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11" w:rsidRDefault="00804911" w:rsidP="00804911">
      <w:pPr>
        <w:pStyle w:val="a1"/>
        <w:shd w:val="clear" w:color="auto" w:fill="FFFFFF"/>
        <w:spacing w:after="0"/>
        <w:ind w:right="147"/>
        <w:jc w:val="center"/>
        <w:rPr>
          <w:b/>
          <w:bCs/>
          <w:sz w:val="26"/>
          <w:szCs w:val="26"/>
        </w:rPr>
      </w:pPr>
      <w:bookmarkStart w:id="0" w:name="_GoBack"/>
      <w:bookmarkEnd w:id="0"/>
      <w:r>
        <w:rPr>
          <w:b/>
          <w:bCs/>
          <w:sz w:val="26"/>
          <w:szCs w:val="26"/>
        </w:rPr>
        <w:t>Техническое задание</w:t>
      </w:r>
    </w:p>
    <w:p w:rsidR="00203CB3" w:rsidRDefault="00C11D7D" w:rsidP="00203CB3">
      <w:pPr>
        <w:jc w:val="center"/>
        <w:rPr>
          <w:rFonts w:eastAsia="Times New Roman CYR"/>
          <w:b/>
          <w:color w:val="000000"/>
          <w:spacing w:val="-6"/>
          <w:sz w:val="26"/>
          <w:szCs w:val="26"/>
        </w:rPr>
      </w:pPr>
      <w:r w:rsidRPr="00203CB3">
        <w:rPr>
          <w:b/>
          <w:bCs/>
          <w:color w:val="000000"/>
          <w:sz w:val="26"/>
          <w:szCs w:val="26"/>
        </w:rPr>
        <w:t>на в</w:t>
      </w:r>
      <w:r w:rsidR="00FD12AC" w:rsidRPr="00203CB3">
        <w:rPr>
          <w:b/>
          <w:bCs/>
          <w:color w:val="000000"/>
          <w:sz w:val="26"/>
          <w:szCs w:val="26"/>
        </w:rPr>
        <w:t xml:space="preserve">ыполнение работ для обеспечения </w:t>
      </w:r>
      <w:r w:rsidR="00A1651F">
        <w:rPr>
          <w:b/>
          <w:bCs/>
          <w:color w:val="000000"/>
          <w:sz w:val="26"/>
          <w:szCs w:val="26"/>
        </w:rPr>
        <w:t>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sidR="008D622B">
        <w:rPr>
          <w:rFonts w:eastAsia="Times New Roman CYR"/>
          <w:b/>
          <w:color w:val="000000"/>
          <w:spacing w:val="-6"/>
          <w:sz w:val="26"/>
          <w:szCs w:val="26"/>
        </w:rPr>
        <w:t>плеча</w:t>
      </w:r>
    </w:p>
    <w:p w:rsidR="009A25E8" w:rsidRPr="00203CB3" w:rsidRDefault="009A25E8" w:rsidP="00203CB3">
      <w:pPr>
        <w:jc w:val="center"/>
        <w:rPr>
          <w:b/>
          <w:sz w:val="26"/>
          <w:szCs w:val="26"/>
        </w:rPr>
      </w:pPr>
    </w:p>
    <w:p w:rsidR="00551E90" w:rsidRDefault="00551E90" w:rsidP="00C11D7D">
      <w:pPr>
        <w:widowControl/>
        <w:shd w:val="clear" w:color="auto" w:fill="FFFFFF"/>
        <w:tabs>
          <w:tab w:val="left" w:pos="16023"/>
        </w:tabs>
        <w:spacing w:line="100" w:lineRule="atLeast"/>
        <w:ind w:left="147" w:right="147"/>
        <w:rPr>
          <w:rFonts w:eastAsia="Lucida Sans Unicode"/>
          <w:b/>
          <w:bCs/>
          <w:color w:val="000000"/>
          <w:spacing w:val="-6"/>
          <w:sz w:val="26"/>
          <w:szCs w:val="26"/>
        </w:rPr>
      </w:pPr>
    </w:p>
    <w:p w:rsidR="00C11D7D" w:rsidRPr="00796773" w:rsidRDefault="00C11D7D" w:rsidP="00C11D7D">
      <w:pPr>
        <w:widowControl/>
        <w:shd w:val="clear" w:color="auto" w:fill="FFFFFF"/>
        <w:tabs>
          <w:tab w:val="left" w:pos="16023"/>
        </w:tabs>
        <w:spacing w:line="100" w:lineRule="atLeast"/>
        <w:ind w:left="147" w:right="147"/>
        <w:rPr>
          <w:rFonts w:eastAsia="Lucida Sans Unicode"/>
          <w:b/>
          <w:bCs/>
          <w:color w:val="000000"/>
          <w:spacing w:val="-6"/>
          <w:sz w:val="26"/>
          <w:szCs w:val="26"/>
        </w:rPr>
      </w:pPr>
      <w:r w:rsidRPr="00796773">
        <w:rPr>
          <w:rFonts w:eastAsia="Lucida Sans Unicode"/>
          <w:b/>
          <w:bCs/>
          <w:color w:val="000000"/>
          <w:spacing w:val="-6"/>
          <w:sz w:val="26"/>
          <w:szCs w:val="26"/>
        </w:rPr>
        <w:t>1. Основные требования к работам:</w:t>
      </w:r>
    </w:p>
    <w:tbl>
      <w:tblPr>
        <w:tblW w:w="11204" w:type="dxa"/>
        <w:tblInd w:w="-459" w:type="dxa"/>
        <w:tblLayout w:type="fixed"/>
        <w:tblLook w:val="0000" w:firstRow="0" w:lastRow="0" w:firstColumn="0" w:lastColumn="0" w:noHBand="0" w:noVBand="0"/>
      </w:tblPr>
      <w:tblGrid>
        <w:gridCol w:w="567"/>
        <w:gridCol w:w="1843"/>
        <w:gridCol w:w="6662"/>
        <w:gridCol w:w="1418"/>
        <w:gridCol w:w="714"/>
      </w:tblGrid>
      <w:tr w:rsidR="00C11D7D" w:rsidRPr="00796773" w:rsidTr="00251DC6">
        <w:trPr>
          <w:trHeight w:val="653"/>
        </w:trPr>
        <w:tc>
          <w:tcPr>
            <w:tcW w:w="567"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rPr>
            </w:pPr>
            <w:r w:rsidRPr="00796773">
              <w:rPr>
                <w:rFonts w:eastAsia="Lucida Sans Unicode"/>
              </w:rPr>
              <w:t xml:space="preserve">№ </w:t>
            </w:r>
            <w:proofErr w:type="gramStart"/>
            <w:r w:rsidRPr="00796773">
              <w:rPr>
                <w:rFonts w:eastAsia="Lucida Sans Unicode"/>
              </w:rPr>
              <w:t>п</w:t>
            </w:r>
            <w:proofErr w:type="gramEnd"/>
            <w:r w:rsidRPr="00796773">
              <w:rPr>
                <w:rFonts w:eastAsia="Lucida Sans Unicode"/>
              </w:rPr>
              <w:t>/п</w:t>
            </w:r>
          </w:p>
        </w:tc>
        <w:tc>
          <w:tcPr>
            <w:tcW w:w="1843"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6662"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color w:val="000000"/>
              </w:rPr>
            </w:pPr>
            <w:r w:rsidRPr="00796773">
              <w:rPr>
                <w:rFonts w:eastAsia="Lucida Sans Unicode"/>
                <w:color w:val="000000"/>
              </w:rPr>
              <w:t>Цена за единицу, руб.</w:t>
            </w:r>
          </w:p>
        </w:tc>
        <w:tc>
          <w:tcPr>
            <w:tcW w:w="714" w:type="dxa"/>
            <w:tcBorders>
              <w:top w:val="single" w:sz="4" w:space="0" w:color="000000"/>
              <w:left w:val="single" w:sz="4" w:space="0" w:color="000000"/>
              <w:bottom w:val="single" w:sz="4" w:space="0" w:color="auto"/>
              <w:right w:val="single" w:sz="4" w:space="0" w:color="000000"/>
            </w:tcBorders>
          </w:tcPr>
          <w:p w:rsidR="00C11D7D" w:rsidRPr="00796773" w:rsidRDefault="00C11D7D" w:rsidP="00C11D7D">
            <w:pPr>
              <w:snapToGrid w:val="0"/>
              <w:jc w:val="center"/>
              <w:rPr>
                <w:rFonts w:eastAsia="Lucida Sans Unicode"/>
                <w:color w:val="000000"/>
              </w:rPr>
            </w:pPr>
            <w:r w:rsidRPr="00796773">
              <w:rPr>
                <w:rFonts w:eastAsia="Lucida Sans Unicode"/>
                <w:color w:val="000000"/>
              </w:rPr>
              <w:t>Кол-во, шт.</w:t>
            </w:r>
          </w:p>
        </w:tc>
      </w:tr>
      <w:tr w:rsidR="00E214E3" w:rsidRPr="00796773" w:rsidTr="00A515C7">
        <w:trPr>
          <w:trHeight w:val="1928"/>
        </w:trPr>
        <w:tc>
          <w:tcPr>
            <w:tcW w:w="567"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widowControl/>
              <w:snapToGrid w:val="0"/>
              <w:jc w:val="center"/>
              <w:rPr>
                <w:sz w:val="22"/>
                <w:szCs w:val="22"/>
              </w:rPr>
            </w:pPr>
            <w:r w:rsidRPr="008D622B">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snapToGrid w:val="0"/>
              <w:jc w:val="center"/>
              <w:rPr>
                <w:sz w:val="22"/>
                <w:szCs w:val="22"/>
              </w:rPr>
            </w:pPr>
            <w:r w:rsidRPr="008D622B">
              <w:rPr>
                <w:rFonts w:eastAsia="Arial" w:cs="Arial"/>
                <w:sz w:val="22"/>
                <w:szCs w:val="22"/>
              </w:rPr>
              <w:t>Протез плеча</w:t>
            </w:r>
            <w:r w:rsidR="008D622B" w:rsidRPr="008D622B">
              <w:rPr>
                <w:rFonts w:eastAsia="Arial" w:cs="Arial"/>
                <w:sz w:val="22"/>
                <w:szCs w:val="22"/>
              </w:rPr>
              <w:t xml:space="preserve"> активный</w:t>
            </w:r>
          </w:p>
          <w:p w:rsidR="00E214E3" w:rsidRPr="008D622B" w:rsidRDefault="00E214E3" w:rsidP="00E214E3">
            <w:pPr>
              <w:jc w:val="cente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vAlign w:val="bottom"/>
          </w:tcPr>
          <w:p w:rsidR="00E214E3" w:rsidRPr="008D622B" w:rsidRDefault="00E214E3" w:rsidP="008D622B">
            <w:pPr>
              <w:jc w:val="both"/>
              <w:rPr>
                <w:rFonts w:eastAsia="Arial" w:cs="Arial"/>
                <w:color w:val="000000"/>
                <w:sz w:val="22"/>
                <w:szCs w:val="22"/>
              </w:rPr>
            </w:pPr>
            <w:r w:rsidRPr="008D622B">
              <w:rPr>
                <w:rFonts w:eastAsia="Arial" w:cs="Arial"/>
                <w:sz w:val="22"/>
                <w:szCs w:val="22"/>
              </w:rPr>
              <w:t>П</w:t>
            </w:r>
            <w:r w:rsidRPr="008D622B">
              <w:rPr>
                <w:rFonts w:eastAsia="Arial" w:cs="Arial"/>
                <w:color w:val="000000"/>
                <w:sz w:val="22"/>
                <w:szCs w:val="22"/>
              </w:rPr>
              <w:t xml:space="preserve">ротез плеча активный, с тяговым управлением.   Приемная гильза (одна пробная) </w:t>
            </w:r>
            <w:r w:rsidR="008D622B" w:rsidRPr="008D622B">
              <w:rPr>
                <w:rFonts w:eastAsia="Arial" w:cs="Arial"/>
                <w:color w:val="000000"/>
                <w:sz w:val="22"/>
                <w:szCs w:val="22"/>
              </w:rPr>
              <w:t xml:space="preserve">должна быть </w:t>
            </w:r>
            <w:r w:rsidRPr="008D622B">
              <w:rPr>
                <w:rFonts w:eastAsia="Arial" w:cs="Arial"/>
                <w:color w:val="000000"/>
                <w:sz w:val="22"/>
                <w:szCs w:val="22"/>
              </w:rPr>
              <w:t>индивидуального изг</w:t>
            </w:r>
            <w:r w:rsidR="008D622B" w:rsidRPr="008D622B">
              <w:rPr>
                <w:rFonts w:eastAsia="Arial" w:cs="Arial"/>
                <w:color w:val="000000"/>
                <w:sz w:val="22"/>
                <w:szCs w:val="22"/>
              </w:rPr>
              <w:t>отовления по слепку из литьевого</w:t>
            </w:r>
            <w:r w:rsidR="008D622B">
              <w:rPr>
                <w:rFonts w:eastAsia="Arial" w:cs="Arial"/>
                <w:color w:val="000000"/>
                <w:sz w:val="22"/>
                <w:szCs w:val="22"/>
              </w:rPr>
              <w:t xml:space="preserve"> </w:t>
            </w:r>
            <w:r w:rsidR="008D622B" w:rsidRPr="008D622B">
              <w:rPr>
                <w:rFonts w:eastAsia="Arial" w:cs="Arial"/>
                <w:color w:val="000000"/>
                <w:sz w:val="22"/>
                <w:szCs w:val="22"/>
              </w:rPr>
              <w:t xml:space="preserve">слоистого </w:t>
            </w:r>
            <w:r w:rsidRPr="008D622B">
              <w:rPr>
                <w:rFonts w:eastAsia="Arial" w:cs="Arial"/>
                <w:color w:val="000000"/>
                <w:sz w:val="22"/>
                <w:szCs w:val="22"/>
              </w:rPr>
              <w:t>пластика на основе акриловых смол. Локоть</w:t>
            </w:r>
            <w:r w:rsidR="008D622B" w:rsidRPr="008D622B">
              <w:rPr>
                <w:rFonts w:eastAsia="Arial" w:cs="Arial"/>
                <w:color w:val="000000"/>
                <w:sz w:val="22"/>
                <w:szCs w:val="22"/>
              </w:rPr>
              <w:t xml:space="preserve"> должен быть</w:t>
            </w:r>
            <w:r w:rsidRPr="008D622B">
              <w:rPr>
                <w:rFonts w:eastAsia="Arial" w:cs="Arial"/>
                <w:color w:val="000000"/>
                <w:sz w:val="22"/>
                <w:szCs w:val="22"/>
              </w:rPr>
              <w:t xml:space="preserve"> с интегрированным замком без храповика, усилителем сгибания и шарнирным соединением с модулем плеча, с регулируемой силой трения, с функцией, позволяющей выполнять контролируемое опускание предплечья без необходимости полной </w:t>
            </w:r>
            <w:proofErr w:type="spellStart"/>
            <w:r w:rsidRPr="008D622B">
              <w:rPr>
                <w:rFonts w:eastAsia="Arial" w:cs="Arial"/>
                <w:color w:val="000000"/>
                <w:sz w:val="22"/>
                <w:szCs w:val="22"/>
              </w:rPr>
              <w:t>расфиксации</w:t>
            </w:r>
            <w:proofErr w:type="spellEnd"/>
            <w:r w:rsidRPr="008D622B">
              <w:rPr>
                <w:rFonts w:eastAsia="Arial" w:cs="Arial"/>
                <w:color w:val="000000"/>
                <w:sz w:val="22"/>
                <w:szCs w:val="22"/>
              </w:rPr>
              <w:t xml:space="preserve">, а затем вновь его блокировать. Усилитель сгибания </w:t>
            </w:r>
            <w:r w:rsidR="008D622B" w:rsidRPr="008D622B">
              <w:rPr>
                <w:rFonts w:eastAsia="Arial" w:cs="Arial"/>
                <w:color w:val="000000"/>
                <w:sz w:val="22"/>
                <w:szCs w:val="22"/>
              </w:rPr>
              <w:t xml:space="preserve">должен </w:t>
            </w:r>
            <w:r w:rsidRPr="008D622B">
              <w:rPr>
                <w:rFonts w:eastAsia="Arial" w:cs="Arial"/>
                <w:color w:val="000000"/>
                <w:sz w:val="22"/>
                <w:szCs w:val="22"/>
              </w:rPr>
              <w:t>служит</w:t>
            </w:r>
            <w:r w:rsidR="008D622B" w:rsidRPr="008D622B">
              <w:rPr>
                <w:rFonts w:eastAsia="Arial" w:cs="Arial"/>
                <w:color w:val="000000"/>
                <w:sz w:val="22"/>
                <w:szCs w:val="22"/>
              </w:rPr>
              <w:t>ь</w:t>
            </w:r>
            <w:r w:rsidRPr="008D622B">
              <w:rPr>
                <w:rFonts w:eastAsia="Arial" w:cs="Arial"/>
                <w:color w:val="000000"/>
                <w:sz w:val="22"/>
                <w:szCs w:val="22"/>
              </w:rPr>
              <w:t xml:space="preserve"> для поддержки сгибания модуля и выполнения естественного свободного маха. Кисть </w:t>
            </w:r>
            <w:r w:rsidR="008D622B" w:rsidRPr="008D622B">
              <w:rPr>
                <w:rFonts w:eastAsia="Arial" w:cs="Arial"/>
                <w:color w:val="000000"/>
                <w:sz w:val="22"/>
                <w:szCs w:val="22"/>
              </w:rPr>
              <w:t xml:space="preserve">должна быть </w:t>
            </w:r>
            <w:r w:rsidRPr="008D622B">
              <w:rPr>
                <w:rFonts w:eastAsia="Arial" w:cs="Arial"/>
                <w:color w:val="000000"/>
                <w:sz w:val="22"/>
                <w:szCs w:val="22"/>
              </w:rPr>
              <w:t xml:space="preserve">системная с одной тягой. Открытие кисти </w:t>
            </w:r>
            <w:r w:rsidR="008D622B" w:rsidRPr="008D622B">
              <w:rPr>
                <w:rFonts w:eastAsia="Arial" w:cs="Arial"/>
                <w:color w:val="000000"/>
                <w:sz w:val="22"/>
                <w:szCs w:val="22"/>
              </w:rPr>
              <w:t xml:space="preserve">должно </w:t>
            </w:r>
            <w:r w:rsidRPr="008D622B">
              <w:rPr>
                <w:rFonts w:eastAsia="Arial" w:cs="Arial"/>
                <w:color w:val="000000"/>
                <w:sz w:val="22"/>
                <w:szCs w:val="22"/>
              </w:rPr>
              <w:t>производит</w:t>
            </w:r>
            <w:r w:rsidR="008D622B" w:rsidRPr="008D622B">
              <w:rPr>
                <w:rFonts w:eastAsia="Arial" w:cs="Arial"/>
                <w:color w:val="000000"/>
                <w:sz w:val="22"/>
                <w:szCs w:val="22"/>
              </w:rPr>
              <w:t xml:space="preserve">ься </w:t>
            </w:r>
            <w:r w:rsidRPr="008D622B">
              <w:rPr>
                <w:rFonts w:eastAsia="Arial" w:cs="Arial"/>
                <w:color w:val="000000"/>
                <w:sz w:val="22"/>
                <w:szCs w:val="22"/>
              </w:rPr>
              <w:t>с помощью активной тяги, закрытие - при ее отпускании.  Косметическая оболочка</w:t>
            </w:r>
            <w:r w:rsidR="008D622B" w:rsidRPr="008D622B">
              <w:rPr>
                <w:rFonts w:eastAsia="Arial" w:cs="Arial"/>
                <w:color w:val="000000"/>
                <w:sz w:val="22"/>
                <w:szCs w:val="22"/>
              </w:rPr>
              <w:t xml:space="preserve"> должна быть</w:t>
            </w:r>
            <w:r w:rsidRPr="008D622B">
              <w:rPr>
                <w:rFonts w:eastAsia="Arial" w:cs="Arial"/>
                <w:color w:val="000000"/>
                <w:sz w:val="22"/>
                <w:szCs w:val="22"/>
              </w:rPr>
              <w:t xml:space="preserve"> 18-ти различных цветовых оттенков. Протез</w:t>
            </w:r>
            <w:r w:rsidR="008D622B" w:rsidRPr="008D622B">
              <w:rPr>
                <w:rFonts w:eastAsia="Arial" w:cs="Arial"/>
                <w:color w:val="000000"/>
                <w:sz w:val="22"/>
                <w:szCs w:val="22"/>
              </w:rPr>
              <w:t xml:space="preserve"> должен дополнительно комплектоваться</w:t>
            </w:r>
            <w:r w:rsidRPr="008D622B">
              <w:rPr>
                <w:rFonts w:eastAsia="Arial" w:cs="Arial"/>
                <w:color w:val="000000"/>
                <w:sz w:val="22"/>
                <w:szCs w:val="22"/>
              </w:rPr>
              <w:t xml:space="preserve"> одной запасной косметической оболочкой.  </w:t>
            </w:r>
            <w:r w:rsidR="008D622B">
              <w:rPr>
                <w:sz w:val="22"/>
                <w:szCs w:val="22"/>
              </w:rPr>
              <w:t xml:space="preserve">2 чехла. </w:t>
            </w:r>
            <w:r w:rsidRPr="008D622B">
              <w:rPr>
                <w:sz w:val="22"/>
                <w:szCs w:val="22"/>
              </w:rPr>
              <w:t>Тип протеза: постоянный.</w:t>
            </w:r>
          </w:p>
          <w:p w:rsidR="00573F4F" w:rsidRPr="008D622B" w:rsidRDefault="00573F4F" w:rsidP="00573F4F">
            <w:pPr>
              <w:jc w:val="both"/>
              <w:rPr>
                <w:color w:val="000000"/>
                <w:sz w:val="22"/>
                <w:szCs w:val="22"/>
              </w:rPr>
            </w:pPr>
            <w:r w:rsidRPr="008D622B">
              <w:rPr>
                <w:color w:val="000000"/>
                <w:sz w:val="22"/>
                <w:szCs w:val="22"/>
              </w:rPr>
              <w:t xml:space="preserve">Гарантийный срок эксплуатации должен составлять не менее </w:t>
            </w:r>
            <w:r w:rsidR="00AF2827" w:rsidRPr="008D622B">
              <w:rPr>
                <w:color w:val="000000"/>
                <w:sz w:val="22"/>
                <w:szCs w:val="22"/>
              </w:rPr>
              <w:t>12 месяцев</w:t>
            </w:r>
            <w:r w:rsidRPr="008D622B">
              <w:rPr>
                <w:color w:val="000000"/>
                <w:sz w:val="22"/>
                <w:szCs w:val="22"/>
              </w:rPr>
              <w:t>.</w:t>
            </w:r>
          </w:p>
          <w:p w:rsidR="00573F4F" w:rsidRPr="008D622B" w:rsidRDefault="00573F4F" w:rsidP="00573F4F">
            <w:pPr>
              <w:jc w:val="both"/>
              <w:rPr>
                <w:sz w:val="22"/>
                <w:szCs w:val="22"/>
              </w:rPr>
            </w:pPr>
            <w:r w:rsidRPr="008D622B">
              <w:rPr>
                <w:sz w:val="22"/>
                <w:szCs w:val="22"/>
              </w:rPr>
              <w:t xml:space="preserve">Протез должен соответствовать требованиям ГОСТ ISO 10993-1-2011, ГОСТ ISO 10993-5-2011, ГОСТ ISO 10993-10-2011 "Изделия медицинские. Оценка биологического действия медицинских изделий", ГОСТ </w:t>
            </w:r>
            <w:proofErr w:type="gramStart"/>
            <w:r w:rsidRPr="008D622B">
              <w:rPr>
                <w:sz w:val="22"/>
                <w:szCs w:val="22"/>
              </w:rPr>
              <w:t>Р</w:t>
            </w:r>
            <w:proofErr w:type="gramEnd"/>
            <w:r w:rsidRPr="008D622B">
              <w:rPr>
                <w:sz w:val="22"/>
                <w:szCs w:val="22"/>
              </w:rPr>
              <w:t xml:space="preserve"> 52770-2007 «Изделия медицинские. Требования безопасности», ГОСТ </w:t>
            </w:r>
            <w:proofErr w:type="gramStart"/>
            <w:r w:rsidRPr="008D622B">
              <w:rPr>
                <w:sz w:val="22"/>
                <w:szCs w:val="22"/>
              </w:rPr>
              <w:t>Р</w:t>
            </w:r>
            <w:proofErr w:type="gramEnd"/>
            <w:r w:rsidRPr="008D622B">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p>
        </w:tc>
        <w:tc>
          <w:tcPr>
            <w:tcW w:w="1418"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widowControl/>
              <w:snapToGrid w:val="0"/>
              <w:jc w:val="center"/>
              <w:rPr>
                <w:sz w:val="22"/>
                <w:szCs w:val="22"/>
              </w:rPr>
            </w:pPr>
            <w:r w:rsidRPr="008D622B">
              <w:rPr>
                <w:sz w:val="22"/>
                <w:szCs w:val="22"/>
              </w:rPr>
              <w:t>482 683,33</w:t>
            </w:r>
          </w:p>
        </w:tc>
        <w:tc>
          <w:tcPr>
            <w:tcW w:w="714"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widowControl/>
              <w:snapToGrid w:val="0"/>
              <w:jc w:val="center"/>
              <w:rPr>
                <w:sz w:val="22"/>
                <w:szCs w:val="22"/>
              </w:rPr>
            </w:pPr>
            <w:r w:rsidRPr="008D622B">
              <w:rPr>
                <w:sz w:val="22"/>
                <w:szCs w:val="22"/>
              </w:rPr>
              <w:t>1</w:t>
            </w:r>
          </w:p>
        </w:tc>
      </w:tr>
    </w:tbl>
    <w:p w:rsidR="00C11D7D" w:rsidRPr="00796773" w:rsidRDefault="00C11D7D" w:rsidP="00C11D7D">
      <w:pPr>
        <w:shd w:val="clear" w:color="auto" w:fill="FFFFFF"/>
        <w:tabs>
          <w:tab w:val="left" w:pos="-357"/>
        </w:tabs>
        <w:autoSpaceDE w:val="0"/>
        <w:rPr>
          <w:rFonts w:eastAsia="Lucida Sans Unicode"/>
          <w:b/>
          <w:bCs/>
        </w:rPr>
      </w:pPr>
    </w:p>
    <w:p w:rsidR="00C11D7D" w:rsidRDefault="00C11D7D" w:rsidP="00C11D7D">
      <w:pPr>
        <w:shd w:val="clear" w:color="auto" w:fill="FFFFFF"/>
        <w:tabs>
          <w:tab w:val="left" w:pos="-357"/>
        </w:tabs>
        <w:autoSpaceDE w:val="0"/>
        <w:ind w:firstLine="709"/>
        <w:rPr>
          <w:rFonts w:eastAsia="Lucida Sans Unicode"/>
          <w:b/>
          <w:bCs/>
          <w:color w:val="000000"/>
          <w:sz w:val="26"/>
          <w:szCs w:val="26"/>
        </w:rPr>
      </w:pPr>
      <w:r w:rsidRPr="00796773">
        <w:rPr>
          <w:rFonts w:eastAsia="Lucida Sans Unicode"/>
          <w:b/>
          <w:bCs/>
          <w:color w:val="000000"/>
          <w:sz w:val="26"/>
          <w:szCs w:val="26"/>
        </w:rPr>
        <w:t>2. Дополнительные требования к работам и их результатам:</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131"/>
        <w:gridCol w:w="8364"/>
      </w:tblGrid>
      <w:tr w:rsidR="00C11D7D" w:rsidRPr="00796773" w:rsidTr="00125FA6">
        <w:trPr>
          <w:trHeight w:val="1125"/>
        </w:trPr>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1</w:t>
            </w:r>
          </w:p>
        </w:tc>
        <w:tc>
          <w:tcPr>
            <w:tcW w:w="2131" w:type="dxa"/>
            <w:vAlign w:val="center"/>
          </w:tcPr>
          <w:p w:rsidR="00C11D7D" w:rsidRPr="00B761D1" w:rsidRDefault="00C11D7D" w:rsidP="00C11D7D">
            <w:pPr>
              <w:snapToGrid w:val="0"/>
              <w:ind w:hanging="81"/>
              <w:jc w:val="center"/>
              <w:rPr>
                <w:rFonts w:eastAsia="Lucida Sans Unicode"/>
                <w:sz w:val="22"/>
                <w:szCs w:val="22"/>
              </w:rPr>
            </w:pPr>
            <w:r w:rsidRPr="00B761D1">
              <w:rPr>
                <w:rFonts w:eastAsia="Lucida Sans Unicode"/>
                <w:sz w:val="22"/>
                <w:szCs w:val="22"/>
              </w:rPr>
              <w:t>Требования к качеству работ</w:t>
            </w:r>
          </w:p>
        </w:tc>
        <w:tc>
          <w:tcPr>
            <w:tcW w:w="8364" w:type="dxa"/>
          </w:tcPr>
          <w:p w:rsidR="009A25E8" w:rsidRPr="00B761D1" w:rsidRDefault="009A25E8" w:rsidP="009A25E8">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Выполняемые работы по обеспечению инвалида (далее получателя) протезом </w:t>
            </w:r>
            <w:r w:rsidR="00573F4F">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должны содержать комплекс медицинских, социальных и технических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C11D7D" w:rsidRPr="00B761D1" w:rsidRDefault="00C11D7D" w:rsidP="00C11D7D">
            <w:pPr>
              <w:autoSpaceDE w:val="0"/>
              <w:snapToGrid w:val="0"/>
              <w:jc w:val="both"/>
              <w:rPr>
                <w:rFonts w:eastAsia="Arial"/>
                <w:sz w:val="22"/>
                <w:szCs w:val="22"/>
              </w:rPr>
            </w:pPr>
          </w:p>
        </w:tc>
      </w:tr>
      <w:tr w:rsidR="00C11D7D" w:rsidRPr="00796773" w:rsidTr="00125FA6">
        <w:trPr>
          <w:trHeight w:val="2691"/>
        </w:trPr>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2</w:t>
            </w:r>
          </w:p>
        </w:tc>
        <w:tc>
          <w:tcPr>
            <w:tcW w:w="2131" w:type="dxa"/>
            <w:vAlign w:val="center"/>
          </w:tcPr>
          <w:p w:rsidR="00C11D7D" w:rsidRPr="00B761D1" w:rsidRDefault="00C11D7D" w:rsidP="00C11D7D">
            <w:pPr>
              <w:snapToGrid w:val="0"/>
              <w:ind w:right="147"/>
              <w:jc w:val="center"/>
              <w:rPr>
                <w:rFonts w:eastAsia="Lucida Sans Unicode"/>
                <w:bCs/>
                <w:sz w:val="22"/>
                <w:szCs w:val="22"/>
              </w:rPr>
            </w:pPr>
            <w:r w:rsidRPr="00B761D1">
              <w:rPr>
                <w:rFonts w:eastAsia="Lucida Sans Unicode"/>
                <w:bCs/>
                <w:sz w:val="22"/>
                <w:szCs w:val="22"/>
              </w:rPr>
              <w:t>Требования к техническим и функциональным характеристикам работ</w:t>
            </w:r>
          </w:p>
          <w:p w:rsidR="00C11D7D" w:rsidRPr="00B761D1" w:rsidRDefault="00C11D7D" w:rsidP="00C11D7D">
            <w:pPr>
              <w:ind w:hanging="81"/>
              <w:jc w:val="center"/>
              <w:rPr>
                <w:rFonts w:eastAsia="Lucida Sans Unicode"/>
                <w:sz w:val="22"/>
                <w:szCs w:val="22"/>
              </w:rPr>
            </w:pPr>
          </w:p>
        </w:tc>
        <w:tc>
          <w:tcPr>
            <w:tcW w:w="8364" w:type="dxa"/>
          </w:tcPr>
          <w:p w:rsidR="00C11D7D" w:rsidRPr="00B761D1" w:rsidRDefault="00C11D7D" w:rsidP="009A25E8">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w:t>
            </w:r>
            <w:r w:rsidRPr="00B761D1">
              <w:rPr>
                <w:rFonts w:eastAsia="Lucida Sans Unicode"/>
                <w:color w:val="000000"/>
                <w:sz w:val="22"/>
                <w:szCs w:val="22"/>
              </w:rPr>
              <w:t>функций</w:t>
            </w:r>
            <w:r w:rsidRPr="00B761D1">
              <w:rPr>
                <w:rFonts w:eastAsia="Lucida Sans Unicode"/>
                <w:sz w:val="22"/>
                <w:szCs w:val="22"/>
              </w:rPr>
              <w:t xml:space="preserve"> и (или) устранение косметических дефектов </w:t>
            </w:r>
            <w:r w:rsidR="008C5F6A">
              <w:rPr>
                <w:rFonts w:eastAsia="Lucida Sans Unicode"/>
                <w:sz w:val="22"/>
                <w:szCs w:val="22"/>
              </w:rPr>
              <w:t>верхней</w:t>
            </w:r>
            <w:r w:rsidRPr="00B761D1">
              <w:rPr>
                <w:rFonts w:eastAsia="Lucida Sans Unicode"/>
                <w:sz w:val="22"/>
                <w:szCs w:val="22"/>
              </w:rPr>
              <w:t xml:space="preserve"> конечности получателя с помощью протеза конечности.</w:t>
            </w:r>
          </w:p>
          <w:p w:rsidR="00C11D7D" w:rsidRPr="00B761D1" w:rsidRDefault="00C11D7D" w:rsidP="00C11D7D">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 обеспечивая взаимодействие человека с протезом конечности.</w:t>
            </w:r>
          </w:p>
          <w:p w:rsidR="00C11D7D" w:rsidRPr="00B761D1" w:rsidRDefault="00C11D7D" w:rsidP="00C11D7D">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w:t>
            </w:r>
          </w:p>
        </w:tc>
      </w:tr>
      <w:tr w:rsidR="00C11D7D" w:rsidRPr="00796773" w:rsidTr="00125FA6">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3</w:t>
            </w:r>
          </w:p>
        </w:tc>
        <w:tc>
          <w:tcPr>
            <w:tcW w:w="2131" w:type="dxa"/>
            <w:vAlign w:val="center"/>
          </w:tcPr>
          <w:p w:rsidR="00C11D7D" w:rsidRPr="00B761D1" w:rsidRDefault="00C11D7D" w:rsidP="00C11D7D">
            <w:pPr>
              <w:snapToGrid w:val="0"/>
              <w:ind w:left="-81"/>
              <w:jc w:val="center"/>
              <w:rPr>
                <w:rFonts w:eastAsia="Lucida Sans Unicode"/>
                <w:bCs/>
                <w:sz w:val="22"/>
                <w:szCs w:val="22"/>
              </w:rPr>
            </w:pPr>
            <w:r w:rsidRPr="00B761D1">
              <w:rPr>
                <w:rFonts w:eastAsia="Lucida Sans Unicode"/>
                <w:bCs/>
                <w:sz w:val="22"/>
                <w:szCs w:val="22"/>
              </w:rPr>
              <w:t>Требования к результатам работ</w:t>
            </w:r>
          </w:p>
          <w:p w:rsidR="00C11D7D" w:rsidRPr="00B761D1" w:rsidRDefault="00C11D7D" w:rsidP="00C11D7D">
            <w:pPr>
              <w:ind w:hanging="81"/>
              <w:jc w:val="center"/>
              <w:rPr>
                <w:rFonts w:eastAsia="Lucida Sans Unicode"/>
                <w:sz w:val="22"/>
                <w:szCs w:val="22"/>
              </w:rPr>
            </w:pPr>
          </w:p>
        </w:tc>
        <w:tc>
          <w:tcPr>
            <w:tcW w:w="8364" w:type="dxa"/>
          </w:tcPr>
          <w:p w:rsidR="00C11D7D" w:rsidRPr="00B761D1" w:rsidRDefault="00C11D7D" w:rsidP="008C5F6A">
            <w:pPr>
              <w:tabs>
                <w:tab w:val="left" w:pos="708"/>
                <w:tab w:val="left" w:pos="1134"/>
              </w:tabs>
              <w:snapToGrid w:val="0"/>
              <w:jc w:val="both"/>
              <w:rPr>
                <w:rFonts w:eastAsia="Lucida Sans Unicode"/>
                <w:sz w:val="22"/>
                <w:szCs w:val="22"/>
              </w:rPr>
            </w:pPr>
            <w:r w:rsidRPr="00B761D1">
              <w:rPr>
                <w:rFonts w:eastAsia="Lucida Sans Unicode"/>
                <w:sz w:val="22"/>
                <w:szCs w:val="22"/>
              </w:rPr>
              <w:t xml:space="preserve">    Работы по обеспечению получателя протезом </w:t>
            </w:r>
            <w:r w:rsidR="008C5F6A">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следует считать эффективно исполненными, если у получателя частично восстановлена опорная и двигательная функции </w:t>
            </w:r>
            <w:r w:rsidR="008C5F6A">
              <w:rPr>
                <w:rFonts w:eastAsia="Lucida Sans Unicode"/>
                <w:sz w:val="22"/>
                <w:szCs w:val="22"/>
              </w:rPr>
              <w:t>верхней</w:t>
            </w:r>
            <w:r w:rsidRPr="00B761D1">
              <w:rPr>
                <w:rFonts w:eastAsia="Lucida Sans Unicode"/>
                <w:sz w:val="22"/>
                <w:szCs w:val="22"/>
              </w:rPr>
              <w:t xml:space="preserve"> конечности, созданы условия для предупреждения развития деформации или благоприятного течения болезни. Работы по обеспечению получателя</w:t>
            </w:r>
            <w:r w:rsidR="0079119B" w:rsidRPr="00B761D1">
              <w:rPr>
                <w:rFonts w:eastAsia="Lucida Sans Unicode"/>
                <w:sz w:val="22"/>
                <w:szCs w:val="22"/>
              </w:rPr>
              <w:t xml:space="preserve"> протезом</w:t>
            </w:r>
            <w:r w:rsidRPr="00B761D1">
              <w:rPr>
                <w:rFonts w:eastAsia="Lucida Sans Unicode"/>
                <w:sz w:val="22"/>
                <w:szCs w:val="22"/>
              </w:rPr>
              <w:t xml:space="preserve"> должны быть выполнены с надлежащим качеством и в установленные сроки.</w:t>
            </w:r>
          </w:p>
        </w:tc>
      </w:tr>
      <w:tr w:rsidR="00C11D7D" w:rsidRPr="00796773" w:rsidTr="00125FA6">
        <w:trPr>
          <w:trHeight w:val="1115"/>
        </w:trPr>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lastRenderedPageBreak/>
              <w:t>4</w:t>
            </w:r>
          </w:p>
        </w:tc>
        <w:tc>
          <w:tcPr>
            <w:tcW w:w="2131" w:type="dxa"/>
            <w:vAlign w:val="center"/>
          </w:tcPr>
          <w:p w:rsidR="00C11D7D" w:rsidRPr="00B761D1" w:rsidRDefault="00C11D7D" w:rsidP="00C11D7D">
            <w:pPr>
              <w:snapToGrid w:val="0"/>
              <w:ind w:right="147"/>
              <w:jc w:val="center"/>
              <w:rPr>
                <w:rFonts w:eastAsia="Lucida Sans Unicode"/>
                <w:bCs/>
                <w:sz w:val="22"/>
                <w:szCs w:val="22"/>
              </w:rPr>
            </w:pPr>
            <w:r w:rsidRPr="00B761D1">
              <w:rPr>
                <w:rFonts w:eastAsia="Lucida Sans Unicode"/>
                <w:bCs/>
                <w:sz w:val="22"/>
                <w:szCs w:val="22"/>
              </w:rPr>
              <w:t>Требования к маркировке, упаковке и транспортировке изделий</w:t>
            </w:r>
          </w:p>
        </w:tc>
        <w:tc>
          <w:tcPr>
            <w:tcW w:w="8364" w:type="dxa"/>
          </w:tcPr>
          <w:p w:rsidR="00C11D7D" w:rsidRPr="00B761D1" w:rsidRDefault="00C11D7D" w:rsidP="006F3DAD">
            <w:pPr>
              <w:snapToGrid w:val="0"/>
              <w:jc w:val="both"/>
              <w:rPr>
                <w:rFonts w:eastAsia="Lucida Sans Unicode"/>
                <w:sz w:val="22"/>
                <w:szCs w:val="22"/>
              </w:rPr>
            </w:pPr>
            <w:r w:rsidRPr="00B761D1">
              <w:rPr>
                <w:rFonts w:eastAsia="Lucida Sans Unicode"/>
                <w:sz w:val="22"/>
                <w:szCs w:val="22"/>
              </w:rPr>
              <w:t xml:space="preserve">   </w:t>
            </w:r>
            <w:r w:rsidR="0079119B" w:rsidRPr="00B761D1">
              <w:rPr>
                <w:rFonts w:eastAsia="Lucida Sans Unicode"/>
                <w:sz w:val="22"/>
                <w:szCs w:val="22"/>
              </w:rPr>
              <w:t xml:space="preserve">  Упаковка протеза </w:t>
            </w:r>
            <w:r w:rsidR="006F3DAD">
              <w:rPr>
                <w:rFonts w:eastAsia="Lucida Sans Unicode"/>
                <w:sz w:val="22"/>
                <w:szCs w:val="22"/>
              </w:rPr>
              <w:t>верхней</w:t>
            </w:r>
            <w:r w:rsidR="0079119B"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tc>
      </w:tr>
      <w:tr w:rsidR="00C11D7D" w:rsidRPr="00796773" w:rsidTr="00125FA6">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5</w:t>
            </w:r>
          </w:p>
        </w:tc>
        <w:tc>
          <w:tcPr>
            <w:tcW w:w="2131" w:type="dxa"/>
            <w:vAlign w:val="center"/>
          </w:tcPr>
          <w:p w:rsidR="00C11D7D" w:rsidRPr="00B761D1" w:rsidRDefault="00C11D7D" w:rsidP="00C11D7D">
            <w:pPr>
              <w:snapToGrid w:val="0"/>
              <w:ind w:right="147"/>
              <w:jc w:val="center"/>
              <w:rPr>
                <w:rFonts w:eastAsia="Lucida Sans Unicode"/>
                <w:bCs/>
                <w:sz w:val="22"/>
                <w:szCs w:val="22"/>
              </w:rPr>
            </w:pPr>
            <w:r w:rsidRPr="00B761D1">
              <w:rPr>
                <w:rFonts w:eastAsia="Lucida Sans Unicode"/>
                <w:bCs/>
                <w:sz w:val="22"/>
                <w:szCs w:val="22"/>
              </w:rPr>
              <w:t>Информация о сроке службы на изделия</w:t>
            </w:r>
          </w:p>
        </w:tc>
        <w:tc>
          <w:tcPr>
            <w:tcW w:w="8364" w:type="dxa"/>
          </w:tcPr>
          <w:p w:rsidR="00C11D7D" w:rsidRPr="00B761D1" w:rsidRDefault="00C11D7D" w:rsidP="002B71CC">
            <w:pPr>
              <w:snapToGrid w:val="0"/>
              <w:jc w:val="both"/>
              <w:rPr>
                <w:rFonts w:eastAsia="Lucida Sans Unicode"/>
                <w:bCs/>
                <w:i/>
                <w:sz w:val="22"/>
                <w:szCs w:val="22"/>
              </w:rPr>
            </w:pPr>
            <w:r w:rsidRPr="00B761D1">
              <w:rPr>
                <w:rFonts w:eastAsia="Lucida Sans Unicode"/>
                <w:bCs/>
                <w:sz w:val="22"/>
                <w:szCs w:val="22"/>
              </w:rPr>
              <w:t xml:space="preserve">    В течение 3 (трех) рабочих дней со дня опубликования протокола подведения итогов в сети Интернет Заказчику будет представлен документ, содер</w:t>
            </w:r>
            <w:r w:rsidR="002B71CC" w:rsidRPr="00B761D1">
              <w:rPr>
                <w:rFonts w:eastAsia="Lucida Sans Unicode"/>
                <w:bCs/>
                <w:sz w:val="22"/>
                <w:szCs w:val="22"/>
              </w:rPr>
              <w:t>жащий данные о конкретном сроке службы протеза.</w:t>
            </w:r>
          </w:p>
        </w:tc>
      </w:tr>
    </w:tbl>
    <w:p w:rsidR="00C11D7D" w:rsidRPr="00796773" w:rsidRDefault="00C11D7D" w:rsidP="00C11D7D">
      <w:pPr>
        <w:widowControl/>
        <w:spacing w:line="100" w:lineRule="atLeast"/>
        <w:jc w:val="center"/>
        <w:rPr>
          <w:rFonts w:eastAsia="Lucida Sans Unicode"/>
        </w:rPr>
      </w:pPr>
    </w:p>
    <w:p w:rsidR="00C11D7D" w:rsidRPr="00796773" w:rsidRDefault="00C11D7D" w:rsidP="00C11D7D">
      <w:pPr>
        <w:rPr>
          <w:rFonts w:eastAsia="Lucida Sans Unicode"/>
          <w:spacing w:val="-6"/>
          <w:sz w:val="26"/>
          <w:szCs w:val="26"/>
        </w:rPr>
      </w:pPr>
      <w:r w:rsidRPr="00796773">
        <w:rPr>
          <w:rFonts w:eastAsia="Lucida Sans Unicode"/>
          <w:b/>
          <w:bCs/>
        </w:rPr>
        <w:t xml:space="preserve">  </w:t>
      </w:r>
      <w:r w:rsidRPr="00796773">
        <w:rPr>
          <w:rFonts w:eastAsia="Lucida Sans Unicode"/>
          <w:b/>
          <w:bCs/>
          <w:sz w:val="26"/>
          <w:szCs w:val="26"/>
        </w:rPr>
        <w:t xml:space="preserve">3. Срок выполнения работ: </w:t>
      </w:r>
      <w:r w:rsidR="003C2CDC">
        <w:rPr>
          <w:rFonts w:eastAsia="Lucida Sans Unicode"/>
          <w:spacing w:val="-6"/>
          <w:sz w:val="26"/>
          <w:szCs w:val="26"/>
        </w:rPr>
        <w:t>до 15.06.</w:t>
      </w:r>
      <w:r w:rsidR="000E38FA">
        <w:rPr>
          <w:rFonts w:eastAsia="Lucida Sans Unicode"/>
          <w:spacing w:val="-6"/>
          <w:sz w:val="26"/>
          <w:szCs w:val="26"/>
        </w:rPr>
        <w:t>2018</w:t>
      </w:r>
      <w:r w:rsidR="00000C82">
        <w:rPr>
          <w:rFonts w:eastAsia="Lucida Sans Unicode"/>
          <w:spacing w:val="-6"/>
          <w:sz w:val="26"/>
          <w:szCs w:val="26"/>
        </w:rPr>
        <w:t xml:space="preserve"> г.</w:t>
      </w:r>
    </w:p>
    <w:p w:rsidR="00C11D7D" w:rsidRPr="00796773" w:rsidRDefault="00C11D7D" w:rsidP="00C11D7D">
      <w:pPr>
        <w:shd w:val="clear" w:color="auto" w:fill="FFFFFF"/>
        <w:spacing w:line="200" w:lineRule="atLeast"/>
        <w:jc w:val="both"/>
        <w:rPr>
          <w:rFonts w:eastAsia="Lucida Sans Unicode"/>
          <w:color w:val="000000"/>
          <w:spacing w:val="-6"/>
          <w:sz w:val="26"/>
          <w:szCs w:val="26"/>
        </w:rPr>
      </w:pPr>
      <w:r w:rsidRPr="00796773">
        <w:rPr>
          <w:rFonts w:eastAsia="Lucida Sans Unicode"/>
          <w:b/>
          <w:color w:val="000000"/>
          <w:spacing w:val="-6"/>
          <w:sz w:val="26"/>
          <w:szCs w:val="26"/>
        </w:rPr>
        <w:t xml:space="preserve">  4. Место выполнения работ:</w:t>
      </w:r>
      <w:r w:rsidRPr="00796773">
        <w:rPr>
          <w:rFonts w:eastAsia="Lucida Sans Unicode"/>
          <w:color w:val="000000"/>
          <w:spacing w:val="-6"/>
          <w:sz w:val="26"/>
          <w:szCs w:val="26"/>
        </w:rPr>
        <w:t xml:space="preserve"> По месту изготовления технического средства реабилитации, по индивидуальному заказу, при наличии направления Фонда.</w:t>
      </w:r>
    </w:p>
    <w:p w:rsidR="00C11D7D" w:rsidRPr="00796773" w:rsidRDefault="00C11D7D" w:rsidP="00C11D7D">
      <w:pPr>
        <w:shd w:val="clear" w:color="auto" w:fill="FFFFFF"/>
        <w:spacing w:line="200" w:lineRule="atLeast"/>
        <w:jc w:val="both"/>
        <w:rPr>
          <w:rFonts w:eastAsia="Lucida Sans Unicode"/>
          <w:bCs/>
          <w:color w:val="000000"/>
          <w:spacing w:val="-6"/>
          <w:sz w:val="26"/>
          <w:szCs w:val="26"/>
        </w:rPr>
      </w:pPr>
      <w:r w:rsidRPr="00796773">
        <w:rPr>
          <w:rFonts w:eastAsia="Lucida Sans Unicode"/>
          <w:b/>
          <w:bCs/>
          <w:color w:val="000000"/>
          <w:spacing w:val="-6"/>
          <w:sz w:val="26"/>
          <w:szCs w:val="26"/>
        </w:rPr>
        <w:t xml:space="preserve">  5. Объем выполняемых работ: </w:t>
      </w:r>
      <w:r w:rsidRPr="00796773">
        <w:rPr>
          <w:rFonts w:eastAsia="Lucida Sans Unicode"/>
          <w:bCs/>
          <w:color w:val="000000"/>
          <w:spacing w:val="-6"/>
          <w:sz w:val="26"/>
          <w:szCs w:val="26"/>
        </w:rPr>
        <w:t>1 шт.</w:t>
      </w: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804911" w:rsidRDefault="00804911"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0223C7" w:rsidRDefault="000223C7"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51E90" w:rsidRDefault="00551E90" w:rsidP="00804911">
      <w:pPr>
        <w:jc w:val="center"/>
        <w:rPr>
          <w:b/>
          <w:bCs/>
          <w:color w:val="000000"/>
          <w:sz w:val="28"/>
          <w:szCs w:val="28"/>
        </w:rPr>
      </w:pPr>
    </w:p>
    <w:p w:rsidR="00551E90" w:rsidRDefault="00551E90" w:rsidP="00804911">
      <w:pPr>
        <w:jc w:val="center"/>
        <w:rPr>
          <w:b/>
          <w:bCs/>
          <w:color w:val="000000"/>
          <w:sz w:val="28"/>
          <w:szCs w:val="28"/>
        </w:rPr>
      </w:pPr>
    </w:p>
    <w:p w:rsidR="00551E90" w:rsidRDefault="00551E90" w:rsidP="00804911">
      <w:pPr>
        <w:jc w:val="center"/>
        <w:rPr>
          <w:b/>
          <w:bCs/>
          <w:color w:val="000000"/>
          <w:sz w:val="28"/>
          <w:szCs w:val="28"/>
        </w:rPr>
      </w:pPr>
    </w:p>
    <w:p w:rsidR="00551E90" w:rsidRDefault="00551E90" w:rsidP="00804911">
      <w:pPr>
        <w:jc w:val="center"/>
        <w:rPr>
          <w:b/>
          <w:bCs/>
          <w:color w:val="000000"/>
          <w:sz w:val="28"/>
          <w:szCs w:val="28"/>
        </w:rPr>
      </w:pPr>
    </w:p>
    <w:p w:rsidR="00804911" w:rsidRDefault="00804911" w:rsidP="00804911">
      <w:pPr>
        <w:jc w:val="center"/>
        <w:rPr>
          <w:b/>
          <w:bCs/>
          <w:sz w:val="28"/>
          <w:szCs w:val="28"/>
        </w:rPr>
      </w:pPr>
      <w:r>
        <w:rPr>
          <w:b/>
          <w:bCs/>
          <w:color w:val="000000"/>
          <w:sz w:val="28"/>
          <w:szCs w:val="28"/>
        </w:rPr>
        <w:lastRenderedPageBreak/>
        <w:t xml:space="preserve">Раздел </w:t>
      </w:r>
      <w:r>
        <w:rPr>
          <w:b/>
          <w:bCs/>
          <w:color w:val="000000"/>
          <w:sz w:val="28"/>
          <w:szCs w:val="28"/>
          <w:lang w:val="en-US"/>
        </w:rPr>
        <w:t>V</w:t>
      </w:r>
      <w:r>
        <w:rPr>
          <w:b/>
          <w:bCs/>
          <w:color w:val="000000"/>
          <w:sz w:val="28"/>
          <w:szCs w:val="28"/>
        </w:rPr>
        <w:t xml:space="preserve">. </w:t>
      </w:r>
      <w:r>
        <w:rPr>
          <w:b/>
          <w:bCs/>
          <w:sz w:val="28"/>
          <w:szCs w:val="28"/>
        </w:rPr>
        <w:t>Проект государственного контракта</w:t>
      </w:r>
    </w:p>
    <w:p w:rsidR="00FB4887" w:rsidRDefault="00FB4887" w:rsidP="00FB4887">
      <w:pPr>
        <w:spacing w:line="360" w:lineRule="exact"/>
        <w:jc w:val="center"/>
        <w:rPr>
          <w:rFonts w:eastAsia="Lucida Sans Unicode"/>
          <w:b/>
          <w:bCs/>
          <w:sz w:val="26"/>
          <w:szCs w:val="26"/>
        </w:rPr>
      </w:pPr>
      <w:r w:rsidRPr="00796773">
        <w:rPr>
          <w:rFonts w:eastAsia="Lucida Sans Unicode"/>
          <w:b/>
          <w:bCs/>
          <w:sz w:val="26"/>
          <w:szCs w:val="26"/>
        </w:rPr>
        <w:t>Государственный контракт № ___________________________</w:t>
      </w:r>
    </w:p>
    <w:p w:rsidR="00203CB3" w:rsidRDefault="00203CB3" w:rsidP="00203CB3">
      <w:pPr>
        <w:jc w:val="center"/>
        <w:rPr>
          <w:rFonts w:eastAsia="Times New Roman CYR"/>
          <w:b/>
          <w:color w:val="000000"/>
          <w:spacing w:val="-6"/>
          <w:sz w:val="26"/>
          <w:szCs w:val="26"/>
        </w:rPr>
      </w:pPr>
      <w:r w:rsidRPr="00203CB3">
        <w:rPr>
          <w:b/>
          <w:bCs/>
          <w:color w:val="000000"/>
          <w:sz w:val="26"/>
          <w:szCs w:val="26"/>
        </w:rPr>
        <w:t>на выполнение работ</w:t>
      </w:r>
      <w:r w:rsidR="00000C82">
        <w:rPr>
          <w:b/>
          <w:bCs/>
          <w:color w:val="000000"/>
          <w:sz w:val="26"/>
          <w:szCs w:val="26"/>
        </w:rPr>
        <w:t xml:space="preserve"> для обеспечения 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sidR="001A3E79">
        <w:rPr>
          <w:rFonts w:eastAsia="Times New Roman CYR"/>
          <w:b/>
          <w:color w:val="000000"/>
          <w:spacing w:val="-6"/>
          <w:sz w:val="26"/>
          <w:szCs w:val="26"/>
        </w:rPr>
        <w:t>плеча</w:t>
      </w:r>
    </w:p>
    <w:p w:rsidR="00000C82" w:rsidRPr="00203CB3" w:rsidRDefault="00000C82" w:rsidP="00203CB3">
      <w:pPr>
        <w:jc w:val="center"/>
        <w:rPr>
          <w:b/>
          <w:sz w:val="26"/>
          <w:szCs w:val="26"/>
        </w:rPr>
      </w:pPr>
    </w:p>
    <w:p w:rsidR="00FB4887" w:rsidRPr="00796773"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w:t>
      </w:r>
    </w:p>
    <w:p w:rsidR="00FB4887" w:rsidRPr="00796773"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г. Вологда                                                                                                «___»_________ 20__ г.</w:t>
      </w:r>
    </w:p>
    <w:p w:rsidR="00FB4887"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p>
    <w:p w:rsidR="005620F5" w:rsidRPr="00796773" w:rsidRDefault="005620F5" w:rsidP="00FB4887">
      <w:pPr>
        <w:shd w:val="clear" w:color="auto" w:fill="FFFFFF"/>
        <w:tabs>
          <w:tab w:val="left" w:leader="underscore" w:pos="-30350"/>
          <w:tab w:val="left" w:pos="-26438"/>
        </w:tabs>
        <w:ind w:left="-567"/>
        <w:jc w:val="center"/>
        <w:rPr>
          <w:rFonts w:eastAsia="Lucida Sans Unicode"/>
          <w:color w:val="000000"/>
          <w:sz w:val="26"/>
          <w:szCs w:val="26"/>
        </w:rPr>
      </w:pPr>
    </w:p>
    <w:p w:rsidR="00FB4887" w:rsidRPr="0041767A" w:rsidRDefault="00FB4887" w:rsidP="00FB4887">
      <w:pPr>
        <w:widowControl/>
        <w:ind w:firstLine="720"/>
        <w:jc w:val="both"/>
        <w:rPr>
          <w:sz w:val="26"/>
          <w:szCs w:val="26"/>
        </w:rPr>
      </w:pPr>
      <w:proofErr w:type="gramStart"/>
      <w:r w:rsidRPr="0041767A">
        <w:rP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 __________________________________, действующего на основании________________, с одной стороны, и ___________________________, именуемый в дальнейшем Исполнитель, в лице __________________, действующего на основании ____________________________,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w:t>
      </w:r>
      <w:proofErr w:type="gramEnd"/>
      <w:r w:rsidRPr="0041767A">
        <w:rPr>
          <w:sz w:val="26"/>
          <w:szCs w:val="26"/>
        </w:rPr>
        <w:t xml:space="preserve"> граждан из числа ветеранов протезами (кроме зубных протезов), протезно-ортопедическими изделиями» и протокола _________ от __________                 № ________ (</w:t>
      </w:r>
      <w:r>
        <w:rPr>
          <w:sz w:val="26"/>
          <w:szCs w:val="26"/>
        </w:rPr>
        <w:t xml:space="preserve">ИКЗ </w:t>
      </w:r>
      <w:r w:rsidRPr="0041767A">
        <w:rPr>
          <w:sz w:val="26"/>
          <w:szCs w:val="26"/>
        </w:rPr>
        <w:t>№</w:t>
      </w:r>
      <w:r w:rsidR="00E93FCF">
        <w:rPr>
          <w:sz w:val="26"/>
          <w:szCs w:val="26"/>
        </w:rPr>
        <w:t>_____________________</w:t>
      </w:r>
      <w:r>
        <w:rPr>
          <w:sz w:val="26"/>
          <w:szCs w:val="26"/>
        </w:rPr>
        <w:t xml:space="preserve">) </w:t>
      </w:r>
      <w:r w:rsidRPr="0041767A">
        <w:rPr>
          <w:sz w:val="26"/>
          <w:szCs w:val="26"/>
        </w:rPr>
        <w:t>заключили настоящий государственный контракт (далее – Контракт) о нижеследующем:</w:t>
      </w:r>
    </w:p>
    <w:p w:rsidR="00FB4887" w:rsidRPr="00796773" w:rsidRDefault="00FB4887" w:rsidP="00FB4887">
      <w:pPr>
        <w:widowControl/>
        <w:jc w:val="both"/>
        <w:rPr>
          <w:rFonts w:eastAsia="Lucida Sans Unicode"/>
          <w:sz w:val="26"/>
          <w:szCs w:val="26"/>
        </w:rPr>
      </w:pPr>
    </w:p>
    <w:p w:rsidR="00FB4887" w:rsidRPr="00796773" w:rsidRDefault="00FB4887" w:rsidP="00FB4887">
      <w:pPr>
        <w:tabs>
          <w:tab w:val="left" w:pos="-30122"/>
        </w:tabs>
        <w:ind w:left="-862" w:right="-93"/>
        <w:jc w:val="center"/>
        <w:rPr>
          <w:rFonts w:eastAsia="Lucida Sans Unicode"/>
          <w:b/>
          <w:sz w:val="26"/>
          <w:szCs w:val="26"/>
        </w:rPr>
      </w:pPr>
      <w:r w:rsidRPr="00796773">
        <w:rPr>
          <w:rFonts w:eastAsia="Lucida Sans Unicode"/>
          <w:b/>
          <w:sz w:val="26"/>
          <w:szCs w:val="26"/>
        </w:rPr>
        <w:t>1. Понятия, используемые в настоящем Контракте:</w:t>
      </w:r>
    </w:p>
    <w:tbl>
      <w:tblPr>
        <w:tblW w:w="0" w:type="auto"/>
        <w:tblInd w:w="178" w:type="dxa"/>
        <w:tblLayout w:type="fixed"/>
        <w:tblLook w:val="0000" w:firstRow="0" w:lastRow="0" w:firstColumn="0" w:lastColumn="0" w:noHBand="0" w:noVBand="0"/>
      </w:tblPr>
      <w:tblGrid>
        <w:gridCol w:w="2624"/>
        <w:gridCol w:w="283"/>
        <w:gridCol w:w="7088"/>
      </w:tblGrid>
      <w:tr w:rsidR="00FB4887" w:rsidRPr="00796773" w:rsidTr="001A3108">
        <w:trPr>
          <w:trHeight w:val="67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работа</w:t>
            </w:r>
          </w:p>
          <w:p w:rsidR="00FB4887" w:rsidRPr="00796773" w:rsidRDefault="00FB4887" w:rsidP="001A3108">
            <w:pPr>
              <w:tabs>
                <w:tab w:val="left" w:pos="0"/>
              </w:tabs>
              <w:jc w:val="both"/>
              <w:rPr>
                <w:rFonts w:eastAsia="Lucida Sans Unicode"/>
                <w:sz w:val="26"/>
                <w:szCs w:val="26"/>
              </w:rPr>
            </w:pP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3C4958" w:rsidP="001A3E79">
            <w:pPr>
              <w:tabs>
                <w:tab w:val="left" w:pos="-19590"/>
              </w:tabs>
              <w:snapToGrid w:val="0"/>
              <w:ind w:right="-3"/>
              <w:jc w:val="both"/>
              <w:rPr>
                <w:rFonts w:eastAsia="Lucida Sans Unicode"/>
                <w:bCs/>
                <w:color w:val="000000"/>
                <w:sz w:val="26"/>
                <w:szCs w:val="26"/>
              </w:rPr>
            </w:pPr>
            <w:r w:rsidRPr="00203CB3">
              <w:rPr>
                <w:rFonts w:eastAsia="Lucida Sans Unicode"/>
                <w:bCs/>
                <w:color w:val="000000"/>
                <w:sz w:val="26"/>
                <w:szCs w:val="26"/>
              </w:rPr>
              <w:t xml:space="preserve">обеспечение </w:t>
            </w:r>
            <w:r w:rsidR="00000C82">
              <w:rPr>
                <w:rFonts w:eastAsia="Times New Roman CYR"/>
                <w:color w:val="000000"/>
                <w:spacing w:val="-6"/>
                <w:sz w:val="26"/>
                <w:szCs w:val="26"/>
              </w:rPr>
              <w:t xml:space="preserve">протезом </w:t>
            </w:r>
            <w:r w:rsidR="001A3E79">
              <w:rPr>
                <w:rFonts w:eastAsia="Times New Roman CYR"/>
                <w:color w:val="000000"/>
                <w:spacing w:val="-6"/>
                <w:sz w:val="26"/>
                <w:szCs w:val="26"/>
              </w:rPr>
              <w:t>плеча</w:t>
            </w:r>
            <w:r w:rsidR="00000C82">
              <w:rPr>
                <w:rFonts w:eastAsia="Times New Roman CYR"/>
                <w:color w:val="000000"/>
                <w:spacing w:val="-6"/>
                <w:sz w:val="26"/>
                <w:szCs w:val="26"/>
              </w:rPr>
              <w:t xml:space="preserve"> </w:t>
            </w:r>
            <w:r w:rsidR="00FB4887" w:rsidRPr="00796773">
              <w:rPr>
                <w:rFonts w:eastAsia="Lucida Sans Unicode"/>
                <w:bCs/>
                <w:color w:val="000000"/>
                <w:sz w:val="26"/>
                <w:szCs w:val="26"/>
              </w:rPr>
              <w:t>(далее - техническим средством реабилитации);</w:t>
            </w:r>
          </w:p>
        </w:tc>
      </w:tr>
      <w:tr w:rsidR="00FB4887" w:rsidRPr="00796773" w:rsidTr="001A3108">
        <w:trPr>
          <w:trHeight w:val="67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технические требования</w:t>
            </w:r>
          </w:p>
          <w:p w:rsidR="00FB4887" w:rsidRPr="00796773" w:rsidRDefault="00FB4887" w:rsidP="001A3108">
            <w:pPr>
              <w:tabs>
                <w:tab w:val="left" w:pos="0"/>
              </w:tabs>
              <w:jc w:val="both"/>
              <w:rPr>
                <w:rFonts w:eastAsia="Lucida Sans Unicode"/>
                <w:sz w:val="26"/>
                <w:szCs w:val="26"/>
              </w:rPr>
            </w:pP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требования к качественным, количественным характеристикам работ, а также сроки и стоимость выполнения работ предусмотрены приложением № 1 к настоящему Контракту;</w:t>
            </w:r>
          </w:p>
        </w:tc>
      </w:tr>
      <w:tr w:rsidR="00FB4887" w:rsidRPr="00796773" w:rsidTr="001A3108">
        <w:trPr>
          <w:trHeight w:val="1329"/>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получатель</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tabs>
                <w:tab w:val="left" w:pos="1411"/>
              </w:tabs>
              <w:snapToGrid w:val="0"/>
              <w:ind w:right="-3"/>
              <w:jc w:val="both"/>
              <w:rPr>
                <w:rFonts w:eastAsia="Lucida Sans Unicode"/>
                <w:sz w:val="26"/>
                <w:szCs w:val="26"/>
              </w:rPr>
            </w:pPr>
            <w:r w:rsidRPr="00796773">
              <w:rPr>
                <w:rFonts w:eastAsia="Lucida Sans Unicode"/>
                <w:sz w:val="26"/>
                <w:szCs w:val="26"/>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FB4887" w:rsidRPr="00796773" w:rsidTr="001A3108">
        <w:trPr>
          <w:trHeight w:val="814"/>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направление</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tabs>
                <w:tab w:val="left" w:pos="1411"/>
              </w:tabs>
              <w:autoSpaceDE w:val="0"/>
              <w:snapToGrid w:val="0"/>
              <w:ind w:right="-3"/>
              <w:jc w:val="both"/>
              <w:rPr>
                <w:rFonts w:eastAsia="Arial"/>
                <w:sz w:val="26"/>
                <w:szCs w:val="26"/>
              </w:rPr>
            </w:pPr>
            <w:r w:rsidRPr="00796773">
              <w:rPr>
                <w:rFonts w:eastAsia="Arial"/>
                <w:sz w:val="26"/>
                <w:szCs w:val="26"/>
              </w:rPr>
              <w:t xml:space="preserve">направление, оформленное в соответствии с формой, утвержденной приказом </w:t>
            </w:r>
            <w:proofErr w:type="spellStart"/>
            <w:r w:rsidRPr="00796773">
              <w:rPr>
                <w:rFonts w:eastAsia="Arial"/>
                <w:sz w:val="26"/>
                <w:szCs w:val="26"/>
              </w:rPr>
              <w:t>Минздравсоцразвития</w:t>
            </w:r>
            <w:proofErr w:type="spellEnd"/>
            <w:r w:rsidRPr="00796773">
              <w:rPr>
                <w:rFonts w:eastAsia="Arial"/>
                <w:sz w:val="26"/>
                <w:szCs w:val="26"/>
              </w:rPr>
              <w:t xml:space="preserve"> России от 21 августа 2008 г. № 439н;</w:t>
            </w:r>
          </w:p>
        </w:tc>
      </w:tr>
      <w:tr w:rsidR="00FB4887" w:rsidRPr="00796773" w:rsidTr="001A3108">
        <w:trPr>
          <w:trHeight w:val="459"/>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 xml:space="preserve">акт сдачи-приемки работ </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widowControl/>
              <w:tabs>
                <w:tab w:val="left" w:pos="498"/>
              </w:tabs>
              <w:snapToGrid w:val="0"/>
              <w:ind w:right="-3"/>
              <w:jc w:val="both"/>
              <w:rPr>
                <w:sz w:val="26"/>
                <w:szCs w:val="26"/>
              </w:rPr>
            </w:pPr>
            <w:r w:rsidRPr="00796773">
              <w:rPr>
                <w:sz w:val="26"/>
                <w:szCs w:val="26"/>
              </w:rPr>
              <w:t>форма приведена в приложении № 2 к настоящему Контракту;</w:t>
            </w:r>
          </w:p>
        </w:tc>
      </w:tr>
      <w:tr w:rsidR="00FB4887" w:rsidRPr="00796773" w:rsidTr="001A3108">
        <w:trPr>
          <w:trHeight w:val="70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реестр выполненных работ</w:t>
            </w:r>
          </w:p>
          <w:p w:rsidR="00FB4887" w:rsidRPr="00796773" w:rsidRDefault="00FB4887" w:rsidP="001A3108">
            <w:pPr>
              <w:tabs>
                <w:tab w:val="left" w:pos="0"/>
              </w:tabs>
              <w:snapToGrid w:val="0"/>
              <w:jc w:val="both"/>
              <w:rPr>
                <w:rFonts w:eastAsia="Lucida Sans Unicode" w:cs="font240"/>
                <w:sz w:val="26"/>
                <w:szCs w:val="26"/>
              </w:rPr>
            </w:pPr>
            <w:r w:rsidRPr="00796773">
              <w:rPr>
                <w:rFonts w:eastAsia="Lucida Sans Unicode" w:cs="font240"/>
                <w:sz w:val="26"/>
                <w:szCs w:val="26"/>
              </w:rPr>
              <w:t>акт выполненных работ в пользу граждан в целях их социального обеспечения</w:t>
            </w:r>
          </w:p>
        </w:tc>
        <w:tc>
          <w:tcPr>
            <w:tcW w:w="283" w:type="dxa"/>
          </w:tcPr>
          <w:p w:rsidR="00FB4887" w:rsidRPr="00796773" w:rsidRDefault="00FB4887" w:rsidP="001A3108">
            <w:pPr>
              <w:tabs>
                <w:tab w:val="left" w:pos="-2414"/>
              </w:tabs>
              <w:snapToGrid w:val="0"/>
              <w:ind w:right="-93"/>
              <w:jc w:val="center"/>
              <w:rPr>
                <w:rFonts w:eastAsia="Lucida Sans Unicode"/>
                <w:sz w:val="26"/>
                <w:szCs w:val="26"/>
              </w:rPr>
            </w:pPr>
            <w:r w:rsidRPr="00796773">
              <w:rPr>
                <w:rFonts w:eastAsia="Lucida Sans Unicode"/>
                <w:sz w:val="26"/>
                <w:szCs w:val="26"/>
              </w:rPr>
              <w:t>-</w:t>
            </w:r>
          </w:p>
          <w:p w:rsidR="00FB4887" w:rsidRPr="00796773" w:rsidRDefault="00FB4887" w:rsidP="001A3108">
            <w:pPr>
              <w:tabs>
                <w:tab w:val="left" w:pos="-2414"/>
              </w:tabs>
              <w:snapToGrid w:val="0"/>
              <w:ind w:right="-93"/>
              <w:jc w:val="center"/>
              <w:rPr>
                <w:rFonts w:eastAsia="Lucida Sans Unicode"/>
                <w:sz w:val="26"/>
                <w:szCs w:val="26"/>
              </w:rPr>
            </w:pPr>
          </w:p>
          <w:p w:rsidR="00FB4887" w:rsidRPr="00796773" w:rsidRDefault="00FB4887" w:rsidP="001A3108">
            <w:pPr>
              <w:tabs>
                <w:tab w:val="left" w:pos="-2414"/>
              </w:tabs>
              <w:snapToGrid w:val="0"/>
              <w:ind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widowControl/>
              <w:tabs>
                <w:tab w:val="left" w:pos="498"/>
              </w:tabs>
              <w:snapToGrid w:val="0"/>
              <w:ind w:right="-3"/>
              <w:jc w:val="both"/>
              <w:rPr>
                <w:sz w:val="26"/>
                <w:szCs w:val="26"/>
              </w:rPr>
            </w:pPr>
            <w:r w:rsidRPr="00796773">
              <w:rPr>
                <w:sz w:val="26"/>
                <w:szCs w:val="26"/>
              </w:rPr>
              <w:t>форма приведена в приложении № 3 к настоящему Контракту;</w:t>
            </w:r>
          </w:p>
          <w:p w:rsidR="00FB4887" w:rsidRPr="00796773" w:rsidRDefault="00FB4887" w:rsidP="001A3108">
            <w:pPr>
              <w:widowControl/>
              <w:tabs>
                <w:tab w:val="left" w:pos="498"/>
              </w:tabs>
              <w:snapToGrid w:val="0"/>
              <w:ind w:right="-3"/>
              <w:jc w:val="both"/>
              <w:rPr>
                <w:rFonts w:eastAsia="Lucida Sans Unicode" w:cs="font240"/>
                <w:sz w:val="26"/>
                <w:szCs w:val="26"/>
              </w:rPr>
            </w:pPr>
            <w:r w:rsidRPr="00796773">
              <w:rPr>
                <w:rFonts w:eastAsia="Lucida Sans Unicode" w:cs="font240"/>
                <w:sz w:val="26"/>
                <w:szCs w:val="26"/>
              </w:rPr>
              <w:t>форма приведена в приложении № 4 к настоящему Контракту;</w:t>
            </w:r>
          </w:p>
          <w:p w:rsidR="00FB4887" w:rsidRPr="00796773" w:rsidRDefault="00FB4887" w:rsidP="001A3108">
            <w:pPr>
              <w:widowControl/>
              <w:tabs>
                <w:tab w:val="left" w:pos="498"/>
              </w:tabs>
              <w:snapToGrid w:val="0"/>
              <w:ind w:right="-3"/>
              <w:jc w:val="both"/>
              <w:rPr>
                <w:sz w:val="26"/>
                <w:szCs w:val="26"/>
              </w:rPr>
            </w:pPr>
          </w:p>
          <w:p w:rsidR="00FB4887" w:rsidRPr="00796773" w:rsidRDefault="00FB4887" w:rsidP="001A3108">
            <w:pPr>
              <w:widowControl/>
              <w:tabs>
                <w:tab w:val="left" w:pos="498"/>
              </w:tabs>
              <w:snapToGrid w:val="0"/>
              <w:ind w:right="-3"/>
              <w:jc w:val="both"/>
              <w:rPr>
                <w:sz w:val="26"/>
                <w:szCs w:val="26"/>
              </w:rPr>
            </w:pPr>
          </w:p>
          <w:p w:rsidR="00FB4887" w:rsidRPr="00796773" w:rsidRDefault="00FB4887" w:rsidP="001A3108">
            <w:pPr>
              <w:widowControl/>
              <w:tabs>
                <w:tab w:val="left" w:pos="498"/>
              </w:tabs>
              <w:snapToGrid w:val="0"/>
              <w:ind w:right="-3"/>
              <w:jc w:val="both"/>
              <w:rPr>
                <w:sz w:val="26"/>
                <w:szCs w:val="26"/>
              </w:rPr>
            </w:pPr>
          </w:p>
        </w:tc>
      </w:tr>
      <w:tr w:rsidR="00FB4887" w:rsidRPr="00796773" w:rsidTr="001A3108">
        <w:trPr>
          <w:trHeight w:val="604"/>
        </w:trPr>
        <w:tc>
          <w:tcPr>
            <w:tcW w:w="2624"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 xml:space="preserve">итоговый акт сверки расчетов </w:t>
            </w:r>
          </w:p>
        </w:tc>
        <w:tc>
          <w:tcPr>
            <w:tcW w:w="283" w:type="dxa"/>
          </w:tcPr>
          <w:p w:rsidR="00FB4887" w:rsidRPr="00796773" w:rsidRDefault="00FB4887" w:rsidP="001A3108">
            <w:pPr>
              <w:snapToGrid w:val="0"/>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snapToGrid w:val="0"/>
              <w:ind w:right="-3"/>
              <w:jc w:val="both"/>
              <w:rPr>
                <w:rFonts w:eastAsia="Lucida Sans Unicode"/>
                <w:sz w:val="26"/>
                <w:szCs w:val="26"/>
              </w:rPr>
            </w:pPr>
            <w:r w:rsidRPr="00796773">
              <w:rPr>
                <w:rFonts w:eastAsia="Lucida Sans Unicode"/>
                <w:sz w:val="26"/>
                <w:szCs w:val="26"/>
              </w:rPr>
              <w:t>форма приведена в приложении № 5 к настоящему Контракту.</w:t>
            </w:r>
          </w:p>
        </w:tc>
      </w:tr>
    </w:tbl>
    <w:p w:rsidR="00C55461" w:rsidRDefault="00C55461" w:rsidP="00FB4887">
      <w:pPr>
        <w:tabs>
          <w:tab w:val="left" w:pos="-2586"/>
        </w:tabs>
        <w:ind w:right="-93"/>
        <w:jc w:val="center"/>
        <w:rPr>
          <w:rFonts w:eastAsia="Lucida Sans Unicode"/>
          <w:b/>
          <w:sz w:val="26"/>
          <w:szCs w:val="26"/>
        </w:rPr>
      </w:pPr>
    </w:p>
    <w:p w:rsidR="00FB4887" w:rsidRPr="00796773" w:rsidRDefault="00FB4887" w:rsidP="00FB4887">
      <w:pPr>
        <w:tabs>
          <w:tab w:val="left" w:pos="-2586"/>
        </w:tabs>
        <w:ind w:right="-93"/>
        <w:jc w:val="center"/>
        <w:rPr>
          <w:rFonts w:eastAsia="Lucida Sans Unicode"/>
          <w:b/>
          <w:sz w:val="26"/>
          <w:szCs w:val="26"/>
        </w:rPr>
      </w:pPr>
      <w:r w:rsidRPr="00796773">
        <w:rPr>
          <w:rFonts w:eastAsia="Lucida Sans Unicode"/>
          <w:b/>
          <w:sz w:val="26"/>
          <w:szCs w:val="26"/>
        </w:rPr>
        <w:t>2. Предмет Контракта</w:t>
      </w:r>
    </w:p>
    <w:p w:rsidR="00D553D1" w:rsidRPr="00203CB3" w:rsidRDefault="00FB4887" w:rsidP="00203CB3">
      <w:pPr>
        <w:widowControl/>
        <w:shd w:val="clear" w:color="auto" w:fill="FFFFFF"/>
        <w:tabs>
          <w:tab w:val="left" w:pos="720"/>
          <w:tab w:val="left" w:pos="10290"/>
        </w:tabs>
        <w:autoSpaceDE w:val="0"/>
        <w:ind w:firstLine="357"/>
        <w:jc w:val="both"/>
        <w:rPr>
          <w:rFonts w:eastAsia="Lucida Sans Unicode"/>
          <w:sz w:val="26"/>
          <w:szCs w:val="26"/>
        </w:rPr>
      </w:pPr>
      <w:r w:rsidRPr="00796773">
        <w:rPr>
          <w:rFonts w:eastAsia="Arial"/>
          <w:color w:val="000000"/>
          <w:spacing w:val="-6"/>
          <w:sz w:val="26"/>
          <w:szCs w:val="26"/>
        </w:rPr>
        <w:t xml:space="preserve">2.1. </w:t>
      </w:r>
      <w:r w:rsidR="00203CB3" w:rsidRPr="00203CB3">
        <w:rPr>
          <w:bCs/>
          <w:color w:val="000000"/>
          <w:sz w:val="26"/>
          <w:szCs w:val="26"/>
        </w:rPr>
        <w:t>Выполнение работ</w:t>
      </w:r>
      <w:r w:rsidR="00000C82">
        <w:rPr>
          <w:bCs/>
          <w:color w:val="000000"/>
          <w:sz w:val="26"/>
          <w:szCs w:val="26"/>
        </w:rPr>
        <w:t xml:space="preserve"> для обеспечения инвалида в 2018</w:t>
      </w:r>
      <w:r w:rsidR="00203CB3" w:rsidRPr="00203CB3">
        <w:rPr>
          <w:bCs/>
          <w:color w:val="000000"/>
          <w:sz w:val="26"/>
          <w:szCs w:val="26"/>
        </w:rPr>
        <w:t xml:space="preserve"> году </w:t>
      </w:r>
      <w:r w:rsidR="001A3E79">
        <w:rPr>
          <w:rFonts w:eastAsia="Times New Roman CYR"/>
          <w:color w:val="000000"/>
          <w:spacing w:val="-6"/>
          <w:sz w:val="26"/>
          <w:szCs w:val="26"/>
        </w:rPr>
        <w:t>протезом плеча.</w:t>
      </w:r>
    </w:p>
    <w:p w:rsidR="00203CB3" w:rsidRDefault="00203CB3" w:rsidP="00FB4887">
      <w:pPr>
        <w:tabs>
          <w:tab w:val="left" w:pos="18126"/>
        </w:tabs>
        <w:ind w:right="-93"/>
        <w:jc w:val="center"/>
        <w:rPr>
          <w:rFonts w:eastAsia="Lucida Sans Unicode"/>
          <w:b/>
          <w:sz w:val="26"/>
          <w:szCs w:val="26"/>
        </w:rPr>
      </w:pPr>
    </w:p>
    <w:p w:rsidR="00B761D1" w:rsidRDefault="00B761D1" w:rsidP="00FB4887">
      <w:pPr>
        <w:tabs>
          <w:tab w:val="left" w:pos="18126"/>
        </w:tabs>
        <w:ind w:right="-93"/>
        <w:jc w:val="center"/>
        <w:rPr>
          <w:rFonts w:eastAsia="Lucida Sans Unicode"/>
          <w:b/>
          <w:sz w:val="26"/>
          <w:szCs w:val="26"/>
        </w:rPr>
      </w:pPr>
    </w:p>
    <w:p w:rsidR="00FB4887" w:rsidRPr="00796773"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lastRenderedPageBreak/>
        <w:t xml:space="preserve">3. Объем выполняемых работ, цена Контракта </w:t>
      </w:r>
    </w:p>
    <w:p w:rsidR="00FB4887" w:rsidRPr="00796773" w:rsidRDefault="00FB4887" w:rsidP="00FB4887">
      <w:pPr>
        <w:tabs>
          <w:tab w:val="left" w:pos="-24136"/>
        </w:tabs>
        <w:ind w:right="-18" w:firstLine="851"/>
        <w:jc w:val="both"/>
        <w:rPr>
          <w:rFonts w:eastAsia="Lucida Sans Unicode"/>
          <w:sz w:val="26"/>
          <w:szCs w:val="26"/>
        </w:rPr>
      </w:pPr>
      <w:r w:rsidRPr="00796773">
        <w:rPr>
          <w:rFonts w:eastAsia="Lucida Sans Unicode"/>
          <w:sz w:val="26"/>
          <w:szCs w:val="26"/>
        </w:rPr>
        <w:t>3.1. Объем выполняемых работ в соответствии с техническими требованиями (приложение № 1) — 1 шт.</w:t>
      </w:r>
    </w:p>
    <w:p w:rsidR="00FB4887" w:rsidRPr="00796773" w:rsidRDefault="00FB4887" w:rsidP="00FB4887">
      <w:pPr>
        <w:tabs>
          <w:tab w:val="left" w:pos="5670"/>
        </w:tabs>
        <w:ind w:left="30" w:right="15" w:firstLine="840"/>
        <w:jc w:val="both"/>
        <w:rPr>
          <w:rFonts w:eastAsia="Lucida Sans Unicode"/>
          <w:sz w:val="26"/>
          <w:szCs w:val="26"/>
        </w:rPr>
      </w:pPr>
      <w:r w:rsidRPr="00796773">
        <w:rPr>
          <w:rFonts w:eastAsia="Lucida Sans Unicode"/>
          <w:sz w:val="26"/>
          <w:szCs w:val="26"/>
        </w:rPr>
        <w:t>3.2. Цена настоящего Контракта составляет</w:t>
      </w:r>
      <w:proofErr w:type="gramStart"/>
      <w:r w:rsidRPr="00796773">
        <w:rPr>
          <w:rFonts w:eastAsia="Lucida Sans Unicode"/>
          <w:sz w:val="26"/>
          <w:szCs w:val="26"/>
        </w:rPr>
        <w:t xml:space="preserve"> ______________ (_________________) </w:t>
      </w:r>
      <w:proofErr w:type="gramEnd"/>
      <w:r w:rsidRPr="00796773">
        <w:rPr>
          <w:rFonts w:eastAsia="Lucida Sans Unicode"/>
          <w:sz w:val="26"/>
          <w:szCs w:val="26"/>
        </w:rPr>
        <w:t>рублей ______копеек.</w:t>
      </w:r>
    </w:p>
    <w:p w:rsidR="00FB4887" w:rsidRPr="00796773" w:rsidRDefault="00FB4887" w:rsidP="00FB4887">
      <w:pPr>
        <w:tabs>
          <w:tab w:val="left" w:pos="6990"/>
        </w:tabs>
        <w:ind w:left="30" w:right="15" w:firstLine="840"/>
        <w:jc w:val="both"/>
        <w:rPr>
          <w:rFonts w:eastAsia="Lucida Sans Unicode"/>
          <w:sz w:val="26"/>
          <w:szCs w:val="26"/>
        </w:rPr>
      </w:pPr>
      <w:r w:rsidRPr="00796773">
        <w:rPr>
          <w:rFonts w:eastAsia="Lucida Sans Unicode"/>
          <w:sz w:val="26"/>
          <w:szCs w:val="26"/>
        </w:rPr>
        <w:t>В цену Контракта включаются все расходы Исполнителя по исполнению настоящего Контракта, в том числе расходы по доставке результата работ получателю, а также налоги, сборы и иные обязательные платежи.</w:t>
      </w:r>
    </w:p>
    <w:p w:rsidR="00FB4887" w:rsidRPr="00796773" w:rsidRDefault="00FB4887" w:rsidP="00FB4887">
      <w:pPr>
        <w:tabs>
          <w:tab w:val="left" w:pos="3495"/>
        </w:tabs>
        <w:ind w:left="15" w:right="15" w:firstLine="840"/>
        <w:jc w:val="both"/>
        <w:rPr>
          <w:rFonts w:eastAsia="Lucida Sans Unicode"/>
          <w:color w:val="000000"/>
          <w:sz w:val="26"/>
          <w:szCs w:val="26"/>
        </w:rPr>
      </w:pPr>
      <w:r w:rsidRPr="00796773">
        <w:rPr>
          <w:rFonts w:eastAsia="Lucida Sans Unicode"/>
          <w:color w:val="000000"/>
          <w:sz w:val="26"/>
          <w:szCs w:val="26"/>
        </w:rPr>
        <w:t xml:space="preserve">Цена Контракта остается фиксированной на протяжении всего срока его действия и не подлежит изменению, за исключением случаев, предусмотренных в пункте 3.3. настоящего Контракта. </w:t>
      </w:r>
    </w:p>
    <w:p w:rsidR="00FB4887" w:rsidRPr="00796773" w:rsidRDefault="00FB4887" w:rsidP="00FB4887">
      <w:pPr>
        <w:tabs>
          <w:tab w:val="left" w:pos="3495"/>
        </w:tabs>
        <w:ind w:left="15" w:right="15" w:firstLine="840"/>
        <w:jc w:val="both"/>
        <w:rPr>
          <w:rFonts w:eastAsia="Lucida Sans Unicode"/>
          <w:sz w:val="26"/>
          <w:szCs w:val="26"/>
        </w:rPr>
      </w:pPr>
      <w:r w:rsidRPr="00796773">
        <w:rPr>
          <w:rFonts w:eastAsia="Lucida Sans Unicode"/>
          <w:color w:val="000000"/>
          <w:sz w:val="26"/>
          <w:szCs w:val="26"/>
        </w:rPr>
        <w:t>3.3.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r w:rsidRPr="00796773">
        <w:rPr>
          <w:rFonts w:eastAsia="Lucida Sans Unicode"/>
          <w:sz w:val="26"/>
          <w:szCs w:val="26"/>
        </w:rPr>
        <w:t xml:space="preserve"> </w:t>
      </w:r>
    </w:p>
    <w:p w:rsidR="00FB4887" w:rsidRPr="00796773" w:rsidRDefault="00FB4887" w:rsidP="00FB4887">
      <w:pPr>
        <w:widowControl/>
        <w:suppressAutoHyphens w:val="0"/>
        <w:autoSpaceDE w:val="0"/>
        <w:ind w:firstLine="709"/>
        <w:jc w:val="both"/>
        <w:rPr>
          <w:sz w:val="26"/>
          <w:szCs w:val="26"/>
        </w:rPr>
      </w:pPr>
      <w:r w:rsidRPr="00796773">
        <w:rPr>
          <w:rFonts w:eastAsia="Lucida Sans Unicode" w:cs="font240"/>
          <w:sz w:val="26"/>
          <w:szCs w:val="26"/>
        </w:rPr>
        <w:t xml:space="preserve">  3.4. В случае заключения Контракта с </w:t>
      </w:r>
      <w:r w:rsidRPr="00796773">
        <w:rPr>
          <w:sz w:val="26"/>
          <w:szCs w:val="26"/>
        </w:rPr>
        <w:t>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B4887" w:rsidRPr="00796773" w:rsidRDefault="00FB4887" w:rsidP="00FB4887">
      <w:pPr>
        <w:tabs>
          <w:tab w:val="left" w:pos="3495"/>
        </w:tabs>
        <w:ind w:left="15" w:right="15" w:firstLine="840"/>
        <w:jc w:val="both"/>
        <w:rPr>
          <w:rFonts w:eastAsia="Lucida Sans Unicode"/>
          <w:sz w:val="26"/>
          <w:szCs w:val="26"/>
        </w:rPr>
      </w:pPr>
    </w:p>
    <w:p w:rsidR="00FB4887" w:rsidRPr="00796773" w:rsidRDefault="00FB4887" w:rsidP="00FB4887">
      <w:pPr>
        <w:tabs>
          <w:tab w:val="left" w:pos="3435"/>
        </w:tabs>
        <w:ind w:left="15" w:firstLine="840"/>
        <w:jc w:val="center"/>
        <w:rPr>
          <w:rFonts w:eastAsia="Lucida Sans Unicode"/>
          <w:b/>
          <w:sz w:val="26"/>
          <w:szCs w:val="26"/>
        </w:rPr>
      </w:pPr>
      <w:r w:rsidRPr="00796773">
        <w:rPr>
          <w:rFonts w:eastAsia="Lucida Sans Unicode"/>
          <w:b/>
          <w:sz w:val="26"/>
          <w:szCs w:val="26"/>
        </w:rPr>
        <w:t>4.  Порядок расчетов по Контракту</w:t>
      </w:r>
    </w:p>
    <w:p w:rsidR="00FB4887" w:rsidRPr="00796773" w:rsidRDefault="00FB4887" w:rsidP="00FB4887">
      <w:pPr>
        <w:tabs>
          <w:tab w:val="left" w:pos="3510"/>
        </w:tabs>
        <w:ind w:left="15" w:firstLine="694"/>
        <w:jc w:val="both"/>
        <w:rPr>
          <w:rFonts w:eastAsia="Lucida Sans Unicode"/>
          <w:sz w:val="26"/>
          <w:szCs w:val="26"/>
        </w:rPr>
      </w:pPr>
      <w:r w:rsidRPr="00796773">
        <w:rPr>
          <w:rFonts w:eastAsia="Lucida Sans Unicode"/>
          <w:sz w:val="26"/>
          <w:szCs w:val="26"/>
        </w:rPr>
        <w:t xml:space="preserve">4.1. Расчет между Сторонами осуществляется в соответствии с условиями Контракта после поступления документов на оплату, предусмотренных п. 4.2. настоящего Контракта. </w:t>
      </w:r>
    </w:p>
    <w:p w:rsidR="00FB4887" w:rsidRPr="00796773" w:rsidRDefault="00FB4887" w:rsidP="00FB4887">
      <w:pPr>
        <w:tabs>
          <w:tab w:val="left" w:pos="3525"/>
        </w:tabs>
        <w:ind w:left="15" w:firstLine="694"/>
        <w:jc w:val="both"/>
        <w:rPr>
          <w:rFonts w:eastAsia="Lucida Sans Unicode"/>
          <w:sz w:val="26"/>
          <w:szCs w:val="26"/>
        </w:rPr>
      </w:pPr>
      <w:r w:rsidRPr="00796773">
        <w:rPr>
          <w:rFonts w:eastAsia="Lucida Sans Unicode"/>
          <w:sz w:val="26"/>
          <w:szCs w:val="26"/>
        </w:rPr>
        <w:t>4.2. Для расчетов по настоящему Контракту Исполнитель</w:t>
      </w:r>
      <w:r w:rsidRPr="00796773">
        <w:rPr>
          <w:rFonts w:eastAsia="Lucida Sans Unicode"/>
          <w:b/>
          <w:sz w:val="26"/>
          <w:szCs w:val="26"/>
        </w:rPr>
        <w:t xml:space="preserve"> </w:t>
      </w:r>
      <w:r w:rsidRPr="00796773">
        <w:rPr>
          <w:rFonts w:eastAsia="Lucida Sans Unicode"/>
          <w:sz w:val="26"/>
          <w:szCs w:val="26"/>
        </w:rPr>
        <w:t>передает Заказчику:</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акт сдачи-приемки работ, содержащий личную подпись получателя, либо его представителя с указанием реквизитов документов, подтверждающих полномочия (приложение № 2);</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реестр выполненных работ (приложение № 3);</w:t>
      </w:r>
    </w:p>
    <w:p w:rsidR="00FB4887" w:rsidRPr="00796773" w:rsidRDefault="00FB4887" w:rsidP="00FB4887">
      <w:pPr>
        <w:widowControl/>
        <w:jc w:val="both"/>
        <w:rPr>
          <w:rFonts w:eastAsia="Lucida Sans Unicode" w:cs="font240"/>
          <w:sz w:val="26"/>
          <w:szCs w:val="26"/>
        </w:rPr>
      </w:pPr>
      <w:r w:rsidRPr="00796773">
        <w:rPr>
          <w:rFonts w:eastAsia="Lucida Sans Unicode" w:cs="font240"/>
          <w:color w:val="00B050"/>
          <w:sz w:val="26"/>
          <w:szCs w:val="26"/>
        </w:rPr>
        <w:t xml:space="preserve">             </w:t>
      </w:r>
      <w:r w:rsidRPr="00796773">
        <w:rPr>
          <w:rFonts w:eastAsia="Lucida Sans Unicode" w:cs="font240"/>
          <w:sz w:val="26"/>
          <w:szCs w:val="26"/>
        </w:rPr>
        <w:t>- акт выполненных работ в пользу граждан в целях их социального обеспечения (приложение №4);</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счет;</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xml:space="preserve">- счет-фактуру </w:t>
      </w:r>
      <w:r w:rsidRPr="00796773">
        <w:rPr>
          <w:rFonts w:eastAsia="Lucida Sans Unicode"/>
          <w:color w:val="000000"/>
          <w:sz w:val="26"/>
          <w:szCs w:val="26"/>
        </w:rPr>
        <w:t>(при наличии операций, подлежащих налогообложению)</w:t>
      </w:r>
      <w:r w:rsidRPr="00796773">
        <w:rPr>
          <w:rFonts w:eastAsia="Lucida Sans Unicode"/>
          <w:sz w:val="26"/>
          <w:szCs w:val="26"/>
        </w:rPr>
        <w:t>;</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отрывной талон к направлению, содержащий личную подпись получателя, либо его представителя с указанием реквизитов документов, подтверждающих полномочия.</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В случае получения результата работ лицом, представляющим интересы инвалида, представляется также копия документа, подтверждающего полномочия.</w:t>
      </w:r>
    </w:p>
    <w:p w:rsidR="00AD7C3B" w:rsidRPr="00E65720" w:rsidRDefault="00FB4887" w:rsidP="00AD7C3B">
      <w:pPr>
        <w:tabs>
          <w:tab w:val="left" w:pos="0"/>
        </w:tabs>
        <w:ind w:right="30"/>
        <w:jc w:val="both"/>
        <w:rPr>
          <w:sz w:val="26"/>
          <w:szCs w:val="26"/>
        </w:rPr>
      </w:pPr>
      <w:r w:rsidRPr="00796773">
        <w:rPr>
          <w:rFonts w:eastAsia="Lucida Sans Unicode"/>
          <w:sz w:val="26"/>
          <w:szCs w:val="26"/>
        </w:rPr>
        <w:tab/>
        <w:t xml:space="preserve">4.3. </w:t>
      </w:r>
      <w:r w:rsidR="00AD7C3B" w:rsidRPr="00E65720">
        <w:rPr>
          <w:sz w:val="26"/>
          <w:szCs w:val="26"/>
        </w:rPr>
        <w:t>Оплата по документам, указанным в п. 4.2. настоящего Контракта, производится по безналичному расчету ежемесячно в два срока:</w:t>
      </w:r>
    </w:p>
    <w:p w:rsidR="00AD7C3B" w:rsidRPr="00E65720" w:rsidRDefault="00BE0788" w:rsidP="00AD7C3B">
      <w:pPr>
        <w:tabs>
          <w:tab w:val="left" w:pos="0"/>
        </w:tabs>
        <w:ind w:right="30"/>
        <w:jc w:val="both"/>
        <w:rPr>
          <w:sz w:val="26"/>
          <w:szCs w:val="26"/>
        </w:rPr>
      </w:pPr>
      <w:r>
        <w:rPr>
          <w:sz w:val="26"/>
          <w:szCs w:val="26"/>
        </w:rPr>
        <w:tab/>
      </w:r>
      <w:r w:rsidR="00AD7C3B" w:rsidRPr="00E65720">
        <w:rPr>
          <w:sz w:val="26"/>
          <w:szCs w:val="26"/>
        </w:rPr>
        <w:t>- по документам, поступившим Заказчику с 1 по 15 число, расчеты производятся в период с 21 по 25 число текущего месяца;</w:t>
      </w:r>
    </w:p>
    <w:p w:rsidR="00AD7C3B" w:rsidRDefault="00BE0788" w:rsidP="00AD7C3B">
      <w:pPr>
        <w:tabs>
          <w:tab w:val="left" w:pos="0"/>
        </w:tabs>
        <w:ind w:right="30"/>
        <w:jc w:val="both"/>
        <w:rPr>
          <w:sz w:val="26"/>
          <w:szCs w:val="26"/>
        </w:rPr>
      </w:pPr>
      <w:r>
        <w:rPr>
          <w:sz w:val="26"/>
          <w:szCs w:val="26"/>
        </w:rPr>
        <w:tab/>
      </w:r>
      <w:r w:rsidR="00AD7C3B" w:rsidRPr="00E65720">
        <w:rPr>
          <w:sz w:val="26"/>
          <w:szCs w:val="26"/>
        </w:rPr>
        <w:t>- по документам, поступившим Заказчику с 16 числа до конца текущего месяца, расчеты производятся с 6 по 10 число следующего месяца.</w:t>
      </w:r>
    </w:p>
    <w:p w:rsidR="00FB4887" w:rsidRPr="00796773" w:rsidRDefault="00FB4887" w:rsidP="00AD7C3B">
      <w:pPr>
        <w:jc w:val="both"/>
        <w:rPr>
          <w:rFonts w:eastAsia="Lucida Sans Unicode"/>
          <w:sz w:val="26"/>
          <w:szCs w:val="26"/>
        </w:rPr>
      </w:pPr>
      <w:r w:rsidRPr="00796773">
        <w:rPr>
          <w:rFonts w:eastAsia="Lucida Sans Unicode"/>
          <w:sz w:val="26"/>
          <w:szCs w:val="26"/>
        </w:rPr>
        <w:tab/>
        <w:t>4.4. Платеж Исполнителю по настоящему Контракту осуществляется в рублях.</w:t>
      </w:r>
    </w:p>
    <w:p w:rsidR="00FB4887" w:rsidRPr="00796773" w:rsidRDefault="00FB4887" w:rsidP="00FB4887">
      <w:pPr>
        <w:ind w:firstLine="710"/>
        <w:jc w:val="both"/>
        <w:rPr>
          <w:rFonts w:eastAsia="Lucida Sans Unicode"/>
          <w:sz w:val="26"/>
          <w:szCs w:val="26"/>
        </w:rPr>
      </w:pPr>
      <w:r w:rsidRPr="00796773">
        <w:rPr>
          <w:rFonts w:eastAsia="Lucida Sans Unicode"/>
          <w:sz w:val="26"/>
          <w:szCs w:val="26"/>
        </w:rPr>
        <w:t>4.5. После окончания исполнения обязательств по настоящему Контракту Стороны обязаны составить и подписать акт сверки расчетов (Приложение № 5).</w:t>
      </w:r>
    </w:p>
    <w:p w:rsidR="00FB4887" w:rsidRPr="00796773" w:rsidRDefault="00FB4887" w:rsidP="00FB4887">
      <w:pPr>
        <w:tabs>
          <w:tab w:val="left" w:pos="-4536"/>
        </w:tabs>
        <w:jc w:val="center"/>
        <w:rPr>
          <w:rFonts w:eastAsia="Lucida Sans Unicode"/>
          <w:b/>
          <w:sz w:val="26"/>
          <w:szCs w:val="26"/>
        </w:rPr>
      </w:pPr>
    </w:p>
    <w:p w:rsidR="00FB4887" w:rsidRPr="00796773" w:rsidRDefault="00FB4887" w:rsidP="00FB4887">
      <w:pPr>
        <w:tabs>
          <w:tab w:val="left" w:pos="-4536"/>
        </w:tabs>
        <w:jc w:val="center"/>
        <w:rPr>
          <w:rFonts w:eastAsia="Lucida Sans Unicode"/>
          <w:b/>
          <w:sz w:val="26"/>
          <w:szCs w:val="26"/>
        </w:rPr>
      </w:pPr>
      <w:r w:rsidRPr="00796773">
        <w:rPr>
          <w:rFonts w:eastAsia="Lucida Sans Unicode"/>
          <w:b/>
          <w:sz w:val="26"/>
          <w:szCs w:val="26"/>
        </w:rPr>
        <w:t>5. Срок действия Контракта</w:t>
      </w:r>
    </w:p>
    <w:p w:rsidR="00BE0788" w:rsidRPr="000C16FA" w:rsidRDefault="00FB4887" w:rsidP="00BE0788">
      <w:pPr>
        <w:ind w:firstLine="708"/>
        <w:jc w:val="both"/>
        <w:rPr>
          <w:rFonts w:eastAsia="Lucida Sans Unicode"/>
          <w:sz w:val="26"/>
          <w:szCs w:val="26"/>
        </w:rPr>
      </w:pPr>
      <w:r w:rsidRPr="00796773">
        <w:rPr>
          <w:rFonts w:eastAsia="Lucida Sans Unicode"/>
          <w:sz w:val="26"/>
          <w:szCs w:val="26"/>
        </w:rPr>
        <w:t>5.1</w:t>
      </w:r>
      <w:r w:rsidR="0076162C">
        <w:rPr>
          <w:rFonts w:eastAsia="Lucida Sans Unicode"/>
          <w:sz w:val="26"/>
          <w:szCs w:val="26"/>
        </w:rPr>
        <w:t xml:space="preserve">. </w:t>
      </w:r>
      <w:r w:rsidR="00BE0788" w:rsidRPr="000C16FA">
        <w:rPr>
          <w:rFonts w:eastAsia="Lucida Sans Unicode"/>
          <w:sz w:val="26"/>
          <w:szCs w:val="26"/>
        </w:rPr>
        <w:t>Настоящий Контра</w:t>
      </w:r>
      <w:proofErr w:type="gramStart"/>
      <w:r w:rsidR="00BE0788" w:rsidRPr="000C16FA">
        <w:rPr>
          <w:rFonts w:eastAsia="Lucida Sans Unicode"/>
          <w:sz w:val="26"/>
          <w:szCs w:val="26"/>
        </w:rPr>
        <w:t>кт вст</w:t>
      </w:r>
      <w:proofErr w:type="gramEnd"/>
      <w:r w:rsidR="00BE0788" w:rsidRPr="000C16FA">
        <w:rPr>
          <w:rFonts w:eastAsia="Lucida Sans Unicode"/>
          <w:sz w:val="26"/>
          <w:szCs w:val="26"/>
        </w:rPr>
        <w:t>упает в силу с момента его подписания и действует:</w:t>
      </w:r>
    </w:p>
    <w:p w:rsidR="00BE0788" w:rsidRPr="000C16FA" w:rsidRDefault="000277BC" w:rsidP="00BE0788">
      <w:pPr>
        <w:shd w:val="clear" w:color="auto" w:fill="FFFFFF"/>
        <w:ind w:firstLine="708"/>
        <w:jc w:val="both"/>
        <w:rPr>
          <w:rFonts w:eastAsia="Lucida Sans Unicode"/>
          <w:sz w:val="26"/>
          <w:szCs w:val="26"/>
        </w:rPr>
      </w:pPr>
      <w:r>
        <w:rPr>
          <w:rFonts w:eastAsia="Lucida Sans Unicode"/>
          <w:sz w:val="26"/>
          <w:szCs w:val="26"/>
        </w:rPr>
        <w:t xml:space="preserve">- до 15 </w:t>
      </w:r>
      <w:r w:rsidR="003C2CDC">
        <w:rPr>
          <w:rFonts w:eastAsia="Lucida Sans Unicode"/>
          <w:sz w:val="26"/>
          <w:szCs w:val="26"/>
        </w:rPr>
        <w:t>июня</w:t>
      </w:r>
      <w:r w:rsidR="00BE0788" w:rsidRPr="000C16FA">
        <w:rPr>
          <w:rFonts w:eastAsia="Lucida Sans Unicode"/>
          <w:sz w:val="26"/>
          <w:szCs w:val="26"/>
        </w:rPr>
        <w:t xml:space="preserve"> </w:t>
      </w:r>
      <w:r w:rsidR="00BE0788">
        <w:rPr>
          <w:rFonts w:eastAsia="Lucida Sans Unicode"/>
          <w:sz w:val="26"/>
          <w:szCs w:val="26"/>
        </w:rPr>
        <w:t>2018</w:t>
      </w:r>
      <w:r w:rsidR="00BE0788" w:rsidRPr="000C16FA">
        <w:rPr>
          <w:rFonts w:eastAsia="Lucida Sans Unicode"/>
          <w:sz w:val="26"/>
          <w:szCs w:val="26"/>
        </w:rPr>
        <w:t xml:space="preserve"> года в рамках выполнения работ; </w:t>
      </w:r>
    </w:p>
    <w:p w:rsidR="00BE0788" w:rsidRPr="000C16FA" w:rsidRDefault="003C2CDC" w:rsidP="00BE0788">
      <w:pPr>
        <w:ind w:left="31" w:firstLine="672"/>
        <w:jc w:val="both"/>
        <w:rPr>
          <w:sz w:val="26"/>
          <w:szCs w:val="26"/>
        </w:rPr>
      </w:pPr>
      <w:r>
        <w:rPr>
          <w:rFonts w:eastAsia="Lucida Sans Unicode"/>
          <w:sz w:val="26"/>
          <w:szCs w:val="26"/>
        </w:rPr>
        <w:t>- до 31 июля</w:t>
      </w:r>
      <w:r w:rsidR="00BE0788" w:rsidRPr="000C16FA">
        <w:rPr>
          <w:rFonts w:eastAsia="Lucida Sans Unicode"/>
          <w:sz w:val="26"/>
          <w:szCs w:val="26"/>
        </w:rPr>
        <w:t xml:space="preserve"> 2018 года в рамках выверки расчетов. В этот же срок Стороны при необходимости подписывают соглашение о расторжении Контракта.</w:t>
      </w:r>
    </w:p>
    <w:p w:rsidR="00FB4887" w:rsidRPr="00796773" w:rsidRDefault="00FB4887" w:rsidP="00BE0788">
      <w:pPr>
        <w:ind w:firstLine="708"/>
        <w:jc w:val="both"/>
        <w:rPr>
          <w:rFonts w:eastAsia="Lucida Sans Unicode"/>
          <w:b/>
          <w:sz w:val="26"/>
          <w:szCs w:val="26"/>
        </w:rPr>
      </w:pPr>
    </w:p>
    <w:p w:rsidR="00FB4887" w:rsidRPr="00796773" w:rsidRDefault="00FB4887" w:rsidP="00FB4887">
      <w:pPr>
        <w:ind w:firstLine="708"/>
        <w:jc w:val="center"/>
        <w:rPr>
          <w:rFonts w:eastAsia="Lucida Sans Unicode"/>
          <w:b/>
          <w:sz w:val="26"/>
          <w:szCs w:val="26"/>
        </w:rPr>
      </w:pPr>
      <w:r w:rsidRPr="00796773">
        <w:rPr>
          <w:rFonts w:eastAsia="Lucida Sans Unicode"/>
          <w:b/>
          <w:sz w:val="26"/>
          <w:szCs w:val="26"/>
        </w:rPr>
        <w:lastRenderedPageBreak/>
        <w:t>6. Права и обязанности Сторон</w:t>
      </w:r>
    </w:p>
    <w:p w:rsidR="00FB4887" w:rsidRPr="00796773" w:rsidRDefault="00FB4887" w:rsidP="00FB4887">
      <w:pPr>
        <w:tabs>
          <w:tab w:val="left" w:pos="-13632"/>
        </w:tabs>
        <w:ind w:right="-93"/>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6.1.</w:t>
      </w:r>
      <w:r w:rsidRPr="00796773">
        <w:rPr>
          <w:rFonts w:eastAsia="Lucida Sans Unicode"/>
          <w:sz w:val="26"/>
          <w:szCs w:val="26"/>
          <w:u w:val="single"/>
        </w:rPr>
        <w:tab/>
        <w:t>Исполнитель обязан:</w:t>
      </w:r>
    </w:p>
    <w:p w:rsidR="00FB4887" w:rsidRPr="00796773" w:rsidRDefault="0076162C" w:rsidP="00FB4887">
      <w:pPr>
        <w:shd w:val="clear" w:color="auto" w:fill="FFFFFF"/>
        <w:ind w:right="43" w:firstLine="708"/>
        <w:jc w:val="both"/>
        <w:rPr>
          <w:rFonts w:eastAsia="Lucida Sans Unicode"/>
          <w:sz w:val="26"/>
          <w:szCs w:val="26"/>
        </w:rPr>
      </w:pPr>
      <w:r>
        <w:rPr>
          <w:rFonts w:eastAsia="Lucida Sans Unicode"/>
          <w:sz w:val="26"/>
          <w:szCs w:val="26"/>
        </w:rPr>
        <w:t xml:space="preserve">6.1.1. </w:t>
      </w:r>
      <w:r w:rsidRPr="00B309B9">
        <w:rPr>
          <w:rFonts w:eastAsia="Lucida Sans Unicode"/>
          <w:sz w:val="26"/>
          <w:szCs w:val="26"/>
        </w:rPr>
        <w:t>В ср</w:t>
      </w:r>
      <w:r w:rsidR="003C2CDC" w:rsidRPr="00B309B9">
        <w:rPr>
          <w:rFonts w:eastAsia="Lucida Sans Unicode"/>
          <w:sz w:val="26"/>
          <w:szCs w:val="26"/>
        </w:rPr>
        <w:t>ок до 15.06</w:t>
      </w:r>
      <w:r w:rsidR="000277BC" w:rsidRPr="00B309B9">
        <w:rPr>
          <w:rFonts w:eastAsia="Lucida Sans Unicode"/>
          <w:sz w:val="26"/>
          <w:szCs w:val="26"/>
        </w:rPr>
        <w:t>.</w:t>
      </w:r>
      <w:r w:rsidR="00BE0788" w:rsidRPr="00B309B9">
        <w:rPr>
          <w:rFonts w:eastAsia="Lucida Sans Unicode"/>
          <w:sz w:val="26"/>
          <w:szCs w:val="26"/>
        </w:rPr>
        <w:t>2018</w:t>
      </w:r>
      <w:r w:rsidR="00FB4887" w:rsidRPr="00B309B9">
        <w:rPr>
          <w:rFonts w:eastAsia="Lucida Sans Unicode"/>
          <w:sz w:val="26"/>
          <w:szCs w:val="26"/>
        </w:rPr>
        <w:t xml:space="preserve"> года выполнить работы по настоящему Контракту в соответствии с техническими требованиями (Приложение № 1)</w:t>
      </w:r>
      <w:r w:rsidR="00915CFB" w:rsidRPr="00B309B9">
        <w:rPr>
          <w:rFonts w:eastAsia="Lucida Sans Unicode"/>
          <w:sz w:val="26"/>
          <w:szCs w:val="26"/>
        </w:rPr>
        <w:t xml:space="preserve"> и п.</w:t>
      </w:r>
      <w:r w:rsidR="00871734">
        <w:rPr>
          <w:rFonts w:eastAsia="Lucida Sans Unicode"/>
          <w:sz w:val="26"/>
          <w:szCs w:val="26"/>
        </w:rPr>
        <w:t xml:space="preserve"> </w:t>
      </w:r>
      <w:r w:rsidR="00915CFB" w:rsidRPr="00B309B9">
        <w:rPr>
          <w:rFonts w:eastAsia="Lucida Sans Unicode"/>
          <w:sz w:val="26"/>
          <w:szCs w:val="26"/>
        </w:rPr>
        <w:t>5 постановления Правительства Российской Федерации от 7 апреля 2008 г. № 240</w:t>
      </w:r>
      <w:r w:rsidR="00FB4887" w:rsidRPr="00B309B9">
        <w:rPr>
          <w:rFonts w:eastAsia="Lucida Sans Unicode"/>
          <w:sz w:val="26"/>
          <w:szCs w:val="26"/>
        </w:rPr>
        <w:t xml:space="preserve"> и передать их результат непосредственно получателю.</w:t>
      </w:r>
    </w:p>
    <w:p w:rsidR="00FB4887" w:rsidRPr="00796773" w:rsidRDefault="00FB4887" w:rsidP="00FB4887">
      <w:pPr>
        <w:shd w:val="clear" w:color="auto" w:fill="FFFFFF"/>
        <w:ind w:right="43" w:firstLine="360"/>
        <w:jc w:val="both"/>
        <w:rPr>
          <w:rFonts w:eastAsia="Lucida Sans Unicode"/>
          <w:sz w:val="26"/>
          <w:szCs w:val="26"/>
        </w:rPr>
      </w:pPr>
      <w:r w:rsidRPr="00796773">
        <w:rPr>
          <w:rFonts w:eastAsia="Lucida Sans Unicode"/>
          <w:sz w:val="26"/>
          <w:szCs w:val="26"/>
        </w:rPr>
        <w:tab/>
        <w:t>Выполнение работ должно осуществляться по индивидуальному заказу получателя в соответствии с направлением Фонда. Выдача осуществляется по месту изготовления технического средства реабилитации.</w:t>
      </w:r>
    </w:p>
    <w:p w:rsidR="00FB4887" w:rsidRDefault="00FB4887" w:rsidP="00FB4887">
      <w:pPr>
        <w:shd w:val="clear" w:color="auto" w:fill="FFFFFF"/>
        <w:spacing w:line="280" w:lineRule="exact"/>
        <w:ind w:right="43" w:firstLine="709"/>
        <w:jc w:val="both"/>
        <w:rPr>
          <w:sz w:val="26"/>
          <w:szCs w:val="26"/>
        </w:rPr>
      </w:pPr>
      <w:r>
        <w:rPr>
          <w:sz w:val="26"/>
          <w:szCs w:val="26"/>
        </w:rPr>
        <w:t xml:space="preserve">6.1.2. После получения данных инвалида, получившего направление, самостоятельно согласовывать с ним дату, место и время приема заказа и выдачи технического средства реабилитации. </w:t>
      </w:r>
    </w:p>
    <w:p w:rsidR="00FB4887" w:rsidRPr="002B324B" w:rsidRDefault="00FB4887" w:rsidP="00FB4887">
      <w:pPr>
        <w:widowControl/>
        <w:suppressAutoHyphens w:val="0"/>
        <w:spacing w:line="280" w:lineRule="exact"/>
        <w:ind w:firstLine="709"/>
        <w:jc w:val="both"/>
        <w:rPr>
          <w:sz w:val="26"/>
          <w:szCs w:val="26"/>
        </w:rPr>
      </w:pPr>
      <w:r>
        <w:rPr>
          <w:sz w:val="26"/>
          <w:szCs w:val="26"/>
        </w:rPr>
        <w:t xml:space="preserve">6.1.3. </w:t>
      </w:r>
      <w:r w:rsidRPr="002B324B">
        <w:rPr>
          <w:sz w:val="26"/>
          <w:szCs w:val="26"/>
        </w:rPr>
        <w:t>По требованию Заказчика п</w:t>
      </w:r>
      <w:r w:rsidR="00402CEE">
        <w:rPr>
          <w:sz w:val="26"/>
          <w:szCs w:val="26"/>
        </w:rPr>
        <w:t>редоставить возможность приемки</w:t>
      </w:r>
      <w:r w:rsidRPr="002B324B">
        <w:rPr>
          <w:sz w:val="26"/>
          <w:szCs w:val="26"/>
        </w:rPr>
        <w:t xml:space="preserve"> соответствия качества выполненных работ требованиям настоящего Контракта, предварительно согласовав с Заказчиком дату и место </w:t>
      </w:r>
      <w:r w:rsidR="00402CEE">
        <w:rPr>
          <w:sz w:val="26"/>
          <w:szCs w:val="26"/>
        </w:rPr>
        <w:t>проведения приемки</w:t>
      </w:r>
      <w:r w:rsidRPr="002B324B">
        <w:rPr>
          <w:sz w:val="26"/>
          <w:szCs w:val="26"/>
        </w:rPr>
        <w:t xml:space="preserve">. Предоставить Заказчику возможность осуществить </w:t>
      </w:r>
      <w:proofErr w:type="spellStart"/>
      <w:r w:rsidRPr="002B324B">
        <w:rPr>
          <w:sz w:val="26"/>
          <w:szCs w:val="26"/>
        </w:rPr>
        <w:t>в</w:t>
      </w:r>
      <w:r w:rsidR="00402CEE">
        <w:rPr>
          <w:sz w:val="26"/>
          <w:szCs w:val="26"/>
        </w:rPr>
        <w:t>идеофиксацию</w:t>
      </w:r>
      <w:proofErr w:type="spellEnd"/>
      <w:r w:rsidR="00402CEE">
        <w:rPr>
          <w:sz w:val="26"/>
          <w:szCs w:val="26"/>
        </w:rPr>
        <w:t xml:space="preserve"> проведения приемки</w:t>
      </w:r>
      <w:r w:rsidRPr="002B324B">
        <w:rPr>
          <w:sz w:val="26"/>
          <w:szCs w:val="26"/>
        </w:rPr>
        <w:t>.</w:t>
      </w:r>
    </w:p>
    <w:p w:rsidR="00FB4887" w:rsidRPr="00796773" w:rsidRDefault="00FB4887" w:rsidP="00FB4887">
      <w:pPr>
        <w:shd w:val="clear" w:color="auto" w:fill="FFFFFF"/>
        <w:ind w:right="43" w:firstLine="708"/>
        <w:jc w:val="both"/>
        <w:rPr>
          <w:rFonts w:eastAsia="Lucida Sans Unicode"/>
          <w:sz w:val="26"/>
          <w:szCs w:val="26"/>
        </w:rPr>
      </w:pPr>
      <w:r>
        <w:rPr>
          <w:rFonts w:eastAsia="Lucida Sans Unicode"/>
          <w:sz w:val="26"/>
          <w:szCs w:val="26"/>
        </w:rPr>
        <w:t>6.1.4</w:t>
      </w:r>
      <w:r w:rsidRPr="00796773">
        <w:rPr>
          <w:rFonts w:eastAsia="Lucida Sans Unicode"/>
          <w:sz w:val="26"/>
          <w:szCs w:val="26"/>
        </w:rPr>
        <w:t>. В случае получения результата работ лицом, представляющим интересы инвалида, выдать техническое средство реабилитации на основании предъявленных им паспорта и документа, подтверждающего полномочия.</w:t>
      </w:r>
    </w:p>
    <w:p w:rsidR="00FB4887" w:rsidRPr="00796773" w:rsidRDefault="00FB4887" w:rsidP="00FB4887">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5</w:t>
      </w:r>
      <w:r w:rsidRPr="00796773">
        <w:rPr>
          <w:rFonts w:eastAsia="Lucida Sans Unicode"/>
          <w:sz w:val="26"/>
          <w:szCs w:val="26"/>
        </w:rPr>
        <w:t xml:space="preserve">. В случае если результат выполненных работ не соответствует техническим требованиям, </w:t>
      </w:r>
      <w:proofErr w:type="gramStart"/>
      <w:r w:rsidRPr="00796773">
        <w:rPr>
          <w:rFonts w:eastAsia="Lucida Sans Unicode"/>
          <w:sz w:val="26"/>
          <w:szCs w:val="26"/>
        </w:rPr>
        <w:t>заменить его на надлежащее</w:t>
      </w:r>
      <w:proofErr w:type="gramEnd"/>
      <w:r w:rsidRPr="00796773">
        <w:rPr>
          <w:rFonts w:eastAsia="Lucida Sans Unicode"/>
          <w:sz w:val="26"/>
          <w:szCs w:val="26"/>
        </w:rPr>
        <w:t xml:space="preserve"> техническое средство реабилитации в течение 7 (семи) календарных дней с момента выявления.</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6</w:t>
      </w:r>
      <w:r w:rsidRPr="00796773">
        <w:rPr>
          <w:rFonts w:eastAsia="Lucida Sans Unicode"/>
          <w:sz w:val="26"/>
          <w:szCs w:val="26"/>
        </w:rPr>
        <w:t>. При передаче результатов работ получателю оформить акт сдачи-приемки работ, который подписывается Исполнителем и получателем. Указанный акт оформляется в 3 (трех) экземплярах, один из которых передается Заказчику, один остается у Исполнителя, один – у получателя.</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Датой выполнения работ по настоящему Контракту является дата подписания Исполнителем и получателем акта сдачи-приемки работ получателем.</w:t>
      </w:r>
    </w:p>
    <w:p w:rsidR="00FB4887" w:rsidRPr="00796773" w:rsidRDefault="00FB4887" w:rsidP="00FB4887">
      <w:pPr>
        <w:tabs>
          <w:tab w:val="left" w:pos="0"/>
        </w:tabs>
        <w:jc w:val="both"/>
        <w:rPr>
          <w:rFonts w:eastAsia="Lucida Sans Unicode"/>
          <w:sz w:val="26"/>
          <w:szCs w:val="26"/>
        </w:rPr>
      </w:pPr>
      <w:r>
        <w:rPr>
          <w:rFonts w:eastAsia="Lucida Sans Unicode"/>
          <w:sz w:val="26"/>
          <w:szCs w:val="26"/>
        </w:rPr>
        <w:tab/>
        <w:t>6.1.7</w:t>
      </w:r>
      <w:r w:rsidRPr="00796773">
        <w:rPr>
          <w:rFonts w:eastAsia="Lucida Sans Unicode"/>
          <w:sz w:val="26"/>
          <w:szCs w:val="26"/>
        </w:rPr>
        <w:t>. Принять от получателя некачественное техническое средство реабилитации и произвести замену или ремонт в сроки в соответствии с п. 9.1. настоящего Контракта.</w:t>
      </w:r>
    </w:p>
    <w:p w:rsidR="00D31E82" w:rsidRPr="000C16FA" w:rsidRDefault="00FB4887" w:rsidP="00D31E82">
      <w:pPr>
        <w:ind w:firstLine="708"/>
        <w:jc w:val="both"/>
        <w:rPr>
          <w:rFonts w:eastAsia="Lucida Sans Unicode"/>
          <w:spacing w:val="-6"/>
          <w:sz w:val="26"/>
          <w:szCs w:val="26"/>
        </w:rPr>
      </w:pPr>
      <w:r w:rsidRPr="00796773">
        <w:rPr>
          <w:rFonts w:eastAsia="Lucida Sans Unicode"/>
          <w:sz w:val="26"/>
          <w:szCs w:val="26"/>
        </w:rPr>
        <w:t>6.1.</w:t>
      </w:r>
      <w:r>
        <w:rPr>
          <w:rFonts w:eastAsia="Lucida Sans Unicode"/>
          <w:sz w:val="26"/>
          <w:szCs w:val="26"/>
        </w:rPr>
        <w:t>8</w:t>
      </w:r>
      <w:r w:rsidRPr="00796773">
        <w:rPr>
          <w:rFonts w:eastAsia="Lucida Sans Unicode"/>
          <w:sz w:val="26"/>
          <w:szCs w:val="26"/>
        </w:rPr>
        <w:t xml:space="preserve">. </w:t>
      </w:r>
      <w:r w:rsidR="00D31E82" w:rsidRPr="000C16FA">
        <w:rPr>
          <w:rFonts w:eastAsia="Lucida Sans Unicode"/>
          <w:color w:val="000000"/>
          <w:sz w:val="26"/>
          <w:szCs w:val="26"/>
        </w:rPr>
        <w:t xml:space="preserve">Передать Заказчику документы, предусмотренные п. 4.2. настоящего Контракта в течение </w:t>
      </w:r>
      <w:r w:rsidR="00D31E82" w:rsidRPr="000C16FA">
        <w:rPr>
          <w:rFonts w:eastAsia="Lucida Sans Unicode"/>
          <w:sz w:val="26"/>
          <w:szCs w:val="26"/>
        </w:rPr>
        <w:t xml:space="preserve">10 (десяти) календарных дней </w:t>
      </w:r>
      <w:proofErr w:type="gramStart"/>
      <w:r w:rsidR="00D31E82" w:rsidRPr="000C16FA">
        <w:rPr>
          <w:rFonts w:eastAsia="Lucida Sans Unicode"/>
          <w:sz w:val="26"/>
          <w:szCs w:val="26"/>
        </w:rPr>
        <w:t>с даты подписания</w:t>
      </w:r>
      <w:proofErr w:type="gramEnd"/>
      <w:r w:rsidR="00D31E82" w:rsidRPr="000C16FA">
        <w:rPr>
          <w:rFonts w:eastAsia="Lucida Sans Unicode"/>
          <w:sz w:val="26"/>
          <w:szCs w:val="26"/>
        </w:rPr>
        <w:t xml:space="preserve"> акта сдачи-приемки работ. </w:t>
      </w:r>
    </w:p>
    <w:p w:rsidR="00FB4887" w:rsidRPr="00796773" w:rsidRDefault="00FB4887" w:rsidP="00FB4887">
      <w:pPr>
        <w:ind w:firstLine="708"/>
        <w:jc w:val="both"/>
        <w:rPr>
          <w:rFonts w:eastAsia="Lucida Sans Unicode"/>
          <w:sz w:val="26"/>
          <w:szCs w:val="26"/>
        </w:rPr>
      </w:pPr>
      <w:r>
        <w:rPr>
          <w:rFonts w:eastAsia="Lucida Sans Unicode"/>
          <w:sz w:val="26"/>
          <w:szCs w:val="26"/>
        </w:rPr>
        <w:t>6.1.9</w:t>
      </w:r>
      <w:r w:rsidRPr="00796773">
        <w:rPr>
          <w:rFonts w:eastAsia="Lucida Sans Unicode"/>
          <w:sz w:val="26"/>
          <w:szCs w:val="26"/>
        </w:rPr>
        <w:t>. При выдаче технического средства реабилитации передать получателю гарантийный талон и информировать его об условиях проведения гарантийного обслуживания.</w:t>
      </w:r>
    </w:p>
    <w:p w:rsidR="00FB4887" w:rsidRPr="00796773" w:rsidRDefault="00FB4887" w:rsidP="00FB4887">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10</w:t>
      </w:r>
      <w:r w:rsidRPr="00796773">
        <w:rPr>
          <w:rFonts w:eastAsia="Lucida Sans Unicode"/>
          <w:sz w:val="26"/>
          <w:szCs w:val="26"/>
        </w:rPr>
        <w:t>. В период гарантийного срока эксплуатации осуществлять ремонт технического средства реабилитации за счет собственных средств, включая расходы на доставку до места ремонта и обратно. Гарантия качества результата работ распространяется на все составляющие результата работ. Осуществлять послегарантийное обслуживание технического средства реабилитации.</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11</w:t>
      </w:r>
      <w:r w:rsidRPr="00796773">
        <w:rPr>
          <w:rFonts w:eastAsia="Lucida Sans Unicode"/>
          <w:sz w:val="26"/>
          <w:szCs w:val="26"/>
        </w:rPr>
        <w:t>.</w:t>
      </w:r>
      <w:r w:rsidRPr="00796773">
        <w:rPr>
          <w:rFonts w:eastAsia="Lucida Sans Unicode"/>
          <w:color w:val="FF0000"/>
          <w:sz w:val="26"/>
          <w:szCs w:val="26"/>
        </w:rPr>
        <w:t xml:space="preserve"> </w:t>
      </w:r>
      <w:proofErr w:type="gramStart"/>
      <w:r w:rsidRPr="00796773">
        <w:rPr>
          <w:rFonts w:eastAsia="Lucida Sans Unicode"/>
          <w:sz w:val="26"/>
          <w:szCs w:val="26"/>
        </w:rPr>
        <w:t>Уведомить Заказчика о невозможности выдачи технического средства реабилитации получателю, указанному в списке (в том числе по причине смерти, переезда, отказа и т.д.), в течение 2 (двух) рабочих дней с момента обнаружения указанных фактов, путем направления информации по факсу (номер факса (8172) 21-08-28) и (или) на электронную почту: medic@ro</w:t>
      </w:r>
      <w:r w:rsidR="0076162C">
        <w:rPr>
          <w:rFonts w:eastAsia="Lucida Sans Unicode"/>
          <w:sz w:val="26"/>
          <w:szCs w:val="26"/>
        </w:rPr>
        <w:t>35.fss.ru.</w:t>
      </w:r>
      <w:r w:rsidR="005620F5">
        <w:rPr>
          <w:rFonts w:eastAsia="Lucida Sans Unicode"/>
          <w:sz w:val="26"/>
          <w:szCs w:val="26"/>
        </w:rPr>
        <w:t>, но не позднее 10</w:t>
      </w:r>
      <w:r w:rsidR="00B42050">
        <w:rPr>
          <w:rFonts w:eastAsia="Lucida Sans Unicode"/>
          <w:sz w:val="26"/>
          <w:szCs w:val="26"/>
        </w:rPr>
        <w:t>.06</w:t>
      </w:r>
      <w:r w:rsidR="000277BC">
        <w:rPr>
          <w:rFonts w:eastAsia="Lucida Sans Unicode"/>
          <w:sz w:val="26"/>
          <w:szCs w:val="26"/>
        </w:rPr>
        <w:t>.2018</w:t>
      </w:r>
      <w:r w:rsidRPr="00796773">
        <w:rPr>
          <w:rFonts w:eastAsia="Lucida Sans Unicode"/>
          <w:sz w:val="26"/>
          <w:szCs w:val="26"/>
        </w:rPr>
        <w:t xml:space="preserve"> года.</w:t>
      </w:r>
      <w:proofErr w:type="gramEnd"/>
    </w:p>
    <w:p w:rsidR="00FB4887" w:rsidRDefault="00FB4887" w:rsidP="00FB4887">
      <w:pPr>
        <w:ind w:firstLine="720"/>
        <w:jc w:val="both"/>
        <w:rPr>
          <w:rFonts w:eastAsia="Lucida Sans Unicode"/>
          <w:color w:val="000000"/>
          <w:sz w:val="26"/>
          <w:szCs w:val="26"/>
        </w:rPr>
      </w:pPr>
      <w:r>
        <w:rPr>
          <w:rFonts w:eastAsia="Lucida Sans Unicode"/>
          <w:color w:val="000000"/>
          <w:sz w:val="26"/>
          <w:szCs w:val="26"/>
        </w:rPr>
        <w:t>6.1.12</w:t>
      </w:r>
      <w:r w:rsidRPr="00796773">
        <w:rPr>
          <w:rFonts w:eastAsia="Lucida Sans Unicode"/>
          <w:color w:val="000000"/>
          <w:sz w:val="26"/>
          <w:szCs w:val="26"/>
        </w:rPr>
        <w:t xml:space="preserve">. </w:t>
      </w:r>
      <w:proofErr w:type="gramStart"/>
      <w:r w:rsidRPr="00796773">
        <w:rPr>
          <w:rFonts w:eastAsia="Lucida Sans Unicode"/>
          <w:color w:val="000000"/>
          <w:sz w:val="26"/>
          <w:szCs w:val="26"/>
        </w:rPr>
        <w:t xml:space="preserve">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796773">
        <w:rPr>
          <w:rFonts w:eastAsia="Lucida Sans Unicode"/>
          <w:color w:val="000000"/>
          <w:sz w:val="26"/>
          <w:szCs w:val="26"/>
        </w:rPr>
        <w:t>касаемую</w:t>
      </w:r>
      <w:proofErr w:type="spellEnd"/>
      <w:r w:rsidRPr="00796773">
        <w:rPr>
          <w:rFonts w:eastAsia="Lucida Sans Unicode"/>
          <w:color w:val="000000"/>
          <w:sz w:val="26"/>
          <w:szCs w:val="26"/>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w:t>
      </w:r>
      <w:r w:rsidRPr="00796773">
        <w:rPr>
          <w:rFonts w:eastAsia="Lucida Sans Unicode"/>
          <w:color w:val="000000"/>
          <w:sz w:val="26"/>
          <w:szCs w:val="26"/>
        </w:rPr>
        <w:lastRenderedPageBreak/>
        <w:t>обнародованную для свободного доступа и ставшую</w:t>
      </w:r>
      <w:proofErr w:type="gramEnd"/>
      <w:r w:rsidRPr="00796773">
        <w:rPr>
          <w:rFonts w:eastAsia="Lucida Sans Unicode"/>
          <w:color w:val="000000"/>
          <w:sz w:val="26"/>
          <w:szCs w:val="26"/>
        </w:rPr>
        <w:t xml:space="preserve"> известной </w:t>
      </w:r>
      <w:r>
        <w:rPr>
          <w:rFonts w:eastAsia="Lucida Sans Unicode"/>
          <w:color w:val="000000"/>
          <w:sz w:val="26"/>
          <w:szCs w:val="26"/>
        </w:rPr>
        <w:t xml:space="preserve">Исполнителю в ходе </w:t>
      </w:r>
      <w:r w:rsidRPr="00796773">
        <w:rPr>
          <w:rFonts w:eastAsia="Lucida Sans Unicode"/>
          <w:color w:val="000000"/>
          <w:sz w:val="26"/>
          <w:szCs w:val="26"/>
        </w:rPr>
        <w:t>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FB4887" w:rsidRDefault="00FB4887" w:rsidP="00FB4887">
      <w:pPr>
        <w:tabs>
          <w:tab w:val="left" w:pos="0"/>
        </w:tabs>
        <w:jc w:val="both"/>
        <w:rPr>
          <w:color w:val="000000"/>
          <w:sz w:val="26"/>
          <w:szCs w:val="26"/>
        </w:rPr>
      </w:pPr>
      <w:r>
        <w:rPr>
          <w:rFonts w:eastAsia="Lucida Sans Unicode"/>
          <w:color w:val="000000"/>
          <w:sz w:val="26"/>
          <w:szCs w:val="26"/>
        </w:rPr>
        <w:tab/>
        <w:t xml:space="preserve">6.1.13. </w:t>
      </w:r>
      <w:r>
        <w:rPr>
          <w:color w:val="000000"/>
          <w:sz w:val="26"/>
          <w:szCs w:val="26"/>
        </w:rPr>
        <w:t>По запросу Заказчика в течение 5 (пяти) календарных дней предоставлять в письменном виде информацию о ходе исполнения настоящего Контракта.</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6.1.1</w:t>
      </w:r>
      <w:r>
        <w:rPr>
          <w:rFonts w:eastAsia="Lucida Sans Unicode"/>
          <w:sz w:val="26"/>
          <w:szCs w:val="26"/>
        </w:rPr>
        <w:t>4</w:t>
      </w:r>
      <w:r w:rsidRPr="00796773">
        <w:rPr>
          <w:rFonts w:eastAsia="Lucida Sans Unicode"/>
          <w:sz w:val="26"/>
          <w:szCs w:val="26"/>
        </w:rPr>
        <w:t>. Выполнять иные обязательства, предусмотренные настоящим Контрактом.</w:t>
      </w:r>
    </w:p>
    <w:p w:rsidR="00FB4887" w:rsidRPr="00796773" w:rsidRDefault="00FB4887" w:rsidP="00FB4887">
      <w:pPr>
        <w:tabs>
          <w:tab w:val="left" w:pos="-13632"/>
        </w:tabs>
        <w:ind w:right="-93"/>
        <w:jc w:val="both"/>
        <w:rPr>
          <w:rFonts w:eastAsia="Lucida Sans Unicode"/>
          <w:sz w:val="26"/>
          <w:szCs w:val="26"/>
          <w:u w:val="single"/>
        </w:rPr>
      </w:pPr>
      <w:r w:rsidRPr="00796773">
        <w:rPr>
          <w:rFonts w:eastAsia="Lucida Sans Unicode"/>
          <w:sz w:val="26"/>
          <w:szCs w:val="26"/>
        </w:rPr>
        <w:t xml:space="preserve">  </w:t>
      </w:r>
      <w:r w:rsidRPr="00796773">
        <w:rPr>
          <w:rFonts w:eastAsia="Lucida Sans Unicode"/>
          <w:sz w:val="26"/>
          <w:szCs w:val="26"/>
        </w:rPr>
        <w:tab/>
        <w:t>6.2.</w:t>
      </w:r>
      <w:r w:rsidRPr="00796773">
        <w:rPr>
          <w:rFonts w:eastAsia="Lucida Sans Unicode"/>
          <w:sz w:val="26"/>
          <w:szCs w:val="26"/>
          <w:u w:val="single"/>
        </w:rPr>
        <w:t xml:space="preserve"> Заказчик обязан:</w:t>
      </w:r>
    </w:p>
    <w:p w:rsidR="00FB4887" w:rsidRPr="00796773" w:rsidRDefault="00FB4887" w:rsidP="00FB4887">
      <w:pPr>
        <w:tabs>
          <w:tab w:val="left" w:pos="-1846"/>
        </w:tabs>
        <w:jc w:val="both"/>
        <w:rPr>
          <w:rFonts w:eastAsia="Lucida Sans Unicode"/>
          <w:color w:val="000000"/>
          <w:sz w:val="26"/>
          <w:szCs w:val="26"/>
        </w:rPr>
      </w:pPr>
      <w:r w:rsidRPr="00796773">
        <w:rPr>
          <w:rFonts w:eastAsia="Lucida Sans Unicode"/>
          <w:b/>
          <w:sz w:val="26"/>
          <w:szCs w:val="26"/>
        </w:rPr>
        <w:tab/>
      </w:r>
      <w:r w:rsidRPr="00796773">
        <w:rPr>
          <w:rFonts w:eastAsia="Lucida Sans Unicode"/>
          <w:sz w:val="26"/>
          <w:szCs w:val="26"/>
        </w:rPr>
        <w:t>6.2.1. Выдать получателю направление на получение технического средства, предоставить</w:t>
      </w:r>
      <w:r w:rsidRPr="00796773">
        <w:rPr>
          <w:rFonts w:eastAsia="Lucida Sans Unicode"/>
          <w:color w:val="000000"/>
          <w:sz w:val="26"/>
          <w:szCs w:val="26"/>
        </w:rPr>
        <w:t xml:space="preserve"> Исполнителю данные получателя, которому Заказчиком выдано направление на обеспечение техническим средством реабилитации.</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 xml:space="preserve">6.2.2. В соответствии с приказом </w:t>
      </w:r>
      <w:proofErr w:type="spellStart"/>
      <w:r w:rsidRPr="00796773">
        <w:rPr>
          <w:rFonts w:eastAsia="Lucida Sans Unicode"/>
          <w:sz w:val="26"/>
          <w:szCs w:val="26"/>
        </w:rPr>
        <w:t>Минздравсоцразвития</w:t>
      </w:r>
      <w:proofErr w:type="spellEnd"/>
      <w:r w:rsidRPr="00796773">
        <w:rPr>
          <w:rFonts w:eastAsia="Lucida Sans Unicode"/>
          <w:sz w:val="26"/>
          <w:szCs w:val="26"/>
        </w:rPr>
        <w:t xml:space="preserve"> России от 21 августа 2008 г.  № 439-н указать в направлении срок его действия.</w:t>
      </w:r>
    </w:p>
    <w:p w:rsidR="00FB4887" w:rsidRPr="00796773" w:rsidRDefault="00465C6D" w:rsidP="00FB4887">
      <w:pPr>
        <w:tabs>
          <w:tab w:val="left" w:pos="0"/>
        </w:tabs>
        <w:jc w:val="both"/>
        <w:rPr>
          <w:rFonts w:eastAsia="Times New Roman CYR"/>
          <w:color w:val="000000"/>
          <w:sz w:val="26"/>
          <w:szCs w:val="26"/>
        </w:rPr>
      </w:pPr>
      <w:r>
        <w:rPr>
          <w:rFonts w:eastAsia="Lucida Sans Unicode"/>
          <w:sz w:val="26"/>
          <w:szCs w:val="26"/>
        </w:rPr>
        <w:tab/>
        <w:t>6.2.3. Осуществить приемку</w:t>
      </w:r>
      <w:r w:rsidR="00FB4887" w:rsidRPr="00796773">
        <w:rPr>
          <w:rFonts w:eastAsia="Lucida Sans Unicode"/>
          <w:sz w:val="26"/>
          <w:szCs w:val="26"/>
        </w:rPr>
        <w:t xml:space="preserve"> выполненных работ, </w:t>
      </w:r>
      <w:r w:rsidR="00FB4887" w:rsidRPr="00796773">
        <w:rPr>
          <w:rFonts w:eastAsia="Times New Roman CYR"/>
          <w:color w:val="000000"/>
          <w:sz w:val="26"/>
          <w:szCs w:val="26"/>
        </w:rPr>
        <w:t>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Исполнителя.</w:t>
      </w:r>
    </w:p>
    <w:p w:rsidR="005620F5" w:rsidRPr="005620F5" w:rsidRDefault="00FB4887" w:rsidP="005620F5">
      <w:pPr>
        <w:tabs>
          <w:tab w:val="left" w:pos="0"/>
        </w:tabs>
        <w:jc w:val="both"/>
        <w:rPr>
          <w:rFonts w:eastAsia="Lucida Sans Unicode"/>
          <w:sz w:val="26"/>
          <w:szCs w:val="26"/>
        </w:rPr>
      </w:pPr>
      <w:r w:rsidRPr="00796773">
        <w:rPr>
          <w:rFonts w:eastAsia="Lucida Sans Unicode"/>
          <w:sz w:val="26"/>
          <w:szCs w:val="26"/>
        </w:rPr>
        <w:tab/>
      </w:r>
      <w:r w:rsidRPr="0076162C">
        <w:rPr>
          <w:rFonts w:eastAsia="Lucida Sans Unicode"/>
          <w:sz w:val="26"/>
          <w:szCs w:val="26"/>
        </w:rPr>
        <w:t xml:space="preserve">6.2.4. </w:t>
      </w:r>
      <w:r w:rsidR="005620F5" w:rsidRPr="005620F5">
        <w:rPr>
          <w:rFonts w:eastAsia="Lucida Sans Unicode"/>
          <w:sz w:val="26"/>
          <w:szCs w:val="26"/>
        </w:rPr>
        <w:t>Оплатить</w:t>
      </w:r>
      <w:r w:rsidR="006E1050">
        <w:rPr>
          <w:rFonts w:eastAsia="Lucida Sans Unicode"/>
          <w:sz w:val="26"/>
          <w:szCs w:val="26"/>
        </w:rPr>
        <w:t xml:space="preserve"> фактически выполненные на 15.06</w:t>
      </w:r>
      <w:r w:rsidR="005620F5" w:rsidRPr="005620F5">
        <w:rPr>
          <w:rFonts w:eastAsia="Lucida Sans Unicode"/>
          <w:sz w:val="26"/>
          <w:szCs w:val="26"/>
        </w:rPr>
        <w:t>.2018 г. работы в соответствии с условиями настоящего Контракта.</w:t>
      </w:r>
    </w:p>
    <w:p w:rsidR="00FB4887" w:rsidRPr="00796773" w:rsidRDefault="0076162C" w:rsidP="0076162C">
      <w:pPr>
        <w:tabs>
          <w:tab w:val="left" w:pos="0"/>
        </w:tabs>
        <w:jc w:val="both"/>
        <w:rPr>
          <w:rFonts w:eastAsia="Lucida Sans Unicode"/>
          <w:sz w:val="26"/>
          <w:szCs w:val="26"/>
        </w:rPr>
      </w:pPr>
      <w:r>
        <w:rPr>
          <w:rFonts w:eastAsia="Lucida Sans Unicode"/>
          <w:sz w:val="26"/>
          <w:szCs w:val="26"/>
        </w:rPr>
        <w:tab/>
      </w:r>
      <w:r w:rsidR="00FB4887" w:rsidRPr="00796773">
        <w:rPr>
          <w:rFonts w:eastAsia="Lucida Sans Unicode"/>
          <w:sz w:val="26"/>
          <w:szCs w:val="26"/>
        </w:rPr>
        <w:t>6.2.5.</w:t>
      </w:r>
      <w:r w:rsidR="00FB4887" w:rsidRPr="00796773">
        <w:rPr>
          <w:rFonts w:ascii="Arial" w:eastAsia="Lucida Sans Unicode" w:hAnsi="Arial" w:cs="Arial"/>
          <w:sz w:val="26"/>
          <w:szCs w:val="26"/>
        </w:rPr>
        <w:t xml:space="preserve"> </w:t>
      </w:r>
      <w:r w:rsidR="00FB4887" w:rsidRPr="00796773">
        <w:rPr>
          <w:rFonts w:eastAsia="Lucida Sans Unicode"/>
          <w:sz w:val="26"/>
          <w:szCs w:val="26"/>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B4887" w:rsidRPr="00796773" w:rsidRDefault="00FB4887" w:rsidP="00FB4887">
      <w:pPr>
        <w:ind w:firstLine="710"/>
        <w:jc w:val="both"/>
        <w:rPr>
          <w:rFonts w:eastAsia="Lucida Sans Unicode"/>
          <w:sz w:val="26"/>
          <w:szCs w:val="26"/>
          <w:u w:val="single"/>
        </w:rPr>
      </w:pPr>
      <w:r w:rsidRPr="00796773">
        <w:rPr>
          <w:rFonts w:eastAsia="Lucida Sans Unicode"/>
          <w:sz w:val="26"/>
          <w:szCs w:val="26"/>
          <w:u w:val="single"/>
        </w:rPr>
        <w:t>6.3. Заказчик имеет право:</w:t>
      </w:r>
    </w:p>
    <w:p w:rsidR="00FB4887" w:rsidRPr="00796773" w:rsidRDefault="00FB4887" w:rsidP="00FB4887">
      <w:pPr>
        <w:widowControl/>
        <w:ind w:firstLine="710"/>
        <w:jc w:val="both"/>
        <w:rPr>
          <w:rFonts w:eastAsia="Lucida Sans Unicode"/>
          <w:color w:val="000000"/>
          <w:sz w:val="26"/>
          <w:szCs w:val="26"/>
        </w:rPr>
      </w:pPr>
      <w:r w:rsidRPr="00796773">
        <w:rPr>
          <w:rFonts w:eastAsia="Lucida Sans Unicode"/>
          <w:color w:val="000000"/>
          <w:sz w:val="26"/>
          <w:szCs w:val="26"/>
        </w:rPr>
        <w:t xml:space="preserve">6.3.1. В любой момент </w:t>
      </w:r>
      <w:proofErr w:type="gramStart"/>
      <w:r w:rsidRPr="00796773">
        <w:rPr>
          <w:rFonts w:eastAsia="Lucida Sans Unicode"/>
          <w:color w:val="000000"/>
          <w:sz w:val="26"/>
          <w:szCs w:val="26"/>
        </w:rPr>
        <w:t>с даты заключения</w:t>
      </w:r>
      <w:proofErr w:type="gramEnd"/>
      <w:r w:rsidRPr="00796773">
        <w:rPr>
          <w:rFonts w:eastAsia="Lucida Sans Unicode"/>
          <w:color w:val="000000"/>
          <w:sz w:val="26"/>
          <w:szCs w:val="26"/>
        </w:rPr>
        <w:t xml:space="preserve"> государственного контракта без письменного и (или) устного предварительного уведомления Исполнителя осуществить контроль выдачи технического средства реабил</w:t>
      </w:r>
      <w:r w:rsidR="00465C6D">
        <w:rPr>
          <w:rFonts w:eastAsia="Lucida Sans Unicode"/>
          <w:color w:val="000000"/>
          <w:sz w:val="26"/>
          <w:szCs w:val="26"/>
        </w:rPr>
        <w:t>итации получателю путем приемки</w:t>
      </w:r>
      <w:r w:rsidRPr="00796773">
        <w:rPr>
          <w:rFonts w:eastAsia="Lucida Sans Unicode"/>
          <w:color w:val="000000"/>
          <w:sz w:val="26"/>
          <w:szCs w:val="26"/>
        </w:rPr>
        <w:t xml:space="preserve"> технического средства реабилитации по месту нахождения получателя.</w:t>
      </w:r>
    </w:p>
    <w:p w:rsidR="00FB4887" w:rsidRPr="00796773" w:rsidRDefault="00FB4887" w:rsidP="00FB4887">
      <w:pPr>
        <w:widowControl/>
        <w:jc w:val="both"/>
        <w:rPr>
          <w:rFonts w:eastAsia="Lucida Sans Unicode"/>
          <w:color w:val="000000"/>
          <w:sz w:val="26"/>
          <w:szCs w:val="26"/>
        </w:rPr>
      </w:pPr>
      <w:r w:rsidRPr="00796773">
        <w:rPr>
          <w:rFonts w:eastAsia="Lucida Sans Unicode"/>
          <w:color w:val="000000"/>
          <w:sz w:val="26"/>
          <w:szCs w:val="26"/>
        </w:rPr>
        <w:tab/>
        <w:t>6.3.2. Результаты контроля фиксируются Заказчиком в протоколе, который подписывается представителями Заказчика, Исполнителя, Получателя.</w:t>
      </w:r>
    </w:p>
    <w:p w:rsidR="00FB4887" w:rsidRPr="00796773" w:rsidRDefault="00FB4887" w:rsidP="00FB4887">
      <w:pPr>
        <w:widowControl/>
        <w:ind w:firstLine="709"/>
        <w:jc w:val="both"/>
        <w:rPr>
          <w:rFonts w:eastAsia="Lucida Sans Unicode"/>
          <w:sz w:val="26"/>
          <w:szCs w:val="26"/>
        </w:rPr>
      </w:pPr>
      <w:r w:rsidRPr="00796773">
        <w:rPr>
          <w:rFonts w:eastAsia="Lucida Sans Unicode"/>
          <w:sz w:val="26"/>
          <w:szCs w:val="26"/>
        </w:rPr>
        <w:t>6.3.3.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FB4887" w:rsidRPr="00796773" w:rsidRDefault="00FB4887" w:rsidP="00FB4887">
      <w:pPr>
        <w:autoSpaceDE w:val="0"/>
        <w:ind w:firstLine="540"/>
        <w:jc w:val="both"/>
        <w:outlineLvl w:val="0"/>
        <w:rPr>
          <w:rFonts w:eastAsia="Lucida Sans Unicode"/>
          <w:sz w:val="26"/>
          <w:szCs w:val="26"/>
        </w:rPr>
      </w:pPr>
      <w:r w:rsidRPr="00796773">
        <w:rPr>
          <w:rFonts w:eastAsia="Lucida Sans Unicode"/>
          <w:sz w:val="26"/>
          <w:szCs w:val="26"/>
        </w:rPr>
        <w:t xml:space="preserve">- </w:t>
      </w:r>
      <w:r w:rsidRPr="00796773">
        <w:rPr>
          <w:rFonts w:eastAsia="Lucida Sans Unicode"/>
          <w:kern w:val="0"/>
          <w:sz w:val="26"/>
          <w:szCs w:val="26"/>
          <w:lang w:eastAsia="ru-RU"/>
        </w:rPr>
        <w:t>отступление подрядчика,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9" w:history="1">
        <w:r w:rsidRPr="00796773">
          <w:rPr>
            <w:rFonts w:eastAsia="Lucida Sans Unicode"/>
            <w:kern w:val="0"/>
            <w:sz w:val="26"/>
            <w:szCs w:val="26"/>
            <w:lang w:eastAsia="ru-RU"/>
          </w:rPr>
          <w:t>пункт 3 статьи 723</w:t>
        </w:r>
      </w:hyperlink>
      <w:r w:rsidRPr="00796773">
        <w:rPr>
          <w:rFonts w:eastAsia="Lucida Sans Unicode"/>
          <w:kern w:val="0"/>
          <w:sz w:val="26"/>
          <w:szCs w:val="26"/>
          <w:lang w:eastAsia="ru-RU"/>
        </w:rPr>
        <w:t xml:space="preserve"> ГК РФ).</w:t>
      </w:r>
    </w:p>
    <w:p w:rsidR="00FB4887" w:rsidRPr="00796773" w:rsidRDefault="00FB4887" w:rsidP="00FB4887">
      <w:pPr>
        <w:tabs>
          <w:tab w:val="left" w:pos="0"/>
        </w:tabs>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6.4. Стороны обязаны:</w:t>
      </w:r>
    </w:p>
    <w:p w:rsidR="00FB4887" w:rsidRPr="00796773" w:rsidRDefault="00FB4887" w:rsidP="00FB4887">
      <w:pPr>
        <w:jc w:val="both"/>
        <w:rPr>
          <w:rFonts w:eastAsia="Lucida Sans Unicode"/>
          <w:sz w:val="26"/>
          <w:szCs w:val="26"/>
        </w:rPr>
      </w:pPr>
      <w:r w:rsidRPr="00796773">
        <w:rPr>
          <w:rFonts w:eastAsia="Lucida Sans Unicode"/>
          <w:sz w:val="26"/>
          <w:szCs w:val="26"/>
        </w:rPr>
        <w:tab/>
        <w:t>6.4.1. 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«О персональных данных».</w:t>
      </w:r>
    </w:p>
    <w:p w:rsidR="00FB4887" w:rsidRDefault="00FB4887" w:rsidP="00FB4887">
      <w:pPr>
        <w:tabs>
          <w:tab w:val="left" w:pos="18126"/>
        </w:tabs>
        <w:ind w:right="-93"/>
        <w:jc w:val="center"/>
        <w:rPr>
          <w:rFonts w:eastAsia="Lucida Sans Unicode"/>
          <w:b/>
          <w:sz w:val="26"/>
          <w:szCs w:val="26"/>
        </w:rPr>
      </w:pPr>
    </w:p>
    <w:p w:rsidR="00FB4887" w:rsidRPr="00796773"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t>7. Ответственность Сторон</w:t>
      </w:r>
    </w:p>
    <w:p w:rsidR="00FB4887" w:rsidRPr="00796773" w:rsidRDefault="00FB4887" w:rsidP="00FB4887">
      <w:pPr>
        <w:jc w:val="both"/>
        <w:rPr>
          <w:rFonts w:eastAsia="Lucida Sans Unicode"/>
          <w:color w:val="000000"/>
          <w:sz w:val="26"/>
          <w:szCs w:val="26"/>
        </w:rPr>
      </w:pPr>
      <w:r w:rsidRPr="00796773">
        <w:rPr>
          <w:rFonts w:eastAsia="Lucida Sans Unicode"/>
          <w:sz w:val="26"/>
          <w:szCs w:val="26"/>
        </w:rPr>
        <w:tab/>
      </w:r>
      <w:r w:rsidRPr="00796773">
        <w:rPr>
          <w:rFonts w:eastAsia="Lucida Sans Unicode"/>
          <w:color w:val="000000"/>
          <w:sz w:val="26"/>
          <w:szCs w:val="26"/>
        </w:rPr>
        <w:t>7.1.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FB4887" w:rsidRPr="00796773" w:rsidRDefault="00FB4887" w:rsidP="00FB4887">
      <w:pPr>
        <w:jc w:val="both"/>
        <w:rPr>
          <w:rFonts w:eastAsia="Lucida Sans Unicode"/>
          <w:color w:val="000000"/>
          <w:sz w:val="26"/>
          <w:szCs w:val="26"/>
        </w:rPr>
      </w:pPr>
      <w:r w:rsidRPr="00796773">
        <w:rPr>
          <w:rFonts w:eastAsia="Lucida Sans Unicode"/>
          <w:color w:val="000000"/>
          <w:sz w:val="26"/>
          <w:szCs w:val="26"/>
        </w:rPr>
        <w:tab/>
        <w:t>7.2. Риск случайной гибели результата работ по настоящему Контракту до его принятия получателем несет Исполнитель.</w:t>
      </w:r>
    </w:p>
    <w:p w:rsidR="00FB4887" w:rsidRPr="00796773" w:rsidRDefault="00FB4887" w:rsidP="00FB4887">
      <w:pPr>
        <w:jc w:val="both"/>
        <w:rPr>
          <w:rFonts w:eastAsia="Lucida Sans Unicode"/>
          <w:color w:val="000000"/>
          <w:sz w:val="26"/>
          <w:szCs w:val="26"/>
        </w:rPr>
      </w:pPr>
      <w:r w:rsidRPr="00796773">
        <w:rPr>
          <w:rFonts w:eastAsia="Lucida Sans Unicode"/>
          <w:color w:val="000000"/>
          <w:sz w:val="26"/>
          <w:szCs w:val="26"/>
        </w:rPr>
        <w:tab/>
        <w:t>7.3. В случае неисполнения своих обязательств по настоящему Контракту Исполнитель возмещает убытки, нанесенные им Заказчику.</w:t>
      </w:r>
    </w:p>
    <w:p w:rsidR="00FB4887" w:rsidRPr="00796773" w:rsidRDefault="00FB4887" w:rsidP="00FB4887">
      <w:pPr>
        <w:numPr>
          <w:ilvl w:val="1"/>
          <w:numId w:val="1"/>
        </w:numPr>
        <w:tabs>
          <w:tab w:val="clear" w:pos="0"/>
          <w:tab w:val="num" w:pos="1080"/>
        </w:tabs>
        <w:ind w:firstLine="709"/>
        <w:jc w:val="both"/>
        <w:rPr>
          <w:rFonts w:eastAsia="Lucida Sans Unicode"/>
          <w:sz w:val="26"/>
          <w:szCs w:val="26"/>
        </w:rPr>
      </w:pPr>
      <w:r w:rsidRPr="00796773">
        <w:rPr>
          <w:rFonts w:eastAsia="Lucida Sans Unicode"/>
          <w:sz w:val="26"/>
          <w:szCs w:val="26"/>
        </w:rPr>
        <w:t xml:space="preserve">За неисполнение или ненадлежащее исполнение Исполнителем обязательств, предусмотренных п. 6.1.1 настоящего Контракта, за исключением просрочки исполнения </w:t>
      </w:r>
      <w:r w:rsidRPr="00796773">
        <w:rPr>
          <w:rFonts w:eastAsia="Lucida Sans Unicode"/>
          <w:sz w:val="26"/>
          <w:szCs w:val="26"/>
        </w:rPr>
        <w:lastRenderedPageBreak/>
        <w:t xml:space="preserve">Исполнителем обязательств, </w:t>
      </w:r>
      <w:r w:rsidRPr="00796773">
        <w:rPr>
          <w:rFonts w:eastAsia="Lucida Sans Unicode"/>
          <w:color w:val="000000"/>
          <w:sz w:val="26"/>
          <w:szCs w:val="26"/>
        </w:rPr>
        <w:t>Исполнитель уплачивает Заказчику штраф в размере 10 % цены Контракта в виде фиксированной суммы, которая составляет</w:t>
      </w:r>
      <w:proofErr w:type="gramStart"/>
      <w:r w:rsidRPr="00796773">
        <w:rPr>
          <w:rFonts w:eastAsia="Lucida Sans Unicode"/>
          <w:color w:val="000000"/>
          <w:sz w:val="26"/>
          <w:szCs w:val="26"/>
        </w:rPr>
        <w:t xml:space="preserve"> </w:t>
      </w:r>
      <w:r w:rsidRPr="00796773">
        <w:rPr>
          <w:rFonts w:eastAsia="Lucida Sans Unicode"/>
          <w:sz w:val="26"/>
          <w:szCs w:val="26"/>
        </w:rPr>
        <w:t>(_____</w:t>
      </w:r>
      <w:r w:rsidR="00217514">
        <w:rPr>
          <w:rFonts w:eastAsia="Lucida Sans Unicode"/>
          <w:sz w:val="26"/>
          <w:szCs w:val="26"/>
        </w:rPr>
        <w:t xml:space="preserve">____________) </w:t>
      </w:r>
      <w:proofErr w:type="gramEnd"/>
      <w:r w:rsidR="00217514">
        <w:rPr>
          <w:rFonts w:eastAsia="Lucida Sans Unicode"/>
          <w:sz w:val="26"/>
          <w:szCs w:val="26"/>
        </w:rPr>
        <w:t>рублей __________</w:t>
      </w:r>
      <w:r w:rsidRPr="00796773">
        <w:rPr>
          <w:rFonts w:eastAsia="Lucida Sans Unicode"/>
          <w:sz w:val="26"/>
          <w:szCs w:val="26"/>
        </w:rPr>
        <w:t>копеек (указывается размер штрафа в зависимости от цены Контракта).</w:t>
      </w:r>
    </w:p>
    <w:p w:rsidR="00FB4887" w:rsidRPr="00796773" w:rsidRDefault="00FB4887" w:rsidP="00FB4887">
      <w:pPr>
        <w:suppressAutoHyphens w:val="0"/>
        <w:spacing w:line="200" w:lineRule="atLeast"/>
        <w:jc w:val="both"/>
        <w:rPr>
          <w:rFonts w:eastAsia="Lucida Sans Unicode"/>
          <w:sz w:val="26"/>
          <w:szCs w:val="26"/>
        </w:rPr>
      </w:pPr>
      <w:r w:rsidRPr="00796773">
        <w:rPr>
          <w:rFonts w:eastAsia="Lucida Sans Unicode" w:cs="font248"/>
          <w:sz w:val="26"/>
          <w:szCs w:val="26"/>
        </w:rPr>
        <w:t xml:space="preserve">          </w:t>
      </w:r>
      <w:r w:rsidRPr="00796773">
        <w:rPr>
          <w:rFonts w:eastAsia="Lucida Sans Unicode"/>
          <w:sz w:val="26"/>
          <w:szCs w:val="26"/>
        </w:rPr>
        <w:t xml:space="preserve">7.5. За просрочку исполнения обязательств Исполнителем, предусмотренных </w:t>
      </w:r>
      <w:proofErr w:type="spellStart"/>
      <w:r w:rsidRPr="00796773">
        <w:rPr>
          <w:rFonts w:eastAsia="Lucida Sans Unicode"/>
          <w:sz w:val="26"/>
          <w:szCs w:val="26"/>
        </w:rPr>
        <w:t>п.п</w:t>
      </w:r>
      <w:proofErr w:type="spellEnd"/>
      <w:r w:rsidRPr="00796773">
        <w:rPr>
          <w:rFonts w:eastAsia="Lucida Sans Unicode"/>
          <w:sz w:val="26"/>
          <w:szCs w:val="26"/>
        </w:rPr>
        <w:t>. 6.1.1., 6.1.</w:t>
      </w:r>
      <w:r>
        <w:rPr>
          <w:rFonts w:eastAsia="Lucida Sans Unicode"/>
          <w:sz w:val="26"/>
          <w:szCs w:val="26"/>
        </w:rPr>
        <w:t>5</w:t>
      </w:r>
      <w:r w:rsidRPr="00796773">
        <w:rPr>
          <w:rFonts w:eastAsia="Lucida Sans Unicode"/>
          <w:sz w:val="26"/>
          <w:szCs w:val="26"/>
        </w:rPr>
        <w:t>., 6.1.</w:t>
      </w:r>
      <w:r>
        <w:rPr>
          <w:rFonts w:eastAsia="Lucida Sans Unicode"/>
          <w:sz w:val="26"/>
          <w:szCs w:val="26"/>
        </w:rPr>
        <w:t>7</w:t>
      </w:r>
      <w:r w:rsidRPr="00796773">
        <w:rPr>
          <w:rFonts w:eastAsia="Lucida Sans Unicode"/>
          <w:sz w:val="26"/>
          <w:szCs w:val="26"/>
        </w:rPr>
        <w:t>., 6.1.</w:t>
      </w:r>
      <w:r>
        <w:rPr>
          <w:rFonts w:eastAsia="Lucida Sans Unicode"/>
          <w:sz w:val="26"/>
          <w:szCs w:val="26"/>
        </w:rPr>
        <w:t>8</w:t>
      </w:r>
      <w:r w:rsidRPr="00796773">
        <w:rPr>
          <w:rFonts w:eastAsia="Lucida Sans Unicode"/>
          <w:sz w:val="26"/>
          <w:szCs w:val="26"/>
        </w:rPr>
        <w:t>., 6.1.</w:t>
      </w:r>
      <w:r>
        <w:rPr>
          <w:rFonts w:eastAsia="Lucida Sans Unicode"/>
          <w:sz w:val="26"/>
          <w:szCs w:val="26"/>
        </w:rPr>
        <w:t>11</w:t>
      </w:r>
      <w:r w:rsidRPr="00796773">
        <w:rPr>
          <w:rFonts w:eastAsia="Lucida Sans Unicode"/>
          <w:sz w:val="26"/>
          <w:szCs w:val="26"/>
        </w:rPr>
        <w:t>. настоящего Контракта</w:t>
      </w:r>
      <w:bookmarkStart w:id="1" w:name="sub_106"/>
      <w:r w:rsidRPr="00796773">
        <w:rPr>
          <w:rFonts w:eastAsia="Lucida Sans Unicode"/>
          <w:sz w:val="26"/>
          <w:szCs w:val="26"/>
        </w:rPr>
        <w:t xml:space="preserve"> Исполнитель уплачивает пеню. </w:t>
      </w:r>
      <w:bookmarkEnd w:id="1"/>
      <w:r w:rsidRPr="00796773">
        <w:rPr>
          <w:rFonts w:eastAsia="Lucida Sans Unicode"/>
          <w:sz w:val="26"/>
          <w:szCs w:val="26"/>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B4887" w:rsidRDefault="00FB4887" w:rsidP="00FB4887">
      <w:pPr>
        <w:ind w:firstLine="709"/>
        <w:jc w:val="both"/>
        <w:rPr>
          <w:rFonts w:eastAsia="Lucida Sans Unicode"/>
          <w:sz w:val="26"/>
          <w:szCs w:val="26"/>
        </w:rPr>
      </w:pPr>
      <w:r w:rsidRPr="00796773">
        <w:rPr>
          <w:rFonts w:eastAsia="Lucida Sans Unicode"/>
          <w:sz w:val="26"/>
          <w:szCs w:val="26"/>
        </w:rPr>
        <w:t>7.6. За ненадлежащее исполнение Заказчиком обязательств, предусмотренного п. 6.2.4., настоящего Контракта, за исключением просрочки исполнения обязательств, предусмотренных Контрактом, Заказчик уплачивает штраф в размере 1000 (одна тысяча) руб.</w:t>
      </w:r>
    </w:p>
    <w:p w:rsidR="0092018F" w:rsidRPr="003450AE" w:rsidRDefault="0092018F" w:rsidP="0092018F">
      <w:pPr>
        <w:autoSpaceDE w:val="0"/>
        <w:autoSpaceDN w:val="0"/>
        <w:adjustRightInd w:val="0"/>
        <w:ind w:firstLine="709"/>
        <w:jc w:val="both"/>
        <w:rPr>
          <w:sz w:val="26"/>
          <w:szCs w:val="26"/>
          <w:lang w:eastAsia="ru-RU"/>
        </w:rPr>
      </w:pPr>
      <w:r w:rsidRPr="003450AE">
        <w:rPr>
          <w:sz w:val="26"/>
          <w:szCs w:val="26"/>
          <w:lang w:eastAsia="ru-RU"/>
        </w:rPr>
        <w:t xml:space="preserve">7.7.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6"/>
          <w:szCs w:val="26"/>
          <w:lang w:eastAsia="ru-RU"/>
        </w:rPr>
        <w:t>Исполнитель</w:t>
      </w:r>
      <w:r w:rsidRPr="003450AE">
        <w:rPr>
          <w:sz w:val="26"/>
          <w:szCs w:val="26"/>
          <w:lang w:eastAsia="ru-RU"/>
        </w:rPr>
        <w:t xml:space="preserve">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B4887" w:rsidRPr="00796773" w:rsidRDefault="0092018F" w:rsidP="00FB4887">
      <w:pPr>
        <w:ind w:firstLine="709"/>
        <w:jc w:val="both"/>
        <w:rPr>
          <w:rFonts w:eastAsia="Lucida Sans Unicode"/>
          <w:sz w:val="26"/>
          <w:szCs w:val="26"/>
        </w:rPr>
      </w:pPr>
      <w:r>
        <w:rPr>
          <w:rFonts w:eastAsia="Lucida Sans Unicode"/>
          <w:sz w:val="26"/>
          <w:szCs w:val="26"/>
        </w:rPr>
        <w:t>7.8</w:t>
      </w:r>
      <w:r w:rsidR="00FB4887" w:rsidRPr="00796773">
        <w:rPr>
          <w:rFonts w:eastAsia="Lucida Sans Unicode"/>
          <w:sz w:val="26"/>
          <w:szCs w:val="26"/>
        </w:rPr>
        <w:t xml:space="preserve">. За </w:t>
      </w:r>
      <w:r w:rsidR="00FB4887">
        <w:rPr>
          <w:rFonts w:eastAsia="Lucida Sans Unicode"/>
          <w:sz w:val="26"/>
          <w:szCs w:val="26"/>
        </w:rPr>
        <w:t xml:space="preserve">каждый факт </w:t>
      </w:r>
      <w:r w:rsidR="00FB4887" w:rsidRPr="00796773">
        <w:rPr>
          <w:rFonts w:eastAsia="Lucida Sans Unicode"/>
          <w:sz w:val="26"/>
          <w:szCs w:val="26"/>
        </w:rPr>
        <w:t>неисполнени</w:t>
      </w:r>
      <w:r w:rsidR="00FB4887">
        <w:rPr>
          <w:rFonts w:eastAsia="Lucida Sans Unicode"/>
          <w:sz w:val="26"/>
          <w:szCs w:val="26"/>
        </w:rPr>
        <w:t>я</w:t>
      </w:r>
      <w:r w:rsidR="00FB4887" w:rsidRPr="00796773">
        <w:rPr>
          <w:rFonts w:eastAsia="Lucida Sans Unicode"/>
          <w:sz w:val="26"/>
          <w:szCs w:val="26"/>
        </w:rPr>
        <w:t xml:space="preserve"> и ненадлежащ</w:t>
      </w:r>
      <w:r w:rsidR="00FB4887">
        <w:rPr>
          <w:rFonts w:eastAsia="Lucida Sans Unicode"/>
          <w:sz w:val="26"/>
          <w:szCs w:val="26"/>
        </w:rPr>
        <w:t>его</w:t>
      </w:r>
      <w:r w:rsidR="00FB4887" w:rsidRPr="00796773">
        <w:rPr>
          <w:rFonts w:eastAsia="Lucida Sans Unicode"/>
          <w:sz w:val="26"/>
          <w:szCs w:val="26"/>
        </w:rPr>
        <w:t xml:space="preserve"> исполнени</w:t>
      </w:r>
      <w:r w:rsidR="00FB4887">
        <w:rPr>
          <w:rFonts w:eastAsia="Lucida Sans Unicode"/>
          <w:sz w:val="26"/>
          <w:szCs w:val="26"/>
        </w:rPr>
        <w:t>я</w:t>
      </w:r>
      <w:r w:rsidR="00FB4887" w:rsidRPr="00796773">
        <w:rPr>
          <w:rFonts w:eastAsia="Lucida Sans Unicode"/>
          <w:sz w:val="26"/>
          <w:szCs w:val="26"/>
        </w:rPr>
        <w:t xml:space="preserve"> Исполнителем обязательств, предусмотренных </w:t>
      </w:r>
      <w:proofErr w:type="spellStart"/>
      <w:r w:rsidR="00FB4887" w:rsidRPr="00796773">
        <w:rPr>
          <w:rFonts w:eastAsia="Lucida Sans Unicode"/>
          <w:sz w:val="26"/>
          <w:szCs w:val="26"/>
        </w:rPr>
        <w:t>п.п</w:t>
      </w:r>
      <w:proofErr w:type="spellEnd"/>
      <w:r w:rsidR="00FB4887" w:rsidRPr="00796773">
        <w:rPr>
          <w:rFonts w:eastAsia="Lucida Sans Unicode"/>
          <w:sz w:val="26"/>
          <w:szCs w:val="26"/>
        </w:rPr>
        <w:t xml:space="preserve">. </w:t>
      </w:r>
      <w:r w:rsidR="00FB4887">
        <w:rPr>
          <w:rFonts w:eastAsia="Lucida Sans Unicode"/>
          <w:sz w:val="26"/>
          <w:szCs w:val="26"/>
        </w:rPr>
        <w:t xml:space="preserve">6.1.2., 6.1.3., </w:t>
      </w:r>
      <w:r w:rsidR="00FB4887" w:rsidRPr="00796773">
        <w:rPr>
          <w:rFonts w:eastAsia="Lucida Sans Unicode"/>
          <w:sz w:val="26"/>
          <w:szCs w:val="26"/>
        </w:rPr>
        <w:t>6.1.</w:t>
      </w:r>
      <w:r w:rsidR="00FB4887">
        <w:rPr>
          <w:rFonts w:eastAsia="Lucida Sans Unicode"/>
          <w:sz w:val="26"/>
          <w:szCs w:val="26"/>
        </w:rPr>
        <w:t>6</w:t>
      </w:r>
      <w:r w:rsidR="00FB4887" w:rsidRPr="00796773">
        <w:rPr>
          <w:rFonts w:eastAsia="Lucida Sans Unicode"/>
          <w:sz w:val="26"/>
          <w:szCs w:val="26"/>
        </w:rPr>
        <w:t>., 6.1.</w:t>
      </w:r>
      <w:r w:rsidR="00FB4887">
        <w:rPr>
          <w:rFonts w:eastAsia="Lucida Sans Unicode"/>
          <w:sz w:val="26"/>
          <w:szCs w:val="26"/>
        </w:rPr>
        <w:t>9.</w:t>
      </w:r>
      <w:r w:rsidR="00FB4887" w:rsidRPr="00796773">
        <w:rPr>
          <w:rFonts w:eastAsia="Lucida Sans Unicode"/>
          <w:sz w:val="26"/>
          <w:szCs w:val="26"/>
        </w:rPr>
        <w:t>, 6.1.</w:t>
      </w:r>
      <w:r w:rsidR="00FB4887">
        <w:rPr>
          <w:rFonts w:eastAsia="Lucida Sans Unicode"/>
          <w:sz w:val="26"/>
          <w:szCs w:val="26"/>
        </w:rPr>
        <w:t>10</w:t>
      </w:r>
      <w:r w:rsidR="00FB4887" w:rsidRPr="00796773">
        <w:rPr>
          <w:rFonts w:eastAsia="Lucida Sans Unicode"/>
          <w:sz w:val="26"/>
          <w:szCs w:val="26"/>
        </w:rPr>
        <w:t>.</w:t>
      </w:r>
      <w:r w:rsidR="00FB4887">
        <w:rPr>
          <w:rFonts w:eastAsia="Lucida Sans Unicode"/>
          <w:sz w:val="26"/>
          <w:szCs w:val="26"/>
        </w:rPr>
        <w:t>, 6.1.13.</w:t>
      </w:r>
      <w:r w:rsidR="00FB4887" w:rsidRPr="00796773">
        <w:rPr>
          <w:rFonts w:eastAsia="Lucida Sans Unicode"/>
          <w:sz w:val="26"/>
          <w:szCs w:val="26"/>
        </w:rPr>
        <w:t>, которые не имеют стоимостного выражения, Исполнитель уплачивает штраф в размере 1000 (одна тысяча) руб.</w:t>
      </w:r>
    </w:p>
    <w:p w:rsidR="00FB4887" w:rsidRPr="00796773" w:rsidRDefault="00203CB3" w:rsidP="00FB4887">
      <w:pPr>
        <w:ind w:firstLine="709"/>
        <w:jc w:val="both"/>
        <w:rPr>
          <w:rFonts w:eastAsia="Lucida Sans Unicode"/>
          <w:iCs/>
          <w:color w:val="000000"/>
          <w:sz w:val="26"/>
          <w:szCs w:val="26"/>
        </w:rPr>
      </w:pPr>
      <w:r>
        <w:rPr>
          <w:rFonts w:eastAsia="Lucida Sans Unicode"/>
          <w:color w:val="000000"/>
          <w:sz w:val="26"/>
          <w:szCs w:val="26"/>
        </w:rPr>
        <w:t>7.9</w:t>
      </w:r>
      <w:r w:rsidR="00FB4887" w:rsidRPr="00796773">
        <w:rPr>
          <w:rFonts w:eastAsia="Lucida Sans Unicode"/>
          <w:color w:val="000000"/>
          <w:sz w:val="26"/>
          <w:szCs w:val="26"/>
        </w:rPr>
        <w:t xml:space="preserve">. Уплата неустойки (штрафа, пени), </w:t>
      </w:r>
      <w:r w:rsidR="00FB4887" w:rsidRPr="00796773">
        <w:rPr>
          <w:rFonts w:eastAsia="Lucida Sans Unicode"/>
          <w:iCs/>
          <w:color w:val="000000"/>
          <w:sz w:val="26"/>
          <w:szCs w:val="26"/>
        </w:rPr>
        <w:t>не освобождает Сторону от выполнения своих обязательств по настоящему контракту.</w:t>
      </w:r>
    </w:p>
    <w:p w:rsidR="00FB4887" w:rsidRPr="00796773" w:rsidRDefault="00203CB3" w:rsidP="00FB4887">
      <w:pPr>
        <w:ind w:firstLine="709"/>
        <w:jc w:val="both"/>
        <w:rPr>
          <w:rFonts w:eastAsia="Lucida Sans Unicode"/>
          <w:iCs/>
          <w:color w:val="000000"/>
          <w:sz w:val="26"/>
          <w:szCs w:val="26"/>
        </w:rPr>
      </w:pPr>
      <w:r>
        <w:rPr>
          <w:rFonts w:eastAsia="Lucida Sans Unicode"/>
          <w:iCs/>
          <w:color w:val="000000"/>
          <w:sz w:val="26"/>
          <w:szCs w:val="26"/>
        </w:rPr>
        <w:t>7.10</w:t>
      </w:r>
      <w:r w:rsidR="00FB4887" w:rsidRPr="00796773">
        <w:rPr>
          <w:rFonts w:eastAsia="Lucida Sans Unicode"/>
          <w:iCs/>
          <w:color w:val="000000"/>
          <w:sz w:val="26"/>
          <w:szCs w:val="26"/>
        </w:rPr>
        <w:t>. Заказчик не несет ответственности за задержку платежей по настоящему контракту, возникших по причинам задержки бюджетного финансирования.</w:t>
      </w:r>
    </w:p>
    <w:p w:rsidR="00441D98" w:rsidRDefault="00441D98" w:rsidP="00FB4887">
      <w:pPr>
        <w:tabs>
          <w:tab w:val="left" w:pos="18126"/>
        </w:tabs>
        <w:ind w:right="-93"/>
        <w:jc w:val="center"/>
        <w:rPr>
          <w:rFonts w:eastAsia="Lucida Sans Unicode"/>
          <w:b/>
          <w:sz w:val="26"/>
          <w:szCs w:val="26"/>
        </w:rPr>
      </w:pPr>
    </w:p>
    <w:p w:rsidR="00FB4887"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t>8. Обстоятельства непреодолимой силы</w:t>
      </w:r>
    </w:p>
    <w:p w:rsidR="00FB4887" w:rsidRPr="00796773" w:rsidRDefault="00FB4887" w:rsidP="00FB4887">
      <w:pPr>
        <w:tabs>
          <w:tab w:val="left" w:pos="3435"/>
        </w:tabs>
        <w:ind w:left="15" w:right="15" w:firstLine="720"/>
        <w:jc w:val="both"/>
        <w:rPr>
          <w:rFonts w:eastAsia="Lucida Sans Unicode"/>
          <w:color w:val="000000"/>
          <w:sz w:val="26"/>
          <w:szCs w:val="26"/>
        </w:rPr>
      </w:pPr>
      <w:r w:rsidRPr="00796773">
        <w:rPr>
          <w:rFonts w:eastAsia="Lucida Sans Unicode"/>
          <w:color w:val="000000"/>
          <w:sz w:val="26"/>
          <w:szCs w:val="26"/>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B4887" w:rsidRPr="00796773" w:rsidRDefault="00FB4887" w:rsidP="00FB4887">
      <w:pPr>
        <w:tabs>
          <w:tab w:val="left" w:pos="3435"/>
        </w:tabs>
        <w:ind w:left="15" w:right="30" w:firstLine="720"/>
        <w:jc w:val="both"/>
        <w:rPr>
          <w:rFonts w:eastAsia="Lucida Sans Unicode"/>
          <w:color w:val="000000"/>
          <w:sz w:val="26"/>
          <w:szCs w:val="26"/>
        </w:rPr>
      </w:pPr>
      <w:r w:rsidRPr="00796773">
        <w:rPr>
          <w:rFonts w:eastAsia="Lucida Sans Unicode"/>
          <w:color w:val="000000"/>
          <w:sz w:val="26"/>
          <w:szCs w:val="26"/>
        </w:rPr>
        <w:t xml:space="preserve">8.2.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796773">
        <w:rPr>
          <w:rFonts w:eastAsia="Lucida Sans Unicode"/>
          <w:color w:val="000000"/>
          <w:sz w:val="26"/>
          <w:szCs w:val="26"/>
        </w:rPr>
        <w:t>непредотвратимости</w:t>
      </w:r>
      <w:proofErr w:type="spellEnd"/>
      <w:r w:rsidRPr="00796773">
        <w:rPr>
          <w:rFonts w:eastAsia="Lucida Sans Unicode"/>
          <w:color w:val="000000"/>
          <w:sz w:val="26"/>
          <w:szCs w:val="26"/>
        </w:rPr>
        <w:t xml:space="preserve">. К обстоятельствам непреодолимой силы относятся, включая, </w:t>
      </w:r>
      <w:proofErr w:type="gramStart"/>
      <w:r w:rsidRPr="00796773">
        <w:rPr>
          <w:rFonts w:eastAsia="Lucida Sans Unicode"/>
          <w:color w:val="000000"/>
          <w:sz w:val="26"/>
          <w:szCs w:val="26"/>
        </w:rPr>
        <w:t>но</w:t>
      </w:r>
      <w:proofErr w:type="gramEnd"/>
      <w:r w:rsidRPr="00796773">
        <w:rPr>
          <w:rFonts w:eastAsia="Lucida Sans Unicode"/>
          <w:color w:val="000000"/>
          <w:sz w:val="26"/>
          <w:szCs w:val="26"/>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FB4887" w:rsidRPr="00796773" w:rsidRDefault="00FB4887" w:rsidP="00FB4887">
      <w:pPr>
        <w:tabs>
          <w:tab w:val="left" w:pos="0"/>
        </w:tabs>
        <w:ind w:right="30" w:firstLine="720"/>
        <w:jc w:val="both"/>
        <w:rPr>
          <w:rFonts w:eastAsia="Lucida Sans Unicode"/>
          <w:color w:val="000000"/>
          <w:sz w:val="26"/>
          <w:szCs w:val="26"/>
        </w:rPr>
      </w:pPr>
      <w:r w:rsidRPr="00796773">
        <w:rPr>
          <w:rFonts w:eastAsia="Lucida Sans Unicode"/>
          <w:color w:val="000000"/>
          <w:sz w:val="26"/>
          <w:szCs w:val="26"/>
        </w:rPr>
        <w:t>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FB4887" w:rsidRPr="00796773" w:rsidRDefault="00FB4887" w:rsidP="00FB4887">
      <w:pPr>
        <w:tabs>
          <w:tab w:val="left" w:pos="0"/>
        </w:tabs>
        <w:ind w:right="15"/>
        <w:jc w:val="both"/>
        <w:rPr>
          <w:rFonts w:eastAsia="Lucida Sans Unicode"/>
          <w:color w:val="000000"/>
          <w:sz w:val="26"/>
          <w:szCs w:val="26"/>
        </w:rPr>
      </w:pPr>
      <w:r w:rsidRPr="00796773">
        <w:rPr>
          <w:rFonts w:eastAsia="Lucida Sans Unicode"/>
          <w:color w:val="000000"/>
          <w:sz w:val="26"/>
          <w:szCs w:val="26"/>
        </w:rPr>
        <w:lastRenderedPageBreak/>
        <w:tab/>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FB4887" w:rsidRPr="00796773" w:rsidRDefault="00FB4887" w:rsidP="00FB4887">
      <w:pPr>
        <w:tabs>
          <w:tab w:val="left" w:pos="31104"/>
        </w:tabs>
        <w:ind w:left="-862" w:right="-93"/>
        <w:jc w:val="center"/>
        <w:rPr>
          <w:rFonts w:eastAsia="Lucida Sans Unicode"/>
          <w:b/>
          <w:sz w:val="26"/>
          <w:szCs w:val="26"/>
        </w:rPr>
      </w:pPr>
      <w:r w:rsidRPr="00796773">
        <w:rPr>
          <w:rFonts w:eastAsia="Lucida Sans Unicode"/>
          <w:b/>
          <w:sz w:val="26"/>
          <w:szCs w:val="26"/>
        </w:rPr>
        <w:t>9. Гарантия</w:t>
      </w:r>
    </w:p>
    <w:p w:rsidR="00FB4887" w:rsidRPr="00796773" w:rsidRDefault="00FB4887" w:rsidP="00FB4887">
      <w:pPr>
        <w:tabs>
          <w:tab w:val="left" w:pos="-3435"/>
        </w:tabs>
        <w:ind w:left="-15" w:right="45" w:firstLine="840"/>
        <w:jc w:val="both"/>
        <w:rPr>
          <w:rFonts w:eastAsia="Lucida Sans Unicode"/>
          <w:sz w:val="26"/>
          <w:szCs w:val="26"/>
        </w:rPr>
      </w:pPr>
      <w:r w:rsidRPr="00796773">
        <w:rPr>
          <w:rFonts w:eastAsia="Lucida Sans Unicode"/>
          <w:sz w:val="26"/>
          <w:szCs w:val="26"/>
        </w:rP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Гарантия действительна в течение срока, указанного в технических требованиях, с момента подписания акта сдачи-приемки работ получателем.</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Срок гарантийного ремонта или замены со дня обращения получателя к Исполнителю не должен превышать 20 (двадцати) рабочих дней.</w:t>
      </w:r>
    </w:p>
    <w:p w:rsidR="00FB4887" w:rsidRPr="00796773" w:rsidRDefault="00FB4887" w:rsidP="00FB4887">
      <w:pPr>
        <w:tabs>
          <w:tab w:val="left" w:pos="6870"/>
        </w:tabs>
        <w:ind w:left="30" w:right="15" w:firstLine="840"/>
        <w:jc w:val="both"/>
        <w:rPr>
          <w:rFonts w:eastAsia="Lucida Sans Unicode"/>
          <w:sz w:val="26"/>
          <w:szCs w:val="26"/>
        </w:rPr>
      </w:pPr>
      <w:r w:rsidRPr="00796773">
        <w:rPr>
          <w:rFonts w:eastAsia="Lucida Sans Unicode"/>
          <w:sz w:val="26"/>
          <w:szCs w:val="26"/>
        </w:rPr>
        <w:t>9.2. Если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FB4887" w:rsidRPr="00796773" w:rsidRDefault="00FB4887" w:rsidP="00FB4887">
      <w:pPr>
        <w:ind w:hanging="15"/>
        <w:jc w:val="center"/>
        <w:rPr>
          <w:rFonts w:eastAsia="Lucida Sans Unicode"/>
          <w:b/>
          <w:sz w:val="26"/>
          <w:szCs w:val="26"/>
        </w:rPr>
      </w:pPr>
    </w:p>
    <w:p w:rsidR="00FB4887" w:rsidRDefault="00FB4887" w:rsidP="00FB4887">
      <w:pPr>
        <w:ind w:hanging="15"/>
        <w:jc w:val="center"/>
        <w:rPr>
          <w:rFonts w:eastAsia="Lucida Sans Unicode"/>
          <w:b/>
          <w:sz w:val="26"/>
          <w:szCs w:val="26"/>
        </w:rPr>
      </w:pPr>
      <w:r w:rsidRPr="00796773">
        <w:rPr>
          <w:rFonts w:eastAsia="Lucida Sans Unicode"/>
          <w:b/>
          <w:sz w:val="26"/>
          <w:szCs w:val="26"/>
        </w:rPr>
        <w:t>10. Обеспечение обязательств Контракта</w:t>
      </w:r>
    </w:p>
    <w:p w:rsidR="00FB4887" w:rsidRPr="00796773" w:rsidRDefault="00FB4887" w:rsidP="00FB4887">
      <w:pPr>
        <w:widowControl/>
        <w:ind w:firstLine="720"/>
        <w:jc w:val="both"/>
        <w:rPr>
          <w:color w:val="000000"/>
          <w:sz w:val="26"/>
          <w:szCs w:val="26"/>
        </w:rPr>
      </w:pPr>
      <w:r w:rsidRPr="00796773">
        <w:rPr>
          <w:color w:val="000000"/>
          <w:sz w:val="26"/>
          <w:szCs w:val="26"/>
        </w:rPr>
        <w:t xml:space="preserve">10.1. Обеспечение исполнения </w:t>
      </w:r>
      <w:r w:rsidR="0026719A">
        <w:rPr>
          <w:color w:val="000000"/>
          <w:sz w:val="26"/>
          <w:szCs w:val="26"/>
        </w:rPr>
        <w:t xml:space="preserve">настоящего Контракта составляет </w:t>
      </w:r>
      <w:r w:rsidR="0030692A">
        <w:rPr>
          <w:color w:val="000000"/>
          <w:sz w:val="26"/>
          <w:szCs w:val="26"/>
        </w:rPr>
        <w:t>144 805</w:t>
      </w:r>
      <w:r w:rsidRPr="00796773">
        <w:rPr>
          <w:rFonts w:eastAsia="Lucida Sans Unicode"/>
          <w:sz w:val="26"/>
          <w:szCs w:val="26"/>
        </w:rPr>
        <w:t xml:space="preserve"> (</w:t>
      </w:r>
      <w:r w:rsidR="00B309B9">
        <w:rPr>
          <w:rFonts w:eastAsia="Lucida Sans Unicode"/>
          <w:sz w:val="26"/>
          <w:szCs w:val="26"/>
        </w:rPr>
        <w:t xml:space="preserve">Сто </w:t>
      </w:r>
      <w:r w:rsidR="009D0E41">
        <w:rPr>
          <w:rFonts w:eastAsia="Lucida Sans Unicode"/>
          <w:sz w:val="26"/>
          <w:szCs w:val="26"/>
        </w:rPr>
        <w:t xml:space="preserve">сорок четыре тысячи восемьсот </w:t>
      </w:r>
      <w:r w:rsidR="0030692A">
        <w:rPr>
          <w:rFonts w:eastAsia="Lucida Sans Unicode"/>
          <w:sz w:val="26"/>
          <w:szCs w:val="26"/>
        </w:rPr>
        <w:t>пять) рублей 00</w:t>
      </w:r>
      <w:r w:rsidR="00361003">
        <w:rPr>
          <w:rFonts w:eastAsia="Lucida Sans Unicode"/>
          <w:sz w:val="26"/>
          <w:szCs w:val="26"/>
        </w:rPr>
        <w:t xml:space="preserve"> копеек</w:t>
      </w:r>
      <w:r w:rsidRPr="00796773">
        <w:rPr>
          <w:color w:val="000000"/>
          <w:sz w:val="26"/>
          <w:szCs w:val="26"/>
        </w:rPr>
        <w:t xml:space="preserve"> и представляется Исполнителем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Исполнителем.</w:t>
      </w:r>
    </w:p>
    <w:p w:rsidR="00FB4887" w:rsidRPr="00796773" w:rsidRDefault="00FB4887" w:rsidP="00FB4887">
      <w:pPr>
        <w:widowControl/>
        <w:tabs>
          <w:tab w:val="left" w:pos="1069"/>
        </w:tabs>
        <w:suppressAutoHyphens w:val="0"/>
        <w:autoSpaceDE w:val="0"/>
        <w:ind w:firstLine="709"/>
        <w:jc w:val="both"/>
        <w:rPr>
          <w:sz w:val="26"/>
          <w:szCs w:val="26"/>
        </w:rPr>
      </w:pPr>
      <w:r w:rsidRPr="00796773">
        <w:rPr>
          <w:rFonts w:eastAsia="Lucida Sans Unicode"/>
          <w:sz w:val="26"/>
          <w:szCs w:val="26"/>
        </w:rPr>
        <w:t xml:space="preserve">10.2. 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государственному Контракту </w:t>
      </w:r>
      <w:r w:rsidRPr="00796773">
        <w:rPr>
          <w:sz w:val="26"/>
          <w:szCs w:val="26"/>
        </w:rPr>
        <w:t>в течение 10 банковских дней после оплаты Заказчиком последнего счета.</w:t>
      </w:r>
    </w:p>
    <w:p w:rsidR="00FB4887" w:rsidRPr="00796773" w:rsidRDefault="00FB4887" w:rsidP="00FB4887">
      <w:pPr>
        <w:widowControl/>
        <w:tabs>
          <w:tab w:val="left" w:pos="-4536"/>
        </w:tabs>
        <w:suppressAutoHyphens w:val="0"/>
        <w:autoSpaceDE w:val="0"/>
        <w:jc w:val="both"/>
        <w:rPr>
          <w:color w:val="000000"/>
          <w:sz w:val="26"/>
          <w:szCs w:val="26"/>
        </w:rPr>
      </w:pPr>
      <w:r w:rsidRPr="00796773">
        <w:rPr>
          <w:color w:val="000000"/>
          <w:sz w:val="26"/>
          <w:szCs w:val="26"/>
        </w:rPr>
        <w:tab/>
        <w:t xml:space="preserve">10.3. В случае неисполнения или ненадлежащего исполнения Исполнителем обязательств по Контракту, Заказчик вправе получить удовлетворение требований (возмещение убытков, уплату штрафных санкций и других </w:t>
      </w:r>
      <w:proofErr w:type="gramStart"/>
      <w:r w:rsidRPr="00796773">
        <w:rPr>
          <w:color w:val="000000"/>
          <w:sz w:val="26"/>
          <w:szCs w:val="26"/>
        </w:rPr>
        <w:t>расходов</w:t>
      </w:r>
      <w:proofErr w:type="gramEnd"/>
      <w:r w:rsidRPr="00796773">
        <w:rPr>
          <w:color w:val="000000"/>
          <w:sz w:val="26"/>
          <w:szCs w:val="26"/>
        </w:rPr>
        <w:t xml:space="preserve">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Исполнителя.</w:t>
      </w:r>
    </w:p>
    <w:p w:rsidR="00FB4887" w:rsidRPr="00796773" w:rsidRDefault="00FB4887" w:rsidP="00FB4887">
      <w:pPr>
        <w:widowControl/>
        <w:tabs>
          <w:tab w:val="left" w:pos="1089"/>
        </w:tabs>
        <w:suppressAutoHyphens w:val="0"/>
        <w:autoSpaceDE w:val="0"/>
        <w:ind w:firstLine="709"/>
        <w:jc w:val="both"/>
        <w:rPr>
          <w:color w:val="000000"/>
          <w:sz w:val="26"/>
          <w:szCs w:val="26"/>
        </w:rPr>
      </w:pPr>
      <w:r w:rsidRPr="00796773">
        <w:rPr>
          <w:color w:val="000000"/>
          <w:sz w:val="26"/>
          <w:szCs w:val="26"/>
        </w:rPr>
        <w:t xml:space="preserve">10.4. 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Исполнителем обязательств, в том числе </w:t>
      </w:r>
      <w:r w:rsidRPr="00796773">
        <w:rPr>
          <w:rFonts w:eastAsia="Lucida Sans Unicode"/>
          <w:color w:val="000000"/>
          <w:sz w:val="26"/>
          <w:szCs w:val="26"/>
        </w:rPr>
        <w:t>просрочки исполнения обязательств</w:t>
      </w:r>
      <w:r w:rsidRPr="00796773">
        <w:rPr>
          <w:color w:val="000000"/>
          <w:sz w:val="26"/>
          <w:szCs w:val="26"/>
        </w:rPr>
        <w:t xml:space="preserve">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FB4887" w:rsidRPr="00796773" w:rsidRDefault="00FB4887" w:rsidP="00FB4887">
      <w:pPr>
        <w:widowControl/>
        <w:tabs>
          <w:tab w:val="left" w:pos="16529"/>
        </w:tabs>
        <w:suppressAutoHyphens w:val="0"/>
        <w:autoSpaceDE w:val="0"/>
        <w:spacing w:line="300" w:lineRule="exact"/>
        <w:ind w:firstLine="720"/>
        <w:jc w:val="both"/>
        <w:rPr>
          <w:color w:val="000000"/>
          <w:sz w:val="26"/>
          <w:szCs w:val="26"/>
        </w:rPr>
      </w:pPr>
      <w:r w:rsidRPr="00796773">
        <w:rPr>
          <w:color w:val="000000"/>
          <w:sz w:val="26"/>
          <w:szCs w:val="26"/>
        </w:rPr>
        <w:t xml:space="preserve">10.5. В случае отзыва лицензии у банка, выдавшего банковскую гарантию, Исполнитель обязан предоставить новое обеспечение исполнения контракта в течение 10 (десяти) календарных дней </w:t>
      </w:r>
      <w:proofErr w:type="gramStart"/>
      <w:r w:rsidRPr="00796773">
        <w:rPr>
          <w:color w:val="000000"/>
          <w:sz w:val="26"/>
          <w:szCs w:val="26"/>
        </w:rPr>
        <w:t>с даты уведомления</w:t>
      </w:r>
      <w:proofErr w:type="gramEnd"/>
      <w:r w:rsidRPr="00796773">
        <w:rPr>
          <w:color w:val="000000"/>
          <w:sz w:val="26"/>
          <w:szCs w:val="26"/>
        </w:rPr>
        <w:t>, направленного банком, но не позднее окончания срока действия настоящего Контракта.</w:t>
      </w:r>
    </w:p>
    <w:p w:rsidR="00FB4887" w:rsidRPr="00796773" w:rsidRDefault="00FB4887" w:rsidP="00FB4887">
      <w:pPr>
        <w:widowControl/>
        <w:suppressAutoHyphens w:val="0"/>
        <w:autoSpaceDE w:val="0"/>
        <w:jc w:val="center"/>
        <w:rPr>
          <w:rFonts w:eastAsia="Lucida Sans Unicode"/>
          <w:b/>
          <w:sz w:val="26"/>
          <w:szCs w:val="26"/>
        </w:rPr>
      </w:pPr>
    </w:p>
    <w:p w:rsidR="00FB4887" w:rsidRPr="00796773" w:rsidRDefault="00FB4887" w:rsidP="00FB4887">
      <w:pPr>
        <w:widowControl/>
        <w:suppressAutoHyphens w:val="0"/>
        <w:autoSpaceDE w:val="0"/>
        <w:jc w:val="center"/>
        <w:rPr>
          <w:rFonts w:eastAsia="Lucida Sans Unicode"/>
          <w:b/>
          <w:sz w:val="26"/>
          <w:szCs w:val="26"/>
        </w:rPr>
      </w:pPr>
      <w:r w:rsidRPr="00796773">
        <w:rPr>
          <w:rFonts w:eastAsia="Lucida Sans Unicode"/>
          <w:b/>
          <w:sz w:val="26"/>
          <w:szCs w:val="26"/>
        </w:rPr>
        <w:t>11. Дополнительные условия</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11.1.</w:t>
      </w:r>
      <w:r w:rsidRPr="00796773">
        <w:rPr>
          <w:rFonts w:eastAsia="Lucida Sans Unicode"/>
          <w:sz w:val="26"/>
          <w:szCs w:val="26"/>
        </w:rPr>
        <w:tab/>
        <w:t xml:space="preserve">Ни одна из Сторон не вправе передавать свои права и обязанности по </w:t>
      </w:r>
      <w:r w:rsidRPr="00796773">
        <w:rPr>
          <w:rFonts w:eastAsia="Lucida Sans Unicode"/>
          <w:sz w:val="26"/>
          <w:szCs w:val="26"/>
        </w:rPr>
        <w:lastRenderedPageBreak/>
        <w:t>настоящему Контракту без письменного согласия на то другой Стороны</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11.2.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FB4887" w:rsidRPr="00796773" w:rsidRDefault="00FB4887" w:rsidP="00FB4887">
      <w:pPr>
        <w:tabs>
          <w:tab w:val="left" w:pos="0"/>
        </w:tabs>
        <w:ind w:firstLine="709"/>
        <w:jc w:val="both"/>
        <w:rPr>
          <w:rFonts w:eastAsia="Lucida Sans Unicode"/>
          <w:sz w:val="26"/>
          <w:szCs w:val="26"/>
        </w:rPr>
      </w:pPr>
      <w:r w:rsidRPr="00796773">
        <w:rPr>
          <w:rFonts w:eastAsia="Lucida Sans Unicode"/>
          <w:sz w:val="26"/>
          <w:szCs w:val="26"/>
        </w:rPr>
        <w:t>11.3.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FB4887" w:rsidRPr="00796773" w:rsidRDefault="00FB4887" w:rsidP="00FB4887">
      <w:pPr>
        <w:widowControl/>
        <w:ind w:firstLine="709"/>
        <w:jc w:val="both"/>
        <w:rPr>
          <w:color w:val="000000"/>
          <w:sz w:val="26"/>
          <w:szCs w:val="26"/>
        </w:rPr>
      </w:pPr>
      <w:r w:rsidRPr="00796773">
        <w:rPr>
          <w:color w:val="000000"/>
          <w:sz w:val="26"/>
          <w:szCs w:val="26"/>
        </w:rPr>
        <w:t xml:space="preserve">11.4. </w:t>
      </w:r>
      <w:r w:rsidRPr="00796773">
        <w:rPr>
          <w:iCs/>
          <w:color w:val="000000"/>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r w:rsidRPr="00796773">
        <w:rPr>
          <w:color w:val="000000"/>
          <w:sz w:val="26"/>
          <w:szCs w:val="26"/>
        </w:rPr>
        <w:t>.</w:t>
      </w:r>
    </w:p>
    <w:p w:rsidR="00FB4887" w:rsidRPr="00796773" w:rsidRDefault="00FB4887" w:rsidP="00FB4887">
      <w:pPr>
        <w:widowControl/>
        <w:ind w:firstLine="709"/>
        <w:jc w:val="both"/>
        <w:rPr>
          <w:rFonts w:eastAsia="Lucida Sans Unicode"/>
          <w:sz w:val="26"/>
          <w:szCs w:val="26"/>
        </w:rPr>
      </w:pPr>
      <w:r w:rsidRPr="00796773">
        <w:rPr>
          <w:rFonts w:eastAsia="Lucida Sans Unicode"/>
          <w:sz w:val="26"/>
          <w:szCs w:val="26"/>
        </w:rPr>
        <w:t>11.5. При необходимости Заказчик составляет и направляет Исполнителю соглашение о расторжении Ко</w:t>
      </w:r>
      <w:r w:rsidR="00C62336">
        <w:rPr>
          <w:rFonts w:eastAsia="Lucida Sans Unicode"/>
          <w:sz w:val="26"/>
          <w:szCs w:val="26"/>
        </w:rPr>
        <w:t>нтракта. Исполнитель в срок до 3</w:t>
      </w:r>
      <w:r w:rsidR="00871734">
        <w:rPr>
          <w:rFonts w:eastAsia="Lucida Sans Unicode"/>
          <w:sz w:val="26"/>
          <w:szCs w:val="26"/>
        </w:rPr>
        <w:t>1.07</w:t>
      </w:r>
      <w:r w:rsidR="00566995">
        <w:rPr>
          <w:rFonts w:eastAsia="Lucida Sans Unicode"/>
          <w:sz w:val="26"/>
          <w:szCs w:val="26"/>
        </w:rPr>
        <w:t>.</w:t>
      </w:r>
      <w:r w:rsidRPr="00796773">
        <w:rPr>
          <w:rFonts w:eastAsia="Lucida Sans Unicode"/>
          <w:sz w:val="26"/>
          <w:szCs w:val="26"/>
        </w:rPr>
        <w:t>2018 г. передает Заказчику подписанный экземпляр соглашения о расторжении Контракта.</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11.6.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FB4887" w:rsidRPr="00796773" w:rsidRDefault="00FB4887" w:rsidP="00FB4887">
      <w:pPr>
        <w:jc w:val="both"/>
        <w:rPr>
          <w:rFonts w:eastAsia="Lucida Sans Unicode"/>
          <w:sz w:val="26"/>
          <w:szCs w:val="26"/>
        </w:rPr>
      </w:pPr>
      <w:r w:rsidRPr="00796773">
        <w:rPr>
          <w:rFonts w:eastAsia="Lucida Sans Unicode"/>
          <w:sz w:val="26"/>
          <w:szCs w:val="26"/>
        </w:rPr>
        <w:tab/>
        <w:t>11.7.</w:t>
      </w:r>
      <w:r w:rsidRPr="00796773">
        <w:rPr>
          <w:rFonts w:eastAsia="Lucida Sans Unicode"/>
          <w:sz w:val="26"/>
          <w:szCs w:val="26"/>
        </w:rPr>
        <w:tab/>
        <w:t xml:space="preserve">Все спорные вопросы, возникающие при исполнении настоящего Контракта, решаются Сторонами путем переговоров, в случае </w:t>
      </w:r>
      <w:proofErr w:type="spellStart"/>
      <w:r w:rsidRPr="00796773">
        <w:rPr>
          <w:rFonts w:eastAsia="Lucida Sans Unicode"/>
          <w:sz w:val="26"/>
          <w:szCs w:val="26"/>
        </w:rPr>
        <w:t>недостижения</w:t>
      </w:r>
      <w:proofErr w:type="spellEnd"/>
      <w:r w:rsidRPr="00796773">
        <w:rPr>
          <w:rFonts w:eastAsia="Lucida Sans Unicode"/>
          <w:sz w:val="26"/>
          <w:szCs w:val="26"/>
        </w:rPr>
        <w:t xml:space="preserve"> согласия Стороны передают их рассмотрение в Арбитражный суд Вологодской области.</w:t>
      </w:r>
    </w:p>
    <w:p w:rsidR="00FB4887" w:rsidRPr="00796773" w:rsidRDefault="00FB4887" w:rsidP="00FB4887">
      <w:pPr>
        <w:jc w:val="both"/>
        <w:rPr>
          <w:rFonts w:eastAsia="Lucida Sans Unicode"/>
          <w:sz w:val="26"/>
          <w:szCs w:val="26"/>
        </w:rPr>
      </w:pPr>
      <w:r w:rsidRPr="00796773">
        <w:rPr>
          <w:rFonts w:eastAsia="Lucida Sans Unicode"/>
          <w:sz w:val="26"/>
          <w:szCs w:val="26"/>
        </w:rPr>
        <w:tab/>
        <w:t>11.8.</w:t>
      </w:r>
      <w:r w:rsidRPr="00796773">
        <w:rPr>
          <w:rFonts w:eastAsia="Lucida Sans Unicode"/>
          <w:sz w:val="26"/>
          <w:szCs w:val="26"/>
        </w:rPr>
        <w:tab/>
        <w:t>Настоящий Контракт заключен в форме электронного документа, подписанного электронно-цифровой подписью.</w:t>
      </w:r>
    </w:p>
    <w:p w:rsidR="00FB4887" w:rsidRPr="00796773" w:rsidRDefault="00FB4887" w:rsidP="00FB4887">
      <w:pPr>
        <w:jc w:val="both"/>
        <w:rPr>
          <w:rFonts w:eastAsia="Lucida Sans Unicode"/>
          <w:sz w:val="26"/>
          <w:szCs w:val="26"/>
        </w:rPr>
      </w:pPr>
      <w:r w:rsidRPr="00796773">
        <w:rPr>
          <w:rFonts w:eastAsia="Lucida Sans Unicode"/>
          <w:sz w:val="26"/>
          <w:szCs w:val="26"/>
        </w:rPr>
        <w:tab/>
        <w:t>11.9.</w:t>
      </w:r>
      <w:r w:rsidRPr="00796773">
        <w:rPr>
          <w:rFonts w:eastAsia="Lucida Sans Unicode"/>
          <w:sz w:val="26"/>
          <w:szCs w:val="26"/>
        </w:rPr>
        <w:tab/>
        <w:t>Все перечисленные ниже приложения являются неотъемлемой частью настоящего Контракта:</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1 - технические требования;</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2 - форма акта сдачи-приемки работ;</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3 - форма реестра выполненных работ;</w:t>
      </w:r>
    </w:p>
    <w:p w:rsidR="00FB4887" w:rsidRPr="00796773" w:rsidRDefault="00FB4887" w:rsidP="00FB4887">
      <w:pPr>
        <w:tabs>
          <w:tab w:val="left" w:pos="-27122"/>
        </w:tabs>
        <w:ind w:right="-93"/>
        <w:jc w:val="both"/>
        <w:rPr>
          <w:rFonts w:eastAsia="Lucida Sans Unicode" w:cs="font240"/>
          <w:sz w:val="26"/>
          <w:szCs w:val="26"/>
        </w:rPr>
      </w:pPr>
      <w:r w:rsidRPr="00796773">
        <w:rPr>
          <w:rFonts w:eastAsia="Lucida Sans Unicode" w:cs="font240"/>
          <w:sz w:val="26"/>
          <w:szCs w:val="26"/>
        </w:rPr>
        <w:t xml:space="preserve">           приложение № 4 – форма акта выполненных работ в пользу граждан в целях их</w:t>
      </w:r>
    </w:p>
    <w:p w:rsidR="00FB4887" w:rsidRPr="00796773" w:rsidRDefault="00FB4887" w:rsidP="00FB4887">
      <w:pPr>
        <w:tabs>
          <w:tab w:val="left" w:pos="-27122"/>
        </w:tabs>
        <w:ind w:right="-93"/>
        <w:jc w:val="both"/>
        <w:rPr>
          <w:rFonts w:eastAsia="Lucida Sans Unicode" w:cs="font240"/>
          <w:sz w:val="26"/>
          <w:szCs w:val="26"/>
        </w:rPr>
      </w:pPr>
      <w:r w:rsidRPr="00796773">
        <w:rPr>
          <w:rFonts w:eastAsia="Lucida Sans Unicode" w:cs="font240"/>
          <w:sz w:val="26"/>
          <w:szCs w:val="26"/>
        </w:rPr>
        <w:t xml:space="preserve">           социального обеспечения;</w:t>
      </w:r>
    </w:p>
    <w:p w:rsidR="00FB4887" w:rsidRDefault="00FB4887" w:rsidP="00FB4887">
      <w:pPr>
        <w:ind w:firstLine="720"/>
        <w:jc w:val="both"/>
        <w:rPr>
          <w:rFonts w:eastAsia="Lucida Sans Unicode"/>
          <w:sz w:val="26"/>
          <w:szCs w:val="26"/>
        </w:rPr>
      </w:pPr>
      <w:r w:rsidRPr="00796773">
        <w:rPr>
          <w:rFonts w:eastAsia="Lucida Sans Unicode"/>
          <w:sz w:val="26"/>
          <w:szCs w:val="26"/>
        </w:rPr>
        <w:t>приложение № 5 - форма</w:t>
      </w:r>
      <w:r w:rsidR="00217514">
        <w:rPr>
          <w:rFonts w:eastAsia="Lucida Sans Unicode"/>
          <w:sz w:val="26"/>
          <w:szCs w:val="26"/>
        </w:rPr>
        <w:t xml:space="preserve"> итогового акта сверки расчетов.</w:t>
      </w:r>
    </w:p>
    <w:p w:rsidR="00217514" w:rsidRPr="00796773" w:rsidRDefault="00217514" w:rsidP="00FB4887">
      <w:pPr>
        <w:ind w:firstLine="720"/>
        <w:jc w:val="both"/>
        <w:rPr>
          <w:rFonts w:eastAsia="Lucida Sans Unicode"/>
          <w:sz w:val="26"/>
          <w:szCs w:val="26"/>
        </w:rPr>
      </w:pPr>
    </w:p>
    <w:p w:rsidR="00FB4887" w:rsidRPr="00796773" w:rsidRDefault="00FB4887" w:rsidP="00FB4887">
      <w:pPr>
        <w:tabs>
          <w:tab w:val="left" w:pos="-1015"/>
        </w:tabs>
        <w:snapToGrid w:val="0"/>
        <w:ind w:left="-6" w:right="-401"/>
        <w:jc w:val="center"/>
        <w:rPr>
          <w:rFonts w:eastAsia="Lucida Sans Unicode"/>
          <w:b/>
          <w:sz w:val="26"/>
          <w:szCs w:val="26"/>
        </w:rPr>
      </w:pPr>
      <w:r w:rsidRPr="00796773">
        <w:rPr>
          <w:rFonts w:eastAsia="Lucida Sans Unicode"/>
          <w:b/>
          <w:sz w:val="26"/>
          <w:szCs w:val="26"/>
        </w:rPr>
        <w:t>12. Реквизиты Сторон</w:t>
      </w:r>
    </w:p>
    <w:tbl>
      <w:tblPr>
        <w:tblW w:w="0" w:type="auto"/>
        <w:tblInd w:w="159" w:type="dxa"/>
        <w:tblLayout w:type="fixed"/>
        <w:tblLook w:val="0000" w:firstRow="0" w:lastRow="0" w:firstColumn="0" w:lastColumn="0" w:noHBand="0" w:noVBand="0"/>
      </w:tblPr>
      <w:tblGrid>
        <w:gridCol w:w="4401"/>
        <w:gridCol w:w="4994"/>
      </w:tblGrid>
      <w:tr w:rsidR="00FB4887" w:rsidRPr="00796773" w:rsidTr="001A3108">
        <w:trPr>
          <w:trHeight w:val="5839"/>
        </w:trPr>
        <w:tc>
          <w:tcPr>
            <w:tcW w:w="4401" w:type="dxa"/>
          </w:tcPr>
          <w:p w:rsidR="00FB4887" w:rsidRPr="00796773" w:rsidRDefault="00FB4887" w:rsidP="001A3108">
            <w:pPr>
              <w:tabs>
                <w:tab w:val="left" w:pos="-1015"/>
              </w:tabs>
              <w:snapToGrid w:val="0"/>
              <w:ind w:left="-6" w:right="-401"/>
              <w:jc w:val="both"/>
              <w:rPr>
                <w:rFonts w:eastAsia="Lucida Sans Unicode"/>
                <w:sz w:val="26"/>
                <w:szCs w:val="26"/>
              </w:rPr>
            </w:pPr>
            <w:r w:rsidRPr="00796773">
              <w:rPr>
                <w:rFonts w:eastAsia="Lucida Sans Unicode"/>
                <w:sz w:val="26"/>
                <w:szCs w:val="26"/>
              </w:rPr>
              <w:t>Заказчик:</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Государственное учреждение -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Вологодское региональное отделение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Фонда социального страхования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Российской Федерации</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160001,  г.  Вологда, пр.  Победы, 33,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тел.  72-03-04, факс 72-79-22</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УФК по Вологодской области</w:t>
            </w:r>
          </w:p>
          <w:p w:rsidR="00FB4887" w:rsidRPr="00796773" w:rsidRDefault="00FB4887" w:rsidP="001A3108">
            <w:pPr>
              <w:tabs>
                <w:tab w:val="left" w:pos="-37"/>
              </w:tabs>
              <w:ind w:right="-91"/>
              <w:jc w:val="both"/>
              <w:rPr>
                <w:rFonts w:eastAsia="Lucida Sans Unicode"/>
                <w:sz w:val="26"/>
                <w:szCs w:val="26"/>
              </w:rPr>
            </w:pPr>
            <w:proofErr w:type="gramStart"/>
            <w:r w:rsidRPr="00796773">
              <w:rPr>
                <w:rFonts w:eastAsia="Lucida Sans Unicode"/>
                <w:sz w:val="26"/>
                <w:szCs w:val="26"/>
              </w:rPr>
              <w:t xml:space="preserve">(ГУ-Вологодское региональное </w:t>
            </w:r>
            <w:proofErr w:type="gramEnd"/>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отделение Фонда социального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страхования Российской Федерации </w:t>
            </w:r>
          </w:p>
          <w:p w:rsidR="00FB4887" w:rsidRPr="00796773" w:rsidRDefault="00FB4887" w:rsidP="001A3108">
            <w:pPr>
              <w:tabs>
                <w:tab w:val="left" w:pos="-37"/>
              </w:tabs>
              <w:ind w:right="-91"/>
              <w:jc w:val="both"/>
              <w:rPr>
                <w:rFonts w:eastAsia="Lucida Sans Unicode"/>
                <w:sz w:val="26"/>
                <w:szCs w:val="26"/>
              </w:rPr>
            </w:pPr>
            <w:proofErr w:type="gramStart"/>
            <w:r w:rsidRPr="00796773">
              <w:rPr>
                <w:rFonts w:eastAsia="Lucida Sans Unicode"/>
                <w:sz w:val="26"/>
                <w:szCs w:val="26"/>
              </w:rPr>
              <w:t>л</w:t>
            </w:r>
            <w:proofErr w:type="gramEnd"/>
            <w:r w:rsidRPr="00796773">
              <w:rPr>
                <w:rFonts w:eastAsia="Lucida Sans Unicode"/>
                <w:sz w:val="26"/>
                <w:szCs w:val="26"/>
              </w:rPr>
              <w:t>/с № 03304С30000)</w:t>
            </w:r>
          </w:p>
          <w:p w:rsidR="00FB4887" w:rsidRPr="00796773" w:rsidRDefault="00FB4887" w:rsidP="001A3108">
            <w:pPr>
              <w:tabs>
                <w:tab w:val="left" w:pos="-37"/>
              </w:tabs>
              <w:ind w:right="-91"/>
              <w:jc w:val="both"/>
              <w:rPr>
                <w:rFonts w:eastAsia="Lucida Sans Unicode"/>
                <w:sz w:val="26"/>
                <w:szCs w:val="26"/>
              </w:rPr>
            </w:pPr>
            <w:proofErr w:type="gramStart"/>
            <w:r w:rsidRPr="00796773">
              <w:rPr>
                <w:rFonts w:eastAsia="Lucida Sans Unicode"/>
                <w:sz w:val="26"/>
                <w:szCs w:val="26"/>
              </w:rPr>
              <w:t>р</w:t>
            </w:r>
            <w:proofErr w:type="gramEnd"/>
            <w:r w:rsidRPr="00796773">
              <w:rPr>
                <w:rFonts w:eastAsia="Lucida Sans Unicode"/>
                <w:sz w:val="26"/>
                <w:szCs w:val="26"/>
              </w:rPr>
              <w:t>/с 40402810319090000002</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Отделение Вологда г.  Вологда</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ИНН/КПП 3525039187/352501001</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БИК 041909001   </w:t>
            </w:r>
          </w:p>
          <w:p w:rsidR="00FB4887" w:rsidRPr="00796773" w:rsidRDefault="00FB4887" w:rsidP="001A3108">
            <w:pPr>
              <w:widowControl/>
              <w:snapToGrid w:val="0"/>
              <w:rPr>
                <w:rFonts w:eastAsia="Lucida Sans Unicode"/>
                <w:sz w:val="26"/>
                <w:szCs w:val="26"/>
              </w:rPr>
            </w:pPr>
            <w:r w:rsidRPr="00796773">
              <w:rPr>
                <w:rFonts w:eastAsia="Lucida Sans Unicode"/>
                <w:sz w:val="26"/>
                <w:szCs w:val="26"/>
              </w:rPr>
              <w:t>КБК 39310030420239570323</w:t>
            </w:r>
          </w:p>
          <w:p w:rsidR="00FB4887" w:rsidRPr="00796773" w:rsidRDefault="00FB4887" w:rsidP="001A3108">
            <w:pPr>
              <w:tabs>
                <w:tab w:val="left" w:pos="-859"/>
              </w:tabs>
              <w:ind w:right="-401"/>
              <w:jc w:val="both"/>
              <w:rPr>
                <w:rFonts w:eastAsia="Lucida Sans Unicode"/>
                <w:sz w:val="26"/>
                <w:szCs w:val="26"/>
              </w:rPr>
            </w:pPr>
            <w:r w:rsidRPr="00796773">
              <w:rPr>
                <w:rFonts w:eastAsia="Lucida Sans Unicode"/>
                <w:sz w:val="26"/>
                <w:szCs w:val="26"/>
              </w:rPr>
              <w:t>____________________/__________/</w:t>
            </w:r>
          </w:p>
          <w:p w:rsidR="00FB4887" w:rsidRPr="00796773" w:rsidRDefault="00FB4887" w:rsidP="001A3108">
            <w:pPr>
              <w:tabs>
                <w:tab w:val="left" w:pos="-859"/>
              </w:tabs>
              <w:ind w:right="-401"/>
              <w:jc w:val="both"/>
              <w:rPr>
                <w:rFonts w:eastAsia="Lucida Sans Unicode"/>
                <w:sz w:val="26"/>
                <w:szCs w:val="26"/>
              </w:rPr>
            </w:pPr>
            <w:proofErr w:type="spellStart"/>
            <w:r w:rsidRPr="00796773">
              <w:rPr>
                <w:rFonts w:eastAsia="Lucida Sans Unicode"/>
                <w:sz w:val="26"/>
                <w:szCs w:val="26"/>
              </w:rPr>
              <w:t>м.п</w:t>
            </w:r>
            <w:proofErr w:type="spellEnd"/>
            <w:r w:rsidRPr="00796773">
              <w:rPr>
                <w:rFonts w:eastAsia="Lucida Sans Unicode"/>
                <w:sz w:val="26"/>
                <w:szCs w:val="26"/>
              </w:rPr>
              <w:t>.</w:t>
            </w:r>
          </w:p>
        </w:tc>
        <w:tc>
          <w:tcPr>
            <w:tcW w:w="4994" w:type="dxa"/>
          </w:tcPr>
          <w:p w:rsidR="00FB4887" w:rsidRPr="00796773" w:rsidRDefault="00FB4887" w:rsidP="001A3108">
            <w:pPr>
              <w:tabs>
                <w:tab w:val="left" w:pos="-828"/>
              </w:tabs>
              <w:snapToGrid w:val="0"/>
              <w:ind w:left="-6" w:right="-401"/>
              <w:jc w:val="both"/>
              <w:rPr>
                <w:rFonts w:eastAsia="Lucida Sans Unicode"/>
                <w:sz w:val="26"/>
                <w:szCs w:val="26"/>
              </w:rPr>
            </w:pPr>
            <w:r w:rsidRPr="00796773">
              <w:rPr>
                <w:rFonts w:eastAsia="Lucida Sans Unicode"/>
                <w:sz w:val="26"/>
                <w:szCs w:val="26"/>
              </w:rPr>
              <w:t>Исполнитель:</w:t>
            </w: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sz w:val="26"/>
                <w:szCs w:val="26"/>
              </w:rPr>
            </w:pPr>
            <w:r w:rsidRPr="00796773">
              <w:rPr>
                <w:rFonts w:eastAsia="Lucida Sans Unicode"/>
                <w:sz w:val="26"/>
                <w:szCs w:val="26"/>
              </w:rPr>
              <w:t>____________________/_____________/</w:t>
            </w:r>
          </w:p>
          <w:p w:rsidR="00FB4887" w:rsidRPr="00796773" w:rsidRDefault="00FB4887" w:rsidP="001A3108">
            <w:pPr>
              <w:spacing w:line="200" w:lineRule="atLeast"/>
              <w:ind w:right="-220"/>
              <w:rPr>
                <w:rFonts w:eastAsia="Lucida Sans Unicode"/>
                <w:sz w:val="26"/>
                <w:szCs w:val="26"/>
              </w:rPr>
            </w:pPr>
            <w:proofErr w:type="spellStart"/>
            <w:r w:rsidRPr="00796773">
              <w:rPr>
                <w:rFonts w:eastAsia="Lucida Sans Unicode"/>
                <w:sz w:val="26"/>
                <w:szCs w:val="26"/>
              </w:rPr>
              <w:t>м.п</w:t>
            </w:r>
            <w:proofErr w:type="spellEnd"/>
            <w:r w:rsidRPr="00796773">
              <w:rPr>
                <w:rFonts w:eastAsia="Lucida Sans Unicode"/>
                <w:sz w:val="26"/>
                <w:szCs w:val="26"/>
              </w:rPr>
              <w:t>.</w:t>
            </w:r>
          </w:p>
        </w:tc>
      </w:tr>
    </w:tbl>
    <w:p w:rsidR="00FB4887" w:rsidRPr="00796773" w:rsidRDefault="00FB4887" w:rsidP="00FB4887">
      <w:pPr>
        <w:jc w:val="right"/>
        <w:rPr>
          <w:rFonts w:eastAsia="Lucida Sans Unicode"/>
          <w:sz w:val="26"/>
          <w:szCs w:val="26"/>
        </w:rPr>
      </w:pPr>
      <w:r w:rsidRPr="00796773">
        <w:rPr>
          <w:rFonts w:eastAsia="Lucida Sans Unicode"/>
          <w:sz w:val="26"/>
          <w:szCs w:val="26"/>
        </w:rPr>
        <w:lastRenderedPageBreak/>
        <w:t>Приложение № 1</w:t>
      </w:r>
    </w:p>
    <w:p w:rsidR="00FB4887" w:rsidRPr="00796773" w:rsidRDefault="00FB4887" w:rsidP="00FB4887">
      <w:pPr>
        <w:ind w:firstLine="840"/>
        <w:jc w:val="right"/>
        <w:rPr>
          <w:rFonts w:eastAsia="Lucida Sans Unicode"/>
          <w:sz w:val="26"/>
          <w:szCs w:val="26"/>
        </w:rPr>
      </w:pPr>
      <w:r w:rsidRPr="00796773">
        <w:rPr>
          <w:rFonts w:eastAsia="Lucida Sans Unicode"/>
          <w:sz w:val="26"/>
          <w:szCs w:val="26"/>
        </w:rPr>
        <w:t>к государственному контракту</w:t>
      </w:r>
    </w:p>
    <w:p w:rsidR="00FB4887" w:rsidRPr="00796773" w:rsidRDefault="00FB4887" w:rsidP="00FB4887">
      <w:pPr>
        <w:ind w:firstLine="840"/>
        <w:jc w:val="right"/>
        <w:rPr>
          <w:rFonts w:eastAsia="Lucida Sans Unicode"/>
        </w:rPr>
      </w:pPr>
      <w:r w:rsidRPr="00796773">
        <w:rPr>
          <w:rFonts w:eastAsia="Lucida Sans Unicode"/>
        </w:rPr>
        <w:t>№______________________________________ от_______________</w:t>
      </w: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center"/>
        <w:rPr>
          <w:rFonts w:eastAsia="Lucida Sans Unicode"/>
          <w:b/>
          <w:sz w:val="26"/>
          <w:szCs w:val="26"/>
        </w:rPr>
      </w:pPr>
      <w:r w:rsidRPr="00796773">
        <w:rPr>
          <w:rFonts w:eastAsia="Lucida Sans Unicode"/>
          <w:b/>
          <w:sz w:val="26"/>
          <w:szCs w:val="26"/>
        </w:rPr>
        <w:t>Технические требования</w:t>
      </w:r>
    </w:p>
    <w:p w:rsidR="00FB4887" w:rsidRPr="00796773" w:rsidRDefault="00FB4887" w:rsidP="00FB4887">
      <w:pPr>
        <w:jc w:val="center"/>
        <w:rPr>
          <w:rFonts w:eastAsia="Lucida Sans Unicode"/>
          <w:sz w:val="26"/>
          <w:szCs w:val="26"/>
        </w:rPr>
      </w:pPr>
    </w:p>
    <w:p w:rsidR="00FB4887" w:rsidRPr="00796773" w:rsidRDefault="00FB4887" w:rsidP="00FB4887">
      <w:pPr>
        <w:rPr>
          <w:rFonts w:eastAsia="Lucida Sans Unicode"/>
          <w:b/>
          <w:color w:val="000000"/>
          <w:sz w:val="26"/>
          <w:szCs w:val="26"/>
        </w:rPr>
      </w:pPr>
      <w:r w:rsidRPr="00796773">
        <w:rPr>
          <w:rFonts w:eastAsia="Lucida Sans Unicode"/>
          <w:b/>
          <w:color w:val="000000"/>
          <w:sz w:val="26"/>
          <w:szCs w:val="26"/>
        </w:rPr>
        <w:t xml:space="preserve">         1. Основные требования к работам:</w:t>
      </w:r>
    </w:p>
    <w:tbl>
      <w:tblPr>
        <w:tblW w:w="0" w:type="auto"/>
        <w:tblInd w:w="108" w:type="dxa"/>
        <w:tblLayout w:type="fixed"/>
        <w:tblLook w:val="0000" w:firstRow="0" w:lastRow="0" w:firstColumn="0" w:lastColumn="0" w:noHBand="0" w:noVBand="0"/>
      </w:tblPr>
      <w:tblGrid>
        <w:gridCol w:w="709"/>
        <w:gridCol w:w="3119"/>
        <w:gridCol w:w="2693"/>
        <w:gridCol w:w="1417"/>
        <w:gridCol w:w="1276"/>
        <w:gridCol w:w="1002"/>
      </w:tblGrid>
      <w:tr w:rsidR="00FB4887" w:rsidRPr="00796773" w:rsidTr="001A3108">
        <w:trPr>
          <w:trHeight w:val="540"/>
        </w:trPr>
        <w:tc>
          <w:tcPr>
            <w:tcW w:w="709"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 </w:t>
            </w:r>
            <w:proofErr w:type="gramStart"/>
            <w:r w:rsidRPr="00796773">
              <w:rPr>
                <w:rFonts w:eastAsia="Lucida Sans Unicode"/>
              </w:rPr>
              <w:t>п</w:t>
            </w:r>
            <w:proofErr w:type="gramEnd"/>
            <w:r w:rsidRPr="00796773">
              <w:rPr>
                <w:rFonts w:eastAsia="Lucida Sans Unicode"/>
              </w:rPr>
              <w:t>/п</w:t>
            </w:r>
          </w:p>
        </w:tc>
        <w:tc>
          <w:tcPr>
            <w:tcW w:w="3119"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2693"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7"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right="43"/>
              <w:jc w:val="center"/>
              <w:rPr>
                <w:rFonts w:eastAsia="Lucida Sans Unicode"/>
                <w:color w:val="000000"/>
              </w:rPr>
            </w:pPr>
            <w:r w:rsidRPr="00796773">
              <w:rPr>
                <w:rFonts w:eastAsia="Lucida Sans Unicode"/>
                <w:color w:val="000000"/>
              </w:rPr>
              <w:t>Срок службы</w:t>
            </w:r>
          </w:p>
        </w:tc>
        <w:tc>
          <w:tcPr>
            <w:tcW w:w="1276"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color w:val="000000"/>
              </w:rPr>
            </w:pPr>
            <w:r w:rsidRPr="00796773">
              <w:rPr>
                <w:rFonts w:eastAsia="Lucida Sans Unicode"/>
                <w:color w:val="000000"/>
              </w:rPr>
              <w:t>Цена за единицу, руб.</w:t>
            </w:r>
          </w:p>
        </w:tc>
        <w:tc>
          <w:tcPr>
            <w:tcW w:w="1002" w:type="dxa"/>
            <w:tcBorders>
              <w:top w:val="single" w:sz="4" w:space="0" w:color="000000"/>
              <w:left w:val="single" w:sz="4" w:space="0" w:color="000000"/>
              <w:bottom w:val="single" w:sz="4" w:space="0" w:color="000000"/>
              <w:right w:val="single" w:sz="4" w:space="0" w:color="000000"/>
            </w:tcBorders>
            <w:vAlign w:val="center"/>
          </w:tcPr>
          <w:p w:rsidR="00FB4887" w:rsidRPr="00796773" w:rsidRDefault="00FB4887" w:rsidP="001A3108">
            <w:pPr>
              <w:snapToGrid w:val="0"/>
              <w:jc w:val="center"/>
              <w:rPr>
                <w:rFonts w:eastAsia="Lucida Sans Unicode"/>
                <w:color w:val="000000"/>
              </w:rPr>
            </w:pPr>
            <w:r w:rsidRPr="00796773">
              <w:rPr>
                <w:rFonts w:eastAsia="Lucida Sans Unicode"/>
                <w:color w:val="000000"/>
              </w:rPr>
              <w:t>Кол-во, шт.</w:t>
            </w:r>
          </w:p>
        </w:tc>
      </w:tr>
      <w:tr w:rsidR="00FB4887" w:rsidRPr="00796773" w:rsidTr="001A3108">
        <w:trPr>
          <w:trHeight w:val="538"/>
        </w:trPr>
        <w:tc>
          <w:tcPr>
            <w:tcW w:w="709" w:type="dxa"/>
            <w:tcBorders>
              <w:left w:val="single" w:sz="4" w:space="0" w:color="000000"/>
              <w:bottom w:val="single" w:sz="4" w:space="0" w:color="000000"/>
            </w:tcBorders>
          </w:tcPr>
          <w:p w:rsidR="00FB4887" w:rsidRPr="00796773" w:rsidRDefault="00FB4887" w:rsidP="001A3108">
            <w:pPr>
              <w:snapToGrid w:val="0"/>
              <w:rPr>
                <w:rFonts w:eastAsia="Lucida Sans Unicode"/>
                <w:color w:val="000000"/>
                <w:sz w:val="26"/>
                <w:szCs w:val="26"/>
              </w:rPr>
            </w:pPr>
          </w:p>
        </w:tc>
        <w:tc>
          <w:tcPr>
            <w:tcW w:w="3119"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2693" w:type="dxa"/>
            <w:tcBorders>
              <w:left w:val="single" w:sz="4" w:space="0" w:color="000000"/>
              <w:bottom w:val="single" w:sz="4" w:space="0" w:color="000000"/>
            </w:tcBorders>
          </w:tcPr>
          <w:p w:rsidR="00FB4887" w:rsidRPr="00796773" w:rsidRDefault="00FB4887" w:rsidP="001A3108">
            <w:pPr>
              <w:snapToGrid w:val="0"/>
              <w:ind w:firstLine="283"/>
              <w:jc w:val="both"/>
              <w:rPr>
                <w:rFonts w:eastAsia="Lucida Sans Unicode"/>
                <w:color w:val="000000"/>
              </w:rPr>
            </w:pPr>
          </w:p>
        </w:tc>
        <w:tc>
          <w:tcPr>
            <w:tcW w:w="1417" w:type="dxa"/>
            <w:tcBorders>
              <w:left w:val="single" w:sz="4" w:space="0" w:color="000000"/>
              <w:bottom w:val="single" w:sz="4" w:space="0" w:color="000000"/>
            </w:tcBorders>
          </w:tcPr>
          <w:p w:rsidR="00FB4887" w:rsidRPr="00796773" w:rsidRDefault="00FB4887" w:rsidP="001A3108">
            <w:pPr>
              <w:snapToGrid w:val="0"/>
              <w:ind w:firstLine="283"/>
              <w:jc w:val="both"/>
              <w:rPr>
                <w:rFonts w:eastAsia="Lucida Sans Unicode"/>
                <w:color w:val="000000"/>
              </w:rPr>
            </w:pPr>
          </w:p>
        </w:tc>
        <w:tc>
          <w:tcPr>
            <w:tcW w:w="1276" w:type="dxa"/>
            <w:tcBorders>
              <w:left w:val="single" w:sz="4" w:space="0" w:color="000000"/>
              <w:bottom w:val="single" w:sz="4" w:space="0" w:color="000000"/>
            </w:tcBorders>
          </w:tcPr>
          <w:p w:rsidR="00FB4887" w:rsidRPr="00796773" w:rsidRDefault="00FB4887" w:rsidP="001A3108">
            <w:pPr>
              <w:snapToGrid w:val="0"/>
              <w:ind w:firstLine="283"/>
              <w:jc w:val="center"/>
              <w:rPr>
                <w:rFonts w:eastAsia="Lucida Sans Unicode"/>
                <w:color w:val="000000"/>
                <w:sz w:val="26"/>
                <w:szCs w:val="26"/>
              </w:rPr>
            </w:pPr>
          </w:p>
        </w:tc>
        <w:tc>
          <w:tcPr>
            <w:tcW w:w="1002" w:type="dxa"/>
            <w:tcBorders>
              <w:left w:val="single" w:sz="4" w:space="0" w:color="000000"/>
              <w:bottom w:val="single" w:sz="4" w:space="0" w:color="000000"/>
              <w:right w:val="single" w:sz="4" w:space="0" w:color="000000"/>
            </w:tcBorders>
          </w:tcPr>
          <w:p w:rsidR="00FB4887" w:rsidRPr="00796773" w:rsidRDefault="00FB4887" w:rsidP="001A3108">
            <w:pPr>
              <w:snapToGrid w:val="0"/>
              <w:ind w:firstLine="283"/>
              <w:jc w:val="center"/>
              <w:rPr>
                <w:rFonts w:eastAsia="Lucida Sans Unicode"/>
                <w:color w:val="000000"/>
                <w:sz w:val="26"/>
                <w:szCs w:val="26"/>
              </w:rPr>
            </w:pPr>
          </w:p>
        </w:tc>
      </w:tr>
    </w:tbl>
    <w:p w:rsidR="00FB4887" w:rsidRPr="00796773" w:rsidRDefault="00FB4887" w:rsidP="00FB4887">
      <w:pPr>
        <w:shd w:val="clear" w:color="auto" w:fill="FFFFFF"/>
        <w:tabs>
          <w:tab w:val="left" w:pos="-357"/>
        </w:tabs>
        <w:autoSpaceDE w:val="0"/>
        <w:rPr>
          <w:rFonts w:eastAsia="Lucida Sans Unicode"/>
        </w:rPr>
      </w:pPr>
    </w:p>
    <w:p w:rsidR="00FB4887" w:rsidRPr="00796773" w:rsidRDefault="00FB4887" w:rsidP="00FB4887">
      <w:pPr>
        <w:shd w:val="clear" w:color="auto" w:fill="FFFFFF"/>
        <w:tabs>
          <w:tab w:val="left" w:pos="-357"/>
        </w:tabs>
        <w:autoSpaceDE w:val="0"/>
        <w:rPr>
          <w:rFonts w:eastAsia="Lucida Sans Unicode"/>
          <w:b/>
          <w:bCs/>
          <w:color w:val="000000"/>
        </w:rPr>
      </w:pPr>
      <w:r w:rsidRPr="00796773">
        <w:rPr>
          <w:rFonts w:eastAsia="Lucida Sans Unicode"/>
          <w:b/>
          <w:bCs/>
          <w:color w:val="000000"/>
        </w:rPr>
        <w:t xml:space="preserve">       </w:t>
      </w:r>
    </w:p>
    <w:p w:rsidR="00FB4887" w:rsidRPr="00796773" w:rsidRDefault="00FB4887" w:rsidP="00FB4887">
      <w:pPr>
        <w:shd w:val="clear" w:color="auto" w:fill="FFFFFF"/>
        <w:tabs>
          <w:tab w:val="left" w:pos="-357"/>
        </w:tabs>
        <w:autoSpaceDE w:val="0"/>
        <w:rPr>
          <w:rFonts w:eastAsia="Lucida Sans Unicode"/>
          <w:b/>
          <w:bCs/>
          <w:color w:val="000000"/>
          <w:sz w:val="26"/>
          <w:szCs w:val="26"/>
        </w:rPr>
      </w:pPr>
      <w:r w:rsidRPr="00796773">
        <w:rPr>
          <w:rFonts w:eastAsia="Lucida Sans Unicode"/>
          <w:b/>
          <w:bCs/>
          <w:color w:val="000000"/>
        </w:rPr>
        <w:t xml:space="preserve"> </w:t>
      </w:r>
      <w:r w:rsidRPr="00796773">
        <w:rPr>
          <w:rFonts w:eastAsia="Lucida Sans Unicode"/>
          <w:b/>
          <w:bCs/>
          <w:color w:val="000000"/>
          <w:sz w:val="26"/>
          <w:szCs w:val="26"/>
        </w:rPr>
        <w:t xml:space="preserve"> 2. Дополнительные требования к работам и их результатам:</w:t>
      </w:r>
    </w:p>
    <w:tbl>
      <w:tblPr>
        <w:tblW w:w="0" w:type="auto"/>
        <w:tblInd w:w="108" w:type="dxa"/>
        <w:tblLayout w:type="fixed"/>
        <w:tblLook w:val="0000" w:firstRow="0" w:lastRow="0" w:firstColumn="0" w:lastColumn="0" w:noHBand="0" w:noVBand="0"/>
      </w:tblPr>
      <w:tblGrid>
        <w:gridCol w:w="709"/>
        <w:gridCol w:w="2552"/>
        <w:gridCol w:w="6955"/>
      </w:tblGrid>
      <w:tr w:rsidR="00FB4887" w:rsidRPr="00796773" w:rsidTr="001A3108">
        <w:trPr>
          <w:trHeight w:val="234"/>
        </w:trPr>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1</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tabs>
                <w:tab w:val="left" w:pos="709"/>
                <w:tab w:val="left" w:pos="1134"/>
              </w:tabs>
              <w:snapToGrid w:val="0"/>
              <w:ind w:firstLine="418"/>
              <w:jc w:val="both"/>
              <w:rPr>
                <w:rFonts w:eastAsia="Lucida Sans Unicode"/>
                <w:sz w:val="22"/>
                <w:szCs w:val="22"/>
              </w:rPr>
            </w:pPr>
          </w:p>
        </w:tc>
      </w:tr>
      <w:tr w:rsidR="00FB4887" w:rsidRPr="00796773" w:rsidTr="001A3108">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2</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ind w:right="147"/>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snapToGrid w:val="0"/>
              <w:jc w:val="both"/>
              <w:rPr>
                <w:rFonts w:eastAsia="Lucida Sans Unicode"/>
                <w:sz w:val="22"/>
                <w:szCs w:val="22"/>
              </w:rPr>
            </w:pPr>
          </w:p>
        </w:tc>
      </w:tr>
      <w:tr w:rsidR="00FB4887" w:rsidRPr="00796773" w:rsidTr="001A3108">
        <w:trPr>
          <w:trHeight w:val="258"/>
        </w:trPr>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3</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ind w:left="-81"/>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r w:rsidR="00FB4887" w:rsidRPr="00796773" w:rsidTr="001A3108">
        <w:trPr>
          <w:trHeight w:val="258"/>
        </w:trPr>
        <w:tc>
          <w:tcPr>
            <w:tcW w:w="709" w:type="dxa"/>
            <w:tcBorders>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4</w:t>
            </w:r>
          </w:p>
        </w:tc>
        <w:tc>
          <w:tcPr>
            <w:tcW w:w="2552" w:type="dxa"/>
            <w:tcBorders>
              <w:left w:val="single" w:sz="4" w:space="0" w:color="000000"/>
              <w:bottom w:val="single" w:sz="4" w:space="0" w:color="000000"/>
            </w:tcBorders>
          </w:tcPr>
          <w:p w:rsidR="00FB4887" w:rsidRPr="00796773" w:rsidRDefault="00FB4887" w:rsidP="001A3108">
            <w:pPr>
              <w:snapToGrid w:val="0"/>
              <w:ind w:left="-81"/>
              <w:rPr>
                <w:rFonts w:eastAsia="Lucida Sans Unicode"/>
              </w:rPr>
            </w:pPr>
          </w:p>
        </w:tc>
        <w:tc>
          <w:tcPr>
            <w:tcW w:w="6955"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bl>
    <w:p w:rsidR="00FB4887" w:rsidRPr="00796773" w:rsidRDefault="00FB4887" w:rsidP="00FB4887">
      <w:pPr>
        <w:rPr>
          <w:rFonts w:eastAsia="Lucida Sans Unicode"/>
        </w:rPr>
      </w:pPr>
    </w:p>
    <w:p w:rsidR="00FB4887" w:rsidRPr="00796773" w:rsidRDefault="00FB4887" w:rsidP="00FB4887">
      <w:pPr>
        <w:rPr>
          <w:rFonts w:eastAsia="Lucida Sans Unicode"/>
          <w:b/>
          <w:bCs/>
          <w:sz w:val="26"/>
          <w:szCs w:val="26"/>
        </w:rPr>
      </w:pPr>
      <w:r w:rsidRPr="00796773">
        <w:rPr>
          <w:rFonts w:eastAsia="Lucida Sans Unicode"/>
          <w:b/>
          <w:bCs/>
        </w:rPr>
        <w:t xml:space="preserve">       </w:t>
      </w:r>
      <w:r w:rsidRPr="00796773">
        <w:rPr>
          <w:rFonts w:eastAsia="Lucida Sans Unicode"/>
          <w:b/>
          <w:bCs/>
          <w:sz w:val="26"/>
          <w:szCs w:val="26"/>
        </w:rPr>
        <w:t xml:space="preserve">  3. Срок выполнения работ:</w:t>
      </w:r>
    </w:p>
    <w:p w:rsidR="00FB4887" w:rsidRPr="00796773" w:rsidRDefault="00FB4887" w:rsidP="00FB4887">
      <w:pPr>
        <w:rPr>
          <w:rFonts w:eastAsia="Lucida Sans Unicode"/>
          <w:b/>
          <w:bCs/>
          <w:sz w:val="26"/>
          <w:szCs w:val="26"/>
        </w:rPr>
      </w:pPr>
      <w:r w:rsidRPr="00796773">
        <w:rPr>
          <w:rFonts w:eastAsia="Lucida Sans Unicode"/>
          <w:b/>
          <w:bCs/>
          <w:sz w:val="26"/>
          <w:szCs w:val="26"/>
        </w:rPr>
        <w:t xml:space="preserve">  </w:t>
      </w:r>
    </w:p>
    <w:p w:rsidR="00FB4887" w:rsidRPr="00796773" w:rsidRDefault="00FB4887" w:rsidP="00FB4887">
      <w:pPr>
        <w:jc w:val="both"/>
        <w:rPr>
          <w:rFonts w:eastAsia="Lucida Sans Unicode"/>
          <w:b/>
          <w:sz w:val="26"/>
          <w:szCs w:val="26"/>
        </w:rPr>
      </w:pPr>
      <w:r w:rsidRPr="00796773">
        <w:rPr>
          <w:rFonts w:eastAsia="Lucida Sans Unicode"/>
          <w:b/>
          <w:sz w:val="26"/>
          <w:szCs w:val="26"/>
        </w:rPr>
        <w:t xml:space="preserve">        4. Место выполнения работ</w:t>
      </w:r>
    </w:p>
    <w:p w:rsidR="00FB4887" w:rsidRPr="00796773" w:rsidRDefault="00FB4887" w:rsidP="00FB4887">
      <w:pPr>
        <w:jc w:val="both"/>
        <w:rPr>
          <w:rFonts w:eastAsia="Lucida Sans Unicode"/>
          <w:sz w:val="26"/>
          <w:szCs w:val="26"/>
        </w:rPr>
      </w:pPr>
    </w:p>
    <w:p w:rsidR="00FB4887" w:rsidRPr="00796773" w:rsidRDefault="00FB4887" w:rsidP="00FB4887">
      <w:pPr>
        <w:rPr>
          <w:rFonts w:eastAsia="Lucida Sans Unicode"/>
          <w:b/>
          <w:color w:val="000000"/>
          <w:sz w:val="26"/>
          <w:szCs w:val="26"/>
        </w:rPr>
      </w:pPr>
      <w:r w:rsidRPr="00796773">
        <w:rPr>
          <w:rFonts w:eastAsia="Lucida Sans Unicode"/>
          <w:b/>
          <w:color w:val="000000"/>
          <w:sz w:val="26"/>
          <w:szCs w:val="26"/>
        </w:rPr>
        <w:t xml:space="preserve">        5. Объем выполняемых работ: </w:t>
      </w: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tbl>
      <w:tblPr>
        <w:tblW w:w="0" w:type="auto"/>
        <w:tblInd w:w="108" w:type="dxa"/>
        <w:tblLayout w:type="fixed"/>
        <w:tblLook w:val="0000" w:firstRow="0" w:lastRow="0" w:firstColumn="0" w:lastColumn="0" w:noHBand="0" w:noVBand="0"/>
      </w:tblPr>
      <w:tblGrid>
        <w:gridCol w:w="5057"/>
        <w:gridCol w:w="4771"/>
      </w:tblGrid>
      <w:tr w:rsidR="00FB4887" w:rsidRPr="00796773" w:rsidTr="001A3108">
        <w:tc>
          <w:tcPr>
            <w:tcW w:w="5057"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Заказчик:</w:t>
            </w:r>
          </w:p>
          <w:p w:rsidR="00FB4887" w:rsidRPr="00796773" w:rsidRDefault="00FB4887" w:rsidP="001A3108">
            <w:pPr>
              <w:ind w:firstLine="840"/>
              <w:jc w:val="both"/>
              <w:rPr>
                <w:rFonts w:eastAsia="Lucida Sans Unicode"/>
                <w:sz w:val="26"/>
                <w:szCs w:val="26"/>
              </w:rPr>
            </w:pPr>
          </w:p>
          <w:p w:rsidR="00FB4887" w:rsidRPr="00796773" w:rsidRDefault="00FB4887" w:rsidP="001A3108">
            <w:pPr>
              <w:jc w:val="both"/>
              <w:rPr>
                <w:rFonts w:eastAsia="Lucida Sans Unicode"/>
                <w:sz w:val="26"/>
                <w:szCs w:val="26"/>
              </w:rPr>
            </w:pPr>
            <w:r w:rsidRPr="00796773">
              <w:rPr>
                <w:rFonts w:eastAsia="Lucida Sans Unicode"/>
                <w:sz w:val="26"/>
                <w:szCs w:val="26"/>
              </w:rPr>
              <w:t>________________/________________/</w:t>
            </w:r>
          </w:p>
          <w:p w:rsidR="00FB4887" w:rsidRPr="00796773" w:rsidRDefault="00FB4887" w:rsidP="001A3108">
            <w:pPr>
              <w:ind w:firstLine="840"/>
              <w:jc w:val="both"/>
              <w:rPr>
                <w:rFonts w:eastAsia="Lucida Sans Unicode"/>
                <w:sz w:val="26"/>
                <w:szCs w:val="26"/>
              </w:rPr>
            </w:pPr>
            <w:r w:rsidRPr="00796773">
              <w:rPr>
                <w:rFonts w:eastAsia="Lucida Sans Unicode"/>
                <w:sz w:val="26"/>
                <w:szCs w:val="26"/>
              </w:rPr>
              <w:t>М.П.</w:t>
            </w:r>
          </w:p>
        </w:tc>
        <w:tc>
          <w:tcPr>
            <w:tcW w:w="4771"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Исполнитель:</w:t>
            </w:r>
          </w:p>
          <w:p w:rsidR="00FB4887" w:rsidRPr="00796773" w:rsidRDefault="00FB4887" w:rsidP="001A3108">
            <w:pPr>
              <w:ind w:firstLine="840"/>
              <w:jc w:val="both"/>
              <w:rPr>
                <w:rFonts w:eastAsia="Lucida Sans Unicode"/>
                <w:sz w:val="26"/>
                <w:szCs w:val="26"/>
              </w:rPr>
            </w:pPr>
          </w:p>
          <w:p w:rsidR="00FB4887" w:rsidRPr="00796773" w:rsidRDefault="00FB4887" w:rsidP="001A3108">
            <w:pPr>
              <w:jc w:val="both"/>
              <w:rPr>
                <w:rFonts w:eastAsia="Lucida Sans Unicode"/>
                <w:sz w:val="26"/>
                <w:szCs w:val="26"/>
              </w:rPr>
            </w:pPr>
            <w:r w:rsidRPr="00796773">
              <w:rPr>
                <w:rFonts w:eastAsia="Lucida Sans Unicode"/>
                <w:sz w:val="26"/>
                <w:szCs w:val="26"/>
              </w:rPr>
              <w:t>_______________/_______________/</w:t>
            </w:r>
          </w:p>
          <w:p w:rsidR="00FB4887" w:rsidRPr="00796773" w:rsidRDefault="00FB4887" w:rsidP="001A3108">
            <w:pPr>
              <w:ind w:firstLine="840"/>
              <w:jc w:val="both"/>
              <w:rPr>
                <w:rFonts w:eastAsia="Lucida Sans Unicode"/>
                <w:sz w:val="26"/>
                <w:szCs w:val="26"/>
              </w:rPr>
            </w:pPr>
            <w:r w:rsidRPr="00796773">
              <w:rPr>
                <w:rFonts w:eastAsia="Lucida Sans Unicode"/>
                <w:sz w:val="26"/>
                <w:szCs w:val="26"/>
              </w:rPr>
              <w:t>М.П.</w:t>
            </w:r>
          </w:p>
          <w:p w:rsidR="00FB4887" w:rsidRPr="00796773" w:rsidRDefault="00FB4887" w:rsidP="001A3108">
            <w:pPr>
              <w:ind w:firstLine="840"/>
              <w:jc w:val="both"/>
              <w:rPr>
                <w:rFonts w:eastAsia="Lucida Sans Unicode"/>
                <w:sz w:val="26"/>
                <w:szCs w:val="26"/>
              </w:rPr>
            </w:pPr>
          </w:p>
        </w:tc>
      </w:tr>
    </w:tbl>
    <w:p w:rsidR="00FB4887" w:rsidRPr="00796773" w:rsidRDefault="00FB4887" w:rsidP="00FB4887">
      <w:pPr>
        <w:tabs>
          <w:tab w:val="left" w:pos="720"/>
        </w:tabs>
        <w:spacing w:line="300" w:lineRule="auto"/>
        <w:jc w:val="right"/>
        <w:rPr>
          <w:rFonts w:eastAsia="Arial"/>
          <w:sz w:val="22"/>
          <w:szCs w:val="20"/>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Default="00FB4887" w:rsidP="00FB4887">
      <w:pPr>
        <w:tabs>
          <w:tab w:val="left" w:pos="720"/>
        </w:tabs>
        <w:spacing w:line="300" w:lineRule="auto"/>
        <w:jc w:val="right"/>
        <w:rPr>
          <w:rFonts w:eastAsia="Arial"/>
          <w:sz w:val="21"/>
          <w:szCs w:val="21"/>
        </w:rPr>
      </w:pPr>
    </w:p>
    <w:p w:rsidR="003E66B9" w:rsidRDefault="003E66B9" w:rsidP="00FB4887">
      <w:pPr>
        <w:tabs>
          <w:tab w:val="left" w:pos="720"/>
        </w:tabs>
        <w:spacing w:line="300" w:lineRule="auto"/>
        <w:jc w:val="right"/>
        <w:rPr>
          <w:rFonts w:eastAsia="Arial"/>
          <w:sz w:val="21"/>
          <w:szCs w:val="21"/>
        </w:rPr>
      </w:pPr>
    </w:p>
    <w:p w:rsidR="00E3510D" w:rsidRDefault="00E3510D" w:rsidP="00FB4887">
      <w:pPr>
        <w:tabs>
          <w:tab w:val="left" w:pos="720"/>
        </w:tabs>
        <w:spacing w:line="300" w:lineRule="auto"/>
        <w:jc w:val="right"/>
        <w:rPr>
          <w:rFonts w:eastAsia="Arial"/>
          <w:sz w:val="21"/>
          <w:szCs w:val="21"/>
        </w:rPr>
      </w:pPr>
    </w:p>
    <w:p w:rsidR="005E4826" w:rsidRDefault="005E4826" w:rsidP="00FB4887">
      <w:pPr>
        <w:tabs>
          <w:tab w:val="left" w:pos="720"/>
        </w:tabs>
        <w:spacing w:line="300" w:lineRule="auto"/>
        <w:jc w:val="right"/>
        <w:rPr>
          <w:rFonts w:eastAsia="Arial"/>
          <w:sz w:val="21"/>
          <w:szCs w:val="21"/>
        </w:rPr>
      </w:pPr>
    </w:p>
    <w:p w:rsidR="00FB4887" w:rsidRPr="00796773" w:rsidRDefault="00FB4887" w:rsidP="00FB4887">
      <w:pPr>
        <w:tabs>
          <w:tab w:val="left" w:pos="720"/>
          <w:tab w:val="left" w:pos="7260"/>
        </w:tabs>
        <w:spacing w:line="300" w:lineRule="auto"/>
        <w:jc w:val="right"/>
        <w:rPr>
          <w:rFonts w:eastAsia="Arial"/>
          <w:sz w:val="26"/>
          <w:szCs w:val="26"/>
        </w:rPr>
      </w:pPr>
      <w:r w:rsidRPr="00796773">
        <w:rPr>
          <w:rFonts w:eastAsia="Arial"/>
          <w:sz w:val="26"/>
          <w:szCs w:val="26"/>
        </w:rPr>
        <w:lastRenderedPageBreak/>
        <w:t>Приложение № 2</w:t>
      </w:r>
    </w:p>
    <w:p w:rsidR="00FB4887" w:rsidRPr="00796773" w:rsidRDefault="00FB4887" w:rsidP="00FB4887">
      <w:pPr>
        <w:jc w:val="right"/>
        <w:rPr>
          <w:rFonts w:eastAsia="Lucida Sans Unicode"/>
          <w:sz w:val="26"/>
          <w:szCs w:val="26"/>
        </w:rPr>
      </w:pPr>
      <w:r w:rsidRPr="00796773">
        <w:rPr>
          <w:rFonts w:eastAsia="Lucida Sans Unicode"/>
          <w:sz w:val="26"/>
          <w:szCs w:val="26"/>
        </w:rPr>
        <w:t xml:space="preserve">к государственному контракту </w:t>
      </w:r>
    </w:p>
    <w:p w:rsidR="00FB4887" w:rsidRPr="00796773" w:rsidRDefault="00FB4887" w:rsidP="00FB4887">
      <w:pPr>
        <w:jc w:val="right"/>
        <w:rPr>
          <w:rFonts w:eastAsia="Lucida Sans Unicode"/>
          <w:sz w:val="26"/>
          <w:szCs w:val="26"/>
        </w:rPr>
      </w:pPr>
      <w:r w:rsidRPr="00796773">
        <w:rPr>
          <w:rFonts w:eastAsia="Lucida Sans Unicode"/>
          <w:sz w:val="26"/>
          <w:szCs w:val="26"/>
        </w:rPr>
        <w:t xml:space="preserve">  № ____________________________________от ________________</w:t>
      </w:r>
    </w:p>
    <w:p w:rsidR="00FB4887" w:rsidRPr="00796773" w:rsidRDefault="00FB4887" w:rsidP="00FB4887">
      <w:pPr>
        <w:jc w:val="center"/>
        <w:rPr>
          <w:rFonts w:eastAsia="Lucida Sans Unicode"/>
        </w:rPr>
      </w:pPr>
    </w:p>
    <w:p w:rsidR="00FB4887" w:rsidRPr="00796773" w:rsidRDefault="00FB4887" w:rsidP="00FB4887">
      <w:pPr>
        <w:jc w:val="center"/>
        <w:rPr>
          <w:rFonts w:eastAsia="Lucida Sans Unicode"/>
        </w:rPr>
      </w:pPr>
      <w:r w:rsidRPr="00796773">
        <w:rPr>
          <w:rFonts w:eastAsia="Lucida Sans Unicode"/>
        </w:rPr>
        <w:t xml:space="preserve">Форма акта сдачи-приемки работ </w:t>
      </w:r>
    </w:p>
    <w:tbl>
      <w:tblPr>
        <w:tblW w:w="0" w:type="auto"/>
        <w:tblLayout w:type="fixed"/>
        <w:tblLook w:val="0000" w:firstRow="0" w:lastRow="0" w:firstColumn="0" w:lastColumn="0" w:noHBand="0" w:noVBand="0"/>
      </w:tblPr>
      <w:tblGrid>
        <w:gridCol w:w="5494"/>
        <w:gridCol w:w="4820"/>
      </w:tblGrid>
      <w:tr w:rsidR="00FB4887" w:rsidRPr="00796773" w:rsidTr="001A3108">
        <w:trPr>
          <w:trHeight w:val="346"/>
        </w:trPr>
        <w:tc>
          <w:tcPr>
            <w:tcW w:w="5494" w:type="dxa"/>
          </w:tcPr>
          <w:p w:rsidR="00FB4887" w:rsidRPr="00796773" w:rsidRDefault="00FB4887" w:rsidP="001A3108">
            <w:pPr>
              <w:snapToGrid w:val="0"/>
              <w:jc w:val="center"/>
              <w:rPr>
                <w:rFonts w:eastAsia="Lucida Sans Unicode"/>
              </w:rPr>
            </w:pPr>
            <w:r w:rsidRPr="00796773">
              <w:rPr>
                <w:rFonts w:eastAsia="Lucida Sans Unicode"/>
              </w:rPr>
              <w:t>«УТВЕРЖДАЮ»</w:t>
            </w:r>
          </w:p>
          <w:p w:rsidR="00FB4887" w:rsidRPr="00796773" w:rsidRDefault="00FB4887" w:rsidP="001A3108">
            <w:pPr>
              <w:rPr>
                <w:rFonts w:eastAsia="Lucida Sans Unicode"/>
              </w:rPr>
            </w:pPr>
          </w:p>
        </w:tc>
        <w:tc>
          <w:tcPr>
            <w:tcW w:w="4820" w:type="dxa"/>
          </w:tcPr>
          <w:p w:rsidR="00FB4887" w:rsidRPr="00796773" w:rsidRDefault="00FB4887" w:rsidP="001A3108">
            <w:pPr>
              <w:snapToGrid w:val="0"/>
              <w:jc w:val="center"/>
              <w:rPr>
                <w:rFonts w:eastAsia="Lucida Sans Unicode"/>
              </w:rPr>
            </w:pPr>
            <w:r w:rsidRPr="00796773">
              <w:rPr>
                <w:rFonts w:eastAsia="Lucida Sans Unicode"/>
              </w:rPr>
              <w:t>«УТВЕРЖДАЮ»</w:t>
            </w:r>
          </w:p>
          <w:p w:rsidR="00FB4887" w:rsidRPr="00796773" w:rsidRDefault="00FB4887" w:rsidP="001A3108">
            <w:pPr>
              <w:snapToGrid w:val="0"/>
              <w:rPr>
                <w:rFonts w:eastAsia="Lucida Sans Unicode"/>
              </w:rPr>
            </w:pPr>
          </w:p>
        </w:tc>
      </w:tr>
      <w:tr w:rsidR="00FB4887" w:rsidRPr="00796773" w:rsidTr="001A3108">
        <w:tc>
          <w:tcPr>
            <w:tcW w:w="5494"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FB4887" w:rsidRPr="00796773" w:rsidRDefault="00FB4887" w:rsidP="001A3108">
            <w:pPr>
              <w:jc w:val="center"/>
              <w:rPr>
                <w:rFonts w:eastAsia="Lucida Sans Unicode"/>
              </w:rPr>
            </w:pPr>
            <w:r w:rsidRPr="00796773">
              <w:rPr>
                <w:rFonts w:eastAsia="Lucida Sans Unicode"/>
              </w:rPr>
              <w:t>М.П.</w:t>
            </w:r>
          </w:p>
        </w:tc>
        <w:tc>
          <w:tcPr>
            <w:tcW w:w="482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FB4887" w:rsidRPr="00796773" w:rsidRDefault="00FB4887" w:rsidP="001A3108">
            <w:pPr>
              <w:jc w:val="center"/>
              <w:rPr>
                <w:rFonts w:eastAsia="Lucida Sans Unicode"/>
              </w:rPr>
            </w:pPr>
            <w:r w:rsidRPr="00796773">
              <w:rPr>
                <w:rFonts w:eastAsia="Lucida Sans Unicode"/>
              </w:rPr>
              <w:t>М.П.</w:t>
            </w:r>
          </w:p>
        </w:tc>
      </w:tr>
    </w:tbl>
    <w:p w:rsidR="00FB4887" w:rsidRPr="00796773" w:rsidRDefault="00FB4887" w:rsidP="00FB4887">
      <w:pPr>
        <w:jc w:val="center"/>
        <w:rPr>
          <w:rFonts w:eastAsia="Lucida Sans Unicode"/>
          <w:b/>
          <w:bCs/>
          <w:i/>
          <w:iCs/>
          <w:sz w:val="26"/>
          <w:szCs w:val="26"/>
        </w:rPr>
      </w:pPr>
      <w:r w:rsidRPr="00796773">
        <w:rPr>
          <w:rFonts w:eastAsia="Lucida Sans Unicode"/>
          <w:b/>
          <w:bCs/>
          <w:i/>
          <w:iCs/>
          <w:sz w:val="26"/>
          <w:szCs w:val="26"/>
        </w:rPr>
        <w:t>--------------------------------------------------------------------------------------</w:t>
      </w:r>
    </w:p>
    <w:p w:rsidR="00FB4887" w:rsidRPr="00796773" w:rsidRDefault="00FB4887" w:rsidP="00FB4887">
      <w:pPr>
        <w:jc w:val="center"/>
        <w:rPr>
          <w:rFonts w:eastAsia="Lucida Sans Unicode"/>
        </w:rPr>
      </w:pPr>
      <w:r w:rsidRPr="00796773">
        <w:rPr>
          <w:rFonts w:eastAsia="Lucida Sans Unicode"/>
        </w:rPr>
        <w:t>Акт сдачи-приемки работ №__________</w:t>
      </w:r>
    </w:p>
    <w:p w:rsidR="00FB4887" w:rsidRPr="00796773" w:rsidRDefault="00FB4887" w:rsidP="00FB4887">
      <w:pPr>
        <w:jc w:val="center"/>
        <w:rPr>
          <w:rFonts w:eastAsia="Lucida Sans Unicode"/>
        </w:rPr>
      </w:pPr>
      <w:r w:rsidRPr="00796773">
        <w:rPr>
          <w:rFonts w:eastAsia="Lucida Sans Unicode"/>
        </w:rPr>
        <w:t>(составляется в 3 (трех) экземплярах)</w:t>
      </w:r>
    </w:p>
    <w:p w:rsidR="00FB4887" w:rsidRPr="00796773" w:rsidRDefault="00FB4887" w:rsidP="00FB4887">
      <w:pPr>
        <w:jc w:val="center"/>
        <w:rPr>
          <w:rFonts w:eastAsia="Lucida Sans Unicode"/>
          <w:sz w:val="26"/>
          <w:szCs w:val="26"/>
        </w:rPr>
      </w:pPr>
      <w:r w:rsidRPr="00796773">
        <w:rPr>
          <w:rFonts w:eastAsia="Lucida Sans Unicode"/>
        </w:rPr>
        <w:t xml:space="preserve">государственный контракт на выполнение работ  </w:t>
      </w:r>
      <w:r w:rsidRPr="00796773">
        <w:rPr>
          <w:rFonts w:eastAsia="Lucida Sans Unicode"/>
          <w:sz w:val="26"/>
          <w:szCs w:val="26"/>
        </w:rPr>
        <w:t>___________________</w:t>
      </w:r>
    </w:p>
    <w:p w:rsidR="00FB4887" w:rsidRPr="00796773" w:rsidRDefault="00FB4887" w:rsidP="00FB4887">
      <w:pPr>
        <w:jc w:val="center"/>
        <w:rPr>
          <w:rFonts w:eastAsia="Lucida Sans Unicode"/>
          <w:sz w:val="26"/>
          <w:szCs w:val="26"/>
        </w:rPr>
      </w:pPr>
      <w:r w:rsidRPr="00796773">
        <w:rPr>
          <w:rFonts w:eastAsia="Lucida Sans Unicode"/>
          <w:sz w:val="26"/>
          <w:szCs w:val="26"/>
        </w:rPr>
        <w:t>№ ___________ от _________________20__ г.</w:t>
      </w:r>
    </w:p>
    <w:p w:rsidR="00FB4887" w:rsidRPr="00796773" w:rsidRDefault="00FB4887" w:rsidP="00FB4887">
      <w:pPr>
        <w:rPr>
          <w:rFonts w:eastAsia="Lucida Sans Unicode"/>
          <w:sz w:val="26"/>
          <w:szCs w:val="26"/>
        </w:rPr>
      </w:pPr>
      <w:r w:rsidRPr="00796773">
        <w:rPr>
          <w:rFonts w:eastAsia="Lucida Sans Unicode"/>
          <w:sz w:val="26"/>
          <w:szCs w:val="26"/>
        </w:rPr>
        <w:t>г. ______________________</w:t>
      </w:r>
      <w:r w:rsidRPr="00796773">
        <w:rPr>
          <w:rFonts w:eastAsia="Lucida Sans Unicode"/>
          <w:sz w:val="26"/>
          <w:szCs w:val="26"/>
        </w:rPr>
        <w:tab/>
        <w:t xml:space="preserve">                                 от «_____»_________________20__ г.</w:t>
      </w:r>
    </w:p>
    <w:p w:rsidR="00FB4887" w:rsidRPr="00796773" w:rsidRDefault="00FB4887" w:rsidP="00FB4887">
      <w:pPr>
        <w:rPr>
          <w:rFonts w:eastAsia="Lucida Sans Unicode"/>
        </w:rPr>
      </w:pPr>
      <w:r w:rsidRPr="00796773">
        <w:rPr>
          <w:rFonts w:eastAsia="Lucida Sans Unicode"/>
        </w:rPr>
        <w:t xml:space="preserve">Получатель (ФИО)_______________________________________________________, </w:t>
      </w:r>
    </w:p>
    <w:p w:rsidR="00FB4887" w:rsidRPr="00796773" w:rsidRDefault="00FB4887" w:rsidP="00FB4887">
      <w:pPr>
        <w:rPr>
          <w:rFonts w:eastAsia="Lucida Sans Unicode"/>
        </w:rPr>
      </w:pPr>
      <w:r w:rsidRPr="00796773">
        <w:rPr>
          <w:rFonts w:eastAsia="Lucida Sans Unicode"/>
        </w:rPr>
        <w:t>паспорт ________________________________________________________________,</w:t>
      </w:r>
    </w:p>
    <w:p w:rsidR="00FB4887" w:rsidRPr="00796773" w:rsidRDefault="00FB4887" w:rsidP="00FB4887">
      <w:pPr>
        <w:rPr>
          <w:rFonts w:eastAsia="Lucida Sans Unicode"/>
        </w:rPr>
      </w:pPr>
      <w:r w:rsidRPr="00796773">
        <w:rPr>
          <w:rFonts w:eastAsia="Lucida Sans Unicode"/>
        </w:rPr>
        <w:t>адрес проживания _______________________________________________________,</w:t>
      </w:r>
    </w:p>
    <w:p w:rsidR="00FB4887" w:rsidRPr="00796773" w:rsidRDefault="00FB4887" w:rsidP="00FB4887">
      <w:pPr>
        <w:rPr>
          <w:rFonts w:eastAsia="Lucida Sans Unicode"/>
        </w:rPr>
      </w:pPr>
      <w:r w:rsidRPr="00796773">
        <w:rPr>
          <w:rFonts w:eastAsia="Lucida Sans Unicode"/>
        </w:rPr>
        <w:t xml:space="preserve">СНИЛС __________________________ </w:t>
      </w:r>
    </w:p>
    <w:p w:rsidR="00FB4887" w:rsidRPr="00796773" w:rsidRDefault="00FB4887" w:rsidP="00FB4887">
      <w:pPr>
        <w:rPr>
          <w:rFonts w:eastAsia="Lucida Sans Unicode"/>
          <w:sz w:val="26"/>
          <w:szCs w:val="26"/>
        </w:rPr>
      </w:pPr>
      <w:r w:rsidRPr="00796773">
        <w:rPr>
          <w:rFonts w:eastAsia="Lucida Sans Unicode"/>
        </w:rPr>
        <w:t>в лице _____</w:t>
      </w:r>
      <w:r w:rsidRPr="00796773">
        <w:rPr>
          <w:rFonts w:eastAsia="Lucida Sans Unicode"/>
          <w:sz w:val="26"/>
          <w:szCs w:val="26"/>
        </w:rPr>
        <w:t>____________________________________________________________,</w:t>
      </w:r>
    </w:p>
    <w:p w:rsidR="00FB4887" w:rsidRPr="00796773" w:rsidRDefault="00FB4887" w:rsidP="00FB4887">
      <w:pPr>
        <w:rPr>
          <w:rFonts w:eastAsia="Lucida Sans Unicode"/>
          <w:sz w:val="20"/>
          <w:szCs w:val="20"/>
        </w:rPr>
      </w:pPr>
      <w:r w:rsidRPr="00796773">
        <w:rPr>
          <w:rFonts w:eastAsia="Lucida Sans Unicode"/>
          <w:sz w:val="26"/>
          <w:szCs w:val="26"/>
        </w:rPr>
        <w:t xml:space="preserve">                                       </w:t>
      </w:r>
      <w:r w:rsidRPr="00796773">
        <w:rPr>
          <w:rFonts w:eastAsia="Lucida Sans Unicode"/>
          <w:sz w:val="22"/>
          <w:szCs w:val="22"/>
        </w:rPr>
        <w:t xml:space="preserve"> </w:t>
      </w:r>
      <w:r w:rsidRPr="00796773">
        <w:rPr>
          <w:rFonts w:eastAsia="Lucida Sans Unicode"/>
          <w:sz w:val="20"/>
          <w:szCs w:val="20"/>
        </w:rPr>
        <w:t>(ФИО представителя)</w:t>
      </w:r>
    </w:p>
    <w:p w:rsidR="00FB4887" w:rsidRPr="00796773" w:rsidRDefault="00FB4887" w:rsidP="00FB4887">
      <w:pPr>
        <w:rPr>
          <w:rFonts w:eastAsia="Lucida Sans Unicode"/>
          <w:sz w:val="26"/>
          <w:szCs w:val="26"/>
        </w:rPr>
      </w:pPr>
      <w:proofErr w:type="gramStart"/>
      <w:r w:rsidRPr="00796773">
        <w:rPr>
          <w:rFonts w:eastAsia="Lucida Sans Unicode"/>
        </w:rPr>
        <w:t>действующий</w:t>
      </w:r>
      <w:proofErr w:type="gramEnd"/>
      <w:r w:rsidRPr="00796773">
        <w:rPr>
          <w:rFonts w:eastAsia="Lucida Sans Unicode"/>
        </w:rPr>
        <w:t xml:space="preserve"> на основании</w:t>
      </w:r>
      <w:r w:rsidRPr="00796773">
        <w:rPr>
          <w:rFonts w:eastAsia="Lucida Sans Unicode"/>
          <w:sz w:val="26"/>
          <w:szCs w:val="26"/>
        </w:rPr>
        <w:t xml:space="preserve"> _______________________________________________.</w:t>
      </w:r>
    </w:p>
    <w:p w:rsidR="00FB4887" w:rsidRPr="00796773" w:rsidRDefault="00FB4887" w:rsidP="00FB4887">
      <w:pPr>
        <w:rPr>
          <w:rFonts w:eastAsia="Lucida Sans Unicode"/>
          <w:sz w:val="20"/>
          <w:szCs w:val="20"/>
        </w:rPr>
      </w:pPr>
      <w:r w:rsidRPr="00796773">
        <w:rPr>
          <w:rFonts w:eastAsia="Lucida Sans Unicode"/>
          <w:sz w:val="26"/>
          <w:szCs w:val="26"/>
        </w:rPr>
        <w:t xml:space="preserve">                                                             </w:t>
      </w:r>
      <w:r w:rsidRPr="00796773">
        <w:rPr>
          <w:rFonts w:eastAsia="Lucida Sans Unicode"/>
          <w:sz w:val="20"/>
          <w:szCs w:val="20"/>
        </w:rPr>
        <w:t>(реквизиты документа, подтверждающего полномочия)*</w:t>
      </w:r>
    </w:p>
    <w:p w:rsidR="00FB4887" w:rsidRPr="00796773" w:rsidRDefault="00FB4887" w:rsidP="00FB4887">
      <w:pPr>
        <w:rPr>
          <w:rFonts w:eastAsia="Lucida Sans Unicode"/>
        </w:rPr>
      </w:pPr>
      <w:r w:rsidRPr="00796773">
        <w:rPr>
          <w:rFonts w:eastAsia="Lucida Sans Unicode"/>
        </w:rPr>
        <w:t>и Исполнитель___________________________________________________________,</w:t>
      </w:r>
    </w:p>
    <w:p w:rsidR="00FB4887" w:rsidRPr="00796773" w:rsidRDefault="00FB4887" w:rsidP="00FB4887">
      <w:pPr>
        <w:rPr>
          <w:rFonts w:eastAsia="Lucida Sans Unicode"/>
        </w:rPr>
      </w:pPr>
      <w:r w:rsidRPr="00796773">
        <w:rPr>
          <w:rFonts w:eastAsia="Lucida Sans Unicode"/>
        </w:rPr>
        <w:t>в лице __________________________________________________________________,</w:t>
      </w:r>
    </w:p>
    <w:p w:rsidR="00FB4887" w:rsidRPr="00796773" w:rsidRDefault="00FB4887" w:rsidP="00FB4887">
      <w:pPr>
        <w:rPr>
          <w:rFonts w:eastAsia="Lucida Sans Unicode"/>
        </w:rPr>
      </w:pPr>
      <w:proofErr w:type="gramStart"/>
      <w:r w:rsidRPr="00796773">
        <w:rPr>
          <w:rFonts w:eastAsia="Lucida Sans Unicode"/>
        </w:rPr>
        <w:t>действующий</w:t>
      </w:r>
      <w:proofErr w:type="gramEnd"/>
      <w:r w:rsidRPr="00796773">
        <w:rPr>
          <w:rFonts w:eastAsia="Lucida Sans Unicode"/>
        </w:rPr>
        <w:t xml:space="preserve"> на основании________________________________________________, </w:t>
      </w:r>
    </w:p>
    <w:p w:rsidR="00FB4887" w:rsidRPr="00796773" w:rsidRDefault="00FB4887" w:rsidP="00FB4887">
      <w:pPr>
        <w:rPr>
          <w:rFonts w:eastAsia="Lucida Sans Unicode"/>
        </w:rPr>
      </w:pPr>
      <w:r w:rsidRPr="00796773">
        <w:rPr>
          <w:rFonts w:eastAsia="Lucida Sans Unicode"/>
        </w:rPr>
        <w:t>подписали настоящий акт о нижеследующем:</w:t>
      </w:r>
    </w:p>
    <w:p w:rsidR="00FB4887" w:rsidRPr="00796773" w:rsidRDefault="00FB4887" w:rsidP="00FB4887">
      <w:pPr>
        <w:rPr>
          <w:rFonts w:eastAsia="Lucida Sans Unicode"/>
        </w:rPr>
      </w:pPr>
      <w:r w:rsidRPr="00796773">
        <w:rPr>
          <w:rFonts w:eastAsia="Lucida Sans Unicode"/>
        </w:rPr>
        <w:t>Исполнитель исполнил по направлению Заказчика, а получатель получил работы по изготовлению следующего технического средства реабилитации для получателя:</w:t>
      </w:r>
    </w:p>
    <w:p w:rsidR="00FB4887" w:rsidRPr="00796773" w:rsidRDefault="00FB4887" w:rsidP="00FB4887">
      <w:pPr>
        <w:rPr>
          <w:rFonts w:eastAsia="Lucida Sans Unicode"/>
        </w:rPr>
      </w:pPr>
      <w:r w:rsidRPr="00796773">
        <w:rPr>
          <w:rFonts w:eastAsia="Lucida Sans Unicode"/>
        </w:rPr>
        <w:t>направление №_____ от __________________20__ г.;</w:t>
      </w:r>
    </w:p>
    <w:p w:rsidR="00FB4887" w:rsidRPr="00796773" w:rsidRDefault="00FB4887" w:rsidP="00FB4887">
      <w:pPr>
        <w:rPr>
          <w:rFonts w:eastAsia="Lucida Sans Unicode"/>
        </w:rPr>
      </w:pPr>
      <w:r w:rsidRPr="00796773">
        <w:rPr>
          <w:rFonts w:eastAsia="Lucida Sans Unicode"/>
        </w:rPr>
        <w:t>получено Исполнителем ___________________20__ г.;</w:t>
      </w:r>
    </w:p>
    <w:p w:rsidR="00FB4887" w:rsidRPr="00796773" w:rsidRDefault="00FB4887" w:rsidP="00FB4887">
      <w:pPr>
        <w:rPr>
          <w:rFonts w:eastAsia="Lucida Sans Unicode"/>
        </w:rPr>
      </w:pPr>
      <w:r w:rsidRPr="00796773">
        <w:rPr>
          <w:rFonts w:eastAsia="Lucida Sans Unicode"/>
        </w:rPr>
        <w:t>вид технического средства реабилитации   _________________________</w:t>
      </w:r>
    </w:p>
    <w:p w:rsidR="00FB4887" w:rsidRPr="00796773" w:rsidRDefault="00FB4887" w:rsidP="00FB4887">
      <w:pPr>
        <w:rPr>
          <w:rFonts w:eastAsia="Lucida Sans Unicode"/>
        </w:rPr>
      </w:pPr>
      <w:r w:rsidRPr="00796773">
        <w:rPr>
          <w:rFonts w:eastAsia="Lucida Sans Unicode"/>
        </w:rPr>
        <w:t>модель _____________________________________________________</w:t>
      </w:r>
    </w:p>
    <w:p w:rsidR="00FB4887" w:rsidRPr="00796773" w:rsidRDefault="00FB4887" w:rsidP="00FB4887">
      <w:pPr>
        <w:rPr>
          <w:rFonts w:eastAsia="Lucida Sans Unicode"/>
        </w:rPr>
      </w:pPr>
      <w:r w:rsidRPr="00796773">
        <w:rPr>
          <w:rFonts w:eastAsia="Lucida Sans Unicode"/>
        </w:rPr>
        <w:t>комплектность__________________________________________________</w:t>
      </w:r>
    </w:p>
    <w:p w:rsidR="00FB4887" w:rsidRPr="00796773" w:rsidRDefault="00FB4887" w:rsidP="00FB4887">
      <w:pPr>
        <w:rPr>
          <w:rFonts w:eastAsia="Lucida Sans Unicode"/>
        </w:rPr>
      </w:pPr>
      <w:r w:rsidRPr="00796773">
        <w:rPr>
          <w:rFonts w:eastAsia="Lucida Sans Unicode"/>
        </w:rPr>
        <w:t>количество ____________________________________________________</w:t>
      </w:r>
    </w:p>
    <w:p w:rsidR="00FB4887" w:rsidRPr="00796773" w:rsidRDefault="00FB4887" w:rsidP="00FB4887">
      <w:pPr>
        <w:rPr>
          <w:rFonts w:eastAsia="Lucida Sans Unicode"/>
        </w:rPr>
      </w:pPr>
      <w:r w:rsidRPr="00796773">
        <w:rPr>
          <w:rFonts w:eastAsia="Lucida Sans Unicode"/>
        </w:rPr>
        <w:t>сумма _______________________________________________________</w:t>
      </w:r>
    </w:p>
    <w:p w:rsidR="00FB4887" w:rsidRPr="00796773" w:rsidRDefault="00FB4887" w:rsidP="00FB4887">
      <w:pPr>
        <w:rPr>
          <w:rFonts w:eastAsia="Lucida Sans Unicode"/>
          <w:sz w:val="26"/>
          <w:szCs w:val="26"/>
        </w:rPr>
      </w:pPr>
      <w:r w:rsidRPr="00796773">
        <w:rPr>
          <w:rFonts w:eastAsia="Lucida Sans Unicode"/>
        </w:rPr>
        <w:t>иные сведения _</w:t>
      </w:r>
      <w:r w:rsidRPr="00796773">
        <w:rPr>
          <w:rFonts w:eastAsia="Lucida Sans Unicode"/>
          <w:sz w:val="26"/>
          <w:szCs w:val="26"/>
        </w:rPr>
        <w:t>_________________________________________________</w:t>
      </w:r>
    </w:p>
    <w:tbl>
      <w:tblPr>
        <w:tblW w:w="0" w:type="auto"/>
        <w:tblLayout w:type="fixed"/>
        <w:tblLook w:val="0000" w:firstRow="0" w:lastRow="0" w:firstColumn="0" w:lastColumn="0" w:noHBand="0" w:noVBand="0"/>
      </w:tblPr>
      <w:tblGrid>
        <w:gridCol w:w="5211"/>
        <w:gridCol w:w="5528"/>
      </w:tblGrid>
      <w:tr w:rsidR="00FB4887" w:rsidRPr="00796773" w:rsidTr="001A3108">
        <w:tc>
          <w:tcPr>
            <w:tcW w:w="5211" w:type="dxa"/>
          </w:tcPr>
          <w:p w:rsidR="00FB4887" w:rsidRPr="00796773" w:rsidRDefault="00FB4887" w:rsidP="001A3108">
            <w:pPr>
              <w:snapToGrid w:val="0"/>
              <w:jc w:val="center"/>
              <w:rPr>
                <w:rFonts w:eastAsia="Lucida Sans Unicode"/>
              </w:rPr>
            </w:pPr>
            <w:r w:rsidRPr="00796773">
              <w:rPr>
                <w:rFonts w:eastAsia="Lucida Sans Unicode"/>
              </w:rPr>
              <w:t xml:space="preserve">Исполнитель </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 xml:space="preserve">_____.________________ </w:t>
            </w:r>
            <w:proofErr w:type="gramStart"/>
            <w:r w:rsidRPr="00796773">
              <w:rPr>
                <w:rFonts w:eastAsia="Lucida Sans Unicode"/>
              </w:rPr>
              <w:t>г</w:t>
            </w:r>
            <w:proofErr w:type="gramEnd"/>
            <w:r w:rsidRPr="00796773">
              <w:rPr>
                <w:rFonts w:eastAsia="Lucida Sans Unicode"/>
              </w:rPr>
              <w:t>.</w:t>
            </w:r>
          </w:p>
          <w:p w:rsidR="00FB4887" w:rsidRPr="00796773" w:rsidRDefault="00FB4887" w:rsidP="001A3108">
            <w:pPr>
              <w:jc w:val="center"/>
              <w:rPr>
                <w:rFonts w:eastAsia="Lucida Sans Unicode"/>
              </w:rPr>
            </w:pPr>
            <w:r w:rsidRPr="00796773">
              <w:rPr>
                <w:rFonts w:eastAsia="Lucida Sans Unicode"/>
              </w:rPr>
              <w:t>М.П.</w:t>
            </w:r>
          </w:p>
        </w:tc>
        <w:tc>
          <w:tcPr>
            <w:tcW w:w="5528" w:type="dxa"/>
          </w:tcPr>
          <w:p w:rsidR="00FB4887" w:rsidRPr="00796773" w:rsidRDefault="00FB4887" w:rsidP="001A3108">
            <w:pPr>
              <w:snapToGrid w:val="0"/>
              <w:jc w:val="center"/>
              <w:rPr>
                <w:rFonts w:eastAsia="Lucida Sans Unicode"/>
              </w:rPr>
            </w:pPr>
            <w:r w:rsidRPr="00796773">
              <w:rPr>
                <w:rFonts w:eastAsia="Lucida Sans Unicode"/>
              </w:rPr>
              <w:t xml:space="preserve">Получатель </w:t>
            </w:r>
          </w:p>
          <w:p w:rsidR="00FB4887" w:rsidRPr="00796773" w:rsidRDefault="00FB4887" w:rsidP="001A3108">
            <w:pPr>
              <w:jc w:val="center"/>
              <w:rPr>
                <w:rFonts w:eastAsia="Lucida Sans Unicode"/>
              </w:rPr>
            </w:pPr>
            <w:r w:rsidRPr="00796773">
              <w:rPr>
                <w:rFonts w:eastAsia="Lucida Sans Unicode"/>
              </w:rPr>
              <w:t>_______________ ( 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 xml:space="preserve">_____._______________ </w:t>
            </w:r>
            <w:proofErr w:type="gramStart"/>
            <w:r w:rsidRPr="00796773">
              <w:rPr>
                <w:rFonts w:eastAsia="Lucida Sans Unicode"/>
              </w:rPr>
              <w:t>г</w:t>
            </w:r>
            <w:proofErr w:type="gramEnd"/>
            <w:r w:rsidRPr="00796773">
              <w:rPr>
                <w:rFonts w:eastAsia="Lucida Sans Unicode"/>
              </w:rPr>
              <w:t>.</w:t>
            </w:r>
          </w:p>
          <w:p w:rsidR="00FB4887" w:rsidRPr="00796773" w:rsidRDefault="00FB4887" w:rsidP="001A3108">
            <w:pPr>
              <w:jc w:val="center"/>
              <w:rPr>
                <w:rFonts w:eastAsia="Lucida Sans Unicode"/>
                <w:sz w:val="20"/>
                <w:szCs w:val="20"/>
              </w:rPr>
            </w:pPr>
            <w:r w:rsidRPr="00796773">
              <w:rPr>
                <w:rFonts w:eastAsia="Lucida Sans Unicode"/>
                <w:sz w:val="20"/>
                <w:szCs w:val="20"/>
              </w:rPr>
              <w:t>__________________________________________________</w:t>
            </w:r>
          </w:p>
          <w:p w:rsidR="00FB4887" w:rsidRPr="00796773" w:rsidRDefault="00FB4887" w:rsidP="001A3108">
            <w:pPr>
              <w:jc w:val="center"/>
              <w:rPr>
                <w:rFonts w:eastAsia="Lucida Sans Unicode"/>
                <w:sz w:val="17"/>
                <w:szCs w:val="17"/>
              </w:rPr>
            </w:pPr>
            <w:r w:rsidRPr="00796773">
              <w:rPr>
                <w:rFonts w:eastAsia="Lucida Sans Unicode"/>
                <w:sz w:val="17"/>
                <w:szCs w:val="17"/>
              </w:rPr>
              <w:t>(</w:t>
            </w:r>
            <w:r w:rsidRPr="00796773">
              <w:rPr>
                <w:rFonts w:eastAsia="Lucida Sans Unicode"/>
                <w:sz w:val="18"/>
                <w:szCs w:val="18"/>
              </w:rPr>
              <w:t>*</w:t>
            </w:r>
            <w:r w:rsidRPr="00796773">
              <w:rPr>
                <w:rFonts w:eastAsia="Lucida Sans Unicode"/>
                <w:sz w:val="16"/>
                <w:szCs w:val="16"/>
              </w:rPr>
              <w:t>заполняется в случае получения работ представителем получателя</w:t>
            </w:r>
            <w:r w:rsidRPr="00796773">
              <w:rPr>
                <w:rFonts w:eastAsia="Lucida Sans Unicode"/>
                <w:sz w:val="17"/>
                <w:szCs w:val="17"/>
              </w:rPr>
              <w:t>)</w:t>
            </w:r>
          </w:p>
        </w:tc>
      </w:tr>
    </w:tbl>
    <w:p w:rsidR="00FB4887" w:rsidRPr="00796773" w:rsidRDefault="00FB4887" w:rsidP="00FB4887">
      <w:pPr>
        <w:rPr>
          <w:rFonts w:eastAsia="Lucida Sans Unicode"/>
          <w:sz w:val="14"/>
          <w:szCs w:val="14"/>
        </w:rPr>
      </w:pPr>
      <w:r w:rsidRPr="00796773">
        <w:rPr>
          <w:rFonts w:eastAsia="Lucida Sans Unicode"/>
          <w:sz w:val="14"/>
          <w:szCs w:val="14"/>
        </w:rPr>
        <w:t xml:space="preserve">Вниманию получателя! </w:t>
      </w:r>
    </w:p>
    <w:p w:rsidR="00FB4887" w:rsidRPr="00796773" w:rsidRDefault="00FB4887" w:rsidP="00FB4887">
      <w:pPr>
        <w:rPr>
          <w:rFonts w:eastAsia="Lucida Sans Unicode"/>
          <w:sz w:val="14"/>
          <w:szCs w:val="14"/>
        </w:rPr>
      </w:pPr>
      <w:r w:rsidRPr="00796773">
        <w:rPr>
          <w:rFonts w:eastAsia="Lucida Sans Unicode"/>
          <w:sz w:val="14"/>
          <w:szCs w:val="14"/>
        </w:rPr>
        <w:t>При выполнении требований и рекомендаций по эксплуатации полученного Вами __________ Исполнитель гарантирует проведение бесплатного ремонта данного технического средства реабилитации, включая расходы на доставку до места ремонта и обратно в адрес места жительства получателя, в течение ________</w:t>
      </w:r>
      <w:proofErr w:type="gramStart"/>
      <w:r w:rsidRPr="00796773">
        <w:rPr>
          <w:rFonts w:eastAsia="Lucida Sans Unicode"/>
          <w:sz w:val="14"/>
          <w:szCs w:val="14"/>
        </w:rPr>
        <w:t>месяцев</w:t>
      </w:r>
      <w:proofErr w:type="gramEnd"/>
      <w:r w:rsidRPr="00796773">
        <w:rPr>
          <w:rFonts w:eastAsia="Lucida Sans Unicode"/>
          <w:sz w:val="14"/>
          <w:szCs w:val="14"/>
        </w:rPr>
        <w:t xml:space="preserve"> начиная с даты выдачи.</w:t>
      </w:r>
    </w:p>
    <w:p w:rsidR="00FB4887" w:rsidRPr="00796773" w:rsidRDefault="00FB4887" w:rsidP="00FB4887">
      <w:pPr>
        <w:rPr>
          <w:rFonts w:eastAsia="Lucida Sans Unicode"/>
          <w:sz w:val="14"/>
          <w:szCs w:val="14"/>
        </w:rPr>
      </w:pPr>
      <w:r w:rsidRPr="00796773">
        <w:rPr>
          <w:rFonts w:eastAsia="Lucida Sans Unicode"/>
          <w:sz w:val="14"/>
          <w:szCs w:val="14"/>
        </w:rPr>
        <w:t xml:space="preserve">Сервисная служба для оказания услуг по техническому сопровождению технического средства реабилитации (техническому обслуживанию, ремонту) в течение срока эксплуатации ________ расположена по адресу: ____________________________ </w:t>
      </w:r>
    </w:p>
    <w:p w:rsidR="00FB4887" w:rsidRPr="00796773" w:rsidRDefault="00FB4887" w:rsidP="00FB4887">
      <w:pPr>
        <w:rPr>
          <w:rFonts w:eastAsia="Lucida Sans Unicode"/>
          <w:sz w:val="14"/>
          <w:szCs w:val="14"/>
        </w:rPr>
      </w:pPr>
      <w:r w:rsidRPr="00796773">
        <w:rPr>
          <w:rFonts w:eastAsia="Lucida Sans Unicode"/>
          <w:sz w:val="14"/>
          <w:szCs w:val="14"/>
        </w:rPr>
        <w:t xml:space="preserve">Контактный телефон сервисной </w:t>
      </w:r>
      <w:proofErr w:type="spellStart"/>
      <w:r w:rsidRPr="00796773">
        <w:rPr>
          <w:rFonts w:eastAsia="Lucida Sans Unicode"/>
          <w:sz w:val="14"/>
          <w:szCs w:val="14"/>
        </w:rPr>
        <w:t>службы:____________________________________________В</w:t>
      </w:r>
      <w:proofErr w:type="spellEnd"/>
      <w:r w:rsidRPr="00796773">
        <w:rPr>
          <w:rFonts w:eastAsia="Lucida Sans Unicode"/>
          <w:sz w:val="14"/>
          <w:szCs w:val="14"/>
        </w:rPr>
        <w:t xml:space="preserve"> соответствии с ГОСТами и ТУ,  по  которым изготовлен ________ срок службы  (эксплуатации)  составляет __________лет.  </w:t>
      </w:r>
    </w:p>
    <w:p w:rsidR="00FB4887" w:rsidRPr="00796773" w:rsidRDefault="00FB4887" w:rsidP="00FB4887">
      <w:pPr>
        <w:widowControl/>
        <w:jc w:val="both"/>
        <w:rPr>
          <w:b/>
          <w:bCs/>
          <w:sz w:val="18"/>
          <w:szCs w:val="18"/>
        </w:rPr>
      </w:pPr>
      <w:r w:rsidRPr="00796773">
        <w:rPr>
          <w:b/>
          <w:bCs/>
          <w:sz w:val="18"/>
          <w:szCs w:val="18"/>
        </w:rPr>
        <w:t>Третий экземпляр акта получил__________________________</w:t>
      </w:r>
    </w:p>
    <w:p w:rsidR="00FB4887" w:rsidRPr="00796773" w:rsidRDefault="00FB4887" w:rsidP="00FB4887">
      <w:pPr>
        <w:widowControl/>
        <w:shd w:val="clear" w:color="auto" w:fill="FFFFFF"/>
        <w:spacing w:line="360" w:lineRule="auto"/>
        <w:rPr>
          <w:b/>
          <w:bCs/>
          <w:sz w:val="16"/>
          <w:szCs w:val="16"/>
        </w:rPr>
        <w:sectPr w:rsidR="00FB4887" w:rsidRPr="00796773" w:rsidSect="00B761D1">
          <w:footerReference w:type="default" r:id="rId10"/>
          <w:pgSz w:w="11905" w:h="16837"/>
          <w:pgMar w:top="567" w:right="851" w:bottom="340" w:left="907" w:header="720" w:footer="397" w:gutter="0"/>
          <w:pgNumType w:start="1"/>
          <w:cols w:space="720"/>
          <w:docGrid w:linePitch="326"/>
        </w:sectPr>
      </w:pPr>
      <w:r w:rsidRPr="00796773">
        <w:rPr>
          <w:b/>
          <w:bCs/>
          <w:sz w:val="16"/>
          <w:szCs w:val="16"/>
        </w:rPr>
        <w:t xml:space="preserve">                                                                              (подпись получателя)</w:t>
      </w:r>
    </w:p>
    <w:p w:rsidR="00FB4887" w:rsidRPr="00796773" w:rsidRDefault="00FB4887" w:rsidP="00FB4887">
      <w:pPr>
        <w:rPr>
          <w:rFonts w:eastAsia="Lucida Sans Unicode"/>
          <w:sz w:val="26"/>
          <w:szCs w:val="26"/>
        </w:rPr>
      </w:pPr>
      <w:r w:rsidRPr="00796773">
        <w:rPr>
          <w:rFonts w:eastAsia="Lucida Sans Unicode"/>
          <w:sz w:val="18"/>
          <w:szCs w:val="18"/>
        </w:rPr>
        <w:lastRenderedPageBreak/>
        <w:t xml:space="preserve">                                                                                                                                                                                                                                                                                  </w:t>
      </w:r>
      <w:r w:rsidRPr="00796773">
        <w:rPr>
          <w:rFonts w:eastAsia="Lucida Sans Unicode"/>
        </w:rPr>
        <w:t xml:space="preserve"> </w:t>
      </w:r>
      <w:r w:rsidRPr="00796773">
        <w:rPr>
          <w:rFonts w:eastAsia="Lucida Sans Unicode"/>
          <w:sz w:val="18"/>
          <w:szCs w:val="18"/>
        </w:rPr>
        <w:t xml:space="preserve">  </w:t>
      </w:r>
      <w:r w:rsidRPr="00796773">
        <w:rPr>
          <w:rFonts w:eastAsia="Lucida Sans Unicode"/>
        </w:rPr>
        <w:t xml:space="preserve">  </w:t>
      </w:r>
      <w:r w:rsidRPr="00796773">
        <w:rPr>
          <w:rFonts w:eastAsia="Lucida Sans Unicode"/>
          <w:sz w:val="26"/>
          <w:szCs w:val="26"/>
        </w:rPr>
        <w:t xml:space="preserve">Приложение № 3 </w:t>
      </w:r>
    </w:p>
    <w:p w:rsidR="00FB4887" w:rsidRPr="00796773" w:rsidRDefault="00FB4887" w:rsidP="00FB4887">
      <w:pPr>
        <w:jc w:val="right"/>
        <w:rPr>
          <w:rFonts w:eastAsia="Lucida Sans Unicode"/>
          <w:sz w:val="26"/>
          <w:szCs w:val="26"/>
        </w:rPr>
      </w:pPr>
      <w:r w:rsidRPr="00796773">
        <w:rPr>
          <w:rFonts w:eastAsia="Lucida Sans Unicode"/>
          <w:sz w:val="26"/>
          <w:szCs w:val="26"/>
        </w:rPr>
        <w:t>к государственному контракту</w:t>
      </w:r>
    </w:p>
    <w:p w:rsidR="00FB4887" w:rsidRPr="00796773" w:rsidRDefault="00FB4887" w:rsidP="00FB4887">
      <w:pPr>
        <w:jc w:val="right"/>
        <w:rPr>
          <w:rFonts w:eastAsia="Lucida Sans Unicode"/>
          <w:sz w:val="26"/>
          <w:szCs w:val="26"/>
        </w:rPr>
      </w:pPr>
      <w:r w:rsidRPr="00796773">
        <w:rPr>
          <w:rFonts w:eastAsia="Lucida Sans Unicode"/>
          <w:sz w:val="26"/>
          <w:szCs w:val="26"/>
        </w:rPr>
        <w:t>№___________________________________________ от_______________</w:t>
      </w:r>
    </w:p>
    <w:p w:rsidR="00FB4887" w:rsidRPr="00796773" w:rsidRDefault="00FB4887" w:rsidP="00FB4887">
      <w:pPr>
        <w:jc w:val="center"/>
        <w:rPr>
          <w:rFonts w:eastAsia="Lucida Sans Unicode"/>
        </w:rPr>
      </w:pPr>
      <w:r w:rsidRPr="00796773">
        <w:rPr>
          <w:rFonts w:eastAsia="Lucida Sans Unicode"/>
        </w:rPr>
        <w:t>Форма реестра выполненных работ</w:t>
      </w:r>
    </w:p>
    <w:tbl>
      <w:tblPr>
        <w:tblW w:w="0" w:type="auto"/>
        <w:tblLayout w:type="fixed"/>
        <w:tblLook w:val="0000" w:firstRow="0" w:lastRow="0" w:firstColumn="0" w:lastColumn="0" w:noHBand="0" w:noVBand="0"/>
      </w:tblPr>
      <w:tblGrid>
        <w:gridCol w:w="7308"/>
        <w:gridCol w:w="6240"/>
      </w:tblGrid>
      <w:tr w:rsidR="00FB4887" w:rsidRPr="00796773" w:rsidTr="001A3108">
        <w:tc>
          <w:tcPr>
            <w:tcW w:w="7308"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c>
          <w:tcPr>
            <w:tcW w:w="6240"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r>
      <w:tr w:rsidR="00FB4887" w:rsidRPr="00796773" w:rsidTr="001A3108">
        <w:tc>
          <w:tcPr>
            <w:tcW w:w="7308"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FB4887" w:rsidRPr="00796773" w:rsidRDefault="00FB4887" w:rsidP="001A3108">
            <w:pPr>
              <w:jc w:val="center"/>
              <w:rPr>
                <w:rFonts w:eastAsia="Lucida Sans Unicode"/>
              </w:rPr>
            </w:pPr>
            <w:r w:rsidRPr="00796773">
              <w:rPr>
                <w:rFonts w:eastAsia="Lucida Sans Unicode"/>
              </w:rPr>
              <w:t>М.П.</w:t>
            </w:r>
          </w:p>
          <w:p w:rsidR="00FB4887" w:rsidRPr="00796773" w:rsidRDefault="00FB4887" w:rsidP="001A3108">
            <w:pPr>
              <w:jc w:val="center"/>
              <w:rPr>
                <w:rFonts w:eastAsia="Lucida Sans Unicode"/>
              </w:rPr>
            </w:pPr>
          </w:p>
        </w:tc>
        <w:tc>
          <w:tcPr>
            <w:tcW w:w="624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 xml:space="preserve">«_____»____________ </w:t>
            </w:r>
            <w:proofErr w:type="gramStart"/>
            <w:r w:rsidRPr="00796773">
              <w:rPr>
                <w:rFonts w:eastAsia="Lucida Sans Unicode"/>
              </w:rPr>
              <w:t>г</w:t>
            </w:r>
            <w:proofErr w:type="gramEnd"/>
            <w:r w:rsidRPr="00796773">
              <w:rPr>
                <w:rFonts w:eastAsia="Lucida Sans Unicode"/>
              </w:rPr>
              <w:t>.</w:t>
            </w:r>
          </w:p>
          <w:p w:rsidR="00FB4887" w:rsidRPr="00796773" w:rsidRDefault="00FB4887" w:rsidP="001A3108">
            <w:pPr>
              <w:jc w:val="center"/>
              <w:rPr>
                <w:rFonts w:eastAsia="Lucida Sans Unicode"/>
              </w:rPr>
            </w:pPr>
            <w:r w:rsidRPr="00796773">
              <w:rPr>
                <w:rFonts w:eastAsia="Lucida Sans Unicode"/>
              </w:rPr>
              <w:t>М.П.</w:t>
            </w:r>
          </w:p>
        </w:tc>
      </w:tr>
    </w:tbl>
    <w:p w:rsidR="00FB4887" w:rsidRPr="00796773" w:rsidRDefault="00FB4887" w:rsidP="00FB4887">
      <w:pPr>
        <w:rPr>
          <w:rFonts w:eastAsia="Lucida Sans Unicode"/>
          <w:b/>
          <w:bCs/>
          <w:i/>
          <w:iCs/>
          <w:sz w:val="32"/>
        </w:rPr>
      </w:pPr>
      <w:r w:rsidRPr="00796773">
        <w:rPr>
          <w:rFonts w:eastAsia="Lucida Sans Unicode"/>
          <w:b/>
          <w:bCs/>
          <w:i/>
          <w:iCs/>
          <w:sz w:val="32"/>
        </w:rPr>
        <w:t>----------------------------------------------------------------------------------------------------------------------------------------</w:t>
      </w:r>
    </w:p>
    <w:p w:rsidR="00FB4887" w:rsidRPr="00796773" w:rsidRDefault="00FB4887" w:rsidP="00FB4887">
      <w:pPr>
        <w:jc w:val="center"/>
        <w:rPr>
          <w:rFonts w:eastAsia="Lucida Sans Unicode"/>
        </w:rPr>
      </w:pPr>
      <w:r w:rsidRPr="00796773">
        <w:rPr>
          <w:rFonts w:eastAsia="Lucida Sans Unicode"/>
        </w:rPr>
        <w:t>Реестр выполненных работ №</w:t>
      </w:r>
    </w:p>
    <w:p w:rsidR="00FB4887" w:rsidRPr="00796773" w:rsidRDefault="00FB4887" w:rsidP="00FB4887">
      <w:pPr>
        <w:jc w:val="center"/>
        <w:rPr>
          <w:rFonts w:eastAsia="Lucida Sans Unicode"/>
        </w:rPr>
      </w:pPr>
      <w:r w:rsidRPr="00796773">
        <w:rPr>
          <w:rFonts w:eastAsia="Lucida Sans Unicode"/>
        </w:rPr>
        <w:t>за период ____________по __________</w:t>
      </w:r>
      <w:r w:rsidRPr="00796773">
        <w:rPr>
          <w:rFonts w:eastAsia="Lucida Sans Unicode"/>
        </w:rPr>
        <w:tab/>
        <w:t>20___ г.</w:t>
      </w:r>
    </w:p>
    <w:tbl>
      <w:tblPr>
        <w:tblW w:w="0" w:type="auto"/>
        <w:tblInd w:w="-5" w:type="dxa"/>
        <w:tblLayout w:type="fixed"/>
        <w:tblLook w:val="0000" w:firstRow="0" w:lastRow="0" w:firstColumn="0" w:lastColumn="0" w:noHBand="0" w:noVBand="0"/>
      </w:tblPr>
      <w:tblGrid>
        <w:gridCol w:w="425"/>
        <w:gridCol w:w="1244"/>
        <w:gridCol w:w="1065"/>
        <w:gridCol w:w="1155"/>
        <w:gridCol w:w="1290"/>
        <w:gridCol w:w="1184"/>
        <w:gridCol w:w="1230"/>
        <w:gridCol w:w="1455"/>
        <w:gridCol w:w="1455"/>
        <w:gridCol w:w="1410"/>
        <w:gridCol w:w="1515"/>
        <w:gridCol w:w="1716"/>
      </w:tblGrid>
      <w:tr w:rsidR="00FB4887" w:rsidRPr="00796773" w:rsidTr="001A3108">
        <w:trPr>
          <w:trHeight w:val="567"/>
        </w:trPr>
        <w:tc>
          <w:tcPr>
            <w:tcW w:w="42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 </w:t>
            </w:r>
            <w:proofErr w:type="gramStart"/>
            <w:r w:rsidRPr="00796773">
              <w:rPr>
                <w:rFonts w:eastAsia="Lucida Sans Unicode"/>
              </w:rPr>
              <w:t>п</w:t>
            </w:r>
            <w:proofErr w:type="gramEnd"/>
            <w:r w:rsidRPr="00796773">
              <w:rPr>
                <w:rFonts w:eastAsia="Lucida Sans Unicode"/>
              </w:rPr>
              <w:t>/п</w:t>
            </w:r>
          </w:p>
        </w:tc>
        <w:tc>
          <w:tcPr>
            <w:tcW w:w="1244"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Дата, номер </w:t>
            </w:r>
            <w:proofErr w:type="spellStart"/>
            <w:proofErr w:type="gramStart"/>
            <w:r w:rsidRPr="00796773">
              <w:rPr>
                <w:rFonts w:eastAsia="Lucida Sans Unicode"/>
              </w:rPr>
              <w:t>направле-ния</w:t>
            </w:r>
            <w:proofErr w:type="spellEnd"/>
            <w:proofErr w:type="gramEnd"/>
            <w:r w:rsidRPr="00796773">
              <w:rPr>
                <w:rFonts w:eastAsia="Lucida Sans Unicode"/>
              </w:rPr>
              <w:t xml:space="preserve"> отделения Фонда</w:t>
            </w:r>
          </w:p>
        </w:tc>
        <w:tc>
          <w:tcPr>
            <w:tcW w:w="106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СНИЛС</w:t>
            </w:r>
          </w:p>
        </w:tc>
        <w:tc>
          <w:tcPr>
            <w:tcW w:w="115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ФИО</w:t>
            </w:r>
          </w:p>
          <w:p w:rsidR="00FB4887" w:rsidRPr="00796773" w:rsidRDefault="00FB4887" w:rsidP="001A3108">
            <w:pPr>
              <w:jc w:val="center"/>
              <w:rPr>
                <w:rFonts w:eastAsia="Lucida Sans Unicode"/>
              </w:rPr>
            </w:pPr>
            <w:r w:rsidRPr="00796773">
              <w:rPr>
                <w:rFonts w:eastAsia="Lucida Sans Unicode"/>
              </w:rPr>
              <w:t>получателя</w:t>
            </w:r>
          </w:p>
        </w:tc>
        <w:tc>
          <w:tcPr>
            <w:tcW w:w="129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Номер, дата акта сдачи-приемки работ </w:t>
            </w:r>
          </w:p>
        </w:tc>
        <w:tc>
          <w:tcPr>
            <w:tcW w:w="1184"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rPr>
                <w:rFonts w:eastAsia="Lucida Sans Unicode"/>
              </w:rPr>
            </w:pPr>
            <w:r w:rsidRPr="00796773">
              <w:rPr>
                <w:rFonts w:eastAsia="Lucida Sans Unicode"/>
              </w:rPr>
              <w:t>ФИО</w:t>
            </w:r>
          </w:p>
          <w:p w:rsidR="00FB4887" w:rsidRPr="00796773" w:rsidRDefault="00FB4887" w:rsidP="001A3108">
            <w:pPr>
              <w:rPr>
                <w:rFonts w:eastAsia="Lucida Sans Unicode"/>
              </w:rPr>
            </w:pPr>
            <w:r w:rsidRPr="00796773">
              <w:rPr>
                <w:rFonts w:eastAsia="Lucida Sans Unicode"/>
              </w:rPr>
              <w:t>представителя получателя,</w:t>
            </w:r>
          </w:p>
          <w:p w:rsidR="00FB4887" w:rsidRPr="00796773" w:rsidRDefault="00FB4887" w:rsidP="001A3108">
            <w:pPr>
              <w:ind w:firstLine="16"/>
              <w:rPr>
                <w:rFonts w:eastAsia="Lucida Sans Unicode"/>
              </w:rPr>
            </w:pPr>
            <w:r w:rsidRPr="00796773">
              <w:rPr>
                <w:rFonts w:eastAsia="Lucida Sans Unicode"/>
              </w:rPr>
              <w:t>№ паспорта</w:t>
            </w:r>
          </w:p>
        </w:tc>
        <w:tc>
          <w:tcPr>
            <w:tcW w:w="123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rPr>
                <w:rFonts w:eastAsia="Lucida Sans Unicode"/>
              </w:rPr>
            </w:pPr>
            <w:r w:rsidRPr="00796773">
              <w:rPr>
                <w:rFonts w:eastAsia="Lucida Sans Unicode"/>
              </w:rPr>
              <w:t xml:space="preserve">Адрес </w:t>
            </w:r>
            <w:proofErr w:type="spellStart"/>
            <w:proofErr w:type="gramStart"/>
            <w:r w:rsidRPr="00796773">
              <w:rPr>
                <w:rFonts w:eastAsia="Lucida Sans Unicode"/>
              </w:rPr>
              <w:t>получате</w:t>
            </w:r>
            <w:proofErr w:type="spellEnd"/>
            <w:r w:rsidRPr="00796773">
              <w:rPr>
                <w:rFonts w:eastAsia="Lucida Sans Unicode"/>
              </w:rPr>
              <w:t>-ля</w:t>
            </w:r>
            <w:proofErr w:type="gramEnd"/>
          </w:p>
        </w:tc>
        <w:tc>
          <w:tcPr>
            <w:tcW w:w="145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hanging="11"/>
              <w:jc w:val="center"/>
              <w:rPr>
                <w:rFonts w:eastAsia="Lucida Sans Unicode"/>
              </w:rPr>
            </w:pPr>
            <w:r w:rsidRPr="00796773">
              <w:rPr>
                <w:rFonts w:eastAsia="Lucida Sans Unicode"/>
              </w:rPr>
              <w:t xml:space="preserve">Модель </w:t>
            </w:r>
            <w:proofErr w:type="gramStart"/>
            <w:r w:rsidRPr="00796773">
              <w:rPr>
                <w:rFonts w:eastAsia="Lucida Sans Unicode"/>
              </w:rPr>
              <w:t>выданного</w:t>
            </w:r>
            <w:proofErr w:type="gramEnd"/>
            <w:r w:rsidRPr="00796773">
              <w:rPr>
                <w:rFonts w:eastAsia="Lucida Sans Unicode"/>
              </w:rPr>
              <w:t xml:space="preserve"> ТСР</w:t>
            </w:r>
          </w:p>
        </w:tc>
        <w:tc>
          <w:tcPr>
            <w:tcW w:w="1455" w:type="dxa"/>
            <w:tcBorders>
              <w:top w:val="single" w:sz="4" w:space="0" w:color="000000"/>
              <w:left w:val="single" w:sz="4" w:space="0" w:color="000000"/>
              <w:bottom w:val="single" w:sz="4" w:space="0" w:color="000000"/>
            </w:tcBorders>
          </w:tcPr>
          <w:p w:rsidR="00FB4887" w:rsidRPr="00796773" w:rsidRDefault="00FB4887" w:rsidP="001A3108">
            <w:pPr>
              <w:snapToGrid w:val="0"/>
              <w:jc w:val="center"/>
              <w:rPr>
                <w:rFonts w:eastAsia="Lucida Sans Unicode"/>
              </w:rPr>
            </w:pPr>
          </w:p>
          <w:p w:rsidR="00FB4887" w:rsidRPr="00796773" w:rsidRDefault="00FB4887" w:rsidP="001A3108">
            <w:pPr>
              <w:snapToGrid w:val="0"/>
              <w:jc w:val="center"/>
              <w:rPr>
                <w:rFonts w:eastAsia="Lucida Sans Unicode"/>
              </w:rPr>
            </w:pPr>
          </w:p>
          <w:p w:rsidR="00FB4887" w:rsidRPr="00796773" w:rsidRDefault="00FB4887" w:rsidP="001A3108">
            <w:pPr>
              <w:snapToGrid w:val="0"/>
              <w:ind w:firstLine="26"/>
              <w:jc w:val="center"/>
              <w:rPr>
                <w:rFonts w:eastAsia="Lucida Sans Unicode"/>
              </w:rPr>
            </w:pPr>
            <w:r w:rsidRPr="00796773">
              <w:rPr>
                <w:rFonts w:eastAsia="Lucida Sans Unicode"/>
              </w:rPr>
              <w:t xml:space="preserve">Наименование </w:t>
            </w:r>
            <w:proofErr w:type="gramStart"/>
            <w:r w:rsidRPr="00796773">
              <w:rPr>
                <w:rFonts w:eastAsia="Lucida Sans Unicode"/>
              </w:rPr>
              <w:t>выданного</w:t>
            </w:r>
            <w:proofErr w:type="gramEnd"/>
            <w:r w:rsidRPr="00796773">
              <w:rPr>
                <w:rFonts w:eastAsia="Lucida Sans Unicode"/>
              </w:rPr>
              <w:t xml:space="preserve"> ТСР</w:t>
            </w:r>
          </w:p>
        </w:tc>
        <w:tc>
          <w:tcPr>
            <w:tcW w:w="141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Стоимость </w:t>
            </w:r>
          </w:p>
          <w:p w:rsidR="00FB4887" w:rsidRPr="00796773" w:rsidRDefault="00FB4887" w:rsidP="001A3108">
            <w:pPr>
              <w:jc w:val="center"/>
              <w:rPr>
                <w:rFonts w:eastAsia="Lucida Sans Unicode"/>
              </w:rPr>
            </w:pPr>
            <w:r w:rsidRPr="00796773">
              <w:rPr>
                <w:rFonts w:eastAsia="Lucida Sans Unicode"/>
              </w:rPr>
              <w:t>за единицу ТСР, руб.</w:t>
            </w:r>
          </w:p>
        </w:tc>
        <w:tc>
          <w:tcPr>
            <w:tcW w:w="151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Количество (шт.)</w:t>
            </w:r>
          </w:p>
        </w:tc>
        <w:tc>
          <w:tcPr>
            <w:tcW w:w="1716" w:type="dxa"/>
            <w:tcBorders>
              <w:top w:val="single" w:sz="4" w:space="0" w:color="000000"/>
              <w:left w:val="single" w:sz="4" w:space="0" w:color="000000"/>
              <w:bottom w:val="single" w:sz="4" w:space="0" w:color="000000"/>
              <w:right w:val="single" w:sz="4" w:space="0" w:color="000000"/>
            </w:tcBorders>
            <w:vAlign w:val="center"/>
          </w:tcPr>
          <w:p w:rsidR="00FB4887" w:rsidRPr="00796773" w:rsidRDefault="00FB4887" w:rsidP="001A3108">
            <w:pPr>
              <w:snapToGrid w:val="0"/>
              <w:ind w:firstLine="18"/>
              <w:jc w:val="center"/>
              <w:rPr>
                <w:rFonts w:eastAsia="Lucida Sans Unicode"/>
              </w:rPr>
            </w:pPr>
            <w:r w:rsidRPr="00796773">
              <w:rPr>
                <w:rFonts w:eastAsia="Lucida Sans Unicode"/>
              </w:rPr>
              <w:t>Общая стоимость ТСР, руб.</w:t>
            </w:r>
          </w:p>
        </w:tc>
      </w:tr>
      <w:tr w:rsidR="00FB4887" w:rsidRPr="00796773" w:rsidTr="001A3108">
        <w:tc>
          <w:tcPr>
            <w:tcW w:w="42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4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06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9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8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3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1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51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r w:rsidR="00FB4887" w:rsidRPr="00796773" w:rsidTr="001A3108">
        <w:tc>
          <w:tcPr>
            <w:tcW w:w="42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4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06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9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8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3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1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51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bl>
    <w:p w:rsidR="00FB4887" w:rsidRPr="00796773" w:rsidRDefault="00FB4887" w:rsidP="00FB4887">
      <w:pPr>
        <w:rPr>
          <w:rFonts w:eastAsia="Lucida Sans Unicode"/>
        </w:rPr>
      </w:pPr>
      <w:r w:rsidRPr="00796773">
        <w:rPr>
          <w:rFonts w:eastAsia="Lucida Sans Unicode"/>
        </w:rPr>
        <w:t xml:space="preserve">  ИТОГО: _________________шт.</w:t>
      </w:r>
    </w:p>
    <w:p w:rsidR="00FB4887" w:rsidRPr="00796773" w:rsidRDefault="00FB4887" w:rsidP="00FB4887">
      <w:pPr>
        <w:rPr>
          <w:rFonts w:eastAsia="Lucida Sans Unicode"/>
        </w:rPr>
      </w:pPr>
      <w:r w:rsidRPr="00796773">
        <w:rPr>
          <w:rFonts w:eastAsia="Lucida Sans Unicode"/>
        </w:rPr>
        <w:t>Общая сумма ________________________________________________________рублей</w:t>
      </w:r>
    </w:p>
    <w:tbl>
      <w:tblPr>
        <w:tblW w:w="0" w:type="auto"/>
        <w:tblLayout w:type="fixed"/>
        <w:tblLook w:val="0000" w:firstRow="0" w:lastRow="0" w:firstColumn="0" w:lastColumn="0" w:noHBand="0" w:noVBand="0"/>
      </w:tblPr>
      <w:tblGrid>
        <w:gridCol w:w="8780"/>
      </w:tblGrid>
      <w:tr w:rsidR="00FB4887" w:rsidRPr="00796773" w:rsidTr="001A3108">
        <w:tc>
          <w:tcPr>
            <w:tcW w:w="8780" w:type="dxa"/>
          </w:tcPr>
          <w:p w:rsidR="00FB4887" w:rsidRPr="00796773" w:rsidRDefault="00FB4887" w:rsidP="001A3108">
            <w:pPr>
              <w:snapToGrid w:val="0"/>
              <w:rPr>
                <w:rFonts w:eastAsia="Lucida Sans Unicode"/>
              </w:rPr>
            </w:pPr>
            <w:r w:rsidRPr="00796773">
              <w:rPr>
                <w:rFonts w:eastAsia="Lucida Sans Unicode"/>
              </w:rPr>
              <w:t>Исполнитель</w:t>
            </w:r>
          </w:p>
          <w:p w:rsidR="00FB4887" w:rsidRPr="00796773" w:rsidRDefault="00FB4887" w:rsidP="001A3108">
            <w:pPr>
              <w:snapToGrid w:val="0"/>
              <w:rPr>
                <w:rFonts w:eastAsia="Lucida Sans Unicode"/>
              </w:rPr>
            </w:pPr>
            <w:r w:rsidRPr="00796773">
              <w:rPr>
                <w:rFonts w:eastAsia="Lucida Sans Unicode"/>
              </w:rPr>
              <w:t>__________________________/_____________________/</w:t>
            </w:r>
          </w:p>
          <w:p w:rsidR="00FB4887" w:rsidRPr="00796773" w:rsidRDefault="00FB4887" w:rsidP="001A3108">
            <w:pPr>
              <w:rPr>
                <w:rFonts w:eastAsia="Lucida Sans Unicode"/>
              </w:rPr>
            </w:pPr>
            <w:r w:rsidRPr="00796773">
              <w:rPr>
                <w:rFonts w:eastAsia="Lucida Sans Unicode"/>
              </w:rPr>
              <w:t xml:space="preserve">М. П. </w:t>
            </w:r>
          </w:p>
        </w:tc>
      </w:tr>
    </w:tbl>
    <w:p w:rsidR="00FB4887" w:rsidRPr="00796773" w:rsidRDefault="00FB4887" w:rsidP="00FB4887">
      <w:pPr>
        <w:rPr>
          <w:rFonts w:eastAsia="Lucida Sans Unicode"/>
          <w:sz w:val="26"/>
          <w:szCs w:val="20"/>
        </w:rPr>
        <w:sectPr w:rsidR="00FB4887" w:rsidRPr="00796773" w:rsidSect="001A3108">
          <w:headerReference w:type="default" r:id="rId11"/>
          <w:footerReference w:type="even" r:id="rId12"/>
          <w:footerReference w:type="default" r:id="rId13"/>
          <w:headerReference w:type="first" r:id="rId14"/>
          <w:footerReference w:type="first" r:id="rId15"/>
          <w:pgSz w:w="16837" w:h="11905" w:orient="landscape"/>
          <w:pgMar w:top="1134" w:right="1134" w:bottom="1291" w:left="1077" w:header="720" w:footer="725" w:gutter="0"/>
          <w:pgNumType w:start="12"/>
          <w:cols w:space="720"/>
          <w:docGrid w:linePitch="360"/>
        </w:sectPr>
      </w:pPr>
      <w:r w:rsidRPr="00796773">
        <w:rPr>
          <w:rFonts w:eastAsia="Lucida Sans Unicode"/>
          <w:sz w:val="26"/>
          <w:szCs w:val="20"/>
        </w:rPr>
        <w:t>Дата оформления ________________________ 20___ г.</w:t>
      </w:r>
    </w:p>
    <w:p w:rsidR="00FB4887" w:rsidRPr="00796773" w:rsidRDefault="00FB4887" w:rsidP="00FB4887">
      <w:pPr>
        <w:widowControl/>
        <w:jc w:val="right"/>
        <w:rPr>
          <w:rFonts w:eastAsia="Lucida Sans Unicode" w:cs="font240"/>
          <w:sz w:val="26"/>
          <w:szCs w:val="26"/>
        </w:rPr>
      </w:pPr>
      <w:r w:rsidRPr="00796773">
        <w:rPr>
          <w:rFonts w:eastAsia="Lucida Sans Unicode" w:cs="font240"/>
          <w:sz w:val="26"/>
          <w:szCs w:val="26"/>
        </w:rPr>
        <w:lastRenderedPageBreak/>
        <w:t>Приложение № 4</w:t>
      </w:r>
    </w:p>
    <w:p w:rsidR="00FB4887" w:rsidRPr="00796773" w:rsidRDefault="00FB4887" w:rsidP="00FB4887">
      <w:pPr>
        <w:widowControl/>
        <w:spacing w:before="100" w:line="250" w:lineRule="exact"/>
        <w:jc w:val="right"/>
        <w:rPr>
          <w:rFonts w:eastAsia="Lucida Sans Unicode" w:cs="font240"/>
          <w:sz w:val="26"/>
          <w:szCs w:val="26"/>
        </w:rPr>
      </w:pPr>
      <w:r w:rsidRPr="00796773">
        <w:rPr>
          <w:rFonts w:eastAsia="Lucida Sans Unicode" w:cs="font240"/>
          <w:sz w:val="26"/>
          <w:szCs w:val="26"/>
        </w:rPr>
        <w:t>к государственному контракту</w:t>
      </w:r>
    </w:p>
    <w:p w:rsidR="00FB4887" w:rsidRPr="00796773" w:rsidRDefault="00FB4887" w:rsidP="00FB4887">
      <w:pPr>
        <w:widowControl/>
        <w:spacing w:before="100" w:line="250" w:lineRule="exact"/>
        <w:rPr>
          <w:rFonts w:eastAsia="Lucida Sans Unicode" w:cs="font240"/>
        </w:rPr>
      </w:pPr>
      <w:r w:rsidRPr="00796773">
        <w:rPr>
          <w:rFonts w:eastAsia="Lucida Sans Unicode" w:cs="font240"/>
          <w:sz w:val="26"/>
          <w:szCs w:val="26"/>
        </w:rPr>
        <w:t xml:space="preserve">                                                                                           №_____________ от</w:t>
      </w:r>
      <w:r w:rsidRPr="00796773">
        <w:rPr>
          <w:rFonts w:eastAsia="Lucida Sans Unicode" w:cs="font240"/>
        </w:rPr>
        <w:t xml:space="preserve"> </w:t>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t xml:space="preserve">________ </w:t>
      </w:r>
      <w:proofErr w:type="gramStart"/>
      <w:r w:rsidRPr="00796773">
        <w:rPr>
          <w:rFonts w:eastAsia="Lucida Sans Unicode" w:cs="font240"/>
        </w:rPr>
        <w:t>г</w:t>
      </w:r>
      <w:proofErr w:type="gramEnd"/>
      <w:r w:rsidRPr="00796773">
        <w:rPr>
          <w:rFonts w:eastAsia="Lucida Sans Unicode" w:cs="font240"/>
        </w:rPr>
        <w:t>.</w:t>
      </w:r>
    </w:p>
    <w:p w:rsidR="00FB4887" w:rsidRPr="00796773" w:rsidRDefault="00FB4887" w:rsidP="00FB4887">
      <w:pPr>
        <w:widowControl/>
        <w:jc w:val="center"/>
        <w:rPr>
          <w:rFonts w:eastAsia="Lucida Sans Unicode" w:cs="font240"/>
          <w:color w:val="00B050"/>
        </w:rPr>
      </w:pPr>
    </w:p>
    <w:p w:rsidR="00FB4887" w:rsidRPr="00796773" w:rsidRDefault="00FB4887" w:rsidP="00FB4887">
      <w:pPr>
        <w:widowControl/>
        <w:jc w:val="center"/>
        <w:rPr>
          <w:rFonts w:eastAsia="Lucida Sans Unicode" w:cs="font240"/>
          <w:sz w:val="26"/>
          <w:szCs w:val="26"/>
        </w:rPr>
      </w:pPr>
      <w:r w:rsidRPr="00796773">
        <w:rPr>
          <w:rFonts w:eastAsia="Lucida Sans Unicode" w:cs="font240"/>
          <w:sz w:val="26"/>
          <w:szCs w:val="26"/>
        </w:rPr>
        <w:t>Форма акта выполненных работ в пользу граждан в целях их социального обеспечения</w:t>
      </w:r>
    </w:p>
    <w:tbl>
      <w:tblPr>
        <w:tblW w:w="0" w:type="auto"/>
        <w:tblInd w:w="14" w:type="dxa"/>
        <w:tblLayout w:type="fixed"/>
        <w:tblLook w:val="0000" w:firstRow="0" w:lastRow="0" w:firstColumn="0" w:lastColumn="0" w:noHBand="0" w:noVBand="0"/>
      </w:tblPr>
      <w:tblGrid>
        <w:gridCol w:w="5050"/>
        <w:gridCol w:w="5073"/>
      </w:tblGrid>
      <w:tr w:rsidR="00FB4887" w:rsidRPr="00796773" w:rsidTr="001A3108">
        <w:trPr>
          <w:trHeight w:val="400"/>
        </w:trPr>
        <w:tc>
          <w:tcPr>
            <w:tcW w:w="5050" w:type="dxa"/>
            <w:vAlign w:val="center"/>
          </w:tcPr>
          <w:p w:rsidR="00FB4887" w:rsidRPr="00796773" w:rsidRDefault="00FB4887" w:rsidP="001A3108">
            <w:pPr>
              <w:widowControl/>
              <w:snapToGrid w:val="0"/>
              <w:jc w:val="center"/>
              <w:rPr>
                <w:rFonts w:eastAsia="Lucida Sans Unicode" w:cs="font240"/>
              </w:rPr>
            </w:pPr>
            <w:r w:rsidRPr="00796773">
              <w:rPr>
                <w:rFonts w:eastAsia="Lucida Sans Unicode" w:cs="font240"/>
              </w:rPr>
              <w:t>«УТВЕРЖДАЮ»</w:t>
            </w:r>
          </w:p>
        </w:tc>
        <w:tc>
          <w:tcPr>
            <w:tcW w:w="5073" w:type="dxa"/>
            <w:vAlign w:val="center"/>
          </w:tcPr>
          <w:p w:rsidR="00FB4887" w:rsidRPr="00796773" w:rsidRDefault="00FB4887" w:rsidP="001A3108">
            <w:pPr>
              <w:widowControl/>
              <w:snapToGrid w:val="0"/>
              <w:jc w:val="center"/>
              <w:rPr>
                <w:rFonts w:eastAsia="Lucida Sans Unicode" w:cs="font240"/>
              </w:rPr>
            </w:pPr>
            <w:r w:rsidRPr="00796773">
              <w:rPr>
                <w:rFonts w:eastAsia="Lucida Sans Unicode" w:cs="font240"/>
              </w:rPr>
              <w:t>«УТВЕРЖДАЮ»</w:t>
            </w:r>
          </w:p>
        </w:tc>
      </w:tr>
      <w:tr w:rsidR="00FB4887" w:rsidRPr="00796773" w:rsidTr="001A3108">
        <w:trPr>
          <w:trHeight w:val="1777"/>
        </w:trPr>
        <w:tc>
          <w:tcPr>
            <w:tcW w:w="5050" w:type="dxa"/>
            <w:vAlign w:val="center"/>
          </w:tcPr>
          <w:p w:rsidR="00FB4887" w:rsidRPr="00796773" w:rsidRDefault="00FB4887" w:rsidP="001A3108">
            <w:pPr>
              <w:widowControl/>
              <w:pBdr>
                <w:bottom w:val="single" w:sz="8" w:space="1" w:color="000000"/>
              </w:pBdr>
              <w:snapToGrid w:val="0"/>
              <w:jc w:val="center"/>
              <w:rPr>
                <w:rFonts w:eastAsia="Lucida Sans Unicode" w:cs="font240"/>
              </w:rPr>
            </w:pPr>
            <w:r w:rsidRPr="00796773">
              <w:rPr>
                <w:rFonts w:eastAsia="Lucida Sans Unicode" w:cs="font240"/>
              </w:rPr>
              <w:t>Заказчик</w:t>
            </w:r>
          </w:p>
          <w:p w:rsidR="00FB4887" w:rsidRPr="00796773" w:rsidRDefault="00FB4887" w:rsidP="001A3108">
            <w:pPr>
              <w:widowControl/>
              <w:pBdr>
                <w:bottom w:val="single" w:sz="8" w:space="1" w:color="000000"/>
              </w:pBdr>
              <w:snapToGrid w:val="0"/>
              <w:jc w:val="center"/>
              <w:rPr>
                <w:rFonts w:eastAsia="Lucida Sans Unicode" w:cs="font240"/>
              </w:rPr>
            </w:pPr>
          </w:p>
          <w:p w:rsidR="00FB4887" w:rsidRPr="00796773" w:rsidRDefault="00FB4887" w:rsidP="001A3108">
            <w:pPr>
              <w:widowControl/>
              <w:jc w:val="center"/>
              <w:rPr>
                <w:rFonts w:eastAsia="Lucida Sans Unicode" w:cs="font240"/>
              </w:rPr>
            </w:pPr>
            <w:r w:rsidRPr="00796773">
              <w:rPr>
                <w:rFonts w:eastAsia="Lucida Sans Unicode" w:cs="font240"/>
              </w:rPr>
              <w:t>(подпись)</w:t>
            </w:r>
          </w:p>
          <w:p w:rsidR="00FB4887" w:rsidRPr="00796773" w:rsidRDefault="00FB4887" w:rsidP="001A3108">
            <w:pPr>
              <w:widowControl/>
              <w:jc w:val="center"/>
              <w:rPr>
                <w:rFonts w:eastAsia="Lucida Sans Unicode" w:cs="font240"/>
              </w:rPr>
            </w:pPr>
            <w:r w:rsidRPr="00796773">
              <w:rPr>
                <w:rFonts w:eastAsia="Lucida Sans Unicode" w:cs="font240"/>
              </w:rPr>
              <w:t>«_____»____________ года</w:t>
            </w:r>
          </w:p>
          <w:p w:rsidR="00FB4887" w:rsidRPr="00796773" w:rsidRDefault="00FB4887" w:rsidP="001A3108">
            <w:pPr>
              <w:widowControl/>
              <w:jc w:val="center"/>
              <w:rPr>
                <w:rFonts w:eastAsia="Lucida Sans Unicode" w:cs="font240"/>
              </w:rPr>
            </w:pPr>
            <w:r w:rsidRPr="00796773">
              <w:rPr>
                <w:rFonts w:eastAsia="Lucida Sans Unicode" w:cs="font240"/>
              </w:rPr>
              <w:t>М.П.</w:t>
            </w:r>
          </w:p>
        </w:tc>
        <w:tc>
          <w:tcPr>
            <w:tcW w:w="5073" w:type="dxa"/>
            <w:vAlign w:val="center"/>
          </w:tcPr>
          <w:p w:rsidR="00FB4887" w:rsidRPr="00796773" w:rsidRDefault="00FB4887" w:rsidP="001A3108">
            <w:pPr>
              <w:widowControl/>
              <w:pBdr>
                <w:bottom w:val="single" w:sz="8" w:space="1" w:color="000000"/>
              </w:pBdr>
              <w:snapToGrid w:val="0"/>
              <w:jc w:val="center"/>
              <w:rPr>
                <w:rFonts w:eastAsia="Lucida Sans Unicode" w:cs="font240"/>
              </w:rPr>
            </w:pPr>
            <w:r w:rsidRPr="00796773">
              <w:rPr>
                <w:rFonts w:eastAsia="Lucida Sans Unicode" w:cs="font240"/>
              </w:rPr>
              <w:t>Исполнитель</w:t>
            </w:r>
          </w:p>
          <w:p w:rsidR="00FB4887" w:rsidRPr="00796773" w:rsidRDefault="00FB4887" w:rsidP="001A3108">
            <w:pPr>
              <w:widowControl/>
              <w:pBdr>
                <w:bottom w:val="single" w:sz="8" w:space="1" w:color="000000"/>
              </w:pBdr>
              <w:snapToGrid w:val="0"/>
              <w:jc w:val="center"/>
              <w:rPr>
                <w:rFonts w:eastAsia="Lucida Sans Unicode" w:cs="font240"/>
              </w:rPr>
            </w:pPr>
          </w:p>
          <w:p w:rsidR="00FB4887" w:rsidRPr="00796773" w:rsidRDefault="00FB4887" w:rsidP="001A3108">
            <w:pPr>
              <w:widowControl/>
              <w:jc w:val="center"/>
              <w:rPr>
                <w:rFonts w:eastAsia="Lucida Sans Unicode" w:cs="font240"/>
              </w:rPr>
            </w:pPr>
            <w:r w:rsidRPr="00796773">
              <w:rPr>
                <w:rFonts w:eastAsia="Lucida Sans Unicode" w:cs="font240"/>
              </w:rPr>
              <w:t>(подпись)</w:t>
            </w:r>
          </w:p>
          <w:p w:rsidR="00FB4887" w:rsidRPr="00796773" w:rsidRDefault="00FB4887" w:rsidP="001A3108">
            <w:pPr>
              <w:widowControl/>
              <w:jc w:val="center"/>
              <w:rPr>
                <w:rFonts w:eastAsia="Lucida Sans Unicode" w:cs="font240"/>
              </w:rPr>
            </w:pPr>
            <w:r w:rsidRPr="00796773">
              <w:rPr>
                <w:rFonts w:eastAsia="Lucida Sans Unicode" w:cs="font240"/>
              </w:rPr>
              <w:t>«_____»____________года</w:t>
            </w:r>
          </w:p>
          <w:p w:rsidR="00FB4887" w:rsidRPr="00796773" w:rsidRDefault="00FB4887" w:rsidP="001A3108">
            <w:pPr>
              <w:widowControl/>
              <w:jc w:val="center"/>
              <w:rPr>
                <w:rFonts w:eastAsia="Lucida Sans Unicode" w:cs="font240"/>
              </w:rPr>
            </w:pPr>
            <w:r w:rsidRPr="00796773">
              <w:rPr>
                <w:rFonts w:eastAsia="Lucida Sans Unicode" w:cs="font240"/>
              </w:rPr>
              <w:t>М.П.</w:t>
            </w:r>
          </w:p>
        </w:tc>
      </w:tr>
    </w:tbl>
    <w:p w:rsidR="00FB4887" w:rsidRPr="00796773" w:rsidRDefault="00FB4887" w:rsidP="00FB4887">
      <w:pPr>
        <w:widowControl/>
        <w:spacing w:before="100" w:line="250" w:lineRule="exact"/>
        <w:jc w:val="center"/>
        <w:rPr>
          <w:rFonts w:eastAsia="Lucida Sans Unicode" w:cs="font240"/>
          <w:b/>
        </w:rPr>
      </w:pPr>
      <w:r w:rsidRPr="00796773">
        <w:rPr>
          <w:rFonts w:eastAsia="Lucida Sans Unicode" w:cs="font240"/>
          <w:b/>
        </w:rPr>
        <w:t>-----------------------------------------------------------------------------------------------------</w:t>
      </w:r>
    </w:p>
    <w:p w:rsidR="00FB4887" w:rsidRPr="00796773" w:rsidRDefault="00FB4887" w:rsidP="00FB4887">
      <w:pPr>
        <w:widowControl/>
        <w:jc w:val="center"/>
        <w:rPr>
          <w:rFonts w:eastAsia="Lucida Sans Unicode"/>
          <w:bCs/>
          <w:szCs w:val="22"/>
        </w:rPr>
      </w:pPr>
    </w:p>
    <w:p w:rsidR="00FB4887" w:rsidRPr="00796773" w:rsidRDefault="00FB4887" w:rsidP="00FB4887">
      <w:pPr>
        <w:widowControl/>
        <w:jc w:val="center"/>
        <w:rPr>
          <w:rFonts w:eastAsia="Lucida Sans Unicode" w:cs="font240"/>
          <w:sz w:val="26"/>
          <w:szCs w:val="26"/>
        </w:rPr>
      </w:pPr>
      <w:r w:rsidRPr="00796773">
        <w:rPr>
          <w:rFonts w:eastAsia="Lucida Sans Unicode"/>
          <w:bCs/>
          <w:sz w:val="26"/>
          <w:szCs w:val="26"/>
        </w:rPr>
        <w:t>Акт выполненных работ в пользу граждан в целях их социального обеспечения №_______от ________</w:t>
      </w:r>
      <w:r w:rsidRPr="00796773">
        <w:rPr>
          <w:rFonts w:eastAsia="Lucida Sans Unicode" w:cs="font240"/>
          <w:sz w:val="26"/>
          <w:szCs w:val="26"/>
        </w:rPr>
        <w:t>20___г.</w:t>
      </w:r>
    </w:p>
    <w:p w:rsidR="00FB4887" w:rsidRPr="00796773" w:rsidRDefault="00FB4887" w:rsidP="00FB4887">
      <w:pPr>
        <w:widowControl/>
        <w:ind w:firstLine="709"/>
        <w:rPr>
          <w:rFonts w:eastAsia="Lucida Sans Unicode" w:cs="font240"/>
          <w:sz w:val="26"/>
          <w:szCs w:val="26"/>
        </w:rPr>
      </w:pPr>
    </w:p>
    <w:p w:rsidR="00FB4887" w:rsidRPr="00796773" w:rsidRDefault="00FB4887" w:rsidP="00FB4887">
      <w:pPr>
        <w:widowControl/>
        <w:ind w:firstLine="709"/>
        <w:jc w:val="both"/>
        <w:rPr>
          <w:rFonts w:eastAsia="Lucida Sans Unicode" w:cs="font240"/>
          <w:sz w:val="26"/>
          <w:szCs w:val="26"/>
        </w:rPr>
      </w:pPr>
      <w:r w:rsidRPr="00796773">
        <w:rPr>
          <w:rFonts w:eastAsia="Lucida Sans Unicode"/>
          <w:sz w:val="26"/>
          <w:szCs w:val="26"/>
        </w:rPr>
        <w:t xml:space="preserve">Заказчик Государственное учреждение – Вологодское региональное отделение Фонда социального страхования РФ в лице ______________________________, действующего на основании_________________, с одной стороны, и Исполнитель ______________________________, в лице </w:t>
      </w:r>
      <w:r w:rsidRPr="00796773">
        <w:rPr>
          <w:rFonts w:eastAsia="Arial"/>
          <w:sz w:val="26"/>
          <w:szCs w:val="26"/>
        </w:rPr>
        <w:t>_______________________________</w:t>
      </w:r>
      <w:r w:rsidRPr="00796773">
        <w:rPr>
          <w:rFonts w:eastAsia="Lucida Sans Unicode"/>
          <w:sz w:val="26"/>
          <w:szCs w:val="26"/>
        </w:rPr>
        <w:t xml:space="preserve">, действующего на </w:t>
      </w:r>
      <w:r w:rsidRPr="00796773">
        <w:rPr>
          <w:rFonts w:eastAsia="Lucida Sans Unicode" w:cs="font240"/>
          <w:sz w:val="26"/>
          <w:szCs w:val="26"/>
        </w:rPr>
        <w:t>основании ______________, с другой стороны, составили настоящий акт о нижеследующем:</w:t>
      </w:r>
    </w:p>
    <w:p w:rsidR="00FB4887" w:rsidRPr="00796773" w:rsidRDefault="00FB4887" w:rsidP="00FB4887">
      <w:pPr>
        <w:widowControl/>
        <w:ind w:firstLine="720"/>
        <w:jc w:val="both"/>
        <w:rPr>
          <w:rFonts w:eastAsia="Lucida Sans Unicode" w:cs="font240"/>
          <w:sz w:val="26"/>
          <w:szCs w:val="26"/>
        </w:rPr>
      </w:pPr>
      <w:r w:rsidRPr="00796773">
        <w:rPr>
          <w:rFonts w:eastAsia="Lucida Sans Unicode" w:cs="font240"/>
          <w:sz w:val="26"/>
          <w:szCs w:val="26"/>
        </w:rPr>
        <w:t xml:space="preserve">во исполнение Государственного контракта </w:t>
      </w:r>
      <w:proofErr w:type="gramStart"/>
      <w:r w:rsidRPr="00796773">
        <w:rPr>
          <w:rFonts w:eastAsia="Lucida Sans Unicode" w:cs="font240"/>
          <w:sz w:val="26"/>
          <w:szCs w:val="26"/>
        </w:rPr>
        <w:t>от</w:t>
      </w:r>
      <w:proofErr w:type="gramEnd"/>
      <w:r w:rsidRPr="00796773">
        <w:rPr>
          <w:rFonts w:eastAsia="Lucida Sans Unicode" w:cs="font240"/>
          <w:sz w:val="26"/>
          <w:szCs w:val="26"/>
        </w:rPr>
        <w:t xml:space="preserve"> ______ №_____ </w:t>
      </w:r>
      <w:proofErr w:type="gramStart"/>
      <w:r w:rsidRPr="00796773">
        <w:rPr>
          <w:rFonts w:eastAsia="Lucida Sans Unicode" w:cs="font240"/>
          <w:sz w:val="26"/>
          <w:szCs w:val="26"/>
        </w:rPr>
        <w:t>Исполнителем</w:t>
      </w:r>
      <w:proofErr w:type="gramEnd"/>
      <w:r w:rsidRPr="00796773">
        <w:rPr>
          <w:rFonts w:eastAsia="Lucida Sans Unicode" w:cs="font240"/>
          <w:sz w:val="26"/>
          <w:szCs w:val="26"/>
        </w:rPr>
        <w:t xml:space="preserve"> ___________ осуществлены работы и выдача результатов работ получателю, что отражено в реестре выполненных работ №____ за период ______________, а Заказчиком на основании представленных документов выполненные работы признаны соответствующими условиям Контракта в следующем объеме:</w:t>
      </w:r>
    </w:p>
    <w:p w:rsidR="00FB4887" w:rsidRPr="00796773" w:rsidRDefault="00FB4887" w:rsidP="00FB4887">
      <w:pPr>
        <w:widowControl/>
        <w:jc w:val="both"/>
        <w:rPr>
          <w:rFonts w:eastAsia="Lucida Sans Unicode" w:cs="font240"/>
        </w:rPr>
      </w:pPr>
      <w:r w:rsidRPr="00796773">
        <w:rPr>
          <w:rFonts w:eastAsia="Lucida Sans Unicode" w:cs="font240"/>
        </w:rPr>
        <w:tab/>
      </w:r>
    </w:p>
    <w:tbl>
      <w:tblPr>
        <w:tblW w:w="9778" w:type="dxa"/>
        <w:tblInd w:w="-31" w:type="dxa"/>
        <w:tblLayout w:type="fixed"/>
        <w:tblLook w:val="0000" w:firstRow="0" w:lastRow="0" w:firstColumn="0" w:lastColumn="0" w:noHBand="0" w:noVBand="0"/>
      </w:tblPr>
      <w:tblGrid>
        <w:gridCol w:w="565"/>
        <w:gridCol w:w="4110"/>
        <w:gridCol w:w="1701"/>
        <w:gridCol w:w="1560"/>
        <w:gridCol w:w="1842"/>
      </w:tblGrid>
      <w:tr w:rsidR="00FB4887" w:rsidRPr="00796773" w:rsidTr="001A3108">
        <w:tc>
          <w:tcPr>
            <w:tcW w:w="565"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 xml:space="preserve">№ </w:t>
            </w:r>
            <w:proofErr w:type="gramStart"/>
            <w:r w:rsidRPr="00796773">
              <w:rPr>
                <w:rFonts w:eastAsia="Lucida Sans Unicode" w:cs="font240"/>
              </w:rPr>
              <w:t>п</w:t>
            </w:r>
            <w:proofErr w:type="gramEnd"/>
            <w:r w:rsidRPr="00796773">
              <w:rPr>
                <w:rFonts w:eastAsia="Lucida Sans Unicode" w:cs="font240"/>
              </w:rPr>
              <w:t>/п</w:t>
            </w:r>
          </w:p>
        </w:tc>
        <w:tc>
          <w:tcPr>
            <w:tcW w:w="4110"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Наименование технического средства реабилитации в соответствии с государственным контрактом</w:t>
            </w:r>
          </w:p>
        </w:tc>
        <w:tc>
          <w:tcPr>
            <w:tcW w:w="1701" w:type="dxa"/>
            <w:tcBorders>
              <w:top w:val="single" w:sz="4" w:space="0" w:color="000000"/>
              <w:left w:val="single" w:sz="4" w:space="0" w:color="000000"/>
              <w:bottom w:val="single" w:sz="4" w:space="0" w:color="000000"/>
            </w:tcBorders>
          </w:tcPr>
          <w:p w:rsidR="00FB4887" w:rsidRPr="00796773" w:rsidRDefault="00FB4887" w:rsidP="001A3108">
            <w:pPr>
              <w:widowControl/>
              <w:jc w:val="center"/>
              <w:rPr>
                <w:rFonts w:eastAsia="Lucida Sans Unicode" w:cs="font240"/>
              </w:rPr>
            </w:pPr>
            <w:r w:rsidRPr="00796773">
              <w:rPr>
                <w:rFonts w:eastAsia="Lucida Sans Unicode" w:cs="font240"/>
              </w:rPr>
              <w:t xml:space="preserve">Стоимость за единицу, руб. </w:t>
            </w:r>
          </w:p>
        </w:tc>
        <w:tc>
          <w:tcPr>
            <w:tcW w:w="1560"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Количество, шт.</w:t>
            </w:r>
          </w:p>
        </w:tc>
        <w:tc>
          <w:tcPr>
            <w:tcW w:w="1842"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widowControl/>
              <w:jc w:val="center"/>
              <w:rPr>
                <w:rFonts w:eastAsia="Lucida Sans Unicode" w:cs="font240"/>
              </w:rPr>
            </w:pPr>
            <w:r w:rsidRPr="00796773">
              <w:rPr>
                <w:rFonts w:eastAsia="Lucida Sans Unicode" w:cs="font240"/>
              </w:rPr>
              <w:t xml:space="preserve">Общая стоимость, руб. </w:t>
            </w:r>
          </w:p>
        </w:tc>
      </w:tr>
      <w:tr w:rsidR="00FB4887" w:rsidRPr="00796773" w:rsidTr="001A3108">
        <w:tc>
          <w:tcPr>
            <w:tcW w:w="565"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c>
          <w:tcPr>
            <w:tcW w:w="565"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c>
          <w:tcPr>
            <w:tcW w:w="565" w:type="dxa"/>
            <w:tcBorders>
              <w:left w:val="single" w:sz="4" w:space="0" w:color="000000"/>
              <w:bottom w:val="single" w:sz="4" w:space="0" w:color="auto"/>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rPr>
          <w:cantSplit/>
        </w:trPr>
        <w:tc>
          <w:tcPr>
            <w:tcW w:w="565" w:type="dxa"/>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c>
          <w:tcPr>
            <w:tcW w:w="5811" w:type="dxa"/>
            <w:gridSpan w:val="2"/>
            <w:tcBorders>
              <w:left w:val="single" w:sz="4" w:space="0" w:color="auto"/>
              <w:bottom w:val="single" w:sz="4" w:space="0" w:color="auto"/>
            </w:tcBorders>
          </w:tcPr>
          <w:p w:rsidR="00FB4887" w:rsidRPr="00796773" w:rsidRDefault="00FB4887" w:rsidP="001A3108">
            <w:pPr>
              <w:widowControl/>
              <w:snapToGrid w:val="0"/>
              <w:rPr>
                <w:rFonts w:eastAsia="Lucida Sans Unicode" w:cs="font240"/>
              </w:rPr>
            </w:pPr>
            <w:r w:rsidRPr="00796773">
              <w:rPr>
                <w:rFonts w:eastAsia="Lucida Sans Unicode" w:cs="font240"/>
              </w:rPr>
              <w:t>Итого:</w:t>
            </w:r>
          </w:p>
        </w:tc>
        <w:tc>
          <w:tcPr>
            <w:tcW w:w="1560" w:type="dxa"/>
            <w:tcBorders>
              <w:left w:val="single" w:sz="4" w:space="0" w:color="000000"/>
              <w:bottom w:val="single" w:sz="4" w:space="0" w:color="auto"/>
            </w:tcBorders>
          </w:tcPr>
          <w:p w:rsidR="00FB4887" w:rsidRPr="00796773" w:rsidRDefault="00FB4887" w:rsidP="001A3108">
            <w:pPr>
              <w:widowControl/>
              <w:snapToGrid w:val="0"/>
              <w:jc w:val="center"/>
              <w:rPr>
                <w:rFonts w:eastAsia="Lucida Sans Unicode" w:cs="font240"/>
                <w:b/>
              </w:rPr>
            </w:pPr>
          </w:p>
        </w:tc>
        <w:tc>
          <w:tcPr>
            <w:tcW w:w="1842" w:type="dxa"/>
            <w:tcBorders>
              <w:left w:val="single" w:sz="4" w:space="0" w:color="000000"/>
              <w:bottom w:val="single" w:sz="4" w:space="0" w:color="auto"/>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rPr>
          <w:cantSplit/>
        </w:trPr>
        <w:tc>
          <w:tcPr>
            <w:tcW w:w="565" w:type="dxa"/>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c>
          <w:tcPr>
            <w:tcW w:w="9213" w:type="dxa"/>
            <w:gridSpan w:val="4"/>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r>
    </w:tbl>
    <w:p w:rsidR="00FB4887" w:rsidRPr="00796773" w:rsidRDefault="00FB4887" w:rsidP="00FB4887">
      <w:pPr>
        <w:widowControl/>
        <w:rPr>
          <w:rFonts w:eastAsia="Lucida Sans Unicode" w:cs="font240"/>
          <w:sz w:val="16"/>
        </w:rPr>
      </w:pPr>
      <w:r w:rsidRPr="00796773">
        <w:rPr>
          <w:rFonts w:eastAsia="Lucida Sans Unicode" w:cs="font240"/>
        </w:rPr>
        <w:t xml:space="preserve">         </w:t>
      </w:r>
      <w:r w:rsidRPr="00796773">
        <w:rPr>
          <w:rFonts w:eastAsia="Lucida Sans Unicode" w:cs="font240"/>
          <w:sz w:val="16"/>
        </w:rPr>
        <w:t>(Сумма прописью)</w:t>
      </w: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sz w:val="26"/>
          <w:szCs w:val="26"/>
        </w:rPr>
      </w:pPr>
      <w:r w:rsidRPr="00796773">
        <w:rPr>
          <w:rFonts w:eastAsia="Lucida Sans Unicode" w:cs="font240"/>
          <w:sz w:val="26"/>
          <w:szCs w:val="26"/>
        </w:rPr>
        <w:t xml:space="preserve">   Заказчик</w:t>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t>Исполнитель</w:t>
      </w:r>
    </w:p>
    <w:p w:rsidR="00FB4887" w:rsidRPr="00796773" w:rsidRDefault="00FB4887" w:rsidP="00FB4887">
      <w:pPr>
        <w:widowControl/>
        <w:jc w:val="both"/>
        <w:rPr>
          <w:rFonts w:eastAsia="Lucida Sans Unicode" w:cs="font240"/>
        </w:rPr>
      </w:pPr>
    </w:p>
    <w:p w:rsidR="00FB4887" w:rsidRPr="00796773" w:rsidRDefault="00FB4887" w:rsidP="00FB4887">
      <w:pPr>
        <w:widowControl/>
        <w:rPr>
          <w:rFonts w:eastAsia="Lucida Sans Unicode" w:cs="font240"/>
        </w:rPr>
      </w:pPr>
      <w:r w:rsidRPr="00796773">
        <w:rPr>
          <w:rFonts w:eastAsia="Arial" w:cs="font240"/>
        </w:rPr>
        <w:t xml:space="preserve">   ______________ /___________/</w:t>
      </w:r>
      <w:r w:rsidRPr="00796773">
        <w:rPr>
          <w:rFonts w:eastAsia="Arial" w:cs="font240"/>
        </w:rPr>
        <w:tab/>
      </w:r>
      <w:r w:rsidRPr="00796773">
        <w:rPr>
          <w:rFonts w:eastAsia="Arial" w:cs="font240"/>
        </w:rPr>
        <w:tab/>
        <w:t xml:space="preserve">            </w:t>
      </w:r>
      <w:r w:rsidRPr="00796773">
        <w:rPr>
          <w:rFonts w:eastAsia="Lucida Sans Unicode" w:cs="font240"/>
        </w:rPr>
        <w:t>_________________ /____________/</w:t>
      </w:r>
    </w:p>
    <w:p w:rsidR="00FB4887" w:rsidRPr="00796773" w:rsidRDefault="00FB4887" w:rsidP="00FB4887">
      <w:pPr>
        <w:widowControl/>
        <w:rPr>
          <w:rFonts w:eastAsia="Lucida Sans Unicode" w:cs="font240"/>
          <w:bCs/>
          <w:spacing w:val="-3"/>
        </w:rPr>
        <w:sectPr w:rsidR="00FB4887" w:rsidRPr="00796773">
          <w:pgSz w:w="11905" w:h="16837"/>
          <w:pgMar w:top="1134" w:right="1293" w:bottom="1077" w:left="1134" w:header="720" w:footer="726" w:gutter="0"/>
          <w:pgNumType w:start="1"/>
          <w:cols w:space="720"/>
          <w:docGrid w:linePitch="360"/>
        </w:sectPr>
      </w:pPr>
      <w:r w:rsidRPr="00796773">
        <w:rPr>
          <w:rFonts w:eastAsia="Lucida Sans Unicode" w:cs="font240"/>
          <w:bCs/>
          <w:spacing w:val="-3"/>
        </w:rPr>
        <w:t xml:space="preserve">       </w:t>
      </w:r>
      <w:proofErr w:type="spellStart"/>
      <w:r w:rsidRPr="00796773">
        <w:rPr>
          <w:rFonts w:eastAsia="Lucida Sans Unicode" w:cs="font240"/>
          <w:bCs/>
          <w:spacing w:val="-3"/>
        </w:rPr>
        <w:t>м.п</w:t>
      </w:r>
      <w:proofErr w:type="spellEnd"/>
      <w:r w:rsidRPr="00796773">
        <w:rPr>
          <w:rFonts w:eastAsia="Lucida Sans Unicode" w:cs="font240"/>
          <w:bCs/>
          <w:spacing w:val="-3"/>
        </w:rPr>
        <w:t>.</w:t>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t xml:space="preserve">     </w:t>
      </w:r>
      <w:proofErr w:type="spellStart"/>
      <w:r w:rsidRPr="00796773">
        <w:rPr>
          <w:rFonts w:eastAsia="Lucida Sans Unicode" w:cs="font240"/>
          <w:bCs/>
          <w:spacing w:val="-3"/>
        </w:rPr>
        <w:t>м.п</w:t>
      </w:r>
      <w:proofErr w:type="spellEnd"/>
      <w:r w:rsidRPr="00796773">
        <w:rPr>
          <w:rFonts w:eastAsia="Lucida Sans Unicode" w:cs="font240"/>
          <w:bCs/>
          <w:spacing w:val="-3"/>
        </w:rPr>
        <w:t>.</w:t>
      </w:r>
      <w:r w:rsidRPr="00796773">
        <w:rPr>
          <w:rFonts w:eastAsia="Lucida Sans Unicode"/>
        </w:rPr>
        <w:t xml:space="preserve">                                                </w:t>
      </w:r>
    </w:p>
    <w:p w:rsidR="00FB4887" w:rsidRPr="00796773" w:rsidRDefault="00FB4887" w:rsidP="00FB4887">
      <w:pPr>
        <w:rPr>
          <w:rFonts w:eastAsia="Lucida Sans Unicode"/>
          <w:sz w:val="26"/>
          <w:szCs w:val="26"/>
        </w:rPr>
      </w:pPr>
      <w:r w:rsidRPr="00796773">
        <w:rPr>
          <w:rFonts w:eastAsia="Lucida Sans Unicode"/>
          <w:sz w:val="26"/>
          <w:szCs w:val="26"/>
        </w:rPr>
        <w:lastRenderedPageBreak/>
        <w:t xml:space="preserve">                                                                                                                                                                                    Приложение № 5</w:t>
      </w:r>
    </w:p>
    <w:p w:rsidR="00FB4887" w:rsidRPr="00796773" w:rsidRDefault="00FB4887" w:rsidP="00FB4887">
      <w:pPr>
        <w:spacing w:before="100" w:line="250" w:lineRule="exact"/>
        <w:ind w:right="998"/>
        <w:rPr>
          <w:rFonts w:eastAsia="Lucida Sans Unicode"/>
          <w:sz w:val="26"/>
          <w:szCs w:val="26"/>
        </w:rPr>
      </w:pPr>
      <w:r w:rsidRPr="00796773">
        <w:rPr>
          <w:rFonts w:eastAsia="Lucida Sans Unicode"/>
          <w:sz w:val="26"/>
          <w:szCs w:val="26"/>
        </w:rPr>
        <w:t xml:space="preserve">                                                                                                                                                            к  государственному контракту         </w:t>
      </w:r>
    </w:p>
    <w:p w:rsidR="00FB4887" w:rsidRPr="00796773" w:rsidRDefault="00FB4887" w:rsidP="00FB4887">
      <w:pPr>
        <w:spacing w:before="100" w:line="250" w:lineRule="exact"/>
        <w:ind w:right="998"/>
        <w:rPr>
          <w:rFonts w:eastAsia="Lucida Sans Unicode"/>
          <w:sz w:val="26"/>
          <w:szCs w:val="26"/>
        </w:rPr>
      </w:pPr>
      <w:r w:rsidRPr="00796773">
        <w:rPr>
          <w:rFonts w:eastAsia="Lucida Sans Unicode"/>
          <w:sz w:val="26"/>
          <w:szCs w:val="26"/>
        </w:rPr>
        <w:t xml:space="preserve">                                                                                                                                                          № ______ от   _______________</w:t>
      </w:r>
    </w:p>
    <w:p w:rsidR="00FB4887" w:rsidRPr="00796773" w:rsidRDefault="00FB4887" w:rsidP="00FB4887">
      <w:pPr>
        <w:jc w:val="center"/>
        <w:rPr>
          <w:rFonts w:eastAsia="Lucida Sans Unicode"/>
          <w:szCs w:val="22"/>
        </w:rPr>
      </w:pPr>
      <w:r w:rsidRPr="00796773">
        <w:rPr>
          <w:rFonts w:eastAsia="Lucida Sans Unicode"/>
          <w:szCs w:val="22"/>
        </w:rPr>
        <w:t>Форма итогового акта сверки</w:t>
      </w:r>
      <w:r w:rsidRPr="00796773">
        <w:rPr>
          <w:rFonts w:eastAsia="Lucida Sans Unicode"/>
          <w:sz w:val="22"/>
          <w:szCs w:val="22"/>
        </w:rPr>
        <w:t xml:space="preserve">  </w:t>
      </w:r>
      <w:r w:rsidRPr="00796773">
        <w:rPr>
          <w:rFonts w:eastAsia="Lucida Sans Unicode"/>
          <w:szCs w:val="22"/>
        </w:rPr>
        <w:t>расчетов</w:t>
      </w:r>
    </w:p>
    <w:tbl>
      <w:tblPr>
        <w:tblW w:w="0" w:type="auto"/>
        <w:tblInd w:w="128" w:type="dxa"/>
        <w:tblLayout w:type="fixed"/>
        <w:tblLook w:val="0000" w:firstRow="0" w:lastRow="0" w:firstColumn="0" w:lastColumn="0" w:noHBand="0" w:noVBand="0"/>
      </w:tblPr>
      <w:tblGrid>
        <w:gridCol w:w="7179"/>
        <w:gridCol w:w="6240"/>
      </w:tblGrid>
      <w:tr w:rsidR="00FB4887" w:rsidRPr="00796773" w:rsidTr="001A3108">
        <w:tc>
          <w:tcPr>
            <w:tcW w:w="7179"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c>
          <w:tcPr>
            <w:tcW w:w="6240" w:type="dxa"/>
          </w:tcPr>
          <w:p w:rsidR="00FB4887" w:rsidRPr="00796773" w:rsidRDefault="00FB4887" w:rsidP="001A3108">
            <w:pPr>
              <w:widowControl/>
              <w:snapToGrid w:val="0"/>
              <w:jc w:val="center"/>
              <w:rPr>
                <w:sz w:val="28"/>
                <w:szCs w:val="28"/>
              </w:rPr>
            </w:pPr>
            <w:r w:rsidRPr="00796773">
              <w:rPr>
                <w:sz w:val="28"/>
                <w:szCs w:val="28"/>
              </w:rPr>
              <w:t>«УТВЕРЖДАЮ»</w:t>
            </w:r>
          </w:p>
        </w:tc>
      </w:tr>
      <w:tr w:rsidR="00FB4887" w:rsidRPr="00796773" w:rsidTr="001A3108">
        <w:trPr>
          <w:trHeight w:val="1002"/>
        </w:trPr>
        <w:tc>
          <w:tcPr>
            <w:tcW w:w="7179"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sz w:val="22"/>
                <w:szCs w:val="22"/>
              </w:rPr>
            </w:pPr>
            <w:r w:rsidRPr="00796773">
              <w:rPr>
                <w:rFonts w:eastAsia="Lucida Sans Unicode"/>
                <w:sz w:val="22"/>
                <w:szCs w:val="22"/>
              </w:rPr>
              <w:t xml:space="preserve">«_____»____________ </w:t>
            </w:r>
            <w:proofErr w:type="gramStart"/>
            <w:r w:rsidRPr="00796773">
              <w:rPr>
                <w:rFonts w:eastAsia="Lucida Sans Unicode"/>
                <w:sz w:val="22"/>
                <w:szCs w:val="22"/>
              </w:rPr>
              <w:t>г</w:t>
            </w:r>
            <w:proofErr w:type="gramEnd"/>
            <w:r w:rsidRPr="00796773">
              <w:rPr>
                <w:rFonts w:eastAsia="Lucida Sans Unicode"/>
                <w:sz w:val="22"/>
                <w:szCs w:val="22"/>
              </w:rPr>
              <w:t>.</w:t>
            </w:r>
          </w:p>
          <w:p w:rsidR="00FB4887" w:rsidRPr="00796773" w:rsidRDefault="00FB4887" w:rsidP="001A3108">
            <w:pPr>
              <w:jc w:val="center"/>
              <w:rPr>
                <w:rFonts w:eastAsia="Lucida Sans Unicode"/>
                <w:sz w:val="22"/>
                <w:szCs w:val="22"/>
              </w:rPr>
            </w:pPr>
            <w:r w:rsidRPr="00796773">
              <w:rPr>
                <w:rFonts w:eastAsia="Lucida Sans Unicode"/>
                <w:sz w:val="22"/>
                <w:szCs w:val="22"/>
              </w:rPr>
              <w:t>М.П.</w:t>
            </w:r>
          </w:p>
        </w:tc>
        <w:tc>
          <w:tcPr>
            <w:tcW w:w="624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sz w:val="22"/>
                <w:szCs w:val="22"/>
              </w:rPr>
            </w:pPr>
            <w:r w:rsidRPr="00796773">
              <w:rPr>
                <w:rFonts w:eastAsia="Lucida Sans Unicode"/>
                <w:sz w:val="22"/>
                <w:szCs w:val="22"/>
              </w:rPr>
              <w:t xml:space="preserve">«_____»____________ </w:t>
            </w:r>
            <w:proofErr w:type="gramStart"/>
            <w:r w:rsidRPr="00796773">
              <w:rPr>
                <w:rFonts w:eastAsia="Lucida Sans Unicode"/>
                <w:sz w:val="22"/>
                <w:szCs w:val="22"/>
              </w:rPr>
              <w:t>г</w:t>
            </w:r>
            <w:proofErr w:type="gramEnd"/>
            <w:r w:rsidRPr="00796773">
              <w:rPr>
                <w:rFonts w:eastAsia="Lucida Sans Unicode"/>
                <w:sz w:val="22"/>
                <w:szCs w:val="22"/>
              </w:rPr>
              <w:t>.</w:t>
            </w:r>
          </w:p>
          <w:p w:rsidR="00FB4887" w:rsidRPr="00796773" w:rsidRDefault="00FB4887" w:rsidP="001A3108">
            <w:pPr>
              <w:jc w:val="center"/>
              <w:rPr>
                <w:rFonts w:eastAsia="Lucida Sans Unicode"/>
                <w:sz w:val="22"/>
                <w:szCs w:val="22"/>
              </w:rPr>
            </w:pPr>
            <w:r w:rsidRPr="00796773">
              <w:rPr>
                <w:rFonts w:eastAsia="Lucida Sans Unicode"/>
                <w:sz w:val="22"/>
                <w:szCs w:val="22"/>
              </w:rPr>
              <w:t>М.П.</w:t>
            </w:r>
          </w:p>
        </w:tc>
      </w:tr>
    </w:tbl>
    <w:p w:rsidR="00FB4887" w:rsidRPr="00796773" w:rsidRDefault="00FB4887" w:rsidP="00FB4887">
      <w:pPr>
        <w:rPr>
          <w:rFonts w:eastAsia="Lucida Sans Unicode"/>
          <w:b/>
          <w:i/>
          <w:sz w:val="32"/>
        </w:rPr>
      </w:pPr>
      <w:r w:rsidRPr="00796773">
        <w:rPr>
          <w:rFonts w:eastAsia="Lucida Sans Unicode"/>
          <w:b/>
          <w:i/>
          <w:sz w:val="32"/>
        </w:rPr>
        <w:t>-------------------------------------------------------------------------------------------------------------------------------------</w:t>
      </w:r>
    </w:p>
    <w:p w:rsidR="00FB4887" w:rsidRPr="00796773" w:rsidRDefault="00FB4887" w:rsidP="00FB4887">
      <w:pPr>
        <w:ind w:left="709" w:firstLine="709"/>
        <w:jc w:val="center"/>
        <w:rPr>
          <w:rFonts w:eastAsia="Lucida Sans Unicode"/>
          <w:b/>
        </w:rPr>
      </w:pPr>
      <w:r w:rsidRPr="00796773">
        <w:rPr>
          <w:rFonts w:eastAsia="Lucida Sans Unicode"/>
          <w:b/>
        </w:rPr>
        <w:t>Итоговый акт</w:t>
      </w:r>
    </w:p>
    <w:p w:rsidR="00FB4887" w:rsidRPr="00796773" w:rsidRDefault="00FB4887" w:rsidP="00FB4887">
      <w:pPr>
        <w:ind w:left="709" w:firstLine="709"/>
        <w:jc w:val="center"/>
        <w:rPr>
          <w:rFonts w:eastAsia="Lucida Sans Unicode"/>
          <w:b/>
        </w:rPr>
      </w:pPr>
      <w:r w:rsidRPr="00796773">
        <w:rPr>
          <w:rFonts w:eastAsia="Lucida Sans Unicode"/>
          <w:b/>
        </w:rPr>
        <w:t>сверки расчетов №</w:t>
      </w:r>
    </w:p>
    <w:p w:rsidR="00FB4887" w:rsidRPr="00796773" w:rsidRDefault="00FB4887" w:rsidP="00FB4887">
      <w:pPr>
        <w:ind w:left="709" w:firstLine="709"/>
        <w:jc w:val="center"/>
        <w:rPr>
          <w:rFonts w:eastAsia="Lucida Sans Unicode"/>
          <w:b/>
        </w:rPr>
      </w:pPr>
      <w:r w:rsidRPr="00796773">
        <w:rPr>
          <w:rFonts w:eastAsia="Lucida Sans Unicode"/>
          <w:b/>
        </w:rPr>
        <w:t xml:space="preserve">между (наименование исполнителя и заказчика) по государственному контракту №    </w:t>
      </w:r>
      <w:proofErr w:type="gramStart"/>
      <w:r w:rsidRPr="00796773">
        <w:rPr>
          <w:rFonts w:eastAsia="Lucida Sans Unicode"/>
          <w:b/>
        </w:rPr>
        <w:t>от</w:t>
      </w:r>
      <w:proofErr w:type="gramEnd"/>
      <w:r w:rsidRPr="00796773">
        <w:rPr>
          <w:rFonts w:eastAsia="Lucida Sans Unicode"/>
          <w:b/>
        </w:rPr>
        <w:t xml:space="preserve">  (дата)</w:t>
      </w:r>
    </w:p>
    <w:p w:rsidR="00FB4887" w:rsidRPr="00796773" w:rsidRDefault="00FB4887" w:rsidP="00FB4887">
      <w:pPr>
        <w:ind w:left="709" w:firstLine="709"/>
        <w:jc w:val="center"/>
        <w:rPr>
          <w:rFonts w:eastAsia="Lucida Sans Unicode"/>
          <w:b/>
          <w:sz w:val="22"/>
          <w:szCs w:val="22"/>
        </w:rPr>
      </w:pPr>
      <w:r w:rsidRPr="00796773">
        <w:rPr>
          <w:rFonts w:eastAsia="Lucida Sans Unicode"/>
          <w:b/>
          <w:sz w:val="22"/>
          <w:szCs w:val="22"/>
        </w:rPr>
        <w:t>с ____ по _____</w:t>
      </w:r>
    </w:p>
    <w:p w:rsidR="00FB4887" w:rsidRPr="00796773" w:rsidRDefault="00FB4887" w:rsidP="00FB4887">
      <w:pPr>
        <w:ind w:left="709" w:firstLine="709"/>
        <w:rPr>
          <w:rFonts w:eastAsia="Lucida Sans Unicode"/>
          <w:sz w:val="22"/>
          <w:szCs w:val="22"/>
        </w:rPr>
      </w:pPr>
      <w:r w:rsidRPr="00796773">
        <w:rPr>
          <w:rFonts w:eastAsia="Lucida Sans Unicode"/>
          <w:sz w:val="22"/>
          <w:szCs w:val="22"/>
        </w:rPr>
        <w:t xml:space="preserve">Сальдо </w:t>
      </w:r>
      <w:proofErr w:type="gramStart"/>
      <w:r w:rsidRPr="00796773">
        <w:rPr>
          <w:rFonts w:eastAsia="Lucida Sans Unicode"/>
          <w:sz w:val="22"/>
          <w:szCs w:val="22"/>
        </w:rPr>
        <w:t>на</w:t>
      </w:r>
      <w:proofErr w:type="gramEnd"/>
      <w:r w:rsidRPr="00796773">
        <w:rPr>
          <w:rFonts w:eastAsia="Lucida Sans Unicode"/>
          <w:sz w:val="22"/>
          <w:szCs w:val="22"/>
        </w:rPr>
        <w:t xml:space="preserve"> (дата)  сумма (отсутствует)</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517"/>
        <w:gridCol w:w="2410"/>
        <w:gridCol w:w="3309"/>
        <w:gridCol w:w="1969"/>
        <w:gridCol w:w="1374"/>
        <w:gridCol w:w="100"/>
        <w:gridCol w:w="100"/>
        <w:gridCol w:w="100"/>
        <w:gridCol w:w="100"/>
        <w:gridCol w:w="104"/>
        <w:gridCol w:w="26"/>
        <w:gridCol w:w="26"/>
        <w:gridCol w:w="26"/>
        <w:gridCol w:w="26"/>
        <w:gridCol w:w="26"/>
        <w:gridCol w:w="32"/>
        <w:gridCol w:w="30"/>
        <w:gridCol w:w="28"/>
        <w:gridCol w:w="26"/>
        <w:gridCol w:w="8"/>
      </w:tblGrid>
      <w:tr w:rsidR="00FB4887" w:rsidRPr="00796773" w:rsidTr="001A3108">
        <w:trPr>
          <w:trHeight w:hRule="exact" w:val="298"/>
        </w:trPr>
        <w:tc>
          <w:tcPr>
            <w:tcW w:w="7755" w:type="dxa"/>
            <w:gridSpan w:val="3"/>
            <w:tcBorders>
              <w:top w:val="single" w:sz="1" w:space="0" w:color="000000"/>
              <w:left w:val="single" w:sz="1" w:space="0" w:color="000000"/>
              <w:bottom w:val="single" w:sz="1" w:space="0" w:color="000000"/>
            </w:tcBorders>
          </w:tcPr>
          <w:p w:rsidR="00FB4887" w:rsidRPr="00796773" w:rsidRDefault="00FB4887" w:rsidP="001A3108">
            <w:pPr>
              <w:shd w:val="clear" w:color="auto" w:fill="FFFFFF"/>
              <w:snapToGrid w:val="0"/>
              <w:jc w:val="center"/>
              <w:rPr>
                <w:rFonts w:eastAsia="Lucida Sans Unicode"/>
                <w:sz w:val="22"/>
                <w:szCs w:val="22"/>
              </w:rPr>
            </w:pPr>
            <w:r w:rsidRPr="00796773">
              <w:rPr>
                <w:rFonts w:eastAsia="Lucida Sans Unicode"/>
                <w:sz w:val="22"/>
                <w:szCs w:val="22"/>
              </w:rPr>
              <w:t>Дебет</w:t>
            </w:r>
          </w:p>
        </w:tc>
        <w:tc>
          <w:tcPr>
            <w:tcW w:w="7410" w:type="dxa"/>
            <w:gridSpan w:val="18"/>
            <w:tcBorders>
              <w:top w:val="single" w:sz="1" w:space="0" w:color="000000"/>
              <w:left w:val="single" w:sz="1" w:space="0" w:color="000000"/>
              <w:bottom w:val="single" w:sz="1" w:space="0" w:color="000000"/>
              <w:right w:val="single" w:sz="1" w:space="0" w:color="000000"/>
            </w:tcBorders>
          </w:tcPr>
          <w:p w:rsidR="00FB4887" w:rsidRPr="00796773" w:rsidRDefault="00FB4887" w:rsidP="001A3108">
            <w:pPr>
              <w:shd w:val="clear" w:color="auto" w:fill="FFFFFF"/>
              <w:snapToGrid w:val="0"/>
              <w:jc w:val="center"/>
              <w:rPr>
                <w:rFonts w:eastAsia="Lucida Sans Unicode"/>
                <w:sz w:val="22"/>
                <w:szCs w:val="22"/>
              </w:rPr>
            </w:pPr>
            <w:r w:rsidRPr="00796773">
              <w:rPr>
                <w:rFonts w:eastAsia="Lucida Sans Unicode"/>
                <w:sz w:val="22"/>
                <w:szCs w:val="22"/>
              </w:rPr>
              <w:t>Кредит</w:t>
            </w:r>
          </w:p>
        </w:tc>
      </w:tr>
      <w:tr w:rsidR="00FB4887" w:rsidRPr="00796773" w:rsidTr="001A3108">
        <w:trPr>
          <w:trHeight w:hRule="exact" w:val="557"/>
        </w:trPr>
        <w:tc>
          <w:tcPr>
            <w:tcW w:w="3828" w:type="dxa"/>
            <w:tcBorders>
              <w:left w:val="single" w:sz="1" w:space="0" w:color="000000"/>
              <w:bottom w:val="single" w:sz="1" w:space="0" w:color="000000"/>
            </w:tcBorders>
          </w:tcPr>
          <w:p w:rsidR="00FB4887" w:rsidRPr="00796773" w:rsidRDefault="00FB4887" w:rsidP="001A3108">
            <w:pPr>
              <w:snapToGrid w:val="0"/>
              <w:ind w:right="1123"/>
              <w:rPr>
                <w:rFonts w:eastAsia="Lucida Sans Unicode"/>
                <w:sz w:val="22"/>
                <w:szCs w:val="22"/>
              </w:rPr>
            </w:pPr>
            <w:r w:rsidRPr="00796773">
              <w:rPr>
                <w:rFonts w:eastAsia="Lucida Sans Unicode"/>
                <w:sz w:val="22"/>
                <w:szCs w:val="22"/>
              </w:rPr>
              <w:t>Документ номер, дата</w:t>
            </w: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r w:rsidRPr="00796773">
              <w:rPr>
                <w:rFonts w:eastAsia="Lucida Sans Unicode"/>
                <w:sz w:val="22"/>
                <w:szCs w:val="22"/>
              </w:rPr>
              <w:t>Сумма</w:t>
            </w:r>
          </w:p>
        </w:tc>
        <w:tc>
          <w:tcPr>
            <w:tcW w:w="2410" w:type="dxa"/>
            <w:tcBorders>
              <w:left w:val="single" w:sz="1" w:space="0" w:color="000000"/>
              <w:bottom w:val="single" w:sz="1" w:space="0" w:color="000000"/>
            </w:tcBorders>
          </w:tcPr>
          <w:p w:rsidR="00FB4887" w:rsidRPr="00796773" w:rsidRDefault="00FB4887" w:rsidP="001A3108">
            <w:pPr>
              <w:snapToGrid w:val="0"/>
              <w:ind w:left="29" w:firstLine="709"/>
              <w:rPr>
                <w:rFonts w:eastAsia="Lucida Sans Unicode"/>
                <w:sz w:val="22"/>
                <w:szCs w:val="22"/>
              </w:rPr>
            </w:pPr>
            <w:r w:rsidRPr="00796773">
              <w:rPr>
                <w:rFonts w:eastAsia="Lucida Sans Unicode"/>
                <w:sz w:val="22"/>
                <w:szCs w:val="22"/>
              </w:rPr>
              <w:t>Содержание</w:t>
            </w:r>
          </w:p>
        </w:tc>
        <w:tc>
          <w:tcPr>
            <w:tcW w:w="3309" w:type="dxa"/>
            <w:tcBorders>
              <w:left w:val="single" w:sz="1" w:space="0" w:color="000000"/>
              <w:bottom w:val="single" w:sz="1" w:space="0" w:color="000000"/>
            </w:tcBorders>
          </w:tcPr>
          <w:p w:rsidR="00FB4887" w:rsidRPr="00796773" w:rsidRDefault="00FB4887" w:rsidP="001A3108">
            <w:pPr>
              <w:snapToGrid w:val="0"/>
              <w:ind w:right="1128" w:firstLine="2"/>
              <w:rPr>
                <w:rFonts w:eastAsia="Lucida Sans Unicode"/>
                <w:sz w:val="22"/>
                <w:szCs w:val="22"/>
              </w:rPr>
            </w:pPr>
            <w:r w:rsidRPr="00796773">
              <w:rPr>
                <w:rFonts w:eastAsia="Lucida Sans Unicode"/>
                <w:sz w:val="22"/>
                <w:szCs w:val="22"/>
              </w:rPr>
              <w:t>Документ номер, дата</w:t>
            </w: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r w:rsidRPr="00796773">
              <w:rPr>
                <w:rFonts w:eastAsia="Lucida Sans Unicode"/>
                <w:sz w:val="22"/>
                <w:szCs w:val="22"/>
              </w:rPr>
              <w:t>Сумма</w:t>
            </w:r>
          </w:p>
        </w:tc>
        <w:tc>
          <w:tcPr>
            <w:tcW w:w="2132" w:type="dxa"/>
            <w:gridSpan w:val="16"/>
            <w:tcBorders>
              <w:left w:val="single" w:sz="1" w:space="0" w:color="000000"/>
              <w:bottom w:val="single" w:sz="1" w:space="0" w:color="000000"/>
              <w:right w:val="single" w:sz="1" w:space="0" w:color="000000"/>
            </w:tcBorders>
          </w:tcPr>
          <w:p w:rsidR="00FB4887" w:rsidRPr="00796773" w:rsidRDefault="00FB4887" w:rsidP="001A3108">
            <w:pPr>
              <w:snapToGrid w:val="0"/>
              <w:ind w:left="24"/>
              <w:rPr>
                <w:rFonts w:eastAsia="Lucida Sans Unicode"/>
                <w:sz w:val="22"/>
                <w:szCs w:val="22"/>
              </w:rPr>
            </w:pPr>
            <w:r w:rsidRPr="00796773">
              <w:rPr>
                <w:rFonts w:eastAsia="Lucida Sans Unicode"/>
                <w:sz w:val="22"/>
                <w:szCs w:val="22"/>
              </w:rPr>
              <w:t>Содержание</w:t>
            </w:r>
          </w:p>
        </w:tc>
      </w:tr>
      <w:tr w:rsidR="00FB4887" w:rsidRPr="00796773" w:rsidTr="001A3108">
        <w:trPr>
          <w:trHeight w:hRule="exact" w:val="284"/>
        </w:trPr>
        <w:tc>
          <w:tcPr>
            <w:tcW w:w="3828" w:type="dxa"/>
            <w:tcBorders>
              <w:left w:val="single" w:sz="1" w:space="0" w:color="000000"/>
              <w:bottom w:val="single" w:sz="1" w:space="0" w:color="000000"/>
            </w:tcBorders>
          </w:tcPr>
          <w:p w:rsidR="00FB4887" w:rsidRPr="00796773" w:rsidRDefault="00FB4887" w:rsidP="001A3108">
            <w:pPr>
              <w:snapToGrid w:val="0"/>
              <w:ind w:right="480"/>
              <w:rPr>
                <w:rFonts w:eastAsia="Lucida Sans Unicode"/>
                <w:sz w:val="22"/>
                <w:szCs w:val="22"/>
              </w:rPr>
            </w:pP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2410"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3309" w:type="dxa"/>
            <w:tcBorders>
              <w:left w:val="single" w:sz="1" w:space="0" w:color="000000"/>
              <w:bottom w:val="single" w:sz="1" w:space="0" w:color="000000"/>
            </w:tcBorders>
          </w:tcPr>
          <w:p w:rsidR="00FB4887" w:rsidRPr="00796773" w:rsidRDefault="00FB4887" w:rsidP="001A3108">
            <w:pPr>
              <w:snapToGrid w:val="0"/>
              <w:ind w:firstLine="2"/>
              <w:rPr>
                <w:rFonts w:eastAsia="Lucida Sans Unicode"/>
                <w:sz w:val="22"/>
                <w:szCs w:val="22"/>
              </w:rPr>
            </w:pP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2132" w:type="dxa"/>
            <w:gridSpan w:val="16"/>
            <w:tcBorders>
              <w:left w:val="single" w:sz="1" w:space="0" w:color="000000"/>
              <w:bottom w:val="single" w:sz="1" w:space="0" w:color="000000"/>
              <w:right w:val="single" w:sz="1" w:space="0" w:color="000000"/>
            </w:tcBorders>
          </w:tcPr>
          <w:p w:rsidR="00FB4887" w:rsidRPr="00796773" w:rsidRDefault="00FB4887" w:rsidP="001A3108">
            <w:pPr>
              <w:snapToGrid w:val="0"/>
              <w:rPr>
                <w:rFonts w:eastAsia="Lucida Sans Unicode"/>
                <w:sz w:val="22"/>
                <w:szCs w:val="22"/>
              </w:rPr>
            </w:pPr>
          </w:p>
        </w:tc>
      </w:tr>
      <w:tr w:rsidR="00FB4887" w:rsidRPr="00796773" w:rsidTr="001A3108">
        <w:tblPrEx>
          <w:tblCellMar>
            <w:left w:w="0" w:type="dxa"/>
            <w:right w:w="0" w:type="dxa"/>
          </w:tblCellMar>
        </w:tblPrEx>
        <w:trPr>
          <w:gridAfter w:val="1"/>
          <w:wAfter w:w="8" w:type="dxa"/>
          <w:trHeight w:hRule="exact" w:val="293"/>
        </w:trPr>
        <w:tc>
          <w:tcPr>
            <w:tcW w:w="3828" w:type="dxa"/>
          </w:tcPr>
          <w:p w:rsidR="00FB4887" w:rsidRPr="00796773" w:rsidRDefault="00FB4887" w:rsidP="001A3108">
            <w:pPr>
              <w:snapToGrid w:val="0"/>
              <w:rPr>
                <w:rFonts w:eastAsia="Lucida Sans Unicode"/>
              </w:rPr>
            </w:pP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rPr>
            </w:pPr>
          </w:p>
        </w:tc>
        <w:tc>
          <w:tcPr>
            <w:tcW w:w="2410" w:type="dxa"/>
            <w:tcBorders>
              <w:left w:val="single" w:sz="1" w:space="0" w:color="000000"/>
            </w:tcBorders>
          </w:tcPr>
          <w:p w:rsidR="00FB4887" w:rsidRPr="00796773" w:rsidRDefault="00FB4887" w:rsidP="001A3108">
            <w:pPr>
              <w:snapToGrid w:val="0"/>
              <w:rPr>
                <w:rFonts w:eastAsia="Lucida Sans Unicode"/>
              </w:rPr>
            </w:pPr>
          </w:p>
        </w:tc>
        <w:tc>
          <w:tcPr>
            <w:tcW w:w="3309" w:type="dxa"/>
          </w:tcPr>
          <w:p w:rsidR="00FB4887" w:rsidRPr="00796773" w:rsidRDefault="00FB4887" w:rsidP="001A3108">
            <w:pPr>
              <w:snapToGrid w:val="0"/>
              <w:rPr>
                <w:rFonts w:eastAsia="Lucida Sans Unicode"/>
              </w:rPr>
            </w:pP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rPr>
            </w:pPr>
          </w:p>
        </w:tc>
        <w:tc>
          <w:tcPr>
            <w:tcW w:w="1374" w:type="dxa"/>
            <w:tcBorders>
              <w:left w:val="single" w:sz="1" w:space="0" w:color="000000"/>
            </w:tcBorders>
          </w:tcPr>
          <w:p w:rsidR="00FB4887" w:rsidRPr="00796773" w:rsidRDefault="00FB4887" w:rsidP="001A3108">
            <w:pPr>
              <w:snapToGrid w:val="0"/>
              <w:rPr>
                <w:rFonts w:eastAsia="Lucida Sans Unicode"/>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4"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32" w:type="dxa"/>
          </w:tcPr>
          <w:p w:rsidR="00FB4887" w:rsidRPr="00796773" w:rsidRDefault="00FB4887" w:rsidP="001A3108">
            <w:pPr>
              <w:snapToGrid w:val="0"/>
              <w:rPr>
                <w:rFonts w:eastAsia="Lucida Sans Unicode"/>
                <w:sz w:val="22"/>
                <w:szCs w:val="22"/>
              </w:rPr>
            </w:pPr>
          </w:p>
        </w:tc>
        <w:tc>
          <w:tcPr>
            <w:tcW w:w="30" w:type="dxa"/>
          </w:tcPr>
          <w:p w:rsidR="00FB4887" w:rsidRPr="00796773" w:rsidRDefault="00FB4887" w:rsidP="001A3108">
            <w:pPr>
              <w:snapToGrid w:val="0"/>
              <w:rPr>
                <w:rFonts w:eastAsia="Lucida Sans Unicode"/>
                <w:sz w:val="22"/>
                <w:szCs w:val="22"/>
              </w:rPr>
            </w:pPr>
          </w:p>
        </w:tc>
        <w:tc>
          <w:tcPr>
            <w:tcW w:w="28"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r>
    </w:tbl>
    <w:p w:rsidR="00FB4887" w:rsidRPr="00796773" w:rsidRDefault="00FB4887" w:rsidP="00FB4887">
      <w:pPr>
        <w:spacing w:before="178"/>
        <w:ind w:left="142" w:right="10598"/>
        <w:rPr>
          <w:rFonts w:eastAsia="Lucida Sans Unicode"/>
          <w:sz w:val="22"/>
          <w:szCs w:val="22"/>
        </w:rPr>
      </w:pPr>
      <w:r w:rsidRPr="00796773">
        <w:rPr>
          <w:rFonts w:eastAsia="Lucida Sans Unicode"/>
          <w:sz w:val="22"/>
          <w:szCs w:val="22"/>
        </w:rPr>
        <w:t xml:space="preserve">Задолженность </w:t>
      </w:r>
      <w:proofErr w:type="gramStart"/>
      <w:r w:rsidRPr="00796773">
        <w:rPr>
          <w:rFonts w:eastAsia="Lucida Sans Unicode"/>
          <w:sz w:val="22"/>
          <w:szCs w:val="22"/>
        </w:rPr>
        <w:t>на</w:t>
      </w:r>
      <w:proofErr w:type="gramEnd"/>
      <w:r w:rsidRPr="00796773">
        <w:rPr>
          <w:rFonts w:eastAsia="Lucida Sans Unicode"/>
          <w:sz w:val="22"/>
          <w:szCs w:val="22"/>
        </w:rPr>
        <w:t xml:space="preserve"> (дата) отсутствует</w:t>
      </w:r>
    </w:p>
    <w:p w:rsidR="00FB4887" w:rsidRPr="00796773" w:rsidRDefault="00FB4887" w:rsidP="00FB4887">
      <w:pPr>
        <w:spacing w:before="178"/>
        <w:ind w:left="230" w:right="10598" w:hanging="88"/>
        <w:rPr>
          <w:rFonts w:eastAsia="Lucida Sans Unicode"/>
          <w:spacing w:val="-2"/>
          <w:sz w:val="22"/>
          <w:szCs w:val="22"/>
        </w:rPr>
      </w:pPr>
      <w:r w:rsidRPr="00796773">
        <w:rPr>
          <w:rFonts w:eastAsia="Lucida Sans Unicode"/>
          <w:spacing w:val="-2"/>
          <w:sz w:val="22"/>
          <w:szCs w:val="22"/>
        </w:rPr>
        <w:t>Отсутствие задолженности подтверждаем</w:t>
      </w:r>
    </w:p>
    <w:p w:rsidR="00FB4887" w:rsidRPr="00796773" w:rsidRDefault="00FB4887" w:rsidP="00FB4887">
      <w:pPr>
        <w:tabs>
          <w:tab w:val="left" w:pos="-16347"/>
        </w:tabs>
        <w:spacing w:before="264"/>
        <w:ind w:left="235" w:firstLine="709"/>
        <w:rPr>
          <w:rFonts w:eastAsia="Lucida Sans Unicode"/>
          <w:spacing w:val="-2"/>
          <w:sz w:val="22"/>
          <w:szCs w:val="22"/>
        </w:rPr>
      </w:pPr>
      <w:r w:rsidRPr="00796773">
        <w:rPr>
          <w:rFonts w:eastAsia="Lucida Sans Unicode"/>
          <w:spacing w:val="-3"/>
          <w:sz w:val="22"/>
          <w:szCs w:val="22"/>
        </w:rPr>
        <w:t xml:space="preserve">Управляющий                                                                                                                 </w:t>
      </w:r>
      <w:r w:rsidRPr="00796773">
        <w:rPr>
          <w:rFonts w:eastAsia="Lucida Sans Unicode"/>
          <w:spacing w:val="-2"/>
          <w:sz w:val="22"/>
          <w:szCs w:val="22"/>
        </w:rPr>
        <w:t xml:space="preserve"> Руководитель</w:t>
      </w:r>
    </w:p>
    <w:p w:rsidR="00FB4887" w:rsidRPr="00796773" w:rsidRDefault="00FB4887" w:rsidP="00FB4887">
      <w:pPr>
        <w:tabs>
          <w:tab w:val="left" w:pos="-16352"/>
        </w:tabs>
        <w:ind w:left="235" w:firstLine="709"/>
        <w:rPr>
          <w:rFonts w:eastAsia="Lucida Sans Unicode"/>
          <w:sz w:val="22"/>
          <w:szCs w:val="22"/>
        </w:rPr>
      </w:pPr>
      <w:r w:rsidRPr="00796773">
        <w:rPr>
          <w:rFonts w:eastAsia="Lucida Sans Unicode"/>
          <w:spacing w:val="-3"/>
          <w:sz w:val="22"/>
          <w:szCs w:val="22"/>
        </w:rPr>
        <w:t>отделением   __________________________                                                               предприятия</w:t>
      </w:r>
      <w:r w:rsidRPr="00796773">
        <w:rPr>
          <w:rFonts w:eastAsia="Lucida Sans Unicode"/>
          <w:sz w:val="22"/>
          <w:szCs w:val="22"/>
        </w:rPr>
        <w:t xml:space="preserve">    ________________________</w:t>
      </w:r>
    </w:p>
    <w:p w:rsidR="00FB4887" w:rsidRPr="00796773" w:rsidRDefault="00FB4887" w:rsidP="00FB4887">
      <w:pPr>
        <w:tabs>
          <w:tab w:val="left" w:pos="-20406"/>
          <w:tab w:val="left" w:pos="-18194"/>
          <w:tab w:val="left" w:pos="-15467"/>
          <w:tab w:val="left" w:pos="-12755"/>
          <w:tab w:val="left" w:pos="-10614"/>
        </w:tabs>
        <w:ind w:left="240" w:firstLine="709"/>
        <w:rPr>
          <w:rFonts w:eastAsia="Lucida Sans Unicode"/>
          <w:spacing w:val="-9"/>
          <w:sz w:val="22"/>
          <w:szCs w:val="22"/>
        </w:rPr>
      </w:pPr>
      <w:proofErr w:type="gramStart"/>
      <w:r w:rsidRPr="00796773">
        <w:rPr>
          <w:rFonts w:eastAsia="Lucida Sans Unicode"/>
          <w:spacing w:val="-3"/>
          <w:sz w:val="22"/>
          <w:szCs w:val="22"/>
        </w:rPr>
        <w:t>Главный</w:t>
      </w:r>
      <w:proofErr w:type="gramEnd"/>
      <w:r w:rsidRPr="00796773">
        <w:rPr>
          <w:rFonts w:eastAsia="Lucida Sans Unicode"/>
          <w:spacing w:val="-3"/>
          <w:sz w:val="22"/>
          <w:szCs w:val="22"/>
        </w:rPr>
        <w:t xml:space="preserve">                        </w:t>
      </w:r>
      <w:r w:rsidRPr="00796773">
        <w:rPr>
          <w:rFonts w:eastAsia="Lucida Sans Unicode"/>
          <w:spacing w:val="-10"/>
          <w:sz w:val="22"/>
          <w:szCs w:val="22"/>
        </w:rPr>
        <w:t>(подпись)                    (</w:t>
      </w:r>
      <w:r w:rsidRPr="00796773">
        <w:rPr>
          <w:rFonts w:eastAsia="Lucida Sans Unicode"/>
          <w:spacing w:val="-9"/>
          <w:sz w:val="22"/>
          <w:szCs w:val="22"/>
        </w:rPr>
        <w:t xml:space="preserve">расшифровка подписи)                              </w:t>
      </w:r>
      <w:r w:rsidRPr="00796773">
        <w:rPr>
          <w:rFonts w:eastAsia="Lucida Sans Unicode"/>
          <w:sz w:val="22"/>
          <w:szCs w:val="22"/>
        </w:rPr>
        <w:t>Г</w:t>
      </w:r>
      <w:r w:rsidRPr="00796773">
        <w:rPr>
          <w:rFonts w:eastAsia="Lucida Sans Unicode"/>
          <w:spacing w:val="-4"/>
          <w:sz w:val="22"/>
          <w:szCs w:val="22"/>
        </w:rPr>
        <w:t xml:space="preserve">лавный                                </w:t>
      </w:r>
      <w:r w:rsidRPr="00796773">
        <w:rPr>
          <w:rFonts w:eastAsia="Lucida Sans Unicode"/>
          <w:spacing w:val="-11"/>
          <w:sz w:val="22"/>
          <w:szCs w:val="22"/>
        </w:rPr>
        <w:t>(подпись)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FB4887" w:rsidRPr="00796773" w:rsidRDefault="00FB4887" w:rsidP="00FB4887">
      <w:pPr>
        <w:tabs>
          <w:tab w:val="left" w:pos="-16352"/>
        </w:tabs>
        <w:ind w:left="235" w:firstLine="709"/>
        <w:rPr>
          <w:rFonts w:eastAsia="Lucida Sans Unicode"/>
          <w:sz w:val="22"/>
          <w:szCs w:val="22"/>
        </w:rPr>
      </w:pPr>
      <w:r w:rsidRPr="00796773">
        <w:rPr>
          <w:rFonts w:eastAsia="Lucida Sans Unicode"/>
          <w:spacing w:val="-2"/>
          <w:sz w:val="22"/>
          <w:szCs w:val="22"/>
        </w:rPr>
        <w:t xml:space="preserve">бухгалтер      __________________________                                                            </w:t>
      </w:r>
      <w:proofErr w:type="spellStart"/>
      <w:proofErr w:type="gramStart"/>
      <w:r w:rsidRPr="00796773">
        <w:rPr>
          <w:rFonts w:eastAsia="Lucida Sans Unicode"/>
          <w:sz w:val="22"/>
          <w:szCs w:val="22"/>
        </w:rPr>
        <w:t>бухгалтер</w:t>
      </w:r>
      <w:proofErr w:type="spellEnd"/>
      <w:proofErr w:type="gramEnd"/>
      <w:r w:rsidRPr="00796773">
        <w:rPr>
          <w:rFonts w:eastAsia="Lucida Sans Unicode"/>
          <w:sz w:val="22"/>
          <w:szCs w:val="22"/>
        </w:rPr>
        <w:t xml:space="preserve">         ________________________</w:t>
      </w:r>
    </w:p>
    <w:p w:rsidR="00FB4887" w:rsidRPr="00796773" w:rsidRDefault="00FB4887" w:rsidP="00FB4887">
      <w:pPr>
        <w:tabs>
          <w:tab w:val="left" w:pos="15732"/>
          <w:tab w:val="left" w:pos="20584"/>
          <w:tab w:val="left" w:pos="23349"/>
        </w:tabs>
        <w:spacing w:before="10"/>
        <w:rPr>
          <w:rFonts w:eastAsia="Lucida Sans Unicode"/>
          <w:spacing w:val="-9"/>
          <w:sz w:val="22"/>
          <w:szCs w:val="22"/>
        </w:rPr>
      </w:pPr>
      <w:r w:rsidRPr="00796773">
        <w:rPr>
          <w:rFonts w:eastAsia="Lucida Sans Unicode"/>
          <w:spacing w:val="-2"/>
          <w:sz w:val="22"/>
          <w:szCs w:val="22"/>
        </w:rPr>
        <w:t xml:space="preserve">                                             М.П.  (подпись)                </w:t>
      </w:r>
      <w:r w:rsidRPr="00796773">
        <w:rPr>
          <w:rFonts w:eastAsia="Lucida Sans Unicode"/>
          <w:spacing w:val="-3"/>
          <w:sz w:val="22"/>
          <w:szCs w:val="22"/>
        </w:rPr>
        <w:t xml:space="preserve">(расшифровка подписи)                                                    </w:t>
      </w:r>
      <w:r w:rsidRPr="00796773">
        <w:rPr>
          <w:rFonts w:eastAsia="Lucida Sans Unicode"/>
          <w:spacing w:val="-11"/>
          <w:sz w:val="22"/>
          <w:szCs w:val="22"/>
        </w:rPr>
        <w:t>М. П.          (подпись)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FB4887" w:rsidRPr="00796773" w:rsidRDefault="00FB4887" w:rsidP="00FB4887">
      <w:pPr>
        <w:tabs>
          <w:tab w:val="left" w:pos="15732"/>
          <w:tab w:val="left" w:pos="20584"/>
          <w:tab w:val="left" w:pos="23349"/>
        </w:tabs>
        <w:spacing w:before="10"/>
        <w:rPr>
          <w:rFonts w:eastAsia="Lucida Sans Unicode"/>
          <w:spacing w:val="-9"/>
          <w:sz w:val="22"/>
          <w:szCs w:val="22"/>
        </w:rPr>
      </w:pPr>
      <w:r w:rsidRPr="00796773">
        <w:rPr>
          <w:rFonts w:eastAsia="Lucida Sans Unicode"/>
          <w:spacing w:val="-9"/>
          <w:sz w:val="22"/>
          <w:szCs w:val="22"/>
        </w:rPr>
        <w:t xml:space="preserve">                   </w:t>
      </w:r>
    </w:p>
    <w:p w:rsidR="00FB4887" w:rsidRPr="00796773" w:rsidRDefault="00FB4887" w:rsidP="00FB4887">
      <w:pPr>
        <w:spacing w:after="120"/>
        <w:jc w:val="right"/>
        <w:rPr>
          <w:rFonts w:eastAsia="Lucida Sans Unicode"/>
          <w:i/>
          <w:iCs/>
          <w:spacing w:val="-3"/>
          <w:sz w:val="22"/>
          <w:szCs w:val="22"/>
        </w:rPr>
        <w:sectPr w:rsidR="00FB4887" w:rsidRPr="00796773">
          <w:headerReference w:type="even" r:id="rId16"/>
          <w:headerReference w:type="default" r:id="rId17"/>
          <w:footerReference w:type="even" r:id="rId18"/>
          <w:footerReference w:type="default" r:id="rId19"/>
          <w:headerReference w:type="first" r:id="rId20"/>
          <w:footerReference w:type="first" r:id="rId21"/>
          <w:pgSz w:w="16837" w:h="11905" w:orient="landscape"/>
          <w:pgMar w:top="1134" w:right="1134" w:bottom="1291" w:left="1077" w:header="720" w:footer="725" w:gutter="0"/>
          <w:cols w:space="720"/>
          <w:docGrid w:linePitch="360"/>
        </w:sectPr>
      </w:pPr>
      <w:r w:rsidRPr="00796773">
        <w:rPr>
          <w:rFonts w:eastAsia="Lucida Sans Unicode"/>
          <w:i/>
          <w:iCs/>
          <w:spacing w:val="-9"/>
          <w:sz w:val="22"/>
          <w:szCs w:val="22"/>
        </w:rPr>
        <w:t xml:space="preserve">                        </w:t>
      </w:r>
      <w:r w:rsidRPr="00796773">
        <w:rPr>
          <w:rFonts w:eastAsia="Lucida Sans Unicode"/>
          <w:i/>
          <w:iCs/>
          <w:spacing w:val="-2"/>
          <w:sz w:val="22"/>
          <w:szCs w:val="22"/>
        </w:rPr>
        <w:t xml:space="preserve">"     "                                  </w:t>
      </w:r>
      <w:r w:rsidRPr="00796773">
        <w:rPr>
          <w:rFonts w:eastAsia="Lucida Sans Unicode"/>
          <w:i/>
          <w:iCs/>
          <w:spacing w:val="-5"/>
          <w:sz w:val="22"/>
          <w:szCs w:val="22"/>
        </w:rPr>
        <w:t xml:space="preserve">20___ г.                                                                                                             </w:t>
      </w:r>
      <w:r w:rsidRPr="00796773">
        <w:rPr>
          <w:rFonts w:eastAsia="Lucida Sans Unicode"/>
          <w:i/>
          <w:iCs/>
          <w:spacing w:val="-3"/>
          <w:sz w:val="22"/>
          <w:szCs w:val="22"/>
        </w:rPr>
        <w:t>"     "</w:t>
      </w:r>
      <w:r w:rsidRPr="00796773">
        <w:rPr>
          <w:rFonts w:eastAsia="Lucida Sans Unicode"/>
          <w:i/>
          <w:iCs/>
          <w:spacing w:val="-5"/>
          <w:sz w:val="22"/>
          <w:szCs w:val="22"/>
        </w:rPr>
        <w:t xml:space="preserve">                                 </w:t>
      </w:r>
      <w:r w:rsidRPr="00796773">
        <w:rPr>
          <w:rFonts w:eastAsia="Lucida Sans Unicode"/>
          <w:i/>
          <w:iCs/>
          <w:spacing w:val="-3"/>
          <w:sz w:val="22"/>
          <w:szCs w:val="22"/>
        </w:rPr>
        <w:t xml:space="preserve">20___ </w:t>
      </w:r>
    </w:p>
    <w:p w:rsidR="00FB4887" w:rsidRDefault="00FB4887" w:rsidP="00804911">
      <w:pPr>
        <w:jc w:val="center"/>
        <w:rPr>
          <w:b/>
          <w:bCs/>
          <w:sz w:val="28"/>
          <w:szCs w:val="28"/>
        </w:rPr>
      </w:pPr>
    </w:p>
    <w:p w:rsidR="00804911" w:rsidRDefault="00804911" w:rsidP="00804911">
      <w:pPr>
        <w:jc w:val="center"/>
      </w:pPr>
    </w:p>
    <w:p w:rsidR="00804911" w:rsidRDefault="00804911" w:rsidP="00804911">
      <w:pPr>
        <w:jc w:val="center"/>
      </w:pPr>
    </w:p>
    <w:sectPr w:rsidR="00804911" w:rsidSect="000C3BF9">
      <w:footerReference w:type="default" r:id="rId22"/>
      <w:pgSz w:w="11905" w:h="16837"/>
      <w:pgMar w:top="624" w:right="851" w:bottom="737" w:left="90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D4" w:rsidRDefault="00CA1ED4">
      <w:r>
        <w:separator/>
      </w:r>
    </w:p>
  </w:endnote>
  <w:endnote w:type="continuationSeparator" w:id="0">
    <w:p w:rsidR="00CA1ED4" w:rsidRDefault="00CA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font240">
    <w:altName w:val="Times New Roman"/>
    <w:charset w:val="CC"/>
    <w:family w:val="auto"/>
    <w:pitch w:val="variable"/>
  </w:font>
  <w:font w:name="font24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pPr>
      <w:pStyle w:val="a9"/>
      <w:ind w:right="360"/>
      <w:jc w:val="center"/>
    </w:pPr>
    <w:r>
      <w:rPr>
        <w:sz w:val="20"/>
        <w:szCs w:val="20"/>
      </w:rPr>
      <w:fldChar w:fldCharType="begin"/>
    </w:r>
    <w:r>
      <w:rPr>
        <w:sz w:val="20"/>
        <w:szCs w:val="20"/>
      </w:rPr>
      <w:instrText xml:space="preserve"> PAGE </w:instrText>
    </w:r>
    <w:r>
      <w:rPr>
        <w:sz w:val="20"/>
        <w:szCs w:val="20"/>
      </w:rPr>
      <w:fldChar w:fldCharType="separate"/>
    </w:r>
    <w:r w:rsidR="00F357C1">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Pr="00FF33FC" w:rsidRDefault="006966A8" w:rsidP="001A31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Pr="00FF33FC" w:rsidRDefault="006966A8" w:rsidP="001A310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pPr>
      <w:pStyle w:val="a9"/>
      <w:jc w:val="center"/>
    </w:pPr>
    <w:r>
      <w:fldChar w:fldCharType="begin"/>
    </w:r>
    <w:r>
      <w:instrText>PAGE   \* MERGEFORMAT</w:instrText>
    </w:r>
    <w:r>
      <w:fldChar w:fldCharType="separate"/>
    </w:r>
    <w:r w:rsidR="00F357C1">
      <w:rPr>
        <w:noProof/>
      </w:rPr>
      <w:t>1</w:t>
    </w:r>
    <w:r>
      <w:rPr>
        <w:noProof/>
      </w:rPr>
      <w:fldChar w:fldCharType="end"/>
    </w:r>
  </w:p>
  <w:p w:rsidR="006966A8" w:rsidRDefault="006966A8">
    <w:pPr>
      <w:pStyle w:val="a9"/>
    </w:pPr>
  </w:p>
  <w:p w:rsidR="006966A8" w:rsidRDefault="006966A8"/>
  <w:p w:rsidR="006966A8" w:rsidRDefault="006966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D4" w:rsidRDefault="00CA1ED4">
      <w:r>
        <w:separator/>
      </w:r>
    </w:p>
  </w:footnote>
  <w:footnote w:type="continuationSeparator" w:id="0">
    <w:p w:rsidR="00CA1ED4" w:rsidRDefault="00CA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A8" w:rsidRDefault="006966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00C82"/>
    <w:rsid w:val="000123F9"/>
    <w:rsid w:val="00013C1E"/>
    <w:rsid w:val="000223C7"/>
    <w:rsid w:val="000277BC"/>
    <w:rsid w:val="00037A74"/>
    <w:rsid w:val="0005085D"/>
    <w:rsid w:val="00056151"/>
    <w:rsid w:val="000712FB"/>
    <w:rsid w:val="0009214B"/>
    <w:rsid w:val="00093A83"/>
    <w:rsid w:val="00095D8C"/>
    <w:rsid w:val="0009782B"/>
    <w:rsid w:val="000B304E"/>
    <w:rsid w:val="000B45D0"/>
    <w:rsid w:val="000C3BF9"/>
    <w:rsid w:val="000C7B56"/>
    <w:rsid w:val="000C7DD8"/>
    <w:rsid w:val="000D0DE6"/>
    <w:rsid w:val="000D154A"/>
    <w:rsid w:val="000D30C0"/>
    <w:rsid w:val="000D4E46"/>
    <w:rsid w:val="000E169D"/>
    <w:rsid w:val="000E38FA"/>
    <w:rsid w:val="000E4161"/>
    <w:rsid w:val="000E77AF"/>
    <w:rsid w:val="000F4DE6"/>
    <w:rsid w:val="001139CD"/>
    <w:rsid w:val="00114B76"/>
    <w:rsid w:val="001219E9"/>
    <w:rsid w:val="00121A1D"/>
    <w:rsid w:val="00122D9B"/>
    <w:rsid w:val="00125FA6"/>
    <w:rsid w:val="0013608A"/>
    <w:rsid w:val="00167814"/>
    <w:rsid w:val="00177DC2"/>
    <w:rsid w:val="00184BE0"/>
    <w:rsid w:val="00193FCB"/>
    <w:rsid w:val="001A30E3"/>
    <w:rsid w:val="001A3108"/>
    <w:rsid w:val="001A3E79"/>
    <w:rsid w:val="001B346C"/>
    <w:rsid w:val="001C5938"/>
    <w:rsid w:val="001C7AC0"/>
    <w:rsid w:val="001D1FBF"/>
    <w:rsid w:val="001D4D7A"/>
    <w:rsid w:val="00203CB3"/>
    <w:rsid w:val="002058B8"/>
    <w:rsid w:val="00217514"/>
    <w:rsid w:val="002214F4"/>
    <w:rsid w:val="00251DC6"/>
    <w:rsid w:val="0026719A"/>
    <w:rsid w:val="002732C4"/>
    <w:rsid w:val="00275EBF"/>
    <w:rsid w:val="002830C8"/>
    <w:rsid w:val="002A3309"/>
    <w:rsid w:val="002A42E8"/>
    <w:rsid w:val="002A45AB"/>
    <w:rsid w:val="002A60FE"/>
    <w:rsid w:val="002B71CC"/>
    <w:rsid w:val="002C1181"/>
    <w:rsid w:val="002C3081"/>
    <w:rsid w:val="002C35D3"/>
    <w:rsid w:val="002F50A1"/>
    <w:rsid w:val="003032A1"/>
    <w:rsid w:val="0030692A"/>
    <w:rsid w:val="00307B54"/>
    <w:rsid w:val="00316FAB"/>
    <w:rsid w:val="0032343F"/>
    <w:rsid w:val="00340176"/>
    <w:rsid w:val="00340BAB"/>
    <w:rsid w:val="003508E6"/>
    <w:rsid w:val="00361003"/>
    <w:rsid w:val="003725BA"/>
    <w:rsid w:val="00387D2A"/>
    <w:rsid w:val="00392BA9"/>
    <w:rsid w:val="003978EF"/>
    <w:rsid w:val="003B5939"/>
    <w:rsid w:val="003B7024"/>
    <w:rsid w:val="003C003E"/>
    <w:rsid w:val="003C0DB2"/>
    <w:rsid w:val="003C1537"/>
    <w:rsid w:val="003C2CDC"/>
    <w:rsid w:val="003C4958"/>
    <w:rsid w:val="003C5313"/>
    <w:rsid w:val="003E66B9"/>
    <w:rsid w:val="003F7298"/>
    <w:rsid w:val="00402CEE"/>
    <w:rsid w:val="004240B4"/>
    <w:rsid w:val="004313E7"/>
    <w:rsid w:val="00440353"/>
    <w:rsid w:val="00441D98"/>
    <w:rsid w:val="0045087F"/>
    <w:rsid w:val="00450D37"/>
    <w:rsid w:val="00463C64"/>
    <w:rsid w:val="00465C6D"/>
    <w:rsid w:val="00466F37"/>
    <w:rsid w:val="004726D6"/>
    <w:rsid w:val="00491121"/>
    <w:rsid w:val="004A27FA"/>
    <w:rsid w:val="004B2B82"/>
    <w:rsid w:val="004B68A5"/>
    <w:rsid w:val="004C0657"/>
    <w:rsid w:val="004C1501"/>
    <w:rsid w:val="004C2848"/>
    <w:rsid w:val="004C7F3A"/>
    <w:rsid w:val="004D0A76"/>
    <w:rsid w:val="004F2CF0"/>
    <w:rsid w:val="004F4B79"/>
    <w:rsid w:val="005047A3"/>
    <w:rsid w:val="00525163"/>
    <w:rsid w:val="00536E77"/>
    <w:rsid w:val="00537100"/>
    <w:rsid w:val="00551E90"/>
    <w:rsid w:val="005620F5"/>
    <w:rsid w:val="00566995"/>
    <w:rsid w:val="00567231"/>
    <w:rsid w:val="00573F4F"/>
    <w:rsid w:val="00576D23"/>
    <w:rsid w:val="00585A17"/>
    <w:rsid w:val="005A0048"/>
    <w:rsid w:val="005A43A3"/>
    <w:rsid w:val="005A5B44"/>
    <w:rsid w:val="005A634B"/>
    <w:rsid w:val="005B1559"/>
    <w:rsid w:val="005C05EA"/>
    <w:rsid w:val="005C309D"/>
    <w:rsid w:val="005E4826"/>
    <w:rsid w:val="005E51CE"/>
    <w:rsid w:val="005F17E8"/>
    <w:rsid w:val="00617226"/>
    <w:rsid w:val="006226D8"/>
    <w:rsid w:val="00646ED9"/>
    <w:rsid w:val="0065130A"/>
    <w:rsid w:val="006534ED"/>
    <w:rsid w:val="00664843"/>
    <w:rsid w:val="00664FDF"/>
    <w:rsid w:val="00692DBA"/>
    <w:rsid w:val="006966A8"/>
    <w:rsid w:val="00697651"/>
    <w:rsid w:val="006C0C35"/>
    <w:rsid w:val="006E1050"/>
    <w:rsid w:val="006E177B"/>
    <w:rsid w:val="006E429C"/>
    <w:rsid w:val="006F3DAD"/>
    <w:rsid w:val="006F6F63"/>
    <w:rsid w:val="006F79AE"/>
    <w:rsid w:val="007000FF"/>
    <w:rsid w:val="00711BEF"/>
    <w:rsid w:val="007130FB"/>
    <w:rsid w:val="00730B21"/>
    <w:rsid w:val="00733C0E"/>
    <w:rsid w:val="0075223C"/>
    <w:rsid w:val="0076162C"/>
    <w:rsid w:val="00773F31"/>
    <w:rsid w:val="00782407"/>
    <w:rsid w:val="007850FF"/>
    <w:rsid w:val="0079119B"/>
    <w:rsid w:val="007B520C"/>
    <w:rsid w:val="007C6A20"/>
    <w:rsid w:val="007D45DF"/>
    <w:rsid w:val="007E33E5"/>
    <w:rsid w:val="00804911"/>
    <w:rsid w:val="00810815"/>
    <w:rsid w:val="008164EA"/>
    <w:rsid w:val="00823B4D"/>
    <w:rsid w:val="008273EB"/>
    <w:rsid w:val="00857032"/>
    <w:rsid w:val="00861191"/>
    <w:rsid w:val="00862C92"/>
    <w:rsid w:val="00863512"/>
    <w:rsid w:val="00871734"/>
    <w:rsid w:val="00883579"/>
    <w:rsid w:val="008A2BE0"/>
    <w:rsid w:val="008A661B"/>
    <w:rsid w:val="008C31B2"/>
    <w:rsid w:val="008C54BF"/>
    <w:rsid w:val="008C5F6A"/>
    <w:rsid w:val="008D4E3D"/>
    <w:rsid w:val="008D622B"/>
    <w:rsid w:val="008E7B37"/>
    <w:rsid w:val="008F4B77"/>
    <w:rsid w:val="00901EBE"/>
    <w:rsid w:val="0090713B"/>
    <w:rsid w:val="00910679"/>
    <w:rsid w:val="00915CFB"/>
    <w:rsid w:val="0092018F"/>
    <w:rsid w:val="009343E1"/>
    <w:rsid w:val="00935FB6"/>
    <w:rsid w:val="00936AEE"/>
    <w:rsid w:val="0094094D"/>
    <w:rsid w:val="009568D2"/>
    <w:rsid w:val="00994931"/>
    <w:rsid w:val="009A25E8"/>
    <w:rsid w:val="009B5219"/>
    <w:rsid w:val="009C185B"/>
    <w:rsid w:val="009C4E48"/>
    <w:rsid w:val="009C6AFA"/>
    <w:rsid w:val="009D0E41"/>
    <w:rsid w:val="009E4DAE"/>
    <w:rsid w:val="00A00748"/>
    <w:rsid w:val="00A02F83"/>
    <w:rsid w:val="00A125CB"/>
    <w:rsid w:val="00A1651F"/>
    <w:rsid w:val="00A16E59"/>
    <w:rsid w:val="00A222F5"/>
    <w:rsid w:val="00A61D29"/>
    <w:rsid w:val="00A71A08"/>
    <w:rsid w:val="00A93F87"/>
    <w:rsid w:val="00A97541"/>
    <w:rsid w:val="00AA32E2"/>
    <w:rsid w:val="00AC0B2C"/>
    <w:rsid w:val="00AD64A6"/>
    <w:rsid w:val="00AD703A"/>
    <w:rsid w:val="00AD7447"/>
    <w:rsid w:val="00AD7C3B"/>
    <w:rsid w:val="00AE021A"/>
    <w:rsid w:val="00AF2827"/>
    <w:rsid w:val="00AF71A0"/>
    <w:rsid w:val="00B13923"/>
    <w:rsid w:val="00B15248"/>
    <w:rsid w:val="00B16A26"/>
    <w:rsid w:val="00B21F71"/>
    <w:rsid w:val="00B25F7B"/>
    <w:rsid w:val="00B27820"/>
    <w:rsid w:val="00B309B9"/>
    <w:rsid w:val="00B402BB"/>
    <w:rsid w:val="00B42050"/>
    <w:rsid w:val="00B44CEE"/>
    <w:rsid w:val="00B71F46"/>
    <w:rsid w:val="00B721F3"/>
    <w:rsid w:val="00B7331F"/>
    <w:rsid w:val="00B761D1"/>
    <w:rsid w:val="00B7642D"/>
    <w:rsid w:val="00B77E1C"/>
    <w:rsid w:val="00B83C65"/>
    <w:rsid w:val="00B96359"/>
    <w:rsid w:val="00BA2734"/>
    <w:rsid w:val="00BA4218"/>
    <w:rsid w:val="00BA48F0"/>
    <w:rsid w:val="00BB02BC"/>
    <w:rsid w:val="00BC6F37"/>
    <w:rsid w:val="00BE0788"/>
    <w:rsid w:val="00C02B79"/>
    <w:rsid w:val="00C0457A"/>
    <w:rsid w:val="00C11D7D"/>
    <w:rsid w:val="00C16D55"/>
    <w:rsid w:val="00C31D8C"/>
    <w:rsid w:val="00C55461"/>
    <w:rsid w:val="00C557B6"/>
    <w:rsid w:val="00C62336"/>
    <w:rsid w:val="00C9648D"/>
    <w:rsid w:val="00C96DAC"/>
    <w:rsid w:val="00CA179C"/>
    <w:rsid w:val="00CA1ED4"/>
    <w:rsid w:val="00CB22B4"/>
    <w:rsid w:val="00CB4F48"/>
    <w:rsid w:val="00CC0060"/>
    <w:rsid w:val="00CF4AD4"/>
    <w:rsid w:val="00CF6FD5"/>
    <w:rsid w:val="00CF7FB2"/>
    <w:rsid w:val="00D031B0"/>
    <w:rsid w:val="00D12BD2"/>
    <w:rsid w:val="00D1675C"/>
    <w:rsid w:val="00D31E82"/>
    <w:rsid w:val="00D321DF"/>
    <w:rsid w:val="00D4193F"/>
    <w:rsid w:val="00D429AC"/>
    <w:rsid w:val="00D53211"/>
    <w:rsid w:val="00D54BBE"/>
    <w:rsid w:val="00D553D1"/>
    <w:rsid w:val="00D56F9D"/>
    <w:rsid w:val="00D623EF"/>
    <w:rsid w:val="00D66D71"/>
    <w:rsid w:val="00D70A8E"/>
    <w:rsid w:val="00D8577A"/>
    <w:rsid w:val="00D85874"/>
    <w:rsid w:val="00D91529"/>
    <w:rsid w:val="00D92840"/>
    <w:rsid w:val="00D933A8"/>
    <w:rsid w:val="00D97F8E"/>
    <w:rsid w:val="00DA68A4"/>
    <w:rsid w:val="00E11871"/>
    <w:rsid w:val="00E15637"/>
    <w:rsid w:val="00E214E3"/>
    <w:rsid w:val="00E32EF0"/>
    <w:rsid w:val="00E3495A"/>
    <w:rsid w:val="00E3510D"/>
    <w:rsid w:val="00E5343E"/>
    <w:rsid w:val="00E53BA7"/>
    <w:rsid w:val="00E53F1A"/>
    <w:rsid w:val="00E70CC4"/>
    <w:rsid w:val="00E81851"/>
    <w:rsid w:val="00E87423"/>
    <w:rsid w:val="00E93FCF"/>
    <w:rsid w:val="00E94140"/>
    <w:rsid w:val="00EB316D"/>
    <w:rsid w:val="00EC500D"/>
    <w:rsid w:val="00EF5C22"/>
    <w:rsid w:val="00F077A7"/>
    <w:rsid w:val="00F10BFC"/>
    <w:rsid w:val="00F16382"/>
    <w:rsid w:val="00F26A42"/>
    <w:rsid w:val="00F31C22"/>
    <w:rsid w:val="00F349A5"/>
    <w:rsid w:val="00F357C1"/>
    <w:rsid w:val="00F40696"/>
    <w:rsid w:val="00F40781"/>
    <w:rsid w:val="00F508EB"/>
    <w:rsid w:val="00F5675A"/>
    <w:rsid w:val="00F60F75"/>
    <w:rsid w:val="00F62E05"/>
    <w:rsid w:val="00F62FEE"/>
    <w:rsid w:val="00F933F3"/>
    <w:rsid w:val="00FA46B8"/>
    <w:rsid w:val="00FB0675"/>
    <w:rsid w:val="00FB102A"/>
    <w:rsid w:val="00FB42BD"/>
    <w:rsid w:val="00FB4887"/>
    <w:rsid w:val="00FD12AC"/>
    <w:rsid w:val="00FD381E"/>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ref=141112E7D1051A56A21E47067C6B913706919F6AAD3596F346DB71A06ADF8D3E7C8D0D26FB9E86DEQCS4K"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C59A-7668-4C53-B298-4CCE2EDA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УвароваЮБ</cp:lastModifiedBy>
  <cp:revision>3</cp:revision>
  <cp:lastPrinted>2018-01-25T08:01:00Z</cp:lastPrinted>
  <dcterms:created xsi:type="dcterms:W3CDTF">2018-10-21T09:34:00Z</dcterms:created>
  <dcterms:modified xsi:type="dcterms:W3CDTF">2018-10-21T09:34:00Z</dcterms:modified>
</cp:coreProperties>
</file>