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252" w:rsidRDefault="006C5252" w:rsidP="00885CD0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</w:pPr>
      <w:r w:rsidRPr="006C5252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zh-CN"/>
        </w:rPr>
        <w:t xml:space="preserve">Поставка технических средств реабилитации (кресел-колясок с электроприводом) для обеспечения инвалидов Орловской области в 2018 году </w:t>
      </w:r>
    </w:p>
    <w:p w:rsidR="00885CD0" w:rsidRPr="001A0DDA" w:rsidRDefault="00885CD0" w:rsidP="00885CD0">
      <w:pPr>
        <w:widowControl w:val="0"/>
        <w:numPr>
          <w:ilvl w:val="2"/>
          <w:numId w:val="0"/>
        </w:numPr>
        <w:tabs>
          <w:tab w:val="num" w:pos="0"/>
        </w:tabs>
        <w:autoSpaceDE w:val="0"/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1A0DDA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Техническое задание</w:t>
      </w:r>
    </w:p>
    <w:p w:rsidR="00885CD0" w:rsidRPr="006C5252" w:rsidRDefault="00885CD0" w:rsidP="00885CD0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Cs/>
          <w:sz w:val="16"/>
          <w:szCs w:val="16"/>
        </w:rPr>
      </w:pPr>
    </w:p>
    <w:p w:rsidR="006C5252" w:rsidRPr="006C5252" w:rsidRDefault="006C5252" w:rsidP="006C5252">
      <w:pPr>
        <w:widowControl w:val="0"/>
        <w:tabs>
          <w:tab w:val="left" w:pos="87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Способ определения исполнителя (подрядчика, поставщика): </w:t>
      </w: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аукцион в электронной форме.</w:t>
      </w:r>
    </w:p>
    <w:p w:rsidR="006C5252" w:rsidRPr="006C5252" w:rsidRDefault="006C5252" w:rsidP="006C52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Наименование объекта закупки: Поставка технических средств реабилитации (</w:t>
      </w:r>
      <w:r w:rsidRPr="006C52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кресел-колясок с электроприводом</w:t>
      </w: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) для обеспечения инвалидов Орловской области в 2018 году. </w:t>
      </w:r>
    </w:p>
    <w:p w:rsidR="006C5252" w:rsidRPr="006C5252" w:rsidRDefault="006C5252" w:rsidP="006C5252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Количество выполняемых работ (</w:t>
      </w: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поставки товара, оказания услуг)</w:t>
      </w: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: </w:t>
      </w:r>
      <w:r w:rsidRPr="006C52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19 штук</w:t>
      </w: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6C5252" w:rsidRPr="006C5252" w:rsidRDefault="006C5252" w:rsidP="006C5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 поставки товара: </w:t>
      </w:r>
      <w:r w:rsidRPr="006C52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 30.10.2018 г. включительно</w:t>
      </w:r>
    </w:p>
    <w:p w:rsidR="006C5252" w:rsidRPr="006C5252" w:rsidRDefault="006C5252" w:rsidP="006C52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Сроки действия Контракта: </w:t>
      </w:r>
      <w:r w:rsidRPr="006C52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по</w:t>
      </w: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6C52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30.11.2018</w:t>
      </w: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6C52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г.</w:t>
      </w: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</w:t>
      </w:r>
      <w:r w:rsidRPr="006C5252"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zh-CN"/>
        </w:rPr>
        <w:t>включительно</w:t>
      </w:r>
    </w:p>
    <w:p w:rsidR="006C5252" w:rsidRPr="006C5252" w:rsidRDefault="006C5252" w:rsidP="006C5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 Источник финансирования: </w:t>
      </w: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6C5252" w:rsidRPr="006C5252" w:rsidRDefault="006C5252" w:rsidP="006C5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 xml:space="preserve">Начальная (максимальная) цена Контракта: </w:t>
      </w:r>
      <w:r w:rsidRPr="006C5252"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  <w:t>1693723,89 руб</w:t>
      </w: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.</w:t>
      </w:r>
    </w:p>
    <w:p w:rsidR="006C5252" w:rsidRPr="006C5252" w:rsidRDefault="006C5252" w:rsidP="006C52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Цена Контракта включает в себя все расходы Поставщика по исполнению настоящего Контракта, а также страхование, уплата всех пошлин, налогов и других обязательных платежей, гарантийное сервисное обслуживание, доставка Товара Получателям.</w:t>
      </w:r>
    </w:p>
    <w:p w:rsidR="006C5252" w:rsidRPr="006C5252" w:rsidRDefault="006C5252" w:rsidP="006C5252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zh-CN"/>
        </w:rPr>
        <w:t>Неучтенные затраты Поставщика по Контракту, связанные с исполнением Контракта, но не включенные в предлагаемую цену Контракта, не подлежат оплате Заказчиком.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6"/>
        <w:gridCol w:w="2379"/>
        <w:gridCol w:w="4333"/>
        <w:gridCol w:w="4088"/>
        <w:gridCol w:w="1136"/>
        <w:gridCol w:w="850"/>
        <w:gridCol w:w="1098"/>
      </w:tblGrid>
      <w:tr w:rsidR="006C5252" w:rsidRPr="006C5252" w:rsidTr="006C5252">
        <w:trPr>
          <w:jc w:val="center"/>
        </w:trPr>
        <w:tc>
          <w:tcPr>
            <w:tcW w:w="232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№ п/п</w:t>
            </w:r>
          </w:p>
        </w:tc>
        <w:tc>
          <w:tcPr>
            <w:tcW w:w="817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Наименование товара</w:t>
            </w: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Наименование показателя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Значение показателя</w:t>
            </w:r>
          </w:p>
        </w:tc>
        <w:tc>
          <w:tcPr>
            <w:tcW w:w="390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Количество, шт.</w:t>
            </w:r>
          </w:p>
        </w:tc>
        <w:tc>
          <w:tcPr>
            <w:tcW w:w="292" w:type="pc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Цена за ед., руб.</w:t>
            </w:r>
          </w:p>
        </w:tc>
        <w:tc>
          <w:tcPr>
            <w:tcW w:w="377" w:type="pc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Стоимость, руб.</w:t>
            </w:r>
          </w:p>
        </w:tc>
      </w:tr>
      <w:tr w:rsidR="006C5252" w:rsidRPr="006C5252" w:rsidTr="006C5252">
        <w:trPr>
          <w:trHeight w:val="762"/>
          <w:jc w:val="center"/>
        </w:trPr>
        <w:tc>
          <w:tcPr>
            <w:tcW w:w="232" w:type="pct"/>
            <w:vMerge w:val="restar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817" w:type="pct"/>
            <w:vMerge w:val="restar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Кресло-коляска с дополнительной фиксацией (поддержкой) головы и тела, в том числе для больных ДЦП, с электроприводом (для инвалидов и детей-инвалидов)</w:t>
            </w: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Кресло-коляска предназначена для людей с ограниченными возможностями при помощи электропривода или с помощью сопровождающего лица пользователя (при отключенном электроприводе), предназначенное для передвижения внутри помещений и на улице по дорогам с твердым покрытием</w:t>
            </w:r>
          </w:p>
        </w:tc>
        <w:tc>
          <w:tcPr>
            <w:tcW w:w="390" w:type="pct"/>
            <w:vMerge w:val="restar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</w:t>
            </w:r>
          </w:p>
        </w:tc>
        <w:tc>
          <w:tcPr>
            <w:tcW w:w="292" w:type="pct"/>
            <w:vMerge w:val="restart"/>
          </w:tcPr>
          <w:p w:rsidR="006C5252" w:rsidRPr="006C5252" w:rsidRDefault="006C5252" w:rsidP="006C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91505,91</w:t>
            </w:r>
          </w:p>
        </w:tc>
        <w:tc>
          <w:tcPr>
            <w:tcW w:w="377" w:type="pct"/>
            <w:vMerge w:val="restar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91505,91</w:t>
            </w: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Стояночный тормоз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Светоотражающие элементы (катафоты)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Управление креслом-коляской осуществляется манипулятором типа «джойстик», расположенным на пульте управления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Возможность установки на подлокотнике как с правой, так и с левой стороны, и регулировки по длине относительно подлокотника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Пульт имеет ударопрочную, пыле-влагозащищенную конструкцию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Манипулятор оснащен контроллером с индикацией зарядки аккумуляторов и скорости движения, кнопочной регулировкой скорости движения и звуковым сигналом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Рамная конструкция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Изготовлена из высокопрочных сплавов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Максимальная скорость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Не менее </w:t>
            </w:r>
            <w:proofErr w:type="gramStart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6 </w:t>
            </w:r>
            <w:r w:rsidRPr="006C525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км</w:t>
            </w:r>
            <w:proofErr w:type="gramEnd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/ч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Запас хода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bookmarkStart w:id="0" w:name="_GoBack"/>
            <w:bookmarkEnd w:id="0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20</w:t>
            </w:r>
            <w:r w:rsidRPr="006C52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км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Аккумуляторные батареи 12В/32А/ч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2 штук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Двигатель 12В/450 Вт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2 штук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Вес полностью оснащенной кресла-коляски (с учетом веса аккумулятора)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65</w:t>
            </w:r>
            <w:r w:rsidRPr="006C52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val="en-US" w:eastAsia="zh-CN"/>
              </w:rPr>
              <w:t xml:space="preserve"> 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Максимальная грузоподъемность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125</w:t>
            </w:r>
            <w:r w:rsidRPr="006C52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кг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Подушка на сиденье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Толщина подушки на сиденье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5 см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Антиопрокидывающее</w:t>
            </w:r>
            <w:proofErr w:type="spellEnd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устройство на роликовых опорах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Ремень безопасности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Боковые упоры для туловища, регулируемые по ширине и высоте установки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Съемный абдуктор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Съемный, регулируемый по высоте и углу установки подголовник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 комплект поставки входит: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-набор инструментов;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-инструкция для пользователя (на русском языке);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 насос (при комплектации кресло-коляски пневматическими шинами);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Передние колеса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Шины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Цельнолитые или пневматические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Диаметр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20</w:t>
            </w:r>
            <w:r w:rsidRPr="006C52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см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Регулировка по высоте не менее, чем в 2-ух положениях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Задние колеса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Шины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Цельнолитые или пневматические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Диаметр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Не менее </w:t>
            </w:r>
            <w:r w:rsidRPr="006C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>30</w:t>
            </w:r>
            <w:r w:rsidRPr="006C5252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см не более 35 см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Сиденье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 сиденья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 не менее 3-ех типоразмеров от 40 см до 55 см для индивидуального подбора получателям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Количество типоразмеров из указанного диапазона 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3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Глубина сиденья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41 см и не более 43 см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Высота спинки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45</w:t>
            </w:r>
            <w:r w:rsidRPr="006C5252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  <w:t xml:space="preserve"> 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см и не более 55 см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Регулировка угла наклона спинки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Угол наклона спинки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30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t>0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Тип подлокотников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 съемные и откидные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Регулировка по высоте установки 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zh-CN"/>
              </w:rPr>
              <w:t xml:space="preserve">Наличие 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Боковые грязезащитные щитки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Подножки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Тип подножек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 съемные и откидные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Регулировка по высоте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Диапазон регулировки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10 см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Регулировка угла наклона подножек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90</w:t>
            </w: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vertAlign w:val="superscript"/>
                <w:lang w:eastAsia="zh-CN"/>
              </w:rPr>
              <w:t>о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Откидные ложементы под икроножные мышцы, регулируемые по высоте и глубине установки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 w:val="restar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2</w:t>
            </w:r>
          </w:p>
        </w:tc>
        <w:tc>
          <w:tcPr>
            <w:tcW w:w="817" w:type="pct"/>
            <w:vMerge w:val="restar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Кресло-коляска с электроприводом (</w:t>
            </w:r>
            <w:proofErr w:type="gramStart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для  инвалидов</w:t>
            </w:r>
            <w:proofErr w:type="gramEnd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и детей-инвалидов)</w:t>
            </w: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Назначение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Кресло-коляска предназначена для людей с ограниченными возможностями при помощи электропривода или с помощью сопровождающего лица пользователя (при отключенном электроприводе), предназначенное для передвижения внутри помещений и на улице по дорогам с твердым покрытием</w:t>
            </w:r>
          </w:p>
        </w:tc>
        <w:tc>
          <w:tcPr>
            <w:tcW w:w="390" w:type="pct"/>
            <w:vMerge w:val="restar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18</w:t>
            </w:r>
          </w:p>
        </w:tc>
        <w:tc>
          <w:tcPr>
            <w:tcW w:w="292" w:type="pct"/>
            <w:vMerge w:val="restart"/>
          </w:tcPr>
          <w:p w:rsidR="006C5252" w:rsidRPr="006C5252" w:rsidRDefault="006C5252" w:rsidP="006C5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6C525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89012,11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 w:val="restar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1602217,98</w:t>
            </w: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Стояночный тормоз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Светоотражающие элементы (катафоты)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Управление креслом-коляской осуществляется манипулятором типа «джойстик», расположенным на пульте управления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Возможность установки на подлокотнике как с правой, так и с левой стороны, и регулировки по длине относительно подлокотника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Пульт имеет ударопрочную, пыле-влагозащищенную конструкцию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Манипулятор оснащен контроллером с индикацией зарядки аккумуляторов и скорости движения, кнопочной регулировкой скорости движения и звуковым сигналом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Рамная конструкция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Изготовлена из высокопрочных сплавов. Крестообразная.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Металлические элементы обеспечивают антикоррозийную защиту, устойчивы к дезинфекции, покрыты высококачественной порошковой краской на основе полиэфира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Максимальная скорость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6 км/ч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Запас хода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20 км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Аккумуляторные батареи 12В/32А/ч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2 штук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Двигатель 12В/450 Вт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2 штук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Возможность складывания и раскладывания кресла-коляски по вертикальной оси без применения инструмента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Вес полностью оснащенной кресла-коляски с электроприводом (с учетом веса аккумуляторов)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61 кг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Максимальная грузоподъемность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125 кг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Подушка на сиденье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Толщина подушки на сиденье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5 см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proofErr w:type="spellStart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Антиопрокидывающее</w:t>
            </w:r>
            <w:proofErr w:type="spellEnd"/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 xml:space="preserve"> устройство на роликовых опорах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Ремень безопасности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 комплект поставки входит: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-набор инструментов;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-инструкция для пользователя (на русском языке);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-насос (при комплектации кресло-коляски пневматическими шинами);</w:t>
            </w:r>
          </w:p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-гарантийный талон (с отметкой о произведенной проверке контроля качества)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Передние колеса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Шины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Цельнолитые или пневматические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Диаметр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20 см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Регулировка по высоте не менее чем в 2-ух положениях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Задние колеса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Шины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Цельнолитые или пневматические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Диаметр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33 см не более 35 см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Сиденье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trHeight w:val="70"/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Ширина сиденья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 не менее 3-ех типоразмеров от 40 см до 55 см для индивидуального подбора получателям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Глубина сиденья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40 см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Спинка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Регулируемые ремни натяжения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Высота спинки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более 44 см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Подлокотники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Тип подлокотников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 съемные и откидные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Регулировка по высоте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892" w:type="pct"/>
            <w:gridSpan w:val="2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zh-CN"/>
              </w:rPr>
              <w:t>Подножки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Тип подножек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Съемные/откидные/ съемные и откидные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Регулировка по высоте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Наличие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23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81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1488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Диапазон регулировки по высоте</w:t>
            </w:r>
          </w:p>
        </w:tc>
        <w:tc>
          <w:tcPr>
            <w:tcW w:w="1404" w:type="pct"/>
            <w:vAlign w:val="center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  <w:t>Не менее 10 см</w:t>
            </w:r>
          </w:p>
        </w:tc>
        <w:tc>
          <w:tcPr>
            <w:tcW w:w="390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292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  <w:tc>
          <w:tcPr>
            <w:tcW w:w="377" w:type="pct"/>
            <w:vMerge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zh-CN"/>
              </w:rPr>
            </w:pPr>
          </w:p>
        </w:tc>
      </w:tr>
      <w:tr w:rsidR="006C5252" w:rsidRPr="006C5252" w:rsidTr="006C5252">
        <w:trPr>
          <w:jc w:val="center"/>
        </w:trPr>
        <w:tc>
          <w:tcPr>
            <w:tcW w:w="3941" w:type="pct"/>
            <w:gridSpan w:val="4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ИТОГО</w:t>
            </w:r>
          </w:p>
        </w:tc>
        <w:tc>
          <w:tcPr>
            <w:tcW w:w="390" w:type="pc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19</w:t>
            </w:r>
          </w:p>
        </w:tc>
        <w:tc>
          <w:tcPr>
            <w:tcW w:w="292" w:type="pc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  <w:t>Х</w:t>
            </w:r>
          </w:p>
        </w:tc>
        <w:tc>
          <w:tcPr>
            <w:tcW w:w="377" w:type="pct"/>
          </w:tcPr>
          <w:p w:rsidR="006C5252" w:rsidRPr="006C5252" w:rsidRDefault="006C5252" w:rsidP="006C52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zh-CN"/>
              </w:rPr>
            </w:pPr>
            <w:r w:rsidRPr="006C5252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zh-CN"/>
              </w:rPr>
              <w:t>1693723,89</w:t>
            </w:r>
          </w:p>
        </w:tc>
      </w:tr>
    </w:tbl>
    <w:p w:rsidR="006C5252" w:rsidRDefault="006C5252" w:rsidP="006C5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</w:p>
    <w:p w:rsidR="006C5252" w:rsidRPr="006C5252" w:rsidRDefault="006C5252" w:rsidP="006C5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Описание объектов закупки составлено в соответствии с предусмотренными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а также в </w:t>
      </w: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lastRenderedPageBreak/>
        <w:t>соответствии с индивидуальными особенностями получателей, отраженными в индивидуальных программах реабилитации (</w:t>
      </w:r>
      <w:proofErr w:type="spellStart"/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абилитации</w:t>
      </w:r>
      <w:proofErr w:type="spellEnd"/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 xml:space="preserve">), которые соответствуют классификатору, утвержденному Приказом Министерства труда и социальной защиты РФ от 13 февраля 2018 г. N 86н "Об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г. N 2347-р". </w:t>
      </w:r>
    </w:p>
    <w:p w:rsidR="006C5252" w:rsidRPr="006C5252" w:rsidRDefault="006C5252" w:rsidP="006C5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</w:pP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zh-CN"/>
        </w:rPr>
        <w:t>Если Заказчиком при составлении описания объекта закупки не используются установленные в соответствии с законодательством Российской Федерации о техническом регулировании, законодательством Российской Федерации о стандартизации показатели, требования, условные обозначения и терминология, то это является необходимостью, обусловленной характером закупаемого товара (работ, услуг), потребностями Заказчика и обычаями делового оборота (в случае использования и/или не использования Заказчиком таких показателей, требований, условных обозначений и терминологии).</w:t>
      </w:r>
    </w:p>
    <w:p w:rsidR="006C5252" w:rsidRPr="006C5252" w:rsidRDefault="006C5252" w:rsidP="006C52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5252" w:rsidRPr="006C5252" w:rsidRDefault="006C5252" w:rsidP="006C52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5252">
        <w:rPr>
          <w:rFonts w:ascii="Times New Roman" w:eastAsia="Calibri" w:hAnsi="Times New Roman" w:cs="Times New Roman"/>
          <w:b/>
          <w:sz w:val="16"/>
          <w:szCs w:val="16"/>
        </w:rPr>
        <w:t>Требования к качеству товара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Кресло-коляска должна соответствовать требованиям государственных стандартов ГОСТ Р 50444-92, ГОСТ                        Р 51632-2014, ГОСТ ISO 10993-1-2011, ГОСТ ISO 10993-5-2011, ГОСТ ISO 10993-10-2011, ГОСТ Р 52770-2016, ГОСТ Р 50267.0-92, ГОСТ Р 50602-93, ГОСТ Р ИСО 7176-8-2015, ГОСТ Р ИСО 7176-7-2015, ГОСТ Р ИСО 7176-21-2015, ГОСТ Р ИСО 7176-3-2015, ГОСТ Р ИСО 7176-14-2012, ГОСТ Р ИСО 7176-15-2007, ГОСТ Р ИСО 7176-16-2015, ГОСТ Р ИСО 7176-25-2015.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Количество кресел-колясок в зависимости от ширины сидения определяется в соответствии с заявкой (разнарядкой) Получателя.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Маркировка кресла-коляски должна содержать: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- наименование производителя;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- адрес производителя;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- обозначение типа (модели) кресла-коляски (в зависимости от модификации);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- дату выпуска (месяц, год);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- артикул модификации кресла-коляски;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- обозначение технических условий (номер);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- номер декларации о соответствии;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- серийный номер.</w:t>
      </w:r>
    </w:p>
    <w:p w:rsidR="006C5252" w:rsidRPr="006C5252" w:rsidRDefault="006C5252" w:rsidP="006C52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5252">
        <w:rPr>
          <w:rFonts w:ascii="Times New Roman" w:eastAsia="Calibri" w:hAnsi="Times New Roman" w:cs="Times New Roman"/>
          <w:b/>
          <w:sz w:val="16"/>
          <w:szCs w:val="16"/>
        </w:rPr>
        <w:t>Требования к безопасности товара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Необходимо наличие декларации о соответствии (выданные после вступления в силу постановления Правительства Российской Федерации от 01.12.2009 № 982) или действующих сертификатов соответствия (выданные до вступления в силу постановления Правительства Российской Федерации от 01.12.2009 № 982), регистрационных удостоверений.</w:t>
      </w:r>
    </w:p>
    <w:p w:rsidR="006C5252" w:rsidRPr="006C5252" w:rsidRDefault="006C5252" w:rsidP="006C52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6C5252" w:rsidRPr="006C5252" w:rsidRDefault="006C5252" w:rsidP="006C52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5252">
        <w:rPr>
          <w:rFonts w:ascii="Times New Roman" w:eastAsia="Calibri" w:hAnsi="Times New Roman" w:cs="Times New Roman"/>
          <w:b/>
          <w:sz w:val="16"/>
          <w:szCs w:val="16"/>
        </w:rPr>
        <w:t>Требования к результатам поставки товара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Упаковка кресел-колясок должна обеспечивать их защиту от воздействия механических и климатических факторов во время транспортирования, хранения и удобство выполнения погрузочно-разгрузочных работ.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5252" w:rsidRPr="006C5252" w:rsidRDefault="006C5252" w:rsidP="006C52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5252">
        <w:rPr>
          <w:rFonts w:ascii="Times New Roman" w:eastAsia="Calibri" w:hAnsi="Times New Roman" w:cs="Times New Roman"/>
          <w:b/>
          <w:sz w:val="16"/>
          <w:szCs w:val="16"/>
        </w:rPr>
        <w:t>Требования к сроку и (или) объему предоставления гарантий товара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защиты Российской Федерации от 24 мая 2013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Гарантийный срок эксплуатации кресел-колясок, в том числе покрышек передних и задних колес кресел-колясок составляет не менее 12 месяцев со дня подписания пользователем Акта приема-передачи товара.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C5252">
        <w:rPr>
          <w:rFonts w:ascii="Times New Roman" w:eastAsia="Calibri" w:hAnsi="Times New Roman" w:cs="Times New Roman"/>
          <w:sz w:val="16"/>
          <w:szCs w:val="16"/>
        </w:rPr>
        <w:t>Обязательно указание адресов специализированных мастерских, в которые следует обращаться для гарантийного ремонта изделия или устранения неисправностей.</w:t>
      </w:r>
    </w:p>
    <w:p w:rsidR="006C5252" w:rsidRPr="006C5252" w:rsidRDefault="006C5252" w:rsidP="006C525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6C5252" w:rsidRPr="006C5252" w:rsidRDefault="006C5252" w:rsidP="006C525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  <w:r w:rsidRPr="006C5252">
        <w:rPr>
          <w:rFonts w:ascii="Times New Roman" w:eastAsia="Calibri" w:hAnsi="Times New Roman" w:cs="Times New Roman"/>
          <w:b/>
          <w:sz w:val="16"/>
          <w:szCs w:val="16"/>
        </w:rPr>
        <w:t>Место, условия и сроки (периоды) поставки товара</w:t>
      </w:r>
    </w:p>
    <w:p w:rsidR="006C5252" w:rsidRPr="006C5252" w:rsidRDefault="006C5252" w:rsidP="006C5252">
      <w:pPr>
        <w:widowControl w:val="0"/>
        <w:tabs>
          <w:tab w:val="center" w:pos="4818"/>
          <w:tab w:val="left" w:pos="6681"/>
        </w:tabs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u w:val="single"/>
          <w:lang w:eastAsia="ru-RU"/>
        </w:rPr>
        <w:t>Место поставки товара:</w:t>
      </w:r>
      <w:r w:rsidRPr="006C5252">
        <w:rPr>
          <w:rFonts w:ascii="Times New Roman" w:eastAsia="Times New Roman" w:hAnsi="Times New Roman" w:cs="Times New Roman"/>
          <w:bCs/>
          <w:color w:val="000000"/>
          <w:sz w:val="16"/>
          <w:szCs w:val="16"/>
          <w:lang w:eastAsia="ru-RU"/>
        </w:rPr>
        <w:t xml:space="preserve"> </w:t>
      </w:r>
      <w:r w:rsidRPr="006C5252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 xml:space="preserve">Поставка товара происходит в г. Орел и Орловскую область, с доставкой по месту жительства Получателя (в пределах Орловской области) </w:t>
      </w:r>
      <w:r w:rsidRPr="006C5252">
        <w:rPr>
          <w:rFonts w:ascii="Times New Roman" w:eastAsia="Arial Unicode MS" w:hAnsi="Times New Roman" w:cs="Times New Roman"/>
          <w:bCs/>
          <w:color w:val="000000"/>
          <w:sz w:val="16"/>
          <w:szCs w:val="16"/>
          <w:lang w:eastAsia="ru-RU"/>
        </w:rPr>
        <w:t>или по согласованию с получателем выдается ему по месту нахождения пункта выдачи (в г. Орле)</w:t>
      </w:r>
      <w:r w:rsidRPr="006C5252">
        <w:rPr>
          <w:rFonts w:ascii="Times New Roman" w:eastAsia="Arial Unicode MS" w:hAnsi="Times New Roman" w:cs="Times New Roman"/>
          <w:color w:val="000000"/>
          <w:sz w:val="16"/>
          <w:szCs w:val="16"/>
          <w:lang w:eastAsia="ru-RU"/>
        </w:rPr>
        <w:t>.</w:t>
      </w:r>
    </w:p>
    <w:p w:rsidR="006C5252" w:rsidRPr="006C5252" w:rsidRDefault="006C5252" w:rsidP="006C52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6C525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Срок предоставления Товара на проверку Заказчику</w:t>
      </w:r>
      <w:r w:rsidRPr="006C52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— </w:t>
      </w:r>
      <w:r w:rsidRPr="006C5252"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  <w:t>Не позднее 10 (десяти) дней с даты направления Заказчиком списка Получателей в пункте поставки Товара Поставщика, находящегося на территории г. Орла, должно находиться 100 (сто) процентов от общего объема Товара для осуществления Заказчиком выборочной проверки на соответствие Товара требованиям, установленным настоящим Контрактом.</w:t>
      </w:r>
    </w:p>
    <w:p w:rsidR="006C5252" w:rsidRPr="006C5252" w:rsidRDefault="006C5252" w:rsidP="006C52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525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предоставить Получателям право выбора способа получения Товара (по месту жительства Получателя или по месту нахождения пункта выдачи в г. Орле.)</w:t>
      </w:r>
    </w:p>
    <w:p w:rsidR="006C5252" w:rsidRPr="006C5252" w:rsidRDefault="006C5252" w:rsidP="006C52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5252">
        <w:rPr>
          <w:rFonts w:ascii="Times New Roman" w:eastAsia="Times New Roman" w:hAnsi="Times New Roman" w:cs="Times New Roman"/>
          <w:sz w:val="16"/>
          <w:szCs w:val="16"/>
          <w:lang w:eastAsia="ru-RU"/>
        </w:rPr>
        <w:t>Поставщик обязан организовать в г. Орле пункт выдачи товара Получателям и обеспечить его бесперебойную работу не менее 40 часов в неделю. Пункт приема должен иметь туалетную комнату со свободным доступом туда Получателей.</w:t>
      </w:r>
    </w:p>
    <w:p w:rsidR="006C5252" w:rsidRPr="006C5252" w:rsidRDefault="006C5252" w:rsidP="006C52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525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Начало поставки</w:t>
      </w:r>
      <w:r w:rsidRPr="006C52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- не позднее 30 (тридцати) календарных дней с даты заключения Контракта. Срок обеспечения Получателя Товаром не может превышать 30 календарных дней со дня обращения Получателя к Поставщику (соисполнителю).</w:t>
      </w:r>
    </w:p>
    <w:p w:rsidR="006C5252" w:rsidRPr="006C5252" w:rsidRDefault="006C5252" w:rsidP="006C5252">
      <w:pPr>
        <w:widowControl w:val="0"/>
        <w:shd w:val="clear" w:color="auto" w:fill="FFFFFF"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525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lastRenderedPageBreak/>
        <w:t>Окончание поставки</w:t>
      </w:r>
      <w:r w:rsidRPr="006C52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– не позднее 30 октября 2018 года включительно.</w:t>
      </w:r>
    </w:p>
    <w:p w:rsidR="006C5252" w:rsidRPr="006C5252" w:rsidRDefault="006C5252" w:rsidP="006C5252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6C5252">
        <w:rPr>
          <w:rFonts w:ascii="Times New Roman" w:eastAsia="Times New Roman" w:hAnsi="Times New Roman" w:cs="Times New Roman"/>
          <w:sz w:val="16"/>
          <w:szCs w:val="16"/>
          <w:u w:val="single"/>
          <w:lang w:eastAsia="ru-RU"/>
        </w:rPr>
        <w:t>Источник финансирования</w:t>
      </w:r>
      <w:r w:rsidRPr="006C5252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Pr="006C5252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Оплата осуществляется за счет средств федерального бюджета, передаваемых Фонду социального страхования Российской Федерации в пределах лимитов бюджетных обязательств, доведенных региональному отделению.</w:t>
      </w:r>
    </w:p>
    <w:p w:rsidR="006C5252" w:rsidRPr="006C5252" w:rsidRDefault="006C5252" w:rsidP="006C5252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  <w:lang w:eastAsia="zh-CN"/>
        </w:rPr>
      </w:pPr>
    </w:p>
    <w:sectPr w:rsidR="006C5252" w:rsidRPr="006C5252">
      <w:pgSz w:w="16838" w:h="11906" w:orient="landscape"/>
      <w:pgMar w:top="993" w:right="1134" w:bottom="56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CC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13"/>
    <w:lvl w:ilvl="0">
      <w:start w:val="1"/>
      <w:numFmt w:val="decimal"/>
      <w:pStyle w:val="30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4"/>
    <w:multiLevelType w:val="singleLevel"/>
    <w:tmpl w:val="00000004"/>
    <w:name w:val="WW8Num15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2"/>
        <w:szCs w:val="22"/>
      </w:rPr>
    </w:lvl>
  </w:abstractNum>
  <w:abstractNum w:abstractNumId="4">
    <w:nsid w:val="00000005"/>
    <w:multiLevelType w:val="multilevel"/>
    <w:tmpl w:val="00000005"/>
    <w:name w:val="WW8Num16"/>
    <w:lvl w:ilvl="0">
      <w:start w:val="1"/>
      <w:numFmt w:val="decimal"/>
      <w:pStyle w:val="10"/>
      <w:lvlText w:val="%1."/>
      <w:lvlJc w:val="left"/>
      <w:pPr>
        <w:tabs>
          <w:tab w:val="num" w:pos="552"/>
        </w:tabs>
        <w:ind w:left="5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956"/>
        </w:tabs>
        <w:ind w:left="195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67"/>
        </w:tabs>
        <w:ind w:left="84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84"/>
        </w:tabs>
        <w:ind w:left="98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28"/>
        </w:tabs>
        <w:ind w:left="112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72"/>
        </w:tabs>
        <w:ind w:left="127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6"/>
        </w:tabs>
        <w:ind w:left="141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04"/>
        </w:tabs>
        <w:ind w:left="1704" w:hanging="1584"/>
      </w:pPr>
      <w:rPr>
        <w:rFonts w:hint="default"/>
      </w:rPr>
    </w:lvl>
  </w:abstractNum>
  <w:abstractNum w:abstractNumId="5">
    <w:nsid w:val="06076548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06BA3641"/>
    <w:multiLevelType w:val="hybridMultilevel"/>
    <w:tmpl w:val="A6DCD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A73D0"/>
    <w:multiLevelType w:val="multilevel"/>
    <w:tmpl w:val="EC1201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75" w:hanging="12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15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95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5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0" w:hanging="1800"/>
      </w:pPr>
      <w:rPr>
        <w:rFonts w:hint="default"/>
      </w:rPr>
    </w:lvl>
  </w:abstractNum>
  <w:abstractNum w:abstractNumId="8">
    <w:nsid w:val="0D45544D"/>
    <w:multiLevelType w:val="hybridMultilevel"/>
    <w:tmpl w:val="46885922"/>
    <w:lvl w:ilvl="0" w:tplc="E3BE8A1E">
      <w:start w:val="6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0F1F446C"/>
    <w:multiLevelType w:val="hybridMultilevel"/>
    <w:tmpl w:val="C9685874"/>
    <w:lvl w:ilvl="0" w:tplc="ED1CF0A8">
      <w:start w:val="5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175A0B84"/>
    <w:multiLevelType w:val="hybridMultilevel"/>
    <w:tmpl w:val="BF7218AE"/>
    <w:lvl w:ilvl="0" w:tplc="4C164F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2751502"/>
    <w:multiLevelType w:val="hybridMultilevel"/>
    <w:tmpl w:val="06B0EAF2"/>
    <w:lvl w:ilvl="0" w:tplc="6060C5C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286B528A"/>
    <w:multiLevelType w:val="hybridMultilevel"/>
    <w:tmpl w:val="7E18FA58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580492"/>
    <w:multiLevelType w:val="multilevel"/>
    <w:tmpl w:val="92CE7CB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00" w:hanging="1800"/>
      </w:pPr>
      <w:rPr>
        <w:rFonts w:hint="default"/>
      </w:rPr>
    </w:lvl>
  </w:abstractNum>
  <w:abstractNum w:abstractNumId="14">
    <w:nsid w:val="505F1DA4"/>
    <w:multiLevelType w:val="multilevel"/>
    <w:tmpl w:val="B498A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53773D5A"/>
    <w:multiLevelType w:val="hybridMultilevel"/>
    <w:tmpl w:val="835E45E2"/>
    <w:lvl w:ilvl="0" w:tplc="D498515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E66AD2"/>
    <w:multiLevelType w:val="hybridMultilevel"/>
    <w:tmpl w:val="70200A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86BB5"/>
    <w:multiLevelType w:val="hybridMultilevel"/>
    <w:tmpl w:val="76F86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4"/>
  </w:num>
  <w:num w:numId="7">
    <w:abstractNumId w:val="7"/>
  </w:num>
  <w:num w:numId="8">
    <w:abstractNumId w:val="6"/>
  </w:num>
  <w:num w:numId="9">
    <w:abstractNumId w:val="13"/>
  </w:num>
  <w:num w:numId="10">
    <w:abstractNumId w:val="12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9"/>
  </w:num>
  <w:num w:numId="14">
    <w:abstractNumId w:val="15"/>
  </w:num>
  <w:num w:numId="15">
    <w:abstractNumId w:val="17"/>
  </w:num>
  <w:num w:numId="16">
    <w:abstractNumId w:val="10"/>
  </w:num>
  <w:num w:numId="17">
    <w:abstractNumId w:val="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74D"/>
    <w:rsid w:val="00035F4E"/>
    <w:rsid w:val="00043F17"/>
    <w:rsid w:val="0006566E"/>
    <w:rsid w:val="000758CE"/>
    <w:rsid w:val="00095575"/>
    <w:rsid w:val="000E7B52"/>
    <w:rsid w:val="001128B6"/>
    <w:rsid w:val="00117E81"/>
    <w:rsid w:val="001321A5"/>
    <w:rsid w:val="0016555B"/>
    <w:rsid w:val="0016674D"/>
    <w:rsid w:val="00184BAD"/>
    <w:rsid w:val="00197B2A"/>
    <w:rsid w:val="001A3202"/>
    <w:rsid w:val="001C053E"/>
    <w:rsid w:val="001F54B9"/>
    <w:rsid w:val="00223B4F"/>
    <w:rsid w:val="002631DF"/>
    <w:rsid w:val="002A309B"/>
    <w:rsid w:val="0031631F"/>
    <w:rsid w:val="003332F8"/>
    <w:rsid w:val="0039132E"/>
    <w:rsid w:val="003B3447"/>
    <w:rsid w:val="003B65AF"/>
    <w:rsid w:val="003C454F"/>
    <w:rsid w:val="0040069F"/>
    <w:rsid w:val="00421C68"/>
    <w:rsid w:val="0045541D"/>
    <w:rsid w:val="00472D98"/>
    <w:rsid w:val="0048325D"/>
    <w:rsid w:val="00486CC0"/>
    <w:rsid w:val="004C2C77"/>
    <w:rsid w:val="00510E83"/>
    <w:rsid w:val="00517FF7"/>
    <w:rsid w:val="00535D96"/>
    <w:rsid w:val="005D0A8E"/>
    <w:rsid w:val="005D5E50"/>
    <w:rsid w:val="00622E36"/>
    <w:rsid w:val="00626E11"/>
    <w:rsid w:val="006420C2"/>
    <w:rsid w:val="006536A8"/>
    <w:rsid w:val="0066695F"/>
    <w:rsid w:val="006B65FC"/>
    <w:rsid w:val="006C0F7C"/>
    <w:rsid w:val="006C5252"/>
    <w:rsid w:val="006C64FD"/>
    <w:rsid w:val="006F0204"/>
    <w:rsid w:val="007215BC"/>
    <w:rsid w:val="00723FDD"/>
    <w:rsid w:val="00736148"/>
    <w:rsid w:val="00754D24"/>
    <w:rsid w:val="0077388A"/>
    <w:rsid w:val="0077470D"/>
    <w:rsid w:val="0079219A"/>
    <w:rsid w:val="007D420E"/>
    <w:rsid w:val="007F04EA"/>
    <w:rsid w:val="00813FB3"/>
    <w:rsid w:val="00815A28"/>
    <w:rsid w:val="00817222"/>
    <w:rsid w:val="00846B12"/>
    <w:rsid w:val="008669B5"/>
    <w:rsid w:val="00867975"/>
    <w:rsid w:val="00873678"/>
    <w:rsid w:val="0087533E"/>
    <w:rsid w:val="00885CD0"/>
    <w:rsid w:val="00893701"/>
    <w:rsid w:val="009362CA"/>
    <w:rsid w:val="00960830"/>
    <w:rsid w:val="00984505"/>
    <w:rsid w:val="00984A6E"/>
    <w:rsid w:val="009A1F77"/>
    <w:rsid w:val="009D1986"/>
    <w:rsid w:val="009F7E31"/>
    <w:rsid w:val="00A01BC8"/>
    <w:rsid w:val="00A227AD"/>
    <w:rsid w:val="00A274B2"/>
    <w:rsid w:val="00A34FB2"/>
    <w:rsid w:val="00A467E1"/>
    <w:rsid w:val="00A5184D"/>
    <w:rsid w:val="00A535A7"/>
    <w:rsid w:val="00AF73EC"/>
    <w:rsid w:val="00B1018D"/>
    <w:rsid w:val="00B17DC8"/>
    <w:rsid w:val="00B219C2"/>
    <w:rsid w:val="00B25B45"/>
    <w:rsid w:val="00B636F0"/>
    <w:rsid w:val="00BC454B"/>
    <w:rsid w:val="00BC5FA9"/>
    <w:rsid w:val="00BC6AC6"/>
    <w:rsid w:val="00BF6930"/>
    <w:rsid w:val="00C03935"/>
    <w:rsid w:val="00C06444"/>
    <w:rsid w:val="00C37ADD"/>
    <w:rsid w:val="00C65F70"/>
    <w:rsid w:val="00C73B35"/>
    <w:rsid w:val="00C80A07"/>
    <w:rsid w:val="00CC59C9"/>
    <w:rsid w:val="00CE0CB2"/>
    <w:rsid w:val="00D07EE1"/>
    <w:rsid w:val="00D64D61"/>
    <w:rsid w:val="00D87AE3"/>
    <w:rsid w:val="00D94BB2"/>
    <w:rsid w:val="00DC0B71"/>
    <w:rsid w:val="00DC1660"/>
    <w:rsid w:val="00DF214B"/>
    <w:rsid w:val="00E2256C"/>
    <w:rsid w:val="00E305BE"/>
    <w:rsid w:val="00E81849"/>
    <w:rsid w:val="00EA1849"/>
    <w:rsid w:val="00EE23FC"/>
    <w:rsid w:val="00F03E01"/>
    <w:rsid w:val="00F042BA"/>
    <w:rsid w:val="00F1596F"/>
    <w:rsid w:val="00F7164E"/>
    <w:rsid w:val="00F74EFB"/>
    <w:rsid w:val="00F77D03"/>
    <w:rsid w:val="00FC1200"/>
    <w:rsid w:val="00FC4375"/>
    <w:rsid w:val="00FD4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8821B3-5180-4615-9FD7-D764B5279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</w:style>
  <w:style w:type="paragraph" w:styleId="1">
    <w:name w:val="heading 1"/>
    <w:basedOn w:val="a"/>
    <w:next w:val="a"/>
    <w:link w:val="11"/>
    <w:qFormat/>
    <w:rsid w:val="00754D24"/>
    <w:pPr>
      <w:keepNext/>
      <w:numPr>
        <w:numId w:val="1"/>
      </w:numPr>
      <w:suppressAutoHyphens/>
      <w:autoSpaceDE w:val="0"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2">
    <w:name w:val="heading 2"/>
    <w:basedOn w:val="a"/>
    <w:next w:val="a"/>
    <w:link w:val="20"/>
    <w:qFormat/>
    <w:rsid w:val="00754D24"/>
    <w:pPr>
      <w:keepNext/>
      <w:numPr>
        <w:ilvl w:val="1"/>
        <w:numId w:val="1"/>
      </w:numPr>
      <w:suppressAutoHyphens/>
      <w:autoSpaceDE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18"/>
      <w:lang w:eastAsia="zh-CN"/>
    </w:rPr>
  </w:style>
  <w:style w:type="paragraph" w:styleId="3">
    <w:name w:val="heading 3"/>
    <w:basedOn w:val="a"/>
    <w:next w:val="a"/>
    <w:link w:val="31"/>
    <w:qFormat/>
    <w:rsid w:val="00754D24"/>
    <w:pPr>
      <w:keepNext/>
      <w:numPr>
        <w:ilvl w:val="2"/>
        <w:numId w:val="1"/>
      </w:numPr>
      <w:suppressAutoHyphens/>
      <w:autoSpaceDE w:val="0"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754D24"/>
    <w:pPr>
      <w:keepNext/>
      <w:numPr>
        <w:ilvl w:val="3"/>
        <w:numId w:val="1"/>
      </w:numPr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paragraph" w:styleId="5">
    <w:name w:val="heading 5"/>
    <w:basedOn w:val="a"/>
    <w:next w:val="a"/>
    <w:link w:val="50"/>
    <w:qFormat/>
    <w:rsid w:val="00754D24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paragraph" w:styleId="6">
    <w:name w:val="heading 6"/>
    <w:basedOn w:val="a"/>
    <w:next w:val="a"/>
    <w:link w:val="60"/>
    <w:qFormat/>
    <w:rsid w:val="00754D24"/>
    <w:pPr>
      <w:keepNext/>
      <w:widowControl w:val="0"/>
      <w:numPr>
        <w:ilvl w:val="5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jc w:val="center"/>
      <w:outlineLvl w:val="5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7">
    <w:name w:val="heading 7"/>
    <w:basedOn w:val="a"/>
    <w:next w:val="a"/>
    <w:link w:val="70"/>
    <w:qFormat/>
    <w:rsid w:val="00754D24"/>
    <w:pPr>
      <w:keepNext/>
      <w:numPr>
        <w:ilvl w:val="6"/>
        <w:numId w:val="1"/>
      </w:numPr>
      <w:suppressAutoHyphens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paragraph" w:styleId="8">
    <w:name w:val="heading 8"/>
    <w:basedOn w:val="a"/>
    <w:next w:val="a"/>
    <w:link w:val="80"/>
    <w:qFormat/>
    <w:rsid w:val="00754D24"/>
    <w:pPr>
      <w:keepNext/>
      <w:widowControl w:val="0"/>
      <w:numPr>
        <w:ilvl w:val="7"/>
        <w:numId w:val="1"/>
      </w:numPr>
      <w:shd w:val="clear" w:color="auto" w:fill="FFFFFF"/>
      <w:tabs>
        <w:tab w:val="left" w:pos="0"/>
      </w:tabs>
      <w:suppressAutoHyphens/>
      <w:autoSpaceDE w:val="0"/>
      <w:spacing w:before="60" w:after="60" w:line="240" w:lineRule="auto"/>
      <w:outlineLvl w:val="7"/>
    </w:pPr>
    <w:rPr>
      <w:rFonts w:ascii="Times New Roman" w:eastAsia="Times New Roman" w:hAnsi="Times New Roman" w:cs="Times New Roman"/>
      <w:b/>
      <w:sz w:val="16"/>
      <w:szCs w:val="26"/>
      <w:lang w:eastAsia="zh-CN"/>
    </w:rPr>
  </w:style>
  <w:style w:type="paragraph" w:styleId="9">
    <w:name w:val="heading 9"/>
    <w:basedOn w:val="a"/>
    <w:next w:val="a"/>
    <w:link w:val="90"/>
    <w:qFormat/>
    <w:rsid w:val="00754D24"/>
    <w:pPr>
      <w:keepNext/>
      <w:widowControl w:val="0"/>
      <w:numPr>
        <w:ilvl w:val="8"/>
        <w:numId w:val="1"/>
      </w:numPr>
      <w:tabs>
        <w:tab w:val="left" w:pos="0"/>
        <w:tab w:val="left" w:pos="284"/>
      </w:tabs>
      <w:suppressAutoHyphens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qFormat/>
    <w:rsid w:val="000951CE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Calibri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paragraph" w:styleId="a4">
    <w:name w:val="Title"/>
    <w:aliases w:val="Заголовок"/>
    <w:basedOn w:val="a"/>
    <w:next w:val="a5"/>
    <w:link w:val="a6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aliases w:val="Çàã1,BO,ID,body indent,andrad,EHPT,Body Text2"/>
    <w:basedOn w:val="a"/>
    <w:link w:val="12"/>
    <w:pPr>
      <w:spacing w:after="140" w:line="288" w:lineRule="auto"/>
    </w:pPr>
  </w:style>
  <w:style w:type="paragraph" w:styleId="a7">
    <w:name w:val="List"/>
    <w:basedOn w:val="a5"/>
    <w:rPr>
      <w:rFonts w:cs="Mang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Mangal"/>
    </w:rPr>
  </w:style>
  <w:style w:type="paragraph" w:styleId="aa">
    <w:name w:val="Balloon Text"/>
    <w:basedOn w:val="a"/>
    <w:uiPriority w:val="99"/>
    <w:unhideWhenUsed/>
    <w:qFormat/>
    <w:rsid w:val="000951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qFormat/>
    <w:rsid w:val="00DB6697"/>
    <w:pPr>
      <w:ind w:left="720"/>
      <w:contextualSpacing/>
    </w:pPr>
  </w:style>
  <w:style w:type="table" w:styleId="ac">
    <w:name w:val="Table Grid"/>
    <w:basedOn w:val="a1"/>
    <w:uiPriority w:val="59"/>
    <w:rsid w:val="00450A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 Indent"/>
    <w:basedOn w:val="a"/>
    <w:link w:val="ae"/>
    <w:uiPriority w:val="99"/>
    <w:unhideWhenUsed/>
    <w:rsid w:val="00B636F0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B636F0"/>
  </w:style>
  <w:style w:type="table" w:customStyle="1" w:styleId="13">
    <w:name w:val="Сетка таблицы1"/>
    <w:basedOn w:val="a1"/>
    <w:next w:val="ac"/>
    <w:uiPriority w:val="59"/>
    <w:rsid w:val="00C7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qFormat/>
    <w:rsid w:val="007D420E"/>
    <w:pPr>
      <w:widowControl w:val="0"/>
      <w:suppressAutoHyphens/>
      <w:autoSpaceDE w:val="0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styleId="af">
    <w:name w:val="Hyperlink"/>
    <w:basedOn w:val="a0"/>
    <w:unhideWhenUsed/>
    <w:rsid w:val="00A274B2"/>
    <w:rPr>
      <w:color w:val="0563C1" w:themeColor="hyperlink"/>
      <w:u w:val="single"/>
    </w:rPr>
  </w:style>
  <w:style w:type="paragraph" w:customStyle="1" w:styleId="14">
    <w:name w:val="Обычный1"/>
    <w:uiPriority w:val="99"/>
    <w:qFormat/>
    <w:rsid w:val="00754D24"/>
    <w:pPr>
      <w:widowControl w:val="0"/>
      <w:suppressAutoHyphens/>
      <w:spacing w:line="300" w:lineRule="auto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11">
    <w:name w:val="Заголовок 1 Знак"/>
    <w:basedOn w:val="a0"/>
    <w:link w:val="1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20">
    <w:name w:val="Заголовок 2 Знак"/>
    <w:basedOn w:val="a0"/>
    <w:link w:val="2"/>
    <w:rsid w:val="00754D24"/>
    <w:rPr>
      <w:rFonts w:ascii="Times New Roman" w:eastAsia="Times New Roman" w:hAnsi="Times New Roman" w:cs="Times New Roman"/>
      <w:sz w:val="24"/>
      <w:szCs w:val="18"/>
      <w:lang w:eastAsia="zh-CN"/>
    </w:rPr>
  </w:style>
  <w:style w:type="character" w:customStyle="1" w:styleId="31">
    <w:name w:val="Заголовок 3 Знак"/>
    <w:basedOn w:val="a0"/>
    <w:link w:val="3"/>
    <w:rsid w:val="00754D24"/>
    <w:rPr>
      <w:rFonts w:ascii="Times New Roman" w:eastAsia="Times New Roman" w:hAnsi="Times New Roman" w:cs="Times New Roman"/>
      <w:b/>
      <w:bCs/>
      <w:sz w:val="28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754D24"/>
    <w:rPr>
      <w:rFonts w:ascii="Times New Roman" w:eastAsia="Times New Roman" w:hAnsi="Times New Roman" w:cs="Times New Roman"/>
      <w:bCs/>
      <w:sz w:val="24"/>
      <w:szCs w:val="24"/>
      <w:lang w:eastAsia="zh-CN"/>
    </w:rPr>
  </w:style>
  <w:style w:type="character" w:customStyle="1" w:styleId="50">
    <w:name w:val="Заголовок 5 Знак"/>
    <w:basedOn w:val="a0"/>
    <w:link w:val="5"/>
    <w:rsid w:val="00754D24"/>
    <w:rPr>
      <w:rFonts w:ascii="Times New Roman" w:eastAsia="Times New Roman" w:hAnsi="Times New Roman" w:cs="Times New Roman"/>
      <w:bCs/>
      <w:i/>
      <w:iCs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70">
    <w:name w:val="Заголовок 7 Знак"/>
    <w:basedOn w:val="a0"/>
    <w:link w:val="7"/>
    <w:rsid w:val="00754D24"/>
    <w:rPr>
      <w:rFonts w:ascii="Times New Roman" w:eastAsia="Times New Roman" w:hAnsi="Times New Roman" w:cs="Times New Roman"/>
      <w:b/>
      <w:bCs/>
      <w:kern w:val="1"/>
      <w:sz w:val="16"/>
      <w:szCs w:val="16"/>
      <w:lang w:eastAsia="zh-CN"/>
    </w:rPr>
  </w:style>
  <w:style w:type="character" w:customStyle="1" w:styleId="80">
    <w:name w:val="Заголовок 8 Знак"/>
    <w:basedOn w:val="a0"/>
    <w:link w:val="8"/>
    <w:rsid w:val="00754D24"/>
    <w:rPr>
      <w:rFonts w:ascii="Times New Roman" w:eastAsia="Times New Roman" w:hAnsi="Times New Roman" w:cs="Times New Roman"/>
      <w:b/>
      <w:sz w:val="16"/>
      <w:szCs w:val="26"/>
      <w:shd w:val="clear" w:color="auto" w:fill="FFFFFF"/>
      <w:lang w:eastAsia="zh-CN"/>
    </w:rPr>
  </w:style>
  <w:style w:type="character" w:customStyle="1" w:styleId="90">
    <w:name w:val="Заголовок 9 Знак"/>
    <w:basedOn w:val="a0"/>
    <w:link w:val="9"/>
    <w:rsid w:val="00754D24"/>
    <w:rPr>
      <w:rFonts w:ascii="Times New Roman" w:eastAsia="Times New Roman" w:hAnsi="Times New Roman" w:cs="Times New Roman"/>
      <w:b/>
      <w:sz w:val="24"/>
      <w:szCs w:val="28"/>
      <w:lang w:eastAsia="zh-CN"/>
    </w:rPr>
  </w:style>
  <w:style w:type="character" w:customStyle="1" w:styleId="WW8Num1z0">
    <w:name w:val="WW8Num1z0"/>
    <w:rsid w:val="00754D24"/>
  </w:style>
  <w:style w:type="character" w:customStyle="1" w:styleId="WW8Num2z0">
    <w:name w:val="WW8Num2z0"/>
    <w:rsid w:val="00754D24"/>
  </w:style>
  <w:style w:type="character" w:customStyle="1" w:styleId="WW8Num3z0">
    <w:name w:val="WW8Num3z0"/>
    <w:rsid w:val="00754D24"/>
    <w:rPr>
      <w:rFonts w:ascii="Symbol" w:hAnsi="Symbol" w:cs="Symbol"/>
    </w:rPr>
  </w:style>
  <w:style w:type="character" w:customStyle="1" w:styleId="WW8Num4z0">
    <w:name w:val="WW8Num4z0"/>
    <w:rsid w:val="00754D24"/>
  </w:style>
  <w:style w:type="character" w:customStyle="1" w:styleId="WW8Num4z1">
    <w:name w:val="WW8Num4z1"/>
    <w:rsid w:val="00754D24"/>
  </w:style>
  <w:style w:type="character" w:customStyle="1" w:styleId="WW8Num4z2">
    <w:name w:val="WW8Num4z2"/>
    <w:rsid w:val="00754D24"/>
  </w:style>
  <w:style w:type="character" w:customStyle="1" w:styleId="WW8Num4z3">
    <w:name w:val="WW8Num4z3"/>
    <w:rsid w:val="00754D24"/>
  </w:style>
  <w:style w:type="character" w:customStyle="1" w:styleId="WW8Num4z4">
    <w:name w:val="WW8Num4z4"/>
    <w:rsid w:val="00754D24"/>
  </w:style>
  <w:style w:type="character" w:customStyle="1" w:styleId="WW8Num4z5">
    <w:name w:val="WW8Num4z5"/>
    <w:rsid w:val="00754D24"/>
  </w:style>
  <w:style w:type="character" w:customStyle="1" w:styleId="WW8Num4z6">
    <w:name w:val="WW8Num4z6"/>
    <w:rsid w:val="00754D24"/>
  </w:style>
  <w:style w:type="character" w:customStyle="1" w:styleId="WW8Num4z7">
    <w:name w:val="WW8Num4z7"/>
    <w:rsid w:val="00754D24"/>
  </w:style>
  <w:style w:type="character" w:customStyle="1" w:styleId="WW8Num4z8">
    <w:name w:val="WW8Num4z8"/>
    <w:rsid w:val="00754D24"/>
  </w:style>
  <w:style w:type="character" w:customStyle="1" w:styleId="WW8Num5z0">
    <w:name w:val="WW8Num5z0"/>
    <w:rsid w:val="00754D24"/>
    <w:rPr>
      <w:rFonts w:ascii="Symbol" w:hAnsi="Symbol" w:cs="Symbol"/>
    </w:rPr>
  </w:style>
  <w:style w:type="character" w:customStyle="1" w:styleId="WW8Num5z1">
    <w:name w:val="WW8Num5z1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5z2">
    <w:name w:val="WW8Num5z2"/>
    <w:rsid w:val="00754D24"/>
    <w:rPr>
      <w:b w:val="0"/>
      <w:bCs w:val="0"/>
      <w:i w:val="0"/>
      <w:iCs w:val="0"/>
    </w:rPr>
  </w:style>
  <w:style w:type="character" w:customStyle="1" w:styleId="WW8Num5z3">
    <w:name w:val="WW8Num5z3"/>
    <w:rsid w:val="00754D24"/>
    <w:rPr>
      <w:rFonts w:cs="Times New Roman"/>
      <w:b w:val="0"/>
      <w:bCs w:val="0"/>
      <w:i w:val="0"/>
      <w:iCs w:val="0"/>
      <w:caps w:val="0"/>
      <w:smallCaps w:val="0"/>
      <w:strike w:val="0"/>
      <w:dstrike w:val="0"/>
      <w:outline w:val="0"/>
      <w:shadow w:val="0"/>
      <w:vanish w:val="0"/>
      <w:color w:val="auto"/>
      <w:spacing w:val="0"/>
      <w:w w:val="100"/>
      <w:kern w:val="1"/>
      <w:position w:val="0"/>
      <w:sz w:val="20"/>
      <w:u w:val="none"/>
      <w:vertAlign w:val="baseline"/>
    </w:rPr>
  </w:style>
  <w:style w:type="character" w:customStyle="1" w:styleId="WW8Num5z4">
    <w:name w:val="WW8Num5z4"/>
    <w:rsid w:val="00754D24"/>
  </w:style>
  <w:style w:type="character" w:customStyle="1" w:styleId="WW8Num5z6">
    <w:name w:val="WW8Num5z6"/>
    <w:rsid w:val="00754D24"/>
  </w:style>
  <w:style w:type="character" w:customStyle="1" w:styleId="WW8Num5z7">
    <w:name w:val="WW8Num5z7"/>
    <w:rsid w:val="00754D24"/>
  </w:style>
  <w:style w:type="character" w:customStyle="1" w:styleId="WW8Num5z8">
    <w:name w:val="WW8Num5z8"/>
    <w:rsid w:val="00754D24"/>
  </w:style>
  <w:style w:type="character" w:customStyle="1" w:styleId="WW8Num6z0">
    <w:name w:val="WW8Num6z0"/>
    <w:rsid w:val="00754D24"/>
  </w:style>
  <w:style w:type="character" w:customStyle="1" w:styleId="WW8Num7z0">
    <w:name w:val="WW8Num7z0"/>
    <w:rsid w:val="00754D24"/>
  </w:style>
  <w:style w:type="character" w:customStyle="1" w:styleId="WW8Num8z0">
    <w:name w:val="WW8Num8z0"/>
    <w:rsid w:val="00754D24"/>
    <w:rPr>
      <w:rFonts w:ascii="Symbol" w:hAnsi="Symbol" w:cs="StarSymbol"/>
      <w:sz w:val="18"/>
      <w:szCs w:val="18"/>
    </w:rPr>
  </w:style>
  <w:style w:type="character" w:customStyle="1" w:styleId="WW8Num9z0">
    <w:name w:val="WW8Num9z0"/>
    <w:rsid w:val="00754D24"/>
    <w:rPr>
      <w:rFonts w:ascii="Symbol" w:hAnsi="Symbol" w:cs="Symbol"/>
      <w:sz w:val="40"/>
      <w:szCs w:val="40"/>
    </w:rPr>
  </w:style>
  <w:style w:type="character" w:customStyle="1" w:styleId="WW8Num10z0">
    <w:name w:val="WW8Num10z0"/>
    <w:rsid w:val="00754D24"/>
    <w:rPr>
      <w:b/>
      <w:color w:val="auto"/>
    </w:rPr>
  </w:style>
  <w:style w:type="character" w:customStyle="1" w:styleId="WW8Num10z1">
    <w:name w:val="WW8Num10z1"/>
    <w:rsid w:val="00754D24"/>
  </w:style>
  <w:style w:type="character" w:customStyle="1" w:styleId="WW8Num10z2">
    <w:name w:val="WW8Num10z2"/>
    <w:rsid w:val="00754D24"/>
  </w:style>
  <w:style w:type="character" w:customStyle="1" w:styleId="WW8Num10z3">
    <w:name w:val="WW8Num10z3"/>
    <w:rsid w:val="00754D24"/>
  </w:style>
  <w:style w:type="character" w:customStyle="1" w:styleId="WW8Num10z4">
    <w:name w:val="WW8Num10z4"/>
    <w:rsid w:val="00754D24"/>
  </w:style>
  <w:style w:type="character" w:customStyle="1" w:styleId="WW8Num10z5">
    <w:name w:val="WW8Num10z5"/>
    <w:rsid w:val="00754D24"/>
  </w:style>
  <w:style w:type="character" w:customStyle="1" w:styleId="WW8Num10z6">
    <w:name w:val="WW8Num10z6"/>
    <w:rsid w:val="00754D24"/>
  </w:style>
  <w:style w:type="character" w:customStyle="1" w:styleId="WW8Num10z7">
    <w:name w:val="WW8Num10z7"/>
    <w:rsid w:val="00754D24"/>
  </w:style>
  <w:style w:type="character" w:customStyle="1" w:styleId="WW8Num10z8">
    <w:name w:val="WW8Num10z8"/>
    <w:rsid w:val="00754D24"/>
  </w:style>
  <w:style w:type="character" w:customStyle="1" w:styleId="WW8Num11z0">
    <w:name w:val="WW8Num11z0"/>
    <w:rsid w:val="00754D24"/>
    <w:rPr>
      <w:rFonts w:ascii="Times New Roman" w:eastAsia="Times New Roman" w:hAnsi="Times New Roman" w:cs="Times New Roman" w:hint="default"/>
    </w:rPr>
  </w:style>
  <w:style w:type="character" w:customStyle="1" w:styleId="WW8Num11z1">
    <w:name w:val="WW8Num11z1"/>
    <w:rsid w:val="00754D24"/>
    <w:rPr>
      <w:rFonts w:ascii="Courier New" w:hAnsi="Courier New" w:cs="Times New Roman" w:hint="default"/>
    </w:rPr>
  </w:style>
  <w:style w:type="character" w:customStyle="1" w:styleId="WW8Num11z2">
    <w:name w:val="WW8Num11z2"/>
    <w:rsid w:val="00754D24"/>
    <w:rPr>
      <w:rFonts w:ascii="Wingdings" w:hAnsi="Wingdings" w:cs="Wingdings" w:hint="default"/>
    </w:rPr>
  </w:style>
  <w:style w:type="character" w:customStyle="1" w:styleId="WW8Num11z3">
    <w:name w:val="WW8Num11z3"/>
    <w:rsid w:val="00754D24"/>
    <w:rPr>
      <w:rFonts w:ascii="Symbol" w:hAnsi="Symbol" w:cs="Symbol" w:hint="default"/>
    </w:rPr>
  </w:style>
  <w:style w:type="character" w:customStyle="1" w:styleId="WW8Num12z0">
    <w:name w:val="WW8Num12z0"/>
    <w:rsid w:val="00754D24"/>
    <w:rPr>
      <w:rFonts w:hint="default"/>
    </w:rPr>
  </w:style>
  <w:style w:type="character" w:customStyle="1" w:styleId="WW8Num12z1">
    <w:name w:val="WW8Num12z1"/>
    <w:rsid w:val="00754D24"/>
  </w:style>
  <w:style w:type="character" w:customStyle="1" w:styleId="WW8Num12z2">
    <w:name w:val="WW8Num12z2"/>
    <w:rsid w:val="00754D24"/>
  </w:style>
  <w:style w:type="character" w:customStyle="1" w:styleId="WW8Num12z3">
    <w:name w:val="WW8Num12z3"/>
    <w:rsid w:val="00754D24"/>
  </w:style>
  <w:style w:type="character" w:customStyle="1" w:styleId="WW8Num12z4">
    <w:name w:val="WW8Num12z4"/>
    <w:rsid w:val="00754D24"/>
  </w:style>
  <w:style w:type="character" w:customStyle="1" w:styleId="WW8Num12z5">
    <w:name w:val="WW8Num12z5"/>
    <w:rsid w:val="00754D24"/>
  </w:style>
  <w:style w:type="character" w:customStyle="1" w:styleId="WW8Num12z6">
    <w:name w:val="WW8Num12z6"/>
    <w:rsid w:val="00754D24"/>
  </w:style>
  <w:style w:type="character" w:customStyle="1" w:styleId="WW8Num12z7">
    <w:name w:val="WW8Num12z7"/>
    <w:rsid w:val="00754D24"/>
  </w:style>
  <w:style w:type="character" w:customStyle="1" w:styleId="WW8Num12z8">
    <w:name w:val="WW8Num12z8"/>
    <w:rsid w:val="00754D24"/>
  </w:style>
  <w:style w:type="character" w:customStyle="1" w:styleId="WW8Num13z0">
    <w:name w:val="WW8Num13z0"/>
    <w:rsid w:val="00754D24"/>
    <w:rPr>
      <w:rFonts w:hint="default"/>
    </w:rPr>
  </w:style>
  <w:style w:type="character" w:customStyle="1" w:styleId="WW8Num13z1">
    <w:name w:val="WW8Num13z1"/>
    <w:rsid w:val="00754D24"/>
  </w:style>
  <w:style w:type="character" w:customStyle="1" w:styleId="WW8Num13z2">
    <w:name w:val="WW8Num13z2"/>
    <w:rsid w:val="00754D24"/>
  </w:style>
  <w:style w:type="character" w:customStyle="1" w:styleId="WW8Num13z3">
    <w:name w:val="WW8Num13z3"/>
    <w:rsid w:val="00754D24"/>
  </w:style>
  <w:style w:type="character" w:customStyle="1" w:styleId="WW8Num13z4">
    <w:name w:val="WW8Num13z4"/>
    <w:rsid w:val="00754D24"/>
  </w:style>
  <w:style w:type="character" w:customStyle="1" w:styleId="WW8Num13z5">
    <w:name w:val="WW8Num13z5"/>
    <w:rsid w:val="00754D24"/>
  </w:style>
  <w:style w:type="character" w:customStyle="1" w:styleId="WW8Num13z6">
    <w:name w:val="WW8Num13z6"/>
    <w:rsid w:val="00754D24"/>
  </w:style>
  <w:style w:type="character" w:customStyle="1" w:styleId="WW8Num13z7">
    <w:name w:val="WW8Num13z7"/>
    <w:rsid w:val="00754D24"/>
  </w:style>
  <w:style w:type="character" w:customStyle="1" w:styleId="WW8Num13z8">
    <w:name w:val="WW8Num13z8"/>
    <w:rsid w:val="00754D24"/>
  </w:style>
  <w:style w:type="character" w:customStyle="1" w:styleId="WW8Num14z0">
    <w:name w:val="WW8Num14z0"/>
    <w:rsid w:val="00754D24"/>
    <w:rPr>
      <w:rFonts w:hint="default"/>
      <w:b/>
    </w:rPr>
  </w:style>
  <w:style w:type="character" w:customStyle="1" w:styleId="WW8Num14z1">
    <w:name w:val="WW8Num14z1"/>
    <w:rsid w:val="00754D24"/>
  </w:style>
  <w:style w:type="character" w:customStyle="1" w:styleId="WW8Num14z2">
    <w:name w:val="WW8Num14z2"/>
    <w:rsid w:val="00754D24"/>
  </w:style>
  <w:style w:type="character" w:customStyle="1" w:styleId="WW8Num14z3">
    <w:name w:val="WW8Num14z3"/>
    <w:rsid w:val="00754D24"/>
  </w:style>
  <w:style w:type="character" w:customStyle="1" w:styleId="WW8Num14z4">
    <w:name w:val="WW8Num14z4"/>
    <w:rsid w:val="00754D24"/>
  </w:style>
  <w:style w:type="character" w:customStyle="1" w:styleId="WW8Num14z5">
    <w:name w:val="WW8Num14z5"/>
    <w:rsid w:val="00754D24"/>
  </w:style>
  <w:style w:type="character" w:customStyle="1" w:styleId="WW8Num14z6">
    <w:name w:val="WW8Num14z6"/>
    <w:rsid w:val="00754D24"/>
  </w:style>
  <w:style w:type="character" w:customStyle="1" w:styleId="WW8Num14z7">
    <w:name w:val="WW8Num14z7"/>
    <w:rsid w:val="00754D24"/>
  </w:style>
  <w:style w:type="character" w:customStyle="1" w:styleId="WW8Num14z8">
    <w:name w:val="WW8Num14z8"/>
    <w:rsid w:val="00754D24"/>
  </w:style>
  <w:style w:type="character" w:customStyle="1" w:styleId="WW8Num15z0">
    <w:name w:val="WW8Num15z0"/>
    <w:rsid w:val="00754D24"/>
    <w:rPr>
      <w:rFonts w:hint="default"/>
      <w:b/>
      <w:sz w:val="22"/>
      <w:szCs w:val="22"/>
    </w:rPr>
  </w:style>
  <w:style w:type="character" w:customStyle="1" w:styleId="WW8Num15z1">
    <w:name w:val="WW8Num15z1"/>
    <w:rsid w:val="00754D24"/>
  </w:style>
  <w:style w:type="character" w:customStyle="1" w:styleId="WW8Num15z2">
    <w:name w:val="WW8Num15z2"/>
    <w:rsid w:val="00754D24"/>
  </w:style>
  <w:style w:type="character" w:customStyle="1" w:styleId="WW8Num15z3">
    <w:name w:val="WW8Num15z3"/>
    <w:rsid w:val="00754D24"/>
  </w:style>
  <w:style w:type="character" w:customStyle="1" w:styleId="WW8Num15z4">
    <w:name w:val="WW8Num15z4"/>
    <w:rsid w:val="00754D24"/>
  </w:style>
  <w:style w:type="character" w:customStyle="1" w:styleId="WW8Num15z5">
    <w:name w:val="WW8Num15z5"/>
    <w:rsid w:val="00754D24"/>
  </w:style>
  <w:style w:type="character" w:customStyle="1" w:styleId="WW8Num15z6">
    <w:name w:val="WW8Num15z6"/>
    <w:rsid w:val="00754D24"/>
  </w:style>
  <w:style w:type="character" w:customStyle="1" w:styleId="WW8Num15z7">
    <w:name w:val="WW8Num15z7"/>
    <w:rsid w:val="00754D24"/>
  </w:style>
  <w:style w:type="character" w:customStyle="1" w:styleId="WW8Num15z8">
    <w:name w:val="WW8Num15z8"/>
    <w:rsid w:val="00754D24"/>
  </w:style>
  <w:style w:type="character" w:customStyle="1" w:styleId="WW8Num16z0">
    <w:name w:val="WW8Num16z0"/>
    <w:rsid w:val="00754D24"/>
    <w:rPr>
      <w:rFonts w:hint="default"/>
    </w:rPr>
  </w:style>
  <w:style w:type="character" w:customStyle="1" w:styleId="15">
    <w:name w:val="Основной шрифт абзаца1"/>
    <w:rsid w:val="00754D24"/>
  </w:style>
  <w:style w:type="character" w:customStyle="1" w:styleId="71">
    <w:name w:val="Основной текст (7)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16">
    <w:name w:val="Заголовок №1"/>
    <w:rsid w:val="00754D24"/>
    <w:rPr>
      <w:rFonts w:ascii="Arial" w:hAnsi="Arial" w:cs="Arial"/>
      <w:b/>
      <w:spacing w:val="0"/>
      <w:sz w:val="18"/>
    </w:rPr>
  </w:style>
  <w:style w:type="character" w:customStyle="1" w:styleId="af0">
    <w:name w:val="Основной текст +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">
    <w:name w:val="Основной текст (6) + 10 pt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5">
    <w:name w:val="Основной текст (6) + 10 pt5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4">
    <w:name w:val="Основной текст (6) + 10 pt4"/>
    <w:rsid w:val="00754D24"/>
    <w:rPr>
      <w:rFonts w:ascii="Times New Roman" w:hAnsi="Times New Roman" w:cs="Times New Roman"/>
      <w:i/>
      <w:spacing w:val="0"/>
      <w:sz w:val="20"/>
      <w:u w:val="single"/>
    </w:rPr>
  </w:style>
  <w:style w:type="character" w:customStyle="1" w:styleId="af1">
    <w:name w:val="Основной текст + Курсив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130">
    <w:name w:val="Заголовок №13"/>
    <w:rsid w:val="00754D24"/>
    <w:rPr>
      <w:rFonts w:ascii="Arial" w:hAnsi="Arial" w:cs="Arial"/>
      <w:b/>
      <w:spacing w:val="0"/>
      <w:sz w:val="18"/>
    </w:rPr>
  </w:style>
  <w:style w:type="character" w:customStyle="1" w:styleId="af2">
    <w:name w:val="Подпись к таблице + Не полужирный"/>
    <w:rsid w:val="00754D24"/>
    <w:rPr>
      <w:rFonts w:ascii="Times New Roman" w:hAnsi="Times New Roman" w:cs="Times New Roman"/>
      <w:b/>
      <w:spacing w:val="0"/>
      <w:sz w:val="20"/>
    </w:rPr>
  </w:style>
  <w:style w:type="character" w:customStyle="1" w:styleId="610pt3">
    <w:name w:val="Основной текст (6) + 10 pt3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610pt2">
    <w:name w:val="Основной текст (6) + 10 pt2"/>
    <w:rsid w:val="00754D24"/>
    <w:rPr>
      <w:rFonts w:ascii="Times New Roman" w:hAnsi="Times New Roman" w:cs="Times New Roman"/>
      <w:i/>
      <w:spacing w:val="0"/>
      <w:sz w:val="20"/>
    </w:rPr>
  </w:style>
  <w:style w:type="character" w:customStyle="1" w:styleId="af3">
    <w:name w:val="Символ сноски"/>
    <w:rsid w:val="00754D24"/>
    <w:rPr>
      <w:vertAlign w:val="superscript"/>
    </w:rPr>
  </w:style>
  <w:style w:type="character" w:customStyle="1" w:styleId="WW8Num6z5">
    <w:name w:val="WW8Num6z5"/>
    <w:rsid w:val="00754D24"/>
    <w:rPr>
      <w:rFonts w:ascii="Symbol" w:hAnsi="Symbol" w:cs="Symbol"/>
    </w:rPr>
  </w:style>
  <w:style w:type="character" w:customStyle="1" w:styleId="32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styleId="af4">
    <w:name w:val="FollowedHyperlink"/>
    <w:rsid w:val="00754D24"/>
    <w:rPr>
      <w:color w:val="800080"/>
      <w:u w:val="single"/>
    </w:rPr>
  </w:style>
  <w:style w:type="character" w:customStyle="1" w:styleId="hilite">
    <w:name w:val="hilite"/>
    <w:basedOn w:val="15"/>
    <w:rsid w:val="00754D24"/>
  </w:style>
  <w:style w:type="character" w:customStyle="1" w:styleId="af5">
    <w:name w:val="Основной текст Знак"/>
    <w:aliases w:val="Çàã1 Знак,BO Знак,ID Знак,body indent Знак,andrad Знак,EHPT Знак,Body Text2 Знак"/>
    <w:rsid w:val="00754D24"/>
    <w:rPr>
      <w:sz w:val="24"/>
      <w:szCs w:val="24"/>
      <w:lang w:val="ru-RU" w:bidi="ar-SA"/>
    </w:rPr>
  </w:style>
  <w:style w:type="character" w:styleId="af6">
    <w:name w:val="Strong"/>
    <w:qFormat/>
    <w:rsid w:val="00754D24"/>
    <w:rPr>
      <w:b/>
      <w:bCs/>
    </w:rPr>
  </w:style>
  <w:style w:type="paragraph" w:customStyle="1" w:styleId="17">
    <w:name w:val="Указатель1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754D24"/>
    <w:pPr>
      <w:tabs>
        <w:tab w:val="left" w:pos="6540"/>
      </w:tabs>
      <w:suppressAutoHyphens/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с отступом 31"/>
    <w:basedOn w:val="a"/>
    <w:rsid w:val="00754D24"/>
    <w:pPr>
      <w:shd w:val="clear" w:color="auto" w:fill="FFFFFF"/>
      <w:suppressAutoHyphens/>
      <w:autoSpaceDE w:val="0"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styleId="af7">
    <w:name w:val="footer"/>
    <w:basedOn w:val="a"/>
    <w:link w:val="af8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character" w:customStyle="1" w:styleId="af8">
    <w:name w:val="Нижний колонтитул Знак"/>
    <w:basedOn w:val="a0"/>
    <w:link w:val="af7"/>
    <w:uiPriority w:val="99"/>
    <w:rsid w:val="00754D24"/>
    <w:rPr>
      <w:rFonts w:ascii="DejaVu Sans" w:eastAsia="Times New Roman" w:hAnsi="DejaVu Sans" w:cs="DejaVu Sans"/>
      <w:color w:val="000000"/>
      <w:sz w:val="24"/>
      <w:szCs w:val="24"/>
      <w:lang w:eastAsia="zh-CN"/>
    </w:rPr>
  </w:style>
  <w:style w:type="paragraph" w:customStyle="1" w:styleId="311">
    <w:name w:val="Основной текст 31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30">
    <w:name w:val="Стиль3"/>
    <w:basedOn w:val="21"/>
    <w:rsid w:val="00754D24"/>
    <w:pPr>
      <w:widowControl w:val="0"/>
      <w:numPr>
        <w:numId w:val="3"/>
      </w:numPr>
      <w:tabs>
        <w:tab w:val="clear" w:pos="6540"/>
      </w:tabs>
      <w:ind w:left="0"/>
      <w:jc w:val="both"/>
      <w:textAlignment w:val="baseline"/>
    </w:pPr>
  </w:style>
  <w:style w:type="paragraph" w:styleId="af9">
    <w:name w:val="Normal (Web)"/>
    <w:aliases w:val="Обычный (Web)"/>
    <w:basedOn w:val="a"/>
    <w:qFormat/>
    <w:rsid w:val="00754D24"/>
    <w:pPr>
      <w:suppressAutoHyphens/>
      <w:spacing w:before="280" w:after="280" w:line="240" w:lineRule="auto"/>
    </w:pPr>
    <w:rPr>
      <w:rFonts w:ascii="Arial" w:eastAsia="Arial Unicode MS" w:hAnsi="Arial" w:cs="Arial"/>
      <w:sz w:val="18"/>
      <w:szCs w:val="18"/>
      <w:lang w:eastAsia="zh-CN"/>
    </w:rPr>
  </w:style>
  <w:style w:type="paragraph" w:customStyle="1" w:styleId="210">
    <w:name w:val="Основной текст 21"/>
    <w:basedOn w:val="a"/>
    <w:rsid w:val="00754D24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a">
    <w:name w:val="Пункт"/>
    <w:basedOn w:val="a"/>
    <w:rsid w:val="00754D2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8"/>
      <w:lang w:eastAsia="zh-CN"/>
    </w:rPr>
  </w:style>
  <w:style w:type="paragraph" w:styleId="afb">
    <w:name w:val="header"/>
    <w:basedOn w:val="a"/>
    <w:link w:val="afc"/>
    <w:uiPriority w:val="99"/>
    <w:rsid w:val="00754D24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c">
    <w:name w:val="Верхний колонтитул Знак"/>
    <w:basedOn w:val="a0"/>
    <w:link w:val="afb"/>
    <w:uiPriority w:val="99"/>
    <w:rsid w:val="00754D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10">
    <w:name w:val="заголовок 11"/>
    <w:basedOn w:val="a"/>
    <w:next w:val="a"/>
    <w:rsid w:val="00754D24"/>
    <w:pPr>
      <w:keepNext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22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FR2">
    <w:name w:val="FR2"/>
    <w:rsid w:val="00754D24"/>
    <w:pPr>
      <w:widowControl w:val="0"/>
      <w:suppressAutoHyphens/>
      <w:spacing w:line="312" w:lineRule="auto"/>
      <w:ind w:left="800" w:right="800"/>
      <w:jc w:val="center"/>
    </w:pPr>
    <w:rPr>
      <w:rFonts w:ascii="Times New Roman" w:eastAsia="Arial" w:hAnsi="Times New Roman" w:cs="Times New Roman"/>
      <w:b/>
      <w:sz w:val="18"/>
      <w:szCs w:val="20"/>
      <w:lang w:eastAsia="zh-CN"/>
    </w:rPr>
  </w:style>
  <w:style w:type="paragraph" w:customStyle="1" w:styleId="caaieiaie11">
    <w:name w:val="caaieiaie 11"/>
    <w:basedOn w:val="a"/>
    <w:next w:val="a"/>
    <w:rsid w:val="00754D24"/>
    <w:pPr>
      <w:keepNext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zh-CN"/>
    </w:rPr>
  </w:style>
  <w:style w:type="paragraph" w:customStyle="1" w:styleId="afd">
    <w:name w:val="Íîðìàëüíûé"/>
    <w:rsid w:val="00754D24"/>
    <w:pPr>
      <w:suppressAutoHyphens/>
    </w:pPr>
    <w:rPr>
      <w:rFonts w:ascii="Courier" w:eastAsia="Arial" w:hAnsi="Courier" w:cs="Courier"/>
      <w:sz w:val="24"/>
      <w:szCs w:val="20"/>
      <w:lang w:val="en-GB" w:eastAsia="zh-CN"/>
    </w:rPr>
  </w:style>
  <w:style w:type="paragraph" w:customStyle="1" w:styleId="afe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text">
    <w:name w:val="text"/>
    <w:basedOn w:val="a"/>
    <w:rsid w:val="00754D24"/>
    <w:pPr>
      <w:suppressAutoHyphens/>
      <w:spacing w:after="0" w:line="240" w:lineRule="auto"/>
      <w:ind w:left="120" w:right="120" w:firstLine="150"/>
    </w:pPr>
    <w:rPr>
      <w:rFonts w:ascii="Tahoma" w:eastAsia="Times New Roman" w:hAnsi="Tahoma" w:cs="Tahoma"/>
      <w:sz w:val="18"/>
      <w:szCs w:val="18"/>
      <w:lang w:eastAsia="zh-CN"/>
    </w:rPr>
  </w:style>
  <w:style w:type="paragraph" w:customStyle="1" w:styleId="320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ConsPlusNonformat">
    <w:name w:val="ConsPlusNonformat"/>
    <w:rsid w:val="00754D24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18">
    <w:name w:val="index 1"/>
    <w:basedOn w:val="a"/>
    <w:next w:val="a"/>
    <w:rsid w:val="00754D24"/>
    <w:pPr>
      <w:suppressAutoHyphens/>
      <w:spacing w:after="0" w:line="240" w:lineRule="auto"/>
      <w:ind w:left="240" w:hanging="24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ConsPlusCell">
    <w:name w:val="ConsPlusCell"/>
    <w:rsid w:val="00754D24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19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a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0">
    <w:name w:val="Текст1"/>
    <w:basedOn w:val="a"/>
    <w:rsid w:val="00754D24"/>
    <w:pPr>
      <w:numPr>
        <w:numId w:val="5"/>
      </w:numPr>
      <w:suppressAutoHyphens/>
      <w:spacing w:after="0" w:line="240" w:lineRule="auto"/>
      <w:ind w:left="0" w:firstLine="720"/>
      <w:jc w:val="both"/>
    </w:pPr>
    <w:rPr>
      <w:rFonts w:ascii="Courier New" w:eastAsia="Times New Roman" w:hAnsi="Courier New" w:cs="Courier New"/>
      <w:kern w:val="1"/>
      <w:sz w:val="20"/>
      <w:szCs w:val="20"/>
      <w:lang w:eastAsia="zh-CN"/>
    </w:rPr>
  </w:style>
  <w:style w:type="paragraph" w:customStyle="1" w:styleId="ConsNonformat">
    <w:name w:val="ConsNonformat"/>
    <w:rsid w:val="00754D24"/>
    <w:pPr>
      <w:suppressAutoHyphens/>
      <w:snapToGrid w:val="0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aff">
    <w:name w:val="Содержимое врезки"/>
    <w:basedOn w:val="a"/>
    <w:rsid w:val="00754D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0">
    <w:name w:val="Содержимое таблицы"/>
    <w:basedOn w:val="a"/>
    <w:rsid w:val="00754D2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aff1">
    <w:name w:val="Заголовок таблицы"/>
    <w:basedOn w:val="aff0"/>
    <w:rsid w:val="00754D24"/>
    <w:pPr>
      <w:jc w:val="center"/>
    </w:pPr>
    <w:rPr>
      <w:b/>
      <w:bCs/>
    </w:rPr>
  </w:style>
  <w:style w:type="paragraph" w:styleId="33">
    <w:name w:val="Body Text 3"/>
    <w:basedOn w:val="a"/>
    <w:link w:val="34"/>
    <w:uiPriority w:val="99"/>
    <w:unhideWhenUsed/>
    <w:rsid w:val="00754D24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customStyle="1" w:styleId="34">
    <w:name w:val="Основной текст 3 Знак"/>
    <w:basedOn w:val="a0"/>
    <w:link w:val="33"/>
    <w:uiPriority w:val="99"/>
    <w:rsid w:val="00754D24"/>
    <w:rPr>
      <w:rFonts w:ascii="Times New Roman" w:eastAsia="Times New Roman" w:hAnsi="Times New Roman" w:cs="Times New Roman"/>
      <w:sz w:val="16"/>
      <w:szCs w:val="16"/>
      <w:lang w:eastAsia="zh-CN"/>
    </w:rPr>
  </w:style>
  <w:style w:type="character" w:styleId="aff2">
    <w:name w:val="page number"/>
    <w:rsid w:val="00754D24"/>
  </w:style>
  <w:style w:type="paragraph" w:customStyle="1" w:styleId="Char">
    <w:name w:val="Char Знак Знак"/>
    <w:basedOn w:val="a"/>
    <w:rsid w:val="00754D24"/>
    <w:pPr>
      <w:widowControl w:val="0"/>
      <w:adjustRightInd w:val="0"/>
      <w:spacing w:line="240" w:lineRule="exact"/>
      <w:jc w:val="right"/>
    </w:pPr>
    <w:rPr>
      <w:rFonts w:ascii="Arial" w:eastAsia="Times New Roman" w:hAnsi="Arial" w:cs="Arial"/>
      <w:sz w:val="20"/>
      <w:szCs w:val="20"/>
      <w:lang w:val="en-GB"/>
    </w:rPr>
  </w:style>
  <w:style w:type="paragraph" w:customStyle="1" w:styleId="ConsNormal">
    <w:name w:val="ConsNormal"/>
    <w:link w:val="ConsNormal0"/>
    <w:rsid w:val="00754D24"/>
    <w:pPr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754D24"/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1b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aff3">
    <w:name w:val="Таблицы (моноширинный)"/>
    <w:basedOn w:val="a"/>
    <w:next w:val="a"/>
    <w:rsid w:val="00754D2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ff4">
    <w:name w:val="footnote text"/>
    <w:basedOn w:val="a"/>
    <w:link w:val="aff5"/>
    <w:uiPriority w:val="99"/>
    <w:unhideWhenUsed/>
    <w:rsid w:val="00754D24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f5">
    <w:name w:val="Текст сноски Знак"/>
    <w:basedOn w:val="a0"/>
    <w:link w:val="aff4"/>
    <w:uiPriority w:val="99"/>
    <w:rsid w:val="00754D24"/>
    <w:rPr>
      <w:rFonts w:ascii="Calibri" w:eastAsia="Calibri" w:hAnsi="Calibri" w:cs="Times New Roman"/>
      <w:sz w:val="20"/>
      <w:szCs w:val="20"/>
    </w:rPr>
  </w:style>
  <w:style w:type="character" w:styleId="aff6">
    <w:name w:val="footnote reference"/>
    <w:uiPriority w:val="99"/>
    <w:unhideWhenUsed/>
    <w:rsid w:val="00754D24"/>
    <w:rPr>
      <w:vertAlign w:val="superscript"/>
    </w:rPr>
  </w:style>
  <w:style w:type="paragraph" w:customStyle="1" w:styleId="1c">
    <w:name w:val="Цитата1"/>
    <w:basedOn w:val="a"/>
    <w:rsid w:val="00754D24"/>
    <w:pPr>
      <w:suppressAutoHyphens/>
      <w:spacing w:after="0" w:line="240" w:lineRule="auto"/>
      <w:ind w:left="567" w:right="-1"/>
      <w:jc w:val="both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customStyle="1" w:styleId="23">
    <w:name w:val="Основной шрифт абзаца2"/>
    <w:rsid w:val="00754D24"/>
  </w:style>
  <w:style w:type="paragraph" w:styleId="aff7">
    <w:name w:val="No Spacing"/>
    <w:uiPriority w:val="1"/>
    <w:qFormat/>
    <w:rsid w:val="00754D24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numbering" w:customStyle="1" w:styleId="1d">
    <w:name w:val="Нет списка1"/>
    <w:next w:val="a2"/>
    <w:uiPriority w:val="99"/>
    <w:semiHidden/>
    <w:unhideWhenUsed/>
    <w:rsid w:val="00754D24"/>
  </w:style>
  <w:style w:type="character" w:customStyle="1" w:styleId="35">
    <w:name w:val="Знак Знак3"/>
    <w:rsid w:val="00754D24"/>
    <w:rPr>
      <w:rFonts w:ascii="Times New Roman" w:eastAsia="Times New Roman" w:hAnsi="Times New Roman" w:cs="Times New Roman"/>
      <w:sz w:val="24"/>
      <w:szCs w:val="20"/>
      <w:lang w:val="ru-RU"/>
    </w:rPr>
  </w:style>
  <w:style w:type="character" w:customStyle="1" w:styleId="a6">
    <w:name w:val="Название Знак"/>
    <w:aliases w:val="Заголовок Знак"/>
    <w:link w:val="a4"/>
    <w:rsid w:val="00754D24"/>
    <w:rPr>
      <w:rFonts w:ascii="Liberation Sans" w:eastAsia="Microsoft YaHei" w:hAnsi="Liberation Sans" w:cs="Mangal"/>
      <w:sz w:val="28"/>
      <w:szCs w:val="28"/>
    </w:rPr>
  </w:style>
  <w:style w:type="character" w:customStyle="1" w:styleId="12">
    <w:name w:val="Основной текст Знак1"/>
    <w:aliases w:val="Çàã1 Знак1,BO Знак1,ID Знак1,body indent Знак1,andrad Знак1,EHPT Знак1,Body Text2 Знак1"/>
    <w:link w:val="a5"/>
    <w:rsid w:val="00754D24"/>
  </w:style>
  <w:style w:type="paragraph" w:customStyle="1" w:styleId="220">
    <w:name w:val="Основной текст 22"/>
    <w:basedOn w:val="a"/>
    <w:rsid w:val="00754D24"/>
    <w:pPr>
      <w:tabs>
        <w:tab w:val="left" w:pos="3828"/>
      </w:tabs>
      <w:suppressAutoHyphens/>
      <w:overflowPunct w:val="0"/>
      <w:autoSpaceDE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aff8">
    <w:name w:val="Знак Знак Знак"/>
    <w:basedOn w:val="a"/>
    <w:rsid w:val="00754D24"/>
    <w:pPr>
      <w:suppressAutoHyphens/>
      <w:spacing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customStyle="1" w:styleId="321">
    <w:name w:val="Основной текст с отступом 32"/>
    <w:basedOn w:val="a"/>
    <w:rsid w:val="00754D24"/>
    <w:pPr>
      <w:tabs>
        <w:tab w:val="left" w:pos="0"/>
        <w:tab w:val="left" w:pos="1418"/>
      </w:tabs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e">
    <w:name w:val="Знак Знак1 Знак Знак Знак Знак Знак Знак Знак"/>
    <w:basedOn w:val="a"/>
    <w:rsid w:val="00754D24"/>
    <w:pPr>
      <w:suppressAutoHyphens/>
      <w:spacing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1f">
    <w:name w:val="Абзац списка1"/>
    <w:basedOn w:val="a"/>
    <w:rsid w:val="00754D24"/>
    <w:pPr>
      <w:suppressAutoHyphens/>
      <w:spacing w:after="200" w:line="276" w:lineRule="auto"/>
      <w:ind w:left="720"/>
    </w:pPr>
    <w:rPr>
      <w:rFonts w:ascii="Calibri" w:eastAsia="Times New Roman" w:hAnsi="Calibri" w:cs="Calibri"/>
      <w:lang w:eastAsia="zh-CN"/>
    </w:rPr>
  </w:style>
  <w:style w:type="paragraph" w:customStyle="1" w:styleId="1f0">
    <w:name w:val="Знак Знак1"/>
    <w:basedOn w:val="a"/>
    <w:rsid w:val="00754D24"/>
    <w:pPr>
      <w:spacing w:line="240" w:lineRule="exact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6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2117</Words>
  <Characters>12072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Мотяшова Наталья Викторовна</dc:creator>
  <dc:description/>
  <cp:lastModifiedBy>57500259</cp:lastModifiedBy>
  <cp:revision>3</cp:revision>
  <cp:lastPrinted>2018-05-24T04:09:00Z</cp:lastPrinted>
  <dcterms:created xsi:type="dcterms:W3CDTF">2018-07-17T09:35:00Z</dcterms:created>
  <dcterms:modified xsi:type="dcterms:W3CDTF">2018-07-17T09:36:00Z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