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59" w:rsidRPr="000C40D2" w:rsidRDefault="00BD4059" w:rsidP="00BD4059">
      <w:pPr>
        <w:pStyle w:val="aff"/>
        <w:spacing w:after="240"/>
        <w:rPr>
          <w:b w:val="0"/>
          <w:bCs/>
          <w:sz w:val="28"/>
          <w:szCs w:val="28"/>
          <w:lang w:eastAsia="en-US"/>
        </w:rPr>
      </w:pPr>
      <w:r w:rsidRPr="000C40D2">
        <w:rPr>
          <w:bCs/>
          <w:sz w:val="28"/>
          <w:szCs w:val="28"/>
          <w:lang w:eastAsia="en-US"/>
        </w:rPr>
        <w:t>Описание объекта закупки</w:t>
      </w:r>
    </w:p>
    <w:p w:rsidR="00BD4059" w:rsidRDefault="00BD4059" w:rsidP="00BD4059">
      <w:pPr>
        <w:keepNext/>
        <w:rPr>
          <w:sz w:val="27"/>
          <w:szCs w:val="27"/>
        </w:rPr>
      </w:pPr>
      <w:r>
        <w:rPr>
          <w:b/>
          <w:sz w:val="27"/>
          <w:szCs w:val="27"/>
        </w:rPr>
        <w:t>1</w:t>
      </w:r>
      <w:r w:rsidRPr="00514C65">
        <w:rPr>
          <w:b/>
          <w:sz w:val="27"/>
          <w:szCs w:val="27"/>
        </w:rPr>
        <w:t xml:space="preserve">. </w:t>
      </w:r>
      <w:r>
        <w:rPr>
          <w:b/>
          <w:sz w:val="27"/>
          <w:szCs w:val="27"/>
        </w:rPr>
        <w:t>Объект закупки</w:t>
      </w:r>
      <w:r w:rsidRPr="00514C65">
        <w:rPr>
          <w:b/>
          <w:sz w:val="27"/>
          <w:szCs w:val="27"/>
        </w:rPr>
        <w:t>:</w:t>
      </w:r>
      <w:r w:rsidRPr="00514C65">
        <w:rPr>
          <w:sz w:val="27"/>
          <w:szCs w:val="27"/>
        </w:rPr>
        <w:t xml:space="preserve"> </w:t>
      </w:r>
      <w:r>
        <w:rPr>
          <w:sz w:val="27"/>
          <w:szCs w:val="27"/>
        </w:rPr>
        <w:t>п</w:t>
      </w:r>
      <w:r w:rsidRPr="00514C65">
        <w:rPr>
          <w:sz w:val="27"/>
          <w:szCs w:val="27"/>
        </w:rPr>
        <w:t>оставка канцелярских товаров с логотипом Фонда социального страхования Российской Федерации</w:t>
      </w:r>
    </w:p>
    <w:p w:rsidR="00BD4059" w:rsidRPr="00514C65" w:rsidRDefault="00BD4059" w:rsidP="00BD4059">
      <w:pPr>
        <w:pStyle w:val="afa"/>
        <w:spacing w:after="0"/>
        <w:rPr>
          <w:sz w:val="27"/>
          <w:szCs w:val="27"/>
        </w:rPr>
      </w:pPr>
      <w:r>
        <w:rPr>
          <w:b/>
          <w:bCs/>
          <w:sz w:val="27"/>
          <w:szCs w:val="27"/>
        </w:rPr>
        <w:t>2.</w:t>
      </w:r>
      <w:r w:rsidRPr="00514C65">
        <w:rPr>
          <w:b/>
          <w:sz w:val="27"/>
          <w:szCs w:val="27"/>
        </w:rPr>
        <w:t xml:space="preserve"> Срок поставки товара: </w:t>
      </w:r>
      <w:r>
        <w:rPr>
          <w:sz w:val="27"/>
          <w:szCs w:val="27"/>
        </w:rPr>
        <w:t>в</w:t>
      </w:r>
      <w:r w:rsidRPr="00514C65">
        <w:rPr>
          <w:sz w:val="27"/>
          <w:szCs w:val="27"/>
        </w:rPr>
        <w:t xml:space="preserve"> течение</w:t>
      </w:r>
      <w:r w:rsidRPr="00514C65">
        <w:rPr>
          <w:b/>
          <w:sz w:val="27"/>
          <w:szCs w:val="27"/>
        </w:rPr>
        <w:t xml:space="preserve"> </w:t>
      </w:r>
      <w:r w:rsidRPr="00514C65">
        <w:rPr>
          <w:sz w:val="27"/>
          <w:szCs w:val="27"/>
        </w:rPr>
        <w:t>15 (</w:t>
      </w:r>
      <w:r>
        <w:rPr>
          <w:sz w:val="27"/>
          <w:szCs w:val="27"/>
        </w:rPr>
        <w:t>п</w:t>
      </w:r>
      <w:r w:rsidRPr="00514C65">
        <w:rPr>
          <w:sz w:val="27"/>
          <w:szCs w:val="27"/>
        </w:rPr>
        <w:t>ятнадцати) рабочих дней с даты утверждения макета. Утверждение макета в течение 3 (</w:t>
      </w:r>
      <w:r>
        <w:rPr>
          <w:sz w:val="27"/>
          <w:szCs w:val="27"/>
        </w:rPr>
        <w:t>т</w:t>
      </w:r>
      <w:r w:rsidRPr="00514C65">
        <w:rPr>
          <w:sz w:val="27"/>
          <w:szCs w:val="27"/>
        </w:rPr>
        <w:t>рёх) рабочих дней подписания государственного контракта.</w:t>
      </w:r>
    </w:p>
    <w:p w:rsidR="00BD4059" w:rsidRPr="00514C65" w:rsidRDefault="00BD4059" w:rsidP="00BD4059">
      <w:pPr>
        <w:jc w:val="both"/>
        <w:rPr>
          <w:sz w:val="27"/>
          <w:szCs w:val="27"/>
        </w:rPr>
      </w:pPr>
      <w:r>
        <w:rPr>
          <w:b/>
          <w:sz w:val="27"/>
          <w:szCs w:val="27"/>
        </w:rPr>
        <w:t>3</w:t>
      </w:r>
      <w:r w:rsidRPr="00514C65">
        <w:rPr>
          <w:b/>
          <w:sz w:val="27"/>
          <w:szCs w:val="27"/>
        </w:rPr>
        <w:t xml:space="preserve">. Обязательные условия: </w:t>
      </w:r>
      <w:r>
        <w:rPr>
          <w:sz w:val="27"/>
          <w:szCs w:val="27"/>
        </w:rPr>
        <w:t>д</w:t>
      </w:r>
      <w:r w:rsidRPr="00514C65">
        <w:rPr>
          <w:sz w:val="27"/>
          <w:szCs w:val="27"/>
        </w:rPr>
        <w:t xml:space="preserve">оставка и разгрузка товара осуществляется за счёт сил и средств </w:t>
      </w:r>
      <w:r>
        <w:rPr>
          <w:sz w:val="27"/>
          <w:szCs w:val="27"/>
        </w:rPr>
        <w:t>Поставщика</w:t>
      </w:r>
      <w:r w:rsidRPr="00514C65">
        <w:rPr>
          <w:sz w:val="27"/>
          <w:szCs w:val="27"/>
        </w:rPr>
        <w:t>. Товар должен быть надлежащего качества в соответствии со спецификацией, представленной Заказчиком, а именно:</w:t>
      </w:r>
    </w:p>
    <w:p w:rsidR="00BD4059" w:rsidRPr="00514C65" w:rsidRDefault="00BD4059" w:rsidP="00BD4059">
      <w:pPr>
        <w:keepNext/>
        <w:shd w:val="clear" w:color="auto" w:fill="FFFFFF"/>
        <w:rPr>
          <w:bCs/>
          <w:color w:val="000000"/>
          <w:spacing w:val="-1"/>
          <w:sz w:val="27"/>
          <w:szCs w:val="27"/>
        </w:rPr>
      </w:pP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110"/>
        <w:gridCol w:w="1152"/>
      </w:tblGrid>
      <w:tr w:rsidR="00BD4059" w:rsidRPr="00550AF1" w:rsidTr="00BE3885">
        <w:trPr>
          <w:trHeight w:val="973"/>
        </w:trPr>
        <w:tc>
          <w:tcPr>
            <w:tcW w:w="812" w:type="dxa"/>
            <w:vAlign w:val="center"/>
          </w:tcPr>
          <w:p w:rsidR="00BD4059" w:rsidRPr="00550AF1" w:rsidRDefault="00BD4059" w:rsidP="00BE3885">
            <w:pPr>
              <w:jc w:val="center"/>
              <w:rPr>
                <w:b/>
                <w:sz w:val="27"/>
                <w:szCs w:val="27"/>
              </w:rPr>
            </w:pPr>
            <w:r w:rsidRPr="00550AF1">
              <w:rPr>
                <w:b/>
                <w:sz w:val="27"/>
                <w:szCs w:val="27"/>
              </w:rPr>
              <w:t>№ п/п</w:t>
            </w:r>
          </w:p>
        </w:tc>
        <w:tc>
          <w:tcPr>
            <w:tcW w:w="8110" w:type="dxa"/>
            <w:vAlign w:val="center"/>
          </w:tcPr>
          <w:p w:rsidR="00BD4059" w:rsidRPr="00550AF1" w:rsidRDefault="00BD4059" w:rsidP="00BE3885">
            <w:pPr>
              <w:jc w:val="center"/>
              <w:rPr>
                <w:b/>
                <w:sz w:val="27"/>
                <w:szCs w:val="27"/>
              </w:rPr>
            </w:pPr>
            <w:r w:rsidRPr="00550AF1">
              <w:rPr>
                <w:b/>
                <w:sz w:val="27"/>
                <w:szCs w:val="27"/>
              </w:rPr>
              <w:t>Наименование</w:t>
            </w:r>
          </w:p>
        </w:tc>
        <w:tc>
          <w:tcPr>
            <w:tcW w:w="1152" w:type="dxa"/>
            <w:vAlign w:val="center"/>
          </w:tcPr>
          <w:p w:rsidR="00BD4059" w:rsidRPr="00550AF1" w:rsidRDefault="00BD4059" w:rsidP="00BE3885">
            <w:pPr>
              <w:jc w:val="center"/>
              <w:rPr>
                <w:b/>
                <w:sz w:val="27"/>
                <w:szCs w:val="27"/>
              </w:rPr>
            </w:pPr>
            <w:r w:rsidRPr="00550AF1">
              <w:rPr>
                <w:b/>
                <w:sz w:val="27"/>
                <w:szCs w:val="27"/>
              </w:rPr>
              <w:t>Кол-во,</w:t>
            </w:r>
          </w:p>
          <w:p w:rsidR="00BD4059" w:rsidRPr="00550AF1" w:rsidRDefault="00BD4059" w:rsidP="00BE3885">
            <w:pPr>
              <w:jc w:val="center"/>
              <w:rPr>
                <w:sz w:val="27"/>
                <w:szCs w:val="27"/>
              </w:rPr>
            </w:pPr>
            <w:r w:rsidRPr="00550AF1">
              <w:rPr>
                <w:b/>
                <w:sz w:val="27"/>
                <w:szCs w:val="27"/>
              </w:rPr>
              <w:t>шт.</w:t>
            </w:r>
          </w:p>
        </w:tc>
      </w:tr>
      <w:tr w:rsidR="00BD4059" w:rsidRPr="00550AF1" w:rsidTr="00BE3885">
        <w:trPr>
          <w:trHeight w:val="2396"/>
        </w:trPr>
        <w:tc>
          <w:tcPr>
            <w:tcW w:w="812" w:type="dxa"/>
            <w:vAlign w:val="center"/>
          </w:tcPr>
          <w:p w:rsidR="00BD4059" w:rsidRPr="00550AF1" w:rsidRDefault="00BD4059" w:rsidP="00BE3885">
            <w:pPr>
              <w:jc w:val="center"/>
              <w:rPr>
                <w:sz w:val="27"/>
                <w:szCs w:val="27"/>
              </w:rPr>
            </w:pPr>
            <w:r w:rsidRPr="00550AF1">
              <w:rPr>
                <w:sz w:val="27"/>
                <w:szCs w:val="27"/>
              </w:rPr>
              <w:t>1</w:t>
            </w:r>
          </w:p>
        </w:tc>
        <w:tc>
          <w:tcPr>
            <w:tcW w:w="8110" w:type="dxa"/>
          </w:tcPr>
          <w:p w:rsidR="00BD4059" w:rsidRDefault="00BD4059" w:rsidP="00BE3885">
            <w:pPr>
              <w:pStyle w:val="afff"/>
              <w:jc w:val="both"/>
              <w:rPr>
                <w:sz w:val="27"/>
                <w:szCs w:val="27"/>
              </w:rPr>
            </w:pPr>
            <w:r w:rsidRPr="00550AF1">
              <w:rPr>
                <w:b/>
                <w:sz w:val="27"/>
                <w:szCs w:val="27"/>
              </w:rPr>
              <w:t>Ежедневник.</w:t>
            </w:r>
            <w:r w:rsidRPr="00550AF1">
              <w:rPr>
                <w:sz w:val="27"/>
                <w:szCs w:val="27"/>
              </w:rPr>
              <w:t xml:space="preserve"> </w:t>
            </w:r>
          </w:p>
          <w:p w:rsidR="00BD4059" w:rsidRPr="00550AF1" w:rsidRDefault="00BD4059" w:rsidP="00BE3885">
            <w:pPr>
              <w:pStyle w:val="afff"/>
              <w:jc w:val="both"/>
              <w:rPr>
                <w:bCs/>
                <w:sz w:val="27"/>
                <w:szCs w:val="27"/>
              </w:rPr>
            </w:pPr>
            <w:r w:rsidRPr="00550AF1">
              <w:rPr>
                <w:sz w:val="27"/>
                <w:szCs w:val="27"/>
              </w:rPr>
              <w:t xml:space="preserve">Формат ежедневника – А-5, внешний размер не менее (Ш х Д х Г) 150х210х22 мм, красочность: 2+2, объем не менее 352 стр., 1 страница на рабочий день, недатированный, перфорированный </w:t>
            </w:r>
            <w:r w:rsidRPr="00BD4059">
              <w:rPr>
                <w:sz w:val="27"/>
                <w:szCs w:val="27"/>
              </w:rPr>
              <w:t>отрывной уголок, высококачественная бумага, белый блок, посеребрённый срез. Блок размером не менее (Ш х Д х Г) 145х205х16 мм. Двухцветная печать блока. Бумага плотностью не менее 70 гр/м</w:t>
            </w:r>
            <w:r w:rsidRPr="00BD4059">
              <w:rPr>
                <w:sz w:val="27"/>
                <w:szCs w:val="27"/>
                <w:vertAlign w:val="superscript"/>
              </w:rPr>
              <w:t>2</w:t>
            </w:r>
            <w:r w:rsidRPr="00BD4059">
              <w:rPr>
                <w:sz w:val="27"/>
                <w:szCs w:val="27"/>
              </w:rPr>
              <w:t>. 2 языка русский</w:t>
            </w:r>
            <w:r w:rsidRPr="00550AF1">
              <w:rPr>
                <w:sz w:val="27"/>
                <w:szCs w:val="27"/>
              </w:rPr>
              <w:t xml:space="preserve"> и английский. Материал обложки комбинированная высококачественная гладкая натуральная кожа ручной выделки, шелковистое ляссе, прошивка по периметру обложки в тон натуральной кожи цвет синий. Закладка выполнена из шелка в тон кожи. Дополнительные вкладки: Атлас мира из 8 листов, цветностью 4+4 в конце блока. Блок включает: информационно-справочный блок, телефонную книгу, календарь на 2 года: на 2019 и 2020 год. Коллекция премиум-класса. Логотип в нижнем правом углу в виде металлической пластины с гравировкой, материал - металл, размер не менее 40х45 мм, толщина металла – не менее 2мм, цвет металла - серебро со стойкой глянцевой поверхностью к внешним повреждениям, пластина крепится к обложке ежедневника с помощью спец. клея в специально подготовленное углубление, сделанное методом слепого тиснения латунным клише.</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764"/>
        </w:trPr>
        <w:tc>
          <w:tcPr>
            <w:tcW w:w="812" w:type="dxa"/>
            <w:vAlign w:val="center"/>
          </w:tcPr>
          <w:p w:rsidR="00BD4059" w:rsidRPr="00550AF1" w:rsidRDefault="00BD4059" w:rsidP="00BE3885">
            <w:pPr>
              <w:jc w:val="center"/>
              <w:rPr>
                <w:sz w:val="27"/>
                <w:szCs w:val="27"/>
              </w:rPr>
            </w:pPr>
            <w:r w:rsidRPr="00550AF1">
              <w:rPr>
                <w:sz w:val="27"/>
                <w:szCs w:val="27"/>
              </w:rPr>
              <w:t>2</w:t>
            </w:r>
          </w:p>
        </w:tc>
        <w:tc>
          <w:tcPr>
            <w:tcW w:w="8110" w:type="dxa"/>
          </w:tcPr>
          <w:p w:rsidR="00BD4059" w:rsidRDefault="00BD4059" w:rsidP="00BE3885">
            <w:pPr>
              <w:pStyle w:val="afff"/>
              <w:jc w:val="both"/>
              <w:rPr>
                <w:b/>
                <w:sz w:val="27"/>
                <w:szCs w:val="27"/>
              </w:rPr>
            </w:pPr>
            <w:r w:rsidRPr="00550AF1">
              <w:rPr>
                <w:b/>
                <w:sz w:val="27"/>
                <w:szCs w:val="27"/>
              </w:rPr>
              <w:t xml:space="preserve">Визитница. </w:t>
            </w:r>
          </w:p>
          <w:p w:rsidR="00BD4059" w:rsidRPr="00550AF1" w:rsidRDefault="00BD4059" w:rsidP="00BE3885">
            <w:pPr>
              <w:pStyle w:val="afff"/>
              <w:jc w:val="both"/>
              <w:rPr>
                <w:b/>
                <w:color w:val="000000"/>
                <w:spacing w:val="-18"/>
                <w:sz w:val="27"/>
                <w:szCs w:val="27"/>
              </w:rPr>
            </w:pPr>
            <w:r w:rsidRPr="00550AF1">
              <w:rPr>
                <w:sz w:val="27"/>
                <w:szCs w:val="27"/>
              </w:rPr>
              <w:t>Размер не менее (Ш х Д х Г) 120х260х15 мм, материал обложки – комбинированная высококачественная гладкая натуральная кожа ручной выделки, прошивка по периметру обложки в тон натуральной кожи цвет синий. Внутренний блок – не менее 96 карт, по 4 визитки на страницу. Коллекция премиум класса. Логотип в нижнем правом углу в виде металлической пластины с гравировкой, материал - металл, размер не менее (Ш х Д) 40х45 мм, толщина металла – не менее 2мм, цвет металла - серебро со стойкой глянцевой поверхностью к внешним повреждениям, пластина крепится к обложке ежедневника с помощью спец. клея в специально подготовленное углубление, сделанное методом слепого тиснения латунным клише.</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1121"/>
        </w:trPr>
        <w:tc>
          <w:tcPr>
            <w:tcW w:w="812" w:type="dxa"/>
            <w:vAlign w:val="center"/>
          </w:tcPr>
          <w:p w:rsidR="00BD4059" w:rsidRPr="00550AF1" w:rsidRDefault="00BD4059" w:rsidP="00BE3885">
            <w:pPr>
              <w:jc w:val="center"/>
              <w:rPr>
                <w:sz w:val="27"/>
                <w:szCs w:val="27"/>
              </w:rPr>
            </w:pPr>
            <w:r w:rsidRPr="00550AF1">
              <w:rPr>
                <w:sz w:val="27"/>
                <w:szCs w:val="27"/>
              </w:rPr>
              <w:t>3</w:t>
            </w:r>
          </w:p>
        </w:tc>
        <w:tc>
          <w:tcPr>
            <w:tcW w:w="8110" w:type="dxa"/>
          </w:tcPr>
          <w:p w:rsidR="00BD4059" w:rsidRDefault="00BD4059" w:rsidP="00BE3885">
            <w:pPr>
              <w:pStyle w:val="afff"/>
              <w:jc w:val="both"/>
              <w:rPr>
                <w:sz w:val="27"/>
                <w:szCs w:val="27"/>
              </w:rPr>
            </w:pPr>
            <w:r w:rsidRPr="00550AF1">
              <w:rPr>
                <w:b/>
                <w:sz w:val="27"/>
                <w:szCs w:val="27"/>
              </w:rPr>
              <w:t>Телефонная книга.</w:t>
            </w:r>
            <w:r w:rsidRPr="00550AF1">
              <w:rPr>
                <w:sz w:val="27"/>
                <w:szCs w:val="27"/>
              </w:rPr>
              <w:t xml:space="preserve"> </w:t>
            </w:r>
          </w:p>
          <w:p w:rsidR="00BD4059" w:rsidRPr="00550AF1" w:rsidRDefault="00BD4059" w:rsidP="00BE3885">
            <w:pPr>
              <w:pStyle w:val="afff"/>
              <w:jc w:val="both"/>
              <w:rPr>
                <w:bCs/>
                <w:sz w:val="27"/>
                <w:szCs w:val="27"/>
              </w:rPr>
            </w:pPr>
            <w:r w:rsidRPr="00550AF1">
              <w:rPr>
                <w:sz w:val="27"/>
                <w:szCs w:val="27"/>
              </w:rPr>
              <w:t>Размер не менее (Ш х Д х Г) 150х210х18 мм. Внутренний блок стандартный, печать 1+1, срез блока- посеребрённый, количество страниц не менее 192. Обложка выполнена из высококачественной гладкой натуральной кожи ручной выделки, шелковистое ляссе, прошивка по периметру обложки в тон натуральной кожи, цвет синий. Бумага плотностью не менее 70гр/м</w:t>
            </w:r>
            <w:r w:rsidRPr="00BC19AD">
              <w:rPr>
                <w:sz w:val="27"/>
                <w:szCs w:val="27"/>
                <w:vertAlign w:val="superscript"/>
              </w:rPr>
              <w:t>2</w:t>
            </w:r>
            <w:r w:rsidRPr="00550AF1">
              <w:rPr>
                <w:sz w:val="27"/>
                <w:szCs w:val="27"/>
              </w:rPr>
              <w:t>. Прошивка по периметру обложки. Коллекция премиум класса. Логотип в нижнем правом углу в виде металлической пластины с гравировкой, материал - металл, размер не менее (Ш х Д) 40х45 мм, толщина металла – не менее 2 мм, цвет металла - серебро со стойкой глянцевой поверхностью к внешним повреждениям, пластина крепится к обложке ежедневника с помощью спец. клея в специально подготовленное углубление, сделанное методом слепого тиснения латунным клише.</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1303"/>
        </w:trPr>
        <w:tc>
          <w:tcPr>
            <w:tcW w:w="812" w:type="dxa"/>
            <w:vAlign w:val="center"/>
          </w:tcPr>
          <w:p w:rsidR="00BD4059" w:rsidRPr="00550AF1" w:rsidRDefault="00BD4059" w:rsidP="00BE3885">
            <w:pPr>
              <w:jc w:val="center"/>
              <w:rPr>
                <w:sz w:val="27"/>
                <w:szCs w:val="27"/>
              </w:rPr>
            </w:pPr>
            <w:r w:rsidRPr="00550AF1">
              <w:rPr>
                <w:sz w:val="27"/>
                <w:szCs w:val="27"/>
              </w:rPr>
              <w:t>4</w:t>
            </w:r>
          </w:p>
        </w:tc>
        <w:tc>
          <w:tcPr>
            <w:tcW w:w="8110" w:type="dxa"/>
          </w:tcPr>
          <w:p w:rsidR="00BD4059" w:rsidRDefault="00BD4059" w:rsidP="00BE3885">
            <w:pPr>
              <w:jc w:val="both"/>
              <w:rPr>
                <w:sz w:val="27"/>
                <w:szCs w:val="27"/>
              </w:rPr>
            </w:pPr>
            <w:r w:rsidRPr="00550AF1">
              <w:rPr>
                <w:b/>
                <w:sz w:val="27"/>
                <w:szCs w:val="27"/>
              </w:rPr>
              <w:t>Упаковка для каждого ежедневника</w:t>
            </w:r>
            <w:r w:rsidRPr="00550AF1">
              <w:rPr>
                <w:sz w:val="27"/>
                <w:szCs w:val="27"/>
              </w:rPr>
              <w:t xml:space="preserve">. </w:t>
            </w:r>
          </w:p>
          <w:p w:rsidR="00BD4059" w:rsidRPr="00550AF1" w:rsidRDefault="00BD4059" w:rsidP="00BE3885">
            <w:pPr>
              <w:jc w:val="both"/>
              <w:rPr>
                <w:sz w:val="27"/>
                <w:szCs w:val="27"/>
              </w:rPr>
            </w:pPr>
            <w:r w:rsidRPr="00550AF1">
              <w:rPr>
                <w:sz w:val="27"/>
                <w:szCs w:val="27"/>
              </w:rPr>
              <w:t>Индивидуальный мешочек, размер не менее (Ш х Д х Г) 160х220х32 мм. Материал мешочка - ткань плотный трикотаж, цвет – синий, шнур-затяжка по верхнему краю мешочка.</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1358"/>
        </w:trPr>
        <w:tc>
          <w:tcPr>
            <w:tcW w:w="812" w:type="dxa"/>
            <w:vAlign w:val="center"/>
          </w:tcPr>
          <w:p w:rsidR="00BD4059" w:rsidRPr="00550AF1" w:rsidRDefault="00BD4059" w:rsidP="00BE3885">
            <w:pPr>
              <w:jc w:val="center"/>
              <w:rPr>
                <w:sz w:val="27"/>
                <w:szCs w:val="27"/>
              </w:rPr>
            </w:pPr>
            <w:r w:rsidRPr="00550AF1">
              <w:rPr>
                <w:sz w:val="27"/>
                <w:szCs w:val="27"/>
              </w:rPr>
              <w:t>5</w:t>
            </w:r>
          </w:p>
        </w:tc>
        <w:tc>
          <w:tcPr>
            <w:tcW w:w="8110" w:type="dxa"/>
          </w:tcPr>
          <w:p w:rsidR="00BD4059" w:rsidRDefault="00BD4059" w:rsidP="00BE3885">
            <w:pPr>
              <w:jc w:val="both"/>
              <w:rPr>
                <w:sz w:val="27"/>
                <w:szCs w:val="27"/>
              </w:rPr>
            </w:pPr>
            <w:r w:rsidRPr="00550AF1">
              <w:rPr>
                <w:b/>
                <w:sz w:val="27"/>
                <w:szCs w:val="27"/>
              </w:rPr>
              <w:t>Упаковка для каждой визитницы</w:t>
            </w:r>
            <w:r w:rsidRPr="00550AF1">
              <w:rPr>
                <w:sz w:val="27"/>
                <w:szCs w:val="27"/>
              </w:rPr>
              <w:t xml:space="preserve">. </w:t>
            </w:r>
          </w:p>
          <w:p w:rsidR="00BD4059" w:rsidRPr="00550AF1" w:rsidRDefault="00BD4059" w:rsidP="00BE3885">
            <w:pPr>
              <w:jc w:val="both"/>
              <w:rPr>
                <w:sz w:val="27"/>
                <w:szCs w:val="27"/>
              </w:rPr>
            </w:pPr>
            <w:r w:rsidRPr="00550AF1">
              <w:rPr>
                <w:sz w:val="27"/>
                <w:szCs w:val="27"/>
              </w:rPr>
              <w:t>Индивидуальный мешочек, размер не менее (Ш х Д х Г) 130х270х25 мм. Материал мешочка - ткань плотный трикотаж, цвет – синий, шнур-затяжка по верхнему краю мешочка.</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1406"/>
        </w:trPr>
        <w:tc>
          <w:tcPr>
            <w:tcW w:w="812" w:type="dxa"/>
            <w:vAlign w:val="center"/>
          </w:tcPr>
          <w:p w:rsidR="00BD4059" w:rsidRPr="00550AF1" w:rsidRDefault="00BD4059" w:rsidP="00BE3885">
            <w:pPr>
              <w:jc w:val="center"/>
              <w:rPr>
                <w:sz w:val="27"/>
                <w:szCs w:val="27"/>
              </w:rPr>
            </w:pPr>
            <w:r w:rsidRPr="00550AF1">
              <w:rPr>
                <w:sz w:val="27"/>
                <w:szCs w:val="27"/>
              </w:rPr>
              <w:t>6</w:t>
            </w:r>
          </w:p>
        </w:tc>
        <w:tc>
          <w:tcPr>
            <w:tcW w:w="8110" w:type="dxa"/>
          </w:tcPr>
          <w:p w:rsidR="00BD4059" w:rsidRDefault="00BD4059" w:rsidP="00BE3885">
            <w:pPr>
              <w:jc w:val="both"/>
              <w:rPr>
                <w:sz w:val="27"/>
                <w:szCs w:val="27"/>
              </w:rPr>
            </w:pPr>
            <w:r w:rsidRPr="00550AF1">
              <w:rPr>
                <w:b/>
                <w:sz w:val="27"/>
                <w:szCs w:val="27"/>
              </w:rPr>
              <w:t>Упаковка для каждой телефонной книги</w:t>
            </w:r>
            <w:r w:rsidRPr="00550AF1">
              <w:rPr>
                <w:sz w:val="27"/>
                <w:szCs w:val="27"/>
              </w:rPr>
              <w:t xml:space="preserve">. </w:t>
            </w:r>
          </w:p>
          <w:p w:rsidR="00BD4059" w:rsidRPr="00550AF1" w:rsidRDefault="00BD4059" w:rsidP="00BE3885">
            <w:pPr>
              <w:jc w:val="both"/>
              <w:rPr>
                <w:sz w:val="27"/>
                <w:szCs w:val="27"/>
              </w:rPr>
            </w:pPr>
            <w:r w:rsidRPr="00550AF1">
              <w:rPr>
                <w:sz w:val="27"/>
                <w:szCs w:val="27"/>
              </w:rPr>
              <w:t>Индивидуальный мешочек, размер не менее (Ш х Д х Г) 160х220х28 мм. Материал мешочка - ткань плотный трикотаж, цвет – синий, шнур-затяжка по верхнему краю мешочка.</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1886"/>
        </w:trPr>
        <w:tc>
          <w:tcPr>
            <w:tcW w:w="812" w:type="dxa"/>
            <w:vAlign w:val="center"/>
          </w:tcPr>
          <w:p w:rsidR="00BD4059" w:rsidRPr="00550AF1" w:rsidRDefault="00BD4059" w:rsidP="00BE3885">
            <w:pPr>
              <w:jc w:val="center"/>
              <w:rPr>
                <w:sz w:val="27"/>
                <w:szCs w:val="27"/>
              </w:rPr>
            </w:pPr>
            <w:r w:rsidRPr="00550AF1">
              <w:rPr>
                <w:sz w:val="27"/>
                <w:szCs w:val="27"/>
              </w:rPr>
              <w:t>7</w:t>
            </w:r>
          </w:p>
        </w:tc>
        <w:tc>
          <w:tcPr>
            <w:tcW w:w="8110" w:type="dxa"/>
          </w:tcPr>
          <w:p w:rsidR="00BD4059" w:rsidRDefault="00BD4059" w:rsidP="00BE3885">
            <w:pPr>
              <w:jc w:val="both"/>
              <w:rPr>
                <w:sz w:val="27"/>
                <w:szCs w:val="27"/>
              </w:rPr>
            </w:pPr>
            <w:r w:rsidRPr="00550AF1">
              <w:rPr>
                <w:b/>
                <w:sz w:val="27"/>
                <w:szCs w:val="27"/>
              </w:rPr>
              <w:t>Пакет для набора</w:t>
            </w:r>
            <w:r w:rsidRPr="00550AF1">
              <w:rPr>
                <w:sz w:val="27"/>
                <w:szCs w:val="27"/>
              </w:rPr>
              <w:t xml:space="preserve">. </w:t>
            </w:r>
          </w:p>
          <w:p w:rsidR="00BD4059" w:rsidRPr="00550AF1" w:rsidRDefault="00BD4059" w:rsidP="00BE3885">
            <w:pPr>
              <w:jc w:val="both"/>
              <w:rPr>
                <w:sz w:val="27"/>
                <w:szCs w:val="27"/>
              </w:rPr>
            </w:pPr>
            <w:r w:rsidRPr="00550AF1">
              <w:rPr>
                <w:sz w:val="27"/>
                <w:szCs w:val="27"/>
              </w:rPr>
              <w:t>Размер не менее (Ш х Д х Г) 200 х280 х100 мм. Материал пакета – бумага с прорезиненной поверхностью, плотность бумаги не менее 301 гр/м</w:t>
            </w:r>
            <w:r w:rsidRPr="00550AF1">
              <w:rPr>
                <w:sz w:val="27"/>
                <w:szCs w:val="27"/>
                <w:vertAlign w:val="superscript"/>
              </w:rPr>
              <w:t>2</w:t>
            </w:r>
            <w:r w:rsidRPr="00550AF1">
              <w:rPr>
                <w:sz w:val="27"/>
                <w:szCs w:val="27"/>
              </w:rPr>
              <w:t>.  Цвет пакета синий, печать 1+1, металлизированный пантон. Ручки: шнур, люверсы. На пакете должен располагаться логотип размером (Ш х Д) 100</w:t>
            </w:r>
            <w:r>
              <w:rPr>
                <w:sz w:val="27"/>
                <w:szCs w:val="27"/>
              </w:rPr>
              <w:t>х</w:t>
            </w:r>
            <w:r w:rsidRPr="00550AF1">
              <w:rPr>
                <w:sz w:val="27"/>
                <w:szCs w:val="27"/>
              </w:rPr>
              <w:t>90 мм, нанесённый методом тиснения и конгрева.</w:t>
            </w:r>
          </w:p>
        </w:tc>
        <w:tc>
          <w:tcPr>
            <w:tcW w:w="1152" w:type="dxa"/>
            <w:vAlign w:val="center"/>
          </w:tcPr>
          <w:p w:rsidR="00BD4059" w:rsidRPr="00550AF1" w:rsidRDefault="00BD4059" w:rsidP="00BE3885">
            <w:pPr>
              <w:jc w:val="center"/>
              <w:rPr>
                <w:sz w:val="27"/>
                <w:szCs w:val="27"/>
              </w:rPr>
            </w:pPr>
            <w:r w:rsidRPr="00550AF1">
              <w:rPr>
                <w:sz w:val="27"/>
                <w:szCs w:val="27"/>
              </w:rPr>
              <w:t>150</w:t>
            </w:r>
          </w:p>
        </w:tc>
      </w:tr>
      <w:tr w:rsidR="00BD4059" w:rsidRPr="00550AF1" w:rsidTr="00BE3885">
        <w:trPr>
          <w:trHeight w:val="2396"/>
        </w:trPr>
        <w:tc>
          <w:tcPr>
            <w:tcW w:w="812" w:type="dxa"/>
            <w:vAlign w:val="center"/>
          </w:tcPr>
          <w:p w:rsidR="00BD4059" w:rsidRPr="00550AF1" w:rsidRDefault="00BD4059" w:rsidP="00BE3885">
            <w:pPr>
              <w:jc w:val="center"/>
              <w:rPr>
                <w:sz w:val="27"/>
                <w:szCs w:val="27"/>
              </w:rPr>
            </w:pPr>
            <w:r w:rsidRPr="00550AF1">
              <w:rPr>
                <w:sz w:val="27"/>
                <w:szCs w:val="27"/>
              </w:rPr>
              <w:t>8</w:t>
            </w:r>
          </w:p>
        </w:tc>
        <w:tc>
          <w:tcPr>
            <w:tcW w:w="8110" w:type="dxa"/>
          </w:tcPr>
          <w:p w:rsidR="00BD4059" w:rsidRDefault="00BD4059" w:rsidP="00BE3885">
            <w:pPr>
              <w:jc w:val="both"/>
              <w:rPr>
                <w:sz w:val="27"/>
                <w:szCs w:val="27"/>
              </w:rPr>
            </w:pPr>
            <w:r w:rsidRPr="00550AF1">
              <w:rPr>
                <w:b/>
                <w:sz w:val="27"/>
                <w:szCs w:val="27"/>
              </w:rPr>
              <w:t>Папка с клапаном на замке.</w:t>
            </w:r>
            <w:r w:rsidRPr="00550AF1">
              <w:rPr>
                <w:sz w:val="27"/>
                <w:szCs w:val="27"/>
              </w:rPr>
              <w:t xml:space="preserve"> </w:t>
            </w:r>
          </w:p>
          <w:p w:rsidR="00BD4059" w:rsidRPr="00550AF1" w:rsidRDefault="00BD4059" w:rsidP="00BE3885">
            <w:pPr>
              <w:jc w:val="both"/>
              <w:rPr>
                <w:sz w:val="27"/>
                <w:szCs w:val="27"/>
              </w:rPr>
            </w:pPr>
            <w:r w:rsidRPr="00550AF1">
              <w:rPr>
                <w:sz w:val="27"/>
                <w:szCs w:val="27"/>
              </w:rPr>
              <w:t>Размер не менее (Ш х Д х Г) - 365х300х35 мм. Папка должна быть снабжена регулируемой по высоте ручкой, ручка должна находится на клапане сверху, замок должен находится на клапане сбоку, папка должна раскладываться   в виде планшета. Две части папки, которые раскладываются должны соединяться между собой молнией.  Материал папки – искусственная кожа. Цвет папки – коричневый.  На каждой раскладываемой половине должно быть по одному большому отделению, по одному карману на молнии. На одном кармане должны быть три кармана под мелочи (визитки), на другом кармане должен быть карман не менее формата А – 5. В нижней правой части клапана – слепое тиснение логотипа ФСС РФ размером (Ш х Д) 60</w:t>
            </w:r>
            <w:r>
              <w:rPr>
                <w:sz w:val="27"/>
                <w:szCs w:val="27"/>
              </w:rPr>
              <w:t>х</w:t>
            </w:r>
            <w:r w:rsidRPr="00550AF1">
              <w:rPr>
                <w:sz w:val="27"/>
                <w:szCs w:val="27"/>
              </w:rPr>
              <w:t xml:space="preserve">50 мм. </w:t>
            </w:r>
          </w:p>
          <w:p w:rsidR="00BD4059" w:rsidRDefault="00BD4059" w:rsidP="00BE3885">
            <w:pPr>
              <w:rPr>
                <w:sz w:val="27"/>
                <w:szCs w:val="27"/>
              </w:rPr>
            </w:pPr>
          </w:p>
          <w:p w:rsidR="00BD4059" w:rsidRPr="00550AF1" w:rsidRDefault="00BD4059" w:rsidP="00BE3885">
            <w:pPr>
              <w:rPr>
                <w:b/>
                <w:sz w:val="27"/>
                <w:szCs w:val="27"/>
              </w:rPr>
            </w:pPr>
            <w:r w:rsidRPr="00550AF1">
              <w:rPr>
                <w:sz w:val="27"/>
                <w:szCs w:val="27"/>
              </w:rPr>
              <w:t>Образец папки для документов:</w:t>
            </w:r>
            <w:r w:rsidRPr="00550AF1">
              <w:rPr>
                <w:b/>
                <w:sz w:val="27"/>
                <w:szCs w:val="27"/>
              </w:rPr>
              <w:br/>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"http://www.alekc.ru/files/nodus_items/0000/0246/gallery/100_1-1422448424.jpg" \* MERGEFORMATINET </w:instrText>
            </w:r>
            <w:r w:rsidRPr="00550AF1">
              <w:rPr>
                <w:sz w:val="27"/>
                <w:szCs w:val="27"/>
              </w:rPr>
              <w:fldChar w:fldCharType="separate"/>
            </w:r>
            <w:r>
              <w:rPr>
                <w:sz w:val="27"/>
                <w:szCs w:val="27"/>
              </w:rPr>
              <w:fldChar w:fldCharType="begin"/>
            </w:r>
            <w:r>
              <w:rPr>
                <w:sz w:val="27"/>
                <w:szCs w:val="27"/>
              </w:rPr>
              <w:instrText xml:space="preserve"> INCLUDEPICTURE  "http://www.alekc.ru/files/nodus_items/0000/0246/gallery/100_1-1422448424.jpg" \* MERGEFORMATINET </w:instrText>
            </w:r>
            <w:r>
              <w:rPr>
                <w:sz w:val="27"/>
                <w:szCs w:val="27"/>
              </w:rPr>
              <w:fldChar w:fldCharType="separate"/>
            </w:r>
            <w:r>
              <w:rPr>
                <w:sz w:val="27"/>
                <w:szCs w:val="27"/>
              </w:rPr>
              <w:fldChar w:fldCharType="begin"/>
            </w:r>
            <w:r>
              <w:rPr>
                <w:sz w:val="27"/>
                <w:szCs w:val="27"/>
              </w:rPr>
              <w:instrText xml:space="preserve"> INCLUDEPICTURE  "http://www.alekc.ru/files/nodus_items/0000/0246/gallery/100_1-1422448424.jpg" \* MERGEFORMATINET </w:instrText>
            </w:r>
            <w:r>
              <w:rPr>
                <w:sz w:val="27"/>
                <w:szCs w:val="27"/>
              </w:rPr>
              <w:fldChar w:fldCharType="separate"/>
            </w:r>
            <w:r>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114pt">
                  <v:imagedata r:id="rId8" r:href="rId9"/>
                </v:shape>
              </w:pict>
            </w:r>
            <w:r>
              <w:rPr>
                <w:sz w:val="27"/>
                <w:szCs w:val="27"/>
              </w:rPr>
              <w:fldChar w:fldCharType="end"/>
            </w:r>
            <w:r>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"http://www.alekc.ru/files/nodus_items/0000/0246/_cache/gallery/margins126x126fff/100-1422448424.jpg" \* MERGEFORMATINET </w:instrText>
            </w:r>
            <w:r w:rsidRPr="00550AF1">
              <w:rPr>
                <w:sz w:val="27"/>
                <w:szCs w:val="27"/>
              </w:rPr>
              <w:fldChar w:fldCharType="separate"/>
            </w:r>
            <w:r>
              <w:rPr>
                <w:sz w:val="27"/>
                <w:szCs w:val="27"/>
              </w:rPr>
              <w:fldChar w:fldCharType="begin"/>
            </w:r>
            <w:r>
              <w:rPr>
                <w:sz w:val="27"/>
                <w:szCs w:val="27"/>
              </w:rPr>
              <w:instrText xml:space="preserve"> INCLUDEPICTURE  "http://www.alekc.ru/files/nodus_items/0000/0246/_cache/gallery/margins126x126fff/100-1422448424.jpg" \* MERGEFORMATINET </w:instrText>
            </w:r>
            <w:r>
              <w:rPr>
                <w:sz w:val="27"/>
                <w:szCs w:val="27"/>
              </w:rPr>
              <w:fldChar w:fldCharType="separate"/>
            </w:r>
            <w:r>
              <w:rPr>
                <w:sz w:val="27"/>
                <w:szCs w:val="27"/>
              </w:rPr>
              <w:fldChar w:fldCharType="begin"/>
            </w:r>
            <w:r>
              <w:rPr>
                <w:sz w:val="27"/>
                <w:szCs w:val="27"/>
              </w:rPr>
              <w:instrText xml:space="preserve"> INCLUDEPICTURE  "http://www.alekc.ru/files/nodus_items/0000/0246/_cache/gallery/margins126x126fff/100-1422448424.jpg" \* MERGEFORMATINET </w:instrText>
            </w:r>
            <w:r>
              <w:rPr>
                <w:sz w:val="27"/>
                <w:szCs w:val="27"/>
              </w:rPr>
              <w:fldChar w:fldCharType="separate"/>
            </w:r>
            <w:r>
              <w:rPr>
                <w:sz w:val="27"/>
                <w:szCs w:val="27"/>
              </w:rPr>
              <w:pict>
                <v:shape id="_x0000_i1034" type="#_x0000_t75" style="width:134.25pt;height:134.25pt">
                  <v:imagedata r:id="rId10" r:href="rId11"/>
                </v:shape>
              </w:pict>
            </w:r>
            <w:r>
              <w:rPr>
                <w:sz w:val="27"/>
                <w:szCs w:val="27"/>
              </w:rPr>
              <w:fldChar w:fldCharType="end"/>
            </w:r>
            <w:r>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"http://www.alekc.ru/files/nodus_items/0000/0246/_cache/gallery/margins126x126fff/100_2-1422448424.jpg" \* MERGEFORMATINET </w:instrText>
            </w:r>
            <w:r w:rsidRPr="00550AF1">
              <w:rPr>
                <w:sz w:val="27"/>
                <w:szCs w:val="27"/>
              </w:rPr>
              <w:fldChar w:fldCharType="separate"/>
            </w:r>
            <w:r>
              <w:rPr>
                <w:sz w:val="27"/>
                <w:szCs w:val="27"/>
              </w:rPr>
              <w:fldChar w:fldCharType="begin"/>
            </w:r>
            <w:r>
              <w:rPr>
                <w:sz w:val="27"/>
                <w:szCs w:val="27"/>
              </w:rPr>
              <w:instrText xml:space="preserve"> INCLUDEPICTURE  "http://www.alekc.ru/files/nodus_items/0000/0246/_cache/gallery/margins126x126fff/100_2-1422448424.jpg" \* MERGEFORMATINET </w:instrText>
            </w:r>
            <w:r>
              <w:rPr>
                <w:sz w:val="27"/>
                <w:szCs w:val="27"/>
              </w:rPr>
              <w:fldChar w:fldCharType="separate"/>
            </w:r>
            <w:r>
              <w:rPr>
                <w:sz w:val="27"/>
                <w:szCs w:val="27"/>
              </w:rPr>
              <w:fldChar w:fldCharType="begin"/>
            </w:r>
            <w:r>
              <w:rPr>
                <w:sz w:val="27"/>
                <w:szCs w:val="27"/>
              </w:rPr>
              <w:instrText xml:space="preserve"> INCLUDEPICTURE  "http://www.alekc.ru/files/nodus_items/0000/0246/_cache/gallery/margins126x126fff/100_2-1422448424.jpg" \* MERGEFORMATINET </w:instrText>
            </w:r>
            <w:r>
              <w:rPr>
                <w:sz w:val="27"/>
                <w:szCs w:val="27"/>
              </w:rPr>
              <w:fldChar w:fldCharType="separate"/>
            </w:r>
            <w:r>
              <w:rPr>
                <w:sz w:val="27"/>
                <w:szCs w:val="27"/>
              </w:rPr>
              <w:pict>
                <v:shape id="_x0000_i1035" type="#_x0000_t75" style="width:153.75pt;height:153.75pt">
                  <v:imagedata r:id="rId12" r:href="rId13"/>
                </v:shape>
              </w:pict>
            </w:r>
            <w:r>
              <w:rPr>
                <w:sz w:val="27"/>
                <w:szCs w:val="27"/>
              </w:rPr>
              <w:fldChar w:fldCharType="end"/>
            </w:r>
            <w:r>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p>
        </w:tc>
        <w:tc>
          <w:tcPr>
            <w:tcW w:w="1152" w:type="dxa"/>
            <w:vAlign w:val="center"/>
          </w:tcPr>
          <w:p w:rsidR="00BD4059" w:rsidRPr="00550AF1" w:rsidRDefault="00BD4059" w:rsidP="00BE3885">
            <w:pPr>
              <w:jc w:val="center"/>
              <w:rPr>
                <w:sz w:val="27"/>
                <w:szCs w:val="27"/>
              </w:rPr>
            </w:pPr>
            <w:r w:rsidRPr="00550AF1">
              <w:rPr>
                <w:sz w:val="27"/>
                <w:szCs w:val="27"/>
              </w:rPr>
              <w:t>300</w:t>
            </w:r>
          </w:p>
        </w:tc>
      </w:tr>
      <w:tr w:rsidR="00BD4059" w:rsidRPr="00550AF1" w:rsidTr="00BE3885">
        <w:trPr>
          <w:trHeight w:val="85"/>
        </w:trPr>
        <w:tc>
          <w:tcPr>
            <w:tcW w:w="812" w:type="dxa"/>
            <w:vAlign w:val="center"/>
          </w:tcPr>
          <w:p w:rsidR="00BD4059" w:rsidRPr="00550AF1" w:rsidRDefault="00BD4059" w:rsidP="00BE3885">
            <w:pPr>
              <w:jc w:val="center"/>
              <w:rPr>
                <w:sz w:val="27"/>
                <w:szCs w:val="27"/>
              </w:rPr>
            </w:pPr>
            <w:r w:rsidRPr="00550AF1">
              <w:rPr>
                <w:sz w:val="27"/>
                <w:szCs w:val="27"/>
              </w:rPr>
              <w:t>9</w:t>
            </w:r>
          </w:p>
        </w:tc>
        <w:tc>
          <w:tcPr>
            <w:tcW w:w="8110" w:type="dxa"/>
          </w:tcPr>
          <w:p w:rsidR="00BD4059" w:rsidRPr="00550AF1" w:rsidRDefault="00BD4059" w:rsidP="00BE3885">
            <w:pPr>
              <w:jc w:val="both"/>
              <w:rPr>
                <w:b/>
                <w:sz w:val="27"/>
                <w:szCs w:val="27"/>
              </w:rPr>
            </w:pPr>
            <w:r w:rsidRPr="00550AF1">
              <w:rPr>
                <w:b/>
                <w:sz w:val="27"/>
                <w:szCs w:val="27"/>
              </w:rPr>
              <w:t>Папка для документов.</w:t>
            </w:r>
          </w:p>
          <w:p w:rsidR="00BD4059" w:rsidRDefault="00BD4059" w:rsidP="00BE3885">
            <w:pPr>
              <w:jc w:val="both"/>
              <w:rPr>
                <w:sz w:val="27"/>
                <w:szCs w:val="27"/>
              </w:rPr>
            </w:pPr>
            <w:r w:rsidRPr="00550AF1">
              <w:rPr>
                <w:sz w:val="27"/>
                <w:szCs w:val="27"/>
              </w:rPr>
              <w:t>Материал папки – искусственная кожа. Цвет папки – чёрный. Размер не менее (Ш х Д х Г) - 360х300х30 мм. Папка должна закрываться застёжкой- молнией по периметру. На внутренней стороне обложки должен быть карман для документов формата А-4. На кармане должны быть три кармана под мелочи (визитки). В верхней правой части обложки, с наружной стороны – слепое тиснение логотипа ФСС РФ размером (Ш х Д) 60</w:t>
            </w:r>
            <w:r>
              <w:rPr>
                <w:sz w:val="27"/>
                <w:szCs w:val="27"/>
              </w:rPr>
              <w:t>х</w:t>
            </w:r>
            <w:r w:rsidRPr="00550AF1">
              <w:rPr>
                <w:sz w:val="27"/>
                <w:szCs w:val="27"/>
              </w:rPr>
              <w:t>50 мм, папка должна комплектоваться блокнотом формата А-4.</w:t>
            </w:r>
          </w:p>
          <w:p w:rsidR="00BD4059" w:rsidRDefault="00BD4059" w:rsidP="00BE3885">
            <w:pPr>
              <w:jc w:val="both"/>
              <w:rPr>
                <w:sz w:val="27"/>
                <w:szCs w:val="27"/>
              </w:rPr>
            </w:pPr>
          </w:p>
          <w:p w:rsidR="00BD4059" w:rsidRDefault="00BD4059" w:rsidP="00BE3885">
            <w:pPr>
              <w:jc w:val="both"/>
              <w:rPr>
                <w:sz w:val="27"/>
                <w:szCs w:val="27"/>
              </w:rPr>
            </w:pPr>
          </w:p>
          <w:p w:rsidR="00BD4059" w:rsidRDefault="00BD4059" w:rsidP="00BE3885">
            <w:pPr>
              <w:jc w:val="both"/>
              <w:rPr>
                <w:sz w:val="27"/>
                <w:szCs w:val="27"/>
              </w:rPr>
            </w:pPr>
          </w:p>
          <w:p w:rsidR="00BD4059" w:rsidRPr="00550AF1" w:rsidRDefault="00BD4059" w:rsidP="00BE3885">
            <w:pPr>
              <w:jc w:val="both"/>
              <w:rPr>
                <w:sz w:val="27"/>
                <w:szCs w:val="27"/>
              </w:rPr>
            </w:pPr>
            <w:r w:rsidRPr="00550AF1">
              <w:rPr>
                <w:sz w:val="27"/>
                <w:szCs w:val="27"/>
              </w:rPr>
              <w:t>Образец папки для документов:</w:t>
            </w:r>
          </w:p>
          <w:p w:rsidR="00BD4059" w:rsidRPr="00550AF1" w:rsidRDefault="00BD4059" w:rsidP="00BE3885">
            <w:pPr>
              <w:jc w:val="both"/>
              <w:rPr>
                <w:b/>
                <w:sz w:val="27"/>
                <w:szCs w:val="27"/>
              </w:rPr>
            </w:pPr>
            <w:r w:rsidRPr="00550AF1">
              <w:rPr>
                <w:sz w:val="27"/>
                <w:szCs w:val="27"/>
              </w:rPr>
              <w:fldChar w:fldCharType="begin"/>
            </w:r>
            <w:r w:rsidRPr="00550AF1">
              <w:rPr>
                <w:sz w:val="27"/>
                <w:szCs w:val="27"/>
              </w:rPr>
              <w:instrText xml:space="preserve"> INCLUDEPICTURE "http://www.alekc.ru/files/nodus_items/0000/0210/image-210-1415704003.jpg"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"http://www.alekc.ru/files/nodus_items/0000/0210/image-210-1415704003.jpg"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"http://www.alekc.ru/files/nodus_items/0000/0210/image-210-1415704003.jpg"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"http://www.alekc.ru/files/nodus_items/0000/0210/image-210-1415704003.jpg"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"http://www.alekc.ru/files/nodus_items/0000/0210/image-210-1415704003.jpg" \* MERGEFORMATINET </w:instrText>
            </w:r>
            <w:r w:rsidRPr="00550AF1">
              <w:rPr>
                <w:sz w:val="27"/>
                <w:szCs w:val="27"/>
              </w:rPr>
              <w:fldChar w:fldCharType="separate"/>
            </w:r>
            <w:r w:rsidRPr="00550AF1">
              <w:rPr>
                <w:sz w:val="27"/>
                <w:szCs w:val="27"/>
              </w:rPr>
              <w:fldChar w:fldCharType="begin"/>
            </w:r>
            <w:r w:rsidRPr="00550AF1">
              <w:rPr>
                <w:sz w:val="27"/>
                <w:szCs w:val="27"/>
              </w:rPr>
              <w:instrText xml:space="preserve"> INCLUDEPICTURE  "http://www.alekc.ru/files/nodus_items/0000/0210/image-210-1415704003.jpg" \* MERGEFORMATINET </w:instrText>
            </w:r>
            <w:r w:rsidRPr="00550AF1">
              <w:rPr>
                <w:sz w:val="27"/>
                <w:szCs w:val="27"/>
              </w:rPr>
              <w:fldChar w:fldCharType="separate"/>
            </w:r>
            <w:r>
              <w:rPr>
                <w:sz w:val="27"/>
                <w:szCs w:val="27"/>
              </w:rPr>
              <w:fldChar w:fldCharType="begin"/>
            </w:r>
            <w:r>
              <w:rPr>
                <w:sz w:val="27"/>
                <w:szCs w:val="27"/>
              </w:rPr>
              <w:instrText xml:space="preserve"> INCLUDEPICTURE  "http://www.alekc.ru/files/nodus_items/0000/0210/image-210-1415704003.jpg" \* MERGEFORMATINET </w:instrText>
            </w:r>
            <w:r>
              <w:rPr>
                <w:sz w:val="27"/>
                <w:szCs w:val="27"/>
              </w:rPr>
              <w:fldChar w:fldCharType="separate"/>
            </w:r>
            <w:r>
              <w:rPr>
                <w:sz w:val="27"/>
                <w:szCs w:val="27"/>
              </w:rPr>
              <w:fldChar w:fldCharType="begin"/>
            </w:r>
            <w:r>
              <w:rPr>
                <w:sz w:val="27"/>
                <w:szCs w:val="27"/>
              </w:rPr>
              <w:instrText xml:space="preserve"> INCLUDEPICTURE  "http://www.alekc.ru/files/nodus_items/0000/0210/image-210-1415704003.jpg" \* MERGEFORMATINET </w:instrText>
            </w:r>
            <w:r>
              <w:rPr>
                <w:sz w:val="27"/>
                <w:szCs w:val="27"/>
              </w:rPr>
              <w:fldChar w:fldCharType="separate"/>
            </w:r>
            <w:r>
              <w:rPr>
                <w:sz w:val="27"/>
                <w:szCs w:val="27"/>
              </w:rPr>
              <w:pict>
                <v:shape id="_x0000_i1036" type="#_x0000_t75" style="width:263.25pt;height:177pt">
                  <v:imagedata r:id="rId14" r:href="rId15"/>
                </v:shape>
              </w:pict>
            </w:r>
            <w:r>
              <w:rPr>
                <w:sz w:val="27"/>
                <w:szCs w:val="27"/>
              </w:rPr>
              <w:fldChar w:fldCharType="end"/>
            </w:r>
            <w:r>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r w:rsidRPr="00550AF1">
              <w:rPr>
                <w:sz w:val="27"/>
                <w:szCs w:val="27"/>
              </w:rPr>
              <w:fldChar w:fldCharType="end"/>
            </w:r>
          </w:p>
        </w:tc>
        <w:tc>
          <w:tcPr>
            <w:tcW w:w="1152" w:type="dxa"/>
            <w:vAlign w:val="center"/>
          </w:tcPr>
          <w:p w:rsidR="00BD4059" w:rsidRPr="00550AF1" w:rsidRDefault="00BD4059" w:rsidP="00BE3885">
            <w:pPr>
              <w:jc w:val="center"/>
              <w:rPr>
                <w:sz w:val="27"/>
                <w:szCs w:val="27"/>
              </w:rPr>
            </w:pPr>
            <w:r w:rsidRPr="00550AF1">
              <w:rPr>
                <w:sz w:val="27"/>
                <w:szCs w:val="27"/>
              </w:rPr>
              <w:t>200</w:t>
            </w:r>
          </w:p>
        </w:tc>
      </w:tr>
      <w:tr w:rsidR="00BD4059" w:rsidRPr="00550AF1" w:rsidTr="00BE3885">
        <w:trPr>
          <w:trHeight w:val="1660"/>
        </w:trPr>
        <w:tc>
          <w:tcPr>
            <w:tcW w:w="812" w:type="dxa"/>
            <w:vAlign w:val="center"/>
          </w:tcPr>
          <w:p w:rsidR="00BD4059" w:rsidRPr="00550AF1" w:rsidRDefault="00BD4059" w:rsidP="00BE3885">
            <w:pPr>
              <w:jc w:val="center"/>
              <w:rPr>
                <w:sz w:val="27"/>
                <w:szCs w:val="27"/>
              </w:rPr>
            </w:pPr>
            <w:r w:rsidRPr="00550AF1">
              <w:rPr>
                <w:sz w:val="27"/>
                <w:szCs w:val="27"/>
              </w:rPr>
              <w:t>10</w:t>
            </w:r>
          </w:p>
        </w:tc>
        <w:tc>
          <w:tcPr>
            <w:tcW w:w="8110" w:type="dxa"/>
          </w:tcPr>
          <w:p w:rsidR="00BD4059" w:rsidRPr="00550AF1" w:rsidRDefault="00BD4059" w:rsidP="00BE3885">
            <w:pPr>
              <w:pStyle w:val="Style2"/>
              <w:widowControl/>
              <w:ind w:right="226" w:firstLine="5"/>
              <w:jc w:val="both"/>
              <w:rPr>
                <w:rStyle w:val="FontStyle13"/>
                <w:sz w:val="27"/>
                <w:szCs w:val="27"/>
              </w:rPr>
            </w:pPr>
            <w:r w:rsidRPr="00BD4059">
              <w:rPr>
                <w:rStyle w:val="FontStyle13"/>
                <w:b/>
                <w:sz w:val="27"/>
                <w:szCs w:val="27"/>
              </w:rPr>
              <w:t>Блокнот</w:t>
            </w:r>
            <w:r w:rsidRPr="00BD4059">
              <w:rPr>
                <w:rStyle w:val="FontStyle13"/>
                <w:sz w:val="27"/>
                <w:szCs w:val="27"/>
              </w:rPr>
              <w:t xml:space="preserve"> Формата 148 х 210 мм,</w:t>
            </w:r>
            <w:r w:rsidRPr="00550AF1">
              <w:rPr>
                <w:rStyle w:val="FontStyle13"/>
                <w:sz w:val="27"/>
                <w:szCs w:val="27"/>
              </w:rPr>
              <w:t xml:space="preserve"> </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Обложка:</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Материал – бумага нетунно тёмно синяя, плотность не менее 280 гр/м</w:t>
            </w:r>
            <w:r w:rsidRPr="00550AF1">
              <w:rPr>
                <w:rStyle w:val="FontStyle13"/>
                <w:sz w:val="27"/>
                <w:szCs w:val="27"/>
                <w:vertAlign w:val="superscript"/>
              </w:rPr>
              <w:t>2</w:t>
            </w:r>
            <w:r w:rsidRPr="00550AF1">
              <w:rPr>
                <w:rStyle w:val="FontStyle13"/>
                <w:sz w:val="27"/>
                <w:szCs w:val="27"/>
              </w:rPr>
              <w:t>.</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Тиснение на обложке золотой глянцевой фольгой 1/0.</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Подложка:</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Материал – слимованный картон, плотность не менее 250 гр./м</w:t>
            </w:r>
            <w:r w:rsidRPr="00550AF1">
              <w:rPr>
                <w:rStyle w:val="FontStyle13"/>
                <w:sz w:val="27"/>
                <w:szCs w:val="27"/>
                <w:vertAlign w:val="superscript"/>
              </w:rPr>
              <w:t>2</w:t>
            </w:r>
            <w:r w:rsidRPr="00550AF1">
              <w:rPr>
                <w:rStyle w:val="FontStyle13"/>
                <w:sz w:val="27"/>
                <w:szCs w:val="27"/>
              </w:rPr>
              <w:t>, без печати.</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Блок:</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Количество листов – не менее 50 шт.</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Все листы одинаковые.</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 xml:space="preserve">Материал – бумага офсетная белая, плотность не </w:t>
            </w:r>
            <w:r w:rsidRPr="00BD4059">
              <w:rPr>
                <w:rStyle w:val="FontStyle13"/>
                <w:sz w:val="27"/>
                <w:szCs w:val="27"/>
              </w:rPr>
              <w:t>менее 80 гр/м</w:t>
            </w:r>
            <w:r w:rsidRPr="00BD4059">
              <w:rPr>
                <w:rStyle w:val="FontStyle13"/>
                <w:sz w:val="27"/>
                <w:szCs w:val="27"/>
                <w:vertAlign w:val="superscript"/>
              </w:rPr>
              <w:t>2</w:t>
            </w:r>
            <w:r w:rsidRPr="00BD4059">
              <w:rPr>
                <w:rStyle w:val="FontStyle13"/>
                <w:sz w:val="27"/>
                <w:szCs w:val="27"/>
              </w:rPr>
              <w:t>.</w:t>
            </w:r>
          </w:p>
          <w:p w:rsidR="00BD4059" w:rsidRPr="00550AF1" w:rsidRDefault="00BD4059" w:rsidP="00BE3885">
            <w:pPr>
              <w:pStyle w:val="Style2"/>
              <w:widowControl/>
              <w:ind w:right="226" w:firstLine="5"/>
              <w:jc w:val="both"/>
              <w:rPr>
                <w:rStyle w:val="FontStyle13"/>
                <w:sz w:val="27"/>
                <w:szCs w:val="27"/>
              </w:rPr>
            </w:pPr>
            <w:r w:rsidRPr="00550AF1">
              <w:rPr>
                <w:rStyle w:val="FontStyle13"/>
                <w:sz w:val="27"/>
                <w:szCs w:val="27"/>
              </w:rPr>
              <w:t>Разлиновка листов в клетку, размер клетки – 5х5 мм.</w:t>
            </w:r>
          </w:p>
          <w:p w:rsidR="00BD4059" w:rsidRPr="00550AF1" w:rsidRDefault="00BD4059" w:rsidP="00BE3885">
            <w:pPr>
              <w:pStyle w:val="Style2"/>
              <w:widowControl/>
              <w:ind w:right="226" w:firstLine="5"/>
              <w:jc w:val="both"/>
              <w:rPr>
                <w:sz w:val="27"/>
                <w:szCs w:val="27"/>
              </w:rPr>
            </w:pPr>
            <w:r w:rsidRPr="00550AF1">
              <w:rPr>
                <w:rStyle w:val="FontStyle13"/>
                <w:sz w:val="27"/>
                <w:szCs w:val="27"/>
              </w:rPr>
              <w:t>Печать 4/4.</w:t>
            </w:r>
          </w:p>
        </w:tc>
        <w:tc>
          <w:tcPr>
            <w:tcW w:w="1152" w:type="dxa"/>
            <w:vAlign w:val="center"/>
          </w:tcPr>
          <w:p w:rsidR="00BD4059" w:rsidRPr="00550AF1" w:rsidRDefault="00BD4059" w:rsidP="00BE3885">
            <w:pPr>
              <w:jc w:val="center"/>
              <w:rPr>
                <w:sz w:val="27"/>
                <w:szCs w:val="27"/>
              </w:rPr>
            </w:pPr>
            <w:r w:rsidRPr="00550AF1">
              <w:rPr>
                <w:sz w:val="27"/>
                <w:szCs w:val="27"/>
              </w:rPr>
              <w:t>500</w:t>
            </w:r>
          </w:p>
        </w:tc>
      </w:tr>
      <w:tr w:rsidR="00BD4059" w:rsidRPr="00550AF1" w:rsidTr="00BE3885">
        <w:trPr>
          <w:trHeight w:val="1660"/>
        </w:trPr>
        <w:tc>
          <w:tcPr>
            <w:tcW w:w="812" w:type="dxa"/>
            <w:vAlign w:val="center"/>
          </w:tcPr>
          <w:p w:rsidR="00BD4059" w:rsidRPr="00550AF1" w:rsidRDefault="00BD4059" w:rsidP="00BE3885">
            <w:pPr>
              <w:jc w:val="center"/>
              <w:rPr>
                <w:sz w:val="27"/>
                <w:szCs w:val="27"/>
              </w:rPr>
            </w:pPr>
            <w:r w:rsidRPr="00550AF1">
              <w:rPr>
                <w:sz w:val="27"/>
                <w:szCs w:val="27"/>
              </w:rPr>
              <w:t>11</w:t>
            </w:r>
          </w:p>
        </w:tc>
        <w:tc>
          <w:tcPr>
            <w:tcW w:w="8110" w:type="dxa"/>
          </w:tcPr>
          <w:p w:rsidR="00BD4059" w:rsidRPr="00550AF1" w:rsidRDefault="00BD4059" w:rsidP="00BE3885">
            <w:pPr>
              <w:jc w:val="both"/>
              <w:rPr>
                <w:b/>
                <w:sz w:val="27"/>
                <w:szCs w:val="27"/>
              </w:rPr>
            </w:pPr>
            <w:r w:rsidRPr="00550AF1">
              <w:rPr>
                <w:b/>
                <w:sz w:val="27"/>
                <w:szCs w:val="27"/>
              </w:rPr>
              <w:t xml:space="preserve">Пакет бумажный с ручками вертикальный. </w:t>
            </w:r>
          </w:p>
          <w:p w:rsidR="00BD4059" w:rsidRPr="00550AF1" w:rsidRDefault="00BD4059" w:rsidP="00BE3885">
            <w:pPr>
              <w:shd w:val="clear" w:color="auto" w:fill="FFFFFF"/>
              <w:jc w:val="both"/>
              <w:rPr>
                <w:bCs/>
                <w:color w:val="000000"/>
                <w:sz w:val="27"/>
                <w:szCs w:val="27"/>
              </w:rPr>
            </w:pPr>
            <w:r w:rsidRPr="00550AF1">
              <w:rPr>
                <w:sz w:val="27"/>
                <w:szCs w:val="27"/>
              </w:rPr>
              <w:t>Размер не менее (Ш х Д х Г) 400х300х120 мм. Цвет пакета синий, фактура «вельвет», плотность не менее 260 гр\м</w:t>
            </w:r>
            <w:r w:rsidRPr="00550AF1">
              <w:rPr>
                <w:sz w:val="27"/>
                <w:szCs w:val="27"/>
                <w:vertAlign w:val="superscript"/>
              </w:rPr>
              <w:t>2</w:t>
            </w:r>
            <w:r w:rsidRPr="00550AF1">
              <w:rPr>
                <w:sz w:val="27"/>
                <w:szCs w:val="27"/>
              </w:rPr>
              <w:t>. Ручки: шнур, люверсы. На пакете должен располагаться логотип размером 100</w:t>
            </w:r>
            <w:r>
              <w:rPr>
                <w:sz w:val="27"/>
                <w:szCs w:val="27"/>
              </w:rPr>
              <w:t>х</w:t>
            </w:r>
            <w:r w:rsidRPr="00550AF1">
              <w:rPr>
                <w:sz w:val="27"/>
                <w:szCs w:val="27"/>
              </w:rPr>
              <w:t>90 мм, цвет серебро, тиснение.</w:t>
            </w:r>
          </w:p>
        </w:tc>
        <w:tc>
          <w:tcPr>
            <w:tcW w:w="1152" w:type="dxa"/>
            <w:vAlign w:val="center"/>
          </w:tcPr>
          <w:p w:rsidR="00BD4059" w:rsidRPr="00550AF1" w:rsidRDefault="00BD4059" w:rsidP="00BE3885">
            <w:pPr>
              <w:jc w:val="center"/>
              <w:rPr>
                <w:sz w:val="27"/>
                <w:szCs w:val="27"/>
              </w:rPr>
            </w:pPr>
            <w:r w:rsidRPr="00550AF1">
              <w:rPr>
                <w:sz w:val="27"/>
                <w:szCs w:val="27"/>
              </w:rPr>
              <w:t>500</w:t>
            </w:r>
          </w:p>
        </w:tc>
      </w:tr>
      <w:tr w:rsidR="00BD4059" w:rsidRPr="00550AF1" w:rsidTr="00BE3885">
        <w:trPr>
          <w:trHeight w:val="1660"/>
        </w:trPr>
        <w:tc>
          <w:tcPr>
            <w:tcW w:w="812" w:type="dxa"/>
            <w:vAlign w:val="center"/>
          </w:tcPr>
          <w:p w:rsidR="00BD4059" w:rsidRPr="00550AF1" w:rsidRDefault="00BD4059" w:rsidP="00BE3885">
            <w:pPr>
              <w:jc w:val="center"/>
              <w:rPr>
                <w:sz w:val="27"/>
                <w:szCs w:val="27"/>
              </w:rPr>
            </w:pPr>
            <w:r w:rsidRPr="00550AF1">
              <w:rPr>
                <w:sz w:val="27"/>
                <w:szCs w:val="27"/>
              </w:rPr>
              <w:t>12</w:t>
            </w:r>
          </w:p>
        </w:tc>
        <w:tc>
          <w:tcPr>
            <w:tcW w:w="8110" w:type="dxa"/>
          </w:tcPr>
          <w:p w:rsidR="00BD4059" w:rsidRPr="00550AF1" w:rsidRDefault="00BD4059" w:rsidP="00BE3885">
            <w:pPr>
              <w:jc w:val="both"/>
              <w:rPr>
                <w:b/>
                <w:sz w:val="27"/>
                <w:szCs w:val="27"/>
              </w:rPr>
            </w:pPr>
            <w:r w:rsidRPr="00550AF1">
              <w:rPr>
                <w:b/>
                <w:sz w:val="27"/>
                <w:szCs w:val="27"/>
              </w:rPr>
              <w:t xml:space="preserve">Пакет бумажный с ручками вертикальный. </w:t>
            </w:r>
          </w:p>
          <w:p w:rsidR="00BD4059" w:rsidRPr="00550AF1" w:rsidRDefault="00BD4059" w:rsidP="00BE3885">
            <w:pPr>
              <w:shd w:val="clear" w:color="auto" w:fill="FFFFFF"/>
              <w:jc w:val="both"/>
              <w:rPr>
                <w:bCs/>
                <w:color w:val="000000"/>
                <w:sz w:val="27"/>
                <w:szCs w:val="27"/>
              </w:rPr>
            </w:pPr>
            <w:r w:rsidRPr="00550AF1">
              <w:rPr>
                <w:sz w:val="27"/>
                <w:szCs w:val="27"/>
              </w:rPr>
              <w:t>Размер не менее (Ш х Д х Г) 240х150х70 мм.. Цвет пакета синий, фактура «вельвет», плотность не менее 260 гр\м</w:t>
            </w:r>
            <w:r w:rsidRPr="00550AF1">
              <w:rPr>
                <w:sz w:val="27"/>
                <w:szCs w:val="27"/>
                <w:vertAlign w:val="superscript"/>
              </w:rPr>
              <w:t>2</w:t>
            </w:r>
            <w:r w:rsidRPr="00550AF1">
              <w:rPr>
                <w:sz w:val="27"/>
                <w:szCs w:val="27"/>
              </w:rPr>
              <w:t>. Ручки: шнур, люверсы. На пакете должен располагаться логотип размером 70</w:t>
            </w:r>
            <w:r>
              <w:rPr>
                <w:sz w:val="27"/>
                <w:szCs w:val="27"/>
              </w:rPr>
              <w:t>х</w:t>
            </w:r>
            <w:r w:rsidRPr="00550AF1">
              <w:rPr>
                <w:sz w:val="27"/>
                <w:szCs w:val="27"/>
              </w:rPr>
              <w:t>60 мм, цвет серебро, тиснение.</w:t>
            </w:r>
          </w:p>
        </w:tc>
        <w:tc>
          <w:tcPr>
            <w:tcW w:w="1152" w:type="dxa"/>
            <w:vAlign w:val="center"/>
          </w:tcPr>
          <w:p w:rsidR="00BD4059" w:rsidRPr="00550AF1" w:rsidRDefault="00BD4059" w:rsidP="00BE3885">
            <w:pPr>
              <w:jc w:val="center"/>
              <w:rPr>
                <w:sz w:val="27"/>
                <w:szCs w:val="27"/>
              </w:rPr>
            </w:pPr>
            <w:r w:rsidRPr="00550AF1">
              <w:rPr>
                <w:sz w:val="27"/>
                <w:szCs w:val="27"/>
              </w:rPr>
              <w:t>100</w:t>
            </w:r>
          </w:p>
        </w:tc>
      </w:tr>
    </w:tbl>
    <w:p w:rsidR="00BD4059" w:rsidRPr="00514C65" w:rsidRDefault="00BD4059" w:rsidP="00BD4059">
      <w:pPr>
        <w:pStyle w:val="afa"/>
        <w:rPr>
          <w:b/>
          <w:sz w:val="27"/>
          <w:szCs w:val="27"/>
        </w:rPr>
      </w:pPr>
    </w:p>
    <w:p w:rsidR="00BD4059" w:rsidRPr="00514C65" w:rsidRDefault="00BD4059" w:rsidP="00BD4059">
      <w:pPr>
        <w:pStyle w:val="afa"/>
        <w:ind w:right="-598"/>
        <w:rPr>
          <w:sz w:val="27"/>
          <w:szCs w:val="27"/>
        </w:rPr>
      </w:pPr>
    </w:p>
    <w:p w:rsidR="000C40D2" w:rsidRPr="00BD4059" w:rsidRDefault="000C40D2" w:rsidP="00BD4059">
      <w:bookmarkStart w:id="0" w:name="_GoBack"/>
      <w:bookmarkEnd w:id="0"/>
    </w:p>
    <w:sectPr w:rsidR="000C40D2" w:rsidRPr="00BD4059" w:rsidSect="00D959A0">
      <w:headerReference w:type="default" r:id="rId16"/>
      <w:footerReference w:type="even" r:id="rId17"/>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36" w:rsidRDefault="00342A36">
      <w:r>
        <w:separator/>
      </w:r>
    </w:p>
  </w:endnote>
  <w:endnote w:type="continuationSeparator" w:id="0">
    <w:p w:rsidR="00342A36" w:rsidRDefault="0034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36" w:rsidRDefault="00342A3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342A36" w:rsidRDefault="00342A36">
    <w:pPr>
      <w:pStyle w:val="af3"/>
    </w:pPr>
  </w:p>
  <w:p w:rsidR="00342A36" w:rsidRDefault="00342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36" w:rsidRDefault="00342A36">
      <w:r>
        <w:separator/>
      </w:r>
    </w:p>
  </w:footnote>
  <w:footnote w:type="continuationSeparator" w:id="0">
    <w:p w:rsidR="00342A36" w:rsidRDefault="0034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3556"/>
      <w:docPartObj>
        <w:docPartGallery w:val="Page Numbers (Top of Page)"/>
        <w:docPartUnique/>
      </w:docPartObj>
    </w:sdtPr>
    <w:sdtEndPr/>
    <w:sdtContent>
      <w:p w:rsidR="00342A36" w:rsidRDefault="00342A36">
        <w:pPr>
          <w:pStyle w:val="af1"/>
          <w:jc w:val="center"/>
        </w:pPr>
        <w:r w:rsidRPr="00EA5EEC">
          <w:rPr>
            <w:sz w:val="20"/>
            <w:szCs w:val="20"/>
          </w:rPr>
          <w:fldChar w:fldCharType="begin"/>
        </w:r>
        <w:r w:rsidRPr="00EA5EEC">
          <w:rPr>
            <w:sz w:val="20"/>
            <w:szCs w:val="20"/>
          </w:rPr>
          <w:instrText>PAGE   \* MERGEFORMAT</w:instrText>
        </w:r>
        <w:r w:rsidRPr="00EA5EEC">
          <w:rPr>
            <w:sz w:val="20"/>
            <w:szCs w:val="20"/>
          </w:rPr>
          <w:fldChar w:fldCharType="separate"/>
        </w:r>
        <w:r w:rsidR="00BD4059">
          <w:rPr>
            <w:noProof/>
            <w:sz w:val="20"/>
            <w:szCs w:val="20"/>
          </w:rPr>
          <w:t>4</w:t>
        </w:r>
        <w:r w:rsidRPr="00EA5EEC">
          <w:rPr>
            <w:sz w:val="20"/>
            <w:szCs w:val="20"/>
          </w:rPr>
          <w:fldChar w:fldCharType="end"/>
        </w:r>
      </w:p>
    </w:sdtContent>
  </w:sdt>
  <w:p w:rsidR="00342A36" w:rsidRDefault="00342A3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C7E3DFD"/>
    <w:multiLevelType w:val="hybridMultilevel"/>
    <w:tmpl w:val="8C36618C"/>
    <w:lvl w:ilvl="0" w:tplc="25662DCE">
      <w:start w:val="1"/>
      <w:numFmt w:val="decimal"/>
      <w:lvlText w:val="%1)"/>
      <w:lvlJc w:val="left"/>
      <w:pPr>
        <w:ind w:left="731" w:hanging="55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19"/>
  </w:num>
  <w:num w:numId="14">
    <w:abstractNumId w:val="45"/>
  </w:num>
  <w:num w:numId="15">
    <w:abstractNumId w:val="60"/>
  </w:num>
  <w:num w:numId="16">
    <w:abstractNumId w:val="35"/>
  </w:num>
  <w:num w:numId="17">
    <w:abstractNumId w:val="11"/>
  </w:num>
  <w:num w:numId="18">
    <w:abstractNumId w:val="69"/>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7"/>
  </w:num>
  <w:num w:numId="26">
    <w:abstractNumId w:val="62"/>
  </w:num>
  <w:num w:numId="27">
    <w:abstractNumId w:val="42"/>
  </w:num>
  <w:num w:numId="28">
    <w:abstractNumId w:val="40"/>
  </w:num>
  <w:num w:numId="29">
    <w:abstractNumId w:val="27"/>
  </w:num>
  <w:num w:numId="30">
    <w:abstractNumId w:val="57"/>
  </w:num>
  <w:num w:numId="31">
    <w:abstractNumId w:val="34"/>
  </w:num>
  <w:num w:numId="32">
    <w:abstractNumId w:val="25"/>
  </w:num>
  <w:num w:numId="33">
    <w:abstractNumId w:val="46"/>
  </w:num>
  <w:num w:numId="34">
    <w:abstractNumId w:val="50"/>
  </w:num>
  <w:num w:numId="35">
    <w:abstractNumId w:val="61"/>
  </w:num>
  <w:num w:numId="36">
    <w:abstractNumId w:val="48"/>
  </w:num>
  <w:num w:numId="37">
    <w:abstractNumId w:val="37"/>
  </w:num>
  <w:num w:numId="38">
    <w:abstractNumId w:val="65"/>
  </w:num>
  <w:num w:numId="39">
    <w:abstractNumId w:val="26"/>
  </w:num>
  <w:num w:numId="40">
    <w:abstractNumId w:val="8"/>
    <w:lvlOverride w:ilvl="0">
      <w:startOverride w:val="1"/>
    </w:lvlOverride>
  </w:num>
  <w:num w:numId="41">
    <w:abstractNumId w:val="22"/>
  </w:num>
  <w:num w:numId="42">
    <w:abstractNumId w:val="20"/>
  </w:num>
  <w:num w:numId="43">
    <w:abstractNumId w:val="51"/>
  </w:num>
  <w:num w:numId="44">
    <w:abstractNumId w:val="53"/>
  </w:num>
  <w:num w:numId="45">
    <w:abstractNumId w:val="12"/>
  </w:num>
  <w:num w:numId="46">
    <w:abstractNumId w:val="54"/>
  </w:num>
  <w:num w:numId="47">
    <w:abstractNumId w:val="28"/>
  </w:num>
  <w:num w:numId="48">
    <w:abstractNumId w:val="55"/>
  </w:num>
  <w:num w:numId="49">
    <w:abstractNumId w:val="14"/>
  </w:num>
  <w:num w:numId="50">
    <w:abstractNumId w:val="8"/>
  </w:num>
  <w:num w:numId="51">
    <w:abstractNumId w:val="39"/>
  </w:num>
  <w:num w:numId="52">
    <w:abstractNumId w:val="38"/>
  </w:num>
  <w:num w:numId="53">
    <w:abstractNumId w:val="59"/>
  </w:num>
  <w:num w:numId="54">
    <w:abstractNumId w:val="47"/>
  </w:num>
  <w:num w:numId="55">
    <w:abstractNumId w:val="21"/>
  </w:num>
  <w:num w:numId="56">
    <w:abstractNumId w:val="52"/>
  </w:num>
  <w:num w:numId="57">
    <w:abstractNumId w:val="58"/>
  </w:num>
  <w:num w:numId="58">
    <w:abstractNumId w:val="44"/>
  </w:num>
  <w:num w:numId="59">
    <w:abstractNumId w:val="29"/>
  </w:num>
  <w:num w:numId="60">
    <w:abstractNumId w:val="36"/>
  </w:num>
  <w:num w:numId="61">
    <w:abstractNumId w:val="66"/>
  </w:num>
  <w:num w:numId="62">
    <w:abstractNumId w:val="13"/>
  </w:num>
  <w:num w:numId="63">
    <w:abstractNumId w:val="63"/>
  </w:num>
  <w:num w:numId="64">
    <w:abstractNumId w:val="30"/>
  </w:num>
  <w:num w:numId="65">
    <w:abstractNumId w:val="41"/>
  </w:num>
  <w:num w:numId="6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E2E"/>
    <w:rsid w:val="000B27BE"/>
    <w:rsid w:val="000B2AFA"/>
    <w:rsid w:val="000B2B39"/>
    <w:rsid w:val="000B317B"/>
    <w:rsid w:val="000B31AD"/>
    <w:rsid w:val="000B36E0"/>
    <w:rsid w:val="000B3C9C"/>
    <w:rsid w:val="000B3E2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5B0"/>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CC9"/>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131"/>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D49"/>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011"/>
    <w:rsid w:val="0026130A"/>
    <w:rsid w:val="002617EC"/>
    <w:rsid w:val="002618BE"/>
    <w:rsid w:val="00261910"/>
    <w:rsid w:val="00262196"/>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B69"/>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53AC"/>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A36"/>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83A"/>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B20"/>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C8E"/>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8E8"/>
    <w:rsid w:val="004269A3"/>
    <w:rsid w:val="00426C75"/>
    <w:rsid w:val="00426E19"/>
    <w:rsid w:val="00427339"/>
    <w:rsid w:val="00427803"/>
    <w:rsid w:val="00430564"/>
    <w:rsid w:val="004308FA"/>
    <w:rsid w:val="00430C70"/>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418"/>
    <w:rsid w:val="00447A26"/>
    <w:rsid w:val="00447BF1"/>
    <w:rsid w:val="00447E17"/>
    <w:rsid w:val="00450517"/>
    <w:rsid w:val="004506FC"/>
    <w:rsid w:val="004508FA"/>
    <w:rsid w:val="00450AF6"/>
    <w:rsid w:val="00450B22"/>
    <w:rsid w:val="0045178D"/>
    <w:rsid w:val="004518E4"/>
    <w:rsid w:val="00451D42"/>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0F42"/>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5EC"/>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0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3CA3"/>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2BC"/>
    <w:rsid w:val="005136D6"/>
    <w:rsid w:val="00513882"/>
    <w:rsid w:val="00513FF2"/>
    <w:rsid w:val="0051402C"/>
    <w:rsid w:val="00514C65"/>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3B"/>
    <w:rsid w:val="00546511"/>
    <w:rsid w:val="005468F8"/>
    <w:rsid w:val="0054709E"/>
    <w:rsid w:val="005475A6"/>
    <w:rsid w:val="0054773B"/>
    <w:rsid w:val="00547FB2"/>
    <w:rsid w:val="00550640"/>
    <w:rsid w:val="00550AF1"/>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18F"/>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501"/>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1ED8"/>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9B4"/>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4811"/>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308"/>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82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8C"/>
    <w:rsid w:val="006E030D"/>
    <w:rsid w:val="006E05F4"/>
    <w:rsid w:val="006E1455"/>
    <w:rsid w:val="006E16AE"/>
    <w:rsid w:val="006E1A4D"/>
    <w:rsid w:val="006E1E7E"/>
    <w:rsid w:val="006E21CA"/>
    <w:rsid w:val="006E2377"/>
    <w:rsid w:val="006E2458"/>
    <w:rsid w:val="006E27F2"/>
    <w:rsid w:val="006E2C66"/>
    <w:rsid w:val="006E2F86"/>
    <w:rsid w:val="006E37A2"/>
    <w:rsid w:val="006E3BC7"/>
    <w:rsid w:val="006E3E4B"/>
    <w:rsid w:val="006E40EF"/>
    <w:rsid w:val="006E4976"/>
    <w:rsid w:val="006E4CCF"/>
    <w:rsid w:val="006E4CD9"/>
    <w:rsid w:val="006E5F13"/>
    <w:rsid w:val="006E6305"/>
    <w:rsid w:val="006E6864"/>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095"/>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1EA"/>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C75"/>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0A1"/>
    <w:rsid w:val="007D55F9"/>
    <w:rsid w:val="007D589F"/>
    <w:rsid w:val="007D6008"/>
    <w:rsid w:val="007D6C72"/>
    <w:rsid w:val="007D71D6"/>
    <w:rsid w:val="007D74F3"/>
    <w:rsid w:val="007D79CB"/>
    <w:rsid w:val="007D7D66"/>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E7CFA"/>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70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EF2"/>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A0"/>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1D7"/>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5AE"/>
    <w:rsid w:val="008C3629"/>
    <w:rsid w:val="008C3690"/>
    <w:rsid w:val="008C3AC1"/>
    <w:rsid w:val="008C413B"/>
    <w:rsid w:val="008C4501"/>
    <w:rsid w:val="008C4C14"/>
    <w:rsid w:val="008C4E84"/>
    <w:rsid w:val="008C52DD"/>
    <w:rsid w:val="008C554C"/>
    <w:rsid w:val="008C55DC"/>
    <w:rsid w:val="008C56CC"/>
    <w:rsid w:val="008C5CE9"/>
    <w:rsid w:val="008C5EAB"/>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63C"/>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3DAF"/>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70C"/>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B1F"/>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225"/>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0FB"/>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6DD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448"/>
    <w:rsid w:val="00AB6ABE"/>
    <w:rsid w:val="00AB6FC8"/>
    <w:rsid w:val="00AB729B"/>
    <w:rsid w:val="00AB7390"/>
    <w:rsid w:val="00AB7C28"/>
    <w:rsid w:val="00AB7FDC"/>
    <w:rsid w:val="00AC0B89"/>
    <w:rsid w:val="00AC1648"/>
    <w:rsid w:val="00AC1737"/>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8B6"/>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985"/>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19AD"/>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59"/>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CFF"/>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EE3"/>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1BC"/>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883"/>
    <w:rsid w:val="00C23E87"/>
    <w:rsid w:val="00C23F5C"/>
    <w:rsid w:val="00C2416B"/>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89"/>
    <w:rsid w:val="00C612C5"/>
    <w:rsid w:val="00C61363"/>
    <w:rsid w:val="00C61685"/>
    <w:rsid w:val="00C6246C"/>
    <w:rsid w:val="00C625BC"/>
    <w:rsid w:val="00C63F32"/>
    <w:rsid w:val="00C63FE8"/>
    <w:rsid w:val="00C6430E"/>
    <w:rsid w:val="00C64455"/>
    <w:rsid w:val="00C646D5"/>
    <w:rsid w:val="00C64788"/>
    <w:rsid w:val="00C64A08"/>
    <w:rsid w:val="00C64C40"/>
    <w:rsid w:val="00C65F61"/>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B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1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D90"/>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85"/>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2AE0"/>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91D"/>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115"/>
    <w:rsid w:val="00DE682B"/>
    <w:rsid w:val="00DE6B45"/>
    <w:rsid w:val="00DE6EB6"/>
    <w:rsid w:val="00DE6F96"/>
    <w:rsid w:val="00DE6FBE"/>
    <w:rsid w:val="00DE7030"/>
    <w:rsid w:val="00DE721F"/>
    <w:rsid w:val="00DE7665"/>
    <w:rsid w:val="00DE7B14"/>
    <w:rsid w:val="00DE7BC1"/>
    <w:rsid w:val="00DF198F"/>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17A"/>
    <w:rsid w:val="00E3446A"/>
    <w:rsid w:val="00E345E8"/>
    <w:rsid w:val="00E353F1"/>
    <w:rsid w:val="00E35B13"/>
    <w:rsid w:val="00E35BF2"/>
    <w:rsid w:val="00E35C25"/>
    <w:rsid w:val="00E35E2F"/>
    <w:rsid w:val="00E36192"/>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2ECF"/>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6A5"/>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EEC"/>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EAC"/>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80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53A"/>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5152"/>
    <w:rsid w:val="00F15C86"/>
    <w:rsid w:val="00F1655A"/>
    <w:rsid w:val="00F16BB0"/>
    <w:rsid w:val="00F1744A"/>
    <w:rsid w:val="00F17A49"/>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160"/>
    <w:rsid w:val="00F42C7F"/>
    <w:rsid w:val="00F43F3A"/>
    <w:rsid w:val="00F44798"/>
    <w:rsid w:val="00F44955"/>
    <w:rsid w:val="00F44A57"/>
    <w:rsid w:val="00F4577B"/>
    <w:rsid w:val="00F45886"/>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42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2372">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alekc.ru/files/nodus_items/0000/0246/_cache/gallery/margins126x126fff/100_2-1422448424.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lekc.ru/files/nodus_items/0000/0246/_cache/gallery/margins126x126fff/100-1422448424.jpg" TargetMode="External"/><Relationship Id="rId5" Type="http://schemas.openxmlformats.org/officeDocument/2006/relationships/webSettings" Target="webSettings.xml"/><Relationship Id="rId15" Type="http://schemas.openxmlformats.org/officeDocument/2006/relationships/image" Target="http://www.alekc.ru/files/nodus_items/0000/0210/image-210-1415704003.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alekc.ru/files/nodus_items/0000/0246/gallery/100_1-1422448424.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D639-A484-48F1-B1E2-1CFBA384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60</cp:revision>
  <cp:lastPrinted>2018-10-10T15:03:00Z</cp:lastPrinted>
  <dcterms:created xsi:type="dcterms:W3CDTF">2018-05-16T17:06:00Z</dcterms:created>
  <dcterms:modified xsi:type="dcterms:W3CDTF">2018-10-12T15:16:00Z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