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C447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Default="00871CD0" w:rsidP="0087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7C0FBE">
      <w:pPr>
        <w:pStyle w:val="ab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057324" w:rsidRDefault="000824E9" w:rsidP="006A6954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Поставка</w:t>
      </w:r>
      <w:r w:rsidRPr="000824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6954" w:rsidRPr="005A15DE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канцелярских товаров для нужд Государственного учреждения – Московского регионального отделения Фонда социального страхования Российской Федерации его филиалов в 201</w:t>
      </w:r>
      <w:r w:rsidR="006A695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6A6954" w:rsidRPr="005A15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году</w:t>
      </w:r>
    </w:p>
    <w:p w:rsidR="006A6954" w:rsidRDefault="006A6954" w:rsidP="006A6954">
      <w:pPr>
        <w:tabs>
          <w:tab w:val="left" w:pos="708"/>
          <w:tab w:val="left" w:pos="1980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4E9" w:rsidRDefault="000824E9" w:rsidP="000824E9">
      <w:pPr>
        <w:pStyle w:val="ab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Наименование, количество, технические и</w:t>
      </w:r>
      <w:r w:rsidRPr="00082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функциональные характеристики товара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434"/>
        <w:gridCol w:w="4628"/>
        <w:gridCol w:w="756"/>
        <w:gridCol w:w="828"/>
      </w:tblGrid>
      <w:tr w:rsidR="00AF51FA" w:rsidRPr="00AF51FA" w:rsidTr="002744F5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51FA" w:rsidRPr="00AF51FA" w:rsidRDefault="00AF51FA" w:rsidP="00AF51FA">
            <w:pPr>
              <w:spacing w:after="0" w:line="240" w:lineRule="auto"/>
              <w:ind w:lef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ОКПД 2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AF51FA" w:rsidRPr="00AF51FA" w:rsidTr="002744F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17.23.13.191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Блок бумажный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Блок-кубик бумажный. </w:t>
            </w:r>
          </w:p>
          <w:p w:rsidR="00AF51FA" w:rsidRPr="00AF51FA" w:rsidRDefault="00AF51FA" w:rsidP="00AF51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Должен быть изготовлен из высококачественного офсета и упакован в </w:t>
            </w:r>
            <w:proofErr w:type="spell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термоусадочную</w:t>
            </w:r>
            <w:proofErr w:type="spellEnd"/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пленку.</w:t>
            </w:r>
          </w:p>
          <w:p w:rsidR="00AF51FA" w:rsidRPr="00AF51FA" w:rsidRDefault="00AF51FA" w:rsidP="00AF51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Цвет бумаги – разноцветный (не менее 3-х цветов).</w:t>
            </w:r>
          </w:p>
          <w:p w:rsidR="00AF51FA" w:rsidRPr="00AF51FA" w:rsidRDefault="00AF51FA" w:rsidP="00AF51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Размер не менее 85х85х45мм и не более 90х90х50мм. </w:t>
            </w:r>
          </w:p>
          <w:p w:rsidR="00AF51FA" w:rsidRPr="00AF51FA" w:rsidRDefault="00AF51FA" w:rsidP="00AF51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Может быть со склейкой или без склейки.</w:t>
            </w:r>
          </w:p>
          <w:p w:rsidR="00AF51FA" w:rsidRPr="00AF51FA" w:rsidRDefault="00AF51FA" w:rsidP="00AF51F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Плотность бумаги должна быть не менее 70г/м</w:t>
            </w:r>
            <w:proofErr w:type="gram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белизна - не менее 72%.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</w:tr>
      <w:tr w:rsidR="00AF51FA" w:rsidRPr="00AF51FA" w:rsidTr="002744F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17.23.13.191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записей с клейким краем </w:t>
            </w:r>
          </w:p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(не менее 38х51мм и не более 40х55мм)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записей с клейким краем.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Цвет бумаги - разноцветный (не менее 4-х неоновых цветов).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Размер должен быть не менее 38х51мм и не более 40х55мм.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Плотность бумаги должна быть не менее 64г/м</w:t>
            </w:r>
            <w:proofErr w:type="gramStart"/>
            <w:r w:rsidRPr="00AF51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Клейкость должна быть не менее 20Н/м.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В блоке должно быть не менее 400 листов.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изготовлена из высококачественного офсета и упакована в </w:t>
            </w:r>
            <w:proofErr w:type="spellStart"/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термоусадочную</w:t>
            </w:r>
            <w:proofErr w:type="spellEnd"/>
            <w:r w:rsidRPr="00AF51FA">
              <w:rPr>
                <w:rFonts w:ascii="Times New Roman" w:hAnsi="Times New Roman" w:cs="Times New Roman"/>
                <w:sz w:val="24"/>
                <w:szCs w:val="24"/>
              </w:rPr>
              <w:t xml:space="preserve"> пленку.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AF51FA" w:rsidRPr="00AF51FA" w:rsidTr="002744F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32.99.12.120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текстовыделителей</w:t>
            </w:r>
            <w:proofErr w:type="spellEnd"/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Набор должен быть упакован в пластиковую упаковку.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Текстовыделители</w:t>
            </w:r>
            <w:proofErr w:type="spellEnd"/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должны быть в пластиковом корпусе, иметь герметичный защитный колпачок и предназначаться для маркировки текста на бумаге любой плотности.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Должны быть устойчивыми к высыханию.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Количество цветов – не менее 3-х.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Цвет чернил должен соответствовать цвету корпуса или цвету колпачка.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Текстовыделители</w:t>
            </w:r>
            <w:proofErr w:type="spellEnd"/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должны иметь скошенный наконечник и иметь ширину письма от 3,5мм до 5мм.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763</w:t>
            </w:r>
          </w:p>
        </w:tc>
      </w:tr>
      <w:tr w:rsidR="00AF51FA" w:rsidRPr="00AF51FA" w:rsidTr="002744F5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32.99.15.110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Карандаш с черным графитом, должен иметь твердость от Н до</w:t>
            </w:r>
            <w:proofErr w:type="gramStart"/>
            <w:r w:rsidRPr="00AF5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AF51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быть из пластика. Не должен образовывать острых краев на изломе и расщепляться при механическом воздействии. Карандаш должен быть заточенным. Наличие ластика – обязательно.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2609</w:t>
            </w:r>
          </w:p>
        </w:tc>
      </w:tr>
      <w:tr w:rsidR="00AF51FA" w:rsidRPr="00AF51FA" w:rsidTr="002744F5">
        <w:trPr>
          <w:trHeight w:val="10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20.52.10.190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Клей - карандаш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Клей-карандаш должен предназначаться для склеивания картона, бумаги.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Должен быть изготовлен из нетоксичного вещества, без запаха, быть бесцветным.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Время склеивания не должно превышать 30 секунд с момента нанесения.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Объем должен быть не менее 21г.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</w:tr>
      <w:tr w:rsidR="00AF51FA" w:rsidRPr="00AF51FA" w:rsidTr="002744F5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17.23.13.195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Тетрадь формата А</w:t>
            </w:r>
            <w:proofErr w:type="gram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Количество листов должно быть не менее 80.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Тип крепления – должна быть спираль, расположенная слева, или сшивка.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Вид линовки - должна быть клетка.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Бумага должна быть офсетная плотностью не менее 60г/м</w:t>
            </w:r>
            <w:proofErr w:type="gram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белого цвета.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Обложка должна быть из плотного ламинированного картона или пластика и иметь офисный, универсальный стиль.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468</w:t>
            </w:r>
          </w:p>
        </w:tc>
      </w:tr>
      <w:tr w:rsidR="00AF51FA" w:rsidRPr="00AF51FA" w:rsidTr="002744F5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26.51.33.141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Линейка должна быть из непрозрачного пластика с безопасными закругленными углами, устойчивой к деформации, длиной не менее 20см и не более 35см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374</w:t>
            </w:r>
          </w:p>
        </w:tc>
      </w:tr>
      <w:tr w:rsidR="00AF51FA" w:rsidRPr="00AF51FA" w:rsidTr="002744F5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32.99.12.120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Маркер перманентный черный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Маркер перманентный должен быть в пластиковом корпусе и предназначаться для письма на любой поверхности, обладать повышенной износостойкостью и светостойкостью.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Должен подходить для нанесения надписей на CD/DVD.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Толщина линии письма должна быть не менее 1мм.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Маркер должен быть оснащен вентилируемым колпачком, предотвращающим высыхание наконечника, который должна быть круглой формы.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Цвет чернил - черный.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774</w:t>
            </w:r>
          </w:p>
        </w:tc>
      </w:tr>
      <w:tr w:rsidR="00AF51FA" w:rsidRPr="00AF51FA" w:rsidTr="002744F5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17.23.13.130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Папка-регистратор</w:t>
            </w:r>
          </w:p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(45-50мм)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Папка-регистратор.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Папка-регистратор с арочным механизмом формата А</w:t>
            </w:r>
            <w:proofErr w:type="gram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Ширина корешка должна быть от 45мм до 50мм.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Должна быть изготовлена из плотного картона, обтянутого с внешней стороны пленкой ПВХ темного цвета (по согласованию с Заказчиком).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С внутренней стороны папка должна быть обтянута бумагой или пленкой ПВХ.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Механизм подшивания должен быть металлический арочный, изготовленный из прочной стали.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На крышке должны быть специальные прорези, удерживающие папку закрытой при большом количестве документов.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Нижние края папки должен быть защищены металлическим кантом  или </w:t>
            </w: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дополнительным слоем ПВХ-пленки.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На корешке должен быть пластиковый карман со сменной двусторонней этикеткой и кольцо для удобства захвата.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</w:tr>
      <w:tr w:rsidR="00AF51FA" w:rsidRPr="00AF51FA" w:rsidTr="002744F5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17.23.13.130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Папка-регистратор</w:t>
            </w:r>
          </w:p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(75-80)мм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Папка-регистратор.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Папка-регистратор с арочным механизмом формата А</w:t>
            </w:r>
            <w:proofErr w:type="gram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Ширина корешка должна быть от 75мм до 80мм.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Должна быть изготовлена из плотного картона, обтянутого с внешней стороны пленкой ПВХ темного цвета (по согласованию с Заказчиком).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С внутренней стороны папка должна быть обтянута бумагой или пленкой ПВХ.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Механизм подшивания должен быть металлический арочный, изготовленный из прочной стали.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На крышке должны быть специальные прорези, удерживающие папку закрытой при большом количестве документов.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Нижние края папки должен быть защищены металлическим кантом  или дополнительным слоем ПВХ-пленки.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На корешке должен быть пластиковый карман со сменной двусторонней этикеткой и кольцо для удобства захвата.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1037</w:t>
            </w:r>
          </w:p>
        </w:tc>
      </w:tr>
      <w:tr w:rsidR="00AF51FA" w:rsidRPr="00AF51FA" w:rsidTr="002744F5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17.23.13.130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«Дело»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Папка-скоросшиватель с надписью «Дело».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Папка для бумаг формата А</w:t>
            </w:r>
            <w:proofErr w:type="gram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должна быть изготовлена из высококачественного белого мелованного картона плотностью не менее 440 г/м</w:t>
            </w:r>
            <w:r w:rsidRPr="00AF51F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лицевой стороне должны быть поля для записей.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Папка должна вмещает не менее 150 листов стандартной плотности и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должна иметь пробивную вставку и металлический механизм сшивания.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Длина «усиков» механизма сшивания должна быть не менее 45мм.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14 292</w:t>
            </w:r>
          </w:p>
        </w:tc>
      </w:tr>
      <w:tr w:rsidR="00AF51FA" w:rsidRPr="00AF51FA" w:rsidTr="002744F5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32.99.12.110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Шариковая ручка должна быть: автоматическая с пластиковым корпусом в цвет чернил и мягкой резиновой манжетой.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Кнопка механизма подачи стержня должна быть пластиковой.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Наконечник должен быть стандартной формы с диаметром шарика –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не более 0,5мм.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Толщина линии письма - не более 0,5мм.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Чернила должны быть свето- и водоустойчивыми, быстро высыхать на бумаге и не размазываться.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Цвет чернил - красный.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Упаковка должна быть - картонная </w:t>
            </w: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коробка.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</w:tr>
      <w:tr w:rsidR="00AF51FA" w:rsidRPr="00AF51FA" w:rsidTr="002744F5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32.99.12.110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синяя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Шариковая ручка должна быть автоматическая с пластиковым корпусом и мягкой резиновой манжетой с рифленой поверхностью в цвет чернил.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Наконечник должен быть стандартной формы с диаметром шарика - не более 0,7мм.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Толщина линии письма - не более 0,32мм.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Чернила должны быть на масляной основе, быть свето- и водоустойчивыми, быстро высыхать на бумаге и не размазываться.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Цвет чернил – синий.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Упаковка должна быть - картонная коробка.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4530</w:t>
            </w:r>
          </w:p>
        </w:tc>
      </w:tr>
      <w:tr w:rsidR="00AF51FA" w:rsidRPr="00AF51FA" w:rsidTr="002744F5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32.99.12.110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Шариковая ручка должна быть: автоматическая с пластиковым корпусом в цвет чернил.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Кнопка механизма подачи стержня должна быть металлической.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Должна комплектоваться стержнем с пастой черного цвета.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Наконечник должен быть стандартной формы с диаметром шарика –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не более 0,9мм.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Толщина линии письма - не более 0,5мм.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Чернила должны быть свето- и водоустойчивыми, быстро высыхать на бумаге и не размазываться.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Цвет чернил - черный.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Упаковка должна быть – картонная коробка.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AF51FA" w:rsidRPr="00AF51FA" w:rsidTr="002744F5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25.99.23.000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Скобы</w:t>
            </w:r>
          </w:p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Скобы к </w:t>
            </w:r>
            <w:proofErr w:type="spell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степлеру</w:t>
            </w:r>
            <w:proofErr w:type="spell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Должны быть изготовлены из заточенной стальной проволоки с цинковым покрытием. Полосы всех скоб должны быть обработаны специальным составом, предотвращающим рассыпание скоб и облегчающим загрузку скоб в </w:t>
            </w:r>
            <w:proofErr w:type="spell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Клеевой состав не должен препятствует их свободному отделению друг от друга при работе.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Скобы должны быть в упаковках.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скоб в упаковке - не менее 1000 штук.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скрепляемых листов должно быть не менее 15.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Упаковка должна быть - картонная коробка.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2237</w:t>
            </w:r>
          </w:p>
        </w:tc>
      </w:tr>
      <w:tr w:rsidR="00AF51FA" w:rsidRPr="00AF51FA" w:rsidTr="002744F5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25.99.23.000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Скобы</w:t>
            </w:r>
          </w:p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№ 24/6</w:t>
            </w:r>
          </w:p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Скобы к </w:t>
            </w:r>
            <w:proofErr w:type="spell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степлеру</w:t>
            </w:r>
            <w:proofErr w:type="spell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№24/6.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Должны быть изготовлены из заточенной стальной проволоки с  цинковым покрытием. Полосы всех скоб должны быть обработаны специальным составом, </w:t>
            </w: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предотвращающим рассыпание скоб и облегчающим загрузку скоб в </w:t>
            </w:r>
            <w:proofErr w:type="spell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Клеевой состав не должен препятствует их свободному отделению друг от друга при работе.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Скобы должны быть в упаковках.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скоб в упаковке - не менее 1000 штук.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скрепляемых листов должно быть не менее 25.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Упаковка должна быть - картонная коробка.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</w:t>
            </w:r>
            <w:proofErr w:type="spellEnd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2893</w:t>
            </w:r>
          </w:p>
        </w:tc>
      </w:tr>
      <w:tr w:rsidR="00AF51FA" w:rsidRPr="00AF51FA" w:rsidTr="002744F5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25.99.23.000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Скрепки</w:t>
            </w:r>
          </w:p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(длиной 28-33мм)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Скрепки должны быть изготовлены из металла с цветным покрытием из пластикового полимера и иметь закругленную форму.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Длина одной скрепки – не менее 28мм и не более 33мм.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Скрепки должны быть в упаковках.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скрепок в упаковке - не менее 70 штук.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Упаковка должна быть - картонная коробка.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993</w:t>
            </w:r>
          </w:p>
        </w:tc>
      </w:tr>
      <w:tr w:rsidR="00AF51FA" w:rsidRPr="00AF51FA" w:rsidTr="002744F5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25.99.23.000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Скрепки</w:t>
            </w:r>
          </w:p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(длиной 45-50мм)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Скрепки должны быть изготовлены из металла с цветным покрытием из пластикового полимера и иметь закругленную форму.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Длина одной скрепки – не менее 45мм и не более 50мм.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Скрепки должны быть в упаковках.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скрепок в упаковке - не менее 50 штук.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Упаковка должна быть - картонная коробка.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669</w:t>
            </w:r>
          </w:p>
        </w:tc>
      </w:tr>
      <w:tr w:rsidR="00AF51FA" w:rsidRPr="00AF51FA" w:rsidTr="002744F5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22.29.25.000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оперативного скрепления  бумажных листов металлическими скобами №10.     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Должен быть комбинированного цвета с пластмассовым корпусом, противоскользящей прорезиненной вставкой, металлическим механизмом и должен быть снабжен </w:t>
            </w:r>
            <w:proofErr w:type="spell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антистеплером</w:t>
            </w:r>
            <w:proofErr w:type="spell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Глубина закладки бумаги должна быть не менее 50мм.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Виды сшивания должен быть закрытый.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должен одновременно сшивать не менее 15 листов.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604</w:t>
            </w:r>
          </w:p>
        </w:tc>
      </w:tr>
      <w:tr w:rsidR="00AF51FA" w:rsidRPr="00AF51FA" w:rsidTr="002744F5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22.29.25.000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Файл-вкладыш с перфорацией</w:t>
            </w:r>
          </w:p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Файл-вкладыш с перфорацией формата А</w:t>
            </w:r>
            <w:proofErr w:type="gram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, вертикально-ориентированный.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Должен быть изготовлен из полипропиленовой пленки толщиной не менее 50 мкм.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Поверхность файла должна быть прозрачной, глянцевой, гладкой.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большой стороне должен быть снабжен универсальной боковой </w:t>
            </w: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перфорацией.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Должен вмещать не менее 50 листов стандартной плотности.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В упаковке должно быть не менее 100 файлов.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</w:t>
            </w:r>
            <w:proofErr w:type="spellEnd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782</w:t>
            </w:r>
          </w:p>
        </w:tc>
      </w:tr>
      <w:tr w:rsidR="00AF51FA" w:rsidRPr="00AF51FA" w:rsidTr="002744F5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32.99.12.110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синяя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Должна быть автоматической с прозрачным пластиковым корпусом и мягкой резиновой манжетой в цвет чернил.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Должна комплектоваться сменным стержнем.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Наконечник должен быть с диаметром шарика - не более 1мм.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Толщина линии письма – не более 0,7мм.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Цвет чернил - синий.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Ручка должна обеспечивать легкое и мягкое письмо, яркие и насыщенные линии.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Чернила должны быстро высыхать и не размазываться.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Упаковка должна быть - картонная коробка.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AF51FA" w:rsidRPr="00AF51FA" w:rsidTr="002744F5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32.99.12.110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Должна быть автоматической с прозрачным пластиковым корпусом и мягкой резиновой манжетой в цвет чернил.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Должна комплектоваться сменным стержнем.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Наконечник должен быть с диаметром шарика - не более 1мм.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Толщина линии письма – не более 0,7мм.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Цвет чернил - черный.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Ручка должна обеспечивать легкое и мягкое письмо, яркие и насыщенные линии.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Чернила должны быстро высыхать и не размазываться.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</w:tr>
      <w:tr w:rsidR="00AF51FA" w:rsidRPr="00AF51FA" w:rsidTr="002744F5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22.29.25.000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Антистеплер</w:t>
            </w:r>
            <w:proofErr w:type="spellEnd"/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должен быть комбинированный из пластика и металла, иметь фиксатор в закрытом положении и подходить для скоб: №10, № 24/6.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332</w:t>
            </w:r>
          </w:p>
        </w:tc>
      </w:tr>
      <w:tr w:rsidR="00AF51FA" w:rsidRPr="00AF51FA" w:rsidTr="002744F5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17.23.13.191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Блокнот А</w:t>
            </w:r>
            <w:proofErr w:type="gramStart"/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Количество листов должно быть не менее 80.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Тип крепления – должна быть спираль, расположенная сверху.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На каждом листе сверху под спиралью должна иметься перфорация, а слева - отверстия для прошивки.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Вид линовки - должна быть клетка.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Бумага должна быть офсетная плотностью не менее 70г/м</w:t>
            </w:r>
            <w:proofErr w:type="gramStart"/>
            <w:r w:rsidRPr="00AF51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Цвет – тонированный.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 xml:space="preserve">Обложка блокнота должна быть из плотного картона или пластика и иметь </w:t>
            </w:r>
            <w:r w:rsidRPr="00AF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офисный, универсальный стиль.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447</w:t>
            </w:r>
          </w:p>
        </w:tc>
      </w:tr>
      <w:tr w:rsidR="00AF51FA" w:rsidRPr="00AF51FA" w:rsidTr="002744F5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17.23.13.191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Блокнот А5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Блокнот формата А5.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Количество листов должно быть не менее 80.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Тип крепления – должна быть спираль, расположенная сверху.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Вид линовки - должна быть клетка.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Бумага должна быть офсетная плотностью не менее 70г/м</w:t>
            </w:r>
            <w:proofErr w:type="gramStart"/>
            <w:r w:rsidRPr="00AF51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F51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белого цвета.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Обложка блокнота должна быть из пластика и иметь офисный, универсальный стиль.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AF51FA" w:rsidRPr="00AF51FA" w:rsidTr="002744F5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17.23.13.191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Блокнот А</w:t>
            </w:r>
            <w:proofErr w:type="gramStart"/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Блокнот формата А</w:t>
            </w:r>
            <w:proofErr w:type="gramStart"/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Количество листов должно быть не менее 80.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Тип крепления – должна быть спираль, расположенная сверху.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На каждом листе сверху под спиралью должна иметься перфорация, а слева - отверстия для прошивки.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Вид линовки - должна быть клетка.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Бумага должна быть офсетная плотностью не менее 60г/м</w:t>
            </w:r>
            <w:proofErr w:type="gramStart"/>
            <w:r w:rsidRPr="00AF51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F51FA">
              <w:rPr>
                <w:rFonts w:ascii="Times New Roman" w:hAnsi="Times New Roman" w:cs="Times New Roman"/>
                <w:sz w:val="24"/>
                <w:szCs w:val="24"/>
              </w:rPr>
              <w:t xml:space="preserve"> белого цвета.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Обложка блокнота должна быть из твердого пластика и иметь офисный, универсальный стиль.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AF51FA" w:rsidRPr="00AF51FA" w:rsidTr="002744F5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25.71.13.110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Точилка для карандашей.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Должна быть ручная с контейнером.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Вращающийся нож точилки должен быть сделан из специальной стали.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Точилка должна предназначаться для заточки карандашей диаметром не менее 8мм и не более 12мм.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корпуса должен быть из пластика.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</w:tr>
      <w:tr w:rsidR="00AF51FA" w:rsidRPr="00AF51FA" w:rsidTr="002744F5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25.99.29.190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Дырокол должен быть металлическим с пластмассовым контейнером для конфетти.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Должен пробивать 2 отверстия диаметром не менее 5,5мм.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Расстояние между отверстиями должно быть не менее 80мм.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Должна иметься в наличии линейка деления на форматы А</w:t>
            </w:r>
            <w:proofErr w:type="gram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А6, А8 и позволяющая зафиксировать бумагу на нужном расстоянии.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Должен одновременно пробивать не менее 30 листов плотностью не менее        80 г/м</w:t>
            </w:r>
            <w:proofErr w:type="gram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277</w:t>
            </w:r>
          </w:p>
        </w:tc>
      </w:tr>
      <w:tr w:rsidR="00AF51FA" w:rsidRPr="00AF51FA" w:rsidTr="002744F5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22.19.73.120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Ластик белого цвета.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Ластик светлого цвета должен быть изготовлен с добавлением каучука.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Должен</w:t>
            </w:r>
            <w:proofErr w:type="gram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подходит для стирания графитовых рисунков и надписей, не оставляя разводов и не царапая поверхность.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Размер ластика – не менее 35x25x7мм.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875</w:t>
            </w:r>
          </w:p>
        </w:tc>
      </w:tr>
      <w:tr w:rsidR="00AF51FA" w:rsidRPr="00AF51FA" w:rsidTr="002744F5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17.23.13.191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Закладка с клеевым краем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 xml:space="preserve">Самоклеящиеся закладки ярких неоновых цветов.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Размер закладок должен быть не менее 11х43мм и не более 12х45мм.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 xml:space="preserve">Должно быть не менее 8 цветов в упаковке.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Количество закладок в упаковке – не менее 160 штук.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Количество одного цвета – не менее 20 штук.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Закладки должны быть изготовлены из пластика, должны легко удаляться, не оставляя следов и не повреждая бумагу.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1158</w:t>
            </w:r>
          </w:p>
        </w:tc>
      </w:tr>
      <w:tr w:rsidR="00AF51FA" w:rsidRPr="00AF51FA" w:rsidTr="002744F5">
        <w:trPr>
          <w:trHeight w:val="1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22.29.25.000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Лоток для бумаг</w:t>
            </w:r>
            <w:r w:rsidRPr="00AF51FA">
              <w:t xml:space="preserve"> </w:t>
            </w: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горизонтальный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Лоток для бумаг горизонтальный для хранения документов формата А</w:t>
            </w:r>
            <w:proofErr w:type="gram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 рабочем столе.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Должен быть изготовлен из полистирола.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Должна иметься возможность установки аналогичных лотков друг на друга.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Размер (</w:t>
            </w:r>
            <w:proofErr w:type="spell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ДхШхВ</w:t>
            </w:r>
            <w:proofErr w:type="spellEnd"/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 - не менее 320х245х65мм.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Цвет должен быть черный, непрозрачный.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346</w:t>
            </w:r>
          </w:p>
        </w:tc>
      </w:tr>
      <w:tr w:rsidR="00AF51FA" w:rsidRPr="00AF51FA" w:rsidTr="002744F5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22.29.25.000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Накопитель вертикальный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Лоток для бумаг вертикальный для хранения документов формата А</w:t>
            </w:r>
            <w:proofErr w:type="gram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 рабочем столе.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Должен быть изготовлен из полистирола.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Внутренняя ширина лотка должна быть не менее 90мм.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Цвет должен быть черный, непрозрачный.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327</w:t>
            </w:r>
          </w:p>
        </w:tc>
      </w:tr>
      <w:tr w:rsidR="00AF51FA" w:rsidRPr="00AF51FA" w:rsidTr="002744F5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22.29.25.000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Папка-конверт с кнопкой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Папка-конверт с кнопкой.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Размер должен быть не менее 303x216мм.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Предназначаться для бумаг формата А</w:t>
            </w:r>
            <w:proofErr w:type="gram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Папка-конверт должна быть изготовлена из пластика толщиной не менее 180 мкм однотонного цвета и должна закрываться на кнопку.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Должна вмещать не менее 120 листов стандартной плотности.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</w:tr>
      <w:tr w:rsidR="00AF51FA" w:rsidRPr="00AF51FA" w:rsidTr="002744F5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22.29.25.000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с прозрачным верхом.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Должна предназначаться для бумаг формата А</w:t>
            </w:r>
            <w:proofErr w:type="gramStart"/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Размер должен быть не менее 216х303мм.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Вместимость должна быть не менее 95 листов.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изготовлена из пластика и состоять </w:t>
            </w:r>
            <w:proofErr w:type="gramStart"/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 xml:space="preserve">- нижнего цветного непрозрачного листа </w:t>
            </w:r>
            <w:r w:rsidRPr="00AF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толщиной не менее 0,15мм,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- верхнего прозрачного листа толщиной не менее 0,13мм.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На лицевой стороне папки слева должен находиться карман с полосой для указания содержания.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Папка должна быть снабжена скоросшивателем.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1104</w:t>
            </w:r>
          </w:p>
        </w:tc>
      </w:tr>
      <w:tr w:rsidR="00AF51FA" w:rsidRPr="00AF51FA" w:rsidTr="002744F5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22.29.25.000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Папка-уголок.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Должна предназначаться для бумаг формата А</w:t>
            </w:r>
            <w:proofErr w:type="gram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Должна быть изготовлена из пластика плотностью не менее 180мкм.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Вместимость папки должна быть не менее 35 листов.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1327</w:t>
            </w:r>
          </w:p>
        </w:tc>
      </w:tr>
      <w:tr w:rsidR="00AF51FA" w:rsidRPr="00AF51FA" w:rsidTr="002744F5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25.99.23.000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Зажим для бумаг</w:t>
            </w:r>
          </w:p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15 мм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Зажимы для бумаг должны быть металлические, цветные или однотонные.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 xml:space="preserve">Размер – не менее 15мм и не более 17мм.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Должен скреплять не менее 60 листов плотностью не менее 80 г/м</w:t>
            </w:r>
            <w:proofErr w:type="gramStart"/>
            <w:r w:rsidRPr="00AF51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Не должен деформировать бумагу.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Количество в упаковке – не менее 12 штук.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AF51FA" w:rsidRPr="00AF51FA" w:rsidTr="002744F5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25.99.23.000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Зажим для бумаг</w:t>
            </w:r>
          </w:p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19 мм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Зажимы для бумаг должны быть металлические, цветные.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 xml:space="preserve">Размер – не менее 19мм и не более 20мм.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Должен скреплять не менее 80 листов плотностью не менее 80 г/м</w:t>
            </w:r>
            <w:proofErr w:type="gramStart"/>
            <w:r w:rsidRPr="00AF51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Не должен деформировать бумагу.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Количество в упаковке – не менее 12 штук.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AF51FA" w:rsidRPr="00AF51FA" w:rsidTr="002744F5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25.99.23.000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Зажим для бумаг</w:t>
            </w:r>
          </w:p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25 мм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Зажимы для бумаг должны быть металлические, цветные.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 xml:space="preserve">Размер – не менее 25мм и не более 30мм.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Должен скреплять не менее 100 листов плотностью не менее 80 г/м</w:t>
            </w:r>
            <w:proofErr w:type="gramStart"/>
            <w:r w:rsidRPr="00AF51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Не должен деформировать бумагу.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Количество в упаковке – не менее 12 штук.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406</w:t>
            </w:r>
          </w:p>
        </w:tc>
      </w:tr>
      <w:tr w:rsidR="00AF51FA" w:rsidRPr="00AF51FA" w:rsidTr="002744F5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25.99.23.000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Зажим для бумаг</w:t>
            </w:r>
          </w:p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32 мм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Зажимы для бумаг должны быть металлические, цветные или однотонные.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 xml:space="preserve">Размер – не менее 32мм и не более 35мм.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Должен скреплять не менее 140 листов плотностью не менее 80 г/м</w:t>
            </w:r>
            <w:proofErr w:type="gramStart"/>
            <w:r w:rsidRPr="00AF51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Не должен деформировать бумагу.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Количество в упаковке – не менее 12 штук.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389</w:t>
            </w:r>
          </w:p>
        </w:tc>
      </w:tr>
      <w:tr w:rsidR="00AF51FA" w:rsidRPr="00AF51FA" w:rsidTr="002744F5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25.99.23.000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Зажим для бумаг</w:t>
            </w:r>
          </w:p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41 мм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Зажимы для бумаг должны быть металлические, цветные или однотонные.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 xml:space="preserve">Размер – не менее 41мм и не более 45мм.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Должен скреплять не менее 200 листов плотностью не менее 80 г/м</w:t>
            </w:r>
            <w:proofErr w:type="gramStart"/>
            <w:r w:rsidRPr="00AF51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Не должен деформировать бумагу.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Количество в упаковке – не менее 12 штук.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AF51FA" w:rsidRPr="00AF51FA" w:rsidTr="002744F5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25.99.23.000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Зажим для бумаг</w:t>
            </w:r>
          </w:p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51 мм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Зажимы для бумаг должны быть металлические, цветные или однотонные.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 xml:space="preserve">Размер – не менее 51мм и не более 55мм.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Должен скреплять не менее 240 листов плотностью не менее 80 г/м</w:t>
            </w:r>
            <w:proofErr w:type="gramStart"/>
            <w:r w:rsidRPr="00AF51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Не должен деформировать бумагу.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Количество в упаковке – не менее 12 штук.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AF51FA" w:rsidRPr="00AF51FA" w:rsidTr="002744F5">
        <w:trPr>
          <w:trHeight w:val="11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22.29.25.000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Папка-регистратор</w:t>
            </w:r>
          </w:p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на кольцах А</w:t>
            </w:r>
            <w:proofErr w:type="gramStart"/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Папка на кольцах формата А</w:t>
            </w:r>
            <w:proofErr w:type="gram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Должна быть изготовлена из пластика толщиной не менее 0,6мм темного цвета (по согласованию с Заказчиком).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Должна быть снабжена металлическим механизмом на 4-х кольцах диаметром не менее 25мм.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На внутренней обложке должен быть прозрачный карман для документов.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Корешок папки должен быть шириной не менее 32мм и иметь пластиковый карман для маркировки. Папка должна вмещать не менее 170 листов стандартной плотности.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</w:tr>
      <w:tr w:rsidR="00AF51FA" w:rsidRPr="00AF51FA" w:rsidTr="002744F5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17.23.13.191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заметок с липким слоем </w:t>
            </w:r>
          </w:p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(размер не менее 76х75)</w:t>
            </w:r>
          </w:p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записей с клейким краем.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Цвет бумаги – разноцветный (не менее 4-х неоновых цветов).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Размер должен быть не менее 75х75мм и не более 76х76мм.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Плотность бумаги должна быть не менее 64г/м</w:t>
            </w:r>
            <w:proofErr w:type="gramStart"/>
            <w:r w:rsidRPr="00AF51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Клейкость должна быть не менее 20Н/м.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В блоке должно быть не менее 1200 листов.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изготовлена из высококачественного офсета и упакована в </w:t>
            </w:r>
            <w:proofErr w:type="spellStart"/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термоусадочную</w:t>
            </w:r>
            <w:proofErr w:type="spellEnd"/>
            <w:r w:rsidRPr="00AF51FA">
              <w:rPr>
                <w:rFonts w:ascii="Times New Roman" w:hAnsi="Times New Roman" w:cs="Times New Roman"/>
                <w:sz w:val="24"/>
                <w:szCs w:val="24"/>
              </w:rPr>
              <w:t xml:space="preserve"> пленку.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</w:tr>
      <w:tr w:rsidR="00AF51FA" w:rsidRPr="00AF51FA" w:rsidTr="002744F5">
        <w:trPr>
          <w:trHeight w:val="8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22.19.50.000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Клейкая лента канцелярская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Клейкая лента должна быть прозрачной, не должна скручиваться и желтеть. Ширина - не менее 15мм и не более 19мм.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Длина -  не менее 33м.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</w:tr>
      <w:tr w:rsidR="00AF51FA" w:rsidRPr="00AF51FA" w:rsidTr="002744F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22.19.50.000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Клейкая лента упаковочная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Клейкая лента должна быть на полипропиленовой основе, прозрачной, с высокой адгезией клея (слипанием с поверхностью) и стойкостью к разрыву.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Не должна терять свойств на открытом воздухе при низких температурах.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Толщина ленты - не менее 40мкм.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Ширина - не менее 50мм и не более 55мм.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Длина -  не менее 50м.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</w:tr>
      <w:tr w:rsidR="00AF51FA" w:rsidRPr="00AF51FA" w:rsidTr="002744F5">
        <w:trPr>
          <w:trHeight w:val="10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25.71.11.120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изготовлены из нержавеющей стали с пластиковыми ручками формы эллипса.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двухсторонняя заточка лезвий.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Длина ножниц – не менее 160мм и не более 190мм.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</w:tr>
      <w:tr w:rsidR="00AF51FA" w:rsidRPr="00AF51FA" w:rsidTr="002744F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22.19.73.120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Резинка универсальная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Резинка банковская.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Толщина - не менее 1,5мм.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Диаметр – не менее 60мм.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Должна быть из натурального каучука и иметь высокую эластичность.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Вес – не менее 500г.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F51FA" w:rsidRPr="00AF51FA" w:rsidTr="002744F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22.29.25.000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№24/6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оперативного скрепления бумажных листов металлическими скобами №24/6.     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Должен быть комбинированного цвета с пластмассовым корпусом, противоскользящей прорезиненной вставкой, металлическим механизмом и должен быть снабжен </w:t>
            </w:r>
            <w:proofErr w:type="spell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антистеплером</w:t>
            </w:r>
            <w:proofErr w:type="spell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Глубина закладки бумаги должна быть не менее 60мм.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Виды сшивания должен быть закрытый.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должен одновременно сшивать не менее 25 листов.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AF51FA" w:rsidRPr="00AF51FA" w:rsidTr="002744F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20.30.24.110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Краска штемпельная синяя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Штемпельная краска должна быть на водной основе.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Должна предназначаться для заправки печатей и штампов ручных и с автоматической оснасткой.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Краска </w:t>
            </w:r>
            <w:proofErr w:type="gram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должна хорошо впитывается</w:t>
            </w:r>
            <w:proofErr w:type="gram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поверхность полотна и не смазываться. Должна иметься возможность использования краски с любым материалом для изготовления печатей и штампов (полимером, резиной).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 -  синий.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флакона - не менее 45мл.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Упаковка -  удобный пластиковый флакон с дозатором.                                                                                                                       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482</w:t>
            </w:r>
          </w:p>
        </w:tc>
      </w:tr>
      <w:tr w:rsidR="00AF51FA" w:rsidRPr="00AF51FA" w:rsidTr="002744F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22.29.25.000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</w:pPr>
            <w:r w:rsidRPr="00AF51FA">
              <w:fldChar w:fldCharType="begin"/>
            </w:r>
            <w:r w:rsidRPr="00AF51FA">
              <w:instrText xml:space="preserve"> LINK Excel.Sheet.12 "D:\\077_00_ООРЗГН_Воронин И.А\\077_00_ООРЗГН_Воронин И.А\\2018 год\\Канцелярия\\Запросы\\Сканы\\Приложение к запросу.xlsx" Лист1!R401C3 \a \f 4 \h  \* MERGEFORMAT </w:instrText>
            </w:r>
            <w:r w:rsidRPr="00AF51FA">
              <w:fldChar w:fldCharType="separate"/>
            </w:r>
          </w:p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 канцелярский</w:t>
            </w:r>
          </w:p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Нож канцелярский должен предназначаться для резания бумаги и полимерных пленок.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Корпус ножа должен быть из пластика.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Должна быть система блокировки лезвий - защелка.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Лезвие должно быть выдвижное, устанавливаемое на любую удобную длину с возможностью его замены.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Лезвие ножа должно быть из высоколегированной стали.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Рукоятка должна быть из эргономичной формы с противоскользящими вставками и фиксатором.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Ширина лезвия должна быть не менее 18 мм и не более 20 мм.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AF51FA" w:rsidRPr="00AF51FA" w:rsidTr="002744F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20.52.10.190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Клей жидкий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Клей жидкий канцелярский, предназначенный для склеивания бумаги, картона.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Клей должен быть во флаконе с аппликатором-роллером (шарик из нержавеющей стали), обеспечивающим </w:t>
            </w: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легкое и равномерное нанесение и съемным колпачком, предохраняющим клей от засыхания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Объем – не менее 65мл и не более70мл.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Цвет – должен быть бесцветным.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</w:tr>
      <w:tr w:rsidR="00AF51FA" w:rsidRPr="00AF51FA" w:rsidTr="002744F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22.29.25.000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Диспенсер для скрепок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Диспенсер для скрепок.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Должен быть магнитным, открытой конструкции, круглой формы и выполнен из полупрозрачного пластика.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Верхняя часть должна открываться для загрузки скрепок.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Размер - не менее 68х68х40мм.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F51FA" w:rsidRPr="00AF51FA" w:rsidTr="002744F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17.23.13.191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Ежедневник формата А5.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Размер должен быть не менее 140х200мм.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Должен быть недатированным, со справочной информацией, с печатью не менее чем в 2 цвета.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Должна быть в наличии узкая лента для закладок страниц, конец которой должен быть прикреплен к верхней части корешка книжного блока.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листов должно быть не менее 180.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Тип крепления – должна быть сшивка.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Бумага должна быть офсетная плотностью не менее 70г/м</w:t>
            </w:r>
            <w:proofErr w:type="gram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белого цвета.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Обложка должна быть изготовлена из искусственной кожи или </w:t>
            </w:r>
            <w:proofErr w:type="spell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экокожи</w:t>
            </w:r>
            <w:proofErr w:type="spell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прострочкой по периметру, однотонного цвета (по согласованию с Заказчиком) с закругленными или прямыми уголками.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F51FA" w:rsidRPr="00AF51FA" w:rsidTr="002744F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25.99.23.000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Кнопки силовые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Кнопки силовые канцелярские.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Должны быть с разноцветными пластиковыми шляпками диаметром не менее 12 мм и металлической игольчатой ножкой.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Упаковка должна быть пластиковой.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кнопок в упаковке – не менее 50 штук.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AF51FA" w:rsidRPr="00AF51FA" w:rsidTr="002744F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20.59.59.900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Корректирующая жидкость для корректировки документов на бумаге любого типа.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Должна ложится ровным гладким </w:t>
            </w:r>
            <w:proofErr w:type="gram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слоем</w:t>
            </w:r>
            <w:proofErr w:type="gram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создавать непрозрачное покрытие.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Должна иметь быстросохнущую основу.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Флакон должен иметь металлический шарик и кисточку.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Объем флакона - не менее 20мл.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</w:tr>
      <w:tr w:rsidR="00AF51FA" w:rsidRPr="00AF51FA" w:rsidTr="002744F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22.29.25.000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Папка-файл 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Папка-файл.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Должна иметь 20 прозрачных полипропиленовых вкладышей для удобного хранения и демонстрации документов.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Папка с файлами формата А</w:t>
            </w:r>
            <w:proofErr w:type="gram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хранения документов без предварительной перфорации  должна </w:t>
            </w: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вмещать не менее 40 листов стандартной плотности.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Должна быть изготовлена из пластика темного цвета (по согласованию с Заказчиком) толщиной не менее 700мкм.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На корешке шириной не менее 15мм должен быть карман для сменной этикетки.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AF51FA" w:rsidRPr="00AF51FA" w:rsidTr="002744F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22.29.25.000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Папка-файл 40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Папка-файл.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Должна иметь 40 прозрачных полипропиленовых вкладышей для удобного хранения и демонстрации документов.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Папка с файлами формата А</w:t>
            </w:r>
            <w:proofErr w:type="gram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хранения документов без предварительной перфорации  должна вмещать не менее 80 листов стандартной плотности.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Должна быть изготовлена из пластика темного цвета (по согласованию с Заказчиком) толщиной не менее 700мкм.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На корешке шириной не менее 15мм должен быть карман для сменной этикетки.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AF51FA" w:rsidRPr="00AF51FA" w:rsidTr="002744F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22.29.25.000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Папка-файл 60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Папка-файл.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Должна иметь 60 прозрачных полипропиленовых вкладышей для удобного хранения и демонстрации документов.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Папка с файлами формата А</w:t>
            </w:r>
            <w:proofErr w:type="gram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хранения документов без предварительной перфорации  должна вмещать не менее 120 листов стандартной плотности.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Должна быть изготовлена из пластика темного цвета (по согласованию с Заказчиком) толщиной не менее 500мкм.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Корешок должен быть шириной не менее 25мм.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F51FA" w:rsidRPr="00AF51FA" w:rsidTr="002744F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22.29.25.000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Папка на молнии </w:t>
            </w:r>
            <w:proofErr w:type="spell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кожзам</w:t>
            </w:r>
            <w:proofErr w:type="spellEnd"/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Папка на молнии.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Папка должна быть изготовлена из искусственной кожи или </w:t>
            </w:r>
            <w:proofErr w:type="spell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экокожи</w:t>
            </w:r>
            <w:proofErr w:type="spell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темного однотонного цвета (по согласованию с Заказчиком) и закрываться с 3-х сторон на молнию.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Размер папки должен быть не менее 340×220мм.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Папка должна иметь объемный карман для документов, дополнительные карманы разного формата.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F51FA" w:rsidRPr="00AF51FA" w:rsidTr="002744F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22.29.25.000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Папка на резинке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Папка на резинке формата А</w:t>
            </w:r>
            <w:proofErr w:type="gram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Должна быть изготовлена из пластика темного однотонного цвета (по согласованию с Заказчиком) толщиной не менее 600 мкм.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Должна иметь не менее 3 внутренних </w:t>
            </w: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клапана и закрывается с помощью двух угловых резинок.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Ширина корешка должна быть не менее 35мм.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Вместимость папки должна быть не менее 200 листов.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F51FA" w:rsidRPr="00AF51FA" w:rsidTr="002744F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22.29.25.000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Папка - конверт на молнии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Папка - конверт на молнии.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Размер должен быть не менее 336x240мм с расширением не менее 25мм.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Предназначаться для бумаг формата А</w:t>
            </w:r>
            <w:proofErr w:type="gram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Папка-конверт должна быть изготовлена из пластика толщиной не менее 0,5мм, однотонного цвета (по согласованию с Заказчиком) и должна с 3-х сторон закрываться на молнию.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Должна вмещать не менее 250 листов стандартной плотности.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AF51FA" w:rsidRPr="00AF51FA" w:rsidTr="002744F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22.29.25.000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Папка-портфель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Папка-портфель.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Папка формата А</w:t>
            </w:r>
            <w:proofErr w:type="gram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должна быть выполнена в форме портфеля и изготовлена из пластика темного однотонного цвета (по согласованию с Заказчиком) толщиной не менее 700мкм. Должна иметь не менее 12 прозрачных внутренних отделений для удобной сортировки и систематизации документов.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Отделения папки должны быть оснащены ярлыками для маркировки.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Папка должна закрывается на надежный замок-защелку или резинку.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Размер должен быть не менее 303x40x216мм.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51FA" w:rsidRPr="00AF51FA" w:rsidTr="002744F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17.23.13.191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недатированный.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должен быть не менее 290х150мм.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должен быть со строгим классическим дизайном, на открытой спирали.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Обложка должна быть твердой из гладкой матовой искусственной кожи или </w:t>
            </w:r>
            <w:proofErr w:type="spell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экокожи</w:t>
            </w:r>
            <w:proofErr w:type="spell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темного цвета (по согласованию с Заказчиком), с декоративной прострочкой по периметру, со скругленными углами.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листов должно быть не менее 64.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Бумага должна быть офсетная плотностью не менее 70г/м</w:t>
            </w:r>
            <w:proofErr w:type="gram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белого цвета, с прямыми уголками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печатью не менее чем в 2 цвета.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блок должен содержать: планирование, важные даты.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F51FA" w:rsidRPr="00AF51FA" w:rsidTr="002744F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22.29.25.000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 А</w:t>
            </w:r>
            <w:proofErr w:type="gram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(алфавитный)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 А</w:t>
            </w:r>
            <w:proofErr w:type="gram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(алфавитный).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Предназначается для удобного хранения и сортировки документов.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Тип разделения: алфавитный.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Размер должен быть не менее 290х210мм.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упаковке должно быть не менее 12 </w:t>
            </w: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разноцветных листов, плотностью не менее 120 мкм.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Цвет должен быть в ассортименте.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Должен быть из пластика, иметь универсальную перфорацию, совместимую с различными типами папок.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В комплекте 12 цветных разделителей листов.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Разделители должны подходить по размеру для файлов и для листов.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Табулятор должен быть виден между файлами.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</w:t>
            </w:r>
            <w:proofErr w:type="spellEnd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AF51FA" w:rsidRPr="00AF51FA" w:rsidTr="002744F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22.29.25.000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 А</w:t>
            </w:r>
            <w:proofErr w:type="gram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(цифровой)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 А</w:t>
            </w:r>
            <w:proofErr w:type="gram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(цифровой).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Предназначается для удобного хранения и сортировки документов.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Тип разделения: цифровой.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Размер должен быть не менее 290х210мм.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В упаковке должно быть не менее 12 разноцветных листов, плотностью не менее 120 мкм.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Цвет должен быть в ассортименте.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Должен быть из пластика, иметь универсальную перфорацию, совместимую с различными типами папок.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В комплекте 12 цветных разделителей листов.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Разделители должны подходить по размеру для файлов и для листов.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Табулятор должен быть виден между файлами.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F51FA" w:rsidRPr="00AF51FA" w:rsidTr="002744F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32.99.15.120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Стержень для механических карандашей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Стержень для механических карандашей.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Должен быть средней твердости.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Диаметр - не более 0,5мм и не менее 0,45мм.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Длина - не менее 60мм.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Упаковка должна быть из пластика.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 упаковке – не менее 30 штук.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</w:tr>
      <w:tr w:rsidR="00AF51FA" w:rsidRPr="00AF51FA" w:rsidTr="002744F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17.23.13.191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Телефонная книга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Телефонная книга формат А5.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Размер должен быть не менее 133x202 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листов должно быть не менее 96.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Разлиновка должна быть в линейку.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Язык алфавита – русский.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Бумажный блок должен быть из офсетной бумаги плотностью не менее 70г/м</w:t>
            </w:r>
            <w:proofErr w:type="gram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белого цвета и должен содержать вырубку под алфавитный регистр, на одну букву должно приходится не менее 3 страниц.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Тип крепления – должна быть сшивка.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Обложка должна быть изготовлена из искусственной кожи или </w:t>
            </w:r>
            <w:proofErr w:type="spell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экокожи</w:t>
            </w:r>
            <w:proofErr w:type="spell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прострочкой по периметру, однотонного цвета (по согласованию с Заказчиком) с закругленными или прямыми уголками.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AF51FA" w:rsidRPr="00AF51FA" w:rsidTr="002744F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20.59.59.900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Штрих-карандаш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Корректирующий карандаш, предназначенный для исправления текста на бумаге любого типа с возможностью нанесения линий толщиной не более 1,4мм.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Должен быть изготовлен из пластика с металлическим наконечником.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Объем флакона – не менее 6мл.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AF51FA" w:rsidRPr="00AF51FA" w:rsidTr="002744F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20.59.59.900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Штрих-лента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Корректирующая лента, предназначенная для исправления текста на бумаге любого типа.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Не должна требовать длительного высыхания.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Должен быть съемный колпачок, защищающий от высыхания рабочий узел. 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Общая длина – не менее 5м.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Ширина – не более 5мм.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AF51FA" w:rsidRPr="00AF51FA" w:rsidTr="002744F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25.71.13.110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Точилка механическая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Точилка механическая должна быть с возможностью крепления к горизонтальной поверхности.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Должна иметь пластиковый корпус.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Диаметр затачиваемого карандаша – не менее 8мм.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F51FA" w:rsidRPr="00AF51FA" w:rsidTr="002744F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32.99.12.130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Карандаш механический должен быть из пластика, с ластиком и пластиковым клипом.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Толщина линии письма - не более 0,5мм.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AF51FA" w:rsidRPr="00AF51FA" w:rsidTr="002744F5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22.29.25.000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Папка с зажимом</w:t>
            </w:r>
          </w:p>
          <w:p w:rsidR="00AF51FA" w:rsidRPr="00AF51FA" w:rsidRDefault="00AF51FA" w:rsidP="00AF51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Папка должна быть изготовлена из пластика (толщина не более 0,7 мм), ширина корешка - не менее 17 мм, вместимость – не менее 150 листов А</w:t>
            </w:r>
            <w:proofErr w:type="gramStart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51FA" w:rsidRPr="00AF51FA" w:rsidRDefault="00AF51FA" w:rsidP="00AF51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51F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177551" w:rsidRPr="00177551" w:rsidRDefault="00177551" w:rsidP="00177551">
      <w:pPr>
        <w:pStyle w:val="ab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7551">
        <w:rPr>
          <w:rFonts w:ascii="Times New Roman" w:hAnsi="Times New Roman" w:cs="Times New Roman"/>
          <w:b/>
          <w:sz w:val="24"/>
          <w:szCs w:val="24"/>
        </w:rPr>
        <w:t>Адреса Заказчика и его филиалов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4252"/>
      </w:tblGrid>
      <w:tr w:rsidR="00177551" w:rsidRPr="000F7E93" w:rsidTr="00177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602090" w:rsidRDefault="00177551" w:rsidP="008F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6020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20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602090" w:rsidRDefault="00177551" w:rsidP="008F146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9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602090" w:rsidRDefault="00177551" w:rsidP="008F146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090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</w:tr>
      <w:tr w:rsidR="00177551" w:rsidRPr="000F7E93" w:rsidTr="00177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0F7E93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:rsidR="00177551" w:rsidRPr="000F7E93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–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Default="00177551" w:rsidP="008F14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РФ, </w:t>
            </w:r>
            <w:r w:rsidRPr="000F7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125047, г. Москва, </w:t>
            </w:r>
          </w:p>
          <w:p w:rsidR="00177551" w:rsidRPr="00995708" w:rsidRDefault="00177551" w:rsidP="008F14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Триумфальная площадь,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F7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 1. стр.1</w:t>
            </w:r>
          </w:p>
          <w:p w:rsidR="00177551" w:rsidRPr="000F7E93" w:rsidRDefault="00177551" w:rsidP="008F14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 (495) 694-62-75</w:t>
            </w:r>
          </w:p>
        </w:tc>
      </w:tr>
      <w:tr w:rsidR="00177551" w:rsidRPr="000F7E93" w:rsidTr="00177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0F7E93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551" w:rsidRPr="000F7E93" w:rsidRDefault="00177551" w:rsidP="008F1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115088, г. Москва, </w:t>
            </w:r>
          </w:p>
          <w:p w:rsidR="00177551" w:rsidRPr="000F7E93" w:rsidRDefault="00177551" w:rsidP="008F146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я ул. Машиностроения,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д. 11 </w:t>
            </w:r>
          </w:p>
          <w:p w:rsidR="00177551" w:rsidRPr="000F7E93" w:rsidRDefault="00177551" w:rsidP="008F146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8 (499) 794-83-03</w:t>
            </w:r>
          </w:p>
        </w:tc>
      </w:tr>
      <w:tr w:rsidR="00177551" w:rsidRPr="000F7E93" w:rsidTr="00177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0F7E93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551" w:rsidRPr="000F7E93" w:rsidRDefault="00177551" w:rsidP="008F1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115193, г. Москва,</w:t>
            </w:r>
          </w:p>
          <w:p w:rsidR="00177551" w:rsidRPr="000F7E93" w:rsidRDefault="00177551" w:rsidP="008F146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ул. Петра Романова, д. 16, стр. 1 </w:t>
            </w:r>
          </w:p>
          <w:p w:rsidR="00177551" w:rsidRPr="000F7E93" w:rsidRDefault="00177551" w:rsidP="008F146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8 (495) 679-96-98</w:t>
            </w:r>
          </w:p>
        </w:tc>
      </w:tr>
      <w:tr w:rsidR="00177551" w:rsidRPr="000F7E93" w:rsidTr="00177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0F7E93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551" w:rsidRPr="000F7E93" w:rsidRDefault="00177551" w:rsidP="008F1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105120, г. Москва,</w:t>
            </w:r>
          </w:p>
          <w:p w:rsidR="00177551" w:rsidRDefault="00177551" w:rsidP="008F146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3-й </w:t>
            </w:r>
            <w:proofErr w:type="spellStart"/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Сыромятнический</w:t>
            </w:r>
            <w:proofErr w:type="spellEnd"/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переулок,</w:t>
            </w:r>
          </w:p>
          <w:p w:rsidR="00177551" w:rsidRPr="000F7E93" w:rsidRDefault="00177551" w:rsidP="008F146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3/9,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</w:p>
          <w:p w:rsidR="00177551" w:rsidRPr="000F7E93" w:rsidRDefault="00177551" w:rsidP="008F146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тел. 8 (499) 678-22-38</w:t>
            </w:r>
          </w:p>
        </w:tc>
      </w:tr>
      <w:tr w:rsidR="00177551" w:rsidRPr="000F7E93" w:rsidTr="00177551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0F7E93">
              <w:rPr>
                <w:rFonts w:ascii="Times New Roman" w:hAnsi="Times New Roman" w:cs="Times New Roman"/>
                <w:b/>
                <w:sz w:val="24"/>
                <w:szCs w:val="24"/>
              </w:rPr>
              <w:t>№ 8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109147, г. Москва,</w:t>
            </w:r>
          </w:p>
          <w:p w:rsidR="00177551" w:rsidRPr="000F7E93" w:rsidRDefault="00177551" w:rsidP="008F146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ул. Марксистская,  д. 34, корп.7</w:t>
            </w:r>
          </w:p>
          <w:p w:rsidR="00177551" w:rsidRPr="000F7E93" w:rsidRDefault="00177551" w:rsidP="008F146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8 (495) 912-13-28</w:t>
            </w:r>
          </w:p>
        </w:tc>
      </w:tr>
      <w:tr w:rsidR="00177551" w:rsidRPr="000F7E93" w:rsidTr="00177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0F7E93">
              <w:rPr>
                <w:rFonts w:ascii="Times New Roman" w:hAnsi="Times New Roman" w:cs="Times New Roman"/>
                <w:b/>
                <w:sz w:val="24"/>
                <w:szCs w:val="24"/>
              </w:rPr>
              <w:t>№ 11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551" w:rsidRPr="000F7E93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РФ, 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</w:p>
          <w:p w:rsidR="00177551" w:rsidRDefault="00177551" w:rsidP="008F14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Южнопортовый</w:t>
            </w:r>
            <w:proofErr w:type="spellEnd"/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 проезд, </w:t>
            </w:r>
          </w:p>
          <w:p w:rsidR="00177551" w:rsidRPr="000F7E93" w:rsidRDefault="00177551" w:rsidP="008F14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20А,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77551" w:rsidRPr="000F7E93" w:rsidRDefault="00177551" w:rsidP="008F14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5708">
              <w:rPr>
                <w:rFonts w:ascii="Times New Roman" w:hAnsi="Times New Roman" w:cs="Times New Roman"/>
                <w:sz w:val="24"/>
                <w:szCs w:val="24"/>
              </w:rPr>
              <w:t>тел.8 (495) 925-64-08</w:t>
            </w:r>
          </w:p>
        </w:tc>
      </w:tr>
      <w:tr w:rsidR="00177551" w:rsidRPr="000F7E93" w:rsidTr="00177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0F7E93">
              <w:rPr>
                <w:rFonts w:ascii="Times New Roman" w:hAnsi="Times New Roman" w:cs="Times New Roman"/>
                <w:b/>
                <w:sz w:val="24"/>
                <w:szCs w:val="24"/>
              </w:rPr>
              <w:t>№ 13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551" w:rsidRPr="000F7E93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111398, г. Москва,</w:t>
            </w:r>
          </w:p>
          <w:p w:rsidR="00177551" w:rsidRPr="000F7E93" w:rsidRDefault="00177551" w:rsidP="008F14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Кусковская</w:t>
            </w:r>
            <w:proofErr w:type="spellEnd"/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, д. 9,</w:t>
            </w:r>
          </w:p>
          <w:p w:rsidR="00177551" w:rsidRPr="000F7E93" w:rsidRDefault="00177551" w:rsidP="008F14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8 (499) 748-78-25</w:t>
            </w:r>
          </w:p>
        </w:tc>
      </w:tr>
      <w:tr w:rsidR="00177551" w:rsidRPr="000F7E93" w:rsidTr="00177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0F7E93">
              <w:rPr>
                <w:rFonts w:ascii="Times New Roman" w:hAnsi="Times New Roman" w:cs="Times New Roman"/>
                <w:b/>
                <w:sz w:val="24"/>
                <w:szCs w:val="24"/>
              </w:rPr>
              <w:t>№ 18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551" w:rsidRPr="000F7E93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111024, г. Москва,</w:t>
            </w:r>
          </w:p>
          <w:p w:rsidR="00177551" w:rsidRPr="000F7E93" w:rsidRDefault="00177551" w:rsidP="008F14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шоссе Энтузиастов,   д. 21, стр. 1,2</w:t>
            </w:r>
          </w:p>
          <w:p w:rsidR="00177551" w:rsidRPr="000F7E93" w:rsidRDefault="00177551" w:rsidP="008F14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8 (499) 400-38-56</w:t>
            </w:r>
          </w:p>
        </w:tc>
      </w:tr>
      <w:tr w:rsidR="00177551" w:rsidRPr="000F7E93" w:rsidTr="00177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0F7E93">
              <w:rPr>
                <w:rFonts w:ascii="Times New Roman" w:hAnsi="Times New Roman" w:cs="Times New Roman"/>
                <w:b/>
                <w:sz w:val="24"/>
                <w:szCs w:val="24"/>
              </w:rPr>
              <w:t>№ 19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551" w:rsidRPr="000F7E93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115088, г. Москва,</w:t>
            </w:r>
          </w:p>
          <w:p w:rsidR="00177551" w:rsidRDefault="00177551" w:rsidP="008F14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995708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Pr="00995708">
              <w:rPr>
                <w:rFonts w:ascii="Times New Roman" w:hAnsi="Times New Roman" w:cs="Times New Roman"/>
                <w:sz w:val="24"/>
                <w:szCs w:val="24"/>
              </w:rPr>
              <w:t>Южнопортовый</w:t>
            </w:r>
            <w:proofErr w:type="spellEnd"/>
            <w:r w:rsidRPr="00995708">
              <w:rPr>
                <w:rFonts w:ascii="Times New Roman" w:hAnsi="Times New Roman" w:cs="Times New Roman"/>
                <w:sz w:val="24"/>
                <w:szCs w:val="24"/>
              </w:rPr>
              <w:t xml:space="preserve"> проезд, </w:t>
            </w:r>
          </w:p>
          <w:p w:rsidR="00177551" w:rsidRPr="00995708" w:rsidRDefault="00177551" w:rsidP="008F14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70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708">
              <w:rPr>
                <w:rFonts w:ascii="Times New Roman" w:hAnsi="Times New Roman" w:cs="Times New Roman"/>
                <w:sz w:val="24"/>
                <w:szCs w:val="24"/>
              </w:rPr>
              <w:t>20А,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4</w:t>
            </w:r>
            <w:r w:rsidRPr="00995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551" w:rsidRPr="000F7E93" w:rsidRDefault="00177551" w:rsidP="008F14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5708">
              <w:rPr>
                <w:rFonts w:ascii="Times New Roman" w:hAnsi="Times New Roman" w:cs="Times New Roman"/>
                <w:sz w:val="24"/>
                <w:szCs w:val="24"/>
              </w:rPr>
              <w:t>8 (495)725-08-59</w:t>
            </w:r>
          </w:p>
        </w:tc>
      </w:tr>
      <w:tr w:rsidR="00177551" w:rsidRPr="000F7E93" w:rsidTr="00177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0F7E93">
              <w:rPr>
                <w:rFonts w:ascii="Times New Roman" w:hAnsi="Times New Roman" w:cs="Times New Roman"/>
                <w:b/>
                <w:sz w:val="24"/>
                <w:szCs w:val="24"/>
              </w:rPr>
              <w:t>№ 20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551" w:rsidRPr="000F7E93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Default="00177551" w:rsidP="008F14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</w:t>
            </w:r>
            <w:r w:rsidRPr="000F7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125047, г. Москва, </w:t>
            </w:r>
          </w:p>
          <w:p w:rsidR="00177551" w:rsidRPr="000F7E93" w:rsidRDefault="00177551" w:rsidP="008F14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Триумфальная площадь, д.1, стр.1</w:t>
            </w:r>
          </w:p>
          <w:p w:rsidR="00177551" w:rsidRPr="000F7E93" w:rsidRDefault="00177551" w:rsidP="008F14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 (499) 794-83-13</w:t>
            </w:r>
          </w:p>
        </w:tc>
      </w:tr>
      <w:tr w:rsidR="00177551" w:rsidRPr="000F7E93" w:rsidTr="00177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0F7E93">
              <w:rPr>
                <w:rFonts w:ascii="Times New Roman" w:hAnsi="Times New Roman" w:cs="Times New Roman"/>
                <w:b/>
                <w:sz w:val="24"/>
                <w:szCs w:val="24"/>
              </w:rPr>
              <w:t>№ 21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551" w:rsidRPr="000F7E93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708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115088, г. Москва, </w:t>
            </w:r>
          </w:p>
          <w:p w:rsidR="00177551" w:rsidRDefault="00177551" w:rsidP="008F14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2-ой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Верхний Михайловский проезд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77551" w:rsidRPr="000F7E93" w:rsidRDefault="00177551" w:rsidP="008F14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оф.108.</w:t>
            </w:r>
          </w:p>
          <w:p w:rsidR="00177551" w:rsidRPr="000F7E93" w:rsidRDefault="00177551" w:rsidP="008F14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7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  (495) 925-34-80</w:t>
            </w:r>
          </w:p>
        </w:tc>
      </w:tr>
      <w:tr w:rsidR="00177551" w:rsidRPr="000F7E93" w:rsidTr="00177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0F7E93">
              <w:rPr>
                <w:rFonts w:ascii="Times New Roman" w:hAnsi="Times New Roman" w:cs="Times New Roman"/>
                <w:b/>
                <w:sz w:val="24"/>
                <w:szCs w:val="24"/>
              </w:rPr>
              <w:t>№ 25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708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119002, г. Москва, </w:t>
            </w:r>
          </w:p>
          <w:p w:rsidR="00177551" w:rsidRPr="000F7E93" w:rsidRDefault="00177551" w:rsidP="008F146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Смоленский бульвар, д. 20 </w:t>
            </w:r>
          </w:p>
          <w:p w:rsidR="00177551" w:rsidRPr="000F7E93" w:rsidRDefault="00177551" w:rsidP="008F146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5708">
              <w:rPr>
                <w:rFonts w:ascii="Times New Roman" w:hAnsi="Times New Roman" w:cs="Times New Roman"/>
                <w:sz w:val="24"/>
                <w:szCs w:val="24"/>
              </w:rPr>
              <w:t>8 (495) 637-79-54</w:t>
            </w:r>
          </w:p>
        </w:tc>
      </w:tr>
      <w:tr w:rsidR="00177551" w:rsidRPr="000F7E93" w:rsidTr="00177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0F7E93">
              <w:rPr>
                <w:rFonts w:ascii="Times New Roman" w:hAnsi="Times New Roman" w:cs="Times New Roman"/>
                <w:b/>
                <w:sz w:val="24"/>
                <w:szCs w:val="24"/>
              </w:rPr>
              <w:t>№ 27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551" w:rsidRPr="000F7E93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708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111024, г. Москва, </w:t>
            </w:r>
          </w:p>
          <w:p w:rsidR="00177551" w:rsidRPr="000F7E93" w:rsidRDefault="00177551" w:rsidP="008F14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шоссе Энтузиастов,  д. 21, стр. 1</w:t>
            </w:r>
          </w:p>
          <w:p w:rsidR="00177551" w:rsidRPr="000F7E93" w:rsidRDefault="00177551" w:rsidP="008F14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8 (499) 400-38-27</w:t>
            </w:r>
          </w:p>
        </w:tc>
      </w:tr>
      <w:tr w:rsidR="00177551" w:rsidRPr="000F7E93" w:rsidTr="00177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0F7E93">
              <w:rPr>
                <w:rFonts w:ascii="Times New Roman" w:hAnsi="Times New Roman" w:cs="Times New Roman"/>
                <w:b/>
                <w:sz w:val="24"/>
                <w:szCs w:val="24"/>
              </w:rPr>
              <w:t>№ 34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551" w:rsidRPr="000F7E93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708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117405, г. Москва,</w:t>
            </w:r>
          </w:p>
          <w:p w:rsidR="00177551" w:rsidRPr="000F7E93" w:rsidRDefault="00177551" w:rsidP="008F146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ул. Дорожная, д. 60, к. 3</w:t>
            </w:r>
          </w:p>
          <w:p w:rsidR="00177551" w:rsidRPr="000F7E93" w:rsidRDefault="00177551" w:rsidP="008F146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8 (495) 386-80-18</w:t>
            </w:r>
          </w:p>
        </w:tc>
      </w:tr>
      <w:tr w:rsidR="00177551" w:rsidRPr="000F7E93" w:rsidTr="00177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0F7E93">
              <w:rPr>
                <w:rFonts w:ascii="Times New Roman" w:hAnsi="Times New Roman" w:cs="Times New Roman"/>
                <w:b/>
                <w:sz w:val="24"/>
                <w:szCs w:val="24"/>
              </w:rPr>
              <w:t>№ 38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551" w:rsidRPr="000F7E93" w:rsidRDefault="00177551" w:rsidP="008F14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570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F7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125047, г. Москва,</w:t>
            </w:r>
          </w:p>
          <w:p w:rsidR="00177551" w:rsidRPr="000F7E93" w:rsidRDefault="00177551" w:rsidP="008F14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Триумфальная площадь,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F7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 1, стр.1</w:t>
            </w:r>
          </w:p>
          <w:p w:rsidR="00177551" w:rsidRPr="000F7E93" w:rsidRDefault="00177551" w:rsidP="008F14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 (495) 926-43-46</w:t>
            </w:r>
          </w:p>
        </w:tc>
      </w:tr>
      <w:tr w:rsidR="00177551" w:rsidRPr="000F7E93" w:rsidTr="00177551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0F7E93">
              <w:rPr>
                <w:rFonts w:ascii="Times New Roman" w:hAnsi="Times New Roman" w:cs="Times New Roman"/>
                <w:b/>
                <w:sz w:val="24"/>
                <w:szCs w:val="24"/>
              </w:rPr>
              <w:t>№ 39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551" w:rsidRPr="000F7E93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708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111141, г. Москва, </w:t>
            </w:r>
          </w:p>
          <w:p w:rsidR="00177551" w:rsidRPr="000F7E93" w:rsidRDefault="00177551" w:rsidP="008F14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проспек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т, д. 13</w:t>
            </w:r>
          </w:p>
          <w:p w:rsidR="00177551" w:rsidRPr="00995708" w:rsidRDefault="00177551" w:rsidP="008F146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8 (495) 368-65-61</w:t>
            </w:r>
          </w:p>
        </w:tc>
      </w:tr>
      <w:tr w:rsidR="00177551" w:rsidRPr="000F7E93" w:rsidTr="00177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Pr="000F7E93">
              <w:rPr>
                <w:rFonts w:ascii="Times New Roman" w:hAnsi="Times New Roman" w:cs="Times New Roman"/>
                <w:b/>
                <w:sz w:val="24"/>
                <w:szCs w:val="24"/>
              </w:rPr>
              <w:t>№ 40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551" w:rsidRPr="000F7E93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- Московского регионального отделения Фонда социального страхования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Default="00177551" w:rsidP="008F146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708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124460, г. Москва, </w:t>
            </w:r>
          </w:p>
          <w:p w:rsidR="00177551" w:rsidRPr="000F7E93" w:rsidRDefault="00177551" w:rsidP="008F146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Зеленоград, 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корп.2003</w:t>
            </w:r>
          </w:p>
          <w:p w:rsidR="00177551" w:rsidRPr="000F7E93" w:rsidRDefault="00177551" w:rsidP="008F146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8 (495) 210-02-50</w:t>
            </w:r>
          </w:p>
        </w:tc>
      </w:tr>
      <w:tr w:rsidR="00177551" w:rsidRPr="000F7E93" w:rsidTr="00177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– </w:t>
            </w:r>
          </w:p>
          <w:p w:rsidR="00177551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Московское региональное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отделение </w:t>
            </w:r>
          </w:p>
          <w:p w:rsidR="00177551" w:rsidRPr="000F7E93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Фонда социального страхования Российской Федерации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708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127006, г. Москва, </w:t>
            </w:r>
          </w:p>
          <w:p w:rsidR="00177551" w:rsidRPr="000F7E93" w:rsidRDefault="00177551" w:rsidP="008F146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Страстной бульвар, д. 7, стр. 1</w:t>
            </w:r>
          </w:p>
          <w:p w:rsidR="00177551" w:rsidRPr="000F7E93" w:rsidRDefault="00177551" w:rsidP="008F14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 (495) 650-35-59</w:t>
            </w:r>
          </w:p>
        </w:tc>
      </w:tr>
      <w:tr w:rsidR="00177551" w:rsidRPr="000F7E93" w:rsidTr="00177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– </w:t>
            </w:r>
          </w:p>
          <w:p w:rsidR="00177551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Московское региональное</w:t>
            </w:r>
            <w:r w:rsidRPr="00394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отделение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7551" w:rsidRPr="000F7E93" w:rsidRDefault="00177551" w:rsidP="008F1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Фонда социального страхования Российской Федерации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551" w:rsidRPr="000F7E93" w:rsidRDefault="00177551" w:rsidP="008F146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5708">
              <w:rPr>
                <w:rFonts w:ascii="Times New Roman" w:hAnsi="Times New Roman" w:cs="Times New Roman"/>
                <w:sz w:val="24"/>
                <w:szCs w:val="24"/>
              </w:rPr>
              <w:t>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05062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</w:p>
          <w:p w:rsidR="00177551" w:rsidRPr="000F7E93" w:rsidRDefault="00177551" w:rsidP="008F1461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Лялин переулок, 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77551" w:rsidRPr="000F7E93" w:rsidRDefault="00177551" w:rsidP="008F146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5708">
              <w:rPr>
                <w:rFonts w:ascii="Times New Roman" w:hAnsi="Times New Roman" w:cs="Times New Roman"/>
                <w:sz w:val="24"/>
                <w:szCs w:val="24"/>
              </w:rPr>
              <w:t xml:space="preserve"> (495) 650-35-59</w:t>
            </w:r>
          </w:p>
        </w:tc>
      </w:tr>
    </w:tbl>
    <w:p w:rsidR="000824E9" w:rsidRPr="000824E9" w:rsidRDefault="000824E9" w:rsidP="000824E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6EF" w:rsidRDefault="00A216EF" w:rsidP="00A216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A216EF" w:rsidSect="00A216EF">
          <w:pgSz w:w="11906" w:h="16838"/>
          <w:pgMar w:top="851" w:right="707" w:bottom="426" w:left="851" w:header="709" w:footer="709" w:gutter="0"/>
          <w:cols w:space="708"/>
          <w:docGrid w:linePitch="360"/>
        </w:sectPr>
      </w:pPr>
    </w:p>
    <w:p w:rsidR="00A216EF" w:rsidRPr="008F1461" w:rsidRDefault="008F1461" w:rsidP="008F1461">
      <w:pPr>
        <w:pStyle w:val="ab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Спецификация по филиалам</w:t>
      </w:r>
    </w:p>
    <w:tbl>
      <w:tblPr>
        <w:tblW w:w="1576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288"/>
        <w:gridCol w:w="693"/>
        <w:gridCol w:w="418"/>
        <w:gridCol w:w="566"/>
        <w:gridCol w:w="566"/>
        <w:gridCol w:w="566"/>
        <w:gridCol w:w="571"/>
        <w:gridCol w:w="429"/>
        <w:gridCol w:w="426"/>
        <w:gridCol w:w="16"/>
        <w:gridCol w:w="6"/>
        <w:gridCol w:w="549"/>
        <w:gridCol w:w="6"/>
        <w:gridCol w:w="425"/>
        <w:gridCol w:w="571"/>
        <w:gridCol w:w="575"/>
        <w:gridCol w:w="547"/>
        <w:gridCol w:w="10"/>
        <w:gridCol w:w="560"/>
        <w:gridCol w:w="10"/>
        <w:gridCol w:w="421"/>
        <w:gridCol w:w="10"/>
        <w:gridCol w:w="559"/>
        <w:gridCol w:w="11"/>
        <w:gridCol w:w="675"/>
        <w:gridCol w:w="34"/>
        <w:gridCol w:w="701"/>
        <w:gridCol w:w="1134"/>
        <w:gridCol w:w="855"/>
        <w:gridCol w:w="995"/>
        <w:gridCol w:w="9"/>
      </w:tblGrid>
      <w:tr w:rsidR="00A216EF" w:rsidRPr="00A216EF" w:rsidTr="008F1461">
        <w:trPr>
          <w:gridAfter w:val="1"/>
          <w:wAfter w:w="9" w:type="dxa"/>
          <w:trHeight w:val="4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ind w:left="-108" w:right="-1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  <w:p w:rsidR="00A216EF" w:rsidRPr="00A216EF" w:rsidRDefault="00A216EF" w:rsidP="00A216EF">
            <w:pPr>
              <w:spacing w:after="0" w:line="240" w:lineRule="auto"/>
              <w:ind w:left="-108" w:right="-1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216EF" w:rsidRPr="00A216EF" w:rsidRDefault="00A216EF" w:rsidP="00A216EF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  изм.</w:t>
            </w:r>
          </w:p>
        </w:tc>
        <w:tc>
          <w:tcPr>
            <w:tcW w:w="9228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Номера филиалов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216EF" w:rsidRPr="00A216EF" w:rsidRDefault="00A216EF" w:rsidP="00A216EF">
            <w:pPr>
              <w:spacing w:after="0" w:line="240" w:lineRule="auto"/>
              <w:ind w:left="-131" w:right="-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Страстной б-р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216EF" w:rsidRPr="00A216EF" w:rsidRDefault="00A216EF" w:rsidP="00A216EF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Лялин пер.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216EF" w:rsidRPr="00A216EF" w:rsidRDefault="00A216EF" w:rsidP="00A216EF">
            <w:pPr>
              <w:spacing w:after="0" w:line="240" w:lineRule="auto"/>
              <w:ind w:left="-8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A216EF" w:rsidRPr="00A216EF" w:rsidTr="008F1461">
        <w:trPr>
          <w:gridAfter w:val="1"/>
          <w:wAfter w:w="9" w:type="dxa"/>
          <w:trHeight w:val="1268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4" w:right="-1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6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4" w:right="-156" w:hanging="1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48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7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2" w:right="-11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5"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бумажный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A216EF">
              <w:rPr>
                <w:rFonts w:ascii="Times New Roman" w:hAnsi="Times New Roman" w:cs="Times New Roman"/>
                <w:lang w:eastAsia="ru-RU"/>
              </w:rPr>
              <w:fldChar w:fldCharType="begin"/>
            </w:r>
            <w:r w:rsidRPr="00A216EF">
              <w:rPr>
                <w:rFonts w:ascii="Times New Roman" w:hAnsi="Times New Roman" w:cs="Times New Roman"/>
                <w:lang w:eastAsia="ru-RU"/>
              </w:rPr>
              <w:instrText xml:space="preserve"> LINK Excel.Sheet.12 "D:\\077_00_ПЭО_Томилова Н.В\\077_00_ПЭО_Томилова Н.В\\2018\\канцелярка\\Книга1.xlsx" Лист1!R3C5 \a \f 4 \h  \* MERGEFORMAT </w:instrText>
            </w:r>
            <w:r w:rsidRPr="00A216EF">
              <w:rPr>
                <w:rFonts w:ascii="Times New Roman" w:hAnsi="Times New Roman" w:cs="Times New Roman"/>
                <w:lang w:eastAsia="ru-RU"/>
              </w:rPr>
              <w:fldChar w:fldCharType="separate"/>
            </w:r>
          </w:p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85" w:right="-13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68" w:right="-11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4D7177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A216EF"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7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</w:t>
            </w:r>
          </w:p>
        </w:tc>
      </w:tr>
      <w:tr w:rsidR="00A216EF" w:rsidRPr="00A216EF" w:rsidTr="008F1461">
        <w:trPr>
          <w:trHeight w:val="10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для записей с клейким краем (не менее 38х51 и не более 40х50 мм)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85" w:right="-13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85" w:right="-13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</w:tr>
      <w:tr w:rsidR="00A216EF" w:rsidRPr="00A216EF" w:rsidTr="008F1461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Набор </w:t>
            </w:r>
            <w:proofErr w:type="spell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текстовыделителей</w:t>
            </w:r>
            <w:proofErr w:type="spellEnd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</w:t>
            </w:r>
          </w:p>
        </w:tc>
      </w:tr>
      <w:tr w:rsidR="00A216EF" w:rsidRPr="00A216EF" w:rsidTr="008F1461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Карандаш </w:t>
            </w:r>
            <w:proofErr w:type="spell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чернографитный</w:t>
            </w:r>
            <w:proofErr w:type="spellEnd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tabs>
                <w:tab w:val="left" w:pos="605"/>
              </w:tabs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2609</w:t>
            </w:r>
          </w:p>
        </w:tc>
      </w:tr>
      <w:tr w:rsidR="00A216EF" w:rsidRPr="00A216EF" w:rsidTr="008F146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Клей – карандаш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1260</w:t>
            </w:r>
          </w:p>
        </w:tc>
      </w:tr>
      <w:tr w:rsidR="00A216EF" w:rsidRPr="00A216EF" w:rsidTr="008F1461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Тетрадь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</w:tr>
      <w:tr w:rsidR="00A216EF" w:rsidRPr="00A216EF" w:rsidTr="008F1461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Линейка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</w:tr>
      <w:tr w:rsidR="00A216EF" w:rsidRPr="00A216EF" w:rsidTr="008F1461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Маркер перманентный черный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1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</w:p>
        </w:tc>
      </w:tr>
      <w:tr w:rsidR="00A216EF" w:rsidRPr="00A216EF" w:rsidTr="008F1461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Папка-регистратор (45-50мм)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1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8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7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5" w:right="-6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2" w:right="-117" w:hanging="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</w:t>
            </w:r>
          </w:p>
        </w:tc>
      </w:tr>
      <w:tr w:rsidR="00A216EF" w:rsidRPr="00A216EF" w:rsidTr="008F1461">
        <w:trPr>
          <w:gridAfter w:val="1"/>
          <w:wAfter w:w="9" w:type="dxa"/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Папка-регистратор (75-80мм</w:t>
            </w:r>
            <w:proofErr w:type="gram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5" w:right="-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12" w:right="-1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92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1037</w:t>
            </w:r>
          </w:p>
        </w:tc>
      </w:tr>
      <w:tr w:rsidR="00A216EF" w:rsidRPr="00A216EF" w:rsidTr="008F1461">
        <w:trPr>
          <w:gridAfter w:val="1"/>
          <w:wAfter w:w="9" w:type="dxa"/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Папка-скоросшиватель "Дело"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33" w:right="-108" w:hanging="9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5" w:right="-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12" w:right="-1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3" w:right="-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92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11" w:right="-12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89" w:right="-12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89" w:right="-12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88" w:right="-8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14292</w:t>
            </w:r>
          </w:p>
        </w:tc>
      </w:tr>
      <w:tr w:rsidR="00A216EF" w:rsidRPr="00A216EF" w:rsidTr="008F1461">
        <w:trPr>
          <w:gridAfter w:val="1"/>
          <w:wAfter w:w="9" w:type="dxa"/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шариковая красная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33" w:right="-108" w:hanging="9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5" w:right="-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12" w:right="-1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92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шариковая синяя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33" w:right="-108" w:hanging="9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5" w:right="-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12" w:right="-1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3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92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87" w:right="-1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4530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Ручка шариковая черная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5" w:right="-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12" w:right="-1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Скобы № 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5" w:right="-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5" w:right="-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12" w:right="-1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2237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Скобы № 24/6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5" w:right="-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5" w:right="-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2893</w:t>
            </w:r>
          </w:p>
        </w:tc>
      </w:tr>
      <w:tr w:rsidR="00A216EF" w:rsidRPr="00A216EF" w:rsidTr="008F1461">
        <w:trPr>
          <w:gridAfter w:val="1"/>
          <w:wAfter w:w="9" w:type="dxa"/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Скрепки (длиной 45-50мм)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5" w:right="-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5" w:right="-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Скрепки (длиной 28-33мм)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6EF" w:rsidRPr="00A216EF" w:rsidRDefault="00A216EF" w:rsidP="00A2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6EF" w:rsidRPr="00A216EF" w:rsidRDefault="00A216EF" w:rsidP="00A2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6EF" w:rsidRPr="00A216EF" w:rsidRDefault="00A216EF" w:rsidP="00A216EF">
            <w:pPr>
              <w:spacing w:after="0" w:line="240" w:lineRule="auto"/>
              <w:ind w:left="-155" w:right="-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6EF" w:rsidRPr="00A216EF" w:rsidRDefault="00A216EF" w:rsidP="00A216EF">
            <w:pPr>
              <w:spacing w:after="0" w:line="240" w:lineRule="auto"/>
              <w:ind w:left="-155" w:right="-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6EF" w:rsidRPr="00A216EF" w:rsidRDefault="00A216EF" w:rsidP="00A216EF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6EF" w:rsidRPr="00A216EF" w:rsidRDefault="00A216EF" w:rsidP="00A216E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6EF" w:rsidRPr="00A216EF" w:rsidRDefault="00A216EF" w:rsidP="00A2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6EF" w:rsidRPr="00A216EF" w:rsidRDefault="00A216EF" w:rsidP="00A216EF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6EF" w:rsidRPr="00A216EF" w:rsidRDefault="00A216EF" w:rsidP="00A216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993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</w:t>
            </w:r>
            <w:proofErr w:type="spellEnd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5" w:right="-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</w:tr>
      <w:tr w:rsidR="00A216EF" w:rsidRPr="00A216EF" w:rsidTr="008F1461">
        <w:trPr>
          <w:gridAfter w:val="1"/>
          <w:wAfter w:w="9" w:type="dxa"/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Файл-вкладыш с перфорацией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5" w:right="-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Ручка </w:t>
            </w:r>
            <w:proofErr w:type="spell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гелевая</w:t>
            </w:r>
            <w:proofErr w:type="spellEnd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синяя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5" w:right="-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Ручка </w:t>
            </w:r>
            <w:proofErr w:type="spell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гелевая</w:t>
            </w:r>
            <w:proofErr w:type="spellEnd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черная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5" w:right="-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1603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Антистеплер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5" w:right="-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Блокнот А</w:t>
            </w:r>
            <w:proofErr w:type="gram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5" w:right="-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Блокнот А5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5" w:right="-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Блокнот А</w:t>
            </w:r>
            <w:proofErr w:type="gram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5" w:right="-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Точилка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5" w:right="-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Дырокол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5" w:right="-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Ластик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5" w:right="-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</w:t>
            </w:r>
          </w:p>
        </w:tc>
      </w:tr>
      <w:tr w:rsidR="00A216EF" w:rsidRPr="00A216EF" w:rsidTr="008F1461">
        <w:trPr>
          <w:gridAfter w:val="1"/>
          <w:wAfter w:w="9" w:type="dxa"/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Закладка с клеевым краем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5" w:right="-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1158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Лоток для бумаг горизонтальный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5" w:right="-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</w:tr>
      <w:tr w:rsidR="00A216EF" w:rsidRPr="00A216EF" w:rsidTr="008F1461">
        <w:trPr>
          <w:gridAfter w:val="1"/>
          <w:wAfter w:w="9" w:type="dxa"/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Накопитель вертикальный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5" w:right="-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</w:tr>
      <w:tr w:rsidR="00A216EF" w:rsidRPr="00A216EF" w:rsidTr="008F1461">
        <w:trPr>
          <w:gridAfter w:val="1"/>
          <w:wAfter w:w="9" w:type="dxa"/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Папка-конверт с кнопкой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5" w:right="-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Папка-скоросшиватель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5" w:right="-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1104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Папка-уголок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55" w:right="-18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1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1327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для бумаг 15 мм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для бумаг 19 мм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для бумаг 25 мм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48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для бумаг 32 мм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4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для бумаг 41 мм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Зажим для бумаг 51 мм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</w:tr>
      <w:tr w:rsidR="00A216EF" w:rsidRPr="00A216EF" w:rsidTr="008F1461">
        <w:trPr>
          <w:gridAfter w:val="1"/>
          <w:wAfter w:w="9" w:type="dxa"/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Папка-регистратор на кольцах А</w:t>
            </w:r>
            <w:proofErr w:type="gram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</w:t>
            </w:r>
          </w:p>
        </w:tc>
      </w:tr>
      <w:tr w:rsidR="00A216EF" w:rsidRPr="00A216EF" w:rsidTr="008F1461">
        <w:trPr>
          <w:gridAfter w:val="1"/>
          <w:wAfter w:w="9" w:type="dxa"/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Бумага для заметок с липким слоем (размер не менее 76х75)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1256</w:t>
            </w:r>
          </w:p>
        </w:tc>
      </w:tr>
      <w:tr w:rsidR="00A216EF" w:rsidRPr="00A216EF" w:rsidTr="008F1461">
        <w:trPr>
          <w:gridAfter w:val="1"/>
          <w:wAfter w:w="9" w:type="dxa"/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Клейкая лента канцелярская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4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</w:t>
            </w:r>
          </w:p>
        </w:tc>
      </w:tr>
      <w:tr w:rsidR="00A216EF" w:rsidRPr="00A216EF" w:rsidTr="008F1461">
        <w:trPr>
          <w:gridAfter w:val="1"/>
          <w:wAfter w:w="9" w:type="dxa"/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Клейкая лента упаковочная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70" w:right="-1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Ножницы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70" w:right="-1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11" w:right="-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Резинка универсальная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70" w:right="-1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Степлер</w:t>
            </w:r>
            <w:proofErr w:type="spellEnd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24/6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70" w:right="-1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</w:tr>
      <w:tr w:rsidR="00A216EF" w:rsidRPr="00A216EF" w:rsidTr="008F1461">
        <w:trPr>
          <w:gridAfter w:val="1"/>
          <w:wAfter w:w="9" w:type="dxa"/>
          <w:trHeight w:val="8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Краска штемпельная синяя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70" w:right="-1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8" w:right="-6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Нож канцелярский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94" w:right="-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70" w:right="-14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216EF" w:rsidRPr="00A216EF" w:rsidRDefault="00A216EF" w:rsidP="00A216EF">
            <w:pPr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Клей жидкий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Диспенсер для скрепок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Ежедневник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Кнопки силовые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A216EF" w:rsidRPr="00A216EF" w:rsidTr="008F1461">
        <w:trPr>
          <w:gridAfter w:val="1"/>
          <w:wAfter w:w="9" w:type="dxa"/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Корректирующая жидкость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Папка-файл 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Папка-файл 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Папка-файл 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A216EF" w:rsidRPr="00A216EF" w:rsidTr="008F1461">
        <w:trPr>
          <w:gridAfter w:val="1"/>
          <w:wAfter w:w="9" w:type="dxa"/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Папка на молнии </w:t>
            </w:r>
            <w:proofErr w:type="spell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кожзам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30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на резинке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A216EF" w:rsidRPr="00A216EF" w:rsidTr="008F1461">
        <w:trPr>
          <w:gridAfter w:val="1"/>
          <w:wAfter w:w="9" w:type="dxa"/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- конверт на молнии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Папка-портфель 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Планинг</w:t>
            </w:r>
            <w:proofErr w:type="spellEnd"/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A216EF" w:rsidRPr="00A216EF" w:rsidTr="008F1461">
        <w:trPr>
          <w:gridAfter w:val="1"/>
          <w:wAfter w:w="9" w:type="dxa"/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Разделитель А</w:t>
            </w:r>
            <w:proofErr w:type="gram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(алфавитный)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A216EF" w:rsidRPr="00A216EF" w:rsidTr="008F1461">
        <w:trPr>
          <w:gridAfter w:val="1"/>
          <w:wAfter w:w="9" w:type="dxa"/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Разделитель А</w:t>
            </w:r>
            <w:proofErr w:type="gram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(цифровой)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216EF" w:rsidRPr="00A216EF" w:rsidTr="008F1461">
        <w:trPr>
          <w:gridAfter w:val="1"/>
          <w:wAfter w:w="9" w:type="dxa"/>
          <w:trHeight w:val="7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Стержень для механических карандашей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</w:t>
            </w:r>
            <w:proofErr w:type="spellEnd"/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Телефонная книга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Штрих-карандаш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Штрих-лента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Точилка механическая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7" w:right="-10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Карандаш механический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A216EF" w:rsidRPr="00A216EF" w:rsidTr="008F1461">
        <w:trPr>
          <w:gridAfter w:val="1"/>
          <w:wAfter w:w="9" w:type="dxa"/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Папка с зажимом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16EF" w:rsidRPr="00A216EF" w:rsidRDefault="00A216EF" w:rsidP="00A2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16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</w:tbl>
    <w:p w:rsidR="008F1461" w:rsidRDefault="008F1461" w:rsidP="00873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1461" w:rsidSect="008F1461">
          <w:pgSz w:w="16838" w:h="11906" w:orient="landscape"/>
          <w:pgMar w:top="851" w:right="851" w:bottom="707" w:left="426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15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8F1461" w:rsidRPr="00057324" w:rsidTr="008F1461">
        <w:tc>
          <w:tcPr>
            <w:tcW w:w="10774" w:type="dxa"/>
            <w:vAlign w:val="center"/>
          </w:tcPr>
          <w:p w:rsidR="008F1461" w:rsidRPr="002D3B35" w:rsidRDefault="008F1461" w:rsidP="008F1461">
            <w:pPr>
              <w:pStyle w:val="ab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Условия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поставки</w:t>
            </w:r>
            <w:r w:rsidR="00D84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гарантии качества</w:t>
            </w:r>
          </w:p>
        </w:tc>
      </w:tr>
      <w:tr w:rsidR="008F1461" w:rsidRPr="00057324" w:rsidTr="008F1461">
        <w:tc>
          <w:tcPr>
            <w:tcW w:w="10774" w:type="dxa"/>
          </w:tcPr>
          <w:p w:rsidR="008F1461" w:rsidRPr="008F1461" w:rsidRDefault="008F1461" w:rsidP="008F1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1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D847F7">
              <w:rPr>
                <w:rFonts w:ascii="Times New Roman" w:hAnsi="Times New Roman" w:cs="Times New Roman"/>
                <w:sz w:val="24"/>
                <w:szCs w:val="24"/>
              </w:rPr>
              <w:t xml:space="preserve">Товара </w:t>
            </w:r>
            <w:r w:rsidRPr="008F1461">
              <w:rPr>
                <w:rFonts w:ascii="Times New Roman" w:hAnsi="Times New Roman" w:cs="Times New Roman"/>
                <w:sz w:val="24"/>
                <w:szCs w:val="24"/>
              </w:rPr>
              <w:t>осуществляется одной партией по адресам Заказчика и его филиалов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707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C970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C97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C97075">
              <w:rPr>
                <w:rFonts w:ascii="Times New Roman" w:hAnsi="Times New Roman" w:cs="Times New Roman"/>
                <w:sz w:val="24"/>
                <w:szCs w:val="24"/>
              </w:rPr>
              <w:t xml:space="preserve"> и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раздела,</w:t>
            </w:r>
            <w:r w:rsidR="00C97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461">
              <w:rPr>
                <w:rFonts w:ascii="Times New Roman" w:hAnsi="Times New Roman" w:cs="Times New Roman"/>
                <w:sz w:val="24"/>
                <w:szCs w:val="24"/>
              </w:rPr>
              <w:t>в рабочее время с 9-00 часов до 16-00 часов по московскому времени.</w:t>
            </w:r>
          </w:p>
          <w:p w:rsidR="008F1461" w:rsidRPr="008F1461" w:rsidRDefault="008F1461" w:rsidP="008F14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1">
              <w:rPr>
                <w:rFonts w:ascii="Times New Roman" w:hAnsi="Times New Roman" w:cs="Times New Roman"/>
                <w:sz w:val="24"/>
                <w:szCs w:val="24"/>
              </w:rPr>
              <w:t>Доставка товара, погрузо-разгрузочные работы, подъем на этаж осуществляется силами и за счет поставщика.</w:t>
            </w:r>
          </w:p>
          <w:p w:rsidR="008F1461" w:rsidRDefault="008F1461" w:rsidP="008F146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Товар должен поставляться в упаковке обеспечивающей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защиту 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от внешних воздействующих факторов (в </w:t>
            </w:r>
            <w:proofErr w:type="spellStart"/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. климатических, механических) при транспортировании, хранении и погрузочно-разгрузочных рабо</w:t>
            </w:r>
            <w:r w:rsidR="00D847F7">
              <w:rPr>
                <w:rFonts w:ascii="Times New Roman" w:hAnsi="Times New Roman" w:cs="Times New Roman"/>
                <w:sz w:val="24"/>
                <w:szCs w:val="24"/>
              </w:rPr>
              <w:t xml:space="preserve">тах. Маркировка каждой единицы 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 xml:space="preserve">и (или) </w:t>
            </w:r>
            <w:r w:rsidR="00D847F7">
              <w:rPr>
                <w:rFonts w:ascii="Times New Roman" w:hAnsi="Times New Roman" w:cs="Times New Roman"/>
                <w:sz w:val="24"/>
                <w:szCs w:val="24"/>
              </w:rPr>
              <w:t>упаковки Т</w:t>
            </w:r>
            <w:r w:rsidRPr="000F7E93">
              <w:rPr>
                <w:rFonts w:ascii="Times New Roman" w:hAnsi="Times New Roman" w:cs="Times New Roman"/>
                <w:sz w:val="24"/>
                <w:szCs w:val="24"/>
              </w:rPr>
              <w:t>овара должна быть нанесена хорошо читаемым шрифтом, на русском языке содержать информацию, позво</w:t>
            </w:r>
            <w:r w:rsidR="00D847F7">
              <w:rPr>
                <w:rFonts w:ascii="Times New Roman" w:hAnsi="Times New Roman" w:cs="Times New Roman"/>
                <w:sz w:val="24"/>
                <w:szCs w:val="24"/>
              </w:rPr>
              <w:t>ляющую идентифицировать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овар. </w:t>
            </w:r>
          </w:p>
          <w:p w:rsidR="008F1461" w:rsidRDefault="008F1461" w:rsidP="008F146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46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полной или частичной утраты </w:t>
            </w:r>
            <w:r w:rsidR="00D847F7">
              <w:rPr>
                <w:rFonts w:ascii="Times New Roman" w:hAnsi="Times New Roman" w:cs="Times New Roman"/>
                <w:sz w:val="24"/>
                <w:szCs w:val="24"/>
              </w:rPr>
              <w:t>Товара</w:t>
            </w:r>
            <w:r w:rsidRPr="008F1461">
              <w:rPr>
                <w:rFonts w:ascii="Times New Roman" w:hAnsi="Times New Roman" w:cs="Times New Roman"/>
                <w:sz w:val="24"/>
                <w:szCs w:val="24"/>
              </w:rPr>
              <w:t xml:space="preserve"> по вине поставщика, стоимость утерянного груза, затраты на доставку несет поставщик.</w:t>
            </w:r>
          </w:p>
          <w:p w:rsidR="00D847F7" w:rsidRPr="00057324" w:rsidRDefault="00D847F7" w:rsidP="008F1461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Т</w:t>
            </w:r>
            <w:r w:rsidRPr="00D847F7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овара </w:t>
            </w:r>
            <w:r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 xml:space="preserve">должен соответствовать </w:t>
            </w:r>
            <w:r w:rsidRPr="00D847F7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нормативно-техническим документам, предусмотренным действующим законодательством Российской Федерации</w:t>
            </w:r>
            <w:r w:rsidR="00D26688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.</w:t>
            </w:r>
            <w:bookmarkEnd w:id="0"/>
          </w:p>
        </w:tc>
      </w:tr>
      <w:tr w:rsidR="008F1461" w:rsidRPr="00057324" w:rsidTr="008F1461">
        <w:trPr>
          <w:trHeight w:val="459"/>
        </w:trPr>
        <w:tc>
          <w:tcPr>
            <w:tcW w:w="10774" w:type="dxa"/>
            <w:vAlign w:val="center"/>
          </w:tcPr>
          <w:p w:rsidR="008F1461" w:rsidRPr="001E0221" w:rsidRDefault="00D847F7" w:rsidP="008F1461">
            <w:pPr>
              <w:pStyle w:val="ab"/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оплаты</w:t>
            </w:r>
            <w:r w:rsidR="008F1461" w:rsidRPr="001E0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1461" w:rsidRPr="00057324" w:rsidTr="008F1461">
        <w:trPr>
          <w:trHeight w:val="843"/>
        </w:trPr>
        <w:tc>
          <w:tcPr>
            <w:tcW w:w="10774" w:type="dxa"/>
            <w:vAlign w:val="center"/>
          </w:tcPr>
          <w:p w:rsidR="008F1461" w:rsidRPr="001E0221" w:rsidRDefault="00D847F7" w:rsidP="00D8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производитс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Заказчиком по факту поставки Т</w:t>
            </w:r>
            <w:r w:rsidRPr="00D8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овара по безналичному расчету на основании счета, счета-фактуры (при наличии) в течение 10 (десяти)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</w:t>
            </w:r>
            <w:r w:rsidRPr="00D8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дней с момента подписания обеими сторонами товарной накладной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универсального передаточного документа.</w:t>
            </w:r>
          </w:p>
        </w:tc>
      </w:tr>
    </w:tbl>
    <w:p w:rsidR="008F1461" w:rsidRDefault="008F1461" w:rsidP="00873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61" w:rsidRDefault="008F1461" w:rsidP="00873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61" w:rsidRDefault="008F1461" w:rsidP="00873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61" w:rsidRDefault="008F1461" w:rsidP="00873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61" w:rsidRDefault="008F1461" w:rsidP="00873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61" w:rsidRDefault="008F1461" w:rsidP="00873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61" w:rsidRDefault="008F1461" w:rsidP="00873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61" w:rsidRDefault="008F1461" w:rsidP="00873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61" w:rsidRDefault="008F1461" w:rsidP="00873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61" w:rsidRDefault="008F1461" w:rsidP="00873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61" w:rsidRDefault="008F1461" w:rsidP="00873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61" w:rsidRDefault="008F1461" w:rsidP="00873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461" w:rsidRPr="008735E3" w:rsidRDefault="008F1461" w:rsidP="008735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F1461" w:rsidRPr="008735E3" w:rsidSect="008F1461">
          <w:pgSz w:w="11906" w:h="16838"/>
          <w:pgMar w:top="851" w:right="707" w:bottom="426" w:left="851" w:header="709" w:footer="709" w:gutter="0"/>
          <w:cols w:space="708"/>
          <w:docGrid w:linePitch="360"/>
        </w:sectPr>
      </w:pPr>
    </w:p>
    <w:p w:rsidR="0068219F" w:rsidRDefault="0068219F" w:rsidP="0000232F">
      <w:pPr>
        <w:spacing w:after="0" w:line="240" w:lineRule="auto"/>
      </w:pPr>
    </w:p>
    <w:sectPr w:rsidR="0068219F" w:rsidSect="00914F06">
      <w:headerReference w:type="default" r:id="rId8"/>
      <w:pgSz w:w="11906" w:h="16838"/>
      <w:pgMar w:top="851" w:right="99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FB8" w:rsidRDefault="004F3FB8">
      <w:pPr>
        <w:spacing w:after="0" w:line="240" w:lineRule="auto"/>
      </w:pPr>
      <w:r>
        <w:separator/>
      </w:r>
    </w:p>
  </w:endnote>
  <w:endnote w:type="continuationSeparator" w:id="0">
    <w:p w:rsidR="004F3FB8" w:rsidRDefault="004F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FB8" w:rsidRDefault="004F3FB8">
      <w:pPr>
        <w:spacing w:after="0" w:line="240" w:lineRule="auto"/>
      </w:pPr>
      <w:r>
        <w:separator/>
      </w:r>
    </w:p>
  </w:footnote>
  <w:footnote w:type="continuationSeparator" w:id="0">
    <w:p w:rsidR="004F3FB8" w:rsidRDefault="004F3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461" w:rsidRPr="000F7229" w:rsidRDefault="008F1461" w:rsidP="00AF51FA">
    <w:pPr>
      <w:pStyle w:val="a4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432" w:hanging="432"/>
      </w:pPr>
      <w:rPr>
        <w:rFonts w:cs="Times New Roman"/>
      </w:rPr>
    </w:lvl>
    <w:lvl w:ilvl="1">
      <w:start w:val="2"/>
      <w:numFmt w:val="decimal"/>
      <w:pStyle w:val="title-skoda"/>
      <w:lvlText w:val="%1.%2."/>
      <w:lvlJc w:val="left"/>
      <w:pPr>
        <w:tabs>
          <w:tab w:val="num" w:pos="0"/>
        </w:tabs>
        <w:ind w:left="855" w:hanging="495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6.%9."/>
      <w:lvlJc w:val="left"/>
      <w:pPr>
        <w:tabs>
          <w:tab w:val="num" w:pos="0"/>
        </w:tabs>
        <w:ind w:left="706" w:hanging="180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7DF2435C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9"/>
    <w:multiLevelType w:val="multilevel"/>
    <w:tmpl w:val="00000009"/>
    <w:name w:val="WW8Num58"/>
    <w:lvl w:ilvl="0">
      <w:start w:val="9"/>
      <w:numFmt w:val="decimal"/>
      <w:lvlText w:val="%1."/>
      <w:lvlJc w:val="left"/>
      <w:pPr>
        <w:tabs>
          <w:tab w:val="num" w:pos="630"/>
        </w:tabs>
      </w:pPr>
    </w:lvl>
    <w:lvl w:ilvl="1">
      <w:start w:val="3"/>
      <w:numFmt w:val="decimal"/>
      <w:lvlText w:val="%1.%2."/>
      <w:lvlJc w:val="left"/>
      <w:pPr>
        <w:tabs>
          <w:tab w:val="num" w:pos="7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</w:pPr>
    </w:lvl>
  </w:abstractNum>
  <w:abstractNum w:abstractNumId="4">
    <w:nsid w:val="0095747D"/>
    <w:multiLevelType w:val="multilevel"/>
    <w:tmpl w:val="4462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BE7809"/>
    <w:multiLevelType w:val="multilevel"/>
    <w:tmpl w:val="62D63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3E1A69"/>
    <w:multiLevelType w:val="hybridMultilevel"/>
    <w:tmpl w:val="69A42732"/>
    <w:lvl w:ilvl="0" w:tplc="96861B58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F709F"/>
    <w:multiLevelType w:val="hybridMultilevel"/>
    <w:tmpl w:val="BE508656"/>
    <w:lvl w:ilvl="0" w:tplc="04190015">
      <w:start w:val="1"/>
      <w:numFmt w:val="upperLetter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>
    <w:nsid w:val="18413716"/>
    <w:multiLevelType w:val="hybridMultilevel"/>
    <w:tmpl w:val="32ECFC02"/>
    <w:lvl w:ilvl="0" w:tplc="7F40189A">
      <w:start w:val="1"/>
      <w:numFmt w:val="decimal"/>
      <w:lvlText w:val="%1)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A265720"/>
    <w:multiLevelType w:val="hybridMultilevel"/>
    <w:tmpl w:val="4BD81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21C44"/>
    <w:multiLevelType w:val="multilevel"/>
    <w:tmpl w:val="51A6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7B74F3"/>
    <w:multiLevelType w:val="multilevel"/>
    <w:tmpl w:val="E2F6AB4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C85248C"/>
    <w:multiLevelType w:val="hybridMultilevel"/>
    <w:tmpl w:val="1ED4F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3225A0"/>
    <w:multiLevelType w:val="multilevel"/>
    <w:tmpl w:val="584CC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35523EE2"/>
    <w:multiLevelType w:val="hybridMultilevel"/>
    <w:tmpl w:val="8FFE6D6A"/>
    <w:lvl w:ilvl="0" w:tplc="DC2C1DD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CBCC0A5C">
      <w:numFmt w:val="none"/>
      <w:lvlText w:val=""/>
      <w:lvlJc w:val="left"/>
      <w:pPr>
        <w:tabs>
          <w:tab w:val="num" w:pos="360"/>
        </w:tabs>
      </w:pPr>
    </w:lvl>
    <w:lvl w:ilvl="2" w:tplc="ED8C963C">
      <w:numFmt w:val="none"/>
      <w:lvlText w:val=""/>
      <w:lvlJc w:val="left"/>
      <w:pPr>
        <w:tabs>
          <w:tab w:val="num" w:pos="360"/>
        </w:tabs>
      </w:pPr>
    </w:lvl>
    <w:lvl w:ilvl="3" w:tplc="EA66F9FC">
      <w:numFmt w:val="none"/>
      <w:lvlText w:val=""/>
      <w:lvlJc w:val="left"/>
      <w:pPr>
        <w:tabs>
          <w:tab w:val="num" w:pos="360"/>
        </w:tabs>
      </w:pPr>
    </w:lvl>
    <w:lvl w:ilvl="4" w:tplc="E174C194">
      <w:numFmt w:val="none"/>
      <w:lvlText w:val=""/>
      <w:lvlJc w:val="left"/>
      <w:pPr>
        <w:tabs>
          <w:tab w:val="num" w:pos="360"/>
        </w:tabs>
      </w:pPr>
    </w:lvl>
    <w:lvl w:ilvl="5" w:tplc="DAFED518">
      <w:numFmt w:val="none"/>
      <w:lvlText w:val=""/>
      <w:lvlJc w:val="left"/>
      <w:pPr>
        <w:tabs>
          <w:tab w:val="num" w:pos="360"/>
        </w:tabs>
      </w:pPr>
    </w:lvl>
    <w:lvl w:ilvl="6" w:tplc="7852643A">
      <w:numFmt w:val="none"/>
      <w:lvlText w:val=""/>
      <w:lvlJc w:val="left"/>
      <w:pPr>
        <w:tabs>
          <w:tab w:val="num" w:pos="360"/>
        </w:tabs>
      </w:pPr>
    </w:lvl>
    <w:lvl w:ilvl="7" w:tplc="6DBA1A18">
      <w:numFmt w:val="none"/>
      <w:lvlText w:val=""/>
      <w:lvlJc w:val="left"/>
      <w:pPr>
        <w:tabs>
          <w:tab w:val="num" w:pos="360"/>
        </w:tabs>
      </w:pPr>
    </w:lvl>
    <w:lvl w:ilvl="8" w:tplc="8FE2428E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3D66406C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24D69"/>
    <w:multiLevelType w:val="hybridMultilevel"/>
    <w:tmpl w:val="BE508656"/>
    <w:lvl w:ilvl="0" w:tplc="04190015">
      <w:start w:val="1"/>
      <w:numFmt w:val="upperLetter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4CA12EB"/>
    <w:multiLevelType w:val="hybridMultilevel"/>
    <w:tmpl w:val="2F40F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B4C1A"/>
    <w:multiLevelType w:val="hybridMultilevel"/>
    <w:tmpl w:val="20ACA840"/>
    <w:lvl w:ilvl="0" w:tplc="30A47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0C942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47E82B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052D07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8291B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2C02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EF8C2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648E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7EE20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5C3D5B2B"/>
    <w:multiLevelType w:val="multilevel"/>
    <w:tmpl w:val="A6A2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D29A3"/>
    <w:multiLevelType w:val="hybridMultilevel"/>
    <w:tmpl w:val="BE508656"/>
    <w:lvl w:ilvl="0" w:tplc="04190015">
      <w:start w:val="1"/>
      <w:numFmt w:val="upperLetter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68303E8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4534B"/>
    <w:multiLevelType w:val="hybridMultilevel"/>
    <w:tmpl w:val="5E36D5AA"/>
    <w:lvl w:ilvl="0" w:tplc="6352A1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A8595E"/>
    <w:multiLevelType w:val="hybridMultilevel"/>
    <w:tmpl w:val="B0E82F2C"/>
    <w:lvl w:ilvl="0" w:tplc="063C9CA4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095AC8"/>
    <w:multiLevelType w:val="hybridMultilevel"/>
    <w:tmpl w:val="EE642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6E393D"/>
    <w:multiLevelType w:val="hybridMultilevel"/>
    <w:tmpl w:val="5BBEF71C"/>
    <w:lvl w:ilvl="0" w:tplc="4C3E724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19"/>
  </w:num>
  <w:num w:numId="10">
    <w:abstractNumId w:val="4"/>
  </w:num>
  <w:num w:numId="11">
    <w:abstractNumId w:val="23"/>
  </w:num>
  <w:num w:numId="12">
    <w:abstractNumId w:val="11"/>
  </w:num>
  <w:num w:numId="13">
    <w:abstractNumId w:val="3"/>
  </w:num>
  <w:num w:numId="14">
    <w:abstractNumId w:val="26"/>
  </w:num>
  <w:num w:numId="15">
    <w:abstractNumId w:val="24"/>
  </w:num>
  <w:num w:numId="16">
    <w:abstractNumId w:val="14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1"/>
  </w:num>
  <w:num w:numId="23">
    <w:abstractNumId w:val="13"/>
  </w:num>
  <w:num w:numId="24">
    <w:abstractNumId w:val="16"/>
  </w:num>
  <w:num w:numId="25">
    <w:abstractNumId w:val="17"/>
  </w:num>
  <w:num w:numId="26">
    <w:abstractNumId w:val="12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3BA"/>
    <w:rsid w:val="0000232F"/>
    <w:rsid w:val="000109BF"/>
    <w:rsid w:val="00041428"/>
    <w:rsid w:val="00057082"/>
    <w:rsid w:val="00057324"/>
    <w:rsid w:val="0005732E"/>
    <w:rsid w:val="000824E9"/>
    <w:rsid w:val="000C51A0"/>
    <w:rsid w:val="0011446B"/>
    <w:rsid w:val="00114EEF"/>
    <w:rsid w:val="00136D86"/>
    <w:rsid w:val="001677BE"/>
    <w:rsid w:val="0017136F"/>
    <w:rsid w:val="00177551"/>
    <w:rsid w:val="001B6100"/>
    <w:rsid w:val="001C1BB4"/>
    <w:rsid w:val="001E0221"/>
    <w:rsid w:val="001F14C0"/>
    <w:rsid w:val="00211398"/>
    <w:rsid w:val="002744F5"/>
    <w:rsid w:val="0028617B"/>
    <w:rsid w:val="00287300"/>
    <w:rsid w:val="00291604"/>
    <w:rsid w:val="002B5E49"/>
    <w:rsid w:val="002C679C"/>
    <w:rsid w:val="002D3B35"/>
    <w:rsid w:val="002D5324"/>
    <w:rsid w:val="002D5726"/>
    <w:rsid w:val="00356B06"/>
    <w:rsid w:val="0039214F"/>
    <w:rsid w:val="00394985"/>
    <w:rsid w:val="003C1797"/>
    <w:rsid w:val="003D1E17"/>
    <w:rsid w:val="003D5B2A"/>
    <w:rsid w:val="003E4549"/>
    <w:rsid w:val="00400C4C"/>
    <w:rsid w:val="00445D0C"/>
    <w:rsid w:val="00446599"/>
    <w:rsid w:val="004565FF"/>
    <w:rsid w:val="00491860"/>
    <w:rsid w:val="004A7944"/>
    <w:rsid w:val="004B4C35"/>
    <w:rsid w:val="004B5789"/>
    <w:rsid w:val="004D7177"/>
    <w:rsid w:val="004F3FB8"/>
    <w:rsid w:val="004F6A0B"/>
    <w:rsid w:val="005071BE"/>
    <w:rsid w:val="0051316C"/>
    <w:rsid w:val="00517075"/>
    <w:rsid w:val="00517C57"/>
    <w:rsid w:val="005372E2"/>
    <w:rsid w:val="005506EF"/>
    <w:rsid w:val="0056669F"/>
    <w:rsid w:val="00570855"/>
    <w:rsid w:val="00576880"/>
    <w:rsid w:val="005D125D"/>
    <w:rsid w:val="005D73E2"/>
    <w:rsid w:val="005E5EAB"/>
    <w:rsid w:val="006212AF"/>
    <w:rsid w:val="0062308B"/>
    <w:rsid w:val="00656D66"/>
    <w:rsid w:val="00677465"/>
    <w:rsid w:val="0068219F"/>
    <w:rsid w:val="006A6954"/>
    <w:rsid w:val="006E6039"/>
    <w:rsid w:val="006E68EA"/>
    <w:rsid w:val="006F6854"/>
    <w:rsid w:val="00713CA3"/>
    <w:rsid w:val="007233C4"/>
    <w:rsid w:val="00742451"/>
    <w:rsid w:val="0074697D"/>
    <w:rsid w:val="00757302"/>
    <w:rsid w:val="007868C7"/>
    <w:rsid w:val="007876BE"/>
    <w:rsid w:val="0079048F"/>
    <w:rsid w:val="00792E15"/>
    <w:rsid w:val="00797C51"/>
    <w:rsid w:val="007A43EE"/>
    <w:rsid w:val="007B3F7B"/>
    <w:rsid w:val="007B5774"/>
    <w:rsid w:val="007C0FBE"/>
    <w:rsid w:val="007C2730"/>
    <w:rsid w:val="007D1184"/>
    <w:rsid w:val="007E0311"/>
    <w:rsid w:val="007E694E"/>
    <w:rsid w:val="007F209A"/>
    <w:rsid w:val="008569C0"/>
    <w:rsid w:val="008626B1"/>
    <w:rsid w:val="008677F6"/>
    <w:rsid w:val="00871CD0"/>
    <w:rsid w:val="008735E3"/>
    <w:rsid w:val="00873E8A"/>
    <w:rsid w:val="008C7FE2"/>
    <w:rsid w:val="008D46B8"/>
    <w:rsid w:val="008F1461"/>
    <w:rsid w:val="00914F06"/>
    <w:rsid w:val="009206D5"/>
    <w:rsid w:val="00931F28"/>
    <w:rsid w:val="00946BA2"/>
    <w:rsid w:val="00974049"/>
    <w:rsid w:val="009A1130"/>
    <w:rsid w:val="009A49BD"/>
    <w:rsid w:val="009B690A"/>
    <w:rsid w:val="009F45B4"/>
    <w:rsid w:val="00A216EF"/>
    <w:rsid w:val="00A24832"/>
    <w:rsid w:val="00A27024"/>
    <w:rsid w:val="00A336CA"/>
    <w:rsid w:val="00A601C3"/>
    <w:rsid w:val="00A87E25"/>
    <w:rsid w:val="00AA6E29"/>
    <w:rsid w:val="00AE4B42"/>
    <w:rsid w:val="00AF51FA"/>
    <w:rsid w:val="00B00188"/>
    <w:rsid w:val="00B07090"/>
    <w:rsid w:val="00B25B4A"/>
    <w:rsid w:val="00B60D5F"/>
    <w:rsid w:val="00B63BE5"/>
    <w:rsid w:val="00B77F91"/>
    <w:rsid w:val="00BA5229"/>
    <w:rsid w:val="00BE4388"/>
    <w:rsid w:val="00C161FB"/>
    <w:rsid w:val="00C21510"/>
    <w:rsid w:val="00C22B47"/>
    <w:rsid w:val="00C240CB"/>
    <w:rsid w:val="00C4473F"/>
    <w:rsid w:val="00C56B4F"/>
    <w:rsid w:val="00C97075"/>
    <w:rsid w:val="00CE28F4"/>
    <w:rsid w:val="00CF712E"/>
    <w:rsid w:val="00CF776C"/>
    <w:rsid w:val="00D148AB"/>
    <w:rsid w:val="00D26688"/>
    <w:rsid w:val="00D327F9"/>
    <w:rsid w:val="00D57D86"/>
    <w:rsid w:val="00D847F7"/>
    <w:rsid w:val="00D93FFB"/>
    <w:rsid w:val="00DC49C2"/>
    <w:rsid w:val="00DE4583"/>
    <w:rsid w:val="00DF53BA"/>
    <w:rsid w:val="00E21B30"/>
    <w:rsid w:val="00E3563C"/>
    <w:rsid w:val="00E35732"/>
    <w:rsid w:val="00E65FFD"/>
    <w:rsid w:val="00E70836"/>
    <w:rsid w:val="00E96FFE"/>
    <w:rsid w:val="00ED389F"/>
    <w:rsid w:val="00ED3F78"/>
    <w:rsid w:val="00ED4C79"/>
    <w:rsid w:val="00F23B0A"/>
    <w:rsid w:val="00F304D1"/>
    <w:rsid w:val="00F56252"/>
    <w:rsid w:val="00F57908"/>
    <w:rsid w:val="00F61649"/>
    <w:rsid w:val="00F87837"/>
    <w:rsid w:val="00F90F95"/>
    <w:rsid w:val="00F946F7"/>
    <w:rsid w:val="00FB3E11"/>
    <w:rsid w:val="00FC2122"/>
    <w:rsid w:val="00FC5D20"/>
    <w:rsid w:val="00FC7CC3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3E11"/>
  </w:style>
  <w:style w:type="paragraph" w:styleId="1">
    <w:name w:val="heading 1"/>
    <w:basedOn w:val="a"/>
    <w:next w:val="a0"/>
    <w:link w:val="10"/>
    <w:qFormat/>
    <w:rsid w:val="00AF51FA"/>
    <w:pPr>
      <w:keepNext/>
      <w:widowControl w:val="0"/>
      <w:numPr>
        <w:numId w:val="3"/>
      </w:numPr>
      <w:suppressAutoHyphens/>
      <w:spacing w:before="240" w:after="60" w:line="240" w:lineRule="auto"/>
      <w:outlineLvl w:val="0"/>
    </w:pPr>
    <w:rPr>
      <w:rFonts w:ascii="Cambria" w:eastAsia="SimSun" w:hAnsi="Cambria" w:cs="Mangal"/>
      <w:b/>
      <w:bCs/>
      <w:kern w:val="1"/>
      <w:sz w:val="32"/>
      <w:szCs w:val="32"/>
      <w:lang w:eastAsia="hi-IN" w:bidi="hi-IN"/>
    </w:rPr>
  </w:style>
  <w:style w:type="paragraph" w:styleId="2">
    <w:name w:val="heading 2"/>
    <w:basedOn w:val="a"/>
    <w:next w:val="a0"/>
    <w:link w:val="20"/>
    <w:qFormat/>
    <w:rsid w:val="00AF51FA"/>
    <w:pPr>
      <w:keepNext/>
      <w:widowControl w:val="0"/>
      <w:tabs>
        <w:tab w:val="num" w:pos="360"/>
      </w:tabs>
      <w:suppressAutoHyphens/>
      <w:spacing w:before="240" w:after="60" w:line="240" w:lineRule="auto"/>
      <w:ind w:left="432" w:hanging="432"/>
      <w:outlineLvl w:val="1"/>
    </w:pPr>
    <w:rPr>
      <w:rFonts w:ascii="Arial" w:eastAsia="Calibri" w:hAnsi="Arial" w:cs="Mangal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basedOn w:val="a"/>
    <w:next w:val="a0"/>
    <w:link w:val="30"/>
    <w:qFormat/>
    <w:rsid w:val="00AF51FA"/>
    <w:pPr>
      <w:keepNext/>
      <w:widowControl w:val="0"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SimSun" w:hAnsi="Arial" w:cs="Mangal"/>
      <w:b/>
      <w:bCs/>
      <w:kern w:val="1"/>
      <w:sz w:val="26"/>
      <w:szCs w:val="26"/>
      <w:lang w:eastAsia="hi-IN" w:bidi="hi-IN"/>
    </w:rPr>
  </w:style>
  <w:style w:type="paragraph" w:styleId="4">
    <w:name w:val="heading 4"/>
    <w:basedOn w:val="a"/>
    <w:next w:val="a0"/>
    <w:link w:val="40"/>
    <w:qFormat/>
    <w:rsid w:val="00AF51FA"/>
    <w:pPr>
      <w:keepNext/>
      <w:widowControl w:val="0"/>
      <w:numPr>
        <w:ilvl w:val="3"/>
        <w:numId w:val="3"/>
      </w:numPr>
      <w:suppressAutoHyphens/>
      <w:spacing w:after="0" w:line="360" w:lineRule="auto"/>
      <w:jc w:val="both"/>
      <w:outlineLvl w:val="3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0"/>
    <w:link w:val="50"/>
    <w:qFormat/>
    <w:rsid w:val="00AF51FA"/>
    <w:pPr>
      <w:keepNext/>
      <w:widowControl w:val="0"/>
      <w:numPr>
        <w:ilvl w:val="4"/>
        <w:numId w:val="3"/>
      </w:numPr>
      <w:suppressAutoHyphens/>
      <w:spacing w:after="0" w:line="240" w:lineRule="auto"/>
      <w:jc w:val="center"/>
      <w:outlineLvl w:val="4"/>
    </w:pPr>
    <w:rPr>
      <w:rFonts w:ascii="Arial" w:eastAsia="SimSun" w:hAnsi="Arial" w:cs="Mangal"/>
      <w:b/>
      <w:bCs/>
      <w:kern w:val="1"/>
      <w:sz w:val="26"/>
      <w:szCs w:val="20"/>
      <w:lang w:eastAsia="hi-IN" w:bidi="hi-IN"/>
    </w:rPr>
  </w:style>
  <w:style w:type="paragraph" w:styleId="6">
    <w:name w:val="heading 6"/>
    <w:basedOn w:val="a"/>
    <w:next w:val="a0"/>
    <w:link w:val="60"/>
    <w:qFormat/>
    <w:rsid w:val="00AF51FA"/>
    <w:pPr>
      <w:keepNext/>
      <w:widowControl w:val="0"/>
      <w:numPr>
        <w:ilvl w:val="5"/>
        <w:numId w:val="3"/>
      </w:numPr>
      <w:suppressAutoHyphens/>
      <w:spacing w:after="0" w:line="240" w:lineRule="auto"/>
      <w:outlineLvl w:val="5"/>
    </w:pPr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paragraph" w:styleId="7">
    <w:name w:val="heading 7"/>
    <w:basedOn w:val="a"/>
    <w:next w:val="a0"/>
    <w:link w:val="70"/>
    <w:qFormat/>
    <w:rsid w:val="00AF51FA"/>
    <w:pPr>
      <w:keepNext/>
      <w:widowControl w:val="0"/>
      <w:numPr>
        <w:ilvl w:val="6"/>
        <w:numId w:val="3"/>
      </w:numPr>
      <w:shd w:val="clear" w:color="auto" w:fill="FFFFFF"/>
      <w:suppressAutoHyphens/>
      <w:spacing w:after="0" w:line="240" w:lineRule="auto"/>
      <w:jc w:val="both"/>
      <w:outlineLvl w:val="6"/>
    </w:pPr>
    <w:rPr>
      <w:rFonts w:ascii="Arial" w:eastAsia="SimSun" w:hAnsi="Arial" w:cs="Mangal"/>
      <w:b/>
      <w:bCs/>
      <w:kern w:val="1"/>
      <w:sz w:val="28"/>
      <w:szCs w:val="24"/>
      <w:lang w:eastAsia="hi-IN" w:bidi="hi-IN"/>
    </w:rPr>
  </w:style>
  <w:style w:type="paragraph" w:styleId="8">
    <w:name w:val="heading 8"/>
    <w:basedOn w:val="a"/>
    <w:next w:val="a0"/>
    <w:link w:val="80"/>
    <w:qFormat/>
    <w:rsid w:val="00AF51FA"/>
    <w:pPr>
      <w:keepNext/>
      <w:widowControl w:val="0"/>
      <w:numPr>
        <w:ilvl w:val="7"/>
        <w:numId w:val="3"/>
      </w:numPr>
      <w:tabs>
        <w:tab w:val="left" w:pos="0"/>
      </w:tabs>
      <w:suppressAutoHyphens/>
      <w:spacing w:after="0" w:line="240" w:lineRule="auto"/>
      <w:outlineLvl w:val="7"/>
    </w:pPr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styleId="9">
    <w:name w:val="heading 9"/>
    <w:basedOn w:val="a"/>
    <w:next w:val="a0"/>
    <w:link w:val="90"/>
    <w:qFormat/>
    <w:rsid w:val="00AF51FA"/>
    <w:pPr>
      <w:keepNext/>
      <w:widowControl w:val="0"/>
      <w:numPr>
        <w:ilvl w:val="8"/>
        <w:numId w:val="3"/>
      </w:numPr>
      <w:shd w:val="clear" w:color="auto" w:fill="FFFFFF"/>
      <w:suppressAutoHyphens/>
      <w:spacing w:after="0" w:line="240" w:lineRule="auto"/>
      <w:ind w:firstLine="0"/>
      <w:jc w:val="center"/>
      <w:outlineLvl w:val="8"/>
    </w:pPr>
    <w:rPr>
      <w:rFonts w:ascii="Arial" w:eastAsia="SimSun" w:hAnsi="Arial" w:cs="Mangal"/>
      <w:b/>
      <w:bCs/>
      <w:color w:val="000000"/>
      <w:spacing w:val="-3"/>
      <w:kern w:val="1"/>
      <w:sz w:val="23"/>
      <w:szCs w:val="23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rsid w:val="00DF53B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DF53BA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287300"/>
  </w:style>
  <w:style w:type="paragraph" w:styleId="ab">
    <w:name w:val="List Paragraph"/>
    <w:basedOn w:val="a"/>
    <w:uiPriority w:val="99"/>
    <w:qFormat/>
    <w:rsid w:val="00871CD0"/>
    <w:pPr>
      <w:ind w:left="720"/>
      <w:contextualSpacing/>
    </w:pPr>
  </w:style>
  <w:style w:type="character" w:customStyle="1" w:styleId="i-text-lowcase">
    <w:name w:val="i-text-lowcase"/>
    <w:basedOn w:val="a1"/>
    <w:rsid w:val="006A6954"/>
  </w:style>
  <w:style w:type="character" w:customStyle="1" w:styleId="i-dib">
    <w:name w:val="i-dib"/>
    <w:basedOn w:val="a1"/>
    <w:rsid w:val="006A6954"/>
  </w:style>
  <w:style w:type="character" w:customStyle="1" w:styleId="10">
    <w:name w:val="Заголовок 1 Знак"/>
    <w:basedOn w:val="a1"/>
    <w:link w:val="1"/>
    <w:uiPriority w:val="9"/>
    <w:rsid w:val="00AF51FA"/>
    <w:rPr>
      <w:rFonts w:ascii="Cambria" w:eastAsia="SimSun" w:hAnsi="Cambria" w:cs="Mangal"/>
      <w:b/>
      <w:bCs/>
      <w:kern w:val="1"/>
      <w:sz w:val="32"/>
      <w:szCs w:val="32"/>
      <w:lang w:eastAsia="hi-IN" w:bidi="hi-IN"/>
    </w:rPr>
  </w:style>
  <w:style w:type="character" w:customStyle="1" w:styleId="20">
    <w:name w:val="Заголовок 2 Знак"/>
    <w:basedOn w:val="a1"/>
    <w:link w:val="2"/>
    <w:rsid w:val="00AF51FA"/>
    <w:rPr>
      <w:rFonts w:ascii="Arial" w:eastAsia="Calibri" w:hAnsi="Arial" w:cs="Mang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rsid w:val="00AF51FA"/>
    <w:rPr>
      <w:rFonts w:ascii="Arial" w:eastAsia="SimSun" w:hAnsi="Arial" w:cs="Mangal"/>
      <w:b/>
      <w:bCs/>
      <w:kern w:val="1"/>
      <w:sz w:val="26"/>
      <w:szCs w:val="26"/>
      <w:lang w:eastAsia="hi-IN" w:bidi="hi-IN"/>
    </w:rPr>
  </w:style>
  <w:style w:type="character" w:customStyle="1" w:styleId="40">
    <w:name w:val="Заголовок 4 Знак"/>
    <w:basedOn w:val="a1"/>
    <w:link w:val="4"/>
    <w:rsid w:val="00AF51FA"/>
    <w:rPr>
      <w:rFonts w:ascii="Arial" w:eastAsia="SimSun" w:hAnsi="Arial" w:cs="Mangal"/>
      <w:kern w:val="1"/>
      <w:sz w:val="28"/>
      <w:szCs w:val="28"/>
      <w:lang w:eastAsia="hi-IN" w:bidi="hi-IN"/>
    </w:rPr>
  </w:style>
  <w:style w:type="character" w:customStyle="1" w:styleId="50">
    <w:name w:val="Заголовок 5 Знак"/>
    <w:basedOn w:val="a1"/>
    <w:link w:val="5"/>
    <w:rsid w:val="00AF51FA"/>
    <w:rPr>
      <w:rFonts w:ascii="Arial" w:eastAsia="SimSun" w:hAnsi="Arial" w:cs="Mangal"/>
      <w:b/>
      <w:bCs/>
      <w:kern w:val="1"/>
      <w:sz w:val="26"/>
      <w:szCs w:val="20"/>
      <w:lang w:eastAsia="hi-IN" w:bidi="hi-IN"/>
    </w:rPr>
  </w:style>
  <w:style w:type="character" w:customStyle="1" w:styleId="60">
    <w:name w:val="Заголовок 6 Знак"/>
    <w:basedOn w:val="a1"/>
    <w:link w:val="6"/>
    <w:rsid w:val="00AF51FA"/>
    <w:rPr>
      <w:rFonts w:ascii="Arial" w:eastAsia="SimSun" w:hAnsi="Arial" w:cs="Mangal"/>
      <w:i/>
      <w:iCs/>
      <w:kern w:val="1"/>
      <w:sz w:val="20"/>
      <w:szCs w:val="24"/>
      <w:lang w:eastAsia="hi-IN" w:bidi="hi-IN"/>
    </w:rPr>
  </w:style>
  <w:style w:type="character" w:customStyle="1" w:styleId="70">
    <w:name w:val="Заголовок 7 Знак"/>
    <w:basedOn w:val="a1"/>
    <w:link w:val="7"/>
    <w:rsid w:val="00AF51FA"/>
    <w:rPr>
      <w:rFonts w:ascii="Arial" w:eastAsia="SimSun" w:hAnsi="Arial" w:cs="Mangal"/>
      <w:b/>
      <w:bCs/>
      <w:kern w:val="1"/>
      <w:sz w:val="28"/>
      <w:szCs w:val="24"/>
      <w:shd w:val="clear" w:color="auto" w:fill="FFFFFF"/>
      <w:lang w:eastAsia="hi-IN" w:bidi="hi-IN"/>
    </w:rPr>
  </w:style>
  <w:style w:type="character" w:customStyle="1" w:styleId="80">
    <w:name w:val="Заголовок 8 Знак"/>
    <w:basedOn w:val="a1"/>
    <w:link w:val="8"/>
    <w:rsid w:val="00AF51FA"/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AF51FA"/>
    <w:rPr>
      <w:rFonts w:ascii="Arial" w:eastAsia="SimSun" w:hAnsi="Arial" w:cs="Mangal"/>
      <w:b/>
      <w:bCs/>
      <w:color w:val="000000"/>
      <w:spacing w:val="-3"/>
      <w:kern w:val="1"/>
      <w:sz w:val="23"/>
      <w:szCs w:val="23"/>
      <w:shd w:val="clear" w:color="auto" w:fill="FFFFFF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AF51FA"/>
  </w:style>
  <w:style w:type="character" w:customStyle="1" w:styleId="12">
    <w:name w:val="Основной шрифт абзаца1"/>
    <w:rsid w:val="00AF51FA"/>
  </w:style>
  <w:style w:type="character" w:styleId="ac">
    <w:name w:val="Hyperlink"/>
    <w:uiPriority w:val="99"/>
    <w:rsid w:val="00AF51FA"/>
    <w:rPr>
      <w:color w:val="0000FF"/>
      <w:u w:val="single"/>
    </w:rPr>
  </w:style>
  <w:style w:type="character" w:customStyle="1" w:styleId="21">
    <w:name w:val="Основной текст с отступом 2 Знак"/>
    <w:rsid w:val="00AF51FA"/>
    <w:rPr>
      <w:sz w:val="24"/>
      <w:szCs w:val="24"/>
    </w:rPr>
  </w:style>
  <w:style w:type="character" w:customStyle="1" w:styleId="13">
    <w:name w:val="Номер страницы1"/>
    <w:basedOn w:val="12"/>
    <w:rsid w:val="00AF51FA"/>
  </w:style>
  <w:style w:type="character" w:customStyle="1" w:styleId="31">
    <w:name w:val="Основной текст 3 Знак"/>
    <w:link w:val="32"/>
    <w:rsid w:val="00AF51FA"/>
    <w:rPr>
      <w:sz w:val="16"/>
      <w:szCs w:val="16"/>
      <w:lang w:eastAsia="ar-SA"/>
    </w:rPr>
  </w:style>
  <w:style w:type="character" w:customStyle="1" w:styleId="ConsPlusNormal">
    <w:name w:val="ConsPlusNormal Знак"/>
    <w:rsid w:val="00AF51FA"/>
    <w:rPr>
      <w:rFonts w:ascii="Arial" w:hAnsi="Arial" w:cs="Arial"/>
      <w:lang w:val="ru-RU" w:eastAsia="ar-SA" w:bidi="ar-SA"/>
    </w:rPr>
  </w:style>
  <w:style w:type="character" w:customStyle="1" w:styleId="ad">
    <w:name w:val="Текст концевой сноски Знак"/>
    <w:basedOn w:val="12"/>
    <w:rsid w:val="00AF51FA"/>
  </w:style>
  <w:style w:type="character" w:customStyle="1" w:styleId="ae">
    <w:name w:val="Основной текст Знак"/>
    <w:rsid w:val="00AF51FA"/>
    <w:rPr>
      <w:sz w:val="24"/>
      <w:szCs w:val="24"/>
    </w:rPr>
  </w:style>
  <w:style w:type="character" w:customStyle="1" w:styleId="22">
    <w:name w:val="Основной текст 2 Знак"/>
    <w:link w:val="23"/>
    <w:rsid w:val="00AF51FA"/>
    <w:rPr>
      <w:sz w:val="24"/>
      <w:szCs w:val="24"/>
    </w:rPr>
  </w:style>
  <w:style w:type="character" w:customStyle="1" w:styleId="FontStyle22">
    <w:name w:val="Font Style22"/>
    <w:rsid w:val="00AF51FA"/>
    <w:rPr>
      <w:rFonts w:ascii="Times New Roman" w:hAnsi="Times New Roman" w:cs="Times New Roman"/>
      <w:sz w:val="22"/>
      <w:szCs w:val="22"/>
    </w:rPr>
  </w:style>
  <w:style w:type="character" w:customStyle="1" w:styleId="iceouttxt">
    <w:name w:val="iceouttxt"/>
    <w:basedOn w:val="12"/>
    <w:rsid w:val="00AF51FA"/>
  </w:style>
  <w:style w:type="character" w:customStyle="1" w:styleId="af">
    <w:name w:val="Основной текст с отступом Знак"/>
    <w:aliases w:val="текст Знак"/>
    <w:rsid w:val="00AF51FA"/>
    <w:rPr>
      <w:rFonts w:eastAsia="Calibri"/>
      <w:sz w:val="24"/>
      <w:szCs w:val="24"/>
    </w:rPr>
  </w:style>
  <w:style w:type="character" w:customStyle="1" w:styleId="af0">
    <w:name w:val="Обычный (веб) Знак"/>
    <w:link w:val="af1"/>
    <w:rsid w:val="00AF51FA"/>
    <w:rPr>
      <w:sz w:val="24"/>
      <w:szCs w:val="24"/>
    </w:rPr>
  </w:style>
  <w:style w:type="character" w:customStyle="1" w:styleId="14">
    <w:name w:val="Основной текст Знак1"/>
    <w:uiPriority w:val="99"/>
    <w:rsid w:val="00AF51FA"/>
    <w:rPr>
      <w:rFonts w:cs="Times New Roman"/>
      <w:sz w:val="24"/>
      <w:szCs w:val="24"/>
    </w:rPr>
  </w:style>
  <w:style w:type="character" w:customStyle="1" w:styleId="blk">
    <w:name w:val="blk"/>
    <w:rsid w:val="00AF51FA"/>
  </w:style>
  <w:style w:type="character" w:customStyle="1" w:styleId="24">
    <w:name w:val="Заголовок №2_"/>
    <w:rsid w:val="00AF51FA"/>
    <w:rPr>
      <w:b/>
      <w:bCs/>
      <w:sz w:val="26"/>
      <w:szCs w:val="26"/>
    </w:rPr>
  </w:style>
  <w:style w:type="character" w:customStyle="1" w:styleId="FontStyle20">
    <w:name w:val="Font Style20"/>
    <w:rsid w:val="00AF51FA"/>
    <w:rPr>
      <w:rFonts w:ascii="Times New Roman" w:hAnsi="Times New Roman" w:cs="Times New Roman"/>
      <w:spacing w:val="20"/>
      <w:sz w:val="18"/>
      <w:szCs w:val="18"/>
    </w:rPr>
  </w:style>
  <w:style w:type="character" w:customStyle="1" w:styleId="CharAttribute7">
    <w:name w:val="CharAttribute7"/>
    <w:rsid w:val="00AF51FA"/>
    <w:rPr>
      <w:rFonts w:ascii="Times New Roman" w:eastAsia="Times New Roman" w:hAnsi="Times New Roman"/>
      <w:sz w:val="26"/>
    </w:rPr>
  </w:style>
  <w:style w:type="character" w:customStyle="1" w:styleId="af2">
    <w:name w:val="Название Знак"/>
    <w:rsid w:val="00AF51FA"/>
    <w:rPr>
      <w:rFonts w:cs="Tahoma"/>
      <w:i/>
      <w:iCs/>
      <w:sz w:val="24"/>
      <w:szCs w:val="24"/>
    </w:rPr>
  </w:style>
  <w:style w:type="character" w:styleId="af3">
    <w:name w:val="Strong"/>
    <w:uiPriority w:val="22"/>
    <w:qFormat/>
    <w:rsid w:val="00AF51FA"/>
    <w:rPr>
      <w:b/>
      <w:bCs/>
    </w:rPr>
  </w:style>
  <w:style w:type="character" w:customStyle="1" w:styleId="33">
    <w:name w:val="Основной текст с отступом 3 Знак"/>
    <w:link w:val="34"/>
    <w:rsid w:val="00AF51FA"/>
    <w:rPr>
      <w:sz w:val="16"/>
      <w:szCs w:val="16"/>
    </w:rPr>
  </w:style>
  <w:style w:type="character" w:customStyle="1" w:styleId="af4">
    <w:name w:val="Подзаголовок Знак"/>
    <w:rsid w:val="00AF51FA"/>
    <w:rPr>
      <w:rFonts w:ascii="Arial" w:hAnsi="Arial"/>
      <w:sz w:val="24"/>
    </w:rPr>
  </w:style>
  <w:style w:type="character" w:customStyle="1" w:styleId="WW8Num3z0">
    <w:name w:val="WW8Num3z0"/>
    <w:rsid w:val="00AF51FA"/>
    <w:rPr>
      <w:b w:val="0"/>
    </w:rPr>
  </w:style>
  <w:style w:type="character" w:customStyle="1" w:styleId="15">
    <w:name w:val="Просмотренная гиперссылка1"/>
    <w:rsid w:val="00AF51FA"/>
    <w:rPr>
      <w:color w:val="800080"/>
      <w:u w:val="single"/>
    </w:rPr>
  </w:style>
  <w:style w:type="character" w:customStyle="1" w:styleId="apple-style-span">
    <w:name w:val="apple-style-span"/>
    <w:rsid w:val="00AF51FA"/>
  </w:style>
  <w:style w:type="character" w:customStyle="1" w:styleId="apple-converted-space">
    <w:name w:val="apple-converted-space"/>
    <w:rsid w:val="00AF51FA"/>
  </w:style>
  <w:style w:type="character" w:customStyle="1" w:styleId="25">
    <w:name w:val="Знак2"/>
    <w:rsid w:val="00AF51FA"/>
    <w:rPr>
      <w:sz w:val="24"/>
      <w:szCs w:val="24"/>
      <w:lang w:val="ru-RU" w:eastAsia="ar-SA" w:bidi="ar-SA"/>
    </w:rPr>
  </w:style>
  <w:style w:type="character" w:customStyle="1" w:styleId="35">
    <w:name w:val="Стиль3 Знак Знак Знак"/>
    <w:rsid w:val="00AF51FA"/>
    <w:rPr>
      <w:sz w:val="24"/>
    </w:rPr>
  </w:style>
  <w:style w:type="character" w:customStyle="1" w:styleId="16">
    <w:name w:val="Обычный (веб) Знак1"/>
    <w:rsid w:val="00AF51FA"/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_"/>
    <w:rsid w:val="00AF51FA"/>
  </w:style>
  <w:style w:type="character" w:customStyle="1" w:styleId="9pt20">
    <w:name w:val="Основной текст + 9 pt;Полужирный;Масштаб 20%"/>
    <w:rsid w:val="00AF51FA"/>
    <w:rPr>
      <w:b/>
      <w:bCs/>
      <w:color w:val="000000"/>
      <w:spacing w:val="0"/>
      <w:w w:val="20"/>
      <w:position w:val="0"/>
      <w:sz w:val="18"/>
      <w:szCs w:val="18"/>
      <w:vertAlign w:val="baseline"/>
    </w:rPr>
  </w:style>
  <w:style w:type="character" w:customStyle="1" w:styleId="61">
    <w:name w:val="Основной текст (6)_"/>
    <w:rsid w:val="00AF51FA"/>
    <w:rPr>
      <w:rFonts w:ascii="Arial Narrow" w:eastAsia="Arial Narrow" w:hAnsi="Arial Narrow" w:cs="Arial Narrow"/>
      <w:sz w:val="26"/>
      <w:szCs w:val="26"/>
    </w:rPr>
  </w:style>
  <w:style w:type="character" w:customStyle="1" w:styleId="26">
    <w:name w:val="Основной текст2"/>
    <w:rsid w:val="00AF51F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vertAlign w:val="baseline"/>
      <w:lang w:val="ru-RU"/>
    </w:rPr>
  </w:style>
  <w:style w:type="character" w:customStyle="1" w:styleId="af6">
    <w:name w:val="Подпись к таблице"/>
    <w:rsid w:val="00AF51F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/>
    </w:rPr>
  </w:style>
  <w:style w:type="character" w:customStyle="1" w:styleId="11pt">
    <w:name w:val="Основной текст + 11 pt"/>
    <w:rsid w:val="00AF51F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vertAlign w:val="baseline"/>
    </w:rPr>
  </w:style>
  <w:style w:type="character" w:customStyle="1" w:styleId="FontStyle2012">
    <w:name w:val="Font Style20 + 12 пт Знак"/>
    <w:rsid w:val="00AF51FA"/>
    <w:rPr>
      <w:sz w:val="24"/>
      <w:szCs w:val="24"/>
    </w:rPr>
  </w:style>
  <w:style w:type="character" w:customStyle="1" w:styleId="font1">
    <w:name w:val="font1"/>
    <w:rsid w:val="00AF51FA"/>
  </w:style>
  <w:style w:type="character" w:customStyle="1" w:styleId="BodyTextChar">
    <w:name w:val="Body Text Char"/>
    <w:rsid w:val="00AF51FA"/>
    <w:rPr>
      <w:sz w:val="24"/>
      <w:lang w:eastAsia="ar-SA" w:bidi="ar-SA"/>
    </w:rPr>
  </w:style>
  <w:style w:type="character" w:customStyle="1" w:styleId="BodyTextIndentChar">
    <w:name w:val="Body Text Indent Char"/>
    <w:rsid w:val="00AF51FA"/>
    <w:rPr>
      <w:sz w:val="24"/>
    </w:rPr>
  </w:style>
  <w:style w:type="character" w:customStyle="1" w:styleId="17">
    <w:name w:val="Основной текст с отступом Знак1"/>
    <w:rsid w:val="00AF51FA"/>
    <w:rPr>
      <w:rFonts w:cs="Times New Roman"/>
      <w:sz w:val="24"/>
      <w:szCs w:val="24"/>
    </w:rPr>
  </w:style>
  <w:style w:type="character" w:customStyle="1" w:styleId="27">
    <w:name w:val="Основной текст (2)_"/>
    <w:rsid w:val="00AF51FA"/>
    <w:rPr>
      <w:b/>
      <w:bCs/>
      <w:sz w:val="21"/>
      <w:szCs w:val="21"/>
    </w:rPr>
  </w:style>
  <w:style w:type="character" w:customStyle="1" w:styleId="ttsub">
    <w:name w:val="ttsub"/>
    <w:rsid w:val="00AF51FA"/>
  </w:style>
  <w:style w:type="character" w:customStyle="1" w:styleId="ttsub2">
    <w:name w:val="ttsub2"/>
    <w:rsid w:val="00AF51FA"/>
  </w:style>
  <w:style w:type="character" w:styleId="af7">
    <w:name w:val="Emphasis"/>
    <w:qFormat/>
    <w:rsid w:val="00AF51FA"/>
    <w:rPr>
      <w:rFonts w:cs="Times New Roman"/>
      <w:i/>
      <w:iCs/>
    </w:rPr>
  </w:style>
  <w:style w:type="character" w:customStyle="1" w:styleId="Heading1Char">
    <w:name w:val="Heading 1 Char"/>
    <w:rsid w:val="00AF51FA"/>
    <w:rPr>
      <w:rFonts w:ascii="Times New Roman" w:hAnsi="Times New Roman" w:cs="Times New Roman"/>
      <w:b/>
      <w:bCs/>
      <w:sz w:val="26"/>
      <w:szCs w:val="26"/>
      <w:lang w:eastAsia="ar-SA" w:bidi="ar-SA"/>
    </w:rPr>
  </w:style>
  <w:style w:type="character" w:customStyle="1" w:styleId="af8">
    <w:name w:val="Цветовое выделение"/>
    <w:rsid w:val="00AF51FA"/>
    <w:rPr>
      <w:b/>
      <w:color w:val="00000A"/>
    </w:rPr>
  </w:style>
  <w:style w:type="character" w:customStyle="1" w:styleId="af9">
    <w:name w:val="Гипертекстовая ссылка"/>
    <w:uiPriority w:val="99"/>
    <w:rsid w:val="00AF51FA"/>
    <w:rPr>
      <w:rFonts w:cs="Times New Roman"/>
      <w:b/>
      <w:bCs/>
      <w:color w:val="00000A"/>
    </w:rPr>
  </w:style>
  <w:style w:type="character" w:customStyle="1" w:styleId="afa">
    <w:name w:val="Символ сноски"/>
    <w:rsid w:val="00AF51FA"/>
    <w:rPr>
      <w:rFonts w:cs="Times New Roman"/>
      <w:vertAlign w:val="superscript"/>
    </w:rPr>
  </w:style>
  <w:style w:type="character" w:customStyle="1" w:styleId="18">
    <w:name w:val="Знак сноски1"/>
    <w:rsid w:val="00AF51FA"/>
    <w:rPr>
      <w:vertAlign w:val="superscript"/>
    </w:rPr>
  </w:style>
  <w:style w:type="character" w:customStyle="1" w:styleId="FontStyle19">
    <w:name w:val="Font Style19"/>
    <w:rsid w:val="00AF51FA"/>
    <w:rPr>
      <w:rFonts w:ascii="Arial" w:hAnsi="Arial" w:cs="Arial"/>
      <w:b/>
      <w:bCs/>
      <w:sz w:val="20"/>
      <w:szCs w:val="20"/>
    </w:rPr>
  </w:style>
  <w:style w:type="character" w:customStyle="1" w:styleId="postbody1">
    <w:name w:val="postbody1"/>
    <w:rsid w:val="00AF51FA"/>
    <w:rPr>
      <w:rFonts w:cs="Times New Roman"/>
      <w:sz w:val="18"/>
      <w:szCs w:val="18"/>
    </w:rPr>
  </w:style>
  <w:style w:type="character" w:customStyle="1" w:styleId="28">
    <w:name w:val="Знак сноски2"/>
    <w:rsid w:val="00AF51FA"/>
    <w:rPr>
      <w:vertAlign w:val="superscript"/>
    </w:rPr>
  </w:style>
  <w:style w:type="character" w:customStyle="1" w:styleId="afb">
    <w:name w:val="Текст сноски Знак"/>
    <w:rsid w:val="00AF51FA"/>
    <w:rPr>
      <w:rFonts w:eastAsia="Calibri"/>
    </w:rPr>
  </w:style>
  <w:style w:type="character" w:customStyle="1" w:styleId="HeaderChar">
    <w:name w:val="Header Char"/>
    <w:rsid w:val="00AF51FA"/>
    <w:rPr>
      <w:rFonts w:cs="Times New Roman"/>
    </w:rPr>
  </w:style>
  <w:style w:type="character" w:customStyle="1" w:styleId="FooterChar">
    <w:name w:val="Footer Char"/>
    <w:rsid w:val="00AF51FA"/>
    <w:rPr>
      <w:rFonts w:cs="Times New Roman"/>
    </w:rPr>
  </w:style>
  <w:style w:type="character" w:customStyle="1" w:styleId="36">
    <w:name w:val="Заголовок №3_"/>
    <w:rsid w:val="00AF51FA"/>
    <w:rPr>
      <w:b/>
      <w:bCs/>
      <w:sz w:val="21"/>
      <w:szCs w:val="21"/>
    </w:rPr>
  </w:style>
  <w:style w:type="character" w:customStyle="1" w:styleId="Style3">
    <w:name w:val="Style3 Знак"/>
    <w:rsid w:val="00AF51FA"/>
    <w:rPr>
      <w:rFonts w:ascii="Calibri" w:hAnsi="Calibri"/>
      <w:sz w:val="24"/>
    </w:rPr>
  </w:style>
  <w:style w:type="character" w:customStyle="1" w:styleId="FontStyle30">
    <w:name w:val="Font Style30"/>
    <w:rsid w:val="00AF51FA"/>
    <w:rPr>
      <w:rFonts w:ascii="Times New Roman" w:hAnsi="Times New Roman"/>
      <w:sz w:val="22"/>
    </w:rPr>
  </w:style>
  <w:style w:type="character" w:customStyle="1" w:styleId="FontStyle24">
    <w:name w:val="Font Style24"/>
    <w:rsid w:val="00AF51FA"/>
    <w:rPr>
      <w:rFonts w:ascii="Arial" w:hAnsi="Arial"/>
      <w:sz w:val="18"/>
    </w:rPr>
  </w:style>
  <w:style w:type="character" w:customStyle="1" w:styleId="FooterChar1">
    <w:name w:val="Footer Char1"/>
    <w:rsid w:val="00AF51FA"/>
    <w:rPr>
      <w:sz w:val="24"/>
      <w:lang w:val="ru-RU" w:eastAsia="ar-SA" w:bidi="ar-SA"/>
    </w:rPr>
  </w:style>
  <w:style w:type="character" w:customStyle="1" w:styleId="FontStyle23">
    <w:name w:val="Font Style23"/>
    <w:rsid w:val="00AF51FA"/>
    <w:rPr>
      <w:rFonts w:ascii="Cambria" w:hAnsi="Cambria" w:cs="Cambria"/>
      <w:sz w:val="20"/>
      <w:szCs w:val="20"/>
    </w:rPr>
  </w:style>
  <w:style w:type="character" w:customStyle="1" w:styleId="FontStyle26">
    <w:name w:val="Font Style26"/>
    <w:rsid w:val="00AF51FA"/>
    <w:rPr>
      <w:rFonts w:ascii="Times New Roman" w:hAnsi="Times New Roman" w:cs="Times New Roman"/>
      <w:sz w:val="20"/>
      <w:szCs w:val="20"/>
    </w:rPr>
  </w:style>
  <w:style w:type="character" w:customStyle="1" w:styleId="NormalWebChar">
    <w:name w:val="Normal (Web) Char"/>
    <w:rsid w:val="00AF51FA"/>
    <w:rPr>
      <w:rFonts w:ascii="Verdana" w:hAnsi="Verdana"/>
      <w:color w:val="000000"/>
      <w:sz w:val="18"/>
      <w:lang w:val="ru-RU" w:eastAsia="ar-SA" w:bidi="ar-SA"/>
    </w:rPr>
  </w:style>
  <w:style w:type="character" w:customStyle="1" w:styleId="FontStyle16">
    <w:name w:val="Font Style16"/>
    <w:rsid w:val="00AF51FA"/>
    <w:rPr>
      <w:rFonts w:ascii="Times New Roman" w:hAnsi="Times New Roman" w:cs="Times New Roman"/>
      <w:sz w:val="20"/>
      <w:szCs w:val="20"/>
    </w:rPr>
  </w:style>
  <w:style w:type="character" w:customStyle="1" w:styleId="textspanview">
    <w:name w:val="textspanview"/>
    <w:rsid w:val="00AF51FA"/>
  </w:style>
  <w:style w:type="character" w:customStyle="1" w:styleId="Heading3Char">
    <w:name w:val="Heading 3 Char"/>
    <w:rsid w:val="00AF51FA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rsid w:val="00AF51F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AF51FA"/>
    <w:rPr>
      <w:rFonts w:ascii="Calibri" w:hAnsi="Calibri" w:cs="Times New Roman"/>
      <w:b/>
      <w:bCs/>
    </w:rPr>
  </w:style>
  <w:style w:type="character" w:customStyle="1" w:styleId="Heading8Char">
    <w:name w:val="Heading 8 Char"/>
    <w:rsid w:val="00AF51FA"/>
    <w:rPr>
      <w:rFonts w:ascii="Calibri" w:hAnsi="Calibri" w:cs="Times New Roman"/>
      <w:i/>
      <w:iCs/>
      <w:sz w:val="24"/>
      <w:szCs w:val="24"/>
    </w:rPr>
  </w:style>
  <w:style w:type="character" w:customStyle="1" w:styleId="postbody">
    <w:name w:val="postbody"/>
    <w:rsid w:val="00AF51FA"/>
    <w:rPr>
      <w:rFonts w:cs="Times New Roman"/>
    </w:rPr>
  </w:style>
  <w:style w:type="character" w:customStyle="1" w:styleId="afc">
    <w:name w:val="Стандартный Знак"/>
    <w:rsid w:val="00AF51FA"/>
    <w:rPr>
      <w:sz w:val="24"/>
      <w:lang w:val="en-US"/>
    </w:rPr>
  </w:style>
  <w:style w:type="character" w:customStyle="1" w:styleId="afd">
    <w:name w:val="Таблица заголовок Знак"/>
    <w:rsid w:val="00AF51FA"/>
    <w:rPr>
      <w:b/>
      <w:kern w:val="1"/>
      <w:sz w:val="24"/>
      <w:lang w:val="en-US"/>
    </w:rPr>
  </w:style>
  <w:style w:type="character" w:customStyle="1" w:styleId="afe">
    <w:name w:val="Название таблицы Знак"/>
    <w:rsid w:val="00AF51FA"/>
    <w:rPr>
      <w:b/>
      <w:sz w:val="18"/>
      <w:lang w:val="en-US"/>
    </w:rPr>
  </w:style>
  <w:style w:type="character" w:customStyle="1" w:styleId="FontStyle160">
    <w:name w:val="Font Style160"/>
    <w:rsid w:val="00AF51FA"/>
    <w:rPr>
      <w:rFonts w:ascii="Times New Roman" w:hAnsi="Times New Roman"/>
      <w:sz w:val="22"/>
    </w:rPr>
  </w:style>
  <w:style w:type="character" w:customStyle="1" w:styleId="aff">
    <w:name w:val="Текст Знак"/>
    <w:rsid w:val="00AF51FA"/>
    <w:rPr>
      <w:rFonts w:ascii="Calibri" w:hAnsi="Calibri" w:cs="Calibri"/>
      <w:sz w:val="22"/>
      <w:szCs w:val="22"/>
    </w:rPr>
  </w:style>
  <w:style w:type="character" w:customStyle="1" w:styleId="aff0">
    <w:name w:val="Норм. текст Знак"/>
    <w:rsid w:val="00AF51FA"/>
  </w:style>
  <w:style w:type="character" w:customStyle="1" w:styleId="aff1">
    <w:name w:val="Пункт Знак"/>
    <w:rsid w:val="00AF51FA"/>
    <w:rPr>
      <w:sz w:val="28"/>
    </w:rPr>
  </w:style>
  <w:style w:type="character" w:customStyle="1" w:styleId="19">
    <w:name w:val="Знак примечания1"/>
    <w:rsid w:val="00AF51FA"/>
    <w:rPr>
      <w:rFonts w:cs="Times New Roman"/>
      <w:sz w:val="16"/>
    </w:rPr>
  </w:style>
  <w:style w:type="character" w:customStyle="1" w:styleId="aff2">
    <w:name w:val="Текст примечания Знак"/>
    <w:basedOn w:val="12"/>
    <w:rsid w:val="00AF51FA"/>
  </w:style>
  <w:style w:type="character" w:customStyle="1" w:styleId="aff3">
    <w:name w:val="Тема примечания Знак"/>
    <w:rsid w:val="00AF51FA"/>
    <w:rPr>
      <w:b/>
      <w:bCs/>
    </w:rPr>
  </w:style>
  <w:style w:type="character" w:customStyle="1" w:styleId="1a">
    <w:name w:val="Знак концевой сноски1"/>
    <w:rsid w:val="00AF51FA"/>
    <w:rPr>
      <w:rFonts w:cs="Times New Roman"/>
      <w:vertAlign w:val="superscript"/>
    </w:rPr>
  </w:style>
  <w:style w:type="character" w:customStyle="1" w:styleId="37">
    <w:name w:val="Знак сноски3"/>
    <w:rsid w:val="00AF51FA"/>
    <w:rPr>
      <w:rFonts w:cs="Times New Roman"/>
      <w:vertAlign w:val="superscript"/>
    </w:rPr>
  </w:style>
  <w:style w:type="character" w:customStyle="1" w:styleId="aff4">
    <w:name w:val="Знак Знак"/>
    <w:rsid w:val="00AF51FA"/>
    <w:rPr>
      <w:rFonts w:eastAsia="Times New Roman"/>
      <w:sz w:val="24"/>
      <w:lang w:val="ru-RU"/>
    </w:rPr>
  </w:style>
  <w:style w:type="character" w:customStyle="1" w:styleId="FontStyle14">
    <w:name w:val="Font Style14"/>
    <w:rsid w:val="00AF51FA"/>
    <w:rPr>
      <w:rFonts w:ascii="Times New Roman" w:hAnsi="Times New Roman" w:cs="Times New Roman"/>
      <w:b/>
      <w:bCs/>
      <w:sz w:val="24"/>
      <w:szCs w:val="24"/>
    </w:rPr>
  </w:style>
  <w:style w:type="character" w:customStyle="1" w:styleId="CharAttribute165">
    <w:name w:val="CharAttribute165"/>
    <w:rsid w:val="00AF51FA"/>
    <w:rPr>
      <w:rFonts w:ascii="Times New Roman" w:eastAsia="Times New Roman" w:hAnsi="Times New Roman"/>
      <w:color w:val="FFFF00"/>
      <w:sz w:val="26"/>
    </w:rPr>
  </w:style>
  <w:style w:type="character" w:customStyle="1" w:styleId="CharAttribute4">
    <w:name w:val="CharAttribute4"/>
    <w:rsid w:val="00AF51FA"/>
    <w:rPr>
      <w:rFonts w:ascii="Times New Roman" w:eastAsia="Times New Roman" w:hAnsi="Times New Roman"/>
    </w:rPr>
  </w:style>
  <w:style w:type="character" w:customStyle="1" w:styleId="CharAttribute42">
    <w:name w:val="CharAttribute42"/>
    <w:rsid w:val="00AF51FA"/>
    <w:rPr>
      <w:rFonts w:ascii="Times New Roman" w:eastAsia="Times New Roman" w:hAnsi="Times New Roman"/>
      <w:sz w:val="16"/>
    </w:rPr>
  </w:style>
  <w:style w:type="character" w:customStyle="1" w:styleId="CharAttribute126">
    <w:name w:val="CharAttribute126"/>
    <w:rsid w:val="00AF51FA"/>
    <w:rPr>
      <w:rFonts w:ascii="Times New Roman" w:eastAsia="Arial Unicode MS" w:hAnsi="Times New Roman"/>
    </w:rPr>
  </w:style>
  <w:style w:type="character" w:customStyle="1" w:styleId="CharAttribute127">
    <w:name w:val="CharAttribute127"/>
    <w:rsid w:val="00AF51FA"/>
    <w:rPr>
      <w:rFonts w:ascii="Arial" w:eastAsia="Arial Unicode MS" w:hAnsi="Arial"/>
    </w:rPr>
  </w:style>
  <w:style w:type="character" w:customStyle="1" w:styleId="CharAttribute129">
    <w:name w:val="CharAttribute129"/>
    <w:rsid w:val="00AF51FA"/>
    <w:rPr>
      <w:rFonts w:ascii="Times New Roman" w:eastAsia="Times New Roman" w:hAnsi="Times New Roman"/>
      <w:spacing w:val="-2"/>
      <w:sz w:val="16"/>
    </w:rPr>
  </w:style>
  <w:style w:type="character" w:customStyle="1" w:styleId="CharAttribute130">
    <w:name w:val="CharAttribute130"/>
    <w:rsid w:val="00AF51FA"/>
    <w:rPr>
      <w:rFonts w:ascii="Times New Roman" w:eastAsia="Times New Roman" w:hAnsi="Times New Roman"/>
    </w:rPr>
  </w:style>
  <w:style w:type="character" w:customStyle="1" w:styleId="170">
    <w:name w:val="Знак Знак17"/>
    <w:rsid w:val="00AF51FA"/>
    <w:rPr>
      <w:sz w:val="24"/>
      <w:lang w:eastAsia="ar-SA" w:bidi="ar-SA"/>
    </w:rPr>
  </w:style>
  <w:style w:type="character" w:customStyle="1" w:styleId="160">
    <w:name w:val="Знак Знак16"/>
    <w:rsid w:val="00AF51FA"/>
    <w:rPr>
      <w:sz w:val="24"/>
      <w:lang w:eastAsia="ar-SA" w:bidi="ar-SA"/>
    </w:rPr>
  </w:style>
  <w:style w:type="character" w:customStyle="1" w:styleId="140">
    <w:name w:val="Знак Знак14"/>
    <w:rsid w:val="00AF51FA"/>
    <w:rPr>
      <w:sz w:val="24"/>
      <w:lang w:eastAsia="ar-SA" w:bidi="ar-SA"/>
    </w:rPr>
  </w:style>
  <w:style w:type="character" w:customStyle="1" w:styleId="110">
    <w:name w:val="Знак Знак11"/>
    <w:rsid w:val="00AF51FA"/>
    <w:rPr>
      <w:b/>
      <w:sz w:val="24"/>
      <w:lang w:eastAsia="ar-SA" w:bidi="ar-SA"/>
    </w:rPr>
  </w:style>
  <w:style w:type="character" w:customStyle="1" w:styleId="WW8Num2z0">
    <w:name w:val="WW8Num2z0"/>
    <w:rsid w:val="00AF51FA"/>
    <w:rPr>
      <w:b/>
      <w:sz w:val="24"/>
    </w:rPr>
  </w:style>
  <w:style w:type="character" w:customStyle="1" w:styleId="WW8Num6z0">
    <w:name w:val="WW8Num6z0"/>
    <w:rsid w:val="00AF51FA"/>
    <w:rPr>
      <w:rFonts w:ascii="Times New Roman" w:hAnsi="Times New Roman"/>
    </w:rPr>
  </w:style>
  <w:style w:type="character" w:customStyle="1" w:styleId="WW8Num7z0">
    <w:name w:val="WW8Num7z0"/>
    <w:rsid w:val="00AF51FA"/>
    <w:rPr>
      <w:color w:val="00000A"/>
    </w:rPr>
  </w:style>
  <w:style w:type="character" w:customStyle="1" w:styleId="WW8Num11z0">
    <w:name w:val="WW8Num11z0"/>
    <w:rsid w:val="00AF51FA"/>
    <w:rPr>
      <w:rFonts w:ascii="Times New Roman" w:hAnsi="Times New Roman"/>
    </w:rPr>
  </w:style>
  <w:style w:type="character" w:customStyle="1" w:styleId="WW8Num18z0">
    <w:name w:val="WW8Num18z0"/>
    <w:rsid w:val="00AF51FA"/>
    <w:rPr>
      <w:rFonts w:ascii="Symbol" w:hAnsi="Symbol"/>
      <w:sz w:val="18"/>
    </w:rPr>
  </w:style>
  <w:style w:type="character" w:customStyle="1" w:styleId="Absatz-Standardschriftart">
    <w:name w:val="Absatz-Standardschriftart"/>
    <w:rsid w:val="00AF51FA"/>
  </w:style>
  <w:style w:type="character" w:customStyle="1" w:styleId="WW-Absatz-Standardschriftart">
    <w:name w:val="WW-Absatz-Standardschriftart"/>
    <w:rsid w:val="00AF51FA"/>
  </w:style>
  <w:style w:type="character" w:customStyle="1" w:styleId="WW-Absatz-Standardschriftart1">
    <w:name w:val="WW-Absatz-Standardschriftart1"/>
    <w:rsid w:val="00AF51FA"/>
  </w:style>
  <w:style w:type="character" w:customStyle="1" w:styleId="WW-Absatz-Standardschriftart11">
    <w:name w:val="WW-Absatz-Standardschriftart11"/>
    <w:rsid w:val="00AF51FA"/>
  </w:style>
  <w:style w:type="character" w:customStyle="1" w:styleId="WW-Absatz-Standardschriftart111">
    <w:name w:val="WW-Absatz-Standardschriftart111"/>
    <w:rsid w:val="00AF51FA"/>
  </w:style>
  <w:style w:type="character" w:customStyle="1" w:styleId="WW-Absatz-Standardschriftart1111">
    <w:name w:val="WW-Absatz-Standardschriftart1111"/>
    <w:rsid w:val="00AF51FA"/>
  </w:style>
  <w:style w:type="character" w:customStyle="1" w:styleId="WW-Absatz-Standardschriftart11111">
    <w:name w:val="WW-Absatz-Standardschriftart11111"/>
    <w:rsid w:val="00AF51FA"/>
  </w:style>
  <w:style w:type="character" w:customStyle="1" w:styleId="WW-Absatz-Standardschriftart111111">
    <w:name w:val="WW-Absatz-Standardschriftart111111"/>
    <w:rsid w:val="00AF51FA"/>
  </w:style>
  <w:style w:type="character" w:customStyle="1" w:styleId="WW8Num1z0">
    <w:name w:val="WW8Num1z0"/>
    <w:rsid w:val="00AF51FA"/>
    <w:rPr>
      <w:rFonts w:ascii="Times New Roman" w:hAnsi="Times New Roman"/>
    </w:rPr>
  </w:style>
  <w:style w:type="character" w:customStyle="1" w:styleId="WW8Num5z0">
    <w:name w:val="WW8Num5z0"/>
    <w:rsid w:val="00AF51FA"/>
    <w:rPr>
      <w:rFonts w:ascii="Times New Roman" w:hAnsi="Times New Roman"/>
    </w:rPr>
  </w:style>
  <w:style w:type="character" w:customStyle="1" w:styleId="WW8Num9z0">
    <w:name w:val="WW8Num9z0"/>
    <w:rsid w:val="00AF51FA"/>
    <w:rPr>
      <w:b/>
      <w:sz w:val="24"/>
    </w:rPr>
  </w:style>
  <w:style w:type="character" w:customStyle="1" w:styleId="WW8Num13z0">
    <w:name w:val="WW8Num13z0"/>
    <w:rsid w:val="00AF51FA"/>
    <w:rPr>
      <w:rFonts w:ascii="Times New Roman" w:hAnsi="Times New Roman"/>
    </w:rPr>
  </w:style>
  <w:style w:type="character" w:customStyle="1" w:styleId="WW8Num15z0">
    <w:name w:val="WW8Num15z0"/>
    <w:rsid w:val="00AF51FA"/>
    <w:rPr>
      <w:rFonts w:ascii="Times New Roman" w:hAnsi="Times New Roman"/>
    </w:rPr>
  </w:style>
  <w:style w:type="character" w:customStyle="1" w:styleId="WW8Num15z1">
    <w:name w:val="WW8Num15z1"/>
    <w:rsid w:val="00AF51FA"/>
    <w:rPr>
      <w:rFonts w:ascii="Courier New" w:hAnsi="Courier New"/>
    </w:rPr>
  </w:style>
  <w:style w:type="character" w:customStyle="1" w:styleId="WW8Num15z2">
    <w:name w:val="WW8Num15z2"/>
    <w:rsid w:val="00AF51FA"/>
    <w:rPr>
      <w:rFonts w:ascii="Wingdings" w:hAnsi="Wingdings"/>
    </w:rPr>
  </w:style>
  <w:style w:type="character" w:customStyle="1" w:styleId="WW8Num15z3">
    <w:name w:val="WW8Num15z3"/>
    <w:rsid w:val="00AF51FA"/>
    <w:rPr>
      <w:rFonts w:ascii="Symbol" w:hAnsi="Symbol"/>
    </w:rPr>
  </w:style>
  <w:style w:type="character" w:customStyle="1" w:styleId="WW8Num19z0">
    <w:name w:val="WW8Num19z0"/>
    <w:rsid w:val="00AF51FA"/>
    <w:rPr>
      <w:rFonts w:ascii="Times New Roman" w:hAnsi="Times New Roman"/>
    </w:rPr>
  </w:style>
  <w:style w:type="character" w:customStyle="1" w:styleId="WW8Num20z0">
    <w:name w:val="WW8Num20z0"/>
    <w:rsid w:val="00AF51FA"/>
    <w:rPr>
      <w:color w:val="00000A"/>
    </w:rPr>
  </w:style>
  <w:style w:type="character" w:customStyle="1" w:styleId="WW8Num21z0">
    <w:name w:val="WW8Num21z0"/>
    <w:rsid w:val="00AF51FA"/>
    <w:rPr>
      <w:rFonts w:ascii="Times New Roman" w:hAnsi="Times New Roman"/>
    </w:rPr>
  </w:style>
  <w:style w:type="character" w:customStyle="1" w:styleId="WW8Num21z1">
    <w:name w:val="WW8Num21z1"/>
    <w:rsid w:val="00AF51FA"/>
    <w:rPr>
      <w:rFonts w:ascii="Wingdings" w:hAnsi="Wingdings"/>
    </w:rPr>
  </w:style>
  <w:style w:type="character" w:customStyle="1" w:styleId="WW8Num21z3">
    <w:name w:val="WW8Num21z3"/>
    <w:rsid w:val="00AF51FA"/>
    <w:rPr>
      <w:rFonts w:ascii="Symbol" w:hAnsi="Symbol"/>
    </w:rPr>
  </w:style>
  <w:style w:type="character" w:customStyle="1" w:styleId="WW8Num21z4">
    <w:name w:val="WW8Num21z4"/>
    <w:rsid w:val="00AF51FA"/>
    <w:rPr>
      <w:rFonts w:ascii="Courier New" w:hAnsi="Courier New"/>
    </w:rPr>
  </w:style>
  <w:style w:type="character" w:customStyle="1" w:styleId="WW8Num26z0">
    <w:name w:val="WW8Num26z0"/>
    <w:rsid w:val="00AF51FA"/>
    <w:rPr>
      <w:rFonts w:ascii="Times New Roman" w:hAnsi="Times New Roman"/>
    </w:rPr>
  </w:style>
  <w:style w:type="character" w:customStyle="1" w:styleId="WW8Num27z0">
    <w:name w:val="WW8Num27z0"/>
    <w:rsid w:val="00AF51FA"/>
    <w:rPr>
      <w:rFonts w:ascii="Times New Roman" w:hAnsi="Times New Roman"/>
    </w:rPr>
  </w:style>
  <w:style w:type="character" w:customStyle="1" w:styleId="WW8Num29z0">
    <w:name w:val="WW8Num29z0"/>
    <w:rsid w:val="00AF51FA"/>
    <w:rPr>
      <w:rFonts w:ascii="Times New Roman" w:hAnsi="Times New Roman"/>
    </w:rPr>
  </w:style>
  <w:style w:type="character" w:customStyle="1" w:styleId="WW8Num32z0">
    <w:name w:val="WW8Num32z0"/>
    <w:rsid w:val="00AF51FA"/>
    <w:rPr>
      <w:rFonts w:ascii="Times New Roman" w:hAnsi="Times New Roman"/>
    </w:rPr>
  </w:style>
  <w:style w:type="character" w:customStyle="1" w:styleId="WW8Num37z0">
    <w:name w:val="WW8Num37z0"/>
    <w:rsid w:val="00AF51FA"/>
    <w:rPr>
      <w:b/>
      <w:sz w:val="24"/>
    </w:rPr>
  </w:style>
  <w:style w:type="character" w:customStyle="1" w:styleId="WW8Num39z0">
    <w:name w:val="WW8Num39z0"/>
    <w:rsid w:val="00AF51FA"/>
    <w:rPr>
      <w:rFonts w:ascii="Times New Roman" w:hAnsi="Times New Roman"/>
    </w:rPr>
  </w:style>
  <w:style w:type="character" w:customStyle="1" w:styleId="WW8Num41z0">
    <w:name w:val="WW8Num41z0"/>
    <w:rsid w:val="00AF51FA"/>
    <w:rPr>
      <w:rFonts w:ascii="Times New Roman" w:hAnsi="Times New Roman"/>
    </w:rPr>
  </w:style>
  <w:style w:type="character" w:customStyle="1" w:styleId="WW8Num41z1">
    <w:name w:val="WW8Num41z1"/>
    <w:rsid w:val="00AF51FA"/>
    <w:rPr>
      <w:rFonts w:ascii="Courier New" w:hAnsi="Courier New"/>
    </w:rPr>
  </w:style>
  <w:style w:type="character" w:customStyle="1" w:styleId="WW8Num41z2">
    <w:name w:val="WW8Num41z2"/>
    <w:rsid w:val="00AF51FA"/>
    <w:rPr>
      <w:rFonts w:ascii="Wingdings" w:hAnsi="Wingdings"/>
    </w:rPr>
  </w:style>
  <w:style w:type="character" w:customStyle="1" w:styleId="WW8Num41z3">
    <w:name w:val="WW8Num41z3"/>
    <w:rsid w:val="00AF51FA"/>
    <w:rPr>
      <w:rFonts w:ascii="Symbol" w:hAnsi="Symbol"/>
    </w:rPr>
  </w:style>
  <w:style w:type="character" w:customStyle="1" w:styleId="WW8Num42z0">
    <w:name w:val="WW8Num42z0"/>
    <w:rsid w:val="00AF51FA"/>
    <w:rPr>
      <w:rFonts w:ascii="Times New Roman" w:hAnsi="Times New Roman"/>
    </w:rPr>
  </w:style>
  <w:style w:type="character" w:customStyle="1" w:styleId="WW8Num47z0">
    <w:name w:val="WW8Num47z0"/>
    <w:rsid w:val="00AF51FA"/>
    <w:rPr>
      <w:rFonts w:ascii="Times New Roman" w:hAnsi="Times New Roman"/>
    </w:rPr>
  </w:style>
  <w:style w:type="character" w:customStyle="1" w:styleId="WW8Num48z0">
    <w:name w:val="WW8Num48z0"/>
    <w:rsid w:val="00AF51FA"/>
    <w:rPr>
      <w:rFonts w:ascii="Times New Roman" w:hAnsi="Times New Roman"/>
    </w:rPr>
  </w:style>
  <w:style w:type="character" w:customStyle="1" w:styleId="aff5">
    <w:name w:val="Маркеры списка"/>
    <w:rsid w:val="00AF51FA"/>
    <w:rPr>
      <w:rFonts w:ascii="StarSymbol" w:eastAsia="StarSymbol" w:hAnsi="StarSymbol" w:cs="OpenSymbol"/>
      <w:sz w:val="18"/>
    </w:rPr>
  </w:style>
  <w:style w:type="character" w:customStyle="1" w:styleId="aff6">
    <w:name w:val="Символы концевой сноски"/>
    <w:rsid w:val="00AF51FA"/>
    <w:rPr>
      <w:vertAlign w:val="superscript"/>
    </w:rPr>
  </w:style>
  <w:style w:type="character" w:customStyle="1" w:styleId="WW-">
    <w:name w:val="WW-Символы концевой сноски"/>
    <w:rsid w:val="00AF51FA"/>
  </w:style>
  <w:style w:type="character" w:customStyle="1" w:styleId="111">
    <w:name w:val="Основной шрифт абзаца11"/>
    <w:rsid w:val="00AF51FA"/>
  </w:style>
  <w:style w:type="character" w:customStyle="1" w:styleId="91">
    <w:name w:val="Знак Знак9"/>
    <w:rsid w:val="00AF51FA"/>
    <w:rPr>
      <w:sz w:val="24"/>
      <w:lang w:eastAsia="ar-SA" w:bidi="ar-SA"/>
    </w:rPr>
  </w:style>
  <w:style w:type="character" w:customStyle="1" w:styleId="81">
    <w:name w:val="Знак Знак8"/>
    <w:rsid w:val="00AF51FA"/>
    <w:rPr>
      <w:i/>
      <w:sz w:val="24"/>
      <w:lang w:eastAsia="ar-SA" w:bidi="ar-SA"/>
    </w:rPr>
  </w:style>
  <w:style w:type="character" w:customStyle="1" w:styleId="71">
    <w:name w:val="Знак Знак7"/>
    <w:rsid w:val="00AF51FA"/>
    <w:rPr>
      <w:i/>
      <w:sz w:val="24"/>
      <w:lang w:eastAsia="ar-SA" w:bidi="ar-SA"/>
    </w:rPr>
  </w:style>
  <w:style w:type="character" w:customStyle="1" w:styleId="62">
    <w:name w:val="Знак Знак6"/>
    <w:rsid w:val="00AF51FA"/>
    <w:rPr>
      <w:b/>
      <w:sz w:val="24"/>
      <w:lang w:eastAsia="ar-SA" w:bidi="ar-SA"/>
    </w:rPr>
  </w:style>
  <w:style w:type="character" w:customStyle="1" w:styleId="51">
    <w:name w:val="Знак Знак5"/>
    <w:rsid w:val="00AF51FA"/>
    <w:rPr>
      <w:sz w:val="24"/>
      <w:lang w:eastAsia="ar-SA" w:bidi="ar-SA"/>
    </w:rPr>
  </w:style>
  <w:style w:type="character" w:customStyle="1" w:styleId="41">
    <w:name w:val="Знак Знак4"/>
    <w:rsid w:val="00AF51FA"/>
    <w:rPr>
      <w:sz w:val="24"/>
      <w:lang w:eastAsia="ar-SA" w:bidi="ar-SA"/>
    </w:rPr>
  </w:style>
  <w:style w:type="character" w:customStyle="1" w:styleId="38">
    <w:name w:val="Знак Знак3"/>
    <w:rsid w:val="00AF51FA"/>
    <w:rPr>
      <w:sz w:val="24"/>
      <w:lang w:eastAsia="ar-SA" w:bidi="ar-SA"/>
    </w:rPr>
  </w:style>
  <w:style w:type="character" w:customStyle="1" w:styleId="29">
    <w:name w:val="Знак Знак2"/>
    <w:rsid w:val="00AF51FA"/>
    <w:rPr>
      <w:sz w:val="28"/>
      <w:lang w:eastAsia="ar-SA" w:bidi="ar-SA"/>
    </w:rPr>
  </w:style>
  <w:style w:type="character" w:customStyle="1" w:styleId="1b">
    <w:name w:val="Знак Знак1"/>
    <w:rsid w:val="00AF51FA"/>
    <w:rPr>
      <w:sz w:val="28"/>
      <w:lang w:eastAsia="ar-SA" w:bidi="ar-SA"/>
    </w:rPr>
  </w:style>
  <w:style w:type="character" w:customStyle="1" w:styleId="210">
    <w:name w:val="Знак Знак21"/>
    <w:rsid w:val="00AF51FA"/>
    <w:rPr>
      <w:sz w:val="24"/>
      <w:lang w:val="ru-RU" w:eastAsia="ar-SA" w:bidi="ar-SA"/>
    </w:rPr>
  </w:style>
  <w:style w:type="character" w:customStyle="1" w:styleId="Web">
    <w:name w:val="Обычный (Web) Знак Знак"/>
    <w:rsid w:val="00AF51FA"/>
    <w:rPr>
      <w:rFonts w:ascii="Arial" w:eastAsia="Arial Unicode MS" w:hAnsi="Arial"/>
      <w:sz w:val="18"/>
      <w:lang w:eastAsia="ar-SA" w:bidi="ar-SA"/>
    </w:rPr>
  </w:style>
  <w:style w:type="character" w:customStyle="1" w:styleId="211">
    <w:name w:val="Заголовок 2 Знак1"/>
    <w:rsid w:val="00AF51F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c">
    <w:name w:val="Текст примечания Знак1"/>
    <w:rsid w:val="00AF51FA"/>
    <w:rPr>
      <w:rFonts w:ascii="Times New Roman" w:eastAsia="Times New Roman" w:hAnsi="Times New Roman"/>
    </w:rPr>
  </w:style>
  <w:style w:type="character" w:customStyle="1" w:styleId="212">
    <w:name w:val="Основной текст с отступом 2 Знак1"/>
    <w:rsid w:val="00AF51FA"/>
    <w:rPr>
      <w:rFonts w:ascii="Times New Roman" w:eastAsia="Times New Roman" w:hAnsi="Times New Roman"/>
      <w:sz w:val="24"/>
      <w:szCs w:val="24"/>
    </w:rPr>
  </w:style>
  <w:style w:type="character" w:customStyle="1" w:styleId="1d">
    <w:name w:val="Название Знак1"/>
    <w:rsid w:val="00AF51FA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710">
    <w:name w:val="Заголовок 7 Знак1"/>
    <w:rsid w:val="00AF51F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10">
    <w:name w:val="Заголовок 8 Знак1"/>
    <w:rsid w:val="00AF51FA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rsid w:val="00AF51FA"/>
    <w:rPr>
      <w:rFonts w:ascii="Cambria" w:eastAsia="Times New Roman" w:hAnsi="Cambria" w:cs="Times New Roman"/>
      <w:i/>
      <w:iCs/>
      <w:color w:val="404040"/>
    </w:rPr>
  </w:style>
  <w:style w:type="character" w:customStyle="1" w:styleId="1e">
    <w:name w:val="Верхний колонтитул Знак1"/>
    <w:rsid w:val="00AF51FA"/>
    <w:rPr>
      <w:rFonts w:ascii="Times New Roman" w:eastAsia="Times New Roman" w:hAnsi="Times New Roman"/>
      <w:sz w:val="24"/>
      <w:szCs w:val="24"/>
    </w:rPr>
  </w:style>
  <w:style w:type="character" w:customStyle="1" w:styleId="1f">
    <w:name w:val="Нижний колонтитул Знак1"/>
    <w:uiPriority w:val="99"/>
    <w:rsid w:val="00AF51FA"/>
    <w:rPr>
      <w:rFonts w:ascii="Times New Roman" w:eastAsia="Times New Roman" w:hAnsi="Times New Roman"/>
      <w:sz w:val="24"/>
      <w:szCs w:val="24"/>
    </w:rPr>
  </w:style>
  <w:style w:type="character" w:customStyle="1" w:styleId="310">
    <w:name w:val="Основной текст 3 Знак1"/>
    <w:rsid w:val="00AF51FA"/>
    <w:rPr>
      <w:rFonts w:ascii="Times New Roman" w:eastAsia="Times New Roman" w:hAnsi="Times New Roman"/>
      <w:sz w:val="16"/>
      <w:szCs w:val="16"/>
    </w:rPr>
  </w:style>
  <w:style w:type="character" w:customStyle="1" w:styleId="1f0">
    <w:name w:val="Текст Знак1"/>
    <w:rsid w:val="00AF51FA"/>
    <w:rPr>
      <w:rFonts w:ascii="Consolas" w:eastAsia="Times New Roman" w:hAnsi="Consolas"/>
      <w:sz w:val="21"/>
      <w:szCs w:val="21"/>
    </w:rPr>
  </w:style>
  <w:style w:type="character" w:customStyle="1" w:styleId="1f1">
    <w:name w:val="Текст выноски Знак1"/>
    <w:rsid w:val="00AF51FA"/>
    <w:rPr>
      <w:rFonts w:ascii="Tahoma" w:eastAsia="Times New Roman" w:hAnsi="Tahoma" w:cs="Tahoma"/>
      <w:sz w:val="16"/>
      <w:szCs w:val="16"/>
    </w:rPr>
  </w:style>
  <w:style w:type="character" w:customStyle="1" w:styleId="213">
    <w:name w:val="Основной текст 2 Знак1"/>
    <w:rsid w:val="00AF51FA"/>
    <w:rPr>
      <w:rFonts w:ascii="Times New Roman" w:eastAsia="Times New Roman" w:hAnsi="Times New Roman"/>
      <w:sz w:val="24"/>
      <w:szCs w:val="24"/>
    </w:rPr>
  </w:style>
  <w:style w:type="character" w:customStyle="1" w:styleId="1f2">
    <w:name w:val="Тема примечания Знак1"/>
    <w:rsid w:val="00AF51FA"/>
    <w:rPr>
      <w:rFonts w:ascii="Times New Roman" w:eastAsia="Times New Roman" w:hAnsi="Times New Roman"/>
      <w:b/>
      <w:bCs/>
    </w:rPr>
  </w:style>
  <w:style w:type="character" w:customStyle="1" w:styleId="311">
    <w:name w:val="Основной текст с отступом 3 Знак1"/>
    <w:rsid w:val="00AF51FA"/>
    <w:rPr>
      <w:rFonts w:ascii="Times New Roman" w:eastAsia="Times New Roman" w:hAnsi="Times New Roman"/>
      <w:sz w:val="16"/>
      <w:szCs w:val="16"/>
    </w:rPr>
  </w:style>
  <w:style w:type="character" w:customStyle="1" w:styleId="1f3">
    <w:name w:val="Текст концевой сноски Знак1"/>
    <w:rsid w:val="00AF51FA"/>
    <w:rPr>
      <w:rFonts w:ascii="Times New Roman" w:eastAsia="Times New Roman" w:hAnsi="Times New Roman"/>
    </w:rPr>
  </w:style>
  <w:style w:type="character" w:customStyle="1" w:styleId="1f4">
    <w:name w:val="Текст сноски Знак1"/>
    <w:rsid w:val="00AF51FA"/>
    <w:rPr>
      <w:rFonts w:ascii="Times New Roman" w:eastAsia="Times New Roman" w:hAnsi="Times New Roman"/>
    </w:rPr>
  </w:style>
  <w:style w:type="character" w:customStyle="1" w:styleId="aff7">
    <w:name w:val="Знак Знак Знак Знак Знак"/>
    <w:rsid w:val="00AF51FA"/>
    <w:rPr>
      <w:rFonts w:ascii="Tahoma" w:hAnsi="Tahoma"/>
      <w:lang w:val="en-US"/>
    </w:rPr>
  </w:style>
  <w:style w:type="character" w:customStyle="1" w:styleId="dt-r">
    <w:name w:val="dt-r"/>
    <w:basedOn w:val="12"/>
    <w:rsid w:val="00AF51FA"/>
  </w:style>
  <w:style w:type="character" w:customStyle="1" w:styleId="dt-m">
    <w:name w:val="dt-m"/>
    <w:basedOn w:val="12"/>
    <w:rsid w:val="00AF51FA"/>
  </w:style>
  <w:style w:type="character" w:customStyle="1" w:styleId="1f5">
    <w:name w:val="Знак Знак Знак1 Знак"/>
    <w:rsid w:val="00AF51FA"/>
    <w:rPr>
      <w:rFonts w:eastAsia="Calibri"/>
    </w:rPr>
  </w:style>
  <w:style w:type="character" w:customStyle="1" w:styleId="tagfieldsvalue">
    <w:name w:val="tagfields_value"/>
    <w:rsid w:val="00AF51FA"/>
  </w:style>
  <w:style w:type="character" w:customStyle="1" w:styleId="FontStyle44">
    <w:name w:val="Font Style44"/>
    <w:rsid w:val="00AF51FA"/>
    <w:rPr>
      <w:rFonts w:ascii="Times New Roman" w:hAnsi="Times New Roman" w:cs="Times New Roman"/>
      <w:sz w:val="22"/>
      <w:szCs w:val="22"/>
    </w:rPr>
  </w:style>
  <w:style w:type="character" w:customStyle="1" w:styleId="b-gurufiltersfilter-name">
    <w:name w:val="b-gurufilters__filter-name"/>
    <w:rsid w:val="00AF51FA"/>
  </w:style>
  <w:style w:type="character" w:customStyle="1" w:styleId="iceouttxtviewinfo">
    <w:name w:val="iceouttxt viewinfo"/>
    <w:rsid w:val="00AF51FA"/>
    <w:rPr>
      <w:rFonts w:cs="Times New Roman"/>
    </w:rPr>
  </w:style>
  <w:style w:type="character" w:customStyle="1" w:styleId="Normal1">
    <w:name w:val="Normal1 Знак"/>
    <w:rsid w:val="00AF51FA"/>
    <w:rPr>
      <w:lang w:val="ru-RU"/>
    </w:rPr>
  </w:style>
  <w:style w:type="character" w:customStyle="1" w:styleId="312">
    <w:name w:val="Знак Знак31"/>
    <w:rsid w:val="00AF51FA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AF51FA"/>
    <w:rPr>
      <w:rFonts w:cs="Times New Roman"/>
    </w:rPr>
  </w:style>
  <w:style w:type="character" w:customStyle="1" w:styleId="ListLabel2">
    <w:name w:val="ListLabel 2"/>
    <w:rsid w:val="00AF51FA"/>
    <w:rPr>
      <w:rFonts w:cs="Times New Roman"/>
      <w:sz w:val="22"/>
    </w:rPr>
  </w:style>
  <w:style w:type="character" w:customStyle="1" w:styleId="ListLabel3">
    <w:name w:val="ListLabel 3"/>
    <w:rsid w:val="00AF51FA"/>
    <w:rPr>
      <w:rFonts w:cs="Times New Roman"/>
      <w:sz w:val="24"/>
      <w:szCs w:val="24"/>
    </w:rPr>
  </w:style>
  <w:style w:type="character" w:customStyle="1" w:styleId="ListLabel4">
    <w:name w:val="ListLabel 4"/>
    <w:rsid w:val="00AF51FA"/>
    <w:rPr>
      <w:b w:val="0"/>
      <w:i w:val="0"/>
    </w:rPr>
  </w:style>
  <w:style w:type="character" w:customStyle="1" w:styleId="ListLabel5">
    <w:name w:val="ListLabel 5"/>
    <w:rsid w:val="00AF51FA"/>
    <w:rPr>
      <w:sz w:val="20"/>
    </w:rPr>
  </w:style>
  <w:style w:type="character" w:customStyle="1" w:styleId="ListLabel6">
    <w:name w:val="ListLabel 6"/>
    <w:rsid w:val="00AF51FA"/>
    <w:rPr>
      <w:u w:val="none"/>
    </w:rPr>
  </w:style>
  <w:style w:type="character" w:customStyle="1" w:styleId="ListLabel7">
    <w:name w:val="ListLabel 7"/>
    <w:rsid w:val="00AF51FA"/>
    <w:rPr>
      <w:rFonts w:eastAsia="Times New Roman"/>
    </w:rPr>
  </w:style>
  <w:style w:type="character" w:customStyle="1" w:styleId="ListLabel8">
    <w:name w:val="ListLabel 8"/>
    <w:rsid w:val="00AF51FA"/>
    <w:rPr>
      <w:rFonts w:cs="Courier New"/>
    </w:rPr>
  </w:style>
  <w:style w:type="paragraph" w:customStyle="1" w:styleId="aff8">
    <w:name w:val="Заголовок"/>
    <w:basedOn w:val="a"/>
    <w:next w:val="a0"/>
    <w:rsid w:val="00AF51FA"/>
    <w:pPr>
      <w:keepNext/>
      <w:widowControl w:val="0"/>
      <w:suppressAutoHyphens/>
      <w:spacing w:before="240" w:after="60" w:line="240" w:lineRule="auto"/>
      <w:jc w:val="center"/>
    </w:pPr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paragraph" w:styleId="a0">
    <w:name w:val="Body Text"/>
    <w:basedOn w:val="a"/>
    <w:link w:val="2a"/>
    <w:rsid w:val="00AF51FA"/>
    <w:pPr>
      <w:widowControl w:val="0"/>
      <w:suppressAutoHyphens/>
      <w:spacing w:after="120" w:line="240" w:lineRule="auto"/>
    </w:pPr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character" w:customStyle="1" w:styleId="2a">
    <w:name w:val="Основной текст Знак2"/>
    <w:basedOn w:val="a1"/>
    <w:link w:val="a0"/>
    <w:uiPriority w:val="99"/>
    <w:rsid w:val="00AF51FA"/>
    <w:rPr>
      <w:rFonts w:ascii="Arial" w:eastAsia="Arial Unicode MS" w:hAnsi="Arial" w:cs="Mangal"/>
      <w:kern w:val="1"/>
      <w:sz w:val="24"/>
      <w:szCs w:val="24"/>
      <w:lang w:eastAsia="hi-IN" w:bidi="hi-IN"/>
    </w:rPr>
  </w:style>
  <w:style w:type="paragraph" w:styleId="aff9">
    <w:name w:val="List"/>
    <w:basedOn w:val="a0"/>
    <w:rsid w:val="00AF51FA"/>
    <w:pPr>
      <w:spacing w:after="0"/>
      <w:jc w:val="center"/>
    </w:pPr>
    <w:rPr>
      <w:rFonts w:cs="Tahoma"/>
      <w:sz w:val="28"/>
    </w:rPr>
  </w:style>
  <w:style w:type="paragraph" w:customStyle="1" w:styleId="1f6">
    <w:name w:val="Название1"/>
    <w:basedOn w:val="a"/>
    <w:rsid w:val="00AF51FA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i/>
      <w:iCs/>
      <w:kern w:val="1"/>
      <w:sz w:val="24"/>
      <w:szCs w:val="24"/>
      <w:lang w:eastAsia="hi-IN" w:bidi="hi-IN"/>
    </w:rPr>
  </w:style>
  <w:style w:type="paragraph" w:customStyle="1" w:styleId="2b">
    <w:name w:val="Указатель2"/>
    <w:basedOn w:val="a"/>
    <w:rsid w:val="00AF51F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13">
    <w:name w:val="s_13"/>
    <w:basedOn w:val="a"/>
    <w:rsid w:val="00AF51FA"/>
    <w:pPr>
      <w:widowControl w:val="0"/>
      <w:suppressAutoHyphens/>
      <w:spacing w:after="0" w:line="240" w:lineRule="auto"/>
      <w:ind w:firstLine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ConsPlusNormal0">
    <w:name w:val="ConsPlusNormal"/>
    <w:rsid w:val="00AF51F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9">
    <w:name w:val="Стиль3 Знак"/>
    <w:rsid w:val="00AF51FA"/>
    <w:pPr>
      <w:widowControl w:val="0"/>
      <w:tabs>
        <w:tab w:val="left" w:pos="1127"/>
      </w:tabs>
      <w:suppressAutoHyphens/>
      <w:spacing w:after="0" w:line="100" w:lineRule="atLeast"/>
      <w:ind w:left="90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14">
    <w:name w:val="Основной текст с отступом 21"/>
    <w:basedOn w:val="a"/>
    <w:rsid w:val="00AF51FA"/>
    <w:pPr>
      <w:widowControl w:val="0"/>
      <w:suppressAutoHyphens/>
      <w:spacing w:after="120" w:line="480" w:lineRule="auto"/>
      <w:ind w:left="283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2c">
    <w:name w:val="Нижний колонтитул Знак2"/>
    <w:basedOn w:val="a1"/>
    <w:uiPriority w:val="99"/>
    <w:rsid w:val="00AF51FA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d">
    <w:name w:val="2"/>
    <w:basedOn w:val="a"/>
    <w:rsid w:val="00AF51FA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1f7">
    <w:name w:val="Абзац списка1"/>
    <w:basedOn w:val="a"/>
    <w:rsid w:val="00AF51FA"/>
    <w:pPr>
      <w:widowControl w:val="0"/>
      <w:suppressAutoHyphens/>
      <w:spacing w:after="0" w:line="312" w:lineRule="auto"/>
      <w:ind w:left="720"/>
      <w:jc w:val="both"/>
    </w:pPr>
    <w:rPr>
      <w:rFonts w:ascii="Arial" w:eastAsia="SimSun" w:hAnsi="Arial" w:cs="Arial"/>
      <w:kern w:val="1"/>
      <w:sz w:val="20"/>
      <w:lang w:eastAsia="hi-IN" w:bidi="hi-IN"/>
    </w:rPr>
  </w:style>
  <w:style w:type="paragraph" w:customStyle="1" w:styleId="313">
    <w:name w:val="Основной текст 31"/>
    <w:basedOn w:val="a"/>
    <w:rsid w:val="00AF51FA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1f8">
    <w:name w:val="Обычный1"/>
    <w:rsid w:val="00AF51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stern">
    <w:name w:val="western"/>
    <w:basedOn w:val="a"/>
    <w:rsid w:val="00AF51FA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00">
    <w:name w:val="Знак Знак10 Знак Знак Знак Знак Знак Знак Знак"/>
    <w:basedOn w:val="a"/>
    <w:rsid w:val="00AF51FA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1f9">
    <w:name w:val="Текст концевой сноски1"/>
    <w:basedOn w:val="a"/>
    <w:rsid w:val="00AF51F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01">
    <w:name w:val="Знак Знак10 Знак Знак Знак Знак Знак"/>
    <w:basedOn w:val="a"/>
    <w:rsid w:val="00AF51FA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120">
    <w:name w:val="Знак Знак12"/>
    <w:basedOn w:val="a"/>
    <w:rsid w:val="00AF51FA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fa">
    <w:name w:val="Знак Знак1 Знак Знак Знак Знак Знак"/>
    <w:basedOn w:val="a"/>
    <w:rsid w:val="00AF51FA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215">
    <w:name w:val="Основной текст 21"/>
    <w:basedOn w:val="a"/>
    <w:rsid w:val="00AF51FA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fb">
    <w:name w:val="Обычный (веб)1"/>
    <w:basedOn w:val="a"/>
    <w:rsid w:val="00AF51FA"/>
    <w:pPr>
      <w:widowControl w:val="0"/>
      <w:suppressAutoHyphens/>
      <w:spacing w:before="280" w:after="119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fa">
    <w:name w:val="Body Text Indent"/>
    <w:aliases w:val="текст"/>
    <w:basedOn w:val="a"/>
    <w:link w:val="2e"/>
    <w:rsid w:val="00AF51FA"/>
    <w:pPr>
      <w:widowControl w:val="0"/>
      <w:suppressAutoHyphens/>
      <w:spacing w:after="120" w:line="240" w:lineRule="auto"/>
      <w:ind w:left="283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character" w:customStyle="1" w:styleId="2e">
    <w:name w:val="Основной текст с отступом Знак2"/>
    <w:aliases w:val="текст Знак1"/>
    <w:basedOn w:val="a1"/>
    <w:link w:val="affa"/>
    <w:rsid w:val="00AF51FA"/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AF51F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f">
    <w:name w:val="Заголовок №2"/>
    <w:basedOn w:val="a"/>
    <w:rsid w:val="00AF51FA"/>
    <w:pPr>
      <w:widowControl w:val="0"/>
      <w:shd w:val="clear" w:color="auto" w:fill="FFFFFF"/>
      <w:suppressAutoHyphens/>
      <w:spacing w:after="420" w:line="240" w:lineRule="atLeast"/>
    </w:pPr>
    <w:rPr>
      <w:rFonts w:ascii="Arial" w:eastAsia="SimSun" w:hAnsi="Arial" w:cs="Mangal"/>
      <w:b/>
      <w:bCs/>
      <w:kern w:val="1"/>
      <w:sz w:val="26"/>
      <w:szCs w:val="26"/>
      <w:lang w:eastAsia="hi-IN" w:bidi="hi-IN"/>
    </w:rPr>
  </w:style>
  <w:style w:type="paragraph" w:customStyle="1" w:styleId="ParaAttribute36">
    <w:name w:val="ParaAttribute36"/>
    <w:rsid w:val="00AF51FA"/>
    <w:pPr>
      <w:suppressAutoHyphens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affb">
    <w:name w:val="А_обычный"/>
    <w:basedOn w:val="a"/>
    <w:rsid w:val="00AF51FA"/>
    <w:pPr>
      <w:widowControl w:val="0"/>
      <w:suppressAutoHyphens/>
      <w:spacing w:after="0" w:line="240" w:lineRule="auto"/>
      <w:ind w:firstLine="709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12">
    <w:name w:val="Обычный + 11 пт"/>
    <w:basedOn w:val="a"/>
    <w:rsid w:val="00AF51FA"/>
    <w:pPr>
      <w:widowControl w:val="0"/>
      <w:suppressAutoHyphens/>
      <w:spacing w:after="0" w:line="240" w:lineRule="auto"/>
      <w:jc w:val="center"/>
    </w:pPr>
    <w:rPr>
      <w:rFonts w:ascii="Arial" w:eastAsia="Calibri" w:hAnsi="Arial" w:cs="Mangal"/>
      <w:kern w:val="1"/>
      <w:lang w:eastAsia="hi-IN" w:bidi="hi-IN"/>
    </w:rPr>
  </w:style>
  <w:style w:type="paragraph" w:customStyle="1" w:styleId="1fc">
    <w:name w:val="Без интервала1"/>
    <w:rsid w:val="00AF51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d">
    <w:name w:val="1"/>
    <w:basedOn w:val="a"/>
    <w:rsid w:val="00AF51FA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styleId="affc">
    <w:name w:val="Title"/>
    <w:basedOn w:val="a"/>
    <w:next w:val="affd"/>
    <w:link w:val="2f0"/>
    <w:qFormat/>
    <w:rsid w:val="00AF51FA"/>
    <w:pPr>
      <w:widowControl w:val="0"/>
      <w:suppressLineNumbers/>
      <w:suppressAutoHyphens/>
      <w:spacing w:before="120" w:after="120" w:line="240" w:lineRule="auto"/>
    </w:pPr>
    <w:rPr>
      <w:rFonts w:ascii="Arial" w:eastAsia="SimSun" w:hAnsi="Arial" w:cs="Mangal"/>
      <w:b/>
      <w:bCs/>
      <w:i/>
      <w:iCs/>
      <w:kern w:val="1"/>
      <w:sz w:val="36"/>
      <w:szCs w:val="36"/>
      <w:lang w:eastAsia="hi-IN" w:bidi="hi-IN"/>
    </w:rPr>
  </w:style>
  <w:style w:type="character" w:customStyle="1" w:styleId="2f0">
    <w:name w:val="Название Знак2"/>
    <w:basedOn w:val="a1"/>
    <w:link w:val="affc"/>
    <w:rsid w:val="00AF51FA"/>
    <w:rPr>
      <w:rFonts w:ascii="Arial" w:eastAsia="SimSun" w:hAnsi="Arial" w:cs="Mangal"/>
      <w:b/>
      <w:bCs/>
      <w:i/>
      <w:iCs/>
      <w:kern w:val="1"/>
      <w:sz w:val="36"/>
      <w:szCs w:val="36"/>
      <w:lang w:eastAsia="hi-IN" w:bidi="hi-IN"/>
    </w:rPr>
  </w:style>
  <w:style w:type="paragraph" w:styleId="affd">
    <w:name w:val="Subtitle"/>
    <w:basedOn w:val="a"/>
    <w:next w:val="a0"/>
    <w:link w:val="1fe"/>
    <w:qFormat/>
    <w:rsid w:val="00AF51FA"/>
    <w:pPr>
      <w:widowControl w:val="0"/>
      <w:suppressAutoHyphens/>
      <w:spacing w:after="60" w:line="240" w:lineRule="auto"/>
      <w:jc w:val="center"/>
    </w:pPr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character" w:customStyle="1" w:styleId="1fe">
    <w:name w:val="Подзаголовок Знак1"/>
    <w:basedOn w:val="a1"/>
    <w:link w:val="affd"/>
    <w:rsid w:val="00AF51FA"/>
    <w:rPr>
      <w:rFonts w:ascii="Arial" w:eastAsia="SimSun" w:hAnsi="Arial" w:cs="Mangal"/>
      <w:i/>
      <w:iCs/>
      <w:kern w:val="1"/>
      <w:sz w:val="28"/>
      <w:szCs w:val="20"/>
      <w:lang w:eastAsia="hi-IN" w:bidi="hi-IN"/>
    </w:rPr>
  </w:style>
  <w:style w:type="paragraph" w:customStyle="1" w:styleId="3a">
    <w:name w:val="Стиль3"/>
    <w:basedOn w:val="214"/>
    <w:rsid w:val="00AF51FA"/>
    <w:pPr>
      <w:tabs>
        <w:tab w:val="num" w:pos="360"/>
      </w:tabs>
      <w:spacing w:after="0" w:line="100" w:lineRule="atLeast"/>
      <w:ind w:left="0"/>
      <w:jc w:val="both"/>
    </w:pPr>
  </w:style>
  <w:style w:type="paragraph" w:customStyle="1" w:styleId="2f1">
    <w:name w:val="Обычный2"/>
    <w:rsid w:val="00AF51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f">
    <w:name w:val="Стиль1"/>
    <w:basedOn w:val="a"/>
    <w:rsid w:val="00AF51FA"/>
    <w:pPr>
      <w:widowControl w:val="0"/>
      <w:suppressAutoHyphens/>
      <w:spacing w:after="120" w:line="360" w:lineRule="auto"/>
      <w:ind w:firstLine="709"/>
      <w:jc w:val="both"/>
    </w:pPr>
    <w:rPr>
      <w:rFonts w:ascii="TimesET" w:eastAsia="SimSun" w:hAnsi="TimesET" w:cs="Mangal"/>
      <w:kern w:val="1"/>
      <w:sz w:val="24"/>
      <w:szCs w:val="20"/>
      <w:lang w:eastAsia="hi-IN" w:bidi="hi-IN"/>
    </w:rPr>
  </w:style>
  <w:style w:type="paragraph" w:customStyle="1" w:styleId="2f2">
    <w:name w:val="Стиль2"/>
    <w:basedOn w:val="a"/>
    <w:rsid w:val="00AF51FA"/>
    <w:pPr>
      <w:keepNext/>
      <w:keepLines/>
      <w:widowControl w:val="0"/>
      <w:suppressLineNumbers/>
      <w:tabs>
        <w:tab w:val="left" w:pos="1152"/>
      </w:tabs>
      <w:suppressAutoHyphens/>
      <w:spacing w:before="120" w:after="0" w:line="240" w:lineRule="auto"/>
      <w:ind w:left="576" w:hanging="576"/>
      <w:jc w:val="both"/>
    </w:pPr>
    <w:rPr>
      <w:rFonts w:ascii="Arial" w:eastAsia="SimSun" w:hAnsi="Arial" w:cs="Mangal"/>
      <w:b/>
      <w:kern w:val="1"/>
      <w:sz w:val="24"/>
      <w:szCs w:val="20"/>
      <w:lang w:eastAsia="hi-IN" w:bidi="hi-IN"/>
    </w:rPr>
  </w:style>
  <w:style w:type="paragraph" w:customStyle="1" w:styleId="314">
    <w:name w:val="Основной текст с отступом 31"/>
    <w:basedOn w:val="a"/>
    <w:rsid w:val="00AF51FA"/>
    <w:pPr>
      <w:widowControl w:val="0"/>
      <w:suppressAutoHyphens/>
      <w:spacing w:after="120" w:line="240" w:lineRule="auto"/>
      <w:ind w:left="283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2110">
    <w:name w:val="Основной текст с отступом 211"/>
    <w:basedOn w:val="a"/>
    <w:rsid w:val="00AF51FA"/>
    <w:pPr>
      <w:widowControl w:val="0"/>
      <w:suppressAutoHyphens/>
      <w:spacing w:after="120" w:line="480" w:lineRule="auto"/>
      <w:ind w:left="283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3110">
    <w:name w:val="Основной текст с отступом 311"/>
    <w:basedOn w:val="a"/>
    <w:rsid w:val="00AF51FA"/>
    <w:pPr>
      <w:widowControl w:val="0"/>
      <w:suppressAutoHyphens/>
      <w:spacing w:after="120" w:line="240" w:lineRule="auto"/>
      <w:ind w:left="283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1ff0">
    <w:name w:val="Цитата1"/>
    <w:basedOn w:val="a"/>
    <w:rsid w:val="00AF51FA"/>
    <w:pPr>
      <w:widowControl w:val="0"/>
      <w:suppressAutoHyphens/>
      <w:spacing w:after="120" w:line="240" w:lineRule="auto"/>
      <w:ind w:left="1440" w:right="1440"/>
      <w:jc w:val="both"/>
    </w:pPr>
    <w:rPr>
      <w:rFonts w:ascii="Arial" w:eastAsia="SimSun" w:hAnsi="Arial" w:cs="Mangal"/>
      <w:kern w:val="1"/>
      <w:sz w:val="24"/>
      <w:szCs w:val="20"/>
      <w:lang w:eastAsia="hi-IN" w:bidi="hi-IN"/>
    </w:rPr>
  </w:style>
  <w:style w:type="paragraph" w:customStyle="1" w:styleId="affe">
    <w:name w:val="Îáû÷íûé"/>
    <w:rsid w:val="00AF51F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f1">
    <w:name w:val="Указатель1"/>
    <w:basedOn w:val="a"/>
    <w:rsid w:val="00AF51FA"/>
    <w:pPr>
      <w:widowControl w:val="0"/>
      <w:suppressLineNumbers/>
      <w:suppressAutoHyphens/>
      <w:spacing w:after="0" w:line="240" w:lineRule="auto"/>
    </w:pPr>
    <w:rPr>
      <w:rFonts w:ascii="Arial" w:eastAsia="SimSun" w:hAnsi="Arial" w:cs="Tahoma"/>
      <w:kern w:val="1"/>
      <w:sz w:val="24"/>
      <w:szCs w:val="24"/>
      <w:lang w:eastAsia="hi-IN" w:bidi="hi-IN"/>
    </w:rPr>
  </w:style>
  <w:style w:type="paragraph" w:customStyle="1" w:styleId="1ff2">
    <w:name w:val="заголовок 1"/>
    <w:basedOn w:val="a"/>
    <w:rsid w:val="00AF51FA"/>
    <w:pPr>
      <w:keepNext/>
      <w:widowControl w:val="0"/>
      <w:suppressAutoHyphens/>
      <w:spacing w:after="0" w:line="240" w:lineRule="auto"/>
      <w:jc w:val="center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afff">
    <w:name w:val="Знак"/>
    <w:basedOn w:val="a"/>
    <w:rsid w:val="00AF51FA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1"/>
      <w:sz w:val="20"/>
      <w:szCs w:val="20"/>
      <w:lang w:val="en-US" w:eastAsia="hi-IN" w:bidi="hi-IN"/>
    </w:rPr>
  </w:style>
  <w:style w:type="paragraph" w:customStyle="1" w:styleId="113">
    <w:name w:val="Указатель 11"/>
    <w:basedOn w:val="a"/>
    <w:rsid w:val="00AF51FA"/>
    <w:pPr>
      <w:widowControl w:val="0"/>
      <w:suppressAutoHyphens/>
      <w:spacing w:after="0" w:line="240" w:lineRule="auto"/>
      <w:ind w:left="240" w:hanging="24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3">
    <w:name w:val="xl23"/>
    <w:basedOn w:val="a"/>
    <w:rsid w:val="00AF51FA"/>
    <w:pPr>
      <w:widowControl w:val="0"/>
      <w:suppressAutoHyphens/>
      <w:spacing w:before="100" w:after="100" w:line="240" w:lineRule="auto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4">
    <w:name w:val="xl24"/>
    <w:basedOn w:val="a"/>
    <w:rsid w:val="00AF51FA"/>
    <w:pPr>
      <w:widowControl w:val="0"/>
      <w:suppressAutoHyphens/>
      <w:spacing w:before="100" w:after="100" w:line="240" w:lineRule="auto"/>
      <w:jc w:val="right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5">
    <w:name w:val="xl25"/>
    <w:basedOn w:val="a"/>
    <w:rsid w:val="00AF51FA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6">
    <w:name w:val="xl26"/>
    <w:basedOn w:val="a"/>
    <w:rsid w:val="00AF51FA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7">
    <w:name w:val="xl27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8">
    <w:name w:val="xl28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29">
    <w:name w:val="xl29"/>
    <w:basedOn w:val="a"/>
    <w:rsid w:val="00AF51FA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0">
    <w:name w:val="xl30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1">
    <w:name w:val="xl31"/>
    <w:basedOn w:val="a"/>
    <w:rsid w:val="00AF51FA"/>
    <w:pPr>
      <w:widowControl w:val="0"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2">
    <w:name w:val="xl32"/>
    <w:basedOn w:val="a"/>
    <w:rsid w:val="00AF51FA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3">
    <w:name w:val="xl33"/>
    <w:basedOn w:val="a"/>
    <w:rsid w:val="00AF51FA"/>
    <w:pPr>
      <w:widowControl w:val="0"/>
      <w:pBdr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4">
    <w:name w:val="xl34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5">
    <w:name w:val="xl35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6">
    <w:name w:val="xl36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7">
    <w:name w:val="xl37"/>
    <w:basedOn w:val="a"/>
    <w:rsid w:val="00AF51FA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8">
    <w:name w:val="xl38"/>
    <w:basedOn w:val="a"/>
    <w:rsid w:val="00AF51FA"/>
    <w:pPr>
      <w:widowControl w:val="0"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39">
    <w:name w:val="xl39"/>
    <w:basedOn w:val="a"/>
    <w:rsid w:val="00AF51FA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0">
    <w:name w:val="xl40"/>
    <w:basedOn w:val="a"/>
    <w:rsid w:val="00AF51FA"/>
    <w:pPr>
      <w:widowControl w:val="0"/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1">
    <w:name w:val="xl41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2">
    <w:name w:val="xl42"/>
    <w:basedOn w:val="a"/>
    <w:rsid w:val="00AF51FA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3">
    <w:name w:val="xl43"/>
    <w:basedOn w:val="a"/>
    <w:rsid w:val="00AF51FA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4">
    <w:name w:val="xl44"/>
    <w:basedOn w:val="a"/>
    <w:rsid w:val="00AF51FA"/>
    <w:pPr>
      <w:widowControl w:val="0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5">
    <w:name w:val="xl45"/>
    <w:basedOn w:val="a"/>
    <w:rsid w:val="00AF51FA"/>
    <w:pPr>
      <w:widowControl w:val="0"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6">
    <w:name w:val="xl46"/>
    <w:basedOn w:val="a"/>
    <w:rsid w:val="00AF51FA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7">
    <w:name w:val="xl47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8">
    <w:name w:val="xl48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49">
    <w:name w:val="xl49"/>
    <w:basedOn w:val="a"/>
    <w:rsid w:val="00AF51FA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0">
    <w:name w:val="xl50"/>
    <w:basedOn w:val="a"/>
    <w:rsid w:val="00AF51FA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1">
    <w:name w:val="xl51"/>
    <w:basedOn w:val="a"/>
    <w:rsid w:val="00AF51FA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2">
    <w:name w:val="xl52"/>
    <w:basedOn w:val="a"/>
    <w:rsid w:val="00AF51FA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3">
    <w:name w:val="xl53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4">
    <w:name w:val="xl54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5">
    <w:name w:val="xl55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6">
    <w:name w:val="xl56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7">
    <w:name w:val="xl57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8">
    <w:name w:val="xl58"/>
    <w:basedOn w:val="a"/>
    <w:rsid w:val="00AF51FA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59">
    <w:name w:val="xl59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0">
    <w:name w:val="xl60"/>
    <w:basedOn w:val="a"/>
    <w:rsid w:val="00AF51FA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1">
    <w:name w:val="xl61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2">
    <w:name w:val="xl62"/>
    <w:basedOn w:val="a"/>
    <w:rsid w:val="00AF51FA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3">
    <w:name w:val="xl63"/>
    <w:basedOn w:val="a"/>
    <w:rsid w:val="00AF51FA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4">
    <w:name w:val="xl64"/>
    <w:basedOn w:val="a"/>
    <w:rsid w:val="00AF51FA"/>
    <w:pPr>
      <w:widowControl w:val="0"/>
      <w:pBdr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5">
    <w:name w:val="xl65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6">
    <w:name w:val="xl66"/>
    <w:basedOn w:val="a"/>
    <w:rsid w:val="00AF51FA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7">
    <w:name w:val="xl67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8">
    <w:name w:val="xl68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69">
    <w:name w:val="xl69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0">
    <w:name w:val="xl70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71">
    <w:name w:val="xl71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72">
    <w:name w:val="xl72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73">
    <w:name w:val="xl73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4">
    <w:name w:val="xl74"/>
    <w:basedOn w:val="a"/>
    <w:rsid w:val="00AF51FA"/>
    <w:pPr>
      <w:widowControl w:val="0"/>
      <w:pBdr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5">
    <w:name w:val="xl75"/>
    <w:basedOn w:val="a"/>
    <w:rsid w:val="00AF51FA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6">
    <w:name w:val="xl76"/>
    <w:basedOn w:val="a"/>
    <w:rsid w:val="00AF51FA"/>
    <w:pPr>
      <w:widowControl w:val="0"/>
      <w:pBdr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7">
    <w:name w:val="xl77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78">
    <w:name w:val="xl78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79">
    <w:name w:val="xl79"/>
    <w:basedOn w:val="a"/>
    <w:rsid w:val="00AF51FA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Arial"/>
      <w:color w:val="000000"/>
      <w:kern w:val="1"/>
      <w:sz w:val="16"/>
      <w:szCs w:val="16"/>
      <w:lang w:eastAsia="hi-IN" w:bidi="hi-IN"/>
    </w:rPr>
  </w:style>
  <w:style w:type="paragraph" w:customStyle="1" w:styleId="xl80">
    <w:name w:val="xl80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1">
    <w:name w:val="xl81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2">
    <w:name w:val="xl82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3">
    <w:name w:val="xl83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4">
    <w:name w:val="xl84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paragraph" w:customStyle="1" w:styleId="xl85">
    <w:name w:val="xl85"/>
    <w:basedOn w:val="a"/>
    <w:rsid w:val="00AF51FA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Arial"/>
      <w:kern w:val="1"/>
      <w:sz w:val="16"/>
      <w:szCs w:val="16"/>
      <w:lang w:eastAsia="hi-IN" w:bidi="hi-IN"/>
    </w:rPr>
  </w:style>
  <w:style w:type="character" w:customStyle="1" w:styleId="2f3">
    <w:name w:val="Верхний колонтитул Знак2"/>
    <w:basedOn w:val="a1"/>
    <w:uiPriority w:val="99"/>
    <w:rsid w:val="00AF51FA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FR1">
    <w:name w:val="FR1"/>
    <w:rsid w:val="00AF51FA"/>
    <w:pPr>
      <w:widowControl w:val="0"/>
      <w:suppressAutoHyphens/>
      <w:spacing w:before="300" w:after="0" w:line="240" w:lineRule="auto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FR2">
    <w:name w:val="FR2"/>
    <w:rsid w:val="00AF51FA"/>
    <w:pPr>
      <w:widowControl w:val="0"/>
      <w:suppressAutoHyphens/>
      <w:spacing w:after="0" w:line="439" w:lineRule="auto"/>
      <w:ind w:left="8160"/>
      <w:jc w:val="both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02statia2">
    <w:name w:val="02statia2"/>
    <w:basedOn w:val="a"/>
    <w:rsid w:val="00AF51FA"/>
    <w:pPr>
      <w:widowControl w:val="0"/>
      <w:suppressAutoHyphens/>
      <w:spacing w:before="120" w:after="0" w:line="320" w:lineRule="atLeast"/>
      <w:ind w:left="2020" w:hanging="880"/>
      <w:jc w:val="both"/>
    </w:pPr>
    <w:rPr>
      <w:rFonts w:ascii="GaramondNarrowC" w:eastAsia="SimSun" w:hAnsi="GaramondNarrowC" w:cs="Mangal"/>
      <w:color w:val="000000"/>
      <w:kern w:val="1"/>
      <w:sz w:val="21"/>
      <w:szCs w:val="21"/>
      <w:lang w:eastAsia="hi-IN" w:bidi="hi-IN"/>
    </w:rPr>
  </w:style>
  <w:style w:type="paragraph" w:customStyle="1" w:styleId="3b">
    <w:name w:val="Стиль3 Знак Знак"/>
    <w:basedOn w:val="214"/>
    <w:rsid w:val="00AF51FA"/>
    <w:pPr>
      <w:tabs>
        <w:tab w:val="left" w:pos="227"/>
      </w:tabs>
      <w:spacing w:after="0" w:line="100" w:lineRule="atLeast"/>
      <w:ind w:left="360"/>
      <w:jc w:val="both"/>
    </w:pPr>
    <w:rPr>
      <w:szCs w:val="20"/>
    </w:rPr>
  </w:style>
  <w:style w:type="paragraph" w:customStyle="1" w:styleId="3c">
    <w:name w:val="Основной текст3"/>
    <w:basedOn w:val="a"/>
    <w:rsid w:val="00AF51FA"/>
    <w:pPr>
      <w:widowControl w:val="0"/>
      <w:shd w:val="clear" w:color="auto" w:fill="FFFFFF"/>
      <w:suppressAutoHyphens/>
      <w:spacing w:after="0" w:line="0" w:lineRule="atLeas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63">
    <w:name w:val="Основной текст (6)"/>
    <w:basedOn w:val="a"/>
    <w:rsid w:val="00AF51FA"/>
    <w:pPr>
      <w:widowControl w:val="0"/>
      <w:shd w:val="clear" w:color="auto" w:fill="FFFFFF"/>
      <w:suppressAutoHyphens/>
      <w:spacing w:after="0" w:line="0" w:lineRule="atLeast"/>
    </w:pPr>
    <w:rPr>
      <w:rFonts w:ascii="Arial Narrow" w:eastAsia="Arial Narrow" w:hAnsi="Arial Narrow" w:cs="Mangal"/>
      <w:kern w:val="1"/>
      <w:sz w:val="26"/>
      <w:szCs w:val="26"/>
      <w:lang w:eastAsia="hi-IN" w:bidi="hi-IN"/>
    </w:rPr>
  </w:style>
  <w:style w:type="paragraph" w:customStyle="1" w:styleId="afff0">
    <w:name w:val="Содержимое таблицы"/>
    <w:basedOn w:val="a"/>
    <w:uiPriority w:val="99"/>
    <w:rsid w:val="00AF51F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0"/>
      <w:lang w:eastAsia="hi-IN" w:bidi="hi-IN"/>
    </w:rPr>
  </w:style>
  <w:style w:type="paragraph" w:customStyle="1" w:styleId="afff1">
    <w:name w:val="Название договора"/>
    <w:basedOn w:val="a"/>
    <w:rsid w:val="00AF51FA"/>
    <w:pPr>
      <w:widowControl w:val="0"/>
      <w:suppressAutoHyphens/>
      <w:spacing w:after="0" w:line="240" w:lineRule="auto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FontStyle20120">
    <w:name w:val="Font Style20 + 12 пт"/>
    <w:basedOn w:val="a"/>
    <w:rsid w:val="00AF51FA"/>
    <w:pPr>
      <w:widowControl w:val="0"/>
      <w:tabs>
        <w:tab w:val="left" w:pos="7110"/>
        <w:tab w:val="right" w:pos="9355"/>
      </w:tabs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Style10">
    <w:name w:val="Style10"/>
    <w:basedOn w:val="a"/>
    <w:rsid w:val="00AF51FA"/>
    <w:pPr>
      <w:widowControl w:val="0"/>
      <w:suppressAutoHyphens/>
      <w:spacing w:after="0" w:line="254" w:lineRule="exact"/>
      <w:jc w:val="both"/>
    </w:pPr>
    <w:rPr>
      <w:rFonts w:ascii="Arial" w:eastAsia="Calibri" w:hAnsi="Arial" w:cs="Arial"/>
      <w:kern w:val="1"/>
      <w:sz w:val="24"/>
      <w:szCs w:val="24"/>
      <w:lang w:eastAsia="hi-IN" w:bidi="hi-IN"/>
    </w:rPr>
  </w:style>
  <w:style w:type="paragraph" w:customStyle="1" w:styleId="afff2">
    <w:name w:val="Нормальный"/>
    <w:rsid w:val="00AF51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AF51FA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ff3">
    <w:name w:val="Знак Знак1 Знак Знак Знак Знак Знак Знак"/>
    <w:basedOn w:val="a"/>
    <w:rsid w:val="00AF51FA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ff4">
    <w:name w:val="Знак Знак1 Знак Знак Знак Знак Знак Знак Знак Знак"/>
    <w:basedOn w:val="a"/>
    <w:rsid w:val="00AF51FA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2f4">
    <w:name w:val="Основной текст (2)"/>
    <w:basedOn w:val="a"/>
    <w:rsid w:val="00AF51FA"/>
    <w:pPr>
      <w:widowControl w:val="0"/>
      <w:shd w:val="clear" w:color="auto" w:fill="FFFFFF"/>
      <w:suppressAutoHyphens/>
      <w:spacing w:after="60" w:line="240" w:lineRule="atLeast"/>
      <w:jc w:val="both"/>
    </w:pPr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paragraph" w:customStyle="1" w:styleId="1ff5">
    <w:name w:val="Текст выноски1"/>
    <w:basedOn w:val="a"/>
    <w:rsid w:val="00AF51FA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6"/>
      <w:lang w:eastAsia="hi-IN" w:bidi="hi-IN"/>
    </w:rPr>
  </w:style>
  <w:style w:type="paragraph" w:customStyle="1" w:styleId="Normal2">
    <w:name w:val="Normal2"/>
    <w:rsid w:val="00AF51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f6">
    <w:name w:val="Знак Знак1 Знак Знак Знак Знак Знак Знак Знак Знак Знак"/>
    <w:basedOn w:val="a"/>
    <w:rsid w:val="00AF51FA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Style4">
    <w:name w:val="Style4"/>
    <w:basedOn w:val="a"/>
    <w:rsid w:val="00AF51FA"/>
    <w:pPr>
      <w:widowControl w:val="0"/>
      <w:suppressAutoHyphens/>
      <w:spacing w:after="0" w:line="403" w:lineRule="exact"/>
      <w:jc w:val="center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114">
    <w:name w:val="Знак Знак1 Знак Знак Знак Знак Знак Знак Знак Знак1"/>
    <w:basedOn w:val="a"/>
    <w:rsid w:val="00AF51FA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ff7">
    <w:name w:val="Знак1 Знак Знак Знак Знак Знак Знак Знак Знак Знак Знак Знак Знак Знак Знак Знак"/>
    <w:basedOn w:val="a"/>
    <w:rsid w:val="00AF51FA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1ff8">
    <w:name w:val="Заголовок записки1"/>
    <w:basedOn w:val="a"/>
    <w:rsid w:val="00AF51FA"/>
    <w:pPr>
      <w:widowControl w:val="0"/>
      <w:suppressAutoHyphens/>
      <w:spacing w:after="60" w:line="240" w:lineRule="auto"/>
      <w:jc w:val="both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1ff9">
    <w:name w:val="Дата1"/>
    <w:basedOn w:val="a"/>
    <w:rsid w:val="00AF51FA"/>
    <w:pPr>
      <w:widowControl w:val="0"/>
      <w:suppressAutoHyphens/>
      <w:spacing w:after="60" w:line="240" w:lineRule="auto"/>
      <w:jc w:val="both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221">
    <w:name w:val="Основной текст с отступом 22"/>
    <w:basedOn w:val="a"/>
    <w:rsid w:val="00AF51FA"/>
    <w:pPr>
      <w:widowControl w:val="0"/>
      <w:pBdr>
        <w:bottom w:val="single" w:sz="8" w:space="1" w:color="000000"/>
      </w:pBdr>
      <w:suppressAutoHyphens/>
      <w:spacing w:after="0" w:line="360" w:lineRule="auto"/>
      <w:ind w:firstLine="540"/>
      <w:jc w:val="both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caaieiaie11">
    <w:name w:val="caaieiaie 11"/>
    <w:basedOn w:val="a"/>
    <w:rsid w:val="00AF51FA"/>
    <w:pPr>
      <w:keepNext/>
      <w:widowControl w:val="0"/>
      <w:suppressAutoHyphens/>
      <w:spacing w:after="0" w:line="240" w:lineRule="auto"/>
      <w:jc w:val="center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230">
    <w:name w:val="Продолжение списка 23"/>
    <w:basedOn w:val="a"/>
    <w:rsid w:val="00AF51FA"/>
    <w:pPr>
      <w:widowControl w:val="0"/>
      <w:tabs>
        <w:tab w:val="num" w:pos="360"/>
      </w:tabs>
      <w:suppressAutoHyphens/>
      <w:spacing w:after="120" w:line="300" w:lineRule="auto"/>
      <w:ind w:left="-4048"/>
    </w:pPr>
    <w:rPr>
      <w:rFonts w:ascii="Arial" w:eastAsia="Calibri" w:hAnsi="Arial" w:cs="Mangal"/>
      <w:kern w:val="1"/>
      <w:lang w:eastAsia="hi-IN" w:bidi="hi-IN"/>
    </w:rPr>
  </w:style>
  <w:style w:type="paragraph" w:customStyle="1" w:styleId="1ffa">
    <w:name w:val="Текст сноски1"/>
    <w:basedOn w:val="a"/>
    <w:rsid w:val="00AF51FA"/>
    <w:pPr>
      <w:widowControl w:val="0"/>
      <w:suppressAutoHyphens/>
      <w:spacing w:after="0" w:line="240" w:lineRule="auto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216">
    <w:name w:val="Продолжение списка 21"/>
    <w:basedOn w:val="a"/>
    <w:rsid w:val="00AF51FA"/>
    <w:pPr>
      <w:widowControl w:val="0"/>
      <w:tabs>
        <w:tab w:val="left" w:pos="720"/>
      </w:tabs>
      <w:suppressAutoHyphens/>
      <w:spacing w:after="120" w:line="300" w:lineRule="auto"/>
      <w:ind w:left="-503"/>
    </w:pPr>
    <w:rPr>
      <w:rFonts w:ascii="Arial" w:eastAsia="Calibri" w:hAnsi="Arial" w:cs="Mangal"/>
      <w:kern w:val="1"/>
      <w:lang w:eastAsia="hi-IN" w:bidi="hi-IN"/>
    </w:rPr>
  </w:style>
  <w:style w:type="paragraph" w:customStyle="1" w:styleId="Style5">
    <w:name w:val="Style5"/>
    <w:basedOn w:val="a"/>
    <w:rsid w:val="00AF51FA"/>
    <w:pPr>
      <w:widowControl w:val="0"/>
      <w:suppressAutoHyphens/>
      <w:spacing w:after="0" w:line="240" w:lineRule="auto"/>
    </w:pPr>
    <w:rPr>
      <w:rFonts w:ascii="Arial" w:eastAsia="Calibri" w:hAnsi="Arial" w:cs="Arial"/>
      <w:kern w:val="1"/>
      <w:sz w:val="24"/>
      <w:szCs w:val="24"/>
      <w:lang w:eastAsia="hi-IN" w:bidi="hi-IN"/>
    </w:rPr>
  </w:style>
  <w:style w:type="paragraph" w:customStyle="1" w:styleId="115">
    <w:name w:val="Знак1 Знак Знак1 Знак Знак Знак"/>
    <w:basedOn w:val="a"/>
    <w:rsid w:val="00AF51FA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afff3">
    <w:name w:val="Знак Знак Знак Знак"/>
    <w:basedOn w:val="a"/>
    <w:rsid w:val="00AF51FA"/>
    <w:pPr>
      <w:widowControl w:val="0"/>
      <w:suppressAutoHyphens/>
      <w:spacing w:before="100" w:after="100" w:line="240" w:lineRule="auto"/>
    </w:pPr>
    <w:rPr>
      <w:rFonts w:ascii="Tahoma" w:eastAsia="Calibri" w:hAnsi="Tahoma" w:cs="Tahoma"/>
      <w:kern w:val="1"/>
      <w:sz w:val="20"/>
      <w:szCs w:val="20"/>
      <w:lang w:val="en-US" w:eastAsia="hi-IN" w:bidi="hi-IN"/>
    </w:rPr>
  </w:style>
  <w:style w:type="paragraph" w:customStyle="1" w:styleId="240">
    <w:name w:val="Продолжение списка 24"/>
    <w:basedOn w:val="a"/>
    <w:rsid w:val="00AF51FA"/>
    <w:pPr>
      <w:widowControl w:val="0"/>
      <w:suppressAutoHyphens/>
      <w:spacing w:after="120" w:line="240" w:lineRule="auto"/>
      <w:ind w:left="566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afff4">
    <w:name w:val="Знак Знак Знак Знак Знак Знак"/>
    <w:basedOn w:val="a"/>
    <w:rsid w:val="00AF51FA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3d">
    <w:name w:val="Обычный (веб)3"/>
    <w:basedOn w:val="a"/>
    <w:rsid w:val="00AF51FA"/>
    <w:pPr>
      <w:widowControl w:val="0"/>
      <w:suppressAutoHyphens/>
      <w:spacing w:before="120" w:after="150" w:line="270" w:lineRule="atLeast"/>
    </w:pPr>
    <w:rPr>
      <w:rFonts w:ascii="Verdana" w:eastAsia="Calibri" w:hAnsi="Verdana" w:cs="Verdana"/>
      <w:color w:val="000000"/>
      <w:kern w:val="1"/>
      <w:sz w:val="18"/>
      <w:szCs w:val="18"/>
      <w:lang w:eastAsia="hi-IN" w:bidi="hi-IN"/>
    </w:rPr>
  </w:style>
  <w:style w:type="paragraph" w:customStyle="1" w:styleId="1ffb">
    <w:name w:val="Знак Знак Знак Знак Знак Знак1"/>
    <w:basedOn w:val="a"/>
    <w:rsid w:val="00AF51FA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2f5">
    <w:name w:val="Знак Знак2 Знак"/>
    <w:basedOn w:val="a"/>
    <w:rsid w:val="00AF51FA"/>
    <w:pPr>
      <w:widowControl w:val="0"/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val="en-US" w:eastAsia="hi-IN" w:bidi="hi-IN"/>
    </w:rPr>
  </w:style>
  <w:style w:type="paragraph" w:customStyle="1" w:styleId="3e">
    <w:name w:val="Заголовок №3"/>
    <w:basedOn w:val="a"/>
    <w:rsid w:val="00AF51FA"/>
    <w:pPr>
      <w:widowControl w:val="0"/>
      <w:shd w:val="clear" w:color="auto" w:fill="FFFFFF"/>
      <w:suppressAutoHyphens/>
      <w:spacing w:before="240" w:after="300" w:line="240" w:lineRule="atLeast"/>
      <w:jc w:val="both"/>
    </w:pPr>
    <w:rPr>
      <w:rFonts w:ascii="Arial" w:eastAsia="SimSun" w:hAnsi="Arial" w:cs="Mangal"/>
      <w:b/>
      <w:bCs/>
      <w:kern w:val="1"/>
      <w:sz w:val="21"/>
      <w:szCs w:val="21"/>
      <w:lang w:eastAsia="hi-IN" w:bidi="hi-IN"/>
    </w:rPr>
  </w:style>
  <w:style w:type="paragraph" w:customStyle="1" w:styleId="Style30">
    <w:name w:val="Style3"/>
    <w:basedOn w:val="a"/>
    <w:rsid w:val="00AF51FA"/>
    <w:pPr>
      <w:widowControl w:val="0"/>
      <w:suppressAutoHyphens/>
      <w:spacing w:after="0" w:line="272" w:lineRule="exact"/>
      <w:ind w:firstLine="686"/>
      <w:jc w:val="both"/>
    </w:pPr>
    <w:rPr>
      <w:rFonts w:ascii="Calibri" w:eastAsia="SimSun" w:hAnsi="Calibri" w:cs="Mangal"/>
      <w:kern w:val="1"/>
      <w:sz w:val="24"/>
      <w:szCs w:val="20"/>
      <w:lang w:eastAsia="hi-IN" w:bidi="hi-IN"/>
    </w:rPr>
  </w:style>
  <w:style w:type="paragraph" w:customStyle="1" w:styleId="Style6">
    <w:name w:val="Style6"/>
    <w:basedOn w:val="a"/>
    <w:rsid w:val="00AF51FA"/>
    <w:pPr>
      <w:widowControl w:val="0"/>
      <w:suppressAutoHyphens/>
      <w:spacing w:after="0" w:line="276" w:lineRule="exact"/>
      <w:ind w:firstLine="758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111">
    <w:name w:val="Основной текст 211"/>
    <w:basedOn w:val="a"/>
    <w:rsid w:val="00AF51FA"/>
    <w:pPr>
      <w:widowControl w:val="0"/>
      <w:suppressAutoHyphens/>
      <w:spacing w:after="0" w:line="240" w:lineRule="auto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116">
    <w:name w:val="Текст выноски11"/>
    <w:basedOn w:val="a"/>
    <w:rsid w:val="00AF51FA"/>
    <w:pPr>
      <w:widowControl w:val="0"/>
      <w:suppressAutoHyphens/>
      <w:spacing w:after="0" w:line="240" w:lineRule="auto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01zagolovok">
    <w:name w:val="01_zagolovok"/>
    <w:basedOn w:val="a"/>
    <w:rsid w:val="00AF51FA"/>
    <w:pPr>
      <w:keepNext/>
      <w:pageBreakBefore/>
      <w:widowControl w:val="0"/>
      <w:suppressAutoHyphens/>
      <w:spacing w:before="360" w:after="120" w:line="240" w:lineRule="auto"/>
    </w:pPr>
    <w:rPr>
      <w:rFonts w:ascii="GaramondC" w:eastAsia="SimSun" w:hAnsi="GaramondC" w:cs="Mangal"/>
      <w:b/>
      <w:color w:val="000000"/>
      <w:kern w:val="1"/>
      <w:sz w:val="40"/>
      <w:szCs w:val="62"/>
      <w:lang w:eastAsia="hi-IN" w:bidi="hi-IN"/>
    </w:rPr>
  </w:style>
  <w:style w:type="paragraph" w:customStyle="1" w:styleId="03zagolovok2">
    <w:name w:val="03zagolovok2"/>
    <w:basedOn w:val="a"/>
    <w:rsid w:val="00AF51FA"/>
    <w:pPr>
      <w:keepNext/>
      <w:widowControl w:val="0"/>
      <w:suppressAutoHyphens/>
      <w:spacing w:before="360" w:after="120" w:line="360" w:lineRule="atLeast"/>
    </w:pPr>
    <w:rPr>
      <w:rFonts w:ascii="GaramondC" w:eastAsia="SimSun" w:hAnsi="GaramondC" w:cs="Mangal"/>
      <w:b/>
      <w:color w:val="000000"/>
      <w:kern w:val="1"/>
      <w:sz w:val="28"/>
      <w:szCs w:val="28"/>
      <w:lang w:eastAsia="hi-IN" w:bidi="hi-IN"/>
    </w:rPr>
  </w:style>
  <w:style w:type="paragraph" w:customStyle="1" w:styleId="02statia1">
    <w:name w:val="02statia1"/>
    <w:basedOn w:val="a"/>
    <w:rsid w:val="00AF51FA"/>
    <w:pPr>
      <w:keepNext/>
      <w:widowControl w:val="0"/>
      <w:suppressAutoHyphens/>
      <w:spacing w:before="280" w:after="0" w:line="320" w:lineRule="atLeast"/>
      <w:ind w:left="1134" w:right="851" w:hanging="578"/>
    </w:pPr>
    <w:rPr>
      <w:rFonts w:ascii="GaramondNarrowC" w:eastAsia="SimSun" w:hAnsi="GaramondNarrowC" w:cs="Mangal"/>
      <w:b/>
      <w:kern w:val="1"/>
      <w:sz w:val="28"/>
      <w:szCs w:val="28"/>
      <w:lang w:eastAsia="hi-IN" w:bidi="hi-IN"/>
    </w:rPr>
  </w:style>
  <w:style w:type="paragraph" w:customStyle="1" w:styleId="02statia3">
    <w:name w:val="02statia3"/>
    <w:basedOn w:val="a"/>
    <w:rsid w:val="00AF51FA"/>
    <w:pPr>
      <w:widowControl w:val="0"/>
      <w:suppressAutoHyphens/>
      <w:spacing w:before="120" w:after="0" w:line="320" w:lineRule="atLeast"/>
      <w:ind w:left="2900" w:hanging="880"/>
      <w:jc w:val="both"/>
    </w:pPr>
    <w:rPr>
      <w:rFonts w:ascii="GaramondNarrowC" w:eastAsia="SimSun" w:hAnsi="GaramondNarrowC" w:cs="Mangal"/>
      <w:color w:val="000000"/>
      <w:kern w:val="1"/>
      <w:sz w:val="21"/>
      <w:szCs w:val="21"/>
      <w:lang w:eastAsia="hi-IN" w:bidi="hi-IN"/>
    </w:rPr>
  </w:style>
  <w:style w:type="paragraph" w:customStyle="1" w:styleId="afff5">
    <w:name w:val="Словарная статья"/>
    <w:basedOn w:val="a"/>
    <w:rsid w:val="00AF51FA"/>
    <w:pPr>
      <w:widowControl w:val="0"/>
      <w:suppressAutoHyphens/>
      <w:spacing w:after="0" w:line="240" w:lineRule="auto"/>
      <w:ind w:right="118"/>
      <w:jc w:val="both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afff6">
    <w:name w:val="Текст документа"/>
    <w:basedOn w:val="a"/>
    <w:rsid w:val="00AF51FA"/>
    <w:pPr>
      <w:keepNext/>
      <w:widowControl w:val="0"/>
      <w:suppressAutoHyphens/>
      <w:spacing w:after="0" w:line="240" w:lineRule="auto"/>
      <w:jc w:val="center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f6">
    <w:name w:val="Цитата2"/>
    <w:basedOn w:val="a"/>
    <w:rsid w:val="00AF51FA"/>
    <w:pPr>
      <w:keepNext/>
      <w:widowControl w:val="0"/>
      <w:shd w:val="clear" w:color="auto" w:fill="FFFFFF"/>
      <w:tabs>
        <w:tab w:val="left" w:pos="643"/>
      </w:tabs>
      <w:suppressAutoHyphens/>
      <w:spacing w:after="0" w:line="240" w:lineRule="auto"/>
      <w:ind w:left="6" w:right="6" w:hanging="360"/>
      <w:jc w:val="both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title-skoda">
    <w:name w:val="title-skoda"/>
    <w:basedOn w:val="a"/>
    <w:rsid w:val="00AF51FA"/>
    <w:pPr>
      <w:widowControl w:val="0"/>
      <w:numPr>
        <w:ilvl w:val="1"/>
        <w:numId w:val="3"/>
      </w:numPr>
      <w:suppressAutoHyphens/>
      <w:spacing w:before="100" w:after="100" w:line="240" w:lineRule="auto"/>
      <w:outlineLvl w:val="1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-">
    <w:name w:val="Контракт-раздел"/>
    <w:basedOn w:val="a"/>
    <w:rsid w:val="00AF51FA"/>
    <w:pPr>
      <w:keepNext/>
      <w:widowControl w:val="0"/>
      <w:tabs>
        <w:tab w:val="left" w:pos="0"/>
        <w:tab w:val="num" w:pos="360"/>
        <w:tab w:val="left" w:pos="540"/>
      </w:tabs>
      <w:suppressAutoHyphens/>
      <w:spacing w:before="360" w:after="120" w:line="240" w:lineRule="auto"/>
      <w:ind w:left="432" w:hanging="432"/>
      <w:jc w:val="center"/>
    </w:pPr>
    <w:rPr>
      <w:rFonts w:ascii="Arial" w:eastAsia="SimSun" w:hAnsi="Arial" w:cs="Mangal"/>
      <w:b/>
      <w:bCs/>
      <w:smallCaps/>
      <w:kern w:val="1"/>
      <w:sz w:val="28"/>
      <w:szCs w:val="28"/>
      <w:lang w:eastAsia="hi-IN" w:bidi="hi-IN"/>
    </w:rPr>
  </w:style>
  <w:style w:type="paragraph" w:customStyle="1" w:styleId="-0">
    <w:name w:val="Контракт-пункт"/>
    <w:basedOn w:val="a"/>
    <w:rsid w:val="00AF51FA"/>
    <w:pPr>
      <w:widowControl w:val="0"/>
      <w:tabs>
        <w:tab w:val="left" w:pos="2471"/>
      </w:tabs>
      <w:suppressAutoHyphens/>
      <w:spacing w:after="0" w:line="240" w:lineRule="auto"/>
      <w:ind w:left="2471" w:hanging="851"/>
      <w:jc w:val="both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-1">
    <w:name w:val="Контракт-подподпункт"/>
    <w:basedOn w:val="a"/>
    <w:rsid w:val="00AF51FA"/>
    <w:pPr>
      <w:widowControl w:val="0"/>
      <w:tabs>
        <w:tab w:val="left" w:pos="643"/>
        <w:tab w:val="left" w:pos="2160"/>
      </w:tabs>
      <w:suppressAutoHyphens/>
      <w:spacing w:after="0" w:line="240" w:lineRule="auto"/>
      <w:ind w:left="2160" w:hanging="1080"/>
      <w:jc w:val="both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Normal10">
    <w:name w:val="Normal1"/>
    <w:rsid w:val="00AF51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7">
    <w:name w:val="ë‡žÖ’žŽ"/>
    <w:rsid w:val="00AF51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ar-SA"/>
    </w:rPr>
  </w:style>
  <w:style w:type="paragraph" w:customStyle="1" w:styleId="117">
    <w:name w:val="Обычный11"/>
    <w:rsid w:val="00AF51FA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Normal11">
    <w:name w:val="Normal11"/>
    <w:rsid w:val="00AF51F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8">
    <w:name w:val="Стандартный"/>
    <w:basedOn w:val="a"/>
    <w:rsid w:val="00AF51FA"/>
    <w:pPr>
      <w:widowControl w:val="0"/>
      <w:suppressAutoHyphens/>
      <w:spacing w:after="0" w:line="360" w:lineRule="auto"/>
      <w:ind w:firstLine="709"/>
      <w:jc w:val="both"/>
    </w:pPr>
    <w:rPr>
      <w:rFonts w:ascii="Arial" w:eastAsia="SimSun" w:hAnsi="Arial" w:cs="Mangal"/>
      <w:kern w:val="1"/>
      <w:sz w:val="24"/>
      <w:szCs w:val="20"/>
      <w:lang w:val="en-US" w:eastAsia="hi-IN" w:bidi="hi-IN"/>
    </w:rPr>
  </w:style>
  <w:style w:type="paragraph" w:customStyle="1" w:styleId="2f7">
    <w:name w:val="Маркированный 2"/>
    <w:basedOn w:val="a"/>
    <w:rsid w:val="00AF51FA"/>
    <w:pPr>
      <w:keepLines/>
      <w:widowControl w:val="0"/>
      <w:suppressAutoHyphens/>
      <w:spacing w:after="0" w:line="360" w:lineRule="auto"/>
      <w:ind w:left="1920" w:hanging="360"/>
      <w:jc w:val="both"/>
    </w:pPr>
    <w:rPr>
      <w:rFonts w:ascii="Arial" w:eastAsia="SimSun" w:hAnsi="Arial" w:cs="Mangal"/>
      <w:kern w:val="1"/>
      <w:sz w:val="24"/>
      <w:szCs w:val="20"/>
      <w:lang w:eastAsia="hi-IN" w:bidi="hi-IN"/>
    </w:rPr>
  </w:style>
  <w:style w:type="paragraph" w:customStyle="1" w:styleId="afff9">
    <w:name w:val="Таблица заголовок"/>
    <w:basedOn w:val="affc"/>
    <w:rsid w:val="00AF51FA"/>
    <w:pPr>
      <w:keepNext/>
      <w:suppressLineNumbers w:val="0"/>
      <w:suppressAutoHyphens w:val="0"/>
      <w:spacing w:line="312" w:lineRule="auto"/>
      <w:jc w:val="center"/>
    </w:pPr>
    <w:rPr>
      <w:i w:val="0"/>
      <w:iCs w:val="0"/>
      <w:szCs w:val="20"/>
      <w:lang w:val="en-US"/>
    </w:rPr>
  </w:style>
  <w:style w:type="paragraph" w:customStyle="1" w:styleId="afffa">
    <w:name w:val="Название таблицы"/>
    <w:basedOn w:val="a"/>
    <w:rsid w:val="00AF51FA"/>
    <w:pPr>
      <w:keepNext/>
      <w:widowControl w:val="0"/>
      <w:suppressAutoHyphens/>
      <w:spacing w:before="240" w:after="0" w:line="312" w:lineRule="auto"/>
    </w:pPr>
    <w:rPr>
      <w:rFonts w:ascii="Arial" w:eastAsia="SimSun" w:hAnsi="Arial" w:cs="Mangal"/>
      <w:b/>
      <w:kern w:val="1"/>
      <w:sz w:val="18"/>
      <w:szCs w:val="20"/>
      <w:lang w:val="en-US" w:eastAsia="hi-IN" w:bidi="hi-IN"/>
    </w:rPr>
  </w:style>
  <w:style w:type="paragraph" w:customStyle="1" w:styleId="1ffc">
    <w:name w:val="Текст1"/>
    <w:basedOn w:val="a"/>
    <w:rsid w:val="00AF51FA"/>
    <w:pPr>
      <w:widowControl w:val="0"/>
      <w:suppressAutoHyphens/>
      <w:spacing w:after="0" w:line="240" w:lineRule="auto"/>
    </w:pPr>
    <w:rPr>
      <w:rFonts w:ascii="Calibri" w:eastAsia="SimSun" w:hAnsi="Calibri" w:cs="Mangal"/>
      <w:kern w:val="1"/>
      <w:lang w:eastAsia="hi-IN" w:bidi="hi-IN"/>
    </w:rPr>
  </w:style>
  <w:style w:type="paragraph" w:customStyle="1" w:styleId="afffb">
    <w:name w:val="Норм. текст"/>
    <w:basedOn w:val="a"/>
    <w:rsid w:val="00AF51FA"/>
    <w:pPr>
      <w:widowControl w:val="0"/>
      <w:suppressAutoHyphens/>
      <w:spacing w:before="120" w:after="0" w:line="240" w:lineRule="auto"/>
      <w:ind w:firstLine="902"/>
      <w:jc w:val="both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afffc">
    <w:name w:val="Пункт"/>
    <w:basedOn w:val="a"/>
    <w:rsid w:val="00AF51FA"/>
    <w:pPr>
      <w:widowControl w:val="0"/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Arial" w:eastAsia="SimSun" w:hAnsi="Arial" w:cs="Mangal"/>
      <w:kern w:val="1"/>
      <w:sz w:val="28"/>
      <w:szCs w:val="20"/>
      <w:lang w:eastAsia="hi-IN" w:bidi="hi-IN"/>
    </w:rPr>
  </w:style>
  <w:style w:type="paragraph" w:customStyle="1" w:styleId="afffd">
    <w:name w:val="Подподпункт"/>
    <w:basedOn w:val="a"/>
    <w:rsid w:val="00AF51FA"/>
    <w:pPr>
      <w:widowControl w:val="0"/>
      <w:tabs>
        <w:tab w:val="left" w:pos="5585"/>
      </w:tabs>
      <w:suppressAutoHyphens/>
      <w:spacing w:after="0" w:line="240" w:lineRule="auto"/>
      <w:jc w:val="both"/>
    </w:pPr>
    <w:rPr>
      <w:rFonts w:ascii="Arial" w:eastAsia="SimSun" w:hAnsi="Arial" w:cs="Mangal"/>
      <w:kern w:val="1"/>
      <w:sz w:val="24"/>
      <w:szCs w:val="28"/>
      <w:lang w:eastAsia="hi-IN" w:bidi="hi-IN"/>
    </w:rPr>
  </w:style>
  <w:style w:type="paragraph" w:customStyle="1" w:styleId="-2">
    <w:name w:val="Контракт-подпункт"/>
    <w:basedOn w:val="a"/>
    <w:rsid w:val="00AF51FA"/>
    <w:pPr>
      <w:widowControl w:val="0"/>
      <w:tabs>
        <w:tab w:val="left" w:pos="851"/>
      </w:tabs>
      <w:suppressAutoHyphens/>
      <w:spacing w:after="0" w:line="240" w:lineRule="auto"/>
      <w:ind w:left="851" w:hanging="851"/>
      <w:jc w:val="both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1ffd">
    <w:name w:val="Текст примечания1"/>
    <w:basedOn w:val="a"/>
    <w:rsid w:val="00AF51F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ffe">
    <w:name w:val="Тема примечания1"/>
    <w:basedOn w:val="1ffd"/>
    <w:rsid w:val="00AF51FA"/>
    <w:rPr>
      <w:b/>
      <w:bCs/>
    </w:rPr>
  </w:style>
  <w:style w:type="paragraph" w:customStyle="1" w:styleId="font5">
    <w:name w:val="font5"/>
    <w:basedOn w:val="a"/>
    <w:rsid w:val="00AF51FA"/>
    <w:pPr>
      <w:widowControl w:val="0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09">
    <w:name w:val="xl109"/>
    <w:basedOn w:val="a"/>
    <w:rsid w:val="00AF51FA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0">
    <w:name w:val="xl110"/>
    <w:basedOn w:val="a"/>
    <w:rsid w:val="00AF51FA"/>
    <w:pPr>
      <w:widowControl w:val="0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1">
    <w:name w:val="xl111"/>
    <w:basedOn w:val="a"/>
    <w:rsid w:val="00AF51FA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2">
    <w:name w:val="xl112"/>
    <w:basedOn w:val="a"/>
    <w:rsid w:val="00AF51FA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3">
    <w:name w:val="xl113"/>
    <w:basedOn w:val="a"/>
    <w:rsid w:val="00AF51FA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14">
    <w:name w:val="xl114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15">
    <w:name w:val="xl115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6">
    <w:name w:val="xl116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7">
    <w:name w:val="xl117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8">
    <w:name w:val="xl118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19">
    <w:name w:val="xl119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0">
    <w:name w:val="xl120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1">
    <w:name w:val="xl121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2">
    <w:name w:val="xl122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3">
    <w:name w:val="xl123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4">
    <w:name w:val="xl124"/>
    <w:basedOn w:val="a"/>
    <w:rsid w:val="00AF51FA"/>
    <w:pPr>
      <w:widowControl w:val="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25">
    <w:name w:val="xl125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6">
    <w:name w:val="xl126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7">
    <w:name w:val="xl127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8">
    <w:name w:val="xl128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29">
    <w:name w:val="xl129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0">
    <w:name w:val="xl130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1">
    <w:name w:val="xl131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2">
    <w:name w:val="xl132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both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3">
    <w:name w:val="xl133"/>
    <w:basedOn w:val="a"/>
    <w:rsid w:val="00AF51FA"/>
    <w:pPr>
      <w:widowControl w:val="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34">
    <w:name w:val="xl134"/>
    <w:basedOn w:val="a"/>
    <w:rsid w:val="00AF51FA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35">
    <w:name w:val="xl135"/>
    <w:basedOn w:val="a"/>
    <w:rsid w:val="00AF51FA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36">
    <w:name w:val="xl136"/>
    <w:basedOn w:val="a"/>
    <w:rsid w:val="00AF51FA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37">
    <w:name w:val="xl137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8">
    <w:name w:val="xl138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39">
    <w:name w:val="xl139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0">
    <w:name w:val="xl140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1">
    <w:name w:val="xl141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2">
    <w:name w:val="xl142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0"/>
      <w:szCs w:val="20"/>
      <w:lang w:eastAsia="hi-IN" w:bidi="hi-IN"/>
    </w:rPr>
  </w:style>
  <w:style w:type="paragraph" w:customStyle="1" w:styleId="xl143">
    <w:name w:val="xl143"/>
    <w:basedOn w:val="a"/>
    <w:rsid w:val="00AF51FA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4">
    <w:name w:val="xl144"/>
    <w:basedOn w:val="a"/>
    <w:rsid w:val="00AF51FA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5">
    <w:name w:val="xl145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6">
    <w:name w:val="xl146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47">
    <w:name w:val="xl147"/>
    <w:basedOn w:val="a"/>
    <w:rsid w:val="00AF51FA"/>
    <w:pPr>
      <w:widowControl w:val="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48">
    <w:name w:val="xl148"/>
    <w:basedOn w:val="a"/>
    <w:rsid w:val="00AF51FA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49">
    <w:name w:val="xl149"/>
    <w:basedOn w:val="a"/>
    <w:rsid w:val="00AF51FA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0">
    <w:name w:val="xl150"/>
    <w:basedOn w:val="a"/>
    <w:rsid w:val="00AF51FA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1">
    <w:name w:val="xl151"/>
    <w:basedOn w:val="a"/>
    <w:rsid w:val="00AF51FA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2">
    <w:name w:val="xl152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3">
    <w:name w:val="xl153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4">
    <w:name w:val="xl154"/>
    <w:basedOn w:val="a"/>
    <w:rsid w:val="00AF51FA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5">
    <w:name w:val="xl155"/>
    <w:basedOn w:val="a"/>
    <w:rsid w:val="00AF51FA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6">
    <w:name w:val="xl156"/>
    <w:basedOn w:val="a"/>
    <w:rsid w:val="00AF51FA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7">
    <w:name w:val="xl157"/>
    <w:basedOn w:val="a"/>
    <w:rsid w:val="00AF51FA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58">
    <w:name w:val="xl158"/>
    <w:basedOn w:val="a"/>
    <w:rsid w:val="00AF51FA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59">
    <w:name w:val="xl159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0">
    <w:name w:val="xl160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1">
    <w:name w:val="xl161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2">
    <w:name w:val="xl162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3">
    <w:name w:val="xl163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64">
    <w:name w:val="xl164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xl165">
    <w:name w:val="xl165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xl166">
    <w:name w:val="xl166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16"/>
      <w:szCs w:val="16"/>
      <w:lang w:eastAsia="hi-IN" w:bidi="hi-IN"/>
    </w:rPr>
  </w:style>
  <w:style w:type="paragraph" w:customStyle="1" w:styleId="xl167">
    <w:name w:val="xl167"/>
    <w:basedOn w:val="a"/>
    <w:rsid w:val="00AF51FA"/>
    <w:pPr>
      <w:widowControl w:val="0"/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68">
    <w:name w:val="xl168"/>
    <w:basedOn w:val="a"/>
    <w:rsid w:val="00AF51FA"/>
    <w:pPr>
      <w:widowControl w:val="0"/>
      <w:pBdr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69">
    <w:name w:val="xl169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0">
    <w:name w:val="xl170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1">
    <w:name w:val="xl171"/>
    <w:basedOn w:val="a"/>
    <w:rsid w:val="00AF51FA"/>
    <w:pPr>
      <w:widowControl w:val="0"/>
      <w:pBdr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2">
    <w:name w:val="xl172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3">
    <w:name w:val="xl173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4">
    <w:name w:val="xl174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75">
    <w:name w:val="xl175"/>
    <w:basedOn w:val="a"/>
    <w:rsid w:val="00AF51FA"/>
    <w:pPr>
      <w:widowControl w:val="0"/>
      <w:pBdr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76">
    <w:name w:val="xl176"/>
    <w:basedOn w:val="a"/>
    <w:rsid w:val="00AF51FA"/>
    <w:pPr>
      <w:widowControl w:val="0"/>
      <w:pBdr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77">
    <w:name w:val="xl177"/>
    <w:basedOn w:val="a"/>
    <w:rsid w:val="00AF51FA"/>
    <w:pPr>
      <w:widowControl w:val="0"/>
      <w:pBdr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78">
    <w:name w:val="xl178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79">
    <w:name w:val="xl179"/>
    <w:basedOn w:val="a"/>
    <w:rsid w:val="00AF51FA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80">
    <w:name w:val="xl180"/>
    <w:basedOn w:val="a"/>
    <w:rsid w:val="00AF51FA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81">
    <w:name w:val="xl181"/>
    <w:basedOn w:val="a"/>
    <w:rsid w:val="00AF51FA"/>
    <w:pPr>
      <w:widowControl w:val="0"/>
      <w:pBdr>
        <w:top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82">
    <w:name w:val="xl182"/>
    <w:basedOn w:val="a"/>
    <w:rsid w:val="00AF51FA"/>
    <w:pPr>
      <w:widowControl w:val="0"/>
      <w:pBdr>
        <w:top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83">
    <w:name w:val="xl183"/>
    <w:basedOn w:val="a"/>
    <w:rsid w:val="00AF51FA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84">
    <w:name w:val="xl184"/>
    <w:basedOn w:val="a"/>
    <w:rsid w:val="00AF51FA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85">
    <w:name w:val="xl185"/>
    <w:basedOn w:val="a"/>
    <w:rsid w:val="00AF51FA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86">
    <w:name w:val="xl186"/>
    <w:basedOn w:val="a"/>
    <w:rsid w:val="00AF51FA"/>
    <w:pPr>
      <w:widowControl w:val="0"/>
      <w:pBdr>
        <w:top w:val="single" w:sz="4" w:space="0" w:color="000000"/>
        <w:lef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87">
    <w:name w:val="xl187"/>
    <w:basedOn w:val="a"/>
    <w:rsid w:val="00AF51FA"/>
    <w:pPr>
      <w:widowControl w:val="0"/>
      <w:pBdr>
        <w:top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88">
    <w:name w:val="xl188"/>
    <w:basedOn w:val="a"/>
    <w:rsid w:val="00AF51FA"/>
    <w:pPr>
      <w:widowControl w:val="0"/>
      <w:pBdr>
        <w:left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89">
    <w:name w:val="xl189"/>
    <w:basedOn w:val="a"/>
    <w:rsid w:val="00AF51FA"/>
    <w:pPr>
      <w:widowControl w:val="0"/>
      <w:pBdr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190">
    <w:name w:val="xl190"/>
    <w:basedOn w:val="a"/>
    <w:rsid w:val="00AF51FA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1">
    <w:name w:val="xl191"/>
    <w:basedOn w:val="a"/>
    <w:rsid w:val="00AF51FA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2">
    <w:name w:val="xl192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3">
    <w:name w:val="xl193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4">
    <w:name w:val="xl194"/>
    <w:basedOn w:val="a"/>
    <w:rsid w:val="00AF51FA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195">
    <w:name w:val="xl195"/>
    <w:basedOn w:val="a"/>
    <w:rsid w:val="00AF51FA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font6">
    <w:name w:val="font6"/>
    <w:basedOn w:val="a"/>
    <w:rsid w:val="00AF51FA"/>
    <w:pPr>
      <w:widowControl w:val="0"/>
      <w:suppressAutoHyphens/>
      <w:spacing w:before="100" w:after="10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96">
    <w:name w:val="xl196"/>
    <w:basedOn w:val="a"/>
    <w:rsid w:val="00AF51FA"/>
    <w:pPr>
      <w:widowControl w:val="0"/>
      <w:shd w:val="clear" w:color="auto" w:fill="FFFF00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197">
    <w:name w:val="xl197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98">
    <w:name w:val="xl198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199">
    <w:name w:val="xl199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00">
    <w:name w:val="xl200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01">
    <w:name w:val="xl201"/>
    <w:basedOn w:val="a"/>
    <w:rsid w:val="00AF51FA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02">
    <w:name w:val="xl202"/>
    <w:basedOn w:val="a"/>
    <w:rsid w:val="00AF51FA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03">
    <w:name w:val="xl203"/>
    <w:basedOn w:val="a"/>
    <w:rsid w:val="00AF51FA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04">
    <w:name w:val="xl204"/>
    <w:basedOn w:val="a"/>
    <w:rsid w:val="00AF51FA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05">
    <w:name w:val="xl205"/>
    <w:basedOn w:val="a"/>
    <w:rsid w:val="00AF51FA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06">
    <w:name w:val="xl206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07">
    <w:name w:val="xl207"/>
    <w:basedOn w:val="a"/>
    <w:rsid w:val="00AF51FA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08">
    <w:name w:val="xl208"/>
    <w:basedOn w:val="a"/>
    <w:rsid w:val="00AF51FA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09">
    <w:name w:val="xl209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10">
    <w:name w:val="xl210"/>
    <w:basedOn w:val="a"/>
    <w:rsid w:val="00AF51FA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11">
    <w:name w:val="xl211"/>
    <w:basedOn w:val="a"/>
    <w:rsid w:val="00AF51FA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12">
    <w:name w:val="xl212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13">
    <w:name w:val="xl213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14">
    <w:name w:val="xl214"/>
    <w:basedOn w:val="a"/>
    <w:rsid w:val="00AF51FA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15">
    <w:name w:val="xl215"/>
    <w:basedOn w:val="a"/>
    <w:rsid w:val="00AF51FA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16">
    <w:name w:val="xl216"/>
    <w:basedOn w:val="a"/>
    <w:rsid w:val="00AF51FA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17">
    <w:name w:val="xl217"/>
    <w:basedOn w:val="a"/>
    <w:rsid w:val="00AF51FA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18">
    <w:name w:val="xl218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19">
    <w:name w:val="xl219"/>
    <w:basedOn w:val="a"/>
    <w:rsid w:val="00AF51FA"/>
    <w:pPr>
      <w:widowControl w:val="0"/>
      <w:pBdr>
        <w:top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20">
    <w:name w:val="xl220"/>
    <w:basedOn w:val="a"/>
    <w:rsid w:val="00AF51FA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21">
    <w:name w:val="xl221"/>
    <w:basedOn w:val="a"/>
    <w:rsid w:val="00AF51FA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xl222">
    <w:name w:val="xl222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23">
    <w:name w:val="xl223"/>
    <w:basedOn w:val="a"/>
    <w:rsid w:val="00AF51FA"/>
    <w:pPr>
      <w:widowControl w:val="0"/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24">
    <w:name w:val="xl224"/>
    <w:basedOn w:val="a"/>
    <w:rsid w:val="00AF51FA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100" w:after="100" w:line="240" w:lineRule="auto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25">
    <w:name w:val="xl225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26">
    <w:name w:val="xl226"/>
    <w:basedOn w:val="a"/>
    <w:rsid w:val="00AF51FA"/>
    <w:pPr>
      <w:widowControl w:val="0"/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27">
    <w:name w:val="xl227"/>
    <w:basedOn w:val="a"/>
    <w:rsid w:val="00AF51FA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100" w:after="100" w:line="240" w:lineRule="auto"/>
      <w:jc w:val="right"/>
    </w:pPr>
    <w:rPr>
      <w:rFonts w:ascii="Arial" w:eastAsia="SimSun" w:hAnsi="Arial" w:cs="Mangal"/>
      <w:b/>
      <w:bCs/>
      <w:kern w:val="1"/>
      <w:sz w:val="24"/>
      <w:szCs w:val="24"/>
      <w:lang w:eastAsia="hi-IN" w:bidi="hi-IN"/>
    </w:rPr>
  </w:style>
  <w:style w:type="paragraph" w:customStyle="1" w:styleId="xl228">
    <w:name w:val="xl228"/>
    <w:basedOn w:val="a"/>
    <w:rsid w:val="00AF51FA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29">
    <w:name w:val="xl229"/>
    <w:basedOn w:val="a"/>
    <w:rsid w:val="00AF51FA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0">
    <w:name w:val="xl230"/>
    <w:basedOn w:val="a"/>
    <w:rsid w:val="00AF51FA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1">
    <w:name w:val="xl231"/>
    <w:basedOn w:val="a"/>
    <w:rsid w:val="00AF51FA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2">
    <w:name w:val="xl232"/>
    <w:basedOn w:val="a"/>
    <w:rsid w:val="00AF51FA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3">
    <w:name w:val="xl233"/>
    <w:basedOn w:val="a"/>
    <w:rsid w:val="00AF51FA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4">
    <w:name w:val="xl234"/>
    <w:basedOn w:val="a"/>
    <w:rsid w:val="00AF51FA"/>
    <w:pPr>
      <w:widowControl w:val="0"/>
      <w:pBdr>
        <w:lef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5">
    <w:name w:val="xl235"/>
    <w:basedOn w:val="a"/>
    <w:rsid w:val="00AF51FA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6">
    <w:name w:val="xl236"/>
    <w:basedOn w:val="a"/>
    <w:rsid w:val="00AF51FA"/>
    <w:pPr>
      <w:widowControl w:val="0"/>
      <w:pBdr>
        <w:top w:val="single" w:sz="4" w:space="0" w:color="000000"/>
        <w:lef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7">
    <w:name w:val="xl237"/>
    <w:basedOn w:val="a"/>
    <w:rsid w:val="00AF51FA"/>
    <w:pPr>
      <w:widowControl w:val="0"/>
      <w:pBdr>
        <w:left w:val="single" w:sz="4" w:space="0" w:color="000000"/>
        <w:bottom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8">
    <w:name w:val="xl238"/>
    <w:basedOn w:val="a"/>
    <w:rsid w:val="00AF51FA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39">
    <w:name w:val="xl239"/>
    <w:basedOn w:val="a"/>
    <w:rsid w:val="00AF51FA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40">
    <w:name w:val="xl240"/>
    <w:basedOn w:val="a"/>
    <w:rsid w:val="00AF51FA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41">
    <w:name w:val="xl241"/>
    <w:basedOn w:val="a"/>
    <w:rsid w:val="00AF51FA"/>
    <w:pPr>
      <w:widowControl w:val="0"/>
      <w:pBdr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xl242">
    <w:name w:val="xl242"/>
    <w:basedOn w:val="a"/>
    <w:rsid w:val="00AF51FA"/>
    <w:pPr>
      <w:widowControl w:val="0"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43">
    <w:name w:val="xl243"/>
    <w:basedOn w:val="a"/>
    <w:rsid w:val="00AF51FA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center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xl244">
    <w:name w:val="xl244"/>
    <w:basedOn w:val="a"/>
    <w:rsid w:val="00AF51FA"/>
    <w:pPr>
      <w:widowControl w:val="0"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0"/>
      <w:szCs w:val="20"/>
      <w:lang w:eastAsia="hi-IN" w:bidi="hi-IN"/>
    </w:rPr>
  </w:style>
  <w:style w:type="paragraph" w:styleId="afffe">
    <w:name w:val="TOC Heading"/>
    <w:basedOn w:val="1"/>
    <w:qFormat/>
    <w:rsid w:val="00AF51FA"/>
    <w:pPr>
      <w:keepLines/>
      <w:numPr>
        <w:numId w:val="0"/>
      </w:numPr>
      <w:suppressLineNumbers/>
      <w:spacing w:before="480" w:after="0" w:line="276" w:lineRule="auto"/>
    </w:pPr>
    <w:rPr>
      <w:color w:val="365F91"/>
      <w:sz w:val="28"/>
      <w:szCs w:val="28"/>
    </w:rPr>
  </w:style>
  <w:style w:type="paragraph" w:styleId="2f8">
    <w:name w:val="toc 2"/>
    <w:basedOn w:val="a"/>
    <w:rsid w:val="00AF51FA"/>
    <w:pPr>
      <w:widowControl w:val="0"/>
      <w:tabs>
        <w:tab w:val="right" w:leader="dot" w:pos="9355"/>
      </w:tabs>
      <w:suppressAutoHyphens/>
      <w:spacing w:after="100"/>
      <w:ind w:left="220"/>
    </w:pPr>
    <w:rPr>
      <w:rFonts w:ascii="Calibri" w:eastAsia="SimSun" w:hAnsi="Calibri" w:cs="Mangal"/>
      <w:kern w:val="1"/>
      <w:lang w:eastAsia="hi-IN" w:bidi="hi-IN"/>
    </w:rPr>
  </w:style>
  <w:style w:type="paragraph" w:styleId="1fff">
    <w:name w:val="toc 1"/>
    <w:basedOn w:val="a"/>
    <w:rsid w:val="00AF51FA"/>
    <w:pPr>
      <w:widowControl w:val="0"/>
      <w:tabs>
        <w:tab w:val="right" w:leader="dot" w:pos="9638"/>
      </w:tabs>
      <w:suppressAutoHyphens/>
      <w:spacing w:after="100"/>
    </w:pPr>
    <w:rPr>
      <w:rFonts w:ascii="Calibri" w:eastAsia="SimSun" w:hAnsi="Calibri" w:cs="Mangal"/>
      <w:kern w:val="1"/>
      <w:lang w:eastAsia="hi-IN" w:bidi="hi-IN"/>
    </w:rPr>
  </w:style>
  <w:style w:type="paragraph" w:styleId="3f">
    <w:name w:val="toc 3"/>
    <w:basedOn w:val="a"/>
    <w:rsid w:val="00AF51FA"/>
    <w:pPr>
      <w:widowControl w:val="0"/>
      <w:tabs>
        <w:tab w:val="right" w:leader="dot" w:pos="9072"/>
      </w:tabs>
      <w:suppressAutoHyphens/>
      <w:spacing w:after="100"/>
      <w:ind w:left="440"/>
    </w:pPr>
    <w:rPr>
      <w:rFonts w:ascii="Calibri" w:eastAsia="SimSun" w:hAnsi="Calibri" w:cs="Mangal"/>
      <w:kern w:val="1"/>
      <w:lang w:eastAsia="hi-IN" w:bidi="hi-IN"/>
    </w:rPr>
  </w:style>
  <w:style w:type="paragraph" w:customStyle="1" w:styleId="217">
    <w:name w:val="Нумерованный список 21"/>
    <w:basedOn w:val="a"/>
    <w:rsid w:val="00AF51FA"/>
    <w:pPr>
      <w:widowControl w:val="0"/>
      <w:tabs>
        <w:tab w:val="left" w:pos="720"/>
      </w:tabs>
      <w:suppressAutoHyphens/>
      <w:spacing w:after="0" w:line="240" w:lineRule="auto"/>
      <w:ind w:left="720" w:hanging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f9">
    <w:name w:val="Абзац списка2"/>
    <w:basedOn w:val="a"/>
    <w:rsid w:val="00AF51FA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18">
    <w:name w:val="Абзац списка21"/>
    <w:basedOn w:val="a"/>
    <w:rsid w:val="00AF51FA"/>
    <w:pPr>
      <w:widowControl w:val="0"/>
      <w:suppressAutoHyphens/>
      <w:spacing w:after="160" w:line="259" w:lineRule="auto"/>
      <w:ind w:left="720"/>
      <w:jc w:val="both"/>
    </w:pPr>
    <w:rPr>
      <w:rFonts w:ascii="Arial" w:eastAsia="SimSun" w:hAnsi="Arial" w:cs="Mangal"/>
      <w:kern w:val="1"/>
      <w:lang w:eastAsia="hi-IN" w:bidi="hi-IN"/>
    </w:rPr>
  </w:style>
  <w:style w:type="paragraph" w:customStyle="1" w:styleId="1fff0">
    <w:name w:val="Список многоуровневый 1"/>
    <w:basedOn w:val="a"/>
    <w:rsid w:val="00AF51FA"/>
    <w:pPr>
      <w:widowControl w:val="0"/>
      <w:tabs>
        <w:tab w:val="num" w:pos="360"/>
        <w:tab w:val="left" w:pos="432"/>
      </w:tabs>
      <w:suppressAutoHyphens/>
      <w:spacing w:before="20" w:after="20" w:line="360" w:lineRule="auto"/>
      <w:ind w:left="432" w:hanging="432"/>
      <w:outlineLvl w:val="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ffff">
    <w:name w:val="Подпункт"/>
    <w:basedOn w:val="afffc"/>
    <w:rsid w:val="00AF51FA"/>
    <w:pPr>
      <w:tabs>
        <w:tab w:val="clear" w:pos="1980"/>
        <w:tab w:val="left" w:pos="2803"/>
      </w:tabs>
      <w:ind w:left="2011" w:hanging="648"/>
    </w:pPr>
  </w:style>
  <w:style w:type="paragraph" w:customStyle="1" w:styleId="Style7">
    <w:name w:val="Style7"/>
    <w:basedOn w:val="a"/>
    <w:rsid w:val="00AF51FA"/>
    <w:pPr>
      <w:widowControl w:val="0"/>
      <w:suppressAutoHyphens/>
      <w:spacing w:after="0" w:line="451" w:lineRule="exac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ParaAttribute112">
    <w:name w:val="ParaAttribute112"/>
    <w:rsid w:val="00AF51FA"/>
    <w:pPr>
      <w:tabs>
        <w:tab w:val="left" w:pos="720"/>
      </w:tabs>
      <w:suppressAutoHyphens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7">
    <w:name w:val="ParaAttribute7"/>
    <w:rsid w:val="00AF51FA"/>
    <w:pPr>
      <w:widowControl w:val="0"/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38">
    <w:name w:val="ParaAttribute38"/>
    <w:rsid w:val="00AF51FA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39">
    <w:name w:val="ParaAttribute39"/>
    <w:rsid w:val="00AF51FA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53">
    <w:name w:val="ParaAttribute53"/>
    <w:rsid w:val="00AF51FA"/>
    <w:pPr>
      <w:suppressAutoHyphens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161">
    <w:name w:val="ParaAttribute161"/>
    <w:rsid w:val="00AF51FA"/>
    <w:pPr>
      <w:suppressAutoHyphens/>
      <w:spacing w:after="0" w:line="240" w:lineRule="auto"/>
      <w:ind w:left="12"/>
      <w:jc w:val="center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162">
    <w:name w:val="ParaAttribute162"/>
    <w:rsid w:val="00AF51FA"/>
    <w:pPr>
      <w:tabs>
        <w:tab w:val="center" w:pos="4961"/>
      </w:tabs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ParaAttribute163">
    <w:name w:val="ParaAttribute163"/>
    <w:rsid w:val="00AF51FA"/>
    <w:pPr>
      <w:widowControl w:val="0"/>
      <w:tabs>
        <w:tab w:val="center" w:pos="4961"/>
      </w:tabs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AF51FA"/>
    <w:pPr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oaenoniinee">
    <w:name w:val="oaeno niinee"/>
    <w:basedOn w:val="a"/>
    <w:rsid w:val="00AF51FA"/>
    <w:pPr>
      <w:widowControl w:val="0"/>
      <w:suppressAutoHyphens/>
      <w:spacing w:after="0" w:line="240" w:lineRule="auto"/>
    </w:pPr>
    <w:rPr>
      <w:rFonts w:ascii="Gelvetsky 12pt" w:eastAsia="SimSun" w:hAnsi="Gelvetsky 12pt" w:cs="Mangal"/>
      <w:kern w:val="1"/>
      <w:sz w:val="24"/>
      <w:szCs w:val="24"/>
      <w:lang w:val="en-US" w:eastAsia="hi-IN" w:bidi="hi-IN"/>
    </w:rPr>
  </w:style>
  <w:style w:type="paragraph" w:customStyle="1" w:styleId="222">
    <w:name w:val="Продолжение списка 22"/>
    <w:basedOn w:val="a"/>
    <w:rsid w:val="00AF51FA"/>
    <w:pPr>
      <w:widowControl w:val="0"/>
      <w:tabs>
        <w:tab w:val="left" w:pos="390"/>
      </w:tabs>
      <w:suppressAutoHyphens/>
      <w:spacing w:after="120" w:line="300" w:lineRule="auto"/>
      <w:ind w:left="176"/>
    </w:pPr>
    <w:rPr>
      <w:rFonts w:ascii="Arial" w:eastAsia="SimSun" w:hAnsi="Arial" w:cs="Mangal"/>
      <w:kern w:val="1"/>
      <w:lang w:eastAsia="hi-IN" w:bidi="hi-IN"/>
    </w:rPr>
  </w:style>
  <w:style w:type="paragraph" w:customStyle="1" w:styleId="affff0">
    <w:name w:val="Заголовок таблицы"/>
    <w:basedOn w:val="afff0"/>
    <w:rsid w:val="00AF51FA"/>
    <w:pPr>
      <w:jc w:val="center"/>
    </w:pPr>
    <w:rPr>
      <w:b/>
      <w:bCs/>
      <w:sz w:val="24"/>
      <w:szCs w:val="24"/>
    </w:rPr>
  </w:style>
  <w:style w:type="paragraph" w:customStyle="1" w:styleId="affff1">
    <w:name w:val="Содержимое врезки"/>
    <w:basedOn w:val="a0"/>
    <w:rsid w:val="00AF51FA"/>
    <w:pPr>
      <w:spacing w:after="0"/>
      <w:jc w:val="center"/>
    </w:pPr>
    <w:rPr>
      <w:sz w:val="28"/>
    </w:rPr>
  </w:style>
  <w:style w:type="paragraph" w:customStyle="1" w:styleId="ConsPlusTitle">
    <w:name w:val="ConsPlusTitle"/>
    <w:basedOn w:val="a"/>
    <w:rsid w:val="00AF51FA"/>
    <w:pPr>
      <w:widowControl w:val="0"/>
      <w:suppressAutoHyphens/>
      <w:spacing w:after="0" w:line="240" w:lineRule="auto"/>
    </w:pPr>
    <w:rPr>
      <w:rFonts w:ascii="Arial" w:eastAsia="SimSun" w:hAnsi="Arial" w:cs="Mangal"/>
      <w:b/>
      <w:bCs/>
      <w:kern w:val="1"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AF51F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AF51FA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 w:val="20"/>
      <w:szCs w:val="20"/>
      <w:lang w:eastAsia="hi-IN" w:bidi="hi-IN"/>
    </w:rPr>
  </w:style>
  <w:style w:type="paragraph" w:customStyle="1" w:styleId="affff2">
    <w:name w:val="Знак Знак Знак"/>
    <w:basedOn w:val="a"/>
    <w:rsid w:val="00AF51FA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ConsCell">
    <w:name w:val="ConsCell"/>
    <w:rsid w:val="00AF51F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8">
    <w:name w:val="Без интервала11"/>
    <w:rsid w:val="00AF51F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102">
    <w:name w:val="Знак Знак10 Знак Знак Знак"/>
    <w:basedOn w:val="a"/>
    <w:rsid w:val="00AF51FA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19">
    <w:name w:val="Знак1 Знак Знак1 Знак Знак"/>
    <w:basedOn w:val="a"/>
    <w:rsid w:val="00AF51FA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03">
    <w:name w:val="Знак Знак10 Знак"/>
    <w:basedOn w:val="a"/>
    <w:rsid w:val="00AF51FA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3f0">
    <w:name w:val="Абзац списка3"/>
    <w:basedOn w:val="a"/>
    <w:rsid w:val="00AF51FA"/>
    <w:pPr>
      <w:widowControl w:val="0"/>
      <w:suppressAutoHyphens/>
      <w:spacing w:after="0" w:line="240" w:lineRule="auto"/>
      <w:ind w:left="708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04">
    <w:name w:val="Знак Знак10 Знак Знак Знак Знак Знак Знак Знак Знак Знак Знак Знак Знак"/>
    <w:basedOn w:val="a"/>
    <w:rsid w:val="00AF51FA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hp">
    <w:name w:val="hp"/>
    <w:basedOn w:val="a"/>
    <w:rsid w:val="00AF51FA"/>
    <w:pPr>
      <w:widowControl w:val="0"/>
      <w:suppressAutoHyphens/>
      <w:spacing w:before="100" w:after="100" w:line="240" w:lineRule="auto"/>
    </w:pPr>
    <w:rPr>
      <w:rFonts w:ascii="Arial" w:eastAsia="Calibri" w:hAnsi="Arial" w:cs="Mangal"/>
      <w:kern w:val="1"/>
      <w:sz w:val="24"/>
      <w:szCs w:val="24"/>
      <w:lang w:eastAsia="hi-IN" w:bidi="hi-IN"/>
    </w:rPr>
  </w:style>
  <w:style w:type="paragraph" w:customStyle="1" w:styleId="Style8">
    <w:name w:val="Style8"/>
    <w:basedOn w:val="a"/>
    <w:rsid w:val="00AF51F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fff1">
    <w:name w:val="Знак Знак1 Знак Знак Знак"/>
    <w:basedOn w:val="a"/>
    <w:rsid w:val="00AF51FA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affff3">
    <w:name w:val="Таблицы (моноширинный)"/>
    <w:basedOn w:val="a"/>
    <w:rsid w:val="00AF51FA"/>
    <w:pPr>
      <w:widowControl w:val="0"/>
      <w:suppressAutoHyphens/>
      <w:spacing w:after="0" w:line="240" w:lineRule="auto"/>
      <w:jc w:val="both"/>
    </w:pPr>
    <w:rPr>
      <w:rFonts w:ascii="Courier New" w:eastAsia="SimSun" w:hAnsi="Courier New" w:cs="Mangal"/>
      <w:kern w:val="1"/>
      <w:sz w:val="20"/>
      <w:szCs w:val="24"/>
      <w:lang w:eastAsia="hi-IN" w:bidi="hi-IN"/>
    </w:rPr>
  </w:style>
  <w:style w:type="paragraph" w:customStyle="1" w:styleId="1fff2">
    <w:name w:val="Знак Знак1 Знак"/>
    <w:basedOn w:val="a"/>
    <w:rsid w:val="00AF51FA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affff4">
    <w:name w:val="Знак Знак Знак Знак Знак Знак Знак"/>
    <w:basedOn w:val="a"/>
    <w:rsid w:val="00AF51FA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fff3">
    <w:name w:val="Знак1"/>
    <w:basedOn w:val="a"/>
    <w:rsid w:val="00AF51FA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1"/>
      <w:sz w:val="20"/>
      <w:szCs w:val="20"/>
      <w:lang w:val="en-US" w:eastAsia="hi-IN" w:bidi="hi-IN"/>
    </w:rPr>
  </w:style>
  <w:style w:type="paragraph" w:customStyle="1" w:styleId="105">
    <w:name w:val="Знак Знак10 Знак Знак Знак Знак"/>
    <w:basedOn w:val="a"/>
    <w:rsid w:val="00AF51FA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caaieiaie1">
    <w:name w:val="caaieiaie 1"/>
    <w:basedOn w:val="a"/>
    <w:rsid w:val="00AF51FA"/>
    <w:pPr>
      <w:keepNext/>
      <w:widowControl w:val="0"/>
      <w:suppressAutoHyphens/>
      <w:spacing w:after="0" w:line="240" w:lineRule="auto"/>
      <w:jc w:val="center"/>
    </w:pPr>
    <w:rPr>
      <w:rFonts w:ascii="Arial" w:eastAsia="SimSun" w:hAnsi="Arial" w:cs="Mangal"/>
      <w:kern w:val="1"/>
      <w:sz w:val="28"/>
      <w:szCs w:val="20"/>
      <w:lang w:eastAsia="hi-IN" w:bidi="hi-IN"/>
    </w:rPr>
  </w:style>
  <w:style w:type="paragraph" w:customStyle="1" w:styleId="dt-p">
    <w:name w:val="dt-p"/>
    <w:basedOn w:val="a"/>
    <w:rsid w:val="00AF51FA"/>
    <w:pPr>
      <w:widowControl w:val="0"/>
      <w:suppressAutoHyphens/>
      <w:spacing w:before="100" w:after="10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42">
    <w:name w:val="Абзац списка4"/>
    <w:basedOn w:val="a"/>
    <w:rsid w:val="00AF51FA"/>
    <w:pPr>
      <w:widowControl w:val="0"/>
      <w:suppressAutoHyphens/>
      <w:ind w:left="720"/>
    </w:pPr>
    <w:rPr>
      <w:rFonts w:ascii="Calibri" w:eastAsia="SimSun" w:hAnsi="Calibri" w:cs="Calibri"/>
      <w:kern w:val="1"/>
      <w:lang w:eastAsia="hi-IN" w:bidi="hi-IN"/>
    </w:rPr>
  </w:style>
  <w:style w:type="paragraph" w:customStyle="1" w:styleId="1fff4">
    <w:name w:val="Знак Знак Знак1"/>
    <w:basedOn w:val="a"/>
    <w:rsid w:val="00AF51FA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3f1">
    <w:name w:val="Обычный3"/>
    <w:rsid w:val="00AF51F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10">
    <w:name w:val="Знак1 Знак Знак Знак Знак Знак Знак Знак Знак Знак Знак Знак Знак Знак Знак Знак Знак Знак Знак Знак Знак Знак Знак Знак Знак Знак Знак Знак1 Знак1"/>
    <w:basedOn w:val="a"/>
    <w:rsid w:val="00AF51FA"/>
    <w:pPr>
      <w:widowControl w:val="0"/>
      <w:suppressAutoHyphens/>
      <w:spacing w:after="160" w:line="240" w:lineRule="exact"/>
    </w:pPr>
    <w:rPr>
      <w:rFonts w:ascii="Verdana" w:eastAsia="SimSun" w:hAnsi="Verdana" w:cs="Mangal"/>
      <w:color w:val="000000"/>
      <w:kern w:val="1"/>
      <w:sz w:val="24"/>
      <w:szCs w:val="24"/>
      <w:lang w:val="en-US" w:eastAsia="hi-IN" w:bidi="hi-IN"/>
    </w:rPr>
  </w:style>
  <w:style w:type="paragraph" w:customStyle="1" w:styleId="font0">
    <w:name w:val="font0"/>
    <w:basedOn w:val="a"/>
    <w:rsid w:val="00AF51FA"/>
    <w:pPr>
      <w:widowControl w:val="0"/>
      <w:suppressAutoHyphens/>
      <w:spacing w:before="100" w:after="100" w:line="240" w:lineRule="auto"/>
    </w:pPr>
    <w:rPr>
      <w:rFonts w:ascii="Arial CYR" w:eastAsia="Calibri" w:hAnsi="Arial CYR" w:cs="Arial CYR"/>
      <w:kern w:val="1"/>
      <w:sz w:val="20"/>
      <w:szCs w:val="20"/>
      <w:lang w:eastAsia="hi-IN" w:bidi="hi-IN"/>
    </w:rPr>
  </w:style>
  <w:style w:type="paragraph" w:customStyle="1" w:styleId="xl86">
    <w:name w:val="xl86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87">
    <w:name w:val="xl87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100" w:after="100" w:line="240" w:lineRule="auto"/>
      <w:jc w:val="right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88">
    <w:name w:val="xl88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6"/>
      <w:szCs w:val="26"/>
      <w:lang w:eastAsia="hi-IN" w:bidi="hi-IN"/>
    </w:rPr>
  </w:style>
  <w:style w:type="paragraph" w:customStyle="1" w:styleId="xl89">
    <w:name w:val="xl89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0">
    <w:name w:val="xl90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right"/>
    </w:pPr>
    <w:rPr>
      <w:rFonts w:ascii="Arial" w:eastAsia="SimSun" w:hAnsi="Arial" w:cs="Mangal"/>
      <w:kern w:val="1"/>
      <w:sz w:val="26"/>
      <w:szCs w:val="26"/>
      <w:lang w:eastAsia="hi-IN" w:bidi="hi-IN"/>
    </w:rPr>
  </w:style>
  <w:style w:type="paragraph" w:customStyle="1" w:styleId="xl91">
    <w:name w:val="xl91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2">
    <w:name w:val="xl92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3">
    <w:name w:val="xl93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4">
    <w:name w:val="xl94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kern w:val="1"/>
      <w:sz w:val="26"/>
      <w:szCs w:val="26"/>
      <w:lang w:eastAsia="hi-IN" w:bidi="hi-IN"/>
    </w:rPr>
  </w:style>
  <w:style w:type="paragraph" w:customStyle="1" w:styleId="xl95">
    <w:name w:val="xl95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6">
    <w:name w:val="xl96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7">
    <w:name w:val="xl97"/>
    <w:basedOn w:val="a"/>
    <w:rsid w:val="00AF51FA"/>
    <w:pPr>
      <w:widowControl w:val="0"/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8">
    <w:name w:val="xl98"/>
    <w:basedOn w:val="a"/>
    <w:rsid w:val="00AF51FA"/>
    <w:pPr>
      <w:widowControl w:val="0"/>
      <w:pBdr>
        <w:top w:val="single" w:sz="4" w:space="0" w:color="000000"/>
        <w:bottom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xl99">
    <w:name w:val="xl99"/>
    <w:basedOn w:val="a"/>
    <w:rsid w:val="00AF51FA"/>
    <w:pPr>
      <w:widowControl w:val="0"/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100" w:after="100" w:line="240" w:lineRule="auto"/>
      <w:jc w:val="center"/>
    </w:pPr>
    <w:rPr>
      <w:rFonts w:ascii="Arial" w:eastAsia="SimSun" w:hAnsi="Arial" w:cs="Mangal"/>
      <w:color w:val="000000"/>
      <w:kern w:val="1"/>
      <w:sz w:val="26"/>
      <w:szCs w:val="26"/>
      <w:lang w:eastAsia="hi-IN" w:bidi="hi-IN"/>
    </w:rPr>
  </w:style>
  <w:style w:type="paragraph" w:customStyle="1" w:styleId="52">
    <w:name w:val="Знак5"/>
    <w:basedOn w:val="a"/>
    <w:rsid w:val="00AF51FA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1"/>
      <w:sz w:val="20"/>
      <w:szCs w:val="20"/>
      <w:lang w:val="en-US" w:eastAsia="hi-IN" w:bidi="hi-IN"/>
    </w:rPr>
  </w:style>
  <w:style w:type="paragraph" w:customStyle="1" w:styleId="11a">
    <w:name w:val="Знак11"/>
    <w:basedOn w:val="a"/>
    <w:rsid w:val="00AF51FA"/>
    <w:pPr>
      <w:widowControl w:val="0"/>
      <w:suppressAutoHyphens/>
      <w:spacing w:after="160" w:line="240" w:lineRule="exact"/>
    </w:pPr>
    <w:rPr>
      <w:rFonts w:ascii="Verdana" w:eastAsia="SimSun" w:hAnsi="Verdana" w:cs="Verdana"/>
      <w:kern w:val="1"/>
      <w:sz w:val="20"/>
      <w:szCs w:val="20"/>
      <w:lang w:val="en-US" w:eastAsia="hi-IN" w:bidi="hi-IN"/>
    </w:rPr>
  </w:style>
  <w:style w:type="paragraph" w:customStyle="1" w:styleId="610">
    <w:name w:val="Знак Знак61"/>
    <w:basedOn w:val="a"/>
    <w:rsid w:val="00AF51FA"/>
    <w:pPr>
      <w:widowControl w:val="0"/>
      <w:suppressAutoHyphens/>
      <w:spacing w:after="160" w:line="240" w:lineRule="exact"/>
    </w:pPr>
    <w:rPr>
      <w:rFonts w:ascii="Verdana" w:eastAsia="SimSun" w:hAnsi="Verdana" w:cs="Mangal"/>
      <w:kern w:val="1"/>
      <w:sz w:val="20"/>
      <w:szCs w:val="20"/>
      <w:lang w:val="en-US" w:eastAsia="hi-IN" w:bidi="hi-IN"/>
    </w:rPr>
  </w:style>
  <w:style w:type="paragraph" w:customStyle="1" w:styleId="1fff5">
    <w:name w:val="Знак1 Знак Знак Знак"/>
    <w:basedOn w:val="a"/>
    <w:rsid w:val="00AF51FA"/>
    <w:pPr>
      <w:widowControl w:val="0"/>
      <w:suppressAutoHyphens/>
      <w:spacing w:after="160" w:line="240" w:lineRule="exact"/>
    </w:pPr>
    <w:rPr>
      <w:rFonts w:ascii="Arial" w:eastAsia="Calibri" w:hAnsi="Arial" w:cs="Mangal"/>
      <w:kern w:val="1"/>
      <w:sz w:val="20"/>
      <w:szCs w:val="20"/>
      <w:lang w:eastAsia="hi-IN" w:bidi="hi-IN"/>
    </w:rPr>
  </w:style>
  <w:style w:type="paragraph" w:customStyle="1" w:styleId="BodyText21">
    <w:name w:val="Body Text 21"/>
    <w:basedOn w:val="a"/>
    <w:rsid w:val="00AF51F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BodyText31">
    <w:name w:val="Body Text 31"/>
    <w:basedOn w:val="a"/>
    <w:rsid w:val="00AF51F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BalloonText1">
    <w:name w:val="Balloon Text1"/>
    <w:basedOn w:val="a"/>
    <w:rsid w:val="00AF51F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list-western">
    <w:name w:val="list-western"/>
    <w:basedOn w:val="a"/>
    <w:rsid w:val="00AF51FA"/>
    <w:pPr>
      <w:widowControl w:val="0"/>
      <w:suppressAutoHyphens/>
      <w:spacing w:before="100" w:after="115" w:line="240" w:lineRule="auto"/>
    </w:pPr>
    <w:rPr>
      <w:rFonts w:ascii="Arial" w:eastAsia="Arial Unicode MS" w:hAnsi="Arial" w:cs="Mangal"/>
      <w:color w:val="000000"/>
      <w:kern w:val="1"/>
      <w:sz w:val="20"/>
      <w:szCs w:val="20"/>
      <w:lang w:eastAsia="hi-IN" w:bidi="hi-IN"/>
    </w:rPr>
  </w:style>
  <w:style w:type="paragraph" w:customStyle="1" w:styleId="ListParagraph1">
    <w:name w:val="List Paragraph1"/>
    <w:basedOn w:val="a"/>
    <w:rsid w:val="00AF51FA"/>
    <w:pPr>
      <w:widowControl w:val="0"/>
      <w:suppressAutoHyphens/>
      <w:spacing w:after="0" w:line="240" w:lineRule="auto"/>
      <w:ind w:left="720"/>
    </w:pPr>
    <w:rPr>
      <w:rFonts w:ascii="Arial" w:eastAsia="SimSun" w:hAnsi="Arial" w:cs="Arial"/>
      <w:kern w:val="1"/>
      <w:sz w:val="20"/>
      <w:szCs w:val="20"/>
      <w:lang w:eastAsia="hi-IN" w:bidi="hi-IN"/>
    </w:rPr>
  </w:style>
  <w:style w:type="paragraph" w:customStyle="1" w:styleId="11b">
    <w:name w:val="Знак Знак1 Знак Знак Знак Знак Знак1"/>
    <w:basedOn w:val="a"/>
    <w:rsid w:val="00AF51FA"/>
    <w:pPr>
      <w:widowControl w:val="0"/>
      <w:suppressAutoHyphens/>
      <w:spacing w:after="160" w:line="240" w:lineRule="exact"/>
    </w:pPr>
    <w:rPr>
      <w:rFonts w:ascii="Verdana" w:eastAsia="SimSun" w:hAnsi="Verdana" w:cs="Verdana"/>
      <w:kern w:val="1"/>
      <w:sz w:val="20"/>
      <w:szCs w:val="20"/>
      <w:lang w:val="en-US" w:eastAsia="hi-IN" w:bidi="hi-IN"/>
    </w:rPr>
  </w:style>
  <w:style w:type="paragraph" w:customStyle="1" w:styleId="1fff6">
    <w:name w:val="Знак Знак1 Знак Знак Знак Знак"/>
    <w:basedOn w:val="a"/>
    <w:rsid w:val="00AF51FA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Style">
    <w:name w:val="Style"/>
    <w:basedOn w:val="a"/>
    <w:rsid w:val="00AF51FA"/>
    <w:pPr>
      <w:widowControl w:val="0"/>
      <w:suppressAutoHyphens/>
      <w:spacing w:after="160" w:line="240" w:lineRule="exact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paragraph" w:customStyle="1" w:styleId="150">
    <w:name w:val="Знак Знак1 Знак Знак Знак Знак5"/>
    <w:basedOn w:val="a"/>
    <w:rsid w:val="00AF51FA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41">
    <w:name w:val="Знак Знак1 Знак Знак Знак Знак4"/>
    <w:basedOn w:val="a"/>
    <w:rsid w:val="00AF51FA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30">
    <w:name w:val="Знак Знак1 Знак Знак Знак Знак3"/>
    <w:basedOn w:val="a"/>
    <w:rsid w:val="00AF51FA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21">
    <w:name w:val="Знак Знак1 Знак Знак Знак Знак2"/>
    <w:basedOn w:val="a"/>
    <w:rsid w:val="00AF51FA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11c">
    <w:name w:val="Знак Знак1 Знак Знак Знак Знак1"/>
    <w:basedOn w:val="a"/>
    <w:rsid w:val="00AF51FA"/>
    <w:pPr>
      <w:widowControl w:val="0"/>
      <w:suppressAutoHyphens/>
      <w:spacing w:before="100" w:after="100" w:line="240" w:lineRule="auto"/>
    </w:pPr>
    <w:rPr>
      <w:rFonts w:ascii="Tahoma" w:eastAsia="SimSun" w:hAnsi="Tahoma" w:cs="Mangal"/>
      <w:kern w:val="1"/>
      <w:sz w:val="20"/>
      <w:szCs w:val="20"/>
      <w:lang w:val="en-US" w:eastAsia="hi-IN" w:bidi="hi-IN"/>
    </w:rPr>
  </w:style>
  <w:style w:type="paragraph" w:customStyle="1" w:styleId="231">
    <w:name w:val="Основной текст 23"/>
    <w:basedOn w:val="a"/>
    <w:rsid w:val="00AF51F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3111">
    <w:name w:val="Основной текст 311"/>
    <w:basedOn w:val="a"/>
    <w:rsid w:val="00AF51F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2fa">
    <w:name w:val="Без интервала2"/>
    <w:rsid w:val="00AF51F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numbering" w:customStyle="1" w:styleId="11d">
    <w:name w:val="Нет списка11"/>
    <w:next w:val="a3"/>
    <w:semiHidden/>
    <w:unhideWhenUsed/>
    <w:rsid w:val="00AF51FA"/>
  </w:style>
  <w:style w:type="paragraph" w:customStyle="1" w:styleId="11e">
    <w:name w:val="Знак Знак1 Знак Знак Знак1"/>
    <w:basedOn w:val="a"/>
    <w:rsid w:val="00AF51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fff7">
    <w:name w:val="Сетка таблицы1"/>
    <w:basedOn w:val="a2"/>
    <w:next w:val="a8"/>
    <w:uiPriority w:val="59"/>
    <w:rsid w:val="00AF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f8">
    <w:name w:val="Знак Знак Знак Знак1"/>
    <w:basedOn w:val="a"/>
    <w:link w:val="1fff9"/>
    <w:rsid w:val="00AF51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fff9">
    <w:name w:val="Знак Знак Знак Знак Знак1"/>
    <w:link w:val="1fff8"/>
    <w:rsid w:val="00AF51FA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fb">
    <w:name w:val="Текст выноски Знак2"/>
    <w:basedOn w:val="a1"/>
    <w:uiPriority w:val="99"/>
    <w:semiHidden/>
    <w:rsid w:val="00AF51FA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1"/>
    <w:rsid w:val="00AF51FA"/>
    <w:pPr>
      <w:spacing w:after="120" w:line="240" w:lineRule="auto"/>
    </w:pPr>
    <w:rPr>
      <w:sz w:val="16"/>
      <w:szCs w:val="16"/>
      <w:lang w:eastAsia="ar-SA"/>
    </w:rPr>
  </w:style>
  <w:style w:type="character" w:customStyle="1" w:styleId="320">
    <w:name w:val="Основной текст 3 Знак2"/>
    <w:basedOn w:val="a1"/>
    <w:uiPriority w:val="99"/>
    <w:semiHidden/>
    <w:rsid w:val="00AF51FA"/>
    <w:rPr>
      <w:sz w:val="16"/>
      <w:szCs w:val="16"/>
    </w:rPr>
  </w:style>
  <w:style w:type="paragraph" w:customStyle="1" w:styleId="43">
    <w:name w:val="Обычный4"/>
    <w:rsid w:val="00AF51F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rsid w:val="00AF51FA"/>
    <w:pPr>
      <w:spacing w:after="120" w:line="480" w:lineRule="auto"/>
    </w:pPr>
    <w:rPr>
      <w:sz w:val="24"/>
      <w:szCs w:val="24"/>
    </w:rPr>
  </w:style>
  <w:style w:type="character" w:customStyle="1" w:styleId="223">
    <w:name w:val="Основной текст 2 Знак2"/>
    <w:basedOn w:val="a1"/>
    <w:uiPriority w:val="99"/>
    <w:semiHidden/>
    <w:rsid w:val="00AF51FA"/>
  </w:style>
  <w:style w:type="paragraph" w:styleId="af1">
    <w:name w:val="Normal (Web)"/>
    <w:basedOn w:val="a"/>
    <w:link w:val="af0"/>
    <w:rsid w:val="00AF51FA"/>
    <w:pPr>
      <w:suppressAutoHyphens/>
      <w:spacing w:after="0" w:line="240" w:lineRule="auto"/>
    </w:pPr>
    <w:rPr>
      <w:sz w:val="24"/>
      <w:szCs w:val="24"/>
    </w:rPr>
  </w:style>
  <w:style w:type="paragraph" w:customStyle="1" w:styleId="11f">
    <w:name w:val="Знак Знак1 Знак1"/>
    <w:basedOn w:val="a"/>
    <w:rsid w:val="00AF51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ffa">
    <w:name w:val="Знак Знак Знак Знак Знак Знак Знак1"/>
    <w:basedOn w:val="a"/>
    <w:rsid w:val="00AF51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2">
    <w:name w:val="Знак12"/>
    <w:basedOn w:val="a"/>
    <w:rsid w:val="00AF51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06">
    <w:name w:val="Знак Знак10"/>
    <w:basedOn w:val="a"/>
    <w:rsid w:val="00AF51F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23">
    <w:name w:val="Знак Знак1 Знак Знак Знак Знак Знак2"/>
    <w:basedOn w:val="a"/>
    <w:rsid w:val="00AF51F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010">
    <w:name w:val="Знак Знак10 Знак Знак Знак Знак1"/>
    <w:basedOn w:val="a"/>
    <w:rsid w:val="00AF51F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fff5">
    <w:name w:val="No Spacing"/>
    <w:link w:val="affff6"/>
    <w:uiPriority w:val="1"/>
    <w:qFormat/>
    <w:rsid w:val="00AF51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9">
    <w:name w:val="Крупный 21"/>
    <w:rsid w:val="00AF51FA"/>
    <w:pPr>
      <w:tabs>
        <w:tab w:val="center" w:pos="4320"/>
        <w:tab w:val="right" w:pos="8640"/>
      </w:tabs>
    </w:pPr>
    <w:rPr>
      <w:rFonts w:ascii="Calibri" w:eastAsia="Times New Roman" w:hAnsi="Calibri" w:cs="Times New Roman"/>
      <w:lang w:eastAsia="ru-RU"/>
    </w:rPr>
  </w:style>
  <w:style w:type="character" w:customStyle="1" w:styleId="affff6">
    <w:name w:val="Без интервала Знак"/>
    <w:link w:val="affff5"/>
    <w:uiPriority w:val="1"/>
    <w:rsid w:val="00AF51FA"/>
    <w:rPr>
      <w:rFonts w:ascii="Calibri" w:eastAsia="Calibri" w:hAnsi="Calibri" w:cs="Times New Roman"/>
    </w:rPr>
  </w:style>
  <w:style w:type="numbering" w:customStyle="1" w:styleId="2fc">
    <w:name w:val="Нет списка2"/>
    <w:next w:val="a3"/>
    <w:uiPriority w:val="99"/>
    <w:semiHidden/>
    <w:rsid w:val="00AF51FA"/>
  </w:style>
  <w:style w:type="paragraph" w:customStyle="1" w:styleId="Standard">
    <w:name w:val="Standard"/>
    <w:rsid w:val="00AF51F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11f0">
    <w:name w:val="Сетка таблицы11"/>
    <w:basedOn w:val="a2"/>
    <w:next w:val="a8"/>
    <w:rsid w:val="00AF51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rsid w:val="00AF51F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"/>
    <w:next w:val="a3"/>
    <w:semiHidden/>
    <w:unhideWhenUsed/>
    <w:rsid w:val="00AF51FA"/>
  </w:style>
  <w:style w:type="paragraph" w:styleId="2fd">
    <w:name w:val="Body Text Indent 2"/>
    <w:basedOn w:val="a"/>
    <w:link w:val="224"/>
    <w:rsid w:val="00AF51FA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24">
    <w:name w:val="Основной текст с отступом 2 Знак2"/>
    <w:basedOn w:val="a1"/>
    <w:link w:val="2fd"/>
    <w:rsid w:val="00AF51FA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ff7">
    <w:name w:val="page number"/>
    <w:rsid w:val="00AF51FA"/>
    <w:rPr>
      <w:rFonts w:cs="Times New Roman"/>
    </w:rPr>
  </w:style>
  <w:style w:type="paragraph" w:styleId="34">
    <w:name w:val="Body Text Indent 3"/>
    <w:basedOn w:val="a"/>
    <w:link w:val="33"/>
    <w:rsid w:val="00AF51FA"/>
    <w:pPr>
      <w:suppressAutoHyphens/>
      <w:spacing w:after="120" w:line="240" w:lineRule="auto"/>
      <w:ind w:left="283"/>
    </w:pPr>
    <w:rPr>
      <w:sz w:val="16"/>
      <w:szCs w:val="16"/>
    </w:rPr>
  </w:style>
  <w:style w:type="character" w:customStyle="1" w:styleId="321">
    <w:name w:val="Основной текст с отступом 3 Знак2"/>
    <w:basedOn w:val="a1"/>
    <w:uiPriority w:val="99"/>
    <w:semiHidden/>
    <w:rsid w:val="00AF51FA"/>
    <w:rPr>
      <w:sz w:val="16"/>
      <w:szCs w:val="16"/>
    </w:rPr>
  </w:style>
  <w:style w:type="character" w:styleId="affff8">
    <w:name w:val="FollowedHyperlink"/>
    <w:uiPriority w:val="99"/>
    <w:unhideWhenUsed/>
    <w:rsid w:val="00AF51FA"/>
    <w:rPr>
      <w:color w:val="800080"/>
      <w:u w:val="single"/>
    </w:rPr>
  </w:style>
  <w:style w:type="paragraph" w:customStyle="1" w:styleId="xl100">
    <w:name w:val="xl100"/>
    <w:basedOn w:val="a"/>
    <w:rsid w:val="00AF51F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AF51F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AF51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AF5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F5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F5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fe">
    <w:name w:val="Сетка таблицы2"/>
    <w:basedOn w:val="a2"/>
    <w:next w:val="a8"/>
    <w:uiPriority w:val="59"/>
    <w:rsid w:val="00AF51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a">
    <w:name w:val="Нет списка21"/>
    <w:next w:val="a3"/>
    <w:uiPriority w:val="99"/>
    <w:semiHidden/>
    <w:unhideWhenUsed/>
    <w:rsid w:val="00AF51FA"/>
  </w:style>
  <w:style w:type="table" w:customStyle="1" w:styleId="3f2">
    <w:name w:val="Сетка таблицы3"/>
    <w:basedOn w:val="a2"/>
    <w:next w:val="a8"/>
    <w:rsid w:val="00AF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2"/>
    <w:next w:val="a8"/>
    <w:uiPriority w:val="59"/>
    <w:rsid w:val="00AF51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b">
    <w:name w:val="Сетка таблицы21"/>
    <w:basedOn w:val="a2"/>
    <w:next w:val="a8"/>
    <w:uiPriority w:val="59"/>
    <w:rsid w:val="00AF51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next w:val="a8"/>
    <w:uiPriority w:val="59"/>
    <w:rsid w:val="00AF51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2"/>
    <w:next w:val="a8"/>
    <w:uiPriority w:val="59"/>
    <w:rsid w:val="00AF51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2"/>
    <w:next w:val="a8"/>
    <w:uiPriority w:val="59"/>
    <w:rsid w:val="00AF51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"/>
    <w:basedOn w:val="a2"/>
    <w:next w:val="a8"/>
    <w:uiPriority w:val="59"/>
    <w:rsid w:val="00AF51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fields-title">
    <w:name w:val="product-fields-title"/>
    <w:rsid w:val="00AF51FA"/>
  </w:style>
  <w:style w:type="character" w:customStyle="1" w:styleId="tenderkonzn">
    <w:name w:val="tender_kon_zn"/>
    <w:rsid w:val="00AF51FA"/>
  </w:style>
  <w:style w:type="character" w:customStyle="1" w:styleId="hps">
    <w:name w:val="hps"/>
    <w:rsid w:val="00AF51FA"/>
  </w:style>
  <w:style w:type="numbering" w:customStyle="1" w:styleId="3f3">
    <w:name w:val="Нет списка3"/>
    <w:next w:val="a3"/>
    <w:uiPriority w:val="99"/>
    <w:semiHidden/>
    <w:unhideWhenUsed/>
    <w:rsid w:val="00AF51FA"/>
  </w:style>
  <w:style w:type="paragraph" w:styleId="HTML">
    <w:name w:val="HTML Preformatted"/>
    <w:basedOn w:val="a"/>
    <w:link w:val="HTML0"/>
    <w:rsid w:val="00AF5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AF51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numbering" w:customStyle="1" w:styleId="124">
    <w:name w:val="Нет списка12"/>
    <w:next w:val="a3"/>
    <w:uiPriority w:val="99"/>
    <w:semiHidden/>
    <w:rsid w:val="00AF51FA"/>
  </w:style>
  <w:style w:type="table" w:customStyle="1" w:styleId="72">
    <w:name w:val="Сетка таблицы7"/>
    <w:basedOn w:val="a2"/>
    <w:next w:val="a8"/>
    <w:rsid w:val="00AF51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"/>
    <w:rsid w:val="00AF51F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"/>
    <w:next w:val="a3"/>
    <w:semiHidden/>
    <w:unhideWhenUsed/>
    <w:rsid w:val="00AF51FA"/>
  </w:style>
  <w:style w:type="table" w:customStyle="1" w:styleId="225">
    <w:name w:val="Сетка таблицы22"/>
    <w:basedOn w:val="a2"/>
    <w:next w:val="a8"/>
    <w:uiPriority w:val="59"/>
    <w:rsid w:val="00AF51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"/>
    <w:next w:val="a3"/>
    <w:uiPriority w:val="99"/>
    <w:semiHidden/>
    <w:unhideWhenUsed/>
    <w:rsid w:val="00AF51FA"/>
  </w:style>
  <w:style w:type="table" w:customStyle="1" w:styleId="322">
    <w:name w:val="Сетка таблицы32"/>
    <w:basedOn w:val="a2"/>
    <w:next w:val="a8"/>
    <w:rsid w:val="00AF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8"/>
    <w:uiPriority w:val="59"/>
    <w:rsid w:val="00AF51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next w:val="a8"/>
    <w:uiPriority w:val="59"/>
    <w:rsid w:val="00AF51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2"/>
    <w:next w:val="a8"/>
    <w:uiPriority w:val="59"/>
    <w:rsid w:val="00AF51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2"/>
    <w:next w:val="a8"/>
    <w:uiPriority w:val="59"/>
    <w:rsid w:val="00AF51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2"/>
    <w:next w:val="a8"/>
    <w:uiPriority w:val="59"/>
    <w:rsid w:val="00AF51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"/>
    <w:basedOn w:val="a2"/>
    <w:next w:val="a8"/>
    <w:uiPriority w:val="59"/>
    <w:rsid w:val="00AF51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9">
    <w:name w:val="Placeholder Text"/>
    <w:uiPriority w:val="99"/>
    <w:semiHidden/>
    <w:rsid w:val="00AF51FA"/>
    <w:rPr>
      <w:color w:val="808080"/>
    </w:rPr>
  </w:style>
  <w:style w:type="numbering" w:customStyle="1" w:styleId="45">
    <w:name w:val="Нет списка4"/>
    <w:next w:val="a3"/>
    <w:uiPriority w:val="99"/>
    <w:semiHidden/>
    <w:unhideWhenUsed/>
    <w:rsid w:val="00AF51FA"/>
  </w:style>
  <w:style w:type="numbering" w:customStyle="1" w:styleId="131">
    <w:name w:val="Нет списка13"/>
    <w:next w:val="a3"/>
    <w:uiPriority w:val="99"/>
    <w:semiHidden/>
    <w:rsid w:val="00AF51FA"/>
  </w:style>
  <w:style w:type="table" w:customStyle="1" w:styleId="82">
    <w:name w:val="Сетка таблицы8"/>
    <w:basedOn w:val="a2"/>
    <w:next w:val="a8"/>
    <w:rsid w:val="00AF51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rsid w:val="00AF51F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unhideWhenUsed/>
    <w:rsid w:val="00AF51FA"/>
  </w:style>
  <w:style w:type="table" w:customStyle="1" w:styleId="232">
    <w:name w:val="Сетка таблицы23"/>
    <w:basedOn w:val="a2"/>
    <w:next w:val="a8"/>
    <w:uiPriority w:val="59"/>
    <w:rsid w:val="00AF51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3"/>
    <w:uiPriority w:val="99"/>
    <w:semiHidden/>
    <w:unhideWhenUsed/>
    <w:rsid w:val="00AF51FA"/>
  </w:style>
  <w:style w:type="table" w:customStyle="1" w:styleId="330">
    <w:name w:val="Сетка таблицы33"/>
    <w:basedOn w:val="a2"/>
    <w:next w:val="a8"/>
    <w:rsid w:val="00AF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2"/>
    <w:next w:val="a8"/>
    <w:uiPriority w:val="59"/>
    <w:rsid w:val="00AF51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2"/>
    <w:next w:val="a8"/>
    <w:uiPriority w:val="59"/>
    <w:rsid w:val="00AF51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2"/>
    <w:next w:val="a8"/>
    <w:uiPriority w:val="59"/>
    <w:rsid w:val="00AF51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2"/>
    <w:next w:val="a8"/>
    <w:uiPriority w:val="59"/>
    <w:rsid w:val="00AF51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2"/>
    <w:next w:val="a8"/>
    <w:uiPriority w:val="59"/>
    <w:rsid w:val="00AF51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2"/>
    <w:next w:val="a8"/>
    <w:uiPriority w:val="59"/>
    <w:rsid w:val="00AF51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2"/>
    <w:next w:val="a8"/>
    <w:uiPriority w:val="59"/>
    <w:rsid w:val="00AF5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2"/>
    <w:next w:val="a8"/>
    <w:uiPriority w:val="59"/>
    <w:rsid w:val="00AF5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uiPriority w:val="99"/>
    <w:semiHidden/>
    <w:unhideWhenUsed/>
    <w:rsid w:val="00AF51FA"/>
  </w:style>
  <w:style w:type="paragraph" w:styleId="affffa">
    <w:name w:val="Document Map"/>
    <w:basedOn w:val="a"/>
    <w:link w:val="affffb"/>
    <w:semiHidden/>
    <w:rsid w:val="00AF51FA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fffb">
    <w:name w:val="Схема документа Знак"/>
    <w:basedOn w:val="a1"/>
    <w:link w:val="affffa"/>
    <w:uiPriority w:val="99"/>
    <w:semiHidden/>
    <w:rsid w:val="00AF51FA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Style2">
    <w:name w:val="Style2"/>
    <w:basedOn w:val="a"/>
    <w:uiPriority w:val="99"/>
    <w:rsid w:val="00AF51F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07">
    <w:name w:val="Сетка таблицы10"/>
    <w:basedOn w:val="a2"/>
    <w:next w:val="a8"/>
    <w:uiPriority w:val="59"/>
    <w:locked/>
    <w:rsid w:val="00AF51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f1">
    <w:name w:val="Заголовок 11"/>
    <w:basedOn w:val="a"/>
    <w:next w:val="a"/>
    <w:uiPriority w:val="9"/>
    <w:qFormat/>
    <w:rsid w:val="00AF51F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42">
    <w:name w:val="Нет списка14"/>
    <w:next w:val="a3"/>
    <w:uiPriority w:val="99"/>
    <w:semiHidden/>
    <w:unhideWhenUsed/>
    <w:rsid w:val="00AF51FA"/>
  </w:style>
  <w:style w:type="paragraph" w:customStyle="1" w:styleId="1fffb">
    <w:name w:val="Основной текст1"/>
    <w:basedOn w:val="a"/>
    <w:next w:val="a0"/>
    <w:rsid w:val="00AF51FA"/>
    <w:pPr>
      <w:spacing w:after="0" w:line="240" w:lineRule="auto"/>
      <w:jc w:val="center"/>
    </w:pPr>
    <w:rPr>
      <w:rFonts w:ascii="Calibri" w:eastAsia="Calibri" w:hAnsi="Calibri" w:cs="Times New Roman"/>
      <w:sz w:val="24"/>
      <w:szCs w:val="24"/>
      <w:lang w:eastAsia="ru-RU"/>
    </w:rPr>
  </w:style>
  <w:style w:type="table" w:customStyle="1" w:styleId="143">
    <w:name w:val="Сетка таблицы14"/>
    <w:basedOn w:val="a2"/>
    <w:next w:val="a8"/>
    <w:rsid w:val="00AF51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c">
    <w:name w:val="Revision"/>
    <w:hidden/>
    <w:uiPriority w:val="99"/>
    <w:semiHidden/>
    <w:rsid w:val="00AF5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4">
    <w:name w:val="Без интервала3"/>
    <w:rsid w:val="00AF51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31">
    <w:name w:val="Нет списка113"/>
    <w:next w:val="a3"/>
    <w:uiPriority w:val="99"/>
    <w:semiHidden/>
    <w:rsid w:val="00AF51FA"/>
  </w:style>
  <w:style w:type="paragraph" w:customStyle="1" w:styleId="46">
    <w:name w:val="Без интервала4"/>
    <w:rsid w:val="00AF51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242">
    <w:name w:val="Нет списка24"/>
    <w:next w:val="a3"/>
    <w:uiPriority w:val="99"/>
    <w:semiHidden/>
    <w:rsid w:val="00AF51FA"/>
  </w:style>
  <w:style w:type="table" w:customStyle="1" w:styleId="250">
    <w:name w:val="Сетка таблицы25"/>
    <w:basedOn w:val="a2"/>
    <w:next w:val="a8"/>
    <w:rsid w:val="00AF51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6">
    <w:name w:val="Нет списка31"/>
    <w:next w:val="a3"/>
    <w:uiPriority w:val="99"/>
    <w:semiHidden/>
    <w:rsid w:val="00AF51FA"/>
  </w:style>
  <w:style w:type="paragraph" w:customStyle="1" w:styleId="55">
    <w:name w:val="Без интервала5"/>
    <w:rsid w:val="00AF51F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340">
    <w:name w:val="Сетка таблицы34"/>
    <w:basedOn w:val="a2"/>
    <w:next w:val="a8"/>
    <w:rsid w:val="00AF51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F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f2">
    <w:name w:val="Заголовок 1 Знак1"/>
    <w:basedOn w:val="a1"/>
    <w:rsid w:val="00AF51F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1fffc">
    <w:name w:val="Знак Знак1 Знак Знак Знак Знак Знак Знак Знак Знак Знак Знак Знак Знак"/>
    <w:basedOn w:val="a"/>
    <w:rsid w:val="00AF51F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56">
    <w:name w:val="Обычный5"/>
    <w:rsid w:val="00AF51FA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f5">
    <w:name w:val="Основной текст (3)_"/>
    <w:link w:val="3f6"/>
    <w:rsid w:val="00AF51FA"/>
    <w:rPr>
      <w:noProof/>
      <w:sz w:val="23"/>
      <w:szCs w:val="23"/>
      <w:shd w:val="clear" w:color="auto" w:fill="FFFFFF"/>
      <w:lang w:eastAsia="ru-RU"/>
    </w:rPr>
  </w:style>
  <w:style w:type="paragraph" w:customStyle="1" w:styleId="3f6">
    <w:name w:val="Основной текст (3)"/>
    <w:basedOn w:val="a"/>
    <w:link w:val="3f5"/>
    <w:rsid w:val="00AF51FA"/>
    <w:pPr>
      <w:shd w:val="clear" w:color="auto" w:fill="FFFFFF"/>
      <w:spacing w:after="0" w:line="240" w:lineRule="atLeast"/>
    </w:pPr>
    <w:rPr>
      <w:noProof/>
      <w:sz w:val="23"/>
      <w:szCs w:val="23"/>
      <w:lang w:eastAsia="ru-RU"/>
    </w:rPr>
  </w:style>
  <w:style w:type="paragraph" w:customStyle="1" w:styleId="1fffd">
    <w:name w:val="Знак1 Знак"/>
    <w:basedOn w:val="a"/>
    <w:rsid w:val="00AF51FA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65">
    <w:name w:val="Без интервала6"/>
    <w:rsid w:val="00AF51F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l106">
    <w:name w:val="xl106"/>
    <w:basedOn w:val="a"/>
    <w:rsid w:val="00AF5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F5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F51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51">
    <w:name w:val="Сетка таблицы15"/>
    <w:basedOn w:val="a2"/>
    <w:next w:val="a8"/>
    <w:uiPriority w:val="59"/>
    <w:rsid w:val="00A21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"/>
    <w:basedOn w:val="a2"/>
    <w:next w:val="a8"/>
    <w:rsid w:val="00A216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rsid w:val="00A216E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2"/>
    <w:next w:val="a8"/>
    <w:uiPriority w:val="59"/>
    <w:rsid w:val="00A216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1"/>
    <w:link w:val="a4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8">
    <w:name w:val="Table Grid"/>
    <w:basedOn w:val="a2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6027</Words>
  <Characters>34358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Никанорова Вера  Петровна</cp:lastModifiedBy>
  <cp:revision>98</cp:revision>
  <cp:lastPrinted>2018-10-29T08:34:00Z</cp:lastPrinted>
  <dcterms:created xsi:type="dcterms:W3CDTF">2018-07-25T08:30:00Z</dcterms:created>
  <dcterms:modified xsi:type="dcterms:W3CDTF">2018-10-29T09:25:00Z</dcterms:modified>
</cp:coreProperties>
</file>