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3B" w:rsidRPr="00F1203B" w:rsidRDefault="00F1203B" w:rsidP="00F1203B">
      <w:pPr>
        <w:pStyle w:val="af8"/>
        <w:rPr>
          <w:rFonts w:ascii="Times New Roman" w:hAnsi="Times New Roman"/>
          <w:bCs w:val="0"/>
          <w:sz w:val="26"/>
          <w:szCs w:val="26"/>
          <w:lang w:eastAsia="en-US"/>
        </w:rPr>
      </w:pPr>
      <w:bookmarkStart w:id="0" w:name="_GoBack"/>
      <w:bookmarkEnd w:id="0"/>
      <w:r w:rsidRPr="00F1203B">
        <w:rPr>
          <w:rFonts w:ascii="Times New Roman" w:hAnsi="Times New Roman"/>
          <w:sz w:val="26"/>
          <w:szCs w:val="26"/>
          <w:lang w:eastAsia="en-US"/>
        </w:rPr>
        <w:t>Описание объекта закупки</w:t>
      </w:r>
    </w:p>
    <w:p w:rsidR="00CF42CC" w:rsidRPr="00F1203B" w:rsidRDefault="00CF42CC" w:rsidP="00CF42CC">
      <w:pPr>
        <w:jc w:val="center"/>
        <w:rPr>
          <w:b/>
          <w:sz w:val="26"/>
          <w:szCs w:val="26"/>
        </w:rPr>
      </w:pPr>
    </w:p>
    <w:p w:rsidR="00CF42CC" w:rsidRDefault="00CF42CC" w:rsidP="000101A9">
      <w:pPr>
        <w:ind w:firstLine="709"/>
        <w:jc w:val="both"/>
        <w:rPr>
          <w:b/>
          <w:sz w:val="26"/>
          <w:szCs w:val="26"/>
        </w:rPr>
      </w:pPr>
      <w:r w:rsidRPr="00F1203B">
        <w:rPr>
          <w:b/>
          <w:sz w:val="26"/>
          <w:szCs w:val="26"/>
        </w:rPr>
        <w:t>1. Требования к качеству товара, работ и услуг.</w:t>
      </w:r>
    </w:p>
    <w:p w:rsidR="00864AC8" w:rsidRPr="00381DD1" w:rsidRDefault="00864AC8" w:rsidP="00864AC8">
      <w:pPr>
        <w:ind w:firstLine="708"/>
        <w:jc w:val="both"/>
        <w:rPr>
          <w:sz w:val="26"/>
          <w:szCs w:val="26"/>
        </w:rPr>
      </w:pPr>
      <w:r w:rsidRPr="00381DD1">
        <w:rPr>
          <w:sz w:val="26"/>
          <w:szCs w:val="26"/>
        </w:rPr>
        <w:t>Изготовление бланков родовых сертификатов</w:t>
      </w:r>
      <w:r>
        <w:rPr>
          <w:sz w:val="26"/>
          <w:szCs w:val="26"/>
        </w:rPr>
        <w:t>,</w:t>
      </w:r>
      <w:r w:rsidRPr="00381DD1">
        <w:rPr>
          <w:sz w:val="26"/>
          <w:szCs w:val="26"/>
        </w:rPr>
        <w:t xml:space="preserve"> и их доставка в территориальные органы Фонда социального страхования Российской Федерации должны соответствовать данным Техническим требованиям.</w:t>
      </w:r>
    </w:p>
    <w:p w:rsidR="00864AC8" w:rsidRPr="00381DD1" w:rsidRDefault="00864AC8" w:rsidP="00864AC8">
      <w:pPr>
        <w:jc w:val="both"/>
        <w:rPr>
          <w:sz w:val="26"/>
          <w:szCs w:val="26"/>
        </w:rPr>
      </w:pPr>
      <w:r w:rsidRPr="00381DD1">
        <w:rPr>
          <w:sz w:val="26"/>
          <w:szCs w:val="26"/>
        </w:rPr>
        <w:tab/>
        <w:t>Качество товара определяется техническими требованиями и условиями изготовления – инструкции по изготовлению защищенной полиграфической продукции уровня «В» в соответствии с приложением № 3 к приказу Министерства финансов Российской Федерации от 07.02.2003 № 14н «О реализации постановления Правительства Российской Федерации от 11.11.2002 № 817» (в редакции приказа Минфина России от 11.07.2005 № 90н). При изготовлении бланков родовых сертификатов применяются материалы, имеющие паспорт безопасности на печатные краски и паспорт качества на бумагу. На предприятии производится входной контроль сырья и материалов. Производится пооперационный контроль качества в процессе производства в соответствии с требованиями заказчика, Минфина России и другими нормативными правовыми актами. Осуществляется выходной контроль.</w:t>
      </w:r>
    </w:p>
    <w:p w:rsidR="00864AC8" w:rsidRPr="00F1203B" w:rsidRDefault="00864AC8" w:rsidP="000101A9">
      <w:pPr>
        <w:ind w:firstLine="709"/>
        <w:jc w:val="both"/>
        <w:rPr>
          <w:b/>
          <w:sz w:val="26"/>
          <w:szCs w:val="26"/>
        </w:rPr>
      </w:pPr>
    </w:p>
    <w:p w:rsidR="00CF42CC" w:rsidRDefault="00CF42CC" w:rsidP="000101A9">
      <w:pPr>
        <w:ind w:firstLine="709"/>
        <w:jc w:val="both"/>
        <w:rPr>
          <w:b/>
          <w:sz w:val="26"/>
          <w:szCs w:val="26"/>
        </w:rPr>
      </w:pPr>
      <w:r w:rsidRPr="00A378F2">
        <w:rPr>
          <w:b/>
          <w:sz w:val="26"/>
          <w:szCs w:val="26"/>
        </w:rPr>
        <w:t>2. Требования к техническим характеристикам товара, работ, услуг.</w:t>
      </w:r>
    </w:p>
    <w:p w:rsidR="00864AC8" w:rsidRPr="000E3ED5" w:rsidRDefault="00864AC8" w:rsidP="00864AC8">
      <w:pPr>
        <w:ind w:firstLine="708"/>
        <w:jc w:val="both"/>
        <w:rPr>
          <w:sz w:val="26"/>
          <w:szCs w:val="26"/>
        </w:rPr>
      </w:pPr>
      <w:r w:rsidRPr="000E3ED5">
        <w:rPr>
          <w:sz w:val="26"/>
          <w:szCs w:val="26"/>
        </w:rPr>
        <w:t xml:space="preserve">Форма бланка родового сертификата соответствует форме, утвержденной приказом Министерства здравоохранения и социального развития Российской Федерации </w:t>
      </w:r>
      <w:r>
        <w:rPr>
          <w:sz w:val="26"/>
          <w:szCs w:val="26"/>
        </w:rPr>
        <w:br/>
      </w:r>
      <w:r w:rsidRPr="000E3ED5">
        <w:rPr>
          <w:sz w:val="26"/>
          <w:szCs w:val="26"/>
        </w:rPr>
        <w:t xml:space="preserve">от 28.11.2005 № 701 (в редакции приказов </w:t>
      </w:r>
      <w:proofErr w:type="spellStart"/>
      <w:r w:rsidRPr="000E3ED5">
        <w:rPr>
          <w:sz w:val="26"/>
          <w:szCs w:val="26"/>
        </w:rPr>
        <w:t>Минздравсоцразвития</w:t>
      </w:r>
      <w:proofErr w:type="spellEnd"/>
      <w:r w:rsidRPr="000E3ED5">
        <w:rPr>
          <w:sz w:val="26"/>
          <w:szCs w:val="26"/>
        </w:rPr>
        <w:t xml:space="preserve"> России от 25.10.2006 </w:t>
      </w:r>
      <w:r>
        <w:rPr>
          <w:sz w:val="26"/>
          <w:szCs w:val="26"/>
        </w:rPr>
        <w:br/>
      </w:r>
      <w:r w:rsidRPr="000E3ED5">
        <w:rPr>
          <w:sz w:val="26"/>
          <w:szCs w:val="26"/>
        </w:rPr>
        <w:t>№ 730 и от 08.05.2009 № 240н).</w:t>
      </w:r>
    </w:p>
    <w:p w:rsidR="00864AC8" w:rsidRPr="000E3ED5" w:rsidRDefault="00864AC8" w:rsidP="00864AC8">
      <w:pPr>
        <w:jc w:val="both"/>
        <w:rPr>
          <w:sz w:val="26"/>
          <w:szCs w:val="26"/>
        </w:rPr>
      </w:pPr>
      <w:r w:rsidRPr="000E3ED5">
        <w:rPr>
          <w:sz w:val="26"/>
          <w:szCs w:val="26"/>
        </w:rPr>
        <w:tab/>
        <w:t>Формат бланка: 200 мм. х 457 мм.</w:t>
      </w:r>
    </w:p>
    <w:p w:rsidR="00864AC8" w:rsidRPr="000E3ED5" w:rsidRDefault="00864AC8" w:rsidP="00864AC8">
      <w:pPr>
        <w:jc w:val="both"/>
        <w:rPr>
          <w:sz w:val="26"/>
          <w:szCs w:val="26"/>
        </w:rPr>
      </w:pPr>
      <w:r w:rsidRPr="000E3ED5">
        <w:rPr>
          <w:sz w:val="26"/>
          <w:szCs w:val="26"/>
        </w:rPr>
        <w:tab/>
        <w:t>Защитные элементы – технические требования и условия изготовления защищенной от подделок полиграфической продукции уровня «В» (приложение № 3 приказа Минфина России от 07.02.2003 № 14н).</w:t>
      </w:r>
    </w:p>
    <w:p w:rsidR="00864AC8" w:rsidRPr="000E3ED5" w:rsidRDefault="00864AC8" w:rsidP="00864AC8">
      <w:pPr>
        <w:jc w:val="both"/>
        <w:rPr>
          <w:sz w:val="26"/>
          <w:szCs w:val="26"/>
        </w:rPr>
      </w:pPr>
      <w:r w:rsidRPr="000E3ED5">
        <w:rPr>
          <w:sz w:val="26"/>
          <w:szCs w:val="26"/>
        </w:rPr>
        <w:tab/>
        <w:t>Бланк родового сертификата изготавливается на бумаге обладающей следующими степенями защиты:</w:t>
      </w:r>
    </w:p>
    <w:p w:rsidR="00864AC8" w:rsidRPr="000E3ED5" w:rsidRDefault="00864AC8" w:rsidP="00864AC8">
      <w:pPr>
        <w:jc w:val="both"/>
        <w:rPr>
          <w:sz w:val="26"/>
          <w:szCs w:val="26"/>
        </w:rPr>
      </w:pPr>
      <w:r w:rsidRPr="000E3ED5">
        <w:rPr>
          <w:sz w:val="26"/>
          <w:szCs w:val="26"/>
        </w:rPr>
        <w:tab/>
        <w:t>- водяной знак;</w:t>
      </w:r>
    </w:p>
    <w:p w:rsidR="00864AC8" w:rsidRPr="000E3ED5" w:rsidRDefault="00864AC8" w:rsidP="00864AC8">
      <w:pPr>
        <w:jc w:val="both"/>
        <w:rPr>
          <w:sz w:val="26"/>
          <w:szCs w:val="26"/>
        </w:rPr>
      </w:pPr>
      <w:r w:rsidRPr="000E3ED5">
        <w:rPr>
          <w:sz w:val="26"/>
          <w:szCs w:val="26"/>
        </w:rPr>
        <w:tab/>
        <w:t>- волокна</w:t>
      </w:r>
      <w:r>
        <w:rPr>
          <w:sz w:val="26"/>
          <w:szCs w:val="26"/>
        </w:rPr>
        <w:t>,</w:t>
      </w:r>
      <w:r w:rsidRPr="000E3ED5">
        <w:rPr>
          <w:sz w:val="26"/>
          <w:szCs w:val="26"/>
        </w:rPr>
        <w:t xml:space="preserve"> видимые синего и красного цвета;</w:t>
      </w:r>
    </w:p>
    <w:p w:rsidR="00864AC8" w:rsidRPr="000E3ED5" w:rsidRDefault="00864AC8" w:rsidP="00864AC8">
      <w:pPr>
        <w:jc w:val="both"/>
        <w:rPr>
          <w:sz w:val="26"/>
          <w:szCs w:val="26"/>
        </w:rPr>
      </w:pPr>
      <w:r w:rsidRPr="000E3ED5">
        <w:rPr>
          <w:sz w:val="26"/>
          <w:szCs w:val="26"/>
        </w:rPr>
        <w:tab/>
        <w:t>- волокна</w:t>
      </w:r>
      <w:r>
        <w:rPr>
          <w:sz w:val="26"/>
          <w:szCs w:val="26"/>
        </w:rPr>
        <w:t>,</w:t>
      </w:r>
      <w:r w:rsidRPr="000E3ED5">
        <w:rPr>
          <w:sz w:val="26"/>
          <w:szCs w:val="26"/>
        </w:rPr>
        <w:t xml:space="preserve"> видимые в УФ-лучах желто-зеленого цвета;</w:t>
      </w:r>
    </w:p>
    <w:p w:rsidR="00864AC8" w:rsidRPr="000E3ED5" w:rsidRDefault="00864AC8" w:rsidP="00864AC8">
      <w:pPr>
        <w:jc w:val="both"/>
        <w:rPr>
          <w:sz w:val="26"/>
          <w:szCs w:val="26"/>
        </w:rPr>
      </w:pPr>
      <w:r w:rsidRPr="000E3ED5">
        <w:rPr>
          <w:sz w:val="26"/>
          <w:szCs w:val="26"/>
        </w:rPr>
        <w:tab/>
        <w:t xml:space="preserve">- в верхнем левом углу каждой части родового сертификата логотип Фонда социального страхования Российской Федерации выполненный </w:t>
      </w:r>
      <w:proofErr w:type="spellStart"/>
      <w:r w:rsidRPr="000E3ED5">
        <w:rPr>
          <w:sz w:val="26"/>
          <w:szCs w:val="26"/>
        </w:rPr>
        <w:t>инактинической</w:t>
      </w:r>
      <w:proofErr w:type="spellEnd"/>
      <w:r w:rsidRPr="000E3ED5">
        <w:rPr>
          <w:sz w:val="26"/>
          <w:szCs w:val="26"/>
        </w:rPr>
        <w:t xml:space="preserve"> краской невидимой в инфракрасном излучении.</w:t>
      </w:r>
    </w:p>
    <w:p w:rsidR="00864AC8" w:rsidRPr="000E3ED5" w:rsidRDefault="00864AC8" w:rsidP="00864AC8">
      <w:pPr>
        <w:jc w:val="both"/>
        <w:rPr>
          <w:sz w:val="26"/>
          <w:szCs w:val="26"/>
        </w:rPr>
      </w:pPr>
      <w:r w:rsidRPr="000E3ED5">
        <w:rPr>
          <w:sz w:val="26"/>
          <w:szCs w:val="26"/>
        </w:rPr>
        <w:tab/>
        <w:t xml:space="preserve">Лицо: две </w:t>
      </w:r>
      <w:proofErr w:type="spellStart"/>
      <w:r w:rsidRPr="000E3ED5">
        <w:rPr>
          <w:sz w:val="26"/>
          <w:szCs w:val="26"/>
        </w:rPr>
        <w:t>нераппортные</w:t>
      </w:r>
      <w:proofErr w:type="spellEnd"/>
      <w:r w:rsidRPr="000E3ED5">
        <w:rPr>
          <w:sz w:val="26"/>
          <w:szCs w:val="26"/>
        </w:rPr>
        <w:t xml:space="preserve"> </w:t>
      </w:r>
      <w:proofErr w:type="spellStart"/>
      <w:r w:rsidRPr="000E3ED5">
        <w:rPr>
          <w:sz w:val="26"/>
          <w:szCs w:val="26"/>
        </w:rPr>
        <w:t>гильоширные</w:t>
      </w:r>
      <w:proofErr w:type="spellEnd"/>
      <w:r w:rsidRPr="000E3ED5">
        <w:rPr>
          <w:sz w:val="26"/>
          <w:szCs w:val="26"/>
        </w:rPr>
        <w:t xml:space="preserve"> сетки 40-70 мкм, обе с ирисовым раскатом. Ирисовый раскат одной сетки должен быть с 4-я цветовыми переходами и УФ краской по центру каждого раската. Трехцветные </w:t>
      </w:r>
      <w:proofErr w:type="spellStart"/>
      <w:r w:rsidRPr="000E3ED5">
        <w:rPr>
          <w:sz w:val="26"/>
          <w:szCs w:val="26"/>
        </w:rPr>
        <w:t>гильоширные</w:t>
      </w:r>
      <w:proofErr w:type="spellEnd"/>
      <w:r w:rsidRPr="000E3ED5">
        <w:rPr>
          <w:sz w:val="26"/>
          <w:szCs w:val="26"/>
        </w:rPr>
        <w:t xml:space="preserve"> рисунки посередине купонов изготавливаются посредством нанесения двух дополняющих друг друга </w:t>
      </w:r>
      <w:proofErr w:type="spellStart"/>
      <w:r w:rsidRPr="000E3ED5">
        <w:rPr>
          <w:sz w:val="26"/>
          <w:szCs w:val="26"/>
        </w:rPr>
        <w:t>гильоширных</w:t>
      </w:r>
      <w:proofErr w:type="spellEnd"/>
      <w:r w:rsidRPr="000E3ED5">
        <w:rPr>
          <w:sz w:val="26"/>
          <w:szCs w:val="26"/>
        </w:rPr>
        <w:t xml:space="preserve"> элементов в разных цветах один на другой, рисунки скоординированы между собой и дополняют друг друга. </w:t>
      </w:r>
      <w:proofErr w:type="spellStart"/>
      <w:r w:rsidRPr="000E3ED5">
        <w:rPr>
          <w:sz w:val="26"/>
          <w:szCs w:val="26"/>
        </w:rPr>
        <w:t>Микрошрифт</w:t>
      </w:r>
      <w:proofErr w:type="spellEnd"/>
      <w:r w:rsidRPr="000E3ED5">
        <w:rPr>
          <w:sz w:val="26"/>
          <w:szCs w:val="26"/>
        </w:rPr>
        <w:t xml:space="preserve"> – лицо: горизонтальные линии по всему бланку, 200 мкм, нумерация и серия выполняются высоким способом печати, краска черная магнитная (шесть номеров на бланке).</w:t>
      </w:r>
    </w:p>
    <w:p w:rsidR="00864AC8" w:rsidRPr="000E3ED5" w:rsidRDefault="00864AC8" w:rsidP="00864AC8">
      <w:pPr>
        <w:jc w:val="both"/>
        <w:rPr>
          <w:sz w:val="26"/>
          <w:szCs w:val="26"/>
        </w:rPr>
      </w:pPr>
      <w:r w:rsidRPr="000E3ED5">
        <w:rPr>
          <w:sz w:val="26"/>
          <w:szCs w:val="26"/>
        </w:rPr>
        <w:tab/>
        <w:t xml:space="preserve">Оборот: </w:t>
      </w:r>
      <w:proofErr w:type="spellStart"/>
      <w:r w:rsidRPr="000E3ED5">
        <w:rPr>
          <w:sz w:val="26"/>
          <w:szCs w:val="26"/>
        </w:rPr>
        <w:t>нераппортная</w:t>
      </w:r>
      <w:proofErr w:type="spellEnd"/>
      <w:r w:rsidRPr="000E3ED5">
        <w:rPr>
          <w:sz w:val="26"/>
          <w:szCs w:val="26"/>
        </w:rPr>
        <w:t xml:space="preserve"> </w:t>
      </w:r>
      <w:proofErr w:type="spellStart"/>
      <w:r w:rsidRPr="000E3ED5">
        <w:rPr>
          <w:sz w:val="26"/>
          <w:szCs w:val="26"/>
        </w:rPr>
        <w:t>гильоширная</w:t>
      </w:r>
      <w:proofErr w:type="spellEnd"/>
      <w:r w:rsidRPr="000E3ED5">
        <w:rPr>
          <w:sz w:val="26"/>
          <w:szCs w:val="26"/>
        </w:rPr>
        <w:t xml:space="preserve"> сетка 40-70 мкм. </w:t>
      </w:r>
      <w:proofErr w:type="spellStart"/>
      <w:r w:rsidRPr="000E3ED5">
        <w:rPr>
          <w:sz w:val="26"/>
          <w:szCs w:val="26"/>
        </w:rPr>
        <w:t>Микрошрифт</w:t>
      </w:r>
      <w:proofErr w:type="spellEnd"/>
      <w:r w:rsidRPr="000E3ED5">
        <w:rPr>
          <w:sz w:val="26"/>
          <w:szCs w:val="26"/>
        </w:rPr>
        <w:t xml:space="preserve"> – горизонтальные линии у Ф.И.О. ребенка, 200 мкм.</w:t>
      </w:r>
    </w:p>
    <w:p w:rsidR="00864AC8" w:rsidRPr="000E3ED5" w:rsidRDefault="00864AC8" w:rsidP="00864AC8">
      <w:pPr>
        <w:jc w:val="both"/>
        <w:rPr>
          <w:sz w:val="26"/>
          <w:szCs w:val="26"/>
        </w:rPr>
      </w:pPr>
      <w:r w:rsidRPr="000E3ED5">
        <w:rPr>
          <w:sz w:val="26"/>
          <w:szCs w:val="26"/>
        </w:rPr>
        <w:tab/>
        <w:t>Масса бумаги – 70-120 г/м².</w:t>
      </w:r>
    </w:p>
    <w:p w:rsidR="00864AC8" w:rsidRPr="000E3ED5" w:rsidRDefault="00864AC8" w:rsidP="00864AC8">
      <w:pPr>
        <w:jc w:val="both"/>
        <w:rPr>
          <w:sz w:val="26"/>
          <w:szCs w:val="26"/>
        </w:rPr>
      </w:pPr>
      <w:r w:rsidRPr="000E3ED5">
        <w:rPr>
          <w:sz w:val="26"/>
          <w:szCs w:val="26"/>
        </w:rPr>
        <w:tab/>
        <w:t>Цвет фона оборотной стороны готового бланка – розовый.</w:t>
      </w:r>
    </w:p>
    <w:p w:rsidR="00864AC8" w:rsidRPr="000E3ED5" w:rsidRDefault="00864AC8" w:rsidP="00864AC8">
      <w:pPr>
        <w:jc w:val="both"/>
        <w:rPr>
          <w:sz w:val="26"/>
          <w:szCs w:val="26"/>
        </w:rPr>
      </w:pPr>
      <w:r w:rsidRPr="000E3ED5">
        <w:rPr>
          <w:sz w:val="26"/>
          <w:szCs w:val="26"/>
        </w:rPr>
        <w:tab/>
        <w:t>Реквизиты – серия, состоящая из одной заглавной буквы русского алфавита и номера бланка, состоящего из семи знаков.</w:t>
      </w:r>
    </w:p>
    <w:p w:rsidR="00864AC8" w:rsidRPr="00A378F2" w:rsidRDefault="00864AC8" w:rsidP="00864AC8">
      <w:pPr>
        <w:jc w:val="both"/>
        <w:rPr>
          <w:sz w:val="26"/>
          <w:szCs w:val="26"/>
        </w:rPr>
      </w:pPr>
      <w:r w:rsidRPr="00A378F2">
        <w:rPr>
          <w:sz w:val="26"/>
          <w:szCs w:val="26"/>
        </w:rPr>
        <w:tab/>
        <w:t>При изготовлении бланков родового сертификата нумерация должна начинаться с серии «</w:t>
      </w:r>
      <w:r>
        <w:rPr>
          <w:sz w:val="26"/>
          <w:szCs w:val="26"/>
        </w:rPr>
        <w:t>Г</w:t>
      </w:r>
      <w:r w:rsidRPr="00A378F2">
        <w:rPr>
          <w:sz w:val="26"/>
          <w:szCs w:val="26"/>
        </w:rPr>
        <w:t xml:space="preserve">» и номера </w:t>
      </w:r>
      <w:r>
        <w:rPr>
          <w:sz w:val="26"/>
          <w:szCs w:val="26"/>
        </w:rPr>
        <w:t>2709281</w:t>
      </w:r>
      <w:r w:rsidRPr="00A378F2">
        <w:rPr>
          <w:sz w:val="26"/>
          <w:szCs w:val="26"/>
        </w:rPr>
        <w:t xml:space="preserve"> (</w:t>
      </w:r>
      <w:r>
        <w:rPr>
          <w:sz w:val="26"/>
          <w:szCs w:val="26"/>
        </w:rPr>
        <w:t xml:space="preserve">Г </w:t>
      </w:r>
      <w:r w:rsidRPr="0083253D">
        <w:rPr>
          <w:sz w:val="26"/>
          <w:szCs w:val="26"/>
        </w:rPr>
        <w:t>2709281</w:t>
      </w:r>
      <w:r>
        <w:t>).</w:t>
      </w:r>
    </w:p>
    <w:p w:rsidR="00864AC8" w:rsidRPr="00A378F2" w:rsidRDefault="00864AC8" w:rsidP="000101A9">
      <w:pPr>
        <w:ind w:firstLine="709"/>
        <w:jc w:val="both"/>
        <w:rPr>
          <w:b/>
          <w:sz w:val="26"/>
          <w:szCs w:val="26"/>
        </w:rPr>
      </w:pPr>
    </w:p>
    <w:p w:rsidR="00CF42CC" w:rsidRPr="00A378F2" w:rsidRDefault="00CF42CC" w:rsidP="000101A9">
      <w:pPr>
        <w:ind w:firstLine="709"/>
        <w:jc w:val="both"/>
        <w:rPr>
          <w:b/>
          <w:sz w:val="26"/>
          <w:szCs w:val="26"/>
        </w:rPr>
      </w:pPr>
      <w:r w:rsidRPr="00A378F2">
        <w:rPr>
          <w:b/>
          <w:sz w:val="26"/>
          <w:szCs w:val="26"/>
        </w:rPr>
        <w:t>3. Требования к количественным и качественным характеристикам товара.</w:t>
      </w:r>
    </w:p>
    <w:p w:rsidR="00864AC8" w:rsidRPr="00A378F2" w:rsidRDefault="00864AC8" w:rsidP="00864AC8">
      <w:pPr>
        <w:ind w:firstLine="708"/>
        <w:jc w:val="both"/>
        <w:rPr>
          <w:sz w:val="26"/>
          <w:szCs w:val="26"/>
        </w:rPr>
      </w:pPr>
      <w:r w:rsidRPr="00A378F2">
        <w:rPr>
          <w:sz w:val="26"/>
          <w:szCs w:val="26"/>
        </w:rPr>
        <w:t>Общее количество бланков родового сертификата составляет 1 </w:t>
      </w:r>
      <w:r>
        <w:rPr>
          <w:sz w:val="26"/>
          <w:szCs w:val="26"/>
        </w:rPr>
        <w:t>456</w:t>
      </w:r>
      <w:r w:rsidRPr="00A378F2">
        <w:rPr>
          <w:sz w:val="26"/>
          <w:szCs w:val="26"/>
        </w:rPr>
        <w:t xml:space="preserve"> </w:t>
      </w:r>
      <w:r>
        <w:rPr>
          <w:sz w:val="26"/>
          <w:szCs w:val="26"/>
        </w:rPr>
        <w:t>200</w:t>
      </w:r>
      <w:r w:rsidRPr="00A378F2">
        <w:rPr>
          <w:sz w:val="26"/>
          <w:szCs w:val="26"/>
        </w:rPr>
        <w:t xml:space="preserve"> экземпляров, в том числе по этапам:</w:t>
      </w:r>
    </w:p>
    <w:p w:rsidR="00864AC8" w:rsidRPr="00A378F2" w:rsidRDefault="00864AC8" w:rsidP="00864AC8">
      <w:pPr>
        <w:jc w:val="both"/>
        <w:rPr>
          <w:sz w:val="26"/>
          <w:szCs w:val="26"/>
        </w:rPr>
      </w:pPr>
      <w:r w:rsidRPr="00A378F2">
        <w:rPr>
          <w:sz w:val="26"/>
          <w:szCs w:val="26"/>
        </w:rPr>
        <w:tab/>
      </w:r>
      <w:r w:rsidRPr="00A378F2">
        <w:rPr>
          <w:sz w:val="26"/>
          <w:szCs w:val="26"/>
          <w:lang w:val="en-US"/>
        </w:rPr>
        <w:t>I</w:t>
      </w:r>
      <w:r w:rsidRPr="00A378F2">
        <w:rPr>
          <w:sz w:val="26"/>
          <w:szCs w:val="26"/>
        </w:rPr>
        <w:t xml:space="preserve"> этап – </w:t>
      </w:r>
      <w:r>
        <w:rPr>
          <w:sz w:val="26"/>
          <w:szCs w:val="26"/>
        </w:rPr>
        <w:t>349 700</w:t>
      </w:r>
      <w:r w:rsidRPr="00A378F2">
        <w:rPr>
          <w:sz w:val="26"/>
          <w:szCs w:val="26"/>
        </w:rPr>
        <w:t xml:space="preserve"> бланков;</w:t>
      </w:r>
    </w:p>
    <w:p w:rsidR="00864AC8" w:rsidRPr="00A378F2" w:rsidRDefault="00864AC8" w:rsidP="00864AC8">
      <w:pPr>
        <w:jc w:val="both"/>
        <w:rPr>
          <w:sz w:val="26"/>
          <w:szCs w:val="26"/>
        </w:rPr>
      </w:pPr>
      <w:r w:rsidRPr="00A378F2">
        <w:rPr>
          <w:sz w:val="26"/>
          <w:szCs w:val="26"/>
        </w:rPr>
        <w:tab/>
      </w:r>
      <w:r w:rsidRPr="00A378F2">
        <w:rPr>
          <w:sz w:val="26"/>
          <w:szCs w:val="26"/>
          <w:lang w:val="en-US"/>
        </w:rPr>
        <w:t>II</w:t>
      </w:r>
      <w:r w:rsidRPr="00A378F2">
        <w:rPr>
          <w:sz w:val="26"/>
          <w:szCs w:val="26"/>
        </w:rPr>
        <w:t xml:space="preserve"> этап – </w:t>
      </w:r>
      <w:r>
        <w:rPr>
          <w:sz w:val="26"/>
          <w:szCs w:val="26"/>
        </w:rPr>
        <w:t>359 300</w:t>
      </w:r>
      <w:r w:rsidRPr="00A378F2">
        <w:rPr>
          <w:sz w:val="26"/>
          <w:szCs w:val="26"/>
        </w:rPr>
        <w:t xml:space="preserve"> бланков;</w:t>
      </w:r>
    </w:p>
    <w:p w:rsidR="00864AC8" w:rsidRPr="00A378F2" w:rsidRDefault="00864AC8" w:rsidP="00864AC8">
      <w:pPr>
        <w:jc w:val="both"/>
        <w:rPr>
          <w:sz w:val="26"/>
          <w:szCs w:val="26"/>
        </w:rPr>
      </w:pPr>
      <w:r w:rsidRPr="00A378F2">
        <w:rPr>
          <w:sz w:val="26"/>
          <w:szCs w:val="26"/>
        </w:rPr>
        <w:tab/>
      </w:r>
      <w:r w:rsidRPr="00A378F2">
        <w:rPr>
          <w:sz w:val="26"/>
          <w:szCs w:val="26"/>
          <w:lang w:val="en-US"/>
        </w:rPr>
        <w:t>III</w:t>
      </w:r>
      <w:r w:rsidRPr="00A378F2">
        <w:rPr>
          <w:sz w:val="26"/>
          <w:szCs w:val="26"/>
        </w:rPr>
        <w:t xml:space="preserve"> этап – </w:t>
      </w:r>
      <w:r>
        <w:rPr>
          <w:sz w:val="26"/>
          <w:szCs w:val="26"/>
        </w:rPr>
        <w:t xml:space="preserve">368 500 </w:t>
      </w:r>
      <w:r w:rsidRPr="00A378F2">
        <w:rPr>
          <w:sz w:val="26"/>
          <w:szCs w:val="26"/>
        </w:rPr>
        <w:t>бланков;</w:t>
      </w:r>
    </w:p>
    <w:p w:rsidR="00864AC8" w:rsidRPr="00A378F2" w:rsidRDefault="00864AC8" w:rsidP="00864AC8">
      <w:pPr>
        <w:jc w:val="both"/>
        <w:rPr>
          <w:sz w:val="26"/>
          <w:szCs w:val="26"/>
        </w:rPr>
      </w:pPr>
      <w:r w:rsidRPr="00A378F2">
        <w:rPr>
          <w:sz w:val="26"/>
          <w:szCs w:val="26"/>
        </w:rPr>
        <w:tab/>
      </w:r>
      <w:r w:rsidRPr="00A378F2">
        <w:rPr>
          <w:sz w:val="26"/>
          <w:szCs w:val="26"/>
          <w:lang w:val="en-US"/>
        </w:rPr>
        <w:t>IV</w:t>
      </w:r>
      <w:r w:rsidRPr="00A378F2">
        <w:rPr>
          <w:sz w:val="26"/>
          <w:szCs w:val="26"/>
        </w:rPr>
        <w:t xml:space="preserve"> этап – </w:t>
      </w:r>
      <w:r>
        <w:rPr>
          <w:sz w:val="26"/>
          <w:szCs w:val="26"/>
        </w:rPr>
        <w:t>378 700</w:t>
      </w:r>
      <w:r w:rsidRPr="00A378F2">
        <w:rPr>
          <w:sz w:val="26"/>
          <w:szCs w:val="26"/>
        </w:rPr>
        <w:t xml:space="preserve"> бланков.</w:t>
      </w:r>
    </w:p>
    <w:p w:rsidR="00864AC8" w:rsidRPr="00A378F2" w:rsidRDefault="00864AC8" w:rsidP="00864AC8">
      <w:pPr>
        <w:jc w:val="both"/>
        <w:rPr>
          <w:sz w:val="26"/>
          <w:szCs w:val="26"/>
        </w:rPr>
      </w:pPr>
      <w:r w:rsidRPr="00A378F2">
        <w:rPr>
          <w:sz w:val="26"/>
          <w:szCs w:val="26"/>
        </w:rPr>
        <w:tab/>
        <w:t>Количество бланков родовых сертификатов, предусмотренное к поставке получателям и указанное в разнарядке, может быть скорректировано Заказчиком в течение срока действия соответствующего контракта с Исполнителем.</w:t>
      </w:r>
    </w:p>
    <w:p w:rsidR="00864AC8" w:rsidRDefault="00864AC8" w:rsidP="00864AC8">
      <w:pPr>
        <w:ind w:firstLine="709"/>
        <w:jc w:val="both"/>
        <w:rPr>
          <w:sz w:val="26"/>
          <w:szCs w:val="26"/>
        </w:rPr>
      </w:pPr>
      <w:r w:rsidRPr="00A378F2">
        <w:rPr>
          <w:sz w:val="26"/>
          <w:szCs w:val="26"/>
        </w:rPr>
        <w:t>Бланки родовых сертификатов должны соответствовать эскизным проектам, разработанным и представленным Исполнителем на согласование Заказчику.</w:t>
      </w:r>
    </w:p>
    <w:p w:rsidR="00F47CDF" w:rsidRDefault="00F47CDF" w:rsidP="00864AC8">
      <w:pPr>
        <w:ind w:firstLine="709"/>
        <w:jc w:val="both"/>
        <w:rPr>
          <w:sz w:val="26"/>
          <w:szCs w:val="26"/>
        </w:rPr>
      </w:pPr>
      <w:r>
        <w:rPr>
          <w:sz w:val="26"/>
          <w:szCs w:val="26"/>
        </w:rPr>
        <w:t>Эскизные проекты бланка родового сертификата предостав</w:t>
      </w:r>
      <w:r w:rsidR="00387C51">
        <w:rPr>
          <w:sz w:val="26"/>
          <w:szCs w:val="26"/>
        </w:rPr>
        <w:t>ляются Исполнителем для согласования Заказчиком на бумажном носителе, после подписания государственного контракта и до начала производственного процесса.</w:t>
      </w:r>
    </w:p>
    <w:p w:rsidR="00864AC8" w:rsidRDefault="00864AC8" w:rsidP="00864AC8">
      <w:pPr>
        <w:tabs>
          <w:tab w:val="left" w:pos="3060"/>
        </w:tabs>
        <w:ind w:firstLine="709"/>
        <w:jc w:val="both"/>
        <w:rPr>
          <w:sz w:val="26"/>
          <w:szCs w:val="26"/>
        </w:rPr>
      </w:pPr>
      <w:r>
        <w:rPr>
          <w:sz w:val="26"/>
          <w:szCs w:val="26"/>
        </w:rPr>
        <w:tab/>
      </w:r>
    </w:p>
    <w:p w:rsidR="00CF42CC" w:rsidRPr="00A378F2" w:rsidRDefault="00CF42CC" w:rsidP="000101A9">
      <w:pPr>
        <w:ind w:firstLine="709"/>
        <w:jc w:val="both"/>
        <w:rPr>
          <w:b/>
          <w:sz w:val="26"/>
          <w:szCs w:val="26"/>
        </w:rPr>
      </w:pPr>
      <w:r w:rsidRPr="00A378F2">
        <w:rPr>
          <w:b/>
          <w:sz w:val="26"/>
          <w:szCs w:val="26"/>
        </w:rPr>
        <w:t>4. Требования к размерам, упаковке и отгрузке товара.</w:t>
      </w:r>
    </w:p>
    <w:p w:rsidR="00CF42CC" w:rsidRDefault="00CF42CC" w:rsidP="000101A9">
      <w:pPr>
        <w:ind w:firstLine="709"/>
        <w:jc w:val="both"/>
        <w:rPr>
          <w:sz w:val="26"/>
          <w:szCs w:val="26"/>
        </w:rPr>
      </w:pPr>
      <w:r w:rsidRPr="00A378F2">
        <w:rPr>
          <w:sz w:val="26"/>
          <w:szCs w:val="26"/>
        </w:rPr>
        <w:t>Упаковка защищает товар от несанкционированного доступа. Упаковочный материал плотный и непромокаемый.</w:t>
      </w:r>
    </w:p>
    <w:p w:rsidR="00DD3787" w:rsidRPr="00A378F2" w:rsidRDefault="00DD3787" w:rsidP="000101A9">
      <w:pPr>
        <w:ind w:firstLine="709"/>
        <w:jc w:val="both"/>
        <w:rPr>
          <w:sz w:val="26"/>
          <w:szCs w:val="26"/>
        </w:rPr>
      </w:pPr>
    </w:p>
    <w:p w:rsidR="00CF42CC" w:rsidRPr="00A378F2" w:rsidRDefault="00CF42CC" w:rsidP="000101A9">
      <w:pPr>
        <w:ind w:firstLine="709"/>
        <w:jc w:val="both"/>
        <w:rPr>
          <w:b/>
          <w:sz w:val="26"/>
          <w:szCs w:val="26"/>
        </w:rPr>
      </w:pPr>
      <w:r w:rsidRPr="00A378F2">
        <w:rPr>
          <w:b/>
          <w:sz w:val="26"/>
          <w:szCs w:val="26"/>
        </w:rPr>
        <w:t>5. Требования к результатам работ.</w:t>
      </w:r>
    </w:p>
    <w:p w:rsidR="00CF42CC" w:rsidRPr="00A378F2" w:rsidRDefault="00CF42CC" w:rsidP="000101A9">
      <w:pPr>
        <w:ind w:firstLine="709"/>
        <w:jc w:val="both"/>
        <w:rPr>
          <w:sz w:val="26"/>
          <w:szCs w:val="26"/>
        </w:rPr>
      </w:pPr>
      <w:r w:rsidRPr="00A378F2">
        <w:rPr>
          <w:sz w:val="26"/>
          <w:szCs w:val="26"/>
        </w:rPr>
        <w:t xml:space="preserve">Бланки родовых сертификатов должны соответствовать требованиям </w:t>
      </w:r>
      <w:r w:rsidR="00DD3787">
        <w:rPr>
          <w:sz w:val="26"/>
          <w:szCs w:val="26"/>
        </w:rPr>
        <w:t xml:space="preserve">раздела </w:t>
      </w:r>
      <w:r w:rsidR="00DD3787">
        <w:rPr>
          <w:sz w:val="26"/>
          <w:szCs w:val="26"/>
          <w:lang w:val="en-US"/>
        </w:rPr>
        <w:t>III</w:t>
      </w:r>
      <w:r w:rsidR="00DD3787">
        <w:rPr>
          <w:sz w:val="26"/>
          <w:szCs w:val="26"/>
        </w:rPr>
        <w:t xml:space="preserve"> Описание объекта закупки</w:t>
      </w:r>
      <w:r w:rsidRPr="00A378F2">
        <w:rPr>
          <w:sz w:val="26"/>
          <w:szCs w:val="26"/>
        </w:rPr>
        <w:t>, доставля</w:t>
      </w:r>
      <w:r w:rsidR="00DD3787">
        <w:rPr>
          <w:sz w:val="26"/>
          <w:szCs w:val="26"/>
        </w:rPr>
        <w:t>ться</w:t>
      </w:r>
      <w:r w:rsidRPr="00A378F2">
        <w:rPr>
          <w:sz w:val="26"/>
          <w:szCs w:val="26"/>
        </w:rPr>
        <w:t xml:space="preserve"> в установленные Заказчиком сроки и определенном Заказчиком количестве </w:t>
      </w:r>
      <w:r w:rsidR="00DD3787">
        <w:rPr>
          <w:sz w:val="26"/>
          <w:szCs w:val="26"/>
        </w:rPr>
        <w:t>П</w:t>
      </w:r>
      <w:r w:rsidRPr="00A378F2">
        <w:rPr>
          <w:sz w:val="26"/>
          <w:szCs w:val="26"/>
        </w:rPr>
        <w:t>олучател</w:t>
      </w:r>
      <w:r w:rsidR="00DD3787">
        <w:rPr>
          <w:sz w:val="26"/>
          <w:szCs w:val="26"/>
        </w:rPr>
        <w:t>ей</w:t>
      </w:r>
      <w:r w:rsidRPr="00A378F2">
        <w:rPr>
          <w:sz w:val="26"/>
          <w:szCs w:val="26"/>
        </w:rPr>
        <w:t>, указанн</w:t>
      </w:r>
      <w:r w:rsidR="00DD3787">
        <w:rPr>
          <w:sz w:val="26"/>
          <w:szCs w:val="26"/>
        </w:rPr>
        <w:t>ом</w:t>
      </w:r>
      <w:r w:rsidRPr="00A378F2">
        <w:rPr>
          <w:sz w:val="26"/>
          <w:szCs w:val="26"/>
        </w:rPr>
        <w:t xml:space="preserve"> Заказчиком.</w:t>
      </w:r>
    </w:p>
    <w:p w:rsidR="00CF42CC" w:rsidRDefault="00CF42CC" w:rsidP="000101A9">
      <w:pPr>
        <w:ind w:firstLine="709"/>
        <w:jc w:val="both"/>
        <w:rPr>
          <w:sz w:val="26"/>
          <w:szCs w:val="26"/>
        </w:rPr>
      </w:pPr>
      <w:r w:rsidRPr="00A378F2">
        <w:rPr>
          <w:sz w:val="26"/>
          <w:szCs w:val="26"/>
        </w:rPr>
        <w:t>В случае необходимости по требованию Заказчика Исполнитель представляет презентацию хода исполнения Государственного контракта (этапа исполнения Государственного контракта).</w:t>
      </w:r>
    </w:p>
    <w:p w:rsidR="00DD3787" w:rsidRPr="00A378F2" w:rsidRDefault="00DD3787" w:rsidP="000101A9">
      <w:pPr>
        <w:ind w:firstLine="709"/>
        <w:jc w:val="both"/>
        <w:rPr>
          <w:sz w:val="26"/>
          <w:szCs w:val="26"/>
        </w:rPr>
      </w:pPr>
    </w:p>
    <w:p w:rsidR="00CF42CC" w:rsidRDefault="00CF42CC" w:rsidP="000101A9">
      <w:pPr>
        <w:ind w:firstLine="709"/>
        <w:jc w:val="both"/>
        <w:rPr>
          <w:b/>
          <w:sz w:val="26"/>
          <w:szCs w:val="26"/>
        </w:rPr>
      </w:pPr>
      <w:r w:rsidRPr="00A378F2">
        <w:rPr>
          <w:b/>
          <w:sz w:val="26"/>
          <w:szCs w:val="26"/>
        </w:rPr>
        <w:t>6. Место, условия и сроки (периоды) поставки товара, выполнение работ, оказания услуг.</w:t>
      </w:r>
    </w:p>
    <w:p w:rsidR="00DD3787" w:rsidRPr="00A378F2" w:rsidRDefault="00DD3787" w:rsidP="00DD3787">
      <w:pPr>
        <w:autoSpaceDE w:val="0"/>
        <w:autoSpaceDN w:val="0"/>
        <w:adjustRightInd w:val="0"/>
        <w:ind w:firstLine="540"/>
        <w:jc w:val="both"/>
        <w:rPr>
          <w:sz w:val="26"/>
          <w:szCs w:val="26"/>
        </w:rPr>
      </w:pPr>
      <w:r w:rsidRPr="00A378F2">
        <w:rPr>
          <w:sz w:val="26"/>
          <w:szCs w:val="26"/>
        </w:rPr>
        <w:t xml:space="preserve">В соответствии с абзацем вторым пункта 2 Порядка обеспечения родовыми сертификатами государственных и муниципальных учреждений здравоохранения, их учета и хранения, утвержденного приказом </w:t>
      </w:r>
      <w:proofErr w:type="spellStart"/>
      <w:r w:rsidRPr="00A378F2">
        <w:rPr>
          <w:sz w:val="26"/>
          <w:szCs w:val="26"/>
        </w:rPr>
        <w:t>Минздравсоцразвития</w:t>
      </w:r>
      <w:proofErr w:type="spellEnd"/>
      <w:r w:rsidRPr="00A378F2">
        <w:rPr>
          <w:sz w:val="26"/>
          <w:szCs w:val="26"/>
        </w:rPr>
        <w:t xml:space="preserve"> России от 28.11.2005 № 701 (в редакции приказов </w:t>
      </w:r>
      <w:proofErr w:type="spellStart"/>
      <w:r w:rsidRPr="00A378F2">
        <w:rPr>
          <w:sz w:val="26"/>
          <w:szCs w:val="26"/>
        </w:rPr>
        <w:t>Минздравсоцразвития</w:t>
      </w:r>
      <w:proofErr w:type="spellEnd"/>
      <w:r w:rsidRPr="00A378F2">
        <w:rPr>
          <w:sz w:val="26"/>
          <w:szCs w:val="26"/>
        </w:rPr>
        <w:t xml:space="preserve"> России от 25.10.2006 </w:t>
      </w:r>
      <w:r>
        <w:rPr>
          <w:sz w:val="26"/>
          <w:szCs w:val="26"/>
        </w:rPr>
        <w:t xml:space="preserve"> </w:t>
      </w:r>
      <w:r w:rsidRPr="00A378F2">
        <w:rPr>
          <w:sz w:val="26"/>
          <w:szCs w:val="26"/>
        </w:rPr>
        <w:t>№ 730 и от 08.05.2009 № 240н), доставка бланков родовых сертификатов осуществляется Исполнителем по адресам Получателей, указанным Заказчиком и в количестве указанном Заказчиком в разнарядке, в четыре этапа:</w:t>
      </w:r>
    </w:p>
    <w:p w:rsidR="00DD3787" w:rsidRPr="00A378F2" w:rsidRDefault="00DD3787" w:rsidP="00DD3787">
      <w:pPr>
        <w:tabs>
          <w:tab w:val="left" w:pos="708"/>
          <w:tab w:val="left" w:pos="1890"/>
        </w:tabs>
        <w:jc w:val="both"/>
        <w:rPr>
          <w:sz w:val="26"/>
          <w:szCs w:val="26"/>
        </w:rPr>
      </w:pPr>
      <w:r>
        <w:rPr>
          <w:sz w:val="26"/>
          <w:szCs w:val="26"/>
        </w:rPr>
        <w:tab/>
      </w:r>
      <w:r w:rsidRPr="00A378F2">
        <w:rPr>
          <w:sz w:val="26"/>
          <w:szCs w:val="26"/>
          <w:lang w:val="en-US"/>
        </w:rPr>
        <w:t>I</w:t>
      </w:r>
      <w:r w:rsidRPr="00A378F2">
        <w:rPr>
          <w:sz w:val="26"/>
          <w:szCs w:val="26"/>
        </w:rPr>
        <w:t xml:space="preserve"> этап – с 01 января 201</w:t>
      </w:r>
      <w:r>
        <w:rPr>
          <w:sz w:val="26"/>
          <w:szCs w:val="26"/>
        </w:rPr>
        <w:t>9</w:t>
      </w:r>
      <w:r w:rsidRPr="00A378F2">
        <w:rPr>
          <w:sz w:val="26"/>
          <w:szCs w:val="26"/>
        </w:rPr>
        <w:t xml:space="preserve"> года до 10 марта 201</w:t>
      </w:r>
      <w:r>
        <w:rPr>
          <w:sz w:val="26"/>
          <w:szCs w:val="26"/>
        </w:rPr>
        <w:t>9</w:t>
      </w:r>
      <w:r w:rsidRPr="00A378F2">
        <w:rPr>
          <w:sz w:val="26"/>
          <w:szCs w:val="26"/>
        </w:rPr>
        <w:t xml:space="preserve"> года;</w:t>
      </w:r>
    </w:p>
    <w:p w:rsidR="00DD3787" w:rsidRPr="00A378F2" w:rsidRDefault="00DD3787" w:rsidP="00DD3787">
      <w:pPr>
        <w:jc w:val="both"/>
        <w:rPr>
          <w:sz w:val="26"/>
          <w:szCs w:val="26"/>
        </w:rPr>
      </w:pPr>
      <w:r w:rsidRPr="00A378F2">
        <w:rPr>
          <w:sz w:val="26"/>
          <w:szCs w:val="26"/>
        </w:rPr>
        <w:tab/>
      </w:r>
      <w:r w:rsidRPr="00A378F2">
        <w:rPr>
          <w:sz w:val="26"/>
          <w:szCs w:val="26"/>
          <w:lang w:val="en-US"/>
        </w:rPr>
        <w:t>II</w:t>
      </w:r>
      <w:r w:rsidRPr="00A378F2">
        <w:rPr>
          <w:sz w:val="26"/>
          <w:szCs w:val="26"/>
        </w:rPr>
        <w:t xml:space="preserve"> этап – с 11 марта 201</w:t>
      </w:r>
      <w:r>
        <w:rPr>
          <w:sz w:val="26"/>
          <w:szCs w:val="26"/>
        </w:rPr>
        <w:t>9</w:t>
      </w:r>
      <w:r w:rsidRPr="00A378F2">
        <w:rPr>
          <w:sz w:val="26"/>
          <w:szCs w:val="26"/>
        </w:rPr>
        <w:t xml:space="preserve"> года до 10 июня 201</w:t>
      </w:r>
      <w:r>
        <w:rPr>
          <w:sz w:val="26"/>
          <w:szCs w:val="26"/>
        </w:rPr>
        <w:t>9</w:t>
      </w:r>
      <w:r w:rsidRPr="00A378F2">
        <w:rPr>
          <w:sz w:val="26"/>
          <w:szCs w:val="26"/>
        </w:rPr>
        <w:t xml:space="preserve"> года;</w:t>
      </w:r>
    </w:p>
    <w:p w:rsidR="00DD3787" w:rsidRPr="00A378F2" w:rsidRDefault="00DD3787" w:rsidP="00DD3787">
      <w:pPr>
        <w:jc w:val="both"/>
        <w:rPr>
          <w:sz w:val="26"/>
          <w:szCs w:val="26"/>
        </w:rPr>
      </w:pPr>
      <w:r w:rsidRPr="00A378F2">
        <w:rPr>
          <w:sz w:val="26"/>
          <w:szCs w:val="26"/>
        </w:rPr>
        <w:tab/>
      </w:r>
      <w:r w:rsidRPr="00A378F2">
        <w:rPr>
          <w:sz w:val="26"/>
          <w:szCs w:val="26"/>
          <w:lang w:val="en-US"/>
        </w:rPr>
        <w:t>III</w:t>
      </w:r>
      <w:r w:rsidRPr="00A378F2">
        <w:rPr>
          <w:sz w:val="26"/>
          <w:szCs w:val="26"/>
        </w:rPr>
        <w:t xml:space="preserve"> этап – с 11 июня 201</w:t>
      </w:r>
      <w:r>
        <w:rPr>
          <w:sz w:val="26"/>
          <w:szCs w:val="26"/>
        </w:rPr>
        <w:t>9</w:t>
      </w:r>
      <w:r w:rsidRPr="00A378F2">
        <w:rPr>
          <w:sz w:val="26"/>
          <w:szCs w:val="26"/>
        </w:rPr>
        <w:t xml:space="preserve"> года до 10 сентября 201</w:t>
      </w:r>
      <w:r>
        <w:rPr>
          <w:sz w:val="26"/>
          <w:szCs w:val="26"/>
        </w:rPr>
        <w:t>9</w:t>
      </w:r>
      <w:r w:rsidRPr="00A378F2">
        <w:rPr>
          <w:sz w:val="26"/>
          <w:szCs w:val="26"/>
        </w:rPr>
        <w:t xml:space="preserve"> года;</w:t>
      </w:r>
    </w:p>
    <w:p w:rsidR="00DD3787" w:rsidRPr="00A378F2" w:rsidRDefault="00DD3787" w:rsidP="00DD3787">
      <w:pPr>
        <w:jc w:val="both"/>
        <w:rPr>
          <w:sz w:val="26"/>
          <w:szCs w:val="26"/>
        </w:rPr>
      </w:pPr>
      <w:r w:rsidRPr="00A378F2">
        <w:rPr>
          <w:sz w:val="26"/>
          <w:szCs w:val="26"/>
        </w:rPr>
        <w:tab/>
      </w:r>
      <w:r w:rsidRPr="00A378F2">
        <w:rPr>
          <w:sz w:val="26"/>
          <w:szCs w:val="26"/>
          <w:lang w:val="en-US"/>
        </w:rPr>
        <w:t>IV</w:t>
      </w:r>
      <w:r w:rsidRPr="00A378F2">
        <w:rPr>
          <w:sz w:val="26"/>
          <w:szCs w:val="26"/>
        </w:rPr>
        <w:t xml:space="preserve"> этап – с 11 сентября 201</w:t>
      </w:r>
      <w:r>
        <w:rPr>
          <w:sz w:val="26"/>
          <w:szCs w:val="26"/>
        </w:rPr>
        <w:t>9</w:t>
      </w:r>
      <w:r w:rsidRPr="00A378F2">
        <w:rPr>
          <w:sz w:val="26"/>
          <w:szCs w:val="26"/>
        </w:rPr>
        <w:t xml:space="preserve"> года до 15 ноября 201</w:t>
      </w:r>
      <w:r>
        <w:rPr>
          <w:sz w:val="26"/>
          <w:szCs w:val="26"/>
        </w:rPr>
        <w:t>9</w:t>
      </w:r>
      <w:r w:rsidRPr="00A378F2">
        <w:rPr>
          <w:sz w:val="26"/>
          <w:szCs w:val="26"/>
        </w:rPr>
        <w:t xml:space="preserve"> года.</w:t>
      </w:r>
    </w:p>
    <w:p w:rsidR="00DD3787" w:rsidRDefault="00DD3787" w:rsidP="000101A9">
      <w:pPr>
        <w:ind w:firstLine="709"/>
        <w:jc w:val="both"/>
        <w:rPr>
          <w:b/>
          <w:sz w:val="26"/>
          <w:szCs w:val="26"/>
        </w:rPr>
      </w:pPr>
    </w:p>
    <w:p w:rsidR="00CF42CC" w:rsidRPr="00A378F2" w:rsidRDefault="00CF42CC" w:rsidP="006059F8">
      <w:pPr>
        <w:ind w:firstLine="709"/>
        <w:jc w:val="both"/>
        <w:rPr>
          <w:sz w:val="26"/>
          <w:szCs w:val="26"/>
        </w:rPr>
      </w:pPr>
      <w:r w:rsidRPr="00A378F2">
        <w:rPr>
          <w:b/>
          <w:sz w:val="26"/>
          <w:szCs w:val="26"/>
        </w:rPr>
        <w:t>7</w:t>
      </w:r>
      <w:r w:rsidR="006059F8">
        <w:rPr>
          <w:b/>
          <w:sz w:val="26"/>
          <w:szCs w:val="26"/>
        </w:rPr>
        <w:t xml:space="preserve">. </w:t>
      </w:r>
      <w:r w:rsidRPr="00A378F2">
        <w:rPr>
          <w:b/>
          <w:sz w:val="26"/>
          <w:szCs w:val="26"/>
        </w:rPr>
        <w:t>Место выполнения работ:</w:t>
      </w:r>
      <w:r w:rsidRPr="00A378F2">
        <w:rPr>
          <w:sz w:val="26"/>
          <w:szCs w:val="26"/>
        </w:rPr>
        <w:t xml:space="preserve"> на территории Исполнителя.</w:t>
      </w:r>
    </w:p>
    <w:p w:rsidR="00CF42CC" w:rsidRDefault="00CF42CC" w:rsidP="00CF42CC"/>
    <w:p w:rsidR="00CF42CC" w:rsidRDefault="00CF42CC" w:rsidP="00CF42CC"/>
    <w:p w:rsidR="00CF42CC" w:rsidRDefault="00CF42CC" w:rsidP="00CF42CC"/>
    <w:p w:rsidR="00DD3787" w:rsidRDefault="00CF42CC" w:rsidP="00CF42CC">
      <w:pPr>
        <w:jc w:val="center"/>
        <w:rPr>
          <w:rFonts w:eastAsia="Calibri"/>
          <w:b/>
          <w:bCs/>
          <w:sz w:val="26"/>
          <w:szCs w:val="26"/>
        </w:rPr>
      </w:pPr>
      <w:r>
        <w:rPr>
          <w:rFonts w:eastAsia="Calibri"/>
          <w:b/>
          <w:bCs/>
          <w:sz w:val="26"/>
          <w:szCs w:val="26"/>
        </w:rPr>
        <w:t>Разнарядка</w:t>
      </w:r>
    </w:p>
    <w:p w:rsidR="00DD3787" w:rsidRDefault="00DD3787" w:rsidP="00CF42CC">
      <w:pPr>
        <w:jc w:val="center"/>
        <w:rPr>
          <w:rFonts w:eastAsia="Calibri"/>
          <w:b/>
          <w:bCs/>
          <w:sz w:val="26"/>
          <w:szCs w:val="26"/>
        </w:rPr>
      </w:pPr>
    </w:p>
    <w:p w:rsidR="00CF42CC" w:rsidRPr="00BA4BA0" w:rsidRDefault="00CF42CC" w:rsidP="00CF42CC">
      <w:pPr>
        <w:jc w:val="center"/>
        <w:rPr>
          <w:rFonts w:eastAsia="Calibri"/>
          <w:bCs/>
          <w:sz w:val="26"/>
          <w:szCs w:val="26"/>
        </w:rPr>
      </w:pPr>
      <w:r w:rsidRPr="00BA4BA0">
        <w:rPr>
          <w:rFonts w:eastAsia="Calibri"/>
          <w:bCs/>
          <w:sz w:val="26"/>
          <w:szCs w:val="26"/>
        </w:rPr>
        <w:t>на доставку бланков родовых сертификатов в территориальные органы Фонда социального страхования Российской Федерации на 201</w:t>
      </w:r>
      <w:r w:rsidR="00DD3787">
        <w:rPr>
          <w:rFonts w:eastAsia="Calibri"/>
          <w:bCs/>
          <w:sz w:val="26"/>
          <w:szCs w:val="26"/>
        </w:rPr>
        <w:t>9</w:t>
      </w:r>
      <w:r w:rsidRPr="00BA4BA0">
        <w:rPr>
          <w:rFonts w:eastAsia="Calibri"/>
          <w:bCs/>
          <w:sz w:val="26"/>
          <w:szCs w:val="26"/>
        </w:rPr>
        <w:t xml:space="preserve"> год</w:t>
      </w:r>
    </w:p>
    <w:p w:rsidR="00CF42CC" w:rsidRDefault="00CF42CC" w:rsidP="00CF42CC">
      <w:pPr>
        <w:jc w:val="both"/>
        <w:rPr>
          <w:sz w:val="28"/>
          <w:szCs w:val="28"/>
        </w:rPr>
      </w:pPr>
    </w:p>
    <w:tbl>
      <w:tblPr>
        <w:tblW w:w="10020" w:type="dxa"/>
        <w:tblInd w:w="118" w:type="dxa"/>
        <w:tblLook w:val="04A0" w:firstRow="1" w:lastRow="0" w:firstColumn="1" w:lastColumn="0" w:noHBand="0" w:noVBand="1"/>
      </w:tblPr>
      <w:tblGrid>
        <w:gridCol w:w="3818"/>
        <w:gridCol w:w="1134"/>
        <w:gridCol w:w="1134"/>
        <w:gridCol w:w="1141"/>
        <w:gridCol w:w="1127"/>
        <w:gridCol w:w="1666"/>
      </w:tblGrid>
      <w:tr w:rsidR="00DD3787" w:rsidTr="00F47CDF">
        <w:trPr>
          <w:trHeight w:val="420"/>
        </w:trPr>
        <w:tc>
          <w:tcPr>
            <w:tcW w:w="38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3787" w:rsidRDefault="00DD3787" w:rsidP="00F47CDF">
            <w:pPr>
              <w:jc w:val="center"/>
              <w:rPr>
                <w:b/>
                <w:bCs/>
                <w:sz w:val="26"/>
                <w:szCs w:val="26"/>
              </w:rPr>
            </w:pPr>
            <w:r>
              <w:rPr>
                <w:b/>
                <w:bCs/>
                <w:sz w:val="26"/>
                <w:szCs w:val="26"/>
              </w:rPr>
              <w:t>Субъекты Российской Федерации</w:t>
            </w:r>
          </w:p>
        </w:tc>
        <w:tc>
          <w:tcPr>
            <w:tcW w:w="6202" w:type="dxa"/>
            <w:gridSpan w:val="5"/>
            <w:tcBorders>
              <w:top w:val="single" w:sz="8" w:space="0" w:color="auto"/>
              <w:left w:val="nil"/>
              <w:bottom w:val="single" w:sz="8" w:space="0" w:color="auto"/>
              <w:right w:val="single" w:sz="4" w:space="0" w:color="auto"/>
            </w:tcBorders>
            <w:shd w:val="clear" w:color="000000" w:fill="FFFFFF"/>
            <w:vAlign w:val="center"/>
            <w:hideMark/>
          </w:tcPr>
          <w:p w:rsidR="00DD3787" w:rsidRDefault="00DD3787" w:rsidP="00F47CDF">
            <w:pPr>
              <w:jc w:val="center"/>
              <w:rPr>
                <w:b/>
                <w:bCs/>
                <w:sz w:val="26"/>
                <w:szCs w:val="26"/>
              </w:rPr>
            </w:pPr>
            <w:r>
              <w:rPr>
                <w:b/>
                <w:bCs/>
                <w:sz w:val="26"/>
                <w:szCs w:val="26"/>
              </w:rPr>
              <w:t>Количество бланков родовых сертификатов</w:t>
            </w:r>
          </w:p>
        </w:tc>
      </w:tr>
      <w:tr w:rsidR="00DD3787" w:rsidTr="00F47CDF">
        <w:trPr>
          <w:trHeight w:val="585"/>
        </w:trPr>
        <w:tc>
          <w:tcPr>
            <w:tcW w:w="3818" w:type="dxa"/>
            <w:vMerge/>
            <w:tcBorders>
              <w:top w:val="single" w:sz="8" w:space="0" w:color="auto"/>
              <w:left w:val="single" w:sz="8" w:space="0" w:color="auto"/>
              <w:bottom w:val="single" w:sz="8" w:space="0" w:color="000000"/>
              <w:right w:val="single" w:sz="8" w:space="0" w:color="auto"/>
            </w:tcBorders>
            <w:vAlign w:val="center"/>
            <w:hideMark/>
          </w:tcPr>
          <w:p w:rsidR="00DD3787" w:rsidRDefault="00DD3787" w:rsidP="00F47CDF">
            <w:pPr>
              <w:rPr>
                <w:b/>
                <w:bCs/>
                <w:sz w:val="26"/>
                <w:szCs w:val="26"/>
              </w:rPr>
            </w:pPr>
          </w:p>
        </w:tc>
        <w:tc>
          <w:tcPr>
            <w:tcW w:w="1134" w:type="dxa"/>
            <w:tcBorders>
              <w:top w:val="nil"/>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I этап</w:t>
            </w:r>
          </w:p>
        </w:tc>
        <w:tc>
          <w:tcPr>
            <w:tcW w:w="1134" w:type="dxa"/>
            <w:tcBorders>
              <w:top w:val="nil"/>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II этап</w:t>
            </w:r>
          </w:p>
        </w:tc>
        <w:tc>
          <w:tcPr>
            <w:tcW w:w="1141" w:type="dxa"/>
            <w:tcBorders>
              <w:top w:val="nil"/>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III этап</w:t>
            </w:r>
          </w:p>
        </w:tc>
        <w:tc>
          <w:tcPr>
            <w:tcW w:w="1127" w:type="dxa"/>
            <w:tcBorders>
              <w:top w:val="nil"/>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IV этап</w:t>
            </w:r>
          </w:p>
        </w:tc>
        <w:tc>
          <w:tcPr>
            <w:tcW w:w="1666" w:type="dxa"/>
            <w:tcBorders>
              <w:top w:val="nil"/>
              <w:left w:val="nil"/>
              <w:bottom w:val="single" w:sz="8" w:space="0" w:color="auto"/>
              <w:right w:val="single" w:sz="8" w:space="0" w:color="auto"/>
            </w:tcBorders>
            <w:shd w:val="clear" w:color="000000" w:fill="FFFFFF"/>
            <w:vAlign w:val="center"/>
            <w:hideMark/>
          </w:tcPr>
          <w:p w:rsidR="00DD3787" w:rsidRDefault="00DD3787" w:rsidP="00F47CDF">
            <w:pPr>
              <w:jc w:val="center"/>
              <w:rPr>
                <w:b/>
                <w:bCs/>
                <w:sz w:val="26"/>
                <w:szCs w:val="26"/>
              </w:rPr>
            </w:pPr>
            <w:r>
              <w:rPr>
                <w:b/>
                <w:bCs/>
                <w:sz w:val="26"/>
                <w:szCs w:val="26"/>
              </w:rPr>
              <w:t>2019 год</w:t>
            </w:r>
          </w:p>
        </w:tc>
      </w:tr>
      <w:tr w:rsidR="00DD3787" w:rsidTr="00F47CDF">
        <w:trPr>
          <w:trHeight w:val="345"/>
        </w:trPr>
        <w:tc>
          <w:tcPr>
            <w:tcW w:w="3818" w:type="dxa"/>
            <w:tcBorders>
              <w:top w:val="nil"/>
              <w:left w:val="single" w:sz="8" w:space="0" w:color="auto"/>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Всего бланков</w:t>
            </w:r>
          </w:p>
        </w:tc>
        <w:tc>
          <w:tcPr>
            <w:tcW w:w="1134"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349 700</w:t>
            </w:r>
          </w:p>
        </w:tc>
        <w:tc>
          <w:tcPr>
            <w:tcW w:w="1134"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359 300</w:t>
            </w:r>
          </w:p>
        </w:tc>
        <w:tc>
          <w:tcPr>
            <w:tcW w:w="1141"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368 500</w:t>
            </w:r>
          </w:p>
        </w:tc>
        <w:tc>
          <w:tcPr>
            <w:tcW w:w="1127"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378 700</w:t>
            </w:r>
          </w:p>
        </w:tc>
        <w:tc>
          <w:tcPr>
            <w:tcW w:w="1666"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1 456 200</w:t>
            </w:r>
          </w:p>
        </w:tc>
      </w:tr>
      <w:tr w:rsidR="00DD3787" w:rsidTr="00F47CDF">
        <w:trPr>
          <w:trHeight w:val="345"/>
        </w:trPr>
        <w:tc>
          <w:tcPr>
            <w:tcW w:w="3818" w:type="dxa"/>
            <w:tcBorders>
              <w:top w:val="nil"/>
              <w:left w:val="single" w:sz="8" w:space="0" w:color="auto"/>
              <w:bottom w:val="single" w:sz="8" w:space="0" w:color="auto"/>
              <w:right w:val="single" w:sz="8" w:space="0" w:color="auto"/>
            </w:tcBorders>
            <w:shd w:val="clear" w:color="000000" w:fill="FFFFFF"/>
            <w:noWrap/>
            <w:vAlign w:val="center"/>
            <w:hideMark/>
          </w:tcPr>
          <w:p w:rsidR="00DD3787" w:rsidRDefault="00DD3787" w:rsidP="00F47CDF">
            <w:pPr>
              <w:jc w:val="both"/>
              <w:rPr>
                <w:b/>
                <w:bCs/>
                <w:sz w:val="26"/>
                <w:szCs w:val="26"/>
              </w:rPr>
            </w:pPr>
            <w:r>
              <w:rPr>
                <w:b/>
                <w:bCs/>
                <w:sz w:val="26"/>
                <w:szCs w:val="26"/>
              </w:rPr>
              <w:t>Центральный ФО</w:t>
            </w:r>
          </w:p>
        </w:tc>
        <w:tc>
          <w:tcPr>
            <w:tcW w:w="1134" w:type="dxa"/>
            <w:tcBorders>
              <w:top w:val="nil"/>
              <w:left w:val="single" w:sz="4" w:space="0" w:color="auto"/>
              <w:bottom w:val="single" w:sz="8" w:space="0" w:color="auto"/>
              <w:right w:val="nil"/>
            </w:tcBorders>
            <w:shd w:val="clear" w:color="000000" w:fill="FFFFFF"/>
            <w:noWrap/>
            <w:vAlign w:val="bottom"/>
            <w:hideMark/>
          </w:tcPr>
          <w:p w:rsidR="00DD3787" w:rsidRDefault="00DD3787" w:rsidP="00F47CDF">
            <w:pPr>
              <w:jc w:val="center"/>
              <w:rPr>
                <w:b/>
                <w:bCs/>
                <w:sz w:val="26"/>
                <w:szCs w:val="26"/>
              </w:rPr>
            </w:pPr>
            <w:r>
              <w:rPr>
                <w:b/>
                <w:bCs/>
                <w:sz w:val="26"/>
                <w:szCs w:val="26"/>
              </w:rPr>
              <w:t>88 100</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91 900</w:t>
            </w:r>
          </w:p>
        </w:tc>
        <w:tc>
          <w:tcPr>
            <w:tcW w:w="1141" w:type="dxa"/>
            <w:tcBorders>
              <w:top w:val="nil"/>
              <w:left w:val="nil"/>
              <w:bottom w:val="single" w:sz="8" w:space="0" w:color="auto"/>
              <w:right w:val="nil"/>
            </w:tcBorders>
            <w:shd w:val="clear" w:color="000000" w:fill="FFFFFF"/>
            <w:noWrap/>
            <w:vAlign w:val="bottom"/>
            <w:hideMark/>
          </w:tcPr>
          <w:p w:rsidR="00DD3787" w:rsidRDefault="00DD3787" w:rsidP="00F47CDF">
            <w:pPr>
              <w:jc w:val="center"/>
              <w:rPr>
                <w:b/>
                <w:bCs/>
                <w:sz w:val="26"/>
                <w:szCs w:val="26"/>
              </w:rPr>
            </w:pPr>
            <w:r>
              <w:rPr>
                <w:b/>
                <w:bCs/>
                <w:sz w:val="26"/>
                <w:szCs w:val="26"/>
              </w:rPr>
              <w:t>95 600</w:t>
            </w:r>
          </w:p>
        </w:tc>
        <w:tc>
          <w:tcPr>
            <w:tcW w:w="1127" w:type="dxa"/>
            <w:tcBorders>
              <w:top w:val="nil"/>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96 100</w:t>
            </w:r>
          </w:p>
        </w:tc>
        <w:tc>
          <w:tcPr>
            <w:tcW w:w="1666" w:type="dxa"/>
            <w:tcBorders>
              <w:top w:val="nil"/>
              <w:left w:val="single" w:sz="4"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371 700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Белгородская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3 300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3 300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9 900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Брянская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14 000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Владимирская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Воронежская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6 200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6 600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6 600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25 900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Ивановская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Калужская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Костромская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Курская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4 100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4 100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4 100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4 100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16 400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Липецкая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Московская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24 000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24 000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92 000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Орловская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Рязанская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2 700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3 100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2 700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11 500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Смоленская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Тамбовская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Тверская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Тульская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Ярославская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14 000</w:t>
            </w:r>
          </w:p>
        </w:tc>
      </w:tr>
      <w:tr w:rsidR="00DD3787" w:rsidTr="00F47CDF">
        <w:trPr>
          <w:trHeight w:val="345"/>
        </w:trPr>
        <w:tc>
          <w:tcPr>
            <w:tcW w:w="3818" w:type="dxa"/>
            <w:tcBorders>
              <w:top w:val="nil"/>
              <w:left w:val="single" w:sz="8" w:space="0" w:color="auto"/>
              <w:bottom w:val="nil"/>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г. Москва</w:t>
            </w:r>
          </w:p>
        </w:tc>
        <w:tc>
          <w:tcPr>
            <w:tcW w:w="1134" w:type="dxa"/>
            <w:tcBorders>
              <w:top w:val="nil"/>
              <w:left w:val="single" w:sz="8" w:space="0" w:color="auto"/>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27 000</w:t>
            </w:r>
          </w:p>
        </w:tc>
        <w:tc>
          <w:tcPr>
            <w:tcW w:w="1134"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28 000</w:t>
            </w:r>
          </w:p>
        </w:tc>
        <w:tc>
          <w:tcPr>
            <w:tcW w:w="1141"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27 000</w:t>
            </w:r>
          </w:p>
        </w:tc>
        <w:tc>
          <w:tcPr>
            <w:tcW w:w="1127"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28 000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110 000</w:t>
            </w:r>
          </w:p>
        </w:tc>
      </w:tr>
      <w:tr w:rsidR="00DD3787" w:rsidTr="00F47CDF">
        <w:trPr>
          <w:trHeight w:val="345"/>
        </w:trPr>
        <w:tc>
          <w:tcPr>
            <w:tcW w:w="381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D3787" w:rsidRDefault="00DD3787" w:rsidP="00F47CDF">
            <w:pPr>
              <w:jc w:val="both"/>
              <w:rPr>
                <w:b/>
                <w:bCs/>
                <w:sz w:val="26"/>
                <w:szCs w:val="26"/>
              </w:rPr>
            </w:pPr>
            <w:r>
              <w:rPr>
                <w:b/>
                <w:bCs/>
                <w:sz w:val="26"/>
                <w:szCs w:val="26"/>
              </w:rPr>
              <w:t>Северо-Западный ФО</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36 300</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32 300</w:t>
            </w:r>
          </w:p>
        </w:tc>
        <w:tc>
          <w:tcPr>
            <w:tcW w:w="1141"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32 700</w:t>
            </w:r>
          </w:p>
        </w:tc>
        <w:tc>
          <w:tcPr>
            <w:tcW w:w="1127"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35 600</w:t>
            </w:r>
          </w:p>
        </w:tc>
        <w:tc>
          <w:tcPr>
            <w:tcW w:w="1666"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136 900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Карелия</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Коми</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Архангельская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Вологодская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47"/>
        </w:trPr>
        <w:tc>
          <w:tcPr>
            <w:tcW w:w="3818" w:type="dxa"/>
            <w:tcBorders>
              <w:top w:val="nil"/>
              <w:left w:val="single" w:sz="8" w:space="0" w:color="auto"/>
              <w:bottom w:val="single" w:sz="4" w:space="0" w:color="auto"/>
              <w:right w:val="single" w:sz="4" w:space="0" w:color="auto"/>
            </w:tcBorders>
            <w:shd w:val="clear" w:color="000000" w:fill="FFFFFF"/>
            <w:noWrap/>
            <w:hideMark/>
          </w:tcPr>
          <w:p w:rsidR="00DD3787" w:rsidRDefault="00DD3787" w:rsidP="00F47CDF">
            <w:pPr>
              <w:jc w:val="both"/>
              <w:rPr>
                <w:sz w:val="26"/>
                <w:szCs w:val="26"/>
              </w:rPr>
            </w:pPr>
            <w:r>
              <w:rPr>
                <w:sz w:val="26"/>
                <w:szCs w:val="26"/>
              </w:rPr>
              <w:t>Калининградская область</w:t>
            </w:r>
          </w:p>
        </w:tc>
        <w:tc>
          <w:tcPr>
            <w:tcW w:w="1134" w:type="dxa"/>
            <w:tcBorders>
              <w:top w:val="nil"/>
              <w:left w:val="single" w:sz="8" w:space="0" w:color="auto"/>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3 000</w:t>
            </w:r>
          </w:p>
        </w:tc>
        <w:tc>
          <w:tcPr>
            <w:tcW w:w="1666"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Ленинградская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4 300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4 300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4 100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4 300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17 000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Мурманская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Новгородская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Псковская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2 300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1 800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1 900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2 100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8 100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г. Санкт-Петербург</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17 000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15 000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15 000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16 000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63 000</w:t>
            </w:r>
          </w:p>
        </w:tc>
      </w:tr>
      <w:tr w:rsidR="00DD3787" w:rsidTr="00F47CDF">
        <w:trPr>
          <w:trHeight w:val="345"/>
        </w:trPr>
        <w:tc>
          <w:tcPr>
            <w:tcW w:w="3818" w:type="dxa"/>
            <w:tcBorders>
              <w:top w:val="nil"/>
              <w:left w:val="single" w:sz="8" w:space="0" w:color="auto"/>
              <w:bottom w:val="nil"/>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Ненецкий АО</w:t>
            </w:r>
          </w:p>
        </w:tc>
        <w:tc>
          <w:tcPr>
            <w:tcW w:w="1134" w:type="dxa"/>
            <w:tcBorders>
              <w:top w:val="nil"/>
              <w:left w:val="single" w:sz="8" w:space="0" w:color="auto"/>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200</w:t>
            </w:r>
          </w:p>
        </w:tc>
        <w:tc>
          <w:tcPr>
            <w:tcW w:w="1134"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200</w:t>
            </w:r>
          </w:p>
        </w:tc>
        <w:tc>
          <w:tcPr>
            <w:tcW w:w="1141"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200</w:t>
            </w:r>
          </w:p>
        </w:tc>
        <w:tc>
          <w:tcPr>
            <w:tcW w:w="1127"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800</w:t>
            </w:r>
          </w:p>
        </w:tc>
      </w:tr>
      <w:tr w:rsidR="00DD3787" w:rsidTr="00F47CDF">
        <w:trPr>
          <w:trHeight w:val="345"/>
        </w:trPr>
        <w:tc>
          <w:tcPr>
            <w:tcW w:w="381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D3787" w:rsidRDefault="00DD3787" w:rsidP="00F47CDF">
            <w:pPr>
              <w:jc w:val="both"/>
              <w:rPr>
                <w:b/>
                <w:bCs/>
                <w:sz w:val="26"/>
                <w:szCs w:val="26"/>
              </w:rPr>
            </w:pPr>
            <w:r>
              <w:rPr>
                <w:b/>
                <w:bCs/>
                <w:sz w:val="26"/>
                <w:szCs w:val="26"/>
              </w:rPr>
              <w:t>Южный ФО</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32 650</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36 450</w:t>
            </w:r>
          </w:p>
        </w:tc>
        <w:tc>
          <w:tcPr>
            <w:tcW w:w="1141"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36 450</w:t>
            </w:r>
          </w:p>
        </w:tc>
        <w:tc>
          <w:tcPr>
            <w:tcW w:w="1127"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42 750</w:t>
            </w:r>
          </w:p>
        </w:tc>
        <w:tc>
          <w:tcPr>
            <w:tcW w:w="1666"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148 300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Адыгея</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1 200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1 300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4 500</w:t>
            </w:r>
          </w:p>
        </w:tc>
      </w:tr>
      <w:tr w:rsidR="00DD3787" w:rsidTr="00F47CDF">
        <w:trPr>
          <w:trHeight w:val="330"/>
        </w:trPr>
        <w:tc>
          <w:tcPr>
            <w:tcW w:w="38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Калмыкия</w:t>
            </w:r>
          </w:p>
        </w:tc>
        <w:tc>
          <w:tcPr>
            <w:tcW w:w="113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1 200</w:t>
            </w:r>
          </w:p>
        </w:tc>
        <w:tc>
          <w:tcPr>
            <w:tcW w:w="1134"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1 200</w:t>
            </w:r>
          </w:p>
        </w:tc>
        <w:tc>
          <w:tcPr>
            <w:tcW w:w="1141"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1 200</w:t>
            </w:r>
          </w:p>
        </w:tc>
        <w:tc>
          <w:tcPr>
            <w:tcW w:w="1127"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1 200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4 800</w:t>
            </w:r>
          </w:p>
        </w:tc>
      </w:tr>
      <w:tr w:rsidR="00DD3787" w:rsidTr="00F47CDF">
        <w:trPr>
          <w:trHeight w:val="330"/>
        </w:trPr>
        <w:tc>
          <w:tcPr>
            <w:tcW w:w="38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Крым</w:t>
            </w:r>
          </w:p>
        </w:tc>
        <w:tc>
          <w:tcPr>
            <w:tcW w:w="113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134"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141"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127"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Краснодарский край</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13 500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17 500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17 500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17 500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66 000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Астраханская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16 000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Волгоградская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32 000</w:t>
            </w:r>
          </w:p>
        </w:tc>
      </w:tr>
      <w:tr w:rsidR="00DD3787" w:rsidTr="00F47CDF">
        <w:trPr>
          <w:trHeight w:val="330"/>
        </w:trPr>
        <w:tc>
          <w:tcPr>
            <w:tcW w:w="3818" w:type="dxa"/>
            <w:tcBorders>
              <w:top w:val="nil"/>
              <w:left w:val="single" w:sz="8" w:space="0" w:color="auto"/>
              <w:bottom w:val="nil"/>
              <w:right w:val="nil"/>
            </w:tcBorders>
            <w:shd w:val="clear" w:color="000000" w:fill="FFFFFF"/>
            <w:noWrap/>
            <w:vAlign w:val="center"/>
            <w:hideMark/>
          </w:tcPr>
          <w:p w:rsidR="00DD3787" w:rsidRDefault="00DD3787" w:rsidP="00F47CDF">
            <w:pPr>
              <w:jc w:val="both"/>
              <w:rPr>
                <w:sz w:val="26"/>
                <w:szCs w:val="26"/>
              </w:rPr>
            </w:pPr>
            <w:r>
              <w:rPr>
                <w:sz w:val="26"/>
                <w:szCs w:val="26"/>
              </w:rPr>
              <w:t>Ростовская область</w:t>
            </w:r>
          </w:p>
        </w:tc>
        <w:tc>
          <w:tcPr>
            <w:tcW w:w="1134" w:type="dxa"/>
            <w:tcBorders>
              <w:top w:val="nil"/>
              <w:left w:val="single" w:sz="8" w:space="0" w:color="auto"/>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34"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41"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22 000</w:t>
            </w:r>
          </w:p>
        </w:tc>
      </w:tr>
      <w:tr w:rsidR="00DD3787" w:rsidTr="00F47CDF">
        <w:trPr>
          <w:trHeight w:val="345"/>
        </w:trPr>
        <w:tc>
          <w:tcPr>
            <w:tcW w:w="3818" w:type="dxa"/>
            <w:tcBorders>
              <w:top w:val="single" w:sz="4" w:space="0" w:color="auto"/>
              <w:left w:val="single" w:sz="8" w:space="0" w:color="auto"/>
              <w:bottom w:val="nil"/>
              <w:right w:val="nil"/>
            </w:tcBorders>
            <w:shd w:val="clear" w:color="000000" w:fill="FFFFFF"/>
            <w:noWrap/>
            <w:vAlign w:val="center"/>
            <w:hideMark/>
          </w:tcPr>
          <w:p w:rsidR="00DD3787" w:rsidRDefault="00DD3787" w:rsidP="00F47CDF">
            <w:pPr>
              <w:jc w:val="both"/>
              <w:rPr>
                <w:sz w:val="26"/>
                <w:szCs w:val="26"/>
              </w:rPr>
            </w:pPr>
            <w:r>
              <w:rPr>
                <w:sz w:val="26"/>
                <w:szCs w:val="26"/>
              </w:rPr>
              <w:t>г. Севастополь</w:t>
            </w:r>
          </w:p>
        </w:tc>
        <w:tc>
          <w:tcPr>
            <w:tcW w:w="1134"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41" w:type="dxa"/>
            <w:tcBorders>
              <w:top w:val="single" w:sz="4"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27" w:type="dxa"/>
            <w:tcBorders>
              <w:top w:val="single" w:sz="4"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r>
      <w:tr w:rsidR="00DD3787" w:rsidTr="00F47CDF">
        <w:trPr>
          <w:trHeight w:val="345"/>
        </w:trPr>
        <w:tc>
          <w:tcPr>
            <w:tcW w:w="381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D3787" w:rsidRDefault="00DD3787" w:rsidP="00F47CDF">
            <w:pPr>
              <w:jc w:val="both"/>
              <w:rPr>
                <w:b/>
                <w:bCs/>
                <w:sz w:val="26"/>
                <w:szCs w:val="26"/>
              </w:rPr>
            </w:pPr>
            <w:r>
              <w:rPr>
                <w:b/>
                <w:bCs/>
                <w:sz w:val="26"/>
                <w:szCs w:val="26"/>
              </w:rPr>
              <w:t>Приволжский ФО</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63 100</w:t>
            </w:r>
          </w:p>
        </w:tc>
        <w:tc>
          <w:tcPr>
            <w:tcW w:w="1134"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65 100</w:t>
            </w:r>
          </w:p>
        </w:tc>
        <w:tc>
          <w:tcPr>
            <w:tcW w:w="1141"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66 100</w:t>
            </w:r>
          </w:p>
        </w:tc>
        <w:tc>
          <w:tcPr>
            <w:tcW w:w="1127" w:type="dxa"/>
            <w:tcBorders>
              <w:top w:val="nil"/>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66 100</w:t>
            </w:r>
          </w:p>
        </w:tc>
        <w:tc>
          <w:tcPr>
            <w:tcW w:w="1666"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260 400</w:t>
            </w:r>
          </w:p>
        </w:tc>
      </w:tr>
      <w:tr w:rsidR="00DD3787" w:rsidTr="00F47CDF">
        <w:trPr>
          <w:trHeight w:val="411"/>
        </w:trPr>
        <w:tc>
          <w:tcPr>
            <w:tcW w:w="3818" w:type="dxa"/>
            <w:tcBorders>
              <w:top w:val="nil"/>
              <w:left w:val="single" w:sz="8" w:space="0" w:color="auto"/>
              <w:bottom w:val="single" w:sz="4" w:space="0" w:color="auto"/>
              <w:right w:val="single" w:sz="4" w:space="0" w:color="auto"/>
            </w:tcBorders>
            <w:shd w:val="clear" w:color="000000" w:fill="FFFFFF"/>
            <w:noWrap/>
            <w:hideMark/>
          </w:tcPr>
          <w:p w:rsidR="00DD3787" w:rsidRDefault="00DD3787" w:rsidP="00F47CDF">
            <w:pPr>
              <w:jc w:val="both"/>
              <w:rPr>
                <w:sz w:val="26"/>
                <w:szCs w:val="26"/>
              </w:rPr>
            </w:pPr>
            <w:r>
              <w:rPr>
                <w:sz w:val="26"/>
                <w:szCs w:val="26"/>
              </w:rPr>
              <w:t>Республика Башкортостан</w:t>
            </w:r>
          </w:p>
        </w:tc>
        <w:tc>
          <w:tcPr>
            <w:tcW w:w="1134" w:type="dxa"/>
            <w:tcBorders>
              <w:top w:val="nil"/>
              <w:left w:val="single" w:sz="8" w:space="0" w:color="auto"/>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12 000</w:t>
            </w:r>
          </w:p>
        </w:tc>
        <w:tc>
          <w:tcPr>
            <w:tcW w:w="1134"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12 000</w:t>
            </w:r>
          </w:p>
        </w:tc>
        <w:tc>
          <w:tcPr>
            <w:tcW w:w="1141"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12 000</w:t>
            </w:r>
          </w:p>
        </w:tc>
        <w:tc>
          <w:tcPr>
            <w:tcW w:w="1127"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12 000</w:t>
            </w:r>
          </w:p>
        </w:tc>
        <w:tc>
          <w:tcPr>
            <w:tcW w:w="1666"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48 000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Марий Эл</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Мордовия</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6 000</w:t>
            </w:r>
          </w:p>
        </w:tc>
      </w:tr>
      <w:tr w:rsidR="00DD3787" w:rsidTr="00F47CDF">
        <w:trPr>
          <w:trHeight w:val="309"/>
        </w:trPr>
        <w:tc>
          <w:tcPr>
            <w:tcW w:w="3818" w:type="dxa"/>
            <w:tcBorders>
              <w:top w:val="nil"/>
              <w:left w:val="single" w:sz="8" w:space="0" w:color="auto"/>
              <w:bottom w:val="single" w:sz="4" w:space="0" w:color="auto"/>
              <w:right w:val="single" w:sz="4" w:space="0" w:color="auto"/>
            </w:tcBorders>
            <w:shd w:val="clear" w:color="000000" w:fill="FFFFFF"/>
            <w:noWrap/>
            <w:hideMark/>
          </w:tcPr>
          <w:p w:rsidR="00DD3787" w:rsidRDefault="00DD3787" w:rsidP="00F47CDF">
            <w:pPr>
              <w:jc w:val="both"/>
              <w:rPr>
                <w:sz w:val="26"/>
                <w:szCs w:val="26"/>
              </w:rPr>
            </w:pPr>
            <w:r>
              <w:rPr>
                <w:sz w:val="26"/>
                <w:szCs w:val="26"/>
              </w:rPr>
              <w:t>Республика Татарстан (Татарстан)</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8 300</w:t>
            </w:r>
          </w:p>
        </w:tc>
        <w:tc>
          <w:tcPr>
            <w:tcW w:w="1134"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8 300</w:t>
            </w:r>
          </w:p>
        </w:tc>
        <w:tc>
          <w:tcPr>
            <w:tcW w:w="1141"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8 300</w:t>
            </w:r>
          </w:p>
        </w:tc>
        <w:tc>
          <w:tcPr>
            <w:tcW w:w="1127"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8 300</w:t>
            </w:r>
          </w:p>
        </w:tc>
        <w:tc>
          <w:tcPr>
            <w:tcW w:w="1666"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33 200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Удмуртская Республика</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16 000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Чувашская Республика</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Кировская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Нижегородская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Оренбургская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Пензенская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2 800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2 800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2 800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2 800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11 200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 xml:space="preserve">Пермский край </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29 000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Самарская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Саратовская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17 000</w:t>
            </w:r>
          </w:p>
        </w:tc>
      </w:tr>
      <w:tr w:rsidR="00DD3787" w:rsidTr="00F47CDF">
        <w:trPr>
          <w:trHeight w:val="345"/>
        </w:trPr>
        <w:tc>
          <w:tcPr>
            <w:tcW w:w="3818" w:type="dxa"/>
            <w:tcBorders>
              <w:top w:val="nil"/>
              <w:left w:val="single" w:sz="8" w:space="0" w:color="auto"/>
              <w:bottom w:val="nil"/>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Ульяновская область</w:t>
            </w:r>
          </w:p>
        </w:tc>
        <w:tc>
          <w:tcPr>
            <w:tcW w:w="1134" w:type="dxa"/>
            <w:tcBorders>
              <w:top w:val="nil"/>
              <w:left w:val="single" w:sz="8" w:space="0" w:color="auto"/>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45"/>
        </w:trPr>
        <w:tc>
          <w:tcPr>
            <w:tcW w:w="381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D3787" w:rsidRDefault="00DD3787" w:rsidP="00F47CDF">
            <w:pPr>
              <w:jc w:val="both"/>
              <w:rPr>
                <w:b/>
                <w:bCs/>
                <w:sz w:val="26"/>
                <w:szCs w:val="26"/>
              </w:rPr>
            </w:pPr>
            <w:r>
              <w:rPr>
                <w:b/>
                <w:bCs/>
                <w:sz w:val="26"/>
                <w:szCs w:val="26"/>
              </w:rPr>
              <w:t>Уральский ФО</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35 500</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37 000</w:t>
            </w:r>
          </w:p>
        </w:tc>
        <w:tc>
          <w:tcPr>
            <w:tcW w:w="1141"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42 000</w:t>
            </w:r>
          </w:p>
        </w:tc>
        <w:tc>
          <w:tcPr>
            <w:tcW w:w="1127"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40 000</w:t>
            </w:r>
          </w:p>
        </w:tc>
        <w:tc>
          <w:tcPr>
            <w:tcW w:w="1666"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154 500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Курганская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Свердловская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18 000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18 000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18 000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18 000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Тюменская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Челябинская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Ханты-Мансийский АО</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15 000</w:t>
            </w:r>
          </w:p>
        </w:tc>
      </w:tr>
      <w:tr w:rsidR="00DD3787" w:rsidTr="00F47CDF">
        <w:trPr>
          <w:trHeight w:val="345"/>
        </w:trPr>
        <w:tc>
          <w:tcPr>
            <w:tcW w:w="3818" w:type="dxa"/>
            <w:tcBorders>
              <w:top w:val="nil"/>
              <w:left w:val="single" w:sz="8" w:space="0" w:color="auto"/>
              <w:bottom w:val="nil"/>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 xml:space="preserve">Ямало-Ненецкий АО </w:t>
            </w:r>
          </w:p>
        </w:tc>
        <w:tc>
          <w:tcPr>
            <w:tcW w:w="1134" w:type="dxa"/>
            <w:tcBorders>
              <w:top w:val="nil"/>
              <w:left w:val="single" w:sz="8" w:space="0" w:color="auto"/>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1 500</w:t>
            </w:r>
          </w:p>
        </w:tc>
        <w:tc>
          <w:tcPr>
            <w:tcW w:w="1134"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7 500</w:t>
            </w:r>
          </w:p>
        </w:tc>
      </w:tr>
      <w:tr w:rsidR="00DD3787" w:rsidTr="00F47CDF">
        <w:trPr>
          <w:trHeight w:val="345"/>
        </w:trPr>
        <w:tc>
          <w:tcPr>
            <w:tcW w:w="381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D3787" w:rsidRDefault="00DD3787" w:rsidP="00F47CDF">
            <w:pPr>
              <w:jc w:val="both"/>
              <w:rPr>
                <w:b/>
                <w:bCs/>
                <w:sz w:val="26"/>
                <w:szCs w:val="26"/>
              </w:rPr>
            </w:pPr>
            <w:r>
              <w:rPr>
                <w:b/>
                <w:bCs/>
                <w:sz w:val="26"/>
                <w:szCs w:val="26"/>
              </w:rPr>
              <w:t>Сибирский ФО</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43 600</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44 100</w:t>
            </w:r>
          </w:p>
        </w:tc>
        <w:tc>
          <w:tcPr>
            <w:tcW w:w="1141"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44 200</w:t>
            </w:r>
          </w:p>
        </w:tc>
        <w:tc>
          <w:tcPr>
            <w:tcW w:w="1127"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45 700</w:t>
            </w:r>
          </w:p>
        </w:tc>
        <w:tc>
          <w:tcPr>
            <w:tcW w:w="1666" w:type="dxa"/>
            <w:tcBorders>
              <w:top w:val="single" w:sz="8" w:space="0" w:color="auto"/>
              <w:left w:val="nil"/>
              <w:bottom w:val="single" w:sz="8" w:space="0" w:color="auto"/>
              <w:right w:val="single" w:sz="8" w:space="0" w:color="auto"/>
            </w:tcBorders>
            <w:shd w:val="clear" w:color="000000" w:fill="FFFFFF"/>
            <w:noWrap/>
            <w:vAlign w:val="bottom"/>
            <w:hideMark/>
          </w:tcPr>
          <w:p w:rsidR="00DD3787" w:rsidRDefault="00DD3787" w:rsidP="00F47CDF">
            <w:pPr>
              <w:jc w:val="center"/>
              <w:rPr>
                <w:b/>
                <w:bCs/>
                <w:sz w:val="26"/>
                <w:szCs w:val="26"/>
              </w:rPr>
            </w:pPr>
            <w:r>
              <w:rPr>
                <w:b/>
                <w:bCs/>
                <w:sz w:val="26"/>
                <w:szCs w:val="26"/>
              </w:rPr>
              <w:t>177 600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Бурятия</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3 700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3 700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3 800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3 800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15 000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Алтай</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Тыва</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Хакасия</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1 900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1 900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1 900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1 900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7 600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Алтайский край</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Красноярский край</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Иркутская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Кемеровская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Новосибирская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9 000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9 000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36 000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Омская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Томская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9 000</w:t>
            </w:r>
          </w:p>
        </w:tc>
      </w:tr>
      <w:tr w:rsidR="00DD3787" w:rsidTr="00F47CDF">
        <w:trPr>
          <w:trHeight w:val="345"/>
        </w:trPr>
        <w:tc>
          <w:tcPr>
            <w:tcW w:w="38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Забайкальский край</w:t>
            </w:r>
          </w:p>
        </w:tc>
        <w:tc>
          <w:tcPr>
            <w:tcW w:w="113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34"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41"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27"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r>
      <w:tr w:rsidR="00DD3787" w:rsidTr="00F47CDF">
        <w:trPr>
          <w:trHeight w:val="289"/>
        </w:trPr>
        <w:tc>
          <w:tcPr>
            <w:tcW w:w="3818" w:type="dxa"/>
            <w:tcBorders>
              <w:top w:val="single" w:sz="4" w:space="0" w:color="auto"/>
              <w:left w:val="single" w:sz="8" w:space="0" w:color="auto"/>
              <w:bottom w:val="single" w:sz="4" w:space="0" w:color="auto"/>
              <w:right w:val="single" w:sz="8" w:space="0" w:color="auto"/>
            </w:tcBorders>
            <w:shd w:val="clear" w:color="000000" w:fill="FFFFFF"/>
            <w:noWrap/>
            <w:hideMark/>
          </w:tcPr>
          <w:p w:rsidR="00DD3787" w:rsidRDefault="00DD3787" w:rsidP="00F47CDF">
            <w:pPr>
              <w:jc w:val="both"/>
              <w:rPr>
                <w:b/>
                <w:bCs/>
                <w:sz w:val="26"/>
                <w:szCs w:val="26"/>
              </w:rPr>
            </w:pPr>
            <w:r>
              <w:rPr>
                <w:b/>
                <w:bCs/>
                <w:sz w:val="26"/>
                <w:szCs w:val="26"/>
              </w:rPr>
              <w:t>Дальневосточный ФО</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b/>
                <w:bCs/>
                <w:sz w:val="26"/>
                <w:szCs w:val="26"/>
              </w:rPr>
            </w:pPr>
            <w:r>
              <w:rPr>
                <w:b/>
                <w:bCs/>
                <w:sz w:val="26"/>
                <w:szCs w:val="26"/>
              </w:rPr>
              <w:t>17 150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b/>
                <w:bCs/>
                <w:sz w:val="26"/>
                <w:szCs w:val="26"/>
              </w:rPr>
            </w:pPr>
            <w:r>
              <w:rPr>
                <w:b/>
                <w:bCs/>
                <w:sz w:val="26"/>
                <w:szCs w:val="26"/>
              </w:rPr>
              <w:t>18 150</w:t>
            </w:r>
          </w:p>
        </w:tc>
        <w:tc>
          <w:tcPr>
            <w:tcW w:w="1141"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b/>
                <w:bCs/>
                <w:sz w:val="26"/>
                <w:szCs w:val="26"/>
              </w:rPr>
            </w:pPr>
            <w:r>
              <w:rPr>
                <w:b/>
                <w:bCs/>
                <w:sz w:val="26"/>
                <w:szCs w:val="26"/>
              </w:rPr>
              <w:t>18 150</w:t>
            </w:r>
          </w:p>
        </w:tc>
        <w:tc>
          <w:tcPr>
            <w:tcW w:w="1127"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b/>
                <w:bCs/>
                <w:sz w:val="26"/>
                <w:szCs w:val="26"/>
              </w:rPr>
            </w:pPr>
            <w:r>
              <w:rPr>
                <w:b/>
                <w:bCs/>
                <w:sz w:val="26"/>
                <w:szCs w:val="26"/>
              </w:rPr>
              <w:t>18 150</w:t>
            </w:r>
          </w:p>
        </w:tc>
        <w:tc>
          <w:tcPr>
            <w:tcW w:w="1666"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b/>
                <w:bCs/>
                <w:sz w:val="26"/>
                <w:szCs w:val="26"/>
              </w:rPr>
            </w:pPr>
            <w:r>
              <w:rPr>
                <w:b/>
                <w:bCs/>
                <w:sz w:val="26"/>
                <w:szCs w:val="26"/>
              </w:rPr>
              <w:t>71 600</w:t>
            </w:r>
          </w:p>
        </w:tc>
      </w:tr>
      <w:tr w:rsidR="00DD3787" w:rsidTr="00F47CDF">
        <w:trPr>
          <w:trHeight w:val="280"/>
        </w:trPr>
        <w:tc>
          <w:tcPr>
            <w:tcW w:w="3818" w:type="dxa"/>
            <w:tcBorders>
              <w:top w:val="single" w:sz="4" w:space="0" w:color="auto"/>
              <w:left w:val="single" w:sz="8" w:space="0" w:color="auto"/>
              <w:bottom w:val="single" w:sz="4" w:space="0" w:color="auto"/>
              <w:right w:val="single" w:sz="4" w:space="0" w:color="auto"/>
            </w:tcBorders>
            <w:shd w:val="clear" w:color="000000" w:fill="FFFFFF"/>
            <w:noWrap/>
            <w:hideMark/>
          </w:tcPr>
          <w:p w:rsidR="00DD3787" w:rsidRDefault="00DD3787" w:rsidP="00F47CDF">
            <w:pPr>
              <w:jc w:val="both"/>
              <w:rPr>
                <w:sz w:val="26"/>
                <w:szCs w:val="26"/>
              </w:rPr>
            </w:pPr>
            <w:r>
              <w:rPr>
                <w:sz w:val="26"/>
                <w:szCs w:val="26"/>
              </w:rPr>
              <w:t>Республика Саха (Якутия)</w:t>
            </w:r>
          </w:p>
        </w:tc>
        <w:tc>
          <w:tcPr>
            <w:tcW w:w="1134" w:type="dxa"/>
            <w:tcBorders>
              <w:top w:val="single" w:sz="4" w:space="0" w:color="auto"/>
              <w:left w:val="single" w:sz="8" w:space="0" w:color="auto"/>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2 500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2 500</w:t>
            </w:r>
          </w:p>
        </w:tc>
        <w:tc>
          <w:tcPr>
            <w:tcW w:w="1141"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2 500</w:t>
            </w:r>
          </w:p>
        </w:tc>
        <w:tc>
          <w:tcPr>
            <w:tcW w:w="1127"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2 500</w:t>
            </w:r>
          </w:p>
        </w:tc>
        <w:tc>
          <w:tcPr>
            <w:tcW w:w="1666" w:type="dxa"/>
            <w:tcBorders>
              <w:top w:val="single" w:sz="4" w:space="0" w:color="auto"/>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10 000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Приморский край</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3 800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3 800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3 800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3 800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15 200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Хабаровский край</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15 000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Амурская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12 000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Камчатский край</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1 300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1 300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1 300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1 300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5 200</w:t>
            </w:r>
          </w:p>
        </w:tc>
      </w:tr>
      <w:tr w:rsidR="00DD3787" w:rsidTr="00F47CDF">
        <w:trPr>
          <w:trHeight w:val="330"/>
        </w:trPr>
        <w:tc>
          <w:tcPr>
            <w:tcW w:w="3818" w:type="dxa"/>
            <w:tcBorders>
              <w:top w:val="nil"/>
              <w:left w:val="single" w:sz="8" w:space="0" w:color="auto"/>
              <w:bottom w:val="single" w:sz="4" w:space="0" w:color="auto"/>
              <w:right w:val="nil"/>
            </w:tcBorders>
            <w:shd w:val="clear" w:color="000000" w:fill="FFFFFF"/>
            <w:noWrap/>
            <w:vAlign w:val="center"/>
            <w:hideMark/>
          </w:tcPr>
          <w:p w:rsidR="00DD3787" w:rsidRDefault="00DD3787" w:rsidP="00F47CDF">
            <w:pPr>
              <w:jc w:val="both"/>
              <w:rPr>
                <w:sz w:val="26"/>
                <w:szCs w:val="26"/>
              </w:rPr>
            </w:pPr>
            <w:r>
              <w:rPr>
                <w:sz w:val="26"/>
                <w:szCs w:val="26"/>
              </w:rPr>
              <w:t>Магаданская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600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2 400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Сахалинская область</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r>
      <w:tr w:rsidR="00DD3787" w:rsidTr="00F47CDF">
        <w:trPr>
          <w:trHeight w:val="330"/>
        </w:trPr>
        <w:tc>
          <w:tcPr>
            <w:tcW w:w="3818" w:type="dxa"/>
            <w:tcBorders>
              <w:top w:val="nil"/>
              <w:left w:val="single" w:sz="8" w:space="0" w:color="auto"/>
              <w:bottom w:val="single" w:sz="4" w:space="0" w:color="auto"/>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Еврейская АО</w:t>
            </w:r>
          </w:p>
        </w:tc>
        <w:tc>
          <w:tcPr>
            <w:tcW w:w="1134" w:type="dxa"/>
            <w:tcBorders>
              <w:top w:val="nil"/>
              <w:left w:val="single" w:sz="8" w:space="0" w:color="auto"/>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2 800</w:t>
            </w:r>
          </w:p>
        </w:tc>
      </w:tr>
      <w:tr w:rsidR="00DD3787" w:rsidTr="00F47CDF">
        <w:trPr>
          <w:trHeight w:val="345"/>
        </w:trPr>
        <w:tc>
          <w:tcPr>
            <w:tcW w:w="3818" w:type="dxa"/>
            <w:tcBorders>
              <w:top w:val="nil"/>
              <w:left w:val="single" w:sz="8" w:space="0" w:color="auto"/>
              <w:bottom w:val="nil"/>
              <w:right w:val="single" w:sz="4" w:space="0" w:color="auto"/>
            </w:tcBorders>
            <w:shd w:val="clear" w:color="000000" w:fill="FFFFFF"/>
            <w:noWrap/>
            <w:vAlign w:val="center"/>
            <w:hideMark/>
          </w:tcPr>
          <w:p w:rsidR="00DD3787" w:rsidRDefault="00DD3787" w:rsidP="00F47CDF">
            <w:pPr>
              <w:jc w:val="both"/>
              <w:rPr>
                <w:sz w:val="26"/>
                <w:szCs w:val="26"/>
              </w:rPr>
            </w:pPr>
            <w:r>
              <w:rPr>
                <w:sz w:val="26"/>
                <w:szCs w:val="26"/>
              </w:rPr>
              <w:t>Чукотский АО</w:t>
            </w:r>
          </w:p>
        </w:tc>
        <w:tc>
          <w:tcPr>
            <w:tcW w:w="1134" w:type="dxa"/>
            <w:tcBorders>
              <w:top w:val="nil"/>
              <w:left w:val="single" w:sz="8" w:space="0" w:color="auto"/>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134"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141"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127" w:type="dxa"/>
            <w:tcBorders>
              <w:top w:val="nil"/>
              <w:left w:val="nil"/>
              <w:bottom w:val="nil"/>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250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1 000</w:t>
            </w:r>
          </w:p>
        </w:tc>
      </w:tr>
      <w:tr w:rsidR="00DD3787" w:rsidTr="00F47CDF">
        <w:trPr>
          <w:trHeight w:val="330"/>
        </w:trPr>
        <w:tc>
          <w:tcPr>
            <w:tcW w:w="38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D3787" w:rsidRDefault="00DD3787" w:rsidP="00F47CDF">
            <w:pPr>
              <w:jc w:val="both"/>
              <w:rPr>
                <w:b/>
                <w:bCs/>
                <w:sz w:val="26"/>
                <w:szCs w:val="26"/>
              </w:rPr>
            </w:pPr>
            <w:proofErr w:type="gramStart"/>
            <w:r>
              <w:rPr>
                <w:b/>
                <w:bCs/>
                <w:sz w:val="26"/>
                <w:szCs w:val="26"/>
              </w:rPr>
              <w:t>Северо-Кавказский</w:t>
            </w:r>
            <w:proofErr w:type="gramEnd"/>
            <w:r>
              <w:rPr>
                <w:b/>
                <w:bCs/>
                <w:sz w:val="26"/>
                <w:szCs w:val="26"/>
              </w:rPr>
              <w:t xml:space="preserve"> ФО</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33 300</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34 300</w:t>
            </w:r>
          </w:p>
        </w:tc>
        <w:tc>
          <w:tcPr>
            <w:tcW w:w="1141" w:type="dxa"/>
            <w:tcBorders>
              <w:top w:val="single" w:sz="8" w:space="0" w:color="auto"/>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33 300</w:t>
            </w:r>
          </w:p>
        </w:tc>
        <w:tc>
          <w:tcPr>
            <w:tcW w:w="1127" w:type="dxa"/>
            <w:tcBorders>
              <w:top w:val="single" w:sz="8" w:space="0" w:color="auto"/>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34 300</w:t>
            </w:r>
          </w:p>
        </w:tc>
        <w:tc>
          <w:tcPr>
            <w:tcW w:w="1666" w:type="dxa"/>
            <w:tcBorders>
              <w:top w:val="single" w:sz="8" w:space="0" w:color="auto"/>
              <w:left w:val="nil"/>
              <w:bottom w:val="single" w:sz="8" w:space="0" w:color="auto"/>
              <w:right w:val="single" w:sz="8" w:space="0" w:color="auto"/>
            </w:tcBorders>
            <w:shd w:val="clear" w:color="000000" w:fill="FFFFFF"/>
            <w:noWrap/>
            <w:vAlign w:val="center"/>
            <w:hideMark/>
          </w:tcPr>
          <w:p w:rsidR="00DD3787" w:rsidRDefault="00DD3787" w:rsidP="00F47CDF">
            <w:pPr>
              <w:jc w:val="center"/>
              <w:rPr>
                <w:b/>
                <w:bCs/>
                <w:sz w:val="26"/>
                <w:szCs w:val="26"/>
              </w:rPr>
            </w:pPr>
            <w:r>
              <w:rPr>
                <w:b/>
                <w:bCs/>
                <w:sz w:val="26"/>
                <w:szCs w:val="26"/>
              </w:rPr>
              <w:t>135 200</w:t>
            </w:r>
          </w:p>
        </w:tc>
      </w:tr>
      <w:tr w:rsidR="00DD3787" w:rsidTr="00F47CDF">
        <w:trPr>
          <w:trHeight w:val="330"/>
        </w:trPr>
        <w:tc>
          <w:tcPr>
            <w:tcW w:w="3818" w:type="dxa"/>
            <w:tcBorders>
              <w:top w:val="nil"/>
              <w:left w:val="single" w:sz="8" w:space="0" w:color="auto"/>
              <w:bottom w:val="single" w:sz="4" w:space="0" w:color="auto"/>
              <w:right w:val="single" w:sz="8" w:space="0" w:color="auto"/>
            </w:tcBorders>
            <w:shd w:val="clear" w:color="000000" w:fill="FFFFFF"/>
            <w:noWrap/>
            <w:vAlign w:val="center"/>
            <w:hideMark/>
          </w:tcPr>
          <w:p w:rsidR="00DD3787" w:rsidRDefault="00DD3787" w:rsidP="00F47CDF">
            <w:pPr>
              <w:jc w:val="both"/>
              <w:rPr>
                <w:sz w:val="26"/>
                <w:szCs w:val="26"/>
              </w:rPr>
            </w:pPr>
            <w:r>
              <w:rPr>
                <w:sz w:val="26"/>
                <w:szCs w:val="26"/>
              </w:rPr>
              <w:t>Республика Дагестан</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11 000</w:t>
            </w:r>
          </w:p>
        </w:tc>
        <w:tc>
          <w:tcPr>
            <w:tcW w:w="1666" w:type="dxa"/>
            <w:tcBorders>
              <w:top w:val="single" w:sz="4" w:space="0" w:color="auto"/>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44 000</w:t>
            </w:r>
          </w:p>
        </w:tc>
      </w:tr>
      <w:tr w:rsidR="00DD3787" w:rsidTr="00F47CDF">
        <w:trPr>
          <w:trHeight w:val="330"/>
        </w:trPr>
        <w:tc>
          <w:tcPr>
            <w:tcW w:w="3818" w:type="dxa"/>
            <w:tcBorders>
              <w:top w:val="nil"/>
              <w:left w:val="single" w:sz="8" w:space="0" w:color="auto"/>
              <w:bottom w:val="single" w:sz="4" w:space="0" w:color="auto"/>
              <w:right w:val="single" w:sz="8" w:space="0" w:color="auto"/>
            </w:tcBorders>
            <w:shd w:val="clear" w:color="000000" w:fill="FFFFFF"/>
            <w:noWrap/>
            <w:vAlign w:val="center"/>
            <w:hideMark/>
          </w:tcPr>
          <w:p w:rsidR="00DD3787" w:rsidRDefault="00DD3787" w:rsidP="00F47CDF">
            <w:pPr>
              <w:rPr>
                <w:sz w:val="26"/>
                <w:szCs w:val="26"/>
              </w:rPr>
            </w:pPr>
            <w:r>
              <w:rPr>
                <w:sz w:val="26"/>
                <w:szCs w:val="26"/>
              </w:rPr>
              <w:t>Республика Ингушетия</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500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2 000</w:t>
            </w:r>
          </w:p>
        </w:tc>
      </w:tr>
      <w:tr w:rsidR="00DD3787" w:rsidTr="00F47CDF">
        <w:trPr>
          <w:trHeight w:val="333"/>
        </w:trPr>
        <w:tc>
          <w:tcPr>
            <w:tcW w:w="3818" w:type="dxa"/>
            <w:tcBorders>
              <w:top w:val="nil"/>
              <w:left w:val="single" w:sz="8" w:space="0" w:color="auto"/>
              <w:bottom w:val="single" w:sz="4" w:space="0" w:color="auto"/>
              <w:right w:val="single" w:sz="8" w:space="0" w:color="auto"/>
            </w:tcBorders>
            <w:shd w:val="clear" w:color="000000" w:fill="FFFFFF"/>
            <w:noWrap/>
            <w:hideMark/>
          </w:tcPr>
          <w:p w:rsidR="00DD3787" w:rsidRDefault="00DD3787" w:rsidP="00F47CDF">
            <w:pPr>
              <w:jc w:val="both"/>
              <w:rPr>
                <w:sz w:val="26"/>
                <w:szCs w:val="26"/>
              </w:rPr>
            </w:pPr>
            <w:r>
              <w:rPr>
                <w:sz w:val="26"/>
                <w:szCs w:val="26"/>
              </w:rPr>
              <w:t>Кабардино-Балкарская Республика</w:t>
            </w:r>
          </w:p>
        </w:tc>
        <w:tc>
          <w:tcPr>
            <w:tcW w:w="1134"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2 800</w:t>
            </w:r>
          </w:p>
        </w:tc>
        <w:tc>
          <w:tcPr>
            <w:tcW w:w="1134"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2 800</w:t>
            </w:r>
          </w:p>
        </w:tc>
        <w:tc>
          <w:tcPr>
            <w:tcW w:w="1141"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2 800</w:t>
            </w:r>
          </w:p>
        </w:tc>
        <w:tc>
          <w:tcPr>
            <w:tcW w:w="1127"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2 800</w:t>
            </w:r>
          </w:p>
        </w:tc>
        <w:tc>
          <w:tcPr>
            <w:tcW w:w="1666"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11 200</w:t>
            </w:r>
          </w:p>
        </w:tc>
      </w:tr>
      <w:tr w:rsidR="00DD3787" w:rsidTr="00F47CDF">
        <w:trPr>
          <w:trHeight w:val="268"/>
        </w:trPr>
        <w:tc>
          <w:tcPr>
            <w:tcW w:w="3818" w:type="dxa"/>
            <w:tcBorders>
              <w:top w:val="nil"/>
              <w:left w:val="single" w:sz="8" w:space="0" w:color="auto"/>
              <w:bottom w:val="single" w:sz="4" w:space="0" w:color="auto"/>
              <w:right w:val="single" w:sz="8" w:space="0" w:color="auto"/>
            </w:tcBorders>
            <w:shd w:val="clear" w:color="000000" w:fill="FFFFFF"/>
            <w:noWrap/>
            <w:hideMark/>
          </w:tcPr>
          <w:p w:rsidR="00DD3787" w:rsidRDefault="00DD3787" w:rsidP="00F47CDF">
            <w:pPr>
              <w:jc w:val="both"/>
              <w:rPr>
                <w:sz w:val="26"/>
                <w:szCs w:val="26"/>
              </w:rPr>
            </w:pPr>
            <w:r>
              <w:rPr>
                <w:sz w:val="26"/>
                <w:szCs w:val="26"/>
              </w:rPr>
              <w:t>Карачаево-Черкесская Республика</w:t>
            </w:r>
          </w:p>
        </w:tc>
        <w:tc>
          <w:tcPr>
            <w:tcW w:w="1134"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1 500</w:t>
            </w:r>
          </w:p>
        </w:tc>
        <w:tc>
          <w:tcPr>
            <w:tcW w:w="1134"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1 500</w:t>
            </w:r>
          </w:p>
        </w:tc>
        <w:tc>
          <w:tcPr>
            <w:tcW w:w="1141"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1 500</w:t>
            </w:r>
          </w:p>
        </w:tc>
        <w:tc>
          <w:tcPr>
            <w:tcW w:w="1127"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1 500</w:t>
            </w:r>
          </w:p>
        </w:tc>
        <w:tc>
          <w:tcPr>
            <w:tcW w:w="1666" w:type="dxa"/>
            <w:tcBorders>
              <w:top w:val="nil"/>
              <w:left w:val="nil"/>
              <w:bottom w:val="single" w:sz="4" w:space="0" w:color="auto"/>
              <w:right w:val="single" w:sz="8" w:space="0" w:color="auto"/>
            </w:tcBorders>
            <w:shd w:val="clear" w:color="000000" w:fill="FFFFFF"/>
            <w:noWrap/>
            <w:hideMark/>
          </w:tcPr>
          <w:p w:rsidR="00DD3787" w:rsidRDefault="00DD3787" w:rsidP="00F47CDF">
            <w:pPr>
              <w:jc w:val="center"/>
              <w:rPr>
                <w:sz w:val="26"/>
                <w:szCs w:val="26"/>
              </w:rPr>
            </w:pPr>
            <w:r>
              <w:rPr>
                <w:sz w:val="26"/>
                <w:szCs w:val="26"/>
              </w:rPr>
              <w:t>6 000</w:t>
            </w:r>
          </w:p>
        </w:tc>
      </w:tr>
      <w:tr w:rsidR="00DD3787" w:rsidTr="00F47CDF">
        <w:trPr>
          <w:trHeight w:val="513"/>
        </w:trPr>
        <w:tc>
          <w:tcPr>
            <w:tcW w:w="3818" w:type="dxa"/>
            <w:tcBorders>
              <w:top w:val="nil"/>
              <w:left w:val="single" w:sz="8" w:space="0" w:color="auto"/>
              <w:bottom w:val="nil"/>
              <w:right w:val="single" w:sz="8" w:space="0" w:color="auto"/>
            </w:tcBorders>
            <w:shd w:val="clear" w:color="000000" w:fill="FFFFFF"/>
            <w:noWrap/>
            <w:hideMark/>
          </w:tcPr>
          <w:p w:rsidR="00DD3787" w:rsidRDefault="00DD3787" w:rsidP="00F47CDF">
            <w:pPr>
              <w:jc w:val="both"/>
              <w:rPr>
                <w:sz w:val="26"/>
                <w:szCs w:val="26"/>
              </w:rPr>
            </w:pPr>
            <w:r>
              <w:rPr>
                <w:sz w:val="26"/>
                <w:szCs w:val="26"/>
              </w:rPr>
              <w:t>Республика Северная Осетия-Алания</w:t>
            </w:r>
          </w:p>
        </w:tc>
        <w:tc>
          <w:tcPr>
            <w:tcW w:w="1134"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500</w:t>
            </w:r>
          </w:p>
        </w:tc>
        <w:tc>
          <w:tcPr>
            <w:tcW w:w="1134"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500</w:t>
            </w:r>
          </w:p>
        </w:tc>
        <w:tc>
          <w:tcPr>
            <w:tcW w:w="1141"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500</w:t>
            </w:r>
          </w:p>
        </w:tc>
        <w:tc>
          <w:tcPr>
            <w:tcW w:w="1127"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500</w:t>
            </w:r>
          </w:p>
        </w:tc>
        <w:tc>
          <w:tcPr>
            <w:tcW w:w="1666" w:type="dxa"/>
            <w:tcBorders>
              <w:top w:val="nil"/>
              <w:left w:val="nil"/>
              <w:bottom w:val="single" w:sz="4" w:space="0" w:color="auto"/>
              <w:right w:val="single" w:sz="8" w:space="0" w:color="auto"/>
            </w:tcBorders>
            <w:shd w:val="clear" w:color="000000" w:fill="FFFFFF"/>
            <w:noWrap/>
            <w:vAlign w:val="center"/>
            <w:hideMark/>
          </w:tcPr>
          <w:p w:rsidR="00DD3787" w:rsidRDefault="00DD3787" w:rsidP="00F47CDF">
            <w:pPr>
              <w:jc w:val="center"/>
              <w:rPr>
                <w:sz w:val="26"/>
                <w:szCs w:val="26"/>
              </w:rPr>
            </w:pPr>
            <w:r>
              <w:rPr>
                <w:sz w:val="26"/>
                <w:szCs w:val="26"/>
              </w:rPr>
              <w:t>2 000</w:t>
            </w:r>
          </w:p>
        </w:tc>
      </w:tr>
      <w:tr w:rsidR="00DD3787" w:rsidTr="00F47CDF">
        <w:trPr>
          <w:trHeight w:val="330"/>
        </w:trPr>
        <w:tc>
          <w:tcPr>
            <w:tcW w:w="3818"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D3787" w:rsidRDefault="00DD3787" w:rsidP="00F47CDF">
            <w:pPr>
              <w:jc w:val="both"/>
              <w:rPr>
                <w:sz w:val="26"/>
                <w:szCs w:val="26"/>
              </w:rPr>
            </w:pPr>
            <w:r>
              <w:rPr>
                <w:sz w:val="26"/>
                <w:szCs w:val="26"/>
              </w:rPr>
              <w:t>Чеченская Республика</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7 000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8 000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30 000</w:t>
            </w:r>
          </w:p>
        </w:tc>
      </w:tr>
      <w:tr w:rsidR="00DD3787" w:rsidTr="00F47CDF">
        <w:trPr>
          <w:trHeight w:val="330"/>
        </w:trPr>
        <w:tc>
          <w:tcPr>
            <w:tcW w:w="3818" w:type="dxa"/>
            <w:tcBorders>
              <w:top w:val="nil"/>
              <w:left w:val="single" w:sz="8" w:space="0" w:color="auto"/>
              <w:bottom w:val="single" w:sz="4" w:space="0" w:color="auto"/>
              <w:right w:val="single" w:sz="8" w:space="0" w:color="auto"/>
            </w:tcBorders>
            <w:shd w:val="clear" w:color="000000" w:fill="FFFFFF"/>
            <w:noWrap/>
            <w:vAlign w:val="center"/>
            <w:hideMark/>
          </w:tcPr>
          <w:p w:rsidR="00DD3787" w:rsidRDefault="00DD3787" w:rsidP="00F47CDF">
            <w:pPr>
              <w:jc w:val="both"/>
              <w:rPr>
                <w:sz w:val="26"/>
                <w:szCs w:val="26"/>
              </w:rPr>
            </w:pPr>
            <w:r>
              <w:rPr>
                <w:sz w:val="26"/>
                <w:szCs w:val="26"/>
              </w:rPr>
              <w:t>Ставропольский край</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134"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141"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127"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10 000</w:t>
            </w:r>
          </w:p>
        </w:tc>
        <w:tc>
          <w:tcPr>
            <w:tcW w:w="1666" w:type="dxa"/>
            <w:tcBorders>
              <w:top w:val="nil"/>
              <w:left w:val="nil"/>
              <w:bottom w:val="single" w:sz="4" w:space="0" w:color="auto"/>
              <w:right w:val="single" w:sz="8" w:space="0" w:color="auto"/>
            </w:tcBorders>
            <w:shd w:val="clear" w:color="000000" w:fill="FFFFFF"/>
            <w:noWrap/>
            <w:vAlign w:val="bottom"/>
            <w:hideMark/>
          </w:tcPr>
          <w:p w:rsidR="00DD3787" w:rsidRDefault="00DD3787" w:rsidP="00F47CDF">
            <w:pPr>
              <w:jc w:val="center"/>
              <w:rPr>
                <w:sz w:val="26"/>
                <w:szCs w:val="26"/>
              </w:rPr>
            </w:pPr>
            <w:r>
              <w:rPr>
                <w:sz w:val="26"/>
                <w:szCs w:val="26"/>
              </w:rPr>
              <w:t>40 000</w:t>
            </w:r>
          </w:p>
        </w:tc>
      </w:tr>
    </w:tbl>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Default="00DD3787" w:rsidP="00CF42CC">
      <w:pPr>
        <w:jc w:val="both"/>
        <w:rPr>
          <w:sz w:val="28"/>
          <w:szCs w:val="28"/>
        </w:rPr>
      </w:pPr>
    </w:p>
    <w:p w:rsidR="00DD3787" w:rsidRPr="002B253B" w:rsidRDefault="00DD3787" w:rsidP="00CF42CC">
      <w:pPr>
        <w:jc w:val="both"/>
        <w:rPr>
          <w:sz w:val="28"/>
          <w:szCs w:val="28"/>
        </w:rPr>
      </w:pPr>
    </w:p>
    <w:p w:rsidR="00CF42CC" w:rsidRDefault="00CF42CC" w:rsidP="00CF42CC">
      <w:pPr>
        <w:ind w:firstLine="708"/>
        <w:jc w:val="both"/>
        <w:rPr>
          <w:sz w:val="28"/>
          <w:szCs w:val="28"/>
        </w:rPr>
      </w:pPr>
    </w:p>
    <w:p w:rsidR="00CF42CC" w:rsidRDefault="00CF42CC" w:rsidP="00CF42CC">
      <w:pPr>
        <w:ind w:firstLine="708"/>
        <w:jc w:val="both"/>
        <w:rPr>
          <w:sz w:val="28"/>
          <w:szCs w:val="28"/>
        </w:rPr>
      </w:pPr>
    </w:p>
    <w:p w:rsidR="00CF42CC" w:rsidRDefault="00CF42CC" w:rsidP="00CF42CC">
      <w:pPr>
        <w:ind w:firstLine="708"/>
        <w:jc w:val="both"/>
        <w:rPr>
          <w:sz w:val="28"/>
          <w:szCs w:val="28"/>
        </w:rPr>
      </w:pPr>
    </w:p>
    <w:p w:rsidR="00CF42CC" w:rsidRPr="003658D5" w:rsidRDefault="00CF42CC" w:rsidP="00CF42CC">
      <w:pPr>
        <w:pStyle w:val="af8"/>
        <w:rPr>
          <w:rFonts w:ascii="Times New Roman" w:hAnsi="Times New Roman"/>
          <w:sz w:val="26"/>
          <w:szCs w:val="26"/>
        </w:rPr>
      </w:pPr>
      <w:r w:rsidRPr="003658D5">
        <w:rPr>
          <w:rFonts w:ascii="Times New Roman" w:hAnsi="Times New Roman"/>
          <w:sz w:val="26"/>
          <w:szCs w:val="26"/>
        </w:rPr>
        <w:t>СПИСОК</w:t>
      </w:r>
    </w:p>
    <w:p w:rsidR="00CF42CC" w:rsidRPr="003658D5" w:rsidRDefault="00CF42CC" w:rsidP="00CF42CC">
      <w:pPr>
        <w:tabs>
          <w:tab w:val="left" w:pos="4820"/>
        </w:tabs>
        <w:jc w:val="center"/>
        <w:rPr>
          <w:b/>
          <w:sz w:val="26"/>
          <w:szCs w:val="26"/>
        </w:rPr>
      </w:pPr>
      <w:r w:rsidRPr="003658D5">
        <w:rPr>
          <w:b/>
          <w:sz w:val="26"/>
          <w:szCs w:val="26"/>
        </w:rPr>
        <w:t xml:space="preserve">региональных отделений  </w:t>
      </w:r>
    </w:p>
    <w:p w:rsidR="00DD3787" w:rsidRDefault="00CF42CC" w:rsidP="00CF42CC">
      <w:pPr>
        <w:tabs>
          <w:tab w:val="left" w:pos="4820"/>
        </w:tabs>
        <w:jc w:val="center"/>
        <w:rPr>
          <w:b/>
          <w:sz w:val="26"/>
          <w:szCs w:val="26"/>
        </w:rPr>
      </w:pPr>
      <w:r w:rsidRPr="003658D5">
        <w:rPr>
          <w:b/>
          <w:sz w:val="26"/>
          <w:szCs w:val="26"/>
        </w:rPr>
        <w:t xml:space="preserve">Фонда социального страхования Российской Федерации </w:t>
      </w:r>
    </w:p>
    <w:p w:rsidR="00CF42CC" w:rsidRDefault="00CF42CC" w:rsidP="00CF42CC">
      <w:pPr>
        <w:tabs>
          <w:tab w:val="left" w:pos="4820"/>
        </w:tabs>
        <w:jc w:val="center"/>
        <w:rPr>
          <w:b/>
          <w:sz w:val="26"/>
          <w:szCs w:val="26"/>
        </w:rPr>
      </w:pPr>
      <w:r w:rsidRPr="003658D5">
        <w:rPr>
          <w:b/>
          <w:sz w:val="26"/>
          <w:szCs w:val="26"/>
        </w:rPr>
        <w:t>для рассылки бланков родовых сертификатов</w:t>
      </w:r>
    </w:p>
    <w:p w:rsidR="00DD3787" w:rsidRDefault="00DD3787" w:rsidP="00CF42CC">
      <w:pPr>
        <w:tabs>
          <w:tab w:val="left" w:pos="4820"/>
        </w:tabs>
        <w:jc w:val="center"/>
        <w:rPr>
          <w:b/>
          <w:sz w:val="26"/>
          <w:szCs w:val="26"/>
        </w:rPr>
      </w:pPr>
    </w:p>
    <w:tbl>
      <w:tblPr>
        <w:tblW w:w="1018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
        <w:gridCol w:w="5580"/>
        <w:gridCol w:w="4097"/>
      </w:tblGrid>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jc w:val="center"/>
              <w:rPr>
                <w:b/>
                <w:bCs/>
              </w:rPr>
            </w:pPr>
          </w:p>
          <w:p w:rsidR="00DD3787" w:rsidRPr="00DD3787" w:rsidRDefault="00DD3787" w:rsidP="00DD3787">
            <w:pPr>
              <w:jc w:val="center"/>
              <w:rPr>
                <w:b/>
                <w:bCs/>
              </w:rPr>
            </w:pPr>
            <w:r w:rsidRPr="00DD3787">
              <w:rPr>
                <w:b/>
                <w:bCs/>
              </w:rPr>
              <w:t>№</w:t>
            </w:r>
          </w:p>
          <w:p w:rsidR="00DD3787" w:rsidRPr="00DD3787" w:rsidRDefault="00DD3787" w:rsidP="00DD3787">
            <w:pPr>
              <w:jc w:val="center"/>
              <w:rPr>
                <w:b/>
                <w:bCs/>
              </w:rP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jc w:val="center"/>
              <w:rPr>
                <w:b/>
                <w:bCs/>
              </w:rPr>
            </w:pPr>
          </w:p>
          <w:p w:rsidR="00DD3787" w:rsidRPr="00DD3787" w:rsidRDefault="00DD3787" w:rsidP="00DD3787">
            <w:pPr>
              <w:jc w:val="center"/>
              <w:rPr>
                <w:b/>
                <w:bCs/>
              </w:rPr>
            </w:pPr>
            <w:r w:rsidRPr="00DD3787">
              <w:rPr>
                <w:b/>
                <w:bCs/>
              </w:rPr>
              <w:t>Наименование регионального отделения Фонда</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pStyle w:val="4"/>
              <w:jc w:val="center"/>
              <w:rPr>
                <w:rFonts w:ascii="Times New Roman" w:hAnsi="Times New Roman"/>
                <w:sz w:val="24"/>
                <w:szCs w:val="24"/>
              </w:rPr>
            </w:pPr>
            <w:r w:rsidRPr="00DD3787">
              <w:rPr>
                <w:rFonts w:ascii="Times New Roman" w:hAnsi="Times New Roman"/>
                <w:sz w:val="24"/>
                <w:szCs w:val="24"/>
              </w:rPr>
              <w:t>Адрес</w:t>
            </w:r>
          </w:p>
          <w:p w:rsidR="00DD3787" w:rsidRPr="00DD3787" w:rsidRDefault="00DD3787" w:rsidP="00DD3787">
            <w:pPr>
              <w:jc w:val="center"/>
            </w:pP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b/>
                <w:bCs/>
              </w:rPr>
            </w:pPr>
            <w:r w:rsidRPr="00DD3787">
              <w:rPr>
                <w:b/>
                <w:bCs/>
              </w:rPr>
              <w:t>1</w:t>
            </w: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b/>
                <w:bCs/>
              </w:rPr>
            </w:pPr>
            <w:r w:rsidRPr="00DD3787">
              <w:rPr>
                <w:b/>
                <w:bCs/>
              </w:rPr>
              <w:t>2</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b/>
                <w:bCs/>
              </w:rPr>
            </w:pPr>
            <w:r w:rsidRPr="00DD3787">
              <w:rPr>
                <w:b/>
                <w:bCs/>
              </w:rPr>
              <w:t>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Адыгея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385000, Республика </w:t>
            </w:r>
            <w:proofErr w:type="gramStart"/>
            <w:r w:rsidRPr="00DD3787">
              <w:t xml:space="preserve">Адыгея,   </w:t>
            </w:r>
            <w:proofErr w:type="gramEnd"/>
            <w:r w:rsidRPr="00DD3787">
              <w:t xml:space="preserve">               г. Майкоп, ул. Жуковского,   д. 49</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Алтай</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649000, Республика </w:t>
            </w:r>
            <w:proofErr w:type="gramStart"/>
            <w:r w:rsidRPr="00DD3787">
              <w:t xml:space="preserve">Алтай,   </w:t>
            </w:r>
            <w:proofErr w:type="gramEnd"/>
            <w:r w:rsidRPr="00DD3787">
              <w:t xml:space="preserve">        </w:t>
            </w:r>
            <w:r>
              <w:br/>
            </w:r>
            <w:r w:rsidRPr="00DD3787">
              <w:t xml:space="preserve"> г. Горно-Алтайск, ул. </w:t>
            </w:r>
            <w:proofErr w:type="spellStart"/>
            <w:r w:rsidRPr="00DD3787">
              <w:t>Чаптынова</w:t>
            </w:r>
            <w:proofErr w:type="spellEnd"/>
            <w:r w:rsidRPr="00DD3787">
              <w:t xml:space="preserve">, </w:t>
            </w:r>
            <w:r>
              <w:br/>
            </w:r>
            <w:r w:rsidRPr="00DD3787">
              <w:t>д. 20</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региональное отделение Фонда социального страхования Российской Федерации </w:t>
            </w:r>
            <w:proofErr w:type="gramStart"/>
            <w:r w:rsidRPr="00DD3787">
              <w:t>по  Республике</w:t>
            </w:r>
            <w:proofErr w:type="gramEnd"/>
            <w:r w:rsidRPr="00DD3787">
              <w:t xml:space="preserve"> Башкортостан</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450103, Республика </w:t>
            </w:r>
            <w:proofErr w:type="gramStart"/>
            <w:r w:rsidRPr="00DD3787">
              <w:t xml:space="preserve">Башкортостан,   </w:t>
            </w:r>
            <w:proofErr w:type="gramEnd"/>
            <w:r w:rsidRPr="00DD3787">
              <w:t xml:space="preserve">     г. Уфа, ул. Сочинская, д. 15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Бурятия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670000, Республика </w:t>
            </w:r>
            <w:proofErr w:type="gramStart"/>
            <w:r w:rsidRPr="00DD3787">
              <w:t xml:space="preserve">Бурятия,   </w:t>
            </w:r>
            <w:proofErr w:type="gramEnd"/>
            <w:r w:rsidRPr="00DD3787">
              <w:t xml:space="preserve">       </w:t>
            </w:r>
            <w:r>
              <w:br/>
            </w:r>
            <w:r w:rsidRPr="00DD3787">
              <w:t xml:space="preserve"> г. Улан-Удэ, ул. </w:t>
            </w:r>
            <w:proofErr w:type="spellStart"/>
            <w:r w:rsidRPr="00DD3787">
              <w:t>Борсоева</w:t>
            </w:r>
            <w:proofErr w:type="spellEnd"/>
            <w:r w:rsidRPr="00DD3787">
              <w:t>, д. 33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Дагестан</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367003, Республика </w:t>
            </w:r>
            <w:proofErr w:type="gramStart"/>
            <w:r w:rsidRPr="00DD3787">
              <w:t xml:space="preserve">Дагестан,   </w:t>
            </w:r>
            <w:proofErr w:type="gramEnd"/>
            <w:r w:rsidRPr="00DD3787">
              <w:t xml:space="preserve">              г. Махачкала, ул. Богатырева, д. 8</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Ингушетия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386102, Республика </w:t>
            </w:r>
            <w:proofErr w:type="gramStart"/>
            <w:r w:rsidRPr="00DD3787">
              <w:t xml:space="preserve">Ингушетия,   </w:t>
            </w:r>
            <w:proofErr w:type="gramEnd"/>
            <w:r w:rsidRPr="00DD3787">
              <w:t xml:space="preserve">          г. </w:t>
            </w:r>
            <w:proofErr w:type="spellStart"/>
            <w:r w:rsidRPr="00DD3787">
              <w:t>Магас</w:t>
            </w:r>
            <w:proofErr w:type="spellEnd"/>
            <w:r w:rsidRPr="00DD3787">
              <w:t>, пер. Цветочный, д. 2</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360051, Кабардино-Балкарская Республика, г. </w:t>
            </w:r>
            <w:proofErr w:type="gramStart"/>
            <w:r w:rsidRPr="00DD3787">
              <w:t xml:space="preserve">Нальчик,   </w:t>
            </w:r>
            <w:proofErr w:type="gramEnd"/>
            <w:r w:rsidRPr="00DD3787">
              <w:t xml:space="preserve">                      ул. Инессы Арманд, д. 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roofErr w:type="gramStart"/>
            <w:r w:rsidRPr="00DD3787">
              <w:rPr>
                <w:color w:val="000000"/>
                <w:spacing w:val="-2"/>
              </w:rPr>
              <w:t>.</w:t>
            </w:r>
            <w:r w:rsidRPr="00DD3787">
              <w:t>Государственное</w:t>
            </w:r>
            <w:proofErr w:type="gramEnd"/>
            <w:r w:rsidRPr="00DD3787">
              <w:t xml:space="preserve"> учреждение -  региональное отделение Фонда социального страхования Российской Федерации по Республике Калмыкия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ind w:right="389"/>
              <w:jc w:val="center"/>
            </w:pPr>
            <w:r w:rsidRPr="00DD3787">
              <w:t xml:space="preserve">358003, Республика </w:t>
            </w:r>
            <w:proofErr w:type="gramStart"/>
            <w:r w:rsidRPr="00DD3787">
              <w:t xml:space="preserve">Калмыкия,   </w:t>
            </w:r>
            <w:proofErr w:type="gramEnd"/>
            <w:r w:rsidRPr="00DD3787">
              <w:t xml:space="preserve">       г. Элиста, ул. К. Илюмжинова, д. 4</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369000, Карачаево-Черкесская Республика, г. </w:t>
            </w:r>
            <w:proofErr w:type="gramStart"/>
            <w:r w:rsidRPr="00DD3787">
              <w:t xml:space="preserve">Черкесск,   </w:t>
            </w:r>
            <w:proofErr w:type="gramEnd"/>
            <w:r w:rsidRPr="00DD3787">
              <w:t xml:space="preserve">                ул. Ворошилова, д. 55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Карелия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185035, Республика </w:t>
            </w:r>
            <w:proofErr w:type="gramStart"/>
            <w:r w:rsidRPr="00DD3787">
              <w:t xml:space="preserve">Карелия,   </w:t>
            </w:r>
            <w:proofErr w:type="gramEnd"/>
            <w:r w:rsidRPr="00DD3787">
              <w:t xml:space="preserve">                г. Петрозаводск, ул. Красная, д. 49</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Крым</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295000, Республика </w:t>
            </w:r>
            <w:proofErr w:type="gramStart"/>
            <w:r w:rsidRPr="00DD3787">
              <w:t xml:space="preserve">Крым,   </w:t>
            </w:r>
            <w:proofErr w:type="gramEnd"/>
            <w:r w:rsidRPr="00DD3787">
              <w:t xml:space="preserve">                       г. Симферополь, ул. А. Невского, д.17а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Коми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167000, Республика </w:t>
            </w:r>
            <w:proofErr w:type="gramStart"/>
            <w:r w:rsidRPr="00DD3787">
              <w:t xml:space="preserve">Коми,   </w:t>
            </w:r>
            <w:proofErr w:type="gramEnd"/>
            <w:r w:rsidRPr="00DD3787">
              <w:t xml:space="preserve">                    г. Сыктывкар, ул. Ленина,                </w:t>
            </w:r>
            <w:r>
              <w:br/>
            </w:r>
            <w:r w:rsidRPr="00DD3787">
              <w:t>д. 113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Марий Эл</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424002, Республика Марий </w:t>
            </w:r>
            <w:proofErr w:type="gramStart"/>
            <w:r w:rsidRPr="00DD3787">
              <w:t xml:space="preserve">Эл,   </w:t>
            </w:r>
            <w:proofErr w:type="gramEnd"/>
            <w:r w:rsidRPr="00DD3787">
              <w:t xml:space="preserve">      </w:t>
            </w:r>
            <w:r>
              <w:br/>
            </w:r>
            <w:r w:rsidRPr="00DD3787">
              <w:t xml:space="preserve"> г. Йошкар-Ола, бульвар Победы,   </w:t>
            </w:r>
            <w:r>
              <w:br/>
            </w:r>
            <w:r w:rsidRPr="00DD3787">
              <w:t>д. 16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 xml:space="preserve">Государственное учреждение -  </w:t>
            </w:r>
            <w:proofErr w:type="gramStart"/>
            <w:r w:rsidRPr="00DD3787">
              <w:t>региональное  отделение</w:t>
            </w:r>
            <w:proofErr w:type="gramEnd"/>
            <w:r w:rsidRPr="00DD3787">
              <w:t xml:space="preserve"> Фонда социального страхования Российской Федерации по Республике Мордовия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rPr>
                <w:color w:val="000000"/>
              </w:rPr>
            </w:pPr>
            <w:r w:rsidRPr="00DD3787">
              <w:rPr>
                <w:color w:val="000000"/>
              </w:rPr>
              <w:t xml:space="preserve">430005, Республика </w:t>
            </w:r>
            <w:proofErr w:type="gramStart"/>
            <w:r w:rsidRPr="00DD3787">
              <w:rPr>
                <w:color w:val="000000"/>
              </w:rPr>
              <w:t xml:space="preserve">Мордовия,   </w:t>
            </w:r>
            <w:proofErr w:type="gramEnd"/>
            <w:r w:rsidRPr="00DD3787">
              <w:rPr>
                <w:color w:val="000000"/>
              </w:rPr>
              <w:t xml:space="preserve">         г. Саранск, пр. Ленина, д. 12,              корп. 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rPr>
                <w:i/>
              </w:rPr>
            </w:pPr>
            <w:r w:rsidRPr="00DD3787">
              <w:t>Государственное учреждение – региональное отделение Фонда социального страхования Российской Федерации по Республике Саха (Якутия)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677027, Республика Саха (Якутия), </w:t>
            </w:r>
            <w:r>
              <w:br/>
            </w:r>
            <w:r w:rsidRPr="00DD3787">
              <w:t>г. Якутск, ул. Октябрьская, д. 15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региональное отделение Фонда социального страхования Российской </w:t>
            </w:r>
            <w:proofErr w:type="gramStart"/>
            <w:r w:rsidRPr="00DD3787">
              <w:t>Федерации  по</w:t>
            </w:r>
            <w:proofErr w:type="gramEnd"/>
            <w:r w:rsidRPr="00DD3787">
              <w:t xml:space="preserve"> Республике  Северная Осетия-Алания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362039, Республика Северная Осетия-Алания, г. </w:t>
            </w:r>
            <w:proofErr w:type="gramStart"/>
            <w:r w:rsidRPr="00DD3787">
              <w:t xml:space="preserve">Владикавказ,   </w:t>
            </w:r>
            <w:proofErr w:type="gramEnd"/>
            <w:r w:rsidRPr="00DD3787">
              <w:t xml:space="preserve">                       ул. </w:t>
            </w:r>
            <w:proofErr w:type="spellStart"/>
            <w:r w:rsidRPr="00DD3787">
              <w:t>Галковского</w:t>
            </w:r>
            <w:proofErr w:type="spellEnd"/>
            <w:r w:rsidRPr="00DD3787">
              <w:t>, д. 237а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Татарстан</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420111, Республика </w:t>
            </w:r>
            <w:proofErr w:type="gramStart"/>
            <w:r w:rsidRPr="00DD3787">
              <w:t xml:space="preserve">Татарстан,   </w:t>
            </w:r>
            <w:proofErr w:type="gramEnd"/>
            <w:r w:rsidRPr="00DD3787">
              <w:t xml:space="preserve">  </w:t>
            </w:r>
            <w:r>
              <w:br/>
            </w:r>
            <w:r w:rsidRPr="00DD3787">
              <w:t xml:space="preserve"> г. Казань, ул. </w:t>
            </w:r>
            <w:proofErr w:type="spellStart"/>
            <w:r w:rsidRPr="00DD3787">
              <w:t>Кави</w:t>
            </w:r>
            <w:proofErr w:type="spellEnd"/>
            <w:r w:rsidRPr="00DD3787">
              <w:t xml:space="preserve"> </w:t>
            </w:r>
            <w:proofErr w:type="spellStart"/>
            <w:r w:rsidRPr="00DD3787">
              <w:t>Наджми</w:t>
            </w:r>
            <w:proofErr w:type="spellEnd"/>
            <w:r w:rsidRPr="00DD3787">
              <w:t>, д.2/39</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Тыва</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667005, Республика </w:t>
            </w:r>
            <w:proofErr w:type="gramStart"/>
            <w:r w:rsidRPr="00DD3787">
              <w:t xml:space="preserve">Тыва,   </w:t>
            </w:r>
            <w:proofErr w:type="gramEnd"/>
            <w:r w:rsidRPr="00DD3787">
              <w:t xml:space="preserve">                     г. Кызыл, ул. </w:t>
            </w:r>
            <w:proofErr w:type="spellStart"/>
            <w:r w:rsidRPr="00DD3787">
              <w:t>Кочетова</w:t>
            </w:r>
            <w:proofErr w:type="spellEnd"/>
            <w:r w:rsidRPr="00DD3787">
              <w:t>,</w:t>
            </w:r>
          </w:p>
          <w:p w:rsidR="00DD3787" w:rsidRPr="00DD3787" w:rsidRDefault="00DD3787" w:rsidP="00F47CDF">
            <w:pPr>
              <w:jc w:val="center"/>
            </w:pPr>
            <w:r w:rsidRPr="00DD3787">
              <w:t xml:space="preserve"> д. 104-а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Удмуртской Республике</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426009, Удмуртская </w:t>
            </w:r>
            <w:proofErr w:type="gramStart"/>
            <w:r w:rsidRPr="00DD3787">
              <w:t xml:space="preserve">Республика,   </w:t>
            </w:r>
            <w:proofErr w:type="gramEnd"/>
            <w:r w:rsidRPr="00DD3787">
              <w:t xml:space="preserve"> </w:t>
            </w:r>
            <w:r>
              <w:br/>
            </w:r>
            <w:r w:rsidRPr="00DD3787">
              <w:t>г. Ижевск, ул. Ухтомского, д. 24</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Республике Хакасия</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jc w:val="center"/>
            </w:pPr>
            <w:r w:rsidRPr="00DD3787">
              <w:t xml:space="preserve">655000, Республика </w:t>
            </w:r>
            <w:proofErr w:type="gramStart"/>
            <w:r w:rsidRPr="00DD3787">
              <w:t xml:space="preserve">Хакасия,   </w:t>
            </w:r>
            <w:proofErr w:type="gramEnd"/>
            <w:r w:rsidRPr="00DD3787">
              <w:t xml:space="preserve">       </w:t>
            </w:r>
            <w:r>
              <w:br/>
            </w:r>
            <w:r w:rsidRPr="00DD3787">
              <w:t xml:space="preserve"> г. Абакан, ул. Вокзальная,  д. 7а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Чеченской Республике</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pStyle w:val="5"/>
              <w:jc w:val="center"/>
              <w:rPr>
                <w:rFonts w:ascii="Times New Roman" w:hAnsi="Times New Roman"/>
                <w:color w:val="000000"/>
                <w:sz w:val="24"/>
                <w:szCs w:val="24"/>
              </w:rPr>
            </w:pPr>
            <w:r w:rsidRPr="00DD3787">
              <w:rPr>
                <w:rFonts w:ascii="Times New Roman" w:hAnsi="Times New Roman"/>
                <w:color w:val="000000"/>
                <w:sz w:val="24"/>
                <w:szCs w:val="24"/>
              </w:rPr>
              <w:t xml:space="preserve">364024, Чеченская </w:t>
            </w:r>
            <w:proofErr w:type="gramStart"/>
            <w:r w:rsidRPr="00DD3787">
              <w:rPr>
                <w:rFonts w:ascii="Times New Roman" w:hAnsi="Times New Roman"/>
                <w:color w:val="000000"/>
                <w:sz w:val="24"/>
                <w:szCs w:val="24"/>
              </w:rPr>
              <w:t xml:space="preserve">Республика,   </w:t>
            </w:r>
            <w:proofErr w:type="gramEnd"/>
            <w:r w:rsidRPr="00DD3787">
              <w:rPr>
                <w:rFonts w:ascii="Times New Roman" w:hAnsi="Times New Roman"/>
                <w:color w:val="000000"/>
                <w:sz w:val="24"/>
                <w:szCs w:val="24"/>
              </w:rPr>
              <w:t xml:space="preserve">  </w:t>
            </w:r>
            <w:r>
              <w:rPr>
                <w:rFonts w:ascii="Times New Roman" w:hAnsi="Times New Roman"/>
                <w:color w:val="000000"/>
                <w:sz w:val="24"/>
                <w:szCs w:val="24"/>
              </w:rPr>
              <w:br/>
            </w:r>
            <w:r w:rsidRPr="00DD3787">
              <w:rPr>
                <w:rFonts w:ascii="Times New Roman" w:hAnsi="Times New Roman"/>
                <w:color w:val="000000"/>
                <w:sz w:val="24"/>
                <w:szCs w:val="24"/>
              </w:rPr>
              <w:t xml:space="preserve"> г. Грозный, пр-т                                        им. М.А. </w:t>
            </w:r>
            <w:proofErr w:type="spellStart"/>
            <w:r w:rsidRPr="00DD3787">
              <w:rPr>
                <w:rFonts w:ascii="Times New Roman" w:hAnsi="Times New Roman"/>
                <w:color w:val="000000"/>
                <w:sz w:val="24"/>
                <w:szCs w:val="24"/>
              </w:rPr>
              <w:t>Эсамбаева</w:t>
            </w:r>
            <w:proofErr w:type="spellEnd"/>
            <w:r w:rsidRPr="00DD3787">
              <w:rPr>
                <w:rFonts w:ascii="Times New Roman" w:hAnsi="Times New Roman"/>
                <w:color w:val="000000"/>
                <w:sz w:val="24"/>
                <w:szCs w:val="24"/>
              </w:rPr>
              <w:t>, д. 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rPr>
                <w:i/>
              </w:rPr>
            </w:pPr>
            <w:r w:rsidRPr="00DD3787">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428003, Чувашская Республика – Чувашия, г. </w:t>
            </w:r>
            <w:proofErr w:type="gramStart"/>
            <w:r w:rsidRPr="00DD3787">
              <w:t xml:space="preserve">Чебоксары,   </w:t>
            </w:r>
            <w:proofErr w:type="gramEnd"/>
            <w:r w:rsidRPr="00DD3787">
              <w:t xml:space="preserve">                             ул. Ярославская, д. 56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Алтайское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656031, Алтайский </w:t>
            </w:r>
            <w:proofErr w:type="gramStart"/>
            <w:r w:rsidRPr="00DD3787">
              <w:t xml:space="preserve">край,   </w:t>
            </w:r>
            <w:proofErr w:type="gramEnd"/>
            <w:r w:rsidRPr="00DD3787">
              <w:t xml:space="preserve">               </w:t>
            </w:r>
            <w:r>
              <w:br/>
            </w:r>
            <w:r w:rsidRPr="00DD3787">
              <w:t>г. Барнаул, ул. Крупской, д. 97-д</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Амурское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675002, Амурская обл.,                               г. Благовещенск, ул. </w:t>
            </w:r>
            <w:proofErr w:type="gramStart"/>
            <w:r w:rsidRPr="00DD3787">
              <w:t xml:space="preserve">Горького,   </w:t>
            </w:r>
            <w:proofErr w:type="gramEnd"/>
            <w:r w:rsidRPr="00DD3787">
              <w:t xml:space="preserve">            д. 15/1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Архангельское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proofErr w:type="gramStart"/>
            <w:r w:rsidRPr="00DD3787">
              <w:t>163072,  г.</w:t>
            </w:r>
            <w:proofErr w:type="gramEnd"/>
            <w:r w:rsidRPr="00DD3787">
              <w:t xml:space="preserve"> Архангельск,                          пр. Обводный канал, д. 119</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Астраханское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414040, г. </w:t>
            </w:r>
            <w:proofErr w:type="gramStart"/>
            <w:r w:rsidRPr="00DD3787">
              <w:t xml:space="preserve">Астрахань,   </w:t>
            </w:r>
            <w:proofErr w:type="gramEnd"/>
            <w:r w:rsidRPr="00DD3787">
              <w:t xml:space="preserve">                          ул. Академика Королева, д.46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Белгородское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308000, г. Белгород, Народный бульвар, д.  53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Брянское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241050, г. Брянск, ул. </w:t>
            </w:r>
            <w:proofErr w:type="gramStart"/>
            <w:r w:rsidRPr="00DD3787">
              <w:t xml:space="preserve">Фокина,   </w:t>
            </w:r>
            <w:proofErr w:type="gramEnd"/>
            <w:r w:rsidRPr="00DD3787">
              <w:t xml:space="preserve">              д. 73, стр.2</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Владимирское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600000, г. Владимир, Октябрьский         пр-т, д. 47-б</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Волгоградское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400066, г. </w:t>
            </w:r>
            <w:proofErr w:type="gramStart"/>
            <w:r w:rsidRPr="00DD3787">
              <w:t xml:space="preserve">Волгоград,   </w:t>
            </w:r>
            <w:proofErr w:type="gramEnd"/>
            <w:r w:rsidRPr="00DD3787">
              <w:t xml:space="preserve">                    </w:t>
            </w:r>
            <w:r>
              <w:br/>
            </w:r>
            <w:r w:rsidRPr="00DD3787">
              <w:t xml:space="preserve"> ул. Донецкая, д. 16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Вологодское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proofErr w:type="gramStart"/>
            <w:r w:rsidRPr="00DD3787">
              <w:t>160001,  г.</w:t>
            </w:r>
            <w:proofErr w:type="gramEnd"/>
            <w:r w:rsidRPr="00DD3787">
              <w:t xml:space="preserve"> Вологда,                      </w:t>
            </w:r>
            <w:r>
              <w:br/>
            </w:r>
            <w:r w:rsidRPr="00DD3787">
              <w:t xml:space="preserve"> пр-т. Победы, д. 33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Воронежское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394006, г. </w:t>
            </w:r>
            <w:proofErr w:type="gramStart"/>
            <w:r w:rsidRPr="00DD3787">
              <w:t xml:space="preserve">Воронеж,   </w:t>
            </w:r>
            <w:proofErr w:type="gramEnd"/>
            <w:r w:rsidRPr="00DD3787">
              <w:t xml:space="preserve">                           ул. Станкевича, д.43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rPr>
                <w:i/>
              </w:rPr>
            </w:pPr>
            <w:r w:rsidRPr="00DD3787">
              <w:t>Государственное учреждение -  региональное отделение Фонда социального страхования Российской Федерации по Еврейской АО</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679016, Еврейская </w:t>
            </w:r>
            <w:proofErr w:type="gramStart"/>
            <w:r w:rsidRPr="00DD3787">
              <w:t xml:space="preserve">АО,   </w:t>
            </w:r>
            <w:proofErr w:type="gramEnd"/>
            <w:r w:rsidRPr="00DD3787">
              <w:t xml:space="preserve">                         г. Биробиджан, пр-т 60-летия СССР, д.26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pStyle w:val="33"/>
              <w:rPr>
                <w:sz w:val="24"/>
                <w:szCs w:val="24"/>
              </w:rPr>
            </w:pPr>
            <w:r w:rsidRPr="00DD3787">
              <w:rPr>
                <w:sz w:val="24"/>
                <w:szCs w:val="24"/>
              </w:rPr>
              <w:t xml:space="preserve">Государственное учреждение – </w:t>
            </w:r>
            <w:proofErr w:type="gramStart"/>
            <w:r w:rsidRPr="00DD3787">
              <w:rPr>
                <w:sz w:val="24"/>
                <w:szCs w:val="24"/>
              </w:rPr>
              <w:t>Забайкальское  региональное</w:t>
            </w:r>
            <w:proofErr w:type="gramEnd"/>
            <w:r w:rsidRPr="00DD3787">
              <w:rPr>
                <w:sz w:val="24"/>
                <w:szCs w:val="24"/>
              </w:rPr>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color w:val="000000"/>
              </w:rPr>
            </w:pPr>
            <w:r w:rsidRPr="00DD3787">
              <w:rPr>
                <w:color w:val="000000"/>
              </w:rPr>
              <w:t xml:space="preserve">672002, Забайкальский </w:t>
            </w:r>
            <w:proofErr w:type="gramStart"/>
            <w:r w:rsidRPr="00DD3787">
              <w:rPr>
                <w:color w:val="000000"/>
              </w:rPr>
              <w:t xml:space="preserve">край,   </w:t>
            </w:r>
            <w:proofErr w:type="gramEnd"/>
            <w:r w:rsidRPr="00DD3787">
              <w:rPr>
                <w:color w:val="000000"/>
              </w:rPr>
              <w:t xml:space="preserve">                 г. Чита, ул. Генерала </w:t>
            </w:r>
            <w:proofErr w:type="spellStart"/>
            <w:r w:rsidRPr="00DD3787">
              <w:rPr>
                <w:color w:val="000000"/>
              </w:rPr>
              <w:t>Белика</w:t>
            </w:r>
            <w:proofErr w:type="spellEnd"/>
            <w:r w:rsidRPr="00DD3787">
              <w:rPr>
                <w:color w:val="000000"/>
              </w:rPr>
              <w:t xml:space="preserve">, д. 9, </w:t>
            </w:r>
            <w:r>
              <w:rPr>
                <w:color w:val="000000"/>
              </w:rPr>
              <w:br/>
            </w:r>
            <w:r w:rsidRPr="00DD3787">
              <w:rPr>
                <w:color w:val="000000"/>
              </w:rPr>
              <w:t>а/я 1165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Ивановское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153012, г. </w:t>
            </w:r>
            <w:proofErr w:type="gramStart"/>
            <w:r w:rsidRPr="00DD3787">
              <w:t xml:space="preserve">Иваново,   </w:t>
            </w:r>
            <w:proofErr w:type="gramEnd"/>
            <w:r w:rsidRPr="00DD3787">
              <w:t xml:space="preserve">                                ул. Суворова, д. 39</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Иркутское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664007, г. </w:t>
            </w:r>
            <w:proofErr w:type="gramStart"/>
            <w:r w:rsidRPr="00DD3787">
              <w:t xml:space="preserve">Иркутск,   </w:t>
            </w:r>
            <w:proofErr w:type="gramEnd"/>
            <w:r w:rsidRPr="00DD3787">
              <w:t xml:space="preserve">                             ул. Тимирязева, д. 35</w:t>
            </w:r>
          </w:p>
          <w:p w:rsidR="00DD3787" w:rsidRPr="00DD3787" w:rsidRDefault="00DD3787" w:rsidP="00F47CDF">
            <w:pPr>
              <w:jc w:val="center"/>
            </w:pP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Калининградское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236000, г. </w:t>
            </w:r>
            <w:proofErr w:type="gramStart"/>
            <w:r w:rsidRPr="00DD3787">
              <w:t xml:space="preserve">Калининград,   </w:t>
            </w:r>
            <w:proofErr w:type="gramEnd"/>
            <w:r w:rsidRPr="00DD3787">
              <w:t xml:space="preserve">                     ул. Чайковского, д.11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Калужское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248000, г. </w:t>
            </w:r>
            <w:proofErr w:type="gramStart"/>
            <w:r w:rsidRPr="00DD3787">
              <w:t xml:space="preserve">Калуга,   </w:t>
            </w:r>
            <w:proofErr w:type="gramEnd"/>
            <w:r w:rsidRPr="00DD3787">
              <w:t xml:space="preserve">                                  ул. Академика Королева, д. 22</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Камчатское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683000, Камчатский </w:t>
            </w:r>
            <w:proofErr w:type="gramStart"/>
            <w:r w:rsidRPr="00DD3787">
              <w:t xml:space="preserve">край,   </w:t>
            </w:r>
            <w:proofErr w:type="gramEnd"/>
            <w:r w:rsidRPr="00DD3787">
              <w:t xml:space="preserve">                    г. Петропавловск-Камчатский, ул. Ленинская, д. 56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Кировское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color w:val="000000"/>
              </w:rPr>
            </w:pPr>
            <w:r w:rsidRPr="00DD3787">
              <w:rPr>
                <w:color w:val="000000"/>
              </w:rPr>
              <w:t xml:space="preserve">610017 г. </w:t>
            </w:r>
            <w:proofErr w:type="gramStart"/>
            <w:r w:rsidRPr="00DD3787">
              <w:rPr>
                <w:color w:val="000000"/>
              </w:rPr>
              <w:t xml:space="preserve">Киров,   </w:t>
            </w:r>
            <w:proofErr w:type="gramEnd"/>
            <w:r w:rsidRPr="00DD3787">
              <w:rPr>
                <w:color w:val="000000"/>
              </w:rPr>
              <w:t xml:space="preserve">                                  ул. </w:t>
            </w:r>
            <w:proofErr w:type="spellStart"/>
            <w:r w:rsidRPr="00DD3787">
              <w:rPr>
                <w:color w:val="000000"/>
              </w:rPr>
              <w:t>Дерендяева</w:t>
            </w:r>
            <w:proofErr w:type="spellEnd"/>
            <w:r w:rsidRPr="00DD3787">
              <w:rPr>
                <w:color w:val="000000"/>
              </w:rPr>
              <w:t>, д. 77</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Костромское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156022, г. </w:t>
            </w:r>
            <w:proofErr w:type="gramStart"/>
            <w:r w:rsidRPr="00DD3787">
              <w:t xml:space="preserve">Кострома,   </w:t>
            </w:r>
            <w:proofErr w:type="gramEnd"/>
            <w:r w:rsidRPr="00DD3787">
              <w:t xml:space="preserve">                                 ул. </w:t>
            </w:r>
            <w:proofErr w:type="spellStart"/>
            <w:r w:rsidRPr="00DD3787">
              <w:t>Стопани</w:t>
            </w:r>
            <w:proofErr w:type="spellEnd"/>
            <w:r w:rsidRPr="00DD3787">
              <w:t>, д. 35-а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Краснодарское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color w:val="000000"/>
              </w:rPr>
            </w:pPr>
            <w:r w:rsidRPr="00DD3787">
              <w:rPr>
                <w:color w:val="000000"/>
              </w:rPr>
              <w:t xml:space="preserve">350033, г. </w:t>
            </w:r>
            <w:proofErr w:type="gramStart"/>
            <w:r w:rsidRPr="00DD3787">
              <w:rPr>
                <w:color w:val="000000"/>
              </w:rPr>
              <w:t xml:space="preserve">Краснодар,   </w:t>
            </w:r>
            <w:proofErr w:type="gramEnd"/>
            <w:r w:rsidRPr="00DD3787">
              <w:rPr>
                <w:color w:val="000000"/>
              </w:rPr>
              <w:t xml:space="preserve">                           ул. Ставропольская, д. 82</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Красноярское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660010, г. </w:t>
            </w:r>
            <w:proofErr w:type="gramStart"/>
            <w:r w:rsidRPr="00DD3787">
              <w:t xml:space="preserve">Красноярск,   </w:t>
            </w:r>
            <w:proofErr w:type="gramEnd"/>
            <w:r w:rsidRPr="00DD3787">
              <w:t xml:space="preserve">                        пр-т. им. газеты «Красноярский рабочий», д. 117</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Кузбасское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650066, г. Кемерово, пр-т. </w:t>
            </w:r>
            <w:proofErr w:type="gramStart"/>
            <w:r w:rsidRPr="00DD3787">
              <w:t xml:space="preserve">Ленина,   </w:t>
            </w:r>
            <w:proofErr w:type="gramEnd"/>
            <w:r>
              <w:br/>
            </w:r>
            <w:r w:rsidRPr="00DD3787">
              <w:t>д. 80-а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rPr>
                <w:iCs/>
              </w:rPr>
            </w:pPr>
            <w:r w:rsidRPr="00DD3787">
              <w:t>Государственное учреждение – Курганское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640022, г. </w:t>
            </w:r>
            <w:proofErr w:type="gramStart"/>
            <w:r w:rsidRPr="00DD3787">
              <w:t xml:space="preserve">Курган,   </w:t>
            </w:r>
            <w:proofErr w:type="gramEnd"/>
            <w:r w:rsidRPr="00DD3787">
              <w:t xml:space="preserve">                                 ул. Кравченко, д.55.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Курское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305029, г. </w:t>
            </w:r>
            <w:proofErr w:type="gramStart"/>
            <w:r w:rsidRPr="00DD3787">
              <w:t xml:space="preserve">Курск,   </w:t>
            </w:r>
            <w:proofErr w:type="gramEnd"/>
            <w:r w:rsidRPr="00DD3787">
              <w:t xml:space="preserve">                                        ул. Никитская, д.16.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Ленинградское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196191, г. Санкт-</w:t>
            </w:r>
            <w:proofErr w:type="gramStart"/>
            <w:r w:rsidRPr="00DD3787">
              <w:t>Петербург,  Ленинский</w:t>
            </w:r>
            <w:proofErr w:type="gramEnd"/>
            <w:r w:rsidRPr="00DD3787">
              <w:t xml:space="preserve"> проспект, д. 168</w:t>
            </w:r>
          </w:p>
        </w:tc>
      </w:tr>
      <w:tr w:rsidR="00DD3787" w:rsidRPr="0061536D" w:rsidTr="00DD3787">
        <w:trPr>
          <w:cantSplit/>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Липецкое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proofErr w:type="gramStart"/>
            <w:r w:rsidRPr="00DD3787">
              <w:t>398008,  г.</w:t>
            </w:r>
            <w:proofErr w:type="gramEnd"/>
            <w:r w:rsidRPr="00DD3787">
              <w:t xml:space="preserve"> Липецк,                                      ул. 50 лет НЛМК, д.35</w:t>
            </w:r>
          </w:p>
        </w:tc>
      </w:tr>
      <w:tr w:rsidR="00DD3787" w:rsidRPr="0061536D" w:rsidTr="00DD3787">
        <w:trPr>
          <w:cantSplit/>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Магаданское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685000, г. </w:t>
            </w:r>
            <w:proofErr w:type="gramStart"/>
            <w:r w:rsidRPr="00DD3787">
              <w:t xml:space="preserve">Магадан,   </w:t>
            </w:r>
            <w:proofErr w:type="gramEnd"/>
            <w:r w:rsidRPr="00DD3787">
              <w:t xml:space="preserve">                                 ул. Пролетарская, д. 40 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Государственное учреждение -  Московское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127006, г. Москва, Страстной бульвар, д. 7, стр. 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Московское областное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123298, г. </w:t>
            </w:r>
            <w:proofErr w:type="gramStart"/>
            <w:r w:rsidRPr="00DD3787">
              <w:t xml:space="preserve">Москва,   </w:t>
            </w:r>
            <w:proofErr w:type="gramEnd"/>
            <w:r w:rsidRPr="00DD3787">
              <w:t xml:space="preserve">                                 3-я </w:t>
            </w:r>
            <w:proofErr w:type="spellStart"/>
            <w:r w:rsidRPr="00DD3787">
              <w:t>Хорошевская</w:t>
            </w:r>
            <w:proofErr w:type="spellEnd"/>
            <w:r w:rsidRPr="00DD3787">
              <w:t xml:space="preserve"> ул., д.12 </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 Государственное учреждение - Мурманское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183050, г. </w:t>
            </w:r>
            <w:proofErr w:type="gramStart"/>
            <w:r w:rsidRPr="00DD3787">
              <w:t xml:space="preserve">Мурманск,   </w:t>
            </w:r>
            <w:proofErr w:type="gramEnd"/>
            <w:r w:rsidRPr="00DD3787">
              <w:t xml:space="preserve">                Кольский пр-т., д. 156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Нижегородское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603155, г. Нижний </w:t>
            </w:r>
            <w:proofErr w:type="gramStart"/>
            <w:r w:rsidRPr="00DD3787">
              <w:t xml:space="preserve">Новгород,   </w:t>
            </w:r>
            <w:proofErr w:type="gramEnd"/>
            <w:r w:rsidRPr="00DD3787">
              <w:t xml:space="preserve">               ул. Минина, д. 20, </w:t>
            </w:r>
            <w:proofErr w:type="spellStart"/>
            <w:r w:rsidRPr="00DD3787">
              <w:t>кор</w:t>
            </w:r>
            <w:proofErr w:type="spellEnd"/>
            <w:r w:rsidRPr="00DD3787">
              <w:t>. «К»</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Новгородское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173009, г. Великий </w:t>
            </w:r>
            <w:proofErr w:type="gramStart"/>
            <w:r w:rsidRPr="00DD3787">
              <w:t xml:space="preserve">Новгород,   </w:t>
            </w:r>
            <w:proofErr w:type="gramEnd"/>
            <w:r w:rsidRPr="00DD3787">
              <w:t xml:space="preserve">                 ул. Псковская, д.15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Новосибирское </w:t>
            </w:r>
            <w:proofErr w:type="gramStart"/>
            <w:r w:rsidRPr="00DD3787">
              <w:t>региональное  отделение</w:t>
            </w:r>
            <w:proofErr w:type="gramEnd"/>
            <w:r w:rsidRPr="00DD3787">
              <w:t xml:space="preserve">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630132, г. </w:t>
            </w:r>
            <w:proofErr w:type="gramStart"/>
            <w:r w:rsidRPr="00DD3787">
              <w:t xml:space="preserve">Новосибирск,   </w:t>
            </w:r>
            <w:proofErr w:type="gramEnd"/>
            <w:r w:rsidRPr="00DD3787">
              <w:t xml:space="preserve">                    ул. Сибирская, д.54/1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Государственное учреждение - Омское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644010, г. Омск, </w:t>
            </w:r>
          </w:p>
          <w:p w:rsidR="00DD3787" w:rsidRPr="00DD3787" w:rsidRDefault="00DD3787" w:rsidP="00F47CDF">
            <w:pPr>
              <w:tabs>
                <w:tab w:val="left" w:pos="4820"/>
              </w:tabs>
              <w:jc w:val="center"/>
            </w:pPr>
            <w:r w:rsidRPr="00DD3787">
              <w:t>ул. Пушкина, д. 67</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Оренбургское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460000, г. </w:t>
            </w:r>
            <w:proofErr w:type="gramStart"/>
            <w:r w:rsidRPr="00DD3787">
              <w:t xml:space="preserve">Оренбург,   </w:t>
            </w:r>
            <w:proofErr w:type="gramEnd"/>
            <w:r w:rsidRPr="00DD3787">
              <w:t xml:space="preserve">                           ул. Пушкинская, д.16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Орловское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302030, г. </w:t>
            </w:r>
            <w:proofErr w:type="gramStart"/>
            <w:r w:rsidRPr="00DD3787">
              <w:t xml:space="preserve">Орел,   </w:t>
            </w:r>
            <w:proofErr w:type="gramEnd"/>
            <w:r w:rsidRPr="00DD3787">
              <w:t xml:space="preserve">                                        ул. Степана Разина, д.5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Государственное учреждение -  Пензенское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440000, г. </w:t>
            </w:r>
            <w:proofErr w:type="gramStart"/>
            <w:r w:rsidRPr="00DD3787">
              <w:t xml:space="preserve">Пенза,   </w:t>
            </w:r>
            <w:proofErr w:type="gramEnd"/>
            <w:r w:rsidRPr="00DD3787">
              <w:t xml:space="preserve">                                      ул. Московская, д.19</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Государственное учреждение -  Пермское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614010, г. </w:t>
            </w:r>
            <w:proofErr w:type="gramStart"/>
            <w:r w:rsidRPr="00DD3787">
              <w:t xml:space="preserve">Пермь,   </w:t>
            </w:r>
            <w:proofErr w:type="gramEnd"/>
            <w:r w:rsidRPr="00DD3787">
              <w:t xml:space="preserve">                                     ул. Клары Цеткин, д. 10а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Приморское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690990, Приморский </w:t>
            </w:r>
            <w:proofErr w:type="gramStart"/>
            <w:r w:rsidRPr="00DD3787">
              <w:t xml:space="preserve">край,   </w:t>
            </w:r>
            <w:proofErr w:type="gramEnd"/>
            <w:r w:rsidRPr="00DD3787">
              <w:t xml:space="preserve">                               г. Владивосток, ул. Муравьева-Амурского, д. 1-Б</w:t>
            </w:r>
          </w:p>
        </w:tc>
      </w:tr>
      <w:tr w:rsidR="00DD3787" w:rsidRPr="0061536D" w:rsidTr="00DD3787">
        <w:trPr>
          <w:trHeight w:val="468"/>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Псковское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180017, г. Псков, </w:t>
            </w:r>
          </w:p>
          <w:p w:rsidR="00DD3787" w:rsidRPr="00DD3787" w:rsidRDefault="00DD3787" w:rsidP="00F47CDF">
            <w:pPr>
              <w:jc w:val="center"/>
            </w:pPr>
            <w:r w:rsidRPr="00DD3787">
              <w:t>ул. Кузнецкая, д.7</w:t>
            </w:r>
          </w:p>
        </w:tc>
      </w:tr>
      <w:tr w:rsidR="00DD3787" w:rsidRPr="0061536D" w:rsidTr="00DD3787">
        <w:trPr>
          <w:trHeight w:val="637"/>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Ростовское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344082, г. Ростов-на-</w:t>
            </w:r>
            <w:proofErr w:type="gramStart"/>
            <w:r w:rsidRPr="00DD3787">
              <w:t xml:space="preserve">Дону,   </w:t>
            </w:r>
            <w:proofErr w:type="gramEnd"/>
            <w:r w:rsidRPr="00DD3787">
              <w:t xml:space="preserve">                 ул. Красноармейская, д. 36/62</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Рязанское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390006, г. </w:t>
            </w:r>
            <w:proofErr w:type="gramStart"/>
            <w:r w:rsidRPr="00DD3787">
              <w:t xml:space="preserve">Рязань,   </w:t>
            </w:r>
            <w:proofErr w:type="gramEnd"/>
            <w:r w:rsidRPr="00DD3787">
              <w:t xml:space="preserve">                                ул. Свободы, д.53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Самарское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443010, г. </w:t>
            </w:r>
            <w:proofErr w:type="gramStart"/>
            <w:r w:rsidRPr="00DD3787">
              <w:t xml:space="preserve">Самара,   </w:t>
            </w:r>
            <w:proofErr w:type="gramEnd"/>
            <w:r w:rsidRPr="00DD3787">
              <w:t xml:space="preserve">                               ул. Шостаковича, д.3</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Санкт-Петербургское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197046, Санкт - </w:t>
            </w:r>
            <w:proofErr w:type="gramStart"/>
            <w:r w:rsidRPr="00DD3787">
              <w:t xml:space="preserve">Петербург,   </w:t>
            </w:r>
            <w:proofErr w:type="gramEnd"/>
            <w:r w:rsidRPr="00DD3787">
              <w:t xml:space="preserve">                 ул. Большая Посадская, д.10-а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tabs>
                <w:tab w:val="left" w:pos="4820"/>
              </w:tabs>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Саратовское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410012, г. </w:t>
            </w:r>
            <w:proofErr w:type="gramStart"/>
            <w:r w:rsidRPr="00DD3787">
              <w:t xml:space="preserve">Саратов,   </w:t>
            </w:r>
            <w:proofErr w:type="gramEnd"/>
            <w:r w:rsidRPr="00DD3787">
              <w:t xml:space="preserve">                                     ул. Пугачева Е.И., д. 96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Сахалинское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693020, Сахалинская </w:t>
            </w:r>
            <w:proofErr w:type="gramStart"/>
            <w:r w:rsidRPr="00DD3787">
              <w:t xml:space="preserve">область,   </w:t>
            </w:r>
            <w:proofErr w:type="gramEnd"/>
            <w:r w:rsidRPr="00DD3787">
              <w:t xml:space="preserve">              г. Южно-Сахалинск, ул. Ленина, д.69а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Государственное учреждение -  Свердловское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620014, г. Екатеринбург, </w:t>
            </w:r>
          </w:p>
          <w:p w:rsidR="00DD3787" w:rsidRPr="00DD3787" w:rsidRDefault="00DD3787" w:rsidP="00F47CDF">
            <w:pPr>
              <w:tabs>
                <w:tab w:val="left" w:pos="4820"/>
              </w:tabs>
              <w:jc w:val="center"/>
            </w:pPr>
            <w:r w:rsidRPr="00DD3787">
              <w:t>ул. Шейнкмана, д. 55</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Государственное учреждение -  Севастопольское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299011, г. </w:t>
            </w:r>
            <w:proofErr w:type="gramStart"/>
            <w:r w:rsidRPr="00DD3787">
              <w:t xml:space="preserve">Севастополь,   </w:t>
            </w:r>
            <w:proofErr w:type="gramEnd"/>
            <w:r w:rsidRPr="00DD3787">
              <w:t xml:space="preserve">                        ул. Одесская, д. 27</w:t>
            </w:r>
          </w:p>
        </w:tc>
      </w:tr>
      <w:tr w:rsidR="00DD3787" w:rsidRPr="0061536D" w:rsidTr="00DD3787">
        <w:trPr>
          <w:trHeight w:val="717"/>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Смоленское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214014, г. </w:t>
            </w:r>
            <w:proofErr w:type="gramStart"/>
            <w:r w:rsidRPr="00DD3787">
              <w:t xml:space="preserve">Смоленск,   </w:t>
            </w:r>
            <w:proofErr w:type="gramEnd"/>
            <w:r w:rsidRPr="00DD3787">
              <w:t xml:space="preserve">                              ул. </w:t>
            </w:r>
            <w:proofErr w:type="spellStart"/>
            <w:r w:rsidRPr="00DD3787">
              <w:t>Тенишевой</w:t>
            </w:r>
            <w:proofErr w:type="spellEnd"/>
            <w:r w:rsidRPr="00DD3787">
              <w:t>, д.17-а</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Ставропольское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color w:val="000000"/>
              </w:rPr>
            </w:pPr>
            <w:r w:rsidRPr="00DD3787">
              <w:rPr>
                <w:color w:val="000000"/>
              </w:rPr>
              <w:t xml:space="preserve">355002, г. Ставрополь, </w:t>
            </w:r>
          </w:p>
          <w:p w:rsidR="00DD3787" w:rsidRPr="00DD3787" w:rsidRDefault="00DD3787" w:rsidP="00F47CDF">
            <w:pPr>
              <w:jc w:val="center"/>
              <w:rPr>
                <w:color w:val="000000"/>
              </w:rPr>
            </w:pPr>
            <w:r w:rsidRPr="00DD3787">
              <w:rPr>
                <w:color w:val="000000"/>
              </w:rPr>
              <w:t>ул. 8 Марта, д. 3/1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Тамбовское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392000, г. </w:t>
            </w:r>
            <w:proofErr w:type="gramStart"/>
            <w:r w:rsidRPr="00DD3787">
              <w:t xml:space="preserve">Тамбов,   </w:t>
            </w:r>
            <w:proofErr w:type="gramEnd"/>
            <w:r w:rsidRPr="00DD3787">
              <w:t xml:space="preserve">                              проезд Новый, д.1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Тверское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170008, г. </w:t>
            </w:r>
            <w:proofErr w:type="gramStart"/>
            <w:r w:rsidRPr="00DD3787">
              <w:t xml:space="preserve">Тверь,   </w:t>
            </w:r>
            <w:proofErr w:type="gramEnd"/>
            <w:r w:rsidRPr="00DD3787">
              <w:t xml:space="preserve">                                     ул. </w:t>
            </w:r>
            <w:proofErr w:type="spellStart"/>
            <w:r w:rsidRPr="00DD3787">
              <w:t>Ротмистрова</w:t>
            </w:r>
            <w:proofErr w:type="spellEnd"/>
            <w:r w:rsidRPr="00DD3787">
              <w:t>, д.31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Томское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634034, г. </w:t>
            </w:r>
            <w:proofErr w:type="gramStart"/>
            <w:r w:rsidRPr="00DD3787">
              <w:t xml:space="preserve">Томск,   </w:t>
            </w:r>
            <w:proofErr w:type="gramEnd"/>
            <w:r w:rsidRPr="00DD3787">
              <w:t xml:space="preserve">                                   ул. Белинского, д. 61</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Тульское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300041, г. </w:t>
            </w:r>
            <w:proofErr w:type="gramStart"/>
            <w:r w:rsidRPr="00DD3787">
              <w:t xml:space="preserve">Тула,   </w:t>
            </w:r>
            <w:proofErr w:type="gramEnd"/>
            <w:r w:rsidRPr="00DD3787">
              <w:t xml:space="preserve">                                          ул. </w:t>
            </w:r>
            <w:proofErr w:type="spellStart"/>
            <w:r w:rsidRPr="00DD3787">
              <w:t>Колетвинова</w:t>
            </w:r>
            <w:proofErr w:type="spellEnd"/>
            <w:r w:rsidRPr="00DD3787">
              <w:t>, д.6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pPr>
            <w:r w:rsidRPr="00DD3787">
              <w:t>Государственное учреждение – Тюменское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tabs>
                <w:tab w:val="left" w:pos="4820"/>
              </w:tabs>
              <w:jc w:val="center"/>
            </w:pPr>
            <w:r w:rsidRPr="00DD3787">
              <w:t xml:space="preserve">625001, г. </w:t>
            </w:r>
            <w:proofErr w:type="gramStart"/>
            <w:r w:rsidRPr="00DD3787">
              <w:t xml:space="preserve">Тюмень,   </w:t>
            </w:r>
            <w:proofErr w:type="gramEnd"/>
            <w:r w:rsidRPr="00DD3787">
              <w:t xml:space="preserve">                                  ул. </w:t>
            </w:r>
            <w:proofErr w:type="spellStart"/>
            <w:r w:rsidRPr="00DD3787">
              <w:t>Ирбитская</w:t>
            </w:r>
            <w:proofErr w:type="spellEnd"/>
            <w:r w:rsidRPr="00DD3787">
              <w:t>, д. 16</w:t>
            </w:r>
          </w:p>
        </w:tc>
      </w:tr>
      <w:tr w:rsidR="00DD3787" w:rsidRPr="0061536D" w:rsidTr="00DD3787">
        <w:trPr>
          <w:trHeight w:val="864"/>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pStyle w:val="af8"/>
              <w:jc w:val="left"/>
              <w:rPr>
                <w:rFonts w:ascii="Times New Roman" w:hAnsi="Times New Roman"/>
                <w:b w:val="0"/>
                <w:sz w:val="24"/>
                <w:szCs w:val="24"/>
              </w:rPr>
            </w:pPr>
            <w:r w:rsidRPr="00DD3787">
              <w:rPr>
                <w:rFonts w:ascii="Times New Roman" w:hAnsi="Times New Roman"/>
                <w:b w:val="0"/>
                <w:sz w:val="24"/>
                <w:szCs w:val="24"/>
              </w:rPr>
              <w:t>Государственное учреждение -  Ульяновское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432017, г. </w:t>
            </w:r>
            <w:proofErr w:type="gramStart"/>
            <w:r w:rsidRPr="00DD3787">
              <w:t xml:space="preserve">Ульяновск,   </w:t>
            </w:r>
            <w:proofErr w:type="gramEnd"/>
            <w:r w:rsidRPr="00DD3787">
              <w:t xml:space="preserve">                          пер. Кузнецова, д.16</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Хабаровское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680021, г. </w:t>
            </w:r>
            <w:proofErr w:type="gramStart"/>
            <w:r w:rsidRPr="00DD3787">
              <w:t xml:space="preserve">Хабаровск,   </w:t>
            </w:r>
            <w:proofErr w:type="gramEnd"/>
            <w:r w:rsidRPr="00DD3787">
              <w:t xml:space="preserve">                           ул. Ленинградская, д. 44</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Челябинское региональное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bCs/>
              </w:rPr>
            </w:pPr>
            <w:r w:rsidRPr="00DD3787">
              <w:rPr>
                <w:bCs/>
              </w:rPr>
              <w:t xml:space="preserve">454091, г. </w:t>
            </w:r>
            <w:proofErr w:type="gramStart"/>
            <w:r w:rsidRPr="00DD3787">
              <w:rPr>
                <w:bCs/>
              </w:rPr>
              <w:t xml:space="preserve">Челябинск,   </w:t>
            </w:r>
            <w:proofErr w:type="gramEnd"/>
            <w:r w:rsidRPr="00DD3787">
              <w:rPr>
                <w:bCs/>
              </w:rPr>
              <w:t xml:space="preserve">                             ул. </w:t>
            </w:r>
            <w:proofErr w:type="spellStart"/>
            <w:r w:rsidRPr="00DD3787">
              <w:rPr>
                <w:bCs/>
              </w:rPr>
              <w:t>Цвиллинга</w:t>
            </w:r>
            <w:proofErr w:type="spellEnd"/>
            <w:r w:rsidRPr="00DD3787">
              <w:rPr>
                <w:bCs/>
              </w:rPr>
              <w:t>, д. 22</w:t>
            </w:r>
          </w:p>
        </w:tc>
      </w:tr>
      <w:tr w:rsidR="00DD3787" w:rsidRPr="0061536D" w:rsidTr="00DD3787">
        <w:trPr>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 xml:space="preserve">Государственное учреждение -  </w:t>
            </w:r>
            <w:proofErr w:type="gramStart"/>
            <w:r w:rsidRPr="00DD3787">
              <w:t>Ярославское  региональное</w:t>
            </w:r>
            <w:proofErr w:type="gramEnd"/>
            <w:r w:rsidRPr="00DD3787">
              <w:t xml:space="preserve"> отделение Фонда социального страхования Российской Федерации</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150047, г. </w:t>
            </w:r>
            <w:proofErr w:type="gramStart"/>
            <w:r w:rsidRPr="00DD3787">
              <w:t xml:space="preserve">Ярославль,   </w:t>
            </w:r>
            <w:proofErr w:type="gramEnd"/>
            <w:r w:rsidRPr="00DD3787">
              <w:t xml:space="preserve">                           ул. Радищева, д. 34-а</w:t>
            </w:r>
          </w:p>
        </w:tc>
      </w:tr>
      <w:tr w:rsidR="00DD3787" w:rsidRPr="0061536D" w:rsidTr="00DD3787">
        <w:trPr>
          <w:cantSplit/>
          <w:trHeight w:val="787"/>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 – региональное отделение Фонда социального страхования Российской Федерации по Ненецкому АО</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color w:val="000000"/>
              </w:rPr>
            </w:pPr>
            <w:r w:rsidRPr="00DD3787">
              <w:rPr>
                <w:color w:val="000000"/>
              </w:rPr>
              <w:t>166000, Архангельская обл., Ненецкий АО, г. Нарьян-</w:t>
            </w:r>
            <w:proofErr w:type="gramStart"/>
            <w:r w:rsidRPr="00DD3787">
              <w:rPr>
                <w:color w:val="000000"/>
              </w:rPr>
              <w:t xml:space="preserve">Мар,   </w:t>
            </w:r>
            <w:proofErr w:type="gramEnd"/>
            <w:r w:rsidRPr="00DD3787">
              <w:rPr>
                <w:color w:val="000000"/>
              </w:rPr>
              <w:t xml:space="preserve">               ул. Смидовича, д. 8</w:t>
            </w:r>
          </w:p>
        </w:tc>
      </w:tr>
      <w:tr w:rsidR="00DD3787" w:rsidRPr="0061536D" w:rsidTr="00DD3787">
        <w:trPr>
          <w:cantSplit/>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rPr>
                <w:color w:val="000000"/>
              </w:rPr>
            </w:pPr>
            <w:r w:rsidRPr="00DD3787">
              <w:t xml:space="preserve">Государственное учреждение </w:t>
            </w:r>
            <w:r w:rsidRPr="00DD3787">
              <w:rPr>
                <w:color w:val="000000"/>
              </w:rPr>
              <w:t xml:space="preserve">– региональное отделение </w:t>
            </w:r>
            <w:r w:rsidRPr="00DD3787">
              <w:t>Фонда социального страхования Российской Федерации</w:t>
            </w:r>
            <w:r w:rsidRPr="00DD3787">
              <w:rPr>
                <w:color w:val="000000"/>
              </w:rPr>
              <w:t xml:space="preserve"> по Ханты – Мансийскому АО – Югра</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rPr>
                <w:color w:val="000000"/>
              </w:rPr>
            </w:pPr>
            <w:r w:rsidRPr="00DD3787">
              <w:rPr>
                <w:color w:val="000000"/>
              </w:rPr>
              <w:t xml:space="preserve">628012, Тюменская обл., Ханты-Мансийский </w:t>
            </w:r>
            <w:proofErr w:type="gramStart"/>
            <w:r w:rsidRPr="00DD3787">
              <w:rPr>
                <w:color w:val="000000"/>
              </w:rPr>
              <w:t xml:space="preserve">АО,   </w:t>
            </w:r>
            <w:proofErr w:type="gramEnd"/>
            <w:r w:rsidRPr="00DD3787">
              <w:rPr>
                <w:color w:val="000000"/>
              </w:rPr>
              <w:t xml:space="preserve">                            </w:t>
            </w:r>
            <w:r>
              <w:rPr>
                <w:color w:val="000000"/>
              </w:rPr>
              <w:br/>
            </w:r>
            <w:r w:rsidRPr="00DD3787">
              <w:rPr>
                <w:color w:val="000000"/>
              </w:rPr>
              <w:t>г. Ханты-Мансийск,                                  ул. Дзержинского, д. 31</w:t>
            </w:r>
          </w:p>
        </w:tc>
      </w:tr>
      <w:tr w:rsidR="00DD3787" w:rsidRPr="0061536D" w:rsidTr="00DD3787">
        <w:trPr>
          <w:cantSplit/>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rPr>
                <w:i/>
              </w:rPr>
            </w:pPr>
            <w:r w:rsidRPr="00DD3787">
              <w:t>Государственное учреждение</w:t>
            </w:r>
            <w:r w:rsidRPr="00DD3787">
              <w:rPr>
                <w:iCs/>
              </w:rPr>
              <w:t xml:space="preserve"> -  региональное отделение </w:t>
            </w:r>
            <w:r w:rsidRPr="00DD3787">
              <w:t>Фонда социального страхования Российской Федерации</w:t>
            </w:r>
            <w:r w:rsidRPr="00DD3787">
              <w:rPr>
                <w:iCs/>
              </w:rPr>
              <w:t xml:space="preserve"> по Чукотскому АО</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689000, Чукотский </w:t>
            </w:r>
            <w:proofErr w:type="gramStart"/>
            <w:r w:rsidRPr="00DD3787">
              <w:t xml:space="preserve">АО,   </w:t>
            </w:r>
            <w:proofErr w:type="gramEnd"/>
            <w:r w:rsidRPr="00DD3787">
              <w:t xml:space="preserve">                             г. Анадырь, ул. </w:t>
            </w:r>
            <w:proofErr w:type="spellStart"/>
            <w:r w:rsidRPr="00DD3787">
              <w:t>Отке</w:t>
            </w:r>
            <w:proofErr w:type="spellEnd"/>
            <w:r w:rsidRPr="00DD3787">
              <w:t>,  д. 44</w:t>
            </w:r>
          </w:p>
        </w:tc>
      </w:tr>
      <w:tr w:rsidR="00DD3787" w:rsidRPr="0061536D" w:rsidTr="00DD3787">
        <w:trPr>
          <w:cantSplit/>
          <w:trHeight w:val="913"/>
          <w:jc w:val="center"/>
        </w:trPr>
        <w:tc>
          <w:tcPr>
            <w:tcW w:w="511" w:type="dxa"/>
            <w:tcBorders>
              <w:top w:val="single" w:sz="4" w:space="0" w:color="auto"/>
              <w:left w:val="single" w:sz="4" w:space="0" w:color="auto"/>
              <w:bottom w:val="single" w:sz="4" w:space="0" w:color="auto"/>
              <w:right w:val="single" w:sz="4" w:space="0" w:color="auto"/>
            </w:tcBorders>
          </w:tcPr>
          <w:p w:rsidR="00DD3787" w:rsidRPr="00DD3787" w:rsidRDefault="00DD3787" w:rsidP="00DD3787">
            <w:pPr>
              <w:numPr>
                <w:ilvl w:val="0"/>
                <w:numId w:val="43"/>
              </w:numPr>
              <w:jc w:val="center"/>
            </w:pPr>
          </w:p>
        </w:tc>
        <w:tc>
          <w:tcPr>
            <w:tcW w:w="5580" w:type="dxa"/>
            <w:tcBorders>
              <w:top w:val="single" w:sz="4" w:space="0" w:color="auto"/>
              <w:left w:val="single" w:sz="4" w:space="0" w:color="auto"/>
              <w:bottom w:val="single" w:sz="4" w:space="0" w:color="auto"/>
              <w:right w:val="single" w:sz="4" w:space="0" w:color="auto"/>
            </w:tcBorders>
          </w:tcPr>
          <w:p w:rsidR="00DD3787" w:rsidRPr="00DD3787" w:rsidRDefault="00DD3787" w:rsidP="00F47CDF">
            <w:r w:rsidRPr="00DD3787">
              <w:t>Государственное учреждение</w:t>
            </w:r>
            <w:r w:rsidRPr="00DD3787">
              <w:rPr>
                <w:iCs/>
              </w:rPr>
              <w:t xml:space="preserve"> – региональное отделение </w:t>
            </w:r>
            <w:r w:rsidRPr="00DD3787">
              <w:t>Фонда социального страхования Российской Федерации</w:t>
            </w:r>
            <w:r w:rsidRPr="00DD3787">
              <w:rPr>
                <w:iCs/>
              </w:rPr>
              <w:t xml:space="preserve"> по Ямало-Ненецкому АО</w:t>
            </w:r>
          </w:p>
        </w:tc>
        <w:tc>
          <w:tcPr>
            <w:tcW w:w="4097" w:type="dxa"/>
            <w:tcBorders>
              <w:top w:val="single" w:sz="4" w:space="0" w:color="auto"/>
              <w:left w:val="single" w:sz="4" w:space="0" w:color="auto"/>
              <w:bottom w:val="single" w:sz="4" w:space="0" w:color="auto"/>
              <w:right w:val="single" w:sz="4" w:space="0" w:color="auto"/>
            </w:tcBorders>
          </w:tcPr>
          <w:p w:rsidR="00DD3787" w:rsidRPr="00DD3787" w:rsidRDefault="00DD3787" w:rsidP="00F47CDF">
            <w:pPr>
              <w:jc w:val="center"/>
            </w:pPr>
            <w:r w:rsidRPr="00DD3787">
              <w:t xml:space="preserve">629001, Тюменская обл.,                       Ямало-Ненецкий </w:t>
            </w:r>
            <w:proofErr w:type="gramStart"/>
            <w:r w:rsidRPr="00DD3787">
              <w:t xml:space="preserve">АО,   </w:t>
            </w:r>
            <w:proofErr w:type="gramEnd"/>
            <w:r w:rsidRPr="00DD3787">
              <w:t xml:space="preserve">                              г. Салехард, ул. Республики,                       д. 117-а</w:t>
            </w:r>
          </w:p>
        </w:tc>
      </w:tr>
    </w:tbl>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Default="00DD3787" w:rsidP="00CF42CC">
      <w:pPr>
        <w:tabs>
          <w:tab w:val="left" w:pos="4820"/>
        </w:tabs>
        <w:jc w:val="center"/>
        <w:rPr>
          <w:b/>
          <w:sz w:val="26"/>
          <w:szCs w:val="26"/>
        </w:rPr>
      </w:pPr>
    </w:p>
    <w:p w:rsidR="00DD3787" w:rsidRPr="003658D5" w:rsidRDefault="00DD3787" w:rsidP="00CF42CC">
      <w:pPr>
        <w:tabs>
          <w:tab w:val="left" w:pos="4820"/>
        </w:tabs>
        <w:jc w:val="center"/>
        <w:rPr>
          <w:b/>
          <w:sz w:val="26"/>
          <w:szCs w:val="26"/>
        </w:rPr>
      </w:pPr>
    </w:p>
    <w:p w:rsidR="00CF42CC" w:rsidRDefault="00CF42CC" w:rsidP="00CF42CC">
      <w:pPr>
        <w:rPr>
          <w:sz w:val="26"/>
          <w:szCs w:val="26"/>
        </w:rPr>
      </w:pPr>
    </w:p>
    <w:p w:rsidR="00F51B2F" w:rsidRDefault="00F51B2F" w:rsidP="00CF42CC">
      <w:pPr>
        <w:rPr>
          <w:sz w:val="26"/>
          <w:szCs w:val="26"/>
        </w:rPr>
      </w:pPr>
    </w:p>
    <w:p w:rsidR="00F86136" w:rsidRPr="00F86136" w:rsidRDefault="00F86136" w:rsidP="003810B6">
      <w:pPr>
        <w:jc w:val="center"/>
      </w:pPr>
    </w:p>
    <w:sectPr w:rsidR="00F86136" w:rsidRPr="00F86136" w:rsidSect="00D74574">
      <w:headerReference w:type="first" r:id="rId8"/>
      <w:footnotePr>
        <w:numRestart w:val="eachPage"/>
      </w:footnotePr>
      <w:pgSz w:w="11906" w:h="16838" w:code="9"/>
      <w:pgMar w:top="1134" w:right="851" w:bottom="851"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C2" w:rsidRDefault="008150C2">
      <w:r>
        <w:separator/>
      </w:r>
    </w:p>
  </w:endnote>
  <w:endnote w:type="continuationSeparator" w:id="0">
    <w:p w:rsidR="008150C2" w:rsidRDefault="0081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Mono">
    <w:altName w:val="Arial"/>
    <w:charset w:val="00"/>
    <w:family w:val="moder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C2" w:rsidRDefault="008150C2">
      <w:r>
        <w:separator/>
      </w:r>
    </w:p>
  </w:footnote>
  <w:footnote w:type="continuationSeparator" w:id="0">
    <w:p w:rsidR="008150C2" w:rsidRDefault="0081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C2" w:rsidRPr="002907AA" w:rsidRDefault="008150C2" w:rsidP="002907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75pt;visibility:visible" o:bullet="t">
        <v:imagedata r:id="rId1" o:title=""/>
      </v:shape>
    </w:pict>
  </w:numPicBullet>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1FEFD94"/>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5">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6">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02DF5021"/>
    <w:multiLevelType w:val="multilevel"/>
    <w:tmpl w:val="A5842C9A"/>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0">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2550BD"/>
    <w:multiLevelType w:val="multilevel"/>
    <w:tmpl w:val="50B6E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F667314"/>
    <w:multiLevelType w:val="singleLevel"/>
    <w:tmpl w:val="35F46134"/>
    <w:lvl w:ilvl="0">
      <w:start w:val="1"/>
      <w:numFmt w:val="decimal"/>
      <w:lvlText w:val="%1."/>
      <w:legacy w:legacy="1" w:legacySpace="0" w:legacyIndent="283"/>
      <w:lvlJc w:val="left"/>
      <w:pPr>
        <w:ind w:left="283" w:hanging="283"/>
      </w:pPr>
    </w:lvl>
  </w:abstractNum>
  <w:abstractNum w:abstractNumId="13">
    <w:nsid w:val="10F37C73"/>
    <w:multiLevelType w:val="multilevel"/>
    <w:tmpl w:val="1E6EB692"/>
    <w:lvl w:ilvl="0">
      <w:start w:val="3"/>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13500B48"/>
    <w:multiLevelType w:val="hybridMultilevel"/>
    <w:tmpl w:val="0600888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3665BE9"/>
    <w:multiLevelType w:val="multilevel"/>
    <w:tmpl w:val="4A3AFB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54" w:hanging="1545"/>
      </w:pPr>
      <w:rPr>
        <w:rFonts w:ascii="Times New Roman" w:hAnsi="Times New Roman" w:cs="Times New Roman" w:hint="default"/>
      </w:rPr>
    </w:lvl>
    <w:lvl w:ilvl="2">
      <w:start w:val="1"/>
      <w:numFmt w:val="decimal"/>
      <w:isLgl/>
      <w:lvlText w:val="%1.%2.%3."/>
      <w:lvlJc w:val="left"/>
      <w:pPr>
        <w:ind w:left="2603" w:hanging="1545"/>
      </w:pPr>
      <w:rPr>
        <w:rFonts w:hint="default"/>
      </w:rPr>
    </w:lvl>
    <w:lvl w:ilvl="3">
      <w:start w:val="1"/>
      <w:numFmt w:val="decimal"/>
      <w:isLgl/>
      <w:lvlText w:val="%1.%2.%3.%4."/>
      <w:lvlJc w:val="left"/>
      <w:pPr>
        <w:ind w:left="2952" w:hanging="1545"/>
      </w:pPr>
      <w:rPr>
        <w:rFonts w:hint="default"/>
      </w:rPr>
    </w:lvl>
    <w:lvl w:ilvl="4">
      <w:start w:val="1"/>
      <w:numFmt w:val="decimal"/>
      <w:isLgl/>
      <w:lvlText w:val="%1.%2.%3.%4.%5."/>
      <w:lvlJc w:val="left"/>
      <w:pPr>
        <w:ind w:left="3301" w:hanging="1545"/>
      </w:pPr>
      <w:rPr>
        <w:rFonts w:hint="default"/>
      </w:rPr>
    </w:lvl>
    <w:lvl w:ilvl="5">
      <w:start w:val="1"/>
      <w:numFmt w:val="decimal"/>
      <w:isLgl/>
      <w:lvlText w:val="%1.%2.%3.%4.%5.%6."/>
      <w:lvlJc w:val="left"/>
      <w:pPr>
        <w:ind w:left="3650" w:hanging="1545"/>
      </w:pPr>
      <w:rPr>
        <w:rFonts w:hint="default"/>
      </w:rPr>
    </w:lvl>
    <w:lvl w:ilvl="6">
      <w:start w:val="1"/>
      <w:numFmt w:val="decimal"/>
      <w:isLgl/>
      <w:lvlText w:val="%1.%2.%3.%4.%5.%6.%7."/>
      <w:lvlJc w:val="left"/>
      <w:pPr>
        <w:ind w:left="3999" w:hanging="1545"/>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CD0B45"/>
    <w:multiLevelType w:val="hybridMultilevel"/>
    <w:tmpl w:val="A5A09EA6"/>
    <w:lvl w:ilvl="0" w:tplc="0A0A8716">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2">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2E232F91"/>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471656"/>
    <w:multiLevelType w:val="multilevel"/>
    <w:tmpl w:val="18DACEA6"/>
    <w:lvl w:ilvl="0">
      <w:start w:val="6"/>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49D19C0"/>
    <w:multiLevelType w:val="hybridMultilevel"/>
    <w:tmpl w:val="A7DC32E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nsid w:val="39D85BBD"/>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4E38F2"/>
    <w:multiLevelType w:val="hybridMultilevel"/>
    <w:tmpl w:val="4DDE942E"/>
    <w:lvl w:ilvl="0" w:tplc="3BB4D1A0">
      <w:start w:val="1"/>
      <w:numFmt w:val="decimal"/>
      <w:lvlText w:val="%1)"/>
      <w:lvlJc w:val="left"/>
      <w:pPr>
        <w:ind w:left="360" w:hanging="360"/>
      </w:pPr>
      <w:rPr>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D0C2669"/>
    <w:multiLevelType w:val="hybridMultilevel"/>
    <w:tmpl w:val="951CCC80"/>
    <w:lvl w:ilvl="0" w:tplc="D1A2BE5C">
      <w:start w:val="1"/>
      <w:numFmt w:val="bullet"/>
      <w:lvlText w:val=""/>
      <w:lvlPicBulletId w:val="0"/>
      <w:lvlJc w:val="left"/>
      <w:pPr>
        <w:tabs>
          <w:tab w:val="num" w:pos="720"/>
        </w:tabs>
        <w:ind w:left="720" w:hanging="360"/>
      </w:pPr>
      <w:rPr>
        <w:rFonts w:ascii="Symbol" w:hAnsi="Symbol" w:hint="default"/>
      </w:rPr>
    </w:lvl>
    <w:lvl w:ilvl="1" w:tplc="4418C054" w:tentative="1">
      <w:start w:val="1"/>
      <w:numFmt w:val="bullet"/>
      <w:lvlText w:val=""/>
      <w:lvlJc w:val="left"/>
      <w:pPr>
        <w:tabs>
          <w:tab w:val="num" w:pos="1440"/>
        </w:tabs>
        <w:ind w:left="1440" w:hanging="360"/>
      </w:pPr>
      <w:rPr>
        <w:rFonts w:ascii="Symbol" w:hAnsi="Symbol" w:hint="default"/>
      </w:rPr>
    </w:lvl>
    <w:lvl w:ilvl="2" w:tplc="07F457AA" w:tentative="1">
      <w:start w:val="1"/>
      <w:numFmt w:val="bullet"/>
      <w:lvlText w:val=""/>
      <w:lvlJc w:val="left"/>
      <w:pPr>
        <w:tabs>
          <w:tab w:val="num" w:pos="2160"/>
        </w:tabs>
        <w:ind w:left="2160" w:hanging="360"/>
      </w:pPr>
      <w:rPr>
        <w:rFonts w:ascii="Symbol" w:hAnsi="Symbol" w:hint="default"/>
      </w:rPr>
    </w:lvl>
    <w:lvl w:ilvl="3" w:tplc="89805B68" w:tentative="1">
      <w:start w:val="1"/>
      <w:numFmt w:val="bullet"/>
      <w:lvlText w:val=""/>
      <w:lvlJc w:val="left"/>
      <w:pPr>
        <w:tabs>
          <w:tab w:val="num" w:pos="2880"/>
        </w:tabs>
        <w:ind w:left="2880" w:hanging="360"/>
      </w:pPr>
      <w:rPr>
        <w:rFonts w:ascii="Symbol" w:hAnsi="Symbol" w:hint="default"/>
      </w:rPr>
    </w:lvl>
    <w:lvl w:ilvl="4" w:tplc="1B18C034" w:tentative="1">
      <w:start w:val="1"/>
      <w:numFmt w:val="bullet"/>
      <w:lvlText w:val=""/>
      <w:lvlJc w:val="left"/>
      <w:pPr>
        <w:tabs>
          <w:tab w:val="num" w:pos="3600"/>
        </w:tabs>
        <w:ind w:left="3600" w:hanging="360"/>
      </w:pPr>
      <w:rPr>
        <w:rFonts w:ascii="Symbol" w:hAnsi="Symbol" w:hint="default"/>
      </w:rPr>
    </w:lvl>
    <w:lvl w:ilvl="5" w:tplc="0E6249AE" w:tentative="1">
      <w:start w:val="1"/>
      <w:numFmt w:val="bullet"/>
      <w:lvlText w:val=""/>
      <w:lvlJc w:val="left"/>
      <w:pPr>
        <w:tabs>
          <w:tab w:val="num" w:pos="4320"/>
        </w:tabs>
        <w:ind w:left="4320" w:hanging="360"/>
      </w:pPr>
      <w:rPr>
        <w:rFonts w:ascii="Symbol" w:hAnsi="Symbol" w:hint="default"/>
      </w:rPr>
    </w:lvl>
    <w:lvl w:ilvl="6" w:tplc="1CE02820" w:tentative="1">
      <w:start w:val="1"/>
      <w:numFmt w:val="bullet"/>
      <w:lvlText w:val=""/>
      <w:lvlJc w:val="left"/>
      <w:pPr>
        <w:tabs>
          <w:tab w:val="num" w:pos="5040"/>
        </w:tabs>
        <w:ind w:left="5040" w:hanging="360"/>
      </w:pPr>
      <w:rPr>
        <w:rFonts w:ascii="Symbol" w:hAnsi="Symbol" w:hint="default"/>
      </w:rPr>
    </w:lvl>
    <w:lvl w:ilvl="7" w:tplc="ABD46F84" w:tentative="1">
      <w:start w:val="1"/>
      <w:numFmt w:val="bullet"/>
      <w:lvlText w:val=""/>
      <w:lvlJc w:val="left"/>
      <w:pPr>
        <w:tabs>
          <w:tab w:val="num" w:pos="5760"/>
        </w:tabs>
        <w:ind w:left="5760" w:hanging="360"/>
      </w:pPr>
      <w:rPr>
        <w:rFonts w:ascii="Symbol" w:hAnsi="Symbol" w:hint="default"/>
      </w:rPr>
    </w:lvl>
    <w:lvl w:ilvl="8" w:tplc="A538F422" w:tentative="1">
      <w:start w:val="1"/>
      <w:numFmt w:val="bullet"/>
      <w:lvlText w:val=""/>
      <w:lvlJc w:val="left"/>
      <w:pPr>
        <w:tabs>
          <w:tab w:val="num" w:pos="6480"/>
        </w:tabs>
        <w:ind w:left="6480" w:hanging="360"/>
      </w:pPr>
      <w:rPr>
        <w:rFonts w:ascii="Symbol" w:hAnsi="Symbol" w:hint="default"/>
      </w:rPr>
    </w:lvl>
  </w:abstractNum>
  <w:abstractNum w:abstractNumId="29">
    <w:nsid w:val="408A2587"/>
    <w:multiLevelType w:val="hybridMultilevel"/>
    <w:tmpl w:val="DB608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516691"/>
    <w:multiLevelType w:val="hybridMultilevel"/>
    <w:tmpl w:val="3072F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268F8"/>
    <w:multiLevelType w:val="hybridMultilevel"/>
    <w:tmpl w:val="4DE237EA"/>
    <w:lvl w:ilvl="0" w:tplc="81BC8F30">
      <w:start w:val="1"/>
      <w:numFmt w:val="decimal"/>
      <w:lvlText w:val="%1."/>
      <w:lvlJc w:val="left"/>
      <w:pPr>
        <w:tabs>
          <w:tab w:val="num" w:pos="720"/>
        </w:tabs>
        <w:ind w:left="720" w:hanging="360"/>
      </w:pPr>
      <w:rPr>
        <w:rFonts w:hint="default"/>
        <w:b w:val="0"/>
      </w:rPr>
    </w:lvl>
    <w:lvl w:ilvl="1" w:tplc="6B0C42FC">
      <w:numFmt w:val="none"/>
      <w:lvlText w:val=""/>
      <w:lvlJc w:val="left"/>
      <w:pPr>
        <w:tabs>
          <w:tab w:val="num" w:pos="360"/>
        </w:tabs>
      </w:pPr>
    </w:lvl>
    <w:lvl w:ilvl="2" w:tplc="510EE562">
      <w:numFmt w:val="none"/>
      <w:lvlText w:val=""/>
      <w:lvlJc w:val="left"/>
      <w:pPr>
        <w:tabs>
          <w:tab w:val="num" w:pos="360"/>
        </w:tabs>
      </w:pPr>
    </w:lvl>
    <w:lvl w:ilvl="3" w:tplc="84DED542">
      <w:numFmt w:val="none"/>
      <w:lvlText w:val=""/>
      <w:lvlJc w:val="left"/>
      <w:pPr>
        <w:tabs>
          <w:tab w:val="num" w:pos="360"/>
        </w:tabs>
      </w:pPr>
    </w:lvl>
    <w:lvl w:ilvl="4" w:tplc="F1C47B2A">
      <w:numFmt w:val="none"/>
      <w:lvlText w:val=""/>
      <w:lvlJc w:val="left"/>
      <w:pPr>
        <w:tabs>
          <w:tab w:val="num" w:pos="360"/>
        </w:tabs>
      </w:pPr>
    </w:lvl>
    <w:lvl w:ilvl="5" w:tplc="76C8711E">
      <w:numFmt w:val="none"/>
      <w:lvlText w:val=""/>
      <w:lvlJc w:val="left"/>
      <w:pPr>
        <w:tabs>
          <w:tab w:val="num" w:pos="360"/>
        </w:tabs>
      </w:pPr>
    </w:lvl>
    <w:lvl w:ilvl="6" w:tplc="E71494CE">
      <w:numFmt w:val="none"/>
      <w:lvlText w:val=""/>
      <w:lvlJc w:val="left"/>
      <w:pPr>
        <w:tabs>
          <w:tab w:val="num" w:pos="360"/>
        </w:tabs>
      </w:pPr>
    </w:lvl>
    <w:lvl w:ilvl="7" w:tplc="45DA1CCE">
      <w:numFmt w:val="none"/>
      <w:lvlText w:val=""/>
      <w:lvlJc w:val="left"/>
      <w:pPr>
        <w:tabs>
          <w:tab w:val="num" w:pos="360"/>
        </w:tabs>
      </w:pPr>
    </w:lvl>
    <w:lvl w:ilvl="8" w:tplc="91F015C2">
      <w:numFmt w:val="none"/>
      <w:lvlText w:val=""/>
      <w:lvlJc w:val="left"/>
      <w:pPr>
        <w:tabs>
          <w:tab w:val="num" w:pos="360"/>
        </w:tabs>
      </w:pPr>
    </w:lvl>
  </w:abstractNum>
  <w:abstractNum w:abstractNumId="32">
    <w:nsid w:val="4B3F73A8"/>
    <w:multiLevelType w:val="multilevel"/>
    <w:tmpl w:val="665EC0EC"/>
    <w:lvl w:ilvl="0">
      <w:start w:val="6"/>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0D4C4A"/>
    <w:multiLevelType w:val="multilevel"/>
    <w:tmpl w:val="FF80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034B33"/>
    <w:multiLevelType w:val="multilevel"/>
    <w:tmpl w:val="7298968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46036E8"/>
    <w:multiLevelType w:val="multilevel"/>
    <w:tmpl w:val="3C6451A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572F67CF"/>
    <w:multiLevelType w:val="multilevel"/>
    <w:tmpl w:val="54C6C094"/>
    <w:lvl w:ilvl="0">
      <w:start w:val="7"/>
      <w:numFmt w:val="decimal"/>
      <w:lvlText w:val="%1."/>
      <w:lvlJc w:val="left"/>
      <w:pPr>
        <w:ind w:left="390" w:hanging="390"/>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37">
    <w:nsid w:val="607D7327"/>
    <w:multiLevelType w:val="multilevel"/>
    <w:tmpl w:val="904E6FB6"/>
    <w:lvl w:ilvl="0">
      <w:start w:val="1"/>
      <w:numFmt w:val="decimal"/>
      <w:pStyle w:val="a0"/>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5213C2"/>
    <w:multiLevelType w:val="multilevel"/>
    <w:tmpl w:val="5D4A559C"/>
    <w:lvl w:ilvl="0">
      <w:start w:val="11"/>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63661E6A"/>
    <w:multiLevelType w:val="multilevel"/>
    <w:tmpl w:val="DAA0BC42"/>
    <w:lvl w:ilvl="0">
      <w:start w:val="6"/>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687944D8"/>
    <w:multiLevelType w:val="multilevel"/>
    <w:tmpl w:val="4BD48A2A"/>
    <w:lvl w:ilvl="0">
      <w:start w:val="8"/>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6F7C3AC2"/>
    <w:multiLevelType w:val="multilevel"/>
    <w:tmpl w:val="05C6C89E"/>
    <w:lvl w:ilvl="0">
      <w:start w:val="1"/>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nsid w:val="79A510CF"/>
    <w:multiLevelType w:val="hybridMultilevel"/>
    <w:tmpl w:val="15F81C3C"/>
    <w:lvl w:ilvl="0" w:tplc="8006E6B8">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DF59E5"/>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CE2CBF"/>
    <w:multiLevelType w:val="hybridMultilevel"/>
    <w:tmpl w:val="CD12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7"/>
  </w:num>
  <w:num w:numId="4">
    <w:abstractNumId w:val="40"/>
  </w:num>
  <w:num w:numId="5">
    <w:abstractNumId w:val="20"/>
  </w:num>
  <w:num w:numId="6">
    <w:abstractNumId w:val="8"/>
  </w:num>
  <w:num w:numId="7">
    <w:abstractNumId w:val="37"/>
  </w:num>
  <w:num w:numId="8">
    <w:abstractNumId w:val="6"/>
  </w:num>
  <w:num w:numId="9">
    <w:abstractNumId w:val="0"/>
  </w:num>
  <w:num w:numId="10">
    <w:abstractNumId w:val="4"/>
    <w:lvlOverride w:ilvl="0">
      <w:startOverride w:val="3"/>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31"/>
  </w:num>
  <w:num w:numId="15">
    <w:abstractNumId w:val="25"/>
  </w:num>
  <w:num w:numId="16">
    <w:abstractNumId w:val="45"/>
  </w:num>
  <w:num w:numId="17">
    <w:abstractNumId w:val="29"/>
  </w:num>
  <w:num w:numId="18">
    <w:abstractNumId w:val="39"/>
  </w:num>
  <w:num w:numId="19">
    <w:abstractNumId w:val="14"/>
  </w:num>
  <w:num w:numId="20">
    <w:abstractNumId w:val="36"/>
  </w:num>
  <w:num w:numId="21">
    <w:abstractNumId w:val="7"/>
  </w:num>
  <w:num w:numId="22">
    <w:abstractNumId w:val="33"/>
  </w:num>
  <w:num w:numId="23">
    <w:abstractNumId w:val="28"/>
  </w:num>
  <w:num w:numId="24">
    <w:abstractNumId w:val="43"/>
  </w:num>
  <w:num w:numId="25">
    <w:abstractNumId w:val="34"/>
  </w:num>
  <w:num w:numId="26">
    <w:abstractNumId w:val="32"/>
  </w:num>
  <w:num w:numId="27">
    <w:abstractNumId w:val="19"/>
  </w:num>
  <w:num w:numId="28">
    <w:abstractNumId w:val="13"/>
  </w:num>
  <w:num w:numId="29">
    <w:abstractNumId w:val="44"/>
  </w:num>
  <w:num w:numId="30">
    <w:abstractNumId w:val="23"/>
  </w:num>
  <w:num w:numId="31">
    <w:abstractNumId w:val="26"/>
  </w:num>
  <w:num w:numId="32">
    <w:abstractNumId w:val="42"/>
  </w:num>
  <w:num w:numId="33">
    <w:abstractNumId w:val="1"/>
    <w:lvlOverride w:ilvl="0">
      <w:lvl w:ilvl="0">
        <w:numFmt w:val="bullet"/>
        <w:lvlText w:val="-"/>
        <w:legacy w:legacy="1" w:legacySpace="0" w:legacyIndent="151"/>
        <w:lvlJc w:val="left"/>
        <w:rPr>
          <w:rFonts w:ascii="Times New Roman" w:hAnsi="Times New Roman" w:hint="default"/>
        </w:rPr>
      </w:lvl>
    </w:lvlOverride>
  </w:num>
  <w:num w:numId="34">
    <w:abstractNumId w:val="1"/>
    <w:lvlOverride w:ilvl="0">
      <w:lvl w:ilvl="0">
        <w:numFmt w:val="bullet"/>
        <w:lvlText w:val="-"/>
        <w:legacy w:legacy="1" w:legacySpace="0" w:legacyIndent="194"/>
        <w:lvlJc w:val="left"/>
        <w:rPr>
          <w:rFonts w:ascii="Times New Roman" w:hAnsi="Times New Roman" w:hint="default"/>
        </w:rPr>
      </w:lvl>
    </w:lvlOverride>
  </w:num>
  <w:num w:numId="35">
    <w:abstractNumId w:val="9"/>
  </w:num>
  <w:num w:numId="36">
    <w:abstractNumId w:val="10"/>
  </w:num>
  <w:num w:numId="37">
    <w:abstractNumId w:val="35"/>
  </w:num>
  <w:num w:numId="38">
    <w:abstractNumId w:val="24"/>
  </w:num>
  <w:num w:numId="39">
    <w:abstractNumId w:val="38"/>
  </w:num>
  <w:num w:numId="40">
    <w:abstractNumId w:val="41"/>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30"/>
  </w:num>
  <w:num w:numId="43">
    <w:abstractNumId w:val="12"/>
  </w:num>
  <w:num w:numId="44">
    <w:abstractNumId w:val="5"/>
    <w:lvlOverride w:ilvl="0">
      <w:startOverride w:val="1"/>
    </w:lvlOverride>
  </w:num>
  <w:num w:numId="45">
    <w:abstractNumId w:val="18"/>
  </w:num>
  <w:num w:numId="46">
    <w:abstractNumId w:val="5"/>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46E2"/>
    <w:rsid w:val="00004A0B"/>
    <w:rsid w:val="00004C2F"/>
    <w:rsid w:val="0000697E"/>
    <w:rsid w:val="000069EB"/>
    <w:rsid w:val="00006A6F"/>
    <w:rsid w:val="00006A79"/>
    <w:rsid w:val="000076C6"/>
    <w:rsid w:val="00007C38"/>
    <w:rsid w:val="000101A9"/>
    <w:rsid w:val="00010498"/>
    <w:rsid w:val="00010CED"/>
    <w:rsid w:val="00010E8C"/>
    <w:rsid w:val="00010F88"/>
    <w:rsid w:val="00011E28"/>
    <w:rsid w:val="0001258D"/>
    <w:rsid w:val="00012F56"/>
    <w:rsid w:val="000141A0"/>
    <w:rsid w:val="000145E6"/>
    <w:rsid w:val="00014C6A"/>
    <w:rsid w:val="00015BB0"/>
    <w:rsid w:val="00015F36"/>
    <w:rsid w:val="000167C7"/>
    <w:rsid w:val="00017EF5"/>
    <w:rsid w:val="00021D14"/>
    <w:rsid w:val="0002240E"/>
    <w:rsid w:val="00025703"/>
    <w:rsid w:val="000260F8"/>
    <w:rsid w:val="00026456"/>
    <w:rsid w:val="000264B3"/>
    <w:rsid w:val="00026D16"/>
    <w:rsid w:val="00026F41"/>
    <w:rsid w:val="00027112"/>
    <w:rsid w:val="0003038C"/>
    <w:rsid w:val="000308C1"/>
    <w:rsid w:val="0003148C"/>
    <w:rsid w:val="00031502"/>
    <w:rsid w:val="000318F0"/>
    <w:rsid w:val="00031A67"/>
    <w:rsid w:val="000325E5"/>
    <w:rsid w:val="000327E7"/>
    <w:rsid w:val="000335AC"/>
    <w:rsid w:val="00034ED5"/>
    <w:rsid w:val="0003506C"/>
    <w:rsid w:val="00037639"/>
    <w:rsid w:val="0004004E"/>
    <w:rsid w:val="0004033C"/>
    <w:rsid w:val="00040EDF"/>
    <w:rsid w:val="00041658"/>
    <w:rsid w:val="0004192C"/>
    <w:rsid w:val="00041B28"/>
    <w:rsid w:val="00041E18"/>
    <w:rsid w:val="00041FCA"/>
    <w:rsid w:val="000427AE"/>
    <w:rsid w:val="00042C9E"/>
    <w:rsid w:val="00043919"/>
    <w:rsid w:val="00044156"/>
    <w:rsid w:val="000446B5"/>
    <w:rsid w:val="0004571D"/>
    <w:rsid w:val="0004629B"/>
    <w:rsid w:val="00046B3B"/>
    <w:rsid w:val="00047624"/>
    <w:rsid w:val="000479BC"/>
    <w:rsid w:val="00050AAA"/>
    <w:rsid w:val="00050F58"/>
    <w:rsid w:val="00051410"/>
    <w:rsid w:val="000518D9"/>
    <w:rsid w:val="00052118"/>
    <w:rsid w:val="00052669"/>
    <w:rsid w:val="0005298E"/>
    <w:rsid w:val="000533BB"/>
    <w:rsid w:val="00053733"/>
    <w:rsid w:val="0005384D"/>
    <w:rsid w:val="00053AC2"/>
    <w:rsid w:val="00054498"/>
    <w:rsid w:val="0005450C"/>
    <w:rsid w:val="00056A3F"/>
    <w:rsid w:val="00056A6F"/>
    <w:rsid w:val="00060452"/>
    <w:rsid w:val="00062318"/>
    <w:rsid w:val="00062B62"/>
    <w:rsid w:val="00063ABC"/>
    <w:rsid w:val="0006497D"/>
    <w:rsid w:val="00066920"/>
    <w:rsid w:val="00066A84"/>
    <w:rsid w:val="000712D7"/>
    <w:rsid w:val="00073163"/>
    <w:rsid w:val="00073C09"/>
    <w:rsid w:val="00073D37"/>
    <w:rsid w:val="00074FEF"/>
    <w:rsid w:val="00075255"/>
    <w:rsid w:val="0007708C"/>
    <w:rsid w:val="00082355"/>
    <w:rsid w:val="00082AA8"/>
    <w:rsid w:val="00082F90"/>
    <w:rsid w:val="0008379C"/>
    <w:rsid w:val="0008539A"/>
    <w:rsid w:val="00085784"/>
    <w:rsid w:val="00085869"/>
    <w:rsid w:val="00086042"/>
    <w:rsid w:val="00090A06"/>
    <w:rsid w:val="000911DC"/>
    <w:rsid w:val="000918DA"/>
    <w:rsid w:val="00091CD6"/>
    <w:rsid w:val="00091D02"/>
    <w:rsid w:val="00091F36"/>
    <w:rsid w:val="000923D7"/>
    <w:rsid w:val="00092663"/>
    <w:rsid w:val="00092F19"/>
    <w:rsid w:val="00093725"/>
    <w:rsid w:val="00093D4A"/>
    <w:rsid w:val="00093E0C"/>
    <w:rsid w:val="000941A8"/>
    <w:rsid w:val="0009653A"/>
    <w:rsid w:val="000969D1"/>
    <w:rsid w:val="00096F89"/>
    <w:rsid w:val="000977C2"/>
    <w:rsid w:val="00097942"/>
    <w:rsid w:val="000A1A70"/>
    <w:rsid w:val="000A2704"/>
    <w:rsid w:val="000A2A31"/>
    <w:rsid w:val="000A4369"/>
    <w:rsid w:val="000A51BD"/>
    <w:rsid w:val="000A5CE9"/>
    <w:rsid w:val="000A5DB6"/>
    <w:rsid w:val="000A5ECD"/>
    <w:rsid w:val="000A5F4D"/>
    <w:rsid w:val="000A6CD4"/>
    <w:rsid w:val="000A6F83"/>
    <w:rsid w:val="000A7291"/>
    <w:rsid w:val="000A77D3"/>
    <w:rsid w:val="000B3C85"/>
    <w:rsid w:val="000B44BF"/>
    <w:rsid w:val="000B4851"/>
    <w:rsid w:val="000B580C"/>
    <w:rsid w:val="000B7E43"/>
    <w:rsid w:val="000C0B0F"/>
    <w:rsid w:val="000C131D"/>
    <w:rsid w:val="000C1392"/>
    <w:rsid w:val="000C1A9E"/>
    <w:rsid w:val="000C369F"/>
    <w:rsid w:val="000C3F90"/>
    <w:rsid w:val="000C44C6"/>
    <w:rsid w:val="000C468E"/>
    <w:rsid w:val="000C47FD"/>
    <w:rsid w:val="000C4F94"/>
    <w:rsid w:val="000C53F2"/>
    <w:rsid w:val="000C6608"/>
    <w:rsid w:val="000C6B9A"/>
    <w:rsid w:val="000C6DCF"/>
    <w:rsid w:val="000C74AF"/>
    <w:rsid w:val="000C7C4D"/>
    <w:rsid w:val="000D0035"/>
    <w:rsid w:val="000D1865"/>
    <w:rsid w:val="000D209D"/>
    <w:rsid w:val="000D24D7"/>
    <w:rsid w:val="000D2685"/>
    <w:rsid w:val="000D38E7"/>
    <w:rsid w:val="000D3A1D"/>
    <w:rsid w:val="000D5816"/>
    <w:rsid w:val="000D64E9"/>
    <w:rsid w:val="000D7BAD"/>
    <w:rsid w:val="000D7DA7"/>
    <w:rsid w:val="000E004B"/>
    <w:rsid w:val="000E0E22"/>
    <w:rsid w:val="000E16DA"/>
    <w:rsid w:val="000E2001"/>
    <w:rsid w:val="000E2E16"/>
    <w:rsid w:val="000E2F47"/>
    <w:rsid w:val="000E35A3"/>
    <w:rsid w:val="000E464F"/>
    <w:rsid w:val="000E4A44"/>
    <w:rsid w:val="000E64B0"/>
    <w:rsid w:val="000E6D8C"/>
    <w:rsid w:val="000E763E"/>
    <w:rsid w:val="000F1866"/>
    <w:rsid w:val="000F2846"/>
    <w:rsid w:val="000F2ED3"/>
    <w:rsid w:val="000F2EDB"/>
    <w:rsid w:val="000F3023"/>
    <w:rsid w:val="000F4D7E"/>
    <w:rsid w:val="000F53D5"/>
    <w:rsid w:val="000F55A9"/>
    <w:rsid w:val="000F684F"/>
    <w:rsid w:val="000F6E15"/>
    <w:rsid w:val="0010007A"/>
    <w:rsid w:val="001006CD"/>
    <w:rsid w:val="001016EC"/>
    <w:rsid w:val="00101857"/>
    <w:rsid w:val="00101D13"/>
    <w:rsid w:val="001031B2"/>
    <w:rsid w:val="001032D7"/>
    <w:rsid w:val="00103CF0"/>
    <w:rsid w:val="0010548D"/>
    <w:rsid w:val="00105D1B"/>
    <w:rsid w:val="001060B3"/>
    <w:rsid w:val="001068CD"/>
    <w:rsid w:val="00106AE3"/>
    <w:rsid w:val="00106DC3"/>
    <w:rsid w:val="001074C2"/>
    <w:rsid w:val="00107CA5"/>
    <w:rsid w:val="00107EA8"/>
    <w:rsid w:val="00111932"/>
    <w:rsid w:val="00111C21"/>
    <w:rsid w:val="00113720"/>
    <w:rsid w:val="00113BAC"/>
    <w:rsid w:val="0011411C"/>
    <w:rsid w:val="001144BF"/>
    <w:rsid w:val="00114F5D"/>
    <w:rsid w:val="0011590C"/>
    <w:rsid w:val="00115B43"/>
    <w:rsid w:val="00115F61"/>
    <w:rsid w:val="001164C6"/>
    <w:rsid w:val="00116E9A"/>
    <w:rsid w:val="0012006B"/>
    <w:rsid w:val="0012098E"/>
    <w:rsid w:val="001214FD"/>
    <w:rsid w:val="00122546"/>
    <w:rsid w:val="00122811"/>
    <w:rsid w:val="00122943"/>
    <w:rsid w:val="00122CF6"/>
    <w:rsid w:val="00123270"/>
    <w:rsid w:val="00123880"/>
    <w:rsid w:val="001238DF"/>
    <w:rsid w:val="00123B7A"/>
    <w:rsid w:val="00124A2A"/>
    <w:rsid w:val="00124A74"/>
    <w:rsid w:val="0012504C"/>
    <w:rsid w:val="001254F3"/>
    <w:rsid w:val="00125608"/>
    <w:rsid w:val="00125953"/>
    <w:rsid w:val="00126AC4"/>
    <w:rsid w:val="001270BB"/>
    <w:rsid w:val="00127233"/>
    <w:rsid w:val="00127536"/>
    <w:rsid w:val="00127DC0"/>
    <w:rsid w:val="001319CE"/>
    <w:rsid w:val="00131A4E"/>
    <w:rsid w:val="00131B57"/>
    <w:rsid w:val="00131B79"/>
    <w:rsid w:val="00132032"/>
    <w:rsid w:val="00132CD3"/>
    <w:rsid w:val="00132F9C"/>
    <w:rsid w:val="0013349C"/>
    <w:rsid w:val="001347ED"/>
    <w:rsid w:val="001357CE"/>
    <w:rsid w:val="00135A2D"/>
    <w:rsid w:val="00135C09"/>
    <w:rsid w:val="001360B0"/>
    <w:rsid w:val="0013749C"/>
    <w:rsid w:val="001403B6"/>
    <w:rsid w:val="00140507"/>
    <w:rsid w:val="0014116B"/>
    <w:rsid w:val="0014190E"/>
    <w:rsid w:val="0014214D"/>
    <w:rsid w:val="00143565"/>
    <w:rsid w:val="00143846"/>
    <w:rsid w:val="00146251"/>
    <w:rsid w:val="0014785B"/>
    <w:rsid w:val="00147D37"/>
    <w:rsid w:val="001508E3"/>
    <w:rsid w:val="00152321"/>
    <w:rsid w:val="00152DAC"/>
    <w:rsid w:val="001546B9"/>
    <w:rsid w:val="00154897"/>
    <w:rsid w:val="00157878"/>
    <w:rsid w:val="00157CE4"/>
    <w:rsid w:val="0016001E"/>
    <w:rsid w:val="001602CF"/>
    <w:rsid w:val="00161D55"/>
    <w:rsid w:val="00162359"/>
    <w:rsid w:val="001627D4"/>
    <w:rsid w:val="001628F2"/>
    <w:rsid w:val="001635EA"/>
    <w:rsid w:val="001638C0"/>
    <w:rsid w:val="0016514B"/>
    <w:rsid w:val="001659AE"/>
    <w:rsid w:val="0016693B"/>
    <w:rsid w:val="001676B0"/>
    <w:rsid w:val="00171596"/>
    <w:rsid w:val="00171866"/>
    <w:rsid w:val="00173007"/>
    <w:rsid w:val="0017306D"/>
    <w:rsid w:val="001731CC"/>
    <w:rsid w:val="00175546"/>
    <w:rsid w:val="0017609C"/>
    <w:rsid w:val="00176161"/>
    <w:rsid w:val="0017673B"/>
    <w:rsid w:val="0017698F"/>
    <w:rsid w:val="00176AEE"/>
    <w:rsid w:val="0017740C"/>
    <w:rsid w:val="0018075D"/>
    <w:rsid w:val="00180D3C"/>
    <w:rsid w:val="00180DF8"/>
    <w:rsid w:val="00180E23"/>
    <w:rsid w:val="00181595"/>
    <w:rsid w:val="00181731"/>
    <w:rsid w:val="00183155"/>
    <w:rsid w:val="0018331C"/>
    <w:rsid w:val="0018373F"/>
    <w:rsid w:val="001844F3"/>
    <w:rsid w:val="001858A6"/>
    <w:rsid w:val="00185999"/>
    <w:rsid w:val="00185ABD"/>
    <w:rsid w:val="00185B63"/>
    <w:rsid w:val="00186D56"/>
    <w:rsid w:val="00187D75"/>
    <w:rsid w:val="001907BC"/>
    <w:rsid w:val="00191678"/>
    <w:rsid w:val="00191B2A"/>
    <w:rsid w:val="00191FCA"/>
    <w:rsid w:val="001939C8"/>
    <w:rsid w:val="00194336"/>
    <w:rsid w:val="00194A10"/>
    <w:rsid w:val="00195437"/>
    <w:rsid w:val="0019575C"/>
    <w:rsid w:val="001962CC"/>
    <w:rsid w:val="00196333"/>
    <w:rsid w:val="00196996"/>
    <w:rsid w:val="001977DF"/>
    <w:rsid w:val="00197C16"/>
    <w:rsid w:val="001A1881"/>
    <w:rsid w:val="001A2AFB"/>
    <w:rsid w:val="001A2C07"/>
    <w:rsid w:val="001A2EF0"/>
    <w:rsid w:val="001A3812"/>
    <w:rsid w:val="001A3DE6"/>
    <w:rsid w:val="001A448D"/>
    <w:rsid w:val="001A4D66"/>
    <w:rsid w:val="001A58E9"/>
    <w:rsid w:val="001A5997"/>
    <w:rsid w:val="001A6E64"/>
    <w:rsid w:val="001A6F4B"/>
    <w:rsid w:val="001A7F4C"/>
    <w:rsid w:val="001B031B"/>
    <w:rsid w:val="001B0472"/>
    <w:rsid w:val="001B07D7"/>
    <w:rsid w:val="001B23E4"/>
    <w:rsid w:val="001B3BB5"/>
    <w:rsid w:val="001B4021"/>
    <w:rsid w:val="001B4A94"/>
    <w:rsid w:val="001B4C83"/>
    <w:rsid w:val="001B5BB7"/>
    <w:rsid w:val="001B6058"/>
    <w:rsid w:val="001B6671"/>
    <w:rsid w:val="001B77AF"/>
    <w:rsid w:val="001B7A20"/>
    <w:rsid w:val="001C0744"/>
    <w:rsid w:val="001C092C"/>
    <w:rsid w:val="001C211B"/>
    <w:rsid w:val="001C297E"/>
    <w:rsid w:val="001C3E10"/>
    <w:rsid w:val="001C3FAD"/>
    <w:rsid w:val="001C4035"/>
    <w:rsid w:val="001C6284"/>
    <w:rsid w:val="001C6941"/>
    <w:rsid w:val="001C720C"/>
    <w:rsid w:val="001C738B"/>
    <w:rsid w:val="001C76EE"/>
    <w:rsid w:val="001D0D4F"/>
    <w:rsid w:val="001D104A"/>
    <w:rsid w:val="001D10FC"/>
    <w:rsid w:val="001D1227"/>
    <w:rsid w:val="001D1E2B"/>
    <w:rsid w:val="001D29A1"/>
    <w:rsid w:val="001D3CE3"/>
    <w:rsid w:val="001D40B8"/>
    <w:rsid w:val="001D40FD"/>
    <w:rsid w:val="001D454E"/>
    <w:rsid w:val="001D49C5"/>
    <w:rsid w:val="001D4A4D"/>
    <w:rsid w:val="001D664B"/>
    <w:rsid w:val="001D7051"/>
    <w:rsid w:val="001D70C6"/>
    <w:rsid w:val="001D72FC"/>
    <w:rsid w:val="001D7443"/>
    <w:rsid w:val="001E003B"/>
    <w:rsid w:val="001E08C7"/>
    <w:rsid w:val="001E197B"/>
    <w:rsid w:val="001E205F"/>
    <w:rsid w:val="001E24B7"/>
    <w:rsid w:val="001E2F01"/>
    <w:rsid w:val="001E314A"/>
    <w:rsid w:val="001E3732"/>
    <w:rsid w:val="001E3990"/>
    <w:rsid w:val="001E3D35"/>
    <w:rsid w:val="001E476C"/>
    <w:rsid w:val="001E4B3A"/>
    <w:rsid w:val="001E63FA"/>
    <w:rsid w:val="001E6476"/>
    <w:rsid w:val="001E6B82"/>
    <w:rsid w:val="001E6EE5"/>
    <w:rsid w:val="001F0A0C"/>
    <w:rsid w:val="001F0F27"/>
    <w:rsid w:val="001F1AF8"/>
    <w:rsid w:val="001F268F"/>
    <w:rsid w:val="001F27A4"/>
    <w:rsid w:val="001F281C"/>
    <w:rsid w:val="001F2DA1"/>
    <w:rsid w:val="001F2E02"/>
    <w:rsid w:val="001F3505"/>
    <w:rsid w:val="001F36AD"/>
    <w:rsid w:val="001F4A7A"/>
    <w:rsid w:val="001F5909"/>
    <w:rsid w:val="001F6721"/>
    <w:rsid w:val="001F73AF"/>
    <w:rsid w:val="001F7BB2"/>
    <w:rsid w:val="00200BD6"/>
    <w:rsid w:val="0020121C"/>
    <w:rsid w:val="00202115"/>
    <w:rsid w:val="0020235C"/>
    <w:rsid w:val="00202F16"/>
    <w:rsid w:val="0020398F"/>
    <w:rsid w:val="00203DD1"/>
    <w:rsid w:val="00204743"/>
    <w:rsid w:val="00204BB8"/>
    <w:rsid w:val="0020508B"/>
    <w:rsid w:val="00205367"/>
    <w:rsid w:val="00206897"/>
    <w:rsid w:val="002077DB"/>
    <w:rsid w:val="0020780B"/>
    <w:rsid w:val="00210082"/>
    <w:rsid w:val="00213274"/>
    <w:rsid w:val="00213947"/>
    <w:rsid w:val="0021399A"/>
    <w:rsid w:val="00213A13"/>
    <w:rsid w:val="00214087"/>
    <w:rsid w:val="00214A8E"/>
    <w:rsid w:val="00215736"/>
    <w:rsid w:val="00216563"/>
    <w:rsid w:val="002166B7"/>
    <w:rsid w:val="002170CB"/>
    <w:rsid w:val="002173B8"/>
    <w:rsid w:val="002205D5"/>
    <w:rsid w:val="002214F7"/>
    <w:rsid w:val="002215B4"/>
    <w:rsid w:val="0022285F"/>
    <w:rsid w:val="00222BBA"/>
    <w:rsid w:val="00222F8E"/>
    <w:rsid w:val="00223C33"/>
    <w:rsid w:val="0022559D"/>
    <w:rsid w:val="00225C85"/>
    <w:rsid w:val="00225CFB"/>
    <w:rsid w:val="002264D9"/>
    <w:rsid w:val="0022779A"/>
    <w:rsid w:val="00227E68"/>
    <w:rsid w:val="00227F17"/>
    <w:rsid w:val="002304DB"/>
    <w:rsid w:val="00231191"/>
    <w:rsid w:val="00231F8F"/>
    <w:rsid w:val="002320A3"/>
    <w:rsid w:val="00232BEC"/>
    <w:rsid w:val="00232EF9"/>
    <w:rsid w:val="00233444"/>
    <w:rsid w:val="00233CB6"/>
    <w:rsid w:val="00235ECA"/>
    <w:rsid w:val="00236B2C"/>
    <w:rsid w:val="00240BBA"/>
    <w:rsid w:val="00240CCD"/>
    <w:rsid w:val="002413DA"/>
    <w:rsid w:val="0024204D"/>
    <w:rsid w:val="00242097"/>
    <w:rsid w:val="0024349A"/>
    <w:rsid w:val="00243C85"/>
    <w:rsid w:val="002442C5"/>
    <w:rsid w:val="00245119"/>
    <w:rsid w:val="002455C0"/>
    <w:rsid w:val="00245B21"/>
    <w:rsid w:val="00246A5D"/>
    <w:rsid w:val="0024727A"/>
    <w:rsid w:val="00250307"/>
    <w:rsid w:val="002507B2"/>
    <w:rsid w:val="002510F8"/>
    <w:rsid w:val="002526D4"/>
    <w:rsid w:val="0025335A"/>
    <w:rsid w:val="002537D4"/>
    <w:rsid w:val="002542E7"/>
    <w:rsid w:val="00254340"/>
    <w:rsid w:val="0025655E"/>
    <w:rsid w:val="00257303"/>
    <w:rsid w:val="00261258"/>
    <w:rsid w:val="002617A0"/>
    <w:rsid w:val="00262108"/>
    <w:rsid w:val="00262AFE"/>
    <w:rsid w:val="0026311C"/>
    <w:rsid w:val="0026416A"/>
    <w:rsid w:val="00265211"/>
    <w:rsid w:val="002658F0"/>
    <w:rsid w:val="00266E34"/>
    <w:rsid w:val="00267B81"/>
    <w:rsid w:val="002707CB"/>
    <w:rsid w:val="00270923"/>
    <w:rsid w:val="00270F36"/>
    <w:rsid w:val="00271369"/>
    <w:rsid w:val="0027384B"/>
    <w:rsid w:val="00273965"/>
    <w:rsid w:val="002741B4"/>
    <w:rsid w:val="00274382"/>
    <w:rsid w:val="002753E4"/>
    <w:rsid w:val="00275BAC"/>
    <w:rsid w:val="0027732D"/>
    <w:rsid w:val="002779A3"/>
    <w:rsid w:val="00280343"/>
    <w:rsid w:val="00280357"/>
    <w:rsid w:val="00282B9F"/>
    <w:rsid w:val="00282FE6"/>
    <w:rsid w:val="00283457"/>
    <w:rsid w:val="0028449A"/>
    <w:rsid w:val="00284767"/>
    <w:rsid w:val="00285C63"/>
    <w:rsid w:val="002870AD"/>
    <w:rsid w:val="0028728F"/>
    <w:rsid w:val="0028744F"/>
    <w:rsid w:val="002907AA"/>
    <w:rsid w:val="00290F4D"/>
    <w:rsid w:val="002913EE"/>
    <w:rsid w:val="00292CC5"/>
    <w:rsid w:val="00295E88"/>
    <w:rsid w:val="00296732"/>
    <w:rsid w:val="00296E29"/>
    <w:rsid w:val="0029712B"/>
    <w:rsid w:val="002A080A"/>
    <w:rsid w:val="002A0825"/>
    <w:rsid w:val="002A1710"/>
    <w:rsid w:val="002A2FFD"/>
    <w:rsid w:val="002A3E61"/>
    <w:rsid w:val="002A3F1A"/>
    <w:rsid w:val="002A5106"/>
    <w:rsid w:val="002A69F4"/>
    <w:rsid w:val="002A6A5D"/>
    <w:rsid w:val="002A7407"/>
    <w:rsid w:val="002A74AA"/>
    <w:rsid w:val="002A7BA3"/>
    <w:rsid w:val="002A7E9E"/>
    <w:rsid w:val="002B121D"/>
    <w:rsid w:val="002B21A9"/>
    <w:rsid w:val="002B23A5"/>
    <w:rsid w:val="002B2B56"/>
    <w:rsid w:val="002B4C19"/>
    <w:rsid w:val="002B5746"/>
    <w:rsid w:val="002B62A9"/>
    <w:rsid w:val="002C022B"/>
    <w:rsid w:val="002C28EC"/>
    <w:rsid w:val="002C317B"/>
    <w:rsid w:val="002C3EDF"/>
    <w:rsid w:val="002C63B9"/>
    <w:rsid w:val="002C70B2"/>
    <w:rsid w:val="002C7FE0"/>
    <w:rsid w:val="002D0503"/>
    <w:rsid w:val="002D067D"/>
    <w:rsid w:val="002D111B"/>
    <w:rsid w:val="002D11B1"/>
    <w:rsid w:val="002D1F6B"/>
    <w:rsid w:val="002D2352"/>
    <w:rsid w:val="002D2F8B"/>
    <w:rsid w:val="002D354C"/>
    <w:rsid w:val="002D455E"/>
    <w:rsid w:val="002D46B6"/>
    <w:rsid w:val="002D4C08"/>
    <w:rsid w:val="002D5184"/>
    <w:rsid w:val="002D5285"/>
    <w:rsid w:val="002D5610"/>
    <w:rsid w:val="002D609A"/>
    <w:rsid w:val="002D6BBB"/>
    <w:rsid w:val="002D7BDD"/>
    <w:rsid w:val="002E0034"/>
    <w:rsid w:val="002E0C19"/>
    <w:rsid w:val="002E0C34"/>
    <w:rsid w:val="002E16E0"/>
    <w:rsid w:val="002E2D7D"/>
    <w:rsid w:val="002E3DDA"/>
    <w:rsid w:val="002E4210"/>
    <w:rsid w:val="002E4B45"/>
    <w:rsid w:val="002E4DD3"/>
    <w:rsid w:val="002E5042"/>
    <w:rsid w:val="002E5AA3"/>
    <w:rsid w:val="002E5B19"/>
    <w:rsid w:val="002E5DBF"/>
    <w:rsid w:val="002E62A8"/>
    <w:rsid w:val="002E66AD"/>
    <w:rsid w:val="002E74DF"/>
    <w:rsid w:val="002E7BC9"/>
    <w:rsid w:val="002F0BAD"/>
    <w:rsid w:val="002F1203"/>
    <w:rsid w:val="002F1AB1"/>
    <w:rsid w:val="002F33C7"/>
    <w:rsid w:val="002F34EC"/>
    <w:rsid w:val="002F3513"/>
    <w:rsid w:val="002F5E26"/>
    <w:rsid w:val="002F63BA"/>
    <w:rsid w:val="002F65B6"/>
    <w:rsid w:val="002F72C1"/>
    <w:rsid w:val="002F75C2"/>
    <w:rsid w:val="00301C92"/>
    <w:rsid w:val="00301EF2"/>
    <w:rsid w:val="003026CE"/>
    <w:rsid w:val="00302EBE"/>
    <w:rsid w:val="00303E64"/>
    <w:rsid w:val="00307C2F"/>
    <w:rsid w:val="003109ED"/>
    <w:rsid w:val="00310AC2"/>
    <w:rsid w:val="00310C23"/>
    <w:rsid w:val="00311FB2"/>
    <w:rsid w:val="003144E1"/>
    <w:rsid w:val="003148F5"/>
    <w:rsid w:val="003150D4"/>
    <w:rsid w:val="003151AB"/>
    <w:rsid w:val="003157DE"/>
    <w:rsid w:val="00315BDC"/>
    <w:rsid w:val="00316093"/>
    <w:rsid w:val="0031649A"/>
    <w:rsid w:val="00316B7E"/>
    <w:rsid w:val="00317A7D"/>
    <w:rsid w:val="003201FA"/>
    <w:rsid w:val="00320C2E"/>
    <w:rsid w:val="00320CFE"/>
    <w:rsid w:val="00320E5E"/>
    <w:rsid w:val="00322077"/>
    <w:rsid w:val="003230C6"/>
    <w:rsid w:val="00323EEA"/>
    <w:rsid w:val="00324934"/>
    <w:rsid w:val="00324C16"/>
    <w:rsid w:val="00325583"/>
    <w:rsid w:val="00325703"/>
    <w:rsid w:val="003264DE"/>
    <w:rsid w:val="0032650A"/>
    <w:rsid w:val="0032670B"/>
    <w:rsid w:val="00326AE9"/>
    <w:rsid w:val="003272ED"/>
    <w:rsid w:val="00327904"/>
    <w:rsid w:val="00327C4E"/>
    <w:rsid w:val="00330A34"/>
    <w:rsid w:val="00331B5D"/>
    <w:rsid w:val="00332219"/>
    <w:rsid w:val="00332248"/>
    <w:rsid w:val="00332DE7"/>
    <w:rsid w:val="00332E4D"/>
    <w:rsid w:val="00333A81"/>
    <w:rsid w:val="00333FB1"/>
    <w:rsid w:val="003341A4"/>
    <w:rsid w:val="0033539E"/>
    <w:rsid w:val="003369C9"/>
    <w:rsid w:val="00336DC5"/>
    <w:rsid w:val="003378BC"/>
    <w:rsid w:val="0034269C"/>
    <w:rsid w:val="0034287E"/>
    <w:rsid w:val="00342F1C"/>
    <w:rsid w:val="003440ED"/>
    <w:rsid w:val="00344B0D"/>
    <w:rsid w:val="00344F33"/>
    <w:rsid w:val="00345222"/>
    <w:rsid w:val="003452DD"/>
    <w:rsid w:val="003452DE"/>
    <w:rsid w:val="003455DB"/>
    <w:rsid w:val="003456CB"/>
    <w:rsid w:val="00345D48"/>
    <w:rsid w:val="00346D93"/>
    <w:rsid w:val="00350808"/>
    <w:rsid w:val="003508F8"/>
    <w:rsid w:val="00350D3E"/>
    <w:rsid w:val="00350EFC"/>
    <w:rsid w:val="003512CF"/>
    <w:rsid w:val="00351B9C"/>
    <w:rsid w:val="0035255A"/>
    <w:rsid w:val="0035428A"/>
    <w:rsid w:val="0035581B"/>
    <w:rsid w:val="0035638A"/>
    <w:rsid w:val="0035723E"/>
    <w:rsid w:val="003576E9"/>
    <w:rsid w:val="00357BD9"/>
    <w:rsid w:val="0036282F"/>
    <w:rsid w:val="00362A89"/>
    <w:rsid w:val="003632ED"/>
    <w:rsid w:val="003633F7"/>
    <w:rsid w:val="00364756"/>
    <w:rsid w:val="00364891"/>
    <w:rsid w:val="00364947"/>
    <w:rsid w:val="00364AE8"/>
    <w:rsid w:val="00365284"/>
    <w:rsid w:val="003658D5"/>
    <w:rsid w:val="00367865"/>
    <w:rsid w:val="00367FD3"/>
    <w:rsid w:val="003704D3"/>
    <w:rsid w:val="003724B1"/>
    <w:rsid w:val="00373253"/>
    <w:rsid w:val="0037342E"/>
    <w:rsid w:val="003740C0"/>
    <w:rsid w:val="00374DD4"/>
    <w:rsid w:val="0037507D"/>
    <w:rsid w:val="00375C90"/>
    <w:rsid w:val="00377A6A"/>
    <w:rsid w:val="00377D12"/>
    <w:rsid w:val="003810B6"/>
    <w:rsid w:val="003817FB"/>
    <w:rsid w:val="00381A1B"/>
    <w:rsid w:val="00382A95"/>
    <w:rsid w:val="00383112"/>
    <w:rsid w:val="0038333F"/>
    <w:rsid w:val="003837D3"/>
    <w:rsid w:val="00383B73"/>
    <w:rsid w:val="0038547E"/>
    <w:rsid w:val="00385927"/>
    <w:rsid w:val="003879EB"/>
    <w:rsid w:val="00387C51"/>
    <w:rsid w:val="003907C2"/>
    <w:rsid w:val="0039115D"/>
    <w:rsid w:val="00391236"/>
    <w:rsid w:val="0039162A"/>
    <w:rsid w:val="00392155"/>
    <w:rsid w:val="003924AC"/>
    <w:rsid w:val="00392821"/>
    <w:rsid w:val="00392826"/>
    <w:rsid w:val="00392CEB"/>
    <w:rsid w:val="003932B0"/>
    <w:rsid w:val="003949CC"/>
    <w:rsid w:val="003950F0"/>
    <w:rsid w:val="003952E7"/>
    <w:rsid w:val="00396C7D"/>
    <w:rsid w:val="00397983"/>
    <w:rsid w:val="00397A61"/>
    <w:rsid w:val="00397DCA"/>
    <w:rsid w:val="003A0BA3"/>
    <w:rsid w:val="003A1F1E"/>
    <w:rsid w:val="003A25A4"/>
    <w:rsid w:val="003A2C5C"/>
    <w:rsid w:val="003A4870"/>
    <w:rsid w:val="003A5122"/>
    <w:rsid w:val="003A5581"/>
    <w:rsid w:val="003A56E5"/>
    <w:rsid w:val="003A582C"/>
    <w:rsid w:val="003A617E"/>
    <w:rsid w:val="003A6453"/>
    <w:rsid w:val="003A698F"/>
    <w:rsid w:val="003A781D"/>
    <w:rsid w:val="003B204F"/>
    <w:rsid w:val="003B25BE"/>
    <w:rsid w:val="003B25D2"/>
    <w:rsid w:val="003B5EDE"/>
    <w:rsid w:val="003B6AFA"/>
    <w:rsid w:val="003B6E99"/>
    <w:rsid w:val="003C04A9"/>
    <w:rsid w:val="003C22C3"/>
    <w:rsid w:val="003C2EF8"/>
    <w:rsid w:val="003C32E0"/>
    <w:rsid w:val="003C3785"/>
    <w:rsid w:val="003C3808"/>
    <w:rsid w:val="003C4EC3"/>
    <w:rsid w:val="003C6D43"/>
    <w:rsid w:val="003C77AE"/>
    <w:rsid w:val="003C7AB2"/>
    <w:rsid w:val="003D02FC"/>
    <w:rsid w:val="003D0CB9"/>
    <w:rsid w:val="003D24E2"/>
    <w:rsid w:val="003D269E"/>
    <w:rsid w:val="003D2963"/>
    <w:rsid w:val="003D36ED"/>
    <w:rsid w:val="003D3D7F"/>
    <w:rsid w:val="003D47CF"/>
    <w:rsid w:val="003D4DEA"/>
    <w:rsid w:val="003D5425"/>
    <w:rsid w:val="003D63A9"/>
    <w:rsid w:val="003D6C40"/>
    <w:rsid w:val="003D7451"/>
    <w:rsid w:val="003D75C1"/>
    <w:rsid w:val="003E00D0"/>
    <w:rsid w:val="003E05C0"/>
    <w:rsid w:val="003E2D98"/>
    <w:rsid w:val="003E3354"/>
    <w:rsid w:val="003E40BD"/>
    <w:rsid w:val="003E49E0"/>
    <w:rsid w:val="003E51C7"/>
    <w:rsid w:val="003E52C0"/>
    <w:rsid w:val="003E56D4"/>
    <w:rsid w:val="003E5AFB"/>
    <w:rsid w:val="003E5DA2"/>
    <w:rsid w:val="003E63B8"/>
    <w:rsid w:val="003E75E5"/>
    <w:rsid w:val="003E79B0"/>
    <w:rsid w:val="003F038B"/>
    <w:rsid w:val="003F10B7"/>
    <w:rsid w:val="003F27F1"/>
    <w:rsid w:val="003F2BC8"/>
    <w:rsid w:val="003F3186"/>
    <w:rsid w:val="003F345D"/>
    <w:rsid w:val="003F36EC"/>
    <w:rsid w:val="003F39B3"/>
    <w:rsid w:val="003F47B0"/>
    <w:rsid w:val="003F627E"/>
    <w:rsid w:val="003F7F1C"/>
    <w:rsid w:val="00401C85"/>
    <w:rsid w:val="00402EF0"/>
    <w:rsid w:val="00403A55"/>
    <w:rsid w:val="00403B50"/>
    <w:rsid w:val="004041C8"/>
    <w:rsid w:val="00404992"/>
    <w:rsid w:val="004049AF"/>
    <w:rsid w:val="00404DFF"/>
    <w:rsid w:val="00405111"/>
    <w:rsid w:val="0040525F"/>
    <w:rsid w:val="004054B1"/>
    <w:rsid w:val="00405766"/>
    <w:rsid w:val="00406861"/>
    <w:rsid w:val="004068F0"/>
    <w:rsid w:val="00406B4F"/>
    <w:rsid w:val="004103A1"/>
    <w:rsid w:val="00411CE3"/>
    <w:rsid w:val="00411E17"/>
    <w:rsid w:val="0041308D"/>
    <w:rsid w:val="004130A5"/>
    <w:rsid w:val="004132D0"/>
    <w:rsid w:val="00413770"/>
    <w:rsid w:val="00413E18"/>
    <w:rsid w:val="00414790"/>
    <w:rsid w:val="0041499D"/>
    <w:rsid w:val="00414F8D"/>
    <w:rsid w:val="00414FB0"/>
    <w:rsid w:val="00415373"/>
    <w:rsid w:val="00415A50"/>
    <w:rsid w:val="00415D9F"/>
    <w:rsid w:val="00416440"/>
    <w:rsid w:val="00416658"/>
    <w:rsid w:val="00416EB9"/>
    <w:rsid w:val="00417649"/>
    <w:rsid w:val="00417989"/>
    <w:rsid w:val="00420FD6"/>
    <w:rsid w:val="00421AED"/>
    <w:rsid w:val="004230EF"/>
    <w:rsid w:val="00423260"/>
    <w:rsid w:val="00424451"/>
    <w:rsid w:val="004244EA"/>
    <w:rsid w:val="0042471E"/>
    <w:rsid w:val="00424DDB"/>
    <w:rsid w:val="00424E55"/>
    <w:rsid w:val="0042521E"/>
    <w:rsid w:val="00425965"/>
    <w:rsid w:val="00426176"/>
    <w:rsid w:val="00426B4E"/>
    <w:rsid w:val="00427540"/>
    <w:rsid w:val="004279C9"/>
    <w:rsid w:val="00427D8F"/>
    <w:rsid w:val="00427E44"/>
    <w:rsid w:val="00427E6C"/>
    <w:rsid w:val="0043039B"/>
    <w:rsid w:val="004306F3"/>
    <w:rsid w:val="0043116E"/>
    <w:rsid w:val="00431D64"/>
    <w:rsid w:val="00431E3C"/>
    <w:rsid w:val="00432341"/>
    <w:rsid w:val="004329C8"/>
    <w:rsid w:val="00433ACE"/>
    <w:rsid w:val="00433C5B"/>
    <w:rsid w:val="00433DF4"/>
    <w:rsid w:val="004360C8"/>
    <w:rsid w:val="0043623C"/>
    <w:rsid w:val="00437397"/>
    <w:rsid w:val="0043753D"/>
    <w:rsid w:val="00440080"/>
    <w:rsid w:val="0044259A"/>
    <w:rsid w:val="00443783"/>
    <w:rsid w:val="004439FA"/>
    <w:rsid w:val="00444AD1"/>
    <w:rsid w:val="00445AD2"/>
    <w:rsid w:val="0044634B"/>
    <w:rsid w:val="004470AB"/>
    <w:rsid w:val="00447226"/>
    <w:rsid w:val="0044761B"/>
    <w:rsid w:val="00447EBB"/>
    <w:rsid w:val="00451540"/>
    <w:rsid w:val="00451C8A"/>
    <w:rsid w:val="00451E34"/>
    <w:rsid w:val="00452442"/>
    <w:rsid w:val="00452946"/>
    <w:rsid w:val="00452CF4"/>
    <w:rsid w:val="004544B1"/>
    <w:rsid w:val="004548D1"/>
    <w:rsid w:val="00454D82"/>
    <w:rsid w:val="0045573C"/>
    <w:rsid w:val="00455C22"/>
    <w:rsid w:val="00455F63"/>
    <w:rsid w:val="004560B5"/>
    <w:rsid w:val="004571C5"/>
    <w:rsid w:val="00457554"/>
    <w:rsid w:val="00457CB8"/>
    <w:rsid w:val="00461A7A"/>
    <w:rsid w:val="00461E29"/>
    <w:rsid w:val="00462637"/>
    <w:rsid w:val="0046265E"/>
    <w:rsid w:val="0046340F"/>
    <w:rsid w:val="00463519"/>
    <w:rsid w:val="00463618"/>
    <w:rsid w:val="00463C9A"/>
    <w:rsid w:val="0046473D"/>
    <w:rsid w:val="00464D01"/>
    <w:rsid w:val="00466020"/>
    <w:rsid w:val="00466B8D"/>
    <w:rsid w:val="00466DF0"/>
    <w:rsid w:val="004679BE"/>
    <w:rsid w:val="00470352"/>
    <w:rsid w:val="00471288"/>
    <w:rsid w:val="004714B5"/>
    <w:rsid w:val="00471A02"/>
    <w:rsid w:val="004720CE"/>
    <w:rsid w:val="00472A81"/>
    <w:rsid w:val="004737A4"/>
    <w:rsid w:val="00473960"/>
    <w:rsid w:val="00475304"/>
    <w:rsid w:val="0047572D"/>
    <w:rsid w:val="00477171"/>
    <w:rsid w:val="004774AB"/>
    <w:rsid w:val="00477B0F"/>
    <w:rsid w:val="00477C78"/>
    <w:rsid w:val="00477DA6"/>
    <w:rsid w:val="00480A87"/>
    <w:rsid w:val="0048189B"/>
    <w:rsid w:val="004819DF"/>
    <w:rsid w:val="0048282A"/>
    <w:rsid w:val="004839D5"/>
    <w:rsid w:val="00484275"/>
    <w:rsid w:val="004861E5"/>
    <w:rsid w:val="00487B11"/>
    <w:rsid w:val="00490036"/>
    <w:rsid w:val="0049062A"/>
    <w:rsid w:val="004909B5"/>
    <w:rsid w:val="00491A88"/>
    <w:rsid w:val="00491E3F"/>
    <w:rsid w:val="0049272B"/>
    <w:rsid w:val="00492DC0"/>
    <w:rsid w:val="0049586F"/>
    <w:rsid w:val="00495B03"/>
    <w:rsid w:val="00496373"/>
    <w:rsid w:val="004966C0"/>
    <w:rsid w:val="00496B13"/>
    <w:rsid w:val="00496F93"/>
    <w:rsid w:val="004975E2"/>
    <w:rsid w:val="004977A7"/>
    <w:rsid w:val="00497FB2"/>
    <w:rsid w:val="004A07C5"/>
    <w:rsid w:val="004A0C38"/>
    <w:rsid w:val="004A18CE"/>
    <w:rsid w:val="004A19AD"/>
    <w:rsid w:val="004A1D3F"/>
    <w:rsid w:val="004A2FB0"/>
    <w:rsid w:val="004A35A0"/>
    <w:rsid w:val="004A36D9"/>
    <w:rsid w:val="004A3BF5"/>
    <w:rsid w:val="004A45E9"/>
    <w:rsid w:val="004A4BB7"/>
    <w:rsid w:val="004A724B"/>
    <w:rsid w:val="004A7530"/>
    <w:rsid w:val="004B066D"/>
    <w:rsid w:val="004B2453"/>
    <w:rsid w:val="004B2E4B"/>
    <w:rsid w:val="004B302C"/>
    <w:rsid w:val="004B44DF"/>
    <w:rsid w:val="004B4E57"/>
    <w:rsid w:val="004B52B3"/>
    <w:rsid w:val="004B5D96"/>
    <w:rsid w:val="004B6220"/>
    <w:rsid w:val="004C0928"/>
    <w:rsid w:val="004C1738"/>
    <w:rsid w:val="004C26E9"/>
    <w:rsid w:val="004C2A27"/>
    <w:rsid w:val="004C30EA"/>
    <w:rsid w:val="004C32D3"/>
    <w:rsid w:val="004C3C30"/>
    <w:rsid w:val="004C4039"/>
    <w:rsid w:val="004C46D3"/>
    <w:rsid w:val="004C50DC"/>
    <w:rsid w:val="004C5678"/>
    <w:rsid w:val="004C5A57"/>
    <w:rsid w:val="004C6701"/>
    <w:rsid w:val="004C733B"/>
    <w:rsid w:val="004D157D"/>
    <w:rsid w:val="004D193F"/>
    <w:rsid w:val="004D1F70"/>
    <w:rsid w:val="004D295F"/>
    <w:rsid w:val="004D2B23"/>
    <w:rsid w:val="004D3A4B"/>
    <w:rsid w:val="004D3E74"/>
    <w:rsid w:val="004D4CDD"/>
    <w:rsid w:val="004D4D08"/>
    <w:rsid w:val="004D5CCA"/>
    <w:rsid w:val="004D5CFE"/>
    <w:rsid w:val="004D6252"/>
    <w:rsid w:val="004D6419"/>
    <w:rsid w:val="004D6515"/>
    <w:rsid w:val="004D70D3"/>
    <w:rsid w:val="004E2040"/>
    <w:rsid w:val="004E28C4"/>
    <w:rsid w:val="004E305D"/>
    <w:rsid w:val="004E4387"/>
    <w:rsid w:val="004E4A63"/>
    <w:rsid w:val="004E545A"/>
    <w:rsid w:val="004E553F"/>
    <w:rsid w:val="004E56F6"/>
    <w:rsid w:val="004E625F"/>
    <w:rsid w:val="004E63B2"/>
    <w:rsid w:val="004E6A11"/>
    <w:rsid w:val="004E6B09"/>
    <w:rsid w:val="004E7CCE"/>
    <w:rsid w:val="004F0241"/>
    <w:rsid w:val="004F0538"/>
    <w:rsid w:val="004F054D"/>
    <w:rsid w:val="004F0886"/>
    <w:rsid w:val="004F0B29"/>
    <w:rsid w:val="004F1686"/>
    <w:rsid w:val="004F17BB"/>
    <w:rsid w:val="004F1C50"/>
    <w:rsid w:val="004F2C9E"/>
    <w:rsid w:val="004F35AC"/>
    <w:rsid w:val="004F3C1D"/>
    <w:rsid w:val="004F40A2"/>
    <w:rsid w:val="004F4DE6"/>
    <w:rsid w:val="004F50FE"/>
    <w:rsid w:val="004F540C"/>
    <w:rsid w:val="004F56E7"/>
    <w:rsid w:val="004F6206"/>
    <w:rsid w:val="004F6CDB"/>
    <w:rsid w:val="00500ED6"/>
    <w:rsid w:val="00502159"/>
    <w:rsid w:val="005026BF"/>
    <w:rsid w:val="00502867"/>
    <w:rsid w:val="00503072"/>
    <w:rsid w:val="00504C77"/>
    <w:rsid w:val="005054ED"/>
    <w:rsid w:val="005057F9"/>
    <w:rsid w:val="005062D5"/>
    <w:rsid w:val="0050723F"/>
    <w:rsid w:val="00507313"/>
    <w:rsid w:val="005102A8"/>
    <w:rsid w:val="005110FE"/>
    <w:rsid w:val="0051153C"/>
    <w:rsid w:val="005116FD"/>
    <w:rsid w:val="005123FB"/>
    <w:rsid w:val="00512A51"/>
    <w:rsid w:val="00512C95"/>
    <w:rsid w:val="005132E4"/>
    <w:rsid w:val="00514799"/>
    <w:rsid w:val="00515353"/>
    <w:rsid w:val="0051593E"/>
    <w:rsid w:val="00515C01"/>
    <w:rsid w:val="00515E77"/>
    <w:rsid w:val="00515ECC"/>
    <w:rsid w:val="0051613D"/>
    <w:rsid w:val="00516B99"/>
    <w:rsid w:val="0051772A"/>
    <w:rsid w:val="00517B39"/>
    <w:rsid w:val="00517B91"/>
    <w:rsid w:val="00517EE2"/>
    <w:rsid w:val="0052107C"/>
    <w:rsid w:val="00521EC1"/>
    <w:rsid w:val="00522EB1"/>
    <w:rsid w:val="005231F8"/>
    <w:rsid w:val="00523747"/>
    <w:rsid w:val="00523C69"/>
    <w:rsid w:val="00523CE7"/>
    <w:rsid w:val="00524390"/>
    <w:rsid w:val="00527999"/>
    <w:rsid w:val="0053050E"/>
    <w:rsid w:val="0053277A"/>
    <w:rsid w:val="00532AFE"/>
    <w:rsid w:val="005347A0"/>
    <w:rsid w:val="0053482D"/>
    <w:rsid w:val="00535F4A"/>
    <w:rsid w:val="0053769D"/>
    <w:rsid w:val="00537B18"/>
    <w:rsid w:val="00537F54"/>
    <w:rsid w:val="00541A06"/>
    <w:rsid w:val="00541BCA"/>
    <w:rsid w:val="00541CA4"/>
    <w:rsid w:val="005426FF"/>
    <w:rsid w:val="005435C5"/>
    <w:rsid w:val="00543ABB"/>
    <w:rsid w:val="00543BA4"/>
    <w:rsid w:val="00544619"/>
    <w:rsid w:val="005452B1"/>
    <w:rsid w:val="00545F99"/>
    <w:rsid w:val="00546928"/>
    <w:rsid w:val="0055078D"/>
    <w:rsid w:val="005510D4"/>
    <w:rsid w:val="00552D3F"/>
    <w:rsid w:val="00552F2F"/>
    <w:rsid w:val="0055356C"/>
    <w:rsid w:val="005548F4"/>
    <w:rsid w:val="00554D8D"/>
    <w:rsid w:val="00554FFC"/>
    <w:rsid w:val="00555944"/>
    <w:rsid w:val="00556389"/>
    <w:rsid w:val="005576EE"/>
    <w:rsid w:val="0055773F"/>
    <w:rsid w:val="005577B6"/>
    <w:rsid w:val="00560554"/>
    <w:rsid w:val="00560A04"/>
    <w:rsid w:val="00560A25"/>
    <w:rsid w:val="00561249"/>
    <w:rsid w:val="00561403"/>
    <w:rsid w:val="0056149D"/>
    <w:rsid w:val="005615A4"/>
    <w:rsid w:val="0056189C"/>
    <w:rsid w:val="00561CCC"/>
    <w:rsid w:val="00563ABE"/>
    <w:rsid w:val="00563FC1"/>
    <w:rsid w:val="00564A39"/>
    <w:rsid w:val="005655F3"/>
    <w:rsid w:val="00566232"/>
    <w:rsid w:val="00566758"/>
    <w:rsid w:val="00566FBE"/>
    <w:rsid w:val="00567173"/>
    <w:rsid w:val="00567273"/>
    <w:rsid w:val="0056790F"/>
    <w:rsid w:val="00567D08"/>
    <w:rsid w:val="00571182"/>
    <w:rsid w:val="00572A73"/>
    <w:rsid w:val="00573D2F"/>
    <w:rsid w:val="005740A9"/>
    <w:rsid w:val="00575498"/>
    <w:rsid w:val="0057597F"/>
    <w:rsid w:val="005759C8"/>
    <w:rsid w:val="00576506"/>
    <w:rsid w:val="005767E6"/>
    <w:rsid w:val="00577022"/>
    <w:rsid w:val="00577494"/>
    <w:rsid w:val="00581914"/>
    <w:rsid w:val="00581C0D"/>
    <w:rsid w:val="00581E70"/>
    <w:rsid w:val="00583C7C"/>
    <w:rsid w:val="0058419E"/>
    <w:rsid w:val="00584234"/>
    <w:rsid w:val="00584AFC"/>
    <w:rsid w:val="00585221"/>
    <w:rsid w:val="00585368"/>
    <w:rsid w:val="0058561D"/>
    <w:rsid w:val="00585F6D"/>
    <w:rsid w:val="005863B7"/>
    <w:rsid w:val="00586818"/>
    <w:rsid w:val="0058682E"/>
    <w:rsid w:val="00587584"/>
    <w:rsid w:val="00590DEF"/>
    <w:rsid w:val="005911BC"/>
    <w:rsid w:val="0059251C"/>
    <w:rsid w:val="005944B2"/>
    <w:rsid w:val="0059478B"/>
    <w:rsid w:val="00595C02"/>
    <w:rsid w:val="0059614F"/>
    <w:rsid w:val="00596B04"/>
    <w:rsid w:val="00596C46"/>
    <w:rsid w:val="00596EB5"/>
    <w:rsid w:val="005971D8"/>
    <w:rsid w:val="005978DC"/>
    <w:rsid w:val="005A03A1"/>
    <w:rsid w:val="005A06F1"/>
    <w:rsid w:val="005A0709"/>
    <w:rsid w:val="005A0D42"/>
    <w:rsid w:val="005A13D4"/>
    <w:rsid w:val="005A1BB6"/>
    <w:rsid w:val="005A2683"/>
    <w:rsid w:val="005A2978"/>
    <w:rsid w:val="005A313B"/>
    <w:rsid w:val="005A3188"/>
    <w:rsid w:val="005A34A2"/>
    <w:rsid w:val="005A5349"/>
    <w:rsid w:val="005A5E7B"/>
    <w:rsid w:val="005A6430"/>
    <w:rsid w:val="005A6C2E"/>
    <w:rsid w:val="005A6E39"/>
    <w:rsid w:val="005B03FC"/>
    <w:rsid w:val="005B146D"/>
    <w:rsid w:val="005B2A1F"/>
    <w:rsid w:val="005B3037"/>
    <w:rsid w:val="005B360A"/>
    <w:rsid w:val="005B37DB"/>
    <w:rsid w:val="005B527B"/>
    <w:rsid w:val="005B557C"/>
    <w:rsid w:val="005B678A"/>
    <w:rsid w:val="005B6E0F"/>
    <w:rsid w:val="005B7435"/>
    <w:rsid w:val="005B78CB"/>
    <w:rsid w:val="005B7B5C"/>
    <w:rsid w:val="005C2438"/>
    <w:rsid w:val="005C3864"/>
    <w:rsid w:val="005C5A79"/>
    <w:rsid w:val="005C5B7B"/>
    <w:rsid w:val="005C6A00"/>
    <w:rsid w:val="005C7962"/>
    <w:rsid w:val="005C7CED"/>
    <w:rsid w:val="005D0277"/>
    <w:rsid w:val="005D1B3E"/>
    <w:rsid w:val="005D2036"/>
    <w:rsid w:val="005D206C"/>
    <w:rsid w:val="005D25FB"/>
    <w:rsid w:val="005D266B"/>
    <w:rsid w:val="005D34BA"/>
    <w:rsid w:val="005D421E"/>
    <w:rsid w:val="005D49DB"/>
    <w:rsid w:val="005D54C5"/>
    <w:rsid w:val="005D55A9"/>
    <w:rsid w:val="005D5CA9"/>
    <w:rsid w:val="005D5DE8"/>
    <w:rsid w:val="005D6260"/>
    <w:rsid w:val="005D63E5"/>
    <w:rsid w:val="005D6C1B"/>
    <w:rsid w:val="005E0B2B"/>
    <w:rsid w:val="005E1C30"/>
    <w:rsid w:val="005E3811"/>
    <w:rsid w:val="005E42D2"/>
    <w:rsid w:val="005E5AB5"/>
    <w:rsid w:val="005E5E72"/>
    <w:rsid w:val="005E6562"/>
    <w:rsid w:val="005E6814"/>
    <w:rsid w:val="005E6990"/>
    <w:rsid w:val="005E6B81"/>
    <w:rsid w:val="005E6D11"/>
    <w:rsid w:val="005E6FAA"/>
    <w:rsid w:val="005F0B7E"/>
    <w:rsid w:val="005F243A"/>
    <w:rsid w:val="005F2489"/>
    <w:rsid w:val="005F2FE0"/>
    <w:rsid w:val="005F429E"/>
    <w:rsid w:val="005F43E0"/>
    <w:rsid w:val="005F44CF"/>
    <w:rsid w:val="005F45B0"/>
    <w:rsid w:val="005F5793"/>
    <w:rsid w:val="005F5A2A"/>
    <w:rsid w:val="005F6068"/>
    <w:rsid w:val="005F612A"/>
    <w:rsid w:val="005F6CF7"/>
    <w:rsid w:val="00600AEF"/>
    <w:rsid w:val="00600FB1"/>
    <w:rsid w:val="0060134D"/>
    <w:rsid w:val="006026A0"/>
    <w:rsid w:val="006027FF"/>
    <w:rsid w:val="00602A29"/>
    <w:rsid w:val="00602BCC"/>
    <w:rsid w:val="006031EF"/>
    <w:rsid w:val="00603ACE"/>
    <w:rsid w:val="00605682"/>
    <w:rsid w:val="006059F8"/>
    <w:rsid w:val="0060767A"/>
    <w:rsid w:val="00607B33"/>
    <w:rsid w:val="00607D6B"/>
    <w:rsid w:val="00607DBA"/>
    <w:rsid w:val="00607E66"/>
    <w:rsid w:val="006100A9"/>
    <w:rsid w:val="006104C2"/>
    <w:rsid w:val="006109AB"/>
    <w:rsid w:val="00610A33"/>
    <w:rsid w:val="00610A90"/>
    <w:rsid w:val="0061171E"/>
    <w:rsid w:val="006127C9"/>
    <w:rsid w:val="006150ED"/>
    <w:rsid w:val="00615A4F"/>
    <w:rsid w:val="006172E3"/>
    <w:rsid w:val="00617C73"/>
    <w:rsid w:val="00620268"/>
    <w:rsid w:val="00620830"/>
    <w:rsid w:val="00620898"/>
    <w:rsid w:val="006210F7"/>
    <w:rsid w:val="006219A1"/>
    <w:rsid w:val="00621B4E"/>
    <w:rsid w:val="00621E03"/>
    <w:rsid w:val="006242C2"/>
    <w:rsid w:val="0062445A"/>
    <w:rsid w:val="00624778"/>
    <w:rsid w:val="00624CEF"/>
    <w:rsid w:val="0062571D"/>
    <w:rsid w:val="006257FF"/>
    <w:rsid w:val="00626688"/>
    <w:rsid w:val="00627D38"/>
    <w:rsid w:val="00627E4F"/>
    <w:rsid w:val="00630A86"/>
    <w:rsid w:val="00630DE7"/>
    <w:rsid w:val="006318B4"/>
    <w:rsid w:val="006323F7"/>
    <w:rsid w:val="006331C5"/>
    <w:rsid w:val="006342AF"/>
    <w:rsid w:val="00634CB3"/>
    <w:rsid w:val="0063552F"/>
    <w:rsid w:val="006358F3"/>
    <w:rsid w:val="00635BAC"/>
    <w:rsid w:val="00635F43"/>
    <w:rsid w:val="006371F2"/>
    <w:rsid w:val="00637542"/>
    <w:rsid w:val="00637EDA"/>
    <w:rsid w:val="0064103E"/>
    <w:rsid w:val="00643795"/>
    <w:rsid w:val="00643C12"/>
    <w:rsid w:val="00644079"/>
    <w:rsid w:val="006441AD"/>
    <w:rsid w:val="006451A1"/>
    <w:rsid w:val="0064569C"/>
    <w:rsid w:val="006459FF"/>
    <w:rsid w:val="0064774E"/>
    <w:rsid w:val="006478F5"/>
    <w:rsid w:val="00647D42"/>
    <w:rsid w:val="00651769"/>
    <w:rsid w:val="00651D71"/>
    <w:rsid w:val="00652431"/>
    <w:rsid w:val="006529F6"/>
    <w:rsid w:val="00653038"/>
    <w:rsid w:val="00653383"/>
    <w:rsid w:val="00653472"/>
    <w:rsid w:val="00655F9F"/>
    <w:rsid w:val="006574F5"/>
    <w:rsid w:val="0066193B"/>
    <w:rsid w:val="006621E7"/>
    <w:rsid w:val="006625FE"/>
    <w:rsid w:val="00662B45"/>
    <w:rsid w:val="00663708"/>
    <w:rsid w:val="00663AA7"/>
    <w:rsid w:val="00663E3E"/>
    <w:rsid w:val="006641F6"/>
    <w:rsid w:val="006645AF"/>
    <w:rsid w:val="00664A7F"/>
    <w:rsid w:val="00665A69"/>
    <w:rsid w:val="00666C33"/>
    <w:rsid w:val="006673E7"/>
    <w:rsid w:val="00667BF3"/>
    <w:rsid w:val="00671978"/>
    <w:rsid w:val="00671DBF"/>
    <w:rsid w:val="0067284F"/>
    <w:rsid w:val="00672865"/>
    <w:rsid w:val="00672E19"/>
    <w:rsid w:val="00672F1C"/>
    <w:rsid w:val="0067376B"/>
    <w:rsid w:val="00674184"/>
    <w:rsid w:val="00674C26"/>
    <w:rsid w:val="00674D03"/>
    <w:rsid w:val="00675855"/>
    <w:rsid w:val="00675B53"/>
    <w:rsid w:val="00675DE4"/>
    <w:rsid w:val="006760CB"/>
    <w:rsid w:val="006777F9"/>
    <w:rsid w:val="00677B7C"/>
    <w:rsid w:val="00680B98"/>
    <w:rsid w:val="00680C6F"/>
    <w:rsid w:val="006811B4"/>
    <w:rsid w:val="006812B1"/>
    <w:rsid w:val="0068177E"/>
    <w:rsid w:val="00681DEC"/>
    <w:rsid w:val="00682268"/>
    <w:rsid w:val="00683227"/>
    <w:rsid w:val="006832AF"/>
    <w:rsid w:val="006833E9"/>
    <w:rsid w:val="006837A1"/>
    <w:rsid w:val="00684287"/>
    <w:rsid w:val="00684644"/>
    <w:rsid w:val="00685103"/>
    <w:rsid w:val="00685BDE"/>
    <w:rsid w:val="00685C33"/>
    <w:rsid w:val="00686454"/>
    <w:rsid w:val="00686DB5"/>
    <w:rsid w:val="0068757E"/>
    <w:rsid w:val="006900B5"/>
    <w:rsid w:val="0069132A"/>
    <w:rsid w:val="00691567"/>
    <w:rsid w:val="00691BC2"/>
    <w:rsid w:val="00691BC4"/>
    <w:rsid w:val="00691E85"/>
    <w:rsid w:val="00692932"/>
    <w:rsid w:val="006929D8"/>
    <w:rsid w:val="006932A1"/>
    <w:rsid w:val="00694429"/>
    <w:rsid w:val="00694928"/>
    <w:rsid w:val="00694DE3"/>
    <w:rsid w:val="00694E9F"/>
    <w:rsid w:val="00694F09"/>
    <w:rsid w:val="0069586C"/>
    <w:rsid w:val="00696007"/>
    <w:rsid w:val="006963DE"/>
    <w:rsid w:val="006963F7"/>
    <w:rsid w:val="00697955"/>
    <w:rsid w:val="006A13EC"/>
    <w:rsid w:val="006A2262"/>
    <w:rsid w:val="006A30B8"/>
    <w:rsid w:val="006A3424"/>
    <w:rsid w:val="006A3E29"/>
    <w:rsid w:val="006A4285"/>
    <w:rsid w:val="006A4317"/>
    <w:rsid w:val="006A475B"/>
    <w:rsid w:val="006A5F00"/>
    <w:rsid w:val="006B06F7"/>
    <w:rsid w:val="006B11E7"/>
    <w:rsid w:val="006B13AC"/>
    <w:rsid w:val="006B26EE"/>
    <w:rsid w:val="006B27B5"/>
    <w:rsid w:val="006B3B7B"/>
    <w:rsid w:val="006B3CAE"/>
    <w:rsid w:val="006B5068"/>
    <w:rsid w:val="006B5E6D"/>
    <w:rsid w:val="006B6293"/>
    <w:rsid w:val="006B65E8"/>
    <w:rsid w:val="006B6C6F"/>
    <w:rsid w:val="006B761D"/>
    <w:rsid w:val="006B7772"/>
    <w:rsid w:val="006C06A0"/>
    <w:rsid w:val="006C3156"/>
    <w:rsid w:val="006C381A"/>
    <w:rsid w:val="006C3B82"/>
    <w:rsid w:val="006C3F53"/>
    <w:rsid w:val="006C6D51"/>
    <w:rsid w:val="006C7903"/>
    <w:rsid w:val="006C79D7"/>
    <w:rsid w:val="006D01E9"/>
    <w:rsid w:val="006D10CC"/>
    <w:rsid w:val="006D1238"/>
    <w:rsid w:val="006D193B"/>
    <w:rsid w:val="006D2430"/>
    <w:rsid w:val="006D2680"/>
    <w:rsid w:val="006D3DFF"/>
    <w:rsid w:val="006D4A2B"/>
    <w:rsid w:val="006D5619"/>
    <w:rsid w:val="006D573E"/>
    <w:rsid w:val="006D689A"/>
    <w:rsid w:val="006D6FC2"/>
    <w:rsid w:val="006D7025"/>
    <w:rsid w:val="006E0286"/>
    <w:rsid w:val="006E151A"/>
    <w:rsid w:val="006E1653"/>
    <w:rsid w:val="006E2427"/>
    <w:rsid w:val="006E2EC7"/>
    <w:rsid w:val="006E332F"/>
    <w:rsid w:val="006E3B1A"/>
    <w:rsid w:val="006E414B"/>
    <w:rsid w:val="006E481B"/>
    <w:rsid w:val="006E52F9"/>
    <w:rsid w:val="006E58D1"/>
    <w:rsid w:val="006E5C98"/>
    <w:rsid w:val="006E5FBC"/>
    <w:rsid w:val="006E627A"/>
    <w:rsid w:val="006E793F"/>
    <w:rsid w:val="006E7C58"/>
    <w:rsid w:val="006E7F9C"/>
    <w:rsid w:val="006F057B"/>
    <w:rsid w:val="006F0DD9"/>
    <w:rsid w:val="006F1081"/>
    <w:rsid w:val="006F3AF0"/>
    <w:rsid w:val="006F4FD1"/>
    <w:rsid w:val="006F56CA"/>
    <w:rsid w:val="006F5D65"/>
    <w:rsid w:val="006F68CC"/>
    <w:rsid w:val="0070070F"/>
    <w:rsid w:val="00701974"/>
    <w:rsid w:val="00703C9F"/>
    <w:rsid w:val="00703DF8"/>
    <w:rsid w:val="00704021"/>
    <w:rsid w:val="007049A3"/>
    <w:rsid w:val="00705179"/>
    <w:rsid w:val="00705D94"/>
    <w:rsid w:val="007069C5"/>
    <w:rsid w:val="007114D2"/>
    <w:rsid w:val="00711CAA"/>
    <w:rsid w:val="00712208"/>
    <w:rsid w:val="007126F8"/>
    <w:rsid w:val="00713163"/>
    <w:rsid w:val="007136CF"/>
    <w:rsid w:val="00714F33"/>
    <w:rsid w:val="00714FAF"/>
    <w:rsid w:val="007151C5"/>
    <w:rsid w:val="00715591"/>
    <w:rsid w:val="0071588F"/>
    <w:rsid w:val="00716023"/>
    <w:rsid w:val="00716234"/>
    <w:rsid w:val="007164F5"/>
    <w:rsid w:val="00716603"/>
    <w:rsid w:val="00716FA9"/>
    <w:rsid w:val="0072124B"/>
    <w:rsid w:val="0072158C"/>
    <w:rsid w:val="00721AC5"/>
    <w:rsid w:val="00721B50"/>
    <w:rsid w:val="00721EA2"/>
    <w:rsid w:val="0072248B"/>
    <w:rsid w:val="00722E0C"/>
    <w:rsid w:val="007233A7"/>
    <w:rsid w:val="007239C9"/>
    <w:rsid w:val="007249C6"/>
    <w:rsid w:val="00724CE7"/>
    <w:rsid w:val="00725634"/>
    <w:rsid w:val="00725E19"/>
    <w:rsid w:val="00725F2A"/>
    <w:rsid w:val="007266A3"/>
    <w:rsid w:val="007266B7"/>
    <w:rsid w:val="007269E8"/>
    <w:rsid w:val="007277B8"/>
    <w:rsid w:val="00730525"/>
    <w:rsid w:val="00730A41"/>
    <w:rsid w:val="00730DA1"/>
    <w:rsid w:val="007315AB"/>
    <w:rsid w:val="00731A60"/>
    <w:rsid w:val="00731E57"/>
    <w:rsid w:val="00732584"/>
    <w:rsid w:val="007337C5"/>
    <w:rsid w:val="00734126"/>
    <w:rsid w:val="0073432E"/>
    <w:rsid w:val="00734B31"/>
    <w:rsid w:val="007352D5"/>
    <w:rsid w:val="007356C7"/>
    <w:rsid w:val="00735A62"/>
    <w:rsid w:val="00735F81"/>
    <w:rsid w:val="00737CE5"/>
    <w:rsid w:val="00737D2B"/>
    <w:rsid w:val="0074002D"/>
    <w:rsid w:val="0074068B"/>
    <w:rsid w:val="00740F07"/>
    <w:rsid w:val="007417F9"/>
    <w:rsid w:val="0074263C"/>
    <w:rsid w:val="00743432"/>
    <w:rsid w:val="00745B5F"/>
    <w:rsid w:val="00746CB3"/>
    <w:rsid w:val="007513A0"/>
    <w:rsid w:val="0075225C"/>
    <w:rsid w:val="0075307C"/>
    <w:rsid w:val="00753140"/>
    <w:rsid w:val="007539F3"/>
    <w:rsid w:val="0075403E"/>
    <w:rsid w:val="00754093"/>
    <w:rsid w:val="0075622A"/>
    <w:rsid w:val="007564E6"/>
    <w:rsid w:val="00756803"/>
    <w:rsid w:val="007568F9"/>
    <w:rsid w:val="00757853"/>
    <w:rsid w:val="00760A7D"/>
    <w:rsid w:val="00761E5B"/>
    <w:rsid w:val="007627E8"/>
    <w:rsid w:val="007634CF"/>
    <w:rsid w:val="00764411"/>
    <w:rsid w:val="00764C5F"/>
    <w:rsid w:val="00764C77"/>
    <w:rsid w:val="00764C96"/>
    <w:rsid w:val="00765979"/>
    <w:rsid w:val="00765E92"/>
    <w:rsid w:val="007664B4"/>
    <w:rsid w:val="00766A15"/>
    <w:rsid w:val="00766FF1"/>
    <w:rsid w:val="007678AB"/>
    <w:rsid w:val="00767AA0"/>
    <w:rsid w:val="007703FE"/>
    <w:rsid w:val="007715E7"/>
    <w:rsid w:val="00771B11"/>
    <w:rsid w:val="007728FA"/>
    <w:rsid w:val="00772A67"/>
    <w:rsid w:val="00775704"/>
    <w:rsid w:val="007767EF"/>
    <w:rsid w:val="007800BD"/>
    <w:rsid w:val="00780522"/>
    <w:rsid w:val="0078062A"/>
    <w:rsid w:val="00780B9A"/>
    <w:rsid w:val="00780DC9"/>
    <w:rsid w:val="00782080"/>
    <w:rsid w:val="0078287B"/>
    <w:rsid w:val="00782948"/>
    <w:rsid w:val="007857FB"/>
    <w:rsid w:val="00785A92"/>
    <w:rsid w:val="007860A7"/>
    <w:rsid w:val="00786369"/>
    <w:rsid w:val="00786EE9"/>
    <w:rsid w:val="00787532"/>
    <w:rsid w:val="007906B1"/>
    <w:rsid w:val="007910D7"/>
    <w:rsid w:val="007923DF"/>
    <w:rsid w:val="00792CDB"/>
    <w:rsid w:val="00793DA3"/>
    <w:rsid w:val="00794312"/>
    <w:rsid w:val="007948D6"/>
    <w:rsid w:val="00794AC7"/>
    <w:rsid w:val="00795B3B"/>
    <w:rsid w:val="007968AD"/>
    <w:rsid w:val="00796A1F"/>
    <w:rsid w:val="007A0BE3"/>
    <w:rsid w:val="007A159C"/>
    <w:rsid w:val="007A1EBA"/>
    <w:rsid w:val="007A1F14"/>
    <w:rsid w:val="007A30DE"/>
    <w:rsid w:val="007A33C6"/>
    <w:rsid w:val="007A34BB"/>
    <w:rsid w:val="007A4ED1"/>
    <w:rsid w:val="007A562F"/>
    <w:rsid w:val="007A5BCB"/>
    <w:rsid w:val="007A5C8D"/>
    <w:rsid w:val="007A6E43"/>
    <w:rsid w:val="007A7624"/>
    <w:rsid w:val="007A7982"/>
    <w:rsid w:val="007B09B7"/>
    <w:rsid w:val="007B09E4"/>
    <w:rsid w:val="007B1A49"/>
    <w:rsid w:val="007B27BB"/>
    <w:rsid w:val="007B340A"/>
    <w:rsid w:val="007B39D9"/>
    <w:rsid w:val="007B45C0"/>
    <w:rsid w:val="007B469B"/>
    <w:rsid w:val="007B48AD"/>
    <w:rsid w:val="007B5E09"/>
    <w:rsid w:val="007B6A3F"/>
    <w:rsid w:val="007B7516"/>
    <w:rsid w:val="007C0856"/>
    <w:rsid w:val="007C0B35"/>
    <w:rsid w:val="007C17CE"/>
    <w:rsid w:val="007C2034"/>
    <w:rsid w:val="007C24D8"/>
    <w:rsid w:val="007C332C"/>
    <w:rsid w:val="007C41AD"/>
    <w:rsid w:val="007C4643"/>
    <w:rsid w:val="007C47CD"/>
    <w:rsid w:val="007C4B8F"/>
    <w:rsid w:val="007C6032"/>
    <w:rsid w:val="007C64B1"/>
    <w:rsid w:val="007C6838"/>
    <w:rsid w:val="007C6AEE"/>
    <w:rsid w:val="007C7181"/>
    <w:rsid w:val="007D00C1"/>
    <w:rsid w:val="007D0492"/>
    <w:rsid w:val="007D0615"/>
    <w:rsid w:val="007D0AB0"/>
    <w:rsid w:val="007D0D02"/>
    <w:rsid w:val="007D0FEE"/>
    <w:rsid w:val="007D14B8"/>
    <w:rsid w:val="007D210E"/>
    <w:rsid w:val="007D233D"/>
    <w:rsid w:val="007D25BA"/>
    <w:rsid w:val="007D3BB6"/>
    <w:rsid w:val="007D470A"/>
    <w:rsid w:val="007D59B1"/>
    <w:rsid w:val="007D62D6"/>
    <w:rsid w:val="007D6BE7"/>
    <w:rsid w:val="007D7877"/>
    <w:rsid w:val="007D7C0C"/>
    <w:rsid w:val="007D7CB7"/>
    <w:rsid w:val="007E0F87"/>
    <w:rsid w:val="007E1E38"/>
    <w:rsid w:val="007E2124"/>
    <w:rsid w:val="007E2EC7"/>
    <w:rsid w:val="007E32EF"/>
    <w:rsid w:val="007E3F41"/>
    <w:rsid w:val="007E3FF6"/>
    <w:rsid w:val="007E40FD"/>
    <w:rsid w:val="007E4532"/>
    <w:rsid w:val="007E4DEC"/>
    <w:rsid w:val="007E63E0"/>
    <w:rsid w:val="007E66EA"/>
    <w:rsid w:val="007E6B23"/>
    <w:rsid w:val="007E75C3"/>
    <w:rsid w:val="007E7E81"/>
    <w:rsid w:val="007F0CD5"/>
    <w:rsid w:val="007F0ECF"/>
    <w:rsid w:val="007F1046"/>
    <w:rsid w:val="007F15C2"/>
    <w:rsid w:val="007F2220"/>
    <w:rsid w:val="007F33E1"/>
    <w:rsid w:val="007F4330"/>
    <w:rsid w:val="007F4C86"/>
    <w:rsid w:val="007F5B0D"/>
    <w:rsid w:val="007F6FB0"/>
    <w:rsid w:val="00800006"/>
    <w:rsid w:val="00800414"/>
    <w:rsid w:val="00801496"/>
    <w:rsid w:val="0080157F"/>
    <w:rsid w:val="00801A29"/>
    <w:rsid w:val="0080201F"/>
    <w:rsid w:val="0080316E"/>
    <w:rsid w:val="00805438"/>
    <w:rsid w:val="0081062F"/>
    <w:rsid w:val="00811C93"/>
    <w:rsid w:val="00811D0B"/>
    <w:rsid w:val="008121F7"/>
    <w:rsid w:val="00812A87"/>
    <w:rsid w:val="00812AA9"/>
    <w:rsid w:val="00812CFC"/>
    <w:rsid w:val="00812D22"/>
    <w:rsid w:val="008130E0"/>
    <w:rsid w:val="0081384E"/>
    <w:rsid w:val="00813B58"/>
    <w:rsid w:val="00814426"/>
    <w:rsid w:val="008150C2"/>
    <w:rsid w:val="00816C7E"/>
    <w:rsid w:val="008203CE"/>
    <w:rsid w:val="00820677"/>
    <w:rsid w:val="00822083"/>
    <w:rsid w:val="0082229F"/>
    <w:rsid w:val="00822500"/>
    <w:rsid w:val="008230AF"/>
    <w:rsid w:val="00823788"/>
    <w:rsid w:val="00824AC2"/>
    <w:rsid w:val="00824FC1"/>
    <w:rsid w:val="00825BA2"/>
    <w:rsid w:val="0082666C"/>
    <w:rsid w:val="008277EE"/>
    <w:rsid w:val="00827BE9"/>
    <w:rsid w:val="00831218"/>
    <w:rsid w:val="00833429"/>
    <w:rsid w:val="008339F2"/>
    <w:rsid w:val="008342A3"/>
    <w:rsid w:val="00834EFF"/>
    <w:rsid w:val="00835331"/>
    <w:rsid w:val="0083661E"/>
    <w:rsid w:val="00837D42"/>
    <w:rsid w:val="00837F20"/>
    <w:rsid w:val="00840C1C"/>
    <w:rsid w:val="00840EB4"/>
    <w:rsid w:val="0084121A"/>
    <w:rsid w:val="0084293D"/>
    <w:rsid w:val="008439C0"/>
    <w:rsid w:val="00843BED"/>
    <w:rsid w:val="008440B2"/>
    <w:rsid w:val="008446E8"/>
    <w:rsid w:val="00844EA9"/>
    <w:rsid w:val="00845432"/>
    <w:rsid w:val="00845995"/>
    <w:rsid w:val="00845ACC"/>
    <w:rsid w:val="008460F1"/>
    <w:rsid w:val="00846E90"/>
    <w:rsid w:val="008470E4"/>
    <w:rsid w:val="0084722F"/>
    <w:rsid w:val="00847928"/>
    <w:rsid w:val="00850BB6"/>
    <w:rsid w:val="00850FB1"/>
    <w:rsid w:val="0085140F"/>
    <w:rsid w:val="00851B1F"/>
    <w:rsid w:val="00854A72"/>
    <w:rsid w:val="00854C4C"/>
    <w:rsid w:val="008550E8"/>
    <w:rsid w:val="00855B88"/>
    <w:rsid w:val="00855DC0"/>
    <w:rsid w:val="00856615"/>
    <w:rsid w:val="0085792F"/>
    <w:rsid w:val="00857A24"/>
    <w:rsid w:val="00861976"/>
    <w:rsid w:val="008632A9"/>
    <w:rsid w:val="00863BA8"/>
    <w:rsid w:val="00864483"/>
    <w:rsid w:val="00864AC6"/>
    <w:rsid w:val="00864AC8"/>
    <w:rsid w:val="00864C75"/>
    <w:rsid w:val="00864E21"/>
    <w:rsid w:val="00865339"/>
    <w:rsid w:val="00865E2D"/>
    <w:rsid w:val="0086617F"/>
    <w:rsid w:val="00866E8D"/>
    <w:rsid w:val="00867311"/>
    <w:rsid w:val="008675AC"/>
    <w:rsid w:val="00867756"/>
    <w:rsid w:val="0086786A"/>
    <w:rsid w:val="00867EB7"/>
    <w:rsid w:val="008715FD"/>
    <w:rsid w:val="00871759"/>
    <w:rsid w:val="00871AD2"/>
    <w:rsid w:val="00871BBF"/>
    <w:rsid w:val="008723D7"/>
    <w:rsid w:val="00872B75"/>
    <w:rsid w:val="00872E60"/>
    <w:rsid w:val="00873C84"/>
    <w:rsid w:val="0087455C"/>
    <w:rsid w:val="00875242"/>
    <w:rsid w:val="00875C83"/>
    <w:rsid w:val="008764F1"/>
    <w:rsid w:val="00876E63"/>
    <w:rsid w:val="00877006"/>
    <w:rsid w:val="00877D52"/>
    <w:rsid w:val="00880889"/>
    <w:rsid w:val="00883900"/>
    <w:rsid w:val="008839A0"/>
    <w:rsid w:val="008856E6"/>
    <w:rsid w:val="00885AE7"/>
    <w:rsid w:val="008876CC"/>
    <w:rsid w:val="00887943"/>
    <w:rsid w:val="00887BDC"/>
    <w:rsid w:val="00890367"/>
    <w:rsid w:val="00891259"/>
    <w:rsid w:val="008912BB"/>
    <w:rsid w:val="00891CA1"/>
    <w:rsid w:val="00891E78"/>
    <w:rsid w:val="00892D8A"/>
    <w:rsid w:val="00893455"/>
    <w:rsid w:val="00893DD9"/>
    <w:rsid w:val="00893FC7"/>
    <w:rsid w:val="008941D9"/>
    <w:rsid w:val="0089553B"/>
    <w:rsid w:val="0089578D"/>
    <w:rsid w:val="00896BE7"/>
    <w:rsid w:val="008975E2"/>
    <w:rsid w:val="008A04E6"/>
    <w:rsid w:val="008A0556"/>
    <w:rsid w:val="008A0708"/>
    <w:rsid w:val="008A20DA"/>
    <w:rsid w:val="008A2D72"/>
    <w:rsid w:val="008A3CC2"/>
    <w:rsid w:val="008A3DFF"/>
    <w:rsid w:val="008A400A"/>
    <w:rsid w:val="008A46F4"/>
    <w:rsid w:val="008A51F0"/>
    <w:rsid w:val="008A5FE4"/>
    <w:rsid w:val="008A6342"/>
    <w:rsid w:val="008A68DC"/>
    <w:rsid w:val="008A6D3D"/>
    <w:rsid w:val="008A7927"/>
    <w:rsid w:val="008A7E0C"/>
    <w:rsid w:val="008B06C5"/>
    <w:rsid w:val="008B0AA0"/>
    <w:rsid w:val="008B2B5E"/>
    <w:rsid w:val="008B2C93"/>
    <w:rsid w:val="008B2EDF"/>
    <w:rsid w:val="008B359F"/>
    <w:rsid w:val="008B4CB5"/>
    <w:rsid w:val="008B54BC"/>
    <w:rsid w:val="008B5817"/>
    <w:rsid w:val="008B5D8E"/>
    <w:rsid w:val="008B5DCA"/>
    <w:rsid w:val="008B73BF"/>
    <w:rsid w:val="008C05FA"/>
    <w:rsid w:val="008C089E"/>
    <w:rsid w:val="008C14DB"/>
    <w:rsid w:val="008C1668"/>
    <w:rsid w:val="008C167C"/>
    <w:rsid w:val="008C252A"/>
    <w:rsid w:val="008C2FD2"/>
    <w:rsid w:val="008C4546"/>
    <w:rsid w:val="008C47CF"/>
    <w:rsid w:val="008C5B11"/>
    <w:rsid w:val="008C6BF9"/>
    <w:rsid w:val="008C6F10"/>
    <w:rsid w:val="008C6F32"/>
    <w:rsid w:val="008C71F6"/>
    <w:rsid w:val="008C752C"/>
    <w:rsid w:val="008C758A"/>
    <w:rsid w:val="008C7694"/>
    <w:rsid w:val="008D0F23"/>
    <w:rsid w:val="008D141D"/>
    <w:rsid w:val="008D24D0"/>
    <w:rsid w:val="008D322A"/>
    <w:rsid w:val="008D339C"/>
    <w:rsid w:val="008D35D8"/>
    <w:rsid w:val="008D3FBF"/>
    <w:rsid w:val="008D42A3"/>
    <w:rsid w:val="008D517E"/>
    <w:rsid w:val="008D56CC"/>
    <w:rsid w:val="008D5A29"/>
    <w:rsid w:val="008D6E7C"/>
    <w:rsid w:val="008D7118"/>
    <w:rsid w:val="008D713C"/>
    <w:rsid w:val="008D71F4"/>
    <w:rsid w:val="008D7A8F"/>
    <w:rsid w:val="008D7DF9"/>
    <w:rsid w:val="008E0310"/>
    <w:rsid w:val="008E0BD5"/>
    <w:rsid w:val="008E15AD"/>
    <w:rsid w:val="008E15BB"/>
    <w:rsid w:val="008E18FE"/>
    <w:rsid w:val="008E23A1"/>
    <w:rsid w:val="008E262D"/>
    <w:rsid w:val="008E4098"/>
    <w:rsid w:val="008E4360"/>
    <w:rsid w:val="008E4E38"/>
    <w:rsid w:val="008E5481"/>
    <w:rsid w:val="008E6476"/>
    <w:rsid w:val="008E678C"/>
    <w:rsid w:val="008E6D9D"/>
    <w:rsid w:val="008E71C3"/>
    <w:rsid w:val="008E7F08"/>
    <w:rsid w:val="008F0773"/>
    <w:rsid w:val="008F1623"/>
    <w:rsid w:val="008F16D3"/>
    <w:rsid w:val="008F1B11"/>
    <w:rsid w:val="008F2D1B"/>
    <w:rsid w:val="008F3D12"/>
    <w:rsid w:val="008F3F55"/>
    <w:rsid w:val="008F479A"/>
    <w:rsid w:val="008F4FF9"/>
    <w:rsid w:val="008F50E7"/>
    <w:rsid w:val="008F50F8"/>
    <w:rsid w:val="008F542F"/>
    <w:rsid w:val="008F6E30"/>
    <w:rsid w:val="008F7C8C"/>
    <w:rsid w:val="00900680"/>
    <w:rsid w:val="00900B1D"/>
    <w:rsid w:val="009011F0"/>
    <w:rsid w:val="0090133B"/>
    <w:rsid w:val="00902485"/>
    <w:rsid w:val="00902A54"/>
    <w:rsid w:val="00902C42"/>
    <w:rsid w:val="00902D4A"/>
    <w:rsid w:val="0090308A"/>
    <w:rsid w:val="00904196"/>
    <w:rsid w:val="00904900"/>
    <w:rsid w:val="009059D3"/>
    <w:rsid w:val="00905A8B"/>
    <w:rsid w:val="00905F42"/>
    <w:rsid w:val="009063B4"/>
    <w:rsid w:val="00906DDE"/>
    <w:rsid w:val="00907278"/>
    <w:rsid w:val="00907387"/>
    <w:rsid w:val="00910154"/>
    <w:rsid w:val="0091042E"/>
    <w:rsid w:val="00910674"/>
    <w:rsid w:val="0091079E"/>
    <w:rsid w:val="0091122C"/>
    <w:rsid w:val="0091250B"/>
    <w:rsid w:val="00912C91"/>
    <w:rsid w:val="00912E3C"/>
    <w:rsid w:val="00913D1F"/>
    <w:rsid w:val="00913FAD"/>
    <w:rsid w:val="00914039"/>
    <w:rsid w:val="009147F1"/>
    <w:rsid w:val="00914EC5"/>
    <w:rsid w:val="00915FA7"/>
    <w:rsid w:val="009167B6"/>
    <w:rsid w:val="0091694B"/>
    <w:rsid w:val="00917D8A"/>
    <w:rsid w:val="0092130F"/>
    <w:rsid w:val="00922156"/>
    <w:rsid w:val="00922512"/>
    <w:rsid w:val="00922EB2"/>
    <w:rsid w:val="009236FB"/>
    <w:rsid w:val="00924456"/>
    <w:rsid w:val="00924A2F"/>
    <w:rsid w:val="00926065"/>
    <w:rsid w:val="00926254"/>
    <w:rsid w:val="00926D29"/>
    <w:rsid w:val="009300C0"/>
    <w:rsid w:val="0093012A"/>
    <w:rsid w:val="009302B0"/>
    <w:rsid w:val="009329FC"/>
    <w:rsid w:val="00933038"/>
    <w:rsid w:val="0093400B"/>
    <w:rsid w:val="009341F2"/>
    <w:rsid w:val="00936B02"/>
    <w:rsid w:val="00940A35"/>
    <w:rsid w:val="00940F6D"/>
    <w:rsid w:val="00941DC7"/>
    <w:rsid w:val="009427BC"/>
    <w:rsid w:val="00943A72"/>
    <w:rsid w:val="00943AA3"/>
    <w:rsid w:val="00943DE8"/>
    <w:rsid w:val="00945B34"/>
    <w:rsid w:val="00946266"/>
    <w:rsid w:val="00946830"/>
    <w:rsid w:val="00946C9A"/>
    <w:rsid w:val="00947773"/>
    <w:rsid w:val="009510FB"/>
    <w:rsid w:val="00951CFB"/>
    <w:rsid w:val="00952023"/>
    <w:rsid w:val="00952D3A"/>
    <w:rsid w:val="00952F00"/>
    <w:rsid w:val="0095337D"/>
    <w:rsid w:val="00953C1B"/>
    <w:rsid w:val="00955DA2"/>
    <w:rsid w:val="009566CE"/>
    <w:rsid w:val="00956856"/>
    <w:rsid w:val="00957CD0"/>
    <w:rsid w:val="00957EAF"/>
    <w:rsid w:val="00960E3F"/>
    <w:rsid w:val="00962436"/>
    <w:rsid w:val="009631E9"/>
    <w:rsid w:val="00964491"/>
    <w:rsid w:val="009644A0"/>
    <w:rsid w:val="00967350"/>
    <w:rsid w:val="009675EA"/>
    <w:rsid w:val="00967F03"/>
    <w:rsid w:val="00967FFE"/>
    <w:rsid w:val="00970057"/>
    <w:rsid w:val="009704C6"/>
    <w:rsid w:val="009707FE"/>
    <w:rsid w:val="009708C8"/>
    <w:rsid w:val="00970BC1"/>
    <w:rsid w:val="00971BB3"/>
    <w:rsid w:val="0097253A"/>
    <w:rsid w:val="00972EF6"/>
    <w:rsid w:val="0097388D"/>
    <w:rsid w:val="00975503"/>
    <w:rsid w:val="00975A6F"/>
    <w:rsid w:val="00976BD1"/>
    <w:rsid w:val="00977A5D"/>
    <w:rsid w:val="00977FAD"/>
    <w:rsid w:val="009806F5"/>
    <w:rsid w:val="009838ED"/>
    <w:rsid w:val="00984606"/>
    <w:rsid w:val="009847AB"/>
    <w:rsid w:val="00984A4B"/>
    <w:rsid w:val="009858C8"/>
    <w:rsid w:val="009863A3"/>
    <w:rsid w:val="00986553"/>
    <w:rsid w:val="009866CF"/>
    <w:rsid w:val="00986B5A"/>
    <w:rsid w:val="009900F7"/>
    <w:rsid w:val="00990650"/>
    <w:rsid w:val="009909F2"/>
    <w:rsid w:val="00991204"/>
    <w:rsid w:val="0099123D"/>
    <w:rsid w:val="009917A3"/>
    <w:rsid w:val="00991DDE"/>
    <w:rsid w:val="0099272D"/>
    <w:rsid w:val="00992BE8"/>
    <w:rsid w:val="00993881"/>
    <w:rsid w:val="00994634"/>
    <w:rsid w:val="009951E7"/>
    <w:rsid w:val="00996895"/>
    <w:rsid w:val="00997545"/>
    <w:rsid w:val="0099772E"/>
    <w:rsid w:val="00997F40"/>
    <w:rsid w:val="009A00B8"/>
    <w:rsid w:val="009A024B"/>
    <w:rsid w:val="009A1195"/>
    <w:rsid w:val="009A154E"/>
    <w:rsid w:val="009A1D60"/>
    <w:rsid w:val="009A2843"/>
    <w:rsid w:val="009A28C8"/>
    <w:rsid w:val="009A2D6A"/>
    <w:rsid w:val="009A34E8"/>
    <w:rsid w:val="009A36F6"/>
    <w:rsid w:val="009A372A"/>
    <w:rsid w:val="009A38B9"/>
    <w:rsid w:val="009A4151"/>
    <w:rsid w:val="009A4621"/>
    <w:rsid w:val="009A51C3"/>
    <w:rsid w:val="009A58CE"/>
    <w:rsid w:val="009A6418"/>
    <w:rsid w:val="009B2269"/>
    <w:rsid w:val="009B36A6"/>
    <w:rsid w:val="009B393E"/>
    <w:rsid w:val="009B4718"/>
    <w:rsid w:val="009B55EE"/>
    <w:rsid w:val="009B5971"/>
    <w:rsid w:val="009B6B3B"/>
    <w:rsid w:val="009B6BCA"/>
    <w:rsid w:val="009B7A26"/>
    <w:rsid w:val="009B7CE5"/>
    <w:rsid w:val="009C04D1"/>
    <w:rsid w:val="009C0605"/>
    <w:rsid w:val="009C0684"/>
    <w:rsid w:val="009C093F"/>
    <w:rsid w:val="009C105C"/>
    <w:rsid w:val="009C13C5"/>
    <w:rsid w:val="009C170D"/>
    <w:rsid w:val="009C1808"/>
    <w:rsid w:val="009C2065"/>
    <w:rsid w:val="009C21DB"/>
    <w:rsid w:val="009C3C19"/>
    <w:rsid w:val="009C40AA"/>
    <w:rsid w:val="009C4E17"/>
    <w:rsid w:val="009C6538"/>
    <w:rsid w:val="009C65D2"/>
    <w:rsid w:val="009C7502"/>
    <w:rsid w:val="009C7BEC"/>
    <w:rsid w:val="009C7EFC"/>
    <w:rsid w:val="009D0163"/>
    <w:rsid w:val="009D05CC"/>
    <w:rsid w:val="009D0655"/>
    <w:rsid w:val="009D0C6E"/>
    <w:rsid w:val="009D1598"/>
    <w:rsid w:val="009D1CA9"/>
    <w:rsid w:val="009D2A16"/>
    <w:rsid w:val="009D2C2E"/>
    <w:rsid w:val="009D3E94"/>
    <w:rsid w:val="009D49B9"/>
    <w:rsid w:val="009D5493"/>
    <w:rsid w:val="009D5AB9"/>
    <w:rsid w:val="009D5C82"/>
    <w:rsid w:val="009D6076"/>
    <w:rsid w:val="009D6DC4"/>
    <w:rsid w:val="009D77F6"/>
    <w:rsid w:val="009E1858"/>
    <w:rsid w:val="009E2C48"/>
    <w:rsid w:val="009E4E57"/>
    <w:rsid w:val="009E57CA"/>
    <w:rsid w:val="009E6687"/>
    <w:rsid w:val="009E66DC"/>
    <w:rsid w:val="009E6B4F"/>
    <w:rsid w:val="009E7003"/>
    <w:rsid w:val="009E7B3C"/>
    <w:rsid w:val="009E7CB1"/>
    <w:rsid w:val="009F1029"/>
    <w:rsid w:val="009F1D4A"/>
    <w:rsid w:val="009F256D"/>
    <w:rsid w:val="009F27E7"/>
    <w:rsid w:val="009F35BC"/>
    <w:rsid w:val="009F3A8D"/>
    <w:rsid w:val="009F45AF"/>
    <w:rsid w:val="009F4839"/>
    <w:rsid w:val="009F56F7"/>
    <w:rsid w:val="009F5EB6"/>
    <w:rsid w:val="009F70A0"/>
    <w:rsid w:val="009F7658"/>
    <w:rsid w:val="00A00AD5"/>
    <w:rsid w:val="00A02908"/>
    <w:rsid w:val="00A0306B"/>
    <w:rsid w:val="00A041E1"/>
    <w:rsid w:val="00A04FA6"/>
    <w:rsid w:val="00A05564"/>
    <w:rsid w:val="00A06B59"/>
    <w:rsid w:val="00A07307"/>
    <w:rsid w:val="00A07A15"/>
    <w:rsid w:val="00A07B8E"/>
    <w:rsid w:val="00A10524"/>
    <w:rsid w:val="00A11046"/>
    <w:rsid w:val="00A115A3"/>
    <w:rsid w:val="00A119A3"/>
    <w:rsid w:val="00A128FB"/>
    <w:rsid w:val="00A12B4F"/>
    <w:rsid w:val="00A12D58"/>
    <w:rsid w:val="00A12D90"/>
    <w:rsid w:val="00A13404"/>
    <w:rsid w:val="00A1367B"/>
    <w:rsid w:val="00A1397E"/>
    <w:rsid w:val="00A1473D"/>
    <w:rsid w:val="00A1599D"/>
    <w:rsid w:val="00A15C5E"/>
    <w:rsid w:val="00A15DCD"/>
    <w:rsid w:val="00A16021"/>
    <w:rsid w:val="00A163E9"/>
    <w:rsid w:val="00A1650A"/>
    <w:rsid w:val="00A16757"/>
    <w:rsid w:val="00A1695F"/>
    <w:rsid w:val="00A16B1F"/>
    <w:rsid w:val="00A16E1D"/>
    <w:rsid w:val="00A21FF0"/>
    <w:rsid w:val="00A252AB"/>
    <w:rsid w:val="00A26EB3"/>
    <w:rsid w:val="00A271E6"/>
    <w:rsid w:val="00A27485"/>
    <w:rsid w:val="00A27660"/>
    <w:rsid w:val="00A31410"/>
    <w:rsid w:val="00A322F7"/>
    <w:rsid w:val="00A35DE8"/>
    <w:rsid w:val="00A35E34"/>
    <w:rsid w:val="00A35F43"/>
    <w:rsid w:val="00A36769"/>
    <w:rsid w:val="00A3720A"/>
    <w:rsid w:val="00A372C3"/>
    <w:rsid w:val="00A401B9"/>
    <w:rsid w:val="00A43C33"/>
    <w:rsid w:val="00A43FE7"/>
    <w:rsid w:val="00A45539"/>
    <w:rsid w:val="00A46038"/>
    <w:rsid w:val="00A46906"/>
    <w:rsid w:val="00A475EC"/>
    <w:rsid w:val="00A47D07"/>
    <w:rsid w:val="00A47EEB"/>
    <w:rsid w:val="00A50187"/>
    <w:rsid w:val="00A50AEC"/>
    <w:rsid w:val="00A50BF5"/>
    <w:rsid w:val="00A5109F"/>
    <w:rsid w:val="00A52B7D"/>
    <w:rsid w:val="00A53381"/>
    <w:rsid w:val="00A53A12"/>
    <w:rsid w:val="00A53EE6"/>
    <w:rsid w:val="00A542A2"/>
    <w:rsid w:val="00A55714"/>
    <w:rsid w:val="00A55A04"/>
    <w:rsid w:val="00A5606F"/>
    <w:rsid w:val="00A56173"/>
    <w:rsid w:val="00A57337"/>
    <w:rsid w:val="00A60192"/>
    <w:rsid w:val="00A60485"/>
    <w:rsid w:val="00A6095F"/>
    <w:rsid w:val="00A60D8A"/>
    <w:rsid w:val="00A6131E"/>
    <w:rsid w:val="00A62154"/>
    <w:rsid w:val="00A622CC"/>
    <w:rsid w:val="00A62B3C"/>
    <w:rsid w:val="00A6308D"/>
    <w:rsid w:val="00A63DAB"/>
    <w:rsid w:val="00A642BF"/>
    <w:rsid w:val="00A64B6E"/>
    <w:rsid w:val="00A66EEC"/>
    <w:rsid w:val="00A67782"/>
    <w:rsid w:val="00A678AF"/>
    <w:rsid w:val="00A67D78"/>
    <w:rsid w:val="00A70005"/>
    <w:rsid w:val="00A7023E"/>
    <w:rsid w:val="00A70414"/>
    <w:rsid w:val="00A7078B"/>
    <w:rsid w:val="00A71312"/>
    <w:rsid w:val="00A72A5D"/>
    <w:rsid w:val="00A72C0A"/>
    <w:rsid w:val="00A73765"/>
    <w:rsid w:val="00A7396C"/>
    <w:rsid w:val="00A7411F"/>
    <w:rsid w:val="00A747B4"/>
    <w:rsid w:val="00A7632B"/>
    <w:rsid w:val="00A76767"/>
    <w:rsid w:val="00A7777F"/>
    <w:rsid w:val="00A77819"/>
    <w:rsid w:val="00A800FE"/>
    <w:rsid w:val="00A80151"/>
    <w:rsid w:val="00A80CE3"/>
    <w:rsid w:val="00A8148B"/>
    <w:rsid w:val="00A817C0"/>
    <w:rsid w:val="00A81BC2"/>
    <w:rsid w:val="00A84E1D"/>
    <w:rsid w:val="00A84E33"/>
    <w:rsid w:val="00A84FEC"/>
    <w:rsid w:val="00A8512F"/>
    <w:rsid w:val="00A8583C"/>
    <w:rsid w:val="00A85850"/>
    <w:rsid w:val="00A86293"/>
    <w:rsid w:val="00A86964"/>
    <w:rsid w:val="00A86AB3"/>
    <w:rsid w:val="00A875F0"/>
    <w:rsid w:val="00A876F1"/>
    <w:rsid w:val="00A8787C"/>
    <w:rsid w:val="00A90661"/>
    <w:rsid w:val="00A910DE"/>
    <w:rsid w:val="00A91952"/>
    <w:rsid w:val="00A9238A"/>
    <w:rsid w:val="00A924EF"/>
    <w:rsid w:val="00A92E42"/>
    <w:rsid w:val="00A93758"/>
    <w:rsid w:val="00A939C1"/>
    <w:rsid w:val="00A93F83"/>
    <w:rsid w:val="00A95F77"/>
    <w:rsid w:val="00A9605F"/>
    <w:rsid w:val="00A96958"/>
    <w:rsid w:val="00AA0453"/>
    <w:rsid w:val="00AA0AF5"/>
    <w:rsid w:val="00AA0C13"/>
    <w:rsid w:val="00AA14D3"/>
    <w:rsid w:val="00AA239D"/>
    <w:rsid w:val="00AA3B11"/>
    <w:rsid w:val="00AA3C24"/>
    <w:rsid w:val="00AA469B"/>
    <w:rsid w:val="00AA671E"/>
    <w:rsid w:val="00AB0591"/>
    <w:rsid w:val="00AB06BB"/>
    <w:rsid w:val="00AB1065"/>
    <w:rsid w:val="00AB16C6"/>
    <w:rsid w:val="00AB1F27"/>
    <w:rsid w:val="00AB3CAE"/>
    <w:rsid w:val="00AB5BEB"/>
    <w:rsid w:val="00AB5C36"/>
    <w:rsid w:val="00AB5D1B"/>
    <w:rsid w:val="00AB758A"/>
    <w:rsid w:val="00AB7DF3"/>
    <w:rsid w:val="00AC06FF"/>
    <w:rsid w:val="00AC07B8"/>
    <w:rsid w:val="00AC0AE4"/>
    <w:rsid w:val="00AC1497"/>
    <w:rsid w:val="00AC14C8"/>
    <w:rsid w:val="00AC1FBE"/>
    <w:rsid w:val="00AC2768"/>
    <w:rsid w:val="00AC3E49"/>
    <w:rsid w:val="00AC4B40"/>
    <w:rsid w:val="00AC50B3"/>
    <w:rsid w:val="00AC50CD"/>
    <w:rsid w:val="00AC60E9"/>
    <w:rsid w:val="00AC65DB"/>
    <w:rsid w:val="00AC74F7"/>
    <w:rsid w:val="00AC770B"/>
    <w:rsid w:val="00AC7950"/>
    <w:rsid w:val="00AD0053"/>
    <w:rsid w:val="00AD0D6F"/>
    <w:rsid w:val="00AD1C82"/>
    <w:rsid w:val="00AD238E"/>
    <w:rsid w:val="00AD2A15"/>
    <w:rsid w:val="00AD33D3"/>
    <w:rsid w:val="00AD450B"/>
    <w:rsid w:val="00AD479C"/>
    <w:rsid w:val="00AD4C2B"/>
    <w:rsid w:val="00AD5FCC"/>
    <w:rsid w:val="00AD6D2D"/>
    <w:rsid w:val="00AD6FE4"/>
    <w:rsid w:val="00AD78C0"/>
    <w:rsid w:val="00AD7980"/>
    <w:rsid w:val="00AD7AA3"/>
    <w:rsid w:val="00AD7C45"/>
    <w:rsid w:val="00AE02D1"/>
    <w:rsid w:val="00AE039E"/>
    <w:rsid w:val="00AE08A5"/>
    <w:rsid w:val="00AE0B7F"/>
    <w:rsid w:val="00AE11EB"/>
    <w:rsid w:val="00AE1C05"/>
    <w:rsid w:val="00AE3256"/>
    <w:rsid w:val="00AE3B25"/>
    <w:rsid w:val="00AE424A"/>
    <w:rsid w:val="00AE4A8A"/>
    <w:rsid w:val="00AE53E5"/>
    <w:rsid w:val="00AE6074"/>
    <w:rsid w:val="00AE651E"/>
    <w:rsid w:val="00AE79D9"/>
    <w:rsid w:val="00AF0176"/>
    <w:rsid w:val="00AF173D"/>
    <w:rsid w:val="00AF23EB"/>
    <w:rsid w:val="00AF374C"/>
    <w:rsid w:val="00AF47FC"/>
    <w:rsid w:val="00AF4CC4"/>
    <w:rsid w:val="00AF519D"/>
    <w:rsid w:val="00AF58BA"/>
    <w:rsid w:val="00AF599B"/>
    <w:rsid w:val="00AF75F5"/>
    <w:rsid w:val="00B006A6"/>
    <w:rsid w:val="00B01102"/>
    <w:rsid w:val="00B02433"/>
    <w:rsid w:val="00B0352E"/>
    <w:rsid w:val="00B03794"/>
    <w:rsid w:val="00B03B91"/>
    <w:rsid w:val="00B0409D"/>
    <w:rsid w:val="00B040D8"/>
    <w:rsid w:val="00B04264"/>
    <w:rsid w:val="00B04FE0"/>
    <w:rsid w:val="00B0596D"/>
    <w:rsid w:val="00B07858"/>
    <w:rsid w:val="00B101BA"/>
    <w:rsid w:val="00B11DF0"/>
    <w:rsid w:val="00B12136"/>
    <w:rsid w:val="00B12750"/>
    <w:rsid w:val="00B13FD7"/>
    <w:rsid w:val="00B143BB"/>
    <w:rsid w:val="00B1607D"/>
    <w:rsid w:val="00B16321"/>
    <w:rsid w:val="00B1634C"/>
    <w:rsid w:val="00B16546"/>
    <w:rsid w:val="00B17A69"/>
    <w:rsid w:val="00B23459"/>
    <w:rsid w:val="00B24811"/>
    <w:rsid w:val="00B24EA6"/>
    <w:rsid w:val="00B24F54"/>
    <w:rsid w:val="00B25147"/>
    <w:rsid w:val="00B25379"/>
    <w:rsid w:val="00B257E5"/>
    <w:rsid w:val="00B25FC1"/>
    <w:rsid w:val="00B272B2"/>
    <w:rsid w:val="00B274CD"/>
    <w:rsid w:val="00B27580"/>
    <w:rsid w:val="00B30A3C"/>
    <w:rsid w:val="00B30A42"/>
    <w:rsid w:val="00B314CE"/>
    <w:rsid w:val="00B31727"/>
    <w:rsid w:val="00B332B6"/>
    <w:rsid w:val="00B33A24"/>
    <w:rsid w:val="00B34A65"/>
    <w:rsid w:val="00B35AFD"/>
    <w:rsid w:val="00B366F1"/>
    <w:rsid w:val="00B36F58"/>
    <w:rsid w:val="00B37512"/>
    <w:rsid w:val="00B378C1"/>
    <w:rsid w:val="00B378F6"/>
    <w:rsid w:val="00B37D57"/>
    <w:rsid w:val="00B41337"/>
    <w:rsid w:val="00B42E02"/>
    <w:rsid w:val="00B42F54"/>
    <w:rsid w:val="00B43BF5"/>
    <w:rsid w:val="00B44D8B"/>
    <w:rsid w:val="00B468B3"/>
    <w:rsid w:val="00B4785D"/>
    <w:rsid w:val="00B47A0E"/>
    <w:rsid w:val="00B50764"/>
    <w:rsid w:val="00B50C1F"/>
    <w:rsid w:val="00B50D46"/>
    <w:rsid w:val="00B50F60"/>
    <w:rsid w:val="00B510F9"/>
    <w:rsid w:val="00B51529"/>
    <w:rsid w:val="00B521BC"/>
    <w:rsid w:val="00B52331"/>
    <w:rsid w:val="00B52BB9"/>
    <w:rsid w:val="00B5330E"/>
    <w:rsid w:val="00B5372D"/>
    <w:rsid w:val="00B53B56"/>
    <w:rsid w:val="00B54375"/>
    <w:rsid w:val="00B54580"/>
    <w:rsid w:val="00B5538A"/>
    <w:rsid w:val="00B553E3"/>
    <w:rsid w:val="00B55469"/>
    <w:rsid w:val="00B55B62"/>
    <w:rsid w:val="00B572D5"/>
    <w:rsid w:val="00B574D1"/>
    <w:rsid w:val="00B57B65"/>
    <w:rsid w:val="00B57C12"/>
    <w:rsid w:val="00B607BF"/>
    <w:rsid w:val="00B6091C"/>
    <w:rsid w:val="00B616C0"/>
    <w:rsid w:val="00B6170C"/>
    <w:rsid w:val="00B61872"/>
    <w:rsid w:val="00B61E12"/>
    <w:rsid w:val="00B63664"/>
    <w:rsid w:val="00B6390C"/>
    <w:rsid w:val="00B6410B"/>
    <w:rsid w:val="00B6414C"/>
    <w:rsid w:val="00B64374"/>
    <w:rsid w:val="00B644AC"/>
    <w:rsid w:val="00B64AFD"/>
    <w:rsid w:val="00B64D74"/>
    <w:rsid w:val="00B66946"/>
    <w:rsid w:val="00B678CA"/>
    <w:rsid w:val="00B67DBC"/>
    <w:rsid w:val="00B71517"/>
    <w:rsid w:val="00B719AB"/>
    <w:rsid w:val="00B72A93"/>
    <w:rsid w:val="00B72EC3"/>
    <w:rsid w:val="00B73885"/>
    <w:rsid w:val="00B742D0"/>
    <w:rsid w:val="00B74C71"/>
    <w:rsid w:val="00B74DDE"/>
    <w:rsid w:val="00B75305"/>
    <w:rsid w:val="00B7687A"/>
    <w:rsid w:val="00B76AA9"/>
    <w:rsid w:val="00B76E1A"/>
    <w:rsid w:val="00B814D4"/>
    <w:rsid w:val="00B820C7"/>
    <w:rsid w:val="00B821AE"/>
    <w:rsid w:val="00B82261"/>
    <w:rsid w:val="00B82640"/>
    <w:rsid w:val="00B8279A"/>
    <w:rsid w:val="00B82C1B"/>
    <w:rsid w:val="00B838B5"/>
    <w:rsid w:val="00B83A5F"/>
    <w:rsid w:val="00B84AC4"/>
    <w:rsid w:val="00B862B4"/>
    <w:rsid w:val="00B8685A"/>
    <w:rsid w:val="00B87325"/>
    <w:rsid w:val="00B87E3E"/>
    <w:rsid w:val="00B90051"/>
    <w:rsid w:val="00B9038A"/>
    <w:rsid w:val="00B90FAE"/>
    <w:rsid w:val="00B914B7"/>
    <w:rsid w:val="00B91A30"/>
    <w:rsid w:val="00B94197"/>
    <w:rsid w:val="00B95062"/>
    <w:rsid w:val="00B956C7"/>
    <w:rsid w:val="00B96488"/>
    <w:rsid w:val="00B967D2"/>
    <w:rsid w:val="00BA02C5"/>
    <w:rsid w:val="00BA09D5"/>
    <w:rsid w:val="00BA1553"/>
    <w:rsid w:val="00BA2307"/>
    <w:rsid w:val="00BA285D"/>
    <w:rsid w:val="00BA33DB"/>
    <w:rsid w:val="00BA49D2"/>
    <w:rsid w:val="00BA4F26"/>
    <w:rsid w:val="00BA4FDA"/>
    <w:rsid w:val="00BA5B4F"/>
    <w:rsid w:val="00BA6672"/>
    <w:rsid w:val="00BA6D73"/>
    <w:rsid w:val="00BA7822"/>
    <w:rsid w:val="00BB281A"/>
    <w:rsid w:val="00BB29F6"/>
    <w:rsid w:val="00BB3516"/>
    <w:rsid w:val="00BB38F7"/>
    <w:rsid w:val="00BB47EB"/>
    <w:rsid w:val="00BB52D8"/>
    <w:rsid w:val="00BB7107"/>
    <w:rsid w:val="00BB72F5"/>
    <w:rsid w:val="00BB7C34"/>
    <w:rsid w:val="00BB7CF9"/>
    <w:rsid w:val="00BC0418"/>
    <w:rsid w:val="00BC0B9B"/>
    <w:rsid w:val="00BC0C7F"/>
    <w:rsid w:val="00BC1780"/>
    <w:rsid w:val="00BC3E12"/>
    <w:rsid w:val="00BC412D"/>
    <w:rsid w:val="00BC44C8"/>
    <w:rsid w:val="00BC697D"/>
    <w:rsid w:val="00BC69B9"/>
    <w:rsid w:val="00BC6AF4"/>
    <w:rsid w:val="00BC738A"/>
    <w:rsid w:val="00BD067A"/>
    <w:rsid w:val="00BD0C8D"/>
    <w:rsid w:val="00BD10A8"/>
    <w:rsid w:val="00BD1160"/>
    <w:rsid w:val="00BD1173"/>
    <w:rsid w:val="00BD17EC"/>
    <w:rsid w:val="00BD46AB"/>
    <w:rsid w:val="00BD4F60"/>
    <w:rsid w:val="00BD5D64"/>
    <w:rsid w:val="00BD5DFD"/>
    <w:rsid w:val="00BD5EB9"/>
    <w:rsid w:val="00BD5EE1"/>
    <w:rsid w:val="00BD643B"/>
    <w:rsid w:val="00BD66DA"/>
    <w:rsid w:val="00BD6C92"/>
    <w:rsid w:val="00BD6CA8"/>
    <w:rsid w:val="00BD72AD"/>
    <w:rsid w:val="00BD755F"/>
    <w:rsid w:val="00BE09B4"/>
    <w:rsid w:val="00BE148E"/>
    <w:rsid w:val="00BE158A"/>
    <w:rsid w:val="00BE18C0"/>
    <w:rsid w:val="00BE3BD6"/>
    <w:rsid w:val="00BE42C0"/>
    <w:rsid w:val="00BE45D3"/>
    <w:rsid w:val="00BE4ACB"/>
    <w:rsid w:val="00BE4D15"/>
    <w:rsid w:val="00BE526D"/>
    <w:rsid w:val="00BE5BEE"/>
    <w:rsid w:val="00BF0288"/>
    <w:rsid w:val="00BF0E95"/>
    <w:rsid w:val="00BF14B7"/>
    <w:rsid w:val="00BF18D1"/>
    <w:rsid w:val="00BF2411"/>
    <w:rsid w:val="00BF243A"/>
    <w:rsid w:val="00BF267A"/>
    <w:rsid w:val="00BF2A8E"/>
    <w:rsid w:val="00BF3653"/>
    <w:rsid w:val="00BF3ABB"/>
    <w:rsid w:val="00BF4B38"/>
    <w:rsid w:val="00BF4BD6"/>
    <w:rsid w:val="00BF5563"/>
    <w:rsid w:val="00BF563A"/>
    <w:rsid w:val="00BF590C"/>
    <w:rsid w:val="00BF5D16"/>
    <w:rsid w:val="00BF5FEC"/>
    <w:rsid w:val="00BF6411"/>
    <w:rsid w:val="00C01F5C"/>
    <w:rsid w:val="00C03140"/>
    <w:rsid w:val="00C046C3"/>
    <w:rsid w:val="00C04F05"/>
    <w:rsid w:val="00C0592A"/>
    <w:rsid w:val="00C05A27"/>
    <w:rsid w:val="00C06C20"/>
    <w:rsid w:val="00C077FA"/>
    <w:rsid w:val="00C1061B"/>
    <w:rsid w:val="00C10683"/>
    <w:rsid w:val="00C10801"/>
    <w:rsid w:val="00C108F6"/>
    <w:rsid w:val="00C116E7"/>
    <w:rsid w:val="00C12680"/>
    <w:rsid w:val="00C12F3A"/>
    <w:rsid w:val="00C137AF"/>
    <w:rsid w:val="00C143DA"/>
    <w:rsid w:val="00C14464"/>
    <w:rsid w:val="00C14A95"/>
    <w:rsid w:val="00C15353"/>
    <w:rsid w:val="00C16030"/>
    <w:rsid w:val="00C16947"/>
    <w:rsid w:val="00C169E7"/>
    <w:rsid w:val="00C16B2F"/>
    <w:rsid w:val="00C16F2A"/>
    <w:rsid w:val="00C17512"/>
    <w:rsid w:val="00C17D20"/>
    <w:rsid w:val="00C201DF"/>
    <w:rsid w:val="00C20911"/>
    <w:rsid w:val="00C21DCA"/>
    <w:rsid w:val="00C21EB6"/>
    <w:rsid w:val="00C22622"/>
    <w:rsid w:val="00C229FD"/>
    <w:rsid w:val="00C23A53"/>
    <w:rsid w:val="00C24382"/>
    <w:rsid w:val="00C2476E"/>
    <w:rsid w:val="00C24C1E"/>
    <w:rsid w:val="00C2566A"/>
    <w:rsid w:val="00C25C85"/>
    <w:rsid w:val="00C25DF4"/>
    <w:rsid w:val="00C260FE"/>
    <w:rsid w:val="00C26352"/>
    <w:rsid w:val="00C2757E"/>
    <w:rsid w:val="00C30B21"/>
    <w:rsid w:val="00C30E0E"/>
    <w:rsid w:val="00C32347"/>
    <w:rsid w:val="00C339CC"/>
    <w:rsid w:val="00C34957"/>
    <w:rsid w:val="00C34B48"/>
    <w:rsid w:val="00C35569"/>
    <w:rsid w:val="00C3557D"/>
    <w:rsid w:val="00C3595E"/>
    <w:rsid w:val="00C35B89"/>
    <w:rsid w:val="00C36FBA"/>
    <w:rsid w:val="00C40C36"/>
    <w:rsid w:val="00C40D11"/>
    <w:rsid w:val="00C40DAE"/>
    <w:rsid w:val="00C40EC9"/>
    <w:rsid w:val="00C4334D"/>
    <w:rsid w:val="00C44134"/>
    <w:rsid w:val="00C443E6"/>
    <w:rsid w:val="00C44727"/>
    <w:rsid w:val="00C452BF"/>
    <w:rsid w:val="00C45851"/>
    <w:rsid w:val="00C4639E"/>
    <w:rsid w:val="00C5018A"/>
    <w:rsid w:val="00C5020D"/>
    <w:rsid w:val="00C506D8"/>
    <w:rsid w:val="00C50C77"/>
    <w:rsid w:val="00C511A5"/>
    <w:rsid w:val="00C51786"/>
    <w:rsid w:val="00C534E7"/>
    <w:rsid w:val="00C538C5"/>
    <w:rsid w:val="00C53D6C"/>
    <w:rsid w:val="00C544D1"/>
    <w:rsid w:val="00C54D80"/>
    <w:rsid w:val="00C55036"/>
    <w:rsid w:val="00C5514F"/>
    <w:rsid w:val="00C55DB5"/>
    <w:rsid w:val="00C564C5"/>
    <w:rsid w:val="00C56F47"/>
    <w:rsid w:val="00C60CD8"/>
    <w:rsid w:val="00C60F0E"/>
    <w:rsid w:val="00C61A14"/>
    <w:rsid w:val="00C62101"/>
    <w:rsid w:val="00C632C0"/>
    <w:rsid w:val="00C64260"/>
    <w:rsid w:val="00C64C03"/>
    <w:rsid w:val="00C65846"/>
    <w:rsid w:val="00C66034"/>
    <w:rsid w:val="00C662AA"/>
    <w:rsid w:val="00C6647C"/>
    <w:rsid w:val="00C666B5"/>
    <w:rsid w:val="00C66747"/>
    <w:rsid w:val="00C66BF8"/>
    <w:rsid w:val="00C671F5"/>
    <w:rsid w:val="00C701DB"/>
    <w:rsid w:val="00C7055F"/>
    <w:rsid w:val="00C7205C"/>
    <w:rsid w:val="00C72B51"/>
    <w:rsid w:val="00C73806"/>
    <w:rsid w:val="00C73A07"/>
    <w:rsid w:val="00C73CDE"/>
    <w:rsid w:val="00C740A4"/>
    <w:rsid w:val="00C74623"/>
    <w:rsid w:val="00C751B2"/>
    <w:rsid w:val="00C7549C"/>
    <w:rsid w:val="00C75942"/>
    <w:rsid w:val="00C75DB7"/>
    <w:rsid w:val="00C76467"/>
    <w:rsid w:val="00C767C6"/>
    <w:rsid w:val="00C77988"/>
    <w:rsid w:val="00C77BF0"/>
    <w:rsid w:val="00C800B0"/>
    <w:rsid w:val="00C815DE"/>
    <w:rsid w:val="00C81633"/>
    <w:rsid w:val="00C81E23"/>
    <w:rsid w:val="00C8230D"/>
    <w:rsid w:val="00C829E9"/>
    <w:rsid w:val="00C82AA1"/>
    <w:rsid w:val="00C83D61"/>
    <w:rsid w:val="00C84177"/>
    <w:rsid w:val="00C8447E"/>
    <w:rsid w:val="00C84D25"/>
    <w:rsid w:val="00C84F46"/>
    <w:rsid w:val="00C85C0B"/>
    <w:rsid w:val="00C85F3D"/>
    <w:rsid w:val="00C86823"/>
    <w:rsid w:val="00C86CF3"/>
    <w:rsid w:val="00C90A86"/>
    <w:rsid w:val="00C9104D"/>
    <w:rsid w:val="00C91599"/>
    <w:rsid w:val="00C924FD"/>
    <w:rsid w:val="00C926EC"/>
    <w:rsid w:val="00C92E96"/>
    <w:rsid w:val="00C93001"/>
    <w:rsid w:val="00C9332D"/>
    <w:rsid w:val="00C94AEB"/>
    <w:rsid w:val="00C94B44"/>
    <w:rsid w:val="00C94B85"/>
    <w:rsid w:val="00C94F54"/>
    <w:rsid w:val="00C94F6E"/>
    <w:rsid w:val="00C95109"/>
    <w:rsid w:val="00C95629"/>
    <w:rsid w:val="00C95F6D"/>
    <w:rsid w:val="00C9613C"/>
    <w:rsid w:val="00C96B7C"/>
    <w:rsid w:val="00C97276"/>
    <w:rsid w:val="00C97FCC"/>
    <w:rsid w:val="00CA05CB"/>
    <w:rsid w:val="00CA0E71"/>
    <w:rsid w:val="00CA0F95"/>
    <w:rsid w:val="00CA1591"/>
    <w:rsid w:val="00CA298E"/>
    <w:rsid w:val="00CA2C02"/>
    <w:rsid w:val="00CA2D4D"/>
    <w:rsid w:val="00CA3606"/>
    <w:rsid w:val="00CA37F1"/>
    <w:rsid w:val="00CA37FD"/>
    <w:rsid w:val="00CA441F"/>
    <w:rsid w:val="00CA5149"/>
    <w:rsid w:val="00CA53BB"/>
    <w:rsid w:val="00CA54E0"/>
    <w:rsid w:val="00CA6304"/>
    <w:rsid w:val="00CA6314"/>
    <w:rsid w:val="00CB10C9"/>
    <w:rsid w:val="00CB2414"/>
    <w:rsid w:val="00CB2D65"/>
    <w:rsid w:val="00CB2DAF"/>
    <w:rsid w:val="00CB2ED4"/>
    <w:rsid w:val="00CB34F4"/>
    <w:rsid w:val="00CB5582"/>
    <w:rsid w:val="00CB5C6D"/>
    <w:rsid w:val="00CB61AF"/>
    <w:rsid w:val="00CB68BC"/>
    <w:rsid w:val="00CB6903"/>
    <w:rsid w:val="00CB710A"/>
    <w:rsid w:val="00CB7CFC"/>
    <w:rsid w:val="00CC13DF"/>
    <w:rsid w:val="00CC2C79"/>
    <w:rsid w:val="00CC32F1"/>
    <w:rsid w:val="00CC41E7"/>
    <w:rsid w:val="00CC4605"/>
    <w:rsid w:val="00CC4E12"/>
    <w:rsid w:val="00CC632F"/>
    <w:rsid w:val="00CC7CB8"/>
    <w:rsid w:val="00CD06A4"/>
    <w:rsid w:val="00CD1431"/>
    <w:rsid w:val="00CD17D1"/>
    <w:rsid w:val="00CD1FBE"/>
    <w:rsid w:val="00CD3C51"/>
    <w:rsid w:val="00CD6D7A"/>
    <w:rsid w:val="00CD6E43"/>
    <w:rsid w:val="00CD7378"/>
    <w:rsid w:val="00CD780E"/>
    <w:rsid w:val="00CE0A6D"/>
    <w:rsid w:val="00CE22A6"/>
    <w:rsid w:val="00CE29B3"/>
    <w:rsid w:val="00CE33B2"/>
    <w:rsid w:val="00CE4413"/>
    <w:rsid w:val="00CE4B29"/>
    <w:rsid w:val="00CE5353"/>
    <w:rsid w:val="00CE7C8D"/>
    <w:rsid w:val="00CF0C31"/>
    <w:rsid w:val="00CF148B"/>
    <w:rsid w:val="00CF1A4D"/>
    <w:rsid w:val="00CF2044"/>
    <w:rsid w:val="00CF2616"/>
    <w:rsid w:val="00CF2623"/>
    <w:rsid w:val="00CF27C7"/>
    <w:rsid w:val="00CF3A66"/>
    <w:rsid w:val="00CF4281"/>
    <w:rsid w:val="00CF42CC"/>
    <w:rsid w:val="00CF4847"/>
    <w:rsid w:val="00CF4EE9"/>
    <w:rsid w:val="00CF5CCE"/>
    <w:rsid w:val="00CF635B"/>
    <w:rsid w:val="00CF6B63"/>
    <w:rsid w:val="00CF6E07"/>
    <w:rsid w:val="00CF7DD1"/>
    <w:rsid w:val="00D00B3F"/>
    <w:rsid w:val="00D01007"/>
    <w:rsid w:val="00D01D96"/>
    <w:rsid w:val="00D02738"/>
    <w:rsid w:val="00D03CDB"/>
    <w:rsid w:val="00D03D6D"/>
    <w:rsid w:val="00D062EC"/>
    <w:rsid w:val="00D065E4"/>
    <w:rsid w:val="00D07618"/>
    <w:rsid w:val="00D0762C"/>
    <w:rsid w:val="00D10ADF"/>
    <w:rsid w:val="00D10FCF"/>
    <w:rsid w:val="00D11D49"/>
    <w:rsid w:val="00D1342E"/>
    <w:rsid w:val="00D142FB"/>
    <w:rsid w:val="00D157CE"/>
    <w:rsid w:val="00D17B40"/>
    <w:rsid w:val="00D201B8"/>
    <w:rsid w:val="00D205C9"/>
    <w:rsid w:val="00D20E26"/>
    <w:rsid w:val="00D2217E"/>
    <w:rsid w:val="00D2246F"/>
    <w:rsid w:val="00D22A8C"/>
    <w:rsid w:val="00D23E14"/>
    <w:rsid w:val="00D24935"/>
    <w:rsid w:val="00D256B3"/>
    <w:rsid w:val="00D26EC2"/>
    <w:rsid w:val="00D27E76"/>
    <w:rsid w:val="00D3085F"/>
    <w:rsid w:val="00D308C3"/>
    <w:rsid w:val="00D30B56"/>
    <w:rsid w:val="00D30C6D"/>
    <w:rsid w:val="00D315AE"/>
    <w:rsid w:val="00D34B43"/>
    <w:rsid w:val="00D36582"/>
    <w:rsid w:val="00D36C51"/>
    <w:rsid w:val="00D36EB9"/>
    <w:rsid w:val="00D374FA"/>
    <w:rsid w:val="00D37C9B"/>
    <w:rsid w:val="00D41654"/>
    <w:rsid w:val="00D41F00"/>
    <w:rsid w:val="00D42E61"/>
    <w:rsid w:val="00D4319D"/>
    <w:rsid w:val="00D43A50"/>
    <w:rsid w:val="00D43AF2"/>
    <w:rsid w:val="00D46B04"/>
    <w:rsid w:val="00D470A4"/>
    <w:rsid w:val="00D50195"/>
    <w:rsid w:val="00D50860"/>
    <w:rsid w:val="00D50DC7"/>
    <w:rsid w:val="00D50F86"/>
    <w:rsid w:val="00D5133E"/>
    <w:rsid w:val="00D5186F"/>
    <w:rsid w:val="00D51FD1"/>
    <w:rsid w:val="00D54394"/>
    <w:rsid w:val="00D548DD"/>
    <w:rsid w:val="00D54C3C"/>
    <w:rsid w:val="00D54C90"/>
    <w:rsid w:val="00D54D99"/>
    <w:rsid w:val="00D55970"/>
    <w:rsid w:val="00D56181"/>
    <w:rsid w:val="00D573B8"/>
    <w:rsid w:val="00D57BC9"/>
    <w:rsid w:val="00D57DFC"/>
    <w:rsid w:val="00D60417"/>
    <w:rsid w:val="00D60624"/>
    <w:rsid w:val="00D61EA4"/>
    <w:rsid w:val="00D63049"/>
    <w:rsid w:val="00D64424"/>
    <w:rsid w:val="00D64A7C"/>
    <w:rsid w:val="00D64C0C"/>
    <w:rsid w:val="00D65478"/>
    <w:rsid w:val="00D660B7"/>
    <w:rsid w:val="00D6692C"/>
    <w:rsid w:val="00D66AAC"/>
    <w:rsid w:val="00D66F18"/>
    <w:rsid w:val="00D67350"/>
    <w:rsid w:val="00D706F6"/>
    <w:rsid w:val="00D70739"/>
    <w:rsid w:val="00D7073C"/>
    <w:rsid w:val="00D70BA8"/>
    <w:rsid w:val="00D719B7"/>
    <w:rsid w:val="00D71F41"/>
    <w:rsid w:val="00D71FA5"/>
    <w:rsid w:val="00D724B4"/>
    <w:rsid w:val="00D72B6F"/>
    <w:rsid w:val="00D741CD"/>
    <w:rsid w:val="00D7425A"/>
    <w:rsid w:val="00D74574"/>
    <w:rsid w:val="00D77405"/>
    <w:rsid w:val="00D779D2"/>
    <w:rsid w:val="00D77C74"/>
    <w:rsid w:val="00D77C88"/>
    <w:rsid w:val="00D807E7"/>
    <w:rsid w:val="00D81161"/>
    <w:rsid w:val="00D8171A"/>
    <w:rsid w:val="00D83A91"/>
    <w:rsid w:val="00D84812"/>
    <w:rsid w:val="00D85CA5"/>
    <w:rsid w:val="00D85FEE"/>
    <w:rsid w:val="00D860C9"/>
    <w:rsid w:val="00D86770"/>
    <w:rsid w:val="00D86791"/>
    <w:rsid w:val="00D86FA8"/>
    <w:rsid w:val="00D87DEF"/>
    <w:rsid w:val="00D91DDF"/>
    <w:rsid w:val="00D91EDB"/>
    <w:rsid w:val="00D933BD"/>
    <w:rsid w:val="00D93C69"/>
    <w:rsid w:val="00D93D8F"/>
    <w:rsid w:val="00D94A27"/>
    <w:rsid w:val="00D965DF"/>
    <w:rsid w:val="00D96D9D"/>
    <w:rsid w:val="00DA0E4B"/>
    <w:rsid w:val="00DA0EF9"/>
    <w:rsid w:val="00DA1DFA"/>
    <w:rsid w:val="00DA2125"/>
    <w:rsid w:val="00DA3FC1"/>
    <w:rsid w:val="00DA4172"/>
    <w:rsid w:val="00DA6D64"/>
    <w:rsid w:val="00DA7141"/>
    <w:rsid w:val="00DA7740"/>
    <w:rsid w:val="00DA7A09"/>
    <w:rsid w:val="00DA7E07"/>
    <w:rsid w:val="00DB01A4"/>
    <w:rsid w:val="00DB05B7"/>
    <w:rsid w:val="00DB10AE"/>
    <w:rsid w:val="00DB171F"/>
    <w:rsid w:val="00DB198A"/>
    <w:rsid w:val="00DB1C0D"/>
    <w:rsid w:val="00DB2277"/>
    <w:rsid w:val="00DB309F"/>
    <w:rsid w:val="00DB3ECF"/>
    <w:rsid w:val="00DB4AA6"/>
    <w:rsid w:val="00DB4B5C"/>
    <w:rsid w:val="00DB707E"/>
    <w:rsid w:val="00DB73E7"/>
    <w:rsid w:val="00DB7908"/>
    <w:rsid w:val="00DB7E86"/>
    <w:rsid w:val="00DC0013"/>
    <w:rsid w:val="00DC0241"/>
    <w:rsid w:val="00DC1579"/>
    <w:rsid w:val="00DC20B4"/>
    <w:rsid w:val="00DC2121"/>
    <w:rsid w:val="00DC2278"/>
    <w:rsid w:val="00DC314D"/>
    <w:rsid w:val="00DC31A5"/>
    <w:rsid w:val="00DC339B"/>
    <w:rsid w:val="00DC6646"/>
    <w:rsid w:val="00DC6961"/>
    <w:rsid w:val="00DC7358"/>
    <w:rsid w:val="00DD0003"/>
    <w:rsid w:val="00DD0B55"/>
    <w:rsid w:val="00DD1C84"/>
    <w:rsid w:val="00DD20CF"/>
    <w:rsid w:val="00DD28C3"/>
    <w:rsid w:val="00DD2A26"/>
    <w:rsid w:val="00DD3787"/>
    <w:rsid w:val="00DD3B23"/>
    <w:rsid w:val="00DD3FF2"/>
    <w:rsid w:val="00DD49D8"/>
    <w:rsid w:val="00DD65D6"/>
    <w:rsid w:val="00DE012B"/>
    <w:rsid w:val="00DE20AB"/>
    <w:rsid w:val="00DE291C"/>
    <w:rsid w:val="00DE2D5E"/>
    <w:rsid w:val="00DE343D"/>
    <w:rsid w:val="00DE3B22"/>
    <w:rsid w:val="00DE3F3A"/>
    <w:rsid w:val="00DE59AD"/>
    <w:rsid w:val="00DE5A18"/>
    <w:rsid w:val="00DE5A1C"/>
    <w:rsid w:val="00DF01F0"/>
    <w:rsid w:val="00DF0CD5"/>
    <w:rsid w:val="00DF0E63"/>
    <w:rsid w:val="00DF1353"/>
    <w:rsid w:val="00DF1705"/>
    <w:rsid w:val="00DF2349"/>
    <w:rsid w:val="00DF297E"/>
    <w:rsid w:val="00DF35D2"/>
    <w:rsid w:val="00DF4B56"/>
    <w:rsid w:val="00DF541F"/>
    <w:rsid w:val="00DF586C"/>
    <w:rsid w:val="00DF74D8"/>
    <w:rsid w:val="00DF79C1"/>
    <w:rsid w:val="00E0015E"/>
    <w:rsid w:val="00E0055A"/>
    <w:rsid w:val="00E005F5"/>
    <w:rsid w:val="00E01C41"/>
    <w:rsid w:val="00E025B0"/>
    <w:rsid w:val="00E02E23"/>
    <w:rsid w:val="00E0387A"/>
    <w:rsid w:val="00E04CBE"/>
    <w:rsid w:val="00E0575A"/>
    <w:rsid w:val="00E05C48"/>
    <w:rsid w:val="00E0600E"/>
    <w:rsid w:val="00E068F9"/>
    <w:rsid w:val="00E06D7D"/>
    <w:rsid w:val="00E06E46"/>
    <w:rsid w:val="00E0774C"/>
    <w:rsid w:val="00E07988"/>
    <w:rsid w:val="00E07ECD"/>
    <w:rsid w:val="00E101AF"/>
    <w:rsid w:val="00E101E0"/>
    <w:rsid w:val="00E10BF6"/>
    <w:rsid w:val="00E11037"/>
    <w:rsid w:val="00E12737"/>
    <w:rsid w:val="00E129C1"/>
    <w:rsid w:val="00E13460"/>
    <w:rsid w:val="00E13D69"/>
    <w:rsid w:val="00E14515"/>
    <w:rsid w:val="00E1544B"/>
    <w:rsid w:val="00E15BB9"/>
    <w:rsid w:val="00E15C1B"/>
    <w:rsid w:val="00E15E7E"/>
    <w:rsid w:val="00E203F6"/>
    <w:rsid w:val="00E211DD"/>
    <w:rsid w:val="00E212ED"/>
    <w:rsid w:val="00E21A05"/>
    <w:rsid w:val="00E226FC"/>
    <w:rsid w:val="00E24B22"/>
    <w:rsid w:val="00E2595F"/>
    <w:rsid w:val="00E2618D"/>
    <w:rsid w:val="00E2688B"/>
    <w:rsid w:val="00E305FB"/>
    <w:rsid w:val="00E30D00"/>
    <w:rsid w:val="00E312C9"/>
    <w:rsid w:val="00E31437"/>
    <w:rsid w:val="00E33049"/>
    <w:rsid w:val="00E33F6D"/>
    <w:rsid w:val="00E33FF2"/>
    <w:rsid w:val="00E3445E"/>
    <w:rsid w:val="00E35CC0"/>
    <w:rsid w:val="00E3737C"/>
    <w:rsid w:val="00E3749F"/>
    <w:rsid w:val="00E3750C"/>
    <w:rsid w:val="00E41D42"/>
    <w:rsid w:val="00E421C0"/>
    <w:rsid w:val="00E427CE"/>
    <w:rsid w:val="00E44296"/>
    <w:rsid w:val="00E448AF"/>
    <w:rsid w:val="00E4664E"/>
    <w:rsid w:val="00E47D48"/>
    <w:rsid w:val="00E50220"/>
    <w:rsid w:val="00E50B5B"/>
    <w:rsid w:val="00E50B5D"/>
    <w:rsid w:val="00E513C5"/>
    <w:rsid w:val="00E527EE"/>
    <w:rsid w:val="00E52CC6"/>
    <w:rsid w:val="00E537A1"/>
    <w:rsid w:val="00E54DDC"/>
    <w:rsid w:val="00E56189"/>
    <w:rsid w:val="00E566E2"/>
    <w:rsid w:val="00E56934"/>
    <w:rsid w:val="00E56A63"/>
    <w:rsid w:val="00E577A4"/>
    <w:rsid w:val="00E60F73"/>
    <w:rsid w:val="00E61DA1"/>
    <w:rsid w:val="00E622BA"/>
    <w:rsid w:val="00E62F66"/>
    <w:rsid w:val="00E63075"/>
    <w:rsid w:val="00E63295"/>
    <w:rsid w:val="00E63914"/>
    <w:rsid w:val="00E63EC3"/>
    <w:rsid w:val="00E64032"/>
    <w:rsid w:val="00E641BF"/>
    <w:rsid w:val="00E64949"/>
    <w:rsid w:val="00E666B9"/>
    <w:rsid w:val="00E667E4"/>
    <w:rsid w:val="00E66AB9"/>
    <w:rsid w:val="00E670C2"/>
    <w:rsid w:val="00E6723F"/>
    <w:rsid w:val="00E67F05"/>
    <w:rsid w:val="00E709CE"/>
    <w:rsid w:val="00E70B63"/>
    <w:rsid w:val="00E70F14"/>
    <w:rsid w:val="00E7199F"/>
    <w:rsid w:val="00E71ABA"/>
    <w:rsid w:val="00E726BE"/>
    <w:rsid w:val="00E729E7"/>
    <w:rsid w:val="00E72C51"/>
    <w:rsid w:val="00E73B92"/>
    <w:rsid w:val="00E7466A"/>
    <w:rsid w:val="00E75472"/>
    <w:rsid w:val="00E7553A"/>
    <w:rsid w:val="00E76245"/>
    <w:rsid w:val="00E77895"/>
    <w:rsid w:val="00E8025C"/>
    <w:rsid w:val="00E82266"/>
    <w:rsid w:val="00E82B71"/>
    <w:rsid w:val="00E82C48"/>
    <w:rsid w:val="00E82C6E"/>
    <w:rsid w:val="00E837C0"/>
    <w:rsid w:val="00E83A08"/>
    <w:rsid w:val="00E83F55"/>
    <w:rsid w:val="00E83F7C"/>
    <w:rsid w:val="00E846DB"/>
    <w:rsid w:val="00E85424"/>
    <w:rsid w:val="00E86312"/>
    <w:rsid w:val="00E86EB0"/>
    <w:rsid w:val="00E86F1F"/>
    <w:rsid w:val="00E8746D"/>
    <w:rsid w:val="00E878C6"/>
    <w:rsid w:val="00E87DFA"/>
    <w:rsid w:val="00E903C6"/>
    <w:rsid w:val="00E90C6B"/>
    <w:rsid w:val="00E90E63"/>
    <w:rsid w:val="00E91DF2"/>
    <w:rsid w:val="00E938B3"/>
    <w:rsid w:val="00E955E4"/>
    <w:rsid w:val="00E9585C"/>
    <w:rsid w:val="00E95A11"/>
    <w:rsid w:val="00E96029"/>
    <w:rsid w:val="00E960DE"/>
    <w:rsid w:val="00E96E26"/>
    <w:rsid w:val="00E96E4E"/>
    <w:rsid w:val="00E971BD"/>
    <w:rsid w:val="00E97809"/>
    <w:rsid w:val="00EA0619"/>
    <w:rsid w:val="00EA0DD8"/>
    <w:rsid w:val="00EA14B3"/>
    <w:rsid w:val="00EA15FB"/>
    <w:rsid w:val="00EA16F5"/>
    <w:rsid w:val="00EA1BBB"/>
    <w:rsid w:val="00EA20D9"/>
    <w:rsid w:val="00EA43E2"/>
    <w:rsid w:val="00EA4E18"/>
    <w:rsid w:val="00EA511F"/>
    <w:rsid w:val="00EA5F94"/>
    <w:rsid w:val="00EA5FFA"/>
    <w:rsid w:val="00EA6378"/>
    <w:rsid w:val="00EA76FD"/>
    <w:rsid w:val="00EA772E"/>
    <w:rsid w:val="00EA7807"/>
    <w:rsid w:val="00EB058A"/>
    <w:rsid w:val="00EB4882"/>
    <w:rsid w:val="00EB4DD4"/>
    <w:rsid w:val="00EB54C0"/>
    <w:rsid w:val="00EB57FA"/>
    <w:rsid w:val="00EB58BE"/>
    <w:rsid w:val="00EB5B26"/>
    <w:rsid w:val="00EB6866"/>
    <w:rsid w:val="00EB6973"/>
    <w:rsid w:val="00EB6C3C"/>
    <w:rsid w:val="00EB7CE0"/>
    <w:rsid w:val="00EC2652"/>
    <w:rsid w:val="00EC3341"/>
    <w:rsid w:val="00EC404B"/>
    <w:rsid w:val="00EC41BD"/>
    <w:rsid w:val="00EC430F"/>
    <w:rsid w:val="00EC4425"/>
    <w:rsid w:val="00EC4868"/>
    <w:rsid w:val="00EC4A4D"/>
    <w:rsid w:val="00EC4D7E"/>
    <w:rsid w:val="00EC4EDC"/>
    <w:rsid w:val="00EC5274"/>
    <w:rsid w:val="00EC58B9"/>
    <w:rsid w:val="00EC6888"/>
    <w:rsid w:val="00EC6DCA"/>
    <w:rsid w:val="00EC71FC"/>
    <w:rsid w:val="00EC7A64"/>
    <w:rsid w:val="00ED02D4"/>
    <w:rsid w:val="00ED0DDD"/>
    <w:rsid w:val="00ED1F14"/>
    <w:rsid w:val="00ED2512"/>
    <w:rsid w:val="00ED3EDD"/>
    <w:rsid w:val="00ED476D"/>
    <w:rsid w:val="00ED5529"/>
    <w:rsid w:val="00ED5DC8"/>
    <w:rsid w:val="00EE16D1"/>
    <w:rsid w:val="00EE1ED7"/>
    <w:rsid w:val="00EE29D7"/>
    <w:rsid w:val="00EE2CB1"/>
    <w:rsid w:val="00EE2F90"/>
    <w:rsid w:val="00EE3554"/>
    <w:rsid w:val="00EE3B26"/>
    <w:rsid w:val="00EE46AB"/>
    <w:rsid w:val="00EE48B9"/>
    <w:rsid w:val="00EE64D6"/>
    <w:rsid w:val="00EE6BE0"/>
    <w:rsid w:val="00EE6D2F"/>
    <w:rsid w:val="00EE7A8F"/>
    <w:rsid w:val="00EF07AA"/>
    <w:rsid w:val="00EF0872"/>
    <w:rsid w:val="00EF20B7"/>
    <w:rsid w:val="00EF25F3"/>
    <w:rsid w:val="00EF29FC"/>
    <w:rsid w:val="00EF2A09"/>
    <w:rsid w:val="00EF2A2E"/>
    <w:rsid w:val="00EF2D77"/>
    <w:rsid w:val="00EF3012"/>
    <w:rsid w:val="00EF3B17"/>
    <w:rsid w:val="00EF4230"/>
    <w:rsid w:val="00EF4A91"/>
    <w:rsid w:val="00EF4AD8"/>
    <w:rsid w:val="00EF4E63"/>
    <w:rsid w:val="00EF5087"/>
    <w:rsid w:val="00EF564B"/>
    <w:rsid w:val="00EF5A4C"/>
    <w:rsid w:val="00EF5AE2"/>
    <w:rsid w:val="00EF5C37"/>
    <w:rsid w:val="00EF60AD"/>
    <w:rsid w:val="00EF7B07"/>
    <w:rsid w:val="00F0122F"/>
    <w:rsid w:val="00F01AD3"/>
    <w:rsid w:val="00F02AD8"/>
    <w:rsid w:val="00F034ED"/>
    <w:rsid w:val="00F036BE"/>
    <w:rsid w:val="00F04356"/>
    <w:rsid w:val="00F048DE"/>
    <w:rsid w:val="00F04AAE"/>
    <w:rsid w:val="00F0680F"/>
    <w:rsid w:val="00F076C7"/>
    <w:rsid w:val="00F1037B"/>
    <w:rsid w:val="00F10849"/>
    <w:rsid w:val="00F10E23"/>
    <w:rsid w:val="00F11671"/>
    <w:rsid w:val="00F11EEE"/>
    <w:rsid w:val="00F1203B"/>
    <w:rsid w:val="00F12A7D"/>
    <w:rsid w:val="00F12AEB"/>
    <w:rsid w:val="00F13F3A"/>
    <w:rsid w:val="00F143B2"/>
    <w:rsid w:val="00F155D3"/>
    <w:rsid w:val="00F15EE3"/>
    <w:rsid w:val="00F16D20"/>
    <w:rsid w:val="00F17762"/>
    <w:rsid w:val="00F17A99"/>
    <w:rsid w:val="00F17E0E"/>
    <w:rsid w:val="00F20D5E"/>
    <w:rsid w:val="00F20D8A"/>
    <w:rsid w:val="00F2158D"/>
    <w:rsid w:val="00F22336"/>
    <w:rsid w:val="00F22916"/>
    <w:rsid w:val="00F22C87"/>
    <w:rsid w:val="00F22EDE"/>
    <w:rsid w:val="00F230DC"/>
    <w:rsid w:val="00F23254"/>
    <w:rsid w:val="00F242E3"/>
    <w:rsid w:val="00F24600"/>
    <w:rsid w:val="00F24ABF"/>
    <w:rsid w:val="00F24FB2"/>
    <w:rsid w:val="00F250C0"/>
    <w:rsid w:val="00F276C7"/>
    <w:rsid w:val="00F300E8"/>
    <w:rsid w:val="00F30714"/>
    <w:rsid w:val="00F30AFF"/>
    <w:rsid w:val="00F31E26"/>
    <w:rsid w:val="00F323D3"/>
    <w:rsid w:val="00F3286F"/>
    <w:rsid w:val="00F32C29"/>
    <w:rsid w:val="00F3350F"/>
    <w:rsid w:val="00F33B3D"/>
    <w:rsid w:val="00F34EA0"/>
    <w:rsid w:val="00F3514E"/>
    <w:rsid w:val="00F35185"/>
    <w:rsid w:val="00F3565E"/>
    <w:rsid w:val="00F3603B"/>
    <w:rsid w:val="00F37032"/>
    <w:rsid w:val="00F3741C"/>
    <w:rsid w:val="00F37ED1"/>
    <w:rsid w:val="00F40157"/>
    <w:rsid w:val="00F40255"/>
    <w:rsid w:val="00F407D9"/>
    <w:rsid w:val="00F40BFC"/>
    <w:rsid w:val="00F40F6E"/>
    <w:rsid w:val="00F41FEA"/>
    <w:rsid w:val="00F42E88"/>
    <w:rsid w:val="00F43DEA"/>
    <w:rsid w:val="00F44068"/>
    <w:rsid w:val="00F4435E"/>
    <w:rsid w:val="00F4520F"/>
    <w:rsid w:val="00F454A9"/>
    <w:rsid w:val="00F46080"/>
    <w:rsid w:val="00F4712E"/>
    <w:rsid w:val="00F47CDF"/>
    <w:rsid w:val="00F47F03"/>
    <w:rsid w:val="00F50246"/>
    <w:rsid w:val="00F50482"/>
    <w:rsid w:val="00F51B2F"/>
    <w:rsid w:val="00F51E4E"/>
    <w:rsid w:val="00F51EF3"/>
    <w:rsid w:val="00F522FE"/>
    <w:rsid w:val="00F52319"/>
    <w:rsid w:val="00F52766"/>
    <w:rsid w:val="00F52864"/>
    <w:rsid w:val="00F52EBC"/>
    <w:rsid w:val="00F53337"/>
    <w:rsid w:val="00F54043"/>
    <w:rsid w:val="00F544A4"/>
    <w:rsid w:val="00F5460A"/>
    <w:rsid w:val="00F54B70"/>
    <w:rsid w:val="00F567A7"/>
    <w:rsid w:val="00F56972"/>
    <w:rsid w:val="00F6117D"/>
    <w:rsid w:val="00F6154A"/>
    <w:rsid w:val="00F61C6D"/>
    <w:rsid w:val="00F62D7C"/>
    <w:rsid w:val="00F63B39"/>
    <w:rsid w:val="00F63B81"/>
    <w:rsid w:val="00F63D89"/>
    <w:rsid w:val="00F6432F"/>
    <w:rsid w:val="00F64410"/>
    <w:rsid w:val="00F64A1C"/>
    <w:rsid w:val="00F651E8"/>
    <w:rsid w:val="00F651F0"/>
    <w:rsid w:val="00F6751F"/>
    <w:rsid w:val="00F679A2"/>
    <w:rsid w:val="00F67C14"/>
    <w:rsid w:val="00F67EF1"/>
    <w:rsid w:val="00F70412"/>
    <w:rsid w:val="00F7222D"/>
    <w:rsid w:val="00F72353"/>
    <w:rsid w:val="00F7249D"/>
    <w:rsid w:val="00F72EAA"/>
    <w:rsid w:val="00F74245"/>
    <w:rsid w:val="00F742D4"/>
    <w:rsid w:val="00F74B1F"/>
    <w:rsid w:val="00F75C5A"/>
    <w:rsid w:val="00F76707"/>
    <w:rsid w:val="00F7791A"/>
    <w:rsid w:val="00F77C06"/>
    <w:rsid w:val="00F802CD"/>
    <w:rsid w:val="00F80808"/>
    <w:rsid w:val="00F8102C"/>
    <w:rsid w:val="00F813EB"/>
    <w:rsid w:val="00F81833"/>
    <w:rsid w:val="00F8241D"/>
    <w:rsid w:val="00F84642"/>
    <w:rsid w:val="00F849DB"/>
    <w:rsid w:val="00F85AD5"/>
    <w:rsid w:val="00F86136"/>
    <w:rsid w:val="00F86486"/>
    <w:rsid w:val="00F86D25"/>
    <w:rsid w:val="00F876C4"/>
    <w:rsid w:val="00F87E22"/>
    <w:rsid w:val="00F90D18"/>
    <w:rsid w:val="00F90EAD"/>
    <w:rsid w:val="00F929E5"/>
    <w:rsid w:val="00F93956"/>
    <w:rsid w:val="00F93B1C"/>
    <w:rsid w:val="00F94137"/>
    <w:rsid w:val="00F9489B"/>
    <w:rsid w:val="00F94BB7"/>
    <w:rsid w:val="00F9553F"/>
    <w:rsid w:val="00F95927"/>
    <w:rsid w:val="00F96C88"/>
    <w:rsid w:val="00F96E40"/>
    <w:rsid w:val="00F97CDD"/>
    <w:rsid w:val="00FA0D5C"/>
    <w:rsid w:val="00FA1749"/>
    <w:rsid w:val="00FA1E2F"/>
    <w:rsid w:val="00FA1E85"/>
    <w:rsid w:val="00FA3414"/>
    <w:rsid w:val="00FA3438"/>
    <w:rsid w:val="00FA47B1"/>
    <w:rsid w:val="00FA4FE5"/>
    <w:rsid w:val="00FA5EEB"/>
    <w:rsid w:val="00FA6598"/>
    <w:rsid w:val="00FA6CE8"/>
    <w:rsid w:val="00FA6EC9"/>
    <w:rsid w:val="00FA7124"/>
    <w:rsid w:val="00FA7568"/>
    <w:rsid w:val="00FA7898"/>
    <w:rsid w:val="00FB077D"/>
    <w:rsid w:val="00FB0AF8"/>
    <w:rsid w:val="00FB0F1F"/>
    <w:rsid w:val="00FB1854"/>
    <w:rsid w:val="00FB1DF8"/>
    <w:rsid w:val="00FB298F"/>
    <w:rsid w:val="00FB2B65"/>
    <w:rsid w:val="00FB2D3A"/>
    <w:rsid w:val="00FB2EF9"/>
    <w:rsid w:val="00FB2FB0"/>
    <w:rsid w:val="00FB32D8"/>
    <w:rsid w:val="00FB438B"/>
    <w:rsid w:val="00FB465F"/>
    <w:rsid w:val="00FB4FE5"/>
    <w:rsid w:val="00FB5680"/>
    <w:rsid w:val="00FB58F4"/>
    <w:rsid w:val="00FC07CF"/>
    <w:rsid w:val="00FC20E2"/>
    <w:rsid w:val="00FC24F5"/>
    <w:rsid w:val="00FC276B"/>
    <w:rsid w:val="00FC3ED4"/>
    <w:rsid w:val="00FC4F1F"/>
    <w:rsid w:val="00FC4F4C"/>
    <w:rsid w:val="00FC538F"/>
    <w:rsid w:val="00FC53C5"/>
    <w:rsid w:val="00FC68D6"/>
    <w:rsid w:val="00FC6B1D"/>
    <w:rsid w:val="00FC72C1"/>
    <w:rsid w:val="00FD11C9"/>
    <w:rsid w:val="00FD17AE"/>
    <w:rsid w:val="00FD1E22"/>
    <w:rsid w:val="00FD2833"/>
    <w:rsid w:val="00FD28A9"/>
    <w:rsid w:val="00FD30CD"/>
    <w:rsid w:val="00FD49E7"/>
    <w:rsid w:val="00FD5092"/>
    <w:rsid w:val="00FD5321"/>
    <w:rsid w:val="00FD55C3"/>
    <w:rsid w:val="00FD5696"/>
    <w:rsid w:val="00FD5D49"/>
    <w:rsid w:val="00FD5EAA"/>
    <w:rsid w:val="00FD601F"/>
    <w:rsid w:val="00FD60DD"/>
    <w:rsid w:val="00FD663F"/>
    <w:rsid w:val="00FD6E25"/>
    <w:rsid w:val="00FD74E8"/>
    <w:rsid w:val="00FD7F38"/>
    <w:rsid w:val="00FE0B48"/>
    <w:rsid w:val="00FE12EC"/>
    <w:rsid w:val="00FE1D51"/>
    <w:rsid w:val="00FE252A"/>
    <w:rsid w:val="00FE3142"/>
    <w:rsid w:val="00FE46D8"/>
    <w:rsid w:val="00FE5FAC"/>
    <w:rsid w:val="00FE669B"/>
    <w:rsid w:val="00FE7B84"/>
    <w:rsid w:val="00FF047C"/>
    <w:rsid w:val="00FF152C"/>
    <w:rsid w:val="00FF1645"/>
    <w:rsid w:val="00FF173C"/>
    <w:rsid w:val="00FF18C8"/>
    <w:rsid w:val="00FF1A0D"/>
    <w:rsid w:val="00FF2483"/>
    <w:rsid w:val="00FF2B8D"/>
    <w:rsid w:val="00FF3270"/>
    <w:rsid w:val="00FF362C"/>
    <w:rsid w:val="00FF3877"/>
    <w:rsid w:val="00FF4860"/>
    <w:rsid w:val="00FF4990"/>
    <w:rsid w:val="00FF6595"/>
    <w:rsid w:val="00FF730D"/>
    <w:rsid w:val="00FF7D30"/>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DBE7B8-EED4-494A-B922-322DFD42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B8"/>
    <w:rPr>
      <w:sz w:val="24"/>
      <w:szCs w:val="24"/>
    </w:rPr>
  </w:style>
  <w:style w:type="paragraph" w:styleId="11">
    <w:name w:val="heading 1"/>
    <w:aliases w:val="%Heading1,1,H1,Section,Заголовок 1 Знак1,.,Название спецификации,Chapter Headline,Название спецификации + по центру,Справа:  0,47 см,После:  18 пт ...,. Знак,H1 Знак,H1 Знак Знак,Заголовок 1 Знак2 Знак,Заголовок 1 Знак1 Знак Знак"/>
    <w:basedOn w:val="a1"/>
    <w:next w:val="a1"/>
    <w:link w:val="12"/>
    <w:uiPriority w:val="99"/>
    <w:qFormat/>
    <w:rsid w:val="00C62101"/>
    <w:pPr>
      <w:keepNext/>
      <w:spacing w:before="240" w:after="60"/>
      <w:outlineLvl w:val="0"/>
    </w:pPr>
    <w:rPr>
      <w:rFonts w:ascii="Arial" w:hAnsi="Arial"/>
      <w:b/>
      <w:bCs/>
      <w:kern w:val="32"/>
      <w:sz w:val="32"/>
      <w:szCs w:val="32"/>
    </w:rPr>
  </w:style>
  <w:style w:type="paragraph" w:styleId="21">
    <w:name w:val="heading 2"/>
    <w:aliases w:val="H2,Янссен З2,H2 Знак,Заголовок 21"/>
    <w:basedOn w:val="a1"/>
    <w:next w:val="a1"/>
    <w:link w:val="22"/>
    <w:qFormat/>
    <w:rsid w:val="007C0B35"/>
    <w:pPr>
      <w:keepNext/>
      <w:spacing w:before="240" w:after="60"/>
      <w:outlineLvl w:val="1"/>
    </w:pPr>
    <w:rPr>
      <w:rFonts w:ascii="Arial" w:hAnsi="Arial"/>
      <w:b/>
      <w:bCs/>
      <w:i/>
      <w:iCs/>
      <w:sz w:val="28"/>
      <w:szCs w:val="28"/>
    </w:rPr>
  </w:style>
  <w:style w:type="paragraph" w:styleId="3">
    <w:name w:val="heading 3"/>
    <w:basedOn w:val="a1"/>
    <w:next w:val="a1"/>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1"/>
    <w:next w:val="a1"/>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1"/>
    <w:next w:val="a1"/>
    <w:link w:val="50"/>
    <w:qFormat/>
    <w:locked/>
    <w:rsid w:val="006459FF"/>
    <w:pPr>
      <w:spacing w:before="200" w:after="80"/>
      <w:outlineLvl w:val="4"/>
    </w:pPr>
    <w:rPr>
      <w:rFonts w:ascii="Cambria" w:hAnsi="Cambria"/>
      <w:color w:val="4F81BD"/>
      <w:sz w:val="20"/>
      <w:szCs w:val="20"/>
    </w:rPr>
  </w:style>
  <w:style w:type="paragraph" w:styleId="6">
    <w:name w:val="heading 6"/>
    <w:basedOn w:val="a1"/>
    <w:next w:val="a2"/>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1"/>
    <w:next w:val="a1"/>
    <w:link w:val="70"/>
    <w:uiPriority w:val="99"/>
    <w:qFormat/>
    <w:rsid w:val="006331C5"/>
    <w:pPr>
      <w:keepNext/>
      <w:widowControl w:val="0"/>
      <w:shd w:val="clear" w:color="auto" w:fill="FFFFFF"/>
      <w:jc w:val="both"/>
      <w:outlineLvl w:val="6"/>
    </w:pPr>
    <w:rPr>
      <w:b/>
      <w:bCs/>
    </w:rPr>
  </w:style>
  <w:style w:type="paragraph" w:styleId="8">
    <w:name w:val="heading 8"/>
    <w:basedOn w:val="a1"/>
    <w:next w:val="a1"/>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1"/>
    <w:next w:val="a1"/>
    <w:link w:val="90"/>
    <w:qFormat/>
    <w:rsid w:val="00325583"/>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eading1 Знак,1 Знак,H1 Знак1,Section Знак,Заголовок 1 Знак1 Знак,. Знак1,Название спецификации Знак,Chapter Headline Знак,Название спецификации + по центру Знак,Справа:  0 Знак,47 см Знак,После:  18 пт ... Знак,. Знак Знак"/>
    <w:link w:val="11"/>
    <w:uiPriority w:val="99"/>
    <w:locked/>
    <w:rsid w:val="005B678A"/>
    <w:rPr>
      <w:rFonts w:ascii="Arial" w:hAnsi="Arial" w:cs="Arial"/>
      <w:b/>
      <w:bCs/>
      <w:kern w:val="32"/>
      <w:sz w:val="32"/>
      <w:szCs w:val="32"/>
    </w:rPr>
  </w:style>
  <w:style w:type="character" w:customStyle="1" w:styleId="22">
    <w:name w:val="Заголовок 2 Знак"/>
    <w:aliases w:val="H2 Знак1,Янссен З2 Знак,H2 Знак Знак,Заголовок 21 Знак"/>
    <w:link w:val="21"/>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6">
    <w:name w:val="header"/>
    <w:basedOn w:val="a1"/>
    <w:link w:val="a7"/>
    <w:uiPriority w:val="99"/>
    <w:rsid w:val="00C1061B"/>
    <w:pPr>
      <w:tabs>
        <w:tab w:val="center" w:pos="4677"/>
        <w:tab w:val="right" w:pos="9355"/>
      </w:tabs>
    </w:pPr>
  </w:style>
  <w:style w:type="character" w:customStyle="1" w:styleId="a7">
    <w:name w:val="Верхний колонтитул Знак"/>
    <w:link w:val="a6"/>
    <w:uiPriority w:val="99"/>
    <w:locked/>
    <w:rsid w:val="00C1061B"/>
    <w:rPr>
      <w:rFonts w:cs="Times New Roman"/>
      <w:sz w:val="24"/>
      <w:szCs w:val="24"/>
      <w:lang w:val="ru-RU" w:eastAsia="ru-RU"/>
    </w:rPr>
  </w:style>
  <w:style w:type="character" w:styleId="a8">
    <w:name w:val="page number"/>
    <w:rsid w:val="00C1061B"/>
    <w:rPr>
      <w:rFonts w:cs="Times New Roman"/>
    </w:rPr>
  </w:style>
  <w:style w:type="paragraph" w:customStyle="1" w:styleId="01zagolovok">
    <w:name w:val="01_zagolovok"/>
    <w:basedOn w:val="a1"/>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1"/>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1"/>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1"/>
    <w:rsid w:val="00C1061B"/>
    <w:pPr>
      <w:spacing w:before="120" w:line="320" w:lineRule="atLeast"/>
      <w:ind w:left="2020" w:hanging="880"/>
      <w:jc w:val="both"/>
    </w:pPr>
    <w:rPr>
      <w:rFonts w:ascii="GaramondNarrowC" w:hAnsi="GaramondNarrowC" w:cs="GaramondNarrowC"/>
      <w:color w:val="000000"/>
      <w:sz w:val="21"/>
      <w:szCs w:val="21"/>
    </w:rPr>
  </w:style>
  <w:style w:type="character" w:styleId="a9">
    <w:name w:val="Hyperlink"/>
    <w:uiPriority w:val="99"/>
    <w:rsid w:val="00C1061B"/>
    <w:rPr>
      <w:rFonts w:cs="Times New Roman"/>
      <w:color w:val="0000FF"/>
      <w:u w:val="single"/>
    </w:rPr>
  </w:style>
  <w:style w:type="paragraph" w:customStyle="1" w:styleId="02statia3">
    <w:name w:val="02statia3"/>
    <w:basedOn w:val="a1"/>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3"/>
    <w:link w:val="32"/>
    <w:rsid w:val="00C1061B"/>
    <w:pPr>
      <w:widowControl w:val="0"/>
      <w:tabs>
        <w:tab w:val="num" w:pos="227"/>
      </w:tabs>
      <w:adjustRightInd w:val="0"/>
      <w:spacing w:after="0" w:line="240" w:lineRule="auto"/>
      <w:ind w:left="360"/>
      <w:jc w:val="both"/>
    </w:pPr>
    <w:rPr>
      <w:szCs w:val="20"/>
    </w:rPr>
  </w:style>
  <w:style w:type="paragraph" w:styleId="23">
    <w:name w:val="Body Text Indent 2"/>
    <w:basedOn w:val="a1"/>
    <w:link w:val="24"/>
    <w:rsid w:val="00C1061B"/>
    <w:pPr>
      <w:spacing w:after="120" w:line="480" w:lineRule="auto"/>
      <w:ind w:left="283"/>
    </w:pPr>
  </w:style>
  <w:style w:type="character" w:customStyle="1" w:styleId="24">
    <w:name w:val="Основной текст с отступом 2 Знак"/>
    <w:link w:val="23"/>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a">
    <w:name w:val="Словарная статья"/>
    <w:basedOn w:val="a1"/>
    <w:next w:val="a1"/>
    <w:rsid w:val="0042471E"/>
    <w:pPr>
      <w:autoSpaceDE w:val="0"/>
      <w:autoSpaceDN w:val="0"/>
      <w:adjustRightInd w:val="0"/>
      <w:ind w:right="118"/>
      <w:jc w:val="both"/>
    </w:pPr>
    <w:rPr>
      <w:rFonts w:ascii="Arial" w:hAnsi="Arial" w:cs="Arial"/>
      <w:sz w:val="20"/>
      <w:szCs w:val="20"/>
    </w:rPr>
  </w:style>
  <w:style w:type="paragraph" w:styleId="ab">
    <w:name w:val="footer"/>
    <w:basedOn w:val="a1"/>
    <w:link w:val="ac"/>
    <w:rsid w:val="006574F5"/>
    <w:pPr>
      <w:tabs>
        <w:tab w:val="center" w:pos="4677"/>
        <w:tab w:val="right" w:pos="9355"/>
      </w:tabs>
    </w:pPr>
  </w:style>
  <w:style w:type="character" w:customStyle="1" w:styleId="ac">
    <w:name w:val="Нижний колонтитул Знак"/>
    <w:link w:val="ab"/>
    <w:locked/>
    <w:rsid w:val="007C0B35"/>
    <w:rPr>
      <w:rFonts w:cs="Times New Roman"/>
      <w:sz w:val="24"/>
      <w:szCs w:val="24"/>
      <w:lang w:val="ru-RU" w:eastAsia="ru-RU"/>
    </w:rPr>
  </w:style>
  <w:style w:type="paragraph" w:styleId="a2">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1"/>
    <w:link w:val="ad"/>
    <w:rsid w:val="007C0B35"/>
    <w:pPr>
      <w:spacing w:after="120"/>
    </w:p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2"/>
    <w:locked/>
    <w:rsid w:val="007C0B35"/>
    <w:rPr>
      <w:rFonts w:cs="Times New Roman"/>
      <w:sz w:val="24"/>
      <w:szCs w:val="24"/>
      <w:lang w:val="ru-RU" w:eastAsia="ru-RU"/>
    </w:rPr>
  </w:style>
  <w:style w:type="paragraph" w:styleId="ae">
    <w:name w:val="Body Text Indent"/>
    <w:basedOn w:val="a1"/>
    <w:link w:val="af"/>
    <w:rsid w:val="007C0B35"/>
    <w:pPr>
      <w:spacing w:after="120"/>
      <w:ind w:left="283"/>
    </w:pPr>
  </w:style>
  <w:style w:type="character" w:customStyle="1" w:styleId="af">
    <w:name w:val="Основной текст с отступом Знак"/>
    <w:link w:val="ae"/>
    <w:locked/>
    <w:rsid w:val="007C0B35"/>
    <w:rPr>
      <w:rFonts w:cs="Times New Roman"/>
      <w:sz w:val="24"/>
      <w:szCs w:val="24"/>
      <w:lang w:val="ru-RU" w:eastAsia="ru-RU"/>
    </w:rPr>
  </w:style>
  <w:style w:type="paragraph" w:styleId="33">
    <w:name w:val="Body Text 3"/>
    <w:basedOn w:val="a1"/>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0">
    <w:name w:val="Текст документа"/>
    <w:basedOn w:val="a1"/>
    <w:autoRedefine/>
    <w:rsid w:val="007C0B35"/>
    <w:pPr>
      <w:keepNext/>
      <w:overflowPunct w:val="0"/>
      <w:autoSpaceDE w:val="0"/>
      <w:autoSpaceDN w:val="0"/>
      <w:adjustRightInd w:val="0"/>
      <w:jc w:val="center"/>
      <w:textAlignment w:val="baseline"/>
    </w:pPr>
  </w:style>
  <w:style w:type="table" w:styleId="af1">
    <w:name w:val="Table Grid"/>
    <w:basedOn w:val="a4"/>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1"/>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1"/>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1"/>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1"/>
    <w:rsid w:val="00C62101"/>
    <w:pPr>
      <w:tabs>
        <w:tab w:val="num" w:pos="2471"/>
      </w:tabs>
      <w:ind w:left="2471" w:hanging="851"/>
      <w:jc w:val="both"/>
    </w:pPr>
    <w:rPr>
      <w:sz w:val="28"/>
      <w:szCs w:val="28"/>
    </w:rPr>
  </w:style>
  <w:style w:type="paragraph" w:customStyle="1" w:styleId="-0">
    <w:name w:val="Контракт-подподпункт"/>
    <w:basedOn w:val="a1"/>
    <w:rsid w:val="00C62101"/>
    <w:pPr>
      <w:numPr>
        <w:ilvl w:val="3"/>
        <w:numId w:val="1"/>
      </w:numPr>
      <w:jc w:val="both"/>
    </w:pPr>
    <w:rPr>
      <w:sz w:val="28"/>
      <w:szCs w:val="28"/>
    </w:rPr>
  </w:style>
  <w:style w:type="paragraph" w:styleId="af2">
    <w:name w:val="Normal (Web)"/>
    <w:aliases w:val="Обычный (Web)"/>
    <w:basedOn w:val="a1"/>
    <w:rsid w:val="00C62101"/>
    <w:pPr>
      <w:spacing w:before="100" w:beforeAutospacing="1" w:after="100" w:afterAutospacing="1"/>
    </w:pPr>
  </w:style>
  <w:style w:type="paragraph" w:customStyle="1" w:styleId="ConsPlusNormal">
    <w:name w:val="ConsPlusNormal"/>
    <w:link w:val="ConsPlusNormal0"/>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3">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1"/>
    <w:link w:val="ListParagraphChar"/>
    <w:rsid w:val="00CE0A6D"/>
    <w:pPr>
      <w:spacing w:line="312" w:lineRule="auto"/>
      <w:ind w:left="720"/>
      <w:jc w:val="both"/>
    </w:pPr>
    <w:rPr>
      <w:lang w:eastAsia="en-US"/>
    </w:rPr>
  </w:style>
  <w:style w:type="character" w:customStyle="1" w:styleId="af4">
    <w:name w:val="Стандартный Знак"/>
    <w:link w:val="af5"/>
    <w:locked/>
    <w:rsid w:val="009C21DB"/>
    <w:rPr>
      <w:sz w:val="24"/>
      <w:lang w:val="en-US"/>
    </w:rPr>
  </w:style>
  <w:style w:type="paragraph" w:customStyle="1" w:styleId="af5">
    <w:name w:val="Стандартный"/>
    <w:basedOn w:val="a1"/>
    <w:link w:val="af4"/>
    <w:rsid w:val="009C21DB"/>
    <w:pPr>
      <w:spacing w:line="360" w:lineRule="auto"/>
      <w:ind w:firstLine="709"/>
      <w:jc w:val="both"/>
    </w:pPr>
    <w:rPr>
      <w:szCs w:val="20"/>
      <w:lang w:val="en-US"/>
    </w:rPr>
  </w:style>
  <w:style w:type="paragraph" w:customStyle="1" w:styleId="20">
    <w:name w:val="Маркированный 2"/>
    <w:basedOn w:val="a1"/>
    <w:rsid w:val="00232EF9"/>
    <w:pPr>
      <w:keepLines/>
      <w:numPr>
        <w:numId w:val="3"/>
      </w:numPr>
      <w:spacing w:line="360" w:lineRule="auto"/>
      <w:jc w:val="both"/>
    </w:pPr>
  </w:style>
  <w:style w:type="character" w:customStyle="1" w:styleId="af6">
    <w:name w:val="Таблица заголовок Знак"/>
    <w:link w:val="af7"/>
    <w:locked/>
    <w:rsid w:val="00C108F6"/>
    <w:rPr>
      <w:b/>
      <w:kern w:val="28"/>
      <w:sz w:val="24"/>
      <w:lang w:val="en-US"/>
    </w:rPr>
  </w:style>
  <w:style w:type="paragraph" w:customStyle="1" w:styleId="af7">
    <w:name w:val="Таблица заголовок"/>
    <w:basedOn w:val="af8"/>
    <w:link w:val="af6"/>
    <w:rsid w:val="00C108F6"/>
    <w:pPr>
      <w:keepNext/>
      <w:spacing w:before="120" w:after="120" w:line="312" w:lineRule="auto"/>
      <w:outlineLvl w:val="9"/>
    </w:pPr>
    <w:rPr>
      <w:rFonts w:ascii="Times New Roman" w:hAnsi="Times New Roman"/>
      <w:bCs w:val="0"/>
      <w:sz w:val="24"/>
      <w:szCs w:val="20"/>
      <w:lang w:val="en-US"/>
    </w:rPr>
  </w:style>
  <w:style w:type="paragraph" w:styleId="af8">
    <w:name w:val="Title"/>
    <w:aliases w:val="%Title Знак"/>
    <w:basedOn w:val="a1"/>
    <w:link w:val="af9"/>
    <w:qFormat/>
    <w:rsid w:val="00C108F6"/>
    <w:pPr>
      <w:spacing w:before="240" w:after="60"/>
      <w:jc w:val="center"/>
      <w:outlineLvl w:val="0"/>
    </w:pPr>
    <w:rPr>
      <w:rFonts w:ascii="Arial" w:hAnsi="Arial"/>
      <w:b/>
      <w:bCs/>
      <w:kern w:val="28"/>
      <w:sz w:val="32"/>
      <w:szCs w:val="32"/>
    </w:rPr>
  </w:style>
  <w:style w:type="character" w:customStyle="1" w:styleId="af9">
    <w:name w:val="Название Знак"/>
    <w:aliases w:val="%Title Знак Знак"/>
    <w:link w:val="af8"/>
    <w:locked/>
    <w:rsid w:val="005B678A"/>
    <w:rPr>
      <w:rFonts w:ascii="Arial" w:hAnsi="Arial" w:cs="Arial"/>
      <w:b/>
      <w:bCs/>
      <w:kern w:val="28"/>
      <w:sz w:val="32"/>
      <w:szCs w:val="32"/>
    </w:rPr>
  </w:style>
  <w:style w:type="character" w:customStyle="1" w:styleId="afa">
    <w:name w:val="Название таблицы Знак"/>
    <w:link w:val="afb"/>
    <w:locked/>
    <w:rsid w:val="00C108F6"/>
    <w:rPr>
      <w:b/>
      <w:sz w:val="18"/>
      <w:lang w:val="en-US"/>
    </w:rPr>
  </w:style>
  <w:style w:type="paragraph" w:customStyle="1" w:styleId="afb">
    <w:name w:val="Название таблицы"/>
    <w:basedOn w:val="a1"/>
    <w:link w:val="afa"/>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c">
    <w:name w:val="Plain Text"/>
    <w:basedOn w:val="a1"/>
    <w:link w:val="afd"/>
    <w:rsid w:val="0031649A"/>
    <w:rPr>
      <w:rFonts w:ascii="Calibri" w:hAnsi="Calibri"/>
      <w:sz w:val="22"/>
      <w:szCs w:val="22"/>
      <w:lang w:eastAsia="en-US"/>
    </w:rPr>
  </w:style>
  <w:style w:type="character" w:customStyle="1" w:styleId="afd">
    <w:name w:val="Текст Знак"/>
    <w:link w:val="afc"/>
    <w:locked/>
    <w:rsid w:val="0031649A"/>
    <w:rPr>
      <w:rFonts w:ascii="Calibri" w:hAnsi="Calibri" w:cs="Calibri"/>
      <w:sz w:val="22"/>
      <w:szCs w:val="22"/>
      <w:lang w:val="ru-RU" w:eastAsia="en-US"/>
    </w:rPr>
  </w:style>
  <w:style w:type="character" w:customStyle="1" w:styleId="afe">
    <w:name w:val="Норм. текст Знак"/>
    <w:link w:val="aff"/>
    <w:locked/>
    <w:rsid w:val="004F1686"/>
  </w:style>
  <w:style w:type="paragraph" w:customStyle="1" w:styleId="aff">
    <w:name w:val="Норм. текст"/>
    <w:basedOn w:val="a1"/>
    <w:link w:val="afe"/>
    <w:rsid w:val="004F1686"/>
    <w:pPr>
      <w:spacing w:before="120"/>
      <w:ind w:firstLine="902"/>
      <w:jc w:val="both"/>
    </w:pPr>
    <w:rPr>
      <w:sz w:val="20"/>
      <w:szCs w:val="20"/>
    </w:rPr>
  </w:style>
  <w:style w:type="paragraph" w:customStyle="1" w:styleId="aff0">
    <w:name w:val="Пункт"/>
    <w:basedOn w:val="a1"/>
    <w:rsid w:val="006E7F9C"/>
    <w:pPr>
      <w:tabs>
        <w:tab w:val="num" w:pos="1980"/>
      </w:tabs>
      <w:ind w:left="1404" w:hanging="504"/>
      <w:jc w:val="both"/>
    </w:pPr>
  </w:style>
  <w:style w:type="paragraph" w:customStyle="1" w:styleId="aff1">
    <w:name w:val="Подподпункт"/>
    <w:basedOn w:val="a1"/>
    <w:rsid w:val="006E7F9C"/>
    <w:pPr>
      <w:tabs>
        <w:tab w:val="num" w:pos="5585"/>
      </w:tabs>
      <w:jc w:val="both"/>
    </w:pPr>
  </w:style>
  <w:style w:type="paragraph" w:customStyle="1" w:styleId="-2">
    <w:name w:val="Контракт-подпункт"/>
    <w:basedOn w:val="a1"/>
    <w:link w:val="-3"/>
    <w:rsid w:val="00E86312"/>
    <w:pPr>
      <w:tabs>
        <w:tab w:val="num" w:pos="851"/>
      </w:tabs>
      <w:ind w:left="851" w:hanging="851"/>
      <w:jc w:val="both"/>
    </w:pPr>
    <w:rPr>
      <w:sz w:val="28"/>
      <w:szCs w:val="28"/>
    </w:rPr>
  </w:style>
  <w:style w:type="paragraph" w:styleId="aff2">
    <w:name w:val="Balloon Text"/>
    <w:basedOn w:val="a1"/>
    <w:link w:val="aff3"/>
    <w:rsid w:val="004975E2"/>
    <w:rPr>
      <w:rFonts w:ascii="Tahoma" w:hAnsi="Tahoma"/>
      <w:sz w:val="16"/>
      <w:szCs w:val="16"/>
    </w:rPr>
  </w:style>
  <w:style w:type="character" w:customStyle="1" w:styleId="aff3">
    <w:name w:val="Текст выноски Знак"/>
    <w:link w:val="aff2"/>
    <w:locked/>
    <w:rsid w:val="004975E2"/>
    <w:rPr>
      <w:rFonts w:ascii="Tahoma" w:hAnsi="Tahoma" w:cs="Tahoma"/>
      <w:sz w:val="16"/>
      <w:szCs w:val="16"/>
    </w:rPr>
  </w:style>
  <w:style w:type="paragraph" w:styleId="25">
    <w:name w:val="Body Text 2"/>
    <w:aliases w:val="текст"/>
    <w:basedOn w:val="a1"/>
    <w:link w:val="26"/>
    <w:rsid w:val="00392155"/>
    <w:pPr>
      <w:spacing w:after="120" w:line="480" w:lineRule="auto"/>
    </w:pPr>
  </w:style>
  <w:style w:type="character" w:customStyle="1" w:styleId="26">
    <w:name w:val="Основной текст 2 Знак"/>
    <w:aliases w:val="текст Знак"/>
    <w:link w:val="25"/>
    <w:locked/>
    <w:rsid w:val="00392155"/>
    <w:rPr>
      <w:rFonts w:cs="Times New Roman"/>
      <w:sz w:val="24"/>
      <w:szCs w:val="24"/>
    </w:rPr>
  </w:style>
  <w:style w:type="character" w:styleId="aff4">
    <w:name w:val="annotation reference"/>
    <w:uiPriority w:val="99"/>
    <w:rsid w:val="009D5AB9"/>
    <w:rPr>
      <w:rFonts w:cs="Times New Roman"/>
      <w:sz w:val="16"/>
      <w:szCs w:val="16"/>
    </w:rPr>
  </w:style>
  <w:style w:type="paragraph" w:styleId="aff5">
    <w:name w:val="annotation text"/>
    <w:basedOn w:val="a1"/>
    <w:link w:val="aff6"/>
    <w:rsid w:val="009D5AB9"/>
    <w:rPr>
      <w:sz w:val="20"/>
      <w:szCs w:val="20"/>
    </w:rPr>
  </w:style>
  <w:style w:type="character" w:customStyle="1" w:styleId="aff6">
    <w:name w:val="Текст примечания Знак"/>
    <w:link w:val="aff5"/>
    <w:locked/>
    <w:rsid w:val="009D5AB9"/>
    <w:rPr>
      <w:rFonts w:cs="Times New Roman"/>
    </w:rPr>
  </w:style>
  <w:style w:type="paragraph" w:styleId="aff7">
    <w:name w:val="annotation subject"/>
    <w:basedOn w:val="aff5"/>
    <w:next w:val="aff5"/>
    <w:link w:val="aff8"/>
    <w:rsid w:val="009D5AB9"/>
    <w:rPr>
      <w:b/>
      <w:bCs/>
    </w:rPr>
  </w:style>
  <w:style w:type="character" w:customStyle="1" w:styleId="aff8">
    <w:name w:val="Тема примечания Знак"/>
    <w:link w:val="aff7"/>
    <w:locked/>
    <w:rsid w:val="009D5AB9"/>
    <w:rPr>
      <w:rFonts w:cs="Times New Roman"/>
      <w:b/>
      <w:bCs/>
    </w:rPr>
  </w:style>
  <w:style w:type="character" w:styleId="aff9">
    <w:name w:val="FollowedHyperlink"/>
    <w:uiPriority w:val="99"/>
    <w:rsid w:val="005B678A"/>
    <w:rPr>
      <w:rFonts w:cs="Times New Roman"/>
      <w:color w:val="800080"/>
      <w:u w:val="single"/>
    </w:rPr>
  </w:style>
  <w:style w:type="paragraph" w:customStyle="1" w:styleId="font5">
    <w:name w:val="font5"/>
    <w:basedOn w:val="a1"/>
    <w:rsid w:val="005B678A"/>
    <w:pPr>
      <w:spacing w:before="100" w:beforeAutospacing="1" w:after="100" w:afterAutospacing="1"/>
    </w:pPr>
    <w:rPr>
      <w:sz w:val="20"/>
      <w:szCs w:val="20"/>
    </w:rPr>
  </w:style>
  <w:style w:type="paragraph" w:customStyle="1" w:styleId="xl109">
    <w:name w:val="xl109"/>
    <w:basedOn w:val="a1"/>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1"/>
    <w:rsid w:val="005B678A"/>
    <w:pPr>
      <w:spacing w:before="100" w:beforeAutospacing="1" w:after="100" w:afterAutospacing="1"/>
    </w:pPr>
    <w:rPr>
      <w:sz w:val="20"/>
      <w:szCs w:val="20"/>
    </w:rPr>
  </w:style>
  <w:style w:type="paragraph" w:customStyle="1" w:styleId="xl111">
    <w:name w:val="xl111"/>
    <w:basedOn w:val="a1"/>
    <w:rsid w:val="005B678A"/>
    <w:pPr>
      <w:shd w:val="clear" w:color="000000" w:fill="FFFFFF"/>
      <w:spacing w:before="100" w:beforeAutospacing="1" w:after="100" w:afterAutospacing="1"/>
    </w:pPr>
    <w:rPr>
      <w:sz w:val="20"/>
      <w:szCs w:val="20"/>
    </w:rPr>
  </w:style>
  <w:style w:type="paragraph" w:customStyle="1" w:styleId="xl112">
    <w:name w:val="xl112"/>
    <w:basedOn w:val="a1"/>
    <w:rsid w:val="005B678A"/>
    <w:pPr>
      <w:shd w:val="clear" w:color="000000" w:fill="FFFFFF"/>
      <w:spacing w:before="100" w:beforeAutospacing="1" w:after="100" w:afterAutospacing="1"/>
    </w:pPr>
    <w:rPr>
      <w:sz w:val="20"/>
      <w:szCs w:val="20"/>
    </w:rPr>
  </w:style>
  <w:style w:type="paragraph" w:customStyle="1" w:styleId="xl113">
    <w:name w:val="xl113"/>
    <w:basedOn w:val="a1"/>
    <w:rsid w:val="005B678A"/>
    <w:pPr>
      <w:shd w:val="clear" w:color="000000" w:fill="FFFFFF"/>
      <w:spacing w:before="100" w:beforeAutospacing="1" w:after="100" w:afterAutospacing="1"/>
    </w:pPr>
    <w:rPr>
      <w:b/>
      <w:bCs/>
      <w:sz w:val="20"/>
      <w:szCs w:val="20"/>
    </w:rPr>
  </w:style>
  <w:style w:type="paragraph" w:customStyle="1" w:styleId="xl114">
    <w:name w:val="xl114"/>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1"/>
    <w:rsid w:val="005B678A"/>
    <w:pPr>
      <w:spacing w:before="100" w:beforeAutospacing="1" w:after="100" w:afterAutospacing="1"/>
    </w:pPr>
    <w:rPr>
      <w:b/>
      <w:bCs/>
    </w:rPr>
  </w:style>
  <w:style w:type="paragraph" w:customStyle="1" w:styleId="xl125">
    <w:name w:val="xl125"/>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1"/>
    <w:rsid w:val="005B678A"/>
    <w:pPr>
      <w:spacing w:before="100" w:beforeAutospacing="1" w:after="100" w:afterAutospacing="1"/>
    </w:pPr>
    <w:rPr>
      <w:b/>
      <w:bCs/>
      <w:sz w:val="20"/>
      <w:szCs w:val="20"/>
    </w:rPr>
  </w:style>
  <w:style w:type="paragraph" w:customStyle="1" w:styleId="xl134">
    <w:name w:val="xl134"/>
    <w:basedOn w:val="a1"/>
    <w:rsid w:val="005B678A"/>
    <w:pPr>
      <w:shd w:val="clear" w:color="000000" w:fill="FFFFFF"/>
      <w:spacing w:before="100" w:beforeAutospacing="1" w:after="100" w:afterAutospacing="1"/>
    </w:pPr>
    <w:rPr>
      <w:b/>
      <w:bCs/>
      <w:sz w:val="20"/>
      <w:szCs w:val="20"/>
    </w:rPr>
  </w:style>
  <w:style w:type="paragraph" w:customStyle="1" w:styleId="xl135">
    <w:name w:val="xl135"/>
    <w:basedOn w:val="a1"/>
    <w:rsid w:val="005B678A"/>
    <w:pPr>
      <w:shd w:val="clear" w:color="000000" w:fill="FFFFFF"/>
      <w:spacing w:before="100" w:beforeAutospacing="1" w:after="100" w:afterAutospacing="1"/>
    </w:pPr>
    <w:rPr>
      <w:b/>
      <w:bCs/>
      <w:sz w:val="20"/>
      <w:szCs w:val="20"/>
    </w:rPr>
  </w:style>
  <w:style w:type="paragraph" w:customStyle="1" w:styleId="xl136">
    <w:name w:val="xl136"/>
    <w:basedOn w:val="a1"/>
    <w:rsid w:val="005B678A"/>
    <w:pPr>
      <w:shd w:val="clear" w:color="000000" w:fill="FFFFFF"/>
      <w:spacing w:before="100" w:beforeAutospacing="1" w:after="100" w:afterAutospacing="1"/>
    </w:pPr>
    <w:rPr>
      <w:b/>
      <w:bCs/>
      <w:sz w:val="20"/>
      <w:szCs w:val="20"/>
    </w:rPr>
  </w:style>
  <w:style w:type="paragraph" w:customStyle="1" w:styleId="xl137">
    <w:name w:val="xl137"/>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1"/>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1"/>
    <w:rsid w:val="005B678A"/>
    <w:pPr>
      <w:spacing w:before="100" w:beforeAutospacing="1" w:after="100" w:afterAutospacing="1"/>
    </w:pPr>
    <w:rPr>
      <w:b/>
      <w:bCs/>
      <w:sz w:val="20"/>
      <w:szCs w:val="20"/>
    </w:rPr>
  </w:style>
  <w:style w:type="paragraph" w:customStyle="1" w:styleId="xl148">
    <w:name w:val="xl148"/>
    <w:basedOn w:val="a1"/>
    <w:rsid w:val="005B678A"/>
    <w:pPr>
      <w:shd w:val="clear" w:color="000000" w:fill="FFFFFF"/>
      <w:spacing w:before="100" w:beforeAutospacing="1" w:after="100" w:afterAutospacing="1"/>
    </w:pPr>
    <w:rPr>
      <w:b/>
      <w:bCs/>
      <w:sz w:val="20"/>
      <w:szCs w:val="20"/>
    </w:rPr>
  </w:style>
  <w:style w:type="paragraph" w:customStyle="1" w:styleId="xl149">
    <w:name w:val="xl149"/>
    <w:basedOn w:val="a1"/>
    <w:rsid w:val="005B678A"/>
    <w:pPr>
      <w:shd w:val="clear" w:color="000000" w:fill="FFFFFF"/>
      <w:spacing w:before="100" w:beforeAutospacing="1" w:after="100" w:afterAutospacing="1"/>
    </w:pPr>
    <w:rPr>
      <w:b/>
      <w:bCs/>
      <w:sz w:val="20"/>
      <w:szCs w:val="20"/>
    </w:rPr>
  </w:style>
  <w:style w:type="paragraph" w:customStyle="1" w:styleId="xl150">
    <w:name w:val="xl150"/>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1"/>
    <w:rsid w:val="005B678A"/>
    <w:pPr>
      <w:shd w:val="clear" w:color="000000" w:fill="FFFFFF"/>
      <w:spacing w:before="100" w:beforeAutospacing="1" w:after="100" w:afterAutospacing="1"/>
    </w:pPr>
    <w:rPr>
      <w:b/>
      <w:bCs/>
      <w:sz w:val="20"/>
      <w:szCs w:val="20"/>
    </w:rPr>
  </w:style>
  <w:style w:type="paragraph" w:customStyle="1" w:styleId="xl155">
    <w:name w:val="xl155"/>
    <w:basedOn w:val="a1"/>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1"/>
    <w:rsid w:val="005B678A"/>
    <w:pPr>
      <w:shd w:val="clear" w:color="000000" w:fill="FFFFFF"/>
      <w:spacing w:before="100" w:beforeAutospacing="1" w:after="100" w:afterAutospacing="1"/>
    </w:pPr>
    <w:rPr>
      <w:b/>
      <w:bCs/>
    </w:rPr>
  </w:style>
  <w:style w:type="paragraph" w:customStyle="1" w:styleId="xl168">
    <w:name w:val="xl168"/>
    <w:basedOn w:val="a1"/>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1"/>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1"/>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1"/>
    <w:rsid w:val="005B678A"/>
    <w:pPr>
      <w:pBdr>
        <w:bottom w:val="single" w:sz="4" w:space="0" w:color="auto"/>
      </w:pBdr>
      <w:spacing w:before="100" w:beforeAutospacing="1" w:after="100" w:afterAutospacing="1"/>
      <w:jc w:val="right"/>
    </w:pPr>
    <w:rPr>
      <w:b/>
      <w:bCs/>
    </w:rPr>
  </w:style>
  <w:style w:type="paragraph" w:customStyle="1" w:styleId="xl177">
    <w:name w:val="xl177"/>
    <w:basedOn w:val="a1"/>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1"/>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1"/>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1"/>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1"/>
    <w:rsid w:val="005B678A"/>
    <w:pPr>
      <w:pBdr>
        <w:top w:val="single" w:sz="4" w:space="0" w:color="auto"/>
      </w:pBdr>
      <w:spacing w:before="100" w:beforeAutospacing="1" w:after="100" w:afterAutospacing="1"/>
      <w:textAlignment w:val="center"/>
    </w:pPr>
  </w:style>
  <w:style w:type="paragraph" w:customStyle="1" w:styleId="xl188">
    <w:name w:val="xl188"/>
    <w:basedOn w:val="a1"/>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1"/>
    <w:rsid w:val="005B678A"/>
    <w:pPr>
      <w:pBdr>
        <w:bottom w:val="single" w:sz="4" w:space="0" w:color="auto"/>
      </w:pBdr>
      <w:spacing w:before="100" w:beforeAutospacing="1" w:after="100" w:afterAutospacing="1"/>
      <w:textAlignment w:val="center"/>
    </w:pPr>
  </w:style>
  <w:style w:type="paragraph" w:customStyle="1" w:styleId="xl190">
    <w:name w:val="xl190"/>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1"/>
    <w:rsid w:val="005B678A"/>
    <w:pPr>
      <w:spacing w:before="100" w:beforeAutospacing="1" w:after="100" w:afterAutospacing="1"/>
    </w:pPr>
    <w:rPr>
      <w:sz w:val="20"/>
      <w:szCs w:val="20"/>
    </w:rPr>
  </w:style>
  <w:style w:type="paragraph" w:customStyle="1" w:styleId="xl196">
    <w:name w:val="xl196"/>
    <w:basedOn w:val="a1"/>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1"/>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1"/>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1"/>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1"/>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1"/>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1"/>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1"/>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1"/>
    <w:rsid w:val="00E96029"/>
    <w:pPr>
      <w:keepLines/>
      <w:spacing w:before="480" w:after="0" w:line="276" w:lineRule="auto"/>
      <w:outlineLvl w:val="9"/>
    </w:pPr>
    <w:rPr>
      <w:rFonts w:ascii="Cambria" w:hAnsi="Cambria" w:cs="Cambria"/>
      <w:color w:val="365F91"/>
      <w:kern w:val="0"/>
      <w:sz w:val="28"/>
      <w:szCs w:val="28"/>
      <w:lang w:eastAsia="en-US"/>
    </w:rPr>
  </w:style>
  <w:style w:type="paragraph" w:styleId="27">
    <w:name w:val="toc 2"/>
    <w:basedOn w:val="a1"/>
    <w:next w:val="a1"/>
    <w:autoRedefine/>
    <w:qFormat/>
    <w:rsid w:val="00E96029"/>
    <w:pPr>
      <w:spacing w:after="100" w:line="276" w:lineRule="auto"/>
      <w:ind w:left="220"/>
    </w:pPr>
    <w:rPr>
      <w:rFonts w:ascii="Calibri" w:hAnsi="Calibri" w:cs="Calibri"/>
      <w:sz w:val="22"/>
      <w:szCs w:val="22"/>
      <w:lang w:eastAsia="en-US"/>
    </w:rPr>
  </w:style>
  <w:style w:type="paragraph" w:styleId="16">
    <w:name w:val="toc 1"/>
    <w:basedOn w:val="a1"/>
    <w:next w:val="a1"/>
    <w:autoRedefine/>
    <w:qFormat/>
    <w:rsid w:val="00E96029"/>
    <w:pPr>
      <w:spacing w:after="100" w:line="276" w:lineRule="auto"/>
    </w:pPr>
    <w:rPr>
      <w:rFonts w:ascii="Calibri" w:hAnsi="Calibri" w:cs="Calibri"/>
      <w:sz w:val="22"/>
      <w:szCs w:val="22"/>
      <w:lang w:eastAsia="en-US"/>
    </w:rPr>
  </w:style>
  <w:style w:type="paragraph" w:styleId="35">
    <w:name w:val="toc 3"/>
    <w:basedOn w:val="a1"/>
    <w:next w:val="a1"/>
    <w:autoRedefine/>
    <w:qFormat/>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3"/>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1"/>
    <w:rsid w:val="002F34EC"/>
    <w:pPr>
      <w:keepNext/>
      <w:keepLines/>
      <w:widowControl w:val="0"/>
      <w:numPr>
        <w:numId w:val="4"/>
      </w:numPr>
      <w:suppressLineNumbers/>
      <w:suppressAutoHyphens/>
      <w:spacing w:after="60"/>
    </w:pPr>
    <w:rPr>
      <w:b/>
      <w:bCs/>
      <w:sz w:val="28"/>
      <w:szCs w:val="28"/>
    </w:rPr>
  </w:style>
  <w:style w:type="paragraph" w:customStyle="1" w:styleId="28">
    <w:name w:val="Стиль2"/>
    <w:basedOn w:val="29"/>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9">
    <w:name w:val="List Number 2"/>
    <w:basedOn w:val="a1"/>
    <w:rsid w:val="002F34EC"/>
    <w:pPr>
      <w:tabs>
        <w:tab w:val="num" w:pos="720"/>
      </w:tabs>
      <w:ind w:left="720" w:hanging="720"/>
    </w:pPr>
  </w:style>
  <w:style w:type="paragraph" w:customStyle="1" w:styleId="2a">
    <w:name w:val="Абзац списка2"/>
    <w:basedOn w:val="a1"/>
    <w:rsid w:val="003109ED"/>
    <w:pPr>
      <w:ind w:left="720"/>
    </w:pPr>
  </w:style>
  <w:style w:type="paragraph" w:styleId="37">
    <w:name w:val="Body Text Indent 3"/>
    <w:basedOn w:val="a1"/>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3"/>
    <w:uiPriority w:val="99"/>
    <w:rsid w:val="00DB171F"/>
    <w:pPr>
      <w:widowControl w:val="0"/>
      <w:tabs>
        <w:tab w:val="num" w:pos="1307"/>
      </w:tabs>
      <w:adjustRightInd w:val="0"/>
      <w:spacing w:after="0" w:line="240" w:lineRule="auto"/>
      <w:ind w:left="1080"/>
      <w:jc w:val="both"/>
      <w:textAlignment w:val="baseline"/>
    </w:pPr>
  </w:style>
  <w:style w:type="paragraph" w:styleId="affa">
    <w:name w:val="endnote text"/>
    <w:basedOn w:val="a1"/>
    <w:link w:val="affb"/>
    <w:rsid w:val="006529F6"/>
    <w:rPr>
      <w:sz w:val="20"/>
      <w:szCs w:val="20"/>
    </w:rPr>
  </w:style>
  <w:style w:type="character" w:customStyle="1" w:styleId="affb">
    <w:name w:val="Текст концевой сноски Знак"/>
    <w:link w:val="affa"/>
    <w:locked/>
    <w:rsid w:val="006529F6"/>
    <w:rPr>
      <w:rFonts w:cs="Times New Roman"/>
    </w:rPr>
  </w:style>
  <w:style w:type="character" w:styleId="affc">
    <w:name w:val="endnote reference"/>
    <w:rsid w:val="006529F6"/>
    <w:rPr>
      <w:rFonts w:cs="Times New Roman"/>
      <w:vertAlign w:val="superscript"/>
    </w:rPr>
  </w:style>
  <w:style w:type="paragraph" w:styleId="affd">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ffe"/>
    <w:uiPriority w:val="99"/>
    <w:rsid w:val="006529F6"/>
    <w:rPr>
      <w:sz w:val="20"/>
      <w:szCs w:val="20"/>
    </w:rPr>
  </w:style>
  <w:style w:type="character" w:customStyle="1" w:styleId="affe">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d"/>
    <w:uiPriority w:val="99"/>
    <w:locked/>
    <w:rsid w:val="006529F6"/>
    <w:rPr>
      <w:rFonts w:cs="Times New Roman"/>
    </w:rPr>
  </w:style>
  <w:style w:type="character" w:styleId="afff">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0">
    <w:name w:val="Знак Знак"/>
    <w:rsid w:val="007E3FF6"/>
    <w:rPr>
      <w:sz w:val="28"/>
      <w:szCs w:val="28"/>
    </w:rPr>
  </w:style>
  <w:style w:type="paragraph" w:customStyle="1" w:styleId="PlainText1">
    <w:name w:val="Plain Text1"/>
    <w:basedOn w:val="a1"/>
    <w:rsid w:val="007E3FF6"/>
    <w:rPr>
      <w:rFonts w:ascii="Courier New" w:hAnsi="Courier New"/>
      <w:sz w:val="20"/>
      <w:szCs w:val="20"/>
    </w:rPr>
  </w:style>
  <w:style w:type="paragraph" w:customStyle="1" w:styleId="Style8">
    <w:name w:val="Style8"/>
    <w:basedOn w:val="a1"/>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rsid w:val="00320CFE"/>
    <w:rPr>
      <w:rFonts w:ascii="Times New Roman" w:hAnsi="Times New Roman" w:cs="Times New Roman"/>
      <w:b/>
      <w:bCs/>
      <w:color w:val="000000"/>
      <w:sz w:val="26"/>
      <w:szCs w:val="26"/>
    </w:rPr>
  </w:style>
  <w:style w:type="paragraph" w:customStyle="1" w:styleId="2b">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1">
    <w:name w:val="!Основной"/>
    <w:link w:val="afff2"/>
    <w:rsid w:val="009B7A26"/>
    <w:pPr>
      <w:keepNext/>
      <w:ind w:firstLine="737"/>
      <w:jc w:val="both"/>
    </w:pPr>
    <w:rPr>
      <w:rFonts w:eastAsia="MS Mincho"/>
      <w:sz w:val="24"/>
      <w:szCs w:val="24"/>
    </w:rPr>
  </w:style>
  <w:style w:type="character" w:customStyle="1" w:styleId="afff2">
    <w:name w:val="!Основной Знак"/>
    <w:link w:val="afff1"/>
    <w:locked/>
    <w:rsid w:val="009B7A26"/>
    <w:rPr>
      <w:rFonts w:eastAsia="MS Mincho"/>
      <w:sz w:val="24"/>
      <w:szCs w:val="24"/>
      <w:lang w:bidi="ar-SA"/>
    </w:rPr>
  </w:style>
  <w:style w:type="paragraph" w:customStyle="1" w:styleId="afff3">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4">
    <w:name w:val="line number"/>
    <w:basedOn w:val="a3"/>
    <w:uiPriority w:val="99"/>
    <w:unhideWhenUsed/>
    <w:locked/>
    <w:rsid w:val="007239C9"/>
  </w:style>
  <w:style w:type="paragraph" w:customStyle="1" w:styleId="bodytext1">
    <w:name w:val="bodytext1"/>
    <w:basedOn w:val="a1"/>
    <w:rsid w:val="007239C9"/>
    <w:pPr>
      <w:suppressAutoHyphens/>
      <w:spacing w:before="100" w:after="100"/>
    </w:pPr>
    <w:rPr>
      <w:lang w:eastAsia="ar-SA"/>
    </w:rPr>
  </w:style>
  <w:style w:type="paragraph" w:customStyle="1" w:styleId="1CharChar">
    <w:name w:val="1 Знак Char Знак Char Знак"/>
    <w:basedOn w:val="a1"/>
    <w:rsid w:val="007239C9"/>
    <w:pPr>
      <w:spacing w:after="160" w:line="240" w:lineRule="exact"/>
    </w:pPr>
    <w:rPr>
      <w:rFonts w:eastAsia="Calibri"/>
      <w:sz w:val="20"/>
      <w:szCs w:val="20"/>
      <w:lang w:eastAsia="zh-CN"/>
    </w:rPr>
  </w:style>
  <w:style w:type="paragraph" w:styleId="afff5">
    <w:name w:val="No Spacing"/>
    <w:uiPriority w:val="1"/>
    <w:qFormat/>
    <w:rsid w:val="007239C9"/>
    <w:rPr>
      <w:rFonts w:ascii="Calibri" w:eastAsia="Calibri" w:hAnsi="Calibri"/>
      <w:sz w:val="22"/>
      <w:szCs w:val="22"/>
      <w:lang w:eastAsia="en-US"/>
    </w:rPr>
  </w:style>
  <w:style w:type="character" w:customStyle="1" w:styleId="r">
    <w:name w:val="r"/>
    <w:basedOn w:val="a3"/>
    <w:rsid w:val="007239C9"/>
  </w:style>
  <w:style w:type="paragraph" w:customStyle="1" w:styleId="afff6">
    <w:name w:val="Знак"/>
    <w:basedOn w:val="a1"/>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1"/>
    <w:rsid w:val="007239C9"/>
    <w:pPr>
      <w:spacing w:after="160" w:line="240" w:lineRule="exact"/>
    </w:pPr>
    <w:rPr>
      <w:rFonts w:ascii="Verdana" w:hAnsi="Verdana" w:cs="Verdana"/>
      <w:lang w:val="en-US" w:eastAsia="en-US"/>
    </w:rPr>
  </w:style>
  <w:style w:type="character" w:styleId="afff7">
    <w:name w:val="Strong"/>
    <w:uiPriority w:val="22"/>
    <w:qFormat/>
    <w:locked/>
    <w:rsid w:val="007239C9"/>
    <w:rPr>
      <w:b/>
      <w:bCs/>
    </w:rPr>
  </w:style>
  <w:style w:type="paragraph" w:styleId="afff8">
    <w:name w:val="List Paragraph"/>
    <w:aliases w:val="Нумерованый список,Bullet List,FooterText,numbered,SL_Абзац списка"/>
    <w:basedOn w:val="a1"/>
    <w:link w:val="afff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a">
    <w:name w:val="Обычный + по"/>
    <w:basedOn w:val="a1"/>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9">
    <w:name w:val="Абзац списка Знак"/>
    <w:aliases w:val="Нумерованый список Знак,Bullet List Знак,FooterText Знак,numbered Знак,SL_Абзац списка Знак"/>
    <w:link w:val="afff8"/>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b">
    <w:name w:val="Основной текст_"/>
    <w:link w:val="2c"/>
    <w:locked/>
    <w:rsid w:val="00EF0872"/>
    <w:rPr>
      <w:shd w:val="clear" w:color="auto" w:fill="FFFFFF"/>
    </w:rPr>
  </w:style>
  <w:style w:type="paragraph" w:customStyle="1" w:styleId="2c">
    <w:name w:val="Основной текст2"/>
    <w:basedOn w:val="a1"/>
    <w:link w:val="afffb"/>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1"/>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0"/>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0">
    <w:name w:val="List Bullet"/>
    <w:basedOn w:val="a1"/>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rsid w:val="006459FF"/>
    <w:rPr>
      <w:rFonts w:ascii="Cambria" w:eastAsia="Times New Roman" w:hAnsi="Cambria" w:cs="Times New Roman"/>
      <w:b/>
      <w:bCs/>
      <w:sz w:val="26"/>
      <w:szCs w:val="26"/>
    </w:rPr>
  </w:style>
  <w:style w:type="character" w:customStyle="1" w:styleId="40">
    <w:name w:val="Заголовок 4 Знак"/>
    <w:link w:val="4"/>
    <w:rsid w:val="006459FF"/>
    <w:rPr>
      <w:rFonts w:ascii="Calibri" w:eastAsia="Times New Roman" w:hAnsi="Calibri" w:cs="Times New Roman"/>
      <w:b/>
      <w:bCs/>
      <w:sz w:val="28"/>
      <w:szCs w:val="28"/>
    </w:rPr>
  </w:style>
  <w:style w:type="paragraph" w:styleId="2">
    <w:name w:val="List Bullet 2"/>
    <w:basedOn w:val="a1"/>
    <w:locked/>
    <w:rsid w:val="006459FF"/>
    <w:pPr>
      <w:numPr>
        <w:numId w:val="9"/>
      </w:numPr>
      <w:contextualSpacing/>
    </w:pPr>
  </w:style>
  <w:style w:type="character" w:customStyle="1" w:styleId="50">
    <w:name w:val="Заголовок 5 Знак"/>
    <w:link w:val="5"/>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1"/>
    <w:rsid w:val="006459FF"/>
    <w:pPr>
      <w:widowControl w:val="0"/>
      <w:suppressAutoHyphens/>
      <w:autoSpaceDE w:val="0"/>
      <w:spacing w:line="288" w:lineRule="exact"/>
    </w:pPr>
    <w:rPr>
      <w:lang w:eastAsia="ar-SA"/>
    </w:rPr>
  </w:style>
  <w:style w:type="paragraph" w:customStyle="1" w:styleId="Style12">
    <w:name w:val="Style12"/>
    <w:basedOn w:val="a1"/>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1"/>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1"/>
    <w:uiPriority w:val="99"/>
    <w:rsid w:val="006459FF"/>
    <w:pPr>
      <w:widowControl w:val="0"/>
      <w:suppressAutoHyphens/>
      <w:jc w:val="both"/>
    </w:pPr>
    <w:rPr>
      <w:rFonts w:cs="Arial"/>
      <w:szCs w:val="18"/>
      <w:lang w:eastAsia="ar-SA"/>
    </w:rPr>
  </w:style>
  <w:style w:type="paragraph" w:customStyle="1" w:styleId="111">
    <w:name w:val="Заг 1.1"/>
    <w:basedOn w:val="a1"/>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1"/>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c">
    <w:name w:val="Îáû÷íûé"/>
    <w:rsid w:val="006459FF"/>
    <w:pPr>
      <w:suppressAutoHyphens/>
    </w:pPr>
    <w:rPr>
      <w:lang w:eastAsia="ar-SA"/>
    </w:rPr>
  </w:style>
  <w:style w:type="paragraph" w:customStyle="1" w:styleId="1">
    <w:name w:val="Нумерованный список1"/>
    <w:basedOn w:val="a1"/>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1"/>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1"/>
    <w:uiPriority w:val="99"/>
    <w:rsid w:val="006459FF"/>
    <w:pPr>
      <w:suppressAutoHyphens/>
      <w:ind w:firstLine="567"/>
      <w:jc w:val="both"/>
    </w:pPr>
    <w:rPr>
      <w:szCs w:val="20"/>
      <w:lang w:eastAsia="ar-SA"/>
    </w:rPr>
  </w:style>
  <w:style w:type="paragraph" w:customStyle="1" w:styleId="doc">
    <w:name w:val="doc"/>
    <w:basedOn w:val="a1"/>
    <w:uiPriority w:val="99"/>
    <w:rsid w:val="006459FF"/>
    <w:pPr>
      <w:widowControl w:val="0"/>
      <w:suppressAutoHyphens/>
      <w:autoSpaceDE w:val="0"/>
      <w:spacing w:before="280" w:after="280"/>
    </w:pPr>
    <w:rPr>
      <w:lang w:eastAsia="ar-SA"/>
    </w:rPr>
  </w:style>
  <w:style w:type="paragraph" w:customStyle="1" w:styleId="1b">
    <w:name w:val="Текст1"/>
    <w:basedOn w:val="a1"/>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rsid w:val="006459FF"/>
    <w:rPr>
      <w:rFonts w:ascii="Times New Roman" w:hAnsi="Times New Roman"/>
      <w:sz w:val="22"/>
    </w:rPr>
  </w:style>
  <w:style w:type="paragraph" w:customStyle="1" w:styleId="ConsNormal">
    <w:name w:val="ConsNormal"/>
    <w:link w:val="ConsNormal0"/>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1"/>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1"/>
    <w:next w:val="a1"/>
    <w:uiPriority w:val="99"/>
    <w:rsid w:val="006459FF"/>
    <w:pPr>
      <w:keepNext/>
      <w:autoSpaceDE w:val="0"/>
      <w:autoSpaceDN w:val="0"/>
      <w:jc w:val="center"/>
    </w:pPr>
  </w:style>
  <w:style w:type="paragraph" w:customStyle="1" w:styleId="afffd">
    <w:name w:val="Стиль"/>
    <w:uiPriority w:val="99"/>
    <w:rsid w:val="006459FF"/>
    <w:pPr>
      <w:widowControl w:val="0"/>
      <w:autoSpaceDE w:val="0"/>
      <w:autoSpaceDN w:val="0"/>
      <w:adjustRightInd w:val="0"/>
    </w:pPr>
    <w:rPr>
      <w:sz w:val="24"/>
      <w:szCs w:val="24"/>
    </w:rPr>
  </w:style>
  <w:style w:type="paragraph" w:styleId="afffe">
    <w:name w:val="TOC Heading"/>
    <w:basedOn w:val="11"/>
    <w:next w:val="a1"/>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
    <w:name w:val="Emphasis"/>
    <w:uiPriority w:val="99"/>
    <w:qFormat/>
    <w:locked/>
    <w:rsid w:val="006459FF"/>
    <w:rPr>
      <w:rFonts w:cs="Times New Roman"/>
      <w:b/>
      <w:bCs/>
      <w:i/>
      <w:iCs/>
      <w:color w:val="5A5A5A"/>
    </w:rPr>
  </w:style>
  <w:style w:type="paragraph" w:customStyle="1" w:styleId="CharChar0">
    <w:name w:val="Char Char"/>
    <w:basedOn w:val="a1"/>
    <w:rsid w:val="006459FF"/>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1"/>
    <w:next w:val="a1"/>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0">
    <w:name w:val="Subtitle"/>
    <w:basedOn w:val="a1"/>
    <w:next w:val="a1"/>
    <w:link w:val="affff1"/>
    <w:uiPriority w:val="99"/>
    <w:qFormat/>
    <w:locked/>
    <w:rsid w:val="006459FF"/>
    <w:pPr>
      <w:spacing w:before="200" w:after="900"/>
      <w:jc w:val="right"/>
    </w:pPr>
    <w:rPr>
      <w:rFonts w:ascii="Calibri" w:hAnsi="Calibri"/>
      <w:i/>
      <w:iCs/>
    </w:rPr>
  </w:style>
  <w:style w:type="character" w:customStyle="1" w:styleId="affff1">
    <w:name w:val="Подзаголовок Знак"/>
    <w:link w:val="affff0"/>
    <w:uiPriority w:val="99"/>
    <w:rsid w:val="006459FF"/>
    <w:rPr>
      <w:rFonts w:ascii="Calibri" w:hAnsi="Calibri" w:cs="Calibri"/>
      <w:i/>
      <w:iCs/>
      <w:sz w:val="24"/>
      <w:szCs w:val="24"/>
    </w:rPr>
  </w:style>
  <w:style w:type="paragraph" w:customStyle="1" w:styleId="1e">
    <w:name w:val="Без интервала1"/>
    <w:basedOn w:val="a1"/>
    <w:link w:val="NoSpacingChar"/>
    <w:uiPriority w:val="99"/>
    <w:rsid w:val="006459FF"/>
    <w:rPr>
      <w:rFonts w:ascii="Calibri" w:hAnsi="Calibri"/>
      <w:sz w:val="22"/>
      <w:szCs w:val="20"/>
      <w:lang w:eastAsia="en-US"/>
    </w:rPr>
  </w:style>
  <w:style w:type="character" w:customStyle="1" w:styleId="NoSpacingChar">
    <w:name w:val="No Spacing Char"/>
    <w:link w:val="1e"/>
    <w:uiPriority w:val="99"/>
    <w:locked/>
    <w:rsid w:val="006459FF"/>
    <w:rPr>
      <w:rFonts w:ascii="Calibri" w:hAnsi="Calibri"/>
      <w:sz w:val="22"/>
      <w:lang w:eastAsia="en-US"/>
    </w:rPr>
  </w:style>
  <w:style w:type="paragraph" w:customStyle="1" w:styleId="213">
    <w:name w:val="Цитата 21"/>
    <w:basedOn w:val="a1"/>
    <w:next w:val="a1"/>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
    <w:name w:val="Выделенная цитата1"/>
    <w:basedOn w:val="a1"/>
    <w:next w:val="a1"/>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
    <w:uiPriority w:val="99"/>
    <w:locked/>
    <w:rsid w:val="006459FF"/>
    <w:rPr>
      <w:rFonts w:ascii="Cambria" w:hAnsi="Cambria"/>
      <w:i/>
      <w:color w:val="FFFFFF"/>
      <w:sz w:val="24"/>
      <w:shd w:val="clear" w:color="auto" w:fill="4F81BD"/>
    </w:rPr>
  </w:style>
  <w:style w:type="character" w:customStyle="1" w:styleId="1f0">
    <w:name w:val="Слабое выделение1"/>
    <w:uiPriority w:val="99"/>
    <w:rsid w:val="006459FF"/>
    <w:rPr>
      <w:i/>
      <w:color w:val="5A5A5A"/>
    </w:rPr>
  </w:style>
  <w:style w:type="character" w:customStyle="1" w:styleId="1f1">
    <w:name w:val="Сильное выделение1"/>
    <w:uiPriority w:val="99"/>
    <w:rsid w:val="006459FF"/>
    <w:rPr>
      <w:b/>
      <w:i/>
      <w:color w:val="4F81BD"/>
      <w:sz w:val="22"/>
    </w:rPr>
  </w:style>
  <w:style w:type="character" w:customStyle="1" w:styleId="1f2">
    <w:name w:val="Слабая ссылка1"/>
    <w:uiPriority w:val="99"/>
    <w:rsid w:val="006459FF"/>
    <w:rPr>
      <w:color w:val="auto"/>
      <w:u w:val="single" w:color="9BBB59"/>
    </w:rPr>
  </w:style>
  <w:style w:type="character" w:customStyle="1" w:styleId="1f3">
    <w:name w:val="Сильная ссылка1"/>
    <w:uiPriority w:val="99"/>
    <w:rsid w:val="006459FF"/>
    <w:rPr>
      <w:b/>
      <w:color w:val="auto"/>
      <w:u w:val="single" w:color="9BBB59"/>
    </w:rPr>
  </w:style>
  <w:style w:type="character" w:customStyle="1" w:styleId="1f4">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2">
    <w:name w:val="Пункты"/>
    <w:basedOn w:val="a1"/>
    <w:link w:val="affff3"/>
    <w:uiPriority w:val="99"/>
    <w:rsid w:val="006459FF"/>
    <w:pPr>
      <w:tabs>
        <w:tab w:val="num" w:pos="369"/>
      </w:tabs>
      <w:spacing w:before="120"/>
      <w:ind w:left="142"/>
      <w:jc w:val="both"/>
    </w:pPr>
    <w:rPr>
      <w:rFonts w:ascii="Calibri" w:hAnsi="Calibri"/>
    </w:rPr>
  </w:style>
  <w:style w:type="character" w:customStyle="1" w:styleId="affff3">
    <w:name w:val="Пункты Знак"/>
    <w:link w:val="affff2"/>
    <w:uiPriority w:val="99"/>
    <w:locked/>
    <w:rsid w:val="006459FF"/>
    <w:rPr>
      <w:rFonts w:ascii="Calibri" w:hAnsi="Calibri"/>
      <w:sz w:val="24"/>
      <w:szCs w:val="24"/>
    </w:rPr>
  </w:style>
  <w:style w:type="paragraph" w:customStyle="1" w:styleId="Affff4">
    <w:name w:val="Текстовый блок A"/>
    <w:uiPriority w:val="99"/>
    <w:rsid w:val="006459FF"/>
    <w:rPr>
      <w:rFonts w:ascii="Helvetica" w:hAnsi="Helvetica" w:cs="Helvetica"/>
      <w:color w:val="000000"/>
      <w:sz w:val="24"/>
      <w:szCs w:val="24"/>
    </w:rPr>
  </w:style>
  <w:style w:type="paragraph" w:customStyle="1" w:styleId="Style2">
    <w:name w:val="Style2"/>
    <w:basedOn w:val="a1"/>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1"/>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5">
    <w:name w:val="Обычная таблица1"/>
    <w:basedOn w:val="a1"/>
    <w:next w:val="a1"/>
    <w:rsid w:val="006459FF"/>
    <w:pPr>
      <w:spacing w:before="60" w:after="60"/>
      <w:jc w:val="both"/>
    </w:pPr>
    <w:rPr>
      <w:rFonts w:ascii="Verdana" w:hAnsi="Verdana"/>
      <w:sz w:val="20"/>
    </w:rPr>
  </w:style>
  <w:style w:type="paragraph" w:styleId="affff5">
    <w:name w:val="Document Map"/>
    <w:basedOn w:val="a1"/>
    <w:link w:val="affff6"/>
    <w:unhideWhenUsed/>
    <w:locked/>
    <w:rsid w:val="006459FF"/>
    <w:rPr>
      <w:rFonts w:ascii="Tahoma" w:hAnsi="Tahoma"/>
      <w:sz w:val="16"/>
      <w:szCs w:val="16"/>
      <w:lang w:eastAsia="en-US"/>
    </w:rPr>
  </w:style>
  <w:style w:type="character" w:customStyle="1" w:styleId="affff6">
    <w:name w:val="Схема документа Знак"/>
    <w:link w:val="affff5"/>
    <w:uiPriority w:val="99"/>
    <w:rsid w:val="006459FF"/>
    <w:rPr>
      <w:rFonts w:ascii="Tahoma" w:hAnsi="Tahoma" w:cs="Tahoma"/>
      <w:sz w:val="16"/>
      <w:szCs w:val="16"/>
      <w:lang w:eastAsia="en-US"/>
    </w:rPr>
  </w:style>
  <w:style w:type="paragraph" w:customStyle="1" w:styleId="phlistordered1">
    <w:name w:val="ph_list_ordered_1"/>
    <w:basedOn w:val="a1"/>
    <w:rsid w:val="006459FF"/>
    <w:pPr>
      <w:numPr>
        <w:numId w:val="12"/>
      </w:numPr>
      <w:spacing w:line="360" w:lineRule="auto"/>
      <w:ind w:left="1077" w:right="170" w:hanging="357"/>
      <w:jc w:val="both"/>
    </w:pPr>
    <w:rPr>
      <w:szCs w:val="20"/>
    </w:rPr>
  </w:style>
  <w:style w:type="paragraph" w:customStyle="1" w:styleId="phnormal">
    <w:name w:val="ph_normal"/>
    <w:basedOn w:val="a1"/>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7">
    <w:name w:val="_Основной с красной строки"/>
    <w:link w:val="affff8"/>
    <w:qFormat/>
    <w:rsid w:val="006459FF"/>
    <w:pPr>
      <w:spacing w:line="360" w:lineRule="exact"/>
      <w:ind w:firstLine="709"/>
      <w:jc w:val="both"/>
    </w:pPr>
    <w:rPr>
      <w:sz w:val="24"/>
    </w:rPr>
  </w:style>
  <w:style w:type="character" w:customStyle="1" w:styleId="affff8">
    <w:name w:val="_Основной с красной строки Знак"/>
    <w:link w:val="affff7"/>
    <w:rsid w:val="006459FF"/>
    <w:rPr>
      <w:sz w:val="24"/>
      <w:lang w:bidi="ar-SA"/>
    </w:rPr>
  </w:style>
  <w:style w:type="paragraph" w:customStyle="1" w:styleId="affff9">
    <w:name w:val="Текст пункта"/>
    <w:link w:val="affffa"/>
    <w:qFormat/>
    <w:rsid w:val="006459FF"/>
    <w:pPr>
      <w:spacing w:after="120" w:line="288" w:lineRule="auto"/>
      <w:ind w:firstLine="624"/>
      <w:jc w:val="both"/>
    </w:pPr>
    <w:rPr>
      <w:sz w:val="24"/>
    </w:rPr>
  </w:style>
  <w:style w:type="character" w:customStyle="1" w:styleId="affffa">
    <w:name w:val="Текст пункта Знак"/>
    <w:link w:val="affff9"/>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6">
    <w:name w:val="Нет списка1"/>
    <w:next w:val="a5"/>
    <w:uiPriority w:val="99"/>
    <w:semiHidden/>
    <w:unhideWhenUsed/>
    <w:rsid w:val="0022559D"/>
  </w:style>
  <w:style w:type="paragraph" w:customStyle="1" w:styleId="214">
    <w:name w:val="Абзац списка21"/>
    <w:basedOn w:val="a1"/>
    <w:rsid w:val="008A7927"/>
    <w:pPr>
      <w:ind w:left="720"/>
    </w:pPr>
  </w:style>
  <w:style w:type="character" w:customStyle="1" w:styleId="115">
    <w:name w:val="Знак Знак11"/>
    <w:rsid w:val="008A7927"/>
    <w:rPr>
      <w:sz w:val="22"/>
      <w:szCs w:val="22"/>
      <w:shd w:val="clear" w:color="auto" w:fill="FFFFFF"/>
    </w:rPr>
  </w:style>
  <w:style w:type="character" w:customStyle="1" w:styleId="2d">
    <w:name w:val="Знак Знак2"/>
    <w:rsid w:val="008A7927"/>
    <w:rPr>
      <w:sz w:val="28"/>
      <w:szCs w:val="28"/>
    </w:rPr>
  </w:style>
  <w:style w:type="paragraph" w:customStyle="1" w:styleId="215">
    <w:name w:val="Обычный21"/>
    <w:rsid w:val="008A7927"/>
    <w:pPr>
      <w:widowControl w:val="0"/>
      <w:spacing w:before="100" w:after="100"/>
    </w:pPr>
    <w:rPr>
      <w:snapToGrid w:val="0"/>
      <w:sz w:val="24"/>
    </w:rPr>
  </w:style>
  <w:style w:type="paragraph" w:styleId="affffb">
    <w:name w:val="Revision"/>
    <w:hidden/>
    <w:uiPriority w:val="99"/>
    <w:semiHidden/>
    <w:rsid w:val="004E28C4"/>
    <w:rPr>
      <w:sz w:val="24"/>
      <w:szCs w:val="24"/>
    </w:rPr>
  </w:style>
  <w:style w:type="character" w:customStyle="1" w:styleId="forumtext">
    <w:name w:val="forum__text"/>
    <w:basedOn w:val="a3"/>
    <w:rsid w:val="00665A69"/>
  </w:style>
  <w:style w:type="paragraph" w:customStyle="1" w:styleId="ConsPlusCell">
    <w:name w:val="ConsPlusCell"/>
    <w:qFormat/>
    <w:rsid w:val="00906DDE"/>
    <w:pPr>
      <w:widowControl w:val="0"/>
      <w:autoSpaceDE w:val="0"/>
      <w:autoSpaceDN w:val="0"/>
      <w:adjustRightInd w:val="0"/>
    </w:pPr>
    <w:rPr>
      <w:rFonts w:ascii="Arial" w:hAnsi="Arial" w:cs="Arial"/>
    </w:rPr>
  </w:style>
  <w:style w:type="character" w:customStyle="1" w:styleId="apple-style-span">
    <w:name w:val="apple-style-span"/>
    <w:basedOn w:val="a3"/>
    <w:rsid w:val="0014116B"/>
  </w:style>
  <w:style w:type="character" w:customStyle="1" w:styleId="-3">
    <w:name w:val="Контракт-подпункт Знак"/>
    <w:link w:val="-2"/>
    <w:rsid w:val="0014116B"/>
    <w:rPr>
      <w:sz w:val="28"/>
      <w:szCs w:val="28"/>
    </w:rPr>
  </w:style>
  <w:style w:type="character" w:customStyle="1" w:styleId="FontStyle18">
    <w:name w:val="Font Style18"/>
    <w:uiPriority w:val="99"/>
    <w:rsid w:val="0014116B"/>
    <w:rPr>
      <w:rFonts w:ascii="Times New Roman" w:hAnsi="Times New Roman" w:cs="Times New Roman"/>
      <w:sz w:val="26"/>
      <w:szCs w:val="26"/>
    </w:rPr>
  </w:style>
  <w:style w:type="character" w:customStyle="1" w:styleId="FontStyle11">
    <w:name w:val="Font Style11"/>
    <w:rsid w:val="0014116B"/>
    <w:rPr>
      <w:rFonts w:ascii="Times New Roman" w:hAnsi="Times New Roman"/>
      <w:sz w:val="22"/>
    </w:rPr>
  </w:style>
  <w:style w:type="paragraph" w:customStyle="1" w:styleId="Style1">
    <w:name w:val="Style1"/>
    <w:rsid w:val="0014116B"/>
    <w:pPr>
      <w:suppressAutoHyphens/>
      <w:overflowPunct w:val="0"/>
      <w:autoSpaceDE w:val="0"/>
      <w:autoSpaceDN w:val="0"/>
      <w:adjustRightInd w:val="0"/>
      <w:spacing w:line="100" w:lineRule="atLeast"/>
      <w:textAlignment w:val="baseline"/>
    </w:pPr>
    <w:rPr>
      <w:kern w:val="1"/>
      <w:sz w:val="24"/>
    </w:rPr>
  </w:style>
  <w:style w:type="paragraph" w:customStyle="1" w:styleId="Style3">
    <w:name w:val="Style3"/>
    <w:rsid w:val="0014116B"/>
    <w:pPr>
      <w:suppressAutoHyphens/>
      <w:overflowPunct w:val="0"/>
      <w:autoSpaceDE w:val="0"/>
      <w:autoSpaceDN w:val="0"/>
      <w:adjustRightInd w:val="0"/>
      <w:spacing w:line="259" w:lineRule="exact"/>
      <w:jc w:val="center"/>
      <w:textAlignment w:val="baseline"/>
    </w:pPr>
    <w:rPr>
      <w:kern w:val="1"/>
      <w:sz w:val="24"/>
    </w:rPr>
  </w:style>
  <w:style w:type="paragraph" w:customStyle="1" w:styleId="Style4">
    <w:name w:val="Style4"/>
    <w:rsid w:val="0014116B"/>
    <w:pPr>
      <w:suppressAutoHyphens/>
      <w:overflowPunct w:val="0"/>
      <w:autoSpaceDE w:val="0"/>
      <w:autoSpaceDN w:val="0"/>
      <w:adjustRightInd w:val="0"/>
      <w:spacing w:line="302" w:lineRule="exact"/>
      <w:ind w:firstLine="1015"/>
      <w:textAlignment w:val="baseline"/>
    </w:pPr>
    <w:rPr>
      <w:kern w:val="1"/>
      <w:sz w:val="24"/>
    </w:rPr>
  </w:style>
  <w:style w:type="paragraph" w:customStyle="1" w:styleId="Style5">
    <w:name w:val="Style5"/>
    <w:rsid w:val="0014116B"/>
    <w:pPr>
      <w:suppressAutoHyphens/>
      <w:overflowPunct w:val="0"/>
      <w:autoSpaceDE w:val="0"/>
      <w:autoSpaceDN w:val="0"/>
      <w:adjustRightInd w:val="0"/>
      <w:spacing w:line="302" w:lineRule="exact"/>
      <w:jc w:val="both"/>
      <w:textAlignment w:val="baseline"/>
    </w:pPr>
    <w:rPr>
      <w:kern w:val="1"/>
      <w:sz w:val="24"/>
    </w:rPr>
  </w:style>
  <w:style w:type="paragraph" w:customStyle="1" w:styleId="Style6">
    <w:name w:val="Style6"/>
    <w:uiPriority w:val="99"/>
    <w:rsid w:val="0014116B"/>
    <w:pPr>
      <w:suppressAutoHyphens/>
      <w:overflowPunct w:val="0"/>
      <w:autoSpaceDE w:val="0"/>
      <w:autoSpaceDN w:val="0"/>
      <w:adjustRightInd w:val="0"/>
      <w:spacing w:line="302" w:lineRule="exact"/>
      <w:ind w:firstLine="518"/>
      <w:jc w:val="both"/>
      <w:textAlignment w:val="baseline"/>
    </w:pPr>
    <w:rPr>
      <w:kern w:val="1"/>
      <w:sz w:val="24"/>
    </w:rPr>
  </w:style>
  <w:style w:type="paragraph" w:customStyle="1" w:styleId="Style9">
    <w:name w:val="Style9"/>
    <w:rsid w:val="0014116B"/>
    <w:pPr>
      <w:suppressAutoHyphens/>
      <w:overflowPunct w:val="0"/>
      <w:autoSpaceDE w:val="0"/>
      <w:autoSpaceDN w:val="0"/>
      <w:adjustRightInd w:val="0"/>
      <w:spacing w:line="302" w:lineRule="exact"/>
      <w:ind w:firstLine="684"/>
      <w:textAlignment w:val="baseline"/>
    </w:pPr>
    <w:rPr>
      <w:kern w:val="1"/>
      <w:sz w:val="24"/>
    </w:rPr>
  </w:style>
  <w:style w:type="paragraph" w:customStyle="1" w:styleId="03zagalovok1">
    <w:name w:val="03zagalovok1"/>
    <w:basedOn w:val="a1"/>
    <w:rsid w:val="0014116B"/>
    <w:pPr>
      <w:spacing w:line="288" w:lineRule="auto"/>
    </w:pPr>
    <w:rPr>
      <w:color w:val="000000"/>
      <w:sz w:val="28"/>
      <w:szCs w:val="28"/>
    </w:rPr>
  </w:style>
  <w:style w:type="paragraph" w:customStyle="1" w:styleId="03osnovnoytext">
    <w:name w:val="03osnovnoytext"/>
    <w:basedOn w:val="a1"/>
    <w:rsid w:val="0014116B"/>
    <w:pPr>
      <w:spacing w:before="320" w:line="320" w:lineRule="atLeast"/>
      <w:ind w:left="1191"/>
      <w:jc w:val="both"/>
    </w:pPr>
    <w:rPr>
      <w:rFonts w:ascii="GaramondC" w:hAnsi="GaramondC"/>
      <w:color w:val="000000"/>
      <w:sz w:val="20"/>
      <w:szCs w:val="20"/>
    </w:rPr>
  </w:style>
  <w:style w:type="paragraph" w:customStyle="1" w:styleId="03bulliti">
    <w:name w:val="03bulliti"/>
    <w:basedOn w:val="a1"/>
    <w:rsid w:val="0014116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1"/>
    <w:rsid w:val="0014116B"/>
    <w:pPr>
      <w:spacing w:before="640" w:line="320" w:lineRule="atLeast"/>
      <w:ind w:left="1191"/>
      <w:jc w:val="both"/>
    </w:pPr>
    <w:rPr>
      <w:rFonts w:ascii="GaramondC" w:hAnsi="GaramondC"/>
      <w:color w:val="000000"/>
      <w:sz w:val="20"/>
      <w:szCs w:val="20"/>
    </w:rPr>
  </w:style>
  <w:style w:type="paragraph" w:customStyle="1" w:styleId="03textnum">
    <w:name w:val="03textnum"/>
    <w:basedOn w:val="a1"/>
    <w:rsid w:val="0014116B"/>
    <w:pPr>
      <w:spacing w:before="320" w:line="320" w:lineRule="atLeast"/>
      <w:ind w:left="1580" w:hanging="380"/>
      <w:jc w:val="both"/>
    </w:pPr>
    <w:rPr>
      <w:rFonts w:ascii="GaramondC" w:hAnsi="GaramondC"/>
      <w:color w:val="000000"/>
      <w:sz w:val="20"/>
      <w:szCs w:val="20"/>
    </w:rPr>
  </w:style>
  <w:style w:type="paragraph" w:customStyle="1" w:styleId="01">
    <w:name w:val="01"/>
    <w:basedOn w:val="a1"/>
    <w:rsid w:val="0014116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1"/>
    <w:rsid w:val="0014116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1"/>
    <w:rsid w:val="0014116B"/>
    <w:pPr>
      <w:spacing w:line="240" w:lineRule="atLeast"/>
      <w:jc w:val="right"/>
    </w:pPr>
    <w:rPr>
      <w:rFonts w:ascii="GaramondC" w:hAnsi="GaramondC"/>
      <w:color w:val="000000"/>
      <w:sz w:val="20"/>
      <w:szCs w:val="20"/>
    </w:rPr>
  </w:style>
  <w:style w:type="paragraph" w:customStyle="1" w:styleId="03osnovnoytexttabl">
    <w:name w:val="03osnovnoytexttabl"/>
    <w:basedOn w:val="a1"/>
    <w:rsid w:val="0014116B"/>
    <w:pPr>
      <w:spacing w:before="120" w:line="320" w:lineRule="atLeast"/>
    </w:pPr>
    <w:rPr>
      <w:rFonts w:ascii="GaramondC" w:hAnsi="GaramondC"/>
      <w:color w:val="000000"/>
      <w:sz w:val="20"/>
      <w:szCs w:val="20"/>
    </w:rPr>
  </w:style>
  <w:style w:type="paragraph" w:customStyle="1" w:styleId="noparagraphstyle">
    <w:name w:val="noparagraphstyle"/>
    <w:basedOn w:val="a1"/>
    <w:rsid w:val="0014116B"/>
    <w:pPr>
      <w:spacing w:line="288" w:lineRule="auto"/>
    </w:pPr>
    <w:rPr>
      <w:color w:val="000000"/>
      <w:sz w:val="28"/>
      <w:szCs w:val="28"/>
    </w:rPr>
  </w:style>
  <w:style w:type="character" w:customStyle="1" w:styleId="italic">
    <w:name w:val="italic"/>
    <w:rsid w:val="0014116B"/>
    <w:rPr>
      <w:rFonts w:ascii="GaramondC" w:hAnsi="GaramondC" w:hint="default"/>
      <w:i/>
      <w:iCs/>
    </w:rPr>
  </w:style>
  <w:style w:type="paragraph" w:customStyle="1" w:styleId="03tablznak">
    <w:name w:val="03tablznak"/>
    <w:basedOn w:val="a1"/>
    <w:rsid w:val="0014116B"/>
    <w:pPr>
      <w:spacing w:before="500" w:line="320" w:lineRule="atLeast"/>
      <w:ind w:left="680"/>
    </w:pPr>
    <w:rPr>
      <w:rFonts w:ascii="GaramondC" w:hAnsi="GaramondC"/>
      <w:color w:val="000000"/>
      <w:sz w:val="20"/>
      <w:szCs w:val="20"/>
    </w:rPr>
  </w:style>
  <w:style w:type="paragraph" w:customStyle="1" w:styleId="03closeznak">
    <w:name w:val="03closeznak"/>
    <w:basedOn w:val="a1"/>
    <w:rsid w:val="0014116B"/>
    <w:pPr>
      <w:spacing w:line="240" w:lineRule="atLeast"/>
      <w:jc w:val="right"/>
    </w:pPr>
    <w:rPr>
      <w:rFonts w:ascii="GaramondC" w:hAnsi="GaramondC"/>
      <w:color w:val="000000"/>
      <w:sz w:val="20"/>
      <w:szCs w:val="20"/>
    </w:rPr>
  </w:style>
  <w:style w:type="paragraph" w:customStyle="1" w:styleId="03osnovnoytexttablbullit">
    <w:name w:val="03osnovnoytexttablbullit"/>
    <w:basedOn w:val="a1"/>
    <w:rsid w:val="0014116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1"/>
    <w:rsid w:val="0014116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1"/>
    <w:rsid w:val="0014116B"/>
    <w:pPr>
      <w:spacing w:before="120" w:line="320" w:lineRule="atLeast"/>
      <w:ind w:left="1240" w:hanging="460"/>
    </w:pPr>
    <w:rPr>
      <w:rFonts w:ascii="GaramondC" w:hAnsi="GaramondC"/>
      <w:color w:val="000000"/>
      <w:sz w:val="20"/>
      <w:szCs w:val="20"/>
    </w:rPr>
  </w:style>
  <w:style w:type="character" w:customStyle="1" w:styleId="affffc">
    <w:name w:val="внимание"/>
    <w:rsid w:val="0014116B"/>
    <w:rPr>
      <w:rFonts w:ascii="Times New Roman" w:hAnsi="Times New Roman"/>
      <w:i/>
      <w:color w:val="auto"/>
      <w:shd w:val="clear" w:color="auto" w:fill="FF0000"/>
    </w:rPr>
  </w:style>
  <w:style w:type="paragraph" w:customStyle="1" w:styleId="116">
    <w:name w:val="11"/>
    <w:basedOn w:val="a1"/>
    <w:rsid w:val="0014116B"/>
    <w:pPr>
      <w:spacing w:before="150" w:after="150"/>
      <w:ind w:left="150" w:right="150"/>
    </w:pPr>
    <w:rPr>
      <w:sz w:val="28"/>
      <w:szCs w:val="28"/>
    </w:rPr>
  </w:style>
  <w:style w:type="character" w:customStyle="1" w:styleId="af90">
    <w:name w:val="af9"/>
    <w:basedOn w:val="a3"/>
    <w:rsid w:val="0014116B"/>
  </w:style>
  <w:style w:type="paragraph" w:customStyle="1" w:styleId="affffd">
    <w:name w:val="af"/>
    <w:basedOn w:val="a1"/>
    <w:rsid w:val="0014116B"/>
    <w:pPr>
      <w:spacing w:before="150" w:after="150"/>
      <w:ind w:left="150" w:right="150"/>
    </w:pPr>
    <w:rPr>
      <w:sz w:val="28"/>
      <w:szCs w:val="28"/>
    </w:rPr>
  </w:style>
  <w:style w:type="paragraph" w:customStyle="1" w:styleId="3c">
    <w:name w:val="3"/>
    <w:basedOn w:val="a1"/>
    <w:rsid w:val="0014116B"/>
    <w:pPr>
      <w:spacing w:before="150" w:after="150"/>
      <w:ind w:left="150" w:right="150"/>
    </w:pPr>
    <w:rPr>
      <w:sz w:val="28"/>
      <w:szCs w:val="28"/>
    </w:rPr>
  </w:style>
  <w:style w:type="paragraph" w:customStyle="1" w:styleId="affffe">
    <w:name w:val="Таблица шапка"/>
    <w:basedOn w:val="a1"/>
    <w:rsid w:val="0014116B"/>
    <w:pPr>
      <w:keepNext/>
      <w:spacing w:before="40" w:after="40"/>
      <w:ind w:left="57" w:right="57"/>
    </w:pPr>
    <w:rPr>
      <w:sz w:val="18"/>
      <w:szCs w:val="18"/>
    </w:rPr>
  </w:style>
  <w:style w:type="character" w:customStyle="1" w:styleId="afffff">
    <w:name w:val="коммент"/>
    <w:rsid w:val="0014116B"/>
    <w:rPr>
      <w:i/>
      <w:u w:val="single"/>
      <w:shd w:val="clear" w:color="auto" w:fill="FFFF99"/>
    </w:rPr>
  </w:style>
  <w:style w:type="paragraph" w:customStyle="1" w:styleId="afffff0">
    <w:name w:val="Таблица текст"/>
    <w:basedOn w:val="a1"/>
    <w:rsid w:val="0014116B"/>
    <w:pPr>
      <w:spacing w:before="40" w:after="40"/>
      <w:ind w:left="57" w:right="57"/>
    </w:pPr>
    <w:rPr>
      <w:sz w:val="22"/>
      <w:szCs w:val="22"/>
    </w:rPr>
  </w:style>
  <w:style w:type="paragraph" w:customStyle="1" w:styleId="3d">
    <w:name w:val="Стиль Оглавление 3 +"/>
    <w:basedOn w:val="35"/>
    <w:rsid w:val="0014116B"/>
    <w:pPr>
      <w:tabs>
        <w:tab w:val="left" w:pos="1080"/>
        <w:tab w:val="right" w:leader="dot" w:pos="9344"/>
      </w:tabs>
      <w:spacing w:after="120" w:line="240" w:lineRule="auto"/>
      <w:ind w:left="482" w:right="1134"/>
    </w:pPr>
    <w:rPr>
      <w:rFonts w:ascii="Times New Roman" w:hAnsi="Times New Roman" w:cs="Times New Roman"/>
      <w:sz w:val="28"/>
      <w:szCs w:val="20"/>
      <w:lang w:eastAsia="ru-RU"/>
    </w:rPr>
  </w:style>
  <w:style w:type="paragraph" w:styleId="afffff1">
    <w:name w:val="List Number"/>
    <w:basedOn w:val="a1"/>
    <w:locked/>
    <w:rsid w:val="0014116B"/>
    <w:pPr>
      <w:spacing w:before="120"/>
      <w:jc w:val="both"/>
    </w:pPr>
    <w:rPr>
      <w:rFonts w:ascii="Arial" w:hAnsi="Arial"/>
      <w:sz w:val="28"/>
      <w:szCs w:val="20"/>
    </w:rPr>
  </w:style>
  <w:style w:type="paragraph" w:customStyle="1" w:styleId="1f7">
    <w:name w:val="текст1"/>
    <w:rsid w:val="0014116B"/>
    <w:pPr>
      <w:autoSpaceDE w:val="0"/>
      <w:autoSpaceDN w:val="0"/>
      <w:adjustRightInd w:val="0"/>
      <w:ind w:firstLine="397"/>
      <w:jc w:val="both"/>
    </w:pPr>
    <w:rPr>
      <w:rFonts w:ascii="SchoolBookC" w:hAnsi="SchoolBookC"/>
      <w:sz w:val="24"/>
    </w:rPr>
  </w:style>
  <w:style w:type="character" w:customStyle="1" w:styleId="Normal">
    <w:name w:val="Normal Знак"/>
    <w:rsid w:val="0014116B"/>
    <w:rPr>
      <w:snapToGrid w:val="0"/>
      <w:sz w:val="24"/>
      <w:lang w:val="ru-RU" w:eastAsia="ru-RU" w:bidi="ar-SA"/>
    </w:rPr>
  </w:style>
  <w:style w:type="character" w:customStyle="1" w:styleId="ConsNormal0">
    <w:name w:val="ConsNormal Знак"/>
    <w:link w:val="ConsNormal"/>
    <w:locked/>
    <w:rsid w:val="0014116B"/>
    <w:rPr>
      <w:rFonts w:ascii="Arial" w:hAnsi="Arial" w:cs="Arial"/>
    </w:rPr>
  </w:style>
  <w:style w:type="paragraph" w:customStyle="1" w:styleId="3e">
    <w:name w:val="Обычный3"/>
    <w:basedOn w:val="a1"/>
    <w:rsid w:val="0014116B"/>
    <w:pPr>
      <w:spacing w:before="100" w:beforeAutospacing="1" w:after="100" w:afterAutospacing="1"/>
    </w:pPr>
    <w:rPr>
      <w:sz w:val="28"/>
      <w:szCs w:val="28"/>
    </w:rPr>
  </w:style>
  <w:style w:type="character" w:styleId="HTML">
    <w:name w:val="HTML Typewriter"/>
    <w:locked/>
    <w:rsid w:val="0014116B"/>
    <w:rPr>
      <w:rFonts w:ascii="Courier New" w:hAnsi="Courier New" w:cs="Courier New"/>
      <w:sz w:val="20"/>
      <w:szCs w:val="20"/>
    </w:rPr>
  </w:style>
  <w:style w:type="paragraph" w:customStyle="1" w:styleId="-20">
    <w:name w:val="Контракт-пункт2"/>
    <w:basedOn w:val="a1"/>
    <w:rsid w:val="0014116B"/>
    <w:pPr>
      <w:tabs>
        <w:tab w:val="num" w:pos="4442"/>
      </w:tabs>
      <w:ind w:left="4442" w:hanging="851"/>
      <w:jc w:val="both"/>
    </w:pPr>
    <w:rPr>
      <w:sz w:val="28"/>
      <w:szCs w:val="28"/>
    </w:rPr>
  </w:style>
  <w:style w:type="paragraph" w:customStyle="1" w:styleId="-30">
    <w:name w:val="Контракт-пункт3"/>
    <w:basedOn w:val="a1"/>
    <w:rsid w:val="0014116B"/>
    <w:pPr>
      <w:tabs>
        <w:tab w:val="num" w:pos="4442"/>
      </w:tabs>
      <w:ind w:left="4442" w:hanging="851"/>
      <w:jc w:val="both"/>
    </w:pPr>
    <w:rPr>
      <w:sz w:val="28"/>
      <w:szCs w:val="28"/>
    </w:rPr>
  </w:style>
  <w:style w:type="paragraph" w:customStyle="1" w:styleId="-4">
    <w:name w:val="Контракт-пункт4"/>
    <w:basedOn w:val="a1"/>
    <w:rsid w:val="0014116B"/>
    <w:pPr>
      <w:tabs>
        <w:tab w:val="num" w:pos="5009"/>
      </w:tabs>
      <w:ind w:left="5009" w:hanging="567"/>
      <w:jc w:val="both"/>
    </w:pPr>
    <w:rPr>
      <w:sz w:val="28"/>
      <w:szCs w:val="28"/>
    </w:rPr>
  </w:style>
  <w:style w:type="paragraph" w:styleId="2e">
    <w:name w:val="List Continue 2"/>
    <w:basedOn w:val="a1"/>
    <w:locked/>
    <w:rsid w:val="0014116B"/>
    <w:pPr>
      <w:spacing w:after="120"/>
      <w:ind w:left="566" w:firstLine="567"/>
      <w:jc w:val="both"/>
    </w:pPr>
    <w:rPr>
      <w:sz w:val="28"/>
      <w:szCs w:val="28"/>
    </w:rPr>
  </w:style>
  <w:style w:type="paragraph" w:customStyle="1" w:styleId="095">
    <w:name w:val="Стиль Первая строка:  095 см"/>
    <w:basedOn w:val="a1"/>
    <w:rsid w:val="0014116B"/>
    <w:pPr>
      <w:ind w:firstLine="567"/>
      <w:jc w:val="both"/>
    </w:pPr>
    <w:rPr>
      <w:sz w:val="28"/>
      <w:szCs w:val="20"/>
    </w:rPr>
  </w:style>
  <w:style w:type="paragraph" w:styleId="42">
    <w:name w:val="toc 4"/>
    <w:basedOn w:val="a1"/>
    <w:next w:val="a1"/>
    <w:autoRedefine/>
    <w:locked/>
    <w:rsid w:val="0014116B"/>
    <w:pPr>
      <w:ind w:left="720"/>
    </w:pPr>
    <w:rPr>
      <w:sz w:val="28"/>
      <w:szCs w:val="28"/>
    </w:rPr>
  </w:style>
  <w:style w:type="paragraph" w:styleId="51">
    <w:name w:val="toc 5"/>
    <w:basedOn w:val="a1"/>
    <w:next w:val="a1"/>
    <w:autoRedefine/>
    <w:locked/>
    <w:rsid w:val="0014116B"/>
    <w:pPr>
      <w:ind w:left="960"/>
    </w:pPr>
    <w:rPr>
      <w:sz w:val="28"/>
      <w:szCs w:val="28"/>
    </w:rPr>
  </w:style>
  <w:style w:type="paragraph" w:styleId="61">
    <w:name w:val="toc 6"/>
    <w:basedOn w:val="a1"/>
    <w:next w:val="a1"/>
    <w:autoRedefine/>
    <w:locked/>
    <w:rsid w:val="0014116B"/>
    <w:pPr>
      <w:ind w:left="1200"/>
    </w:pPr>
    <w:rPr>
      <w:sz w:val="28"/>
      <w:szCs w:val="28"/>
    </w:rPr>
  </w:style>
  <w:style w:type="paragraph" w:styleId="71">
    <w:name w:val="toc 7"/>
    <w:basedOn w:val="a1"/>
    <w:next w:val="a1"/>
    <w:autoRedefine/>
    <w:locked/>
    <w:rsid w:val="0014116B"/>
    <w:pPr>
      <w:ind w:left="1440"/>
    </w:pPr>
    <w:rPr>
      <w:sz w:val="28"/>
      <w:szCs w:val="28"/>
    </w:rPr>
  </w:style>
  <w:style w:type="paragraph" w:styleId="81">
    <w:name w:val="toc 8"/>
    <w:basedOn w:val="a1"/>
    <w:next w:val="a1"/>
    <w:autoRedefine/>
    <w:locked/>
    <w:rsid w:val="0014116B"/>
    <w:pPr>
      <w:ind w:left="1680"/>
    </w:pPr>
    <w:rPr>
      <w:sz w:val="28"/>
      <w:szCs w:val="28"/>
    </w:rPr>
  </w:style>
  <w:style w:type="paragraph" w:styleId="91">
    <w:name w:val="toc 9"/>
    <w:basedOn w:val="a1"/>
    <w:next w:val="a1"/>
    <w:autoRedefine/>
    <w:locked/>
    <w:rsid w:val="0014116B"/>
    <w:pPr>
      <w:ind w:left="1920"/>
    </w:pPr>
    <w:rPr>
      <w:sz w:val="28"/>
      <w:szCs w:val="28"/>
    </w:rPr>
  </w:style>
  <w:style w:type="paragraph" w:customStyle="1" w:styleId="xl26">
    <w:name w:val="xl2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1"/>
    <w:rsid w:val="0014116B"/>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14116B"/>
    <w:rPr>
      <w:sz w:val="20"/>
      <w:szCs w:val="20"/>
    </w:rPr>
  </w:style>
  <w:style w:type="paragraph" w:customStyle="1" w:styleId="afffff2">
    <w:name w:val="Знак Знак Знак Знак Знак Знак Знак Знак Знак Знак Знак Знак Знак Знак Знак Знак"/>
    <w:basedOn w:val="a1"/>
    <w:rsid w:val="0014116B"/>
    <w:pPr>
      <w:spacing w:after="160" w:line="240" w:lineRule="exact"/>
    </w:pPr>
    <w:rPr>
      <w:rFonts w:ascii="Verdana" w:hAnsi="Verdana"/>
      <w:lang w:val="en-US" w:eastAsia="en-US"/>
    </w:rPr>
  </w:style>
  <w:style w:type="character" w:customStyle="1" w:styleId="1f8">
    <w:name w:val="Заголовок 1.КД Знак"/>
    <w:rsid w:val="0014116B"/>
    <w:rPr>
      <w:b/>
      <w:sz w:val="28"/>
      <w:szCs w:val="28"/>
      <w:lang w:val="ru-RU" w:eastAsia="en-US" w:bidi="ar-SA"/>
    </w:rPr>
  </w:style>
  <w:style w:type="paragraph" w:customStyle="1" w:styleId="xl24">
    <w:name w:val="xl24"/>
    <w:basedOn w:val="a1"/>
    <w:rsid w:val="0014116B"/>
    <w:pPr>
      <w:spacing w:before="100" w:beforeAutospacing="1" w:after="100" w:afterAutospacing="1"/>
      <w:jc w:val="center"/>
      <w:textAlignment w:val="center"/>
    </w:pPr>
  </w:style>
  <w:style w:type="paragraph" w:customStyle="1" w:styleId="xl25">
    <w:name w:val="xl25"/>
    <w:basedOn w:val="a1"/>
    <w:rsid w:val="0014116B"/>
    <w:pPr>
      <w:spacing w:before="100" w:beforeAutospacing="1" w:after="100" w:afterAutospacing="1"/>
      <w:textAlignment w:val="center"/>
    </w:pPr>
    <w:rPr>
      <w:sz w:val="16"/>
      <w:szCs w:val="16"/>
    </w:rPr>
  </w:style>
  <w:style w:type="paragraph" w:customStyle="1" w:styleId="xl30">
    <w:name w:val="xl30"/>
    <w:basedOn w:val="a1"/>
    <w:rsid w:val="0014116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1"/>
    <w:rsid w:val="0014116B"/>
    <w:pPr>
      <w:spacing w:before="100" w:beforeAutospacing="1" w:after="100" w:afterAutospacing="1"/>
      <w:jc w:val="center"/>
      <w:textAlignment w:val="top"/>
    </w:pPr>
    <w:rPr>
      <w:b/>
      <w:bCs/>
    </w:rPr>
  </w:style>
  <w:style w:type="paragraph" w:customStyle="1" w:styleId="xl36">
    <w:name w:val="xl36"/>
    <w:basedOn w:val="a1"/>
    <w:rsid w:val="0014116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1"/>
    <w:rsid w:val="0014116B"/>
    <w:pPr>
      <w:spacing w:before="100" w:beforeAutospacing="1" w:after="100" w:afterAutospacing="1"/>
      <w:jc w:val="center"/>
      <w:textAlignment w:val="top"/>
    </w:pPr>
    <w:rPr>
      <w:sz w:val="16"/>
      <w:szCs w:val="16"/>
    </w:rPr>
  </w:style>
  <w:style w:type="paragraph" w:customStyle="1" w:styleId="xl41">
    <w:name w:val="xl41"/>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1"/>
    <w:rsid w:val="0014116B"/>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1"/>
    <w:rsid w:val="0014116B"/>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1"/>
    <w:rsid w:val="0014116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1"/>
    <w:rsid w:val="0014116B"/>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1"/>
    <w:rsid w:val="0014116B"/>
    <w:pPr>
      <w:spacing w:before="100" w:beforeAutospacing="1" w:after="100" w:afterAutospacing="1"/>
      <w:jc w:val="center"/>
    </w:pPr>
  </w:style>
  <w:style w:type="paragraph" w:customStyle="1" w:styleId="xl49">
    <w:name w:val="xl49"/>
    <w:basedOn w:val="a1"/>
    <w:rsid w:val="0014116B"/>
    <w:pPr>
      <w:spacing w:before="100" w:beforeAutospacing="1" w:after="100" w:afterAutospacing="1"/>
      <w:jc w:val="center"/>
      <w:textAlignment w:val="center"/>
    </w:pPr>
    <w:rPr>
      <w:b/>
      <w:bCs/>
      <w:sz w:val="28"/>
      <w:szCs w:val="28"/>
    </w:rPr>
  </w:style>
  <w:style w:type="paragraph" w:styleId="HTML0">
    <w:name w:val="HTML Preformatted"/>
    <w:basedOn w:val="a1"/>
    <w:link w:val="HTML1"/>
    <w:locked/>
    <w:rsid w:val="0014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rsid w:val="0014116B"/>
    <w:rPr>
      <w:rFonts w:ascii="Courier New" w:hAnsi="Courier New"/>
      <w:color w:val="000000"/>
    </w:rPr>
  </w:style>
  <w:style w:type="paragraph" w:customStyle="1" w:styleId="afffff3">
    <w:name w:val="Готовый"/>
    <w:basedOn w:val="a1"/>
    <w:rsid w:val="001411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afffff4">
    <w:name w:val="Знак Знак Знак Знак Знак Знак"/>
    <w:basedOn w:val="a1"/>
    <w:rsid w:val="0014116B"/>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14116B"/>
    <w:rPr>
      <w:sz w:val="28"/>
      <w:szCs w:val="24"/>
      <w:lang w:val="ru-RU" w:eastAsia="ru-RU" w:bidi="ar-SA"/>
    </w:rPr>
  </w:style>
  <w:style w:type="character" w:customStyle="1" w:styleId="Title1">
    <w:name w:val="%Title Знак Знак Знак1"/>
    <w:locked/>
    <w:rsid w:val="0014116B"/>
    <w:rPr>
      <w:rFonts w:ascii="Arial" w:hAnsi="Arial"/>
      <w:b/>
      <w:kern w:val="28"/>
      <w:sz w:val="32"/>
      <w:lang w:val="ru-RU" w:eastAsia="ru-RU" w:bidi="ar-SA"/>
    </w:rPr>
  </w:style>
  <w:style w:type="character" w:customStyle="1" w:styleId="1f9">
    <w:name w:val="Текст примечания Знак1"/>
    <w:basedOn w:val="a3"/>
    <w:rsid w:val="0014116B"/>
  </w:style>
  <w:style w:type="paragraph" w:customStyle="1" w:styleId="311">
    <w:name w:val="Обычный31"/>
    <w:rsid w:val="0014116B"/>
    <w:pPr>
      <w:widowControl w:val="0"/>
      <w:spacing w:before="100" w:after="100"/>
    </w:pPr>
    <w:rPr>
      <w:snapToGrid w:val="0"/>
      <w:sz w:val="24"/>
    </w:rPr>
  </w:style>
  <w:style w:type="character" w:customStyle="1" w:styleId="afffff5">
    <w:name w:val="Непропорциональный текст"/>
    <w:rsid w:val="0014116B"/>
    <w:rPr>
      <w:rFonts w:ascii="Andale Mono" w:eastAsia="Andale Mono" w:hAnsi="Andale Mono" w:cs="Andale Mono"/>
    </w:rPr>
  </w:style>
  <w:style w:type="character" w:customStyle="1" w:styleId="1fa">
    <w:name w:val="Название Знак1"/>
    <w:aliases w:val="%Title Знак Знак1"/>
    <w:rsid w:val="0014116B"/>
    <w:rPr>
      <w:rFonts w:ascii="Cambria" w:eastAsia="Times New Roman" w:hAnsi="Cambria" w:cs="Times New Roman"/>
      <w:color w:val="17365D"/>
      <w:spacing w:val="5"/>
      <w:kern w:val="28"/>
      <w:sz w:val="52"/>
      <w:szCs w:val="52"/>
    </w:rPr>
  </w:style>
  <w:style w:type="paragraph" w:customStyle="1" w:styleId="xl65">
    <w:name w:val="xl65"/>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6">
    <w:name w:val="xl6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67">
    <w:name w:val="xl67"/>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8">
    <w:name w:val="xl68"/>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9">
    <w:name w:val="xl6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1">
    <w:name w:val="xl71"/>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2">
    <w:name w:val="xl72"/>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3">
    <w:name w:val="xl73"/>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4">
    <w:name w:val="xl74"/>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5">
    <w:name w:val="xl75"/>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6">
    <w:name w:val="xl7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80"/>
      <w:sz w:val="28"/>
      <w:szCs w:val="28"/>
    </w:rPr>
  </w:style>
  <w:style w:type="paragraph" w:customStyle="1" w:styleId="xl77">
    <w:name w:val="xl7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8">
    <w:name w:val="xl78"/>
    <w:basedOn w:val="a1"/>
    <w:rsid w:val="0014116B"/>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9">
    <w:name w:val="xl7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80">
    <w:name w:val="xl80"/>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1">
    <w:name w:val="xl81"/>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2">
    <w:name w:val="xl82"/>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3">
    <w:name w:val="xl83"/>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4">
    <w:name w:val="xl84"/>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5">
    <w:name w:val="xl8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6">
    <w:name w:val="xl8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7">
    <w:name w:val="xl8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1">
    <w:name w:val="xl9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rsid w:val="0014116B"/>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5">
    <w:name w:val="xl95"/>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6">
    <w:name w:val="xl9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97">
    <w:name w:val="xl9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8">
    <w:name w:val="xl9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9">
    <w:name w:val="xl9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
    <w:name w:val="xl10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101">
    <w:name w:val="xl101"/>
    <w:basedOn w:val="a1"/>
    <w:rsid w:val="001411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106">
    <w:name w:val="xl106"/>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107">
    <w:name w:val="xl10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108">
    <w:name w:val="xl108"/>
    <w:basedOn w:val="a1"/>
    <w:rsid w:val="0014116B"/>
    <w:pPr>
      <w:spacing w:before="100" w:beforeAutospacing="1" w:after="100" w:afterAutospacing="1"/>
      <w:jc w:val="center"/>
    </w:pPr>
    <w:rPr>
      <w:sz w:val="32"/>
      <w:szCs w:val="32"/>
    </w:rPr>
  </w:style>
  <w:style w:type="character" w:customStyle="1" w:styleId="1fb">
    <w:name w:val="Знак сноски1"/>
    <w:rsid w:val="0014116B"/>
    <w:rPr>
      <w:vertAlign w:val="superscript"/>
    </w:rPr>
  </w:style>
  <w:style w:type="paragraph" w:customStyle="1" w:styleId="52">
    <w:name w:val="Обычный5"/>
    <w:rsid w:val="00D64A7C"/>
    <w:pPr>
      <w:widowControl w:val="0"/>
      <w:spacing w:before="100" w:after="100"/>
    </w:pPr>
    <w:rPr>
      <w:snapToGrid w:val="0"/>
      <w:sz w:val="24"/>
    </w:rPr>
  </w:style>
  <w:style w:type="paragraph" w:customStyle="1" w:styleId="tztxt">
    <w:name w:val="tz_txt"/>
    <w:basedOn w:val="a1"/>
    <w:link w:val="tztxt0"/>
    <w:rsid w:val="00031A67"/>
    <w:pPr>
      <w:spacing w:after="120"/>
      <w:ind w:firstLine="709"/>
      <w:jc w:val="both"/>
    </w:pPr>
  </w:style>
  <w:style w:type="character" w:customStyle="1" w:styleId="tztxt0">
    <w:name w:val="tz_txt Знак"/>
    <w:link w:val="tztxt"/>
    <w:locked/>
    <w:rsid w:val="00031A67"/>
    <w:rPr>
      <w:sz w:val="24"/>
      <w:szCs w:val="24"/>
    </w:rPr>
  </w:style>
  <w:style w:type="character" w:customStyle="1" w:styleId="ConsPlusNormal0">
    <w:name w:val="ConsPlusNormal Знак"/>
    <w:link w:val="ConsPlusNormal"/>
    <w:locked/>
    <w:rsid w:val="00031A67"/>
    <w:rPr>
      <w:rFonts w:ascii="Arial" w:hAnsi="Arial" w:cs="Arial"/>
    </w:rPr>
  </w:style>
  <w:style w:type="paragraph" w:customStyle="1" w:styleId="afffff6">
    <w:name w:val="Цитаты"/>
    <w:basedOn w:val="a1"/>
    <w:rsid w:val="00D63049"/>
    <w:pPr>
      <w:autoSpaceDE w:val="0"/>
      <w:autoSpaceDN w:val="0"/>
      <w:spacing w:before="100" w:after="100"/>
      <w:ind w:left="360" w:right="360"/>
    </w:pPr>
    <w:rPr>
      <w:sz w:val="20"/>
    </w:rPr>
  </w:style>
  <w:style w:type="character" w:customStyle="1" w:styleId="FontStyle73">
    <w:name w:val="Font Style73"/>
    <w:rsid w:val="00D63049"/>
    <w:rPr>
      <w:rFonts w:ascii="Times New Roman" w:hAnsi="Times New Roman" w:cs="Times New Roman"/>
      <w:sz w:val="26"/>
      <w:szCs w:val="26"/>
    </w:rPr>
  </w:style>
  <w:style w:type="paragraph" w:customStyle="1" w:styleId="117">
    <w:name w:val="Знак11"/>
    <w:basedOn w:val="a1"/>
    <w:rsid w:val="00CB61AF"/>
    <w:pPr>
      <w:spacing w:after="160" w:line="240" w:lineRule="exact"/>
    </w:pPr>
    <w:rPr>
      <w:rFonts w:ascii="Verdana" w:hAnsi="Verdana"/>
      <w:sz w:val="20"/>
      <w:szCs w:val="20"/>
      <w:lang w:val="en-US" w:eastAsia="en-US"/>
    </w:rPr>
  </w:style>
  <w:style w:type="paragraph" w:customStyle="1" w:styleId="62">
    <w:name w:val="Обычный6"/>
    <w:rsid w:val="00CB61AF"/>
    <w:pPr>
      <w:widowControl w:val="0"/>
      <w:spacing w:before="100" w:after="100"/>
    </w:pPr>
    <w:rPr>
      <w:snapToGrid w:val="0"/>
      <w:sz w:val="24"/>
    </w:rPr>
  </w:style>
  <w:style w:type="character" w:customStyle="1" w:styleId="FontStyle19">
    <w:name w:val="Font Style19"/>
    <w:basedOn w:val="a3"/>
    <w:uiPriority w:val="99"/>
    <w:rsid w:val="00AB5BEB"/>
    <w:rPr>
      <w:rFonts w:ascii="Times New Roman" w:hAnsi="Times New Roman" w:cs="Times New Roman"/>
      <w:b/>
      <w:bCs/>
      <w:spacing w:val="-10"/>
      <w:sz w:val="26"/>
      <w:szCs w:val="26"/>
    </w:rPr>
  </w:style>
  <w:style w:type="paragraph" w:customStyle="1" w:styleId="Style10">
    <w:name w:val="Style10"/>
    <w:basedOn w:val="a1"/>
    <w:uiPriority w:val="99"/>
    <w:rsid w:val="00AB5BEB"/>
    <w:pPr>
      <w:widowControl w:val="0"/>
      <w:autoSpaceDE w:val="0"/>
      <w:autoSpaceDN w:val="0"/>
      <w:adjustRightInd w:val="0"/>
      <w:spacing w:line="324" w:lineRule="exact"/>
      <w:jc w:val="both"/>
    </w:pPr>
  </w:style>
  <w:style w:type="character" w:customStyle="1" w:styleId="FontStyle20">
    <w:name w:val="Font Style20"/>
    <w:basedOn w:val="a3"/>
    <w:uiPriority w:val="99"/>
    <w:rsid w:val="00AB5BEB"/>
    <w:rPr>
      <w:rFonts w:ascii="Times New Roman" w:hAnsi="Times New Roman" w:cs="Times New Roman"/>
      <w:b/>
      <w:bCs/>
      <w:sz w:val="26"/>
      <w:szCs w:val="26"/>
    </w:rPr>
  </w:style>
  <w:style w:type="paragraph" w:customStyle="1" w:styleId="Style11">
    <w:name w:val="Style11"/>
    <w:basedOn w:val="a1"/>
    <w:uiPriority w:val="99"/>
    <w:rsid w:val="00AB5BEB"/>
    <w:pPr>
      <w:widowControl w:val="0"/>
      <w:autoSpaceDE w:val="0"/>
      <w:autoSpaceDN w:val="0"/>
      <w:adjustRightInd w:val="0"/>
      <w:spacing w:line="331" w:lineRule="exact"/>
      <w:ind w:hanging="158"/>
    </w:pPr>
  </w:style>
  <w:style w:type="paragraph" w:customStyle="1" w:styleId="Style13">
    <w:name w:val="Style13"/>
    <w:basedOn w:val="a1"/>
    <w:uiPriority w:val="99"/>
    <w:rsid w:val="00AB5BEB"/>
    <w:pPr>
      <w:widowControl w:val="0"/>
      <w:autoSpaceDE w:val="0"/>
      <w:autoSpaceDN w:val="0"/>
      <w:adjustRightInd w:val="0"/>
      <w:spacing w:line="662" w:lineRule="exact"/>
    </w:pPr>
  </w:style>
  <w:style w:type="table" w:customStyle="1" w:styleId="1fc">
    <w:name w:val="Сетка таблицы1"/>
    <w:basedOn w:val="a4"/>
    <w:next w:val="af1"/>
    <w:uiPriority w:val="39"/>
    <w:rsid w:val="00F86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4"/>
    <w:next w:val="af1"/>
    <w:uiPriority w:val="59"/>
    <w:rsid w:val="00F86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3"/>
    <w:uiPriority w:val="99"/>
    <w:rsid w:val="00F86486"/>
    <w:rPr>
      <w:rFonts w:ascii="Times New Roman" w:hAnsi="Times New Roman" w:cs="Times New Roman"/>
      <w:sz w:val="26"/>
      <w:szCs w:val="26"/>
    </w:rPr>
  </w:style>
  <w:style w:type="paragraph" w:customStyle="1" w:styleId="1fd">
    <w:name w:val="Знак1"/>
    <w:basedOn w:val="a1"/>
    <w:rsid w:val="00CF42CC"/>
    <w:pPr>
      <w:spacing w:after="160" w:line="240" w:lineRule="exact"/>
    </w:pPr>
    <w:rPr>
      <w:rFonts w:ascii="Verdana" w:hAnsi="Verdana"/>
      <w:sz w:val="20"/>
      <w:szCs w:val="20"/>
      <w:lang w:val="en-US" w:eastAsia="en-US"/>
    </w:rPr>
  </w:style>
  <w:style w:type="paragraph" w:customStyle="1" w:styleId="118">
    <w:name w:val="1.1 подпункт Знак"/>
    <w:basedOn w:val="a1"/>
    <w:link w:val="119"/>
    <w:autoRedefine/>
    <w:rsid w:val="00D74574"/>
    <w:pPr>
      <w:widowControl w:val="0"/>
      <w:ind w:firstLine="709"/>
      <w:jc w:val="both"/>
      <w:outlineLvl w:val="1"/>
    </w:pPr>
    <w:rPr>
      <w:sz w:val="28"/>
      <w:szCs w:val="28"/>
    </w:rPr>
  </w:style>
  <w:style w:type="character" w:customStyle="1" w:styleId="119">
    <w:name w:val="1.1 подпункт Знак Знак"/>
    <w:link w:val="118"/>
    <w:rsid w:val="00D74574"/>
    <w:rPr>
      <w:sz w:val="28"/>
      <w:szCs w:val="28"/>
    </w:rPr>
  </w:style>
  <w:style w:type="paragraph" w:customStyle="1" w:styleId="1fe">
    <w:name w:val="1 Часть"/>
    <w:basedOn w:val="a1"/>
    <w:next w:val="118"/>
    <w:autoRedefine/>
    <w:rsid w:val="00D74574"/>
    <w:pPr>
      <w:tabs>
        <w:tab w:val="num" w:pos="993"/>
      </w:tabs>
      <w:ind w:left="426"/>
      <w:jc w:val="center"/>
    </w:pPr>
    <w:rPr>
      <w:b/>
      <w:caps/>
    </w:rPr>
  </w:style>
  <w:style w:type="numbering" w:customStyle="1" w:styleId="2411">
    <w:name w:val="Стиль2411"/>
    <w:rsid w:val="00D74574"/>
    <w:pPr>
      <w:numPr>
        <w:numId w:val="46"/>
      </w:numPr>
    </w:pPr>
  </w:style>
  <w:style w:type="numbering" w:customStyle="1" w:styleId="1ai2">
    <w:name w:val="1 / a / i2"/>
    <w:basedOn w:val="a5"/>
    <w:next w:val="1ai"/>
    <w:uiPriority w:val="99"/>
    <w:semiHidden/>
    <w:unhideWhenUsed/>
    <w:rsid w:val="00F1203B"/>
  </w:style>
  <w:style w:type="numbering" w:styleId="1ai">
    <w:name w:val="Outline List 1"/>
    <w:basedOn w:val="a5"/>
    <w:semiHidden/>
    <w:unhideWhenUsed/>
    <w:locked/>
    <w:rsid w:val="00F1203B"/>
  </w:style>
  <w:style w:type="paragraph" w:customStyle="1" w:styleId="1ff">
    <w:name w:val="Знак1"/>
    <w:basedOn w:val="a1"/>
    <w:rsid w:val="00DD378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01465676">
      <w:bodyDiv w:val="1"/>
      <w:marLeft w:val="0"/>
      <w:marRight w:val="0"/>
      <w:marTop w:val="0"/>
      <w:marBottom w:val="0"/>
      <w:divBdr>
        <w:top w:val="none" w:sz="0" w:space="0" w:color="auto"/>
        <w:left w:val="none" w:sz="0" w:space="0" w:color="auto"/>
        <w:bottom w:val="none" w:sz="0" w:space="0" w:color="auto"/>
        <w:right w:val="none" w:sz="0" w:space="0" w:color="auto"/>
      </w:divBdr>
      <w:divsChild>
        <w:div w:id="90785043">
          <w:marLeft w:val="0"/>
          <w:marRight w:val="0"/>
          <w:marTop w:val="0"/>
          <w:marBottom w:val="0"/>
          <w:divBdr>
            <w:top w:val="none" w:sz="0" w:space="0" w:color="auto"/>
            <w:left w:val="none" w:sz="0" w:space="0" w:color="auto"/>
            <w:bottom w:val="none" w:sz="0" w:space="0" w:color="auto"/>
            <w:right w:val="none" w:sz="0" w:space="0" w:color="auto"/>
          </w:divBdr>
          <w:divsChild>
            <w:div w:id="2035034899">
              <w:marLeft w:val="0"/>
              <w:marRight w:val="0"/>
              <w:marTop w:val="0"/>
              <w:marBottom w:val="0"/>
              <w:divBdr>
                <w:top w:val="none" w:sz="0" w:space="0" w:color="auto"/>
                <w:left w:val="none" w:sz="0" w:space="0" w:color="auto"/>
                <w:bottom w:val="none" w:sz="0" w:space="0" w:color="auto"/>
                <w:right w:val="none" w:sz="0" w:space="0" w:color="auto"/>
              </w:divBdr>
              <w:divsChild>
                <w:div w:id="113906479">
                  <w:marLeft w:val="0"/>
                  <w:marRight w:val="0"/>
                  <w:marTop w:val="0"/>
                  <w:marBottom w:val="0"/>
                  <w:divBdr>
                    <w:top w:val="none" w:sz="0" w:space="0" w:color="auto"/>
                    <w:left w:val="none" w:sz="0" w:space="0" w:color="auto"/>
                    <w:bottom w:val="none" w:sz="0" w:space="0" w:color="auto"/>
                    <w:right w:val="none" w:sz="0" w:space="0" w:color="auto"/>
                  </w:divBdr>
                  <w:divsChild>
                    <w:div w:id="257838265">
                      <w:marLeft w:val="0"/>
                      <w:marRight w:val="0"/>
                      <w:marTop w:val="0"/>
                      <w:marBottom w:val="0"/>
                      <w:divBdr>
                        <w:top w:val="none" w:sz="0" w:space="0" w:color="auto"/>
                        <w:left w:val="none" w:sz="0" w:space="0" w:color="auto"/>
                        <w:bottom w:val="none" w:sz="0" w:space="0" w:color="auto"/>
                        <w:right w:val="none" w:sz="0" w:space="0" w:color="auto"/>
                      </w:divBdr>
                      <w:divsChild>
                        <w:div w:id="1299871155">
                          <w:marLeft w:val="0"/>
                          <w:marRight w:val="0"/>
                          <w:marTop w:val="0"/>
                          <w:marBottom w:val="0"/>
                          <w:divBdr>
                            <w:top w:val="none" w:sz="0" w:space="0" w:color="auto"/>
                            <w:left w:val="none" w:sz="0" w:space="0" w:color="auto"/>
                            <w:bottom w:val="none" w:sz="0" w:space="0" w:color="auto"/>
                            <w:right w:val="none" w:sz="0" w:space="0" w:color="auto"/>
                          </w:divBdr>
                          <w:divsChild>
                            <w:div w:id="1206259038">
                              <w:marLeft w:val="0"/>
                              <w:marRight w:val="0"/>
                              <w:marTop w:val="0"/>
                              <w:marBottom w:val="0"/>
                              <w:divBdr>
                                <w:top w:val="none" w:sz="0" w:space="0" w:color="auto"/>
                                <w:left w:val="none" w:sz="0" w:space="0" w:color="auto"/>
                                <w:bottom w:val="none" w:sz="0" w:space="0" w:color="auto"/>
                                <w:right w:val="none" w:sz="0" w:space="0" w:color="auto"/>
                              </w:divBdr>
                              <w:divsChild>
                                <w:div w:id="628629962">
                                  <w:marLeft w:val="0"/>
                                  <w:marRight w:val="0"/>
                                  <w:marTop w:val="0"/>
                                  <w:marBottom w:val="0"/>
                                  <w:divBdr>
                                    <w:top w:val="none" w:sz="0" w:space="0" w:color="auto"/>
                                    <w:left w:val="none" w:sz="0" w:space="0" w:color="auto"/>
                                    <w:bottom w:val="none" w:sz="0" w:space="0" w:color="auto"/>
                                    <w:right w:val="none" w:sz="0" w:space="0" w:color="auto"/>
                                  </w:divBdr>
                                  <w:divsChild>
                                    <w:div w:id="13190123">
                                      <w:marLeft w:val="0"/>
                                      <w:marRight w:val="0"/>
                                      <w:marTop w:val="0"/>
                                      <w:marBottom w:val="0"/>
                                      <w:divBdr>
                                        <w:top w:val="none" w:sz="0" w:space="0" w:color="auto"/>
                                        <w:left w:val="none" w:sz="0" w:space="0" w:color="auto"/>
                                        <w:bottom w:val="none" w:sz="0" w:space="0" w:color="auto"/>
                                        <w:right w:val="none" w:sz="0" w:space="0" w:color="auto"/>
                                      </w:divBdr>
                                      <w:divsChild>
                                        <w:div w:id="2019502540">
                                          <w:marLeft w:val="0"/>
                                          <w:marRight w:val="0"/>
                                          <w:marTop w:val="0"/>
                                          <w:marBottom w:val="0"/>
                                          <w:divBdr>
                                            <w:top w:val="none" w:sz="0" w:space="0" w:color="auto"/>
                                            <w:left w:val="none" w:sz="0" w:space="0" w:color="auto"/>
                                            <w:bottom w:val="none" w:sz="0" w:space="0" w:color="auto"/>
                                            <w:right w:val="none" w:sz="0" w:space="0" w:color="auto"/>
                                          </w:divBdr>
                                          <w:divsChild>
                                            <w:div w:id="1657876303">
                                              <w:marLeft w:val="0"/>
                                              <w:marRight w:val="0"/>
                                              <w:marTop w:val="0"/>
                                              <w:marBottom w:val="0"/>
                                              <w:divBdr>
                                                <w:top w:val="none" w:sz="0" w:space="0" w:color="auto"/>
                                                <w:left w:val="none" w:sz="0" w:space="0" w:color="auto"/>
                                                <w:bottom w:val="none" w:sz="0" w:space="0" w:color="auto"/>
                                                <w:right w:val="none" w:sz="0" w:space="0" w:color="auto"/>
                                              </w:divBdr>
                                              <w:divsChild>
                                                <w:div w:id="1253272242">
                                                  <w:marLeft w:val="0"/>
                                                  <w:marRight w:val="0"/>
                                                  <w:marTop w:val="0"/>
                                                  <w:marBottom w:val="0"/>
                                                  <w:divBdr>
                                                    <w:top w:val="none" w:sz="0" w:space="0" w:color="auto"/>
                                                    <w:left w:val="none" w:sz="0" w:space="0" w:color="auto"/>
                                                    <w:bottom w:val="none" w:sz="0" w:space="0" w:color="auto"/>
                                                    <w:right w:val="none" w:sz="0" w:space="0" w:color="auto"/>
                                                  </w:divBdr>
                                                  <w:divsChild>
                                                    <w:div w:id="1859419533">
                                                      <w:marLeft w:val="0"/>
                                                      <w:marRight w:val="0"/>
                                                      <w:marTop w:val="0"/>
                                                      <w:marBottom w:val="0"/>
                                                      <w:divBdr>
                                                        <w:top w:val="none" w:sz="0" w:space="0" w:color="auto"/>
                                                        <w:left w:val="none" w:sz="0" w:space="0" w:color="auto"/>
                                                        <w:bottom w:val="none" w:sz="0" w:space="0" w:color="auto"/>
                                                        <w:right w:val="none" w:sz="0" w:space="0" w:color="auto"/>
                                                      </w:divBdr>
                                                      <w:divsChild>
                                                        <w:div w:id="375662681">
                                                          <w:marLeft w:val="0"/>
                                                          <w:marRight w:val="0"/>
                                                          <w:marTop w:val="0"/>
                                                          <w:marBottom w:val="0"/>
                                                          <w:divBdr>
                                                            <w:top w:val="none" w:sz="0" w:space="0" w:color="auto"/>
                                                            <w:left w:val="none" w:sz="0" w:space="0" w:color="auto"/>
                                                            <w:bottom w:val="none" w:sz="0" w:space="0" w:color="auto"/>
                                                            <w:right w:val="none" w:sz="0" w:space="0" w:color="auto"/>
                                                          </w:divBdr>
                                                          <w:divsChild>
                                                            <w:div w:id="60100946">
                                                              <w:marLeft w:val="0"/>
                                                              <w:marRight w:val="0"/>
                                                              <w:marTop w:val="0"/>
                                                              <w:marBottom w:val="0"/>
                                                              <w:divBdr>
                                                                <w:top w:val="none" w:sz="0" w:space="0" w:color="auto"/>
                                                                <w:left w:val="none" w:sz="0" w:space="0" w:color="auto"/>
                                                                <w:bottom w:val="none" w:sz="0" w:space="0" w:color="auto"/>
                                                                <w:right w:val="none" w:sz="0" w:space="0" w:color="auto"/>
                                                              </w:divBdr>
                                                              <w:divsChild>
                                                                <w:div w:id="1740126342">
                                                                  <w:marLeft w:val="0"/>
                                                                  <w:marRight w:val="0"/>
                                                                  <w:marTop w:val="0"/>
                                                                  <w:marBottom w:val="0"/>
                                                                  <w:divBdr>
                                                                    <w:top w:val="none" w:sz="0" w:space="0" w:color="auto"/>
                                                                    <w:left w:val="none" w:sz="0" w:space="0" w:color="auto"/>
                                                                    <w:bottom w:val="none" w:sz="0" w:space="0" w:color="auto"/>
                                                                    <w:right w:val="none" w:sz="0" w:space="0" w:color="auto"/>
                                                                  </w:divBdr>
                                                                  <w:divsChild>
                                                                    <w:div w:id="649139100">
                                                                      <w:marLeft w:val="0"/>
                                                                      <w:marRight w:val="0"/>
                                                                      <w:marTop w:val="0"/>
                                                                      <w:marBottom w:val="0"/>
                                                                      <w:divBdr>
                                                                        <w:top w:val="none" w:sz="0" w:space="0" w:color="auto"/>
                                                                        <w:left w:val="none" w:sz="0" w:space="0" w:color="auto"/>
                                                                        <w:bottom w:val="none" w:sz="0" w:space="0" w:color="auto"/>
                                                                        <w:right w:val="none" w:sz="0" w:space="0" w:color="auto"/>
                                                                      </w:divBdr>
                                                                      <w:divsChild>
                                                                        <w:div w:id="662897855">
                                                                          <w:marLeft w:val="0"/>
                                                                          <w:marRight w:val="0"/>
                                                                          <w:marTop w:val="0"/>
                                                                          <w:marBottom w:val="0"/>
                                                                          <w:divBdr>
                                                                            <w:top w:val="none" w:sz="0" w:space="0" w:color="auto"/>
                                                                            <w:left w:val="none" w:sz="0" w:space="0" w:color="auto"/>
                                                                            <w:bottom w:val="none" w:sz="0" w:space="0" w:color="auto"/>
                                                                            <w:right w:val="none" w:sz="0" w:space="0" w:color="auto"/>
                                                                          </w:divBdr>
                                                                          <w:divsChild>
                                                                            <w:div w:id="1489907863">
                                                                              <w:marLeft w:val="0"/>
                                                                              <w:marRight w:val="0"/>
                                                                              <w:marTop w:val="0"/>
                                                                              <w:marBottom w:val="0"/>
                                                                              <w:divBdr>
                                                                                <w:top w:val="none" w:sz="0" w:space="0" w:color="auto"/>
                                                                                <w:left w:val="none" w:sz="0" w:space="0" w:color="auto"/>
                                                                                <w:bottom w:val="none" w:sz="0" w:space="0" w:color="auto"/>
                                                                                <w:right w:val="none" w:sz="0" w:space="0" w:color="auto"/>
                                                                              </w:divBdr>
                                                                              <w:divsChild>
                                                                                <w:div w:id="789980562">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696883090">
                                                                                          <w:marLeft w:val="0"/>
                                                                                          <w:marRight w:val="0"/>
                                                                                          <w:marTop w:val="0"/>
                                                                                          <w:marBottom w:val="0"/>
                                                                                          <w:divBdr>
                                                                                            <w:top w:val="none" w:sz="0" w:space="0" w:color="auto"/>
                                                                                            <w:left w:val="none" w:sz="0" w:space="0" w:color="auto"/>
                                                                                            <w:bottom w:val="none" w:sz="0" w:space="0" w:color="auto"/>
                                                                                            <w:right w:val="none" w:sz="0" w:space="0" w:color="auto"/>
                                                                                          </w:divBdr>
                                                                                          <w:divsChild>
                                                                                            <w:div w:id="1079063004">
                                                                                              <w:marLeft w:val="0"/>
                                                                                              <w:marRight w:val="0"/>
                                                                                              <w:marTop w:val="0"/>
                                                                                              <w:marBottom w:val="0"/>
                                                                                              <w:divBdr>
                                                                                                <w:top w:val="none" w:sz="0" w:space="0" w:color="auto"/>
                                                                                                <w:left w:val="none" w:sz="0" w:space="0" w:color="auto"/>
                                                                                                <w:bottom w:val="none" w:sz="0" w:space="0" w:color="auto"/>
                                                                                                <w:right w:val="none" w:sz="0" w:space="0" w:color="auto"/>
                                                                                              </w:divBdr>
                                                                                              <w:divsChild>
                                                                                                <w:div w:id="135685385">
                                                                                                  <w:marLeft w:val="0"/>
                                                                                                  <w:marRight w:val="0"/>
                                                                                                  <w:marTop w:val="0"/>
                                                                                                  <w:marBottom w:val="0"/>
                                                                                                  <w:divBdr>
                                                                                                    <w:top w:val="none" w:sz="0" w:space="0" w:color="auto"/>
                                                                                                    <w:left w:val="none" w:sz="0" w:space="0" w:color="auto"/>
                                                                                                    <w:bottom w:val="none" w:sz="0" w:space="0" w:color="auto"/>
                                                                                                    <w:right w:val="none" w:sz="0" w:space="0" w:color="auto"/>
                                                                                                  </w:divBdr>
                                                                                                  <w:divsChild>
                                                                                                    <w:div w:id="323289215">
                                                                                                      <w:marLeft w:val="0"/>
                                                                                                      <w:marRight w:val="0"/>
                                                                                                      <w:marTop w:val="0"/>
                                                                                                      <w:marBottom w:val="0"/>
                                                                                                      <w:divBdr>
                                                                                                        <w:top w:val="none" w:sz="0" w:space="0" w:color="auto"/>
                                                                                                        <w:left w:val="none" w:sz="0" w:space="0" w:color="auto"/>
                                                                                                        <w:bottom w:val="none" w:sz="0" w:space="0" w:color="auto"/>
                                                                                                        <w:right w:val="none" w:sz="0" w:space="0" w:color="auto"/>
                                                                                                      </w:divBdr>
                                                                                                      <w:divsChild>
                                                                                                        <w:div w:id="398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942990">
      <w:bodyDiv w:val="1"/>
      <w:marLeft w:val="0"/>
      <w:marRight w:val="0"/>
      <w:marTop w:val="0"/>
      <w:marBottom w:val="0"/>
      <w:divBdr>
        <w:top w:val="none" w:sz="0" w:space="0" w:color="auto"/>
        <w:left w:val="none" w:sz="0" w:space="0" w:color="auto"/>
        <w:bottom w:val="none" w:sz="0" w:space="0" w:color="auto"/>
        <w:right w:val="none" w:sz="0" w:space="0" w:color="auto"/>
      </w:divBdr>
      <w:divsChild>
        <w:div w:id="208566111">
          <w:marLeft w:val="0"/>
          <w:marRight w:val="0"/>
          <w:marTop w:val="0"/>
          <w:marBottom w:val="0"/>
          <w:divBdr>
            <w:top w:val="none" w:sz="0" w:space="0" w:color="auto"/>
            <w:left w:val="none" w:sz="0" w:space="0" w:color="auto"/>
            <w:bottom w:val="none" w:sz="0" w:space="0" w:color="auto"/>
            <w:right w:val="none" w:sz="0" w:space="0" w:color="auto"/>
          </w:divBdr>
          <w:divsChild>
            <w:div w:id="1766530591">
              <w:marLeft w:val="0"/>
              <w:marRight w:val="0"/>
              <w:marTop w:val="0"/>
              <w:marBottom w:val="0"/>
              <w:divBdr>
                <w:top w:val="none" w:sz="0" w:space="0" w:color="auto"/>
                <w:left w:val="none" w:sz="0" w:space="0" w:color="auto"/>
                <w:bottom w:val="none" w:sz="0" w:space="0" w:color="auto"/>
                <w:right w:val="none" w:sz="0" w:space="0" w:color="auto"/>
              </w:divBdr>
              <w:divsChild>
                <w:div w:id="1539005139">
                  <w:marLeft w:val="0"/>
                  <w:marRight w:val="0"/>
                  <w:marTop w:val="0"/>
                  <w:marBottom w:val="0"/>
                  <w:divBdr>
                    <w:top w:val="none" w:sz="0" w:space="0" w:color="auto"/>
                    <w:left w:val="none" w:sz="0" w:space="0" w:color="auto"/>
                    <w:bottom w:val="none" w:sz="0" w:space="0" w:color="auto"/>
                    <w:right w:val="none" w:sz="0" w:space="0" w:color="auto"/>
                  </w:divBdr>
                  <w:divsChild>
                    <w:div w:id="1413157094">
                      <w:marLeft w:val="0"/>
                      <w:marRight w:val="0"/>
                      <w:marTop w:val="0"/>
                      <w:marBottom w:val="0"/>
                      <w:divBdr>
                        <w:top w:val="none" w:sz="0" w:space="0" w:color="auto"/>
                        <w:left w:val="none" w:sz="0" w:space="0" w:color="auto"/>
                        <w:bottom w:val="none" w:sz="0" w:space="0" w:color="auto"/>
                        <w:right w:val="none" w:sz="0" w:space="0" w:color="auto"/>
                      </w:divBdr>
                      <w:divsChild>
                        <w:div w:id="305358153">
                          <w:marLeft w:val="0"/>
                          <w:marRight w:val="0"/>
                          <w:marTop w:val="0"/>
                          <w:marBottom w:val="0"/>
                          <w:divBdr>
                            <w:top w:val="none" w:sz="0" w:space="0" w:color="auto"/>
                            <w:left w:val="none" w:sz="0" w:space="0" w:color="auto"/>
                            <w:bottom w:val="none" w:sz="0" w:space="0" w:color="auto"/>
                            <w:right w:val="none" w:sz="0" w:space="0" w:color="auto"/>
                          </w:divBdr>
                          <w:divsChild>
                            <w:div w:id="1361514641">
                              <w:marLeft w:val="0"/>
                              <w:marRight w:val="0"/>
                              <w:marTop w:val="0"/>
                              <w:marBottom w:val="0"/>
                              <w:divBdr>
                                <w:top w:val="none" w:sz="0" w:space="0" w:color="auto"/>
                                <w:left w:val="none" w:sz="0" w:space="0" w:color="auto"/>
                                <w:bottom w:val="none" w:sz="0" w:space="0" w:color="auto"/>
                                <w:right w:val="none" w:sz="0" w:space="0" w:color="auto"/>
                              </w:divBdr>
                              <w:divsChild>
                                <w:div w:id="1734742463">
                                  <w:marLeft w:val="0"/>
                                  <w:marRight w:val="0"/>
                                  <w:marTop w:val="0"/>
                                  <w:marBottom w:val="0"/>
                                  <w:divBdr>
                                    <w:top w:val="none" w:sz="0" w:space="0" w:color="auto"/>
                                    <w:left w:val="none" w:sz="0" w:space="0" w:color="auto"/>
                                    <w:bottom w:val="none" w:sz="0" w:space="0" w:color="auto"/>
                                    <w:right w:val="none" w:sz="0" w:space="0" w:color="auto"/>
                                  </w:divBdr>
                                  <w:divsChild>
                                    <w:div w:id="751124624">
                                      <w:marLeft w:val="0"/>
                                      <w:marRight w:val="0"/>
                                      <w:marTop w:val="0"/>
                                      <w:marBottom w:val="0"/>
                                      <w:divBdr>
                                        <w:top w:val="none" w:sz="0" w:space="0" w:color="auto"/>
                                        <w:left w:val="none" w:sz="0" w:space="0" w:color="auto"/>
                                        <w:bottom w:val="none" w:sz="0" w:space="0" w:color="auto"/>
                                        <w:right w:val="none" w:sz="0" w:space="0" w:color="auto"/>
                                      </w:divBdr>
                                      <w:divsChild>
                                        <w:div w:id="1395006153">
                                          <w:marLeft w:val="0"/>
                                          <w:marRight w:val="0"/>
                                          <w:marTop w:val="0"/>
                                          <w:marBottom w:val="0"/>
                                          <w:divBdr>
                                            <w:top w:val="none" w:sz="0" w:space="0" w:color="auto"/>
                                            <w:left w:val="none" w:sz="0" w:space="0" w:color="auto"/>
                                            <w:bottom w:val="none" w:sz="0" w:space="0" w:color="auto"/>
                                            <w:right w:val="none" w:sz="0" w:space="0" w:color="auto"/>
                                          </w:divBdr>
                                          <w:divsChild>
                                            <w:div w:id="110632037">
                                              <w:marLeft w:val="0"/>
                                              <w:marRight w:val="0"/>
                                              <w:marTop w:val="0"/>
                                              <w:marBottom w:val="0"/>
                                              <w:divBdr>
                                                <w:top w:val="none" w:sz="0" w:space="0" w:color="auto"/>
                                                <w:left w:val="none" w:sz="0" w:space="0" w:color="auto"/>
                                                <w:bottom w:val="none" w:sz="0" w:space="0" w:color="auto"/>
                                                <w:right w:val="none" w:sz="0" w:space="0" w:color="auto"/>
                                              </w:divBdr>
                                              <w:divsChild>
                                                <w:div w:id="1559509119">
                                                  <w:marLeft w:val="0"/>
                                                  <w:marRight w:val="0"/>
                                                  <w:marTop w:val="0"/>
                                                  <w:marBottom w:val="0"/>
                                                  <w:divBdr>
                                                    <w:top w:val="none" w:sz="0" w:space="0" w:color="auto"/>
                                                    <w:left w:val="none" w:sz="0" w:space="0" w:color="auto"/>
                                                    <w:bottom w:val="none" w:sz="0" w:space="0" w:color="auto"/>
                                                    <w:right w:val="none" w:sz="0" w:space="0" w:color="auto"/>
                                                  </w:divBdr>
                                                  <w:divsChild>
                                                    <w:div w:id="1955404774">
                                                      <w:marLeft w:val="0"/>
                                                      <w:marRight w:val="0"/>
                                                      <w:marTop w:val="0"/>
                                                      <w:marBottom w:val="0"/>
                                                      <w:divBdr>
                                                        <w:top w:val="none" w:sz="0" w:space="0" w:color="auto"/>
                                                        <w:left w:val="none" w:sz="0" w:space="0" w:color="auto"/>
                                                        <w:bottom w:val="none" w:sz="0" w:space="0" w:color="auto"/>
                                                        <w:right w:val="none" w:sz="0" w:space="0" w:color="auto"/>
                                                      </w:divBdr>
                                                      <w:divsChild>
                                                        <w:div w:id="2102601520">
                                                          <w:marLeft w:val="0"/>
                                                          <w:marRight w:val="0"/>
                                                          <w:marTop w:val="0"/>
                                                          <w:marBottom w:val="0"/>
                                                          <w:divBdr>
                                                            <w:top w:val="none" w:sz="0" w:space="0" w:color="auto"/>
                                                            <w:left w:val="none" w:sz="0" w:space="0" w:color="auto"/>
                                                            <w:bottom w:val="none" w:sz="0" w:space="0" w:color="auto"/>
                                                            <w:right w:val="none" w:sz="0" w:space="0" w:color="auto"/>
                                                          </w:divBdr>
                                                          <w:divsChild>
                                                            <w:div w:id="498349713">
                                                              <w:marLeft w:val="0"/>
                                                              <w:marRight w:val="0"/>
                                                              <w:marTop w:val="0"/>
                                                              <w:marBottom w:val="0"/>
                                                              <w:divBdr>
                                                                <w:top w:val="none" w:sz="0" w:space="0" w:color="auto"/>
                                                                <w:left w:val="none" w:sz="0" w:space="0" w:color="auto"/>
                                                                <w:bottom w:val="none" w:sz="0" w:space="0" w:color="auto"/>
                                                                <w:right w:val="none" w:sz="0" w:space="0" w:color="auto"/>
                                                              </w:divBdr>
                                                              <w:divsChild>
                                                                <w:div w:id="1481194694">
                                                                  <w:marLeft w:val="0"/>
                                                                  <w:marRight w:val="0"/>
                                                                  <w:marTop w:val="0"/>
                                                                  <w:marBottom w:val="0"/>
                                                                  <w:divBdr>
                                                                    <w:top w:val="none" w:sz="0" w:space="0" w:color="auto"/>
                                                                    <w:left w:val="none" w:sz="0" w:space="0" w:color="auto"/>
                                                                    <w:bottom w:val="none" w:sz="0" w:space="0" w:color="auto"/>
                                                                    <w:right w:val="none" w:sz="0" w:space="0" w:color="auto"/>
                                                                  </w:divBdr>
                                                                  <w:divsChild>
                                                                    <w:div w:id="1427312667">
                                                                      <w:marLeft w:val="0"/>
                                                                      <w:marRight w:val="0"/>
                                                                      <w:marTop w:val="0"/>
                                                                      <w:marBottom w:val="0"/>
                                                                      <w:divBdr>
                                                                        <w:top w:val="none" w:sz="0" w:space="0" w:color="auto"/>
                                                                        <w:left w:val="none" w:sz="0" w:space="0" w:color="auto"/>
                                                                        <w:bottom w:val="none" w:sz="0" w:space="0" w:color="auto"/>
                                                                        <w:right w:val="none" w:sz="0" w:space="0" w:color="auto"/>
                                                                      </w:divBdr>
                                                                      <w:divsChild>
                                                                        <w:div w:id="1357732462">
                                                                          <w:marLeft w:val="0"/>
                                                                          <w:marRight w:val="0"/>
                                                                          <w:marTop w:val="0"/>
                                                                          <w:marBottom w:val="0"/>
                                                                          <w:divBdr>
                                                                            <w:top w:val="none" w:sz="0" w:space="0" w:color="auto"/>
                                                                            <w:left w:val="none" w:sz="0" w:space="0" w:color="auto"/>
                                                                            <w:bottom w:val="none" w:sz="0" w:space="0" w:color="auto"/>
                                                                            <w:right w:val="none" w:sz="0" w:space="0" w:color="auto"/>
                                                                          </w:divBdr>
                                                                          <w:divsChild>
                                                                            <w:div w:id="911235524">
                                                                              <w:marLeft w:val="0"/>
                                                                              <w:marRight w:val="0"/>
                                                                              <w:marTop w:val="0"/>
                                                                              <w:marBottom w:val="0"/>
                                                                              <w:divBdr>
                                                                                <w:top w:val="none" w:sz="0" w:space="0" w:color="auto"/>
                                                                                <w:left w:val="none" w:sz="0" w:space="0" w:color="auto"/>
                                                                                <w:bottom w:val="none" w:sz="0" w:space="0" w:color="auto"/>
                                                                                <w:right w:val="none" w:sz="0" w:space="0" w:color="auto"/>
                                                                              </w:divBdr>
                                                                              <w:divsChild>
                                                                                <w:div w:id="1732343534">
                                                                                  <w:marLeft w:val="0"/>
                                                                                  <w:marRight w:val="0"/>
                                                                                  <w:marTop w:val="0"/>
                                                                                  <w:marBottom w:val="0"/>
                                                                                  <w:divBdr>
                                                                                    <w:top w:val="none" w:sz="0" w:space="0" w:color="auto"/>
                                                                                    <w:left w:val="none" w:sz="0" w:space="0" w:color="auto"/>
                                                                                    <w:bottom w:val="none" w:sz="0" w:space="0" w:color="auto"/>
                                                                                    <w:right w:val="none" w:sz="0" w:space="0" w:color="auto"/>
                                                                                  </w:divBdr>
                                                                                  <w:divsChild>
                                                                                    <w:div w:id="2006518150">
                                                                                      <w:marLeft w:val="0"/>
                                                                                      <w:marRight w:val="0"/>
                                                                                      <w:marTop w:val="0"/>
                                                                                      <w:marBottom w:val="0"/>
                                                                                      <w:divBdr>
                                                                                        <w:top w:val="none" w:sz="0" w:space="0" w:color="auto"/>
                                                                                        <w:left w:val="none" w:sz="0" w:space="0" w:color="auto"/>
                                                                                        <w:bottom w:val="none" w:sz="0" w:space="0" w:color="auto"/>
                                                                                        <w:right w:val="none" w:sz="0" w:space="0" w:color="auto"/>
                                                                                      </w:divBdr>
                                                                                      <w:divsChild>
                                                                                        <w:div w:id="2097087832">
                                                                                          <w:marLeft w:val="0"/>
                                                                                          <w:marRight w:val="0"/>
                                                                                          <w:marTop w:val="0"/>
                                                                                          <w:marBottom w:val="0"/>
                                                                                          <w:divBdr>
                                                                                            <w:top w:val="none" w:sz="0" w:space="0" w:color="auto"/>
                                                                                            <w:left w:val="none" w:sz="0" w:space="0" w:color="auto"/>
                                                                                            <w:bottom w:val="none" w:sz="0" w:space="0" w:color="auto"/>
                                                                                            <w:right w:val="none" w:sz="0" w:space="0" w:color="auto"/>
                                                                                          </w:divBdr>
                                                                                          <w:divsChild>
                                                                                            <w:div w:id="996226071">
                                                                                              <w:marLeft w:val="0"/>
                                                                                              <w:marRight w:val="0"/>
                                                                                              <w:marTop w:val="0"/>
                                                                                              <w:marBottom w:val="0"/>
                                                                                              <w:divBdr>
                                                                                                <w:top w:val="none" w:sz="0" w:space="0" w:color="auto"/>
                                                                                                <w:left w:val="none" w:sz="0" w:space="0" w:color="auto"/>
                                                                                                <w:bottom w:val="none" w:sz="0" w:space="0" w:color="auto"/>
                                                                                                <w:right w:val="none" w:sz="0" w:space="0" w:color="auto"/>
                                                                                              </w:divBdr>
                                                                                              <w:divsChild>
                                                                                                <w:div w:id="1849101871">
                                                                                                  <w:marLeft w:val="0"/>
                                                                                                  <w:marRight w:val="0"/>
                                                                                                  <w:marTop w:val="0"/>
                                                                                                  <w:marBottom w:val="0"/>
                                                                                                  <w:divBdr>
                                                                                                    <w:top w:val="none" w:sz="0" w:space="0" w:color="auto"/>
                                                                                                    <w:left w:val="none" w:sz="0" w:space="0" w:color="auto"/>
                                                                                                    <w:bottom w:val="none" w:sz="0" w:space="0" w:color="auto"/>
                                                                                                    <w:right w:val="none" w:sz="0" w:space="0" w:color="auto"/>
                                                                                                  </w:divBdr>
                                                                                                  <w:divsChild>
                                                                                                    <w:div w:id="2119329435">
                                                                                                      <w:marLeft w:val="0"/>
                                                                                                      <w:marRight w:val="0"/>
                                                                                                      <w:marTop w:val="0"/>
                                                                                                      <w:marBottom w:val="0"/>
                                                                                                      <w:divBdr>
                                                                                                        <w:top w:val="none" w:sz="0" w:space="0" w:color="auto"/>
                                                                                                        <w:left w:val="none" w:sz="0" w:space="0" w:color="auto"/>
                                                                                                        <w:bottom w:val="none" w:sz="0" w:space="0" w:color="auto"/>
                                                                                                        <w:right w:val="none" w:sz="0" w:space="0" w:color="auto"/>
                                                                                                      </w:divBdr>
                                                                                                      <w:divsChild>
                                                                                                        <w:div w:id="43674260">
                                                                                                          <w:marLeft w:val="0"/>
                                                                                                          <w:marRight w:val="0"/>
                                                                                                          <w:marTop w:val="0"/>
                                                                                                          <w:marBottom w:val="0"/>
                                                                                                          <w:divBdr>
                                                                                                            <w:top w:val="none" w:sz="0" w:space="0" w:color="auto"/>
                                                                                                            <w:left w:val="none" w:sz="0" w:space="0" w:color="auto"/>
                                                                                                            <w:bottom w:val="none" w:sz="0" w:space="0" w:color="auto"/>
                                                                                                            <w:right w:val="none" w:sz="0" w:space="0" w:color="auto"/>
                                                                                                          </w:divBdr>
                                                                                                        </w:div>
                                                                                                        <w:div w:id="54856733">
                                                                                                          <w:marLeft w:val="0"/>
                                                                                                          <w:marRight w:val="0"/>
                                                                                                          <w:marTop w:val="0"/>
                                                                                                          <w:marBottom w:val="0"/>
                                                                                                          <w:divBdr>
                                                                                                            <w:top w:val="none" w:sz="0" w:space="0" w:color="auto"/>
                                                                                                            <w:left w:val="none" w:sz="0" w:space="0" w:color="auto"/>
                                                                                                            <w:bottom w:val="none" w:sz="0" w:space="0" w:color="auto"/>
                                                                                                            <w:right w:val="none" w:sz="0" w:space="0" w:color="auto"/>
                                                                                                          </w:divBdr>
                                                                                                        </w:div>
                                                                                                        <w:div w:id="135489728">
                                                                                                          <w:marLeft w:val="0"/>
                                                                                                          <w:marRight w:val="0"/>
                                                                                                          <w:marTop w:val="0"/>
                                                                                                          <w:marBottom w:val="0"/>
                                                                                                          <w:divBdr>
                                                                                                            <w:top w:val="none" w:sz="0" w:space="0" w:color="auto"/>
                                                                                                            <w:left w:val="none" w:sz="0" w:space="0" w:color="auto"/>
                                                                                                            <w:bottom w:val="none" w:sz="0" w:space="0" w:color="auto"/>
                                                                                                            <w:right w:val="none" w:sz="0" w:space="0" w:color="auto"/>
                                                                                                          </w:divBdr>
                                                                                                        </w:div>
                                                                                                        <w:div w:id="349138339">
                                                                                                          <w:marLeft w:val="0"/>
                                                                                                          <w:marRight w:val="0"/>
                                                                                                          <w:marTop w:val="0"/>
                                                                                                          <w:marBottom w:val="0"/>
                                                                                                          <w:divBdr>
                                                                                                            <w:top w:val="none" w:sz="0" w:space="0" w:color="auto"/>
                                                                                                            <w:left w:val="none" w:sz="0" w:space="0" w:color="auto"/>
                                                                                                            <w:bottom w:val="none" w:sz="0" w:space="0" w:color="auto"/>
                                                                                                            <w:right w:val="none" w:sz="0" w:space="0" w:color="auto"/>
                                                                                                          </w:divBdr>
                                                                                                        </w:div>
                                                                                                        <w:div w:id="350113814">
                                                                                                          <w:marLeft w:val="0"/>
                                                                                                          <w:marRight w:val="0"/>
                                                                                                          <w:marTop w:val="0"/>
                                                                                                          <w:marBottom w:val="0"/>
                                                                                                          <w:divBdr>
                                                                                                            <w:top w:val="none" w:sz="0" w:space="0" w:color="auto"/>
                                                                                                            <w:left w:val="none" w:sz="0" w:space="0" w:color="auto"/>
                                                                                                            <w:bottom w:val="none" w:sz="0" w:space="0" w:color="auto"/>
                                                                                                            <w:right w:val="none" w:sz="0" w:space="0" w:color="auto"/>
                                                                                                          </w:divBdr>
                                                                                                        </w:div>
                                                                                                        <w:div w:id="384455865">
                                                                                                          <w:marLeft w:val="0"/>
                                                                                                          <w:marRight w:val="0"/>
                                                                                                          <w:marTop w:val="0"/>
                                                                                                          <w:marBottom w:val="0"/>
                                                                                                          <w:divBdr>
                                                                                                            <w:top w:val="none" w:sz="0" w:space="0" w:color="auto"/>
                                                                                                            <w:left w:val="none" w:sz="0" w:space="0" w:color="auto"/>
                                                                                                            <w:bottom w:val="none" w:sz="0" w:space="0" w:color="auto"/>
                                                                                                            <w:right w:val="none" w:sz="0" w:space="0" w:color="auto"/>
                                                                                                          </w:divBdr>
                                                                                                        </w:div>
                                                                                                        <w:div w:id="622150114">
                                                                                                          <w:marLeft w:val="0"/>
                                                                                                          <w:marRight w:val="0"/>
                                                                                                          <w:marTop w:val="0"/>
                                                                                                          <w:marBottom w:val="0"/>
                                                                                                          <w:divBdr>
                                                                                                            <w:top w:val="none" w:sz="0" w:space="0" w:color="auto"/>
                                                                                                            <w:left w:val="none" w:sz="0" w:space="0" w:color="auto"/>
                                                                                                            <w:bottom w:val="none" w:sz="0" w:space="0" w:color="auto"/>
                                                                                                            <w:right w:val="none" w:sz="0" w:space="0" w:color="auto"/>
                                                                                                          </w:divBdr>
                                                                                                        </w:div>
                                                                                                        <w:div w:id="637145150">
                                                                                                          <w:marLeft w:val="0"/>
                                                                                                          <w:marRight w:val="0"/>
                                                                                                          <w:marTop w:val="0"/>
                                                                                                          <w:marBottom w:val="0"/>
                                                                                                          <w:divBdr>
                                                                                                            <w:top w:val="none" w:sz="0" w:space="0" w:color="auto"/>
                                                                                                            <w:left w:val="none" w:sz="0" w:space="0" w:color="auto"/>
                                                                                                            <w:bottom w:val="none" w:sz="0" w:space="0" w:color="auto"/>
                                                                                                            <w:right w:val="none" w:sz="0" w:space="0" w:color="auto"/>
                                                                                                          </w:divBdr>
                                                                                                        </w:div>
                                                                                                        <w:div w:id="841819960">
                                                                                                          <w:marLeft w:val="0"/>
                                                                                                          <w:marRight w:val="0"/>
                                                                                                          <w:marTop w:val="0"/>
                                                                                                          <w:marBottom w:val="0"/>
                                                                                                          <w:divBdr>
                                                                                                            <w:top w:val="none" w:sz="0" w:space="0" w:color="auto"/>
                                                                                                            <w:left w:val="none" w:sz="0" w:space="0" w:color="auto"/>
                                                                                                            <w:bottom w:val="none" w:sz="0" w:space="0" w:color="auto"/>
                                                                                                            <w:right w:val="none" w:sz="0" w:space="0" w:color="auto"/>
                                                                                                          </w:divBdr>
                                                                                                        </w:div>
                                                                                                        <w:div w:id="844638316">
                                                                                                          <w:marLeft w:val="0"/>
                                                                                                          <w:marRight w:val="0"/>
                                                                                                          <w:marTop w:val="0"/>
                                                                                                          <w:marBottom w:val="0"/>
                                                                                                          <w:divBdr>
                                                                                                            <w:top w:val="none" w:sz="0" w:space="0" w:color="auto"/>
                                                                                                            <w:left w:val="none" w:sz="0" w:space="0" w:color="auto"/>
                                                                                                            <w:bottom w:val="none" w:sz="0" w:space="0" w:color="auto"/>
                                                                                                            <w:right w:val="none" w:sz="0" w:space="0" w:color="auto"/>
                                                                                                          </w:divBdr>
                                                                                                        </w:div>
                                                                                                        <w:div w:id="917131974">
                                                                                                          <w:marLeft w:val="0"/>
                                                                                                          <w:marRight w:val="0"/>
                                                                                                          <w:marTop w:val="0"/>
                                                                                                          <w:marBottom w:val="0"/>
                                                                                                          <w:divBdr>
                                                                                                            <w:top w:val="none" w:sz="0" w:space="0" w:color="auto"/>
                                                                                                            <w:left w:val="none" w:sz="0" w:space="0" w:color="auto"/>
                                                                                                            <w:bottom w:val="none" w:sz="0" w:space="0" w:color="auto"/>
                                                                                                            <w:right w:val="none" w:sz="0" w:space="0" w:color="auto"/>
                                                                                                          </w:divBdr>
                                                                                                        </w:div>
                                                                                                        <w:div w:id="985861159">
                                                                                                          <w:marLeft w:val="0"/>
                                                                                                          <w:marRight w:val="0"/>
                                                                                                          <w:marTop w:val="0"/>
                                                                                                          <w:marBottom w:val="0"/>
                                                                                                          <w:divBdr>
                                                                                                            <w:top w:val="none" w:sz="0" w:space="0" w:color="auto"/>
                                                                                                            <w:left w:val="none" w:sz="0" w:space="0" w:color="auto"/>
                                                                                                            <w:bottom w:val="none" w:sz="0" w:space="0" w:color="auto"/>
                                                                                                            <w:right w:val="none" w:sz="0" w:space="0" w:color="auto"/>
                                                                                                          </w:divBdr>
                                                                                                        </w:div>
                                                                                                        <w:div w:id="1177302613">
                                                                                                          <w:marLeft w:val="0"/>
                                                                                                          <w:marRight w:val="0"/>
                                                                                                          <w:marTop w:val="0"/>
                                                                                                          <w:marBottom w:val="0"/>
                                                                                                          <w:divBdr>
                                                                                                            <w:top w:val="none" w:sz="0" w:space="0" w:color="auto"/>
                                                                                                            <w:left w:val="none" w:sz="0" w:space="0" w:color="auto"/>
                                                                                                            <w:bottom w:val="none" w:sz="0" w:space="0" w:color="auto"/>
                                                                                                            <w:right w:val="none" w:sz="0" w:space="0" w:color="auto"/>
                                                                                                          </w:divBdr>
                                                                                                        </w:div>
                                                                                                        <w:div w:id="1238056929">
                                                                                                          <w:marLeft w:val="0"/>
                                                                                                          <w:marRight w:val="0"/>
                                                                                                          <w:marTop w:val="0"/>
                                                                                                          <w:marBottom w:val="0"/>
                                                                                                          <w:divBdr>
                                                                                                            <w:top w:val="none" w:sz="0" w:space="0" w:color="auto"/>
                                                                                                            <w:left w:val="none" w:sz="0" w:space="0" w:color="auto"/>
                                                                                                            <w:bottom w:val="none" w:sz="0" w:space="0" w:color="auto"/>
                                                                                                            <w:right w:val="none" w:sz="0" w:space="0" w:color="auto"/>
                                                                                                          </w:divBdr>
                                                                                                        </w:div>
                                                                                                        <w:div w:id="1388649487">
                                                                                                          <w:marLeft w:val="0"/>
                                                                                                          <w:marRight w:val="0"/>
                                                                                                          <w:marTop w:val="0"/>
                                                                                                          <w:marBottom w:val="0"/>
                                                                                                          <w:divBdr>
                                                                                                            <w:top w:val="none" w:sz="0" w:space="0" w:color="auto"/>
                                                                                                            <w:left w:val="none" w:sz="0" w:space="0" w:color="auto"/>
                                                                                                            <w:bottom w:val="none" w:sz="0" w:space="0" w:color="auto"/>
                                                                                                            <w:right w:val="none" w:sz="0" w:space="0" w:color="auto"/>
                                                                                                          </w:divBdr>
                                                                                                        </w:div>
                                                                                                        <w:div w:id="1422917639">
                                                                                                          <w:marLeft w:val="0"/>
                                                                                                          <w:marRight w:val="0"/>
                                                                                                          <w:marTop w:val="0"/>
                                                                                                          <w:marBottom w:val="0"/>
                                                                                                          <w:divBdr>
                                                                                                            <w:top w:val="none" w:sz="0" w:space="0" w:color="auto"/>
                                                                                                            <w:left w:val="none" w:sz="0" w:space="0" w:color="auto"/>
                                                                                                            <w:bottom w:val="none" w:sz="0" w:space="0" w:color="auto"/>
                                                                                                            <w:right w:val="none" w:sz="0" w:space="0" w:color="auto"/>
                                                                                                          </w:divBdr>
                                                                                                        </w:div>
                                                                                                        <w:div w:id="1681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16749">
      <w:bodyDiv w:val="1"/>
      <w:marLeft w:val="0"/>
      <w:marRight w:val="0"/>
      <w:marTop w:val="0"/>
      <w:marBottom w:val="0"/>
      <w:divBdr>
        <w:top w:val="none" w:sz="0" w:space="0" w:color="auto"/>
        <w:left w:val="none" w:sz="0" w:space="0" w:color="auto"/>
        <w:bottom w:val="none" w:sz="0" w:space="0" w:color="auto"/>
        <w:right w:val="none" w:sz="0" w:space="0" w:color="auto"/>
      </w:divBdr>
    </w:div>
    <w:div w:id="1097991370">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504974561">
      <w:bodyDiv w:val="1"/>
      <w:marLeft w:val="0"/>
      <w:marRight w:val="0"/>
      <w:marTop w:val="0"/>
      <w:marBottom w:val="0"/>
      <w:divBdr>
        <w:top w:val="none" w:sz="0" w:space="0" w:color="auto"/>
        <w:left w:val="none" w:sz="0" w:space="0" w:color="auto"/>
        <w:bottom w:val="none" w:sz="0" w:space="0" w:color="auto"/>
        <w:right w:val="none" w:sz="0" w:space="0" w:color="auto"/>
      </w:divBdr>
      <w:divsChild>
        <w:div w:id="1190795702">
          <w:marLeft w:val="0"/>
          <w:marRight w:val="0"/>
          <w:marTop w:val="0"/>
          <w:marBottom w:val="0"/>
          <w:divBdr>
            <w:top w:val="none" w:sz="0" w:space="0" w:color="auto"/>
            <w:left w:val="none" w:sz="0" w:space="0" w:color="auto"/>
            <w:bottom w:val="none" w:sz="0" w:space="0" w:color="auto"/>
            <w:right w:val="none" w:sz="0" w:space="0" w:color="auto"/>
          </w:divBdr>
          <w:divsChild>
            <w:div w:id="1089497534">
              <w:marLeft w:val="0"/>
              <w:marRight w:val="0"/>
              <w:marTop w:val="0"/>
              <w:marBottom w:val="0"/>
              <w:divBdr>
                <w:top w:val="none" w:sz="0" w:space="0" w:color="auto"/>
                <w:left w:val="none" w:sz="0" w:space="0" w:color="auto"/>
                <w:bottom w:val="none" w:sz="0" w:space="0" w:color="auto"/>
                <w:right w:val="none" w:sz="0" w:space="0" w:color="auto"/>
              </w:divBdr>
              <w:divsChild>
                <w:div w:id="1539469695">
                  <w:marLeft w:val="0"/>
                  <w:marRight w:val="0"/>
                  <w:marTop w:val="0"/>
                  <w:marBottom w:val="0"/>
                  <w:divBdr>
                    <w:top w:val="none" w:sz="0" w:space="0" w:color="auto"/>
                    <w:left w:val="none" w:sz="0" w:space="0" w:color="auto"/>
                    <w:bottom w:val="none" w:sz="0" w:space="0" w:color="auto"/>
                    <w:right w:val="none" w:sz="0" w:space="0" w:color="auto"/>
                  </w:divBdr>
                  <w:divsChild>
                    <w:div w:id="840894533">
                      <w:marLeft w:val="0"/>
                      <w:marRight w:val="0"/>
                      <w:marTop w:val="0"/>
                      <w:marBottom w:val="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sChild>
                            <w:div w:id="229967801">
                              <w:marLeft w:val="0"/>
                              <w:marRight w:val="0"/>
                              <w:marTop w:val="0"/>
                              <w:marBottom w:val="0"/>
                              <w:divBdr>
                                <w:top w:val="none" w:sz="0" w:space="0" w:color="auto"/>
                                <w:left w:val="none" w:sz="0" w:space="0" w:color="auto"/>
                                <w:bottom w:val="none" w:sz="0" w:space="0" w:color="auto"/>
                                <w:right w:val="none" w:sz="0" w:space="0" w:color="auto"/>
                              </w:divBdr>
                              <w:divsChild>
                                <w:div w:id="820580290">
                                  <w:marLeft w:val="0"/>
                                  <w:marRight w:val="0"/>
                                  <w:marTop w:val="0"/>
                                  <w:marBottom w:val="0"/>
                                  <w:divBdr>
                                    <w:top w:val="none" w:sz="0" w:space="0" w:color="auto"/>
                                    <w:left w:val="none" w:sz="0" w:space="0" w:color="auto"/>
                                    <w:bottom w:val="none" w:sz="0" w:space="0" w:color="auto"/>
                                    <w:right w:val="none" w:sz="0" w:space="0" w:color="auto"/>
                                  </w:divBdr>
                                  <w:divsChild>
                                    <w:div w:id="31195304">
                                      <w:marLeft w:val="0"/>
                                      <w:marRight w:val="0"/>
                                      <w:marTop w:val="0"/>
                                      <w:marBottom w:val="0"/>
                                      <w:divBdr>
                                        <w:top w:val="none" w:sz="0" w:space="0" w:color="auto"/>
                                        <w:left w:val="none" w:sz="0" w:space="0" w:color="auto"/>
                                        <w:bottom w:val="none" w:sz="0" w:space="0" w:color="auto"/>
                                        <w:right w:val="none" w:sz="0" w:space="0" w:color="auto"/>
                                      </w:divBdr>
                                      <w:divsChild>
                                        <w:div w:id="216284157">
                                          <w:marLeft w:val="0"/>
                                          <w:marRight w:val="0"/>
                                          <w:marTop w:val="0"/>
                                          <w:marBottom w:val="0"/>
                                          <w:divBdr>
                                            <w:top w:val="none" w:sz="0" w:space="0" w:color="auto"/>
                                            <w:left w:val="none" w:sz="0" w:space="0" w:color="auto"/>
                                            <w:bottom w:val="none" w:sz="0" w:space="0" w:color="auto"/>
                                            <w:right w:val="none" w:sz="0" w:space="0" w:color="auto"/>
                                          </w:divBdr>
                                          <w:divsChild>
                                            <w:div w:id="732313484">
                                              <w:marLeft w:val="0"/>
                                              <w:marRight w:val="0"/>
                                              <w:marTop w:val="0"/>
                                              <w:marBottom w:val="0"/>
                                              <w:divBdr>
                                                <w:top w:val="none" w:sz="0" w:space="0" w:color="auto"/>
                                                <w:left w:val="none" w:sz="0" w:space="0" w:color="auto"/>
                                                <w:bottom w:val="none" w:sz="0" w:space="0" w:color="auto"/>
                                                <w:right w:val="none" w:sz="0" w:space="0" w:color="auto"/>
                                              </w:divBdr>
                                              <w:divsChild>
                                                <w:div w:id="409667829">
                                                  <w:marLeft w:val="0"/>
                                                  <w:marRight w:val="0"/>
                                                  <w:marTop w:val="0"/>
                                                  <w:marBottom w:val="0"/>
                                                  <w:divBdr>
                                                    <w:top w:val="none" w:sz="0" w:space="0" w:color="auto"/>
                                                    <w:left w:val="none" w:sz="0" w:space="0" w:color="auto"/>
                                                    <w:bottom w:val="none" w:sz="0" w:space="0" w:color="auto"/>
                                                    <w:right w:val="none" w:sz="0" w:space="0" w:color="auto"/>
                                                  </w:divBdr>
                                                  <w:divsChild>
                                                    <w:div w:id="1655068952">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1510026338">
                                                              <w:marLeft w:val="0"/>
                                                              <w:marRight w:val="0"/>
                                                              <w:marTop w:val="0"/>
                                                              <w:marBottom w:val="0"/>
                                                              <w:divBdr>
                                                                <w:top w:val="none" w:sz="0" w:space="0" w:color="auto"/>
                                                                <w:left w:val="none" w:sz="0" w:space="0" w:color="auto"/>
                                                                <w:bottom w:val="none" w:sz="0" w:space="0" w:color="auto"/>
                                                                <w:right w:val="none" w:sz="0" w:space="0" w:color="auto"/>
                                                              </w:divBdr>
                                                              <w:divsChild>
                                                                <w:div w:id="738283891">
                                                                  <w:marLeft w:val="0"/>
                                                                  <w:marRight w:val="0"/>
                                                                  <w:marTop w:val="0"/>
                                                                  <w:marBottom w:val="0"/>
                                                                  <w:divBdr>
                                                                    <w:top w:val="none" w:sz="0" w:space="0" w:color="auto"/>
                                                                    <w:left w:val="none" w:sz="0" w:space="0" w:color="auto"/>
                                                                    <w:bottom w:val="none" w:sz="0" w:space="0" w:color="auto"/>
                                                                    <w:right w:val="none" w:sz="0" w:space="0" w:color="auto"/>
                                                                  </w:divBdr>
                                                                  <w:divsChild>
                                                                    <w:div w:id="1863937253">
                                                                      <w:marLeft w:val="0"/>
                                                                      <w:marRight w:val="0"/>
                                                                      <w:marTop w:val="0"/>
                                                                      <w:marBottom w:val="0"/>
                                                                      <w:divBdr>
                                                                        <w:top w:val="none" w:sz="0" w:space="0" w:color="auto"/>
                                                                        <w:left w:val="none" w:sz="0" w:space="0" w:color="auto"/>
                                                                        <w:bottom w:val="none" w:sz="0" w:space="0" w:color="auto"/>
                                                                        <w:right w:val="none" w:sz="0" w:space="0" w:color="auto"/>
                                                                      </w:divBdr>
                                                                      <w:divsChild>
                                                                        <w:div w:id="1529641575">
                                                                          <w:marLeft w:val="0"/>
                                                                          <w:marRight w:val="0"/>
                                                                          <w:marTop w:val="0"/>
                                                                          <w:marBottom w:val="0"/>
                                                                          <w:divBdr>
                                                                            <w:top w:val="none" w:sz="0" w:space="0" w:color="auto"/>
                                                                            <w:left w:val="none" w:sz="0" w:space="0" w:color="auto"/>
                                                                            <w:bottom w:val="none" w:sz="0" w:space="0" w:color="auto"/>
                                                                            <w:right w:val="none" w:sz="0" w:space="0" w:color="auto"/>
                                                                          </w:divBdr>
                                                                          <w:divsChild>
                                                                            <w:div w:id="1606116134">
                                                                              <w:marLeft w:val="0"/>
                                                                              <w:marRight w:val="0"/>
                                                                              <w:marTop w:val="0"/>
                                                                              <w:marBottom w:val="0"/>
                                                                              <w:divBdr>
                                                                                <w:top w:val="none" w:sz="0" w:space="0" w:color="auto"/>
                                                                                <w:left w:val="none" w:sz="0" w:space="0" w:color="auto"/>
                                                                                <w:bottom w:val="none" w:sz="0" w:space="0" w:color="auto"/>
                                                                                <w:right w:val="none" w:sz="0" w:space="0" w:color="auto"/>
                                                                              </w:divBdr>
                                                                              <w:divsChild>
                                                                                <w:div w:id="607930192">
                                                                                  <w:marLeft w:val="0"/>
                                                                                  <w:marRight w:val="0"/>
                                                                                  <w:marTop w:val="0"/>
                                                                                  <w:marBottom w:val="0"/>
                                                                                  <w:divBdr>
                                                                                    <w:top w:val="none" w:sz="0" w:space="0" w:color="auto"/>
                                                                                    <w:left w:val="none" w:sz="0" w:space="0" w:color="auto"/>
                                                                                    <w:bottom w:val="none" w:sz="0" w:space="0" w:color="auto"/>
                                                                                    <w:right w:val="none" w:sz="0" w:space="0" w:color="auto"/>
                                                                                  </w:divBdr>
                                                                                  <w:divsChild>
                                                                                    <w:div w:id="1744599036">
                                                                                      <w:marLeft w:val="0"/>
                                                                                      <w:marRight w:val="0"/>
                                                                                      <w:marTop w:val="0"/>
                                                                                      <w:marBottom w:val="0"/>
                                                                                      <w:divBdr>
                                                                                        <w:top w:val="none" w:sz="0" w:space="0" w:color="auto"/>
                                                                                        <w:left w:val="none" w:sz="0" w:space="0" w:color="auto"/>
                                                                                        <w:bottom w:val="none" w:sz="0" w:space="0" w:color="auto"/>
                                                                                        <w:right w:val="none" w:sz="0" w:space="0" w:color="auto"/>
                                                                                      </w:divBdr>
                                                                                      <w:divsChild>
                                                                                        <w:div w:id="43021947">
                                                                                          <w:marLeft w:val="0"/>
                                                                                          <w:marRight w:val="0"/>
                                                                                          <w:marTop w:val="0"/>
                                                                                          <w:marBottom w:val="0"/>
                                                                                          <w:divBdr>
                                                                                            <w:top w:val="none" w:sz="0" w:space="0" w:color="auto"/>
                                                                                            <w:left w:val="none" w:sz="0" w:space="0" w:color="auto"/>
                                                                                            <w:bottom w:val="none" w:sz="0" w:space="0" w:color="auto"/>
                                                                                            <w:right w:val="none" w:sz="0" w:space="0" w:color="auto"/>
                                                                                          </w:divBdr>
                                                                                          <w:divsChild>
                                                                                            <w:div w:id="1578397857">
                                                                                              <w:marLeft w:val="0"/>
                                                                                              <w:marRight w:val="0"/>
                                                                                              <w:marTop w:val="0"/>
                                                                                              <w:marBottom w:val="0"/>
                                                                                              <w:divBdr>
                                                                                                <w:top w:val="none" w:sz="0" w:space="0" w:color="auto"/>
                                                                                                <w:left w:val="none" w:sz="0" w:space="0" w:color="auto"/>
                                                                                                <w:bottom w:val="none" w:sz="0" w:space="0" w:color="auto"/>
                                                                                                <w:right w:val="none" w:sz="0" w:space="0" w:color="auto"/>
                                                                                              </w:divBdr>
                                                                                              <w:divsChild>
                                                                                                <w:div w:id="189421730">
                                                                                                  <w:marLeft w:val="0"/>
                                                                                                  <w:marRight w:val="0"/>
                                                                                                  <w:marTop w:val="0"/>
                                                                                                  <w:marBottom w:val="0"/>
                                                                                                  <w:divBdr>
                                                                                                    <w:top w:val="none" w:sz="0" w:space="0" w:color="auto"/>
                                                                                                    <w:left w:val="none" w:sz="0" w:space="0" w:color="auto"/>
                                                                                                    <w:bottom w:val="none" w:sz="0" w:space="0" w:color="auto"/>
                                                                                                    <w:right w:val="none" w:sz="0" w:space="0" w:color="auto"/>
                                                                                                  </w:divBdr>
                                                                                                  <w:divsChild>
                                                                                                    <w:div w:id="97257586">
                                                                                                      <w:marLeft w:val="0"/>
                                                                                                      <w:marRight w:val="0"/>
                                                                                                      <w:marTop w:val="0"/>
                                                                                                      <w:marBottom w:val="0"/>
                                                                                                      <w:divBdr>
                                                                                                        <w:top w:val="none" w:sz="0" w:space="0" w:color="auto"/>
                                                                                                        <w:left w:val="none" w:sz="0" w:space="0" w:color="auto"/>
                                                                                                        <w:bottom w:val="none" w:sz="0" w:space="0" w:color="auto"/>
                                                                                                        <w:right w:val="none" w:sz="0" w:space="0" w:color="auto"/>
                                                                                                      </w:divBdr>
                                                                                                      <w:divsChild>
                                                                                                        <w:div w:id="370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3302">
      <w:bodyDiv w:val="1"/>
      <w:marLeft w:val="0"/>
      <w:marRight w:val="0"/>
      <w:marTop w:val="0"/>
      <w:marBottom w:val="0"/>
      <w:divBdr>
        <w:top w:val="none" w:sz="0" w:space="0" w:color="auto"/>
        <w:left w:val="none" w:sz="0" w:space="0" w:color="auto"/>
        <w:bottom w:val="none" w:sz="0" w:space="0" w:color="auto"/>
        <w:right w:val="none" w:sz="0" w:space="0" w:color="auto"/>
      </w:divBdr>
    </w:div>
    <w:div w:id="1830055481">
      <w:bodyDiv w:val="1"/>
      <w:marLeft w:val="0"/>
      <w:marRight w:val="0"/>
      <w:marTop w:val="0"/>
      <w:marBottom w:val="0"/>
      <w:divBdr>
        <w:top w:val="none" w:sz="0" w:space="0" w:color="auto"/>
        <w:left w:val="none" w:sz="0" w:space="0" w:color="auto"/>
        <w:bottom w:val="none" w:sz="0" w:space="0" w:color="auto"/>
        <w:right w:val="none" w:sz="0" w:space="0" w:color="auto"/>
      </w:divBdr>
    </w:div>
    <w:div w:id="1835105025">
      <w:bodyDiv w:val="1"/>
      <w:marLeft w:val="0"/>
      <w:marRight w:val="0"/>
      <w:marTop w:val="0"/>
      <w:marBottom w:val="0"/>
      <w:divBdr>
        <w:top w:val="none" w:sz="0" w:space="0" w:color="auto"/>
        <w:left w:val="none" w:sz="0" w:space="0" w:color="auto"/>
        <w:bottom w:val="none" w:sz="0" w:space="0" w:color="auto"/>
        <w:right w:val="none" w:sz="0" w:space="0" w:color="auto"/>
      </w:divBdr>
    </w:div>
    <w:div w:id="1963225032">
      <w:bodyDiv w:val="1"/>
      <w:marLeft w:val="0"/>
      <w:marRight w:val="0"/>
      <w:marTop w:val="0"/>
      <w:marBottom w:val="0"/>
      <w:divBdr>
        <w:top w:val="none" w:sz="0" w:space="0" w:color="auto"/>
        <w:left w:val="none" w:sz="0" w:space="0" w:color="auto"/>
        <w:bottom w:val="none" w:sz="0" w:space="0" w:color="auto"/>
        <w:right w:val="none" w:sz="0" w:space="0" w:color="auto"/>
      </w:divBdr>
      <w:divsChild>
        <w:div w:id="239408091">
          <w:marLeft w:val="0"/>
          <w:marRight w:val="0"/>
          <w:marTop w:val="0"/>
          <w:marBottom w:val="0"/>
          <w:divBdr>
            <w:top w:val="none" w:sz="0" w:space="0" w:color="auto"/>
            <w:left w:val="none" w:sz="0" w:space="0" w:color="auto"/>
            <w:bottom w:val="none" w:sz="0" w:space="0" w:color="auto"/>
            <w:right w:val="none" w:sz="0" w:space="0" w:color="auto"/>
          </w:divBdr>
          <w:divsChild>
            <w:div w:id="75784136">
              <w:marLeft w:val="0"/>
              <w:marRight w:val="0"/>
              <w:marTop w:val="0"/>
              <w:marBottom w:val="0"/>
              <w:divBdr>
                <w:top w:val="none" w:sz="0" w:space="0" w:color="auto"/>
                <w:left w:val="none" w:sz="0" w:space="0" w:color="auto"/>
                <w:bottom w:val="none" w:sz="0" w:space="0" w:color="auto"/>
                <w:right w:val="none" w:sz="0" w:space="0" w:color="auto"/>
              </w:divBdr>
              <w:divsChild>
                <w:div w:id="950935978">
                  <w:marLeft w:val="0"/>
                  <w:marRight w:val="0"/>
                  <w:marTop w:val="0"/>
                  <w:marBottom w:val="0"/>
                  <w:divBdr>
                    <w:top w:val="none" w:sz="0" w:space="0" w:color="auto"/>
                    <w:left w:val="none" w:sz="0" w:space="0" w:color="auto"/>
                    <w:bottom w:val="none" w:sz="0" w:space="0" w:color="auto"/>
                    <w:right w:val="none" w:sz="0" w:space="0" w:color="auto"/>
                  </w:divBdr>
                  <w:divsChild>
                    <w:div w:id="598023562">
                      <w:marLeft w:val="0"/>
                      <w:marRight w:val="0"/>
                      <w:marTop w:val="0"/>
                      <w:marBottom w:val="0"/>
                      <w:divBdr>
                        <w:top w:val="none" w:sz="0" w:space="0" w:color="auto"/>
                        <w:left w:val="none" w:sz="0" w:space="0" w:color="auto"/>
                        <w:bottom w:val="none" w:sz="0" w:space="0" w:color="auto"/>
                        <w:right w:val="none" w:sz="0" w:space="0" w:color="auto"/>
                      </w:divBdr>
                      <w:divsChild>
                        <w:div w:id="1859998770">
                          <w:marLeft w:val="0"/>
                          <w:marRight w:val="0"/>
                          <w:marTop w:val="0"/>
                          <w:marBottom w:val="0"/>
                          <w:divBdr>
                            <w:top w:val="none" w:sz="0" w:space="0" w:color="auto"/>
                            <w:left w:val="none" w:sz="0" w:space="0" w:color="auto"/>
                            <w:bottom w:val="none" w:sz="0" w:space="0" w:color="auto"/>
                            <w:right w:val="none" w:sz="0" w:space="0" w:color="auto"/>
                          </w:divBdr>
                          <w:divsChild>
                            <w:div w:id="1748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3637">
          <w:marLeft w:val="0"/>
          <w:marRight w:val="0"/>
          <w:marTop w:val="0"/>
          <w:marBottom w:val="0"/>
          <w:divBdr>
            <w:top w:val="none" w:sz="0" w:space="0" w:color="auto"/>
            <w:left w:val="none" w:sz="0" w:space="0" w:color="auto"/>
            <w:bottom w:val="none" w:sz="0" w:space="0" w:color="auto"/>
            <w:right w:val="none" w:sz="0" w:space="0" w:color="auto"/>
          </w:divBdr>
          <w:divsChild>
            <w:div w:id="1000934081">
              <w:marLeft w:val="0"/>
              <w:marRight w:val="0"/>
              <w:marTop w:val="0"/>
              <w:marBottom w:val="0"/>
              <w:divBdr>
                <w:top w:val="none" w:sz="0" w:space="0" w:color="auto"/>
                <w:left w:val="none" w:sz="0" w:space="0" w:color="auto"/>
                <w:bottom w:val="none" w:sz="0" w:space="0" w:color="auto"/>
                <w:right w:val="none" w:sz="0" w:space="0" w:color="auto"/>
              </w:divBdr>
              <w:divsChild>
                <w:div w:id="152305689">
                  <w:marLeft w:val="0"/>
                  <w:marRight w:val="0"/>
                  <w:marTop w:val="0"/>
                  <w:marBottom w:val="0"/>
                  <w:divBdr>
                    <w:top w:val="none" w:sz="0" w:space="0" w:color="auto"/>
                    <w:left w:val="none" w:sz="0" w:space="0" w:color="auto"/>
                    <w:bottom w:val="none" w:sz="0" w:space="0" w:color="auto"/>
                    <w:right w:val="none" w:sz="0" w:space="0" w:color="auto"/>
                  </w:divBdr>
                  <w:divsChild>
                    <w:div w:id="1340499462">
                      <w:marLeft w:val="0"/>
                      <w:marRight w:val="0"/>
                      <w:marTop w:val="0"/>
                      <w:marBottom w:val="0"/>
                      <w:divBdr>
                        <w:top w:val="none" w:sz="0" w:space="0" w:color="auto"/>
                        <w:left w:val="none" w:sz="0" w:space="0" w:color="auto"/>
                        <w:bottom w:val="none" w:sz="0" w:space="0" w:color="auto"/>
                        <w:right w:val="none" w:sz="0" w:space="0" w:color="auto"/>
                      </w:divBdr>
                      <w:divsChild>
                        <w:div w:id="2007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137">
          <w:marLeft w:val="0"/>
          <w:marRight w:val="0"/>
          <w:marTop w:val="0"/>
          <w:marBottom w:val="0"/>
          <w:divBdr>
            <w:top w:val="none" w:sz="0" w:space="0" w:color="auto"/>
            <w:left w:val="none" w:sz="0" w:space="0" w:color="auto"/>
            <w:bottom w:val="none" w:sz="0" w:space="0" w:color="auto"/>
            <w:right w:val="none" w:sz="0" w:space="0" w:color="auto"/>
          </w:divBdr>
          <w:divsChild>
            <w:div w:id="116413063">
              <w:marLeft w:val="0"/>
              <w:marRight w:val="0"/>
              <w:marTop w:val="0"/>
              <w:marBottom w:val="0"/>
              <w:divBdr>
                <w:top w:val="none" w:sz="0" w:space="0" w:color="auto"/>
                <w:left w:val="none" w:sz="0" w:space="0" w:color="auto"/>
                <w:bottom w:val="none" w:sz="0" w:space="0" w:color="auto"/>
                <w:right w:val="none" w:sz="0" w:space="0" w:color="auto"/>
              </w:divBdr>
              <w:divsChild>
                <w:div w:id="1579556543">
                  <w:marLeft w:val="0"/>
                  <w:marRight w:val="0"/>
                  <w:marTop w:val="0"/>
                  <w:marBottom w:val="0"/>
                  <w:divBdr>
                    <w:top w:val="none" w:sz="0" w:space="0" w:color="auto"/>
                    <w:left w:val="none" w:sz="0" w:space="0" w:color="auto"/>
                    <w:bottom w:val="none" w:sz="0" w:space="0" w:color="auto"/>
                    <w:right w:val="none" w:sz="0" w:space="0" w:color="auto"/>
                  </w:divBdr>
                  <w:divsChild>
                    <w:div w:id="818376517">
                      <w:marLeft w:val="0"/>
                      <w:marRight w:val="0"/>
                      <w:marTop w:val="0"/>
                      <w:marBottom w:val="0"/>
                      <w:divBdr>
                        <w:top w:val="none" w:sz="0" w:space="0" w:color="auto"/>
                        <w:left w:val="none" w:sz="0" w:space="0" w:color="auto"/>
                        <w:bottom w:val="none" w:sz="0" w:space="0" w:color="auto"/>
                        <w:right w:val="none" w:sz="0" w:space="0" w:color="auto"/>
                      </w:divBdr>
                      <w:divsChild>
                        <w:div w:id="778767849">
                          <w:marLeft w:val="0"/>
                          <w:marRight w:val="0"/>
                          <w:marTop w:val="0"/>
                          <w:marBottom w:val="0"/>
                          <w:divBdr>
                            <w:top w:val="none" w:sz="0" w:space="0" w:color="auto"/>
                            <w:left w:val="none" w:sz="0" w:space="0" w:color="auto"/>
                            <w:bottom w:val="none" w:sz="0" w:space="0" w:color="auto"/>
                            <w:right w:val="none" w:sz="0" w:space="0" w:color="auto"/>
                          </w:divBdr>
                          <w:divsChild>
                            <w:div w:id="1794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9741">
          <w:marLeft w:val="0"/>
          <w:marRight w:val="0"/>
          <w:marTop w:val="0"/>
          <w:marBottom w:val="0"/>
          <w:divBdr>
            <w:top w:val="none" w:sz="0" w:space="0" w:color="auto"/>
            <w:left w:val="none" w:sz="0" w:space="0" w:color="auto"/>
            <w:bottom w:val="none" w:sz="0" w:space="0" w:color="auto"/>
            <w:right w:val="none" w:sz="0" w:space="0" w:color="auto"/>
          </w:divBdr>
          <w:divsChild>
            <w:div w:id="1735540251">
              <w:marLeft w:val="0"/>
              <w:marRight w:val="0"/>
              <w:marTop w:val="0"/>
              <w:marBottom w:val="0"/>
              <w:divBdr>
                <w:top w:val="none" w:sz="0" w:space="0" w:color="auto"/>
                <w:left w:val="none" w:sz="0" w:space="0" w:color="auto"/>
                <w:bottom w:val="none" w:sz="0" w:space="0" w:color="auto"/>
                <w:right w:val="none" w:sz="0" w:space="0" w:color="auto"/>
              </w:divBdr>
              <w:divsChild>
                <w:div w:id="1291596996">
                  <w:marLeft w:val="0"/>
                  <w:marRight w:val="0"/>
                  <w:marTop w:val="0"/>
                  <w:marBottom w:val="0"/>
                  <w:divBdr>
                    <w:top w:val="none" w:sz="0" w:space="0" w:color="auto"/>
                    <w:left w:val="none" w:sz="0" w:space="0" w:color="auto"/>
                    <w:bottom w:val="none" w:sz="0" w:space="0" w:color="auto"/>
                    <w:right w:val="none" w:sz="0" w:space="0" w:color="auto"/>
                  </w:divBdr>
                  <w:divsChild>
                    <w:div w:id="441851511">
                      <w:marLeft w:val="0"/>
                      <w:marRight w:val="0"/>
                      <w:marTop w:val="0"/>
                      <w:marBottom w:val="0"/>
                      <w:divBdr>
                        <w:top w:val="none" w:sz="0" w:space="0" w:color="auto"/>
                        <w:left w:val="none" w:sz="0" w:space="0" w:color="auto"/>
                        <w:bottom w:val="none" w:sz="0" w:space="0" w:color="auto"/>
                        <w:right w:val="none" w:sz="0" w:space="0" w:color="auto"/>
                      </w:divBdr>
                      <w:divsChild>
                        <w:div w:id="965040638">
                          <w:marLeft w:val="0"/>
                          <w:marRight w:val="0"/>
                          <w:marTop w:val="0"/>
                          <w:marBottom w:val="0"/>
                          <w:divBdr>
                            <w:top w:val="none" w:sz="0" w:space="0" w:color="auto"/>
                            <w:left w:val="none" w:sz="0" w:space="0" w:color="auto"/>
                            <w:bottom w:val="none" w:sz="0" w:space="0" w:color="auto"/>
                            <w:right w:val="none" w:sz="0" w:space="0" w:color="auto"/>
                          </w:divBdr>
                          <w:divsChild>
                            <w:div w:id="184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2867">
          <w:marLeft w:val="0"/>
          <w:marRight w:val="0"/>
          <w:marTop w:val="0"/>
          <w:marBottom w:val="0"/>
          <w:divBdr>
            <w:top w:val="none" w:sz="0" w:space="0" w:color="auto"/>
            <w:left w:val="none" w:sz="0" w:space="0" w:color="auto"/>
            <w:bottom w:val="none" w:sz="0" w:space="0" w:color="auto"/>
            <w:right w:val="none" w:sz="0" w:space="0" w:color="auto"/>
          </w:divBdr>
          <w:divsChild>
            <w:div w:id="2038507288">
              <w:marLeft w:val="0"/>
              <w:marRight w:val="0"/>
              <w:marTop w:val="0"/>
              <w:marBottom w:val="0"/>
              <w:divBdr>
                <w:top w:val="none" w:sz="0" w:space="0" w:color="auto"/>
                <w:left w:val="none" w:sz="0" w:space="0" w:color="auto"/>
                <w:bottom w:val="none" w:sz="0" w:space="0" w:color="auto"/>
                <w:right w:val="none" w:sz="0" w:space="0" w:color="auto"/>
              </w:divBdr>
              <w:divsChild>
                <w:div w:id="466823104">
                  <w:marLeft w:val="0"/>
                  <w:marRight w:val="0"/>
                  <w:marTop w:val="0"/>
                  <w:marBottom w:val="0"/>
                  <w:divBdr>
                    <w:top w:val="none" w:sz="0" w:space="0" w:color="auto"/>
                    <w:left w:val="none" w:sz="0" w:space="0" w:color="auto"/>
                    <w:bottom w:val="none" w:sz="0" w:space="0" w:color="auto"/>
                    <w:right w:val="none" w:sz="0" w:space="0" w:color="auto"/>
                  </w:divBdr>
                  <w:divsChild>
                    <w:div w:id="573009178">
                      <w:marLeft w:val="0"/>
                      <w:marRight w:val="0"/>
                      <w:marTop w:val="0"/>
                      <w:marBottom w:val="0"/>
                      <w:divBdr>
                        <w:top w:val="none" w:sz="0" w:space="0" w:color="auto"/>
                        <w:left w:val="none" w:sz="0" w:space="0" w:color="auto"/>
                        <w:bottom w:val="none" w:sz="0" w:space="0" w:color="auto"/>
                        <w:right w:val="none" w:sz="0" w:space="0" w:color="auto"/>
                      </w:divBdr>
                      <w:divsChild>
                        <w:div w:id="1392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0384">
          <w:marLeft w:val="0"/>
          <w:marRight w:val="0"/>
          <w:marTop w:val="0"/>
          <w:marBottom w:val="0"/>
          <w:divBdr>
            <w:top w:val="none" w:sz="0" w:space="0" w:color="auto"/>
            <w:left w:val="none" w:sz="0" w:space="0" w:color="auto"/>
            <w:bottom w:val="none" w:sz="0" w:space="0" w:color="auto"/>
            <w:right w:val="none" w:sz="0" w:space="0" w:color="auto"/>
          </w:divBdr>
          <w:divsChild>
            <w:div w:id="1558786470">
              <w:marLeft w:val="0"/>
              <w:marRight w:val="0"/>
              <w:marTop w:val="0"/>
              <w:marBottom w:val="0"/>
              <w:divBdr>
                <w:top w:val="none" w:sz="0" w:space="0" w:color="auto"/>
                <w:left w:val="none" w:sz="0" w:space="0" w:color="auto"/>
                <w:bottom w:val="none" w:sz="0" w:space="0" w:color="auto"/>
                <w:right w:val="none" w:sz="0" w:space="0" w:color="auto"/>
              </w:divBdr>
              <w:divsChild>
                <w:div w:id="664356418">
                  <w:marLeft w:val="0"/>
                  <w:marRight w:val="0"/>
                  <w:marTop w:val="0"/>
                  <w:marBottom w:val="0"/>
                  <w:divBdr>
                    <w:top w:val="none" w:sz="0" w:space="0" w:color="auto"/>
                    <w:left w:val="none" w:sz="0" w:space="0" w:color="auto"/>
                    <w:bottom w:val="none" w:sz="0" w:space="0" w:color="auto"/>
                    <w:right w:val="none" w:sz="0" w:space="0" w:color="auto"/>
                  </w:divBdr>
                  <w:divsChild>
                    <w:div w:id="686252767">
                      <w:marLeft w:val="0"/>
                      <w:marRight w:val="0"/>
                      <w:marTop w:val="0"/>
                      <w:marBottom w:val="0"/>
                      <w:divBdr>
                        <w:top w:val="none" w:sz="0" w:space="0" w:color="auto"/>
                        <w:left w:val="none" w:sz="0" w:space="0" w:color="auto"/>
                        <w:bottom w:val="none" w:sz="0" w:space="0" w:color="auto"/>
                        <w:right w:val="none" w:sz="0" w:space="0" w:color="auto"/>
                      </w:divBdr>
                      <w:divsChild>
                        <w:div w:id="447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711">
          <w:marLeft w:val="0"/>
          <w:marRight w:val="0"/>
          <w:marTop w:val="0"/>
          <w:marBottom w:val="0"/>
          <w:divBdr>
            <w:top w:val="none" w:sz="0" w:space="0" w:color="auto"/>
            <w:left w:val="none" w:sz="0" w:space="0" w:color="auto"/>
            <w:bottom w:val="none" w:sz="0" w:space="0" w:color="auto"/>
            <w:right w:val="none" w:sz="0" w:space="0" w:color="auto"/>
          </w:divBdr>
          <w:divsChild>
            <w:div w:id="994526673">
              <w:marLeft w:val="0"/>
              <w:marRight w:val="0"/>
              <w:marTop w:val="0"/>
              <w:marBottom w:val="0"/>
              <w:divBdr>
                <w:top w:val="none" w:sz="0" w:space="0" w:color="auto"/>
                <w:left w:val="none" w:sz="0" w:space="0" w:color="auto"/>
                <w:bottom w:val="none" w:sz="0" w:space="0" w:color="auto"/>
                <w:right w:val="none" w:sz="0" w:space="0" w:color="auto"/>
              </w:divBdr>
              <w:divsChild>
                <w:div w:id="729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346">
      <w:bodyDiv w:val="1"/>
      <w:marLeft w:val="0"/>
      <w:marRight w:val="0"/>
      <w:marTop w:val="0"/>
      <w:marBottom w:val="0"/>
      <w:divBdr>
        <w:top w:val="none" w:sz="0" w:space="0" w:color="auto"/>
        <w:left w:val="none" w:sz="0" w:space="0" w:color="auto"/>
        <w:bottom w:val="none" w:sz="0" w:space="0" w:color="auto"/>
        <w:right w:val="none" w:sz="0" w:space="0" w:color="auto"/>
      </w:divBdr>
      <w:divsChild>
        <w:div w:id="840312060">
          <w:marLeft w:val="0"/>
          <w:marRight w:val="0"/>
          <w:marTop w:val="0"/>
          <w:marBottom w:val="0"/>
          <w:divBdr>
            <w:top w:val="none" w:sz="0" w:space="0" w:color="auto"/>
            <w:left w:val="none" w:sz="0" w:space="0" w:color="auto"/>
            <w:bottom w:val="none" w:sz="0" w:space="0" w:color="auto"/>
            <w:right w:val="none" w:sz="0" w:space="0" w:color="auto"/>
          </w:divBdr>
          <w:divsChild>
            <w:div w:id="527453107">
              <w:marLeft w:val="0"/>
              <w:marRight w:val="0"/>
              <w:marTop w:val="0"/>
              <w:marBottom w:val="0"/>
              <w:divBdr>
                <w:top w:val="none" w:sz="0" w:space="0" w:color="auto"/>
                <w:left w:val="none" w:sz="0" w:space="0" w:color="auto"/>
                <w:bottom w:val="none" w:sz="0" w:space="0" w:color="auto"/>
                <w:right w:val="none" w:sz="0" w:space="0" w:color="auto"/>
              </w:divBdr>
              <w:divsChild>
                <w:div w:id="2105372063">
                  <w:marLeft w:val="0"/>
                  <w:marRight w:val="0"/>
                  <w:marTop w:val="0"/>
                  <w:marBottom w:val="0"/>
                  <w:divBdr>
                    <w:top w:val="none" w:sz="0" w:space="0" w:color="auto"/>
                    <w:left w:val="none" w:sz="0" w:space="0" w:color="auto"/>
                    <w:bottom w:val="none" w:sz="0" w:space="0" w:color="auto"/>
                    <w:right w:val="none" w:sz="0" w:space="0" w:color="auto"/>
                  </w:divBdr>
                  <w:divsChild>
                    <w:div w:id="1562785892">
                      <w:marLeft w:val="0"/>
                      <w:marRight w:val="0"/>
                      <w:marTop w:val="0"/>
                      <w:marBottom w:val="0"/>
                      <w:divBdr>
                        <w:top w:val="none" w:sz="0" w:space="0" w:color="auto"/>
                        <w:left w:val="none" w:sz="0" w:space="0" w:color="auto"/>
                        <w:bottom w:val="none" w:sz="0" w:space="0" w:color="auto"/>
                        <w:right w:val="none" w:sz="0" w:space="0" w:color="auto"/>
                      </w:divBdr>
                      <w:divsChild>
                        <w:div w:id="989947833">
                          <w:marLeft w:val="0"/>
                          <w:marRight w:val="0"/>
                          <w:marTop w:val="0"/>
                          <w:marBottom w:val="0"/>
                          <w:divBdr>
                            <w:top w:val="none" w:sz="0" w:space="0" w:color="auto"/>
                            <w:left w:val="none" w:sz="0" w:space="0" w:color="auto"/>
                            <w:bottom w:val="none" w:sz="0" w:space="0" w:color="auto"/>
                            <w:right w:val="none" w:sz="0" w:space="0" w:color="auto"/>
                          </w:divBdr>
                          <w:divsChild>
                            <w:div w:id="274559713">
                              <w:marLeft w:val="0"/>
                              <w:marRight w:val="0"/>
                              <w:marTop w:val="0"/>
                              <w:marBottom w:val="0"/>
                              <w:divBdr>
                                <w:top w:val="none" w:sz="0" w:space="0" w:color="auto"/>
                                <w:left w:val="none" w:sz="0" w:space="0" w:color="auto"/>
                                <w:bottom w:val="none" w:sz="0" w:space="0" w:color="auto"/>
                                <w:right w:val="none" w:sz="0" w:space="0" w:color="auto"/>
                              </w:divBdr>
                              <w:divsChild>
                                <w:div w:id="1260916874">
                                  <w:marLeft w:val="0"/>
                                  <w:marRight w:val="0"/>
                                  <w:marTop w:val="0"/>
                                  <w:marBottom w:val="0"/>
                                  <w:divBdr>
                                    <w:top w:val="none" w:sz="0" w:space="0" w:color="auto"/>
                                    <w:left w:val="none" w:sz="0" w:space="0" w:color="auto"/>
                                    <w:bottom w:val="none" w:sz="0" w:space="0" w:color="auto"/>
                                    <w:right w:val="none" w:sz="0" w:space="0" w:color="auto"/>
                                  </w:divBdr>
                                  <w:divsChild>
                                    <w:div w:id="8996067">
                                      <w:marLeft w:val="0"/>
                                      <w:marRight w:val="0"/>
                                      <w:marTop w:val="0"/>
                                      <w:marBottom w:val="0"/>
                                      <w:divBdr>
                                        <w:top w:val="none" w:sz="0" w:space="0" w:color="auto"/>
                                        <w:left w:val="none" w:sz="0" w:space="0" w:color="auto"/>
                                        <w:bottom w:val="none" w:sz="0" w:space="0" w:color="auto"/>
                                        <w:right w:val="none" w:sz="0" w:space="0" w:color="auto"/>
                                      </w:divBdr>
                                      <w:divsChild>
                                        <w:div w:id="169174934">
                                          <w:marLeft w:val="0"/>
                                          <w:marRight w:val="0"/>
                                          <w:marTop w:val="0"/>
                                          <w:marBottom w:val="0"/>
                                          <w:divBdr>
                                            <w:top w:val="none" w:sz="0" w:space="0" w:color="auto"/>
                                            <w:left w:val="none" w:sz="0" w:space="0" w:color="auto"/>
                                            <w:bottom w:val="none" w:sz="0" w:space="0" w:color="auto"/>
                                            <w:right w:val="none" w:sz="0" w:space="0" w:color="auto"/>
                                          </w:divBdr>
                                          <w:divsChild>
                                            <w:div w:id="1102454960">
                                              <w:marLeft w:val="0"/>
                                              <w:marRight w:val="0"/>
                                              <w:marTop w:val="0"/>
                                              <w:marBottom w:val="0"/>
                                              <w:divBdr>
                                                <w:top w:val="none" w:sz="0" w:space="0" w:color="auto"/>
                                                <w:left w:val="none" w:sz="0" w:space="0" w:color="auto"/>
                                                <w:bottom w:val="none" w:sz="0" w:space="0" w:color="auto"/>
                                                <w:right w:val="none" w:sz="0" w:space="0" w:color="auto"/>
                                              </w:divBdr>
                                              <w:divsChild>
                                                <w:div w:id="1446267631">
                                                  <w:marLeft w:val="0"/>
                                                  <w:marRight w:val="0"/>
                                                  <w:marTop w:val="0"/>
                                                  <w:marBottom w:val="0"/>
                                                  <w:divBdr>
                                                    <w:top w:val="none" w:sz="0" w:space="0" w:color="auto"/>
                                                    <w:left w:val="none" w:sz="0" w:space="0" w:color="auto"/>
                                                    <w:bottom w:val="none" w:sz="0" w:space="0" w:color="auto"/>
                                                    <w:right w:val="none" w:sz="0" w:space="0" w:color="auto"/>
                                                  </w:divBdr>
                                                  <w:divsChild>
                                                    <w:div w:id="753667869">
                                                      <w:marLeft w:val="0"/>
                                                      <w:marRight w:val="0"/>
                                                      <w:marTop w:val="0"/>
                                                      <w:marBottom w:val="0"/>
                                                      <w:divBdr>
                                                        <w:top w:val="none" w:sz="0" w:space="0" w:color="auto"/>
                                                        <w:left w:val="none" w:sz="0" w:space="0" w:color="auto"/>
                                                        <w:bottom w:val="none" w:sz="0" w:space="0" w:color="auto"/>
                                                        <w:right w:val="none" w:sz="0" w:space="0" w:color="auto"/>
                                                      </w:divBdr>
                                                      <w:divsChild>
                                                        <w:div w:id="310717040">
                                                          <w:marLeft w:val="0"/>
                                                          <w:marRight w:val="0"/>
                                                          <w:marTop w:val="0"/>
                                                          <w:marBottom w:val="0"/>
                                                          <w:divBdr>
                                                            <w:top w:val="none" w:sz="0" w:space="0" w:color="auto"/>
                                                            <w:left w:val="none" w:sz="0" w:space="0" w:color="auto"/>
                                                            <w:bottom w:val="none" w:sz="0" w:space="0" w:color="auto"/>
                                                            <w:right w:val="none" w:sz="0" w:space="0" w:color="auto"/>
                                                          </w:divBdr>
                                                          <w:divsChild>
                                                            <w:div w:id="393428566">
                                                              <w:marLeft w:val="0"/>
                                                              <w:marRight w:val="0"/>
                                                              <w:marTop w:val="0"/>
                                                              <w:marBottom w:val="0"/>
                                                              <w:divBdr>
                                                                <w:top w:val="none" w:sz="0" w:space="0" w:color="auto"/>
                                                                <w:left w:val="none" w:sz="0" w:space="0" w:color="auto"/>
                                                                <w:bottom w:val="none" w:sz="0" w:space="0" w:color="auto"/>
                                                                <w:right w:val="none" w:sz="0" w:space="0" w:color="auto"/>
                                                              </w:divBdr>
                                                              <w:divsChild>
                                                                <w:div w:id="47385748">
                                                                  <w:marLeft w:val="0"/>
                                                                  <w:marRight w:val="0"/>
                                                                  <w:marTop w:val="0"/>
                                                                  <w:marBottom w:val="0"/>
                                                                  <w:divBdr>
                                                                    <w:top w:val="none" w:sz="0" w:space="0" w:color="auto"/>
                                                                    <w:left w:val="none" w:sz="0" w:space="0" w:color="auto"/>
                                                                    <w:bottom w:val="none" w:sz="0" w:space="0" w:color="auto"/>
                                                                    <w:right w:val="none" w:sz="0" w:space="0" w:color="auto"/>
                                                                  </w:divBdr>
                                                                  <w:divsChild>
                                                                    <w:div w:id="329063239">
                                                                      <w:marLeft w:val="0"/>
                                                                      <w:marRight w:val="0"/>
                                                                      <w:marTop w:val="0"/>
                                                                      <w:marBottom w:val="0"/>
                                                                      <w:divBdr>
                                                                        <w:top w:val="none" w:sz="0" w:space="0" w:color="auto"/>
                                                                        <w:left w:val="none" w:sz="0" w:space="0" w:color="auto"/>
                                                                        <w:bottom w:val="none" w:sz="0" w:space="0" w:color="auto"/>
                                                                        <w:right w:val="none" w:sz="0" w:space="0" w:color="auto"/>
                                                                      </w:divBdr>
                                                                      <w:divsChild>
                                                                        <w:div w:id="140197302">
                                                                          <w:marLeft w:val="0"/>
                                                                          <w:marRight w:val="0"/>
                                                                          <w:marTop w:val="0"/>
                                                                          <w:marBottom w:val="0"/>
                                                                          <w:divBdr>
                                                                            <w:top w:val="none" w:sz="0" w:space="0" w:color="auto"/>
                                                                            <w:left w:val="none" w:sz="0" w:space="0" w:color="auto"/>
                                                                            <w:bottom w:val="none" w:sz="0" w:space="0" w:color="auto"/>
                                                                            <w:right w:val="none" w:sz="0" w:space="0" w:color="auto"/>
                                                                          </w:divBdr>
                                                                          <w:divsChild>
                                                                            <w:div w:id="1457987743">
                                                                              <w:marLeft w:val="0"/>
                                                                              <w:marRight w:val="0"/>
                                                                              <w:marTop w:val="0"/>
                                                                              <w:marBottom w:val="0"/>
                                                                              <w:divBdr>
                                                                                <w:top w:val="none" w:sz="0" w:space="0" w:color="auto"/>
                                                                                <w:left w:val="none" w:sz="0" w:space="0" w:color="auto"/>
                                                                                <w:bottom w:val="none" w:sz="0" w:space="0" w:color="auto"/>
                                                                                <w:right w:val="none" w:sz="0" w:space="0" w:color="auto"/>
                                                                              </w:divBdr>
                                                                              <w:divsChild>
                                                                                <w:div w:id="1707950537">
                                                                                  <w:marLeft w:val="0"/>
                                                                                  <w:marRight w:val="0"/>
                                                                                  <w:marTop w:val="0"/>
                                                                                  <w:marBottom w:val="0"/>
                                                                                  <w:divBdr>
                                                                                    <w:top w:val="none" w:sz="0" w:space="0" w:color="auto"/>
                                                                                    <w:left w:val="none" w:sz="0" w:space="0" w:color="auto"/>
                                                                                    <w:bottom w:val="none" w:sz="0" w:space="0" w:color="auto"/>
                                                                                    <w:right w:val="none" w:sz="0" w:space="0" w:color="auto"/>
                                                                                  </w:divBdr>
                                                                                  <w:divsChild>
                                                                                    <w:div w:id="646204250">
                                                                                      <w:marLeft w:val="0"/>
                                                                                      <w:marRight w:val="0"/>
                                                                                      <w:marTop w:val="0"/>
                                                                                      <w:marBottom w:val="0"/>
                                                                                      <w:divBdr>
                                                                                        <w:top w:val="none" w:sz="0" w:space="0" w:color="auto"/>
                                                                                        <w:left w:val="none" w:sz="0" w:space="0" w:color="auto"/>
                                                                                        <w:bottom w:val="none" w:sz="0" w:space="0" w:color="auto"/>
                                                                                        <w:right w:val="none" w:sz="0" w:space="0" w:color="auto"/>
                                                                                      </w:divBdr>
                                                                                      <w:divsChild>
                                                                                        <w:div w:id="1734892388">
                                                                                          <w:marLeft w:val="0"/>
                                                                                          <w:marRight w:val="0"/>
                                                                                          <w:marTop w:val="0"/>
                                                                                          <w:marBottom w:val="0"/>
                                                                                          <w:divBdr>
                                                                                            <w:top w:val="none" w:sz="0" w:space="0" w:color="auto"/>
                                                                                            <w:left w:val="none" w:sz="0" w:space="0" w:color="auto"/>
                                                                                            <w:bottom w:val="none" w:sz="0" w:space="0" w:color="auto"/>
                                                                                            <w:right w:val="none" w:sz="0" w:space="0" w:color="auto"/>
                                                                                          </w:divBdr>
                                                                                          <w:divsChild>
                                                                                            <w:div w:id="781461870">
                                                                                              <w:marLeft w:val="0"/>
                                                                                              <w:marRight w:val="0"/>
                                                                                              <w:marTop w:val="0"/>
                                                                                              <w:marBottom w:val="0"/>
                                                                                              <w:divBdr>
                                                                                                <w:top w:val="none" w:sz="0" w:space="0" w:color="auto"/>
                                                                                                <w:left w:val="none" w:sz="0" w:space="0" w:color="auto"/>
                                                                                                <w:bottom w:val="none" w:sz="0" w:space="0" w:color="auto"/>
                                                                                                <w:right w:val="none" w:sz="0" w:space="0" w:color="auto"/>
                                                                                              </w:divBdr>
                                                                                              <w:divsChild>
                                                                                                <w:div w:id="888371526">
                                                                                                  <w:marLeft w:val="0"/>
                                                                                                  <w:marRight w:val="0"/>
                                                                                                  <w:marTop w:val="0"/>
                                                                                                  <w:marBottom w:val="0"/>
                                                                                                  <w:divBdr>
                                                                                                    <w:top w:val="none" w:sz="0" w:space="0" w:color="auto"/>
                                                                                                    <w:left w:val="none" w:sz="0" w:space="0" w:color="auto"/>
                                                                                                    <w:bottom w:val="none" w:sz="0" w:space="0" w:color="auto"/>
                                                                                                    <w:right w:val="none" w:sz="0" w:space="0" w:color="auto"/>
                                                                                                  </w:divBdr>
                                                                                                  <w:divsChild>
                                                                                                    <w:div w:id="184102449">
                                                                                                      <w:marLeft w:val="0"/>
                                                                                                      <w:marRight w:val="0"/>
                                                                                                      <w:marTop w:val="0"/>
                                                                                                      <w:marBottom w:val="0"/>
                                                                                                      <w:divBdr>
                                                                                                        <w:top w:val="none" w:sz="0" w:space="0" w:color="auto"/>
                                                                                                        <w:left w:val="none" w:sz="0" w:space="0" w:color="auto"/>
                                                                                                        <w:bottom w:val="none" w:sz="0" w:space="0" w:color="auto"/>
                                                                                                        <w:right w:val="none" w:sz="0" w:space="0" w:color="auto"/>
                                                                                                      </w:divBdr>
                                                                                                      <w:divsChild>
                                                                                                        <w:div w:id="4226042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7A266-0430-442B-9843-11B32C04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11</Pages>
  <Words>4120</Words>
  <Characters>23487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27552</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cp:keywords/>
  <dc:description/>
  <cp:lastModifiedBy>Таросас Станисловас Чеслово</cp:lastModifiedBy>
  <cp:revision>241</cp:revision>
  <cp:lastPrinted>2018-10-16T14:32:00Z</cp:lastPrinted>
  <dcterms:created xsi:type="dcterms:W3CDTF">2015-10-15T10:40:00Z</dcterms:created>
  <dcterms:modified xsi:type="dcterms:W3CDTF">2018-10-22T13:40:00Z</dcterms:modified>
</cp:coreProperties>
</file>