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30E" w:rsidRPr="009D4D8D" w:rsidRDefault="00B5530E" w:rsidP="009D4D8D">
      <w:pPr>
        <w:jc w:val="center"/>
        <w:rPr>
          <w:rFonts w:eastAsia="Calibri"/>
          <w:b/>
          <w:iCs/>
          <w:sz w:val="26"/>
          <w:szCs w:val="26"/>
          <w:lang w:val="en-US"/>
        </w:rPr>
      </w:pPr>
      <w:bookmarkStart w:id="0" w:name="Par4"/>
    </w:p>
    <w:p w:rsidR="001D005C" w:rsidRPr="009D4D8D" w:rsidRDefault="001D005C" w:rsidP="009D4D8D">
      <w:pPr>
        <w:jc w:val="center"/>
        <w:rPr>
          <w:rFonts w:eastAsia="Calibri"/>
          <w:b/>
          <w:iCs/>
          <w:sz w:val="26"/>
          <w:szCs w:val="26"/>
        </w:rPr>
      </w:pPr>
    </w:p>
    <w:p w:rsidR="00F60FAE" w:rsidRPr="009D4D8D" w:rsidRDefault="00EA0715" w:rsidP="009D4D8D">
      <w:pPr>
        <w:jc w:val="center"/>
        <w:rPr>
          <w:b/>
          <w:bCs/>
          <w:sz w:val="26"/>
          <w:szCs w:val="26"/>
        </w:rPr>
      </w:pPr>
      <w:r w:rsidRPr="009D4D8D">
        <w:rPr>
          <w:rFonts w:eastAsia="Calibri"/>
          <w:b/>
          <w:iCs/>
          <w:sz w:val="26"/>
          <w:szCs w:val="26"/>
        </w:rPr>
        <w:t>ТЕХНИЧЕСКОЕ ЗАДАНИЕ</w:t>
      </w:r>
    </w:p>
    <w:p w:rsidR="00750E05" w:rsidRPr="002133FE" w:rsidRDefault="00B5530E" w:rsidP="009D4D8D">
      <w:pPr>
        <w:keepLines/>
        <w:widowControl w:val="0"/>
        <w:suppressLineNumbers/>
        <w:autoSpaceDE w:val="0"/>
        <w:jc w:val="center"/>
        <w:rPr>
          <w:sz w:val="22"/>
          <w:szCs w:val="22"/>
        </w:rPr>
      </w:pPr>
      <w:r w:rsidRPr="002133FE">
        <w:rPr>
          <w:sz w:val="22"/>
          <w:szCs w:val="22"/>
        </w:rPr>
        <w:t>на выполнение работ</w:t>
      </w:r>
      <w:r w:rsidR="00750E05" w:rsidRPr="002133FE">
        <w:rPr>
          <w:sz w:val="22"/>
          <w:szCs w:val="22"/>
        </w:rPr>
        <w:t xml:space="preserve"> по обеспечению протезами нижних конечностей в 2017 году застрахованных лиц, получивших повреждение здоровья вследствие несчастных случаев на производстве и профессиональных заболеваний.</w:t>
      </w:r>
    </w:p>
    <w:p w:rsidR="00750E05" w:rsidRPr="002133FE" w:rsidRDefault="00750E05" w:rsidP="009D4D8D">
      <w:pPr>
        <w:keepLines/>
        <w:widowControl w:val="0"/>
        <w:suppressLineNumbers/>
        <w:autoSpaceDE w:val="0"/>
        <w:jc w:val="center"/>
        <w:rPr>
          <w:sz w:val="22"/>
          <w:szCs w:val="22"/>
        </w:rPr>
      </w:pPr>
    </w:p>
    <w:p w:rsidR="00B5530E" w:rsidRPr="009D4D8D" w:rsidRDefault="00B5530E" w:rsidP="009D4D8D">
      <w:pPr>
        <w:keepLines/>
        <w:widowControl w:val="0"/>
        <w:suppressLineNumbers/>
        <w:autoSpaceDE w:val="0"/>
        <w:rPr>
          <w:b/>
          <w:sz w:val="26"/>
          <w:szCs w:val="26"/>
        </w:rPr>
      </w:pPr>
    </w:p>
    <w:p w:rsidR="00BC4B1D" w:rsidRPr="002133FE" w:rsidRDefault="00750E05" w:rsidP="009D4D8D">
      <w:pPr>
        <w:pStyle w:val="aff2"/>
        <w:keepLines/>
        <w:widowControl w:val="0"/>
        <w:numPr>
          <w:ilvl w:val="0"/>
          <w:numId w:val="13"/>
        </w:numPr>
        <w:suppressLineNumbers/>
        <w:suppressAutoHyphens w:val="0"/>
        <w:autoSpaceDE w:val="0"/>
        <w:contextualSpacing/>
        <w:rPr>
          <w:b/>
        </w:rPr>
      </w:pPr>
      <w:r w:rsidRPr="002133FE">
        <w:rPr>
          <w:b/>
        </w:rPr>
        <w:t>Предмет к</w:t>
      </w:r>
      <w:r w:rsidR="00F60FAE" w:rsidRPr="002133FE">
        <w:rPr>
          <w:b/>
        </w:rPr>
        <w:t>онтракта</w:t>
      </w:r>
      <w:r w:rsidR="009017B6" w:rsidRPr="002133FE">
        <w:rPr>
          <w:b/>
        </w:rPr>
        <w:t>.</w:t>
      </w:r>
    </w:p>
    <w:p w:rsidR="009017B6" w:rsidRPr="002133FE" w:rsidRDefault="009017B6" w:rsidP="009D4D8D">
      <w:pPr>
        <w:pStyle w:val="aff2"/>
        <w:suppressAutoHyphens w:val="0"/>
        <w:ind w:left="426"/>
        <w:contextualSpacing/>
        <w:jc w:val="both"/>
      </w:pPr>
      <w:r w:rsidRPr="002133FE">
        <w:t xml:space="preserve">     </w:t>
      </w:r>
      <w:r w:rsidR="00750E05" w:rsidRPr="002133FE">
        <w:t>Выполнение работ по обеспечению протезами нижних конечностей в 201</w:t>
      </w:r>
      <w:r w:rsidR="00FA103C">
        <w:t>8</w:t>
      </w:r>
      <w:r w:rsidR="00750E05" w:rsidRPr="002133FE">
        <w:t xml:space="preserve"> году застрахованных лиц, получивших повреждение здоровья вследствие несчастных случаев на производстве и профессиональных заболеваний.</w:t>
      </w:r>
    </w:p>
    <w:p w:rsidR="00F60FAE" w:rsidRPr="002133FE" w:rsidRDefault="00750E05" w:rsidP="009D4D8D">
      <w:pPr>
        <w:keepLines/>
        <w:widowControl w:val="0"/>
        <w:suppressLineNumbers/>
        <w:autoSpaceDE w:val="0"/>
        <w:ind w:firstLine="709"/>
        <w:jc w:val="both"/>
        <w:rPr>
          <w:b/>
          <w:sz w:val="24"/>
          <w:szCs w:val="24"/>
        </w:rPr>
      </w:pPr>
      <w:r w:rsidRPr="002133FE">
        <w:rPr>
          <w:sz w:val="24"/>
          <w:szCs w:val="24"/>
        </w:rPr>
        <w:t xml:space="preserve">Объем выполняемых работ – </w:t>
      </w:r>
      <w:r w:rsidR="00FA103C">
        <w:rPr>
          <w:b/>
          <w:sz w:val="24"/>
          <w:szCs w:val="24"/>
        </w:rPr>
        <w:t>12</w:t>
      </w:r>
      <w:r w:rsidRPr="002133FE">
        <w:rPr>
          <w:b/>
          <w:sz w:val="24"/>
          <w:szCs w:val="24"/>
        </w:rPr>
        <w:t xml:space="preserve"> шт.</w:t>
      </w:r>
    </w:p>
    <w:p w:rsidR="001D005C" w:rsidRPr="002133FE" w:rsidRDefault="001D005C" w:rsidP="009D4D8D">
      <w:pPr>
        <w:keepLines/>
        <w:widowControl w:val="0"/>
        <w:suppressLineNumbers/>
        <w:autoSpaceDE w:val="0"/>
        <w:ind w:firstLine="709"/>
        <w:jc w:val="both"/>
        <w:rPr>
          <w:sz w:val="24"/>
          <w:szCs w:val="24"/>
        </w:rPr>
      </w:pPr>
    </w:p>
    <w:p w:rsidR="00F60FAE" w:rsidRPr="002133FE" w:rsidRDefault="00F60FAE" w:rsidP="009D4D8D">
      <w:pPr>
        <w:pStyle w:val="aff2"/>
        <w:numPr>
          <w:ilvl w:val="0"/>
          <w:numId w:val="13"/>
        </w:numPr>
        <w:shd w:val="clear" w:color="auto" w:fill="FFFFFF"/>
        <w:suppressAutoHyphens w:val="0"/>
        <w:contextualSpacing/>
        <w:jc w:val="both"/>
        <w:rPr>
          <w:b/>
        </w:rPr>
      </w:pPr>
      <w:r w:rsidRPr="002133FE">
        <w:rPr>
          <w:b/>
        </w:rPr>
        <w:t xml:space="preserve">Требования к качеству </w:t>
      </w:r>
      <w:r w:rsidR="00CC5483" w:rsidRPr="002133FE">
        <w:rPr>
          <w:b/>
        </w:rPr>
        <w:t>выполняемых работ</w:t>
      </w:r>
      <w:r w:rsidR="002E7930" w:rsidRPr="002133FE">
        <w:rPr>
          <w:b/>
        </w:rPr>
        <w:t>.</w:t>
      </w:r>
    </w:p>
    <w:p w:rsidR="00FD5C8D" w:rsidRPr="002133FE" w:rsidRDefault="00882EDC" w:rsidP="009D4D8D">
      <w:pPr>
        <w:ind w:firstLine="567"/>
        <w:jc w:val="both"/>
        <w:rPr>
          <w:sz w:val="24"/>
          <w:szCs w:val="24"/>
        </w:rPr>
      </w:pPr>
      <w:r w:rsidRPr="002133FE">
        <w:rPr>
          <w:sz w:val="24"/>
          <w:szCs w:val="24"/>
        </w:rPr>
        <w:t xml:space="preserve">   </w:t>
      </w:r>
      <w:r w:rsidR="00FD5C8D" w:rsidRPr="002133FE">
        <w:rPr>
          <w:sz w:val="24"/>
          <w:szCs w:val="24"/>
        </w:rPr>
        <w:t xml:space="preserve">Протезы </w:t>
      </w:r>
      <w:r w:rsidR="009017B6" w:rsidRPr="002133FE">
        <w:rPr>
          <w:sz w:val="24"/>
          <w:szCs w:val="24"/>
        </w:rPr>
        <w:t xml:space="preserve">нижних </w:t>
      </w:r>
      <w:r w:rsidR="00FD5C8D" w:rsidRPr="002133FE">
        <w:rPr>
          <w:rFonts w:eastAsia="Times New Roman CYR"/>
          <w:spacing w:val="-4"/>
          <w:kern w:val="1"/>
          <w:sz w:val="24"/>
          <w:szCs w:val="24"/>
        </w:rPr>
        <w:t>конечностей</w:t>
      </w:r>
      <w:r w:rsidR="002E5D3B" w:rsidRPr="002133FE">
        <w:rPr>
          <w:sz w:val="24"/>
          <w:szCs w:val="24"/>
        </w:rPr>
        <w:t xml:space="preserve"> (</w:t>
      </w:r>
      <w:r w:rsidR="00EF0DAB" w:rsidRPr="002133FE">
        <w:rPr>
          <w:sz w:val="24"/>
          <w:szCs w:val="24"/>
        </w:rPr>
        <w:t>протез голени немодульный без косметической облицовки, протез голени немодульный, протез голени модульный</w:t>
      </w:r>
      <w:r w:rsidR="002E7930" w:rsidRPr="002133FE">
        <w:rPr>
          <w:sz w:val="24"/>
          <w:szCs w:val="24"/>
        </w:rPr>
        <w:t xml:space="preserve">) - </w:t>
      </w:r>
      <w:r w:rsidR="00FD5C8D" w:rsidRPr="002133FE">
        <w:rPr>
          <w:sz w:val="24"/>
          <w:szCs w:val="24"/>
        </w:rPr>
        <w:t>изделия, заменяющие части</w:t>
      </w:r>
      <w:r w:rsidR="002E5D3B" w:rsidRPr="002133FE">
        <w:rPr>
          <w:sz w:val="24"/>
          <w:szCs w:val="24"/>
        </w:rPr>
        <w:t>чно или полностью отсутствующие,</w:t>
      </w:r>
      <w:r w:rsidR="00FD5C8D" w:rsidRPr="002133FE">
        <w:rPr>
          <w:sz w:val="24"/>
          <w:szCs w:val="24"/>
        </w:rPr>
        <w:t xml:space="preserve"> </w:t>
      </w:r>
      <w:r w:rsidR="001D005C" w:rsidRPr="002133FE">
        <w:rPr>
          <w:sz w:val="24"/>
          <w:szCs w:val="24"/>
        </w:rPr>
        <w:t xml:space="preserve">или имеющие </w:t>
      </w:r>
      <w:proofErr w:type="gramStart"/>
      <w:r w:rsidR="001D005C" w:rsidRPr="002133FE">
        <w:rPr>
          <w:sz w:val="24"/>
          <w:szCs w:val="24"/>
        </w:rPr>
        <w:t>дефекты  конечности</w:t>
      </w:r>
      <w:proofErr w:type="gramEnd"/>
      <w:r w:rsidR="00FD5C8D" w:rsidRPr="002133FE">
        <w:rPr>
          <w:sz w:val="24"/>
          <w:szCs w:val="24"/>
        </w:rPr>
        <w:t xml:space="preserve"> и служащие для восполнения косметического и (или) функционального дефекта.</w:t>
      </w:r>
    </w:p>
    <w:p w:rsidR="002E5D3B" w:rsidRPr="002133FE" w:rsidRDefault="00FD5C8D" w:rsidP="009D4D8D">
      <w:pPr>
        <w:pStyle w:val="aff2"/>
        <w:widowControl w:val="0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2133FE">
        <w:t>Выполнение работ</w:t>
      </w:r>
      <w:r w:rsidR="002E5D3B" w:rsidRPr="002133FE">
        <w:t xml:space="preserve"> по обеспечению про</w:t>
      </w:r>
      <w:r w:rsidR="00FA103C">
        <w:t>тезами нижних конечностей в 2018</w:t>
      </w:r>
      <w:r w:rsidR="002E5D3B" w:rsidRPr="002133FE">
        <w:t xml:space="preserve"> году застрахованных лиц, получивших повреждение здоровья вследствие несчастных случаев на производстве и профессиональных заболеваний, </w:t>
      </w:r>
      <w:proofErr w:type="gramStart"/>
      <w:r w:rsidRPr="002133FE">
        <w:t xml:space="preserve">предусматривает </w:t>
      </w:r>
      <w:r w:rsidR="002E5D3B" w:rsidRPr="002133FE">
        <w:t xml:space="preserve"> изготовление</w:t>
      </w:r>
      <w:proofErr w:type="gramEnd"/>
      <w:r w:rsidR="002E5D3B" w:rsidRPr="002133FE">
        <w:t xml:space="preserve"> протезов нижних конечностей по индивидуальным обмерам, их примерка и передача.</w:t>
      </w:r>
    </w:p>
    <w:p w:rsidR="002E5D3B" w:rsidRPr="002133FE" w:rsidRDefault="002E5D3B" w:rsidP="009D4D8D">
      <w:pPr>
        <w:keepNext/>
        <w:tabs>
          <w:tab w:val="left" w:pos="70"/>
        </w:tabs>
        <w:autoSpaceDE w:val="0"/>
        <w:snapToGrid w:val="0"/>
        <w:ind w:firstLine="709"/>
        <w:jc w:val="both"/>
        <w:rPr>
          <w:iCs/>
          <w:spacing w:val="-4"/>
          <w:kern w:val="1"/>
          <w:sz w:val="24"/>
          <w:szCs w:val="24"/>
        </w:rPr>
      </w:pPr>
      <w:r w:rsidRPr="002133FE">
        <w:rPr>
          <w:iCs/>
          <w:spacing w:val="-4"/>
          <w:kern w:val="1"/>
          <w:sz w:val="24"/>
          <w:szCs w:val="24"/>
        </w:rPr>
        <w:t xml:space="preserve">Выполнение работ должно </w:t>
      </w:r>
      <w:proofErr w:type="gramStart"/>
      <w:r w:rsidRPr="002133FE">
        <w:rPr>
          <w:iCs/>
          <w:spacing w:val="-4"/>
          <w:kern w:val="1"/>
          <w:sz w:val="24"/>
          <w:szCs w:val="24"/>
        </w:rPr>
        <w:t>осуществляться  с</w:t>
      </w:r>
      <w:proofErr w:type="gramEnd"/>
      <w:r w:rsidRPr="002133FE">
        <w:rPr>
          <w:iCs/>
          <w:spacing w:val="-4"/>
          <w:kern w:val="1"/>
          <w:sz w:val="24"/>
          <w:szCs w:val="24"/>
        </w:rPr>
        <w:t xml:space="preserve">  учетом анатомических дефектов конечностей каждого застрахованного лица, при этом в каждом конкретном случае необходимо максимально учитывать физическое состоя</w:t>
      </w:r>
      <w:r w:rsidR="00D90C0D" w:rsidRPr="002133FE">
        <w:rPr>
          <w:iCs/>
          <w:spacing w:val="-4"/>
          <w:kern w:val="1"/>
          <w:sz w:val="24"/>
          <w:szCs w:val="24"/>
        </w:rPr>
        <w:t>ние, индивидуальные особенности застрахованного лица</w:t>
      </w:r>
      <w:r w:rsidRPr="002133FE">
        <w:rPr>
          <w:iCs/>
          <w:spacing w:val="-4"/>
          <w:kern w:val="1"/>
          <w:sz w:val="24"/>
          <w:szCs w:val="24"/>
        </w:rPr>
        <w:t xml:space="preserve">, психологический статус, </w:t>
      </w:r>
      <w:r w:rsidR="00D90C0D" w:rsidRPr="002133FE">
        <w:rPr>
          <w:iCs/>
          <w:spacing w:val="-4"/>
          <w:kern w:val="1"/>
          <w:sz w:val="24"/>
          <w:szCs w:val="24"/>
        </w:rPr>
        <w:t xml:space="preserve">его </w:t>
      </w:r>
      <w:r w:rsidRPr="002133FE">
        <w:rPr>
          <w:iCs/>
          <w:spacing w:val="-4"/>
          <w:kern w:val="1"/>
          <w:sz w:val="24"/>
          <w:szCs w:val="24"/>
        </w:rPr>
        <w:t xml:space="preserve">профессиональную и частную жизнь, индивидуальный уровень двигательной активности и иные значимые для целей реабилитации медико-социальные аспекты.  </w:t>
      </w:r>
    </w:p>
    <w:p w:rsidR="00FD5C8D" w:rsidRPr="002133FE" w:rsidRDefault="00FD5C8D" w:rsidP="009D4D8D">
      <w:pPr>
        <w:tabs>
          <w:tab w:val="left" w:pos="70"/>
        </w:tabs>
        <w:autoSpaceDE w:val="0"/>
        <w:snapToGrid w:val="0"/>
        <w:ind w:firstLine="567"/>
        <w:jc w:val="both"/>
        <w:rPr>
          <w:iCs/>
          <w:spacing w:val="-4"/>
          <w:kern w:val="1"/>
          <w:sz w:val="24"/>
          <w:szCs w:val="24"/>
        </w:rPr>
      </w:pPr>
      <w:r w:rsidRPr="002133FE">
        <w:rPr>
          <w:iCs/>
          <w:spacing w:val="-4"/>
          <w:kern w:val="1"/>
          <w:sz w:val="24"/>
          <w:szCs w:val="24"/>
        </w:rPr>
        <w:t xml:space="preserve">Приемные гильзы и крепления протезов </w:t>
      </w:r>
      <w:r w:rsidR="002E7930" w:rsidRPr="002133FE">
        <w:rPr>
          <w:iCs/>
          <w:spacing w:val="-4"/>
          <w:kern w:val="1"/>
          <w:sz w:val="24"/>
          <w:szCs w:val="24"/>
        </w:rPr>
        <w:t xml:space="preserve">нижних </w:t>
      </w:r>
      <w:r w:rsidRPr="002133FE">
        <w:rPr>
          <w:rFonts w:eastAsia="Times New Roman CYR"/>
          <w:spacing w:val="-4"/>
          <w:kern w:val="1"/>
          <w:sz w:val="24"/>
          <w:szCs w:val="24"/>
        </w:rPr>
        <w:t xml:space="preserve">конечностей </w:t>
      </w:r>
      <w:r w:rsidRPr="002133FE">
        <w:rPr>
          <w:iCs/>
          <w:spacing w:val="-4"/>
          <w:kern w:val="1"/>
          <w:sz w:val="24"/>
          <w:szCs w:val="24"/>
        </w:rPr>
        <w:t xml:space="preserve">не должны вызывать потертостей, сдавливания, ущемления и наплывов мягких тканей, нарушений кровообращения и болевых ощущений при пользовании изделиями.  </w:t>
      </w:r>
    </w:p>
    <w:p w:rsidR="00FD5C8D" w:rsidRPr="002133FE" w:rsidRDefault="00FD5C8D" w:rsidP="009D4D8D">
      <w:pPr>
        <w:jc w:val="both"/>
        <w:rPr>
          <w:sz w:val="24"/>
          <w:szCs w:val="24"/>
        </w:rPr>
      </w:pPr>
      <w:r w:rsidRPr="002133FE">
        <w:rPr>
          <w:sz w:val="24"/>
          <w:szCs w:val="24"/>
        </w:rPr>
        <w:tab/>
        <w:t>Материалы</w:t>
      </w:r>
      <w:r w:rsidR="001D005C" w:rsidRPr="002133FE">
        <w:rPr>
          <w:sz w:val="24"/>
          <w:szCs w:val="24"/>
        </w:rPr>
        <w:t xml:space="preserve"> протезов</w:t>
      </w:r>
      <w:r w:rsidR="00D90C0D" w:rsidRPr="002133FE">
        <w:rPr>
          <w:sz w:val="24"/>
          <w:szCs w:val="24"/>
        </w:rPr>
        <w:t>, контактирующие</w:t>
      </w:r>
      <w:r w:rsidRPr="002133FE">
        <w:rPr>
          <w:sz w:val="24"/>
          <w:szCs w:val="24"/>
        </w:rPr>
        <w:t xml:space="preserve"> с телом человека, должны </w:t>
      </w:r>
      <w:r w:rsidR="00D90C0D" w:rsidRPr="002133FE">
        <w:rPr>
          <w:sz w:val="24"/>
          <w:szCs w:val="24"/>
        </w:rPr>
        <w:t>соответствовать требованиям биологической безопасности по «ГОСТ Р 51191-2007. Национальный стандарт Российской Федерации. Узлы протезов нижних конечностей. Технически</w:t>
      </w:r>
      <w:r w:rsidR="00894F8D" w:rsidRPr="002133FE">
        <w:rPr>
          <w:sz w:val="24"/>
          <w:szCs w:val="24"/>
        </w:rPr>
        <w:t>е требования и методы испытаний</w:t>
      </w:r>
      <w:r w:rsidR="00D90C0D" w:rsidRPr="002133FE">
        <w:rPr>
          <w:sz w:val="24"/>
          <w:szCs w:val="24"/>
        </w:rPr>
        <w:t>»</w:t>
      </w:r>
      <w:r w:rsidR="00894F8D" w:rsidRPr="002133FE">
        <w:rPr>
          <w:sz w:val="24"/>
          <w:szCs w:val="24"/>
        </w:rPr>
        <w:t>.</w:t>
      </w:r>
    </w:p>
    <w:p w:rsidR="00FD5C8D" w:rsidRPr="002133FE" w:rsidRDefault="00D90C0D" w:rsidP="009D4D8D">
      <w:pPr>
        <w:ind w:firstLine="709"/>
        <w:jc w:val="both"/>
        <w:rPr>
          <w:sz w:val="24"/>
          <w:szCs w:val="24"/>
        </w:rPr>
      </w:pPr>
      <w:r w:rsidRPr="002133FE">
        <w:rPr>
          <w:sz w:val="24"/>
          <w:szCs w:val="24"/>
        </w:rPr>
        <w:t xml:space="preserve">Для изготовления узлов должны быть использованы </w:t>
      </w:r>
      <w:proofErr w:type="gramStart"/>
      <w:r w:rsidRPr="002133FE">
        <w:rPr>
          <w:sz w:val="24"/>
          <w:szCs w:val="24"/>
        </w:rPr>
        <w:t>коррозионно-стойкие</w:t>
      </w:r>
      <w:proofErr w:type="gramEnd"/>
      <w:r w:rsidRPr="002133FE">
        <w:rPr>
          <w:sz w:val="24"/>
          <w:szCs w:val="24"/>
        </w:rPr>
        <w:t xml:space="preserve"> ма</w:t>
      </w:r>
      <w:r w:rsidR="001D005C" w:rsidRPr="002133FE">
        <w:rPr>
          <w:sz w:val="24"/>
          <w:szCs w:val="24"/>
        </w:rPr>
        <w:t>териалы или сплавы. Узлы протезов</w:t>
      </w:r>
      <w:r w:rsidRPr="002133FE">
        <w:rPr>
          <w:sz w:val="24"/>
          <w:szCs w:val="24"/>
        </w:rPr>
        <w:t xml:space="preserve"> должны быть стойкими к воздействию физиологических жидкостей (пота, мочи). </w:t>
      </w:r>
      <w:r w:rsidR="001D005C" w:rsidRPr="002133FE">
        <w:rPr>
          <w:sz w:val="24"/>
          <w:szCs w:val="24"/>
        </w:rPr>
        <w:t>В узлах не допускается применение легковоспламеняющихся материалов</w:t>
      </w:r>
      <w:r w:rsidRPr="002133FE">
        <w:rPr>
          <w:sz w:val="24"/>
          <w:szCs w:val="24"/>
        </w:rPr>
        <w:t xml:space="preserve">. Косметические элементы должны быть выполнены из </w:t>
      </w:r>
      <w:proofErr w:type="spellStart"/>
      <w:r w:rsidRPr="002133FE">
        <w:rPr>
          <w:sz w:val="24"/>
          <w:szCs w:val="24"/>
        </w:rPr>
        <w:t>пожаробезопасных</w:t>
      </w:r>
      <w:proofErr w:type="spellEnd"/>
      <w:r w:rsidRPr="002133FE">
        <w:rPr>
          <w:sz w:val="24"/>
          <w:szCs w:val="24"/>
        </w:rPr>
        <w:t xml:space="preserve"> </w:t>
      </w:r>
      <w:r w:rsidR="00BC7C7C" w:rsidRPr="002133FE">
        <w:rPr>
          <w:sz w:val="24"/>
          <w:szCs w:val="24"/>
        </w:rPr>
        <w:t>материалов.</w:t>
      </w:r>
      <w:r w:rsidR="00A374DF" w:rsidRPr="002133FE">
        <w:rPr>
          <w:sz w:val="24"/>
          <w:szCs w:val="24"/>
        </w:rPr>
        <w:t xml:space="preserve"> Если эти элементы не являются стойкими к возгоранию, то инструкция по применению протеза нижней конечности должна содержать информацию о мерах предосторожности.</w:t>
      </w:r>
    </w:p>
    <w:p w:rsidR="003331D0" w:rsidRPr="002133FE" w:rsidRDefault="00FD5C8D" w:rsidP="009D4D8D">
      <w:pPr>
        <w:jc w:val="both"/>
        <w:rPr>
          <w:sz w:val="24"/>
          <w:szCs w:val="24"/>
        </w:rPr>
      </w:pPr>
      <w:r w:rsidRPr="002133FE">
        <w:rPr>
          <w:sz w:val="24"/>
          <w:szCs w:val="24"/>
        </w:rPr>
        <w:tab/>
        <w:t xml:space="preserve">Протезы </w:t>
      </w:r>
      <w:r w:rsidR="002E7930" w:rsidRPr="002133FE">
        <w:rPr>
          <w:sz w:val="24"/>
          <w:szCs w:val="24"/>
        </w:rPr>
        <w:t xml:space="preserve">нижних </w:t>
      </w:r>
      <w:r w:rsidRPr="002133FE">
        <w:rPr>
          <w:sz w:val="24"/>
          <w:szCs w:val="24"/>
        </w:rPr>
        <w:t>конечностей дол</w:t>
      </w:r>
      <w:r w:rsidR="000E644F" w:rsidRPr="002133FE">
        <w:rPr>
          <w:sz w:val="24"/>
          <w:szCs w:val="24"/>
        </w:rPr>
        <w:t>ж</w:t>
      </w:r>
      <w:r w:rsidR="005177E2" w:rsidRPr="002133FE">
        <w:rPr>
          <w:sz w:val="24"/>
          <w:szCs w:val="24"/>
        </w:rPr>
        <w:t xml:space="preserve">ны соответствовать требованиям </w:t>
      </w:r>
      <w:r w:rsidR="001D005C" w:rsidRPr="002133FE">
        <w:rPr>
          <w:sz w:val="24"/>
          <w:szCs w:val="24"/>
        </w:rPr>
        <w:t>«</w:t>
      </w:r>
      <w:r w:rsidR="000E644F" w:rsidRPr="002133FE">
        <w:rPr>
          <w:sz w:val="24"/>
          <w:szCs w:val="24"/>
        </w:rPr>
        <w:t>ГОСТ Р ИСО 9999-2014. Национальный стандарт Российской Федерации. Вспомогательные средства для людей с ограничениями жизнедеятельности. Классификация и терминология»</w:t>
      </w:r>
      <w:r w:rsidR="005177E2" w:rsidRPr="002133FE">
        <w:rPr>
          <w:sz w:val="24"/>
          <w:szCs w:val="24"/>
        </w:rPr>
        <w:t xml:space="preserve">, </w:t>
      </w:r>
      <w:r w:rsidR="001D005C" w:rsidRPr="002133FE">
        <w:rPr>
          <w:sz w:val="24"/>
          <w:szCs w:val="24"/>
        </w:rPr>
        <w:t>«</w:t>
      </w:r>
      <w:r w:rsidR="000E644F" w:rsidRPr="002133FE">
        <w:rPr>
          <w:sz w:val="24"/>
          <w:szCs w:val="24"/>
        </w:rPr>
        <w:t>ГОСТ Р 51632-2014. Национальный стандарт Российской Федерации. Технические средства реабилитации людей с ограничениями жизнедеятельности. Общие технические</w:t>
      </w:r>
      <w:r w:rsidR="00F26765" w:rsidRPr="002133FE">
        <w:rPr>
          <w:sz w:val="24"/>
          <w:szCs w:val="24"/>
        </w:rPr>
        <w:t xml:space="preserve"> требования и методы испытаний»</w:t>
      </w:r>
      <w:r w:rsidR="005177E2" w:rsidRPr="002133FE">
        <w:rPr>
          <w:sz w:val="24"/>
          <w:szCs w:val="24"/>
        </w:rPr>
        <w:t xml:space="preserve">, </w:t>
      </w:r>
      <w:r w:rsidR="001D005C" w:rsidRPr="002133FE">
        <w:rPr>
          <w:sz w:val="24"/>
          <w:szCs w:val="24"/>
        </w:rPr>
        <w:t>«</w:t>
      </w:r>
      <w:r w:rsidR="003331D0" w:rsidRPr="002133FE">
        <w:rPr>
          <w:sz w:val="24"/>
          <w:szCs w:val="24"/>
        </w:rPr>
        <w:t>ГОСТ Р 53869-2010 Национальный стандарт Российской Федерации. Протезы нижних конечностей. Технические требования»</w:t>
      </w:r>
      <w:r w:rsidR="005177E2" w:rsidRPr="002133FE">
        <w:rPr>
          <w:sz w:val="24"/>
          <w:szCs w:val="24"/>
        </w:rPr>
        <w:t xml:space="preserve">, </w:t>
      </w:r>
      <w:r w:rsidR="001D005C" w:rsidRPr="002133FE">
        <w:rPr>
          <w:sz w:val="24"/>
          <w:szCs w:val="24"/>
        </w:rPr>
        <w:t>«</w:t>
      </w:r>
      <w:r w:rsidR="00F26765" w:rsidRPr="002133FE">
        <w:rPr>
          <w:sz w:val="24"/>
          <w:szCs w:val="24"/>
        </w:rPr>
        <w:t>ГОСТ Р 51191-2007. Национальный стандарт Российской Федерации. Узлы протезов нижних конечностей. Технические требования и методы испытаний»</w:t>
      </w:r>
      <w:r w:rsidR="005177E2" w:rsidRPr="002133FE">
        <w:rPr>
          <w:sz w:val="24"/>
          <w:szCs w:val="24"/>
        </w:rPr>
        <w:t xml:space="preserve">, </w:t>
      </w:r>
      <w:r w:rsidRPr="002133FE">
        <w:rPr>
          <w:sz w:val="24"/>
          <w:szCs w:val="24"/>
        </w:rPr>
        <w:t xml:space="preserve">а также </w:t>
      </w:r>
      <w:r w:rsidR="001D005C" w:rsidRPr="002133FE">
        <w:rPr>
          <w:sz w:val="24"/>
          <w:szCs w:val="24"/>
        </w:rPr>
        <w:t>«</w:t>
      </w:r>
      <w:r w:rsidRPr="002133FE">
        <w:rPr>
          <w:sz w:val="24"/>
          <w:szCs w:val="24"/>
        </w:rPr>
        <w:t>Республиканскому стандарту РСТ РСФСР 644-80 Изделия протезно-ортопедические</w:t>
      </w:r>
      <w:r w:rsidR="003331D0" w:rsidRPr="002133FE">
        <w:rPr>
          <w:sz w:val="24"/>
          <w:szCs w:val="24"/>
        </w:rPr>
        <w:t>. Общие технические требования»</w:t>
      </w:r>
      <w:r w:rsidR="005177E2" w:rsidRPr="002133FE">
        <w:rPr>
          <w:sz w:val="24"/>
          <w:szCs w:val="24"/>
        </w:rPr>
        <w:t>.</w:t>
      </w:r>
    </w:p>
    <w:p w:rsidR="001D005C" w:rsidRPr="002133FE" w:rsidRDefault="001D005C" w:rsidP="009D4D8D">
      <w:pPr>
        <w:keepLines/>
        <w:widowControl w:val="0"/>
        <w:suppressLineNumbers/>
        <w:suppressAutoHyphens w:val="0"/>
        <w:autoSpaceDE w:val="0"/>
        <w:contextualSpacing/>
        <w:jc w:val="both"/>
        <w:rPr>
          <w:sz w:val="24"/>
          <w:szCs w:val="24"/>
        </w:rPr>
      </w:pPr>
    </w:p>
    <w:p w:rsidR="00993147" w:rsidRPr="002133FE" w:rsidRDefault="00F60FAE" w:rsidP="009D4D8D">
      <w:pPr>
        <w:pStyle w:val="aff2"/>
        <w:keepLines/>
        <w:widowControl w:val="0"/>
        <w:numPr>
          <w:ilvl w:val="0"/>
          <w:numId w:val="13"/>
        </w:numPr>
        <w:suppressLineNumbers/>
        <w:suppressAutoHyphens w:val="0"/>
        <w:autoSpaceDE w:val="0"/>
        <w:contextualSpacing/>
        <w:jc w:val="both"/>
        <w:rPr>
          <w:b/>
        </w:rPr>
      </w:pPr>
      <w:r w:rsidRPr="002133FE">
        <w:rPr>
          <w:b/>
        </w:rPr>
        <w:t xml:space="preserve">Требования </w:t>
      </w:r>
      <w:r w:rsidR="00993147" w:rsidRPr="002133FE">
        <w:rPr>
          <w:b/>
        </w:rPr>
        <w:t>к упаковке, транспортированию и хранению.</w:t>
      </w:r>
    </w:p>
    <w:p w:rsidR="00993147" w:rsidRPr="002133FE" w:rsidRDefault="00993147" w:rsidP="009D4D8D">
      <w:pPr>
        <w:pStyle w:val="3a"/>
        <w:spacing w:after="0"/>
        <w:ind w:left="0" w:firstLine="709"/>
        <w:jc w:val="both"/>
        <w:rPr>
          <w:sz w:val="24"/>
          <w:szCs w:val="24"/>
        </w:rPr>
      </w:pPr>
      <w:r w:rsidRPr="002133FE">
        <w:rPr>
          <w:sz w:val="24"/>
          <w:szCs w:val="24"/>
        </w:rPr>
        <w:t>Упаковка должна обеспечивать защиту от повреждений, порчи (изнашивания) или загрязнения во время хранения и транспортировки.</w:t>
      </w:r>
    </w:p>
    <w:p w:rsidR="00993147" w:rsidRPr="002133FE" w:rsidRDefault="00993147" w:rsidP="009D4D8D">
      <w:pPr>
        <w:pStyle w:val="3a"/>
        <w:spacing w:after="0"/>
        <w:ind w:left="0" w:firstLine="709"/>
        <w:jc w:val="both"/>
        <w:rPr>
          <w:sz w:val="24"/>
          <w:szCs w:val="24"/>
        </w:rPr>
      </w:pPr>
      <w:r w:rsidRPr="002133FE">
        <w:rPr>
          <w:sz w:val="24"/>
          <w:szCs w:val="24"/>
        </w:rPr>
        <w:lastRenderedPageBreak/>
        <w:t>Транспортирование должно проводиться любым видом транспорта в соответствии с правилами перевозок, действующими на данном виде транспорта. Протезы должны быть защищены от ударов и попадания влаги.</w:t>
      </w:r>
    </w:p>
    <w:p w:rsidR="00993147" w:rsidRPr="002133FE" w:rsidRDefault="00993147" w:rsidP="009D4D8D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  <w:lang w:val="en-US" w:eastAsia="ru-RU"/>
        </w:rPr>
      </w:pPr>
      <w:r w:rsidRPr="002133FE">
        <w:rPr>
          <w:sz w:val="24"/>
          <w:szCs w:val="24"/>
        </w:rPr>
        <w:t xml:space="preserve">Хранение протезов нижних конечностей проводить согласно </w:t>
      </w:r>
      <w:r w:rsidRPr="002133FE">
        <w:rPr>
          <w:bCs/>
          <w:sz w:val="24"/>
          <w:szCs w:val="24"/>
          <w:lang w:eastAsia="ru-RU"/>
        </w:rPr>
        <w:t>«РСТ РСФСР 644-80. Республиканскому стандарту РСФСР. Изделия протезно-ортопедические. Общие технические требования».</w:t>
      </w:r>
    </w:p>
    <w:p w:rsidR="00882EDC" w:rsidRPr="002133FE" w:rsidRDefault="00882EDC" w:rsidP="009D4D8D">
      <w:pPr>
        <w:pStyle w:val="3a"/>
        <w:spacing w:after="0"/>
        <w:ind w:left="0" w:firstLine="709"/>
        <w:jc w:val="both"/>
        <w:rPr>
          <w:sz w:val="24"/>
          <w:szCs w:val="24"/>
        </w:rPr>
      </w:pPr>
    </w:p>
    <w:p w:rsidR="00882EDC" w:rsidRPr="002133FE" w:rsidRDefault="00882EDC" w:rsidP="009D4D8D">
      <w:pPr>
        <w:pStyle w:val="aff2"/>
        <w:keepLines/>
        <w:widowControl w:val="0"/>
        <w:numPr>
          <w:ilvl w:val="0"/>
          <w:numId w:val="13"/>
        </w:numPr>
        <w:suppressLineNumbers/>
        <w:suppressAutoHyphens w:val="0"/>
        <w:autoSpaceDE w:val="0"/>
        <w:contextualSpacing/>
        <w:jc w:val="both"/>
        <w:rPr>
          <w:b/>
        </w:rPr>
      </w:pPr>
      <w:r w:rsidRPr="002133FE">
        <w:rPr>
          <w:b/>
        </w:rPr>
        <w:t>Требования к безопасности работ.</w:t>
      </w:r>
    </w:p>
    <w:p w:rsidR="00882EDC" w:rsidRPr="002133FE" w:rsidRDefault="00882EDC" w:rsidP="009D4D8D">
      <w:pPr>
        <w:jc w:val="both"/>
        <w:rPr>
          <w:sz w:val="24"/>
          <w:szCs w:val="24"/>
        </w:rPr>
      </w:pPr>
      <w:r w:rsidRPr="002133FE">
        <w:rPr>
          <w:sz w:val="24"/>
          <w:szCs w:val="24"/>
        </w:rPr>
        <w:t xml:space="preserve">           Выполнение работ по</w:t>
      </w:r>
      <w:r w:rsidR="00953E4D" w:rsidRPr="002133FE">
        <w:rPr>
          <w:sz w:val="24"/>
          <w:szCs w:val="24"/>
        </w:rPr>
        <w:t xml:space="preserve"> обеспечению про</w:t>
      </w:r>
      <w:r w:rsidR="00FA103C">
        <w:rPr>
          <w:sz w:val="24"/>
          <w:szCs w:val="24"/>
        </w:rPr>
        <w:t>тезами нижних конечностей в 2018</w:t>
      </w:r>
      <w:r w:rsidR="00953E4D" w:rsidRPr="002133FE">
        <w:rPr>
          <w:sz w:val="24"/>
          <w:szCs w:val="24"/>
        </w:rPr>
        <w:t xml:space="preserve"> году застрахованных лиц, получивших повреждение здоровья вследствие несчастных случаев на производстве и профессиональных заболеваний</w:t>
      </w:r>
      <w:r w:rsidRPr="002133FE">
        <w:rPr>
          <w:sz w:val="24"/>
          <w:szCs w:val="24"/>
        </w:rPr>
        <w:t>, должно осуществляться при наличии:</w:t>
      </w:r>
    </w:p>
    <w:p w:rsidR="00882EDC" w:rsidRPr="002133FE" w:rsidRDefault="00882EDC" w:rsidP="009D4D8D">
      <w:pPr>
        <w:keepLines/>
        <w:widowControl w:val="0"/>
        <w:suppressLineNumbers/>
        <w:autoSpaceDE w:val="0"/>
        <w:jc w:val="both"/>
        <w:rPr>
          <w:sz w:val="24"/>
          <w:szCs w:val="24"/>
        </w:rPr>
      </w:pPr>
      <w:r w:rsidRPr="002133FE">
        <w:rPr>
          <w:sz w:val="24"/>
          <w:szCs w:val="24"/>
        </w:rPr>
        <w:t>- регистрационного удостоверения;</w:t>
      </w:r>
    </w:p>
    <w:p w:rsidR="00882EDC" w:rsidRPr="002133FE" w:rsidRDefault="00882EDC" w:rsidP="009D4D8D">
      <w:pPr>
        <w:keepLines/>
        <w:widowControl w:val="0"/>
        <w:suppressLineNumbers/>
        <w:autoSpaceDE w:val="0"/>
        <w:jc w:val="both"/>
        <w:rPr>
          <w:sz w:val="24"/>
          <w:szCs w:val="24"/>
        </w:rPr>
      </w:pPr>
      <w:r w:rsidRPr="002133FE">
        <w:rPr>
          <w:sz w:val="24"/>
          <w:szCs w:val="24"/>
        </w:rPr>
        <w:t xml:space="preserve">- </w:t>
      </w:r>
      <w:r w:rsidR="001D005C" w:rsidRPr="002133FE">
        <w:rPr>
          <w:sz w:val="24"/>
          <w:szCs w:val="24"/>
        </w:rPr>
        <w:t>сертификата (</w:t>
      </w:r>
      <w:r w:rsidRPr="002133FE">
        <w:rPr>
          <w:sz w:val="24"/>
          <w:szCs w:val="24"/>
        </w:rPr>
        <w:t>декларации</w:t>
      </w:r>
      <w:r w:rsidR="001D005C" w:rsidRPr="002133FE">
        <w:rPr>
          <w:sz w:val="24"/>
          <w:szCs w:val="24"/>
        </w:rPr>
        <w:t>)</w:t>
      </w:r>
      <w:r w:rsidR="00894F8D" w:rsidRPr="002133FE">
        <w:rPr>
          <w:sz w:val="24"/>
          <w:szCs w:val="24"/>
        </w:rPr>
        <w:t xml:space="preserve"> соответствия.</w:t>
      </w:r>
    </w:p>
    <w:p w:rsidR="003A713A" w:rsidRPr="002133FE" w:rsidRDefault="002E7930" w:rsidP="009D4D8D">
      <w:pPr>
        <w:pStyle w:val="aff2"/>
        <w:numPr>
          <w:ilvl w:val="0"/>
          <w:numId w:val="13"/>
        </w:numPr>
        <w:rPr>
          <w:b/>
        </w:rPr>
      </w:pPr>
      <w:r w:rsidRPr="002133FE">
        <w:rPr>
          <w:b/>
        </w:rPr>
        <w:t xml:space="preserve">Требования к техническим </w:t>
      </w:r>
      <w:r w:rsidR="003A713A" w:rsidRPr="002133FE">
        <w:rPr>
          <w:b/>
        </w:rPr>
        <w:t>характеристикам работ</w:t>
      </w:r>
      <w:r w:rsidRPr="002133FE">
        <w:rPr>
          <w:b/>
        </w:rPr>
        <w:t>.</w:t>
      </w:r>
    </w:p>
    <w:p w:rsidR="003A713A" w:rsidRPr="002133FE" w:rsidRDefault="003A713A" w:rsidP="009D4D8D">
      <w:pPr>
        <w:ind w:firstLine="709"/>
        <w:jc w:val="both"/>
        <w:rPr>
          <w:kern w:val="1"/>
          <w:sz w:val="24"/>
          <w:szCs w:val="24"/>
        </w:rPr>
      </w:pPr>
      <w:r w:rsidRPr="002133FE">
        <w:rPr>
          <w:kern w:val="1"/>
          <w:sz w:val="24"/>
          <w:szCs w:val="24"/>
        </w:rPr>
        <w:t xml:space="preserve">С учетом уровня ампутации и модулирования применяемого </w:t>
      </w:r>
      <w:proofErr w:type="gramStart"/>
      <w:r w:rsidRPr="002133FE">
        <w:rPr>
          <w:kern w:val="1"/>
          <w:sz w:val="24"/>
          <w:szCs w:val="24"/>
        </w:rPr>
        <w:t>в  протезировании</w:t>
      </w:r>
      <w:proofErr w:type="gramEnd"/>
      <w:r w:rsidRPr="002133FE">
        <w:rPr>
          <w:kern w:val="1"/>
          <w:sz w:val="24"/>
          <w:szCs w:val="24"/>
        </w:rPr>
        <w:t xml:space="preserve">:   </w:t>
      </w:r>
    </w:p>
    <w:p w:rsidR="003A713A" w:rsidRPr="002133FE" w:rsidRDefault="003A713A" w:rsidP="009D4D8D">
      <w:pPr>
        <w:jc w:val="both"/>
        <w:rPr>
          <w:kern w:val="1"/>
          <w:sz w:val="24"/>
          <w:szCs w:val="24"/>
        </w:rPr>
      </w:pPr>
      <w:r w:rsidRPr="002133FE">
        <w:rPr>
          <w:kern w:val="1"/>
          <w:sz w:val="24"/>
          <w:szCs w:val="24"/>
        </w:rPr>
        <w:t xml:space="preserve">- приемная гильза протеза </w:t>
      </w:r>
      <w:r w:rsidR="00882EDC" w:rsidRPr="002133FE">
        <w:rPr>
          <w:kern w:val="1"/>
          <w:sz w:val="24"/>
          <w:szCs w:val="24"/>
        </w:rPr>
        <w:t xml:space="preserve">нижней </w:t>
      </w:r>
      <w:r w:rsidRPr="002133FE">
        <w:rPr>
          <w:kern w:val="1"/>
          <w:sz w:val="24"/>
          <w:szCs w:val="24"/>
        </w:rPr>
        <w:t>конечности должна быть выполнена п</w:t>
      </w:r>
      <w:r w:rsidR="00953E4D" w:rsidRPr="002133FE">
        <w:rPr>
          <w:kern w:val="1"/>
          <w:sz w:val="24"/>
          <w:szCs w:val="24"/>
        </w:rPr>
        <w:t xml:space="preserve">о индивидуальным параметрам застрахованного лица </w:t>
      </w:r>
      <w:r w:rsidRPr="002133FE">
        <w:rPr>
          <w:kern w:val="1"/>
          <w:sz w:val="24"/>
          <w:szCs w:val="24"/>
        </w:rPr>
        <w:t>и предназначается для размещения в нем культи или пораженной конечности, обеспечивая взаимодействие человека с протезом конечности;</w:t>
      </w:r>
    </w:p>
    <w:p w:rsidR="003A713A" w:rsidRPr="002133FE" w:rsidRDefault="003A713A" w:rsidP="009D4D8D">
      <w:pPr>
        <w:jc w:val="both"/>
        <w:rPr>
          <w:kern w:val="1"/>
          <w:sz w:val="24"/>
          <w:szCs w:val="24"/>
        </w:rPr>
      </w:pPr>
      <w:r w:rsidRPr="002133FE">
        <w:rPr>
          <w:kern w:val="1"/>
          <w:sz w:val="24"/>
          <w:szCs w:val="24"/>
        </w:rPr>
        <w:t xml:space="preserve">- функциональный узел протеза </w:t>
      </w:r>
      <w:r w:rsidR="00882EDC" w:rsidRPr="002133FE">
        <w:rPr>
          <w:kern w:val="1"/>
          <w:sz w:val="24"/>
          <w:szCs w:val="24"/>
        </w:rPr>
        <w:t xml:space="preserve">нижней </w:t>
      </w:r>
      <w:r w:rsidRPr="002133FE">
        <w:rPr>
          <w:kern w:val="1"/>
          <w:sz w:val="24"/>
          <w:szCs w:val="24"/>
        </w:rPr>
        <w:t>конечности должен выполнять заданную функцию и иметь конструктивно</w:t>
      </w:r>
      <w:r w:rsidR="00BC4B1D" w:rsidRPr="002133FE">
        <w:rPr>
          <w:kern w:val="1"/>
          <w:sz w:val="24"/>
          <w:szCs w:val="24"/>
        </w:rPr>
        <w:t>-технологическую завершенность;</w:t>
      </w:r>
    </w:p>
    <w:p w:rsidR="003A713A" w:rsidRPr="002133FE" w:rsidRDefault="003A713A" w:rsidP="009D4D8D">
      <w:pPr>
        <w:jc w:val="both"/>
        <w:rPr>
          <w:kern w:val="1"/>
          <w:sz w:val="24"/>
          <w:szCs w:val="24"/>
        </w:rPr>
      </w:pPr>
      <w:r w:rsidRPr="002133FE">
        <w:rPr>
          <w:kern w:val="1"/>
          <w:sz w:val="24"/>
          <w:szCs w:val="24"/>
        </w:rPr>
        <w:t xml:space="preserve">- протез </w:t>
      </w:r>
      <w:r w:rsidR="00BC4B1D" w:rsidRPr="002133FE">
        <w:rPr>
          <w:kern w:val="1"/>
          <w:sz w:val="24"/>
          <w:szCs w:val="24"/>
        </w:rPr>
        <w:t xml:space="preserve">нижней </w:t>
      </w:r>
      <w:r w:rsidRPr="002133FE">
        <w:rPr>
          <w:kern w:val="1"/>
          <w:sz w:val="24"/>
          <w:szCs w:val="24"/>
        </w:rPr>
        <w:t>конечности должен восполнять форму и вне</w:t>
      </w:r>
      <w:r w:rsidR="00E00CB3" w:rsidRPr="002133FE">
        <w:rPr>
          <w:kern w:val="1"/>
          <w:sz w:val="24"/>
          <w:szCs w:val="24"/>
        </w:rPr>
        <w:t>шний вид отсутствующей ее части.</w:t>
      </w:r>
    </w:p>
    <w:p w:rsidR="003A713A" w:rsidRPr="002133FE" w:rsidRDefault="00953E4D" w:rsidP="009D4D8D">
      <w:pPr>
        <w:jc w:val="both"/>
        <w:rPr>
          <w:sz w:val="24"/>
          <w:szCs w:val="24"/>
        </w:rPr>
      </w:pPr>
      <w:r w:rsidRPr="002133FE">
        <w:rPr>
          <w:sz w:val="24"/>
          <w:szCs w:val="24"/>
        </w:rPr>
        <w:tab/>
        <w:t>Выполняемые работы по обеспечению протезами нижних конечностей в 201</w:t>
      </w:r>
      <w:r w:rsidR="00FA103C">
        <w:rPr>
          <w:sz w:val="24"/>
          <w:szCs w:val="24"/>
        </w:rPr>
        <w:t>8</w:t>
      </w:r>
      <w:r w:rsidRPr="002133FE">
        <w:rPr>
          <w:sz w:val="24"/>
          <w:szCs w:val="24"/>
        </w:rPr>
        <w:t xml:space="preserve"> году застрахованных лиц, получивших повреждение здоровья вследствие несчастных случаев на производстве и профессиональных заболеваний,</w:t>
      </w:r>
      <w:r w:rsidR="00197141" w:rsidRPr="002133FE">
        <w:rPr>
          <w:sz w:val="24"/>
          <w:szCs w:val="24"/>
        </w:rPr>
        <w:t xml:space="preserve"> </w:t>
      </w:r>
      <w:r w:rsidR="003A713A" w:rsidRPr="002133FE">
        <w:rPr>
          <w:sz w:val="24"/>
          <w:szCs w:val="24"/>
        </w:rPr>
        <w:t>должны содержать комплекс медицин</w:t>
      </w:r>
      <w:r w:rsidR="00197141" w:rsidRPr="002133FE">
        <w:rPr>
          <w:sz w:val="24"/>
          <w:szCs w:val="24"/>
        </w:rPr>
        <w:t xml:space="preserve">ских, технических и социальных </w:t>
      </w:r>
      <w:r w:rsidR="003A713A" w:rsidRPr="002133FE">
        <w:rPr>
          <w:sz w:val="24"/>
          <w:szCs w:val="24"/>
        </w:rPr>
        <w:t>меро</w:t>
      </w:r>
      <w:r w:rsidR="00197141" w:rsidRPr="002133FE">
        <w:rPr>
          <w:sz w:val="24"/>
          <w:szCs w:val="24"/>
        </w:rPr>
        <w:t>приятий, проводимых с застрахованными лицами</w:t>
      </w:r>
      <w:r w:rsidR="003A713A" w:rsidRPr="002133FE">
        <w:rPr>
          <w:sz w:val="24"/>
          <w:szCs w:val="24"/>
        </w:rPr>
        <w:t>, имеющим</w:t>
      </w:r>
      <w:r w:rsidR="00197141" w:rsidRPr="002133FE">
        <w:rPr>
          <w:sz w:val="24"/>
          <w:szCs w:val="24"/>
        </w:rPr>
        <w:t>и</w:t>
      </w:r>
      <w:r w:rsidR="003A713A" w:rsidRPr="002133FE">
        <w:rPr>
          <w:sz w:val="24"/>
          <w:szCs w:val="24"/>
        </w:rPr>
        <w:t xml:space="preserve"> нарушения или дефекты опорно-двигательного аппарата, в целях восстановления или компенсации ограничений их жизнедеятельности.</w:t>
      </w:r>
    </w:p>
    <w:p w:rsidR="003A713A" w:rsidRPr="002133FE" w:rsidRDefault="003A713A" w:rsidP="009D4D8D">
      <w:pPr>
        <w:jc w:val="both"/>
        <w:rPr>
          <w:sz w:val="24"/>
          <w:szCs w:val="24"/>
        </w:rPr>
      </w:pPr>
      <w:r w:rsidRPr="002133FE">
        <w:rPr>
          <w:sz w:val="24"/>
          <w:szCs w:val="24"/>
        </w:rPr>
        <w:tab/>
        <w:t>Работы по проведению комплекса медицинских, технических и организационных мероприятий, должны быть направлены на частичное восстановление опорно-двигательных</w:t>
      </w:r>
      <w:r w:rsidR="001D005C" w:rsidRPr="002133FE">
        <w:rPr>
          <w:sz w:val="24"/>
          <w:szCs w:val="24"/>
        </w:rPr>
        <w:t xml:space="preserve"> функций</w:t>
      </w:r>
      <w:r w:rsidRPr="002133FE">
        <w:rPr>
          <w:sz w:val="24"/>
          <w:szCs w:val="24"/>
        </w:rPr>
        <w:t xml:space="preserve"> или устранение косметически</w:t>
      </w:r>
      <w:r w:rsidR="00197141" w:rsidRPr="002133FE">
        <w:rPr>
          <w:sz w:val="24"/>
          <w:szCs w:val="24"/>
        </w:rPr>
        <w:t xml:space="preserve">х дефектов конечностей застрахованных лиц </w:t>
      </w:r>
      <w:r w:rsidRPr="002133FE">
        <w:rPr>
          <w:sz w:val="24"/>
          <w:szCs w:val="24"/>
        </w:rPr>
        <w:t>с помощью протезов</w:t>
      </w:r>
      <w:r w:rsidR="00BC4B1D" w:rsidRPr="002133FE">
        <w:rPr>
          <w:sz w:val="24"/>
          <w:szCs w:val="24"/>
        </w:rPr>
        <w:t xml:space="preserve"> нижних</w:t>
      </w:r>
      <w:r w:rsidRPr="002133FE">
        <w:rPr>
          <w:sz w:val="24"/>
          <w:szCs w:val="24"/>
        </w:rPr>
        <w:t xml:space="preserve"> конечностей.</w:t>
      </w:r>
    </w:p>
    <w:p w:rsidR="003A713A" w:rsidRPr="002133FE" w:rsidRDefault="00BC4B1D" w:rsidP="009D4D8D">
      <w:pPr>
        <w:pStyle w:val="aff2"/>
        <w:numPr>
          <w:ilvl w:val="0"/>
          <w:numId w:val="13"/>
        </w:numPr>
        <w:rPr>
          <w:b/>
          <w:bCs/>
        </w:rPr>
      </w:pPr>
      <w:r w:rsidRPr="002133FE">
        <w:rPr>
          <w:b/>
          <w:bCs/>
        </w:rPr>
        <w:t>Требования к результатам работ.</w:t>
      </w:r>
    </w:p>
    <w:p w:rsidR="001D005C" w:rsidRPr="002133FE" w:rsidRDefault="00BC4B1D" w:rsidP="009D4D8D">
      <w:pPr>
        <w:widowControl w:val="0"/>
        <w:ind w:firstLine="567"/>
        <w:jc w:val="both"/>
        <w:rPr>
          <w:rFonts w:eastAsia="Lucida Sans Unicode"/>
          <w:kern w:val="1"/>
          <w:sz w:val="24"/>
          <w:szCs w:val="24"/>
        </w:rPr>
      </w:pPr>
      <w:r w:rsidRPr="002133FE">
        <w:rPr>
          <w:rFonts w:eastAsia="Lucida Sans Unicode"/>
          <w:kern w:val="1"/>
          <w:sz w:val="24"/>
          <w:szCs w:val="24"/>
        </w:rPr>
        <w:t xml:space="preserve">   </w:t>
      </w:r>
      <w:r w:rsidR="001D005C" w:rsidRPr="002133FE">
        <w:rPr>
          <w:rFonts w:eastAsia="Lucida Sans Unicode"/>
          <w:kern w:val="1"/>
          <w:sz w:val="24"/>
          <w:szCs w:val="24"/>
        </w:rPr>
        <w:t xml:space="preserve">   Работы должны быть выполнены с надлежащим качеством и в установленные сроки.</w:t>
      </w:r>
    </w:p>
    <w:p w:rsidR="003A713A" w:rsidRPr="002133FE" w:rsidRDefault="00BC4B1D" w:rsidP="009D4D8D">
      <w:pPr>
        <w:widowControl w:val="0"/>
        <w:ind w:firstLine="567"/>
        <w:jc w:val="both"/>
        <w:rPr>
          <w:rFonts w:eastAsia="Lucida Sans Unicode"/>
          <w:kern w:val="1"/>
          <w:sz w:val="24"/>
          <w:szCs w:val="24"/>
        </w:rPr>
      </w:pPr>
      <w:r w:rsidRPr="002133FE">
        <w:rPr>
          <w:rFonts w:eastAsia="Lucida Sans Unicode"/>
          <w:kern w:val="1"/>
          <w:sz w:val="24"/>
          <w:szCs w:val="24"/>
        </w:rPr>
        <w:t xml:space="preserve">Работы </w:t>
      </w:r>
      <w:r w:rsidR="00197141" w:rsidRPr="002133FE">
        <w:rPr>
          <w:rFonts w:eastAsia="Lucida Sans Unicode"/>
          <w:kern w:val="1"/>
          <w:sz w:val="24"/>
          <w:szCs w:val="24"/>
        </w:rPr>
        <w:t>по обеспечению про</w:t>
      </w:r>
      <w:r w:rsidR="00FA103C">
        <w:rPr>
          <w:rFonts w:eastAsia="Lucida Sans Unicode"/>
          <w:kern w:val="1"/>
          <w:sz w:val="24"/>
          <w:szCs w:val="24"/>
        </w:rPr>
        <w:t>тезами нижних конечностей в 2018</w:t>
      </w:r>
      <w:r w:rsidR="00197141" w:rsidRPr="002133FE">
        <w:rPr>
          <w:rFonts w:eastAsia="Lucida Sans Unicode"/>
          <w:kern w:val="1"/>
          <w:sz w:val="24"/>
          <w:szCs w:val="24"/>
        </w:rPr>
        <w:t xml:space="preserve"> году застрахованных лиц, получивших повреждение здоровья вследствие несчастных случаев на производстве и профессиональных заболеваний, </w:t>
      </w:r>
      <w:r w:rsidR="003A713A" w:rsidRPr="002133FE">
        <w:rPr>
          <w:rFonts w:eastAsia="Lucida Sans Unicode"/>
          <w:kern w:val="1"/>
          <w:sz w:val="24"/>
          <w:szCs w:val="24"/>
        </w:rPr>
        <w:t>следует считать эффективно исполненными, если у</w:t>
      </w:r>
      <w:r w:rsidR="00197141" w:rsidRPr="002133FE">
        <w:rPr>
          <w:iCs/>
          <w:spacing w:val="-4"/>
          <w:kern w:val="1"/>
          <w:sz w:val="24"/>
          <w:szCs w:val="24"/>
        </w:rPr>
        <w:t xml:space="preserve"> лиц</w:t>
      </w:r>
      <w:r w:rsidR="003A713A" w:rsidRPr="002133FE">
        <w:rPr>
          <w:rFonts w:eastAsia="Lucida Sans Unicode"/>
          <w:kern w:val="1"/>
          <w:sz w:val="24"/>
          <w:szCs w:val="24"/>
        </w:rPr>
        <w:t xml:space="preserve"> восстановлена опорная и двигательная функции кон</w:t>
      </w:r>
      <w:r w:rsidR="00197141" w:rsidRPr="002133FE">
        <w:rPr>
          <w:rFonts w:eastAsia="Lucida Sans Unicode"/>
          <w:kern w:val="1"/>
          <w:sz w:val="24"/>
          <w:szCs w:val="24"/>
        </w:rPr>
        <w:t>ечностей</w:t>
      </w:r>
      <w:r w:rsidR="003A713A" w:rsidRPr="002133FE">
        <w:rPr>
          <w:rFonts w:eastAsia="Lucida Sans Unicode"/>
          <w:kern w:val="1"/>
          <w:sz w:val="24"/>
          <w:szCs w:val="24"/>
        </w:rPr>
        <w:t xml:space="preserve">, созданы условия для предупреждения развития деформации или благоприятного течения болезни. </w:t>
      </w:r>
    </w:p>
    <w:p w:rsidR="00B74A9E" w:rsidRPr="002133FE" w:rsidRDefault="00B50EA9" w:rsidP="009D4D8D">
      <w:pPr>
        <w:widowControl w:val="0"/>
        <w:jc w:val="both"/>
        <w:rPr>
          <w:rFonts w:eastAsia="Lucida Sans Unicode"/>
          <w:kern w:val="1"/>
          <w:sz w:val="24"/>
          <w:szCs w:val="24"/>
        </w:rPr>
      </w:pPr>
      <w:r w:rsidRPr="002133FE">
        <w:rPr>
          <w:rFonts w:eastAsia="Lucida Sans Unicode"/>
          <w:kern w:val="1"/>
          <w:sz w:val="24"/>
          <w:szCs w:val="24"/>
        </w:rPr>
        <w:tab/>
      </w:r>
    </w:p>
    <w:p w:rsidR="003A713A" w:rsidRPr="002133FE" w:rsidRDefault="00F60FAE" w:rsidP="009D4D8D">
      <w:pPr>
        <w:pStyle w:val="aff2"/>
        <w:numPr>
          <w:ilvl w:val="0"/>
          <w:numId w:val="13"/>
        </w:numPr>
        <w:suppressAutoHyphens w:val="0"/>
        <w:contextualSpacing/>
        <w:jc w:val="both"/>
        <w:rPr>
          <w:b/>
        </w:rPr>
      </w:pPr>
      <w:r w:rsidRPr="002133FE">
        <w:rPr>
          <w:b/>
        </w:rPr>
        <w:t xml:space="preserve">Требования к сроку и (или) объему предоставленных гарантий качества </w:t>
      </w:r>
      <w:r w:rsidR="00C51AD4" w:rsidRPr="002133FE">
        <w:rPr>
          <w:b/>
        </w:rPr>
        <w:t>выполняемых работ</w:t>
      </w:r>
      <w:r w:rsidR="00BC4B1D" w:rsidRPr="002133FE">
        <w:rPr>
          <w:b/>
        </w:rPr>
        <w:t>.</w:t>
      </w:r>
    </w:p>
    <w:p w:rsidR="00BD39A5" w:rsidRPr="002133FE" w:rsidRDefault="003A713A" w:rsidP="009D4D8D">
      <w:pPr>
        <w:autoSpaceDE w:val="0"/>
        <w:ind w:firstLine="709"/>
        <w:jc w:val="both"/>
        <w:rPr>
          <w:sz w:val="24"/>
          <w:szCs w:val="24"/>
        </w:rPr>
      </w:pPr>
      <w:r w:rsidRPr="002133FE">
        <w:rPr>
          <w:sz w:val="24"/>
          <w:szCs w:val="24"/>
        </w:rPr>
        <w:t xml:space="preserve">Гарантийный срок на протезы </w:t>
      </w:r>
      <w:r w:rsidR="00116514" w:rsidRPr="002133FE">
        <w:rPr>
          <w:sz w:val="24"/>
          <w:szCs w:val="24"/>
        </w:rPr>
        <w:t xml:space="preserve">нижних </w:t>
      </w:r>
      <w:r w:rsidRPr="002133FE">
        <w:rPr>
          <w:rFonts w:eastAsia="Times New Roman CYR"/>
          <w:spacing w:val="-4"/>
          <w:kern w:val="1"/>
          <w:sz w:val="24"/>
          <w:szCs w:val="24"/>
        </w:rPr>
        <w:t xml:space="preserve">конечностей </w:t>
      </w:r>
      <w:r w:rsidRPr="002133FE">
        <w:rPr>
          <w:sz w:val="24"/>
          <w:szCs w:val="24"/>
        </w:rPr>
        <w:t>устанавливается со дня выдачи готового изделия в эксплуатацию в соответствие</w:t>
      </w:r>
      <w:r w:rsidR="001D005C" w:rsidRPr="002133FE">
        <w:rPr>
          <w:sz w:val="24"/>
          <w:szCs w:val="24"/>
        </w:rPr>
        <w:t xml:space="preserve"> с</w:t>
      </w:r>
      <w:r w:rsidR="00E42CFB" w:rsidRPr="002133FE">
        <w:rPr>
          <w:sz w:val="24"/>
          <w:szCs w:val="24"/>
        </w:rPr>
        <w:t xml:space="preserve"> </w:t>
      </w:r>
      <w:r w:rsidR="001D005C" w:rsidRPr="002133FE">
        <w:rPr>
          <w:sz w:val="24"/>
          <w:szCs w:val="24"/>
        </w:rPr>
        <w:t>«</w:t>
      </w:r>
      <w:r w:rsidR="00E42CFB" w:rsidRPr="002133FE">
        <w:rPr>
          <w:sz w:val="24"/>
          <w:szCs w:val="24"/>
        </w:rPr>
        <w:t xml:space="preserve">Республиканским стандартом РСТ РСФСР 644-80 Изделия протезно-ортопедические. Общие технические требования», или </w:t>
      </w:r>
      <w:r w:rsidR="00DB1BBA" w:rsidRPr="002133FE">
        <w:rPr>
          <w:sz w:val="24"/>
          <w:szCs w:val="24"/>
        </w:rPr>
        <w:t>ТУ на соответствующее изделие</w:t>
      </w:r>
      <w:r w:rsidR="00DB1BBA" w:rsidRPr="002133FE">
        <w:rPr>
          <w:rFonts w:eastAsia="Lucida Sans Unicode"/>
          <w:kern w:val="1"/>
          <w:sz w:val="24"/>
          <w:szCs w:val="24"/>
        </w:rPr>
        <w:t xml:space="preserve"> не менее 12 </w:t>
      </w:r>
      <w:r w:rsidRPr="002133FE">
        <w:rPr>
          <w:rFonts w:eastAsia="Lucida Sans Unicode"/>
          <w:kern w:val="1"/>
          <w:sz w:val="24"/>
          <w:szCs w:val="24"/>
        </w:rPr>
        <w:t xml:space="preserve">месяцев. </w:t>
      </w:r>
    </w:p>
    <w:p w:rsidR="00F60FAE" w:rsidRPr="002133FE" w:rsidRDefault="00F60FAE" w:rsidP="009D4D8D">
      <w:pPr>
        <w:ind w:firstLine="709"/>
        <w:jc w:val="both"/>
        <w:rPr>
          <w:sz w:val="24"/>
          <w:szCs w:val="24"/>
        </w:rPr>
      </w:pPr>
      <w:r w:rsidRPr="002133FE">
        <w:rPr>
          <w:sz w:val="24"/>
          <w:szCs w:val="24"/>
        </w:rPr>
        <w:t xml:space="preserve">В случае предъявления претензий </w:t>
      </w:r>
      <w:r w:rsidR="00B077A1" w:rsidRPr="002133FE">
        <w:rPr>
          <w:sz w:val="24"/>
          <w:szCs w:val="24"/>
        </w:rPr>
        <w:t>застрахованного лица</w:t>
      </w:r>
      <w:r w:rsidRPr="002133FE">
        <w:rPr>
          <w:sz w:val="24"/>
          <w:szCs w:val="24"/>
        </w:rPr>
        <w:t xml:space="preserve"> к качеству полученн</w:t>
      </w:r>
      <w:r w:rsidR="007E78C6" w:rsidRPr="002133FE">
        <w:rPr>
          <w:sz w:val="24"/>
          <w:szCs w:val="24"/>
        </w:rPr>
        <w:t>ого</w:t>
      </w:r>
      <w:r w:rsidRPr="002133FE">
        <w:rPr>
          <w:sz w:val="24"/>
          <w:szCs w:val="24"/>
        </w:rPr>
        <w:t xml:space="preserve"> </w:t>
      </w:r>
      <w:r w:rsidR="006B14E8" w:rsidRPr="002133FE">
        <w:rPr>
          <w:sz w:val="24"/>
          <w:szCs w:val="24"/>
        </w:rPr>
        <w:t>протеза</w:t>
      </w:r>
      <w:r w:rsidRPr="002133FE">
        <w:rPr>
          <w:sz w:val="24"/>
          <w:szCs w:val="24"/>
        </w:rPr>
        <w:t xml:space="preserve">, </w:t>
      </w:r>
      <w:r w:rsidR="00C16E87" w:rsidRPr="002133FE">
        <w:rPr>
          <w:sz w:val="24"/>
          <w:szCs w:val="24"/>
        </w:rPr>
        <w:t>Исполнитель</w:t>
      </w:r>
      <w:r w:rsidRPr="002133FE">
        <w:rPr>
          <w:sz w:val="24"/>
          <w:szCs w:val="24"/>
        </w:rPr>
        <w:t xml:space="preserve"> в течение </w:t>
      </w:r>
      <w:r w:rsidR="00CC5C66" w:rsidRPr="002133FE">
        <w:rPr>
          <w:sz w:val="24"/>
          <w:szCs w:val="24"/>
        </w:rPr>
        <w:t>20</w:t>
      </w:r>
      <w:r w:rsidRPr="002133FE">
        <w:rPr>
          <w:sz w:val="24"/>
          <w:szCs w:val="24"/>
        </w:rPr>
        <w:t xml:space="preserve"> (</w:t>
      </w:r>
      <w:r w:rsidR="00CC5C66" w:rsidRPr="002133FE">
        <w:rPr>
          <w:sz w:val="24"/>
          <w:szCs w:val="24"/>
        </w:rPr>
        <w:t>двадцати</w:t>
      </w:r>
      <w:r w:rsidRPr="002133FE">
        <w:rPr>
          <w:sz w:val="24"/>
          <w:szCs w:val="24"/>
        </w:rPr>
        <w:t xml:space="preserve">) рабочих дней со дня обращения </w:t>
      </w:r>
      <w:r w:rsidR="00B077A1" w:rsidRPr="002133FE">
        <w:rPr>
          <w:sz w:val="24"/>
          <w:szCs w:val="24"/>
        </w:rPr>
        <w:t>этого лица</w:t>
      </w:r>
      <w:r w:rsidRPr="002133FE">
        <w:rPr>
          <w:sz w:val="24"/>
          <w:szCs w:val="24"/>
        </w:rPr>
        <w:t xml:space="preserve"> обязан произвести </w:t>
      </w:r>
      <w:r w:rsidR="00BD39A5" w:rsidRPr="002133FE">
        <w:rPr>
          <w:sz w:val="24"/>
          <w:szCs w:val="24"/>
        </w:rPr>
        <w:t xml:space="preserve">ремонт или </w:t>
      </w:r>
      <w:r w:rsidRPr="002133FE">
        <w:rPr>
          <w:sz w:val="24"/>
          <w:szCs w:val="24"/>
        </w:rPr>
        <w:t>замену имеющ</w:t>
      </w:r>
      <w:r w:rsidR="00C84A74" w:rsidRPr="002133FE">
        <w:rPr>
          <w:sz w:val="24"/>
          <w:szCs w:val="24"/>
        </w:rPr>
        <w:t>его</w:t>
      </w:r>
      <w:r w:rsidRPr="002133FE">
        <w:rPr>
          <w:sz w:val="24"/>
          <w:szCs w:val="24"/>
        </w:rPr>
        <w:t xml:space="preserve"> недостатки или дефекты (брак) </w:t>
      </w:r>
      <w:r w:rsidR="008B75D8" w:rsidRPr="002133FE">
        <w:rPr>
          <w:sz w:val="24"/>
          <w:szCs w:val="24"/>
        </w:rPr>
        <w:t xml:space="preserve">протеза </w:t>
      </w:r>
      <w:r w:rsidRPr="002133FE">
        <w:rPr>
          <w:sz w:val="24"/>
          <w:szCs w:val="24"/>
        </w:rPr>
        <w:t>на аналогичн</w:t>
      </w:r>
      <w:r w:rsidR="00C84A74" w:rsidRPr="002133FE">
        <w:rPr>
          <w:sz w:val="24"/>
          <w:szCs w:val="24"/>
        </w:rPr>
        <w:t>ое</w:t>
      </w:r>
      <w:r w:rsidRPr="002133FE">
        <w:rPr>
          <w:sz w:val="24"/>
          <w:szCs w:val="24"/>
        </w:rPr>
        <w:t xml:space="preserve"> надлежащего качества. </w:t>
      </w:r>
      <w:r w:rsidR="00BD39A5" w:rsidRPr="002133FE">
        <w:rPr>
          <w:sz w:val="24"/>
          <w:szCs w:val="24"/>
        </w:rPr>
        <w:t>Ремонт и з</w:t>
      </w:r>
      <w:r w:rsidRPr="002133FE">
        <w:rPr>
          <w:sz w:val="24"/>
          <w:szCs w:val="24"/>
        </w:rPr>
        <w:t xml:space="preserve">амена должна производиться </w:t>
      </w:r>
      <w:r w:rsidR="00BD39A5" w:rsidRPr="002133FE">
        <w:rPr>
          <w:sz w:val="24"/>
          <w:szCs w:val="24"/>
        </w:rPr>
        <w:t>Исполнителем</w:t>
      </w:r>
      <w:r w:rsidRPr="002133FE">
        <w:rPr>
          <w:sz w:val="24"/>
          <w:szCs w:val="24"/>
        </w:rPr>
        <w:t xml:space="preserve"> за счет собственных средств.</w:t>
      </w:r>
    </w:p>
    <w:p w:rsidR="00F60FAE" w:rsidRPr="002133FE" w:rsidRDefault="00F60FAE" w:rsidP="009D4D8D">
      <w:pPr>
        <w:keepLines/>
        <w:widowControl w:val="0"/>
        <w:suppressLineNumbers/>
        <w:autoSpaceDE w:val="0"/>
        <w:ind w:firstLine="709"/>
        <w:jc w:val="both"/>
        <w:rPr>
          <w:sz w:val="24"/>
          <w:szCs w:val="24"/>
        </w:rPr>
      </w:pPr>
      <w:r w:rsidRPr="002133FE">
        <w:rPr>
          <w:sz w:val="24"/>
          <w:szCs w:val="24"/>
        </w:rPr>
        <w:t xml:space="preserve">Обеспечение ремонта </w:t>
      </w:r>
      <w:r w:rsidR="00B97EE8" w:rsidRPr="002133FE">
        <w:rPr>
          <w:sz w:val="24"/>
          <w:szCs w:val="24"/>
        </w:rPr>
        <w:t xml:space="preserve">протезов </w:t>
      </w:r>
      <w:r w:rsidR="00116514" w:rsidRPr="002133FE">
        <w:rPr>
          <w:sz w:val="24"/>
          <w:szCs w:val="24"/>
        </w:rPr>
        <w:t xml:space="preserve">нижних </w:t>
      </w:r>
      <w:r w:rsidR="00B97EE8" w:rsidRPr="002133FE">
        <w:rPr>
          <w:sz w:val="24"/>
          <w:szCs w:val="24"/>
        </w:rPr>
        <w:t>конечностей</w:t>
      </w:r>
      <w:r w:rsidRPr="002133FE">
        <w:rPr>
          <w:sz w:val="24"/>
          <w:szCs w:val="24"/>
        </w:rPr>
        <w:t>, устранения недостатков должно осуществляться в соответствии с Федеральным законом от 07.02.1992 г. №</w:t>
      </w:r>
      <w:r w:rsidR="00116514" w:rsidRPr="002133FE">
        <w:rPr>
          <w:sz w:val="24"/>
          <w:szCs w:val="24"/>
        </w:rPr>
        <w:t xml:space="preserve"> </w:t>
      </w:r>
      <w:r w:rsidRPr="002133FE">
        <w:rPr>
          <w:sz w:val="24"/>
          <w:szCs w:val="24"/>
        </w:rPr>
        <w:t>2300-1 «О защите прав потребителей».</w:t>
      </w:r>
    </w:p>
    <w:p w:rsidR="003E62F1" w:rsidRPr="002133FE" w:rsidRDefault="003E62F1" w:rsidP="009D4D8D">
      <w:pPr>
        <w:keepLines/>
        <w:widowControl w:val="0"/>
        <w:suppressLineNumbers/>
        <w:autoSpaceDE w:val="0"/>
        <w:jc w:val="both"/>
        <w:rPr>
          <w:b/>
          <w:sz w:val="24"/>
          <w:szCs w:val="24"/>
        </w:rPr>
      </w:pPr>
    </w:p>
    <w:p w:rsidR="00F60FAE" w:rsidRPr="002133FE" w:rsidRDefault="00F60FAE" w:rsidP="009D4D8D">
      <w:pPr>
        <w:pStyle w:val="aff2"/>
        <w:widowControl w:val="0"/>
        <w:numPr>
          <w:ilvl w:val="0"/>
          <w:numId w:val="13"/>
        </w:numPr>
        <w:suppressAutoHyphens w:val="0"/>
        <w:contextualSpacing/>
        <w:jc w:val="both"/>
        <w:rPr>
          <w:b/>
        </w:rPr>
      </w:pPr>
      <w:r w:rsidRPr="002133FE">
        <w:rPr>
          <w:b/>
        </w:rPr>
        <w:t xml:space="preserve">Требования к месту, срокам и условиям </w:t>
      </w:r>
      <w:r w:rsidR="00294530" w:rsidRPr="002133FE">
        <w:rPr>
          <w:b/>
        </w:rPr>
        <w:t>выполнения работ</w:t>
      </w:r>
      <w:r w:rsidR="00116514" w:rsidRPr="002133FE">
        <w:rPr>
          <w:b/>
        </w:rPr>
        <w:t>.</w:t>
      </w:r>
    </w:p>
    <w:p w:rsidR="00B50EA9" w:rsidRPr="002133FE" w:rsidRDefault="004F3DE0" w:rsidP="009D4D8D">
      <w:pPr>
        <w:pStyle w:val="aff2"/>
        <w:widowControl w:val="0"/>
        <w:suppressAutoHyphens w:val="0"/>
        <w:ind w:left="0" w:firstLine="709"/>
        <w:contextualSpacing/>
        <w:jc w:val="both"/>
        <w:rPr>
          <w:rFonts w:eastAsia="Lucida Sans Unicode"/>
          <w:kern w:val="1"/>
        </w:rPr>
      </w:pPr>
      <w:r w:rsidRPr="002133FE">
        <w:lastRenderedPageBreak/>
        <w:t>Выполнение работ</w:t>
      </w:r>
      <w:r w:rsidR="00116514" w:rsidRPr="002133FE">
        <w:rPr>
          <w:rFonts w:eastAsia="Lucida Sans Unicode"/>
          <w:kern w:val="1"/>
        </w:rPr>
        <w:t xml:space="preserve"> </w:t>
      </w:r>
      <w:r w:rsidR="003E62F1" w:rsidRPr="002133FE">
        <w:rPr>
          <w:rFonts w:eastAsia="Lucida Sans Unicode"/>
          <w:kern w:val="1"/>
        </w:rPr>
        <w:t>по обеспечению про</w:t>
      </w:r>
      <w:r w:rsidR="00FA103C">
        <w:rPr>
          <w:rFonts w:eastAsia="Lucida Sans Unicode"/>
          <w:kern w:val="1"/>
        </w:rPr>
        <w:t>тезами нижних конечностей в 2018</w:t>
      </w:r>
      <w:r w:rsidR="003E62F1" w:rsidRPr="002133FE">
        <w:rPr>
          <w:rFonts w:eastAsia="Lucida Sans Unicode"/>
          <w:kern w:val="1"/>
        </w:rPr>
        <w:t xml:space="preserve"> году застрахованных лиц, получивших повреждение здоровья вследствие несчастных случаев на производстве и профессиональных заболеваний</w:t>
      </w:r>
      <w:r w:rsidR="00116514" w:rsidRPr="002133FE">
        <w:t xml:space="preserve">, </w:t>
      </w:r>
      <w:r w:rsidR="008558DB" w:rsidRPr="002133FE">
        <w:t>должно</w:t>
      </w:r>
      <w:r w:rsidR="002D2274" w:rsidRPr="002133FE">
        <w:t xml:space="preserve"> быть осуществлено не позднее</w:t>
      </w:r>
      <w:r w:rsidR="00FA103C">
        <w:rPr>
          <w:b/>
        </w:rPr>
        <w:t xml:space="preserve"> 20 декабря 2018</w:t>
      </w:r>
      <w:r w:rsidR="008558DB" w:rsidRPr="002133FE">
        <w:rPr>
          <w:b/>
        </w:rPr>
        <w:t xml:space="preserve"> года</w:t>
      </w:r>
      <w:r w:rsidR="003E62F1" w:rsidRPr="002133FE">
        <w:t>.</w:t>
      </w:r>
    </w:p>
    <w:p w:rsidR="003E62F1" w:rsidRPr="002133FE" w:rsidRDefault="00F60FAE" w:rsidP="009D4D8D">
      <w:pPr>
        <w:keepLines/>
        <w:widowControl w:val="0"/>
        <w:suppressLineNumbers/>
        <w:autoSpaceDE w:val="0"/>
        <w:ind w:firstLine="709"/>
        <w:jc w:val="both"/>
        <w:rPr>
          <w:bCs/>
          <w:sz w:val="24"/>
          <w:szCs w:val="24"/>
        </w:rPr>
      </w:pPr>
      <w:r w:rsidRPr="002133FE">
        <w:rPr>
          <w:sz w:val="24"/>
          <w:szCs w:val="24"/>
        </w:rPr>
        <w:t>О предстоящ</w:t>
      </w:r>
      <w:r w:rsidR="008558DB" w:rsidRPr="002133FE">
        <w:rPr>
          <w:sz w:val="24"/>
          <w:szCs w:val="24"/>
        </w:rPr>
        <w:t>ем</w:t>
      </w:r>
      <w:r w:rsidRPr="002133FE">
        <w:rPr>
          <w:sz w:val="24"/>
          <w:szCs w:val="24"/>
        </w:rPr>
        <w:t xml:space="preserve"> </w:t>
      </w:r>
      <w:r w:rsidR="00116514" w:rsidRPr="002133FE">
        <w:rPr>
          <w:sz w:val="24"/>
          <w:szCs w:val="24"/>
        </w:rPr>
        <w:t xml:space="preserve">выполнении работ </w:t>
      </w:r>
      <w:r w:rsidR="00B077A1" w:rsidRPr="002133FE">
        <w:rPr>
          <w:sz w:val="24"/>
          <w:szCs w:val="24"/>
        </w:rPr>
        <w:t>застрахованный</w:t>
      </w:r>
      <w:r w:rsidRPr="002133FE">
        <w:rPr>
          <w:bCs/>
          <w:sz w:val="24"/>
          <w:szCs w:val="24"/>
        </w:rPr>
        <w:t xml:space="preserve"> должен быть уведомлен </w:t>
      </w:r>
      <w:r w:rsidR="008558DB" w:rsidRPr="002133FE">
        <w:rPr>
          <w:bCs/>
          <w:sz w:val="24"/>
          <w:szCs w:val="24"/>
        </w:rPr>
        <w:t>Исполнителем</w:t>
      </w:r>
      <w:r w:rsidRPr="002133FE">
        <w:rPr>
          <w:bCs/>
          <w:sz w:val="24"/>
          <w:szCs w:val="24"/>
        </w:rPr>
        <w:t xml:space="preserve"> не позднее, чем за </w:t>
      </w:r>
      <w:r w:rsidR="00CC5C66" w:rsidRPr="002133FE">
        <w:rPr>
          <w:bCs/>
          <w:sz w:val="24"/>
          <w:szCs w:val="24"/>
        </w:rPr>
        <w:t>два</w:t>
      </w:r>
      <w:r w:rsidRPr="002133FE">
        <w:rPr>
          <w:bCs/>
          <w:sz w:val="24"/>
          <w:szCs w:val="24"/>
        </w:rPr>
        <w:t xml:space="preserve"> дн</w:t>
      </w:r>
      <w:r w:rsidR="00CC5C66" w:rsidRPr="002133FE">
        <w:rPr>
          <w:bCs/>
          <w:sz w:val="24"/>
          <w:szCs w:val="24"/>
        </w:rPr>
        <w:t>я</w:t>
      </w:r>
      <w:r w:rsidRPr="002133FE">
        <w:rPr>
          <w:bCs/>
          <w:sz w:val="24"/>
          <w:szCs w:val="24"/>
        </w:rPr>
        <w:t xml:space="preserve"> до предполагаемой даты </w:t>
      </w:r>
      <w:r w:rsidR="00CA62EE" w:rsidRPr="002133FE">
        <w:rPr>
          <w:bCs/>
          <w:sz w:val="24"/>
          <w:szCs w:val="24"/>
        </w:rPr>
        <w:t>замера</w:t>
      </w:r>
      <w:r w:rsidRPr="002133FE">
        <w:rPr>
          <w:bCs/>
          <w:sz w:val="24"/>
          <w:szCs w:val="24"/>
        </w:rPr>
        <w:t>.</w:t>
      </w:r>
    </w:p>
    <w:p w:rsidR="003E62F1" w:rsidRPr="002133FE" w:rsidRDefault="003E62F1" w:rsidP="009D4D8D">
      <w:pPr>
        <w:keepLines/>
        <w:widowControl w:val="0"/>
        <w:suppressLineNumbers/>
        <w:autoSpaceDE w:val="0"/>
        <w:ind w:firstLine="709"/>
        <w:jc w:val="both"/>
        <w:rPr>
          <w:bCs/>
          <w:sz w:val="24"/>
          <w:szCs w:val="24"/>
        </w:rPr>
      </w:pPr>
      <w:r w:rsidRPr="002133FE">
        <w:rPr>
          <w:b/>
          <w:bCs/>
          <w:sz w:val="24"/>
          <w:szCs w:val="24"/>
        </w:rPr>
        <w:t>Место выполнения работ</w:t>
      </w:r>
      <w:r w:rsidRPr="002133FE">
        <w:rPr>
          <w:bCs/>
          <w:sz w:val="24"/>
          <w:szCs w:val="24"/>
        </w:rPr>
        <w:t xml:space="preserve"> - Российская Федерация, Калининградская область, по месту нахождения застрахованных лиц, получивших повреждение здоровья вследствие несчастных случаев на производстве и профессиональных заболеваний,</w:t>
      </w:r>
    </w:p>
    <w:p w:rsidR="00F60FAE" w:rsidRPr="002133FE" w:rsidRDefault="00CA62EE" w:rsidP="009D4D8D">
      <w:pPr>
        <w:pStyle w:val="2-11"/>
        <w:widowControl w:val="0"/>
        <w:autoSpaceDE w:val="0"/>
        <w:autoSpaceDN w:val="0"/>
        <w:adjustRightInd w:val="0"/>
        <w:spacing w:after="0"/>
        <w:ind w:firstLine="709"/>
      </w:pPr>
      <w:r w:rsidRPr="002133FE">
        <w:t xml:space="preserve">В цену Контракта включаются все расходы Исполнителя, связанные </w:t>
      </w:r>
      <w:r w:rsidR="00ED5BD2" w:rsidRPr="002133FE">
        <w:t xml:space="preserve">с </w:t>
      </w:r>
      <w:r w:rsidRPr="002133FE">
        <w:t>выполнением работ</w:t>
      </w:r>
      <w:r w:rsidR="00116514" w:rsidRPr="002133FE">
        <w:t xml:space="preserve"> </w:t>
      </w:r>
      <w:r w:rsidR="003E62F1" w:rsidRPr="002133FE">
        <w:t>по обеспечению про</w:t>
      </w:r>
      <w:r w:rsidR="00FA103C">
        <w:t>тезами нижних конечностей в 2018</w:t>
      </w:r>
      <w:r w:rsidR="003E62F1" w:rsidRPr="002133FE">
        <w:t xml:space="preserve"> году застрахованных лиц, получивших повреждение здоровья вследствие несчастных случаев на производстве и профессиональных заболеваний, </w:t>
      </w:r>
      <w:r w:rsidR="003E62F1" w:rsidRPr="002133FE">
        <w:rPr>
          <w:bCs/>
        </w:rPr>
        <w:t>в том числе доставку до Получателей</w:t>
      </w:r>
      <w:r w:rsidR="003E62F1" w:rsidRPr="002133FE">
        <w:t xml:space="preserve">, налоги и </w:t>
      </w:r>
      <w:r w:rsidRPr="002133FE">
        <w:t>другие обязательные платежи, которые Исполнитель должен выплатить в связи с выполнением обязательств по Контракту в соответствии с действующим законодательством Российской Федерации.</w:t>
      </w:r>
    </w:p>
    <w:p w:rsidR="002D2274" w:rsidRPr="002133FE" w:rsidRDefault="002D2274" w:rsidP="009D4D8D">
      <w:pPr>
        <w:pStyle w:val="2-11"/>
        <w:widowControl w:val="0"/>
        <w:autoSpaceDE w:val="0"/>
        <w:autoSpaceDN w:val="0"/>
        <w:adjustRightInd w:val="0"/>
        <w:spacing w:after="0"/>
        <w:ind w:firstLine="709"/>
      </w:pPr>
    </w:p>
    <w:p w:rsidR="004E5F61" w:rsidRPr="002133FE" w:rsidRDefault="004E5F61" w:rsidP="009D4D8D">
      <w:pPr>
        <w:widowControl w:val="0"/>
        <w:rPr>
          <w:b/>
          <w:sz w:val="24"/>
          <w:szCs w:val="24"/>
        </w:rPr>
      </w:pPr>
    </w:p>
    <w:p w:rsidR="004E5F61" w:rsidRPr="002133FE" w:rsidRDefault="004E5F61" w:rsidP="009D4D8D">
      <w:pPr>
        <w:widowControl w:val="0"/>
        <w:jc w:val="center"/>
        <w:rPr>
          <w:b/>
          <w:sz w:val="24"/>
          <w:szCs w:val="24"/>
        </w:rPr>
      </w:pPr>
    </w:p>
    <w:p w:rsidR="004E5F61" w:rsidRPr="002133FE" w:rsidRDefault="004E5F61" w:rsidP="009D4D8D">
      <w:pPr>
        <w:keepNext/>
        <w:widowControl w:val="0"/>
        <w:rPr>
          <w:i/>
          <w:sz w:val="24"/>
          <w:szCs w:val="24"/>
        </w:rPr>
      </w:pPr>
    </w:p>
    <w:p w:rsidR="004E5F61" w:rsidRPr="002133FE" w:rsidRDefault="004E5F61" w:rsidP="009D4D8D">
      <w:pPr>
        <w:autoSpaceDE w:val="0"/>
        <w:jc w:val="center"/>
        <w:rPr>
          <w:kern w:val="1"/>
          <w:sz w:val="24"/>
          <w:szCs w:val="24"/>
        </w:rPr>
      </w:pPr>
    </w:p>
    <w:p w:rsidR="004E5F61" w:rsidRPr="002133FE" w:rsidRDefault="004E5F61" w:rsidP="00937452">
      <w:pPr>
        <w:autoSpaceDE w:val="0"/>
        <w:rPr>
          <w:b/>
          <w:sz w:val="24"/>
          <w:szCs w:val="24"/>
        </w:rPr>
        <w:sectPr w:rsidR="004E5F61" w:rsidRPr="002133FE" w:rsidSect="004E5F61">
          <w:footerReference w:type="default" r:id="rId8"/>
          <w:pgSz w:w="11906" w:h="16838"/>
          <w:pgMar w:top="426" w:right="851" w:bottom="568" w:left="1418" w:header="720" w:footer="374" w:gutter="0"/>
          <w:cols w:space="720"/>
          <w:docGrid w:linePitch="360"/>
        </w:sectPr>
      </w:pPr>
      <w:r w:rsidRPr="002133FE">
        <w:rPr>
          <w:kern w:val="1"/>
          <w:sz w:val="24"/>
          <w:szCs w:val="24"/>
        </w:rPr>
        <w:t xml:space="preserve">       </w:t>
      </w:r>
      <w:r w:rsidR="00937452" w:rsidRPr="002133FE">
        <w:rPr>
          <w:kern w:val="1"/>
          <w:sz w:val="24"/>
          <w:szCs w:val="24"/>
        </w:rPr>
        <w:t xml:space="preserve">              </w:t>
      </w:r>
    </w:p>
    <w:p w:rsidR="00C4065A" w:rsidRPr="002133FE" w:rsidRDefault="00C4065A" w:rsidP="007A6CA8">
      <w:pPr>
        <w:autoSpaceDE w:val="0"/>
        <w:autoSpaceDN w:val="0"/>
        <w:jc w:val="right"/>
        <w:rPr>
          <w:rFonts w:eastAsia="Times New Roman CYR"/>
          <w:iCs/>
          <w:spacing w:val="-4"/>
          <w:kern w:val="1"/>
          <w:sz w:val="24"/>
          <w:szCs w:val="24"/>
        </w:rPr>
      </w:pPr>
      <w:bookmarkStart w:id="1" w:name="_GoBack"/>
      <w:bookmarkEnd w:id="0"/>
      <w:bookmarkEnd w:id="1"/>
    </w:p>
    <w:sectPr w:rsidR="00C4065A" w:rsidRPr="002133FE" w:rsidSect="007A6CA8">
      <w:headerReference w:type="even" r:id="rId9"/>
      <w:headerReference w:type="default" r:id="rId10"/>
      <w:pgSz w:w="16838" w:h="11906" w:orient="landscape"/>
      <w:pgMar w:top="0" w:right="680" w:bottom="142" w:left="77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0DD4" w:rsidRDefault="00C10DD4">
      <w:r>
        <w:separator/>
      </w:r>
    </w:p>
  </w:endnote>
  <w:endnote w:type="continuationSeparator" w:id="0">
    <w:p w:rsidR="00C10DD4" w:rsidRDefault="00C10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tarSymbol">
    <w:altName w:val="Arial Unicode MS"/>
    <w:charset w:val="0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NTHelvetica/Cyrillic">
    <w:altName w:val="Times New Roman"/>
    <w:charset w:val="00"/>
    <w:family w:val="roman"/>
    <w:pitch w:val="default"/>
  </w:font>
  <w:font w:name="TimesDL">
    <w:charset w:val="CC"/>
    <w:family w:val="roman"/>
    <w:pitch w:val="variable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3FE" w:rsidRDefault="002133FE">
    <w:pPr>
      <w:pStyle w:val="af6"/>
      <w:jc w:val="right"/>
    </w:pPr>
    <w:r>
      <w:fldChar w:fldCharType="begin"/>
    </w:r>
    <w:r>
      <w:instrText xml:space="preserve"> PAGE </w:instrText>
    </w:r>
    <w:r>
      <w:fldChar w:fldCharType="separate"/>
    </w:r>
    <w:r w:rsidR="007A6CA8">
      <w:rPr>
        <w:noProof/>
      </w:rPr>
      <w:t>4</w:t>
    </w:r>
    <w:r>
      <w:fldChar w:fldCharType="end"/>
    </w:r>
  </w:p>
  <w:p w:rsidR="002133FE" w:rsidRDefault="002133F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0DD4" w:rsidRDefault="00C10DD4">
      <w:r>
        <w:separator/>
      </w:r>
    </w:p>
  </w:footnote>
  <w:footnote w:type="continuationSeparator" w:id="0">
    <w:p w:rsidR="00C10DD4" w:rsidRDefault="00C10D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3FE" w:rsidRDefault="002133FE">
    <w:pPr>
      <w:pStyle w:val="af5"/>
      <w:framePr w:wrap="around" w:vAnchor="text" w:hAnchor="margin" w:xAlign="center" w:y="1"/>
      <w:rPr>
        <w:rStyle w:val="a8"/>
        <w:rFonts w:eastAsiaTheme="majorEastAsia"/>
      </w:rPr>
    </w:pPr>
    <w:r>
      <w:rPr>
        <w:rStyle w:val="a8"/>
        <w:rFonts w:eastAsiaTheme="majorEastAsia"/>
      </w:rPr>
      <w:fldChar w:fldCharType="begin"/>
    </w:r>
    <w:r>
      <w:rPr>
        <w:rStyle w:val="a8"/>
        <w:rFonts w:eastAsiaTheme="majorEastAsia"/>
      </w:rPr>
      <w:instrText xml:space="preserve">PAGE  </w:instrText>
    </w:r>
    <w:r>
      <w:rPr>
        <w:rStyle w:val="a8"/>
        <w:rFonts w:eastAsiaTheme="majorEastAsia"/>
      </w:rPr>
      <w:fldChar w:fldCharType="separate"/>
    </w:r>
    <w:r>
      <w:rPr>
        <w:rStyle w:val="a8"/>
        <w:rFonts w:eastAsiaTheme="majorEastAsia"/>
        <w:noProof/>
      </w:rPr>
      <w:t>35</w:t>
    </w:r>
    <w:r>
      <w:rPr>
        <w:rStyle w:val="a8"/>
        <w:rFonts w:eastAsiaTheme="majorEastAsia"/>
      </w:rPr>
      <w:fldChar w:fldCharType="end"/>
    </w:r>
  </w:p>
  <w:p w:rsidR="002133FE" w:rsidRDefault="002133FE">
    <w:pPr>
      <w:pStyle w:val="af5"/>
    </w:pPr>
  </w:p>
  <w:p w:rsidR="002133FE" w:rsidRDefault="002133FE"/>
  <w:p w:rsidR="002133FE" w:rsidRDefault="002133FE"/>
  <w:p w:rsidR="002133FE" w:rsidRDefault="002133FE"/>
  <w:p w:rsidR="002133FE" w:rsidRDefault="002133F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3FE" w:rsidRDefault="002133FE">
    <w:pPr>
      <w:pStyle w:val="af5"/>
      <w:framePr w:wrap="around" w:vAnchor="text" w:hAnchor="margin" w:xAlign="center" w:y="1"/>
      <w:rPr>
        <w:rStyle w:val="a8"/>
        <w:rFonts w:eastAsiaTheme="majorEastAsia"/>
        <w:sz w:val="16"/>
        <w:szCs w:val="16"/>
      </w:rPr>
    </w:pPr>
  </w:p>
  <w:p w:rsidR="002133FE" w:rsidRPr="00F20110" w:rsidRDefault="002133FE" w:rsidP="0001346B">
    <w:pPr>
      <w:pStyle w:val="af5"/>
      <w:rPr>
        <w:color w:val="FF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decimal"/>
      <w:pStyle w:val="1"/>
      <w:lvlText w:val="%1."/>
      <w:lvlJc w:val="left"/>
      <w:pPr>
        <w:tabs>
          <w:tab w:val="num" w:pos="4118"/>
        </w:tabs>
        <w:ind w:left="4118" w:hanging="432"/>
      </w:pPr>
      <w:rPr>
        <w:rFonts w:ascii="Times New Roman" w:hAnsi="Times New Roman" w:cs="Times New Roman"/>
        <w:b w:val="0"/>
        <w:sz w:val="22"/>
        <w:szCs w:val="22"/>
      </w:rPr>
    </w:lvl>
    <w:lvl w:ilvl="1">
      <w:start w:val="1"/>
      <w:numFmt w:val="decimal"/>
      <w:pStyle w:val="2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."/>
      <w:lvlJc w:val="left"/>
      <w:pPr>
        <w:tabs>
          <w:tab w:val="num" w:pos="170"/>
        </w:tabs>
        <w:ind w:left="720" w:hanging="720"/>
      </w:pPr>
      <w:rPr>
        <w:rFonts w:ascii="Times New Roman" w:hAnsi="Times New Roman" w:cs="Times New Roman"/>
        <w:b w:val="0"/>
        <w:bCs w:val="0"/>
        <w:i w:val="0"/>
        <w:iCs w:val="0"/>
        <w:sz w:val="26"/>
        <w:szCs w:val="26"/>
      </w:rPr>
    </w:lvl>
    <w:lvl w:ilvl="3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4">
      <w:start w:val="1"/>
      <w:numFmt w:val="decimal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sz w:val="24"/>
      </w:rPr>
    </w:lvl>
  </w:abstractNum>
  <w:abstractNum w:abstractNumId="2">
    <w:nsid w:val="00000003"/>
    <w:multiLevelType w:val="singleLevel"/>
    <w:tmpl w:val="0419000F"/>
    <w:lvl w:ilvl="0">
      <w:start w:val="1"/>
      <w:numFmt w:val="decimal"/>
      <w:lvlText w:val="%1."/>
      <w:lvlJc w:val="left"/>
      <w:pPr>
        <w:ind w:left="900" w:hanging="360"/>
      </w:pPr>
    </w:lvl>
  </w:abstractNum>
  <w:abstractNum w:abstractNumId="3">
    <w:nsid w:val="00000004"/>
    <w:multiLevelType w:val="multilevel"/>
    <w:tmpl w:val="00000004"/>
    <w:name w:val="WW8Num9"/>
    <w:lvl w:ilvl="0">
      <w:start w:val="1"/>
      <w:numFmt w:val="decimal"/>
      <w:pStyle w:val="21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05"/>
    <w:multiLevelType w:val="singleLevel"/>
    <w:tmpl w:val="00000005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multilevel"/>
    <w:tmpl w:val="A62668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1EA2725"/>
    <w:multiLevelType w:val="hybridMultilevel"/>
    <w:tmpl w:val="AE848CA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ED0E88"/>
    <w:multiLevelType w:val="hybridMultilevel"/>
    <w:tmpl w:val="5FF011D0"/>
    <w:lvl w:ilvl="0" w:tplc="0E4E2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2A1136"/>
    <w:multiLevelType w:val="hybridMultilevel"/>
    <w:tmpl w:val="AE48B30A"/>
    <w:lvl w:ilvl="0" w:tplc="32F2E6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EC422B1"/>
    <w:multiLevelType w:val="hybridMultilevel"/>
    <w:tmpl w:val="A4447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1B4EAB"/>
    <w:multiLevelType w:val="hybridMultilevel"/>
    <w:tmpl w:val="D7F09B12"/>
    <w:lvl w:ilvl="0" w:tplc="19DA495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8A7C2E"/>
    <w:multiLevelType w:val="hybridMultilevel"/>
    <w:tmpl w:val="7B1C6116"/>
    <w:lvl w:ilvl="0" w:tplc="0E4E2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5A2D25"/>
    <w:multiLevelType w:val="hybridMultilevel"/>
    <w:tmpl w:val="250CA878"/>
    <w:lvl w:ilvl="0" w:tplc="A1EA2EC0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232907B2"/>
    <w:multiLevelType w:val="hybridMultilevel"/>
    <w:tmpl w:val="3FE48C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184ADB"/>
    <w:multiLevelType w:val="hybridMultilevel"/>
    <w:tmpl w:val="058E5FB4"/>
    <w:lvl w:ilvl="0" w:tplc="0E4E2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A117E0"/>
    <w:multiLevelType w:val="hybridMultilevel"/>
    <w:tmpl w:val="CE54FC7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A23094"/>
    <w:multiLevelType w:val="hybridMultilevel"/>
    <w:tmpl w:val="5F084FCC"/>
    <w:lvl w:ilvl="0" w:tplc="81062CC8">
      <w:numFmt w:val="bullet"/>
      <w:lvlText w:val="-"/>
      <w:lvlJc w:val="left"/>
      <w:pPr>
        <w:tabs>
          <w:tab w:val="num" w:pos="1152"/>
        </w:tabs>
        <w:ind w:left="1152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7">
    <w:nsid w:val="39A77EB1"/>
    <w:multiLevelType w:val="singleLevel"/>
    <w:tmpl w:val="0419000F"/>
    <w:lvl w:ilvl="0">
      <w:start w:val="1"/>
      <w:numFmt w:val="decimal"/>
      <w:lvlText w:val="%1."/>
      <w:lvlJc w:val="left"/>
      <w:pPr>
        <w:ind w:left="900" w:hanging="360"/>
      </w:pPr>
    </w:lvl>
  </w:abstractNum>
  <w:abstractNum w:abstractNumId="18">
    <w:nsid w:val="3C014594"/>
    <w:multiLevelType w:val="hybridMultilevel"/>
    <w:tmpl w:val="0D18B6F8"/>
    <w:lvl w:ilvl="0" w:tplc="28B4F310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515" w:hanging="360"/>
      </w:pPr>
      <w:rPr>
        <w:rFonts w:ascii="Wingdings" w:hAnsi="Wingdings" w:hint="default"/>
      </w:rPr>
    </w:lvl>
  </w:abstractNum>
  <w:abstractNum w:abstractNumId="19">
    <w:nsid w:val="3F8D4456"/>
    <w:multiLevelType w:val="hybridMultilevel"/>
    <w:tmpl w:val="00507AC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794DE0"/>
    <w:multiLevelType w:val="hybridMultilevel"/>
    <w:tmpl w:val="CDF60B16"/>
    <w:lvl w:ilvl="0" w:tplc="0419000F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1">
    <w:nsid w:val="48536749"/>
    <w:multiLevelType w:val="hybridMultilevel"/>
    <w:tmpl w:val="7A546EF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C2529D"/>
    <w:multiLevelType w:val="hybridMultilevel"/>
    <w:tmpl w:val="774056C2"/>
    <w:lvl w:ilvl="0" w:tplc="90082902">
      <w:start w:val="6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3">
    <w:nsid w:val="50FE5681"/>
    <w:multiLevelType w:val="hybridMultilevel"/>
    <w:tmpl w:val="3FE48C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F27B42"/>
    <w:multiLevelType w:val="hybridMultilevel"/>
    <w:tmpl w:val="C9F8BEC6"/>
    <w:lvl w:ilvl="0" w:tplc="0E4E2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3159B5"/>
    <w:multiLevelType w:val="hybridMultilevel"/>
    <w:tmpl w:val="5D5E5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1F53CB"/>
    <w:multiLevelType w:val="hybridMultilevel"/>
    <w:tmpl w:val="D0B44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4C5892"/>
    <w:multiLevelType w:val="multilevel"/>
    <w:tmpl w:val="2FE00C2E"/>
    <w:lvl w:ilvl="0">
      <w:start w:val="5"/>
      <w:numFmt w:val="decimal"/>
      <w:lvlText w:val="%1."/>
      <w:lvlJc w:val="left"/>
      <w:pPr>
        <w:ind w:left="23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7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5" w:hanging="1800"/>
      </w:pPr>
      <w:rPr>
        <w:rFonts w:hint="default"/>
      </w:rPr>
    </w:lvl>
  </w:abstractNum>
  <w:abstractNum w:abstractNumId="28">
    <w:nsid w:val="693D2803"/>
    <w:multiLevelType w:val="hybridMultilevel"/>
    <w:tmpl w:val="AF56FAA4"/>
    <w:lvl w:ilvl="0" w:tplc="5B40F7F2">
      <w:start w:val="8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9">
    <w:nsid w:val="69F64770"/>
    <w:multiLevelType w:val="hybridMultilevel"/>
    <w:tmpl w:val="20D010F4"/>
    <w:lvl w:ilvl="0" w:tplc="34EE1C7C">
      <w:start w:val="7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30">
    <w:nsid w:val="6D1D332E"/>
    <w:multiLevelType w:val="hybridMultilevel"/>
    <w:tmpl w:val="3DE6EEEE"/>
    <w:lvl w:ilvl="0" w:tplc="0E4E2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FF23F8"/>
    <w:multiLevelType w:val="hybridMultilevel"/>
    <w:tmpl w:val="2D600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7D85A44"/>
    <w:multiLevelType w:val="hybridMultilevel"/>
    <w:tmpl w:val="773A71BE"/>
    <w:lvl w:ilvl="0" w:tplc="0E4E20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8D14EE7"/>
    <w:multiLevelType w:val="hybridMultilevel"/>
    <w:tmpl w:val="A1AA8B1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764807"/>
    <w:multiLevelType w:val="hybridMultilevel"/>
    <w:tmpl w:val="4BD0D338"/>
    <w:lvl w:ilvl="0" w:tplc="C96268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21"/>
  </w:num>
  <w:num w:numId="8">
    <w:abstractNumId w:val="17"/>
  </w:num>
  <w:num w:numId="9">
    <w:abstractNumId w:val="12"/>
  </w:num>
  <w:num w:numId="10">
    <w:abstractNumId w:val="18"/>
  </w:num>
  <w:num w:numId="11">
    <w:abstractNumId w:val="9"/>
  </w:num>
  <w:num w:numId="12">
    <w:abstractNumId w:val="8"/>
  </w:num>
  <w:num w:numId="13">
    <w:abstractNumId w:val="23"/>
  </w:num>
  <w:num w:numId="14">
    <w:abstractNumId w:val="31"/>
  </w:num>
  <w:num w:numId="15">
    <w:abstractNumId w:val="14"/>
  </w:num>
  <w:num w:numId="16">
    <w:abstractNumId w:val="26"/>
  </w:num>
  <w:num w:numId="17">
    <w:abstractNumId w:val="30"/>
  </w:num>
  <w:num w:numId="18">
    <w:abstractNumId w:val="7"/>
  </w:num>
  <w:num w:numId="19">
    <w:abstractNumId w:val="32"/>
  </w:num>
  <w:num w:numId="20">
    <w:abstractNumId w:val="16"/>
  </w:num>
  <w:num w:numId="21">
    <w:abstractNumId w:val="11"/>
  </w:num>
  <w:num w:numId="22">
    <w:abstractNumId w:val="24"/>
  </w:num>
  <w:num w:numId="23">
    <w:abstractNumId w:val="6"/>
  </w:num>
  <w:num w:numId="24">
    <w:abstractNumId w:val="19"/>
  </w:num>
  <w:num w:numId="25">
    <w:abstractNumId w:val="15"/>
  </w:num>
  <w:num w:numId="26">
    <w:abstractNumId w:val="13"/>
  </w:num>
  <w:num w:numId="27">
    <w:abstractNumId w:val="25"/>
  </w:num>
  <w:num w:numId="28">
    <w:abstractNumId w:val="27"/>
  </w:num>
  <w:num w:numId="29">
    <w:abstractNumId w:val="29"/>
  </w:num>
  <w:num w:numId="30">
    <w:abstractNumId w:val="20"/>
  </w:num>
  <w:num w:numId="31">
    <w:abstractNumId w:val="28"/>
  </w:num>
  <w:num w:numId="32">
    <w:abstractNumId w:val="22"/>
  </w:num>
  <w:num w:numId="33">
    <w:abstractNumId w:val="33"/>
  </w:num>
  <w:num w:numId="34">
    <w:abstractNumId w:val="10"/>
  </w:num>
  <w:num w:numId="35">
    <w:abstractNumId w:val="34"/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DB5"/>
    <w:rsid w:val="0000063C"/>
    <w:rsid w:val="00011CCE"/>
    <w:rsid w:val="0001346B"/>
    <w:rsid w:val="000175AD"/>
    <w:rsid w:val="000209CD"/>
    <w:rsid w:val="00021620"/>
    <w:rsid w:val="00022EC4"/>
    <w:rsid w:val="00044344"/>
    <w:rsid w:val="000455C6"/>
    <w:rsid w:val="00052AA9"/>
    <w:rsid w:val="00054E7B"/>
    <w:rsid w:val="0005518B"/>
    <w:rsid w:val="000556C6"/>
    <w:rsid w:val="00056DC3"/>
    <w:rsid w:val="00065748"/>
    <w:rsid w:val="000663CF"/>
    <w:rsid w:val="000A7077"/>
    <w:rsid w:val="000B1588"/>
    <w:rsid w:val="000B29EB"/>
    <w:rsid w:val="000B2F72"/>
    <w:rsid w:val="000B7402"/>
    <w:rsid w:val="000D42F2"/>
    <w:rsid w:val="000D5716"/>
    <w:rsid w:val="000D6EAC"/>
    <w:rsid w:val="000D7A9E"/>
    <w:rsid w:val="000E2E32"/>
    <w:rsid w:val="000E644F"/>
    <w:rsid w:val="000E6558"/>
    <w:rsid w:val="000F3BEC"/>
    <w:rsid w:val="001000EE"/>
    <w:rsid w:val="00104ACF"/>
    <w:rsid w:val="00115997"/>
    <w:rsid w:val="00116514"/>
    <w:rsid w:val="00124C12"/>
    <w:rsid w:val="00127299"/>
    <w:rsid w:val="0013182B"/>
    <w:rsid w:val="00137B68"/>
    <w:rsid w:val="00140ADB"/>
    <w:rsid w:val="00146DC6"/>
    <w:rsid w:val="00147050"/>
    <w:rsid w:val="00147563"/>
    <w:rsid w:val="00164577"/>
    <w:rsid w:val="0017756F"/>
    <w:rsid w:val="00177A17"/>
    <w:rsid w:val="00180F24"/>
    <w:rsid w:val="00190051"/>
    <w:rsid w:val="001926B7"/>
    <w:rsid w:val="0019363A"/>
    <w:rsid w:val="00193D18"/>
    <w:rsid w:val="001958D0"/>
    <w:rsid w:val="00196C4E"/>
    <w:rsid w:val="00197141"/>
    <w:rsid w:val="001A16F7"/>
    <w:rsid w:val="001A1B27"/>
    <w:rsid w:val="001B1FDE"/>
    <w:rsid w:val="001B4517"/>
    <w:rsid w:val="001B60DB"/>
    <w:rsid w:val="001C3EB4"/>
    <w:rsid w:val="001D005C"/>
    <w:rsid w:val="001D119C"/>
    <w:rsid w:val="001D2F52"/>
    <w:rsid w:val="001D5879"/>
    <w:rsid w:val="001E140A"/>
    <w:rsid w:val="001E4BB0"/>
    <w:rsid w:val="001E53C1"/>
    <w:rsid w:val="001E5A17"/>
    <w:rsid w:val="001E5D7B"/>
    <w:rsid w:val="001F69A1"/>
    <w:rsid w:val="00201675"/>
    <w:rsid w:val="002031B7"/>
    <w:rsid w:val="002108FB"/>
    <w:rsid w:val="00211AE0"/>
    <w:rsid w:val="002133FE"/>
    <w:rsid w:val="002204D5"/>
    <w:rsid w:val="00220699"/>
    <w:rsid w:val="00223027"/>
    <w:rsid w:val="0022535C"/>
    <w:rsid w:val="00226DC6"/>
    <w:rsid w:val="00226E46"/>
    <w:rsid w:val="002311A5"/>
    <w:rsid w:val="00242440"/>
    <w:rsid w:val="00245B17"/>
    <w:rsid w:val="002502A4"/>
    <w:rsid w:val="00255734"/>
    <w:rsid w:val="00257105"/>
    <w:rsid w:val="002669CD"/>
    <w:rsid w:val="002670C6"/>
    <w:rsid w:val="00267577"/>
    <w:rsid w:val="002700D4"/>
    <w:rsid w:val="00270AE2"/>
    <w:rsid w:val="00272748"/>
    <w:rsid w:val="00274361"/>
    <w:rsid w:val="00280DFE"/>
    <w:rsid w:val="002824D3"/>
    <w:rsid w:val="002828A1"/>
    <w:rsid w:val="002869ED"/>
    <w:rsid w:val="00286C54"/>
    <w:rsid w:val="00287DA9"/>
    <w:rsid w:val="00294530"/>
    <w:rsid w:val="002A3599"/>
    <w:rsid w:val="002C1CA3"/>
    <w:rsid w:val="002D2274"/>
    <w:rsid w:val="002D365A"/>
    <w:rsid w:val="002D5C78"/>
    <w:rsid w:val="002E3A2B"/>
    <w:rsid w:val="002E5D3B"/>
    <w:rsid w:val="002E5DD4"/>
    <w:rsid w:val="002E6F75"/>
    <w:rsid w:val="002E7930"/>
    <w:rsid w:val="002F0594"/>
    <w:rsid w:val="002F673F"/>
    <w:rsid w:val="0030315E"/>
    <w:rsid w:val="00311014"/>
    <w:rsid w:val="00313EAF"/>
    <w:rsid w:val="0031713E"/>
    <w:rsid w:val="003331D0"/>
    <w:rsid w:val="003347DB"/>
    <w:rsid w:val="00340A77"/>
    <w:rsid w:val="00355D60"/>
    <w:rsid w:val="003577F7"/>
    <w:rsid w:val="00364036"/>
    <w:rsid w:val="00366597"/>
    <w:rsid w:val="00366FA9"/>
    <w:rsid w:val="00370BDF"/>
    <w:rsid w:val="003744AC"/>
    <w:rsid w:val="00374617"/>
    <w:rsid w:val="0037506E"/>
    <w:rsid w:val="00381E73"/>
    <w:rsid w:val="00390FAE"/>
    <w:rsid w:val="00391C6C"/>
    <w:rsid w:val="00396606"/>
    <w:rsid w:val="003970AD"/>
    <w:rsid w:val="003A3AB6"/>
    <w:rsid w:val="003A44FE"/>
    <w:rsid w:val="003A702C"/>
    <w:rsid w:val="003A713A"/>
    <w:rsid w:val="003B29F2"/>
    <w:rsid w:val="003B7ABA"/>
    <w:rsid w:val="003C06BD"/>
    <w:rsid w:val="003C3B5B"/>
    <w:rsid w:val="003C678F"/>
    <w:rsid w:val="003D226C"/>
    <w:rsid w:val="003D2CC2"/>
    <w:rsid w:val="003D3FBB"/>
    <w:rsid w:val="003D6138"/>
    <w:rsid w:val="003D70A1"/>
    <w:rsid w:val="003D78B5"/>
    <w:rsid w:val="003E2732"/>
    <w:rsid w:val="003E62F1"/>
    <w:rsid w:val="003F41B3"/>
    <w:rsid w:val="003F6C1A"/>
    <w:rsid w:val="0040147D"/>
    <w:rsid w:val="00401E11"/>
    <w:rsid w:val="004058AA"/>
    <w:rsid w:val="004063CE"/>
    <w:rsid w:val="00412E27"/>
    <w:rsid w:val="00413DDE"/>
    <w:rsid w:val="004148D1"/>
    <w:rsid w:val="00430177"/>
    <w:rsid w:val="00434973"/>
    <w:rsid w:val="004436A9"/>
    <w:rsid w:val="0044676C"/>
    <w:rsid w:val="00446CFF"/>
    <w:rsid w:val="004502A6"/>
    <w:rsid w:val="00453ADA"/>
    <w:rsid w:val="00453DB5"/>
    <w:rsid w:val="0045660B"/>
    <w:rsid w:val="00456FC6"/>
    <w:rsid w:val="00470592"/>
    <w:rsid w:val="00472E70"/>
    <w:rsid w:val="00475C24"/>
    <w:rsid w:val="004817F6"/>
    <w:rsid w:val="00483F82"/>
    <w:rsid w:val="00486A42"/>
    <w:rsid w:val="0048704A"/>
    <w:rsid w:val="004917AE"/>
    <w:rsid w:val="004917BE"/>
    <w:rsid w:val="00492ED9"/>
    <w:rsid w:val="004A4628"/>
    <w:rsid w:val="004A5797"/>
    <w:rsid w:val="004A759E"/>
    <w:rsid w:val="004B04AE"/>
    <w:rsid w:val="004B14B9"/>
    <w:rsid w:val="004B2C82"/>
    <w:rsid w:val="004C188C"/>
    <w:rsid w:val="004C1ED2"/>
    <w:rsid w:val="004D5235"/>
    <w:rsid w:val="004E5F61"/>
    <w:rsid w:val="004F3DE0"/>
    <w:rsid w:val="004F6946"/>
    <w:rsid w:val="004F7233"/>
    <w:rsid w:val="00501938"/>
    <w:rsid w:val="005038B8"/>
    <w:rsid w:val="005072CC"/>
    <w:rsid w:val="0051283B"/>
    <w:rsid w:val="005149DC"/>
    <w:rsid w:val="005177E2"/>
    <w:rsid w:val="00522777"/>
    <w:rsid w:val="005253C1"/>
    <w:rsid w:val="00526E7F"/>
    <w:rsid w:val="00536527"/>
    <w:rsid w:val="00540DC7"/>
    <w:rsid w:val="00544E2D"/>
    <w:rsid w:val="00552EFD"/>
    <w:rsid w:val="005601CE"/>
    <w:rsid w:val="00560F44"/>
    <w:rsid w:val="00563E48"/>
    <w:rsid w:val="00563F48"/>
    <w:rsid w:val="00575DFA"/>
    <w:rsid w:val="00584ABD"/>
    <w:rsid w:val="0059222F"/>
    <w:rsid w:val="00594ABB"/>
    <w:rsid w:val="00597900"/>
    <w:rsid w:val="00597C2F"/>
    <w:rsid w:val="005A1797"/>
    <w:rsid w:val="005C090A"/>
    <w:rsid w:val="005C370E"/>
    <w:rsid w:val="005C437A"/>
    <w:rsid w:val="005C4977"/>
    <w:rsid w:val="005C4B74"/>
    <w:rsid w:val="005D42A3"/>
    <w:rsid w:val="005D5A7B"/>
    <w:rsid w:val="005E08DB"/>
    <w:rsid w:val="005E4413"/>
    <w:rsid w:val="005F3B5B"/>
    <w:rsid w:val="005F42F1"/>
    <w:rsid w:val="005F44F8"/>
    <w:rsid w:val="005F45FB"/>
    <w:rsid w:val="005F4C5D"/>
    <w:rsid w:val="00604352"/>
    <w:rsid w:val="00604734"/>
    <w:rsid w:val="00611BD4"/>
    <w:rsid w:val="00617424"/>
    <w:rsid w:val="00625B0A"/>
    <w:rsid w:val="00631396"/>
    <w:rsid w:val="0063212D"/>
    <w:rsid w:val="006339C6"/>
    <w:rsid w:val="00634D63"/>
    <w:rsid w:val="006454C8"/>
    <w:rsid w:val="006501A8"/>
    <w:rsid w:val="00653096"/>
    <w:rsid w:val="00654595"/>
    <w:rsid w:val="0066190F"/>
    <w:rsid w:val="0068403F"/>
    <w:rsid w:val="006842CB"/>
    <w:rsid w:val="00694C33"/>
    <w:rsid w:val="006A1436"/>
    <w:rsid w:val="006A3B03"/>
    <w:rsid w:val="006A4596"/>
    <w:rsid w:val="006A7B14"/>
    <w:rsid w:val="006A7F31"/>
    <w:rsid w:val="006B0C9E"/>
    <w:rsid w:val="006B0F24"/>
    <w:rsid w:val="006B1495"/>
    <w:rsid w:val="006B14E8"/>
    <w:rsid w:val="006C2EC8"/>
    <w:rsid w:val="006D3665"/>
    <w:rsid w:val="006D5F7F"/>
    <w:rsid w:val="006E04C0"/>
    <w:rsid w:val="006E0E71"/>
    <w:rsid w:val="006F2944"/>
    <w:rsid w:val="006F58B0"/>
    <w:rsid w:val="006F6101"/>
    <w:rsid w:val="00705A0C"/>
    <w:rsid w:val="00712FB5"/>
    <w:rsid w:val="0072223A"/>
    <w:rsid w:val="00723A08"/>
    <w:rsid w:val="007240FB"/>
    <w:rsid w:val="00726251"/>
    <w:rsid w:val="007271D3"/>
    <w:rsid w:val="007278FF"/>
    <w:rsid w:val="00727E16"/>
    <w:rsid w:val="00733169"/>
    <w:rsid w:val="00735D7E"/>
    <w:rsid w:val="00737574"/>
    <w:rsid w:val="00744C45"/>
    <w:rsid w:val="0075075E"/>
    <w:rsid w:val="00750E05"/>
    <w:rsid w:val="007613FA"/>
    <w:rsid w:val="00763E35"/>
    <w:rsid w:val="007659A2"/>
    <w:rsid w:val="00766FB3"/>
    <w:rsid w:val="007872E4"/>
    <w:rsid w:val="00790810"/>
    <w:rsid w:val="007935E6"/>
    <w:rsid w:val="007942F7"/>
    <w:rsid w:val="00794F59"/>
    <w:rsid w:val="00795E3B"/>
    <w:rsid w:val="00796AC9"/>
    <w:rsid w:val="007A0659"/>
    <w:rsid w:val="007A6CA8"/>
    <w:rsid w:val="007B362A"/>
    <w:rsid w:val="007B74CA"/>
    <w:rsid w:val="007C06C6"/>
    <w:rsid w:val="007C48C8"/>
    <w:rsid w:val="007E2B1B"/>
    <w:rsid w:val="007E3C94"/>
    <w:rsid w:val="007E405F"/>
    <w:rsid w:val="007E4082"/>
    <w:rsid w:val="007E78C6"/>
    <w:rsid w:val="007F0B0C"/>
    <w:rsid w:val="007F2F7F"/>
    <w:rsid w:val="007F4812"/>
    <w:rsid w:val="00804F49"/>
    <w:rsid w:val="00806505"/>
    <w:rsid w:val="00810506"/>
    <w:rsid w:val="00812CA7"/>
    <w:rsid w:val="0081313E"/>
    <w:rsid w:val="0082131F"/>
    <w:rsid w:val="00827B50"/>
    <w:rsid w:val="00834507"/>
    <w:rsid w:val="00835EF1"/>
    <w:rsid w:val="00837AB3"/>
    <w:rsid w:val="00837E82"/>
    <w:rsid w:val="00853770"/>
    <w:rsid w:val="00854482"/>
    <w:rsid w:val="008558DB"/>
    <w:rsid w:val="00860A87"/>
    <w:rsid w:val="00862779"/>
    <w:rsid w:val="00863FFA"/>
    <w:rsid w:val="00864DD7"/>
    <w:rsid w:val="008740D9"/>
    <w:rsid w:val="0087510E"/>
    <w:rsid w:val="008812A7"/>
    <w:rsid w:val="00882EDC"/>
    <w:rsid w:val="008852F1"/>
    <w:rsid w:val="0089421C"/>
    <w:rsid w:val="00894330"/>
    <w:rsid w:val="00894924"/>
    <w:rsid w:val="00894F8D"/>
    <w:rsid w:val="0089718E"/>
    <w:rsid w:val="008A167E"/>
    <w:rsid w:val="008A4AC6"/>
    <w:rsid w:val="008B59D1"/>
    <w:rsid w:val="008B75D8"/>
    <w:rsid w:val="008C7EFF"/>
    <w:rsid w:val="008D425E"/>
    <w:rsid w:val="008D45FF"/>
    <w:rsid w:val="008D662A"/>
    <w:rsid w:val="008D7F21"/>
    <w:rsid w:val="008E2271"/>
    <w:rsid w:val="00900DC7"/>
    <w:rsid w:val="009017B6"/>
    <w:rsid w:val="00901AF0"/>
    <w:rsid w:val="00904F2A"/>
    <w:rsid w:val="00911F36"/>
    <w:rsid w:val="00921D14"/>
    <w:rsid w:val="009237C8"/>
    <w:rsid w:val="00931DA9"/>
    <w:rsid w:val="00932612"/>
    <w:rsid w:val="00936B2E"/>
    <w:rsid w:val="00937452"/>
    <w:rsid w:val="00937D6B"/>
    <w:rsid w:val="00941E2E"/>
    <w:rsid w:val="00953E4D"/>
    <w:rsid w:val="00960623"/>
    <w:rsid w:val="0096329E"/>
    <w:rsid w:val="00967137"/>
    <w:rsid w:val="00970E87"/>
    <w:rsid w:val="00987955"/>
    <w:rsid w:val="00993147"/>
    <w:rsid w:val="00995163"/>
    <w:rsid w:val="009968A0"/>
    <w:rsid w:val="009A7970"/>
    <w:rsid w:val="009A7B75"/>
    <w:rsid w:val="009C6AAE"/>
    <w:rsid w:val="009D0C29"/>
    <w:rsid w:val="009D29BA"/>
    <w:rsid w:val="009D4D8D"/>
    <w:rsid w:val="009D71FF"/>
    <w:rsid w:val="009F16A4"/>
    <w:rsid w:val="009F76E2"/>
    <w:rsid w:val="00A01D99"/>
    <w:rsid w:val="00A0261E"/>
    <w:rsid w:val="00A10C40"/>
    <w:rsid w:val="00A12540"/>
    <w:rsid w:val="00A13947"/>
    <w:rsid w:val="00A1415D"/>
    <w:rsid w:val="00A14FEE"/>
    <w:rsid w:val="00A16FD9"/>
    <w:rsid w:val="00A20EE4"/>
    <w:rsid w:val="00A21101"/>
    <w:rsid w:val="00A22D0A"/>
    <w:rsid w:val="00A247BB"/>
    <w:rsid w:val="00A25404"/>
    <w:rsid w:val="00A26821"/>
    <w:rsid w:val="00A270B3"/>
    <w:rsid w:val="00A27D43"/>
    <w:rsid w:val="00A300B9"/>
    <w:rsid w:val="00A31E26"/>
    <w:rsid w:val="00A34065"/>
    <w:rsid w:val="00A34C92"/>
    <w:rsid w:val="00A353F5"/>
    <w:rsid w:val="00A374DF"/>
    <w:rsid w:val="00A44202"/>
    <w:rsid w:val="00A50FB4"/>
    <w:rsid w:val="00A57C8E"/>
    <w:rsid w:val="00A57D08"/>
    <w:rsid w:val="00A604CD"/>
    <w:rsid w:val="00A627B6"/>
    <w:rsid w:val="00A6468E"/>
    <w:rsid w:val="00A65436"/>
    <w:rsid w:val="00A65F51"/>
    <w:rsid w:val="00A75D91"/>
    <w:rsid w:val="00A86934"/>
    <w:rsid w:val="00A957E8"/>
    <w:rsid w:val="00AA2D00"/>
    <w:rsid w:val="00AA535D"/>
    <w:rsid w:val="00AB4A45"/>
    <w:rsid w:val="00AB6D4A"/>
    <w:rsid w:val="00AC0467"/>
    <w:rsid w:val="00AC0DAB"/>
    <w:rsid w:val="00AC1258"/>
    <w:rsid w:val="00AC2C15"/>
    <w:rsid w:val="00AC375C"/>
    <w:rsid w:val="00AC6F14"/>
    <w:rsid w:val="00AD4A65"/>
    <w:rsid w:val="00AE2F39"/>
    <w:rsid w:val="00AF654A"/>
    <w:rsid w:val="00B01DE6"/>
    <w:rsid w:val="00B02993"/>
    <w:rsid w:val="00B075B5"/>
    <w:rsid w:val="00B077A1"/>
    <w:rsid w:val="00B14219"/>
    <w:rsid w:val="00B1650B"/>
    <w:rsid w:val="00B238BF"/>
    <w:rsid w:val="00B239B1"/>
    <w:rsid w:val="00B273E9"/>
    <w:rsid w:val="00B36878"/>
    <w:rsid w:val="00B37DF7"/>
    <w:rsid w:val="00B47DE3"/>
    <w:rsid w:val="00B50EA9"/>
    <w:rsid w:val="00B53CA5"/>
    <w:rsid w:val="00B5530E"/>
    <w:rsid w:val="00B5595D"/>
    <w:rsid w:val="00B6151F"/>
    <w:rsid w:val="00B66B86"/>
    <w:rsid w:val="00B70AAB"/>
    <w:rsid w:val="00B733F7"/>
    <w:rsid w:val="00B74A9E"/>
    <w:rsid w:val="00B8040D"/>
    <w:rsid w:val="00B812C2"/>
    <w:rsid w:val="00B86F92"/>
    <w:rsid w:val="00B94CCA"/>
    <w:rsid w:val="00B9506B"/>
    <w:rsid w:val="00B960C6"/>
    <w:rsid w:val="00B97EE8"/>
    <w:rsid w:val="00BA3A30"/>
    <w:rsid w:val="00BB1F91"/>
    <w:rsid w:val="00BC04C5"/>
    <w:rsid w:val="00BC4B1D"/>
    <w:rsid w:val="00BC4DDC"/>
    <w:rsid w:val="00BC7C7C"/>
    <w:rsid w:val="00BD0821"/>
    <w:rsid w:val="00BD39A5"/>
    <w:rsid w:val="00BD496F"/>
    <w:rsid w:val="00BD5B5D"/>
    <w:rsid w:val="00BD654F"/>
    <w:rsid w:val="00BE2483"/>
    <w:rsid w:val="00BE24DC"/>
    <w:rsid w:val="00BE2BE0"/>
    <w:rsid w:val="00BF2F70"/>
    <w:rsid w:val="00C013F6"/>
    <w:rsid w:val="00C0163D"/>
    <w:rsid w:val="00C07200"/>
    <w:rsid w:val="00C10DD4"/>
    <w:rsid w:val="00C12BBC"/>
    <w:rsid w:val="00C16E87"/>
    <w:rsid w:val="00C1787D"/>
    <w:rsid w:val="00C178AE"/>
    <w:rsid w:val="00C2080F"/>
    <w:rsid w:val="00C223EC"/>
    <w:rsid w:val="00C22E91"/>
    <w:rsid w:val="00C2693B"/>
    <w:rsid w:val="00C26C14"/>
    <w:rsid w:val="00C26FF8"/>
    <w:rsid w:val="00C273B1"/>
    <w:rsid w:val="00C35445"/>
    <w:rsid w:val="00C37DAB"/>
    <w:rsid w:val="00C4065A"/>
    <w:rsid w:val="00C4554F"/>
    <w:rsid w:val="00C478E3"/>
    <w:rsid w:val="00C50488"/>
    <w:rsid w:val="00C51877"/>
    <w:rsid w:val="00C51AD4"/>
    <w:rsid w:val="00C532C6"/>
    <w:rsid w:val="00C53B70"/>
    <w:rsid w:val="00C5458B"/>
    <w:rsid w:val="00C55185"/>
    <w:rsid w:val="00C56D01"/>
    <w:rsid w:val="00C61DEA"/>
    <w:rsid w:val="00C65B49"/>
    <w:rsid w:val="00C65DE1"/>
    <w:rsid w:val="00C67023"/>
    <w:rsid w:val="00C72205"/>
    <w:rsid w:val="00C75113"/>
    <w:rsid w:val="00C753D3"/>
    <w:rsid w:val="00C84A74"/>
    <w:rsid w:val="00C8591A"/>
    <w:rsid w:val="00C87096"/>
    <w:rsid w:val="00C877CF"/>
    <w:rsid w:val="00C9450E"/>
    <w:rsid w:val="00C947F4"/>
    <w:rsid w:val="00C96B13"/>
    <w:rsid w:val="00CA098C"/>
    <w:rsid w:val="00CA62EE"/>
    <w:rsid w:val="00CA649D"/>
    <w:rsid w:val="00CB054D"/>
    <w:rsid w:val="00CB0740"/>
    <w:rsid w:val="00CB1F08"/>
    <w:rsid w:val="00CB6AF9"/>
    <w:rsid w:val="00CC2908"/>
    <w:rsid w:val="00CC5483"/>
    <w:rsid w:val="00CC5C66"/>
    <w:rsid w:val="00CD1081"/>
    <w:rsid w:val="00CE5AA6"/>
    <w:rsid w:val="00CF017C"/>
    <w:rsid w:val="00CF3151"/>
    <w:rsid w:val="00CF3455"/>
    <w:rsid w:val="00D1054E"/>
    <w:rsid w:val="00D25540"/>
    <w:rsid w:val="00D255B1"/>
    <w:rsid w:val="00D27951"/>
    <w:rsid w:val="00D27F74"/>
    <w:rsid w:val="00D30089"/>
    <w:rsid w:val="00D41190"/>
    <w:rsid w:val="00D41373"/>
    <w:rsid w:val="00D44819"/>
    <w:rsid w:val="00D45BB8"/>
    <w:rsid w:val="00D5112D"/>
    <w:rsid w:val="00D532F7"/>
    <w:rsid w:val="00D54CCE"/>
    <w:rsid w:val="00D568F0"/>
    <w:rsid w:val="00D63AB6"/>
    <w:rsid w:val="00D714E2"/>
    <w:rsid w:val="00D73DDA"/>
    <w:rsid w:val="00D816C0"/>
    <w:rsid w:val="00D8370A"/>
    <w:rsid w:val="00D87BAF"/>
    <w:rsid w:val="00D90C0D"/>
    <w:rsid w:val="00DA2CA6"/>
    <w:rsid w:val="00DA5B15"/>
    <w:rsid w:val="00DB1BBA"/>
    <w:rsid w:val="00DB363D"/>
    <w:rsid w:val="00DB3EB8"/>
    <w:rsid w:val="00DB3ECE"/>
    <w:rsid w:val="00DB45B9"/>
    <w:rsid w:val="00DB481C"/>
    <w:rsid w:val="00DC45D0"/>
    <w:rsid w:val="00DC6277"/>
    <w:rsid w:val="00DC6729"/>
    <w:rsid w:val="00DD6787"/>
    <w:rsid w:val="00DD6D3D"/>
    <w:rsid w:val="00DE0763"/>
    <w:rsid w:val="00DE1ABB"/>
    <w:rsid w:val="00DE21D0"/>
    <w:rsid w:val="00DE2FD0"/>
    <w:rsid w:val="00DE5B7D"/>
    <w:rsid w:val="00DF0A81"/>
    <w:rsid w:val="00DF3A57"/>
    <w:rsid w:val="00DF412D"/>
    <w:rsid w:val="00DF4147"/>
    <w:rsid w:val="00E00CB3"/>
    <w:rsid w:val="00E01450"/>
    <w:rsid w:val="00E12C40"/>
    <w:rsid w:val="00E3195C"/>
    <w:rsid w:val="00E36D1F"/>
    <w:rsid w:val="00E42CFB"/>
    <w:rsid w:val="00E43A65"/>
    <w:rsid w:val="00E51E55"/>
    <w:rsid w:val="00E54933"/>
    <w:rsid w:val="00E62F3A"/>
    <w:rsid w:val="00E719DD"/>
    <w:rsid w:val="00E7477C"/>
    <w:rsid w:val="00E767C3"/>
    <w:rsid w:val="00E83A3E"/>
    <w:rsid w:val="00EA0715"/>
    <w:rsid w:val="00EA1B57"/>
    <w:rsid w:val="00EB4518"/>
    <w:rsid w:val="00EB614E"/>
    <w:rsid w:val="00EC6B58"/>
    <w:rsid w:val="00EC7AD1"/>
    <w:rsid w:val="00ED3820"/>
    <w:rsid w:val="00ED3A43"/>
    <w:rsid w:val="00ED5BD2"/>
    <w:rsid w:val="00EF0DAB"/>
    <w:rsid w:val="00F00196"/>
    <w:rsid w:val="00F06D83"/>
    <w:rsid w:val="00F06E5C"/>
    <w:rsid w:val="00F1263E"/>
    <w:rsid w:val="00F1357E"/>
    <w:rsid w:val="00F20110"/>
    <w:rsid w:val="00F204F5"/>
    <w:rsid w:val="00F25D05"/>
    <w:rsid w:val="00F26077"/>
    <w:rsid w:val="00F26765"/>
    <w:rsid w:val="00F30259"/>
    <w:rsid w:val="00F37199"/>
    <w:rsid w:val="00F40C5C"/>
    <w:rsid w:val="00F421DD"/>
    <w:rsid w:val="00F45486"/>
    <w:rsid w:val="00F50A1A"/>
    <w:rsid w:val="00F52D2B"/>
    <w:rsid w:val="00F531BE"/>
    <w:rsid w:val="00F603B7"/>
    <w:rsid w:val="00F60FAE"/>
    <w:rsid w:val="00F625EA"/>
    <w:rsid w:val="00F63022"/>
    <w:rsid w:val="00F6550A"/>
    <w:rsid w:val="00F66ABF"/>
    <w:rsid w:val="00F67DA4"/>
    <w:rsid w:val="00F7162A"/>
    <w:rsid w:val="00F7616D"/>
    <w:rsid w:val="00F815BB"/>
    <w:rsid w:val="00F86725"/>
    <w:rsid w:val="00F921C6"/>
    <w:rsid w:val="00F93963"/>
    <w:rsid w:val="00FA103C"/>
    <w:rsid w:val="00FB0389"/>
    <w:rsid w:val="00FB352E"/>
    <w:rsid w:val="00FB49AE"/>
    <w:rsid w:val="00FB6713"/>
    <w:rsid w:val="00FC17B9"/>
    <w:rsid w:val="00FD0F8C"/>
    <w:rsid w:val="00FD380B"/>
    <w:rsid w:val="00FD583D"/>
    <w:rsid w:val="00FD5C8D"/>
    <w:rsid w:val="00FD64F6"/>
    <w:rsid w:val="00FE2BEF"/>
    <w:rsid w:val="00FE58EA"/>
    <w:rsid w:val="00FE7532"/>
    <w:rsid w:val="00FF1037"/>
    <w:rsid w:val="00FF24C2"/>
    <w:rsid w:val="00FF595D"/>
    <w:rsid w:val="00FF5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D05C70D4-A346-406E-80E4-8B076360D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7BB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jc w:val="center"/>
      <w:outlineLvl w:val="0"/>
    </w:pPr>
    <w:rPr>
      <w:b/>
      <w:bCs/>
      <w:kern w:val="1"/>
      <w:sz w:val="36"/>
      <w:szCs w:val="36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after="60"/>
      <w:jc w:val="center"/>
      <w:outlineLvl w:val="1"/>
    </w:pPr>
    <w:rPr>
      <w:b/>
      <w:bCs/>
      <w:sz w:val="30"/>
      <w:szCs w:val="30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jc w:val="both"/>
      <w:outlineLvl w:val="2"/>
    </w:pPr>
    <w:rPr>
      <w:rFonts w:ascii="Arial" w:hAnsi="Arial" w:cs="Arial"/>
      <w:b/>
      <w:bCs/>
      <w:sz w:val="24"/>
      <w:szCs w:val="24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qFormat/>
    <w:pPr>
      <w:spacing w:before="240" w:after="60" w:line="276" w:lineRule="auto"/>
      <w:outlineLvl w:val="7"/>
    </w:pPr>
    <w:rPr>
      <w:i/>
      <w:iCs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3z0">
    <w:name w:val="WW8Num3z0"/>
    <w:rPr>
      <w:sz w:val="24"/>
    </w:rPr>
  </w:style>
  <w:style w:type="character" w:customStyle="1" w:styleId="WW8Num3z1">
    <w:name w:val="WW8Num3z1"/>
    <w:rPr>
      <w:rFonts w:ascii="Times New Roman" w:hAnsi="Times New Roman" w:cs="Times New Roman"/>
      <w:sz w:val="24"/>
      <w:szCs w:val="24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  <w:rPr>
      <w:rFonts w:ascii="Wingdings" w:hAnsi="Wingdings" w:cs="Wingdings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5z0">
    <w:name w:val="WW8Num15z0"/>
    <w:rPr>
      <w:rFonts w:ascii="Times New Roman" w:hAnsi="Times New Roman" w:cs="Times New Roman"/>
    </w:rPr>
  </w:style>
  <w:style w:type="character" w:customStyle="1" w:styleId="WW8Num17z0">
    <w:name w:val="WW8Num17z0"/>
    <w:rPr>
      <w:rFonts w:ascii="Times New Roman" w:hAnsi="Times New Roman" w:cs="Times New Roman"/>
      <w:b w:val="0"/>
      <w:sz w:val="22"/>
      <w:szCs w:val="22"/>
    </w:rPr>
  </w:style>
  <w:style w:type="character" w:customStyle="1" w:styleId="WW8Num17z2">
    <w:name w:val="WW8Num17z2"/>
    <w:rPr>
      <w:rFonts w:ascii="Times New Roman" w:hAnsi="Times New Roman" w:cs="Times New Roman"/>
      <w:b w:val="0"/>
      <w:bCs w:val="0"/>
      <w:i w:val="0"/>
      <w:iCs w:val="0"/>
      <w:sz w:val="26"/>
      <w:szCs w:val="26"/>
    </w:rPr>
  </w:style>
  <w:style w:type="character" w:customStyle="1" w:styleId="WW8Num17z3">
    <w:name w:val="WW8Num17z3"/>
    <w:rPr>
      <w:b w:val="0"/>
      <w:sz w:val="22"/>
      <w:szCs w:val="22"/>
    </w:rPr>
  </w:style>
  <w:style w:type="character" w:customStyle="1" w:styleId="WW8Num17z4">
    <w:name w:val="WW8Num17z4"/>
    <w:rPr>
      <w:sz w:val="26"/>
      <w:szCs w:val="26"/>
    </w:rPr>
  </w:style>
  <w:style w:type="character" w:customStyle="1" w:styleId="50">
    <w:name w:val="Основной шрифт абзаца5"/>
  </w:style>
  <w:style w:type="character" w:customStyle="1" w:styleId="a3">
    <w:name w:val="Основной текст Знак"/>
    <w:rPr>
      <w:lang w:val="ru-RU" w:eastAsia="ar-SA" w:bidi="ar-SA"/>
    </w:rPr>
  </w:style>
  <w:style w:type="character" w:styleId="a4">
    <w:name w:val="Hyperlink"/>
    <w:rPr>
      <w:color w:val="0000FF"/>
      <w:u w:val="single"/>
    </w:rPr>
  </w:style>
  <w:style w:type="character" w:customStyle="1" w:styleId="20">
    <w:name w:val="Основной текст с отступом 2 Знак"/>
    <w:rPr>
      <w:lang w:val="ru-RU" w:eastAsia="ar-SA" w:bidi="ar-SA"/>
    </w:rPr>
  </w:style>
  <w:style w:type="character" w:customStyle="1" w:styleId="51">
    <w:name w:val="Заголовок 5 Знак"/>
    <w:rPr>
      <w:b/>
      <w:bCs/>
      <w:i/>
      <w:iCs/>
      <w:sz w:val="26"/>
      <w:szCs w:val="26"/>
      <w:lang w:val="ru-RU" w:eastAsia="ar-SA" w:bidi="ar-SA"/>
    </w:rPr>
  </w:style>
  <w:style w:type="character" w:customStyle="1" w:styleId="ListParagraphChar">
    <w:name w:val="List Paragraph Char"/>
    <w:rPr>
      <w:rFonts w:ascii="Calibri" w:hAnsi="Calibri" w:cs="Calibri"/>
      <w:sz w:val="22"/>
      <w:szCs w:val="22"/>
      <w:lang w:val="ru-RU" w:eastAsia="ar-SA" w:bidi="ar-SA"/>
    </w:rPr>
  </w:style>
  <w:style w:type="character" w:customStyle="1" w:styleId="22">
    <w:name w:val="Стиль2 Знак"/>
    <w:rPr>
      <w:b/>
      <w:sz w:val="24"/>
      <w:lang w:val="ru-RU" w:eastAsia="ar-SA" w:bidi="ar-SA"/>
    </w:rPr>
  </w:style>
  <w:style w:type="character" w:customStyle="1" w:styleId="ConsPlusNonformat">
    <w:name w:val="ConsPlusNonformat Знак"/>
    <w:rPr>
      <w:rFonts w:ascii="Courier New" w:eastAsia="Calibri" w:hAnsi="Courier New" w:cs="Courier New"/>
      <w:lang w:val="ru-RU" w:eastAsia="ar-SA" w:bidi="ar-SA"/>
    </w:rPr>
  </w:style>
  <w:style w:type="character" w:customStyle="1" w:styleId="a5">
    <w:name w:val="Верхний колонтитул Знак"/>
    <w:basedOn w:val="50"/>
    <w:uiPriority w:val="99"/>
  </w:style>
  <w:style w:type="character" w:customStyle="1" w:styleId="a6">
    <w:name w:val="Нижний колонтитул Знак"/>
    <w:basedOn w:val="50"/>
    <w:uiPriority w:val="99"/>
  </w:style>
  <w:style w:type="character" w:customStyle="1" w:styleId="23">
    <w:name w:val="Основной шрифт абзаца2"/>
  </w:style>
  <w:style w:type="character" w:customStyle="1" w:styleId="24">
    <w:name w:val="Основной текст (2)_"/>
    <w:rPr>
      <w:sz w:val="23"/>
      <w:szCs w:val="23"/>
      <w:shd w:val="clear" w:color="auto" w:fill="FFFFFF"/>
    </w:rPr>
  </w:style>
  <w:style w:type="character" w:customStyle="1" w:styleId="WW8Num2z1">
    <w:name w:val="WW8Num2z1"/>
    <w:rPr>
      <w:rFonts w:ascii="Times New Roman" w:hAnsi="Times New Roman" w:cs="Times New Roman"/>
      <w:sz w:val="24"/>
      <w:szCs w:val="24"/>
    </w:rPr>
  </w:style>
  <w:style w:type="character" w:customStyle="1" w:styleId="40">
    <w:name w:val="Основной шрифт абзаца4"/>
  </w:style>
  <w:style w:type="character" w:customStyle="1" w:styleId="30">
    <w:name w:val="Основной шрифт абзаца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8Num1z0">
    <w:name w:val="WW8Num1z0"/>
    <w:rPr>
      <w:rFonts w:ascii="Symbol" w:hAnsi="Symbol" w:cs="StarSymbol"/>
      <w:sz w:val="18"/>
      <w:szCs w:val="18"/>
    </w:rPr>
  </w:style>
  <w:style w:type="character" w:customStyle="1" w:styleId="WW8Num1z1">
    <w:name w:val="WW8Num1z1"/>
    <w:rPr>
      <w:rFonts w:ascii="OpenSymbol" w:hAnsi="OpenSymbol" w:cs="StarSymbol"/>
      <w:sz w:val="18"/>
      <w:szCs w:val="18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10">
    <w:name w:val="Основной шрифт абзаца1"/>
  </w:style>
  <w:style w:type="character" w:customStyle="1" w:styleId="52">
    <w:name w:val="Знак Знак5"/>
    <w:rPr>
      <w:rFonts w:ascii="Tahoma" w:hAnsi="Tahoma" w:cs="Tahoma"/>
      <w:sz w:val="16"/>
      <w:szCs w:val="16"/>
    </w:rPr>
  </w:style>
  <w:style w:type="character" w:customStyle="1" w:styleId="41">
    <w:name w:val="Знак Знак4"/>
    <w:rPr>
      <w:rFonts w:ascii="Times New Roman" w:eastAsia="Times New Roman" w:hAnsi="Times New Roman" w:cs="Times New Roman"/>
      <w:sz w:val="24"/>
      <w:szCs w:val="24"/>
    </w:rPr>
  </w:style>
  <w:style w:type="character" w:customStyle="1" w:styleId="31">
    <w:name w:val="Знак Знак3"/>
    <w:rPr>
      <w:sz w:val="22"/>
      <w:szCs w:val="22"/>
    </w:rPr>
  </w:style>
  <w:style w:type="character" w:customStyle="1" w:styleId="25">
    <w:name w:val="Знак Знак2"/>
    <w:rPr>
      <w:sz w:val="22"/>
      <w:szCs w:val="22"/>
    </w:rPr>
  </w:style>
  <w:style w:type="character" w:customStyle="1" w:styleId="11">
    <w:name w:val="Знак Знак1"/>
    <w:rPr>
      <w:rFonts w:ascii="Times New Roman" w:eastAsia="Times New Roman" w:hAnsi="Times New Roman" w:cs="Times New Roman"/>
      <w:b/>
      <w:sz w:val="40"/>
    </w:rPr>
  </w:style>
  <w:style w:type="character" w:customStyle="1" w:styleId="a7">
    <w:name w:val="Знак Знак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page number"/>
  </w:style>
  <w:style w:type="character" w:customStyle="1" w:styleId="12">
    <w:name w:val="Основной текст 1 Знак"/>
    <w:rPr>
      <w:sz w:val="24"/>
      <w:szCs w:val="24"/>
      <w:lang w:val="ru-RU" w:eastAsia="ar-SA" w:bidi="ar-SA"/>
    </w:rPr>
  </w:style>
  <w:style w:type="character" w:customStyle="1" w:styleId="a9">
    <w:name w:val="Символ нумерации"/>
    <w:rPr>
      <w:rFonts w:ascii="Times New Roman" w:hAnsi="Times New Roman" w:cs="Times New Roman"/>
      <w:sz w:val="24"/>
      <w:szCs w:val="24"/>
    </w:rPr>
  </w:style>
  <w:style w:type="character" w:customStyle="1" w:styleId="aa">
    <w:name w:val="Маркеры списка"/>
    <w:rPr>
      <w:rFonts w:ascii="OpenSymbol" w:eastAsia="OpenSymbol" w:hAnsi="OpenSymbol" w:cs="OpenSymbol"/>
    </w:rPr>
  </w:style>
  <w:style w:type="character" w:customStyle="1" w:styleId="ab">
    <w:name w:val="Название Знак"/>
    <w:rPr>
      <w:rFonts w:cs="Calibri"/>
      <w:b/>
      <w:sz w:val="40"/>
    </w:rPr>
  </w:style>
  <w:style w:type="character" w:customStyle="1" w:styleId="ac">
    <w:name w:val="Подзаголовок Знак"/>
    <w:rPr>
      <w:rFonts w:ascii="Arial" w:eastAsia="Lucida Sans Unicode" w:hAnsi="Arial" w:cs="Tahoma"/>
      <w:i/>
      <w:iCs/>
      <w:sz w:val="28"/>
      <w:szCs w:val="28"/>
    </w:rPr>
  </w:style>
  <w:style w:type="character" w:customStyle="1" w:styleId="13">
    <w:name w:val="Заголовок 1 Знак"/>
    <w:rPr>
      <w:b/>
      <w:bCs/>
      <w:kern w:val="1"/>
      <w:sz w:val="36"/>
      <w:szCs w:val="36"/>
    </w:rPr>
  </w:style>
  <w:style w:type="character" w:customStyle="1" w:styleId="ad">
    <w:name w:val="Текст выноски Знак"/>
    <w:rPr>
      <w:rFonts w:ascii="Tahoma" w:hAnsi="Tahoma" w:cs="Tahoma"/>
      <w:sz w:val="16"/>
      <w:szCs w:val="16"/>
    </w:rPr>
  </w:style>
  <w:style w:type="paragraph" w:customStyle="1" w:styleId="ae">
    <w:name w:val="Заголовок"/>
    <w:basedOn w:val="a"/>
    <w:next w:val="af"/>
    <w:pPr>
      <w:keepNext/>
      <w:spacing w:before="240" w:after="120" w:line="276" w:lineRule="auto"/>
    </w:pPr>
    <w:rPr>
      <w:rFonts w:ascii="Arial" w:eastAsia="Lucida Sans Unicode" w:hAnsi="Arial" w:cs="Tahoma"/>
      <w:sz w:val="28"/>
      <w:szCs w:val="28"/>
    </w:rPr>
  </w:style>
  <w:style w:type="paragraph" w:styleId="af">
    <w:name w:val="Body Text"/>
    <w:basedOn w:val="a"/>
    <w:pPr>
      <w:spacing w:after="120"/>
    </w:pPr>
  </w:style>
  <w:style w:type="paragraph" w:styleId="af0">
    <w:name w:val="List"/>
    <w:basedOn w:val="af"/>
    <w:pPr>
      <w:jc w:val="both"/>
    </w:pPr>
    <w:rPr>
      <w:rFonts w:cs="Tahoma"/>
      <w:sz w:val="24"/>
      <w:szCs w:val="24"/>
    </w:rPr>
  </w:style>
  <w:style w:type="paragraph" w:customStyle="1" w:styleId="53">
    <w:name w:val="Название5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4">
    <w:name w:val="Указатель5"/>
    <w:basedOn w:val="a"/>
    <w:pPr>
      <w:suppressLineNumbers/>
    </w:pPr>
    <w:rPr>
      <w:rFonts w:cs="Mangal"/>
    </w:rPr>
  </w:style>
  <w:style w:type="paragraph" w:customStyle="1" w:styleId="consplusnormal">
    <w:name w:val="consplusnormal"/>
    <w:basedOn w:val="a"/>
    <w:pPr>
      <w:spacing w:before="100" w:after="100"/>
    </w:pPr>
    <w:rPr>
      <w:sz w:val="24"/>
      <w:szCs w:val="24"/>
    </w:rPr>
  </w:style>
  <w:style w:type="paragraph" w:customStyle="1" w:styleId="220">
    <w:name w:val="Основной текст с отступом 22"/>
    <w:basedOn w:val="a"/>
    <w:pPr>
      <w:spacing w:after="120" w:line="480" w:lineRule="auto"/>
      <w:ind w:left="283"/>
    </w:pPr>
  </w:style>
  <w:style w:type="paragraph" w:customStyle="1" w:styleId="14">
    <w:name w:val="Обычный1"/>
    <w:pPr>
      <w:suppressAutoHyphens/>
      <w:jc w:val="both"/>
    </w:pPr>
    <w:rPr>
      <w:rFonts w:ascii="TimesET" w:hAnsi="TimesET" w:cs="TimesET"/>
      <w:sz w:val="24"/>
      <w:szCs w:val="24"/>
      <w:lang w:eastAsia="ar-SA"/>
    </w:rPr>
  </w:style>
  <w:style w:type="paragraph" w:customStyle="1" w:styleId="32">
    <w:name w:val="Стиль3"/>
    <w:basedOn w:val="a"/>
    <w:pPr>
      <w:spacing w:before="120"/>
    </w:pPr>
    <w:rPr>
      <w:rFonts w:ascii="Tahoma" w:hAnsi="Tahoma" w:cs="Tahoma"/>
      <w:kern w:val="1"/>
      <w:sz w:val="24"/>
    </w:rPr>
  </w:style>
  <w:style w:type="paragraph" w:customStyle="1" w:styleId="21">
    <w:name w:val="Нумерованный список 21"/>
    <w:basedOn w:val="a"/>
    <w:pPr>
      <w:numPr>
        <w:numId w:val="4"/>
      </w:numPr>
    </w:pPr>
  </w:style>
  <w:style w:type="paragraph" w:customStyle="1" w:styleId="26">
    <w:name w:val="Стиль2"/>
    <w:basedOn w:val="21"/>
    <w:pPr>
      <w:keepNext/>
      <w:keepLines/>
      <w:widowControl w:val="0"/>
      <w:suppressLineNumbers/>
      <w:spacing w:after="60"/>
      <w:jc w:val="both"/>
    </w:pPr>
    <w:rPr>
      <w:b/>
      <w:sz w:val="24"/>
    </w:rPr>
  </w:style>
  <w:style w:type="paragraph" w:customStyle="1" w:styleId="33">
    <w:name w:val="3"/>
    <w:basedOn w:val="a"/>
    <w:pPr>
      <w:jc w:val="both"/>
    </w:pPr>
    <w:rPr>
      <w:sz w:val="24"/>
      <w:szCs w:val="24"/>
    </w:rPr>
  </w:style>
  <w:style w:type="paragraph" w:customStyle="1" w:styleId="BodyTextIndent31">
    <w:name w:val="Body Text Indent 31"/>
    <w:basedOn w:val="a"/>
    <w:pPr>
      <w:widowControl w:val="0"/>
      <w:spacing w:after="60"/>
      <w:ind w:left="1276" w:hanging="567"/>
      <w:jc w:val="both"/>
    </w:pPr>
    <w:rPr>
      <w:sz w:val="27"/>
    </w:rPr>
  </w:style>
  <w:style w:type="paragraph" w:customStyle="1" w:styleId="af1">
    <w:name w:val="Закон"/>
    <w:basedOn w:val="a"/>
    <w:pPr>
      <w:ind w:firstLine="567"/>
      <w:jc w:val="both"/>
    </w:pPr>
    <w:rPr>
      <w:sz w:val="18"/>
      <w:szCs w:val="18"/>
    </w:rPr>
  </w:style>
  <w:style w:type="paragraph" w:customStyle="1" w:styleId="15">
    <w:name w:val="Абзац списка1"/>
    <w:basedOn w:val="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FR2">
    <w:name w:val="FR2"/>
    <w:pPr>
      <w:widowControl w:val="0"/>
      <w:suppressAutoHyphens/>
      <w:autoSpaceDE w:val="0"/>
      <w:jc w:val="center"/>
    </w:pPr>
    <w:rPr>
      <w:rFonts w:ascii="Arial" w:eastAsia="Calibri" w:hAnsi="Arial" w:cs="Arial"/>
      <w:b/>
      <w:bCs/>
      <w:sz w:val="18"/>
      <w:szCs w:val="18"/>
      <w:lang w:eastAsia="ar-SA"/>
    </w:rPr>
  </w:style>
  <w:style w:type="paragraph" w:styleId="af2">
    <w:name w:val="Body Text Indent"/>
    <w:basedOn w:val="a"/>
    <w:pPr>
      <w:spacing w:after="120"/>
      <w:ind w:left="283"/>
    </w:pPr>
  </w:style>
  <w:style w:type="paragraph" w:customStyle="1" w:styleId="16">
    <w:name w:val="заголовок 1"/>
    <w:basedOn w:val="a"/>
    <w:next w:val="a"/>
    <w:pPr>
      <w:keepNext/>
      <w:widowControl w:val="0"/>
      <w:autoSpaceDE w:val="0"/>
      <w:ind w:firstLine="720"/>
    </w:pPr>
    <w:rPr>
      <w:sz w:val="26"/>
      <w:szCs w:val="26"/>
    </w:rPr>
  </w:style>
  <w:style w:type="paragraph" w:customStyle="1" w:styleId="27">
    <w:name w:val="заголовок 2"/>
    <w:basedOn w:val="a"/>
    <w:next w:val="a"/>
    <w:pPr>
      <w:keepNext/>
      <w:widowControl w:val="0"/>
      <w:autoSpaceDE w:val="0"/>
      <w:ind w:firstLine="720"/>
      <w:jc w:val="both"/>
    </w:pPr>
    <w:rPr>
      <w:sz w:val="28"/>
      <w:szCs w:val="28"/>
    </w:rPr>
  </w:style>
  <w:style w:type="paragraph" w:customStyle="1" w:styleId="34">
    <w:name w:val="заголовок 3"/>
    <w:basedOn w:val="a"/>
    <w:next w:val="a"/>
    <w:pPr>
      <w:keepNext/>
      <w:widowControl w:val="0"/>
      <w:autoSpaceDE w:val="0"/>
      <w:ind w:firstLine="720"/>
      <w:jc w:val="both"/>
    </w:pPr>
    <w:rPr>
      <w:sz w:val="26"/>
      <w:szCs w:val="26"/>
      <w:u w:val="single"/>
    </w:rPr>
  </w:style>
  <w:style w:type="paragraph" w:customStyle="1" w:styleId="28">
    <w:name w:val="Цитата2"/>
    <w:basedOn w:val="a"/>
    <w:pPr>
      <w:widowControl w:val="0"/>
      <w:autoSpaceDE w:val="0"/>
      <w:ind w:left="709" w:right="567" w:firstLine="709"/>
      <w:jc w:val="both"/>
    </w:pPr>
    <w:rPr>
      <w:sz w:val="26"/>
      <w:szCs w:val="26"/>
    </w:rPr>
  </w:style>
  <w:style w:type="paragraph" w:customStyle="1" w:styleId="af3">
    <w:name w:val="Îáû÷íûé"/>
    <w:pPr>
      <w:suppressAutoHyphens/>
    </w:pPr>
    <w:rPr>
      <w:lang w:eastAsia="ar-SA"/>
    </w:rPr>
  </w:style>
  <w:style w:type="paragraph" w:customStyle="1" w:styleId="17">
    <w:name w:val="Без интервала1"/>
    <w:pPr>
      <w:suppressAutoHyphens/>
    </w:pPr>
    <w:rPr>
      <w:sz w:val="24"/>
      <w:szCs w:val="24"/>
      <w:lang w:eastAsia="ar-SA"/>
    </w:rPr>
  </w:style>
  <w:style w:type="paragraph" w:customStyle="1" w:styleId="ConsPlusNonformat0">
    <w:name w:val="ConsPlusNonformat"/>
    <w:pPr>
      <w:widowControl w:val="0"/>
      <w:suppressAutoHyphens/>
      <w:autoSpaceDE w:val="0"/>
    </w:pPr>
    <w:rPr>
      <w:rFonts w:ascii="Courier New" w:eastAsia="Calibri" w:hAnsi="Courier New" w:cs="Courier New"/>
      <w:lang w:eastAsia="ar-SA"/>
    </w:rPr>
  </w:style>
  <w:style w:type="paragraph" w:styleId="af4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PlusNormal0">
    <w:name w:val="ConsPlusNormal"/>
    <w:link w:val="ConsPlusNormal1"/>
    <w:pPr>
      <w:suppressAutoHyphens/>
      <w:autoSpaceDE w:val="0"/>
      <w:ind w:firstLine="720"/>
    </w:pPr>
    <w:rPr>
      <w:rFonts w:ascii="Arial" w:eastAsia="Arial" w:hAnsi="Arial" w:cs="Arial"/>
      <w:sz w:val="28"/>
      <w:szCs w:val="28"/>
      <w:lang w:eastAsia="ar-SA"/>
    </w:rPr>
  </w:style>
  <w:style w:type="paragraph" w:customStyle="1" w:styleId="29">
    <w:name w:val="Обычный2"/>
    <w:pPr>
      <w:widowControl w:val="0"/>
      <w:suppressAutoHyphens/>
      <w:spacing w:before="100" w:after="100"/>
    </w:pPr>
    <w:rPr>
      <w:sz w:val="24"/>
      <w:lang w:eastAsia="ar-SA"/>
    </w:rPr>
  </w:style>
  <w:style w:type="paragraph" w:customStyle="1" w:styleId="2a">
    <w:name w:val="Знак2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Web">
    <w:name w:val="Обычный (Web)"/>
    <w:basedOn w:val="a"/>
    <w:pPr>
      <w:widowControl w:val="0"/>
      <w:spacing w:before="280" w:after="119"/>
    </w:pPr>
    <w:rPr>
      <w:rFonts w:ascii="Arial" w:eastAsia="Lucida Sans Unicode" w:hAnsi="Arial" w:cs="Mangal"/>
      <w:kern w:val="1"/>
      <w:szCs w:val="24"/>
      <w:lang w:eastAsia="hi-IN" w:bidi="hi-IN"/>
    </w:rPr>
  </w:style>
  <w:style w:type="paragraph" w:styleId="af5">
    <w:name w:val="header"/>
    <w:basedOn w:val="a"/>
    <w:uiPriority w:val="99"/>
    <w:pPr>
      <w:tabs>
        <w:tab w:val="center" w:pos="4677"/>
        <w:tab w:val="right" w:pos="9355"/>
      </w:tabs>
    </w:pPr>
  </w:style>
  <w:style w:type="paragraph" w:styleId="af6">
    <w:name w:val="footer"/>
    <w:basedOn w:val="a"/>
    <w:uiPriority w:val="99"/>
    <w:pPr>
      <w:tabs>
        <w:tab w:val="center" w:pos="4677"/>
        <w:tab w:val="right" w:pos="9355"/>
      </w:tabs>
    </w:pPr>
  </w:style>
  <w:style w:type="paragraph" w:customStyle="1" w:styleId="18">
    <w:name w:val="Цитата1"/>
    <w:basedOn w:val="a"/>
    <w:pPr>
      <w:widowControl w:val="0"/>
      <w:shd w:val="clear" w:color="auto" w:fill="FFFFFF"/>
      <w:autoSpaceDE w:val="0"/>
      <w:spacing w:line="274" w:lineRule="exact"/>
      <w:ind w:left="851" w:right="17" w:firstLine="709"/>
      <w:jc w:val="both"/>
    </w:pPr>
    <w:rPr>
      <w:color w:val="000000"/>
      <w:spacing w:val="-4"/>
      <w:sz w:val="24"/>
      <w:szCs w:val="24"/>
    </w:rPr>
  </w:style>
  <w:style w:type="paragraph" w:styleId="19">
    <w:name w:val="toc 1"/>
    <w:basedOn w:val="a"/>
    <w:next w:val="a"/>
    <w:pPr>
      <w:tabs>
        <w:tab w:val="left" w:pos="480"/>
        <w:tab w:val="left" w:pos="1440"/>
        <w:tab w:val="right" w:leader="dot" w:pos="9720"/>
        <w:tab w:val="right" w:leader="dot" w:pos="9912"/>
      </w:tabs>
      <w:spacing w:before="100"/>
      <w:jc w:val="center"/>
    </w:pPr>
    <w:rPr>
      <w:rFonts w:eastAsia="MS Mincho"/>
      <w:b/>
      <w:bCs/>
      <w:caps/>
      <w:sz w:val="26"/>
      <w:szCs w:val="26"/>
    </w:rPr>
  </w:style>
  <w:style w:type="paragraph" w:styleId="2b">
    <w:name w:val="toc 2"/>
    <w:basedOn w:val="a"/>
    <w:next w:val="a"/>
    <w:pPr>
      <w:tabs>
        <w:tab w:val="left" w:pos="960"/>
        <w:tab w:val="right" w:leader="dot" w:pos="9720"/>
      </w:tabs>
      <w:spacing w:before="60" w:after="40"/>
      <w:ind w:left="357"/>
    </w:pPr>
    <w:rPr>
      <w:rFonts w:ascii="Arial" w:eastAsia="MS Mincho" w:hAnsi="Arial" w:cs="Arial"/>
      <w:b/>
      <w:bCs/>
      <w:caps/>
      <w:sz w:val="22"/>
      <w:szCs w:val="22"/>
    </w:rPr>
  </w:style>
  <w:style w:type="paragraph" w:customStyle="1" w:styleId="2c">
    <w:name w:val="Основной текст (2)"/>
    <w:basedOn w:val="a"/>
    <w:pPr>
      <w:shd w:val="clear" w:color="auto" w:fill="FFFFFF"/>
      <w:spacing w:after="300" w:line="240" w:lineRule="atLeast"/>
    </w:pPr>
    <w:rPr>
      <w:sz w:val="23"/>
      <w:szCs w:val="23"/>
    </w:rPr>
  </w:style>
  <w:style w:type="paragraph" w:customStyle="1" w:styleId="42">
    <w:name w:val="Название4"/>
    <w:basedOn w:val="a"/>
    <w:pPr>
      <w:suppressLineNumbers/>
      <w:spacing w:before="120" w:after="120" w:line="276" w:lineRule="auto"/>
    </w:pPr>
    <w:rPr>
      <w:rFonts w:ascii="Arial" w:eastAsia="Calibri" w:hAnsi="Arial" w:cs="Tahoma"/>
      <w:i/>
      <w:iCs/>
      <w:szCs w:val="24"/>
    </w:rPr>
  </w:style>
  <w:style w:type="paragraph" w:customStyle="1" w:styleId="43">
    <w:name w:val="Указатель4"/>
    <w:basedOn w:val="a"/>
    <w:pPr>
      <w:suppressLineNumbers/>
      <w:spacing w:after="200" w:line="276" w:lineRule="auto"/>
    </w:pPr>
    <w:rPr>
      <w:rFonts w:ascii="Arial" w:eastAsia="Calibri" w:hAnsi="Arial" w:cs="Tahoma"/>
      <w:sz w:val="22"/>
      <w:szCs w:val="22"/>
    </w:rPr>
  </w:style>
  <w:style w:type="paragraph" w:customStyle="1" w:styleId="35">
    <w:name w:val="Название3"/>
    <w:basedOn w:val="a"/>
    <w:pPr>
      <w:suppressLineNumbers/>
      <w:spacing w:before="120" w:after="120" w:line="276" w:lineRule="auto"/>
    </w:pPr>
    <w:rPr>
      <w:rFonts w:ascii="Arial" w:eastAsia="Calibri" w:hAnsi="Arial" w:cs="Tahoma"/>
      <w:i/>
      <w:iCs/>
      <w:szCs w:val="24"/>
    </w:rPr>
  </w:style>
  <w:style w:type="paragraph" w:customStyle="1" w:styleId="36">
    <w:name w:val="Указатель3"/>
    <w:basedOn w:val="a"/>
    <w:pPr>
      <w:suppressLineNumbers/>
      <w:spacing w:after="200" w:line="276" w:lineRule="auto"/>
    </w:pPr>
    <w:rPr>
      <w:rFonts w:ascii="Arial" w:eastAsia="Calibri" w:hAnsi="Arial" w:cs="Tahoma"/>
      <w:sz w:val="22"/>
      <w:szCs w:val="22"/>
    </w:rPr>
  </w:style>
  <w:style w:type="paragraph" w:customStyle="1" w:styleId="2d">
    <w:name w:val="Название2"/>
    <w:basedOn w:val="a"/>
    <w:pPr>
      <w:suppressLineNumbers/>
      <w:spacing w:before="120" w:after="120" w:line="276" w:lineRule="auto"/>
    </w:pPr>
    <w:rPr>
      <w:rFonts w:ascii="Arial" w:eastAsia="Calibri" w:hAnsi="Arial" w:cs="Tahoma"/>
      <w:i/>
      <w:iCs/>
      <w:szCs w:val="24"/>
    </w:rPr>
  </w:style>
  <w:style w:type="paragraph" w:customStyle="1" w:styleId="2e">
    <w:name w:val="Указатель2"/>
    <w:basedOn w:val="a"/>
    <w:pPr>
      <w:suppressLineNumbers/>
      <w:spacing w:after="200" w:line="276" w:lineRule="auto"/>
    </w:pPr>
    <w:rPr>
      <w:rFonts w:ascii="Arial" w:eastAsia="Calibri" w:hAnsi="Arial" w:cs="Tahoma"/>
      <w:sz w:val="22"/>
      <w:szCs w:val="22"/>
    </w:rPr>
  </w:style>
  <w:style w:type="paragraph" w:customStyle="1" w:styleId="1a">
    <w:name w:val="Название1"/>
    <w:basedOn w:val="a"/>
    <w:pPr>
      <w:suppressLineNumbers/>
      <w:spacing w:before="120" w:after="120" w:line="276" w:lineRule="auto"/>
    </w:pPr>
    <w:rPr>
      <w:rFonts w:ascii="Calibri" w:eastAsia="Calibri" w:hAnsi="Calibri" w:cs="Tahoma"/>
      <w:i/>
      <w:iCs/>
      <w:sz w:val="24"/>
      <w:szCs w:val="24"/>
    </w:rPr>
  </w:style>
  <w:style w:type="paragraph" w:customStyle="1" w:styleId="1b">
    <w:name w:val="Указатель1"/>
    <w:basedOn w:val="a"/>
    <w:pPr>
      <w:suppressLineNumbers/>
      <w:spacing w:after="200" w:line="276" w:lineRule="auto"/>
    </w:pPr>
    <w:rPr>
      <w:rFonts w:ascii="Calibri" w:eastAsia="Calibri" w:hAnsi="Calibri" w:cs="Tahoma"/>
      <w:sz w:val="22"/>
      <w:szCs w:val="22"/>
    </w:rPr>
  </w:style>
  <w:style w:type="paragraph" w:customStyle="1" w:styleId="310">
    <w:name w:val="Знак3 Знак Знак Знак1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styleId="af7">
    <w:name w:val="Normal (Web)"/>
    <w:basedOn w:val="a"/>
    <w:uiPriority w:val="99"/>
    <w:pPr>
      <w:spacing w:before="280" w:after="280"/>
    </w:pPr>
    <w:rPr>
      <w:rFonts w:cs="Calibri"/>
      <w:sz w:val="24"/>
      <w:szCs w:val="24"/>
    </w:rPr>
  </w:style>
  <w:style w:type="paragraph" w:customStyle="1" w:styleId="ConsNonformat">
    <w:name w:val="ConsNonformat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hAnsi="Arial" w:cs="Arial"/>
      <w:b/>
      <w:bCs/>
      <w:lang w:eastAsia="ar-SA"/>
    </w:rPr>
  </w:style>
  <w:style w:type="paragraph" w:styleId="af8">
    <w:name w:val="Title"/>
    <w:basedOn w:val="a"/>
    <w:next w:val="af9"/>
    <w:qFormat/>
    <w:pPr>
      <w:jc w:val="center"/>
    </w:pPr>
    <w:rPr>
      <w:rFonts w:cs="Calibri"/>
      <w:b/>
      <w:sz w:val="40"/>
    </w:rPr>
  </w:style>
  <w:style w:type="paragraph" w:styleId="af9">
    <w:name w:val="Subtitle"/>
    <w:basedOn w:val="ae"/>
    <w:next w:val="af"/>
    <w:qFormat/>
    <w:pPr>
      <w:jc w:val="center"/>
    </w:pPr>
    <w:rPr>
      <w:i/>
      <w:iCs/>
    </w:rPr>
  </w:style>
  <w:style w:type="paragraph" w:customStyle="1" w:styleId="210">
    <w:name w:val="Основной текст 21"/>
    <w:basedOn w:val="a"/>
    <w:pPr>
      <w:spacing w:after="120" w:line="480" w:lineRule="auto"/>
      <w:jc w:val="both"/>
    </w:pPr>
    <w:rPr>
      <w:rFonts w:cs="Calibri"/>
      <w:sz w:val="24"/>
      <w:szCs w:val="24"/>
    </w:rPr>
  </w:style>
  <w:style w:type="paragraph" w:customStyle="1" w:styleId="afa">
    <w:name w:val="Знак Знак Знак Знак Знак Знак Знак Знак Знак Знак Знак Знак Знак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afb">
    <w:name w:val="Знак Знак Знак Знак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211">
    <w:name w:val="Основной текст с отступом 21"/>
    <w:basedOn w:val="a"/>
    <w:pPr>
      <w:spacing w:after="120" w:line="480" w:lineRule="auto"/>
      <w:ind w:left="283"/>
      <w:jc w:val="both"/>
    </w:pPr>
    <w:rPr>
      <w:rFonts w:cs="Calibri"/>
      <w:sz w:val="24"/>
      <w:szCs w:val="24"/>
    </w:rPr>
  </w:style>
  <w:style w:type="paragraph" w:customStyle="1" w:styleId="311">
    <w:name w:val="Основной текст 31"/>
    <w:basedOn w:val="a"/>
    <w:pPr>
      <w:spacing w:after="120"/>
      <w:jc w:val="both"/>
    </w:pPr>
    <w:rPr>
      <w:rFonts w:cs="Calibri"/>
      <w:sz w:val="16"/>
      <w:szCs w:val="16"/>
    </w:rPr>
  </w:style>
  <w:style w:type="paragraph" w:customStyle="1" w:styleId="FR1">
    <w:name w:val="FR1"/>
    <w:pPr>
      <w:widowControl w:val="0"/>
      <w:suppressAutoHyphens/>
      <w:snapToGrid w:val="0"/>
      <w:ind w:left="1880"/>
    </w:pPr>
    <w:rPr>
      <w:rFonts w:ascii="Arial" w:hAnsi="Arial" w:cs="Calibri"/>
      <w:sz w:val="16"/>
      <w:lang w:eastAsia="ar-SA"/>
    </w:rPr>
  </w:style>
  <w:style w:type="paragraph" w:customStyle="1" w:styleId="312">
    <w:name w:val="Основной текст с отступом 31"/>
    <w:basedOn w:val="a"/>
    <w:pPr>
      <w:spacing w:after="120"/>
      <w:ind w:left="283"/>
      <w:jc w:val="both"/>
    </w:pPr>
    <w:rPr>
      <w:rFonts w:cs="Calibri"/>
      <w:sz w:val="16"/>
      <w:szCs w:val="16"/>
    </w:rPr>
  </w:style>
  <w:style w:type="paragraph" w:customStyle="1" w:styleId="afc">
    <w:name w:val="Содержимое таблицы"/>
    <w:basedOn w:val="a"/>
    <w:pPr>
      <w:suppressLineNumbers/>
    </w:pPr>
    <w:rPr>
      <w:rFonts w:cs="Calibri"/>
      <w:sz w:val="24"/>
      <w:szCs w:val="24"/>
    </w:rPr>
  </w:style>
  <w:style w:type="paragraph" w:customStyle="1" w:styleId="37">
    <w:name w:val="Стиль3 Знак Знак"/>
    <w:basedOn w:val="a"/>
    <w:pPr>
      <w:tabs>
        <w:tab w:val="left" w:pos="21827"/>
      </w:tabs>
      <w:autoSpaceDE w:val="0"/>
      <w:ind w:left="360"/>
      <w:jc w:val="both"/>
    </w:pPr>
    <w:rPr>
      <w:rFonts w:cs="Calibri"/>
      <w:sz w:val="24"/>
    </w:rPr>
  </w:style>
  <w:style w:type="paragraph" w:customStyle="1" w:styleId="afd">
    <w:name w:val="Заголовок таблицы"/>
    <w:basedOn w:val="afc"/>
    <w:pPr>
      <w:jc w:val="center"/>
    </w:pPr>
    <w:rPr>
      <w:b/>
      <w:bCs/>
    </w:rPr>
  </w:style>
  <w:style w:type="paragraph" w:customStyle="1" w:styleId="afe">
    <w:name w:val="Содержимое врезки"/>
    <w:basedOn w:val="af"/>
    <w:pPr>
      <w:jc w:val="both"/>
    </w:pPr>
    <w:rPr>
      <w:rFonts w:cs="Calibri"/>
      <w:sz w:val="24"/>
      <w:szCs w:val="24"/>
    </w:rPr>
  </w:style>
  <w:style w:type="paragraph" w:customStyle="1" w:styleId="aff">
    <w:name w:val="микротекст"/>
    <w:basedOn w:val="af"/>
    <w:pPr>
      <w:overflowPunct w:val="0"/>
      <w:autoSpaceDE w:val="0"/>
      <w:jc w:val="both"/>
      <w:textAlignment w:val="baseline"/>
    </w:pPr>
    <w:rPr>
      <w:rFonts w:ascii="NTHelvetica/Cyrillic" w:hAnsi="NTHelvetica/Cyrillic" w:cs="Calibri"/>
    </w:rPr>
  </w:style>
  <w:style w:type="paragraph" w:customStyle="1" w:styleId="aff0">
    <w:name w:val="Подраздел"/>
    <w:basedOn w:val="a"/>
    <w:pPr>
      <w:spacing w:before="240" w:after="120"/>
      <w:jc w:val="center"/>
    </w:pPr>
    <w:rPr>
      <w:rFonts w:ascii="TimesDL" w:hAnsi="TimesDL" w:cs="TimesDL"/>
      <w:b/>
      <w:bCs/>
      <w:smallCaps/>
      <w:spacing w:val="-2"/>
      <w:sz w:val="24"/>
      <w:szCs w:val="24"/>
    </w:rPr>
  </w:style>
  <w:style w:type="paragraph" w:customStyle="1" w:styleId="1c">
    <w:name w:val="Текст1"/>
    <w:basedOn w:val="a"/>
    <w:pPr>
      <w:ind w:firstLine="284"/>
      <w:jc w:val="both"/>
    </w:pPr>
    <w:rPr>
      <w:rFonts w:ascii="Courier New" w:hAnsi="Courier New" w:cs="Courier New"/>
    </w:rPr>
  </w:style>
  <w:style w:type="paragraph" w:styleId="aff1">
    <w:name w:val="No Spacing"/>
    <w:uiPriority w:val="1"/>
    <w:qFormat/>
    <w:pPr>
      <w:suppressAutoHyphens/>
      <w:autoSpaceDE w:val="0"/>
    </w:pPr>
    <w:rPr>
      <w:lang w:eastAsia="ar-SA"/>
    </w:rPr>
  </w:style>
  <w:style w:type="paragraph" w:customStyle="1" w:styleId="1d">
    <w:name w:val="Название объекта1"/>
    <w:basedOn w:val="a"/>
    <w:pPr>
      <w:suppressLineNumbers/>
      <w:spacing w:before="120" w:after="120" w:line="276" w:lineRule="auto"/>
      <w:jc w:val="both"/>
    </w:pPr>
    <w:rPr>
      <w:rFonts w:ascii="Calibri" w:eastAsia="Calibri" w:hAnsi="Calibri" w:cs="Mangal"/>
      <w:i/>
      <w:iCs/>
      <w:sz w:val="24"/>
      <w:szCs w:val="24"/>
    </w:rPr>
  </w:style>
  <w:style w:type="paragraph" w:customStyle="1" w:styleId="38">
    <w:name w:val="Стиль3 Знак"/>
    <w:basedOn w:val="220"/>
    <w:pPr>
      <w:widowControl w:val="0"/>
      <w:tabs>
        <w:tab w:val="left" w:pos="360"/>
        <w:tab w:val="left" w:pos="587"/>
      </w:tabs>
      <w:spacing w:after="0" w:line="240" w:lineRule="auto"/>
      <w:ind w:left="360"/>
      <w:jc w:val="both"/>
    </w:pPr>
    <w:rPr>
      <w:sz w:val="24"/>
    </w:rPr>
  </w:style>
  <w:style w:type="paragraph" w:customStyle="1" w:styleId="Standard">
    <w:name w:val="Standard"/>
    <w:pPr>
      <w:suppressAutoHyphens/>
      <w:spacing w:after="200" w:line="276" w:lineRule="auto"/>
      <w:textAlignment w:val="baseline"/>
    </w:pPr>
    <w:rPr>
      <w:rFonts w:ascii="Calibri" w:eastAsia="Calibri" w:hAnsi="Calibri" w:cs="Calibri"/>
      <w:kern w:val="1"/>
      <w:sz w:val="22"/>
      <w:szCs w:val="22"/>
      <w:lang w:eastAsia="ar-SA"/>
    </w:rPr>
  </w:style>
  <w:style w:type="paragraph" w:styleId="aff2">
    <w:name w:val="List Paragraph"/>
    <w:basedOn w:val="a"/>
    <w:uiPriority w:val="34"/>
    <w:qFormat/>
    <w:pPr>
      <w:ind w:left="720"/>
    </w:pPr>
    <w:rPr>
      <w:sz w:val="24"/>
      <w:szCs w:val="24"/>
    </w:rPr>
  </w:style>
  <w:style w:type="paragraph" w:customStyle="1" w:styleId="1e">
    <w:name w:val="Абзац списка1"/>
    <w:basedOn w:val="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WW8Num3z3">
    <w:name w:val="WW8Num3z3"/>
    <w:rsid w:val="00453DB5"/>
    <w:rPr>
      <w:rFonts w:ascii="Symbol" w:hAnsi="Symbol" w:cs="Symbol"/>
    </w:rPr>
  </w:style>
  <w:style w:type="character" w:customStyle="1" w:styleId="WW8Num10z0">
    <w:name w:val="WW8Num10z0"/>
    <w:rsid w:val="00453DB5"/>
    <w:rPr>
      <w:rFonts w:ascii="Times New Roman" w:eastAsia="Times New Roman" w:hAnsi="Times New Roman" w:cs="Times New Roman"/>
    </w:rPr>
  </w:style>
  <w:style w:type="character" w:customStyle="1" w:styleId="WW8Num16z0">
    <w:name w:val="WW8Num16z0"/>
    <w:rsid w:val="00453DB5"/>
    <w:rPr>
      <w:rFonts w:ascii="Times New Roman" w:hAnsi="Times New Roman" w:cs="Times New Roman"/>
      <w:b w:val="0"/>
      <w:sz w:val="22"/>
      <w:szCs w:val="22"/>
    </w:rPr>
  </w:style>
  <w:style w:type="character" w:customStyle="1" w:styleId="WW8Num16z2">
    <w:name w:val="WW8Num16z2"/>
    <w:rsid w:val="00453DB5"/>
    <w:rPr>
      <w:rFonts w:ascii="Times New Roman" w:hAnsi="Times New Roman" w:cs="Times New Roman"/>
      <w:b w:val="0"/>
      <w:bCs w:val="0"/>
      <w:i w:val="0"/>
      <w:iCs w:val="0"/>
      <w:sz w:val="26"/>
      <w:szCs w:val="26"/>
    </w:rPr>
  </w:style>
  <w:style w:type="character" w:customStyle="1" w:styleId="WW8Num16z3">
    <w:name w:val="WW8Num16z3"/>
    <w:rsid w:val="00453DB5"/>
    <w:rPr>
      <w:b w:val="0"/>
      <w:sz w:val="22"/>
      <w:szCs w:val="22"/>
    </w:rPr>
  </w:style>
  <w:style w:type="character" w:customStyle="1" w:styleId="WW8Num16z4">
    <w:name w:val="WW8Num16z4"/>
    <w:rsid w:val="00453DB5"/>
    <w:rPr>
      <w:sz w:val="26"/>
      <w:szCs w:val="26"/>
    </w:rPr>
  </w:style>
  <w:style w:type="character" w:customStyle="1" w:styleId="100">
    <w:name w:val="Стиль 10 пт"/>
    <w:rsid w:val="00453DB5"/>
    <w:rPr>
      <w:sz w:val="20"/>
    </w:rPr>
  </w:style>
  <w:style w:type="paragraph" w:customStyle="1" w:styleId="2f">
    <w:name w:val="Знак2"/>
    <w:basedOn w:val="a"/>
    <w:rsid w:val="00453DB5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230">
    <w:name w:val="Основной текст с отступом 23"/>
    <w:basedOn w:val="a"/>
    <w:rsid w:val="00453DB5"/>
    <w:pPr>
      <w:spacing w:line="216" w:lineRule="auto"/>
    </w:pPr>
    <w:rPr>
      <w:sz w:val="24"/>
      <w:szCs w:val="24"/>
    </w:rPr>
  </w:style>
  <w:style w:type="paragraph" w:customStyle="1" w:styleId="ConsPlusCell">
    <w:name w:val="ConsPlusCell"/>
    <w:rsid w:val="00453DB5"/>
    <w:pPr>
      <w:suppressAutoHyphens/>
      <w:autoSpaceDE w:val="0"/>
    </w:pPr>
    <w:rPr>
      <w:sz w:val="24"/>
      <w:szCs w:val="24"/>
      <w:lang w:eastAsia="ar-SA"/>
    </w:rPr>
  </w:style>
  <w:style w:type="paragraph" w:customStyle="1" w:styleId="39">
    <w:name w:val="Обычный3"/>
    <w:rsid w:val="007E4082"/>
    <w:pPr>
      <w:widowControl w:val="0"/>
      <w:suppressAutoHyphens/>
      <w:spacing w:before="100" w:after="100"/>
    </w:pPr>
    <w:rPr>
      <w:sz w:val="24"/>
      <w:lang w:eastAsia="zh-CN"/>
    </w:rPr>
  </w:style>
  <w:style w:type="table" w:styleId="aff3">
    <w:name w:val="Table Grid"/>
    <w:basedOn w:val="a1"/>
    <w:uiPriority w:val="59"/>
    <w:rsid w:val="000E2E32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1">
    <w:name w:val="ConsPlusNormal Знак"/>
    <w:link w:val="ConsPlusNormal0"/>
    <w:locked/>
    <w:rsid w:val="00B66B86"/>
    <w:rPr>
      <w:rFonts w:ascii="Arial" w:eastAsia="Arial" w:hAnsi="Arial" w:cs="Arial"/>
      <w:sz w:val="28"/>
      <w:szCs w:val="28"/>
      <w:lang w:eastAsia="ar-SA"/>
    </w:rPr>
  </w:style>
  <w:style w:type="paragraph" w:customStyle="1" w:styleId="2-11">
    <w:name w:val="содержание2-11"/>
    <w:basedOn w:val="a"/>
    <w:rsid w:val="00F60FAE"/>
    <w:pPr>
      <w:suppressAutoHyphens w:val="0"/>
      <w:spacing w:after="60"/>
      <w:jc w:val="both"/>
    </w:pPr>
    <w:rPr>
      <w:sz w:val="24"/>
      <w:szCs w:val="24"/>
      <w:lang w:eastAsia="ru-RU"/>
    </w:rPr>
  </w:style>
  <w:style w:type="paragraph" w:customStyle="1" w:styleId="44">
    <w:name w:val="Обычный4"/>
    <w:rsid w:val="007F2F7F"/>
    <w:pPr>
      <w:widowControl w:val="0"/>
      <w:spacing w:before="100" w:after="100"/>
    </w:pPr>
    <w:rPr>
      <w:snapToGrid w:val="0"/>
      <w:sz w:val="24"/>
    </w:rPr>
  </w:style>
  <w:style w:type="paragraph" w:styleId="2f0">
    <w:name w:val="Body Text 2"/>
    <w:basedOn w:val="a"/>
    <w:link w:val="2f1"/>
    <w:rsid w:val="00146DC6"/>
    <w:pPr>
      <w:suppressAutoHyphens w:val="0"/>
      <w:spacing w:after="120" w:line="480" w:lineRule="auto"/>
    </w:pPr>
    <w:rPr>
      <w:sz w:val="24"/>
      <w:szCs w:val="24"/>
      <w:lang w:eastAsia="ru-RU"/>
    </w:rPr>
  </w:style>
  <w:style w:type="character" w:customStyle="1" w:styleId="2f1">
    <w:name w:val="Основной текст 2 Знак"/>
    <w:basedOn w:val="a0"/>
    <w:link w:val="2f0"/>
    <w:rsid w:val="00146DC6"/>
    <w:rPr>
      <w:sz w:val="24"/>
      <w:szCs w:val="24"/>
    </w:rPr>
  </w:style>
  <w:style w:type="paragraph" w:styleId="2f2">
    <w:name w:val="Body Text Indent 2"/>
    <w:basedOn w:val="a"/>
    <w:link w:val="212"/>
    <w:rsid w:val="00BD39A5"/>
    <w:pPr>
      <w:suppressAutoHyphens w:val="0"/>
      <w:spacing w:after="120" w:line="480" w:lineRule="auto"/>
      <w:ind w:left="283"/>
    </w:pPr>
    <w:rPr>
      <w:sz w:val="24"/>
      <w:szCs w:val="24"/>
      <w:lang w:eastAsia="ru-RU"/>
    </w:rPr>
  </w:style>
  <w:style w:type="character" w:customStyle="1" w:styleId="212">
    <w:name w:val="Основной текст с отступом 2 Знак1"/>
    <w:basedOn w:val="a0"/>
    <w:link w:val="2f2"/>
    <w:rsid w:val="00BD39A5"/>
    <w:rPr>
      <w:sz w:val="24"/>
      <w:szCs w:val="24"/>
    </w:rPr>
  </w:style>
  <w:style w:type="paragraph" w:customStyle="1" w:styleId="320">
    <w:name w:val="Основной текст с отступом 32"/>
    <w:basedOn w:val="a"/>
    <w:rsid w:val="00812CA7"/>
    <w:pPr>
      <w:tabs>
        <w:tab w:val="left" w:pos="0"/>
        <w:tab w:val="left" w:pos="1418"/>
      </w:tabs>
      <w:ind w:firstLine="709"/>
      <w:jc w:val="both"/>
    </w:pPr>
    <w:rPr>
      <w:sz w:val="24"/>
    </w:rPr>
  </w:style>
  <w:style w:type="paragraph" w:styleId="3a">
    <w:name w:val="Body Text Indent 3"/>
    <w:basedOn w:val="a"/>
    <w:link w:val="3b"/>
    <w:rsid w:val="00812CA7"/>
    <w:pPr>
      <w:suppressAutoHyphens w:val="0"/>
      <w:spacing w:after="120"/>
      <w:ind w:left="283"/>
    </w:pPr>
    <w:rPr>
      <w:sz w:val="16"/>
      <w:szCs w:val="16"/>
      <w:lang w:eastAsia="ru-RU"/>
    </w:rPr>
  </w:style>
  <w:style w:type="character" w:customStyle="1" w:styleId="3b">
    <w:name w:val="Основной текст с отступом 3 Знак"/>
    <w:basedOn w:val="a0"/>
    <w:link w:val="3a"/>
    <w:rsid w:val="00812CA7"/>
    <w:rPr>
      <w:sz w:val="16"/>
      <w:szCs w:val="16"/>
    </w:rPr>
  </w:style>
  <w:style w:type="paragraph" w:customStyle="1" w:styleId="Textbody">
    <w:name w:val="Text body"/>
    <w:basedOn w:val="a"/>
    <w:rsid w:val="00A34C92"/>
    <w:pPr>
      <w:widowControl w:val="0"/>
      <w:autoSpaceDN w:val="0"/>
      <w:spacing w:after="120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paragraph" w:customStyle="1" w:styleId="ConsPlusDocList">
    <w:name w:val="ConsPlusDocList"/>
    <w:rsid w:val="004F3DE0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2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7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5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588B13-8686-484B-98E2-6581F6784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1225</Words>
  <Characters>6983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8192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2539</dc:creator>
  <cp:keywords/>
  <cp:lastModifiedBy>Михайлова</cp:lastModifiedBy>
  <cp:revision>3</cp:revision>
  <cp:lastPrinted>2017-02-09T13:48:00Z</cp:lastPrinted>
  <dcterms:created xsi:type="dcterms:W3CDTF">2018-02-26T11:28:00Z</dcterms:created>
  <dcterms:modified xsi:type="dcterms:W3CDTF">2018-02-26T11:28:00Z</dcterms:modified>
</cp:coreProperties>
</file>