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w:t>
      </w:r>
      <w:bookmarkStart w:id="0" w:name="_GoBack"/>
      <w:bookmarkEnd w:id="0"/>
      <w:r>
        <w:t>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8F58D3">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bl>
      <w:tblPr>
        <w:tblW w:w="9639" w:type="dxa"/>
        <w:tblInd w:w="-5" w:type="dxa"/>
        <w:tblLayout w:type="fixed"/>
        <w:tblLook w:val="0000" w:firstRow="0" w:lastRow="0" w:firstColumn="0" w:lastColumn="0" w:noHBand="0" w:noVBand="0"/>
      </w:tblPr>
      <w:tblGrid>
        <w:gridCol w:w="7088"/>
        <w:gridCol w:w="2551"/>
      </w:tblGrid>
      <w:tr w:rsidR="008F58D3" w:rsidRPr="00776718" w:rsidTr="00566DD5">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8F58D3" w:rsidRPr="009E5941" w:rsidTr="008F58D3">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cs="Times New Roman"/>
              </w:rPr>
            </w:pPr>
            <w:r w:rsidRPr="008F58D3">
              <w:rPr>
                <w:rFonts w:cs="Times New Roman"/>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ascii="Times New Roman" w:eastAsia="Times New Roman" w:hAnsi="Times New Roman"/>
                <w:i/>
                <w:iCs/>
                <w:color w:val="0070C0"/>
                <w:sz w:val="24"/>
                <w:szCs w:val="24"/>
              </w:rPr>
            </w:pPr>
            <w:r w:rsidRPr="008F58D3">
              <w:rPr>
                <w:rFonts w:ascii="Times New Roman" w:eastAsia="Times New Roman" w:hAnsi="Times New Roman"/>
                <w:i/>
                <w:iCs/>
                <w:color w:val="0070C0"/>
                <w:sz w:val="24"/>
                <w:szCs w:val="24"/>
              </w:rPr>
              <w:t>Участниками закупки могут быть только субъекты малого предпринимательства и социально ориентированные некоммерческие организации</w:t>
            </w:r>
          </w:p>
        </w:tc>
      </w:tr>
    </w:tbl>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8710BB">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drawingGridHorizontalSpacing w:val="181"/>
  <w:drawingGridVerticalSpacing w:val="181"/>
  <w:characterSpacingControl w:val="compressPunctuation"/>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96821"/>
    <w:rsid w:val="00654333"/>
    <w:rsid w:val="00722C7B"/>
    <w:rsid w:val="00724590"/>
    <w:rsid w:val="007840F8"/>
    <w:rsid w:val="007D69A8"/>
    <w:rsid w:val="00806A07"/>
    <w:rsid w:val="0081027B"/>
    <w:rsid w:val="0081057C"/>
    <w:rsid w:val="008625DE"/>
    <w:rsid w:val="008710BB"/>
    <w:rsid w:val="00885763"/>
    <w:rsid w:val="008C386B"/>
    <w:rsid w:val="008E1F9E"/>
    <w:rsid w:val="008F58D3"/>
    <w:rsid w:val="00942F9E"/>
    <w:rsid w:val="0096646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846864CC-03A8-4358-8F4A-CEF81F8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Сергей Сысоев-Галиев</cp:lastModifiedBy>
  <cp:revision>2</cp:revision>
  <cp:lastPrinted>2018-07-24T13:35:00Z</cp:lastPrinted>
  <dcterms:created xsi:type="dcterms:W3CDTF">2018-09-05T12:08:00Z</dcterms:created>
  <dcterms:modified xsi:type="dcterms:W3CDTF">2018-09-05T12:08:00Z</dcterms:modified>
</cp:coreProperties>
</file>