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AB6" w:rsidRPr="006360D8" w:rsidRDefault="00462AB6" w:rsidP="00462AB6">
      <w:pPr>
        <w:widowControl w:val="0"/>
        <w:autoSpaceDE w:val="0"/>
        <w:autoSpaceDN w:val="0"/>
        <w:adjustRightInd w:val="0"/>
        <w:ind w:firstLine="176"/>
        <w:outlineLvl w:val="1"/>
        <w:rPr>
          <w:sz w:val="22"/>
          <w:szCs w:val="22"/>
        </w:rPr>
      </w:pPr>
      <w:r w:rsidRPr="006360D8">
        <w:rPr>
          <w:sz w:val="22"/>
          <w:szCs w:val="22"/>
        </w:rPr>
        <w:t>К участникам закупки устанавливаются следующие единые требования:</w:t>
      </w:r>
    </w:p>
    <w:p w:rsidR="00462AB6" w:rsidRPr="006360D8" w:rsidRDefault="00462AB6" w:rsidP="00462AB6">
      <w:pPr>
        <w:autoSpaceDE w:val="0"/>
        <w:autoSpaceDN w:val="0"/>
        <w:adjustRightInd w:val="0"/>
        <w:ind w:firstLine="176"/>
        <w:rPr>
          <w:sz w:val="22"/>
          <w:szCs w:val="22"/>
        </w:rPr>
      </w:pPr>
      <w:r w:rsidRPr="006360D8">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2"/>
          <w:szCs w:val="22"/>
        </w:rPr>
        <w:t xml:space="preserve"> – не установлено</w:t>
      </w:r>
      <w:r w:rsidRPr="006360D8">
        <w:rPr>
          <w:sz w:val="22"/>
          <w:szCs w:val="22"/>
        </w:rPr>
        <w:t>;</w:t>
      </w:r>
    </w:p>
    <w:p w:rsidR="00462AB6" w:rsidRPr="006360D8" w:rsidRDefault="00462AB6" w:rsidP="00462AB6">
      <w:pPr>
        <w:autoSpaceDE w:val="0"/>
        <w:autoSpaceDN w:val="0"/>
        <w:adjustRightInd w:val="0"/>
        <w:ind w:firstLine="176"/>
        <w:rPr>
          <w:sz w:val="22"/>
          <w:szCs w:val="22"/>
        </w:rPr>
      </w:pPr>
      <w:r w:rsidRPr="006360D8">
        <w:rPr>
          <w:sz w:val="22"/>
          <w:szCs w:val="22"/>
        </w:rPr>
        <w:t xml:space="preserve">2) </w:t>
      </w:r>
      <w:proofErr w:type="spellStart"/>
      <w:r w:rsidRPr="006360D8">
        <w:rPr>
          <w:sz w:val="22"/>
          <w:szCs w:val="22"/>
        </w:rPr>
        <w:t>непроведение</w:t>
      </w:r>
      <w:proofErr w:type="spellEnd"/>
      <w:r w:rsidRPr="006360D8">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62AB6" w:rsidRPr="006360D8" w:rsidRDefault="00462AB6" w:rsidP="00462AB6">
      <w:pPr>
        <w:autoSpaceDE w:val="0"/>
        <w:autoSpaceDN w:val="0"/>
        <w:adjustRightInd w:val="0"/>
        <w:ind w:firstLine="176"/>
        <w:rPr>
          <w:sz w:val="22"/>
          <w:szCs w:val="22"/>
        </w:rPr>
      </w:pPr>
      <w:r w:rsidRPr="006360D8">
        <w:rPr>
          <w:sz w:val="22"/>
          <w:szCs w:val="22"/>
        </w:rPr>
        <w:t xml:space="preserve">3) </w:t>
      </w:r>
      <w:proofErr w:type="spellStart"/>
      <w:r w:rsidRPr="006360D8">
        <w:rPr>
          <w:sz w:val="22"/>
          <w:szCs w:val="22"/>
        </w:rPr>
        <w:t>неприостановление</w:t>
      </w:r>
      <w:proofErr w:type="spellEnd"/>
      <w:r w:rsidRPr="006360D8">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62AB6" w:rsidRPr="006360D8" w:rsidRDefault="00462AB6" w:rsidP="00462AB6">
      <w:pPr>
        <w:autoSpaceDE w:val="0"/>
        <w:autoSpaceDN w:val="0"/>
        <w:adjustRightInd w:val="0"/>
        <w:ind w:firstLine="176"/>
        <w:rPr>
          <w:sz w:val="22"/>
          <w:szCs w:val="22"/>
        </w:rPr>
      </w:pPr>
      <w:r w:rsidRPr="006360D8">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62AB6" w:rsidRPr="006360D8" w:rsidRDefault="00462AB6" w:rsidP="00462AB6">
      <w:pPr>
        <w:autoSpaceDE w:val="0"/>
        <w:autoSpaceDN w:val="0"/>
        <w:adjustRightInd w:val="0"/>
        <w:ind w:firstLine="176"/>
        <w:rPr>
          <w:sz w:val="22"/>
          <w:szCs w:val="22"/>
        </w:rPr>
      </w:pPr>
      <w:r w:rsidRPr="006360D8">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62AB6" w:rsidRPr="006360D8" w:rsidRDefault="00462AB6" w:rsidP="00462AB6">
      <w:pPr>
        <w:autoSpaceDE w:val="0"/>
        <w:autoSpaceDN w:val="0"/>
        <w:adjustRightInd w:val="0"/>
        <w:ind w:firstLine="176"/>
        <w:rPr>
          <w:sz w:val="22"/>
          <w:szCs w:val="22"/>
        </w:rPr>
      </w:pPr>
      <w:r w:rsidRPr="006360D8">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62AB6" w:rsidRPr="006360D8" w:rsidRDefault="00462AB6" w:rsidP="00462AB6">
      <w:pPr>
        <w:autoSpaceDE w:val="0"/>
        <w:autoSpaceDN w:val="0"/>
        <w:adjustRightInd w:val="0"/>
        <w:ind w:firstLine="176"/>
        <w:rPr>
          <w:sz w:val="22"/>
          <w:szCs w:val="22"/>
        </w:rPr>
      </w:pPr>
      <w:r w:rsidRPr="006360D8">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62AB6" w:rsidRPr="006360D8" w:rsidRDefault="00462AB6" w:rsidP="00462AB6">
      <w:pPr>
        <w:autoSpaceDE w:val="0"/>
        <w:autoSpaceDN w:val="0"/>
        <w:adjustRightInd w:val="0"/>
        <w:ind w:firstLine="176"/>
        <w:rPr>
          <w:sz w:val="22"/>
          <w:szCs w:val="22"/>
        </w:rPr>
      </w:pPr>
      <w:r w:rsidRPr="006360D8">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60D8">
        <w:rPr>
          <w:sz w:val="22"/>
          <w:szCs w:val="22"/>
        </w:rPr>
        <w:t>неполнородными</w:t>
      </w:r>
      <w:proofErr w:type="spellEnd"/>
      <w:r w:rsidRPr="006360D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62AB6" w:rsidRPr="006360D8" w:rsidRDefault="00462AB6" w:rsidP="00462AB6">
      <w:pPr>
        <w:autoSpaceDE w:val="0"/>
        <w:autoSpaceDN w:val="0"/>
        <w:adjustRightInd w:val="0"/>
        <w:ind w:firstLine="176"/>
        <w:rPr>
          <w:sz w:val="22"/>
          <w:szCs w:val="22"/>
        </w:rPr>
      </w:pPr>
      <w:r w:rsidRPr="006360D8">
        <w:rPr>
          <w:sz w:val="22"/>
          <w:szCs w:val="22"/>
        </w:rPr>
        <w:t>8) участник закупки не является офшорной компанией;</w:t>
      </w:r>
    </w:p>
    <w:p w:rsidR="00462AB6" w:rsidRPr="006360D8" w:rsidRDefault="00462AB6" w:rsidP="00462AB6">
      <w:pPr>
        <w:autoSpaceDE w:val="0"/>
        <w:autoSpaceDN w:val="0"/>
        <w:adjustRightInd w:val="0"/>
        <w:ind w:firstLine="176"/>
        <w:rPr>
          <w:rFonts w:eastAsia="Calibri"/>
          <w:sz w:val="22"/>
          <w:szCs w:val="22"/>
        </w:rPr>
      </w:pPr>
      <w:r w:rsidRPr="006360D8">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0C40D2" w:rsidRPr="00462AB6" w:rsidRDefault="00462AB6" w:rsidP="00462AB6">
      <w:r w:rsidRPr="006360D8">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0C40D2" w:rsidRPr="00462AB6" w:rsidSect="00FF7E4F">
      <w:headerReference w:type="default" r:id="rId8"/>
      <w:footerReference w:type="even" r:id="rId9"/>
      <w:pgSz w:w="11906" w:h="16838" w:code="9"/>
      <w:pgMar w:top="851" w:right="566"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E3B" w:rsidRDefault="000F1E3B">
      <w:r>
        <w:separator/>
      </w:r>
    </w:p>
  </w:endnote>
  <w:endnote w:type="continuationSeparator" w:id="0">
    <w:p w:rsidR="000F1E3B" w:rsidRDefault="000F1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E3B" w:rsidRDefault="000F1E3B"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0F1E3B" w:rsidRDefault="000F1E3B">
    <w:pPr>
      <w:pStyle w:val="af3"/>
    </w:pPr>
  </w:p>
  <w:p w:rsidR="000F1E3B" w:rsidRDefault="000F1E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E3B" w:rsidRDefault="000F1E3B">
      <w:r>
        <w:separator/>
      </w:r>
    </w:p>
  </w:footnote>
  <w:footnote w:type="continuationSeparator" w:id="0">
    <w:p w:rsidR="000F1E3B" w:rsidRDefault="000F1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38688"/>
      <w:docPartObj>
        <w:docPartGallery w:val="Page Numbers (Top of Page)"/>
        <w:docPartUnique/>
      </w:docPartObj>
    </w:sdtPr>
    <w:sdtEndPr/>
    <w:sdtContent>
      <w:p w:rsidR="000F1E3B" w:rsidRDefault="000F1E3B">
        <w:pPr>
          <w:pStyle w:val="af1"/>
          <w:jc w:val="center"/>
        </w:pPr>
        <w:r>
          <w:fldChar w:fldCharType="begin"/>
        </w:r>
        <w:r>
          <w:instrText>PAGE   \* MERGEFORMAT</w:instrText>
        </w:r>
        <w:r>
          <w:fldChar w:fldCharType="separate"/>
        </w:r>
        <w:r w:rsidR="00462AB6">
          <w:rPr>
            <w:noProof/>
          </w:rPr>
          <w:t>2</w:t>
        </w:r>
        <w:r>
          <w:fldChar w:fldCharType="end"/>
        </w:r>
      </w:p>
    </w:sdtContent>
  </w:sdt>
  <w:p w:rsidR="000F1E3B" w:rsidRDefault="000F1E3B">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4">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2">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3">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7">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1">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3">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4">
    <w:nsid w:val="31176F51"/>
    <w:multiLevelType w:val="hybridMultilevel"/>
    <w:tmpl w:val="AEE623DA"/>
    <w:lvl w:ilvl="0" w:tplc="60A65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8">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9">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3">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6">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3A013A2"/>
    <w:multiLevelType w:val="hybridMultilevel"/>
    <w:tmpl w:val="B372C200"/>
    <w:lvl w:ilvl="0" w:tplc="BA94456C">
      <w:start w:val="1"/>
      <w:numFmt w:val="decimal"/>
      <w:lvlText w:val="%1."/>
      <w:lvlJc w:val="left"/>
      <w:pPr>
        <w:ind w:left="50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C786D1A"/>
    <w:multiLevelType w:val="hybridMultilevel"/>
    <w:tmpl w:val="B372C200"/>
    <w:lvl w:ilvl="0" w:tplc="BA94456C">
      <w:start w:val="1"/>
      <w:numFmt w:val="decimal"/>
      <w:lvlText w:val="%1."/>
      <w:lvlJc w:val="left"/>
      <w:pPr>
        <w:ind w:left="50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4">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5">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6">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7">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9">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5E622203"/>
    <w:multiLevelType w:val="hybridMultilevel"/>
    <w:tmpl w:val="0C08D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2">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3">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7">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0">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3"/>
  </w:num>
  <w:num w:numId="2">
    <w:abstractNumId w:val="6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1"/>
  </w:num>
  <w:num w:numId="11">
    <w:abstractNumId w:val="58"/>
  </w:num>
  <w:num w:numId="12">
    <w:abstractNumId w:val="32"/>
  </w:num>
  <w:num w:numId="13">
    <w:abstractNumId w:val="19"/>
  </w:num>
  <w:num w:numId="14">
    <w:abstractNumId w:val="46"/>
  </w:num>
  <w:num w:numId="15">
    <w:abstractNumId w:val="63"/>
  </w:num>
  <w:num w:numId="16">
    <w:abstractNumId w:val="36"/>
  </w:num>
  <w:num w:numId="17">
    <w:abstractNumId w:val="11"/>
  </w:num>
  <w:num w:numId="18">
    <w:abstractNumId w:val="71"/>
  </w:num>
  <w:num w:numId="19">
    <w:abstractNumId w:val="23"/>
  </w:num>
  <w:num w:numId="20">
    <w:abstractNumId w:val="16"/>
  </w:num>
  <w:num w:numId="21">
    <w:abstractNumId w:val="44"/>
  </w:num>
  <w:num w:numId="22">
    <w:abstractNumId w:val="17"/>
  </w:num>
  <w:num w:numId="23">
    <w:abstractNumId w:val="15"/>
  </w:num>
  <w:num w:numId="24">
    <w:abstractNumId w:val="24"/>
  </w:num>
  <w:num w:numId="25">
    <w:abstractNumId w:val="70"/>
  </w:num>
  <w:num w:numId="26">
    <w:abstractNumId w:val="65"/>
  </w:num>
  <w:num w:numId="27">
    <w:abstractNumId w:val="43"/>
  </w:num>
  <w:num w:numId="28">
    <w:abstractNumId w:val="41"/>
  </w:num>
  <w:num w:numId="29">
    <w:abstractNumId w:val="27"/>
  </w:num>
  <w:num w:numId="30">
    <w:abstractNumId w:val="59"/>
  </w:num>
  <w:num w:numId="31">
    <w:abstractNumId w:val="35"/>
  </w:num>
  <w:num w:numId="32">
    <w:abstractNumId w:val="25"/>
  </w:num>
  <w:num w:numId="33">
    <w:abstractNumId w:val="47"/>
  </w:num>
  <w:num w:numId="34">
    <w:abstractNumId w:val="52"/>
  </w:num>
  <w:num w:numId="35">
    <w:abstractNumId w:val="64"/>
  </w:num>
  <w:num w:numId="36">
    <w:abstractNumId w:val="50"/>
  </w:num>
  <w:num w:numId="37">
    <w:abstractNumId w:val="38"/>
  </w:num>
  <w:num w:numId="38">
    <w:abstractNumId w:val="68"/>
  </w:num>
  <w:num w:numId="39">
    <w:abstractNumId w:val="26"/>
  </w:num>
  <w:num w:numId="40">
    <w:abstractNumId w:val="8"/>
    <w:lvlOverride w:ilvl="0">
      <w:startOverride w:val="1"/>
    </w:lvlOverride>
  </w:num>
  <w:num w:numId="41">
    <w:abstractNumId w:val="22"/>
  </w:num>
  <w:num w:numId="42">
    <w:abstractNumId w:val="20"/>
  </w:num>
  <w:num w:numId="43">
    <w:abstractNumId w:val="53"/>
  </w:num>
  <w:num w:numId="44">
    <w:abstractNumId w:val="55"/>
  </w:num>
  <w:num w:numId="45">
    <w:abstractNumId w:val="12"/>
  </w:num>
  <w:num w:numId="46">
    <w:abstractNumId w:val="56"/>
  </w:num>
  <w:num w:numId="47">
    <w:abstractNumId w:val="28"/>
  </w:num>
  <w:num w:numId="48">
    <w:abstractNumId w:val="57"/>
  </w:num>
  <w:num w:numId="49">
    <w:abstractNumId w:val="14"/>
  </w:num>
  <w:num w:numId="50">
    <w:abstractNumId w:val="8"/>
  </w:num>
  <w:num w:numId="51">
    <w:abstractNumId w:val="40"/>
  </w:num>
  <w:num w:numId="52">
    <w:abstractNumId w:val="39"/>
  </w:num>
  <w:num w:numId="53">
    <w:abstractNumId w:val="62"/>
  </w:num>
  <w:num w:numId="54">
    <w:abstractNumId w:val="49"/>
  </w:num>
  <w:num w:numId="55">
    <w:abstractNumId w:val="21"/>
  </w:num>
  <w:num w:numId="56">
    <w:abstractNumId w:val="54"/>
  </w:num>
  <w:num w:numId="57">
    <w:abstractNumId w:val="61"/>
  </w:num>
  <w:num w:numId="58">
    <w:abstractNumId w:val="45"/>
  </w:num>
  <w:num w:numId="59">
    <w:abstractNumId w:val="29"/>
  </w:num>
  <w:num w:numId="60">
    <w:abstractNumId w:val="37"/>
  </w:num>
  <w:num w:numId="61">
    <w:abstractNumId w:val="69"/>
  </w:num>
  <w:num w:numId="62">
    <w:abstractNumId w:val="13"/>
  </w:num>
  <w:num w:numId="63">
    <w:abstractNumId w:val="66"/>
  </w:num>
  <w:num w:numId="64">
    <w:abstractNumId w:val="30"/>
  </w:num>
  <w:num w:numId="65">
    <w:abstractNumId w:val="42"/>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8"/>
  </w:num>
  <w:num w:numId="68">
    <w:abstractNumId w:val="60"/>
  </w:num>
  <w:num w:numId="69">
    <w:abstractNumId w:val="3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5D3"/>
    <w:rsid w:val="00025BD3"/>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67F1C"/>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AAF"/>
    <w:rsid w:val="000E5D6B"/>
    <w:rsid w:val="000E6754"/>
    <w:rsid w:val="000E7081"/>
    <w:rsid w:val="000E7F82"/>
    <w:rsid w:val="000F12F4"/>
    <w:rsid w:val="000F14A0"/>
    <w:rsid w:val="000F16CF"/>
    <w:rsid w:val="000F1A17"/>
    <w:rsid w:val="000F1E3B"/>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1EEE"/>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1A1"/>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1EE"/>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3F48"/>
    <w:rsid w:val="001C41E1"/>
    <w:rsid w:val="001C41F2"/>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3FD5"/>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2AC9"/>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5CFA"/>
    <w:rsid w:val="0029617C"/>
    <w:rsid w:val="002967C4"/>
    <w:rsid w:val="002967D3"/>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0AD"/>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1E52"/>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657F"/>
    <w:rsid w:val="00377346"/>
    <w:rsid w:val="003776B9"/>
    <w:rsid w:val="00377907"/>
    <w:rsid w:val="00377CE2"/>
    <w:rsid w:val="0038006D"/>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B54"/>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4A38"/>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2C4"/>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D07"/>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845"/>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65B0"/>
    <w:rsid w:val="0043742E"/>
    <w:rsid w:val="00437948"/>
    <w:rsid w:val="00437C1F"/>
    <w:rsid w:val="00437C2F"/>
    <w:rsid w:val="00440837"/>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AB6"/>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A76"/>
    <w:rsid w:val="00474C2D"/>
    <w:rsid w:val="00474CB2"/>
    <w:rsid w:val="00474D6B"/>
    <w:rsid w:val="00474F63"/>
    <w:rsid w:val="0047585C"/>
    <w:rsid w:val="00475C8C"/>
    <w:rsid w:val="00475E97"/>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199"/>
    <w:rsid w:val="004924F6"/>
    <w:rsid w:val="0049250F"/>
    <w:rsid w:val="0049267B"/>
    <w:rsid w:val="00492BCE"/>
    <w:rsid w:val="00492F6A"/>
    <w:rsid w:val="0049314C"/>
    <w:rsid w:val="00494138"/>
    <w:rsid w:val="004941FA"/>
    <w:rsid w:val="004955A4"/>
    <w:rsid w:val="00495CA6"/>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574"/>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506"/>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8EE"/>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1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34C"/>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3D1"/>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263"/>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6ED"/>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B7F7E"/>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046"/>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BB8"/>
    <w:rsid w:val="006F3C47"/>
    <w:rsid w:val="006F3C4F"/>
    <w:rsid w:val="006F3D12"/>
    <w:rsid w:val="006F3EA8"/>
    <w:rsid w:val="006F4136"/>
    <w:rsid w:val="006F45A9"/>
    <w:rsid w:val="006F4A66"/>
    <w:rsid w:val="006F4A6C"/>
    <w:rsid w:val="006F5893"/>
    <w:rsid w:val="006F5B4B"/>
    <w:rsid w:val="006F5E92"/>
    <w:rsid w:val="006F5EE0"/>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B0F"/>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6D7"/>
    <w:rsid w:val="0078573E"/>
    <w:rsid w:val="007857F6"/>
    <w:rsid w:val="00785812"/>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C09"/>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17731"/>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B4C"/>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71"/>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1F4"/>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0DEC"/>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EFC"/>
    <w:rsid w:val="00942032"/>
    <w:rsid w:val="00942159"/>
    <w:rsid w:val="009425E4"/>
    <w:rsid w:val="00943C6E"/>
    <w:rsid w:val="00944112"/>
    <w:rsid w:val="009444B9"/>
    <w:rsid w:val="009444CC"/>
    <w:rsid w:val="009449B9"/>
    <w:rsid w:val="009450FB"/>
    <w:rsid w:val="00946455"/>
    <w:rsid w:val="00946A08"/>
    <w:rsid w:val="00946B2C"/>
    <w:rsid w:val="00946F42"/>
    <w:rsid w:val="009477E0"/>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465C"/>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27DC8"/>
    <w:rsid w:val="00A30E76"/>
    <w:rsid w:val="00A31521"/>
    <w:rsid w:val="00A31703"/>
    <w:rsid w:val="00A32634"/>
    <w:rsid w:val="00A3271E"/>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2F0E"/>
    <w:rsid w:val="00A8308F"/>
    <w:rsid w:val="00A83194"/>
    <w:rsid w:val="00A835E9"/>
    <w:rsid w:val="00A83668"/>
    <w:rsid w:val="00A836D8"/>
    <w:rsid w:val="00A83FA4"/>
    <w:rsid w:val="00A8419B"/>
    <w:rsid w:val="00A84A9D"/>
    <w:rsid w:val="00A85644"/>
    <w:rsid w:val="00A85720"/>
    <w:rsid w:val="00A85FC2"/>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97C9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A76"/>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7CC"/>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2F9A"/>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066"/>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8F8"/>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22"/>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0D75"/>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D75"/>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74C"/>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912"/>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2D63"/>
    <w:rsid w:val="00D43269"/>
    <w:rsid w:val="00D4354F"/>
    <w:rsid w:val="00D43FDE"/>
    <w:rsid w:val="00D4448D"/>
    <w:rsid w:val="00D445AA"/>
    <w:rsid w:val="00D44A56"/>
    <w:rsid w:val="00D44E0E"/>
    <w:rsid w:val="00D452E9"/>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2DD0"/>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3C4E"/>
    <w:rsid w:val="00DF4964"/>
    <w:rsid w:val="00DF4D0A"/>
    <w:rsid w:val="00DF5DD9"/>
    <w:rsid w:val="00DF5E93"/>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0978"/>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5777"/>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4F13"/>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101"/>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643"/>
    <w:rsid w:val="00F05C9B"/>
    <w:rsid w:val="00F06D80"/>
    <w:rsid w:val="00F06FB1"/>
    <w:rsid w:val="00F075D1"/>
    <w:rsid w:val="00F07A76"/>
    <w:rsid w:val="00F10195"/>
    <w:rsid w:val="00F11354"/>
    <w:rsid w:val="00F11464"/>
    <w:rsid w:val="00F11599"/>
    <w:rsid w:val="00F11673"/>
    <w:rsid w:val="00F11A60"/>
    <w:rsid w:val="00F11AAB"/>
    <w:rsid w:val="00F122AD"/>
    <w:rsid w:val="00F12641"/>
    <w:rsid w:val="00F13460"/>
    <w:rsid w:val="00F13507"/>
    <w:rsid w:val="00F1355C"/>
    <w:rsid w:val="00F13BBB"/>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2C1"/>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7F4E"/>
    <w:rsid w:val="00F500B2"/>
    <w:rsid w:val="00F50884"/>
    <w:rsid w:val="00F50A0F"/>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194D"/>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A8E"/>
    <w:rsid w:val="00F81C11"/>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A08"/>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8272">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82422395">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22403713">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252523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298283">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60771283">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89352629">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500335">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4624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510F1-8C23-446C-976E-E78A2E1B6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2</Pages>
  <Words>790</Words>
  <Characters>4505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Таросас Станисловас Чеслово</cp:lastModifiedBy>
  <cp:revision>70</cp:revision>
  <cp:lastPrinted>2018-07-02T17:19:00Z</cp:lastPrinted>
  <dcterms:created xsi:type="dcterms:W3CDTF">2018-05-16T17:06:00Z</dcterms:created>
  <dcterms:modified xsi:type="dcterms:W3CDTF">2018-10-23T12:50:00Z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