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C07" w:rsidRPr="006360D8" w:rsidRDefault="00C73C07" w:rsidP="00C73C07">
      <w:pPr>
        <w:widowControl w:val="0"/>
        <w:autoSpaceDE w:val="0"/>
        <w:autoSpaceDN w:val="0"/>
        <w:adjustRightInd w:val="0"/>
        <w:ind w:firstLine="176"/>
        <w:outlineLvl w:val="1"/>
        <w:rPr>
          <w:sz w:val="22"/>
          <w:szCs w:val="22"/>
        </w:rPr>
      </w:pPr>
      <w:r w:rsidRPr="006360D8">
        <w:rPr>
          <w:sz w:val="22"/>
          <w:szCs w:val="22"/>
        </w:rPr>
        <w:t>К участникам закупки устанавливаются следующие единые требования:</w:t>
      </w:r>
    </w:p>
    <w:p w:rsidR="00C73C07" w:rsidRPr="006360D8" w:rsidRDefault="00C73C07" w:rsidP="00C73C07">
      <w:pPr>
        <w:widowControl w:val="0"/>
        <w:autoSpaceDE w:val="0"/>
        <w:autoSpaceDN w:val="0"/>
        <w:adjustRightInd w:val="0"/>
        <w:ind w:firstLine="176"/>
        <w:rPr>
          <w:sz w:val="22"/>
          <w:szCs w:val="22"/>
        </w:rPr>
      </w:pPr>
      <w:r w:rsidRPr="006360D8">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2"/>
          <w:szCs w:val="22"/>
        </w:rPr>
        <w:t xml:space="preserve"> –</w:t>
      </w:r>
      <w:r w:rsidRPr="00A07ACC">
        <w:rPr>
          <w:sz w:val="22"/>
          <w:szCs w:val="22"/>
        </w:rPr>
        <w:t xml:space="preserve"> </w:t>
      </w:r>
      <w:r>
        <w:rPr>
          <w:sz w:val="22"/>
          <w:szCs w:val="22"/>
        </w:rPr>
        <w:t>не установлено;</w:t>
      </w:r>
    </w:p>
    <w:p w:rsidR="00C73C07" w:rsidRPr="006360D8" w:rsidRDefault="00C73C07" w:rsidP="00C73C07">
      <w:pPr>
        <w:autoSpaceDE w:val="0"/>
        <w:autoSpaceDN w:val="0"/>
        <w:adjustRightInd w:val="0"/>
        <w:ind w:firstLine="176"/>
        <w:rPr>
          <w:sz w:val="22"/>
          <w:szCs w:val="22"/>
        </w:rPr>
      </w:pPr>
      <w:r w:rsidRPr="006360D8">
        <w:rPr>
          <w:sz w:val="22"/>
          <w:szCs w:val="22"/>
        </w:rPr>
        <w:t xml:space="preserve">2) </w:t>
      </w:r>
      <w:proofErr w:type="spellStart"/>
      <w:r w:rsidRPr="006360D8">
        <w:rPr>
          <w:sz w:val="22"/>
          <w:szCs w:val="22"/>
        </w:rPr>
        <w:t>непроведение</w:t>
      </w:r>
      <w:proofErr w:type="spellEnd"/>
      <w:r w:rsidRPr="006360D8">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73C07" w:rsidRPr="006360D8" w:rsidRDefault="00C73C07" w:rsidP="00C73C07">
      <w:pPr>
        <w:autoSpaceDE w:val="0"/>
        <w:autoSpaceDN w:val="0"/>
        <w:adjustRightInd w:val="0"/>
        <w:ind w:firstLine="176"/>
        <w:rPr>
          <w:sz w:val="22"/>
          <w:szCs w:val="22"/>
        </w:rPr>
      </w:pPr>
      <w:r w:rsidRPr="006360D8">
        <w:rPr>
          <w:sz w:val="22"/>
          <w:szCs w:val="22"/>
        </w:rPr>
        <w:t xml:space="preserve">3) </w:t>
      </w:r>
      <w:proofErr w:type="spellStart"/>
      <w:r w:rsidRPr="006360D8">
        <w:rPr>
          <w:sz w:val="22"/>
          <w:szCs w:val="22"/>
        </w:rPr>
        <w:t>неприостановление</w:t>
      </w:r>
      <w:proofErr w:type="spellEnd"/>
      <w:r w:rsidRPr="006360D8">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73C07" w:rsidRPr="006360D8" w:rsidRDefault="00C73C07" w:rsidP="00C73C07">
      <w:pPr>
        <w:autoSpaceDE w:val="0"/>
        <w:autoSpaceDN w:val="0"/>
        <w:adjustRightInd w:val="0"/>
        <w:ind w:firstLine="176"/>
        <w:rPr>
          <w:sz w:val="22"/>
          <w:szCs w:val="22"/>
        </w:rPr>
      </w:pPr>
      <w:r w:rsidRPr="006360D8">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73C07" w:rsidRPr="006360D8" w:rsidRDefault="00C73C07" w:rsidP="00C73C07">
      <w:pPr>
        <w:autoSpaceDE w:val="0"/>
        <w:autoSpaceDN w:val="0"/>
        <w:adjustRightInd w:val="0"/>
        <w:ind w:firstLine="176"/>
        <w:rPr>
          <w:sz w:val="22"/>
          <w:szCs w:val="22"/>
        </w:rPr>
      </w:pPr>
      <w:r w:rsidRPr="006360D8">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73C07" w:rsidRPr="006360D8" w:rsidRDefault="00C73C07" w:rsidP="00C73C07">
      <w:pPr>
        <w:autoSpaceDE w:val="0"/>
        <w:autoSpaceDN w:val="0"/>
        <w:adjustRightInd w:val="0"/>
        <w:ind w:firstLine="176"/>
        <w:rPr>
          <w:sz w:val="22"/>
          <w:szCs w:val="22"/>
        </w:rPr>
      </w:pPr>
      <w:r w:rsidRPr="006360D8">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73C07" w:rsidRPr="006360D8" w:rsidRDefault="00C73C07" w:rsidP="00C73C07">
      <w:pPr>
        <w:autoSpaceDE w:val="0"/>
        <w:autoSpaceDN w:val="0"/>
        <w:adjustRightInd w:val="0"/>
        <w:ind w:firstLine="176"/>
        <w:rPr>
          <w:sz w:val="22"/>
          <w:szCs w:val="22"/>
        </w:rPr>
      </w:pPr>
      <w:r w:rsidRPr="006360D8">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73C07" w:rsidRPr="006360D8" w:rsidRDefault="00C73C07" w:rsidP="00C73C07">
      <w:pPr>
        <w:autoSpaceDE w:val="0"/>
        <w:autoSpaceDN w:val="0"/>
        <w:adjustRightInd w:val="0"/>
        <w:ind w:firstLine="176"/>
        <w:rPr>
          <w:sz w:val="22"/>
          <w:szCs w:val="22"/>
        </w:rPr>
      </w:pPr>
      <w:r w:rsidRPr="006360D8">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360D8">
        <w:rPr>
          <w:sz w:val="22"/>
          <w:szCs w:val="22"/>
        </w:rPr>
        <w:t>неполнородными</w:t>
      </w:r>
      <w:proofErr w:type="spellEnd"/>
      <w:r w:rsidRPr="006360D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73C07" w:rsidRPr="006360D8" w:rsidRDefault="00C73C07" w:rsidP="00C73C07">
      <w:pPr>
        <w:autoSpaceDE w:val="0"/>
        <w:autoSpaceDN w:val="0"/>
        <w:adjustRightInd w:val="0"/>
        <w:ind w:firstLine="176"/>
        <w:rPr>
          <w:sz w:val="22"/>
          <w:szCs w:val="22"/>
        </w:rPr>
      </w:pPr>
      <w:r w:rsidRPr="006360D8">
        <w:rPr>
          <w:sz w:val="22"/>
          <w:szCs w:val="22"/>
        </w:rPr>
        <w:t>8) участник закупки не является офшорной компанией;</w:t>
      </w:r>
    </w:p>
    <w:p w:rsidR="00C73C07" w:rsidRPr="006360D8" w:rsidRDefault="00C73C07" w:rsidP="00C73C07">
      <w:pPr>
        <w:autoSpaceDE w:val="0"/>
        <w:autoSpaceDN w:val="0"/>
        <w:adjustRightInd w:val="0"/>
        <w:ind w:firstLine="176"/>
        <w:rPr>
          <w:rFonts w:eastAsia="Calibri"/>
          <w:sz w:val="22"/>
          <w:szCs w:val="22"/>
        </w:rPr>
      </w:pPr>
      <w:r w:rsidRPr="006360D8">
        <w:rPr>
          <w:rFonts w:eastAsia="Calibri"/>
          <w:sz w:val="22"/>
          <w:szCs w:val="22"/>
        </w:rPr>
        <w:t>9) отсутствие у участника закупки ограничений для участия в закупках, установленных законодательством Российской Федерации.</w:t>
      </w:r>
    </w:p>
    <w:p w:rsidR="000C40D2" w:rsidRPr="00C73C07" w:rsidRDefault="00C73C07" w:rsidP="00C73C07">
      <w:r w:rsidRPr="006360D8">
        <w:rPr>
          <w:sz w:val="22"/>
          <w:szCs w:val="22"/>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0C40D2" w:rsidRPr="00C73C07" w:rsidSect="00D959A0">
      <w:headerReference w:type="default" r:id="rId8"/>
      <w:footerReference w:type="even" r:id="rId9"/>
      <w:pgSz w:w="11906" w:h="16838" w:code="9"/>
      <w:pgMar w:top="851" w:right="566"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A36" w:rsidRDefault="00342A36">
      <w:r>
        <w:separator/>
      </w:r>
    </w:p>
  </w:endnote>
  <w:endnote w:type="continuationSeparator" w:id="0">
    <w:p w:rsidR="00342A36" w:rsidRDefault="00342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A36" w:rsidRDefault="00342A36" w:rsidP="005B3AA2">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rsidR="00342A36" w:rsidRDefault="00342A36">
    <w:pPr>
      <w:pStyle w:val="af3"/>
    </w:pPr>
  </w:p>
  <w:p w:rsidR="00342A36" w:rsidRDefault="00342A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A36" w:rsidRDefault="00342A36">
      <w:r>
        <w:separator/>
      </w:r>
    </w:p>
  </w:footnote>
  <w:footnote w:type="continuationSeparator" w:id="0">
    <w:p w:rsidR="00342A36" w:rsidRDefault="00342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0303556"/>
      <w:docPartObj>
        <w:docPartGallery w:val="Page Numbers (Top of Page)"/>
        <w:docPartUnique/>
      </w:docPartObj>
    </w:sdtPr>
    <w:sdtEndPr/>
    <w:sdtContent>
      <w:p w:rsidR="00342A36" w:rsidRDefault="00342A36">
        <w:pPr>
          <w:pStyle w:val="af1"/>
          <w:jc w:val="center"/>
        </w:pPr>
        <w:r w:rsidRPr="00EA5EEC">
          <w:rPr>
            <w:sz w:val="20"/>
            <w:szCs w:val="20"/>
          </w:rPr>
          <w:fldChar w:fldCharType="begin"/>
        </w:r>
        <w:r w:rsidRPr="00EA5EEC">
          <w:rPr>
            <w:sz w:val="20"/>
            <w:szCs w:val="20"/>
          </w:rPr>
          <w:instrText>PAGE   \* MERGEFORMAT</w:instrText>
        </w:r>
        <w:r w:rsidRPr="00EA5EEC">
          <w:rPr>
            <w:sz w:val="20"/>
            <w:szCs w:val="20"/>
          </w:rPr>
          <w:fldChar w:fldCharType="separate"/>
        </w:r>
        <w:r w:rsidR="00C73C07">
          <w:rPr>
            <w:noProof/>
            <w:sz w:val="20"/>
            <w:szCs w:val="20"/>
          </w:rPr>
          <w:t>2</w:t>
        </w:r>
        <w:r w:rsidRPr="00EA5EEC">
          <w:rPr>
            <w:sz w:val="20"/>
            <w:szCs w:val="20"/>
          </w:rPr>
          <w:fldChar w:fldCharType="end"/>
        </w:r>
      </w:p>
    </w:sdtContent>
  </w:sdt>
  <w:p w:rsidR="00342A36" w:rsidRDefault="00342A36">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9">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1">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4">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2">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3">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27">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0">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1">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3">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4">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7">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8">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2">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5">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8">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4C7E3DFD"/>
    <w:multiLevelType w:val="hybridMultilevel"/>
    <w:tmpl w:val="8C36618C"/>
    <w:lvl w:ilvl="0" w:tplc="25662DCE">
      <w:start w:val="1"/>
      <w:numFmt w:val="decimal"/>
      <w:lvlText w:val="%1)"/>
      <w:lvlJc w:val="left"/>
      <w:pPr>
        <w:ind w:left="731" w:hanging="555"/>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50">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2">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3">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4">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5">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57">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9">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4">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7">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B152183"/>
    <w:multiLevelType w:val="hybridMultilevel"/>
    <w:tmpl w:val="F752B084"/>
    <w:lvl w:ilvl="0" w:tplc="4B508984">
      <w:start w:val="1"/>
      <w:numFmt w:val="decimal"/>
      <w:lvlText w:val="%1."/>
      <w:lvlJc w:val="left"/>
      <w:pPr>
        <w:tabs>
          <w:tab w:val="num" w:pos="360"/>
        </w:tabs>
        <w:ind w:left="360" w:hanging="360"/>
      </w:pPr>
      <w:rPr>
        <w:rFonts w:ascii="Times New Roman" w:eastAsia="Times New Roman" w:hAnsi="Times New Roman" w:cs="Times New Roman"/>
        <w:b/>
      </w:rPr>
    </w:lvl>
    <w:lvl w:ilvl="1" w:tplc="E3085140">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3"/>
  </w:num>
  <w:num w:numId="2">
    <w:abstractNumId w:val="64"/>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1"/>
  </w:num>
  <w:num w:numId="11">
    <w:abstractNumId w:val="56"/>
  </w:num>
  <w:num w:numId="12">
    <w:abstractNumId w:val="32"/>
  </w:num>
  <w:num w:numId="13">
    <w:abstractNumId w:val="19"/>
  </w:num>
  <w:num w:numId="14">
    <w:abstractNumId w:val="45"/>
  </w:num>
  <w:num w:numId="15">
    <w:abstractNumId w:val="60"/>
  </w:num>
  <w:num w:numId="16">
    <w:abstractNumId w:val="35"/>
  </w:num>
  <w:num w:numId="17">
    <w:abstractNumId w:val="11"/>
  </w:num>
  <w:num w:numId="18">
    <w:abstractNumId w:val="69"/>
  </w:num>
  <w:num w:numId="19">
    <w:abstractNumId w:val="23"/>
  </w:num>
  <w:num w:numId="20">
    <w:abstractNumId w:val="16"/>
  </w:num>
  <w:num w:numId="21">
    <w:abstractNumId w:val="43"/>
  </w:num>
  <w:num w:numId="22">
    <w:abstractNumId w:val="17"/>
  </w:num>
  <w:num w:numId="23">
    <w:abstractNumId w:val="15"/>
  </w:num>
  <w:num w:numId="24">
    <w:abstractNumId w:val="24"/>
  </w:num>
  <w:num w:numId="25">
    <w:abstractNumId w:val="67"/>
  </w:num>
  <w:num w:numId="26">
    <w:abstractNumId w:val="62"/>
  </w:num>
  <w:num w:numId="27">
    <w:abstractNumId w:val="42"/>
  </w:num>
  <w:num w:numId="28">
    <w:abstractNumId w:val="40"/>
  </w:num>
  <w:num w:numId="29">
    <w:abstractNumId w:val="27"/>
  </w:num>
  <w:num w:numId="30">
    <w:abstractNumId w:val="57"/>
  </w:num>
  <w:num w:numId="31">
    <w:abstractNumId w:val="34"/>
  </w:num>
  <w:num w:numId="32">
    <w:abstractNumId w:val="25"/>
  </w:num>
  <w:num w:numId="33">
    <w:abstractNumId w:val="46"/>
  </w:num>
  <w:num w:numId="34">
    <w:abstractNumId w:val="50"/>
  </w:num>
  <w:num w:numId="35">
    <w:abstractNumId w:val="61"/>
  </w:num>
  <w:num w:numId="36">
    <w:abstractNumId w:val="48"/>
  </w:num>
  <w:num w:numId="37">
    <w:abstractNumId w:val="37"/>
  </w:num>
  <w:num w:numId="38">
    <w:abstractNumId w:val="65"/>
  </w:num>
  <w:num w:numId="39">
    <w:abstractNumId w:val="26"/>
  </w:num>
  <w:num w:numId="40">
    <w:abstractNumId w:val="8"/>
    <w:lvlOverride w:ilvl="0">
      <w:startOverride w:val="1"/>
    </w:lvlOverride>
  </w:num>
  <w:num w:numId="41">
    <w:abstractNumId w:val="22"/>
  </w:num>
  <w:num w:numId="42">
    <w:abstractNumId w:val="20"/>
  </w:num>
  <w:num w:numId="43">
    <w:abstractNumId w:val="51"/>
  </w:num>
  <w:num w:numId="44">
    <w:abstractNumId w:val="53"/>
  </w:num>
  <w:num w:numId="45">
    <w:abstractNumId w:val="12"/>
  </w:num>
  <w:num w:numId="46">
    <w:abstractNumId w:val="54"/>
  </w:num>
  <w:num w:numId="47">
    <w:abstractNumId w:val="28"/>
  </w:num>
  <w:num w:numId="48">
    <w:abstractNumId w:val="55"/>
  </w:num>
  <w:num w:numId="49">
    <w:abstractNumId w:val="14"/>
  </w:num>
  <w:num w:numId="50">
    <w:abstractNumId w:val="8"/>
  </w:num>
  <w:num w:numId="51">
    <w:abstractNumId w:val="39"/>
  </w:num>
  <w:num w:numId="52">
    <w:abstractNumId w:val="38"/>
  </w:num>
  <w:num w:numId="53">
    <w:abstractNumId w:val="59"/>
  </w:num>
  <w:num w:numId="54">
    <w:abstractNumId w:val="47"/>
  </w:num>
  <w:num w:numId="55">
    <w:abstractNumId w:val="21"/>
  </w:num>
  <w:num w:numId="56">
    <w:abstractNumId w:val="52"/>
  </w:num>
  <w:num w:numId="57">
    <w:abstractNumId w:val="58"/>
  </w:num>
  <w:num w:numId="58">
    <w:abstractNumId w:val="44"/>
  </w:num>
  <w:num w:numId="59">
    <w:abstractNumId w:val="29"/>
  </w:num>
  <w:num w:numId="60">
    <w:abstractNumId w:val="36"/>
  </w:num>
  <w:num w:numId="61">
    <w:abstractNumId w:val="66"/>
  </w:num>
  <w:num w:numId="62">
    <w:abstractNumId w:val="13"/>
  </w:num>
  <w:num w:numId="63">
    <w:abstractNumId w:val="63"/>
  </w:num>
  <w:num w:numId="64">
    <w:abstractNumId w:val="30"/>
  </w:num>
  <w:num w:numId="65">
    <w:abstractNumId w:val="41"/>
  </w:num>
  <w:num w:numId="66">
    <w:abstractNumId w:val="6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6DE"/>
    <w:rsid w:val="0002286E"/>
    <w:rsid w:val="00022AC4"/>
    <w:rsid w:val="00022BCA"/>
    <w:rsid w:val="00022D11"/>
    <w:rsid w:val="00023877"/>
    <w:rsid w:val="00023AE9"/>
    <w:rsid w:val="000253C0"/>
    <w:rsid w:val="00025BD3"/>
    <w:rsid w:val="00026D81"/>
    <w:rsid w:val="00026EF5"/>
    <w:rsid w:val="0002756D"/>
    <w:rsid w:val="00027786"/>
    <w:rsid w:val="00027EEE"/>
    <w:rsid w:val="00030661"/>
    <w:rsid w:val="00030B50"/>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910"/>
    <w:rsid w:val="000703A2"/>
    <w:rsid w:val="0007082E"/>
    <w:rsid w:val="00071A08"/>
    <w:rsid w:val="00072585"/>
    <w:rsid w:val="0007262A"/>
    <w:rsid w:val="00073620"/>
    <w:rsid w:val="00073C81"/>
    <w:rsid w:val="00073F5A"/>
    <w:rsid w:val="00073FE8"/>
    <w:rsid w:val="00074D71"/>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1E2E"/>
    <w:rsid w:val="000B27BE"/>
    <w:rsid w:val="000B2AFA"/>
    <w:rsid w:val="000B2B39"/>
    <w:rsid w:val="000B317B"/>
    <w:rsid w:val="000B31AD"/>
    <w:rsid w:val="000B36E0"/>
    <w:rsid w:val="000B3C9C"/>
    <w:rsid w:val="000B3E2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5B0"/>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366C"/>
    <w:rsid w:val="00123A4C"/>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DD"/>
    <w:rsid w:val="00132996"/>
    <w:rsid w:val="00133329"/>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3CD5"/>
    <w:rsid w:val="0014453A"/>
    <w:rsid w:val="0014470E"/>
    <w:rsid w:val="00144D1C"/>
    <w:rsid w:val="00144D2C"/>
    <w:rsid w:val="00144D85"/>
    <w:rsid w:val="001453D4"/>
    <w:rsid w:val="00145D01"/>
    <w:rsid w:val="00145D7C"/>
    <w:rsid w:val="00146168"/>
    <w:rsid w:val="0014684D"/>
    <w:rsid w:val="00147141"/>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2CC9"/>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1131"/>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1EE"/>
    <w:rsid w:val="001A6AA7"/>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C2B"/>
    <w:rsid w:val="001C225A"/>
    <w:rsid w:val="001C268C"/>
    <w:rsid w:val="001C2AE9"/>
    <w:rsid w:val="001C2DDB"/>
    <w:rsid w:val="001C2E34"/>
    <w:rsid w:val="001C33AE"/>
    <w:rsid w:val="001C41E1"/>
    <w:rsid w:val="001C41F2"/>
    <w:rsid w:val="001C45A9"/>
    <w:rsid w:val="001C4681"/>
    <w:rsid w:val="001C4A81"/>
    <w:rsid w:val="001C4B62"/>
    <w:rsid w:val="001C53CB"/>
    <w:rsid w:val="001C6192"/>
    <w:rsid w:val="001C6FBA"/>
    <w:rsid w:val="001C7155"/>
    <w:rsid w:val="001C7C9D"/>
    <w:rsid w:val="001C7D8F"/>
    <w:rsid w:val="001C7FAC"/>
    <w:rsid w:val="001D0228"/>
    <w:rsid w:val="001D0B69"/>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B54"/>
    <w:rsid w:val="001E2C9D"/>
    <w:rsid w:val="001E2D49"/>
    <w:rsid w:val="001E2F98"/>
    <w:rsid w:val="001E2FEB"/>
    <w:rsid w:val="001E3C16"/>
    <w:rsid w:val="001E418B"/>
    <w:rsid w:val="001E482E"/>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1BA"/>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011"/>
    <w:rsid w:val="0026130A"/>
    <w:rsid w:val="002617EC"/>
    <w:rsid w:val="002618BE"/>
    <w:rsid w:val="00261910"/>
    <w:rsid w:val="00262196"/>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B69"/>
    <w:rsid w:val="00274EEE"/>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AB9"/>
    <w:rsid w:val="0029617C"/>
    <w:rsid w:val="002967C4"/>
    <w:rsid w:val="002967D3"/>
    <w:rsid w:val="0029727A"/>
    <w:rsid w:val="00297959"/>
    <w:rsid w:val="00297B29"/>
    <w:rsid w:val="002A123F"/>
    <w:rsid w:val="002A2196"/>
    <w:rsid w:val="002A352F"/>
    <w:rsid w:val="002A35A2"/>
    <w:rsid w:val="002A3717"/>
    <w:rsid w:val="002A53AC"/>
    <w:rsid w:val="002A7227"/>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B96"/>
    <w:rsid w:val="002E4813"/>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1E66"/>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6BD"/>
    <w:rsid w:val="00342A36"/>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31A6"/>
    <w:rsid w:val="0038336F"/>
    <w:rsid w:val="00384A2A"/>
    <w:rsid w:val="00384C68"/>
    <w:rsid w:val="00384CB6"/>
    <w:rsid w:val="00384CBA"/>
    <w:rsid w:val="0038521D"/>
    <w:rsid w:val="0038533D"/>
    <w:rsid w:val="00385416"/>
    <w:rsid w:val="003858AD"/>
    <w:rsid w:val="00385B16"/>
    <w:rsid w:val="0038683A"/>
    <w:rsid w:val="003869B4"/>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B20"/>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68AD"/>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A13"/>
    <w:rsid w:val="003D7E5E"/>
    <w:rsid w:val="003E0322"/>
    <w:rsid w:val="003E0335"/>
    <w:rsid w:val="003E0560"/>
    <w:rsid w:val="003E0864"/>
    <w:rsid w:val="003E0C8E"/>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6976"/>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32BE"/>
    <w:rsid w:val="004133C1"/>
    <w:rsid w:val="0041387D"/>
    <w:rsid w:val="004139C8"/>
    <w:rsid w:val="00414182"/>
    <w:rsid w:val="00414C06"/>
    <w:rsid w:val="00414C9B"/>
    <w:rsid w:val="00415169"/>
    <w:rsid w:val="004159C0"/>
    <w:rsid w:val="00415B02"/>
    <w:rsid w:val="00415DD9"/>
    <w:rsid w:val="004163CC"/>
    <w:rsid w:val="004176FE"/>
    <w:rsid w:val="004177BA"/>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576C"/>
    <w:rsid w:val="00425EC5"/>
    <w:rsid w:val="004264CC"/>
    <w:rsid w:val="004268C7"/>
    <w:rsid w:val="004268E8"/>
    <w:rsid w:val="004269A3"/>
    <w:rsid w:val="00426C75"/>
    <w:rsid w:val="00426E19"/>
    <w:rsid w:val="00427339"/>
    <w:rsid w:val="00427803"/>
    <w:rsid w:val="00430564"/>
    <w:rsid w:val="004308FA"/>
    <w:rsid w:val="00430C70"/>
    <w:rsid w:val="00432A0B"/>
    <w:rsid w:val="00432C7D"/>
    <w:rsid w:val="00433C1A"/>
    <w:rsid w:val="00434418"/>
    <w:rsid w:val="00435A8A"/>
    <w:rsid w:val="004365B0"/>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418"/>
    <w:rsid w:val="00447A26"/>
    <w:rsid w:val="00447BF1"/>
    <w:rsid w:val="00447E17"/>
    <w:rsid w:val="00450517"/>
    <w:rsid w:val="004506FC"/>
    <w:rsid w:val="004508FA"/>
    <w:rsid w:val="00450AF6"/>
    <w:rsid w:val="00450B22"/>
    <w:rsid w:val="0045178D"/>
    <w:rsid w:val="004518E4"/>
    <w:rsid w:val="00451D42"/>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0F42"/>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66"/>
    <w:rsid w:val="00476E90"/>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55A4"/>
    <w:rsid w:val="00495D7B"/>
    <w:rsid w:val="00495E16"/>
    <w:rsid w:val="00496046"/>
    <w:rsid w:val="004965EC"/>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640A"/>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26B4"/>
    <w:rsid w:val="004C26C4"/>
    <w:rsid w:val="004C2742"/>
    <w:rsid w:val="004C394C"/>
    <w:rsid w:val="004C39DA"/>
    <w:rsid w:val="004C3CA3"/>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6F7"/>
    <w:rsid w:val="00502C71"/>
    <w:rsid w:val="00503839"/>
    <w:rsid w:val="005041AC"/>
    <w:rsid w:val="00504C06"/>
    <w:rsid w:val="0050634F"/>
    <w:rsid w:val="00506B6D"/>
    <w:rsid w:val="00506ECF"/>
    <w:rsid w:val="00506F14"/>
    <w:rsid w:val="0050770E"/>
    <w:rsid w:val="005079F3"/>
    <w:rsid w:val="00507D6E"/>
    <w:rsid w:val="005103AC"/>
    <w:rsid w:val="005109F3"/>
    <w:rsid w:val="00510C4A"/>
    <w:rsid w:val="005110CB"/>
    <w:rsid w:val="005110E2"/>
    <w:rsid w:val="0051171B"/>
    <w:rsid w:val="00511BE0"/>
    <w:rsid w:val="00511DF1"/>
    <w:rsid w:val="00511F91"/>
    <w:rsid w:val="00512265"/>
    <w:rsid w:val="00512425"/>
    <w:rsid w:val="00512435"/>
    <w:rsid w:val="00512632"/>
    <w:rsid w:val="00512965"/>
    <w:rsid w:val="005132BC"/>
    <w:rsid w:val="005136D6"/>
    <w:rsid w:val="00513882"/>
    <w:rsid w:val="00513FF2"/>
    <w:rsid w:val="0051402C"/>
    <w:rsid w:val="00514C65"/>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43B"/>
    <w:rsid w:val="00546511"/>
    <w:rsid w:val="005468F8"/>
    <w:rsid w:val="0054709E"/>
    <w:rsid w:val="005475A6"/>
    <w:rsid w:val="0054773B"/>
    <w:rsid w:val="00547FB2"/>
    <w:rsid w:val="00550640"/>
    <w:rsid w:val="00550AF1"/>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1C5E"/>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34C"/>
    <w:rsid w:val="0058253D"/>
    <w:rsid w:val="005825D8"/>
    <w:rsid w:val="00582F86"/>
    <w:rsid w:val="005836EF"/>
    <w:rsid w:val="00583DF2"/>
    <w:rsid w:val="00584125"/>
    <w:rsid w:val="00584758"/>
    <w:rsid w:val="0058518F"/>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B0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1501"/>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AA3"/>
    <w:rsid w:val="005D46F1"/>
    <w:rsid w:val="005D48B5"/>
    <w:rsid w:val="005D5529"/>
    <w:rsid w:val="005D5C96"/>
    <w:rsid w:val="005D605C"/>
    <w:rsid w:val="005D6326"/>
    <w:rsid w:val="005D6C44"/>
    <w:rsid w:val="005D6DD2"/>
    <w:rsid w:val="005D6E7E"/>
    <w:rsid w:val="005D6F86"/>
    <w:rsid w:val="005D785D"/>
    <w:rsid w:val="005E02B2"/>
    <w:rsid w:val="005E0492"/>
    <w:rsid w:val="005E1225"/>
    <w:rsid w:val="005E128B"/>
    <w:rsid w:val="005E1ED8"/>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7359"/>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9B4"/>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717"/>
    <w:rsid w:val="006202CA"/>
    <w:rsid w:val="00620E5E"/>
    <w:rsid w:val="0062142F"/>
    <w:rsid w:val="00621B15"/>
    <w:rsid w:val="0062216A"/>
    <w:rsid w:val="0062299C"/>
    <w:rsid w:val="006246A5"/>
    <w:rsid w:val="00624811"/>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308"/>
    <w:rsid w:val="00654527"/>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82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AAD"/>
    <w:rsid w:val="006A341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A3D"/>
    <w:rsid w:val="006D7B8C"/>
    <w:rsid w:val="006E030D"/>
    <w:rsid w:val="006E05F4"/>
    <w:rsid w:val="006E1455"/>
    <w:rsid w:val="006E16AE"/>
    <w:rsid w:val="006E1A4D"/>
    <w:rsid w:val="006E1E7E"/>
    <w:rsid w:val="006E21CA"/>
    <w:rsid w:val="006E2377"/>
    <w:rsid w:val="006E2458"/>
    <w:rsid w:val="006E27F2"/>
    <w:rsid w:val="006E2C66"/>
    <w:rsid w:val="006E2F86"/>
    <w:rsid w:val="006E37A2"/>
    <w:rsid w:val="006E3BC7"/>
    <w:rsid w:val="006E3E4B"/>
    <w:rsid w:val="006E40EF"/>
    <w:rsid w:val="006E4976"/>
    <w:rsid w:val="006E4CCF"/>
    <w:rsid w:val="006E4CD9"/>
    <w:rsid w:val="006E5F13"/>
    <w:rsid w:val="006E6305"/>
    <w:rsid w:val="006E6864"/>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DB4"/>
    <w:rsid w:val="00727B6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095"/>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11EA"/>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45CE"/>
    <w:rsid w:val="007A5AEA"/>
    <w:rsid w:val="007A5ED4"/>
    <w:rsid w:val="007A601A"/>
    <w:rsid w:val="007A604B"/>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773"/>
    <w:rsid w:val="007B5A51"/>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5C75"/>
    <w:rsid w:val="007C617F"/>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4347"/>
    <w:rsid w:val="007D44AC"/>
    <w:rsid w:val="007D4784"/>
    <w:rsid w:val="007D50A1"/>
    <w:rsid w:val="007D55F9"/>
    <w:rsid w:val="007D589F"/>
    <w:rsid w:val="007D6008"/>
    <w:rsid w:val="007D6C72"/>
    <w:rsid w:val="007D71D6"/>
    <w:rsid w:val="007D74F3"/>
    <w:rsid w:val="007D79CB"/>
    <w:rsid w:val="007D7D66"/>
    <w:rsid w:val="007E0A1D"/>
    <w:rsid w:val="007E1122"/>
    <w:rsid w:val="007E1904"/>
    <w:rsid w:val="007E1A44"/>
    <w:rsid w:val="007E1A8A"/>
    <w:rsid w:val="007E1EE8"/>
    <w:rsid w:val="007E27D3"/>
    <w:rsid w:val="007E288E"/>
    <w:rsid w:val="007E2958"/>
    <w:rsid w:val="007E29A5"/>
    <w:rsid w:val="007E2EAD"/>
    <w:rsid w:val="007E360E"/>
    <w:rsid w:val="007E4052"/>
    <w:rsid w:val="007E4F20"/>
    <w:rsid w:val="007E54BD"/>
    <w:rsid w:val="007E6045"/>
    <w:rsid w:val="007E63D9"/>
    <w:rsid w:val="007E67B1"/>
    <w:rsid w:val="007E6B8C"/>
    <w:rsid w:val="007E6D4B"/>
    <w:rsid w:val="007E71F5"/>
    <w:rsid w:val="007E777C"/>
    <w:rsid w:val="007E7CFA"/>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D13"/>
    <w:rsid w:val="007F70DD"/>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1D72"/>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70F"/>
    <w:rsid w:val="008408E6"/>
    <w:rsid w:val="00840A29"/>
    <w:rsid w:val="00841235"/>
    <w:rsid w:val="0084143A"/>
    <w:rsid w:val="00841530"/>
    <w:rsid w:val="0084179C"/>
    <w:rsid w:val="00842023"/>
    <w:rsid w:val="00842F82"/>
    <w:rsid w:val="0084331E"/>
    <w:rsid w:val="008433A0"/>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EF2"/>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200C"/>
    <w:rsid w:val="008928E0"/>
    <w:rsid w:val="008929DE"/>
    <w:rsid w:val="00892A89"/>
    <w:rsid w:val="00892CAB"/>
    <w:rsid w:val="008930DA"/>
    <w:rsid w:val="00893461"/>
    <w:rsid w:val="00893BE5"/>
    <w:rsid w:val="00893C8B"/>
    <w:rsid w:val="00893DBB"/>
    <w:rsid w:val="008949A0"/>
    <w:rsid w:val="008949D5"/>
    <w:rsid w:val="00894CC4"/>
    <w:rsid w:val="0089515D"/>
    <w:rsid w:val="008952AB"/>
    <w:rsid w:val="00895319"/>
    <w:rsid w:val="00895375"/>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C38"/>
    <w:rsid w:val="008A6D99"/>
    <w:rsid w:val="008A71CF"/>
    <w:rsid w:val="008A71D7"/>
    <w:rsid w:val="008A7BD0"/>
    <w:rsid w:val="008A7D88"/>
    <w:rsid w:val="008B04F3"/>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25DF"/>
    <w:rsid w:val="008C2F40"/>
    <w:rsid w:val="008C30F6"/>
    <w:rsid w:val="008C35AE"/>
    <w:rsid w:val="008C3629"/>
    <w:rsid w:val="008C3690"/>
    <w:rsid w:val="008C3AC1"/>
    <w:rsid w:val="008C413B"/>
    <w:rsid w:val="008C4501"/>
    <w:rsid w:val="008C4C14"/>
    <w:rsid w:val="008C4E84"/>
    <w:rsid w:val="008C52DD"/>
    <w:rsid w:val="008C554C"/>
    <w:rsid w:val="008C55DC"/>
    <w:rsid w:val="008C56CC"/>
    <w:rsid w:val="008C5CE9"/>
    <w:rsid w:val="008C5EAB"/>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63C"/>
    <w:rsid w:val="008E6AEB"/>
    <w:rsid w:val="008E752F"/>
    <w:rsid w:val="008E7670"/>
    <w:rsid w:val="008E76D7"/>
    <w:rsid w:val="008E7AA5"/>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3DAF"/>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6C50"/>
    <w:rsid w:val="00927301"/>
    <w:rsid w:val="00927833"/>
    <w:rsid w:val="0093026D"/>
    <w:rsid w:val="00930CE4"/>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238"/>
    <w:rsid w:val="00941731"/>
    <w:rsid w:val="00941EFC"/>
    <w:rsid w:val="00942032"/>
    <w:rsid w:val="00942159"/>
    <w:rsid w:val="00943C6E"/>
    <w:rsid w:val="00944112"/>
    <w:rsid w:val="009444B9"/>
    <w:rsid w:val="009444CC"/>
    <w:rsid w:val="009449B9"/>
    <w:rsid w:val="009450FB"/>
    <w:rsid w:val="0094570C"/>
    <w:rsid w:val="00946455"/>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0B1F"/>
    <w:rsid w:val="00981A1E"/>
    <w:rsid w:val="009822C5"/>
    <w:rsid w:val="009822E7"/>
    <w:rsid w:val="0098264C"/>
    <w:rsid w:val="009826E5"/>
    <w:rsid w:val="00982A3A"/>
    <w:rsid w:val="00982DA7"/>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D10"/>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471"/>
    <w:rsid w:val="009A4B3D"/>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C44"/>
    <w:rsid w:val="009C5375"/>
    <w:rsid w:val="009C5E59"/>
    <w:rsid w:val="009C6225"/>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1876"/>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6A8"/>
    <w:rsid w:val="00A07ACC"/>
    <w:rsid w:val="00A10734"/>
    <w:rsid w:val="00A109DC"/>
    <w:rsid w:val="00A10FA2"/>
    <w:rsid w:val="00A1132C"/>
    <w:rsid w:val="00A114D6"/>
    <w:rsid w:val="00A13358"/>
    <w:rsid w:val="00A140FB"/>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E76"/>
    <w:rsid w:val="00A31521"/>
    <w:rsid w:val="00A31703"/>
    <w:rsid w:val="00A32634"/>
    <w:rsid w:val="00A3271E"/>
    <w:rsid w:val="00A33606"/>
    <w:rsid w:val="00A3362A"/>
    <w:rsid w:val="00A33860"/>
    <w:rsid w:val="00A33C98"/>
    <w:rsid w:val="00A3437E"/>
    <w:rsid w:val="00A347C0"/>
    <w:rsid w:val="00A354E3"/>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296F"/>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6DD4"/>
    <w:rsid w:val="00A9704F"/>
    <w:rsid w:val="00A977AC"/>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5448"/>
    <w:rsid w:val="00AB6ABE"/>
    <w:rsid w:val="00AB6FC8"/>
    <w:rsid w:val="00AB729B"/>
    <w:rsid w:val="00AB7390"/>
    <w:rsid w:val="00AB7C28"/>
    <w:rsid w:val="00AB7FDC"/>
    <w:rsid w:val="00AC0B89"/>
    <w:rsid w:val="00AC1648"/>
    <w:rsid w:val="00AC1737"/>
    <w:rsid w:val="00AC20F7"/>
    <w:rsid w:val="00AC21BF"/>
    <w:rsid w:val="00AC2241"/>
    <w:rsid w:val="00AC2763"/>
    <w:rsid w:val="00AC3ECA"/>
    <w:rsid w:val="00AC4567"/>
    <w:rsid w:val="00AC5AFE"/>
    <w:rsid w:val="00AC6467"/>
    <w:rsid w:val="00AC6E03"/>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243"/>
    <w:rsid w:val="00AF4515"/>
    <w:rsid w:val="00AF454D"/>
    <w:rsid w:val="00AF45A4"/>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775"/>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38B6"/>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AF2"/>
    <w:rsid w:val="00B74104"/>
    <w:rsid w:val="00B7416D"/>
    <w:rsid w:val="00B74536"/>
    <w:rsid w:val="00B74957"/>
    <w:rsid w:val="00B749EC"/>
    <w:rsid w:val="00B756D3"/>
    <w:rsid w:val="00B76179"/>
    <w:rsid w:val="00B76413"/>
    <w:rsid w:val="00B76985"/>
    <w:rsid w:val="00B76FAB"/>
    <w:rsid w:val="00B77119"/>
    <w:rsid w:val="00B776BB"/>
    <w:rsid w:val="00B77886"/>
    <w:rsid w:val="00B77980"/>
    <w:rsid w:val="00B809B4"/>
    <w:rsid w:val="00B80D10"/>
    <w:rsid w:val="00B80FD9"/>
    <w:rsid w:val="00B81E0F"/>
    <w:rsid w:val="00B820D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9B8"/>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7DCA"/>
    <w:rsid w:val="00BC134A"/>
    <w:rsid w:val="00BC1772"/>
    <w:rsid w:val="00BC199E"/>
    <w:rsid w:val="00BC19AD"/>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E0420"/>
    <w:rsid w:val="00BE0F4F"/>
    <w:rsid w:val="00BE127A"/>
    <w:rsid w:val="00BE189F"/>
    <w:rsid w:val="00BE259C"/>
    <w:rsid w:val="00BE27D0"/>
    <w:rsid w:val="00BE3625"/>
    <w:rsid w:val="00BE3A23"/>
    <w:rsid w:val="00BE4C2A"/>
    <w:rsid w:val="00BE4C3E"/>
    <w:rsid w:val="00BE4E6C"/>
    <w:rsid w:val="00BE52BC"/>
    <w:rsid w:val="00BE54E0"/>
    <w:rsid w:val="00BE55AD"/>
    <w:rsid w:val="00BE57B8"/>
    <w:rsid w:val="00BE5A9C"/>
    <w:rsid w:val="00BE63D6"/>
    <w:rsid w:val="00BE7704"/>
    <w:rsid w:val="00BE7C87"/>
    <w:rsid w:val="00BE7CFF"/>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1EE3"/>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1BC"/>
    <w:rsid w:val="00C13A0A"/>
    <w:rsid w:val="00C13DC4"/>
    <w:rsid w:val="00C146CC"/>
    <w:rsid w:val="00C149B2"/>
    <w:rsid w:val="00C14AF1"/>
    <w:rsid w:val="00C1528B"/>
    <w:rsid w:val="00C152D8"/>
    <w:rsid w:val="00C1624B"/>
    <w:rsid w:val="00C17505"/>
    <w:rsid w:val="00C17FC8"/>
    <w:rsid w:val="00C20028"/>
    <w:rsid w:val="00C20C7B"/>
    <w:rsid w:val="00C20F09"/>
    <w:rsid w:val="00C2153C"/>
    <w:rsid w:val="00C21964"/>
    <w:rsid w:val="00C21A16"/>
    <w:rsid w:val="00C224C1"/>
    <w:rsid w:val="00C22AAD"/>
    <w:rsid w:val="00C230C7"/>
    <w:rsid w:val="00C23883"/>
    <w:rsid w:val="00C23E87"/>
    <w:rsid w:val="00C23F5C"/>
    <w:rsid w:val="00C2416B"/>
    <w:rsid w:val="00C241FF"/>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89"/>
    <w:rsid w:val="00C612C5"/>
    <w:rsid w:val="00C61363"/>
    <w:rsid w:val="00C61685"/>
    <w:rsid w:val="00C6246C"/>
    <w:rsid w:val="00C625BC"/>
    <w:rsid w:val="00C63F32"/>
    <w:rsid w:val="00C63FE8"/>
    <w:rsid w:val="00C6430E"/>
    <w:rsid w:val="00C64455"/>
    <w:rsid w:val="00C646D5"/>
    <w:rsid w:val="00C64788"/>
    <w:rsid w:val="00C64A08"/>
    <w:rsid w:val="00C64C40"/>
    <w:rsid w:val="00C65F61"/>
    <w:rsid w:val="00C65FD9"/>
    <w:rsid w:val="00C65FE5"/>
    <w:rsid w:val="00C67393"/>
    <w:rsid w:val="00C67777"/>
    <w:rsid w:val="00C67864"/>
    <w:rsid w:val="00C67A1C"/>
    <w:rsid w:val="00C7013F"/>
    <w:rsid w:val="00C702A8"/>
    <w:rsid w:val="00C70627"/>
    <w:rsid w:val="00C70F5A"/>
    <w:rsid w:val="00C71321"/>
    <w:rsid w:val="00C717B9"/>
    <w:rsid w:val="00C72C77"/>
    <w:rsid w:val="00C73187"/>
    <w:rsid w:val="00C739F1"/>
    <w:rsid w:val="00C73A1B"/>
    <w:rsid w:val="00C73C07"/>
    <w:rsid w:val="00C73F19"/>
    <w:rsid w:val="00C741F5"/>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B8F"/>
    <w:rsid w:val="00C90DEC"/>
    <w:rsid w:val="00C914A1"/>
    <w:rsid w:val="00C917A3"/>
    <w:rsid w:val="00C91B30"/>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1EAE"/>
    <w:rsid w:val="00CA2742"/>
    <w:rsid w:val="00CA2AE6"/>
    <w:rsid w:val="00CA308C"/>
    <w:rsid w:val="00CA30A3"/>
    <w:rsid w:val="00CA319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5B2"/>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39E9"/>
    <w:rsid w:val="00CD40F4"/>
    <w:rsid w:val="00CD430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D90"/>
    <w:rsid w:val="00CE5F5B"/>
    <w:rsid w:val="00CE6765"/>
    <w:rsid w:val="00CE6E81"/>
    <w:rsid w:val="00CE7712"/>
    <w:rsid w:val="00CE7968"/>
    <w:rsid w:val="00CF01D8"/>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5D84"/>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B4C"/>
    <w:rsid w:val="00D06D37"/>
    <w:rsid w:val="00D0708E"/>
    <w:rsid w:val="00D07375"/>
    <w:rsid w:val="00D0765E"/>
    <w:rsid w:val="00D077DD"/>
    <w:rsid w:val="00D079AF"/>
    <w:rsid w:val="00D07D58"/>
    <w:rsid w:val="00D07F92"/>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06D"/>
    <w:rsid w:val="00D274F3"/>
    <w:rsid w:val="00D27819"/>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85"/>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802F7"/>
    <w:rsid w:val="00D80989"/>
    <w:rsid w:val="00D81175"/>
    <w:rsid w:val="00D81807"/>
    <w:rsid w:val="00D81C30"/>
    <w:rsid w:val="00D81F55"/>
    <w:rsid w:val="00D827E3"/>
    <w:rsid w:val="00D829D5"/>
    <w:rsid w:val="00D82AE0"/>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59A0"/>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091D"/>
    <w:rsid w:val="00DB125D"/>
    <w:rsid w:val="00DB1460"/>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2DD0"/>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115"/>
    <w:rsid w:val="00DE682B"/>
    <w:rsid w:val="00DE6B45"/>
    <w:rsid w:val="00DE6EB6"/>
    <w:rsid w:val="00DE6F96"/>
    <w:rsid w:val="00DE6FBE"/>
    <w:rsid w:val="00DE7030"/>
    <w:rsid w:val="00DE721F"/>
    <w:rsid w:val="00DE7665"/>
    <w:rsid w:val="00DE7B14"/>
    <w:rsid w:val="00DE7BC1"/>
    <w:rsid w:val="00DF198F"/>
    <w:rsid w:val="00DF2387"/>
    <w:rsid w:val="00DF2E13"/>
    <w:rsid w:val="00DF342C"/>
    <w:rsid w:val="00DF344A"/>
    <w:rsid w:val="00DF4964"/>
    <w:rsid w:val="00DF4D0A"/>
    <w:rsid w:val="00DF5E93"/>
    <w:rsid w:val="00DF68EE"/>
    <w:rsid w:val="00DF6DAB"/>
    <w:rsid w:val="00DF742A"/>
    <w:rsid w:val="00DF7575"/>
    <w:rsid w:val="00E00093"/>
    <w:rsid w:val="00E00508"/>
    <w:rsid w:val="00E009AE"/>
    <w:rsid w:val="00E0132B"/>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A90"/>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17A"/>
    <w:rsid w:val="00E3446A"/>
    <w:rsid w:val="00E345E8"/>
    <w:rsid w:val="00E353F1"/>
    <w:rsid w:val="00E35B13"/>
    <w:rsid w:val="00E35BF2"/>
    <w:rsid w:val="00E35C25"/>
    <w:rsid w:val="00E35E2F"/>
    <w:rsid w:val="00E36192"/>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2ECF"/>
    <w:rsid w:val="00E63126"/>
    <w:rsid w:val="00E63CC6"/>
    <w:rsid w:val="00E63DD3"/>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6A5"/>
    <w:rsid w:val="00E93FC5"/>
    <w:rsid w:val="00E9427F"/>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5EEC"/>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3EAC"/>
    <w:rsid w:val="00EB46A3"/>
    <w:rsid w:val="00EB47B2"/>
    <w:rsid w:val="00EB48B5"/>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2AC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80A"/>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53A"/>
    <w:rsid w:val="00F06D80"/>
    <w:rsid w:val="00F06FB1"/>
    <w:rsid w:val="00F075D1"/>
    <w:rsid w:val="00F07A76"/>
    <w:rsid w:val="00F10195"/>
    <w:rsid w:val="00F11354"/>
    <w:rsid w:val="00F11464"/>
    <w:rsid w:val="00F11599"/>
    <w:rsid w:val="00F11673"/>
    <w:rsid w:val="00F1195D"/>
    <w:rsid w:val="00F11A60"/>
    <w:rsid w:val="00F11AAB"/>
    <w:rsid w:val="00F122AD"/>
    <w:rsid w:val="00F13460"/>
    <w:rsid w:val="00F13507"/>
    <w:rsid w:val="00F13BBB"/>
    <w:rsid w:val="00F145E6"/>
    <w:rsid w:val="00F15152"/>
    <w:rsid w:val="00F15C86"/>
    <w:rsid w:val="00F1655A"/>
    <w:rsid w:val="00F16BB0"/>
    <w:rsid w:val="00F1744A"/>
    <w:rsid w:val="00F17A49"/>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160"/>
    <w:rsid w:val="00F42C7F"/>
    <w:rsid w:val="00F43F3A"/>
    <w:rsid w:val="00F44798"/>
    <w:rsid w:val="00F44955"/>
    <w:rsid w:val="00F44A57"/>
    <w:rsid w:val="00F4577B"/>
    <w:rsid w:val="00F45886"/>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194D"/>
    <w:rsid w:val="00F62371"/>
    <w:rsid w:val="00F62648"/>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351"/>
    <w:rsid w:val="00F87E80"/>
    <w:rsid w:val="00F915A4"/>
    <w:rsid w:val="00F91648"/>
    <w:rsid w:val="00F91660"/>
    <w:rsid w:val="00F91757"/>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7126"/>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8D1"/>
    <w:rsid w:val="00FC7B9C"/>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AD2"/>
    <w:rsid w:val="00FE2B74"/>
    <w:rsid w:val="00FE3239"/>
    <w:rsid w:val="00FE342A"/>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557B5D36-40F1-4230-B1C1-C9B5FFB4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Средняя сетка 1 - Акцент 21,Paragraphe de liste1,lp1,GOST_TableList"/>
    <w:basedOn w:val="a8"/>
    <w:link w:val="afffff7"/>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99"/>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Средняя сетка 1 - Акцент 21 Знак,Paragraphe de liste1 Знак,lp1 Знак,GOST_TableList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532372">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4F7EC-A280-42FD-9AB5-210FDF668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2</Pages>
  <Words>790</Words>
  <Characters>4505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Таросас Станисловас Чеслово</cp:lastModifiedBy>
  <cp:revision>60</cp:revision>
  <cp:lastPrinted>2018-10-10T15:03:00Z</cp:lastPrinted>
  <dcterms:created xsi:type="dcterms:W3CDTF">2018-05-16T17:06:00Z</dcterms:created>
  <dcterms:modified xsi:type="dcterms:W3CDTF">2018-10-12T15:15:00Z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