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615"/>
        <w:gridCol w:w="3118"/>
        <w:gridCol w:w="7230"/>
      </w:tblGrid>
      <w:tr w:rsidR="00754747" w:rsidRPr="005D3BA5" w:rsidTr="00695514">
        <w:trPr>
          <w:trHeight w:val="23"/>
        </w:trPr>
        <w:tc>
          <w:tcPr>
            <w:tcW w:w="236" w:type="dxa"/>
            <w:shd w:val="clear" w:color="auto" w:fill="auto"/>
          </w:tcPr>
          <w:p w:rsidR="00754747" w:rsidRPr="005D3BA5" w:rsidRDefault="00754747" w:rsidP="00501C10">
            <w:pPr>
              <w:widowControl/>
              <w:suppressAutoHyphens w:val="0"/>
            </w:pPr>
            <w:bookmarkStart w:id="0" w:name="_1._%25252525252525252525252525252525252"/>
            <w:bookmarkStart w:id="1" w:name="_%25252525252525252525252525252525252525"/>
            <w:bookmarkStart w:id="2" w:name="_GoBack"/>
            <w:bookmarkEnd w:id="2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747" w:rsidRPr="005D3BA5" w:rsidRDefault="00754747" w:rsidP="008D3F0A">
            <w:pPr>
              <w:tabs>
                <w:tab w:val="left" w:pos="1276"/>
              </w:tabs>
              <w:suppressAutoHyphens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747" w:rsidRPr="005D3BA5" w:rsidRDefault="00754747" w:rsidP="008D3F0A">
            <w:pPr>
              <w:tabs>
                <w:tab w:val="left" w:pos="1276"/>
              </w:tabs>
              <w:suppressAutoHyphens w:val="0"/>
              <w:snapToGrid w:val="0"/>
            </w:pPr>
            <w:r w:rsidRPr="005D3BA5">
              <w:t>Требования к участникам закупки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0" w:rsidRPr="005D3BA5" w:rsidRDefault="008316E0" w:rsidP="008D3F0A">
            <w:pPr>
              <w:tabs>
                <w:tab w:val="left" w:pos="1276"/>
              </w:tabs>
              <w:suppressAutoHyphens w:val="0"/>
              <w:snapToGrid w:val="0"/>
              <w:jc w:val="both"/>
            </w:pPr>
            <w:r w:rsidRPr="005D3BA5">
              <w:t>При осуществлении закупки заказчик устанавливает следующие единые требования к участникам закупки: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D3BA5">
              <w:t>являющихся</w:t>
            </w:r>
            <w:proofErr w:type="gramEnd"/>
            <w:r w:rsidRPr="005D3BA5">
              <w:t xml:space="preserve"> объектом закупки;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proofErr w:type="gramStart"/>
            <w:r w:rsidRPr="005D3BA5"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D3BA5">
              <w:t xml:space="preserve"> заявителя по уплате этих сумм исполненной </w:t>
            </w:r>
            <w:proofErr w:type="gramStart"/>
            <w:r w:rsidRPr="005D3BA5">
              <w:t>или</w:t>
            </w:r>
            <w:proofErr w:type="gramEnd"/>
            <w:r w:rsidRPr="005D3BA5"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D3BA5">
              <w:t>указанных</w:t>
            </w:r>
            <w:proofErr w:type="gramEnd"/>
            <w:r w:rsidRPr="005D3BA5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754747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proofErr w:type="gramStart"/>
            <w:r w:rsidRPr="005D3BA5"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5D3BA5">
              <w:t xml:space="preserve"> товара, выполнением работы, оказанием услуги, </w:t>
            </w:r>
            <w:proofErr w:type="gramStart"/>
            <w:r w:rsidRPr="005D3BA5">
              <w:t>являющихся</w:t>
            </w:r>
            <w:proofErr w:type="gramEnd"/>
            <w:r w:rsidRPr="005D3BA5">
              <w:t xml:space="preserve"> объектом осуществляемой закупки, и административного наказания в виде дисквалификации.</w:t>
            </w:r>
          </w:p>
        </w:tc>
      </w:tr>
      <w:bookmarkEnd w:id="0"/>
      <w:bookmarkEnd w:id="1"/>
    </w:tbl>
    <w:p w:rsidR="00B0461F" w:rsidRDefault="00B0461F" w:rsidP="00613F63">
      <w:pPr>
        <w:jc w:val="center"/>
        <w:rPr>
          <w:color w:val="000000"/>
          <w:spacing w:val="-4"/>
        </w:rPr>
      </w:pPr>
    </w:p>
    <w:sectPr w:rsidR="00B0461F" w:rsidSect="00741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5E" w:rsidRDefault="00FA105E">
      <w:r>
        <w:separator/>
      </w:r>
    </w:p>
  </w:endnote>
  <w:endnote w:type="continuationSeparator" w:id="0">
    <w:p w:rsidR="00FA105E" w:rsidRDefault="00FA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5E" w:rsidRDefault="00FA105E">
      <w:r>
        <w:separator/>
      </w:r>
    </w:p>
  </w:footnote>
  <w:footnote w:type="continuationSeparator" w:id="0">
    <w:p w:rsidR="00FA105E" w:rsidRDefault="00FA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Pr="006633D7" w:rsidRDefault="00C30E5B" w:rsidP="006633D7">
    <w:pPr>
      <w:pStyle w:val="afa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99"/>
        </w:tabs>
        <w:ind w:left="-46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899"/>
        </w:tabs>
        <w:ind w:left="-32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899"/>
        </w:tabs>
        <w:ind w:left="-1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99"/>
        </w:tabs>
        <w:ind w:left="-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99"/>
        </w:tabs>
        <w:ind w:left="109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899"/>
        </w:tabs>
        <w:ind w:left="253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899"/>
        </w:tabs>
        <w:ind w:left="3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99"/>
        </w:tabs>
        <w:ind w:left="541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899"/>
        </w:tabs>
        <w:ind w:left="68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CC2A10"/>
    <w:multiLevelType w:val="hybridMultilevel"/>
    <w:tmpl w:val="7FB4C310"/>
    <w:lvl w:ilvl="0" w:tplc="E8EEB97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7F8741F"/>
    <w:multiLevelType w:val="hybridMultilevel"/>
    <w:tmpl w:val="28D4B2D2"/>
    <w:lvl w:ilvl="0" w:tplc="307A3F6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3D0B62"/>
    <w:multiLevelType w:val="hybridMultilevel"/>
    <w:tmpl w:val="E63871EC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262BD"/>
    <w:multiLevelType w:val="multilevel"/>
    <w:tmpl w:val="57B428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1F2F157D"/>
    <w:multiLevelType w:val="multilevel"/>
    <w:tmpl w:val="8392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0BA3425"/>
    <w:multiLevelType w:val="multilevel"/>
    <w:tmpl w:val="6EB8E0C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21723D18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32D7F"/>
    <w:multiLevelType w:val="hybridMultilevel"/>
    <w:tmpl w:val="18A26460"/>
    <w:lvl w:ilvl="0" w:tplc="4A38AE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C2714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2375"/>
    <w:multiLevelType w:val="multilevel"/>
    <w:tmpl w:val="D018CE4A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27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E58AA"/>
    <w:multiLevelType w:val="hybridMultilevel"/>
    <w:tmpl w:val="8ADC8C14"/>
    <w:lvl w:ilvl="0" w:tplc="DF30D47E">
      <w:start w:val="1"/>
      <w:numFmt w:val="decimal"/>
      <w:lvlText w:val="6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134AC0"/>
    <w:multiLevelType w:val="hybridMultilevel"/>
    <w:tmpl w:val="E96C92E6"/>
    <w:lvl w:ilvl="0" w:tplc="4510DDE0">
      <w:start w:val="1"/>
      <w:numFmt w:val="decimal"/>
      <w:lvlText w:val="5.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6C9E"/>
    <w:multiLevelType w:val="multilevel"/>
    <w:tmpl w:val="AA10919C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33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BFE272D"/>
    <w:multiLevelType w:val="hybridMultilevel"/>
    <w:tmpl w:val="5D82BF88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975C0"/>
    <w:multiLevelType w:val="multilevel"/>
    <w:tmpl w:val="30EC2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77A29CC"/>
    <w:multiLevelType w:val="multilevel"/>
    <w:tmpl w:val="640C9D8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26808E8"/>
    <w:multiLevelType w:val="hybridMultilevel"/>
    <w:tmpl w:val="A3E6373A"/>
    <w:lvl w:ilvl="0" w:tplc="FE442E2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F0A9A"/>
    <w:multiLevelType w:val="multilevel"/>
    <w:tmpl w:val="BD7027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9BF2098"/>
    <w:multiLevelType w:val="hybridMultilevel"/>
    <w:tmpl w:val="21F86944"/>
    <w:lvl w:ilvl="0" w:tplc="A3B27AEC">
      <w:start w:val="3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37F19B9"/>
    <w:multiLevelType w:val="hybridMultilevel"/>
    <w:tmpl w:val="2A22DCA4"/>
    <w:lvl w:ilvl="0" w:tplc="B1A460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A4083"/>
    <w:multiLevelType w:val="hybridMultilevel"/>
    <w:tmpl w:val="24EAA464"/>
    <w:lvl w:ilvl="0" w:tplc="48929A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>
    <w:nsid w:val="7CE12293"/>
    <w:multiLevelType w:val="hybridMultilevel"/>
    <w:tmpl w:val="728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24"/>
  </w:num>
  <w:num w:numId="6">
    <w:abstractNumId w:val="41"/>
  </w:num>
  <w:num w:numId="7">
    <w:abstractNumId w:val="15"/>
  </w:num>
  <w:num w:numId="8">
    <w:abstractNumId w:val="17"/>
  </w:num>
  <w:num w:numId="9">
    <w:abstractNumId w:val="45"/>
  </w:num>
  <w:num w:numId="10">
    <w:abstractNumId w:val="20"/>
  </w:num>
  <w:num w:numId="11">
    <w:abstractNumId w:val="37"/>
  </w:num>
  <w:num w:numId="12">
    <w:abstractNumId w:val="23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6"/>
  </w:num>
  <w:num w:numId="17">
    <w:abstractNumId w:val="27"/>
  </w:num>
  <w:num w:numId="18">
    <w:abstractNumId w:val="47"/>
  </w:num>
  <w:num w:numId="19">
    <w:abstractNumId w:val="30"/>
  </w:num>
  <w:num w:numId="20">
    <w:abstractNumId w:val="44"/>
  </w:num>
  <w:num w:numId="21">
    <w:abstractNumId w:val="19"/>
  </w:num>
  <w:num w:numId="22">
    <w:abstractNumId w:val="40"/>
  </w:num>
  <w:num w:numId="23">
    <w:abstractNumId w:val="13"/>
  </w:num>
  <w:num w:numId="24">
    <w:abstractNumId w:val="33"/>
  </w:num>
  <w:num w:numId="25">
    <w:abstractNumId w:val="42"/>
  </w:num>
  <w:num w:numId="26">
    <w:abstractNumId w:val="46"/>
  </w:num>
  <w:num w:numId="27">
    <w:abstractNumId w:val="28"/>
  </w:num>
  <w:num w:numId="28">
    <w:abstractNumId w:val="43"/>
  </w:num>
  <w:num w:numId="29">
    <w:abstractNumId w:val="48"/>
  </w:num>
  <w:num w:numId="30">
    <w:abstractNumId w:val="35"/>
  </w:num>
  <w:num w:numId="31">
    <w:abstractNumId w:val="18"/>
  </w:num>
  <w:num w:numId="32">
    <w:abstractNumId w:val="38"/>
  </w:num>
  <w:num w:numId="33">
    <w:abstractNumId w:val="2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29"/>
  </w:num>
  <w:num w:numId="38">
    <w:abstractNumId w:val="12"/>
  </w:num>
  <w:num w:numId="39">
    <w:abstractNumId w:val="34"/>
  </w:num>
  <w:num w:numId="40">
    <w:abstractNumId w:val="14"/>
  </w:num>
  <w:num w:numId="41">
    <w:abstractNumId w:val="31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2FFB"/>
    <w:rsid w:val="00004B0F"/>
    <w:rsid w:val="00005FC1"/>
    <w:rsid w:val="00006A2F"/>
    <w:rsid w:val="00007852"/>
    <w:rsid w:val="00012B82"/>
    <w:rsid w:val="00013934"/>
    <w:rsid w:val="00014855"/>
    <w:rsid w:val="00014B47"/>
    <w:rsid w:val="00016A55"/>
    <w:rsid w:val="000219A8"/>
    <w:rsid w:val="00022117"/>
    <w:rsid w:val="00022A61"/>
    <w:rsid w:val="0002338B"/>
    <w:rsid w:val="00025015"/>
    <w:rsid w:val="00025A28"/>
    <w:rsid w:val="0002738D"/>
    <w:rsid w:val="00035272"/>
    <w:rsid w:val="0003585A"/>
    <w:rsid w:val="00040321"/>
    <w:rsid w:val="000441D8"/>
    <w:rsid w:val="000449BA"/>
    <w:rsid w:val="00055D04"/>
    <w:rsid w:val="00063C34"/>
    <w:rsid w:val="00066736"/>
    <w:rsid w:val="000709DF"/>
    <w:rsid w:val="00072FFB"/>
    <w:rsid w:val="000760E6"/>
    <w:rsid w:val="00080E66"/>
    <w:rsid w:val="000834D2"/>
    <w:rsid w:val="000918BB"/>
    <w:rsid w:val="000B155F"/>
    <w:rsid w:val="000B3B74"/>
    <w:rsid w:val="000B7804"/>
    <w:rsid w:val="000C085B"/>
    <w:rsid w:val="000C2183"/>
    <w:rsid w:val="000C3BCF"/>
    <w:rsid w:val="000D09B1"/>
    <w:rsid w:val="000D292B"/>
    <w:rsid w:val="000F45DB"/>
    <w:rsid w:val="000F4DBA"/>
    <w:rsid w:val="00100A6E"/>
    <w:rsid w:val="001040C3"/>
    <w:rsid w:val="001051CB"/>
    <w:rsid w:val="00110D7F"/>
    <w:rsid w:val="001122C5"/>
    <w:rsid w:val="001175DD"/>
    <w:rsid w:val="00117942"/>
    <w:rsid w:val="00117C61"/>
    <w:rsid w:val="0012395A"/>
    <w:rsid w:val="00126E9F"/>
    <w:rsid w:val="00127099"/>
    <w:rsid w:val="0012757A"/>
    <w:rsid w:val="00132F93"/>
    <w:rsid w:val="00133482"/>
    <w:rsid w:val="00133E5D"/>
    <w:rsid w:val="00143540"/>
    <w:rsid w:val="0015050C"/>
    <w:rsid w:val="001523F7"/>
    <w:rsid w:val="0016211F"/>
    <w:rsid w:val="001746BF"/>
    <w:rsid w:val="00180ED5"/>
    <w:rsid w:val="0018184C"/>
    <w:rsid w:val="00181E38"/>
    <w:rsid w:val="00184E59"/>
    <w:rsid w:val="0018737F"/>
    <w:rsid w:val="00187759"/>
    <w:rsid w:val="00192D3C"/>
    <w:rsid w:val="00194A48"/>
    <w:rsid w:val="00197C42"/>
    <w:rsid w:val="001A22FF"/>
    <w:rsid w:val="001B17F6"/>
    <w:rsid w:val="001B673F"/>
    <w:rsid w:val="001B72B4"/>
    <w:rsid w:val="001C2968"/>
    <w:rsid w:val="001C65C6"/>
    <w:rsid w:val="001D139C"/>
    <w:rsid w:val="001E2383"/>
    <w:rsid w:val="001E4385"/>
    <w:rsid w:val="001E4A66"/>
    <w:rsid w:val="001E7A18"/>
    <w:rsid w:val="001F28BA"/>
    <w:rsid w:val="00201571"/>
    <w:rsid w:val="00204C0E"/>
    <w:rsid w:val="00205298"/>
    <w:rsid w:val="00211BC4"/>
    <w:rsid w:val="002130A1"/>
    <w:rsid w:val="00213E5A"/>
    <w:rsid w:val="00220536"/>
    <w:rsid w:val="0022290D"/>
    <w:rsid w:val="002356F4"/>
    <w:rsid w:val="00247B3B"/>
    <w:rsid w:val="00250FAF"/>
    <w:rsid w:val="00251187"/>
    <w:rsid w:val="002511C5"/>
    <w:rsid w:val="002547DB"/>
    <w:rsid w:val="002557BB"/>
    <w:rsid w:val="00260312"/>
    <w:rsid w:val="00261CDC"/>
    <w:rsid w:val="00264657"/>
    <w:rsid w:val="00264ECA"/>
    <w:rsid w:val="00276E55"/>
    <w:rsid w:val="00277604"/>
    <w:rsid w:val="00277F9F"/>
    <w:rsid w:val="00286A8E"/>
    <w:rsid w:val="00286ECD"/>
    <w:rsid w:val="00291B11"/>
    <w:rsid w:val="002A3071"/>
    <w:rsid w:val="002A5F11"/>
    <w:rsid w:val="002C17D9"/>
    <w:rsid w:val="002C3387"/>
    <w:rsid w:val="002C621A"/>
    <w:rsid w:val="002C7445"/>
    <w:rsid w:val="002D4CF1"/>
    <w:rsid w:val="002D7A97"/>
    <w:rsid w:val="002E273D"/>
    <w:rsid w:val="002E5CCE"/>
    <w:rsid w:val="002F209D"/>
    <w:rsid w:val="002F6E18"/>
    <w:rsid w:val="00300103"/>
    <w:rsid w:val="003030E0"/>
    <w:rsid w:val="003068CF"/>
    <w:rsid w:val="00307061"/>
    <w:rsid w:val="00317A41"/>
    <w:rsid w:val="00330DDE"/>
    <w:rsid w:val="00331198"/>
    <w:rsid w:val="00332591"/>
    <w:rsid w:val="00335A53"/>
    <w:rsid w:val="00347FCA"/>
    <w:rsid w:val="00352241"/>
    <w:rsid w:val="00364FE9"/>
    <w:rsid w:val="003651DC"/>
    <w:rsid w:val="003768CF"/>
    <w:rsid w:val="003771DE"/>
    <w:rsid w:val="0038159C"/>
    <w:rsid w:val="003857E1"/>
    <w:rsid w:val="00387B4C"/>
    <w:rsid w:val="0039725D"/>
    <w:rsid w:val="003A3FC3"/>
    <w:rsid w:val="003A58BF"/>
    <w:rsid w:val="003B1D6D"/>
    <w:rsid w:val="003B2D43"/>
    <w:rsid w:val="003C110C"/>
    <w:rsid w:val="003C51EF"/>
    <w:rsid w:val="003C67B1"/>
    <w:rsid w:val="003D03F8"/>
    <w:rsid w:val="003D26AF"/>
    <w:rsid w:val="003D384B"/>
    <w:rsid w:val="003D3ADE"/>
    <w:rsid w:val="003D4FA1"/>
    <w:rsid w:val="003E3469"/>
    <w:rsid w:val="003E4178"/>
    <w:rsid w:val="00400453"/>
    <w:rsid w:val="00401186"/>
    <w:rsid w:val="004163CC"/>
    <w:rsid w:val="00420839"/>
    <w:rsid w:val="004234B5"/>
    <w:rsid w:val="00423B55"/>
    <w:rsid w:val="00424210"/>
    <w:rsid w:val="00427662"/>
    <w:rsid w:val="00427FC0"/>
    <w:rsid w:val="004314EA"/>
    <w:rsid w:val="0043246E"/>
    <w:rsid w:val="00433184"/>
    <w:rsid w:val="0043413B"/>
    <w:rsid w:val="00434BD4"/>
    <w:rsid w:val="00435D84"/>
    <w:rsid w:val="00443837"/>
    <w:rsid w:val="00444DB2"/>
    <w:rsid w:val="00447F09"/>
    <w:rsid w:val="0045208A"/>
    <w:rsid w:val="004554EF"/>
    <w:rsid w:val="00456DA5"/>
    <w:rsid w:val="00460840"/>
    <w:rsid w:val="00461005"/>
    <w:rsid w:val="00462F05"/>
    <w:rsid w:val="00462FD4"/>
    <w:rsid w:val="004669C3"/>
    <w:rsid w:val="00466AA8"/>
    <w:rsid w:val="0046754D"/>
    <w:rsid w:val="00472A3D"/>
    <w:rsid w:val="004734AE"/>
    <w:rsid w:val="00483E53"/>
    <w:rsid w:val="00485D59"/>
    <w:rsid w:val="00490831"/>
    <w:rsid w:val="004928AE"/>
    <w:rsid w:val="004A40B1"/>
    <w:rsid w:val="004B6480"/>
    <w:rsid w:val="004C0DA6"/>
    <w:rsid w:val="004C3695"/>
    <w:rsid w:val="004C60A3"/>
    <w:rsid w:val="004C7E7D"/>
    <w:rsid w:val="004E1D90"/>
    <w:rsid w:val="004E1F2D"/>
    <w:rsid w:val="004E5ED1"/>
    <w:rsid w:val="004E7671"/>
    <w:rsid w:val="004F4D8F"/>
    <w:rsid w:val="00501C10"/>
    <w:rsid w:val="00510BCB"/>
    <w:rsid w:val="00511026"/>
    <w:rsid w:val="00523BA1"/>
    <w:rsid w:val="0052419F"/>
    <w:rsid w:val="00524243"/>
    <w:rsid w:val="005329F8"/>
    <w:rsid w:val="00550C52"/>
    <w:rsid w:val="00553D3A"/>
    <w:rsid w:val="00554185"/>
    <w:rsid w:val="00554A21"/>
    <w:rsid w:val="00555EA7"/>
    <w:rsid w:val="0056348B"/>
    <w:rsid w:val="0057234C"/>
    <w:rsid w:val="005728F4"/>
    <w:rsid w:val="00572D67"/>
    <w:rsid w:val="00575A73"/>
    <w:rsid w:val="00582191"/>
    <w:rsid w:val="005854DD"/>
    <w:rsid w:val="005A5309"/>
    <w:rsid w:val="005A5844"/>
    <w:rsid w:val="005A5C7A"/>
    <w:rsid w:val="005A600F"/>
    <w:rsid w:val="005B0820"/>
    <w:rsid w:val="005B32FF"/>
    <w:rsid w:val="005B3678"/>
    <w:rsid w:val="005B5053"/>
    <w:rsid w:val="005B6B52"/>
    <w:rsid w:val="005B7479"/>
    <w:rsid w:val="005C0FDA"/>
    <w:rsid w:val="005D1D77"/>
    <w:rsid w:val="005D30CE"/>
    <w:rsid w:val="005D3BA5"/>
    <w:rsid w:val="005E018E"/>
    <w:rsid w:val="005E45EA"/>
    <w:rsid w:val="005E4E6A"/>
    <w:rsid w:val="005E7109"/>
    <w:rsid w:val="005F344F"/>
    <w:rsid w:val="005F452A"/>
    <w:rsid w:val="005F4775"/>
    <w:rsid w:val="00610E82"/>
    <w:rsid w:val="00613F63"/>
    <w:rsid w:val="00614D79"/>
    <w:rsid w:val="00621423"/>
    <w:rsid w:val="00625F0E"/>
    <w:rsid w:val="00632513"/>
    <w:rsid w:val="00642382"/>
    <w:rsid w:val="00652211"/>
    <w:rsid w:val="0065531D"/>
    <w:rsid w:val="00662171"/>
    <w:rsid w:val="006633D7"/>
    <w:rsid w:val="00663407"/>
    <w:rsid w:val="006674FA"/>
    <w:rsid w:val="00676F4A"/>
    <w:rsid w:val="006809E4"/>
    <w:rsid w:val="006853C0"/>
    <w:rsid w:val="0069164C"/>
    <w:rsid w:val="00694829"/>
    <w:rsid w:val="00695514"/>
    <w:rsid w:val="006960FF"/>
    <w:rsid w:val="00697930"/>
    <w:rsid w:val="006A2B5F"/>
    <w:rsid w:val="006A4455"/>
    <w:rsid w:val="006A56FD"/>
    <w:rsid w:val="006B126A"/>
    <w:rsid w:val="006B12E4"/>
    <w:rsid w:val="006C2D4C"/>
    <w:rsid w:val="006D00AB"/>
    <w:rsid w:val="006E5B54"/>
    <w:rsid w:val="006E638F"/>
    <w:rsid w:val="007109A9"/>
    <w:rsid w:val="007164BB"/>
    <w:rsid w:val="0072001B"/>
    <w:rsid w:val="0072604A"/>
    <w:rsid w:val="00726A49"/>
    <w:rsid w:val="00734D12"/>
    <w:rsid w:val="00735678"/>
    <w:rsid w:val="00741FC2"/>
    <w:rsid w:val="00742275"/>
    <w:rsid w:val="00744FAD"/>
    <w:rsid w:val="007463B8"/>
    <w:rsid w:val="00751ABA"/>
    <w:rsid w:val="00754747"/>
    <w:rsid w:val="0076309F"/>
    <w:rsid w:val="007638AC"/>
    <w:rsid w:val="007736A6"/>
    <w:rsid w:val="00775FAA"/>
    <w:rsid w:val="00783C3F"/>
    <w:rsid w:val="007861B4"/>
    <w:rsid w:val="00790E77"/>
    <w:rsid w:val="00793113"/>
    <w:rsid w:val="00793FBF"/>
    <w:rsid w:val="007A47D0"/>
    <w:rsid w:val="007A7FF3"/>
    <w:rsid w:val="007B2F67"/>
    <w:rsid w:val="007B356C"/>
    <w:rsid w:val="007B35FA"/>
    <w:rsid w:val="007B3620"/>
    <w:rsid w:val="007B587F"/>
    <w:rsid w:val="007B78F7"/>
    <w:rsid w:val="007C48D5"/>
    <w:rsid w:val="007C5225"/>
    <w:rsid w:val="007D7CB3"/>
    <w:rsid w:val="007E0C63"/>
    <w:rsid w:val="007E3F06"/>
    <w:rsid w:val="007E4220"/>
    <w:rsid w:val="007F228C"/>
    <w:rsid w:val="007F5594"/>
    <w:rsid w:val="007F604A"/>
    <w:rsid w:val="00801D02"/>
    <w:rsid w:val="008056B7"/>
    <w:rsid w:val="0080576D"/>
    <w:rsid w:val="0080665C"/>
    <w:rsid w:val="00811A4B"/>
    <w:rsid w:val="00815051"/>
    <w:rsid w:val="0081660B"/>
    <w:rsid w:val="008316E0"/>
    <w:rsid w:val="00831BC0"/>
    <w:rsid w:val="00833E7C"/>
    <w:rsid w:val="00836E4D"/>
    <w:rsid w:val="00842D48"/>
    <w:rsid w:val="00843A31"/>
    <w:rsid w:val="00847002"/>
    <w:rsid w:val="008534C6"/>
    <w:rsid w:val="008541DC"/>
    <w:rsid w:val="00871D3E"/>
    <w:rsid w:val="008744CD"/>
    <w:rsid w:val="00875839"/>
    <w:rsid w:val="0087751B"/>
    <w:rsid w:val="008806B1"/>
    <w:rsid w:val="00880A87"/>
    <w:rsid w:val="0088207A"/>
    <w:rsid w:val="00885315"/>
    <w:rsid w:val="00886E49"/>
    <w:rsid w:val="008878CA"/>
    <w:rsid w:val="00894CF7"/>
    <w:rsid w:val="0089653C"/>
    <w:rsid w:val="008B67C9"/>
    <w:rsid w:val="008B7702"/>
    <w:rsid w:val="008C2543"/>
    <w:rsid w:val="008C2A8A"/>
    <w:rsid w:val="008D3F0A"/>
    <w:rsid w:val="008E2104"/>
    <w:rsid w:val="008E37BE"/>
    <w:rsid w:val="008E3E7E"/>
    <w:rsid w:val="008F5226"/>
    <w:rsid w:val="00904C79"/>
    <w:rsid w:val="009075A0"/>
    <w:rsid w:val="00911333"/>
    <w:rsid w:val="00911849"/>
    <w:rsid w:val="009161E0"/>
    <w:rsid w:val="009256B7"/>
    <w:rsid w:val="00927B20"/>
    <w:rsid w:val="009356C7"/>
    <w:rsid w:val="0095031F"/>
    <w:rsid w:val="009570E6"/>
    <w:rsid w:val="0096367C"/>
    <w:rsid w:val="009747D0"/>
    <w:rsid w:val="009749C9"/>
    <w:rsid w:val="009944AA"/>
    <w:rsid w:val="00994B5B"/>
    <w:rsid w:val="009B21AB"/>
    <w:rsid w:val="009B3762"/>
    <w:rsid w:val="009B4440"/>
    <w:rsid w:val="009B7894"/>
    <w:rsid w:val="009C4970"/>
    <w:rsid w:val="009C75E6"/>
    <w:rsid w:val="009D096D"/>
    <w:rsid w:val="009D47A4"/>
    <w:rsid w:val="009D5E3E"/>
    <w:rsid w:val="009E2DD8"/>
    <w:rsid w:val="009E5628"/>
    <w:rsid w:val="009E5F34"/>
    <w:rsid w:val="009F08C2"/>
    <w:rsid w:val="009F2106"/>
    <w:rsid w:val="009F3AF7"/>
    <w:rsid w:val="009F7AF1"/>
    <w:rsid w:val="00A066FC"/>
    <w:rsid w:val="00A149EA"/>
    <w:rsid w:val="00A22A56"/>
    <w:rsid w:val="00A22BC4"/>
    <w:rsid w:val="00A240EC"/>
    <w:rsid w:val="00A24C23"/>
    <w:rsid w:val="00A2614C"/>
    <w:rsid w:val="00A27F01"/>
    <w:rsid w:val="00A320E8"/>
    <w:rsid w:val="00A3577B"/>
    <w:rsid w:val="00A43B22"/>
    <w:rsid w:val="00A449DA"/>
    <w:rsid w:val="00A4629E"/>
    <w:rsid w:val="00A65B7B"/>
    <w:rsid w:val="00A65F49"/>
    <w:rsid w:val="00A670CE"/>
    <w:rsid w:val="00A67388"/>
    <w:rsid w:val="00A75821"/>
    <w:rsid w:val="00A77B96"/>
    <w:rsid w:val="00A846F6"/>
    <w:rsid w:val="00A922A3"/>
    <w:rsid w:val="00A92A79"/>
    <w:rsid w:val="00A97A90"/>
    <w:rsid w:val="00AA3A5F"/>
    <w:rsid w:val="00AA4420"/>
    <w:rsid w:val="00AA5FC0"/>
    <w:rsid w:val="00AB67FF"/>
    <w:rsid w:val="00AC1F82"/>
    <w:rsid w:val="00AC57FB"/>
    <w:rsid w:val="00AC7635"/>
    <w:rsid w:val="00AD1622"/>
    <w:rsid w:val="00AD4DA9"/>
    <w:rsid w:val="00AD675D"/>
    <w:rsid w:val="00AD6A9A"/>
    <w:rsid w:val="00AD7448"/>
    <w:rsid w:val="00AE0399"/>
    <w:rsid w:val="00AE0722"/>
    <w:rsid w:val="00AE09C3"/>
    <w:rsid w:val="00AE0A71"/>
    <w:rsid w:val="00AE2A22"/>
    <w:rsid w:val="00AF3FBE"/>
    <w:rsid w:val="00AF4ABC"/>
    <w:rsid w:val="00B0024C"/>
    <w:rsid w:val="00B003CE"/>
    <w:rsid w:val="00B01084"/>
    <w:rsid w:val="00B0461F"/>
    <w:rsid w:val="00B0736F"/>
    <w:rsid w:val="00B126AC"/>
    <w:rsid w:val="00B209DA"/>
    <w:rsid w:val="00B300B9"/>
    <w:rsid w:val="00B33B38"/>
    <w:rsid w:val="00B3409A"/>
    <w:rsid w:val="00B35D65"/>
    <w:rsid w:val="00B37B0E"/>
    <w:rsid w:val="00B37C6A"/>
    <w:rsid w:val="00B44740"/>
    <w:rsid w:val="00B547B9"/>
    <w:rsid w:val="00B54CC6"/>
    <w:rsid w:val="00B55294"/>
    <w:rsid w:val="00B66128"/>
    <w:rsid w:val="00B70B9C"/>
    <w:rsid w:val="00B77985"/>
    <w:rsid w:val="00B817F3"/>
    <w:rsid w:val="00B826EF"/>
    <w:rsid w:val="00BA2F7C"/>
    <w:rsid w:val="00BA61DD"/>
    <w:rsid w:val="00BA7A09"/>
    <w:rsid w:val="00BB1B24"/>
    <w:rsid w:val="00BB235D"/>
    <w:rsid w:val="00BB3BC2"/>
    <w:rsid w:val="00BB4FE9"/>
    <w:rsid w:val="00BB5EC7"/>
    <w:rsid w:val="00BC069E"/>
    <w:rsid w:val="00BD0A3A"/>
    <w:rsid w:val="00BD27E6"/>
    <w:rsid w:val="00BD2B8D"/>
    <w:rsid w:val="00BD5EBF"/>
    <w:rsid w:val="00BD6AF7"/>
    <w:rsid w:val="00BE32D1"/>
    <w:rsid w:val="00BF081F"/>
    <w:rsid w:val="00C018C5"/>
    <w:rsid w:val="00C060B4"/>
    <w:rsid w:val="00C065AB"/>
    <w:rsid w:val="00C12E4F"/>
    <w:rsid w:val="00C20478"/>
    <w:rsid w:val="00C261D6"/>
    <w:rsid w:val="00C27D52"/>
    <w:rsid w:val="00C30E5B"/>
    <w:rsid w:val="00C3492B"/>
    <w:rsid w:val="00C3713E"/>
    <w:rsid w:val="00C4175C"/>
    <w:rsid w:val="00C4627B"/>
    <w:rsid w:val="00C5015F"/>
    <w:rsid w:val="00C5465C"/>
    <w:rsid w:val="00C563C9"/>
    <w:rsid w:val="00C635F7"/>
    <w:rsid w:val="00C711E5"/>
    <w:rsid w:val="00C75563"/>
    <w:rsid w:val="00C80C76"/>
    <w:rsid w:val="00C82936"/>
    <w:rsid w:val="00C82B3A"/>
    <w:rsid w:val="00C83285"/>
    <w:rsid w:val="00C8404A"/>
    <w:rsid w:val="00C938CA"/>
    <w:rsid w:val="00C95259"/>
    <w:rsid w:val="00CB0468"/>
    <w:rsid w:val="00CB1623"/>
    <w:rsid w:val="00CB432A"/>
    <w:rsid w:val="00CC3B6E"/>
    <w:rsid w:val="00CD71B5"/>
    <w:rsid w:val="00CE4218"/>
    <w:rsid w:val="00CF14D6"/>
    <w:rsid w:val="00CF4087"/>
    <w:rsid w:val="00CF48F2"/>
    <w:rsid w:val="00D0071E"/>
    <w:rsid w:val="00D057A7"/>
    <w:rsid w:val="00D063C6"/>
    <w:rsid w:val="00D1135F"/>
    <w:rsid w:val="00D12B99"/>
    <w:rsid w:val="00D161D1"/>
    <w:rsid w:val="00D20AD4"/>
    <w:rsid w:val="00D22CD2"/>
    <w:rsid w:val="00D26C1E"/>
    <w:rsid w:val="00D32423"/>
    <w:rsid w:val="00D34623"/>
    <w:rsid w:val="00D41995"/>
    <w:rsid w:val="00D41FB5"/>
    <w:rsid w:val="00D4305D"/>
    <w:rsid w:val="00D47482"/>
    <w:rsid w:val="00D53291"/>
    <w:rsid w:val="00D55010"/>
    <w:rsid w:val="00D55BD8"/>
    <w:rsid w:val="00D6245B"/>
    <w:rsid w:val="00D64396"/>
    <w:rsid w:val="00D74676"/>
    <w:rsid w:val="00D87115"/>
    <w:rsid w:val="00D93844"/>
    <w:rsid w:val="00D942C2"/>
    <w:rsid w:val="00DA0943"/>
    <w:rsid w:val="00DA6F73"/>
    <w:rsid w:val="00DC1CD4"/>
    <w:rsid w:val="00DC2C2B"/>
    <w:rsid w:val="00DC4D6D"/>
    <w:rsid w:val="00DD28C8"/>
    <w:rsid w:val="00DD2A19"/>
    <w:rsid w:val="00DD42FE"/>
    <w:rsid w:val="00DE2F3F"/>
    <w:rsid w:val="00DF26B2"/>
    <w:rsid w:val="00E021F4"/>
    <w:rsid w:val="00E0357B"/>
    <w:rsid w:val="00E063E6"/>
    <w:rsid w:val="00E0652A"/>
    <w:rsid w:val="00E135CE"/>
    <w:rsid w:val="00E16828"/>
    <w:rsid w:val="00E2303A"/>
    <w:rsid w:val="00E238A1"/>
    <w:rsid w:val="00E25A64"/>
    <w:rsid w:val="00E359FB"/>
    <w:rsid w:val="00E45B54"/>
    <w:rsid w:val="00E55301"/>
    <w:rsid w:val="00E633DE"/>
    <w:rsid w:val="00E63B8A"/>
    <w:rsid w:val="00E661E3"/>
    <w:rsid w:val="00E750CA"/>
    <w:rsid w:val="00E83BC3"/>
    <w:rsid w:val="00E8410E"/>
    <w:rsid w:val="00E92E60"/>
    <w:rsid w:val="00EA5F92"/>
    <w:rsid w:val="00EB025E"/>
    <w:rsid w:val="00EB3F53"/>
    <w:rsid w:val="00EC68B7"/>
    <w:rsid w:val="00ED0DA0"/>
    <w:rsid w:val="00ED4BE2"/>
    <w:rsid w:val="00EE1703"/>
    <w:rsid w:val="00EE2548"/>
    <w:rsid w:val="00EF20B6"/>
    <w:rsid w:val="00EF4DC7"/>
    <w:rsid w:val="00F01B3A"/>
    <w:rsid w:val="00F047E7"/>
    <w:rsid w:val="00F060AE"/>
    <w:rsid w:val="00F06B2E"/>
    <w:rsid w:val="00F13EA9"/>
    <w:rsid w:val="00F13F6B"/>
    <w:rsid w:val="00F1589C"/>
    <w:rsid w:val="00F16950"/>
    <w:rsid w:val="00F174A1"/>
    <w:rsid w:val="00F22134"/>
    <w:rsid w:val="00F22F87"/>
    <w:rsid w:val="00F31B10"/>
    <w:rsid w:val="00F329F8"/>
    <w:rsid w:val="00F36AB2"/>
    <w:rsid w:val="00F37F46"/>
    <w:rsid w:val="00F44D4A"/>
    <w:rsid w:val="00F50897"/>
    <w:rsid w:val="00F57CDD"/>
    <w:rsid w:val="00F67C1E"/>
    <w:rsid w:val="00F836AD"/>
    <w:rsid w:val="00F8417E"/>
    <w:rsid w:val="00F91263"/>
    <w:rsid w:val="00F95E60"/>
    <w:rsid w:val="00F9675B"/>
    <w:rsid w:val="00FA105E"/>
    <w:rsid w:val="00FA53EA"/>
    <w:rsid w:val="00FB0005"/>
    <w:rsid w:val="00FB0D85"/>
    <w:rsid w:val="00FB1D6C"/>
    <w:rsid w:val="00FB55E6"/>
    <w:rsid w:val="00FC0CAF"/>
    <w:rsid w:val="00FC2867"/>
    <w:rsid w:val="00FC2DFA"/>
    <w:rsid w:val="00FD015B"/>
    <w:rsid w:val="00FE13E8"/>
    <w:rsid w:val="00FE3F66"/>
    <w:rsid w:val="00FF575A"/>
    <w:rsid w:val="00FF5911"/>
    <w:rsid w:val="00FF662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4D2A-E281-477D-B441-6BD9FB48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2856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Шепель Руслан Юрьевич</cp:lastModifiedBy>
  <cp:revision>3</cp:revision>
  <cp:lastPrinted>2015-12-16T23:39:00Z</cp:lastPrinted>
  <dcterms:created xsi:type="dcterms:W3CDTF">2018-06-11T00:44:00Z</dcterms:created>
  <dcterms:modified xsi:type="dcterms:W3CDTF">2018-06-11T00:45:00Z</dcterms:modified>
</cp:coreProperties>
</file>