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59" w:rsidRPr="00B42E22" w:rsidRDefault="005F68F3" w:rsidP="00B42E22">
      <w:pPr>
        <w:pStyle w:val="Standard"/>
        <w:ind w:left="-567" w:firstLine="709"/>
        <w:jc w:val="right"/>
        <w:rPr>
          <w:rFonts w:cs="Times New Roman"/>
          <w:sz w:val="22"/>
          <w:szCs w:val="22"/>
        </w:rPr>
      </w:pPr>
      <w:r w:rsidRPr="00B42E22">
        <w:rPr>
          <w:rFonts w:cs="Times New Roman"/>
          <w:sz w:val="22"/>
          <w:szCs w:val="22"/>
        </w:rPr>
        <w:t xml:space="preserve">Приложение № </w:t>
      </w:r>
      <w:r w:rsidR="00B42E22" w:rsidRPr="00B42E22">
        <w:rPr>
          <w:rFonts w:cs="Times New Roman"/>
          <w:sz w:val="22"/>
          <w:szCs w:val="22"/>
        </w:rPr>
        <w:t>1</w:t>
      </w:r>
    </w:p>
    <w:p w:rsidR="009837DA" w:rsidRPr="00B42E22" w:rsidRDefault="009837DA" w:rsidP="00B42E22">
      <w:pPr>
        <w:pStyle w:val="Standard"/>
        <w:ind w:left="-567" w:firstLine="709"/>
        <w:jc w:val="center"/>
        <w:rPr>
          <w:rFonts w:cs="Times New Roman"/>
          <w:b/>
          <w:sz w:val="22"/>
          <w:szCs w:val="22"/>
        </w:rPr>
      </w:pPr>
    </w:p>
    <w:p w:rsidR="009837DA" w:rsidRPr="00B42E22" w:rsidRDefault="009837DA" w:rsidP="00B42E22">
      <w:pPr>
        <w:pStyle w:val="Standard"/>
        <w:ind w:left="-567" w:firstLine="709"/>
        <w:jc w:val="center"/>
        <w:rPr>
          <w:rFonts w:cs="Times New Roman"/>
          <w:b/>
          <w:sz w:val="22"/>
          <w:szCs w:val="22"/>
        </w:rPr>
      </w:pPr>
    </w:p>
    <w:p w:rsidR="00741559" w:rsidRPr="00B42E22" w:rsidRDefault="005F68F3" w:rsidP="00B42E22">
      <w:pPr>
        <w:pStyle w:val="Standard"/>
        <w:ind w:left="-567" w:firstLine="709"/>
        <w:jc w:val="center"/>
        <w:rPr>
          <w:rFonts w:cs="Times New Roman"/>
          <w:b/>
          <w:sz w:val="22"/>
          <w:szCs w:val="22"/>
        </w:rPr>
      </w:pPr>
      <w:r w:rsidRPr="00B42E22">
        <w:rPr>
          <w:rFonts w:cs="Times New Roman"/>
          <w:b/>
          <w:sz w:val="22"/>
          <w:szCs w:val="22"/>
        </w:rPr>
        <w:t>ОПИСАНИЕ ОБЪЕКТА ЗАКУПКИ</w:t>
      </w:r>
    </w:p>
    <w:p w:rsidR="00741559" w:rsidRPr="00B42E22" w:rsidRDefault="00741559" w:rsidP="00B42E22">
      <w:pPr>
        <w:pStyle w:val="Standard"/>
        <w:ind w:left="-567" w:firstLine="709"/>
        <w:jc w:val="right"/>
        <w:rPr>
          <w:rFonts w:cs="Times New Roman"/>
          <w:sz w:val="22"/>
          <w:szCs w:val="22"/>
        </w:rPr>
      </w:pPr>
    </w:p>
    <w:p w:rsidR="009B13C7" w:rsidRPr="00B42E22" w:rsidRDefault="009B13C7" w:rsidP="00B42E22">
      <w:pPr>
        <w:suppressAutoHyphens w:val="0"/>
        <w:autoSpaceDN/>
        <w:ind w:left="-567" w:firstLine="709"/>
        <w:contextualSpacing/>
        <w:jc w:val="both"/>
        <w:textAlignment w:val="auto"/>
        <w:rPr>
          <w:rFonts w:ascii="Times New Roman" w:eastAsia="Lucida Sans Unicode" w:hAnsi="Times New Roman" w:cs="Times New Roman"/>
          <w:kern w:val="2"/>
          <w:lang w:eastAsia="ru-RU"/>
        </w:rPr>
      </w:pPr>
      <w:r w:rsidRPr="00B42E22">
        <w:rPr>
          <w:rFonts w:ascii="Times New Roman" w:eastAsia="Lucida Sans Unicode" w:hAnsi="Times New Roman" w:cs="Times New Roman"/>
          <w:kern w:val="2"/>
          <w:lang w:eastAsia="ru-RU"/>
        </w:rPr>
        <w:t xml:space="preserve">Выполнение работ по протезированию должно соответствовать назначениям </w:t>
      </w:r>
      <w:proofErr w:type="gramStart"/>
      <w:r w:rsidRPr="00B42E22">
        <w:rPr>
          <w:rFonts w:ascii="Times New Roman" w:eastAsia="Lucida Sans Unicode" w:hAnsi="Times New Roman" w:cs="Times New Roman"/>
          <w:kern w:val="2"/>
          <w:lang w:eastAsia="ru-RU"/>
        </w:rPr>
        <w:t>медико-социальной</w:t>
      </w:r>
      <w:proofErr w:type="gramEnd"/>
      <w:r w:rsidRPr="00B42E22">
        <w:rPr>
          <w:rFonts w:ascii="Times New Roman" w:eastAsia="Lucida Sans Unicode" w:hAnsi="Times New Roman" w:cs="Times New Roman"/>
          <w:kern w:val="2"/>
          <w:lang w:eastAsia="ru-RU"/>
        </w:rPr>
        <w:t xml:space="preserve"> экспертизы, а также врача. При выполнении работ по протезированию должен быть осуществлен контроль при примерке и обеспечении изделиями. Инвалиды не должны испытывать болей, избыточного давления, обуславливающих нарушения кровообращения. </w:t>
      </w:r>
    </w:p>
    <w:p w:rsidR="009B13C7" w:rsidRPr="00B42E22" w:rsidRDefault="009B13C7" w:rsidP="00B42E22">
      <w:pPr>
        <w:suppressAutoHyphens w:val="0"/>
        <w:autoSpaceDN/>
        <w:ind w:left="-567" w:firstLine="709"/>
        <w:contextualSpacing/>
        <w:jc w:val="both"/>
        <w:textAlignment w:val="auto"/>
        <w:rPr>
          <w:rFonts w:ascii="Times New Roman" w:eastAsia="Lucida Sans Unicode" w:hAnsi="Times New Roman" w:cs="Times New Roman"/>
          <w:bCs/>
          <w:kern w:val="2"/>
          <w:lang w:eastAsia="ru-RU"/>
        </w:rPr>
      </w:pPr>
      <w:r w:rsidRPr="00B42E22">
        <w:rPr>
          <w:rFonts w:ascii="Times New Roman" w:eastAsia="Lucida Sans Unicode" w:hAnsi="Times New Roman" w:cs="Times New Roman"/>
          <w:bCs/>
          <w:kern w:val="2"/>
          <w:lang w:eastAsia="ru-RU"/>
        </w:rPr>
        <w:t xml:space="preserve">Выполняемые работы должны включать комплекс медицинских, технических и социальных мероприятий, проводимых с инвалидами,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9B13C7" w:rsidRPr="00B42E22" w:rsidRDefault="009B13C7" w:rsidP="00B42E22">
      <w:pPr>
        <w:pStyle w:val="affffff1"/>
        <w:numPr>
          <w:ilvl w:val="0"/>
          <w:numId w:val="45"/>
        </w:numPr>
        <w:autoSpaceDN w:val="0"/>
        <w:spacing w:line="240" w:lineRule="auto"/>
        <w:ind w:left="-567" w:firstLine="709"/>
        <w:contextualSpacing/>
        <w:jc w:val="both"/>
        <w:rPr>
          <w:rFonts w:cs="Times New Roman"/>
          <w:sz w:val="22"/>
          <w:szCs w:val="22"/>
        </w:rPr>
      </w:pPr>
      <w:proofErr w:type="spellStart"/>
      <w:r w:rsidRPr="00B42E22">
        <w:rPr>
          <w:rFonts w:cs="Times New Roman"/>
          <w:sz w:val="22"/>
          <w:szCs w:val="22"/>
        </w:rPr>
        <w:t>Протез</w:t>
      </w:r>
      <w:proofErr w:type="spellEnd"/>
      <w:r w:rsidRPr="00B42E22">
        <w:rPr>
          <w:rFonts w:cs="Times New Roman"/>
          <w:sz w:val="22"/>
          <w:szCs w:val="22"/>
        </w:rPr>
        <w:t xml:space="preserve"> </w:t>
      </w:r>
      <w:proofErr w:type="spellStart"/>
      <w:r w:rsidRPr="00B42E22">
        <w:rPr>
          <w:rFonts w:cs="Times New Roman"/>
          <w:sz w:val="22"/>
          <w:szCs w:val="22"/>
        </w:rPr>
        <w:t>плеча</w:t>
      </w:r>
      <w:proofErr w:type="spellEnd"/>
      <w:r w:rsidRPr="00B42E22">
        <w:rPr>
          <w:rFonts w:cs="Times New Roman"/>
          <w:sz w:val="22"/>
          <w:szCs w:val="22"/>
        </w:rPr>
        <w:t xml:space="preserve"> с </w:t>
      </w:r>
      <w:proofErr w:type="spellStart"/>
      <w:r w:rsidRPr="00B42E22">
        <w:rPr>
          <w:rFonts w:cs="Times New Roman"/>
          <w:sz w:val="22"/>
          <w:szCs w:val="22"/>
        </w:rPr>
        <w:t>микропроцессорным</w:t>
      </w:r>
      <w:proofErr w:type="spellEnd"/>
      <w:r w:rsidRPr="00B42E22">
        <w:rPr>
          <w:rFonts w:cs="Times New Roman"/>
          <w:sz w:val="22"/>
          <w:szCs w:val="22"/>
        </w:rPr>
        <w:t xml:space="preserve"> </w:t>
      </w:r>
      <w:proofErr w:type="spellStart"/>
      <w:r w:rsidRPr="00B42E22">
        <w:rPr>
          <w:rFonts w:cs="Times New Roman"/>
          <w:sz w:val="22"/>
          <w:szCs w:val="22"/>
        </w:rPr>
        <w:t>управлением</w:t>
      </w:r>
      <w:proofErr w:type="spellEnd"/>
      <w:r w:rsidRPr="00B42E22">
        <w:rPr>
          <w:rFonts w:cs="Times New Roman"/>
          <w:sz w:val="22"/>
          <w:szCs w:val="22"/>
        </w:rPr>
        <w:t>.</w:t>
      </w:r>
    </w:p>
    <w:p w:rsidR="009B13C7" w:rsidRPr="00B42E22" w:rsidRDefault="009B13C7" w:rsidP="00B42E22">
      <w:pPr>
        <w:ind w:left="-567" w:firstLine="709"/>
        <w:rPr>
          <w:rFonts w:ascii="Times New Roman" w:hAnsi="Times New Roman" w:cs="Times New Roman"/>
        </w:rPr>
      </w:pPr>
      <w:proofErr w:type="gramStart"/>
      <w:r w:rsidRPr="00B42E22">
        <w:rPr>
          <w:rFonts w:ascii="Times New Roman" w:hAnsi="Times New Roman" w:cs="Times New Roman"/>
          <w:noProof/>
        </w:rPr>
        <w:t>1.1 УРОВЕНЬ АМПУТАЦИИ:</w:t>
      </w:r>
      <w:r w:rsidRPr="00B42E22">
        <w:rPr>
          <w:rFonts w:ascii="Times New Roman" w:hAnsi="Times New Roman" w:cs="Times New Roman"/>
          <w:noProof/>
        </w:rPr>
        <w:br/>
        <w:t>1.1.2 СРЕДНЯЯ ТРЕТЬ ПЛЕЧА;</w:t>
      </w:r>
      <w:r w:rsidRPr="00B42E22">
        <w:rPr>
          <w:rFonts w:ascii="Times New Roman" w:hAnsi="Times New Roman" w:cs="Times New Roman"/>
          <w:noProof/>
        </w:rPr>
        <w:br/>
        <w:t xml:space="preserve">1.2 ОБЪЕМ АМПУТАЦИИ, ОТСУТСТВУЮЩИЙ СЕГМЕНТ: </w:t>
      </w:r>
      <w:r w:rsidRPr="00B42E22">
        <w:rPr>
          <w:rFonts w:ascii="Times New Roman" w:hAnsi="Times New Roman" w:cs="Times New Roman"/>
          <w:noProof/>
        </w:rPr>
        <w:br/>
        <w:t>1.2.2 КИСТЬ, ПРЕДПЛЕЧЬЕ, ЛОКТЕВОЙ СУСТАВ, ЧАСТЬ ПЛЕЧА;</w:t>
      </w:r>
      <w:r w:rsidRPr="00B42E22">
        <w:rPr>
          <w:rFonts w:ascii="Times New Roman" w:hAnsi="Times New Roman" w:cs="Times New Roman"/>
          <w:noProof/>
        </w:rPr>
        <w:br/>
        <w:t xml:space="preserve">1.3 СОСТОЯНИЕ КУЛЬТИ: </w:t>
      </w:r>
      <w:r w:rsidRPr="00B42E22">
        <w:rPr>
          <w:rFonts w:ascii="Times New Roman" w:hAnsi="Times New Roman" w:cs="Times New Roman"/>
          <w:noProof/>
        </w:rPr>
        <w:br/>
        <w:t>1.3.1 ФУНКЦИОНАЛЬНАЯ,</w:t>
      </w:r>
      <w:r w:rsidRPr="00B42E22">
        <w:rPr>
          <w:rFonts w:ascii="Times New Roman" w:hAnsi="Times New Roman" w:cs="Times New Roman"/>
          <w:noProof/>
        </w:rPr>
        <w:br/>
        <w:t>1.4 ПРОТЕЗИРОВАНИЕ:</w:t>
      </w:r>
      <w:r w:rsidRPr="00B42E22">
        <w:rPr>
          <w:rFonts w:ascii="Times New Roman" w:hAnsi="Times New Roman" w:cs="Times New Roman"/>
          <w:noProof/>
        </w:rPr>
        <w:br/>
        <w:t>1.4.2 ПОВТОРНОЕ;</w:t>
      </w:r>
      <w:r w:rsidRPr="00B42E22">
        <w:rPr>
          <w:rFonts w:ascii="Times New Roman" w:hAnsi="Times New Roman" w:cs="Times New Roman"/>
          <w:noProof/>
        </w:rPr>
        <w:br/>
      </w:r>
      <w:r w:rsidRPr="00B42E22">
        <w:rPr>
          <w:rFonts w:ascii="Times New Roman" w:hAnsi="Times New Roman" w:cs="Times New Roman"/>
          <w:noProof/>
        </w:rPr>
        <w:br/>
        <w:t xml:space="preserve">2.1 НАИМЕНОВАНИЕ РАЗНОВИДНОСТИ МОДУЛЯ (УЗЛА, ЭЛЕМЕНТА): </w:t>
      </w:r>
      <w:r w:rsidRPr="00B42E22">
        <w:rPr>
          <w:rFonts w:ascii="Times New Roman" w:hAnsi="Times New Roman" w:cs="Times New Roman"/>
          <w:noProof/>
        </w:rPr>
        <w:br/>
        <w:t>2.1.1 ПРИЕМНАЯ ГИЛЬЗА;</w:t>
      </w:r>
      <w:r w:rsidRPr="00B42E22">
        <w:rPr>
          <w:rFonts w:ascii="Times New Roman" w:hAnsi="Times New Roman" w:cs="Times New Roman"/>
          <w:noProof/>
        </w:rPr>
        <w:br/>
      </w:r>
      <w:r w:rsidRPr="00B42E22">
        <w:rPr>
          <w:rFonts w:ascii="Times New Roman" w:hAnsi="Times New Roman" w:cs="Times New Roman"/>
          <w:noProof/>
        </w:rPr>
        <w:br/>
        <w:t xml:space="preserve">3.1 НАИМЕНОВАНИЕ РАЗНОВИДНОСТИ МОДУЛЯ (УЗЛА, ЭЛЕМЕНТА): </w:t>
      </w:r>
      <w:r w:rsidRPr="00B42E22">
        <w:rPr>
          <w:rFonts w:ascii="Times New Roman" w:hAnsi="Times New Roman" w:cs="Times New Roman"/>
          <w:noProof/>
        </w:rPr>
        <w:br/>
        <w:t>3.1.1 ВКЛАДНЫЕ ЭЛЕМЕНТЫ;</w:t>
      </w:r>
      <w:r w:rsidRPr="00B42E22">
        <w:rPr>
          <w:rFonts w:ascii="Times New Roman" w:hAnsi="Times New Roman" w:cs="Times New Roman"/>
          <w:noProof/>
        </w:rPr>
        <w:br/>
        <w:t xml:space="preserve">3.2 КОНСТРУКТИВНЫЕ ОСОБЕННОСТИ ВКЛАДНЫХ ЭЛЕМЕНТОВ: </w:t>
      </w:r>
      <w:r w:rsidRPr="00B42E22">
        <w:rPr>
          <w:rFonts w:ascii="Times New Roman" w:hAnsi="Times New Roman" w:cs="Times New Roman"/>
          <w:noProof/>
        </w:rPr>
        <w:br/>
        <w:t>3.2.1 ВКЛАДНАЯ ГИЛЬЗА ИЗ СИЛИКОНА (ТЕРМОЛИН);</w:t>
      </w:r>
      <w:proofErr w:type="gramEnd"/>
      <w:r w:rsidRPr="00B42E22">
        <w:rPr>
          <w:rFonts w:ascii="Times New Roman" w:hAnsi="Times New Roman" w:cs="Times New Roman"/>
          <w:noProof/>
        </w:rPr>
        <w:br/>
        <w:t xml:space="preserve">3.3 ФУНКЦИОНАЛЬНЫЕ ОСОБЕННОСТИ ВКЛАДНЫХ ЭЛЕМЕНТОВ: </w:t>
      </w:r>
      <w:r w:rsidRPr="00B42E22">
        <w:rPr>
          <w:rFonts w:ascii="Times New Roman" w:hAnsi="Times New Roman" w:cs="Times New Roman"/>
          <w:noProof/>
        </w:rPr>
        <w:br/>
        <w:t>3.3.1 ЗАЩИТА КУЛЬТИ ПРИ БОЛЕЗНЕННЫХ И РУБЦОВО- ИЗМЕНЕННЫХ КУЛЬТЯХ;</w:t>
      </w:r>
      <w:r w:rsidRPr="00B42E22">
        <w:rPr>
          <w:rFonts w:ascii="Times New Roman" w:hAnsi="Times New Roman" w:cs="Times New Roman"/>
          <w:noProof/>
        </w:rPr>
        <w:br/>
      </w:r>
      <w:r w:rsidRPr="00B42E22">
        <w:rPr>
          <w:rFonts w:ascii="Times New Roman" w:hAnsi="Times New Roman" w:cs="Times New Roman"/>
          <w:noProof/>
        </w:rPr>
        <w:br/>
        <w:t xml:space="preserve">4.1 НАИМЕНОВАНИЕ РАЗНОВИДНОСТИ МОДУЛЯ (УЗЛА, ЭЛЕМЕНТА): </w:t>
      </w:r>
      <w:r w:rsidRPr="00B42E22">
        <w:rPr>
          <w:rFonts w:ascii="Times New Roman" w:hAnsi="Times New Roman" w:cs="Times New Roman"/>
          <w:noProof/>
        </w:rPr>
        <w:br/>
        <w:t>4.1.1 ИСКУССТВЕННАЯ КИСТЬ С МИКРОПРОЦЕССОРНЫМ УПРАВЛЕНИЕМ;</w:t>
      </w:r>
      <w:r w:rsidRPr="00B42E22">
        <w:rPr>
          <w:rFonts w:ascii="Times New Roman" w:hAnsi="Times New Roman" w:cs="Times New Roman"/>
          <w:noProof/>
        </w:rPr>
        <w:br/>
        <w:t xml:space="preserve">4.2. </w:t>
      </w:r>
      <w:proofErr w:type="gramStart"/>
      <w:r w:rsidRPr="00B42E22">
        <w:rPr>
          <w:rFonts w:ascii="Times New Roman" w:hAnsi="Times New Roman" w:cs="Times New Roman"/>
          <w:noProof/>
        </w:rPr>
        <w:t>ФУНКЦИОНАЛЬНЫЕ ОСОБЕННОСТИ ИСКУССТВЕННОЙ КИСТИ С МИКРОПРОЦЕССОРНЫМ УПРАВЛЕНИЕМ;</w:t>
      </w:r>
      <w:r w:rsidRPr="00B42E22">
        <w:rPr>
          <w:rFonts w:ascii="Times New Roman" w:hAnsi="Times New Roman" w:cs="Times New Roman"/>
          <w:noProof/>
        </w:rPr>
        <w:br/>
        <w:t>4.2.4 КИСТЬ С 8-Ю И БОЛЕЕ ВИДАМИ СХВАТА С АКТИВНЫМИ ДВИЖЕНИЯМИ НА ДОМИНАНТНУЮ КОНЕЧНОСТЬ;</w:t>
      </w:r>
      <w:r w:rsidRPr="00B42E22">
        <w:rPr>
          <w:rFonts w:ascii="Times New Roman" w:hAnsi="Times New Roman" w:cs="Times New Roman"/>
          <w:noProof/>
        </w:rPr>
        <w:br/>
        <w:t xml:space="preserve">4.3 КОМПЛЕКТНОСТЬ: </w:t>
      </w:r>
      <w:r w:rsidRPr="00B42E22">
        <w:rPr>
          <w:rFonts w:ascii="Times New Roman" w:hAnsi="Times New Roman" w:cs="Times New Roman"/>
          <w:noProof/>
        </w:rPr>
        <w:br/>
        <w:t>4.3.1 ИСКУССТВЕННАЯ КИСТЬ С МИКРОПРОЦЕССОРНЫМ УПРАВЛЕНИЕМ</w:t>
      </w:r>
      <w:r w:rsidRPr="00B42E22">
        <w:rPr>
          <w:rFonts w:ascii="Times New Roman" w:hAnsi="Times New Roman" w:cs="Times New Roman"/>
          <w:noProof/>
        </w:rPr>
        <w:br/>
        <w:t>4.4 КОНСТРУКТИВНЫЕ ОСОБЕННОСТИ МОДУЛЯ (УЗЛА.</w:t>
      </w:r>
      <w:proofErr w:type="gramEnd"/>
      <w:r w:rsidRPr="00B42E22">
        <w:rPr>
          <w:rFonts w:ascii="Times New Roman" w:hAnsi="Times New Roman" w:cs="Times New Roman"/>
          <w:noProof/>
        </w:rPr>
        <w:t xml:space="preserve"> </w:t>
      </w:r>
      <w:proofErr w:type="gramStart"/>
      <w:r w:rsidRPr="00B42E22">
        <w:rPr>
          <w:rFonts w:ascii="Times New Roman" w:hAnsi="Times New Roman" w:cs="Times New Roman"/>
          <w:noProof/>
        </w:rPr>
        <w:t xml:space="preserve">ЭЛЕМЕНТА) </w:t>
      </w:r>
      <w:r w:rsidRPr="00B42E22">
        <w:rPr>
          <w:rFonts w:ascii="Times New Roman" w:hAnsi="Times New Roman" w:cs="Times New Roman"/>
          <w:noProof/>
        </w:rPr>
        <w:br/>
        <w:t>4.4.1 ПЫЛЕ-ВЛАГОЗАЩИЩЕННОСТЬ</w:t>
      </w:r>
      <w:r w:rsidRPr="00B42E22">
        <w:rPr>
          <w:rFonts w:ascii="Times New Roman" w:hAnsi="Times New Roman" w:cs="Times New Roman"/>
          <w:noProof/>
        </w:rPr>
        <w:br/>
      </w:r>
      <w:r w:rsidRPr="00B42E22">
        <w:rPr>
          <w:rFonts w:ascii="Times New Roman" w:hAnsi="Times New Roman" w:cs="Times New Roman"/>
          <w:noProof/>
        </w:rPr>
        <w:br/>
        <w:t xml:space="preserve">5.1 НАИМЕНОВАНИЕ РАЗНОВИДНОСТИ МОДУЛЯ (УЗЛА, ЭЛЕМЕНТА): </w:t>
      </w:r>
      <w:r w:rsidRPr="00B42E22">
        <w:rPr>
          <w:rFonts w:ascii="Times New Roman" w:hAnsi="Times New Roman" w:cs="Times New Roman"/>
          <w:noProof/>
        </w:rPr>
        <w:br/>
        <w:t>5.1.1 ЛУЧЕЗАПЯСТНЫЙ УЗЕЛ;</w:t>
      </w:r>
      <w:r w:rsidRPr="00B42E22">
        <w:rPr>
          <w:rFonts w:ascii="Times New Roman" w:hAnsi="Times New Roman" w:cs="Times New Roman"/>
          <w:noProof/>
        </w:rPr>
        <w:br/>
        <w:t xml:space="preserve">5.2 КОНСТРУКТИВНЫЕ ОСОБЕННОСТИ МОДУЛЯ (УЗЛА, ЭЛЕМЕНТА), ВАРИАНТ ИСПОЛНЕНИЯ: </w:t>
      </w:r>
      <w:r w:rsidRPr="00B42E22">
        <w:rPr>
          <w:rFonts w:ascii="Times New Roman" w:hAnsi="Times New Roman" w:cs="Times New Roman"/>
          <w:noProof/>
        </w:rPr>
        <w:br/>
        <w:t>5.2.2 ЛУЧЕЗАПЯСТНЫЙ УЗЕЛ С ПАССИВНОЙ РОТАЦИЕЙ;</w:t>
      </w:r>
      <w:r w:rsidRPr="00B42E22">
        <w:rPr>
          <w:rFonts w:ascii="Times New Roman" w:hAnsi="Times New Roman" w:cs="Times New Roman"/>
          <w:noProof/>
        </w:rPr>
        <w:br/>
      </w:r>
      <w:r w:rsidRPr="00B42E22">
        <w:rPr>
          <w:rFonts w:ascii="Times New Roman" w:hAnsi="Times New Roman" w:cs="Times New Roman"/>
          <w:noProof/>
        </w:rPr>
        <w:br/>
        <w:t xml:space="preserve">6.1 НАИМЕНОВАНИЕ РАЗНОВИДНОСТИ МОДУЛЯ (УЗЛА, ЭЛЕМЕНТА): </w:t>
      </w:r>
      <w:r w:rsidRPr="00B42E22">
        <w:rPr>
          <w:rFonts w:ascii="Times New Roman" w:hAnsi="Times New Roman" w:cs="Times New Roman"/>
          <w:noProof/>
        </w:rPr>
        <w:br/>
        <w:t>6.1.1 ЛОКТЕВОЙ УЗЕЛ;</w:t>
      </w:r>
      <w:r w:rsidRPr="00B42E22">
        <w:rPr>
          <w:rFonts w:ascii="Times New Roman" w:hAnsi="Times New Roman" w:cs="Times New Roman"/>
          <w:noProof/>
        </w:rPr>
        <w:br/>
        <w:t xml:space="preserve">6.2 КОНСТРУКТИВНЫЕ ОСОБЕННОСТИ МОДУЛЯ (УЗЛА, ЭЛЕМЕНТА), ВАРИАНТ ИСПОЛНЕНИЯ: </w:t>
      </w:r>
      <w:r w:rsidRPr="00B42E22">
        <w:rPr>
          <w:rFonts w:ascii="Times New Roman" w:hAnsi="Times New Roman" w:cs="Times New Roman"/>
          <w:noProof/>
        </w:rPr>
        <w:br/>
        <w:t>6.2.1 ЛОКТЕВОЙ УЗЕЛ ПАССИВНЫЙ С ФИКСАЦИЕЙ В ЛОКТЕВОМ ШАРНИРЕ;</w:t>
      </w:r>
      <w:proofErr w:type="gramEnd"/>
      <w:r w:rsidRPr="00B42E22">
        <w:rPr>
          <w:rFonts w:ascii="Times New Roman" w:hAnsi="Times New Roman" w:cs="Times New Roman"/>
          <w:noProof/>
        </w:rPr>
        <w:br/>
      </w:r>
      <w:r w:rsidRPr="00B42E22">
        <w:rPr>
          <w:rFonts w:ascii="Times New Roman" w:hAnsi="Times New Roman" w:cs="Times New Roman"/>
          <w:noProof/>
        </w:rPr>
        <w:br/>
        <w:t xml:space="preserve">7.1 НАИМЕНОВАНИЕ РАЗНОВИДНОСТИ МОДУЛЯ (УЗЛА, ЭЛЕМЕНТА): </w:t>
      </w:r>
      <w:r w:rsidRPr="00B42E22">
        <w:rPr>
          <w:rFonts w:ascii="Times New Roman" w:hAnsi="Times New Roman" w:cs="Times New Roman"/>
          <w:noProof/>
        </w:rPr>
        <w:br/>
        <w:t>7.1.1 КРЕПЛЕНИЕ;</w:t>
      </w:r>
      <w:r w:rsidRPr="00B42E22">
        <w:rPr>
          <w:rFonts w:ascii="Times New Roman" w:hAnsi="Times New Roman" w:cs="Times New Roman"/>
          <w:noProof/>
        </w:rPr>
        <w:br/>
        <w:t xml:space="preserve">7.2 КОНСТРУКТИВНЫЕ ОСОБЕННОСТИ КРЕПЛЕНИЯ: </w:t>
      </w:r>
      <w:r w:rsidRPr="00B42E22">
        <w:rPr>
          <w:rFonts w:ascii="Times New Roman" w:hAnsi="Times New Roman" w:cs="Times New Roman"/>
          <w:noProof/>
        </w:rPr>
        <w:br/>
      </w:r>
      <w:r w:rsidRPr="00B42E22">
        <w:rPr>
          <w:rFonts w:ascii="Times New Roman" w:hAnsi="Times New Roman" w:cs="Times New Roman"/>
          <w:noProof/>
        </w:rPr>
        <w:lastRenderedPageBreak/>
        <w:t>7.2.1 АНАТОМИЧЕСКОЕ КРЕПЛЕНИЕ (ЗА СЧЕТ ФОРМЫ ПРИЕМНОЙ ГИЛЬЗЫ)</w:t>
      </w:r>
      <w:r w:rsidRPr="00B42E22">
        <w:rPr>
          <w:rFonts w:ascii="Times New Roman" w:hAnsi="Times New Roman" w:cs="Times New Roman"/>
          <w:noProof/>
        </w:rPr>
        <w:br/>
        <w:t>7.2.3 ИНДИВИДУАЛЬНОЕ</w:t>
      </w:r>
    </w:p>
    <w:p w:rsidR="009B13C7" w:rsidRPr="00B42E22" w:rsidRDefault="009B13C7" w:rsidP="00B42E22">
      <w:pPr>
        <w:ind w:left="-567" w:firstLine="709"/>
        <w:jc w:val="both"/>
        <w:rPr>
          <w:rFonts w:ascii="Times New Roman" w:hAnsi="Times New Roman" w:cs="Times New Roman"/>
        </w:rPr>
      </w:pPr>
    </w:p>
    <w:p w:rsidR="009B13C7" w:rsidRPr="00B42E22" w:rsidRDefault="009B13C7" w:rsidP="00B42E22">
      <w:pPr>
        <w:ind w:left="-567" w:firstLine="709"/>
        <w:jc w:val="both"/>
        <w:rPr>
          <w:rFonts w:ascii="Times New Roman" w:eastAsia="Times New Roman" w:hAnsi="Times New Roman" w:cs="Times New Roman"/>
          <w:kern w:val="0"/>
        </w:rPr>
      </w:pPr>
      <w:r w:rsidRPr="00B42E22">
        <w:rPr>
          <w:rFonts w:ascii="Times New Roman" w:hAnsi="Times New Roman" w:cs="Times New Roman"/>
        </w:rPr>
        <w:t>Изделия должно соответствовать следующим государственным стандартам (ГОСТ), действующим на территории Российской Федерации:</w:t>
      </w:r>
    </w:p>
    <w:p w:rsidR="009B13C7" w:rsidRPr="00B42E22" w:rsidRDefault="009B13C7" w:rsidP="00B42E22">
      <w:pPr>
        <w:ind w:left="-567" w:firstLine="709"/>
        <w:jc w:val="both"/>
        <w:rPr>
          <w:rFonts w:ascii="Times New Roman" w:hAnsi="Times New Roman" w:cs="Times New Roman"/>
        </w:rPr>
      </w:pPr>
      <w:r w:rsidRPr="00B42E22">
        <w:rPr>
          <w:rFonts w:ascii="Times New Roman" w:hAnsi="Times New Roman" w:cs="Times New Roman"/>
        </w:rPr>
        <w:t xml:space="preserve"> - ГОСТ </w:t>
      </w:r>
      <w:proofErr w:type="gramStart"/>
      <w:r w:rsidRPr="00B42E22">
        <w:rPr>
          <w:rFonts w:ascii="Times New Roman" w:hAnsi="Times New Roman" w:cs="Times New Roman"/>
        </w:rPr>
        <w:t>Р</w:t>
      </w:r>
      <w:proofErr w:type="gramEnd"/>
      <w:r w:rsidRPr="00B42E22">
        <w:rPr>
          <w:rFonts w:ascii="Times New Roman" w:hAnsi="Times New Roman" w:cs="Times New Roman"/>
        </w:rPr>
        <w:t xml:space="preserve"> 56138-2021 «Протезы верхних конечностей. Технические требования»;</w:t>
      </w:r>
    </w:p>
    <w:p w:rsidR="009B13C7" w:rsidRPr="00B42E22" w:rsidRDefault="009B13C7" w:rsidP="00B42E22">
      <w:pPr>
        <w:widowControl/>
        <w:suppressAutoHyphens w:val="0"/>
        <w:autoSpaceDE w:val="0"/>
        <w:adjustRightInd w:val="0"/>
        <w:ind w:left="-567" w:firstLine="709"/>
        <w:textAlignment w:val="auto"/>
        <w:rPr>
          <w:rFonts w:ascii="Times New Roman" w:hAnsi="Times New Roman" w:cs="Times New Roman"/>
        </w:rPr>
      </w:pPr>
      <w:r w:rsidRPr="00B42E22">
        <w:rPr>
          <w:rFonts w:ascii="Times New Roman" w:hAnsi="Times New Roman" w:cs="Times New Roman"/>
        </w:rPr>
        <w:t xml:space="preserve"> - </w:t>
      </w:r>
      <w:r w:rsidRPr="00B42E22">
        <w:rPr>
          <w:rFonts w:ascii="Times New Roman" w:eastAsiaTheme="minorHAnsi" w:hAnsi="Times New Roman" w:cs="Times New Roman"/>
        </w:rPr>
        <w:t xml:space="preserve">ГОСТ </w:t>
      </w:r>
      <w:proofErr w:type="gramStart"/>
      <w:r w:rsidRPr="00B42E22">
        <w:rPr>
          <w:rFonts w:ascii="Times New Roman" w:eastAsiaTheme="minorHAnsi" w:hAnsi="Times New Roman" w:cs="Times New Roman"/>
        </w:rPr>
        <w:t>Р</w:t>
      </w:r>
      <w:proofErr w:type="gramEnd"/>
      <w:r w:rsidRPr="00B42E22">
        <w:rPr>
          <w:rFonts w:ascii="Times New Roman" w:eastAsiaTheme="minorHAnsi" w:hAnsi="Times New Roman" w:cs="Times New Roman"/>
        </w:rPr>
        <w:t xml:space="preserve"> 51819-2022</w:t>
      </w:r>
      <w:r w:rsidRPr="00B42E22">
        <w:rPr>
          <w:rFonts w:ascii="Times New Roman" w:hAnsi="Times New Roman" w:cs="Times New Roman"/>
        </w:rPr>
        <w:t xml:space="preserve"> «Протезирование и </w:t>
      </w:r>
      <w:proofErr w:type="spellStart"/>
      <w:r w:rsidRPr="00B42E22">
        <w:rPr>
          <w:rFonts w:ascii="Times New Roman" w:hAnsi="Times New Roman" w:cs="Times New Roman"/>
        </w:rPr>
        <w:t>ортезирование</w:t>
      </w:r>
      <w:proofErr w:type="spellEnd"/>
      <w:r w:rsidRPr="00B42E22">
        <w:rPr>
          <w:rFonts w:ascii="Times New Roman" w:hAnsi="Times New Roman" w:cs="Times New Roman"/>
        </w:rPr>
        <w:t xml:space="preserve"> верхних и нижних конечностей. </w:t>
      </w:r>
      <w:r w:rsidRPr="00B42E22">
        <w:rPr>
          <w:rFonts w:ascii="Times New Roman" w:eastAsiaTheme="minorHAnsi" w:hAnsi="Times New Roman" w:cs="Times New Roman"/>
          <w:kern w:val="0"/>
        </w:rPr>
        <w:t>Термины и определения</w:t>
      </w:r>
      <w:r w:rsidRPr="00B42E22">
        <w:rPr>
          <w:rFonts w:ascii="Times New Roman" w:hAnsi="Times New Roman" w:cs="Times New Roman"/>
        </w:rPr>
        <w:t>»;</w:t>
      </w:r>
    </w:p>
    <w:p w:rsidR="009B13C7" w:rsidRPr="00B42E22" w:rsidRDefault="009B13C7" w:rsidP="00B42E22">
      <w:pPr>
        <w:pStyle w:val="Standard"/>
        <w:ind w:left="-567" w:firstLine="709"/>
        <w:rPr>
          <w:rFonts w:cs="Times New Roman"/>
          <w:sz w:val="22"/>
          <w:szCs w:val="22"/>
        </w:rPr>
      </w:pPr>
      <w:r w:rsidRPr="00B42E22">
        <w:rPr>
          <w:rFonts w:cs="Times New Roman"/>
          <w:sz w:val="22"/>
          <w:szCs w:val="22"/>
        </w:rPr>
        <w:t xml:space="preserve"> - ГОСТ </w:t>
      </w:r>
      <w:proofErr w:type="gramStart"/>
      <w:r w:rsidRPr="00B42E22">
        <w:rPr>
          <w:rFonts w:cs="Times New Roman"/>
          <w:sz w:val="22"/>
          <w:szCs w:val="22"/>
        </w:rPr>
        <w:t>Р</w:t>
      </w:r>
      <w:proofErr w:type="gramEnd"/>
      <w:r w:rsidRPr="00B42E22">
        <w:rPr>
          <w:rFonts w:cs="Times New Roman"/>
          <w:sz w:val="22"/>
          <w:szCs w:val="22"/>
        </w:rPr>
        <w:t xml:space="preserve"> 58267-2018 «Протезы наружные верхних конечностей. Термины и определения. Классификация».</w:t>
      </w:r>
    </w:p>
    <w:p w:rsidR="00B42E22" w:rsidRPr="00B42E22" w:rsidRDefault="00B42E22" w:rsidP="00B42E22">
      <w:pPr>
        <w:shd w:val="clear" w:color="auto" w:fill="FFFFFF"/>
        <w:autoSpaceDE w:val="0"/>
        <w:ind w:left="-567" w:firstLine="709"/>
        <w:jc w:val="both"/>
        <w:rPr>
          <w:rFonts w:ascii="Times New Roman" w:hAnsi="Times New Roman" w:cs="Times New Roman"/>
        </w:rPr>
      </w:pPr>
      <w:r w:rsidRPr="00B42E22">
        <w:rPr>
          <w:rFonts w:ascii="Times New Roman" w:hAnsi="Times New Roman" w:cs="Times New Roman"/>
        </w:rPr>
        <w:t>Срок предоставления гарантии качества выполнения работ - должен составлять не менее 12 (Двенадцать) месяцев со дня выдачи готового изделия инвалиду.</w:t>
      </w:r>
    </w:p>
    <w:p w:rsidR="00B42E22" w:rsidRPr="00B42E22" w:rsidRDefault="00B42E22" w:rsidP="00B42E22">
      <w:pPr>
        <w:snapToGrid w:val="0"/>
        <w:ind w:left="-567" w:firstLine="709"/>
        <w:contextualSpacing/>
        <w:jc w:val="both"/>
        <w:rPr>
          <w:rFonts w:ascii="Times New Roman" w:eastAsia="Calibri" w:hAnsi="Times New Roman" w:cs="Times New Roman"/>
        </w:rPr>
      </w:pPr>
      <w:r w:rsidRPr="00B42E22">
        <w:rPr>
          <w:rFonts w:ascii="Times New Roman" w:eastAsia="Calibri" w:hAnsi="Times New Roman" w:cs="Times New Roman"/>
        </w:rPr>
        <w:t>Срок пользования устанавливается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 и составляет                           не менее 3 лет.</w:t>
      </w:r>
    </w:p>
    <w:p w:rsidR="00D936DE" w:rsidRPr="00B42E22" w:rsidRDefault="00D936DE" w:rsidP="00B42E22">
      <w:pPr>
        <w:pStyle w:val="18"/>
        <w:ind w:left="-567" w:firstLine="709"/>
        <w:jc w:val="both"/>
        <w:rPr>
          <w:rFonts w:ascii="Times New Roman" w:hAnsi="Times New Roman" w:cs="Times New Roman"/>
          <w:highlight w:val="yellow"/>
        </w:rPr>
      </w:pPr>
      <w:r w:rsidRPr="00B42E22">
        <w:rPr>
          <w:rFonts w:ascii="Times New Roman" w:hAnsi="Times New Roman" w:cs="Times New Roman"/>
        </w:rPr>
        <w:t>Выполнить работы по настоящему Контракту в срок не более 60 (шестидесяти) календарных дней и передать их результат непосредственно Получателю, при представлении им паспорта и Направления, выдаваемого Заказчиком, не позднее 05 сентября 2024 года включительно.</w:t>
      </w:r>
    </w:p>
    <w:p w:rsidR="00D936DE" w:rsidRPr="00B42E22" w:rsidRDefault="00D936DE" w:rsidP="00B42E22">
      <w:pPr>
        <w:pStyle w:val="Standard"/>
        <w:ind w:left="-567" w:firstLine="709"/>
        <w:jc w:val="both"/>
        <w:rPr>
          <w:rFonts w:cs="Times New Roman"/>
          <w:sz w:val="22"/>
          <w:szCs w:val="22"/>
        </w:rPr>
      </w:pPr>
      <w:r w:rsidRPr="00B42E22">
        <w:rPr>
          <w:rFonts w:cs="Times New Roman"/>
          <w:sz w:val="22"/>
          <w:szCs w:val="22"/>
          <w:u w:val="single"/>
        </w:rPr>
        <w:t>Выполнение работ</w:t>
      </w:r>
      <w:r w:rsidRPr="00B42E22">
        <w:rPr>
          <w:rFonts w:cs="Times New Roman"/>
          <w:sz w:val="22"/>
          <w:szCs w:val="22"/>
        </w:rPr>
        <w:t xml:space="preserve"> осуществляется по индивидуальным заказам Получателей </w:t>
      </w:r>
    </w:p>
    <w:p w:rsidR="00D936DE" w:rsidRPr="00B42E22" w:rsidRDefault="00D936DE" w:rsidP="00B42E22">
      <w:pPr>
        <w:pStyle w:val="af3"/>
        <w:ind w:left="-567" w:firstLine="709"/>
        <w:jc w:val="both"/>
      </w:pPr>
      <w:r w:rsidRPr="00B42E22">
        <w:rPr>
          <w:rFonts w:ascii="Times New Roman" w:hAnsi="Times New Roman"/>
          <w:u w:val="single"/>
        </w:rPr>
        <w:t>Обеспечение и выдача</w:t>
      </w:r>
      <w:r w:rsidRPr="00B42E22">
        <w:rPr>
          <w:rFonts w:ascii="Times New Roman" w:hAnsi="Times New Roman"/>
        </w:rPr>
        <w:t xml:space="preserve"> изделий осуществляется </w:t>
      </w:r>
      <w:r w:rsidRPr="00B42E22">
        <w:rPr>
          <w:rFonts w:ascii="Times New Roman" w:hAnsi="Times New Roman"/>
          <w:kern w:val="0"/>
        </w:rPr>
        <w:t>п</w:t>
      </w:r>
      <w:r w:rsidRPr="00B42E22">
        <w:rPr>
          <w:rFonts w:ascii="Times New Roman" w:hAnsi="Times New Roman"/>
        </w:rPr>
        <w:t xml:space="preserve">о согласованию с Получателем по месту нахождения Исполнителя или по месту жительства Получателя, </w:t>
      </w:r>
      <w:r w:rsidRPr="00B42E22">
        <w:rPr>
          <w:rFonts w:ascii="Times New Roman" w:hAnsi="Times New Roman"/>
          <w:kern w:val="0"/>
        </w:rPr>
        <w:t>либо в пункте выдачи по месту нахождения Заказчика</w:t>
      </w:r>
      <w:r w:rsidRPr="00B42E22">
        <w:rPr>
          <w:rFonts w:ascii="Times New Roman" w:hAnsi="Times New Roman"/>
        </w:rPr>
        <w:t>.</w:t>
      </w:r>
    </w:p>
    <w:p w:rsidR="00103E69" w:rsidRPr="00B42E22" w:rsidRDefault="00103E69" w:rsidP="00B42E22">
      <w:pPr>
        <w:widowControl/>
        <w:suppressAutoHyphens w:val="0"/>
        <w:autoSpaceDE w:val="0"/>
        <w:adjustRightInd w:val="0"/>
        <w:ind w:left="-567" w:firstLine="709"/>
        <w:jc w:val="both"/>
        <w:textAlignment w:val="auto"/>
        <w:rPr>
          <w:rFonts w:ascii="Times New Roman" w:hAnsi="Times New Roman" w:cs="Times New Roman"/>
          <w:b/>
        </w:rPr>
      </w:pPr>
      <w:bookmarkStart w:id="0" w:name="_GoBack"/>
      <w:bookmarkEnd w:id="0"/>
      <w:r w:rsidRPr="00B42E22">
        <w:rPr>
          <w:rFonts w:ascii="Times New Roman" w:eastAsiaTheme="minorHAnsi" w:hAnsi="Times New Roman" w:cs="Times New Roman"/>
          <w:color w:val="000000"/>
          <w:kern w:val="0"/>
        </w:rPr>
        <w:t xml:space="preserve">Срок действия Контракта - с даты его заключения </w:t>
      </w:r>
      <w:r w:rsidRPr="00B42E22">
        <w:rPr>
          <w:rFonts w:ascii="Times New Roman" w:eastAsiaTheme="minorHAnsi" w:hAnsi="Times New Roman" w:cs="Times New Roman"/>
          <w:kern w:val="0"/>
        </w:rPr>
        <w:t>до выполнения полного объе</w:t>
      </w:r>
      <w:r w:rsidR="002B636C" w:rsidRPr="00B42E22">
        <w:rPr>
          <w:rFonts w:ascii="Times New Roman" w:eastAsiaTheme="minorHAnsi" w:hAnsi="Times New Roman" w:cs="Times New Roman"/>
          <w:kern w:val="0"/>
        </w:rPr>
        <w:t xml:space="preserve">ма обязательств, но не позднее </w:t>
      </w:r>
      <w:r w:rsidRPr="00B42E22">
        <w:rPr>
          <w:rFonts w:ascii="Times New Roman" w:eastAsiaTheme="minorHAnsi" w:hAnsi="Times New Roman" w:cs="Times New Roman"/>
          <w:b/>
          <w:kern w:val="0"/>
        </w:rPr>
        <w:t>30 сентября</w:t>
      </w:r>
      <w:r w:rsidRPr="00B42E22">
        <w:rPr>
          <w:rFonts w:ascii="Times New Roman" w:hAnsi="Times New Roman" w:cs="Times New Roman"/>
          <w:b/>
          <w:bCs/>
        </w:rPr>
        <w:t xml:space="preserve"> 2024</w:t>
      </w:r>
      <w:r w:rsidRPr="00B42E22">
        <w:rPr>
          <w:rFonts w:ascii="Times New Roman" w:hAnsi="Times New Roman" w:cs="Times New Roman"/>
          <w:b/>
        </w:rPr>
        <w:t xml:space="preserve"> года.</w:t>
      </w:r>
    </w:p>
    <w:p w:rsidR="00EE7FBF" w:rsidRPr="00B42E22" w:rsidRDefault="009F3937" w:rsidP="00B42E22">
      <w:pPr>
        <w:pStyle w:val="Standard"/>
        <w:ind w:left="-567" w:firstLine="709"/>
        <w:rPr>
          <w:rFonts w:eastAsia="Andale Sans UI" w:cs="Times New Roman"/>
          <w:kern w:val="1"/>
          <w:sz w:val="22"/>
          <w:szCs w:val="22"/>
          <w:lang w:eastAsia="fa-IR" w:bidi="fa-IR"/>
        </w:rPr>
      </w:pPr>
      <w:r w:rsidRPr="00B42E22">
        <w:rPr>
          <w:rFonts w:eastAsia="Andale Sans UI" w:cs="Times New Roman"/>
          <w:kern w:val="1"/>
          <w:sz w:val="22"/>
          <w:szCs w:val="22"/>
          <w:lang w:eastAsia="fa-IR" w:bidi="fa-IR"/>
        </w:rPr>
        <w:t xml:space="preserve">                                                                                                                                                </w:t>
      </w:r>
    </w:p>
    <w:p w:rsidR="009C3C0F" w:rsidRPr="00B42E22" w:rsidRDefault="009C3C0F" w:rsidP="00B42E22">
      <w:pPr>
        <w:pStyle w:val="Standard"/>
        <w:ind w:left="-567" w:firstLine="709"/>
        <w:jc w:val="right"/>
        <w:rPr>
          <w:rFonts w:eastAsia="Andale Sans UI" w:cs="Times New Roman"/>
          <w:kern w:val="1"/>
          <w:sz w:val="22"/>
          <w:szCs w:val="22"/>
          <w:lang w:eastAsia="fa-IR" w:bidi="fa-IR"/>
        </w:rPr>
      </w:pPr>
    </w:p>
    <w:p w:rsidR="009C3C0F" w:rsidRPr="00B42E22" w:rsidRDefault="009C3C0F" w:rsidP="00B42E22">
      <w:pPr>
        <w:pStyle w:val="Standard"/>
        <w:ind w:left="-567" w:firstLine="709"/>
        <w:jc w:val="right"/>
        <w:rPr>
          <w:rFonts w:eastAsia="Andale Sans UI" w:cs="Times New Roman"/>
          <w:kern w:val="1"/>
          <w:sz w:val="22"/>
          <w:szCs w:val="22"/>
          <w:lang w:eastAsia="fa-IR" w:bidi="fa-IR"/>
        </w:rPr>
      </w:pPr>
    </w:p>
    <w:p w:rsidR="009C3C0F" w:rsidRPr="00B42E22" w:rsidRDefault="009C3C0F" w:rsidP="00B42E22">
      <w:pPr>
        <w:pStyle w:val="Standard"/>
        <w:ind w:left="-567" w:firstLine="709"/>
        <w:jc w:val="right"/>
        <w:rPr>
          <w:rFonts w:eastAsia="Andale Sans UI" w:cs="Times New Roman"/>
          <w:kern w:val="1"/>
          <w:sz w:val="22"/>
          <w:szCs w:val="22"/>
          <w:lang w:eastAsia="fa-IR" w:bidi="fa-IR"/>
        </w:rPr>
      </w:pPr>
    </w:p>
    <w:p w:rsidR="009C3C0F" w:rsidRPr="00B42E22" w:rsidRDefault="009C3C0F" w:rsidP="00B42E22">
      <w:pPr>
        <w:pStyle w:val="Standard"/>
        <w:ind w:left="-567" w:firstLine="709"/>
        <w:jc w:val="right"/>
        <w:rPr>
          <w:rFonts w:eastAsia="Andale Sans UI" w:cs="Times New Roman"/>
          <w:kern w:val="1"/>
          <w:sz w:val="22"/>
          <w:szCs w:val="22"/>
          <w:lang w:eastAsia="fa-IR" w:bidi="fa-IR"/>
        </w:rPr>
      </w:pPr>
    </w:p>
    <w:p w:rsidR="009C3C0F" w:rsidRPr="00B42E22" w:rsidRDefault="009C3C0F" w:rsidP="00B42E22">
      <w:pPr>
        <w:pStyle w:val="Standard"/>
        <w:ind w:left="-567" w:firstLine="709"/>
        <w:jc w:val="right"/>
        <w:rPr>
          <w:rFonts w:eastAsia="Andale Sans UI" w:cs="Times New Roman"/>
          <w:kern w:val="1"/>
          <w:sz w:val="22"/>
          <w:szCs w:val="22"/>
          <w:lang w:eastAsia="fa-IR" w:bidi="fa-IR"/>
        </w:rPr>
      </w:pPr>
    </w:p>
    <w:p w:rsidR="009C3C0F" w:rsidRPr="00B42E22" w:rsidRDefault="009C3C0F" w:rsidP="00B42E22">
      <w:pPr>
        <w:pStyle w:val="Standard"/>
        <w:ind w:left="-567" w:firstLine="709"/>
        <w:jc w:val="right"/>
        <w:rPr>
          <w:rFonts w:eastAsia="Andale Sans UI" w:cs="Times New Roman"/>
          <w:kern w:val="1"/>
          <w:sz w:val="22"/>
          <w:szCs w:val="22"/>
          <w:lang w:eastAsia="fa-IR" w:bidi="fa-IR"/>
        </w:rPr>
      </w:pPr>
    </w:p>
    <w:p w:rsidR="00545759" w:rsidRPr="00B42E22" w:rsidRDefault="00545759" w:rsidP="00B42E22">
      <w:pPr>
        <w:pStyle w:val="Standard"/>
        <w:ind w:left="-567" w:firstLine="709"/>
        <w:jc w:val="right"/>
        <w:rPr>
          <w:rFonts w:eastAsia="Andale Sans UI" w:cs="Times New Roman"/>
          <w:kern w:val="1"/>
          <w:sz w:val="22"/>
          <w:szCs w:val="22"/>
          <w:lang w:eastAsia="fa-IR" w:bidi="fa-IR"/>
        </w:rPr>
      </w:pPr>
    </w:p>
    <w:p w:rsidR="00545759" w:rsidRPr="00B42E22" w:rsidRDefault="00545759" w:rsidP="00B42E22">
      <w:pPr>
        <w:pStyle w:val="Standard"/>
        <w:ind w:left="-567" w:firstLine="709"/>
        <w:jc w:val="right"/>
        <w:rPr>
          <w:rFonts w:eastAsia="Andale Sans UI" w:cs="Times New Roman"/>
          <w:kern w:val="1"/>
          <w:sz w:val="22"/>
          <w:szCs w:val="22"/>
          <w:lang w:eastAsia="fa-IR" w:bidi="fa-IR"/>
        </w:rPr>
      </w:pPr>
    </w:p>
    <w:p w:rsidR="00545759" w:rsidRPr="00B42E22" w:rsidRDefault="00545759" w:rsidP="00B42E22">
      <w:pPr>
        <w:pStyle w:val="Standard"/>
        <w:ind w:left="-567" w:firstLine="709"/>
        <w:jc w:val="right"/>
        <w:rPr>
          <w:rFonts w:eastAsia="Andale Sans UI" w:cs="Times New Roman"/>
          <w:kern w:val="1"/>
          <w:sz w:val="22"/>
          <w:szCs w:val="22"/>
          <w:lang w:eastAsia="fa-IR" w:bidi="fa-IR"/>
        </w:rPr>
      </w:pPr>
    </w:p>
    <w:p w:rsidR="009C3C0F" w:rsidRPr="00B42E22" w:rsidRDefault="009C3C0F" w:rsidP="00B42E22">
      <w:pPr>
        <w:pStyle w:val="Standard"/>
        <w:ind w:left="-567" w:firstLine="709"/>
        <w:jc w:val="right"/>
        <w:rPr>
          <w:rFonts w:eastAsia="Andale Sans UI" w:cs="Times New Roman"/>
          <w:kern w:val="1"/>
          <w:sz w:val="22"/>
          <w:szCs w:val="22"/>
          <w:lang w:eastAsia="fa-IR" w:bidi="fa-IR"/>
        </w:rPr>
      </w:pPr>
    </w:p>
    <w:p w:rsidR="009C3C0F" w:rsidRPr="00B42E22" w:rsidRDefault="009C3C0F" w:rsidP="00B42E22">
      <w:pPr>
        <w:pStyle w:val="Standard"/>
        <w:ind w:left="-567" w:firstLine="709"/>
        <w:jc w:val="right"/>
        <w:rPr>
          <w:rFonts w:eastAsia="Andale Sans UI" w:cs="Times New Roman"/>
          <w:kern w:val="1"/>
          <w:sz w:val="22"/>
          <w:szCs w:val="22"/>
          <w:lang w:eastAsia="fa-IR" w:bidi="fa-IR"/>
        </w:rPr>
      </w:pPr>
    </w:p>
    <w:p w:rsidR="00B42E22" w:rsidRPr="00B42E22" w:rsidRDefault="00B42E22" w:rsidP="00B42E22">
      <w:pPr>
        <w:snapToGrid w:val="0"/>
        <w:ind w:left="-567" w:firstLine="709"/>
        <w:contextualSpacing/>
        <w:jc w:val="both"/>
        <w:rPr>
          <w:rFonts w:ascii="Times New Roman" w:eastAsia="Calibri" w:hAnsi="Times New Roman" w:cs="Times New Roman"/>
        </w:rPr>
      </w:pPr>
    </w:p>
    <w:sectPr w:rsidR="00B42E22" w:rsidRPr="00B42E22" w:rsidSect="00F718AA">
      <w:footerReference w:type="default" r:id="rId9"/>
      <w:endnotePr>
        <w:numFmt w:val="decimal"/>
      </w:endnotePr>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67" w:rsidRDefault="00153B67">
      <w:r>
        <w:separator/>
      </w:r>
    </w:p>
  </w:endnote>
  <w:endnote w:type="continuationSeparator" w:id="0">
    <w:p w:rsidR="00153B67" w:rsidRDefault="0015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Futura Lt">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
    <w:altName w:val="Times New Roman"/>
    <w:charset w:val="CC"/>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CC"/>
    <w:family w:val="roman"/>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59" w:rsidRDefault="00545759">
    <w:pPr>
      <w:pStyle w:val="af0"/>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67" w:rsidRDefault="00153B67">
      <w:r>
        <w:rPr>
          <w:color w:val="000000"/>
        </w:rPr>
        <w:separator/>
      </w:r>
    </w:p>
  </w:footnote>
  <w:footnote w:type="continuationSeparator" w:id="0">
    <w:p w:rsidR="00153B67" w:rsidRDefault="00153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a"/>
      <w:lvlText w:val="%1."/>
      <w:lvlJc w:val="right"/>
      <w:pPr>
        <w:tabs>
          <w:tab w:val="num" w:pos="180"/>
        </w:tabs>
        <w:ind w:left="18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1 / a / i21"/>
    <w:lvl w:ilvl="0">
      <w:start w:val="1"/>
      <w:numFmt w:val="bullet"/>
      <w:pStyle w:val="ListBullet1"/>
      <w:lvlText w:val=""/>
      <w:lvlJc w:val="left"/>
      <w:pPr>
        <w:tabs>
          <w:tab w:val="num" w:pos="643"/>
        </w:tabs>
        <w:ind w:left="643"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1 / 1.1 / 1.1.121"/>
    <w:lvl w:ilvl="0">
      <w:start w:val="1"/>
      <w:numFmt w:val="bullet"/>
      <w:pStyle w:val="4"/>
      <w:lvlText w:val=""/>
      <w:lvlJc w:val="left"/>
      <w:pPr>
        <w:tabs>
          <w:tab w:val="num" w:pos="926"/>
        </w:tabs>
        <w:ind w:left="926"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Стиль24111"/>
    <w:lvl w:ilvl="0">
      <w:start w:val="1"/>
      <w:numFmt w:val="decimal"/>
      <w:pStyle w:val="a0"/>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00000005"/>
    <w:multiLevelType w:val="multilevel"/>
    <w:tmpl w:val="00000005"/>
    <w:name w:val="Стиль2521"/>
    <w:lvl w:ilvl="0">
      <w:start w:val="1"/>
      <w:numFmt w:val="decimal"/>
      <w:pStyle w:val="BulletList1"/>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Стиль2431"/>
    <w:lvl w:ilvl="0">
      <w:start w:val="1"/>
      <w:numFmt w:val="upperRoman"/>
      <w:lvlText w:val="ЧАСТЬ %1."/>
      <w:lvlJc w:val="left"/>
      <w:pPr>
        <w:tabs>
          <w:tab w:val="num" w:pos="720"/>
        </w:tabs>
        <w:ind w:left="720" w:hanging="720"/>
      </w:pPr>
      <w:rPr>
        <w:sz w:val="40"/>
        <w:szCs w:val="40"/>
      </w:rPr>
    </w:lvl>
    <w:lvl w:ilvl="1">
      <w:start w:val="1"/>
      <w:numFmt w:val="decimal"/>
      <w:lvlText w:val="РАЗДЕЛ %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1 / a / i31"/>
    <w:lvl w:ilvl="0">
      <w:start w:val="1"/>
      <w:numFmt w:val="bullet"/>
      <w:pStyle w:val="02"/>
      <w:lvlText w:val=""/>
      <w:lvlJc w:val="left"/>
      <w:pPr>
        <w:tabs>
          <w:tab w:val="num" w:pos="1209"/>
        </w:tabs>
        <w:ind w:left="1209"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8"/>
    <w:multiLevelType w:val="multilevel"/>
    <w:tmpl w:val="00000008"/>
    <w:name w:val="List 121"/>
    <w:lvl w:ilvl="0">
      <w:start w:val="1"/>
      <w:numFmt w:val="bullet"/>
      <w:pStyle w:val="1"/>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name w:val="LFO17"/>
    <w:lvl w:ilvl="0">
      <w:start w:val="1"/>
      <w:numFmt w:val="bullet"/>
      <w:pStyle w:val="a1"/>
      <w:lvlText w:val=""/>
      <w:lvlJc w:val="left"/>
      <w:pPr>
        <w:tabs>
          <w:tab w:val="num" w:pos="1492"/>
        </w:tabs>
        <w:ind w:left="1492"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A"/>
    <w:multiLevelType w:val="multilevel"/>
    <w:tmpl w:val="0000000A"/>
    <w:name w:val="LFO18"/>
    <w:lvl w:ilvl="0">
      <w:start w:val="1"/>
      <w:numFmt w:val="decimal"/>
      <w:pStyle w:val="a2"/>
      <w:lvlText w:val="%1."/>
      <w:lvlJc w:val="left"/>
      <w:pPr>
        <w:tabs>
          <w:tab w:val="num" w:pos="926"/>
        </w:tabs>
        <w:ind w:left="926"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000000B"/>
    <w:multiLevelType w:val="multilevel"/>
    <w:tmpl w:val="0000000B"/>
    <w:name w:val="LFO19"/>
    <w:lvl w:ilvl="0">
      <w:start w:val="1"/>
      <w:numFmt w:val="decimal"/>
      <w:lvlText w:val="%1."/>
      <w:lvlJc w:val="left"/>
      <w:pPr>
        <w:tabs>
          <w:tab w:val="num" w:pos="1209"/>
        </w:tabs>
        <w:ind w:left="1209"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C"/>
    <w:multiLevelType w:val="multilevel"/>
    <w:tmpl w:val="0000000C"/>
    <w:name w:val="LFO20"/>
    <w:lvl w:ilvl="0">
      <w:start w:val="1"/>
      <w:numFmt w:val="decimal"/>
      <w:lvlText w:val="%1."/>
      <w:lvlJc w:val="left"/>
      <w:pPr>
        <w:tabs>
          <w:tab w:val="num" w:pos="1492"/>
        </w:tabs>
        <w:ind w:left="1492"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D"/>
    <w:multiLevelType w:val="multilevel"/>
    <w:tmpl w:val="0000000D"/>
    <w:name w:val="LFO22"/>
    <w:lvl w:ilvl="0">
      <w:start w:val="1"/>
      <w:numFmt w:val="decimal"/>
      <w:lvlText w:val="%1."/>
      <w:lvlJc w:val="left"/>
      <w:pPr>
        <w:tabs>
          <w:tab w:val="num" w:pos="720"/>
        </w:tabs>
        <w:ind w:left="720" w:hanging="360"/>
      </w:pPr>
      <w:rPr>
        <w:rFonts w:ascii="Times New Roman" w:hAnsi="Times New Roman"/>
        <w:b/>
        <w:i w:val="0"/>
        <w:strike w:val="0"/>
        <w:dstrike w:val="0"/>
        <w:vanish w:val="0"/>
        <w:color w:val="000000"/>
        <w:position w:val="0"/>
        <w:sz w:val="28"/>
        <w:szCs w:val="28"/>
        <w:vertAlign w:val="baseline"/>
      </w:rPr>
    </w:lvl>
    <w:lvl w:ilvl="1">
      <w:start w:val="1"/>
      <w:numFmt w:val="upperRoman"/>
      <w:lvlText w:val="%2."/>
      <w:lvlJc w:val="left"/>
      <w:pPr>
        <w:tabs>
          <w:tab w:val="num" w:pos="1800"/>
        </w:tabs>
        <w:ind w:left="1800" w:hanging="72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3">
    <w:nsid w:val="0000000E"/>
    <w:multiLevelType w:val="multilevel"/>
    <w:tmpl w:val="0000000E"/>
    <w:name w:val="LFO25"/>
    <w:lvl w:ilvl="0">
      <w:start w:val="1"/>
      <w:numFmt w:val="decimal"/>
      <w:pStyle w:val="tzlist5"/>
      <w:lvlText w:val="%1."/>
      <w:lvlJc w:val="left"/>
      <w:pPr>
        <w:tabs>
          <w:tab w:val="num" w:pos="360"/>
        </w:tabs>
        <w:ind w:left="360" w:hanging="360"/>
      </w:pPr>
      <w:rPr>
        <w:b w:val="0"/>
      </w:rPr>
    </w:lvl>
    <w:lvl w:ilvl="1">
      <w:start w:val="1"/>
      <w:numFmt w:val="decimal"/>
      <w:lvlText w:val="%1.%2."/>
      <w:lvlJc w:val="left"/>
      <w:pPr>
        <w:tabs>
          <w:tab w:val="num" w:pos="716"/>
        </w:tabs>
        <w:ind w:left="716" w:hanging="432"/>
      </w:pPr>
      <w:rPr>
        <w:b/>
        <w:sz w:val="28"/>
        <w:szCs w:val="28"/>
      </w:rPr>
    </w:lvl>
    <w:lvl w:ilvl="2">
      <w:start w:val="1"/>
      <w:numFmt w:val="decimal"/>
      <w:lvlText w:val="%1.%2.%3."/>
      <w:lvlJc w:val="left"/>
      <w:pPr>
        <w:tabs>
          <w:tab w:val="num" w:pos="1497"/>
        </w:tabs>
        <w:ind w:left="1497" w:hanging="504"/>
      </w:pPr>
      <w:rPr>
        <w:b w:val="0"/>
        <w:i w:val="0"/>
        <w:strike w:val="0"/>
        <w:dstrike w:val="0"/>
        <w:sz w:val="28"/>
        <w:szCs w:val="2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000000F"/>
    <w:multiLevelType w:val="multilevel"/>
    <w:tmpl w:val="0000000F"/>
    <w:name w:val="LFO51"/>
    <w:lvl w:ilvl="0">
      <w:start w:val="1"/>
      <w:numFmt w:val="decimal"/>
      <w:pStyle w:val="tzhead4"/>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firstLine="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firstLine="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firstLine="0"/>
      </w:pPr>
    </w:lvl>
  </w:abstractNum>
  <w:abstractNum w:abstractNumId="15">
    <w:nsid w:val="00000010"/>
    <w:multiLevelType w:val="multilevel"/>
    <w:tmpl w:val="00000010"/>
    <w:name w:val="LFO52"/>
    <w:lvl w:ilvl="0">
      <w:start w:val="1"/>
      <w:numFmt w:val="bullet"/>
      <w:pStyle w:val="tzspisok2"/>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6">
    <w:nsid w:val="00000011"/>
    <w:multiLevelType w:val="multilevel"/>
    <w:tmpl w:val="00000011"/>
    <w:name w:val="LFO5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1080"/>
        </w:tabs>
        <w:ind w:left="1080" w:firstLine="0"/>
      </w:pPr>
      <w:rPr>
        <w:lang w:val="ru-RU"/>
      </w:rPr>
    </w:lvl>
    <w:lvl w:ilvl="2">
      <w:start w:val="1"/>
      <w:numFmt w:val="decimal"/>
      <w:lvlText w:val="%1.%2.%3."/>
      <w:lvlJc w:val="left"/>
      <w:pPr>
        <w:tabs>
          <w:tab w:val="num" w:pos="2523"/>
        </w:tabs>
        <w:ind w:left="2523" w:hanging="1531"/>
      </w:pPr>
      <w:rPr>
        <w:sz w:val="24"/>
        <w:szCs w:val="24"/>
      </w:rPr>
    </w:lvl>
    <w:lvl w:ilvl="3">
      <w:start w:val="1"/>
      <w:numFmt w:val="decimal"/>
      <w:suff w:val="nothing"/>
      <w:lvlText w:val="%1.%2.%3.%4"/>
      <w:lvlJc w:val="left"/>
      <w:pPr>
        <w:tabs>
          <w:tab w:val="num" w:pos="360"/>
        </w:tabs>
        <w:ind w:left="360" w:firstLine="0"/>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7">
    <w:nsid w:val="00000012"/>
    <w:multiLevelType w:val="multilevel"/>
    <w:tmpl w:val="00000012"/>
    <w:name w:val="LFO5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multilevel"/>
    <w:tmpl w:val="00000013"/>
    <w:name w:val="LFO55"/>
    <w:lvl w:ilvl="0">
      <w:start w:val="1"/>
      <w:numFmt w:val="bullet"/>
      <w:lvlText w:val=""/>
      <w:lvlJc w:val="left"/>
      <w:pPr>
        <w:tabs>
          <w:tab w:val="num" w:pos="717"/>
        </w:tabs>
        <w:ind w:left="717" w:hanging="360"/>
      </w:pPr>
      <w:rPr>
        <w:rFonts w:ascii="Symbol" w:hAnsi="Symbol"/>
        <w:b w:val="0"/>
        <w:i w:val="0"/>
        <w:sz w:val="20"/>
      </w:rPr>
    </w:lvl>
    <w:lvl w:ilvl="1">
      <w:start w:val="1"/>
      <w:numFmt w:val="bullet"/>
      <w:lvlText w:val=""/>
      <w:lvlJc w:val="left"/>
      <w:pPr>
        <w:tabs>
          <w:tab w:val="num" w:pos="1077"/>
        </w:tabs>
        <w:ind w:left="1077" w:hanging="363"/>
      </w:pPr>
      <w:rPr>
        <w:rFonts w:ascii="Symbol" w:hAnsi="Symbol"/>
        <w:sz w:val="20"/>
      </w:rPr>
    </w:lvl>
    <w:lvl w:ilvl="2">
      <w:start w:val="1"/>
      <w:numFmt w:val="bullet"/>
      <w:lvlText w:val="-"/>
      <w:lvlJc w:val="left"/>
      <w:pPr>
        <w:tabs>
          <w:tab w:val="num" w:pos="1440"/>
        </w:tabs>
        <w:ind w:left="1440" w:hanging="363"/>
      </w:pPr>
      <w:rPr>
        <w:rFonts w:ascii="Times New Roman" w:hAnsi="Times New Roman" w:cs="Times New Roman"/>
        <w:b w:val="0"/>
        <w:i w:val="0"/>
        <w:sz w:val="24"/>
      </w:rPr>
    </w:lvl>
    <w:lvl w:ilvl="3">
      <w:start w:val="1"/>
      <w:numFmt w:val="decimal"/>
      <w:lvlText w:val="%1.%2.%3.%4"/>
      <w:lvlJc w:val="left"/>
      <w:pPr>
        <w:tabs>
          <w:tab w:val="num" w:pos="2795"/>
        </w:tabs>
        <w:ind w:left="2795" w:hanging="850"/>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19">
    <w:nsid w:val="00000014"/>
    <w:multiLevelType w:val="multilevel"/>
    <w:tmpl w:val="00000014"/>
    <w:name w:val="LFO56"/>
    <w:lvl w:ilvl="0">
      <w:start w:val="1"/>
      <w:numFmt w:val="bullet"/>
      <w:lvlText w:val=""/>
      <w:lvlJc w:val="left"/>
      <w:pPr>
        <w:tabs>
          <w:tab w:val="num" w:pos="1418"/>
        </w:tabs>
        <w:ind w:left="1418" w:hanging="45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name w:val="LFO57"/>
    <w:lvl w:ilvl="0">
      <w:start w:val="1"/>
      <w:numFmt w:val="bullet"/>
      <w:lvlText w:val=""/>
      <w:lvlJc w:val="left"/>
      <w:pPr>
        <w:tabs>
          <w:tab w:val="num" w:pos="1871"/>
        </w:tabs>
        <w:ind w:left="1871" w:hanging="453"/>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multilevel"/>
    <w:tmpl w:val="00000016"/>
    <w:name w:val="LFO58"/>
    <w:lvl w:ilvl="0">
      <w:start w:val="1"/>
      <w:numFmt w:val="decimal"/>
      <w:suff w:val="nothing"/>
      <w:lvlText w:val="%1"/>
      <w:lvlJc w:val="left"/>
      <w:pPr>
        <w:tabs>
          <w:tab w:val="num" w:pos="0"/>
        </w:tabs>
        <w:ind w:left="0" w:firstLine="0"/>
      </w:pPr>
      <w:rPr>
        <w:b w:val="0"/>
        <w:sz w:val="24"/>
        <w:szCs w:val="24"/>
      </w:rPr>
    </w:lvl>
    <w:lvl w:ilvl="1">
      <w:start w:val="1"/>
      <w:numFmt w:val="none"/>
      <w:suff w:val="nothing"/>
      <w:lvlText w:val=""/>
      <w:lvlJc w:val="left"/>
      <w:pPr>
        <w:tabs>
          <w:tab w:val="num" w:pos="840"/>
        </w:tabs>
        <w:ind w:left="840" w:firstLine="0"/>
      </w:pPr>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lvlText w:val="%1.%3."/>
      <w:lvlJc w:val="left"/>
      <w:pPr>
        <w:tabs>
          <w:tab w:val="num" w:pos="720"/>
        </w:tabs>
        <w:ind w:left="720" w:hanging="720"/>
      </w:pPr>
    </w:lvl>
    <w:lvl w:ilvl="3">
      <w:start w:val="1"/>
      <w:numFmt w:val="decimal"/>
      <w:lvlText w:val="%1.%3.%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3.%4.%5.%6"/>
      <w:lvlJc w:val="left"/>
      <w:pPr>
        <w:tabs>
          <w:tab w:val="num" w:pos="1152"/>
        </w:tabs>
        <w:ind w:left="1152" w:hanging="1152"/>
      </w:pPr>
    </w:lvl>
    <w:lvl w:ilvl="6">
      <w:start w:val="1"/>
      <w:numFmt w:val="decimal"/>
      <w:lvlText w:val="%1.%3.%4.%5.%6.%7"/>
      <w:lvlJc w:val="left"/>
      <w:pPr>
        <w:tabs>
          <w:tab w:val="num" w:pos="1296"/>
        </w:tabs>
        <w:ind w:left="1296" w:hanging="1296"/>
      </w:pPr>
    </w:lvl>
    <w:lvl w:ilvl="7">
      <w:start w:val="1"/>
      <w:numFmt w:val="decimal"/>
      <w:lvlText w:val="%1.%3.%4.%5.%6.%7.%8"/>
      <w:lvlJc w:val="left"/>
      <w:pPr>
        <w:tabs>
          <w:tab w:val="num" w:pos="1440"/>
        </w:tabs>
        <w:ind w:left="1440" w:hanging="1440"/>
      </w:pPr>
    </w:lvl>
    <w:lvl w:ilvl="8">
      <w:start w:val="1"/>
      <w:numFmt w:val="decimal"/>
      <w:lvlText w:val="%1.%3.%4.%5.%6.%7.%8.%9"/>
      <w:lvlJc w:val="left"/>
      <w:pPr>
        <w:tabs>
          <w:tab w:val="num" w:pos="1584"/>
        </w:tabs>
        <w:ind w:left="1584" w:hanging="1584"/>
      </w:pPr>
    </w:lvl>
  </w:abstractNum>
  <w:abstractNum w:abstractNumId="22">
    <w:nsid w:val="00000017"/>
    <w:multiLevelType w:val="multilevel"/>
    <w:tmpl w:val="00000017"/>
    <w:name w:val="LFO60"/>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firstLine="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firstLine="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firstLine="0"/>
      </w:pPr>
      <w:rPr>
        <w:rFonts w:cs="Times New Roman"/>
      </w:rPr>
    </w:lvl>
  </w:abstractNum>
  <w:abstractNum w:abstractNumId="23">
    <w:nsid w:val="00000018"/>
    <w:multiLevelType w:val="multilevel"/>
    <w:tmpl w:val="00000018"/>
    <w:name w:val="LFO61"/>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19"/>
    <w:multiLevelType w:val="multilevel"/>
    <w:tmpl w:val="00000019"/>
    <w:name w:val="LFO62"/>
    <w:lvl w:ilvl="0">
      <w:start w:val="1"/>
      <w:numFmt w:val="decimal"/>
      <w:suff w:val="nothing"/>
      <w:lvlText w:val="%1)"/>
      <w:lvlJc w:val="center"/>
      <w:pPr>
        <w:tabs>
          <w:tab w:val="num" w:pos="360"/>
        </w:tabs>
        <w:ind w:left="360" w:firstLine="0"/>
      </w:pPr>
      <w:rPr>
        <w:rFonts w:ascii="Times New Roman" w:hAnsi="Times New Roman"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1"/>
        </w:tabs>
        <w:ind w:left="6481" w:firstLine="0"/>
      </w:pPr>
      <w:rPr>
        <w:rFonts w:cs="Times New Roman"/>
      </w:rPr>
    </w:lvl>
  </w:abstractNum>
  <w:abstractNum w:abstractNumId="25">
    <w:nsid w:val="0000001A"/>
    <w:multiLevelType w:val="multilevel"/>
    <w:tmpl w:val="0000001A"/>
    <w:name w:val="LFO63"/>
    <w:lvl w:ilvl="0">
      <w:start w:val="1"/>
      <w:numFmt w:val="bullet"/>
      <w:lvlText w:val=""/>
      <w:lvlJc w:val="left"/>
      <w:pPr>
        <w:tabs>
          <w:tab w:val="num" w:pos="1776"/>
        </w:tabs>
        <w:ind w:left="1776" w:hanging="360"/>
      </w:pPr>
      <w:rPr>
        <w:rFonts w:ascii="Symbol" w:hAnsi="Symbol"/>
        <w:sz w:val="24"/>
      </w:rPr>
    </w:lvl>
    <w:lvl w:ilvl="1">
      <w:start w:val="1"/>
      <w:numFmt w:val="bullet"/>
      <w:lvlText w:val="o"/>
      <w:lvlJc w:val="left"/>
      <w:pPr>
        <w:tabs>
          <w:tab w:val="num" w:pos="2881"/>
        </w:tabs>
        <w:ind w:left="2881" w:hanging="360"/>
      </w:pPr>
      <w:rPr>
        <w:rFonts w:ascii="Courier New" w:hAnsi="Courier New"/>
      </w:rPr>
    </w:lvl>
    <w:lvl w:ilvl="2">
      <w:start w:val="1"/>
      <w:numFmt w:val="bullet"/>
      <w:lvlText w:val=""/>
      <w:lvlJc w:val="left"/>
      <w:pPr>
        <w:tabs>
          <w:tab w:val="num" w:pos="3601"/>
        </w:tabs>
        <w:ind w:left="3601" w:hanging="360"/>
      </w:pPr>
      <w:rPr>
        <w:rFonts w:ascii="Wingdings" w:hAnsi="Wingdings"/>
      </w:rPr>
    </w:lvl>
    <w:lvl w:ilvl="3">
      <w:start w:val="1"/>
      <w:numFmt w:val="bullet"/>
      <w:lvlText w:val=""/>
      <w:lvlJc w:val="left"/>
      <w:pPr>
        <w:tabs>
          <w:tab w:val="num" w:pos="4321"/>
        </w:tabs>
        <w:ind w:left="4321" w:hanging="360"/>
      </w:pPr>
      <w:rPr>
        <w:rFonts w:ascii="Symbol" w:hAnsi="Symbol"/>
      </w:rPr>
    </w:lvl>
    <w:lvl w:ilvl="4">
      <w:start w:val="1"/>
      <w:numFmt w:val="bullet"/>
      <w:lvlText w:val="o"/>
      <w:lvlJc w:val="left"/>
      <w:pPr>
        <w:tabs>
          <w:tab w:val="num" w:pos="5041"/>
        </w:tabs>
        <w:ind w:left="5041" w:hanging="360"/>
      </w:pPr>
      <w:rPr>
        <w:rFonts w:ascii="Courier New" w:hAnsi="Courier New"/>
      </w:rPr>
    </w:lvl>
    <w:lvl w:ilvl="5">
      <w:start w:val="1"/>
      <w:numFmt w:val="bullet"/>
      <w:lvlText w:val=""/>
      <w:lvlJc w:val="left"/>
      <w:pPr>
        <w:tabs>
          <w:tab w:val="num" w:pos="5761"/>
        </w:tabs>
        <w:ind w:left="5761" w:hanging="360"/>
      </w:pPr>
      <w:rPr>
        <w:rFonts w:ascii="Wingdings" w:hAnsi="Wingdings"/>
      </w:rPr>
    </w:lvl>
    <w:lvl w:ilvl="6">
      <w:start w:val="1"/>
      <w:numFmt w:val="bullet"/>
      <w:lvlText w:val=""/>
      <w:lvlJc w:val="left"/>
      <w:pPr>
        <w:tabs>
          <w:tab w:val="num" w:pos="6481"/>
        </w:tabs>
        <w:ind w:left="6481" w:hanging="360"/>
      </w:pPr>
      <w:rPr>
        <w:rFonts w:ascii="Symbol" w:hAnsi="Symbol"/>
      </w:rPr>
    </w:lvl>
    <w:lvl w:ilvl="7">
      <w:start w:val="1"/>
      <w:numFmt w:val="bullet"/>
      <w:lvlText w:val="o"/>
      <w:lvlJc w:val="left"/>
      <w:pPr>
        <w:tabs>
          <w:tab w:val="num" w:pos="7201"/>
        </w:tabs>
        <w:ind w:left="7201" w:hanging="360"/>
      </w:pPr>
      <w:rPr>
        <w:rFonts w:ascii="Courier New" w:hAnsi="Courier New"/>
      </w:rPr>
    </w:lvl>
    <w:lvl w:ilvl="8">
      <w:start w:val="1"/>
      <w:numFmt w:val="bullet"/>
      <w:lvlText w:val=""/>
      <w:lvlJc w:val="left"/>
      <w:pPr>
        <w:tabs>
          <w:tab w:val="num" w:pos="7921"/>
        </w:tabs>
        <w:ind w:left="7921" w:hanging="360"/>
      </w:pPr>
      <w:rPr>
        <w:rFonts w:ascii="Wingdings" w:hAnsi="Wingdings"/>
      </w:rPr>
    </w:lvl>
  </w:abstractNum>
  <w:abstractNum w:abstractNumId="26">
    <w:nsid w:val="0000001B"/>
    <w:multiLevelType w:val="multilevel"/>
    <w:tmpl w:val="0000001B"/>
    <w:name w:val="LFO64"/>
    <w:lvl w:ilvl="0">
      <w:start w:val="1"/>
      <w:numFmt w:val="bullet"/>
      <w:lvlText w:val=""/>
      <w:lvlJc w:val="left"/>
      <w:pPr>
        <w:tabs>
          <w:tab w:val="num" w:pos="1443"/>
        </w:tabs>
        <w:ind w:left="1443" w:hanging="360"/>
      </w:pPr>
      <w:rPr>
        <w:rFonts w:ascii="Symbol" w:hAnsi="Symbol"/>
        <w:sz w:val="24"/>
      </w:rPr>
    </w:lvl>
    <w:lvl w:ilvl="1">
      <w:start w:val="1"/>
      <w:numFmt w:val="bullet"/>
      <w:lvlText w:val="o"/>
      <w:lvlJc w:val="left"/>
      <w:pPr>
        <w:tabs>
          <w:tab w:val="num" w:pos="1132"/>
        </w:tabs>
        <w:ind w:left="1132" w:hanging="360"/>
      </w:pPr>
      <w:rPr>
        <w:rFonts w:ascii="Courier New" w:hAnsi="Courier New"/>
        <w:sz w:val="16"/>
      </w:rPr>
    </w:lvl>
    <w:lvl w:ilvl="2">
      <w:start w:val="1"/>
      <w:numFmt w:val="bullet"/>
      <w:lvlText w:val=""/>
      <w:lvlJc w:val="left"/>
      <w:pPr>
        <w:tabs>
          <w:tab w:val="num" w:pos="1852"/>
        </w:tabs>
        <w:ind w:left="1852" w:hanging="360"/>
      </w:pPr>
      <w:rPr>
        <w:rFonts w:ascii="Wingdings" w:hAnsi="Wingdings"/>
      </w:rPr>
    </w:lvl>
    <w:lvl w:ilvl="3">
      <w:start w:val="1"/>
      <w:numFmt w:val="bullet"/>
      <w:lvlText w:val=""/>
      <w:lvlJc w:val="left"/>
      <w:pPr>
        <w:tabs>
          <w:tab w:val="num" w:pos="2572"/>
        </w:tabs>
        <w:ind w:left="2572" w:hanging="360"/>
      </w:pPr>
      <w:rPr>
        <w:rFonts w:ascii="Symbol" w:hAnsi="Symbol"/>
      </w:rPr>
    </w:lvl>
    <w:lvl w:ilvl="4">
      <w:start w:val="1"/>
      <w:numFmt w:val="bullet"/>
      <w:lvlText w:val="o"/>
      <w:lvlJc w:val="left"/>
      <w:pPr>
        <w:tabs>
          <w:tab w:val="num" w:pos="3292"/>
        </w:tabs>
        <w:ind w:left="3292" w:hanging="360"/>
      </w:pPr>
      <w:rPr>
        <w:rFonts w:ascii="Courier New" w:hAnsi="Courier New"/>
      </w:rPr>
    </w:lvl>
    <w:lvl w:ilvl="5">
      <w:start w:val="1"/>
      <w:numFmt w:val="bullet"/>
      <w:lvlText w:val=""/>
      <w:lvlJc w:val="left"/>
      <w:pPr>
        <w:tabs>
          <w:tab w:val="num" w:pos="4012"/>
        </w:tabs>
        <w:ind w:left="4012" w:hanging="360"/>
      </w:pPr>
      <w:rPr>
        <w:rFonts w:ascii="Wingdings" w:hAnsi="Wingdings"/>
      </w:rPr>
    </w:lvl>
    <w:lvl w:ilvl="6">
      <w:start w:val="1"/>
      <w:numFmt w:val="bullet"/>
      <w:lvlText w:val=""/>
      <w:lvlJc w:val="left"/>
      <w:pPr>
        <w:tabs>
          <w:tab w:val="num" w:pos="4732"/>
        </w:tabs>
        <w:ind w:left="4732" w:hanging="360"/>
      </w:pPr>
      <w:rPr>
        <w:rFonts w:ascii="Symbol" w:hAnsi="Symbol"/>
      </w:rPr>
    </w:lvl>
    <w:lvl w:ilvl="7">
      <w:start w:val="1"/>
      <w:numFmt w:val="bullet"/>
      <w:lvlText w:val="o"/>
      <w:lvlJc w:val="left"/>
      <w:pPr>
        <w:tabs>
          <w:tab w:val="num" w:pos="5452"/>
        </w:tabs>
        <w:ind w:left="5452" w:hanging="360"/>
      </w:pPr>
      <w:rPr>
        <w:rFonts w:ascii="Courier New" w:hAnsi="Courier New"/>
      </w:rPr>
    </w:lvl>
    <w:lvl w:ilvl="8">
      <w:start w:val="1"/>
      <w:numFmt w:val="bullet"/>
      <w:lvlText w:val=""/>
      <w:lvlJc w:val="left"/>
      <w:pPr>
        <w:tabs>
          <w:tab w:val="num" w:pos="6172"/>
        </w:tabs>
        <w:ind w:left="6172" w:hanging="360"/>
      </w:pPr>
      <w:rPr>
        <w:rFonts w:ascii="Wingdings" w:hAnsi="Wingdings"/>
      </w:rPr>
    </w:lvl>
  </w:abstractNum>
  <w:abstractNum w:abstractNumId="27">
    <w:nsid w:val="0000001C"/>
    <w:multiLevelType w:val="multilevel"/>
    <w:tmpl w:val="0000001C"/>
    <w:name w:val="LFO65"/>
    <w:lvl w:ilvl="0">
      <w:start w:val="1"/>
      <w:numFmt w:val="decimal"/>
      <w:suff w:val="nothing"/>
      <w:lvlText w:val="%1) "/>
      <w:lvlJc w:val="left"/>
      <w:pPr>
        <w:tabs>
          <w:tab w:val="num" w:pos="851"/>
        </w:tabs>
        <w:ind w:left="851" w:firstLine="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firstLine="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firstLine="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firstLine="0"/>
      </w:pPr>
      <w:rPr>
        <w:rFonts w:cs="Times New Roman"/>
      </w:rPr>
    </w:lvl>
  </w:abstractNum>
  <w:abstractNum w:abstractNumId="28">
    <w:nsid w:val="0000001D"/>
    <w:multiLevelType w:val="multilevel"/>
    <w:tmpl w:val="0000001D"/>
    <w:name w:val="LFO66"/>
    <w:lvl w:ilvl="0">
      <w:start w:val="1"/>
      <w:numFmt w:val="decimal"/>
      <w:lvlText w:val="%1"/>
      <w:lvlJc w:val="left"/>
      <w:pPr>
        <w:tabs>
          <w:tab w:val="num" w:pos="1211"/>
        </w:tabs>
        <w:ind w:left="1211" w:hanging="360"/>
      </w:pPr>
      <w:rPr>
        <w:rFonts w:cs="Times New Roman"/>
      </w:rPr>
    </w:lvl>
    <w:lvl w:ilvl="1">
      <w:start w:val="1"/>
      <w:numFmt w:val="decimal"/>
      <w:lvlText w:val="%1.%2"/>
      <w:lvlJc w:val="left"/>
      <w:pPr>
        <w:tabs>
          <w:tab w:val="num" w:pos="1404"/>
        </w:tabs>
        <w:ind w:left="1404" w:hanging="720"/>
      </w:pPr>
      <w:rPr>
        <w:rFonts w:cs="Times New Roman"/>
      </w:rPr>
    </w:lvl>
    <w:lvl w:ilvl="2">
      <w:start w:val="1"/>
      <w:numFmt w:val="decimal"/>
      <w:lvlText w:val="%1.%2.%3"/>
      <w:lvlJc w:val="left"/>
      <w:pPr>
        <w:tabs>
          <w:tab w:val="num" w:pos="1004"/>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sz w:val="22"/>
        <w:u w:val="none"/>
        <w:vertAlign w:val="baseline"/>
      </w:rPr>
    </w:lvl>
    <w:lvl w:ilvl="3">
      <w:start w:val="1"/>
      <w:numFmt w:val="decimal"/>
      <w:lvlText w:val="%1.%2.%3.%4"/>
      <w:lvlJc w:val="left"/>
      <w:pPr>
        <w:tabs>
          <w:tab w:val="num" w:pos="1080"/>
        </w:tabs>
        <w:ind w:left="1080" w:hanging="1080"/>
      </w:pPr>
      <w:rPr>
        <w:rFonts w:cs="Times New Roman"/>
        <w:b/>
        <w:i w:val="0"/>
        <w:strike w:val="0"/>
        <w:dstrike w:val="0"/>
        <w:vanish w:val="0"/>
        <w:color w:val="000000"/>
        <w:position w:val="0"/>
        <w:sz w:val="24"/>
        <w:szCs w:val="24"/>
        <w:vertAlign w:val="baseline"/>
      </w:rPr>
    </w:lvl>
    <w:lvl w:ilvl="4">
      <w:start w:val="1"/>
      <w:numFmt w:val="decimal"/>
      <w:lvlText w:val="%1.%2.%3.%4.%5."/>
      <w:lvlJc w:val="left"/>
      <w:pPr>
        <w:tabs>
          <w:tab w:val="num" w:pos="1931"/>
        </w:tabs>
        <w:ind w:left="1931" w:hanging="1080"/>
      </w:pPr>
      <w:rPr>
        <w:rFonts w:cs="Times New Roman"/>
      </w:rPr>
    </w:lvl>
    <w:lvl w:ilvl="5">
      <w:start w:val="1"/>
      <w:numFmt w:val="decimal"/>
      <w:lvlText w:val="%1.%2.%3.%4.%5.%6."/>
      <w:lvlJc w:val="left"/>
      <w:pPr>
        <w:tabs>
          <w:tab w:val="num" w:pos="2291"/>
        </w:tabs>
        <w:ind w:left="2291" w:hanging="1440"/>
      </w:pPr>
      <w:rPr>
        <w:rFonts w:cs="Times New Roman"/>
      </w:rPr>
    </w:lvl>
    <w:lvl w:ilvl="6">
      <w:start w:val="1"/>
      <w:numFmt w:val="decimal"/>
      <w:lvlText w:val="%1.%2.%3.%4.%5.%6.%7."/>
      <w:lvlJc w:val="left"/>
      <w:pPr>
        <w:tabs>
          <w:tab w:val="num" w:pos="2291"/>
        </w:tabs>
        <w:ind w:left="2291" w:hanging="1440"/>
      </w:pPr>
      <w:rPr>
        <w:rFonts w:cs="Times New Roman"/>
      </w:rPr>
    </w:lvl>
    <w:lvl w:ilvl="7">
      <w:start w:val="1"/>
      <w:numFmt w:val="decimal"/>
      <w:lvlText w:val="%1.%2.%3.%4.%5.%6.%7.%8."/>
      <w:lvlJc w:val="left"/>
      <w:pPr>
        <w:tabs>
          <w:tab w:val="num" w:pos="2651"/>
        </w:tabs>
        <w:ind w:left="2651" w:hanging="1800"/>
      </w:pPr>
      <w:rPr>
        <w:rFonts w:cs="Times New Roman"/>
      </w:rPr>
    </w:lvl>
    <w:lvl w:ilvl="8">
      <w:start w:val="1"/>
      <w:numFmt w:val="decimal"/>
      <w:lvlText w:val="%1.%2.%3.%4.%5.%6.%7.%8.%9."/>
      <w:lvlJc w:val="left"/>
      <w:pPr>
        <w:tabs>
          <w:tab w:val="num" w:pos="2651"/>
        </w:tabs>
        <w:ind w:left="2651" w:hanging="1800"/>
      </w:pPr>
      <w:rPr>
        <w:rFonts w:cs="Times New Roman"/>
      </w:rPr>
    </w:lvl>
  </w:abstractNum>
  <w:abstractNum w:abstractNumId="29">
    <w:nsid w:val="0000001E"/>
    <w:multiLevelType w:val="multilevel"/>
    <w:tmpl w:val="0000001E"/>
    <w:name w:val="LFO67"/>
    <w:lvl w:ilvl="0">
      <w:start w:val="1"/>
      <w:numFmt w:val="bullet"/>
      <w:lvlText w:val=""/>
      <w:lvlJc w:val="left"/>
      <w:pPr>
        <w:tabs>
          <w:tab w:val="num" w:pos="1429"/>
        </w:tabs>
        <w:ind w:left="1429" w:hanging="360"/>
      </w:pPr>
      <w:rPr>
        <w:rFonts w:ascii="Wingdings" w:hAnsi="Wingdings"/>
      </w:rPr>
    </w:lvl>
    <w:lvl w:ilvl="1">
      <w:start w:val="1"/>
      <w:numFmt w:val="bullet"/>
      <w:lvlText w:val="o"/>
      <w:lvlJc w:val="left"/>
      <w:pPr>
        <w:tabs>
          <w:tab w:val="num" w:pos="2509"/>
        </w:tabs>
        <w:ind w:left="2509" w:hanging="360"/>
      </w:pPr>
      <w:rPr>
        <w:rFonts w:ascii="Courier New" w:hAnsi="Courier New"/>
      </w:rPr>
    </w:lvl>
    <w:lvl w:ilvl="2">
      <w:start w:val="1"/>
      <w:numFmt w:val="bullet"/>
      <w:lvlText w:val=""/>
      <w:lvlJc w:val="left"/>
      <w:pPr>
        <w:tabs>
          <w:tab w:val="num" w:pos="3229"/>
        </w:tabs>
        <w:ind w:left="3229" w:hanging="360"/>
      </w:pPr>
      <w:rPr>
        <w:rFonts w:ascii="Wingdings" w:hAnsi="Wingdings"/>
      </w:rPr>
    </w:lvl>
    <w:lvl w:ilvl="3">
      <w:start w:val="1"/>
      <w:numFmt w:val="bullet"/>
      <w:lvlText w:val=""/>
      <w:lvlJc w:val="left"/>
      <w:pPr>
        <w:tabs>
          <w:tab w:val="num" w:pos="3949"/>
        </w:tabs>
        <w:ind w:left="3949" w:hanging="360"/>
      </w:pPr>
      <w:rPr>
        <w:rFonts w:ascii="Symbol" w:hAnsi="Symbol"/>
      </w:rPr>
    </w:lvl>
    <w:lvl w:ilvl="4">
      <w:start w:val="1"/>
      <w:numFmt w:val="bullet"/>
      <w:lvlText w:val="o"/>
      <w:lvlJc w:val="left"/>
      <w:pPr>
        <w:tabs>
          <w:tab w:val="num" w:pos="4669"/>
        </w:tabs>
        <w:ind w:left="4669" w:hanging="360"/>
      </w:pPr>
      <w:rPr>
        <w:rFonts w:ascii="Courier New" w:hAnsi="Courier New"/>
      </w:rPr>
    </w:lvl>
    <w:lvl w:ilvl="5">
      <w:start w:val="1"/>
      <w:numFmt w:val="bullet"/>
      <w:lvlText w:val=""/>
      <w:lvlJc w:val="left"/>
      <w:pPr>
        <w:tabs>
          <w:tab w:val="num" w:pos="5389"/>
        </w:tabs>
        <w:ind w:left="5389" w:hanging="360"/>
      </w:pPr>
      <w:rPr>
        <w:rFonts w:ascii="Wingdings" w:hAnsi="Wingdings"/>
      </w:rPr>
    </w:lvl>
    <w:lvl w:ilvl="6">
      <w:start w:val="1"/>
      <w:numFmt w:val="bullet"/>
      <w:lvlText w:val=""/>
      <w:lvlJc w:val="left"/>
      <w:pPr>
        <w:tabs>
          <w:tab w:val="num" w:pos="6109"/>
        </w:tabs>
        <w:ind w:left="6109" w:hanging="360"/>
      </w:pPr>
      <w:rPr>
        <w:rFonts w:ascii="Symbol" w:hAnsi="Symbol"/>
      </w:rPr>
    </w:lvl>
    <w:lvl w:ilvl="7">
      <w:start w:val="1"/>
      <w:numFmt w:val="bullet"/>
      <w:lvlText w:val="o"/>
      <w:lvlJc w:val="left"/>
      <w:pPr>
        <w:tabs>
          <w:tab w:val="num" w:pos="6829"/>
        </w:tabs>
        <w:ind w:left="6829" w:hanging="360"/>
      </w:pPr>
      <w:rPr>
        <w:rFonts w:ascii="Courier New" w:hAnsi="Courier New"/>
      </w:rPr>
    </w:lvl>
    <w:lvl w:ilvl="8">
      <w:start w:val="1"/>
      <w:numFmt w:val="bullet"/>
      <w:lvlText w:val=""/>
      <w:lvlJc w:val="left"/>
      <w:pPr>
        <w:tabs>
          <w:tab w:val="num" w:pos="7549"/>
        </w:tabs>
        <w:ind w:left="7549" w:hanging="360"/>
      </w:pPr>
      <w:rPr>
        <w:rFonts w:ascii="Wingdings" w:hAnsi="Wingdings"/>
      </w:rPr>
    </w:lvl>
  </w:abstractNum>
  <w:abstractNum w:abstractNumId="30">
    <w:nsid w:val="03D4074E"/>
    <w:multiLevelType w:val="hybridMultilevel"/>
    <w:tmpl w:val="A5BA8276"/>
    <w:lvl w:ilvl="0" w:tplc="0419000F">
      <w:start w:val="1"/>
      <w:numFmt w:val="decimal"/>
      <w:pStyle w:val="tzlisttab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532ABA"/>
    <w:multiLevelType w:val="multilevel"/>
    <w:tmpl w:val="CFE879FE"/>
    <w:styleLink w:val="WWOutlineListStyle"/>
    <w:lvl w:ilvl="0">
      <w:start w:val="1"/>
      <w:numFmt w:val="none"/>
      <w:pStyle w:val="5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08026299"/>
    <w:multiLevelType w:val="multilevel"/>
    <w:tmpl w:val="973452D6"/>
    <w:styleLink w:val="WWOutlineListStyle6"/>
    <w:lvl w:ilvl="0">
      <w:start w:val="1"/>
      <w:numFmt w:val="none"/>
      <w:pStyle w:val="40"/>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089E3703"/>
    <w:multiLevelType w:val="hybridMultilevel"/>
    <w:tmpl w:val="7C90308A"/>
    <w:lvl w:ilvl="0" w:tplc="EAFEA106">
      <w:start w:val="1"/>
      <w:numFmt w:val="bullet"/>
      <w:pStyle w:val="NormalTabl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B0D32DB"/>
    <w:multiLevelType w:val="hybridMultilevel"/>
    <w:tmpl w:val="CA5A69D0"/>
    <w:lvl w:ilvl="0" w:tplc="A694EC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5">
    <w:nsid w:val="195F088A"/>
    <w:multiLevelType w:val="multilevel"/>
    <w:tmpl w:val="A9747BD4"/>
    <w:styleLink w:val="WWOutlineListStyle3"/>
    <w:lvl w:ilvl="0">
      <w:start w:val="1"/>
      <w:numFmt w:val="none"/>
      <w:pStyle w:val="4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1A34661D"/>
    <w:multiLevelType w:val="multilevel"/>
    <w:tmpl w:val="836E914C"/>
    <w:styleLink w:val="WWOutlineListStyle5"/>
    <w:lvl w:ilvl="0">
      <w:start w:val="1"/>
      <w:numFmt w:val="none"/>
      <w:pStyle w:val="a3"/>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1E571AD9"/>
    <w:multiLevelType w:val="multilevel"/>
    <w:tmpl w:val="3EE09C82"/>
    <w:lvl w:ilvl="0">
      <w:start w:val="1"/>
      <w:numFmt w:val="decimal"/>
      <w:pStyle w:val="CharChar"/>
      <w:lvlText w:val="%1."/>
      <w:lvlJc w:val="center"/>
      <w:pPr>
        <w:tabs>
          <w:tab w:val="num" w:pos="0"/>
        </w:tabs>
        <w:ind w:left="0" w:firstLine="0"/>
      </w:pPr>
      <w:rPr>
        <w:rFonts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8">
    <w:nsid w:val="256A0614"/>
    <w:multiLevelType w:val="hybridMultilevel"/>
    <w:tmpl w:val="2F820A18"/>
    <w:lvl w:ilvl="0" w:tplc="26087314">
      <w:start w:val="1"/>
      <w:numFmt w:val="decimal"/>
      <w:pStyle w:val="a4"/>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6526358"/>
    <w:multiLevelType w:val="hybridMultilevel"/>
    <w:tmpl w:val="AD007844"/>
    <w:lvl w:ilvl="0" w:tplc="A384AC96">
      <w:start w:val="6"/>
      <w:numFmt w:val="decimal"/>
      <w:pStyle w:val="a5"/>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C7D7FF3"/>
    <w:multiLevelType w:val="multilevel"/>
    <w:tmpl w:val="B0F05566"/>
    <w:lvl w:ilvl="0">
      <w:start w:val="1"/>
      <w:numFmt w:val="bullet"/>
      <w:pStyle w:val="410"/>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2EAC3647"/>
    <w:multiLevelType w:val="hybridMultilevel"/>
    <w:tmpl w:val="B7D28A42"/>
    <w:lvl w:ilvl="0" w:tplc="33E06672">
      <w:start w:val="1"/>
      <w:numFmt w:val="decimal"/>
      <w:pStyle w:val="2"/>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9536484"/>
    <w:multiLevelType w:val="multilevel"/>
    <w:tmpl w:val="B94A03C6"/>
    <w:styleLink w:val="WWOutlineListStyle4"/>
    <w:lvl w:ilvl="0">
      <w:start w:val="1"/>
      <w:numFmt w:val="none"/>
      <w:pStyle w:val="3"/>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40BF2D95"/>
    <w:multiLevelType w:val="hybridMultilevel"/>
    <w:tmpl w:val="86C0E6BC"/>
    <w:lvl w:ilvl="0" w:tplc="F766A2A8">
      <w:start w:val="1"/>
      <w:numFmt w:val="decimal"/>
      <w:pStyle w:val="font6"/>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3B371D8"/>
    <w:multiLevelType w:val="hybridMultilevel"/>
    <w:tmpl w:val="6A2A53D4"/>
    <w:lvl w:ilvl="0" w:tplc="04190001">
      <w:start w:val="1"/>
      <w:numFmt w:val="bullet"/>
      <w:pStyle w:val="tzlist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6">
    <w:nsid w:val="468D3FD6"/>
    <w:multiLevelType w:val="hybridMultilevel"/>
    <w:tmpl w:val="D9FAEC94"/>
    <w:lvl w:ilvl="0" w:tplc="0419000F">
      <w:start w:val="1"/>
      <w:numFmt w:val="decimal"/>
      <w:pStyle w:val="Style17"/>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C73270A"/>
    <w:multiLevelType w:val="hybridMultilevel"/>
    <w:tmpl w:val="D7626A24"/>
    <w:lvl w:ilvl="0" w:tplc="EAFEA106">
      <w:start w:val="1"/>
      <w:numFmt w:val="bullet"/>
      <w:pStyle w:val="30"/>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52957100"/>
    <w:multiLevelType w:val="hybridMultilevel"/>
    <w:tmpl w:val="17125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4E2350B"/>
    <w:multiLevelType w:val="multilevel"/>
    <w:tmpl w:val="2D18500E"/>
    <w:styleLink w:val="WWOutlineListStyle2"/>
    <w:lvl w:ilvl="0">
      <w:start w:val="1"/>
      <w:numFmt w:val="none"/>
      <w:pStyle w:val="3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550B5B8C"/>
    <w:multiLevelType w:val="hybridMultilevel"/>
    <w:tmpl w:val="96166946"/>
    <w:lvl w:ilvl="0" w:tplc="04190001">
      <w:start w:val="1"/>
      <w:numFmt w:val="bullet"/>
      <w:pStyle w:val="List4"/>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55487B8C"/>
    <w:multiLevelType w:val="hybridMultilevel"/>
    <w:tmpl w:val="1EC610C6"/>
    <w:lvl w:ilvl="0" w:tplc="0419000F">
      <w:start w:val="2"/>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52">
    <w:nsid w:val="566C34BC"/>
    <w:multiLevelType w:val="multilevel"/>
    <w:tmpl w:val="7DAEFFCC"/>
    <w:styleLink w:val="WWOutlineListStyle8"/>
    <w:lvl w:ilvl="0">
      <w:start w:val="1"/>
      <w:numFmt w:val="none"/>
      <w:pStyle w:val="2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5686258A"/>
    <w:multiLevelType w:val="multilevel"/>
    <w:tmpl w:val="B3AC81AC"/>
    <w:lvl w:ilvl="0">
      <w:start w:val="1"/>
      <w:numFmt w:val="bullet"/>
      <w:pStyle w:val="a6"/>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DB5886"/>
    <w:multiLevelType w:val="multilevel"/>
    <w:tmpl w:val="96D8882E"/>
    <w:styleLink w:val="WWOutlineListStyle9"/>
    <w:lvl w:ilvl="0">
      <w:start w:val="1"/>
      <w:numFmt w:val="none"/>
      <w:pStyle w:val="a7"/>
      <w:lvlText w:val=""/>
      <w:lvlJc w:val="left"/>
    </w:lvl>
    <w:lvl w:ilvl="1">
      <w:start w:val="1"/>
      <w:numFmt w:val="none"/>
      <w:pStyle w:val="20"/>
      <w:lvlText w:val=""/>
      <w:lvlJc w:val="left"/>
    </w:lvl>
    <w:lvl w:ilvl="2">
      <w:start w:val="1"/>
      <w:numFmt w:val="none"/>
      <w:pStyle w:val="22"/>
      <w:lvlText w:val=""/>
      <w:lvlJc w:val="left"/>
    </w:lvl>
    <w:lvl w:ilvl="3">
      <w:start w:val="1"/>
      <w:numFmt w:val="decimal"/>
      <w:pStyle w:val="-"/>
      <w:lvlText w:val="%4."/>
      <w:lvlJc w:val="left"/>
      <w:pPr>
        <w:ind w:left="2880" w:hanging="360"/>
      </w:pPr>
    </w:lvl>
    <w:lvl w:ilvl="4">
      <w:start w:val="1"/>
      <w:numFmt w:val="none"/>
      <w:pStyle w:val="5"/>
      <w:lvlText w:val=""/>
      <w:lvlJc w:val="left"/>
    </w:lvl>
    <w:lvl w:ilvl="5">
      <w:start w:val="1"/>
      <w:numFmt w:val="none"/>
      <w:pStyle w:val="6"/>
      <w:lvlText w:val=""/>
      <w:lvlJc w:val="left"/>
    </w:lvl>
    <w:lvl w:ilvl="6">
      <w:start w:val="1"/>
      <w:numFmt w:val="none"/>
      <w:pStyle w:val="7"/>
      <w:lvlText w:val=""/>
      <w:lvlJc w:val="left"/>
    </w:lvl>
    <w:lvl w:ilvl="7">
      <w:start w:val="1"/>
      <w:numFmt w:val="none"/>
      <w:pStyle w:val="8"/>
      <w:lvlText w:val=""/>
      <w:lvlJc w:val="left"/>
    </w:lvl>
    <w:lvl w:ilvl="8">
      <w:start w:val="1"/>
      <w:numFmt w:val="none"/>
      <w:pStyle w:val="9"/>
      <w:lvlText w:val=""/>
      <w:lvlJc w:val="left"/>
    </w:lvl>
  </w:abstractNum>
  <w:abstractNum w:abstractNumId="55">
    <w:nsid w:val="69065D86"/>
    <w:multiLevelType w:val="hybridMultilevel"/>
    <w:tmpl w:val="B11AB168"/>
    <w:lvl w:ilvl="0" w:tplc="EDDCB97E">
      <w:start w:val="1"/>
      <w:numFmt w:val="decimal"/>
      <w:pStyle w:val="0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A7E2C7A"/>
    <w:multiLevelType w:val="hybridMultilevel"/>
    <w:tmpl w:val="E4C2832E"/>
    <w:lvl w:ilvl="0" w:tplc="0419000F">
      <w:start w:val="1"/>
      <w:numFmt w:val="decimal"/>
      <w:pStyle w:val="z-"/>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04C6851"/>
    <w:multiLevelType w:val="hybridMultilevel"/>
    <w:tmpl w:val="3DEC0442"/>
    <w:lvl w:ilvl="0" w:tplc="9606D080">
      <w:start w:val="1"/>
      <w:numFmt w:val="decimal"/>
      <w:pStyle w:val="fr1"/>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0BB180F"/>
    <w:multiLevelType w:val="multilevel"/>
    <w:tmpl w:val="5E94E684"/>
    <w:lvl w:ilvl="0">
      <w:start w:val="1"/>
      <w:numFmt w:val="bullet"/>
      <w:pStyle w:val="510"/>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nsid w:val="735978D8"/>
    <w:multiLevelType w:val="hybridMultilevel"/>
    <w:tmpl w:val="93EA0B48"/>
    <w:lvl w:ilvl="0" w:tplc="0419000F">
      <w:start w:val="1"/>
      <w:numFmt w:val="decimal"/>
      <w:pStyle w:val="10"/>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60">
    <w:nsid w:val="741507C6"/>
    <w:multiLevelType w:val="multilevel"/>
    <w:tmpl w:val="E1A40402"/>
    <w:styleLink w:val="WWOutlineListStyle1"/>
    <w:lvl w:ilvl="0">
      <w:start w:val="1"/>
      <w:numFmt w:val="none"/>
      <w:pStyle w:val="11"/>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75034747"/>
    <w:multiLevelType w:val="multilevel"/>
    <w:tmpl w:val="5EFC3D9C"/>
    <w:styleLink w:val="WWOutlineListStyle7"/>
    <w:lvl w:ilvl="0">
      <w:start w:val="1"/>
      <w:numFmt w:val="none"/>
      <w:pStyle w:val="310"/>
      <w:lvlText w:val="%1"/>
      <w:lvlJc w:val="left"/>
    </w:lvl>
    <w:lvl w:ilvl="1">
      <w:start w:val="1"/>
      <w:numFmt w:val="none"/>
      <w:lvlText w:val="%2"/>
      <w:lvlJc w:val="left"/>
    </w:lvl>
    <w:lvl w:ilvl="2">
      <w:start w:val="1"/>
      <w:numFmt w:val="none"/>
      <w:lvlText w:val="%3"/>
      <w:lvlJc w:val="left"/>
    </w:lvl>
    <w:lvl w:ilvl="3">
      <w:start w:val="1"/>
      <w:numFmt w:val="decimal"/>
      <w:lvlText w:val="%4."/>
      <w:lvlJc w:val="left"/>
      <w:pPr>
        <w:ind w:left="288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4"/>
  </w:num>
  <w:num w:numId="2">
    <w:abstractNumId w:val="52"/>
  </w:num>
  <w:num w:numId="3">
    <w:abstractNumId w:val="61"/>
  </w:num>
  <w:num w:numId="4">
    <w:abstractNumId w:val="32"/>
  </w:num>
  <w:num w:numId="5">
    <w:abstractNumId w:val="36"/>
  </w:num>
  <w:num w:numId="6">
    <w:abstractNumId w:val="42"/>
  </w:num>
  <w:num w:numId="7">
    <w:abstractNumId w:val="35"/>
  </w:num>
  <w:num w:numId="8">
    <w:abstractNumId w:val="60"/>
  </w:num>
  <w:num w:numId="9">
    <w:abstractNumId w:val="31"/>
  </w:num>
  <w:num w:numId="10">
    <w:abstractNumId w:val="49"/>
  </w:num>
  <w:num w:numId="11">
    <w:abstractNumId w:val="40"/>
  </w:num>
  <w:num w:numId="12">
    <w:abstractNumId w:val="58"/>
  </w:num>
  <w:num w:numId="13">
    <w:abstractNumId w:val="39"/>
  </w:num>
  <w:num w:numId="14">
    <w:abstractNumId w:val="41"/>
  </w:num>
  <w:num w:numId="15">
    <w:abstractNumId w:val="0"/>
  </w:num>
  <w:num w:numId="16">
    <w:abstractNumId w:val="1"/>
  </w:num>
  <w:num w:numId="17">
    <w:abstractNumId w:val="2"/>
  </w:num>
  <w:num w:numId="18">
    <w:abstractNumId w:val="3"/>
  </w:num>
  <w:num w:numId="19">
    <w:abstractNumId w:val="4"/>
  </w:num>
  <w:num w:numId="20">
    <w:abstractNumId w:val="6"/>
  </w:num>
  <w:num w:numId="21">
    <w:abstractNumId w:val="7"/>
  </w:num>
  <w:num w:numId="22">
    <w:abstractNumId w:val="8"/>
  </w:num>
  <w:num w:numId="23">
    <w:abstractNumId w:val="9"/>
  </w:num>
  <w:num w:numId="24">
    <w:abstractNumId w:val="13"/>
  </w:num>
  <w:num w:numId="25">
    <w:abstractNumId w:val="14"/>
  </w:num>
  <w:num w:numId="26">
    <w:abstractNumId w:val="15"/>
  </w:num>
  <w:num w:numId="27">
    <w:abstractNumId w:val="45"/>
  </w:num>
  <w:num w:numId="28">
    <w:abstractNumId w:val="51"/>
  </w:num>
  <w:num w:numId="29">
    <w:abstractNumId w:val="62"/>
  </w:num>
  <w:num w:numId="30">
    <w:abstractNumId w:val="53"/>
  </w:num>
  <w:num w:numId="31">
    <w:abstractNumId w:val="43"/>
  </w:num>
  <w:num w:numId="32">
    <w:abstractNumId w:val="57"/>
  </w:num>
  <w:num w:numId="33">
    <w:abstractNumId w:val="55"/>
  </w:num>
  <w:num w:numId="34">
    <w:abstractNumId w:val="37"/>
  </w:num>
  <w:num w:numId="35">
    <w:abstractNumId w:val="56"/>
  </w:num>
  <w:num w:numId="36">
    <w:abstractNumId w:val="59"/>
  </w:num>
  <w:num w:numId="37">
    <w:abstractNumId w:val="50"/>
  </w:num>
  <w:num w:numId="38">
    <w:abstractNumId w:val="44"/>
  </w:num>
  <w:num w:numId="39">
    <w:abstractNumId w:val="33"/>
  </w:num>
  <w:num w:numId="40">
    <w:abstractNumId w:val="47"/>
  </w:num>
  <w:num w:numId="41">
    <w:abstractNumId w:val="30"/>
  </w:num>
  <w:num w:numId="42">
    <w:abstractNumId w:val="38"/>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evenAndOddHeaders/>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59"/>
    <w:rsid w:val="000016DC"/>
    <w:rsid w:val="000049C4"/>
    <w:rsid w:val="0001214F"/>
    <w:rsid w:val="00014404"/>
    <w:rsid w:val="00016E8E"/>
    <w:rsid w:val="00021074"/>
    <w:rsid w:val="00021F23"/>
    <w:rsid w:val="00023B9C"/>
    <w:rsid w:val="000269FE"/>
    <w:rsid w:val="000304A6"/>
    <w:rsid w:val="00033D1C"/>
    <w:rsid w:val="00040322"/>
    <w:rsid w:val="00044912"/>
    <w:rsid w:val="0005063B"/>
    <w:rsid w:val="00053976"/>
    <w:rsid w:val="00057A9E"/>
    <w:rsid w:val="00060B48"/>
    <w:rsid w:val="00073FCD"/>
    <w:rsid w:val="000830B4"/>
    <w:rsid w:val="00087397"/>
    <w:rsid w:val="000955F8"/>
    <w:rsid w:val="00097AA9"/>
    <w:rsid w:val="000A2010"/>
    <w:rsid w:val="000A6E7C"/>
    <w:rsid w:val="000C6168"/>
    <w:rsid w:val="000C74BF"/>
    <w:rsid w:val="000E3589"/>
    <w:rsid w:val="000F1225"/>
    <w:rsid w:val="000F47E7"/>
    <w:rsid w:val="000F6954"/>
    <w:rsid w:val="001011D2"/>
    <w:rsid w:val="00103E69"/>
    <w:rsid w:val="00105999"/>
    <w:rsid w:val="00106A56"/>
    <w:rsid w:val="00111B05"/>
    <w:rsid w:val="00113400"/>
    <w:rsid w:val="00117B39"/>
    <w:rsid w:val="00122A05"/>
    <w:rsid w:val="001241ED"/>
    <w:rsid w:val="001340DB"/>
    <w:rsid w:val="0014117B"/>
    <w:rsid w:val="00142831"/>
    <w:rsid w:val="0014288C"/>
    <w:rsid w:val="00152075"/>
    <w:rsid w:val="00153B67"/>
    <w:rsid w:val="00173EDC"/>
    <w:rsid w:val="0017651A"/>
    <w:rsid w:val="00181066"/>
    <w:rsid w:val="0018210A"/>
    <w:rsid w:val="001929CD"/>
    <w:rsid w:val="00195EFC"/>
    <w:rsid w:val="001A2280"/>
    <w:rsid w:val="001A60A2"/>
    <w:rsid w:val="001B017F"/>
    <w:rsid w:val="001B1E3D"/>
    <w:rsid w:val="001B535B"/>
    <w:rsid w:val="001B61AA"/>
    <w:rsid w:val="001B70DB"/>
    <w:rsid w:val="001C4F9C"/>
    <w:rsid w:val="001C5BA4"/>
    <w:rsid w:val="001D0A7F"/>
    <w:rsid w:val="001D0CD6"/>
    <w:rsid w:val="001D3476"/>
    <w:rsid w:val="001E137B"/>
    <w:rsid w:val="001E4B60"/>
    <w:rsid w:val="001E599F"/>
    <w:rsid w:val="001E6605"/>
    <w:rsid w:val="001F2FDB"/>
    <w:rsid w:val="00202490"/>
    <w:rsid w:val="00204035"/>
    <w:rsid w:val="0020503C"/>
    <w:rsid w:val="00216E44"/>
    <w:rsid w:val="00221983"/>
    <w:rsid w:val="00226C84"/>
    <w:rsid w:val="002338B2"/>
    <w:rsid w:val="0023714C"/>
    <w:rsid w:val="00240FDC"/>
    <w:rsid w:val="00244CB5"/>
    <w:rsid w:val="0024673A"/>
    <w:rsid w:val="00247660"/>
    <w:rsid w:val="00256434"/>
    <w:rsid w:val="002738AB"/>
    <w:rsid w:val="002777B8"/>
    <w:rsid w:val="00284DA2"/>
    <w:rsid w:val="00287EBA"/>
    <w:rsid w:val="00293B57"/>
    <w:rsid w:val="0029509D"/>
    <w:rsid w:val="0029596E"/>
    <w:rsid w:val="00296DFE"/>
    <w:rsid w:val="002A111F"/>
    <w:rsid w:val="002A78AF"/>
    <w:rsid w:val="002B46B2"/>
    <w:rsid w:val="002B5951"/>
    <w:rsid w:val="002B636C"/>
    <w:rsid w:val="002C3066"/>
    <w:rsid w:val="002C7F93"/>
    <w:rsid w:val="002D0DD5"/>
    <w:rsid w:val="002D1537"/>
    <w:rsid w:val="002D3A10"/>
    <w:rsid w:val="002E2BB0"/>
    <w:rsid w:val="002E4665"/>
    <w:rsid w:val="002E59C2"/>
    <w:rsid w:val="00301863"/>
    <w:rsid w:val="00303C46"/>
    <w:rsid w:val="0030440B"/>
    <w:rsid w:val="00304E54"/>
    <w:rsid w:val="00307A60"/>
    <w:rsid w:val="00310460"/>
    <w:rsid w:val="00312443"/>
    <w:rsid w:val="00312A11"/>
    <w:rsid w:val="0031662C"/>
    <w:rsid w:val="00316DCE"/>
    <w:rsid w:val="00317C49"/>
    <w:rsid w:val="0032189C"/>
    <w:rsid w:val="00321FA2"/>
    <w:rsid w:val="003231D8"/>
    <w:rsid w:val="00331DB3"/>
    <w:rsid w:val="0033383F"/>
    <w:rsid w:val="00334404"/>
    <w:rsid w:val="00342262"/>
    <w:rsid w:val="00350BEF"/>
    <w:rsid w:val="003525FF"/>
    <w:rsid w:val="00364F97"/>
    <w:rsid w:val="00372B30"/>
    <w:rsid w:val="00373127"/>
    <w:rsid w:val="003765D3"/>
    <w:rsid w:val="00380A9F"/>
    <w:rsid w:val="00383693"/>
    <w:rsid w:val="00390FFF"/>
    <w:rsid w:val="003917EA"/>
    <w:rsid w:val="003A4B50"/>
    <w:rsid w:val="003A5262"/>
    <w:rsid w:val="003B24F5"/>
    <w:rsid w:val="003B659C"/>
    <w:rsid w:val="003B65FF"/>
    <w:rsid w:val="003B7F8D"/>
    <w:rsid w:val="003C2A82"/>
    <w:rsid w:val="003C3858"/>
    <w:rsid w:val="003D16F4"/>
    <w:rsid w:val="003E426A"/>
    <w:rsid w:val="003E7614"/>
    <w:rsid w:val="003F731C"/>
    <w:rsid w:val="00417F9D"/>
    <w:rsid w:val="00420878"/>
    <w:rsid w:val="004213F4"/>
    <w:rsid w:val="00421B7E"/>
    <w:rsid w:val="00422030"/>
    <w:rsid w:val="004253D9"/>
    <w:rsid w:val="0042719D"/>
    <w:rsid w:val="00430ADB"/>
    <w:rsid w:val="00450E8A"/>
    <w:rsid w:val="00456C29"/>
    <w:rsid w:val="00457F46"/>
    <w:rsid w:val="004609D6"/>
    <w:rsid w:val="00462CF5"/>
    <w:rsid w:val="00470635"/>
    <w:rsid w:val="004807D4"/>
    <w:rsid w:val="00481764"/>
    <w:rsid w:val="00490311"/>
    <w:rsid w:val="004A7F43"/>
    <w:rsid w:val="004C0F58"/>
    <w:rsid w:val="004E70E7"/>
    <w:rsid w:val="004F1145"/>
    <w:rsid w:val="004F1F7E"/>
    <w:rsid w:val="00506358"/>
    <w:rsid w:val="00512E8E"/>
    <w:rsid w:val="00521AAB"/>
    <w:rsid w:val="005262E6"/>
    <w:rsid w:val="00526341"/>
    <w:rsid w:val="00531CAE"/>
    <w:rsid w:val="0053789A"/>
    <w:rsid w:val="00542981"/>
    <w:rsid w:val="00545759"/>
    <w:rsid w:val="00553C7D"/>
    <w:rsid w:val="00555FD4"/>
    <w:rsid w:val="0055764A"/>
    <w:rsid w:val="00557742"/>
    <w:rsid w:val="00562701"/>
    <w:rsid w:val="00564243"/>
    <w:rsid w:val="005663AB"/>
    <w:rsid w:val="005664D6"/>
    <w:rsid w:val="00567A8E"/>
    <w:rsid w:val="00567FAC"/>
    <w:rsid w:val="00576E85"/>
    <w:rsid w:val="005820B4"/>
    <w:rsid w:val="005872F2"/>
    <w:rsid w:val="005879F8"/>
    <w:rsid w:val="00595218"/>
    <w:rsid w:val="005960CF"/>
    <w:rsid w:val="005A4686"/>
    <w:rsid w:val="005B0314"/>
    <w:rsid w:val="005B5EF3"/>
    <w:rsid w:val="005B6A43"/>
    <w:rsid w:val="005C43DF"/>
    <w:rsid w:val="005C5925"/>
    <w:rsid w:val="005D68C1"/>
    <w:rsid w:val="005E2CF4"/>
    <w:rsid w:val="005E3B81"/>
    <w:rsid w:val="005E62E6"/>
    <w:rsid w:val="005F1E6F"/>
    <w:rsid w:val="005F2717"/>
    <w:rsid w:val="005F2B78"/>
    <w:rsid w:val="005F4EAE"/>
    <w:rsid w:val="005F5865"/>
    <w:rsid w:val="005F5DC8"/>
    <w:rsid w:val="005F68F3"/>
    <w:rsid w:val="0060197F"/>
    <w:rsid w:val="00604042"/>
    <w:rsid w:val="006042C3"/>
    <w:rsid w:val="00611C4A"/>
    <w:rsid w:val="006127C3"/>
    <w:rsid w:val="0061294B"/>
    <w:rsid w:val="00613356"/>
    <w:rsid w:val="006164EE"/>
    <w:rsid w:val="00617021"/>
    <w:rsid w:val="00622C51"/>
    <w:rsid w:val="00623A95"/>
    <w:rsid w:val="00627E07"/>
    <w:rsid w:val="00632D93"/>
    <w:rsid w:val="006343A4"/>
    <w:rsid w:val="006355BE"/>
    <w:rsid w:val="00636010"/>
    <w:rsid w:val="00637AA0"/>
    <w:rsid w:val="006423F7"/>
    <w:rsid w:val="00645274"/>
    <w:rsid w:val="00646A9F"/>
    <w:rsid w:val="00647DA1"/>
    <w:rsid w:val="0065227E"/>
    <w:rsid w:val="00652ECF"/>
    <w:rsid w:val="006564AF"/>
    <w:rsid w:val="00663F6E"/>
    <w:rsid w:val="0066684D"/>
    <w:rsid w:val="00676199"/>
    <w:rsid w:val="00683BE3"/>
    <w:rsid w:val="00687CEA"/>
    <w:rsid w:val="006B08AF"/>
    <w:rsid w:val="006B14C9"/>
    <w:rsid w:val="006B1F30"/>
    <w:rsid w:val="006B324A"/>
    <w:rsid w:val="006C0024"/>
    <w:rsid w:val="006C34A3"/>
    <w:rsid w:val="006D081C"/>
    <w:rsid w:val="006D1B87"/>
    <w:rsid w:val="006D433F"/>
    <w:rsid w:val="006D47CD"/>
    <w:rsid w:val="006D6724"/>
    <w:rsid w:val="006E007F"/>
    <w:rsid w:val="006E42B7"/>
    <w:rsid w:val="006E7738"/>
    <w:rsid w:val="006F78C5"/>
    <w:rsid w:val="00702B05"/>
    <w:rsid w:val="00704576"/>
    <w:rsid w:val="007212E6"/>
    <w:rsid w:val="00730E6C"/>
    <w:rsid w:val="00733803"/>
    <w:rsid w:val="0073386A"/>
    <w:rsid w:val="007349A0"/>
    <w:rsid w:val="00735499"/>
    <w:rsid w:val="00741559"/>
    <w:rsid w:val="00745511"/>
    <w:rsid w:val="007644E0"/>
    <w:rsid w:val="00773A61"/>
    <w:rsid w:val="00780FAA"/>
    <w:rsid w:val="00794D7A"/>
    <w:rsid w:val="00797F42"/>
    <w:rsid w:val="007A0B12"/>
    <w:rsid w:val="007A1E80"/>
    <w:rsid w:val="007A2DA3"/>
    <w:rsid w:val="007A61DA"/>
    <w:rsid w:val="007B176F"/>
    <w:rsid w:val="007B2F2E"/>
    <w:rsid w:val="007B5D16"/>
    <w:rsid w:val="007B6C79"/>
    <w:rsid w:val="007C0112"/>
    <w:rsid w:val="007C7702"/>
    <w:rsid w:val="007D0568"/>
    <w:rsid w:val="007D2086"/>
    <w:rsid w:val="007D3B44"/>
    <w:rsid w:val="007E4974"/>
    <w:rsid w:val="007F7E2A"/>
    <w:rsid w:val="00800A89"/>
    <w:rsid w:val="00805278"/>
    <w:rsid w:val="008054D5"/>
    <w:rsid w:val="00812974"/>
    <w:rsid w:val="008151DA"/>
    <w:rsid w:val="008154E6"/>
    <w:rsid w:val="008212AA"/>
    <w:rsid w:val="00826428"/>
    <w:rsid w:val="00830A83"/>
    <w:rsid w:val="008352D8"/>
    <w:rsid w:val="008532ED"/>
    <w:rsid w:val="0085500E"/>
    <w:rsid w:val="00857727"/>
    <w:rsid w:val="00864124"/>
    <w:rsid w:val="008721A0"/>
    <w:rsid w:val="00872B2D"/>
    <w:rsid w:val="00882571"/>
    <w:rsid w:val="008871CA"/>
    <w:rsid w:val="0088766C"/>
    <w:rsid w:val="0089018C"/>
    <w:rsid w:val="00891D1E"/>
    <w:rsid w:val="00892F7F"/>
    <w:rsid w:val="008A070C"/>
    <w:rsid w:val="008A1AAD"/>
    <w:rsid w:val="008B48AB"/>
    <w:rsid w:val="008B5C90"/>
    <w:rsid w:val="008C2664"/>
    <w:rsid w:val="008D000A"/>
    <w:rsid w:val="008D4D85"/>
    <w:rsid w:val="008D7FFA"/>
    <w:rsid w:val="008E0F4B"/>
    <w:rsid w:val="008E4E03"/>
    <w:rsid w:val="008E511B"/>
    <w:rsid w:val="008E5C21"/>
    <w:rsid w:val="008F1DAD"/>
    <w:rsid w:val="008F3506"/>
    <w:rsid w:val="008F56E5"/>
    <w:rsid w:val="009008B2"/>
    <w:rsid w:val="00905655"/>
    <w:rsid w:val="0090628B"/>
    <w:rsid w:val="00911DF0"/>
    <w:rsid w:val="00912DF4"/>
    <w:rsid w:val="00921218"/>
    <w:rsid w:val="00921C37"/>
    <w:rsid w:val="00921DFC"/>
    <w:rsid w:val="00922556"/>
    <w:rsid w:val="00925E44"/>
    <w:rsid w:val="00932214"/>
    <w:rsid w:val="009408BE"/>
    <w:rsid w:val="00947CEB"/>
    <w:rsid w:val="00952FE7"/>
    <w:rsid w:val="00957FC0"/>
    <w:rsid w:val="00960923"/>
    <w:rsid w:val="009837DA"/>
    <w:rsid w:val="00984719"/>
    <w:rsid w:val="0099734C"/>
    <w:rsid w:val="009B13C7"/>
    <w:rsid w:val="009B3B00"/>
    <w:rsid w:val="009C3C0F"/>
    <w:rsid w:val="009C4EE4"/>
    <w:rsid w:val="009D1BF8"/>
    <w:rsid w:val="009D2C50"/>
    <w:rsid w:val="009D6786"/>
    <w:rsid w:val="009D7BD2"/>
    <w:rsid w:val="009E2AC7"/>
    <w:rsid w:val="009E2EB8"/>
    <w:rsid w:val="009E475E"/>
    <w:rsid w:val="009E6D99"/>
    <w:rsid w:val="009F0E5D"/>
    <w:rsid w:val="009F3937"/>
    <w:rsid w:val="009F4135"/>
    <w:rsid w:val="00A02CDC"/>
    <w:rsid w:val="00A06AC6"/>
    <w:rsid w:val="00A10037"/>
    <w:rsid w:val="00A10424"/>
    <w:rsid w:val="00A14441"/>
    <w:rsid w:val="00A16B13"/>
    <w:rsid w:val="00A236EB"/>
    <w:rsid w:val="00A254F6"/>
    <w:rsid w:val="00A26BBC"/>
    <w:rsid w:val="00A347D8"/>
    <w:rsid w:val="00A34852"/>
    <w:rsid w:val="00A41B9C"/>
    <w:rsid w:val="00A45FAB"/>
    <w:rsid w:val="00A556D1"/>
    <w:rsid w:val="00A56279"/>
    <w:rsid w:val="00A746F9"/>
    <w:rsid w:val="00A77265"/>
    <w:rsid w:val="00A84853"/>
    <w:rsid w:val="00A86116"/>
    <w:rsid w:val="00A86D5B"/>
    <w:rsid w:val="00A9026C"/>
    <w:rsid w:val="00A9786C"/>
    <w:rsid w:val="00A97CD8"/>
    <w:rsid w:val="00AA1201"/>
    <w:rsid w:val="00AA401B"/>
    <w:rsid w:val="00AB2134"/>
    <w:rsid w:val="00AB6861"/>
    <w:rsid w:val="00AB68B5"/>
    <w:rsid w:val="00AC4ACE"/>
    <w:rsid w:val="00AC5F11"/>
    <w:rsid w:val="00AC7B09"/>
    <w:rsid w:val="00AD4F1F"/>
    <w:rsid w:val="00AE0440"/>
    <w:rsid w:val="00AE423C"/>
    <w:rsid w:val="00AE5E83"/>
    <w:rsid w:val="00AE7BBA"/>
    <w:rsid w:val="00AF2A09"/>
    <w:rsid w:val="00AF3333"/>
    <w:rsid w:val="00AF38AB"/>
    <w:rsid w:val="00AF47EE"/>
    <w:rsid w:val="00AF781F"/>
    <w:rsid w:val="00B01D96"/>
    <w:rsid w:val="00B10764"/>
    <w:rsid w:val="00B111CF"/>
    <w:rsid w:val="00B16057"/>
    <w:rsid w:val="00B25D71"/>
    <w:rsid w:val="00B2679B"/>
    <w:rsid w:val="00B361D1"/>
    <w:rsid w:val="00B413F9"/>
    <w:rsid w:val="00B42E22"/>
    <w:rsid w:val="00B442ED"/>
    <w:rsid w:val="00B47F26"/>
    <w:rsid w:val="00B54320"/>
    <w:rsid w:val="00B576AE"/>
    <w:rsid w:val="00B61739"/>
    <w:rsid w:val="00B6457F"/>
    <w:rsid w:val="00B70803"/>
    <w:rsid w:val="00B70A60"/>
    <w:rsid w:val="00B71F33"/>
    <w:rsid w:val="00B7635D"/>
    <w:rsid w:val="00B76419"/>
    <w:rsid w:val="00B87386"/>
    <w:rsid w:val="00B97CD8"/>
    <w:rsid w:val="00BA50A2"/>
    <w:rsid w:val="00BB3B32"/>
    <w:rsid w:val="00BC1FE6"/>
    <w:rsid w:val="00BC5310"/>
    <w:rsid w:val="00BD1C05"/>
    <w:rsid w:val="00BD2BDF"/>
    <w:rsid w:val="00BD3D7E"/>
    <w:rsid w:val="00BD4A7A"/>
    <w:rsid w:val="00BD58AA"/>
    <w:rsid w:val="00BD7043"/>
    <w:rsid w:val="00BE6062"/>
    <w:rsid w:val="00C01FC1"/>
    <w:rsid w:val="00C1438E"/>
    <w:rsid w:val="00C167FC"/>
    <w:rsid w:val="00C17DCD"/>
    <w:rsid w:val="00C224E0"/>
    <w:rsid w:val="00C36E43"/>
    <w:rsid w:val="00C37CB4"/>
    <w:rsid w:val="00C40746"/>
    <w:rsid w:val="00C43E8F"/>
    <w:rsid w:val="00C4407F"/>
    <w:rsid w:val="00C46C44"/>
    <w:rsid w:val="00C5651A"/>
    <w:rsid w:val="00C565BE"/>
    <w:rsid w:val="00C623CB"/>
    <w:rsid w:val="00C6283E"/>
    <w:rsid w:val="00C7016D"/>
    <w:rsid w:val="00C710B6"/>
    <w:rsid w:val="00C8036E"/>
    <w:rsid w:val="00C85DF9"/>
    <w:rsid w:val="00C92AAC"/>
    <w:rsid w:val="00CA0547"/>
    <w:rsid w:val="00CA1BAE"/>
    <w:rsid w:val="00CB6A9F"/>
    <w:rsid w:val="00CC7543"/>
    <w:rsid w:val="00CE1938"/>
    <w:rsid w:val="00CE23F3"/>
    <w:rsid w:val="00CF0A38"/>
    <w:rsid w:val="00D02968"/>
    <w:rsid w:val="00D04BD3"/>
    <w:rsid w:val="00D05674"/>
    <w:rsid w:val="00D07DEB"/>
    <w:rsid w:val="00D1056C"/>
    <w:rsid w:val="00D106DB"/>
    <w:rsid w:val="00D14319"/>
    <w:rsid w:val="00D14CB2"/>
    <w:rsid w:val="00D15638"/>
    <w:rsid w:val="00D16347"/>
    <w:rsid w:val="00D21480"/>
    <w:rsid w:val="00D31A3E"/>
    <w:rsid w:val="00D31E75"/>
    <w:rsid w:val="00D32ABF"/>
    <w:rsid w:val="00D35C98"/>
    <w:rsid w:val="00D40148"/>
    <w:rsid w:val="00D4346F"/>
    <w:rsid w:val="00D4468F"/>
    <w:rsid w:val="00D44744"/>
    <w:rsid w:val="00D4509E"/>
    <w:rsid w:val="00D47C62"/>
    <w:rsid w:val="00D51349"/>
    <w:rsid w:val="00D7440E"/>
    <w:rsid w:val="00D8237A"/>
    <w:rsid w:val="00D9035B"/>
    <w:rsid w:val="00D92473"/>
    <w:rsid w:val="00D936DE"/>
    <w:rsid w:val="00DA109A"/>
    <w:rsid w:val="00DA2947"/>
    <w:rsid w:val="00DA36E4"/>
    <w:rsid w:val="00DA3B61"/>
    <w:rsid w:val="00DB6A3F"/>
    <w:rsid w:val="00DB6C98"/>
    <w:rsid w:val="00DC3040"/>
    <w:rsid w:val="00DC3272"/>
    <w:rsid w:val="00DD039D"/>
    <w:rsid w:val="00DD659C"/>
    <w:rsid w:val="00DD661F"/>
    <w:rsid w:val="00DE384A"/>
    <w:rsid w:val="00DE4C70"/>
    <w:rsid w:val="00DF136F"/>
    <w:rsid w:val="00E01085"/>
    <w:rsid w:val="00E06A3A"/>
    <w:rsid w:val="00E118BA"/>
    <w:rsid w:val="00E12795"/>
    <w:rsid w:val="00E13E64"/>
    <w:rsid w:val="00E17297"/>
    <w:rsid w:val="00E20730"/>
    <w:rsid w:val="00E25609"/>
    <w:rsid w:val="00E25EE9"/>
    <w:rsid w:val="00E3094C"/>
    <w:rsid w:val="00E32328"/>
    <w:rsid w:val="00E36BD9"/>
    <w:rsid w:val="00E40130"/>
    <w:rsid w:val="00E4588F"/>
    <w:rsid w:val="00E52B66"/>
    <w:rsid w:val="00E545B1"/>
    <w:rsid w:val="00E5487A"/>
    <w:rsid w:val="00E55BC8"/>
    <w:rsid w:val="00E64028"/>
    <w:rsid w:val="00E65100"/>
    <w:rsid w:val="00E80C6E"/>
    <w:rsid w:val="00E91A47"/>
    <w:rsid w:val="00E92067"/>
    <w:rsid w:val="00E93DC8"/>
    <w:rsid w:val="00EA1F0B"/>
    <w:rsid w:val="00EA7EE8"/>
    <w:rsid w:val="00EB10BE"/>
    <w:rsid w:val="00EB41E2"/>
    <w:rsid w:val="00EC1970"/>
    <w:rsid w:val="00EC3DC4"/>
    <w:rsid w:val="00EC625B"/>
    <w:rsid w:val="00EC7FEF"/>
    <w:rsid w:val="00EE25C9"/>
    <w:rsid w:val="00EE2D5E"/>
    <w:rsid w:val="00EE3368"/>
    <w:rsid w:val="00EE7FBF"/>
    <w:rsid w:val="00EF05A4"/>
    <w:rsid w:val="00EF315E"/>
    <w:rsid w:val="00F03255"/>
    <w:rsid w:val="00F06C4A"/>
    <w:rsid w:val="00F1179D"/>
    <w:rsid w:val="00F14435"/>
    <w:rsid w:val="00F20708"/>
    <w:rsid w:val="00F40F8F"/>
    <w:rsid w:val="00F41AF6"/>
    <w:rsid w:val="00F42F7D"/>
    <w:rsid w:val="00F46A2F"/>
    <w:rsid w:val="00F50380"/>
    <w:rsid w:val="00F64051"/>
    <w:rsid w:val="00F675B7"/>
    <w:rsid w:val="00F718AA"/>
    <w:rsid w:val="00F9268D"/>
    <w:rsid w:val="00F93789"/>
    <w:rsid w:val="00FA1A8B"/>
    <w:rsid w:val="00FA2B5A"/>
    <w:rsid w:val="00FB468B"/>
    <w:rsid w:val="00FD2BAC"/>
    <w:rsid w:val="00FD2C4F"/>
    <w:rsid w:val="00FD3EEB"/>
    <w:rsid w:val="00FE10E4"/>
    <w:rsid w:val="00FE32EC"/>
    <w:rsid w:val="00FF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HTML Top of Form" w:uiPriority="0"/>
    <w:lsdException w:name="HTML Bottom of Form"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8">
    <w:name w:val="Normal"/>
    <w:pPr>
      <w:suppressAutoHyphens/>
    </w:pPr>
  </w:style>
  <w:style w:type="paragraph" w:styleId="12">
    <w:name w:val="heading 1"/>
    <w:aliases w:val="Заголовок 1 Знак Знак Знак Знак Знак Знак Знак Знак Знак,H1,Заголовок 1 Знак Знак Знак Знак Знак Знак Знак Знак Знак Знак Знак,Заголов,В1,а1,Document Header1,Заголовок 1 Знак2 Знак,Заголовок 1 Знак1 Знак Знак,Заголовок 1 Знак Знак Знак Зна"/>
    <w:basedOn w:val="a8"/>
    <w:next w:val="a9"/>
    <w:link w:val="13"/>
    <w:qFormat/>
    <w:rsid w:val="00F675B7"/>
    <w:pPr>
      <w:keepNext/>
      <w:autoSpaceDN/>
      <w:spacing w:before="240" w:after="60" w:line="100" w:lineRule="atLeast"/>
      <w:outlineLvl w:val="0"/>
    </w:pPr>
    <w:rPr>
      <w:rFonts w:ascii="Arial" w:eastAsia="Andale Sans UI" w:hAnsi="Arial"/>
      <w:b/>
      <w:bCs/>
      <w:kern w:val="1"/>
      <w:sz w:val="32"/>
      <w:szCs w:val="32"/>
      <w:lang w:val="en-US" w:eastAsia="fa-IR" w:bidi="fa-IR"/>
    </w:rPr>
  </w:style>
  <w:style w:type="paragraph" w:styleId="23">
    <w:name w:val="heading 2"/>
    <w:basedOn w:val="a8"/>
    <w:next w:val="a9"/>
    <w:link w:val="24"/>
    <w:uiPriority w:val="9"/>
    <w:qFormat/>
    <w:rsid w:val="00F675B7"/>
    <w:pPr>
      <w:keepNext/>
      <w:keepLines/>
      <w:autoSpaceDN/>
      <w:spacing w:before="200" w:after="200" w:line="276" w:lineRule="auto"/>
      <w:outlineLvl w:val="1"/>
    </w:pPr>
    <w:rPr>
      <w:rFonts w:ascii="Cambria" w:eastAsia="Andale Sans UI" w:hAnsi="Cambria"/>
      <w:b/>
      <w:bCs/>
      <w:color w:val="4F81BD"/>
      <w:kern w:val="1"/>
      <w:sz w:val="26"/>
      <w:szCs w:val="26"/>
      <w:lang w:val="de-DE" w:eastAsia="fa-IR" w:bidi="fa-IR"/>
    </w:rPr>
  </w:style>
  <w:style w:type="paragraph" w:styleId="32">
    <w:name w:val="heading 3"/>
    <w:basedOn w:val="42"/>
    <w:next w:val="42"/>
    <w:link w:val="33"/>
    <w:qFormat/>
    <w:rsid w:val="00F675B7"/>
    <w:pPr>
      <w:keepNext/>
      <w:keepLines/>
      <w:widowControl/>
      <w:suppressAutoHyphens w:val="0"/>
      <w:spacing w:before="40" w:after="0" w:line="100" w:lineRule="atLeast"/>
      <w:ind w:left="720" w:hanging="432"/>
      <w:textAlignment w:val="auto"/>
      <w:outlineLvl w:val="2"/>
    </w:pPr>
    <w:rPr>
      <w:rFonts w:ascii="Calibri Light" w:eastAsia="Times New Roman" w:hAnsi="Calibri Light" w:cs="Times New Roman"/>
      <w:color w:val="1F4D78"/>
      <w:kern w:val="0"/>
      <w:sz w:val="24"/>
      <w:szCs w:val="24"/>
    </w:rPr>
  </w:style>
  <w:style w:type="paragraph" w:styleId="43">
    <w:name w:val="heading 4"/>
    <w:basedOn w:val="a8"/>
    <w:next w:val="a8"/>
    <w:uiPriority w:val="9"/>
    <w:qFormat/>
    <w:pPr>
      <w:keepNext/>
      <w:keepLines/>
      <w:widowControl/>
      <w:suppressAutoHyphens w:val="0"/>
      <w:spacing w:before="200"/>
      <w:textAlignment w:val="auto"/>
      <w:outlineLvl w:val="3"/>
    </w:pPr>
    <w:rPr>
      <w:rFonts w:ascii="Cambria" w:eastAsia="Times New Roman" w:hAnsi="Cambria" w:cs="Times New Roman"/>
      <w:b/>
      <w:bCs/>
      <w:i/>
      <w:iCs/>
      <w:color w:val="4F81BD"/>
      <w:kern w:val="0"/>
      <w:sz w:val="24"/>
      <w:szCs w:val="24"/>
      <w:lang w:eastAsia="ru-RU"/>
    </w:rPr>
  </w:style>
  <w:style w:type="paragraph" w:styleId="5">
    <w:name w:val="heading 5"/>
    <w:basedOn w:val="42"/>
    <w:next w:val="42"/>
    <w:link w:val="50"/>
    <w:qFormat/>
    <w:rsid w:val="00F675B7"/>
    <w:pPr>
      <w:keepNext/>
      <w:keepLines/>
      <w:widowControl/>
      <w:numPr>
        <w:ilvl w:val="4"/>
        <w:numId w:val="1"/>
      </w:numPr>
      <w:suppressAutoHyphens w:val="0"/>
      <w:spacing w:before="40" w:after="0" w:line="100" w:lineRule="atLeast"/>
      <w:ind w:hanging="432"/>
      <w:textAlignment w:val="auto"/>
      <w:outlineLvl w:val="4"/>
    </w:pPr>
    <w:rPr>
      <w:rFonts w:ascii="Calibri Light" w:eastAsia="Times New Roman" w:hAnsi="Calibri Light" w:cs="Times New Roman"/>
      <w:color w:val="2E74B5"/>
      <w:kern w:val="0"/>
    </w:rPr>
  </w:style>
  <w:style w:type="paragraph" w:styleId="6">
    <w:name w:val="heading 6"/>
    <w:basedOn w:val="42"/>
    <w:next w:val="42"/>
    <w:link w:val="60"/>
    <w:qFormat/>
    <w:rsid w:val="00F675B7"/>
    <w:pPr>
      <w:keepNext/>
      <w:keepLines/>
      <w:widowControl/>
      <w:numPr>
        <w:ilvl w:val="5"/>
        <w:numId w:val="1"/>
      </w:numPr>
      <w:suppressAutoHyphens w:val="0"/>
      <w:spacing w:before="40" w:after="0" w:line="100" w:lineRule="atLeast"/>
      <w:ind w:hanging="432"/>
      <w:textAlignment w:val="auto"/>
      <w:outlineLvl w:val="5"/>
    </w:pPr>
    <w:rPr>
      <w:rFonts w:ascii="Calibri Light" w:eastAsia="Times New Roman" w:hAnsi="Calibri Light" w:cs="Times New Roman"/>
      <w:color w:val="1F4D78"/>
      <w:kern w:val="0"/>
    </w:rPr>
  </w:style>
  <w:style w:type="paragraph" w:styleId="7">
    <w:name w:val="heading 7"/>
    <w:basedOn w:val="42"/>
    <w:next w:val="42"/>
    <w:link w:val="70"/>
    <w:qFormat/>
    <w:rsid w:val="00F675B7"/>
    <w:pPr>
      <w:keepNext/>
      <w:keepLines/>
      <w:widowControl/>
      <w:numPr>
        <w:ilvl w:val="6"/>
        <w:numId w:val="1"/>
      </w:numPr>
      <w:suppressAutoHyphens w:val="0"/>
      <w:spacing w:before="40" w:after="0" w:line="100" w:lineRule="atLeast"/>
      <w:ind w:hanging="288"/>
      <w:textAlignment w:val="auto"/>
      <w:outlineLvl w:val="6"/>
    </w:pPr>
    <w:rPr>
      <w:rFonts w:ascii="Calibri Light" w:eastAsia="Times New Roman" w:hAnsi="Calibri Light" w:cs="Times New Roman"/>
      <w:i/>
      <w:iCs/>
      <w:color w:val="1F4D78"/>
      <w:kern w:val="0"/>
    </w:rPr>
  </w:style>
  <w:style w:type="paragraph" w:styleId="8">
    <w:name w:val="heading 8"/>
    <w:basedOn w:val="42"/>
    <w:next w:val="42"/>
    <w:link w:val="80"/>
    <w:qFormat/>
    <w:rsid w:val="00F675B7"/>
    <w:pPr>
      <w:keepNext/>
      <w:keepLines/>
      <w:widowControl/>
      <w:numPr>
        <w:ilvl w:val="7"/>
        <w:numId w:val="1"/>
      </w:numPr>
      <w:suppressAutoHyphens w:val="0"/>
      <w:spacing w:before="40" w:after="0" w:line="100" w:lineRule="atLeast"/>
      <w:ind w:hanging="432"/>
      <w:textAlignment w:val="auto"/>
      <w:outlineLvl w:val="7"/>
    </w:pPr>
    <w:rPr>
      <w:rFonts w:ascii="Calibri Light" w:eastAsia="Times New Roman" w:hAnsi="Calibri Light" w:cs="Times New Roman"/>
      <w:color w:val="272727"/>
      <w:kern w:val="0"/>
      <w:sz w:val="21"/>
      <w:szCs w:val="21"/>
    </w:rPr>
  </w:style>
  <w:style w:type="paragraph" w:styleId="9">
    <w:name w:val="heading 9"/>
    <w:basedOn w:val="42"/>
    <w:next w:val="42"/>
    <w:link w:val="90"/>
    <w:qFormat/>
    <w:rsid w:val="00F675B7"/>
    <w:pPr>
      <w:keepNext/>
      <w:keepLines/>
      <w:widowControl/>
      <w:numPr>
        <w:ilvl w:val="8"/>
        <w:numId w:val="1"/>
      </w:numPr>
      <w:suppressAutoHyphens w:val="0"/>
      <w:spacing w:before="40" w:after="0" w:line="100" w:lineRule="atLeast"/>
      <w:ind w:hanging="144"/>
      <w:textAlignment w:val="auto"/>
      <w:outlineLvl w:val="8"/>
    </w:pPr>
    <w:rPr>
      <w:rFonts w:ascii="Calibri Light" w:eastAsia="Times New Roman" w:hAnsi="Calibri Light" w:cs="Times New Roman"/>
      <w:i/>
      <w:iCs/>
      <w:color w:val="272727"/>
      <w:kern w:val="0"/>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WWOutlineListStyle9">
    <w:name w:val="WW_OutlineListStyle_9"/>
    <w:basedOn w:val="ac"/>
    <w:pPr>
      <w:numPr>
        <w:numId w:val="1"/>
      </w:numPr>
    </w:pPr>
  </w:style>
  <w:style w:type="paragraph" w:customStyle="1" w:styleId="-">
    <w:name w:val="Контракт-раздел"/>
    <w:basedOn w:val="a8"/>
    <w:next w:val="-0"/>
    <w:pPr>
      <w:keepNext/>
      <w:widowControl/>
      <w:numPr>
        <w:ilvl w:val="3"/>
        <w:numId w:val="1"/>
      </w:numPr>
      <w:tabs>
        <w:tab w:val="left" w:pos="31516"/>
      </w:tabs>
      <w:spacing w:before="360" w:after="120"/>
      <w:jc w:val="center"/>
      <w:textAlignment w:val="auto"/>
      <w:outlineLvl w:val="3"/>
    </w:pPr>
    <w:rPr>
      <w:rFonts w:ascii="Times New Roman" w:eastAsia="Times New Roman" w:hAnsi="Times New Roman" w:cs="Times New Roman"/>
      <w:b/>
      <w:bCs/>
      <w:caps/>
      <w:kern w:val="0"/>
      <w:sz w:val="28"/>
      <w:szCs w:val="28"/>
      <w:lang w:eastAsia="ar-SA"/>
    </w:rPr>
  </w:style>
  <w:style w:type="paragraph" w:customStyle="1" w:styleId="Standard">
    <w:name w:val="Standard"/>
    <w:pPr>
      <w:suppressAutoHyphens/>
    </w:pPr>
    <w:rPr>
      <w:rFonts w:ascii="Times New Roman" w:eastAsia="Arial Unicode MS" w:hAnsi="Times New Roman"/>
      <w:sz w:val="24"/>
      <w:szCs w:val="24"/>
      <w:lang w:eastAsia="ru-RU"/>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jc w:val="both"/>
    </w:pPr>
  </w:style>
  <w:style w:type="paragraph" w:styleId="ad">
    <w:name w:val="List"/>
    <w:basedOn w:val="Textbody"/>
    <w:rPr>
      <w:rFonts w:cs="Mangal"/>
    </w:rPr>
  </w:style>
  <w:style w:type="paragraph" w:styleId="a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f">
    <w:name w:val="header"/>
    <w:aliases w:val="Aa?oiee eieiioeooe,Linie,sl_header"/>
    <w:basedOn w:val="Standard"/>
    <w:link w:val="14"/>
    <w:uiPriority w:val="99"/>
    <w:pPr>
      <w:suppressLineNumbers/>
      <w:tabs>
        <w:tab w:val="center" w:pos="4677"/>
        <w:tab w:val="right" w:pos="9355"/>
      </w:tabs>
    </w:pPr>
  </w:style>
  <w:style w:type="paragraph" w:styleId="af0">
    <w:name w:val="footer"/>
    <w:basedOn w:val="Standard"/>
    <w:link w:val="25"/>
    <w:pPr>
      <w:suppressLineNumbers/>
      <w:tabs>
        <w:tab w:val="center" w:pos="4677"/>
        <w:tab w:val="right" w:pos="9355"/>
      </w:tabs>
    </w:pPr>
  </w:style>
  <w:style w:type="paragraph" w:customStyle="1" w:styleId="Textbodyindent">
    <w:name w:val="Text body indent"/>
    <w:basedOn w:val="Standard"/>
    <w:pPr>
      <w:spacing w:after="120"/>
      <w:ind w:left="283"/>
      <w:jc w:val="both"/>
    </w:pPr>
  </w:style>
  <w:style w:type="paragraph" w:styleId="af1">
    <w:name w:val="Normal (Web)"/>
    <w:aliases w:val=" Знак Знак5"/>
    <w:basedOn w:val="Standard"/>
    <w:uiPriority w:val="99"/>
    <w:qFormat/>
  </w:style>
  <w:style w:type="paragraph" w:styleId="af2">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Standard"/>
    <w:link w:val="15"/>
    <w:pPr>
      <w:spacing w:after="60"/>
      <w:jc w:val="both"/>
    </w:pPr>
    <w:rPr>
      <w:sz w:val="20"/>
      <w:szCs w:val="20"/>
    </w:rPr>
  </w:style>
  <w:style w:type="paragraph" w:customStyle="1" w:styleId="ConsPlusNormal">
    <w:name w:val="ConsPlusNormal"/>
    <w:pPr>
      <w:suppressAutoHyphens/>
      <w:ind w:firstLine="720"/>
    </w:pPr>
    <w:rPr>
      <w:rFonts w:ascii="Arial" w:eastAsia="Times New Roman" w:hAnsi="Arial" w:cs="Arial"/>
      <w:sz w:val="20"/>
      <w:szCs w:val="20"/>
      <w:lang w:eastAsia="ru-RU"/>
    </w:rPr>
  </w:style>
  <w:style w:type="paragraph" w:customStyle="1" w:styleId="ConsPlusNonformat">
    <w:name w:val="ConsPlusNonformat"/>
    <w:uiPriority w:val="99"/>
    <w:pPr>
      <w:widowControl/>
      <w:suppressAutoHyphens/>
    </w:pPr>
    <w:rPr>
      <w:rFonts w:ascii="Courier New" w:eastAsia="Times New Roman" w:hAnsi="Courier New" w:cs="Courier New"/>
      <w:sz w:val="20"/>
      <w:szCs w:val="20"/>
      <w:lang w:eastAsia="ru-RU"/>
    </w:rPr>
  </w:style>
  <w:style w:type="paragraph" w:customStyle="1" w:styleId="210">
    <w:name w:val="Основной текст 21"/>
    <w:basedOn w:val="Standard"/>
    <w:rPr>
      <w:szCs w:val="20"/>
    </w:rPr>
  </w:style>
  <w:style w:type="paragraph" w:customStyle="1" w:styleId="26">
    <w:name w:val="Обычный2"/>
    <w:pPr>
      <w:shd w:val="clear" w:color="auto" w:fill="FFFFFF"/>
      <w:suppressAutoHyphens/>
      <w:ind w:firstLine="709"/>
      <w:jc w:val="both"/>
    </w:pPr>
    <w:rPr>
      <w:rFonts w:ascii="Times New Roman" w:eastAsia="Times New Roman" w:hAnsi="Times New Roman" w:cs="Times New Roman"/>
      <w:szCs w:val="20"/>
      <w:lang w:eastAsia="ru-RU"/>
    </w:rPr>
  </w:style>
  <w:style w:type="paragraph" w:customStyle="1" w:styleId="220">
    <w:name w:val="Основной текст 22"/>
    <w:basedOn w:val="Standard"/>
    <w:rPr>
      <w:szCs w:val="20"/>
    </w:rPr>
  </w:style>
  <w:style w:type="paragraph" w:styleId="af3">
    <w:name w:val="No Spacing"/>
    <w:uiPriority w:val="1"/>
    <w:qFormat/>
    <w:pPr>
      <w:widowControl/>
      <w:suppressAutoHyphens/>
    </w:pPr>
    <w:rPr>
      <w:rFonts w:eastAsia="Times New Roman" w:cs="Times New Roman"/>
      <w:lang w:eastAsia="ru-RU"/>
    </w:rPr>
  </w:style>
  <w:style w:type="paragraph" w:customStyle="1" w:styleId="Normal1">
    <w:name w:val="Normal1"/>
    <w:pPr>
      <w:suppressAutoHyphens/>
    </w:pPr>
    <w:rPr>
      <w:rFonts w:ascii="Times New Roman" w:eastAsia="Times New Roman" w:hAnsi="Times New Roman" w:cs="Times New Roman"/>
      <w:sz w:val="20"/>
      <w:szCs w:val="20"/>
      <w:lang w:eastAsia="ru-RU"/>
    </w:rPr>
  </w:style>
  <w:style w:type="paragraph" w:customStyle="1" w:styleId="-0">
    <w:name w:val="Контракт-пункт"/>
    <w:basedOn w:val="Standard"/>
    <w:pPr>
      <w:tabs>
        <w:tab w:val="left" w:pos="1702"/>
        <w:tab w:val="left" w:pos="2291"/>
      </w:tabs>
      <w:ind w:left="851" w:hanging="851"/>
      <w:jc w:val="both"/>
    </w:pPr>
  </w:style>
  <w:style w:type="paragraph" w:customStyle="1" w:styleId="TableContents">
    <w:name w:val="Table Contents"/>
    <w:basedOn w:val="Standard"/>
    <w:pPr>
      <w:suppressLineNumbers/>
    </w:pPr>
    <w:rPr>
      <w:lang w:eastAsia="ar-SA"/>
    </w:rPr>
  </w:style>
  <w:style w:type="paragraph" w:customStyle="1" w:styleId="211">
    <w:name w:val="Основной текст с отступом 21"/>
    <w:basedOn w:val="Standard"/>
    <w:pPr>
      <w:keepNext/>
      <w:ind w:firstLine="567"/>
      <w:jc w:val="both"/>
    </w:pPr>
    <w:rPr>
      <w:rFonts w:eastAsia="Lucida Sans Unicode"/>
      <w:sz w:val="28"/>
      <w:lang w:eastAsia="ar-SA"/>
    </w:rPr>
  </w:style>
  <w:style w:type="paragraph" w:styleId="34">
    <w:name w:val="Body Text Indent 3"/>
    <w:basedOn w:val="Standard"/>
    <w:uiPriority w:val="99"/>
    <w:pPr>
      <w:spacing w:after="120"/>
      <w:ind w:left="283"/>
    </w:pPr>
    <w:rPr>
      <w:sz w:val="16"/>
      <w:szCs w:val="16"/>
      <w:lang w:val="en-US" w:eastAsia="en-US"/>
    </w:rPr>
  </w:style>
  <w:style w:type="paragraph" w:styleId="af4">
    <w:name w:val="Balloon Text"/>
    <w:basedOn w:val="Standard"/>
    <w:link w:val="16"/>
    <w:rPr>
      <w:rFonts w:ascii="Tahoma" w:hAnsi="Tahoma"/>
      <w:sz w:val="16"/>
      <w:szCs w:val="16"/>
    </w:rPr>
  </w:style>
  <w:style w:type="paragraph" w:customStyle="1" w:styleId="Footnote">
    <w:name w:val="Footnote"/>
    <w:basedOn w:val="Standard"/>
    <w:pPr>
      <w:suppressLineNumbers/>
      <w:ind w:left="283" w:hanging="283"/>
    </w:pPr>
    <w:rPr>
      <w:sz w:val="20"/>
      <w:szCs w:val="20"/>
    </w:rPr>
  </w:style>
  <w:style w:type="character" w:customStyle="1" w:styleId="af5">
    <w:name w:val="Верхний колонтитул Знак"/>
    <w:aliases w:val="Aa?oiee eieiioeooe Знак,Linie Знак,sl_header Знак"/>
    <w:basedOn w:val="aa"/>
    <w:uiPriority w:val="99"/>
    <w:rPr>
      <w:rFonts w:ascii="Times New Roman" w:eastAsia="Times New Roman" w:hAnsi="Times New Roman" w:cs="Times New Roman"/>
      <w:sz w:val="24"/>
      <w:szCs w:val="24"/>
      <w:lang w:eastAsia="ru-RU"/>
    </w:rPr>
  </w:style>
  <w:style w:type="character" w:customStyle="1" w:styleId="af6">
    <w:name w:val="Нижний колонтитул Знак"/>
    <w:basedOn w:val="aa"/>
    <w:rPr>
      <w:rFonts w:ascii="Times New Roman" w:eastAsia="Times New Roman" w:hAnsi="Times New Roman" w:cs="Times New Roman"/>
      <w:sz w:val="24"/>
      <w:szCs w:val="24"/>
      <w:lang w:eastAsia="ru-RU"/>
    </w:rPr>
  </w:style>
  <w:style w:type="character" w:customStyle="1" w:styleId="af7">
    <w:name w:val="Основной текст Знак"/>
    <w:basedOn w:val="aa"/>
    <w:uiPriority w:val="99"/>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a"/>
    <w:rPr>
      <w:rFonts w:ascii="Times New Roman" w:eastAsia="Times New Roman" w:hAnsi="Times New Roman" w:cs="Times New Roman"/>
      <w:sz w:val="24"/>
      <w:szCs w:val="24"/>
      <w:lang w:eastAsia="ru-RU"/>
    </w:rPr>
  </w:style>
  <w:style w:type="character" w:customStyle="1" w:styleId="a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a"/>
    <w:uiPriority w:val="99"/>
    <w:rPr>
      <w:rFonts w:ascii="Times New Roman" w:eastAsia="Times New Roman" w:hAnsi="Times New Roman" w:cs="Times New Roman"/>
      <w:sz w:val="20"/>
      <w:szCs w:val="20"/>
      <w:lang w:eastAsia="ru-RU"/>
    </w:rPr>
  </w:style>
  <w:style w:type="character" w:styleId="afa">
    <w:name w:val="footnote reference"/>
    <w:aliases w:val="Ссылка на сноску 45"/>
    <w:rPr>
      <w:position w:val="0"/>
      <w:vertAlign w:val="superscript"/>
    </w:rPr>
  </w:style>
  <w:style w:type="character" w:customStyle="1" w:styleId="ConsPlusNormal0">
    <w:name w:val="ConsPlusNormal Знак"/>
    <w:uiPriority w:val="99"/>
    <w:rPr>
      <w:rFonts w:ascii="Arial" w:eastAsia="Times New Roman" w:hAnsi="Arial" w:cs="Arial"/>
      <w:sz w:val="20"/>
      <w:szCs w:val="20"/>
      <w:lang w:eastAsia="ru-RU"/>
    </w:rPr>
  </w:style>
  <w:style w:type="character" w:customStyle="1" w:styleId="221">
    <w:name w:val="Основной текст 22 Знак"/>
    <w:rPr>
      <w:rFonts w:ascii="Times New Roman" w:eastAsia="Times New Roman" w:hAnsi="Times New Roman" w:cs="Times New Roman"/>
      <w:sz w:val="24"/>
      <w:szCs w:val="20"/>
      <w:lang w:eastAsia="ru-RU"/>
    </w:rPr>
  </w:style>
  <w:style w:type="character" w:customStyle="1" w:styleId="ConsPlusNonformat0">
    <w:name w:val="ConsPlusNonformat Знак"/>
    <w:uiPriority w:val="99"/>
    <w:rPr>
      <w:rFonts w:ascii="Courier New" w:eastAsia="Times New Roman" w:hAnsi="Courier New" w:cs="Courier New"/>
      <w:sz w:val="20"/>
      <w:szCs w:val="20"/>
      <w:lang w:eastAsia="ru-RU"/>
    </w:rPr>
  </w:style>
  <w:style w:type="character" w:customStyle="1" w:styleId="FontStyle18">
    <w:name w:val="Font Style18"/>
    <w:qFormat/>
    <w:rPr>
      <w:rFonts w:ascii="Times New Roman" w:hAnsi="Times New Roman"/>
      <w:sz w:val="18"/>
    </w:rPr>
  </w:style>
  <w:style w:type="character" w:customStyle="1" w:styleId="afb">
    <w:name w:val="Обычный (веб) Знак"/>
    <w:aliases w:val=" Знак Знак5 Знак,Обычный (Web) Знак"/>
    <w:rPr>
      <w:rFonts w:ascii="Times New Roman" w:eastAsia="Times New Roman" w:hAnsi="Times New Roman" w:cs="Times New Roman"/>
      <w:sz w:val="24"/>
      <w:szCs w:val="24"/>
      <w:lang w:eastAsia="ru-RU"/>
    </w:rPr>
  </w:style>
  <w:style w:type="character" w:customStyle="1" w:styleId="afc">
    <w:name w:val="Без интервала Знак"/>
    <w:uiPriority w:val="1"/>
    <w:qFormat/>
    <w:rPr>
      <w:rFonts w:ascii="Calibri" w:eastAsia="Times New Roman" w:hAnsi="Calibri" w:cs="Times New Roman"/>
      <w:lang w:eastAsia="ru-RU"/>
    </w:rPr>
  </w:style>
  <w:style w:type="character" w:customStyle="1" w:styleId="FontStyle17">
    <w:name w:val="Font Style17"/>
    <w:rPr>
      <w:rFonts w:ascii="Times New Roman" w:hAnsi="Times New Roman" w:cs="Times New Roman"/>
      <w:b/>
      <w:bCs/>
      <w:sz w:val="24"/>
      <w:szCs w:val="24"/>
    </w:rPr>
  </w:style>
  <w:style w:type="character" w:customStyle="1" w:styleId="Internetlink">
    <w:name w:val="Internet link"/>
    <w:rPr>
      <w:color w:val="0000FF"/>
      <w:u w:val="single"/>
    </w:rPr>
  </w:style>
  <w:style w:type="character" w:customStyle="1" w:styleId="35">
    <w:name w:val="Основной текст с отступом 3 Знак"/>
    <w:basedOn w:val="aa"/>
    <w:uiPriority w:val="99"/>
    <w:rPr>
      <w:rFonts w:ascii="Times New Roman" w:eastAsia="Times New Roman" w:hAnsi="Times New Roman" w:cs="Times New Roman"/>
      <w:sz w:val="16"/>
      <w:szCs w:val="16"/>
      <w:lang w:val="en-US" w:eastAsia="en-US"/>
    </w:rPr>
  </w:style>
  <w:style w:type="character" w:customStyle="1" w:styleId="T41">
    <w:name w:val="T41"/>
    <w:rPr>
      <w:rFonts w:ascii="Times New Roman" w:hAnsi="Times New Roman"/>
      <w:color w:val="000000"/>
      <w:spacing w:val="-2"/>
      <w:sz w:val="24"/>
    </w:rPr>
  </w:style>
  <w:style w:type="character" w:customStyle="1" w:styleId="FontStyle25">
    <w:name w:val="Font Style25"/>
    <w:rPr>
      <w:rFonts w:ascii="Times New Roman" w:hAnsi="Times New Roman" w:cs="Times New Roman"/>
      <w:sz w:val="20"/>
      <w:szCs w:val="20"/>
    </w:rPr>
  </w:style>
  <w:style w:type="character" w:customStyle="1" w:styleId="afd">
    <w:name w:val="Текст выноски Знак"/>
    <w:basedOn w:val="aa"/>
    <w:uiPriority w:val="99"/>
    <w:rPr>
      <w:rFonts w:ascii="Tahoma" w:eastAsia="Times New Roman" w:hAnsi="Tahoma" w:cs="Tahoma"/>
      <w:sz w:val="16"/>
      <w:szCs w:val="16"/>
      <w:lang w:eastAsia="ru-RU"/>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paragraph" w:styleId="afe">
    <w:name w:val="Body Text Indent"/>
    <w:basedOn w:val="a8"/>
    <w:link w:val="27"/>
    <w:pPr>
      <w:spacing w:after="120"/>
      <w:ind w:left="283"/>
    </w:pPr>
  </w:style>
  <w:style w:type="character" w:customStyle="1" w:styleId="17">
    <w:name w:val="Основной текст с отступом Знак1"/>
    <w:basedOn w:val="aa"/>
  </w:style>
  <w:style w:type="character" w:customStyle="1" w:styleId="44">
    <w:name w:val="Заголовок 4 Знак"/>
    <w:basedOn w:val="aa"/>
    <w:uiPriority w:val="9"/>
    <w:rPr>
      <w:rFonts w:ascii="Cambria" w:eastAsia="Times New Roman" w:hAnsi="Cambria" w:cs="Times New Roman"/>
      <w:b/>
      <w:bCs/>
      <w:i/>
      <w:iCs/>
      <w:color w:val="4F81BD"/>
      <w:kern w:val="0"/>
      <w:sz w:val="24"/>
      <w:szCs w:val="24"/>
      <w:lang w:eastAsia="ru-RU"/>
    </w:rPr>
  </w:style>
  <w:style w:type="paragraph" w:customStyle="1" w:styleId="aff">
    <w:name w:val="Содержимое таблицы"/>
    <w:basedOn w:val="a8"/>
    <w:qFormat/>
    <w:pPr>
      <w:widowControl/>
      <w:suppressLineNumbers/>
      <w:textAlignment w:val="auto"/>
    </w:pPr>
    <w:rPr>
      <w:rFonts w:ascii="Times New Roman" w:eastAsia="Times New Roman" w:hAnsi="Times New Roman" w:cs="Times New Roman"/>
      <w:kern w:val="0"/>
      <w:sz w:val="28"/>
      <w:szCs w:val="28"/>
      <w:lang w:eastAsia="ar-SA"/>
    </w:rPr>
  </w:style>
  <w:style w:type="character" w:customStyle="1" w:styleId="CharStyle10">
    <w:name w:val="CharStyle10"/>
    <w:rPr>
      <w:rFonts w:ascii="Times New Roman" w:eastAsia="Times New Roman" w:hAnsi="Times New Roman" w:cs="Times New Roman"/>
      <w:b w:val="0"/>
      <w:bCs w:val="0"/>
      <w:i w:val="0"/>
      <w:iCs w:val="0"/>
      <w:sz w:val="22"/>
      <w:szCs w:val="22"/>
    </w:rPr>
  </w:style>
  <w:style w:type="character" w:customStyle="1" w:styleId="FontStyle22">
    <w:name w:val="Font Style22"/>
    <w:rPr>
      <w:rFonts w:ascii="Times New Roman" w:hAnsi="Times New Roman" w:cs="Times New Roman"/>
      <w:sz w:val="18"/>
      <w:szCs w:val="18"/>
    </w:rPr>
  </w:style>
  <w:style w:type="paragraph" w:customStyle="1" w:styleId="Style9">
    <w:name w:val="Style9"/>
    <w:basedOn w:val="a8"/>
    <w:pPr>
      <w:suppressAutoHyphens w:val="0"/>
      <w:autoSpaceDE w:val="0"/>
      <w:spacing w:line="226" w:lineRule="exact"/>
      <w:jc w:val="center"/>
      <w:textAlignment w:val="auto"/>
    </w:pPr>
    <w:rPr>
      <w:rFonts w:ascii="Times New Roman" w:eastAsia="Times New Roman" w:hAnsi="Times New Roman" w:cs="Times New Roman"/>
      <w:kern w:val="0"/>
      <w:sz w:val="24"/>
      <w:szCs w:val="24"/>
      <w:lang w:eastAsia="ru-RU"/>
    </w:rPr>
  </w:style>
  <w:style w:type="paragraph" w:customStyle="1" w:styleId="Style13">
    <w:name w:val="Style13"/>
    <w:basedOn w:val="a8"/>
    <w:pPr>
      <w:suppressAutoHyphens w:val="0"/>
      <w:autoSpaceDE w:val="0"/>
      <w:spacing w:line="235" w:lineRule="exact"/>
      <w:ind w:firstLine="91"/>
      <w:textAlignment w:val="auto"/>
    </w:pPr>
    <w:rPr>
      <w:rFonts w:ascii="Arial" w:eastAsia="Times New Roman" w:hAnsi="Arial" w:cs="Arial"/>
      <w:kern w:val="0"/>
      <w:sz w:val="24"/>
      <w:szCs w:val="24"/>
      <w:lang w:eastAsia="ru-RU"/>
    </w:rPr>
  </w:style>
  <w:style w:type="paragraph" w:customStyle="1" w:styleId="Style11">
    <w:name w:val="Style11"/>
    <w:basedOn w:val="a8"/>
    <w:pPr>
      <w:suppressAutoHyphens w:val="0"/>
      <w:autoSpaceDE w:val="0"/>
      <w:spacing w:line="230" w:lineRule="exact"/>
      <w:jc w:val="center"/>
      <w:textAlignment w:val="auto"/>
    </w:pPr>
    <w:rPr>
      <w:rFonts w:ascii="Times New Roman" w:eastAsia="Times New Roman" w:hAnsi="Times New Roman" w:cs="Times New Roman"/>
      <w:kern w:val="0"/>
      <w:sz w:val="24"/>
      <w:szCs w:val="24"/>
      <w:lang w:eastAsia="ru-RU"/>
    </w:rPr>
  </w:style>
  <w:style w:type="character" w:customStyle="1" w:styleId="FontStyle15">
    <w:name w:val="Font Style15"/>
    <w:rPr>
      <w:rFonts w:ascii="Times New Roman" w:hAnsi="Times New Roman" w:cs="Times New Roman"/>
      <w:sz w:val="18"/>
      <w:szCs w:val="18"/>
    </w:rPr>
  </w:style>
  <w:style w:type="paragraph" w:customStyle="1" w:styleId="Style6">
    <w:name w:val="Style6"/>
    <w:basedOn w:val="a8"/>
    <w:uiPriority w:val="99"/>
    <w:pPr>
      <w:suppressAutoHyphens w:val="0"/>
      <w:autoSpaceDE w:val="0"/>
      <w:spacing w:line="226" w:lineRule="exact"/>
      <w:jc w:val="center"/>
      <w:textAlignment w:val="auto"/>
    </w:pPr>
    <w:rPr>
      <w:rFonts w:ascii="Times New Roman" w:eastAsia="Times New Roman" w:hAnsi="Times New Roman" w:cs="Times New Roman"/>
      <w:kern w:val="0"/>
      <w:sz w:val="24"/>
      <w:szCs w:val="24"/>
      <w:lang w:eastAsia="ru-RU"/>
    </w:rPr>
  </w:style>
  <w:style w:type="numbering" w:customStyle="1" w:styleId="WWOutlineListStyle8">
    <w:name w:val="WW_OutlineListStyle_8"/>
    <w:basedOn w:val="ac"/>
    <w:pPr>
      <w:numPr>
        <w:numId w:val="2"/>
      </w:numPr>
    </w:pPr>
  </w:style>
  <w:style w:type="numbering" w:customStyle="1" w:styleId="WWOutlineListStyle7">
    <w:name w:val="WW_OutlineListStyle_7"/>
    <w:basedOn w:val="ac"/>
    <w:pPr>
      <w:numPr>
        <w:numId w:val="3"/>
      </w:numPr>
    </w:pPr>
  </w:style>
  <w:style w:type="numbering" w:customStyle="1" w:styleId="WWOutlineListStyle6">
    <w:name w:val="WW_OutlineListStyle_6"/>
    <w:basedOn w:val="ac"/>
    <w:pPr>
      <w:numPr>
        <w:numId w:val="4"/>
      </w:numPr>
    </w:pPr>
  </w:style>
  <w:style w:type="numbering" w:customStyle="1" w:styleId="WWOutlineListStyle5">
    <w:name w:val="WW_OutlineListStyle_5"/>
    <w:basedOn w:val="ac"/>
    <w:pPr>
      <w:numPr>
        <w:numId w:val="5"/>
      </w:numPr>
    </w:pPr>
  </w:style>
  <w:style w:type="numbering" w:customStyle="1" w:styleId="WWOutlineListStyle4">
    <w:name w:val="WW_OutlineListStyle_4"/>
    <w:basedOn w:val="ac"/>
    <w:pPr>
      <w:numPr>
        <w:numId w:val="6"/>
      </w:numPr>
    </w:pPr>
  </w:style>
  <w:style w:type="numbering" w:customStyle="1" w:styleId="WWOutlineListStyle3">
    <w:name w:val="WW_OutlineListStyle_3"/>
    <w:basedOn w:val="ac"/>
    <w:pPr>
      <w:numPr>
        <w:numId w:val="7"/>
      </w:numPr>
    </w:pPr>
  </w:style>
  <w:style w:type="numbering" w:customStyle="1" w:styleId="WWOutlineListStyle1">
    <w:name w:val="WW_OutlineListStyle_1"/>
    <w:basedOn w:val="ac"/>
    <w:pPr>
      <w:numPr>
        <w:numId w:val="8"/>
      </w:numPr>
    </w:pPr>
  </w:style>
  <w:style w:type="numbering" w:customStyle="1" w:styleId="WWOutlineListStyle">
    <w:name w:val="WW_OutlineListStyle"/>
    <w:basedOn w:val="ac"/>
    <w:pPr>
      <w:numPr>
        <w:numId w:val="9"/>
      </w:numPr>
    </w:pPr>
  </w:style>
  <w:style w:type="numbering" w:customStyle="1" w:styleId="WWOutlineListStyle2">
    <w:name w:val="WW_OutlineListStyle_2"/>
    <w:basedOn w:val="ac"/>
    <w:pPr>
      <w:numPr>
        <w:numId w:val="10"/>
      </w:numPr>
    </w:pPr>
  </w:style>
  <w:style w:type="paragraph" w:customStyle="1" w:styleId="18">
    <w:name w:val="Без интервала1"/>
    <w:rsid w:val="0031662C"/>
    <w:pPr>
      <w:widowControl/>
      <w:suppressAutoHyphens/>
      <w:autoSpaceDN/>
      <w:spacing w:line="100" w:lineRule="atLeast"/>
      <w:textAlignment w:val="auto"/>
    </w:pPr>
    <w:rPr>
      <w:kern w:val="0"/>
      <w:lang w:eastAsia="ar-SA"/>
    </w:rPr>
  </w:style>
  <w:style w:type="character" w:styleId="aff0">
    <w:name w:val="Hyperlink"/>
    <w:basedOn w:val="aa"/>
    <w:unhideWhenUsed/>
    <w:rsid w:val="007A0B12"/>
    <w:rPr>
      <w:color w:val="0000FF" w:themeColor="hyperlink"/>
      <w:u w:val="single"/>
    </w:rPr>
  </w:style>
  <w:style w:type="table" w:styleId="aff1">
    <w:name w:val="Table Grid"/>
    <w:basedOn w:val="ab"/>
    <w:uiPriority w:val="59"/>
    <w:rsid w:val="00567A8E"/>
    <w:pPr>
      <w:widowControl/>
      <w:autoSpaceDN/>
      <w:textAlignment w:val="auto"/>
    </w:pPr>
    <w:rPr>
      <w:rFonts w:asciiTheme="minorHAnsi" w:eastAsiaTheme="minorHAnsi" w:hAnsiTheme="minorHAnsi" w:cstheme="minorBidi"/>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
    <w:name w:val="Средняя сетка 2 Знак"/>
    <w:link w:val="29"/>
    <w:uiPriority w:val="1"/>
    <w:rsid w:val="00C85DF9"/>
    <w:rPr>
      <w:rFonts w:ascii="Times New Roman" w:eastAsia="Times New Roman" w:hAnsi="Times New Roman"/>
      <w:sz w:val="24"/>
      <w:szCs w:val="24"/>
      <w:lang w:bidi="ar-SA"/>
    </w:rPr>
  </w:style>
  <w:style w:type="table" w:styleId="29">
    <w:name w:val="Medium Grid 2"/>
    <w:basedOn w:val="ab"/>
    <w:link w:val="28"/>
    <w:uiPriority w:val="1"/>
    <w:rsid w:val="00C85DF9"/>
    <w:rPr>
      <w:rFonts w:ascii="Times New Roman" w:eastAsia="Times New Roman" w:hAnsi="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2a">
    <w:name w:val="Body Text Indent 2"/>
    <w:basedOn w:val="a8"/>
    <w:link w:val="2b"/>
    <w:uiPriority w:val="99"/>
    <w:semiHidden/>
    <w:unhideWhenUsed/>
    <w:rsid w:val="00C85DF9"/>
    <w:pPr>
      <w:spacing w:after="120" w:line="480" w:lineRule="auto"/>
      <w:ind w:left="283"/>
    </w:pPr>
  </w:style>
  <w:style w:type="character" w:customStyle="1" w:styleId="2b">
    <w:name w:val="Основной текст с отступом 2 Знак"/>
    <w:basedOn w:val="aa"/>
    <w:link w:val="2a"/>
    <w:uiPriority w:val="99"/>
    <w:semiHidden/>
    <w:rsid w:val="00C85DF9"/>
  </w:style>
  <w:style w:type="character" w:styleId="aff2">
    <w:name w:val="Strong"/>
    <w:basedOn w:val="aa"/>
    <w:uiPriority w:val="22"/>
    <w:qFormat/>
    <w:rsid w:val="00C85DF9"/>
    <w:rPr>
      <w:b/>
      <w:bCs/>
    </w:rPr>
  </w:style>
  <w:style w:type="character" w:customStyle="1" w:styleId="19">
    <w:name w:val="Основной шрифт абзаца1"/>
    <w:rsid w:val="00C85DF9"/>
  </w:style>
  <w:style w:type="paragraph" w:styleId="a9">
    <w:name w:val="Body Text"/>
    <w:basedOn w:val="a8"/>
    <w:link w:val="1a"/>
    <w:unhideWhenUsed/>
    <w:rsid w:val="00C85DF9"/>
    <w:pPr>
      <w:spacing w:after="120"/>
    </w:pPr>
  </w:style>
  <w:style w:type="character" w:customStyle="1" w:styleId="1a">
    <w:name w:val="Основной текст Знак1"/>
    <w:basedOn w:val="aa"/>
    <w:link w:val="a9"/>
    <w:rsid w:val="00C85DF9"/>
  </w:style>
  <w:style w:type="character" w:customStyle="1" w:styleId="100">
    <w:name w:val="Основной шрифт абзаца10"/>
    <w:rsid w:val="00557742"/>
  </w:style>
  <w:style w:type="table" w:customStyle="1" w:styleId="1b">
    <w:name w:val="Сетка таблицы1"/>
    <w:basedOn w:val="ab"/>
    <w:next w:val="aff1"/>
    <w:uiPriority w:val="59"/>
    <w:rsid w:val="00984719"/>
    <w:pPr>
      <w:widowControl/>
      <w:autoSpaceDN/>
      <w:textAlignment w:val="auto"/>
    </w:pPr>
    <w:rPr>
      <w:rFonts w:ascii="Times New Roman" w:eastAsiaTheme="minorHAnsi" w:hAnsi="Times New Roman" w:cs="Times New Roman"/>
      <w:kern w:val="20"/>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Заголов Знак,В1 Знак,а1 Знак,Document Header1 Знак,Заголовок 1 Знак2 Знак Знак"/>
    <w:basedOn w:val="aa"/>
    <w:link w:val="12"/>
    <w:qFormat/>
    <w:rsid w:val="00F675B7"/>
    <w:rPr>
      <w:rFonts w:ascii="Arial" w:eastAsia="Andale Sans UI" w:hAnsi="Arial"/>
      <w:b/>
      <w:bCs/>
      <w:kern w:val="1"/>
      <w:sz w:val="32"/>
      <w:szCs w:val="32"/>
      <w:lang w:val="en-US" w:eastAsia="fa-IR" w:bidi="fa-IR"/>
    </w:rPr>
  </w:style>
  <w:style w:type="character" w:customStyle="1" w:styleId="24">
    <w:name w:val="Заголовок 2 Знак"/>
    <w:basedOn w:val="aa"/>
    <w:link w:val="23"/>
    <w:uiPriority w:val="9"/>
    <w:rsid w:val="00F675B7"/>
    <w:rPr>
      <w:rFonts w:ascii="Cambria" w:eastAsia="Andale Sans UI" w:hAnsi="Cambria"/>
      <w:b/>
      <w:bCs/>
      <w:color w:val="4F81BD"/>
      <w:kern w:val="1"/>
      <w:sz w:val="26"/>
      <w:szCs w:val="26"/>
      <w:lang w:val="de-DE" w:eastAsia="fa-IR" w:bidi="fa-IR"/>
    </w:rPr>
  </w:style>
  <w:style w:type="character" w:customStyle="1" w:styleId="33">
    <w:name w:val="Заголовок 3 Знак"/>
    <w:basedOn w:val="aa"/>
    <w:link w:val="32"/>
    <w:rsid w:val="00F675B7"/>
    <w:rPr>
      <w:rFonts w:ascii="Calibri Light" w:eastAsia="Times New Roman" w:hAnsi="Calibri Light" w:cs="Times New Roman"/>
      <w:color w:val="1F4D78"/>
      <w:kern w:val="0"/>
      <w:sz w:val="24"/>
      <w:szCs w:val="24"/>
      <w:lang w:eastAsia="ar-SA"/>
    </w:rPr>
  </w:style>
  <w:style w:type="character" w:customStyle="1" w:styleId="50">
    <w:name w:val="Заголовок 5 Знак"/>
    <w:basedOn w:val="aa"/>
    <w:link w:val="5"/>
    <w:rsid w:val="00F675B7"/>
    <w:rPr>
      <w:rFonts w:ascii="Calibri Light" w:eastAsia="Times New Roman" w:hAnsi="Calibri Light" w:cs="Times New Roman"/>
      <w:color w:val="2E74B5"/>
      <w:kern w:val="0"/>
      <w:lang w:eastAsia="ar-SA"/>
    </w:rPr>
  </w:style>
  <w:style w:type="character" w:customStyle="1" w:styleId="60">
    <w:name w:val="Заголовок 6 Знак"/>
    <w:basedOn w:val="aa"/>
    <w:link w:val="6"/>
    <w:rsid w:val="00F675B7"/>
    <w:rPr>
      <w:rFonts w:ascii="Calibri Light" w:eastAsia="Times New Roman" w:hAnsi="Calibri Light" w:cs="Times New Roman"/>
      <w:color w:val="1F4D78"/>
      <w:kern w:val="0"/>
      <w:lang w:eastAsia="ar-SA"/>
    </w:rPr>
  </w:style>
  <w:style w:type="character" w:customStyle="1" w:styleId="70">
    <w:name w:val="Заголовок 7 Знак"/>
    <w:basedOn w:val="aa"/>
    <w:link w:val="7"/>
    <w:rsid w:val="00F675B7"/>
    <w:rPr>
      <w:rFonts w:ascii="Calibri Light" w:eastAsia="Times New Roman" w:hAnsi="Calibri Light" w:cs="Times New Roman"/>
      <w:i/>
      <w:iCs/>
      <w:color w:val="1F4D78"/>
      <w:kern w:val="0"/>
      <w:lang w:eastAsia="ar-SA"/>
    </w:rPr>
  </w:style>
  <w:style w:type="character" w:customStyle="1" w:styleId="80">
    <w:name w:val="Заголовок 8 Знак"/>
    <w:basedOn w:val="aa"/>
    <w:link w:val="8"/>
    <w:rsid w:val="00F675B7"/>
    <w:rPr>
      <w:rFonts w:ascii="Calibri Light" w:eastAsia="Times New Roman" w:hAnsi="Calibri Light" w:cs="Times New Roman"/>
      <w:color w:val="272727"/>
      <w:kern w:val="0"/>
      <w:sz w:val="21"/>
      <w:szCs w:val="21"/>
      <w:lang w:eastAsia="ar-SA"/>
    </w:rPr>
  </w:style>
  <w:style w:type="character" w:customStyle="1" w:styleId="90">
    <w:name w:val="Заголовок 9 Знак"/>
    <w:basedOn w:val="aa"/>
    <w:link w:val="9"/>
    <w:rsid w:val="00F675B7"/>
    <w:rPr>
      <w:rFonts w:ascii="Calibri Light" w:eastAsia="Times New Roman" w:hAnsi="Calibri Light" w:cs="Times New Roman"/>
      <w:i/>
      <w:iCs/>
      <w:color w:val="272727"/>
      <w:kern w:val="0"/>
      <w:sz w:val="21"/>
      <w:szCs w:val="21"/>
      <w:lang w:eastAsia="ar-SA"/>
    </w:rPr>
  </w:style>
  <w:style w:type="numbering" w:customStyle="1" w:styleId="1c">
    <w:name w:val="Нет списка1"/>
    <w:next w:val="ac"/>
    <w:uiPriority w:val="99"/>
    <w:semiHidden/>
    <w:unhideWhenUsed/>
    <w:rsid w:val="00F675B7"/>
  </w:style>
  <w:style w:type="character" w:customStyle="1" w:styleId="WWCharLFO1LVL1">
    <w:name w:val="WW_CharLFO1LVL1"/>
    <w:rsid w:val="00F675B7"/>
    <w:rPr>
      <w:sz w:val="28"/>
      <w:szCs w:val="28"/>
    </w:rPr>
  </w:style>
  <w:style w:type="character" w:customStyle="1" w:styleId="2c">
    <w:name w:val="Основной текст 2 Знак"/>
    <w:link w:val="2d"/>
    <w:uiPriority w:val="99"/>
    <w:semiHidden/>
    <w:rsid w:val="00F675B7"/>
    <w:rPr>
      <w:sz w:val="24"/>
      <w:szCs w:val="24"/>
    </w:rPr>
  </w:style>
  <w:style w:type="character" w:customStyle="1" w:styleId="HTML">
    <w:name w:val="Стандартный HTML Знак"/>
    <w:uiPriority w:val="99"/>
    <w:rsid w:val="00F675B7"/>
    <w:rPr>
      <w:rFonts w:ascii="Courier New" w:eastAsia="Times New Roman" w:hAnsi="Courier New" w:cs="Times New Roman"/>
      <w:sz w:val="20"/>
      <w:szCs w:val="20"/>
    </w:rPr>
  </w:style>
  <w:style w:type="character" w:customStyle="1" w:styleId="FontStyle61">
    <w:name w:val="Font Style61"/>
    <w:uiPriority w:val="99"/>
    <w:rsid w:val="00F675B7"/>
    <w:rPr>
      <w:rFonts w:ascii="Times New Roman" w:hAnsi="Times New Roman"/>
      <w:sz w:val="24"/>
    </w:rPr>
  </w:style>
  <w:style w:type="character" w:customStyle="1" w:styleId="WW8Num1z0">
    <w:name w:val="WW8Num1z0"/>
    <w:rsid w:val="00F675B7"/>
    <w:rPr>
      <w:b/>
      <w:i w:val="0"/>
    </w:rPr>
  </w:style>
  <w:style w:type="character" w:customStyle="1" w:styleId="WW8Num1z1">
    <w:name w:val="WW8Num1z1"/>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textOutline w14:w="0" w14:cap="rnd" w14:cmpd="sng" w14:algn="ctr">
        <w14:noFill/>
        <w14:prstDash w14:val="solid"/>
        <w14:bevel/>
      </w14:textOutline>
    </w:rPr>
  </w:style>
  <w:style w:type="character" w:customStyle="1" w:styleId="WW8Num1z2">
    <w:name w:val="WW8Num1z2"/>
    <w:rsid w:val="00F675B7"/>
    <w:rPr>
      <w:b w:val="0"/>
      <w:bCs w:val="0"/>
      <w:i w:val="0"/>
      <w:iCs w:val="0"/>
    </w:rPr>
  </w:style>
  <w:style w:type="character" w:customStyle="1" w:styleId="81">
    <w:name w:val="Основной шрифт абзаца8"/>
    <w:rsid w:val="00F675B7"/>
  </w:style>
  <w:style w:type="character" w:customStyle="1" w:styleId="Absatz-Standardschriftart">
    <w:name w:val="Absatz-Standardschriftart"/>
    <w:rsid w:val="00F675B7"/>
  </w:style>
  <w:style w:type="character" w:customStyle="1" w:styleId="WW-Absatz-Standardschriftart">
    <w:name w:val="WW-Absatz-Standardschriftart"/>
    <w:rsid w:val="00F675B7"/>
  </w:style>
  <w:style w:type="character" w:customStyle="1" w:styleId="WW-Absatz-Standardschriftart1">
    <w:name w:val="WW-Absatz-Standardschriftart1"/>
    <w:rsid w:val="00F675B7"/>
  </w:style>
  <w:style w:type="character" w:customStyle="1" w:styleId="WW-Absatz-Standardschriftart11">
    <w:name w:val="WW-Absatz-Standardschriftart11"/>
    <w:rsid w:val="00F675B7"/>
  </w:style>
  <w:style w:type="character" w:customStyle="1" w:styleId="WW-Absatz-Standardschriftart111">
    <w:name w:val="WW-Absatz-Standardschriftart111"/>
    <w:rsid w:val="00F675B7"/>
  </w:style>
  <w:style w:type="character" w:customStyle="1" w:styleId="WW-Absatz-Standardschriftart1111">
    <w:name w:val="WW-Absatz-Standardschriftart1111"/>
    <w:rsid w:val="00F675B7"/>
  </w:style>
  <w:style w:type="character" w:customStyle="1" w:styleId="71">
    <w:name w:val="Основной шрифт абзаца7"/>
    <w:rsid w:val="00F675B7"/>
  </w:style>
  <w:style w:type="character" w:customStyle="1" w:styleId="61">
    <w:name w:val="Основной шрифт абзаца6"/>
    <w:rsid w:val="00F675B7"/>
  </w:style>
  <w:style w:type="character" w:customStyle="1" w:styleId="WW-Absatz-Standardschriftart11111">
    <w:name w:val="WW-Absatz-Standardschriftart11111"/>
    <w:rsid w:val="00F675B7"/>
  </w:style>
  <w:style w:type="character" w:customStyle="1" w:styleId="52">
    <w:name w:val="Основной шрифт абзаца5"/>
    <w:rsid w:val="00F675B7"/>
  </w:style>
  <w:style w:type="character" w:customStyle="1" w:styleId="WW-Absatz-Standardschriftart111111">
    <w:name w:val="WW-Absatz-Standardschriftart111111"/>
    <w:rsid w:val="00F675B7"/>
  </w:style>
  <w:style w:type="character" w:customStyle="1" w:styleId="WW-Absatz-Standardschriftart1111111">
    <w:name w:val="WW-Absatz-Standardschriftart1111111"/>
    <w:rsid w:val="00F675B7"/>
  </w:style>
  <w:style w:type="character" w:customStyle="1" w:styleId="WW-Absatz-Standardschriftart11111111">
    <w:name w:val="WW-Absatz-Standardschriftart11111111"/>
    <w:rsid w:val="00F675B7"/>
  </w:style>
  <w:style w:type="character" w:customStyle="1" w:styleId="WW-Absatz-Standardschriftart111111111">
    <w:name w:val="WW-Absatz-Standardschriftart111111111"/>
    <w:rsid w:val="00F675B7"/>
  </w:style>
  <w:style w:type="character" w:customStyle="1" w:styleId="WW-Absatz-Standardschriftart1111111111">
    <w:name w:val="WW-Absatz-Standardschriftart1111111111"/>
    <w:rsid w:val="00F675B7"/>
  </w:style>
  <w:style w:type="character" w:customStyle="1" w:styleId="WW-Absatz-Standardschriftart11111111111">
    <w:name w:val="WW-Absatz-Standardschriftart11111111111"/>
    <w:rsid w:val="00F675B7"/>
  </w:style>
  <w:style w:type="character" w:customStyle="1" w:styleId="WW-Absatz-Standardschriftart111111111111">
    <w:name w:val="WW-Absatz-Standardschriftart111111111111"/>
    <w:rsid w:val="00F675B7"/>
  </w:style>
  <w:style w:type="character" w:customStyle="1" w:styleId="WW8Num1z5">
    <w:name w:val="WW8Num1z5"/>
    <w:rsid w:val="00F675B7"/>
    <w:rPr>
      <w:rFonts w:ascii="Symbol" w:hAnsi="Symbol"/>
    </w:rPr>
  </w:style>
  <w:style w:type="character" w:customStyle="1" w:styleId="WW-Absatz-Standardschriftart1111111111111">
    <w:name w:val="WW-Absatz-Standardschriftart1111111111111"/>
    <w:rsid w:val="00F675B7"/>
  </w:style>
  <w:style w:type="character" w:customStyle="1" w:styleId="45">
    <w:name w:val="Основной шрифт абзаца4"/>
    <w:rsid w:val="00F675B7"/>
  </w:style>
  <w:style w:type="character" w:customStyle="1" w:styleId="WW-Absatz-Standardschriftart11111111111111">
    <w:name w:val="WW-Absatz-Standardschriftart11111111111111"/>
    <w:rsid w:val="00F675B7"/>
  </w:style>
  <w:style w:type="character" w:customStyle="1" w:styleId="WW-Absatz-Standardschriftart111111111111111">
    <w:name w:val="WW-Absatz-Standardschriftart111111111111111"/>
    <w:rsid w:val="00F675B7"/>
  </w:style>
  <w:style w:type="character" w:customStyle="1" w:styleId="WW-Absatz-Standardschriftart1111111111111111">
    <w:name w:val="WW-Absatz-Standardschriftart1111111111111111"/>
    <w:rsid w:val="00F675B7"/>
  </w:style>
  <w:style w:type="character" w:customStyle="1" w:styleId="WW-Absatz-Standardschriftart11111111111111111">
    <w:name w:val="WW-Absatz-Standardschriftart11111111111111111"/>
    <w:rsid w:val="00F675B7"/>
  </w:style>
  <w:style w:type="character" w:customStyle="1" w:styleId="WW-Absatz-Standardschriftart111111111111111111">
    <w:name w:val="WW-Absatz-Standardschriftart111111111111111111"/>
    <w:rsid w:val="00F675B7"/>
  </w:style>
  <w:style w:type="character" w:customStyle="1" w:styleId="WW-Absatz-Standardschriftart1111111111111111111">
    <w:name w:val="WW-Absatz-Standardschriftart1111111111111111111"/>
    <w:rsid w:val="00F675B7"/>
  </w:style>
  <w:style w:type="character" w:customStyle="1" w:styleId="WW-Absatz-Standardschriftart11111111111111111111">
    <w:name w:val="WW-Absatz-Standardschriftart11111111111111111111"/>
    <w:rsid w:val="00F675B7"/>
  </w:style>
  <w:style w:type="character" w:customStyle="1" w:styleId="WW-Absatz-Standardschriftart111111111111111111111">
    <w:name w:val="WW-Absatz-Standardschriftart111111111111111111111"/>
    <w:rsid w:val="00F675B7"/>
  </w:style>
  <w:style w:type="character" w:customStyle="1" w:styleId="WW-Absatz-Standardschriftart1111111111111111111111">
    <w:name w:val="WW-Absatz-Standardschriftart1111111111111111111111"/>
    <w:rsid w:val="00F675B7"/>
  </w:style>
  <w:style w:type="character" w:customStyle="1" w:styleId="WW-Absatz-Standardschriftart11111111111111111111111">
    <w:name w:val="WW-Absatz-Standardschriftart11111111111111111111111"/>
    <w:rsid w:val="00F675B7"/>
  </w:style>
  <w:style w:type="character" w:customStyle="1" w:styleId="WW-Absatz-Standardschriftart111111111111111111111111">
    <w:name w:val="WW-Absatz-Standardschriftart111111111111111111111111"/>
    <w:rsid w:val="00F675B7"/>
  </w:style>
  <w:style w:type="character" w:customStyle="1" w:styleId="WW-Absatz-Standardschriftart1111111111111111111111111">
    <w:name w:val="WW-Absatz-Standardschriftart1111111111111111111111111"/>
    <w:rsid w:val="00F675B7"/>
  </w:style>
  <w:style w:type="character" w:customStyle="1" w:styleId="WW-Absatz-Standardschriftart11111111111111111111111111">
    <w:name w:val="WW-Absatz-Standardschriftart11111111111111111111111111"/>
    <w:rsid w:val="00F675B7"/>
  </w:style>
  <w:style w:type="character" w:customStyle="1" w:styleId="WW-Absatz-Standardschriftart111111111111111111111111111">
    <w:name w:val="WW-Absatz-Standardschriftart111111111111111111111111111"/>
    <w:rsid w:val="00F675B7"/>
  </w:style>
  <w:style w:type="character" w:customStyle="1" w:styleId="WW-Absatz-Standardschriftart1111111111111111111111111111">
    <w:name w:val="WW-Absatz-Standardschriftart1111111111111111111111111111"/>
    <w:rsid w:val="00F675B7"/>
  </w:style>
  <w:style w:type="character" w:customStyle="1" w:styleId="WW-Absatz-Standardschriftart11111111111111111111111111111">
    <w:name w:val="WW-Absatz-Standardschriftart11111111111111111111111111111"/>
    <w:rsid w:val="00F675B7"/>
  </w:style>
  <w:style w:type="character" w:customStyle="1" w:styleId="WW-Absatz-Standardschriftart111111111111111111111111111111">
    <w:name w:val="WW-Absatz-Standardschriftart111111111111111111111111111111"/>
    <w:rsid w:val="00F675B7"/>
  </w:style>
  <w:style w:type="character" w:customStyle="1" w:styleId="36">
    <w:name w:val="Основной шрифт абзаца3"/>
    <w:rsid w:val="00F675B7"/>
  </w:style>
  <w:style w:type="character" w:customStyle="1" w:styleId="WW-Absatz-Standardschriftart1111111111111111111111111111111">
    <w:name w:val="WW-Absatz-Standardschriftart1111111111111111111111111111111"/>
    <w:rsid w:val="00F675B7"/>
  </w:style>
  <w:style w:type="character" w:customStyle="1" w:styleId="WW-Absatz-Standardschriftart11111111111111111111111111111111">
    <w:name w:val="WW-Absatz-Standardschriftart11111111111111111111111111111111"/>
    <w:rsid w:val="00F675B7"/>
  </w:style>
  <w:style w:type="character" w:customStyle="1" w:styleId="WW-Absatz-Standardschriftart111111111111111111111111111111111">
    <w:name w:val="WW-Absatz-Standardschriftart111111111111111111111111111111111"/>
    <w:rsid w:val="00F675B7"/>
  </w:style>
  <w:style w:type="character" w:customStyle="1" w:styleId="WW-Absatz-Standardschriftart1111111111111111111111111111111111">
    <w:name w:val="WW-Absatz-Standardschriftart1111111111111111111111111111111111"/>
    <w:rsid w:val="00F675B7"/>
  </w:style>
  <w:style w:type="character" w:customStyle="1" w:styleId="WW-Absatz-Standardschriftart11111111111111111111111111111111111">
    <w:name w:val="WW-Absatz-Standardschriftart11111111111111111111111111111111111"/>
    <w:rsid w:val="00F675B7"/>
  </w:style>
  <w:style w:type="character" w:customStyle="1" w:styleId="WW-Absatz-Standardschriftart111111111111111111111111111111111111">
    <w:name w:val="WW-Absatz-Standardschriftart111111111111111111111111111111111111"/>
    <w:rsid w:val="00F675B7"/>
  </w:style>
  <w:style w:type="character" w:customStyle="1" w:styleId="WW-Absatz-Standardschriftart1111111111111111111111111111111111111">
    <w:name w:val="WW-Absatz-Standardschriftart1111111111111111111111111111111111111"/>
    <w:rsid w:val="00F675B7"/>
  </w:style>
  <w:style w:type="character" w:customStyle="1" w:styleId="WW-Absatz-Standardschriftart11111111111111111111111111111111111111">
    <w:name w:val="WW-Absatz-Standardschriftart11111111111111111111111111111111111111"/>
    <w:rsid w:val="00F675B7"/>
  </w:style>
  <w:style w:type="character" w:customStyle="1" w:styleId="WW-Absatz-Standardschriftart111111111111111111111111111111111111111">
    <w:name w:val="WW-Absatz-Standardschriftart111111111111111111111111111111111111111"/>
    <w:rsid w:val="00F675B7"/>
  </w:style>
  <w:style w:type="character" w:customStyle="1" w:styleId="WW-Absatz-Standardschriftart1111111111111111111111111111111111111111">
    <w:name w:val="WW-Absatz-Standardschriftart1111111111111111111111111111111111111111"/>
    <w:rsid w:val="00F675B7"/>
  </w:style>
  <w:style w:type="character" w:customStyle="1" w:styleId="WW-Absatz-Standardschriftart11111111111111111111111111111111111111111">
    <w:name w:val="WW-Absatz-Standardschriftart11111111111111111111111111111111111111111"/>
    <w:rsid w:val="00F675B7"/>
  </w:style>
  <w:style w:type="character" w:customStyle="1" w:styleId="WW-Absatz-Standardschriftart111111111111111111111111111111111111111111">
    <w:name w:val="WW-Absatz-Standardschriftart111111111111111111111111111111111111111111"/>
    <w:rsid w:val="00F675B7"/>
  </w:style>
  <w:style w:type="character" w:customStyle="1" w:styleId="WW-Absatz-Standardschriftart1111111111111111111111111111111111111111111">
    <w:name w:val="WW-Absatz-Standardschriftart1111111111111111111111111111111111111111111"/>
    <w:rsid w:val="00F675B7"/>
  </w:style>
  <w:style w:type="character" w:customStyle="1" w:styleId="WW-Absatz-Standardschriftart11111111111111111111111111111111111111111111">
    <w:name w:val="WW-Absatz-Standardschriftart11111111111111111111111111111111111111111111"/>
    <w:rsid w:val="00F675B7"/>
  </w:style>
  <w:style w:type="character" w:customStyle="1" w:styleId="2e">
    <w:name w:val="Основной шрифт абзаца2"/>
    <w:rsid w:val="00F675B7"/>
  </w:style>
  <w:style w:type="character" w:customStyle="1" w:styleId="WW-Absatz-Standardschriftart111111111111111111111111111111111111111111111">
    <w:name w:val="WW-Absatz-Standardschriftart111111111111111111111111111111111111111111111"/>
    <w:rsid w:val="00F675B7"/>
  </w:style>
  <w:style w:type="character" w:customStyle="1" w:styleId="WW-Absatz-Standardschriftart1111111111111111111111111111111111111111111111">
    <w:name w:val="WW-Absatz-Standardschriftart1111111111111111111111111111111111111111111111"/>
    <w:rsid w:val="00F675B7"/>
  </w:style>
  <w:style w:type="character" w:customStyle="1" w:styleId="WW8Num2z0">
    <w:name w:val="WW8Num2z0"/>
    <w:rsid w:val="00F675B7"/>
    <w:rPr>
      <w:b/>
      <w:i w:val="0"/>
    </w:rPr>
  </w:style>
  <w:style w:type="character" w:customStyle="1" w:styleId="WW8Num2z1">
    <w:name w:val="WW8Num2z1"/>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textOutline w14:w="0" w14:cap="rnd" w14:cmpd="sng" w14:algn="ctr">
        <w14:noFill/>
        <w14:prstDash w14:val="solid"/>
        <w14:bevel/>
      </w14:textOutline>
    </w:rPr>
  </w:style>
  <w:style w:type="character" w:customStyle="1" w:styleId="WW8Num2z2">
    <w:name w:val="WW8Num2z2"/>
    <w:rsid w:val="00F675B7"/>
    <w:rPr>
      <w:b w:val="0"/>
      <w:bCs w:val="0"/>
      <w:i w:val="0"/>
      <w:iCs w:val="0"/>
    </w:rPr>
  </w:style>
  <w:style w:type="character" w:customStyle="1" w:styleId="WW8Num2z5">
    <w:name w:val="WW8Num2z5"/>
    <w:rsid w:val="00F675B7"/>
    <w:rPr>
      <w:rFonts w:ascii="Symbol" w:hAnsi="Symbol"/>
    </w:rPr>
  </w:style>
  <w:style w:type="character" w:customStyle="1" w:styleId="WW-Absatz-Standardschriftart11111111111111111111111111111111111111111111111">
    <w:name w:val="WW-Absatz-Standardschriftart11111111111111111111111111111111111111111111111"/>
    <w:rsid w:val="00F675B7"/>
  </w:style>
  <w:style w:type="character" w:customStyle="1" w:styleId="WW8Num1z3">
    <w:name w:val="WW8Num1z3"/>
    <w:rsid w:val="00F675B7"/>
    <w:rPr>
      <w:rFonts w:cs="Times New Roman"/>
      <w:b w:val="0"/>
      <w:bCs w:val="0"/>
      <w:i w:val="0"/>
      <w:iCs w:val="0"/>
      <w:caps w:val="0"/>
      <w:smallCaps w:val="0"/>
      <w:strike w:val="0"/>
      <w:dstrike w:val="0"/>
      <w:vanish w:val="0"/>
      <w:color w:val="000000"/>
      <w:spacing w:val="0"/>
      <w:w w:val="100"/>
      <w:kern w:val="1"/>
      <w:position w:val="0"/>
      <w:sz w:val="20"/>
      <w:u w:val="none"/>
      <w:vertAlign w:val="baseline"/>
      <w14:textOutline w14:w="0" w14:cap="rnd" w14:cmpd="sng" w14:algn="ctr">
        <w14:noFill/>
        <w14:prstDash w14:val="solid"/>
        <w14:bevel/>
      </w14:textOutline>
    </w:rPr>
  </w:style>
  <w:style w:type="character" w:customStyle="1" w:styleId="WW8Num3z2">
    <w:name w:val="WW8Num3z2"/>
    <w:rsid w:val="00F675B7"/>
    <w:rPr>
      <w:i w:val="0"/>
      <w:color w:val="000000"/>
    </w:rPr>
  </w:style>
  <w:style w:type="character" w:customStyle="1" w:styleId="WW8Num3z4">
    <w:name w:val="WW8Num3z4"/>
    <w:rsid w:val="00F675B7"/>
    <w:rPr>
      <w:rFonts w:ascii="Times New Roman" w:hAnsi="Times New Roman" w:cs="Times New Roman"/>
    </w:rPr>
  </w:style>
  <w:style w:type="character" w:customStyle="1" w:styleId="postbody">
    <w:name w:val="postbody"/>
    <w:basedOn w:val="19"/>
    <w:rsid w:val="00F675B7"/>
  </w:style>
  <w:style w:type="character" w:styleId="aff3">
    <w:name w:val="page number"/>
    <w:basedOn w:val="19"/>
    <w:rsid w:val="00F675B7"/>
  </w:style>
  <w:style w:type="character" w:customStyle="1" w:styleId="aff4">
    <w:name w:val="Символ сноски"/>
    <w:rsid w:val="00F675B7"/>
    <w:rPr>
      <w:position w:val="22"/>
      <w:sz w:val="14"/>
    </w:rPr>
  </w:style>
  <w:style w:type="character" w:customStyle="1" w:styleId="91">
    <w:name w:val="Основной шрифт абзаца9"/>
    <w:rsid w:val="00F675B7"/>
  </w:style>
  <w:style w:type="character" w:customStyle="1" w:styleId="aff5">
    <w:name w:val="Маркеры списка"/>
    <w:rsid w:val="00F675B7"/>
    <w:rPr>
      <w:rFonts w:ascii="OpenSymbol" w:eastAsia="OpenSymbol" w:hAnsi="OpenSymbol" w:cs="OpenSymbol"/>
    </w:rPr>
  </w:style>
  <w:style w:type="character" w:customStyle="1" w:styleId="aff6">
    <w:name w:val="Название Знак"/>
    <w:link w:val="aff7"/>
    <w:rsid w:val="00F675B7"/>
    <w:rPr>
      <w:rFonts w:ascii="Arial" w:eastAsia="Arial Unicode MS" w:hAnsi="Arial"/>
      <w:sz w:val="28"/>
      <w:szCs w:val="28"/>
    </w:rPr>
  </w:style>
  <w:style w:type="character" w:customStyle="1" w:styleId="aff8">
    <w:name w:val="Подзаголовок Знак"/>
    <w:rsid w:val="00F675B7"/>
    <w:rPr>
      <w:rFonts w:ascii="Arial" w:eastAsia="Arial Unicode MS" w:hAnsi="Arial" w:cs="Tahoma"/>
      <w:i/>
      <w:iCs/>
      <w:sz w:val="28"/>
      <w:szCs w:val="28"/>
    </w:rPr>
  </w:style>
  <w:style w:type="character" w:customStyle="1" w:styleId="WW-Absatz-Standardschriftart111111111111111111111111111111111111111111111111111111111111111111111">
    <w:name w:val="WW-Absatz-Standardschriftart111111111111111111111111111111111111111111111111111111111111111111111"/>
    <w:rsid w:val="00F675B7"/>
  </w:style>
  <w:style w:type="character" w:customStyle="1" w:styleId="1d">
    <w:name w:val="Знак сноски1"/>
    <w:rsid w:val="00F675B7"/>
    <w:rPr>
      <w:position w:val="22"/>
      <w:sz w:val="14"/>
    </w:rPr>
  </w:style>
  <w:style w:type="character" w:customStyle="1" w:styleId="apple-converted-space">
    <w:name w:val="apple-converted-space"/>
    <w:basedOn w:val="100"/>
    <w:rsid w:val="00F675B7"/>
  </w:style>
  <w:style w:type="character" w:customStyle="1" w:styleId="FontStyle48">
    <w:name w:val="Font Style48"/>
    <w:uiPriority w:val="99"/>
    <w:rsid w:val="00F675B7"/>
    <w:rPr>
      <w:rFonts w:ascii="Arial" w:hAnsi="Arial" w:cs="Arial"/>
      <w:sz w:val="18"/>
      <w:szCs w:val="18"/>
    </w:rPr>
  </w:style>
  <w:style w:type="character" w:customStyle="1" w:styleId="FontStyle50">
    <w:name w:val="Font Style50"/>
    <w:uiPriority w:val="99"/>
    <w:rsid w:val="00F675B7"/>
    <w:rPr>
      <w:rFonts w:ascii="Arial" w:hAnsi="Arial" w:cs="Arial"/>
      <w:b/>
      <w:bCs/>
      <w:sz w:val="18"/>
      <w:szCs w:val="18"/>
    </w:rPr>
  </w:style>
  <w:style w:type="character" w:customStyle="1" w:styleId="FontStyle52">
    <w:name w:val="Font Style52"/>
    <w:uiPriority w:val="99"/>
    <w:rsid w:val="00F675B7"/>
    <w:rPr>
      <w:rFonts w:ascii="Arial" w:hAnsi="Arial" w:cs="Arial"/>
      <w:b/>
      <w:bCs/>
      <w:sz w:val="18"/>
      <w:szCs w:val="18"/>
    </w:rPr>
  </w:style>
  <w:style w:type="character" w:customStyle="1" w:styleId="ListLabel1">
    <w:name w:val="ListLabel 1"/>
    <w:rsid w:val="00F675B7"/>
    <w:rPr>
      <w:rFonts w:eastAsia="Andale Sans UI" w:cs="Times New Roman"/>
    </w:rPr>
  </w:style>
  <w:style w:type="character" w:customStyle="1" w:styleId="ListLabel2">
    <w:name w:val="ListLabel 2"/>
    <w:rsid w:val="00F675B7"/>
    <w:rPr>
      <w:rFonts w:cs="Courier New"/>
    </w:rPr>
  </w:style>
  <w:style w:type="character" w:customStyle="1" w:styleId="ListLabel3">
    <w:name w:val="ListLabel 3"/>
    <w:rsid w:val="00F675B7"/>
    <w:rPr>
      <w:b/>
      <w:i w:val="0"/>
    </w:rPr>
  </w:style>
  <w:style w:type="character" w:customStyle="1" w:styleId="ListLabel4">
    <w:name w:val="ListLabel 4"/>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ListLabel5">
    <w:name w:val="ListLabel 5"/>
    <w:rsid w:val="00F675B7"/>
    <w:rPr>
      <w:b w:val="0"/>
      <w:bCs w:val="0"/>
      <w:i w:val="0"/>
      <w:iCs w:val="0"/>
    </w:rPr>
  </w:style>
  <w:style w:type="character" w:customStyle="1" w:styleId="ListLabel6">
    <w:name w:val="ListLabel 6"/>
    <w:rsid w:val="00F675B7"/>
    <w:rPr>
      <w:rFonts w:cs="Times New Roman"/>
    </w:rPr>
  </w:style>
  <w:style w:type="character" w:customStyle="1" w:styleId="2f">
    <w:name w:val="Гиперссылка2"/>
    <w:rsid w:val="00F675B7"/>
    <w:rPr>
      <w:color w:val="0000FF"/>
      <w:u w:val="single"/>
    </w:rPr>
  </w:style>
  <w:style w:type="character" w:customStyle="1" w:styleId="37">
    <w:name w:val="Стиль3 Знак"/>
    <w:rsid w:val="00F675B7"/>
    <w:rPr>
      <w:rFonts w:ascii="Times New Roman" w:eastAsia="Times New Roman" w:hAnsi="Times New Roman" w:cs="Times New Roman"/>
      <w:kern w:val="0"/>
      <w:sz w:val="24"/>
      <w:szCs w:val="20"/>
    </w:rPr>
  </w:style>
  <w:style w:type="character" w:customStyle="1" w:styleId="aff9">
    <w:name w:val="подраздел_подраздела Знак"/>
    <w:rsid w:val="00F675B7"/>
    <w:rPr>
      <w:rFonts w:ascii="Times New Roman" w:eastAsia="Times New Roman" w:hAnsi="Times New Roman" w:cs="Times New Roman"/>
      <w:b/>
      <w:bCs/>
      <w:kern w:val="0"/>
      <w:sz w:val="26"/>
      <w:szCs w:val="26"/>
    </w:rPr>
  </w:style>
  <w:style w:type="character" w:customStyle="1" w:styleId="affa">
    <w:name w:val="Схема документа Знак"/>
    <w:rsid w:val="00F675B7"/>
    <w:rPr>
      <w:rFonts w:ascii="Tahoma" w:eastAsia="Times New Roman" w:hAnsi="Tahoma" w:cs="Times New Roman"/>
      <w:kern w:val="0"/>
      <w:sz w:val="20"/>
      <w:szCs w:val="20"/>
      <w:shd w:val="clear" w:color="auto" w:fill="000080"/>
    </w:rPr>
  </w:style>
  <w:style w:type="character" w:customStyle="1" w:styleId="HTML0">
    <w:name w:val="Адрес HTML Знак"/>
    <w:rsid w:val="00F675B7"/>
    <w:rPr>
      <w:rFonts w:ascii="Times New Roman" w:eastAsia="Times New Roman" w:hAnsi="Times New Roman" w:cs="Times New Roman"/>
      <w:i/>
      <w:iCs/>
      <w:kern w:val="0"/>
      <w:sz w:val="24"/>
      <w:szCs w:val="24"/>
    </w:rPr>
  </w:style>
  <w:style w:type="character" w:styleId="HTML1">
    <w:name w:val="HTML Acronym"/>
    <w:basedOn w:val="100"/>
    <w:rsid w:val="00F675B7"/>
  </w:style>
  <w:style w:type="character" w:styleId="affb">
    <w:name w:val="Emphasis"/>
    <w:qFormat/>
    <w:rsid w:val="00F675B7"/>
    <w:rPr>
      <w:i/>
      <w:iCs/>
    </w:rPr>
  </w:style>
  <w:style w:type="character" w:customStyle="1" w:styleId="affc">
    <w:name w:val="Дата Знак"/>
    <w:rsid w:val="00F675B7"/>
    <w:rPr>
      <w:rFonts w:ascii="Times New Roman" w:eastAsia="Times New Roman" w:hAnsi="Times New Roman" w:cs="Times New Roman"/>
      <w:kern w:val="0"/>
      <w:sz w:val="24"/>
      <w:szCs w:val="24"/>
    </w:rPr>
  </w:style>
  <w:style w:type="character" w:customStyle="1" w:styleId="affd">
    <w:name w:val="Заголовок записки Знак"/>
    <w:rsid w:val="00F675B7"/>
    <w:rPr>
      <w:rFonts w:ascii="Times New Roman" w:eastAsia="Times New Roman" w:hAnsi="Times New Roman" w:cs="Times New Roman"/>
      <w:kern w:val="0"/>
      <w:sz w:val="24"/>
      <w:szCs w:val="24"/>
    </w:rPr>
  </w:style>
  <w:style w:type="character" w:styleId="HTML2">
    <w:name w:val="HTML Keyboard"/>
    <w:rsid w:val="00F675B7"/>
    <w:rPr>
      <w:rFonts w:ascii="Courier New" w:hAnsi="Courier New" w:cs="Courier New"/>
      <w:sz w:val="20"/>
      <w:szCs w:val="20"/>
    </w:rPr>
  </w:style>
  <w:style w:type="character" w:styleId="HTML3">
    <w:name w:val="HTML Code"/>
    <w:rsid w:val="00F675B7"/>
    <w:rPr>
      <w:rFonts w:ascii="Courier New" w:hAnsi="Courier New" w:cs="Courier New"/>
      <w:sz w:val="20"/>
      <w:szCs w:val="20"/>
    </w:rPr>
  </w:style>
  <w:style w:type="character" w:customStyle="1" w:styleId="affe">
    <w:name w:val="Красная строка Знак"/>
    <w:rsid w:val="00F675B7"/>
    <w:rPr>
      <w:rFonts w:ascii="Times New Roman" w:eastAsia="Times New Roman" w:hAnsi="Times New Roman" w:cs="Times New Roman"/>
      <w:sz w:val="24"/>
      <w:szCs w:val="24"/>
    </w:rPr>
  </w:style>
  <w:style w:type="character" w:customStyle="1" w:styleId="2f0">
    <w:name w:val="Красная строка 2 Знак"/>
    <w:rsid w:val="00F675B7"/>
    <w:rPr>
      <w:rFonts w:ascii="Times New Roman" w:eastAsia="Times New Roman" w:hAnsi="Times New Roman" w:cs="Times New Roman"/>
      <w:kern w:val="0"/>
      <w:sz w:val="24"/>
      <w:szCs w:val="24"/>
    </w:rPr>
  </w:style>
  <w:style w:type="character" w:customStyle="1" w:styleId="1e">
    <w:name w:val="Номер строки1"/>
    <w:basedOn w:val="100"/>
    <w:rsid w:val="00F675B7"/>
  </w:style>
  <w:style w:type="character" w:styleId="HTML4">
    <w:name w:val="HTML Sample"/>
    <w:rsid w:val="00F675B7"/>
    <w:rPr>
      <w:rFonts w:ascii="Courier New" w:hAnsi="Courier New" w:cs="Courier New"/>
    </w:rPr>
  </w:style>
  <w:style w:type="character" w:styleId="HTML5">
    <w:name w:val="HTML Definition"/>
    <w:rsid w:val="00F675B7"/>
    <w:rPr>
      <w:i/>
      <w:iCs/>
    </w:rPr>
  </w:style>
  <w:style w:type="character" w:customStyle="1" w:styleId="38">
    <w:name w:val="Основной текст 3 Знак"/>
    <w:rsid w:val="00F675B7"/>
    <w:rPr>
      <w:rFonts w:ascii="Times New Roman" w:eastAsia="Times New Roman" w:hAnsi="Times New Roman" w:cs="Times New Roman"/>
      <w:kern w:val="0"/>
      <w:sz w:val="16"/>
      <w:szCs w:val="16"/>
    </w:rPr>
  </w:style>
  <w:style w:type="character" w:styleId="HTML6">
    <w:name w:val="HTML Variable"/>
    <w:rsid w:val="00F675B7"/>
    <w:rPr>
      <w:i/>
      <w:iCs/>
    </w:rPr>
  </w:style>
  <w:style w:type="character" w:styleId="HTML7">
    <w:name w:val="HTML Typewriter"/>
    <w:rsid w:val="00F675B7"/>
    <w:rPr>
      <w:rFonts w:ascii="Courier New" w:hAnsi="Courier New" w:cs="Courier New"/>
      <w:sz w:val="20"/>
      <w:szCs w:val="20"/>
    </w:rPr>
  </w:style>
  <w:style w:type="character" w:customStyle="1" w:styleId="afff">
    <w:name w:val="Подпись Знак"/>
    <w:rsid w:val="00F675B7"/>
    <w:rPr>
      <w:rFonts w:ascii="Times New Roman" w:eastAsia="Times New Roman" w:hAnsi="Times New Roman" w:cs="Times New Roman"/>
      <w:kern w:val="0"/>
      <w:sz w:val="24"/>
      <w:szCs w:val="24"/>
    </w:rPr>
  </w:style>
  <w:style w:type="character" w:customStyle="1" w:styleId="afff0">
    <w:name w:val="Приветствие Знак"/>
    <w:rsid w:val="00F675B7"/>
    <w:rPr>
      <w:rFonts w:ascii="Times New Roman" w:eastAsia="Times New Roman" w:hAnsi="Times New Roman" w:cs="Times New Roman"/>
      <w:kern w:val="0"/>
      <w:sz w:val="24"/>
      <w:szCs w:val="24"/>
    </w:rPr>
  </w:style>
  <w:style w:type="character" w:customStyle="1" w:styleId="1f">
    <w:name w:val="Просмотренная гиперссылка1"/>
    <w:rsid w:val="00F675B7"/>
    <w:rPr>
      <w:color w:val="800080"/>
      <w:u w:val="single"/>
    </w:rPr>
  </w:style>
  <w:style w:type="character" w:customStyle="1" w:styleId="afff1">
    <w:name w:val="Прощание Знак"/>
    <w:rsid w:val="00F675B7"/>
    <w:rPr>
      <w:rFonts w:ascii="Times New Roman" w:eastAsia="Times New Roman" w:hAnsi="Times New Roman" w:cs="Times New Roman"/>
      <w:kern w:val="0"/>
      <w:sz w:val="24"/>
      <w:szCs w:val="24"/>
    </w:rPr>
  </w:style>
  <w:style w:type="character" w:customStyle="1" w:styleId="1f0">
    <w:name w:val="Строгий1"/>
    <w:rsid w:val="00F675B7"/>
    <w:rPr>
      <w:b/>
      <w:bCs/>
    </w:rPr>
  </w:style>
  <w:style w:type="character" w:customStyle="1" w:styleId="afff2">
    <w:name w:val="Текст Знак"/>
    <w:rsid w:val="00F675B7"/>
    <w:rPr>
      <w:rFonts w:ascii="Courier New" w:eastAsia="Times New Roman" w:hAnsi="Courier New" w:cs="Times New Roman"/>
      <w:kern w:val="0"/>
      <w:sz w:val="20"/>
      <w:szCs w:val="20"/>
    </w:rPr>
  </w:style>
  <w:style w:type="character" w:styleId="HTML8">
    <w:name w:val="HTML Cite"/>
    <w:rsid w:val="00F675B7"/>
    <w:rPr>
      <w:i/>
      <w:iCs/>
    </w:rPr>
  </w:style>
  <w:style w:type="character" w:customStyle="1" w:styleId="afff3">
    <w:name w:val="Шапка Знак"/>
    <w:rsid w:val="00F675B7"/>
    <w:rPr>
      <w:rFonts w:ascii="Arial" w:eastAsia="Times New Roman" w:hAnsi="Arial" w:cs="Times New Roman"/>
      <w:kern w:val="0"/>
      <w:sz w:val="24"/>
      <w:szCs w:val="24"/>
      <w:shd w:val="clear" w:color="auto" w:fill="auto"/>
    </w:rPr>
  </w:style>
  <w:style w:type="character" w:customStyle="1" w:styleId="afff4">
    <w:name w:val="Электронная подпись Знак"/>
    <w:rsid w:val="00F675B7"/>
    <w:rPr>
      <w:rFonts w:ascii="Times New Roman" w:eastAsia="Times New Roman" w:hAnsi="Times New Roman" w:cs="Times New Roman"/>
      <w:kern w:val="0"/>
      <w:sz w:val="24"/>
      <w:szCs w:val="24"/>
    </w:rPr>
  </w:style>
  <w:style w:type="character" w:customStyle="1" w:styleId="2f1">
    <w:name w:val="Стиль Заголовок 2 + не полужирный не курсив Красный Знак"/>
    <w:rsid w:val="00F675B7"/>
    <w:rPr>
      <w:rFonts w:ascii="Times New Roman" w:eastAsia="Times New Roman" w:hAnsi="Times New Roman" w:cs="Times New Roman"/>
      <w:b/>
      <w:bCs/>
      <w:i/>
      <w:iCs/>
      <w:kern w:val="0"/>
      <w:sz w:val="28"/>
      <w:szCs w:val="28"/>
    </w:rPr>
  </w:style>
  <w:style w:type="character" w:customStyle="1" w:styleId="2f2">
    <w:name w:val="Стиль Стиль Заголовок 2 + не полужирный не курсив Красный + не полу... Знак"/>
    <w:rsid w:val="00F675B7"/>
    <w:rPr>
      <w:rFonts w:ascii="Times New Roman" w:eastAsia="Times New Roman" w:hAnsi="Times New Roman" w:cs="Times New Roman"/>
      <w:b/>
      <w:bCs/>
      <w:i/>
      <w:kern w:val="0"/>
      <w:sz w:val="28"/>
      <w:szCs w:val="28"/>
    </w:rPr>
  </w:style>
  <w:style w:type="character" w:customStyle="1" w:styleId="afff5">
    <w:name w:val="абзац подраздела Знак"/>
    <w:rsid w:val="00F675B7"/>
    <w:rPr>
      <w:rFonts w:ascii="Times New Roman" w:eastAsia="Times New Roman" w:hAnsi="Times New Roman" w:cs="Times New Roman"/>
      <w:b/>
      <w:bCs/>
      <w:kern w:val="0"/>
      <w:sz w:val="28"/>
      <w:szCs w:val="28"/>
    </w:rPr>
  </w:style>
  <w:style w:type="character" w:customStyle="1" w:styleId="110">
    <w:name w:val="1.1 подпункт Знак Знак"/>
    <w:rsid w:val="00F675B7"/>
    <w:rPr>
      <w:rFonts w:ascii="Times New Roman" w:eastAsia="Times New Roman" w:hAnsi="Times New Roman" w:cs="Times New Roman"/>
      <w:kern w:val="0"/>
      <w:sz w:val="28"/>
      <w:szCs w:val="28"/>
    </w:rPr>
  </w:style>
  <w:style w:type="character" w:customStyle="1" w:styleId="14pt">
    <w:name w:val="Стиль 14 pt"/>
    <w:rsid w:val="00F675B7"/>
    <w:rPr>
      <w:sz w:val="24"/>
    </w:rPr>
  </w:style>
  <w:style w:type="character" w:customStyle="1" w:styleId="afff6">
    <w:name w:val="Текст концевой сноски Знак"/>
    <w:link w:val="afff7"/>
    <w:semiHidden/>
    <w:rsid w:val="00F675B7"/>
  </w:style>
  <w:style w:type="character" w:customStyle="1" w:styleId="1f1">
    <w:name w:val="Знак концевой сноски1"/>
    <w:rsid w:val="00F675B7"/>
    <w:rPr>
      <w:position w:val="22"/>
      <w:sz w:val="14"/>
    </w:rPr>
  </w:style>
  <w:style w:type="character" w:customStyle="1" w:styleId="afff8">
    <w:name w:val="Раздел Знак"/>
    <w:rsid w:val="00F675B7"/>
    <w:rPr>
      <w:b/>
      <w:kern w:val="1"/>
      <w:sz w:val="36"/>
      <w:lang w:val="ru-RU" w:eastAsia="ar-SA" w:bidi="ar-SA"/>
    </w:rPr>
  </w:style>
  <w:style w:type="character" w:customStyle="1" w:styleId="bodytext">
    <w:name w:val="body text Знак Знак"/>
    <w:rsid w:val="00F675B7"/>
    <w:rPr>
      <w:sz w:val="24"/>
    </w:rPr>
  </w:style>
  <w:style w:type="character" w:customStyle="1" w:styleId="111">
    <w:name w:val="1.1 подпункт Знак Знак Знак"/>
    <w:rsid w:val="00F675B7"/>
    <w:rPr>
      <w:rFonts w:ascii="Times New Roman" w:eastAsia="Times New Roman" w:hAnsi="Times New Roman" w:cs="Arial"/>
      <w:b/>
      <w:bCs/>
      <w:i/>
      <w:iCs w:val="0"/>
      <w:sz w:val="28"/>
      <w:szCs w:val="28"/>
    </w:rPr>
  </w:style>
  <w:style w:type="character" w:customStyle="1" w:styleId="area4c">
    <w:name w:val="area4c"/>
    <w:basedOn w:val="100"/>
    <w:rsid w:val="00F675B7"/>
  </w:style>
  <w:style w:type="character" w:customStyle="1" w:styleId="afff9">
    <w:name w:val="Текст примечания Знак"/>
    <w:uiPriority w:val="99"/>
    <w:rsid w:val="00F675B7"/>
    <w:rPr>
      <w:rFonts w:ascii="Times New Roman" w:eastAsia="Times New Roman" w:hAnsi="Times New Roman" w:cs="Times New Roman"/>
      <w:kern w:val="0"/>
      <w:sz w:val="20"/>
      <w:szCs w:val="20"/>
    </w:rPr>
  </w:style>
  <w:style w:type="character" w:customStyle="1" w:styleId="bodycopy1">
    <w:name w:val="bodycopy1"/>
    <w:rsid w:val="00F675B7"/>
    <w:rPr>
      <w:rFonts w:ascii="Futura Lt" w:hAnsi="Futura Lt"/>
      <w:i w:val="0"/>
      <w:iCs w:val="0"/>
      <w:strike w:val="0"/>
      <w:dstrike w:val="0"/>
      <w:color w:val="000000"/>
      <w:sz w:val="19"/>
      <w:szCs w:val="19"/>
      <w:u w:val="none"/>
    </w:rPr>
  </w:style>
  <w:style w:type="character" w:customStyle="1" w:styleId="bold">
    <w:name w:val="bold"/>
    <w:basedOn w:val="100"/>
    <w:rsid w:val="00F675B7"/>
  </w:style>
  <w:style w:type="character" w:customStyle="1" w:styleId="dfaq1">
    <w:name w:val="dfaq1"/>
    <w:basedOn w:val="100"/>
    <w:rsid w:val="00F675B7"/>
  </w:style>
  <w:style w:type="character" w:customStyle="1" w:styleId="FontStyle13">
    <w:name w:val="Font Style13"/>
    <w:rsid w:val="00F675B7"/>
    <w:rPr>
      <w:rFonts w:ascii="Times New Roman" w:hAnsi="Times New Roman" w:cs="Times New Roman"/>
      <w:sz w:val="26"/>
      <w:szCs w:val="26"/>
    </w:rPr>
  </w:style>
  <w:style w:type="character" w:customStyle="1" w:styleId="ListParagraphChar">
    <w:name w:val="List Paragraph Char"/>
    <w:rsid w:val="00F675B7"/>
    <w:rPr>
      <w:rFonts w:ascii="Times New Roman" w:eastAsia="Times New Roman" w:hAnsi="Times New Roman" w:cs="Times New Roman"/>
      <w:kern w:val="0"/>
      <w:sz w:val="28"/>
    </w:rPr>
  </w:style>
  <w:style w:type="character" w:customStyle="1" w:styleId="afffa">
    <w:name w:val="Абзац списка Знак"/>
    <w:rsid w:val="00F675B7"/>
    <w:rPr>
      <w:rFonts w:ascii="Times New Roman" w:eastAsia="Andale Sans UI" w:hAnsi="Times New Roman" w:cs="Tahoma"/>
      <w:sz w:val="24"/>
      <w:szCs w:val="24"/>
      <w:lang w:val="de-DE" w:eastAsia="fa-IR" w:bidi="fa-IR"/>
    </w:rPr>
  </w:style>
  <w:style w:type="character" w:customStyle="1" w:styleId="FontStyle27">
    <w:name w:val="Font Style27"/>
    <w:rsid w:val="00F675B7"/>
    <w:rPr>
      <w:rFonts w:ascii="Times New Roman" w:hAnsi="Times New Roman" w:cs="Times New Roman"/>
      <w:sz w:val="22"/>
      <w:szCs w:val="22"/>
    </w:rPr>
  </w:style>
  <w:style w:type="character" w:customStyle="1" w:styleId="apple-style-span">
    <w:name w:val="apple-style-span"/>
    <w:rsid w:val="00F675B7"/>
    <w:rPr>
      <w:rFonts w:cs="Times New Roman"/>
    </w:rPr>
  </w:style>
  <w:style w:type="character" w:customStyle="1" w:styleId="afffb">
    <w:name w:val="Основной шрифт"/>
    <w:rsid w:val="00F675B7"/>
  </w:style>
  <w:style w:type="character" w:customStyle="1" w:styleId="140">
    <w:name w:val="Стиль 14 пт полужирный подчеркивание все прописные"/>
    <w:rsid w:val="00F675B7"/>
    <w:rPr>
      <w:b/>
      <w:bCs/>
      <w:caps/>
      <w:sz w:val="28"/>
      <w:szCs w:val="28"/>
      <w:u w:val="single"/>
    </w:rPr>
  </w:style>
  <w:style w:type="character" w:customStyle="1" w:styleId="141">
    <w:name w:val="Стиль 14 пт все прописные"/>
    <w:rsid w:val="00F675B7"/>
    <w:rPr>
      <w:b/>
      <w:caps/>
      <w:sz w:val="28"/>
    </w:rPr>
  </w:style>
  <w:style w:type="character" w:customStyle="1" w:styleId="180">
    <w:name w:val="Знак Знак18"/>
    <w:rsid w:val="00F675B7"/>
    <w:rPr>
      <w:rFonts w:ascii="Times New Roman" w:eastAsia="Times New Roman" w:hAnsi="Times New Roman" w:cs="Times New Roman"/>
      <w:b/>
      <w:sz w:val="26"/>
      <w:szCs w:val="20"/>
    </w:rPr>
  </w:style>
  <w:style w:type="character" w:customStyle="1" w:styleId="BodyText2Char">
    <w:name w:val="Body Text 2 Char"/>
    <w:rsid w:val="00F675B7"/>
    <w:rPr>
      <w:sz w:val="24"/>
      <w:lang w:val="ru-RU" w:eastAsia="ar-SA" w:bidi="ar-SA"/>
    </w:rPr>
  </w:style>
  <w:style w:type="character" w:customStyle="1" w:styleId="afffc">
    <w:name w:val="Реквизит"/>
    <w:rsid w:val="00F675B7"/>
    <w:rPr>
      <w:sz w:val="28"/>
    </w:rPr>
  </w:style>
  <w:style w:type="character" w:customStyle="1" w:styleId="afffd">
    <w:name w:val="Реквизит полужирный"/>
    <w:rsid w:val="00F675B7"/>
    <w:rPr>
      <w:b/>
      <w:bCs/>
      <w:sz w:val="28"/>
    </w:rPr>
  </w:style>
  <w:style w:type="character" w:customStyle="1" w:styleId="1f2">
    <w:name w:val="Знак примечания1"/>
    <w:rsid w:val="00F675B7"/>
    <w:rPr>
      <w:sz w:val="16"/>
      <w:szCs w:val="16"/>
    </w:rPr>
  </w:style>
  <w:style w:type="character" w:customStyle="1" w:styleId="afffe">
    <w:name w:val="Тема примечания Знак"/>
    <w:uiPriority w:val="99"/>
    <w:rsid w:val="00F675B7"/>
    <w:rPr>
      <w:rFonts w:ascii="Times New Roman" w:eastAsia="Times New Roman" w:hAnsi="Times New Roman" w:cs="Times New Roman"/>
      <w:b/>
      <w:bCs/>
      <w:kern w:val="0"/>
      <w:sz w:val="20"/>
      <w:szCs w:val="20"/>
    </w:rPr>
  </w:style>
  <w:style w:type="character" w:customStyle="1" w:styleId="53">
    <w:name w:val="Знак Знак5"/>
    <w:rsid w:val="00F675B7"/>
    <w:rPr>
      <w:sz w:val="24"/>
      <w:szCs w:val="24"/>
    </w:rPr>
  </w:style>
  <w:style w:type="character" w:customStyle="1" w:styleId="1f3">
    <w:name w:val="Гиперссылка1"/>
    <w:rsid w:val="00F675B7"/>
    <w:rPr>
      <w:color w:val="0000FF"/>
      <w:u w:val="single"/>
    </w:rPr>
  </w:style>
  <w:style w:type="character" w:customStyle="1" w:styleId="1f4">
    <w:name w:val="Знак Знак1"/>
    <w:rsid w:val="00F675B7"/>
    <w:rPr>
      <w:sz w:val="24"/>
      <w:szCs w:val="24"/>
      <w:lang w:val="ru-RU" w:eastAsia="ar-SA" w:bidi="ar-SA"/>
    </w:rPr>
  </w:style>
  <w:style w:type="character" w:customStyle="1" w:styleId="2f3">
    <w:name w:val="Знак Знак2"/>
    <w:rsid w:val="00F675B7"/>
    <w:rPr>
      <w:sz w:val="24"/>
      <w:szCs w:val="24"/>
      <w:lang w:val="ru-RU" w:eastAsia="ar-SA" w:bidi="ar-SA"/>
    </w:rPr>
  </w:style>
  <w:style w:type="character" w:customStyle="1" w:styleId="46">
    <w:name w:val="Знак Знак4"/>
    <w:rsid w:val="00F675B7"/>
    <w:rPr>
      <w:sz w:val="24"/>
      <w:szCs w:val="24"/>
      <w:lang w:val="ru-RU" w:eastAsia="ar-SA" w:bidi="ar-SA"/>
    </w:rPr>
  </w:style>
  <w:style w:type="character" w:customStyle="1" w:styleId="affff">
    <w:name w:val="Знак Знак"/>
    <w:rsid w:val="00F675B7"/>
    <w:rPr>
      <w:lang w:val="ru-RU" w:eastAsia="ar-SA" w:bidi="ar-SA"/>
    </w:rPr>
  </w:style>
  <w:style w:type="character" w:customStyle="1" w:styleId="39">
    <w:name w:val="Знак Знак3"/>
    <w:rsid w:val="00F675B7"/>
    <w:rPr>
      <w:rFonts w:ascii="Arial" w:hAnsi="Arial"/>
      <w:b/>
      <w:kern w:val="1"/>
      <w:sz w:val="32"/>
      <w:lang w:val="ru-RU" w:eastAsia="ar-SA" w:bidi="ar-SA"/>
    </w:rPr>
  </w:style>
  <w:style w:type="character" w:customStyle="1" w:styleId="FontStyle12">
    <w:name w:val="Font Style12"/>
    <w:rsid w:val="00F675B7"/>
    <w:rPr>
      <w:rFonts w:ascii="Arial" w:hAnsi="Arial" w:cs="Arial"/>
      <w:sz w:val="18"/>
      <w:szCs w:val="18"/>
    </w:rPr>
  </w:style>
  <w:style w:type="character" w:customStyle="1" w:styleId="affff0">
    <w:name w:val="Сноска_"/>
    <w:rsid w:val="00F675B7"/>
    <w:rPr>
      <w:rFonts w:ascii="Times New Roman" w:eastAsia="Times New Roman" w:hAnsi="Times New Roman"/>
      <w:b/>
      <w:bCs/>
      <w:sz w:val="18"/>
      <w:szCs w:val="18"/>
      <w:shd w:val="clear" w:color="auto" w:fill="FFFFFF"/>
    </w:rPr>
  </w:style>
  <w:style w:type="character" w:customStyle="1" w:styleId="212">
    <w:name w:val="Заголовок 2 Знак1"/>
    <w:rsid w:val="00F675B7"/>
    <w:rPr>
      <w:rFonts w:ascii="Times New Roman" w:eastAsia="Times New Roman" w:hAnsi="Times New Roman" w:cs="Times New Roman"/>
      <w:b/>
      <w:sz w:val="30"/>
      <w:szCs w:val="20"/>
    </w:rPr>
  </w:style>
  <w:style w:type="character" w:customStyle="1" w:styleId="311">
    <w:name w:val="Заголовок 3 Знак1"/>
    <w:rsid w:val="00F675B7"/>
    <w:rPr>
      <w:rFonts w:ascii="Arial" w:eastAsia="Times New Roman" w:hAnsi="Arial" w:cs="Times New Roman"/>
      <w:b/>
      <w:sz w:val="24"/>
      <w:szCs w:val="20"/>
    </w:rPr>
  </w:style>
  <w:style w:type="character" w:customStyle="1" w:styleId="Normal">
    <w:name w:val="Normal Знак"/>
    <w:rsid w:val="00F675B7"/>
    <w:rPr>
      <w:rFonts w:ascii="Times New Roman" w:eastAsia="Arial" w:hAnsi="Times New Roman" w:cs="Times New Roman"/>
      <w:sz w:val="24"/>
      <w:szCs w:val="20"/>
    </w:rPr>
  </w:style>
  <w:style w:type="character" w:customStyle="1" w:styleId="3a">
    <w:name w:val="Стиль3 Знак Знак Знак"/>
    <w:rsid w:val="00F675B7"/>
    <w:rPr>
      <w:sz w:val="24"/>
      <w:lang w:val="ru-RU" w:eastAsia="ar-SA" w:bidi="ar-SA"/>
    </w:rPr>
  </w:style>
  <w:style w:type="character" w:customStyle="1" w:styleId="2f4">
    <w:name w:val="Стиль 2 Знак"/>
    <w:rsid w:val="00F675B7"/>
    <w:rPr>
      <w:rFonts w:ascii="Times New Roman" w:eastAsia="Times New Roman" w:hAnsi="Times New Roman" w:cs="Times New Roman"/>
      <w:b/>
      <w:kern w:val="1"/>
      <w:sz w:val="24"/>
      <w:szCs w:val="24"/>
    </w:rPr>
  </w:style>
  <w:style w:type="character" w:customStyle="1" w:styleId="72">
    <w:name w:val="Знак Знак7"/>
    <w:rsid w:val="00F675B7"/>
    <w:rPr>
      <w:sz w:val="24"/>
      <w:lang w:val="ru-RU" w:eastAsia="ar-SA" w:bidi="ar-SA"/>
    </w:rPr>
  </w:style>
  <w:style w:type="character" w:customStyle="1" w:styleId="affff1">
    <w:name w:val="АД_Основной текст Знак"/>
    <w:rsid w:val="00F675B7"/>
    <w:rPr>
      <w:rFonts w:ascii="Times New Roman" w:eastAsia="Times New Roman" w:hAnsi="Times New Roman" w:cs="Times New Roman"/>
      <w:kern w:val="0"/>
      <w:sz w:val="24"/>
      <w:szCs w:val="24"/>
    </w:rPr>
  </w:style>
  <w:style w:type="character" w:customStyle="1" w:styleId="affff2">
    <w:name w:val="Основной текст документа"/>
    <w:rsid w:val="00F675B7"/>
    <w:rPr>
      <w:sz w:val="22"/>
    </w:rPr>
  </w:style>
  <w:style w:type="character" w:customStyle="1" w:styleId="apple-tab-span">
    <w:name w:val="apple-tab-span"/>
    <w:basedOn w:val="100"/>
    <w:rsid w:val="00F675B7"/>
  </w:style>
  <w:style w:type="character" w:customStyle="1" w:styleId="textramkaotstup1">
    <w:name w:val="text_ramka_otstup1"/>
    <w:rsid w:val="00F675B7"/>
    <w:rPr>
      <w:rFonts w:ascii="Arial" w:hAnsi="Arial" w:cs="Arial"/>
      <w:color w:val="666666"/>
      <w:sz w:val="18"/>
      <w:szCs w:val="18"/>
    </w:rPr>
  </w:style>
  <w:style w:type="character" w:customStyle="1" w:styleId="h2">
    <w:name w:val="h2 Знак"/>
    <w:rsid w:val="00F675B7"/>
    <w:rPr>
      <w:rFonts w:ascii="Times New Roman" w:hAnsi="Times New Roman" w:cs="Times New Roman"/>
      <w:b/>
      <w:sz w:val="20"/>
      <w:szCs w:val="20"/>
    </w:rPr>
  </w:style>
  <w:style w:type="character" w:customStyle="1" w:styleId="FontStyle47">
    <w:name w:val="Font Style47"/>
    <w:rsid w:val="00F675B7"/>
    <w:rPr>
      <w:rFonts w:ascii="Times New Roman" w:hAnsi="Times New Roman" w:cs="Times New Roman"/>
      <w:sz w:val="22"/>
      <w:szCs w:val="22"/>
    </w:rPr>
  </w:style>
  <w:style w:type="character" w:customStyle="1" w:styleId="FontStyle46">
    <w:name w:val="Font Style46"/>
    <w:rsid w:val="00F675B7"/>
    <w:rPr>
      <w:rFonts w:ascii="Times New Roman" w:hAnsi="Times New Roman" w:cs="Times New Roman"/>
      <w:b/>
      <w:bCs/>
      <w:sz w:val="22"/>
      <w:szCs w:val="22"/>
    </w:rPr>
  </w:style>
  <w:style w:type="character" w:customStyle="1" w:styleId="rvts8">
    <w:name w:val="rvts8"/>
    <w:rsid w:val="00F675B7"/>
    <w:rPr>
      <w:rFonts w:ascii="Calibri" w:hAnsi="Calibri" w:cs="Calibri"/>
      <w:u w:val="single"/>
    </w:rPr>
  </w:style>
  <w:style w:type="character" w:customStyle="1" w:styleId="fontstyle19">
    <w:name w:val="fontstyle19"/>
    <w:basedOn w:val="100"/>
    <w:rsid w:val="00F675B7"/>
  </w:style>
  <w:style w:type="character" w:customStyle="1" w:styleId="affff3">
    <w:name w:val="Гипертекстовая ссылка"/>
    <w:rsid w:val="00F675B7"/>
    <w:rPr>
      <w:color w:val="008000"/>
    </w:rPr>
  </w:style>
  <w:style w:type="character" w:customStyle="1" w:styleId="Heading1Char">
    <w:name w:val="Heading 1 Char"/>
    <w:rsid w:val="00F675B7"/>
    <w:rPr>
      <w:b/>
      <w:kern w:val="1"/>
      <w:sz w:val="36"/>
      <w:lang w:val="ru-RU"/>
    </w:rPr>
  </w:style>
  <w:style w:type="character" w:customStyle="1" w:styleId="PlainTextChar">
    <w:name w:val="Plain Text Char"/>
    <w:rsid w:val="00F675B7"/>
    <w:rPr>
      <w:rFonts w:ascii="Courier New" w:hAnsi="Courier New"/>
    </w:rPr>
  </w:style>
  <w:style w:type="character" w:customStyle="1" w:styleId="PlainTextChar1">
    <w:name w:val="Plain Text Char1"/>
    <w:rsid w:val="00F675B7"/>
    <w:rPr>
      <w:rFonts w:ascii="Courier New" w:hAnsi="Courier New"/>
    </w:rPr>
  </w:style>
  <w:style w:type="character" w:customStyle="1" w:styleId="BodyTextIndent2Char">
    <w:name w:val="Body Text Indent 2 Char"/>
    <w:rsid w:val="00F675B7"/>
    <w:rPr>
      <w:rFonts w:ascii="Times New Roman" w:hAnsi="Times New Roman" w:cs="Times New Roman"/>
      <w:sz w:val="24"/>
      <w:szCs w:val="24"/>
    </w:rPr>
  </w:style>
  <w:style w:type="character" w:customStyle="1" w:styleId="mlarcolumnqqproduct2">
    <w:name w:val="mlar_column_qqproduct2"/>
    <w:rsid w:val="00F675B7"/>
    <w:rPr>
      <w:sz w:val="17"/>
      <w:szCs w:val="17"/>
    </w:rPr>
  </w:style>
  <w:style w:type="character" w:customStyle="1" w:styleId="TableText">
    <w:name w:val="TableText Знак"/>
    <w:rsid w:val="00F675B7"/>
    <w:rPr>
      <w:rFonts w:ascii="Times New Roman" w:eastAsia="Times New Roman" w:hAnsi="Times New Roman" w:cs="Times New Roman"/>
      <w:kern w:val="0"/>
      <w:sz w:val="20"/>
      <w:szCs w:val="20"/>
    </w:rPr>
  </w:style>
  <w:style w:type="character" w:customStyle="1" w:styleId="affff4">
    <w:name w:val="Название объекта Знак"/>
    <w:rsid w:val="00F675B7"/>
    <w:rPr>
      <w:rFonts w:ascii="Times New Roman" w:eastAsia="Andale Sans UI" w:hAnsi="Times New Roman" w:cs="Mangal"/>
      <w:i/>
      <w:iCs/>
      <w:sz w:val="24"/>
      <w:szCs w:val="24"/>
      <w:lang w:val="de-DE" w:eastAsia="fa-IR" w:bidi="fa-IR"/>
    </w:rPr>
  </w:style>
  <w:style w:type="character" w:customStyle="1" w:styleId="2f5">
    <w:name w:val="Основной текст (2)_"/>
    <w:rsid w:val="00F675B7"/>
    <w:rPr>
      <w:b/>
      <w:bCs/>
      <w:shd w:val="clear" w:color="auto" w:fill="FFFFFF"/>
    </w:rPr>
  </w:style>
  <w:style w:type="character" w:customStyle="1" w:styleId="290">
    <w:name w:val="Основной текст (2)9"/>
    <w:rsid w:val="00F675B7"/>
  </w:style>
  <w:style w:type="character" w:customStyle="1" w:styleId="92">
    <w:name w:val="Основной текст (9)_"/>
    <w:rsid w:val="00F675B7"/>
    <w:rPr>
      <w:rFonts w:ascii="Arial" w:hAnsi="Arial"/>
      <w:sz w:val="19"/>
      <w:szCs w:val="19"/>
      <w:shd w:val="clear" w:color="auto" w:fill="FFFFFF"/>
    </w:rPr>
  </w:style>
  <w:style w:type="character" w:customStyle="1" w:styleId="2Arial">
    <w:name w:val="Основной текст (2) + Arial"/>
    <w:rsid w:val="00F675B7"/>
    <w:rPr>
      <w:rFonts w:ascii="Arial" w:hAnsi="Arial" w:cs="Arial"/>
      <w:b/>
      <w:bCs/>
      <w:sz w:val="19"/>
      <w:szCs w:val="19"/>
      <w:shd w:val="clear" w:color="auto" w:fill="FFFFFF"/>
    </w:rPr>
  </w:style>
  <w:style w:type="character" w:customStyle="1" w:styleId="1f5">
    <w:name w:val="Стиль1 Знак"/>
    <w:rsid w:val="00F675B7"/>
    <w:rPr>
      <w:rFonts w:ascii="Times New Roman" w:eastAsia="Times New Roman" w:hAnsi="Times New Roman" w:cs="Times New Roman"/>
      <w:b/>
      <w:bCs/>
      <w:kern w:val="0"/>
      <w:sz w:val="28"/>
      <w:szCs w:val="28"/>
    </w:rPr>
  </w:style>
  <w:style w:type="character" w:customStyle="1" w:styleId="1f6">
    <w:name w:val="Нижний колонтитул Знак1"/>
    <w:rsid w:val="00F675B7"/>
    <w:rPr>
      <w:rFonts w:ascii="Verdana" w:eastAsia="Times New Roman" w:hAnsi="Verdana" w:cs="Verdana"/>
      <w:sz w:val="24"/>
      <w:szCs w:val="24"/>
      <w:lang w:val="en-US"/>
    </w:rPr>
  </w:style>
  <w:style w:type="character" w:customStyle="1" w:styleId="dfaq">
    <w:name w:val="dfaq"/>
    <w:basedOn w:val="100"/>
    <w:rsid w:val="00F675B7"/>
  </w:style>
  <w:style w:type="character" w:customStyle="1" w:styleId="47">
    <w:name w:val="Основной текст (4)_"/>
    <w:rsid w:val="00F675B7"/>
    <w:rPr>
      <w:b/>
      <w:bCs/>
      <w:sz w:val="26"/>
      <w:szCs w:val="26"/>
      <w:shd w:val="clear" w:color="auto" w:fill="FFFFFF"/>
    </w:rPr>
  </w:style>
  <w:style w:type="character" w:customStyle="1" w:styleId="54">
    <w:name w:val="Основной текст (5)_"/>
    <w:rsid w:val="00F675B7"/>
    <w:rPr>
      <w:spacing w:val="-2"/>
      <w:sz w:val="26"/>
      <w:szCs w:val="26"/>
      <w:shd w:val="clear" w:color="auto" w:fill="FFFFFF"/>
    </w:rPr>
  </w:style>
  <w:style w:type="character" w:customStyle="1" w:styleId="3b">
    <w:name w:val="Основной текст (3)_"/>
    <w:rsid w:val="00F675B7"/>
    <w:rPr>
      <w:b/>
      <w:bCs/>
      <w:spacing w:val="-2"/>
      <w:shd w:val="clear" w:color="auto" w:fill="FFFFFF"/>
    </w:rPr>
  </w:style>
  <w:style w:type="character" w:customStyle="1" w:styleId="1f7">
    <w:name w:val="Заголовок №1"/>
    <w:rsid w:val="00F675B7"/>
    <w:rPr>
      <w:rFonts w:ascii="Times New Roman" w:hAnsi="Times New Roman" w:cs="Times New Roman"/>
      <w:spacing w:val="-2"/>
      <w:sz w:val="26"/>
      <w:szCs w:val="26"/>
      <w:u w:val="single"/>
      <w:shd w:val="clear" w:color="auto" w:fill="FFFFFF"/>
    </w:rPr>
  </w:style>
  <w:style w:type="character" w:customStyle="1" w:styleId="2f6">
    <w:name w:val="Основной текст (2) + Курсив"/>
    <w:rsid w:val="00F675B7"/>
    <w:rPr>
      <w:rFonts w:ascii="Times New Roman" w:hAnsi="Times New Roman" w:cs="Times New Roman"/>
      <w:b/>
      <w:bCs/>
      <w:i/>
      <w:iCs/>
      <w:spacing w:val="-3"/>
      <w:sz w:val="22"/>
      <w:szCs w:val="22"/>
      <w:shd w:val="clear" w:color="auto" w:fill="FFFFFF"/>
    </w:rPr>
  </w:style>
  <w:style w:type="character" w:customStyle="1" w:styleId="1f8">
    <w:name w:val="Заголовок №1_"/>
    <w:rsid w:val="00F675B7"/>
    <w:rPr>
      <w:spacing w:val="-2"/>
      <w:sz w:val="26"/>
      <w:szCs w:val="26"/>
      <w:shd w:val="clear" w:color="auto" w:fill="FFFFFF"/>
    </w:rPr>
  </w:style>
  <w:style w:type="character" w:customStyle="1" w:styleId="affff5">
    <w:name w:val="Основной текст + Полужирный"/>
    <w:rsid w:val="00F675B7"/>
    <w:rPr>
      <w:rFonts w:ascii="Times New Roman" w:hAnsi="Times New Roman" w:cs="Times New Roman"/>
      <w:b/>
      <w:bCs/>
      <w:spacing w:val="7"/>
      <w:sz w:val="18"/>
      <w:szCs w:val="18"/>
      <w:shd w:val="clear" w:color="auto" w:fill="FFFFFF"/>
    </w:rPr>
  </w:style>
  <w:style w:type="character" w:customStyle="1" w:styleId="82">
    <w:name w:val="Основной текст (8)_"/>
    <w:rsid w:val="00F675B7"/>
    <w:rPr>
      <w:b/>
      <w:bCs/>
      <w:sz w:val="18"/>
      <w:szCs w:val="18"/>
      <w:shd w:val="clear" w:color="auto" w:fill="FFFFFF"/>
    </w:rPr>
  </w:style>
  <w:style w:type="character" w:customStyle="1" w:styleId="73">
    <w:name w:val="Основной текст (7)_"/>
    <w:rsid w:val="00F675B7"/>
    <w:rPr>
      <w:b/>
      <w:bCs/>
      <w:spacing w:val="7"/>
      <w:sz w:val="18"/>
      <w:szCs w:val="18"/>
      <w:shd w:val="clear" w:color="auto" w:fill="FFFFFF"/>
    </w:rPr>
  </w:style>
  <w:style w:type="character" w:customStyle="1" w:styleId="55">
    <w:name w:val="Основной текст (5) + Полужирный"/>
    <w:rsid w:val="00F675B7"/>
    <w:rPr>
      <w:rFonts w:ascii="Times New Roman" w:hAnsi="Times New Roman" w:cs="Times New Roman"/>
      <w:b/>
      <w:bCs/>
      <w:spacing w:val="0"/>
      <w:sz w:val="26"/>
      <w:szCs w:val="26"/>
      <w:shd w:val="clear" w:color="auto" w:fill="FFFFFF"/>
    </w:rPr>
  </w:style>
  <w:style w:type="character" w:customStyle="1" w:styleId="FontStyle71">
    <w:name w:val="Font Style71"/>
    <w:rsid w:val="00F675B7"/>
    <w:rPr>
      <w:rFonts w:ascii="Times New Roman" w:hAnsi="Times New Roman" w:cs="Times New Roman"/>
      <w:sz w:val="20"/>
      <w:szCs w:val="20"/>
    </w:rPr>
  </w:style>
  <w:style w:type="character" w:customStyle="1" w:styleId="1f9">
    <w:name w:val="Основной текст + Полужирный1"/>
    <w:rsid w:val="00F675B7"/>
    <w:rPr>
      <w:sz w:val="28"/>
      <w:szCs w:val="28"/>
      <w:shd w:val="clear" w:color="auto" w:fill="FFFFFF"/>
      <w:lang w:val="ru-RU" w:eastAsia="ar-SA" w:bidi="ar-SA"/>
    </w:rPr>
  </w:style>
  <w:style w:type="character" w:customStyle="1" w:styleId="3c">
    <w:name w:val="Основной текст (3) + Не полужирный"/>
    <w:rsid w:val="00F675B7"/>
    <w:rPr>
      <w:rFonts w:ascii="Times New Roman" w:hAnsi="Times New Roman" w:cs="Times New Roman"/>
      <w:b w:val="0"/>
      <w:bCs w:val="0"/>
      <w:spacing w:val="0"/>
      <w:sz w:val="22"/>
      <w:szCs w:val="22"/>
      <w:shd w:val="clear" w:color="auto" w:fill="FFFFFF"/>
    </w:rPr>
  </w:style>
  <w:style w:type="character" w:customStyle="1" w:styleId="b-addresslink-fragment1">
    <w:name w:val="b-address__link-fragment1"/>
    <w:basedOn w:val="100"/>
    <w:rsid w:val="00F675B7"/>
  </w:style>
  <w:style w:type="character" w:customStyle="1" w:styleId="b-infoitem1">
    <w:name w:val="b-info__item1"/>
    <w:basedOn w:val="100"/>
    <w:rsid w:val="00F675B7"/>
  </w:style>
  <w:style w:type="character" w:customStyle="1" w:styleId="b-serp-urlitem1">
    <w:name w:val="b-serp-url__item1"/>
    <w:basedOn w:val="100"/>
    <w:rsid w:val="00F675B7"/>
  </w:style>
  <w:style w:type="character" w:customStyle="1" w:styleId="213pt">
    <w:name w:val="Основной текст (2) + 13 pt"/>
    <w:rsid w:val="00F675B7"/>
    <w:rPr>
      <w:b/>
      <w:bCs/>
      <w:sz w:val="26"/>
      <w:szCs w:val="26"/>
      <w:shd w:val="clear" w:color="auto" w:fill="FFFFFF"/>
    </w:rPr>
  </w:style>
  <w:style w:type="character" w:customStyle="1" w:styleId="js-phone-number">
    <w:name w:val="js-phone-number"/>
    <w:rsid w:val="00F675B7"/>
  </w:style>
  <w:style w:type="character" w:customStyle="1" w:styleId="affff6">
    <w:name w:val="Подпись к таблице_"/>
    <w:rsid w:val="00F675B7"/>
    <w:rPr>
      <w:rFonts w:ascii="Calibri" w:eastAsia="Calibri" w:hAnsi="Calibri" w:cs="Calibri"/>
      <w:b w:val="0"/>
      <w:bCs w:val="0"/>
      <w:i w:val="0"/>
      <w:iCs w:val="0"/>
      <w:strike w:val="0"/>
      <w:dstrike w:val="0"/>
      <w:sz w:val="21"/>
      <w:szCs w:val="21"/>
      <w:u w:val="none"/>
    </w:rPr>
  </w:style>
  <w:style w:type="character" w:customStyle="1" w:styleId="affff7">
    <w:name w:val="Подпись к таблице"/>
    <w:rsid w:val="00F675B7"/>
    <w:rPr>
      <w:rFonts w:ascii="Calibri" w:eastAsia="Calibri" w:hAnsi="Calibri" w:cs="Calibri"/>
      <w:b w:val="0"/>
      <w:bCs w:val="0"/>
      <w:i w:val="0"/>
      <w:iCs w:val="0"/>
      <w:strike w:val="0"/>
      <w:dstrike w:val="0"/>
      <w:color w:val="000000"/>
      <w:spacing w:val="0"/>
      <w:w w:val="100"/>
      <w:position w:val="0"/>
      <w:sz w:val="21"/>
      <w:szCs w:val="21"/>
      <w:u w:val="single"/>
      <w:vertAlign w:val="baseline"/>
      <w:lang w:val="ru-RU"/>
    </w:rPr>
  </w:style>
  <w:style w:type="character" w:customStyle="1" w:styleId="affff8">
    <w:name w:val="Основной текст_"/>
    <w:rsid w:val="00F675B7"/>
    <w:rPr>
      <w:rFonts w:ascii="Times New Roman" w:eastAsia="Times New Roman" w:hAnsi="Times New Roman" w:cs="Times New Roman"/>
      <w:kern w:val="0"/>
      <w:sz w:val="24"/>
      <w:szCs w:val="20"/>
    </w:rPr>
  </w:style>
  <w:style w:type="character" w:customStyle="1" w:styleId="Calibri105pt">
    <w:name w:val="Основной текст + Calibri;10;5 pt"/>
    <w:rsid w:val="00F675B7"/>
    <w:rPr>
      <w:rFonts w:ascii="Calibri" w:eastAsia="Calibri" w:hAnsi="Calibri" w:cs="Calibri"/>
      <w:color w:val="000000"/>
      <w:spacing w:val="0"/>
      <w:w w:val="100"/>
      <w:position w:val="0"/>
      <w:sz w:val="21"/>
      <w:szCs w:val="21"/>
      <w:shd w:val="clear" w:color="auto" w:fill="FFFFFF"/>
      <w:vertAlign w:val="baseline"/>
      <w:lang w:val="ru-RU"/>
    </w:rPr>
  </w:style>
  <w:style w:type="character" w:customStyle="1" w:styleId="Calibri95pt">
    <w:name w:val="Основной текст + Calibri;9;5 pt"/>
    <w:rsid w:val="00F675B7"/>
    <w:rPr>
      <w:rFonts w:ascii="Calibri" w:eastAsia="Calibri" w:hAnsi="Calibri" w:cs="Calibri"/>
      <w:color w:val="000000"/>
      <w:spacing w:val="0"/>
      <w:w w:val="100"/>
      <w:position w:val="0"/>
      <w:sz w:val="19"/>
      <w:szCs w:val="19"/>
      <w:shd w:val="clear" w:color="auto" w:fill="FFFFFF"/>
      <w:vertAlign w:val="baseline"/>
      <w:lang w:val="en-US"/>
    </w:rPr>
  </w:style>
  <w:style w:type="character" w:customStyle="1" w:styleId="Calibri4pt">
    <w:name w:val="Основной текст + Calibri;4 pt"/>
    <w:rsid w:val="00F675B7"/>
    <w:rPr>
      <w:rFonts w:ascii="Calibri" w:eastAsia="Calibri" w:hAnsi="Calibri" w:cs="Calibri"/>
      <w:color w:val="000000"/>
      <w:spacing w:val="0"/>
      <w:w w:val="100"/>
      <w:position w:val="0"/>
      <w:sz w:val="8"/>
      <w:szCs w:val="8"/>
      <w:shd w:val="clear" w:color="auto" w:fill="FFFFFF"/>
      <w:vertAlign w:val="baseline"/>
      <w:lang w:val="ru-RU"/>
    </w:rPr>
  </w:style>
  <w:style w:type="character" w:customStyle="1" w:styleId="ArialUnicodeMS85pt">
    <w:name w:val="Основной текст + Arial Unicode MS;8;5 pt"/>
    <w:rsid w:val="00F675B7"/>
    <w:rPr>
      <w:rFonts w:ascii="Arial Unicode MS" w:eastAsia="Arial Unicode MS" w:hAnsi="Arial Unicode MS" w:cs="Arial Unicode MS"/>
      <w:color w:val="000000"/>
      <w:spacing w:val="0"/>
      <w:w w:val="100"/>
      <w:position w:val="0"/>
      <w:sz w:val="17"/>
      <w:szCs w:val="17"/>
      <w:shd w:val="clear" w:color="auto" w:fill="FFFFFF"/>
      <w:vertAlign w:val="baseline"/>
      <w:lang w:val="ru-RU"/>
    </w:rPr>
  </w:style>
  <w:style w:type="character" w:customStyle="1" w:styleId="Calibri75pt">
    <w:name w:val="Основной текст + Calibri;7;5 pt"/>
    <w:rsid w:val="00F675B7"/>
    <w:rPr>
      <w:rFonts w:ascii="Calibri" w:eastAsia="Calibri" w:hAnsi="Calibri" w:cs="Calibri"/>
      <w:b w:val="0"/>
      <w:bCs w:val="0"/>
      <w:i w:val="0"/>
      <w:iCs w:val="0"/>
      <w:strike w:val="0"/>
      <w:dstrike w:val="0"/>
      <w:color w:val="000000"/>
      <w:spacing w:val="0"/>
      <w:w w:val="100"/>
      <w:position w:val="0"/>
      <w:sz w:val="15"/>
      <w:szCs w:val="15"/>
      <w:u w:val="none"/>
      <w:shd w:val="clear" w:color="auto" w:fill="FFFFFF"/>
      <w:vertAlign w:val="baseline"/>
      <w:lang w:val="en-US"/>
    </w:rPr>
  </w:style>
  <w:style w:type="character" w:customStyle="1" w:styleId="Calibri75pt0">
    <w:name w:val="Основной текст + Calibri;7;5 pt;Малые прописные"/>
    <w:rsid w:val="00F675B7"/>
    <w:rPr>
      <w:rFonts w:ascii="Calibri" w:eastAsia="Calibri" w:hAnsi="Calibri" w:cs="Calibri"/>
      <w:b w:val="0"/>
      <w:bCs w:val="0"/>
      <w:i w:val="0"/>
      <w:iCs w:val="0"/>
      <w:smallCaps/>
      <w:strike w:val="0"/>
      <w:dstrike w:val="0"/>
      <w:color w:val="000000"/>
      <w:spacing w:val="0"/>
      <w:w w:val="100"/>
      <w:position w:val="0"/>
      <w:sz w:val="15"/>
      <w:szCs w:val="15"/>
      <w:u w:val="none"/>
      <w:shd w:val="clear" w:color="auto" w:fill="FFFFFF"/>
      <w:vertAlign w:val="baseline"/>
      <w:lang w:val="en-US"/>
    </w:rPr>
  </w:style>
  <w:style w:type="character" w:customStyle="1" w:styleId="Calibri8pt1pt">
    <w:name w:val="Основной текст + Calibri;8 pt;Интервал 1 pt"/>
    <w:rsid w:val="00F675B7"/>
    <w:rPr>
      <w:rFonts w:ascii="Calibri" w:eastAsia="Calibri" w:hAnsi="Calibri" w:cs="Calibri"/>
      <w:b w:val="0"/>
      <w:bCs w:val="0"/>
      <w:i w:val="0"/>
      <w:iCs w:val="0"/>
      <w:strike w:val="0"/>
      <w:dstrike w:val="0"/>
      <w:color w:val="000000"/>
      <w:spacing w:val="20"/>
      <w:w w:val="100"/>
      <w:position w:val="0"/>
      <w:sz w:val="16"/>
      <w:szCs w:val="16"/>
      <w:u w:val="none"/>
      <w:shd w:val="clear" w:color="auto" w:fill="FFFFFF"/>
      <w:vertAlign w:val="baseline"/>
      <w:lang w:val="ru-RU"/>
    </w:rPr>
  </w:style>
  <w:style w:type="character" w:customStyle="1" w:styleId="Calibri">
    <w:name w:val="Основной текст + Calibri"/>
    <w:rsid w:val="00F675B7"/>
    <w:rPr>
      <w:rFonts w:ascii="Calibri" w:eastAsia="Calibri" w:hAnsi="Calibri" w:cs="Calibri"/>
      <w:b w:val="0"/>
      <w:bCs w:val="0"/>
      <w:i w:val="0"/>
      <w:iCs w:val="0"/>
      <w:strike w:val="0"/>
      <w:dstrike w:val="0"/>
      <w:color w:val="000000"/>
      <w:spacing w:val="20"/>
      <w:w w:val="100"/>
      <w:position w:val="0"/>
      <w:sz w:val="16"/>
      <w:szCs w:val="16"/>
      <w:u w:val="none"/>
      <w:shd w:val="clear" w:color="auto" w:fill="FFFFFF"/>
      <w:vertAlign w:val="baseline"/>
      <w:lang w:val="ru-RU"/>
    </w:rPr>
  </w:style>
  <w:style w:type="character" w:customStyle="1" w:styleId="2f7">
    <w:name w:val="Цитата 2 Знак"/>
    <w:rsid w:val="00F675B7"/>
    <w:rPr>
      <w:color w:val="5A5A5A"/>
    </w:rPr>
  </w:style>
  <w:style w:type="character" w:customStyle="1" w:styleId="affff9">
    <w:name w:val="Выделенная цитата Знак"/>
    <w:rsid w:val="00F675B7"/>
    <w:rPr>
      <w:rFonts w:ascii="Cambria" w:eastAsia="Times New Roman" w:hAnsi="Cambria" w:cs="Times New Roman"/>
      <w:i/>
      <w:iCs/>
      <w:sz w:val="20"/>
      <w:szCs w:val="20"/>
    </w:rPr>
  </w:style>
  <w:style w:type="character" w:customStyle="1" w:styleId="1fa">
    <w:name w:val="Слабое выделение1"/>
    <w:rsid w:val="00F675B7"/>
    <w:rPr>
      <w:i/>
      <w:iCs/>
      <w:color w:val="5A5A5A"/>
    </w:rPr>
  </w:style>
  <w:style w:type="character" w:styleId="affffa">
    <w:name w:val="Intense Emphasis"/>
    <w:qFormat/>
    <w:rsid w:val="00F675B7"/>
    <w:rPr>
      <w:b/>
      <w:bCs/>
      <w:i/>
      <w:iCs/>
      <w:color w:val="auto"/>
      <w:u w:val="single"/>
    </w:rPr>
  </w:style>
  <w:style w:type="character" w:styleId="affffb">
    <w:name w:val="Subtle Reference"/>
    <w:qFormat/>
    <w:rsid w:val="00F675B7"/>
    <w:rPr>
      <w:smallCaps/>
    </w:rPr>
  </w:style>
  <w:style w:type="character" w:styleId="affffc">
    <w:name w:val="Intense Reference"/>
    <w:qFormat/>
    <w:rsid w:val="00F675B7"/>
    <w:rPr>
      <w:b/>
      <w:bCs/>
      <w:smallCaps/>
      <w:color w:val="auto"/>
    </w:rPr>
  </w:style>
  <w:style w:type="character" w:customStyle="1" w:styleId="1fb">
    <w:name w:val="Название книги1"/>
    <w:rsid w:val="00F675B7"/>
    <w:rPr>
      <w:rFonts w:ascii="Cambria" w:eastAsia="Times New Roman" w:hAnsi="Cambria" w:cs="Times New Roman"/>
      <w:b/>
      <w:bCs/>
      <w:smallCaps/>
      <w:color w:val="auto"/>
      <w:u w:val="single"/>
    </w:rPr>
  </w:style>
  <w:style w:type="character" w:customStyle="1" w:styleId="213">
    <w:name w:val="Цитата 2 Знак1"/>
    <w:rsid w:val="00F675B7"/>
    <w:rPr>
      <w:i/>
      <w:iCs/>
      <w:color w:val="000000"/>
    </w:rPr>
  </w:style>
  <w:style w:type="character" w:customStyle="1" w:styleId="1fc">
    <w:name w:val="Выделенная цитата Знак1"/>
    <w:rsid w:val="00F675B7"/>
    <w:rPr>
      <w:b/>
      <w:bCs/>
      <w:i/>
      <w:iCs/>
      <w:color w:val="4F81BD"/>
    </w:rPr>
  </w:style>
  <w:style w:type="character" w:styleId="affffd">
    <w:name w:val="Subtle Emphasis"/>
    <w:qFormat/>
    <w:rsid w:val="00F675B7"/>
    <w:rPr>
      <w:i/>
      <w:iCs/>
      <w:color w:val="808080"/>
    </w:rPr>
  </w:style>
  <w:style w:type="character" w:styleId="affffe">
    <w:name w:val="Book Title"/>
    <w:qFormat/>
    <w:rsid w:val="00F675B7"/>
    <w:rPr>
      <w:b/>
      <w:bCs/>
      <w:smallCaps/>
      <w:spacing w:val="5"/>
    </w:rPr>
  </w:style>
  <w:style w:type="character" w:customStyle="1" w:styleId="c-text">
    <w:name w:val="c-text"/>
    <w:basedOn w:val="100"/>
    <w:rsid w:val="00F675B7"/>
  </w:style>
  <w:style w:type="character" w:customStyle="1" w:styleId="ff0">
    <w:name w:val="ff0"/>
    <w:basedOn w:val="100"/>
    <w:rsid w:val="00F675B7"/>
  </w:style>
  <w:style w:type="character" w:customStyle="1" w:styleId="cf1">
    <w:name w:val="cf1"/>
    <w:basedOn w:val="100"/>
    <w:rsid w:val="00F675B7"/>
  </w:style>
  <w:style w:type="character" w:customStyle="1" w:styleId="142">
    <w:name w:val="Стиль Основной текст с отступом + 14 пт Черный Знак"/>
    <w:rsid w:val="00F675B7"/>
    <w:rPr>
      <w:b/>
      <w:bCs/>
      <w:color w:val="000000"/>
      <w:sz w:val="28"/>
      <w:szCs w:val="28"/>
      <w:lang w:val="ru-RU"/>
    </w:rPr>
  </w:style>
  <w:style w:type="character" w:customStyle="1" w:styleId="smalltext1">
    <w:name w:val="smalltext1"/>
    <w:rsid w:val="00F675B7"/>
    <w:rPr>
      <w:rFonts w:ascii="Tahoma" w:hAnsi="Tahoma" w:cs="Tahoma"/>
      <w:color w:val="auto"/>
      <w:sz w:val="11"/>
      <w:szCs w:val="11"/>
    </w:rPr>
  </w:style>
  <w:style w:type="character" w:customStyle="1" w:styleId="ListParagraph">
    <w:name w:val="List Paragraph Знак"/>
    <w:rsid w:val="00F675B7"/>
    <w:rPr>
      <w:rFonts w:ascii="Times New Roman" w:eastAsia="Times New Roman" w:hAnsi="Times New Roman" w:cs="Times New Roman"/>
      <w:sz w:val="28"/>
    </w:rPr>
  </w:style>
  <w:style w:type="character" w:customStyle="1" w:styleId="BodyTextIndentChar">
    <w:name w:val="Body Text Indent Char"/>
    <w:rsid w:val="00F675B7"/>
    <w:rPr>
      <w:rFonts w:ascii="Times New Roman" w:eastAsia="Calibri" w:hAnsi="Times New Roman" w:cs="Times New Roman"/>
      <w:kern w:val="0"/>
      <w:sz w:val="24"/>
      <w:szCs w:val="24"/>
    </w:rPr>
  </w:style>
  <w:style w:type="character" w:customStyle="1" w:styleId="1fd">
    <w:name w:val="Текст Знак1"/>
    <w:rsid w:val="00F675B7"/>
    <w:rPr>
      <w:rFonts w:ascii="Courier New" w:eastAsia="Calibri" w:hAnsi="Courier New" w:cs="Times New Roman"/>
      <w:sz w:val="20"/>
      <w:szCs w:val="20"/>
    </w:rPr>
  </w:style>
  <w:style w:type="character" w:customStyle="1" w:styleId="3d">
    <w:name w:val="ТЗ3 заг с/н Знак Знак"/>
    <w:rsid w:val="00F675B7"/>
    <w:rPr>
      <w:rFonts w:ascii="Times New Roman" w:eastAsia="Times New Roman" w:hAnsi="Times New Roman" w:cs="Times New Roman"/>
      <w:b/>
      <w:kern w:val="0"/>
      <w:sz w:val="24"/>
      <w:szCs w:val="24"/>
    </w:rPr>
  </w:style>
  <w:style w:type="character" w:customStyle="1" w:styleId="2f8">
    <w:name w:val="ТЗ2 заг с/н Знак Знак"/>
    <w:rsid w:val="00F675B7"/>
    <w:rPr>
      <w:rFonts w:ascii="Times New Roman" w:eastAsia="Calibri" w:hAnsi="Times New Roman" w:cs="Times New Roman"/>
      <w:b/>
      <w:kern w:val="0"/>
      <w:sz w:val="24"/>
      <w:szCs w:val="24"/>
    </w:rPr>
  </w:style>
  <w:style w:type="character" w:customStyle="1" w:styleId="afffff">
    <w:name w:val="Абзац первого уровня Знак"/>
    <w:rsid w:val="00F675B7"/>
    <w:rPr>
      <w:rFonts w:eastAsia="Calibri" w:cs="Times New Roman"/>
      <w:kern w:val="0"/>
      <w:sz w:val="24"/>
      <w:szCs w:val="24"/>
    </w:rPr>
  </w:style>
  <w:style w:type="character" w:customStyle="1" w:styleId="010">
    <w:name w:val="_Текст0_Список 1 уровня Знак Знак"/>
    <w:rsid w:val="00F675B7"/>
    <w:rPr>
      <w:rFonts w:ascii="Arial" w:eastAsia="Times New Roman" w:hAnsi="Arial" w:cs="Times New Roman"/>
      <w:kern w:val="0"/>
      <w:sz w:val="24"/>
      <w:szCs w:val="24"/>
    </w:rPr>
  </w:style>
  <w:style w:type="character" w:customStyle="1" w:styleId="0">
    <w:name w:val="_Текст0 Знак Знак"/>
    <w:rsid w:val="00F675B7"/>
    <w:rPr>
      <w:rFonts w:ascii="Arial" w:eastAsia="Times New Roman" w:hAnsi="Arial" w:cs="Times New Roman"/>
      <w:kern w:val="0"/>
      <w:sz w:val="24"/>
      <w:szCs w:val="24"/>
    </w:rPr>
  </w:style>
  <w:style w:type="character" w:customStyle="1" w:styleId="afffff0">
    <w:name w:val="_Табл_Заголовок Знак"/>
    <w:rsid w:val="00F675B7"/>
    <w:rPr>
      <w:rFonts w:ascii="Arial" w:eastAsia="Times New Roman" w:hAnsi="Arial" w:cs="Times New Roman"/>
      <w:kern w:val="0"/>
      <w:sz w:val="24"/>
      <w:szCs w:val="24"/>
    </w:rPr>
  </w:style>
  <w:style w:type="character" w:customStyle="1" w:styleId="00">
    <w:name w:val="_Табл_Текст0 внутри Знак"/>
    <w:rsid w:val="00F675B7"/>
    <w:rPr>
      <w:rFonts w:ascii="Arial" w:eastAsia="Times New Roman" w:hAnsi="Arial" w:cs="Times New Roman"/>
      <w:kern w:val="0"/>
      <w:sz w:val="24"/>
      <w:szCs w:val="24"/>
    </w:rPr>
  </w:style>
  <w:style w:type="character" w:customStyle="1" w:styleId="1fe">
    <w:name w:val="_Текст1 Знак"/>
    <w:rsid w:val="00F675B7"/>
    <w:rPr>
      <w:rFonts w:ascii="Arial" w:eastAsia="Times New Roman" w:hAnsi="Arial" w:cs="Times New Roman"/>
      <w:spacing w:val="-2"/>
      <w:kern w:val="0"/>
      <w:sz w:val="24"/>
      <w:szCs w:val="24"/>
    </w:rPr>
  </w:style>
  <w:style w:type="character" w:customStyle="1" w:styleId="1ff">
    <w:name w:val="Абзац 1 Знак"/>
    <w:rsid w:val="00F675B7"/>
    <w:rPr>
      <w:rFonts w:ascii="Times New Roman" w:eastAsia="Calibri" w:hAnsi="Times New Roman" w:cs="Times New Roman"/>
      <w:kern w:val="0"/>
      <w:sz w:val="24"/>
      <w:szCs w:val="24"/>
    </w:rPr>
  </w:style>
  <w:style w:type="character" w:customStyle="1" w:styleId="FootnoteTextChar">
    <w:name w:val="Footnote Text Char"/>
    <w:rsid w:val="00F675B7"/>
    <w:rPr>
      <w:rFonts w:ascii="Times New Roman" w:hAnsi="Times New Roman"/>
      <w:sz w:val="20"/>
    </w:rPr>
  </w:style>
  <w:style w:type="character" w:customStyle="1" w:styleId="afffff1">
    <w:name w:val="Основной текст + Не полужирный"/>
    <w:rsid w:val="00F675B7"/>
    <w:rPr>
      <w:rFonts w:ascii="Times New Roman" w:eastAsia="Times New Roman" w:hAnsi="Times New Roman" w:cs="Times New Roman"/>
      <w:b/>
      <w:bCs/>
      <w:i w:val="0"/>
      <w:iCs w:val="0"/>
      <w:strike w:val="0"/>
      <w:dstrike w:val="0"/>
      <w:color w:val="000000"/>
      <w:spacing w:val="-1"/>
      <w:w w:val="100"/>
      <w:position w:val="0"/>
      <w:sz w:val="16"/>
      <w:szCs w:val="16"/>
      <w:u w:val="none"/>
      <w:vertAlign w:val="baseline"/>
      <w:lang w:val="ru-RU" w:eastAsia="ru-RU" w:bidi="ru-RU"/>
    </w:rPr>
  </w:style>
  <w:style w:type="character" w:customStyle="1" w:styleId="tztxt">
    <w:name w:val="tz_txt Знак"/>
    <w:rsid w:val="00F675B7"/>
    <w:rPr>
      <w:rFonts w:ascii="Times New Roman" w:eastAsia="Times New Roman" w:hAnsi="Times New Roman" w:cs="Times New Roman"/>
      <w:kern w:val="0"/>
      <w:sz w:val="24"/>
      <w:szCs w:val="24"/>
    </w:rPr>
  </w:style>
  <w:style w:type="character" w:customStyle="1" w:styleId="iceouttxt5">
    <w:name w:val="iceouttxt5"/>
    <w:rsid w:val="00F675B7"/>
    <w:rPr>
      <w:rFonts w:ascii="Arial" w:hAnsi="Arial" w:cs="Arial"/>
      <w:color w:val="666666"/>
      <w:sz w:val="17"/>
      <w:szCs w:val="17"/>
    </w:rPr>
  </w:style>
  <w:style w:type="character" w:customStyle="1" w:styleId="2f9">
    <w:name w:val="Заголовок 2 со списком Знак"/>
    <w:rsid w:val="00F675B7"/>
    <w:rPr>
      <w:rFonts w:ascii="Times New Roman" w:eastAsia="Times New Roman" w:hAnsi="Times New Roman" w:cs="Times New Roman"/>
      <w:bCs/>
      <w:kern w:val="0"/>
      <w:sz w:val="24"/>
      <w:szCs w:val="24"/>
    </w:rPr>
  </w:style>
  <w:style w:type="character" w:customStyle="1" w:styleId="3e">
    <w:name w:val="Заголовок 3 со списком Знак"/>
    <w:rsid w:val="00F675B7"/>
    <w:rPr>
      <w:rFonts w:ascii="Arial" w:eastAsia="Times New Roman" w:hAnsi="Arial" w:cs="Times New Roman"/>
      <w:b/>
      <w:kern w:val="0"/>
      <w:sz w:val="24"/>
      <w:szCs w:val="20"/>
    </w:rPr>
  </w:style>
  <w:style w:type="character" w:customStyle="1" w:styleId="HeaderChar">
    <w:name w:val="Header Char"/>
    <w:rsid w:val="00F675B7"/>
    <w:rPr>
      <w:rFonts w:ascii="Times New Roman" w:hAnsi="Times New Roman"/>
      <w:sz w:val="24"/>
    </w:rPr>
  </w:style>
  <w:style w:type="character" w:customStyle="1" w:styleId="afffff2">
    <w:name w:val="ТЛ_Заказчик Знак"/>
    <w:rsid w:val="00F675B7"/>
    <w:rPr>
      <w:rFonts w:ascii="Times New Roman" w:eastAsia="Times New Roman" w:hAnsi="Times New Roman" w:cs="Times New Roman"/>
      <w:kern w:val="0"/>
      <w:sz w:val="28"/>
      <w:szCs w:val="28"/>
    </w:rPr>
  </w:style>
  <w:style w:type="character" w:customStyle="1" w:styleId="afffff3">
    <w:name w:val="ТЛ_Утверждаю Знак"/>
    <w:rsid w:val="00F675B7"/>
    <w:rPr>
      <w:rFonts w:ascii="Times New Roman" w:eastAsia="Times New Roman" w:hAnsi="Times New Roman" w:cs="Times New Roman"/>
      <w:kern w:val="0"/>
      <w:sz w:val="28"/>
      <w:szCs w:val="28"/>
    </w:rPr>
  </w:style>
  <w:style w:type="character" w:customStyle="1" w:styleId="afffff4">
    <w:name w:val="ТЛ_Название Знак"/>
    <w:rsid w:val="00F675B7"/>
    <w:rPr>
      <w:rFonts w:ascii="Times New Roman" w:eastAsia="Times New Roman" w:hAnsi="Times New Roman" w:cs="Times New Roman"/>
      <w:b/>
      <w:kern w:val="0"/>
      <w:sz w:val="28"/>
      <w:szCs w:val="28"/>
    </w:rPr>
  </w:style>
  <w:style w:type="character" w:customStyle="1" w:styleId="afffff5">
    <w:name w:val="ТЛ_Город и Дата Знак"/>
    <w:rsid w:val="00F675B7"/>
    <w:rPr>
      <w:rFonts w:ascii="Times New Roman" w:eastAsia="Times New Roman" w:hAnsi="Times New Roman" w:cs="Times New Roman"/>
      <w:kern w:val="0"/>
      <w:sz w:val="28"/>
      <w:szCs w:val="28"/>
    </w:rPr>
  </w:style>
  <w:style w:type="character" w:customStyle="1" w:styleId="afffff6">
    <w:name w:val="АД_Наименование Разделов Знак"/>
    <w:rsid w:val="00F675B7"/>
    <w:rPr>
      <w:rFonts w:ascii="Times New Roman" w:eastAsia="Times New Roman" w:hAnsi="Times New Roman" w:cs="Times New Roman"/>
      <w:b/>
      <w:kern w:val="1"/>
      <w:sz w:val="28"/>
      <w:szCs w:val="20"/>
    </w:rPr>
  </w:style>
  <w:style w:type="character" w:customStyle="1" w:styleId="afffff7">
    <w:name w:val="АД_Наименование главы без нумерации Знак"/>
    <w:rsid w:val="00F675B7"/>
    <w:rPr>
      <w:rFonts w:ascii="Times New Roman" w:eastAsia="Times New Roman" w:hAnsi="Times New Roman" w:cs="Arial"/>
      <w:b/>
      <w:bCs/>
      <w:kern w:val="0"/>
      <w:sz w:val="24"/>
      <w:szCs w:val="24"/>
    </w:rPr>
  </w:style>
  <w:style w:type="character" w:customStyle="1" w:styleId="afffff8">
    <w:name w:val="АД_Глава Знак"/>
    <w:rsid w:val="00F675B7"/>
    <w:rPr>
      <w:rFonts w:ascii="Times New Roman" w:eastAsia="Times New Roman" w:hAnsi="Times New Roman" w:cs="Times New Roman"/>
      <w:b/>
      <w:bCs/>
      <w:kern w:val="0"/>
      <w:sz w:val="24"/>
      <w:szCs w:val="24"/>
    </w:rPr>
  </w:style>
  <w:style w:type="character" w:customStyle="1" w:styleId="afffff9">
    <w:name w:val="АД_Нумерованный пункт Знак"/>
    <w:rsid w:val="00F675B7"/>
    <w:rPr>
      <w:rFonts w:ascii="Arial" w:eastAsia="Times New Roman" w:hAnsi="Arial" w:cs="Times New Roman"/>
      <w:b/>
      <w:kern w:val="0"/>
      <w:sz w:val="24"/>
      <w:szCs w:val="20"/>
    </w:rPr>
  </w:style>
  <w:style w:type="character" w:customStyle="1" w:styleId="afffffa">
    <w:name w:val="АД_Нумерованный подпункт Знак"/>
    <w:rsid w:val="00F675B7"/>
    <w:rPr>
      <w:rFonts w:ascii="Times New Roman" w:eastAsia="Times New Roman" w:hAnsi="Times New Roman" w:cs="Times New Roman"/>
      <w:kern w:val="0"/>
      <w:sz w:val="24"/>
      <w:szCs w:val="24"/>
    </w:rPr>
  </w:style>
  <w:style w:type="character" w:customStyle="1" w:styleId="afffffb">
    <w:name w:val="АД_Основной текст по центру полужирный Знак"/>
    <w:rsid w:val="00F675B7"/>
    <w:rPr>
      <w:rFonts w:ascii="Times New Roman" w:eastAsia="Times New Roman" w:hAnsi="Times New Roman" w:cs="Times New Roman"/>
      <w:b/>
      <w:kern w:val="0"/>
      <w:sz w:val="24"/>
      <w:szCs w:val="24"/>
    </w:rPr>
  </w:style>
  <w:style w:type="character" w:customStyle="1" w:styleId="3f">
    <w:name w:val="АД_Текст отступ 3 Знак"/>
    <w:rsid w:val="00F675B7"/>
    <w:rPr>
      <w:rFonts w:ascii="Times New Roman" w:eastAsia="Times New Roman" w:hAnsi="Times New Roman" w:cs="Times New Roman"/>
      <w:kern w:val="0"/>
      <w:sz w:val="24"/>
      <w:szCs w:val="24"/>
    </w:rPr>
  </w:style>
  <w:style w:type="character" w:customStyle="1" w:styleId="48">
    <w:name w:val="АД_Нумерованный подпункт 4 уровня Знак"/>
    <w:rsid w:val="00F675B7"/>
    <w:rPr>
      <w:rFonts w:ascii="Times New Roman" w:eastAsia="Times New Roman" w:hAnsi="Times New Roman" w:cs="Times New Roman"/>
      <w:kern w:val="0"/>
      <w:sz w:val="24"/>
      <w:szCs w:val="24"/>
    </w:rPr>
  </w:style>
  <w:style w:type="character" w:customStyle="1" w:styleId="z-0">
    <w:name w:val="z-Начало формы Знак"/>
    <w:rsid w:val="00F675B7"/>
    <w:rPr>
      <w:rFonts w:ascii="Arial" w:eastAsia="Times New Roman" w:hAnsi="Arial" w:cs="Arial"/>
      <w:vanish/>
      <w:kern w:val="0"/>
      <w:sz w:val="16"/>
      <w:szCs w:val="16"/>
    </w:rPr>
  </w:style>
  <w:style w:type="character" w:customStyle="1" w:styleId="z-1">
    <w:name w:val="z-Конец формы Знак"/>
    <w:rsid w:val="00F675B7"/>
    <w:rPr>
      <w:rFonts w:ascii="Arial" w:eastAsia="Times New Roman" w:hAnsi="Arial" w:cs="Arial"/>
      <w:vanish/>
      <w:kern w:val="0"/>
      <w:sz w:val="16"/>
      <w:szCs w:val="16"/>
    </w:rPr>
  </w:style>
  <w:style w:type="character" w:customStyle="1" w:styleId="color003366">
    <w:name w:val="color003366"/>
    <w:rsid w:val="00F675B7"/>
    <w:rPr>
      <w:rFonts w:cs="Times New Roman"/>
    </w:rPr>
  </w:style>
  <w:style w:type="character" w:customStyle="1" w:styleId="themebody">
    <w:name w:val="themebody"/>
    <w:rsid w:val="00F675B7"/>
    <w:rPr>
      <w:rFonts w:cs="Times New Roman"/>
    </w:rPr>
  </w:style>
  <w:style w:type="character" w:customStyle="1" w:styleId="190">
    <w:name w:val="Знак Знак19"/>
    <w:rsid w:val="00F675B7"/>
    <w:rPr>
      <w:b/>
      <w:kern w:val="1"/>
      <w:sz w:val="36"/>
    </w:rPr>
  </w:style>
  <w:style w:type="character" w:customStyle="1" w:styleId="FontStyle14">
    <w:name w:val="Font Style14"/>
    <w:rsid w:val="00F675B7"/>
    <w:rPr>
      <w:rFonts w:ascii="Times New Roman" w:hAnsi="Times New Roman"/>
      <w:sz w:val="22"/>
    </w:rPr>
  </w:style>
  <w:style w:type="character" w:customStyle="1" w:styleId="tzlist1">
    <w:name w:val="tz_list_1 Знак"/>
    <w:rsid w:val="00F675B7"/>
    <w:rPr>
      <w:rFonts w:ascii="Times New Roman" w:eastAsia="Times New Roman" w:hAnsi="Times New Roman" w:cs="Times New Roman"/>
      <w:kern w:val="0"/>
      <w:sz w:val="24"/>
      <w:szCs w:val="24"/>
    </w:rPr>
  </w:style>
  <w:style w:type="character" w:customStyle="1" w:styleId="tzlist20">
    <w:name w:val="tz_list_2 Знак"/>
    <w:rsid w:val="00F675B7"/>
    <w:rPr>
      <w:rFonts w:ascii="Times New Roman" w:eastAsia="Times New Roman" w:hAnsi="Times New Roman" w:cs="Times New Roman"/>
      <w:i/>
      <w:kern w:val="0"/>
      <w:sz w:val="24"/>
      <w:szCs w:val="24"/>
    </w:rPr>
  </w:style>
  <w:style w:type="character" w:styleId="afffffc">
    <w:name w:val="Placeholder Text"/>
    <w:rsid w:val="00F675B7"/>
    <w:rPr>
      <w:color w:val="808080"/>
    </w:rPr>
  </w:style>
  <w:style w:type="character" w:customStyle="1" w:styleId="tzhead1">
    <w:name w:val="tz_head_1 Знак"/>
    <w:rsid w:val="00F675B7"/>
    <w:rPr>
      <w:rFonts w:ascii="Times New Roman" w:eastAsia="Times New Roman" w:hAnsi="Times New Roman" w:cs="Times New Roman"/>
      <w:b/>
      <w:bCs/>
      <w:caps/>
      <w:kern w:val="1"/>
      <w:sz w:val="24"/>
      <w:szCs w:val="28"/>
    </w:rPr>
  </w:style>
  <w:style w:type="character" w:customStyle="1" w:styleId="tzheadmiddle">
    <w:name w:val="tz_head_middle Знак"/>
    <w:rsid w:val="00F675B7"/>
    <w:rPr>
      <w:rFonts w:ascii="Times New Roman" w:eastAsia="Times New Roman" w:hAnsi="Times New Roman" w:cs="Times New Roman"/>
      <w:b/>
      <w:bCs/>
      <w:caps/>
      <w:kern w:val="1"/>
      <w:sz w:val="24"/>
      <w:szCs w:val="28"/>
    </w:rPr>
  </w:style>
  <w:style w:type="character" w:customStyle="1" w:styleId="tzheadmiddle1">
    <w:name w:val="tz_head_middle_1 Знак"/>
    <w:rsid w:val="00F675B7"/>
    <w:rPr>
      <w:rFonts w:ascii="Times New Roman" w:eastAsia="Times New Roman" w:hAnsi="Times New Roman" w:cs="Times New Roman"/>
      <w:b/>
      <w:bCs/>
      <w:caps/>
      <w:kern w:val="1"/>
      <w:sz w:val="24"/>
      <w:szCs w:val="24"/>
    </w:rPr>
  </w:style>
  <w:style w:type="character" w:customStyle="1" w:styleId="FontStyle190">
    <w:name w:val="Font Style19"/>
    <w:rsid w:val="00F675B7"/>
    <w:rPr>
      <w:rFonts w:ascii="Times New Roman" w:hAnsi="Times New Roman"/>
      <w:b/>
      <w:sz w:val="22"/>
    </w:rPr>
  </w:style>
  <w:style w:type="character" w:customStyle="1" w:styleId="FontStyle20">
    <w:name w:val="Font Style20"/>
    <w:rsid w:val="00F675B7"/>
    <w:rPr>
      <w:rFonts w:ascii="Times New Roman" w:hAnsi="Times New Roman"/>
      <w:sz w:val="22"/>
    </w:rPr>
  </w:style>
  <w:style w:type="character" w:customStyle="1" w:styleId="FontStyle21">
    <w:name w:val="Font Style21"/>
    <w:rsid w:val="00F675B7"/>
    <w:rPr>
      <w:rFonts w:ascii="Times New Roman" w:hAnsi="Times New Roman"/>
      <w:i/>
      <w:sz w:val="22"/>
    </w:rPr>
  </w:style>
  <w:style w:type="character" w:customStyle="1" w:styleId="Textmain">
    <w:name w:val="Text_main Знак"/>
    <w:rsid w:val="00F675B7"/>
    <w:rPr>
      <w:rFonts w:ascii="Times New Roman" w:eastAsia="Times New Roman" w:hAnsi="Times New Roman" w:cs="Times New Roman"/>
      <w:kern w:val="0"/>
      <w:sz w:val="24"/>
      <w:szCs w:val="24"/>
    </w:rPr>
  </w:style>
  <w:style w:type="character" w:customStyle="1" w:styleId="62">
    <w:name w:val="Знак Знак6"/>
    <w:rsid w:val="00F675B7"/>
    <w:rPr>
      <w:rFonts w:ascii="Arial" w:hAnsi="Arial"/>
      <w:sz w:val="18"/>
      <w:lang w:val="ru-RU"/>
    </w:rPr>
  </w:style>
  <w:style w:type="character" w:customStyle="1" w:styleId="st1">
    <w:name w:val="st1"/>
    <w:rsid w:val="00F675B7"/>
    <w:rPr>
      <w:rFonts w:cs="Times New Roman"/>
    </w:rPr>
  </w:style>
  <w:style w:type="character" w:customStyle="1" w:styleId="f">
    <w:name w:val="f"/>
    <w:rsid w:val="00F675B7"/>
  </w:style>
  <w:style w:type="character" w:customStyle="1" w:styleId="r">
    <w:name w:val="r"/>
    <w:rsid w:val="00F675B7"/>
  </w:style>
  <w:style w:type="character" w:customStyle="1" w:styleId="10pt">
    <w:name w:val="Основной текст + 10 pt"/>
    <w:rsid w:val="00F675B7"/>
    <w:rPr>
      <w:rFonts w:ascii="Times New Roman" w:hAnsi="Times New Roman"/>
      <w:spacing w:val="-10"/>
      <w:sz w:val="20"/>
    </w:rPr>
  </w:style>
  <w:style w:type="character" w:customStyle="1" w:styleId="3f0">
    <w:name w:val="Заголовок 3 со списком Знак Знак"/>
    <w:rsid w:val="00F675B7"/>
    <w:rPr>
      <w:rFonts w:ascii="Arial" w:hAnsi="Arial"/>
      <w:b/>
      <w:sz w:val="20"/>
    </w:rPr>
  </w:style>
  <w:style w:type="character" w:customStyle="1" w:styleId="afffffd">
    <w:name w:val="АД_Основной текст Знак Знак"/>
    <w:rsid w:val="00F675B7"/>
    <w:rPr>
      <w:rFonts w:ascii="Times New Roman" w:hAnsi="Times New Roman"/>
      <w:sz w:val="24"/>
    </w:rPr>
  </w:style>
  <w:style w:type="character" w:customStyle="1" w:styleId="3f1">
    <w:name w:val="АД_Текст отступ 3 Знак Знак"/>
    <w:rsid w:val="00F675B7"/>
    <w:rPr>
      <w:rFonts w:ascii="Times New Roman" w:hAnsi="Times New Roman"/>
      <w:sz w:val="24"/>
    </w:rPr>
  </w:style>
  <w:style w:type="character" w:customStyle="1" w:styleId="pagetext">
    <w:name w:val="page_text"/>
    <w:rsid w:val="00F675B7"/>
  </w:style>
  <w:style w:type="character" w:customStyle="1" w:styleId="CenturyGothic">
    <w:name w:val="Основной текст + Century Gothic"/>
    <w:rsid w:val="00F675B7"/>
    <w:rPr>
      <w:rFonts w:ascii="Century Gothic" w:eastAsia="Times New Roman" w:hAnsi="Century Gothic" w:cs="Century Gothic"/>
      <w:b/>
      <w:bCs/>
      <w:sz w:val="18"/>
      <w:szCs w:val="18"/>
      <w:shd w:val="clear" w:color="auto" w:fill="FFFFFF"/>
    </w:rPr>
  </w:style>
  <w:style w:type="character" w:customStyle="1" w:styleId="3f2">
    <w:name w:val="Основной текст3"/>
    <w:rsid w:val="00F675B7"/>
    <w:rPr>
      <w:rFonts w:ascii="Times New Roman" w:eastAsia="Times New Roman" w:hAnsi="Times New Roman" w:cs="Times New Roman"/>
      <w:sz w:val="21"/>
      <w:szCs w:val="21"/>
      <w:shd w:val="clear" w:color="auto" w:fill="FFFFFF"/>
    </w:rPr>
  </w:style>
  <w:style w:type="character" w:customStyle="1" w:styleId="49">
    <w:name w:val="Основной текст4"/>
    <w:rsid w:val="00F675B7"/>
    <w:rPr>
      <w:rFonts w:ascii="Times New Roman" w:eastAsia="Times New Roman" w:hAnsi="Times New Roman" w:cs="Times New Roman"/>
      <w:sz w:val="21"/>
      <w:szCs w:val="21"/>
      <w:shd w:val="clear" w:color="auto" w:fill="FFFFFF"/>
    </w:rPr>
  </w:style>
  <w:style w:type="character" w:customStyle="1" w:styleId="56">
    <w:name w:val="Основной текст5"/>
    <w:rsid w:val="00F675B7"/>
    <w:rPr>
      <w:rFonts w:ascii="Times New Roman" w:eastAsia="Times New Roman" w:hAnsi="Times New Roman" w:cs="Times New Roman"/>
      <w:sz w:val="21"/>
      <w:szCs w:val="21"/>
      <w:shd w:val="clear" w:color="auto" w:fill="FFFFFF"/>
    </w:rPr>
  </w:style>
  <w:style w:type="character" w:customStyle="1" w:styleId="63">
    <w:name w:val="Основной текст6"/>
    <w:rsid w:val="00F675B7"/>
    <w:rPr>
      <w:rFonts w:ascii="Times New Roman" w:eastAsia="Times New Roman" w:hAnsi="Times New Roman" w:cs="Times New Roman"/>
      <w:sz w:val="21"/>
      <w:szCs w:val="21"/>
      <w:shd w:val="clear" w:color="auto" w:fill="FFFFFF"/>
    </w:rPr>
  </w:style>
  <w:style w:type="character" w:customStyle="1" w:styleId="74">
    <w:name w:val="Основной текст7"/>
    <w:rsid w:val="00F675B7"/>
    <w:rPr>
      <w:rFonts w:ascii="Times New Roman" w:eastAsia="Times New Roman" w:hAnsi="Times New Roman" w:cs="Times New Roman"/>
      <w:sz w:val="21"/>
      <w:szCs w:val="21"/>
      <w:shd w:val="clear" w:color="auto" w:fill="FFFFFF"/>
    </w:rPr>
  </w:style>
  <w:style w:type="character" w:customStyle="1" w:styleId="style1">
    <w:name w:val="style1"/>
    <w:basedOn w:val="100"/>
    <w:rsid w:val="00F675B7"/>
  </w:style>
  <w:style w:type="character" w:customStyle="1" w:styleId="2fa">
    <w:name w:val="Стиль2 Знак"/>
    <w:rsid w:val="00F675B7"/>
    <w:rPr>
      <w:rFonts w:ascii="Times New Roman" w:eastAsia="Times New Roman" w:hAnsi="Times New Roman" w:cs="Times New Roman"/>
      <w:b/>
      <w:kern w:val="0"/>
      <w:sz w:val="24"/>
      <w:szCs w:val="20"/>
    </w:rPr>
  </w:style>
  <w:style w:type="character" w:customStyle="1" w:styleId="articleseparator">
    <w:name w:val="article_separator"/>
    <w:rsid w:val="00F675B7"/>
    <w:rPr>
      <w:vanish w:val="0"/>
    </w:rPr>
  </w:style>
  <w:style w:type="character" w:customStyle="1" w:styleId="wmi-callto">
    <w:name w:val="wmi-callto"/>
    <w:rsid w:val="00F675B7"/>
  </w:style>
  <w:style w:type="character" w:customStyle="1" w:styleId="rserrmark1">
    <w:name w:val="rs_err_mark1"/>
    <w:rsid w:val="00F675B7"/>
    <w:rPr>
      <w:color w:val="FF0000"/>
    </w:rPr>
  </w:style>
  <w:style w:type="character" w:customStyle="1" w:styleId="1ff0">
    <w:name w:val="Обычный1 Знак"/>
    <w:rsid w:val="00F675B7"/>
  </w:style>
  <w:style w:type="character" w:customStyle="1" w:styleId="FontStyle32">
    <w:name w:val="Font Style32"/>
    <w:rsid w:val="00F675B7"/>
    <w:rPr>
      <w:rFonts w:ascii="Times New Roman" w:hAnsi="Times New Roman" w:cs="Times New Roman"/>
      <w:sz w:val="18"/>
      <w:szCs w:val="18"/>
    </w:rPr>
  </w:style>
  <w:style w:type="character" w:customStyle="1" w:styleId="WW8Num3z0">
    <w:name w:val="WW8Num3z0"/>
    <w:rsid w:val="00F675B7"/>
  </w:style>
  <w:style w:type="character" w:customStyle="1" w:styleId="WW8Num4z0">
    <w:name w:val="WW8Num4z0"/>
    <w:rsid w:val="00F675B7"/>
    <w:rPr>
      <w:rFonts w:ascii="Symbol" w:hAnsi="Symbol" w:cs="Symbol"/>
    </w:rPr>
  </w:style>
  <w:style w:type="character" w:customStyle="1" w:styleId="WW8Num5z0">
    <w:name w:val="WW8Num5z0"/>
    <w:rsid w:val="00F675B7"/>
    <w:rPr>
      <w:rFonts w:ascii="Symbol" w:hAnsi="Symbol" w:cs="Symbol"/>
    </w:rPr>
  </w:style>
  <w:style w:type="character" w:customStyle="1" w:styleId="WW8Num6z0">
    <w:name w:val="WW8Num6z0"/>
    <w:rsid w:val="00F675B7"/>
    <w:rPr>
      <w:rFonts w:ascii="Symbol" w:hAnsi="Symbol" w:cs="Symbol"/>
    </w:rPr>
  </w:style>
  <w:style w:type="character" w:customStyle="1" w:styleId="WW8Num7z0">
    <w:name w:val="WW8Num7z0"/>
    <w:rsid w:val="00F675B7"/>
    <w:rPr>
      <w:rFonts w:ascii="Symbol" w:hAnsi="Symbol" w:cs="Symbol"/>
    </w:rPr>
  </w:style>
  <w:style w:type="character" w:customStyle="1" w:styleId="WW8Num8z0">
    <w:name w:val="WW8Num8z0"/>
    <w:rsid w:val="00F675B7"/>
    <w:rPr>
      <w:sz w:val="20"/>
      <w:szCs w:val="20"/>
    </w:rPr>
  </w:style>
  <w:style w:type="character" w:customStyle="1" w:styleId="WW8Num9z0">
    <w:name w:val="WW8Num9z0"/>
    <w:rsid w:val="00F675B7"/>
    <w:rPr>
      <w:rFonts w:ascii="Times New Roman" w:hAnsi="Times New Roman" w:cs="Times New Roman"/>
    </w:rPr>
  </w:style>
  <w:style w:type="character" w:customStyle="1" w:styleId="WW8Num10z0">
    <w:name w:val="WW8Num10z0"/>
    <w:rsid w:val="00F675B7"/>
    <w:rPr>
      <w:rFonts w:ascii="Times New Roman" w:hAnsi="Times New Roman" w:cs="Times New Roman"/>
    </w:rPr>
  </w:style>
  <w:style w:type="character" w:customStyle="1" w:styleId="WW8Num11z0">
    <w:name w:val="WW8Num11z0"/>
    <w:rsid w:val="00F675B7"/>
  </w:style>
  <w:style w:type="character" w:customStyle="1" w:styleId="WW8Num12z0">
    <w:name w:val="WW8Num12z0"/>
    <w:rsid w:val="00F675B7"/>
    <w:rPr>
      <w:rFonts w:ascii="Symbol" w:hAnsi="Symbol" w:cs="Symbol"/>
      <w:sz w:val="24"/>
    </w:rPr>
  </w:style>
  <w:style w:type="character" w:customStyle="1" w:styleId="WW8Num12z1">
    <w:name w:val="WW8Num12z1"/>
    <w:rsid w:val="00F675B7"/>
    <w:rPr>
      <w:rFonts w:ascii="Courier New" w:hAnsi="Courier New" w:cs="Courier New"/>
    </w:rPr>
  </w:style>
  <w:style w:type="character" w:customStyle="1" w:styleId="WW8Num12z2">
    <w:name w:val="WW8Num12z2"/>
    <w:rsid w:val="00F675B7"/>
    <w:rPr>
      <w:rFonts w:ascii="Wingdings" w:hAnsi="Wingdings" w:cs="Wingdings"/>
    </w:rPr>
  </w:style>
  <w:style w:type="character" w:customStyle="1" w:styleId="WW8Num12z3">
    <w:name w:val="WW8Num12z3"/>
    <w:rsid w:val="00F675B7"/>
    <w:rPr>
      <w:rFonts w:ascii="Symbol" w:hAnsi="Symbol" w:cs="Symbol"/>
    </w:rPr>
  </w:style>
  <w:style w:type="character" w:customStyle="1" w:styleId="WW8Num13z0">
    <w:name w:val="WW8Num13z0"/>
    <w:rsid w:val="00F675B7"/>
    <w:rPr>
      <w:rFonts w:ascii="Times New Roman" w:hAnsi="Times New Roman" w:cs="Times New Roman"/>
    </w:rPr>
  </w:style>
  <w:style w:type="character" w:customStyle="1" w:styleId="WW8Num14z0">
    <w:name w:val="WW8Num14z0"/>
    <w:rsid w:val="00F675B7"/>
    <w:rPr>
      <w:rFonts w:cs="Times New Roman"/>
      <w:position w:val="0"/>
      <w:sz w:val="28"/>
      <w:szCs w:val="28"/>
      <w:vertAlign w:val="baseline"/>
    </w:rPr>
  </w:style>
  <w:style w:type="character" w:customStyle="1" w:styleId="WW8Num15z0">
    <w:name w:val="WW8Num15z0"/>
    <w:rsid w:val="00F675B7"/>
    <w:rPr>
      <w:rFonts w:ascii="Times New Roman" w:hAnsi="Times New Roman" w:cs="Times New Roman"/>
    </w:rPr>
  </w:style>
  <w:style w:type="character" w:customStyle="1" w:styleId="WW8Num16z0">
    <w:name w:val="WW8Num16z0"/>
    <w:rsid w:val="00F675B7"/>
    <w:rPr>
      <w:b w:val="0"/>
      <w:sz w:val="24"/>
      <w:szCs w:val="24"/>
    </w:rPr>
  </w:style>
  <w:style w:type="character" w:customStyle="1" w:styleId="WW8Num16z1">
    <w:name w:val="WW8Num16z1"/>
    <w:rsid w:val="00F675B7"/>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style>
  <w:style w:type="character" w:customStyle="1" w:styleId="WW8Num16z2">
    <w:name w:val="WW8Num16z2"/>
    <w:rsid w:val="00F675B7"/>
  </w:style>
  <w:style w:type="character" w:customStyle="1" w:styleId="WW8Num17z0">
    <w:name w:val="WW8Num17z0"/>
    <w:rsid w:val="00F675B7"/>
  </w:style>
  <w:style w:type="character" w:customStyle="1" w:styleId="WW8Num18z0">
    <w:name w:val="WW8Num18z0"/>
    <w:rsid w:val="00F675B7"/>
    <w:rPr>
      <w:rFonts w:ascii="Times New Roman" w:hAnsi="Times New Roman" w:cs="Times New Roman"/>
    </w:rPr>
  </w:style>
  <w:style w:type="character" w:customStyle="1" w:styleId="WW8Num19z0">
    <w:name w:val="WW8Num19z0"/>
    <w:rsid w:val="00F675B7"/>
    <w:rPr>
      <w:rFonts w:ascii="Times New Roman" w:hAnsi="Times New Roman" w:cs="Times New Roman"/>
    </w:rPr>
  </w:style>
  <w:style w:type="character" w:customStyle="1" w:styleId="WW8Num20z0">
    <w:name w:val="WW8Num20z0"/>
    <w:rsid w:val="00F675B7"/>
    <w:rPr>
      <w:rFonts w:ascii="Times New Roman" w:hAnsi="Times New Roman" w:cs="Times New Roman"/>
    </w:rPr>
  </w:style>
  <w:style w:type="character" w:customStyle="1" w:styleId="WW8Num21z0">
    <w:name w:val="WW8Num21z0"/>
    <w:rsid w:val="00F675B7"/>
    <w:rPr>
      <w:rFonts w:ascii="Times New Roman" w:hAnsi="Times New Roman" w:cs="Times New Roman"/>
    </w:rPr>
  </w:style>
  <w:style w:type="character" w:customStyle="1" w:styleId="WW8Num22z0">
    <w:name w:val="WW8Num22z0"/>
    <w:rsid w:val="00F675B7"/>
  </w:style>
  <w:style w:type="character" w:customStyle="1" w:styleId="WW8Num23z0">
    <w:name w:val="WW8Num23z0"/>
    <w:rsid w:val="00F675B7"/>
  </w:style>
  <w:style w:type="character" w:customStyle="1" w:styleId="WW8Num24z0">
    <w:name w:val="WW8Num24z0"/>
    <w:rsid w:val="00F675B7"/>
    <w:rPr>
      <w:rFonts w:ascii="Times New Roman" w:hAnsi="Times New Roman" w:cs="Times New Roman"/>
    </w:rPr>
  </w:style>
  <w:style w:type="character" w:customStyle="1" w:styleId="WW8Num25z0">
    <w:name w:val="WW8Num25z0"/>
    <w:rsid w:val="00F675B7"/>
  </w:style>
  <w:style w:type="character" w:customStyle="1" w:styleId="WW8Num25z1">
    <w:name w:val="WW8Num25z1"/>
    <w:rsid w:val="00F675B7"/>
  </w:style>
  <w:style w:type="character" w:customStyle="1" w:styleId="WW8Num25z2">
    <w:name w:val="WW8Num25z2"/>
    <w:rsid w:val="00F675B7"/>
  </w:style>
  <w:style w:type="character" w:customStyle="1" w:styleId="WW8Num25z3">
    <w:name w:val="WW8Num25z3"/>
    <w:rsid w:val="00F675B7"/>
  </w:style>
  <w:style w:type="character" w:customStyle="1" w:styleId="WW8Num25z4">
    <w:name w:val="WW8Num25z4"/>
    <w:rsid w:val="00F675B7"/>
  </w:style>
  <w:style w:type="character" w:customStyle="1" w:styleId="WW8Num25z5">
    <w:name w:val="WW8Num25z5"/>
    <w:rsid w:val="00F675B7"/>
  </w:style>
  <w:style w:type="character" w:customStyle="1" w:styleId="WW8Num25z6">
    <w:name w:val="WW8Num25z6"/>
    <w:rsid w:val="00F675B7"/>
  </w:style>
  <w:style w:type="character" w:customStyle="1" w:styleId="WW8Num25z7">
    <w:name w:val="WW8Num25z7"/>
    <w:rsid w:val="00F675B7"/>
  </w:style>
  <w:style w:type="character" w:customStyle="1" w:styleId="WW8Num25z8">
    <w:name w:val="WW8Num25z8"/>
    <w:rsid w:val="00F675B7"/>
  </w:style>
  <w:style w:type="character" w:customStyle="1" w:styleId="WW8Num26z0">
    <w:name w:val="WW8Num26z0"/>
    <w:rsid w:val="00F675B7"/>
    <w:rPr>
      <w:rFonts w:ascii="Symbol" w:hAnsi="Symbol" w:cs="Symbol"/>
      <w:sz w:val="24"/>
    </w:rPr>
  </w:style>
  <w:style w:type="character" w:customStyle="1" w:styleId="WW8Num26z1">
    <w:name w:val="WW8Num26z1"/>
    <w:rsid w:val="00F675B7"/>
    <w:rPr>
      <w:rFonts w:ascii="Courier New" w:hAnsi="Courier New" w:cs="Courier New"/>
    </w:rPr>
  </w:style>
  <w:style w:type="character" w:customStyle="1" w:styleId="WW8Num26z2">
    <w:name w:val="WW8Num26z2"/>
    <w:rsid w:val="00F675B7"/>
    <w:rPr>
      <w:rFonts w:ascii="Wingdings" w:hAnsi="Wingdings" w:cs="Wingdings"/>
    </w:rPr>
  </w:style>
  <w:style w:type="character" w:customStyle="1" w:styleId="WW8Num26z3">
    <w:name w:val="WW8Num26z3"/>
    <w:rsid w:val="00F675B7"/>
    <w:rPr>
      <w:rFonts w:ascii="Symbol" w:hAnsi="Symbol" w:cs="Symbol"/>
    </w:rPr>
  </w:style>
  <w:style w:type="character" w:customStyle="1" w:styleId="WW8Num27z0">
    <w:name w:val="WW8Num27z0"/>
    <w:rsid w:val="00F675B7"/>
  </w:style>
  <w:style w:type="character" w:customStyle="1" w:styleId="WW8Num27z1">
    <w:name w:val="WW8Num27z1"/>
    <w:rsid w:val="00F675B7"/>
  </w:style>
  <w:style w:type="character" w:customStyle="1" w:styleId="WW8Num27z2">
    <w:name w:val="WW8Num27z2"/>
    <w:rsid w:val="00F675B7"/>
  </w:style>
  <w:style w:type="character" w:customStyle="1" w:styleId="WW8Num27z3">
    <w:name w:val="WW8Num27z3"/>
    <w:rsid w:val="00F675B7"/>
  </w:style>
  <w:style w:type="character" w:customStyle="1" w:styleId="WW8Num27z4">
    <w:name w:val="WW8Num27z4"/>
    <w:rsid w:val="00F675B7"/>
  </w:style>
  <w:style w:type="character" w:customStyle="1" w:styleId="WW8Num27z5">
    <w:name w:val="WW8Num27z5"/>
    <w:rsid w:val="00F675B7"/>
  </w:style>
  <w:style w:type="character" w:customStyle="1" w:styleId="WW8Num27z6">
    <w:name w:val="WW8Num27z6"/>
    <w:rsid w:val="00F675B7"/>
  </w:style>
  <w:style w:type="character" w:customStyle="1" w:styleId="WW8Num27z7">
    <w:name w:val="WW8Num27z7"/>
    <w:rsid w:val="00F675B7"/>
  </w:style>
  <w:style w:type="character" w:customStyle="1" w:styleId="WW8Num27z8">
    <w:name w:val="WW8Num27z8"/>
    <w:rsid w:val="00F675B7"/>
  </w:style>
  <w:style w:type="character" w:customStyle="1" w:styleId="WW8Num28z0">
    <w:name w:val="WW8Num28z0"/>
    <w:rsid w:val="00F675B7"/>
    <w:rPr>
      <w:rFonts w:ascii="Times New Roman" w:hAnsi="Times New Roman" w:cs="Times New Roman"/>
    </w:rPr>
  </w:style>
  <w:style w:type="character" w:customStyle="1" w:styleId="WW8Num29z0">
    <w:name w:val="WW8Num29z0"/>
    <w:rsid w:val="00F675B7"/>
    <w:rPr>
      <w:rFonts w:ascii="Times New Roman" w:hAnsi="Times New Roman" w:cs="Times New Roman"/>
    </w:rPr>
  </w:style>
  <w:style w:type="character" w:customStyle="1" w:styleId="WW8Num30z0">
    <w:name w:val="WW8Num30z0"/>
    <w:rsid w:val="00F675B7"/>
  </w:style>
  <w:style w:type="character" w:customStyle="1" w:styleId="WW8Num31z0">
    <w:name w:val="WW8Num31z0"/>
    <w:rsid w:val="00F675B7"/>
  </w:style>
  <w:style w:type="character" w:customStyle="1" w:styleId="WW8Num32z0">
    <w:name w:val="WW8Num32z0"/>
    <w:rsid w:val="00F675B7"/>
  </w:style>
  <w:style w:type="character" w:customStyle="1" w:styleId="WW8Num33z0">
    <w:name w:val="WW8Num33z0"/>
    <w:rsid w:val="00F675B7"/>
  </w:style>
  <w:style w:type="character" w:customStyle="1" w:styleId="WW8Num34z0">
    <w:name w:val="WW8Num34z0"/>
    <w:rsid w:val="00F675B7"/>
    <w:rPr>
      <w:rFonts w:ascii="Times New Roman" w:hAnsi="Times New Roman" w:cs="Times New Roman"/>
    </w:rPr>
  </w:style>
  <w:style w:type="character" w:customStyle="1" w:styleId="WW8Num35z0">
    <w:name w:val="WW8Num35z0"/>
    <w:rsid w:val="00F675B7"/>
    <w:rPr>
      <w:rFonts w:ascii="Times New Roman" w:hAnsi="Times New Roman" w:cs="Times New Roman"/>
    </w:rPr>
  </w:style>
  <w:style w:type="character" w:customStyle="1" w:styleId="WW8Num36z0">
    <w:name w:val="WW8Num36z0"/>
    <w:rsid w:val="00F675B7"/>
    <w:rPr>
      <w:color w:val="000000"/>
    </w:rPr>
  </w:style>
  <w:style w:type="character" w:customStyle="1" w:styleId="WW8Num36z1">
    <w:name w:val="WW8Num36z1"/>
    <w:rsid w:val="00F675B7"/>
  </w:style>
  <w:style w:type="character" w:customStyle="1" w:styleId="WW8Num37z0">
    <w:name w:val="WW8Num37z0"/>
    <w:rsid w:val="00F675B7"/>
    <w:rPr>
      <w:rFonts w:ascii="Symbol" w:hAnsi="Symbol" w:cs="Symbol"/>
    </w:rPr>
  </w:style>
  <w:style w:type="character" w:customStyle="1" w:styleId="WW8Num37z1">
    <w:name w:val="WW8Num37z1"/>
    <w:rsid w:val="00F675B7"/>
    <w:rPr>
      <w:rFonts w:ascii="Courier New" w:hAnsi="Courier New" w:cs="Courier New"/>
    </w:rPr>
  </w:style>
  <w:style w:type="character" w:customStyle="1" w:styleId="WW8Num37z2">
    <w:name w:val="WW8Num37z2"/>
    <w:rsid w:val="00F675B7"/>
    <w:rPr>
      <w:rFonts w:ascii="Wingdings" w:hAnsi="Wingdings" w:cs="Wingdings"/>
    </w:rPr>
  </w:style>
  <w:style w:type="character" w:customStyle="1" w:styleId="WW8Num38z0">
    <w:name w:val="WW8Num38z0"/>
    <w:rsid w:val="00F675B7"/>
    <w:rPr>
      <w:rFonts w:ascii="Times New Roman" w:hAnsi="Times New Roman" w:cs="Times New Roman"/>
    </w:rPr>
  </w:style>
  <w:style w:type="character" w:customStyle="1" w:styleId="WW8Num39z0">
    <w:name w:val="WW8Num39z0"/>
    <w:rsid w:val="00F675B7"/>
    <w:rPr>
      <w:rFonts w:ascii="Times New Roman" w:hAnsi="Times New Roman" w:cs="Times New Roman"/>
    </w:rPr>
  </w:style>
  <w:style w:type="character" w:customStyle="1" w:styleId="WW8Num40z0">
    <w:name w:val="WW8Num40z0"/>
    <w:rsid w:val="00F675B7"/>
    <w:rPr>
      <w:rFonts w:ascii="Wingdings" w:hAnsi="Wingdings" w:cs="Wingdings"/>
    </w:rPr>
  </w:style>
  <w:style w:type="character" w:customStyle="1" w:styleId="WW8Num40z1">
    <w:name w:val="WW8Num40z1"/>
    <w:rsid w:val="00F675B7"/>
    <w:rPr>
      <w:rFonts w:ascii="Courier New" w:hAnsi="Courier New" w:cs="Courier New"/>
    </w:rPr>
  </w:style>
  <w:style w:type="character" w:customStyle="1" w:styleId="WW8Num40z3">
    <w:name w:val="WW8Num40z3"/>
    <w:rsid w:val="00F675B7"/>
    <w:rPr>
      <w:rFonts w:ascii="Symbol" w:hAnsi="Symbol" w:cs="Symbol"/>
    </w:rPr>
  </w:style>
  <w:style w:type="character" w:customStyle="1" w:styleId="WW8Num41z0">
    <w:name w:val="WW8Num41z0"/>
    <w:rsid w:val="00F675B7"/>
    <w:rPr>
      <w:rFonts w:cs="Times New Roman"/>
      <w:color w:val="000000"/>
      <w:position w:val="0"/>
      <w:sz w:val="28"/>
      <w:szCs w:val="28"/>
      <w:vertAlign w:val="baseline"/>
    </w:rPr>
  </w:style>
  <w:style w:type="character" w:customStyle="1" w:styleId="WW8Num42z0">
    <w:name w:val="WW8Num42z0"/>
    <w:rsid w:val="00F675B7"/>
    <w:rPr>
      <w:rFonts w:ascii="Times New Roman" w:hAnsi="Times New Roman" w:cs="Times New Roman"/>
    </w:rPr>
  </w:style>
  <w:style w:type="character" w:customStyle="1" w:styleId="WW8Num43z0">
    <w:name w:val="WW8Num43z0"/>
    <w:rsid w:val="00F675B7"/>
  </w:style>
  <w:style w:type="character" w:customStyle="1" w:styleId="WW8Num43z1">
    <w:name w:val="WW8Num43z1"/>
    <w:rsid w:val="00F675B7"/>
  </w:style>
  <w:style w:type="character" w:customStyle="1" w:styleId="WW8Num43z2">
    <w:name w:val="WW8Num43z2"/>
    <w:rsid w:val="00F675B7"/>
  </w:style>
  <w:style w:type="character" w:customStyle="1" w:styleId="WW8Num43z3">
    <w:name w:val="WW8Num43z3"/>
    <w:rsid w:val="00F675B7"/>
  </w:style>
  <w:style w:type="character" w:customStyle="1" w:styleId="WW8Num43z4">
    <w:name w:val="WW8Num43z4"/>
    <w:rsid w:val="00F675B7"/>
  </w:style>
  <w:style w:type="character" w:customStyle="1" w:styleId="WW8Num43z5">
    <w:name w:val="WW8Num43z5"/>
    <w:rsid w:val="00F675B7"/>
  </w:style>
  <w:style w:type="character" w:customStyle="1" w:styleId="WW8Num43z6">
    <w:name w:val="WW8Num43z6"/>
    <w:rsid w:val="00F675B7"/>
  </w:style>
  <w:style w:type="character" w:customStyle="1" w:styleId="WW8Num43z7">
    <w:name w:val="WW8Num43z7"/>
    <w:rsid w:val="00F675B7"/>
  </w:style>
  <w:style w:type="character" w:customStyle="1" w:styleId="WW8Num43z8">
    <w:name w:val="WW8Num43z8"/>
    <w:rsid w:val="00F675B7"/>
  </w:style>
  <w:style w:type="character" w:customStyle="1" w:styleId="WW8Num44z0">
    <w:name w:val="WW8Num44z0"/>
    <w:rsid w:val="00F675B7"/>
    <w:rPr>
      <w:sz w:val="28"/>
      <w:szCs w:val="28"/>
    </w:rPr>
  </w:style>
  <w:style w:type="character" w:customStyle="1" w:styleId="WW8Num44z1">
    <w:name w:val="WW8Num44z1"/>
    <w:rsid w:val="00F675B7"/>
  </w:style>
  <w:style w:type="character" w:customStyle="1" w:styleId="WW8Num44z2">
    <w:name w:val="WW8Num44z2"/>
    <w:rsid w:val="00F675B7"/>
  </w:style>
  <w:style w:type="character" w:customStyle="1" w:styleId="WW8Num44z3">
    <w:name w:val="WW8Num44z3"/>
    <w:rsid w:val="00F675B7"/>
  </w:style>
  <w:style w:type="character" w:customStyle="1" w:styleId="WW8Num44z4">
    <w:name w:val="WW8Num44z4"/>
    <w:rsid w:val="00F675B7"/>
  </w:style>
  <w:style w:type="character" w:customStyle="1" w:styleId="WW8Num44z5">
    <w:name w:val="WW8Num44z5"/>
    <w:rsid w:val="00F675B7"/>
  </w:style>
  <w:style w:type="character" w:customStyle="1" w:styleId="WW8Num44z6">
    <w:name w:val="WW8Num44z6"/>
    <w:rsid w:val="00F675B7"/>
  </w:style>
  <w:style w:type="character" w:customStyle="1" w:styleId="WW8Num44z7">
    <w:name w:val="WW8Num44z7"/>
    <w:rsid w:val="00F675B7"/>
  </w:style>
  <w:style w:type="character" w:customStyle="1" w:styleId="WW8Num44z8">
    <w:name w:val="WW8Num44z8"/>
    <w:rsid w:val="00F675B7"/>
  </w:style>
  <w:style w:type="character" w:customStyle="1" w:styleId="WW8Num45z0">
    <w:name w:val="WW8Num45z0"/>
    <w:rsid w:val="00F675B7"/>
  </w:style>
  <w:style w:type="character" w:customStyle="1" w:styleId="WW8Num45z1">
    <w:name w:val="WW8Num45z1"/>
    <w:rsid w:val="00F675B7"/>
  </w:style>
  <w:style w:type="character" w:customStyle="1" w:styleId="WW8Num45z2">
    <w:name w:val="WW8Num45z2"/>
    <w:rsid w:val="00F675B7"/>
  </w:style>
  <w:style w:type="character" w:customStyle="1" w:styleId="WW8Num45z3">
    <w:name w:val="WW8Num45z3"/>
    <w:rsid w:val="00F675B7"/>
  </w:style>
  <w:style w:type="character" w:customStyle="1" w:styleId="WW8Num45z4">
    <w:name w:val="WW8Num45z4"/>
    <w:rsid w:val="00F675B7"/>
  </w:style>
  <w:style w:type="character" w:customStyle="1" w:styleId="WW8Num45z5">
    <w:name w:val="WW8Num45z5"/>
    <w:rsid w:val="00F675B7"/>
  </w:style>
  <w:style w:type="character" w:customStyle="1" w:styleId="WW8Num45z6">
    <w:name w:val="WW8Num45z6"/>
    <w:rsid w:val="00F675B7"/>
  </w:style>
  <w:style w:type="character" w:customStyle="1" w:styleId="WW8Num45z7">
    <w:name w:val="WW8Num45z7"/>
    <w:rsid w:val="00F675B7"/>
  </w:style>
  <w:style w:type="character" w:customStyle="1" w:styleId="WW8Num45z8">
    <w:name w:val="WW8Num45z8"/>
    <w:rsid w:val="00F675B7"/>
  </w:style>
  <w:style w:type="character" w:customStyle="1" w:styleId="WW8Num46z0">
    <w:name w:val="WW8Num46z0"/>
    <w:rsid w:val="00F675B7"/>
  </w:style>
  <w:style w:type="character" w:customStyle="1" w:styleId="WW8Num47z0">
    <w:name w:val="WW8Num47z0"/>
    <w:rsid w:val="00F675B7"/>
    <w:rPr>
      <w:rFonts w:ascii="Times New Roman" w:hAnsi="Times New Roman" w:cs="Times New Roman"/>
    </w:rPr>
  </w:style>
  <w:style w:type="character" w:customStyle="1" w:styleId="WW8Num48z0">
    <w:name w:val="WW8Num48z0"/>
    <w:rsid w:val="00F675B7"/>
    <w:rPr>
      <w:rFonts w:ascii="Times New Roman" w:hAnsi="Times New Roman" w:cs="Times New Roman"/>
    </w:rPr>
  </w:style>
  <w:style w:type="character" w:customStyle="1" w:styleId="WW8Num49z0">
    <w:name w:val="WW8Num49z0"/>
    <w:rsid w:val="00F675B7"/>
    <w:rPr>
      <w:rFonts w:ascii="Times New Roman" w:hAnsi="Times New Roman" w:cs="Times New Roman"/>
    </w:rPr>
  </w:style>
  <w:style w:type="character" w:customStyle="1" w:styleId="WW8Num50z0">
    <w:name w:val="WW8Num50z0"/>
    <w:rsid w:val="00F675B7"/>
    <w:rPr>
      <w:rFonts w:ascii="Times New Roman" w:hAnsi="Times New Roman" w:cs="Times New Roman"/>
    </w:rPr>
  </w:style>
  <w:style w:type="character" w:customStyle="1" w:styleId="WW8Num51z0">
    <w:name w:val="WW8Num51z0"/>
    <w:rsid w:val="00F675B7"/>
    <w:rPr>
      <w:rFonts w:ascii="Times New Roman" w:hAnsi="Times New Roman" w:cs="Times New Roman"/>
    </w:rPr>
  </w:style>
  <w:style w:type="character" w:customStyle="1" w:styleId="WW8Num52z0">
    <w:name w:val="WW8Num52z0"/>
    <w:rsid w:val="00F675B7"/>
    <w:rPr>
      <w:rFonts w:ascii="Times New Roman" w:hAnsi="Times New Roman" w:cs="Times New Roman"/>
    </w:rPr>
  </w:style>
  <w:style w:type="character" w:customStyle="1" w:styleId="WW8Num53z0">
    <w:name w:val="WW8Num53z0"/>
    <w:rsid w:val="00F675B7"/>
    <w:rPr>
      <w:rFonts w:ascii="Times New Roman" w:hAnsi="Times New Roman" w:cs="Times New Roman"/>
    </w:rPr>
  </w:style>
  <w:style w:type="character" w:customStyle="1" w:styleId="WW8Num54z0">
    <w:name w:val="WW8Num54z0"/>
    <w:rsid w:val="00F675B7"/>
    <w:rPr>
      <w:rFonts w:ascii="Times New Roman" w:hAnsi="Times New Roman" w:cs="Times New Roman"/>
    </w:rPr>
  </w:style>
  <w:style w:type="character" w:customStyle="1" w:styleId="WW8Num55z0">
    <w:name w:val="WW8Num55z0"/>
    <w:rsid w:val="00F675B7"/>
    <w:rPr>
      <w:rFonts w:ascii="Times New Roman" w:hAnsi="Times New Roman" w:cs="Times New Roman"/>
    </w:rPr>
  </w:style>
  <w:style w:type="character" w:customStyle="1" w:styleId="WW8Num56z0">
    <w:name w:val="WW8Num56z0"/>
    <w:rsid w:val="00F675B7"/>
  </w:style>
  <w:style w:type="character" w:customStyle="1" w:styleId="WW8Num57z0">
    <w:name w:val="WW8Num57z0"/>
    <w:rsid w:val="00F675B7"/>
    <w:rPr>
      <w:rFonts w:ascii="Times New Roman" w:hAnsi="Times New Roman" w:cs="Times New Roman"/>
    </w:rPr>
  </w:style>
  <w:style w:type="character" w:customStyle="1" w:styleId="WW8Num58z0">
    <w:name w:val="WW8Num58z0"/>
    <w:rsid w:val="00F675B7"/>
    <w:rPr>
      <w:rFonts w:ascii="Times New Roman" w:hAnsi="Times New Roman" w:cs="Times New Roman"/>
    </w:rPr>
  </w:style>
  <w:style w:type="character" w:customStyle="1" w:styleId="WW8Num59z0">
    <w:name w:val="WW8Num59z0"/>
    <w:rsid w:val="00F675B7"/>
    <w:rPr>
      <w:rFonts w:cs="Times New Roman"/>
      <w:position w:val="0"/>
      <w:sz w:val="28"/>
      <w:szCs w:val="28"/>
      <w:vertAlign w:val="baseline"/>
    </w:rPr>
  </w:style>
  <w:style w:type="character" w:customStyle="1" w:styleId="WW8Num60z0">
    <w:name w:val="WW8Num60z0"/>
    <w:rsid w:val="00F675B7"/>
    <w:rPr>
      <w:rFonts w:ascii="Times New Roman" w:hAnsi="Times New Roman" w:cs="Times New Roman"/>
    </w:rPr>
  </w:style>
  <w:style w:type="character" w:customStyle="1" w:styleId="WW8Num61z0">
    <w:name w:val="WW8Num61z0"/>
    <w:rsid w:val="00F675B7"/>
    <w:rPr>
      <w:rFonts w:ascii="Times New Roman" w:hAnsi="Times New Roman" w:cs="Times New Roman"/>
    </w:rPr>
  </w:style>
  <w:style w:type="character" w:customStyle="1" w:styleId="WW8Num62z0">
    <w:name w:val="WW8Num62z0"/>
    <w:rsid w:val="00F675B7"/>
    <w:rPr>
      <w:rFonts w:ascii="Times New Roman" w:hAnsi="Times New Roman" w:cs="Times New Roman"/>
    </w:rPr>
  </w:style>
  <w:style w:type="character" w:customStyle="1" w:styleId="WW8Num63z0">
    <w:name w:val="WW8Num63z0"/>
    <w:rsid w:val="00F675B7"/>
    <w:rPr>
      <w:rFonts w:ascii="Times New Roman" w:hAnsi="Times New Roman" w:cs="Times New Roman"/>
    </w:rPr>
  </w:style>
  <w:style w:type="character" w:customStyle="1" w:styleId="WW8Num64z0">
    <w:name w:val="WW8Num64z0"/>
    <w:rsid w:val="00F675B7"/>
    <w:rPr>
      <w:rFonts w:cs="Times New Roman"/>
      <w:b/>
    </w:rPr>
  </w:style>
  <w:style w:type="character" w:customStyle="1" w:styleId="WW8Num64z1">
    <w:name w:val="WW8Num64z1"/>
    <w:rsid w:val="00F675B7"/>
    <w:rPr>
      <w:rFonts w:cs="Times New Roman"/>
      <w:b w:val="0"/>
      <w:i w:val="0"/>
    </w:rPr>
  </w:style>
  <w:style w:type="character" w:customStyle="1" w:styleId="WW8Num64z2">
    <w:name w:val="WW8Num64z2"/>
    <w:rsid w:val="00F675B7"/>
    <w:rPr>
      <w:rFonts w:cs="Times New Roman"/>
    </w:rPr>
  </w:style>
  <w:style w:type="character" w:customStyle="1" w:styleId="WW8Num65z0">
    <w:name w:val="WW8Num65z0"/>
    <w:rsid w:val="00F675B7"/>
    <w:rPr>
      <w:rFonts w:cs="Times New Roman"/>
    </w:rPr>
  </w:style>
  <w:style w:type="character" w:customStyle="1" w:styleId="WW8Num65z1">
    <w:name w:val="WW8Num65z1"/>
    <w:rsid w:val="00F675B7"/>
    <w:rPr>
      <w:rFonts w:cs="Times New Roman"/>
    </w:rPr>
  </w:style>
  <w:style w:type="character" w:customStyle="1" w:styleId="WW8Num66z0">
    <w:name w:val="WW8Num66z0"/>
    <w:rsid w:val="00F675B7"/>
    <w:rPr>
      <w:rFonts w:cs="Times New Roman"/>
    </w:rPr>
  </w:style>
  <w:style w:type="character" w:customStyle="1" w:styleId="WW8Num66z1">
    <w:name w:val="WW8Num66z1"/>
    <w:rsid w:val="00F675B7"/>
    <w:rPr>
      <w:rFonts w:cs="Times New Roman"/>
      <w:b/>
    </w:rPr>
  </w:style>
  <w:style w:type="character" w:customStyle="1" w:styleId="WW8Num67z0">
    <w:name w:val="WW8Num67z0"/>
    <w:rsid w:val="00F675B7"/>
  </w:style>
  <w:style w:type="character" w:customStyle="1" w:styleId="WW8Num68z0">
    <w:name w:val="WW8Num68z0"/>
    <w:rsid w:val="00F675B7"/>
    <w:rPr>
      <w:rFonts w:ascii="Symbol" w:hAnsi="Symbol" w:cs="Symbol"/>
    </w:rPr>
  </w:style>
  <w:style w:type="character" w:customStyle="1" w:styleId="WW8Num68z1">
    <w:name w:val="WW8Num68z1"/>
    <w:rsid w:val="00F675B7"/>
    <w:rPr>
      <w:rFonts w:ascii="Courier New" w:hAnsi="Courier New" w:cs="Courier New"/>
    </w:rPr>
  </w:style>
  <w:style w:type="character" w:customStyle="1" w:styleId="WW8Num68z2">
    <w:name w:val="WW8Num68z2"/>
    <w:rsid w:val="00F675B7"/>
    <w:rPr>
      <w:rFonts w:ascii="Wingdings" w:hAnsi="Wingdings" w:cs="Wingdings"/>
    </w:rPr>
  </w:style>
  <w:style w:type="character" w:customStyle="1" w:styleId="WW8Num69z0">
    <w:name w:val="WW8Num69z0"/>
    <w:rsid w:val="00F675B7"/>
  </w:style>
  <w:style w:type="character" w:customStyle="1" w:styleId="WW8Num70z0">
    <w:name w:val="WW8Num70z0"/>
    <w:rsid w:val="00F675B7"/>
    <w:rPr>
      <w:rFonts w:ascii="Times New Roman" w:hAnsi="Times New Roman" w:cs="Times New Roman"/>
    </w:rPr>
  </w:style>
  <w:style w:type="character" w:customStyle="1" w:styleId="WW8Num71z0">
    <w:name w:val="WW8Num71z0"/>
    <w:rsid w:val="00F675B7"/>
    <w:rPr>
      <w:rFonts w:ascii="Times New Roman" w:hAnsi="Times New Roman" w:cs="Times New Roman"/>
    </w:rPr>
  </w:style>
  <w:style w:type="character" w:customStyle="1" w:styleId="WW8Num72z0">
    <w:name w:val="WW8Num72z0"/>
    <w:rsid w:val="00F675B7"/>
  </w:style>
  <w:style w:type="character" w:customStyle="1" w:styleId="WW8Num73z0">
    <w:name w:val="WW8Num73z0"/>
    <w:rsid w:val="00F675B7"/>
    <w:rPr>
      <w:rFonts w:cs="Times New Roman"/>
    </w:rPr>
  </w:style>
  <w:style w:type="character" w:customStyle="1" w:styleId="WW8Num73z2">
    <w:name w:val="WW8Num73z2"/>
    <w:rsid w:val="00F675B7"/>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rPr>
  </w:style>
  <w:style w:type="character" w:customStyle="1" w:styleId="WW8Num73z3">
    <w:name w:val="WW8Num73z3"/>
    <w:rsid w:val="00F675B7"/>
    <w:rPr>
      <w:rFonts w:cs="Times New Roman"/>
      <w:b/>
      <w:i w:val="0"/>
      <w:caps w:val="0"/>
      <w:smallCaps w:val="0"/>
      <w:strike w:val="0"/>
      <w:dstrike w:val="0"/>
      <w:vanish w:val="0"/>
      <w:color w:val="000000"/>
      <w:position w:val="0"/>
      <w:sz w:val="24"/>
      <w:szCs w:val="24"/>
      <w:vertAlign w:val="baseline"/>
    </w:rPr>
  </w:style>
  <w:style w:type="character" w:customStyle="1" w:styleId="WW8Num74z0">
    <w:name w:val="WW8Num74z0"/>
    <w:rsid w:val="00F675B7"/>
    <w:rPr>
      <w:b w:val="0"/>
    </w:rPr>
  </w:style>
  <w:style w:type="character" w:customStyle="1" w:styleId="WW8Num74z1">
    <w:name w:val="WW8Num74z1"/>
    <w:rsid w:val="00F675B7"/>
    <w:rPr>
      <w:b/>
      <w:color w:val="000000"/>
      <w:sz w:val="28"/>
      <w:szCs w:val="28"/>
    </w:rPr>
  </w:style>
  <w:style w:type="character" w:customStyle="1" w:styleId="WW8Num74z2">
    <w:name w:val="WW8Num74z2"/>
    <w:rsid w:val="00F675B7"/>
    <w:rPr>
      <w:b w:val="0"/>
      <w:i w:val="0"/>
      <w:strike w:val="0"/>
      <w:dstrike w:val="0"/>
      <w:color w:val="000000"/>
      <w:sz w:val="28"/>
      <w:szCs w:val="28"/>
    </w:rPr>
  </w:style>
  <w:style w:type="character" w:customStyle="1" w:styleId="WW8Num74z3">
    <w:name w:val="WW8Num74z3"/>
    <w:rsid w:val="00F675B7"/>
  </w:style>
  <w:style w:type="character" w:customStyle="1" w:styleId="WW8Num75z0">
    <w:name w:val="WW8Num75z0"/>
    <w:rsid w:val="00F675B7"/>
  </w:style>
  <w:style w:type="character" w:customStyle="1" w:styleId="WW8Num76z0">
    <w:name w:val="WW8Num76z0"/>
    <w:rsid w:val="00F675B7"/>
  </w:style>
  <w:style w:type="character" w:customStyle="1" w:styleId="WW8Num76z1">
    <w:name w:val="WW8Num76z1"/>
    <w:rsid w:val="00F675B7"/>
  </w:style>
  <w:style w:type="character" w:customStyle="1" w:styleId="WW8Num76z2">
    <w:name w:val="WW8Num76z2"/>
    <w:rsid w:val="00F675B7"/>
  </w:style>
  <w:style w:type="character" w:customStyle="1" w:styleId="WW8Num76z3">
    <w:name w:val="WW8Num76z3"/>
    <w:rsid w:val="00F675B7"/>
  </w:style>
  <w:style w:type="character" w:customStyle="1" w:styleId="WW8Num76z4">
    <w:name w:val="WW8Num76z4"/>
    <w:rsid w:val="00F675B7"/>
  </w:style>
  <w:style w:type="character" w:customStyle="1" w:styleId="WW8Num76z5">
    <w:name w:val="WW8Num76z5"/>
    <w:rsid w:val="00F675B7"/>
  </w:style>
  <w:style w:type="character" w:customStyle="1" w:styleId="WW8Num76z6">
    <w:name w:val="WW8Num76z6"/>
    <w:rsid w:val="00F675B7"/>
  </w:style>
  <w:style w:type="character" w:customStyle="1" w:styleId="WW8Num76z7">
    <w:name w:val="WW8Num76z7"/>
    <w:rsid w:val="00F675B7"/>
  </w:style>
  <w:style w:type="character" w:customStyle="1" w:styleId="WW8Num76z8">
    <w:name w:val="WW8Num76z8"/>
    <w:rsid w:val="00F675B7"/>
  </w:style>
  <w:style w:type="character" w:customStyle="1" w:styleId="WW8Num77z0">
    <w:name w:val="WW8Num77z0"/>
    <w:rsid w:val="00F675B7"/>
    <w:rPr>
      <w:rFonts w:ascii="Times New Roman" w:hAnsi="Times New Roman" w:cs="Times New Roman"/>
    </w:rPr>
  </w:style>
  <w:style w:type="character" w:customStyle="1" w:styleId="WW8Num78z0">
    <w:name w:val="WW8Num78z0"/>
    <w:rsid w:val="00F675B7"/>
    <w:rPr>
      <w:rFonts w:ascii="Times New Roman" w:hAnsi="Times New Roman" w:cs="Times New Roman"/>
      <w:b w:val="0"/>
      <w:i w:val="0"/>
      <w:sz w:val="24"/>
      <w:szCs w:val="24"/>
    </w:rPr>
  </w:style>
  <w:style w:type="character" w:customStyle="1" w:styleId="WW8Num78z1">
    <w:name w:val="WW8Num78z1"/>
    <w:rsid w:val="00F675B7"/>
    <w:rPr>
      <w:rFonts w:cs="Times New Roman"/>
    </w:rPr>
  </w:style>
  <w:style w:type="character" w:customStyle="1" w:styleId="WW8Num79z0">
    <w:name w:val="WW8Num79z0"/>
    <w:rsid w:val="00F675B7"/>
  </w:style>
  <w:style w:type="character" w:customStyle="1" w:styleId="WW8Num80z0">
    <w:name w:val="WW8Num80z0"/>
    <w:rsid w:val="00F675B7"/>
  </w:style>
  <w:style w:type="character" w:customStyle="1" w:styleId="WW8Num81z0">
    <w:name w:val="WW8Num81z0"/>
    <w:rsid w:val="00F675B7"/>
    <w:rPr>
      <w:rFonts w:ascii="Times New Roman" w:hAnsi="Times New Roman" w:cs="Times New Roman"/>
    </w:rPr>
  </w:style>
  <w:style w:type="character" w:customStyle="1" w:styleId="WW8Num82z0">
    <w:name w:val="WW8Num82z0"/>
    <w:rsid w:val="00F675B7"/>
    <w:rPr>
      <w:rFonts w:ascii="Symbol" w:hAnsi="Symbol" w:cs="Symbol"/>
    </w:rPr>
  </w:style>
  <w:style w:type="character" w:customStyle="1" w:styleId="WW8Num82z1">
    <w:name w:val="WW8Num82z1"/>
    <w:rsid w:val="00F675B7"/>
    <w:rPr>
      <w:rFonts w:ascii="Courier New" w:hAnsi="Courier New" w:cs="Courier New"/>
    </w:rPr>
  </w:style>
  <w:style w:type="character" w:customStyle="1" w:styleId="WW8Num82z2">
    <w:name w:val="WW8Num82z2"/>
    <w:rsid w:val="00F675B7"/>
    <w:rPr>
      <w:rFonts w:ascii="Wingdings" w:hAnsi="Wingdings" w:cs="Wingdings"/>
    </w:rPr>
  </w:style>
  <w:style w:type="character" w:customStyle="1" w:styleId="WW8Num83z0">
    <w:name w:val="WW8Num83z0"/>
    <w:rsid w:val="00F675B7"/>
    <w:rPr>
      <w:rFonts w:ascii="Symbol" w:hAnsi="Symbol" w:cs="Symbol"/>
      <w:sz w:val="24"/>
    </w:rPr>
  </w:style>
  <w:style w:type="character" w:customStyle="1" w:styleId="WW8Num83z1">
    <w:name w:val="WW8Num83z1"/>
    <w:rsid w:val="00F675B7"/>
    <w:rPr>
      <w:rFonts w:ascii="Courier New" w:hAnsi="Courier New" w:cs="Courier New"/>
      <w:sz w:val="16"/>
    </w:rPr>
  </w:style>
  <w:style w:type="character" w:customStyle="1" w:styleId="WW8Num83z2">
    <w:name w:val="WW8Num83z2"/>
    <w:rsid w:val="00F675B7"/>
    <w:rPr>
      <w:rFonts w:ascii="Wingdings" w:hAnsi="Wingdings" w:cs="Wingdings"/>
    </w:rPr>
  </w:style>
  <w:style w:type="character" w:customStyle="1" w:styleId="WW8Num83z3">
    <w:name w:val="WW8Num83z3"/>
    <w:rsid w:val="00F675B7"/>
    <w:rPr>
      <w:rFonts w:ascii="Symbol" w:hAnsi="Symbol" w:cs="Symbol"/>
    </w:rPr>
  </w:style>
  <w:style w:type="character" w:customStyle="1" w:styleId="WW8Num83z4">
    <w:name w:val="WW8Num83z4"/>
    <w:rsid w:val="00F675B7"/>
    <w:rPr>
      <w:rFonts w:ascii="Courier New" w:hAnsi="Courier New" w:cs="Courier New"/>
    </w:rPr>
  </w:style>
  <w:style w:type="character" w:customStyle="1" w:styleId="WW8Num84z0">
    <w:name w:val="WW8Num84z0"/>
    <w:rsid w:val="00F675B7"/>
    <w:rPr>
      <w:color w:val="000000"/>
    </w:rPr>
  </w:style>
  <w:style w:type="character" w:customStyle="1" w:styleId="WW8Num84z1">
    <w:name w:val="WW8Num84z1"/>
    <w:rsid w:val="00F675B7"/>
    <w:rPr>
      <w:lang w:val="ru-RU"/>
    </w:rPr>
  </w:style>
  <w:style w:type="character" w:customStyle="1" w:styleId="WW8Num84z2">
    <w:name w:val="WW8Num84z2"/>
    <w:rsid w:val="00F675B7"/>
    <w:rPr>
      <w:sz w:val="24"/>
      <w:szCs w:val="24"/>
    </w:rPr>
  </w:style>
  <w:style w:type="character" w:customStyle="1" w:styleId="WW8Num84z3">
    <w:name w:val="WW8Num84z3"/>
    <w:rsid w:val="00F675B7"/>
  </w:style>
  <w:style w:type="character" w:customStyle="1" w:styleId="WW8Num85z0">
    <w:name w:val="WW8Num85z0"/>
    <w:rsid w:val="00F675B7"/>
    <w:rPr>
      <w:rFonts w:ascii="Symbol" w:hAnsi="Symbol" w:cs="Symbol"/>
      <w:b w:val="0"/>
      <w:i w:val="0"/>
      <w:color w:val="000000"/>
      <w:sz w:val="20"/>
    </w:rPr>
  </w:style>
  <w:style w:type="character" w:customStyle="1" w:styleId="WW8Num85z1">
    <w:name w:val="WW8Num85z1"/>
    <w:rsid w:val="00F675B7"/>
    <w:rPr>
      <w:rFonts w:ascii="Symbol" w:hAnsi="Symbol" w:cs="Symbol"/>
      <w:color w:val="000000"/>
      <w:sz w:val="20"/>
    </w:rPr>
  </w:style>
  <w:style w:type="character" w:customStyle="1" w:styleId="WW8Num85z2">
    <w:name w:val="WW8Num85z2"/>
    <w:rsid w:val="00F675B7"/>
    <w:rPr>
      <w:rFonts w:ascii="Times New Roman" w:hAnsi="Times New Roman" w:cs="Times New Roman"/>
      <w:b w:val="0"/>
      <w:i w:val="0"/>
      <w:color w:val="000000"/>
      <w:sz w:val="24"/>
    </w:rPr>
  </w:style>
  <w:style w:type="character" w:customStyle="1" w:styleId="WW8Num85z3">
    <w:name w:val="WW8Num85z3"/>
    <w:rsid w:val="00F675B7"/>
  </w:style>
  <w:style w:type="character" w:customStyle="1" w:styleId="WW8Num86z0">
    <w:name w:val="WW8Num86z0"/>
    <w:rsid w:val="00F675B7"/>
    <w:rPr>
      <w:rFonts w:ascii="Symbol" w:hAnsi="Symbol" w:cs="Symbol"/>
    </w:rPr>
  </w:style>
  <w:style w:type="character" w:customStyle="1" w:styleId="WW8Num86z1">
    <w:name w:val="WW8Num86z1"/>
    <w:rsid w:val="00F675B7"/>
    <w:rPr>
      <w:rFonts w:ascii="Courier New" w:hAnsi="Courier New" w:cs="Courier New"/>
    </w:rPr>
  </w:style>
  <w:style w:type="character" w:customStyle="1" w:styleId="WW8Num86z2">
    <w:name w:val="WW8Num86z2"/>
    <w:rsid w:val="00F675B7"/>
    <w:rPr>
      <w:rFonts w:ascii="Wingdings" w:hAnsi="Wingdings" w:cs="Wingdings"/>
    </w:rPr>
  </w:style>
  <w:style w:type="character" w:customStyle="1" w:styleId="WW8Num87z0">
    <w:name w:val="WW8Num87z0"/>
    <w:rsid w:val="00F675B7"/>
    <w:rPr>
      <w:rFonts w:ascii="Times New Roman" w:hAnsi="Times New Roman" w:cs="Times New Roman"/>
      <w:b/>
      <w:i w:val="0"/>
      <w:strike w:val="0"/>
      <w:dstrike w:val="0"/>
      <w:vanish w:val="0"/>
      <w:color w:val="000000"/>
      <w:position w:val="0"/>
      <w:sz w:val="28"/>
      <w:szCs w:val="28"/>
      <w:vertAlign w:val="baseline"/>
    </w:rPr>
  </w:style>
  <w:style w:type="character" w:customStyle="1" w:styleId="WW8Num87z1">
    <w:name w:val="WW8Num87z1"/>
    <w:rsid w:val="00F675B7"/>
  </w:style>
  <w:style w:type="character" w:customStyle="1" w:styleId="WW8Num87z2">
    <w:name w:val="WW8Num87z2"/>
    <w:rsid w:val="00F675B7"/>
  </w:style>
  <w:style w:type="character" w:customStyle="1" w:styleId="WW8Num87z3">
    <w:name w:val="WW8Num87z3"/>
    <w:rsid w:val="00F675B7"/>
  </w:style>
  <w:style w:type="character" w:customStyle="1" w:styleId="WW8Num87z4">
    <w:name w:val="WW8Num87z4"/>
    <w:rsid w:val="00F675B7"/>
  </w:style>
  <w:style w:type="character" w:customStyle="1" w:styleId="WW8Num87z5">
    <w:name w:val="WW8Num87z5"/>
    <w:rsid w:val="00F675B7"/>
  </w:style>
  <w:style w:type="character" w:customStyle="1" w:styleId="WW8Num87z6">
    <w:name w:val="WW8Num87z6"/>
    <w:rsid w:val="00F675B7"/>
  </w:style>
  <w:style w:type="character" w:customStyle="1" w:styleId="WW8Num87z7">
    <w:name w:val="WW8Num87z7"/>
    <w:rsid w:val="00F675B7"/>
  </w:style>
  <w:style w:type="character" w:customStyle="1" w:styleId="WW8Num87z8">
    <w:name w:val="WW8Num87z8"/>
    <w:rsid w:val="00F675B7"/>
  </w:style>
  <w:style w:type="character" w:customStyle="1" w:styleId="WW8Num88z0">
    <w:name w:val="WW8Num88z0"/>
    <w:rsid w:val="00F675B7"/>
    <w:rPr>
      <w:rFonts w:ascii="Times New Roman" w:hAnsi="Times New Roman" w:cs="Times New Roman"/>
    </w:rPr>
  </w:style>
  <w:style w:type="character" w:customStyle="1" w:styleId="WW8Num89z0">
    <w:name w:val="WW8Num89z0"/>
    <w:rsid w:val="00F675B7"/>
    <w:rPr>
      <w:rFonts w:ascii="Times New Roman" w:hAnsi="Times New Roman" w:cs="Times New Roman"/>
    </w:rPr>
  </w:style>
  <w:style w:type="character" w:customStyle="1" w:styleId="WW8Num90z0">
    <w:name w:val="WW8Num90z0"/>
    <w:rsid w:val="00F675B7"/>
  </w:style>
  <w:style w:type="character" w:customStyle="1" w:styleId="WW8Num91z0">
    <w:name w:val="WW8Num91z0"/>
    <w:rsid w:val="00F675B7"/>
    <w:rPr>
      <w:rFonts w:cs="Times New Roman"/>
    </w:rPr>
  </w:style>
  <w:style w:type="character" w:customStyle="1" w:styleId="WW8Num91z1">
    <w:name w:val="WW8Num91z1"/>
    <w:rsid w:val="00F675B7"/>
    <w:rPr>
      <w:rFonts w:cs="Times New Roman"/>
    </w:rPr>
  </w:style>
  <w:style w:type="character" w:customStyle="1" w:styleId="WW8Num92z0">
    <w:name w:val="WW8Num92z0"/>
    <w:rsid w:val="00F675B7"/>
    <w:rPr>
      <w:rFonts w:ascii="Times New Roman" w:hAnsi="Times New Roman" w:cs="Times New Roman"/>
    </w:rPr>
  </w:style>
  <w:style w:type="character" w:customStyle="1" w:styleId="WW8Num93z0">
    <w:name w:val="WW8Num93z0"/>
    <w:rsid w:val="00F675B7"/>
    <w:rPr>
      <w:rFonts w:ascii="Times New Roman" w:hAnsi="Times New Roman" w:cs="Times New Roman"/>
    </w:rPr>
  </w:style>
  <w:style w:type="character" w:customStyle="1" w:styleId="WW8Num94z0">
    <w:name w:val="WW8Num94z0"/>
    <w:rsid w:val="00F675B7"/>
    <w:rPr>
      <w:rFonts w:cs="Times New Roman"/>
    </w:rPr>
  </w:style>
  <w:style w:type="character" w:customStyle="1" w:styleId="WW8Num95z0">
    <w:name w:val="WW8Num95z0"/>
    <w:rsid w:val="00F675B7"/>
    <w:rPr>
      <w:rFonts w:ascii="Times New Roman" w:hAnsi="Times New Roman" w:cs="Times New Roman"/>
    </w:rPr>
  </w:style>
  <w:style w:type="character" w:customStyle="1" w:styleId="WW8Num96z0">
    <w:name w:val="WW8Num96z0"/>
    <w:rsid w:val="00F675B7"/>
    <w:rPr>
      <w:rFonts w:ascii="Times New Roman" w:hAnsi="Times New Roman" w:cs="Times New Roman"/>
    </w:rPr>
  </w:style>
  <w:style w:type="character" w:customStyle="1" w:styleId="WW8Num97z0">
    <w:name w:val="WW8Num97z0"/>
    <w:rsid w:val="00F675B7"/>
    <w:rPr>
      <w:rFonts w:ascii="Times New Roman" w:eastAsia="Times New Roman" w:hAnsi="Times New Roman" w:cs="Times New Roman"/>
    </w:rPr>
  </w:style>
  <w:style w:type="character" w:customStyle="1" w:styleId="WW8Num98z0">
    <w:name w:val="WW8Num98z0"/>
    <w:rsid w:val="00F675B7"/>
    <w:rPr>
      <w:rFonts w:ascii="Times New Roman" w:hAnsi="Times New Roman" w:cs="Times New Roman"/>
    </w:rPr>
  </w:style>
  <w:style w:type="character" w:customStyle="1" w:styleId="WW8Num99z0">
    <w:name w:val="WW8Num99z0"/>
    <w:rsid w:val="00F675B7"/>
    <w:rPr>
      <w:rFonts w:ascii="Times New Roman" w:hAnsi="Times New Roman" w:cs="Times New Roman"/>
    </w:rPr>
  </w:style>
  <w:style w:type="character" w:customStyle="1" w:styleId="WW8Num100z0">
    <w:name w:val="WW8Num100z0"/>
    <w:rsid w:val="00F675B7"/>
    <w:rPr>
      <w:color w:val="000000"/>
    </w:rPr>
  </w:style>
  <w:style w:type="character" w:customStyle="1" w:styleId="WW8Num100z1">
    <w:name w:val="WW8Num100z1"/>
    <w:rsid w:val="00F675B7"/>
  </w:style>
  <w:style w:type="character" w:customStyle="1" w:styleId="WW8Num101z0">
    <w:name w:val="WW8Num101z0"/>
    <w:rsid w:val="00F675B7"/>
  </w:style>
  <w:style w:type="character" w:customStyle="1" w:styleId="WW8Num102z0">
    <w:name w:val="WW8Num102z0"/>
    <w:rsid w:val="00F675B7"/>
  </w:style>
  <w:style w:type="character" w:customStyle="1" w:styleId="WW8Num103z0">
    <w:name w:val="WW8Num103z0"/>
    <w:rsid w:val="00F675B7"/>
    <w:rPr>
      <w:rFonts w:ascii="Times New Roman" w:hAnsi="Times New Roman" w:cs="Times New Roman"/>
    </w:rPr>
  </w:style>
  <w:style w:type="character" w:customStyle="1" w:styleId="WW8Num104z0">
    <w:name w:val="WW8Num104z0"/>
    <w:rsid w:val="00F675B7"/>
    <w:rPr>
      <w:rFonts w:cs="Times New Roman"/>
      <w:color w:val="000000"/>
      <w:position w:val="0"/>
      <w:sz w:val="28"/>
      <w:szCs w:val="28"/>
      <w:vertAlign w:val="baseline"/>
    </w:rPr>
  </w:style>
  <w:style w:type="character" w:customStyle="1" w:styleId="WW8Num105z0">
    <w:name w:val="WW8Num105z0"/>
    <w:rsid w:val="00F675B7"/>
  </w:style>
  <w:style w:type="character" w:customStyle="1" w:styleId="WW8Num105z1">
    <w:name w:val="WW8Num105z1"/>
    <w:rsid w:val="00F675B7"/>
  </w:style>
  <w:style w:type="character" w:customStyle="1" w:styleId="WW8Num105z2">
    <w:name w:val="WW8Num105z2"/>
    <w:rsid w:val="00F675B7"/>
  </w:style>
  <w:style w:type="character" w:customStyle="1" w:styleId="WW8Num105z3">
    <w:name w:val="WW8Num105z3"/>
    <w:rsid w:val="00F675B7"/>
  </w:style>
  <w:style w:type="character" w:customStyle="1" w:styleId="WW8Num105z4">
    <w:name w:val="WW8Num105z4"/>
    <w:rsid w:val="00F675B7"/>
  </w:style>
  <w:style w:type="character" w:customStyle="1" w:styleId="WW8Num105z5">
    <w:name w:val="WW8Num105z5"/>
    <w:rsid w:val="00F675B7"/>
  </w:style>
  <w:style w:type="character" w:customStyle="1" w:styleId="WW8Num105z6">
    <w:name w:val="WW8Num105z6"/>
    <w:rsid w:val="00F675B7"/>
  </w:style>
  <w:style w:type="character" w:customStyle="1" w:styleId="WW8Num105z7">
    <w:name w:val="WW8Num105z7"/>
    <w:rsid w:val="00F675B7"/>
  </w:style>
  <w:style w:type="character" w:customStyle="1" w:styleId="WW8Num105z8">
    <w:name w:val="WW8Num105z8"/>
    <w:rsid w:val="00F675B7"/>
  </w:style>
  <w:style w:type="character" w:customStyle="1" w:styleId="WW8Num106z0">
    <w:name w:val="WW8Num106z0"/>
    <w:rsid w:val="00F675B7"/>
    <w:rPr>
      <w:rFonts w:ascii="Times New Roman" w:hAnsi="Times New Roman" w:cs="Times New Roman"/>
    </w:rPr>
  </w:style>
  <w:style w:type="character" w:customStyle="1" w:styleId="WW8Num107z0">
    <w:name w:val="WW8Num107z0"/>
    <w:rsid w:val="00F675B7"/>
    <w:rPr>
      <w:sz w:val="40"/>
      <w:szCs w:val="40"/>
    </w:rPr>
  </w:style>
  <w:style w:type="character" w:customStyle="1" w:styleId="WW8Num107z1">
    <w:name w:val="WW8Num107z1"/>
    <w:rsid w:val="00F675B7"/>
  </w:style>
  <w:style w:type="character" w:customStyle="1" w:styleId="WW8Num108z0">
    <w:name w:val="WW8Num108z0"/>
    <w:rsid w:val="00F675B7"/>
    <w:rPr>
      <w:rFonts w:ascii="Times New Roman" w:hAnsi="Times New Roman" w:cs="Times New Roman"/>
    </w:rPr>
  </w:style>
  <w:style w:type="character" w:customStyle="1" w:styleId="WW8Num109z0">
    <w:name w:val="WW8Num109z0"/>
    <w:rsid w:val="00F675B7"/>
    <w:rPr>
      <w:rFonts w:cs="Times New Roman"/>
      <w:position w:val="0"/>
      <w:sz w:val="28"/>
      <w:szCs w:val="28"/>
      <w:vertAlign w:val="baseline"/>
    </w:rPr>
  </w:style>
  <w:style w:type="character" w:customStyle="1" w:styleId="WW8Num110z0">
    <w:name w:val="WW8Num110z0"/>
    <w:rsid w:val="00F675B7"/>
    <w:rPr>
      <w:rFonts w:ascii="Times New Roman" w:hAnsi="Times New Roman" w:cs="Times New Roman"/>
    </w:rPr>
  </w:style>
  <w:style w:type="character" w:customStyle="1" w:styleId="WW8Num111z0">
    <w:name w:val="WW8Num111z0"/>
    <w:rsid w:val="00F675B7"/>
  </w:style>
  <w:style w:type="character" w:customStyle="1" w:styleId="WW8Num112z0">
    <w:name w:val="WW8Num112z0"/>
    <w:rsid w:val="00F675B7"/>
    <w:rPr>
      <w:rFonts w:ascii="Times New Roman" w:hAnsi="Times New Roman" w:cs="Times New Roman"/>
    </w:rPr>
  </w:style>
  <w:style w:type="character" w:customStyle="1" w:styleId="WW8Num113z0">
    <w:name w:val="WW8Num113z0"/>
    <w:rsid w:val="00F675B7"/>
  </w:style>
  <w:style w:type="character" w:customStyle="1" w:styleId="WW8NumSt66z0">
    <w:name w:val="WW8NumSt66z0"/>
    <w:rsid w:val="00F675B7"/>
    <w:rPr>
      <w:rFonts w:ascii="Times New Roman" w:hAnsi="Times New Roman" w:cs="Times New Roman"/>
    </w:rPr>
  </w:style>
  <w:style w:type="character" w:customStyle="1" w:styleId="WW8NumSt68z0">
    <w:name w:val="WW8NumSt68z0"/>
    <w:rsid w:val="00F675B7"/>
    <w:rPr>
      <w:rFonts w:ascii="Times New Roman" w:hAnsi="Times New Roman" w:cs="Times New Roman"/>
    </w:rPr>
  </w:style>
  <w:style w:type="character" w:customStyle="1" w:styleId="WW8NumSt69z0">
    <w:name w:val="WW8NumSt69z0"/>
    <w:rsid w:val="00F675B7"/>
    <w:rPr>
      <w:rFonts w:ascii="Times New Roman" w:hAnsi="Times New Roman" w:cs="Times New Roman"/>
    </w:rPr>
  </w:style>
  <w:style w:type="character" w:customStyle="1" w:styleId="WW8NumSt71z0">
    <w:name w:val="WW8NumSt71z0"/>
    <w:rsid w:val="00F675B7"/>
    <w:rPr>
      <w:rFonts w:ascii="Times New Roman" w:hAnsi="Times New Roman" w:cs="Times New Roman"/>
    </w:rPr>
  </w:style>
  <w:style w:type="character" w:customStyle="1" w:styleId="WW8NumSt72z0">
    <w:name w:val="WW8NumSt72z0"/>
    <w:rsid w:val="00F675B7"/>
    <w:rPr>
      <w:rFonts w:ascii="Times New Roman" w:hAnsi="Times New Roman" w:cs="Times New Roman"/>
    </w:rPr>
  </w:style>
  <w:style w:type="character" w:customStyle="1" w:styleId="WW8NumSt73z0">
    <w:name w:val="WW8NumSt73z0"/>
    <w:rsid w:val="00F675B7"/>
    <w:rPr>
      <w:rFonts w:ascii="Times New Roman" w:hAnsi="Times New Roman" w:cs="Times New Roman"/>
    </w:rPr>
  </w:style>
  <w:style w:type="character" w:customStyle="1" w:styleId="WW8NumSt75z0">
    <w:name w:val="WW8NumSt75z0"/>
    <w:rsid w:val="00F675B7"/>
    <w:rPr>
      <w:rFonts w:ascii="Times New Roman" w:hAnsi="Times New Roman" w:cs="Times New Roman"/>
    </w:rPr>
  </w:style>
  <w:style w:type="character" w:customStyle="1" w:styleId="WW8NumSt77z0">
    <w:name w:val="WW8NumSt77z0"/>
    <w:rsid w:val="00F675B7"/>
    <w:rPr>
      <w:rFonts w:ascii="Times New Roman" w:hAnsi="Times New Roman" w:cs="Times New Roman"/>
    </w:rPr>
  </w:style>
  <w:style w:type="character" w:customStyle="1" w:styleId="WW8NumSt81z0">
    <w:name w:val="WW8NumSt81z0"/>
    <w:rsid w:val="00F675B7"/>
    <w:rPr>
      <w:rFonts w:ascii="Times New Roman" w:hAnsi="Times New Roman" w:cs="Times New Roman"/>
    </w:rPr>
  </w:style>
  <w:style w:type="character" w:customStyle="1" w:styleId="WW8NumSt84z0">
    <w:name w:val="WW8NumSt84z0"/>
    <w:rsid w:val="00F675B7"/>
    <w:rPr>
      <w:rFonts w:ascii="Times New Roman" w:hAnsi="Times New Roman" w:cs="Times New Roman"/>
    </w:rPr>
  </w:style>
  <w:style w:type="character" w:customStyle="1" w:styleId="WW8NumSt91z0">
    <w:name w:val="WW8NumSt91z0"/>
    <w:rsid w:val="00F675B7"/>
    <w:rPr>
      <w:rFonts w:ascii="Times New Roman" w:hAnsi="Times New Roman" w:cs="Times New Roman"/>
    </w:rPr>
  </w:style>
  <w:style w:type="character" w:customStyle="1" w:styleId="WW8NumSt96z0">
    <w:name w:val="WW8NumSt96z0"/>
    <w:rsid w:val="00F675B7"/>
    <w:rPr>
      <w:rFonts w:ascii="Times New Roman" w:hAnsi="Times New Roman" w:cs="Times New Roman"/>
    </w:rPr>
  </w:style>
  <w:style w:type="character" w:customStyle="1" w:styleId="WW8NumSt101z0">
    <w:name w:val="WW8NumSt101z0"/>
    <w:rsid w:val="00F675B7"/>
    <w:rPr>
      <w:rFonts w:ascii="Times New Roman" w:hAnsi="Times New Roman" w:cs="Times New Roman"/>
    </w:rPr>
  </w:style>
  <w:style w:type="character" w:customStyle="1" w:styleId="WW8NumSt113z0">
    <w:name w:val="WW8NumSt113z0"/>
    <w:rsid w:val="00F675B7"/>
    <w:rPr>
      <w:rFonts w:ascii="Times New Roman" w:hAnsi="Times New Roman" w:cs="Times New Roman"/>
    </w:rPr>
  </w:style>
  <w:style w:type="character" w:customStyle="1" w:styleId="WW8NumSt117z0">
    <w:name w:val="WW8NumSt117z0"/>
    <w:rsid w:val="00F675B7"/>
    <w:rPr>
      <w:rFonts w:ascii="Times New Roman" w:hAnsi="Times New Roman" w:cs="Times New Roman"/>
    </w:rPr>
  </w:style>
  <w:style w:type="character" w:customStyle="1" w:styleId="WW8NumSt124z0">
    <w:name w:val="WW8NumSt124z0"/>
    <w:rsid w:val="00F675B7"/>
    <w:rPr>
      <w:rFonts w:ascii="Times New Roman" w:hAnsi="Times New Roman" w:cs="Times New Roman"/>
    </w:rPr>
  </w:style>
  <w:style w:type="character" w:customStyle="1" w:styleId="WW8NumSt128z0">
    <w:name w:val="WW8NumSt128z0"/>
    <w:rsid w:val="00F675B7"/>
    <w:rPr>
      <w:rFonts w:ascii="Times New Roman" w:hAnsi="Times New Roman" w:cs="Times New Roman"/>
    </w:rPr>
  </w:style>
  <w:style w:type="character" w:customStyle="1" w:styleId="WW8NumSt130z0">
    <w:name w:val="WW8NumSt130z0"/>
    <w:rsid w:val="00F675B7"/>
    <w:rPr>
      <w:rFonts w:ascii="Times New Roman" w:hAnsi="Times New Roman" w:cs="Times New Roman"/>
    </w:rPr>
  </w:style>
  <w:style w:type="character" w:customStyle="1" w:styleId="WW8NumSt131z0">
    <w:name w:val="WW8NumSt131z0"/>
    <w:rsid w:val="00F675B7"/>
    <w:rPr>
      <w:rFonts w:ascii="Times New Roman" w:hAnsi="Times New Roman" w:cs="Times New Roman"/>
    </w:rPr>
  </w:style>
  <w:style w:type="character" w:customStyle="1" w:styleId="InternetLink0">
    <w:name w:val="Internet Link"/>
    <w:rsid w:val="00F675B7"/>
    <w:rPr>
      <w:color w:val="0000FF"/>
      <w:u w:val="single"/>
    </w:rPr>
  </w:style>
  <w:style w:type="character" w:customStyle="1" w:styleId="LineNumbering">
    <w:name w:val="Line Numbering"/>
    <w:rsid w:val="00F675B7"/>
  </w:style>
  <w:style w:type="character" w:styleId="afffffe">
    <w:name w:val="FollowedHyperlink"/>
    <w:rsid w:val="00F675B7"/>
    <w:rPr>
      <w:color w:val="800080"/>
      <w:u w:val="single"/>
    </w:rPr>
  </w:style>
  <w:style w:type="character" w:customStyle="1" w:styleId="EndnoteCharacters">
    <w:name w:val="Endnote Characters"/>
    <w:rsid w:val="00F675B7"/>
    <w:rPr>
      <w:position w:val="22"/>
      <w:sz w:val="14"/>
    </w:rPr>
  </w:style>
  <w:style w:type="character" w:customStyle="1" w:styleId="FootnoteCharacters">
    <w:name w:val="Footnote Characters"/>
    <w:qFormat/>
    <w:rsid w:val="00F675B7"/>
    <w:rPr>
      <w:position w:val="22"/>
      <w:sz w:val="14"/>
    </w:rPr>
  </w:style>
  <w:style w:type="character" w:customStyle="1" w:styleId="FontStyle69">
    <w:name w:val="Font Style69"/>
    <w:rsid w:val="00F675B7"/>
    <w:rPr>
      <w:rFonts w:ascii="Times New Roman" w:hAnsi="Times New Roman" w:cs="Times New Roman"/>
      <w:sz w:val="26"/>
      <w:szCs w:val="26"/>
    </w:rPr>
  </w:style>
  <w:style w:type="character" w:customStyle="1" w:styleId="FontStyle72">
    <w:name w:val="Font Style72"/>
    <w:qFormat/>
    <w:rsid w:val="00F675B7"/>
    <w:rPr>
      <w:rFonts w:ascii="Times New Roman" w:hAnsi="Times New Roman" w:cs="Times New Roman"/>
      <w:b/>
      <w:bCs/>
      <w:sz w:val="18"/>
      <w:szCs w:val="18"/>
    </w:rPr>
  </w:style>
  <w:style w:type="character" w:customStyle="1" w:styleId="FontStyle73">
    <w:name w:val="Font Style73"/>
    <w:qFormat/>
    <w:rsid w:val="00F675B7"/>
    <w:rPr>
      <w:rFonts w:ascii="Cambria" w:hAnsi="Cambria" w:cs="Cambria"/>
      <w:b/>
      <w:bCs/>
      <w:i/>
      <w:iCs/>
      <w:spacing w:val="-20"/>
      <w:sz w:val="18"/>
      <w:szCs w:val="18"/>
    </w:rPr>
  </w:style>
  <w:style w:type="character" w:customStyle="1" w:styleId="FontStyle76">
    <w:name w:val="Font Style76"/>
    <w:rsid w:val="00F675B7"/>
    <w:rPr>
      <w:rFonts w:ascii="Times New Roman" w:hAnsi="Times New Roman" w:cs="Times New Roman"/>
      <w:b/>
      <w:bCs/>
      <w:sz w:val="22"/>
      <w:szCs w:val="22"/>
    </w:rPr>
  </w:style>
  <w:style w:type="character" w:customStyle="1" w:styleId="FontStyle85">
    <w:name w:val="Font Style85"/>
    <w:rsid w:val="00F675B7"/>
    <w:rPr>
      <w:rFonts w:ascii="Times New Roman" w:hAnsi="Times New Roman" w:cs="Times New Roman"/>
      <w:b/>
      <w:bCs/>
      <w:spacing w:val="-10"/>
      <w:sz w:val="26"/>
      <w:szCs w:val="26"/>
    </w:rPr>
  </w:style>
  <w:style w:type="character" w:customStyle="1" w:styleId="FontStyle79">
    <w:name w:val="Font Style79"/>
    <w:rsid w:val="00F675B7"/>
    <w:rPr>
      <w:rFonts w:ascii="Times New Roman" w:hAnsi="Times New Roman" w:cs="Times New Roman"/>
      <w:b/>
      <w:bCs/>
      <w:sz w:val="16"/>
      <w:szCs w:val="16"/>
    </w:rPr>
  </w:style>
  <w:style w:type="character" w:customStyle="1" w:styleId="FontStyle64">
    <w:name w:val="Font Style64"/>
    <w:rsid w:val="00F675B7"/>
    <w:rPr>
      <w:rFonts w:ascii="Times New Roman" w:hAnsi="Times New Roman" w:cs="Times New Roman"/>
      <w:b/>
      <w:bCs/>
      <w:sz w:val="32"/>
      <w:szCs w:val="32"/>
    </w:rPr>
  </w:style>
  <w:style w:type="character" w:customStyle="1" w:styleId="FontStyle81">
    <w:name w:val="Font Style81"/>
    <w:rsid w:val="00F675B7"/>
    <w:rPr>
      <w:rFonts w:ascii="Times New Roman" w:hAnsi="Times New Roman" w:cs="Times New Roman"/>
      <w:b/>
      <w:bCs/>
      <w:sz w:val="22"/>
      <w:szCs w:val="22"/>
    </w:rPr>
  </w:style>
  <w:style w:type="character" w:customStyle="1" w:styleId="FootnoteAnchor0">
    <w:name w:val="Footnote Anchor"/>
    <w:rsid w:val="00F675B7"/>
    <w:rPr>
      <w:position w:val="22"/>
      <w:sz w:val="14"/>
    </w:rPr>
  </w:style>
  <w:style w:type="character" w:customStyle="1" w:styleId="EndnoteAnchor">
    <w:name w:val="Endnote Anchor"/>
    <w:rsid w:val="00F675B7"/>
    <w:rPr>
      <w:position w:val="22"/>
      <w:sz w:val="14"/>
    </w:rPr>
  </w:style>
  <w:style w:type="character" w:customStyle="1" w:styleId="WWCharLFO2LVL1">
    <w:name w:val="WW_CharLFO2LVL1"/>
    <w:rsid w:val="00F675B7"/>
    <w:rPr>
      <w:sz w:val="28"/>
      <w:szCs w:val="28"/>
    </w:rPr>
  </w:style>
  <w:style w:type="character" w:customStyle="1" w:styleId="WWCharLFO3LVL1">
    <w:name w:val="WW_CharLFO3LVL1"/>
    <w:rsid w:val="00F675B7"/>
    <w:rPr>
      <w:sz w:val="28"/>
      <w:szCs w:val="28"/>
    </w:rPr>
  </w:style>
  <w:style w:type="character" w:customStyle="1" w:styleId="WWCharLFO4LVL1">
    <w:name w:val="WW_CharLFO4LVL1"/>
    <w:rsid w:val="00F675B7"/>
    <w:rPr>
      <w:sz w:val="28"/>
      <w:szCs w:val="28"/>
    </w:rPr>
  </w:style>
  <w:style w:type="character" w:customStyle="1" w:styleId="WWCharLFO5LVL1">
    <w:name w:val="WW_CharLFO5LVL1"/>
    <w:rsid w:val="00F675B7"/>
    <w:rPr>
      <w:sz w:val="28"/>
      <w:szCs w:val="28"/>
    </w:rPr>
  </w:style>
  <w:style w:type="character" w:customStyle="1" w:styleId="WWCharLFO6LVL1">
    <w:name w:val="WW_CharLFO6LVL1"/>
    <w:rsid w:val="00F675B7"/>
    <w:rPr>
      <w:sz w:val="28"/>
      <w:szCs w:val="28"/>
    </w:rPr>
  </w:style>
  <w:style w:type="character" w:customStyle="1" w:styleId="WWCharLFO7LVL1">
    <w:name w:val="WW_CharLFO7LVL1"/>
    <w:rsid w:val="00F675B7"/>
    <w:rPr>
      <w:sz w:val="28"/>
      <w:szCs w:val="28"/>
    </w:rPr>
  </w:style>
  <w:style w:type="character" w:customStyle="1" w:styleId="WWCharLFO8LVL1">
    <w:name w:val="WW_CharLFO8LVL1"/>
    <w:rsid w:val="00F675B7"/>
    <w:rPr>
      <w:sz w:val="28"/>
      <w:szCs w:val="28"/>
    </w:rPr>
  </w:style>
  <w:style w:type="character" w:customStyle="1" w:styleId="WWCharLFO11LVL1">
    <w:name w:val="WW_CharLFO11LVL1"/>
    <w:rsid w:val="00F675B7"/>
    <w:rPr>
      <w:rFonts w:ascii="Times New Roman" w:eastAsia="Andale Sans UI" w:hAnsi="Times New Roman" w:cs="Times New Roman"/>
    </w:rPr>
  </w:style>
  <w:style w:type="character" w:customStyle="1" w:styleId="WWCharLFO11LVL2">
    <w:name w:val="WW_CharLFO11LVL2"/>
    <w:rsid w:val="00F675B7"/>
    <w:rPr>
      <w:rFonts w:ascii="Times New Roman" w:hAnsi="Times New Roman" w:cs="Courier New"/>
    </w:rPr>
  </w:style>
  <w:style w:type="character" w:customStyle="1" w:styleId="WWCharLFO11LVL5">
    <w:name w:val="WW_CharLFO11LVL5"/>
    <w:rsid w:val="00F675B7"/>
    <w:rPr>
      <w:rFonts w:ascii="Times New Roman" w:hAnsi="Times New Roman" w:cs="Courier New"/>
    </w:rPr>
  </w:style>
  <w:style w:type="character" w:customStyle="1" w:styleId="WWCharLFO11LVL8">
    <w:name w:val="WW_CharLFO11LVL8"/>
    <w:rsid w:val="00F675B7"/>
    <w:rPr>
      <w:rFonts w:ascii="Times New Roman" w:hAnsi="Times New Roman" w:cs="Courier New"/>
    </w:rPr>
  </w:style>
  <w:style w:type="character" w:customStyle="1" w:styleId="WWCharLFO12LVL1">
    <w:name w:val="WW_CharLFO12LVL1"/>
    <w:rsid w:val="00F675B7"/>
    <w:rPr>
      <w:b/>
      <w:i w:val="0"/>
    </w:rPr>
  </w:style>
  <w:style w:type="character" w:customStyle="1" w:styleId="WWCharLFO12LVL2">
    <w:name w:val="WW_CharLFO12LVL2"/>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CharLFO12LVL3">
    <w:name w:val="WW_CharLFO12LVL3"/>
    <w:rsid w:val="00F675B7"/>
    <w:rPr>
      <w:b w:val="0"/>
      <w:bCs w:val="0"/>
      <w:i w:val="0"/>
      <w:iCs w:val="0"/>
    </w:rPr>
  </w:style>
  <w:style w:type="character" w:customStyle="1" w:styleId="WWCharLFO12LVL4">
    <w:name w:val="WW_CharLFO12LVL4"/>
    <w:rsid w:val="00F675B7"/>
    <w:rPr>
      <w:b/>
      <w:i w:val="0"/>
    </w:rPr>
  </w:style>
  <w:style w:type="character" w:customStyle="1" w:styleId="WWCharLFO16LVL2">
    <w:name w:val="WW_CharLFO16LVL2"/>
    <w:rsid w:val="00F675B7"/>
    <w:rPr>
      <w:rFonts w:cs="Times New Roman"/>
    </w:rPr>
  </w:style>
  <w:style w:type="character" w:customStyle="1" w:styleId="WWCharLFO16LVL3">
    <w:name w:val="WW_CharLFO16LVL3"/>
    <w:rsid w:val="00F675B7"/>
    <w:rPr>
      <w:rFonts w:cs="Times New Roman"/>
    </w:rPr>
  </w:style>
  <w:style w:type="character" w:customStyle="1" w:styleId="WWCharLFO16LVL4">
    <w:name w:val="WW_CharLFO16LVL4"/>
    <w:rsid w:val="00F675B7"/>
    <w:rPr>
      <w:rFonts w:cs="Times New Roman"/>
    </w:rPr>
  </w:style>
  <w:style w:type="character" w:customStyle="1" w:styleId="WWCharLFO16LVL5">
    <w:name w:val="WW_CharLFO16LVL5"/>
    <w:rsid w:val="00F675B7"/>
    <w:rPr>
      <w:rFonts w:cs="Times New Roman"/>
    </w:rPr>
  </w:style>
  <w:style w:type="character" w:customStyle="1" w:styleId="WWCharLFO16LVL6">
    <w:name w:val="WW_CharLFO16LVL6"/>
    <w:rsid w:val="00F675B7"/>
    <w:rPr>
      <w:rFonts w:cs="Times New Roman"/>
    </w:rPr>
  </w:style>
  <w:style w:type="character" w:customStyle="1" w:styleId="WWCharLFO16LVL7">
    <w:name w:val="WW_CharLFO16LVL7"/>
    <w:rsid w:val="00F675B7"/>
    <w:rPr>
      <w:rFonts w:cs="Times New Roman"/>
    </w:rPr>
  </w:style>
  <w:style w:type="character" w:customStyle="1" w:styleId="WWCharLFO16LVL8">
    <w:name w:val="WW_CharLFO16LVL8"/>
    <w:rsid w:val="00F675B7"/>
    <w:rPr>
      <w:rFonts w:cs="Times New Roman"/>
    </w:rPr>
  </w:style>
  <w:style w:type="character" w:customStyle="1" w:styleId="WWCharLFO16LVL9">
    <w:name w:val="WW_CharLFO16LVL9"/>
    <w:rsid w:val="00F675B7"/>
    <w:rPr>
      <w:rFonts w:cs="Times New Roman"/>
    </w:rPr>
  </w:style>
  <w:style w:type="character" w:customStyle="1" w:styleId="WWCharLFO20LVL1">
    <w:name w:val="WW_CharLFO20LVL1"/>
    <w:rsid w:val="00F675B7"/>
    <w:rPr>
      <w:sz w:val="20"/>
      <w:szCs w:val="20"/>
    </w:rPr>
  </w:style>
  <w:style w:type="character" w:customStyle="1" w:styleId="WWCharLFO21LVL1">
    <w:name w:val="WW_CharLFO21LVL1"/>
    <w:rsid w:val="00F675B7"/>
    <w:rPr>
      <w:rFonts w:cs="Times New Roman"/>
      <w:position w:val="0"/>
      <w:sz w:val="28"/>
      <w:szCs w:val="28"/>
      <w:vertAlign w:val="baseline"/>
    </w:rPr>
  </w:style>
  <w:style w:type="character" w:customStyle="1" w:styleId="WWCharLFO21LVL2">
    <w:name w:val="WW_CharLFO21LVL2"/>
    <w:rsid w:val="00F675B7"/>
    <w:rPr>
      <w:rFonts w:cs="Times New Roman"/>
      <w:position w:val="0"/>
      <w:sz w:val="28"/>
      <w:szCs w:val="28"/>
      <w:vertAlign w:val="baseline"/>
    </w:rPr>
  </w:style>
  <w:style w:type="character" w:customStyle="1" w:styleId="WWCharLFO21LVL3">
    <w:name w:val="WW_CharLFO21LVL3"/>
    <w:rsid w:val="00F675B7"/>
    <w:rPr>
      <w:rFonts w:cs="Times New Roman"/>
      <w:position w:val="0"/>
      <w:sz w:val="28"/>
      <w:szCs w:val="28"/>
      <w:vertAlign w:val="baseline"/>
    </w:rPr>
  </w:style>
  <w:style w:type="character" w:customStyle="1" w:styleId="WWCharLFO21LVL4">
    <w:name w:val="WW_CharLFO21LVL4"/>
    <w:rsid w:val="00F675B7"/>
    <w:rPr>
      <w:rFonts w:cs="Times New Roman"/>
      <w:position w:val="0"/>
      <w:sz w:val="28"/>
      <w:szCs w:val="28"/>
      <w:vertAlign w:val="baseline"/>
    </w:rPr>
  </w:style>
  <w:style w:type="character" w:customStyle="1" w:styleId="WWCharLFO21LVL5">
    <w:name w:val="WW_CharLFO21LVL5"/>
    <w:rsid w:val="00F675B7"/>
    <w:rPr>
      <w:rFonts w:cs="Times New Roman"/>
      <w:position w:val="0"/>
      <w:sz w:val="28"/>
      <w:szCs w:val="28"/>
      <w:vertAlign w:val="baseline"/>
    </w:rPr>
  </w:style>
  <w:style w:type="character" w:customStyle="1" w:styleId="WWCharLFO21LVL6">
    <w:name w:val="WW_CharLFO21LVL6"/>
    <w:rsid w:val="00F675B7"/>
    <w:rPr>
      <w:rFonts w:cs="Times New Roman"/>
      <w:position w:val="0"/>
      <w:sz w:val="28"/>
      <w:szCs w:val="28"/>
      <w:vertAlign w:val="baseline"/>
    </w:rPr>
  </w:style>
  <w:style w:type="character" w:customStyle="1" w:styleId="WWCharLFO21LVL7">
    <w:name w:val="WW_CharLFO21LVL7"/>
    <w:rsid w:val="00F675B7"/>
    <w:rPr>
      <w:rFonts w:cs="Times New Roman"/>
      <w:position w:val="0"/>
      <w:sz w:val="28"/>
      <w:szCs w:val="28"/>
      <w:vertAlign w:val="baseline"/>
    </w:rPr>
  </w:style>
  <w:style w:type="character" w:customStyle="1" w:styleId="WWCharLFO21LVL8">
    <w:name w:val="WW_CharLFO21LVL8"/>
    <w:rsid w:val="00F675B7"/>
    <w:rPr>
      <w:rFonts w:cs="Times New Roman"/>
      <w:position w:val="0"/>
      <w:sz w:val="28"/>
      <w:szCs w:val="28"/>
      <w:vertAlign w:val="baseline"/>
    </w:rPr>
  </w:style>
  <w:style w:type="character" w:customStyle="1" w:styleId="WWCharLFO21LVL9">
    <w:name w:val="WW_CharLFO21LVL9"/>
    <w:rsid w:val="00F675B7"/>
    <w:rPr>
      <w:rFonts w:cs="Times New Roman"/>
      <w:position w:val="0"/>
      <w:sz w:val="28"/>
      <w:szCs w:val="28"/>
      <w:vertAlign w:val="baseline"/>
    </w:rPr>
  </w:style>
  <w:style w:type="character" w:customStyle="1" w:styleId="WWCharLFO27LVL1">
    <w:name w:val="WW_CharLFO27LVL1"/>
    <w:rsid w:val="00F675B7"/>
    <w:rPr>
      <w:color w:val="auto"/>
    </w:rPr>
  </w:style>
  <w:style w:type="character" w:customStyle="1" w:styleId="WWCharLFO28LVL1">
    <w:name w:val="WW_CharLFO28LVL1"/>
    <w:rsid w:val="00F675B7"/>
    <w:rPr>
      <w:rFonts w:ascii="Symbol" w:hAnsi="Symbol"/>
    </w:rPr>
  </w:style>
  <w:style w:type="character" w:customStyle="1" w:styleId="WWCharLFO38LVL1">
    <w:name w:val="WW_CharLFO38LVL1"/>
    <w:rsid w:val="00F675B7"/>
    <w:rPr>
      <w:rFonts w:ascii="Symbol" w:hAnsi="Symbol"/>
    </w:rPr>
  </w:style>
  <w:style w:type="character" w:customStyle="1" w:styleId="WWCharLFO41LVL1">
    <w:name w:val="WW_CharLFO41LVL1"/>
    <w:rsid w:val="00F675B7"/>
    <w:rPr>
      <w:rFonts w:cs="Times New Roman"/>
    </w:rPr>
  </w:style>
  <w:style w:type="character" w:customStyle="1" w:styleId="WWCharLFO41LVL2">
    <w:name w:val="WW_CharLFO41LVL2"/>
    <w:rsid w:val="00F675B7"/>
    <w:rPr>
      <w:rFonts w:cs="Times New Roman"/>
      <w:b/>
    </w:rPr>
  </w:style>
  <w:style w:type="character" w:customStyle="1" w:styleId="WWCharLFO41LVL3">
    <w:name w:val="WW_CharLFO41LVL3"/>
    <w:rsid w:val="00F675B7"/>
    <w:rPr>
      <w:rFonts w:cs="Times New Roman"/>
    </w:rPr>
  </w:style>
  <w:style w:type="character" w:customStyle="1" w:styleId="WWCharLFO41LVL4">
    <w:name w:val="WW_CharLFO41LVL4"/>
    <w:rsid w:val="00F675B7"/>
    <w:rPr>
      <w:rFonts w:cs="Times New Roman"/>
    </w:rPr>
  </w:style>
  <w:style w:type="character" w:customStyle="1" w:styleId="WWCharLFO41LVL5">
    <w:name w:val="WW_CharLFO41LVL5"/>
    <w:rsid w:val="00F675B7"/>
    <w:rPr>
      <w:rFonts w:cs="Times New Roman"/>
    </w:rPr>
  </w:style>
  <w:style w:type="character" w:customStyle="1" w:styleId="WWCharLFO41LVL6">
    <w:name w:val="WW_CharLFO41LVL6"/>
    <w:rsid w:val="00F675B7"/>
    <w:rPr>
      <w:rFonts w:cs="Times New Roman"/>
    </w:rPr>
  </w:style>
  <w:style w:type="character" w:customStyle="1" w:styleId="WWCharLFO41LVL7">
    <w:name w:val="WW_CharLFO41LVL7"/>
    <w:rsid w:val="00F675B7"/>
    <w:rPr>
      <w:rFonts w:cs="Times New Roman"/>
    </w:rPr>
  </w:style>
  <w:style w:type="character" w:customStyle="1" w:styleId="WWCharLFO41LVL8">
    <w:name w:val="WW_CharLFO41LVL8"/>
    <w:rsid w:val="00F675B7"/>
    <w:rPr>
      <w:rFonts w:cs="Times New Roman"/>
    </w:rPr>
  </w:style>
  <w:style w:type="character" w:customStyle="1" w:styleId="WWCharLFO41LVL9">
    <w:name w:val="WW_CharLFO41LVL9"/>
    <w:rsid w:val="00F675B7"/>
    <w:rPr>
      <w:rFonts w:cs="Times New Roman"/>
    </w:rPr>
  </w:style>
  <w:style w:type="character" w:customStyle="1" w:styleId="WWCharLFO47LVL1">
    <w:name w:val="WW_CharLFO47LVL1"/>
    <w:rsid w:val="00F675B7"/>
    <w:rPr>
      <w:rFonts w:cs="Times New Roman"/>
      <w:b/>
    </w:rPr>
  </w:style>
  <w:style w:type="character" w:customStyle="1" w:styleId="WWCharLFO47LVL2">
    <w:name w:val="WW_CharLFO47LVL2"/>
    <w:rsid w:val="00F675B7"/>
    <w:rPr>
      <w:rFonts w:cs="Times New Roman"/>
      <w:b w:val="0"/>
      <w:i w:val="0"/>
    </w:rPr>
  </w:style>
  <w:style w:type="character" w:customStyle="1" w:styleId="WWCharLFO47LVL3">
    <w:name w:val="WW_CharLFO47LVL3"/>
    <w:rsid w:val="00F675B7"/>
    <w:rPr>
      <w:rFonts w:cs="Times New Roman"/>
    </w:rPr>
  </w:style>
  <w:style w:type="character" w:customStyle="1" w:styleId="WWCharLFO47LVL4">
    <w:name w:val="WW_CharLFO47LVL4"/>
    <w:rsid w:val="00F675B7"/>
    <w:rPr>
      <w:rFonts w:cs="Times New Roman"/>
      <w:b/>
    </w:rPr>
  </w:style>
  <w:style w:type="character" w:customStyle="1" w:styleId="WWCharLFO47LVL5">
    <w:name w:val="WW_CharLFO47LVL5"/>
    <w:rsid w:val="00F675B7"/>
    <w:rPr>
      <w:rFonts w:cs="Times New Roman"/>
    </w:rPr>
  </w:style>
  <w:style w:type="character" w:customStyle="1" w:styleId="WWCharLFO47LVL6">
    <w:name w:val="WW_CharLFO47LVL6"/>
    <w:rsid w:val="00F675B7"/>
    <w:rPr>
      <w:rFonts w:cs="Times New Roman"/>
    </w:rPr>
  </w:style>
  <w:style w:type="character" w:customStyle="1" w:styleId="WWCharLFO47LVL7">
    <w:name w:val="WW_CharLFO47LVL7"/>
    <w:rsid w:val="00F675B7"/>
    <w:rPr>
      <w:rFonts w:cs="Times New Roman"/>
    </w:rPr>
  </w:style>
  <w:style w:type="character" w:customStyle="1" w:styleId="WWCharLFO47LVL8">
    <w:name w:val="WW_CharLFO47LVL8"/>
    <w:rsid w:val="00F675B7"/>
    <w:rPr>
      <w:rFonts w:cs="Times New Roman"/>
    </w:rPr>
  </w:style>
  <w:style w:type="character" w:customStyle="1" w:styleId="WWCharLFO47LVL9">
    <w:name w:val="WW_CharLFO47LVL9"/>
    <w:rsid w:val="00F675B7"/>
    <w:rPr>
      <w:rFonts w:cs="Times New Roman"/>
    </w:rPr>
  </w:style>
  <w:style w:type="character" w:customStyle="1" w:styleId="WWCharLFO50LVL1">
    <w:name w:val="WW_CharLFO50LVL1"/>
    <w:rsid w:val="00F675B7"/>
    <w:rPr>
      <w:sz w:val="40"/>
      <w:szCs w:val="40"/>
    </w:rPr>
  </w:style>
  <w:style w:type="character" w:customStyle="1" w:styleId="WWCharLFO51LVL1">
    <w:name w:val="WW_CharLFO51LVL1"/>
    <w:rsid w:val="00F675B7"/>
    <w:rPr>
      <w:color w:val="auto"/>
    </w:rPr>
  </w:style>
  <w:style w:type="character" w:customStyle="1" w:styleId="WWCharLFO52LVL1">
    <w:name w:val="WW_CharLFO52LVL1"/>
    <w:rsid w:val="00F675B7"/>
    <w:rPr>
      <w:rFonts w:ascii="Symbol" w:hAnsi="Symbol"/>
    </w:rPr>
  </w:style>
  <w:style w:type="character" w:customStyle="1" w:styleId="WWCharLFO55LVL1">
    <w:name w:val="WW_CharLFO55LVL1"/>
    <w:rsid w:val="00F675B7"/>
    <w:rPr>
      <w:rFonts w:cs="Times New Roman"/>
      <w:color w:val="000000"/>
      <w:position w:val="0"/>
      <w:sz w:val="28"/>
      <w:szCs w:val="28"/>
      <w:vertAlign w:val="baseline"/>
    </w:rPr>
  </w:style>
  <w:style w:type="character" w:customStyle="1" w:styleId="WWCharLFO55LVL2">
    <w:name w:val="WW_CharLFO55LVL2"/>
    <w:rsid w:val="00F675B7"/>
    <w:rPr>
      <w:rFonts w:cs="Times New Roman"/>
      <w:color w:val="000000"/>
      <w:position w:val="0"/>
      <w:sz w:val="28"/>
      <w:szCs w:val="28"/>
      <w:vertAlign w:val="baseline"/>
    </w:rPr>
  </w:style>
  <w:style w:type="character" w:customStyle="1" w:styleId="WWCharLFO55LVL3">
    <w:name w:val="WW_CharLFO55LVL3"/>
    <w:rsid w:val="00F675B7"/>
    <w:rPr>
      <w:rFonts w:cs="Times New Roman"/>
      <w:color w:val="000000"/>
      <w:position w:val="0"/>
      <w:sz w:val="28"/>
      <w:szCs w:val="28"/>
      <w:vertAlign w:val="baseline"/>
    </w:rPr>
  </w:style>
  <w:style w:type="character" w:customStyle="1" w:styleId="WWCharLFO55LVL4">
    <w:name w:val="WW_CharLFO55LVL4"/>
    <w:rsid w:val="00F675B7"/>
    <w:rPr>
      <w:rFonts w:cs="Times New Roman"/>
      <w:color w:val="000000"/>
      <w:position w:val="0"/>
      <w:sz w:val="28"/>
      <w:szCs w:val="28"/>
      <w:vertAlign w:val="baseline"/>
    </w:rPr>
  </w:style>
  <w:style w:type="character" w:customStyle="1" w:styleId="WWCharLFO55LVL5">
    <w:name w:val="WW_CharLFO55LVL5"/>
    <w:rsid w:val="00F675B7"/>
    <w:rPr>
      <w:rFonts w:cs="Times New Roman"/>
      <w:color w:val="000000"/>
      <w:position w:val="0"/>
      <w:sz w:val="28"/>
      <w:szCs w:val="28"/>
      <w:vertAlign w:val="baseline"/>
    </w:rPr>
  </w:style>
  <w:style w:type="character" w:customStyle="1" w:styleId="WWCharLFO55LVL6">
    <w:name w:val="WW_CharLFO55LVL6"/>
    <w:rsid w:val="00F675B7"/>
    <w:rPr>
      <w:rFonts w:cs="Times New Roman"/>
      <w:color w:val="000000"/>
      <w:position w:val="0"/>
      <w:sz w:val="28"/>
      <w:szCs w:val="28"/>
      <w:vertAlign w:val="baseline"/>
    </w:rPr>
  </w:style>
  <w:style w:type="character" w:customStyle="1" w:styleId="WWCharLFO55LVL7">
    <w:name w:val="WW_CharLFO55LVL7"/>
    <w:rsid w:val="00F675B7"/>
    <w:rPr>
      <w:rFonts w:cs="Times New Roman"/>
      <w:color w:val="000000"/>
      <w:position w:val="0"/>
      <w:sz w:val="28"/>
      <w:szCs w:val="28"/>
      <w:vertAlign w:val="baseline"/>
    </w:rPr>
  </w:style>
  <w:style w:type="character" w:customStyle="1" w:styleId="WWCharLFO55LVL8">
    <w:name w:val="WW_CharLFO55LVL8"/>
    <w:rsid w:val="00F675B7"/>
    <w:rPr>
      <w:rFonts w:cs="Times New Roman"/>
      <w:color w:val="000000"/>
      <w:position w:val="0"/>
      <w:sz w:val="28"/>
      <w:szCs w:val="28"/>
      <w:vertAlign w:val="baseline"/>
    </w:rPr>
  </w:style>
  <w:style w:type="character" w:customStyle="1" w:styleId="WWCharLFO55LVL9">
    <w:name w:val="WW_CharLFO55LVL9"/>
    <w:rsid w:val="00F675B7"/>
    <w:rPr>
      <w:rFonts w:cs="Times New Roman"/>
      <w:color w:val="000000"/>
      <w:position w:val="0"/>
      <w:sz w:val="28"/>
      <w:szCs w:val="28"/>
      <w:vertAlign w:val="baseline"/>
    </w:rPr>
  </w:style>
  <w:style w:type="character" w:customStyle="1" w:styleId="WWCharLFO56LVL1">
    <w:name w:val="WW_CharLFO56LVL1"/>
    <w:rsid w:val="00F675B7"/>
    <w:rPr>
      <w:rFonts w:ascii="Symbol" w:hAnsi="Symbol"/>
    </w:rPr>
  </w:style>
  <w:style w:type="character" w:customStyle="1" w:styleId="WWCharLFO56LVL2">
    <w:name w:val="WW_CharLFO56LVL2"/>
    <w:rsid w:val="00F675B7"/>
    <w:rPr>
      <w:rFonts w:ascii="Courier New" w:hAnsi="Courier New"/>
    </w:rPr>
  </w:style>
  <w:style w:type="character" w:customStyle="1" w:styleId="WWCharLFO56LVL3">
    <w:name w:val="WW_CharLFO56LVL3"/>
    <w:rsid w:val="00F675B7"/>
    <w:rPr>
      <w:rFonts w:ascii="Wingdings" w:hAnsi="Wingdings"/>
    </w:rPr>
  </w:style>
  <w:style w:type="character" w:customStyle="1" w:styleId="WWCharLFO56LVL4">
    <w:name w:val="WW_CharLFO56LVL4"/>
    <w:rsid w:val="00F675B7"/>
    <w:rPr>
      <w:rFonts w:ascii="Symbol" w:hAnsi="Symbol"/>
    </w:rPr>
  </w:style>
  <w:style w:type="character" w:customStyle="1" w:styleId="WWCharLFO56LVL5">
    <w:name w:val="WW_CharLFO56LVL5"/>
    <w:rsid w:val="00F675B7"/>
    <w:rPr>
      <w:rFonts w:ascii="Courier New" w:hAnsi="Courier New"/>
    </w:rPr>
  </w:style>
  <w:style w:type="character" w:customStyle="1" w:styleId="WWCharLFO56LVL6">
    <w:name w:val="WW_CharLFO56LVL6"/>
    <w:rsid w:val="00F675B7"/>
    <w:rPr>
      <w:rFonts w:ascii="Wingdings" w:hAnsi="Wingdings"/>
    </w:rPr>
  </w:style>
  <w:style w:type="character" w:customStyle="1" w:styleId="WWCharLFO56LVL7">
    <w:name w:val="WW_CharLFO56LVL7"/>
    <w:rsid w:val="00F675B7"/>
    <w:rPr>
      <w:rFonts w:ascii="Symbol" w:hAnsi="Symbol"/>
    </w:rPr>
  </w:style>
  <w:style w:type="character" w:customStyle="1" w:styleId="WWCharLFO56LVL8">
    <w:name w:val="WW_CharLFO56LVL8"/>
    <w:rsid w:val="00F675B7"/>
    <w:rPr>
      <w:rFonts w:ascii="Courier New" w:hAnsi="Courier New"/>
    </w:rPr>
  </w:style>
  <w:style w:type="character" w:customStyle="1" w:styleId="WWCharLFO56LVL9">
    <w:name w:val="WW_CharLFO56LVL9"/>
    <w:rsid w:val="00F675B7"/>
    <w:rPr>
      <w:rFonts w:ascii="Wingdings" w:hAnsi="Wingdings"/>
    </w:rPr>
  </w:style>
  <w:style w:type="character" w:customStyle="1" w:styleId="WWCharLFO57LVL1">
    <w:name w:val="WW_CharLFO57LVL1"/>
    <w:rsid w:val="00F675B7"/>
    <w:rPr>
      <w:rFonts w:cs="Times New Roman"/>
      <w:position w:val="0"/>
      <w:sz w:val="28"/>
      <w:szCs w:val="28"/>
      <w:vertAlign w:val="baseline"/>
    </w:rPr>
  </w:style>
  <w:style w:type="character" w:customStyle="1" w:styleId="WWCharLFO57LVL2">
    <w:name w:val="WW_CharLFO57LVL2"/>
    <w:rsid w:val="00F675B7"/>
    <w:rPr>
      <w:rFonts w:cs="Times New Roman"/>
      <w:position w:val="0"/>
      <w:sz w:val="28"/>
      <w:szCs w:val="28"/>
      <w:vertAlign w:val="baseline"/>
    </w:rPr>
  </w:style>
  <w:style w:type="character" w:customStyle="1" w:styleId="WWCharLFO57LVL3">
    <w:name w:val="WW_CharLFO57LVL3"/>
    <w:rsid w:val="00F675B7"/>
    <w:rPr>
      <w:rFonts w:cs="Times New Roman"/>
      <w:position w:val="0"/>
      <w:sz w:val="28"/>
      <w:szCs w:val="28"/>
      <w:vertAlign w:val="baseline"/>
    </w:rPr>
  </w:style>
  <w:style w:type="character" w:customStyle="1" w:styleId="WWCharLFO57LVL4">
    <w:name w:val="WW_CharLFO57LVL4"/>
    <w:rsid w:val="00F675B7"/>
    <w:rPr>
      <w:rFonts w:cs="Times New Roman"/>
      <w:position w:val="0"/>
      <w:sz w:val="28"/>
      <w:szCs w:val="28"/>
      <w:vertAlign w:val="baseline"/>
    </w:rPr>
  </w:style>
  <w:style w:type="character" w:customStyle="1" w:styleId="WWCharLFO57LVL5">
    <w:name w:val="WW_CharLFO57LVL5"/>
    <w:rsid w:val="00F675B7"/>
    <w:rPr>
      <w:rFonts w:cs="Times New Roman"/>
      <w:position w:val="0"/>
      <w:sz w:val="28"/>
      <w:szCs w:val="28"/>
      <w:vertAlign w:val="baseline"/>
    </w:rPr>
  </w:style>
  <w:style w:type="character" w:customStyle="1" w:styleId="WWCharLFO57LVL6">
    <w:name w:val="WW_CharLFO57LVL6"/>
    <w:rsid w:val="00F675B7"/>
    <w:rPr>
      <w:rFonts w:cs="Times New Roman"/>
      <w:position w:val="0"/>
      <w:sz w:val="28"/>
      <w:szCs w:val="28"/>
      <w:vertAlign w:val="baseline"/>
    </w:rPr>
  </w:style>
  <w:style w:type="character" w:customStyle="1" w:styleId="WWCharLFO57LVL7">
    <w:name w:val="WW_CharLFO57LVL7"/>
    <w:rsid w:val="00F675B7"/>
    <w:rPr>
      <w:rFonts w:cs="Times New Roman"/>
      <w:position w:val="0"/>
      <w:sz w:val="28"/>
      <w:szCs w:val="28"/>
      <w:vertAlign w:val="baseline"/>
    </w:rPr>
  </w:style>
  <w:style w:type="character" w:customStyle="1" w:styleId="WWCharLFO57LVL8">
    <w:name w:val="WW_CharLFO57LVL8"/>
    <w:rsid w:val="00F675B7"/>
    <w:rPr>
      <w:rFonts w:cs="Times New Roman"/>
      <w:position w:val="0"/>
      <w:sz w:val="28"/>
      <w:szCs w:val="28"/>
      <w:vertAlign w:val="baseline"/>
    </w:rPr>
  </w:style>
  <w:style w:type="character" w:customStyle="1" w:styleId="WWCharLFO57LVL9">
    <w:name w:val="WW_CharLFO57LVL9"/>
    <w:rsid w:val="00F675B7"/>
    <w:rPr>
      <w:rFonts w:cs="Times New Roman"/>
      <w:position w:val="0"/>
      <w:sz w:val="28"/>
      <w:szCs w:val="28"/>
      <w:vertAlign w:val="baseline"/>
    </w:rPr>
  </w:style>
  <w:style w:type="character" w:customStyle="1" w:styleId="WWCharLFO58LVL1">
    <w:name w:val="WW_CharLFO58LVL1"/>
    <w:rsid w:val="00F675B7"/>
    <w:rPr>
      <w:rFonts w:cs="Times New Roman"/>
      <w:color w:val="000000"/>
      <w:position w:val="0"/>
      <w:sz w:val="28"/>
      <w:szCs w:val="28"/>
      <w:vertAlign w:val="baseline"/>
    </w:rPr>
  </w:style>
  <w:style w:type="character" w:customStyle="1" w:styleId="WWCharLFO58LVL2">
    <w:name w:val="WW_CharLFO58LVL2"/>
    <w:rsid w:val="00F675B7"/>
    <w:rPr>
      <w:rFonts w:cs="Times New Roman"/>
      <w:color w:val="000000"/>
      <w:position w:val="0"/>
      <w:sz w:val="28"/>
      <w:szCs w:val="28"/>
      <w:vertAlign w:val="baseline"/>
    </w:rPr>
  </w:style>
  <w:style w:type="character" w:customStyle="1" w:styleId="WWCharLFO58LVL3">
    <w:name w:val="WW_CharLFO58LVL3"/>
    <w:rsid w:val="00F675B7"/>
    <w:rPr>
      <w:rFonts w:cs="Times New Roman"/>
      <w:color w:val="000000"/>
      <w:position w:val="0"/>
      <w:sz w:val="28"/>
      <w:szCs w:val="28"/>
      <w:vertAlign w:val="baseline"/>
    </w:rPr>
  </w:style>
  <w:style w:type="character" w:customStyle="1" w:styleId="WWCharLFO58LVL4">
    <w:name w:val="WW_CharLFO58LVL4"/>
    <w:rsid w:val="00F675B7"/>
    <w:rPr>
      <w:rFonts w:cs="Times New Roman"/>
      <w:color w:val="000000"/>
      <w:position w:val="0"/>
      <w:sz w:val="28"/>
      <w:szCs w:val="28"/>
      <w:vertAlign w:val="baseline"/>
    </w:rPr>
  </w:style>
  <w:style w:type="character" w:customStyle="1" w:styleId="WWCharLFO58LVL5">
    <w:name w:val="WW_CharLFO58LVL5"/>
    <w:rsid w:val="00F675B7"/>
    <w:rPr>
      <w:rFonts w:cs="Times New Roman"/>
      <w:color w:val="000000"/>
      <w:position w:val="0"/>
      <w:sz w:val="28"/>
      <w:szCs w:val="28"/>
      <w:vertAlign w:val="baseline"/>
    </w:rPr>
  </w:style>
  <w:style w:type="character" w:customStyle="1" w:styleId="WWCharLFO58LVL6">
    <w:name w:val="WW_CharLFO58LVL6"/>
    <w:rsid w:val="00F675B7"/>
    <w:rPr>
      <w:rFonts w:cs="Times New Roman"/>
      <w:color w:val="000000"/>
      <w:position w:val="0"/>
      <w:sz w:val="28"/>
      <w:szCs w:val="28"/>
      <w:vertAlign w:val="baseline"/>
    </w:rPr>
  </w:style>
  <w:style w:type="character" w:customStyle="1" w:styleId="WWCharLFO58LVL7">
    <w:name w:val="WW_CharLFO58LVL7"/>
    <w:rsid w:val="00F675B7"/>
    <w:rPr>
      <w:rFonts w:cs="Times New Roman"/>
      <w:color w:val="000000"/>
      <w:position w:val="0"/>
      <w:sz w:val="28"/>
      <w:szCs w:val="28"/>
      <w:vertAlign w:val="baseline"/>
    </w:rPr>
  </w:style>
  <w:style w:type="character" w:customStyle="1" w:styleId="WWCharLFO58LVL8">
    <w:name w:val="WW_CharLFO58LVL8"/>
    <w:rsid w:val="00F675B7"/>
    <w:rPr>
      <w:rFonts w:cs="Times New Roman"/>
      <w:color w:val="000000"/>
      <w:position w:val="0"/>
      <w:sz w:val="28"/>
      <w:szCs w:val="28"/>
      <w:vertAlign w:val="baseline"/>
    </w:rPr>
  </w:style>
  <w:style w:type="character" w:customStyle="1" w:styleId="WWCharLFO58LVL9">
    <w:name w:val="WW_CharLFO58LVL9"/>
    <w:rsid w:val="00F675B7"/>
    <w:rPr>
      <w:rFonts w:cs="Times New Roman"/>
      <w:color w:val="000000"/>
      <w:position w:val="0"/>
      <w:sz w:val="28"/>
      <w:szCs w:val="28"/>
      <w:vertAlign w:val="baseline"/>
    </w:rPr>
  </w:style>
  <w:style w:type="character" w:customStyle="1" w:styleId="WWCharLFO59LVL1">
    <w:name w:val="WW_CharLFO59LVL1"/>
    <w:rsid w:val="00F675B7"/>
    <w:rPr>
      <w:rFonts w:cs="Times New Roman"/>
      <w:position w:val="0"/>
      <w:sz w:val="28"/>
      <w:szCs w:val="28"/>
      <w:vertAlign w:val="baseline"/>
    </w:rPr>
  </w:style>
  <w:style w:type="character" w:customStyle="1" w:styleId="WWCharLFO59LVL2">
    <w:name w:val="WW_CharLFO59LVL2"/>
    <w:rsid w:val="00F675B7"/>
    <w:rPr>
      <w:rFonts w:cs="Times New Roman"/>
      <w:position w:val="0"/>
      <w:sz w:val="28"/>
      <w:szCs w:val="28"/>
      <w:vertAlign w:val="baseline"/>
    </w:rPr>
  </w:style>
  <w:style w:type="character" w:customStyle="1" w:styleId="WWCharLFO59LVL3">
    <w:name w:val="WW_CharLFO59LVL3"/>
    <w:rsid w:val="00F675B7"/>
    <w:rPr>
      <w:rFonts w:cs="Times New Roman"/>
      <w:position w:val="0"/>
      <w:sz w:val="28"/>
      <w:szCs w:val="28"/>
      <w:vertAlign w:val="baseline"/>
    </w:rPr>
  </w:style>
  <w:style w:type="character" w:customStyle="1" w:styleId="WWCharLFO59LVL4">
    <w:name w:val="WW_CharLFO59LVL4"/>
    <w:rsid w:val="00F675B7"/>
    <w:rPr>
      <w:rFonts w:cs="Times New Roman"/>
      <w:position w:val="0"/>
      <w:sz w:val="28"/>
      <w:szCs w:val="28"/>
      <w:vertAlign w:val="baseline"/>
    </w:rPr>
  </w:style>
  <w:style w:type="character" w:customStyle="1" w:styleId="WWCharLFO59LVL5">
    <w:name w:val="WW_CharLFO59LVL5"/>
    <w:rsid w:val="00F675B7"/>
    <w:rPr>
      <w:rFonts w:cs="Times New Roman"/>
      <w:position w:val="0"/>
      <w:sz w:val="28"/>
      <w:szCs w:val="28"/>
      <w:vertAlign w:val="baseline"/>
    </w:rPr>
  </w:style>
  <w:style w:type="character" w:customStyle="1" w:styleId="WWCharLFO59LVL6">
    <w:name w:val="WW_CharLFO59LVL6"/>
    <w:rsid w:val="00F675B7"/>
    <w:rPr>
      <w:rFonts w:cs="Times New Roman"/>
      <w:position w:val="0"/>
      <w:sz w:val="28"/>
      <w:szCs w:val="28"/>
      <w:vertAlign w:val="baseline"/>
    </w:rPr>
  </w:style>
  <w:style w:type="character" w:customStyle="1" w:styleId="WWCharLFO59LVL7">
    <w:name w:val="WW_CharLFO59LVL7"/>
    <w:rsid w:val="00F675B7"/>
    <w:rPr>
      <w:rFonts w:cs="Times New Roman"/>
      <w:position w:val="0"/>
      <w:sz w:val="28"/>
      <w:szCs w:val="28"/>
      <w:vertAlign w:val="baseline"/>
    </w:rPr>
  </w:style>
  <w:style w:type="character" w:customStyle="1" w:styleId="WWCharLFO59LVL8">
    <w:name w:val="WW_CharLFO59LVL8"/>
    <w:rsid w:val="00F675B7"/>
    <w:rPr>
      <w:rFonts w:cs="Times New Roman"/>
      <w:position w:val="0"/>
      <w:sz w:val="28"/>
      <w:szCs w:val="28"/>
      <w:vertAlign w:val="baseline"/>
    </w:rPr>
  </w:style>
  <w:style w:type="character" w:customStyle="1" w:styleId="WWCharLFO59LVL9">
    <w:name w:val="WW_CharLFO59LVL9"/>
    <w:rsid w:val="00F675B7"/>
    <w:rPr>
      <w:rFonts w:cs="Times New Roman"/>
      <w:position w:val="0"/>
      <w:sz w:val="28"/>
      <w:szCs w:val="28"/>
      <w:vertAlign w:val="baseline"/>
    </w:rPr>
  </w:style>
  <w:style w:type="character" w:customStyle="1" w:styleId="WWCharLFO60LVL1">
    <w:name w:val="WW_CharLFO60LVL1"/>
    <w:rsid w:val="00F675B7"/>
    <w:rPr>
      <w:rFonts w:ascii="Symbol" w:hAnsi="Symbol"/>
    </w:rPr>
  </w:style>
  <w:style w:type="character" w:customStyle="1" w:styleId="WWCharLFO64LVL1">
    <w:name w:val="WW_CharLFO64LVL1"/>
    <w:rsid w:val="00F675B7"/>
    <w:rPr>
      <w:rFonts w:ascii="Times New Roman" w:hAnsi="Times New Roman"/>
      <w:b/>
      <w:i w:val="0"/>
      <w:strike w:val="0"/>
      <w:dstrike w:val="0"/>
      <w:vanish w:val="0"/>
      <w:color w:val="000000"/>
      <w:position w:val="0"/>
      <w:sz w:val="28"/>
      <w:szCs w:val="28"/>
      <w:vertAlign w:val="baseline"/>
    </w:rPr>
  </w:style>
  <w:style w:type="character" w:customStyle="1" w:styleId="WWCharLFO65LVL1">
    <w:name w:val="WW_CharLFO65LVL1"/>
    <w:rsid w:val="00F675B7"/>
    <w:rPr>
      <w:b w:val="0"/>
    </w:rPr>
  </w:style>
  <w:style w:type="character" w:customStyle="1" w:styleId="WWCharLFO65LVL2">
    <w:name w:val="WW_CharLFO65LVL2"/>
    <w:rsid w:val="00F675B7"/>
    <w:rPr>
      <w:b/>
      <w:color w:val="auto"/>
      <w:sz w:val="28"/>
      <w:szCs w:val="28"/>
    </w:rPr>
  </w:style>
  <w:style w:type="character" w:customStyle="1" w:styleId="WWCharLFO65LVL3">
    <w:name w:val="WW_CharLFO65LVL3"/>
    <w:rsid w:val="00F675B7"/>
    <w:rPr>
      <w:b w:val="0"/>
      <w:i w:val="0"/>
      <w:strike w:val="0"/>
      <w:dstrike w:val="0"/>
      <w:color w:val="auto"/>
      <w:sz w:val="28"/>
      <w:szCs w:val="28"/>
    </w:rPr>
  </w:style>
  <w:style w:type="character" w:customStyle="1" w:styleId="WWCharLFO67LVL1">
    <w:name w:val="WW_CharLFO67LVL1"/>
    <w:rsid w:val="00F675B7"/>
    <w:rPr>
      <w:rFonts w:ascii="Symbol" w:hAnsi="Symbol"/>
    </w:rPr>
  </w:style>
  <w:style w:type="character" w:customStyle="1" w:styleId="WWCharLFO67LVL2">
    <w:name w:val="WW_CharLFO67LVL2"/>
    <w:rsid w:val="00F675B7"/>
    <w:rPr>
      <w:rFonts w:ascii="Courier New" w:hAnsi="Courier New" w:cs="Courier New"/>
    </w:rPr>
  </w:style>
  <w:style w:type="character" w:customStyle="1" w:styleId="WWCharLFO67LVL3">
    <w:name w:val="WW_CharLFO67LVL3"/>
    <w:rsid w:val="00F675B7"/>
    <w:rPr>
      <w:rFonts w:ascii="Wingdings" w:hAnsi="Wingdings"/>
    </w:rPr>
  </w:style>
  <w:style w:type="character" w:customStyle="1" w:styleId="WWCharLFO67LVL4">
    <w:name w:val="WW_CharLFO67LVL4"/>
    <w:rsid w:val="00F675B7"/>
    <w:rPr>
      <w:rFonts w:ascii="Symbol" w:hAnsi="Symbol"/>
    </w:rPr>
  </w:style>
  <w:style w:type="character" w:customStyle="1" w:styleId="WWCharLFO67LVL5">
    <w:name w:val="WW_CharLFO67LVL5"/>
    <w:rsid w:val="00F675B7"/>
    <w:rPr>
      <w:rFonts w:ascii="Courier New" w:hAnsi="Courier New" w:cs="Courier New"/>
    </w:rPr>
  </w:style>
  <w:style w:type="character" w:customStyle="1" w:styleId="WWCharLFO67LVL6">
    <w:name w:val="WW_CharLFO67LVL6"/>
    <w:rsid w:val="00F675B7"/>
    <w:rPr>
      <w:rFonts w:ascii="Wingdings" w:hAnsi="Wingdings"/>
    </w:rPr>
  </w:style>
  <w:style w:type="character" w:customStyle="1" w:styleId="WWCharLFO67LVL7">
    <w:name w:val="WW_CharLFO67LVL7"/>
    <w:rsid w:val="00F675B7"/>
    <w:rPr>
      <w:rFonts w:ascii="Symbol" w:hAnsi="Symbol"/>
    </w:rPr>
  </w:style>
  <w:style w:type="character" w:customStyle="1" w:styleId="WWCharLFO67LVL8">
    <w:name w:val="WW_CharLFO67LVL8"/>
    <w:rsid w:val="00F675B7"/>
    <w:rPr>
      <w:rFonts w:ascii="Courier New" w:hAnsi="Courier New" w:cs="Courier New"/>
    </w:rPr>
  </w:style>
  <w:style w:type="character" w:customStyle="1" w:styleId="WWCharLFO67LVL9">
    <w:name w:val="WW_CharLFO67LVL9"/>
    <w:rsid w:val="00F675B7"/>
    <w:rPr>
      <w:rFonts w:ascii="Wingdings" w:hAnsi="Wingdings"/>
    </w:rPr>
  </w:style>
  <w:style w:type="character" w:customStyle="1" w:styleId="WWCharLFO68LVL1">
    <w:name w:val="WW_CharLFO68LVL1"/>
    <w:rsid w:val="00F675B7"/>
    <w:rPr>
      <w:color w:val="auto"/>
    </w:rPr>
  </w:style>
  <w:style w:type="character" w:customStyle="1" w:styleId="WWCharLFO68LVL2">
    <w:name w:val="WW_CharLFO68LVL2"/>
    <w:rsid w:val="00F675B7"/>
    <w:rPr>
      <w:lang w:val="ru-RU"/>
    </w:rPr>
  </w:style>
  <w:style w:type="character" w:customStyle="1" w:styleId="WWCharLFO68LVL3">
    <w:name w:val="WW_CharLFO68LVL3"/>
    <w:rsid w:val="00F675B7"/>
    <w:rPr>
      <w:sz w:val="24"/>
      <w:szCs w:val="24"/>
    </w:rPr>
  </w:style>
  <w:style w:type="character" w:customStyle="1" w:styleId="WWCharLFO69LVL1">
    <w:name w:val="WW_CharLFO69LVL1"/>
    <w:rsid w:val="00F675B7"/>
    <w:rPr>
      <w:rFonts w:ascii="Symbol" w:hAnsi="Symbol"/>
      <w:sz w:val="24"/>
    </w:rPr>
  </w:style>
  <w:style w:type="character" w:customStyle="1" w:styleId="WWCharLFO69LVL2">
    <w:name w:val="WW_CharLFO69LVL2"/>
    <w:rsid w:val="00F675B7"/>
    <w:rPr>
      <w:rFonts w:ascii="Courier New" w:hAnsi="Courier New"/>
    </w:rPr>
  </w:style>
  <w:style w:type="character" w:customStyle="1" w:styleId="WWCharLFO69LVL3">
    <w:name w:val="WW_CharLFO69LVL3"/>
    <w:rsid w:val="00F675B7"/>
    <w:rPr>
      <w:rFonts w:ascii="Wingdings" w:hAnsi="Wingdings"/>
    </w:rPr>
  </w:style>
  <w:style w:type="character" w:customStyle="1" w:styleId="WWCharLFO69LVL4">
    <w:name w:val="WW_CharLFO69LVL4"/>
    <w:rsid w:val="00F675B7"/>
    <w:rPr>
      <w:rFonts w:ascii="Symbol" w:hAnsi="Symbol"/>
    </w:rPr>
  </w:style>
  <w:style w:type="character" w:customStyle="1" w:styleId="WWCharLFO69LVL5">
    <w:name w:val="WW_CharLFO69LVL5"/>
    <w:rsid w:val="00F675B7"/>
    <w:rPr>
      <w:rFonts w:ascii="Courier New" w:hAnsi="Courier New"/>
    </w:rPr>
  </w:style>
  <w:style w:type="character" w:customStyle="1" w:styleId="WWCharLFO69LVL6">
    <w:name w:val="WW_CharLFO69LVL6"/>
    <w:rsid w:val="00F675B7"/>
    <w:rPr>
      <w:rFonts w:ascii="Wingdings" w:hAnsi="Wingdings"/>
    </w:rPr>
  </w:style>
  <w:style w:type="character" w:customStyle="1" w:styleId="WWCharLFO69LVL7">
    <w:name w:val="WW_CharLFO69LVL7"/>
    <w:rsid w:val="00F675B7"/>
    <w:rPr>
      <w:rFonts w:ascii="Symbol" w:hAnsi="Symbol"/>
    </w:rPr>
  </w:style>
  <w:style w:type="character" w:customStyle="1" w:styleId="WWCharLFO69LVL8">
    <w:name w:val="WW_CharLFO69LVL8"/>
    <w:rsid w:val="00F675B7"/>
    <w:rPr>
      <w:rFonts w:ascii="Courier New" w:hAnsi="Courier New"/>
    </w:rPr>
  </w:style>
  <w:style w:type="character" w:customStyle="1" w:styleId="WWCharLFO69LVL9">
    <w:name w:val="WW_CharLFO69LVL9"/>
    <w:rsid w:val="00F675B7"/>
    <w:rPr>
      <w:rFonts w:ascii="Wingdings" w:hAnsi="Wingdings"/>
    </w:rPr>
  </w:style>
  <w:style w:type="character" w:customStyle="1" w:styleId="WWCharLFO70LVL1">
    <w:name w:val="WW_CharLFO70LVL1"/>
    <w:rsid w:val="00F675B7"/>
    <w:rPr>
      <w:rFonts w:ascii="Symbol" w:hAnsi="Symbol"/>
      <w:b w:val="0"/>
      <w:i w:val="0"/>
      <w:color w:val="auto"/>
      <w:sz w:val="20"/>
    </w:rPr>
  </w:style>
  <w:style w:type="character" w:customStyle="1" w:styleId="WWCharLFO70LVL2">
    <w:name w:val="WW_CharLFO70LVL2"/>
    <w:rsid w:val="00F675B7"/>
    <w:rPr>
      <w:rFonts w:ascii="Symbol" w:hAnsi="Symbol"/>
      <w:color w:val="auto"/>
      <w:sz w:val="20"/>
    </w:rPr>
  </w:style>
  <w:style w:type="character" w:customStyle="1" w:styleId="WWCharLFO70LVL3">
    <w:name w:val="WW_CharLFO70LVL3"/>
    <w:rsid w:val="00F675B7"/>
    <w:rPr>
      <w:rFonts w:ascii="Times New Roman" w:hAnsi="Times New Roman" w:cs="Times New Roman"/>
      <w:b w:val="0"/>
      <w:i w:val="0"/>
      <w:color w:val="auto"/>
      <w:sz w:val="24"/>
    </w:rPr>
  </w:style>
  <w:style w:type="character" w:customStyle="1" w:styleId="WWCharLFO71LVL1">
    <w:name w:val="WW_CharLFO71LVL1"/>
    <w:rsid w:val="00F675B7"/>
    <w:rPr>
      <w:rFonts w:ascii="Symbol" w:hAnsi="Symbol"/>
    </w:rPr>
  </w:style>
  <w:style w:type="character" w:customStyle="1" w:styleId="WWCharLFO71LVL2">
    <w:name w:val="WW_CharLFO71LVL2"/>
    <w:rsid w:val="00F675B7"/>
    <w:rPr>
      <w:rFonts w:ascii="Courier New" w:hAnsi="Courier New" w:cs="Courier New"/>
    </w:rPr>
  </w:style>
  <w:style w:type="character" w:customStyle="1" w:styleId="WWCharLFO71LVL3">
    <w:name w:val="WW_CharLFO71LVL3"/>
    <w:rsid w:val="00F675B7"/>
    <w:rPr>
      <w:rFonts w:ascii="Wingdings" w:hAnsi="Wingdings"/>
    </w:rPr>
  </w:style>
  <w:style w:type="character" w:customStyle="1" w:styleId="WWCharLFO71LVL4">
    <w:name w:val="WW_CharLFO71LVL4"/>
    <w:rsid w:val="00F675B7"/>
    <w:rPr>
      <w:rFonts w:ascii="Symbol" w:hAnsi="Symbol"/>
    </w:rPr>
  </w:style>
  <w:style w:type="character" w:customStyle="1" w:styleId="WWCharLFO71LVL5">
    <w:name w:val="WW_CharLFO71LVL5"/>
    <w:rsid w:val="00F675B7"/>
    <w:rPr>
      <w:rFonts w:ascii="Courier New" w:hAnsi="Courier New" w:cs="Courier New"/>
    </w:rPr>
  </w:style>
  <w:style w:type="character" w:customStyle="1" w:styleId="WWCharLFO71LVL6">
    <w:name w:val="WW_CharLFO71LVL6"/>
    <w:rsid w:val="00F675B7"/>
    <w:rPr>
      <w:rFonts w:ascii="Wingdings" w:hAnsi="Wingdings"/>
    </w:rPr>
  </w:style>
  <w:style w:type="character" w:customStyle="1" w:styleId="WWCharLFO71LVL7">
    <w:name w:val="WW_CharLFO71LVL7"/>
    <w:rsid w:val="00F675B7"/>
    <w:rPr>
      <w:rFonts w:ascii="Symbol" w:hAnsi="Symbol"/>
    </w:rPr>
  </w:style>
  <w:style w:type="character" w:customStyle="1" w:styleId="WWCharLFO71LVL8">
    <w:name w:val="WW_CharLFO71LVL8"/>
    <w:rsid w:val="00F675B7"/>
    <w:rPr>
      <w:rFonts w:ascii="Courier New" w:hAnsi="Courier New" w:cs="Courier New"/>
    </w:rPr>
  </w:style>
  <w:style w:type="character" w:customStyle="1" w:styleId="WWCharLFO71LVL9">
    <w:name w:val="WW_CharLFO71LVL9"/>
    <w:rsid w:val="00F675B7"/>
    <w:rPr>
      <w:rFonts w:ascii="Wingdings" w:hAnsi="Wingdings"/>
    </w:rPr>
  </w:style>
  <w:style w:type="character" w:customStyle="1" w:styleId="WWCharLFO72LVL1">
    <w:name w:val="WW_CharLFO72LVL1"/>
    <w:rsid w:val="00F675B7"/>
    <w:rPr>
      <w:rFonts w:ascii="Symbol" w:hAnsi="Symbol"/>
    </w:rPr>
  </w:style>
  <w:style w:type="character" w:customStyle="1" w:styleId="WWCharLFO72LVL2">
    <w:name w:val="WW_CharLFO72LVL2"/>
    <w:rsid w:val="00F675B7"/>
    <w:rPr>
      <w:rFonts w:ascii="Courier New" w:hAnsi="Courier New" w:cs="Courier New"/>
    </w:rPr>
  </w:style>
  <w:style w:type="character" w:customStyle="1" w:styleId="WWCharLFO72LVL3">
    <w:name w:val="WW_CharLFO72LVL3"/>
    <w:rsid w:val="00F675B7"/>
    <w:rPr>
      <w:rFonts w:ascii="Wingdings" w:hAnsi="Wingdings"/>
    </w:rPr>
  </w:style>
  <w:style w:type="character" w:customStyle="1" w:styleId="WWCharLFO72LVL4">
    <w:name w:val="WW_CharLFO72LVL4"/>
    <w:rsid w:val="00F675B7"/>
    <w:rPr>
      <w:rFonts w:ascii="Symbol" w:hAnsi="Symbol"/>
    </w:rPr>
  </w:style>
  <w:style w:type="character" w:customStyle="1" w:styleId="WWCharLFO72LVL5">
    <w:name w:val="WW_CharLFO72LVL5"/>
    <w:rsid w:val="00F675B7"/>
    <w:rPr>
      <w:rFonts w:ascii="Courier New" w:hAnsi="Courier New" w:cs="Courier New"/>
    </w:rPr>
  </w:style>
  <w:style w:type="character" w:customStyle="1" w:styleId="WWCharLFO72LVL6">
    <w:name w:val="WW_CharLFO72LVL6"/>
    <w:rsid w:val="00F675B7"/>
    <w:rPr>
      <w:rFonts w:ascii="Wingdings" w:hAnsi="Wingdings"/>
    </w:rPr>
  </w:style>
  <w:style w:type="character" w:customStyle="1" w:styleId="WWCharLFO72LVL7">
    <w:name w:val="WW_CharLFO72LVL7"/>
    <w:rsid w:val="00F675B7"/>
    <w:rPr>
      <w:rFonts w:ascii="Symbol" w:hAnsi="Symbol"/>
    </w:rPr>
  </w:style>
  <w:style w:type="character" w:customStyle="1" w:styleId="WWCharLFO72LVL8">
    <w:name w:val="WW_CharLFO72LVL8"/>
    <w:rsid w:val="00F675B7"/>
    <w:rPr>
      <w:rFonts w:ascii="Courier New" w:hAnsi="Courier New" w:cs="Courier New"/>
    </w:rPr>
  </w:style>
  <w:style w:type="character" w:customStyle="1" w:styleId="WWCharLFO72LVL9">
    <w:name w:val="WW_CharLFO72LVL9"/>
    <w:rsid w:val="00F675B7"/>
    <w:rPr>
      <w:rFonts w:ascii="Wingdings" w:hAnsi="Wingdings"/>
    </w:rPr>
  </w:style>
  <w:style w:type="character" w:customStyle="1" w:styleId="WWCharLFO73LVL1">
    <w:name w:val="WW_CharLFO73LVL1"/>
    <w:rsid w:val="00F675B7"/>
    <w:rPr>
      <w:b w:val="0"/>
      <w:sz w:val="24"/>
      <w:szCs w:val="24"/>
    </w:rPr>
  </w:style>
  <w:style w:type="character" w:customStyle="1" w:styleId="WWCharLFO73LVL2">
    <w:name w:val="WW_CharLFO73LVL2"/>
    <w:rsid w:val="00F675B7"/>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style>
  <w:style w:type="character" w:customStyle="1" w:styleId="WWCharLFO74LVL1">
    <w:name w:val="WW_CharLFO74LVL1"/>
    <w:rsid w:val="00F675B7"/>
    <w:rPr>
      <w:rFonts w:cs="Times New Roman"/>
    </w:rPr>
  </w:style>
  <w:style w:type="character" w:customStyle="1" w:styleId="WWCharLFO74LVL2">
    <w:name w:val="WW_CharLFO74LVL2"/>
    <w:rsid w:val="00F675B7"/>
    <w:rPr>
      <w:rFonts w:cs="Times New Roman"/>
    </w:rPr>
  </w:style>
  <w:style w:type="character" w:customStyle="1" w:styleId="WWCharLFO74LVL3">
    <w:name w:val="WW_CharLFO74LVL3"/>
    <w:rsid w:val="00F675B7"/>
    <w:rPr>
      <w:rFonts w:cs="Times New Roman"/>
    </w:rPr>
  </w:style>
  <w:style w:type="character" w:customStyle="1" w:styleId="WWCharLFO74LVL4">
    <w:name w:val="WW_CharLFO74LVL4"/>
    <w:rsid w:val="00F675B7"/>
    <w:rPr>
      <w:rFonts w:cs="Times New Roman"/>
    </w:rPr>
  </w:style>
  <w:style w:type="character" w:customStyle="1" w:styleId="WWCharLFO74LVL5">
    <w:name w:val="WW_CharLFO74LVL5"/>
    <w:rsid w:val="00F675B7"/>
    <w:rPr>
      <w:rFonts w:cs="Times New Roman"/>
    </w:rPr>
  </w:style>
  <w:style w:type="character" w:customStyle="1" w:styleId="WWCharLFO74LVL6">
    <w:name w:val="WW_CharLFO74LVL6"/>
    <w:rsid w:val="00F675B7"/>
    <w:rPr>
      <w:rFonts w:cs="Times New Roman"/>
    </w:rPr>
  </w:style>
  <w:style w:type="character" w:customStyle="1" w:styleId="WWCharLFO74LVL7">
    <w:name w:val="WW_CharLFO74LVL7"/>
    <w:rsid w:val="00F675B7"/>
    <w:rPr>
      <w:rFonts w:cs="Times New Roman"/>
    </w:rPr>
  </w:style>
  <w:style w:type="character" w:customStyle="1" w:styleId="WWCharLFO74LVL8">
    <w:name w:val="WW_CharLFO74LVL8"/>
    <w:rsid w:val="00F675B7"/>
    <w:rPr>
      <w:rFonts w:cs="Times New Roman"/>
    </w:rPr>
  </w:style>
  <w:style w:type="character" w:customStyle="1" w:styleId="WWCharLFO74LVL9">
    <w:name w:val="WW_CharLFO74LVL9"/>
    <w:rsid w:val="00F675B7"/>
    <w:rPr>
      <w:rFonts w:cs="Times New Roman"/>
    </w:rPr>
  </w:style>
  <w:style w:type="character" w:customStyle="1" w:styleId="WWCharLFO75LVL1">
    <w:name w:val="WW_CharLFO75LVL1"/>
    <w:rsid w:val="00F675B7"/>
    <w:rPr>
      <w:rFonts w:cs="Times New Roman"/>
    </w:rPr>
  </w:style>
  <w:style w:type="character" w:customStyle="1" w:styleId="WWCharLFO76LVL1">
    <w:name w:val="WW_CharLFO76LVL1"/>
    <w:rsid w:val="00F675B7"/>
    <w:rPr>
      <w:rFonts w:ascii="Times New Roman" w:hAnsi="Times New Roman" w:cs="Times New Roman"/>
      <w:b w:val="0"/>
      <w:i w:val="0"/>
      <w:sz w:val="24"/>
      <w:szCs w:val="24"/>
    </w:rPr>
  </w:style>
  <w:style w:type="character" w:customStyle="1" w:styleId="WWCharLFO76LVL2">
    <w:name w:val="WW_CharLFO76LVL2"/>
    <w:rsid w:val="00F675B7"/>
    <w:rPr>
      <w:rFonts w:cs="Times New Roman"/>
    </w:rPr>
  </w:style>
  <w:style w:type="character" w:customStyle="1" w:styleId="WWCharLFO76LVL3">
    <w:name w:val="WW_CharLFO76LVL3"/>
    <w:rsid w:val="00F675B7"/>
    <w:rPr>
      <w:rFonts w:cs="Times New Roman"/>
    </w:rPr>
  </w:style>
  <w:style w:type="character" w:customStyle="1" w:styleId="WWCharLFO76LVL4">
    <w:name w:val="WW_CharLFO76LVL4"/>
    <w:rsid w:val="00F675B7"/>
    <w:rPr>
      <w:rFonts w:cs="Times New Roman"/>
    </w:rPr>
  </w:style>
  <w:style w:type="character" w:customStyle="1" w:styleId="WWCharLFO76LVL5">
    <w:name w:val="WW_CharLFO76LVL5"/>
    <w:rsid w:val="00F675B7"/>
    <w:rPr>
      <w:rFonts w:cs="Times New Roman"/>
    </w:rPr>
  </w:style>
  <w:style w:type="character" w:customStyle="1" w:styleId="WWCharLFO76LVL6">
    <w:name w:val="WW_CharLFO76LVL6"/>
    <w:rsid w:val="00F675B7"/>
    <w:rPr>
      <w:rFonts w:cs="Times New Roman"/>
    </w:rPr>
  </w:style>
  <w:style w:type="character" w:customStyle="1" w:styleId="WWCharLFO76LVL7">
    <w:name w:val="WW_CharLFO76LVL7"/>
    <w:rsid w:val="00F675B7"/>
    <w:rPr>
      <w:rFonts w:cs="Times New Roman"/>
    </w:rPr>
  </w:style>
  <w:style w:type="character" w:customStyle="1" w:styleId="WWCharLFO76LVL8">
    <w:name w:val="WW_CharLFO76LVL8"/>
    <w:rsid w:val="00F675B7"/>
    <w:rPr>
      <w:rFonts w:cs="Times New Roman"/>
    </w:rPr>
  </w:style>
  <w:style w:type="character" w:customStyle="1" w:styleId="WWCharLFO76LVL9">
    <w:name w:val="WW_CharLFO76LVL9"/>
    <w:rsid w:val="00F675B7"/>
    <w:rPr>
      <w:rFonts w:cs="Times New Roman"/>
    </w:rPr>
  </w:style>
  <w:style w:type="character" w:customStyle="1" w:styleId="WWCharLFO77LVL1">
    <w:name w:val="WW_CharLFO77LVL1"/>
    <w:rsid w:val="00F675B7"/>
    <w:rPr>
      <w:rFonts w:ascii="Symbol" w:hAnsi="Symbol"/>
      <w:sz w:val="24"/>
    </w:rPr>
  </w:style>
  <w:style w:type="character" w:customStyle="1" w:styleId="WWCharLFO77LVL2">
    <w:name w:val="WW_CharLFO77LVL2"/>
    <w:rsid w:val="00F675B7"/>
    <w:rPr>
      <w:rFonts w:ascii="Courier New" w:hAnsi="Courier New"/>
    </w:rPr>
  </w:style>
  <w:style w:type="character" w:customStyle="1" w:styleId="WWCharLFO77LVL3">
    <w:name w:val="WW_CharLFO77LVL3"/>
    <w:rsid w:val="00F675B7"/>
    <w:rPr>
      <w:rFonts w:ascii="Wingdings" w:hAnsi="Wingdings"/>
    </w:rPr>
  </w:style>
  <w:style w:type="character" w:customStyle="1" w:styleId="WWCharLFO77LVL4">
    <w:name w:val="WW_CharLFO77LVL4"/>
    <w:rsid w:val="00F675B7"/>
    <w:rPr>
      <w:rFonts w:ascii="Symbol" w:hAnsi="Symbol"/>
    </w:rPr>
  </w:style>
  <w:style w:type="character" w:customStyle="1" w:styleId="WWCharLFO77LVL5">
    <w:name w:val="WW_CharLFO77LVL5"/>
    <w:rsid w:val="00F675B7"/>
    <w:rPr>
      <w:rFonts w:ascii="Courier New" w:hAnsi="Courier New"/>
    </w:rPr>
  </w:style>
  <w:style w:type="character" w:customStyle="1" w:styleId="WWCharLFO77LVL6">
    <w:name w:val="WW_CharLFO77LVL6"/>
    <w:rsid w:val="00F675B7"/>
    <w:rPr>
      <w:rFonts w:ascii="Wingdings" w:hAnsi="Wingdings"/>
    </w:rPr>
  </w:style>
  <w:style w:type="character" w:customStyle="1" w:styleId="WWCharLFO77LVL7">
    <w:name w:val="WW_CharLFO77LVL7"/>
    <w:rsid w:val="00F675B7"/>
    <w:rPr>
      <w:rFonts w:ascii="Symbol" w:hAnsi="Symbol"/>
    </w:rPr>
  </w:style>
  <w:style w:type="character" w:customStyle="1" w:styleId="WWCharLFO77LVL8">
    <w:name w:val="WW_CharLFO77LVL8"/>
    <w:rsid w:val="00F675B7"/>
    <w:rPr>
      <w:rFonts w:ascii="Courier New" w:hAnsi="Courier New"/>
    </w:rPr>
  </w:style>
  <w:style w:type="character" w:customStyle="1" w:styleId="WWCharLFO77LVL9">
    <w:name w:val="WW_CharLFO77LVL9"/>
    <w:rsid w:val="00F675B7"/>
    <w:rPr>
      <w:rFonts w:ascii="Wingdings" w:hAnsi="Wingdings"/>
    </w:rPr>
  </w:style>
  <w:style w:type="character" w:customStyle="1" w:styleId="WWCharLFO78LVL1">
    <w:name w:val="WW_CharLFO78LVL1"/>
    <w:rsid w:val="00F675B7"/>
    <w:rPr>
      <w:rFonts w:ascii="Symbol" w:hAnsi="Symbol"/>
      <w:sz w:val="24"/>
    </w:rPr>
  </w:style>
  <w:style w:type="character" w:customStyle="1" w:styleId="WWCharLFO78LVL2">
    <w:name w:val="WW_CharLFO78LVL2"/>
    <w:rsid w:val="00F675B7"/>
    <w:rPr>
      <w:rFonts w:ascii="Courier New" w:hAnsi="Courier New"/>
      <w:sz w:val="16"/>
    </w:rPr>
  </w:style>
  <w:style w:type="character" w:customStyle="1" w:styleId="WWCharLFO78LVL3">
    <w:name w:val="WW_CharLFO78LVL3"/>
    <w:rsid w:val="00F675B7"/>
    <w:rPr>
      <w:rFonts w:ascii="Wingdings" w:hAnsi="Wingdings"/>
    </w:rPr>
  </w:style>
  <w:style w:type="character" w:customStyle="1" w:styleId="WWCharLFO78LVL4">
    <w:name w:val="WW_CharLFO78LVL4"/>
    <w:rsid w:val="00F675B7"/>
    <w:rPr>
      <w:rFonts w:ascii="Symbol" w:hAnsi="Symbol"/>
    </w:rPr>
  </w:style>
  <w:style w:type="character" w:customStyle="1" w:styleId="WWCharLFO78LVL5">
    <w:name w:val="WW_CharLFO78LVL5"/>
    <w:rsid w:val="00F675B7"/>
    <w:rPr>
      <w:rFonts w:ascii="Courier New" w:hAnsi="Courier New"/>
    </w:rPr>
  </w:style>
  <w:style w:type="character" w:customStyle="1" w:styleId="WWCharLFO78LVL6">
    <w:name w:val="WW_CharLFO78LVL6"/>
    <w:rsid w:val="00F675B7"/>
    <w:rPr>
      <w:rFonts w:ascii="Wingdings" w:hAnsi="Wingdings"/>
    </w:rPr>
  </w:style>
  <w:style w:type="character" w:customStyle="1" w:styleId="WWCharLFO78LVL7">
    <w:name w:val="WW_CharLFO78LVL7"/>
    <w:rsid w:val="00F675B7"/>
    <w:rPr>
      <w:rFonts w:ascii="Symbol" w:hAnsi="Symbol"/>
    </w:rPr>
  </w:style>
  <w:style w:type="character" w:customStyle="1" w:styleId="WWCharLFO78LVL8">
    <w:name w:val="WW_CharLFO78LVL8"/>
    <w:rsid w:val="00F675B7"/>
    <w:rPr>
      <w:rFonts w:ascii="Courier New" w:hAnsi="Courier New"/>
    </w:rPr>
  </w:style>
  <w:style w:type="character" w:customStyle="1" w:styleId="WWCharLFO78LVL9">
    <w:name w:val="WW_CharLFO78LVL9"/>
    <w:rsid w:val="00F675B7"/>
    <w:rPr>
      <w:rFonts w:ascii="Wingdings" w:hAnsi="Wingdings"/>
    </w:rPr>
  </w:style>
  <w:style w:type="character" w:customStyle="1" w:styleId="WWCharLFO79LVL1">
    <w:name w:val="WW_CharLFO79LVL1"/>
    <w:rsid w:val="00F675B7"/>
    <w:rPr>
      <w:rFonts w:cs="Times New Roman"/>
    </w:rPr>
  </w:style>
  <w:style w:type="character" w:customStyle="1" w:styleId="WWCharLFO79LVL2">
    <w:name w:val="WW_CharLFO79LVL2"/>
    <w:rsid w:val="00F675B7"/>
    <w:rPr>
      <w:rFonts w:cs="Times New Roman"/>
    </w:rPr>
  </w:style>
  <w:style w:type="character" w:customStyle="1" w:styleId="WWCharLFO79LVL3">
    <w:name w:val="WW_CharLFO79LVL3"/>
    <w:rsid w:val="00F675B7"/>
    <w:rPr>
      <w:rFonts w:cs="Times New Roman"/>
    </w:rPr>
  </w:style>
  <w:style w:type="character" w:customStyle="1" w:styleId="WWCharLFO79LVL4">
    <w:name w:val="WW_CharLFO79LVL4"/>
    <w:rsid w:val="00F675B7"/>
    <w:rPr>
      <w:rFonts w:cs="Times New Roman"/>
    </w:rPr>
  </w:style>
  <w:style w:type="character" w:customStyle="1" w:styleId="WWCharLFO79LVL5">
    <w:name w:val="WW_CharLFO79LVL5"/>
    <w:rsid w:val="00F675B7"/>
    <w:rPr>
      <w:rFonts w:cs="Times New Roman"/>
    </w:rPr>
  </w:style>
  <w:style w:type="character" w:customStyle="1" w:styleId="WWCharLFO79LVL6">
    <w:name w:val="WW_CharLFO79LVL6"/>
    <w:rsid w:val="00F675B7"/>
    <w:rPr>
      <w:rFonts w:cs="Times New Roman"/>
    </w:rPr>
  </w:style>
  <w:style w:type="character" w:customStyle="1" w:styleId="WWCharLFO79LVL7">
    <w:name w:val="WW_CharLFO79LVL7"/>
    <w:rsid w:val="00F675B7"/>
    <w:rPr>
      <w:rFonts w:cs="Times New Roman"/>
    </w:rPr>
  </w:style>
  <w:style w:type="character" w:customStyle="1" w:styleId="WWCharLFO79LVL8">
    <w:name w:val="WW_CharLFO79LVL8"/>
    <w:rsid w:val="00F675B7"/>
    <w:rPr>
      <w:rFonts w:cs="Times New Roman"/>
    </w:rPr>
  </w:style>
  <w:style w:type="character" w:customStyle="1" w:styleId="WWCharLFO79LVL9">
    <w:name w:val="WW_CharLFO79LVL9"/>
    <w:rsid w:val="00F675B7"/>
    <w:rPr>
      <w:rFonts w:cs="Times New Roman"/>
    </w:rPr>
  </w:style>
  <w:style w:type="character" w:customStyle="1" w:styleId="WWCharLFO80LVL1">
    <w:name w:val="WW_CharLFO80LVL1"/>
    <w:rsid w:val="00F675B7"/>
    <w:rPr>
      <w:rFonts w:cs="Times New Roman"/>
    </w:rPr>
  </w:style>
  <w:style w:type="character" w:customStyle="1" w:styleId="WWCharLFO80LVL2">
    <w:name w:val="WW_CharLFO80LVL2"/>
    <w:rsid w:val="00F675B7"/>
    <w:rPr>
      <w:rFonts w:cs="Times New Roman"/>
    </w:rPr>
  </w:style>
  <w:style w:type="character" w:customStyle="1" w:styleId="WWCharLFO80LVL3">
    <w:name w:val="WW_CharLFO80LVL3"/>
    <w:rsid w:val="00F675B7"/>
    <w:rPr>
      <w:rFonts w:ascii="Times New Roman" w:hAnsi="Times New Roman" w:cs="Times New Roman"/>
      <w:b w:val="0"/>
      <w:bCs w:val="0"/>
      <w:i w:val="0"/>
      <w:iCs w:val="0"/>
      <w:caps w:val="0"/>
      <w:smallCaps w:val="0"/>
      <w:strike w:val="0"/>
      <w:dstrike w:val="0"/>
      <w:vanish w:val="0"/>
      <w:color w:val="000000"/>
      <w:spacing w:val="0"/>
      <w:kern w:val="0"/>
      <w:position w:val="0"/>
      <w:sz w:val="22"/>
      <w:u w:val="none"/>
      <w:vertAlign w:val="baseline"/>
    </w:rPr>
  </w:style>
  <w:style w:type="character" w:customStyle="1" w:styleId="WWCharLFO80LVL4">
    <w:name w:val="WW_CharLFO80LVL4"/>
    <w:rsid w:val="00F675B7"/>
    <w:rPr>
      <w:rFonts w:cs="Times New Roman"/>
      <w:b/>
      <w:i w:val="0"/>
      <w:strike w:val="0"/>
      <w:dstrike w:val="0"/>
      <w:vanish w:val="0"/>
      <w:color w:val="000000"/>
      <w:position w:val="0"/>
      <w:sz w:val="24"/>
      <w:szCs w:val="24"/>
      <w:vertAlign w:val="baseline"/>
    </w:rPr>
  </w:style>
  <w:style w:type="character" w:customStyle="1" w:styleId="WWCharLFO80LVL5">
    <w:name w:val="WW_CharLFO80LVL5"/>
    <w:rsid w:val="00F675B7"/>
    <w:rPr>
      <w:rFonts w:cs="Times New Roman"/>
    </w:rPr>
  </w:style>
  <w:style w:type="character" w:customStyle="1" w:styleId="WWCharLFO80LVL6">
    <w:name w:val="WW_CharLFO80LVL6"/>
    <w:rsid w:val="00F675B7"/>
    <w:rPr>
      <w:rFonts w:cs="Times New Roman"/>
    </w:rPr>
  </w:style>
  <w:style w:type="character" w:customStyle="1" w:styleId="WWCharLFO80LVL7">
    <w:name w:val="WW_CharLFO80LVL7"/>
    <w:rsid w:val="00F675B7"/>
    <w:rPr>
      <w:rFonts w:cs="Times New Roman"/>
    </w:rPr>
  </w:style>
  <w:style w:type="character" w:customStyle="1" w:styleId="WWCharLFO80LVL8">
    <w:name w:val="WW_CharLFO80LVL8"/>
    <w:rsid w:val="00F675B7"/>
    <w:rPr>
      <w:rFonts w:cs="Times New Roman"/>
    </w:rPr>
  </w:style>
  <w:style w:type="character" w:customStyle="1" w:styleId="WWCharLFO80LVL9">
    <w:name w:val="WW_CharLFO80LVL9"/>
    <w:rsid w:val="00F675B7"/>
    <w:rPr>
      <w:rFonts w:cs="Times New Roman"/>
    </w:rPr>
  </w:style>
  <w:style w:type="character" w:customStyle="1" w:styleId="WWCharLFO81LVL1">
    <w:name w:val="WW_CharLFO81LVL1"/>
    <w:rsid w:val="00F675B7"/>
    <w:rPr>
      <w:rFonts w:ascii="Wingdings" w:hAnsi="Wingdings"/>
    </w:rPr>
  </w:style>
  <w:style w:type="character" w:customStyle="1" w:styleId="WWCharLFO81LVL2">
    <w:name w:val="WW_CharLFO81LVL2"/>
    <w:rsid w:val="00F675B7"/>
    <w:rPr>
      <w:rFonts w:ascii="Courier New" w:hAnsi="Courier New"/>
    </w:rPr>
  </w:style>
  <w:style w:type="character" w:customStyle="1" w:styleId="WWCharLFO81LVL3">
    <w:name w:val="WW_CharLFO81LVL3"/>
    <w:rsid w:val="00F675B7"/>
    <w:rPr>
      <w:rFonts w:ascii="Wingdings" w:hAnsi="Wingdings"/>
    </w:rPr>
  </w:style>
  <w:style w:type="character" w:customStyle="1" w:styleId="WWCharLFO81LVL4">
    <w:name w:val="WW_CharLFO81LVL4"/>
    <w:rsid w:val="00F675B7"/>
    <w:rPr>
      <w:rFonts w:ascii="Symbol" w:hAnsi="Symbol"/>
    </w:rPr>
  </w:style>
  <w:style w:type="character" w:customStyle="1" w:styleId="WWCharLFO81LVL5">
    <w:name w:val="WW_CharLFO81LVL5"/>
    <w:rsid w:val="00F675B7"/>
    <w:rPr>
      <w:rFonts w:ascii="Courier New" w:hAnsi="Courier New"/>
    </w:rPr>
  </w:style>
  <w:style w:type="character" w:customStyle="1" w:styleId="WWCharLFO81LVL6">
    <w:name w:val="WW_CharLFO81LVL6"/>
    <w:rsid w:val="00F675B7"/>
    <w:rPr>
      <w:rFonts w:ascii="Wingdings" w:hAnsi="Wingdings"/>
    </w:rPr>
  </w:style>
  <w:style w:type="character" w:customStyle="1" w:styleId="WWCharLFO81LVL7">
    <w:name w:val="WW_CharLFO81LVL7"/>
    <w:rsid w:val="00F675B7"/>
    <w:rPr>
      <w:rFonts w:ascii="Symbol" w:hAnsi="Symbol"/>
    </w:rPr>
  </w:style>
  <w:style w:type="character" w:customStyle="1" w:styleId="WWCharLFO81LVL8">
    <w:name w:val="WW_CharLFO81LVL8"/>
    <w:rsid w:val="00F675B7"/>
    <w:rPr>
      <w:rFonts w:ascii="Courier New" w:hAnsi="Courier New"/>
    </w:rPr>
  </w:style>
  <w:style w:type="character" w:customStyle="1" w:styleId="WWCharLFO81LVL9">
    <w:name w:val="WW_CharLFO81LVL9"/>
    <w:rsid w:val="00F675B7"/>
    <w:rPr>
      <w:rFonts w:ascii="Wingdings" w:hAnsi="Wingdings"/>
    </w:rPr>
  </w:style>
  <w:style w:type="character" w:customStyle="1" w:styleId="WWCharOUTLINELVL1">
    <w:name w:val="WW_CharOUTLINELVL1"/>
    <w:rsid w:val="00F675B7"/>
    <w:rPr>
      <w:sz w:val="28"/>
      <w:szCs w:val="28"/>
    </w:rPr>
  </w:style>
  <w:style w:type="character" w:customStyle="1" w:styleId="WWCharLFO82LVL1">
    <w:name w:val="WW_CharLFO82LVL1"/>
    <w:rsid w:val="00F675B7"/>
    <w:rPr>
      <w:rFonts w:ascii="Times New Roman" w:hAnsi="Times New Roman" w:cs="Times New Roman"/>
    </w:rPr>
  </w:style>
  <w:style w:type="character" w:customStyle="1" w:styleId="WWCharLFO83LVL1">
    <w:name w:val="WW_CharLFO83LVL1"/>
    <w:rsid w:val="00F675B7"/>
    <w:rPr>
      <w:rFonts w:ascii="Times New Roman" w:hAnsi="Times New Roman" w:cs="Times New Roman"/>
    </w:rPr>
  </w:style>
  <w:style w:type="character" w:customStyle="1" w:styleId="WWCharLFO84LVL1">
    <w:name w:val="WW_CharLFO84LVL1"/>
    <w:rsid w:val="00F675B7"/>
    <w:rPr>
      <w:rFonts w:ascii="Times New Roman" w:hAnsi="Times New Roman" w:cs="Times New Roman"/>
    </w:rPr>
  </w:style>
  <w:style w:type="character" w:customStyle="1" w:styleId="WWCharLFO85LVL1">
    <w:name w:val="WW_CharLFO85LVL1"/>
    <w:rsid w:val="00F675B7"/>
    <w:rPr>
      <w:rFonts w:ascii="Times New Roman" w:hAnsi="Times New Roman" w:cs="Times New Roman"/>
    </w:rPr>
  </w:style>
  <w:style w:type="character" w:customStyle="1" w:styleId="WWCharLFO86LVL1">
    <w:name w:val="WW_CharLFO86LVL1"/>
    <w:rsid w:val="00F675B7"/>
    <w:rPr>
      <w:rFonts w:ascii="Times New Roman" w:hAnsi="Times New Roman" w:cs="Times New Roman"/>
    </w:rPr>
  </w:style>
  <w:style w:type="character" w:customStyle="1" w:styleId="WWCharLFO87LVL1">
    <w:name w:val="WW_CharLFO87LVL1"/>
    <w:rsid w:val="00F675B7"/>
    <w:rPr>
      <w:rFonts w:ascii="Times New Roman" w:hAnsi="Times New Roman" w:cs="Times New Roman"/>
    </w:rPr>
  </w:style>
  <w:style w:type="character" w:customStyle="1" w:styleId="WWCharLFO88LVL1">
    <w:name w:val="WW_CharLFO88LVL1"/>
    <w:rsid w:val="00F675B7"/>
    <w:rPr>
      <w:rFonts w:ascii="Times New Roman" w:hAnsi="Times New Roman" w:cs="Times New Roman"/>
    </w:rPr>
  </w:style>
  <w:style w:type="character" w:customStyle="1" w:styleId="WWCharLFO89LVL1">
    <w:name w:val="WW_CharLFO89LVL1"/>
    <w:rsid w:val="00F675B7"/>
    <w:rPr>
      <w:rFonts w:ascii="Times New Roman" w:hAnsi="Times New Roman" w:cs="Times New Roman"/>
    </w:rPr>
  </w:style>
  <w:style w:type="character" w:customStyle="1" w:styleId="WWCharLFO90LVL1">
    <w:name w:val="WW_CharLFO90LVL1"/>
    <w:rsid w:val="00F675B7"/>
    <w:rPr>
      <w:rFonts w:ascii="Times New Roman" w:hAnsi="Times New Roman" w:cs="Times New Roman"/>
    </w:rPr>
  </w:style>
  <w:style w:type="character" w:customStyle="1" w:styleId="WWCharLFO91LVL1">
    <w:name w:val="WW_CharLFO91LVL1"/>
    <w:rsid w:val="00F675B7"/>
    <w:rPr>
      <w:rFonts w:ascii="Times New Roman" w:hAnsi="Times New Roman" w:cs="Times New Roman"/>
    </w:rPr>
  </w:style>
  <w:style w:type="character" w:customStyle="1" w:styleId="WWCharLFO92LVL1">
    <w:name w:val="WW_CharLFO92LVL1"/>
    <w:rsid w:val="00F675B7"/>
    <w:rPr>
      <w:rFonts w:ascii="Times New Roman" w:hAnsi="Times New Roman" w:cs="Times New Roman"/>
    </w:rPr>
  </w:style>
  <w:style w:type="character" w:customStyle="1" w:styleId="WWCharLFO93LVL1">
    <w:name w:val="WW_CharLFO93LVL1"/>
    <w:rsid w:val="00F675B7"/>
    <w:rPr>
      <w:rFonts w:ascii="Times New Roman" w:hAnsi="Times New Roman" w:cs="Times New Roman"/>
    </w:rPr>
  </w:style>
  <w:style w:type="character" w:customStyle="1" w:styleId="WWCharLFO94LVL1">
    <w:name w:val="WW_CharLFO94LVL1"/>
    <w:rsid w:val="00F675B7"/>
    <w:rPr>
      <w:rFonts w:ascii="Times New Roman" w:hAnsi="Times New Roman" w:cs="Times New Roman"/>
    </w:rPr>
  </w:style>
  <w:style w:type="character" w:customStyle="1" w:styleId="WWCharLFO95LVL1">
    <w:name w:val="WW_CharLFO95LVL1"/>
    <w:rsid w:val="00F675B7"/>
    <w:rPr>
      <w:rFonts w:ascii="Times New Roman" w:hAnsi="Times New Roman" w:cs="Times New Roman"/>
    </w:rPr>
  </w:style>
  <w:style w:type="character" w:customStyle="1" w:styleId="WWCharLFO96LVL1">
    <w:name w:val="WW_CharLFO96LVL1"/>
    <w:rsid w:val="00F675B7"/>
    <w:rPr>
      <w:rFonts w:ascii="Times New Roman" w:hAnsi="Times New Roman" w:cs="Times New Roman"/>
    </w:rPr>
  </w:style>
  <w:style w:type="character" w:customStyle="1" w:styleId="WWCharLFO97LVL1">
    <w:name w:val="WW_CharLFO97LVL1"/>
    <w:rsid w:val="00F675B7"/>
    <w:rPr>
      <w:rFonts w:ascii="Times New Roman" w:hAnsi="Times New Roman" w:cs="Times New Roman"/>
    </w:rPr>
  </w:style>
  <w:style w:type="character" w:customStyle="1" w:styleId="WWCharLFO98LVL1">
    <w:name w:val="WW_CharLFO98LVL1"/>
    <w:rsid w:val="00F675B7"/>
    <w:rPr>
      <w:rFonts w:ascii="Times New Roman" w:hAnsi="Times New Roman" w:cs="Times New Roman"/>
    </w:rPr>
  </w:style>
  <w:style w:type="character" w:customStyle="1" w:styleId="WWCharLFO99LVL1">
    <w:name w:val="WW_CharLFO99LVL1"/>
    <w:rsid w:val="00F675B7"/>
    <w:rPr>
      <w:rFonts w:ascii="Times New Roman" w:hAnsi="Times New Roman" w:cs="Times New Roman"/>
    </w:rPr>
  </w:style>
  <w:style w:type="character" w:customStyle="1" w:styleId="WWCharLFO100LVL1">
    <w:name w:val="WW_CharLFO100LVL1"/>
    <w:rsid w:val="00F675B7"/>
    <w:rPr>
      <w:rFonts w:ascii="Times New Roman" w:hAnsi="Times New Roman" w:cs="Times New Roman"/>
    </w:rPr>
  </w:style>
  <w:style w:type="character" w:customStyle="1" w:styleId="WWCharLFO101LVL1">
    <w:name w:val="WW_CharLFO101LVL1"/>
    <w:rsid w:val="00F675B7"/>
    <w:rPr>
      <w:rFonts w:ascii="Times New Roman" w:hAnsi="Times New Roman" w:cs="Times New Roman"/>
    </w:rPr>
  </w:style>
  <w:style w:type="character" w:customStyle="1" w:styleId="WWCharLFO102LVL1">
    <w:name w:val="WW_CharLFO102LVL1"/>
    <w:rsid w:val="00F675B7"/>
    <w:rPr>
      <w:rFonts w:ascii="Times New Roman" w:hAnsi="Times New Roman" w:cs="Times New Roman"/>
    </w:rPr>
  </w:style>
  <w:style w:type="character" w:customStyle="1" w:styleId="WWCharLFO103LVL1">
    <w:name w:val="WW_CharLFO103LVL1"/>
    <w:rsid w:val="00F675B7"/>
    <w:rPr>
      <w:rFonts w:ascii="Times New Roman" w:hAnsi="Times New Roman" w:cs="Times New Roman"/>
    </w:rPr>
  </w:style>
  <w:style w:type="character" w:customStyle="1" w:styleId="WWCharLFO104LVL1">
    <w:name w:val="WW_CharLFO104LVL1"/>
    <w:rsid w:val="00F675B7"/>
    <w:rPr>
      <w:rFonts w:ascii="Times New Roman" w:hAnsi="Times New Roman" w:cs="Times New Roman"/>
    </w:rPr>
  </w:style>
  <w:style w:type="character" w:customStyle="1" w:styleId="WWCharLFO105LVL1">
    <w:name w:val="WW_CharLFO105LVL1"/>
    <w:rsid w:val="00F675B7"/>
    <w:rPr>
      <w:rFonts w:ascii="Times New Roman" w:hAnsi="Times New Roman" w:cs="Times New Roman"/>
    </w:rPr>
  </w:style>
  <w:style w:type="character" w:customStyle="1" w:styleId="WWCharLFO106LVL1">
    <w:name w:val="WW_CharLFO106LVL1"/>
    <w:rsid w:val="00F675B7"/>
    <w:rPr>
      <w:rFonts w:ascii="Times New Roman" w:hAnsi="Times New Roman" w:cs="Times New Roman"/>
    </w:rPr>
  </w:style>
  <w:style w:type="character" w:customStyle="1" w:styleId="WWCharLFO107LVL1">
    <w:name w:val="WW_CharLFO107LVL1"/>
    <w:rsid w:val="00F675B7"/>
    <w:rPr>
      <w:rFonts w:ascii="Times New Roman" w:hAnsi="Times New Roman" w:cs="Times New Roman"/>
    </w:rPr>
  </w:style>
  <w:style w:type="character" w:customStyle="1" w:styleId="WWCharLFO108LVL1">
    <w:name w:val="WW_CharLFO108LVL1"/>
    <w:rsid w:val="00F675B7"/>
    <w:rPr>
      <w:rFonts w:ascii="Times New Roman" w:hAnsi="Times New Roman" w:cs="Times New Roman"/>
    </w:rPr>
  </w:style>
  <w:style w:type="character" w:customStyle="1" w:styleId="WWCharLFO109LVL1">
    <w:name w:val="WW_CharLFO109LVL1"/>
    <w:rsid w:val="00F675B7"/>
    <w:rPr>
      <w:rFonts w:ascii="Times New Roman" w:hAnsi="Times New Roman" w:cs="Times New Roman"/>
    </w:rPr>
  </w:style>
  <w:style w:type="character" w:customStyle="1" w:styleId="WWCharLFO110LVL1">
    <w:name w:val="WW_CharLFO110LVL1"/>
    <w:rsid w:val="00F675B7"/>
    <w:rPr>
      <w:rFonts w:ascii="Times New Roman" w:hAnsi="Times New Roman" w:cs="Times New Roman"/>
    </w:rPr>
  </w:style>
  <w:style w:type="character" w:customStyle="1" w:styleId="WWCharLFO111LVL1">
    <w:name w:val="WW_CharLFO111LVL1"/>
    <w:rsid w:val="00F675B7"/>
    <w:rPr>
      <w:rFonts w:ascii="Times New Roman" w:hAnsi="Times New Roman" w:cs="Times New Roman"/>
    </w:rPr>
  </w:style>
  <w:style w:type="character" w:customStyle="1" w:styleId="affffff">
    <w:name w:val="Символы концевой сноски"/>
    <w:rsid w:val="00F675B7"/>
  </w:style>
  <w:style w:type="paragraph" w:customStyle="1" w:styleId="a7">
    <w:name w:val="раздел_документа"/>
    <w:basedOn w:val="12"/>
    <w:rsid w:val="00F675B7"/>
    <w:pPr>
      <w:keepNext w:val="0"/>
      <w:pageBreakBefore/>
      <w:numPr>
        <w:numId w:val="1"/>
      </w:numPr>
      <w:suppressAutoHyphens w:val="0"/>
      <w:spacing w:before="0" w:after="0"/>
      <w:textAlignment w:val="auto"/>
    </w:pPr>
    <w:rPr>
      <w:rFonts w:ascii="Times New Roman" w:eastAsia="Times New Roman" w:hAnsi="Times New Roman" w:cs="Times New Roman"/>
      <w:caps/>
      <w:sz w:val="28"/>
      <w:szCs w:val="28"/>
      <w:lang w:val="ru-RU" w:eastAsia="ar-SA" w:bidi="ar-SA"/>
    </w:rPr>
  </w:style>
  <w:style w:type="paragraph" w:customStyle="1" w:styleId="20">
    <w:name w:val="Стиль Заголовок 2 + не полужирный не курсив Красный"/>
    <w:basedOn w:val="23"/>
    <w:rsid w:val="00F675B7"/>
    <w:pPr>
      <w:keepLines w:val="0"/>
      <w:widowControl/>
      <w:numPr>
        <w:ilvl w:val="1"/>
        <w:numId w:val="1"/>
      </w:numPr>
      <w:suppressAutoHyphens w:val="0"/>
      <w:spacing w:before="240" w:after="60" w:line="100" w:lineRule="atLeast"/>
      <w:textAlignment w:val="auto"/>
    </w:pPr>
    <w:rPr>
      <w:rFonts w:ascii="Times New Roman" w:eastAsia="Times New Roman" w:hAnsi="Times New Roman" w:cs="Times New Roman"/>
      <w:i/>
      <w:iCs/>
      <w:color w:val="auto"/>
      <w:kern w:val="0"/>
      <w:sz w:val="28"/>
      <w:szCs w:val="28"/>
      <w:lang w:val="ru-RU" w:eastAsia="ar-SA" w:bidi="ar-SA"/>
    </w:rPr>
  </w:style>
  <w:style w:type="paragraph" w:customStyle="1" w:styleId="22">
    <w:name w:val="абзац 2"/>
    <w:basedOn w:val="32"/>
    <w:rsid w:val="00F675B7"/>
    <w:pPr>
      <w:keepLines w:val="0"/>
      <w:numPr>
        <w:ilvl w:val="2"/>
        <w:numId w:val="1"/>
      </w:numPr>
      <w:spacing w:before="240" w:after="60"/>
      <w:jc w:val="both"/>
    </w:pPr>
    <w:rPr>
      <w:rFonts w:ascii="Courier New" w:hAnsi="Courier New" w:cs="Courier New"/>
      <w:bCs/>
      <w:color w:val="auto"/>
      <w:sz w:val="26"/>
      <w:szCs w:val="26"/>
    </w:rPr>
  </w:style>
  <w:style w:type="paragraph" w:customStyle="1" w:styleId="42">
    <w:name w:val="Обычный4"/>
    <w:rsid w:val="00F675B7"/>
    <w:pPr>
      <w:suppressAutoHyphens/>
      <w:autoSpaceDN/>
      <w:spacing w:after="200" w:line="276" w:lineRule="auto"/>
    </w:pPr>
    <w:rPr>
      <w:rFonts w:cs="F"/>
      <w:kern w:val="1"/>
      <w:lang w:eastAsia="ar-SA"/>
    </w:rPr>
  </w:style>
  <w:style w:type="paragraph" w:customStyle="1" w:styleId="affffff0">
    <w:name w:val="Заголовок"/>
    <w:basedOn w:val="a8"/>
    <w:next w:val="a9"/>
    <w:rsid w:val="00F675B7"/>
    <w:pPr>
      <w:keepNext/>
      <w:autoSpaceDN/>
      <w:spacing w:before="240" w:after="120" w:line="100" w:lineRule="atLeast"/>
    </w:pPr>
    <w:rPr>
      <w:rFonts w:ascii="Arial" w:eastAsia="Arial Unicode MS" w:hAnsi="Arial"/>
      <w:kern w:val="1"/>
      <w:sz w:val="28"/>
      <w:szCs w:val="28"/>
      <w:lang w:val="de-DE" w:eastAsia="fa-IR" w:bidi="fa-IR"/>
    </w:rPr>
  </w:style>
  <w:style w:type="character" w:customStyle="1" w:styleId="2fb">
    <w:name w:val="Основной текст Знак2"/>
    <w:basedOn w:val="aa"/>
    <w:rsid w:val="00F675B7"/>
    <w:rPr>
      <w:kern w:val="1"/>
      <w:sz w:val="24"/>
      <w:szCs w:val="24"/>
      <w:lang w:eastAsia="ar-SA"/>
    </w:rPr>
  </w:style>
  <w:style w:type="paragraph" w:customStyle="1" w:styleId="1ff1">
    <w:name w:val="Название объекта1"/>
    <w:basedOn w:val="a8"/>
    <w:rsid w:val="00F675B7"/>
    <w:pPr>
      <w:suppressLineNumbers/>
      <w:autoSpaceDN/>
      <w:spacing w:before="120" w:after="120" w:line="100" w:lineRule="atLeast"/>
    </w:pPr>
    <w:rPr>
      <w:rFonts w:ascii="Times New Roman" w:eastAsia="Andale Sans UI" w:hAnsi="Times New Roman" w:cs="Mangal"/>
      <w:i/>
      <w:iCs/>
      <w:kern w:val="1"/>
      <w:sz w:val="24"/>
      <w:szCs w:val="24"/>
      <w:lang w:val="de-DE" w:eastAsia="fa-IR" w:bidi="fa-IR"/>
    </w:rPr>
  </w:style>
  <w:style w:type="paragraph" w:customStyle="1" w:styleId="93">
    <w:name w:val="Указатель9"/>
    <w:basedOn w:val="a8"/>
    <w:rsid w:val="00F675B7"/>
    <w:pPr>
      <w:suppressLineNumbers/>
      <w:autoSpaceDN/>
      <w:spacing w:line="100" w:lineRule="atLeast"/>
    </w:pPr>
    <w:rPr>
      <w:rFonts w:ascii="Times New Roman" w:eastAsia="Andale Sans UI" w:hAnsi="Times New Roman" w:cs="Mangal"/>
      <w:kern w:val="1"/>
      <w:sz w:val="24"/>
      <w:szCs w:val="24"/>
      <w:lang w:val="de-DE" w:eastAsia="fa-IR" w:bidi="fa-IR"/>
    </w:rPr>
  </w:style>
  <w:style w:type="paragraph" w:customStyle="1" w:styleId="312">
    <w:name w:val="Основной текст с отступом 31"/>
    <w:basedOn w:val="a8"/>
    <w:rsid w:val="00F675B7"/>
    <w:pPr>
      <w:autoSpaceDN/>
      <w:spacing w:after="120" w:line="100" w:lineRule="atLeast"/>
      <w:ind w:left="283"/>
    </w:pPr>
    <w:rPr>
      <w:rFonts w:ascii="Times New Roman" w:eastAsia="Andale Sans UI" w:hAnsi="Times New Roman"/>
      <w:kern w:val="1"/>
      <w:sz w:val="16"/>
      <w:szCs w:val="16"/>
      <w:lang w:val="en-US" w:eastAsia="fa-IR" w:bidi="fa-IR"/>
    </w:rPr>
  </w:style>
  <w:style w:type="paragraph" w:customStyle="1" w:styleId="240">
    <w:name w:val="Основной текст 24"/>
    <w:basedOn w:val="a8"/>
    <w:rsid w:val="00F675B7"/>
    <w:pPr>
      <w:autoSpaceDN/>
      <w:spacing w:after="120" w:line="480" w:lineRule="auto"/>
    </w:pPr>
    <w:rPr>
      <w:rFonts w:ascii="Times New Roman" w:eastAsia="Andale Sans UI" w:hAnsi="Times New Roman"/>
      <w:kern w:val="1"/>
      <w:sz w:val="24"/>
      <w:szCs w:val="24"/>
      <w:lang w:val="de-DE" w:eastAsia="fa-IR" w:bidi="fa-IR"/>
    </w:rPr>
  </w:style>
  <w:style w:type="paragraph" w:customStyle="1" w:styleId="Style3">
    <w:name w:val="Style3"/>
    <w:basedOn w:val="a8"/>
    <w:rsid w:val="00F675B7"/>
    <w:pPr>
      <w:autoSpaceDN/>
      <w:spacing w:line="343" w:lineRule="exact"/>
      <w:ind w:firstLine="576"/>
      <w:jc w:val="both"/>
    </w:pPr>
    <w:rPr>
      <w:rFonts w:ascii="Times New Roman" w:eastAsia="Andale Sans UI" w:hAnsi="Times New Roman"/>
      <w:kern w:val="1"/>
      <w:sz w:val="24"/>
      <w:szCs w:val="24"/>
      <w:lang w:val="de-DE" w:eastAsia="fa-IR" w:bidi="fa-IR"/>
    </w:rPr>
  </w:style>
  <w:style w:type="paragraph" w:customStyle="1" w:styleId="Style2">
    <w:name w:val="Style2"/>
    <w:basedOn w:val="a8"/>
    <w:uiPriority w:val="99"/>
    <w:rsid w:val="00F675B7"/>
    <w:pPr>
      <w:autoSpaceDN/>
      <w:spacing w:line="100" w:lineRule="atLeast"/>
    </w:pPr>
    <w:rPr>
      <w:rFonts w:ascii="Times New Roman" w:eastAsia="Andale Sans UI" w:hAnsi="Times New Roman"/>
      <w:kern w:val="1"/>
      <w:sz w:val="24"/>
      <w:szCs w:val="24"/>
      <w:lang w:val="de-DE" w:eastAsia="fa-IR" w:bidi="fa-IR"/>
    </w:rPr>
  </w:style>
  <w:style w:type="paragraph" w:styleId="HTML9">
    <w:name w:val="HTML Preformatted"/>
    <w:basedOn w:val="a8"/>
    <w:link w:val="HTML10"/>
    <w:uiPriority w:val="99"/>
    <w:rsid w:val="00F675B7"/>
    <w:pPr>
      <w:autoSpaceDN/>
      <w:spacing w:after="60" w:line="100" w:lineRule="atLeast"/>
      <w:jc w:val="both"/>
    </w:pPr>
    <w:rPr>
      <w:rFonts w:ascii="Courier New" w:eastAsia="Andale Sans UI" w:hAnsi="Courier New"/>
      <w:kern w:val="1"/>
      <w:sz w:val="20"/>
      <w:szCs w:val="20"/>
      <w:lang w:val="de-DE" w:eastAsia="fa-IR" w:bidi="fa-IR"/>
    </w:rPr>
  </w:style>
  <w:style w:type="character" w:customStyle="1" w:styleId="HTML10">
    <w:name w:val="Стандартный HTML Знак1"/>
    <w:basedOn w:val="aa"/>
    <w:link w:val="HTML9"/>
    <w:uiPriority w:val="99"/>
    <w:rsid w:val="00F675B7"/>
    <w:rPr>
      <w:rFonts w:ascii="Courier New" w:eastAsia="Andale Sans UI" w:hAnsi="Courier New"/>
      <w:kern w:val="1"/>
      <w:sz w:val="20"/>
      <w:szCs w:val="20"/>
      <w:lang w:val="de-DE" w:eastAsia="fa-IR" w:bidi="fa-IR"/>
    </w:rPr>
  </w:style>
  <w:style w:type="character" w:customStyle="1" w:styleId="16">
    <w:name w:val="Текст выноски Знак1"/>
    <w:basedOn w:val="aa"/>
    <w:link w:val="af4"/>
    <w:rsid w:val="00F675B7"/>
    <w:rPr>
      <w:rFonts w:ascii="Tahoma" w:eastAsia="Arial Unicode MS" w:hAnsi="Tahoma"/>
      <w:sz w:val="16"/>
      <w:szCs w:val="16"/>
      <w:lang w:eastAsia="ru-RU"/>
    </w:rPr>
  </w:style>
  <w:style w:type="paragraph" w:styleId="affffff1">
    <w:name w:val="List Paragraph"/>
    <w:basedOn w:val="a8"/>
    <w:uiPriority w:val="34"/>
    <w:qFormat/>
    <w:rsid w:val="00F675B7"/>
    <w:pPr>
      <w:autoSpaceDN/>
      <w:spacing w:line="100" w:lineRule="atLeast"/>
      <w:ind w:left="720"/>
    </w:pPr>
    <w:rPr>
      <w:rFonts w:ascii="Times New Roman" w:eastAsia="Andale Sans UI" w:hAnsi="Times New Roman"/>
      <w:kern w:val="1"/>
      <w:sz w:val="24"/>
      <w:szCs w:val="24"/>
      <w:lang w:val="de-DE" w:eastAsia="fa-IR" w:bidi="fa-IR"/>
    </w:rPr>
  </w:style>
  <w:style w:type="paragraph" w:customStyle="1" w:styleId="affffff2">
    <w:name w:val="Знак Знак Знак Знак"/>
    <w:basedOn w:val="a8"/>
    <w:rsid w:val="00F675B7"/>
    <w:pPr>
      <w:autoSpaceDN/>
      <w:spacing w:after="160" w:line="240" w:lineRule="exact"/>
    </w:pPr>
    <w:rPr>
      <w:rFonts w:ascii="Verdana" w:eastAsia="Andale Sans UI" w:hAnsi="Verdana" w:cs="Verdana"/>
      <w:kern w:val="1"/>
      <w:sz w:val="20"/>
      <w:szCs w:val="20"/>
      <w:lang w:val="en-US" w:eastAsia="fa-IR" w:bidi="fa-IR"/>
    </w:rPr>
  </w:style>
  <w:style w:type="paragraph" w:customStyle="1" w:styleId="83">
    <w:name w:val="Название8"/>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84">
    <w:name w:val="Указатель8"/>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75">
    <w:name w:val="Название7"/>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76">
    <w:name w:val="Указатель7"/>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64">
    <w:name w:val="Название6"/>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65">
    <w:name w:val="Указатель6"/>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57">
    <w:name w:val="Название5"/>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58">
    <w:name w:val="Указатель5"/>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4a">
    <w:name w:val="Название4"/>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4b">
    <w:name w:val="Указатель4"/>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94">
    <w:name w:val="Название9"/>
    <w:basedOn w:val="affffff0"/>
    <w:next w:val="affffff3"/>
    <w:rsid w:val="00F675B7"/>
    <w:rPr>
      <w:b/>
      <w:bCs/>
      <w:sz w:val="36"/>
      <w:szCs w:val="36"/>
    </w:rPr>
  </w:style>
  <w:style w:type="paragraph" w:styleId="affffff3">
    <w:name w:val="Subtitle"/>
    <w:basedOn w:val="affffff0"/>
    <w:next w:val="a9"/>
    <w:link w:val="1ff2"/>
    <w:qFormat/>
    <w:rsid w:val="00F675B7"/>
    <w:pPr>
      <w:jc w:val="center"/>
    </w:pPr>
    <w:rPr>
      <w:i/>
      <w:iCs/>
    </w:rPr>
  </w:style>
  <w:style w:type="character" w:customStyle="1" w:styleId="1ff2">
    <w:name w:val="Подзаголовок Знак1"/>
    <w:basedOn w:val="aa"/>
    <w:link w:val="affffff3"/>
    <w:rsid w:val="00F675B7"/>
    <w:rPr>
      <w:rFonts w:ascii="Arial" w:eastAsia="Arial Unicode MS" w:hAnsi="Arial"/>
      <w:i/>
      <w:iCs/>
      <w:kern w:val="1"/>
      <w:sz w:val="28"/>
      <w:szCs w:val="28"/>
      <w:lang w:val="de-DE" w:eastAsia="fa-IR" w:bidi="fa-IR"/>
    </w:rPr>
  </w:style>
  <w:style w:type="paragraph" w:customStyle="1" w:styleId="3f3">
    <w:name w:val="Название3"/>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3f4">
    <w:name w:val="Указатель3"/>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2fc">
    <w:name w:val="Название2"/>
    <w:basedOn w:val="a8"/>
    <w:rsid w:val="00F675B7"/>
    <w:pPr>
      <w:suppressLineNumbers/>
      <w:autoSpaceDN/>
      <w:spacing w:before="120" w:after="120" w:line="100" w:lineRule="atLeast"/>
    </w:pPr>
    <w:rPr>
      <w:rFonts w:ascii="Arial" w:eastAsia="Andale Sans UI" w:hAnsi="Arial"/>
      <w:i/>
      <w:iCs/>
      <w:kern w:val="1"/>
      <w:sz w:val="20"/>
      <w:szCs w:val="24"/>
      <w:lang w:val="de-DE" w:eastAsia="fa-IR" w:bidi="fa-IR"/>
    </w:rPr>
  </w:style>
  <w:style w:type="paragraph" w:customStyle="1" w:styleId="2fd">
    <w:name w:val="Указатель2"/>
    <w:basedOn w:val="a8"/>
    <w:rsid w:val="00F675B7"/>
    <w:pPr>
      <w:suppressLineNumbers/>
      <w:autoSpaceDN/>
      <w:spacing w:line="100" w:lineRule="atLeast"/>
    </w:pPr>
    <w:rPr>
      <w:rFonts w:ascii="Arial" w:eastAsia="Andale Sans UI" w:hAnsi="Arial"/>
      <w:kern w:val="1"/>
      <w:sz w:val="28"/>
      <w:szCs w:val="28"/>
      <w:lang w:val="de-DE" w:eastAsia="fa-IR" w:bidi="fa-IR"/>
    </w:rPr>
  </w:style>
  <w:style w:type="paragraph" w:customStyle="1" w:styleId="1ff3">
    <w:name w:val="Название1"/>
    <w:basedOn w:val="a8"/>
    <w:rsid w:val="00F675B7"/>
    <w:pPr>
      <w:suppressLineNumbers/>
      <w:autoSpaceDN/>
      <w:spacing w:before="120" w:after="120" w:line="100" w:lineRule="atLeast"/>
    </w:pPr>
    <w:rPr>
      <w:rFonts w:ascii="Arial" w:eastAsia="Andale Sans UI" w:hAnsi="Arial"/>
      <w:i/>
      <w:iCs/>
      <w:kern w:val="1"/>
      <w:sz w:val="20"/>
      <w:szCs w:val="24"/>
      <w:lang w:val="de-DE" w:eastAsia="fa-IR" w:bidi="fa-IR"/>
    </w:rPr>
  </w:style>
  <w:style w:type="paragraph" w:customStyle="1" w:styleId="1ff4">
    <w:name w:val="Указатель1"/>
    <w:basedOn w:val="a8"/>
    <w:rsid w:val="00F675B7"/>
    <w:pPr>
      <w:suppressLineNumbers/>
      <w:autoSpaceDN/>
      <w:spacing w:line="100" w:lineRule="atLeast"/>
    </w:pPr>
    <w:rPr>
      <w:rFonts w:ascii="Arial" w:eastAsia="Andale Sans UI" w:hAnsi="Arial"/>
      <w:kern w:val="1"/>
      <w:sz w:val="28"/>
      <w:szCs w:val="28"/>
      <w:lang w:val="de-DE" w:eastAsia="fa-IR" w:bidi="fa-IR"/>
    </w:rPr>
  </w:style>
  <w:style w:type="paragraph" w:customStyle="1" w:styleId="-1">
    <w:name w:val="Контракт-подпункт"/>
    <w:basedOn w:val="a8"/>
    <w:rsid w:val="00F675B7"/>
    <w:pPr>
      <w:autoSpaceDN/>
      <w:spacing w:line="100" w:lineRule="atLeast"/>
      <w:jc w:val="both"/>
    </w:pPr>
    <w:rPr>
      <w:rFonts w:ascii="Times New Roman" w:eastAsia="Andale Sans UI" w:hAnsi="Times New Roman"/>
      <w:kern w:val="1"/>
      <w:sz w:val="28"/>
      <w:szCs w:val="28"/>
      <w:lang w:val="de-DE" w:eastAsia="fa-IR" w:bidi="fa-IR"/>
    </w:rPr>
  </w:style>
  <w:style w:type="paragraph" w:customStyle="1" w:styleId="-2">
    <w:name w:val="Контракт-подподпункт"/>
    <w:basedOn w:val="a8"/>
    <w:rsid w:val="00F675B7"/>
    <w:pPr>
      <w:autoSpaceDN/>
      <w:spacing w:line="100" w:lineRule="atLeast"/>
      <w:jc w:val="both"/>
    </w:pPr>
    <w:rPr>
      <w:rFonts w:ascii="Times New Roman" w:eastAsia="Andale Sans UI" w:hAnsi="Times New Roman"/>
      <w:kern w:val="1"/>
      <w:sz w:val="28"/>
      <w:szCs w:val="28"/>
      <w:lang w:val="de-DE" w:eastAsia="fa-IR" w:bidi="fa-IR"/>
    </w:rPr>
  </w:style>
  <w:style w:type="character" w:customStyle="1" w:styleId="25">
    <w:name w:val="Нижний колонтитул Знак2"/>
    <w:basedOn w:val="aa"/>
    <w:link w:val="af0"/>
    <w:rsid w:val="00F675B7"/>
    <w:rPr>
      <w:rFonts w:ascii="Times New Roman" w:eastAsia="Arial Unicode MS" w:hAnsi="Times New Roman"/>
      <w:sz w:val="24"/>
      <w:szCs w:val="24"/>
      <w:lang w:eastAsia="ru-RU"/>
    </w:rPr>
  </w:style>
  <w:style w:type="paragraph" w:customStyle="1" w:styleId="1ff5">
    <w:name w:val="Обычный1"/>
    <w:rsid w:val="00F675B7"/>
    <w:pPr>
      <w:suppressAutoHyphens/>
      <w:autoSpaceDN/>
      <w:spacing w:before="100" w:after="100" w:line="100" w:lineRule="atLeast"/>
    </w:pPr>
    <w:rPr>
      <w:rFonts w:ascii="Times New Roman" w:eastAsia="Arial" w:hAnsi="Times New Roman" w:cs="Times New Roman"/>
      <w:kern w:val="1"/>
      <w:sz w:val="24"/>
      <w:szCs w:val="20"/>
      <w:lang w:eastAsia="ar-SA"/>
    </w:rPr>
  </w:style>
  <w:style w:type="paragraph" w:customStyle="1" w:styleId="1ff6">
    <w:name w:val="Знак1"/>
    <w:basedOn w:val="a8"/>
    <w:rsid w:val="00F675B7"/>
    <w:pPr>
      <w:autoSpaceDN/>
      <w:spacing w:before="280" w:after="280" w:line="100" w:lineRule="atLeast"/>
    </w:pPr>
    <w:rPr>
      <w:rFonts w:ascii="Tahoma" w:eastAsia="Andale Sans UI" w:hAnsi="Tahoma"/>
      <w:kern w:val="1"/>
      <w:sz w:val="20"/>
      <w:szCs w:val="20"/>
      <w:lang w:val="en-US" w:eastAsia="fa-IR" w:bidi="fa-IR"/>
    </w:rPr>
  </w:style>
  <w:style w:type="paragraph" w:customStyle="1" w:styleId="affffff4">
    <w:name w:val="ë‡žÖ’žŽ"/>
    <w:rsid w:val="00F675B7"/>
    <w:pPr>
      <w:suppressAutoHyphens/>
      <w:autoSpaceDN/>
      <w:spacing w:line="100" w:lineRule="atLeast"/>
    </w:pPr>
    <w:rPr>
      <w:rFonts w:ascii="Times New Roman" w:eastAsia="Arial" w:hAnsi="Times New Roman" w:cs="Times New Roman"/>
      <w:kern w:val="1"/>
      <w:sz w:val="20"/>
      <w:szCs w:val="20"/>
      <w:lang w:val="de-DE" w:eastAsia="ar-SA"/>
    </w:rPr>
  </w:style>
  <w:style w:type="paragraph" w:customStyle="1" w:styleId="Iniiaiieoaeno">
    <w:name w:val="Iniiaiie oaeno"/>
    <w:basedOn w:val="a8"/>
    <w:rsid w:val="00F675B7"/>
    <w:pPr>
      <w:autoSpaceDN/>
      <w:spacing w:line="100" w:lineRule="atLeast"/>
      <w:jc w:val="center"/>
    </w:pPr>
    <w:rPr>
      <w:rFonts w:ascii="Arial" w:eastAsia="Andale Sans UI" w:hAnsi="Arial" w:cs="Arial"/>
      <w:color w:val="000000"/>
      <w:kern w:val="1"/>
      <w:sz w:val="24"/>
      <w:szCs w:val="24"/>
      <w:lang w:val="de-DE" w:eastAsia="fa-IR" w:bidi="fa-IR"/>
    </w:rPr>
  </w:style>
  <w:style w:type="paragraph" w:customStyle="1" w:styleId="affffff5">
    <w:name w:val="Знак"/>
    <w:basedOn w:val="a8"/>
    <w:rsid w:val="00F675B7"/>
    <w:pPr>
      <w:autoSpaceDN/>
      <w:spacing w:after="160" w:line="240" w:lineRule="exact"/>
    </w:pPr>
    <w:rPr>
      <w:rFonts w:ascii="Verdana" w:eastAsia="Andale Sans UI" w:hAnsi="Verdana"/>
      <w:kern w:val="1"/>
      <w:sz w:val="20"/>
      <w:szCs w:val="20"/>
      <w:lang w:val="en-US" w:eastAsia="fa-IR" w:bidi="fa-IR"/>
    </w:rPr>
  </w:style>
  <w:style w:type="character" w:customStyle="1" w:styleId="14">
    <w:name w:val="Верхний колонтитул Знак1"/>
    <w:aliases w:val="Aa?oiee eieiioeooe Знак1,Linie Знак1,sl_header Знак1"/>
    <w:basedOn w:val="aa"/>
    <w:link w:val="af"/>
    <w:uiPriority w:val="99"/>
    <w:rsid w:val="00F675B7"/>
    <w:rPr>
      <w:rFonts w:ascii="Times New Roman" w:eastAsia="Arial Unicode MS" w:hAnsi="Times New Roman"/>
      <w:sz w:val="24"/>
      <w:szCs w:val="24"/>
      <w:lang w:eastAsia="ru-RU"/>
    </w:rPr>
  </w:style>
  <w:style w:type="paragraph" w:customStyle="1" w:styleId="1ff7">
    <w:name w:val="Текст сноски1"/>
    <w:basedOn w:val="a8"/>
    <w:rsid w:val="00F675B7"/>
    <w:pPr>
      <w:autoSpaceDN/>
      <w:spacing w:line="100" w:lineRule="atLeast"/>
    </w:pPr>
    <w:rPr>
      <w:rFonts w:ascii="Times New Roman" w:eastAsia="Andale Sans UI" w:hAnsi="Times New Roman"/>
      <w:kern w:val="1"/>
      <w:sz w:val="20"/>
      <w:szCs w:val="20"/>
      <w:lang w:val="de-DE" w:eastAsia="fa-IR" w:bidi="fa-IR"/>
    </w:rPr>
  </w:style>
  <w:style w:type="paragraph" w:customStyle="1" w:styleId="affffff6">
    <w:name w:val="Заголовок таблицы"/>
    <w:basedOn w:val="aff"/>
    <w:rsid w:val="00F675B7"/>
    <w:pPr>
      <w:autoSpaceDN/>
      <w:spacing w:line="100" w:lineRule="atLeast"/>
      <w:jc w:val="center"/>
    </w:pPr>
    <w:rPr>
      <w:b/>
      <w:bCs/>
      <w:sz w:val="24"/>
      <w:szCs w:val="24"/>
    </w:rPr>
  </w:style>
  <w:style w:type="paragraph" w:customStyle="1" w:styleId="affffff7">
    <w:name w:val="Содержимое врезки"/>
    <w:basedOn w:val="a9"/>
    <w:rsid w:val="00F675B7"/>
    <w:pPr>
      <w:widowControl/>
      <w:autoSpaceDN/>
      <w:spacing w:line="100" w:lineRule="atLeast"/>
      <w:textAlignment w:val="auto"/>
    </w:pPr>
    <w:rPr>
      <w:rFonts w:ascii="Times New Roman" w:eastAsia="Times New Roman" w:hAnsi="Times New Roman" w:cs="Times New Roman"/>
      <w:kern w:val="1"/>
      <w:sz w:val="24"/>
      <w:szCs w:val="24"/>
      <w:lang w:eastAsia="ar-SA"/>
    </w:rPr>
  </w:style>
  <w:style w:type="paragraph" w:customStyle="1" w:styleId="ConsPlusTitle">
    <w:name w:val="ConsPlusTitle"/>
    <w:basedOn w:val="a8"/>
    <w:rsid w:val="00F675B7"/>
    <w:pPr>
      <w:autoSpaceDN/>
      <w:spacing w:line="100" w:lineRule="atLeast"/>
    </w:pPr>
    <w:rPr>
      <w:rFonts w:ascii="Arial" w:eastAsia="Arial" w:hAnsi="Arial"/>
      <w:b/>
      <w:bCs/>
      <w:kern w:val="1"/>
      <w:sz w:val="20"/>
      <w:szCs w:val="20"/>
      <w:lang w:val="de-DE" w:eastAsia="fa-IR" w:bidi="fa-IR"/>
    </w:rPr>
  </w:style>
  <w:style w:type="paragraph" w:customStyle="1" w:styleId="ConsPlusCell">
    <w:name w:val="ConsPlusCell"/>
    <w:basedOn w:val="a8"/>
    <w:rsid w:val="00F675B7"/>
    <w:pPr>
      <w:autoSpaceDN/>
      <w:spacing w:line="100" w:lineRule="atLeast"/>
    </w:pPr>
    <w:rPr>
      <w:rFonts w:ascii="Arial" w:eastAsia="Arial" w:hAnsi="Arial"/>
      <w:kern w:val="1"/>
      <w:sz w:val="20"/>
      <w:szCs w:val="20"/>
      <w:lang w:val="de-DE" w:eastAsia="fa-IR" w:bidi="fa-IR"/>
    </w:rPr>
  </w:style>
  <w:style w:type="paragraph" w:customStyle="1" w:styleId="ConsPlusDocList">
    <w:name w:val="ConsPlusDocList"/>
    <w:basedOn w:val="a8"/>
    <w:rsid w:val="00F675B7"/>
    <w:pPr>
      <w:autoSpaceDN/>
      <w:spacing w:line="100" w:lineRule="atLeast"/>
    </w:pPr>
    <w:rPr>
      <w:rFonts w:ascii="Courier New" w:eastAsia="Courier New" w:hAnsi="Courier New"/>
      <w:kern w:val="1"/>
      <w:sz w:val="20"/>
      <w:szCs w:val="20"/>
      <w:lang w:val="de-DE" w:eastAsia="fa-IR" w:bidi="fa-IR"/>
    </w:rPr>
  </w:style>
  <w:style w:type="paragraph" w:customStyle="1" w:styleId="TimesNewRoman">
    <w:name w:val="Times New Roman"/>
    <w:basedOn w:val="ConsPlusTitle"/>
    <w:rsid w:val="00F675B7"/>
    <w:pPr>
      <w:tabs>
        <w:tab w:val="left" w:pos="709"/>
      </w:tabs>
    </w:pPr>
    <w:rPr>
      <w:rFonts w:cs="Mangal"/>
      <w:b w:val="0"/>
      <w:bCs w:val="0"/>
      <w:szCs w:val="24"/>
      <w:lang w:eastAsia="hi-IN" w:bidi="hi-IN"/>
    </w:rPr>
  </w:style>
  <w:style w:type="paragraph" w:customStyle="1" w:styleId="WW-">
    <w:name w:val="WW-Базовый"/>
    <w:rsid w:val="00F675B7"/>
    <w:pPr>
      <w:widowControl/>
      <w:tabs>
        <w:tab w:val="left" w:pos="708"/>
      </w:tabs>
      <w:suppressAutoHyphens/>
      <w:autoSpaceDN/>
      <w:spacing w:line="100" w:lineRule="atLeast"/>
    </w:pPr>
    <w:rPr>
      <w:rFonts w:ascii="Times New Roman" w:eastAsia="Arial" w:hAnsi="Times New Roman" w:cs="Times New Roman"/>
      <w:color w:val="00000A"/>
      <w:kern w:val="1"/>
      <w:sz w:val="24"/>
      <w:szCs w:val="24"/>
      <w:lang w:eastAsia="ar-SA"/>
    </w:rPr>
  </w:style>
  <w:style w:type="paragraph" w:customStyle="1" w:styleId="affffff8">
    <w:name w:val="Знак Знак Знак"/>
    <w:basedOn w:val="a8"/>
    <w:rsid w:val="00F675B7"/>
    <w:pPr>
      <w:autoSpaceDN/>
      <w:spacing w:after="160" w:line="240" w:lineRule="exact"/>
    </w:pPr>
    <w:rPr>
      <w:rFonts w:ascii="Verdana" w:eastAsia="Andale Sans UI" w:hAnsi="Verdana" w:cs="Verdana"/>
      <w:kern w:val="1"/>
      <w:sz w:val="20"/>
      <w:szCs w:val="20"/>
      <w:lang w:val="en-US" w:eastAsia="fa-IR" w:bidi="fa-IR"/>
    </w:rPr>
  </w:style>
  <w:style w:type="paragraph" w:customStyle="1" w:styleId="Web">
    <w:name w:val="Обычный (Web)"/>
    <w:basedOn w:val="a8"/>
    <w:rsid w:val="00F675B7"/>
    <w:pPr>
      <w:autoSpaceDN/>
      <w:spacing w:before="280" w:after="280" w:line="100" w:lineRule="atLeast"/>
    </w:pPr>
    <w:rPr>
      <w:rFonts w:ascii="Times New Roman" w:eastAsia="Andale Sans UI" w:hAnsi="Times New Roman"/>
      <w:kern w:val="1"/>
      <w:sz w:val="20"/>
      <w:szCs w:val="20"/>
      <w:lang w:val="de-DE" w:eastAsia="fa-IR" w:bidi="fa-IR"/>
    </w:rPr>
  </w:style>
  <w:style w:type="paragraph" w:customStyle="1" w:styleId="Style10">
    <w:name w:val="Style10"/>
    <w:basedOn w:val="a8"/>
    <w:uiPriority w:val="99"/>
    <w:rsid w:val="00F675B7"/>
    <w:pPr>
      <w:autoSpaceDN/>
      <w:spacing w:line="203" w:lineRule="exact"/>
      <w:ind w:firstLine="440"/>
      <w:jc w:val="both"/>
    </w:pPr>
    <w:rPr>
      <w:rFonts w:ascii="Arial" w:eastAsia="Andale Sans UI" w:hAnsi="Arial" w:cs="Arial"/>
      <w:kern w:val="1"/>
      <w:sz w:val="24"/>
      <w:szCs w:val="24"/>
      <w:lang w:val="de-DE" w:eastAsia="fa-IR" w:bidi="fa-IR"/>
    </w:rPr>
  </w:style>
  <w:style w:type="paragraph" w:customStyle="1" w:styleId="Style14">
    <w:name w:val="Style14"/>
    <w:basedOn w:val="a8"/>
    <w:uiPriority w:val="99"/>
    <w:rsid w:val="00F675B7"/>
    <w:pPr>
      <w:autoSpaceDN/>
      <w:spacing w:line="203" w:lineRule="exact"/>
      <w:ind w:firstLine="449"/>
      <w:jc w:val="both"/>
    </w:pPr>
    <w:rPr>
      <w:rFonts w:ascii="Arial" w:eastAsia="Andale Sans UI" w:hAnsi="Arial" w:cs="Arial"/>
      <w:kern w:val="1"/>
      <w:sz w:val="24"/>
      <w:szCs w:val="24"/>
      <w:lang w:val="de-DE" w:eastAsia="fa-IR" w:bidi="fa-IR"/>
    </w:rPr>
  </w:style>
  <w:style w:type="paragraph" w:customStyle="1" w:styleId="Style25">
    <w:name w:val="Style25"/>
    <w:basedOn w:val="a8"/>
    <w:uiPriority w:val="99"/>
    <w:rsid w:val="00F675B7"/>
    <w:pPr>
      <w:autoSpaceDN/>
      <w:spacing w:line="100" w:lineRule="atLeast"/>
    </w:pPr>
    <w:rPr>
      <w:rFonts w:ascii="Arial" w:eastAsia="Andale Sans UI" w:hAnsi="Arial" w:cs="Arial"/>
      <w:kern w:val="1"/>
      <w:sz w:val="24"/>
      <w:szCs w:val="24"/>
      <w:lang w:val="de-DE" w:eastAsia="fa-IR" w:bidi="fa-IR"/>
    </w:rPr>
  </w:style>
  <w:style w:type="paragraph" w:customStyle="1" w:styleId="2-11">
    <w:name w:val="содержание2-11"/>
    <w:basedOn w:val="a8"/>
    <w:rsid w:val="00F675B7"/>
    <w:pPr>
      <w:autoSpaceDN/>
      <w:spacing w:after="60" w:line="100" w:lineRule="atLeast"/>
      <w:jc w:val="both"/>
    </w:pPr>
    <w:rPr>
      <w:rFonts w:ascii="Times New Roman" w:eastAsia="Andale Sans UI" w:hAnsi="Times New Roman"/>
      <w:kern w:val="1"/>
      <w:sz w:val="24"/>
      <w:szCs w:val="24"/>
      <w:lang w:val="de-DE" w:eastAsia="fa-IR" w:bidi="fa-IR"/>
    </w:rPr>
  </w:style>
  <w:style w:type="character" w:customStyle="1" w:styleId="15">
    <w:name w:val="Текст сноски Знак1"/>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a"/>
    <w:link w:val="af2"/>
    <w:uiPriority w:val="99"/>
    <w:rsid w:val="00F675B7"/>
    <w:rPr>
      <w:rFonts w:ascii="Times New Roman" w:eastAsia="Arial Unicode MS" w:hAnsi="Times New Roman"/>
      <w:sz w:val="20"/>
      <w:szCs w:val="20"/>
      <w:lang w:eastAsia="ru-RU"/>
    </w:rPr>
  </w:style>
  <w:style w:type="paragraph" w:customStyle="1" w:styleId="Style7">
    <w:name w:val="Style7"/>
    <w:basedOn w:val="a8"/>
    <w:rsid w:val="00F675B7"/>
    <w:pPr>
      <w:autoSpaceDN/>
      <w:spacing w:line="278" w:lineRule="exact"/>
    </w:pPr>
    <w:rPr>
      <w:rFonts w:ascii="Times New Roman" w:eastAsia="Andale Sans UI" w:hAnsi="Times New Roman"/>
      <w:kern w:val="1"/>
      <w:sz w:val="24"/>
      <w:szCs w:val="24"/>
      <w:lang w:val="de-DE" w:eastAsia="fa-IR" w:bidi="fa-IR"/>
    </w:rPr>
  </w:style>
  <w:style w:type="paragraph" w:customStyle="1" w:styleId="affffff9">
    <w:name w:val="второй абзац !"/>
    <w:basedOn w:val="42"/>
    <w:rsid w:val="00F675B7"/>
    <w:pPr>
      <w:widowControl/>
      <w:suppressAutoHyphens w:val="0"/>
      <w:spacing w:after="0" w:line="360" w:lineRule="auto"/>
      <w:ind w:firstLine="360"/>
      <w:jc w:val="both"/>
      <w:textAlignment w:val="auto"/>
    </w:pPr>
    <w:rPr>
      <w:rFonts w:ascii="Times New Roman" w:eastAsia="Times New Roman" w:hAnsi="Times New Roman" w:cs="Times New Roman"/>
      <w:kern w:val="0"/>
      <w:sz w:val="28"/>
      <w:szCs w:val="28"/>
    </w:rPr>
  </w:style>
  <w:style w:type="paragraph" w:customStyle="1" w:styleId="2fe">
    <w:name w:val="Стиль Стиль Заголовок 2 + не полужирный не курсив Красный + не полу..."/>
    <w:basedOn w:val="20"/>
    <w:rsid w:val="00F675B7"/>
    <w:pPr>
      <w:numPr>
        <w:ilvl w:val="0"/>
        <w:numId w:val="0"/>
      </w:numPr>
    </w:pPr>
    <w:rPr>
      <w:iCs w:val="0"/>
    </w:rPr>
  </w:style>
  <w:style w:type="paragraph" w:customStyle="1" w:styleId="1ff8">
    <w:name w:val="Стиль1"/>
    <w:basedOn w:val="2fe"/>
    <w:rsid w:val="00F675B7"/>
    <w:rPr>
      <w:i w:val="0"/>
    </w:rPr>
  </w:style>
  <w:style w:type="paragraph" w:customStyle="1" w:styleId="-3">
    <w:name w:val="Абзац- перечень"/>
    <w:basedOn w:val="2fe"/>
    <w:rsid w:val="00F675B7"/>
    <w:pPr>
      <w:jc w:val="both"/>
    </w:pPr>
    <w:rPr>
      <w:i w:val="0"/>
    </w:rPr>
  </w:style>
  <w:style w:type="paragraph" w:customStyle="1" w:styleId="2">
    <w:name w:val="Стиль2"/>
    <w:basedOn w:val="214"/>
    <w:qFormat/>
    <w:rsid w:val="00F675B7"/>
    <w:pPr>
      <w:keepNext/>
      <w:numPr>
        <w:numId w:val="14"/>
      </w:numPr>
      <w:suppressLineNumbers/>
      <w:suppressAutoHyphens/>
      <w:jc w:val="both"/>
    </w:pPr>
    <w:rPr>
      <w:b/>
      <w:szCs w:val="20"/>
    </w:rPr>
  </w:style>
  <w:style w:type="paragraph" w:customStyle="1" w:styleId="3f5">
    <w:name w:val="Стиль3"/>
    <w:basedOn w:val="211"/>
    <w:rsid w:val="00F675B7"/>
    <w:pPr>
      <w:keepNext w:val="0"/>
      <w:tabs>
        <w:tab w:val="left" w:pos="227"/>
      </w:tabs>
      <w:suppressAutoHyphens w:val="0"/>
      <w:autoSpaceDN/>
      <w:spacing w:line="100" w:lineRule="atLeast"/>
      <w:ind w:firstLine="0"/>
    </w:pPr>
    <w:rPr>
      <w:rFonts w:eastAsia="Times New Roman" w:cs="Times New Roman"/>
      <w:kern w:val="0"/>
      <w:sz w:val="24"/>
      <w:szCs w:val="20"/>
    </w:rPr>
  </w:style>
  <w:style w:type="paragraph" w:customStyle="1" w:styleId="214">
    <w:name w:val="Нумерованный список 21"/>
    <w:basedOn w:val="42"/>
    <w:rsid w:val="00F675B7"/>
    <w:pPr>
      <w:widowControl/>
      <w:tabs>
        <w:tab w:val="left" w:pos="1080"/>
      </w:tabs>
      <w:suppressAutoHyphens w:val="0"/>
      <w:spacing w:after="0" w:line="100" w:lineRule="atLeast"/>
      <w:ind w:left="1080" w:hanging="720"/>
      <w:textAlignment w:val="auto"/>
    </w:pPr>
    <w:rPr>
      <w:rFonts w:ascii="Times New Roman" w:eastAsia="Times New Roman" w:hAnsi="Times New Roman" w:cs="Times New Roman"/>
      <w:kern w:val="0"/>
      <w:sz w:val="24"/>
      <w:szCs w:val="24"/>
    </w:rPr>
  </w:style>
  <w:style w:type="paragraph" w:customStyle="1" w:styleId="1ff9">
    <w:name w:val="Маркированный список1"/>
    <w:basedOn w:val="42"/>
    <w:rsid w:val="00F675B7"/>
    <w:pPr>
      <w:suppressAutoHyphens w:val="0"/>
      <w:spacing w:after="60" w:line="100" w:lineRule="atLeast"/>
      <w:jc w:val="both"/>
      <w:textAlignment w:val="auto"/>
    </w:pPr>
    <w:rPr>
      <w:rFonts w:ascii="Times New Roman" w:eastAsia="Times New Roman" w:hAnsi="Times New Roman" w:cs="Times New Roman"/>
      <w:kern w:val="0"/>
      <w:sz w:val="24"/>
      <w:szCs w:val="24"/>
    </w:rPr>
  </w:style>
  <w:style w:type="paragraph" w:customStyle="1" w:styleId="3f6">
    <w:name w:val="абзац 3"/>
    <w:basedOn w:val="43"/>
    <w:rsid w:val="00F675B7"/>
    <w:pPr>
      <w:keepLines w:val="0"/>
      <w:autoSpaceDN/>
      <w:spacing w:before="240" w:after="60" w:line="100" w:lineRule="atLeast"/>
      <w:ind w:firstLine="36"/>
    </w:pPr>
    <w:rPr>
      <w:rFonts w:ascii="Times New Roman" w:hAnsi="Times New Roman"/>
      <w:b w:val="0"/>
      <w:i w:val="0"/>
      <w:iCs w:val="0"/>
      <w:color w:val="auto"/>
      <w:lang w:eastAsia="ar-SA"/>
    </w:rPr>
  </w:style>
  <w:style w:type="paragraph" w:customStyle="1" w:styleId="affffffa">
    <w:name w:val="подраздел_подраздела"/>
    <w:basedOn w:val="32"/>
    <w:rsid w:val="00F675B7"/>
    <w:pPr>
      <w:keepNext w:val="0"/>
      <w:keepLines w:val="0"/>
      <w:widowControl w:val="0"/>
      <w:tabs>
        <w:tab w:val="left" w:pos="720"/>
      </w:tabs>
      <w:spacing w:before="0" w:after="200"/>
      <w:jc w:val="both"/>
    </w:pPr>
    <w:rPr>
      <w:rFonts w:ascii="Times New Roman" w:hAnsi="Times New Roman"/>
      <w:b/>
      <w:bCs/>
      <w:color w:val="auto"/>
      <w:sz w:val="26"/>
      <w:szCs w:val="26"/>
    </w:rPr>
  </w:style>
  <w:style w:type="paragraph" w:customStyle="1" w:styleId="affffffb">
    <w:name w:val="вставка_в_подраздел"/>
    <w:basedOn w:val="43"/>
    <w:rsid w:val="00F675B7"/>
    <w:pPr>
      <w:keepLines w:val="0"/>
      <w:autoSpaceDN/>
      <w:spacing w:before="240" w:after="60" w:line="100" w:lineRule="atLeast"/>
      <w:ind w:firstLine="36"/>
      <w:jc w:val="both"/>
    </w:pPr>
    <w:rPr>
      <w:rFonts w:ascii="Times New Roman" w:hAnsi="Times New Roman"/>
      <w:b w:val="0"/>
      <w:i w:val="0"/>
      <w:iCs w:val="0"/>
      <w:color w:val="000000"/>
      <w:lang w:eastAsia="ar-SA"/>
    </w:rPr>
  </w:style>
  <w:style w:type="paragraph" w:customStyle="1" w:styleId="1ffa">
    <w:name w:val="Схема документа1"/>
    <w:basedOn w:val="42"/>
    <w:rsid w:val="00F675B7"/>
    <w:pPr>
      <w:widowControl/>
      <w:shd w:val="clear" w:color="auto" w:fill="000080"/>
      <w:suppressAutoHyphens w:val="0"/>
      <w:spacing w:after="0" w:line="100" w:lineRule="atLeast"/>
      <w:textAlignment w:val="auto"/>
    </w:pPr>
    <w:rPr>
      <w:rFonts w:ascii="Tahoma" w:eastAsia="Times New Roman" w:hAnsi="Tahoma" w:cs="Times New Roman"/>
      <w:kern w:val="0"/>
      <w:sz w:val="20"/>
      <w:szCs w:val="20"/>
    </w:rPr>
  </w:style>
  <w:style w:type="paragraph" w:customStyle="1" w:styleId="412">
    <w:name w:val="Стиль Заголовок 4 + 12 пт не полужирный Черный По ширине Перед:..."/>
    <w:basedOn w:val="43"/>
    <w:rsid w:val="00F675B7"/>
    <w:pPr>
      <w:keepLines w:val="0"/>
      <w:autoSpaceDN/>
      <w:spacing w:before="0" w:after="60" w:line="100" w:lineRule="atLeast"/>
      <w:ind w:left="1728"/>
      <w:jc w:val="both"/>
    </w:pPr>
    <w:rPr>
      <w:rFonts w:ascii="Times New Roman" w:hAnsi="Times New Roman"/>
      <w:b w:val="0"/>
      <w:bCs w:val="0"/>
      <w:i w:val="0"/>
      <w:iCs w:val="0"/>
      <w:color w:val="000000"/>
      <w:szCs w:val="20"/>
      <w:lang w:eastAsia="ar-SA"/>
    </w:rPr>
  </w:style>
  <w:style w:type="character" w:customStyle="1" w:styleId="27">
    <w:name w:val="Основной текст с отступом Знак2"/>
    <w:basedOn w:val="aa"/>
    <w:link w:val="afe"/>
    <w:rsid w:val="00F675B7"/>
  </w:style>
  <w:style w:type="paragraph" w:customStyle="1" w:styleId="affffffc">
    <w:name w:val="Стиль"/>
    <w:rsid w:val="00F675B7"/>
    <w:pPr>
      <w:autoSpaceDE w:val="0"/>
      <w:autoSpaceDN/>
      <w:spacing w:line="100" w:lineRule="atLeast"/>
      <w:textAlignment w:val="auto"/>
    </w:pPr>
    <w:rPr>
      <w:rFonts w:ascii="Arial" w:eastAsia="Times New Roman" w:hAnsi="Arial" w:cs="Arial"/>
      <w:kern w:val="0"/>
      <w:sz w:val="24"/>
      <w:szCs w:val="24"/>
      <w:lang w:eastAsia="ar-SA"/>
    </w:rPr>
  </w:style>
  <w:style w:type="paragraph" w:customStyle="1" w:styleId="affffffd">
    <w:name w:val="Заголовок раздела документа"/>
    <w:basedOn w:val="42"/>
    <w:next w:val="1ff5"/>
    <w:rsid w:val="00F675B7"/>
    <w:pPr>
      <w:suppressAutoHyphens w:val="0"/>
      <w:spacing w:after="0" w:line="100" w:lineRule="atLeast"/>
      <w:jc w:val="right"/>
      <w:textAlignment w:val="auto"/>
    </w:pPr>
    <w:rPr>
      <w:rFonts w:ascii="Times New Roman" w:eastAsia="Times New Roman" w:hAnsi="Times New Roman" w:cs="Times New Roman"/>
      <w:b/>
      <w:i/>
      <w:color w:val="000000"/>
      <w:kern w:val="0"/>
      <w:sz w:val="24"/>
      <w:szCs w:val="24"/>
      <w:lang w:val="en-US"/>
    </w:rPr>
  </w:style>
  <w:style w:type="paragraph" w:customStyle="1" w:styleId="affffffe">
    <w:name w:val="заголовок подраздела"/>
    <w:basedOn w:val="12"/>
    <w:rsid w:val="00F675B7"/>
    <w:pPr>
      <w:keepNext w:val="0"/>
      <w:suppressAutoHyphens w:val="0"/>
      <w:textAlignment w:val="auto"/>
    </w:pPr>
    <w:rPr>
      <w:rFonts w:ascii="Times New Roman" w:eastAsia="Times New Roman" w:hAnsi="Times New Roman" w:cs="Times New Roman"/>
      <w:i/>
      <w:lang w:val="ru-RU" w:eastAsia="ar-SA" w:bidi="ar-SA"/>
    </w:rPr>
  </w:style>
  <w:style w:type="paragraph" w:customStyle="1" w:styleId="afffffff">
    <w:name w:val="абзац подраздела"/>
    <w:basedOn w:val="2fe"/>
    <w:rsid w:val="00F675B7"/>
    <w:pPr>
      <w:keepNext w:val="0"/>
      <w:widowControl w:val="0"/>
      <w:jc w:val="both"/>
    </w:pPr>
    <w:rPr>
      <w:i w:val="0"/>
    </w:rPr>
  </w:style>
  <w:style w:type="paragraph" w:styleId="HTMLa">
    <w:name w:val="HTML Address"/>
    <w:basedOn w:val="42"/>
    <w:link w:val="HTML11"/>
    <w:rsid w:val="00F675B7"/>
    <w:pPr>
      <w:widowControl/>
      <w:suppressAutoHyphens w:val="0"/>
      <w:spacing w:after="0" w:line="100" w:lineRule="atLeast"/>
      <w:textAlignment w:val="auto"/>
    </w:pPr>
    <w:rPr>
      <w:rFonts w:ascii="Times New Roman" w:eastAsia="Times New Roman" w:hAnsi="Times New Roman" w:cs="Times New Roman"/>
      <w:i/>
      <w:iCs/>
      <w:kern w:val="0"/>
      <w:sz w:val="24"/>
      <w:szCs w:val="24"/>
    </w:rPr>
  </w:style>
  <w:style w:type="character" w:customStyle="1" w:styleId="HTML11">
    <w:name w:val="Адрес HTML Знак1"/>
    <w:basedOn w:val="aa"/>
    <w:link w:val="HTMLa"/>
    <w:rsid w:val="00F675B7"/>
    <w:rPr>
      <w:rFonts w:ascii="Times New Roman" w:eastAsia="Times New Roman" w:hAnsi="Times New Roman" w:cs="Times New Roman"/>
      <w:i/>
      <w:iCs/>
      <w:kern w:val="0"/>
      <w:sz w:val="24"/>
      <w:szCs w:val="24"/>
      <w:lang w:eastAsia="ar-SA"/>
    </w:rPr>
  </w:style>
  <w:style w:type="paragraph" w:customStyle="1" w:styleId="1ffb">
    <w:name w:val="Адрес на конверте1"/>
    <w:basedOn w:val="42"/>
    <w:rsid w:val="00F675B7"/>
    <w:pPr>
      <w:widowControl/>
      <w:suppressAutoHyphens w:val="0"/>
      <w:spacing w:after="0" w:line="100" w:lineRule="atLeast"/>
      <w:ind w:left="2880"/>
      <w:textAlignment w:val="auto"/>
    </w:pPr>
    <w:rPr>
      <w:rFonts w:ascii="Arial" w:eastAsia="Times New Roman" w:hAnsi="Arial" w:cs="Arial"/>
      <w:kern w:val="0"/>
      <w:sz w:val="24"/>
      <w:szCs w:val="24"/>
    </w:rPr>
  </w:style>
  <w:style w:type="paragraph" w:customStyle="1" w:styleId="1ffc">
    <w:name w:val="Дата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d">
    <w:name w:val="Заголовок записки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e">
    <w:name w:val="Красная строка1"/>
    <w:basedOn w:val="a9"/>
    <w:rsid w:val="00F675B7"/>
    <w:pPr>
      <w:widowControl/>
      <w:suppressAutoHyphens w:val="0"/>
      <w:autoSpaceDN/>
      <w:spacing w:line="100" w:lineRule="atLeast"/>
      <w:ind w:firstLine="210"/>
      <w:textAlignment w:val="auto"/>
    </w:pPr>
    <w:rPr>
      <w:rFonts w:ascii="Times New Roman" w:eastAsia="Times New Roman" w:hAnsi="Times New Roman" w:cs="Times New Roman"/>
      <w:kern w:val="1"/>
      <w:sz w:val="24"/>
      <w:szCs w:val="24"/>
      <w:lang w:eastAsia="ar-SA"/>
    </w:rPr>
  </w:style>
  <w:style w:type="paragraph" w:customStyle="1" w:styleId="215">
    <w:name w:val="Красная строка 21"/>
    <w:basedOn w:val="afe"/>
    <w:rsid w:val="00F675B7"/>
    <w:pPr>
      <w:widowControl/>
      <w:suppressAutoHyphens w:val="0"/>
      <w:autoSpaceDN/>
      <w:spacing w:line="100" w:lineRule="atLeast"/>
      <w:ind w:left="0" w:firstLine="210"/>
      <w:textAlignment w:val="auto"/>
    </w:pPr>
    <w:rPr>
      <w:rFonts w:ascii="Times New Roman" w:eastAsia="Times New Roman" w:hAnsi="Times New Roman" w:cs="Times New Roman"/>
      <w:kern w:val="0"/>
      <w:sz w:val="24"/>
      <w:szCs w:val="24"/>
      <w:lang w:eastAsia="ar-SA"/>
    </w:rPr>
  </w:style>
  <w:style w:type="paragraph" w:customStyle="1" w:styleId="21">
    <w:name w:val="Маркированный список 21"/>
    <w:basedOn w:val="42"/>
    <w:rsid w:val="00F675B7"/>
    <w:pPr>
      <w:widowControl/>
      <w:numPr>
        <w:numId w:val="2"/>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310">
    <w:name w:val="Маркированный список 31"/>
    <w:basedOn w:val="42"/>
    <w:rsid w:val="00F675B7"/>
    <w:pPr>
      <w:widowControl/>
      <w:numPr>
        <w:numId w:val="3"/>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41">
    <w:name w:val="Маркированный список 41"/>
    <w:basedOn w:val="42"/>
    <w:rsid w:val="00F675B7"/>
    <w:pPr>
      <w:widowControl/>
      <w:numPr>
        <w:numId w:val="7"/>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51">
    <w:name w:val="Маркированный список 51"/>
    <w:basedOn w:val="42"/>
    <w:rsid w:val="00F675B7"/>
    <w:pPr>
      <w:widowControl/>
      <w:numPr>
        <w:numId w:val="9"/>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f">
    <w:name w:val="Нумерованный список1"/>
    <w:basedOn w:val="42"/>
    <w:rsid w:val="00F675B7"/>
    <w:pPr>
      <w:keepNext/>
      <w:widowControl/>
      <w:suppressAutoHyphens w:val="0"/>
      <w:spacing w:after="0" w:line="100" w:lineRule="atLeast"/>
      <w:ind w:left="360" w:hanging="360"/>
      <w:jc w:val="both"/>
      <w:textAlignment w:val="auto"/>
    </w:pPr>
    <w:rPr>
      <w:rFonts w:ascii="Times New Roman" w:eastAsia="Times New Roman" w:hAnsi="Times New Roman" w:cs="Times New Roman"/>
      <w:b/>
      <w:kern w:val="0"/>
      <w:sz w:val="24"/>
      <w:szCs w:val="24"/>
    </w:rPr>
  </w:style>
  <w:style w:type="paragraph" w:customStyle="1" w:styleId="31">
    <w:name w:val="Нумерованный список 31"/>
    <w:basedOn w:val="42"/>
    <w:rsid w:val="00F675B7"/>
    <w:pPr>
      <w:widowControl/>
      <w:numPr>
        <w:numId w:val="10"/>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410">
    <w:name w:val="Нумерованный список 41"/>
    <w:basedOn w:val="42"/>
    <w:rsid w:val="00F675B7"/>
    <w:pPr>
      <w:widowControl/>
      <w:numPr>
        <w:numId w:val="11"/>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510">
    <w:name w:val="Нумерованный список 51"/>
    <w:basedOn w:val="42"/>
    <w:rsid w:val="00F675B7"/>
    <w:pPr>
      <w:widowControl/>
      <w:numPr>
        <w:numId w:val="12"/>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216">
    <w:name w:val="Обратный адрес 21"/>
    <w:basedOn w:val="42"/>
    <w:rsid w:val="00F675B7"/>
    <w:pPr>
      <w:widowControl/>
      <w:suppressAutoHyphens w:val="0"/>
      <w:spacing w:after="0" w:line="100" w:lineRule="atLeast"/>
      <w:textAlignment w:val="auto"/>
    </w:pPr>
    <w:rPr>
      <w:rFonts w:ascii="Arial" w:eastAsia="Times New Roman" w:hAnsi="Arial" w:cs="Arial"/>
      <w:kern w:val="0"/>
      <w:sz w:val="20"/>
      <w:szCs w:val="20"/>
    </w:rPr>
  </w:style>
  <w:style w:type="paragraph" w:customStyle="1" w:styleId="1fff0">
    <w:name w:val="Обычный отступ1"/>
    <w:basedOn w:val="42"/>
    <w:rsid w:val="00F675B7"/>
    <w:pPr>
      <w:widowControl/>
      <w:suppressAutoHyphens w:val="0"/>
      <w:spacing w:after="0" w:line="100" w:lineRule="atLeast"/>
      <w:ind w:left="708"/>
      <w:textAlignment w:val="auto"/>
    </w:pPr>
    <w:rPr>
      <w:rFonts w:ascii="Times New Roman" w:eastAsia="Times New Roman" w:hAnsi="Times New Roman" w:cs="Times New Roman"/>
      <w:kern w:val="0"/>
      <w:sz w:val="24"/>
      <w:szCs w:val="24"/>
    </w:rPr>
  </w:style>
  <w:style w:type="paragraph" w:customStyle="1" w:styleId="330">
    <w:name w:val="Основной текст 33"/>
    <w:basedOn w:val="42"/>
    <w:rsid w:val="00F675B7"/>
    <w:pPr>
      <w:widowControl/>
      <w:suppressAutoHyphens w:val="0"/>
      <w:spacing w:after="120" w:line="100" w:lineRule="atLeast"/>
      <w:textAlignment w:val="auto"/>
    </w:pPr>
    <w:rPr>
      <w:rFonts w:ascii="Times New Roman" w:eastAsia="Times New Roman" w:hAnsi="Times New Roman" w:cs="Times New Roman"/>
      <w:kern w:val="0"/>
      <w:sz w:val="16"/>
      <w:szCs w:val="16"/>
    </w:rPr>
  </w:style>
  <w:style w:type="paragraph" w:styleId="afffffff0">
    <w:name w:val="Signature"/>
    <w:basedOn w:val="42"/>
    <w:link w:val="1fff1"/>
    <w:rsid w:val="00F675B7"/>
    <w:pPr>
      <w:widowControl/>
      <w:suppressAutoHyphens w:val="0"/>
      <w:spacing w:after="0" w:line="100" w:lineRule="atLeast"/>
      <w:ind w:left="4252"/>
      <w:textAlignment w:val="auto"/>
    </w:pPr>
    <w:rPr>
      <w:rFonts w:ascii="Times New Roman" w:eastAsia="Times New Roman" w:hAnsi="Times New Roman" w:cs="Times New Roman"/>
      <w:kern w:val="0"/>
      <w:sz w:val="24"/>
      <w:szCs w:val="24"/>
    </w:rPr>
  </w:style>
  <w:style w:type="character" w:customStyle="1" w:styleId="1fff1">
    <w:name w:val="Подпись Знак1"/>
    <w:basedOn w:val="aa"/>
    <w:link w:val="afffffff0"/>
    <w:rsid w:val="00F675B7"/>
    <w:rPr>
      <w:rFonts w:ascii="Times New Roman" w:eastAsia="Times New Roman" w:hAnsi="Times New Roman" w:cs="Times New Roman"/>
      <w:kern w:val="0"/>
      <w:sz w:val="24"/>
      <w:szCs w:val="24"/>
      <w:lang w:eastAsia="ar-SA"/>
    </w:rPr>
  </w:style>
  <w:style w:type="paragraph" w:customStyle="1" w:styleId="1fff2">
    <w:name w:val="Приветствие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f3">
    <w:name w:val="Продолжение списка1"/>
    <w:basedOn w:val="42"/>
    <w:rsid w:val="00F675B7"/>
    <w:pPr>
      <w:widowControl/>
      <w:suppressAutoHyphens w:val="0"/>
      <w:spacing w:after="120" w:line="100" w:lineRule="atLeast"/>
      <w:ind w:left="283"/>
      <w:textAlignment w:val="auto"/>
    </w:pPr>
    <w:rPr>
      <w:rFonts w:ascii="Times New Roman" w:eastAsia="Times New Roman" w:hAnsi="Times New Roman" w:cs="Times New Roman"/>
      <w:kern w:val="0"/>
      <w:sz w:val="24"/>
      <w:szCs w:val="24"/>
    </w:rPr>
  </w:style>
  <w:style w:type="paragraph" w:customStyle="1" w:styleId="217">
    <w:name w:val="Продолжение списка 21"/>
    <w:basedOn w:val="42"/>
    <w:rsid w:val="00F675B7"/>
    <w:pPr>
      <w:widowControl/>
      <w:suppressAutoHyphens w:val="0"/>
      <w:spacing w:after="120" w:line="100" w:lineRule="atLeast"/>
      <w:ind w:left="566"/>
      <w:textAlignment w:val="auto"/>
    </w:pPr>
    <w:rPr>
      <w:rFonts w:ascii="Times New Roman" w:eastAsia="Times New Roman" w:hAnsi="Times New Roman" w:cs="Times New Roman"/>
      <w:kern w:val="0"/>
      <w:sz w:val="24"/>
      <w:szCs w:val="24"/>
    </w:rPr>
  </w:style>
  <w:style w:type="paragraph" w:customStyle="1" w:styleId="313">
    <w:name w:val="Продолжение списка 31"/>
    <w:basedOn w:val="42"/>
    <w:rsid w:val="00F675B7"/>
    <w:pPr>
      <w:widowControl/>
      <w:suppressAutoHyphens w:val="0"/>
      <w:spacing w:after="120" w:line="100" w:lineRule="atLeast"/>
      <w:ind w:left="849"/>
      <w:textAlignment w:val="auto"/>
    </w:pPr>
    <w:rPr>
      <w:rFonts w:ascii="Times New Roman" w:eastAsia="Times New Roman" w:hAnsi="Times New Roman" w:cs="Times New Roman"/>
      <w:kern w:val="0"/>
      <w:sz w:val="24"/>
      <w:szCs w:val="24"/>
    </w:rPr>
  </w:style>
  <w:style w:type="paragraph" w:customStyle="1" w:styleId="411">
    <w:name w:val="Продолжение списка 41"/>
    <w:basedOn w:val="42"/>
    <w:rsid w:val="00F675B7"/>
    <w:pPr>
      <w:widowControl/>
      <w:suppressAutoHyphens w:val="0"/>
      <w:spacing w:after="120" w:line="100" w:lineRule="atLeast"/>
      <w:ind w:left="1132"/>
      <w:textAlignment w:val="auto"/>
    </w:pPr>
    <w:rPr>
      <w:rFonts w:ascii="Times New Roman" w:eastAsia="Times New Roman" w:hAnsi="Times New Roman" w:cs="Times New Roman"/>
      <w:kern w:val="0"/>
      <w:sz w:val="24"/>
      <w:szCs w:val="24"/>
    </w:rPr>
  </w:style>
  <w:style w:type="paragraph" w:customStyle="1" w:styleId="511">
    <w:name w:val="Продолжение списка 51"/>
    <w:basedOn w:val="42"/>
    <w:rsid w:val="00F675B7"/>
    <w:pPr>
      <w:widowControl/>
      <w:suppressAutoHyphens w:val="0"/>
      <w:spacing w:after="120" w:line="100" w:lineRule="atLeast"/>
      <w:ind w:left="1415"/>
      <w:textAlignment w:val="auto"/>
    </w:pPr>
    <w:rPr>
      <w:rFonts w:ascii="Times New Roman" w:eastAsia="Times New Roman" w:hAnsi="Times New Roman" w:cs="Times New Roman"/>
      <w:kern w:val="0"/>
      <w:sz w:val="24"/>
      <w:szCs w:val="24"/>
    </w:rPr>
  </w:style>
  <w:style w:type="paragraph" w:customStyle="1" w:styleId="1fff4">
    <w:name w:val="Прощание1"/>
    <w:basedOn w:val="42"/>
    <w:rsid w:val="00F675B7"/>
    <w:pPr>
      <w:widowControl/>
      <w:suppressAutoHyphens w:val="0"/>
      <w:spacing w:after="0" w:line="100" w:lineRule="atLeast"/>
      <w:ind w:left="4252"/>
      <w:textAlignment w:val="auto"/>
    </w:pPr>
    <w:rPr>
      <w:rFonts w:ascii="Times New Roman" w:eastAsia="Times New Roman" w:hAnsi="Times New Roman" w:cs="Times New Roman"/>
      <w:kern w:val="0"/>
      <w:sz w:val="24"/>
      <w:szCs w:val="24"/>
    </w:rPr>
  </w:style>
  <w:style w:type="paragraph" w:customStyle="1" w:styleId="218">
    <w:name w:val="Список 21"/>
    <w:basedOn w:val="42"/>
    <w:rsid w:val="00F675B7"/>
    <w:pPr>
      <w:widowControl/>
      <w:suppressAutoHyphens w:val="0"/>
      <w:spacing w:after="0" w:line="100" w:lineRule="atLeast"/>
      <w:ind w:left="566" w:hanging="283"/>
      <w:textAlignment w:val="auto"/>
    </w:pPr>
    <w:rPr>
      <w:rFonts w:ascii="Times New Roman" w:eastAsia="Times New Roman" w:hAnsi="Times New Roman" w:cs="Times New Roman"/>
      <w:kern w:val="0"/>
      <w:sz w:val="24"/>
      <w:szCs w:val="24"/>
    </w:rPr>
  </w:style>
  <w:style w:type="paragraph" w:customStyle="1" w:styleId="314">
    <w:name w:val="Список 31"/>
    <w:basedOn w:val="42"/>
    <w:rsid w:val="00F675B7"/>
    <w:pPr>
      <w:widowControl/>
      <w:suppressAutoHyphens w:val="0"/>
      <w:spacing w:after="0" w:line="100" w:lineRule="atLeast"/>
      <w:ind w:left="849" w:hanging="283"/>
      <w:textAlignment w:val="auto"/>
    </w:pPr>
    <w:rPr>
      <w:rFonts w:ascii="Times New Roman" w:eastAsia="Times New Roman" w:hAnsi="Times New Roman" w:cs="Times New Roman"/>
      <w:kern w:val="0"/>
      <w:sz w:val="24"/>
      <w:szCs w:val="24"/>
    </w:rPr>
  </w:style>
  <w:style w:type="paragraph" w:customStyle="1" w:styleId="413">
    <w:name w:val="Список 41"/>
    <w:basedOn w:val="42"/>
    <w:rsid w:val="00F675B7"/>
    <w:pPr>
      <w:widowControl/>
      <w:suppressAutoHyphens w:val="0"/>
      <w:spacing w:after="0" w:line="100" w:lineRule="atLeast"/>
      <w:ind w:left="1132" w:hanging="283"/>
      <w:textAlignment w:val="auto"/>
    </w:pPr>
    <w:rPr>
      <w:rFonts w:ascii="Times New Roman" w:eastAsia="Times New Roman" w:hAnsi="Times New Roman" w:cs="Times New Roman"/>
      <w:kern w:val="0"/>
      <w:sz w:val="24"/>
      <w:szCs w:val="24"/>
    </w:rPr>
  </w:style>
  <w:style w:type="paragraph" w:customStyle="1" w:styleId="512">
    <w:name w:val="Список 51"/>
    <w:basedOn w:val="42"/>
    <w:rsid w:val="00F675B7"/>
    <w:pPr>
      <w:widowControl/>
      <w:suppressAutoHyphens w:val="0"/>
      <w:spacing w:after="0" w:line="100" w:lineRule="atLeast"/>
      <w:ind w:left="1415" w:hanging="283"/>
      <w:textAlignment w:val="auto"/>
    </w:pPr>
    <w:rPr>
      <w:rFonts w:ascii="Times New Roman" w:eastAsia="Times New Roman" w:hAnsi="Times New Roman" w:cs="Times New Roman"/>
      <w:kern w:val="0"/>
      <w:sz w:val="24"/>
      <w:szCs w:val="24"/>
    </w:rPr>
  </w:style>
  <w:style w:type="paragraph" w:customStyle="1" w:styleId="2ff">
    <w:name w:val="Текст2"/>
    <w:basedOn w:val="42"/>
    <w:rsid w:val="00F675B7"/>
    <w:pPr>
      <w:widowControl/>
      <w:suppressAutoHyphens w:val="0"/>
      <w:spacing w:after="0" w:line="100" w:lineRule="atLeast"/>
      <w:textAlignment w:val="auto"/>
    </w:pPr>
    <w:rPr>
      <w:rFonts w:ascii="Courier New" w:eastAsia="Times New Roman" w:hAnsi="Courier New" w:cs="Times New Roman"/>
      <w:kern w:val="0"/>
      <w:sz w:val="20"/>
      <w:szCs w:val="20"/>
    </w:rPr>
  </w:style>
  <w:style w:type="paragraph" w:customStyle="1" w:styleId="1fff5">
    <w:name w:val="Цитата1"/>
    <w:basedOn w:val="42"/>
    <w:rsid w:val="00F675B7"/>
    <w:pPr>
      <w:widowControl/>
      <w:suppressAutoHyphens w:val="0"/>
      <w:spacing w:after="120" w:line="100" w:lineRule="atLeast"/>
      <w:ind w:left="1440" w:right="1440"/>
      <w:textAlignment w:val="auto"/>
    </w:pPr>
    <w:rPr>
      <w:rFonts w:ascii="Times New Roman" w:eastAsia="Times New Roman" w:hAnsi="Times New Roman" w:cs="Times New Roman"/>
      <w:kern w:val="0"/>
      <w:sz w:val="24"/>
      <w:szCs w:val="24"/>
    </w:rPr>
  </w:style>
  <w:style w:type="paragraph" w:customStyle="1" w:styleId="1fff6">
    <w:name w:val="Шапка1"/>
    <w:basedOn w:val="42"/>
    <w:rsid w:val="00F675B7"/>
    <w:pPr>
      <w:widowControl/>
      <w:pBdr>
        <w:top w:val="single" w:sz="6" w:space="1" w:color="000000"/>
        <w:left w:val="single" w:sz="6" w:space="1" w:color="000000"/>
        <w:bottom w:val="single" w:sz="6" w:space="1" w:color="000000"/>
        <w:right w:val="single" w:sz="6" w:space="1" w:color="000000"/>
      </w:pBdr>
      <w:suppressAutoHyphens w:val="0"/>
      <w:spacing w:after="0" w:line="100" w:lineRule="atLeast"/>
      <w:ind w:left="1134" w:hanging="1134"/>
      <w:textAlignment w:val="auto"/>
    </w:pPr>
    <w:rPr>
      <w:rFonts w:ascii="Arial" w:eastAsia="Times New Roman" w:hAnsi="Arial" w:cs="Times New Roman"/>
      <w:kern w:val="0"/>
      <w:sz w:val="24"/>
      <w:szCs w:val="24"/>
    </w:rPr>
  </w:style>
  <w:style w:type="paragraph" w:styleId="afffffff1">
    <w:name w:val="E-mail Signature"/>
    <w:basedOn w:val="42"/>
    <w:link w:val="1fff7"/>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character" w:customStyle="1" w:styleId="1fff7">
    <w:name w:val="Электронная подпись Знак1"/>
    <w:basedOn w:val="aa"/>
    <w:link w:val="afffffff1"/>
    <w:rsid w:val="00F675B7"/>
    <w:rPr>
      <w:rFonts w:ascii="Times New Roman" w:eastAsia="Times New Roman" w:hAnsi="Times New Roman" w:cs="Times New Roman"/>
      <w:kern w:val="0"/>
      <w:sz w:val="24"/>
      <w:szCs w:val="24"/>
      <w:lang w:eastAsia="ar-SA"/>
    </w:rPr>
  </w:style>
  <w:style w:type="paragraph" w:customStyle="1" w:styleId="afffffff2">
    <w:name w:val="перечень внутри абзаца"/>
    <w:basedOn w:val="2fe"/>
    <w:rsid w:val="00F675B7"/>
    <w:pPr>
      <w:keepLines/>
      <w:spacing w:before="0" w:after="200"/>
      <w:ind w:left="708"/>
      <w:jc w:val="both"/>
    </w:pPr>
    <w:rPr>
      <w:i w:val="0"/>
      <w:color w:val="000000"/>
    </w:rPr>
  </w:style>
  <w:style w:type="paragraph" w:customStyle="1" w:styleId="4c">
    <w:name w:val="абзац 4"/>
    <w:basedOn w:val="412"/>
    <w:rsid w:val="00F675B7"/>
    <w:pPr>
      <w:keepLines/>
      <w:ind w:left="1260"/>
    </w:pPr>
  </w:style>
  <w:style w:type="paragraph" w:customStyle="1" w:styleId="a5">
    <w:name w:val="А. часть_раздела"/>
    <w:basedOn w:val="23"/>
    <w:rsid w:val="00F675B7"/>
    <w:pPr>
      <w:keepLines w:val="0"/>
      <w:widowControl/>
      <w:numPr>
        <w:numId w:val="13"/>
      </w:numPr>
      <w:tabs>
        <w:tab w:val="left" w:pos="-6120"/>
        <w:tab w:val="left" w:pos="-5400"/>
      </w:tabs>
      <w:suppressAutoHyphens w:val="0"/>
      <w:spacing w:before="240" w:after="60" w:line="100" w:lineRule="atLeast"/>
      <w:textAlignment w:val="auto"/>
    </w:pPr>
    <w:rPr>
      <w:rFonts w:ascii="Times New Roman" w:eastAsia="Times New Roman" w:hAnsi="Times New Roman" w:cs="Times New Roman"/>
      <w:iCs/>
      <w:color w:val="auto"/>
      <w:kern w:val="0"/>
      <w:sz w:val="28"/>
      <w:szCs w:val="28"/>
      <w:u w:val="single"/>
      <w:lang w:val="ru-RU" w:eastAsia="ar-SA" w:bidi="ar-SA"/>
    </w:rPr>
  </w:style>
  <w:style w:type="paragraph" w:customStyle="1" w:styleId="112">
    <w:name w:val="1.1 подпункт Знак"/>
    <w:basedOn w:val="afffffff"/>
    <w:rsid w:val="00F675B7"/>
    <w:pPr>
      <w:spacing w:before="0" w:after="0"/>
      <w:ind w:firstLine="709"/>
    </w:pPr>
    <w:rPr>
      <w:b w:val="0"/>
      <w:bCs w:val="0"/>
    </w:rPr>
  </w:style>
  <w:style w:type="paragraph" w:customStyle="1" w:styleId="1fff8">
    <w:name w:val="1 Часть"/>
    <w:basedOn w:val="42"/>
    <w:next w:val="112"/>
    <w:rsid w:val="00F675B7"/>
    <w:pPr>
      <w:widowControl/>
      <w:tabs>
        <w:tab w:val="left" w:pos="993"/>
      </w:tabs>
      <w:suppressAutoHyphens w:val="0"/>
      <w:spacing w:after="0" w:line="100" w:lineRule="atLeast"/>
      <w:ind w:left="426"/>
      <w:jc w:val="center"/>
      <w:textAlignment w:val="auto"/>
    </w:pPr>
    <w:rPr>
      <w:rFonts w:ascii="Times New Roman" w:eastAsia="Times New Roman" w:hAnsi="Times New Roman" w:cs="Times New Roman"/>
      <w:b/>
      <w:caps/>
      <w:kern w:val="0"/>
      <w:sz w:val="24"/>
      <w:szCs w:val="24"/>
    </w:rPr>
  </w:style>
  <w:style w:type="paragraph" w:customStyle="1" w:styleId="afffffff3">
    <w:name w:val="Слева"/>
    <w:basedOn w:val="42"/>
    <w:rsid w:val="00F675B7"/>
    <w:pPr>
      <w:widowControl/>
      <w:suppressAutoHyphens w:val="0"/>
      <w:spacing w:after="0" w:line="100" w:lineRule="atLeast"/>
      <w:ind w:left="357"/>
      <w:textAlignment w:val="auto"/>
    </w:pPr>
    <w:rPr>
      <w:rFonts w:ascii="Times New Roman" w:eastAsia="Times New Roman" w:hAnsi="Times New Roman" w:cs="Times New Roman"/>
      <w:kern w:val="0"/>
      <w:sz w:val="28"/>
      <w:szCs w:val="20"/>
    </w:rPr>
  </w:style>
  <w:style w:type="paragraph" w:customStyle="1" w:styleId="WW-2">
    <w:name w:val="WW-Основной текст 2"/>
    <w:basedOn w:val="42"/>
    <w:rsid w:val="00F675B7"/>
    <w:pPr>
      <w:widowControl/>
      <w:spacing w:after="0" w:line="100" w:lineRule="atLeast"/>
      <w:jc w:val="both"/>
      <w:textAlignment w:val="auto"/>
    </w:pPr>
    <w:rPr>
      <w:rFonts w:ascii="Times New Roman" w:eastAsia="Times New Roman" w:hAnsi="Times New Roman" w:cs="Times New Roman"/>
      <w:kern w:val="0"/>
      <w:sz w:val="24"/>
      <w:szCs w:val="20"/>
    </w:rPr>
  </w:style>
  <w:style w:type="paragraph" w:customStyle="1" w:styleId="Iauiue">
    <w:name w:val="Iau?iue"/>
    <w:rsid w:val="00F675B7"/>
    <w:pPr>
      <w:widowControl/>
      <w:autoSpaceDN/>
      <w:spacing w:line="100" w:lineRule="atLeast"/>
      <w:textAlignment w:val="auto"/>
    </w:pPr>
    <w:rPr>
      <w:rFonts w:ascii="Times New Roman" w:eastAsia="Times New Roman" w:hAnsi="Times New Roman" w:cs="Times New Roman"/>
      <w:kern w:val="0"/>
      <w:sz w:val="20"/>
      <w:szCs w:val="20"/>
      <w:lang w:val="en-US" w:eastAsia="ar-SA"/>
    </w:rPr>
  </w:style>
  <w:style w:type="paragraph" w:customStyle="1" w:styleId="Iacaaiea">
    <w:name w:val="Iacaaiea"/>
    <w:basedOn w:val="Iauiue"/>
    <w:rsid w:val="00F675B7"/>
    <w:pPr>
      <w:keepNext/>
      <w:tabs>
        <w:tab w:val="left" w:pos="426"/>
        <w:tab w:val="left" w:pos="567"/>
      </w:tabs>
      <w:spacing w:before="120" w:after="200" w:line="360" w:lineRule="auto"/>
      <w:ind w:firstLine="426"/>
      <w:jc w:val="center"/>
    </w:pPr>
    <w:rPr>
      <w:b/>
      <w:color w:val="000000"/>
      <w:sz w:val="22"/>
      <w:lang w:val="ru-RU"/>
    </w:rPr>
  </w:style>
  <w:style w:type="paragraph" w:customStyle="1" w:styleId="afffffff4">
    <w:name w:val="Текст заявки"/>
    <w:basedOn w:val="Iauiue"/>
    <w:rsid w:val="00F675B7"/>
    <w:pPr>
      <w:ind w:firstLine="567"/>
      <w:jc w:val="both"/>
    </w:pPr>
    <w:rPr>
      <w:sz w:val="28"/>
    </w:rPr>
  </w:style>
  <w:style w:type="paragraph" w:customStyle="1" w:styleId="caaieiaie2">
    <w:name w:val="caaieiaie 2"/>
    <w:basedOn w:val="Iauiue"/>
    <w:next w:val="Iauiue"/>
    <w:rsid w:val="00F675B7"/>
    <w:pPr>
      <w:keepNext/>
    </w:pPr>
    <w:rPr>
      <w:sz w:val="24"/>
      <w:lang w:val="ru-RU"/>
    </w:rPr>
  </w:style>
  <w:style w:type="paragraph" w:customStyle="1" w:styleId="113">
    <w:name w:val="заголовок 11"/>
    <w:basedOn w:val="42"/>
    <w:next w:val="42"/>
    <w:rsid w:val="00F675B7"/>
    <w:pPr>
      <w:keepNext/>
      <w:widowControl/>
      <w:suppressAutoHyphens w:val="0"/>
      <w:spacing w:after="0" w:line="100" w:lineRule="atLeast"/>
      <w:jc w:val="center"/>
      <w:textAlignment w:val="auto"/>
    </w:pPr>
    <w:rPr>
      <w:rFonts w:ascii="Times New Roman" w:eastAsia="Times New Roman" w:hAnsi="Times New Roman" w:cs="Times New Roman"/>
      <w:kern w:val="0"/>
      <w:sz w:val="24"/>
      <w:szCs w:val="20"/>
    </w:rPr>
  </w:style>
  <w:style w:type="paragraph" w:customStyle="1" w:styleId="ww-20">
    <w:name w:val="ww-2"/>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ConsNormal">
    <w:name w:val="ConsNormal"/>
    <w:rsid w:val="00F675B7"/>
    <w:pPr>
      <w:autoSpaceDE w:val="0"/>
      <w:autoSpaceDN/>
      <w:spacing w:line="100" w:lineRule="atLeast"/>
      <w:ind w:right="19772" w:firstLine="720"/>
      <w:textAlignment w:val="auto"/>
    </w:pPr>
    <w:rPr>
      <w:rFonts w:ascii="Arial" w:eastAsia="Times New Roman" w:hAnsi="Arial" w:cs="Arial"/>
      <w:kern w:val="0"/>
      <w:sz w:val="20"/>
      <w:szCs w:val="20"/>
      <w:lang w:eastAsia="ar-SA"/>
    </w:rPr>
  </w:style>
  <w:style w:type="paragraph" w:customStyle="1" w:styleId="1fff9">
    <w:name w:val="Текст концевой сноски1"/>
    <w:basedOn w:val="42"/>
    <w:rsid w:val="00F675B7"/>
    <w:pPr>
      <w:widowControl/>
      <w:suppressAutoHyphens w:val="0"/>
      <w:spacing w:after="0" w:line="100" w:lineRule="atLeast"/>
      <w:textAlignment w:val="auto"/>
    </w:pPr>
    <w:rPr>
      <w:rFonts w:ascii="Times New Roman" w:eastAsia="Times New Roman" w:hAnsi="Times New Roman" w:cs="Times New Roman"/>
      <w:kern w:val="0"/>
      <w:sz w:val="20"/>
      <w:szCs w:val="20"/>
    </w:rPr>
  </w:style>
  <w:style w:type="paragraph" w:customStyle="1" w:styleId="FR10">
    <w:name w:val="FR1"/>
    <w:rsid w:val="00F675B7"/>
    <w:pPr>
      <w:overflowPunct w:val="0"/>
      <w:autoSpaceDE w:val="0"/>
      <w:autoSpaceDN/>
      <w:spacing w:before="960" w:line="360" w:lineRule="auto"/>
      <w:ind w:left="3640" w:right="1200"/>
      <w:jc w:val="both"/>
    </w:pPr>
    <w:rPr>
      <w:rFonts w:ascii="Arial" w:eastAsia="Times New Roman" w:hAnsi="Arial" w:cs="Times New Roman"/>
      <w:b/>
      <w:kern w:val="0"/>
      <w:sz w:val="32"/>
      <w:szCs w:val="20"/>
      <w:lang w:eastAsia="ar-SA"/>
    </w:rPr>
  </w:style>
  <w:style w:type="paragraph" w:customStyle="1" w:styleId="FR2">
    <w:name w:val="FR2"/>
    <w:rsid w:val="00F675B7"/>
    <w:pPr>
      <w:overflowPunct w:val="0"/>
      <w:autoSpaceDE w:val="0"/>
      <w:autoSpaceDN/>
      <w:spacing w:line="100" w:lineRule="atLeast"/>
      <w:ind w:left="2920" w:right="600"/>
      <w:jc w:val="center"/>
    </w:pPr>
    <w:rPr>
      <w:rFonts w:ascii="Arial" w:eastAsia="Times New Roman" w:hAnsi="Arial" w:cs="Times New Roman"/>
      <w:b/>
      <w:kern w:val="0"/>
      <w:sz w:val="28"/>
      <w:szCs w:val="20"/>
      <w:lang w:eastAsia="ar-SA"/>
    </w:rPr>
  </w:style>
  <w:style w:type="paragraph" w:styleId="3f7">
    <w:name w:val="toc 3"/>
    <w:basedOn w:val="42"/>
    <w:next w:val="42"/>
    <w:rsid w:val="00F675B7"/>
    <w:pPr>
      <w:widowControl/>
      <w:suppressAutoHyphens w:val="0"/>
      <w:spacing w:after="0" w:line="100" w:lineRule="atLeast"/>
      <w:ind w:left="240"/>
      <w:textAlignment w:val="auto"/>
    </w:pPr>
    <w:rPr>
      <w:rFonts w:ascii="Times New Roman" w:eastAsia="Times New Roman" w:hAnsi="Times New Roman" w:cs="Times New Roman"/>
      <w:kern w:val="0"/>
      <w:sz w:val="20"/>
      <w:szCs w:val="20"/>
    </w:rPr>
  </w:style>
  <w:style w:type="paragraph" w:customStyle="1" w:styleId="14pt1">
    <w:name w:val="Стиль 14 pt по центру1"/>
    <w:basedOn w:val="42"/>
    <w:rsid w:val="00F675B7"/>
    <w:pPr>
      <w:widowControl/>
      <w:suppressAutoHyphens w:val="0"/>
      <w:spacing w:before="240" w:after="240" w:line="100" w:lineRule="atLeast"/>
      <w:jc w:val="center"/>
      <w:textAlignment w:val="auto"/>
    </w:pPr>
    <w:rPr>
      <w:rFonts w:ascii="Times New Roman" w:eastAsia="Times New Roman" w:hAnsi="Times New Roman" w:cs="Times New Roman"/>
      <w:kern w:val="0"/>
      <w:sz w:val="28"/>
      <w:szCs w:val="20"/>
    </w:rPr>
  </w:style>
  <w:style w:type="paragraph" w:customStyle="1" w:styleId="a6">
    <w:name w:val="заголовок"/>
    <w:basedOn w:val="12"/>
    <w:rsid w:val="00F675B7"/>
    <w:pPr>
      <w:numPr>
        <w:numId w:val="30"/>
      </w:numPr>
      <w:tabs>
        <w:tab w:val="clear" w:pos="720"/>
      </w:tabs>
      <w:suppressAutoHyphens w:val="0"/>
      <w:spacing w:before="0" w:after="0" w:line="360" w:lineRule="auto"/>
      <w:ind w:left="0" w:right="-142" w:firstLine="0"/>
      <w:jc w:val="center"/>
      <w:textAlignment w:val="auto"/>
    </w:pPr>
    <w:rPr>
      <w:rFonts w:eastAsia="Times New Roman" w:cs="Times New Roman"/>
      <w:b w:val="0"/>
      <w:kern w:val="0"/>
      <w:sz w:val="28"/>
      <w:szCs w:val="20"/>
      <w:lang w:val="ru-RU" w:eastAsia="ar-SA" w:bidi="ar-SA"/>
    </w:rPr>
  </w:style>
  <w:style w:type="paragraph" w:customStyle="1" w:styleId="Arial125">
    <w:name w:val="Стиль Arial Первая строка:  1.25 см Междустр.интервал:  полуторный"/>
    <w:basedOn w:val="42"/>
    <w:rsid w:val="00F675B7"/>
    <w:pPr>
      <w:widowControl/>
      <w:suppressAutoHyphens w:val="0"/>
      <w:spacing w:after="0" w:line="360" w:lineRule="auto"/>
      <w:ind w:firstLine="709"/>
      <w:jc w:val="both"/>
      <w:textAlignment w:val="auto"/>
    </w:pPr>
    <w:rPr>
      <w:rFonts w:ascii="Arial" w:eastAsia="Times New Roman" w:hAnsi="Arial" w:cs="Times New Roman"/>
      <w:kern w:val="0"/>
      <w:sz w:val="24"/>
      <w:szCs w:val="20"/>
    </w:rPr>
  </w:style>
  <w:style w:type="paragraph" w:customStyle="1" w:styleId="afffffff5">
    <w:name w:val="Таблицы (моноширинный)"/>
    <w:basedOn w:val="42"/>
    <w:next w:val="42"/>
    <w:rsid w:val="00F675B7"/>
    <w:pPr>
      <w:widowControl/>
      <w:suppressAutoHyphens w:val="0"/>
      <w:autoSpaceDE w:val="0"/>
      <w:spacing w:after="0" w:line="100" w:lineRule="atLeast"/>
      <w:jc w:val="both"/>
      <w:textAlignment w:val="auto"/>
    </w:pPr>
    <w:rPr>
      <w:rFonts w:ascii="Courier New" w:eastAsia="Times New Roman" w:hAnsi="Courier New" w:cs="Courier New"/>
      <w:kern w:val="0"/>
      <w:sz w:val="20"/>
      <w:szCs w:val="20"/>
    </w:rPr>
  </w:style>
  <w:style w:type="paragraph" w:customStyle="1" w:styleId="xl22">
    <w:name w:val="xl22"/>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0"/>
    </w:rPr>
  </w:style>
  <w:style w:type="paragraph" w:customStyle="1" w:styleId="afffffff6">
    <w:name w:val="Вв"/>
    <w:basedOn w:val="42"/>
    <w:rsid w:val="00F675B7"/>
    <w:pPr>
      <w:pageBreakBefore/>
      <w:widowControl/>
      <w:tabs>
        <w:tab w:val="left" w:pos="360"/>
      </w:tabs>
      <w:suppressAutoHyphens w:val="0"/>
      <w:spacing w:after="120" w:line="100" w:lineRule="atLeast"/>
      <w:ind w:left="360" w:hanging="360"/>
      <w:jc w:val="center"/>
      <w:textAlignment w:val="auto"/>
    </w:pPr>
    <w:rPr>
      <w:rFonts w:ascii="Times New Roman" w:eastAsia="Times New Roman" w:hAnsi="Times New Roman" w:cs="Times New Roman"/>
      <w:b/>
      <w:kern w:val="0"/>
      <w:sz w:val="24"/>
      <w:szCs w:val="24"/>
    </w:rPr>
  </w:style>
  <w:style w:type="paragraph" w:customStyle="1" w:styleId="2ff0">
    <w:name w:val="Знак Знак Знак Знак2"/>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fffa">
    <w:name w:val="1 Знак"/>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4pt0">
    <w:name w:val="Стиль 14 pt полужирный по центру"/>
    <w:basedOn w:val="42"/>
    <w:rsid w:val="00F675B7"/>
    <w:pPr>
      <w:widowControl/>
      <w:suppressAutoHyphens w:val="0"/>
      <w:spacing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1fffb">
    <w:name w:val="Текст примечания1"/>
    <w:basedOn w:val="42"/>
    <w:rsid w:val="00F675B7"/>
    <w:pPr>
      <w:widowControl/>
      <w:suppressAutoHyphens w:val="0"/>
      <w:spacing w:after="0" w:line="100" w:lineRule="atLeast"/>
      <w:textAlignment w:val="auto"/>
    </w:pPr>
    <w:rPr>
      <w:rFonts w:ascii="Times New Roman" w:eastAsia="Times New Roman" w:hAnsi="Times New Roman" w:cs="Times New Roman"/>
      <w:kern w:val="0"/>
      <w:sz w:val="20"/>
      <w:szCs w:val="20"/>
    </w:rPr>
  </w:style>
  <w:style w:type="paragraph" w:customStyle="1" w:styleId="afffffff7">
    <w:name w:val="Знак Знак Знак Знак Знак Знак Знак Знак Знак"/>
    <w:basedOn w:val="42"/>
    <w:rsid w:val="00F675B7"/>
    <w:pPr>
      <w:widowControl/>
      <w:suppressAutoHyphens w:val="0"/>
      <w:spacing w:after="160" w:line="240" w:lineRule="exact"/>
      <w:jc w:val="both"/>
      <w:textAlignment w:val="auto"/>
    </w:pPr>
    <w:rPr>
      <w:rFonts w:ascii="Times New Roman" w:eastAsia="Times New Roman" w:hAnsi="Times New Roman" w:cs="Times New Roman"/>
      <w:kern w:val="0"/>
      <w:sz w:val="24"/>
      <w:szCs w:val="20"/>
      <w:lang w:val="en-US"/>
    </w:rPr>
  </w:style>
  <w:style w:type="paragraph" w:customStyle="1" w:styleId="Head92">
    <w:name w:val="Head 9.2"/>
    <w:basedOn w:val="42"/>
    <w:next w:val="42"/>
    <w:rsid w:val="00F675B7"/>
    <w:pPr>
      <w:keepNext/>
      <w:spacing w:before="120" w:after="60" w:line="300" w:lineRule="auto"/>
      <w:textAlignment w:val="auto"/>
    </w:pPr>
    <w:rPr>
      <w:rFonts w:ascii="Gelvetsky 12pt" w:eastAsia="Times New Roman" w:hAnsi="Gelvetsky 12pt" w:cs="Times New Roman"/>
      <w:b/>
      <w:bCs/>
      <w:kern w:val="0"/>
      <w:sz w:val="24"/>
      <w:szCs w:val="24"/>
      <w:lang w:val="en-US"/>
    </w:rPr>
  </w:style>
  <w:style w:type="paragraph" w:customStyle="1" w:styleId="Head91">
    <w:name w:val="Head 9.1"/>
    <w:basedOn w:val="Head61"/>
    <w:next w:val="42"/>
    <w:rsid w:val="00F675B7"/>
    <w:pPr>
      <w:keepNext/>
      <w:spacing w:before="240"/>
    </w:pPr>
    <w:rPr>
      <w:rFonts w:ascii="Times New Roman" w:hAnsi="Times New Roman"/>
    </w:rPr>
  </w:style>
  <w:style w:type="paragraph" w:customStyle="1" w:styleId="Head61">
    <w:name w:val="Head 6.1"/>
    <w:basedOn w:val="12"/>
    <w:next w:val="42"/>
    <w:rsid w:val="00F675B7"/>
    <w:pPr>
      <w:keepNext w:val="0"/>
      <w:spacing w:before="120" w:after="200"/>
      <w:jc w:val="center"/>
      <w:textAlignment w:val="auto"/>
    </w:pPr>
    <w:rPr>
      <w:rFonts w:ascii="Times New Roman Bold" w:eastAsia="Times New Roman" w:hAnsi="Times New Roman Bold" w:cs="Times New Roman"/>
      <w:bCs w:val="0"/>
      <w:kern w:val="0"/>
      <w:sz w:val="36"/>
      <w:szCs w:val="20"/>
      <w:lang w:eastAsia="he-IL" w:bidi="he-IL"/>
    </w:rPr>
  </w:style>
  <w:style w:type="paragraph" w:customStyle="1" w:styleId="Style5">
    <w:name w:val="Style5"/>
    <w:basedOn w:val="42"/>
    <w:rsid w:val="00F675B7"/>
    <w:pPr>
      <w:suppressAutoHyphens w:val="0"/>
      <w:autoSpaceDE w:val="0"/>
      <w:spacing w:after="0" w:line="648" w:lineRule="exact"/>
      <w:textAlignment w:val="auto"/>
    </w:pPr>
    <w:rPr>
      <w:rFonts w:ascii="Century Gothic" w:eastAsia="Times New Roman" w:hAnsi="Century Gothic" w:cs="Times New Roman"/>
      <w:kern w:val="0"/>
      <w:sz w:val="24"/>
      <w:szCs w:val="24"/>
    </w:rPr>
  </w:style>
  <w:style w:type="paragraph" w:customStyle="1" w:styleId="Style8">
    <w:name w:val="Style8"/>
    <w:basedOn w:val="42"/>
    <w:rsid w:val="00F675B7"/>
    <w:pPr>
      <w:suppressAutoHyphens w:val="0"/>
      <w:autoSpaceDE w:val="0"/>
      <w:spacing w:after="0" w:line="323" w:lineRule="exact"/>
      <w:jc w:val="both"/>
      <w:textAlignment w:val="auto"/>
    </w:pPr>
    <w:rPr>
      <w:rFonts w:ascii="Century Gothic" w:eastAsia="Times New Roman" w:hAnsi="Century Gothic" w:cs="Times New Roman"/>
      <w:kern w:val="0"/>
      <w:sz w:val="24"/>
      <w:szCs w:val="24"/>
    </w:rPr>
  </w:style>
  <w:style w:type="paragraph" w:customStyle="1" w:styleId="afffffff8">
    <w:name w:val="Таблица"/>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6"/>
      <w:szCs w:val="20"/>
    </w:rPr>
  </w:style>
  <w:style w:type="paragraph" w:customStyle="1" w:styleId="2ff1">
    <w:name w:val="Знак2"/>
    <w:basedOn w:val="42"/>
    <w:rsid w:val="00F675B7"/>
    <w:pPr>
      <w:widowControl/>
      <w:suppressAutoHyphens w:val="0"/>
      <w:spacing w:after="160" w:line="240" w:lineRule="exact"/>
      <w:textAlignment w:val="auto"/>
    </w:pPr>
    <w:rPr>
      <w:rFonts w:ascii="Verdana" w:eastAsia="Times New Roman" w:hAnsi="Verdana" w:cs="Times New Roman"/>
      <w:kern w:val="0"/>
      <w:sz w:val="24"/>
      <w:szCs w:val="24"/>
      <w:lang w:val="en-US"/>
    </w:rPr>
  </w:style>
  <w:style w:type="paragraph" w:customStyle="1" w:styleId="1fffc">
    <w:name w:val="Знак Знак Знак Знак1"/>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fffd">
    <w:name w:val="Знак Знак Знак Знак Знак Знак Знак Знак Знак1"/>
    <w:basedOn w:val="42"/>
    <w:rsid w:val="00F675B7"/>
    <w:pPr>
      <w:widowControl/>
      <w:suppressAutoHyphens w:val="0"/>
      <w:spacing w:after="160" w:line="240" w:lineRule="exact"/>
      <w:jc w:val="both"/>
      <w:textAlignment w:val="auto"/>
    </w:pPr>
    <w:rPr>
      <w:rFonts w:ascii="Times New Roman" w:eastAsia="Times New Roman" w:hAnsi="Times New Roman" w:cs="Times New Roman"/>
      <w:kern w:val="0"/>
      <w:sz w:val="24"/>
      <w:szCs w:val="20"/>
      <w:lang w:val="en-US"/>
    </w:rPr>
  </w:style>
  <w:style w:type="paragraph" w:customStyle="1" w:styleId="2ff2">
    <w:name w:val="Заг2"/>
    <w:basedOn w:val="12"/>
    <w:rsid w:val="00F675B7"/>
    <w:pPr>
      <w:widowControl/>
      <w:suppressAutoHyphens w:val="0"/>
      <w:spacing w:before="0" w:after="200"/>
      <w:textAlignment w:val="auto"/>
    </w:pPr>
    <w:rPr>
      <w:rFonts w:ascii="Times New Roman" w:eastAsia="Times New Roman" w:hAnsi="Times New Roman" w:cs="Times New Roman"/>
      <w:bCs w:val="0"/>
      <w:sz w:val="22"/>
      <w:szCs w:val="20"/>
      <w:lang w:val="ru-RU" w:eastAsia="ar-SA" w:bidi="ar-SA"/>
    </w:rPr>
  </w:style>
  <w:style w:type="paragraph" w:customStyle="1" w:styleId="1fffe">
    <w:name w:val="Абзац списка1"/>
    <w:basedOn w:val="42"/>
    <w:rsid w:val="00F675B7"/>
    <w:pPr>
      <w:widowControl/>
      <w:suppressAutoHyphens w:val="0"/>
      <w:spacing w:after="0" w:line="100" w:lineRule="atLeast"/>
      <w:ind w:left="720" w:firstLine="720"/>
      <w:jc w:val="both"/>
      <w:textAlignment w:val="auto"/>
    </w:pPr>
    <w:rPr>
      <w:rFonts w:ascii="Times New Roman" w:eastAsia="Times New Roman" w:hAnsi="Times New Roman" w:cs="Times New Roman"/>
      <w:kern w:val="0"/>
      <w:sz w:val="28"/>
    </w:rPr>
  </w:style>
  <w:style w:type="paragraph" w:customStyle="1" w:styleId="consplusnonformat1">
    <w:name w:val="consplusnonformat"/>
    <w:basedOn w:val="42"/>
    <w:rsid w:val="00F675B7"/>
    <w:pPr>
      <w:widowControl/>
      <w:suppressAutoHyphens w:val="0"/>
      <w:autoSpaceDE w:val="0"/>
      <w:spacing w:after="0" w:line="100" w:lineRule="atLeast"/>
      <w:textAlignment w:val="auto"/>
    </w:pPr>
    <w:rPr>
      <w:rFonts w:ascii="Courier New" w:eastAsia="Times New Roman" w:hAnsi="Courier New" w:cs="Courier New"/>
      <w:kern w:val="0"/>
      <w:sz w:val="20"/>
      <w:szCs w:val="20"/>
    </w:rPr>
  </w:style>
  <w:style w:type="paragraph" w:customStyle="1" w:styleId="font5">
    <w:name w:val="font5"/>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0"/>
      <w:szCs w:val="20"/>
    </w:rPr>
  </w:style>
  <w:style w:type="paragraph" w:customStyle="1" w:styleId="font6">
    <w:name w:val="font6"/>
    <w:basedOn w:val="42"/>
    <w:rsid w:val="00F675B7"/>
    <w:pPr>
      <w:widowControl/>
      <w:numPr>
        <w:numId w:val="31"/>
      </w:numPr>
      <w:suppressAutoHyphens w:val="0"/>
      <w:spacing w:before="100" w:after="100" w:line="100" w:lineRule="atLeast"/>
      <w:ind w:left="0" w:firstLine="0"/>
      <w:textAlignment w:val="auto"/>
    </w:pPr>
    <w:rPr>
      <w:rFonts w:ascii="Times New Roman" w:eastAsia="Times New Roman" w:hAnsi="Times New Roman" w:cs="Times New Roman"/>
      <w:i/>
      <w:iCs/>
      <w:kern w:val="0"/>
      <w:sz w:val="14"/>
      <w:szCs w:val="14"/>
    </w:rPr>
  </w:style>
  <w:style w:type="paragraph" w:customStyle="1" w:styleId="font7">
    <w:name w:val="font7"/>
    <w:basedOn w:val="42"/>
    <w:rsid w:val="00F675B7"/>
    <w:pPr>
      <w:widowControl/>
      <w:suppressAutoHyphens w:val="0"/>
      <w:spacing w:before="100" w:after="100" w:line="100" w:lineRule="atLeast"/>
      <w:textAlignment w:val="auto"/>
    </w:pPr>
    <w:rPr>
      <w:rFonts w:ascii="Times New Roman" w:eastAsia="Times New Roman" w:hAnsi="Times New Roman" w:cs="Times New Roman"/>
      <w:i/>
      <w:iCs/>
      <w:kern w:val="0"/>
      <w:sz w:val="16"/>
      <w:szCs w:val="16"/>
    </w:rPr>
  </w:style>
  <w:style w:type="paragraph" w:customStyle="1" w:styleId="font8">
    <w:name w:val="font8"/>
    <w:basedOn w:val="42"/>
    <w:rsid w:val="00F675B7"/>
    <w:pPr>
      <w:widowControl/>
      <w:suppressAutoHyphens w:val="0"/>
      <w:spacing w:before="100" w:after="100" w:line="100" w:lineRule="atLeast"/>
      <w:textAlignment w:val="auto"/>
    </w:pPr>
    <w:rPr>
      <w:rFonts w:ascii="Times New Roman" w:eastAsia="Times New Roman" w:hAnsi="Times New Roman" w:cs="Times New Roman"/>
      <w:i/>
      <w:iCs/>
      <w:kern w:val="0"/>
      <w:sz w:val="14"/>
      <w:szCs w:val="14"/>
    </w:rPr>
  </w:style>
  <w:style w:type="paragraph" w:customStyle="1" w:styleId="font9">
    <w:name w:val="font9"/>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14"/>
      <w:szCs w:val="14"/>
    </w:rPr>
  </w:style>
  <w:style w:type="paragraph" w:customStyle="1" w:styleId="xl63">
    <w:name w:val="xl6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8"/>
      <w:szCs w:val="18"/>
    </w:rPr>
  </w:style>
  <w:style w:type="paragraph" w:customStyle="1" w:styleId="xl64">
    <w:name w:val="xl6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18"/>
      <w:szCs w:val="18"/>
    </w:rPr>
  </w:style>
  <w:style w:type="paragraph" w:customStyle="1" w:styleId="xl65">
    <w:name w:val="xl6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b/>
      <w:bCs/>
      <w:kern w:val="0"/>
      <w:sz w:val="24"/>
      <w:szCs w:val="24"/>
    </w:rPr>
  </w:style>
  <w:style w:type="paragraph" w:customStyle="1" w:styleId="xl66">
    <w:name w:val="xl6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67">
    <w:name w:val="xl6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68">
    <w:name w:val="xl6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69">
    <w:name w:val="xl6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i/>
      <w:iCs/>
      <w:kern w:val="0"/>
      <w:sz w:val="18"/>
      <w:szCs w:val="18"/>
    </w:rPr>
  </w:style>
  <w:style w:type="paragraph" w:customStyle="1" w:styleId="xl70">
    <w:name w:val="xl7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1">
    <w:name w:val="xl7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24"/>
      <w:szCs w:val="24"/>
    </w:rPr>
  </w:style>
  <w:style w:type="paragraph" w:customStyle="1" w:styleId="xl72">
    <w:name w:val="xl7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18"/>
      <w:szCs w:val="18"/>
    </w:rPr>
  </w:style>
  <w:style w:type="paragraph" w:customStyle="1" w:styleId="xl73">
    <w:name w:val="xl7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6"/>
      <w:szCs w:val="16"/>
    </w:rPr>
  </w:style>
  <w:style w:type="paragraph" w:customStyle="1" w:styleId="xl74">
    <w:name w:val="xl7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75">
    <w:name w:val="xl7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8"/>
      <w:szCs w:val="18"/>
    </w:rPr>
  </w:style>
  <w:style w:type="paragraph" w:customStyle="1" w:styleId="xl76">
    <w:name w:val="xl7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7">
    <w:name w:val="xl7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8">
    <w:name w:val="xl7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24"/>
      <w:szCs w:val="24"/>
    </w:rPr>
  </w:style>
  <w:style w:type="paragraph" w:customStyle="1" w:styleId="xl79">
    <w:name w:val="xl7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80">
    <w:name w:val="xl8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1">
    <w:name w:val="xl8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2">
    <w:name w:val="xl82"/>
    <w:basedOn w:val="42"/>
    <w:rsid w:val="00F675B7"/>
    <w:pPr>
      <w:widowControl/>
      <w:suppressAutoHyphens w:val="0"/>
      <w:spacing w:before="100" w:after="100" w:line="100" w:lineRule="atLeast"/>
      <w:ind w:firstLine="400"/>
      <w:textAlignment w:val="auto"/>
    </w:pPr>
    <w:rPr>
      <w:rFonts w:ascii="Times New Roman" w:eastAsia="Times New Roman" w:hAnsi="Times New Roman" w:cs="Times New Roman"/>
      <w:kern w:val="0"/>
      <w:sz w:val="24"/>
      <w:szCs w:val="24"/>
    </w:rPr>
  </w:style>
  <w:style w:type="paragraph" w:customStyle="1" w:styleId="xl83">
    <w:name w:val="xl83"/>
    <w:basedOn w:val="42"/>
    <w:rsid w:val="00F675B7"/>
    <w:pPr>
      <w:widowControl/>
      <w:shd w:val="clear" w:color="auto" w:fill="FFFF00"/>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4">
    <w:name w:val="xl84"/>
    <w:basedOn w:val="42"/>
    <w:rsid w:val="00F675B7"/>
    <w:pPr>
      <w:widowControl/>
      <w:shd w:val="clear" w:color="auto" w:fill="FFFF00"/>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5">
    <w:name w:val="xl8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6">
    <w:name w:val="xl8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7">
    <w:name w:val="xl8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8">
    <w:name w:val="xl8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89">
    <w:name w:val="xl89"/>
    <w:basedOn w:val="42"/>
    <w:rsid w:val="00F675B7"/>
    <w:pPr>
      <w:widowControl/>
      <w:suppressAutoHyphens w:val="0"/>
      <w:spacing w:before="100" w:after="100" w:line="100" w:lineRule="atLeast"/>
      <w:jc w:val="center"/>
      <w:textAlignment w:val="auto"/>
    </w:pPr>
    <w:rPr>
      <w:rFonts w:ascii="Arial CYR" w:eastAsia="Times New Roman" w:hAnsi="Arial CYR" w:cs="Arial CYR"/>
      <w:kern w:val="0"/>
      <w:sz w:val="24"/>
      <w:szCs w:val="24"/>
    </w:rPr>
  </w:style>
  <w:style w:type="paragraph" w:customStyle="1" w:styleId="3f8">
    <w:name w:val="Обычный3"/>
    <w:rsid w:val="00F675B7"/>
    <w:pPr>
      <w:widowControl/>
      <w:autoSpaceDN/>
      <w:spacing w:line="100" w:lineRule="atLeast"/>
      <w:textAlignment w:val="auto"/>
    </w:pPr>
    <w:rPr>
      <w:rFonts w:ascii="Times New Roman" w:eastAsia="Times New Roman" w:hAnsi="Times New Roman" w:cs="Times New Roman"/>
      <w:kern w:val="0"/>
      <w:sz w:val="24"/>
      <w:szCs w:val="20"/>
      <w:lang w:eastAsia="ar-SA"/>
    </w:rPr>
  </w:style>
  <w:style w:type="paragraph" w:customStyle="1" w:styleId="114">
    <w:name w:val="Знак1 Знак Знак Знак1"/>
    <w:basedOn w:val="42"/>
    <w:rsid w:val="00F675B7"/>
    <w:pPr>
      <w:widowControl/>
      <w:suppressAutoHyphens w:val="0"/>
      <w:spacing w:after="160" w:line="240" w:lineRule="exact"/>
      <w:jc w:val="both"/>
      <w:textAlignment w:val="auto"/>
    </w:pPr>
    <w:rPr>
      <w:rFonts w:ascii="Verdana" w:eastAsia="Calibri" w:hAnsi="Verdana" w:cs="Verdana"/>
      <w:kern w:val="0"/>
      <w:lang w:val="en-US"/>
    </w:rPr>
  </w:style>
  <w:style w:type="paragraph" w:customStyle="1" w:styleId="2ff3">
    <w:name w:val="Знак Знак Знак2 Знак"/>
    <w:basedOn w:val="42"/>
    <w:rsid w:val="00F675B7"/>
    <w:pPr>
      <w:suppressAutoHyphens w:val="0"/>
      <w:spacing w:after="160" w:line="240" w:lineRule="exact"/>
      <w:jc w:val="right"/>
      <w:textAlignment w:val="auto"/>
    </w:pPr>
    <w:rPr>
      <w:rFonts w:ascii="Times New Roman" w:eastAsia="Times New Roman" w:hAnsi="Times New Roman" w:cs="Times New Roman"/>
      <w:kern w:val="0"/>
      <w:sz w:val="20"/>
      <w:szCs w:val="20"/>
      <w:lang w:val="en-GB"/>
    </w:rPr>
  </w:style>
  <w:style w:type="paragraph" w:customStyle="1" w:styleId="afffffff9">
    <w:name w:val="спецификация"/>
    <w:basedOn w:val="42"/>
    <w:rsid w:val="00F675B7"/>
    <w:pPr>
      <w:widowControl/>
      <w:suppressAutoHyphens w:val="0"/>
      <w:autoSpaceDE w:val="0"/>
      <w:spacing w:after="0" w:line="100" w:lineRule="atLeast"/>
      <w:ind w:left="-109" w:right="-108"/>
      <w:textAlignment w:val="auto"/>
    </w:pPr>
    <w:rPr>
      <w:rFonts w:ascii="Courier New" w:eastAsia="Times New Roman" w:hAnsi="Courier New" w:cs="Courier New"/>
      <w:b/>
      <w:bCs/>
      <w:caps/>
      <w:kern w:val="0"/>
      <w:sz w:val="20"/>
      <w:szCs w:val="20"/>
    </w:rPr>
  </w:style>
  <w:style w:type="paragraph" w:customStyle="1" w:styleId="3---">
    <w:name w:val="3---"/>
    <w:basedOn w:val="42"/>
    <w:rsid w:val="00F675B7"/>
    <w:pPr>
      <w:widowControl/>
      <w:suppressAutoHyphens w:val="0"/>
      <w:spacing w:before="120" w:after="120" w:line="100" w:lineRule="atLeast"/>
      <w:jc w:val="both"/>
      <w:textAlignment w:val="auto"/>
    </w:pPr>
    <w:rPr>
      <w:rFonts w:ascii="Times New Roman" w:eastAsia="Times New Roman" w:hAnsi="Times New Roman" w:cs="Times New Roman"/>
      <w:kern w:val="0"/>
      <w:sz w:val="24"/>
      <w:szCs w:val="24"/>
    </w:rPr>
  </w:style>
  <w:style w:type="paragraph" w:customStyle="1" w:styleId="afffffffa">
    <w:name w:val="Íîðìàëüíûé"/>
    <w:rsid w:val="00F675B7"/>
    <w:pPr>
      <w:widowControl/>
      <w:autoSpaceDN/>
      <w:spacing w:line="100" w:lineRule="atLeast"/>
      <w:jc w:val="both"/>
      <w:textAlignment w:val="auto"/>
    </w:pPr>
    <w:rPr>
      <w:rFonts w:ascii="Courier" w:eastAsia="Times New Roman" w:hAnsi="Courier" w:cs="Times New Roman"/>
      <w:kern w:val="0"/>
      <w:sz w:val="24"/>
      <w:szCs w:val="20"/>
      <w:lang w:val="en-GB" w:eastAsia="ar-SA"/>
    </w:rPr>
  </w:style>
  <w:style w:type="paragraph" w:styleId="1ffff">
    <w:name w:val="toc 1"/>
    <w:basedOn w:val="42"/>
    <w:next w:val="42"/>
    <w:rsid w:val="00F675B7"/>
    <w:pPr>
      <w:widowControl/>
      <w:tabs>
        <w:tab w:val="left" w:pos="480"/>
        <w:tab w:val="right" w:leader="dot" w:pos="10195"/>
      </w:tabs>
      <w:suppressAutoHyphens w:val="0"/>
      <w:spacing w:before="100" w:after="100" w:line="100" w:lineRule="atLeast"/>
      <w:textAlignment w:val="auto"/>
    </w:pPr>
    <w:rPr>
      <w:rFonts w:ascii="Times New Roman" w:eastAsia="Times New Roman" w:hAnsi="Times New Roman" w:cs="Arial"/>
      <w:bCs/>
      <w:caps/>
      <w:kern w:val="0"/>
      <w:sz w:val="24"/>
      <w:szCs w:val="24"/>
    </w:rPr>
  </w:style>
  <w:style w:type="paragraph" w:styleId="2ff4">
    <w:name w:val="toc 2"/>
    <w:basedOn w:val="42"/>
    <w:next w:val="42"/>
    <w:rsid w:val="00F675B7"/>
    <w:pPr>
      <w:widowControl/>
      <w:suppressAutoHyphens w:val="0"/>
      <w:spacing w:before="240" w:after="0" w:line="100" w:lineRule="atLeast"/>
      <w:textAlignment w:val="auto"/>
    </w:pPr>
    <w:rPr>
      <w:rFonts w:ascii="Times New Roman" w:eastAsia="Times New Roman" w:hAnsi="Times New Roman" w:cs="Times New Roman"/>
      <w:b/>
      <w:bCs/>
      <w:kern w:val="0"/>
      <w:sz w:val="20"/>
      <w:szCs w:val="20"/>
    </w:rPr>
  </w:style>
  <w:style w:type="paragraph" w:styleId="4d">
    <w:name w:val="toc 4"/>
    <w:basedOn w:val="42"/>
    <w:next w:val="42"/>
    <w:rsid w:val="00F675B7"/>
    <w:pPr>
      <w:widowControl/>
      <w:suppressAutoHyphens w:val="0"/>
      <w:spacing w:after="0" w:line="100" w:lineRule="atLeast"/>
      <w:ind w:left="480"/>
      <w:textAlignment w:val="auto"/>
    </w:pPr>
    <w:rPr>
      <w:rFonts w:ascii="Times New Roman" w:eastAsia="Times New Roman" w:hAnsi="Times New Roman" w:cs="Times New Roman"/>
      <w:kern w:val="0"/>
      <w:sz w:val="20"/>
      <w:szCs w:val="20"/>
    </w:rPr>
  </w:style>
  <w:style w:type="paragraph" w:styleId="59">
    <w:name w:val="toc 5"/>
    <w:basedOn w:val="42"/>
    <w:next w:val="42"/>
    <w:rsid w:val="00F675B7"/>
    <w:pPr>
      <w:widowControl/>
      <w:suppressAutoHyphens w:val="0"/>
      <w:spacing w:after="0" w:line="100" w:lineRule="atLeast"/>
      <w:ind w:left="720"/>
      <w:textAlignment w:val="auto"/>
    </w:pPr>
    <w:rPr>
      <w:rFonts w:ascii="Times New Roman" w:eastAsia="Times New Roman" w:hAnsi="Times New Roman" w:cs="Times New Roman"/>
      <w:kern w:val="0"/>
      <w:sz w:val="20"/>
      <w:szCs w:val="20"/>
    </w:rPr>
  </w:style>
  <w:style w:type="paragraph" w:styleId="66">
    <w:name w:val="toc 6"/>
    <w:basedOn w:val="42"/>
    <w:next w:val="42"/>
    <w:rsid w:val="00F675B7"/>
    <w:pPr>
      <w:widowControl/>
      <w:suppressAutoHyphens w:val="0"/>
      <w:spacing w:after="0" w:line="100" w:lineRule="atLeast"/>
      <w:ind w:left="960"/>
      <w:textAlignment w:val="auto"/>
    </w:pPr>
    <w:rPr>
      <w:rFonts w:ascii="Times New Roman" w:eastAsia="Times New Roman" w:hAnsi="Times New Roman" w:cs="Times New Roman"/>
      <w:kern w:val="0"/>
      <w:sz w:val="20"/>
      <w:szCs w:val="20"/>
    </w:rPr>
  </w:style>
  <w:style w:type="paragraph" w:styleId="77">
    <w:name w:val="toc 7"/>
    <w:basedOn w:val="42"/>
    <w:next w:val="42"/>
    <w:rsid w:val="00F675B7"/>
    <w:pPr>
      <w:widowControl/>
      <w:suppressAutoHyphens w:val="0"/>
      <w:spacing w:after="0" w:line="100" w:lineRule="atLeast"/>
      <w:ind w:left="1200"/>
      <w:textAlignment w:val="auto"/>
    </w:pPr>
    <w:rPr>
      <w:rFonts w:ascii="Times New Roman" w:eastAsia="Times New Roman" w:hAnsi="Times New Roman" w:cs="Times New Roman"/>
      <w:kern w:val="0"/>
      <w:sz w:val="20"/>
      <w:szCs w:val="20"/>
    </w:rPr>
  </w:style>
  <w:style w:type="paragraph" w:styleId="85">
    <w:name w:val="toc 8"/>
    <w:basedOn w:val="42"/>
    <w:next w:val="42"/>
    <w:rsid w:val="00F675B7"/>
    <w:pPr>
      <w:widowControl/>
      <w:suppressAutoHyphens w:val="0"/>
      <w:spacing w:after="0" w:line="100" w:lineRule="atLeast"/>
      <w:ind w:left="1440"/>
      <w:textAlignment w:val="auto"/>
    </w:pPr>
    <w:rPr>
      <w:rFonts w:ascii="Times New Roman" w:eastAsia="Times New Roman" w:hAnsi="Times New Roman" w:cs="Times New Roman"/>
      <w:kern w:val="0"/>
      <w:sz w:val="20"/>
      <w:szCs w:val="20"/>
    </w:rPr>
  </w:style>
  <w:style w:type="paragraph" w:styleId="95">
    <w:name w:val="toc 9"/>
    <w:basedOn w:val="42"/>
    <w:next w:val="42"/>
    <w:rsid w:val="00F675B7"/>
    <w:pPr>
      <w:widowControl/>
      <w:suppressAutoHyphens w:val="0"/>
      <w:spacing w:after="0" w:line="100" w:lineRule="atLeast"/>
      <w:ind w:left="1680"/>
      <w:textAlignment w:val="auto"/>
    </w:pPr>
    <w:rPr>
      <w:rFonts w:ascii="Times New Roman" w:eastAsia="Times New Roman" w:hAnsi="Times New Roman" w:cs="Times New Roman"/>
      <w:kern w:val="0"/>
      <w:sz w:val="20"/>
      <w:szCs w:val="20"/>
    </w:rPr>
  </w:style>
  <w:style w:type="paragraph" w:customStyle="1" w:styleId="ConsNonformat">
    <w:name w:val="ConsNonformat"/>
    <w:rsid w:val="00F675B7"/>
    <w:pPr>
      <w:autoSpaceDE w:val="0"/>
      <w:autoSpaceDN/>
      <w:spacing w:line="100" w:lineRule="atLeast"/>
      <w:jc w:val="both"/>
      <w:textAlignment w:val="auto"/>
    </w:pPr>
    <w:rPr>
      <w:rFonts w:ascii="Courier New" w:eastAsia="Times New Roman" w:hAnsi="Courier New" w:cs="Courier New"/>
      <w:kern w:val="0"/>
      <w:sz w:val="20"/>
      <w:szCs w:val="20"/>
      <w:lang w:eastAsia="ar-SA"/>
    </w:rPr>
  </w:style>
  <w:style w:type="paragraph" w:customStyle="1" w:styleId="Iauiue1">
    <w:name w:val="Iau?iue1"/>
    <w:rsid w:val="00F675B7"/>
    <w:pPr>
      <w:widowControl/>
      <w:autoSpaceDN/>
      <w:spacing w:line="100" w:lineRule="atLeast"/>
      <w:jc w:val="both"/>
      <w:textAlignment w:val="auto"/>
    </w:pPr>
    <w:rPr>
      <w:rFonts w:ascii="Times New Roman" w:eastAsia="Times New Roman" w:hAnsi="Times New Roman" w:cs="Times New Roman"/>
      <w:kern w:val="0"/>
      <w:sz w:val="20"/>
      <w:szCs w:val="20"/>
      <w:lang w:eastAsia="ar-SA"/>
    </w:rPr>
  </w:style>
  <w:style w:type="paragraph" w:customStyle="1" w:styleId="caaieiaie1">
    <w:name w:val="caaieiaie 1"/>
    <w:basedOn w:val="Iauiue"/>
    <w:next w:val="Iauiue"/>
    <w:rsid w:val="00F675B7"/>
    <w:pPr>
      <w:keepNext/>
      <w:spacing w:before="240" w:after="60" w:line="360" w:lineRule="auto"/>
      <w:ind w:firstLine="397"/>
      <w:jc w:val="center"/>
    </w:pPr>
    <w:rPr>
      <w:b/>
      <w:kern w:val="1"/>
      <w:sz w:val="28"/>
      <w:lang w:val="ru-RU"/>
    </w:rPr>
  </w:style>
  <w:style w:type="paragraph" w:customStyle="1" w:styleId="afffffffb">
    <w:name w:val="Заголовок инструкции"/>
    <w:basedOn w:val="a9"/>
    <w:rsid w:val="00F675B7"/>
    <w:pPr>
      <w:widowControl/>
      <w:suppressAutoHyphens w:val="0"/>
      <w:autoSpaceDN/>
      <w:spacing w:line="100" w:lineRule="atLeast"/>
      <w:jc w:val="both"/>
      <w:textAlignment w:val="auto"/>
    </w:pPr>
    <w:rPr>
      <w:rFonts w:ascii="Times New Roman" w:eastAsia="Times New Roman" w:hAnsi="Times New Roman" w:cs="Times New Roman"/>
      <w:kern w:val="1"/>
      <w:sz w:val="24"/>
      <w:szCs w:val="24"/>
      <w:lang w:eastAsia="ar-SA"/>
    </w:rPr>
  </w:style>
  <w:style w:type="paragraph" w:customStyle="1" w:styleId="afffffffc">
    <w:name w:val="ПЗ инструкции"/>
    <w:basedOn w:val="42"/>
    <w:rsid w:val="00F675B7"/>
    <w:pPr>
      <w:widowControl/>
      <w:suppressAutoHyphens w:val="0"/>
      <w:spacing w:before="24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afffffffd">
    <w:name w:val="Инструкция"/>
    <w:basedOn w:val="afffffffb"/>
    <w:rsid w:val="00F675B7"/>
  </w:style>
  <w:style w:type="paragraph" w:customStyle="1" w:styleId="afffffffe">
    <w:name w:val="Указания"/>
    <w:basedOn w:val="afffffffc"/>
    <w:rsid w:val="00F675B7"/>
  </w:style>
  <w:style w:type="paragraph" w:customStyle="1" w:styleId="Iniiadieoaeno2">
    <w:name w:val="Iniia?die oaeno 2"/>
    <w:basedOn w:val="Iauiue"/>
    <w:rsid w:val="00F675B7"/>
    <w:pPr>
      <w:widowControl w:val="0"/>
      <w:snapToGrid w:val="0"/>
      <w:spacing w:before="80" w:after="80"/>
      <w:jc w:val="both"/>
    </w:pPr>
    <w:rPr>
      <w:sz w:val="22"/>
      <w:lang w:val="ru-RU"/>
    </w:rPr>
  </w:style>
  <w:style w:type="paragraph" w:customStyle="1" w:styleId="norma">
    <w:name w:val="norma"/>
    <w:basedOn w:val="Iauiue"/>
    <w:rsid w:val="00F675B7"/>
    <w:pPr>
      <w:widowControl w:val="0"/>
      <w:snapToGrid w:val="0"/>
      <w:spacing w:before="60" w:after="80"/>
      <w:ind w:left="851" w:hanging="851"/>
      <w:jc w:val="both"/>
    </w:pPr>
    <w:rPr>
      <w:rFonts w:ascii="Peterburg" w:hAnsi="Peterburg"/>
      <w:sz w:val="22"/>
      <w:lang w:val="ru-RU"/>
    </w:rPr>
  </w:style>
  <w:style w:type="paragraph" w:customStyle="1" w:styleId="affffffff">
    <w:name w:val="Îáû÷íûé"/>
    <w:rsid w:val="00F675B7"/>
    <w:pPr>
      <w:widowControl/>
      <w:autoSpaceDN/>
      <w:spacing w:line="100" w:lineRule="atLeast"/>
      <w:jc w:val="both"/>
      <w:textAlignment w:val="auto"/>
    </w:pPr>
    <w:rPr>
      <w:rFonts w:ascii="Times New Roman" w:eastAsia="Times New Roman" w:hAnsi="Times New Roman" w:cs="Times New Roman"/>
      <w:kern w:val="0"/>
      <w:sz w:val="20"/>
      <w:szCs w:val="20"/>
      <w:lang w:val="en-US" w:eastAsia="ar-SA"/>
    </w:rPr>
  </w:style>
  <w:style w:type="paragraph" w:customStyle="1" w:styleId="14pt2">
    <w:name w:val="Стиль 14 pt по центру"/>
    <w:basedOn w:val="42"/>
    <w:rsid w:val="00F675B7"/>
    <w:pPr>
      <w:widowControl/>
      <w:suppressAutoHyphens w:val="0"/>
      <w:spacing w:after="0" w:line="100" w:lineRule="atLeast"/>
      <w:jc w:val="center"/>
      <w:textAlignment w:val="auto"/>
    </w:pPr>
    <w:rPr>
      <w:rFonts w:ascii="Times New Roman" w:eastAsia="Times New Roman" w:hAnsi="Times New Roman" w:cs="Times New Roman"/>
      <w:b/>
      <w:kern w:val="0"/>
      <w:sz w:val="28"/>
      <w:szCs w:val="20"/>
    </w:rPr>
  </w:style>
  <w:style w:type="paragraph" w:customStyle="1" w:styleId="14pt10">
    <w:name w:val="Стиль 14 pt по ширине Первая строка:  1 см"/>
    <w:basedOn w:val="42"/>
    <w:rsid w:val="00F675B7"/>
    <w:pPr>
      <w:widowControl/>
      <w:suppressAutoHyphens w:val="0"/>
      <w:spacing w:after="0" w:line="100" w:lineRule="atLeast"/>
      <w:ind w:firstLine="567"/>
      <w:jc w:val="both"/>
      <w:textAlignment w:val="auto"/>
    </w:pPr>
    <w:rPr>
      <w:rFonts w:ascii="Times New Roman" w:eastAsia="Times New Roman" w:hAnsi="Times New Roman" w:cs="Times New Roman"/>
      <w:kern w:val="0"/>
      <w:sz w:val="28"/>
      <w:szCs w:val="20"/>
    </w:rPr>
  </w:style>
  <w:style w:type="paragraph" w:customStyle="1" w:styleId="14pt127">
    <w:name w:val="Стиль 14 pt по ширине Первая строка:  127 см"/>
    <w:basedOn w:val="42"/>
    <w:rsid w:val="00F675B7"/>
    <w:pPr>
      <w:widowControl/>
      <w:suppressAutoHyphens w:val="0"/>
      <w:spacing w:after="0" w:line="100" w:lineRule="atLeast"/>
      <w:ind w:firstLine="720"/>
      <w:jc w:val="both"/>
      <w:textAlignment w:val="auto"/>
    </w:pPr>
    <w:rPr>
      <w:rFonts w:ascii="Times New Roman" w:eastAsia="Times New Roman" w:hAnsi="Times New Roman" w:cs="Times New Roman"/>
      <w:kern w:val="0"/>
      <w:sz w:val="28"/>
      <w:szCs w:val="20"/>
    </w:rPr>
  </w:style>
  <w:style w:type="paragraph" w:customStyle="1" w:styleId="Iniiaiieoaeno21">
    <w:name w:val="Iniiaiie oaeno 21"/>
    <w:basedOn w:val="Iauiue"/>
    <w:rsid w:val="00F675B7"/>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42"/>
    <w:rsid w:val="00F675B7"/>
    <w:pPr>
      <w:widowControl/>
      <w:suppressAutoHyphens w:val="0"/>
      <w:spacing w:before="24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1466">
    <w:name w:val="Стиль 14 пт полужирный По центру Перед:  6 пт После:  6 пт"/>
    <w:basedOn w:val="42"/>
    <w:rsid w:val="00F675B7"/>
    <w:pPr>
      <w:widowControl/>
      <w:suppressAutoHyphens w:val="0"/>
      <w:spacing w:before="36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FR3">
    <w:name w:val="FR3"/>
    <w:rsid w:val="00F675B7"/>
    <w:pPr>
      <w:autoSpaceDN/>
      <w:spacing w:line="100" w:lineRule="atLeast"/>
      <w:ind w:left="960"/>
      <w:jc w:val="both"/>
      <w:textAlignment w:val="auto"/>
    </w:pPr>
    <w:rPr>
      <w:rFonts w:ascii="Arial" w:eastAsia="Times New Roman" w:hAnsi="Arial" w:cs="Times New Roman"/>
      <w:kern w:val="0"/>
      <w:sz w:val="56"/>
      <w:szCs w:val="20"/>
      <w:lang w:val="en-US" w:eastAsia="ar-SA"/>
    </w:rPr>
  </w:style>
  <w:style w:type="paragraph" w:customStyle="1" w:styleId="FR4">
    <w:name w:val="FR4"/>
    <w:rsid w:val="00F675B7"/>
    <w:pPr>
      <w:autoSpaceDN/>
      <w:spacing w:before="520" w:line="100" w:lineRule="atLeast"/>
      <w:ind w:right="200"/>
      <w:jc w:val="center"/>
      <w:textAlignment w:val="auto"/>
    </w:pPr>
    <w:rPr>
      <w:rFonts w:ascii="Arial" w:eastAsia="Times New Roman" w:hAnsi="Arial" w:cs="Times New Roman"/>
      <w:kern w:val="0"/>
      <w:sz w:val="48"/>
      <w:szCs w:val="20"/>
      <w:lang w:eastAsia="ar-SA"/>
    </w:rPr>
  </w:style>
  <w:style w:type="paragraph" w:customStyle="1" w:styleId="3">
    <w:name w:val="Раздел 3"/>
    <w:basedOn w:val="42"/>
    <w:rsid w:val="00F675B7"/>
    <w:pPr>
      <w:widowControl/>
      <w:numPr>
        <w:numId w:val="6"/>
      </w:numPr>
      <w:tabs>
        <w:tab w:val="left" w:pos="-5400"/>
      </w:tabs>
      <w:suppressAutoHyphens w:val="0"/>
      <w:spacing w:before="120" w:after="120" w:line="100" w:lineRule="atLeast"/>
      <w:jc w:val="center"/>
      <w:textAlignment w:val="auto"/>
    </w:pPr>
    <w:rPr>
      <w:rFonts w:ascii="Times New Roman" w:eastAsia="Times New Roman" w:hAnsi="Times New Roman" w:cs="Times New Roman"/>
      <w:b/>
      <w:kern w:val="0"/>
      <w:sz w:val="24"/>
      <w:szCs w:val="20"/>
    </w:rPr>
  </w:style>
  <w:style w:type="paragraph" w:customStyle="1" w:styleId="a3">
    <w:name w:val="Условия контракта"/>
    <w:basedOn w:val="42"/>
    <w:rsid w:val="00F675B7"/>
    <w:pPr>
      <w:widowControl/>
      <w:numPr>
        <w:numId w:val="5"/>
      </w:numPr>
      <w:tabs>
        <w:tab w:val="left" w:pos="-2313"/>
      </w:tabs>
      <w:suppressAutoHyphens w:val="0"/>
      <w:spacing w:before="240" w:after="120" w:line="100" w:lineRule="atLeast"/>
      <w:jc w:val="both"/>
      <w:textAlignment w:val="auto"/>
    </w:pPr>
    <w:rPr>
      <w:rFonts w:ascii="Times New Roman" w:eastAsia="Times New Roman" w:hAnsi="Times New Roman" w:cs="Times New Roman"/>
      <w:b/>
      <w:kern w:val="0"/>
      <w:sz w:val="24"/>
      <w:szCs w:val="20"/>
    </w:rPr>
  </w:style>
  <w:style w:type="paragraph" w:customStyle="1" w:styleId="4e">
    <w:name w:val="заголовок 4"/>
    <w:basedOn w:val="42"/>
    <w:next w:val="42"/>
    <w:rsid w:val="00F675B7"/>
    <w:pPr>
      <w:keepNext/>
      <w:keepLines/>
      <w:spacing w:before="240" w:after="60" w:line="100" w:lineRule="atLeast"/>
      <w:jc w:val="both"/>
      <w:textAlignment w:val="auto"/>
    </w:pPr>
    <w:rPr>
      <w:rFonts w:ascii="Arial" w:eastAsia="Times New Roman" w:hAnsi="Arial" w:cs="Times New Roman"/>
      <w:smallCaps/>
      <w:kern w:val="0"/>
      <w:sz w:val="24"/>
      <w:szCs w:val="24"/>
    </w:rPr>
  </w:style>
  <w:style w:type="paragraph" w:customStyle="1" w:styleId="BodyText21">
    <w:name w:val="Body Text 21"/>
    <w:basedOn w:val="42"/>
    <w:rsid w:val="00F675B7"/>
    <w:pPr>
      <w:suppressAutoHyphens w:val="0"/>
      <w:spacing w:after="0" w:line="100" w:lineRule="atLeast"/>
      <w:jc w:val="center"/>
      <w:textAlignment w:val="auto"/>
    </w:pPr>
    <w:rPr>
      <w:rFonts w:ascii="Antiqua" w:eastAsia="Times New Roman" w:hAnsi="Antiqua" w:cs="Times New Roman"/>
      <w:kern w:val="0"/>
      <w:sz w:val="24"/>
      <w:szCs w:val="20"/>
    </w:rPr>
  </w:style>
  <w:style w:type="paragraph" w:customStyle="1" w:styleId="1ffff0">
    <w:name w:val="заголовок 1"/>
    <w:basedOn w:val="42"/>
    <w:next w:val="42"/>
    <w:rsid w:val="00F675B7"/>
    <w:pPr>
      <w:keepNext/>
      <w:suppressAutoHyphens w:val="0"/>
      <w:spacing w:after="0" w:line="100" w:lineRule="atLeast"/>
      <w:jc w:val="center"/>
      <w:textAlignment w:val="auto"/>
    </w:pPr>
    <w:rPr>
      <w:rFonts w:ascii="Times New Roman" w:eastAsia="Times New Roman" w:hAnsi="Times New Roman" w:cs="Times New Roman"/>
      <w:b/>
      <w:kern w:val="0"/>
      <w:sz w:val="32"/>
      <w:szCs w:val="20"/>
    </w:rPr>
  </w:style>
  <w:style w:type="paragraph" w:customStyle="1" w:styleId="affffffff0">
    <w:name w:val="Введ"/>
    <w:basedOn w:val="42"/>
    <w:rsid w:val="00F675B7"/>
    <w:pPr>
      <w:pageBreakBefore/>
      <w:widowControl/>
      <w:tabs>
        <w:tab w:val="left" w:pos="360"/>
      </w:tabs>
      <w:suppressAutoHyphens w:val="0"/>
      <w:spacing w:after="120" w:line="100" w:lineRule="atLeast"/>
      <w:ind w:left="360" w:hanging="360"/>
      <w:jc w:val="center"/>
      <w:textAlignment w:val="auto"/>
    </w:pPr>
    <w:rPr>
      <w:rFonts w:ascii="Times New Roman" w:eastAsia="Times New Roman" w:hAnsi="Times New Roman" w:cs="Times New Roman"/>
      <w:b/>
      <w:kern w:val="0"/>
      <w:sz w:val="24"/>
      <w:szCs w:val="24"/>
    </w:rPr>
  </w:style>
  <w:style w:type="paragraph" w:customStyle="1" w:styleId="xl90">
    <w:name w:val="xl9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91">
    <w:name w:val="xl9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92">
    <w:name w:val="xl9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center"/>
    </w:pPr>
    <w:rPr>
      <w:rFonts w:ascii="Times New Roman" w:eastAsia="Times New Roman" w:hAnsi="Times New Roman" w:cs="Times New Roman"/>
      <w:b/>
      <w:bCs/>
      <w:kern w:val="0"/>
      <w:sz w:val="24"/>
      <w:szCs w:val="24"/>
    </w:rPr>
  </w:style>
  <w:style w:type="paragraph" w:customStyle="1" w:styleId="xl93">
    <w:name w:val="xl9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kern w:val="0"/>
      <w:sz w:val="24"/>
      <w:szCs w:val="24"/>
    </w:rPr>
  </w:style>
  <w:style w:type="paragraph" w:customStyle="1" w:styleId="xl94">
    <w:name w:val="xl9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kern w:val="0"/>
      <w:sz w:val="24"/>
      <w:szCs w:val="24"/>
    </w:rPr>
  </w:style>
  <w:style w:type="paragraph" w:customStyle="1" w:styleId="xl95">
    <w:name w:val="xl95"/>
    <w:basedOn w:val="42"/>
    <w:rsid w:val="00F675B7"/>
    <w:pPr>
      <w:widowControl/>
      <w:suppressAutoHyphens w:val="0"/>
      <w:spacing w:before="100" w:after="100" w:line="100" w:lineRule="atLeast"/>
      <w:textAlignment w:val="center"/>
    </w:pPr>
    <w:rPr>
      <w:rFonts w:ascii="Times New Roman" w:eastAsia="Times New Roman" w:hAnsi="Times New Roman" w:cs="Times New Roman"/>
      <w:kern w:val="0"/>
      <w:sz w:val="24"/>
      <w:szCs w:val="24"/>
    </w:rPr>
  </w:style>
  <w:style w:type="paragraph" w:customStyle="1" w:styleId="xl96">
    <w:name w:val="xl9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97">
    <w:name w:val="xl9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98">
    <w:name w:val="xl9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99">
    <w:name w:val="xl99"/>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0">
    <w:name w:val="xl10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1">
    <w:name w:val="xl10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2">
    <w:name w:val="xl102"/>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3">
    <w:name w:val="xl10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4">
    <w:name w:val="xl10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5">
    <w:name w:val="xl10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6">
    <w:name w:val="xl106"/>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7">
    <w:name w:val="xl107"/>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8">
    <w:name w:val="xl108"/>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9">
    <w:name w:val="xl10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0">
    <w:name w:val="xl110"/>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1">
    <w:name w:val="xl11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2">
    <w:name w:val="xl11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3">
    <w:name w:val="xl11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4">
    <w:name w:val="xl11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5">
    <w:name w:val="xl11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6">
    <w:name w:val="xl11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7">
    <w:name w:val="xl117"/>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8">
    <w:name w:val="xl118"/>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9">
    <w:name w:val="xl119"/>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20">
    <w:name w:val="xl120"/>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1">
    <w:name w:val="xl12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2">
    <w:name w:val="xl122"/>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3">
    <w:name w:val="xl12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4">
    <w:name w:val="xl12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5">
    <w:name w:val="xl12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6">
    <w:name w:val="xl12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7">
    <w:name w:val="xl127"/>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8">
    <w:name w:val="xl128"/>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9">
    <w:name w:val="xl129"/>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0">
    <w:name w:val="xl13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1">
    <w:name w:val="xl13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2">
    <w:name w:val="xl13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3">
    <w:name w:val="xl13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4">
    <w:name w:val="xl13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5">
    <w:name w:val="xl13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6">
    <w:name w:val="xl136"/>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7">
    <w:name w:val="xl137"/>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8">
    <w:name w:val="xl138"/>
    <w:basedOn w:val="42"/>
    <w:rsid w:val="00F675B7"/>
    <w:pPr>
      <w:widowControl/>
      <w:suppressAutoHyphens w:val="0"/>
      <w:spacing w:before="100" w:after="100" w:line="100" w:lineRule="atLeast"/>
      <w:jc w:val="right"/>
      <w:textAlignment w:val="top"/>
    </w:pPr>
    <w:rPr>
      <w:rFonts w:ascii="Times New Roman" w:eastAsia="Times New Roman" w:hAnsi="Times New Roman" w:cs="Times New Roman"/>
      <w:kern w:val="0"/>
      <w:sz w:val="24"/>
      <w:szCs w:val="24"/>
    </w:rPr>
  </w:style>
  <w:style w:type="paragraph" w:customStyle="1" w:styleId="xl139">
    <w:name w:val="xl139"/>
    <w:basedOn w:val="42"/>
    <w:rsid w:val="00F675B7"/>
    <w:pPr>
      <w:widowControl/>
      <w:suppressAutoHyphens w:val="0"/>
      <w:spacing w:before="100" w:after="100" w:line="100" w:lineRule="atLeast"/>
      <w:textAlignment w:val="top"/>
    </w:pPr>
    <w:rPr>
      <w:rFonts w:ascii="Times New Roman" w:eastAsia="Times New Roman" w:hAnsi="Times New Roman" w:cs="Times New Roman"/>
      <w:kern w:val="0"/>
      <w:sz w:val="24"/>
      <w:szCs w:val="24"/>
    </w:rPr>
  </w:style>
  <w:style w:type="paragraph" w:customStyle="1" w:styleId="xl140">
    <w:name w:val="xl14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1">
    <w:name w:val="xl14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2">
    <w:name w:val="xl142"/>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3">
    <w:name w:val="xl143"/>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4">
    <w:name w:val="xl144"/>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45">
    <w:name w:val="xl145"/>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textAlignment w:val="auto"/>
    </w:pPr>
    <w:rPr>
      <w:rFonts w:ascii="Times New Roman" w:eastAsia="Times New Roman" w:hAnsi="Times New Roman" w:cs="Times New Roman"/>
      <w:color w:val="000000"/>
      <w:kern w:val="0"/>
      <w:sz w:val="16"/>
      <w:szCs w:val="16"/>
    </w:rPr>
  </w:style>
  <w:style w:type="paragraph" w:customStyle="1" w:styleId="xl146">
    <w:name w:val="xl14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47">
    <w:name w:val="xl147"/>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48">
    <w:name w:val="xl148"/>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49">
    <w:name w:val="xl149"/>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0">
    <w:name w:val="xl15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1">
    <w:name w:val="xl15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152">
    <w:name w:val="xl15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color w:val="000000"/>
      <w:kern w:val="0"/>
      <w:sz w:val="24"/>
      <w:szCs w:val="24"/>
    </w:rPr>
  </w:style>
  <w:style w:type="paragraph" w:customStyle="1" w:styleId="xl153">
    <w:name w:val="xl15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4">
    <w:name w:val="xl15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5">
    <w:name w:val="xl155"/>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6">
    <w:name w:val="xl156"/>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7">
    <w:name w:val="xl157"/>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8">
    <w:name w:val="xl158"/>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9">
    <w:name w:val="xl159"/>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0">
    <w:name w:val="xl160"/>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1">
    <w:name w:val="xl161"/>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2">
    <w:name w:val="xl162"/>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63">
    <w:name w:val="xl163"/>
    <w:basedOn w:val="42"/>
    <w:rsid w:val="00F675B7"/>
    <w:pPr>
      <w:widowControl/>
      <w:shd w:val="clear" w:color="auto" w:fill="FFFFFF"/>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164">
    <w:name w:val="xl16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5">
    <w:name w:val="xl16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6">
    <w:name w:val="xl16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7">
    <w:name w:val="xl167"/>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8">
    <w:name w:val="xl168"/>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9">
    <w:name w:val="xl169"/>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0">
    <w:name w:val="xl170"/>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1">
    <w:name w:val="xl17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2">
    <w:name w:val="xl17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3">
    <w:name w:val="xl17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4">
    <w:name w:val="xl174"/>
    <w:basedOn w:val="42"/>
    <w:rsid w:val="00F675B7"/>
    <w:pPr>
      <w:widowControl/>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5">
    <w:name w:val="xl17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6">
    <w:name w:val="xl17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7">
    <w:name w:val="xl177"/>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8">
    <w:name w:val="xl178"/>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9">
    <w:name w:val="xl179"/>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80">
    <w:name w:val="xl18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81">
    <w:name w:val="xl18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82">
    <w:name w:val="xl18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83">
    <w:name w:val="xl183"/>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4">
    <w:name w:val="xl184"/>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5">
    <w:name w:val="xl18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8"/>
      <w:szCs w:val="28"/>
    </w:rPr>
  </w:style>
  <w:style w:type="paragraph" w:customStyle="1" w:styleId="xl186">
    <w:name w:val="xl18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87">
    <w:name w:val="xl187"/>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rPr>
  </w:style>
  <w:style w:type="paragraph" w:customStyle="1" w:styleId="xl188">
    <w:name w:val="xl188"/>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9">
    <w:name w:val="xl189"/>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90">
    <w:name w:val="xl190"/>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8"/>
      <w:szCs w:val="28"/>
    </w:rPr>
  </w:style>
  <w:style w:type="paragraph" w:customStyle="1" w:styleId="xl191">
    <w:name w:val="xl19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ListParagraph1">
    <w:name w:val="List Paragraph1"/>
    <w:basedOn w:val="42"/>
    <w:rsid w:val="00F675B7"/>
    <w:pPr>
      <w:widowControl/>
      <w:suppressAutoHyphens w:val="0"/>
      <w:spacing w:after="0" w:line="100" w:lineRule="atLeast"/>
      <w:ind w:left="720"/>
      <w:textAlignment w:val="auto"/>
    </w:pPr>
    <w:rPr>
      <w:rFonts w:ascii="Times New Roman" w:eastAsia="Times New Roman" w:hAnsi="Times New Roman" w:cs="Times New Roman"/>
      <w:kern w:val="0"/>
      <w:sz w:val="24"/>
      <w:szCs w:val="24"/>
    </w:rPr>
  </w:style>
  <w:style w:type="paragraph" w:customStyle="1" w:styleId="2110">
    <w:name w:val="Основной текст 211"/>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115">
    <w:name w:val="Обычный11"/>
    <w:rsid w:val="00F675B7"/>
    <w:pPr>
      <w:widowControl/>
      <w:autoSpaceDN/>
      <w:spacing w:line="100" w:lineRule="atLeast"/>
      <w:jc w:val="both"/>
      <w:textAlignment w:val="auto"/>
    </w:pPr>
    <w:rPr>
      <w:rFonts w:ascii="Arial" w:eastAsia="Times New Roman" w:hAnsi="Arial" w:cs="Times New Roman"/>
      <w:kern w:val="0"/>
      <w:sz w:val="28"/>
      <w:szCs w:val="20"/>
      <w:lang w:eastAsia="ar-SA"/>
    </w:rPr>
  </w:style>
  <w:style w:type="paragraph" w:styleId="affffffff1">
    <w:name w:val="annotation text"/>
    <w:basedOn w:val="a8"/>
    <w:link w:val="1ffff1"/>
    <w:uiPriority w:val="99"/>
    <w:semiHidden/>
    <w:unhideWhenUsed/>
    <w:rsid w:val="00F675B7"/>
    <w:pPr>
      <w:autoSpaceDN/>
    </w:pPr>
    <w:rPr>
      <w:rFonts w:ascii="Times New Roman" w:eastAsia="Andale Sans UI" w:hAnsi="Times New Roman"/>
      <w:kern w:val="1"/>
      <w:sz w:val="20"/>
      <w:szCs w:val="20"/>
      <w:lang w:val="de-DE" w:eastAsia="fa-IR" w:bidi="fa-IR"/>
    </w:rPr>
  </w:style>
  <w:style w:type="character" w:customStyle="1" w:styleId="1ffff1">
    <w:name w:val="Текст примечания Знак1"/>
    <w:basedOn w:val="aa"/>
    <w:link w:val="affffffff1"/>
    <w:uiPriority w:val="99"/>
    <w:semiHidden/>
    <w:rsid w:val="00F675B7"/>
    <w:rPr>
      <w:rFonts w:ascii="Times New Roman" w:eastAsia="Andale Sans UI" w:hAnsi="Times New Roman"/>
      <w:kern w:val="1"/>
      <w:sz w:val="20"/>
      <w:szCs w:val="20"/>
      <w:lang w:val="de-DE" w:eastAsia="fa-IR" w:bidi="fa-IR"/>
    </w:rPr>
  </w:style>
  <w:style w:type="paragraph" w:styleId="affffffff2">
    <w:name w:val="annotation subject"/>
    <w:basedOn w:val="1fffb"/>
    <w:next w:val="1fffb"/>
    <w:link w:val="1ffff2"/>
    <w:uiPriority w:val="99"/>
    <w:rsid w:val="00F675B7"/>
    <w:pPr>
      <w:spacing w:after="60"/>
      <w:jc w:val="both"/>
    </w:pPr>
    <w:rPr>
      <w:b/>
      <w:bCs/>
    </w:rPr>
  </w:style>
  <w:style w:type="character" w:customStyle="1" w:styleId="1ffff2">
    <w:name w:val="Тема примечания Знак1"/>
    <w:basedOn w:val="1ffff1"/>
    <w:link w:val="affffffff2"/>
    <w:uiPriority w:val="99"/>
    <w:rsid w:val="00F675B7"/>
    <w:rPr>
      <w:rFonts w:ascii="Times New Roman" w:eastAsia="Times New Roman" w:hAnsi="Times New Roman" w:cs="Times New Roman"/>
      <w:b/>
      <w:bCs/>
      <w:kern w:val="0"/>
      <w:sz w:val="20"/>
      <w:szCs w:val="20"/>
      <w:lang w:val="de-DE" w:eastAsia="ar-SA" w:bidi="fa-IR"/>
    </w:rPr>
  </w:style>
  <w:style w:type="paragraph" w:customStyle="1" w:styleId="230">
    <w:name w:val="Основной текст 23"/>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2ff5">
    <w:name w:val="заголовок 2"/>
    <w:basedOn w:val="42"/>
    <w:next w:val="42"/>
    <w:rsid w:val="00F675B7"/>
    <w:pPr>
      <w:keepNext/>
      <w:widowControl/>
      <w:suppressAutoHyphens w:val="0"/>
      <w:autoSpaceDE w:val="0"/>
      <w:spacing w:before="120" w:after="120" w:line="100" w:lineRule="atLeast"/>
      <w:jc w:val="center"/>
      <w:textAlignment w:val="auto"/>
    </w:pPr>
    <w:rPr>
      <w:rFonts w:ascii="Times New Roman" w:eastAsia="Times New Roman" w:hAnsi="Times New Roman" w:cs="Times New Roman"/>
      <w:kern w:val="0"/>
      <w:sz w:val="28"/>
      <w:szCs w:val="28"/>
    </w:rPr>
  </w:style>
  <w:style w:type="paragraph" w:customStyle="1" w:styleId="3f9">
    <w:name w:val="заголовок 3"/>
    <w:basedOn w:val="42"/>
    <w:next w:val="42"/>
    <w:rsid w:val="00F675B7"/>
    <w:pPr>
      <w:keepNext/>
      <w:suppressAutoHyphens w:val="0"/>
      <w:autoSpaceDE w:val="0"/>
      <w:spacing w:after="0" w:line="100" w:lineRule="atLeast"/>
      <w:ind w:left="-108" w:right="-108"/>
      <w:jc w:val="center"/>
      <w:textAlignment w:val="auto"/>
    </w:pPr>
    <w:rPr>
      <w:rFonts w:ascii="Times New Roman" w:eastAsia="Times New Roman" w:hAnsi="Times New Roman" w:cs="Times New Roman"/>
      <w:b/>
      <w:bCs/>
      <w:kern w:val="0"/>
      <w:sz w:val="24"/>
      <w:szCs w:val="24"/>
      <w:u w:val="single"/>
    </w:rPr>
  </w:style>
  <w:style w:type="paragraph" w:customStyle="1" w:styleId="5a">
    <w:name w:val="заголовок 5"/>
    <w:basedOn w:val="42"/>
    <w:next w:val="42"/>
    <w:rsid w:val="00F675B7"/>
    <w:pPr>
      <w:keepNext/>
      <w:widowControl/>
      <w:suppressAutoHyphens w:val="0"/>
      <w:autoSpaceDE w:val="0"/>
      <w:spacing w:after="0" w:line="100" w:lineRule="atLeast"/>
      <w:ind w:right="-1050" w:hanging="108"/>
      <w:textAlignment w:val="auto"/>
    </w:pPr>
    <w:rPr>
      <w:rFonts w:ascii="Times New Roman" w:eastAsia="Times New Roman" w:hAnsi="Times New Roman" w:cs="Times New Roman"/>
      <w:kern w:val="0"/>
      <w:sz w:val="28"/>
      <w:szCs w:val="28"/>
    </w:rPr>
  </w:style>
  <w:style w:type="paragraph" w:customStyle="1" w:styleId="67">
    <w:name w:val="заголовок 6"/>
    <w:basedOn w:val="42"/>
    <w:next w:val="42"/>
    <w:rsid w:val="00F675B7"/>
    <w:pPr>
      <w:keepNext/>
      <w:widowControl/>
      <w:suppressAutoHyphens w:val="0"/>
      <w:autoSpaceDE w:val="0"/>
      <w:spacing w:after="0" w:line="100" w:lineRule="atLeast"/>
      <w:ind w:right="-1050"/>
      <w:textAlignment w:val="auto"/>
    </w:pPr>
    <w:rPr>
      <w:rFonts w:ascii="Times New Roman" w:eastAsia="Times New Roman" w:hAnsi="Times New Roman" w:cs="Times New Roman"/>
      <w:kern w:val="0"/>
      <w:sz w:val="28"/>
      <w:szCs w:val="28"/>
    </w:rPr>
  </w:style>
  <w:style w:type="paragraph" w:customStyle="1" w:styleId="78">
    <w:name w:val="заголовок 7"/>
    <w:basedOn w:val="42"/>
    <w:next w:val="42"/>
    <w:rsid w:val="00F675B7"/>
    <w:pPr>
      <w:keepNext/>
      <w:widowControl/>
      <w:suppressAutoHyphens w:val="0"/>
      <w:autoSpaceDE w:val="0"/>
      <w:spacing w:before="120" w:after="0" w:line="100" w:lineRule="atLeast"/>
      <w:ind w:right="-1049"/>
      <w:textAlignment w:val="auto"/>
    </w:pPr>
    <w:rPr>
      <w:rFonts w:ascii="Times New Roman" w:eastAsia="Times New Roman" w:hAnsi="Times New Roman" w:cs="Times New Roman"/>
      <w:kern w:val="0"/>
      <w:sz w:val="26"/>
      <w:szCs w:val="26"/>
    </w:rPr>
  </w:style>
  <w:style w:type="paragraph" w:customStyle="1" w:styleId="1ffff3">
    <w:name w:val="спецификация1"/>
    <w:basedOn w:val="42"/>
    <w:rsid w:val="00F675B7"/>
    <w:pPr>
      <w:keepNext/>
      <w:keepLines/>
      <w:widowControl/>
      <w:suppressAutoHyphens w:val="0"/>
      <w:autoSpaceDE w:val="0"/>
      <w:spacing w:after="0" w:line="100" w:lineRule="atLeast"/>
      <w:ind w:left="-108" w:right="-108"/>
      <w:jc w:val="center"/>
      <w:textAlignment w:val="auto"/>
    </w:pPr>
    <w:rPr>
      <w:rFonts w:ascii="Courier New" w:eastAsia="Times New Roman" w:hAnsi="Courier New" w:cs="Courier New"/>
      <w:b/>
      <w:bCs/>
      <w:caps/>
      <w:kern w:val="0"/>
      <w:sz w:val="20"/>
      <w:szCs w:val="20"/>
    </w:rPr>
  </w:style>
  <w:style w:type="paragraph" w:customStyle="1" w:styleId="2210">
    <w:name w:val="Основной текст 221"/>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219">
    <w:name w:val="Обычный21"/>
    <w:rsid w:val="00F675B7"/>
    <w:pPr>
      <w:widowControl/>
      <w:autoSpaceDN/>
      <w:spacing w:line="100" w:lineRule="atLeast"/>
      <w:jc w:val="both"/>
      <w:textAlignment w:val="auto"/>
    </w:pPr>
    <w:rPr>
      <w:rFonts w:ascii="Arial" w:eastAsia="Times New Roman" w:hAnsi="Arial" w:cs="Times New Roman"/>
      <w:kern w:val="0"/>
      <w:sz w:val="28"/>
      <w:szCs w:val="20"/>
      <w:lang w:eastAsia="ar-SA"/>
    </w:rPr>
  </w:style>
  <w:style w:type="paragraph" w:customStyle="1" w:styleId="xl32">
    <w:name w:val="xl3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Arial Unicode MS" w:hAnsi="Times New Roman" w:cs="Times New Roman"/>
      <w:b/>
      <w:bCs/>
      <w:kern w:val="0"/>
      <w:sz w:val="24"/>
      <w:szCs w:val="24"/>
    </w:rPr>
  </w:style>
  <w:style w:type="paragraph" w:customStyle="1" w:styleId="xl25">
    <w:name w:val="xl25"/>
    <w:basedOn w:val="42"/>
    <w:rsid w:val="00F675B7"/>
    <w:pPr>
      <w:widowControl/>
      <w:suppressAutoHyphens w:val="0"/>
      <w:spacing w:before="100" w:after="100" w:line="100" w:lineRule="atLeast"/>
      <w:textAlignment w:val="auto"/>
    </w:pPr>
    <w:rPr>
      <w:rFonts w:ascii="Arial" w:eastAsia="Arial Unicode MS" w:hAnsi="Arial" w:cs="Arial"/>
      <w:kern w:val="0"/>
      <w:sz w:val="24"/>
      <w:szCs w:val="24"/>
    </w:rPr>
  </w:style>
  <w:style w:type="paragraph" w:customStyle="1" w:styleId="affffffff3">
    <w:name w:val="Знак Знак Знак Знак Знак Знак Знак Знак Знак Знак"/>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3fa">
    <w:name w:val="Стиль3 Знак Знак"/>
    <w:basedOn w:val="211"/>
    <w:rsid w:val="00F675B7"/>
    <w:pPr>
      <w:keepNext w:val="0"/>
      <w:tabs>
        <w:tab w:val="left" w:pos="227"/>
      </w:tabs>
      <w:suppressAutoHyphens w:val="0"/>
      <w:autoSpaceDN/>
      <w:spacing w:line="100" w:lineRule="atLeast"/>
      <w:ind w:firstLine="0"/>
    </w:pPr>
    <w:rPr>
      <w:rFonts w:eastAsia="Times New Roman" w:cs="Times New Roman"/>
      <w:kern w:val="0"/>
      <w:sz w:val="24"/>
      <w:szCs w:val="20"/>
    </w:rPr>
  </w:style>
  <w:style w:type="paragraph" w:customStyle="1" w:styleId="315">
    <w:name w:val="Основной текст 31"/>
    <w:basedOn w:val="42"/>
    <w:rsid w:val="00F675B7"/>
    <w:pPr>
      <w:tabs>
        <w:tab w:val="left" w:pos="260"/>
        <w:tab w:val="center" w:pos="2160"/>
      </w:tabs>
      <w:suppressAutoHyphens w:val="0"/>
      <w:overflowPunct w:val="0"/>
      <w:autoSpaceDE w:val="0"/>
      <w:spacing w:before="120" w:after="120" w:line="100" w:lineRule="atLeast"/>
      <w:jc w:val="center"/>
    </w:pPr>
    <w:rPr>
      <w:rFonts w:ascii="Times New Roman" w:eastAsia="Times New Roman" w:hAnsi="Times New Roman" w:cs="Times New Roman"/>
      <w:b/>
      <w:kern w:val="0"/>
      <w:sz w:val="24"/>
      <w:szCs w:val="20"/>
    </w:rPr>
  </w:style>
  <w:style w:type="paragraph" w:customStyle="1" w:styleId="1KGK9">
    <w:name w:val="1KG=K9"/>
    <w:rsid w:val="00F675B7"/>
    <w:pPr>
      <w:widowControl/>
      <w:autoSpaceDE w:val="0"/>
      <w:autoSpaceDN/>
      <w:spacing w:line="100" w:lineRule="atLeast"/>
      <w:jc w:val="both"/>
      <w:textAlignment w:val="auto"/>
    </w:pPr>
    <w:rPr>
      <w:rFonts w:ascii="MS Sans Serif" w:eastAsia="Times New Roman" w:hAnsi="MS Sans Serif" w:cs="Times New Roman"/>
      <w:kern w:val="0"/>
      <w:sz w:val="20"/>
      <w:szCs w:val="24"/>
      <w:lang w:eastAsia="ar-SA"/>
    </w:rPr>
  </w:style>
  <w:style w:type="paragraph" w:customStyle="1" w:styleId="CharChar11">
    <w:name w:val="Char Char1 Знак Знак Знак1 Знак"/>
    <w:basedOn w:val="42"/>
    <w:rsid w:val="00F675B7"/>
    <w:pPr>
      <w:widowControl/>
      <w:suppressAutoHyphens w:val="0"/>
      <w:spacing w:after="160" w:line="240" w:lineRule="exact"/>
      <w:textAlignment w:val="auto"/>
    </w:pPr>
    <w:rPr>
      <w:rFonts w:ascii="Verdana" w:eastAsia="Times New Roman" w:hAnsi="Verdana" w:cs="Times New Roman"/>
      <w:kern w:val="0"/>
      <w:sz w:val="20"/>
      <w:szCs w:val="20"/>
      <w:lang w:val="en-US"/>
    </w:rPr>
  </w:style>
  <w:style w:type="paragraph" w:customStyle="1" w:styleId="320">
    <w:name w:val="Основной текст 32"/>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4"/>
      <w:szCs w:val="20"/>
    </w:rPr>
  </w:style>
  <w:style w:type="paragraph" w:customStyle="1" w:styleId="Style12">
    <w:name w:val="Style1"/>
    <w:basedOn w:val="42"/>
    <w:rsid w:val="00F675B7"/>
    <w:pPr>
      <w:suppressAutoHyphens w:val="0"/>
      <w:autoSpaceDE w:val="0"/>
      <w:spacing w:after="0" w:line="275" w:lineRule="exact"/>
      <w:textAlignment w:val="auto"/>
    </w:pPr>
    <w:rPr>
      <w:rFonts w:ascii="Arial" w:eastAsia="Times New Roman" w:hAnsi="Arial" w:cs="Arial"/>
      <w:kern w:val="0"/>
      <w:sz w:val="24"/>
      <w:szCs w:val="24"/>
    </w:rPr>
  </w:style>
  <w:style w:type="paragraph" w:customStyle="1" w:styleId="2ff6">
    <w:name w:val="Абзац списка2"/>
    <w:basedOn w:val="42"/>
    <w:rsid w:val="00F675B7"/>
    <w:pPr>
      <w:widowControl/>
      <w:suppressAutoHyphens w:val="0"/>
      <w:spacing w:after="0" w:line="100" w:lineRule="atLeast"/>
      <w:ind w:left="720" w:firstLine="720"/>
      <w:jc w:val="both"/>
      <w:textAlignment w:val="auto"/>
    </w:pPr>
    <w:rPr>
      <w:rFonts w:eastAsia="Times New Roman" w:cs="Calibri"/>
      <w:kern w:val="0"/>
      <w:sz w:val="28"/>
      <w:szCs w:val="28"/>
    </w:rPr>
  </w:style>
  <w:style w:type="paragraph" w:customStyle="1" w:styleId="222">
    <w:name w:val="Абзац списка22"/>
    <w:basedOn w:val="42"/>
    <w:rsid w:val="00F675B7"/>
    <w:pPr>
      <w:widowControl/>
      <w:suppressAutoHyphens w:val="0"/>
      <w:spacing w:after="0" w:line="100" w:lineRule="atLeast"/>
      <w:ind w:left="708"/>
      <w:textAlignment w:val="auto"/>
    </w:pPr>
    <w:rPr>
      <w:rFonts w:ascii="Times New Roman" w:eastAsia="Calibri" w:hAnsi="Times New Roman" w:cs="Times New Roman"/>
      <w:kern w:val="0"/>
      <w:sz w:val="24"/>
      <w:szCs w:val="24"/>
    </w:rPr>
  </w:style>
  <w:style w:type="paragraph" w:customStyle="1" w:styleId="D2CC0B6B44A644CB9165D72AE26434DF">
    <w:name w:val="D2CC0B6B44A644CB9165D72AE26434DF"/>
    <w:rsid w:val="00F675B7"/>
    <w:pPr>
      <w:widowControl/>
      <w:autoSpaceDN/>
      <w:spacing w:after="200" w:line="276" w:lineRule="auto"/>
      <w:textAlignment w:val="auto"/>
    </w:pPr>
    <w:rPr>
      <w:rFonts w:eastAsia="Times New Roman" w:cs="Times New Roman"/>
      <w:kern w:val="0"/>
      <w:lang w:eastAsia="ar-SA"/>
    </w:rPr>
  </w:style>
  <w:style w:type="paragraph" w:customStyle="1" w:styleId="a">
    <w:name w:val="маркированный"/>
    <w:basedOn w:val="42"/>
    <w:rsid w:val="00F675B7"/>
    <w:pPr>
      <w:widowControl/>
      <w:numPr>
        <w:numId w:val="15"/>
      </w:numPr>
      <w:tabs>
        <w:tab w:val="left" w:pos="-2268"/>
      </w:tabs>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Default">
    <w:name w:val="Default"/>
    <w:rsid w:val="00F675B7"/>
    <w:pPr>
      <w:widowControl/>
      <w:autoSpaceDE w:val="0"/>
      <w:autoSpaceDN/>
      <w:spacing w:line="100" w:lineRule="atLeast"/>
      <w:textAlignment w:val="auto"/>
    </w:pPr>
    <w:rPr>
      <w:rFonts w:ascii="Arial" w:eastAsia="Calibri" w:hAnsi="Arial" w:cs="Arial"/>
      <w:color w:val="000000"/>
      <w:kern w:val="0"/>
      <w:sz w:val="24"/>
      <w:szCs w:val="24"/>
      <w:lang w:eastAsia="ar-SA"/>
    </w:rPr>
  </w:style>
  <w:style w:type="paragraph" w:customStyle="1" w:styleId="affffffff4">
    <w:name w:val="Часть"/>
    <w:basedOn w:val="42"/>
    <w:rsid w:val="00F675B7"/>
    <w:pPr>
      <w:widowControl/>
      <w:suppressAutoHyphens w:val="0"/>
      <w:spacing w:after="60" w:line="100" w:lineRule="atLeast"/>
      <w:jc w:val="center"/>
      <w:textAlignment w:val="auto"/>
    </w:pPr>
    <w:rPr>
      <w:rFonts w:ascii="Arial" w:eastAsia="Times New Roman" w:hAnsi="Arial" w:cs="Times New Roman"/>
      <w:b/>
      <w:caps/>
      <w:kern w:val="0"/>
      <w:sz w:val="32"/>
      <w:szCs w:val="20"/>
    </w:rPr>
  </w:style>
  <w:style w:type="paragraph" w:customStyle="1" w:styleId="Instruction">
    <w:name w:val="Instruction"/>
    <w:basedOn w:val="240"/>
    <w:rsid w:val="00F675B7"/>
    <w:pPr>
      <w:widowControl/>
      <w:tabs>
        <w:tab w:val="left" w:pos="360"/>
      </w:tabs>
      <w:suppressAutoHyphens w:val="0"/>
      <w:spacing w:before="180" w:after="60" w:line="100" w:lineRule="atLeast"/>
      <w:ind w:left="360" w:hanging="360"/>
      <w:jc w:val="both"/>
      <w:textAlignment w:val="auto"/>
    </w:pPr>
    <w:rPr>
      <w:rFonts w:eastAsia="Times New Roman" w:cs="Times New Roman"/>
      <w:b/>
      <w:kern w:val="0"/>
      <w:szCs w:val="20"/>
      <w:lang w:val="ru-RU" w:eastAsia="ar-SA" w:bidi="ar-SA"/>
    </w:rPr>
  </w:style>
  <w:style w:type="paragraph" w:customStyle="1" w:styleId="affffffff5">
    <w:name w:val="Тендерные данные"/>
    <w:basedOn w:val="42"/>
    <w:rsid w:val="00F675B7"/>
    <w:pPr>
      <w:widowControl/>
      <w:tabs>
        <w:tab w:val="left" w:pos="1985"/>
      </w:tabs>
      <w:suppressAutoHyphens w:val="0"/>
      <w:spacing w:before="120" w:after="60" w:line="100" w:lineRule="atLeast"/>
      <w:jc w:val="both"/>
      <w:textAlignment w:val="auto"/>
    </w:pPr>
    <w:rPr>
      <w:rFonts w:ascii="Times New Roman" w:eastAsia="Times New Roman" w:hAnsi="Times New Roman" w:cs="Times New Roman"/>
      <w:b/>
      <w:kern w:val="0"/>
      <w:sz w:val="24"/>
      <w:szCs w:val="20"/>
    </w:rPr>
  </w:style>
  <w:style w:type="paragraph" w:customStyle="1" w:styleId="affffffff6">
    <w:name w:val="Подраздел"/>
    <w:basedOn w:val="42"/>
    <w:rsid w:val="00F675B7"/>
    <w:pPr>
      <w:widowControl/>
      <w:spacing w:before="240" w:after="120" w:line="100" w:lineRule="atLeast"/>
      <w:jc w:val="center"/>
      <w:textAlignment w:val="auto"/>
    </w:pPr>
    <w:rPr>
      <w:rFonts w:ascii="TimesDL" w:eastAsia="Times New Roman" w:hAnsi="TimesDL" w:cs="Times New Roman"/>
      <w:b/>
      <w:smallCaps/>
      <w:spacing w:val="-2"/>
      <w:kern w:val="0"/>
      <w:sz w:val="24"/>
      <w:szCs w:val="20"/>
    </w:rPr>
  </w:style>
  <w:style w:type="paragraph" w:customStyle="1" w:styleId="2-1">
    <w:name w:val="содержание2-1"/>
    <w:basedOn w:val="32"/>
    <w:next w:val="42"/>
    <w:rsid w:val="00F675B7"/>
    <w:pPr>
      <w:keepLines w:val="0"/>
      <w:tabs>
        <w:tab w:val="left" w:pos="0"/>
      </w:tabs>
      <w:spacing w:before="240" w:after="60"/>
      <w:ind w:left="0" w:hanging="720"/>
      <w:jc w:val="both"/>
    </w:pPr>
    <w:rPr>
      <w:rFonts w:ascii="Arial" w:hAnsi="Arial"/>
      <w:b/>
      <w:color w:val="auto"/>
      <w:szCs w:val="20"/>
    </w:rPr>
  </w:style>
  <w:style w:type="paragraph" w:customStyle="1" w:styleId="21a">
    <w:name w:val="Заголовок 2.1"/>
    <w:basedOn w:val="12"/>
    <w:rsid w:val="00F675B7"/>
    <w:pPr>
      <w:keepLines/>
      <w:suppressLineNumbers/>
      <w:jc w:val="center"/>
      <w:textAlignment w:val="auto"/>
    </w:pPr>
    <w:rPr>
      <w:rFonts w:ascii="Times New Roman" w:eastAsia="Times New Roman" w:hAnsi="Times New Roman" w:cs="Times New Roman"/>
      <w:bCs w:val="0"/>
      <w:caps/>
      <w:sz w:val="36"/>
      <w:szCs w:val="28"/>
      <w:lang w:val="ru-RU" w:eastAsia="ar-SA" w:bidi="ar-SA"/>
    </w:rPr>
  </w:style>
  <w:style w:type="paragraph" w:customStyle="1" w:styleId="affffffff7">
    <w:name w:val="Таблица заголовок"/>
    <w:basedOn w:val="42"/>
    <w:rsid w:val="00F675B7"/>
    <w:pPr>
      <w:widowControl/>
      <w:suppressAutoHyphens w:val="0"/>
      <w:spacing w:before="120" w:after="120" w:line="360" w:lineRule="auto"/>
      <w:jc w:val="right"/>
      <w:textAlignment w:val="auto"/>
    </w:pPr>
    <w:rPr>
      <w:rFonts w:ascii="Times New Roman" w:eastAsia="Times New Roman" w:hAnsi="Times New Roman" w:cs="Times New Roman"/>
      <w:b/>
      <w:kern w:val="0"/>
      <w:sz w:val="28"/>
      <w:szCs w:val="28"/>
    </w:rPr>
  </w:style>
  <w:style w:type="paragraph" w:customStyle="1" w:styleId="affffffff8">
    <w:name w:val="текст таблицы"/>
    <w:basedOn w:val="42"/>
    <w:rsid w:val="00F675B7"/>
    <w:pPr>
      <w:widowControl/>
      <w:suppressAutoHyphens w:val="0"/>
      <w:spacing w:before="120" w:after="0" w:line="100" w:lineRule="atLeast"/>
      <w:ind w:right="-102"/>
      <w:textAlignment w:val="auto"/>
    </w:pPr>
    <w:rPr>
      <w:rFonts w:ascii="Times New Roman" w:eastAsia="Times New Roman" w:hAnsi="Times New Roman" w:cs="Times New Roman"/>
      <w:kern w:val="0"/>
      <w:sz w:val="24"/>
      <w:szCs w:val="24"/>
    </w:rPr>
  </w:style>
  <w:style w:type="paragraph" w:customStyle="1" w:styleId="affffffff9">
    <w:name w:val="Пункт Знак"/>
    <w:basedOn w:val="42"/>
    <w:rsid w:val="00F675B7"/>
    <w:pPr>
      <w:widowControl/>
      <w:tabs>
        <w:tab w:val="left" w:pos="1134"/>
        <w:tab w:val="left" w:pos="1701"/>
      </w:tabs>
      <w:suppressAutoHyphens w:val="0"/>
      <w:snapToGrid w:val="0"/>
      <w:spacing w:after="0" w:line="360" w:lineRule="auto"/>
      <w:ind w:left="1134" w:hanging="567"/>
      <w:jc w:val="both"/>
      <w:textAlignment w:val="auto"/>
    </w:pPr>
    <w:rPr>
      <w:rFonts w:ascii="Times New Roman" w:eastAsia="Times New Roman" w:hAnsi="Times New Roman" w:cs="Times New Roman"/>
      <w:kern w:val="0"/>
      <w:sz w:val="28"/>
      <w:szCs w:val="20"/>
    </w:rPr>
  </w:style>
  <w:style w:type="paragraph" w:customStyle="1" w:styleId="affffffffa">
    <w:name w:val="a"/>
    <w:basedOn w:val="42"/>
    <w:rsid w:val="00F675B7"/>
    <w:pPr>
      <w:widowControl/>
      <w:suppressAutoHyphens w:val="0"/>
      <w:snapToGrid w:val="0"/>
      <w:spacing w:after="0" w:line="360" w:lineRule="auto"/>
      <w:ind w:left="1134" w:hanging="567"/>
      <w:jc w:val="both"/>
      <w:textAlignment w:val="auto"/>
    </w:pPr>
    <w:rPr>
      <w:rFonts w:ascii="Times New Roman" w:eastAsia="Times New Roman" w:hAnsi="Times New Roman" w:cs="Times New Roman"/>
      <w:kern w:val="0"/>
      <w:sz w:val="28"/>
      <w:szCs w:val="28"/>
    </w:rPr>
  </w:style>
  <w:style w:type="paragraph" w:customStyle="1" w:styleId="affffffffb">
    <w:name w:val="Словарная статья"/>
    <w:basedOn w:val="42"/>
    <w:next w:val="42"/>
    <w:rsid w:val="00F675B7"/>
    <w:pPr>
      <w:widowControl/>
      <w:suppressAutoHyphens w:val="0"/>
      <w:autoSpaceDE w:val="0"/>
      <w:spacing w:after="0" w:line="100" w:lineRule="atLeast"/>
      <w:ind w:right="118"/>
      <w:jc w:val="both"/>
      <w:textAlignment w:val="auto"/>
    </w:pPr>
    <w:rPr>
      <w:rFonts w:ascii="Arial" w:eastAsia="Times New Roman" w:hAnsi="Arial" w:cs="Times New Roman"/>
      <w:kern w:val="0"/>
      <w:sz w:val="20"/>
      <w:szCs w:val="20"/>
    </w:rPr>
  </w:style>
  <w:style w:type="paragraph" w:customStyle="1" w:styleId="affffffffc">
    <w:name w:val="Комментарий пользователя"/>
    <w:basedOn w:val="42"/>
    <w:next w:val="42"/>
    <w:rsid w:val="00F675B7"/>
    <w:pPr>
      <w:widowControl/>
      <w:suppressAutoHyphens w:val="0"/>
      <w:autoSpaceDE w:val="0"/>
      <w:spacing w:after="0" w:line="100" w:lineRule="atLeast"/>
      <w:ind w:left="170"/>
      <w:textAlignment w:val="auto"/>
    </w:pPr>
    <w:rPr>
      <w:rFonts w:ascii="Arial" w:eastAsia="Times New Roman" w:hAnsi="Arial" w:cs="Times New Roman"/>
      <w:i/>
      <w:iCs/>
      <w:color w:val="000080"/>
      <w:kern w:val="0"/>
      <w:sz w:val="20"/>
      <w:szCs w:val="20"/>
    </w:rPr>
  </w:style>
  <w:style w:type="paragraph" w:customStyle="1" w:styleId="affffffffd">
    <w:name w:val="Подподпункт"/>
    <w:basedOn w:val="42"/>
    <w:rsid w:val="00F675B7"/>
    <w:pPr>
      <w:widowControl/>
      <w:tabs>
        <w:tab w:val="left" w:pos="3119"/>
      </w:tabs>
      <w:suppressAutoHyphens w:val="0"/>
      <w:spacing w:after="0" w:line="360" w:lineRule="auto"/>
      <w:ind w:left="3119" w:hanging="567"/>
      <w:jc w:val="both"/>
      <w:textAlignment w:val="auto"/>
    </w:pPr>
    <w:rPr>
      <w:rFonts w:ascii="Times New Roman" w:eastAsia="Times New Roman" w:hAnsi="Times New Roman" w:cs="Times New Roman"/>
      <w:kern w:val="0"/>
      <w:sz w:val="28"/>
      <w:szCs w:val="20"/>
    </w:rPr>
  </w:style>
  <w:style w:type="paragraph" w:customStyle="1" w:styleId="affffffffe">
    <w:name w:val="Мой"/>
    <w:basedOn w:val="42"/>
    <w:rsid w:val="00F675B7"/>
    <w:pPr>
      <w:widowControl/>
      <w:suppressAutoHyphens w:val="0"/>
      <w:spacing w:after="0" w:line="100" w:lineRule="atLeast"/>
      <w:textAlignment w:val="auto"/>
    </w:pPr>
    <w:rPr>
      <w:rFonts w:ascii="Times New Roman" w:eastAsia="Times New Roman" w:hAnsi="Times New Roman" w:cs="Times New Roman"/>
      <w:kern w:val="0"/>
      <w:sz w:val="28"/>
      <w:szCs w:val="20"/>
    </w:rPr>
  </w:style>
  <w:style w:type="paragraph" w:customStyle="1" w:styleId="1ffff4">
    <w:name w:val="З1"/>
    <w:basedOn w:val="12"/>
    <w:next w:val="42"/>
    <w:rsid w:val="00F675B7"/>
    <w:pPr>
      <w:keepLines/>
      <w:suppressLineNumbers/>
      <w:tabs>
        <w:tab w:val="left" w:pos="180"/>
      </w:tabs>
      <w:spacing w:before="0" w:after="0"/>
      <w:jc w:val="center"/>
      <w:textAlignment w:val="auto"/>
    </w:pPr>
    <w:rPr>
      <w:rFonts w:ascii="Times New Roman" w:eastAsia="Times New Roman" w:hAnsi="Times New Roman" w:cs="Times New Roman"/>
      <w:bCs w:val="0"/>
      <w:sz w:val="24"/>
      <w:szCs w:val="24"/>
      <w:lang w:val="ru-RU" w:eastAsia="ar-SA" w:bidi="ar-SA"/>
    </w:rPr>
  </w:style>
  <w:style w:type="paragraph" w:customStyle="1" w:styleId="2ff7">
    <w:name w:val="З2"/>
    <w:basedOn w:val="23"/>
    <w:next w:val="42"/>
    <w:rsid w:val="00F675B7"/>
    <w:pPr>
      <w:keepLines w:val="0"/>
      <w:widowControl/>
      <w:suppressAutoHyphens w:val="0"/>
      <w:spacing w:before="0" w:line="360" w:lineRule="auto"/>
      <w:jc w:val="center"/>
      <w:textAlignment w:val="auto"/>
    </w:pPr>
    <w:rPr>
      <w:rFonts w:ascii="Times New Roman" w:eastAsia="Times New Roman" w:hAnsi="Times New Roman" w:cs="Times New Roman"/>
      <w:bCs w:val="0"/>
      <w:caps/>
      <w:color w:val="auto"/>
      <w:kern w:val="0"/>
      <w:sz w:val="28"/>
      <w:szCs w:val="28"/>
      <w:lang w:val="ru-RU" w:eastAsia="ar-SA" w:bidi="ar-SA"/>
    </w:rPr>
  </w:style>
  <w:style w:type="paragraph" w:customStyle="1" w:styleId="3fb">
    <w:name w:val="З3"/>
    <w:basedOn w:val="32"/>
    <w:rsid w:val="00F675B7"/>
    <w:pPr>
      <w:keepLines w:val="0"/>
      <w:spacing w:before="0" w:after="200"/>
      <w:jc w:val="center"/>
    </w:pPr>
    <w:rPr>
      <w:rFonts w:ascii="Times New Roman" w:hAnsi="Times New Roman"/>
      <w:i/>
      <w:color w:val="auto"/>
      <w:sz w:val="28"/>
      <w:szCs w:val="28"/>
    </w:rPr>
  </w:style>
  <w:style w:type="paragraph" w:customStyle="1" w:styleId="4f">
    <w:name w:val="З4"/>
    <w:basedOn w:val="43"/>
    <w:next w:val="42"/>
    <w:rsid w:val="00F675B7"/>
    <w:pPr>
      <w:keepLines w:val="0"/>
      <w:autoSpaceDN/>
      <w:spacing w:before="0" w:after="200" w:line="100" w:lineRule="atLeast"/>
      <w:ind w:left="1441" w:hanging="590"/>
      <w:jc w:val="both"/>
    </w:pPr>
    <w:rPr>
      <w:rFonts w:ascii="Times New Roman" w:hAnsi="Times New Roman"/>
      <w:bCs w:val="0"/>
      <w:i w:val="0"/>
      <w:iCs w:val="0"/>
      <w:color w:val="auto"/>
      <w:lang w:eastAsia="ar-SA"/>
    </w:rPr>
  </w:style>
  <w:style w:type="paragraph" w:customStyle="1" w:styleId="TimesNewRoman10">
    <w:name w:val="Стиль Название + Times New Roman 10 пт"/>
    <w:basedOn w:val="42"/>
    <w:rsid w:val="00F675B7"/>
    <w:pPr>
      <w:widowControl/>
      <w:suppressAutoHyphens w:val="0"/>
      <w:spacing w:after="0" w:line="100" w:lineRule="atLeast"/>
      <w:textAlignment w:val="auto"/>
    </w:pPr>
    <w:rPr>
      <w:rFonts w:ascii="Times New Roman" w:eastAsia="Times New Roman" w:hAnsi="Times New Roman" w:cs="Times New Roman"/>
      <w:bCs/>
      <w:sz w:val="20"/>
      <w:szCs w:val="28"/>
    </w:rPr>
  </w:style>
  <w:style w:type="paragraph" w:customStyle="1" w:styleId="TimesNewRoman14">
    <w:name w:val="Стиль Название + Times New Roman 14 пт не полужирный Черный Меж..."/>
    <w:basedOn w:val="42"/>
    <w:rsid w:val="00F675B7"/>
    <w:pPr>
      <w:widowControl/>
      <w:suppressAutoHyphens w:val="0"/>
      <w:spacing w:after="0" w:line="300" w:lineRule="exact"/>
      <w:textAlignment w:val="auto"/>
    </w:pPr>
    <w:rPr>
      <w:rFonts w:ascii="Times New Roman" w:eastAsia="Times New Roman" w:hAnsi="Times New Roman" w:cs="Times New Roman"/>
      <w:b/>
      <w:color w:val="000000"/>
      <w:spacing w:val="-2"/>
      <w:sz w:val="28"/>
      <w:szCs w:val="28"/>
    </w:rPr>
  </w:style>
  <w:style w:type="paragraph" w:customStyle="1" w:styleId="afffffffff">
    <w:name w:val="Прилож"/>
    <w:basedOn w:val="3fb"/>
    <w:next w:val="42"/>
    <w:rsid w:val="00F675B7"/>
    <w:pPr>
      <w:jc w:val="right"/>
    </w:pPr>
    <w:rPr>
      <w:b/>
      <w:bCs/>
      <w:sz w:val="24"/>
      <w:szCs w:val="24"/>
    </w:rPr>
  </w:style>
  <w:style w:type="paragraph" w:customStyle="1" w:styleId="3fc">
    <w:name w:val="3"/>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kern w:val="0"/>
      <w:sz w:val="24"/>
      <w:szCs w:val="24"/>
    </w:rPr>
  </w:style>
  <w:style w:type="paragraph" w:customStyle="1" w:styleId="noinfo">
    <w:name w:val="no_info"/>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color w:val="FF0000"/>
      <w:kern w:val="0"/>
      <w:sz w:val="24"/>
      <w:szCs w:val="24"/>
    </w:rPr>
  </w:style>
  <w:style w:type="paragraph" w:customStyle="1" w:styleId="consnormal0">
    <w:name w:val="consnormal"/>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kern w:val="0"/>
      <w:sz w:val="24"/>
      <w:szCs w:val="24"/>
    </w:rPr>
  </w:style>
  <w:style w:type="paragraph" w:customStyle="1" w:styleId="02statia2">
    <w:name w:val="02statia2"/>
    <w:basedOn w:val="42"/>
    <w:rsid w:val="00F675B7"/>
    <w:pPr>
      <w:widowControl/>
      <w:suppressAutoHyphens w:val="0"/>
      <w:spacing w:before="120" w:after="0" w:line="320" w:lineRule="atLeast"/>
      <w:ind w:left="2020" w:hanging="880"/>
      <w:jc w:val="both"/>
      <w:textAlignment w:val="auto"/>
    </w:pPr>
    <w:rPr>
      <w:rFonts w:ascii="GaramondNarrowC" w:eastAsia="Times New Roman" w:hAnsi="GaramondNarrowC" w:cs="Times New Roman"/>
      <w:color w:val="000000"/>
      <w:kern w:val="0"/>
      <w:sz w:val="21"/>
      <w:szCs w:val="21"/>
    </w:rPr>
  </w:style>
  <w:style w:type="paragraph" w:customStyle="1" w:styleId="Afffffffff0">
    <w:name w:val="A_рабочий"/>
    <w:basedOn w:val="42"/>
    <w:rsid w:val="00F675B7"/>
    <w:pPr>
      <w:widowControl/>
      <w:suppressAutoHyphens w:val="0"/>
      <w:spacing w:after="0" w:line="360" w:lineRule="auto"/>
      <w:ind w:firstLine="720"/>
      <w:jc w:val="both"/>
      <w:textAlignment w:val="auto"/>
    </w:pPr>
    <w:rPr>
      <w:rFonts w:ascii="Times New Roman" w:eastAsia="Times New Roman" w:hAnsi="Times New Roman" w:cs="Times New Roman"/>
      <w:color w:val="000000"/>
      <w:sz w:val="28"/>
      <w:szCs w:val="28"/>
    </w:rPr>
  </w:style>
  <w:style w:type="paragraph" w:customStyle="1" w:styleId="A12">
    <w:name w:val="Стиль A_рабочий + Междустр.интервал:  множитель 12 ин"/>
    <w:basedOn w:val="Afffffffff0"/>
    <w:rsid w:val="00F675B7"/>
    <w:pPr>
      <w:spacing w:line="288" w:lineRule="auto"/>
    </w:pPr>
    <w:rPr>
      <w:szCs w:val="20"/>
    </w:rPr>
  </w:style>
  <w:style w:type="paragraph" w:customStyle="1" w:styleId="2220">
    <w:name w:val="222"/>
    <w:basedOn w:val="42"/>
    <w:rsid w:val="00F675B7"/>
    <w:pPr>
      <w:widowControl/>
      <w:suppressAutoHyphens w:val="0"/>
      <w:spacing w:after="0" w:line="100" w:lineRule="atLeast"/>
      <w:ind w:left="851"/>
      <w:textAlignment w:val="auto"/>
    </w:pPr>
    <w:rPr>
      <w:rFonts w:ascii="Times New Roman CYR" w:eastAsia="Times New Roman" w:hAnsi="Times New Roman CYR" w:cs="Times New Roman"/>
      <w:kern w:val="0"/>
      <w:sz w:val="20"/>
      <w:szCs w:val="20"/>
    </w:rPr>
  </w:style>
  <w:style w:type="paragraph" w:customStyle="1" w:styleId="Pa194">
    <w:name w:val="Pa19+4"/>
    <w:basedOn w:val="42"/>
    <w:next w:val="42"/>
    <w:rsid w:val="00F675B7"/>
    <w:pPr>
      <w:widowControl/>
      <w:autoSpaceDE w:val="0"/>
      <w:spacing w:before="60" w:after="0" w:line="281" w:lineRule="atLeast"/>
      <w:textAlignment w:val="auto"/>
    </w:pPr>
    <w:rPr>
      <w:rFonts w:ascii="GaramondC" w:eastAsia="Times New Roman" w:hAnsi="GaramondC" w:cs="Times New Roman"/>
      <w:kern w:val="0"/>
      <w:sz w:val="24"/>
      <w:szCs w:val="24"/>
    </w:rPr>
  </w:style>
  <w:style w:type="paragraph" w:customStyle="1" w:styleId="Pa204">
    <w:name w:val="Pa20+4"/>
    <w:basedOn w:val="42"/>
    <w:next w:val="42"/>
    <w:rsid w:val="00F675B7"/>
    <w:pPr>
      <w:widowControl/>
      <w:autoSpaceDE w:val="0"/>
      <w:spacing w:before="500" w:after="0" w:line="241" w:lineRule="atLeast"/>
      <w:textAlignment w:val="auto"/>
    </w:pPr>
    <w:rPr>
      <w:rFonts w:ascii="GaramondC" w:eastAsia="Times New Roman" w:hAnsi="GaramondC" w:cs="Times New Roman"/>
      <w:kern w:val="0"/>
      <w:sz w:val="24"/>
      <w:szCs w:val="24"/>
    </w:rPr>
  </w:style>
  <w:style w:type="paragraph" w:customStyle="1" w:styleId="Pa116">
    <w:name w:val="Pa11+6"/>
    <w:basedOn w:val="42"/>
    <w:next w:val="42"/>
    <w:rsid w:val="00F675B7"/>
    <w:pPr>
      <w:widowControl/>
      <w:autoSpaceDE w:val="0"/>
      <w:spacing w:before="300" w:after="0" w:line="201" w:lineRule="atLeast"/>
      <w:textAlignment w:val="auto"/>
    </w:pPr>
    <w:rPr>
      <w:rFonts w:ascii="GaramondC" w:eastAsia="Times New Roman" w:hAnsi="GaramondC" w:cs="Times New Roman"/>
      <w:kern w:val="0"/>
      <w:sz w:val="24"/>
      <w:szCs w:val="24"/>
    </w:rPr>
  </w:style>
  <w:style w:type="paragraph" w:customStyle="1" w:styleId="1ffff5">
    <w:name w:val="текст1"/>
    <w:rsid w:val="00F675B7"/>
    <w:pPr>
      <w:widowControl/>
      <w:autoSpaceDE w:val="0"/>
      <w:autoSpaceDN/>
      <w:spacing w:line="100" w:lineRule="atLeast"/>
      <w:ind w:firstLine="397"/>
      <w:jc w:val="both"/>
      <w:textAlignment w:val="auto"/>
    </w:pPr>
    <w:rPr>
      <w:rFonts w:ascii="SchoolBookC" w:eastAsia="Times New Roman" w:hAnsi="SchoolBookC" w:cs="Times New Roman"/>
      <w:kern w:val="0"/>
      <w:sz w:val="24"/>
      <w:szCs w:val="20"/>
      <w:lang w:eastAsia="ar-SA"/>
    </w:rPr>
  </w:style>
  <w:style w:type="paragraph" w:customStyle="1" w:styleId="afffffffff1">
    <w:name w:val="втяжка"/>
    <w:basedOn w:val="1ffff5"/>
    <w:next w:val="1ffff5"/>
    <w:rsid w:val="00F675B7"/>
    <w:pPr>
      <w:tabs>
        <w:tab w:val="left" w:pos="567"/>
      </w:tabs>
      <w:spacing w:before="57" w:after="200"/>
      <w:ind w:left="567" w:hanging="567"/>
    </w:pPr>
  </w:style>
  <w:style w:type="paragraph" w:customStyle="1" w:styleId="1ffff6">
    <w:name w:val="втяжка1"/>
    <w:basedOn w:val="afffffffff1"/>
    <w:next w:val="afffffffff1"/>
    <w:rsid w:val="00F675B7"/>
    <w:pPr>
      <w:tabs>
        <w:tab w:val="clear" w:pos="567"/>
        <w:tab w:val="left" w:pos="1134"/>
      </w:tabs>
      <w:ind w:left="1134" w:firstLine="0"/>
    </w:pPr>
  </w:style>
  <w:style w:type="paragraph" w:customStyle="1" w:styleId="-4">
    <w:name w:val="текст-табл"/>
    <w:basedOn w:val="42"/>
    <w:next w:val="42"/>
    <w:rsid w:val="00F675B7"/>
    <w:pPr>
      <w:widowControl/>
      <w:suppressAutoHyphens w:val="0"/>
      <w:autoSpaceDE w:val="0"/>
      <w:spacing w:before="57" w:after="0" w:line="100" w:lineRule="atLeast"/>
      <w:ind w:left="283" w:right="283"/>
      <w:jc w:val="both"/>
      <w:textAlignment w:val="auto"/>
    </w:pPr>
    <w:rPr>
      <w:rFonts w:ascii="SchoolBookC" w:eastAsia="Times New Roman" w:hAnsi="SchoolBookC" w:cs="Times New Roman"/>
      <w:b/>
      <w:i/>
      <w:kern w:val="0"/>
      <w:sz w:val="24"/>
      <w:szCs w:val="20"/>
    </w:rPr>
  </w:style>
  <w:style w:type="paragraph" w:customStyle="1" w:styleId="afffffffff2">
    <w:name w:val="текст"/>
    <w:rsid w:val="00F675B7"/>
    <w:pPr>
      <w:widowControl/>
      <w:autoSpaceDE w:val="0"/>
      <w:autoSpaceDN/>
      <w:spacing w:line="100" w:lineRule="atLeast"/>
      <w:jc w:val="both"/>
      <w:textAlignment w:val="auto"/>
    </w:pPr>
    <w:rPr>
      <w:rFonts w:ascii="SchoolBookC" w:eastAsia="Times New Roman" w:hAnsi="SchoolBookC" w:cs="Times New Roman"/>
      <w:color w:val="000000"/>
      <w:kern w:val="0"/>
      <w:sz w:val="24"/>
      <w:szCs w:val="20"/>
      <w:lang w:eastAsia="ar-SA"/>
    </w:rPr>
  </w:style>
  <w:style w:type="paragraph" w:customStyle="1" w:styleId="afffffffff3">
    <w:name w:val="заг_центр"/>
    <w:basedOn w:val="-4"/>
    <w:rsid w:val="00F675B7"/>
    <w:pPr>
      <w:jc w:val="center"/>
    </w:pPr>
    <w:rPr>
      <w:rFonts w:ascii="AvantGardeGothicC" w:hAnsi="AvantGardeGothicC"/>
    </w:rPr>
  </w:style>
  <w:style w:type="paragraph" w:customStyle="1" w:styleId="fr1">
    <w:name w:val="fr1"/>
    <w:basedOn w:val="42"/>
    <w:rsid w:val="00F675B7"/>
    <w:pPr>
      <w:widowControl/>
      <w:numPr>
        <w:numId w:val="32"/>
      </w:numPr>
      <w:suppressAutoHyphens w:val="0"/>
      <w:spacing w:before="150" w:after="150" w:line="100" w:lineRule="atLeast"/>
      <w:ind w:left="150" w:right="150" w:firstLine="0"/>
      <w:textAlignment w:val="auto"/>
    </w:pPr>
    <w:rPr>
      <w:rFonts w:ascii="Times New Roman" w:eastAsia="Times New Roman" w:hAnsi="Times New Roman" w:cs="Times New Roman"/>
      <w:kern w:val="0"/>
      <w:sz w:val="24"/>
      <w:szCs w:val="24"/>
    </w:rPr>
  </w:style>
  <w:style w:type="paragraph" w:customStyle="1" w:styleId="96">
    <w:name w:val="9"/>
    <w:basedOn w:val="42"/>
    <w:rsid w:val="00F675B7"/>
    <w:pPr>
      <w:widowControl/>
      <w:suppressAutoHyphens w:val="0"/>
      <w:spacing w:after="0" w:line="100" w:lineRule="atLeast"/>
      <w:jc w:val="center"/>
      <w:textAlignment w:val="auto"/>
    </w:pPr>
    <w:rPr>
      <w:rFonts w:ascii="Times New Roman" w:eastAsia="Arial Unicode MS" w:hAnsi="Times New Roman" w:cs="Times New Roman"/>
      <w:b/>
      <w:bCs/>
      <w:kern w:val="0"/>
      <w:sz w:val="16"/>
      <w:szCs w:val="16"/>
    </w:rPr>
  </w:style>
  <w:style w:type="paragraph" w:customStyle="1" w:styleId="afffffffff4">
    <w:name w:val="Стиль начало"/>
    <w:basedOn w:val="42"/>
    <w:rsid w:val="00F675B7"/>
    <w:pPr>
      <w:widowControl/>
      <w:suppressAutoHyphens w:val="0"/>
      <w:spacing w:after="0" w:line="264" w:lineRule="auto"/>
      <w:textAlignment w:val="auto"/>
    </w:pPr>
    <w:rPr>
      <w:rFonts w:ascii="Times New Roman" w:eastAsia="Times New Roman" w:hAnsi="Times New Roman" w:cs="Times New Roman"/>
      <w:kern w:val="0"/>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03zagolovok2">
    <w:name w:val="03zagolovok2"/>
    <w:basedOn w:val="42"/>
    <w:rsid w:val="00F675B7"/>
    <w:pPr>
      <w:keepNext/>
      <w:widowControl/>
      <w:suppressAutoHyphens w:val="0"/>
      <w:spacing w:before="360" w:after="120" w:line="360" w:lineRule="atLeast"/>
      <w:textAlignment w:val="auto"/>
    </w:pPr>
    <w:rPr>
      <w:rFonts w:ascii="GaramondC" w:eastAsia="Times New Roman" w:hAnsi="GaramondC" w:cs="Times New Roman"/>
      <w:b/>
      <w:color w:val="000000"/>
      <w:kern w:val="0"/>
      <w:sz w:val="28"/>
      <w:szCs w:val="28"/>
    </w:rPr>
  </w:style>
  <w:style w:type="paragraph" w:customStyle="1" w:styleId="2ff8">
    <w:name w:val="Стиль 2"/>
    <w:basedOn w:val="42"/>
    <w:rsid w:val="00F675B7"/>
    <w:pPr>
      <w:widowControl/>
      <w:tabs>
        <w:tab w:val="left" w:pos="1260"/>
      </w:tabs>
      <w:suppressAutoHyphens w:val="0"/>
      <w:spacing w:after="0" w:line="100" w:lineRule="atLeast"/>
      <w:ind w:firstLine="720"/>
      <w:jc w:val="both"/>
      <w:textAlignment w:val="auto"/>
    </w:pPr>
    <w:rPr>
      <w:rFonts w:ascii="Times New Roman" w:eastAsia="Times New Roman" w:hAnsi="Times New Roman" w:cs="Times New Roman"/>
      <w:b/>
      <w:sz w:val="24"/>
      <w:szCs w:val="24"/>
    </w:rPr>
  </w:style>
  <w:style w:type="paragraph" w:customStyle="1" w:styleId="1ffff7">
    <w:name w:val="Основной текст1"/>
    <w:basedOn w:val="42"/>
    <w:rsid w:val="00F675B7"/>
    <w:pPr>
      <w:suppressAutoHyphens w:val="0"/>
      <w:spacing w:after="0" w:line="100" w:lineRule="atLeast"/>
      <w:jc w:val="both"/>
      <w:textAlignment w:val="auto"/>
    </w:pPr>
    <w:rPr>
      <w:rFonts w:ascii="Times New Roman" w:eastAsia="Times New Roman" w:hAnsi="Times New Roman" w:cs="Times New Roman"/>
      <w:kern w:val="0"/>
      <w:sz w:val="24"/>
      <w:szCs w:val="20"/>
    </w:rPr>
  </w:style>
  <w:style w:type="paragraph" w:customStyle="1" w:styleId="afffffffff5">
    <w:name w:val="Текст документа"/>
    <w:basedOn w:val="42"/>
    <w:rsid w:val="00F675B7"/>
    <w:pPr>
      <w:widowControl/>
      <w:suppressAutoHyphens w:val="0"/>
      <w:spacing w:after="60" w:line="360" w:lineRule="auto"/>
      <w:ind w:firstLine="720"/>
      <w:jc w:val="both"/>
      <w:textAlignment w:val="auto"/>
    </w:pPr>
    <w:rPr>
      <w:rFonts w:ascii="Times New Roman" w:eastAsia="Times New Roman" w:hAnsi="Times New Roman" w:cs="Times New Roman"/>
      <w:kern w:val="0"/>
      <w:sz w:val="24"/>
      <w:szCs w:val="24"/>
    </w:rPr>
  </w:style>
  <w:style w:type="paragraph" w:customStyle="1" w:styleId="afffffffff6">
    <w:name w:val="АД_Основной текст"/>
    <w:basedOn w:val="42"/>
    <w:rsid w:val="00F675B7"/>
    <w:pPr>
      <w:widowControl/>
      <w:suppressAutoHyphens w:val="0"/>
      <w:spacing w:after="0" w:line="100" w:lineRule="atLeast"/>
      <w:ind w:firstLine="567"/>
      <w:jc w:val="both"/>
      <w:textAlignment w:val="auto"/>
    </w:pPr>
    <w:rPr>
      <w:rFonts w:ascii="Times New Roman" w:eastAsia="Times New Roman" w:hAnsi="Times New Roman" w:cs="Times New Roman"/>
      <w:kern w:val="0"/>
      <w:sz w:val="24"/>
      <w:szCs w:val="24"/>
    </w:rPr>
  </w:style>
  <w:style w:type="paragraph" w:customStyle="1" w:styleId="WW-21">
    <w:name w:val="WW-Основной текст с отступом 2"/>
    <w:basedOn w:val="42"/>
    <w:rsid w:val="00F675B7"/>
    <w:pPr>
      <w:widowControl/>
      <w:spacing w:after="0" w:line="100" w:lineRule="atLeast"/>
      <w:ind w:left="-540"/>
      <w:jc w:val="both"/>
      <w:textAlignment w:val="auto"/>
    </w:pPr>
    <w:rPr>
      <w:rFonts w:ascii="Arial" w:eastAsia="Times New Roman" w:hAnsi="Arial" w:cs="Arial"/>
      <w:kern w:val="0"/>
      <w:sz w:val="18"/>
      <w:szCs w:val="24"/>
    </w:rPr>
  </w:style>
  <w:style w:type="paragraph" w:customStyle="1" w:styleId="Style4">
    <w:name w:val="Style4"/>
    <w:basedOn w:val="42"/>
    <w:rsid w:val="00F675B7"/>
    <w:pPr>
      <w:suppressAutoHyphens w:val="0"/>
      <w:autoSpaceDE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xl24">
    <w:name w:val="xl2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center"/>
    </w:pPr>
    <w:rPr>
      <w:rFonts w:ascii="Times New Roman" w:eastAsia="Times New Roman" w:hAnsi="Times New Roman" w:cs="Times New Roman"/>
      <w:kern w:val="0"/>
      <w:sz w:val="24"/>
      <w:szCs w:val="24"/>
    </w:rPr>
  </w:style>
  <w:style w:type="paragraph" w:customStyle="1" w:styleId="1ffff8">
    <w:name w:val="Рецензия1"/>
    <w:rsid w:val="00F675B7"/>
    <w:pPr>
      <w:widowControl/>
      <w:autoSpaceDN/>
      <w:spacing w:line="100" w:lineRule="atLeast"/>
      <w:textAlignment w:val="auto"/>
    </w:pPr>
    <w:rPr>
      <w:rFonts w:ascii="Times New Roman" w:eastAsia="Times New Roman" w:hAnsi="Times New Roman" w:cs="Times New Roman"/>
      <w:kern w:val="0"/>
      <w:sz w:val="24"/>
      <w:szCs w:val="24"/>
      <w:lang w:eastAsia="ar-SA"/>
    </w:rPr>
  </w:style>
  <w:style w:type="paragraph" w:customStyle="1" w:styleId="13pt">
    <w:name w:val="Стиль Абзац + 13 pt Знак"/>
    <w:basedOn w:val="42"/>
    <w:rsid w:val="00F675B7"/>
    <w:pPr>
      <w:keepNext/>
      <w:widowControl/>
      <w:tabs>
        <w:tab w:val="left" w:pos="1260"/>
      </w:tabs>
      <w:suppressAutoHyphens w:val="0"/>
      <w:overflowPunct w:val="0"/>
      <w:autoSpaceDE w:val="0"/>
      <w:spacing w:after="0" w:line="100" w:lineRule="atLeast"/>
      <w:ind w:firstLine="567"/>
      <w:jc w:val="both"/>
    </w:pPr>
    <w:rPr>
      <w:rFonts w:ascii="Times New Roman" w:eastAsia="Times New Roman" w:hAnsi="Times New Roman" w:cs="Times New Roman"/>
      <w:bCs/>
      <w:color w:val="000000"/>
      <w:kern w:val="0"/>
      <w:sz w:val="24"/>
      <w:szCs w:val="24"/>
    </w:rPr>
  </w:style>
  <w:style w:type="paragraph" w:customStyle="1" w:styleId="1ffff9">
    <w:name w:val="Дос Заголовок 1"/>
    <w:basedOn w:val="42"/>
    <w:rsid w:val="00F675B7"/>
    <w:pPr>
      <w:widowControl/>
      <w:suppressAutoHyphens w:val="0"/>
      <w:spacing w:after="0" w:line="100" w:lineRule="atLeast"/>
      <w:jc w:val="center"/>
      <w:textAlignment w:val="auto"/>
    </w:pPr>
    <w:rPr>
      <w:rFonts w:ascii="Times New Roman" w:eastAsia="Times New Roman" w:hAnsi="Times New Roman" w:cs="Times New Roman"/>
      <w:b/>
      <w:bCs/>
      <w:kern w:val="0"/>
      <w:sz w:val="24"/>
      <w:szCs w:val="24"/>
    </w:rPr>
  </w:style>
  <w:style w:type="paragraph" w:customStyle="1" w:styleId="ListBullet1">
    <w:name w:val="List Bullet 1"/>
    <w:basedOn w:val="42"/>
    <w:rsid w:val="00F675B7"/>
    <w:pPr>
      <w:keepLines/>
      <w:widowControl/>
      <w:numPr>
        <w:numId w:val="16"/>
      </w:numPr>
      <w:suppressAutoHyphens w:val="0"/>
      <w:spacing w:before="120" w:after="120" w:line="288" w:lineRule="auto"/>
      <w:jc w:val="both"/>
      <w:textAlignment w:val="auto"/>
    </w:pPr>
    <w:rPr>
      <w:rFonts w:ascii="Times New Roman" w:eastAsia="Calibri" w:hAnsi="Times New Roman" w:cs="Arial"/>
      <w:kern w:val="0"/>
      <w:sz w:val="20"/>
      <w:szCs w:val="24"/>
    </w:rPr>
  </w:style>
  <w:style w:type="paragraph" w:customStyle="1" w:styleId="TableText0">
    <w:name w:val="TableText"/>
    <w:basedOn w:val="42"/>
    <w:rsid w:val="00F675B7"/>
    <w:pPr>
      <w:keepLines/>
      <w:widowControl/>
      <w:suppressAutoHyphens w:val="0"/>
      <w:spacing w:before="40" w:after="40" w:line="288" w:lineRule="auto"/>
      <w:textAlignment w:val="auto"/>
    </w:pPr>
    <w:rPr>
      <w:rFonts w:ascii="Times New Roman" w:eastAsia="Times New Roman" w:hAnsi="Times New Roman" w:cs="Times New Roman"/>
      <w:kern w:val="0"/>
      <w:sz w:val="20"/>
      <w:szCs w:val="20"/>
    </w:rPr>
  </w:style>
  <w:style w:type="paragraph" w:customStyle="1" w:styleId="afffffffff7">
    <w:name w:val="обычн БО"/>
    <w:basedOn w:val="42"/>
    <w:rsid w:val="00F675B7"/>
    <w:pPr>
      <w:suppressAutoHyphens w:val="0"/>
      <w:spacing w:after="0" w:line="100" w:lineRule="atLeast"/>
      <w:jc w:val="both"/>
      <w:textAlignment w:val="auto"/>
    </w:pPr>
    <w:rPr>
      <w:rFonts w:ascii="Arial" w:eastAsia="Times New Roman" w:hAnsi="Arial" w:cs="Times New Roman"/>
      <w:kern w:val="0"/>
      <w:sz w:val="24"/>
      <w:szCs w:val="20"/>
    </w:rPr>
  </w:style>
  <w:style w:type="paragraph" w:customStyle="1" w:styleId="21b">
    <w:name w:val="Основной текст (2)1"/>
    <w:basedOn w:val="42"/>
    <w:rsid w:val="00F675B7"/>
    <w:pPr>
      <w:widowControl/>
      <w:shd w:val="clear" w:color="auto" w:fill="FFFFFF"/>
      <w:suppressAutoHyphens w:val="0"/>
      <w:spacing w:after="60" w:line="240" w:lineRule="atLeast"/>
      <w:textAlignment w:val="auto"/>
    </w:pPr>
    <w:rPr>
      <w:b/>
      <w:bCs/>
    </w:rPr>
  </w:style>
  <w:style w:type="paragraph" w:customStyle="1" w:styleId="97">
    <w:name w:val="Основной текст (9)"/>
    <w:basedOn w:val="42"/>
    <w:rsid w:val="00F675B7"/>
    <w:pPr>
      <w:widowControl/>
      <w:shd w:val="clear" w:color="auto" w:fill="FFFFFF"/>
      <w:suppressAutoHyphens w:val="0"/>
      <w:spacing w:after="0" w:line="270" w:lineRule="exact"/>
      <w:jc w:val="both"/>
      <w:textAlignment w:val="auto"/>
    </w:pPr>
    <w:rPr>
      <w:rFonts w:ascii="Arial" w:hAnsi="Arial"/>
      <w:sz w:val="19"/>
      <w:szCs w:val="19"/>
    </w:rPr>
  </w:style>
  <w:style w:type="paragraph" w:customStyle="1" w:styleId="4f0">
    <w:name w:val="Основной текст (4)"/>
    <w:basedOn w:val="42"/>
    <w:rsid w:val="00F675B7"/>
    <w:pPr>
      <w:widowControl/>
      <w:shd w:val="clear" w:color="auto" w:fill="FFFFFF"/>
      <w:suppressAutoHyphens w:val="0"/>
      <w:spacing w:after="540" w:line="317" w:lineRule="exact"/>
      <w:jc w:val="center"/>
      <w:textAlignment w:val="auto"/>
    </w:pPr>
    <w:rPr>
      <w:b/>
      <w:bCs/>
      <w:sz w:val="26"/>
      <w:szCs w:val="26"/>
    </w:rPr>
  </w:style>
  <w:style w:type="paragraph" w:customStyle="1" w:styleId="5b">
    <w:name w:val="Основной текст (5)"/>
    <w:basedOn w:val="42"/>
    <w:rsid w:val="00F675B7"/>
    <w:pPr>
      <w:widowControl/>
      <w:shd w:val="clear" w:color="auto" w:fill="FFFFFF"/>
      <w:suppressAutoHyphens w:val="0"/>
      <w:spacing w:before="540" w:after="300" w:line="365" w:lineRule="exact"/>
      <w:jc w:val="both"/>
      <w:textAlignment w:val="auto"/>
    </w:pPr>
    <w:rPr>
      <w:spacing w:val="-2"/>
      <w:sz w:val="26"/>
      <w:szCs w:val="26"/>
    </w:rPr>
  </w:style>
  <w:style w:type="paragraph" w:customStyle="1" w:styleId="3fd">
    <w:name w:val="Основной текст (3)"/>
    <w:basedOn w:val="42"/>
    <w:rsid w:val="00F675B7"/>
    <w:pPr>
      <w:widowControl/>
      <w:shd w:val="clear" w:color="auto" w:fill="FFFFFF"/>
      <w:suppressAutoHyphens w:val="0"/>
      <w:spacing w:after="0" w:line="240" w:lineRule="atLeast"/>
      <w:textAlignment w:val="auto"/>
    </w:pPr>
    <w:rPr>
      <w:b/>
      <w:bCs/>
      <w:spacing w:val="-2"/>
    </w:rPr>
  </w:style>
  <w:style w:type="paragraph" w:customStyle="1" w:styleId="2ff9">
    <w:name w:val="Основной текст (2)"/>
    <w:basedOn w:val="42"/>
    <w:rsid w:val="00F675B7"/>
    <w:pPr>
      <w:widowControl/>
      <w:shd w:val="clear" w:color="auto" w:fill="FFFFFF"/>
      <w:suppressAutoHyphens w:val="0"/>
      <w:spacing w:after="0" w:line="240" w:lineRule="atLeast"/>
      <w:ind w:hanging="260"/>
      <w:textAlignment w:val="auto"/>
    </w:pPr>
    <w:rPr>
      <w:rFonts w:ascii="Times New Roman" w:eastAsia="Times New Roman" w:hAnsi="Times New Roman" w:cs="Times New Roman"/>
      <w:spacing w:val="-2"/>
      <w:kern w:val="0"/>
      <w:sz w:val="20"/>
      <w:szCs w:val="20"/>
    </w:rPr>
  </w:style>
  <w:style w:type="paragraph" w:customStyle="1" w:styleId="116">
    <w:name w:val="Заголовок №11"/>
    <w:basedOn w:val="42"/>
    <w:rsid w:val="00F675B7"/>
    <w:pPr>
      <w:widowControl/>
      <w:shd w:val="clear" w:color="auto" w:fill="FFFFFF"/>
      <w:suppressAutoHyphens w:val="0"/>
      <w:spacing w:after="0" w:line="326" w:lineRule="exact"/>
      <w:jc w:val="center"/>
      <w:textAlignment w:val="auto"/>
    </w:pPr>
    <w:rPr>
      <w:spacing w:val="-2"/>
      <w:sz w:val="26"/>
      <w:szCs w:val="26"/>
    </w:rPr>
  </w:style>
  <w:style w:type="paragraph" w:customStyle="1" w:styleId="86">
    <w:name w:val="Основной текст (8)"/>
    <w:basedOn w:val="42"/>
    <w:rsid w:val="00F675B7"/>
    <w:pPr>
      <w:widowControl/>
      <w:shd w:val="clear" w:color="auto" w:fill="FFFFFF"/>
      <w:suppressAutoHyphens w:val="0"/>
      <w:spacing w:after="0" w:line="240" w:lineRule="atLeast"/>
      <w:textAlignment w:val="auto"/>
    </w:pPr>
    <w:rPr>
      <w:b/>
      <w:bCs/>
      <w:sz w:val="18"/>
      <w:szCs w:val="18"/>
    </w:rPr>
  </w:style>
  <w:style w:type="paragraph" w:customStyle="1" w:styleId="79">
    <w:name w:val="Основной текст (7)"/>
    <w:basedOn w:val="42"/>
    <w:rsid w:val="00F675B7"/>
    <w:pPr>
      <w:widowControl/>
      <w:shd w:val="clear" w:color="auto" w:fill="FFFFFF"/>
      <w:suppressAutoHyphens w:val="0"/>
      <w:spacing w:after="0" w:line="240" w:lineRule="atLeast"/>
      <w:jc w:val="right"/>
      <w:textAlignment w:val="auto"/>
    </w:pPr>
    <w:rPr>
      <w:b/>
      <w:bCs/>
      <w:spacing w:val="7"/>
      <w:sz w:val="18"/>
      <w:szCs w:val="18"/>
    </w:rPr>
  </w:style>
  <w:style w:type="paragraph" w:customStyle="1" w:styleId="316">
    <w:name w:val="Основной текст (3)1"/>
    <w:basedOn w:val="42"/>
    <w:rsid w:val="00F675B7"/>
    <w:pPr>
      <w:widowControl/>
      <w:shd w:val="clear" w:color="auto" w:fill="FFFFFF"/>
      <w:suppressAutoHyphens w:val="0"/>
      <w:spacing w:before="240" w:after="240" w:line="240" w:lineRule="atLeast"/>
      <w:textAlignment w:val="auto"/>
    </w:pPr>
    <w:rPr>
      <w:rFonts w:ascii="Times New Roman" w:eastAsia="Courier New" w:hAnsi="Times New Roman" w:cs="Times New Roman"/>
      <w:b/>
      <w:bCs/>
      <w:kern w:val="0"/>
    </w:rPr>
  </w:style>
  <w:style w:type="paragraph" w:customStyle="1" w:styleId="Style31">
    <w:name w:val="Style31"/>
    <w:basedOn w:val="42"/>
    <w:rsid w:val="00F675B7"/>
    <w:pPr>
      <w:suppressAutoHyphens w:val="0"/>
      <w:autoSpaceDE w:val="0"/>
      <w:spacing w:after="0" w:line="276" w:lineRule="exact"/>
      <w:ind w:firstLine="720"/>
      <w:jc w:val="both"/>
      <w:textAlignment w:val="auto"/>
    </w:pPr>
    <w:rPr>
      <w:rFonts w:ascii="Times New Roman" w:eastAsia="Times New Roman" w:hAnsi="Times New Roman" w:cs="Times New Roman"/>
      <w:kern w:val="0"/>
      <w:sz w:val="24"/>
      <w:szCs w:val="24"/>
    </w:rPr>
  </w:style>
  <w:style w:type="paragraph" w:customStyle="1" w:styleId="Style20">
    <w:name w:val="Style20"/>
    <w:basedOn w:val="42"/>
    <w:rsid w:val="00F675B7"/>
    <w:pPr>
      <w:suppressAutoHyphens w:val="0"/>
      <w:autoSpaceDE w:val="0"/>
      <w:spacing w:after="0" w:line="277" w:lineRule="exact"/>
      <w:ind w:firstLine="730"/>
      <w:jc w:val="both"/>
      <w:textAlignment w:val="auto"/>
    </w:pPr>
    <w:rPr>
      <w:rFonts w:ascii="Times New Roman" w:eastAsia="Times New Roman" w:hAnsi="Times New Roman" w:cs="Times New Roman"/>
      <w:kern w:val="0"/>
      <w:sz w:val="24"/>
      <w:szCs w:val="24"/>
    </w:rPr>
  </w:style>
  <w:style w:type="paragraph" w:customStyle="1" w:styleId="afffffffff8">
    <w:name w:val="Готовый"/>
    <w:basedOn w:val="42"/>
    <w:rsid w:val="00F675B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100" w:lineRule="atLeast"/>
      <w:textAlignment w:val="auto"/>
    </w:pPr>
    <w:rPr>
      <w:rFonts w:ascii="Courier New" w:eastAsia="Times New Roman" w:hAnsi="Courier New" w:cs="Times New Roman"/>
      <w:kern w:val="0"/>
      <w:sz w:val="20"/>
      <w:szCs w:val="20"/>
    </w:rPr>
  </w:style>
  <w:style w:type="paragraph" w:customStyle="1" w:styleId="21c">
    <w:name w:val="Цитата 21"/>
    <w:basedOn w:val="42"/>
    <w:next w:val="42"/>
    <w:rsid w:val="00F675B7"/>
    <w:pPr>
      <w:widowControl/>
      <w:suppressAutoHyphens w:val="0"/>
      <w:spacing w:after="240" w:line="480" w:lineRule="auto"/>
      <w:ind w:firstLine="360"/>
      <w:textAlignment w:val="auto"/>
    </w:pPr>
    <w:rPr>
      <w:rFonts w:eastAsia="Calibri" w:cs="Times New Roman"/>
      <w:color w:val="5A5A5A"/>
      <w:kern w:val="0"/>
    </w:rPr>
  </w:style>
  <w:style w:type="paragraph" w:customStyle="1" w:styleId="1ffffa">
    <w:name w:val="Выделенная цитата1"/>
    <w:basedOn w:val="42"/>
    <w:next w:val="42"/>
    <w:rsid w:val="00F675B7"/>
    <w:pPr>
      <w:widowControl/>
      <w:suppressAutoHyphens w:val="0"/>
      <w:spacing w:before="320" w:after="480" w:line="100" w:lineRule="atLeast"/>
      <w:ind w:left="720" w:right="720"/>
      <w:jc w:val="center"/>
      <w:textAlignment w:val="auto"/>
    </w:pPr>
    <w:rPr>
      <w:rFonts w:ascii="Cambria" w:eastAsia="Times New Roman" w:hAnsi="Cambria" w:cs="Times New Roman"/>
      <w:i/>
      <w:iCs/>
      <w:kern w:val="0"/>
      <w:sz w:val="20"/>
      <w:szCs w:val="20"/>
    </w:rPr>
  </w:style>
  <w:style w:type="paragraph" w:customStyle="1" w:styleId="1ffffb">
    <w:name w:val="Заголовок оглавления1"/>
    <w:basedOn w:val="12"/>
    <w:next w:val="42"/>
    <w:rsid w:val="00F675B7"/>
    <w:pPr>
      <w:keepNext w:val="0"/>
      <w:widowControl/>
      <w:suppressAutoHyphens w:val="0"/>
      <w:spacing w:before="600" w:after="0" w:line="360" w:lineRule="auto"/>
      <w:textAlignment w:val="auto"/>
    </w:pPr>
    <w:rPr>
      <w:rFonts w:ascii="Cambria" w:eastAsia="Times New Roman" w:hAnsi="Cambria" w:cs="Times New Roman"/>
      <w:i/>
      <w:iCs/>
      <w:kern w:val="0"/>
      <w:lang w:val="ru-RU" w:eastAsia="en-US" w:bidi="en-US"/>
    </w:rPr>
  </w:style>
  <w:style w:type="paragraph" w:styleId="2ffa">
    <w:name w:val="Quote"/>
    <w:basedOn w:val="42"/>
    <w:next w:val="42"/>
    <w:link w:val="223"/>
    <w:qFormat/>
    <w:rsid w:val="00F675B7"/>
    <w:pPr>
      <w:widowControl/>
      <w:suppressAutoHyphens w:val="0"/>
      <w:spacing w:after="0" w:line="100" w:lineRule="atLeast"/>
      <w:textAlignment w:val="auto"/>
    </w:pPr>
    <w:rPr>
      <w:color w:val="5A5A5A"/>
    </w:rPr>
  </w:style>
  <w:style w:type="character" w:customStyle="1" w:styleId="223">
    <w:name w:val="Цитата 2 Знак2"/>
    <w:basedOn w:val="aa"/>
    <w:link w:val="2ffa"/>
    <w:rsid w:val="00F675B7"/>
    <w:rPr>
      <w:rFonts w:cs="F"/>
      <w:color w:val="5A5A5A"/>
      <w:kern w:val="1"/>
      <w:lang w:eastAsia="ar-SA"/>
    </w:rPr>
  </w:style>
  <w:style w:type="paragraph" w:styleId="afffffffff9">
    <w:name w:val="Intense Quote"/>
    <w:basedOn w:val="42"/>
    <w:next w:val="42"/>
    <w:link w:val="2ffb"/>
    <w:qFormat/>
    <w:rsid w:val="00F675B7"/>
    <w:pPr>
      <w:widowControl/>
      <w:pBdr>
        <w:bottom w:val="single" w:sz="4" w:space="4" w:color="808080"/>
      </w:pBdr>
      <w:suppressAutoHyphens w:val="0"/>
      <w:spacing w:before="200" w:after="280" w:line="100" w:lineRule="atLeast"/>
      <w:ind w:left="936" w:right="936"/>
      <w:textAlignment w:val="auto"/>
    </w:pPr>
    <w:rPr>
      <w:rFonts w:ascii="Cambria" w:eastAsia="Times New Roman" w:hAnsi="Cambria" w:cs="Times New Roman"/>
      <w:i/>
      <w:iCs/>
      <w:sz w:val="20"/>
      <w:szCs w:val="20"/>
    </w:rPr>
  </w:style>
  <w:style w:type="character" w:customStyle="1" w:styleId="2ffb">
    <w:name w:val="Выделенная цитата Знак2"/>
    <w:basedOn w:val="aa"/>
    <w:link w:val="afffffffff9"/>
    <w:rsid w:val="00F675B7"/>
    <w:rPr>
      <w:rFonts w:ascii="Cambria" w:eastAsia="Times New Roman" w:hAnsi="Cambria" w:cs="Times New Roman"/>
      <w:i/>
      <w:iCs/>
      <w:kern w:val="1"/>
      <w:sz w:val="20"/>
      <w:szCs w:val="20"/>
      <w:lang w:eastAsia="ar-SA"/>
    </w:rPr>
  </w:style>
  <w:style w:type="paragraph" w:customStyle="1" w:styleId="2ffc">
    <w:name w:val="Заголовок оглавления2"/>
    <w:basedOn w:val="12"/>
    <w:next w:val="42"/>
    <w:rsid w:val="00F675B7"/>
    <w:pPr>
      <w:keepNext w:val="0"/>
      <w:suppressLineNumbers/>
      <w:suppressAutoHyphens w:val="0"/>
      <w:spacing w:before="600" w:after="0" w:line="360" w:lineRule="auto"/>
      <w:textAlignment w:val="auto"/>
    </w:pPr>
    <w:rPr>
      <w:rFonts w:ascii="Cambria" w:eastAsia="Times New Roman" w:hAnsi="Cambria" w:cs="Times New Roman"/>
      <w:i/>
      <w:iCs/>
      <w:kern w:val="0"/>
      <w:lang w:eastAsia="en-US" w:bidi="en-US"/>
    </w:rPr>
  </w:style>
  <w:style w:type="paragraph" w:customStyle="1" w:styleId="14pt36">
    <w:name w:val="Стиль 14 pt полужирный по центру Перед:  36 пт"/>
    <w:basedOn w:val="42"/>
    <w:rsid w:val="00F675B7"/>
    <w:pPr>
      <w:widowControl/>
      <w:suppressAutoHyphens w:val="0"/>
      <w:spacing w:before="1680" w:after="240" w:line="100" w:lineRule="atLeast"/>
      <w:jc w:val="center"/>
      <w:textAlignment w:val="auto"/>
    </w:pPr>
    <w:rPr>
      <w:rFonts w:ascii="Times New Roman" w:eastAsia="Times New Roman" w:hAnsi="Times New Roman" w:cs="Times New Roman"/>
      <w:b/>
      <w:bCs/>
      <w:kern w:val="0"/>
      <w:sz w:val="28"/>
      <w:szCs w:val="28"/>
    </w:rPr>
  </w:style>
  <w:style w:type="paragraph" w:customStyle="1" w:styleId="vipinfo2">
    <w:name w:val="vip_info2"/>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1ffffc">
    <w:name w:val="Знак Знак Знак1 Знак Знак Знак Знак Знак Знак Знак Знак Знак Знак Знак Знак Знак Знак Знак Знак Знак Знак Знак Знак Знак Знак Знак"/>
    <w:basedOn w:val="42"/>
    <w:rsid w:val="00F675B7"/>
    <w:pPr>
      <w:widowControl/>
      <w:suppressAutoHyphens w:val="0"/>
      <w:spacing w:after="160" w:line="240" w:lineRule="exact"/>
      <w:textAlignment w:val="auto"/>
    </w:pPr>
    <w:rPr>
      <w:rFonts w:ascii="Verdana" w:eastAsia="Times New Roman" w:hAnsi="Verdana" w:cs="Times New Roman"/>
      <w:kern w:val="0"/>
      <w:sz w:val="24"/>
      <w:szCs w:val="24"/>
      <w:lang w:val="en-US"/>
    </w:rPr>
  </w:style>
  <w:style w:type="paragraph" w:customStyle="1" w:styleId="2ffd">
    <w:name w:val="Без интервала2"/>
    <w:rsid w:val="00F675B7"/>
    <w:pPr>
      <w:widowControl/>
      <w:suppressAutoHyphens/>
      <w:autoSpaceDN/>
      <w:spacing w:line="100" w:lineRule="atLeast"/>
      <w:textAlignment w:val="auto"/>
    </w:pPr>
    <w:rPr>
      <w:rFonts w:eastAsia="Times New Roman" w:cs="Calibri"/>
      <w:kern w:val="0"/>
      <w:lang w:eastAsia="ar-SA"/>
    </w:rPr>
  </w:style>
  <w:style w:type="paragraph" w:customStyle="1" w:styleId="1ffffd">
    <w:name w:val="Основной текст с отступом1"/>
    <w:basedOn w:val="42"/>
    <w:rsid w:val="00F675B7"/>
    <w:pPr>
      <w:widowControl/>
      <w:suppressAutoHyphens w:val="0"/>
      <w:spacing w:after="120" w:line="100" w:lineRule="atLeast"/>
      <w:ind w:left="283"/>
      <w:jc w:val="both"/>
      <w:textAlignment w:val="auto"/>
    </w:pPr>
    <w:rPr>
      <w:rFonts w:ascii="Times New Roman" w:eastAsia="Calibri" w:hAnsi="Times New Roman" w:cs="Times New Roman"/>
      <w:kern w:val="0"/>
      <w:sz w:val="24"/>
      <w:szCs w:val="24"/>
    </w:rPr>
  </w:style>
  <w:style w:type="paragraph" w:customStyle="1" w:styleId="3fe">
    <w:name w:val="Без интервала3"/>
    <w:rsid w:val="00F675B7"/>
    <w:pPr>
      <w:widowControl/>
      <w:autoSpaceDN/>
      <w:spacing w:line="100" w:lineRule="atLeast"/>
      <w:textAlignment w:val="auto"/>
    </w:pPr>
    <w:rPr>
      <w:rFonts w:eastAsia="Calibri" w:cs="Times New Roman"/>
      <w:kern w:val="0"/>
      <w:lang w:eastAsia="ar-SA"/>
    </w:rPr>
  </w:style>
  <w:style w:type="paragraph" w:customStyle="1" w:styleId="21d">
    <w:name w:val="Абзац списка21"/>
    <w:basedOn w:val="42"/>
    <w:rsid w:val="00F675B7"/>
    <w:pPr>
      <w:widowControl/>
      <w:suppressAutoHyphens w:val="0"/>
      <w:spacing w:after="0" w:line="100" w:lineRule="atLeast"/>
      <w:ind w:left="708"/>
      <w:textAlignment w:val="auto"/>
    </w:pPr>
    <w:rPr>
      <w:rFonts w:ascii="Times New Roman" w:eastAsia="Times New Roman" w:hAnsi="Times New Roman" w:cs="Times New Roman"/>
      <w:kern w:val="0"/>
      <w:sz w:val="24"/>
      <w:szCs w:val="24"/>
    </w:rPr>
  </w:style>
  <w:style w:type="paragraph" w:customStyle="1" w:styleId="1ffffe">
    <w:name w:val="ТЗ1 заг с/н"/>
    <w:basedOn w:val="42"/>
    <w:next w:val="42"/>
    <w:rsid w:val="00F675B7"/>
    <w:pPr>
      <w:keepLines/>
      <w:widowControl/>
      <w:spacing w:before="120" w:after="240" w:line="100" w:lineRule="atLeast"/>
      <w:jc w:val="both"/>
      <w:textAlignment w:val="auto"/>
    </w:pPr>
    <w:rPr>
      <w:rFonts w:ascii="Times New Roman" w:eastAsia="Times New Roman" w:hAnsi="Times New Roman" w:cs="Times New Roman"/>
      <w:b/>
      <w:caps/>
      <w:kern w:val="0"/>
      <w:sz w:val="24"/>
      <w:szCs w:val="24"/>
    </w:rPr>
  </w:style>
  <w:style w:type="paragraph" w:customStyle="1" w:styleId="3ff">
    <w:name w:val="ТЗ3 заг с/н"/>
    <w:basedOn w:val="42"/>
    <w:next w:val="42"/>
    <w:rsid w:val="00F675B7"/>
    <w:pPr>
      <w:widowControl/>
      <w:suppressAutoHyphens w:val="0"/>
      <w:spacing w:before="60" w:after="60" w:line="360" w:lineRule="auto"/>
      <w:jc w:val="both"/>
      <w:textAlignment w:val="auto"/>
    </w:pPr>
    <w:rPr>
      <w:rFonts w:ascii="Times New Roman" w:eastAsia="Times New Roman" w:hAnsi="Times New Roman" w:cs="Times New Roman"/>
      <w:b/>
      <w:kern w:val="0"/>
      <w:sz w:val="24"/>
      <w:szCs w:val="24"/>
    </w:rPr>
  </w:style>
  <w:style w:type="paragraph" w:customStyle="1" w:styleId="2ffe">
    <w:name w:val="ТЗ2 заг с/н"/>
    <w:basedOn w:val="42"/>
    <w:next w:val="42"/>
    <w:rsid w:val="00F675B7"/>
    <w:pPr>
      <w:keepNext/>
      <w:keepLines/>
      <w:widowControl/>
      <w:suppressAutoHyphens w:val="0"/>
      <w:spacing w:after="0" w:line="360" w:lineRule="auto"/>
      <w:jc w:val="both"/>
      <w:textAlignment w:val="auto"/>
    </w:pPr>
    <w:rPr>
      <w:rFonts w:ascii="Times New Roman" w:eastAsia="Calibri" w:hAnsi="Times New Roman" w:cs="Times New Roman"/>
      <w:b/>
      <w:kern w:val="0"/>
      <w:sz w:val="24"/>
      <w:szCs w:val="24"/>
    </w:rPr>
  </w:style>
  <w:style w:type="paragraph" w:customStyle="1" w:styleId="4">
    <w:name w:val="ТЗ4 заг с/н"/>
    <w:basedOn w:val="42"/>
    <w:next w:val="42"/>
    <w:rsid w:val="00F675B7"/>
    <w:pPr>
      <w:widowControl/>
      <w:numPr>
        <w:numId w:val="17"/>
      </w:numPr>
      <w:suppressAutoHyphens w:val="0"/>
      <w:spacing w:before="120" w:after="120" w:line="360" w:lineRule="auto"/>
      <w:jc w:val="both"/>
      <w:textAlignment w:val="auto"/>
    </w:pPr>
    <w:rPr>
      <w:rFonts w:ascii="Times New Roman" w:eastAsia="Times New Roman" w:hAnsi="Times New Roman" w:cs="Times New Roman"/>
      <w:b/>
      <w:kern w:val="0"/>
      <w:sz w:val="24"/>
    </w:rPr>
  </w:style>
  <w:style w:type="paragraph" w:customStyle="1" w:styleId="012">
    <w:name w:val="ТЗ0 основной + 12пт"/>
    <w:basedOn w:val="42"/>
    <w:rsid w:val="00F675B7"/>
    <w:pPr>
      <w:widowControl/>
      <w:suppressAutoHyphens w:val="0"/>
      <w:spacing w:before="60" w:after="60" w:line="360" w:lineRule="auto"/>
      <w:ind w:firstLine="709"/>
      <w:jc w:val="both"/>
      <w:textAlignment w:val="auto"/>
    </w:pPr>
    <w:rPr>
      <w:rFonts w:ascii="Times New Roman" w:eastAsia="Times New Roman" w:hAnsi="Times New Roman" w:cs="Times New Roman"/>
      <w:bCs/>
      <w:color w:val="000000"/>
      <w:spacing w:val="-1"/>
      <w:kern w:val="0"/>
      <w:sz w:val="24"/>
      <w:szCs w:val="26"/>
    </w:rPr>
  </w:style>
  <w:style w:type="paragraph" w:customStyle="1" w:styleId="a0">
    <w:name w:val="Абзац первого уровня"/>
    <w:basedOn w:val="42"/>
    <w:rsid w:val="00F675B7"/>
    <w:pPr>
      <w:widowControl/>
      <w:numPr>
        <w:numId w:val="18"/>
      </w:numPr>
      <w:suppressAutoHyphens w:val="0"/>
      <w:spacing w:before="120" w:after="120" w:line="100" w:lineRule="atLeast"/>
      <w:jc w:val="both"/>
      <w:textAlignment w:val="auto"/>
    </w:pPr>
    <w:rPr>
      <w:rFonts w:eastAsia="Calibri" w:cs="Times New Roman"/>
      <w:kern w:val="0"/>
      <w:sz w:val="24"/>
      <w:szCs w:val="24"/>
    </w:rPr>
  </w:style>
  <w:style w:type="paragraph" w:customStyle="1" w:styleId="BulletList1">
    <w:name w:val="Bullet_List_1"/>
    <w:rsid w:val="00F675B7"/>
    <w:pPr>
      <w:widowControl/>
      <w:numPr>
        <w:numId w:val="19"/>
      </w:numPr>
      <w:autoSpaceDN/>
      <w:spacing w:line="360" w:lineRule="auto"/>
      <w:jc w:val="both"/>
      <w:textAlignment w:val="auto"/>
    </w:pPr>
    <w:rPr>
      <w:rFonts w:ascii="Times New Roman" w:eastAsia="Times New Roman" w:hAnsi="Times New Roman" w:cs="Times New Roman"/>
      <w:kern w:val="0"/>
      <w:sz w:val="24"/>
      <w:szCs w:val="24"/>
      <w:lang w:val="en-US" w:eastAsia="ar-SA"/>
    </w:rPr>
  </w:style>
  <w:style w:type="paragraph" w:customStyle="1" w:styleId="03">
    <w:name w:val="_Текст0 Знак"/>
    <w:rsid w:val="00F675B7"/>
    <w:pPr>
      <w:widowControl/>
      <w:autoSpaceDN/>
      <w:spacing w:after="120" w:line="100" w:lineRule="atLeast"/>
      <w:ind w:firstLine="709"/>
      <w:jc w:val="both"/>
      <w:textAlignment w:val="auto"/>
    </w:pPr>
    <w:rPr>
      <w:rFonts w:ascii="Arial" w:eastAsia="Times New Roman" w:hAnsi="Arial" w:cs="Times New Roman"/>
      <w:kern w:val="0"/>
      <w:sz w:val="24"/>
      <w:szCs w:val="24"/>
      <w:lang w:eastAsia="ar-SA"/>
    </w:rPr>
  </w:style>
  <w:style w:type="paragraph" w:customStyle="1" w:styleId="01">
    <w:name w:val="_Текст0_Список 1 уровня Знак"/>
    <w:rsid w:val="00F675B7"/>
    <w:pPr>
      <w:widowControl/>
      <w:numPr>
        <w:numId w:val="33"/>
      </w:numPr>
      <w:tabs>
        <w:tab w:val="num" w:pos="1418"/>
      </w:tabs>
      <w:autoSpaceDN/>
      <w:spacing w:after="120" w:line="100" w:lineRule="atLeast"/>
      <w:ind w:left="1418" w:hanging="454"/>
      <w:jc w:val="both"/>
      <w:textAlignment w:val="auto"/>
    </w:pPr>
    <w:rPr>
      <w:rFonts w:ascii="Arial" w:eastAsia="Times New Roman" w:hAnsi="Arial" w:cs="Times New Roman"/>
      <w:kern w:val="0"/>
      <w:sz w:val="24"/>
      <w:szCs w:val="24"/>
      <w:lang w:eastAsia="ar-SA"/>
    </w:rPr>
  </w:style>
  <w:style w:type="paragraph" w:customStyle="1" w:styleId="afffffffffa">
    <w:name w:val="_Табл_Заголовок"/>
    <w:rsid w:val="00F675B7"/>
    <w:pPr>
      <w:widowControl/>
      <w:autoSpaceDN/>
      <w:spacing w:after="120" w:line="100" w:lineRule="atLeast"/>
      <w:jc w:val="center"/>
      <w:textAlignment w:val="auto"/>
    </w:pPr>
    <w:rPr>
      <w:rFonts w:ascii="Arial" w:eastAsia="Times New Roman" w:hAnsi="Arial" w:cs="Times New Roman"/>
      <w:kern w:val="0"/>
      <w:sz w:val="24"/>
      <w:szCs w:val="24"/>
      <w:lang w:eastAsia="ar-SA"/>
    </w:rPr>
  </w:style>
  <w:style w:type="paragraph" w:customStyle="1" w:styleId="04">
    <w:name w:val="_Табл_Текст0 внутри"/>
    <w:rsid w:val="00F675B7"/>
    <w:pPr>
      <w:widowControl/>
      <w:autoSpaceDN/>
      <w:spacing w:after="120" w:line="100" w:lineRule="atLeast"/>
      <w:jc w:val="both"/>
      <w:textAlignment w:val="auto"/>
    </w:pPr>
    <w:rPr>
      <w:rFonts w:ascii="Arial" w:eastAsia="Times New Roman" w:hAnsi="Arial" w:cs="Times New Roman"/>
      <w:kern w:val="0"/>
      <w:sz w:val="24"/>
      <w:szCs w:val="24"/>
      <w:lang w:eastAsia="ar-SA"/>
    </w:rPr>
  </w:style>
  <w:style w:type="paragraph" w:customStyle="1" w:styleId="afffffffffb">
    <w:name w:val="_Табл_После"/>
    <w:next w:val="03"/>
    <w:rsid w:val="00F675B7"/>
    <w:pPr>
      <w:widowControl/>
      <w:autoSpaceDN/>
      <w:spacing w:after="120" w:line="100" w:lineRule="atLeast"/>
      <w:textAlignment w:val="auto"/>
    </w:pPr>
    <w:rPr>
      <w:rFonts w:ascii="Arial" w:eastAsia="Times New Roman" w:hAnsi="Arial" w:cs="Times New Roman"/>
      <w:bCs/>
      <w:kern w:val="0"/>
      <w:sz w:val="24"/>
      <w:szCs w:val="20"/>
      <w:lang w:eastAsia="ar-SA"/>
    </w:rPr>
  </w:style>
  <w:style w:type="paragraph" w:customStyle="1" w:styleId="02">
    <w:name w:val="_Текст0_Список 2 уровня"/>
    <w:rsid w:val="00F675B7"/>
    <w:pPr>
      <w:widowControl/>
      <w:numPr>
        <w:numId w:val="20"/>
      </w:numPr>
      <w:autoSpaceDN/>
      <w:spacing w:after="120" w:line="100" w:lineRule="atLeast"/>
      <w:jc w:val="both"/>
      <w:textAlignment w:val="auto"/>
    </w:pPr>
    <w:rPr>
      <w:rFonts w:ascii="Arial" w:eastAsia="Times New Roman" w:hAnsi="Arial" w:cs="Times New Roman"/>
      <w:kern w:val="0"/>
      <w:sz w:val="24"/>
      <w:szCs w:val="24"/>
      <w:lang w:eastAsia="ar-SA"/>
    </w:rPr>
  </w:style>
  <w:style w:type="paragraph" w:customStyle="1" w:styleId="1fffff">
    <w:name w:val="_Текст1"/>
    <w:basedOn w:val="03"/>
    <w:rsid w:val="00F675B7"/>
    <w:pPr>
      <w:tabs>
        <w:tab w:val="left" w:pos="340"/>
      </w:tabs>
      <w:ind w:left="340" w:firstLine="0"/>
    </w:pPr>
    <w:rPr>
      <w:spacing w:val="-2"/>
    </w:rPr>
  </w:style>
  <w:style w:type="paragraph" w:customStyle="1" w:styleId="afffffffffc">
    <w:name w:val="_Обычный_перед_списком"/>
    <w:basedOn w:val="42"/>
    <w:next w:val="42"/>
    <w:rsid w:val="00F675B7"/>
    <w:pPr>
      <w:keepNext/>
      <w:widowControl/>
      <w:suppressAutoHyphens w:val="0"/>
      <w:spacing w:before="40" w:after="0" w:line="100" w:lineRule="atLeast"/>
      <w:ind w:firstLine="709"/>
      <w:jc w:val="both"/>
      <w:textAlignment w:val="auto"/>
    </w:pPr>
    <w:rPr>
      <w:rFonts w:ascii="Times New Roman" w:eastAsia="Times New Roman" w:hAnsi="Times New Roman" w:cs="Times New Roman"/>
      <w:kern w:val="0"/>
      <w:sz w:val="24"/>
    </w:rPr>
  </w:style>
  <w:style w:type="paragraph" w:customStyle="1" w:styleId="05">
    <w:name w:val="_Текст0"/>
    <w:rsid w:val="00F675B7"/>
    <w:pPr>
      <w:widowControl/>
      <w:autoSpaceDN/>
      <w:spacing w:after="120" w:line="100" w:lineRule="atLeast"/>
      <w:ind w:firstLine="709"/>
      <w:jc w:val="both"/>
      <w:textAlignment w:val="auto"/>
    </w:pPr>
    <w:rPr>
      <w:rFonts w:ascii="Arial" w:eastAsia="Times New Roman" w:hAnsi="Arial" w:cs="Times New Roman"/>
      <w:kern w:val="0"/>
      <w:sz w:val="24"/>
      <w:szCs w:val="24"/>
      <w:lang w:eastAsia="ar-SA"/>
    </w:rPr>
  </w:style>
  <w:style w:type="paragraph" w:customStyle="1" w:styleId="1">
    <w:name w:val="Абзац 1"/>
    <w:basedOn w:val="42"/>
    <w:rsid w:val="00F675B7"/>
    <w:pPr>
      <w:widowControl/>
      <w:numPr>
        <w:numId w:val="21"/>
      </w:numPr>
      <w:suppressAutoHyphens w:val="0"/>
      <w:spacing w:after="0" w:line="360" w:lineRule="auto"/>
      <w:jc w:val="both"/>
      <w:textAlignment w:val="auto"/>
    </w:pPr>
    <w:rPr>
      <w:rFonts w:ascii="Times New Roman" w:eastAsia="Calibri" w:hAnsi="Times New Roman" w:cs="Times New Roman"/>
      <w:kern w:val="0"/>
      <w:sz w:val="24"/>
      <w:szCs w:val="24"/>
    </w:rPr>
  </w:style>
  <w:style w:type="paragraph" w:customStyle="1" w:styleId="-5">
    <w:name w:val="Таблица - заголовки столбцов"/>
    <w:basedOn w:val="42"/>
    <w:rsid w:val="00F675B7"/>
    <w:pPr>
      <w:suppressAutoHyphens w:val="0"/>
      <w:spacing w:after="0" w:line="100" w:lineRule="atLeast"/>
      <w:jc w:val="center"/>
      <w:textAlignment w:val="auto"/>
    </w:pPr>
    <w:rPr>
      <w:rFonts w:ascii="Times New Roman" w:eastAsia="Times New Roman" w:hAnsi="Times New Roman" w:cs="Times New Roman"/>
      <w:kern w:val="0"/>
      <w:sz w:val="24"/>
      <w:szCs w:val="20"/>
    </w:rPr>
  </w:style>
  <w:style w:type="paragraph" w:customStyle="1" w:styleId="2fff">
    <w:name w:val="Основной текст2"/>
    <w:basedOn w:val="42"/>
    <w:rsid w:val="00F675B7"/>
    <w:pPr>
      <w:shd w:val="clear" w:color="auto" w:fill="FFFFFF"/>
      <w:suppressAutoHyphens w:val="0"/>
      <w:spacing w:after="0" w:line="206" w:lineRule="exact"/>
      <w:textAlignment w:val="auto"/>
    </w:pPr>
    <w:rPr>
      <w:rFonts w:ascii="Times New Roman" w:eastAsia="Times New Roman" w:hAnsi="Times New Roman" w:cs="Times New Roman"/>
      <w:b/>
      <w:bCs/>
      <w:color w:val="000000"/>
      <w:spacing w:val="-1"/>
      <w:kern w:val="0"/>
      <w:sz w:val="16"/>
      <w:szCs w:val="16"/>
      <w:lang w:eastAsia="ru-RU" w:bidi="ru-RU"/>
    </w:rPr>
  </w:style>
  <w:style w:type="paragraph" w:customStyle="1" w:styleId="tztxt0">
    <w:name w:val="tz_txt"/>
    <w:basedOn w:val="42"/>
    <w:rsid w:val="00F675B7"/>
    <w:pPr>
      <w:widowControl/>
      <w:suppressAutoHyphens w:val="0"/>
      <w:spacing w:after="120" w:line="100" w:lineRule="atLeast"/>
      <w:ind w:firstLine="709"/>
      <w:jc w:val="both"/>
      <w:textAlignment w:val="auto"/>
    </w:pPr>
    <w:rPr>
      <w:rFonts w:ascii="Times New Roman" w:eastAsia="Times New Roman" w:hAnsi="Times New Roman" w:cs="Times New Roman"/>
      <w:kern w:val="0"/>
      <w:sz w:val="24"/>
      <w:szCs w:val="24"/>
    </w:rPr>
  </w:style>
  <w:style w:type="paragraph" w:customStyle="1" w:styleId="2fff0">
    <w:name w:val="Заголовок 2 со списком"/>
    <w:basedOn w:val="23"/>
    <w:next w:val="42"/>
    <w:rsid w:val="00F675B7"/>
    <w:pPr>
      <w:keepLines w:val="0"/>
      <w:widowControl/>
      <w:suppressAutoHyphens w:val="0"/>
      <w:spacing w:before="0" w:line="360" w:lineRule="auto"/>
      <w:jc w:val="center"/>
      <w:textAlignment w:val="auto"/>
    </w:pPr>
    <w:rPr>
      <w:rFonts w:ascii="Times New Roman" w:eastAsia="Times New Roman" w:hAnsi="Times New Roman" w:cs="Times New Roman"/>
      <w:b w:val="0"/>
      <w:color w:val="auto"/>
      <w:kern w:val="0"/>
      <w:sz w:val="24"/>
      <w:szCs w:val="24"/>
      <w:lang w:val="ru-RU" w:eastAsia="ar-SA" w:bidi="ar-SA"/>
    </w:rPr>
  </w:style>
  <w:style w:type="paragraph" w:customStyle="1" w:styleId="3ff0">
    <w:name w:val="Заголовок 3 со списком"/>
    <w:basedOn w:val="32"/>
    <w:rsid w:val="00F675B7"/>
    <w:pPr>
      <w:keepLines w:val="0"/>
      <w:spacing w:before="240" w:after="60"/>
      <w:jc w:val="both"/>
    </w:pPr>
    <w:rPr>
      <w:rFonts w:ascii="Arial" w:hAnsi="Arial"/>
      <w:b/>
      <w:color w:val="auto"/>
      <w:szCs w:val="20"/>
    </w:rPr>
  </w:style>
  <w:style w:type="paragraph" w:customStyle="1" w:styleId="afffffffffd">
    <w:name w:val="ТЛ_Заказчик"/>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8"/>
      <w:szCs w:val="28"/>
    </w:rPr>
  </w:style>
  <w:style w:type="paragraph" w:customStyle="1" w:styleId="afffffffffe">
    <w:name w:val="ТЛ_Утверждаю"/>
    <w:basedOn w:val="42"/>
    <w:rsid w:val="00F675B7"/>
    <w:pPr>
      <w:widowControl/>
      <w:suppressAutoHyphens w:val="0"/>
      <w:spacing w:after="0" w:line="100" w:lineRule="atLeast"/>
      <w:ind w:left="4860"/>
      <w:jc w:val="center"/>
      <w:textAlignment w:val="auto"/>
    </w:pPr>
    <w:rPr>
      <w:rFonts w:ascii="Times New Roman" w:eastAsia="Times New Roman" w:hAnsi="Times New Roman" w:cs="Times New Roman"/>
      <w:kern w:val="0"/>
      <w:sz w:val="28"/>
      <w:szCs w:val="28"/>
    </w:rPr>
  </w:style>
  <w:style w:type="paragraph" w:customStyle="1" w:styleId="affffffffff">
    <w:name w:val="ТЛ_Название"/>
    <w:basedOn w:val="42"/>
    <w:rsid w:val="00F675B7"/>
    <w:pPr>
      <w:widowControl/>
      <w:suppressAutoHyphens w:val="0"/>
      <w:spacing w:after="0" w:line="100" w:lineRule="atLeast"/>
      <w:jc w:val="center"/>
      <w:textAlignment w:val="auto"/>
    </w:pPr>
    <w:rPr>
      <w:rFonts w:ascii="Times New Roman" w:eastAsia="Times New Roman" w:hAnsi="Times New Roman" w:cs="Times New Roman"/>
      <w:b/>
      <w:kern w:val="0"/>
      <w:sz w:val="28"/>
      <w:szCs w:val="28"/>
    </w:rPr>
  </w:style>
  <w:style w:type="paragraph" w:customStyle="1" w:styleId="affffffffff0">
    <w:name w:val="ТЛ_Город и Дата"/>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8"/>
      <w:szCs w:val="28"/>
    </w:rPr>
  </w:style>
  <w:style w:type="paragraph" w:customStyle="1" w:styleId="affffffffff1">
    <w:name w:val="АД_Наименование Разделов"/>
    <w:basedOn w:val="12"/>
    <w:rsid w:val="00F675B7"/>
    <w:pPr>
      <w:widowControl/>
      <w:suppressAutoHyphens w:val="0"/>
      <w:jc w:val="center"/>
      <w:textAlignment w:val="auto"/>
    </w:pPr>
    <w:rPr>
      <w:rFonts w:ascii="Times New Roman" w:eastAsia="Times New Roman" w:hAnsi="Times New Roman" w:cs="Times New Roman"/>
      <w:bCs w:val="0"/>
      <w:sz w:val="28"/>
      <w:szCs w:val="20"/>
      <w:lang w:val="ru-RU" w:eastAsia="ar-SA" w:bidi="ar-SA"/>
    </w:rPr>
  </w:style>
  <w:style w:type="paragraph" w:customStyle="1" w:styleId="affffffffff2">
    <w:name w:val="АД_Наименование главы с нумерацией"/>
    <w:basedOn w:val="2fff0"/>
    <w:rsid w:val="00F675B7"/>
    <w:rPr>
      <w:b/>
    </w:rPr>
  </w:style>
  <w:style w:type="paragraph" w:customStyle="1" w:styleId="affffffffff3">
    <w:name w:val="АД_Наименование главы без нумерации"/>
    <w:basedOn w:val="23"/>
    <w:rsid w:val="00F675B7"/>
    <w:pPr>
      <w:keepLines w:val="0"/>
      <w:widowControl/>
      <w:suppressAutoHyphens w:val="0"/>
      <w:spacing w:before="0" w:line="100" w:lineRule="atLeast"/>
      <w:jc w:val="center"/>
      <w:textAlignment w:val="auto"/>
    </w:pPr>
    <w:rPr>
      <w:rFonts w:ascii="Times New Roman" w:eastAsia="Times New Roman" w:hAnsi="Times New Roman" w:cs="Arial"/>
      <w:color w:val="auto"/>
      <w:kern w:val="0"/>
      <w:sz w:val="24"/>
      <w:szCs w:val="24"/>
      <w:lang w:val="ru-RU" w:eastAsia="ar-SA" w:bidi="ar-SA"/>
    </w:rPr>
  </w:style>
  <w:style w:type="paragraph" w:customStyle="1" w:styleId="affffffffff4">
    <w:name w:val="АД_Нумерованный пункт"/>
    <w:basedOn w:val="3ff0"/>
    <w:rsid w:val="00F675B7"/>
    <w:pPr>
      <w:tabs>
        <w:tab w:val="left" w:pos="0"/>
      </w:tabs>
      <w:ind w:left="0" w:hanging="720"/>
    </w:pPr>
  </w:style>
  <w:style w:type="paragraph" w:customStyle="1" w:styleId="affffffffff5">
    <w:name w:val="АД_Нумерованный подпункт"/>
    <w:basedOn w:val="42"/>
    <w:rsid w:val="00F675B7"/>
    <w:pPr>
      <w:widowControl/>
      <w:tabs>
        <w:tab w:val="left" w:pos="720"/>
      </w:tabs>
      <w:suppressAutoHyphens w:val="0"/>
      <w:spacing w:after="0" w:line="100" w:lineRule="atLeast"/>
      <w:ind w:left="720" w:hanging="720"/>
      <w:jc w:val="both"/>
      <w:textAlignment w:val="auto"/>
    </w:pPr>
    <w:rPr>
      <w:rFonts w:ascii="Times New Roman" w:eastAsia="Times New Roman" w:hAnsi="Times New Roman" w:cs="Times New Roman"/>
      <w:kern w:val="0"/>
      <w:sz w:val="24"/>
      <w:szCs w:val="24"/>
    </w:rPr>
  </w:style>
  <w:style w:type="paragraph" w:customStyle="1" w:styleId="affffffffff6">
    <w:name w:val="АД_Заголовки таблиц"/>
    <w:basedOn w:val="42"/>
    <w:rsid w:val="00F675B7"/>
    <w:pPr>
      <w:widowControl/>
      <w:suppressAutoHyphens w:val="0"/>
      <w:spacing w:after="0" w:line="100" w:lineRule="atLeast"/>
      <w:jc w:val="center"/>
      <w:textAlignment w:val="auto"/>
    </w:pPr>
    <w:rPr>
      <w:rFonts w:ascii="Times New Roman" w:eastAsia="Times New Roman" w:hAnsi="Times New Roman" w:cs="Times New Roman"/>
      <w:b/>
      <w:bCs/>
      <w:kern w:val="0"/>
      <w:sz w:val="24"/>
      <w:szCs w:val="24"/>
    </w:rPr>
  </w:style>
  <w:style w:type="paragraph" w:styleId="affffffffff7">
    <w:name w:val="TOC Heading"/>
    <w:basedOn w:val="12"/>
    <w:next w:val="42"/>
    <w:qFormat/>
    <w:rsid w:val="00F675B7"/>
    <w:pPr>
      <w:keepLines/>
      <w:widowControl/>
      <w:suppressAutoHyphens w:val="0"/>
      <w:spacing w:before="480" w:after="0" w:line="276" w:lineRule="auto"/>
      <w:textAlignment w:val="auto"/>
    </w:pPr>
    <w:rPr>
      <w:rFonts w:ascii="Cambria" w:eastAsia="Times New Roman" w:hAnsi="Cambria" w:cs="Times New Roman"/>
      <w:color w:val="365F91"/>
      <w:kern w:val="0"/>
      <w:sz w:val="28"/>
      <w:szCs w:val="28"/>
      <w:lang w:val="ru-RU" w:eastAsia="ar-SA" w:bidi="ar-SA"/>
    </w:rPr>
  </w:style>
  <w:style w:type="paragraph" w:customStyle="1" w:styleId="affffffffff8">
    <w:name w:val="АД_Основной текст по центру полужирный"/>
    <w:basedOn w:val="42"/>
    <w:rsid w:val="00F675B7"/>
    <w:pPr>
      <w:widowControl/>
      <w:suppressAutoHyphens w:val="0"/>
      <w:spacing w:after="0" w:line="100" w:lineRule="atLeast"/>
      <w:ind w:firstLine="567"/>
      <w:jc w:val="center"/>
      <w:textAlignment w:val="auto"/>
    </w:pPr>
    <w:rPr>
      <w:rFonts w:ascii="Times New Roman" w:eastAsia="Times New Roman" w:hAnsi="Times New Roman" w:cs="Times New Roman"/>
      <w:b/>
      <w:kern w:val="0"/>
      <w:sz w:val="24"/>
      <w:szCs w:val="24"/>
    </w:rPr>
  </w:style>
  <w:style w:type="paragraph" w:customStyle="1" w:styleId="3ff1">
    <w:name w:val="АД_Текст отступ 3"/>
    <w:basedOn w:val="42"/>
    <w:rsid w:val="00F675B7"/>
    <w:pPr>
      <w:widowControl/>
      <w:suppressAutoHyphens w:val="0"/>
      <w:spacing w:after="0" w:line="100" w:lineRule="atLeast"/>
      <w:ind w:left="1418"/>
      <w:jc w:val="both"/>
      <w:textAlignment w:val="auto"/>
    </w:pPr>
    <w:rPr>
      <w:rFonts w:ascii="Times New Roman" w:eastAsia="Times New Roman" w:hAnsi="Times New Roman" w:cs="Times New Roman"/>
      <w:kern w:val="0"/>
      <w:sz w:val="24"/>
      <w:szCs w:val="24"/>
    </w:rPr>
  </w:style>
  <w:style w:type="paragraph" w:customStyle="1" w:styleId="40">
    <w:name w:val="АД_Нумерованный подпункт 4 уровня"/>
    <w:basedOn w:val="affffffffff5"/>
    <w:rsid w:val="00F675B7"/>
    <w:pPr>
      <w:numPr>
        <w:numId w:val="4"/>
      </w:numPr>
      <w:tabs>
        <w:tab w:val="clear" w:pos="720"/>
        <w:tab w:val="left" w:pos="3523"/>
        <w:tab w:val="left" w:pos="3806"/>
        <w:tab w:val="left" w:pos="3873"/>
      </w:tabs>
    </w:pPr>
  </w:style>
  <w:style w:type="paragraph" w:customStyle="1" w:styleId="a1">
    <w:name w:val="АД_Список абв"/>
    <w:basedOn w:val="42"/>
    <w:rsid w:val="00F675B7"/>
    <w:pPr>
      <w:widowControl/>
      <w:numPr>
        <w:numId w:val="22"/>
      </w:numPr>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WW-3">
    <w:name w:val="WW-Основной текст с отступом 3"/>
    <w:basedOn w:val="42"/>
    <w:rsid w:val="00F675B7"/>
    <w:pPr>
      <w:widowControl/>
      <w:spacing w:after="0" w:line="100" w:lineRule="atLeast"/>
      <w:ind w:left="-540"/>
      <w:jc w:val="both"/>
      <w:textAlignment w:val="auto"/>
    </w:pPr>
    <w:rPr>
      <w:rFonts w:ascii="Arial" w:eastAsia="Times New Roman" w:hAnsi="Arial" w:cs="Arial"/>
      <w:kern w:val="0"/>
      <w:sz w:val="17"/>
      <w:szCs w:val="24"/>
    </w:rPr>
  </w:style>
  <w:style w:type="paragraph" w:customStyle="1" w:styleId="a2">
    <w:name w:val="Список нум."/>
    <w:basedOn w:val="42"/>
    <w:rsid w:val="00F675B7"/>
    <w:pPr>
      <w:keepNext/>
      <w:widowControl/>
      <w:numPr>
        <w:numId w:val="23"/>
      </w:numPr>
      <w:tabs>
        <w:tab w:val="left" w:pos="-2880"/>
        <w:tab w:val="left" w:pos="-1539"/>
      </w:tabs>
      <w:suppressAutoHyphens w:val="0"/>
      <w:spacing w:before="120" w:after="120" w:line="360" w:lineRule="auto"/>
      <w:textAlignment w:val="auto"/>
    </w:pPr>
    <w:rPr>
      <w:rFonts w:ascii="Arial" w:eastAsia="Times New Roman" w:hAnsi="Arial" w:cs="Times New Roman"/>
      <w:kern w:val="0"/>
      <w:sz w:val="24"/>
      <w:szCs w:val="20"/>
    </w:rPr>
  </w:style>
  <w:style w:type="paragraph" w:customStyle="1" w:styleId="1VI">
    <w:name w:val="Заголовок 1 (раздел VI)"/>
    <w:basedOn w:val="12"/>
    <w:rsid w:val="00F675B7"/>
    <w:pPr>
      <w:keepLines/>
      <w:tabs>
        <w:tab w:val="left" w:pos="643"/>
      </w:tabs>
      <w:ind w:left="643" w:right="567" w:firstLine="709"/>
      <w:jc w:val="center"/>
      <w:textAlignment w:val="auto"/>
    </w:pPr>
    <w:rPr>
      <w:rFonts w:eastAsia="Times New Roman" w:cs="Arial"/>
      <w:sz w:val="28"/>
      <w:lang w:val="ru-RU"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CharChar">
    <w:name w:val="Char Char"/>
    <w:basedOn w:val="42"/>
    <w:rsid w:val="00F675B7"/>
    <w:pPr>
      <w:widowControl/>
      <w:numPr>
        <w:numId w:val="34"/>
      </w:numPr>
      <w:tabs>
        <w:tab w:val="clear" w:pos="0"/>
      </w:tabs>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styleId="z-2">
    <w:name w:val="HTML Top of Form"/>
    <w:basedOn w:val="42"/>
    <w:next w:val="42"/>
    <w:link w:val="z-10"/>
    <w:rsid w:val="00F675B7"/>
    <w:pPr>
      <w:widowControl/>
      <w:pBdr>
        <w:bottom w:val="single" w:sz="6" w:space="1" w:color="000000"/>
      </w:pBdr>
      <w:suppressAutoHyphens w:val="0"/>
      <w:spacing w:after="0" w:line="100" w:lineRule="atLeast"/>
      <w:jc w:val="center"/>
      <w:textAlignment w:val="auto"/>
    </w:pPr>
    <w:rPr>
      <w:rFonts w:ascii="Arial" w:eastAsia="Times New Roman" w:hAnsi="Arial" w:cs="Arial"/>
      <w:vanish/>
      <w:kern w:val="0"/>
      <w:sz w:val="16"/>
      <w:szCs w:val="16"/>
    </w:rPr>
  </w:style>
  <w:style w:type="character" w:customStyle="1" w:styleId="z-10">
    <w:name w:val="z-Начало формы Знак1"/>
    <w:basedOn w:val="aa"/>
    <w:link w:val="z-2"/>
    <w:rsid w:val="00F675B7"/>
    <w:rPr>
      <w:rFonts w:ascii="Arial" w:eastAsia="Times New Roman" w:hAnsi="Arial" w:cs="Arial"/>
      <w:vanish/>
      <w:kern w:val="0"/>
      <w:sz w:val="16"/>
      <w:szCs w:val="16"/>
      <w:lang w:eastAsia="ar-SA"/>
    </w:rPr>
  </w:style>
  <w:style w:type="paragraph" w:styleId="z-">
    <w:name w:val="HTML Bottom of Form"/>
    <w:basedOn w:val="42"/>
    <w:next w:val="42"/>
    <w:link w:val="z-11"/>
    <w:rsid w:val="00F675B7"/>
    <w:pPr>
      <w:widowControl/>
      <w:numPr>
        <w:numId w:val="35"/>
      </w:numPr>
      <w:pBdr>
        <w:top w:val="single" w:sz="6" w:space="1" w:color="000000"/>
      </w:pBdr>
      <w:tabs>
        <w:tab w:val="clear" w:pos="720"/>
      </w:tabs>
      <w:suppressAutoHyphens w:val="0"/>
      <w:spacing w:after="0" w:line="100" w:lineRule="atLeast"/>
      <w:ind w:left="0" w:firstLine="0"/>
      <w:jc w:val="center"/>
      <w:textAlignment w:val="auto"/>
    </w:pPr>
    <w:rPr>
      <w:rFonts w:ascii="Arial" w:eastAsia="Times New Roman" w:hAnsi="Arial" w:cs="Arial"/>
      <w:vanish/>
      <w:kern w:val="0"/>
      <w:sz w:val="16"/>
      <w:szCs w:val="16"/>
    </w:rPr>
  </w:style>
  <w:style w:type="character" w:customStyle="1" w:styleId="z-11">
    <w:name w:val="z-Конец формы Знак1"/>
    <w:basedOn w:val="aa"/>
    <w:link w:val="z-"/>
    <w:rsid w:val="00F675B7"/>
    <w:rPr>
      <w:rFonts w:ascii="Arial" w:eastAsia="Times New Roman" w:hAnsi="Arial" w:cs="Arial"/>
      <w:vanish/>
      <w:kern w:val="0"/>
      <w:sz w:val="16"/>
      <w:szCs w:val="16"/>
      <w:lang w:eastAsia="ar-SA"/>
    </w:rPr>
  </w:style>
  <w:style w:type="paragraph" w:customStyle="1" w:styleId="10">
    <w:name w:val="Обычный + 10 пт"/>
    <w:basedOn w:val="42"/>
    <w:rsid w:val="00F675B7"/>
    <w:pPr>
      <w:widowControl/>
      <w:numPr>
        <w:numId w:val="36"/>
      </w:numPr>
      <w:suppressAutoHyphens w:val="0"/>
      <w:spacing w:after="0" w:line="100" w:lineRule="atLeast"/>
      <w:ind w:left="0" w:firstLine="0"/>
      <w:jc w:val="both"/>
      <w:textAlignment w:val="auto"/>
    </w:pPr>
    <w:rPr>
      <w:rFonts w:ascii="Times New Roman" w:eastAsia="Times New Roman" w:hAnsi="Times New Roman" w:cs="Times New Roman"/>
      <w:kern w:val="0"/>
      <w:sz w:val="20"/>
      <w:szCs w:val="20"/>
    </w:rPr>
  </w:style>
  <w:style w:type="paragraph" w:customStyle="1" w:styleId="1fffff0">
    <w:name w:val="Текст1"/>
    <w:basedOn w:val="42"/>
    <w:rsid w:val="00F675B7"/>
    <w:pPr>
      <w:widowControl/>
      <w:spacing w:after="0" w:line="100" w:lineRule="atLeast"/>
      <w:ind w:left="-142"/>
      <w:jc w:val="center"/>
      <w:textAlignment w:val="auto"/>
    </w:pPr>
    <w:rPr>
      <w:rFonts w:ascii="Times New Roman" w:eastAsia="Times New Roman" w:hAnsi="Times New Roman" w:cs="Times New Roman"/>
      <w:kern w:val="0"/>
      <w:sz w:val="20"/>
      <w:szCs w:val="20"/>
    </w:rPr>
  </w:style>
  <w:style w:type="paragraph" w:customStyle="1" w:styleId="List4">
    <w:name w:val="List_4"/>
    <w:basedOn w:val="42"/>
    <w:rsid w:val="00F675B7"/>
    <w:pPr>
      <w:numPr>
        <w:numId w:val="37"/>
      </w:numPr>
      <w:tabs>
        <w:tab w:val="num" w:pos="360"/>
      </w:tabs>
      <w:suppressAutoHyphens w:val="0"/>
      <w:spacing w:after="120" w:line="300" w:lineRule="auto"/>
      <w:ind w:left="360" w:firstLine="0"/>
      <w:jc w:val="both"/>
      <w:textAlignment w:val="auto"/>
    </w:pPr>
    <w:rPr>
      <w:rFonts w:ascii="Times New Roman" w:eastAsia="Times New Roman" w:hAnsi="Times New Roman" w:cs="Arial"/>
      <w:kern w:val="0"/>
      <w:sz w:val="24"/>
      <w:szCs w:val="24"/>
    </w:rPr>
  </w:style>
  <w:style w:type="paragraph" w:customStyle="1" w:styleId="tztabl">
    <w:name w:val="tz_tabl"/>
    <w:basedOn w:val="tztxt0"/>
    <w:rsid w:val="00F675B7"/>
    <w:pPr>
      <w:spacing w:after="0"/>
      <w:ind w:firstLine="0"/>
    </w:pPr>
    <w:rPr>
      <w:rFonts w:eastAsia="MS Mincho"/>
    </w:rPr>
  </w:style>
  <w:style w:type="paragraph" w:customStyle="1" w:styleId="tztablhead">
    <w:name w:val="tz_tabl_head"/>
    <w:basedOn w:val="tztabl"/>
    <w:rsid w:val="00F675B7"/>
    <w:pPr>
      <w:spacing w:before="60" w:after="60"/>
      <w:jc w:val="center"/>
    </w:pPr>
    <w:rPr>
      <w:b/>
      <w:bCs/>
    </w:rPr>
  </w:style>
  <w:style w:type="paragraph" w:customStyle="1" w:styleId="tzlist10">
    <w:name w:val="tz_list_1"/>
    <w:basedOn w:val="tztxt0"/>
    <w:rsid w:val="00F675B7"/>
  </w:style>
  <w:style w:type="paragraph" w:customStyle="1" w:styleId="tzlist2">
    <w:name w:val="tz_list_2"/>
    <w:basedOn w:val="tzlist10"/>
    <w:rsid w:val="00F675B7"/>
    <w:pPr>
      <w:numPr>
        <w:numId w:val="38"/>
      </w:numPr>
      <w:tabs>
        <w:tab w:val="num" w:pos="1776"/>
      </w:tabs>
      <w:ind w:left="1776"/>
    </w:pPr>
    <w:rPr>
      <w:i/>
    </w:rPr>
  </w:style>
  <w:style w:type="paragraph" w:customStyle="1" w:styleId="tzlist5">
    <w:name w:val="tz_list_5"/>
    <w:basedOn w:val="tztxt0"/>
    <w:rsid w:val="00F675B7"/>
    <w:pPr>
      <w:numPr>
        <w:numId w:val="24"/>
      </w:numPr>
      <w:tabs>
        <w:tab w:val="left" w:pos="-6448"/>
      </w:tabs>
    </w:pPr>
  </w:style>
  <w:style w:type="paragraph" w:customStyle="1" w:styleId="affffffffff9">
    <w:name w:val="Текст обычный"/>
    <w:rsid w:val="00F675B7"/>
    <w:pPr>
      <w:widowControl/>
      <w:autoSpaceDN/>
      <w:spacing w:before="60" w:line="100" w:lineRule="atLeast"/>
      <w:ind w:firstLine="284"/>
      <w:jc w:val="both"/>
      <w:textAlignment w:val="auto"/>
    </w:pPr>
    <w:rPr>
      <w:rFonts w:ascii="Arial" w:eastAsia="Times New Roman" w:hAnsi="Arial" w:cs="Arial"/>
      <w:color w:val="000000"/>
      <w:kern w:val="0"/>
      <w:sz w:val="20"/>
      <w:szCs w:val="20"/>
      <w:lang w:eastAsia="ar-SA"/>
    </w:rPr>
  </w:style>
  <w:style w:type="paragraph" w:customStyle="1" w:styleId="affffffffffa">
    <w:name w:val="Требование"/>
    <w:basedOn w:val="42"/>
    <w:rsid w:val="00F675B7"/>
    <w:pPr>
      <w:widowControl/>
      <w:tabs>
        <w:tab w:val="left" w:pos="1209"/>
      </w:tabs>
      <w:suppressAutoHyphens w:val="0"/>
      <w:spacing w:after="0" w:line="100" w:lineRule="atLeast"/>
      <w:ind w:left="1209" w:hanging="360"/>
      <w:jc w:val="both"/>
      <w:textAlignment w:val="auto"/>
    </w:pPr>
    <w:rPr>
      <w:rFonts w:ascii="Times New Roman" w:eastAsia="Times New Roman" w:hAnsi="Times New Roman" w:cs="Times New Roman"/>
      <w:kern w:val="0"/>
      <w:sz w:val="24"/>
      <w:szCs w:val="24"/>
    </w:rPr>
  </w:style>
  <w:style w:type="paragraph" w:customStyle="1" w:styleId="NormalTable">
    <w:name w:val="NormalTable"/>
    <w:basedOn w:val="42"/>
    <w:rsid w:val="00F675B7"/>
    <w:pPr>
      <w:widowControl/>
      <w:numPr>
        <w:numId w:val="39"/>
      </w:numPr>
      <w:suppressAutoHyphens w:val="0"/>
      <w:spacing w:before="60" w:after="120" w:line="100" w:lineRule="atLeast"/>
      <w:ind w:left="0" w:firstLine="851"/>
      <w:jc w:val="both"/>
      <w:textAlignment w:val="auto"/>
    </w:pPr>
    <w:rPr>
      <w:rFonts w:ascii="Times New Roman" w:eastAsia="Calibri" w:hAnsi="Times New Roman" w:cs="Times New Roman"/>
      <w:kern w:val="0"/>
      <w:sz w:val="24"/>
      <w:lang w:val="en-GB"/>
    </w:rPr>
  </w:style>
  <w:style w:type="paragraph" w:customStyle="1" w:styleId="tzhead10">
    <w:name w:val="tz_head_1"/>
    <w:basedOn w:val="42"/>
    <w:rsid w:val="00F675B7"/>
    <w:pPr>
      <w:keepNext/>
      <w:widowControl/>
      <w:suppressAutoHyphens w:val="0"/>
      <w:spacing w:before="480" w:after="240" w:line="100" w:lineRule="atLeast"/>
      <w:textAlignment w:val="auto"/>
    </w:pPr>
    <w:rPr>
      <w:rFonts w:ascii="Times New Roman" w:eastAsia="Times New Roman" w:hAnsi="Times New Roman" w:cs="Times New Roman"/>
      <w:b/>
      <w:bCs/>
      <w:caps/>
      <w:sz w:val="24"/>
      <w:szCs w:val="28"/>
    </w:rPr>
  </w:style>
  <w:style w:type="paragraph" w:customStyle="1" w:styleId="tzhead2">
    <w:name w:val="tz_head_2"/>
    <w:basedOn w:val="42"/>
    <w:rsid w:val="00F675B7"/>
    <w:pPr>
      <w:keepNext/>
      <w:keepLines/>
      <w:widowControl/>
      <w:suppressAutoHyphens w:val="0"/>
      <w:autoSpaceDE w:val="0"/>
      <w:spacing w:before="240" w:after="120" w:line="100" w:lineRule="atLeast"/>
      <w:textAlignment w:val="auto"/>
    </w:pPr>
    <w:rPr>
      <w:rFonts w:ascii="Times New Roman" w:eastAsia="Times New Roman" w:hAnsi="Times New Roman" w:cs="Times New Roman"/>
      <w:b/>
      <w:bCs/>
      <w:kern w:val="0"/>
      <w:sz w:val="26"/>
      <w:szCs w:val="26"/>
    </w:rPr>
  </w:style>
  <w:style w:type="paragraph" w:customStyle="1" w:styleId="tzhead3">
    <w:name w:val="tz_head_3"/>
    <w:basedOn w:val="42"/>
    <w:rsid w:val="00F675B7"/>
    <w:pPr>
      <w:keepNext/>
      <w:keepLines/>
      <w:widowControl/>
      <w:tabs>
        <w:tab w:val="left" w:pos="1418"/>
      </w:tabs>
      <w:suppressAutoHyphens w:val="0"/>
      <w:autoSpaceDE w:val="0"/>
      <w:spacing w:before="240" w:after="120" w:line="100" w:lineRule="atLeast"/>
      <w:ind w:left="1418"/>
      <w:textAlignment w:val="auto"/>
    </w:pPr>
    <w:rPr>
      <w:rFonts w:ascii="Times New Roman" w:eastAsia="Times New Roman" w:hAnsi="Times New Roman" w:cs="Times New Roman"/>
      <w:b/>
      <w:bCs/>
      <w:i/>
      <w:iCs/>
      <w:kern w:val="0"/>
      <w:sz w:val="26"/>
      <w:szCs w:val="26"/>
    </w:rPr>
  </w:style>
  <w:style w:type="paragraph" w:customStyle="1" w:styleId="tzhead4">
    <w:name w:val="tz_head_4"/>
    <w:basedOn w:val="tzhead3"/>
    <w:rsid w:val="00F675B7"/>
    <w:pPr>
      <w:numPr>
        <w:numId w:val="25"/>
      </w:numPr>
      <w:tabs>
        <w:tab w:val="clear" w:pos="1418"/>
        <w:tab w:val="left" w:pos="1143"/>
        <w:tab w:val="left" w:pos="2714"/>
      </w:tabs>
    </w:pPr>
    <w:rPr>
      <w:bCs w:val="0"/>
      <w:iCs w:val="0"/>
      <w:sz w:val="24"/>
    </w:rPr>
  </w:style>
  <w:style w:type="paragraph" w:customStyle="1" w:styleId="tzheadmiddle0">
    <w:name w:val="tz_head_middle"/>
    <w:basedOn w:val="tzhead10"/>
    <w:rsid w:val="00F675B7"/>
    <w:pPr>
      <w:ind w:left="11"/>
      <w:jc w:val="center"/>
    </w:pPr>
  </w:style>
  <w:style w:type="paragraph" w:customStyle="1" w:styleId="tzheadmiddle10">
    <w:name w:val="tz_head_middle_1"/>
    <w:basedOn w:val="tzheadmiddle0"/>
    <w:rsid w:val="00F675B7"/>
    <w:pPr>
      <w:ind w:left="0"/>
    </w:pPr>
    <w:rPr>
      <w:szCs w:val="24"/>
    </w:rPr>
  </w:style>
  <w:style w:type="paragraph" w:customStyle="1" w:styleId="tzheadmiddle2">
    <w:name w:val="tz_head_middle_2"/>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tztablmiddle">
    <w:name w:val="tz_tabl_middle"/>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18"/>
      <w:szCs w:val="18"/>
    </w:rPr>
  </w:style>
  <w:style w:type="paragraph" w:customStyle="1" w:styleId="tztablleft">
    <w:name w:val="tz_tabl_left"/>
    <w:basedOn w:val="tztablmiddle"/>
    <w:rsid w:val="00F675B7"/>
    <w:pPr>
      <w:spacing w:before="60" w:after="60"/>
      <w:jc w:val="both"/>
    </w:pPr>
    <w:rPr>
      <w:sz w:val="24"/>
      <w:szCs w:val="24"/>
    </w:rPr>
  </w:style>
  <w:style w:type="paragraph" w:customStyle="1" w:styleId="tztablmiddleB">
    <w:name w:val="tz_tabl_middle_B"/>
    <w:basedOn w:val="42"/>
    <w:rsid w:val="00F675B7"/>
    <w:pPr>
      <w:keepNext/>
      <w:keepLines/>
      <w:widowControl/>
      <w:suppressAutoHyphens w:val="0"/>
      <w:spacing w:before="60" w:after="60" w:line="100" w:lineRule="atLeast"/>
      <w:jc w:val="center"/>
      <w:textAlignment w:val="auto"/>
    </w:pPr>
    <w:rPr>
      <w:rFonts w:ascii="Times New Roman" w:eastAsia="Times New Roman" w:hAnsi="Times New Roman" w:cs="Times New Roman"/>
      <w:b/>
      <w:bCs/>
      <w:kern w:val="0"/>
      <w:sz w:val="24"/>
      <w:szCs w:val="24"/>
    </w:rPr>
  </w:style>
  <w:style w:type="paragraph" w:customStyle="1" w:styleId="tzlist3">
    <w:name w:val="tz_list_3"/>
    <w:basedOn w:val="tztxt0"/>
    <w:rsid w:val="00F675B7"/>
    <w:pPr>
      <w:tabs>
        <w:tab w:val="left" w:pos="360"/>
        <w:tab w:val="left" w:pos="643"/>
        <w:tab w:val="left" w:pos="926"/>
        <w:tab w:val="left" w:pos="2109"/>
      </w:tabs>
      <w:ind w:left="2109" w:hanging="285"/>
    </w:pPr>
  </w:style>
  <w:style w:type="paragraph" w:customStyle="1" w:styleId="tztabllist1">
    <w:name w:val="tz_tabl_list_1"/>
    <w:basedOn w:val="tzlist10"/>
    <w:rsid w:val="00F675B7"/>
    <w:pPr>
      <w:tabs>
        <w:tab w:val="left" w:pos="366"/>
        <w:tab w:val="left" w:pos="1209"/>
        <w:tab w:val="left" w:pos="1492"/>
      </w:tabs>
      <w:spacing w:after="60"/>
      <w:ind w:left="363" w:hanging="284"/>
    </w:pPr>
  </w:style>
  <w:style w:type="paragraph" w:customStyle="1" w:styleId="tztablleftB">
    <w:name w:val="tz_tabl_left_B"/>
    <w:basedOn w:val="tztablleft"/>
    <w:rsid w:val="00F675B7"/>
    <w:rPr>
      <w:b/>
      <w:bCs/>
    </w:rPr>
  </w:style>
  <w:style w:type="paragraph" w:customStyle="1" w:styleId="Style120">
    <w:name w:val="Style12"/>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15">
    <w:name w:val="Style15"/>
    <w:basedOn w:val="42"/>
    <w:rsid w:val="00F675B7"/>
    <w:pPr>
      <w:suppressAutoHyphens w:val="0"/>
      <w:autoSpaceDE w:val="0"/>
      <w:spacing w:after="0" w:line="276" w:lineRule="exact"/>
      <w:ind w:firstLine="720"/>
      <w:jc w:val="both"/>
      <w:textAlignment w:val="auto"/>
    </w:pPr>
    <w:rPr>
      <w:rFonts w:ascii="Times New Roman" w:eastAsia="Times New Roman" w:hAnsi="Times New Roman" w:cs="Times New Roman"/>
      <w:kern w:val="0"/>
      <w:sz w:val="24"/>
      <w:szCs w:val="24"/>
    </w:rPr>
  </w:style>
  <w:style w:type="paragraph" w:customStyle="1" w:styleId="Style16">
    <w:name w:val="Style16"/>
    <w:basedOn w:val="42"/>
    <w:rsid w:val="00F675B7"/>
    <w:pPr>
      <w:suppressAutoHyphens w:val="0"/>
      <w:autoSpaceDE w:val="0"/>
      <w:spacing w:after="0" w:line="403" w:lineRule="exact"/>
      <w:ind w:hanging="346"/>
      <w:textAlignment w:val="auto"/>
    </w:pPr>
    <w:rPr>
      <w:rFonts w:ascii="Times New Roman" w:eastAsia="Times New Roman" w:hAnsi="Times New Roman" w:cs="Times New Roman"/>
      <w:kern w:val="0"/>
      <w:sz w:val="24"/>
      <w:szCs w:val="24"/>
    </w:rPr>
  </w:style>
  <w:style w:type="paragraph" w:customStyle="1" w:styleId="Textmain0">
    <w:name w:val="Text_main"/>
    <w:rsid w:val="00F675B7"/>
    <w:pPr>
      <w:widowControl/>
      <w:autoSpaceDN/>
      <w:spacing w:after="120" w:line="300" w:lineRule="auto"/>
      <w:ind w:firstLine="709"/>
      <w:jc w:val="both"/>
      <w:textAlignment w:val="auto"/>
    </w:pPr>
    <w:rPr>
      <w:rFonts w:ascii="Times New Roman" w:eastAsia="Times New Roman" w:hAnsi="Times New Roman" w:cs="Times New Roman"/>
      <w:kern w:val="0"/>
      <w:sz w:val="24"/>
      <w:szCs w:val="24"/>
      <w:lang w:eastAsia="ar-SA"/>
    </w:rPr>
  </w:style>
  <w:style w:type="paragraph" w:customStyle="1" w:styleId="PZspisok">
    <w:name w:val="PZ_spisok"/>
    <w:basedOn w:val="42"/>
    <w:rsid w:val="00F675B7"/>
    <w:pPr>
      <w:tabs>
        <w:tab w:val="left" w:pos="567"/>
        <w:tab w:val="left" w:pos="709"/>
      </w:tabs>
      <w:suppressAutoHyphens w:val="0"/>
      <w:spacing w:after="0" w:line="100" w:lineRule="atLeast"/>
      <w:ind w:left="709" w:hanging="425"/>
      <w:textAlignment w:val="auto"/>
    </w:pPr>
    <w:rPr>
      <w:rFonts w:ascii="Times New Roman" w:eastAsia="Times New Roman" w:hAnsi="Times New Roman" w:cs="Times New Roman"/>
      <w:kern w:val="0"/>
      <w:sz w:val="24"/>
      <w:szCs w:val="24"/>
    </w:rPr>
  </w:style>
  <w:style w:type="paragraph" w:customStyle="1" w:styleId="30">
    <w:name w:val="Заг.3"/>
    <w:basedOn w:val="42"/>
    <w:rsid w:val="00F675B7"/>
    <w:pPr>
      <w:keepNext/>
      <w:widowControl/>
      <w:numPr>
        <w:numId w:val="40"/>
      </w:numPr>
      <w:tabs>
        <w:tab w:val="left" w:pos="360"/>
        <w:tab w:val="left" w:pos="1724"/>
      </w:tabs>
      <w:suppressAutoHyphens w:val="0"/>
      <w:spacing w:before="120" w:after="0" w:line="100" w:lineRule="atLeast"/>
      <w:ind w:left="1724"/>
      <w:jc w:val="both"/>
      <w:textAlignment w:val="auto"/>
    </w:pPr>
    <w:rPr>
      <w:rFonts w:ascii="Arial" w:eastAsia="Times New Roman" w:hAnsi="Arial" w:cs="Arial"/>
      <w:b/>
      <w:bCs/>
      <w:color w:val="000000"/>
      <w:kern w:val="0"/>
      <w:sz w:val="20"/>
      <w:szCs w:val="20"/>
    </w:rPr>
  </w:style>
  <w:style w:type="paragraph" w:customStyle="1" w:styleId="tzspisok2">
    <w:name w:val="tz_spisok_2"/>
    <w:basedOn w:val="42"/>
    <w:rsid w:val="00F675B7"/>
    <w:pPr>
      <w:widowControl/>
      <w:numPr>
        <w:numId w:val="26"/>
      </w:numPr>
      <w:suppressAutoHyphens w:val="0"/>
      <w:spacing w:after="120" w:line="100" w:lineRule="atLeast"/>
      <w:jc w:val="both"/>
      <w:textAlignment w:val="auto"/>
    </w:pPr>
    <w:rPr>
      <w:rFonts w:ascii="Times New Roman" w:eastAsia="Times New Roman" w:hAnsi="Times New Roman" w:cs="Times New Roman"/>
      <w:kern w:val="0"/>
      <w:sz w:val="24"/>
      <w:szCs w:val="24"/>
    </w:rPr>
  </w:style>
  <w:style w:type="paragraph" w:customStyle="1" w:styleId="tzlisttabl1">
    <w:name w:val="tz_list_tabl_1"/>
    <w:basedOn w:val="tzlist10"/>
    <w:rsid w:val="00F675B7"/>
    <w:pPr>
      <w:keepNext/>
      <w:numPr>
        <w:numId w:val="41"/>
      </w:numPr>
      <w:tabs>
        <w:tab w:val="left" w:pos="-8892"/>
        <w:tab w:val="num" w:pos="1443"/>
      </w:tabs>
      <w:ind w:left="1443"/>
    </w:pPr>
  </w:style>
  <w:style w:type="paragraph" w:customStyle="1" w:styleId="DocumentName">
    <w:name w:val="Document Name"/>
    <w:next w:val="42"/>
    <w:rsid w:val="00F675B7"/>
    <w:pPr>
      <w:keepLines/>
      <w:widowControl/>
      <w:autoSpaceDN/>
      <w:spacing w:before="120" w:after="120" w:line="288" w:lineRule="auto"/>
      <w:jc w:val="center"/>
      <w:textAlignment w:val="auto"/>
    </w:pPr>
    <w:rPr>
      <w:rFonts w:ascii="Times New Roman" w:eastAsia="Times New Roman" w:hAnsi="Times New Roman" w:cs="Times New Roman"/>
      <w:b/>
      <w:bCs/>
      <w:caps/>
      <w:kern w:val="0"/>
      <w:sz w:val="36"/>
      <w:szCs w:val="36"/>
      <w:lang w:eastAsia="ar-SA"/>
    </w:rPr>
  </w:style>
  <w:style w:type="paragraph" w:customStyle="1" w:styleId="TableText1">
    <w:name w:val="Table_Text"/>
    <w:rsid w:val="00F675B7"/>
    <w:pPr>
      <w:widowControl/>
      <w:autoSpaceDN/>
      <w:spacing w:before="40" w:after="40" w:line="288" w:lineRule="auto"/>
      <w:textAlignment w:val="auto"/>
    </w:pPr>
    <w:rPr>
      <w:rFonts w:ascii="Times New Roman" w:eastAsia="Calibri" w:hAnsi="Times New Roman" w:cs="Times New Roman"/>
      <w:color w:val="000000"/>
      <w:kern w:val="0"/>
      <w:lang w:eastAsia="ar-SA"/>
    </w:rPr>
  </w:style>
  <w:style w:type="paragraph" w:customStyle="1" w:styleId="affffffffffb">
    <w:name w:val="Пункт"/>
    <w:basedOn w:val="42"/>
    <w:rsid w:val="00F675B7"/>
    <w:pPr>
      <w:widowControl/>
      <w:tabs>
        <w:tab w:val="left" w:pos="1980"/>
      </w:tabs>
      <w:suppressAutoHyphens w:val="0"/>
      <w:spacing w:after="0" w:line="100" w:lineRule="atLeast"/>
      <w:ind w:left="1404" w:hanging="504"/>
      <w:jc w:val="both"/>
      <w:textAlignment w:val="auto"/>
    </w:pPr>
    <w:rPr>
      <w:rFonts w:ascii="Times New Roman" w:eastAsia="Times New Roman" w:hAnsi="Times New Roman" w:cs="Times New Roman"/>
      <w:kern w:val="0"/>
      <w:sz w:val="24"/>
      <w:szCs w:val="28"/>
    </w:rPr>
  </w:style>
  <w:style w:type="paragraph" w:customStyle="1" w:styleId="117">
    <w:name w:val="Абзац списка11"/>
    <w:rsid w:val="00F675B7"/>
    <w:pPr>
      <w:suppressAutoHyphens/>
      <w:autoSpaceDN/>
      <w:spacing w:after="200" w:line="276" w:lineRule="auto"/>
      <w:ind w:left="720"/>
      <w:textAlignment w:val="auto"/>
    </w:pPr>
    <w:rPr>
      <w:rFonts w:eastAsia="Calibri" w:cs="font307"/>
      <w:kern w:val="1"/>
      <w:lang w:eastAsia="ar-SA"/>
    </w:rPr>
  </w:style>
  <w:style w:type="paragraph" w:customStyle="1" w:styleId="CharChar1">
    <w:name w:val="Char Char1"/>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1fffff1">
    <w:name w:val="Заголовок1"/>
    <w:basedOn w:val="42"/>
    <w:next w:val="a9"/>
    <w:rsid w:val="00F675B7"/>
    <w:pPr>
      <w:keepNext/>
      <w:widowControl/>
      <w:spacing w:before="240" w:after="120" w:line="100" w:lineRule="atLeast"/>
      <w:textAlignment w:val="auto"/>
    </w:pPr>
    <w:rPr>
      <w:rFonts w:ascii="Arial" w:eastAsia="Calibri" w:hAnsi="Arial" w:cs="Tahoma"/>
      <w:kern w:val="0"/>
      <w:sz w:val="28"/>
      <w:szCs w:val="28"/>
    </w:rPr>
  </w:style>
  <w:style w:type="paragraph" w:customStyle="1" w:styleId="11">
    <w:name w:val="Маркер1"/>
    <w:basedOn w:val="42"/>
    <w:rsid w:val="00F675B7"/>
    <w:pPr>
      <w:widowControl/>
      <w:numPr>
        <w:numId w:val="8"/>
      </w:numPr>
      <w:tabs>
        <w:tab w:val="left" w:pos="-13688"/>
        <w:tab w:val="left" w:pos="-12978"/>
      </w:tabs>
      <w:suppressAutoHyphens w:val="0"/>
      <w:spacing w:before="60" w:after="60" w:line="100" w:lineRule="atLeast"/>
      <w:jc w:val="both"/>
      <w:textAlignment w:val="auto"/>
    </w:pPr>
    <w:rPr>
      <w:rFonts w:ascii="Times New Roman" w:eastAsia="Times New Roman" w:hAnsi="Times New Roman" w:cs="Times New Roman"/>
      <w:kern w:val="0"/>
      <w:sz w:val="28"/>
      <w:szCs w:val="28"/>
    </w:rPr>
  </w:style>
  <w:style w:type="paragraph" w:customStyle="1" w:styleId="affffffffffc">
    <w:name w:val="Центровка"/>
    <w:basedOn w:val="42"/>
    <w:rsid w:val="00F675B7"/>
    <w:pPr>
      <w:widowControl/>
      <w:suppressAutoHyphens w:val="0"/>
      <w:spacing w:before="60" w:after="60" w:line="100" w:lineRule="atLeast"/>
      <w:jc w:val="center"/>
      <w:textAlignment w:val="auto"/>
    </w:pPr>
    <w:rPr>
      <w:rFonts w:ascii="Times New Roman" w:eastAsia="Times New Roman" w:hAnsi="Times New Roman" w:cs="Times New Roman"/>
      <w:kern w:val="0"/>
      <w:sz w:val="28"/>
      <w:szCs w:val="28"/>
    </w:rPr>
  </w:style>
  <w:style w:type="paragraph" w:customStyle="1" w:styleId="notanormal">
    <w:name w:val="nota_normal"/>
    <w:basedOn w:val="42"/>
    <w:rsid w:val="00F675B7"/>
    <w:pPr>
      <w:widowControl/>
      <w:ind w:firstLine="709"/>
      <w:jc w:val="both"/>
      <w:textAlignment w:val="auto"/>
    </w:pPr>
    <w:rPr>
      <w:rFonts w:ascii="Verdana" w:eastAsia="Times New Roman" w:hAnsi="Verdana" w:cs="Arial"/>
      <w:kern w:val="0"/>
    </w:rPr>
  </w:style>
  <w:style w:type="paragraph" w:customStyle="1" w:styleId="a4">
    <w:name w:val="Текст таблицы"/>
    <w:basedOn w:val="2ff"/>
    <w:rsid w:val="00F675B7"/>
    <w:pPr>
      <w:numPr>
        <w:numId w:val="42"/>
      </w:numPr>
      <w:autoSpaceDE w:val="0"/>
      <w:ind w:left="0" w:firstLine="0"/>
      <w:jc w:val="both"/>
    </w:pPr>
    <w:rPr>
      <w:rFonts w:ascii="Times New Roman" w:hAnsi="Times New Roman"/>
      <w:bCs/>
      <w:sz w:val="24"/>
    </w:rPr>
  </w:style>
  <w:style w:type="paragraph" w:customStyle="1" w:styleId="87">
    <w:name w:val="Основной текст8"/>
    <w:basedOn w:val="42"/>
    <w:rsid w:val="00F675B7"/>
    <w:pPr>
      <w:widowControl/>
      <w:shd w:val="clear" w:color="auto" w:fill="FFFFFF"/>
      <w:suppressAutoHyphens w:val="0"/>
      <w:spacing w:before="300" w:after="180" w:line="250" w:lineRule="exact"/>
      <w:textAlignment w:val="auto"/>
    </w:pPr>
    <w:rPr>
      <w:rFonts w:ascii="Times New Roman" w:eastAsia="Times New Roman" w:hAnsi="Times New Roman" w:cs="Times New Roman"/>
      <w:color w:val="000000"/>
      <w:kern w:val="0"/>
      <w:sz w:val="21"/>
      <w:szCs w:val="21"/>
    </w:rPr>
  </w:style>
  <w:style w:type="paragraph" w:customStyle="1" w:styleId="143">
    <w:name w:val="ГС_Название_14пт"/>
    <w:next w:val="42"/>
    <w:rsid w:val="00F675B7"/>
    <w:pPr>
      <w:widowControl/>
      <w:autoSpaceDN/>
      <w:spacing w:before="120" w:after="240" w:line="100" w:lineRule="atLeast"/>
      <w:jc w:val="center"/>
      <w:textAlignment w:val="auto"/>
    </w:pPr>
    <w:rPr>
      <w:rFonts w:ascii="Arial" w:eastAsia="Times New Roman" w:hAnsi="Arial" w:cs="Times New Roman"/>
      <w:b/>
      <w:bCs/>
      <w:kern w:val="1"/>
      <w:sz w:val="28"/>
      <w:szCs w:val="28"/>
      <w:lang w:eastAsia="ar-SA"/>
    </w:rPr>
  </w:style>
  <w:style w:type="paragraph" w:customStyle="1" w:styleId="3-">
    <w:name w:val="Текст 3-го уровня"/>
    <w:basedOn w:val="23"/>
    <w:rsid w:val="00F675B7"/>
    <w:pPr>
      <w:widowControl/>
      <w:tabs>
        <w:tab w:val="left" w:pos="1224"/>
      </w:tabs>
      <w:suppressAutoHyphens w:val="0"/>
      <w:spacing w:before="60" w:after="120" w:line="312" w:lineRule="auto"/>
      <w:ind w:left="1224" w:hanging="504"/>
      <w:jc w:val="both"/>
      <w:textAlignment w:val="auto"/>
    </w:pPr>
    <w:rPr>
      <w:rFonts w:ascii="Times New Roman" w:eastAsia="Times New Roman" w:hAnsi="Times New Roman" w:cs="Times New Roman"/>
      <w:b w:val="0"/>
      <w:bCs w:val="0"/>
      <w:color w:val="auto"/>
      <w:sz w:val="24"/>
      <w:szCs w:val="24"/>
      <w:lang w:val="ru-RU" w:eastAsia="ar-SA" w:bidi="ar-SA"/>
    </w:rPr>
  </w:style>
  <w:style w:type="paragraph" w:customStyle="1" w:styleId="Style17">
    <w:name w:val="Style17"/>
    <w:basedOn w:val="42"/>
    <w:rsid w:val="00F675B7"/>
    <w:pPr>
      <w:numPr>
        <w:numId w:val="43"/>
      </w:numPr>
      <w:tabs>
        <w:tab w:val="clear" w:pos="720"/>
      </w:tabs>
      <w:suppressAutoHyphens w:val="0"/>
      <w:autoSpaceDE w:val="0"/>
      <w:spacing w:after="0" w:line="230" w:lineRule="exact"/>
      <w:ind w:left="0" w:firstLine="0"/>
      <w:jc w:val="both"/>
      <w:textAlignment w:val="auto"/>
    </w:pPr>
    <w:rPr>
      <w:rFonts w:ascii="Times New Roman" w:eastAsia="Times New Roman" w:hAnsi="Times New Roman" w:cs="Times New Roman"/>
      <w:kern w:val="0"/>
      <w:sz w:val="24"/>
      <w:szCs w:val="24"/>
    </w:rPr>
  </w:style>
  <w:style w:type="paragraph" w:customStyle="1" w:styleId="s1">
    <w:name w:val="s_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artp">
    <w:name w:val="artp"/>
    <w:basedOn w:val="42"/>
    <w:rsid w:val="00F675B7"/>
    <w:pPr>
      <w:widowControl/>
      <w:spacing w:after="0" w:line="100" w:lineRule="atLeast"/>
      <w:textAlignment w:val="auto"/>
    </w:pPr>
    <w:rPr>
      <w:rFonts w:ascii="Times New Roman" w:eastAsia="Times New Roman" w:hAnsi="Times New Roman" w:cs="Times New Roman"/>
      <w:kern w:val="0"/>
      <w:sz w:val="24"/>
      <w:szCs w:val="24"/>
    </w:rPr>
  </w:style>
  <w:style w:type="paragraph" w:customStyle="1" w:styleId="WW-Heading">
    <w:name w:val="WW-Heading"/>
    <w:rsid w:val="00F675B7"/>
    <w:pPr>
      <w:widowControl/>
      <w:autoSpaceDE w:val="0"/>
      <w:autoSpaceDN/>
      <w:spacing w:line="100" w:lineRule="atLeast"/>
      <w:textAlignment w:val="auto"/>
    </w:pPr>
    <w:rPr>
      <w:rFonts w:ascii="Arial" w:eastAsia="Times New Roman" w:hAnsi="Arial" w:cs="Arial"/>
      <w:b/>
      <w:bCs/>
      <w:kern w:val="0"/>
      <w:lang w:eastAsia="ar-SA"/>
    </w:rPr>
  </w:style>
  <w:style w:type="paragraph" w:customStyle="1" w:styleId="Style23">
    <w:name w:val="Style23"/>
    <w:basedOn w:val="42"/>
    <w:qFormat/>
    <w:rsid w:val="00F675B7"/>
    <w:pPr>
      <w:suppressAutoHyphens w:val="0"/>
      <w:autoSpaceDE w:val="0"/>
      <w:spacing w:after="0" w:line="228" w:lineRule="exact"/>
      <w:ind w:firstLine="696"/>
      <w:jc w:val="both"/>
      <w:textAlignment w:val="auto"/>
    </w:pPr>
    <w:rPr>
      <w:rFonts w:ascii="Times New Roman" w:eastAsia="Times New Roman" w:hAnsi="Times New Roman" w:cs="Times New Roman"/>
      <w:kern w:val="0"/>
      <w:sz w:val="24"/>
      <w:szCs w:val="24"/>
    </w:rPr>
  </w:style>
  <w:style w:type="paragraph" w:customStyle="1" w:styleId="Style26">
    <w:name w:val="Style26"/>
    <w:basedOn w:val="42"/>
    <w:rsid w:val="00F675B7"/>
    <w:pPr>
      <w:suppressAutoHyphens w:val="0"/>
      <w:autoSpaceDE w:val="0"/>
      <w:spacing w:after="0" w:line="326" w:lineRule="exact"/>
      <w:jc w:val="both"/>
      <w:textAlignment w:val="auto"/>
    </w:pPr>
    <w:rPr>
      <w:rFonts w:ascii="Times New Roman" w:eastAsia="Times New Roman" w:hAnsi="Times New Roman" w:cs="Times New Roman"/>
      <w:kern w:val="0"/>
      <w:sz w:val="24"/>
      <w:szCs w:val="24"/>
    </w:rPr>
  </w:style>
  <w:style w:type="paragraph" w:customStyle="1" w:styleId="Style27">
    <w:name w:val="Style27"/>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28">
    <w:name w:val="Style28"/>
    <w:basedOn w:val="42"/>
    <w:qFormat/>
    <w:rsid w:val="00F675B7"/>
    <w:pPr>
      <w:suppressAutoHyphens w:val="0"/>
      <w:autoSpaceDE w:val="0"/>
      <w:spacing w:after="0" w:line="230" w:lineRule="exact"/>
      <w:jc w:val="both"/>
      <w:textAlignment w:val="auto"/>
    </w:pPr>
    <w:rPr>
      <w:rFonts w:ascii="Times New Roman" w:eastAsia="Times New Roman" w:hAnsi="Times New Roman" w:cs="Times New Roman"/>
      <w:kern w:val="0"/>
      <w:sz w:val="24"/>
      <w:szCs w:val="24"/>
    </w:rPr>
  </w:style>
  <w:style w:type="paragraph" w:customStyle="1" w:styleId="Style29">
    <w:name w:val="Style29"/>
    <w:basedOn w:val="42"/>
    <w:rsid w:val="00F675B7"/>
    <w:pPr>
      <w:suppressAutoHyphens w:val="0"/>
      <w:autoSpaceDE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Style30">
    <w:name w:val="Style30"/>
    <w:basedOn w:val="42"/>
    <w:uiPriority w:val="99"/>
    <w:qFormat/>
    <w:rsid w:val="00F675B7"/>
    <w:pPr>
      <w:suppressAutoHyphens w:val="0"/>
      <w:autoSpaceDE w:val="0"/>
      <w:spacing w:after="0" w:line="230" w:lineRule="exact"/>
      <w:jc w:val="both"/>
      <w:textAlignment w:val="auto"/>
    </w:pPr>
    <w:rPr>
      <w:rFonts w:ascii="Times New Roman" w:eastAsia="Times New Roman" w:hAnsi="Times New Roman" w:cs="Times New Roman"/>
      <w:kern w:val="0"/>
      <w:sz w:val="24"/>
      <w:szCs w:val="24"/>
    </w:rPr>
  </w:style>
  <w:style w:type="paragraph" w:customStyle="1" w:styleId="Style33">
    <w:name w:val="Style33"/>
    <w:basedOn w:val="42"/>
    <w:uiPriority w:val="99"/>
    <w:rsid w:val="00F675B7"/>
    <w:pPr>
      <w:suppressAutoHyphens w:val="0"/>
      <w:autoSpaceDE w:val="0"/>
      <w:spacing w:after="0" w:line="322" w:lineRule="exact"/>
      <w:ind w:hanging="360"/>
      <w:textAlignment w:val="auto"/>
    </w:pPr>
    <w:rPr>
      <w:rFonts w:ascii="Times New Roman" w:eastAsia="Times New Roman" w:hAnsi="Times New Roman" w:cs="Times New Roman"/>
      <w:kern w:val="0"/>
      <w:sz w:val="24"/>
      <w:szCs w:val="24"/>
    </w:rPr>
  </w:style>
  <w:style w:type="paragraph" w:customStyle="1" w:styleId="Style39">
    <w:name w:val="Style39"/>
    <w:basedOn w:val="42"/>
    <w:rsid w:val="00F675B7"/>
    <w:pPr>
      <w:suppressAutoHyphens w:val="0"/>
      <w:autoSpaceDE w:val="0"/>
      <w:spacing w:after="0" w:line="326" w:lineRule="exact"/>
      <w:ind w:hanging="754"/>
      <w:textAlignment w:val="auto"/>
    </w:pPr>
    <w:rPr>
      <w:rFonts w:ascii="Times New Roman" w:eastAsia="Times New Roman" w:hAnsi="Times New Roman" w:cs="Times New Roman"/>
      <w:kern w:val="0"/>
      <w:sz w:val="24"/>
      <w:szCs w:val="24"/>
    </w:rPr>
  </w:style>
  <w:style w:type="paragraph" w:customStyle="1" w:styleId="Style44">
    <w:name w:val="Style44"/>
    <w:basedOn w:val="42"/>
    <w:rsid w:val="00F675B7"/>
    <w:pPr>
      <w:suppressAutoHyphens w:val="0"/>
      <w:autoSpaceDE w:val="0"/>
      <w:spacing w:after="0" w:line="226" w:lineRule="exact"/>
      <w:ind w:hanging="797"/>
      <w:textAlignment w:val="auto"/>
    </w:pPr>
    <w:rPr>
      <w:rFonts w:ascii="Times New Roman" w:eastAsia="Times New Roman" w:hAnsi="Times New Roman" w:cs="Times New Roman"/>
      <w:kern w:val="0"/>
      <w:sz w:val="24"/>
      <w:szCs w:val="24"/>
    </w:rPr>
  </w:style>
  <w:style w:type="paragraph" w:customStyle="1" w:styleId="Style46">
    <w:name w:val="Style46"/>
    <w:basedOn w:val="42"/>
    <w:rsid w:val="00F675B7"/>
    <w:pPr>
      <w:suppressAutoHyphens w:val="0"/>
      <w:autoSpaceDE w:val="0"/>
      <w:spacing w:after="0" w:line="322" w:lineRule="exact"/>
      <w:ind w:firstLine="730"/>
      <w:jc w:val="both"/>
      <w:textAlignment w:val="auto"/>
    </w:pPr>
    <w:rPr>
      <w:rFonts w:ascii="Times New Roman" w:eastAsia="Times New Roman" w:hAnsi="Times New Roman" w:cs="Times New Roman"/>
      <w:kern w:val="0"/>
      <w:sz w:val="24"/>
      <w:szCs w:val="24"/>
    </w:rPr>
  </w:style>
  <w:style w:type="paragraph" w:customStyle="1" w:styleId="Style52">
    <w:name w:val="Style52"/>
    <w:basedOn w:val="42"/>
    <w:qFormat/>
    <w:rsid w:val="00F675B7"/>
    <w:pPr>
      <w:suppressAutoHyphens w:val="0"/>
      <w:autoSpaceDE w:val="0"/>
      <w:spacing w:after="0" w:line="230" w:lineRule="exact"/>
      <w:ind w:firstLine="850"/>
      <w:textAlignment w:val="auto"/>
    </w:pPr>
    <w:rPr>
      <w:rFonts w:ascii="Times New Roman" w:eastAsia="Times New Roman" w:hAnsi="Times New Roman" w:cs="Times New Roman"/>
      <w:kern w:val="0"/>
      <w:sz w:val="24"/>
      <w:szCs w:val="24"/>
    </w:rPr>
  </w:style>
  <w:style w:type="paragraph" w:customStyle="1" w:styleId="Style54">
    <w:name w:val="Style54"/>
    <w:basedOn w:val="42"/>
    <w:rsid w:val="00F675B7"/>
    <w:pPr>
      <w:suppressAutoHyphens w:val="0"/>
      <w:autoSpaceDE w:val="0"/>
      <w:spacing w:after="0" w:line="528" w:lineRule="exact"/>
      <w:ind w:firstLine="2491"/>
      <w:textAlignment w:val="auto"/>
    </w:pPr>
    <w:rPr>
      <w:rFonts w:ascii="Times New Roman" w:eastAsia="Times New Roman" w:hAnsi="Times New Roman" w:cs="Times New Roman"/>
      <w:kern w:val="0"/>
      <w:sz w:val="24"/>
      <w:szCs w:val="24"/>
    </w:rPr>
  </w:style>
  <w:style w:type="paragraph" w:customStyle="1" w:styleId="Style50">
    <w:name w:val="Style50"/>
    <w:basedOn w:val="42"/>
    <w:rsid w:val="00F675B7"/>
    <w:pPr>
      <w:suppressAutoHyphens w:val="0"/>
      <w:autoSpaceDE w:val="0"/>
      <w:spacing w:after="0" w:line="269" w:lineRule="exact"/>
      <w:textAlignment w:val="auto"/>
    </w:pPr>
    <w:rPr>
      <w:rFonts w:ascii="Times New Roman" w:eastAsia="Times New Roman" w:hAnsi="Times New Roman" w:cs="Times New Roman"/>
      <w:kern w:val="0"/>
      <w:sz w:val="24"/>
      <w:szCs w:val="24"/>
    </w:rPr>
  </w:style>
  <w:style w:type="paragraph" w:customStyle="1" w:styleId="Style60">
    <w:name w:val="Style60"/>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37">
    <w:name w:val="Style37"/>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19">
    <w:name w:val="Style19"/>
    <w:basedOn w:val="42"/>
    <w:rsid w:val="00F675B7"/>
    <w:pPr>
      <w:suppressAutoHyphens w:val="0"/>
      <w:autoSpaceDE w:val="0"/>
      <w:spacing w:after="0" w:line="298" w:lineRule="exact"/>
      <w:ind w:hanging="835"/>
      <w:textAlignment w:val="auto"/>
    </w:pPr>
    <w:rPr>
      <w:rFonts w:ascii="Times New Roman" w:eastAsia="Times New Roman" w:hAnsi="Times New Roman" w:cs="Times New Roman"/>
      <w:kern w:val="0"/>
      <w:sz w:val="24"/>
      <w:szCs w:val="24"/>
    </w:rPr>
  </w:style>
  <w:style w:type="paragraph" w:customStyle="1" w:styleId="Style38">
    <w:name w:val="Style38"/>
    <w:basedOn w:val="42"/>
    <w:rsid w:val="00F675B7"/>
    <w:pPr>
      <w:suppressAutoHyphens w:val="0"/>
      <w:autoSpaceDE w:val="0"/>
      <w:spacing w:after="0" w:line="288" w:lineRule="exact"/>
      <w:ind w:hanging="960"/>
      <w:textAlignment w:val="auto"/>
    </w:pPr>
    <w:rPr>
      <w:rFonts w:ascii="Times New Roman" w:eastAsia="Times New Roman" w:hAnsi="Times New Roman" w:cs="Times New Roman"/>
      <w:kern w:val="0"/>
      <w:sz w:val="24"/>
      <w:szCs w:val="24"/>
    </w:rPr>
  </w:style>
  <w:style w:type="paragraph" w:customStyle="1" w:styleId="Style47">
    <w:name w:val="Style47"/>
    <w:basedOn w:val="42"/>
    <w:rsid w:val="00F675B7"/>
    <w:pPr>
      <w:suppressAutoHyphens w:val="0"/>
      <w:autoSpaceDE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Style36">
    <w:name w:val="Style36"/>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45">
    <w:name w:val="Style45"/>
    <w:basedOn w:val="42"/>
    <w:rsid w:val="00F675B7"/>
    <w:pPr>
      <w:suppressAutoHyphens w:val="0"/>
      <w:autoSpaceDE w:val="0"/>
      <w:spacing w:after="0" w:line="230" w:lineRule="exact"/>
      <w:ind w:hanging="1834"/>
      <w:textAlignment w:val="auto"/>
    </w:pPr>
    <w:rPr>
      <w:rFonts w:ascii="Times New Roman" w:eastAsia="Times New Roman" w:hAnsi="Times New Roman" w:cs="Times New Roman"/>
      <w:kern w:val="0"/>
      <w:sz w:val="24"/>
      <w:szCs w:val="24"/>
    </w:rPr>
  </w:style>
  <w:style w:type="paragraph" w:customStyle="1" w:styleId="Style53">
    <w:name w:val="Style53"/>
    <w:basedOn w:val="42"/>
    <w:rsid w:val="00F675B7"/>
    <w:pPr>
      <w:suppressAutoHyphens w:val="0"/>
      <w:autoSpaceDE w:val="0"/>
      <w:spacing w:after="0" w:line="230" w:lineRule="exact"/>
      <w:ind w:hanging="1238"/>
      <w:textAlignment w:val="auto"/>
    </w:pPr>
    <w:rPr>
      <w:rFonts w:ascii="Times New Roman" w:eastAsia="Times New Roman" w:hAnsi="Times New Roman" w:cs="Times New Roman"/>
      <w:kern w:val="0"/>
      <w:sz w:val="24"/>
      <w:szCs w:val="24"/>
    </w:rPr>
  </w:style>
  <w:style w:type="paragraph" w:customStyle="1" w:styleId="Style35">
    <w:name w:val="Style35"/>
    <w:basedOn w:val="42"/>
    <w:uiPriority w:val="99"/>
    <w:rsid w:val="00F675B7"/>
    <w:pPr>
      <w:suppressAutoHyphens w:val="0"/>
      <w:autoSpaceDE w:val="0"/>
      <w:spacing w:after="0" w:line="322" w:lineRule="exact"/>
      <w:ind w:hanging="312"/>
      <w:textAlignment w:val="auto"/>
    </w:pPr>
    <w:rPr>
      <w:rFonts w:ascii="Times New Roman" w:eastAsia="Times New Roman" w:hAnsi="Times New Roman" w:cs="Times New Roman"/>
      <w:kern w:val="0"/>
      <w:sz w:val="24"/>
      <w:szCs w:val="24"/>
    </w:rPr>
  </w:style>
  <w:style w:type="paragraph" w:customStyle="1" w:styleId="Style49">
    <w:name w:val="Style49"/>
    <w:basedOn w:val="42"/>
    <w:rsid w:val="00F675B7"/>
    <w:pPr>
      <w:suppressAutoHyphens w:val="0"/>
      <w:autoSpaceDE w:val="0"/>
      <w:spacing w:after="0" w:line="322" w:lineRule="exact"/>
      <w:ind w:hanging="1651"/>
      <w:textAlignment w:val="auto"/>
    </w:pPr>
    <w:rPr>
      <w:rFonts w:ascii="Times New Roman" w:eastAsia="Times New Roman" w:hAnsi="Times New Roman" w:cs="Times New Roman"/>
      <w:kern w:val="0"/>
      <w:sz w:val="24"/>
      <w:szCs w:val="24"/>
    </w:rPr>
  </w:style>
  <w:style w:type="paragraph" w:customStyle="1" w:styleId="Style48">
    <w:name w:val="Style48"/>
    <w:basedOn w:val="42"/>
    <w:rsid w:val="00F675B7"/>
    <w:pPr>
      <w:suppressAutoHyphens w:val="0"/>
      <w:autoSpaceDE w:val="0"/>
      <w:spacing w:after="0" w:line="326" w:lineRule="exact"/>
      <w:ind w:hanging="86"/>
      <w:textAlignment w:val="auto"/>
    </w:pPr>
    <w:rPr>
      <w:rFonts w:ascii="Times New Roman" w:eastAsia="Times New Roman" w:hAnsi="Times New Roman" w:cs="Times New Roman"/>
      <w:kern w:val="0"/>
      <w:sz w:val="24"/>
      <w:szCs w:val="24"/>
    </w:rPr>
  </w:style>
  <w:style w:type="paragraph" w:customStyle="1" w:styleId="Style43">
    <w:name w:val="Style43"/>
    <w:basedOn w:val="42"/>
    <w:rsid w:val="00F675B7"/>
    <w:pPr>
      <w:suppressAutoHyphens w:val="0"/>
      <w:autoSpaceDE w:val="0"/>
      <w:spacing w:after="0" w:line="322" w:lineRule="exact"/>
      <w:ind w:hanging="1296"/>
      <w:textAlignment w:val="auto"/>
    </w:pPr>
    <w:rPr>
      <w:rFonts w:ascii="Times New Roman" w:eastAsia="Times New Roman" w:hAnsi="Times New Roman" w:cs="Times New Roman"/>
      <w:kern w:val="0"/>
      <w:sz w:val="24"/>
      <w:szCs w:val="24"/>
    </w:rPr>
  </w:style>
  <w:style w:type="paragraph" w:customStyle="1" w:styleId="Style22">
    <w:name w:val="Style22"/>
    <w:basedOn w:val="42"/>
    <w:rsid w:val="00F675B7"/>
    <w:pPr>
      <w:suppressAutoHyphens w:val="0"/>
      <w:autoSpaceDE w:val="0"/>
      <w:spacing w:after="0" w:line="322" w:lineRule="exact"/>
      <w:ind w:hanging="1114"/>
      <w:textAlignment w:val="auto"/>
    </w:pPr>
    <w:rPr>
      <w:rFonts w:ascii="Times New Roman" w:eastAsia="Times New Roman" w:hAnsi="Times New Roman" w:cs="Times New Roman"/>
      <w:kern w:val="0"/>
      <w:sz w:val="24"/>
      <w:szCs w:val="24"/>
    </w:rPr>
  </w:style>
  <w:style w:type="character" w:customStyle="1" w:styleId="FontStyle28">
    <w:name w:val="Font Style28"/>
    <w:uiPriority w:val="99"/>
    <w:qFormat/>
    <w:rsid w:val="00F675B7"/>
    <w:rPr>
      <w:rFonts w:ascii="Times New Roman" w:hAnsi="Times New Roman" w:cs="Times New Roman"/>
      <w:color w:val="000000"/>
      <w:sz w:val="26"/>
      <w:szCs w:val="26"/>
    </w:rPr>
  </w:style>
  <w:style w:type="numbering" w:customStyle="1" w:styleId="118">
    <w:name w:val="Нет списка11"/>
    <w:next w:val="ac"/>
    <w:uiPriority w:val="99"/>
    <w:semiHidden/>
    <w:unhideWhenUsed/>
    <w:rsid w:val="00F675B7"/>
  </w:style>
  <w:style w:type="character" w:customStyle="1" w:styleId="317">
    <w:name w:val="Основной текст с отступом 3 Знак1"/>
    <w:basedOn w:val="aa"/>
    <w:uiPriority w:val="99"/>
    <w:semiHidden/>
    <w:rsid w:val="00F675B7"/>
    <w:rPr>
      <w:rFonts w:eastAsia="Andale Sans UI" w:cs="Tahoma"/>
      <w:kern w:val="1"/>
      <w:sz w:val="16"/>
      <w:szCs w:val="16"/>
      <w:lang w:val="de-DE" w:eastAsia="fa-IR" w:bidi="fa-IR"/>
    </w:rPr>
  </w:style>
  <w:style w:type="paragraph" w:styleId="2d">
    <w:name w:val="Body Text 2"/>
    <w:basedOn w:val="a8"/>
    <w:link w:val="2c"/>
    <w:uiPriority w:val="99"/>
    <w:semiHidden/>
    <w:unhideWhenUsed/>
    <w:rsid w:val="00F675B7"/>
    <w:pPr>
      <w:widowControl/>
      <w:suppressAutoHyphens w:val="0"/>
      <w:autoSpaceDN/>
      <w:spacing w:after="120" w:line="480" w:lineRule="auto"/>
      <w:textAlignment w:val="auto"/>
    </w:pPr>
    <w:rPr>
      <w:sz w:val="24"/>
      <w:szCs w:val="24"/>
    </w:rPr>
  </w:style>
  <w:style w:type="character" w:customStyle="1" w:styleId="21e">
    <w:name w:val="Основной текст 2 Знак1"/>
    <w:basedOn w:val="aa"/>
    <w:uiPriority w:val="99"/>
    <w:semiHidden/>
    <w:rsid w:val="00F675B7"/>
  </w:style>
  <w:style w:type="character" w:customStyle="1" w:styleId="affffffffffd">
    <w:name w:val="Символ нумерации"/>
    <w:rsid w:val="00F675B7"/>
  </w:style>
  <w:style w:type="paragraph" w:styleId="aff7">
    <w:name w:val="Title"/>
    <w:basedOn w:val="affffff0"/>
    <w:next w:val="affffff3"/>
    <w:link w:val="aff6"/>
    <w:qFormat/>
    <w:rsid w:val="00F675B7"/>
    <w:pPr>
      <w:widowControl/>
      <w:spacing w:line="240" w:lineRule="auto"/>
      <w:textAlignment w:val="auto"/>
    </w:pPr>
    <w:rPr>
      <w:kern w:val="3"/>
      <w:lang w:val="ru-RU" w:eastAsia="en-US" w:bidi="ar-SA"/>
    </w:rPr>
  </w:style>
  <w:style w:type="character" w:customStyle="1" w:styleId="1fffff2">
    <w:name w:val="Название Знак1"/>
    <w:basedOn w:val="aa"/>
    <w:uiPriority w:val="10"/>
    <w:rsid w:val="00F675B7"/>
    <w:rPr>
      <w:rFonts w:asciiTheme="majorHAnsi" w:eastAsiaTheme="majorEastAsia" w:hAnsiTheme="majorHAnsi" w:cstheme="majorBidi"/>
      <w:color w:val="17365D" w:themeColor="text2" w:themeShade="BF"/>
      <w:spacing w:val="5"/>
      <w:kern w:val="28"/>
      <w:sz w:val="52"/>
      <w:szCs w:val="52"/>
    </w:rPr>
  </w:style>
  <w:style w:type="paragraph" w:customStyle="1" w:styleId="p11">
    <w:name w:val="p11"/>
    <w:basedOn w:val="a8"/>
    <w:rsid w:val="00F675B7"/>
    <w:pPr>
      <w:widowControl/>
      <w:suppressAutoHyphens w:val="0"/>
      <w:autoSpaceDN/>
      <w:spacing w:before="100" w:beforeAutospacing="1" w:after="100" w:afterAutospacing="1"/>
      <w:textAlignment w:val="auto"/>
    </w:pPr>
    <w:rPr>
      <w:rFonts w:ascii="Times New Roman" w:eastAsia="Calibri" w:hAnsi="Times New Roman" w:cs="Times New Roman"/>
      <w:kern w:val="0"/>
      <w:sz w:val="24"/>
      <w:szCs w:val="24"/>
      <w:lang w:eastAsia="ru-RU"/>
    </w:rPr>
  </w:style>
  <w:style w:type="character" w:customStyle="1" w:styleId="FontStyle16">
    <w:name w:val="Font Style16"/>
    <w:uiPriority w:val="99"/>
    <w:rsid w:val="00F675B7"/>
    <w:rPr>
      <w:rFonts w:ascii="Times New Roman" w:hAnsi="Times New Roman" w:cs="Times New Roman"/>
      <w:sz w:val="22"/>
      <w:szCs w:val="22"/>
    </w:rPr>
  </w:style>
  <w:style w:type="table" w:customStyle="1" w:styleId="2fff1">
    <w:name w:val="Сетка таблицы2"/>
    <w:basedOn w:val="ab"/>
    <w:next w:val="aff1"/>
    <w:uiPriority w:val="59"/>
    <w:rsid w:val="00F675B7"/>
    <w:pPr>
      <w:widowControl/>
      <w:autoSpaceDN/>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f2">
    <w:name w:val="List Number 2"/>
    <w:basedOn w:val="a8"/>
    <w:uiPriority w:val="99"/>
    <w:semiHidden/>
    <w:unhideWhenUsed/>
    <w:rsid w:val="00F675B7"/>
    <w:pPr>
      <w:widowControl/>
      <w:tabs>
        <w:tab w:val="num" w:pos="360"/>
      </w:tabs>
      <w:suppressAutoHyphens w:val="0"/>
      <w:autoSpaceDN/>
      <w:ind w:left="360" w:hanging="360"/>
      <w:contextualSpacing/>
      <w:textAlignment w:val="auto"/>
    </w:pPr>
    <w:rPr>
      <w:rFonts w:ascii="Times New Roman" w:eastAsia="Times New Roman" w:hAnsi="Times New Roman" w:cs="Times New Roman"/>
      <w:kern w:val="0"/>
      <w:sz w:val="24"/>
      <w:szCs w:val="24"/>
      <w:lang w:eastAsia="ru-RU"/>
    </w:rPr>
  </w:style>
  <w:style w:type="paragraph" w:customStyle="1" w:styleId="c31">
    <w:name w:val="c31"/>
    <w:basedOn w:val="a8"/>
    <w:rsid w:val="00F675B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character" w:customStyle="1" w:styleId="c23">
    <w:name w:val="c23"/>
    <w:rsid w:val="00F675B7"/>
  </w:style>
  <w:style w:type="table" w:customStyle="1" w:styleId="3ff2">
    <w:name w:val="Сетка таблицы3"/>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
    <w:name w:val="Сетка таблицы2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8"/>
    <w:uiPriority w:val="99"/>
    <w:rsid w:val="00F675B7"/>
    <w:pPr>
      <w:suppressAutoHyphens w:val="0"/>
      <w:autoSpaceDE w:val="0"/>
      <w:adjustRightInd w:val="0"/>
      <w:spacing w:line="348" w:lineRule="exact"/>
      <w:jc w:val="both"/>
      <w:textAlignment w:val="auto"/>
    </w:pPr>
    <w:rPr>
      <w:rFonts w:ascii="Times New Roman" w:eastAsia="Times New Roman" w:hAnsi="Times New Roman" w:cs="Times New Roman"/>
      <w:kern w:val="0"/>
      <w:sz w:val="24"/>
      <w:szCs w:val="24"/>
      <w:lang w:eastAsia="ru-RU"/>
    </w:rPr>
  </w:style>
  <w:style w:type="paragraph" w:customStyle="1" w:styleId="Style34">
    <w:name w:val="Style34"/>
    <w:basedOn w:val="a8"/>
    <w:uiPriority w:val="99"/>
    <w:rsid w:val="00F675B7"/>
    <w:pPr>
      <w:suppressAutoHyphens w:val="0"/>
      <w:autoSpaceDE w:val="0"/>
      <w:adjustRightInd w:val="0"/>
      <w:spacing w:line="326" w:lineRule="exact"/>
      <w:ind w:firstLine="379"/>
      <w:jc w:val="both"/>
      <w:textAlignment w:val="auto"/>
    </w:pPr>
    <w:rPr>
      <w:rFonts w:ascii="Times New Roman" w:eastAsia="Times New Roman" w:hAnsi="Times New Roman" w:cs="Times New Roman"/>
      <w:kern w:val="0"/>
      <w:sz w:val="24"/>
      <w:szCs w:val="24"/>
      <w:lang w:eastAsia="ru-RU"/>
    </w:rPr>
  </w:style>
  <w:style w:type="character" w:customStyle="1" w:styleId="FontStyle54">
    <w:name w:val="Font Style54"/>
    <w:uiPriority w:val="99"/>
    <w:rsid w:val="00F675B7"/>
    <w:rPr>
      <w:rFonts w:ascii="Times New Roman" w:hAnsi="Times New Roman" w:cs="Times New Roman"/>
      <w:b/>
      <w:bCs/>
      <w:sz w:val="26"/>
      <w:szCs w:val="26"/>
    </w:rPr>
  </w:style>
  <w:style w:type="numbering" w:customStyle="1" w:styleId="2fff3">
    <w:name w:val="Нет списка2"/>
    <w:next w:val="ac"/>
    <w:uiPriority w:val="99"/>
    <w:semiHidden/>
    <w:unhideWhenUsed/>
    <w:rsid w:val="00F675B7"/>
  </w:style>
  <w:style w:type="table" w:customStyle="1" w:styleId="120">
    <w:name w:val="Сетка таблицы12"/>
    <w:basedOn w:val="ab"/>
    <w:next w:val="aff1"/>
    <w:uiPriority w:val="59"/>
    <w:rsid w:val="00F675B7"/>
    <w:pPr>
      <w:widowControl/>
      <w:autoSpaceDN/>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8"/>
    <w:rsid w:val="00F675B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character" w:styleId="affffffffffe">
    <w:name w:val="line number"/>
    <w:uiPriority w:val="99"/>
    <w:semiHidden/>
    <w:unhideWhenUsed/>
    <w:rsid w:val="00F675B7"/>
  </w:style>
  <w:style w:type="paragraph" w:styleId="afff7">
    <w:name w:val="endnote text"/>
    <w:basedOn w:val="a8"/>
    <w:link w:val="afff6"/>
    <w:semiHidden/>
    <w:rsid w:val="00F675B7"/>
    <w:pPr>
      <w:widowControl/>
      <w:suppressAutoHyphens w:val="0"/>
      <w:autoSpaceDN/>
      <w:spacing w:before="120"/>
      <w:jc w:val="both"/>
      <w:textAlignment w:val="auto"/>
    </w:pPr>
  </w:style>
  <w:style w:type="character" w:customStyle="1" w:styleId="1fffff3">
    <w:name w:val="Текст концевой сноски Знак1"/>
    <w:basedOn w:val="aa"/>
    <w:uiPriority w:val="99"/>
    <w:semiHidden/>
    <w:rsid w:val="00F675B7"/>
    <w:rPr>
      <w:sz w:val="20"/>
      <w:szCs w:val="20"/>
    </w:rPr>
  </w:style>
  <w:style w:type="character" w:styleId="afffffffffff">
    <w:name w:val="endnote reference"/>
    <w:semiHidden/>
    <w:rsid w:val="00F675B7"/>
    <w:rPr>
      <w:vertAlign w:val="superscript"/>
    </w:rPr>
  </w:style>
  <w:style w:type="paragraph" w:customStyle="1" w:styleId="afffffffffff0">
    <w:name w:val="Пункт б/н"/>
    <w:basedOn w:val="a8"/>
    <w:semiHidden/>
    <w:rsid w:val="00F675B7"/>
    <w:pPr>
      <w:widowControl/>
      <w:tabs>
        <w:tab w:val="left" w:pos="1134"/>
      </w:tabs>
      <w:suppressAutoHyphens w:val="0"/>
      <w:autoSpaceDN/>
      <w:ind w:firstLine="567"/>
      <w:jc w:val="both"/>
      <w:textAlignment w:val="auto"/>
    </w:pPr>
    <w:rPr>
      <w:rFonts w:ascii="Times New Roman" w:eastAsia="Times New Roman" w:hAnsi="Times New Roman" w:cs="Times New Roman"/>
      <w:kern w:val="0"/>
      <w:sz w:val="24"/>
      <w:szCs w:val="24"/>
      <w:lang w:eastAsia="ru-RU"/>
    </w:rPr>
  </w:style>
  <w:style w:type="character" w:customStyle="1" w:styleId="pagesindoccount">
    <w:name w:val="pagesindoccount"/>
    <w:rsid w:val="00F675B7"/>
  </w:style>
  <w:style w:type="character" w:customStyle="1" w:styleId="21f0">
    <w:name w:val="Основной текст с отступом 2 Знак1"/>
    <w:basedOn w:val="aa"/>
    <w:uiPriority w:val="99"/>
    <w:semiHidden/>
    <w:rsid w:val="00F675B7"/>
    <w:rPr>
      <w:rFonts w:eastAsia="Andale Sans UI" w:cs="Tahoma"/>
      <w:kern w:val="1"/>
      <w:sz w:val="24"/>
      <w:szCs w:val="24"/>
      <w:lang w:val="de-DE" w:eastAsia="fa-IR" w:bidi="fa-IR"/>
    </w:rPr>
  </w:style>
  <w:style w:type="table" w:customStyle="1" w:styleId="121">
    <w:name w:val="Сетка таблицы12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1">
    <w:name w:val="annotation reference"/>
    <w:uiPriority w:val="99"/>
    <w:semiHidden/>
    <w:unhideWhenUsed/>
    <w:rsid w:val="00F675B7"/>
    <w:rPr>
      <w:sz w:val="16"/>
      <w:szCs w:val="16"/>
    </w:rPr>
  </w:style>
  <w:style w:type="table" w:customStyle="1" w:styleId="224">
    <w:name w:val="Сетка таблицы22"/>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c"/>
    <w:uiPriority w:val="99"/>
    <w:semiHidden/>
    <w:unhideWhenUsed/>
    <w:rsid w:val="00F675B7"/>
  </w:style>
  <w:style w:type="character" w:customStyle="1" w:styleId="c22">
    <w:name w:val="c22"/>
    <w:rsid w:val="00F675B7"/>
  </w:style>
  <w:style w:type="character" w:customStyle="1" w:styleId="markedcontent">
    <w:name w:val="markedcontent"/>
    <w:basedOn w:val="aa"/>
    <w:rsid w:val="00D07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HTML Top of Form" w:uiPriority="0"/>
    <w:lsdException w:name="HTML Bottom of Form"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8">
    <w:name w:val="Normal"/>
    <w:pPr>
      <w:suppressAutoHyphens/>
    </w:pPr>
  </w:style>
  <w:style w:type="paragraph" w:styleId="12">
    <w:name w:val="heading 1"/>
    <w:aliases w:val="Заголовок 1 Знак Знак Знак Знак Знак Знак Знак Знак Знак,H1,Заголовок 1 Знак Знак Знак Знак Знак Знак Знак Знак Знак Знак Знак,Заголов,В1,а1,Document Header1,Заголовок 1 Знак2 Знак,Заголовок 1 Знак1 Знак Знак,Заголовок 1 Знак Знак Знак Зна"/>
    <w:basedOn w:val="a8"/>
    <w:next w:val="a9"/>
    <w:link w:val="13"/>
    <w:qFormat/>
    <w:rsid w:val="00F675B7"/>
    <w:pPr>
      <w:keepNext/>
      <w:autoSpaceDN/>
      <w:spacing w:before="240" w:after="60" w:line="100" w:lineRule="atLeast"/>
      <w:outlineLvl w:val="0"/>
    </w:pPr>
    <w:rPr>
      <w:rFonts w:ascii="Arial" w:eastAsia="Andale Sans UI" w:hAnsi="Arial"/>
      <w:b/>
      <w:bCs/>
      <w:kern w:val="1"/>
      <w:sz w:val="32"/>
      <w:szCs w:val="32"/>
      <w:lang w:val="en-US" w:eastAsia="fa-IR" w:bidi="fa-IR"/>
    </w:rPr>
  </w:style>
  <w:style w:type="paragraph" w:styleId="23">
    <w:name w:val="heading 2"/>
    <w:basedOn w:val="a8"/>
    <w:next w:val="a9"/>
    <w:link w:val="24"/>
    <w:uiPriority w:val="9"/>
    <w:qFormat/>
    <w:rsid w:val="00F675B7"/>
    <w:pPr>
      <w:keepNext/>
      <w:keepLines/>
      <w:autoSpaceDN/>
      <w:spacing w:before="200" w:after="200" w:line="276" w:lineRule="auto"/>
      <w:outlineLvl w:val="1"/>
    </w:pPr>
    <w:rPr>
      <w:rFonts w:ascii="Cambria" w:eastAsia="Andale Sans UI" w:hAnsi="Cambria"/>
      <w:b/>
      <w:bCs/>
      <w:color w:val="4F81BD"/>
      <w:kern w:val="1"/>
      <w:sz w:val="26"/>
      <w:szCs w:val="26"/>
      <w:lang w:val="de-DE" w:eastAsia="fa-IR" w:bidi="fa-IR"/>
    </w:rPr>
  </w:style>
  <w:style w:type="paragraph" w:styleId="32">
    <w:name w:val="heading 3"/>
    <w:basedOn w:val="42"/>
    <w:next w:val="42"/>
    <w:link w:val="33"/>
    <w:qFormat/>
    <w:rsid w:val="00F675B7"/>
    <w:pPr>
      <w:keepNext/>
      <w:keepLines/>
      <w:widowControl/>
      <w:suppressAutoHyphens w:val="0"/>
      <w:spacing w:before="40" w:after="0" w:line="100" w:lineRule="atLeast"/>
      <w:ind w:left="720" w:hanging="432"/>
      <w:textAlignment w:val="auto"/>
      <w:outlineLvl w:val="2"/>
    </w:pPr>
    <w:rPr>
      <w:rFonts w:ascii="Calibri Light" w:eastAsia="Times New Roman" w:hAnsi="Calibri Light" w:cs="Times New Roman"/>
      <w:color w:val="1F4D78"/>
      <w:kern w:val="0"/>
      <w:sz w:val="24"/>
      <w:szCs w:val="24"/>
    </w:rPr>
  </w:style>
  <w:style w:type="paragraph" w:styleId="43">
    <w:name w:val="heading 4"/>
    <w:basedOn w:val="a8"/>
    <w:next w:val="a8"/>
    <w:uiPriority w:val="9"/>
    <w:qFormat/>
    <w:pPr>
      <w:keepNext/>
      <w:keepLines/>
      <w:widowControl/>
      <w:suppressAutoHyphens w:val="0"/>
      <w:spacing w:before="200"/>
      <w:textAlignment w:val="auto"/>
      <w:outlineLvl w:val="3"/>
    </w:pPr>
    <w:rPr>
      <w:rFonts w:ascii="Cambria" w:eastAsia="Times New Roman" w:hAnsi="Cambria" w:cs="Times New Roman"/>
      <w:b/>
      <w:bCs/>
      <w:i/>
      <w:iCs/>
      <w:color w:val="4F81BD"/>
      <w:kern w:val="0"/>
      <w:sz w:val="24"/>
      <w:szCs w:val="24"/>
      <w:lang w:eastAsia="ru-RU"/>
    </w:rPr>
  </w:style>
  <w:style w:type="paragraph" w:styleId="5">
    <w:name w:val="heading 5"/>
    <w:basedOn w:val="42"/>
    <w:next w:val="42"/>
    <w:link w:val="50"/>
    <w:qFormat/>
    <w:rsid w:val="00F675B7"/>
    <w:pPr>
      <w:keepNext/>
      <w:keepLines/>
      <w:widowControl/>
      <w:numPr>
        <w:ilvl w:val="4"/>
        <w:numId w:val="1"/>
      </w:numPr>
      <w:suppressAutoHyphens w:val="0"/>
      <w:spacing w:before="40" w:after="0" w:line="100" w:lineRule="atLeast"/>
      <w:ind w:hanging="432"/>
      <w:textAlignment w:val="auto"/>
      <w:outlineLvl w:val="4"/>
    </w:pPr>
    <w:rPr>
      <w:rFonts w:ascii="Calibri Light" w:eastAsia="Times New Roman" w:hAnsi="Calibri Light" w:cs="Times New Roman"/>
      <w:color w:val="2E74B5"/>
      <w:kern w:val="0"/>
    </w:rPr>
  </w:style>
  <w:style w:type="paragraph" w:styleId="6">
    <w:name w:val="heading 6"/>
    <w:basedOn w:val="42"/>
    <w:next w:val="42"/>
    <w:link w:val="60"/>
    <w:qFormat/>
    <w:rsid w:val="00F675B7"/>
    <w:pPr>
      <w:keepNext/>
      <w:keepLines/>
      <w:widowControl/>
      <w:numPr>
        <w:ilvl w:val="5"/>
        <w:numId w:val="1"/>
      </w:numPr>
      <w:suppressAutoHyphens w:val="0"/>
      <w:spacing w:before="40" w:after="0" w:line="100" w:lineRule="atLeast"/>
      <w:ind w:hanging="432"/>
      <w:textAlignment w:val="auto"/>
      <w:outlineLvl w:val="5"/>
    </w:pPr>
    <w:rPr>
      <w:rFonts w:ascii="Calibri Light" w:eastAsia="Times New Roman" w:hAnsi="Calibri Light" w:cs="Times New Roman"/>
      <w:color w:val="1F4D78"/>
      <w:kern w:val="0"/>
    </w:rPr>
  </w:style>
  <w:style w:type="paragraph" w:styleId="7">
    <w:name w:val="heading 7"/>
    <w:basedOn w:val="42"/>
    <w:next w:val="42"/>
    <w:link w:val="70"/>
    <w:qFormat/>
    <w:rsid w:val="00F675B7"/>
    <w:pPr>
      <w:keepNext/>
      <w:keepLines/>
      <w:widowControl/>
      <w:numPr>
        <w:ilvl w:val="6"/>
        <w:numId w:val="1"/>
      </w:numPr>
      <w:suppressAutoHyphens w:val="0"/>
      <w:spacing w:before="40" w:after="0" w:line="100" w:lineRule="atLeast"/>
      <w:ind w:hanging="288"/>
      <w:textAlignment w:val="auto"/>
      <w:outlineLvl w:val="6"/>
    </w:pPr>
    <w:rPr>
      <w:rFonts w:ascii="Calibri Light" w:eastAsia="Times New Roman" w:hAnsi="Calibri Light" w:cs="Times New Roman"/>
      <w:i/>
      <w:iCs/>
      <w:color w:val="1F4D78"/>
      <w:kern w:val="0"/>
    </w:rPr>
  </w:style>
  <w:style w:type="paragraph" w:styleId="8">
    <w:name w:val="heading 8"/>
    <w:basedOn w:val="42"/>
    <w:next w:val="42"/>
    <w:link w:val="80"/>
    <w:qFormat/>
    <w:rsid w:val="00F675B7"/>
    <w:pPr>
      <w:keepNext/>
      <w:keepLines/>
      <w:widowControl/>
      <w:numPr>
        <w:ilvl w:val="7"/>
        <w:numId w:val="1"/>
      </w:numPr>
      <w:suppressAutoHyphens w:val="0"/>
      <w:spacing w:before="40" w:after="0" w:line="100" w:lineRule="atLeast"/>
      <w:ind w:hanging="432"/>
      <w:textAlignment w:val="auto"/>
      <w:outlineLvl w:val="7"/>
    </w:pPr>
    <w:rPr>
      <w:rFonts w:ascii="Calibri Light" w:eastAsia="Times New Roman" w:hAnsi="Calibri Light" w:cs="Times New Roman"/>
      <w:color w:val="272727"/>
      <w:kern w:val="0"/>
      <w:sz w:val="21"/>
      <w:szCs w:val="21"/>
    </w:rPr>
  </w:style>
  <w:style w:type="paragraph" w:styleId="9">
    <w:name w:val="heading 9"/>
    <w:basedOn w:val="42"/>
    <w:next w:val="42"/>
    <w:link w:val="90"/>
    <w:qFormat/>
    <w:rsid w:val="00F675B7"/>
    <w:pPr>
      <w:keepNext/>
      <w:keepLines/>
      <w:widowControl/>
      <w:numPr>
        <w:ilvl w:val="8"/>
        <w:numId w:val="1"/>
      </w:numPr>
      <w:suppressAutoHyphens w:val="0"/>
      <w:spacing w:before="40" w:after="0" w:line="100" w:lineRule="atLeast"/>
      <w:ind w:hanging="144"/>
      <w:textAlignment w:val="auto"/>
      <w:outlineLvl w:val="8"/>
    </w:pPr>
    <w:rPr>
      <w:rFonts w:ascii="Calibri Light" w:eastAsia="Times New Roman" w:hAnsi="Calibri Light" w:cs="Times New Roman"/>
      <w:i/>
      <w:iCs/>
      <w:color w:val="272727"/>
      <w:kern w:val="0"/>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WWOutlineListStyle9">
    <w:name w:val="WW_OutlineListStyle_9"/>
    <w:basedOn w:val="ac"/>
    <w:pPr>
      <w:numPr>
        <w:numId w:val="1"/>
      </w:numPr>
    </w:pPr>
  </w:style>
  <w:style w:type="paragraph" w:customStyle="1" w:styleId="-">
    <w:name w:val="Контракт-раздел"/>
    <w:basedOn w:val="a8"/>
    <w:next w:val="-0"/>
    <w:pPr>
      <w:keepNext/>
      <w:widowControl/>
      <w:numPr>
        <w:ilvl w:val="3"/>
        <w:numId w:val="1"/>
      </w:numPr>
      <w:tabs>
        <w:tab w:val="left" w:pos="31516"/>
      </w:tabs>
      <w:spacing w:before="360" w:after="120"/>
      <w:jc w:val="center"/>
      <w:textAlignment w:val="auto"/>
      <w:outlineLvl w:val="3"/>
    </w:pPr>
    <w:rPr>
      <w:rFonts w:ascii="Times New Roman" w:eastAsia="Times New Roman" w:hAnsi="Times New Roman" w:cs="Times New Roman"/>
      <w:b/>
      <w:bCs/>
      <w:caps/>
      <w:kern w:val="0"/>
      <w:sz w:val="28"/>
      <w:szCs w:val="28"/>
      <w:lang w:eastAsia="ar-SA"/>
    </w:rPr>
  </w:style>
  <w:style w:type="paragraph" w:customStyle="1" w:styleId="Standard">
    <w:name w:val="Standard"/>
    <w:pPr>
      <w:suppressAutoHyphens/>
    </w:pPr>
    <w:rPr>
      <w:rFonts w:ascii="Times New Roman" w:eastAsia="Arial Unicode MS" w:hAnsi="Times New Roman"/>
      <w:sz w:val="24"/>
      <w:szCs w:val="24"/>
      <w:lang w:eastAsia="ru-RU"/>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jc w:val="both"/>
    </w:pPr>
  </w:style>
  <w:style w:type="paragraph" w:styleId="ad">
    <w:name w:val="List"/>
    <w:basedOn w:val="Textbody"/>
    <w:rPr>
      <w:rFonts w:cs="Mangal"/>
    </w:rPr>
  </w:style>
  <w:style w:type="paragraph" w:styleId="a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f">
    <w:name w:val="header"/>
    <w:aliases w:val="Aa?oiee eieiioeooe,Linie,sl_header"/>
    <w:basedOn w:val="Standard"/>
    <w:link w:val="14"/>
    <w:uiPriority w:val="99"/>
    <w:pPr>
      <w:suppressLineNumbers/>
      <w:tabs>
        <w:tab w:val="center" w:pos="4677"/>
        <w:tab w:val="right" w:pos="9355"/>
      </w:tabs>
    </w:pPr>
  </w:style>
  <w:style w:type="paragraph" w:styleId="af0">
    <w:name w:val="footer"/>
    <w:basedOn w:val="Standard"/>
    <w:link w:val="25"/>
    <w:pPr>
      <w:suppressLineNumbers/>
      <w:tabs>
        <w:tab w:val="center" w:pos="4677"/>
        <w:tab w:val="right" w:pos="9355"/>
      </w:tabs>
    </w:pPr>
  </w:style>
  <w:style w:type="paragraph" w:customStyle="1" w:styleId="Textbodyindent">
    <w:name w:val="Text body indent"/>
    <w:basedOn w:val="Standard"/>
    <w:pPr>
      <w:spacing w:after="120"/>
      <w:ind w:left="283"/>
      <w:jc w:val="both"/>
    </w:pPr>
  </w:style>
  <w:style w:type="paragraph" w:styleId="af1">
    <w:name w:val="Normal (Web)"/>
    <w:aliases w:val=" Знак Знак5"/>
    <w:basedOn w:val="Standard"/>
    <w:uiPriority w:val="99"/>
    <w:qFormat/>
  </w:style>
  <w:style w:type="paragraph" w:styleId="af2">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Standard"/>
    <w:link w:val="15"/>
    <w:pPr>
      <w:spacing w:after="60"/>
      <w:jc w:val="both"/>
    </w:pPr>
    <w:rPr>
      <w:sz w:val="20"/>
      <w:szCs w:val="20"/>
    </w:rPr>
  </w:style>
  <w:style w:type="paragraph" w:customStyle="1" w:styleId="ConsPlusNormal">
    <w:name w:val="ConsPlusNormal"/>
    <w:pPr>
      <w:suppressAutoHyphens/>
      <w:ind w:firstLine="720"/>
    </w:pPr>
    <w:rPr>
      <w:rFonts w:ascii="Arial" w:eastAsia="Times New Roman" w:hAnsi="Arial" w:cs="Arial"/>
      <w:sz w:val="20"/>
      <w:szCs w:val="20"/>
      <w:lang w:eastAsia="ru-RU"/>
    </w:rPr>
  </w:style>
  <w:style w:type="paragraph" w:customStyle="1" w:styleId="ConsPlusNonformat">
    <w:name w:val="ConsPlusNonformat"/>
    <w:uiPriority w:val="99"/>
    <w:pPr>
      <w:widowControl/>
      <w:suppressAutoHyphens/>
    </w:pPr>
    <w:rPr>
      <w:rFonts w:ascii="Courier New" w:eastAsia="Times New Roman" w:hAnsi="Courier New" w:cs="Courier New"/>
      <w:sz w:val="20"/>
      <w:szCs w:val="20"/>
      <w:lang w:eastAsia="ru-RU"/>
    </w:rPr>
  </w:style>
  <w:style w:type="paragraph" w:customStyle="1" w:styleId="210">
    <w:name w:val="Основной текст 21"/>
    <w:basedOn w:val="Standard"/>
    <w:rPr>
      <w:szCs w:val="20"/>
    </w:rPr>
  </w:style>
  <w:style w:type="paragraph" w:customStyle="1" w:styleId="26">
    <w:name w:val="Обычный2"/>
    <w:pPr>
      <w:shd w:val="clear" w:color="auto" w:fill="FFFFFF"/>
      <w:suppressAutoHyphens/>
      <w:ind w:firstLine="709"/>
      <w:jc w:val="both"/>
    </w:pPr>
    <w:rPr>
      <w:rFonts w:ascii="Times New Roman" w:eastAsia="Times New Roman" w:hAnsi="Times New Roman" w:cs="Times New Roman"/>
      <w:szCs w:val="20"/>
      <w:lang w:eastAsia="ru-RU"/>
    </w:rPr>
  </w:style>
  <w:style w:type="paragraph" w:customStyle="1" w:styleId="220">
    <w:name w:val="Основной текст 22"/>
    <w:basedOn w:val="Standard"/>
    <w:rPr>
      <w:szCs w:val="20"/>
    </w:rPr>
  </w:style>
  <w:style w:type="paragraph" w:styleId="af3">
    <w:name w:val="No Spacing"/>
    <w:uiPriority w:val="1"/>
    <w:qFormat/>
    <w:pPr>
      <w:widowControl/>
      <w:suppressAutoHyphens/>
    </w:pPr>
    <w:rPr>
      <w:rFonts w:eastAsia="Times New Roman" w:cs="Times New Roman"/>
      <w:lang w:eastAsia="ru-RU"/>
    </w:rPr>
  </w:style>
  <w:style w:type="paragraph" w:customStyle="1" w:styleId="Normal1">
    <w:name w:val="Normal1"/>
    <w:pPr>
      <w:suppressAutoHyphens/>
    </w:pPr>
    <w:rPr>
      <w:rFonts w:ascii="Times New Roman" w:eastAsia="Times New Roman" w:hAnsi="Times New Roman" w:cs="Times New Roman"/>
      <w:sz w:val="20"/>
      <w:szCs w:val="20"/>
      <w:lang w:eastAsia="ru-RU"/>
    </w:rPr>
  </w:style>
  <w:style w:type="paragraph" w:customStyle="1" w:styleId="-0">
    <w:name w:val="Контракт-пункт"/>
    <w:basedOn w:val="Standard"/>
    <w:pPr>
      <w:tabs>
        <w:tab w:val="left" w:pos="1702"/>
        <w:tab w:val="left" w:pos="2291"/>
      </w:tabs>
      <w:ind w:left="851" w:hanging="851"/>
      <w:jc w:val="both"/>
    </w:pPr>
  </w:style>
  <w:style w:type="paragraph" w:customStyle="1" w:styleId="TableContents">
    <w:name w:val="Table Contents"/>
    <w:basedOn w:val="Standard"/>
    <w:pPr>
      <w:suppressLineNumbers/>
    </w:pPr>
    <w:rPr>
      <w:lang w:eastAsia="ar-SA"/>
    </w:rPr>
  </w:style>
  <w:style w:type="paragraph" w:customStyle="1" w:styleId="211">
    <w:name w:val="Основной текст с отступом 21"/>
    <w:basedOn w:val="Standard"/>
    <w:pPr>
      <w:keepNext/>
      <w:ind w:firstLine="567"/>
      <w:jc w:val="both"/>
    </w:pPr>
    <w:rPr>
      <w:rFonts w:eastAsia="Lucida Sans Unicode"/>
      <w:sz w:val="28"/>
      <w:lang w:eastAsia="ar-SA"/>
    </w:rPr>
  </w:style>
  <w:style w:type="paragraph" w:styleId="34">
    <w:name w:val="Body Text Indent 3"/>
    <w:basedOn w:val="Standard"/>
    <w:uiPriority w:val="99"/>
    <w:pPr>
      <w:spacing w:after="120"/>
      <w:ind w:left="283"/>
    </w:pPr>
    <w:rPr>
      <w:sz w:val="16"/>
      <w:szCs w:val="16"/>
      <w:lang w:val="en-US" w:eastAsia="en-US"/>
    </w:rPr>
  </w:style>
  <w:style w:type="paragraph" w:styleId="af4">
    <w:name w:val="Balloon Text"/>
    <w:basedOn w:val="Standard"/>
    <w:link w:val="16"/>
    <w:rPr>
      <w:rFonts w:ascii="Tahoma" w:hAnsi="Tahoma"/>
      <w:sz w:val="16"/>
      <w:szCs w:val="16"/>
    </w:rPr>
  </w:style>
  <w:style w:type="paragraph" w:customStyle="1" w:styleId="Footnote">
    <w:name w:val="Footnote"/>
    <w:basedOn w:val="Standard"/>
    <w:pPr>
      <w:suppressLineNumbers/>
      <w:ind w:left="283" w:hanging="283"/>
    </w:pPr>
    <w:rPr>
      <w:sz w:val="20"/>
      <w:szCs w:val="20"/>
    </w:rPr>
  </w:style>
  <w:style w:type="character" w:customStyle="1" w:styleId="af5">
    <w:name w:val="Верхний колонтитул Знак"/>
    <w:aliases w:val="Aa?oiee eieiioeooe Знак,Linie Знак,sl_header Знак"/>
    <w:basedOn w:val="aa"/>
    <w:uiPriority w:val="99"/>
    <w:rPr>
      <w:rFonts w:ascii="Times New Roman" w:eastAsia="Times New Roman" w:hAnsi="Times New Roman" w:cs="Times New Roman"/>
      <w:sz w:val="24"/>
      <w:szCs w:val="24"/>
      <w:lang w:eastAsia="ru-RU"/>
    </w:rPr>
  </w:style>
  <w:style w:type="character" w:customStyle="1" w:styleId="af6">
    <w:name w:val="Нижний колонтитул Знак"/>
    <w:basedOn w:val="aa"/>
    <w:rPr>
      <w:rFonts w:ascii="Times New Roman" w:eastAsia="Times New Roman" w:hAnsi="Times New Roman" w:cs="Times New Roman"/>
      <w:sz w:val="24"/>
      <w:szCs w:val="24"/>
      <w:lang w:eastAsia="ru-RU"/>
    </w:rPr>
  </w:style>
  <w:style w:type="character" w:customStyle="1" w:styleId="af7">
    <w:name w:val="Основной текст Знак"/>
    <w:basedOn w:val="aa"/>
    <w:uiPriority w:val="99"/>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a"/>
    <w:rPr>
      <w:rFonts w:ascii="Times New Roman" w:eastAsia="Times New Roman" w:hAnsi="Times New Roman" w:cs="Times New Roman"/>
      <w:sz w:val="24"/>
      <w:szCs w:val="24"/>
      <w:lang w:eastAsia="ru-RU"/>
    </w:rPr>
  </w:style>
  <w:style w:type="character" w:customStyle="1" w:styleId="a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a"/>
    <w:uiPriority w:val="99"/>
    <w:rPr>
      <w:rFonts w:ascii="Times New Roman" w:eastAsia="Times New Roman" w:hAnsi="Times New Roman" w:cs="Times New Roman"/>
      <w:sz w:val="20"/>
      <w:szCs w:val="20"/>
      <w:lang w:eastAsia="ru-RU"/>
    </w:rPr>
  </w:style>
  <w:style w:type="character" w:styleId="afa">
    <w:name w:val="footnote reference"/>
    <w:aliases w:val="Ссылка на сноску 45"/>
    <w:rPr>
      <w:position w:val="0"/>
      <w:vertAlign w:val="superscript"/>
    </w:rPr>
  </w:style>
  <w:style w:type="character" w:customStyle="1" w:styleId="ConsPlusNormal0">
    <w:name w:val="ConsPlusNormal Знак"/>
    <w:uiPriority w:val="99"/>
    <w:rPr>
      <w:rFonts w:ascii="Arial" w:eastAsia="Times New Roman" w:hAnsi="Arial" w:cs="Arial"/>
      <w:sz w:val="20"/>
      <w:szCs w:val="20"/>
      <w:lang w:eastAsia="ru-RU"/>
    </w:rPr>
  </w:style>
  <w:style w:type="character" w:customStyle="1" w:styleId="221">
    <w:name w:val="Основной текст 22 Знак"/>
    <w:rPr>
      <w:rFonts w:ascii="Times New Roman" w:eastAsia="Times New Roman" w:hAnsi="Times New Roman" w:cs="Times New Roman"/>
      <w:sz w:val="24"/>
      <w:szCs w:val="20"/>
      <w:lang w:eastAsia="ru-RU"/>
    </w:rPr>
  </w:style>
  <w:style w:type="character" w:customStyle="1" w:styleId="ConsPlusNonformat0">
    <w:name w:val="ConsPlusNonformat Знак"/>
    <w:uiPriority w:val="99"/>
    <w:rPr>
      <w:rFonts w:ascii="Courier New" w:eastAsia="Times New Roman" w:hAnsi="Courier New" w:cs="Courier New"/>
      <w:sz w:val="20"/>
      <w:szCs w:val="20"/>
      <w:lang w:eastAsia="ru-RU"/>
    </w:rPr>
  </w:style>
  <w:style w:type="character" w:customStyle="1" w:styleId="FontStyle18">
    <w:name w:val="Font Style18"/>
    <w:qFormat/>
    <w:rPr>
      <w:rFonts w:ascii="Times New Roman" w:hAnsi="Times New Roman"/>
      <w:sz w:val="18"/>
    </w:rPr>
  </w:style>
  <w:style w:type="character" w:customStyle="1" w:styleId="afb">
    <w:name w:val="Обычный (веб) Знак"/>
    <w:aliases w:val=" Знак Знак5 Знак,Обычный (Web) Знак"/>
    <w:rPr>
      <w:rFonts w:ascii="Times New Roman" w:eastAsia="Times New Roman" w:hAnsi="Times New Roman" w:cs="Times New Roman"/>
      <w:sz w:val="24"/>
      <w:szCs w:val="24"/>
      <w:lang w:eastAsia="ru-RU"/>
    </w:rPr>
  </w:style>
  <w:style w:type="character" w:customStyle="1" w:styleId="afc">
    <w:name w:val="Без интервала Знак"/>
    <w:uiPriority w:val="1"/>
    <w:qFormat/>
    <w:rPr>
      <w:rFonts w:ascii="Calibri" w:eastAsia="Times New Roman" w:hAnsi="Calibri" w:cs="Times New Roman"/>
      <w:lang w:eastAsia="ru-RU"/>
    </w:rPr>
  </w:style>
  <w:style w:type="character" w:customStyle="1" w:styleId="FontStyle17">
    <w:name w:val="Font Style17"/>
    <w:rPr>
      <w:rFonts w:ascii="Times New Roman" w:hAnsi="Times New Roman" w:cs="Times New Roman"/>
      <w:b/>
      <w:bCs/>
      <w:sz w:val="24"/>
      <w:szCs w:val="24"/>
    </w:rPr>
  </w:style>
  <w:style w:type="character" w:customStyle="1" w:styleId="Internetlink">
    <w:name w:val="Internet link"/>
    <w:rPr>
      <w:color w:val="0000FF"/>
      <w:u w:val="single"/>
    </w:rPr>
  </w:style>
  <w:style w:type="character" w:customStyle="1" w:styleId="35">
    <w:name w:val="Основной текст с отступом 3 Знак"/>
    <w:basedOn w:val="aa"/>
    <w:uiPriority w:val="99"/>
    <w:rPr>
      <w:rFonts w:ascii="Times New Roman" w:eastAsia="Times New Roman" w:hAnsi="Times New Roman" w:cs="Times New Roman"/>
      <w:sz w:val="16"/>
      <w:szCs w:val="16"/>
      <w:lang w:val="en-US" w:eastAsia="en-US"/>
    </w:rPr>
  </w:style>
  <w:style w:type="character" w:customStyle="1" w:styleId="T41">
    <w:name w:val="T41"/>
    <w:rPr>
      <w:rFonts w:ascii="Times New Roman" w:hAnsi="Times New Roman"/>
      <w:color w:val="000000"/>
      <w:spacing w:val="-2"/>
      <w:sz w:val="24"/>
    </w:rPr>
  </w:style>
  <w:style w:type="character" w:customStyle="1" w:styleId="FontStyle25">
    <w:name w:val="Font Style25"/>
    <w:rPr>
      <w:rFonts w:ascii="Times New Roman" w:hAnsi="Times New Roman" w:cs="Times New Roman"/>
      <w:sz w:val="20"/>
      <w:szCs w:val="20"/>
    </w:rPr>
  </w:style>
  <w:style w:type="character" w:customStyle="1" w:styleId="afd">
    <w:name w:val="Текст выноски Знак"/>
    <w:basedOn w:val="aa"/>
    <w:uiPriority w:val="99"/>
    <w:rPr>
      <w:rFonts w:ascii="Tahoma" w:eastAsia="Times New Roman" w:hAnsi="Tahoma" w:cs="Tahoma"/>
      <w:sz w:val="16"/>
      <w:szCs w:val="16"/>
      <w:lang w:eastAsia="ru-RU"/>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paragraph" w:styleId="afe">
    <w:name w:val="Body Text Indent"/>
    <w:basedOn w:val="a8"/>
    <w:link w:val="27"/>
    <w:pPr>
      <w:spacing w:after="120"/>
      <w:ind w:left="283"/>
    </w:pPr>
  </w:style>
  <w:style w:type="character" w:customStyle="1" w:styleId="17">
    <w:name w:val="Основной текст с отступом Знак1"/>
    <w:basedOn w:val="aa"/>
  </w:style>
  <w:style w:type="character" w:customStyle="1" w:styleId="44">
    <w:name w:val="Заголовок 4 Знак"/>
    <w:basedOn w:val="aa"/>
    <w:uiPriority w:val="9"/>
    <w:rPr>
      <w:rFonts w:ascii="Cambria" w:eastAsia="Times New Roman" w:hAnsi="Cambria" w:cs="Times New Roman"/>
      <w:b/>
      <w:bCs/>
      <w:i/>
      <w:iCs/>
      <w:color w:val="4F81BD"/>
      <w:kern w:val="0"/>
      <w:sz w:val="24"/>
      <w:szCs w:val="24"/>
      <w:lang w:eastAsia="ru-RU"/>
    </w:rPr>
  </w:style>
  <w:style w:type="paragraph" w:customStyle="1" w:styleId="aff">
    <w:name w:val="Содержимое таблицы"/>
    <w:basedOn w:val="a8"/>
    <w:qFormat/>
    <w:pPr>
      <w:widowControl/>
      <w:suppressLineNumbers/>
      <w:textAlignment w:val="auto"/>
    </w:pPr>
    <w:rPr>
      <w:rFonts w:ascii="Times New Roman" w:eastAsia="Times New Roman" w:hAnsi="Times New Roman" w:cs="Times New Roman"/>
      <w:kern w:val="0"/>
      <w:sz w:val="28"/>
      <w:szCs w:val="28"/>
      <w:lang w:eastAsia="ar-SA"/>
    </w:rPr>
  </w:style>
  <w:style w:type="character" w:customStyle="1" w:styleId="CharStyle10">
    <w:name w:val="CharStyle10"/>
    <w:rPr>
      <w:rFonts w:ascii="Times New Roman" w:eastAsia="Times New Roman" w:hAnsi="Times New Roman" w:cs="Times New Roman"/>
      <w:b w:val="0"/>
      <w:bCs w:val="0"/>
      <w:i w:val="0"/>
      <w:iCs w:val="0"/>
      <w:sz w:val="22"/>
      <w:szCs w:val="22"/>
    </w:rPr>
  </w:style>
  <w:style w:type="character" w:customStyle="1" w:styleId="FontStyle22">
    <w:name w:val="Font Style22"/>
    <w:rPr>
      <w:rFonts w:ascii="Times New Roman" w:hAnsi="Times New Roman" w:cs="Times New Roman"/>
      <w:sz w:val="18"/>
      <w:szCs w:val="18"/>
    </w:rPr>
  </w:style>
  <w:style w:type="paragraph" w:customStyle="1" w:styleId="Style9">
    <w:name w:val="Style9"/>
    <w:basedOn w:val="a8"/>
    <w:pPr>
      <w:suppressAutoHyphens w:val="0"/>
      <w:autoSpaceDE w:val="0"/>
      <w:spacing w:line="226" w:lineRule="exact"/>
      <w:jc w:val="center"/>
      <w:textAlignment w:val="auto"/>
    </w:pPr>
    <w:rPr>
      <w:rFonts w:ascii="Times New Roman" w:eastAsia="Times New Roman" w:hAnsi="Times New Roman" w:cs="Times New Roman"/>
      <w:kern w:val="0"/>
      <w:sz w:val="24"/>
      <w:szCs w:val="24"/>
      <w:lang w:eastAsia="ru-RU"/>
    </w:rPr>
  </w:style>
  <w:style w:type="paragraph" w:customStyle="1" w:styleId="Style13">
    <w:name w:val="Style13"/>
    <w:basedOn w:val="a8"/>
    <w:pPr>
      <w:suppressAutoHyphens w:val="0"/>
      <w:autoSpaceDE w:val="0"/>
      <w:spacing w:line="235" w:lineRule="exact"/>
      <w:ind w:firstLine="91"/>
      <w:textAlignment w:val="auto"/>
    </w:pPr>
    <w:rPr>
      <w:rFonts w:ascii="Arial" w:eastAsia="Times New Roman" w:hAnsi="Arial" w:cs="Arial"/>
      <w:kern w:val="0"/>
      <w:sz w:val="24"/>
      <w:szCs w:val="24"/>
      <w:lang w:eastAsia="ru-RU"/>
    </w:rPr>
  </w:style>
  <w:style w:type="paragraph" w:customStyle="1" w:styleId="Style11">
    <w:name w:val="Style11"/>
    <w:basedOn w:val="a8"/>
    <w:pPr>
      <w:suppressAutoHyphens w:val="0"/>
      <w:autoSpaceDE w:val="0"/>
      <w:spacing w:line="230" w:lineRule="exact"/>
      <w:jc w:val="center"/>
      <w:textAlignment w:val="auto"/>
    </w:pPr>
    <w:rPr>
      <w:rFonts w:ascii="Times New Roman" w:eastAsia="Times New Roman" w:hAnsi="Times New Roman" w:cs="Times New Roman"/>
      <w:kern w:val="0"/>
      <w:sz w:val="24"/>
      <w:szCs w:val="24"/>
      <w:lang w:eastAsia="ru-RU"/>
    </w:rPr>
  </w:style>
  <w:style w:type="character" w:customStyle="1" w:styleId="FontStyle15">
    <w:name w:val="Font Style15"/>
    <w:rPr>
      <w:rFonts w:ascii="Times New Roman" w:hAnsi="Times New Roman" w:cs="Times New Roman"/>
      <w:sz w:val="18"/>
      <w:szCs w:val="18"/>
    </w:rPr>
  </w:style>
  <w:style w:type="paragraph" w:customStyle="1" w:styleId="Style6">
    <w:name w:val="Style6"/>
    <w:basedOn w:val="a8"/>
    <w:uiPriority w:val="99"/>
    <w:pPr>
      <w:suppressAutoHyphens w:val="0"/>
      <w:autoSpaceDE w:val="0"/>
      <w:spacing w:line="226" w:lineRule="exact"/>
      <w:jc w:val="center"/>
      <w:textAlignment w:val="auto"/>
    </w:pPr>
    <w:rPr>
      <w:rFonts w:ascii="Times New Roman" w:eastAsia="Times New Roman" w:hAnsi="Times New Roman" w:cs="Times New Roman"/>
      <w:kern w:val="0"/>
      <w:sz w:val="24"/>
      <w:szCs w:val="24"/>
      <w:lang w:eastAsia="ru-RU"/>
    </w:rPr>
  </w:style>
  <w:style w:type="numbering" w:customStyle="1" w:styleId="WWOutlineListStyle8">
    <w:name w:val="WW_OutlineListStyle_8"/>
    <w:basedOn w:val="ac"/>
    <w:pPr>
      <w:numPr>
        <w:numId w:val="2"/>
      </w:numPr>
    </w:pPr>
  </w:style>
  <w:style w:type="numbering" w:customStyle="1" w:styleId="WWOutlineListStyle7">
    <w:name w:val="WW_OutlineListStyle_7"/>
    <w:basedOn w:val="ac"/>
    <w:pPr>
      <w:numPr>
        <w:numId w:val="3"/>
      </w:numPr>
    </w:pPr>
  </w:style>
  <w:style w:type="numbering" w:customStyle="1" w:styleId="WWOutlineListStyle6">
    <w:name w:val="WW_OutlineListStyle_6"/>
    <w:basedOn w:val="ac"/>
    <w:pPr>
      <w:numPr>
        <w:numId w:val="4"/>
      </w:numPr>
    </w:pPr>
  </w:style>
  <w:style w:type="numbering" w:customStyle="1" w:styleId="WWOutlineListStyle5">
    <w:name w:val="WW_OutlineListStyle_5"/>
    <w:basedOn w:val="ac"/>
    <w:pPr>
      <w:numPr>
        <w:numId w:val="5"/>
      </w:numPr>
    </w:pPr>
  </w:style>
  <w:style w:type="numbering" w:customStyle="1" w:styleId="WWOutlineListStyle4">
    <w:name w:val="WW_OutlineListStyle_4"/>
    <w:basedOn w:val="ac"/>
    <w:pPr>
      <w:numPr>
        <w:numId w:val="6"/>
      </w:numPr>
    </w:pPr>
  </w:style>
  <w:style w:type="numbering" w:customStyle="1" w:styleId="WWOutlineListStyle3">
    <w:name w:val="WW_OutlineListStyle_3"/>
    <w:basedOn w:val="ac"/>
    <w:pPr>
      <w:numPr>
        <w:numId w:val="7"/>
      </w:numPr>
    </w:pPr>
  </w:style>
  <w:style w:type="numbering" w:customStyle="1" w:styleId="WWOutlineListStyle1">
    <w:name w:val="WW_OutlineListStyle_1"/>
    <w:basedOn w:val="ac"/>
    <w:pPr>
      <w:numPr>
        <w:numId w:val="8"/>
      </w:numPr>
    </w:pPr>
  </w:style>
  <w:style w:type="numbering" w:customStyle="1" w:styleId="WWOutlineListStyle">
    <w:name w:val="WW_OutlineListStyle"/>
    <w:basedOn w:val="ac"/>
    <w:pPr>
      <w:numPr>
        <w:numId w:val="9"/>
      </w:numPr>
    </w:pPr>
  </w:style>
  <w:style w:type="numbering" w:customStyle="1" w:styleId="WWOutlineListStyle2">
    <w:name w:val="WW_OutlineListStyle_2"/>
    <w:basedOn w:val="ac"/>
    <w:pPr>
      <w:numPr>
        <w:numId w:val="10"/>
      </w:numPr>
    </w:pPr>
  </w:style>
  <w:style w:type="paragraph" w:customStyle="1" w:styleId="18">
    <w:name w:val="Без интервала1"/>
    <w:rsid w:val="0031662C"/>
    <w:pPr>
      <w:widowControl/>
      <w:suppressAutoHyphens/>
      <w:autoSpaceDN/>
      <w:spacing w:line="100" w:lineRule="atLeast"/>
      <w:textAlignment w:val="auto"/>
    </w:pPr>
    <w:rPr>
      <w:kern w:val="0"/>
      <w:lang w:eastAsia="ar-SA"/>
    </w:rPr>
  </w:style>
  <w:style w:type="character" w:styleId="aff0">
    <w:name w:val="Hyperlink"/>
    <w:basedOn w:val="aa"/>
    <w:unhideWhenUsed/>
    <w:rsid w:val="007A0B12"/>
    <w:rPr>
      <w:color w:val="0000FF" w:themeColor="hyperlink"/>
      <w:u w:val="single"/>
    </w:rPr>
  </w:style>
  <w:style w:type="table" w:styleId="aff1">
    <w:name w:val="Table Grid"/>
    <w:basedOn w:val="ab"/>
    <w:uiPriority w:val="59"/>
    <w:rsid w:val="00567A8E"/>
    <w:pPr>
      <w:widowControl/>
      <w:autoSpaceDN/>
      <w:textAlignment w:val="auto"/>
    </w:pPr>
    <w:rPr>
      <w:rFonts w:asciiTheme="minorHAnsi" w:eastAsiaTheme="minorHAnsi" w:hAnsiTheme="minorHAnsi" w:cstheme="minorBidi"/>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
    <w:name w:val="Средняя сетка 2 Знак"/>
    <w:link w:val="29"/>
    <w:uiPriority w:val="1"/>
    <w:rsid w:val="00C85DF9"/>
    <w:rPr>
      <w:rFonts w:ascii="Times New Roman" w:eastAsia="Times New Roman" w:hAnsi="Times New Roman"/>
      <w:sz w:val="24"/>
      <w:szCs w:val="24"/>
      <w:lang w:bidi="ar-SA"/>
    </w:rPr>
  </w:style>
  <w:style w:type="table" w:styleId="29">
    <w:name w:val="Medium Grid 2"/>
    <w:basedOn w:val="ab"/>
    <w:link w:val="28"/>
    <w:uiPriority w:val="1"/>
    <w:rsid w:val="00C85DF9"/>
    <w:rPr>
      <w:rFonts w:ascii="Times New Roman" w:eastAsia="Times New Roman" w:hAnsi="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2a">
    <w:name w:val="Body Text Indent 2"/>
    <w:basedOn w:val="a8"/>
    <w:link w:val="2b"/>
    <w:uiPriority w:val="99"/>
    <w:semiHidden/>
    <w:unhideWhenUsed/>
    <w:rsid w:val="00C85DF9"/>
    <w:pPr>
      <w:spacing w:after="120" w:line="480" w:lineRule="auto"/>
      <w:ind w:left="283"/>
    </w:pPr>
  </w:style>
  <w:style w:type="character" w:customStyle="1" w:styleId="2b">
    <w:name w:val="Основной текст с отступом 2 Знак"/>
    <w:basedOn w:val="aa"/>
    <w:link w:val="2a"/>
    <w:uiPriority w:val="99"/>
    <w:semiHidden/>
    <w:rsid w:val="00C85DF9"/>
  </w:style>
  <w:style w:type="character" w:styleId="aff2">
    <w:name w:val="Strong"/>
    <w:basedOn w:val="aa"/>
    <w:uiPriority w:val="22"/>
    <w:qFormat/>
    <w:rsid w:val="00C85DF9"/>
    <w:rPr>
      <w:b/>
      <w:bCs/>
    </w:rPr>
  </w:style>
  <w:style w:type="character" w:customStyle="1" w:styleId="19">
    <w:name w:val="Основной шрифт абзаца1"/>
    <w:rsid w:val="00C85DF9"/>
  </w:style>
  <w:style w:type="paragraph" w:styleId="a9">
    <w:name w:val="Body Text"/>
    <w:basedOn w:val="a8"/>
    <w:link w:val="1a"/>
    <w:unhideWhenUsed/>
    <w:rsid w:val="00C85DF9"/>
    <w:pPr>
      <w:spacing w:after="120"/>
    </w:pPr>
  </w:style>
  <w:style w:type="character" w:customStyle="1" w:styleId="1a">
    <w:name w:val="Основной текст Знак1"/>
    <w:basedOn w:val="aa"/>
    <w:link w:val="a9"/>
    <w:rsid w:val="00C85DF9"/>
  </w:style>
  <w:style w:type="character" w:customStyle="1" w:styleId="100">
    <w:name w:val="Основной шрифт абзаца10"/>
    <w:rsid w:val="00557742"/>
  </w:style>
  <w:style w:type="table" w:customStyle="1" w:styleId="1b">
    <w:name w:val="Сетка таблицы1"/>
    <w:basedOn w:val="ab"/>
    <w:next w:val="aff1"/>
    <w:uiPriority w:val="59"/>
    <w:rsid w:val="00984719"/>
    <w:pPr>
      <w:widowControl/>
      <w:autoSpaceDN/>
      <w:textAlignment w:val="auto"/>
    </w:pPr>
    <w:rPr>
      <w:rFonts w:ascii="Times New Roman" w:eastAsiaTheme="minorHAnsi" w:hAnsi="Times New Roman" w:cs="Times New Roman"/>
      <w:kern w:val="20"/>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Заголов Знак,В1 Знак,а1 Знак,Document Header1 Знак,Заголовок 1 Знак2 Знак Знак"/>
    <w:basedOn w:val="aa"/>
    <w:link w:val="12"/>
    <w:qFormat/>
    <w:rsid w:val="00F675B7"/>
    <w:rPr>
      <w:rFonts w:ascii="Arial" w:eastAsia="Andale Sans UI" w:hAnsi="Arial"/>
      <w:b/>
      <w:bCs/>
      <w:kern w:val="1"/>
      <w:sz w:val="32"/>
      <w:szCs w:val="32"/>
      <w:lang w:val="en-US" w:eastAsia="fa-IR" w:bidi="fa-IR"/>
    </w:rPr>
  </w:style>
  <w:style w:type="character" w:customStyle="1" w:styleId="24">
    <w:name w:val="Заголовок 2 Знак"/>
    <w:basedOn w:val="aa"/>
    <w:link w:val="23"/>
    <w:uiPriority w:val="9"/>
    <w:rsid w:val="00F675B7"/>
    <w:rPr>
      <w:rFonts w:ascii="Cambria" w:eastAsia="Andale Sans UI" w:hAnsi="Cambria"/>
      <w:b/>
      <w:bCs/>
      <w:color w:val="4F81BD"/>
      <w:kern w:val="1"/>
      <w:sz w:val="26"/>
      <w:szCs w:val="26"/>
      <w:lang w:val="de-DE" w:eastAsia="fa-IR" w:bidi="fa-IR"/>
    </w:rPr>
  </w:style>
  <w:style w:type="character" w:customStyle="1" w:styleId="33">
    <w:name w:val="Заголовок 3 Знак"/>
    <w:basedOn w:val="aa"/>
    <w:link w:val="32"/>
    <w:rsid w:val="00F675B7"/>
    <w:rPr>
      <w:rFonts w:ascii="Calibri Light" w:eastAsia="Times New Roman" w:hAnsi="Calibri Light" w:cs="Times New Roman"/>
      <w:color w:val="1F4D78"/>
      <w:kern w:val="0"/>
      <w:sz w:val="24"/>
      <w:szCs w:val="24"/>
      <w:lang w:eastAsia="ar-SA"/>
    </w:rPr>
  </w:style>
  <w:style w:type="character" w:customStyle="1" w:styleId="50">
    <w:name w:val="Заголовок 5 Знак"/>
    <w:basedOn w:val="aa"/>
    <w:link w:val="5"/>
    <w:rsid w:val="00F675B7"/>
    <w:rPr>
      <w:rFonts w:ascii="Calibri Light" w:eastAsia="Times New Roman" w:hAnsi="Calibri Light" w:cs="Times New Roman"/>
      <w:color w:val="2E74B5"/>
      <w:kern w:val="0"/>
      <w:lang w:eastAsia="ar-SA"/>
    </w:rPr>
  </w:style>
  <w:style w:type="character" w:customStyle="1" w:styleId="60">
    <w:name w:val="Заголовок 6 Знак"/>
    <w:basedOn w:val="aa"/>
    <w:link w:val="6"/>
    <w:rsid w:val="00F675B7"/>
    <w:rPr>
      <w:rFonts w:ascii="Calibri Light" w:eastAsia="Times New Roman" w:hAnsi="Calibri Light" w:cs="Times New Roman"/>
      <w:color w:val="1F4D78"/>
      <w:kern w:val="0"/>
      <w:lang w:eastAsia="ar-SA"/>
    </w:rPr>
  </w:style>
  <w:style w:type="character" w:customStyle="1" w:styleId="70">
    <w:name w:val="Заголовок 7 Знак"/>
    <w:basedOn w:val="aa"/>
    <w:link w:val="7"/>
    <w:rsid w:val="00F675B7"/>
    <w:rPr>
      <w:rFonts w:ascii="Calibri Light" w:eastAsia="Times New Roman" w:hAnsi="Calibri Light" w:cs="Times New Roman"/>
      <w:i/>
      <w:iCs/>
      <w:color w:val="1F4D78"/>
      <w:kern w:val="0"/>
      <w:lang w:eastAsia="ar-SA"/>
    </w:rPr>
  </w:style>
  <w:style w:type="character" w:customStyle="1" w:styleId="80">
    <w:name w:val="Заголовок 8 Знак"/>
    <w:basedOn w:val="aa"/>
    <w:link w:val="8"/>
    <w:rsid w:val="00F675B7"/>
    <w:rPr>
      <w:rFonts w:ascii="Calibri Light" w:eastAsia="Times New Roman" w:hAnsi="Calibri Light" w:cs="Times New Roman"/>
      <w:color w:val="272727"/>
      <w:kern w:val="0"/>
      <w:sz w:val="21"/>
      <w:szCs w:val="21"/>
      <w:lang w:eastAsia="ar-SA"/>
    </w:rPr>
  </w:style>
  <w:style w:type="character" w:customStyle="1" w:styleId="90">
    <w:name w:val="Заголовок 9 Знак"/>
    <w:basedOn w:val="aa"/>
    <w:link w:val="9"/>
    <w:rsid w:val="00F675B7"/>
    <w:rPr>
      <w:rFonts w:ascii="Calibri Light" w:eastAsia="Times New Roman" w:hAnsi="Calibri Light" w:cs="Times New Roman"/>
      <w:i/>
      <w:iCs/>
      <w:color w:val="272727"/>
      <w:kern w:val="0"/>
      <w:sz w:val="21"/>
      <w:szCs w:val="21"/>
      <w:lang w:eastAsia="ar-SA"/>
    </w:rPr>
  </w:style>
  <w:style w:type="numbering" w:customStyle="1" w:styleId="1c">
    <w:name w:val="Нет списка1"/>
    <w:next w:val="ac"/>
    <w:uiPriority w:val="99"/>
    <w:semiHidden/>
    <w:unhideWhenUsed/>
    <w:rsid w:val="00F675B7"/>
  </w:style>
  <w:style w:type="character" w:customStyle="1" w:styleId="WWCharLFO1LVL1">
    <w:name w:val="WW_CharLFO1LVL1"/>
    <w:rsid w:val="00F675B7"/>
    <w:rPr>
      <w:sz w:val="28"/>
      <w:szCs w:val="28"/>
    </w:rPr>
  </w:style>
  <w:style w:type="character" w:customStyle="1" w:styleId="2c">
    <w:name w:val="Основной текст 2 Знак"/>
    <w:link w:val="2d"/>
    <w:uiPriority w:val="99"/>
    <w:semiHidden/>
    <w:rsid w:val="00F675B7"/>
    <w:rPr>
      <w:sz w:val="24"/>
      <w:szCs w:val="24"/>
    </w:rPr>
  </w:style>
  <w:style w:type="character" w:customStyle="1" w:styleId="HTML">
    <w:name w:val="Стандартный HTML Знак"/>
    <w:uiPriority w:val="99"/>
    <w:rsid w:val="00F675B7"/>
    <w:rPr>
      <w:rFonts w:ascii="Courier New" w:eastAsia="Times New Roman" w:hAnsi="Courier New" w:cs="Times New Roman"/>
      <w:sz w:val="20"/>
      <w:szCs w:val="20"/>
    </w:rPr>
  </w:style>
  <w:style w:type="character" w:customStyle="1" w:styleId="FontStyle61">
    <w:name w:val="Font Style61"/>
    <w:uiPriority w:val="99"/>
    <w:rsid w:val="00F675B7"/>
    <w:rPr>
      <w:rFonts w:ascii="Times New Roman" w:hAnsi="Times New Roman"/>
      <w:sz w:val="24"/>
    </w:rPr>
  </w:style>
  <w:style w:type="character" w:customStyle="1" w:styleId="WW8Num1z0">
    <w:name w:val="WW8Num1z0"/>
    <w:rsid w:val="00F675B7"/>
    <w:rPr>
      <w:b/>
      <w:i w:val="0"/>
    </w:rPr>
  </w:style>
  <w:style w:type="character" w:customStyle="1" w:styleId="WW8Num1z1">
    <w:name w:val="WW8Num1z1"/>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textOutline w14:w="0" w14:cap="rnd" w14:cmpd="sng" w14:algn="ctr">
        <w14:noFill/>
        <w14:prstDash w14:val="solid"/>
        <w14:bevel/>
      </w14:textOutline>
    </w:rPr>
  </w:style>
  <w:style w:type="character" w:customStyle="1" w:styleId="WW8Num1z2">
    <w:name w:val="WW8Num1z2"/>
    <w:rsid w:val="00F675B7"/>
    <w:rPr>
      <w:b w:val="0"/>
      <w:bCs w:val="0"/>
      <w:i w:val="0"/>
      <w:iCs w:val="0"/>
    </w:rPr>
  </w:style>
  <w:style w:type="character" w:customStyle="1" w:styleId="81">
    <w:name w:val="Основной шрифт абзаца8"/>
    <w:rsid w:val="00F675B7"/>
  </w:style>
  <w:style w:type="character" w:customStyle="1" w:styleId="Absatz-Standardschriftart">
    <w:name w:val="Absatz-Standardschriftart"/>
    <w:rsid w:val="00F675B7"/>
  </w:style>
  <w:style w:type="character" w:customStyle="1" w:styleId="WW-Absatz-Standardschriftart">
    <w:name w:val="WW-Absatz-Standardschriftart"/>
    <w:rsid w:val="00F675B7"/>
  </w:style>
  <w:style w:type="character" w:customStyle="1" w:styleId="WW-Absatz-Standardschriftart1">
    <w:name w:val="WW-Absatz-Standardschriftart1"/>
    <w:rsid w:val="00F675B7"/>
  </w:style>
  <w:style w:type="character" w:customStyle="1" w:styleId="WW-Absatz-Standardschriftart11">
    <w:name w:val="WW-Absatz-Standardschriftart11"/>
    <w:rsid w:val="00F675B7"/>
  </w:style>
  <w:style w:type="character" w:customStyle="1" w:styleId="WW-Absatz-Standardschriftart111">
    <w:name w:val="WW-Absatz-Standardschriftart111"/>
    <w:rsid w:val="00F675B7"/>
  </w:style>
  <w:style w:type="character" w:customStyle="1" w:styleId="WW-Absatz-Standardschriftart1111">
    <w:name w:val="WW-Absatz-Standardschriftart1111"/>
    <w:rsid w:val="00F675B7"/>
  </w:style>
  <w:style w:type="character" w:customStyle="1" w:styleId="71">
    <w:name w:val="Основной шрифт абзаца7"/>
    <w:rsid w:val="00F675B7"/>
  </w:style>
  <w:style w:type="character" w:customStyle="1" w:styleId="61">
    <w:name w:val="Основной шрифт абзаца6"/>
    <w:rsid w:val="00F675B7"/>
  </w:style>
  <w:style w:type="character" w:customStyle="1" w:styleId="WW-Absatz-Standardschriftart11111">
    <w:name w:val="WW-Absatz-Standardschriftart11111"/>
    <w:rsid w:val="00F675B7"/>
  </w:style>
  <w:style w:type="character" w:customStyle="1" w:styleId="52">
    <w:name w:val="Основной шрифт абзаца5"/>
    <w:rsid w:val="00F675B7"/>
  </w:style>
  <w:style w:type="character" w:customStyle="1" w:styleId="WW-Absatz-Standardschriftart111111">
    <w:name w:val="WW-Absatz-Standardschriftart111111"/>
    <w:rsid w:val="00F675B7"/>
  </w:style>
  <w:style w:type="character" w:customStyle="1" w:styleId="WW-Absatz-Standardschriftart1111111">
    <w:name w:val="WW-Absatz-Standardschriftart1111111"/>
    <w:rsid w:val="00F675B7"/>
  </w:style>
  <w:style w:type="character" w:customStyle="1" w:styleId="WW-Absatz-Standardschriftart11111111">
    <w:name w:val="WW-Absatz-Standardschriftart11111111"/>
    <w:rsid w:val="00F675B7"/>
  </w:style>
  <w:style w:type="character" w:customStyle="1" w:styleId="WW-Absatz-Standardschriftart111111111">
    <w:name w:val="WW-Absatz-Standardschriftart111111111"/>
    <w:rsid w:val="00F675B7"/>
  </w:style>
  <w:style w:type="character" w:customStyle="1" w:styleId="WW-Absatz-Standardschriftart1111111111">
    <w:name w:val="WW-Absatz-Standardschriftart1111111111"/>
    <w:rsid w:val="00F675B7"/>
  </w:style>
  <w:style w:type="character" w:customStyle="1" w:styleId="WW-Absatz-Standardschriftart11111111111">
    <w:name w:val="WW-Absatz-Standardschriftart11111111111"/>
    <w:rsid w:val="00F675B7"/>
  </w:style>
  <w:style w:type="character" w:customStyle="1" w:styleId="WW-Absatz-Standardschriftart111111111111">
    <w:name w:val="WW-Absatz-Standardschriftart111111111111"/>
    <w:rsid w:val="00F675B7"/>
  </w:style>
  <w:style w:type="character" w:customStyle="1" w:styleId="WW8Num1z5">
    <w:name w:val="WW8Num1z5"/>
    <w:rsid w:val="00F675B7"/>
    <w:rPr>
      <w:rFonts w:ascii="Symbol" w:hAnsi="Symbol"/>
    </w:rPr>
  </w:style>
  <w:style w:type="character" w:customStyle="1" w:styleId="WW-Absatz-Standardschriftart1111111111111">
    <w:name w:val="WW-Absatz-Standardschriftart1111111111111"/>
    <w:rsid w:val="00F675B7"/>
  </w:style>
  <w:style w:type="character" w:customStyle="1" w:styleId="45">
    <w:name w:val="Основной шрифт абзаца4"/>
    <w:rsid w:val="00F675B7"/>
  </w:style>
  <w:style w:type="character" w:customStyle="1" w:styleId="WW-Absatz-Standardschriftart11111111111111">
    <w:name w:val="WW-Absatz-Standardschriftart11111111111111"/>
    <w:rsid w:val="00F675B7"/>
  </w:style>
  <w:style w:type="character" w:customStyle="1" w:styleId="WW-Absatz-Standardschriftart111111111111111">
    <w:name w:val="WW-Absatz-Standardschriftart111111111111111"/>
    <w:rsid w:val="00F675B7"/>
  </w:style>
  <w:style w:type="character" w:customStyle="1" w:styleId="WW-Absatz-Standardschriftart1111111111111111">
    <w:name w:val="WW-Absatz-Standardschriftart1111111111111111"/>
    <w:rsid w:val="00F675B7"/>
  </w:style>
  <w:style w:type="character" w:customStyle="1" w:styleId="WW-Absatz-Standardschriftart11111111111111111">
    <w:name w:val="WW-Absatz-Standardschriftart11111111111111111"/>
    <w:rsid w:val="00F675B7"/>
  </w:style>
  <w:style w:type="character" w:customStyle="1" w:styleId="WW-Absatz-Standardschriftart111111111111111111">
    <w:name w:val="WW-Absatz-Standardschriftart111111111111111111"/>
    <w:rsid w:val="00F675B7"/>
  </w:style>
  <w:style w:type="character" w:customStyle="1" w:styleId="WW-Absatz-Standardschriftart1111111111111111111">
    <w:name w:val="WW-Absatz-Standardschriftart1111111111111111111"/>
    <w:rsid w:val="00F675B7"/>
  </w:style>
  <w:style w:type="character" w:customStyle="1" w:styleId="WW-Absatz-Standardschriftart11111111111111111111">
    <w:name w:val="WW-Absatz-Standardschriftart11111111111111111111"/>
    <w:rsid w:val="00F675B7"/>
  </w:style>
  <w:style w:type="character" w:customStyle="1" w:styleId="WW-Absatz-Standardschriftart111111111111111111111">
    <w:name w:val="WW-Absatz-Standardschriftart111111111111111111111"/>
    <w:rsid w:val="00F675B7"/>
  </w:style>
  <w:style w:type="character" w:customStyle="1" w:styleId="WW-Absatz-Standardschriftart1111111111111111111111">
    <w:name w:val="WW-Absatz-Standardschriftart1111111111111111111111"/>
    <w:rsid w:val="00F675B7"/>
  </w:style>
  <w:style w:type="character" w:customStyle="1" w:styleId="WW-Absatz-Standardschriftart11111111111111111111111">
    <w:name w:val="WW-Absatz-Standardschriftart11111111111111111111111"/>
    <w:rsid w:val="00F675B7"/>
  </w:style>
  <w:style w:type="character" w:customStyle="1" w:styleId="WW-Absatz-Standardschriftart111111111111111111111111">
    <w:name w:val="WW-Absatz-Standardschriftart111111111111111111111111"/>
    <w:rsid w:val="00F675B7"/>
  </w:style>
  <w:style w:type="character" w:customStyle="1" w:styleId="WW-Absatz-Standardschriftart1111111111111111111111111">
    <w:name w:val="WW-Absatz-Standardschriftart1111111111111111111111111"/>
    <w:rsid w:val="00F675B7"/>
  </w:style>
  <w:style w:type="character" w:customStyle="1" w:styleId="WW-Absatz-Standardschriftart11111111111111111111111111">
    <w:name w:val="WW-Absatz-Standardschriftart11111111111111111111111111"/>
    <w:rsid w:val="00F675B7"/>
  </w:style>
  <w:style w:type="character" w:customStyle="1" w:styleId="WW-Absatz-Standardschriftart111111111111111111111111111">
    <w:name w:val="WW-Absatz-Standardschriftart111111111111111111111111111"/>
    <w:rsid w:val="00F675B7"/>
  </w:style>
  <w:style w:type="character" w:customStyle="1" w:styleId="WW-Absatz-Standardschriftart1111111111111111111111111111">
    <w:name w:val="WW-Absatz-Standardschriftart1111111111111111111111111111"/>
    <w:rsid w:val="00F675B7"/>
  </w:style>
  <w:style w:type="character" w:customStyle="1" w:styleId="WW-Absatz-Standardschriftart11111111111111111111111111111">
    <w:name w:val="WW-Absatz-Standardschriftart11111111111111111111111111111"/>
    <w:rsid w:val="00F675B7"/>
  </w:style>
  <w:style w:type="character" w:customStyle="1" w:styleId="WW-Absatz-Standardschriftart111111111111111111111111111111">
    <w:name w:val="WW-Absatz-Standardschriftart111111111111111111111111111111"/>
    <w:rsid w:val="00F675B7"/>
  </w:style>
  <w:style w:type="character" w:customStyle="1" w:styleId="36">
    <w:name w:val="Основной шрифт абзаца3"/>
    <w:rsid w:val="00F675B7"/>
  </w:style>
  <w:style w:type="character" w:customStyle="1" w:styleId="WW-Absatz-Standardschriftart1111111111111111111111111111111">
    <w:name w:val="WW-Absatz-Standardschriftart1111111111111111111111111111111"/>
    <w:rsid w:val="00F675B7"/>
  </w:style>
  <w:style w:type="character" w:customStyle="1" w:styleId="WW-Absatz-Standardschriftart11111111111111111111111111111111">
    <w:name w:val="WW-Absatz-Standardschriftart11111111111111111111111111111111"/>
    <w:rsid w:val="00F675B7"/>
  </w:style>
  <w:style w:type="character" w:customStyle="1" w:styleId="WW-Absatz-Standardschriftart111111111111111111111111111111111">
    <w:name w:val="WW-Absatz-Standardschriftart111111111111111111111111111111111"/>
    <w:rsid w:val="00F675B7"/>
  </w:style>
  <w:style w:type="character" w:customStyle="1" w:styleId="WW-Absatz-Standardschriftart1111111111111111111111111111111111">
    <w:name w:val="WW-Absatz-Standardschriftart1111111111111111111111111111111111"/>
    <w:rsid w:val="00F675B7"/>
  </w:style>
  <w:style w:type="character" w:customStyle="1" w:styleId="WW-Absatz-Standardschriftart11111111111111111111111111111111111">
    <w:name w:val="WW-Absatz-Standardschriftart11111111111111111111111111111111111"/>
    <w:rsid w:val="00F675B7"/>
  </w:style>
  <w:style w:type="character" w:customStyle="1" w:styleId="WW-Absatz-Standardschriftart111111111111111111111111111111111111">
    <w:name w:val="WW-Absatz-Standardschriftart111111111111111111111111111111111111"/>
    <w:rsid w:val="00F675B7"/>
  </w:style>
  <w:style w:type="character" w:customStyle="1" w:styleId="WW-Absatz-Standardschriftart1111111111111111111111111111111111111">
    <w:name w:val="WW-Absatz-Standardschriftart1111111111111111111111111111111111111"/>
    <w:rsid w:val="00F675B7"/>
  </w:style>
  <w:style w:type="character" w:customStyle="1" w:styleId="WW-Absatz-Standardschriftart11111111111111111111111111111111111111">
    <w:name w:val="WW-Absatz-Standardschriftart11111111111111111111111111111111111111"/>
    <w:rsid w:val="00F675B7"/>
  </w:style>
  <w:style w:type="character" w:customStyle="1" w:styleId="WW-Absatz-Standardschriftart111111111111111111111111111111111111111">
    <w:name w:val="WW-Absatz-Standardschriftart111111111111111111111111111111111111111"/>
    <w:rsid w:val="00F675B7"/>
  </w:style>
  <w:style w:type="character" w:customStyle="1" w:styleId="WW-Absatz-Standardschriftart1111111111111111111111111111111111111111">
    <w:name w:val="WW-Absatz-Standardschriftart1111111111111111111111111111111111111111"/>
    <w:rsid w:val="00F675B7"/>
  </w:style>
  <w:style w:type="character" w:customStyle="1" w:styleId="WW-Absatz-Standardschriftart11111111111111111111111111111111111111111">
    <w:name w:val="WW-Absatz-Standardschriftart11111111111111111111111111111111111111111"/>
    <w:rsid w:val="00F675B7"/>
  </w:style>
  <w:style w:type="character" w:customStyle="1" w:styleId="WW-Absatz-Standardschriftart111111111111111111111111111111111111111111">
    <w:name w:val="WW-Absatz-Standardschriftart111111111111111111111111111111111111111111"/>
    <w:rsid w:val="00F675B7"/>
  </w:style>
  <w:style w:type="character" w:customStyle="1" w:styleId="WW-Absatz-Standardschriftart1111111111111111111111111111111111111111111">
    <w:name w:val="WW-Absatz-Standardschriftart1111111111111111111111111111111111111111111"/>
    <w:rsid w:val="00F675B7"/>
  </w:style>
  <w:style w:type="character" w:customStyle="1" w:styleId="WW-Absatz-Standardschriftart11111111111111111111111111111111111111111111">
    <w:name w:val="WW-Absatz-Standardschriftart11111111111111111111111111111111111111111111"/>
    <w:rsid w:val="00F675B7"/>
  </w:style>
  <w:style w:type="character" w:customStyle="1" w:styleId="2e">
    <w:name w:val="Основной шрифт абзаца2"/>
    <w:rsid w:val="00F675B7"/>
  </w:style>
  <w:style w:type="character" w:customStyle="1" w:styleId="WW-Absatz-Standardschriftart111111111111111111111111111111111111111111111">
    <w:name w:val="WW-Absatz-Standardschriftart111111111111111111111111111111111111111111111"/>
    <w:rsid w:val="00F675B7"/>
  </w:style>
  <w:style w:type="character" w:customStyle="1" w:styleId="WW-Absatz-Standardschriftart1111111111111111111111111111111111111111111111">
    <w:name w:val="WW-Absatz-Standardschriftart1111111111111111111111111111111111111111111111"/>
    <w:rsid w:val="00F675B7"/>
  </w:style>
  <w:style w:type="character" w:customStyle="1" w:styleId="WW8Num2z0">
    <w:name w:val="WW8Num2z0"/>
    <w:rsid w:val="00F675B7"/>
    <w:rPr>
      <w:b/>
      <w:i w:val="0"/>
    </w:rPr>
  </w:style>
  <w:style w:type="character" w:customStyle="1" w:styleId="WW8Num2z1">
    <w:name w:val="WW8Num2z1"/>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14:textOutline w14:w="0" w14:cap="rnd" w14:cmpd="sng" w14:algn="ctr">
        <w14:noFill/>
        <w14:prstDash w14:val="solid"/>
        <w14:bevel/>
      </w14:textOutline>
    </w:rPr>
  </w:style>
  <w:style w:type="character" w:customStyle="1" w:styleId="WW8Num2z2">
    <w:name w:val="WW8Num2z2"/>
    <w:rsid w:val="00F675B7"/>
    <w:rPr>
      <w:b w:val="0"/>
      <w:bCs w:val="0"/>
      <w:i w:val="0"/>
      <w:iCs w:val="0"/>
    </w:rPr>
  </w:style>
  <w:style w:type="character" w:customStyle="1" w:styleId="WW8Num2z5">
    <w:name w:val="WW8Num2z5"/>
    <w:rsid w:val="00F675B7"/>
    <w:rPr>
      <w:rFonts w:ascii="Symbol" w:hAnsi="Symbol"/>
    </w:rPr>
  </w:style>
  <w:style w:type="character" w:customStyle="1" w:styleId="WW-Absatz-Standardschriftart11111111111111111111111111111111111111111111111">
    <w:name w:val="WW-Absatz-Standardschriftart11111111111111111111111111111111111111111111111"/>
    <w:rsid w:val="00F675B7"/>
  </w:style>
  <w:style w:type="character" w:customStyle="1" w:styleId="WW8Num1z3">
    <w:name w:val="WW8Num1z3"/>
    <w:rsid w:val="00F675B7"/>
    <w:rPr>
      <w:rFonts w:cs="Times New Roman"/>
      <w:b w:val="0"/>
      <w:bCs w:val="0"/>
      <w:i w:val="0"/>
      <w:iCs w:val="0"/>
      <w:caps w:val="0"/>
      <w:smallCaps w:val="0"/>
      <w:strike w:val="0"/>
      <w:dstrike w:val="0"/>
      <w:vanish w:val="0"/>
      <w:color w:val="000000"/>
      <w:spacing w:val="0"/>
      <w:w w:val="100"/>
      <w:kern w:val="1"/>
      <w:position w:val="0"/>
      <w:sz w:val="20"/>
      <w:u w:val="none"/>
      <w:vertAlign w:val="baseline"/>
      <w14:textOutline w14:w="0" w14:cap="rnd" w14:cmpd="sng" w14:algn="ctr">
        <w14:noFill/>
        <w14:prstDash w14:val="solid"/>
        <w14:bevel/>
      </w14:textOutline>
    </w:rPr>
  </w:style>
  <w:style w:type="character" w:customStyle="1" w:styleId="WW8Num3z2">
    <w:name w:val="WW8Num3z2"/>
    <w:rsid w:val="00F675B7"/>
    <w:rPr>
      <w:i w:val="0"/>
      <w:color w:val="000000"/>
    </w:rPr>
  </w:style>
  <w:style w:type="character" w:customStyle="1" w:styleId="WW8Num3z4">
    <w:name w:val="WW8Num3z4"/>
    <w:rsid w:val="00F675B7"/>
    <w:rPr>
      <w:rFonts w:ascii="Times New Roman" w:hAnsi="Times New Roman" w:cs="Times New Roman"/>
    </w:rPr>
  </w:style>
  <w:style w:type="character" w:customStyle="1" w:styleId="postbody">
    <w:name w:val="postbody"/>
    <w:basedOn w:val="19"/>
    <w:rsid w:val="00F675B7"/>
  </w:style>
  <w:style w:type="character" w:styleId="aff3">
    <w:name w:val="page number"/>
    <w:basedOn w:val="19"/>
    <w:rsid w:val="00F675B7"/>
  </w:style>
  <w:style w:type="character" w:customStyle="1" w:styleId="aff4">
    <w:name w:val="Символ сноски"/>
    <w:rsid w:val="00F675B7"/>
    <w:rPr>
      <w:position w:val="22"/>
      <w:sz w:val="14"/>
    </w:rPr>
  </w:style>
  <w:style w:type="character" w:customStyle="1" w:styleId="91">
    <w:name w:val="Основной шрифт абзаца9"/>
    <w:rsid w:val="00F675B7"/>
  </w:style>
  <w:style w:type="character" w:customStyle="1" w:styleId="aff5">
    <w:name w:val="Маркеры списка"/>
    <w:rsid w:val="00F675B7"/>
    <w:rPr>
      <w:rFonts w:ascii="OpenSymbol" w:eastAsia="OpenSymbol" w:hAnsi="OpenSymbol" w:cs="OpenSymbol"/>
    </w:rPr>
  </w:style>
  <w:style w:type="character" w:customStyle="1" w:styleId="aff6">
    <w:name w:val="Название Знак"/>
    <w:link w:val="aff7"/>
    <w:rsid w:val="00F675B7"/>
    <w:rPr>
      <w:rFonts w:ascii="Arial" w:eastAsia="Arial Unicode MS" w:hAnsi="Arial"/>
      <w:sz w:val="28"/>
      <w:szCs w:val="28"/>
    </w:rPr>
  </w:style>
  <w:style w:type="character" w:customStyle="1" w:styleId="aff8">
    <w:name w:val="Подзаголовок Знак"/>
    <w:rsid w:val="00F675B7"/>
    <w:rPr>
      <w:rFonts w:ascii="Arial" w:eastAsia="Arial Unicode MS" w:hAnsi="Arial" w:cs="Tahoma"/>
      <w:i/>
      <w:iCs/>
      <w:sz w:val="28"/>
      <w:szCs w:val="28"/>
    </w:rPr>
  </w:style>
  <w:style w:type="character" w:customStyle="1" w:styleId="WW-Absatz-Standardschriftart111111111111111111111111111111111111111111111111111111111111111111111">
    <w:name w:val="WW-Absatz-Standardschriftart111111111111111111111111111111111111111111111111111111111111111111111"/>
    <w:rsid w:val="00F675B7"/>
  </w:style>
  <w:style w:type="character" w:customStyle="1" w:styleId="1d">
    <w:name w:val="Знак сноски1"/>
    <w:rsid w:val="00F675B7"/>
    <w:rPr>
      <w:position w:val="22"/>
      <w:sz w:val="14"/>
    </w:rPr>
  </w:style>
  <w:style w:type="character" w:customStyle="1" w:styleId="apple-converted-space">
    <w:name w:val="apple-converted-space"/>
    <w:basedOn w:val="100"/>
    <w:rsid w:val="00F675B7"/>
  </w:style>
  <w:style w:type="character" w:customStyle="1" w:styleId="FontStyle48">
    <w:name w:val="Font Style48"/>
    <w:uiPriority w:val="99"/>
    <w:rsid w:val="00F675B7"/>
    <w:rPr>
      <w:rFonts w:ascii="Arial" w:hAnsi="Arial" w:cs="Arial"/>
      <w:sz w:val="18"/>
      <w:szCs w:val="18"/>
    </w:rPr>
  </w:style>
  <w:style w:type="character" w:customStyle="1" w:styleId="FontStyle50">
    <w:name w:val="Font Style50"/>
    <w:uiPriority w:val="99"/>
    <w:rsid w:val="00F675B7"/>
    <w:rPr>
      <w:rFonts w:ascii="Arial" w:hAnsi="Arial" w:cs="Arial"/>
      <w:b/>
      <w:bCs/>
      <w:sz w:val="18"/>
      <w:szCs w:val="18"/>
    </w:rPr>
  </w:style>
  <w:style w:type="character" w:customStyle="1" w:styleId="FontStyle52">
    <w:name w:val="Font Style52"/>
    <w:uiPriority w:val="99"/>
    <w:rsid w:val="00F675B7"/>
    <w:rPr>
      <w:rFonts w:ascii="Arial" w:hAnsi="Arial" w:cs="Arial"/>
      <w:b/>
      <w:bCs/>
      <w:sz w:val="18"/>
      <w:szCs w:val="18"/>
    </w:rPr>
  </w:style>
  <w:style w:type="character" w:customStyle="1" w:styleId="ListLabel1">
    <w:name w:val="ListLabel 1"/>
    <w:rsid w:val="00F675B7"/>
    <w:rPr>
      <w:rFonts w:eastAsia="Andale Sans UI" w:cs="Times New Roman"/>
    </w:rPr>
  </w:style>
  <w:style w:type="character" w:customStyle="1" w:styleId="ListLabel2">
    <w:name w:val="ListLabel 2"/>
    <w:rsid w:val="00F675B7"/>
    <w:rPr>
      <w:rFonts w:cs="Courier New"/>
    </w:rPr>
  </w:style>
  <w:style w:type="character" w:customStyle="1" w:styleId="ListLabel3">
    <w:name w:val="ListLabel 3"/>
    <w:rsid w:val="00F675B7"/>
    <w:rPr>
      <w:b/>
      <w:i w:val="0"/>
    </w:rPr>
  </w:style>
  <w:style w:type="character" w:customStyle="1" w:styleId="ListLabel4">
    <w:name w:val="ListLabel 4"/>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ListLabel5">
    <w:name w:val="ListLabel 5"/>
    <w:rsid w:val="00F675B7"/>
    <w:rPr>
      <w:b w:val="0"/>
      <w:bCs w:val="0"/>
      <w:i w:val="0"/>
      <w:iCs w:val="0"/>
    </w:rPr>
  </w:style>
  <w:style w:type="character" w:customStyle="1" w:styleId="ListLabel6">
    <w:name w:val="ListLabel 6"/>
    <w:rsid w:val="00F675B7"/>
    <w:rPr>
      <w:rFonts w:cs="Times New Roman"/>
    </w:rPr>
  </w:style>
  <w:style w:type="character" w:customStyle="1" w:styleId="2f">
    <w:name w:val="Гиперссылка2"/>
    <w:rsid w:val="00F675B7"/>
    <w:rPr>
      <w:color w:val="0000FF"/>
      <w:u w:val="single"/>
    </w:rPr>
  </w:style>
  <w:style w:type="character" w:customStyle="1" w:styleId="37">
    <w:name w:val="Стиль3 Знак"/>
    <w:rsid w:val="00F675B7"/>
    <w:rPr>
      <w:rFonts w:ascii="Times New Roman" w:eastAsia="Times New Roman" w:hAnsi="Times New Roman" w:cs="Times New Roman"/>
      <w:kern w:val="0"/>
      <w:sz w:val="24"/>
      <w:szCs w:val="20"/>
    </w:rPr>
  </w:style>
  <w:style w:type="character" w:customStyle="1" w:styleId="aff9">
    <w:name w:val="подраздел_подраздела Знак"/>
    <w:rsid w:val="00F675B7"/>
    <w:rPr>
      <w:rFonts w:ascii="Times New Roman" w:eastAsia="Times New Roman" w:hAnsi="Times New Roman" w:cs="Times New Roman"/>
      <w:b/>
      <w:bCs/>
      <w:kern w:val="0"/>
      <w:sz w:val="26"/>
      <w:szCs w:val="26"/>
    </w:rPr>
  </w:style>
  <w:style w:type="character" w:customStyle="1" w:styleId="affa">
    <w:name w:val="Схема документа Знак"/>
    <w:rsid w:val="00F675B7"/>
    <w:rPr>
      <w:rFonts w:ascii="Tahoma" w:eastAsia="Times New Roman" w:hAnsi="Tahoma" w:cs="Times New Roman"/>
      <w:kern w:val="0"/>
      <w:sz w:val="20"/>
      <w:szCs w:val="20"/>
      <w:shd w:val="clear" w:color="auto" w:fill="000080"/>
    </w:rPr>
  </w:style>
  <w:style w:type="character" w:customStyle="1" w:styleId="HTML0">
    <w:name w:val="Адрес HTML Знак"/>
    <w:rsid w:val="00F675B7"/>
    <w:rPr>
      <w:rFonts w:ascii="Times New Roman" w:eastAsia="Times New Roman" w:hAnsi="Times New Roman" w:cs="Times New Roman"/>
      <w:i/>
      <w:iCs/>
      <w:kern w:val="0"/>
      <w:sz w:val="24"/>
      <w:szCs w:val="24"/>
    </w:rPr>
  </w:style>
  <w:style w:type="character" w:styleId="HTML1">
    <w:name w:val="HTML Acronym"/>
    <w:basedOn w:val="100"/>
    <w:rsid w:val="00F675B7"/>
  </w:style>
  <w:style w:type="character" w:styleId="affb">
    <w:name w:val="Emphasis"/>
    <w:qFormat/>
    <w:rsid w:val="00F675B7"/>
    <w:rPr>
      <w:i/>
      <w:iCs/>
    </w:rPr>
  </w:style>
  <w:style w:type="character" w:customStyle="1" w:styleId="affc">
    <w:name w:val="Дата Знак"/>
    <w:rsid w:val="00F675B7"/>
    <w:rPr>
      <w:rFonts w:ascii="Times New Roman" w:eastAsia="Times New Roman" w:hAnsi="Times New Roman" w:cs="Times New Roman"/>
      <w:kern w:val="0"/>
      <w:sz w:val="24"/>
      <w:szCs w:val="24"/>
    </w:rPr>
  </w:style>
  <w:style w:type="character" w:customStyle="1" w:styleId="affd">
    <w:name w:val="Заголовок записки Знак"/>
    <w:rsid w:val="00F675B7"/>
    <w:rPr>
      <w:rFonts w:ascii="Times New Roman" w:eastAsia="Times New Roman" w:hAnsi="Times New Roman" w:cs="Times New Roman"/>
      <w:kern w:val="0"/>
      <w:sz w:val="24"/>
      <w:szCs w:val="24"/>
    </w:rPr>
  </w:style>
  <w:style w:type="character" w:styleId="HTML2">
    <w:name w:val="HTML Keyboard"/>
    <w:rsid w:val="00F675B7"/>
    <w:rPr>
      <w:rFonts w:ascii="Courier New" w:hAnsi="Courier New" w:cs="Courier New"/>
      <w:sz w:val="20"/>
      <w:szCs w:val="20"/>
    </w:rPr>
  </w:style>
  <w:style w:type="character" w:styleId="HTML3">
    <w:name w:val="HTML Code"/>
    <w:rsid w:val="00F675B7"/>
    <w:rPr>
      <w:rFonts w:ascii="Courier New" w:hAnsi="Courier New" w:cs="Courier New"/>
      <w:sz w:val="20"/>
      <w:szCs w:val="20"/>
    </w:rPr>
  </w:style>
  <w:style w:type="character" w:customStyle="1" w:styleId="affe">
    <w:name w:val="Красная строка Знак"/>
    <w:rsid w:val="00F675B7"/>
    <w:rPr>
      <w:rFonts w:ascii="Times New Roman" w:eastAsia="Times New Roman" w:hAnsi="Times New Roman" w:cs="Times New Roman"/>
      <w:sz w:val="24"/>
      <w:szCs w:val="24"/>
    </w:rPr>
  </w:style>
  <w:style w:type="character" w:customStyle="1" w:styleId="2f0">
    <w:name w:val="Красная строка 2 Знак"/>
    <w:rsid w:val="00F675B7"/>
    <w:rPr>
      <w:rFonts w:ascii="Times New Roman" w:eastAsia="Times New Roman" w:hAnsi="Times New Roman" w:cs="Times New Roman"/>
      <w:kern w:val="0"/>
      <w:sz w:val="24"/>
      <w:szCs w:val="24"/>
    </w:rPr>
  </w:style>
  <w:style w:type="character" w:customStyle="1" w:styleId="1e">
    <w:name w:val="Номер строки1"/>
    <w:basedOn w:val="100"/>
    <w:rsid w:val="00F675B7"/>
  </w:style>
  <w:style w:type="character" w:styleId="HTML4">
    <w:name w:val="HTML Sample"/>
    <w:rsid w:val="00F675B7"/>
    <w:rPr>
      <w:rFonts w:ascii="Courier New" w:hAnsi="Courier New" w:cs="Courier New"/>
    </w:rPr>
  </w:style>
  <w:style w:type="character" w:styleId="HTML5">
    <w:name w:val="HTML Definition"/>
    <w:rsid w:val="00F675B7"/>
    <w:rPr>
      <w:i/>
      <w:iCs/>
    </w:rPr>
  </w:style>
  <w:style w:type="character" w:customStyle="1" w:styleId="38">
    <w:name w:val="Основной текст 3 Знак"/>
    <w:rsid w:val="00F675B7"/>
    <w:rPr>
      <w:rFonts w:ascii="Times New Roman" w:eastAsia="Times New Roman" w:hAnsi="Times New Roman" w:cs="Times New Roman"/>
      <w:kern w:val="0"/>
      <w:sz w:val="16"/>
      <w:szCs w:val="16"/>
    </w:rPr>
  </w:style>
  <w:style w:type="character" w:styleId="HTML6">
    <w:name w:val="HTML Variable"/>
    <w:rsid w:val="00F675B7"/>
    <w:rPr>
      <w:i/>
      <w:iCs/>
    </w:rPr>
  </w:style>
  <w:style w:type="character" w:styleId="HTML7">
    <w:name w:val="HTML Typewriter"/>
    <w:rsid w:val="00F675B7"/>
    <w:rPr>
      <w:rFonts w:ascii="Courier New" w:hAnsi="Courier New" w:cs="Courier New"/>
      <w:sz w:val="20"/>
      <w:szCs w:val="20"/>
    </w:rPr>
  </w:style>
  <w:style w:type="character" w:customStyle="1" w:styleId="afff">
    <w:name w:val="Подпись Знак"/>
    <w:rsid w:val="00F675B7"/>
    <w:rPr>
      <w:rFonts w:ascii="Times New Roman" w:eastAsia="Times New Roman" w:hAnsi="Times New Roman" w:cs="Times New Roman"/>
      <w:kern w:val="0"/>
      <w:sz w:val="24"/>
      <w:szCs w:val="24"/>
    </w:rPr>
  </w:style>
  <w:style w:type="character" w:customStyle="1" w:styleId="afff0">
    <w:name w:val="Приветствие Знак"/>
    <w:rsid w:val="00F675B7"/>
    <w:rPr>
      <w:rFonts w:ascii="Times New Roman" w:eastAsia="Times New Roman" w:hAnsi="Times New Roman" w:cs="Times New Roman"/>
      <w:kern w:val="0"/>
      <w:sz w:val="24"/>
      <w:szCs w:val="24"/>
    </w:rPr>
  </w:style>
  <w:style w:type="character" w:customStyle="1" w:styleId="1f">
    <w:name w:val="Просмотренная гиперссылка1"/>
    <w:rsid w:val="00F675B7"/>
    <w:rPr>
      <w:color w:val="800080"/>
      <w:u w:val="single"/>
    </w:rPr>
  </w:style>
  <w:style w:type="character" w:customStyle="1" w:styleId="afff1">
    <w:name w:val="Прощание Знак"/>
    <w:rsid w:val="00F675B7"/>
    <w:rPr>
      <w:rFonts w:ascii="Times New Roman" w:eastAsia="Times New Roman" w:hAnsi="Times New Roman" w:cs="Times New Roman"/>
      <w:kern w:val="0"/>
      <w:sz w:val="24"/>
      <w:szCs w:val="24"/>
    </w:rPr>
  </w:style>
  <w:style w:type="character" w:customStyle="1" w:styleId="1f0">
    <w:name w:val="Строгий1"/>
    <w:rsid w:val="00F675B7"/>
    <w:rPr>
      <w:b/>
      <w:bCs/>
    </w:rPr>
  </w:style>
  <w:style w:type="character" w:customStyle="1" w:styleId="afff2">
    <w:name w:val="Текст Знак"/>
    <w:rsid w:val="00F675B7"/>
    <w:rPr>
      <w:rFonts w:ascii="Courier New" w:eastAsia="Times New Roman" w:hAnsi="Courier New" w:cs="Times New Roman"/>
      <w:kern w:val="0"/>
      <w:sz w:val="20"/>
      <w:szCs w:val="20"/>
    </w:rPr>
  </w:style>
  <w:style w:type="character" w:styleId="HTML8">
    <w:name w:val="HTML Cite"/>
    <w:rsid w:val="00F675B7"/>
    <w:rPr>
      <w:i/>
      <w:iCs/>
    </w:rPr>
  </w:style>
  <w:style w:type="character" w:customStyle="1" w:styleId="afff3">
    <w:name w:val="Шапка Знак"/>
    <w:rsid w:val="00F675B7"/>
    <w:rPr>
      <w:rFonts w:ascii="Arial" w:eastAsia="Times New Roman" w:hAnsi="Arial" w:cs="Times New Roman"/>
      <w:kern w:val="0"/>
      <w:sz w:val="24"/>
      <w:szCs w:val="24"/>
      <w:shd w:val="clear" w:color="auto" w:fill="auto"/>
    </w:rPr>
  </w:style>
  <w:style w:type="character" w:customStyle="1" w:styleId="afff4">
    <w:name w:val="Электронная подпись Знак"/>
    <w:rsid w:val="00F675B7"/>
    <w:rPr>
      <w:rFonts w:ascii="Times New Roman" w:eastAsia="Times New Roman" w:hAnsi="Times New Roman" w:cs="Times New Roman"/>
      <w:kern w:val="0"/>
      <w:sz w:val="24"/>
      <w:szCs w:val="24"/>
    </w:rPr>
  </w:style>
  <w:style w:type="character" w:customStyle="1" w:styleId="2f1">
    <w:name w:val="Стиль Заголовок 2 + не полужирный не курсив Красный Знак"/>
    <w:rsid w:val="00F675B7"/>
    <w:rPr>
      <w:rFonts w:ascii="Times New Roman" w:eastAsia="Times New Roman" w:hAnsi="Times New Roman" w:cs="Times New Roman"/>
      <w:b/>
      <w:bCs/>
      <w:i/>
      <w:iCs/>
      <w:kern w:val="0"/>
      <w:sz w:val="28"/>
      <w:szCs w:val="28"/>
    </w:rPr>
  </w:style>
  <w:style w:type="character" w:customStyle="1" w:styleId="2f2">
    <w:name w:val="Стиль Стиль Заголовок 2 + не полужирный не курсив Красный + не полу... Знак"/>
    <w:rsid w:val="00F675B7"/>
    <w:rPr>
      <w:rFonts w:ascii="Times New Roman" w:eastAsia="Times New Roman" w:hAnsi="Times New Roman" w:cs="Times New Roman"/>
      <w:b/>
      <w:bCs/>
      <w:i/>
      <w:kern w:val="0"/>
      <w:sz w:val="28"/>
      <w:szCs w:val="28"/>
    </w:rPr>
  </w:style>
  <w:style w:type="character" w:customStyle="1" w:styleId="afff5">
    <w:name w:val="абзац подраздела Знак"/>
    <w:rsid w:val="00F675B7"/>
    <w:rPr>
      <w:rFonts w:ascii="Times New Roman" w:eastAsia="Times New Roman" w:hAnsi="Times New Roman" w:cs="Times New Roman"/>
      <w:b/>
      <w:bCs/>
      <w:kern w:val="0"/>
      <w:sz w:val="28"/>
      <w:szCs w:val="28"/>
    </w:rPr>
  </w:style>
  <w:style w:type="character" w:customStyle="1" w:styleId="110">
    <w:name w:val="1.1 подпункт Знак Знак"/>
    <w:rsid w:val="00F675B7"/>
    <w:rPr>
      <w:rFonts w:ascii="Times New Roman" w:eastAsia="Times New Roman" w:hAnsi="Times New Roman" w:cs="Times New Roman"/>
      <w:kern w:val="0"/>
      <w:sz w:val="28"/>
      <w:szCs w:val="28"/>
    </w:rPr>
  </w:style>
  <w:style w:type="character" w:customStyle="1" w:styleId="14pt">
    <w:name w:val="Стиль 14 pt"/>
    <w:rsid w:val="00F675B7"/>
    <w:rPr>
      <w:sz w:val="24"/>
    </w:rPr>
  </w:style>
  <w:style w:type="character" w:customStyle="1" w:styleId="afff6">
    <w:name w:val="Текст концевой сноски Знак"/>
    <w:link w:val="afff7"/>
    <w:semiHidden/>
    <w:rsid w:val="00F675B7"/>
  </w:style>
  <w:style w:type="character" w:customStyle="1" w:styleId="1f1">
    <w:name w:val="Знак концевой сноски1"/>
    <w:rsid w:val="00F675B7"/>
    <w:rPr>
      <w:position w:val="22"/>
      <w:sz w:val="14"/>
    </w:rPr>
  </w:style>
  <w:style w:type="character" w:customStyle="1" w:styleId="afff8">
    <w:name w:val="Раздел Знак"/>
    <w:rsid w:val="00F675B7"/>
    <w:rPr>
      <w:b/>
      <w:kern w:val="1"/>
      <w:sz w:val="36"/>
      <w:lang w:val="ru-RU" w:eastAsia="ar-SA" w:bidi="ar-SA"/>
    </w:rPr>
  </w:style>
  <w:style w:type="character" w:customStyle="1" w:styleId="bodytext">
    <w:name w:val="body text Знак Знак"/>
    <w:rsid w:val="00F675B7"/>
    <w:rPr>
      <w:sz w:val="24"/>
    </w:rPr>
  </w:style>
  <w:style w:type="character" w:customStyle="1" w:styleId="111">
    <w:name w:val="1.1 подпункт Знак Знак Знак"/>
    <w:rsid w:val="00F675B7"/>
    <w:rPr>
      <w:rFonts w:ascii="Times New Roman" w:eastAsia="Times New Roman" w:hAnsi="Times New Roman" w:cs="Arial"/>
      <w:b/>
      <w:bCs/>
      <w:i/>
      <w:iCs w:val="0"/>
      <w:sz w:val="28"/>
      <w:szCs w:val="28"/>
    </w:rPr>
  </w:style>
  <w:style w:type="character" w:customStyle="1" w:styleId="area4c">
    <w:name w:val="area4c"/>
    <w:basedOn w:val="100"/>
    <w:rsid w:val="00F675B7"/>
  </w:style>
  <w:style w:type="character" w:customStyle="1" w:styleId="afff9">
    <w:name w:val="Текст примечания Знак"/>
    <w:uiPriority w:val="99"/>
    <w:rsid w:val="00F675B7"/>
    <w:rPr>
      <w:rFonts w:ascii="Times New Roman" w:eastAsia="Times New Roman" w:hAnsi="Times New Roman" w:cs="Times New Roman"/>
      <w:kern w:val="0"/>
      <w:sz w:val="20"/>
      <w:szCs w:val="20"/>
    </w:rPr>
  </w:style>
  <w:style w:type="character" w:customStyle="1" w:styleId="bodycopy1">
    <w:name w:val="bodycopy1"/>
    <w:rsid w:val="00F675B7"/>
    <w:rPr>
      <w:rFonts w:ascii="Futura Lt" w:hAnsi="Futura Lt"/>
      <w:i w:val="0"/>
      <w:iCs w:val="0"/>
      <w:strike w:val="0"/>
      <w:dstrike w:val="0"/>
      <w:color w:val="000000"/>
      <w:sz w:val="19"/>
      <w:szCs w:val="19"/>
      <w:u w:val="none"/>
    </w:rPr>
  </w:style>
  <w:style w:type="character" w:customStyle="1" w:styleId="bold">
    <w:name w:val="bold"/>
    <w:basedOn w:val="100"/>
    <w:rsid w:val="00F675B7"/>
  </w:style>
  <w:style w:type="character" w:customStyle="1" w:styleId="dfaq1">
    <w:name w:val="dfaq1"/>
    <w:basedOn w:val="100"/>
    <w:rsid w:val="00F675B7"/>
  </w:style>
  <w:style w:type="character" w:customStyle="1" w:styleId="FontStyle13">
    <w:name w:val="Font Style13"/>
    <w:rsid w:val="00F675B7"/>
    <w:rPr>
      <w:rFonts w:ascii="Times New Roman" w:hAnsi="Times New Roman" w:cs="Times New Roman"/>
      <w:sz w:val="26"/>
      <w:szCs w:val="26"/>
    </w:rPr>
  </w:style>
  <w:style w:type="character" w:customStyle="1" w:styleId="ListParagraphChar">
    <w:name w:val="List Paragraph Char"/>
    <w:rsid w:val="00F675B7"/>
    <w:rPr>
      <w:rFonts w:ascii="Times New Roman" w:eastAsia="Times New Roman" w:hAnsi="Times New Roman" w:cs="Times New Roman"/>
      <w:kern w:val="0"/>
      <w:sz w:val="28"/>
    </w:rPr>
  </w:style>
  <w:style w:type="character" w:customStyle="1" w:styleId="afffa">
    <w:name w:val="Абзац списка Знак"/>
    <w:rsid w:val="00F675B7"/>
    <w:rPr>
      <w:rFonts w:ascii="Times New Roman" w:eastAsia="Andale Sans UI" w:hAnsi="Times New Roman" w:cs="Tahoma"/>
      <w:sz w:val="24"/>
      <w:szCs w:val="24"/>
      <w:lang w:val="de-DE" w:eastAsia="fa-IR" w:bidi="fa-IR"/>
    </w:rPr>
  </w:style>
  <w:style w:type="character" w:customStyle="1" w:styleId="FontStyle27">
    <w:name w:val="Font Style27"/>
    <w:rsid w:val="00F675B7"/>
    <w:rPr>
      <w:rFonts w:ascii="Times New Roman" w:hAnsi="Times New Roman" w:cs="Times New Roman"/>
      <w:sz w:val="22"/>
      <w:szCs w:val="22"/>
    </w:rPr>
  </w:style>
  <w:style w:type="character" w:customStyle="1" w:styleId="apple-style-span">
    <w:name w:val="apple-style-span"/>
    <w:rsid w:val="00F675B7"/>
    <w:rPr>
      <w:rFonts w:cs="Times New Roman"/>
    </w:rPr>
  </w:style>
  <w:style w:type="character" w:customStyle="1" w:styleId="afffb">
    <w:name w:val="Основной шрифт"/>
    <w:rsid w:val="00F675B7"/>
  </w:style>
  <w:style w:type="character" w:customStyle="1" w:styleId="140">
    <w:name w:val="Стиль 14 пт полужирный подчеркивание все прописные"/>
    <w:rsid w:val="00F675B7"/>
    <w:rPr>
      <w:b/>
      <w:bCs/>
      <w:caps/>
      <w:sz w:val="28"/>
      <w:szCs w:val="28"/>
      <w:u w:val="single"/>
    </w:rPr>
  </w:style>
  <w:style w:type="character" w:customStyle="1" w:styleId="141">
    <w:name w:val="Стиль 14 пт все прописные"/>
    <w:rsid w:val="00F675B7"/>
    <w:rPr>
      <w:b/>
      <w:caps/>
      <w:sz w:val="28"/>
    </w:rPr>
  </w:style>
  <w:style w:type="character" w:customStyle="1" w:styleId="180">
    <w:name w:val="Знак Знак18"/>
    <w:rsid w:val="00F675B7"/>
    <w:rPr>
      <w:rFonts w:ascii="Times New Roman" w:eastAsia="Times New Roman" w:hAnsi="Times New Roman" w:cs="Times New Roman"/>
      <w:b/>
      <w:sz w:val="26"/>
      <w:szCs w:val="20"/>
    </w:rPr>
  </w:style>
  <w:style w:type="character" w:customStyle="1" w:styleId="BodyText2Char">
    <w:name w:val="Body Text 2 Char"/>
    <w:rsid w:val="00F675B7"/>
    <w:rPr>
      <w:sz w:val="24"/>
      <w:lang w:val="ru-RU" w:eastAsia="ar-SA" w:bidi="ar-SA"/>
    </w:rPr>
  </w:style>
  <w:style w:type="character" w:customStyle="1" w:styleId="afffc">
    <w:name w:val="Реквизит"/>
    <w:rsid w:val="00F675B7"/>
    <w:rPr>
      <w:sz w:val="28"/>
    </w:rPr>
  </w:style>
  <w:style w:type="character" w:customStyle="1" w:styleId="afffd">
    <w:name w:val="Реквизит полужирный"/>
    <w:rsid w:val="00F675B7"/>
    <w:rPr>
      <w:b/>
      <w:bCs/>
      <w:sz w:val="28"/>
    </w:rPr>
  </w:style>
  <w:style w:type="character" w:customStyle="1" w:styleId="1f2">
    <w:name w:val="Знак примечания1"/>
    <w:rsid w:val="00F675B7"/>
    <w:rPr>
      <w:sz w:val="16"/>
      <w:szCs w:val="16"/>
    </w:rPr>
  </w:style>
  <w:style w:type="character" w:customStyle="1" w:styleId="afffe">
    <w:name w:val="Тема примечания Знак"/>
    <w:uiPriority w:val="99"/>
    <w:rsid w:val="00F675B7"/>
    <w:rPr>
      <w:rFonts w:ascii="Times New Roman" w:eastAsia="Times New Roman" w:hAnsi="Times New Roman" w:cs="Times New Roman"/>
      <w:b/>
      <w:bCs/>
      <w:kern w:val="0"/>
      <w:sz w:val="20"/>
      <w:szCs w:val="20"/>
    </w:rPr>
  </w:style>
  <w:style w:type="character" w:customStyle="1" w:styleId="53">
    <w:name w:val="Знак Знак5"/>
    <w:rsid w:val="00F675B7"/>
    <w:rPr>
      <w:sz w:val="24"/>
      <w:szCs w:val="24"/>
    </w:rPr>
  </w:style>
  <w:style w:type="character" w:customStyle="1" w:styleId="1f3">
    <w:name w:val="Гиперссылка1"/>
    <w:rsid w:val="00F675B7"/>
    <w:rPr>
      <w:color w:val="0000FF"/>
      <w:u w:val="single"/>
    </w:rPr>
  </w:style>
  <w:style w:type="character" w:customStyle="1" w:styleId="1f4">
    <w:name w:val="Знак Знак1"/>
    <w:rsid w:val="00F675B7"/>
    <w:rPr>
      <w:sz w:val="24"/>
      <w:szCs w:val="24"/>
      <w:lang w:val="ru-RU" w:eastAsia="ar-SA" w:bidi="ar-SA"/>
    </w:rPr>
  </w:style>
  <w:style w:type="character" w:customStyle="1" w:styleId="2f3">
    <w:name w:val="Знак Знак2"/>
    <w:rsid w:val="00F675B7"/>
    <w:rPr>
      <w:sz w:val="24"/>
      <w:szCs w:val="24"/>
      <w:lang w:val="ru-RU" w:eastAsia="ar-SA" w:bidi="ar-SA"/>
    </w:rPr>
  </w:style>
  <w:style w:type="character" w:customStyle="1" w:styleId="46">
    <w:name w:val="Знак Знак4"/>
    <w:rsid w:val="00F675B7"/>
    <w:rPr>
      <w:sz w:val="24"/>
      <w:szCs w:val="24"/>
      <w:lang w:val="ru-RU" w:eastAsia="ar-SA" w:bidi="ar-SA"/>
    </w:rPr>
  </w:style>
  <w:style w:type="character" w:customStyle="1" w:styleId="affff">
    <w:name w:val="Знак Знак"/>
    <w:rsid w:val="00F675B7"/>
    <w:rPr>
      <w:lang w:val="ru-RU" w:eastAsia="ar-SA" w:bidi="ar-SA"/>
    </w:rPr>
  </w:style>
  <w:style w:type="character" w:customStyle="1" w:styleId="39">
    <w:name w:val="Знак Знак3"/>
    <w:rsid w:val="00F675B7"/>
    <w:rPr>
      <w:rFonts w:ascii="Arial" w:hAnsi="Arial"/>
      <w:b/>
      <w:kern w:val="1"/>
      <w:sz w:val="32"/>
      <w:lang w:val="ru-RU" w:eastAsia="ar-SA" w:bidi="ar-SA"/>
    </w:rPr>
  </w:style>
  <w:style w:type="character" w:customStyle="1" w:styleId="FontStyle12">
    <w:name w:val="Font Style12"/>
    <w:rsid w:val="00F675B7"/>
    <w:rPr>
      <w:rFonts w:ascii="Arial" w:hAnsi="Arial" w:cs="Arial"/>
      <w:sz w:val="18"/>
      <w:szCs w:val="18"/>
    </w:rPr>
  </w:style>
  <w:style w:type="character" w:customStyle="1" w:styleId="affff0">
    <w:name w:val="Сноска_"/>
    <w:rsid w:val="00F675B7"/>
    <w:rPr>
      <w:rFonts w:ascii="Times New Roman" w:eastAsia="Times New Roman" w:hAnsi="Times New Roman"/>
      <w:b/>
      <w:bCs/>
      <w:sz w:val="18"/>
      <w:szCs w:val="18"/>
      <w:shd w:val="clear" w:color="auto" w:fill="FFFFFF"/>
    </w:rPr>
  </w:style>
  <w:style w:type="character" w:customStyle="1" w:styleId="212">
    <w:name w:val="Заголовок 2 Знак1"/>
    <w:rsid w:val="00F675B7"/>
    <w:rPr>
      <w:rFonts w:ascii="Times New Roman" w:eastAsia="Times New Roman" w:hAnsi="Times New Roman" w:cs="Times New Roman"/>
      <w:b/>
      <w:sz w:val="30"/>
      <w:szCs w:val="20"/>
    </w:rPr>
  </w:style>
  <w:style w:type="character" w:customStyle="1" w:styleId="311">
    <w:name w:val="Заголовок 3 Знак1"/>
    <w:rsid w:val="00F675B7"/>
    <w:rPr>
      <w:rFonts w:ascii="Arial" w:eastAsia="Times New Roman" w:hAnsi="Arial" w:cs="Times New Roman"/>
      <w:b/>
      <w:sz w:val="24"/>
      <w:szCs w:val="20"/>
    </w:rPr>
  </w:style>
  <w:style w:type="character" w:customStyle="1" w:styleId="Normal">
    <w:name w:val="Normal Знак"/>
    <w:rsid w:val="00F675B7"/>
    <w:rPr>
      <w:rFonts w:ascii="Times New Roman" w:eastAsia="Arial" w:hAnsi="Times New Roman" w:cs="Times New Roman"/>
      <w:sz w:val="24"/>
      <w:szCs w:val="20"/>
    </w:rPr>
  </w:style>
  <w:style w:type="character" w:customStyle="1" w:styleId="3a">
    <w:name w:val="Стиль3 Знак Знак Знак"/>
    <w:rsid w:val="00F675B7"/>
    <w:rPr>
      <w:sz w:val="24"/>
      <w:lang w:val="ru-RU" w:eastAsia="ar-SA" w:bidi="ar-SA"/>
    </w:rPr>
  </w:style>
  <w:style w:type="character" w:customStyle="1" w:styleId="2f4">
    <w:name w:val="Стиль 2 Знак"/>
    <w:rsid w:val="00F675B7"/>
    <w:rPr>
      <w:rFonts w:ascii="Times New Roman" w:eastAsia="Times New Roman" w:hAnsi="Times New Roman" w:cs="Times New Roman"/>
      <w:b/>
      <w:kern w:val="1"/>
      <w:sz w:val="24"/>
      <w:szCs w:val="24"/>
    </w:rPr>
  </w:style>
  <w:style w:type="character" w:customStyle="1" w:styleId="72">
    <w:name w:val="Знак Знак7"/>
    <w:rsid w:val="00F675B7"/>
    <w:rPr>
      <w:sz w:val="24"/>
      <w:lang w:val="ru-RU" w:eastAsia="ar-SA" w:bidi="ar-SA"/>
    </w:rPr>
  </w:style>
  <w:style w:type="character" w:customStyle="1" w:styleId="affff1">
    <w:name w:val="АД_Основной текст Знак"/>
    <w:rsid w:val="00F675B7"/>
    <w:rPr>
      <w:rFonts w:ascii="Times New Roman" w:eastAsia="Times New Roman" w:hAnsi="Times New Roman" w:cs="Times New Roman"/>
      <w:kern w:val="0"/>
      <w:sz w:val="24"/>
      <w:szCs w:val="24"/>
    </w:rPr>
  </w:style>
  <w:style w:type="character" w:customStyle="1" w:styleId="affff2">
    <w:name w:val="Основной текст документа"/>
    <w:rsid w:val="00F675B7"/>
    <w:rPr>
      <w:sz w:val="22"/>
    </w:rPr>
  </w:style>
  <w:style w:type="character" w:customStyle="1" w:styleId="apple-tab-span">
    <w:name w:val="apple-tab-span"/>
    <w:basedOn w:val="100"/>
    <w:rsid w:val="00F675B7"/>
  </w:style>
  <w:style w:type="character" w:customStyle="1" w:styleId="textramkaotstup1">
    <w:name w:val="text_ramka_otstup1"/>
    <w:rsid w:val="00F675B7"/>
    <w:rPr>
      <w:rFonts w:ascii="Arial" w:hAnsi="Arial" w:cs="Arial"/>
      <w:color w:val="666666"/>
      <w:sz w:val="18"/>
      <w:szCs w:val="18"/>
    </w:rPr>
  </w:style>
  <w:style w:type="character" w:customStyle="1" w:styleId="h2">
    <w:name w:val="h2 Знак"/>
    <w:rsid w:val="00F675B7"/>
    <w:rPr>
      <w:rFonts w:ascii="Times New Roman" w:hAnsi="Times New Roman" w:cs="Times New Roman"/>
      <w:b/>
      <w:sz w:val="20"/>
      <w:szCs w:val="20"/>
    </w:rPr>
  </w:style>
  <w:style w:type="character" w:customStyle="1" w:styleId="FontStyle47">
    <w:name w:val="Font Style47"/>
    <w:rsid w:val="00F675B7"/>
    <w:rPr>
      <w:rFonts w:ascii="Times New Roman" w:hAnsi="Times New Roman" w:cs="Times New Roman"/>
      <w:sz w:val="22"/>
      <w:szCs w:val="22"/>
    </w:rPr>
  </w:style>
  <w:style w:type="character" w:customStyle="1" w:styleId="FontStyle46">
    <w:name w:val="Font Style46"/>
    <w:rsid w:val="00F675B7"/>
    <w:rPr>
      <w:rFonts w:ascii="Times New Roman" w:hAnsi="Times New Roman" w:cs="Times New Roman"/>
      <w:b/>
      <w:bCs/>
      <w:sz w:val="22"/>
      <w:szCs w:val="22"/>
    </w:rPr>
  </w:style>
  <w:style w:type="character" w:customStyle="1" w:styleId="rvts8">
    <w:name w:val="rvts8"/>
    <w:rsid w:val="00F675B7"/>
    <w:rPr>
      <w:rFonts w:ascii="Calibri" w:hAnsi="Calibri" w:cs="Calibri"/>
      <w:u w:val="single"/>
    </w:rPr>
  </w:style>
  <w:style w:type="character" w:customStyle="1" w:styleId="fontstyle19">
    <w:name w:val="fontstyle19"/>
    <w:basedOn w:val="100"/>
    <w:rsid w:val="00F675B7"/>
  </w:style>
  <w:style w:type="character" w:customStyle="1" w:styleId="affff3">
    <w:name w:val="Гипертекстовая ссылка"/>
    <w:rsid w:val="00F675B7"/>
    <w:rPr>
      <w:color w:val="008000"/>
    </w:rPr>
  </w:style>
  <w:style w:type="character" w:customStyle="1" w:styleId="Heading1Char">
    <w:name w:val="Heading 1 Char"/>
    <w:rsid w:val="00F675B7"/>
    <w:rPr>
      <w:b/>
      <w:kern w:val="1"/>
      <w:sz w:val="36"/>
      <w:lang w:val="ru-RU"/>
    </w:rPr>
  </w:style>
  <w:style w:type="character" w:customStyle="1" w:styleId="PlainTextChar">
    <w:name w:val="Plain Text Char"/>
    <w:rsid w:val="00F675B7"/>
    <w:rPr>
      <w:rFonts w:ascii="Courier New" w:hAnsi="Courier New"/>
    </w:rPr>
  </w:style>
  <w:style w:type="character" w:customStyle="1" w:styleId="PlainTextChar1">
    <w:name w:val="Plain Text Char1"/>
    <w:rsid w:val="00F675B7"/>
    <w:rPr>
      <w:rFonts w:ascii="Courier New" w:hAnsi="Courier New"/>
    </w:rPr>
  </w:style>
  <w:style w:type="character" w:customStyle="1" w:styleId="BodyTextIndent2Char">
    <w:name w:val="Body Text Indent 2 Char"/>
    <w:rsid w:val="00F675B7"/>
    <w:rPr>
      <w:rFonts w:ascii="Times New Roman" w:hAnsi="Times New Roman" w:cs="Times New Roman"/>
      <w:sz w:val="24"/>
      <w:szCs w:val="24"/>
    </w:rPr>
  </w:style>
  <w:style w:type="character" w:customStyle="1" w:styleId="mlarcolumnqqproduct2">
    <w:name w:val="mlar_column_qqproduct2"/>
    <w:rsid w:val="00F675B7"/>
    <w:rPr>
      <w:sz w:val="17"/>
      <w:szCs w:val="17"/>
    </w:rPr>
  </w:style>
  <w:style w:type="character" w:customStyle="1" w:styleId="TableText">
    <w:name w:val="TableText Знак"/>
    <w:rsid w:val="00F675B7"/>
    <w:rPr>
      <w:rFonts w:ascii="Times New Roman" w:eastAsia="Times New Roman" w:hAnsi="Times New Roman" w:cs="Times New Roman"/>
      <w:kern w:val="0"/>
      <w:sz w:val="20"/>
      <w:szCs w:val="20"/>
    </w:rPr>
  </w:style>
  <w:style w:type="character" w:customStyle="1" w:styleId="affff4">
    <w:name w:val="Название объекта Знак"/>
    <w:rsid w:val="00F675B7"/>
    <w:rPr>
      <w:rFonts w:ascii="Times New Roman" w:eastAsia="Andale Sans UI" w:hAnsi="Times New Roman" w:cs="Mangal"/>
      <w:i/>
      <w:iCs/>
      <w:sz w:val="24"/>
      <w:szCs w:val="24"/>
      <w:lang w:val="de-DE" w:eastAsia="fa-IR" w:bidi="fa-IR"/>
    </w:rPr>
  </w:style>
  <w:style w:type="character" w:customStyle="1" w:styleId="2f5">
    <w:name w:val="Основной текст (2)_"/>
    <w:rsid w:val="00F675B7"/>
    <w:rPr>
      <w:b/>
      <w:bCs/>
      <w:shd w:val="clear" w:color="auto" w:fill="FFFFFF"/>
    </w:rPr>
  </w:style>
  <w:style w:type="character" w:customStyle="1" w:styleId="290">
    <w:name w:val="Основной текст (2)9"/>
    <w:rsid w:val="00F675B7"/>
  </w:style>
  <w:style w:type="character" w:customStyle="1" w:styleId="92">
    <w:name w:val="Основной текст (9)_"/>
    <w:rsid w:val="00F675B7"/>
    <w:rPr>
      <w:rFonts w:ascii="Arial" w:hAnsi="Arial"/>
      <w:sz w:val="19"/>
      <w:szCs w:val="19"/>
      <w:shd w:val="clear" w:color="auto" w:fill="FFFFFF"/>
    </w:rPr>
  </w:style>
  <w:style w:type="character" w:customStyle="1" w:styleId="2Arial">
    <w:name w:val="Основной текст (2) + Arial"/>
    <w:rsid w:val="00F675B7"/>
    <w:rPr>
      <w:rFonts w:ascii="Arial" w:hAnsi="Arial" w:cs="Arial"/>
      <w:b/>
      <w:bCs/>
      <w:sz w:val="19"/>
      <w:szCs w:val="19"/>
      <w:shd w:val="clear" w:color="auto" w:fill="FFFFFF"/>
    </w:rPr>
  </w:style>
  <w:style w:type="character" w:customStyle="1" w:styleId="1f5">
    <w:name w:val="Стиль1 Знак"/>
    <w:rsid w:val="00F675B7"/>
    <w:rPr>
      <w:rFonts w:ascii="Times New Roman" w:eastAsia="Times New Roman" w:hAnsi="Times New Roman" w:cs="Times New Roman"/>
      <w:b/>
      <w:bCs/>
      <w:kern w:val="0"/>
      <w:sz w:val="28"/>
      <w:szCs w:val="28"/>
    </w:rPr>
  </w:style>
  <w:style w:type="character" w:customStyle="1" w:styleId="1f6">
    <w:name w:val="Нижний колонтитул Знак1"/>
    <w:rsid w:val="00F675B7"/>
    <w:rPr>
      <w:rFonts w:ascii="Verdana" w:eastAsia="Times New Roman" w:hAnsi="Verdana" w:cs="Verdana"/>
      <w:sz w:val="24"/>
      <w:szCs w:val="24"/>
      <w:lang w:val="en-US"/>
    </w:rPr>
  </w:style>
  <w:style w:type="character" w:customStyle="1" w:styleId="dfaq">
    <w:name w:val="dfaq"/>
    <w:basedOn w:val="100"/>
    <w:rsid w:val="00F675B7"/>
  </w:style>
  <w:style w:type="character" w:customStyle="1" w:styleId="47">
    <w:name w:val="Основной текст (4)_"/>
    <w:rsid w:val="00F675B7"/>
    <w:rPr>
      <w:b/>
      <w:bCs/>
      <w:sz w:val="26"/>
      <w:szCs w:val="26"/>
      <w:shd w:val="clear" w:color="auto" w:fill="FFFFFF"/>
    </w:rPr>
  </w:style>
  <w:style w:type="character" w:customStyle="1" w:styleId="54">
    <w:name w:val="Основной текст (5)_"/>
    <w:rsid w:val="00F675B7"/>
    <w:rPr>
      <w:spacing w:val="-2"/>
      <w:sz w:val="26"/>
      <w:szCs w:val="26"/>
      <w:shd w:val="clear" w:color="auto" w:fill="FFFFFF"/>
    </w:rPr>
  </w:style>
  <w:style w:type="character" w:customStyle="1" w:styleId="3b">
    <w:name w:val="Основной текст (3)_"/>
    <w:rsid w:val="00F675B7"/>
    <w:rPr>
      <w:b/>
      <w:bCs/>
      <w:spacing w:val="-2"/>
      <w:shd w:val="clear" w:color="auto" w:fill="FFFFFF"/>
    </w:rPr>
  </w:style>
  <w:style w:type="character" w:customStyle="1" w:styleId="1f7">
    <w:name w:val="Заголовок №1"/>
    <w:rsid w:val="00F675B7"/>
    <w:rPr>
      <w:rFonts w:ascii="Times New Roman" w:hAnsi="Times New Roman" w:cs="Times New Roman"/>
      <w:spacing w:val="-2"/>
      <w:sz w:val="26"/>
      <w:szCs w:val="26"/>
      <w:u w:val="single"/>
      <w:shd w:val="clear" w:color="auto" w:fill="FFFFFF"/>
    </w:rPr>
  </w:style>
  <w:style w:type="character" w:customStyle="1" w:styleId="2f6">
    <w:name w:val="Основной текст (2) + Курсив"/>
    <w:rsid w:val="00F675B7"/>
    <w:rPr>
      <w:rFonts w:ascii="Times New Roman" w:hAnsi="Times New Roman" w:cs="Times New Roman"/>
      <w:b/>
      <w:bCs/>
      <w:i/>
      <w:iCs/>
      <w:spacing w:val="-3"/>
      <w:sz w:val="22"/>
      <w:szCs w:val="22"/>
      <w:shd w:val="clear" w:color="auto" w:fill="FFFFFF"/>
    </w:rPr>
  </w:style>
  <w:style w:type="character" w:customStyle="1" w:styleId="1f8">
    <w:name w:val="Заголовок №1_"/>
    <w:rsid w:val="00F675B7"/>
    <w:rPr>
      <w:spacing w:val="-2"/>
      <w:sz w:val="26"/>
      <w:szCs w:val="26"/>
      <w:shd w:val="clear" w:color="auto" w:fill="FFFFFF"/>
    </w:rPr>
  </w:style>
  <w:style w:type="character" w:customStyle="1" w:styleId="affff5">
    <w:name w:val="Основной текст + Полужирный"/>
    <w:rsid w:val="00F675B7"/>
    <w:rPr>
      <w:rFonts w:ascii="Times New Roman" w:hAnsi="Times New Roman" w:cs="Times New Roman"/>
      <w:b/>
      <w:bCs/>
      <w:spacing w:val="7"/>
      <w:sz w:val="18"/>
      <w:szCs w:val="18"/>
      <w:shd w:val="clear" w:color="auto" w:fill="FFFFFF"/>
    </w:rPr>
  </w:style>
  <w:style w:type="character" w:customStyle="1" w:styleId="82">
    <w:name w:val="Основной текст (8)_"/>
    <w:rsid w:val="00F675B7"/>
    <w:rPr>
      <w:b/>
      <w:bCs/>
      <w:sz w:val="18"/>
      <w:szCs w:val="18"/>
      <w:shd w:val="clear" w:color="auto" w:fill="FFFFFF"/>
    </w:rPr>
  </w:style>
  <w:style w:type="character" w:customStyle="1" w:styleId="73">
    <w:name w:val="Основной текст (7)_"/>
    <w:rsid w:val="00F675B7"/>
    <w:rPr>
      <w:b/>
      <w:bCs/>
      <w:spacing w:val="7"/>
      <w:sz w:val="18"/>
      <w:szCs w:val="18"/>
      <w:shd w:val="clear" w:color="auto" w:fill="FFFFFF"/>
    </w:rPr>
  </w:style>
  <w:style w:type="character" w:customStyle="1" w:styleId="55">
    <w:name w:val="Основной текст (5) + Полужирный"/>
    <w:rsid w:val="00F675B7"/>
    <w:rPr>
      <w:rFonts w:ascii="Times New Roman" w:hAnsi="Times New Roman" w:cs="Times New Roman"/>
      <w:b/>
      <w:bCs/>
      <w:spacing w:val="0"/>
      <w:sz w:val="26"/>
      <w:szCs w:val="26"/>
      <w:shd w:val="clear" w:color="auto" w:fill="FFFFFF"/>
    </w:rPr>
  </w:style>
  <w:style w:type="character" w:customStyle="1" w:styleId="FontStyle71">
    <w:name w:val="Font Style71"/>
    <w:rsid w:val="00F675B7"/>
    <w:rPr>
      <w:rFonts w:ascii="Times New Roman" w:hAnsi="Times New Roman" w:cs="Times New Roman"/>
      <w:sz w:val="20"/>
      <w:szCs w:val="20"/>
    </w:rPr>
  </w:style>
  <w:style w:type="character" w:customStyle="1" w:styleId="1f9">
    <w:name w:val="Основной текст + Полужирный1"/>
    <w:rsid w:val="00F675B7"/>
    <w:rPr>
      <w:sz w:val="28"/>
      <w:szCs w:val="28"/>
      <w:shd w:val="clear" w:color="auto" w:fill="FFFFFF"/>
      <w:lang w:val="ru-RU" w:eastAsia="ar-SA" w:bidi="ar-SA"/>
    </w:rPr>
  </w:style>
  <w:style w:type="character" w:customStyle="1" w:styleId="3c">
    <w:name w:val="Основной текст (3) + Не полужирный"/>
    <w:rsid w:val="00F675B7"/>
    <w:rPr>
      <w:rFonts w:ascii="Times New Roman" w:hAnsi="Times New Roman" w:cs="Times New Roman"/>
      <w:b w:val="0"/>
      <w:bCs w:val="0"/>
      <w:spacing w:val="0"/>
      <w:sz w:val="22"/>
      <w:szCs w:val="22"/>
      <w:shd w:val="clear" w:color="auto" w:fill="FFFFFF"/>
    </w:rPr>
  </w:style>
  <w:style w:type="character" w:customStyle="1" w:styleId="b-addresslink-fragment1">
    <w:name w:val="b-address__link-fragment1"/>
    <w:basedOn w:val="100"/>
    <w:rsid w:val="00F675B7"/>
  </w:style>
  <w:style w:type="character" w:customStyle="1" w:styleId="b-infoitem1">
    <w:name w:val="b-info__item1"/>
    <w:basedOn w:val="100"/>
    <w:rsid w:val="00F675B7"/>
  </w:style>
  <w:style w:type="character" w:customStyle="1" w:styleId="b-serp-urlitem1">
    <w:name w:val="b-serp-url__item1"/>
    <w:basedOn w:val="100"/>
    <w:rsid w:val="00F675B7"/>
  </w:style>
  <w:style w:type="character" w:customStyle="1" w:styleId="213pt">
    <w:name w:val="Основной текст (2) + 13 pt"/>
    <w:rsid w:val="00F675B7"/>
    <w:rPr>
      <w:b/>
      <w:bCs/>
      <w:sz w:val="26"/>
      <w:szCs w:val="26"/>
      <w:shd w:val="clear" w:color="auto" w:fill="FFFFFF"/>
    </w:rPr>
  </w:style>
  <w:style w:type="character" w:customStyle="1" w:styleId="js-phone-number">
    <w:name w:val="js-phone-number"/>
    <w:rsid w:val="00F675B7"/>
  </w:style>
  <w:style w:type="character" w:customStyle="1" w:styleId="affff6">
    <w:name w:val="Подпись к таблице_"/>
    <w:rsid w:val="00F675B7"/>
    <w:rPr>
      <w:rFonts w:ascii="Calibri" w:eastAsia="Calibri" w:hAnsi="Calibri" w:cs="Calibri"/>
      <w:b w:val="0"/>
      <w:bCs w:val="0"/>
      <w:i w:val="0"/>
      <w:iCs w:val="0"/>
      <w:strike w:val="0"/>
      <w:dstrike w:val="0"/>
      <w:sz w:val="21"/>
      <w:szCs w:val="21"/>
      <w:u w:val="none"/>
    </w:rPr>
  </w:style>
  <w:style w:type="character" w:customStyle="1" w:styleId="affff7">
    <w:name w:val="Подпись к таблице"/>
    <w:rsid w:val="00F675B7"/>
    <w:rPr>
      <w:rFonts w:ascii="Calibri" w:eastAsia="Calibri" w:hAnsi="Calibri" w:cs="Calibri"/>
      <w:b w:val="0"/>
      <w:bCs w:val="0"/>
      <w:i w:val="0"/>
      <w:iCs w:val="0"/>
      <w:strike w:val="0"/>
      <w:dstrike w:val="0"/>
      <w:color w:val="000000"/>
      <w:spacing w:val="0"/>
      <w:w w:val="100"/>
      <w:position w:val="0"/>
      <w:sz w:val="21"/>
      <w:szCs w:val="21"/>
      <w:u w:val="single"/>
      <w:vertAlign w:val="baseline"/>
      <w:lang w:val="ru-RU"/>
    </w:rPr>
  </w:style>
  <w:style w:type="character" w:customStyle="1" w:styleId="affff8">
    <w:name w:val="Основной текст_"/>
    <w:rsid w:val="00F675B7"/>
    <w:rPr>
      <w:rFonts w:ascii="Times New Roman" w:eastAsia="Times New Roman" w:hAnsi="Times New Roman" w:cs="Times New Roman"/>
      <w:kern w:val="0"/>
      <w:sz w:val="24"/>
      <w:szCs w:val="20"/>
    </w:rPr>
  </w:style>
  <w:style w:type="character" w:customStyle="1" w:styleId="Calibri105pt">
    <w:name w:val="Основной текст + Calibri;10;5 pt"/>
    <w:rsid w:val="00F675B7"/>
    <w:rPr>
      <w:rFonts w:ascii="Calibri" w:eastAsia="Calibri" w:hAnsi="Calibri" w:cs="Calibri"/>
      <w:color w:val="000000"/>
      <w:spacing w:val="0"/>
      <w:w w:val="100"/>
      <w:position w:val="0"/>
      <w:sz w:val="21"/>
      <w:szCs w:val="21"/>
      <w:shd w:val="clear" w:color="auto" w:fill="FFFFFF"/>
      <w:vertAlign w:val="baseline"/>
      <w:lang w:val="ru-RU"/>
    </w:rPr>
  </w:style>
  <w:style w:type="character" w:customStyle="1" w:styleId="Calibri95pt">
    <w:name w:val="Основной текст + Calibri;9;5 pt"/>
    <w:rsid w:val="00F675B7"/>
    <w:rPr>
      <w:rFonts w:ascii="Calibri" w:eastAsia="Calibri" w:hAnsi="Calibri" w:cs="Calibri"/>
      <w:color w:val="000000"/>
      <w:spacing w:val="0"/>
      <w:w w:val="100"/>
      <w:position w:val="0"/>
      <w:sz w:val="19"/>
      <w:szCs w:val="19"/>
      <w:shd w:val="clear" w:color="auto" w:fill="FFFFFF"/>
      <w:vertAlign w:val="baseline"/>
      <w:lang w:val="en-US"/>
    </w:rPr>
  </w:style>
  <w:style w:type="character" w:customStyle="1" w:styleId="Calibri4pt">
    <w:name w:val="Основной текст + Calibri;4 pt"/>
    <w:rsid w:val="00F675B7"/>
    <w:rPr>
      <w:rFonts w:ascii="Calibri" w:eastAsia="Calibri" w:hAnsi="Calibri" w:cs="Calibri"/>
      <w:color w:val="000000"/>
      <w:spacing w:val="0"/>
      <w:w w:val="100"/>
      <w:position w:val="0"/>
      <w:sz w:val="8"/>
      <w:szCs w:val="8"/>
      <w:shd w:val="clear" w:color="auto" w:fill="FFFFFF"/>
      <w:vertAlign w:val="baseline"/>
      <w:lang w:val="ru-RU"/>
    </w:rPr>
  </w:style>
  <w:style w:type="character" w:customStyle="1" w:styleId="ArialUnicodeMS85pt">
    <w:name w:val="Основной текст + Arial Unicode MS;8;5 pt"/>
    <w:rsid w:val="00F675B7"/>
    <w:rPr>
      <w:rFonts w:ascii="Arial Unicode MS" w:eastAsia="Arial Unicode MS" w:hAnsi="Arial Unicode MS" w:cs="Arial Unicode MS"/>
      <w:color w:val="000000"/>
      <w:spacing w:val="0"/>
      <w:w w:val="100"/>
      <w:position w:val="0"/>
      <w:sz w:val="17"/>
      <w:szCs w:val="17"/>
      <w:shd w:val="clear" w:color="auto" w:fill="FFFFFF"/>
      <w:vertAlign w:val="baseline"/>
      <w:lang w:val="ru-RU"/>
    </w:rPr>
  </w:style>
  <w:style w:type="character" w:customStyle="1" w:styleId="Calibri75pt">
    <w:name w:val="Основной текст + Calibri;7;5 pt"/>
    <w:rsid w:val="00F675B7"/>
    <w:rPr>
      <w:rFonts w:ascii="Calibri" w:eastAsia="Calibri" w:hAnsi="Calibri" w:cs="Calibri"/>
      <w:b w:val="0"/>
      <w:bCs w:val="0"/>
      <w:i w:val="0"/>
      <w:iCs w:val="0"/>
      <w:strike w:val="0"/>
      <w:dstrike w:val="0"/>
      <w:color w:val="000000"/>
      <w:spacing w:val="0"/>
      <w:w w:val="100"/>
      <w:position w:val="0"/>
      <w:sz w:val="15"/>
      <w:szCs w:val="15"/>
      <w:u w:val="none"/>
      <w:shd w:val="clear" w:color="auto" w:fill="FFFFFF"/>
      <w:vertAlign w:val="baseline"/>
      <w:lang w:val="en-US"/>
    </w:rPr>
  </w:style>
  <w:style w:type="character" w:customStyle="1" w:styleId="Calibri75pt0">
    <w:name w:val="Основной текст + Calibri;7;5 pt;Малые прописные"/>
    <w:rsid w:val="00F675B7"/>
    <w:rPr>
      <w:rFonts w:ascii="Calibri" w:eastAsia="Calibri" w:hAnsi="Calibri" w:cs="Calibri"/>
      <w:b w:val="0"/>
      <w:bCs w:val="0"/>
      <w:i w:val="0"/>
      <w:iCs w:val="0"/>
      <w:smallCaps/>
      <w:strike w:val="0"/>
      <w:dstrike w:val="0"/>
      <w:color w:val="000000"/>
      <w:spacing w:val="0"/>
      <w:w w:val="100"/>
      <w:position w:val="0"/>
      <w:sz w:val="15"/>
      <w:szCs w:val="15"/>
      <w:u w:val="none"/>
      <w:shd w:val="clear" w:color="auto" w:fill="FFFFFF"/>
      <w:vertAlign w:val="baseline"/>
      <w:lang w:val="en-US"/>
    </w:rPr>
  </w:style>
  <w:style w:type="character" w:customStyle="1" w:styleId="Calibri8pt1pt">
    <w:name w:val="Основной текст + Calibri;8 pt;Интервал 1 pt"/>
    <w:rsid w:val="00F675B7"/>
    <w:rPr>
      <w:rFonts w:ascii="Calibri" w:eastAsia="Calibri" w:hAnsi="Calibri" w:cs="Calibri"/>
      <w:b w:val="0"/>
      <w:bCs w:val="0"/>
      <w:i w:val="0"/>
      <w:iCs w:val="0"/>
      <w:strike w:val="0"/>
      <w:dstrike w:val="0"/>
      <w:color w:val="000000"/>
      <w:spacing w:val="20"/>
      <w:w w:val="100"/>
      <w:position w:val="0"/>
      <w:sz w:val="16"/>
      <w:szCs w:val="16"/>
      <w:u w:val="none"/>
      <w:shd w:val="clear" w:color="auto" w:fill="FFFFFF"/>
      <w:vertAlign w:val="baseline"/>
      <w:lang w:val="ru-RU"/>
    </w:rPr>
  </w:style>
  <w:style w:type="character" w:customStyle="1" w:styleId="Calibri">
    <w:name w:val="Основной текст + Calibri"/>
    <w:rsid w:val="00F675B7"/>
    <w:rPr>
      <w:rFonts w:ascii="Calibri" w:eastAsia="Calibri" w:hAnsi="Calibri" w:cs="Calibri"/>
      <w:b w:val="0"/>
      <w:bCs w:val="0"/>
      <w:i w:val="0"/>
      <w:iCs w:val="0"/>
      <w:strike w:val="0"/>
      <w:dstrike w:val="0"/>
      <w:color w:val="000000"/>
      <w:spacing w:val="20"/>
      <w:w w:val="100"/>
      <w:position w:val="0"/>
      <w:sz w:val="16"/>
      <w:szCs w:val="16"/>
      <w:u w:val="none"/>
      <w:shd w:val="clear" w:color="auto" w:fill="FFFFFF"/>
      <w:vertAlign w:val="baseline"/>
      <w:lang w:val="ru-RU"/>
    </w:rPr>
  </w:style>
  <w:style w:type="character" w:customStyle="1" w:styleId="2f7">
    <w:name w:val="Цитата 2 Знак"/>
    <w:rsid w:val="00F675B7"/>
    <w:rPr>
      <w:color w:val="5A5A5A"/>
    </w:rPr>
  </w:style>
  <w:style w:type="character" w:customStyle="1" w:styleId="affff9">
    <w:name w:val="Выделенная цитата Знак"/>
    <w:rsid w:val="00F675B7"/>
    <w:rPr>
      <w:rFonts w:ascii="Cambria" w:eastAsia="Times New Roman" w:hAnsi="Cambria" w:cs="Times New Roman"/>
      <w:i/>
      <w:iCs/>
      <w:sz w:val="20"/>
      <w:szCs w:val="20"/>
    </w:rPr>
  </w:style>
  <w:style w:type="character" w:customStyle="1" w:styleId="1fa">
    <w:name w:val="Слабое выделение1"/>
    <w:rsid w:val="00F675B7"/>
    <w:rPr>
      <w:i/>
      <w:iCs/>
      <w:color w:val="5A5A5A"/>
    </w:rPr>
  </w:style>
  <w:style w:type="character" w:styleId="affffa">
    <w:name w:val="Intense Emphasis"/>
    <w:qFormat/>
    <w:rsid w:val="00F675B7"/>
    <w:rPr>
      <w:b/>
      <w:bCs/>
      <w:i/>
      <w:iCs/>
      <w:color w:val="auto"/>
      <w:u w:val="single"/>
    </w:rPr>
  </w:style>
  <w:style w:type="character" w:styleId="affffb">
    <w:name w:val="Subtle Reference"/>
    <w:qFormat/>
    <w:rsid w:val="00F675B7"/>
    <w:rPr>
      <w:smallCaps/>
    </w:rPr>
  </w:style>
  <w:style w:type="character" w:styleId="affffc">
    <w:name w:val="Intense Reference"/>
    <w:qFormat/>
    <w:rsid w:val="00F675B7"/>
    <w:rPr>
      <w:b/>
      <w:bCs/>
      <w:smallCaps/>
      <w:color w:val="auto"/>
    </w:rPr>
  </w:style>
  <w:style w:type="character" w:customStyle="1" w:styleId="1fb">
    <w:name w:val="Название книги1"/>
    <w:rsid w:val="00F675B7"/>
    <w:rPr>
      <w:rFonts w:ascii="Cambria" w:eastAsia="Times New Roman" w:hAnsi="Cambria" w:cs="Times New Roman"/>
      <w:b/>
      <w:bCs/>
      <w:smallCaps/>
      <w:color w:val="auto"/>
      <w:u w:val="single"/>
    </w:rPr>
  </w:style>
  <w:style w:type="character" w:customStyle="1" w:styleId="213">
    <w:name w:val="Цитата 2 Знак1"/>
    <w:rsid w:val="00F675B7"/>
    <w:rPr>
      <w:i/>
      <w:iCs/>
      <w:color w:val="000000"/>
    </w:rPr>
  </w:style>
  <w:style w:type="character" w:customStyle="1" w:styleId="1fc">
    <w:name w:val="Выделенная цитата Знак1"/>
    <w:rsid w:val="00F675B7"/>
    <w:rPr>
      <w:b/>
      <w:bCs/>
      <w:i/>
      <w:iCs/>
      <w:color w:val="4F81BD"/>
    </w:rPr>
  </w:style>
  <w:style w:type="character" w:styleId="affffd">
    <w:name w:val="Subtle Emphasis"/>
    <w:qFormat/>
    <w:rsid w:val="00F675B7"/>
    <w:rPr>
      <w:i/>
      <w:iCs/>
      <w:color w:val="808080"/>
    </w:rPr>
  </w:style>
  <w:style w:type="character" w:styleId="affffe">
    <w:name w:val="Book Title"/>
    <w:qFormat/>
    <w:rsid w:val="00F675B7"/>
    <w:rPr>
      <w:b/>
      <w:bCs/>
      <w:smallCaps/>
      <w:spacing w:val="5"/>
    </w:rPr>
  </w:style>
  <w:style w:type="character" w:customStyle="1" w:styleId="c-text">
    <w:name w:val="c-text"/>
    <w:basedOn w:val="100"/>
    <w:rsid w:val="00F675B7"/>
  </w:style>
  <w:style w:type="character" w:customStyle="1" w:styleId="ff0">
    <w:name w:val="ff0"/>
    <w:basedOn w:val="100"/>
    <w:rsid w:val="00F675B7"/>
  </w:style>
  <w:style w:type="character" w:customStyle="1" w:styleId="cf1">
    <w:name w:val="cf1"/>
    <w:basedOn w:val="100"/>
    <w:rsid w:val="00F675B7"/>
  </w:style>
  <w:style w:type="character" w:customStyle="1" w:styleId="142">
    <w:name w:val="Стиль Основной текст с отступом + 14 пт Черный Знак"/>
    <w:rsid w:val="00F675B7"/>
    <w:rPr>
      <w:b/>
      <w:bCs/>
      <w:color w:val="000000"/>
      <w:sz w:val="28"/>
      <w:szCs w:val="28"/>
      <w:lang w:val="ru-RU"/>
    </w:rPr>
  </w:style>
  <w:style w:type="character" w:customStyle="1" w:styleId="smalltext1">
    <w:name w:val="smalltext1"/>
    <w:rsid w:val="00F675B7"/>
    <w:rPr>
      <w:rFonts w:ascii="Tahoma" w:hAnsi="Tahoma" w:cs="Tahoma"/>
      <w:color w:val="auto"/>
      <w:sz w:val="11"/>
      <w:szCs w:val="11"/>
    </w:rPr>
  </w:style>
  <w:style w:type="character" w:customStyle="1" w:styleId="ListParagraph">
    <w:name w:val="List Paragraph Знак"/>
    <w:rsid w:val="00F675B7"/>
    <w:rPr>
      <w:rFonts w:ascii="Times New Roman" w:eastAsia="Times New Roman" w:hAnsi="Times New Roman" w:cs="Times New Roman"/>
      <w:sz w:val="28"/>
    </w:rPr>
  </w:style>
  <w:style w:type="character" w:customStyle="1" w:styleId="BodyTextIndentChar">
    <w:name w:val="Body Text Indent Char"/>
    <w:rsid w:val="00F675B7"/>
    <w:rPr>
      <w:rFonts w:ascii="Times New Roman" w:eastAsia="Calibri" w:hAnsi="Times New Roman" w:cs="Times New Roman"/>
      <w:kern w:val="0"/>
      <w:sz w:val="24"/>
      <w:szCs w:val="24"/>
    </w:rPr>
  </w:style>
  <w:style w:type="character" w:customStyle="1" w:styleId="1fd">
    <w:name w:val="Текст Знак1"/>
    <w:rsid w:val="00F675B7"/>
    <w:rPr>
      <w:rFonts w:ascii="Courier New" w:eastAsia="Calibri" w:hAnsi="Courier New" w:cs="Times New Roman"/>
      <w:sz w:val="20"/>
      <w:szCs w:val="20"/>
    </w:rPr>
  </w:style>
  <w:style w:type="character" w:customStyle="1" w:styleId="3d">
    <w:name w:val="ТЗ3 заг с/н Знак Знак"/>
    <w:rsid w:val="00F675B7"/>
    <w:rPr>
      <w:rFonts w:ascii="Times New Roman" w:eastAsia="Times New Roman" w:hAnsi="Times New Roman" w:cs="Times New Roman"/>
      <w:b/>
      <w:kern w:val="0"/>
      <w:sz w:val="24"/>
      <w:szCs w:val="24"/>
    </w:rPr>
  </w:style>
  <w:style w:type="character" w:customStyle="1" w:styleId="2f8">
    <w:name w:val="ТЗ2 заг с/н Знак Знак"/>
    <w:rsid w:val="00F675B7"/>
    <w:rPr>
      <w:rFonts w:ascii="Times New Roman" w:eastAsia="Calibri" w:hAnsi="Times New Roman" w:cs="Times New Roman"/>
      <w:b/>
      <w:kern w:val="0"/>
      <w:sz w:val="24"/>
      <w:szCs w:val="24"/>
    </w:rPr>
  </w:style>
  <w:style w:type="character" w:customStyle="1" w:styleId="afffff">
    <w:name w:val="Абзац первого уровня Знак"/>
    <w:rsid w:val="00F675B7"/>
    <w:rPr>
      <w:rFonts w:eastAsia="Calibri" w:cs="Times New Roman"/>
      <w:kern w:val="0"/>
      <w:sz w:val="24"/>
      <w:szCs w:val="24"/>
    </w:rPr>
  </w:style>
  <w:style w:type="character" w:customStyle="1" w:styleId="010">
    <w:name w:val="_Текст0_Список 1 уровня Знак Знак"/>
    <w:rsid w:val="00F675B7"/>
    <w:rPr>
      <w:rFonts w:ascii="Arial" w:eastAsia="Times New Roman" w:hAnsi="Arial" w:cs="Times New Roman"/>
      <w:kern w:val="0"/>
      <w:sz w:val="24"/>
      <w:szCs w:val="24"/>
    </w:rPr>
  </w:style>
  <w:style w:type="character" w:customStyle="1" w:styleId="0">
    <w:name w:val="_Текст0 Знак Знак"/>
    <w:rsid w:val="00F675B7"/>
    <w:rPr>
      <w:rFonts w:ascii="Arial" w:eastAsia="Times New Roman" w:hAnsi="Arial" w:cs="Times New Roman"/>
      <w:kern w:val="0"/>
      <w:sz w:val="24"/>
      <w:szCs w:val="24"/>
    </w:rPr>
  </w:style>
  <w:style w:type="character" w:customStyle="1" w:styleId="afffff0">
    <w:name w:val="_Табл_Заголовок Знак"/>
    <w:rsid w:val="00F675B7"/>
    <w:rPr>
      <w:rFonts w:ascii="Arial" w:eastAsia="Times New Roman" w:hAnsi="Arial" w:cs="Times New Roman"/>
      <w:kern w:val="0"/>
      <w:sz w:val="24"/>
      <w:szCs w:val="24"/>
    </w:rPr>
  </w:style>
  <w:style w:type="character" w:customStyle="1" w:styleId="00">
    <w:name w:val="_Табл_Текст0 внутри Знак"/>
    <w:rsid w:val="00F675B7"/>
    <w:rPr>
      <w:rFonts w:ascii="Arial" w:eastAsia="Times New Roman" w:hAnsi="Arial" w:cs="Times New Roman"/>
      <w:kern w:val="0"/>
      <w:sz w:val="24"/>
      <w:szCs w:val="24"/>
    </w:rPr>
  </w:style>
  <w:style w:type="character" w:customStyle="1" w:styleId="1fe">
    <w:name w:val="_Текст1 Знак"/>
    <w:rsid w:val="00F675B7"/>
    <w:rPr>
      <w:rFonts w:ascii="Arial" w:eastAsia="Times New Roman" w:hAnsi="Arial" w:cs="Times New Roman"/>
      <w:spacing w:val="-2"/>
      <w:kern w:val="0"/>
      <w:sz w:val="24"/>
      <w:szCs w:val="24"/>
    </w:rPr>
  </w:style>
  <w:style w:type="character" w:customStyle="1" w:styleId="1ff">
    <w:name w:val="Абзац 1 Знак"/>
    <w:rsid w:val="00F675B7"/>
    <w:rPr>
      <w:rFonts w:ascii="Times New Roman" w:eastAsia="Calibri" w:hAnsi="Times New Roman" w:cs="Times New Roman"/>
      <w:kern w:val="0"/>
      <w:sz w:val="24"/>
      <w:szCs w:val="24"/>
    </w:rPr>
  </w:style>
  <w:style w:type="character" w:customStyle="1" w:styleId="FootnoteTextChar">
    <w:name w:val="Footnote Text Char"/>
    <w:rsid w:val="00F675B7"/>
    <w:rPr>
      <w:rFonts w:ascii="Times New Roman" w:hAnsi="Times New Roman"/>
      <w:sz w:val="20"/>
    </w:rPr>
  </w:style>
  <w:style w:type="character" w:customStyle="1" w:styleId="afffff1">
    <w:name w:val="Основной текст + Не полужирный"/>
    <w:rsid w:val="00F675B7"/>
    <w:rPr>
      <w:rFonts w:ascii="Times New Roman" w:eastAsia="Times New Roman" w:hAnsi="Times New Roman" w:cs="Times New Roman"/>
      <w:b/>
      <w:bCs/>
      <w:i w:val="0"/>
      <w:iCs w:val="0"/>
      <w:strike w:val="0"/>
      <w:dstrike w:val="0"/>
      <w:color w:val="000000"/>
      <w:spacing w:val="-1"/>
      <w:w w:val="100"/>
      <w:position w:val="0"/>
      <w:sz w:val="16"/>
      <w:szCs w:val="16"/>
      <w:u w:val="none"/>
      <w:vertAlign w:val="baseline"/>
      <w:lang w:val="ru-RU" w:eastAsia="ru-RU" w:bidi="ru-RU"/>
    </w:rPr>
  </w:style>
  <w:style w:type="character" w:customStyle="1" w:styleId="tztxt">
    <w:name w:val="tz_txt Знак"/>
    <w:rsid w:val="00F675B7"/>
    <w:rPr>
      <w:rFonts w:ascii="Times New Roman" w:eastAsia="Times New Roman" w:hAnsi="Times New Roman" w:cs="Times New Roman"/>
      <w:kern w:val="0"/>
      <w:sz w:val="24"/>
      <w:szCs w:val="24"/>
    </w:rPr>
  </w:style>
  <w:style w:type="character" w:customStyle="1" w:styleId="iceouttxt5">
    <w:name w:val="iceouttxt5"/>
    <w:rsid w:val="00F675B7"/>
    <w:rPr>
      <w:rFonts w:ascii="Arial" w:hAnsi="Arial" w:cs="Arial"/>
      <w:color w:val="666666"/>
      <w:sz w:val="17"/>
      <w:szCs w:val="17"/>
    </w:rPr>
  </w:style>
  <w:style w:type="character" w:customStyle="1" w:styleId="2f9">
    <w:name w:val="Заголовок 2 со списком Знак"/>
    <w:rsid w:val="00F675B7"/>
    <w:rPr>
      <w:rFonts w:ascii="Times New Roman" w:eastAsia="Times New Roman" w:hAnsi="Times New Roman" w:cs="Times New Roman"/>
      <w:bCs/>
      <w:kern w:val="0"/>
      <w:sz w:val="24"/>
      <w:szCs w:val="24"/>
    </w:rPr>
  </w:style>
  <w:style w:type="character" w:customStyle="1" w:styleId="3e">
    <w:name w:val="Заголовок 3 со списком Знак"/>
    <w:rsid w:val="00F675B7"/>
    <w:rPr>
      <w:rFonts w:ascii="Arial" w:eastAsia="Times New Roman" w:hAnsi="Arial" w:cs="Times New Roman"/>
      <w:b/>
      <w:kern w:val="0"/>
      <w:sz w:val="24"/>
      <w:szCs w:val="20"/>
    </w:rPr>
  </w:style>
  <w:style w:type="character" w:customStyle="1" w:styleId="HeaderChar">
    <w:name w:val="Header Char"/>
    <w:rsid w:val="00F675B7"/>
    <w:rPr>
      <w:rFonts w:ascii="Times New Roman" w:hAnsi="Times New Roman"/>
      <w:sz w:val="24"/>
    </w:rPr>
  </w:style>
  <w:style w:type="character" w:customStyle="1" w:styleId="afffff2">
    <w:name w:val="ТЛ_Заказчик Знак"/>
    <w:rsid w:val="00F675B7"/>
    <w:rPr>
      <w:rFonts w:ascii="Times New Roman" w:eastAsia="Times New Roman" w:hAnsi="Times New Roman" w:cs="Times New Roman"/>
      <w:kern w:val="0"/>
      <w:sz w:val="28"/>
      <w:szCs w:val="28"/>
    </w:rPr>
  </w:style>
  <w:style w:type="character" w:customStyle="1" w:styleId="afffff3">
    <w:name w:val="ТЛ_Утверждаю Знак"/>
    <w:rsid w:val="00F675B7"/>
    <w:rPr>
      <w:rFonts w:ascii="Times New Roman" w:eastAsia="Times New Roman" w:hAnsi="Times New Roman" w:cs="Times New Roman"/>
      <w:kern w:val="0"/>
      <w:sz w:val="28"/>
      <w:szCs w:val="28"/>
    </w:rPr>
  </w:style>
  <w:style w:type="character" w:customStyle="1" w:styleId="afffff4">
    <w:name w:val="ТЛ_Название Знак"/>
    <w:rsid w:val="00F675B7"/>
    <w:rPr>
      <w:rFonts w:ascii="Times New Roman" w:eastAsia="Times New Roman" w:hAnsi="Times New Roman" w:cs="Times New Roman"/>
      <w:b/>
      <w:kern w:val="0"/>
      <w:sz w:val="28"/>
      <w:szCs w:val="28"/>
    </w:rPr>
  </w:style>
  <w:style w:type="character" w:customStyle="1" w:styleId="afffff5">
    <w:name w:val="ТЛ_Город и Дата Знак"/>
    <w:rsid w:val="00F675B7"/>
    <w:rPr>
      <w:rFonts w:ascii="Times New Roman" w:eastAsia="Times New Roman" w:hAnsi="Times New Roman" w:cs="Times New Roman"/>
      <w:kern w:val="0"/>
      <w:sz w:val="28"/>
      <w:szCs w:val="28"/>
    </w:rPr>
  </w:style>
  <w:style w:type="character" w:customStyle="1" w:styleId="afffff6">
    <w:name w:val="АД_Наименование Разделов Знак"/>
    <w:rsid w:val="00F675B7"/>
    <w:rPr>
      <w:rFonts w:ascii="Times New Roman" w:eastAsia="Times New Roman" w:hAnsi="Times New Roman" w:cs="Times New Roman"/>
      <w:b/>
      <w:kern w:val="1"/>
      <w:sz w:val="28"/>
      <w:szCs w:val="20"/>
    </w:rPr>
  </w:style>
  <w:style w:type="character" w:customStyle="1" w:styleId="afffff7">
    <w:name w:val="АД_Наименование главы без нумерации Знак"/>
    <w:rsid w:val="00F675B7"/>
    <w:rPr>
      <w:rFonts w:ascii="Times New Roman" w:eastAsia="Times New Roman" w:hAnsi="Times New Roman" w:cs="Arial"/>
      <w:b/>
      <w:bCs/>
      <w:kern w:val="0"/>
      <w:sz w:val="24"/>
      <w:szCs w:val="24"/>
    </w:rPr>
  </w:style>
  <w:style w:type="character" w:customStyle="1" w:styleId="afffff8">
    <w:name w:val="АД_Глава Знак"/>
    <w:rsid w:val="00F675B7"/>
    <w:rPr>
      <w:rFonts w:ascii="Times New Roman" w:eastAsia="Times New Roman" w:hAnsi="Times New Roman" w:cs="Times New Roman"/>
      <w:b/>
      <w:bCs/>
      <w:kern w:val="0"/>
      <w:sz w:val="24"/>
      <w:szCs w:val="24"/>
    </w:rPr>
  </w:style>
  <w:style w:type="character" w:customStyle="1" w:styleId="afffff9">
    <w:name w:val="АД_Нумерованный пункт Знак"/>
    <w:rsid w:val="00F675B7"/>
    <w:rPr>
      <w:rFonts w:ascii="Arial" w:eastAsia="Times New Roman" w:hAnsi="Arial" w:cs="Times New Roman"/>
      <w:b/>
      <w:kern w:val="0"/>
      <w:sz w:val="24"/>
      <w:szCs w:val="20"/>
    </w:rPr>
  </w:style>
  <w:style w:type="character" w:customStyle="1" w:styleId="afffffa">
    <w:name w:val="АД_Нумерованный подпункт Знак"/>
    <w:rsid w:val="00F675B7"/>
    <w:rPr>
      <w:rFonts w:ascii="Times New Roman" w:eastAsia="Times New Roman" w:hAnsi="Times New Roman" w:cs="Times New Roman"/>
      <w:kern w:val="0"/>
      <w:sz w:val="24"/>
      <w:szCs w:val="24"/>
    </w:rPr>
  </w:style>
  <w:style w:type="character" w:customStyle="1" w:styleId="afffffb">
    <w:name w:val="АД_Основной текст по центру полужирный Знак"/>
    <w:rsid w:val="00F675B7"/>
    <w:rPr>
      <w:rFonts w:ascii="Times New Roman" w:eastAsia="Times New Roman" w:hAnsi="Times New Roman" w:cs="Times New Roman"/>
      <w:b/>
      <w:kern w:val="0"/>
      <w:sz w:val="24"/>
      <w:szCs w:val="24"/>
    </w:rPr>
  </w:style>
  <w:style w:type="character" w:customStyle="1" w:styleId="3f">
    <w:name w:val="АД_Текст отступ 3 Знак"/>
    <w:rsid w:val="00F675B7"/>
    <w:rPr>
      <w:rFonts w:ascii="Times New Roman" w:eastAsia="Times New Roman" w:hAnsi="Times New Roman" w:cs="Times New Roman"/>
      <w:kern w:val="0"/>
      <w:sz w:val="24"/>
      <w:szCs w:val="24"/>
    </w:rPr>
  </w:style>
  <w:style w:type="character" w:customStyle="1" w:styleId="48">
    <w:name w:val="АД_Нумерованный подпункт 4 уровня Знак"/>
    <w:rsid w:val="00F675B7"/>
    <w:rPr>
      <w:rFonts w:ascii="Times New Roman" w:eastAsia="Times New Roman" w:hAnsi="Times New Roman" w:cs="Times New Roman"/>
      <w:kern w:val="0"/>
      <w:sz w:val="24"/>
      <w:szCs w:val="24"/>
    </w:rPr>
  </w:style>
  <w:style w:type="character" w:customStyle="1" w:styleId="z-0">
    <w:name w:val="z-Начало формы Знак"/>
    <w:rsid w:val="00F675B7"/>
    <w:rPr>
      <w:rFonts w:ascii="Arial" w:eastAsia="Times New Roman" w:hAnsi="Arial" w:cs="Arial"/>
      <w:vanish/>
      <w:kern w:val="0"/>
      <w:sz w:val="16"/>
      <w:szCs w:val="16"/>
    </w:rPr>
  </w:style>
  <w:style w:type="character" w:customStyle="1" w:styleId="z-1">
    <w:name w:val="z-Конец формы Знак"/>
    <w:rsid w:val="00F675B7"/>
    <w:rPr>
      <w:rFonts w:ascii="Arial" w:eastAsia="Times New Roman" w:hAnsi="Arial" w:cs="Arial"/>
      <w:vanish/>
      <w:kern w:val="0"/>
      <w:sz w:val="16"/>
      <w:szCs w:val="16"/>
    </w:rPr>
  </w:style>
  <w:style w:type="character" w:customStyle="1" w:styleId="color003366">
    <w:name w:val="color003366"/>
    <w:rsid w:val="00F675B7"/>
    <w:rPr>
      <w:rFonts w:cs="Times New Roman"/>
    </w:rPr>
  </w:style>
  <w:style w:type="character" w:customStyle="1" w:styleId="themebody">
    <w:name w:val="themebody"/>
    <w:rsid w:val="00F675B7"/>
    <w:rPr>
      <w:rFonts w:cs="Times New Roman"/>
    </w:rPr>
  </w:style>
  <w:style w:type="character" w:customStyle="1" w:styleId="190">
    <w:name w:val="Знак Знак19"/>
    <w:rsid w:val="00F675B7"/>
    <w:rPr>
      <w:b/>
      <w:kern w:val="1"/>
      <w:sz w:val="36"/>
    </w:rPr>
  </w:style>
  <w:style w:type="character" w:customStyle="1" w:styleId="FontStyle14">
    <w:name w:val="Font Style14"/>
    <w:rsid w:val="00F675B7"/>
    <w:rPr>
      <w:rFonts w:ascii="Times New Roman" w:hAnsi="Times New Roman"/>
      <w:sz w:val="22"/>
    </w:rPr>
  </w:style>
  <w:style w:type="character" w:customStyle="1" w:styleId="tzlist1">
    <w:name w:val="tz_list_1 Знак"/>
    <w:rsid w:val="00F675B7"/>
    <w:rPr>
      <w:rFonts w:ascii="Times New Roman" w:eastAsia="Times New Roman" w:hAnsi="Times New Roman" w:cs="Times New Roman"/>
      <w:kern w:val="0"/>
      <w:sz w:val="24"/>
      <w:szCs w:val="24"/>
    </w:rPr>
  </w:style>
  <w:style w:type="character" w:customStyle="1" w:styleId="tzlist20">
    <w:name w:val="tz_list_2 Знак"/>
    <w:rsid w:val="00F675B7"/>
    <w:rPr>
      <w:rFonts w:ascii="Times New Roman" w:eastAsia="Times New Roman" w:hAnsi="Times New Roman" w:cs="Times New Roman"/>
      <w:i/>
      <w:kern w:val="0"/>
      <w:sz w:val="24"/>
      <w:szCs w:val="24"/>
    </w:rPr>
  </w:style>
  <w:style w:type="character" w:styleId="afffffc">
    <w:name w:val="Placeholder Text"/>
    <w:rsid w:val="00F675B7"/>
    <w:rPr>
      <w:color w:val="808080"/>
    </w:rPr>
  </w:style>
  <w:style w:type="character" w:customStyle="1" w:styleId="tzhead1">
    <w:name w:val="tz_head_1 Знак"/>
    <w:rsid w:val="00F675B7"/>
    <w:rPr>
      <w:rFonts w:ascii="Times New Roman" w:eastAsia="Times New Roman" w:hAnsi="Times New Roman" w:cs="Times New Roman"/>
      <w:b/>
      <w:bCs/>
      <w:caps/>
      <w:kern w:val="1"/>
      <w:sz w:val="24"/>
      <w:szCs w:val="28"/>
    </w:rPr>
  </w:style>
  <w:style w:type="character" w:customStyle="1" w:styleId="tzheadmiddle">
    <w:name w:val="tz_head_middle Знак"/>
    <w:rsid w:val="00F675B7"/>
    <w:rPr>
      <w:rFonts w:ascii="Times New Roman" w:eastAsia="Times New Roman" w:hAnsi="Times New Roman" w:cs="Times New Roman"/>
      <w:b/>
      <w:bCs/>
      <w:caps/>
      <w:kern w:val="1"/>
      <w:sz w:val="24"/>
      <w:szCs w:val="28"/>
    </w:rPr>
  </w:style>
  <w:style w:type="character" w:customStyle="1" w:styleId="tzheadmiddle1">
    <w:name w:val="tz_head_middle_1 Знак"/>
    <w:rsid w:val="00F675B7"/>
    <w:rPr>
      <w:rFonts w:ascii="Times New Roman" w:eastAsia="Times New Roman" w:hAnsi="Times New Roman" w:cs="Times New Roman"/>
      <w:b/>
      <w:bCs/>
      <w:caps/>
      <w:kern w:val="1"/>
      <w:sz w:val="24"/>
      <w:szCs w:val="24"/>
    </w:rPr>
  </w:style>
  <w:style w:type="character" w:customStyle="1" w:styleId="FontStyle190">
    <w:name w:val="Font Style19"/>
    <w:rsid w:val="00F675B7"/>
    <w:rPr>
      <w:rFonts w:ascii="Times New Roman" w:hAnsi="Times New Roman"/>
      <w:b/>
      <w:sz w:val="22"/>
    </w:rPr>
  </w:style>
  <w:style w:type="character" w:customStyle="1" w:styleId="FontStyle20">
    <w:name w:val="Font Style20"/>
    <w:rsid w:val="00F675B7"/>
    <w:rPr>
      <w:rFonts w:ascii="Times New Roman" w:hAnsi="Times New Roman"/>
      <w:sz w:val="22"/>
    </w:rPr>
  </w:style>
  <w:style w:type="character" w:customStyle="1" w:styleId="FontStyle21">
    <w:name w:val="Font Style21"/>
    <w:rsid w:val="00F675B7"/>
    <w:rPr>
      <w:rFonts w:ascii="Times New Roman" w:hAnsi="Times New Roman"/>
      <w:i/>
      <w:sz w:val="22"/>
    </w:rPr>
  </w:style>
  <w:style w:type="character" w:customStyle="1" w:styleId="Textmain">
    <w:name w:val="Text_main Знак"/>
    <w:rsid w:val="00F675B7"/>
    <w:rPr>
      <w:rFonts w:ascii="Times New Roman" w:eastAsia="Times New Roman" w:hAnsi="Times New Roman" w:cs="Times New Roman"/>
      <w:kern w:val="0"/>
      <w:sz w:val="24"/>
      <w:szCs w:val="24"/>
    </w:rPr>
  </w:style>
  <w:style w:type="character" w:customStyle="1" w:styleId="62">
    <w:name w:val="Знак Знак6"/>
    <w:rsid w:val="00F675B7"/>
    <w:rPr>
      <w:rFonts w:ascii="Arial" w:hAnsi="Arial"/>
      <w:sz w:val="18"/>
      <w:lang w:val="ru-RU"/>
    </w:rPr>
  </w:style>
  <w:style w:type="character" w:customStyle="1" w:styleId="st1">
    <w:name w:val="st1"/>
    <w:rsid w:val="00F675B7"/>
    <w:rPr>
      <w:rFonts w:cs="Times New Roman"/>
    </w:rPr>
  </w:style>
  <w:style w:type="character" w:customStyle="1" w:styleId="f">
    <w:name w:val="f"/>
    <w:rsid w:val="00F675B7"/>
  </w:style>
  <w:style w:type="character" w:customStyle="1" w:styleId="r">
    <w:name w:val="r"/>
    <w:rsid w:val="00F675B7"/>
  </w:style>
  <w:style w:type="character" w:customStyle="1" w:styleId="10pt">
    <w:name w:val="Основной текст + 10 pt"/>
    <w:rsid w:val="00F675B7"/>
    <w:rPr>
      <w:rFonts w:ascii="Times New Roman" w:hAnsi="Times New Roman"/>
      <w:spacing w:val="-10"/>
      <w:sz w:val="20"/>
    </w:rPr>
  </w:style>
  <w:style w:type="character" w:customStyle="1" w:styleId="3f0">
    <w:name w:val="Заголовок 3 со списком Знак Знак"/>
    <w:rsid w:val="00F675B7"/>
    <w:rPr>
      <w:rFonts w:ascii="Arial" w:hAnsi="Arial"/>
      <w:b/>
      <w:sz w:val="20"/>
    </w:rPr>
  </w:style>
  <w:style w:type="character" w:customStyle="1" w:styleId="afffffd">
    <w:name w:val="АД_Основной текст Знак Знак"/>
    <w:rsid w:val="00F675B7"/>
    <w:rPr>
      <w:rFonts w:ascii="Times New Roman" w:hAnsi="Times New Roman"/>
      <w:sz w:val="24"/>
    </w:rPr>
  </w:style>
  <w:style w:type="character" w:customStyle="1" w:styleId="3f1">
    <w:name w:val="АД_Текст отступ 3 Знак Знак"/>
    <w:rsid w:val="00F675B7"/>
    <w:rPr>
      <w:rFonts w:ascii="Times New Roman" w:hAnsi="Times New Roman"/>
      <w:sz w:val="24"/>
    </w:rPr>
  </w:style>
  <w:style w:type="character" w:customStyle="1" w:styleId="pagetext">
    <w:name w:val="page_text"/>
    <w:rsid w:val="00F675B7"/>
  </w:style>
  <w:style w:type="character" w:customStyle="1" w:styleId="CenturyGothic">
    <w:name w:val="Основной текст + Century Gothic"/>
    <w:rsid w:val="00F675B7"/>
    <w:rPr>
      <w:rFonts w:ascii="Century Gothic" w:eastAsia="Times New Roman" w:hAnsi="Century Gothic" w:cs="Century Gothic"/>
      <w:b/>
      <w:bCs/>
      <w:sz w:val="18"/>
      <w:szCs w:val="18"/>
      <w:shd w:val="clear" w:color="auto" w:fill="FFFFFF"/>
    </w:rPr>
  </w:style>
  <w:style w:type="character" w:customStyle="1" w:styleId="3f2">
    <w:name w:val="Основной текст3"/>
    <w:rsid w:val="00F675B7"/>
    <w:rPr>
      <w:rFonts w:ascii="Times New Roman" w:eastAsia="Times New Roman" w:hAnsi="Times New Roman" w:cs="Times New Roman"/>
      <w:sz w:val="21"/>
      <w:szCs w:val="21"/>
      <w:shd w:val="clear" w:color="auto" w:fill="FFFFFF"/>
    </w:rPr>
  </w:style>
  <w:style w:type="character" w:customStyle="1" w:styleId="49">
    <w:name w:val="Основной текст4"/>
    <w:rsid w:val="00F675B7"/>
    <w:rPr>
      <w:rFonts w:ascii="Times New Roman" w:eastAsia="Times New Roman" w:hAnsi="Times New Roman" w:cs="Times New Roman"/>
      <w:sz w:val="21"/>
      <w:szCs w:val="21"/>
      <w:shd w:val="clear" w:color="auto" w:fill="FFFFFF"/>
    </w:rPr>
  </w:style>
  <w:style w:type="character" w:customStyle="1" w:styleId="56">
    <w:name w:val="Основной текст5"/>
    <w:rsid w:val="00F675B7"/>
    <w:rPr>
      <w:rFonts w:ascii="Times New Roman" w:eastAsia="Times New Roman" w:hAnsi="Times New Roman" w:cs="Times New Roman"/>
      <w:sz w:val="21"/>
      <w:szCs w:val="21"/>
      <w:shd w:val="clear" w:color="auto" w:fill="FFFFFF"/>
    </w:rPr>
  </w:style>
  <w:style w:type="character" w:customStyle="1" w:styleId="63">
    <w:name w:val="Основной текст6"/>
    <w:rsid w:val="00F675B7"/>
    <w:rPr>
      <w:rFonts w:ascii="Times New Roman" w:eastAsia="Times New Roman" w:hAnsi="Times New Roman" w:cs="Times New Roman"/>
      <w:sz w:val="21"/>
      <w:szCs w:val="21"/>
      <w:shd w:val="clear" w:color="auto" w:fill="FFFFFF"/>
    </w:rPr>
  </w:style>
  <w:style w:type="character" w:customStyle="1" w:styleId="74">
    <w:name w:val="Основной текст7"/>
    <w:rsid w:val="00F675B7"/>
    <w:rPr>
      <w:rFonts w:ascii="Times New Roman" w:eastAsia="Times New Roman" w:hAnsi="Times New Roman" w:cs="Times New Roman"/>
      <w:sz w:val="21"/>
      <w:szCs w:val="21"/>
      <w:shd w:val="clear" w:color="auto" w:fill="FFFFFF"/>
    </w:rPr>
  </w:style>
  <w:style w:type="character" w:customStyle="1" w:styleId="style1">
    <w:name w:val="style1"/>
    <w:basedOn w:val="100"/>
    <w:rsid w:val="00F675B7"/>
  </w:style>
  <w:style w:type="character" w:customStyle="1" w:styleId="2fa">
    <w:name w:val="Стиль2 Знак"/>
    <w:rsid w:val="00F675B7"/>
    <w:rPr>
      <w:rFonts w:ascii="Times New Roman" w:eastAsia="Times New Roman" w:hAnsi="Times New Roman" w:cs="Times New Roman"/>
      <w:b/>
      <w:kern w:val="0"/>
      <w:sz w:val="24"/>
      <w:szCs w:val="20"/>
    </w:rPr>
  </w:style>
  <w:style w:type="character" w:customStyle="1" w:styleId="articleseparator">
    <w:name w:val="article_separator"/>
    <w:rsid w:val="00F675B7"/>
    <w:rPr>
      <w:vanish w:val="0"/>
    </w:rPr>
  </w:style>
  <w:style w:type="character" w:customStyle="1" w:styleId="wmi-callto">
    <w:name w:val="wmi-callto"/>
    <w:rsid w:val="00F675B7"/>
  </w:style>
  <w:style w:type="character" w:customStyle="1" w:styleId="rserrmark1">
    <w:name w:val="rs_err_mark1"/>
    <w:rsid w:val="00F675B7"/>
    <w:rPr>
      <w:color w:val="FF0000"/>
    </w:rPr>
  </w:style>
  <w:style w:type="character" w:customStyle="1" w:styleId="1ff0">
    <w:name w:val="Обычный1 Знак"/>
    <w:rsid w:val="00F675B7"/>
  </w:style>
  <w:style w:type="character" w:customStyle="1" w:styleId="FontStyle32">
    <w:name w:val="Font Style32"/>
    <w:rsid w:val="00F675B7"/>
    <w:rPr>
      <w:rFonts w:ascii="Times New Roman" w:hAnsi="Times New Roman" w:cs="Times New Roman"/>
      <w:sz w:val="18"/>
      <w:szCs w:val="18"/>
    </w:rPr>
  </w:style>
  <w:style w:type="character" w:customStyle="1" w:styleId="WW8Num3z0">
    <w:name w:val="WW8Num3z0"/>
    <w:rsid w:val="00F675B7"/>
  </w:style>
  <w:style w:type="character" w:customStyle="1" w:styleId="WW8Num4z0">
    <w:name w:val="WW8Num4z0"/>
    <w:rsid w:val="00F675B7"/>
    <w:rPr>
      <w:rFonts w:ascii="Symbol" w:hAnsi="Symbol" w:cs="Symbol"/>
    </w:rPr>
  </w:style>
  <w:style w:type="character" w:customStyle="1" w:styleId="WW8Num5z0">
    <w:name w:val="WW8Num5z0"/>
    <w:rsid w:val="00F675B7"/>
    <w:rPr>
      <w:rFonts w:ascii="Symbol" w:hAnsi="Symbol" w:cs="Symbol"/>
    </w:rPr>
  </w:style>
  <w:style w:type="character" w:customStyle="1" w:styleId="WW8Num6z0">
    <w:name w:val="WW8Num6z0"/>
    <w:rsid w:val="00F675B7"/>
    <w:rPr>
      <w:rFonts w:ascii="Symbol" w:hAnsi="Symbol" w:cs="Symbol"/>
    </w:rPr>
  </w:style>
  <w:style w:type="character" w:customStyle="1" w:styleId="WW8Num7z0">
    <w:name w:val="WW8Num7z0"/>
    <w:rsid w:val="00F675B7"/>
    <w:rPr>
      <w:rFonts w:ascii="Symbol" w:hAnsi="Symbol" w:cs="Symbol"/>
    </w:rPr>
  </w:style>
  <w:style w:type="character" w:customStyle="1" w:styleId="WW8Num8z0">
    <w:name w:val="WW8Num8z0"/>
    <w:rsid w:val="00F675B7"/>
    <w:rPr>
      <w:sz w:val="20"/>
      <w:szCs w:val="20"/>
    </w:rPr>
  </w:style>
  <w:style w:type="character" w:customStyle="1" w:styleId="WW8Num9z0">
    <w:name w:val="WW8Num9z0"/>
    <w:rsid w:val="00F675B7"/>
    <w:rPr>
      <w:rFonts w:ascii="Times New Roman" w:hAnsi="Times New Roman" w:cs="Times New Roman"/>
    </w:rPr>
  </w:style>
  <w:style w:type="character" w:customStyle="1" w:styleId="WW8Num10z0">
    <w:name w:val="WW8Num10z0"/>
    <w:rsid w:val="00F675B7"/>
    <w:rPr>
      <w:rFonts w:ascii="Times New Roman" w:hAnsi="Times New Roman" w:cs="Times New Roman"/>
    </w:rPr>
  </w:style>
  <w:style w:type="character" w:customStyle="1" w:styleId="WW8Num11z0">
    <w:name w:val="WW8Num11z0"/>
    <w:rsid w:val="00F675B7"/>
  </w:style>
  <w:style w:type="character" w:customStyle="1" w:styleId="WW8Num12z0">
    <w:name w:val="WW8Num12z0"/>
    <w:rsid w:val="00F675B7"/>
    <w:rPr>
      <w:rFonts w:ascii="Symbol" w:hAnsi="Symbol" w:cs="Symbol"/>
      <w:sz w:val="24"/>
    </w:rPr>
  </w:style>
  <w:style w:type="character" w:customStyle="1" w:styleId="WW8Num12z1">
    <w:name w:val="WW8Num12z1"/>
    <w:rsid w:val="00F675B7"/>
    <w:rPr>
      <w:rFonts w:ascii="Courier New" w:hAnsi="Courier New" w:cs="Courier New"/>
    </w:rPr>
  </w:style>
  <w:style w:type="character" w:customStyle="1" w:styleId="WW8Num12z2">
    <w:name w:val="WW8Num12z2"/>
    <w:rsid w:val="00F675B7"/>
    <w:rPr>
      <w:rFonts w:ascii="Wingdings" w:hAnsi="Wingdings" w:cs="Wingdings"/>
    </w:rPr>
  </w:style>
  <w:style w:type="character" w:customStyle="1" w:styleId="WW8Num12z3">
    <w:name w:val="WW8Num12z3"/>
    <w:rsid w:val="00F675B7"/>
    <w:rPr>
      <w:rFonts w:ascii="Symbol" w:hAnsi="Symbol" w:cs="Symbol"/>
    </w:rPr>
  </w:style>
  <w:style w:type="character" w:customStyle="1" w:styleId="WW8Num13z0">
    <w:name w:val="WW8Num13z0"/>
    <w:rsid w:val="00F675B7"/>
    <w:rPr>
      <w:rFonts w:ascii="Times New Roman" w:hAnsi="Times New Roman" w:cs="Times New Roman"/>
    </w:rPr>
  </w:style>
  <w:style w:type="character" w:customStyle="1" w:styleId="WW8Num14z0">
    <w:name w:val="WW8Num14z0"/>
    <w:rsid w:val="00F675B7"/>
    <w:rPr>
      <w:rFonts w:cs="Times New Roman"/>
      <w:position w:val="0"/>
      <w:sz w:val="28"/>
      <w:szCs w:val="28"/>
      <w:vertAlign w:val="baseline"/>
    </w:rPr>
  </w:style>
  <w:style w:type="character" w:customStyle="1" w:styleId="WW8Num15z0">
    <w:name w:val="WW8Num15z0"/>
    <w:rsid w:val="00F675B7"/>
    <w:rPr>
      <w:rFonts w:ascii="Times New Roman" w:hAnsi="Times New Roman" w:cs="Times New Roman"/>
    </w:rPr>
  </w:style>
  <w:style w:type="character" w:customStyle="1" w:styleId="WW8Num16z0">
    <w:name w:val="WW8Num16z0"/>
    <w:rsid w:val="00F675B7"/>
    <w:rPr>
      <w:b w:val="0"/>
      <w:sz w:val="24"/>
      <w:szCs w:val="24"/>
    </w:rPr>
  </w:style>
  <w:style w:type="character" w:customStyle="1" w:styleId="WW8Num16z1">
    <w:name w:val="WW8Num16z1"/>
    <w:rsid w:val="00F675B7"/>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style>
  <w:style w:type="character" w:customStyle="1" w:styleId="WW8Num16z2">
    <w:name w:val="WW8Num16z2"/>
    <w:rsid w:val="00F675B7"/>
  </w:style>
  <w:style w:type="character" w:customStyle="1" w:styleId="WW8Num17z0">
    <w:name w:val="WW8Num17z0"/>
    <w:rsid w:val="00F675B7"/>
  </w:style>
  <w:style w:type="character" w:customStyle="1" w:styleId="WW8Num18z0">
    <w:name w:val="WW8Num18z0"/>
    <w:rsid w:val="00F675B7"/>
    <w:rPr>
      <w:rFonts w:ascii="Times New Roman" w:hAnsi="Times New Roman" w:cs="Times New Roman"/>
    </w:rPr>
  </w:style>
  <w:style w:type="character" w:customStyle="1" w:styleId="WW8Num19z0">
    <w:name w:val="WW8Num19z0"/>
    <w:rsid w:val="00F675B7"/>
    <w:rPr>
      <w:rFonts w:ascii="Times New Roman" w:hAnsi="Times New Roman" w:cs="Times New Roman"/>
    </w:rPr>
  </w:style>
  <w:style w:type="character" w:customStyle="1" w:styleId="WW8Num20z0">
    <w:name w:val="WW8Num20z0"/>
    <w:rsid w:val="00F675B7"/>
    <w:rPr>
      <w:rFonts w:ascii="Times New Roman" w:hAnsi="Times New Roman" w:cs="Times New Roman"/>
    </w:rPr>
  </w:style>
  <w:style w:type="character" w:customStyle="1" w:styleId="WW8Num21z0">
    <w:name w:val="WW8Num21z0"/>
    <w:rsid w:val="00F675B7"/>
    <w:rPr>
      <w:rFonts w:ascii="Times New Roman" w:hAnsi="Times New Roman" w:cs="Times New Roman"/>
    </w:rPr>
  </w:style>
  <w:style w:type="character" w:customStyle="1" w:styleId="WW8Num22z0">
    <w:name w:val="WW8Num22z0"/>
    <w:rsid w:val="00F675B7"/>
  </w:style>
  <w:style w:type="character" w:customStyle="1" w:styleId="WW8Num23z0">
    <w:name w:val="WW8Num23z0"/>
    <w:rsid w:val="00F675B7"/>
  </w:style>
  <w:style w:type="character" w:customStyle="1" w:styleId="WW8Num24z0">
    <w:name w:val="WW8Num24z0"/>
    <w:rsid w:val="00F675B7"/>
    <w:rPr>
      <w:rFonts w:ascii="Times New Roman" w:hAnsi="Times New Roman" w:cs="Times New Roman"/>
    </w:rPr>
  </w:style>
  <w:style w:type="character" w:customStyle="1" w:styleId="WW8Num25z0">
    <w:name w:val="WW8Num25z0"/>
    <w:rsid w:val="00F675B7"/>
  </w:style>
  <w:style w:type="character" w:customStyle="1" w:styleId="WW8Num25z1">
    <w:name w:val="WW8Num25z1"/>
    <w:rsid w:val="00F675B7"/>
  </w:style>
  <w:style w:type="character" w:customStyle="1" w:styleId="WW8Num25z2">
    <w:name w:val="WW8Num25z2"/>
    <w:rsid w:val="00F675B7"/>
  </w:style>
  <w:style w:type="character" w:customStyle="1" w:styleId="WW8Num25z3">
    <w:name w:val="WW8Num25z3"/>
    <w:rsid w:val="00F675B7"/>
  </w:style>
  <w:style w:type="character" w:customStyle="1" w:styleId="WW8Num25z4">
    <w:name w:val="WW8Num25z4"/>
    <w:rsid w:val="00F675B7"/>
  </w:style>
  <w:style w:type="character" w:customStyle="1" w:styleId="WW8Num25z5">
    <w:name w:val="WW8Num25z5"/>
    <w:rsid w:val="00F675B7"/>
  </w:style>
  <w:style w:type="character" w:customStyle="1" w:styleId="WW8Num25z6">
    <w:name w:val="WW8Num25z6"/>
    <w:rsid w:val="00F675B7"/>
  </w:style>
  <w:style w:type="character" w:customStyle="1" w:styleId="WW8Num25z7">
    <w:name w:val="WW8Num25z7"/>
    <w:rsid w:val="00F675B7"/>
  </w:style>
  <w:style w:type="character" w:customStyle="1" w:styleId="WW8Num25z8">
    <w:name w:val="WW8Num25z8"/>
    <w:rsid w:val="00F675B7"/>
  </w:style>
  <w:style w:type="character" w:customStyle="1" w:styleId="WW8Num26z0">
    <w:name w:val="WW8Num26z0"/>
    <w:rsid w:val="00F675B7"/>
    <w:rPr>
      <w:rFonts w:ascii="Symbol" w:hAnsi="Symbol" w:cs="Symbol"/>
      <w:sz w:val="24"/>
    </w:rPr>
  </w:style>
  <w:style w:type="character" w:customStyle="1" w:styleId="WW8Num26z1">
    <w:name w:val="WW8Num26z1"/>
    <w:rsid w:val="00F675B7"/>
    <w:rPr>
      <w:rFonts w:ascii="Courier New" w:hAnsi="Courier New" w:cs="Courier New"/>
    </w:rPr>
  </w:style>
  <w:style w:type="character" w:customStyle="1" w:styleId="WW8Num26z2">
    <w:name w:val="WW8Num26z2"/>
    <w:rsid w:val="00F675B7"/>
    <w:rPr>
      <w:rFonts w:ascii="Wingdings" w:hAnsi="Wingdings" w:cs="Wingdings"/>
    </w:rPr>
  </w:style>
  <w:style w:type="character" w:customStyle="1" w:styleId="WW8Num26z3">
    <w:name w:val="WW8Num26z3"/>
    <w:rsid w:val="00F675B7"/>
    <w:rPr>
      <w:rFonts w:ascii="Symbol" w:hAnsi="Symbol" w:cs="Symbol"/>
    </w:rPr>
  </w:style>
  <w:style w:type="character" w:customStyle="1" w:styleId="WW8Num27z0">
    <w:name w:val="WW8Num27z0"/>
    <w:rsid w:val="00F675B7"/>
  </w:style>
  <w:style w:type="character" w:customStyle="1" w:styleId="WW8Num27z1">
    <w:name w:val="WW8Num27z1"/>
    <w:rsid w:val="00F675B7"/>
  </w:style>
  <w:style w:type="character" w:customStyle="1" w:styleId="WW8Num27z2">
    <w:name w:val="WW8Num27z2"/>
    <w:rsid w:val="00F675B7"/>
  </w:style>
  <w:style w:type="character" w:customStyle="1" w:styleId="WW8Num27z3">
    <w:name w:val="WW8Num27z3"/>
    <w:rsid w:val="00F675B7"/>
  </w:style>
  <w:style w:type="character" w:customStyle="1" w:styleId="WW8Num27z4">
    <w:name w:val="WW8Num27z4"/>
    <w:rsid w:val="00F675B7"/>
  </w:style>
  <w:style w:type="character" w:customStyle="1" w:styleId="WW8Num27z5">
    <w:name w:val="WW8Num27z5"/>
    <w:rsid w:val="00F675B7"/>
  </w:style>
  <w:style w:type="character" w:customStyle="1" w:styleId="WW8Num27z6">
    <w:name w:val="WW8Num27z6"/>
    <w:rsid w:val="00F675B7"/>
  </w:style>
  <w:style w:type="character" w:customStyle="1" w:styleId="WW8Num27z7">
    <w:name w:val="WW8Num27z7"/>
    <w:rsid w:val="00F675B7"/>
  </w:style>
  <w:style w:type="character" w:customStyle="1" w:styleId="WW8Num27z8">
    <w:name w:val="WW8Num27z8"/>
    <w:rsid w:val="00F675B7"/>
  </w:style>
  <w:style w:type="character" w:customStyle="1" w:styleId="WW8Num28z0">
    <w:name w:val="WW8Num28z0"/>
    <w:rsid w:val="00F675B7"/>
    <w:rPr>
      <w:rFonts w:ascii="Times New Roman" w:hAnsi="Times New Roman" w:cs="Times New Roman"/>
    </w:rPr>
  </w:style>
  <w:style w:type="character" w:customStyle="1" w:styleId="WW8Num29z0">
    <w:name w:val="WW8Num29z0"/>
    <w:rsid w:val="00F675B7"/>
    <w:rPr>
      <w:rFonts w:ascii="Times New Roman" w:hAnsi="Times New Roman" w:cs="Times New Roman"/>
    </w:rPr>
  </w:style>
  <w:style w:type="character" w:customStyle="1" w:styleId="WW8Num30z0">
    <w:name w:val="WW8Num30z0"/>
    <w:rsid w:val="00F675B7"/>
  </w:style>
  <w:style w:type="character" w:customStyle="1" w:styleId="WW8Num31z0">
    <w:name w:val="WW8Num31z0"/>
    <w:rsid w:val="00F675B7"/>
  </w:style>
  <w:style w:type="character" w:customStyle="1" w:styleId="WW8Num32z0">
    <w:name w:val="WW8Num32z0"/>
    <w:rsid w:val="00F675B7"/>
  </w:style>
  <w:style w:type="character" w:customStyle="1" w:styleId="WW8Num33z0">
    <w:name w:val="WW8Num33z0"/>
    <w:rsid w:val="00F675B7"/>
  </w:style>
  <w:style w:type="character" w:customStyle="1" w:styleId="WW8Num34z0">
    <w:name w:val="WW8Num34z0"/>
    <w:rsid w:val="00F675B7"/>
    <w:rPr>
      <w:rFonts w:ascii="Times New Roman" w:hAnsi="Times New Roman" w:cs="Times New Roman"/>
    </w:rPr>
  </w:style>
  <w:style w:type="character" w:customStyle="1" w:styleId="WW8Num35z0">
    <w:name w:val="WW8Num35z0"/>
    <w:rsid w:val="00F675B7"/>
    <w:rPr>
      <w:rFonts w:ascii="Times New Roman" w:hAnsi="Times New Roman" w:cs="Times New Roman"/>
    </w:rPr>
  </w:style>
  <w:style w:type="character" w:customStyle="1" w:styleId="WW8Num36z0">
    <w:name w:val="WW8Num36z0"/>
    <w:rsid w:val="00F675B7"/>
    <w:rPr>
      <w:color w:val="000000"/>
    </w:rPr>
  </w:style>
  <w:style w:type="character" w:customStyle="1" w:styleId="WW8Num36z1">
    <w:name w:val="WW8Num36z1"/>
    <w:rsid w:val="00F675B7"/>
  </w:style>
  <w:style w:type="character" w:customStyle="1" w:styleId="WW8Num37z0">
    <w:name w:val="WW8Num37z0"/>
    <w:rsid w:val="00F675B7"/>
    <w:rPr>
      <w:rFonts w:ascii="Symbol" w:hAnsi="Symbol" w:cs="Symbol"/>
    </w:rPr>
  </w:style>
  <w:style w:type="character" w:customStyle="1" w:styleId="WW8Num37z1">
    <w:name w:val="WW8Num37z1"/>
    <w:rsid w:val="00F675B7"/>
    <w:rPr>
      <w:rFonts w:ascii="Courier New" w:hAnsi="Courier New" w:cs="Courier New"/>
    </w:rPr>
  </w:style>
  <w:style w:type="character" w:customStyle="1" w:styleId="WW8Num37z2">
    <w:name w:val="WW8Num37z2"/>
    <w:rsid w:val="00F675B7"/>
    <w:rPr>
      <w:rFonts w:ascii="Wingdings" w:hAnsi="Wingdings" w:cs="Wingdings"/>
    </w:rPr>
  </w:style>
  <w:style w:type="character" w:customStyle="1" w:styleId="WW8Num38z0">
    <w:name w:val="WW8Num38z0"/>
    <w:rsid w:val="00F675B7"/>
    <w:rPr>
      <w:rFonts w:ascii="Times New Roman" w:hAnsi="Times New Roman" w:cs="Times New Roman"/>
    </w:rPr>
  </w:style>
  <w:style w:type="character" w:customStyle="1" w:styleId="WW8Num39z0">
    <w:name w:val="WW8Num39z0"/>
    <w:rsid w:val="00F675B7"/>
    <w:rPr>
      <w:rFonts w:ascii="Times New Roman" w:hAnsi="Times New Roman" w:cs="Times New Roman"/>
    </w:rPr>
  </w:style>
  <w:style w:type="character" w:customStyle="1" w:styleId="WW8Num40z0">
    <w:name w:val="WW8Num40z0"/>
    <w:rsid w:val="00F675B7"/>
    <w:rPr>
      <w:rFonts w:ascii="Wingdings" w:hAnsi="Wingdings" w:cs="Wingdings"/>
    </w:rPr>
  </w:style>
  <w:style w:type="character" w:customStyle="1" w:styleId="WW8Num40z1">
    <w:name w:val="WW8Num40z1"/>
    <w:rsid w:val="00F675B7"/>
    <w:rPr>
      <w:rFonts w:ascii="Courier New" w:hAnsi="Courier New" w:cs="Courier New"/>
    </w:rPr>
  </w:style>
  <w:style w:type="character" w:customStyle="1" w:styleId="WW8Num40z3">
    <w:name w:val="WW8Num40z3"/>
    <w:rsid w:val="00F675B7"/>
    <w:rPr>
      <w:rFonts w:ascii="Symbol" w:hAnsi="Symbol" w:cs="Symbol"/>
    </w:rPr>
  </w:style>
  <w:style w:type="character" w:customStyle="1" w:styleId="WW8Num41z0">
    <w:name w:val="WW8Num41z0"/>
    <w:rsid w:val="00F675B7"/>
    <w:rPr>
      <w:rFonts w:cs="Times New Roman"/>
      <w:color w:val="000000"/>
      <w:position w:val="0"/>
      <w:sz w:val="28"/>
      <w:szCs w:val="28"/>
      <w:vertAlign w:val="baseline"/>
    </w:rPr>
  </w:style>
  <w:style w:type="character" w:customStyle="1" w:styleId="WW8Num42z0">
    <w:name w:val="WW8Num42z0"/>
    <w:rsid w:val="00F675B7"/>
    <w:rPr>
      <w:rFonts w:ascii="Times New Roman" w:hAnsi="Times New Roman" w:cs="Times New Roman"/>
    </w:rPr>
  </w:style>
  <w:style w:type="character" w:customStyle="1" w:styleId="WW8Num43z0">
    <w:name w:val="WW8Num43z0"/>
    <w:rsid w:val="00F675B7"/>
  </w:style>
  <w:style w:type="character" w:customStyle="1" w:styleId="WW8Num43z1">
    <w:name w:val="WW8Num43z1"/>
    <w:rsid w:val="00F675B7"/>
  </w:style>
  <w:style w:type="character" w:customStyle="1" w:styleId="WW8Num43z2">
    <w:name w:val="WW8Num43z2"/>
    <w:rsid w:val="00F675B7"/>
  </w:style>
  <w:style w:type="character" w:customStyle="1" w:styleId="WW8Num43z3">
    <w:name w:val="WW8Num43z3"/>
    <w:rsid w:val="00F675B7"/>
  </w:style>
  <w:style w:type="character" w:customStyle="1" w:styleId="WW8Num43z4">
    <w:name w:val="WW8Num43z4"/>
    <w:rsid w:val="00F675B7"/>
  </w:style>
  <w:style w:type="character" w:customStyle="1" w:styleId="WW8Num43z5">
    <w:name w:val="WW8Num43z5"/>
    <w:rsid w:val="00F675B7"/>
  </w:style>
  <w:style w:type="character" w:customStyle="1" w:styleId="WW8Num43z6">
    <w:name w:val="WW8Num43z6"/>
    <w:rsid w:val="00F675B7"/>
  </w:style>
  <w:style w:type="character" w:customStyle="1" w:styleId="WW8Num43z7">
    <w:name w:val="WW8Num43z7"/>
    <w:rsid w:val="00F675B7"/>
  </w:style>
  <w:style w:type="character" w:customStyle="1" w:styleId="WW8Num43z8">
    <w:name w:val="WW8Num43z8"/>
    <w:rsid w:val="00F675B7"/>
  </w:style>
  <w:style w:type="character" w:customStyle="1" w:styleId="WW8Num44z0">
    <w:name w:val="WW8Num44z0"/>
    <w:rsid w:val="00F675B7"/>
    <w:rPr>
      <w:sz w:val="28"/>
      <w:szCs w:val="28"/>
    </w:rPr>
  </w:style>
  <w:style w:type="character" w:customStyle="1" w:styleId="WW8Num44z1">
    <w:name w:val="WW8Num44z1"/>
    <w:rsid w:val="00F675B7"/>
  </w:style>
  <w:style w:type="character" w:customStyle="1" w:styleId="WW8Num44z2">
    <w:name w:val="WW8Num44z2"/>
    <w:rsid w:val="00F675B7"/>
  </w:style>
  <w:style w:type="character" w:customStyle="1" w:styleId="WW8Num44z3">
    <w:name w:val="WW8Num44z3"/>
    <w:rsid w:val="00F675B7"/>
  </w:style>
  <w:style w:type="character" w:customStyle="1" w:styleId="WW8Num44z4">
    <w:name w:val="WW8Num44z4"/>
    <w:rsid w:val="00F675B7"/>
  </w:style>
  <w:style w:type="character" w:customStyle="1" w:styleId="WW8Num44z5">
    <w:name w:val="WW8Num44z5"/>
    <w:rsid w:val="00F675B7"/>
  </w:style>
  <w:style w:type="character" w:customStyle="1" w:styleId="WW8Num44z6">
    <w:name w:val="WW8Num44z6"/>
    <w:rsid w:val="00F675B7"/>
  </w:style>
  <w:style w:type="character" w:customStyle="1" w:styleId="WW8Num44z7">
    <w:name w:val="WW8Num44z7"/>
    <w:rsid w:val="00F675B7"/>
  </w:style>
  <w:style w:type="character" w:customStyle="1" w:styleId="WW8Num44z8">
    <w:name w:val="WW8Num44z8"/>
    <w:rsid w:val="00F675B7"/>
  </w:style>
  <w:style w:type="character" w:customStyle="1" w:styleId="WW8Num45z0">
    <w:name w:val="WW8Num45z0"/>
    <w:rsid w:val="00F675B7"/>
  </w:style>
  <w:style w:type="character" w:customStyle="1" w:styleId="WW8Num45z1">
    <w:name w:val="WW8Num45z1"/>
    <w:rsid w:val="00F675B7"/>
  </w:style>
  <w:style w:type="character" w:customStyle="1" w:styleId="WW8Num45z2">
    <w:name w:val="WW8Num45z2"/>
    <w:rsid w:val="00F675B7"/>
  </w:style>
  <w:style w:type="character" w:customStyle="1" w:styleId="WW8Num45z3">
    <w:name w:val="WW8Num45z3"/>
    <w:rsid w:val="00F675B7"/>
  </w:style>
  <w:style w:type="character" w:customStyle="1" w:styleId="WW8Num45z4">
    <w:name w:val="WW8Num45z4"/>
    <w:rsid w:val="00F675B7"/>
  </w:style>
  <w:style w:type="character" w:customStyle="1" w:styleId="WW8Num45z5">
    <w:name w:val="WW8Num45z5"/>
    <w:rsid w:val="00F675B7"/>
  </w:style>
  <w:style w:type="character" w:customStyle="1" w:styleId="WW8Num45z6">
    <w:name w:val="WW8Num45z6"/>
    <w:rsid w:val="00F675B7"/>
  </w:style>
  <w:style w:type="character" w:customStyle="1" w:styleId="WW8Num45z7">
    <w:name w:val="WW8Num45z7"/>
    <w:rsid w:val="00F675B7"/>
  </w:style>
  <w:style w:type="character" w:customStyle="1" w:styleId="WW8Num45z8">
    <w:name w:val="WW8Num45z8"/>
    <w:rsid w:val="00F675B7"/>
  </w:style>
  <w:style w:type="character" w:customStyle="1" w:styleId="WW8Num46z0">
    <w:name w:val="WW8Num46z0"/>
    <w:rsid w:val="00F675B7"/>
  </w:style>
  <w:style w:type="character" w:customStyle="1" w:styleId="WW8Num47z0">
    <w:name w:val="WW8Num47z0"/>
    <w:rsid w:val="00F675B7"/>
    <w:rPr>
      <w:rFonts w:ascii="Times New Roman" w:hAnsi="Times New Roman" w:cs="Times New Roman"/>
    </w:rPr>
  </w:style>
  <w:style w:type="character" w:customStyle="1" w:styleId="WW8Num48z0">
    <w:name w:val="WW8Num48z0"/>
    <w:rsid w:val="00F675B7"/>
    <w:rPr>
      <w:rFonts w:ascii="Times New Roman" w:hAnsi="Times New Roman" w:cs="Times New Roman"/>
    </w:rPr>
  </w:style>
  <w:style w:type="character" w:customStyle="1" w:styleId="WW8Num49z0">
    <w:name w:val="WW8Num49z0"/>
    <w:rsid w:val="00F675B7"/>
    <w:rPr>
      <w:rFonts w:ascii="Times New Roman" w:hAnsi="Times New Roman" w:cs="Times New Roman"/>
    </w:rPr>
  </w:style>
  <w:style w:type="character" w:customStyle="1" w:styleId="WW8Num50z0">
    <w:name w:val="WW8Num50z0"/>
    <w:rsid w:val="00F675B7"/>
    <w:rPr>
      <w:rFonts w:ascii="Times New Roman" w:hAnsi="Times New Roman" w:cs="Times New Roman"/>
    </w:rPr>
  </w:style>
  <w:style w:type="character" w:customStyle="1" w:styleId="WW8Num51z0">
    <w:name w:val="WW8Num51z0"/>
    <w:rsid w:val="00F675B7"/>
    <w:rPr>
      <w:rFonts w:ascii="Times New Roman" w:hAnsi="Times New Roman" w:cs="Times New Roman"/>
    </w:rPr>
  </w:style>
  <w:style w:type="character" w:customStyle="1" w:styleId="WW8Num52z0">
    <w:name w:val="WW8Num52z0"/>
    <w:rsid w:val="00F675B7"/>
    <w:rPr>
      <w:rFonts w:ascii="Times New Roman" w:hAnsi="Times New Roman" w:cs="Times New Roman"/>
    </w:rPr>
  </w:style>
  <w:style w:type="character" w:customStyle="1" w:styleId="WW8Num53z0">
    <w:name w:val="WW8Num53z0"/>
    <w:rsid w:val="00F675B7"/>
    <w:rPr>
      <w:rFonts w:ascii="Times New Roman" w:hAnsi="Times New Roman" w:cs="Times New Roman"/>
    </w:rPr>
  </w:style>
  <w:style w:type="character" w:customStyle="1" w:styleId="WW8Num54z0">
    <w:name w:val="WW8Num54z0"/>
    <w:rsid w:val="00F675B7"/>
    <w:rPr>
      <w:rFonts w:ascii="Times New Roman" w:hAnsi="Times New Roman" w:cs="Times New Roman"/>
    </w:rPr>
  </w:style>
  <w:style w:type="character" w:customStyle="1" w:styleId="WW8Num55z0">
    <w:name w:val="WW8Num55z0"/>
    <w:rsid w:val="00F675B7"/>
    <w:rPr>
      <w:rFonts w:ascii="Times New Roman" w:hAnsi="Times New Roman" w:cs="Times New Roman"/>
    </w:rPr>
  </w:style>
  <w:style w:type="character" w:customStyle="1" w:styleId="WW8Num56z0">
    <w:name w:val="WW8Num56z0"/>
    <w:rsid w:val="00F675B7"/>
  </w:style>
  <w:style w:type="character" w:customStyle="1" w:styleId="WW8Num57z0">
    <w:name w:val="WW8Num57z0"/>
    <w:rsid w:val="00F675B7"/>
    <w:rPr>
      <w:rFonts w:ascii="Times New Roman" w:hAnsi="Times New Roman" w:cs="Times New Roman"/>
    </w:rPr>
  </w:style>
  <w:style w:type="character" w:customStyle="1" w:styleId="WW8Num58z0">
    <w:name w:val="WW8Num58z0"/>
    <w:rsid w:val="00F675B7"/>
    <w:rPr>
      <w:rFonts w:ascii="Times New Roman" w:hAnsi="Times New Roman" w:cs="Times New Roman"/>
    </w:rPr>
  </w:style>
  <w:style w:type="character" w:customStyle="1" w:styleId="WW8Num59z0">
    <w:name w:val="WW8Num59z0"/>
    <w:rsid w:val="00F675B7"/>
    <w:rPr>
      <w:rFonts w:cs="Times New Roman"/>
      <w:position w:val="0"/>
      <w:sz w:val="28"/>
      <w:szCs w:val="28"/>
      <w:vertAlign w:val="baseline"/>
    </w:rPr>
  </w:style>
  <w:style w:type="character" w:customStyle="1" w:styleId="WW8Num60z0">
    <w:name w:val="WW8Num60z0"/>
    <w:rsid w:val="00F675B7"/>
    <w:rPr>
      <w:rFonts w:ascii="Times New Roman" w:hAnsi="Times New Roman" w:cs="Times New Roman"/>
    </w:rPr>
  </w:style>
  <w:style w:type="character" w:customStyle="1" w:styleId="WW8Num61z0">
    <w:name w:val="WW8Num61z0"/>
    <w:rsid w:val="00F675B7"/>
    <w:rPr>
      <w:rFonts w:ascii="Times New Roman" w:hAnsi="Times New Roman" w:cs="Times New Roman"/>
    </w:rPr>
  </w:style>
  <w:style w:type="character" w:customStyle="1" w:styleId="WW8Num62z0">
    <w:name w:val="WW8Num62z0"/>
    <w:rsid w:val="00F675B7"/>
    <w:rPr>
      <w:rFonts w:ascii="Times New Roman" w:hAnsi="Times New Roman" w:cs="Times New Roman"/>
    </w:rPr>
  </w:style>
  <w:style w:type="character" w:customStyle="1" w:styleId="WW8Num63z0">
    <w:name w:val="WW8Num63z0"/>
    <w:rsid w:val="00F675B7"/>
    <w:rPr>
      <w:rFonts w:ascii="Times New Roman" w:hAnsi="Times New Roman" w:cs="Times New Roman"/>
    </w:rPr>
  </w:style>
  <w:style w:type="character" w:customStyle="1" w:styleId="WW8Num64z0">
    <w:name w:val="WW8Num64z0"/>
    <w:rsid w:val="00F675B7"/>
    <w:rPr>
      <w:rFonts w:cs="Times New Roman"/>
      <w:b/>
    </w:rPr>
  </w:style>
  <w:style w:type="character" w:customStyle="1" w:styleId="WW8Num64z1">
    <w:name w:val="WW8Num64z1"/>
    <w:rsid w:val="00F675B7"/>
    <w:rPr>
      <w:rFonts w:cs="Times New Roman"/>
      <w:b w:val="0"/>
      <w:i w:val="0"/>
    </w:rPr>
  </w:style>
  <w:style w:type="character" w:customStyle="1" w:styleId="WW8Num64z2">
    <w:name w:val="WW8Num64z2"/>
    <w:rsid w:val="00F675B7"/>
    <w:rPr>
      <w:rFonts w:cs="Times New Roman"/>
    </w:rPr>
  </w:style>
  <w:style w:type="character" w:customStyle="1" w:styleId="WW8Num65z0">
    <w:name w:val="WW8Num65z0"/>
    <w:rsid w:val="00F675B7"/>
    <w:rPr>
      <w:rFonts w:cs="Times New Roman"/>
    </w:rPr>
  </w:style>
  <w:style w:type="character" w:customStyle="1" w:styleId="WW8Num65z1">
    <w:name w:val="WW8Num65z1"/>
    <w:rsid w:val="00F675B7"/>
    <w:rPr>
      <w:rFonts w:cs="Times New Roman"/>
    </w:rPr>
  </w:style>
  <w:style w:type="character" w:customStyle="1" w:styleId="WW8Num66z0">
    <w:name w:val="WW8Num66z0"/>
    <w:rsid w:val="00F675B7"/>
    <w:rPr>
      <w:rFonts w:cs="Times New Roman"/>
    </w:rPr>
  </w:style>
  <w:style w:type="character" w:customStyle="1" w:styleId="WW8Num66z1">
    <w:name w:val="WW8Num66z1"/>
    <w:rsid w:val="00F675B7"/>
    <w:rPr>
      <w:rFonts w:cs="Times New Roman"/>
      <w:b/>
    </w:rPr>
  </w:style>
  <w:style w:type="character" w:customStyle="1" w:styleId="WW8Num67z0">
    <w:name w:val="WW8Num67z0"/>
    <w:rsid w:val="00F675B7"/>
  </w:style>
  <w:style w:type="character" w:customStyle="1" w:styleId="WW8Num68z0">
    <w:name w:val="WW8Num68z0"/>
    <w:rsid w:val="00F675B7"/>
    <w:rPr>
      <w:rFonts w:ascii="Symbol" w:hAnsi="Symbol" w:cs="Symbol"/>
    </w:rPr>
  </w:style>
  <w:style w:type="character" w:customStyle="1" w:styleId="WW8Num68z1">
    <w:name w:val="WW8Num68z1"/>
    <w:rsid w:val="00F675B7"/>
    <w:rPr>
      <w:rFonts w:ascii="Courier New" w:hAnsi="Courier New" w:cs="Courier New"/>
    </w:rPr>
  </w:style>
  <w:style w:type="character" w:customStyle="1" w:styleId="WW8Num68z2">
    <w:name w:val="WW8Num68z2"/>
    <w:rsid w:val="00F675B7"/>
    <w:rPr>
      <w:rFonts w:ascii="Wingdings" w:hAnsi="Wingdings" w:cs="Wingdings"/>
    </w:rPr>
  </w:style>
  <w:style w:type="character" w:customStyle="1" w:styleId="WW8Num69z0">
    <w:name w:val="WW8Num69z0"/>
    <w:rsid w:val="00F675B7"/>
  </w:style>
  <w:style w:type="character" w:customStyle="1" w:styleId="WW8Num70z0">
    <w:name w:val="WW8Num70z0"/>
    <w:rsid w:val="00F675B7"/>
    <w:rPr>
      <w:rFonts w:ascii="Times New Roman" w:hAnsi="Times New Roman" w:cs="Times New Roman"/>
    </w:rPr>
  </w:style>
  <w:style w:type="character" w:customStyle="1" w:styleId="WW8Num71z0">
    <w:name w:val="WW8Num71z0"/>
    <w:rsid w:val="00F675B7"/>
    <w:rPr>
      <w:rFonts w:ascii="Times New Roman" w:hAnsi="Times New Roman" w:cs="Times New Roman"/>
    </w:rPr>
  </w:style>
  <w:style w:type="character" w:customStyle="1" w:styleId="WW8Num72z0">
    <w:name w:val="WW8Num72z0"/>
    <w:rsid w:val="00F675B7"/>
  </w:style>
  <w:style w:type="character" w:customStyle="1" w:styleId="WW8Num73z0">
    <w:name w:val="WW8Num73z0"/>
    <w:rsid w:val="00F675B7"/>
    <w:rPr>
      <w:rFonts w:cs="Times New Roman"/>
    </w:rPr>
  </w:style>
  <w:style w:type="character" w:customStyle="1" w:styleId="WW8Num73z2">
    <w:name w:val="WW8Num73z2"/>
    <w:rsid w:val="00F675B7"/>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rPr>
  </w:style>
  <w:style w:type="character" w:customStyle="1" w:styleId="WW8Num73z3">
    <w:name w:val="WW8Num73z3"/>
    <w:rsid w:val="00F675B7"/>
    <w:rPr>
      <w:rFonts w:cs="Times New Roman"/>
      <w:b/>
      <w:i w:val="0"/>
      <w:caps w:val="0"/>
      <w:smallCaps w:val="0"/>
      <w:strike w:val="0"/>
      <w:dstrike w:val="0"/>
      <w:vanish w:val="0"/>
      <w:color w:val="000000"/>
      <w:position w:val="0"/>
      <w:sz w:val="24"/>
      <w:szCs w:val="24"/>
      <w:vertAlign w:val="baseline"/>
    </w:rPr>
  </w:style>
  <w:style w:type="character" w:customStyle="1" w:styleId="WW8Num74z0">
    <w:name w:val="WW8Num74z0"/>
    <w:rsid w:val="00F675B7"/>
    <w:rPr>
      <w:b w:val="0"/>
    </w:rPr>
  </w:style>
  <w:style w:type="character" w:customStyle="1" w:styleId="WW8Num74z1">
    <w:name w:val="WW8Num74z1"/>
    <w:rsid w:val="00F675B7"/>
    <w:rPr>
      <w:b/>
      <w:color w:val="000000"/>
      <w:sz w:val="28"/>
      <w:szCs w:val="28"/>
    </w:rPr>
  </w:style>
  <w:style w:type="character" w:customStyle="1" w:styleId="WW8Num74z2">
    <w:name w:val="WW8Num74z2"/>
    <w:rsid w:val="00F675B7"/>
    <w:rPr>
      <w:b w:val="0"/>
      <w:i w:val="0"/>
      <w:strike w:val="0"/>
      <w:dstrike w:val="0"/>
      <w:color w:val="000000"/>
      <w:sz w:val="28"/>
      <w:szCs w:val="28"/>
    </w:rPr>
  </w:style>
  <w:style w:type="character" w:customStyle="1" w:styleId="WW8Num74z3">
    <w:name w:val="WW8Num74z3"/>
    <w:rsid w:val="00F675B7"/>
  </w:style>
  <w:style w:type="character" w:customStyle="1" w:styleId="WW8Num75z0">
    <w:name w:val="WW8Num75z0"/>
    <w:rsid w:val="00F675B7"/>
  </w:style>
  <w:style w:type="character" w:customStyle="1" w:styleId="WW8Num76z0">
    <w:name w:val="WW8Num76z0"/>
    <w:rsid w:val="00F675B7"/>
  </w:style>
  <w:style w:type="character" w:customStyle="1" w:styleId="WW8Num76z1">
    <w:name w:val="WW8Num76z1"/>
    <w:rsid w:val="00F675B7"/>
  </w:style>
  <w:style w:type="character" w:customStyle="1" w:styleId="WW8Num76z2">
    <w:name w:val="WW8Num76z2"/>
    <w:rsid w:val="00F675B7"/>
  </w:style>
  <w:style w:type="character" w:customStyle="1" w:styleId="WW8Num76z3">
    <w:name w:val="WW8Num76z3"/>
    <w:rsid w:val="00F675B7"/>
  </w:style>
  <w:style w:type="character" w:customStyle="1" w:styleId="WW8Num76z4">
    <w:name w:val="WW8Num76z4"/>
    <w:rsid w:val="00F675B7"/>
  </w:style>
  <w:style w:type="character" w:customStyle="1" w:styleId="WW8Num76z5">
    <w:name w:val="WW8Num76z5"/>
    <w:rsid w:val="00F675B7"/>
  </w:style>
  <w:style w:type="character" w:customStyle="1" w:styleId="WW8Num76z6">
    <w:name w:val="WW8Num76z6"/>
    <w:rsid w:val="00F675B7"/>
  </w:style>
  <w:style w:type="character" w:customStyle="1" w:styleId="WW8Num76z7">
    <w:name w:val="WW8Num76z7"/>
    <w:rsid w:val="00F675B7"/>
  </w:style>
  <w:style w:type="character" w:customStyle="1" w:styleId="WW8Num76z8">
    <w:name w:val="WW8Num76z8"/>
    <w:rsid w:val="00F675B7"/>
  </w:style>
  <w:style w:type="character" w:customStyle="1" w:styleId="WW8Num77z0">
    <w:name w:val="WW8Num77z0"/>
    <w:rsid w:val="00F675B7"/>
    <w:rPr>
      <w:rFonts w:ascii="Times New Roman" w:hAnsi="Times New Roman" w:cs="Times New Roman"/>
    </w:rPr>
  </w:style>
  <w:style w:type="character" w:customStyle="1" w:styleId="WW8Num78z0">
    <w:name w:val="WW8Num78z0"/>
    <w:rsid w:val="00F675B7"/>
    <w:rPr>
      <w:rFonts w:ascii="Times New Roman" w:hAnsi="Times New Roman" w:cs="Times New Roman"/>
      <w:b w:val="0"/>
      <w:i w:val="0"/>
      <w:sz w:val="24"/>
      <w:szCs w:val="24"/>
    </w:rPr>
  </w:style>
  <w:style w:type="character" w:customStyle="1" w:styleId="WW8Num78z1">
    <w:name w:val="WW8Num78z1"/>
    <w:rsid w:val="00F675B7"/>
    <w:rPr>
      <w:rFonts w:cs="Times New Roman"/>
    </w:rPr>
  </w:style>
  <w:style w:type="character" w:customStyle="1" w:styleId="WW8Num79z0">
    <w:name w:val="WW8Num79z0"/>
    <w:rsid w:val="00F675B7"/>
  </w:style>
  <w:style w:type="character" w:customStyle="1" w:styleId="WW8Num80z0">
    <w:name w:val="WW8Num80z0"/>
    <w:rsid w:val="00F675B7"/>
  </w:style>
  <w:style w:type="character" w:customStyle="1" w:styleId="WW8Num81z0">
    <w:name w:val="WW8Num81z0"/>
    <w:rsid w:val="00F675B7"/>
    <w:rPr>
      <w:rFonts w:ascii="Times New Roman" w:hAnsi="Times New Roman" w:cs="Times New Roman"/>
    </w:rPr>
  </w:style>
  <w:style w:type="character" w:customStyle="1" w:styleId="WW8Num82z0">
    <w:name w:val="WW8Num82z0"/>
    <w:rsid w:val="00F675B7"/>
    <w:rPr>
      <w:rFonts w:ascii="Symbol" w:hAnsi="Symbol" w:cs="Symbol"/>
    </w:rPr>
  </w:style>
  <w:style w:type="character" w:customStyle="1" w:styleId="WW8Num82z1">
    <w:name w:val="WW8Num82z1"/>
    <w:rsid w:val="00F675B7"/>
    <w:rPr>
      <w:rFonts w:ascii="Courier New" w:hAnsi="Courier New" w:cs="Courier New"/>
    </w:rPr>
  </w:style>
  <w:style w:type="character" w:customStyle="1" w:styleId="WW8Num82z2">
    <w:name w:val="WW8Num82z2"/>
    <w:rsid w:val="00F675B7"/>
    <w:rPr>
      <w:rFonts w:ascii="Wingdings" w:hAnsi="Wingdings" w:cs="Wingdings"/>
    </w:rPr>
  </w:style>
  <w:style w:type="character" w:customStyle="1" w:styleId="WW8Num83z0">
    <w:name w:val="WW8Num83z0"/>
    <w:rsid w:val="00F675B7"/>
    <w:rPr>
      <w:rFonts w:ascii="Symbol" w:hAnsi="Symbol" w:cs="Symbol"/>
      <w:sz w:val="24"/>
    </w:rPr>
  </w:style>
  <w:style w:type="character" w:customStyle="1" w:styleId="WW8Num83z1">
    <w:name w:val="WW8Num83z1"/>
    <w:rsid w:val="00F675B7"/>
    <w:rPr>
      <w:rFonts w:ascii="Courier New" w:hAnsi="Courier New" w:cs="Courier New"/>
      <w:sz w:val="16"/>
    </w:rPr>
  </w:style>
  <w:style w:type="character" w:customStyle="1" w:styleId="WW8Num83z2">
    <w:name w:val="WW8Num83z2"/>
    <w:rsid w:val="00F675B7"/>
    <w:rPr>
      <w:rFonts w:ascii="Wingdings" w:hAnsi="Wingdings" w:cs="Wingdings"/>
    </w:rPr>
  </w:style>
  <w:style w:type="character" w:customStyle="1" w:styleId="WW8Num83z3">
    <w:name w:val="WW8Num83z3"/>
    <w:rsid w:val="00F675B7"/>
    <w:rPr>
      <w:rFonts w:ascii="Symbol" w:hAnsi="Symbol" w:cs="Symbol"/>
    </w:rPr>
  </w:style>
  <w:style w:type="character" w:customStyle="1" w:styleId="WW8Num83z4">
    <w:name w:val="WW8Num83z4"/>
    <w:rsid w:val="00F675B7"/>
    <w:rPr>
      <w:rFonts w:ascii="Courier New" w:hAnsi="Courier New" w:cs="Courier New"/>
    </w:rPr>
  </w:style>
  <w:style w:type="character" w:customStyle="1" w:styleId="WW8Num84z0">
    <w:name w:val="WW8Num84z0"/>
    <w:rsid w:val="00F675B7"/>
    <w:rPr>
      <w:color w:val="000000"/>
    </w:rPr>
  </w:style>
  <w:style w:type="character" w:customStyle="1" w:styleId="WW8Num84z1">
    <w:name w:val="WW8Num84z1"/>
    <w:rsid w:val="00F675B7"/>
    <w:rPr>
      <w:lang w:val="ru-RU"/>
    </w:rPr>
  </w:style>
  <w:style w:type="character" w:customStyle="1" w:styleId="WW8Num84z2">
    <w:name w:val="WW8Num84z2"/>
    <w:rsid w:val="00F675B7"/>
    <w:rPr>
      <w:sz w:val="24"/>
      <w:szCs w:val="24"/>
    </w:rPr>
  </w:style>
  <w:style w:type="character" w:customStyle="1" w:styleId="WW8Num84z3">
    <w:name w:val="WW8Num84z3"/>
    <w:rsid w:val="00F675B7"/>
  </w:style>
  <w:style w:type="character" w:customStyle="1" w:styleId="WW8Num85z0">
    <w:name w:val="WW8Num85z0"/>
    <w:rsid w:val="00F675B7"/>
    <w:rPr>
      <w:rFonts w:ascii="Symbol" w:hAnsi="Symbol" w:cs="Symbol"/>
      <w:b w:val="0"/>
      <w:i w:val="0"/>
      <w:color w:val="000000"/>
      <w:sz w:val="20"/>
    </w:rPr>
  </w:style>
  <w:style w:type="character" w:customStyle="1" w:styleId="WW8Num85z1">
    <w:name w:val="WW8Num85z1"/>
    <w:rsid w:val="00F675B7"/>
    <w:rPr>
      <w:rFonts w:ascii="Symbol" w:hAnsi="Symbol" w:cs="Symbol"/>
      <w:color w:val="000000"/>
      <w:sz w:val="20"/>
    </w:rPr>
  </w:style>
  <w:style w:type="character" w:customStyle="1" w:styleId="WW8Num85z2">
    <w:name w:val="WW8Num85z2"/>
    <w:rsid w:val="00F675B7"/>
    <w:rPr>
      <w:rFonts w:ascii="Times New Roman" w:hAnsi="Times New Roman" w:cs="Times New Roman"/>
      <w:b w:val="0"/>
      <w:i w:val="0"/>
      <w:color w:val="000000"/>
      <w:sz w:val="24"/>
    </w:rPr>
  </w:style>
  <w:style w:type="character" w:customStyle="1" w:styleId="WW8Num85z3">
    <w:name w:val="WW8Num85z3"/>
    <w:rsid w:val="00F675B7"/>
  </w:style>
  <w:style w:type="character" w:customStyle="1" w:styleId="WW8Num86z0">
    <w:name w:val="WW8Num86z0"/>
    <w:rsid w:val="00F675B7"/>
    <w:rPr>
      <w:rFonts w:ascii="Symbol" w:hAnsi="Symbol" w:cs="Symbol"/>
    </w:rPr>
  </w:style>
  <w:style w:type="character" w:customStyle="1" w:styleId="WW8Num86z1">
    <w:name w:val="WW8Num86z1"/>
    <w:rsid w:val="00F675B7"/>
    <w:rPr>
      <w:rFonts w:ascii="Courier New" w:hAnsi="Courier New" w:cs="Courier New"/>
    </w:rPr>
  </w:style>
  <w:style w:type="character" w:customStyle="1" w:styleId="WW8Num86z2">
    <w:name w:val="WW8Num86z2"/>
    <w:rsid w:val="00F675B7"/>
    <w:rPr>
      <w:rFonts w:ascii="Wingdings" w:hAnsi="Wingdings" w:cs="Wingdings"/>
    </w:rPr>
  </w:style>
  <w:style w:type="character" w:customStyle="1" w:styleId="WW8Num87z0">
    <w:name w:val="WW8Num87z0"/>
    <w:rsid w:val="00F675B7"/>
    <w:rPr>
      <w:rFonts w:ascii="Times New Roman" w:hAnsi="Times New Roman" w:cs="Times New Roman"/>
      <w:b/>
      <w:i w:val="0"/>
      <w:strike w:val="0"/>
      <w:dstrike w:val="0"/>
      <w:vanish w:val="0"/>
      <w:color w:val="000000"/>
      <w:position w:val="0"/>
      <w:sz w:val="28"/>
      <w:szCs w:val="28"/>
      <w:vertAlign w:val="baseline"/>
    </w:rPr>
  </w:style>
  <w:style w:type="character" w:customStyle="1" w:styleId="WW8Num87z1">
    <w:name w:val="WW8Num87z1"/>
    <w:rsid w:val="00F675B7"/>
  </w:style>
  <w:style w:type="character" w:customStyle="1" w:styleId="WW8Num87z2">
    <w:name w:val="WW8Num87z2"/>
    <w:rsid w:val="00F675B7"/>
  </w:style>
  <w:style w:type="character" w:customStyle="1" w:styleId="WW8Num87z3">
    <w:name w:val="WW8Num87z3"/>
    <w:rsid w:val="00F675B7"/>
  </w:style>
  <w:style w:type="character" w:customStyle="1" w:styleId="WW8Num87z4">
    <w:name w:val="WW8Num87z4"/>
    <w:rsid w:val="00F675B7"/>
  </w:style>
  <w:style w:type="character" w:customStyle="1" w:styleId="WW8Num87z5">
    <w:name w:val="WW8Num87z5"/>
    <w:rsid w:val="00F675B7"/>
  </w:style>
  <w:style w:type="character" w:customStyle="1" w:styleId="WW8Num87z6">
    <w:name w:val="WW8Num87z6"/>
    <w:rsid w:val="00F675B7"/>
  </w:style>
  <w:style w:type="character" w:customStyle="1" w:styleId="WW8Num87z7">
    <w:name w:val="WW8Num87z7"/>
    <w:rsid w:val="00F675B7"/>
  </w:style>
  <w:style w:type="character" w:customStyle="1" w:styleId="WW8Num87z8">
    <w:name w:val="WW8Num87z8"/>
    <w:rsid w:val="00F675B7"/>
  </w:style>
  <w:style w:type="character" w:customStyle="1" w:styleId="WW8Num88z0">
    <w:name w:val="WW8Num88z0"/>
    <w:rsid w:val="00F675B7"/>
    <w:rPr>
      <w:rFonts w:ascii="Times New Roman" w:hAnsi="Times New Roman" w:cs="Times New Roman"/>
    </w:rPr>
  </w:style>
  <w:style w:type="character" w:customStyle="1" w:styleId="WW8Num89z0">
    <w:name w:val="WW8Num89z0"/>
    <w:rsid w:val="00F675B7"/>
    <w:rPr>
      <w:rFonts w:ascii="Times New Roman" w:hAnsi="Times New Roman" w:cs="Times New Roman"/>
    </w:rPr>
  </w:style>
  <w:style w:type="character" w:customStyle="1" w:styleId="WW8Num90z0">
    <w:name w:val="WW8Num90z0"/>
    <w:rsid w:val="00F675B7"/>
  </w:style>
  <w:style w:type="character" w:customStyle="1" w:styleId="WW8Num91z0">
    <w:name w:val="WW8Num91z0"/>
    <w:rsid w:val="00F675B7"/>
    <w:rPr>
      <w:rFonts w:cs="Times New Roman"/>
    </w:rPr>
  </w:style>
  <w:style w:type="character" w:customStyle="1" w:styleId="WW8Num91z1">
    <w:name w:val="WW8Num91z1"/>
    <w:rsid w:val="00F675B7"/>
    <w:rPr>
      <w:rFonts w:cs="Times New Roman"/>
    </w:rPr>
  </w:style>
  <w:style w:type="character" w:customStyle="1" w:styleId="WW8Num92z0">
    <w:name w:val="WW8Num92z0"/>
    <w:rsid w:val="00F675B7"/>
    <w:rPr>
      <w:rFonts w:ascii="Times New Roman" w:hAnsi="Times New Roman" w:cs="Times New Roman"/>
    </w:rPr>
  </w:style>
  <w:style w:type="character" w:customStyle="1" w:styleId="WW8Num93z0">
    <w:name w:val="WW8Num93z0"/>
    <w:rsid w:val="00F675B7"/>
    <w:rPr>
      <w:rFonts w:ascii="Times New Roman" w:hAnsi="Times New Roman" w:cs="Times New Roman"/>
    </w:rPr>
  </w:style>
  <w:style w:type="character" w:customStyle="1" w:styleId="WW8Num94z0">
    <w:name w:val="WW8Num94z0"/>
    <w:rsid w:val="00F675B7"/>
    <w:rPr>
      <w:rFonts w:cs="Times New Roman"/>
    </w:rPr>
  </w:style>
  <w:style w:type="character" w:customStyle="1" w:styleId="WW8Num95z0">
    <w:name w:val="WW8Num95z0"/>
    <w:rsid w:val="00F675B7"/>
    <w:rPr>
      <w:rFonts w:ascii="Times New Roman" w:hAnsi="Times New Roman" w:cs="Times New Roman"/>
    </w:rPr>
  </w:style>
  <w:style w:type="character" w:customStyle="1" w:styleId="WW8Num96z0">
    <w:name w:val="WW8Num96z0"/>
    <w:rsid w:val="00F675B7"/>
    <w:rPr>
      <w:rFonts w:ascii="Times New Roman" w:hAnsi="Times New Roman" w:cs="Times New Roman"/>
    </w:rPr>
  </w:style>
  <w:style w:type="character" w:customStyle="1" w:styleId="WW8Num97z0">
    <w:name w:val="WW8Num97z0"/>
    <w:rsid w:val="00F675B7"/>
    <w:rPr>
      <w:rFonts w:ascii="Times New Roman" w:eastAsia="Times New Roman" w:hAnsi="Times New Roman" w:cs="Times New Roman"/>
    </w:rPr>
  </w:style>
  <w:style w:type="character" w:customStyle="1" w:styleId="WW8Num98z0">
    <w:name w:val="WW8Num98z0"/>
    <w:rsid w:val="00F675B7"/>
    <w:rPr>
      <w:rFonts w:ascii="Times New Roman" w:hAnsi="Times New Roman" w:cs="Times New Roman"/>
    </w:rPr>
  </w:style>
  <w:style w:type="character" w:customStyle="1" w:styleId="WW8Num99z0">
    <w:name w:val="WW8Num99z0"/>
    <w:rsid w:val="00F675B7"/>
    <w:rPr>
      <w:rFonts w:ascii="Times New Roman" w:hAnsi="Times New Roman" w:cs="Times New Roman"/>
    </w:rPr>
  </w:style>
  <w:style w:type="character" w:customStyle="1" w:styleId="WW8Num100z0">
    <w:name w:val="WW8Num100z0"/>
    <w:rsid w:val="00F675B7"/>
    <w:rPr>
      <w:color w:val="000000"/>
    </w:rPr>
  </w:style>
  <w:style w:type="character" w:customStyle="1" w:styleId="WW8Num100z1">
    <w:name w:val="WW8Num100z1"/>
    <w:rsid w:val="00F675B7"/>
  </w:style>
  <w:style w:type="character" w:customStyle="1" w:styleId="WW8Num101z0">
    <w:name w:val="WW8Num101z0"/>
    <w:rsid w:val="00F675B7"/>
  </w:style>
  <w:style w:type="character" w:customStyle="1" w:styleId="WW8Num102z0">
    <w:name w:val="WW8Num102z0"/>
    <w:rsid w:val="00F675B7"/>
  </w:style>
  <w:style w:type="character" w:customStyle="1" w:styleId="WW8Num103z0">
    <w:name w:val="WW8Num103z0"/>
    <w:rsid w:val="00F675B7"/>
    <w:rPr>
      <w:rFonts w:ascii="Times New Roman" w:hAnsi="Times New Roman" w:cs="Times New Roman"/>
    </w:rPr>
  </w:style>
  <w:style w:type="character" w:customStyle="1" w:styleId="WW8Num104z0">
    <w:name w:val="WW8Num104z0"/>
    <w:rsid w:val="00F675B7"/>
    <w:rPr>
      <w:rFonts w:cs="Times New Roman"/>
      <w:color w:val="000000"/>
      <w:position w:val="0"/>
      <w:sz w:val="28"/>
      <w:szCs w:val="28"/>
      <w:vertAlign w:val="baseline"/>
    </w:rPr>
  </w:style>
  <w:style w:type="character" w:customStyle="1" w:styleId="WW8Num105z0">
    <w:name w:val="WW8Num105z0"/>
    <w:rsid w:val="00F675B7"/>
  </w:style>
  <w:style w:type="character" w:customStyle="1" w:styleId="WW8Num105z1">
    <w:name w:val="WW8Num105z1"/>
    <w:rsid w:val="00F675B7"/>
  </w:style>
  <w:style w:type="character" w:customStyle="1" w:styleId="WW8Num105z2">
    <w:name w:val="WW8Num105z2"/>
    <w:rsid w:val="00F675B7"/>
  </w:style>
  <w:style w:type="character" w:customStyle="1" w:styleId="WW8Num105z3">
    <w:name w:val="WW8Num105z3"/>
    <w:rsid w:val="00F675B7"/>
  </w:style>
  <w:style w:type="character" w:customStyle="1" w:styleId="WW8Num105z4">
    <w:name w:val="WW8Num105z4"/>
    <w:rsid w:val="00F675B7"/>
  </w:style>
  <w:style w:type="character" w:customStyle="1" w:styleId="WW8Num105z5">
    <w:name w:val="WW8Num105z5"/>
    <w:rsid w:val="00F675B7"/>
  </w:style>
  <w:style w:type="character" w:customStyle="1" w:styleId="WW8Num105z6">
    <w:name w:val="WW8Num105z6"/>
    <w:rsid w:val="00F675B7"/>
  </w:style>
  <w:style w:type="character" w:customStyle="1" w:styleId="WW8Num105z7">
    <w:name w:val="WW8Num105z7"/>
    <w:rsid w:val="00F675B7"/>
  </w:style>
  <w:style w:type="character" w:customStyle="1" w:styleId="WW8Num105z8">
    <w:name w:val="WW8Num105z8"/>
    <w:rsid w:val="00F675B7"/>
  </w:style>
  <w:style w:type="character" w:customStyle="1" w:styleId="WW8Num106z0">
    <w:name w:val="WW8Num106z0"/>
    <w:rsid w:val="00F675B7"/>
    <w:rPr>
      <w:rFonts w:ascii="Times New Roman" w:hAnsi="Times New Roman" w:cs="Times New Roman"/>
    </w:rPr>
  </w:style>
  <w:style w:type="character" w:customStyle="1" w:styleId="WW8Num107z0">
    <w:name w:val="WW8Num107z0"/>
    <w:rsid w:val="00F675B7"/>
    <w:rPr>
      <w:sz w:val="40"/>
      <w:szCs w:val="40"/>
    </w:rPr>
  </w:style>
  <w:style w:type="character" w:customStyle="1" w:styleId="WW8Num107z1">
    <w:name w:val="WW8Num107z1"/>
    <w:rsid w:val="00F675B7"/>
  </w:style>
  <w:style w:type="character" w:customStyle="1" w:styleId="WW8Num108z0">
    <w:name w:val="WW8Num108z0"/>
    <w:rsid w:val="00F675B7"/>
    <w:rPr>
      <w:rFonts w:ascii="Times New Roman" w:hAnsi="Times New Roman" w:cs="Times New Roman"/>
    </w:rPr>
  </w:style>
  <w:style w:type="character" w:customStyle="1" w:styleId="WW8Num109z0">
    <w:name w:val="WW8Num109z0"/>
    <w:rsid w:val="00F675B7"/>
    <w:rPr>
      <w:rFonts w:cs="Times New Roman"/>
      <w:position w:val="0"/>
      <w:sz w:val="28"/>
      <w:szCs w:val="28"/>
      <w:vertAlign w:val="baseline"/>
    </w:rPr>
  </w:style>
  <w:style w:type="character" w:customStyle="1" w:styleId="WW8Num110z0">
    <w:name w:val="WW8Num110z0"/>
    <w:rsid w:val="00F675B7"/>
    <w:rPr>
      <w:rFonts w:ascii="Times New Roman" w:hAnsi="Times New Roman" w:cs="Times New Roman"/>
    </w:rPr>
  </w:style>
  <w:style w:type="character" w:customStyle="1" w:styleId="WW8Num111z0">
    <w:name w:val="WW8Num111z0"/>
    <w:rsid w:val="00F675B7"/>
  </w:style>
  <w:style w:type="character" w:customStyle="1" w:styleId="WW8Num112z0">
    <w:name w:val="WW8Num112z0"/>
    <w:rsid w:val="00F675B7"/>
    <w:rPr>
      <w:rFonts w:ascii="Times New Roman" w:hAnsi="Times New Roman" w:cs="Times New Roman"/>
    </w:rPr>
  </w:style>
  <w:style w:type="character" w:customStyle="1" w:styleId="WW8Num113z0">
    <w:name w:val="WW8Num113z0"/>
    <w:rsid w:val="00F675B7"/>
  </w:style>
  <w:style w:type="character" w:customStyle="1" w:styleId="WW8NumSt66z0">
    <w:name w:val="WW8NumSt66z0"/>
    <w:rsid w:val="00F675B7"/>
    <w:rPr>
      <w:rFonts w:ascii="Times New Roman" w:hAnsi="Times New Roman" w:cs="Times New Roman"/>
    </w:rPr>
  </w:style>
  <w:style w:type="character" w:customStyle="1" w:styleId="WW8NumSt68z0">
    <w:name w:val="WW8NumSt68z0"/>
    <w:rsid w:val="00F675B7"/>
    <w:rPr>
      <w:rFonts w:ascii="Times New Roman" w:hAnsi="Times New Roman" w:cs="Times New Roman"/>
    </w:rPr>
  </w:style>
  <w:style w:type="character" w:customStyle="1" w:styleId="WW8NumSt69z0">
    <w:name w:val="WW8NumSt69z0"/>
    <w:rsid w:val="00F675B7"/>
    <w:rPr>
      <w:rFonts w:ascii="Times New Roman" w:hAnsi="Times New Roman" w:cs="Times New Roman"/>
    </w:rPr>
  </w:style>
  <w:style w:type="character" w:customStyle="1" w:styleId="WW8NumSt71z0">
    <w:name w:val="WW8NumSt71z0"/>
    <w:rsid w:val="00F675B7"/>
    <w:rPr>
      <w:rFonts w:ascii="Times New Roman" w:hAnsi="Times New Roman" w:cs="Times New Roman"/>
    </w:rPr>
  </w:style>
  <w:style w:type="character" w:customStyle="1" w:styleId="WW8NumSt72z0">
    <w:name w:val="WW8NumSt72z0"/>
    <w:rsid w:val="00F675B7"/>
    <w:rPr>
      <w:rFonts w:ascii="Times New Roman" w:hAnsi="Times New Roman" w:cs="Times New Roman"/>
    </w:rPr>
  </w:style>
  <w:style w:type="character" w:customStyle="1" w:styleId="WW8NumSt73z0">
    <w:name w:val="WW8NumSt73z0"/>
    <w:rsid w:val="00F675B7"/>
    <w:rPr>
      <w:rFonts w:ascii="Times New Roman" w:hAnsi="Times New Roman" w:cs="Times New Roman"/>
    </w:rPr>
  </w:style>
  <w:style w:type="character" w:customStyle="1" w:styleId="WW8NumSt75z0">
    <w:name w:val="WW8NumSt75z0"/>
    <w:rsid w:val="00F675B7"/>
    <w:rPr>
      <w:rFonts w:ascii="Times New Roman" w:hAnsi="Times New Roman" w:cs="Times New Roman"/>
    </w:rPr>
  </w:style>
  <w:style w:type="character" w:customStyle="1" w:styleId="WW8NumSt77z0">
    <w:name w:val="WW8NumSt77z0"/>
    <w:rsid w:val="00F675B7"/>
    <w:rPr>
      <w:rFonts w:ascii="Times New Roman" w:hAnsi="Times New Roman" w:cs="Times New Roman"/>
    </w:rPr>
  </w:style>
  <w:style w:type="character" w:customStyle="1" w:styleId="WW8NumSt81z0">
    <w:name w:val="WW8NumSt81z0"/>
    <w:rsid w:val="00F675B7"/>
    <w:rPr>
      <w:rFonts w:ascii="Times New Roman" w:hAnsi="Times New Roman" w:cs="Times New Roman"/>
    </w:rPr>
  </w:style>
  <w:style w:type="character" w:customStyle="1" w:styleId="WW8NumSt84z0">
    <w:name w:val="WW8NumSt84z0"/>
    <w:rsid w:val="00F675B7"/>
    <w:rPr>
      <w:rFonts w:ascii="Times New Roman" w:hAnsi="Times New Roman" w:cs="Times New Roman"/>
    </w:rPr>
  </w:style>
  <w:style w:type="character" w:customStyle="1" w:styleId="WW8NumSt91z0">
    <w:name w:val="WW8NumSt91z0"/>
    <w:rsid w:val="00F675B7"/>
    <w:rPr>
      <w:rFonts w:ascii="Times New Roman" w:hAnsi="Times New Roman" w:cs="Times New Roman"/>
    </w:rPr>
  </w:style>
  <w:style w:type="character" w:customStyle="1" w:styleId="WW8NumSt96z0">
    <w:name w:val="WW8NumSt96z0"/>
    <w:rsid w:val="00F675B7"/>
    <w:rPr>
      <w:rFonts w:ascii="Times New Roman" w:hAnsi="Times New Roman" w:cs="Times New Roman"/>
    </w:rPr>
  </w:style>
  <w:style w:type="character" w:customStyle="1" w:styleId="WW8NumSt101z0">
    <w:name w:val="WW8NumSt101z0"/>
    <w:rsid w:val="00F675B7"/>
    <w:rPr>
      <w:rFonts w:ascii="Times New Roman" w:hAnsi="Times New Roman" w:cs="Times New Roman"/>
    </w:rPr>
  </w:style>
  <w:style w:type="character" w:customStyle="1" w:styleId="WW8NumSt113z0">
    <w:name w:val="WW8NumSt113z0"/>
    <w:rsid w:val="00F675B7"/>
    <w:rPr>
      <w:rFonts w:ascii="Times New Roman" w:hAnsi="Times New Roman" w:cs="Times New Roman"/>
    </w:rPr>
  </w:style>
  <w:style w:type="character" w:customStyle="1" w:styleId="WW8NumSt117z0">
    <w:name w:val="WW8NumSt117z0"/>
    <w:rsid w:val="00F675B7"/>
    <w:rPr>
      <w:rFonts w:ascii="Times New Roman" w:hAnsi="Times New Roman" w:cs="Times New Roman"/>
    </w:rPr>
  </w:style>
  <w:style w:type="character" w:customStyle="1" w:styleId="WW8NumSt124z0">
    <w:name w:val="WW8NumSt124z0"/>
    <w:rsid w:val="00F675B7"/>
    <w:rPr>
      <w:rFonts w:ascii="Times New Roman" w:hAnsi="Times New Roman" w:cs="Times New Roman"/>
    </w:rPr>
  </w:style>
  <w:style w:type="character" w:customStyle="1" w:styleId="WW8NumSt128z0">
    <w:name w:val="WW8NumSt128z0"/>
    <w:rsid w:val="00F675B7"/>
    <w:rPr>
      <w:rFonts w:ascii="Times New Roman" w:hAnsi="Times New Roman" w:cs="Times New Roman"/>
    </w:rPr>
  </w:style>
  <w:style w:type="character" w:customStyle="1" w:styleId="WW8NumSt130z0">
    <w:name w:val="WW8NumSt130z0"/>
    <w:rsid w:val="00F675B7"/>
    <w:rPr>
      <w:rFonts w:ascii="Times New Roman" w:hAnsi="Times New Roman" w:cs="Times New Roman"/>
    </w:rPr>
  </w:style>
  <w:style w:type="character" w:customStyle="1" w:styleId="WW8NumSt131z0">
    <w:name w:val="WW8NumSt131z0"/>
    <w:rsid w:val="00F675B7"/>
    <w:rPr>
      <w:rFonts w:ascii="Times New Roman" w:hAnsi="Times New Roman" w:cs="Times New Roman"/>
    </w:rPr>
  </w:style>
  <w:style w:type="character" w:customStyle="1" w:styleId="InternetLink0">
    <w:name w:val="Internet Link"/>
    <w:rsid w:val="00F675B7"/>
    <w:rPr>
      <w:color w:val="0000FF"/>
      <w:u w:val="single"/>
    </w:rPr>
  </w:style>
  <w:style w:type="character" w:customStyle="1" w:styleId="LineNumbering">
    <w:name w:val="Line Numbering"/>
    <w:rsid w:val="00F675B7"/>
  </w:style>
  <w:style w:type="character" w:styleId="afffffe">
    <w:name w:val="FollowedHyperlink"/>
    <w:rsid w:val="00F675B7"/>
    <w:rPr>
      <w:color w:val="800080"/>
      <w:u w:val="single"/>
    </w:rPr>
  </w:style>
  <w:style w:type="character" w:customStyle="1" w:styleId="EndnoteCharacters">
    <w:name w:val="Endnote Characters"/>
    <w:rsid w:val="00F675B7"/>
    <w:rPr>
      <w:position w:val="22"/>
      <w:sz w:val="14"/>
    </w:rPr>
  </w:style>
  <w:style w:type="character" w:customStyle="1" w:styleId="FootnoteCharacters">
    <w:name w:val="Footnote Characters"/>
    <w:qFormat/>
    <w:rsid w:val="00F675B7"/>
    <w:rPr>
      <w:position w:val="22"/>
      <w:sz w:val="14"/>
    </w:rPr>
  </w:style>
  <w:style w:type="character" w:customStyle="1" w:styleId="FontStyle69">
    <w:name w:val="Font Style69"/>
    <w:rsid w:val="00F675B7"/>
    <w:rPr>
      <w:rFonts w:ascii="Times New Roman" w:hAnsi="Times New Roman" w:cs="Times New Roman"/>
      <w:sz w:val="26"/>
      <w:szCs w:val="26"/>
    </w:rPr>
  </w:style>
  <w:style w:type="character" w:customStyle="1" w:styleId="FontStyle72">
    <w:name w:val="Font Style72"/>
    <w:qFormat/>
    <w:rsid w:val="00F675B7"/>
    <w:rPr>
      <w:rFonts w:ascii="Times New Roman" w:hAnsi="Times New Roman" w:cs="Times New Roman"/>
      <w:b/>
      <w:bCs/>
      <w:sz w:val="18"/>
      <w:szCs w:val="18"/>
    </w:rPr>
  </w:style>
  <w:style w:type="character" w:customStyle="1" w:styleId="FontStyle73">
    <w:name w:val="Font Style73"/>
    <w:qFormat/>
    <w:rsid w:val="00F675B7"/>
    <w:rPr>
      <w:rFonts w:ascii="Cambria" w:hAnsi="Cambria" w:cs="Cambria"/>
      <w:b/>
      <w:bCs/>
      <w:i/>
      <w:iCs/>
      <w:spacing w:val="-20"/>
      <w:sz w:val="18"/>
      <w:szCs w:val="18"/>
    </w:rPr>
  </w:style>
  <w:style w:type="character" w:customStyle="1" w:styleId="FontStyle76">
    <w:name w:val="Font Style76"/>
    <w:rsid w:val="00F675B7"/>
    <w:rPr>
      <w:rFonts w:ascii="Times New Roman" w:hAnsi="Times New Roman" w:cs="Times New Roman"/>
      <w:b/>
      <w:bCs/>
      <w:sz w:val="22"/>
      <w:szCs w:val="22"/>
    </w:rPr>
  </w:style>
  <w:style w:type="character" w:customStyle="1" w:styleId="FontStyle85">
    <w:name w:val="Font Style85"/>
    <w:rsid w:val="00F675B7"/>
    <w:rPr>
      <w:rFonts w:ascii="Times New Roman" w:hAnsi="Times New Roman" w:cs="Times New Roman"/>
      <w:b/>
      <w:bCs/>
      <w:spacing w:val="-10"/>
      <w:sz w:val="26"/>
      <w:szCs w:val="26"/>
    </w:rPr>
  </w:style>
  <w:style w:type="character" w:customStyle="1" w:styleId="FontStyle79">
    <w:name w:val="Font Style79"/>
    <w:rsid w:val="00F675B7"/>
    <w:rPr>
      <w:rFonts w:ascii="Times New Roman" w:hAnsi="Times New Roman" w:cs="Times New Roman"/>
      <w:b/>
      <w:bCs/>
      <w:sz w:val="16"/>
      <w:szCs w:val="16"/>
    </w:rPr>
  </w:style>
  <w:style w:type="character" w:customStyle="1" w:styleId="FontStyle64">
    <w:name w:val="Font Style64"/>
    <w:rsid w:val="00F675B7"/>
    <w:rPr>
      <w:rFonts w:ascii="Times New Roman" w:hAnsi="Times New Roman" w:cs="Times New Roman"/>
      <w:b/>
      <w:bCs/>
      <w:sz w:val="32"/>
      <w:szCs w:val="32"/>
    </w:rPr>
  </w:style>
  <w:style w:type="character" w:customStyle="1" w:styleId="FontStyle81">
    <w:name w:val="Font Style81"/>
    <w:rsid w:val="00F675B7"/>
    <w:rPr>
      <w:rFonts w:ascii="Times New Roman" w:hAnsi="Times New Roman" w:cs="Times New Roman"/>
      <w:b/>
      <w:bCs/>
      <w:sz w:val="22"/>
      <w:szCs w:val="22"/>
    </w:rPr>
  </w:style>
  <w:style w:type="character" w:customStyle="1" w:styleId="FootnoteAnchor0">
    <w:name w:val="Footnote Anchor"/>
    <w:rsid w:val="00F675B7"/>
    <w:rPr>
      <w:position w:val="22"/>
      <w:sz w:val="14"/>
    </w:rPr>
  </w:style>
  <w:style w:type="character" w:customStyle="1" w:styleId="EndnoteAnchor">
    <w:name w:val="Endnote Anchor"/>
    <w:rsid w:val="00F675B7"/>
    <w:rPr>
      <w:position w:val="22"/>
      <w:sz w:val="14"/>
    </w:rPr>
  </w:style>
  <w:style w:type="character" w:customStyle="1" w:styleId="WWCharLFO2LVL1">
    <w:name w:val="WW_CharLFO2LVL1"/>
    <w:rsid w:val="00F675B7"/>
    <w:rPr>
      <w:sz w:val="28"/>
      <w:szCs w:val="28"/>
    </w:rPr>
  </w:style>
  <w:style w:type="character" w:customStyle="1" w:styleId="WWCharLFO3LVL1">
    <w:name w:val="WW_CharLFO3LVL1"/>
    <w:rsid w:val="00F675B7"/>
    <w:rPr>
      <w:sz w:val="28"/>
      <w:szCs w:val="28"/>
    </w:rPr>
  </w:style>
  <w:style w:type="character" w:customStyle="1" w:styleId="WWCharLFO4LVL1">
    <w:name w:val="WW_CharLFO4LVL1"/>
    <w:rsid w:val="00F675B7"/>
    <w:rPr>
      <w:sz w:val="28"/>
      <w:szCs w:val="28"/>
    </w:rPr>
  </w:style>
  <w:style w:type="character" w:customStyle="1" w:styleId="WWCharLFO5LVL1">
    <w:name w:val="WW_CharLFO5LVL1"/>
    <w:rsid w:val="00F675B7"/>
    <w:rPr>
      <w:sz w:val="28"/>
      <w:szCs w:val="28"/>
    </w:rPr>
  </w:style>
  <w:style w:type="character" w:customStyle="1" w:styleId="WWCharLFO6LVL1">
    <w:name w:val="WW_CharLFO6LVL1"/>
    <w:rsid w:val="00F675B7"/>
    <w:rPr>
      <w:sz w:val="28"/>
      <w:szCs w:val="28"/>
    </w:rPr>
  </w:style>
  <w:style w:type="character" w:customStyle="1" w:styleId="WWCharLFO7LVL1">
    <w:name w:val="WW_CharLFO7LVL1"/>
    <w:rsid w:val="00F675B7"/>
    <w:rPr>
      <w:sz w:val="28"/>
      <w:szCs w:val="28"/>
    </w:rPr>
  </w:style>
  <w:style w:type="character" w:customStyle="1" w:styleId="WWCharLFO8LVL1">
    <w:name w:val="WW_CharLFO8LVL1"/>
    <w:rsid w:val="00F675B7"/>
    <w:rPr>
      <w:sz w:val="28"/>
      <w:szCs w:val="28"/>
    </w:rPr>
  </w:style>
  <w:style w:type="character" w:customStyle="1" w:styleId="WWCharLFO11LVL1">
    <w:name w:val="WW_CharLFO11LVL1"/>
    <w:rsid w:val="00F675B7"/>
    <w:rPr>
      <w:rFonts w:ascii="Times New Roman" w:eastAsia="Andale Sans UI" w:hAnsi="Times New Roman" w:cs="Times New Roman"/>
    </w:rPr>
  </w:style>
  <w:style w:type="character" w:customStyle="1" w:styleId="WWCharLFO11LVL2">
    <w:name w:val="WW_CharLFO11LVL2"/>
    <w:rsid w:val="00F675B7"/>
    <w:rPr>
      <w:rFonts w:ascii="Times New Roman" w:hAnsi="Times New Roman" w:cs="Courier New"/>
    </w:rPr>
  </w:style>
  <w:style w:type="character" w:customStyle="1" w:styleId="WWCharLFO11LVL5">
    <w:name w:val="WW_CharLFO11LVL5"/>
    <w:rsid w:val="00F675B7"/>
    <w:rPr>
      <w:rFonts w:ascii="Times New Roman" w:hAnsi="Times New Roman" w:cs="Courier New"/>
    </w:rPr>
  </w:style>
  <w:style w:type="character" w:customStyle="1" w:styleId="WWCharLFO11LVL8">
    <w:name w:val="WW_CharLFO11LVL8"/>
    <w:rsid w:val="00F675B7"/>
    <w:rPr>
      <w:rFonts w:ascii="Times New Roman" w:hAnsi="Times New Roman" w:cs="Courier New"/>
    </w:rPr>
  </w:style>
  <w:style w:type="character" w:customStyle="1" w:styleId="WWCharLFO12LVL1">
    <w:name w:val="WW_CharLFO12LVL1"/>
    <w:rsid w:val="00F675B7"/>
    <w:rPr>
      <w:b/>
      <w:i w:val="0"/>
    </w:rPr>
  </w:style>
  <w:style w:type="character" w:customStyle="1" w:styleId="WWCharLFO12LVL2">
    <w:name w:val="WW_CharLFO12LVL2"/>
    <w:rsid w:val="00F675B7"/>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CharLFO12LVL3">
    <w:name w:val="WW_CharLFO12LVL3"/>
    <w:rsid w:val="00F675B7"/>
    <w:rPr>
      <w:b w:val="0"/>
      <w:bCs w:val="0"/>
      <w:i w:val="0"/>
      <w:iCs w:val="0"/>
    </w:rPr>
  </w:style>
  <w:style w:type="character" w:customStyle="1" w:styleId="WWCharLFO12LVL4">
    <w:name w:val="WW_CharLFO12LVL4"/>
    <w:rsid w:val="00F675B7"/>
    <w:rPr>
      <w:b/>
      <w:i w:val="0"/>
    </w:rPr>
  </w:style>
  <w:style w:type="character" w:customStyle="1" w:styleId="WWCharLFO16LVL2">
    <w:name w:val="WW_CharLFO16LVL2"/>
    <w:rsid w:val="00F675B7"/>
    <w:rPr>
      <w:rFonts w:cs="Times New Roman"/>
    </w:rPr>
  </w:style>
  <w:style w:type="character" w:customStyle="1" w:styleId="WWCharLFO16LVL3">
    <w:name w:val="WW_CharLFO16LVL3"/>
    <w:rsid w:val="00F675B7"/>
    <w:rPr>
      <w:rFonts w:cs="Times New Roman"/>
    </w:rPr>
  </w:style>
  <w:style w:type="character" w:customStyle="1" w:styleId="WWCharLFO16LVL4">
    <w:name w:val="WW_CharLFO16LVL4"/>
    <w:rsid w:val="00F675B7"/>
    <w:rPr>
      <w:rFonts w:cs="Times New Roman"/>
    </w:rPr>
  </w:style>
  <w:style w:type="character" w:customStyle="1" w:styleId="WWCharLFO16LVL5">
    <w:name w:val="WW_CharLFO16LVL5"/>
    <w:rsid w:val="00F675B7"/>
    <w:rPr>
      <w:rFonts w:cs="Times New Roman"/>
    </w:rPr>
  </w:style>
  <w:style w:type="character" w:customStyle="1" w:styleId="WWCharLFO16LVL6">
    <w:name w:val="WW_CharLFO16LVL6"/>
    <w:rsid w:val="00F675B7"/>
    <w:rPr>
      <w:rFonts w:cs="Times New Roman"/>
    </w:rPr>
  </w:style>
  <w:style w:type="character" w:customStyle="1" w:styleId="WWCharLFO16LVL7">
    <w:name w:val="WW_CharLFO16LVL7"/>
    <w:rsid w:val="00F675B7"/>
    <w:rPr>
      <w:rFonts w:cs="Times New Roman"/>
    </w:rPr>
  </w:style>
  <w:style w:type="character" w:customStyle="1" w:styleId="WWCharLFO16LVL8">
    <w:name w:val="WW_CharLFO16LVL8"/>
    <w:rsid w:val="00F675B7"/>
    <w:rPr>
      <w:rFonts w:cs="Times New Roman"/>
    </w:rPr>
  </w:style>
  <w:style w:type="character" w:customStyle="1" w:styleId="WWCharLFO16LVL9">
    <w:name w:val="WW_CharLFO16LVL9"/>
    <w:rsid w:val="00F675B7"/>
    <w:rPr>
      <w:rFonts w:cs="Times New Roman"/>
    </w:rPr>
  </w:style>
  <w:style w:type="character" w:customStyle="1" w:styleId="WWCharLFO20LVL1">
    <w:name w:val="WW_CharLFO20LVL1"/>
    <w:rsid w:val="00F675B7"/>
    <w:rPr>
      <w:sz w:val="20"/>
      <w:szCs w:val="20"/>
    </w:rPr>
  </w:style>
  <w:style w:type="character" w:customStyle="1" w:styleId="WWCharLFO21LVL1">
    <w:name w:val="WW_CharLFO21LVL1"/>
    <w:rsid w:val="00F675B7"/>
    <w:rPr>
      <w:rFonts w:cs="Times New Roman"/>
      <w:position w:val="0"/>
      <w:sz w:val="28"/>
      <w:szCs w:val="28"/>
      <w:vertAlign w:val="baseline"/>
    </w:rPr>
  </w:style>
  <w:style w:type="character" w:customStyle="1" w:styleId="WWCharLFO21LVL2">
    <w:name w:val="WW_CharLFO21LVL2"/>
    <w:rsid w:val="00F675B7"/>
    <w:rPr>
      <w:rFonts w:cs="Times New Roman"/>
      <w:position w:val="0"/>
      <w:sz w:val="28"/>
      <w:szCs w:val="28"/>
      <w:vertAlign w:val="baseline"/>
    </w:rPr>
  </w:style>
  <w:style w:type="character" w:customStyle="1" w:styleId="WWCharLFO21LVL3">
    <w:name w:val="WW_CharLFO21LVL3"/>
    <w:rsid w:val="00F675B7"/>
    <w:rPr>
      <w:rFonts w:cs="Times New Roman"/>
      <w:position w:val="0"/>
      <w:sz w:val="28"/>
      <w:szCs w:val="28"/>
      <w:vertAlign w:val="baseline"/>
    </w:rPr>
  </w:style>
  <w:style w:type="character" w:customStyle="1" w:styleId="WWCharLFO21LVL4">
    <w:name w:val="WW_CharLFO21LVL4"/>
    <w:rsid w:val="00F675B7"/>
    <w:rPr>
      <w:rFonts w:cs="Times New Roman"/>
      <w:position w:val="0"/>
      <w:sz w:val="28"/>
      <w:szCs w:val="28"/>
      <w:vertAlign w:val="baseline"/>
    </w:rPr>
  </w:style>
  <w:style w:type="character" w:customStyle="1" w:styleId="WWCharLFO21LVL5">
    <w:name w:val="WW_CharLFO21LVL5"/>
    <w:rsid w:val="00F675B7"/>
    <w:rPr>
      <w:rFonts w:cs="Times New Roman"/>
      <w:position w:val="0"/>
      <w:sz w:val="28"/>
      <w:szCs w:val="28"/>
      <w:vertAlign w:val="baseline"/>
    </w:rPr>
  </w:style>
  <w:style w:type="character" w:customStyle="1" w:styleId="WWCharLFO21LVL6">
    <w:name w:val="WW_CharLFO21LVL6"/>
    <w:rsid w:val="00F675B7"/>
    <w:rPr>
      <w:rFonts w:cs="Times New Roman"/>
      <w:position w:val="0"/>
      <w:sz w:val="28"/>
      <w:szCs w:val="28"/>
      <w:vertAlign w:val="baseline"/>
    </w:rPr>
  </w:style>
  <w:style w:type="character" w:customStyle="1" w:styleId="WWCharLFO21LVL7">
    <w:name w:val="WW_CharLFO21LVL7"/>
    <w:rsid w:val="00F675B7"/>
    <w:rPr>
      <w:rFonts w:cs="Times New Roman"/>
      <w:position w:val="0"/>
      <w:sz w:val="28"/>
      <w:szCs w:val="28"/>
      <w:vertAlign w:val="baseline"/>
    </w:rPr>
  </w:style>
  <w:style w:type="character" w:customStyle="1" w:styleId="WWCharLFO21LVL8">
    <w:name w:val="WW_CharLFO21LVL8"/>
    <w:rsid w:val="00F675B7"/>
    <w:rPr>
      <w:rFonts w:cs="Times New Roman"/>
      <w:position w:val="0"/>
      <w:sz w:val="28"/>
      <w:szCs w:val="28"/>
      <w:vertAlign w:val="baseline"/>
    </w:rPr>
  </w:style>
  <w:style w:type="character" w:customStyle="1" w:styleId="WWCharLFO21LVL9">
    <w:name w:val="WW_CharLFO21LVL9"/>
    <w:rsid w:val="00F675B7"/>
    <w:rPr>
      <w:rFonts w:cs="Times New Roman"/>
      <w:position w:val="0"/>
      <w:sz w:val="28"/>
      <w:szCs w:val="28"/>
      <w:vertAlign w:val="baseline"/>
    </w:rPr>
  </w:style>
  <w:style w:type="character" w:customStyle="1" w:styleId="WWCharLFO27LVL1">
    <w:name w:val="WW_CharLFO27LVL1"/>
    <w:rsid w:val="00F675B7"/>
    <w:rPr>
      <w:color w:val="auto"/>
    </w:rPr>
  </w:style>
  <w:style w:type="character" w:customStyle="1" w:styleId="WWCharLFO28LVL1">
    <w:name w:val="WW_CharLFO28LVL1"/>
    <w:rsid w:val="00F675B7"/>
    <w:rPr>
      <w:rFonts w:ascii="Symbol" w:hAnsi="Symbol"/>
    </w:rPr>
  </w:style>
  <w:style w:type="character" w:customStyle="1" w:styleId="WWCharLFO38LVL1">
    <w:name w:val="WW_CharLFO38LVL1"/>
    <w:rsid w:val="00F675B7"/>
    <w:rPr>
      <w:rFonts w:ascii="Symbol" w:hAnsi="Symbol"/>
    </w:rPr>
  </w:style>
  <w:style w:type="character" w:customStyle="1" w:styleId="WWCharLFO41LVL1">
    <w:name w:val="WW_CharLFO41LVL1"/>
    <w:rsid w:val="00F675B7"/>
    <w:rPr>
      <w:rFonts w:cs="Times New Roman"/>
    </w:rPr>
  </w:style>
  <w:style w:type="character" w:customStyle="1" w:styleId="WWCharLFO41LVL2">
    <w:name w:val="WW_CharLFO41LVL2"/>
    <w:rsid w:val="00F675B7"/>
    <w:rPr>
      <w:rFonts w:cs="Times New Roman"/>
      <w:b/>
    </w:rPr>
  </w:style>
  <w:style w:type="character" w:customStyle="1" w:styleId="WWCharLFO41LVL3">
    <w:name w:val="WW_CharLFO41LVL3"/>
    <w:rsid w:val="00F675B7"/>
    <w:rPr>
      <w:rFonts w:cs="Times New Roman"/>
    </w:rPr>
  </w:style>
  <w:style w:type="character" w:customStyle="1" w:styleId="WWCharLFO41LVL4">
    <w:name w:val="WW_CharLFO41LVL4"/>
    <w:rsid w:val="00F675B7"/>
    <w:rPr>
      <w:rFonts w:cs="Times New Roman"/>
    </w:rPr>
  </w:style>
  <w:style w:type="character" w:customStyle="1" w:styleId="WWCharLFO41LVL5">
    <w:name w:val="WW_CharLFO41LVL5"/>
    <w:rsid w:val="00F675B7"/>
    <w:rPr>
      <w:rFonts w:cs="Times New Roman"/>
    </w:rPr>
  </w:style>
  <w:style w:type="character" w:customStyle="1" w:styleId="WWCharLFO41LVL6">
    <w:name w:val="WW_CharLFO41LVL6"/>
    <w:rsid w:val="00F675B7"/>
    <w:rPr>
      <w:rFonts w:cs="Times New Roman"/>
    </w:rPr>
  </w:style>
  <w:style w:type="character" w:customStyle="1" w:styleId="WWCharLFO41LVL7">
    <w:name w:val="WW_CharLFO41LVL7"/>
    <w:rsid w:val="00F675B7"/>
    <w:rPr>
      <w:rFonts w:cs="Times New Roman"/>
    </w:rPr>
  </w:style>
  <w:style w:type="character" w:customStyle="1" w:styleId="WWCharLFO41LVL8">
    <w:name w:val="WW_CharLFO41LVL8"/>
    <w:rsid w:val="00F675B7"/>
    <w:rPr>
      <w:rFonts w:cs="Times New Roman"/>
    </w:rPr>
  </w:style>
  <w:style w:type="character" w:customStyle="1" w:styleId="WWCharLFO41LVL9">
    <w:name w:val="WW_CharLFO41LVL9"/>
    <w:rsid w:val="00F675B7"/>
    <w:rPr>
      <w:rFonts w:cs="Times New Roman"/>
    </w:rPr>
  </w:style>
  <w:style w:type="character" w:customStyle="1" w:styleId="WWCharLFO47LVL1">
    <w:name w:val="WW_CharLFO47LVL1"/>
    <w:rsid w:val="00F675B7"/>
    <w:rPr>
      <w:rFonts w:cs="Times New Roman"/>
      <w:b/>
    </w:rPr>
  </w:style>
  <w:style w:type="character" w:customStyle="1" w:styleId="WWCharLFO47LVL2">
    <w:name w:val="WW_CharLFO47LVL2"/>
    <w:rsid w:val="00F675B7"/>
    <w:rPr>
      <w:rFonts w:cs="Times New Roman"/>
      <w:b w:val="0"/>
      <w:i w:val="0"/>
    </w:rPr>
  </w:style>
  <w:style w:type="character" w:customStyle="1" w:styleId="WWCharLFO47LVL3">
    <w:name w:val="WW_CharLFO47LVL3"/>
    <w:rsid w:val="00F675B7"/>
    <w:rPr>
      <w:rFonts w:cs="Times New Roman"/>
    </w:rPr>
  </w:style>
  <w:style w:type="character" w:customStyle="1" w:styleId="WWCharLFO47LVL4">
    <w:name w:val="WW_CharLFO47LVL4"/>
    <w:rsid w:val="00F675B7"/>
    <w:rPr>
      <w:rFonts w:cs="Times New Roman"/>
      <w:b/>
    </w:rPr>
  </w:style>
  <w:style w:type="character" w:customStyle="1" w:styleId="WWCharLFO47LVL5">
    <w:name w:val="WW_CharLFO47LVL5"/>
    <w:rsid w:val="00F675B7"/>
    <w:rPr>
      <w:rFonts w:cs="Times New Roman"/>
    </w:rPr>
  </w:style>
  <w:style w:type="character" w:customStyle="1" w:styleId="WWCharLFO47LVL6">
    <w:name w:val="WW_CharLFO47LVL6"/>
    <w:rsid w:val="00F675B7"/>
    <w:rPr>
      <w:rFonts w:cs="Times New Roman"/>
    </w:rPr>
  </w:style>
  <w:style w:type="character" w:customStyle="1" w:styleId="WWCharLFO47LVL7">
    <w:name w:val="WW_CharLFO47LVL7"/>
    <w:rsid w:val="00F675B7"/>
    <w:rPr>
      <w:rFonts w:cs="Times New Roman"/>
    </w:rPr>
  </w:style>
  <w:style w:type="character" w:customStyle="1" w:styleId="WWCharLFO47LVL8">
    <w:name w:val="WW_CharLFO47LVL8"/>
    <w:rsid w:val="00F675B7"/>
    <w:rPr>
      <w:rFonts w:cs="Times New Roman"/>
    </w:rPr>
  </w:style>
  <w:style w:type="character" w:customStyle="1" w:styleId="WWCharLFO47LVL9">
    <w:name w:val="WW_CharLFO47LVL9"/>
    <w:rsid w:val="00F675B7"/>
    <w:rPr>
      <w:rFonts w:cs="Times New Roman"/>
    </w:rPr>
  </w:style>
  <w:style w:type="character" w:customStyle="1" w:styleId="WWCharLFO50LVL1">
    <w:name w:val="WW_CharLFO50LVL1"/>
    <w:rsid w:val="00F675B7"/>
    <w:rPr>
      <w:sz w:val="40"/>
      <w:szCs w:val="40"/>
    </w:rPr>
  </w:style>
  <w:style w:type="character" w:customStyle="1" w:styleId="WWCharLFO51LVL1">
    <w:name w:val="WW_CharLFO51LVL1"/>
    <w:rsid w:val="00F675B7"/>
    <w:rPr>
      <w:color w:val="auto"/>
    </w:rPr>
  </w:style>
  <w:style w:type="character" w:customStyle="1" w:styleId="WWCharLFO52LVL1">
    <w:name w:val="WW_CharLFO52LVL1"/>
    <w:rsid w:val="00F675B7"/>
    <w:rPr>
      <w:rFonts w:ascii="Symbol" w:hAnsi="Symbol"/>
    </w:rPr>
  </w:style>
  <w:style w:type="character" w:customStyle="1" w:styleId="WWCharLFO55LVL1">
    <w:name w:val="WW_CharLFO55LVL1"/>
    <w:rsid w:val="00F675B7"/>
    <w:rPr>
      <w:rFonts w:cs="Times New Roman"/>
      <w:color w:val="000000"/>
      <w:position w:val="0"/>
      <w:sz w:val="28"/>
      <w:szCs w:val="28"/>
      <w:vertAlign w:val="baseline"/>
    </w:rPr>
  </w:style>
  <w:style w:type="character" w:customStyle="1" w:styleId="WWCharLFO55LVL2">
    <w:name w:val="WW_CharLFO55LVL2"/>
    <w:rsid w:val="00F675B7"/>
    <w:rPr>
      <w:rFonts w:cs="Times New Roman"/>
      <w:color w:val="000000"/>
      <w:position w:val="0"/>
      <w:sz w:val="28"/>
      <w:szCs w:val="28"/>
      <w:vertAlign w:val="baseline"/>
    </w:rPr>
  </w:style>
  <w:style w:type="character" w:customStyle="1" w:styleId="WWCharLFO55LVL3">
    <w:name w:val="WW_CharLFO55LVL3"/>
    <w:rsid w:val="00F675B7"/>
    <w:rPr>
      <w:rFonts w:cs="Times New Roman"/>
      <w:color w:val="000000"/>
      <w:position w:val="0"/>
      <w:sz w:val="28"/>
      <w:szCs w:val="28"/>
      <w:vertAlign w:val="baseline"/>
    </w:rPr>
  </w:style>
  <w:style w:type="character" w:customStyle="1" w:styleId="WWCharLFO55LVL4">
    <w:name w:val="WW_CharLFO55LVL4"/>
    <w:rsid w:val="00F675B7"/>
    <w:rPr>
      <w:rFonts w:cs="Times New Roman"/>
      <w:color w:val="000000"/>
      <w:position w:val="0"/>
      <w:sz w:val="28"/>
      <w:szCs w:val="28"/>
      <w:vertAlign w:val="baseline"/>
    </w:rPr>
  </w:style>
  <w:style w:type="character" w:customStyle="1" w:styleId="WWCharLFO55LVL5">
    <w:name w:val="WW_CharLFO55LVL5"/>
    <w:rsid w:val="00F675B7"/>
    <w:rPr>
      <w:rFonts w:cs="Times New Roman"/>
      <w:color w:val="000000"/>
      <w:position w:val="0"/>
      <w:sz w:val="28"/>
      <w:szCs w:val="28"/>
      <w:vertAlign w:val="baseline"/>
    </w:rPr>
  </w:style>
  <w:style w:type="character" w:customStyle="1" w:styleId="WWCharLFO55LVL6">
    <w:name w:val="WW_CharLFO55LVL6"/>
    <w:rsid w:val="00F675B7"/>
    <w:rPr>
      <w:rFonts w:cs="Times New Roman"/>
      <w:color w:val="000000"/>
      <w:position w:val="0"/>
      <w:sz w:val="28"/>
      <w:szCs w:val="28"/>
      <w:vertAlign w:val="baseline"/>
    </w:rPr>
  </w:style>
  <w:style w:type="character" w:customStyle="1" w:styleId="WWCharLFO55LVL7">
    <w:name w:val="WW_CharLFO55LVL7"/>
    <w:rsid w:val="00F675B7"/>
    <w:rPr>
      <w:rFonts w:cs="Times New Roman"/>
      <w:color w:val="000000"/>
      <w:position w:val="0"/>
      <w:sz w:val="28"/>
      <w:szCs w:val="28"/>
      <w:vertAlign w:val="baseline"/>
    </w:rPr>
  </w:style>
  <w:style w:type="character" w:customStyle="1" w:styleId="WWCharLFO55LVL8">
    <w:name w:val="WW_CharLFO55LVL8"/>
    <w:rsid w:val="00F675B7"/>
    <w:rPr>
      <w:rFonts w:cs="Times New Roman"/>
      <w:color w:val="000000"/>
      <w:position w:val="0"/>
      <w:sz w:val="28"/>
      <w:szCs w:val="28"/>
      <w:vertAlign w:val="baseline"/>
    </w:rPr>
  </w:style>
  <w:style w:type="character" w:customStyle="1" w:styleId="WWCharLFO55LVL9">
    <w:name w:val="WW_CharLFO55LVL9"/>
    <w:rsid w:val="00F675B7"/>
    <w:rPr>
      <w:rFonts w:cs="Times New Roman"/>
      <w:color w:val="000000"/>
      <w:position w:val="0"/>
      <w:sz w:val="28"/>
      <w:szCs w:val="28"/>
      <w:vertAlign w:val="baseline"/>
    </w:rPr>
  </w:style>
  <w:style w:type="character" w:customStyle="1" w:styleId="WWCharLFO56LVL1">
    <w:name w:val="WW_CharLFO56LVL1"/>
    <w:rsid w:val="00F675B7"/>
    <w:rPr>
      <w:rFonts w:ascii="Symbol" w:hAnsi="Symbol"/>
    </w:rPr>
  </w:style>
  <w:style w:type="character" w:customStyle="1" w:styleId="WWCharLFO56LVL2">
    <w:name w:val="WW_CharLFO56LVL2"/>
    <w:rsid w:val="00F675B7"/>
    <w:rPr>
      <w:rFonts w:ascii="Courier New" w:hAnsi="Courier New"/>
    </w:rPr>
  </w:style>
  <w:style w:type="character" w:customStyle="1" w:styleId="WWCharLFO56LVL3">
    <w:name w:val="WW_CharLFO56LVL3"/>
    <w:rsid w:val="00F675B7"/>
    <w:rPr>
      <w:rFonts w:ascii="Wingdings" w:hAnsi="Wingdings"/>
    </w:rPr>
  </w:style>
  <w:style w:type="character" w:customStyle="1" w:styleId="WWCharLFO56LVL4">
    <w:name w:val="WW_CharLFO56LVL4"/>
    <w:rsid w:val="00F675B7"/>
    <w:rPr>
      <w:rFonts w:ascii="Symbol" w:hAnsi="Symbol"/>
    </w:rPr>
  </w:style>
  <w:style w:type="character" w:customStyle="1" w:styleId="WWCharLFO56LVL5">
    <w:name w:val="WW_CharLFO56LVL5"/>
    <w:rsid w:val="00F675B7"/>
    <w:rPr>
      <w:rFonts w:ascii="Courier New" w:hAnsi="Courier New"/>
    </w:rPr>
  </w:style>
  <w:style w:type="character" w:customStyle="1" w:styleId="WWCharLFO56LVL6">
    <w:name w:val="WW_CharLFO56LVL6"/>
    <w:rsid w:val="00F675B7"/>
    <w:rPr>
      <w:rFonts w:ascii="Wingdings" w:hAnsi="Wingdings"/>
    </w:rPr>
  </w:style>
  <w:style w:type="character" w:customStyle="1" w:styleId="WWCharLFO56LVL7">
    <w:name w:val="WW_CharLFO56LVL7"/>
    <w:rsid w:val="00F675B7"/>
    <w:rPr>
      <w:rFonts w:ascii="Symbol" w:hAnsi="Symbol"/>
    </w:rPr>
  </w:style>
  <w:style w:type="character" w:customStyle="1" w:styleId="WWCharLFO56LVL8">
    <w:name w:val="WW_CharLFO56LVL8"/>
    <w:rsid w:val="00F675B7"/>
    <w:rPr>
      <w:rFonts w:ascii="Courier New" w:hAnsi="Courier New"/>
    </w:rPr>
  </w:style>
  <w:style w:type="character" w:customStyle="1" w:styleId="WWCharLFO56LVL9">
    <w:name w:val="WW_CharLFO56LVL9"/>
    <w:rsid w:val="00F675B7"/>
    <w:rPr>
      <w:rFonts w:ascii="Wingdings" w:hAnsi="Wingdings"/>
    </w:rPr>
  </w:style>
  <w:style w:type="character" w:customStyle="1" w:styleId="WWCharLFO57LVL1">
    <w:name w:val="WW_CharLFO57LVL1"/>
    <w:rsid w:val="00F675B7"/>
    <w:rPr>
      <w:rFonts w:cs="Times New Roman"/>
      <w:position w:val="0"/>
      <w:sz w:val="28"/>
      <w:szCs w:val="28"/>
      <w:vertAlign w:val="baseline"/>
    </w:rPr>
  </w:style>
  <w:style w:type="character" w:customStyle="1" w:styleId="WWCharLFO57LVL2">
    <w:name w:val="WW_CharLFO57LVL2"/>
    <w:rsid w:val="00F675B7"/>
    <w:rPr>
      <w:rFonts w:cs="Times New Roman"/>
      <w:position w:val="0"/>
      <w:sz w:val="28"/>
      <w:szCs w:val="28"/>
      <w:vertAlign w:val="baseline"/>
    </w:rPr>
  </w:style>
  <w:style w:type="character" w:customStyle="1" w:styleId="WWCharLFO57LVL3">
    <w:name w:val="WW_CharLFO57LVL3"/>
    <w:rsid w:val="00F675B7"/>
    <w:rPr>
      <w:rFonts w:cs="Times New Roman"/>
      <w:position w:val="0"/>
      <w:sz w:val="28"/>
      <w:szCs w:val="28"/>
      <w:vertAlign w:val="baseline"/>
    </w:rPr>
  </w:style>
  <w:style w:type="character" w:customStyle="1" w:styleId="WWCharLFO57LVL4">
    <w:name w:val="WW_CharLFO57LVL4"/>
    <w:rsid w:val="00F675B7"/>
    <w:rPr>
      <w:rFonts w:cs="Times New Roman"/>
      <w:position w:val="0"/>
      <w:sz w:val="28"/>
      <w:szCs w:val="28"/>
      <w:vertAlign w:val="baseline"/>
    </w:rPr>
  </w:style>
  <w:style w:type="character" w:customStyle="1" w:styleId="WWCharLFO57LVL5">
    <w:name w:val="WW_CharLFO57LVL5"/>
    <w:rsid w:val="00F675B7"/>
    <w:rPr>
      <w:rFonts w:cs="Times New Roman"/>
      <w:position w:val="0"/>
      <w:sz w:val="28"/>
      <w:szCs w:val="28"/>
      <w:vertAlign w:val="baseline"/>
    </w:rPr>
  </w:style>
  <w:style w:type="character" w:customStyle="1" w:styleId="WWCharLFO57LVL6">
    <w:name w:val="WW_CharLFO57LVL6"/>
    <w:rsid w:val="00F675B7"/>
    <w:rPr>
      <w:rFonts w:cs="Times New Roman"/>
      <w:position w:val="0"/>
      <w:sz w:val="28"/>
      <w:szCs w:val="28"/>
      <w:vertAlign w:val="baseline"/>
    </w:rPr>
  </w:style>
  <w:style w:type="character" w:customStyle="1" w:styleId="WWCharLFO57LVL7">
    <w:name w:val="WW_CharLFO57LVL7"/>
    <w:rsid w:val="00F675B7"/>
    <w:rPr>
      <w:rFonts w:cs="Times New Roman"/>
      <w:position w:val="0"/>
      <w:sz w:val="28"/>
      <w:szCs w:val="28"/>
      <w:vertAlign w:val="baseline"/>
    </w:rPr>
  </w:style>
  <w:style w:type="character" w:customStyle="1" w:styleId="WWCharLFO57LVL8">
    <w:name w:val="WW_CharLFO57LVL8"/>
    <w:rsid w:val="00F675B7"/>
    <w:rPr>
      <w:rFonts w:cs="Times New Roman"/>
      <w:position w:val="0"/>
      <w:sz w:val="28"/>
      <w:szCs w:val="28"/>
      <w:vertAlign w:val="baseline"/>
    </w:rPr>
  </w:style>
  <w:style w:type="character" w:customStyle="1" w:styleId="WWCharLFO57LVL9">
    <w:name w:val="WW_CharLFO57LVL9"/>
    <w:rsid w:val="00F675B7"/>
    <w:rPr>
      <w:rFonts w:cs="Times New Roman"/>
      <w:position w:val="0"/>
      <w:sz w:val="28"/>
      <w:szCs w:val="28"/>
      <w:vertAlign w:val="baseline"/>
    </w:rPr>
  </w:style>
  <w:style w:type="character" w:customStyle="1" w:styleId="WWCharLFO58LVL1">
    <w:name w:val="WW_CharLFO58LVL1"/>
    <w:rsid w:val="00F675B7"/>
    <w:rPr>
      <w:rFonts w:cs="Times New Roman"/>
      <w:color w:val="000000"/>
      <w:position w:val="0"/>
      <w:sz w:val="28"/>
      <w:szCs w:val="28"/>
      <w:vertAlign w:val="baseline"/>
    </w:rPr>
  </w:style>
  <w:style w:type="character" w:customStyle="1" w:styleId="WWCharLFO58LVL2">
    <w:name w:val="WW_CharLFO58LVL2"/>
    <w:rsid w:val="00F675B7"/>
    <w:rPr>
      <w:rFonts w:cs="Times New Roman"/>
      <w:color w:val="000000"/>
      <w:position w:val="0"/>
      <w:sz w:val="28"/>
      <w:szCs w:val="28"/>
      <w:vertAlign w:val="baseline"/>
    </w:rPr>
  </w:style>
  <w:style w:type="character" w:customStyle="1" w:styleId="WWCharLFO58LVL3">
    <w:name w:val="WW_CharLFO58LVL3"/>
    <w:rsid w:val="00F675B7"/>
    <w:rPr>
      <w:rFonts w:cs="Times New Roman"/>
      <w:color w:val="000000"/>
      <w:position w:val="0"/>
      <w:sz w:val="28"/>
      <w:szCs w:val="28"/>
      <w:vertAlign w:val="baseline"/>
    </w:rPr>
  </w:style>
  <w:style w:type="character" w:customStyle="1" w:styleId="WWCharLFO58LVL4">
    <w:name w:val="WW_CharLFO58LVL4"/>
    <w:rsid w:val="00F675B7"/>
    <w:rPr>
      <w:rFonts w:cs="Times New Roman"/>
      <w:color w:val="000000"/>
      <w:position w:val="0"/>
      <w:sz w:val="28"/>
      <w:szCs w:val="28"/>
      <w:vertAlign w:val="baseline"/>
    </w:rPr>
  </w:style>
  <w:style w:type="character" w:customStyle="1" w:styleId="WWCharLFO58LVL5">
    <w:name w:val="WW_CharLFO58LVL5"/>
    <w:rsid w:val="00F675B7"/>
    <w:rPr>
      <w:rFonts w:cs="Times New Roman"/>
      <w:color w:val="000000"/>
      <w:position w:val="0"/>
      <w:sz w:val="28"/>
      <w:szCs w:val="28"/>
      <w:vertAlign w:val="baseline"/>
    </w:rPr>
  </w:style>
  <w:style w:type="character" w:customStyle="1" w:styleId="WWCharLFO58LVL6">
    <w:name w:val="WW_CharLFO58LVL6"/>
    <w:rsid w:val="00F675B7"/>
    <w:rPr>
      <w:rFonts w:cs="Times New Roman"/>
      <w:color w:val="000000"/>
      <w:position w:val="0"/>
      <w:sz w:val="28"/>
      <w:szCs w:val="28"/>
      <w:vertAlign w:val="baseline"/>
    </w:rPr>
  </w:style>
  <w:style w:type="character" w:customStyle="1" w:styleId="WWCharLFO58LVL7">
    <w:name w:val="WW_CharLFO58LVL7"/>
    <w:rsid w:val="00F675B7"/>
    <w:rPr>
      <w:rFonts w:cs="Times New Roman"/>
      <w:color w:val="000000"/>
      <w:position w:val="0"/>
      <w:sz w:val="28"/>
      <w:szCs w:val="28"/>
      <w:vertAlign w:val="baseline"/>
    </w:rPr>
  </w:style>
  <w:style w:type="character" w:customStyle="1" w:styleId="WWCharLFO58LVL8">
    <w:name w:val="WW_CharLFO58LVL8"/>
    <w:rsid w:val="00F675B7"/>
    <w:rPr>
      <w:rFonts w:cs="Times New Roman"/>
      <w:color w:val="000000"/>
      <w:position w:val="0"/>
      <w:sz w:val="28"/>
      <w:szCs w:val="28"/>
      <w:vertAlign w:val="baseline"/>
    </w:rPr>
  </w:style>
  <w:style w:type="character" w:customStyle="1" w:styleId="WWCharLFO58LVL9">
    <w:name w:val="WW_CharLFO58LVL9"/>
    <w:rsid w:val="00F675B7"/>
    <w:rPr>
      <w:rFonts w:cs="Times New Roman"/>
      <w:color w:val="000000"/>
      <w:position w:val="0"/>
      <w:sz w:val="28"/>
      <w:szCs w:val="28"/>
      <w:vertAlign w:val="baseline"/>
    </w:rPr>
  </w:style>
  <w:style w:type="character" w:customStyle="1" w:styleId="WWCharLFO59LVL1">
    <w:name w:val="WW_CharLFO59LVL1"/>
    <w:rsid w:val="00F675B7"/>
    <w:rPr>
      <w:rFonts w:cs="Times New Roman"/>
      <w:position w:val="0"/>
      <w:sz w:val="28"/>
      <w:szCs w:val="28"/>
      <w:vertAlign w:val="baseline"/>
    </w:rPr>
  </w:style>
  <w:style w:type="character" w:customStyle="1" w:styleId="WWCharLFO59LVL2">
    <w:name w:val="WW_CharLFO59LVL2"/>
    <w:rsid w:val="00F675B7"/>
    <w:rPr>
      <w:rFonts w:cs="Times New Roman"/>
      <w:position w:val="0"/>
      <w:sz w:val="28"/>
      <w:szCs w:val="28"/>
      <w:vertAlign w:val="baseline"/>
    </w:rPr>
  </w:style>
  <w:style w:type="character" w:customStyle="1" w:styleId="WWCharLFO59LVL3">
    <w:name w:val="WW_CharLFO59LVL3"/>
    <w:rsid w:val="00F675B7"/>
    <w:rPr>
      <w:rFonts w:cs="Times New Roman"/>
      <w:position w:val="0"/>
      <w:sz w:val="28"/>
      <w:szCs w:val="28"/>
      <w:vertAlign w:val="baseline"/>
    </w:rPr>
  </w:style>
  <w:style w:type="character" w:customStyle="1" w:styleId="WWCharLFO59LVL4">
    <w:name w:val="WW_CharLFO59LVL4"/>
    <w:rsid w:val="00F675B7"/>
    <w:rPr>
      <w:rFonts w:cs="Times New Roman"/>
      <w:position w:val="0"/>
      <w:sz w:val="28"/>
      <w:szCs w:val="28"/>
      <w:vertAlign w:val="baseline"/>
    </w:rPr>
  </w:style>
  <w:style w:type="character" w:customStyle="1" w:styleId="WWCharLFO59LVL5">
    <w:name w:val="WW_CharLFO59LVL5"/>
    <w:rsid w:val="00F675B7"/>
    <w:rPr>
      <w:rFonts w:cs="Times New Roman"/>
      <w:position w:val="0"/>
      <w:sz w:val="28"/>
      <w:szCs w:val="28"/>
      <w:vertAlign w:val="baseline"/>
    </w:rPr>
  </w:style>
  <w:style w:type="character" w:customStyle="1" w:styleId="WWCharLFO59LVL6">
    <w:name w:val="WW_CharLFO59LVL6"/>
    <w:rsid w:val="00F675B7"/>
    <w:rPr>
      <w:rFonts w:cs="Times New Roman"/>
      <w:position w:val="0"/>
      <w:sz w:val="28"/>
      <w:szCs w:val="28"/>
      <w:vertAlign w:val="baseline"/>
    </w:rPr>
  </w:style>
  <w:style w:type="character" w:customStyle="1" w:styleId="WWCharLFO59LVL7">
    <w:name w:val="WW_CharLFO59LVL7"/>
    <w:rsid w:val="00F675B7"/>
    <w:rPr>
      <w:rFonts w:cs="Times New Roman"/>
      <w:position w:val="0"/>
      <w:sz w:val="28"/>
      <w:szCs w:val="28"/>
      <w:vertAlign w:val="baseline"/>
    </w:rPr>
  </w:style>
  <w:style w:type="character" w:customStyle="1" w:styleId="WWCharLFO59LVL8">
    <w:name w:val="WW_CharLFO59LVL8"/>
    <w:rsid w:val="00F675B7"/>
    <w:rPr>
      <w:rFonts w:cs="Times New Roman"/>
      <w:position w:val="0"/>
      <w:sz w:val="28"/>
      <w:szCs w:val="28"/>
      <w:vertAlign w:val="baseline"/>
    </w:rPr>
  </w:style>
  <w:style w:type="character" w:customStyle="1" w:styleId="WWCharLFO59LVL9">
    <w:name w:val="WW_CharLFO59LVL9"/>
    <w:rsid w:val="00F675B7"/>
    <w:rPr>
      <w:rFonts w:cs="Times New Roman"/>
      <w:position w:val="0"/>
      <w:sz w:val="28"/>
      <w:szCs w:val="28"/>
      <w:vertAlign w:val="baseline"/>
    </w:rPr>
  </w:style>
  <w:style w:type="character" w:customStyle="1" w:styleId="WWCharLFO60LVL1">
    <w:name w:val="WW_CharLFO60LVL1"/>
    <w:rsid w:val="00F675B7"/>
    <w:rPr>
      <w:rFonts w:ascii="Symbol" w:hAnsi="Symbol"/>
    </w:rPr>
  </w:style>
  <w:style w:type="character" w:customStyle="1" w:styleId="WWCharLFO64LVL1">
    <w:name w:val="WW_CharLFO64LVL1"/>
    <w:rsid w:val="00F675B7"/>
    <w:rPr>
      <w:rFonts w:ascii="Times New Roman" w:hAnsi="Times New Roman"/>
      <w:b/>
      <w:i w:val="0"/>
      <w:strike w:val="0"/>
      <w:dstrike w:val="0"/>
      <w:vanish w:val="0"/>
      <w:color w:val="000000"/>
      <w:position w:val="0"/>
      <w:sz w:val="28"/>
      <w:szCs w:val="28"/>
      <w:vertAlign w:val="baseline"/>
    </w:rPr>
  </w:style>
  <w:style w:type="character" w:customStyle="1" w:styleId="WWCharLFO65LVL1">
    <w:name w:val="WW_CharLFO65LVL1"/>
    <w:rsid w:val="00F675B7"/>
    <w:rPr>
      <w:b w:val="0"/>
    </w:rPr>
  </w:style>
  <w:style w:type="character" w:customStyle="1" w:styleId="WWCharLFO65LVL2">
    <w:name w:val="WW_CharLFO65LVL2"/>
    <w:rsid w:val="00F675B7"/>
    <w:rPr>
      <w:b/>
      <w:color w:val="auto"/>
      <w:sz w:val="28"/>
      <w:szCs w:val="28"/>
    </w:rPr>
  </w:style>
  <w:style w:type="character" w:customStyle="1" w:styleId="WWCharLFO65LVL3">
    <w:name w:val="WW_CharLFO65LVL3"/>
    <w:rsid w:val="00F675B7"/>
    <w:rPr>
      <w:b w:val="0"/>
      <w:i w:val="0"/>
      <w:strike w:val="0"/>
      <w:dstrike w:val="0"/>
      <w:color w:val="auto"/>
      <w:sz w:val="28"/>
      <w:szCs w:val="28"/>
    </w:rPr>
  </w:style>
  <w:style w:type="character" w:customStyle="1" w:styleId="WWCharLFO67LVL1">
    <w:name w:val="WW_CharLFO67LVL1"/>
    <w:rsid w:val="00F675B7"/>
    <w:rPr>
      <w:rFonts w:ascii="Symbol" w:hAnsi="Symbol"/>
    </w:rPr>
  </w:style>
  <w:style w:type="character" w:customStyle="1" w:styleId="WWCharLFO67LVL2">
    <w:name w:val="WW_CharLFO67LVL2"/>
    <w:rsid w:val="00F675B7"/>
    <w:rPr>
      <w:rFonts w:ascii="Courier New" w:hAnsi="Courier New" w:cs="Courier New"/>
    </w:rPr>
  </w:style>
  <w:style w:type="character" w:customStyle="1" w:styleId="WWCharLFO67LVL3">
    <w:name w:val="WW_CharLFO67LVL3"/>
    <w:rsid w:val="00F675B7"/>
    <w:rPr>
      <w:rFonts w:ascii="Wingdings" w:hAnsi="Wingdings"/>
    </w:rPr>
  </w:style>
  <w:style w:type="character" w:customStyle="1" w:styleId="WWCharLFO67LVL4">
    <w:name w:val="WW_CharLFO67LVL4"/>
    <w:rsid w:val="00F675B7"/>
    <w:rPr>
      <w:rFonts w:ascii="Symbol" w:hAnsi="Symbol"/>
    </w:rPr>
  </w:style>
  <w:style w:type="character" w:customStyle="1" w:styleId="WWCharLFO67LVL5">
    <w:name w:val="WW_CharLFO67LVL5"/>
    <w:rsid w:val="00F675B7"/>
    <w:rPr>
      <w:rFonts w:ascii="Courier New" w:hAnsi="Courier New" w:cs="Courier New"/>
    </w:rPr>
  </w:style>
  <w:style w:type="character" w:customStyle="1" w:styleId="WWCharLFO67LVL6">
    <w:name w:val="WW_CharLFO67LVL6"/>
    <w:rsid w:val="00F675B7"/>
    <w:rPr>
      <w:rFonts w:ascii="Wingdings" w:hAnsi="Wingdings"/>
    </w:rPr>
  </w:style>
  <w:style w:type="character" w:customStyle="1" w:styleId="WWCharLFO67LVL7">
    <w:name w:val="WW_CharLFO67LVL7"/>
    <w:rsid w:val="00F675B7"/>
    <w:rPr>
      <w:rFonts w:ascii="Symbol" w:hAnsi="Symbol"/>
    </w:rPr>
  </w:style>
  <w:style w:type="character" w:customStyle="1" w:styleId="WWCharLFO67LVL8">
    <w:name w:val="WW_CharLFO67LVL8"/>
    <w:rsid w:val="00F675B7"/>
    <w:rPr>
      <w:rFonts w:ascii="Courier New" w:hAnsi="Courier New" w:cs="Courier New"/>
    </w:rPr>
  </w:style>
  <w:style w:type="character" w:customStyle="1" w:styleId="WWCharLFO67LVL9">
    <w:name w:val="WW_CharLFO67LVL9"/>
    <w:rsid w:val="00F675B7"/>
    <w:rPr>
      <w:rFonts w:ascii="Wingdings" w:hAnsi="Wingdings"/>
    </w:rPr>
  </w:style>
  <w:style w:type="character" w:customStyle="1" w:styleId="WWCharLFO68LVL1">
    <w:name w:val="WW_CharLFO68LVL1"/>
    <w:rsid w:val="00F675B7"/>
    <w:rPr>
      <w:color w:val="auto"/>
    </w:rPr>
  </w:style>
  <w:style w:type="character" w:customStyle="1" w:styleId="WWCharLFO68LVL2">
    <w:name w:val="WW_CharLFO68LVL2"/>
    <w:rsid w:val="00F675B7"/>
    <w:rPr>
      <w:lang w:val="ru-RU"/>
    </w:rPr>
  </w:style>
  <w:style w:type="character" w:customStyle="1" w:styleId="WWCharLFO68LVL3">
    <w:name w:val="WW_CharLFO68LVL3"/>
    <w:rsid w:val="00F675B7"/>
    <w:rPr>
      <w:sz w:val="24"/>
      <w:szCs w:val="24"/>
    </w:rPr>
  </w:style>
  <w:style w:type="character" w:customStyle="1" w:styleId="WWCharLFO69LVL1">
    <w:name w:val="WW_CharLFO69LVL1"/>
    <w:rsid w:val="00F675B7"/>
    <w:rPr>
      <w:rFonts w:ascii="Symbol" w:hAnsi="Symbol"/>
      <w:sz w:val="24"/>
    </w:rPr>
  </w:style>
  <w:style w:type="character" w:customStyle="1" w:styleId="WWCharLFO69LVL2">
    <w:name w:val="WW_CharLFO69LVL2"/>
    <w:rsid w:val="00F675B7"/>
    <w:rPr>
      <w:rFonts w:ascii="Courier New" w:hAnsi="Courier New"/>
    </w:rPr>
  </w:style>
  <w:style w:type="character" w:customStyle="1" w:styleId="WWCharLFO69LVL3">
    <w:name w:val="WW_CharLFO69LVL3"/>
    <w:rsid w:val="00F675B7"/>
    <w:rPr>
      <w:rFonts w:ascii="Wingdings" w:hAnsi="Wingdings"/>
    </w:rPr>
  </w:style>
  <w:style w:type="character" w:customStyle="1" w:styleId="WWCharLFO69LVL4">
    <w:name w:val="WW_CharLFO69LVL4"/>
    <w:rsid w:val="00F675B7"/>
    <w:rPr>
      <w:rFonts w:ascii="Symbol" w:hAnsi="Symbol"/>
    </w:rPr>
  </w:style>
  <w:style w:type="character" w:customStyle="1" w:styleId="WWCharLFO69LVL5">
    <w:name w:val="WW_CharLFO69LVL5"/>
    <w:rsid w:val="00F675B7"/>
    <w:rPr>
      <w:rFonts w:ascii="Courier New" w:hAnsi="Courier New"/>
    </w:rPr>
  </w:style>
  <w:style w:type="character" w:customStyle="1" w:styleId="WWCharLFO69LVL6">
    <w:name w:val="WW_CharLFO69LVL6"/>
    <w:rsid w:val="00F675B7"/>
    <w:rPr>
      <w:rFonts w:ascii="Wingdings" w:hAnsi="Wingdings"/>
    </w:rPr>
  </w:style>
  <w:style w:type="character" w:customStyle="1" w:styleId="WWCharLFO69LVL7">
    <w:name w:val="WW_CharLFO69LVL7"/>
    <w:rsid w:val="00F675B7"/>
    <w:rPr>
      <w:rFonts w:ascii="Symbol" w:hAnsi="Symbol"/>
    </w:rPr>
  </w:style>
  <w:style w:type="character" w:customStyle="1" w:styleId="WWCharLFO69LVL8">
    <w:name w:val="WW_CharLFO69LVL8"/>
    <w:rsid w:val="00F675B7"/>
    <w:rPr>
      <w:rFonts w:ascii="Courier New" w:hAnsi="Courier New"/>
    </w:rPr>
  </w:style>
  <w:style w:type="character" w:customStyle="1" w:styleId="WWCharLFO69LVL9">
    <w:name w:val="WW_CharLFO69LVL9"/>
    <w:rsid w:val="00F675B7"/>
    <w:rPr>
      <w:rFonts w:ascii="Wingdings" w:hAnsi="Wingdings"/>
    </w:rPr>
  </w:style>
  <w:style w:type="character" w:customStyle="1" w:styleId="WWCharLFO70LVL1">
    <w:name w:val="WW_CharLFO70LVL1"/>
    <w:rsid w:val="00F675B7"/>
    <w:rPr>
      <w:rFonts w:ascii="Symbol" w:hAnsi="Symbol"/>
      <w:b w:val="0"/>
      <w:i w:val="0"/>
      <w:color w:val="auto"/>
      <w:sz w:val="20"/>
    </w:rPr>
  </w:style>
  <w:style w:type="character" w:customStyle="1" w:styleId="WWCharLFO70LVL2">
    <w:name w:val="WW_CharLFO70LVL2"/>
    <w:rsid w:val="00F675B7"/>
    <w:rPr>
      <w:rFonts w:ascii="Symbol" w:hAnsi="Symbol"/>
      <w:color w:val="auto"/>
      <w:sz w:val="20"/>
    </w:rPr>
  </w:style>
  <w:style w:type="character" w:customStyle="1" w:styleId="WWCharLFO70LVL3">
    <w:name w:val="WW_CharLFO70LVL3"/>
    <w:rsid w:val="00F675B7"/>
    <w:rPr>
      <w:rFonts w:ascii="Times New Roman" w:hAnsi="Times New Roman" w:cs="Times New Roman"/>
      <w:b w:val="0"/>
      <w:i w:val="0"/>
      <w:color w:val="auto"/>
      <w:sz w:val="24"/>
    </w:rPr>
  </w:style>
  <w:style w:type="character" w:customStyle="1" w:styleId="WWCharLFO71LVL1">
    <w:name w:val="WW_CharLFO71LVL1"/>
    <w:rsid w:val="00F675B7"/>
    <w:rPr>
      <w:rFonts w:ascii="Symbol" w:hAnsi="Symbol"/>
    </w:rPr>
  </w:style>
  <w:style w:type="character" w:customStyle="1" w:styleId="WWCharLFO71LVL2">
    <w:name w:val="WW_CharLFO71LVL2"/>
    <w:rsid w:val="00F675B7"/>
    <w:rPr>
      <w:rFonts w:ascii="Courier New" w:hAnsi="Courier New" w:cs="Courier New"/>
    </w:rPr>
  </w:style>
  <w:style w:type="character" w:customStyle="1" w:styleId="WWCharLFO71LVL3">
    <w:name w:val="WW_CharLFO71LVL3"/>
    <w:rsid w:val="00F675B7"/>
    <w:rPr>
      <w:rFonts w:ascii="Wingdings" w:hAnsi="Wingdings"/>
    </w:rPr>
  </w:style>
  <w:style w:type="character" w:customStyle="1" w:styleId="WWCharLFO71LVL4">
    <w:name w:val="WW_CharLFO71LVL4"/>
    <w:rsid w:val="00F675B7"/>
    <w:rPr>
      <w:rFonts w:ascii="Symbol" w:hAnsi="Symbol"/>
    </w:rPr>
  </w:style>
  <w:style w:type="character" w:customStyle="1" w:styleId="WWCharLFO71LVL5">
    <w:name w:val="WW_CharLFO71LVL5"/>
    <w:rsid w:val="00F675B7"/>
    <w:rPr>
      <w:rFonts w:ascii="Courier New" w:hAnsi="Courier New" w:cs="Courier New"/>
    </w:rPr>
  </w:style>
  <w:style w:type="character" w:customStyle="1" w:styleId="WWCharLFO71LVL6">
    <w:name w:val="WW_CharLFO71LVL6"/>
    <w:rsid w:val="00F675B7"/>
    <w:rPr>
      <w:rFonts w:ascii="Wingdings" w:hAnsi="Wingdings"/>
    </w:rPr>
  </w:style>
  <w:style w:type="character" w:customStyle="1" w:styleId="WWCharLFO71LVL7">
    <w:name w:val="WW_CharLFO71LVL7"/>
    <w:rsid w:val="00F675B7"/>
    <w:rPr>
      <w:rFonts w:ascii="Symbol" w:hAnsi="Symbol"/>
    </w:rPr>
  </w:style>
  <w:style w:type="character" w:customStyle="1" w:styleId="WWCharLFO71LVL8">
    <w:name w:val="WW_CharLFO71LVL8"/>
    <w:rsid w:val="00F675B7"/>
    <w:rPr>
      <w:rFonts w:ascii="Courier New" w:hAnsi="Courier New" w:cs="Courier New"/>
    </w:rPr>
  </w:style>
  <w:style w:type="character" w:customStyle="1" w:styleId="WWCharLFO71LVL9">
    <w:name w:val="WW_CharLFO71LVL9"/>
    <w:rsid w:val="00F675B7"/>
    <w:rPr>
      <w:rFonts w:ascii="Wingdings" w:hAnsi="Wingdings"/>
    </w:rPr>
  </w:style>
  <w:style w:type="character" w:customStyle="1" w:styleId="WWCharLFO72LVL1">
    <w:name w:val="WW_CharLFO72LVL1"/>
    <w:rsid w:val="00F675B7"/>
    <w:rPr>
      <w:rFonts w:ascii="Symbol" w:hAnsi="Symbol"/>
    </w:rPr>
  </w:style>
  <w:style w:type="character" w:customStyle="1" w:styleId="WWCharLFO72LVL2">
    <w:name w:val="WW_CharLFO72LVL2"/>
    <w:rsid w:val="00F675B7"/>
    <w:rPr>
      <w:rFonts w:ascii="Courier New" w:hAnsi="Courier New" w:cs="Courier New"/>
    </w:rPr>
  </w:style>
  <w:style w:type="character" w:customStyle="1" w:styleId="WWCharLFO72LVL3">
    <w:name w:val="WW_CharLFO72LVL3"/>
    <w:rsid w:val="00F675B7"/>
    <w:rPr>
      <w:rFonts w:ascii="Wingdings" w:hAnsi="Wingdings"/>
    </w:rPr>
  </w:style>
  <w:style w:type="character" w:customStyle="1" w:styleId="WWCharLFO72LVL4">
    <w:name w:val="WW_CharLFO72LVL4"/>
    <w:rsid w:val="00F675B7"/>
    <w:rPr>
      <w:rFonts w:ascii="Symbol" w:hAnsi="Symbol"/>
    </w:rPr>
  </w:style>
  <w:style w:type="character" w:customStyle="1" w:styleId="WWCharLFO72LVL5">
    <w:name w:val="WW_CharLFO72LVL5"/>
    <w:rsid w:val="00F675B7"/>
    <w:rPr>
      <w:rFonts w:ascii="Courier New" w:hAnsi="Courier New" w:cs="Courier New"/>
    </w:rPr>
  </w:style>
  <w:style w:type="character" w:customStyle="1" w:styleId="WWCharLFO72LVL6">
    <w:name w:val="WW_CharLFO72LVL6"/>
    <w:rsid w:val="00F675B7"/>
    <w:rPr>
      <w:rFonts w:ascii="Wingdings" w:hAnsi="Wingdings"/>
    </w:rPr>
  </w:style>
  <w:style w:type="character" w:customStyle="1" w:styleId="WWCharLFO72LVL7">
    <w:name w:val="WW_CharLFO72LVL7"/>
    <w:rsid w:val="00F675B7"/>
    <w:rPr>
      <w:rFonts w:ascii="Symbol" w:hAnsi="Symbol"/>
    </w:rPr>
  </w:style>
  <w:style w:type="character" w:customStyle="1" w:styleId="WWCharLFO72LVL8">
    <w:name w:val="WW_CharLFO72LVL8"/>
    <w:rsid w:val="00F675B7"/>
    <w:rPr>
      <w:rFonts w:ascii="Courier New" w:hAnsi="Courier New" w:cs="Courier New"/>
    </w:rPr>
  </w:style>
  <w:style w:type="character" w:customStyle="1" w:styleId="WWCharLFO72LVL9">
    <w:name w:val="WW_CharLFO72LVL9"/>
    <w:rsid w:val="00F675B7"/>
    <w:rPr>
      <w:rFonts w:ascii="Wingdings" w:hAnsi="Wingdings"/>
    </w:rPr>
  </w:style>
  <w:style w:type="character" w:customStyle="1" w:styleId="WWCharLFO73LVL1">
    <w:name w:val="WW_CharLFO73LVL1"/>
    <w:rsid w:val="00F675B7"/>
    <w:rPr>
      <w:b w:val="0"/>
      <w:sz w:val="24"/>
      <w:szCs w:val="24"/>
    </w:rPr>
  </w:style>
  <w:style w:type="character" w:customStyle="1" w:styleId="WWCharLFO73LVL2">
    <w:name w:val="WW_CharLFO73LVL2"/>
    <w:rsid w:val="00F675B7"/>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style>
  <w:style w:type="character" w:customStyle="1" w:styleId="WWCharLFO74LVL1">
    <w:name w:val="WW_CharLFO74LVL1"/>
    <w:rsid w:val="00F675B7"/>
    <w:rPr>
      <w:rFonts w:cs="Times New Roman"/>
    </w:rPr>
  </w:style>
  <w:style w:type="character" w:customStyle="1" w:styleId="WWCharLFO74LVL2">
    <w:name w:val="WW_CharLFO74LVL2"/>
    <w:rsid w:val="00F675B7"/>
    <w:rPr>
      <w:rFonts w:cs="Times New Roman"/>
    </w:rPr>
  </w:style>
  <w:style w:type="character" w:customStyle="1" w:styleId="WWCharLFO74LVL3">
    <w:name w:val="WW_CharLFO74LVL3"/>
    <w:rsid w:val="00F675B7"/>
    <w:rPr>
      <w:rFonts w:cs="Times New Roman"/>
    </w:rPr>
  </w:style>
  <w:style w:type="character" w:customStyle="1" w:styleId="WWCharLFO74LVL4">
    <w:name w:val="WW_CharLFO74LVL4"/>
    <w:rsid w:val="00F675B7"/>
    <w:rPr>
      <w:rFonts w:cs="Times New Roman"/>
    </w:rPr>
  </w:style>
  <w:style w:type="character" w:customStyle="1" w:styleId="WWCharLFO74LVL5">
    <w:name w:val="WW_CharLFO74LVL5"/>
    <w:rsid w:val="00F675B7"/>
    <w:rPr>
      <w:rFonts w:cs="Times New Roman"/>
    </w:rPr>
  </w:style>
  <w:style w:type="character" w:customStyle="1" w:styleId="WWCharLFO74LVL6">
    <w:name w:val="WW_CharLFO74LVL6"/>
    <w:rsid w:val="00F675B7"/>
    <w:rPr>
      <w:rFonts w:cs="Times New Roman"/>
    </w:rPr>
  </w:style>
  <w:style w:type="character" w:customStyle="1" w:styleId="WWCharLFO74LVL7">
    <w:name w:val="WW_CharLFO74LVL7"/>
    <w:rsid w:val="00F675B7"/>
    <w:rPr>
      <w:rFonts w:cs="Times New Roman"/>
    </w:rPr>
  </w:style>
  <w:style w:type="character" w:customStyle="1" w:styleId="WWCharLFO74LVL8">
    <w:name w:val="WW_CharLFO74LVL8"/>
    <w:rsid w:val="00F675B7"/>
    <w:rPr>
      <w:rFonts w:cs="Times New Roman"/>
    </w:rPr>
  </w:style>
  <w:style w:type="character" w:customStyle="1" w:styleId="WWCharLFO74LVL9">
    <w:name w:val="WW_CharLFO74LVL9"/>
    <w:rsid w:val="00F675B7"/>
    <w:rPr>
      <w:rFonts w:cs="Times New Roman"/>
    </w:rPr>
  </w:style>
  <w:style w:type="character" w:customStyle="1" w:styleId="WWCharLFO75LVL1">
    <w:name w:val="WW_CharLFO75LVL1"/>
    <w:rsid w:val="00F675B7"/>
    <w:rPr>
      <w:rFonts w:cs="Times New Roman"/>
    </w:rPr>
  </w:style>
  <w:style w:type="character" w:customStyle="1" w:styleId="WWCharLFO76LVL1">
    <w:name w:val="WW_CharLFO76LVL1"/>
    <w:rsid w:val="00F675B7"/>
    <w:rPr>
      <w:rFonts w:ascii="Times New Roman" w:hAnsi="Times New Roman" w:cs="Times New Roman"/>
      <w:b w:val="0"/>
      <w:i w:val="0"/>
      <w:sz w:val="24"/>
      <w:szCs w:val="24"/>
    </w:rPr>
  </w:style>
  <w:style w:type="character" w:customStyle="1" w:styleId="WWCharLFO76LVL2">
    <w:name w:val="WW_CharLFO76LVL2"/>
    <w:rsid w:val="00F675B7"/>
    <w:rPr>
      <w:rFonts w:cs="Times New Roman"/>
    </w:rPr>
  </w:style>
  <w:style w:type="character" w:customStyle="1" w:styleId="WWCharLFO76LVL3">
    <w:name w:val="WW_CharLFO76LVL3"/>
    <w:rsid w:val="00F675B7"/>
    <w:rPr>
      <w:rFonts w:cs="Times New Roman"/>
    </w:rPr>
  </w:style>
  <w:style w:type="character" w:customStyle="1" w:styleId="WWCharLFO76LVL4">
    <w:name w:val="WW_CharLFO76LVL4"/>
    <w:rsid w:val="00F675B7"/>
    <w:rPr>
      <w:rFonts w:cs="Times New Roman"/>
    </w:rPr>
  </w:style>
  <w:style w:type="character" w:customStyle="1" w:styleId="WWCharLFO76LVL5">
    <w:name w:val="WW_CharLFO76LVL5"/>
    <w:rsid w:val="00F675B7"/>
    <w:rPr>
      <w:rFonts w:cs="Times New Roman"/>
    </w:rPr>
  </w:style>
  <w:style w:type="character" w:customStyle="1" w:styleId="WWCharLFO76LVL6">
    <w:name w:val="WW_CharLFO76LVL6"/>
    <w:rsid w:val="00F675B7"/>
    <w:rPr>
      <w:rFonts w:cs="Times New Roman"/>
    </w:rPr>
  </w:style>
  <w:style w:type="character" w:customStyle="1" w:styleId="WWCharLFO76LVL7">
    <w:name w:val="WW_CharLFO76LVL7"/>
    <w:rsid w:val="00F675B7"/>
    <w:rPr>
      <w:rFonts w:cs="Times New Roman"/>
    </w:rPr>
  </w:style>
  <w:style w:type="character" w:customStyle="1" w:styleId="WWCharLFO76LVL8">
    <w:name w:val="WW_CharLFO76LVL8"/>
    <w:rsid w:val="00F675B7"/>
    <w:rPr>
      <w:rFonts w:cs="Times New Roman"/>
    </w:rPr>
  </w:style>
  <w:style w:type="character" w:customStyle="1" w:styleId="WWCharLFO76LVL9">
    <w:name w:val="WW_CharLFO76LVL9"/>
    <w:rsid w:val="00F675B7"/>
    <w:rPr>
      <w:rFonts w:cs="Times New Roman"/>
    </w:rPr>
  </w:style>
  <w:style w:type="character" w:customStyle="1" w:styleId="WWCharLFO77LVL1">
    <w:name w:val="WW_CharLFO77LVL1"/>
    <w:rsid w:val="00F675B7"/>
    <w:rPr>
      <w:rFonts w:ascii="Symbol" w:hAnsi="Symbol"/>
      <w:sz w:val="24"/>
    </w:rPr>
  </w:style>
  <w:style w:type="character" w:customStyle="1" w:styleId="WWCharLFO77LVL2">
    <w:name w:val="WW_CharLFO77LVL2"/>
    <w:rsid w:val="00F675B7"/>
    <w:rPr>
      <w:rFonts w:ascii="Courier New" w:hAnsi="Courier New"/>
    </w:rPr>
  </w:style>
  <w:style w:type="character" w:customStyle="1" w:styleId="WWCharLFO77LVL3">
    <w:name w:val="WW_CharLFO77LVL3"/>
    <w:rsid w:val="00F675B7"/>
    <w:rPr>
      <w:rFonts w:ascii="Wingdings" w:hAnsi="Wingdings"/>
    </w:rPr>
  </w:style>
  <w:style w:type="character" w:customStyle="1" w:styleId="WWCharLFO77LVL4">
    <w:name w:val="WW_CharLFO77LVL4"/>
    <w:rsid w:val="00F675B7"/>
    <w:rPr>
      <w:rFonts w:ascii="Symbol" w:hAnsi="Symbol"/>
    </w:rPr>
  </w:style>
  <w:style w:type="character" w:customStyle="1" w:styleId="WWCharLFO77LVL5">
    <w:name w:val="WW_CharLFO77LVL5"/>
    <w:rsid w:val="00F675B7"/>
    <w:rPr>
      <w:rFonts w:ascii="Courier New" w:hAnsi="Courier New"/>
    </w:rPr>
  </w:style>
  <w:style w:type="character" w:customStyle="1" w:styleId="WWCharLFO77LVL6">
    <w:name w:val="WW_CharLFO77LVL6"/>
    <w:rsid w:val="00F675B7"/>
    <w:rPr>
      <w:rFonts w:ascii="Wingdings" w:hAnsi="Wingdings"/>
    </w:rPr>
  </w:style>
  <w:style w:type="character" w:customStyle="1" w:styleId="WWCharLFO77LVL7">
    <w:name w:val="WW_CharLFO77LVL7"/>
    <w:rsid w:val="00F675B7"/>
    <w:rPr>
      <w:rFonts w:ascii="Symbol" w:hAnsi="Symbol"/>
    </w:rPr>
  </w:style>
  <w:style w:type="character" w:customStyle="1" w:styleId="WWCharLFO77LVL8">
    <w:name w:val="WW_CharLFO77LVL8"/>
    <w:rsid w:val="00F675B7"/>
    <w:rPr>
      <w:rFonts w:ascii="Courier New" w:hAnsi="Courier New"/>
    </w:rPr>
  </w:style>
  <w:style w:type="character" w:customStyle="1" w:styleId="WWCharLFO77LVL9">
    <w:name w:val="WW_CharLFO77LVL9"/>
    <w:rsid w:val="00F675B7"/>
    <w:rPr>
      <w:rFonts w:ascii="Wingdings" w:hAnsi="Wingdings"/>
    </w:rPr>
  </w:style>
  <w:style w:type="character" w:customStyle="1" w:styleId="WWCharLFO78LVL1">
    <w:name w:val="WW_CharLFO78LVL1"/>
    <w:rsid w:val="00F675B7"/>
    <w:rPr>
      <w:rFonts w:ascii="Symbol" w:hAnsi="Symbol"/>
      <w:sz w:val="24"/>
    </w:rPr>
  </w:style>
  <w:style w:type="character" w:customStyle="1" w:styleId="WWCharLFO78LVL2">
    <w:name w:val="WW_CharLFO78LVL2"/>
    <w:rsid w:val="00F675B7"/>
    <w:rPr>
      <w:rFonts w:ascii="Courier New" w:hAnsi="Courier New"/>
      <w:sz w:val="16"/>
    </w:rPr>
  </w:style>
  <w:style w:type="character" w:customStyle="1" w:styleId="WWCharLFO78LVL3">
    <w:name w:val="WW_CharLFO78LVL3"/>
    <w:rsid w:val="00F675B7"/>
    <w:rPr>
      <w:rFonts w:ascii="Wingdings" w:hAnsi="Wingdings"/>
    </w:rPr>
  </w:style>
  <w:style w:type="character" w:customStyle="1" w:styleId="WWCharLFO78LVL4">
    <w:name w:val="WW_CharLFO78LVL4"/>
    <w:rsid w:val="00F675B7"/>
    <w:rPr>
      <w:rFonts w:ascii="Symbol" w:hAnsi="Symbol"/>
    </w:rPr>
  </w:style>
  <w:style w:type="character" w:customStyle="1" w:styleId="WWCharLFO78LVL5">
    <w:name w:val="WW_CharLFO78LVL5"/>
    <w:rsid w:val="00F675B7"/>
    <w:rPr>
      <w:rFonts w:ascii="Courier New" w:hAnsi="Courier New"/>
    </w:rPr>
  </w:style>
  <w:style w:type="character" w:customStyle="1" w:styleId="WWCharLFO78LVL6">
    <w:name w:val="WW_CharLFO78LVL6"/>
    <w:rsid w:val="00F675B7"/>
    <w:rPr>
      <w:rFonts w:ascii="Wingdings" w:hAnsi="Wingdings"/>
    </w:rPr>
  </w:style>
  <w:style w:type="character" w:customStyle="1" w:styleId="WWCharLFO78LVL7">
    <w:name w:val="WW_CharLFO78LVL7"/>
    <w:rsid w:val="00F675B7"/>
    <w:rPr>
      <w:rFonts w:ascii="Symbol" w:hAnsi="Symbol"/>
    </w:rPr>
  </w:style>
  <w:style w:type="character" w:customStyle="1" w:styleId="WWCharLFO78LVL8">
    <w:name w:val="WW_CharLFO78LVL8"/>
    <w:rsid w:val="00F675B7"/>
    <w:rPr>
      <w:rFonts w:ascii="Courier New" w:hAnsi="Courier New"/>
    </w:rPr>
  </w:style>
  <w:style w:type="character" w:customStyle="1" w:styleId="WWCharLFO78LVL9">
    <w:name w:val="WW_CharLFO78LVL9"/>
    <w:rsid w:val="00F675B7"/>
    <w:rPr>
      <w:rFonts w:ascii="Wingdings" w:hAnsi="Wingdings"/>
    </w:rPr>
  </w:style>
  <w:style w:type="character" w:customStyle="1" w:styleId="WWCharLFO79LVL1">
    <w:name w:val="WW_CharLFO79LVL1"/>
    <w:rsid w:val="00F675B7"/>
    <w:rPr>
      <w:rFonts w:cs="Times New Roman"/>
    </w:rPr>
  </w:style>
  <w:style w:type="character" w:customStyle="1" w:styleId="WWCharLFO79LVL2">
    <w:name w:val="WW_CharLFO79LVL2"/>
    <w:rsid w:val="00F675B7"/>
    <w:rPr>
      <w:rFonts w:cs="Times New Roman"/>
    </w:rPr>
  </w:style>
  <w:style w:type="character" w:customStyle="1" w:styleId="WWCharLFO79LVL3">
    <w:name w:val="WW_CharLFO79LVL3"/>
    <w:rsid w:val="00F675B7"/>
    <w:rPr>
      <w:rFonts w:cs="Times New Roman"/>
    </w:rPr>
  </w:style>
  <w:style w:type="character" w:customStyle="1" w:styleId="WWCharLFO79LVL4">
    <w:name w:val="WW_CharLFO79LVL4"/>
    <w:rsid w:val="00F675B7"/>
    <w:rPr>
      <w:rFonts w:cs="Times New Roman"/>
    </w:rPr>
  </w:style>
  <w:style w:type="character" w:customStyle="1" w:styleId="WWCharLFO79LVL5">
    <w:name w:val="WW_CharLFO79LVL5"/>
    <w:rsid w:val="00F675B7"/>
    <w:rPr>
      <w:rFonts w:cs="Times New Roman"/>
    </w:rPr>
  </w:style>
  <w:style w:type="character" w:customStyle="1" w:styleId="WWCharLFO79LVL6">
    <w:name w:val="WW_CharLFO79LVL6"/>
    <w:rsid w:val="00F675B7"/>
    <w:rPr>
      <w:rFonts w:cs="Times New Roman"/>
    </w:rPr>
  </w:style>
  <w:style w:type="character" w:customStyle="1" w:styleId="WWCharLFO79LVL7">
    <w:name w:val="WW_CharLFO79LVL7"/>
    <w:rsid w:val="00F675B7"/>
    <w:rPr>
      <w:rFonts w:cs="Times New Roman"/>
    </w:rPr>
  </w:style>
  <w:style w:type="character" w:customStyle="1" w:styleId="WWCharLFO79LVL8">
    <w:name w:val="WW_CharLFO79LVL8"/>
    <w:rsid w:val="00F675B7"/>
    <w:rPr>
      <w:rFonts w:cs="Times New Roman"/>
    </w:rPr>
  </w:style>
  <w:style w:type="character" w:customStyle="1" w:styleId="WWCharLFO79LVL9">
    <w:name w:val="WW_CharLFO79LVL9"/>
    <w:rsid w:val="00F675B7"/>
    <w:rPr>
      <w:rFonts w:cs="Times New Roman"/>
    </w:rPr>
  </w:style>
  <w:style w:type="character" w:customStyle="1" w:styleId="WWCharLFO80LVL1">
    <w:name w:val="WW_CharLFO80LVL1"/>
    <w:rsid w:val="00F675B7"/>
    <w:rPr>
      <w:rFonts w:cs="Times New Roman"/>
    </w:rPr>
  </w:style>
  <w:style w:type="character" w:customStyle="1" w:styleId="WWCharLFO80LVL2">
    <w:name w:val="WW_CharLFO80LVL2"/>
    <w:rsid w:val="00F675B7"/>
    <w:rPr>
      <w:rFonts w:cs="Times New Roman"/>
    </w:rPr>
  </w:style>
  <w:style w:type="character" w:customStyle="1" w:styleId="WWCharLFO80LVL3">
    <w:name w:val="WW_CharLFO80LVL3"/>
    <w:rsid w:val="00F675B7"/>
    <w:rPr>
      <w:rFonts w:ascii="Times New Roman" w:hAnsi="Times New Roman" w:cs="Times New Roman"/>
      <w:b w:val="0"/>
      <w:bCs w:val="0"/>
      <w:i w:val="0"/>
      <w:iCs w:val="0"/>
      <w:caps w:val="0"/>
      <w:smallCaps w:val="0"/>
      <w:strike w:val="0"/>
      <w:dstrike w:val="0"/>
      <w:vanish w:val="0"/>
      <w:color w:val="000000"/>
      <w:spacing w:val="0"/>
      <w:kern w:val="0"/>
      <w:position w:val="0"/>
      <w:sz w:val="22"/>
      <w:u w:val="none"/>
      <w:vertAlign w:val="baseline"/>
    </w:rPr>
  </w:style>
  <w:style w:type="character" w:customStyle="1" w:styleId="WWCharLFO80LVL4">
    <w:name w:val="WW_CharLFO80LVL4"/>
    <w:rsid w:val="00F675B7"/>
    <w:rPr>
      <w:rFonts w:cs="Times New Roman"/>
      <w:b/>
      <w:i w:val="0"/>
      <w:strike w:val="0"/>
      <w:dstrike w:val="0"/>
      <w:vanish w:val="0"/>
      <w:color w:val="000000"/>
      <w:position w:val="0"/>
      <w:sz w:val="24"/>
      <w:szCs w:val="24"/>
      <w:vertAlign w:val="baseline"/>
    </w:rPr>
  </w:style>
  <w:style w:type="character" w:customStyle="1" w:styleId="WWCharLFO80LVL5">
    <w:name w:val="WW_CharLFO80LVL5"/>
    <w:rsid w:val="00F675B7"/>
    <w:rPr>
      <w:rFonts w:cs="Times New Roman"/>
    </w:rPr>
  </w:style>
  <w:style w:type="character" w:customStyle="1" w:styleId="WWCharLFO80LVL6">
    <w:name w:val="WW_CharLFO80LVL6"/>
    <w:rsid w:val="00F675B7"/>
    <w:rPr>
      <w:rFonts w:cs="Times New Roman"/>
    </w:rPr>
  </w:style>
  <w:style w:type="character" w:customStyle="1" w:styleId="WWCharLFO80LVL7">
    <w:name w:val="WW_CharLFO80LVL7"/>
    <w:rsid w:val="00F675B7"/>
    <w:rPr>
      <w:rFonts w:cs="Times New Roman"/>
    </w:rPr>
  </w:style>
  <w:style w:type="character" w:customStyle="1" w:styleId="WWCharLFO80LVL8">
    <w:name w:val="WW_CharLFO80LVL8"/>
    <w:rsid w:val="00F675B7"/>
    <w:rPr>
      <w:rFonts w:cs="Times New Roman"/>
    </w:rPr>
  </w:style>
  <w:style w:type="character" w:customStyle="1" w:styleId="WWCharLFO80LVL9">
    <w:name w:val="WW_CharLFO80LVL9"/>
    <w:rsid w:val="00F675B7"/>
    <w:rPr>
      <w:rFonts w:cs="Times New Roman"/>
    </w:rPr>
  </w:style>
  <w:style w:type="character" w:customStyle="1" w:styleId="WWCharLFO81LVL1">
    <w:name w:val="WW_CharLFO81LVL1"/>
    <w:rsid w:val="00F675B7"/>
    <w:rPr>
      <w:rFonts w:ascii="Wingdings" w:hAnsi="Wingdings"/>
    </w:rPr>
  </w:style>
  <w:style w:type="character" w:customStyle="1" w:styleId="WWCharLFO81LVL2">
    <w:name w:val="WW_CharLFO81LVL2"/>
    <w:rsid w:val="00F675B7"/>
    <w:rPr>
      <w:rFonts w:ascii="Courier New" w:hAnsi="Courier New"/>
    </w:rPr>
  </w:style>
  <w:style w:type="character" w:customStyle="1" w:styleId="WWCharLFO81LVL3">
    <w:name w:val="WW_CharLFO81LVL3"/>
    <w:rsid w:val="00F675B7"/>
    <w:rPr>
      <w:rFonts w:ascii="Wingdings" w:hAnsi="Wingdings"/>
    </w:rPr>
  </w:style>
  <w:style w:type="character" w:customStyle="1" w:styleId="WWCharLFO81LVL4">
    <w:name w:val="WW_CharLFO81LVL4"/>
    <w:rsid w:val="00F675B7"/>
    <w:rPr>
      <w:rFonts w:ascii="Symbol" w:hAnsi="Symbol"/>
    </w:rPr>
  </w:style>
  <w:style w:type="character" w:customStyle="1" w:styleId="WWCharLFO81LVL5">
    <w:name w:val="WW_CharLFO81LVL5"/>
    <w:rsid w:val="00F675B7"/>
    <w:rPr>
      <w:rFonts w:ascii="Courier New" w:hAnsi="Courier New"/>
    </w:rPr>
  </w:style>
  <w:style w:type="character" w:customStyle="1" w:styleId="WWCharLFO81LVL6">
    <w:name w:val="WW_CharLFO81LVL6"/>
    <w:rsid w:val="00F675B7"/>
    <w:rPr>
      <w:rFonts w:ascii="Wingdings" w:hAnsi="Wingdings"/>
    </w:rPr>
  </w:style>
  <w:style w:type="character" w:customStyle="1" w:styleId="WWCharLFO81LVL7">
    <w:name w:val="WW_CharLFO81LVL7"/>
    <w:rsid w:val="00F675B7"/>
    <w:rPr>
      <w:rFonts w:ascii="Symbol" w:hAnsi="Symbol"/>
    </w:rPr>
  </w:style>
  <w:style w:type="character" w:customStyle="1" w:styleId="WWCharLFO81LVL8">
    <w:name w:val="WW_CharLFO81LVL8"/>
    <w:rsid w:val="00F675B7"/>
    <w:rPr>
      <w:rFonts w:ascii="Courier New" w:hAnsi="Courier New"/>
    </w:rPr>
  </w:style>
  <w:style w:type="character" w:customStyle="1" w:styleId="WWCharLFO81LVL9">
    <w:name w:val="WW_CharLFO81LVL9"/>
    <w:rsid w:val="00F675B7"/>
    <w:rPr>
      <w:rFonts w:ascii="Wingdings" w:hAnsi="Wingdings"/>
    </w:rPr>
  </w:style>
  <w:style w:type="character" w:customStyle="1" w:styleId="WWCharOUTLINELVL1">
    <w:name w:val="WW_CharOUTLINELVL1"/>
    <w:rsid w:val="00F675B7"/>
    <w:rPr>
      <w:sz w:val="28"/>
      <w:szCs w:val="28"/>
    </w:rPr>
  </w:style>
  <w:style w:type="character" w:customStyle="1" w:styleId="WWCharLFO82LVL1">
    <w:name w:val="WW_CharLFO82LVL1"/>
    <w:rsid w:val="00F675B7"/>
    <w:rPr>
      <w:rFonts w:ascii="Times New Roman" w:hAnsi="Times New Roman" w:cs="Times New Roman"/>
    </w:rPr>
  </w:style>
  <w:style w:type="character" w:customStyle="1" w:styleId="WWCharLFO83LVL1">
    <w:name w:val="WW_CharLFO83LVL1"/>
    <w:rsid w:val="00F675B7"/>
    <w:rPr>
      <w:rFonts w:ascii="Times New Roman" w:hAnsi="Times New Roman" w:cs="Times New Roman"/>
    </w:rPr>
  </w:style>
  <w:style w:type="character" w:customStyle="1" w:styleId="WWCharLFO84LVL1">
    <w:name w:val="WW_CharLFO84LVL1"/>
    <w:rsid w:val="00F675B7"/>
    <w:rPr>
      <w:rFonts w:ascii="Times New Roman" w:hAnsi="Times New Roman" w:cs="Times New Roman"/>
    </w:rPr>
  </w:style>
  <w:style w:type="character" w:customStyle="1" w:styleId="WWCharLFO85LVL1">
    <w:name w:val="WW_CharLFO85LVL1"/>
    <w:rsid w:val="00F675B7"/>
    <w:rPr>
      <w:rFonts w:ascii="Times New Roman" w:hAnsi="Times New Roman" w:cs="Times New Roman"/>
    </w:rPr>
  </w:style>
  <w:style w:type="character" w:customStyle="1" w:styleId="WWCharLFO86LVL1">
    <w:name w:val="WW_CharLFO86LVL1"/>
    <w:rsid w:val="00F675B7"/>
    <w:rPr>
      <w:rFonts w:ascii="Times New Roman" w:hAnsi="Times New Roman" w:cs="Times New Roman"/>
    </w:rPr>
  </w:style>
  <w:style w:type="character" w:customStyle="1" w:styleId="WWCharLFO87LVL1">
    <w:name w:val="WW_CharLFO87LVL1"/>
    <w:rsid w:val="00F675B7"/>
    <w:rPr>
      <w:rFonts w:ascii="Times New Roman" w:hAnsi="Times New Roman" w:cs="Times New Roman"/>
    </w:rPr>
  </w:style>
  <w:style w:type="character" w:customStyle="1" w:styleId="WWCharLFO88LVL1">
    <w:name w:val="WW_CharLFO88LVL1"/>
    <w:rsid w:val="00F675B7"/>
    <w:rPr>
      <w:rFonts w:ascii="Times New Roman" w:hAnsi="Times New Roman" w:cs="Times New Roman"/>
    </w:rPr>
  </w:style>
  <w:style w:type="character" w:customStyle="1" w:styleId="WWCharLFO89LVL1">
    <w:name w:val="WW_CharLFO89LVL1"/>
    <w:rsid w:val="00F675B7"/>
    <w:rPr>
      <w:rFonts w:ascii="Times New Roman" w:hAnsi="Times New Roman" w:cs="Times New Roman"/>
    </w:rPr>
  </w:style>
  <w:style w:type="character" w:customStyle="1" w:styleId="WWCharLFO90LVL1">
    <w:name w:val="WW_CharLFO90LVL1"/>
    <w:rsid w:val="00F675B7"/>
    <w:rPr>
      <w:rFonts w:ascii="Times New Roman" w:hAnsi="Times New Roman" w:cs="Times New Roman"/>
    </w:rPr>
  </w:style>
  <w:style w:type="character" w:customStyle="1" w:styleId="WWCharLFO91LVL1">
    <w:name w:val="WW_CharLFO91LVL1"/>
    <w:rsid w:val="00F675B7"/>
    <w:rPr>
      <w:rFonts w:ascii="Times New Roman" w:hAnsi="Times New Roman" w:cs="Times New Roman"/>
    </w:rPr>
  </w:style>
  <w:style w:type="character" w:customStyle="1" w:styleId="WWCharLFO92LVL1">
    <w:name w:val="WW_CharLFO92LVL1"/>
    <w:rsid w:val="00F675B7"/>
    <w:rPr>
      <w:rFonts w:ascii="Times New Roman" w:hAnsi="Times New Roman" w:cs="Times New Roman"/>
    </w:rPr>
  </w:style>
  <w:style w:type="character" w:customStyle="1" w:styleId="WWCharLFO93LVL1">
    <w:name w:val="WW_CharLFO93LVL1"/>
    <w:rsid w:val="00F675B7"/>
    <w:rPr>
      <w:rFonts w:ascii="Times New Roman" w:hAnsi="Times New Roman" w:cs="Times New Roman"/>
    </w:rPr>
  </w:style>
  <w:style w:type="character" w:customStyle="1" w:styleId="WWCharLFO94LVL1">
    <w:name w:val="WW_CharLFO94LVL1"/>
    <w:rsid w:val="00F675B7"/>
    <w:rPr>
      <w:rFonts w:ascii="Times New Roman" w:hAnsi="Times New Roman" w:cs="Times New Roman"/>
    </w:rPr>
  </w:style>
  <w:style w:type="character" w:customStyle="1" w:styleId="WWCharLFO95LVL1">
    <w:name w:val="WW_CharLFO95LVL1"/>
    <w:rsid w:val="00F675B7"/>
    <w:rPr>
      <w:rFonts w:ascii="Times New Roman" w:hAnsi="Times New Roman" w:cs="Times New Roman"/>
    </w:rPr>
  </w:style>
  <w:style w:type="character" w:customStyle="1" w:styleId="WWCharLFO96LVL1">
    <w:name w:val="WW_CharLFO96LVL1"/>
    <w:rsid w:val="00F675B7"/>
    <w:rPr>
      <w:rFonts w:ascii="Times New Roman" w:hAnsi="Times New Roman" w:cs="Times New Roman"/>
    </w:rPr>
  </w:style>
  <w:style w:type="character" w:customStyle="1" w:styleId="WWCharLFO97LVL1">
    <w:name w:val="WW_CharLFO97LVL1"/>
    <w:rsid w:val="00F675B7"/>
    <w:rPr>
      <w:rFonts w:ascii="Times New Roman" w:hAnsi="Times New Roman" w:cs="Times New Roman"/>
    </w:rPr>
  </w:style>
  <w:style w:type="character" w:customStyle="1" w:styleId="WWCharLFO98LVL1">
    <w:name w:val="WW_CharLFO98LVL1"/>
    <w:rsid w:val="00F675B7"/>
    <w:rPr>
      <w:rFonts w:ascii="Times New Roman" w:hAnsi="Times New Roman" w:cs="Times New Roman"/>
    </w:rPr>
  </w:style>
  <w:style w:type="character" w:customStyle="1" w:styleId="WWCharLFO99LVL1">
    <w:name w:val="WW_CharLFO99LVL1"/>
    <w:rsid w:val="00F675B7"/>
    <w:rPr>
      <w:rFonts w:ascii="Times New Roman" w:hAnsi="Times New Roman" w:cs="Times New Roman"/>
    </w:rPr>
  </w:style>
  <w:style w:type="character" w:customStyle="1" w:styleId="WWCharLFO100LVL1">
    <w:name w:val="WW_CharLFO100LVL1"/>
    <w:rsid w:val="00F675B7"/>
    <w:rPr>
      <w:rFonts w:ascii="Times New Roman" w:hAnsi="Times New Roman" w:cs="Times New Roman"/>
    </w:rPr>
  </w:style>
  <w:style w:type="character" w:customStyle="1" w:styleId="WWCharLFO101LVL1">
    <w:name w:val="WW_CharLFO101LVL1"/>
    <w:rsid w:val="00F675B7"/>
    <w:rPr>
      <w:rFonts w:ascii="Times New Roman" w:hAnsi="Times New Roman" w:cs="Times New Roman"/>
    </w:rPr>
  </w:style>
  <w:style w:type="character" w:customStyle="1" w:styleId="WWCharLFO102LVL1">
    <w:name w:val="WW_CharLFO102LVL1"/>
    <w:rsid w:val="00F675B7"/>
    <w:rPr>
      <w:rFonts w:ascii="Times New Roman" w:hAnsi="Times New Roman" w:cs="Times New Roman"/>
    </w:rPr>
  </w:style>
  <w:style w:type="character" w:customStyle="1" w:styleId="WWCharLFO103LVL1">
    <w:name w:val="WW_CharLFO103LVL1"/>
    <w:rsid w:val="00F675B7"/>
    <w:rPr>
      <w:rFonts w:ascii="Times New Roman" w:hAnsi="Times New Roman" w:cs="Times New Roman"/>
    </w:rPr>
  </w:style>
  <w:style w:type="character" w:customStyle="1" w:styleId="WWCharLFO104LVL1">
    <w:name w:val="WW_CharLFO104LVL1"/>
    <w:rsid w:val="00F675B7"/>
    <w:rPr>
      <w:rFonts w:ascii="Times New Roman" w:hAnsi="Times New Roman" w:cs="Times New Roman"/>
    </w:rPr>
  </w:style>
  <w:style w:type="character" w:customStyle="1" w:styleId="WWCharLFO105LVL1">
    <w:name w:val="WW_CharLFO105LVL1"/>
    <w:rsid w:val="00F675B7"/>
    <w:rPr>
      <w:rFonts w:ascii="Times New Roman" w:hAnsi="Times New Roman" w:cs="Times New Roman"/>
    </w:rPr>
  </w:style>
  <w:style w:type="character" w:customStyle="1" w:styleId="WWCharLFO106LVL1">
    <w:name w:val="WW_CharLFO106LVL1"/>
    <w:rsid w:val="00F675B7"/>
    <w:rPr>
      <w:rFonts w:ascii="Times New Roman" w:hAnsi="Times New Roman" w:cs="Times New Roman"/>
    </w:rPr>
  </w:style>
  <w:style w:type="character" w:customStyle="1" w:styleId="WWCharLFO107LVL1">
    <w:name w:val="WW_CharLFO107LVL1"/>
    <w:rsid w:val="00F675B7"/>
    <w:rPr>
      <w:rFonts w:ascii="Times New Roman" w:hAnsi="Times New Roman" w:cs="Times New Roman"/>
    </w:rPr>
  </w:style>
  <w:style w:type="character" w:customStyle="1" w:styleId="WWCharLFO108LVL1">
    <w:name w:val="WW_CharLFO108LVL1"/>
    <w:rsid w:val="00F675B7"/>
    <w:rPr>
      <w:rFonts w:ascii="Times New Roman" w:hAnsi="Times New Roman" w:cs="Times New Roman"/>
    </w:rPr>
  </w:style>
  <w:style w:type="character" w:customStyle="1" w:styleId="WWCharLFO109LVL1">
    <w:name w:val="WW_CharLFO109LVL1"/>
    <w:rsid w:val="00F675B7"/>
    <w:rPr>
      <w:rFonts w:ascii="Times New Roman" w:hAnsi="Times New Roman" w:cs="Times New Roman"/>
    </w:rPr>
  </w:style>
  <w:style w:type="character" w:customStyle="1" w:styleId="WWCharLFO110LVL1">
    <w:name w:val="WW_CharLFO110LVL1"/>
    <w:rsid w:val="00F675B7"/>
    <w:rPr>
      <w:rFonts w:ascii="Times New Roman" w:hAnsi="Times New Roman" w:cs="Times New Roman"/>
    </w:rPr>
  </w:style>
  <w:style w:type="character" w:customStyle="1" w:styleId="WWCharLFO111LVL1">
    <w:name w:val="WW_CharLFO111LVL1"/>
    <w:rsid w:val="00F675B7"/>
    <w:rPr>
      <w:rFonts w:ascii="Times New Roman" w:hAnsi="Times New Roman" w:cs="Times New Roman"/>
    </w:rPr>
  </w:style>
  <w:style w:type="character" w:customStyle="1" w:styleId="affffff">
    <w:name w:val="Символы концевой сноски"/>
    <w:rsid w:val="00F675B7"/>
  </w:style>
  <w:style w:type="paragraph" w:customStyle="1" w:styleId="a7">
    <w:name w:val="раздел_документа"/>
    <w:basedOn w:val="12"/>
    <w:rsid w:val="00F675B7"/>
    <w:pPr>
      <w:keepNext w:val="0"/>
      <w:pageBreakBefore/>
      <w:numPr>
        <w:numId w:val="1"/>
      </w:numPr>
      <w:suppressAutoHyphens w:val="0"/>
      <w:spacing w:before="0" w:after="0"/>
      <w:textAlignment w:val="auto"/>
    </w:pPr>
    <w:rPr>
      <w:rFonts w:ascii="Times New Roman" w:eastAsia="Times New Roman" w:hAnsi="Times New Roman" w:cs="Times New Roman"/>
      <w:caps/>
      <w:sz w:val="28"/>
      <w:szCs w:val="28"/>
      <w:lang w:val="ru-RU" w:eastAsia="ar-SA" w:bidi="ar-SA"/>
    </w:rPr>
  </w:style>
  <w:style w:type="paragraph" w:customStyle="1" w:styleId="20">
    <w:name w:val="Стиль Заголовок 2 + не полужирный не курсив Красный"/>
    <w:basedOn w:val="23"/>
    <w:rsid w:val="00F675B7"/>
    <w:pPr>
      <w:keepLines w:val="0"/>
      <w:widowControl/>
      <w:numPr>
        <w:ilvl w:val="1"/>
        <w:numId w:val="1"/>
      </w:numPr>
      <w:suppressAutoHyphens w:val="0"/>
      <w:spacing w:before="240" w:after="60" w:line="100" w:lineRule="atLeast"/>
      <w:textAlignment w:val="auto"/>
    </w:pPr>
    <w:rPr>
      <w:rFonts w:ascii="Times New Roman" w:eastAsia="Times New Roman" w:hAnsi="Times New Roman" w:cs="Times New Roman"/>
      <w:i/>
      <w:iCs/>
      <w:color w:val="auto"/>
      <w:kern w:val="0"/>
      <w:sz w:val="28"/>
      <w:szCs w:val="28"/>
      <w:lang w:val="ru-RU" w:eastAsia="ar-SA" w:bidi="ar-SA"/>
    </w:rPr>
  </w:style>
  <w:style w:type="paragraph" w:customStyle="1" w:styleId="22">
    <w:name w:val="абзац 2"/>
    <w:basedOn w:val="32"/>
    <w:rsid w:val="00F675B7"/>
    <w:pPr>
      <w:keepLines w:val="0"/>
      <w:numPr>
        <w:ilvl w:val="2"/>
        <w:numId w:val="1"/>
      </w:numPr>
      <w:spacing w:before="240" w:after="60"/>
      <w:jc w:val="both"/>
    </w:pPr>
    <w:rPr>
      <w:rFonts w:ascii="Courier New" w:hAnsi="Courier New" w:cs="Courier New"/>
      <w:bCs/>
      <w:color w:val="auto"/>
      <w:sz w:val="26"/>
      <w:szCs w:val="26"/>
    </w:rPr>
  </w:style>
  <w:style w:type="paragraph" w:customStyle="1" w:styleId="42">
    <w:name w:val="Обычный4"/>
    <w:rsid w:val="00F675B7"/>
    <w:pPr>
      <w:suppressAutoHyphens/>
      <w:autoSpaceDN/>
      <w:spacing w:after="200" w:line="276" w:lineRule="auto"/>
    </w:pPr>
    <w:rPr>
      <w:rFonts w:cs="F"/>
      <w:kern w:val="1"/>
      <w:lang w:eastAsia="ar-SA"/>
    </w:rPr>
  </w:style>
  <w:style w:type="paragraph" w:customStyle="1" w:styleId="affffff0">
    <w:name w:val="Заголовок"/>
    <w:basedOn w:val="a8"/>
    <w:next w:val="a9"/>
    <w:rsid w:val="00F675B7"/>
    <w:pPr>
      <w:keepNext/>
      <w:autoSpaceDN/>
      <w:spacing w:before="240" w:after="120" w:line="100" w:lineRule="atLeast"/>
    </w:pPr>
    <w:rPr>
      <w:rFonts w:ascii="Arial" w:eastAsia="Arial Unicode MS" w:hAnsi="Arial"/>
      <w:kern w:val="1"/>
      <w:sz w:val="28"/>
      <w:szCs w:val="28"/>
      <w:lang w:val="de-DE" w:eastAsia="fa-IR" w:bidi="fa-IR"/>
    </w:rPr>
  </w:style>
  <w:style w:type="character" w:customStyle="1" w:styleId="2fb">
    <w:name w:val="Основной текст Знак2"/>
    <w:basedOn w:val="aa"/>
    <w:rsid w:val="00F675B7"/>
    <w:rPr>
      <w:kern w:val="1"/>
      <w:sz w:val="24"/>
      <w:szCs w:val="24"/>
      <w:lang w:eastAsia="ar-SA"/>
    </w:rPr>
  </w:style>
  <w:style w:type="paragraph" w:customStyle="1" w:styleId="1ff1">
    <w:name w:val="Название объекта1"/>
    <w:basedOn w:val="a8"/>
    <w:rsid w:val="00F675B7"/>
    <w:pPr>
      <w:suppressLineNumbers/>
      <w:autoSpaceDN/>
      <w:spacing w:before="120" w:after="120" w:line="100" w:lineRule="atLeast"/>
    </w:pPr>
    <w:rPr>
      <w:rFonts w:ascii="Times New Roman" w:eastAsia="Andale Sans UI" w:hAnsi="Times New Roman" w:cs="Mangal"/>
      <w:i/>
      <w:iCs/>
      <w:kern w:val="1"/>
      <w:sz w:val="24"/>
      <w:szCs w:val="24"/>
      <w:lang w:val="de-DE" w:eastAsia="fa-IR" w:bidi="fa-IR"/>
    </w:rPr>
  </w:style>
  <w:style w:type="paragraph" w:customStyle="1" w:styleId="93">
    <w:name w:val="Указатель9"/>
    <w:basedOn w:val="a8"/>
    <w:rsid w:val="00F675B7"/>
    <w:pPr>
      <w:suppressLineNumbers/>
      <w:autoSpaceDN/>
      <w:spacing w:line="100" w:lineRule="atLeast"/>
    </w:pPr>
    <w:rPr>
      <w:rFonts w:ascii="Times New Roman" w:eastAsia="Andale Sans UI" w:hAnsi="Times New Roman" w:cs="Mangal"/>
      <w:kern w:val="1"/>
      <w:sz w:val="24"/>
      <w:szCs w:val="24"/>
      <w:lang w:val="de-DE" w:eastAsia="fa-IR" w:bidi="fa-IR"/>
    </w:rPr>
  </w:style>
  <w:style w:type="paragraph" w:customStyle="1" w:styleId="312">
    <w:name w:val="Основной текст с отступом 31"/>
    <w:basedOn w:val="a8"/>
    <w:rsid w:val="00F675B7"/>
    <w:pPr>
      <w:autoSpaceDN/>
      <w:spacing w:after="120" w:line="100" w:lineRule="atLeast"/>
      <w:ind w:left="283"/>
    </w:pPr>
    <w:rPr>
      <w:rFonts w:ascii="Times New Roman" w:eastAsia="Andale Sans UI" w:hAnsi="Times New Roman"/>
      <w:kern w:val="1"/>
      <w:sz w:val="16"/>
      <w:szCs w:val="16"/>
      <w:lang w:val="en-US" w:eastAsia="fa-IR" w:bidi="fa-IR"/>
    </w:rPr>
  </w:style>
  <w:style w:type="paragraph" w:customStyle="1" w:styleId="240">
    <w:name w:val="Основной текст 24"/>
    <w:basedOn w:val="a8"/>
    <w:rsid w:val="00F675B7"/>
    <w:pPr>
      <w:autoSpaceDN/>
      <w:spacing w:after="120" w:line="480" w:lineRule="auto"/>
    </w:pPr>
    <w:rPr>
      <w:rFonts w:ascii="Times New Roman" w:eastAsia="Andale Sans UI" w:hAnsi="Times New Roman"/>
      <w:kern w:val="1"/>
      <w:sz w:val="24"/>
      <w:szCs w:val="24"/>
      <w:lang w:val="de-DE" w:eastAsia="fa-IR" w:bidi="fa-IR"/>
    </w:rPr>
  </w:style>
  <w:style w:type="paragraph" w:customStyle="1" w:styleId="Style3">
    <w:name w:val="Style3"/>
    <w:basedOn w:val="a8"/>
    <w:rsid w:val="00F675B7"/>
    <w:pPr>
      <w:autoSpaceDN/>
      <w:spacing w:line="343" w:lineRule="exact"/>
      <w:ind w:firstLine="576"/>
      <w:jc w:val="both"/>
    </w:pPr>
    <w:rPr>
      <w:rFonts w:ascii="Times New Roman" w:eastAsia="Andale Sans UI" w:hAnsi="Times New Roman"/>
      <w:kern w:val="1"/>
      <w:sz w:val="24"/>
      <w:szCs w:val="24"/>
      <w:lang w:val="de-DE" w:eastAsia="fa-IR" w:bidi="fa-IR"/>
    </w:rPr>
  </w:style>
  <w:style w:type="paragraph" w:customStyle="1" w:styleId="Style2">
    <w:name w:val="Style2"/>
    <w:basedOn w:val="a8"/>
    <w:uiPriority w:val="99"/>
    <w:rsid w:val="00F675B7"/>
    <w:pPr>
      <w:autoSpaceDN/>
      <w:spacing w:line="100" w:lineRule="atLeast"/>
    </w:pPr>
    <w:rPr>
      <w:rFonts w:ascii="Times New Roman" w:eastAsia="Andale Sans UI" w:hAnsi="Times New Roman"/>
      <w:kern w:val="1"/>
      <w:sz w:val="24"/>
      <w:szCs w:val="24"/>
      <w:lang w:val="de-DE" w:eastAsia="fa-IR" w:bidi="fa-IR"/>
    </w:rPr>
  </w:style>
  <w:style w:type="paragraph" w:styleId="HTML9">
    <w:name w:val="HTML Preformatted"/>
    <w:basedOn w:val="a8"/>
    <w:link w:val="HTML10"/>
    <w:uiPriority w:val="99"/>
    <w:rsid w:val="00F675B7"/>
    <w:pPr>
      <w:autoSpaceDN/>
      <w:spacing w:after="60" w:line="100" w:lineRule="atLeast"/>
      <w:jc w:val="both"/>
    </w:pPr>
    <w:rPr>
      <w:rFonts w:ascii="Courier New" w:eastAsia="Andale Sans UI" w:hAnsi="Courier New"/>
      <w:kern w:val="1"/>
      <w:sz w:val="20"/>
      <w:szCs w:val="20"/>
      <w:lang w:val="de-DE" w:eastAsia="fa-IR" w:bidi="fa-IR"/>
    </w:rPr>
  </w:style>
  <w:style w:type="character" w:customStyle="1" w:styleId="HTML10">
    <w:name w:val="Стандартный HTML Знак1"/>
    <w:basedOn w:val="aa"/>
    <w:link w:val="HTML9"/>
    <w:uiPriority w:val="99"/>
    <w:rsid w:val="00F675B7"/>
    <w:rPr>
      <w:rFonts w:ascii="Courier New" w:eastAsia="Andale Sans UI" w:hAnsi="Courier New"/>
      <w:kern w:val="1"/>
      <w:sz w:val="20"/>
      <w:szCs w:val="20"/>
      <w:lang w:val="de-DE" w:eastAsia="fa-IR" w:bidi="fa-IR"/>
    </w:rPr>
  </w:style>
  <w:style w:type="character" w:customStyle="1" w:styleId="16">
    <w:name w:val="Текст выноски Знак1"/>
    <w:basedOn w:val="aa"/>
    <w:link w:val="af4"/>
    <w:rsid w:val="00F675B7"/>
    <w:rPr>
      <w:rFonts w:ascii="Tahoma" w:eastAsia="Arial Unicode MS" w:hAnsi="Tahoma"/>
      <w:sz w:val="16"/>
      <w:szCs w:val="16"/>
      <w:lang w:eastAsia="ru-RU"/>
    </w:rPr>
  </w:style>
  <w:style w:type="paragraph" w:styleId="affffff1">
    <w:name w:val="List Paragraph"/>
    <w:basedOn w:val="a8"/>
    <w:uiPriority w:val="34"/>
    <w:qFormat/>
    <w:rsid w:val="00F675B7"/>
    <w:pPr>
      <w:autoSpaceDN/>
      <w:spacing w:line="100" w:lineRule="atLeast"/>
      <w:ind w:left="720"/>
    </w:pPr>
    <w:rPr>
      <w:rFonts w:ascii="Times New Roman" w:eastAsia="Andale Sans UI" w:hAnsi="Times New Roman"/>
      <w:kern w:val="1"/>
      <w:sz w:val="24"/>
      <w:szCs w:val="24"/>
      <w:lang w:val="de-DE" w:eastAsia="fa-IR" w:bidi="fa-IR"/>
    </w:rPr>
  </w:style>
  <w:style w:type="paragraph" w:customStyle="1" w:styleId="affffff2">
    <w:name w:val="Знак Знак Знак Знак"/>
    <w:basedOn w:val="a8"/>
    <w:rsid w:val="00F675B7"/>
    <w:pPr>
      <w:autoSpaceDN/>
      <w:spacing w:after="160" w:line="240" w:lineRule="exact"/>
    </w:pPr>
    <w:rPr>
      <w:rFonts w:ascii="Verdana" w:eastAsia="Andale Sans UI" w:hAnsi="Verdana" w:cs="Verdana"/>
      <w:kern w:val="1"/>
      <w:sz w:val="20"/>
      <w:szCs w:val="20"/>
      <w:lang w:val="en-US" w:eastAsia="fa-IR" w:bidi="fa-IR"/>
    </w:rPr>
  </w:style>
  <w:style w:type="paragraph" w:customStyle="1" w:styleId="83">
    <w:name w:val="Название8"/>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84">
    <w:name w:val="Указатель8"/>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75">
    <w:name w:val="Название7"/>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76">
    <w:name w:val="Указатель7"/>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64">
    <w:name w:val="Название6"/>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65">
    <w:name w:val="Указатель6"/>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57">
    <w:name w:val="Название5"/>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58">
    <w:name w:val="Указатель5"/>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4a">
    <w:name w:val="Название4"/>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4b">
    <w:name w:val="Указатель4"/>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94">
    <w:name w:val="Название9"/>
    <w:basedOn w:val="affffff0"/>
    <w:next w:val="affffff3"/>
    <w:rsid w:val="00F675B7"/>
    <w:rPr>
      <w:b/>
      <w:bCs/>
      <w:sz w:val="36"/>
      <w:szCs w:val="36"/>
    </w:rPr>
  </w:style>
  <w:style w:type="paragraph" w:styleId="affffff3">
    <w:name w:val="Subtitle"/>
    <w:basedOn w:val="affffff0"/>
    <w:next w:val="a9"/>
    <w:link w:val="1ff2"/>
    <w:qFormat/>
    <w:rsid w:val="00F675B7"/>
    <w:pPr>
      <w:jc w:val="center"/>
    </w:pPr>
    <w:rPr>
      <w:i/>
      <w:iCs/>
    </w:rPr>
  </w:style>
  <w:style w:type="character" w:customStyle="1" w:styleId="1ff2">
    <w:name w:val="Подзаголовок Знак1"/>
    <w:basedOn w:val="aa"/>
    <w:link w:val="affffff3"/>
    <w:rsid w:val="00F675B7"/>
    <w:rPr>
      <w:rFonts w:ascii="Arial" w:eastAsia="Arial Unicode MS" w:hAnsi="Arial"/>
      <w:i/>
      <w:iCs/>
      <w:kern w:val="1"/>
      <w:sz w:val="28"/>
      <w:szCs w:val="28"/>
      <w:lang w:val="de-DE" w:eastAsia="fa-IR" w:bidi="fa-IR"/>
    </w:rPr>
  </w:style>
  <w:style w:type="paragraph" w:customStyle="1" w:styleId="3f3">
    <w:name w:val="Название3"/>
    <w:basedOn w:val="a8"/>
    <w:rsid w:val="00F675B7"/>
    <w:pPr>
      <w:suppressLineNumbers/>
      <w:autoSpaceDN/>
      <w:spacing w:before="120" w:after="120" w:line="100" w:lineRule="atLeast"/>
    </w:pPr>
    <w:rPr>
      <w:rFonts w:ascii="Arial" w:eastAsia="Andale Sans UI" w:hAnsi="Arial" w:cs="Mangal"/>
      <w:i/>
      <w:iCs/>
      <w:kern w:val="1"/>
      <w:sz w:val="20"/>
      <w:szCs w:val="24"/>
      <w:lang w:val="de-DE" w:eastAsia="fa-IR" w:bidi="fa-IR"/>
    </w:rPr>
  </w:style>
  <w:style w:type="paragraph" w:customStyle="1" w:styleId="3f4">
    <w:name w:val="Указатель3"/>
    <w:basedOn w:val="a8"/>
    <w:rsid w:val="00F675B7"/>
    <w:pPr>
      <w:suppressLineNumbers/>
      <w:autoSpaceDN/>
      <w:spacing w:line="100" w:lineRule="atLeast"/>
    </w:pPr>
    <w:rPr>
      <w:rFonts w:ascii="Arial" w:eastAsia="Andale Sans UI" w:hAnsi="Arial" w:cs="Mangal"/>
      <w:kern w:val="1"/>
      <w:sz w:val="28"/>
      <w:szCs w:val="28"/>
      <w:lang w:val="de-DE" w:eastAsia="fa-IR" w:bidi="fa-IR"/>
    </w:rPr>
  </w:style>
  <w:style w:type="paragraph" w:customStyle="1" w:styleId="2fc">
    <w:name w:val="Название2"/>
    <w:basedOn w:val="a8"/>
    <w:rsid w:val="00F675B7"/>
    <w:pPr>
      <w:suppressLineNumbers/>
      <w:autoSpaceDN/>
      <w:spacing w:before="120" w:after="120" w:line="100" w:lineRule="atLeast"/>
    </w:pPr>
    <w:rPr>
      <w:rFonts w:ascii="Arial" w:eastAsia="Andale Sans UI" w:hAnsi="Arial"/>
      <w:i/>
      <w:iCs/>
      <w:kern w:val="1"/>
      <w:sz w:val="20"/>
      <w:szCs w:val="24"/>
      <w:lang w:val="de-DE" w:eastAsia="fa-IR" w:bidi="fa-IR"/>
    </w:rPr>
  </w:style>
  <w:style w:type="paragraph" w:customStyle="1" w:styleId="2fd">
    <w:name w:val="Указатель2"/>
    <w:basedOn w:val="a8"/>
    <w:rsid w:val="00F675B7"/>
    <w:pPr>
      <w:suppressLineNumbers/>
      <w:autoSpaceDN/>
      <w:spacing w:line="100" w:lineRule="atLeast"/>
    </w:pPr>
    <w:rPr>
      <w:rFonts w:ascii="Arial" w:eastAsia="Andale Sans UI" w:hAnsi="Arial"/>
      <w:kern w:val="1"/>
      <w:sz w:val="28"/>
      <w:szCs w:val="28"/>
      <w:lang w:val="de-DE" w:eastAsia="fa-IR" w:bidi="fa-IR"/>
    </w:rPr>
  </w:style>
  <w:style w:type="paragraph" w:customStyle="1" w:styleId="1ff3">
    <w:name w:val="Название1"/>
    <w:basedOn w:val="a8"/>
    <w:rsid w:val="00F675B7"/>
    <w:pPr>
      <w:suppressLineNumbers/>
      <w:autoSpaceDN/>
      <w:spacing w:before="120" w:after="120" w:line="100" w:lineRule="atLeast"/>
    </w:pPr>
    <w:rPr>
      <w:rFonts w:ascii="Arial" w:eastAsia="Andale Sans UI" w:hAnsi="Arial"/>
      <w:i/>
      <w:iCs/>
      <w:kern w:val="1"/>
      <w:sz w:val="20"/>
      <w:szCs w:val="24"/>
      <w:lang w:val="de-DE" w:eastAsia="fa-IR" w:bidi="fa-IR"/>
    </w:rPr>
  </w:style>
  <w:style w:type="paragraph" w:customStyle="1" w:styleId="1ff4">
    <w:name w:val="Указатель1"/>
    <w:basedOn w:val="a8"/>
    <w:rsid w:val="00F675B7"/>
    <w:pPr>
      <w:suppressLineNumbers/>
      <w:autoSpaceDN/>
      <w:spacing w:line="100" w:lineRule="atLeast"/>
    </w:pPr>
    <w:rPr>
      <w:rFonts w:ascii="Arial" w:eastAsia="Andale Sans UI" w:hAnsi="Arial"/>
      <w:kern w:val="1"/>
      <w:sz w:val="28"/>
      <w:szCs w:val="28"/>
      <w:lang w:val="de-DE" w:eastAsia="fa-IR" w:bidi="fa-IR"/>
    </w:rPr>
  </w:style>
  <w:style w:type="paragraph" w:customStyle="1" w:styleId="-1">
    <w:name w:val="Контракт-подпункт"/>
    <w:basedOn w:val="a8"/>
    <w:rsid w:val="00F675B7"/>
    <w:pPr>
      <w:autoSpaceDN/>
      <w:spacing w:line="100" w:lineRule="atLeast"/>
      <w:jc w:val="both"/>
    </w:pPr>
    <w:rPr>
      <w:rFonts w:ascii="Times New Roman" w:eastAsia="Andale Sans UI" w:hAnsi="Times New Roman"/>
      <w:kern w:val="1"/>
      <w:sz w:val="28"/>
      <w:szCs w:val="28"/>
      <w:lang w:val="de-DE" w:eastAsia="fa-IR" w:bidi="fa-IR"/>
    </w:rPr>
  </w:style>
  <w:style w:type="paragraph" w:customStyle="1" w:styleId="-2">
    <w:name w:val="Контракт-подподпункт"/>
    <w:basedOn w:val="a8"/>
    <w:rsid w:val="00F675B7"/>
    <w:pPr>
      <w:autoSpaceDN/>
      <w:spacing w:line="100" w:lineRule="atLeast"/>
      <w:jc w:val="both"/>
    </w:pPr>
    <w:rPr>
      <w:rFonts w:ascii="Times New Roman" w:eastAsia="Andale Sans UI" w:hAnsi="Times New Roman"/>
      <w:kern w:val="1"/>
      <w:sz w:val="28"/>
      <w:szCs w:val="28"/>
      <w:lang w:val="de-DE" w:eastAsia="fa-IR" w:bidi="fa-IR"/>
    </w:rPr>
  </w:style>
  <w:style w:type="character" w:customStyle="1" w:styleId="25">
    <w:name w:val="Нижний колонтитул Знак2"/>
    <w:basedOn w:val="aa"/>
    <w:link w:val="af0"/>
    <w:rsid w:val="00F675B7"/>
    <w:rPr>
      <w:rFonts w:ascii="Times New Roman" w:eastAsia="Arial Unicode MS" w:hAnsi="Times New Roman"/>
      <w:sz w:val="24"/>
      <w:szCs w:val="24"/>
      <w:lang w:eastAsia="ru-RU"/>
    </w:rPr>
  </w:style>
  <w:style w:type="paragraph" w:customStyle="1" w:styleId="1ff5">
    <w:name w:val="Обычный1"/>
    <w:rsid w:val="00F675B7"/>
    <w:pPr>
      <w:suppressAutoHyphens/>
      <w:autoSpaceDN/>
      <w:spacing w:before="100" w:after="100" w:line="100" w:lineRule="atLeast"/>
    </w:pPr>
    <w:rPr>
      <w:rFonts w:ascii="Times New Roman" w:eastAsia="Arial" w:hAnsi="Times New Roman" w:cs="Times New Roman"/>
      <w:kern w:val="1"/>
      <w:sz w:val="24"/>
      <w:szCs w:val="20"/>
      <w:lang w:eastAsia="ar-SA"/>
    </w:rPr>
  </w:style>
  <w:style w:type="paragraph" w:customStyle="1" w:styleId="1ff6">
    <w:name w:val="Знак1"/>
    <w:basedOn w:val="a8"/>
    <w:rsid w:val="00F675B7"/>
    <w:pPr>
      <w:autoSpaceDN/>
      <w:spacing w:before="280" w:after="280" w:line="100" w:lineRule="atLeast"/>
    </w:pPr>
    <w:rPr>
      <w:rFonts w:ascii="Tahoma" w:eastAsia="Andale Sans UI" w:hAnsi="Tahoma"/>
      <w:kern w:val="1"/>
      <w:sz w:val="20"/>
      <w:szCs w:val="20"/>
      <w:lang w:val="en-US" w:eastAsia="fa-IR" w:bidi="fa-IR"/>
    </w:rPr>
  </w:style>
  <w:style w:type="paragraph" w:customStyle="1" w:styleId="affffff4">
    <w:name w:val="ë‡žÖ’žŽ"/>
    <w:rsid w:val="00F675B7"/>
    <w:pPr>
      <w:suppressAutoHyphens/>
      <w:autoSpaceDN/>
      <w:spacing w:line="100" w:lineRule="atLeast"/>
    </w:pPr>
    <w:rPr>
      <w:rFonts w:ascii="Times New Roman" w:eastAsia="Arial" w:hAnsi="Times New Roman" w:cs="Times New Roman"/>
      <w:kern w:val="1"/>
      <w:sz w:val="20"/>
      <w:szCs w:val="20"/>
      <w:lang w:val="de-DE" w:eastAsia="ar-SA"/>
    </w:rPr>
  </w:style>
  <w:style w:type="paragraph" w:customStyle="1" w:styleId="Iniiaiieoaeno">
    <w:name w:val="Iniiaiie oaeno"/>
    <w:basedOn w:val="a8"/>
    <w:rsid w:val="00F675B7"/>
    <w:pPr>
      <w:autoSpaceDN/>
      <w:spacing w:line="100" w:lineRule="atLeast"/>
      <w:jc w:val="center"/>
    </w:pPr>
    <w:rPr>
      <w:rFonts w:ascii="Arial" w:eastAsia="Andale Sans UI" w:hAnsi="Arial" w:cs="Arial"/>
      <w:color w:val="000000"/>
      <w:kern w:val="1"/>
      <w:sz w:val="24"/>
      <w:szCs w:val="24"/>
      <w:lang w:val="de-DE" w:eastAsia="fa-IR" w:bidi="fa-IR"/>
    </w:rPr>
  </w:style>
  <w:style w:type="paragraph" w:customStyle="1" w:styleId="affffff5">
    <w:name w:val="Знак"/>
    <w:basedOn w:val="a8"/>
    <w:rsid w:val="00F675B7"/>
    <w:pPr>
      <w:autoSpaceDN/>
      <w:spacing w:after="160" w:line="240" w:lineRule="exact"/>
    </w:pPr>
    <w:rPr>
      <w:rFonts w:ascii="Verdana" w:eastAsia="Andale Sans UI" w:hAnsi="Verdana"/>
      <w:kern w:val="1"/>
      <w:sz w:val="20"/>
      <w:szCs w:val="20"/>
      <w:lang w:val="en-US" w:eastAsia="fa-IR" w:bidi="fa-IR"/>
    </w:rPr>
  </w:style>
  <w:style w:type="character" w:customStyle="1" w:styleId="14">
    <w:name w:val="Верхний колонтитул Знак1"/>
    <w:aliases w:val="Aa?oiee eieiioeooe Знак1,Linie Знак1,sl_header Знак1"/>
    <w:basedOn w:val="aa"/>
    <w:link w:val="af"/>
    <w:uiPriority w:val="99"/>
    <w:rsid w:val="00F675B7"/>
    <w:rPr>
      <w:rFonts w:ascii="Times New Roman" w:eastAsia="Arial Unicode MS" w:hAnsi="Times New Roman"/>
      <w:sz w:val="24"/>
      <w:szCs w:val="24"/>
      <w:lang w:eastAsia="ru-RU"/>
    </w:rPr>
  </w:style>
  <w:style w:type="paragraph" w:customStyle="1" w:styleId="1ff7">
    <w:name w:val="Текст сноски1"/>
    <w:basedOn w:val="a8"/>
    <w:rsid w:val="00F675B7"/>
    <w:pPr>
      <w:autoSpaceDN/>
      <w:spacing w:line="100" w:lineRule="atLeast"/>
    </w:pPr>
    <w:rPr>
      <w:rFonts w:ascii="Times New Roman" w:eastAsia="Andale Sans UI" w:hAnsi="Times New Roman"/>
      <w:kern w:val="1"/>
      <w:sz w:val="20"/>
      <w:szCs w:val="20"/>
      <w:lang w:val="de-DE" w:eastAsia="fa-IR" w:bidi="fa-IR"/>
    </w:rPr>
  </w:style>
  <w:style w:type="paragraph" w:customStyle="1" w:styleId="affffff6">
    <w:name w:val="Заголовок таблицы"/>
    <w:basedOn w:val="aff"/>
    <w:rsid w:val="00F675B7"/>
    <w:pPr>
      <w:autoSpaceDN/>
      <w:spacing w:line="100" w:lineRule="atLeast"/>
      <w:jc w:val="center"/>
    </w:pPr>
    <w:rPr>
      <w:b/>
      <w:bCs/>
      <w:sz w:val="24"/>
      <w:szCs w:val="24"/>
    </w:rPr>
  </w:style>
  <w:style w:type="paragraph" w:customStyle="1" w:styleId="affffff7">
    <w:name w:val="Содержимое врезки"/>
    <w:basedOn w:val="a9"/>
    <w:rsid w:val="00F675B7"/>
    <w:pPr>
      <w:widowControl/>
      <w:autoSpaceDN/>
      <w:spacing w:line="100" w:lineRule="atLeast"/>
      <w:textAlignment w:val="auto"/>
    </w:pPr>
    <w:rPr>
      <w:rFonts w:ascii="Times New Roman" w:eastAsia="Times New Roman" w:hAnsi="Times New Roman" w:cs="Times New Roman"/>
      <w:kern w:val="1"/>
      <w:sz w:val="24"/>
      <w:szCs w:val="24"/>
      <w:lang w:eastAsia="ar-SA"/>
    </w:rPr>
  </w:style>
  <w:style w:type="paragraph" w:customStyle="1" w:styleId="ConsPlusTitle">
    <w:name w:val="ConsPlusTitle"/>
    <w:basedOn w:val="a8"/>
    <w:rsid w:val="00F675B7"/>
    <w:pPr>
      <w:autoSpaceDN/>
      <w:spacing w:line="100" w:lineRule="atLeast"/>
    </w:pPr>
    <w:rPr>
      <w:rFonts w:ascii="Arial" w:eastAsia="Arial" w:hAnsi="Arial"/>
      <w:b/>
      <w:bCs/>
      <w:kern w:val="1"/>
      <w:sz w:val="20"/>
      <w:szCs w:val="20"/>
      <w:lang w:val="de-DE" w:eastAsia="fa-IR" w:bidi="fa-IR"/>
    </w:rPr>
  </w:style>
  <w:style w:type="paragraph" w:customStyle="1" w:styleId="ConsPlusCell">
    <w:name w:val="ConsPlusCell"/>
    <w:basedOn w:val="a8"/>
    <w:rsid w:val="00F675B7"/>
    <w:pPr>
      <w:autoSpaceDN/>
      <w:spacing w:line="100" w:lineRule="atLeast"/>
    </w:pPr>
    <w:rPr>
      <w:rFonts w:ascii="Arial" w:eastAsia="Arial" w:hAnsi="Arial"/>
      <w:kern w:val="1"/>
      <w:sz w:val="20"/>
      <w:szCs w:val="20"/>
      <w:lang w:val="de-DE" w:eastAsia="fa-IR" w:bidi="fa-IR"/>
    </w:rPr>
  </w:style>
  <w:style w:type="paragraph" w:customStyle="1" w:styleId="ConsPlusDocList">
    <w:name w:val="ConsPlusDocList"/>
    <w:basedOn w:val="a8"/>
    <w:rsid w:val="00F675B7"/>
    <w:pPr>
      <w:autoSpaceDN/>
      <w:spacing w:line="100" w:lineRule="atLeast"/>
    </w:pPr>
    <w:rPr>
      <w:rFonts w:ascii="Courier New" w:eastAsia="Courier New" w:hAnsi="Courier New"/>
      <w:kern w:val="1"/>
      <w:sz w:val="20"/>
      <w:szCs w:val="20"/>
      <w:lang w:val="de-DE" w:eastAsia="fa-IR" w:bidi="fa-IR"/>
    </w:rPr>
  </w:style>
  <w:style w:type="paragraph" w:customStyle="1" w:styleId="TimesNewRoman">
    <w:name w:val="Times New Roman"/>
    <w:basedOn w:val="ConsPlusTitle"/>
    <w:rsid w:val="00F675B7"/>
    <w:pPr>
      <w:tabs>
        <w:tab w:val="left" w:pos="709"/>
      </w:tabs>
    </w:pPr>
    <w:rPr>
      <w:rFonts w:cs="Mangal"/>
      <w:b w:val="0"/>
      <w:bCs w:val="0"/>
      <w:szCs w:val="24"/>
      <w:lang w:eastAsia="hi-IN" w:bidi="hi-IN"/>
    </w:rPr>
  </w:style>
  <w:style w:type="paragraph" w:customStyle="1" w:styleId="WW-">
    <w:name w:val="WW-Базовый"/>
    <w:rsid w:val="00F675B7"/>
    <w:pPr>
      <w:widowControl/>
      <w:tabs>
        <w:tab w:val="left" w:pos="708"/>
      </w:tabs>
      <w:suppressAutoHyphens/>
      <w:autoSpaceDN/>
      <w:spacing w:line="100" w:lineRule="atLeast"/>
    </w:pPr>
    <w:rPr>
      <w:rFonts w:ascii="Times New Roman" w:eastAsia="Arial" w:hAnsi="Times New Roman" w:cs="Times New Roman"/>
      <w:color w:val="00000A"/>
      <w:kern w:val="1"/>
      <w:sz w:val="24"/>
      <w:szCs w:val="24"/>
      <w:lang w:eastAsia="ar-SA"/>
    </w:rPr>
  </w:style>
  <w:style w:type="paragraph" w:customStyle="1" w:styleId="affffff8">
    <w:name w:val="Знак Знак Знак"/>
    <w:basedOn w:val="a8"/>
    <w:rsid w:val="00F675B7"/>
    <w:pPr>
      <w:autoSpaceDN/>
      <w:spacing w:after="160" w:line="240" w:lineRule="exact"/>
    </w:pPr>
    <w:rPr>
      <w:rFonts w:ascii="Verdana" w:eastAsia="Andale Sans UI" w:hAnsi="Verdana" w:cs="Verdana"/>
      <w:kern w:val="1"/>
      <w:sz w:val="20"/>
      <w:szCs w:val="20"/>
      <w:lang w:val="en-US" w:eastAsia="fa-IR" w:bidi="fa-IR"/>
    </w:rPr>
  </w:style>
  <w:style w:type="paragraph" w:customStyle="1" w:styleId="Web">
    <w:name w:val="Обычный (Web)"/>
    <w:basedOn w:val="a8"/>
    <w:rsid w:val="00F675B7"/>
    <w:pPr>
      <w:autoSpaceDN/>
      <w:spacing w:before="280" w:after="280" w:line="100" w:lineRule="atLeast"/>
    </w:pPr>
    <w:rPr>
      <w:rFonts w:ascii="Times New Roman" w:eastAsia="Andale Sans UI" w:hAnsi="Times New Roman"/>
      <w:kern w:val="1"/>
      <w:sz w:val="20"/>
      <w:szCs w:val="20"/>
      <w:lang w:val="de-DE" w:eastAsia="fa-IR" w:bidi="fa-IR"/>
    </w:rPr>
  </w:style>
  <w:style w:type="paragraph" w:customStyle="1" w:styleId="Style10">
    <w:name w:val="Style10"/>
    <w:basedOn w:val="a8"/>
    <w:uiPriority w:val="99"/>
    <w:rsid w:val="00F675B7"/>
    <w:pPr>
      <w:autoSpaceDN/>
      <w:spacing w:line="203" w:lineRule="exact"/>
      <w:ind w:firstLine="440"/>
      <w:jc w:val="both"/>
    </w:pPr>
    <w:rPr>
      <w:rFonts w:ascii="Arial" w:eastAsia="Andale Sans UI" w:hAnsi="Arial" w:cs="Arial"/>
      <w:kern w:val="1"/>
      <w:sz w:val="24"/>
      <w:szCs w:val="24"/>
      <w:lang w:val="de-DE" w:eastAsia="fa-IR" w:bidi="fa-IR"/>
    </w:rPr>
  </w:style>
  <w:style w:type="paragraph" w:customStyle="1" w:styleId="Style14">
    <w:name w:val="Style14"/>
    <w:basedOn w:val="a8"/>
    <w:uiPriority w:val="99"/>
    <w:rsid w:val="00F675B7"/>
    <w:pPr>
      <w:autoSpaceDN/>
      <w:spacing w:line="203" w:lineRule="exact"/>
      <w:ind w:firstLine="449"/>
      <w:jc w:val="both"/>
    </w:pPr>
    <w:rPr>
      <w:rFonts w:ascii="Arial" w:eastAsia="Andale Sans UI" w:hAnsi="Arial" w:cs="Arial"/>
      <w:kern w:val="1"/>
      <w:sz w:val="24"/>
      <w:szCs w:val="24"/>
      <w:lang w:val="de-DE" w:eastAsia="fa-IR" w:bidi="fa-IR"/>
    </w:rPr>
  </w:style>
  <w:style w:type="paragraph" w:customStyle="1" w:styleId="Style25">
    <w:name w:val="Style25"/>
    <w:basedOn w:val="a8"/>
    <w:uiPriority w:val="99"/>
    <w:rsid w:val="00F675B7"/>
    <w:pPr>
      <w:autoSpaceDN/>
      <w:spacing w:line="100" w:lineRule="atLeast"/>
    </w:pPr>
    <w:rPr>
      <w:rFonts w:ascii="Arial" w:eastAsia="Andale Sans UI" w:hAnsi="Arial" w:cs="Arial"/>
      <w:kern w:val="1"/>
      <w:sz w:val="24"/>
      <w:szCs w:val="24"/>
      <w:lang w:val="de-DE" w:eastAsia="fa-IR" w:bidi="fa-IR"/>
    </w:rPr>
  </w:style>
  <w:style w:type="paragraph" w:customStyle="1" w:styleId="2-11">
    <w:name w:val="содержание2-11"/>
    <w:basedOn w:val="a8"/>
    <w:rsid w:val="00F675B7"/>
    <w:pPr>
      <w:autoSpaceDN/>
      <w:spacing w:after="60" w:line="100" w:lineRule="atLeast"/>
      <w:jc w:val="both"/>
    </w:pPr>
    <w:rPr>
      <w:rFonts w:ascii="Times New Roman" w:eastAsia="Andale Sans UI" w:hAnsi="Times New Roman"/>
      <w:kern w:val="1"/>
      <w:sz w:val="24"/>
      <w:szCs w:val="24"/>
      <w:lang w:val="de-DE" w:eastAsia="fa-IR" w:bidi="fa-IR"/>
    </w:rPr>
  </w:style>
  <w:style w:type="character" w:customStyle="1" w:styleId="15">
    <w:name w:val="Текст сноски Знак1"/>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basedOn w:val="aa"/>
    <w:link w:val="af2"/>
    <w:uiPriority w:val="99"/>
    <w:rsid w:val="00F675B7"/>
    <w:rPr>
      <w:rFonts w:ascii="Times New Roman" w:eastAsia="Arial Unicode MS" w:hAnsi="Times New Roman"/>
      <w:sz w:val="20"/>
      <w:szCs w:val="20"/>
      <w:lang w:eastAsia="ru-RU"/>
    </w:rPr>
  </w:style>
  <w:style w:type="paragraph" w:customStyle="1" w:styleId="Style7">
    <w:name w:val="Style7"/>
    <w:basedOn w:val="a8"/>
    <w:rsid w:val="00F675B7"/>
    <w:pPr>
      <w:autoSpaceDN/>
      <w:spacing w:line="278" w:lineRule="exact"/>
    </w:pPr>
    <w:rPr>
      <w:rFonts w:ascii="Times New Roman" w:eastAsia="Andale Sans UI" w:hAnsi="Times New Roman"/>
      <w:kern w:val="1"/>
      <w:sz w:val="24"/>
      <w:szCs w:val="24"/>
      <w:lang w:val="de-DE" w:eastAsia="fa-IR" w:bidi="fa-IR"/>
    </w:rPr>
  </w:style>
  <w:style w:type="paragraph" w:customStyle="1" w:styleId="affffff9">
    <w:name w:val="второй абзац !"/>
    <w:basedOn w:val="42"/>
    <w:rsid w:val="00F675B7"/>
    <w:pPr>
      <w:widowControl/>
      <w:suppressAutoHyphens w:val="0"/>
      <w:spacing w:after="0" w:line="360" w:lineRule="auto"/>
      <w:ind w:firstLine="360"/>
      <w:jc w:val="both"/>
      <w:textAlignment w:val="auto"/>
    </w:pPr>
    <w:rPr>
      <w:rFonts w:ascii="Times New Roman" w:eastAsia="Times New Roman" w:hAnsi="Times New Roman" w:cs="Times New Roman"/>
      <w:kern w:val="0"/>
      <w:sz w:val="28"/>
      <w:szCs w:val="28"/>
    </w:rPr>
  </w:style>
  <w:style w:type="paragraph" w:customStyle="1" w:styleId="2fe">
    <w:name w:val="Стиль Стиль Заголовок 2 + не полужирный не курсив Красный + не полу..."/>
    <w:basedOn w:val="20"/>
    <w:rsid w:val="00F675B7"/>
    <w:pPr>
      <w:numPr>
        <w:ilvl w:val="0"/>
        <w:numId w:val="0"/>
      </w:numPr>
    </w:pPr>
    <w:rPr>
      <w:iCs w:val="0"/>
    </w:rPr>
  </w:style>
  <w:style w:type="paragraph" w:customStyle="1" w:styleId="1ff8">
    <w:name w:val="Стиль1"/>
    <w:basedOn w:val="2fe"/>
    <w:rsid w:val="00F675B7"/>
    <w:rPr>
      <w:i w:val="0"/>
    </w:rPr>
  </w:style>
  <w:style w:type="paragraph" w:customStyle="1" w:styleId="-3">
    <w:name w:val="Абзац- перечень"/>
    <w:basedOn w:val="2fe"/>
    <w:rsid w:val="00F675B7"/>
    <w:pPr>
      <w:jc w:val="both"/>
    </w:pPr>
    <w:rPr>
      <w:i w:val="0"/>
    </w:rPr>
  </w:style>
  <w:style w:type="paragraph" w:customStyle="1" w:styleId="2">
    <w:name w:val="Стиль2"/>
    <w:basedOn w:val="214"/>
    <w:qFormat/>
    <w:rsid w:val="00F675B7"/>
    <w:pPr>
      <w:keepNext/>
      <w:numPr>
        <w:numId w:val="14"/>
      </w:numPr>
      <w:suppressLineNumbers/>
      <w:suppressAutoHyphens/>
      <w:jc w:val="both"/>
    </w:pPr>
    <w:rPr>
      <w:b/>
      <w:szCs w:val="20"/>
    </w:rPr>
  </w:style>
  <w:style w:type="paragraph" w:customStyle="1" w:styleId="3f5">
    <w:name w:val="Стиль3"/>
    <w:basedOn w:val="211"/>
    <w:rsid w:val="00F675B7"/>
    <w:pPr>
      <w:keepNext w:val="0"/>
      <w:tabs>
        <w:tab w:val="left" w:pos="227"/>
      </w:tabs>
      <w:suppressAutoHyphens w:val="0"/>
      <w:autoSpaceDN/>
      <w:spacing w:line="100" w:lineRule="atLeast"/>
      <w:ind w:firstLine="0"/>
    </w:pPr>
    <w:rPr>
      <w:rFonts w:eastAsia="Times New Roman" w:cs="Times New Roman"/>
      <w:kern w:val="0"/>
      <w:sz w:val="24"/>
      <w:szCs w:val="20"/>
    </w:rPr>
  </w:style>
  <w:style w:type="paragraph" w:customStyle="1" w:styleId="214">
    <w:name w:val="Нумерованный список 21"/>
    <w:basedOn w:val="42"/>
    <w:rsid w:val="00F675B7"/>
    <w:pPr>
      <w:widowControl/>
      <w:tabs>
        <w:tab w:val="left" w:pos="1080"/>
      </w:tabs>
      <w:suppressAutoHyphens w:val="0"/>
      <w:spacing w:after="0" w:line="100" w:lineRule="atLeast"/>
      <w:ind w:left="1080" w:hanging="720"/>
      <w:textAlignment w:val="auto"/>
    </w:pPr>
    <w:rPr>
      <w:rFonts w:ascii="Times New Roman" w:eastAsia="Times New Roman" w:hAnsi="Times New Roman" w:cs="Times New Roman"/>
      <w:kern w:val="0"/>
      <w:sz w:val="24"/>
      <w:szCs w:val="24"/>
    </w:rPr>
  </w:style>
  <w:style w:type="paragraph" w:customStyle="1" w:styleId="1ff9">
    <w:name w:val="Маркированный список1"/>
    <w:basedOn w:val="42"/>
    <w:rsid w:val="00F675B7"/>
    <w:pPr>
      <w:suppressAutoHyphens w:val="0"/>
      <w:spacing w:after="60" w:line="100" w:lineRule="atLeast"/>
      <w:jc w:val="both"/>
      <w:textAlignment w:val="auto"/>
    </w:pPr>
    <w:rPr>
      <w:rFonts w:ascii="Times New Roman" w:eastAsia="Times New Roman" w:hAnsi="Times New Roman" w:cs="Times New Roman"/>
      <w:kern w:val="0"/>
      <w:sz w:val="24"/>
      <w:szCs w:val="24"/>
    </w:rPr>
  </w:style>
  <w:style w:type="paragraph" w:customStyle="1" w:styleId="3f6">
    <w:name w:val="абзац 3"/>
    <w:basedOn w:val="43"/>
    <w:rsid w:val="00F675B7"/>
    <w:pPr>
      <w:keepLines w:val="0"/>
      <w:autoSpaceDN/>
      <w:spacing w:before="240" w:after="60" w:line="100" w:lineRule="atLeast"/>
      <w:ind w:firstLine="36"/>
    </w:pPr>
    <w:rPr>
      <w:rFonts w:ascii="Times New Roman" w:hAnsi="Times New Roman"/>
      <w:b w:val="0"/>
      <w:i w:val="0"/>
      <w:iCs w:val="0"/>
      <w:color w:val="auto"/>
      <w:lang w:eastAsia="ar-SA"/>
    </w:rPr>
  </w:style>
  <w:style w:type="paragraph" w:customStyle="1" w:styleId="affffffa">
    <w:name w:val="подраздел_подраздела"/>
    <w:basedOn w:val="32"/>
    <w:rsid w:val="00F675B7"/>
    <w:pPr>
      <w:keepNext w:val="0"/>
      <w:keepLines w:val="0"/>
      <w:widowControl w:val="0"/>
      <w:tabs>
        <w:tab w:val="left" w:pos="720"/>
      </w:tabs>
      <w:spacing w:before="0" w:after="200"/>
      <w:jc w:val="both"/>
    </w:pPr>
    <w:rPr>
      <w:rFonts w:ascii="Times New Roman" w:hAnsi="Times New Roman"/>
      <w:b/>
      <w:bCs/>
      <w:color w:val="auto"/>
      <w:sz w:val="26"/>
      <w:szCs w:val="26"/>
    </w:rPr>
  </w:style>
  <w:style w:type="paragraph" w:customStyle="1" w:styleId="affffffb">
    <w:name w:val="вставка_в_подраздел"/>
    <w:basedOn w:val="43"/>
    <w:rsid w:val="00F675B7"/>
    <w:pPr>
      <w:keepLines w:val="0"/>
      <w:autoSpaceDN/>
      <w:spacing w:before="240" w:after="60" w:line="100" w:lineRule="atLeast"/>
      <w:ind w:firstLine="36"/>
      <w:jc w:val="both"/>
    </w:pPr>
    <w:rPr>
      <w:rFonts w:ascii="Times New Roman" w:hAnsi="Times New Roman"/>
      <w:b w:val="0"/>
      <w:i w:val="0"/>
      <w:iCs w:val="0"/>
      <w:color w:val="000000"/>
      <w:lang w:eastAsia="ar-SA"/>
    </w:rPr>
  </w:style>
  <w:style w:type="paragraph" w:customStyle="1" w:styleId="1ffa">
    <w:name w:val="Схема документа1"/>
    <w:basedOn w:val="42"/>
    <w:rsid w:val="00F675B7"/>
    <w:pPr>
      <w:widowControl/>
      <w:shd w:val="clear" w:color="auto" w:fill="000080"/>
      <w:suppressAutoHyphens w:val="0"/>
      <w:spacing w:after="0" w:line="100" w:lineRule="atLeast"/>
      <w:textAlignment w:val="auto"/>
    </w:pPr>
    <w:rPr>
      <w:rFonts w:ascii="Tahoma" w:eastAsia="Times New Roman" w:hAnsi="Tahoma" w:cs="Times New Roman"/>
      <w:kern w:val="0"/>
      <w:sz w:val="20"/>
      <w:szCs w:val="20"/>
    </w:rPr>
  </w:style>
  <w:style w:type="paragraph" w:customStyle="1" w:styleId="412">
    <w:name w:val="Стиль Заголовок 4 + 12 пт не полужирный Черный По ширине Перед:..."/>
    <w:basedOn w:val="43"/>
    <w:rsid w:val="00F675B7"/>
    <w:pPr>
      <w:keepLines w:val="0"/>
      <w:autoSpaceDN/>
      <w:spacing w:before="0" w:after="60" w:line="100" w:lineRule="atLeast"/>
      <w:ind w:left="1728"/>
      <w:jc w:val="both"/>
    </w:pPr>
    <w:rPr>
      <w:rFonts w:ascii="Times New Roman" w:hAnsi="Times New Roman"/>
      <w:b w:val="0"/>
      <w:bCs w:val="0"/>
      <w:i w:val="0"/>
      <w:iCs w:val="0"/>
      <w:color w:val="000000"/>
      <w:szCs w:val="20"/>
      <w:lang w:eastAsia="ar-SA"/>
    </w:rPr>
  </w:style>
  <w:style w:type="character" w:customStyle="1" w:styleId="27">
    <w:name w:val="Основной текст с отступом Знак2"/>
    <w:basedOn w:val="aa"/>
    <w:link w:val="afe"/>
    <w:rsid w:val="00F675B7"/>
  </w:style>
  <w:style w:type="paragraph" w:customStyle="1" w:styleId="affffffc">
    <w:name w:val="Стиль"/>
    <w:rsid w:val="00F675B7"/>
    <w:pPr>
      <w:autoSpaceDE w:val="0"/>
      <w:autoSpaceDN/>
      <w:spacing w:line="100" w:lineRule="atLeast"/>
      <w:textAlignment w:val="auto"/>
    </w:pPr>
    <w:rPr>
      <w:rFonts w:ascii="Arial" w:eastAsia="Times New Roman" w:hAnsi="Arial" w:cs="Arial"/>
      <w:kern w:val="0"/>
      <w:sz w:val="24"/>
      <w:szCs w:val="24"/>
      <w:lang w:eastAsia="ar-SA"/>
    </w:rPr>
  </w:style>
  <w:style w:type="paragraph" w:customStyle="1" w:styleId="affffffd">
    <w:name w:val="Заголовок раздела документа"/>
    <w:basedOn w:val="42"/>
    <w:next w:val="1ff5"/>
    <w:rsid w:val="00F675B7"/>
    <w:pPr>
      <w:suppressAutoHyphens w:val="0"/>
      <w:spacing w:after="0" w:line="100" w:lineRule="atLeast"/>
      <w:jc w:val="right"/>
      <w:textAlignment w:val="auto"/>
    </w:pPr>
    <w:rPr>
      <w:rFonts w:ascii="Times New Roman" w:eastAsia="Times New Roman" w:hAnsi="Times New Roman" w:cs="Times New Roman"/>
      <w:b/>
      <w:i/>
      <w:color w:val="000000"/>
      <w:kern w:val="0"/>
      <w:sz w:val="24"/>
      <w:szCs w:val="24"/>
      <w:lang w:val="en-US"/>
    </w:rPr>
  </w:style>
  <w:style w:type="paragraph" w:customStyle="1" w:styleId="affffffe">
    <w:name w:val="заголовок подраздела"/>
    <w:basedOn w:val="12"/>
    <w:rsid w:val="00F675B7"/>
    <w:pPr>
      <w:keepNext w:val="0"/>
      <w:suppressAutoHyphens w:val="0"/>
      <w:textAlignment w:val="auto"/>
    </w:pPr>
    <w:rPr>
      <w:rFonts w:ascii="Times New Roman" w:eastAsia="Times New Roman" w:hAnsi="Times New Roman" w:cs="Times New Roman"/>
      <w:i/>
      <w:lang w:val="ru-RU" w:eastAsia="ar-SA" w:bidi="ar-SA"/>
    </w:rPr>
  </w:style>
  <w:style w:type="paragraph" w:customStyle="1" w:styleId="afffffff">
    <w:name w:val="абзац подраздела"/>
    <w:basedOn w:val="2fe"/>
    <w:rsid w:val="00F675B7"/>
    <w:pPr>
      <w:keepNext w:val="0"/>
      <w:widowControl w:val="0"/>
      <w:jc w:val="both"/>
    </w:pPr>
    <w:rPr>
      <w:i w:val="0"/>
    </w:rPr>
  </w:style>
  <w:style w:type="paragraph" w:styleId="HTMLa">
    <w:name w:val="HTML Address"/>
    <w:basedOn w:val="42"/>
    <w:link w:val="HTML11"/>
    <w:rsid w:val="00F675B7"/>
    <w:pPr>
      <w:widowControl/>
      <w:suppressAutoHyphens w:val="0"/>
      <w:spacing w:after="0" w:line="100" w:lineRule="atLeast"/>
      <w:textAlignment w:val="auto"/>
    </w:pPr>
    <w:rPr>
      <w:rFonts w:ascii="Times New Roman" w:eastAsia="Times New Roman" w:hAnsi="Times New Roman" w:cs="Times New Roman"/>
      <w:i/>
      <w:iCs/>
      <w:kern w:val="0"/>
      <w:sz w:val="24"/>
      <w:szCs w:val="24"/>
    </w:rPr>
  </w:style>
  <w:style w:type="character" w:customStyle="1" w:styleId="HTML11">
    <w:name w:val="Адрес HTML Знак1"/>
    <w:basedOn w:val="aa"/>
    <w:link w:val="HTMLa"/>
    <w:rsid w:val="00F675B7"/>
    <w:rPr>
      <w:rFonts w:ascii="Times New Roman" w:eastAsia="Times New Roman" w:hAnsi="Times New Roman" w:cs="Times New Roman"/>
      <w:i/>
      <w:iCs/>
      <w:kern w:val="0"/>
      <w:sz w:val="24"/>
      <w:szCs w:val="24"/>
      <w:lang w:eastAsia="ar-SA"/>
    </w:rPr>
  </w:style>
  <w:style w:type="paragraph" w:customStyle="1" w:styleId="1ffb">
    <w:name w:val="Адрес на конверте1"/>
    <w:basedOn w:val="42"/>
    <w:rsid w:val="00F675B7"/>
    <w:pPr>
      <w:widowControl/>
      <w:suppressAutoHyphens w:val="0"/>
      <w:spacing w:after="0" w:line="100" w:lineRule="atLeast"/>
      <w:ind w:left="2880"/>
      <w:textAlignment w:val="auto"/>
    </w:pPr>
    <w:rPr>
      <w:rFonts w:ascii="Arial" w:eastAsia="Times New Roman" w:hAnsi="Arial" w:cs="Arial"/>
      <w:kern w:val="0"/>
      <w:sz w:val="24"/>
      <w:szCs w:val="24"/>
    </w:rPr>
  </w:style>
  <w:style w:type="paragraph" w:customStyle="1" w:styleId="1ffc">
    <w:name w:val="Дата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d">
    <w:name w:val="Заголовок записки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e">
    <w:name w:val="Красная строка1"/>
    <w:basedOn w:val="a9"/>
    <w:rsid w:val="00F675B7"/>
    <w:pPr>
      <w:widowControl/>
      <w:suppressAutoHyphens w:val="0"/>
      <w:autoSpaceDN/>
      <w:spacing w:line="100" w:lineRule="atLeast"/>
      <w:ind w:firstLine="210"/>
      <w:textAlignment w:val="auto"/>
    </w:pPr>
    <w:rPr>
      <w:rFonts w:ascii="Times New Roman" w:eastAsia="Times New Roman" w:hAnsi="Times New Roman" w:cs="Times New Roman"/>
      <w:kern w:val="1"/>
      <w:sz w:val="24"/>
      <w:szCs w:val="24"/>
      <w:lang w:eastAsia="ar-SA"/>
    </w:rPr>
  </w:style>
  <w:style w:type="paragraph" w:customStyle="1" w:styleId="215">
    <w:name w:val="Красная строка 21"/>
    <w:basedOn w:val="afe"/>
    <w:rsid w:val="00F675B7"/>
    <w:pPr>
      <w:widowControl/>
      <w:suppressAutoHyphens w:val="0"/>
      <w:autoSpaceDN/>
      <w:spacing w:line="100" w:lineRule="atLeast"/>
      <w:ind w:left="0" w:firstLine="210"/>
      <w:textAlignment w:val="auto"/>
    </w:pPr>
    <w:rPr>
      <w:rFonts w:ascii="Times New Roman" w:eastAsia="Times New Roman" w:hAnsi="Times New Roman" w:cs="Times New Roman"/>
      <w:kern w:val="0"/>
      <w:sz w:val="24"/>
      <w:szCs w:val="24"/>
      <w:lang w:eastAsia="ar-SA"/>
    </w:rPr>
  </w:style>
  <w:style w:type="paragraph" w:customStyle="1" w:styleId="21">
    <w:name w:val="Маркированный список 21"/>
    <w:basedOn w:val="42"/>
    <w:rsid w:val="00F675B7"/>
    <w:pPr>
      <w:widowControl/>
      <w:numPr>
        <w:numId w:val="2"/>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310">
    <w:name w:val="Маркированный список 31"/>
    <w:basedOn w:val="42"/>
    <w:rsid w:val="00F675B7"/>
    <w:pPr>
      <w:widowControl/>
      <w:numPr>
        <w:numId w:val="3"/>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41">
    <w:name w:val="Маркированный список 41"/>
    <w:basedOn w:val="42"/>
    <w:rsid w:val="00F675B7"/>
    <w:pPr>
      <w:widowControl/>
      <w:numPr>
        <w:numId w:val="7"/>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51">
    <w:name w:val="Маркированный список 51"/>
    <w:basedOn w:val="42"/>
    <w:rsid w:val="00F675B7"/>
    <w:pPr>
      <w:widowControl/>
      <w:numPr>
        <w:numId w:val="9"/>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f">
    <w:name w:val="Нумерованный список1"/>
    <w:basedOn w:val="42"/>
    <w:rsid w:val="00F675B7"/>
    <w:pPr>
      <w:keepNext/>
      <w:widowControl/>
      <w:suppressAutoHyphens w:val="0"/>
      <w:spacing w:after="0" w:line="100" w:lineRule="atLeast"/>
      <w:ind w:left="360" w:hanging="360"/>
      <w:jc w:val="both"/>
      <w:textAlignment w:val="auto"/>
    </w:pPr>
    <w:rPr>
      <w:rFonts w:ascii="Times New Roman" w:eastAsia="Times New Roman" w:hAnsi="Times New Roman" w:cs="Times New Roman"/>
      <w:b/>
      <w:kern w:val="0"/>
      <w:sz w:val="24"/>
      <w:szCs w:val="24"/>
    </w:rPr>
  </w:style>
  <w:style w:type="paragraph" w:customStyle="1" w:styleId="31">
    <w:name w:val="Нумерованный список 31"/>
    <w:basedOn w:val="42"/>
    <w:rsid w:val="00F675B7"/>
    <w:pPr>
      <w:widowControl/>
      <w:numPr>
        <w:numId w:val="10"/>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410">
    <w:name w:val="Нумерованный список 41"/>
    <w:basedOn w:val="42"/>
    <w:rsid w:val="00F675B7"/>
    <w:pPr>
      <w:widowControl/>
      <w:numPr>
        <w:numId w:val="11"/>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510">
    <w:name w:val="Нумерованный список 51"/>
    <w:basedOn w:val="42"/>
    <w:rsid w:val="00F675B7"/>
    <w:pPr>
      <w:widowControl/>
      <w:numPr>
        <w:numId w:val="12"/>
      </w:numPr>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216">
    <w:name w:val="Обратный адрес 21"/>
    <w:basedOn w:val="42"/>
    <w:rsid w:val="00F675B7"/>
    <w:pPr>
      <w:widowControl/>
      <w:suppressAutoHyphens w:val="0"/>
      <w:spacing w:after="0" w:line="100" w:lineRule="atLeast"/>
      <w:textAlignment w:val="auto"/>
    </w:pPr>
    <w:rPr>
      <w:rFonts w:ascii="Arial" w:eastAsia="Times New Roman" w:hAnsi="Arial" w:cs="Arial"/>
      <w:kern w:val="0"/>
      <w:sz w:val="20"/>
      <w:szCs w:val="20"/>
    </w:rPr>
  </w:style>
  <w:style w:type="paragraph" w:customStyle="1" w:styleId="1fff0">
    <w:name w:val="Обычный отступ1"/>
    <w:basedOn w:val="42"/>
    <w:rsid w:val="00F675B7"/>
    <w:pPr>
      <w:widowControl/>
      <w:suppressAutoHyphens w:val="0"/>
      <w:spacing w:after="0" w:line="100" w:lineRule="atLeast"/>
      <w:ind w:left="708"/>
      <w:textAlignment w:val="auto"/>
    </w:pPr>
    <w:rPr>
      <w:rFonts w:ascii="Times New Roman" w:eastAsia="Times New Roman" w:hAnsi="Times New Roman" w:cs="Times New Roman"/>
      <w:kern w:val="0"/>
      <w:sz w:val="24"/>
      <w:szCs w:val="24"/>
    </w:rPr>
  </w:style>
  <w:style w:type="paragraph" w:customStyle="1" w:styleId="330">
    <w:name w:val="Основной текст 33"/>
    <w:basedOn w:val="42"/>
    <w:rsid w:val="00F675B7"/>
    <w:pPr>
      <w:widowControl/>
      <w:suppressAutoHyphens w:val="0"/>
      <w:spacing w:after="120" w:line="100" w:lineRule="atLeast"/>
      <w:textAlignment w:val="auto"/>
    </w:pPr>
    <w:rPr>
      <w:rFonts w:ascii="Times New Roman" w:eastAsia="Times New Roman" w:hAnsi="Times New Roman" w:cs="Times New Roman"/>
      <w:kern w:val="0"/>
      <w:sz w:val="16"/>
      <w:szCs w:val="16"/>
    </w:rPr>
  </w:style>
  <w:style w:type="paragraph" w:styleId="afffffff0">
    <w:name w:val="Signature"/>
    <w:basedOn w:val="42"/>
    <w:link w:val="1fff1"/>
    <w:rsid w:val="00F675B7"/>
    <w:pPr>
      <w:widowControl/>
      <w:suppressAutoHyphens w:val="0"/>
      <w:spacing w:after="0" w:line="100" w:lineRule="atLeast"/>
      <w:ind w:left="4252"/>
      <w:textAlignment w:val="auto"/>
    </w:pPr>
    <w:rPr>
      <w:rFonts w:ascii="Times New Roman" w:eastAsia="Times New Roman" w:hAnsi="Times New Roman" w:cs="Times New Roman"/>
      <w:kern w:val="0"/>
      <w:sz w:val="24"/>
      <w:szCs w:val="24"/>
    </w:rPr>
  </w:style>
  <w:style w:type="character" w:customStyle="1" w:styleId="1fff1">
    <w:name w:val="Подпись Знак1"/>
    <w:basedOn w:val="aa"/>
    <w:link w:val="afffffff0"/>
    <w:rsid w:val="00F675B7"/>
    <w:rPr>
      <w:rFonts w:ascii="Times New Roman" w:eastAsia="Times New Roman" w:hAnsi="Times New Roman" w:cs="Times New Roman"/>
      <w:kern w:val="0"/>
      <w:sz w:val="24"/>
      <w:szCs w:val="24"/>
      <w:lang w:eastAsia="ar-SA"/>
    </w:rPr>
  </w:style>
  <w:style w:type="paragraph" w:customStyle="1" w:styleId="1fff2">
    <w:name w:val="Приветствие1"/>
    <w:basedOn w:val="42"/>
    <w:next w:val="42"/>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paragraph" w:customStyle="1" w:styleId="1fff3">
    <w:name w:val="Продолжение списка1"/>
    <w:basedOn w:val="42"/>
    <w:rsid w:val="00F675B7"/>
    <w:pPr>
      <w:widowControl/>
      <w:suppressAutoHyphens w:val="0"/>
      <w:spacing w:after="120" w:line="100" w:lineRule="atLeast"/>
      <w:ind w:left="283"/>
      <w:textAlignment w:val="auto"/>
    </w:pPr>
    <w:rPr>
      <w:rFonts w:ascii="Times New Roman" w:eastAsia="Times New Roman" w:hAnsi="Times New Roman" w:cs="Times New Roman"/>
      <w:kern w:val="0"/>
      <w:sz w:val="24"/>
      <w:szCs w:val="24"/>
    </w:rPr>
  </w:style>
  <w:style w:type="paragraph" w:customStyle="1" w:styleId="217">
    <w:name w:val="Продолжение списка 21"/>
    <w:basedOn w:val="42"/>
    <w:rsid w:val="00F675B7"/>
    <w:pPr>
      <w:widowControl/>
      <w:suppressAutoHyphens w:val="0"/>
      <w:spacing w:after="120" w:line="100" w:lineRule="atLeast"/>
      <w:ind w:left="566"/>
      <w:textAlignment w:val="auto"/>
    </w:pPr>
    <w:rPr>
      <w:rFonts w:ascii="Times New Roman" w:eastAsia="Times New Roman" w:hAnsi="Times New Roman" w:cs="Times New Roman"/>
      <w:kern w:val="0"/>
      <w:sz w:val="24"/>
      <w:szCs w:val="24"/>
    </w:rPr>
  </w:style>
  <w:style w:type="paragraph" w:customStyle="1" w:styleId="313">
    <w:name w:val="Продолжение списка 31"/>
    <w:basedOn w:val="42"/>
    <w:rsid w:val="00F675B7"/>
    <w:pPr>
      <w:widowControl/>
      <w:suppressAutoHyphens w:val="0"/>
      <w:spacing w:after="120" w:line="100" w:lineRule="atLeast"/>
      <w:ind w:left="849"/>
      <w:textAlignment w:val="auto"/>
    </w:pPr>
    <w:rPr>
      <w:rFonts w:ascii="Times New Roman" w:eastAsia="Times New Roman" w:hAnsi="Times New Roman" w:cs="Times New Roman"/>
      <w:kern w:val="0"/>
      <w:sz w:val="24"/>
      <w:szCs w:val="24"/>
    </w:rPr>
  </w:style>
  <w:style w:type="paragraph" w:customStyle="1" w:styleId="411">
    <w:name w:val="Продолжение списка 41"/>
    <w:basedOn w:val="42"/>
    <w:rsid w:val="00F675B7"/>
    <w:pPr>
      <w:widowControl/>
      <w:suppressAutoHyphens w:val="0"/>
      <w:spacing w:after="120" w:line="100" w:lineRule="atLeast"/>
      <w:ind w:left="1132"/>
      <w:textAlignment w:val="auto"/>
    </w:pPr>
    <w:rPr>
      <w:rFonts w:ascii="Times New Roman" w:eastAsia="Times New Roman" w:hAnsi="Times New Roman" w:cs="Times New Roman"/>
      <w:kern w:val="0"/>
      <w:sz w:val="24"/>
      <w:szCs w:val="24"/>
    </w:rPr>
  </w:style>
  <w:style w:type="paragraph" w:customStyle="1" w:styleId="511">
    <w:name w:val="Продолжение списка 51"/>
    <w:basedOn w:val="42"/>
    <w:rsid w:val="00F675B7"/>
    <w:pPr>
      <w:widowControl/>
      <w:suppressAutoHyphens w:val="0"/>
      <w:spacing w:after="120" w:line="100" w:lineRule="atLeast"/>
      <w:ind w:left="1415"/>
      <w:textAlignment w:val="auto"/>
    </w:pPr>
    <w:rPr>
      <w:rFonts w:ascii="Times New Roman" w:eastAsia="Times New Roman" w:hAnsi="Times New Roman" w:cs="Times New Roman"/>
      <w:kern w:val="0"/>
      <w:sz w:val="24"/>
      <w:szCs w:val="24"/>
    </w:rPr>
  </w:style>
  <w:style w:type="paragraph" w:customStyle="1" w:styleId="1fff4">
    <w:name w:val="Прощание1"/>
    <w:basedOn w:val="42"/>
    <w:rsid w:val="00F675B7"/>
    <w:pPr>
      <w:widowControl/>
      <w:suppressAutoHyphens w:val="0"/>
      <w:spacing w:after="0" w:line="100" w:lineRule="atLeast"/>
      <w:ind w:left="4252"/>
      <w:textAlignment w:val="auto"/>
    </w:pPr>
    <w:rPr>
      <w:rFonts w:ascii="Times New Roman" w:eastAsia="Times New Roman" w:hAnsi="Times New Roman" w:cs="Times New Roman"/>
      <w:kern w:val="0"/>
      <w:sz w:val="24"/>
      <w:szCs w:val="24"/>
    </w:rPr>
  </w:style>
  <w:style w:type="paragraph" w:customStyle="1" w:styleId="218">
    <w:name w:val="Список 21"/>
    <w:basedOn w:val="42"/>
    <w:rsid w:val="00F675B7"/>
    <w:pPr>
      <w:widowControl/>
      <w:suppressAutoHyphens w:val="0"/>
      <w:spacing w:after="0" w:line="100" w:lineRule="atLeast"/>
      <w:ind w:left="566" w:hanging="283"/>
      <w:textAlignment w:val="auto"/>
    </w:pPr>
    <w:rPr>
      <w:rFonts w:ascii="Times New Roman" w:eastAsia="Times New Roman" w:hAnsi="Times New Roman" w:cs="Times New Roman"/>
      <w:kern w:val="0"/>
      <w:sz w:val="24"/>
      <w:szCs w:val="24"/>
    </w:rPr>
  </w:style>
  <w:style w:type="paragraph" w:customStyle="1" w:styleId="314">
    <w:name w:val="Список 31"/>
    <w:basedOn w:val="42"/>
    <w:rsid w:val="00F675B7"/>
    <w:pPr>
      <w:widowControl/>
      <w:suppressAutoHyphens w:val="0"/>
      <w:spacing w:after="0" w:line="100" w:lineRule="atLeast"/>
      <w:ind w:left="849" w:hanging="283"/>
      <w:textAlignment w:val="auto"/>
    </w:pPr>
    <w:rPr>
      <w:rFonts w:ascii="Times New Roman" w:eastAsia="Times New Roman" w:hAnsi="Times New Roman" w:cs="Times New Roman"/>
      <w:kern w:val="0"/>
      <w:sz w:val="24"/>
      <w:szCs w:val="24"/>
    </w:rPr>
  </w:style>
  <w:style w:type="paragraph" w:customStyle="1" w:styleId="413">
    <w:name w:val="Список 41"/>
    <w:basedOn w:val="42"/>
    <w:rsid w:val="00F675B7"/>
    <w:pPr>
      <w:widowControl/>
      <w:suppressAutoHyphens w:val="0"/>
      <w:spacing w:after="0" w:line="100" w:lineRule="atLeast"/>
      <w:ind w:left="1132" w:hanging="283"/>
      <w:textAlignment w:val="auto"/>
    </w:pPr>
    <w:rPr>
      <w:rFonts w:ascii="Times New Roman" w:eastAsia="Times New Roman" w:hAnsi="Times New Roman" w:cs="Times New Roman"/>
      <w:kern w:val="0"/>
      <w:sz w:val="24"/>
      <w:szCs w:val="24"/>
    </w:rPr>
  </w:style>
  <w:style w:type="paragraph" w:customStyle="1" w:styleId="512">
    <w:name w:val="Список 51"/>
    <w:basedOn w:val="42"/>
    <w:rsid w:val="00F675B7"/>
    <w:pPr>
      <w:widowControl/>
      <w:suppressAutoHyphens w:val="0"/>
      <w:spacing w:after="0" w:line="100" w:lineRule="atLeast"/>
      <w:ind w:left="1415" w:hanging="283"/>
      <w:textAlignment w:val="auto"/>
    </w:pPr>
    <w:rPr>
      <w:rFonts w:ascii="Times New Roman" w:eastAsia="Times New Roman" w:hAnsi="Times New Roman" w:cs="Times New Roman"/>
      <w:kern w:val="0"/>
      <w:sz w:val="24"/>
      <w:szCs w:val="24"/>
    </w:rPr>
  </w:style>
  <w:style w:type="paragraph" w:customStyle="1" w:styleId="2ff">
    <w:name w:val="Текст2"/>
    <w:basedOn w:val="42"/>
    <w:rsid w:val="00F675B7"/>
    <w:pPr>
      <w:widowControl/>
      <w:suppressAutoHyphens w:val="0"/>
      <w:spacing w:after="0" w:line="100" w:lineRule="atLeast"/>
      <w:textAlignment w:val="auto"/>
    </w:pPr>
    <w:rPr>
      <w:rFonts w:ascii="Courier New" w:eastAsia="Times New Roman" w:hAnsi="Courier New" w:cs="Times New Roman"/>
      <w:kern w:val="0"/>
      <w:sz w:val="20"/>
      <w:szCs w:val="20"/>
    </w:rPr>
  </w:style>
  <w:style w:type="paragraph" w:customStyle="1" w:styleId="1fff5">
    <w:name w:val="Цитата1"/>
    <w:basedOn w:val="42"/>
    <w:rsid w:val="00F675B7"/>
    <w:pPr>
      <w:widowControl/>
      <w:suppressAutoHyphens w:val="0"/>
      <w:spacing w:after="120" w:line="100" w:lineRule="atLeast"/>
      <w:ind w:left="1440" w:right="1440"/>
      <w:textAlignment w:val="auto"/>
    </w:pPr>
    <w:rPr>
      <w:rFonts w:ascii="Times New Roman" w:eastAsia="Times New Roman" w:hAnsi="Times New Roman" w:cs="Times New Roman"/>
      <w:kern w:val="0"/>
      <w:sz w:val="24"/>
      <w:szCs w:val="24"/>
    </w:rPr>
  </w:style>
  <w:style w:type="paragraph" w:customStyle="1" w:styleId="1fff6">
    <w:name w:val="Шапка1"/>
    <w:basedOn w:val="42"/>
    <w:rsid w:val="00F675B7"/>
    <w:pPr>
      <w:widowControl/>
      <w:pBdr>
        <w:top w:val="single" w:sz="6" w:space="1" w:color="000000"/>
        <w:left w:val="single" w:sz="6" w:space="1" w:color="000000"/>
        <w:bottom w:val="single" w:sz="6" w:space="1" w:color="000000"/>
        <w:right w:val="single" w:sz="6" w:space="1" w:color="000000"/>
      </w:pBdr>
      <w:suppressAutoHyphens w:val="0"/>
      <w:spacing w:after="0" w:line="100" w:lineRule="atLeast"/>
      <w:ind w:left="1134" w:hanging="1134"/>
      <w:textAlignment w:val="auto"/>
    </w:pPr>
    <w:rPr>
      <w:rFonts w:ascii="Arial" w:eastAsia="Times New Roman" w:hAnsi="Arial" w:cs="Times New Roman"/>
      <w:kern w:val="0"/>
      <w:sz w:val="24"/>
      <w:szCs w:val="24"/>
    </w:rPr>
  </w:style>
  <w:style w:type="paragraph" w:styleId="afffffff1">
    <w:name w:val="E-mail Signature"/>
    <w:basedOn w:val="42"/>
    <w:link w:val="1fff7"/>
    <w:rsid w:val="00F675B7"/>
    <w:pPr>
      <w:widowControl/>
      <w:suppressAutoHyphens w:val="0"/>
      <w:spacing w:after="0" w:line="100" w:lineRule="atLeast"/>
      <w:textAlignment w:val="auto"/>
    </w:pPr>
    <w:rPr>
      <w:rFonts w:ascii="Times New Roman" w:eastAsia="Times New Roman" w:hAnsi="Times New Roman" w:cs="Times New Roman"/>
      <w:kern w:val="0"/>
      <w:sz w:val="24"/>
      <w:szCs w:val="24"/>
    </w:rPr>
  </w:style>
  <w:style w:type="character" w:customStyle="1" w:styleId="1fff7">
    <w:name w:val="Электронная подпись Знак1"/>
    <w:basedOn w:val="aa"/>
    <w:link w:val="afffffff1"/>
    <w:rsid w:val="00F675B7"/>
    <w:rPr>
      <w:rFonts w:ascii="Times New Roman" w:eastAsia="Times New Roman" w:hAnsi="Times New Roman" w:cs="Times New Roman"/>
      <w:kern w:val="0"/>
      <w:sz w:val="24"/>
      <w:szCs w:val="24"/>
      <w:lang w:eastAsia="ar-SA"/>
    </w:rPr>
  </w:style>
  <w:style w:type="paragraph" w:customStyle="1" w:styleId="afffffff2">
    <w:name w:val="перечень внутри абзаца"/>
    <w:basedOn w:val="2fe"/>
    <w:rsid w:val="00F675B7"/>
    <w:pPr>
      <w:keepLines/>
      <w:spacing w:before="0" w:after="200"/>
      <w:ind w:left="708"/>
      <w:jc w:val="both"/>
    </w:pPr>
    <w:rPr>
      <w:i w:val="0"/>
      <w:color w:val="000000"/>
    </w:rPr>
  </w:style>
  <w:style w:type="paragraph" w:customStyle="1" w:styleId="4c">
    <w:name w:val="абзац 4"/>
    <w:basedOn w:val="412"/>
    <w:rsid w:val="00F675B7"/>
    <w:pPr>
      <w:keepLines/>
      <w:ind w:left="1260"/>
    </w:pPr>
  </w:style>
  <w:style w:type="paragraph" w:customStyle="1" w:styleId="a5">
    <w:name w:val="А. часть_раздела"/>
    <w:basedOn w:val="23"/>
    <w:rsid w:val="00F675B7"/>
    <w:pPr>
      <w:keepLines w:val="0"/>
      <w:widowControl/>
      <w:numPr>
        <w:numId w:val="13"/>
      </w:numPr>
      <w:tabs>
        <w:tab w:val="left" w:pos="-6120"/>
        <w:tab w:val="left" w:pos="-5400"/>
      </w:tabs>
      <w:suppressAutoHyphens w:val="0"/>
      <w:spacing w:before="240" w:after="60" w:line="100" w:lineRule="atLeast"/>
      <w:textAlignment w:val="auto"/>
    </w:pPr>
    <w:rPr>
      <w:rFonts w:ascii="Times New Roman" w:eastAsia="Times New Roman" w:hAnsi="Times New Roman" w:cs="Times New Roman"/>
      <w:iCs/>
      <w:color w:val="auto"/>
      <w:kern w:val="0"/>
      <w:sz w:val="28"/>
      <w:szCs w:val="28"/>
      <w:u w:val="single"/>
      <w:lang w:val="ru-RU" w:eastAsia="ar-SA" w:bidi="ar-SA"/>
    </w:rPr>
  </w:style>
  <w:style w:type="paragraph" w:customStyle="1" w:styleId="112">
    <w:name w:val="1.1 подпункт Знак"/>
    <w:basedOn w:val="afffffff"/>
    <w:rsid w:val="00F675B7"/>
    <w:pPr>
      <w:spacing w:before="0" w:after="0"/>
      <w:ind w:firstLine="709"/>
    </w:pPr>
    <w:rPr>
      <w:b w:val="0"/>
      <w:bCs w:val="0"/>
    </w:rPr>
  </w:style>
  <w:style w:type="paragraph" w:customStyle="1" w:styleId="1fff8">
    <w:name w:val="1 Часть"/>
    <w:basedOn w:val="42"/>
    <w:next w:val="112"/>
    <w:rsid w:val="00F675B7"/>
    <w:pPr>
      <w:widowControl/>
      <w:tabs>
        <w:tab w:val="left" w:pos="993"/>
      </w:tabs>
      <w:suppressAutoHyphens w:val="0"/>
      <w:spacing w:after="0" w:line="100" w:lineRule="atLeast"/>
      <w:ind w:left="426"/>
      <w:jc w:val="center"/>
      <w:textAlignment w:val="auto"/>
    </w:pPr>
    <w:rPr>
      <w:rFonts w:ascii="Times New Roman" w:eastAsia="Times New Roman" w:hAnsi="Times New Roman" w:cs="Times New Roman"/>
      <w:b/>
      <w:caps/>
      <w:kern w:val="0"/>
      <w:sz w:val="24"/>
      <w:szCs w:val="24"/>
    </w:rPr>
  </w:style>
  <w:style w:type="paragraph" w:customStyle="1" w:styleId="afffffff3">
    <w:name w:val="Слева"/>
    <w:basedOn w:val="42"/>
    <w:rsid w:val="00F675B7"/>
    <w:pPr>
      <w:widowControl/>
      <w:suppressAutoHyphens w:val="0"/>
      <w:spacing w:after="0" w:line="100" w:lineRule="atLeast"/>
      <w:ind w:left="357"/>
      <w:textAlignment w:val="auto"/>
    </w:pPr>
    <w:rPr>
      <w:rFonts w:ascii="Times New Roman" w:eastAsia="Times New Roman" w:hAnsi="Times New Roman" w:cs="Times New Roman"/>
      <w:kern w:val="0"/>
      <w:sz w:val="28"/>
      <w:szCs w:val="20"/>
    </w:rPr>
  </w:style>
  <w:style w:type="paragraph" w:customStyle="1" w:styleId="WW-2">
    <w:name w:val="WW-Основной текст 2"/>
    <w:basedOn w:val="42"/>
    <w:rsid w:val="00F675B7"/>
    <w:pPr>
      <w:widowControl/>
      <w:spacing w:after="0" w:line="100" w:lineRule="atLeast"/>
      <w:jc w:val="both"/>
      <w:textAlignment w:val="auto"/>
    </w:pPr>
    <w:rPr>
      <w:rFonts w:ascii="Times New Roman" w:eastAsia="Times New Roman" w:hAnsi="Times New Roman" w:cs="Times New Roman"/>
      <w:kern w:val="0"/>
      <w:sz w:val="24"/>
      <w:szCs w:val="20"/>
    </w:rPr>
  </w:style>
  <w:style w:type="paragraph" w:customStyle="1" w:styleId="Iauiue">
    <w:name w:val="Iau?iue"/>
    <w:rsid w:val="00F675B7"/>
    <w:pPr>
      <w:widowControl/>
      <w:autoSpaceDN/>
      <w:spacing w:line="100" w:lineRule="atLeast"/>
      <w:textAlignment w:val="auto"/>
    </w:pPr>
    <w:rPr>
      <w:rFonts w:ascii="Times New Roman" w:eastAsia="Times New Roman" w:hAnsi="Times New Roman" w:cs="Times New Roman"/>
      <w:kern w:val="0"/>
      <w:sz w:val="20"/>
      <w:szCs w:val="20"/>
      <w:lang w:val="en-US" w:eastAsia="ar-SA"/>
    </w:rPr>
  </w:style>
  <w:style w:type="paragraph" w:customStyle="1" w:styleId="Iacaaiea">
    <w:name w:val="Iacaaiea"/>
    <w:basedOn w:val="Iauiue"/>
    <w:rsid w:val="00F675B7"/>
    <w:pPr>
      <w:keepNext/>
      <w:tabs>
        <w:tab w:val="left" w:pos="426"/>
        <w:tab w:val="left" w:pos="567"/>
      </w:tabs>
      <w:spacing w:before="120" w:after="200" w:line="360" w:lineRule="auto"/>
      <w:ind w:firstLine="426"/>
      <w:jc w:val="center"/>
    </w:pPr>
    <w:rPr>
      <w:b/>
      <w:color w:val="000000"/>
      <w:sz w:val="22"/>
      <w:lang w:val="ru-RU"/>
    </w:rPr>
  </w:style>
  <w:style w:type="paragraph" w:customStyle="1" w:styleId="afffffff4">
    <w:name w:val="Текст заявки"/>
    <w:basedOn w:val="Iauiue"/>
    <w:rsid w:val="00F675B7"/>
    <w:pPr>
      <w:ind w:firstLine="567"/>
      <w:jc w:val="both"/>
    </w:pPr>
    <w:rPr>
      <w:sz w:val="28"/>
    </w:rPr>
  </w:style>
  <w:style w:type="paragraph" w:customStyle="1" w:styleId="caaieiaie2">
    <w:name w:val="caaieiaie 2"/>
    <w:basedOn w:val="Iauiue"/>
    <w:next w:val="Iauiue"/>
    <w:rsid w:val="00F675B7"/>
    <w:pPr>
      <w:keepNext/>
    </w:pPr>
    <w:rPr>
      <w:sz w:val="24"/>
      <w:lang w:val="ru-RU"/>
    </w:rPr>
  </w:style>
  <w:style w:type="paragraph" w:customStyle="1" w:styleId="113">
    <w:name w:val="заголовок 11"/>
    <w:basedOn w:val="42"/>
    <w:next w:val="42"/>
    <w:rsid w:val="00F675B7"/>
    <w:pPr>
      <w:keepNext/>
      <w:widowControl/>
      <w:suppressAutoHyphens w:val="0"/>
      <w:spacing w:after="0" w:line="100" w:lineRule="atLeast"/>
      <w:jc w:val="center"/>
      <w:textAlignment w:val="auto"/>
    </w:pPr>
    <w:rPr>
      <w:rFonts w:ascii="Times New Roman" w:eastAsia="Times New Roman" w:hAnsi="Times New Roman" w:cs="Times New Roman"/>
      <w:kern w:val="0"/>
      <w:sz w:val="24"/>
      <w:szCs w:val="20"/>
    </w:rPr>
  </w:style>
  <w:style w:type="paragraph" w:customStyle="1" w:styleId="ww-20">
    <w:name w:val="ww-2"/>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ConsNormal">
    <w:name w:val="ConsNormal"/>
    <w:rsid w:val="00F675B7"/>
    <w:pPr>
      <w:autoSpaceDE w:val="0"/>
      <w:autoSpaceDN/>
      <w:spacing w:line="100" w:lineRule="atLeast"/>
      <w:ind w:right="19772" w:firstLine="720"/>
      <w:textAlignment w:val="auto"/>
    </w:pPr>
    <w:rPr>
      <w:rFonts w:ascii="Arial" w:eastAsia="Times New Roman" w:hAnsi="Arial" w:cs="Arial"/>
      <w:kern w:val="0"/>
      <w:sz w:val="20"/>
      <w:szCs w:val="20"/>
      <w:lang w:eastAsia="ar-SA"/>
    </w:rPr>
  </w:style>
  <w:style w:type="paragraph" w:customStyle="1" w:styleId="1fff9">
    <w:name w:val="Текст концевой сноски1"/>
    <w:basedOn w:val="42"/>
    <w:rsid w:val="00F675B7"/>
    <w:pPr>
      <w:widowControl/>
      <w:suppressAutoHyphens w:val="0"/>
      <w:spacing w:after="0" w:line="100" w:lineRule="atLeast"/>
      <w:textAlignment w:val="auto"/>
    </w:pPr>
    <w:rPr>
      <w:rFonts w:ascii="Times New Roman" w:eastAsia="Times New Roman" w:hAnsi="Times New Roman" w:cs="Times New Roman"/>
      <w:kern w:val="0"/>
      <w:sz w:val="20"/>
      <w:szCs w:val="20"/>
    </w:rPr>
  </w:style>
  <w:style w:type="paragraph" w:customStyle="1" w:styleId="FR10">
    <w:name w:val="FR1"/>
    <w:rsid w:val="00F675B7"/>
    <w:pPr>
      <w:overflowPunct w:val="0"/>
      <w:autoSpaceDE w:val="0"/>
      <w:autoSpaceDN/>
      <w:spacing w:before="960" w:line="360" w:lineRule="auto"/>
      <w:ind w:left="3640" w:right="1200"/>
      <w:jc w:val="both"/>
    </w:pPr>
    <w:rPr>
      <w:rFonts w:ascii="Arial" w:eastAsia="Times New Roman" w:hAnsi="Arial" w:cs="Times New Roman"/>
      <w:b/>
      <w:kern w:val="0"/>
      <w:sz w:val="32"/>
      <w:szCs w:val="20"/>
      <w:lang w:eastAsia="ar-SA"/>
    </w:rPr>
  </w:style>
  <w:style w:type="paragraph" w:customStyle="1" w:styleId="FR2">
    <w:name w:val="FR2"/>
    <w:rsid w:val="00F675B7"/>
    <w:pPr>
      <w:overflowPunct w:val="0"/>
      <w:autoSpaceDE w:val="0"/>
      <w:autoSpaceDN/>
      <w:spacing w:line="100" w:lineRule="atLeast"/>
      <w:ind w:left="2920" w:right="600"/>
      <w:jc w:val="center"/>
    </w:pPr>
    <w:rPr>
      <w:rFonts w:ascii="Arial" w:eastAsia="Times New Roman" w:hAnsi="Arial" w:cs="Times New Roman"/>
      <w:b/>
      <w:kern w:val="0"/>
      <w:sz w:val="28"/>
      <w:szCs w:val="20"/>
      <w:lang w:eastAsia="ar-SA"/>
    </w:rPr>
  </w:style>
  <w:style w:type="paragraph" w:styleId="3f7">
    <w:name w:val="toc 3"/>
    <w:basedOn w:val="42"/>
    <w:next w:val="42"/>
    <w:rsid w:val="00F675B7"/>
    <w:pPr>
      <w:widowControl/>
      <w:suppressAutoHyphens w:val="0"/>
      <w:spacing w:after="0" w:line="100" w:lineRule="atLeast"/>
      <w:ind w:left="240"/>
      <w:textAlignment w:val="auto"/>
    </w:pPr>
    <w:rPr>
      <w:rFonts w:ascii="Times New Roman" w:eastAsia="Times New Roman" w:hAnsi="Times New Roman" w:cs="Times New Roman"/>
      <w:kern w:val="0"/>
      <w:sz w:val="20"/>
      <w:szCs w:val="20"/>
    </w:rPr>
  </w:style>
  <w:style w:type="paragraph" w:customStyle="1" w:styleId="14pt1">
    <w:name w:val="Стиль 14 pt по центру1"/>
    <w:basedOn w:val="42"/>
    <w:rsid w:val="00F675B7"/>
    <w:pPr>
      <w:widowControl/>
      <w:suppressAutoHyphens w:val="0"/>
      <w:spacing w:before="240" w:after="240" w:line="100" w:lineRule="atLeast"/>
      <w:jc w:val="center"/>
      <w:textAlignment w:val="auto"/>
    </w:pPr>
    <w:rPr>
      <w:rFonts w:ascii="Times New Roman" w:eastAsia="Times New Roman" w:hAnsi="Times New Roman" w:cs="Times New Roman"/>
      <w:kern w:val="0"/>
      <w:sz w:val="28"/>
      <w:szCs w:val="20"/>
    </w:rPr>
  </w:style>
  <w:style w:type="paragraph" w:customStyle="1" w:styleId="a6">
    <w:name w:val="заголовок"/>
    <w:basedOn w:val="12"/>
    <w:rsid w:val="00F675B7"/>
    <w:pPr>
      <w:numPr>
        <w:numId w:val="30"/>
      </w:numPr>
      <w:tabs>
        <w:tab w:val="clear" w:pos="720"/>
      </w:tabs>
      <w:suppressAutoHyphens w:val="0"/>
      <w:spacing w:before="0" w:after="0" w:line="360" w:lineRule="auto"/>
      <w:ind w:left="0" w:right="-142" w:firstLine="0"/>
      <w:jc w:val="center"/>
      <w:textAlignment w:val="auto"/>
    </w:pPr>
    <w:rPr>
      <w:rFonts w:eastAsia="Times New Roman" w:cs="Times New Roman"/>
      <w:b w:val="0"/>
      <w:kern w:val="0"/>
      <w:sz w:val="28"/>
      <w:szCs w:val="20"/>
      <w:lang w:val="ru-RU" w:eastAsia="ar-SA" w:bidi="ar-SA"/>
    </w:rPr>
  </w:style>
  <w:style w:type="paragraph" w:customStyle="1" w:styleId="Arial125">
    <w:name w:val="Стиль Arial Первая строка:  1.25 см Междустр.интервал:  полуторный"/>
    <w:basedOn w:val="42"/>
    <w:rsid w:val="00F675B7"/>
    <w:pPr>
      <w:widowControl/>
      <w:suppressAutoHyphens w:val="0"/>
      <w:spacing w:after="0" w:line="360" w:lineRule="auto"/>
      <w:ind w:firstLine="709"/>
      <w:jc w:val="both"/>
      <w:textAlignment w:val="auto"/>
    </w:pPr>
    <w:rPr>
      <w:rFonts w:ascii="Arial" w:eastAsia="Times New Roman" w:hAnsi="Arial" w:cs="Times New Roman"/>
      <w:kern w:val="0"/>
      <w:sz w:val="24"/>
      <w:szCs w:val="20"/>
    </w:rPr>
  </w:style>
  <w:style w:type="paragraph" w:customStyle="1" w:styleId="afffffff5">
    <w:name w:val="Таблицы (моноширинный)"/>
    <w:basedOn w:val="42"/>
    <w:next w:val="42"/>
    <w:rsid w:val="00F675B7"/>
    <w:pPr>
      <w:widowControl/>
      <w:suppressAutoHyphens w:val="0"/>
      <w:autoSpaceDE w:val="0"/>
      <w:spacing w:after="0" w:line="100" w:lineRule="atLeast"/>
      <w:jc w:val="both"/>
      <w:textAlignment w:val="auto"/>
    </w:pPr>
    <w:rPr>
      <w:rFonts w:ascii="Courier New" w:eastAsia="Times New Roman" w:hAnsi="Courier New" w:cs="Courier New"/>
      <w:kern w:val="0"/>
      <w:sz w:val="20"/>
      <w:szCs w:val="20"/>
    </w:rPr>
  </w:style>
  <w:style w:type="paragraph" w:customStyle="1" w:styleId="xl22">
    <w:name w:val="xl22"/>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0"/>
    </w:rPr>
  </w:style>
  <w:style w:type="paragraph" w:customStyle="1" w:styleId="afffffff6">
    <w:name w:val="Вв"/>
    <w:basedOn w:val="42"/>
    <w:rsid w:val="00F675B7"/>
    <w:pPr>
      <w:pageBreakBefore/>
      <w:widowControl/>
      <w:tabs>
        <w:tab w:val="left" w:pos="360"/>
      </w:tabs>
      <w:suppressAutoHyphens w:val="0"/>
      <w:spacing w:after="120" w:line="100" w:lineRule="atLeast"/>
      <w:ind w:left="360" w:hanging="360"/>
      <w:jc w:val="center"/>
      <w:textAlignment w:val="auto"/>
    </w:pPr>
    <w:rPr>
      <w:rFonts w:ascii="Times New Roman" w:eastAsia="Times New Roman" w:hAnsi="Times New Roman" w:cs="Times New Roman"/>
      <w:b/>
      <w:kern w:val="0"/>
      <w:sz w:val="24"/>
      <w:szCs w:val="24"/>
    </w:rPr>
  </w:style>
  <w:style w:type="paragraph" w:customStyle="1" w:styleId="2ff0">
    <w:name w:val="Знак Знак Знак Знак2"/>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fffa">
    <w:name w:val="1 Знак"/>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4pt0">
    <w:name w:val="Стиль 14 pt полужирный по центру"/>
    <w:basedOn w:val="42"/>
    <w:rsid w:val="00F675B7"/>
    <w:pPr>
      <w:widowControl/>
      <w:suppressAutoHyphens w:val="0"/>
      <w:spacing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1fffb">
    <w:name w:val="Текст примечания1"/>
    <w:basedOn w:val="42"/>
    <w:rsid w:val="00F675B7"/>
    <w:pPr>
      <w:widowControl/>
      <w:suppressAutoHyphens w:val="0"/>
      <w:spacing w:after="0" w:line="100" w:lineRule="atLeast"/>
      <w:textAlignment w:val="auto"/>
    </w:pPr>
    <w:rPr>
      <w:rFonts w:ascii="Times New Roman" w:eastAsia="Times New Roman" w:hAnsi="Times New Roman" w:cs="Times New Roman"/>
      <w:kern w:val="0"/>
      <w:sz w:val="20"/>
      <w:szCs w:val="20"/>
    </w:rPr>
  </w:style>
  <w:style w:type="paragraph" w:customStyle="1" w:styleId="afffffff7">
    <w:name w:val="Знак Знак Знак Знак Знак Знак Знак Знак Знак"/>
    <w:basedOn w:val="42"/>
    <w:rsid w:val="00F675B7"/>
    <w:pPr>
      <w:widowControl/>
      <w:suppressAutoHyphens w:val="0"/>
      <w:spacing w:after="160" w:line="240" w:lineRule="exact"/>
      <w:jc w:val="both"/>
      <w:textAlignment w:val="auto"/>
    </w:pPr>
    <w:rPr>
      <w:rFonts w:ascii="Times New Roman" w:eastAsia="Times New Roman" w:hAnsi="Times New Roman" w:cs="Times New Roman"/>
      <w:kern w:val="0"/>
      <w:sz w:val="24"/>
      <w:szCs w:val="20"/>
      <w:lang w:val="en-US"/>
    </w:rPr>
  </w:style>
  <w:style w:type="paragraph" w:customStyle="1" w:styleId="Head92">
    <w:name w:val="Head 9.2"/>
    <w:basedOn w:val="42"/>
    <w:next w:val="42"/>
    <w:rsid w:val="00F675B7"/>
    <w:pPr>
      <w:keepNext/>
      <w:spacing w:before="120" w:after="60" w:line="300" w:lineRule="auto"/>
      <w:textAlignment w:val="auto"/>
    </w:pPr>
    <w:rPr>
      <w:rFonts w:ascii="Gelvetsky 12pt" w:eastAsia="Times New Roman" w:hAnsi="Gelvetsky 12pt" w:cs="Times New Roman"/>
      <w:b/>
      <w:bCs/>
      <w:kern w:val="0"/>
      <w:sz w:val="24"/>
      <w:szCs w:val="24"/>
      <w:lang w:val="en-US"/>
    </w:rPr>
  </w:style>
  <w:style w:type="paragraph" w:customStyle="1" w:styleId="Head91">
    <w:name w:val="Head 9.1"/>
    <w:basedOn w:val="Head61"/>
    <w:next w:val="42"/>
    <w:rsid w:val="00F675B7"/>
    <w:pPr>
      <w:keepNext/>
      <w:spacing w:before="240"/>
    </w:pPr>
    <w:rPr>
      <w:rFonts w:ascii="Times New Roman" w:hAnsi="Times New Roman"/>
    </w:rPr>
  </w:style>
  <w:style w:type="paragraph" w:customStyle="1" w:styleId="Head61">
    <w:name w:val="Head 6.1"/>
    <w:basedOn w:val="12"/>
    <w:next w:val="42"/>
    <w:rsid w:val="00F675B7"/>
    <w:pPr>
      <w:keepNext w:val="0"/>
      <w:spacing w:before="120" w:after="200"/>
      <w:jc w:val="center"/>
      <w:textAlignment w:val="auto"/>
    </w:pPr>
    <w:rPr>
      <w:rFonts w:ascii="Times New Roman Bold" w:eastAsia="Times New Roman" w:hAnsi="Times New Roman Bold" w:cs="Times New Roman"/>
      <w:bCs w:val="0"/>
      <w:kern w:val="0"/>
      <w:sz w:val="36"/>
      <w:szCs w:val="20"/>
      <w:lang w:eastAsia="he-IL" w:bidi="he-IL"/>
    </w:rPr>
  </w:style>
  <w:style w:type="paragraph" w:customStyle="1" w:styleId="Style5">
    <w:name w:val="Style5"/>
    <w:basedOn w:val="42"/>
    <w:rsid w:val="00F675B7"/>
    <w:pPr>
      <w:suppressAutoHyphens w:val="0"/>
      <w:autoSpaceDE w:val="0"/>
      <w:spacing w:after="0" w:line="648" w:lineRule="exact"/>
      <w:textAlignment w:val="auto"/>
    </w:pPr>
    <w:rPr>
      <w:rFonts w:ascii="Century Gothic" w:eastAsia="Times New Roman" w:hAnsi="Century Gothic" w:cs="Times New Roman"/>
      <w:kern w:val="0"/>
      <w:sz w:val="24"/>
      <w:szCs w:val="24"/>
    </w:rPr>
  </w:style>
  <w:style w:type="paragraph" w:customStyle="1" w:styleId="Style8">
    <w:name w:val="Style8"/>
    <w:basedOn w:val="42"/>
    <w:rsid w:val="00F675B7"/>
    <w:pPr>
      <w:suppressAutoHyphens w:val="0"/>
      <w:autoSpaceDE w:val="0"/>
      <w:spacing w:after="0" w:line="323" w:lineRule="exact"/>
      <w:jc w:val="both"/>
      <w:textAlignment w:val="auto"/>
    </w:pPr>
    <w:rPr>
      <w:rFonts w:ascii="Century Gothic" w:eastAsia="Times New Roman" w:hAnsi="Century Gothic" w:cs="Times New Roman"/>
      <w:kern w:val="0"/>
      <w:sz w:val="24"/>
      <w:szCs w:val="24"/>
    </w:rPr>
  </w:style>
  <w:style w:type="paragraph" w:customStyle="1" w:styleId="afffffff8">
    <w:name w:val="Таблица"/>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6"/>
      <w:szCs w:val="20"/>
    </w:rPr>
  </w:style>
  <w:style w:type="paragraph" w:customStyle="1" w:styleId="2ff1">
    <w:name w:val="Знак2"/>
    <w:basedOn w:val="42"/>
    <w:rsid w:val="00F675B7"/>
    <w:pPr>
      <w:widowControl/>
      <w:suppressAutoHyphens w:val="0"/>
      <w:spacing w:after="160" w:line="240" w:lineRule="exact"/>
      <w:textAlignment w:val="auto"/>
    </w:pPr>
    <w:rPr>
      <w:rFonts w:ascii="Verdana" w:eastAsia="Times New Roman" w:hAnsi="Verdana" w:cs="Times New Roman"/>
      <w:kern w:val="0"/>
      <w:sz w:val="24"/>
      <w:szCs w:val="24"/>
      <w:lang w:val="en-US"/>
    </w:rPr>
  </w:style>
  <w:style w:type="paragraph" w:customStyle="1" w:styleId="1fffc">
    <w:name w:val="Знак Знак Знак Знак1"/>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1fffd">
    <w:name w:val="Знак Знак Знак Знак Знак Знак Знак Знак Знак1"/>
    <w:basedOn w:val="42"/>
    <w:rsid w:val="00F675B7"/>
    <w:pPr>
      <w:widowControl/>
      <w:suppressAutoHyphens w:val="0"/>
      <w:spacing w:after="160" w:line="240" w:lineRule="exact"/>
      <w:jc w:val="both"/>
      <w:textAlignment w:val="auto"/>
    </w:pPr>
    <w:rPr>
      <w:rFonts w:ascii="Times New Roman" w:eastAsia="Times New Roman" w:hAnsi="Times New Roman" w:cs="Times New Roman"/>
      <w:kern w:val="0"/>
      <w:sz w:val="24"/>
      <w:szCs w:val="20"/>
      <w:lang w:val="en-US"/>
    </w:rPr>
  </w:style>
  <w:style w:type="paragraph" w:customStyle="1" w:styleId="2ff2">
    <w:name w:val="Заг2"/>
    <w:basedOn w:val="12"/>
    <w:rsid w:val="00F675B7"/>
    <w:pPr>
      <w:widowControl/>
      <w:suppressAutoHyphens w:val="0"/>
      <w:spacing w:before="0" w:after="200"/>
      <w:textAlignment w:val="auto"/>
    </w:pPr>
    <w:rPr>
      <w:rFonts w:ascii="Times New Roman" w:eastAsia="Times New Roman" w:hAnsi="Times New Roman" w:cs="Times New Roman"/>
      <w:bCs w:val="0"/>
      <w:sz w:val="22"/>
      <w:szCs w:val="20"/>
      <w:lang w:val="ru-RU" w:eastAsia="ar-SA" w:bidi="ar-SA"/>
    </w:rPr>
  </w:style>
  <w:style w:type="paragraph" w:customStyle="1" w:styleId="1fffe">
    <w:name w:val="Абзац списка1"/>
    <w:basedOn w:val="42"/>
    <w:rsid w:val="00F675B7"/>
    <w:pPr>
      <w:widowControl/>
      <w:suppressAutoHyphens w:val="0"/>
      <w:spacing w:after="0" w:line="100" w:lineRule="atLeast"/>
      <w:ind w:left="720" w:firstLine="720"/>
      <w:jc w:val="both"/>
      <w:textAlignment w:val="auto"/>
    </w:pPr>
    <w:rPr>
      <w:rFonts w:ascii="Times New Roman" w:eastAsia="Times New Roman" w:hAnsi="Times New Roman" w:cs="Times New Roman"/>
      <w:kern w:val="0"/>
      <w:sz w:val="28"/>
    </w:rPr>
  </w:style>
  <w:style w:type="paragraph" w:customStyle="1" w:styleId="consplusnonformat1">
    <w:name w:val="consplusnonformat"/>
    <w:basedOn w:val="42"/>
    <w:rsid w:val="00F675B7"/>
    <w:pPr>
      <w:widowControl/>
      <w:suppressAutoHyphens w:val="0"/>
      <w:autoSpaceDE w:val="0"/>
      <w:spacing w:after="0" w:line="100" w:lineRule="atLeast"/>
      <w:textAlignment w:val="auto"/>
    </w:pPr>
    <w:rPr>
      <w:rFonts w:ascii="Courier New" w:eastAsia="Times New Roman" w:hAnsi="Courier New" w:cs="Courier New"/>
      <w:kern w:val="0"/>
      <w:sz w:val="20"/>
      <w:szCs w:val="20"/>
    </w:rPr>
  </w:style>
  <w:style w:type="paragraph" w:customStyle="1" w:styleId="font5">
    <w:name w:val="font5"/>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0"/>
      <w:szCs w:val="20"/>
    </w:rPr>
  </w:style>
  <w:style w:type="paragraph" w:customStyle="1" w:styleId="font6">
    <w:name w:val="font6"/>
    <w:basedOn w:val="42"/>
    <w:rsid w:val="00F675B7"/>
    <w:pPr>
      <w:widowControl/>
      <w:numPr>
        <w:numId w:val="31"/>
      </w:numPr>
      <w:suppressAutoHyphens w:val="0"/>
      <w:spacing w:before="100" w:after="100" w:line="100" w:lineRule="atLeast"/>
      <w:ind w:left="0" w:firstLine="0"/>
      <w:textAlignment w:val="auto"/>
    </w:pPr>
    <w:rPr>
      <w:rFonts w:ascii="Times New Roman" w:eastAsia="Times New Roman" w:hAnsi="Times New Roman" w:cs="Times New Roman"/>
      <w:i/>
      <w:iCs/>
      <w:kern w:val="0"/>
      <w:sz w:val="14"/>
      <w:szCs w:val="14"/>
    </w:rPr>
  </w:style>
  <w:style w:type="paragraph" w:customStyle="1" w:styleId="font7">
    <w:name w:val="font7"/>
    <w:basedOn w:val="42"/>
    <w:rsid w:val="00F675B7"/>
    <w:pPr>
      <w:widowControl/>
      <w:suppressAutoHyphens w:val="0"/>
      <w:spacing w:before="100" w:after="100" w:line="100" w:lineRule="atLeast"/>
      <w:textAlignment w:val="auto"/>
    </w:pPr>
    <w:rPr>
      <w:rFonts w:ascii="Times New Roman" w:eastAsia="Times New Roman" w:hAnsi="Times New Roman" w:cs="Times New Roman"/>
      <w:i/>
      <w:iCs/>
      <w:kern w:val="0"/>
      <w:sz w:val="16"/>
      <w:szCs w:val="16"/>
    </w:rPr>
  </w:style>
  <w:style w:type="paragraph" w:customStyle="1" w:styleId="font8">
    <w:name w:val="font8"/>
    <w:basedOn w:val="42"/>
    <w:rsid w:val="00F675B7"/>
    <w:pPr>
      <w:widowControl/>
      <w:suppressAutoHyphens w:val="0"/>
      <w:spacing w:before="100" w:after="100" w:line="100" w:lineRule="atLeast"/>
      <w:textAlignment w:val="auto"/>
    </w:pPr>
    <w:rPr>
      <w:rFonts w:ascii="Times New Roman" w:eastAsia="Times New Roman" w:hAnsi="Times New Roman" w:cs="Times New Roman"/>
      <w:i/>
      <w:iCs/>
      <w:kern w:val="0"/>
      <w:sz w:val="14"/>
      <w:szCs w:val="14"/>
    </w:rPr>
  </w:style>
  <w:style w:type="paragraph" w:customStyle="1" w:styleId="font9">
    <w:name w:val="font9"/>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14"/>
      <w:szCs w:val="14"/>
    </w:rPr>
  </w:style>
  <w:style w:type="paragraph" w:customStyle="1" w:styleId="xl63">
    <w:name w:val="xl6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8"/>
      <w:szCs w:val="18"/>
    </w:rPr>
  </w:style>
  <w:style w:type="paragraph" w:customStyle="1" w:styleId="xl64">
    <w:name w:val="xl6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18"/>
      <w:szCs w:val="18"/>
    </w:rPr>
  </w:style>
  <w:style w:type="paragraph" w:customStyle="1" w:styleId="xl65">
    <w:name w:val="xl6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b/>
      <w:bCs/>
      <w:kern w:val="0"/>
      <w:sz w:val="24"/>
      <w:szCs w:val="24"/>
    </w:rPr>
  </w:style>
  <w:style w:type="paragraph" w:customStyle="1" w:styleId="xl66">
    <w:name w:val="xl6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67">
    <w:name w:val="xl6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68">
    <w:name w:val="xl6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69">
    <w:name w:val="xl6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i/>
      <w:iCs/>
      <w:kern w:val="0"/>
      <w:sz w:val="18"/>
      <w:szCs w:val="18"/>
    </w:rPr>
  </w:style>
  <w:style w:type="paragraph" w:customStyle="1" w:styleId="xl70">
    <w:name w:val="xl7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1">
    <w:name w:val="xl7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24"/>
      <w:szCs w:val="24"/>
    </w:rPr>
  </w:style>
  <w:style w:type="paragraph" w:customStyle="1" w:styleId="xl72">
    <w:name w:val="xl7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18"/>
      <w:szCs w:val="18"/>
    </w:rPr>
  </w:style>
  <w:style w:type="paragraph" w:customStyle="1" w:styleId="xl73">
    <w:name w:val="xl7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6"/>
      <w:szCs w:val="16"/>
    </w:rPr>
  </w:style>
  <w:style w:type="paragraph" w:customStyle="1" w:styleId="xl74">
    <w:name w:val="xl7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75">
    <w:name w:val="xl7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kern w:val="0"/>
      <w:sz w:val="18"/>
      <w:szCs w:val="18"/>
    </w:rPr>
  </w:style>
  <w:style w:type="paragraph" w:customStyle="1" w:styleId="xl76">
    <w:name w:val="xl7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7">
    <w:name w:val="xl7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78">
    <w:name w:val="xl7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top"/>
    </w:pPr>
    <w:rPr>
      <w:rFonts w:ascii="Times New Roman" w:eastAsia="Times New Roman" w:hAnsi="Times New Roman" w:cs="Times New Roman"/>
      <w:kern w:val="0"/>
      <w:sz w:val="24"/>
      <w:szCs w:val="24"/>
    </w:rPr>
  </w:style>
  <w:style w:type="paragraph" w:customStyle="1" w:styleId="xl79">
    <w:name w:val="xl7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80">
    <w:name w:val="xl8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1">
    <w:name w:val="xl8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2">
    <w:name w:val="xl82"/>
    <w:basedOn w:val="42"/>
    <w:rsid w:val="00F675B7"/>
    <w:pPr>
      <w:widowControl/>
      <w:suppressAutoHyphens w:val="0"/>
      <w:spacing w:before="100" w:after="100" w:line="100" w:lineRule="atLeast"/>
      <w:ind w:firstLine="400"/>
      <w:textAlignment w:val="auto"/>
    </w:pPr>
    <w:rPr>
      <w:rFonts w:ascii="Times New Roman" w:eastAsia="Times New Roman" w:hAnsi="Times New Roman" w:cs="Times New Roman"/>
      <w:kern w:val="0"/>
      <w:sz w:val="24"/>
      <w:szCs w:val="24"/>
    </w:rPr>
  </w:style>
  <w:style w:type="paragraph" w:customStyle="1" w:styleId="xl83">
    <w:name w:val="xl83"/>
    <w:basedOn w:val="42"/>
    <w:rsid w:val="00F675B7"/>
    <w:pPr>
      <w:widowControl/>
      <w:shd w:val="clear" w:color="auto" w:fill="FFFF00"/>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4">
    <w:name w:val="xl84"/>
    <w:basedOn w:val="42"/>
    <w:rsid w:val="00F675B7"/>
    <w:pPr>
      <w:widowControl/>
      <w:shd w:val="clear" w:color="auto" w:fill="FFFF00"/>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85">
    <w:name w:val="xl8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6">
    <w:name w:val="xl8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7">
    <w:name w:val="xl8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b/>
      <w:bCs/>
      <w:kern w:val="0"/>
      <w:sz w:val="18"/>
      <w:szCs w:val="18"/>
    </w:rPr>
  </w:style>
  <w:style w:type="paragraph" w:customStyle="1" w:styleId="xl88">
    <w:name w:val="xl8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center"/>
    </w:pPr>
    <w:rPr>
      <w:rFonts w:ascii="Times New Roman" w:eastAsia="Times New Roman" w:hAnsi="Times New Roman" w:cs="Times New Roman"/>
      <w:kern w:val="0"/>
      <w:sz w:val="24"/>
      <w:szCs w:val="24"/>
    </w:rPr>
  </w:style>
  <w:style w:type="paragraph" w:customStyle="1" w:styleId="xl89">
    <w:name w:val="xl89"/>
    <w:basedOn w:val="42"/>
    <w:rsid w:val="00F675B7"/>
    <w:pPr>
      <w:widowControl/>
      <w:suppressAutoHyphens w:val="0"/>
      <w:spacing w:before="100" w:after="100" w:line="100" w:lineRule="atLeast"/>
      <w:jc w:val="center"/>
      <w:textAlignment w:val="auto"/>
    </w:pPr>
    <w:rPr>
      <w:rFonts w:ascii="Arial CYR" w:eastAsia="Times New Roman" w:hAnsi="Arial CYR" w:cs="Arial CYR"/>
      <w:kern w:val="0"/>
      <w:sz w:val="24"/>
      <w:szCs w:val="24"/>
    </w:rPr>
  </w:style>
  <w:style w:type="paragraph" w:customStyle="1" w:styleId="3f8">
    <w:name w:val="Обычный3"/>
    <w:rsid w:val="00F675B7"/>
    <w:pPr>
      <w:widowControl/>
      <w:autoSpaceDN/>
      <w:spacing w:line="100" w:lineRule="atLeast"/>
      <w:textAlignment w:val="auto"/>
    </w:pPr>
    <w:rPr>
      <w:rFonts w:ascii="Times New Roman" w:eastAsia="Times New Roman" w:hAnsi="Times New Roman" w:cs="Times New Roman"/>
      <w:kern w:val="0"/>
      <w:sz w:val="24"/>
      <w:szCs w:val="20"/>
      <w:lang w:eastAsia="ar-SA"/>
    </w:rPr>
  </w:style>
  <w:style w:type="paragraph" w:customStyle="1" w:styleId="114">
    <w:name w:val="Знак1 Знак Знак Знак1"/>
    <w:basedOn w:val="42"/>
    <w:rsid w:val="00F675B7"/>
    <w:pPr>
      <w:widowControl/>
      <w:suppressAutoHyphens w:val="0"/>
      <w:spacing w:after="160" w:line="240" w:lineRule="exact"/>
      <w:jc w:val="both"/>
      <w:textAlignment w:val="auto"/>
    </w:pPr>
    <w:rPr>
      <w:rFonts w:ascii="Verdana" w:eastAsia="Calibri" w:hAnsi="Verdana" w:cs="Verdana"/>
      <w:kern w:val="0"/>
      <w:lang w:val="en-US"/>
    </w:rPr>
  </w:style>
  <w:style w:type="paragraph" w:customStyle="1" w:styleId="2ff3">
    <w:name w:val="Знак Знак Знак2 Знак"/>
    <w:basedOn w:val="42"/>
    <w:rsid w:val="00F675B7"/>
    <w:pPr>
      <w:suppressAutoHyphens w:val="0"/>
      <w:spacing w:after="160" w:line="240" w:lineRule="exact"/>
      <w:jc w:val="right"/>
      <w:textAlignment w:val="auto"/>
    </w:pPr>
    <w:rPr>
      <w:rFonts w:ascii="Times New Roman" w:eastAsia="Times New Roman" w:hAnsi="Times New Roman" w:cs="Times New Roman"/>
      <w:kern w:val="0"/>
      <w:sz w:val="20"/>
      <w:szCs w:val="20"/>
      <w:lang w:val="en-GB"/>
    </w:rPr>
  </w:style>
  <w:style w:type="paragraph" w:customStyle="1" w:styleId="afffffff9">
    <w:name w:val="спецификация"/>
    <w:basedOn w:val="42"/>
    <w:rsid w:val="00F675B7"/>
    <w:pPr>
      <w:widowControl/>
      <w:suppressAutoHyphens w:val="0"/>
      <w:autoSpaceDE w:val="0"/>
      <w:spacing w:after="0" w:line="100" w:lineRule="atLeast"/>
      <w:ind w:left="-109" w:right="-108"/>
      <w:textAlignment w:val="auto"/>
    </w:pPr>
    <w:rPr>
      <w:rFonts w:ascii="Courier New" w:eastAsia="Times New Roman" w:hAnsi="Courier New" w:cs="Courier New"/>
      <w:b/>
      <w:bCs/>
      <w:caps/>
      <w:kern w:val="0"/>
      <w:sz w:val="20"/>
      <w:szCs w:val="20"/>
    </w:rPr>
  </w:style>
  <w:style w:type="paragraph" w:customStyle="1" w:styleId="3---">
    <w:name w:val="3---"/>
    <w:basedOn w:val="42"/>
    <w:rsid w:val="00F675B7"/>
    <w:pPr>
      <w:widowControl/>
      <w:suppressAutoHyphens w:val="0"/>
      <w:spacing w:before="120" w:after="120" w:line="100" w:lineRule="atLeast"/>
      <w:jc w:val="both"/>
      <w:textAlignment w:val="auto"/>
    </w:pPr>
    <w:rPr>
      <w:rFonts w:ascii="Times New Roman" w:eastAsia="Times New Roman" w:hAnsi="Times New Roman" w:cs="Times New Roman"/>
      <w:kern w:val="0"/>
      <w:sz w:val="24"/>
      <w:szCs w:val="24"/>
    </w:rPr>
  </w:style>
  <w:style w:type="paragraph" w:customStyle="1" w:styleId="afffffffa">
    <w:name w:val="Íîðìàëüíûé"/>
    <w:rsid w:val="00F675B7"/>
    <w:pPr>
      <w:widowControl/>
      <w:autoSpaceDN/>
      <w:spacing w:line="100" w:lineRule="atLeast"/>
      <w:jc w:val="both"/>
      <w:textAlignment w:val="auto"/>
    </w:pPr>
    <w:rPr>
      <w:rFonts w:ascii="Courier" w:eastAsia="Times New Roman" w:hAnsi="Courier" w:cs="Times New Roman"/>
      <w:kern w:val="0"/>
      <w:sz w:val="24"/>
      <w:szCs w:val="20"/>
      <w:lang w:val="en-GB" w:eastAsia="ar-SA"/>
    </w:rPr>
  </w:style>
  <w:style w:type="paragraph" w:styleId="1ffff">
    <w:name w:val="toc 1"/>
    <w:basedOn w:val="42"/>
    <w:next w:val="42"/>
    <w:rsid w:val="00F675B7"/>
    <w:pPr>
      <w:widowControl/>
      <w:tabs>
        <w:tab w:val="left" w:pos="480"/>
        <w:tab w:val="right" w:leader="dot" w:pos="10195"/>
      </w:tabs>
      <w:suppressAutoHyphens w:val="0"/>
      <w:spacing w:before="100" w:after="100" w:line="100" w:lineRule="atLeast"/>
      <w:textAlignment w:val="auto"/>
    </w:pPr>
    <w:rPr>
      <w:rFonts w:ascii="Times New Roman" w:eastAsia="Times New Roman" w:hAnsi="Times New Roman" w:cs="Arial"/>
      <w:bCs/>
      <w:caps/>
      <w:kern w:val="0"/>
      <w:sz w:val="24"/>
      <w:szCs w:val="24"/>
    </w:rPr>
  </w:style>
  <w:style w:type="paragraph" w:styleId="2ff4">
    <w:name w:val="toc 2"/>
    <w:basedOn w:val="42"/>
    <w:next w:val="42"/>
    <w:rsid w:val="00F675B7"/>
    <w:pPr>
      <w:widowControl/>
      <w:suppressAutoHyphens w:val="0"/>
      <w:spacing w:before="240" w:after="0" w:line="100" w:lineRule="atLeast"/>
      <w:textAlignment w:val="auto"/>
    </w:pPr>
    <w:rPr>
      <w:rFonts w:ascii="Times New Roman" w:eastAsia="Times New Roman" w:hAnsi="Times New Roman" w:cs="Times New Roman"/>
      <w:b/>
      <w:bCs/>
      <w:kern w:val="0"/>
      <w:sz w:val="20"/>
      <w:szCs w:val="20"/>
    </w:rPr>
  </w:style>
  <w:style w:type="paragraph" w:styleId="4d">
    <w:name w:val="toc 4"/>
    <w:basedOn w:val="42"/>
    <w:next w:val="42"/>
    <w:rsid w:val="00F675B7"/>
    <w:pPr>
      <w:widowControl/>
      <w:suppressAutoHyphens w:val="0"/>
      <w:spacing w:after="0" w:line="100" w:lineRule="atLeast"/>
      <w:ind w:left="480"/>
      <w:textAlignment w:val="auto"/>
    </w:pPr>
    <w:rPr>
      <w:rFonts w:ascii="Times New Roman" w:eastAsia="Times New Roman" w:hAnsi="Times New Roman" w:cs="Times New Roman"/>
      <w:kern w:val="0"/>
      <w:sz w:val="20"/>
      <w:szCs w:val="20"/>
    </w:rPr>
  </w:style>
  <w:style w:type="paragraph" w:styleId="59">
    <w:name w:val="toc 5"/>
    <w:basedOn w:val="42"/>
    <w:next w:val="42"/>
    <w:rsid w:val="00F675B7"/>
    <w:pPr>
      <w:widowControl/>
      <w:suppressAutoHyphens w:val="0"/>
      <w:spacing w:after="0" w:line="100" w:lineRule="atLeast"/>
      <w:ind w:left="720"/>
      <w:textAlignment w:val="auto"/>
    </w:pPr>
    <w:rPr>
      <w:rFonts w:ascii="Times New Roman" w:eastAsia="Times New Roman" w:hAnsi="Times New Roman" w:cs="Times New Roman"/>
      <w:kern w:val="0"/>
      <w:sz w:val="20"/>
      <w:szCs w:val="20"/>
    </w:rPr>
  </w:style>
  <w:style w:type="paragraph" w:styleId="66">
    <w:name w:val="toc 6"/>
    <w:basedOn w:val="42"/>
    <w:next w:val="42"/>
    <w:rsid w:val="00F675B7"/>
    <w:pPr>
      <w:widowControl/>
      <w:suppressAutoHyphens w:val="0"/>
      <w:spacing w:after="0" w:line="100" w:lineRule="atLeast"/>
      <w:ind w:left="960"/>
      <w:textAlignment w:val="auto"/>
    </w:pPr>
    <w:rPr>
      <w:rFonts w:ascii="Times New Roman" w:eastAsia="Times New Roman" w:hAnsi="Times New Roman" w:cs="Times New Roman"/>
      <w:kern w:val="0"/>
      <w:sz w:val="20"/>
      <w:szCs w:val="20"/>
    </w:rPr>
  </w:style>
  <w:style w:type="paragraph" w:styleId="77">
    <w:name w:val="toc 7"/>
    <w:basedOn w:val="42"/>
    <w:next w:val="42"/>
    <w:rsid w:val="00F675B7"/>
    <w:pPr>
      <w:widowControl/>
      <w:suppressAutoHyphens w:val="0"/>
      <w:spacing w:after="0" w:line="100" w:lineRule="atLeast"/>
      <w:ind w:left="1200"/>
      <w:textAlignment w:val="auto"/>
    </w:pPr>
    <w:rPr>
      <w:rFonts w:ascii="Times New Roman" w:eastAsia="Times New Roman" w:hAnsi="Times New Roman" w:cs="Times New Roman"/>
      <w:kern w:val="0"/>
      <w:sz w:val="20"/>
      <w:szCs w:val="20"/>
    </w:rPr>
  </w:style>
  <w:style w:type="paragraph" w:styleId="85">
    <w:name w:val="toc 8"/>
    <w:basedOn w:val="42"/>
    <w:next w:val="42"/>
    <w:rsid w:val="00F675B7"/>
    <w:pPr>
      <w:widowControl/>
      <w:suppressAutoHyphens w:val="0"/>
      <w:spacing w:after="0" w:line="100" w:lineRule="atLeast"/>
      <w:ind w:left="1440"/>
      <w:textAlignment w:val="auto"/>
    </w:pPr>
    <w:rPr>
      <w:rFonts w:ascii="Times New Roman" w:eastAsia="Times New Roman" w:hAnsi="Times New Roman" w:cs="Times New Roman"/>
      <w:kern w:val="0"/>
      <w:sz w:val="20"/>
      <w:szCs w:val="20"/>
    </w:rPr>
  </w:style>
  <w:style w:type="paragraph" w:styleId="95">
    <w:name w:val="toc 9"/>
    <w:basedOn w:val="42"/>
    <w:next w:val="42"/>
    <w:rsid w:val="00F675B7"/>
    <w:pPr>
      <w:widowControl/>
      <w:suppressAutoHyphens w:val="0"/>
      <w:spacing w:after="0" w:line="100" w:lineRule="atLeast"/>
      <w:ind w:left="1680"/>
      <w:textAlignment w:val="auto"/>
    </w:pPr>
    <w:rPr>
      <w:rFonts w:ascii="Times New Roman" w:eastAsia="Times New Roman" w:hAnsi="Times New Roman" w:cs="Times New Roman"/>
      <w:kern w:val="0"/>
      <w:sz w:val="20"/>
      <w:szCs w:val="20"/>
    </w:rPr>
  </w:style>
  <w:style w:type="paragraph" w:customStyle="1" w:styleId="ConsNonformat">
    <w:name w:val="ConsNonformat"/>
    <w:rsid w:val="00F675B7"/>
    <w:pPr>
      <w:autoSpaceDE w:val="0"/>
      <w:autoSpaceDN/>
      <w:spacing w:line="100" w:lineRule="atLeast"/>
      <w:jc w:val="both"/>
      <w:textAlignment w:val="auto"/>
    </w:pPr>
    <w:rPr>
      <w:rFonts w:ascii="Courier New" w:eastAsia="Times New Roman" w:hAnsi="Courier New" w:cs="Courier New"/>
      <w:kern w:val="0"/>
      <w:sz w:val="20"/>
      <w:szCs w:val="20"/>
      <w:lang w:eastAsia="ar-SA"/>
    </w:rPr>
  </w:style>
  <w:style w:type="paragraph" w:customStyle="1" w:styleId="Iauiue1">
    <w:name w:val="Iau?iue1"/>
    <w:rsid w:val="00F675B7"/>
    <w:pPr>
      <w:widowControl/>
      <w:autoSpaceDN/>
      <w:spacing w:line="100" w:lineRule="atLeast"/>
      <w:jc w:val="both"/>
      <w:textAlignment w:val="auto"/>
    </w:pPr>
    <w:rPr>
      <w:rFonts w:ascii="Times New Roman" w:eastAsia="Times New Roman" w:hAnsi="Times New Roman" w:cs="Times New Roman"/>
      <w:kern w:val="0"/>
      <w:sz w:val="20"/>
      <w:szCs w:val="20"/>
      <w:lang w:eastAsia="ar-SA"/>
    </w:rPr>
  </w:style>
  <w:style w:type="paragraph" w:customStyle="1" w:styleId="caaieiaie1">
    <w:name w:val="caaieiaie 1"/>
    <w:basedOn w:val="Iauiue"/>
    <w:next w:val="Iauiue"/>
    <w:rsid w:val="00F675B7"/>
    <w:pPr>
      <w:keepNext/>
      <w:spacing w:before="240" w:after="60" w:line="360" w:lineRule="auto"/>
      <w:ind w:firstLine="397"/>
      <w:jc w:val="center"/>
    </w:pPr>
    <w:rPr>
      <w:b/>
      <w:kern w:val="1"/>
      <w:sz w:val="28"/>
      <w:lang w:val="ru-RU"/>
    </w:rPr>
  </w:style>
  <w:style w:type="paragraph" w:customStyle="1" w:styleId="afffffffb">
    <w:name w:val="Заголовок инструкции"/>
    <w:basedOn w:val="a9"/>
    <w:rsid w:val="00F675B7"/>
    <w:pPr>
      <w:widowControl/>
      <w:suppressAutoHyphens w:val="0"/>
      <w:autoSpaceDN/>
      <w:spacing w:line="100" w:lineRule="atLeast"/>
      <w:jc w:val="both"/>
      <w:textAlignment w:val="auto"/>
    </w:pPr>
    <w:rPr>
      <w:rFonts w:ascii="Times New Roman" w:eastAsia="Times New Roman" w:hAnsi="Times New Roman" w:cs="Times New Roman"/>
      <w:kern w:val="1"/>
      <w:sz w:val="24"/>
      <w:szCs w:val="24"/>
      <w:lang w:eastAsia="ar-SA"/>
    </w:rPr>
  </w:style>
  <w:style w:type="paragraph" w:customStyle="1" w:styleId="afffffffc">
    <w:name w:val="ПЗ инструкции"/>
    <w:basedOn w:val="42"/>
    <w:rsid w:val="00F675B7"/>
    <w:pPr>
      <w:widowControl/>
      <w:suppressAutoHyphens w:val="0"/>
      <w:spacing w:before="24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afffffffd">
    <w:name w:val="Инструкция"/>
    <w:basedOn w:val="afffffffb"/>
    <w:rsid w:val="00F675B7"/>
  </w:style>
  <w:style w:type="paragraph" w:customStyle="1" w:styleId="afffffffe">
    <w:name w:val="Указания"/>
    <w:basedOn w:val="afffffffc"/>
    <w:rsid w:val="00F675B7"/>
  </w:style>
  <w:style w:type="paragraph" w:customStyle="1" w:styleId="Iniiadieoaeno2">
    <w:name w:val="Iniia?die oaeno 2"/>
    <w:basedOn w:val="Iauiue"/>
    <w:rsid w:val="00F675B7"/>
    <w:pPr>
      <w:widowControl w:val="0"/>
      <w:snapToGrid w:val="0"/>
      <w:spacing w:before="80" w:after="80"/>
      <w:jc w:val="both"/>
    </w:pPr>
    <w:rPr>
      <w:sz w:val="22"/>
      <w:lang w:val="ru-RU"/>
    </w:rPr>
  </w:style>
  <w:style w:type="paragraph" w:customStyle="1" w:styleId="norma">
    <w:name w:val="norma"/>
    <w:basedOn w:val="Iauiue"/>
    <w:rsid w:val="00F675B7"/>
    <w:pPr>
      <w:widowControl w:val="0"/>
      <w:snapToGrid w:val="0"/>
      <w:spacing w:before="60" w:after="80"/>
      <w:ind w:left="851" w:hanging="851"/>
      <w:jc w:val="both"/>
    </w:pPr>
    <w:rPr>
      <w:rFonts w:ascii="Peterburg" w:hAnsi="Peterburg"/>
      <w:sz w:val="22"/>
      <w:lang w:val="ru-RU"/>
    </w:rPr>
  </w:style>
  <w:style w:type="paragraph" w:customStyle="1" w:styleId="affffffff">
    <w:name w:val="Îáû÷íûé"/>
    <w:rsid w:val="00F675B7"/>
    <w:pPr>
      <w:widowControl/>
      <w:autoSpaceDN/>
      <w:spacing w:line="100" w:lineRule="atLeast"/>
      <w:jc w:val="both"/>
      <w:textAlignment w:val="auto"/>
    </w:pPr>
    <w:rPr>
      <w:rFonts w:ascii="Times New Roman" w:eastAsia="Times New Roman" w:hAnsi="Times New Roman" w:cs="Times New Roman"/>
      <w:kern w:val="0"/>
      <w:sz w:val="20"/>
      <w:szCs w:val="20"/>
      <w:lang w:val="en-US" w:eastAsia="ar-SA"/>
    </w:rPr>
  </w:style>
  <w:style w:type="paragraph" w:customStyle="1" w:styleId="14pt2">
    <w:name w:val="Стиль 14 pt по центру"/>
    <w:basedOn w:val="42"/>
    <w:rsid w:val="00F675B7"/>
    <w:pPr>
      <w:widowControl/>
      <w:suppressAutoHyphens w:val="0"/>
      <w:spacing w:after="0" w:line="100" w:lineRule="atLeast"/>
      <w:jc w:val="center"/>
      <w:textAlignment w:val="auto"/>
    </w:pPr>
    <w:rPr>
      <w:rFonts w:ascii="Times New Roman" w:eastAsia="Times New Roman" w:hAnsi="Times New Roman" w:cs="Times New Roman"/>
      <w:b/>
      <w:kern w:val="0"/>
      <w:sz w:val="28"/>
      <w:szCs w:val="20"/>
    </w:rPr>
  </w:style>
  <w:style w:type="paragraph" w:customStyle="1" w:styleId="14pt10">
    <w:name w:val="Стиль 14 pt по ширине Первая строка:  1 см"/>
    <w:basedOn w:val="42"/>
    <w:rsid w:val="00F675B7"/>
    <w:pPr>
      <w:widowControl/>
      <w:suppressAutoHyphens w:val="0"/>
      <w:spacing w:after="0" w:line="100" w:lineRule="atLeast"/>
      <w:ind w:firstLine="567"/>
      <w:jc w:val="both"/>
      <w:textAlignment w:val="auto"/>
    </w:pPr>
    <w:rPr>
      <w:rFonts w:ascii="Times New Roman" w:eastAsia="Times New Roman" w:hAnsi="Times New Roman" w:cs="Times New Roman"/>
      <w:kern w:val="0"/>
      <w:sz w:val="28"/>
      <w:szCs w:val="20"/>
    </w:rPr>
  </w:style>
  <w:style w:type="paragraph" w:customStyle="1" w:styleId="14pt127">
    <w:name w:val="Стиль 14 pt по ширине Первая строка:  127 см"/>
    <w:basedOn w:val="42"/>
    <w:rsid w:val="00F675B7"/>
    <w:pPr>
      <w:widowControl/>
      <w:suppressAutoHyphens w:val="0"/>
      <w:spacing w:after="0" w:line="100" w:lineRule="atLeast"/>
      <w:ind w:firstLine="720"/>
      <w:jc w:val="both"/>
      <w:textAlignment w:val="auto"/>
    </w:pPr>
    <w:rPr>
      <w:rFonts w:ascii="Times New Roman" w:eastAsia="Times New Roman" w:hAnsi="Times New Roman" w:cs="Times New Roman"/>
      <w:kern w:val="0"/>
      <w:sz w:val="28"/>
      <w:szCs w:val="20"/>
    </w:rPr>
  </w:style>
  <w:style w:type="paragraph" w:customStyle="1" w:styleId="Iniiaiieoaeno21">
    <w:name w:val="Iniiaiie oaeno 21"/>
    <w:basedOn w:val="Iauiue"/>
    <w:rsid w:val="00F675B7"/>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42"/>
    <w:rsid w:val="00F675B7"/>
    <w:pPr>
      <w:widowControl/>
      <w:suppressAutoHyphens w:val="0"/>
      <w:spacing w:before="24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1466">
    <w:name w:val="Стиль 14 пт полужирный По центру Перед:  6 пт После:  6 пт"/>
    <w:basedOn w:val="42"/>
    <w:rsid w:val="00F675B7"/>
    <w:pPr>
      <w:widowControl/>
      <w:suppressAutoHyphens w:val="0"/>
      <w:spacing w:before="360" w:after="120" w:line="100" w:lineRule="atLeast"/>
      <w:jc w:val="center"/>
      <w:textAlignment w:val="auto"/>
    </w:pPr>
    <w:rPr>
      <w:rFonts w:ascii="Times New Roman" w:eastAsia="Times New Roman" w:hAnsi="Times New Roman" w:cs="Times New Roman"/>
      <w:b/>
      <w:bCs/>
      <w:kern w:val="0"/>
      <w:sz w:val="28"/>
      <w:szCs w:val="20"/>
    </w:rPr>
  </w:style>
  <w:style w:type="paragraph" w:customStyle="1" w:styleId="FR3">
    <w:name w:val="FR3"/>
    <w:rsid w:val="00F675B7"/>
    <w:pPr>
      <w:autoSpaceDN/>
      <w:spacing w:line="100" w:lineRule="atLeast"/>
      <w:ind w:left="960"/>
      <w:jc w:val="both"/>
      <w:textAlignment w:val="auto"/>
    </w:pPr>
    <w:rPr>
      <w:rFonts w:ascii="Arial" w:eastAsia="Times New Roman" w:hAnsi="Arial" w:cs="Times New Roman"/>
      <w:kern w:val="0"/>
      <w:sz w:val="56"/>
      <w:szCs w:val="20"/>
      <w:lang w:val="en-US" w:eastAsia="ar-SA"/>
    </w:rPr>
  </w:style>
  <w:style w:type="paragraph" w:customStyle="1" w:styleId="FR4">
    <w:name w:val="FR4"/>
    <w:rsid w:val="00F675B7"/>
    <w:pPr>
      <w:autoSpaceDN/>
      <w:spacing w:before="520" w:line="100" w:lineRule="atLeast"/>
      <w:ind w:right="200"/>
      <w:jc w:val="center"/>
      <w:textAlignment w:val="auto"/>
    </w:pPr>
    <w:rPr>
      <w:rFonts w:ascii="Arial" w:eastAsia="Times New Roman" w:hAnsi="Arial" w:cs="Times New Roman"/>
      <w:kern w:val="0"/>
      <w:sz w:val="48"/>
      <w:szCs w:val="20"/>
      <w:lang w:eastAsia="ar-SA"/>
    </w:rPr>
  </w:style>
  <w:style w:type="paragraph" w:customStyle="1" w:styleId="3">
    <w:name w:val="Раздел 3"/>
    <w:basedOn w:val="42"/>
    <w:rsid w:val="00F675B7"/>
    <w:pPr>
      <w:widowControl/>
      <w:numPr>
        <w:numId w:val="6"/>
      </w:numPr>
      <w:tabs>
        <w:tab w:val="left" w:pos="-5400"/>
      </w:tabs>
      <w:suppressAutoHyphens w:val="0"/>
      <w:spacing w:before="120" w:after="120" w:line="100" w:lineRule="atLeast"/>
      <w:jc w:val="center"/>
      <w:textAlignment w:val="auto"/>
    </w:pPr>
    <w:rPr>
      <w:rFonts w:ascii="Times New Roman" w:eastAsia="Times New Roman" w:hAnsi="Times New Roman" w:cs="Times New Roman"/>
      <w:b/>
      <w:kern w:val="0"/>
      <w:sz w:val="24"/>
      <w:szCs w:val="20"/>
    </w:rPr>
  </w:style>
  <w:style w:type="paragraph" w:customStyle="1" w:styleId="a3">
    <w:name w:val="Условия контракта"/>
    <w:basedOn w:val="42"/>
    <w:rsid w:val="00F675B7"/>
    <w:pPr>
      <w:widowControl/>
      <w:numPr>
        <w:numId w:val="5"/>
      </w:numPr>
      <w:tabs>
        <w:tab w:val="left" w:pos="-2313"/>
      </w:tabs>
      <w:suppressAutoHyphens w:val="0"/>
      <w:spacing w:before="240" w:after="120" w:line="100" w:lineRule="atLeast"/>
      <w:jc w:val="both"/>
      <w:textAlignment w:val="auto"/>
    </w:pPr>
    <w:rPr>
      <w:rFonts w:ascii="Times New Roman" w:eastAsia="Times New Roman" w:hAnsi="Times New Roman" w:cs="Times New Roman"/>
      <w:b/>
      <w:kern w:val="0"/>
      <w:sz w:val="24"/>
      <w:szCs w:val="20"/>
    </w:rPr>
  </w:style>
  <w:style w:type="paragraph" w:customStyle="1" w:styleId="4e">
    <w:name w:val="заголовок 4"/>
    <w:basedOn w:val="42"/>
    <w:next w:val="42"/>
    <w:rsid w:val="00F675B7"/>
    <w:pPr>
      <w:keepNext/>
      <w:keepLines/>
      <w:spacing w:before="240" w:after="60" w:line="100" w:lineRule="atLeast"/>
      <w:jc w:val="both"/>
      <w:textAlignment w:val="auto"/>
    </w:pPr>
    <w:rPr>
      <w:rFonts w:ascii="Arial" w:eastAsia="Times New Roman" w:hAnsi="Arial" w:cs="Times New Roman"/>
      <w:smallCaps/>
      <w:kern w:val="0"/>
      <w:sz w:val="24"/>
      <w:szCs w:val="24"/>
    </w:rPr>
  </w:style>
  <w:style w:type="paragraph" w:customStyle="1" w:styleId="BodyText21">
    <w:name w:val="Body Text 21"/>
    <w:basedOn w:val="42"/>
    <w:rsid w:val="00F675B7"/>
    <w:pPr>
      <w:suppressAutoHyphens w:val="0"/>
      <w:spacing w:after="0" w:line="100" w:lineRule="atLeast"/>
      <w:jc w:val="center"/>
      <w:textAlignment w:val="auto"/>
    </w:pPr>
    <w:rPr>
      <w:rFonts w:ascii="Antiqua" w:eastAsia="Times New Roman" w:hAnsi="Antiqua" w:cs="Times New Roman"/>
      <w:kern w:val="0"/>
      <w:sz w:val="24"/>
      <w:szCs w:val="20"/>
    </w:rPr>
  </w:style>
  <w:style w:type="paragraph" w:customStyle="1" w:styleId="1ffff0">
    <w:name w:val="заголовок 1"/>
    <w:basedOn w:val="42"/>
    <w:next w:val="42"/>
    <w:rsid w:val="00F675B7"/>
    <w:pPr>
      <w:keepNext/>
      <w:suppressAutoHyphens w:val="0"/>
      <w:spacing w:after="0" w:line="100" w:lineRule="atLeast"/>
      <w:jc w:val="center"/>
      <w:textAlignment w:val="auto"/>
    </w:pPr>
    <w:rPr>
      <w:rFonts w:ascii="Times New Roman" w:eastAsia="Times New Roman" w:hAnsi="Times New Roman" w:cs="Times New Roman"/>
      <w:b/>
      <w:kern w:val="0"/>
      <w:sz w:val="32"/>
      <w:szCs w:val="20"/>
    </w:rPr>
  </w:style>
  <w:style w:type="paragraph" w:customStyle="1" w:styleId="affffffff0">
    <w:name w:val="Введ"/>
    <w:basedOn w:val="42"/>
    <w:rsid w:val="00F675B7"/>
    <w:pPr>
      <w:pageBreakBefore/>
      <w:widowControl/>
      <w:tabs>
        <w:tab w:val="left" w:pos="360"/>
      </w:tabs>
      <w:suppressAutoHyphens w:val="0"/>
      <w:spacing w:after="120" w:line="100" w:lineRule="atLeast"/>
      <w:ind w:left="360" w:hanging="360"/>
      <w:jc w:val="center"/>
      <w:textAlignment w:val="auto"/>
    </w:pPr>
    <w:rPr>
      <w:rFonts w:ascii="Times New Roman" w:eastAsia="Times New Roman" w:hAnsi="Times New Roman" w:cs="Times New Roman"/>
      <w:b/>
      <w:kern w:val="0"/>
      <w:sz w:val="24"/>
      <w:szCs w:val="24"/>
    </w:rPr>
  </w:style>
  <w:style w:type="paragraph" w:customStyle="1" w:styleId="xl90">
    <w:name w:val="xl9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91">
    <w:name w:val="xl9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92">
    <w:name w:val="xl9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center"/>
    </w:pPr>
    <w:rPr>
      <w:rFonts w:ascii="Times New Roman" w:eastAsia="Times New Roman" w:hAnsi="Times New Roman" w:cs="Times New Roman"/>
      <w:b/>
      <w:bCs/>
      <w:kern w:val="0"/>
      <w:sz w:val="24"/>
      <w:szCs w:val="24"/>
    </w:rPr>
  </w:style>
  <w:style w:type="paragraph" w:customStyle="1" w:styleId="xl93">
    <w:name w:val="xl9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kern w:val="0"/>
      <w:sz w:val="24"/>
      <w:szCs w:val="24"/>
    </w:rPr>
  </w:style>
  <w:style w:type="paragraph" w:customStyle="1" w:styleId="xl94">
    <w:name w:val="xl9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kern w:val="0"/>
      <w:sz w:val="24"/>
      <w:szCs w:val="24"/>
    </w:rPr>
  </w:style>
  <w:style w:type="paragraph" w:customStyle="1" w:styleId="xl95">
    <w:name w:val="xl95"/>
    <w:basedOn w:val="42"/>
    <w:rsid w:val="00F675B7"/>
    <w:pPr>
      <w:widowControl/>
      <w:suppressAutoHyphens w:val="0"/>
      <w:spacing w:before="100" w:after="100" w:line="100" w:lineRule="atLeast"/>
      <w:textAlignment w:val="center"/>
    </w:pPr>
    <w:rPr>
      <w:rFonts w:ascii="Times New Roman" w:eastAsia="Times New Roman" w:hAnsi="Times New Roman" w:cs="Times New Roman"/>
      <w:kern w:val="0"/>
      <w:sz w:val="24"/>
      <w:szCs w:val="24"/>
    </w:rPr>
  </w:style>
  <w:style w:type="paragraph" w:customStyle="1" w:styleId="xl96">
    <w:name w:val="xl9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97">
    <w:name w:val="xl97"/>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98">
    <w:name w:val="xl98"/>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99">
    <w:name w:val="xl99"/>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0">
    <w:name w:val="xl10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1">
    <w:name w:val="xl10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2">
    <w:name w:val="xl102"/>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03">
    <w:name w:val="xl10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4">
    <w:name w:val="xl10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5">
    <w:name w:val="xl10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06">
    <w:name w:val="xl106"/>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7">
    <w:name w:val="xl107"/>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8">
    <w:name w:val="xl108"/>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09">
    <w:name w:val="xl109"/>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0">
    <w:name w:val="xl110"/>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1">
    <w:name w:val="xl11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2">
    <w:name w:val="xl11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3">
    <w:name w:val="xl11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4">
    <w:name w:val="xl11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5">
    <w:name w:val="xl11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6">
    <w:name w:val="xl11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17">
    <w:name w:val="xl117"/>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8">
    <w:name w:val="xl118"/>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19">
    <w:name w:val="xl119"/>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20">
    <w:name w:val="xl120"/>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1">
    <w:name w:val="xl12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2">
    <w:name w:val="xl122"/>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3">
    <w:name w:val="xl12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4">
    <w:name w:val="xl12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5">
    <w:name w:val="xl12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26">
    <w:name w:val="xl126"/>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7">
    <w:name w:val="xl127"/>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8">
    <w:name w:val="xl128"/>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29">
    <w:name w:val="xl129"/>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0">
    <w:name w:val="xl13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1">
    <w:name w:val="xl13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center"/>
    </w:pPr>
    <w:rPr>
      <w:rFonts w:ascii="Times New Roman" w:eastAsia="Times New Roman" w:hAnsi="Times New Roman" w:cs="Times New Roman"/>
      <w:b/>
      <w:bCs/>
      <w:color w:val="000000"/>
      <w:kern w:val="0"/>
      <w:sz w:val="24"/>
      <w:szCs w:val="24"/>
    </w:rPr>
  </w:style>
  <w:style w:type="paragraph" w:customStyle="1" w:styleId="xl132">
    <w:name w:val="xl13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3">
    <w:name w:val="xl13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4">
    <w:name w:val="xl134"/>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5">
    <w:name w:val="xl135"/>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6">
    <w:name w:val="xl136"/>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7">
    <w:name w:val="xl137"/>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38">
    <w:name w:val="xl138"/>
    <w:basedOn w:val="42"/>
    <w:rsid w:val="00F675B7"/>
    <w:pPr>
      <w:widowControl/>
      <w:suppressAutoHyphens w:val="0"/>
      <w:spacing w:before="100" w:after="100" w:line="100" w:lineRule="atLeast"/>
      <w:jc w:val="right"/>
      <w:textAlignment w:val="top"/>
    </w:pPr>
    <w:rPr>
      <w:rFonts w:ascii="Times New Roman" w:eastAsia="Times New Roman" w:hAnsi="Times New Roman" w:cs="Times New Roman"/>
      <w:kern w:val="0"/>
      <w:sz w:val="24"/>
      <w:szCs w:val="24"/>
    </w:rPr>
  </w:style>
  <w:style w:type="paragraph" w:customStyle="1" w:styleId="xl139">
    <w:name w:val="xl139"/>
    <w:basedOn w:val="42"/>
    <w:rsid w:val="00F675B7"/>
    <w:pPr>
      <w:widowControl/>
      <w:suppressAutoHyphens w:val="0"/>
      <w:spacing w:before="100" w:after="100" w:line="100" w:lineRule="atLeast"/>
      <w:textAlignment w:val="top"/>
    </w:pPr>
    <w:rPr>
      <w:rFonts w:ascii="Times New Roman" w:eastAsia="Times New Roman" w:hAnsi="Times New Roman" w:cs="Times New Roman"/>
      <w:kern w:val="0"/>
      <w:sz w:val="24"/>
      <w:szCs w:val="24"/>
    </w:rPr>
  </w:style>
  <w:style w:type="paragraph" w:customStyle="1" w:styleId="xl140">
    <w:name w:val="xl14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1">
    <w:name w:val="xl14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2">
    <w:name w:val="xl142"/>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3">
    <w:name w:val="xl143"/>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4"/>
      <w:szCs w:val="24"/>
    </w:rPr>
  </w:style>
  <w:style w:type="paragraph" w:customStyle="1" w:styleId="xl144">
    <w:name w:val="xl144"/>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45">
    <w:name w:val="xl145"/>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textAlignment w:val="auto"/>
    </w:pPr>
    <w:rPr>
      <w:rFonts w:ascii="Times New Roman" w:eastAsia="Times New Roman" w:hAnsi="Times New Roman" w:cs="Times New Roman"/>
      <w:color w:val="000000"/>
      <w:kern w:val="0"/>
      <w:sz w:val="16"/>
      <w:szCs w:val="16"/>
    </w:rPr>
  </w:style>
  <w:style w:type="paragraph" w:customStyle="1" w:styleId="xl146">
    <w:name w:val="xl14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47">
    <w:name w:val="xl147"/>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48">
    <w:name w:val="xl148"/>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49">
    <w:name w:val="xl149"/>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0">
    <w:name w:val="xl150"/>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1">
    <w:name w:val="xl151"/>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152">
    <w:name w:val="xl15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top"/>
    </w:pPr>
    <w:rPr>
      <w:rFonts w:ascii="Times New Roman" w:eastAsia="Times New Roman" w:hAnsi="Times New Roman" w:cs="Times New Roman"/>
      <w:color w:val="000000"/>
      <w:kern w:val="0"/>
      <w:sz w:val="24"/>
      <w:szCs w:val="24"/>
    </w:rPr>
  </w:style>
  <w:style w:type="paragraph" w:customStyle="1" w:styleId="xl153">
    <w:name w:val="xl153"/>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4">
    <w:name w:val="xl15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5">
    <w:name w:val="xl155"/>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6">
    <w:name w:val="xl156"/>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7">
    <w:name w:val="xl157"/>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8">
    <w:name w:val="xl158"/>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color w:val="000000"/>
      <w:kern w:val="0"/>
      <w:sz w:val="24"/>
      <w:szCs w:val="24"/>
    </w:rPr>
  </w:style>
  <w:style w:type="paragraph" w:customStyle="1" w:styleId="xl159">
    <w:name w:val="xl159"/>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0">
    <w:name w:val="xl160"/>
    <w:basedOn w:val="42"/>
    <w:rsid w:val="00F675B7"/>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1">
    <w:name w:val="xl161"/>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2">
    <w:name w:val="xl162"/>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63">
    <w:name w:val="xl163"/>
    <w:basedOn w:val="42"/>
    <w:rsid w:val="00F675B7"/>
    <w:pPr>
      <w:widowControl/>
      <w:shd w:val="clear" w:color="auto" w:fill="FFFFFF"/>
      <w:suppressAutoHyphens w:val="0"/>
      <w:spacing w:before="100" w:after="100" w:line="100" w:lineRule="atLeast"/>
      <w:textAlignment w:val="auto"/>
    </w:pPr>
    <w:rPr>
      <w:rFonts w:ascii="Times New Roman" w:eastAsia="Times New Roman" w:hAnsi="Times New Roman" w:cs="Times New Roman"/>
      <w:color w:val="000000"/>
      <w:kern w:val="0"/>
      <w:sz w:val="24"/>
      <w:szCs w:val="24"/>
    </w:rPr>
  </w:style>
  <w:style w:type="paragraph" w:customStyle="1" w:styleId="xl164">
    <w:name w:val="xl16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5">
    <w:name w:val="xl165"/>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66">
    <w:name w:val="xl16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7">
    <w:name w:val="xl167"/>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8">
    <w:name w:val="xl168"/>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69">
    <w:name w:val="xl169"/>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0">
    <w:name w:val="xl170"/>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1">
    <w:name w:val="xl17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2">
    <w:name w:val="xl17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3">
    <w:name w:val="xl173"/>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4">
    <w:name w:val="xl174"/>
    <w:basedOn w:val="42"/>
    <w:rsid w:val="00F675B7"/>
    <w:pPr>
      <w:widowControl/>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5">
    <w:name w:val="xl17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6">
    <w:name w:val="xl176"/>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77">
    <w:name w:val="xl177"/>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8">
    <w:name w:val="xl178"/>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79">
    <w:name w:val="xl179"/>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80">
    <w:name w:val="xl180"/>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81">
    <w:name w:val="xl181"/>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xl182">
    <w:name w:val="xl182"/>
    <w:basedOn w:val="42"/>
    <w:rsid w:val="00F675B7"/>
    <w:pPr>
      <w:widowControl/>
      <w:pBdr>
        <w:top w:val="single" w:sz="8" w:space="0" w:color="000000"/>
        <w:left w:val="single" w:sz="8" w:space="0" w:color="000000"/>
        <w:bottom w:val="single" w:sz="8" w:space="0" w:color="000000"/>
        <w:right w:val="single" w:sz="8" w:space="0" w:color="000000"/>
      </w:pBdr>
      <w:suppressAutoHyphens w:val="0"/>
      <w:spacing w:before="100" w:after="100" w:line="100" w:lineRule="atLeast"/>
      <w:jc w:val="center"/>
      <w:textAlignment w:val="auto"/>
    </w:pPr>
    <w:rPr>
      <w:rFonts w:ascii="Times New Roman" w:eastAsia="Times New Roman" w:hAnsi="Times New Roman" w:cs="Times New Roman"/>
      <w:kern w:val="0"/>
      <w:sz w:val="24"/>
      <w:szCs w:val="24"/>
    </w:rPr>
  </w:style>
  <w:style w:type="paragraph" w:customStyle="1" w:styleId="xl183">
    <w:name w:val="xl183"/>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4">
    <w:name w:val="xl184"/>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5">
    <w:name w:val="xl185"/>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8"/>
      <w:szCs w:val="28"/>
    </w:rPr>
  </w:style>
  <w:style w:type="paragraph" w:customStyle="1" w:styleId="xl186">
    <w:name w:val="xl186"/>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xl187">
    <w:name w:val="xl187"/>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rPr>
  </w:style>
  <w:style w:type="paragraph" w:customStyle="1" w:styleId="xl188">
    <w:name w:val="xl188"/>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89">
    <w:name w:val="xl189"/>
    <w:basedOn w:val="42"/>
    <w:rsid w:val="00F675B7"/>
    <w:pPr>
      <w:widowControl/>
      <w:suppressAutoHyphens w:val="0"/>
      <w:spacing w:before="100" w:after="100" w:line="100" w:lineRule="atLeast"/>
      <w:jc w:val="right"/>
      <w:textAlignment w:val="auto"/>
    </w:pPr>
    <w:rPr>
      <w:rFonts w:ascii="Times New Roman" w:eastAsia="Times New Roman" w:hAnsi="Times New Roman" w:cs="Times New Roman"/>
      <w:kern w:val="0"/>
      <w:sz w:val="24"/>
      <w:szCs w:val="24"/>
    </w:rPr>
  </w:style>
  <w:style w:type="paragraph" w:customStyle="1" w:styleId="xl190">
    <w:name w:val="xl190"/>
    <w:basedOn w:val="42"/>
    <w:rsid w:val="00F675B7"/>
    <w:pPr>
      <w:widowControl/>
      <w:suppressAutoHyphens w:val="0"/>
      <w:spacing w:before="100" w:after="100" w:line="100" w:lineRule="atLeast"/>
      <w:jc w:val="center"/>
      <w:textAlignment w:val="auto"/>
    </w:pPr>
    <w:rPr>
      <w:rFonts w:ascii="Times New Roman" w:eastAsia="Times New Roman" w:hAnsi="Times New Roman" w:cs="Times New Roman"/>
      <w:b/>
      <w:bCs/>
      <w:kern w:val="0"/>
      <w:sz w:val="28"/>
      <w:szCs w:val="28"/>
    </w:rPr>
  </w:style>
  <w:style w:type="paragraph" w:customStyle="1" w:styleId="xl191">
    <w:name w:val="xl191"/>
    <w:basedOn w:val="42"/>
    <w:rsid w:val="00F675B7"/>
    <w:pPr>
      <w:widowControl/>
      <w:pBdr>
        <w:top w:val="single" w:sz="8" w:space="0" w:color="000000"/>
        <w:left w:val="single" w:sz="8" w:space="0" w:color="000000"/>
        <w:bottom w:val="single" w:sz="8" w:space="0" w:color="000000"/>
        <w:right w:val="single" w:sz="8" w:space="0" w:color="000000"/>
      </w:pBdr>
      <w:shd w:val="clear" w:color="auto" w:fill="FFFFFF"/>
      <w:suppressAutoHyphens w:val="0"/>
      <w:spacing w:before="100" w:after="100" w:line="100" w:lineRule="atLeast"/>
      <w:jc w:val="center"/>
      <w:textAlignment w:val="auto"/>
    </w:pPr>
    <w:rPr>
      <w:rFonts w:ascii="Times New Roman" w:eastAsia="Times New Roman" w:hAnsi="Times New Roman" w:cs="Times New Roman"/>
      <w:b/>
      <w:bCs/>
      <w:color w:val="000000"/>
      <w:kern w:val="0"/>
      <w:sz w:val="24"/>
      <w:szCs w:val="24"/>
    </w:rPr>
  </w:style>
  <w:style w:type="paragraph" w:customStyle="1" w:styleId="ListParagraph1">
    <w:name w:val="List Paragraph1"/>
    <w:basedOn w:val="42"/>
    <w:rsid w:val="00F675B7"/>
    <w:pPr>
      <w:widowControl/>
      <w:suppressAutoHyphens w:val="0"/>
      <w:spacing w:after="0" w:line="100" w:lineRule="atLeast"/>
      <w:ind w:left="720"/>
      <w:textAlignment w:val="auto"/>
    </w:pPr>
    <w:rPr>
      <w:rFonts w:ascii="Times New Roman" w:eastAsia="Times New Roman" w:hAnsi="Times New Roman" w:cs="Times New Roman"/>
      <w:kern w:val="0"/>
      <w:sz w:val="24"/>
      <w:szCs w:val="24"/>
    </w:rPr>
  </w:style>
  <w:style w:type="paragraph" w:customStyle="1" w:styleId="2110">
    <w:name w:val="Основной текст 211"/>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115">
    <w:name w:val="Обычный11"/>
    <w:rsid w:val="00F675B7"/>
    <w:pPr>
      <w:widowControl/>
      <w:autoSpaceDN/>
      <w:spacing w:line="100" w:lineRule="atLeast"/>
      <w:jc w:val="both"/>
      <w:textAlignment w:val="auto"/>
    </w:pPr>
    <w:rPr>
      <w:rFonts w:ascii="Arial" w:eastAsia="Times New Roman" w:hAnsi="Arial" w:cs="Times New Roman"/>
      <w:kern w:val="0"/>
      <w:sz w:val="28"/>
      <w:szCs w:val="20"/>
      <w:lang w:eastAsia="ar-SA"/>
    </w:rPr>
  </w:style>
  <w:style w:type="paragraph" w:styleId="affffffff1">
    <w:name w:val="annotation text"/>
    <w:basedOn w:val="a8"/>
    <w:link w:val="1ffff1"/>
    <w:uiPriority w:val="99"/>
    <w:semiHidden/>
    <w:unhideWhenUsed/>
    <w:rsid w:val="00F675B7"/>
    <w:pPr>
      <w:autoSpaceDN/>
    </w:pPr>
    <w:rPr>
      <w:rFonts w:ascii="Times New Roman" w:eastAsia="Andale Sans UI" w:hAnsi="Times New Roman"/>
      <w:kern w:val="1"/>
      <w:sz w:val="20"/>
      <w:szCs w:val="20"/>
      <w:lang w:val="de-DE" w:eastAsia="fa-IR" w:bidi="fa-IR"/>
    </w:rPr>
  </w:style>
  <w:style w:type="character" w:customStyle="1" w:styleId="1ffff1">
    <w:name w:val="Текст примечания Знак1"/>
    <w:basedOn w:val="aa"/>
    <w:link w:val="affffffff1"/>
    <w:uiPriority w:val="99"/>
    <w:semiHidden/>
    <w:rsid w:val="00F675B7"/>
    <w:rPr>
      <w:rFonts w:ascii="Times New Roman" w:eastAsia="Andale Sans UI" w:hAnsi="Times New Roman"/>
      <w:kern w:val="1"/>
      <w:sz w:val="20"/>
      <w:szCs w:val="20"/>
      <w:lang w:val="de-DE" w:eastAsia="fa-IR" w:bidi="fa-IR"/>
    </w:rPr>
  </w:style>
  <w:style w:type="paragraph" w:styleId="affffffff2">
    <w:name w:val="annotation subject"/>
    <w:basedOn w:val="1fffb"/>
    <w:next w:val="1fffb"/>
    <w:link w:val="1ffff2"/>
    <w:uiPriority w:val="99"/>
    <w:rsid w:val="00F675B7"/>
    <w:pPr>
      <w:spacing w:after="60"/>
      <w:jc w:val="both"/>
    </w:pPr>
    <w:rPr>
      <w:b/>
      <w:bCs/>
    </w:rPr>
  </w:style>
  <w:style w:type="character" w:customStyle="1" w:styleId="1ffff2">
    <w:name w:val="Тема примечания Знак1"/>
    <w:basedOn w:val="1ffff1"/>
    <w:link w:val="affffffff2"/>
    <w:uiPriority w:val="99"/>
    <w:rsid w:val="00F675B7"/>
    <w:rPr>
      <w:rFonts w:ascii="Times New Roman" w:eastAsia="Times New Roman" w:hAnsi="Times New Roman" w:cs="Times New Roman"/>
      <w:b/>
      <w:bCs/>
      <w:kern w:val="0"/>
      <w:sz w:val="20"/>
      <w:szCs w:val="20"/>
      <w:lang w:val="de-DE" w:eastAsia="ar-SA" w:bidi="fa-IR"/>
    </w:rPr>
  </w:style>
  <w:style w:type="paragraph" w:customStyle="1" w:styleId="230">
    <w:name w:val="Основной текст 23"/>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2ff5">
    <w:name w:val="заголовок 2"/>
    <w:basedOn w:val="42"/>
    <w:next w:val="42"/>
    <w:rsid w:val="00F675B7"/>
    <w:pPr>
      <w:keepNext/>
      <w:widowControl/>
      <w:suppressAutoHyphens w:val="0"/>
      <w:autoSpaceDE w:val="0"/>
      <w:spacing w:before="120" w:after="120" w:line="100" w:lineRule="atLeast"/>
      <w:jc w:val="center"/>
      <w:textAlignment w:val="auto"/>
    </w:pPr>
    <w:rPr>
      <w:rFonts w:ascii="Times New Roman" w:eastAsia="Times New Roman" w:hAnsi="Times New Roman" w:cs="Times New Roman"/>
      <w:kern w:val="0"/>
      <w:sz w:val="28"/>
      <w:szCs w:val="28"/>
    </w:rPr>
  </w:style>
  <w:style w:type="paragraph" w:customStyle="1" w:styleId="3f9">
    <w:name w:val="заголовок 3"/>
    <w:basedOn w:val="42"/>
    <w:next w:val="42"/>
    <w:rsid w:val="00F675B7"/>
    <w:pPr>
      <w:keepNext/>
      <w:suppressAutoHyphens w:val="0"/>
      <w:autoSpaceDE w:val="0"/>
      <w:spacing w:after="0" w:line="100" w:lineRule="atLeast"/>
      <w:ind w:left="-108" w:right="-108"/>
      <w:jc w:val="center"/>
      <w:textAlignment w:val="auto"/>
    </w:pPr>
    <w:rPr>
      <w:rFonts w:ascii="Times New Roman" w:eastAsia="Times New Roman" w:hAnsi="Times New Roman" w:cs="Times New Roman"/>
      <w:b/>
      <w:bCs/>
      <w:kern w:val="0"/>
      <w:sz w:val="24"/>
      <w:szCs w:val="24"/>
      <w:u w:val="single"/>
    </w:rPr>
  </w:style>
  <w:style w:type="paragraph" w:customStyle="1" w:styleId="5a">
    <w:name w:val="заголовок 5"/>
    <w:basedOn w:val="42"/>
    <w:next w:val="42"/>
    <w:rsid w:val="00F675B7"/>
    <w:pPr>
      <w:keepNext/>
      <w:widowControl/>
      <w:suppressAutoHyphens w:val="0"/>
      <w:autoSpaceDE w:val="0"/>
      <w:spacing w:after="0" w:line="100" w:lineRule="atLeast"/>
      <w:ind w:right="-1050" w:hanging="108"/>
      <w:textAlignment w:val="auto"/>
    </w:pPr>
    <w:rPr>
      <w:rFonts w:ascii="Times New Roman" w:eastAsia="Times New Roman" w:hAnsi="Times New Roman" w:cs="Times New Roman"/>
      <w:kern w:val="0"/>
      <w:sz w:val="28"/>
      <w:szCs w:val="28"/>
    </w:rPr>
  </w:style>
  <w:style w:type="paragraph" w:customStyle="1" w:styleId="67">
    <w:name w:val="заголовок 6"/>
    <w:basedOn w:val="42"/>
    <w:next w:val="42"/>
    <w:rsid w:val="00F675B7"/>
    <w:pPr>
      <w:keepNext/>
      <w:widowControl/>
      <w:suppressAutoHyphens w:val="0"/>
      <w:autoSpaceDE w:val="0"/>
      <w:spacing w:after="0" w:line="100" w:lineRule="atLeast"/>
      <w:ind w:right="-1050"/>
      <w:textAlignment w:val="auto"/>
    </w:pPr>
    <w:rPr>
      <w:rFonts w:ascii="Times New Roman" w:eastAsia="Times New Roman" w:hAnsi="Times New Roman" w:cs="Times New Roman"/>
      <w:kern w:val="0"/>
      <w:sz w:val="28"/>
      <w:szCs w:val="28"/>
    </w:rPr>
  </w:style>
  <w:style w:type="paragraph" w:customStyle="1" w:styleId="78">
    <w:name w:val="заголовок 7"/>
    <w:basedOn w:val="42"/>
    <w:next w:val="42"/>
    <w:rsid w:val="00F675B7"/>
    <w:pPr>
      <w:keepNext/>
      <w:widowControl/>
      <w:suppressAutoHyphens w:val="0"/>
      <w:autoSpaceDE w:val="0"/>
      <w:spacing w:before="120" w:after="0" w:line="100" w:lineRule="atLeast"/>
      <w:ind w:right="-1049"/>
      <w:textAlignment w:val="auto"/>
    </w:pPr>
    <w:rPr>
      <w:rFonts w:ascii="Times New Roman" w:eastAsia="Times New Roman" w:hAnsi="Times New Roman" w:cs="Times New Roman"/>
      <w:kern w:val="0"/>
      <w:sz w:val="26"/>
      <w:szCs w:val="26"/>
    </w:rPr>
  </w:style>
  <w:style w:type="paragraph" w:customStyle="1" w:styleId="1ffff3">
    <w:name w:val="спецификация1"/>
    <w:basedOn w:val="42"/>
    <w:rsid w:val="00F675B7"/>
    <w:pPr>
      <w:keepNext/>
      <w:keepLines/>
      <w:widowControl/>
      <w:suppressAutoHyphens w:val="0"/>
      <w:autoSpaceDE w:val="0"/>
      <w:spacing w:after="0" w:line="100" w:lineRule="atLeast"/>
      <w:ind w:left="-108" w:right="-108"/>
      <w:jc w:val="center"/>
      <w:textAlignment w:val="auto"/>
    </w:pPr>
    <w:rPr>
      <w:rFonts w:ascii="Courier New" w:eastAsia="Times New Roman" w:hAnsi="Courier New" w:cs="Courier New"/>
      <w:b/>
      <w:bCs/>
      <w:caps/>
      <w:kern w:val="0"/>
      <w:sz w:val="20"/>
      <w:szCs w:val="20"/>
    </w:rPr>
  </w:style>
  <w:style w:type="paragraph" w:customStyle="1" w:styleId="2210">
    <w:name w:val="Основной текст 221"/>
    <w:basedOn w:val="42"/>
    <w:rsid w:val="00F675B7"/>
    <w:pPr>
      <w:widowControl/>
      <w:suppressAutoHyphens w:val="0"/>
      <w:spacing w:after="0" w:line="100" w:lineRule="atLeast"/>
      <w:ind w:left="1134"/>
      <w:textAlignment w:val="auto"/>
    </w:pPr>
    <w:rPr>
      <w:rFonts w:ascii="Times New Roman" w:eastAsia="Times New Roman" w:hAnsi="Times New Roman" w:cs="Times New Roman"/>
      <w:kern w:val="0"/>
      <w:sz w:val="28"/>
      <w:szCs w:val="20"/>
    </w:rPr>
  </w:style>
  <w:style w:type="paragraph" w:customStyle="1" w:styleId="219">
    <w:name w:val="Обычный21"/>
    <w:rsid w:val="00F675B7"/>
    <w:pPr>
      <w:widowControl/>
      <w:autoSpaceDN/>
      <w:spacing w:line="100" w:lineRule="atLeast"/>
      <w:jc w:val="both"/>
      <w:textAlignment w:val="auto"/>
    </w:pPr>
    <w:rPr>
      <w:rFonts w:ascii="Arial" w:eastAsia="Times New Roman" w:hAnsi="Arial" w:cs="Times New Roman"/>
      <w:kern w:val="0"/>
      <w:sz w:val="28"/>
      <w:szCs w:val="20"/>
      <w:lang w:eastAsia="ar-SA"/>
    </w:rPr>
  </w:style>
  <w:style w:type="paragraph" w:customStyle="1" w:styleId="xl32">
    <w:name w:val="xl32"/>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auto"/>
    </w:pPr>
    <w:rPr>
      <w:rFonts w:ascii="Times New Roman" w:eastAsia="Arial Unicode MS" w:hAnsi="Times New Roman" w:cs="Times New Roman"/>
      <w:b/>
      <w:bCs/>
      <w:kern w:val="0"/>
      <w:sz w:val="24"/>
      <w:szCs w:val="24"/>
    </w:rPr>
  </w:style>
  <w:style w:type="paragraph" w:customStyle="1" w:styleId="xl25">
    <w:name w:val="xl25"/>
    <w:basedOn w:val="42"/>
    <w:rsid w:val="00F675B7"/>
    <w:pPr>
      <w:widowControl/>
      <w:suppressAutoHyphens w:val="0"/>
      <w:spacing w:before="100" w:after="100" w:line="100" w:lineRule="atLeast"/>
      <w:textAlignment w:val="auto"/>
    </w:pPr>
    <w:rPr>
      <w:rFonts w:ascii="Arial" w:eastAsia="Arial Unicode MS" w:hAnsi="Arial" w:cs="Arial"/>
      <w:kern w:val="0"/>
      <w:sz w:val="24"/>
      <w:szCs w:val="24"/>
    </w:rPr>
  </w:style>
  <w:style w:type="paragraph" w:customStyle="1" w:styleId="affffffff3">
    <w:name w:val="Знак Знак Знак Знак Знак Знак Знак Знак Знак Знак"/>
    <w:basedOn w:val="42"/>
    <w:rsid w:val="00F675B7"/>
    <w:pPr>
      <w:widowControl/>
      <w:suppressAutoHyphens w:val="0"/>
      <w:spacing w:after="160" w:line="240" w:lineRule="exact"/>
      <w:jc w:val="both"/>
      <w:textAlignment w:val="auto"/>
    </w:pPr>
    <w:rPr>
      <w:rFonts w:ascii="Verdana" w:eastAsia="Times New Roman" w:hAnsi="Verdana" w:cs="Times New Roman"/>
      <w:kern w:val="0"/>
      <w:szCs w:val="20"/>
      <w:lang w:val="en-US"/>
    </w:rPr>
  </w:style>
  <w:style w:type="paragraph" w:customStyle="1" w:styleId="3fa">
    <w:name w:val="Стиль3 Знак Знак"/>
    <w:basedOn w:val="211"/>
    <w:rsid w:val="00F675B7"/>
    <w:pPr>
      <w:keepNext w:val="0"/>
      <w:tabs>
        <w:tab w:val="left" w:pos="227"/>
      </w:tabs>
      <w:suppressAutoHyphens w:val="0"/>
      <w:autoSpaceDN/>
      <w:spacing w:line="100" w:lineRule="atLeast"/>
      <w:ind w:firstLine="0"/>
    </w:pPr>
    <w:rPr>
      <w:rFonts w:eastAsia="Times New Roman" w:cs="Times New Roman"/>
      <w:kern w:val="0"/>
      <w:sz w:val="24"/>
      <w:szCs w:val="20"/>
    </w:rPr>
  </w:style>
  <w:style w:type="paragraph" w:customStyle="1" w:styleId="315">
    <w:name w:val="Основной текст 31"/>
    <w:basedOn w:val="42"/>
    <w:rsid w:val="00F675B7"/>
    <w:pPr>
      <w:tabs>
        <w:tab w:val="left" w:pos="260"/>
        <w:tab w:val="center" w:pos="2160"/>
      </w:tabs>
      <w:suppressAutoHyphens w:val="0"/>
      <w:overflowPunct w:val="0"/>
      <w:autoSpaceDE w:val="0"/>
      <w:spacing w:before="120" w:after="120" w:line="100" w:lineRule="atLeast"/>
      <w:jc w:val="center"/>
    </w:pPr>
    <w:rPr>
      <w:rFonts w:ascii="Times New Roman" w:eastAsia="Times New Roman" w:hAnsi="Times New Roman" w:cs="Times New Roman"/>
      <w:b/>
      <w:kern w:val="0"/>
      <w:sz w:val="24"/>
      <w:szCs w:val="20"/>
    </w:rPr>
  </w:style>
  <w:style w:type="paragraph" w:customStyle="1" w:styleId="1KGK9">
    <w:name w:val="1KG=K9"/>
    <w:rsid w:val="00F675B7"/>
    <w:pPr>
      <w:widowControl/>
      <w:autoSpaceDE w:val="0"/>
      <w:autoSpaceDN/>
      <w:spacing w:line="100" w:lineRule="atLeast"/>
      <w:jc w:val="both"/>
      <w:textAlignment w:val="auto"/>
    </w:pPr>
    <w:rPr>
      <w:rFonts w:ascii="MS Sans Serif" w:eastAsia="Times New Roman" w:hAnsi="MS Sans Serif" w:cs="Times New Roman"/>
      <w:kern w:val="0"/>
      <w:sz w:val="20"/>
      <w:szCs w:val="24"/>
      <w:lang w:eastAsia="ar-SA"/>
    </w:rPr>
  </w:style>
  <w:style w:type="paragraph" w:customStyle="1" w:styleId="CharChar11">
    <w:name w:val="Char Char1 Знак Знак Знак1 Знак"/>
    <w:basedOn w:val="42"/>
    <w:rsid w:val="00F675B7"/>
    <w:pPr>
      <w:widowControl/>
      <w:suppressAutoHyphens w:val="0"/>
      <w:spacing w:after="160" w:line="240" w:lineRule="exact"/>
      <w:textAlignment w:val="auto"/>
    </w:pPr>
    <w:rPr>
      <w:rFonts w:ascii="Verdana" w:eastAsia="Times New Roman" w:hAnsi="Verdana" w:cs="Times New Roman"/>
      <w:kern w:val="0"/>
      <w:sz w:val="20"/>
      <w:szCs w:val="20"/>
      <w:lang w:val="en-US"/>
    </w:rPr>
  </w:style>
  <w:style w:type="paragraph" w:customStyle="1" w:styleId="320">
    <w:name w:val="Основной текст 32"/>
    <w:basedOn w:val="42"/>
    <w:rsid w:val="00F675B7"/>
    <w:pPr>
      <w:widowControl/>
      <w:suppressAutoHyphens w:val="0"/>
      <w:spacing w:after="0" w:line="100" w:lineRule="atLeast"/>
      <w:jc w:val="both"/>
      <w:textAlignment w:val="auto"/>
    </w:pPr>
    <w:rPr>
      <w:rFonts w:ascii="Times New Roman" w:eastAsia="Times New Roman" w:hAnsi="Times New Roman" w:cs="Times New Roman"/>
      <w:kern w:val="0"/>
      <w:sz w:val="24"/>
      <w:szCs w:val="20"/>
    </w:rPr>
  </w:style>
  <w:style w:type="paragraph" w:customStyle="1" w:styleId="Style12">
    <w:name w:val="Style1"/>
    <w:basedOn w:val="42"/>
    <w:rsid w:val="00F675B7"/>
    <w:pPr>
      <w:suppressAutoHyphens w:val="0"/>
      <w:autoSpaceDE w:val="0"/>
      <w:spacing w:after="0" w:line="275" w:lineRule="exact"/>
      <w:textAlignment w:val="auto"/>
    </w:pPr>
    <w:rPr>
      <w:rFonts w:ascii="Arial" w:eastAsia="Times New Roman" w:hAnsi="Arial" w:cs="Arial"/>
      <w:kern w:val="0"/>
      <w:sz w:val="24"/>
      <w:szCs w:val="24"/>
    </w:rPr>
  </w:style>
  <w:style w:type="paragraph" w:customStyle="1" w:styleId="2ff6">
    <w:name w:val="Абзац списка2"/>
    <w:basedOn w:val="42"/>
    <w:rsid w:val="00F675B7"/>
    <w:pPr>
      <w:widowControl/>
      <w:suppressAutoHyphens w:val="0"/>
      <w:spacing w:after="0" w:line="100" w:lineRule="atLeast"/>
      <w:ind w:left="720" w:firstLine="720"/>
      <w:jc w:val="both"/>
      <w:textAlignment w:val="auto"/>
    </w:pPr>
    <w:rPr>
      <w:rFonts w:eastAsia="Times New Roman" w:cs="Calibri"/>
      <w:kern w:val="0"/>
      <w:sz w:val="28"/>
      <w:szCs w:val="28"/>
    </w:rPr>
  </w:style>
  <w:style w:type="paragraph" w:customStyle="1" w:styleId="222">
    <w:name w:val="Абзац списка22"/>
    <w:basedOn w:val="42"/>
    <w:rsid w:val="00F675B7"/>
    <w:pPr>
      <w:widowControl/>
      <w:suppressAutoHyphens w:val="0"/>
      <w:spacing w:after="0" w:line="100" w:lineRule="atLeast"/>
      <w:ind w:left="708"/>
      <w:textAlignment w:val="auto"/>
    </w:pPr>
    <w:rPr>
      <w:rFonts w:ascii="Times New Roman" w:eastAsia="Calibri" w:hAnsi="Times New Roman" w:cs="Times New Roman"/>
      <w:kern w:val="0"/>
      <w:sz w:val="24"/>
      <w:szCs w:val="24"/>
    </w:rPr>
  </w:style>
  <w:style w:type="paragraph" w:customStyle="1" w:styleId="D2CC0B6B44A644CB9165D72AE26434DF">
    <w:name w:val="D2CC0B6B44A644CB9165D72AE26434DF"/>
    <w:rsid w:val="00F675B7"/>
    <w:pPr>
      <w:widowControl/>
      <w:autoSpaceDN/>
      <w:spacing w:after="200" w:line="276" w:lineRule="auto"/>
      <w:textAlignment w:val="auto"/>
    </w:pPr>
    <w:rPr>
      <w:rFonts w:eastAsia="Times New Roman" w:cs="Times New Roman"/>
      <w:kern w:val="0"/>
      <w:lang w:eastAsia="ar-SA"/>
    </w:rPr>
  </w:style>
  <w:style w:type="paragraph" w:customStyle="1" w:styleId="a">
    <w:name w:val="маркированный"/>
    <w:basedOn w:val="42"/>
    <w:rsid w:val="00F675B7"/>
    <w:pPr>
      <w:widowControl/>
      <w:numPr>
        <w:numId w:val="15"/>
      </w:numPr>
      <w:tabs>
        <w:tab w:val="left" w:pos="-2268"/>
      </w:tabs>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Default">
    <w:name w:val="Default"/>
    <w:rsid w:val="00F675B7"/>
    <w:pPr>
      <w:widowControl/>
      <w:autoSpaceDE w:val="0"/>
      <w:autoSpaceDN/>
      <w:spacing w:line="100" w:lineRule="atLeast"/>
      <w:textAlignment w:val="auto"/>
    </w:pPr>
    <w:rPr>
      <w:rFonts w:ascii="Arial" w:eastAsia="Calibri" w:hAnsi="Arial" w:cs="Arial"/>
      <w:color w:val="000000"/>
      <w:kern w:val="0"/>
      <w:sz w:val="24"/>
      <w:szCs w:val="24"/>
      <w:lang w:eastAsia="ar-SA"/>
    </w:rPr>
  </w:style>
  <w:style w:type="paragraph" w:customStyle="1" w:styleId="affffffff4">
    <w:name w:val="Часть"/>
    <w:basedOn w:val="42"/>
    <w:rsid w:val="00F675B7"/>
    <w:pPr>
      <w:widowControl/>
      <w:suppressAutoHyphens w:val="0"/>
      <w:spacing w:after="60" w:line="100" w:lineRule="atLeast"/>
      <w:jc w:val="center"/>
      <w:textAlignment w:val="auto"/>
    </w:pPr>
    <w:rPr>
      <w:rFonts w:ascii="Arial" w:eastAsia="Times New Roman" w:hAnsi="Arial" w:cs="Times New Roman"/>
      <w:b/>
      <w:caps/>
      <w:kern w:val="0"/>
      <w:sz w:val="32"/>
      <w:szCs w:val="20"/>
    </w:rPr>
  </w:style>
  <w:style w:type="paragraph" w:customStyle="1" w:styleId="Instruction">
    <w:name w:val="Instruction"/>
    <w:basedOn w:val="240"/>
    <w:rsid w:val="00F675B7"/>
    <w:pPr>
      <w:widowControl/>
      <w:tabs>
        <w:tab w:val="left" w:pos="360"/>
      </w:tabs>
      <w:suppressAutoHyphens w:val="0"/>
      <w:spacing w:before="180" w:after="60" w:line="100" w:lineRule="atLeast"/>
      <w:ind w:left="360" w:hanging="360"/>
      <w:jc w:val="both"/>
      <w:textAlignment w:val="auto"/>
    </w:pPr>
    <w:rPr>
      <w:rFonts w:eastAsia="Times New Roman" w:cs="Times New Roman"/>
      <w:b/>
      <w:kern w:val="0"/>
      <w:szCs w:val="20"/>
      <w:lang w:val="ru-RU" w:eastAsia="ar-SA" w:bidi="ar-SA"/>
    </w:rPr>
  </w:style>
  <w:style w:type="paragraph" w:customStyle="1" w:styleId="affffffff5">
    <w:name w:val="Тендерные данные"/>
    <w:basedOn w:val="42"/>
    <w:rsid w:val="00F675B7"/>
    <w:pPr>
      <w:widowControl/>
      <w:tabs>
        <w:tab w:val="left" w:pos="1985"/>
      </w:tabs>
      <w:suppressAutoHyphens w:val="0"/>
      <w:spacing w:before="120" w:after="60" w:line="100" w:lineRule="atLeast"/>
      <w:jc w:val="both"/>
      <w:textAlignment w:val="auto"/>
    </w:pPr>
    <w:rPr>
      <w:rFonts w:ascii="Times New Roman" w:eastAsia="Times New Roman" w:hAnsi="Times New Roman" w:cs="Times New Roman"/>
      <w:b/>
      <w:kern w:val="0"/>
      <w:sz w:val="24"/>
      <w:szCs w:val="20"/>
    </w:rPr>
  </w:style>
  <w:style w:type="paragraph" w:customStyle="1" w:styleId="affffffff6">
    <w:name w:val="Подраздел"/>
    <w:basedOn w:val="42"/>
    <w:rsid w:val="00F675B7"/>
    <w:pPr>
      <w:widowControl/>
      <w:spacing w:before="240" w:after="120" w:line="100" w:lineRule="atLeast"/>
      <w:jc w:val="center"/>
      <w:textAlignment w:val="auto"/>
    </w:pPr>
    <w:rPr>
      <w:rFonts w:ascii="TimesDL" w:eastAsia="Times New Roman" w:hAnsi="TimesDL" w:cs="Times New Roman"/>
      <w:b/>
      <w:smallCaps/>
      <w:spacing w:val="-2"/>
      <w:kern w:val="0"/>
      <w:sz w:val="24"/>
      <w:szCs w:val="20"/>
    </w:rPr>
  </w:style>
  <w:style w:type="paragraph" w:customStyle="1" w:styleId="2-1">
    <w:name w:val="содержание2-1"/>
    <w:basedOn w:val="32"/>
    <w:next w:val="42"/>
    <w:rsid w:val="00F675B7"/>
    <w:pPr>
      <w:keepLines w:val="0"/>
      <w:tabs>
        <w:tab w:val="left" w:pos="0"/>
      </w:tabs>
      <w:spacing w:before="240" w:after="60"/>
      <w:ind w:left="0" w:hanging="720"/>
      <w:jc w:val="both"/>
    </w:pPr>
    <w:rPr>
      <w:rFonts w:ascii="Arial" w:hAnsi="Arial"/>
      <w:b/>
      <w:color w:val="auto"/>
      <w:szCs w:val="20"/>
    </w:rPr>
  </w:style>
  <w:style w:type="paragraph" w:customStyle="1" w:styleId="21a">
    <w:name w:val="Заголовок 2.1"/>
    <w:basedOn w:val="12"/>
    <w:rsid w:val="00F675B7"/>
    <w:pPr>
      <w:keepLines/>
      <w:suppressLineNumbers/>
      <w:jc w:val="center"/>
      <w:textAlignment w:val="auto"/>
    </w:pPr>
    <w:rPr>
      <w:rFonts w:ascii="Times New Roman" w:eastAsia="Times New Roman" w:hAnsi="Times New Roman" w:cs="Times New Roman"/>
      <w:bCs w:val="0"/>
      <w:caps/>
      <w:sz w:val="36"/>
      <w:szCs w:val="28"/>
      <w:lang w:val="ru-RU" w:eastAsia="ar-SA" w:bidi="ar-SA"/>
    </w:rPr>
  </w:style>
  <w:style w:type="paragraph" w:customStyle="1" w:styleId="affffffff7">
    <w:name w:val="Таблица заголовок"/>
    <w:basedOn w:val="42"/>
    <w:rsid w:val="00F675B7"/>
    <w:pPr>
      <w:widowControl/>
      <w:suppressAutoHyphens w:val="0"/>
      <w:spacing w:before="120" w:after="120" w:line="360" w:lineRule="auto"/>
      <w:jc w:val="right"/>
      <w:textAlignment w:val="auto"/>
    </w:pPr>
    <w:rPr>
      <w:rFonts w:ascii="Times New Roman" w:eastAsia="Times New Roman" w:hAnsi="Times New Roman" w:cs="Times New Roman"/>
      <w:b/>
      <w:kern w:val="0"/>
      <w:sz w:val="28"/>
      <w:szCs w:val="28"/>
    </w:rPr>
  </w:style>
  <w:style w:type="paragraph" w:customStyle="1" w:styleId="affffffff8">
    <w:name w:val="текст таблицы"/>
    <w:basedOn w:val="42"/>
    <w:rsid w:val="00F675B7"/>
    <w:pPr>
      <w:widowControl/>
      <w:suppressAutoHyphens w:val="0"/>
      <w:spacing w:before="120" w:after="0" w:line="100" w:lineRule="atLeast"/>
      <w:ind w:right="-102"/>
      <w:textAlignment w:val="auto"/>
    </w:pPr>
    <w:rPr>
      <w:rFonts w:ascii="Times New Roman" w:eastAsia="Times New Roman" w:hAnsi="Times New Roman" w:cs="Times New Roman"/>
      <w:kern w:val="0"/>
      <w:sz w:val="24"/>
      <w:szCs w:val="24"/>
    </w:rPr>
  </w:style>
  <w:style w:type="paragraph" w:customStyle="1" w:styleId="affffffff9">
    <w:name w:val="Пункт Знак"/>
    <w:basedOn w:val="42"/>
    <w:rsid w:val="00F675B7"/>
    <w:pPr>
      <w:widowControl/>
      <w:tabs>
        <w:tab w:val="left" w:pos="1134"/>
        <w:tab w:val="left" w:pos="1701"/>
      </w:tabs>
      <w:suppressAutoHyphens w:val="0"/>
      <w:snapToGrid w:val="0"/>
      <w:spacing w:after="0" w:line="360" w:lineRule="auto"/>
      <w:ind w:left="1134" w:hanging="567"/>
      <w:jc w:val="both"/>
      <w:textAlignment w:val="auto"/>
    </w:pPr>
    <w:rPr>
      <w:rFonts w:ascii="Times New Roman" w:eastAsia="Times New Roman" w:hAnsi="Times New Roman" w:cs="Times New Roman"/>
      <w:kern w:val="0"/>
      <w:sz w:val="28"/>
      <w:szCs w:val="20"/>
    </w:rPr>
  </w:style>
  <w:style w:type="paragraph" w:customStyle="1" w:styleId="affffffffa">
    <w:name w:val="a"/>
    <w:basedOn w:val="42"/>
    <w:rsid w:val="00F675B7"/>
    <w:pPr>
      <w:widowControl/>
      <w:suppressAutoHyphens w:val="0"/>
      <w:snapToGrid w:val="0"/>
      <w:spacing w:after="0" w:line="360" w:lineRule="auto"/>
      <w:ind w:left="1134" w:hanging="567"/>
      <w:jc w:val="both"/>
      <w:textAlignment w:val="auto"/>
    </w:pPr>
    <w:rPr>
      <w:rFonts w:ascii="Times New Roman" w:eastAsia="Times New Roman" w:hAnsi="Times New Roman" w:cs="Times New Roman"/>
      <w:kern w:val="0"/>
      <w:sz w:val="28"/>
      <w:szCs w:val="28"/>
    </w:rPr>
  </w:style>
  <w:style w:type="paragraph" w:customStyle="1" w:styleId="affffffffb">
    <w:name w:val="Словарная статья"/>
    <w:basedOn w:val="42"/>
    <w:next w:val="42"/>
    <w:rsid w:val="00F675B7"/>
    <w:pPr>
      <w:widowControl/>
      <w:suppressAutoHyphens w:val="0"/>
      <w:autoSpaceDE w:val="0"/>
      <w:spacing w:after="0" w:line="100" w:lineRule="atLeast"/>
      <w:ind w:right="118"/>
      <w:jc w:val="both"/>
      <w:textAlignment w:val="auto"/>
    </w:pPr>
    <w:rPr>
      <w:rFonts w:ascii="Arial" w:eastAsia="Times New Roman" w:hAnsi="Arial" w:cs="Times New Roman"/>
      <w:kern w:val="0"/>
      <w:sz w:val="20"/>
      <w:szCs w:val="20"/>
    </w:rPr>
  </w:style>
  <w:style w:type="paragraph" w:customStyle="1" w:styleId="affffffffc">
    <w:name w:val="Комментарий пользователя"/>
    <w:basedOn w:val="42"/>
    <w:next w:val="42"/>
    <w:rsid w:val="00F675B7"/>
    <w:pPr>
      <w:widowControl/>
      <w:suppressAutoHyphens w:val="0"/>
      <w:autoSpaceDE w:val="0"/>
      <w:spacing w:after="0" w:line="100" w:lineRule="atLeast"/>
      <w:ind w:left="170"/>
      <w:textAlignment w:val="auto"/>
    </w:pPr>
    <w:rPr>
      <w:rFonts w:ascii="Arial" w:eastAsia="Times New Roman" w:hAnsi="Arial" w:cs="Times New Roman"/>
      <w:i/>
      <w:iCs/>
      <w:color w:val="000080"/>
      <w:kern w:val="0"/>
      <w:sz w:val="20"/>
      <w:szCs w:val="20"/>
    </w:rPr>
  </w:style>
  <w:style w:type="paragraph" w:customStyle="1" w:styleId="affffffffd">
    <w:name w:val="Подподпункт"/>
    <w:basedOn w:val="42"/>
    <w:rsid w:val="00F675B7"/>
    <w:pPr>
      <w:widowControl/>
      <w:tabs>
        <w:tab w:val="left" w:pos="3119"/>
      </w:tabs>
      <w:suppressAutoHyphens w:val="0"/>
      <w:spacing w:after="0" w:line="360" w:lineRule="auto"/>
      <w:ind w:left="3119" w:hanging="567"/>
      <w:jc w:val="both"/>
      <w:textAlignment w:val="auto"/>
    </w:pPr>
    <w:rPr>
      <w:rFonts w:ascii="Times New Roman" w:eastAsia="Times New Roman" w:hAnsi="Times New Roman" w:cs="Times New Roman"/>
      <w:kern w:val="0"/>
      <w:sz w:val="28"/>
      <w:szCs w:val="20"/>
    </w:rPr>
  </w:style>
  <w:style w:type="paragraph" w:customStyle="1" w:styleId="affffffffe">
    <w:name w:val="Мой"/>
    <w:basedOn w:val="42"/>
    <w:rsid w:val="00F675B7"/>
    <w:pPr>
      <w:widowControl/>
      <w:suppressAutoHyphens w:val="0"/>
      <w:spacing w:after="0" w:line="100" w:lineRule="atLeast"/>
      <w:textAlignment w:val="auto"/>
    </w:pPr>
    <w:rPr>
      <w:rFonts w:ascii="Times New Roman" w:eastAsia="Times New Roman" w:hAnsi="Times New Roman" w:cs="Times New Roman"/>
      <w:kern w:val="0"/>
      <w:sz w:val="28"/>
      <w:szCs w:val="20"/>
    </w:rPr>
  </w:style>
  <w:style w:type="paragraph" w:customStyle="1" w:styleId="1ffff4">
    <w:name w:val="З1"/>
    <w:basedOn w:val="12"/>
    <w:next w:val="42"/>
    <w:rsid w:val="00F675B7"/>
    <w:pPr>
      <w:keepLines/>
      <w:suppressLineNumbers/>
      <w:tabs>
        <w:tab w:val="left" w:pos="180"/>
      </w:tabs>
      <w:spacing w:before="0" w:after="0"/>
      <w:jc w:val="center"/>
      <w:textAlignment w:val="auto"/>
    </w:pPr>
    <w:rPr>
      <w:rFonts w:ascii="Times New Roman" w:eastAsia="Times New Roman" w:hAnsi="Times New Roman" w:cs="Times New Roman"/>
      <w:bCs w:val="0"/>
      <w:sz w:val="24"/>
      <w:szCs w:val="24"/>
      <w:lang w:val="ru-RU" w:eastAsia="ar-SA" w:bidi="ar-SA"/>
    </w:rPr>
  </w:style>
  <w:style w:type="paragraph" w:customStyle="1" w:styleId="2ff7">
    <w:name w:val="З2"/>
    <w:basedOn w:val="23"/>
    <w:next w:val="42"/>
    <w:rsid w:val="00F675B7"/>
    <w:pPr>
      <w:keepLines w:val="0"/>
      <w:widowControl/>
      <w:suppressAutoHyphens w:val="0"/>
      <w:spacing w:before="0" w:line="360" w:lineRule="auto"/>
      <w:jc w:val="center"/>
      <w:textAlignment w:val="auto"/>
    </w:pPr>
    <w:rPr>
      <w:rFonts w:ascii="Times New Roman" w:eastAsia="Times New Roman" w:hAnsi="Times New Roman" w:cs="Times New Roman"/>
      <w:bCs w:val="0"/>
      <w:caps/>
      <w:color w:val="auto"/>
      <w:kern w:val="0"/>
      <w:sz w:val="28"/>
      <w:szCs w:val="28"/>
      <w:lang w:val="ru-RU" w:eastAsia="ar-SA" w:bidi="ar-SA"/>
    </w:rPr>
  </w:style>
  <w:style w:type="paragraph" w:customStyle="1" w:styleId="3fb">
    <w:name w:val="З3"/>
    <w:basedOn w:val="32"/>
    <w:rsid w:val="00F675B7"/>
    <w:pPr>
      <w:keepLines w:val="0"/>
      <w:spacing w:before="0" w:after="200"/>
      <w:jc w:val="center"/>
    </w:pPr>
    <w:rPr>
      <w:rFonts w:ascii="Times New Roman" w:hAnsi="Times New Roman"/>
      <w:i/>
      <w:color w:val="auto"/>
      <w:sz w:val="28"/>
      <w:szCs w:val="28"/>
    </w:rPr>
  </w:style>
  <w:style w:type="paragraph" w:customStyle="1" w:styleId="4f">
    <w:name w:val="З4"/>
    <w:basedOn w:val="43"/>
    <w:next w:val="42"/>
    <w:rsid w:val="00F675B7"/>
    <w:pPr>
      <w:keepLines w:val="0"/>
      <w:autoSpaceDN/>
      <w:spacing w:before="0" w:after="200" w:line="100" w:lineRule="atLeast"/>
      <w:ind w:left="1441" w:hanging="590"/>
      <w:jc w:val="both"/>
    </w:pPr>
    <w:rPr>
      <w:rFonts w:ascii="Times New Roman" w:hAnsi="Times New Roman"/>
      <w:bCs w:val="0"/>
      <w:i w:val="0"/>
      <w:iCs w:val="0"/>
      <w:color w:val="auto"/>
      <w:lang w:eastAsia="ar-SA"/>
    </w:rPr>
  </w:style>
  <w:style w:type="paragraph" w:customStyle="1" w:styleId="TimesNewRoman10">
    <w:name w:val="Стиль Название + Times New Roman 10 пт"/>
    <w:basedOn w:val="42"/>
    <w:rsid w:val="00F675B7"/>
    <w:pPr>
      <w:widowControl/>
      <w:suppressAutoHyphens w:val="0"/>
      <w:spacing w:after="0" w:line="100" w:lineRule="atLeast"/>
      <w:textAlignment w:val="auto"/>
    </w:pPr>
    <w:rPr>
      <w:rFonts w:ascii="Times New Roman" w:eastAsia="Times New Roman" w:hAnsi="Times New Roman" w:cs="Times New Roman"/>
      <w:bCs/>
      <w:sz w:val="20"/>
      <w:szCs w:val="28"/>
    </w:rPr>
  </w:style>
  <w:style w:type="paragraph" w:customStyle="1" w:styleId="TimesNewRoman14">
    <w:name w:val="Стиль Название + Times New Roman 14 пт не полужирный Черный Меж..."/>
    <w:basedOn w:val="42"/>
    <w:rsid w:val="00F675B7"/>
    <w:pPr>
      <w:widowControl/>
      <w:suppressAutoHyphens w:val="0"/>
      <w:spacing w:after="0" w:line="300" w:lineRule="exact"/>
      <w:textAlignment w:val="auto"/>
    </w:pPr>
    <w:rPr>
      <w:rFonts w:ascii="Times New Roman" w:eastAsia="Times New Roman" w:hAnsi="Times New Roman" w:cs="Times New Roman"/>
      <w:b/>
      <w:color w:val="000000"/>
      <w:spacing w:val="-2"/>
      <w:sz w:val="28"/>
      <w:szCs w:val="28"/>
    </w:rPr>
  </w:style>
  <w:style w:type="paragraph" w:customStyle="1" w:styleId="afffffffff">
    <w:name w:val="Прилож"/>
    <w:basedOn w:val="3fb"/>
    <w:next w:val="42"/>
    <w:rsid w:val="00F675B7"/>
    <w:pPr>
      <w:jc w:val="right"/>
    </w:pPr>
    <w:rPr>
      <w:b/>
      <w:bCs/>
      <w:sz w:val="24"/>
      <w:szCs w:val="24"/>
    </w:rPr>
  </w:style>
  <w:style w:type="paragraph" w:customStyle="1" w:styleId="3fc">
    <w:name w:val="3"/>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kern w:val="0"/>
      <w:sz w:val="24"/>
      <w:szCs w:val="24"/>
    </w:rPr>
  </w:style>
  <w:style w:type="paragraph" w:customStyle="1" w:styleId="noinfo">
    <w:name w:val="no_info"/>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color w:val="FF0000"/>
      <w:kern w:val="0"/>
      <w:sz w:val="24"/>
      <w:szCs w:val="24"/>
    </w:rPr>
  </w:style>
  <w:style w:type="paragraph" w:customStyle="1" w:styleId="consnormal0">
    <w:name w:val="consnormal"/>
    <w:basedOn w:val="42"/>
    <w:rsid w:val="00F675B7"/>
    <w:pPr>
      <w:widowControl/>
      <w:suppressAutoHyphens w:val="0"/>
      <w:spacing w:before="200" w:line="100" w:lineRule="atLeast"/>
      <w:ind w:left="200" w:right="200"/>
      <w:textAlignment w:val="auto"/>
    </w:pPr>
    <w:rPr>
      <w:rFonts w:ascii="Times New Roman" w:eastAsia="Times New Roman" w:hAnsi="Times New Roman" w:cs="Times New Roman"/>
      <w:kern w:val="0"/>
      <w:sz w:val="24"/>
      <w:szCs w:val="24"/>
    </w:rPr>
  </w:style>
  <w:style w:type="paragraph" w:customStyle="1" w:styleId="02statia2">
    <w:name w:val="02statia2"/>
    <w:basedOn w:val="42"/>
    <w:rsid w:val="00F675B7"/>
    <w:pPr>
      <w:widowControl/>
      <w:suppressAutoHyphens w:val="0"/>
      <w:spacing w:before="120" w:after="0" w:line="320" w:lineRule="atLeast"/>
      <w:ind w:left="2020" w:hanging="880"/>
      <w:jc w:val="both"/>
      <w:textAlignment w:val="auto"/>
    </w:pPr>
    <w:rPr>
      <w:rFonts w:ascii="GaramondNarrowC" w:eastAsia="Times New Roman" w:hAnsi="GaramondNarrowC" w:cs="Times New Roman"/>
      <w:color w:val="000000"/>
      <w:kern w:val="0"/>
      <w:sz w:val="21"/>
      <w:szCs w:val="21"/>
    </w:rPr>
  </w:style>
  <w:style w:type="paragraph" w:customStyle="1" w:styleId="Afffffffff0">
    <w:name w:val="A_рабочий"/>
    <w:basedOn w:val="42"/>
    <w:rsid w:val="00F675B7"/>
    <w:pPr>
      <w:widowControl/>
      <w:suppressAutoHyphens w:val="0"/>
      <w:spacing w:after="0" w:line="360" w:lineRule="auto"/>
      <w:ind w:firstLine="720"/>
      <w:jc w:val="both"/>
      <w:textAlignment w:val="auto"/>
    </w:pPr>
    <w:rPr>
      <w:rFonts w:ascii="Times New Roman" w:eastAsia="Times New Roman" w:hAnsi="Times New Roman" w:cs="Times New Roman"/>
      <w:color w:val="000000"/>
      <w:sz w:val="28"/>
      <w:szCs w:val="28"/>
    </w:rPr>
  </w:style>
  <w:style w:type="paragraph" w:customStyle="1" w:styleId="A12">
    <w:name w:val="Стиль A_рабочий + Междустр.интервал:  множитель 12 ин"/>
    <w:basedOn w:val="Afffffffff0"/>
    <w:rsid w:val="00F675B7"/>
    <w:pPr>
      <w:spacing w:line="288" w:lineRule="auto"/>
    </w:pPr>
    <w:rPr>
      <w:szCs w:val="20"/>
    </w:rPr>
  </w:style>
  <w:style w:type="paragraph" w:customStyle="1" w:styleId="2220">
    <w:name w:val="222"/>
    <w:basedOn w:val="42"/>
    <w:rsid w:val="00F675B7"/>
    <w:pPr>
      <w:widowControl/>
      <w:suppressAutoHyphens w:val="0"/>
      <w:spacing w:after="0" w:line="100" w:lineRule="atLeast"/>
      <w:ind w:left="851"/>
      <w:textAlignment w:val="auto"/>
    </w:pPr>
    <w:rPr>
      <w:rFonts w:ascii="Times New Roman CYR" w:eastAsia="Times New Roman" w:hAnsi="Times New Roman CYR" w:cs="Times New Roman"/>
      <w:kern w:val="0"/>
      <w:sz w:val="20"/>
      <w:szCs w:val="20"/>
    </w:rPr>
  </w:style>
  <w:style w:type="paragraph" w:customStyle="1" w:styleId="Pa194">
    <w:name w:val="Pa19+4"/>
    <w:basedOn w:val="42"/>
    <w:next w:val="42"/>
    <w:rsid w:val="00F675B7"/>
    <w:pPr>
      <w:widowControl/>
      <w:autoSpaceDE w:val="0"/>
      <w:spacing w:before="60" w:after="0" w:line="281" w:lineRule="atLeast"/>
      <w:textAlignment w:val="auto"/>
    </w:pPr>
    <w:rPr>
      <w:rFonts w:ascii="GaramondC" w:eastAsia="Times New Roman" w:hAnsi="GaramondC" w:cs="Times New Roman"/>
      <w:kern w:val="0"/>
      <w:sz w:val="24"/>
      <w:szCs w:val="24"/>
    </w:rPr>
  </w:style>
  <w:style w:type="paragraph" w:customStyle="1" w:styleId="Pa204">
    <w:name w:val="Pa20+4"/>
    <w:basedOn w:val="42"/>
    <w:next w:val="42"/>
    <w:rsid w:val="00F675B7"/>
    <w:pPr>
      <w:widowControl/>
      <w:autoSpaceDE w:val="0"/>
      <w:spacing w:before="500" w:after="0" w:line="241" w:lineRule="atLeast"/>
      <w:textAlignment w:val="auto"/>
    </w:pPr>
    <w:rPr>
      <w:rFonts w:ascii="GaramondC" w:eastAsia="Times New Roman" w:hAnsi="GaramondC" w:cs="Times New Roman"/>
      <w:kern w:val="0"/>
      <w:sz w:val="24"/>
      <w:szCs w:val="24"/>
    </w:rPr>
  </w:style>
  <w:style w:type="paragraph" w:customStyle="1" w:styleId="Pa116">
    <w:name w:val="Pa11+6"/>
    <w:basedOn w:val="42"/>
    <w:next w:val="42"/>
    <w:rsid w:val="00F675B7"/>
    <w:pPr>
      <w:widowControl/>
      <w:autoSpaceDE w:val="0"/>
      <w:spacing w:before="300" w:after="0" w:line="201" w:lineRule="atLeast"/>
      <w:textAlignment w:val="auto"/>
    </w:pPr>
    <w:rPr>
      <w:rFonts w:ascii="GaramondC" w:eastAsia="Times New Roman" w:hAnsi="GaramondC" w:cs="Times New Roman"/>
      <w:kern w:val="0"/>
      <w:sz w:val="24"/>
      <w:szCs w:val="24"/>
    </w:rPr>
  </w:style>
  <w:style w:type="paragraph" w:customStyle="1" w:styleId="1ffff5">
    <w:name w:val="текст1"/>
    <w:rsid w:val="00F675B7"/>
    <w:pPr>
      <w:widowControl/>
      <w:autoSpaceDE w:val="0"/>
      <w:autoSpaceDN/>
      <w:spacing w:line="100" w:lineRule="atLeast"/>
      <w:ind w:firstLine="397"/>
      <w:jc w:val="both"/>
      <w:textAlignment w:val="auto"/>
    </w:pPr>
    <w:rPr>
      <w:rFonts w:ascii="SchoolBookC" w:eastAsia="Times New Roman" w:hAnsi="SchoolBookC" w:cs="Times New Roman"/>
      <w:kern w:val="0"/>
      <w:sz w:val="24"/>
      <w:szCs w:val="20"/>
      <w:lang w:eastAsia="ar-SA"/>
    </w:rPr>
  </w:style>
  <w:style w:type="paragraph" w:customStyle="1" w:styleId="afffffffff1">
    <w:name w:val="втяжка"/>
    <w:basedOn w:val="1ffff5"/>
    <w:next w:val="1ffff5"/>
    <w:rsid w:val="00F675B7"/>
    <w:pPr>
      <w:tabs>
        <w:tab w:val="left" w:pos="567"/>
      </w:tabs>
      <w:spacing w:before="57" w:after="200"/>
      <w:ind w:left="567" w:hanging="567"/>
    </w:pPr>
  </w:style>
  <w:style w:type="paragraph" w:customStyle="1" w:styleId="1ffff6">
    <w:name w:val="втяжка1"/>
    <w:basedOn w:val="afffffffff1"/>
    <w:next w:val="afffffffff1"/>
    <w:rsid w:val="00F675B7"/>
    <w:pPr>
      <w:tabs>
        <w:tab w:val="clear" w:pos="567"/>
        <w:tab w:val="left" w:pos="1134"/>
      </w:tabs>
      <w:ind w:left="1134" w:firstLine="0"/>
    </w:pPr>
  </w:style>
  <w:style w:type="paragraph" w:customStyle="1" w:styleId="-4">
    <w:name w:val="текст-табл"/>
    <w:basedOn w:val="42"/>
    <w:next w:val="42"/>
    <w:rsid w:val="00F675B7"/>
    <w:pPr>
      <w:widowControl/>
      <w:suppressAutoHyphens w:val="0"/>
      <w:autoSpaceDE w:val="0"/>
      <w:spacing w:before="57" w:after="0" w:line="100" w:lineRule="atLeast"/>
      <w:ind w:left="283" w:right="283"/>
      <w:jc w:val="both"/>
      <w:textAlignment w:val="auto"/>
    </w:pPr>
    <w:rPr>
      <w:rFonts w:ascii="SchoolBookC" w:eastAsia="Times New Roman" w:hAnsi="SchoolBookC" w:cs="Times New Roman"/>
      <w:b/>
      <w:i/>
      <w:kern w:val="0"/>
      <w:sz w:val="24"/>
      <w:szCs w:val="20"/>
    </w:rPr>
  </w:style>
  <w:style w:type="paragraph" w:customStyle="1" w:styleId="afffffffff2">
    <w:name w:val="текст"/>
    <w:rsid w:val="00F675B7"/>
    <w:pPr>
      <w:widowControl/>
      <w:autoSpaceDE w:val="0"/>
      <w:autoSpaceDN/>
      <w:spacing w:line="100" w:lineRule="atLeast"/>
      <w:jc w:val="both"/>
      <w:textAlignment w:val="auto"/>
    </w:pPr>
    <w:rPr>
      <w:rFonts w:ascii="SchoolBookC" w:eastAsia="Times New Roman" w:hAnsi="SchoolBookC" w:cs="Times New Roman"/>
      <w:color w:val="000000"/>
      <w:kern w:val="0"/>
      <w:sz w:val="24"/>
      <w:szCs w:val="20"/>
      <w:lang w:eastAsia="ar-SA"/>
    </w:rPr>
  </w:style>
  <w:style w:type="paragraph" w:customStyle="1" w:styleId="afffffffff3">
    <w:name w:val="заг_центр"/>
    <w:basedOn w:val="-4"/>
    <w:rsid w:val="00F675B7"/>
    <w:pPr>
      <w:jc w:val="center"/>
    </w:pPr>
    <w:rPr>
      <w:rFonts w:ascii="AvantGardeGothicC" w:hAnsi="AvantGardeGothicC"/>
    </w:rPr>
  </w:style>
  <w:style w:type="paragraph" w:customStyle="1" w:styleId="fr1">
    <w:name w:val="fr1"/>
    <w:basedOn w:val="42"/>
    <w:rsid w:val="00F675B7"/>
    <w:pPr>
      <w:widowControl/>
      <w:numPr>
        <w:numId w:val="32"/>
      </w:numPr>
      <w:suppressAutoHyphens w:val="0"/>
      <w:spacing w:before="150" w:after="150" w:line="100" w:lineRule="atLeast"/>
      <w:ind w:left="150" w:right="150" w:firstLine="0"/>
      <w:textAlignment w:val="auto"/>
    </w:pPr>
    <w:rPr>
      <w:rFonts w:ascii="Times New Roman" w:eastAsia="Times New Roman" w:hAnsi="Times New Roman" w:cs="Times New Roman"/>
      <w:kern w:val="0"/>
      <w:sz w:val="24"/>
      <w:szCs w:val="24"/>
    </w:rPr>
  </w:style>
  <w:style w:type="paragraph" w:customStyle="1" w:styleId="96">
    <w:name w:val="9"/>
    <w:basedOn w:val="42"/>
    <w:rsid w:val="00F675B7"/>
    <w:pPr>
      <w:widowControl/>
      <w:suppressAutoHyphens w:val="0"/>
      <w:spacing w:after="0" w:line="100" w:lineRule="atLeast"/>
      <w:jc w:val="center"/>
      <w:textAlignment w:val="auto"/>
    </w:pPr>
    <w:rPr>
      <w:rFonts w:ascii="Times New Roman" w:eastAsia="Arial Unicode MS" w:hAnsi="Times New Roman" w:cs="Times New Roman"/>
      <w:b/>
      <w:bCs/>
      <w:kern w:val="0"/>
      <w:sz w:val="16"/>
      <w:szCs w:val="16"/>
    </w:rPr>
  </w:style>
  <w:style w:type="paragraph" w:customStyle="1" w:styleId="afffffffff4">
    <w:name w:val="Стиль начало"/>
    <w:basedOn w:val="42"/>
    <w:rsid w:val="00F675B7"/>
    <w:pPr>
      <w:widowControl/>
      <w:suppressAutoHyphens w:val="0"/>
      <w:spacing w:after="0" w:line="264" w:lineRule="auto"/>
      <w:textAlignment w:val="auto"/>
    </w:pPr>
    <w:rPr>
      <w:rFonts w:ascii="Times New Roman" w:eastAsia="Times New Roman" w:hAnsi="Times New Roman" w:cs="Times New Roman"/>
      <w:kern w:val="0"/>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03zagolovok2">
    <w:name w:val="03zagolovok2"/>
    <w:basedOn w:val="42"/>
    <w:rsid w:val="00F675B7"/>
    <w:pPr>
      <w:keepNext/>
      <w:widowControl/>
      <w:suppressAutoHyphens w:val="0"/>
      <w:spacing w:before="360" w:after="120" w:line="360" w:lineRule="atLeast"/>
      <w:textAlignment w:val="auto"/>
    </w:pPr>
    <w:rPr>
      <w:rFonts w:ascii="GaramondC" w:eastAsia="Times New Roman" w:hAnsi="GaramondC" w:cs="Times New Roman"/>
      <w:b/>
      <w:color w:val="000000"/>
      <w:kern w:val="0"/>
      <w:sz w:val="28"/>
      <w:szCs w:val="28"/>
    </w:rPr>
  </w:style>
  <w:style w:type="paragraph" w:customStyle="1" w:styleId="2ff8">
    <w:name w:val="Стиль 2"/>
    <w:basedOn w:val="42"/>
    <w:rsid w:val="00F675B7"/>
    <w:pPr>
      <w:widowControl/>
      <w:tabs>
        <w:tab w:val="left" w:pos="1260"/>
      </w:tabs>
      <w:suppressAutoHyphens w:val="0"/>
      <w:spacing w:after="0" w:line="100" w:lineRule="atLeast"/>
      <w:ind w:firstLine="720"/>
      <w:jc w:val="both"/>
      <w:textAlignment w:val="auto"/>
    </w:pPr>
    <w:rPr>
      <w:rFonts w:ascii="Times New Roman" w:eastAsia="Times New Roman" w:hAnsi="Times New Roman" w:cs="Times New Roman"/>
      <w:b/>
      <w:sz w:val="24"/>
      <w:szCs w:val="24"/>
    </w:rPr>
  </w:style>
  <w:style w:type="paragraph" w:customStyle="1" w:styleId="1ffff7">
    <w:name w:val="Основной текст1"/>
    <w:basedOn w:val="42"/>
    <w:rsid w:val="00F675B7"/>
    <w:pPr>
      <w:suppressAutoHyphens w:val="0"/>
      <w:spacing w:after="0" w:line="100" w:lineRule="atLeast"/>
      <w:jc w:val="both"/>
      <w:textAlignment w:val="auto"/>
    </w:pPr>
    <w:rPr>
      <w:rFonts w:ascii="Times New Roman" w:eastAsia="Times New Roman" w:hAnsi="Times New Roman" w:cs="Times New Roman"/>
      <w:kern w:val="0"/>
      <w:sz w:val="24"/>
      <w:szCs w:val="20"/>
    </w:rPr>
  </w:style>
  <w:style w:type="paragraph" w:customStyle="1" w:styleId="afffffffff5">
    <w:name w:val="Текст документа"/>
    <w:basedOn w:val="42"/>
    <w:rsid w:val="00F675B7"/>
    <w:pPr>
      <w:widowControl/>
      <w:suppressAutoHyphens w:val="0"/>
      <w:spacing w:after="60" w:line="360" w:lineRule="auto"/>
      <w:ind w:firstLine="720"/>
      <w:jc w:val="both"/>
      <w:textAlignment w:val="auto"/>
    </w:pPr>
    <w:rPr>
      <w:rFonts w:ascii="Times New Roman" w:eastAsia="Times New Roman" w:hAnsi="Times New Roman" w:cs="Times New Roman"/>
      <w:kern w:val="0"/>
      <w:sz w:val="24"/>
      <w:szCs w:val="24"/>
    </w:rPr>
  </w:style>
  <w:style w:type="paragraph" w:customStyle="1" w:styleId="afffffffff6">
    <w:name w:val="АД_Основной текст"/>
    <w:basedOn w:val="42"/>
    <w:rsid w:val="00F675B7"/>
    <w:pPr>
      <w:widowControl/>
      <w:suppressAutoHyphens w:val="0"/>
      <w:spacing w:after="0" w:line="100" w:lineRule="atLeast"/>
      <w:ind w:firstLine="567"/>
      <w:jc w:val="both"/>
      <w:textAlignment w:val="auto"/>
    </w:pPr>
    <w:rPr>
      <w:rFonts w:ascii="Times New Roman" w:eastAsia="Times New Roman" w:hAnsi="Times New Roman" w:cs="Times New Roman"/>
      <w:kern w:val="0"/>
      <w:sz w:val="24"/>
      <w:szCs w:val="24"/>
    </w:rPr>
  </w:style>
  <w:style w:type="paragraph" w:customStyle="1" w:styleId="WW-21">
    <w:name w:val="WW-Основной текст с отступом 2"/>
    <w:basedOn w:val="42"/>
    <w:rsid w:val="00F675B7"/>
    <w:pPr>
      <w:widowControl/>
      <w:spacing w:after="0" w:line="100" w:lineRule="atLeast"/>
      <w:ind w:left="-540"/>
      <w:jc w:val="both"/>
      <w:textAlignment w:val="auto"/>
    </w:pPr>
    <w:rPr>
      <w:rFonts w:ascii="Arial" w:eastAsia="Times New Roman" w:hAnsi="Arial" w:cs="Arial"/>
      <w:kern w:val="0"/>
      <w:sz w:val="18"/>
      <w:szCs w:val="24"/>
    </w:rPr>
  </w:style>
  <w:style w:type="paragraph" w:customStyle="1" w:styleId="Style4">
    <w:name w:val="Style4"/>
    <w:basedOn w:val="42"/>
    <w:rsid w:val="00F675B7"/>
    <w:pPr>
      <w:suppressAutoHyphens w:val="0"/>
      <w:autoSpaceDE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xl24">
    <w:name w:val="xl24"/>
    <w:basedOn w:val="42"/>
    <w:rsid w:val="00F675B7"/>
    <w:pPr>
      <w:widowControl/>
      <w:pBdr>
        <w:top w:val="single" w:sz="4" w:space="0" w:color="000000"/>
        <w:left w:val="single" w:sz="4" w:space="0" w:color="000000"/>
        <w:bottom w:val="single" w:sz="4" w:space="0" w:color="000000"/>
        <w:right w:val="single" w:sz="4" w:space="0" w:color="000000"/>
      </w:pBdr>
      <w:suppressAutoHyphens w:val="0"/>
      <w:spacing w:before="100" w:after="100" w:line="100" w:lineRule="atLeast"/>
      <w:textAlignment w:val="center"/>
    </w:pPr>
    <w:rPr>
      <w:rFonts w:ascii="Times New Roman" w:eastAsia="Times New Roman" w:hAnsi="Times New Roman" w:cs="Times New Roman"/>
      <w:kern w:val="0"/>
      <w:sz w:val="24"/>
      <w:szCs w:val="24"/>
    </w:rPr>
  </w:style>
  <w:style w:type="paragraph" w:customStyle="1" w:styleId="1ffff8">
    <w:name w:val="Рецензия1"/>
    <w:rsid w:val="00F675B7"/>
    <w:pPr>
      <w:widowControl/>
      <w:autoSpaceDN/>
      <w:spacing w:line="100" w:lineRule="atLeast"/>
      <w:textAlignment w:val="auto"/>
    </w:pPr>
    <w:rPr>
      <w:rFonts w:ascii="Times New Roman" w:eastAsia="Times New Roman" w:hAnsi="Times New Roman" w:cs="Times New Roman"/>
      <w:kern w:val="0"/>
      <w:sz w:val="24"/>
      <w:szCs w:val="24"/>
      <w:lang w:eastAsia="ar-SA"/>
    </w:rPr>
  </w:style>
  <w:style w:type="paragraph" w:customStyle="1" w:styleId="13pt">
    <w:name w:val="Стиль Абзац + 13 pt Знак"/>
    <w:basedOn w:val="42"/>
    <w:rsid w:val="00F675B7"/>
    <w:pPr>
      <w:keepNext/>
      <w:widowControl/>
      <w:tabs>
        <w:tab w:val="left" w:pos="1260"/>
      </w:tabs>
      <w:suppressAutoHyphens w:val="0"/>
      <w:overflowPunct w:val="0"/>
      <w:autoSpaceDE w:val="0"/>
      <w:spacing w:after="0" w:line="100" w:lineRule="atLeast"/>
      <w:ind w:firstLine="567"/>
      <w:jc w:val="both"/>
    </w:pPr>
    <w:rPr>
      <w:rFonts w:ascii="Times New Roman" w:eastAsia="Times New Roman" w:hAnsi="Times New Roman" w:cs="Times New Roman"/>
      <w:bCs/>
      <w:color w:val="000000"/>
      <w:kern w:val="0"/>
      <w:sz w:val="24"/>
      <w:szCs w:val="24"/>
    </w:rPr>
  </w:style>
  <w:style w:type="paragraph" w:customStyle="1" w:styleId="1ffff9">
    <w:name w:val="Дос Заголовок 1"/>
    <w:basedOn w:val="42"/>
    <w:rsid w:val="00F675B7"/>
    <w:pPr>
      <w:widowControl/>
      <w:suppressAutoHyphens w:val="0"/>
      <w:spacing w:after="0" w:line="100" w:lineRule="atLeast"/>
      <w:jc w:val="center"/>
      <w:textAlignment w:val="auto"/>
    </w:pPr>
    <w:rPr>
      <w:rFonts w:ascii="Times New Roman" w:eastAsia="Times New Roman" w:hAnsi="Times New Roman" w:cs="Times New Roman"/>
      <w:b/>
      <w:bCs/>
      <w:kern w:val="0"/>
      <w:sz w:val="24"/>
      <w:szCs w:val="24"/>
    </w:rPr>
  </w:style>
  <w:style w:type="paragraph" w:customStyle="1" w:styleId="ListBullet1">
    <w:name w:val="List Bullet 1"/>
    <w:basedOn w:val="42"/>
    <w:rsid w:val="00F675B7"/>
    <w:pPr>
      <w:keepLines/>
      <w:widowControl/>
      <w:numPr>
        <w:numId w:val="16"/>
      </w:numPr>
      <w:suppressAutoHyphens w:val="0"/>
      <w:spacing w:before="120" w:after="120" w:line="288" w:lineRule="auto"/>
      <w:jc w:val="both"/>
      <w:textAlignment w:val="auto"/>
    </w:pPr>
    <w:rPr>
      <w:rFonts w:ascii="Times New Roman" w:eastAsia="Calibri" w:hAnsi="Times New Roman" w:cs="Arial"/>
      <w:kern w:val="0"/>
      <w:sz w:val="20"/>
      <w:szCs w:val="24"/>
    </w:rPr>
  </w:style>
  <w:style w:type="paragraph" w:customStyle="1" w:styleId="TableText0">
    <w:name w:val="TableText"/>
    <w:basedOn w:val="42"/>
    <w:rsid w:val="00F675B7"/>
    <w:pPr>
      <w:keepLines/>
      <w:widowControl/>
      <w:suppressAutoHyphens w:val="0"/>
      <w:spacing w:before="40" w:after="40" w:line="288" w:lineRule="auto"/>
      <w:textAlignment w:val="auto"/>
    </w:pPr>
    <w:rPr>
      <w:rFonts w:ascii="Times New Roman" w:eastAsia="Times New Roman" w:hAnsi="Times New Roman" w:cs="Times New Roman"/>
      <w:kern w:val="0"/>
      <w:sz w:val="20"/>
      <w:szCs w:val="20"/>
    </w:rPr>
  </w:style>
  <w:style w:type="paragraph" w:customStyle="1" w:styleId="afffffffff7">
    <w:name w:val="обычн БО"/>
    <w:basedOn w:val="42"/>
    <w:rsid w:val="00F675B7"/>
    <w:pPr>
      <w:suppressAutoHyphens w:val="0"/>
      <w:spacing w:after="0" w:line="100" w:lineRule="atLeast"/>
      <w:jc w:val="both"/>
      <w:textAlignment w:val="auto"/>
    </w:pPr>
    <w:rPr>
      <w:rFonts w:ascii="Arial" w:eastAsia="Times New Roman" w:hAnsi="Arial" w:cs="Times New Roman"/>
      <w:kern w:val="0"/>
      <w:sz w:val="24"/>
      <w:szCs w:val="20"/>
    </w:rPr>
  </w:style>
  <w:style w:type="paragraph" w:customStyle="1" w:styleId="21b">
    <w:name w:val="Основной текст (2)1"/>
    <w:basedOn w:val="42"/>
    <w:rsid w:val="00F675B7"/>
    <w:pPr>
      <w:widowControl/>
      <w:shd w:val="clear" w:color="auto" w:fill="FFFFFF"/>
      <w:suppressAutoHyphens w:val="0"/>
      <w:spacing w:after="60" w:line="240" w:lineRule="atLeast"/>
      <w:textAlignment w:val="auto"/>
    </w:pPr>
    <w:rPr>
      <w:b/>
      <w:bCs/>
    </w:rPr>
  </w:style>
  <w:style w:type="paragraph" w:customStyle="1" w:styleId="97">
    <w:name w:val="Основной текст (9)"/>
    <w:basedOn w:val="42"/>
    <w:rsid w:val="00F675B7"/>
    <w:pPr>
      <w:widowControl/>
      <w:shd w:val="clear" w:color="auto" w:fill="FFFFFF"/>
      <w:suppressAutoHyphens w:val="0"/>
      <w:spacing w:after="0" w:line="270" w:lineRule="exact"/>
      <w:jc w:val="both"/>
      <w:textAlignment w:val="auto"/>
    </w:pPr>
    <w:rPr>
      <w:rFonts w:ascii="Arial" w:hAnsi="Arial"/>
      <w:sz w:val="19"/>
      <w:szCs w:val="19"/>
    </w:rPr>
  </w:style>
  <w:style w:type="paragraph" w:customStyle="1" w:styleId="4f0">
    <w:name w:val="Основной текст (4)"/>
    <w:basedOn w:val="42"/>
    <w:rsid w:val="00F675B7"/>
    <w:pPr>
      <w:widowControl/>
      <w:shd w:val="clear" w:color="auto" w:fill="FFFFFF"/>
      <w:suppressAutoHyphens w:val="0"/>
      <w:spacing w:after="540" w:line="317" w:lineRule="exact"/>
      <w:jc w:val="center"/>
      <w:textAlignment w:val="auto"/>
    </w:pPr>
    <w:rPr>
      <w:b/>
      <w:bCs/>
      <w:sz w:val="26"/>
      <w:szCs w:val="26"/>
    </w:rPr>
  </w:style>
  <w:style w:type="paragraph" w:customStyle="1" w:styleId="5b">
    <w:name w:val="Основной текст (5)"/>
    <w:basedOn w:val="42"/>
    <w:rsid w:val="00F675B7"/>
    <w:pPr>
      <w:widowControl/>
      <w:shd w:val="clear" w:color="auto" w:fill="FFFFFF"/>
      <w:suppressAutoHyphens w:val="0"/>
      <w:spacing w:before="540" w:after="300" w:line="365" w:lineRule="exact"/>
      <w:jc w:val="both"/>
      <w:textAlignment w:val="auto"/>
    </w:pPr>
    <w:rPr>
      <w:spacing w:val="-2"/>
      <w:sz w:val="26"/>
      <w:szCs w:val="26"/>
    </w:rPr>
  </w:style>
  <w:style w:type="paragraph" w:customStyle="1" w:styleId="3fd">
    <w:name w:val="Основной текст (3)"/>
    <w:basedOn w:val="42"/>
    <w:rsid w:val="00F675B7"/>
    <w:pPr>
      <w:widowControl/>
      <w:shd w:val="clear" w:color="auto" w:fill="FFFFFF"/>
      <w:suppressAutoHyphens w:val="0"/>
      <w:spacing w:after="0" w:line="240" w:lineRule="atLeast"/>
      <w:textAlignment w:val="auto"/>
    </w:pPr>
    <w:rPr>
      <w:b/>
      <w:bCs/>
      <w:spacing w:val="-2"/>
    </w:rPr>
  </w:style>
  <w:style w:type="paragraph" w:customStyle="1" w:styleId="2ff9">
    <w:name w:val="Основной текст (2)"/>
    <w:basedOn w:val="42"/>
    <w:rsid w:val="00F675B7"/>
    <w:pPr>
      <w:widowControl/>
      <w:shd w:val="clear" w:color="auto" w:fill="FFFFFF"/>
      <w:suppressAutoHyphens w:val="0"/>
      <w:spacing w:after="0" w:line="240" w:lineRule="atLeast"/>
      <w:ind w:hanging="260"/>
      <w:textAlignment w:val="auto"/>
    </w:pPr>
    <w:rPr>
      <w:rFonts w:ascii="Times New Roman" w:eastAsia="Times New Roman" w:hAnsi="Times New Roman" w:cs="Times New Roman"/>
      <w:spacing w:val="-2"/>
      <w:kern w:val="0"/>
      <w:sz w:val="20"/>
      <w:szCs w:val="20"/>
    </w:rPr>
  </w:style>
  <w:style w:type="paragraph" w:customStyle="1" w:styleId="116">
    <w:name w:val="Заголовок №11"/>
    <w:basedOn w:val="42"/>
    <w:rsid w:val="00F675B7"/>
    <w:pPr>
      <w:widowControl/>
      <w:shd w:val="clear" w:color="auto" w:fill="FFFFFF"/>
      <w:suppressAutoHyphens w:val="0"/>
      <w:spacing w:after="0" w:line="326" w:lineRule="exact"/>
      <w:jc w:val="center"/>
      <w:textAlignment w:val="auto"/>
    </w:pPr>
    <w:rPr>
      <w:spacing w:val="-2"/>
      <w:sz w:val="26"/>
      <w:szCs w:val="26"/>
    </w:rPr>
  </w:style>
  <w:style w:type="paragraph" w:customStyle="1" w:styleId="86">
    <w:name w:val="Основной текст (8)"/>
    <w:basedOn w:val="42"/>
    <w:rsid w:val="00F675B7"/>
    <w:pPr>
      <w:widowControl/>
      <w:shd w:val="clear" w:color="auto" w:fill="FFFFFF"/>
      <w:suppressAutoHyphens w:val="0"/>
      <w:spacing w:after="0" w:line="240" w:lineRule="atLeast"/>
      <w:textAlignment w:val="auto"/>
    </w:pPr>
    <w:rPr>
      <w:b/>
      <w:bCs/>
      <w:sz w:val="18"/>
      <w:szCs w:val="18"/>
    </w:rPr>
  </w:style>
  <w:style w:type="paragraph" w:customStyle="1" w:styleId="79">
    <w:name w:val="Основной текст (7)"/>
    <w:basedOn w:val="42"/>
    <w:rsid w:val="00F675B7"/>
    <w:pPr>
      <w:widowControl/>
      <w:shd w:val="clear" w:color="auto" w:fill="FFFFFF"/>
      <w:suppressAutoHyphens w:val="0"/>
      <w:spacing w:after="0" w:line="240" w:lineRule="atLeast"/>
      <w:jc w:val="right"/>
      <w:textAlignment w:val="auto"/>
    </w:pPr>
    <w:rPr>
      <w:b/>
      <w:bCs/>
      <w:spacing w:val="7"/>
      <w:sz w:val="18"/>
      <w:szCs w:val="18"/>
    </w:rPr>
  </w:style>
  <w:style w:type="paragraph" w:customStyle="1" w:styleId="316">
    <w:name w:val="Основной текст (3)1"/>
    <w:basedOn w:val="42"/>
    <w:rsid w:val="00F675B7"/>
    <w:pPr>
      <w:widowControl/>
      <w:shd w:val="clear" w:color="auto" w:fill="FFFFFF"/>
      <w:suppressAutoHyphens w:val="0"/>
      <w:spacing w:before="240" w:after="240" w:line="240" w:lineRule="atLeast"/>
      <w:textAlignment w:val="auto"/>
    </w:pPr>
    <w:rPr>
      <w:rFonts w:ascii="Times New Roman" w:eastAsia="Courier New" w:hAnsi="Times New Roman" w:cs="Times New Roman"/>
      <w:b/>
      <w:bCs/>
      <w:kern w:val="0"/>
    </w:rPr>
  </w:style>
  <w:style w:type="paragraph" w:customStyle="1" w:styleId="Style31">
    <w:name w:val="Style31"/>
    <w:basedOn w:val="42"/>
    <w:rsid w:val="00F675B7"/>
    <w:pPr>
      <w:suppressAutoHyphens w:val="0"/>
      <w:autoSpaceDE w:val="0"/>
      <w:spacing w:after="0" w:line="276" w:lineRule="exact"/>
      <w:ind w:firstLine="720"/>
      <w:jc w:val="both"/>
      <w:textAlignment w:val="auto"/>
    </w:pPr>
    <w:rPr>
      <w:rFonts w:ascii="Times New Roman" w:eastAsia="Times New Roman" w:hAnsi="Times New Roman" w:cs="Times New Roman"/>
      <w:kern w:val="0"/>
      <w:sz w:val="24"/>
      <w:szCs w:val="24"/>
    </w:rPr>
  </w:style>
  <w:style w:type="paragraph" w:customStyle="1" w:styleId="Style20">
    <w:name w:val="Style20"/>
    <w:basedOn w:val="42"/>
    <w:rsid w:val="00F675B7"/>
    <w:pPr>
      <w:suppressAutoHyphens w:val="0"/>
      <w:autoSpaceDE w:val="0"/>
      <w:spacing w:after="0" w:line="277" w:lineRule="exact"/>
      <w:ind w:firstLine="730"/>
      <w:jc w:val="both"/>
      <w:textAlignment w:val="auto"/>
    </w:pPr>
    <w:rPr>
      <w:rFonts w:ascii="Times New Roman" w:eastAsia="Times New Roman" w:hAnsi="Times New Roman" w:cs="Times New Roman"/>
      <w:kern w:val="0"/>
      <w:sz w:val="24"/>
      <w:szCs w:val="24"/>
    </w:rPr>
  </w:style>
  <w:style w:type="paragraph" w:customStyle="1" w:styleId="afffffffff8">
    <w:name w:val="Готовый"/>
    <w:basedOn w:val="42"/>
    <w:rsid w:val="00F675B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100" w:lineRule="atLeast"/>
      <w:textAlignment w:val="auto"/>
    </w:pPr>
    <w:rPr>
      <w:rFonts w:ascii="Courier New" w:eastAsia="Times New Roman" w:hAnsi="Courier New" w:cs="Times New Roman"/>
      <w:kern w:val="0"/>
      <w:sz w:val="20"/>
      <w:szCs w:val="20"/>
    </w:rPr>
  </w:style>
  <w:style w:type="paragraph" w:customStyle="1" w:styleId="21c">
    <w:name w:val="Цитата 21"/>
    <w:basedOn w:val="42"/>
    <w:next w:val="42"/>
    <w:rsid w:val="00F675B7"/>
    <w:pPr>
      <w:widowControl/>
      <w:suppressAutoHyphens w:val="0"/>
      <w:spacing w:after="240" w:line="480" w:lineRule="auto"/>
      <w:ind w:firstLine="360"/>
      <w:textAlignment w:val="auto"/>
    </w:pPr>
    <w:rPr>
      <w:rFonts w:eastAsia="Calibri" w:cs="Times New Roman"/>
      <w:color w:val="5A5A5A"/>
      <w:kern w:val="0"/>
    </w:rPr>
  </w:style>
  <w:style w:type="paragraph" w:customStyle="1" w:styleId="1ffffa">
    <w:name w:val="Выделенная цитата1"/>
    <w:basedOn w:val="42"/>
    <w:next w:val="42"/>
    <w:rsid w:val="00F675B7"/>
    <w:pPr>
      <w:widowControl/>
      <w:suppressAutoHyphens w:val="0"/>
      <w:spacing w:before="320" w:after="480" w:line="100" w:lineRule="atLeast"/>
      <w:ind w:left="720" w:right="720"/>
      <w:jc w:val="center"/>
      <w:textAlignment w:val="auto"/>
    </w:pPr>
    <w:rPr>
      <w:rFonts w:ascii="Cambria" w:eastAsia="Times New Roman" w:hAnsi="Cambria" w:cs="Times New Roman"/>
      <w:i/>
      <w:iCs/>
      <w:kern w:val="0"/>
      <w:sz w:val="20"/>
      <w:szCs w:val="20"/>
    </w:rPr>
  </w:style>
  <w:style w:type="paragraph" w:customStyle="1" w:styleId="1ffffb">
    <w:name w:val="Заголовок оглавления1"/>
    <w:basedOn w:val="12"/>
    <w:next w:val="42"/>
    <w:rsid w:val="00F675B7"/>
    <w:pPr>
      <w:keepNext w:val="0"/>
      <w:widowControl/>
      <w:suppressAutoHyphens w:val="0"/>
      <w:spacing w:before="600" w:after="0" w:line="360" w:lineRule="auto"/>
      <w:textAlignment w:val="auto"/>
    </w:pPr>
    <w:rPr>
      <w:rFonts w:ascii="Cambria" w:eastAsia="Times New Roman" w:hAnsi="Cambria" w:cs="Times New Roman"/>
      <w:i/>
      <w:iCs/>
      <w:kern w:val="0"/>
      <w:lang w:val="ru-RU" w:eastAsia="en-US" w:bidi="en-US"/>
    </w:rPr>
  </w:style>
  <w:style w:type="paragraph" w:styleId="2ffa">
    <w:name w:val="Quote"/>
    <w:basedOn w:val="42"/>
    <w:next w:val="42"/>
    <w:link w:val="223"/>
    <w:qFormat/>
    <w:rsid w:val="00F675B7"/>
    <w:pPr>
      <w:widowControl/>
      <w:suppressAutoHyphens w:val="0"/>
      <w:spacing w:after="0" w:line="100" w:lineRule="atLeast"/>
      <w:textAlignment w:val="auto"/>
    </w:pPr>
    <w:rPr>
      <w:color w:val="5A5A5A"/>
    </w:rPr>
  </w:style>
  <w:style w:type="character" w:customStyle="1" w:styleId="223">
    <w:name w:val="Цитата 2 Знак2"/>
    <w:basedOn w:val="aa"/>
    <w:link w:val="2ffa"/>
    <w:rsid w:val="00F675B7"/>
    <w:rPr>
      <w:rFonts w:cs="F"/>
      <w:color w:val="5A5A5A"/>
      <w:kern w:val="1"/>
      <w:lang w:eastAsia="ar-SA"/>
    </w:rPr>
  </w:style>
  <w:style w:type="paragraph" w:styleId="afffffffff9">
    <w:name w:val="Intense Quote"/>
    <w:basedOn w:val="42"/>
    <w:next w:val="42"/>
    <w:link w:val="2ffb"/>
    <w:qFormat/>
    <w:rsid w:val="00F675B7"/>
    <w:pPr>
      <w:widowControl/>
      <w:pBdr>
        <w:bottom w:val="single" w:sz="4" w:space="4" w:color="808080"/>
      </w:pBdr>
      <w:suppressAutoHyphens w:val="0"/>
      <w:spacing w:before="200" w:after="280" w:line="100" w:lineRule="atLeast"/>
      <w:ind w:left="936" w:right="936"/>
      <w:textAlignment w:val="auto"/>
    </w:pPr>
    <w:rPr>
      <w:rFonts w:ascii="Cambria" w:eastAsia="Times New Roman" w:hAnsi="Cambria" w:cs="Times New Roman"/>
      <w:i/>
      <w:iCs/>
      <w:sz w:val="20"/>
      <w:szCs w:val="20"/>
    </w:rPr>
  </w:style>
  <w:style w:type="character" w:customStyle="1" w:styleId="2ffb">
    <w:name w:val="Выделенная цитата Знак2"/>
    <w:basedOn w:val="aa"/>
    <w:link w:val="afffffffff9"/>
    <w:rsid w:val="00F675B7"/>
    <w:rPr>
      <w:rFonts w:ascii="Cambria" w:eastAsia="Times New Roman" w:hAnsi="Cambria" w:cs="Times New Roman"/>
      <w:i/>
      <w:iCs/>
      <w:kern w:val="1"/>
      <w:sz w:val="20"/>
      <w:szCs w:val="20"/>
      <w:lang w:eastAsia="ar-SA"/>
    </w:rPr>
  </w:style>
  <w:style w:type="paragraph" w:customStyle="1" w:styleId="2ffc">
    <w:name w:val="Заголовок оглавления2"/>
    <w:basedOn w:val="12"/>
    <w:next w:val="42"/>
    <w:rsid w:val="00F675B7"/>
    <w:pPr>
      <w:keepNext w:val="0"/>
      <w:suppressLineNumbers/>
      <w:suppressAutoHyphens w:val="0"/>
      <w:spacing w:before="600" w:after="0" w:line="360" w:lineRule="auto"/>
      <w:textAlignment w:val="auto"/>
    </w:pPr>
    <w:rPr>
      <w:rFonts w:ascii="Cambria" w:eastAsia="Times New Roman" w:hAnsi="Cambria" w:cs="Times New Roman"/>
      <w:i/>
      <w:iCs/>
      <w:kern w:val="0"/>
      <w:lang w:eastAsia="en-US" w:bidi="en-US"/>
    </w:rPr>
  </w:style>
  <w:style w:type="paragraph" w:customStyle="1" w:styleId="14pt36">
    <w:name w:val="Стиль 14 pt полужирный по центру Перед:  36 пт"/>
    <w:basedOn w:val="42"/>
    <w:rsid w:val="00F675B7"/>
    <w:pPr>
      <w:widowControl/>
      <w:suppressAutoHyphens w:val="0"/>
      <w:spacing w:before="1680" w:after="240" w:line="100" w:lineRule="atLeast"/>
      <w:jc w:val="center"/>
      <w:textAlignment w:val="auto"/>
    </w:pPr>
    <w:rPr>
      <w:rFonts w:ascii="Times New Roman" w:eastAsia="Times New Roman" w:hAnsi="Times New Roman" w:cs="Times New Roman"/>
      <w:b/>
      <w:bCs/>
      <w:kern w:val="0"/>
      <w:sz w:val="28"/>
      <w:szCs w:val="28"/>
    </w:rPr>
  </w:style>
  <w:style w:type="paragraph" w:customStyle="1" w:styleId="vipinfo2">
    <w:name w:val="vip_info2"/>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1ffffc">
    <w:name w:val="Знак Знак Знак1 Знак Знак Знак Знак Знак Знак Знак Знак Знак Знак Знак Знак Знак Знак Знак Знак Знак Знак Знак Знак Знак Знак Знак"/>
    <w:basedOn w:val="42"/>
    <w:rsid w:val="00F675B7"/>
    <w:pPr>
      <w:widowControl/>
      <w:suppressAutoHyphens w:val="0"/>
      <w:spacing w:after="160" w:line="240" w:lineRule="exact"/>
      <w:textAlignment w:val="auto"/>
    </w:pPr>
    <w:rPr>
      <w:rFonts w:ascii="Verdana" w:eastAsia="Times New Roman" w:hAnsi="Verdana" w:cs="Times New Roman"/>
      <w:kern w:val="0"/>
      <w:sz w:val="24"/>
      <w:szCs w:val="24"/>
      <w:lang w:val="en-US"/>
    </w:rPr>
  </w:style>
  <w:style w:type="paragraph" w:customStyle="1" w:styleId="2ffd">
    <w:name w:val="Без интервала2"/>
    <w:rsid w:val="00F675B7"/>
    <w:pPr>
      <w:widowControl/>
      <w:suppressAutoHyphens/>
      <w:autoSpaceDN/>
      <w:spacing w:line="100" w:lineRule="atLeast"/>
      <w:textAlignment w:val="auto"/>
    </w:pPr>
    <w:rPr>
      <w:rFonts w:eastAsia="Times New Roman" w:cs="Calibri"/>
      <w:kern w:val="0"/>
      <w:lang w:eastAsia="ar-SA"/>
    </w:rPr>
  </w:style>
  <w:style w:type="paragraph" w:customStyle="1" w:styleId="1ffffd">
    <w:name w:val="Основной текст с отступом1"/>
    <w:basedOn w:val="42"/>
    <w:rsid w:val="00F675B7"/>
    <w:pPr>
      <w:widowControl/>
      <w:suppressAutoHyphens w:val="0"/>
      <w:spacing w:after="120" w:line="100" w:lineRule="atLeast"/>
      <w:ind w:left="283"/>
      <w:jc w:val="both"/>
      <w:textAlignment w:val="auto"/>
    </w:pPr>
    <w:rPr>
      <w:rFonts w:ascii="Times New Roman" w:eastAsia="Calibri" w:hAnsi="Times New Roman" w:cs="Times New Roman"/>
      <w:kern w:val="0"/>
      <w:sz w:val="24"/>
      <w:szCs w:val="24"/>
    </w:rPr>
  </w:style>
  <w:style w:type="paragraph" w:customStyle="1" w:styleId="3fe">
    <w:name w:val="Без интервала3"/>
    <w:rsid w:val="00F675B7"/>
    <w:pPr>
      <w:widowControl/>
      <w:autoSpaceDN/>
      <w:spacing w:line="100" w:lineRule="atLeast"/>
      <w:textAlignment w:val="auto"/>
    </w:pPr>
    <w:rPr>
      <w:rFonts w:eastAsia="Calibri" w:cs="Times New Roman"/>
      <w:kern w:val="0"/>
      <w:lang w:eastAsia="ar-SA"/>
    </w:rPr>
  </w:style>
  <w:style w:type="paragraph" w:customStyle="1" w:styleId="21d">
    <w:name w:val="Абзац списка21"/>
    <w:basedOn w:val="42"/>
    <w:rsid w:val="00F675B7"/>
    <w:pPr>
      <w:widowControl/>
      <w:suppressAutoHyphens w:val="0"/>
      <w:spacing w:after="0" w:line="100" w:lineRule="atLeast"/>
      <w:ind w:left="708"/>
      <w:textAlignment w:val="auto"/>
    </w:pPr>
    <w:rPr>
      <w:rFonts w:ascii="Times New Roman" w:eastAsia="Times New Roman" w:hAnsi="Times New Roman" w:cs="Times New Roman"/>
      <w:kern w:val="0"/>
      <w:sz w:val="24"/>
      <w:szCs w:val="24"/>
    </w:rPr>
  </w:style>
  <w:style w:type="paragraph" w:customStyle="1" w:styleId="1ffffe">
    <w:name w:val="ТЗ1 заг с/н"/>
    <w:basedOn w:val="42"/>
    <w:next w:val="42"/>
    <w:rsid w:val="00F675B7"/>
    <w:pPr>
      <w:keepLines/>
      <w:widowControl/>
      <w:spacing w:before="120" w:after="240" w:line="100" w:lineRule="atLeast"/>
      <w:jc w:val="both"/>
      <w:textAlignment w:val="auto"/>
    </w:pPr>
    <w:rPr>
      <w:rFonts w:ascii="Times New Roman" w:eastAsia="Times New Roman" w:hAnsi="Times New Roman" w:cs="Times New Roman"/>
      <w:b/>
      <w:caps/>
      <w:kern w:val="0"/>
      <w:sz w:val="24"/>
      <w:szCs w:val="24"/>
    </w:rPr>
  </w:style>
  <w:style w:type="paragraph" w:customStyle="1" w:styleId="3ff">
    <w:name w:val="ТЗ3 заг с/н"/>
    <w:basedOn w:val="42"/>
    <w:next w:val="42"/>
    <w:rsid w:val="00F675B7"/>
    <w:pPr>
      <w:widowControl/>
      <w:suppressAutoHyphens w:val="0"/>
      <w:spacing w:before="60" w:after="60" w:line="360" w:lineRule="auto"/>
      <w:jc w:val="both"/>
      <w:textAlignment w:val="auto"/>
    </w:pPr>
    <w:rPr>
      <w:rFonts w:ascii="Times New Roman" w:eastAsia="Times New Roman" w:hAnsi="Times New Roman" w:cs="Times New Roman"/>
      <w:b/>
      <w:kern w:val="0"/>
      <w:sz w:val="24"/>
      <w:szCs w:val="24"/>
    </w:rPr>
  </w:style>
  <w:style w:type="paragraph" w:customStyle="1" w:styleId="2ffe">
    <w:name w:val="ТЗ2 заг с/н"/>
    <w:basedOn w:val="42"/>
    <w:next w:val="42"/>
    <w:rsid w:val="00F675B7"/>
    <w:pPr>
      <w:keepNext/>
      <w:keepLines/>
      <w:widowControl/>
      <w:suppressAutoHyphens w:val="0"/>
      <w:spacing w:after="0" w:line="360" w:lineRule="auto"/>
      <w:jc w:val="both"/>
      <w:textAlignment w:val="auto"/>
    </w:pPr>
    <w:rPr>
      <w:rFonts w:ascii="Times New Roman" w:eastAsia="Calibri" w:hAnsi="Times New Roman" w:cs="Times New Roman"/>
      <w:b/>
      <w:kern w:val="0"/>
      <w:sz w:val="24"/>
      <w:szCs w:val="24"/>
    </w:rPr>
  </w:style>
  <w:style w:type="paragraph" w:customStyle="1" w:styleId="4">
    <w:name w:val="ТЗ4 заг с/н"/>
    <w:basedOn w:val="42"/>
    <w:next w:val="42"/>
    <w:rsid w:val="00F675B7"/>
    <w:pPr>
      <w:widowControl/>
      <w:numPr>
        <w:numId w:val="17"/>
      </w:numPr>
      <w:suppressAutoHyphens w:val="0"/>
      <w:spacing w:before="120" w:after="120" w:line="360" w:lineRule="auto"/>
      <w:jc w:val="both"/>
      <w:textAlignment w:val="auto"/>
    </w:pPr>
    <w:rPr>
      <w:rFonts w:ascii="Times New Roman" w:eastAsia="Times New Roman" w:hAnsi="Times New Roman" w:cs="Times New Roman"/>
      <w:b/>
      <w:kern w:val="0"/>
      <w:sz w:val="24"/>
    </w:rPr>
  </w:style>
  <w:style w:type="paragraph" w:customStyle="1" w:styleId="012">
    <w:name w:val="ТЗ0 основной + 12пт"/>
    <w:basedOn w:val="42"/>
    <w:rsid w:val="00F675B7"/>
    <w:pPr>
      <w:widowControl/>
      <w:suppressAutoHyphens w:val="0"/>
      <w:spacing w:before="60" w:after="60" w:line="360" w:lineRule="auto"/>
      <w:ind w:firstLine="709"/>
      <w:jc w:val="both"/>
      <w:textAlignment w:val="auto"/>
    </w:pPr>
    <w:rPr>
      <w:rFonts w:ascii="Times New Roman" w:eastAsia="Times New Roman" w:hAnsi="Times New Roman" w:cs="Times New Roman"/>
      <w:bCs/>
      <w:color w:val="000000"/>
      <w:spacing w:val="-1"/>
      <w:kern w:val="0"/>
      <w:sz w:val="24"/>
      <w:szCs w:val="26"/>
    </w:rPr>
  </w:style>
  <w:style w:type="paragraph" w:customStyle="1" w:styleId="a0">
    <w:name w:val="Абзац первого уровня"/>
    <w:basedOn w:val="42"/>
    <w:rsid w:val="00F675B7"/>
    <w:pPr>
      <w:widowControl/>
      <w:numPr>
        <w:numId w:val="18"/>
      </w:numPr>
      <w:suppressAutoHyphens w:val="0"/>
      <w:spacing w:before="120" w:after="120" w:line="100" w:lineRule="atLeast"/>
      <w:jc w:val="both"/>
      <w:textAlignment w:val="auto"/>
    </w:pPr>
    <w:rPr>
      <w:rFonts w:eastAsia="Calibri" w:cs="Times New Roman"/>
      <w:kern w:val="0"/>
      <w:sz w:val="24"/>
      <w:szCs w:val="24"/>
    </w:rPr>
  </w:style>
  <w:style w:type="paragraph" w:customStyle="1" w:styleId="BulletList1">
    <w:name w:val="Bullet_List_1"/>
    <w:rsid w:val="00F675B7"/>
    <w:pPr>
      <w:widowControl/>
      <w:numPr>
        <w:numId w:val="19"/>
      </w:numPr>
      <w:autoSpaceDN/>
      <w:spacing w:line="360" w:lineRule="auto"/>
      <w:jc w:val="both"/>
      <w:textAlignment w:val="auto"/>
    </w:pPr>
    <w:rPr>
      <w:rFonts w:ascii="Times New Roman" w:eastAsia="Times New Roman" w:hAnsi="Times New Roman" w:cs="Times New Roman"/>
      <w:kern w:val="0"/>
      <w:sz w:val="24"/>
      <w:szCs w:val="24"/>
      <w:lang w:val="en-US" w:eastAsia="ar-SA"/>
    </w:rPr>
  </w:style>
  <w:style w:type="paragraph" w:customStyle="1" w:styleId="03">
    <w:name w:val="_Текст0 Знак"/>
    <w:rsid w:val="00F675B7"/>
    <w:pPr>
      <w:widowControl/>
      <w:autoSpaceDN/>
      <w:spacing w:after="120" w:line="100" w:lineRule="atLeast"/>
      <w:ind w:firstLine="709"/>
      <w:jc w:val="both"/>
      <w:textAlignment w:val="auto"/>
    </w:pPr>
    <w:rPr>
      <w:rFonts w:ascii="Arial" w:eastAsia="Times New Roman" w:hAnsi="Arial" w:cs="Times New Roman"/>
      <w:kern w:val="0"/>
      <w:sz w:val="24"/>
      <w:szCs w:val="24"/>
      <w:lang w:eastAsia="ar-SA"/>
    </w:rPr>
  </w:style>
  <w:style w:type="paragraph" w:customStyle="1" w:styleId="01">
    <w:name w:val="_Текст0_Список 1 уровня Знак"/>
    <w:rsid w:val="00F675B7"/>
    <w:pPr>
      <w:widowControl/>
      <w:numPr>
        <w:numId w:val="33"/>
      </w:numPr>
      <w:tabs>
        <w:tab w:val="num" w:pos="1418"/>
      </w:tabs>
      <w:autoSpaceDN/>
      <w:spacing w:after="120" w:line="100" w:lineRule="atLeast"/>
      <w:ind w:left="1418" w:hanging="454"/>
      <w:jc w:val="both"/>
      <w:textAlignment w:val="auto"/>
    </w:pPr>
    <w:rPr>
      <w:rFonts w:ascii="Arial" w:eastAsia="Times New Roman" w:hAnsi="Arial" w:cs="Times New Roman"/>
      <w:kern w:val="0"/>
      <w:sz w:val="24"/>
      <w:szCs w:val="24"/>
      <w:lang w:eastAsia="ar-SA"/>
    </w:rPr>
  </w:style>
  <w:style w:type="paragraph" w:customStyle="1" w:styleId="afffffffffa">
    <w:name w:val="_Табл_Заголовок"/>
    <w:rsid w:val="00F675B7"/>
    <w:pPr>
      <w:widowControl/>
      <w:autoSpaceDN/>
      <w:spacing w:after="120" w:line="100" w:lineRule="atLeast"/>
      <w:jc w:val="center"/>
      <w:textAlignment w:val="auto"/>
    </w:pPr>
    <w:rPr>
      <w:rFonts w:ascii="Arial" w:eastAsia="Times New Roman" w:hAnsi="Arial" w:cs="Times New Roman"/>
      <w:kern w:val="0"/>
      <w:sz w:val="24"/>
      <w:szCs w:val="24"/>
      <w:lang w:eastAsia="ar-SA"/>
    </w:rPr>
  </w:style>
  <w:style w:type="paragraph" w:customStyle="1" w:styleId="04">
    <w:name w:val="_Табл_Текст0 внутри"/>
    <w:rsid w:val="00F675B7"/>
    <w:pPr>
      <w:widowControl/>
      <w:autoSpaceDN/>
      <w:spacing w:after="120" w:line="100" w:lineRule="atLeast"/>
      <w:jc w:val="both"/>
      <w:textAlignment w:val="auto"/>
    </w:pPr>
    <w:rPr>
      <w:rFonts w:ascii="Arial" w:eastAsia="Times New Roman" w:hAnsi="Arial" w:cs="Times New Roman"/>
      <w:kern w:val="0"/>
      <w:sz w:val="24"/>
      <w:szCs w:val="24"/>
      <w:lang w:eastAsia="ar-SA"/>
    </w:rPr>
  </w:style>
  <w:style w:type="paragraph" w:customStyle="1" w:styleId="afffffffffb">
    <w:name w:val="_Табл_После"/>
    <w:next w:val="03"/>
    <w:rsid w:val="00F675B7"/>
    <w:pPr>
      <w:widowControl/>
      <w:autoSpaceDN/>
      <w:spacing w:after="120" w:line="100" w:lineRule="atLeast"/>
      <w:textAlignment w:val="auto"/>
    </w:pPr>
    <w:rPr>
      <w:rFonts w:ascii="Arial" w:eastAsia="Times New Roman" w:hAnsi="Arial" w:cs="Times New Roman"/>
      <w:bCs/>
      <w:kern w:val="0"/>
      <w:sz w:val="24"/>
      <w:szCs w:val="20"/>
      <w:lang w:eastAsia="ar-SA"/>
    </w:rPr>
  </w:style>
  <w:style w:type="paragraph" w:customStyle="1" w:styleId="02">
    <w:name w:val="_Текст0_Список 2 уровня"/>
    <w:rsid w:val="00F675B7"/>
    <w:pPr>
      <w:widowControl/>
      <w:numPr>
        <w:numId w:val="20"/>
      </w:numPr>
      <w:autoSpaceDN/>
      <w:spacing w:after="120" w:line="100" w:lineRule="atLeast"/>
      <w:jc w:val="both"/>
      <w:textAlignment w:val="auto"/>
    </w:pPr>
    <w:rPr>
      <w:rFonts w:ascii="Arial" w:eastAsia="Times New Roman" w:hAnsi="Arial" w:cs="Times New Roman"/>
      <w:kern w:val="0"/>
      <w:sz w:val="24"/>
      <w:szCs w:val="24"/>
      <w:lang w:eastAsia="ar-SA"/>
    </w:rPr>
  </w:style>
  <w:style w:type="paragraph" w:customStyle="1" w:styleId="1fffff">
    <w:name w:val="_Текст1"/>
    <w:basedOn w:val="03"/>
    <w:rsid w:val="00F675B7"/>
    <w:pPr>
      <w:tabs>
        <w:tab w:val="left" w:pos="340"/>
      </w:tabs>
      <w:ind w:left="340" w:firstLine="0"/>
    </w:pPr>
    <w:rPr>
      <w:spacing w:val="-2"/>
    </w:rPr>
  </w:style>
  <w:style w:type="paragraph" w:customStyle="1" w:styleId="afffffffffc">
    <w:name w:val="_Обычный_перед_списком"/>
    <w:basedOn w:val="42"/>
    <w:next w:val="42"/>
    <w:rsid w:val="00F675B7"/>
    <w:pPr>
      <w:keepNext/>
      <w:widowControl/>
      <w:suppressAutoHyphens w:val="0"/>
      <w:spacing w:before="40" w:after="0" w:line="100" w:lineRule="atLeast"/>
      <w:ind w:firstLine="709"/>
      <w:jc w:val="both"/>
      <w:textAlignment w:val="auto"/>
    </w:pPr>
    <w:rPr>
      <w:rFonts w:ascii="Times New Roman" w:eastAsia="Times New Roman" w:hAnsi="Times New Roman" w:cs="Times New Roman"/>
      <w:kern w:val="0"/>
      <w:sz w:val="24"/>
    </w:rPr>
  </w:style>
  <w:style w:type="paragraph" w:customStyle="1" w:styleId="05">
    <w:name w:val="_Текст0"/>
    <w:rsid w:val="00F675B7"/>
    <w:pPr>
      <w:widowControl/>
      <w:autoSpaceDN/>
      <w:spacing w:after="120" w:line="100" w:lineRule="atLeast"/>
      <w:ind w:firstLine="709"/>
      <w:jc w:val="both"/>
      <w:textAlignment w:val="auto"/>
    </w:pPr>
    <w:rPr>
      <w:rFonts w:ascii="Arial" w:eastAsia="Times New Roman" w:hAnsi="Arial" w:cs="Times New Roman"/>
      <w:kern w:val="0"/>
      <w:sz w:val="24"/>
      <w:szCs w:val="24"/>
      <w:lang w:eastAsia="ar-SA"/>
    </w:rPr>
  </w:style>
  <w:style w:type="paragraph" w:customStyle="1" w:styleId="1">
    <w:name w:val="Абзац 1"/>
    <w:basedOn w:val="42"/>
    <w:rsid w:val="00F675B7"/>
    <w:pPr>
      <w:widowControl/>
      <w:numPr>
        <w:numId w:val="21"/>
      </w:numPr>
      <w:suppressAutoHyphens w:val="0"/>
      <w:spacing w:after="0" w:line="360" w:lineRule="auto"/>
      <w:jc w:val="both"/>
      <w:textAlignment w:val="auto"/>
    </w:pPr>
    <w:rPr>
      <w:rFonts w:ascii="Times New Roman" w:eastAsia="Calibri" w:hAnsi="Times New Roman" w:cs="Times New Roman"/>
      <w:kern w:val="0"/>
      <w:sz w:val="24"/>
      <w:szCs w:val="24"/>
    </w:rPr>
  </w:style>
  <w:style w:type="paragraph" w:customStyle="1" w:styleId="-5">
    <w:name w:val="Таблица - заголовки столбцов"/>
    <w:basedOn w:val="42"/>
    <w:rsid w:val="00F675B7"/>
    <w:pPr>
      <w:suppressAutoHyphens w:val="0"/>
      <w:spacing w:after="0" w:line="100" w:lineRule="atLeast"/>
      <w:jc w:val="center"/>
      <w:textAlignment w:val="auto"/>
    </w:pPr>
    <w:rPr>
      <w:rFonts w:ascii="Times New Roman" w:eastAsia="Times New Roman" w:hAnsi="Times New Roman" w:cs="Times New Roman"/>
      <w:kern w:val="0"/>
      <w:sz w:val="24"/>
      <w:szCs w:val="20"/>
    </w:rPr>
  </w:style>
  <w:style w:type="paragraph" w:customStyle="1" w:styleId="2fff">
    <w:name w:val="Основной текст2"/>
    <w:basedOn w:val="42"/>
    <w:rsid w:val="00F675B7"/>
    <w:pPr>
      <w:shd w:val="clear" w:color="auto" w:fill="FFFFFF"/>
      <w:suppressAutoHyphens w:val="0"/>
      <w:spacing w:after="0" w:line="206" w:lineRule="exact"/>
      <w:textAlignment w:val="auto"/>
    </w:pPr>
    <w:rPr>
      <w:rFonts w:ascii="Times New Roman" w:eastAsia="Times New Roman" w:hAnsi="Times New Roman" w:cs="Times New Roman"/>
      <w:b/>
      <w:bCs/>
      <w:color w:val="000000"/>
      <w:spacing w:val="-1"/>
      <w:kern w:val="0"/>
      <w:sz w:val="16"/>
      <w:szCs w:val="16"/>
      <w:lang w:eastAsia="ru-RU" w:bidi="ru-RU"/>
    </w:rPr>
  </w:style>
  <w:style w:type="paragraph" w:customStyle="1" w:styleId="tztxt0">
    <w:name w:val="tz_txt"/>
    <w:basedOn w:val="42"/>
    <w:rsid w:val="00F675B7"/>
    <w:pPr>
      <w:widowControl/>
      <w:suppressAutoHyphens w:val="0"/>
      <w:spacing w:after="120" w:line="100" w:lineRule="atLeast"/>
      <w:ind w:firstLine="709"/>
      <w:jc w:val="both"/>
      <w:textAlignment w:val="auto"/>
    </w:pPr>
    <w:rPr>
      <w:rFonts w:ascii="Times New Roman" w:eastAsia="Times New Roman" w:hAnsi="Times New Roman" w:cs="Times New Roman"/>
      <w:kern w:val="0"/>
      <w:sz w:val="24"/>
      <w:szCs w:val="24"/>
    </w:rPr>
  </w:style>
  <w:style w:type="paragraph" w:customStyle="1" w:styleId="2fff0">
    <w:name w:val="Заголовок 2 со списком"/>
    <w:basedOn w:val="23"/>
    <w:next w:val="42"/>
    <w:rsid w:val="00F675B7"/>
    <w:pPr>
      <w:keepLines w:val="0"/>
      <w:widowControl/>
      <w:suppressAutoHyphens w:val="0"/>
      <w:spacing w:before="0" w:line="360" w:lineRule="auto"/>
      <w:jc w:val="center"/>
      <w:textAlignment w:val="auto"/>
    </w:pPr>
    <w:rPr>
      <w:rFonts w:ascii="Times New Roman" w:eastAsia="Times New Roman" w:hAnsi="Times New Roman" w:cs="Times New Roman"/>
      <w:b w:val="0"/>
      <w:color w:val="auto"/>
      <w:kern w:val="0"/>
      <w:sz w:val="24"/>
      <w:szCs w:val="24"/>
      <w:lang w:val="ru-RU" w:eastAsia="ar-SA" w:bidi="ar-SA"/>
    </w:rPr>
  </w:style>
  <w:style w:type="paragraph" w:customStyle="1" w:styleId="3ff0">
    <w:name w:val="Заголовок 3 со списком"/>
    <w:basedOn w:val="32"/>
    <w:rsid w:val="00F675B7"/>
    <w:pPr>
      <w:keepLines w:val="0"/>
      <w:spacing w:before="240" w:after="60"/>
      <w:jc w:val="both"/>
    </w:pPr>
    <w:rPr>
      <w:rFonts w:ascii="Arial" w:hAnsi="Arial"/>
      <w:b/>
      <w:color w:val="auto"/>
      <w:szCs w:val="20"/>
    </w:rPr>
  </w:style>
  <w:style w:type="paragraph" w:customStyle="1" w:styleId="afffffffffd">
    <w:name w:val="ТЛ_Заказчик"/>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8"/>
      <w:szCs w:val="28"/>
    </w:rPr>
  </w:style>
  <w:style w:type="paragraph" w:customStyle="1" w:styleId="afffffffffe">
    <w:name w:val="ТЛ_Утверждаю"/>
    <w:basedOn w:val="42"/>
    <w:rsid w:val="00F675B7"/>
    <w:pPr>
      <w:widowControl/>
      <w:suppressAutoHyphens w:val="0"/>
      <w:spacing w:after="0" w:line="100" w:lineRule="atLeast"/>
      <w:ind w:left="4860"/>
      <w:jc w:val="center"/>
      <w:textAlignment w:val="auto"/>
    </w:pPr>
    <w:rPr>
      <w:rFonts w:ascii="Times New Roman" w:eastAsia="Times New Roman" w:hAnsi="Times New Roman" w:cs="Times New Roman"/>
      <w:kern w:val="0"/>
      <w:sz w:val="28"/>
      <w:szCs w:val="28"/>
    </w:rPr>
  </w:style>
  <w:style w:type="paragraph" w:customStyle="1" w:styleId="affffffffff">
    <w:name w:val="ТЛ_Название"/>
    <w:basedOn w:val="42"/>
    <w:rsid w:val="00F675B7"/>
    <w:pPr>
      <w:widowControl/>
      <w:suppressAutoHyphens w:val="0"/>
      <w:spacing w:after="0" w:line="100" w:lineRule="atLeast"/>
      <w:jc w:val="center"/>
      <w:textAlignment w:val="auto"/>
    </w:pPr>
    <w:rPr>
      <w:rFonts w:ascii="Times New Roman" w:eastAsia="Times New Roman" w:hAnsi="Times New Roman" w:cs="Times New Roman"/>
      <w:b/>
      <w:kern w:val="0"/>
      <w:sz w:val="28"/>
      <w:szCs w:val="28"/>
    </w:rPr>
  </w:style>
  <w:style w:type="paragraph" w:customStyle="1" w:styleId="affffffffff0">
    <w:name w:val="ТЛ_Город и Дата"/>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8"/>
      <w:szCs w:val="28"/>
    </w:rPr>
  </w:style>
  <w:style w:type="paragraph" w:customStyle="1" w:styleId="affffffffff1">
    <w:name w:val="АД_Наименование Разделов"/>
    <w:basedOn w:val="12"/>
    <w:rsid w:val="00F675B7"/>
    <w:pPr>
      <w:widowControl/>
      <w:suppressAutoHyphens w:val="0"/>
      <w:jc w:val="center"/>
      <w:textAlignment w:val="auto"/>
    </w:pPr>
    <w:rPr>
      <w:rFonts w:ascii="Times New Roman" w:eastAsia="Times New Roman" w:hAnsi="Times New Roman" w:cs="Times New Roman"/>
      <w:bCs w:val="0"/>
      <w:sz w:val="28"/>
      <w:szCs w:val="20"/>
      <w:lang w:val="ru-RU" w:eastAsia="ar-SA" w:bidi="ar-SA"/>
    </w:rPr>
  </w:style>
  <w:style w:type="paragraph" w:customStyle="1" w:styleId="affffffffff2">
    <w:name w:val="АД_Наименование главы с нумерацией"/>
    <w:basedOn w:val="2fff0"/>
    <w:rsid w:val="00F675B7"/>
    <w:rPr>
      <w:b/>
    </w:rPr>
  </w:style>
  <w:style w:type="paragraph" w:customStyle="1" w:styleId="affffffffff3">
    <w:name w:val="АД_Наименование главы без нумерации"/>
    <w:basedOn w:val="23"/>
    <w:rsid w:val="00F675B7"/>
    <w:pPr>
      <w:keepLines w:val="0"/>
      <w:widowControl/>
      <w:suppressAutoHyphens w:val="0"/>
      <w:spacing w:before="0" w:line="100" w:lineRule="atLeast"/>
      <w:jc w:val="center"/>
      <w:textAlignment w:val="auto"/>
    </w:pPr>
    <w:rPr>
      <w:rFonts w:ascii="Times New Roman" w:eastAsia="Times New Roman" w:hAnsi="Times New Roman" w:cs="Arial"/>
      <w:color w:val="auto"/>
      <w:kern w:val="0"/>
      <w:sz w:val="24"/>
      <w:szCs w:val="24"/>
      <w:lang w:val="ru-RU" w:eastAsia="ar-SA" w:bidi="ar-SA"/>
    </w:rPr>
  </w:style>
  <w:style w:type="paragraph" w:customStyle="1" w:styleId="affffffffff4">
    <w:name w:val="АД_Нумерованный пункт"/>
    <w:basedOn w:val="3ff0"/>
    <w:rsid w:val="00F675B7"/>
    <w:pPr>
      <w:tabs>
        <w:tab w:val="left" w:pos="0"/>
      </w:tabs>
      <w:ind w:left="0" w:hanging="720"/>
    </w:pPr>
  </w:style>
  <w:style w:type="paragraph" w:customStyle="1" w:styleId="affffffffff5">
    <w:name w:val="АД_Нумерованный подпункт"/>
    <w:basedOn w:val="42"/>
    <w:rsid w:val="00F675B7"/>
    <w:pPr>
      <w:widowControl/>
      <w:tabs>
        <w:tab w:val="left" w:pos="720"/>
      </w:tabs>
      <w:suppressAutoHyphens w:val="0"/>
      <w:spacing w:after="0" w:line="100" w:lineRule="atLeast"/>
      <w:ind w:left="720" w:hanging="720"/>
      <w:jc w:val="both"/>
      <w:textAlignment w:val="auto"/>
    </w:pPr>
    <w:rPr>
      <w:rFonts w:ascii="Times New Roman" w:eastAsia="Times New Roman" w:hAnsi="Times New Roman" w:cs="Times New Roman"/>
      <w:kern w:val="0"/>
      <w:sz w:val="24"/>
      <w:szCs w:val="24"/>
    </w:rPr>
  </w:style>
  <w:style w:type="paragraph" w:customStyle="1" w:styleId="affffffffff6">
    <w:name w:val="АД_Заголовки таблиц"/>
    <w:basedOn w:val="42"/>
    <w:rsid w:val="00F675B7"/>
    <w:pPr>
      <w:widowControl/>
      <w:suppressAutoHyphens w:val="0"/>
      <w:spacing w:after="0" w:line="100" w:lineRule="atLeast"/>
      <w:jc w:val="center"/>
      <w:textAlignment w:val="auto"/>
    </w:pPr>
    <w:rPr>
      <w:rFonts w:ascii="Times New Roman" w:eastAsia="Times New Roman" w:hAnsi="Times New Roman" w:cs="Times New Roman"/>
      <w:b/>
      <w:bCs/>
      <w:kern w:val="0"/>
      <w:sz w:val="24"/>
      <w:szCs w:val="24"/>
    </w:rPr>
  </w:style>
  <w:style w:type="paragraph" w:styleId="affffffffff7">
    <w:name w:val="TOC Heading"/>
    <w:basedOn w:val="12"/>
    <w:next w:val="42"/>
    <w:qFormat/>
    <w:rsid w:val="00F675B7"/>
    <w:pPr>
      <w:keepLines/>
      <w:widowControl/>
      <w:suppressAutoHyphens w:val="0"/>
      <w:spacing w:before="480" w:after="0" w:line="276" w:lineRule="auto"/>
      <w:textAlignment w:val="auto"/>
    </w:pPr>
    <w:rPr>
      <w:rFonts w:ascii="Cambria" w:eastAsia="Times New Roman" w:hAnsi="Cambria" w:cs="Times New Roman"/>
      <w:color w:val="365F91"/>
      <w:kern w:val="0"/>
      <w:sz w:val="28"/>
      <w:szCs w:val="28"/>
      <w:lang w:val="ru-RU" w:eastAsia="ar-SA" w:bidi="ar-SA"/>
    </w:rPr>
  </w:style>
  <w:style w:type="paragraph" w:customStyle="1" w:styleId="affffffffff8">
    <w:name w:val="АД_Основной текст по центру полужирный"/>
    <w:basedOn w:val="42"/>
    <w:rsid w:val="00F675B7"/>
    <w:pPr>
      <w:widowControl/>
      <w:suppressAutoHyphens w:val="0"/>
      <w:spacing w:after="0" w:line="100" w:lineRule="atLeast"/>
      <w:ind w:firstLine="567"/>
      <w:jc w:val="center"/>
      <w:textAlignment w:val="auto"/>
    </w:pPr>
    <w:rPr>
      <w:rFonts w:ascii="Times New Roman" w:eastAsia="Times New Roman" w:hAnsi="Times New Roman" w:cs="Times New Roman"/>
      <w:b/>
      <w:kern w:val="0"/>
      <w:sz w:val="24"/>
      <w:szCs w:val="24"/>
    </w:rPr>
  </w:style>
  <w:style w:type="paragraph" w:customStyle="1" w:styleId="3ff1">
    <w:name w:val="АД_Текст отступ 3"/>
    <w:basedOn w:val="42"/>
    <w:rsid w:val="00F675B7"/>
    <w:pPr>
      <w:widowControl/>
      <w:suppressAutoHyphens w:val="0"/>
      <w:spacing w:after="0" w:line="100" w:lineRule="atLeast"/>
      <w:ind w:left="1418"/>
      <w:jc w:val="both"/>
      <w:textAlignment w:val="auto"/>
    </w:pPr>
    <w:rPr>
      <w:rFonts w:ascii="Times New Roman" w:eastAsia="Times New Roman" w:hAnsi="Times New Roman" w:cs="Times New Roman"/>
      <w:kern w:val="0"/>
      <w:sz w:val="24"/>
      <w:szCs w:val="24"/>
    </w:rPr>
  </w:style>
  <w:style w:type="paragraph" w:customStyle="1" w:styleId="40">
    <w:name w:val="АД_Нумерованный подпункт 4 уровня"/>
    <w:basedOn w:val="affffffffff5"/>
    <w:rsid w:val="00F675B7"/>
    <w:pPr>
      <w:numPr>
        <w:numId w:val="4"/>
      </w:numPr>
      <w:tabs>
        <w:tab w:val="clear" w:pos="720"/>
        <w:tab w:val="left" w:pos="3523"/>
        <w:tab w:val="left" w:pos="3806"/>
        <w:tab w:val="left" w:pos="3873"/>
      </w:tabs>
    </w:pPr>
  </w:style>
  <w:style w:type="paragraph" w:customStyle="1" w:styleId="a1">
    <w:name w:val="АД_Список абв"/>
    <w:basedOn w:val="42"/>
    <w:rsid w:val="00F675B7"/>
    <w:pPr>
      <w:widowControl/>
      <w:numPr>
        <w:numId w:val="22"/>
      </w:numPr>
      <w:suppressAutoHyphens w:val="0"/>
      <w:spacing w:after="0" w:line="100" w:lineRule="atLeast"/>
      <w:jc w:val="both"/>
      <w:textAlignment w:val="auto"/>
    </w:pPr>
    <w:rPr>
      <w:rFonts w:ascii="Times New Roman" w:eastAsia="Times New Roman" w:hAnsi="Times New Roman" w:cs="Times New Roman"/>
      <w:kern w:val="0"/>
      <w:sz w:val="24"/>
      <w:szCs w:val="24"/>
    </w:rPr>
  </w:style>
  <w:style w:type="paragraph" w:customStyle="1" w:styleId="WW-3">
    <w:name w:val="WW-Основной текст с отступом 3"/>
    <w:basedOn w:val="42"/>
    <w:rsid w:val="00F675B7"/>
    <w:pPr>
      <w:widowControl/>
      <w:spacing w:after="0" w:line="100" w:lineRule="atLeast"/>
      <w:ind w:left="-540"/>
      <w:jc w:val="both"/>
      <w:textAlignment w:val="auto"/>
    </w:pPr>
    <w:rPr>
      <w:rFonts w:ascii="Arial" w:eastAsia="Times New Roman" w:hAnsi="Arial" w:cs="Arial"/>
      <w:kern w:val="0"/>
      <w:sz w:val="17"/>
      <w:szCs w:val="24"/>
    </w:rPr>
  </w:style>
  <w:style w:type="paragraph" w:customStyle="1" w:styleId="a2">
    <w:name w:val="Список нум."/>
    <w:basedOn w:val="42"/>
    <w:rsid w:val="00F675B7"/>
    <w:pPr>
      <w:keepNext/>
      <w:widowControl/>
      <w:numPr>
        <w:numId w:val="23"/>
      </w:numPr>
      <w:tabs>
        <w:tab w:val="left" w:pos="-2880"/>
        <w:tab w:val="left" w:pos="-1539"/>
      </w:tabs>
      <w:suppressAutoHyphens w:val="0"/>
      <w:spacing w:before="120" w:after="120" w:line="360" w:lineRule="auto"/>
      <w:textAlignment w:val="auto"/>
    </w:pPr>
    <w:rPr>
      <w:rFonts w:ascii="Arial" w:eastAsia="Times New Roman" w:hAnsi="Arial" w:cs="Times New Roman"/>
      <w:kern w:val="0"/>
      <w:sz w:val="24"/>
      <w:szCs w:val="20"/>
    </w:rPr>
  </w:style>
  <w:style w:type="paragraph" w:customStyle="1" w:styleId="1VI">
    <w:name w:val="Заголовок 1 (раздел VI)"/>
    <w:basedOn w:val="12"/>
    <w:rsid w:val="00F675B7"/>
    <w:pPr>
      <w:keepLines/>
      <w:tabs>
        <w:tab w:val="left" w:pos="643"/>
      </w:tabs>
      <w:ind w:left="643" w:right="567" w:firstLine="709"/>
      <w:jc w:val="center"/>
      <w:textAlignment w:val="auto"/>
    </w:pPr>
    <w:rPr>
      <w:rFonts w:eastAsia="Times New Roman" w:cs="Arial"/>
      <w:sz w:val="28"/>
      <w:lang w:val="ru-RU" w:eastAsia="ar-SA" w:bidi="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CharChar">
    <w:name w:val="Char Char"/>
    <w:basedOn w:val="42"/>
    <w:rsid w:val="00F675B7"/>
    <w:pPr>
      <w:widowControl/>
      <w:numPr>
        <w:numId w:val="34"/>
      </w:numPr>
      <w:tabs>
        <w:tab w:val="clear" w:pos="0"/>
      </w:tabs>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styleId="z-2">
    <w:name w:val="HTML Top of Form"/>
    <w:basedOn w:val="42"/>
    <w:next w:val="42"/>
    <w:link w:val="z-10"/>
    <w:rsid w:val="00F675B7"/>
    <w:pPr>
      <w:widowControl/>
      <w:pBdr>
        <w:bottom w:val="single" w:sz="6" w:space="1" w:color="000000"/>
      </w:pBdr>
      <w:suppressAutoHyphens w:val="0"/>
      <w:spacing w:after="0" w:line="100" w:lineRule="atLeast"/>
      <w:jc w:val="center"/>
      <w:textAlignment w:val="auto"/>
    </w:pPr>
    <w:rPr>
      <w:rFonts w:ascii="Arial" w:eastAsia="Times New Roman" w:hAnsi="Arial" w:cs="Arial"/>
      <w:vanish/>
      <w:kern w:val="0"/>
      <w:sz w:val="16"/>
      <w:szCs w:val="16"/>
    </w:rPr>
  </w:style>
  <w:style w:type="character" w:customStyle="1" w:styleId="z-10">
    <w:name w:val="z-Начало формы Знак1"/>
    <w:basedOn w:val="aa"/>
    <w:link w:val="z-2"/>
    <w:rsid w:val="00F675B7"/>
    <w:rPr>
      <w:rFonts w:ascii="Arial" w:eastAsia="Times New Roman" w:hAnsi="Arial" w:cs="Arial"/>
      <w:vanish/>
      <w:kern w:val="0"/>
      <w:sz w:val="16"/>
      <w:szCs w:val="16"/>
      <w:lang w:eastAsia="ar-SA"/>
    </w:rPr>
  </w:style>
  <w:style w:type="paragraph" w:styleId="z-">
    <w:name w:val="HTML Bottom of Form"/>
    <w:basedOn w:val="42"/>
    <w:next w:val="42"/>
    <w:link w:val="z-11"/>
    <w:rsid w:val="00F675B7"/>
    <w:pPr>
      <w:widowControl/>
      <w:numPr>
        <w:numId w:val="35"/>
      </w:numPr>
      <w:pBdr>
        <w:top w:val="single" w:sz="6" w:space="1" w:color="000000"/>
      </w:pBdr>
      <w:tabs>
        <w:tab w:val="clear" w:pos="720"/>
      </w:tabs>
      <w:suppressAutoHyphens w:val="0"/>
      <w:spacing w:after="0" w:line="100" w:lineRule="atLeast"/>
      <w:ind w:left="0" w:firstLine="0"/>
      <w:jc w:val="center"/>
      <w:textAlignment w:val="auto"/>
    </w:pPr>
    <w:rPr>
      <w:rFonts w:ascii="Arial" w:eastAsia="Times New Roman" w:hAnsi="Arial" w:cs="Arial"/>
      <w:vanish/>
      <w:kern w:val="0"/>
      <w:sz w:val="16"/>
      <w:szCs w:val="16"/>
    </w:rPr>
  </w:style>
  <w:style w:type="character" w:customStyle="1" w:styleId="z-11">
    <w:name w:val="z-Конец формы Знак1"/>
    <w:basedOn w:val="aa"/>
    <w:link w:val="z-"/>
    <w:rsid w:val="00F675B7"/>
    <w:rPr>
      <w:rFonts w:ascii="Arial" w:eastAsia="Times New Roman" w:hAnsi="Arial" w:cs="Arial"/>
      <w:vanish/>
      <w:kern w:val="0"/>
      <w:sz w:val="16"/>
      <w:szCs w:val="16"/>
      <w:lang w:eastAsia="ar-SA"/>
    </w:rPr>
  </w:style>
  <w:style w:type="paragraph" w:customStyle="1" w:styleId="10">
    <w:name w:val="Обычный + 10 пт"/>
    <w:basedOn w:val="42"/>
    <w:rsid w:val="00F675B7"/>
    <w:pPr>
      <w:widowControl/>
      <w:numPr>
        <w:numId w:val="36"/>
      </w:numPr>
      <w:suppressAutoHyphens w:val="0"/>
      <w:spacing w:after="0" w:line="100" w:lineRule="atLeast"/>
      <w:ind w:left="0" w:firstLine="0"/>
      <w:jc w:val="both"/>
      <w:textAlignment w:val="auto"/>
    </w:pPr>
    <w:rPr>
      <w:rFonts w:ascii="Times New Roman" w:eastAsia="Times New Roman" w:hAnsi="Times New Roman" w:cs="Times New Roman"/>
      <w:kern w:val="0"/>
      <w:sz w:val="20"/>
      <w:szCs w:val="20"/>
    </w:rPr>
  </w:style>
  <w:style w:type="paragraph" w:customStyle="1" w:styleId="1fffff0">
    <w:name w:val="Текст1"/>
    <w:basedOn w:val="42"/>
    <w:rsid w:val="00F675B7"/>
    <w:pPr>
      <w:widowControl/>
      <w:spacing w:after="0" w:line="100" w:lineRule="atLeast"/>
      <w:ind w:left="-142"/>
      <w:jc w:val="center"/>
      <w:textAlignment w:val="auto"/>
    </w:pPr>
    <w:rPr>
      <w:rFonts w:ascii="Times New Roman" w:eastAsia="Times New Roman" w:hAnsi="Times New Roman" w:cs="Times New Roman"/>
      <w:kern w:val="0"/>
      <w:sz w:val="20"/>
      <w:szCs w:val="20"/>
    </w:rPr>
  </w:style>
  <w:style w:type="paragraph" w:customStyle="1" w:styleId="List4">
    <w:name w:val="List_4"/>
    <w:basedOn w:val="42"/>
    <w:rsid w:val="00F675B7"/>
    <w:pPr>
      <w:numPr>
        <w:numId w:val="37"/>
      </w:numPr>
      <w:tabs>
        <w:tab w:val="num" w:pos="360"/>
      </w:tabs>
      <w:suppressAutoHyphens w:val="0"/>
      <w:spacing w:after="120" w:line="300" w:lineRule="auto"/>
      <w:ind w:left="360" w:firstLine="0"/>
      <w:jc w:val="both"/>
      <w:textAlignment w:val="auto"/>
    </w:pPr>
    <w:rPr>
      <w:rFonts w:ascii="Times New Roman" w:eastAsia="Times New Roman" w:hAnsi="Times New Roman" w:cs="Arial"/>
      <w:kern w:val="0"/>
      <w:sz w:val="24"/>
      <w:szCs w:val="24"/>
    </w:rPr>
  </w:style>
  <w:style w:type="paragraph" w:customStyle="1" w:styleId="tztabl">
    <w:name w:val="tz_tabl"/>
    <w:basedOn w:val="tztxt0"/>
    <w:rsid w:val="00F675B7"/>
    <w:pPr>
      <w:spacing w:after="0"/>
      <w:ind w:firstLine="0"/>
    </w:pPr>
    <w:rPr>
      <w:rFonts w:eastAsia="MS Mincho"/>
    </w:rPr>
  </w:style>
  <w:style w:type="paragraph" w:customStyle="1" w:styleId="tztablhead">
    <w:name w:val="tz_tabl_head"/>
    <w:basedOn w:val="tztabl"/>
    <w:rsid w:val="00F675B7"/>
    <w:pPr>
      <w:spacing w:before="60" w:after="60"/>
      <w:jc w:val="center"/>
    </w:pPr>
    <w:rPr>
      <w:b/>
      <w:bCs/>
    </w:rPr>
  </w:style>
  <w:style w:type="paragraph" w:customStyle="1" w:styleId="tzlist10">
    <w:name w:val="tz_list_1"/>
    <w:basedOn w:val="tztxt0"/>
    <w:rsid w:val="00F675B7"/>
  </w:style>
  <w:style w:type="paragraph" w:customStyle="1" w:styleId="tzlist2">
    <w:name w:val="tz_list_2"/>
    <w:basedOn w:val="tzlist10"/>
    <w:rsid w:val="00F675B7"/>
    <w:pPr>
      <w:numPr>
        <w:numId w:val="38"/>
      </w:numPr>
      <w:tabs>
        <w:tab w:val="num" w:pos="1776"/>
      </w:tabs>
      <w:ind w:left="1776"/>
    </w:pPr>
    <w:rPr>
      <w:i/>
    </w:rPr>
  </w:style>
  <w:style w:type="paragraph" w:customStyle="1" w:styleId="tzlist5">
    <w:name w:val="tz_list_5"/>
    <w:basedOn w:val="tztxt0"/>
    <w:rsid w:val="00F675B7"/>
    <w:pPr>
      <w:numPr>
        <w:numId w:val="24"/>
      </w:numPr>
      <w:tabs>
        <w:tab w:val="left" w:pos="-6448"/>
      </w:tabs>
    </w:pPr>
  </w:style>
  <w:style w:type="paragraph" w:customStyle="1" w:styleId="affffffffff9">
    <w:name w:val="Текст обычный"/>
    <w:rsid w:val="00F675B7"/>
    <w:pPr>
      <w:widowControl/>
      <w:autoSpaceDN/>
      <w:spacing w:before="60" w:line="100" w:lineRule="atLeast"/>
      <w:ind w:firstLine="284"/>
      <w:jc w:val="both"/>
      <w:textAlignment w:val="auto"/>
    </w:pPr>
    <w:rPr>
      <w:rFonts w:ascii="Arial" w:eastAsia="Times New Roman" w:hAnsi="Arial" w:cs="Arial"/>
      <w:color w:val="000000"/>
      <w:kern w:val="0"/>
      <w:sz w:val="20"/>
      <w:szCs w:val="20"/>
      <w:lang w:eastAsia="ar-SA"/>
    </w:rPr>
  </w:style>
  <w:style w:type="paragraph" w:customStyle="1" w:styleId="affffffffffa">
    <w:name w:val="Требование"/>
    <w:basedOn w:val="42"/>
    <w:rsid w:val="00F675B7"/>
    <w:pPr>
      <w:widowControl/>
      <w:tabs>
        <w:tab w:val="left" w:pos="1209"/>
      </w:tabs>
      <w:suppressAutoHyphens w:val="0"/>
      <w:spacing w:after="0" w:line="100" w:lineRule="atLeast"/>
      <w:ind w:left="1209" w:hanging="360"/>
      <w:jc w:val="both"/>
      <w:textAlignment w:val="auto"/>
    </w:pPr>
    <w:rPr>
      <w:rFonts w:ascii="Times New Roman" w:eastAsia="Times New Roman" w:hAnsi="Times New Roman" w:cs="Times New Roman"/>
      <w:kern w:val="0"/>
      <w:sz w:val="24"/>
      <w:szCs w:val="24"/>
    </w:rPr>
  </w:style>
  <w:style w:type="paragraph" w:customStyle="1" w:styleId="NormalTable">
    <w:name w:val="NormalTable"/>
    <w:basedOn w:val="42"/>
    <w:rsid w:val="00F675B7"/>
    <w:pPr>
      <w:widowControl/>
      <w:numPr>
        <w:numId w:val="39"/>
      </w:numPr>
      <w:suppressAutoHyphens w:val="0"/>
      <w:spacing w:before="60" w:after="120" w:line="100" w:lineRule="atLeast"/>
      <w:ind w:left="0" w:firstLine="851"/>
      <w:jc w:val="both"/>
      <w:textAlignment w:val="auto"/>
    </w:pPr>
    <w:rPr>
      <w:rFonts w:ascii="Times New Roman" w:eastAsia="Calibri" w:hAnsi="Times New Roman" w:cs="Times New Roman"/>
      <w:kern w:val="0"/>
      <w:sz w:val="24"/>
      <w:lang w:val="en-GB"/>
    </w:rPr>
  </w:style>
  <w:style w:type="paragraph" w:customStyle="1" w:styleId="tzhead10">
    <w:name w:val="tz_head_1"/>
    <w:basedOn w:val="42"/>
    <w:rsid w:val="00F675B7"/>
    <w:pPr>
      <w:keepNext/>
      <w:widowControl/>
      <w:suppressAutoHyphens w:val="0"/>
      <w:spacing w:before="480" w:after="240" w:line="100" w:lineRule="atLeast"/>
      <w:textAlignment w:val="auto"/>
    </w:pPr>
    <w:rPr>
      <w:rFonts w:ascii="Times New Roman" w:eastAsia="Times New Roman" w:hAnsi="Times New Roman" w:cs="Times New Roman"/>
      <w:b/>
      <w:bCs/>
      <w:caps/>
      <w:sz w:val="24"/>
      <w:szCs w:val="28"/>
    </w:rPr>
  </w:style>
  <w:style w:type="paragraph" w:customStyle="1" w:styleId="tzhead2">
    <w:name w:val="tz_head_2"/>
    <w:basedOn w:val="42"/>
    <w:rsid w:val="00F675B7"/>
    <w:pPr>
      <w:keepNext/>
      <w:keepLines/>
      <w:widowControl/>
      <w:suppressAutoHyphens w:val="0"/>
      <w:autoSpaceDE w:val="0"/>
      <w:spacing w:before="240" w:after="120" w:line="100" w:lineRule="atLeast"/>
      <w:textAlignment w:val="auto"/>
    </w:pPr>
    <w:rPr>
      <w:rFonts w:ascii="Times New Roman" w:eastAsia="Times New Roman" w:hAnsi="Times New Roman" w:cs="Times New Roman"/>
      <w:b/>
      <w:bCs/>
      <w:kern w:val="0"/>
      <w:sz w:val="26"/>
      <w:szCs w:val="26"/>
    </w:rPr>
  </w:style>
  <w:style w:type="paragraph" w:customStyle="1" w:styleId="tzhead3">
    <w:name w:val="tz_head_3"/>
    <w:basedOn w:val="42"/>
    <w:rsid w:val="00F675B7"/>
    <w:pPr>
      <w:keepNext/>
      <w:keepLines/>
      <w:widowControl/>
      <w:tabs>
        <w:tab w:val="left" w:pos="1418"/>
      </w:tabs>
      <w:suppressAutoHyphens w:val="0"/>
      <w:autoSpaceDE w:val="0"/>
      <w:spacing w:before="240" w:after="120" w:line="100" w:lineRule="atLeast"/>
      <w:ind w:left="1418"/>
      <w:textAlignment w:val="auto"/>
    </w:pPr>
    <w:rPr>
      <w:rFonts w:ascii="Times New Roman" w:eastAsia="Times New Roman" w:hAnsi="Times New Roman" w:cs="Times New Roman"/>
      <w:b/>
      <w:bCs/>
      <w:i/>
      <w:iCs/>
      <w:kern w:val="0"/>
      <w:sz w:val="26"/>
      <w:szCs w:val="26"/>
    </w:rPr>
  </w:style>
  <w:style w:type="paragraph" w:customStyle="1" w:styleId="tzhead4">
    <w:name w:val="tz_head_4"/>
    <w:basedOn w:val="tzhead3"/>
    <w:rsid w:val="00F675B7"/>
    <w:pPr>
      <w:numPr>
        <w:numId w:val="25"/>
      </w:numPr>
      <w:tabs>
        <w:tab w:val="clear" w:pos="1418"/>
        <w:tab w:val="left" w:pos="1143"/>
        <w:tab w:val="left" w:pos="2714"/>
      </w:tabs>
    </w:pPr>
    <w:rPr>
      <w:bCs w:val="0"/>
      <w:iCs w:val="0"/>
      <w:sz w:val="24"/>
    </w:rPr>
  </w:style>
  <w:style w:type="paragraph" w:customStyle="1" w:styleId="tzheadmiddle0">
    <w:name w:val="tz_head_middle"/>
    <w:basedOn w:val="tzhead10"/>
    <w:rsid w:val="00F675B7"/>
    <w:pPr>
      <w:ind w:left="11"/>
      <w:jc w:val="center"/>
    </w:pPr>
  </w:style>
  <w:style w:type="paragraph" w:customStyle="1" w:styleId="tzheadmiddle10">
    <w:name w:val="tz_head_middle_1"/>
    <w:basedOn w:val="tzheadmiddle0"/>
    <w:rsid w:val="00F675B7"/>
    <w:pPr>
      <w:ind w:left="0"/>
    </w:pPr>
    <w:rPr>
      <w:szCs w:val="24"/>
    </w:rPr>
  </w:style>
  <w:style w:type="paragraph" w:customStyle="1" w:styleId="tzheadmiddle2">
    <w:name w:val="tz_head_middle_2"/>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tztablmiddle">
    <w:name w:val="tz_tabl_middle"/>
    <w:basedOn w:val="42"/>
    <w:rsid w:val="00F675B7"/>
    <w:pPr>
      <w:widowControl/>
      <w:suppressAutoHyphens w:val="0"/>
      <w:spacing w:after="0" w:line="100" w:lineRule="atLeast"/>
      <w:jc w:val="center"/>
      <w:textAlignment w:val="auto"/>
    </w:pPr>
    <w:rPr>
      <w:rFonts w:ascii="Times New Roman" w:eastAsia="Times New Roman" w:hAnsi="Times New Roman" w:cs="Times New Roman"/>
      <w:kern w:val="0"/>
      <w:sz w:val="18"/>
      <w:szCs w:val="18"/>
    </w:rPr>
  </w:style>
  <w:style w:type="paragraph" w:customStyle="1" w:styleId="tztablleft">
    <w:name w:val="tz_tabl_left"/>
    <w:basedOn w:val="tztablmiddle"/>
    <w:rsid w:val="00F675B7"/>
    <w:pPr>
      <w:spacing w:before="60" w:after="60"/>
      <w:jc w:val="both"/>
    </w:pPr>
    <w:rPr>
      <w:sz w:val="24"/>
      <w:szCs w:val="24"/>
    </w:rPr>
  </w:style>
  <w:style w:type="paragraph" w:customStyle="1" w:styleId="tztablmiddleB">
    <w:name w:val="tz_tabl_middle_B"/>
    <w:basedOn w:val="42"/>
    <w:rsid w:val="00F675B7"/>
    <w:pPr>
      <w:keepNext/>
      <w:keepLines/>
      <w:widowControl/>
      <w:suppressAutoHyphens w:val="0"/>
      <w:spacing w:before="60" w:after="60" w:line="100" w:lineRule="atLeast"/>
      <w:jc w:val="center"/>
      <w:textAlignment w:val="auto"/>
    </w:pPr>
    <w:rPr>
      <w:rFonts w:ascii="Times New Roman" w:eastAsia="Times New Roman" w:hAnsi="Times New Roman" w:cs="Times New Roman"/>
      <w:b/>
      <w:bCs/>
      <w:kern w:val="0"/>
      <w:sz w:val="24"/>
      <w:szCs w:val="24"/>
    </w:rPr>
  </w:style>
  <w:style w:type="paragraph" w:customStyle="1" w:styleId="tzlist3">
    <w:name w:val="tz_list_3"/>
    <w:basedOn w:val="tztxt0"/>
    <w:rsid w:val="00F675B7"/>
    <w:pPr>
      <w:tabs>
        <w:tab w:val="left" w:pos="360"/>
        <w:tab w:val="left" w:pos="643"/>
        <w:tab w:val="left" w:pos="926"/>
        <w:tab w:val="left" w:pos="2109"/>
      </w:tabs>
      <w:ind w:left="2109" w:hanging="285"/>
    </w:pPr>
  </w:style>
  <w:style w:type="paragraph" w:customStyle="1" w:styleId="tztabllist1">
    <w:name w:val="tz_tabl_list_1"/>
    <w:basedOn w:val="tzlist10"/>
    <w:rsid w:val="00F675B7"/>
    <w:pPr>
      <w:tabs>
        <w:tab w:val="left" w:pos="366"/>
        <w:tab w:val="left" w:pos="1209"/>
        <w:tab w:val="left" w:pos="1492"/>
      </w:tabs>
      <w:spacing w:after="60"/>
      <w:ind w:left="363" w:hanging="284"/>
    </w:pPr>
  </w:style>
  <w:style w:type="paragraph" w:customStyle="1" w:styleId="tztablleftB">
    <w:name w:val="tz_tabl_left_B"/>
    <w:basedOn w:val="tztablleft"/>
    <w:rsid w:val="00F675B7"/>
    <w:rPr>
      <w:b/>
      <w:bCs/>
    </w:rPr>
  </w:style>
  <w:style w:type="paragraph" w:customStyle="1" w:styleId="Style120">
    <w:name w:val="Style12"/>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15">
    <w:name w:val="Style15"/>
    <w:basedOn w:val="42"/>
    <w:rsid w:val="00F675B7"/>
    <w:pPr>
      <w:suppressAutoHyphens w:val="0"/>
      <w:autoSpaceDE w:val="0"/>
      <w:spacing w:after="0" w:line="276" w:lineRule="exact"/>
      <w:ind w:firstLine="720"/>
      <w:jc w:val="both"/>
      <w:textAlignment w:val="auto"/>
    </w:pPr>
    <w:rPr>
      <w:rFonts w:ascii="Times New Roman" w:eastAsia="Times New Roman" w:hAnsi="Times New Roman" w:cs="Times New Roman"/>
      <w:kern w:val="0"/>
      <w:sz w:val="24"/>
      <w:szCs w:val="24"/>
    </w:rPr>
  </w:style>
  <w:style w:type="paragraph" w:customStyle="1" w:styleId="Style16">
    <w:name w:val="Style16"/>
    <w:basedOn w:val="42"/>
    <w:rsid w:val="00F675B7"/>
    <w:pPr>
      <w:suppressAutoHyphens w:val="0"/>
      <w:autoSpaceDE w:val="0"/>
      <w:spacing w:after="0" w:line="403" w:lineRule="exact"/>
      <w:ind w:hanging="346"/>
      <w:textAlignment w:val="auto"/>
    </w:pPr>
    <w:rPr>
      <w:rFonts w:ascii="Times New Roman" w:eastAsia="Times New Roman" w:hAnsi="Times New Roman" w:cs="Times New Roman"/>
      <w:kern w:val="0"/>
      <w:sz w:val="24"/>
      <w:szCs w:val="24"/>
    </w:rPr>
  </w:style>
  <w:style w:type="paragraph" w:customStyle="1" w:styleId="Textmain0">
    <w:name w:val="Text_main"/>
    <w:rsid w:val="00F675B7"/>
    <w:pPr>
      <w:widowControl/>
      <w:autoSpaceDN/>
      <w:spacing w:after="120" w:line="300" w:lineRule="auto"/>
      <w:ind w:firstLine="709"/>
      <w:jc w:val="both"/>
      <w:textAlignment w:val="auto"/>
    </w:pPr>
    <w:rPr>
      <w:rFonts w:ascii="Times New Roman" w:eastAsia="Times New Roman" w:hAnsi="Times New Roman" w:cs="Times New Roman"/>
      <w:kern w:val="0"/>
      <w:sz w:val="24"/>
      <w:szCs w:val="24"/>
      <w:lang w:eastAsia="ar-SA"/>
    </w:rPr>
  </w:style>
  <w:style w:type="paragraph" w:customStyle="1" w:styleId="PZspisok">
    <w:name w:val="PZ_spisok"/>
    <w:basedOn w:val="42"/>
    <w:rsid w:val="00F675B7"/>
    <w:pPr>
      <w:tabs>
        <w:tab w:val="left" w:pos="567"/>
        <w:tab w:val="left" w:pos="709"/>
      </w:tabs>
      <w:suppressAutoHyphens w:val="0"/>
      <w:spacing w:after="0" w:line="100" w:lineRule="atLeast"/>
      <w:ind w:left="709" w:hanging="425"/>
      <w:textAlignment w:val="auto"/>
    </w:pPr>
    <w:rPr>
      <w:rFonts w:ascii="Times New Roman" w:eastAsia="Times New Roman" w:hAnsi="Times New Roman" w:cs="Times New Roman"/>
      <w:kern w:val="0"/>
      <w:sz w:val="24"/>
      <w:szCs w:val="24"/>
    </w:rPr>
  </w:style>
  <w:style w:type="paragraph" w:customStyle="1" w:styleId="30">
    <w:name w:val="Заг.3"/>
    <w:basedOn w:val="42"/>
    <w:rsid w:val="00F675B7"/>
    <w:pPr>
      <w:keepNext/>
      <w:widowControl/>
      <w:numPr>
        <w:numId w:val="40"/>
      </w:numPr>
      <w:tabs>
        <w:tab w:val="left" w:pos="360"/>
        <w:tab w:val="left" w:pos="1724"/>
      </w:tabs>
      <w:suppressAutoHyphens w:val="0"/>
      <w:spacing w:before="120" w:after="0" w:line="100" w:lineRule="atLeast"/>
      <w:ind w:left="1724"/>
      <w:jc w:val="both"/>
      <w:textAlignment w:val="auto"/>
    </w:pPr>
    <w:rPr>
      <w:rFonts w:ascii="Arial" w:eastAsia="Times New Roman" w:hAnsi="Arial" w:cs="Arial"/>
      <w:b/>
      <w:bCs/>
      <w:color w:val="000000"/>
      <w:kern w:val="0"/>
      <w:sz w:val="20"/>
      <w:szCs w:val="20"/>
    </w:rPr>
  </w:style>
  <w:style w:type="paragraph" w:customStyle="1" w:styleId="tzspisok2">
    <w:name w:val="tz_spisok_2"/>
    <w:basedOn w:val="42"/>
    <w:rsid w:val="00F675B7"/>
    <w:pPr>
      <w:widowControl/>
      <w:numPr>
        <w:numId w:val="26"/>
      </w:numPr>
      <w:suppressAutoHyphens w:val="0"/>
      <w:spacing w:after="120" w:line="100" w:lineRule="atLeast"/>
      <w:jc w:val="both"/>
      <w:textAlignment w:val="auto"/>
    </w:pPr>
    <w:rPr>
      <w:rFonts w:ascii="Times New Roman" w:eastAsia="Times New Roman" w:hAnsi="Times New Roman" w:cs="Times New Roman"/>
      <w:kern w:val="0"/>
      <w:sz w:val="24"/>
      <w:szCs w:val="24"/>
    </w:rPr>
  </w:style>
  <w:style w:type="paragraph" w:customStyle="1" w:styleId="tzlisttabl1">
    <w:name w:val="tz_list_tabl_1"/>
    <w:basedOn w:val="tzlist10"/>
    <w:rsid w:val="00F675B7"/>
    <w:pPr>
      <w:keepNext/>
      <w:numPr>
        <w:numId w:val="41"/>
      </w:numPr>
      <w:tabs>
        <w:tab w:val="left" w:pos="-8892"/>
        <w:tab w:val="num" w:pos="1443"/>
      </w:tabs>
      <w:ind w:left="1443"/>
    </w:pPr>
  </w:style>
  <w:style w:type="paragraph" w:customStyle="1" w:styleId="DocumentName">
    <w:name w:val="Document Name"/>
    <w:next w:val="42"/>
    <w:rsid w:val="00F675B7"/>
    <w:pPr>
      <w:keepLines/>
      <w:widowControl/>
      <w:autoSpaceDN/>
      <w:spacing w:before="120" w:after="120" w:line="288" w:lineRule="auto"/>
      <w:jc w:val="center"/>
      <w:textAlignment w:val="auto"/>
    </w:pPr>
    <w:rPr>
      <w:rFonts w:ascii="Times New Roman" w:eastAsia="Times New Roman" w:hAnsi="Times New Roman" w:cs="Times New Roman"/>
      <w:b/>
      <w:bCs/>
      <w:caps/>
      <w:kern w:val="0"/>
      <w:sz w:val="36"/>
      <w:szCs w:val="36"/>
      <w:lang w:eastAsia="ar-SA"/>
    </w:rPr>
  </w:style>
  <w:style w:type="paragraph" w:customStyle="1" w:styleId="TableText1">
    <w:name w:val="Table_Text"/>
    <w:rsid w:val="00F675B7"/>
    <w:pPr>
      <w:widowControl/>
      <w:autoSpaceDN/>
      <w:spacing w:before="40" w:after="40" w:line="288" w:lineRule="auto"/>
      <w:textAlignment w:val="auto"/>
    </w:pPr>
    <w:rPr>
      <w:rFonts w:ascii="Times New Roman" w:eastAsia="Calibri" w:hAnsi="Times New Roman" w:cs="Times New Roman"/>
      <w:color w:val="000000"/>
      <w:kern w:val="0"/>
      <w:lang w:eastAsia="ar-SA"/>
    </w:rPr>
  </w:style>
  <w:style w:type="paragraph" w:customStyle="1" w:styleId="affffffffffb">
    <w:name w:val="Пункт"/>
    <w:basedOn w:val="42"/>
    <w:rsid w:val="00F675B7"/>
    <w:pPr>
      <w:widowControl/>
      <w:tabs>
        <w:tab w:val="left" w:pos="1980"/>
      </w:tabs>
      <w:suppressAutoHyphens w:val="0"/>
      <w:spacing w:after="0" w:line="100" w:lineRule="atLeast"/>
      <w:ind w:left="1404" w:hanging="504"/>
      <w:jc w:val="both"/>
      <w:textAlignment w:val="auto"/>
    </w:pPr>
    <w:rPr>
      <w:rFonts w:ascii="Times New Roman" w:eastAsia="Times New Roman" w:hAnsi="Times New Roman" w:cs="Times New Roman"/>
      <w:kern w:val="0"/>
      <w:sz w:val="24"/>
      <w:szCs w:val="28"/>
    </w:rPr>
  </w:style>
  <w:style w:type="paragraph" w:customStyle="1" w:styleId="117">
    <w:name w:val="Абзац списка11"/>
    <w:rsid w:val="00F675B7"/>
    <w:pPr>
      <w:suppressAutoHyphens/>
      <w:autoSpaceDN/>
      <w:spacing w:after="200" w:line="276" w:lineRule="auto"/>
      <w:ind w:left="720"/>
      <w:textAlignment w:val="auto"/>
    </w:pPr>
    <w:rPr>
      <w:rFonts w:eastAsia="Calibri" w:cs="font307"/>
      <w:kern w:val="1"/>
      <w:lang w:eastAsia="ar-SA"/>
    </w:rPr>
  </w:style>
  <w:style w:type="paragraph" w:customStyle="1" w:styleId="CharChar1">
    <w:name w:val="Char Char1"/>
    <w:basedOn w:val="42"/>
    <w:rsid w:val="00F675B7"/>
    <w:pPr>
      <w:widowControl/>
      <w:suppressAutoHyphens w:val="0"/>
      <w:spacing w:before="100" w:after="100" w:line="100" w:lineRule="atLeast"/>
      <w:textAlignment w:val="auto"/>
    </w:pPr>
    <w:rPr>
      <w:rFonts w:ascii="Tahoma" w:eastAsia="Times New Roman" w:hAnsi="Tahoma" w:cs="Times New Roman"/>
      <w:kern w:val="0"/>
      <w:sz w:val="20"/>
      <w:szCs w:val="20"/>
      <w:lang w:val="en-US"/>
    </w:rPr>
  </w:style>
  <w:style w:type="paragraph" w:customStyle="1" w:styleId="1fffff1">
    <w:name w:val="Заголовок1"/>
    <w:basedOn w:val="42"/>
    <w:next w:val="a9"/>
    <w:rsid w:val="00F675B7"/>
    <w:pPr>
      <w:keepNext/>
      <w:widowControl/>
      <w:spacing w:before="240" w:after="120" w:line="100" w:lineRule="atLeast"/>
      <w:textAlignment w:val="auto"/>
    </w:pPr>
    <w:rPr>
      <w:rFonts w:ascii="Arial" w:eastAsia="Calibri" w:hAnsi="Arial" w:cs="Tahoma"/>
      <w:kern w:val="0"/>
      <w:sz w:val="28"/>
      <w:szCs w:val="28"/>
    </w:rPr>
  </w:style>
  <w:style w:type="paragraph" w:customStyle="1" w:styleId="11">
    <w:name w:val="Маркер1"/>
    <w:basedOn w:val="42"/>
    <w:rsid w:val="00F675B7"/>
    <w:pPr>
      <w:widowControl/>
      <w:numPr>
        <w:numId w:val="8"/>
      </w:numPr>
      <w:tabs>
        <w:tab w:val="left" w:pos="-13688"/>
        <w:tab w:val="left" w:pos="-12978"/>
      </w:tabs>
      <w:suppressAutoHyphens w:val="0"/>
      <w:spacing w:before="60" w:after="60" w:line="100" w:lineRule="atLeast"/>
      <w:jc w:val="both"/>
      <w:textAlignment w:val="auto"/>
    </w:pPr>
    <w:rPr>
      <w:rFonts w:ascii="Times New Roman" w:eastAsia="Times New Roman" w:hAnsi="Times New Roman" w:cs="Times New Roman"/>
      <w:kern w:val="0"/>
      <w:sz w:val="28"/>
      <w:szCs w:val="28"/>
    </w:rPr>
  </w:style>
  <w:style w:type="paragraph" w:customStyle="1" w:styleId="affffffffffc">
    <w:name w:val="Центровка"/>
    <w:basedOn w:val="42"/>
    <w:rsid w:val="00F675B7"/>
    <w:pPr>
      <w:widowControl/>
      <w:suppressAutoHyphens w:val="0"/>
      <w:spacing w:before="60" w:after="60" w:line="100" w:lineRule="atLeast"/>
      <w:jc w:val="center"/>
      <w:textAlignment w:val="auto"/>
    </w:pPr>
    <w:rPr>
      <w:rFonts w:ascii="Times New Roman" w:eastAsia="Times New Roman" w:hAnsi="Times New Roman" w:cs="Times New Roman"/>
      <w:kern w:val="0"/>
      <w:sz w:val="28"/>
      <w:szCs w:val="28"/>
    </w:rPr>
  </w:style>
  <w:style w:type="paragraph" w:customStyle="1" w:styleId="notanormal">
    <w:name w:val="nota_normal"/>
    <w:basedOn w:val="42"/>
    <w:rsid w:val="00F675B7"/>
    <w:pPr>
      <w:widowControl/>
      <w:ind w:firstLine="709"/>
      <w:jc w:val="both"/>
      <w:textAlignment w:val="auto"/>
    </w:pPr>
    <w:rPr>
      <w:rFonts w:ascii="Verdana" w:eastAsia="Times New Roman" w:hAnsi="Verdana" w:cs="Arial"/>
      <w:kern w:val="0"/>
    </w:rPr>
  </w:style>
  <w:style w:type="paragraph" w:customStyle="1" w:styleId="a4">
    <w:name w:val="Текст таблицы"/>
    <w:basedOn w:val="2ff"/>
    <w:rsid w:val="00F675B7"/>
    <w:pPr>
      <w:numPr>
        <w:numId w:val="42"/>
      </w:numPr>
      <w:autoSpaceDE w:val="0"/>
      <w:ind w:left="0" w:firstLine="0"/>
      <w:jc w:val="both"/>
    </w:pPr>
    <w:rPr>
      <w:rFonts w:ascii="Times New Roman" w:hAnsi="Times New Roman"/>
      <w:bCs/>
      <w:sz w:val="24"/>
    </w:rPr>
  </w:style>
  <w:style w:type="paragraph" w:customStyle="1" w:styleId="87">
    <w:name w:val="Основной текст8"/>
    <w:basedOn w:val="42"/>
    <w:rsid w:val="00F675B7"/>
    <w:pPr>
      <w:widowControl/>
      <w:shd w:val="clear" w:color="auto" w:fill="FFFFFF"/>
      <w:suppressAutoHyphens w:val="0"/>
      <w:spacing w:before="300" w:after="180" w:line="250" w:lineRule="exact"/>
      <w:textAlignment w:val="auto"/>
    </w:pPr>
    <w:rPr>
      <w:rFonts w:ascii="Times New Roman" w:eastAsia="Times New Roman" w:hAnsi="Times New Roman" w:cs="Times New Roman"/>
      <w:color w:val="000000"/>
      <w:kern w:val="0"/>
      <w:sz w:val="21"/>
      <w:szCs w:val="21"/>
    </w:rPr>
  </w:style>
  <w:style w:type="paragraph" w:customStyle="1" w:styleId="143">
    <w:name w:val="ГС_Название_14пт"/>
    <w:next w:val="42"/>
    <w:rsid w:val="00F675B7"/>
    <w:pPr>
      <w:widowControl/>
      <w:autoSpaceDN/>
      <w:spacing w:before="120" w:after="240" w:line="100" w:lineRule="atLeast"/>
      <w:jc w:val="center"/>
      <w:textAlignment w:val="auto"/>
    </w:pPr>
    <w:rPr>
      <w:rFonts w:ascii="Arial" w:eastAsia="Times New Roman" w:hAnsi="Arial" w:cs="Times New Roman"/>
      <w:b/>
      <w:bCs/>
      <w:kern w:val="1"/>
      <w:sz w:val="28"/>
      <w:szCs w:val="28"/>
      <w:lang w:eastAsia="ar-SA"/>
    </w:rPr>
  </w:style>
  <w:style w:type="paragraph" w:customStyle="1" w:styleId="3-">
    <w:name w:val="Текст 3-го уровня"/>
    <w:basedOn w:val="23"/>
    <w:rsid w:val="00F675B7"/>
    <w:pPr>
      <w:widowControl/>
      <w:tabs>
        <w:tab w:val="left" w:pos="1224"/>
      </w:tabs>
      <w:suppressAutoHyphens w:val="0"/>
      <w:spacing w:before="60" w:after="120" w:line="312" w:lineRule="auto"/>
      <w:ind w:left="1224" w:hanging="504"/>
      <w:jc w:val="both"/>
      <w:textAlignment w:val="auto"/>
    </w:pPr>
    <w:rPr>
      <w:rFonts w:ascii="Times New Roman" w:eastAsia="Times New Roman" w:hAnsi="Times New Roman" w:cs="Times New Roman"/>
      <w:b w:val="0"/>
      <w:bCs w:val="0"/>
      <w:color w:val="auto"/>
      <w:sz w:val="24"/>
      <w:szCs w:val="24"/>
      <w:lang w:val="ru-RU" w:eastAsia="ar-SA" w:bidi="ar-SA"/>
    </w:rPr>
  </w:style>
  <w:style w:type="paragraph" w:customStyle="1" w:styleId="Style17">
    <w:name w:val="Style17"/>
    <w:basedOn w:val="42"/>
    <w:rsid w:val="00F675B7"/>
    <w:pPr>
      <w:numPr>
        <w:numId w:val="43"/>
      </w:numPr>
      <w:tabs>
        <w:tab w:val="clear" w:pos="720"/>
      </w:tabs>
      <w:suppressAutoHyphens w:val="0"/>
      <w:autoSpaceDE w:val="0"/>
      <w:spacing w:after="0" w:line="230" w:lineRule="exact"/>
      <w:ind w:left="0" w:firstLine="0"/>
      <w:jc w:val="both"/>
      <w:textAlignment w:val="auto"/>
    </w:pPr>
    <w:rPr>
      <w:rFonts w:ascii="Times New Roman" w:eastAsia="Times New Roman" w:hAnsi="Times New Roman" w:cs="Times New Roman"/>
      <w:kern w:val="0"/>
      <w:sz w:val="24"/>
      <w:szCs w:val="24"/>
    </w:rPr>
  </w:style>
  <w:style w:type="paragraph" w:customStyle="1" w:styleId="s1">
    <w:name w:val="s_1"/>
    <w:basedOn w:val="42"/>
    <w:rsid w:val="00F675B7"/>
    <w:pPr>
      <w:widowControl/>
      <w:suppressAutoHyphens w:val="0"/>
      <w:spacing w:before="100" w:after="100" w:line="100" w:lineRule="atLeast"/>
      <w:textAlignment w:val="auto"/>
    </w:pPr>
    <w:rPr>
      <w:rFonts w:ascii="Times New Roman" w:eastAsia="Times New Roman" w:hAnsi="Times New Roman" w:cs="Times New Roman"/>
      <w:kern w:val="0"/>
      <w:sz w:val="24"/>
      <w:szCs w:val="24"/>
    </w:rPr>
  </w:style>
  <w:style w:type="paragraph" w:customStyle="1" w:styleId="artp">
    <w:name w:val="artp"/>
    <w:basedOn w:val="42"/>
    <w:rsid w:val="00F675B7"/>
    <w:pPr>
      <w:widowControl/>
      <w:spacing w:after="0" w:line="100" w:lineRule="atLeast"/>
      <w:textAlignment w:val="auto"/>
    </w:pPr>
    <w:rPr>
      <w:rFonts w:ascii="Times New Roman" w:eastAsia="Times New Roman" w:hAnsi="Times New Roman" w:cs="Times New Roman"/>
      <w:kern w:val="0"/>
      <w:sz w:val="24"/>
      <w:szCs w:val="24"/>
    </w:rPr>
  </w:style>
  <w:style w:type="paragraph" w:customStyle="1" w:styleId="WW-Heading">
    <w:name w:val="WW-Heading"/>
    <w:rsid w:val="00F675B7"/>
    <w:pPr>
      <w:widowControl/>
      <w:autoSpaceDE w:val="0"/>
      <w:autoSpaceDN/>
      <w:spacing w:line="100" w:lineRule="atLeast"/>
      <w:textAlignment w:val="auto"/>
    </w:pPr>
    <w:rPr>
      <w:rFonts w:ascii="Arial" w:eastAsia="Times New Roman" w:hAnsi="Arial" w:cs="Arial"/>
      <w:b/>
      <w:bCs/>
      <w:kern w:val="0"/>
      <w:lang w:eastAsia="ar-SA"/>
    </w:rPr>
  </w:style>
  <w:style w:type="paragraph" w:customStyle="1" w:styleId="Style23">
    <w:name w:val="Style23"/>
    <w:basedOn w:val="42"/>
    <w:qFormat/>
    <w:rsid w:val="00F675B7"/>
    <w:pPr>
      <w:suppressAutoHyphens w:val="0"/>
      <w:autoSpaceDE w:val="0"/>
      <w:spacing w:after="0" w:line="228" w:lineRule="exact"/>
      <w:ind w:firstLine="696"/>
      <w:jc w:val="both"/>
      <w:textAlignment w:val="auto"/>
    </w:pPr>
    <w:rPr>
      <w:rFonts w:ascii="Times New Roman" w:eastAsia="Times New Roman" w:hAnsi="Times New Roman" w:cs="Times New Roman"/>
      <w:kern w:val="0"/>
      <w:sz w:val="24"/>
      <w:szCs w:val="24"/>
    </w:rPr>
  </w:style>
  <w:style w:type="paragraph" w:customStyle="1" w:styleId="Style26">
    <w:name w:val="Style26"/>
    <w:basedOn w:val="42"/>
    <w:rsid w:val="00F675B7"/>
    <w:pPr>
      <w:suppressAutoHyphens w:val="0"/>
      <w:autoSpaceDE w:val="0"/>
      <w:spacing w:after="0" w:line="326" w:lineRule="exact"/>
      <w:jc w:val="both"/>
      <w:textAlignment w:val="auto"/>
    </w:pPr>
    <w:rPr>
      <w:rFonts w:ascii="Times New Roman" w:eastAsia="Times New Roman" w:hAnsi="Times New Roman" w:cs="Times New Roman"/>
      <w:kern w:val="0"/>
      <w:sz w:val="24"/>
      <w:szCs w:val="24"/>
    </w:rPr>
  </w:style>
  <w:style w:type="paragraph" w:customStyle="1" w:styleId="Style27">
    <w:name w:val="Style27"/>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28">
    <w:name w:val="Style28"/>
    <w:basedOn w:val="42"/>
    <w:qFormat/>
    <w:rsid w:val="00F675B7"/>
    <w:pPr>
      <w:suppressAutoHyphens w:val="0"/>
      <w:autoSpaceDE w:val="0"/>
      <w:spacing w:after="0" w:line="230" w:lineRule="exact"/>
      <w:jc w:val="both"/>
      <w:textAlignment w:val="auto"/>
    </w:pPr>
    <w:rPr>
      <w:rFonts w:ascii="Times New Roman" w:eastAsia="Times New Roman" w:hAnsi="Times New Roman" w:cs="Times New Roman"/>
      <w:kern w:val="0"/>
      <w:sz w:val="24"/>
      <w:szCs w:val="24"/>
    </w:rPr>
  </w:style>
  <w:style w:type="paragraph" w:customStyle="1" w:styleId="Style29">
    <w:name w:val="Style29"/>
    <w:basedOn w:val="42"/>
    <w:rsid w:val="00F675B7"/>
    <w:pPr>
      <w:suppressAutoHyphens w:val="0"/>
      <w:autoSpaceDE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Style30">
    <w:name w:val="Style30"/>
    <w:basedOn w:val="42"/>
    <w:uiPriority w:val="99"/>
    <w:qFormat/>
    <w:rsid w:val="00F675B7"/>
    <w:pPr>
      <w:suppressAutoHyphens w:val="0"/>
      <w:autoSpaceDE w:val="0"/>
      <w:spacing w:after="0" w:line="230" w:lineRule="exact"/>
      <w:jc w:val="both"/>
      <w:textAlignment w:val="auto"/>
    </w:pPr>
    <w:rPr>
      <w:rFonts w:ascii="Times New Roman" w:eastAsia="Times New Roman" w:hAnsi="Times New Roman" w:cs="Times New Roman"/>
      <w:kern w:val="0"/>
      <w:sz w:val="24"/>
      <w:szCs w:val="24"/>
    </w:rPr>
  </w:style>
  <w:style w:type="paragraph" w:customStyle="1" w:styleId="Style33">
    <w:name w:val="Style33"/>
    <w:basedOn w:val="42"/>
    <w:uiPriority w:val="99"/>
    <w:rsid w:val="00F675B7"/>
    <w:pPr>
      <w:suppressAutoHyphens w:val="0"/>
      <w:autoSpaceDE w:val="0"/>
      <w:spacing w:after="0" w:line="322" w:lineRule="exact"/>
      <w:ind w:hanging="360"/>
      <w:textAlignment w:val="auto"/>
    </w:pPr>
    <w:rPr>
      <w:rFonts w:ascii="Times New Roman" w:eastAsia="Times New Roman" w:hAnsi="Times New Roman" w:cs="Times New Roman"/>
      <w:kern w:val="0"/>
      <w:sz w:val="24"/>
      <w:szCs w:val="24"/>
    </w:rPr>
  </w:style>
  <w:style w:type="paragraph" w:customStyle="1" w:styleId="Style39">
    <w:name w:val="Style39"/>
    <w:basedOn w:val="42"/>
    <w:rsid w:val="00F675B7"/>
    <w:pPr>
      <w:suppressAutoHyphens w:val="0"/>
      <w:autoSpaceDE w:val="0"/>
      <w:spacing w:after="0" w:line="326" w:lineRule="exact"/>
      <w:ind w:hanging="754"/>
      <w:textAlignment w:val="auto"/>
    </w:pPr>
    <w:rPr>
      <w:rFonts w:ascii="Times New Roman" w:eastAsia="Times New Roman" w:hAnsi="Times New Roman" w:cs="Times New Roman"/>
      <w:kern w:val="0"/>
      <w:sz w:val="24"/>
      <w:szCs w:val="24"/>
    </w:rPr>
  </w:style>
  <w:style w:type="paragraph" w:customStyle="1" w:styleId="Style44">
    <w:name w:val="Style44"/>
    <w:basedOn w:val="42"/>
    <w:rsid w:val="00F675B7"/>
    <w:pPr>
      <w:suppressAutoHyphens w:val="0"/>
      <w:autoSpaceDE w:val="0"/>
      <w:spacing w:after="0" w:line="226" w:lineRule="exact"/>
      <w:ind w:hanging="797"/>
      <w:textAlignment w:val="auto"/>
    </w:pPr>
    <w:rPr>
      <w:rFonts w:ascii="Times New Roman" w:eastAsia="Times New Roman" w:hAnsi="Times New Roman" w:cs="Times New Roman"/>
      <w:kern w:val="0"/>
      <w:sz w:val="24"/>
      <w:szCs w:val="24"/>
    </w:rPr>
  </w:style>
  <w:style w:type="paragraph" w:customStyle="1" w:styleId="Style46">
    <w:name w:val="Style46"/>
    <w:basedOn w:val="42"/>
    <w:rsid w:val="00F675B7"/>
    <w:pPr>
      <w:suppressAutoHyphens w:val="0"/>
      <w:autoSpaceDE w:val="0"/>
      <w:spacing w:after="0" w:line="322" w:lineRule="exact"/>
      <w:ind w:firstLine="730"/>
      <w:jc w:val="both"/>
      <w:textAlignment w:val="auto"/>
    </w:pPr>
    <w:rPr>
      <w:rFonts w:ascii="Times New Roman" w:eastAsia="Times New Roman" w:hAnsi="Times New Roman" w:cs="Times New Roman"/>
      <w:kern w:val="0"/>
      <w:sz w:val="24"/>
      <w:szCs w:val="24"/>
    </w:rPr>
  </w:style>
  <w:style w:type="paragraph" w:customStyle="1" w:styleId="Style52">
    <w:name w:val="Style52"/>
    <w:basedOn w:val="42"/>
    <w:qFormat/>
    <w:rsid w:val="00F675B7"/>
    <w:pPr>
      <w:suppressAutoHyphens w:val="0"/>
      <w:autoSpaceDE w:val="0"/>
      <w:spacing w:after="0" w:line="230" w:lineRule="exact"/>
      <w:ind w:firstLine="850"/>
      <w:textAlignment w:val="auto"/>
    </w:pPr>
    <w:rPr>
      <w:rFonts w:ascii="Times New Roman" w:eastAsia="Times New Roman" w:hAnsi="Times New Roman" w:cs="Times New Roman"/>
      <w:kern w:val="0"/>
      <w:sz w:val="24"/>
      <w:szCs w:val="24"/>
    </w:rPr>
  </w:style>
  <w:style w:type="paragraph" w:customStyle="1" w:styleId="Style54">
    <w:name w:val="Style54"/>
    <w:basedOn w:val="42"/>
    <w:rsid w:val="00F675B7"/>
    <w:pPr>
      <w:suppressAutoHyphens w:val="0"/>
      <w:autoSpaceDE w:val="0"/>
      <w:spacing w:after="0" w:line="528" w:lineRule="exact"/>
      <w:ind w:firstLine="2491"/>
      <w:textAlignment w:val="auto"/>
    </w:pPr>
    <w:rPr>
      <w:rFonts w:ascii="Times New Roman" w:eastAsia="Times New Roman" w:hAnsi="Times New Roman" w:cs="Times New Roman"/>
      <w:kern w:val="0"/>
      <w:sz w:val="24"/>
      <w:szCs w:val="24"/>
    </w:rPr>
  </w:style>
  <w:style w:type="paragraph" w:customStyle="1" w:styleId="Style50">
    <w:name w:val="Style50"/>
    <w:basedOn w:val="42"/>
    <w:rsid w:val="00F675B7"/>
    <w:pPr>
      <w:suppressAutoHyphens w:val="0"/>
      <w:autoSpaceDE w:val="0"/>
      <w:spacing w:after="0" w:line="269" w:lineRule="exact"/>
      <w:textAlignment w:val="auto"/>
    </w:pPr>
    <w:rPr>
      <w:rFonts w:ascii="Times New Roman" w:eastAsia="Times New Roman" w:hAnsi="Times New Roman" w:cs="Times New Roman"/>
      <w:kern w:val="0"/>
      <w:sz w:val="24"/>
      <w:szCs w:val="24"/>
    </w:rPr>
  </w:style>
  <w:style w:type="paragraph" w:customStyle="1" w:styleId="Style60">
    <w:name w:val="Style60"/>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37">
    <w:name w:val="Style37"/>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19">
    <w:name w:val="Style19"/>
    <w:basedOn w:val="42"/>
    <w:rsid w:val="00F675B7"/>
    <w:pPr>
      <w:suppressAutoHyphens w:val="0"/>
      <w:autoSpaceDE w:val="0"/>
      <w:spacing w:after="0" w:line="298" w:lineRule="exact"/>
      <w:ind w:hanging="835"/>
      <w:textAlignment w:val="auto"/>
    </w:pPr>
    <w:rPr>
      <w:rFonts w:ascii="Times New Roman" w:eastAsia="Times New Roman" w:hAnsi="Times New Roman" w:cs="Times New Roman"/>
      <w:kern w:val="0"/>
      <w:sz w:val="24"/>
      <w:szCs w:val="24"/>
    </w:rPr>
  </w:style>
  <w:style w:type="paragraph" w:customStyle="1" w:styleId="Style38">
    <w:name w:val="Style38"/>
    <w:basedOn w:val="42"/>
    <w:rsid w:val="00F675B7"/>
    <w:pPr>
      <w:suppressAutoHyphens w:val="0"/>
      <w:autoSpaceDE w:val="0"/>
      <w:spacing w:after="0" w:line="288" w:lineRule="exact"/>
      <w:ind w:hanging="960"/>
      <w:textAlignment w:val="auto"/>
    </w:pPr>
    <w:rPr>
      <w:rFonts w:ascii="Times New Roman" w:eastAsia="Times New Roman" w:hAnsi="Times New Roman" w:cs="Times New Roman"/>
      <w:kern w:val="0"/>
      <w:sz w:val="24"/>
      <w:szCs w:val="24"/>
    </w:rPr>
  </w:style>
  <w:style w:type="paragraph" w:customStyle="1" w:styleId="Style47">
    <w:name w:val="Style47"/>
    <w:basedOn w:val="42"/>
    <w:rsid w:val="00F675B7"/>
    <w:pPr>
      <w:suppressAutoHyphens w:val="0"/>
      <w:autoSpaceDE w:val="0"/>
      <w:spacing w:after="0" w:line="100" w:lineRule="atLeast"/>
      <w:jc w:val="center"/>
      <w:textAlignment w:val="auto"/>
    </w:pPr>
    <w:rPr>
      <w:rFonts w:ascii="Times New Roman" w:eastAsia="Times New Roman" w:hAnsi="Times New Roman" w:cs="Times New Roman"/>
      <w:kern w:val="0"/>
      <w:sz w:val="24"/>
      <w:szCs w:val="24"/>
    </w:rPr>
  </w:style>
  <w:style w:type="paragraph" w:customStyle="1" w:styleId="Style36">
    <w:name w:val="Style36"/>
    <w:basedOn w:val="42"/>
    <w:rsid w:val="00F675B7"/>
    <w:pPr>
      <w:suppressAutoHyphens w:val="0"/>
      <w:autoSpaceDE w:val="0"/>
      <w:spacing w:after="0" w:line="100" w:lineRule="atLeast"/>
      <w:textAlignment w:val="auto"/>
    </w:pPr>
    <w:rPr>
      <w:rFonts w:ascii="Times New Roman" w:eastAsia="Times New Roman" w:hAnsi="Times New Roman" w:cs="Times New Roman"/>
      <w:kern w:val="0"/>
      <w:sz w:val="24"/>
      <w:szCs w:val="24"/>
    </w:rPr>
  </w:style>
  <w:style w:type="paragraph" w:customStyle="1" w:styleId="Style45">
    <w:name w:val="Style45"/>
    <w:basedOn w:val="42"/>
    <w:rsid w:val="00F675B7"/>
    <w:pPr>
      <w:suppressAutoHyphens w:val="0"/>
      <w:autoSpaceDE w:val="0"/>
      <w:spacing w:after="0" w:line="230" w:lineRule="exact"/>
      <w:ind w:hanging="1834"/>
      <w:textAlignment w:val="auto"/>
    </w:pPr>
    <w:rPr>
      <w:rFonts w:ascii="Times New Roman" w:eastAsia="Times New Roman" w:hAnsi="Times New Roman" w:cs="Times New Roman"/>
      <w:kern w:val="0"/>
      <w:sz w:val="24"/>
      <w:szCs w:val="24"/>
    </w:rPr>
  </w:style>
  <w:style w:type="paragraph" w:customStyle="1" w:styleId="Style53">
    <w:name w:val="Style53"/>
    <w:basedOn w:val="42"/>
    <w:rsid w:val="00F675B7"/>
    <w:pPr>
      <w:suppressAutoHyphens w:val="0"/>
      <w:autoSpaceDE w:val="0"/>
      <w:spacing w:after="0" w:line="230" w:lineRule="exact"/>
      <w:ind w:hanging="1238"/>
      <w:textAlignment w:val="auto"/>
    </w:pPr>
    <w:rPr>
      <w:rFonts w:ascii="Times New Roman" w:eastAsia="Times New Roman" w:hAnsi="Times New Roman" w:cs="Times New Roman"/>
      <w:kern w:val="0"/>
      <w:sz w:val="24"/>
      <w:szCs w:val="24"/>
    </w:rPr>
  </w:style>
  <w:style w:type="paragraph" w:customStyle="1" w:styleId="Style35">
    <w:name w:val="Style35"/>
    <w:basedOn w:val="42"/>
    <w:uiPriority w:val="99"/>
    <w:rsid w:val="00F675B7"/>
    <w:pPr>
      <w:suppressAutoHyphens w:val="0"/>
      <w:autoSpaceDE w:val="0"/>
      <w:spacing w:after="0" w:line="322" w:lineRule="exact"/>
      <w:ind w:hanging="312"/>
      <w:textAlignment w:val="auto"/>
    </w:pPr>
    <w:rPr>
      <w:rFonts w:ascii="Times New Roman" w:eastAsia="Times New Roman" w:hAnsi="Times New Roman" w:cs="Times New Roman"/>
      <w:kern w:val="0"/>
      <w:sz w:val="24"/>
      <w:szCs w:val="24"/>
    </w:rPr>
  </w:style>
  <w:style w:type="paragraph" w:customStyle="1" w:styleId="Style49">
    <w:name w:val="Style49"/>
    <w:basedOn w:val="42"/>
    <w:rsid w:val="00F675B7"/>
    <w:pPr>
      <w:suppressAutoHyphens w:val="0"/>
      <w:autoSpaceDE w:val="0"/>
      <w:spacing w:after="0" w:line="322" w:lineRule="exact"/>
      <w:ind w:hanging="1651"/>
      <w:textAlignment w:val="auto"/>
    </w:pPr>
    <w:rPr>
      <w:rFonts w:ascii="Times New Roman" w:eastAsia="Times New Roman" w:hAnsi="Times New Roman" w:cs="Times New Roman"/>
      <w:kern w:val="0"/>
      <w:sz w:val="24"/>
      <w:szCs w:val="24"/>
    </w:rPr>
  </w:style>
  <w:style w:type="paragraph" w:customStyle="1" w:styleId="Style48">
    <w:name w:val="Style48"/>
    <w:basedOn w:val="42"/>
    <w:rsid w:val="00F675B7"/>
    <w:pPr>
      <w:suppressAutoHyphens w:val="0"/>
      <w:autoSpaceDE w:val="0"/>
      <w:spacing w:after="0" w:line="326" w:lineRule="exact"/>
      <w:ind w:hanging="86"/>
      <w:textAlignment w:val="auto"/>
    </w:pPr>
    <w:rPr>
      <w:rFonts w:ascii="Times New Roman" w:eastAsia="Times New Roman" w:hAnsi="Times New Roman" w:cs="Times New Roman"/>
      <w:kern w:val="0"/>
      <w:sz w:val="24"/>
      <w:szCs w:val="24"/>
    </w:rPr>
  </w:style>
  <w:style w:type="paragraph" w:customStyle="1" w:styleId="Style43">
    <w:name w:val="Style43"/>
    <w:basedOn w:val="42"/>
    <w:rsid w:val="00F675B7"/>
    <w:pPr>
      <w:suppressAutoHyphens w:val="0"/>
      <w:autoSpaceDE w:val="0"/>
      <w:spacing w:after="0" w:line="322" w:lineRule="exact"/>
      <w:ind w:hanging="1296"/>
      <w:textAlignment w:val="auto"/>
    </w:pPr>
    <w:rPr>
      <w:rFonts w:ascii="Times New Roman" w:eastAsia="Times New Roman" w:hAnsi="Times New Roman" w:cs="Times New Roman"/>
      <w:kern w:val="0"/>
      <w:sz w:val="24"/>
      <w:szCs w:val="24"/>
    </w:rPr>
  </w:style>
  <w:style w:type="paragraph" w:customStyle="1" w:styleId="Style22">
    <w:name w:val="Style22"/>
    <w:basedOn w:val="42"/>
    <w:rsid w:val="00F675B7"/>
    <w:pPr>
      <w:suppressAutoHyphens w:val="0"/>
      <w:autoSpaceDE w:val="0"/>
      <w:spacing w:after="0" w:line="322" w:lineRule="exact"/>
      <w:ind w:hanging="1114"/>
      <w:textAlignment w:val="auto"/>
    </w:pPr>
    <w:rPr>
      <w:rFonts w:ascii="Times New Roman" w:eastAsia="Times New Roman" w:hAnsi="Times New Roman" w:cs="Times New Roman"/>
      <w:kern w:val="0"/>
      <w:sz w:val="24"/>
      <w:szCs w:val="24"/>
    </w:rPr>
  </w:style>
  <w:style w:type="character" w:customStyle="1" w:styleId="FontStyle28">
    <w:name w:val="Font Style28"/>
    <w:uiPriority w:val="99"/>
    <w:qFormat/>
    <w:rsid w:val="00F675B7"/>
    <w:rPr>
      <w:rFonts w:ascii="Times New Roman" w:hAnsi="Times New Roman" w:cs="Times New Roman"/>
      <w:color w:val="000000"/>
      <w:sz w:val="26"/>
      <w:szCs w:val="26"/>
    </w:rPr>
  </w:style>
  <w:style w:type="numbering" w:customStyle="1" w:styleId="118">
    <w:name w:val="Нет списка11"/>
    <w:next w:val="ac"/>
    <w:uiPriority w:val="99"/>
    <w:semiHidden/>
    <w:unhideWhenUsed/>
    <w:rsid w:val="00F675B7"/>
  </w:style>
  <w:style w:type="character" w:customStyle="1" w:styleId="317">
    <w:name w:val="Основной текст с отступом 3 Знак1"/>
    <w:basedOn w:val="aa"/>
    <w:uiPriority w:val="99"/>
    <w:semiHidden/>
    <w:rsid w:val="00F675B7"/>
    <w:rPr>
      <w:rFonts w:eastAsia="Andale Sans UI" w:cs="Tahoma"/>
      <w:kern w:val="1"/>
      <w:sz w:val="16"/>
      <w:szCs w:val="16"/>
      <w:lang w:val="de-DE" w:eastAsia="fa-IR" w:bidi="fa-IR"/>
    </w:rPr>
  </w:style>
  <w:style w:type="paragraph" w:styleId="2d">
    <w:name w:val="Body Text 2"/>
    <w:basedOn w:val="a8"/>
    <w:link w:val="2c"/>
    <w:uiPriority w:val="99"/>
    <w:semiHidden/>
    <w:unhideWhenUsed/>
    <w:rsid w:val="00F675B7"/>
    <w:pPr>
      <w:widowControl/>
      <w:suppressAutoHyphens w:val="0"/>
      <w:autoSpaceDN/>
      <w:spacing w:after="120" w:line="480" w:lineRule="auto"/>
      <w:textAlignment w:val="auto"/>
    </w:pPr>
    <w:rPr>
      <w:sz w:val="24"/>
      <w:szCs w:val="24"/>
    </w:rPr>
  </w:style>
  <w:style w:type="character" w:customStyle="1" w:styleId="21e">
    <w:name w:val="Основной текст 2 Знак1"/>
    <w:basedOn w:val="aa"/>
    <w:uiPriority w:val="99"/>
    <w:semiHidden/>
    <w:rsid w:val="00F675B7"/>
  </w:style>
  <w:style w:type="character" w:customStyle="1" w:styleId="affffffffffd">
    <w:name w:val="Символ нумерации"/>
    <w:rsid w:val="00F675B7"/>
  </w:style>
  <w:style w:type="paragraph" w:styleId="aff7">
    <w:name w:val="Title"/>
    <w:basedOn w:val="affffff0"/>
    <w:next w:val="affffff3"/>
    <w:link w:val="aff6"/>
    <w:qFormat/>
    <w:rsid w:val="00F675B7"/>
    <w:pPr>
      <w:widowControl/>
      <w:spacing w:line="240" w:lineRule="auto"/>
      <w:textAlignment w:val="auto"/>
    </w:pPr>
    <w:rPr>
      <w:kern w:val="3"/>
      <w:lang w:val="ru-RU" w:eastAsia="en-US" w:bidi="ar-SA"/>
    </w:rPr>
  </w:style>
  <w:style w:type="character" w:customStyle="1" w:styleId="1fffff2">
    <w:name w:val="Название Знак1"/>
    <w:basedOn w:val="aa"/>
    <w:uiPriority w:val="10"/>
    <w:rsid w:val="00F675B7"/>
    <w:rPr>
      <w:rFonts w:asciiTheme="majorHAnsi" w:eastAsiaTheme="majorEastAsia" w:hAnsiTheme="majorHAnsi" w:cstheme="majorBidi"/>
      <w:color w:val="17365D" w:themeColor="text2" w:themeShade="BF"/>
      <w:spacing w:val="5"/>
      <w:kern w:val="28"/>
      <w:sz w:val="52"/>
      <w:szCs w:val="52"/>
    </w:rPr>
  </w:style>
  <w:style w:type="paragraph" w:customStyle="1" w:styleId="p11">
    <w:name w:val="p11"/>
    <w:basedOn w:val="a8"/>
    <w:rsid w:val="00F675B7"/>
    <w:pPr>
      <w:widowControl/>
      <w:suppressAutoHyphens w:val="0"/>
      <w:autoSpaceDN/>
      <w:spacing w:before="100" w:beforeAutospacing="1" w:after="100" w:afterAutospacing="1"/>
      <w:textAlignment w:val="auto"/>
    </w:pPr>
    <w:rPr>
      <w:rFonts w:ascii="Times New Roman" w:eastAsia="Calibri" w:hAnsi="Times New Roman" w:cs="Times New Roman"/>
      <w:kern w:val="0"/>
      <w:sz w:val="24"/>
      <w:szCs w:val="24"/>
      <w:lang w:eastAsia="ru-RU"/>
    </w:rPr>
  </w:style>
  <w:style w:type="character" w:customStyle="1" w:styleId="FontStyle16">
    <w:name w:val="Font Style16"/>
    <w:uiPriority w:val="99"/>
    <w:rsid w:val="00F675B7"/>
    <w:rPr>
      <w:rFonts w:ascii="Times New Roman" w:hAnsi="Times New Roman" w:cs="Times New Roman"/>
      <w:sz w:val="22"/>
      <w:szCs w:val="22"/>
    </w:rPr>
  </w:style>
  <w:style w:type="table" w:customStyle="1" w:styleId="2fff1">
    <w:name w:val="Сетка таблицы2"/>
    <w:basedOn w:val="ab"/>
    <w:next w:val="aff1"/>
    <w:uiPriority w:val="59"/>
    <w:rsid w:val="00F675B7"/>
    <w:pPr>
      <w:widowControl/>
      <w:autoSpaceDN/>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ff2">
    <w:name w:val="List Number 2"/>
    <w:basedOn w:val="a8"/>
    <w:uiPriority w:val="99"/>
    <w:semiHidden/>
    <w:unhideWhenUsed/>
    <w:rsid w:val="00F675B7"/>
    <w:pPr>
      <w:widowControl/>
      <w:tabs>
        <w:tab w:val="num" w:pos="360"/>
      </w:tabs>
      <w:suppressAutoHyphens w:val="0"/>
      <w:autoSpaceDN/>
      <w:ind w:left="360" w:hanging="360"/>
      <w:contextualSpacing/>
      <w:textAlignment w:val="auto"/>
    </w:pPr>
    <w:rPr>
      <w:rFonts w:ascii="Times New Roman" w:eastAsia="Times New Roman" w:hAnsi="Times New Roman" w:cs="Times New Roman"/>
      <w:kern w:val="0"/>
      <w:sz w:val="24"/>
      <w:szCs w:val="24"/>
      <w:lang w:eastAsia="ru-RU"/>
    </w:rPr>
  </w:style>
  <w:style w:type="paragraph" w:customStyle="1" w:styleId="c31">
    <w:name w:val="c31"/>
    <w:basedOn w:val="a8"/>
    <w:rsid w:val="00F675B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character" w:customStyle="1" w:styleId="c23">
    <w:name w:val="c23"/>
    <w:rsid w:val="00F675B7"/>
  </w:style>
  <w:style w:type="table" w:customStyle="1" w:styleId="3ff2">
    <w:name w:val="Сетка таблицы3"/>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
    <w:name w:val="Сетка таблицы2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8"/>
    <w:uiPriority w:val="99"/>
    <w:rsid w:val="00F675B7"/>
    <w:pPr>
      <w:suppressAutoHyphens w:val="0"/>
      <w:autoSpaceDE w:val="0"/>
      <w:adjustRightInd w:val="0"/>
      <w:spacing w:line="348" w:lineRule="exact"/>
      <w:jc w:val="both"/>
      <w:textAlignment w:val="auto"/>
    </w:pPr>
    <w:rPr>
      <w:rFonts w:ascii="Times New Roman" w:eastAsia="Times New Roman" w:hAnsi="Times New Roman" w:cs="Times New Roman"/>
      <w:kern w:val="0"/>
      <w:sz w:val="24"/>
      <w:szCs w:val="24"/>
      <w:lang w:eastAsia="ru-RU"/>
    </w:rPr>
  </w:style>
  <w:style w:type="paragraph" w:customStyle="1" w:styleId="Style34">
    <w:name w:val="Style34"/>
    <w:basedOn w:val="a8"/>
    <w:uiPriority w:val="99"/>
    <w:rsid w:val="00F675B7"/>
    <w:pPr>
      <w:suppressAutoHyphens w:val="0"/>
      <w:autoSpaceDE w:val="0"/>
      <w:adjustRightInd w:val="0"/>
      <w:spacing w:line="326" w:lineRule="exact"/>
      <w:ind w:firstLine="379"/>
      <w:jc w:val="both"/>
      <w:textAlignment w:val="auto"/>
    </w:pPr>
    <w:rPr>
      <w:rFonts w:ascii="Times New Roman" w:eastAsia="Times New Roman" w:hAnsi="Times New Roman" w:cs="Times New Roman"/>
      <w:kern w:val="0"/>
      <w:sz w:val="24"/>
      <w:szCs w:val="24"/>
      <w:lang w:eastAsia="ru-RU"/>
    </w:rPr>
  </w:style>
  <w:style w:type="character" w:customStyle="1" w:styleId="FontStyle54">
    <w:name w:val="Font Style54"/>
    <w:uiPriority w:val="99"/>
    <w:rsid w:val="00F675B7"/>
    <w:rPr>
      <w:rFonts w:ascii="Times New Roman" w:hAnsi="Times New Roman" w:cs="Times New Roman"/>
      <w:b/>
      <w:bCs/>
      <w:sz w:val="26"/>
      <w:szCs w:val="26"/>
    </w:rPr>
  </w:style>
  <w:style w:type="numbering" w:customStyle="1" w:styleId="2fff3">
    <w:name w:val="Нет списка2"/>
    <w:next w:val="ac"/>
    <w:uiPriority w:val="99"/>
    <w:semiHidden/>
    <w:unhideWhenUsed/>
    <w:rsid w:val="00F675B7"/>
  </w:style>
  <w:style w:type="table" w:customStyle="1" w:styleId="120">
    <w:name w:val="Сетка таблицы12"/>
    <w:basedOn w:val="ab"/>
    <w:next w:val="aff1"/>
    <w:uiPriority w:val="59"/>
    <w:rsid w:val="00F675B7"/>
    <w:pPr>
      <w:widowControl/>
      <w:autoSpaceDN/>
      <w:textAlignment w:val="auto"/>
    </w:pPr>
    <w:rPr>
      <w:rFonts w:eastAsia="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8"/>
    <w:rsid w:val="00F675B7"/>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eastAsia="ru-RU"/>
    </w:rPr>
  </w:style>
  <w:style w:type="character" w:styleId="affffffffffe">
    <w:name w:val="line number"/>
    <w:uiPriority w:val="99"/>
    <w:semiHidden/>
    <w:unhideWhenUsed/>
    <w:rsid w:val="00F675B7"/>
  </w:style>
  <w:style w:type="paragraph" w:styleId="afff7">
    <w:name w:val="endnote text"/>
    <w:basedOn w:val="a8"/>
    <w:link w:val="afff6"/>
    <w:semiHidden/>
    <w:rsid w:val="00F675B7"/>
    <w:pPr>
      <w:widowControl/>
      <w:suppressAutoHyphens w:val="0"/>
      <w:autoSpaceDN/>
      <w:spacing w:before="120"/>
      <w:jc w:val="both"/>
      <w:textAlignment w:val="auto"/>
    </w:pPr>
  </w:style>
  <w:style w:type="character" w:customStyle="1" w:styleId="1fffff3">
    <w:name w:val="Текст концевой сноски Знак1"/>
    <w:basedOn w:val="aa"/>
    <w:uiPriority w:val="99"/>
    <w:semiHidden/>
    <w:rsid w:val="00F675B7"/>
    <w:rPr>
      <w:sz w:val="20"/>
      <w:szCs w:val="20"/>
    </w:rPr>
  </w:style>
  <w:style w:type="character" w:styleId="afffffffffff">
    <w:name w:val="endnote reference"/>
    <w:semiHidden/>
    <w:rsid w:val="00F675B7"/>
    <w:rPr>
      <w:vertAlign w:val="superscript"/>
    </w:rPr>
  </w:style>
  <w:style w:type="paragraph" w:customStyle="1" w:styleId="afffffffffff0">
    <w:name w:val="Пункт б/н"/>
    <w:basedOn w:val="a8"/>
    <w:semiHidden/>
    <w:rsid w:val="00F675B7"/>
    <w:pPr>
      <w:widowControl/>
      <w:tabs>
        <w:tab w:val="left" w:pos="1134"/>
      </w:tabs>
      <w:suppressAutoHyphens w:val="0"/>
      <w:autoSpaceDN/>
      <w:ind w:firstLine="567"/>
      <w:jc w:val="both"/>
      <w:textAlignment w:val="auto"/>
    </w:pPr>
    <w:rPr>
      <w:rFonts w:ascii="Times New Roman" w:eastAsia="Times New Roman" w:hAnsi="Times New Roman" w:cs="Times New Roman"/>
      <w:kern w:val="0"/>
      <w:sz w:val="24"/>
      <w:szCs w:val="24"/>
      <w:lang w:eastAsia="ru-RU"/>
    </w:rPr>
  </w:style>
  <w:style w:type="character" w:customStyle="1" w:styleId="pagesindoccount">
    <w:name w:val="pagesindoccount"/>
    <w:rsid w:val="00F675B7"/>
  </w:style>
  <w:style w:type="character" w:customStyle="1" w:styleId="21f0">
    <w:name w:val="Основной текст с отступом 2 Знак1"/>
    <w:basedOn w:val="aa"/>
    <w:uiPriority w:val="99"/>
    <w:semiHidden/>
    <w:rsid w:val="00F675B7"/>
    <w:rPr>
      <w:rFonts w:eastAsia="Andale Sans UI" w:cs="Tahoma"/>
      <w:kern w:val="1"/>
      <w:sz w:val="24"/>
      <w:szCs w:val="24"/>
      <w:lang w:val="de-DE" w:eastAsia="fa-IR" w:bidi="fa-IR"/>
    </w:rPr>
  </w:style>
  <w:style w:type="table" w:customStyle="1" w:styleId="121">
    <w:name w:val="Сетка таблицы121"/>
    <w:basedOn w:val="ab"/>
    <w:next w:val="aff1"/>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1">
    <w:name w:val="annotation reference"/>
    <w:uiPriority w:val="99"/>
    <w:semiHidden/>
    <w:unhideWhenUsed/>
    <w:rsid w:val="00F675B7"/>
    <w:rPr>
      <w:sz w:val="16"/>
      <w:szCs w:val="16"/>
    </w:rPr>
  </w:style>
  <w:style w:type="table" w:customStyle="1" w:styleId="224">
    <w:name w:val="Сетка таблицы22"/>
    <w:basedOn w:val="ab"/>
    <w:next w:val="aff1"/>
    <w:uiPriority w:val="59"/>
    <w:rsid w:val="00F675B7"/>
    <w:pPr>
      <w:widowControl/>
      <w:autoSpaceDN/>
      <w:textAlignment w:val="auto"/>
    </w:pPr>
    <w:rPr>
      <w:rFonts w:ascii="Times New Roman" w:eastAsia="Times New Roman" w:hAnsi="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c"/>
    <w:uiPriority w:val="99"/>
    <w:semiHidden/>
    <w:unhideWhenUsed/>
    <w:rsid w:val="00F675B7"/>
  </w:style>
  <w:style w:type="character" w:customStyle="1" w:styleId="c22">
    <w:name w:val="c22"/>
    <w:rsid w:val="00F675B7"/>
  </w:style>
  <w:style w:type="character" w:customStyle="1" w:styleId="markedcontent">
    <w:name w:val="markedcontent"/>
    <w:basedOn w:val="aa"/>
    <w:rsid w:val="00D0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1796">
      <w:bodyDiv w:val="1"/>
      <w:marLeft w:val="0"/>
      <w:marRight w:val="0"/>
      <w:marTop w:val="0"/>
      <w:marBottom w:val="0"/>
      <w:divBdr>
        <w:top w:val="none" w:sz="0" w:space="0" w:color="auto"/>
        <w:left w:val="none" w:sz="0" w:space="0" w:color="auto"/>
        <w:bottom w:val="none" w:sz="0" w:space="0" w:color="auto"/>
        <w:right w:val="none" w:sz="0" w:space="0" w:color="auto"/>
      </w:divBdr>
    </w:div>
    <w:div w:id="363946515">
      <w:bodyDiv w:val="1"/>
      <w:marLeft w:val="0"/>
      <w:marRight w:val="0"/>
      <w:marTop w:val="0"/>
      <w:marBottom w:val="0"/>
      <w:divBdr>
        <w:top w:val="none" w:sz="0" w:space="0" w:color="auto"/>
        <w:left w:val="none" w:sz="0" w:space="0" w:color="auto"/>
        <w:bottom w:val="none" w:sz="0" w:space="0" w:color="auto"/>
        <w:right w:val="none" w:sz="0" w:space="0" w:color="auto"/>
      </w:divBdr>
    </w:div>
    <w:div w:id="572011670">
      <w:bodyDiv w:val="1"/>
      <w:marLeft w:val="0"/>
      <w:marRight w:val="0"/>
      <w:marTop w:val="0"/>
      <w:marBottom w:val="0"/>
      <w:divBdr>
        <w:top w:val="none" w:sz="0" w:space="0" w:color="auto"/>
        <w:left w:val="none" w:sz="0" w:space="0" w:color="auto"/>
        <w:bottom w:val="none" w:sz="0" w:space="0" w:color="auto"/>
        <w:right w:val="none" w:sz="0" w:space="0" w:color="auto"/>
      </w:divBdr>
    </w:div>
    <w:div w:id="826897594">
      <w:bodyDiv w:val="1"/>
      <w:marLeft w:val="0"/>
      <w:marRight w:val="0"/>
      <w:marTop w:val="0"/>
      <w:marBottom w:val="0"/>
      <w:divBdr>
        <w:top w:val="none" w:sz="0" w:space="0" w:color="auto"/>
        <w:left w:val="none" w:sz="0" w:space="0" w:color="auto"/>
        <w:bottom w:val="none" w:sz="0" w:space="0" w:color="auto"/>
        <w:right w:val="none" w:sz="0" w:space="0" w:color="auto"/>
      </w:divBdr>
    </w:div>
    <w:div w:id="959797676">
      <w:bodyDiv w:val="1"/>
      <w:marLeft w:val="0"/>
      <w:marRight w:val="0"/>
      <w:marTop w:val="0"/>
      <w:marBottom w:val="0"/>
      <w:divBdr>
        <w:top w:val="none" w:sz="0" w:space="0" w:color="auto"/>
        <w:left w:val="none" w:sz="0" w:space="0" w:color="auto"/>
        <w:bottom w:val="none" w:sz="0" w:space="0" w:color="auto"/>
        <w:right w:val="none" w:sz="0" w:space="0" w:color="auto"/>
      </w:divBdr>
    </w:div>
    <w:div w:id="1195341569">
      <w:bodyDiv w:val="1"/>
      <w:marLeft w:val="0"/>
      <w:marRight w:val="0"/>
      <w:marTop w:val="0"/>
      <w:marBottom w:val="0"/>
      <w:divBdr>
        <w:top w:val="none" w:sz="0" w:space="0" w:color="auto"/>
        <w:left w:val="none" w:sz="0" w:space="0" w:color="auto"/>
        <w:bottom w:val="none" w:sz="0" w:space="0" w:color="auto"/>
        <w:right w:val="none" w:sz="0" w:space="0" w:color="auto"/>
      </w:divBdr>
    </w:div>
    <w:div w:id="1273053461">
      <w:bodyDiv w:val="1"/>
      <w:marLeft w:val="0"/>
      <w:marRight w:val="0"/>
      <w:marTop w:val="0"/>
      <w:marBottom w:val="0"/>
      <w:divBdr>
        <w:top w:val="none" w:sz="0" w:space="0" w:color="auto"/>
        <w:left w:val="none" w:sz="0" w:space="0" w:color="auto"/>
        <w:bottom w:val="none" w:sz="0" w:space="0" w:color="auto"/>
        <w:right w:val="none" w:sz="0" w:space="0" w:color="auto"/>
      </w:divBdr>
    </w:div>
    <w:div w:id="1339311695">
      <w:bodyDiv w:val="1"/>
      <w:marLeft w:val="0"/>
      <w:marRight w:val="0"/>
      <w:marTop w:val="0"/>
      <w:marBottom w:val="0"/>
      <w:divBdr>
        <w:top w:val="none" w:sz="0" w:space="0" w:color="auto"/>
        <w:left w:val="none" w:sz="0" w:space="0" w:color="auto"/>
        <w:bottom w:val="none" w:sz="0" w:space="0" w:color="auto"/>
        <w:right w:val="none" w:sz="0" w:space="0" w:color="auto"/>
      </w:divBdr>
    </w:div>
    <w:div w:id="1470515724">
      <w:bodyDiv w:val="1"/>
      <w:marLeft w:val="0"/>
      <w:marRight w:val="0"/>
      <w:marTop w:val="0"/>
      <w:marBottom w:val="0"/>
      <w:divBdr>
        <w:top w:val="none" w:sz="0" w:space="0" w:color="auto"/>
        <w:left w:val="none" w:sz="0" w:space="0" w:color="auto"/>
        <w:bottom w:val="none" w:sz="0" w:space="0" w:color="auto"/>
        <w:right w:val="none" w:sz="0" w:space="0" w:color="auto"/>
      </w:divBdr>
    </w:div>
    <w:div w:id="1715497731">
      <w:bodyDiv w:val="1"/>
      <w:marLeft w:val="0"/>
      <w:marRight w:val="0"/>
      <w:marTop w:val="0"/>
      <w:marBottom w:val="0"/>
      <w:divBdr>
        <w:top w:val="none" w:sz="0" w:space="0" w:color="auto"/>
        <w:left w:val="none" w:sz="0" w:space="0" w:color="auto"/>
        <w:bottom w:val="none" w:sz="0" w:space="0" w:color="auto"/>
        <w:right w:val="none" w:sz="0" w:space="0" w:color="auto"/>
      </w:divBdr>
    </w:div>
    <w:div w:id="1768887624">
      <w:bodyDiv w:val="1"/>
      <w:marLeft w:val="0"/>
      <w:marRight w:val="0"/>
      <w:marTop w:val="0"/>
      <w:marBottom w:val="0"/>
      <w:divBdr>
        <w:top w:val="none" w:sz="0" w:space="0" w:color="auto"/>
        <w:left w:val="none" w:sz="0" w:space="0" w:color="auto"/>
        <w:bottom w:val="none" w:sz="0" w:space="0" w:color="auto"/>
        <w:right w:val="none" w:sz="0" w:space="0" w:color="auto"/>
      </w:divBdr>
    </w:div>
    <w:div w:id="1796177631">
      <w:bodyDiv w:val="1"/>
      <w:marLeft w:val="0"/>
      <w:marRight w:val="0"/>
      <w:marTop w:val="0"/>
      <w:marBottom w:val="0"/>
      <w:divBdr>
        <w:top w:val="none" w:sz="0" w:space="0" w:color="auto"/>
        <w:left w:val="none" w:sz="0" w:space="0" w:color="auto"/>
        <w:bottom w:val="none" w:sz="0" w:space="0" w:color="auto"/>
        <w:right w:val="none" w:sz="0" w:space="0" w:color="auto"/>
      </w:divBdr>
    </w:div>
    <w:div w:id="1800873617">
      <w:bodyDiv w:val="1"/>
      <w:marLeft w:val="0"/>
      <w:marRight w:val="0"/>
      <w:marTop w:val="0"/>
      <w:marBottom w:val="0"/>
      <w:divBdr>
        <w:top w:val="none" w:sz="0" w:space="0" w:color="auto"/>
        <w:left w:val="none" w:sz="0" w:space="0" w:color="auto"/>
        <w:bottom w:val="none" w:sz="0" w:space="0" w:color="auto"/>
        <w:right w:val="none" w:sz="0" w:space="0" w:color="auto"/>
      </w:divBdr>
    </w:div>
    <w:div w:id="2062822530">
      <w:bodyDiv w:val="1"/>
      <w:marLeft w:val="0"/>
      <w:marRight w:val="0"/>
      <w:marTop w:val="0"/>
      <w:marBottom w:val="0"/>
      <w:divBdr>
        <w:top w:val="none" w:sz="0" w:space="0" w:color="auto"/>
        <w:left w:val="none" w:sz="0" w:space="0" w:color="auto"/>
        <w:bottom w:val="none" w:sz="0" w:space="0" w:color="auto"/>
        <w:right w:val="none" w:sz="0" w:space="0" w:color="auto"/>
      </w:divBdr>
    </w:div>
    <w:div w:id="213189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6BA6-B581-4674-8823-C5BC2BE4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Куцак Маргарита Николаевна</dc:creator>
  <cp:lastModifiedBy>Васильева Елена Николаевна</cp:lastModifiedBy>
  <cp:revision>3</cp:revision>
  <cp:lastPrinted>2024-04-16T12:51:00Z</cp:lastPrinted>
  <dcterms:created xsi:type="dcterms:W3CDTF">2024-04-16T12:54:00Z</dcterms:created>
  <dcterms:modified xsi:type="dcterms:W3CDTF">2024-04-16T12:59:00Z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