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124" w14:textId="77777777" w:rsidR="003F3A8B" w:rsidRDefault="003F3A8B" w:rsidP="003F3A8B">
      <w:pPr>
        <w:pStyle w:val="4"/>
        <w:numPr>
          <w:ilvl w:val="3"/>
          <w:numId w:val="13"/>
        </w:numPr>
        <w:spacing w:before="0" w:after="0"/>
        <w:ind w:left="0" w:firstLine="6902"/>
        <w:jc w:val="right"/>
        <w:rPr>
          <w:rFonts w:ascii="Times New Roman" w:hAnsi="Times New Roman" w:cs="Times New Roman"/>
          <w:b w:val="0"/>
          <w:i w:val="0"/>
          <w:iCs w:val="0"/>
        </w:rPr>
      </w:pPr>
      <w:r>
        <w:rPr>
          <w:rFonts w:ascii="Times New Roman" w:hAnsi="Times New Roman" w:cs="Times New Roman"/>
          <w:b w:val="0"/>
          <w:i w:val="0"/>
          <w:iCs w:val="0"/>
        </w:rPr>
        <w:t>Приложение №1</w:t>
      </w:r>
    </w:p>
    <w:p w14:paraId="246F84EC" w14:textId="77777777" w:rsidR="003F3A8B" w:rsidRDefault="003F3A8B" w:rsidP="003F3A8B">
      <w:pPr>
        <w:pStyle w:val="a0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извещению о проведении</w:t>
      </w:r>
    </w:p>
    <w:p w14:paraId="4424AE76" w14:textId="77777777" w:rsidR="00563188" w:rsidRDefault="00563188" w:rsidP="003F3A8B">
      <w:pPr>
        <w:pStyle w:val="a0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3188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63188">
        <w:rPr>
          <w:rFonts w:ascii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31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BCFBA4" w14:textId="262DBFD2" w:rsidR="003F3A8B" w:rsidRDefault="00563188" w:rsidP="003F3A8B">
      <w:pPr>
        <w:pStyle w:val="a0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3188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14:paraId="7854D031" w14:textId="77777777" w:rsidR="003F3A8B" w:rsidRDefault="003F3A8B" w:rsidP="003F3A8B">
      <w:pPr>
        <w:pStyle w:val="a1"/>
        <w:spacing w:after="0"/>
        <w:jc w:val="center"/>
        <w:rPr>
          <w:rFonts w:eastAsia="Lucida Sans Unicode"/>
          <w:b/>
          <w:bCs/>
        </w:rPr>
      </w:pPr>
    </w:p>
    <w:p w14:paraId="490E8A5C" w14:textId="3CCBFA79" w:rsidR="003F3A8B" w:rsidRPr="003F3A8B" w:rsidRDefault="003F3A8B" w:rsidP="003F3A8B">
      <w:pPr>
        <w:pStyle w:val="a1"/>
        <w:spacing w:after="0"/>
        <w:jc w:val="center"/>
        <w:rPr>
          <w:rFonts w:eastAsia="Lucida Sans Unicode"/>
          <w:b/>
          <w:bCs/>
        </w:rPr>
      </w:pPr>
      <w:r w:rsidRPr="003F3A8B">
        <w:rPr>
          <w:rFonts w:eastAsia="Lucida Sans Unicode"/>
          <w:b/>
          <w:bCs/>
        </w:rPr>
        <w:t>Описание объекта закупки,</w:t>
      </w:r>
    </w:p>
    <w:p w14:paraId="4DDEC5B6" w14:textId="77777777" w:rsidR="003F3A8B" w:rsidRPr="003F3A8B" w:rsidRDefault="003F3A8B" w:rsidP="003F3A8B">
      <w:pPr>
        <w:pStyle w:val="a1"/>
        <w:spacing w:after="0"/>
        <w:jc w:val="center"/>
        <w:rPr>
          <w:rFonts w:eastAsia="Lucida Sans Unicode"/>
          <w:b/>
          <w:bCs/>
        </w:rPr>
      </w:pPr>
      <w:r w:rsidRPr="003F3A8B">
        <w:rPr>
          <w:rFonts w:eastAsia="Lucida Sans Unicode"/>
          <w:b/>
          <w:bCs/>
        </w:rPr>
        <w:t>количество поставляемого товара</w:t>
      </w:r>
    </w:p>
    <w:p w14:paraId="3C5AFAB3" w14:textId="77777777" w:rsidR="003F3A8B" w:rsidRDefault="003F3A8B" w:rsidP="003F3A8B">
      <w:pPr>
        <w:widowControl/>
        <w:jc w:val="center"/>
        <w:rPr>
          <w:b/>
          <w:bCs/>
          <w:color w:val="000000"/>
        </w:rPr>
      </w:pPr>
    </w:p>
    <w:p w14:paraId="4FA2AC3C" w14:textId="19320201" w:rsidR="00F65186" w:rsidRDefault="003F3A8B" w:rsidP="003F3A8B">
      <w:pPr>
        <w:widowControl/>
        <w:jc w:val="center"/>
        <w:rPr>
          <w:rStyle w:val="FontStyle12"/>
          <w:sz w:val="24"/>
          <w:szCs w:val="24"/>
        </w:rPr>
      </w:pPr>
      <w:r>
        <w:rPr>
          <w:b/>
          <w:bCs/>
          <w:color w:val="000000"/>
        </w:rPr>
        <w:t xml:space="preserve">к </w:t>
      </w:r>
      <w:r>
        <w:rPr>
          <w:b/>
          <w:color w:val="000000"/>
          <w:kern w:val="2"/>
        </w:rPr>
        <w:t>открытому аукциону</w:t>
      </w:r>
      <w:r>
        <w:rPr>
          <w:b/>
          <w:color w:val="000000"/>
          <w:kern w:val="2"/>
        </w:rPr>
        <w:t xml:space="preserve"> в электронной форме</w:t>
      </w:r>
      <w:r>
        <w:rPr>
          <w:b/>
          <w:bCs/>
          <w:color w:val="000000"/>
        </w:rPr>
        <w:t xml:space="preserve"> на</w:t>
      </w:r>
      <w:r>
        <w:t xml:space="preserve"> </w:t>
      </w:r>
      <w:r>
        <w:rPr>
          <w:b/>
        </w:rPr>
        <w:t>поставку</w:t>
      </w:r>
    </w:p>
    <w:p w14:paraId="2EB667B8" w14:textId="4E707AB3" w:rsidR="00F65186" w:rsidRDefault="003F3A8B" w:rsidP="003F3A8B">
      <w:pPr>
        <w:pStyle w:val="Style10"/>
        <w:widowControl/>
        <w:tabs>
          <w:tab w:val="left" w:pos="350"/>
        </w:tabs>
        <w:spacing w:line="240" w:lineRule="auto"/>
        <w:ind w:left="709"/>
        <w:jc w:val="center"/>
        <w:rPr>
          <w:rStyle w:val="FontStyle12"/>
          <w:sz w:val="24"/>
          <w:szCs w:val="24"/>
        </w:rPr>
      </w:pPr>
      <w:r w:rsidRPr="003F3A8B">
        <w:rPr>
          <w:rStyle w:val="FontStyle12"/>
          <w:sz w:val="24"/>
          <w:szCs w:val="24"/>
        </w:rPr>
        <w:t>специальных транспортных средств с адаптированными органами управления в пользу граждан в целях их социального обеспечения в 2024 году</w:t>
      </w:r>
    </w:p>
    <w:p w14:paraId="48972030" w14:textId="77777777" w:rsidR="00A24139" w:rsidRDefault="00A24139" w:rsidP="003F3A8B">
      <w:pPr>
        <w:pStyle w:val="Style10"/>
        <w:widowControl/>
        <w:tabs>
          <w:tab w:val="left" w:pos="350"/>
        </w:tabs>
        <w:spacing w:line="240" w:lineRule="auto"/>
        <w:ind w:left="709"/>
        <w:jc w:val="center"/>
        <w:rPr>
          <w:rStyle w:val="FontStyle12"/>
          <w:sz w:val="24"/>
          <w:szCs w:val="24"/>
        </w:rPr>
      </w:pPr>
    </w:p>
    <w:p w14:paraId="239C6FA2" w14:textId="77777777" w:rsidR="005A2262" w:rsidRPr="005A2262" w:rsidRDefault="00EB2887" w:rsidP="003F3A8B">
      <w:pPr>
        <w:pStyle w:val="Style10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15"/>
          <w:b/>
          <w:bCs/>
          <w:sz w:val="24"/>
          <w:szCs w:val="24"/>
        </w:rPr>
      </w:pPr>
      <w:r w:rsidRPr="005A2262">
        <w:rPr>
          <w:rStyle w:val="FontStyle12"/>
          <w:sz w:val="24"/>
          <w:szCs w:val="24"/>
        </w:rPr>
        <w:t xml:space="preserve">Наименование закупки: </w:t>
      </w:r>
      <w:r w:rsidRPr="005A2262">
        <w:rPr>
          <w:rStyle w:val="FontStyle15"/>
          <w:sz w:val="24"/>
          <w:szCs w:val="24"/>
        </w:rPr>
        <w:t xml:space="preserve">поставка специальных транспортных средств с адаптированными органами управления </w:t>
      </w:r>
      <w:r w:rsidR="00F65186" w:rsidRPr="005A2262">
        <w:rPr>
          <w:rStyle w:val="FontStyle15"/>
          <w:sz w:val="24"/>
          <w:szCs w:val="24"/>
        </w:rPr>
        <w:t xml:space="preserve">в пользу граждан в целях их социального обеспечения </w:t>
      </w:r>
      <w:r w:rsidRPr="005A2262">
        <w:rPr>
          <w:rStyle w:val="FontStyle15"/>
          <w:sz w:val="24"/>
          <w:szCs w:val="24"/>
        </w:rPr>
        <w:t>в 202</w:t>
      </w:r>
      <w:r w:rsidR="003E0AA6" w:rsidRPr="005A2262">
        <w:rPr>
          <w:rStyle w:val="FontStyle15"/>
          <w:sz w:val="24"/>
          <w:szCs w:val="24"/>
        </w:rPr>
        <w:t>4</w:t>
      </w:r>
      <w:r w:rsidRPr="005A2262">
        <w:rPr>
          <w:rStyle w:val="FontStyle15"/>
          <w:sz w:val="24"/>
          <w:szCs w:val="24"/>
        </w:rPr>
        <w:t xml:space="preserve"> году.</w:t>
      </w:r>
    </w:p>
    <w:p w14:paraId="4C9C4F4B" w14:textId="58228BEF" w:rsidR="00D95BCB" w:rsidRPr="00A24139" w:rsidRDefault="00EB2887" w:rsidP="005F1F83">
      <w:pPr>
        <w:pStyle w:val="Style10"/>
        <w:widowControl/>
        <w:numPr>
          <w:ilvl w:val="0"/>
          <w:numId w:val="1"/>
        </w:numPr>
        <w:tabs>
          <w:tab w:val="left" w:pos="350"/>
        </w:tabs>
        <w:spacing w:line="269" w:lineRule="exact"/>
        <w:ind w:firstLine="709"/>
        <w:rPr>
          <w:rStyle w:val="FontStyle12"/>
          <w:sz w:val="24"/>
          <w:szCs w:val="24"/>
        </w:rPr>
      </w:pPr>
      <w:r w:rsidRPr="00A24139">
        <w:rPr>
          <w:rStyle w:val="FontStyle12"/>
          <w:sz w:val="24"/>
          <w:szCs w:val="24"/>
        </w:rPr>
        <w:t xml:space="preserve">Цель закупки: </w:t>
      </w:r>
      <w:r w:rsidRPr="00A24139">
        <w:rPr>
          <w:rStyle w:val="FontStyle15"/>
          <w:sz w:val="24"/>
          <w:szCs w:val="24"/>
        </w:rPr>
        <w:t xml:space="preserve">определение поставщика на поставку специальных транспортных средств с адаптированными органами управления (далее </w:t>
      </w:r>
      <w:r w:rsidR="00BE7005" w:rsidRPr="00A24139">
        <w:rPr>
          <w:rStyle w:val="FontStyle15"/>
          <w:sz w:val="24"/>
          <w:szCs w:val="24"/>
        </w:rPr>
        <w:t>–</w:t>
      </w:r>
      <w:r w:rsidRPr="00A24139">
        <w:rPr>
          <w:rStyle w:val="FontStyle15"/>
          <w:sz w:val="24"/>
          <w:szCs w:val="24"/>
        </w:rPr>
        <w:t xml:space="preserve"> Товар</w:t>
      </w:r>
      <w:r w:rsidR="00BE7005" w:rsidRPr="00A24139">
        <w:rPr>
          <w:rStyle w:val="FontStyle15"/>
          <w:sz w:val="24"/>
          <w:szCs w:val="24"/>
        </w:rPr>
        <w:t>,</w:t>
      </w:r>
      <w:r w:rsidR="00BE4432" w:rsidRPr="00A24139">
        <w:rPr>
          <w:rStyle w:val="FontStyle15"/>
          <w:sz w:val="24"/>
          <w:szCs w:val="24"/>
        </w:rPr>
        <w:t xml:space="preserve"> а</w:t>
      </w:r>
      <w:r w:rsidR="00BE7005" w:rsidRPr="00A24139">
        <w:rPr>
          <w:rStyle w:val="FontStyle15"/>
          <w:sz w:val="24"/>
          <w:szCs w:val="24"/>
        </w:rPr>
        <w:t>втомобиль</w:t>
      </w:r>
      <w:r w:rsidR="005A2262" w:rsidRPr="00A24139">
        <w:rPr>
          <w:rStyle w:val="FontStyle15"/>
          <w:sz w:val="24"/>
          <w:szCs w:val="24"/>
        </w:rPr>
        <w:t>)</w:t>
      </w:r>
      <w:r w:rsidR="005A2262" w:rsidRPr="005A2262">
        <w:rPr>
          <w:rStyle w:val="FontStyle15"/>
        </w:rPr>
        <w:t xml:space="preserve"> </w:t>
      </w:r>
      <w:r w:rsidR="005A2262" w:rsidRPr="00A24139">
        <w:rPr>
          <w:rStyle w:val="FontStyle15"/>
          <w:sz w:val="24"/>
          <w:szCs w:val="24"/>
        </w:rPr>
        <w:t>в пользу граждан в целях их социального обеспечения в 2024</w:t>
      </w:r>
      <w:r w:rsidR="00A24139" w:rsidRPr="00A24139">
        <w:rPr>
          <w:rStyle w:val="FontStyle15"/>
          <w:sz w:val="24"/>
          <w:szCs w:val="24"/>
        </w:rPr>
        <w:t xml:space="preserve"> году</w:t>
      </w:r>
      <w:r w:rsidR="00A24139">
        <w:rPr>
          <w:rStyle w:val="FontStyle15"/>
          <w:sz w:val="24"/>
          <w:szCs w:val="24"/>
        </w:rPr>
        <w:t xml:space="preserve"> </w:t>
      </w:r>
      <w:r w:rsidR="0096506D" w:rsidRPr="00A24139">
        <w:rPr>
          <w:rStyle w:val="FontStyle15"/>
          <w:sz w:val="24"/>
          <w:szCs w:val="24"/>
        </w:rPr>
        <w:t>на основании</w:t>
      </w:r>
      <w:r w:rsidRPr="00A24139">
        <w:rPr>
          <w:rStyle w:val="FontStyle15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6506D" w:rsidRPr="00A24139">
        <w:rPr>
          <w:rStyle w:val="FontStyle15"/>
          <w:sz w:val="24"/>
          <w:szCs w:val="24"/>
        </w:rPr>
        <w:t>».</w:t>
      </w:r>
    </w:p>
    <w:p w14:paraId="239ADB8C" w14:textId="33CC0839" w:rsidR="00D95BCB" w:rsidRPr="00EF6C5F" w:rsidRDefault="00EB2887" w:rsidP="005F1F83">
      <w:pPr>
        <w:pStyle w:val="Style9"/>
        <w:widowControl/>
        <w:numPr>
          <w:ilvl w:val="0"/>
          <w:numId w:val="1"/>
        </w:numPr>
        <w:tabs>
          <w:tab w:val="left" w:pos="350"/>
        </w:tabs>
        <w:spacing w:before="10"/>
        <w:ind w:firstLine="709"/>
        <w:jc w:val="both"/>
        <w:rPr>
          <w:rStyle w:val="FontStyle12"/>
          <w:sz w:val="24"/>
          <w:szCs w:val="24"/>
        </w:rPr>
      </w:pPr>
      <w:r w:rsidRPr="003E0AA6">
        <w:rPr>
          <w:rStyle w:val="FontStyle12"/>
          <w:sz w:val="24"/>
          <w:szCs w:val="24"/>
        </w:rPr>
        <w:t>Общие требования, устанавливаемые к Товару с указанием максимальных и (или) минимальных значений показателей и (или) значений показателей, которые не могут изменяться, количество поставляемого Товара</w:t>
      </w:r>
      <w:r w:rsidR="009C7169">
        <w:rPr>
          <w:rStyle w:val="af"/>
          <w:b/>
          <w:bCs/>
        </w:rPr>
        <w:footnoteReference w:id="1"/>
      </w:r>
    </w:p>
    <w:p w14:paraId="240FD6AC" w14:textId="77777777" w:rsidR="003E0AA6" w:rsidRDefault="003E0AA6" w:rsidP="003E0AA6">
      <w:pPr>
        <w:pStyle w:val="Style9"/>
        <w:widowControl/>
        <w:tabs>
          <w:tab w:val="left" w:pos="350"/>
        </w:tabs>
        <w:spacing w:before="10"/>
        <w:jc w:val="both"/>
        <w:rPr>
          <w:rStyle w:val="FontStyle12"/>
          <w:sz w:val="24"/>
          <w:szCs w:val="24"/>
          <w:vertAlign w:val="superscript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262"/>
        <w:gridCol w:w="1853"/>
        <w:gridCol w:w="4499"/>
        <w:gridCol w:w="1276"/>
        <w:gridCol w:w="851"/>
      </w:tblGrid>
      <w:tr w:rsidR="00D95BCB" w:rsidRPr="00A24139" w14:paraId="33C0478C" w14:textId="77777777" w:rsidTr="00DE376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5D47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№ п/ п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9A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Наименов</w:t>
            </w:r>
          </w:p>
          <w:p w14:paraId="5618189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ание Товара по КТРУ,</w:t>
            </w:r>
          </w:p>
          <w:p w14:paraId="75738861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код позиции КТРУ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EE4B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Наименование Товара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933C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0C22" w14:textId="77777777" w:rsidR="00D95BCB" w:rsidRPr="00A24139" w:rsidRDefault="00EB2887" w:rsidP="00614201">
            <w:pPr>
              <w:pStyle w:val="Style3"/>
              <w:widowControl/>
              <w:spacing w:line="240" w:lineRule="auto"/>
              <w:ind w:left="-38" w:firstLine="38"/>
              <w:jc w:val="center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5C0E" w14:textId="77777777" w:rsidR="00D95BCB" w:rsidRPr="00A24139" w:rsidRDefault="00EB2887" w:rsidP="00614201">
            <w:pPr>
              <w:pStyle w:val="Style6"/>
              <w:widowControl/>
              <w:spacing w:line="240" w:lineRule="auto"/>
              <w:ind w:left="-38" w:firstLine="38"/>
              <w:rPr>
                <w:rStyle w:val="FontStyle14"/>
                <w:sz w:val="22"/>
                <w:szCs w:val="22"/>
              </w:rPr>
            </w:pPr>
            <w:r w:rsidRPr="00A24139">
              <w:rPr>
                <w:rStyle w:val="FontStyle14"/>
                <w:sz w:val="22"/>
                <w:szCs w:val="22"/>
              </w:rPr>
              <w:t>Количество</w:t>
            </w:r>
          </w:p>
        </w:tc>
      </w:tr>
      <w:tr w:rsidR="00C3130A" w:rsidRPr="00A24139" w14:paraId="559AD30B" w14:textId="77777777" w:rsidTr="00CA025A">
        <w:trPr>
          <w:trHeight w:val="15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5A41E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60013" w14:textId="77777777" w:rsidR="00C3130A" w:rsidRPr="00A24139" w:rsidRDefault="00CE1893" w:rsidP="0061420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24139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D7F0A" w14:textId="60A1B209" w:rsidR="00C3130A" w:rsidRPr="00A24139" w:rsidRDefault="00BC1CFA" w:rsidP="00614201">
            <w:pPr>
              <w:pStyle w:val="Style4"/>
              <w:widowControl/>
              <w:spacing w:line="240" w:lineRule="auto"/>
              <w:ind w:right="77" w:firstLine="14"/>
              <w:rPr>
                <w:rStyle w:val="FontStyle13"/>
                <w:sz w:val="22"/>
                <w:szCs w:val="22"/>
              </w:rPr>
            </w:pPr>
            <w:r w:rsidRPr="00BC1CFA">
              <w:rPr>
                <w:rStyle w:val="FontStyle13"/>
                <w:sz w:val="22"/>
                <w:szCs w:val="22"/>
              </w:rPr>
              <w:t>Специальное транспортное средство с адаптированными органами управления (автомобиль) (с автоматической коробкой передач) (управление без левой ноги)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F8DEE" w14:textId="21332FBD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pacing w:val="30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Категория автомобиля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  <w:r w:rsidRPr="00A24139">
              <w:rPr>
                <w:rStyle w:val="FontStyle13"/>
                <w:spacing w:val="30"/>
                <w:sz w:val="22"/>
                <w:szCs w:val="22"/>
                <w:lang w:val="en-US"/>
              </w:rPr>
              <w:t>Ml</w:t>
            </w:r>
          </w:p>
          <w:p w14:paraId="7C10A1C3" w14:textId="6AAB5779" w:rsidR="00676F18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кузова/кол-во дверей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седан или хэтчбек / не менее 4 </w:t>
            </w:r>
          </w:p>
          <w:p w14:paraId="6FE4C17E" w14:textId="0DE2CB7F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спереди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2</w:t>
            </w:r>
          </w:p>
          <w:p w14:paraId="35DFFD67" w14:textId="43B23C4A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сзади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3</w:t>
            </w:r>
          </w:p>
          <w:p w14:paraId="6D09315B" w14:textId="0537C38F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Колесная формула/ведущие колеса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4x2/ передние </w:t>
            </w:r>
          </w:p>
          <w:p w14:paraId="101CF6F2" w14:textId="77777777" w:rsidR="00676F18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Схема компоновки автомобиля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переднеприводная </w:t>
            </w:r>
          </w:p>
          <w:p w14:paraId="14B76134" w14:textId="722C950A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Расположение двигателя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переднее поперечное </w:t>
            </w:r>
          </w:p>
          <w:p w14:paraId="5A18C628" w14:textId="33E308EB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двигателя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четырехтактный, бензиновый</w:t>
            </w:r>
          </w:p>
          <w:p w14:paraId="0376C434" w14:textId="55C18F62" w:rsidR="00C3130A" w:rsidRPr="00A24139" w:rsidRDefault="00C3130A" w:rsidP="00614201">
            <w:pPr>
              <w:pStyle w:val="Style4"/>
              <w:widowControl/>
              <w:spacing w:line="240" w:lineRule="auto"/>
              <w:ind w:right="5" w:firstLine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Двигатель внутреннего сгорания (рабочий объем), </w:t>
            </w:r>
            <w:r w:rsidR="00676F18" w:rsidRPr="00A24139">
              <w:rPr>
                <w:rStyle w:val="FontStyle13"/>
                <w:sz w:val="22"/>
                <w:szCs w:val="22"/>
              </w:rPr>
              <w:t>куб.</w:t>
            </w:r>
            <w:r w:rsidRPr="00A24139">
              <w:rPr>
                <w:rStyle w:val="FontStyle13"/>
                <w:sz w:val="22"/>
                <w:szCs w:val="22"/>
              </w:rPr>
              <w:t>см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не более 1800</w:t>
            </w:r>
          </w:p>
          <w:p w14:paraId="7E519FEE" w14:textId="58C3F59A" w:rsidR="00C3130A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Топливо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бензин с октановым числом не менее 92</w:t>
            </w:r>
          </w:p>
          <w:p w14:paraId="0774C29A" w14:textId="73200C0C" w:rsidR="00676F18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Вид трансмиссии/тип коробки передач</w:t>
            </w:r>
            <w:r w:rsidR="00676F18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  <w:r w:rsidR="00F977B9">
              <w:rPr>
                <w:rStyle w:val="FontStyle13"/>
                <w:sz w:val="22"/>
                <w:szCs w:val="22"/>
              </w:rPr>
              <w:t>автоматическая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</w:p>
          <w:p w14:paraId="1C7171A3" w14:textId="64ED8784" w:rsidR="00C3130A" w:rsidRPr="00A24139" w:rsidRDefault="00C3130A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Адаптированные органы управления в соответствии с пунктом 15 Приложения №3 к </w:t>
            </w:r>
            <w:r w:rsidRPr="00A24139">
              <w:rPr>
                <w:rStyle w:val="FontStyle13"/>
                <w:sz w:val="22"/>
                <w:szCs w:val="22"/>
              </w:rPr>
              <w:lastRenderedPageBreak/>
              <w:t xml:space="preserve">Техническому регламенту Таможенного союза "О безопасности колесных транспортных средств", утвержденному решением Комиссии Таможенного союза от 09.12.2011 N 877 (далее - </w:t>
            </w:r>
            <w:r w:rsidRPr="00A24139">
              <w:rPr>
                <w:rStyle w:val="FontStyle13"/>
                <w:sz w:val="22"/>
                <w:szCs w:val="22"/>
                <w:lang w:val="en-US"/>
              </w:rPr>
              <w:t>TP</w:t>
            </w:r>
            <w:r w:rsidRPr="00A24139">
              <w:rPr>
                <w:rStyle w:val="FontStyle13"/>
                <w:sz w:val="22"/>
                <w:szCs w:val="22"/>
              </w:rPr>
              <w:t xml:space="preserve"> ТС 018/2011)</w:t>
            </w:r>
          </w:p>
          <w:p w14:paraId="47213D93" w14:textId="51835E92" w:rsidR="00090AB7" w:rsidRPr="00A24139" w:rsidRDefault="00CC422D" w:rsidP="00614201">
            <w:pPr>
              <w:pStyle w:val="Style4"/>
              <w:widowControl/>
              <w:spacing w:line="240" w:lineRule="auto"/>
              <w:ind w:right="5"/>
              <w:rPr>
                <w:rStyle w:val="FontStyle13"/>
                <w:sz w:val="22"/>
                <w:szCs w:val="22"/>
              </w:rPr>
            </w:pPr>
            <w:r w:rsidRPr="00A24139">
              <w:rPr>
                <w:color w:val="000000"/>
                <w:sz w:val="22"/>
                <w:szCs w:val="22"/>
              </w:rPr>
              <w:t>Экологический класс</w:t>
            </w:r>
            <w:r w:rsidR="00676F18" w:rsidRPr="00A24139">
              <w:rPr>
                <w:color w:val="000000"/>
                <w:sz w:val="22"/>
                <w:szCs w:val="22"/>
              </w:rPr>
              <w:t>:</w:t>
            </w:r>
            <w:r w:rsidRPr="00A24139">
              <w:rPr>
                <w:color w:val="000000"/>
                <w:sz w:val="22"/>
                <w:szCs w:val="22"/>
              </w:rPr>
              <w:t xml:space="preserve"> не ниже 2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4158E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BCAAC" w14:textId="072E1305" w:rsidR="00C3130A" w:rsidRPr="00A24139" w:rsidRDefault="00F977B9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</w:t>
            </w:r>
          </w:p>
        </w:tc>
      </w:tr>
      <w:tr w:rsidR="00C3130A" w:rsidRPr="00A24139" w14:paraId="5C575117" w14:textId="77777777" w:rsidTr="00DE376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F2D6E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EA609" w14:textId="77777777" w:rsidR="00C3130A" w:rsidRPr="00A24139" w:rsidRDefault="00CE1893" w:rsidP="0061420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24139">
              <w:rPr>
                <w:sz w:val="22"/>
                <w:szCs w:val="22"/>
              </w:rPr>
              <w:t>-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46F46" w14:textId="7C064500" w:rsidR="00C3130A" w:rsidRPr="00A24139" w:rsidRDefault="00BC1CF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BC1CFA">
              <w:rPr>
                <w:rStyle w:val="FontStyle13"/>
                <w:sz w:val="22"/>
                <w:szCs w:val="22"/>
              </w:rPr>
              <w:t xml:space="preserve">Специальное транспортное средство с адаптированными органами управления (автомобиль) (с автоматической коробкой передач) (управление без </w:t>
            </w:r>
            <w:r>
              <w:rPr>
                <w:rStyle w:val="FontStyle13"/>
                <w:sz w:val="22"/>
                <w:szCs w:val="22"/>
              </w:rPr>
              <w:t>правой</w:t>
            </w:r>
            <w:r w:rsidRPr="00BC1CFA">
              <w:rPr>
                <w:rStyle w:val="FontStyle13"/>
                <w:sz w:val="22"/>
                <w:szCs w:val="22"/>
              </w:rPr>
              <w:t xml:space="preserve"> ноги)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DBFA0" w14:textId="36BE7B1A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pacing w:val="30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Категория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 xml:space="preserve">: </w:t>
            </w:r>
            <w:r w:rsidRPr="00A24139">
              <w:rPr>
                <w:rStyle w:val="FontStyle13"/>
                <w:spacing w:val="30"/>
                <w:sz w:val="22"/>
                <w:szCs w:val="22"/>
                <w:lang w:val="en-US"/>
              </w:rPr>
              <w:t>Ml</w:t>
            </w:r>
          </w:p>
          <w:p w14:paraId="26ED25E2" w14:textId="608D0CB3" w:rsidR="00C3130A" w:rsidRPr="00A24139" w:rsidRDefault="00C3130A" w:rsidP="00614201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кузова/кол-во дверей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седан или хэтчбек / не менее 4 </w:t>
            </w:r>
          </w:p>
          <w:p w14:paraId="72D310E3" w14:textId="2DBDEDBA" w:rsidR="00C3130A" w:rsidRPr="00A24139" w:rsidRDefault="00C3130A" w:rsidP="00614201">
            <w:pPr>
              <w:pStyle w:val="Style4"/>
              <w:widowControl/>
              <w:spacing w:line="240" w:lineRule="auto"/>
              <w:ind w:right="36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спереди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2</w:t>
            </w:r>
          </w:p>
          <w:p w14:paraId="263BC0BD" w14:textId="01D19FED" w:rsidR="00C3130A" w:rsidRPr="00A24139" w:rsidRDefault="00C3130A" w:rsidP="00614201">
            <w:pPr>
              <w:pStyle w:val="Style4"/>
              <w:widowControl/>
              <w:spacing w:line="240" w:lineRule="auto"/>
              <w:ind w:right="36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Количество мест сзади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3</w:t>
            </w:r>
          </w:p>
          <w:p w14:paraId="5D5DD844" w14:textId="2C84534E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Колесная формула/ведущие колеса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4x2/ передние</w:t>
            </w:r>
          </w:p>
          <w:p w14:paraId="0F78D9C3" w14:textId="77777777" w:rsidR="007364E1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Схема компоновки автомобиля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переднеприводная </w:t>
            </w:r>
          </w:p>
          <w:p w14:paraId="743E9F16" w14:textId="5152750E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Расположение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переднее поперечное </w:t>
            </w:r>
          </w:p>
          <w:p w14:paraId="216A0EE6" w14:textId="29C21696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Тип двигателя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четырехтактный, бензиновый </w:t>
            </w:r>
          </w:p>
          <w:p w14:paraId="7CCA436D" w14:textId="770D8C63" w:rsidR="00C3130A" w:rsidRPr="00A24139" w:rsidRDefault="00C3130A" w:rsidP="0061420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Двигатель внутреннего сгорания (рабочий объем), </w:t>
            </w:r>
            <w:r w:rsidR="007364E1" w:rsidRPr="00A24139">
              <w:rPr>
                <w:rStyle w:val="FontStyle13"/>
                <w:sz w:val="22"/>
                <w:szCs w:val="22"/>
              </w:rPr>
              <w:t>куб.</w:t>
            </w:r>
            <w:r w:rsidRPr="00A24139">
              <w:rPr>
                <w:rStyle w:val="FontStyle13"/>
                <w:sz w:val="22"/>
                <w:szCs w:val="22"/>
              </w:rPr>
              <w:t>см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не более 1800</w:t>
            </w:r>
          </w:p>
          <w:p w14:paraId="76899D70" w14:textId="0C5AD00A" w:rsidR="00C3130A" w:rsidRPr="00A24139" w:rsidRDefault="00C3130A" w:rsidP="0061420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Топливо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бензин с октановым числом не менее 92</w:t>
            </w:r>
          </w:p>
          <w:p w14:paraId="1869C0CF" w14:textId="265F11F1" w:rsidR="00C3130A" w:rsidRPr="00A24139" w:rsidRDefault="00C3130A" w:rsidP="0061420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Вид трансмиссии/тип коробки передач</w:t>
            </w:r>
            <w:r w:rsidR="007364E1" w:rsidRPr="00A24139">
              <w:rPr>
                <w:rStyle w:val="FontStyle13"/>
                <w:sz w:val="22"/>
                <w:szCs w:val="22"/>
              </w:rPr>
              <w:t>:</w:t>
            </w:r>
            <w:r w:rsidRPr="00A24139">
              <w:rPr>
                <w:rStyle w:val="FontStyle13"/>
                <w:sz w:val="22"/>
                <w:szCs w:val="22"/>
              </w:rPr>
              <w:t xml:space="preserve"> </w:t>
            </w:r>
            <w:r w:rsidR="00F977B9">
              <w:rPr>
                <w:rStyle w:val="FontStyle13"/>
                <w:sz w:val="22"/>
                <w:szCs w:val="22"/>
              </w:rPr>
              <w:t>автоматическая</w:t>
            </w:r>
          </w:p>
          <w:p w14:paraId="2C168710" w14:textId="77777777" w:rsidR="00C3130A" w:rsidRPr="00A24139" w:rsidRDefault="00C3130A" w:rsidP="00614201">
            <w:pPr>
              <w:pStyle w:val="Style4"/>
              <w:spacing w:line="240" w:lineRule="auto"/>
              <w:ind w:right="701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 xml:space="preserve">Адаптированные органы управления в соответствии с пунктом 15 Приложения №3 к </w:t>
            </w:r>
            <w:r w:rsidRPr="00A24139">
              <w:rPr>
                <w:rStyle w:val="FontStyle13"/>
                <w:sz w:val="22"/>
                <w:szCs w:val="22"/>
                <w:lang w:val="en-US"/>
              </w:rPr>
              <w:t>TP</w:t>
            </w:r>
            <w:r w:rsidRPr="00A24139">
              <w:rPr>
                <w:rStyle w:val="FontStyle13"/>
                <w:sz w:val="22"/>
                <w:szCs w:val="22"/>
              </w:rPr>
              <w:t xml:space="preserve"> ТС 018/2011</w:t>
            </w:r>
          </w:p>
          <w:p w14:paraId="297370B7" w14:textId="56A9497F" w:rsidR="00EE5AD3" w:rsidRPr="00A24139" w:rsidRDefault="00CC422D" w:rsidP="00614201">
            <w:pPr>
              <w:pStyle w:val="Style4"/>
              <w:spacing w:line="240" w:lineRule="auto"/>
              <w:ind w:right="701"/>
              <w:rPr>
                <w:rStyle w:val="FontStyle13"/>
                <w:color w:val="000000"/>
                <w:sz w:val="22"/>
                <w:szCs w:val="22"/>
              </w:rPr>
            </w:pPr>
            <w:r w:rsidRPr="00A24139">
              <w:rPr>
                <w:color w:val="000000"/>
                <w:sz w:val="22"/>
                <w:szCs w:val="22"/>
              </w:rPr>
              <w:t>Экологический класс</w:t>
            </w:r>
            <w:r w:rsidR="007364E1" w:rsidRPr="00A24139">
              <w:rPr>
                <w:color w:val="000000"/>
                <w:sz w:val="22"/>
                <w:szCs w:val="22"/>
              </w:rPr>
              <w:t>:</w:t>
            </w:r>
            <w:r w:rsidRPr="00A24139">
              <w:rPr>
                <w:color w:val="000000"/>
                <w:sz w:val="22"/>
                <w:szCs w:val="22"/>
              </w:rPr>
              <w:t xml:space="preserve"> не ниже 2 класса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7E5FC" w14:textId="77777777" w:rsidR="00C3130A" w:rsidRPr="00A24139" w:rsidRDefault="00C3130A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A24139">
              <w:rPr>
                <w:rStyle w:val="FontStyle13"/>
                <w:sz w:val="22"/>
                <w:szCs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ED5A7" w14:textId="55D22B4F" w:rsidR="00C3130A" w:rsidRPr="00A24139" w:rsidRDefault="00F977B9" w:rsidP="006142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</w:t>
            </w:r>
          </w:p>
        </w:tc>
      </w:tr>
      <w:tr w:rsidR="00C3130A" w:rsidRPr="00A24139" w14:paraId="6A0C2B13" w14:textId="77777777" w:rsidTr="00A24139">
        <w:trPr>
          <w:trHeight w:val="5554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CF00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FF34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3D51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495" w14:textId="77777777" w:rsidR="00C3130A" w:rsidRPr="00A24139" w:rsidRDefault="00C3130A" w:rsidP="00614201">
            <w:pPr>
              <w:pStyle w:val="Style4"/>
              <w:widowControl/>
              <w:spacing w:line="240" w:lineRule="auto"/>
              <w:ind w:right="701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6EE5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2E12" w14:textId="77777777" w:rsidR="00C3130A" w:rsidRPr="00A24139" w:rsidRDefault="00C3130A" w:rsidP="00614201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6080D560" w14:textId="3DAF6D84" w:rsidR="00D529B0" w:rsidRDefault="00D529B0" w:rsidP="00CA025A">
      <w:pPr>
        <w:pStyle w:val="a9"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b/>
        </w:rPr>
      </w:pPr>
      <w:r w:rsidRPr="002F0B4F">
        <w:rPr>
          <w:b/>
        </w:rPr>
        <w:t>Требования к месту, срокам и условиям поставки Товара</w:t>
      </w:r>
      <w:r w:rsidR="00DA223F">
        <w:rPr>
          <w:b/>
        </w:rPr>
        <w:t>:</w:t>
      </w:r>
    </w:p>
    <w:p w14:paraId="511490D6" w14:textId="77777777" w:rsidR="00D529B0" w:rsidRPr="003A6D8D" w:rsidRDefault="00D529B0" w:rsidP="00CA025A">
      <w:pPr>
        <w:pStyle w:val="Style7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b/>
          <w:bCs/>
          <w:sz w:val="24"/>
          <w:szCs w:val="24"/>
        </w:rPr>
        <w:t xml:space="preserve"> </w:t>
      </w:r>
      <w:r w:rsidRPr="003A6D8D">
        <w:rPr>
          <w:rStyle w:val="FontStyle15"/>
          <w:b/>
          <w:bCs/>
          <w:sz w:val="24"/>
          <w:szCs w:val="24"/>
        </w:rPr>
        <w:t>Место поставки:</w:t>
      </w:r>
      <w:r w:rsidRPr="003A6D8D">
        <w:rPr>
          <w:rStyle w:val="FontStyle15"/>
          <w:sz w:val="24"/>
          <w:szCs w:val="24"/>
        </w:rPr>
        <w:t xml:space="preserve"> Ульяновская область. </w:t>
      </w:r>
    </w:p>
    <w:p w14:paraId="1D0536A3" w14:textId="77777777" w:rsidR="00D529B0" w:rsidRPr="003A6D8D" w:rsidRDefault="00D529B0" w:rsidP="00CA025A">
      <w:pPr>
        <w:pStyle w:val="Style7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Исполнение обязательств по поставке Товара осуществляется посредством предоставления Товара Получателю в соответствии с реестром направлений, направленным Заказчиком Поставщику. Место поставки (предоставления) Товара Получателю определяется по выбору Получателя:</w:t>
      </w:r>
    </w:p>
    <w:p w14:paraId="6C0DDD55" w14:textId="77777777" w:rsidR="00D529B0" w:rsidRPr="003A6D8D" w:rsidRDefault="00D529B0" w:rsidP="00CA025A">
      <w:pPr>
        <w:pStyle w:val="Style10"/>
        <w:widowControl/>
        <w:numPr>
          <w:ilvl w:val="0"/>
          <w:numId w:val="7"/>
        </w:numPr>
        <w:tabs>
          <w:tab w:val="left" w:pos="134"/>
        </w:tabs>
        <w:spacing w:line="240" w:lineRule="auto"/>
        <w:ind w:firstLine="567"/>
        <w:jc w:val="left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по месту жительства (месту пребывания, фактического проживания) Получателя;</w:t>
      </w:r>
    </w:p>
    <w:p w14:paraId="6AF10913" w14:textId="77777777" w:rsidR="00D529B0" w:rsidRDefault="00D529B0" w:rsidP="00CA025A">
      <w:pPr>
        <w:ind w:firstLine="567"/>
        <w:jc w:val="both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14:paraId="7BE90D41" w14:textId="39C9AE86" w:rsidR="00214A48" w:rsidRDefault="00214A48" w:rsidP="00CA025A">
      <w:pPr>
        <w:ind w:firstLine="567"/>
        <w:jc w:val="both"/>
        <w:rPr>
          <w:rStyle w:val="FontStyle15"/>
          <w:sz w:val="24"/>
          <w:szCs w:val="24"/>
        </w:rPr>
      </w:pPr>
      <w:r w:rsidRPr="00214A48">
        <w:rPr>
          <w:rStyle w:val="FontStyle15"/>
          <w:sz w:val="24"/>
          <w:szCs w:val="24"/>
        </w:rPr>
        <w:t xml:space="preserve">Срок поставки Товара  - в течение </w:t>
      </w:r>
      <w:r>
        <w:rPr>
          <w:rStyle w:val="FontStyle15"/>
          <w:sz w:val="24"/>
          <w:szCs w:val="24"/>
        </w:rPr>
        <w:t>20</w:t>
      </w:r>
      <w:r w:rsidRPr="00214A48">
        <w:rPr>
          <w:rStyle w:val="FontStyle15"/>
          <w:sz w:val="24"/>
          <w:szCs w:val="24"/>
        </w:rPr>
        <w:t xml:space="preserve"> рабочих дней с даты </w:t>
      </w:r>
      <w:r>
        <w:rPr>
          <w:rStyle w:val="FontStyle15"/>
          <w:sz w:val="24"/>
          <w:szCs w:val="24"/>
        </w:rPr>
        <w:t>заключения Контракта</w:t>
      </w:r>
      <w:r w:rsidRPr="00214A48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</w:p>
    <w:p w14:paraId="7427B325" w14:textId="36AE6D60" w:rsidR="00D529B0" w:rsidRPr="00214A48" w:rsidRDefault="00D529B0" w:rsidP="00CA025A">
      <w:pPr>
        <w:ind w:firstLine="567"/>
        <w:jc w:val="both"/>
        <w:rPr>
          <w:color w:val="262626"/>
        </w:rPr>
      </w:pPr>
      <w:r w:rsidRPr="00214A48">
        <w:rPr>
          <w:rStyle w:val="FontStyle15"/>
          <w:color w:val="262626"/>
          <w:sz w:val="24"/>
          <w:szCs w:val="24"/>
        </w:rPr>
        <w:t xml:space="preserve">Выдача поставленного Товара осуществляется непосредственно Получателю (представителю Получателя) на </w:t>
      </w:r>
      <w:r w:rsidRPr="00214A48">
        <w:rPr>
          <w:color w:val="262626"/>
        </w:rPr>
        <w:t xml:space="preserve">основании реестра направлений, предоставленного Заказчиком Поставщику. </w:t>
      </w:r>
    </w:p>
    <w:p w14:paraId="0FF8C711" w14:textId="3A64E956" w:rsidR="00D529B0" w:rsidRPr="003A6D8D" w:rsidRDefault="00D529B0" w:rsidP="00CA025A">
      <w:pPr>
        <w:ind w:right="-1" w:firstLine="567"/>
        <w:jc w:val="both"/>
      </w:pPr>
      <w:r w:rsidRPr="003A6D8D">
        <w:rPr>
          <w:rFonts w:eastAsia="Arial Unicode MS" w:cs="Tahoma"/>
          <w:b/>
          <w:color w:val="000000"/>
          <w:lang w:eastAsia="en-US" w:bidi="en-US"/>
        </w:rPr>
        <w:t xml:space="preserve">Срок действия Контракта: </w:t>
      </w:r>
      <w:r w:rsidRPr="003A6D8D">
        <w:t>Контракт вступает в силу с момента подписани</w:t>
      </w:r>
      <w:r w:rsidR="00214A48">
        <w:t>я его Сторонами и действует по 2</w:t>
      </w:r>
      <w:r w:rsidR="00BF0192">
        <w:t>0</w:t>
      </w:r>
      <w:r w:rsidRPr="003A6D8D">
        <w:t xml:space="preserve"> декабря 202</w:t>
      </w:r>
      <w:r w:rsidR="00BF0192">
        <w:t>4</w:t>
      </w:r>
      <w:r w:rsidRPr="003A6D8D">
        <w:t xml:space="preserve"> года. Окончание </w:t>
      </w:r>
      <w:r w:rsidR="00B959F5">
        <w:t xml:space="preserve">срока </w:t>
      </w:r>
      <w:r w:rsidRPr="003A6D8D">
        <w:t>действия Контракта не влечет прекращения неисполненных обязательств сторон Контракта, в том числе гарантийных обязательств Поставщика.</w:t>
      </w:r>
    </w:p>
    <w:p w14:paraId="62FB06CF" w14:textId="41D50DFB" w:rsidR="00D529B0" w:rsidRPr="00CC4298" w:rsidRDefault="00D529B0" w:rsidP="00CA025A">
      <w:pPr>
        <w:pStyle w:val="a9"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b/>
          <w:bCs/>
          <w:color w:val="000000"/>
        </w:rPr>
      </w:pPr>
      <w:r w:rsidRPr="00CC4298">
        <w:rPr>
          <w:b/>
          <w:bCs/>
          <w:color w:val="000000"/>
        </w:rPr>
        <w:t>Требования к техническим, функциональным характеристикам, качеству и безопасности Товара:</w:t>
      </w:r>
    </w:p>
    <w:p w14:paraId="0607B77C" w14:textId="77777777" w:rsidR="00D529B0" w:rsidRPr="00CA025A" w:rsidRDefault="00D529B0" w:rsidP="00CA025A">
      <w:pPr>
        <w:pStyle w:val="a9"/>
        <w:widowControl/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  <w:bCs/>
          <w:color w:val="000000"/>
        </w:rPr>
      </w:pPr>
      <w:r w:rsidRPr="00CA025A">
        <w:rPr>
          <w:rFonts w:eastAsia="Lucida Sans Unicode"/>
          <w:b/>
          <w:color w:val="000000"/>
          <w:lang w:bidi="en-US"/>
        </w:rPr>
        <w:t>Требования к функциональным и техническим характеристикам, требования к качеству, маркировке и безопасности Товара</w:t>
      </w:r>
    </w:p>
    <w:p w14:paraId="6390A52B" w14:textId="77777777" w:rsidR="00DB2C27" w:rsidRPr="00DB2C27" w:rsidRDefault="00DB2C27" w:rsidP="00CA025A">
      <w:pPr>
        <w:ind w:firstLine="567"/>
        <w:jc w:val="both"/>
      </w:pPr>
      <w:r w:rsidRPr="00DB2C27">
        <w:t>Автомобили должны соответствовать требованиям Технического регламента Таможенного союза «О безопасности колесных транспортных средств» (ТР ТС 018/2011) и/или Постановления Правительства Российской Федерации от 12.05.2022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14:paraId="10076C7C" w14:textId="77777777" w:rsidR="00D529B0" w:rsidRPr="003A6D8D" w:rsidRDefault="00D529B0" w:rsidP="005F1F83">
      <w:pPr>
        <w:ind w:firstLine="567"/>
        <w:jc w:val="both"/>
      </w:pPr>
      <w:r w:rsidRPr="003A6D8D">
        <w:t>Автомобил</w:t>
      </w:r>
      <w:r>
        <w:t>и</w:t>
      </w:r>
      <w:r w:rsidRPr="003A6D8D">
        <w:t xml:space="preserve"> должн</w:t>
      </w:r>
      <w:r>
        <w:t>ы</w:t>
      </w:r>
      <w:r w:rsidRPr="003A6D8D">
        <w:t xml:space="preserve"> быть легковым</w:t>
      </w:r>
      <w:r>
        <w:t>и</w:t>
      </w:r>
      <w:r w:rsidRPr="003A6D8D">
        <w:t xml:space="preserve">. Поставляемый Товар должен быть новым (не бывшим </w:t>
      </w:r>
      <w:r w:rsidRPr="003A6D8D">
        <w:lastRenderedPageBreak/>
        <w:t>ранее в употреблении, в ремонте, не восстановлен или без осуществления замены основных частей Товара, без восстановленных</w:t>
      </w:r>
      <w:r w:rsidRPr="003A6D8D">
        <w:rPr>
          <w:color w:val="00000A"/>
        </w:rPr>
        <w:t xml:space="preserve"> потребительских свойств), не должен иметь недостатков и дефектов, связанных с разработкой, материалами или качеством изготовления (в том числе скрытые недостатки и дефекты), проявляющихся при должной эксплуатации Товара в обычных условиях. На Товаре не должно быть механических повреждений.</w:t>
      </w:r>
    </w:p>
    <w:p w14:paraId="07D999F5" w14:textId="1B3385C5" w:rsidR="00D529B0" w:rsidRPr="003A6D8D" w:rsidRDefault="00D529B0" w:rsidP="005F1F83">
      <w:pPr>
        <w:ind w:firstLine="567"/>
        <w:jc w:val="both"/>
      </w:pPr>
      <w:r w:rsidRPr="003A6D8D">
        <w:t>Автомобил</w:t>
      </w:r>
      <w:r>
        <w:t>и</w:t>
      </w:r>
      <w:r w:rsidRPr="003A6D8D">
        <w:t xml:space="preserve"> должн</w:t>
      </w:r>
      <w:r>
        <w:t>ы</w:t>
      </w:r>
      <w:r w:rsidRPr="003A6D8D">
        <w:t xml:space="preserve"> быть не ранее 202</w:t>
      </w:r>
      <w:r w:rsidR="00052193">
        <w:t>2</w:t>
      </w:r>
      <w:r w:rsidRPr="003A6D8D">
        <w:t xml:space="preserve"> года изготовления.</w:t>
      </w:r>
    </w:p>
    <w:p w14:paraId="41F3F55D" w14:textId="619EB846" w:rsidR="00D529B0" w:rsidRPr="003A6D8D" w:rsidRDefault="00D529B0" w:rsidP="005F1F83">
      <w:pPr>
        <w:ind w:firstLine="567"/>
        <w:jc w:val="both"/>
      </w:pPr>
      <w:r w:rsidRPr="003A6D8D">
        <w:t>Автомобил</w:t>
      </w:r>
      <w:r>
        <w:t>и</w:t>
      </w:r>
      <w:r w:rsidRPr="003A6D8D">
        <w:t>, предназначенны</w:t>
      </w:r>
      <w:r>
        <w:t>е</w:t>
      </w:r>
      <w:r w:rsidRPr="003A6D8D">
        <w:t xml:space="preserve"> для лиц с ограниченными физическими возможностями, с  нарушением функций (без левой ноги</w:t>
      </w:r>
      <w:r>
        <w:t>, без правой ноги</w:t>
      </w:r>
      <w:r w:rsidRPr="003A6D8D">
        <w:t>) должн</w:t>
      </w:r>
      <w:r>
        <w:t>ы</w:t>
      </w:r>
      <w:r w:rsidRPr="003A6D8D">
        <w:t xml:space="preserve"> быть оборудован</w:t>
      </w:r>
      <w:r>
        <w:t>ы</w:t>
      </w:r>
      <w:r w:rsidRPr="003A6D8D">
        <w:t xml:space="preserve"> специальным</w:t>
      </w:r>
      <w:r>
        <w:t>и</w:t>
      </w:r>
      <w:r w:rsidRPr="003A6D8D">
        <w:t xml:space="preserve"> средств</w:t>
      </w:r>
      <w:r>
        <w:t>а</w:t>
      </w:r>
      <w:r w:rsidRPr="003A6D8D">
        <w:t>м</w:t>
      </w:r>
      <w:r>
        <w:t>и</w:t>
      </w:r>
      <w:r w:rsidRPr="003A6D8D">
        <w:t xml:space="preserve"> управления (адаптированным</w:t>
      </w:r>
      <w:r>
        <w:t>и</w:t>
      </w:r>
      <w:r w:rsidRPr="003A6D8D">
        <w:t xml:space="preserve"> орган</w:t>
      </w:r>
      <w:r>
        <w:t>а</w:t>
      </w:r>
      <w:r w:rsidRPr="003A6D8D">
        <w:t>м</w:t>
      </w:r>
      <w:r>
        <w:t>и</w:t>
      </w:r>
      <w:r w:rsidRPr="003A6D8D">
        <w:t xml:space="preserve"> управления).</w:t>
      </w:r>
    </w:p>
    <w:p w14:paraId="2C68FC9F" w14:textId="77777777" w:rsidR="00CC4298" w:rsidRDefault="00D529B0" w:rsidP="005F1F83">
      <w:pPr>
        <w:pStyle w:val="a8"/>
        <w:spacing w:line="240" w:lineRule="auto"/>
        <w:ind w:left="0" w:firstLine="567"/>
      </w:pPr>
      <w:r w:rsidRPr="003A6D8D">
        <w:t>Специальн</w:t>
      </w:r>
      <w:r>
        <w:t>ые</w:t>
      </w:r>
      <w:r w:rsidRPr="003A6D8D">
        <w:t xml:space="preserve"> средств</w:t>
      </w:r>
      <w:r>
        <w:t>а</w:t>
      </w:r>
      <w:r w:rsidRPr="003A6D8D">
        <w:t xml:space="preserve"> управления (адаптированны</w:t>
      </w:r>
      <w:r>
        <w:t>е</w:t>
      </w:r>
      <w:r w:rsidRPr="003A6D8D">
        <w:t xml:space="preserve"> орган</w:t>
      </w:r>
      <w:r>
        <w:t>ы</w:t>
      </w:r>
      <w:r w:rsidRPr="003A6D8D">
        <w:t xml:space="preserve"> управления) на автомобил</w:t>
      </w:r>
      <w:r>
        <w:t>ях</w:t>
      </w:r>
      <w:r w:rsidRPr="003A6D8D">
        <w:t xml:space="preserve"> должн</w:t>
      </w:r>
      <w:r>
        <w:t>ы</w:t>
      </w:r>
      <w:r w:rsidRPr="003A6D8D">
        <w:t xml:space="preserve"> быть изготовлен</w:t>
      </w:r>
      <w:r>
        <w:t>ы</w:t>
      </w:r>
      <w:r w:rsidRPr="003A6D8D">
        <w:t xml:space="preserve"> и установлен</w:t>
      </w:r>
      <w:r>
        <w:t>ы</w:t>
      </w:r>
      <w:r w:rsidRPr="003A6D8D">
        <w:t xml:space="preserve"> промышленным способом. </w:t>
      </w:r>
      <w:r w:rsidR="00CC4298" w:rsidRPr="00CC4298">
        <w:t>Специальные средства управления (адаптированные органы управления) должны иметь сертификат соответствия на продукцию и сертификат соответствия на услугу (установка устройств ручного управления автомобилем) или сертифицированы в составе автомобиля.</w:t>
      </w:r>
    </w:p>
    <w:p w14:paraId="1EA91C36" w14:textId="52B022BF" w:rsidR="00D529B0" w:rsidRPr="003A6D8D" w:rsidRDefault="00D529B0" w:rsidP="005F1F83">
      <w:pPr>
        <w:pStyle w:val="a8"/>
        <w:spacing w:line="240" w:lineRule="auto"/>
        <w:ind w:left="0" w:firstLine="567"/>
      </w:pPr>
      <w:r w:rsidRPr="003A6D8D">
        <w:rPr>
          <w:bCs/>
        </w:rPr>
        <w:t xml:space="preserve"> </w:t>
      </w:r>
      <w:r w:rsidRPr="003A6D8D">
        <w:t xml:space="preserve">Качество, маркировка и комплектность поставляемого и выдаваемого Получателю Товара должно соответствовать ГОСТ 33997-2016 </w:t>
      </w:r>
      <w:r w:rsidR="006C1828">
        <w:t>«</w:t>
      </w:r>
      <w:r w:rsidR="006C1828" w:rsidRPr="006C1828">
        <w:t>Межгосударственный стандарт.</w:t>
      </w:r>
      <w:r w:rsidR="006C1828">
        <w:t xml:space="preserve"> </w:t>
      </w:r>
      <w:r w:rsidRPr="003A6D8D">
        <w:t xml:space="preserve">Колесные транспортные средства. Требования к безопасности в эксплуатации и методы проверки», иным </w:t>
      </w:r>
      <w:r w:rsidRPr="003A6D8D">
        <w:rPr>
          <w:bCs/>
        </w:rPr>
        <w:t>государственным стандартам и техническим условиям, действующим на территории Российской Федерации</w:t>
      </w:r>
      <w:r w:rsidRPr="003A6D8D">
        <w:t>.</w:t>
      </w:r>
    </w:p>
    <w:p w14:paraId="58AC05A1" w14:textId="77777777" w:rsidR="00D529B0" w:rsidRPr="003A6D8D" w:rsidRDefault="00D529B0" w:rsidP="005F1F83">
      <w:pPr>
        <w:pStyle w:val="Style7"/>
        <w:widowControl/>
        <w:ind w:firstLine="567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Автомобил</w:t>
      </w:r>
      <w:r>
        <w:rPr>
          <w:rStyle w:val="FontStyle15"/>
          <w:sz w:val="24"/>
          <w:szCs w:val="24"/>
        </w:rPr>
        <w:t>и</w:t>
      </w:r>
      <w:r w:rsidRPr="003A6D8D">
        <w:rPr>
          <w:rStyle w:val="FontStyle15"/>
          <w:sz w:val="24"/>
          <w:szCs w:val="24"/>
        </w:rPr>
        <w:t xml:space="preserve"> должн</w:t>
      </w:r>
      <w:r>
        <w:rPr>
          <w:rStyle w:val="FontStyle15"/>
          <w:sz w:val="24"/>
          <w:szCs w:val="24"/>
        </w:rPr>
        <w:t>ы</w:t>
      </w:r>
      <w:r w:rsidRPr="003A6D8D">
        <w:rPr>
          <w:rStyle w:val="FontStyle15"/>
          <w:sz w:val="24"/>
          <w:szCs w:val="24"/>
        </w:rPr>
        <w:t xml:space="preserve"> быть с произведенной предпродажной подготовкой, с отметкой об этом в сервисной книжке, соответствовать гарантийным срокам эксплуатации. </w:t>
      </w:r>
    </w:p>
    <w:p w14:paraId="5A60CC4D" w14:textId="77777777" w:rsidR="00D529B0" w:rsidRDefault="00D529B0" w:rsidP="005F1F83">
      <w:pPr>
        <w:pStyle w:val="Style7"/>
        <w:widowControl/>
        <w:ind w:firstLine="567"/>
        <w:rPr>
          <w:rStyle w:val="FontStyle15"/>
          <w:sz w:val="24"/>
          <w:szCs w:val="24"/>
        </w:rPr>
      </w:pPr>
      <w:r w:rsidRPr="003A6D8D">
        <w:rPr>
          <w:rStyle w:val="FontStyle15"/>
          <w:sz w:val="24"/>
          <w:szCs w:val="24"/>
        </w:rPr>
        <w:t>Автомобил</w:t>
      </w:r>
      <w:r>
        <w:rPr>
          <w:rStyle w:val="FontStyle15"/>
          <w:sz w:val="24"/>
          <w:szCs w:val="24"/>
        </w:rPr>
        <w:t>и</w:t>
      </w:r>
      <w:r w:rsidRPr="003A6D8D">
        <w:rPr>
          <w:rStyle w:val="FontStyle15"/>
          <w:sz w:val="24"/>
          <w:szCs w:val="24"/>
        </w:rPr>
        <w:t xml:space="preserve"> должн</w:t>
      </w:r>
      <w:r>
        <w:rPr>
          <w:rStyle w:val="FontStyle15"/>
          <w:sz w:val="24"/>
          <w:szCs w:val="24"/>
        </w:rPr>
        <w:t>ы</w:t>
      </w:r>
      <w:r w:rsidRPr="003A6D8D">
        <w:rPr>
          <w:rStyle w:val="FontStyle15"/>
          <w:sz w:val="24"/>
          <w:szCs w:val="24"/>
        </w:rPr>
        <w:t xml:space="preserve"> быть заправлен</w:t>
      </w:r>
      <w:r>
        <w:rPr>
          <w:rStyle w:val="FontStyle15"/>
          <w:sz w:val="24"/>
          <w:szCs w:val="24"/>
        </w:rPr>
        <w:t>ы</w:t>
      </w:r>
      <w:r w:rsidRPr="003A6D8D">
        <w:rPr>
          <w:rStyle w:val="FontStyle15"/>
          <w:sz w:val="24"/>
          <w:szCs w:val="24"/>
        </w:rPr>
        <w:t xml:space="preserve"> бензином, предусмотренным в заключении об оценке типа транспортного средства, в объеме 5 литров.</w:t>
      </w:r>
    </w:p>
    <w:p w14:paraId="4E8A8581" w14:textId="77777777" w:rsidR="00D529B0" w:rsidRDefault="00D529B0" w:rsidP="005F1F83">
      <w:pPr>
        <w:spacing w:before="120"/>
        <w:ind w:firstLine="567"/>
        <w:jc w:val="both"/>
        <w:rPr>
          <w:b/>
          <w:bCs/>
        </w:rPr>
      </w:pPr>
      <w:r w:rsidRPr="003A6D8D">
        <w:rPr>
          <w:b/>
          <w:bCs/>
        </w:rPr>
        <w:t>Требования к документам, подтверждающим соответствие автомобил</w:t>
      </w:r>
      <w:r>
        <w:rPr>
          <w:b/>
          <w:bCs/>
        </w:rPr>
        <w:t>ей</w:t>
      </w:r>
      <w:r w:rsidRPr="003A6D8D">
        <w:rPr>
          <w:b/>
          <w:bCs/>
        </w:rPr>
        <w:t xml:space="preserve"> установленным требованиям:</w:t>
      </w:r>
    </w:p>
    <w:p w14:paraId="33309668" w14:textId="180541C3" w:rsidR="00D529B0" w:rsidRDefault="00D529B0" w:rsidP="005F1F83">
      <w:pPr>
        <w:ind w:firstLine="567"/>
        <w:jc w:val="both"/>
        <w:rPr>
          <w:rStyle w:val="FontStyle15"/>
          <w:sz w:val="24"/>
          <w:szCs w:val="24"/>
        </w:rPr>
      </w:pPr>
      <w:r w:rsidRPr="003A6D8D">
        <w:rPr>
          <w:bCs/>
        </w:rPr>
        <w:t>- З</w:t>
      </w:r>
      <w:r w:rsidRPr="003A6D8D">
        <w:rPr>
          <w:rStyle w:val="FontStyle15"/>
          <w:sz w:val="24"/>
          <w:szCs w:val="24"/>
        </w:rPr>
        <w:t xml:space="preserve">аключение об оценке типа транспортного средства в соответствии с требованиями Постановления </w:t>
      </w:r>
      <w:r w:rsidR="006C1828" w:rsidRPr="006C1828">
        <w:rPr>
          <w:rStyle w:val="FontStyle15"/>
          <w:sz w:val="24"/>
          <w:szCs w:val="24"/>
        </w:rPr>
        <w:t xml:space="preserve">Правительства Российской Федерации </w:t>
      </w:r>
      <w:r w:rsidR="009E072B" w:rsidRPr="003A6D8D">
        <w:t xml:space="preserve">от 12.05.2022 </w:t>
      </w:r>
      <w:r w:rsidRPr="003A6D8D">
        <w:rPr>
          <w:rStyle w:val="FontStyle15"/>
          <w:sz w:val="24"/>
          <w:szCs w:val="24"/>
        </w:rPr>
        <w:t>№ 855</w:t>
      </w:r>
      <w:r w:rsidRPr="003A6D8D">
        <w:t xml:space="preserve"> «Об утверждении Правил применения обязательных требований в отношении отдельных колесных транспортных средств и проведения оценки их соответствия»</w:t>
      </w:r>
      <w:r w:rsidR="00DB2C27" w:rsidRPr="00DB2C27">
        <w:t xml:space="preserve"> или Одобрение типа транспортного средства в соответствии с требованиями Технического регламента Таможенного союза «О безопасности колесных транспортных средств» (ТР ТС 018/2011).</w:t>
      </w:r>
    </w:p>
    <w:p w14:paraId="6A06E6E0" w14:textId="65C142CE" w:rsidR="00D529B0" w:rsidRDefault="00D529B0" w:rsidP="005F1F83">
      <w:pPr>
        <w:ind w:firstLine="567"/>
        <w:jc w:val="both"/>
      </w:pPr>
      <w:r w:rsidRPr="003A6D8D">
        <w:t xml:space="preserve">- Сертификат соответствия на устройство ручного управления автомобилями категории М1 (для лиц </w:t>
      </w:r>
      <w:r w:rsidRPr="003A6D8D">
        <w:rPr>
          <w:bCs/>
        </w:rPr>
        <w:t xml:space="preserve">с ограниченными физическими возможностями </w:t>
      </w:r>
      <w:r w:rsidRPr="003A6D8D">
        <w:t>с различными уровнями поражений (без левой ноги</w:t>
      </w:r>
      <w:r>
        <w:t>, без правой ноги</w:t>
      </w:r>
      <w:r w:rsidRPr="003A6D8D">
        <w:t>).</w:t>
      </w:r>
    </w:p>
    <w:p w14:paraId="25D40A13" w14:textId="77777777" w:rsidR="00D529B0" w:rsidRPr="003A6D8D" w:rsidRDefault="00D529B0" w:rsidP="005F1F83">
      <w:pPr>
        <w:spacing w:before="120"/>
        <w:ind w:firstLine="567"/>
        <w:jc w:val="both"/>
        <w:rPr>
          <w:b/>
          <w:bCs/>
        </w:rPr>
      </w:pPr>
      <w:r w:rsidRPr="003A6D8D">
        <w:rPr>
          <w:b/>
          <w:bCs/>
        </w:rPr>
        <w:t>Документы, передаваемые вместе с автомобил</w:t>
      </w:r>
      <w:r>
        <w:rPr>
          <w:b/>
          <w:bCs/>
        </w:rPr>
        <w:t>я</w:t>
      </w:r>
      <w:r w:rsidRPr="003A6D8D">
        <w:rPr>
          <w:b/>
          <w:bCs/>
        </w:rPr>
        <w:t>м</w:t>
      </w:r>
      <w:r>
        <w:rPr>
          <w:b/>
          <w:bCs/>
        </w:rPr>
        <w:t>и</w:t>
      </w:r>
      <w:r w:rsidRPr="003A6D8D">
        <w:rPr>
          <w:b/>
          <w:bCs/>
        </w:rPr>
        <w:t>:</w:t>
      </w:r>
    </w:p>
    <w:p w14:paraId="5293478E" w14:textId="77777777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руководство по эксплуатации транспортного средства;</w:t>
      </w:r>
    </w:p>
    <w:p w14:paraId="772CE574" w14:textId="77777777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руководство по эксплуатации специального средства управления (адаптированным органом управления) для застрахованного лица, получившего повреждение здоровья вследствие несчастного случая на производстве;</w:t>
      </w:r>
    </w:p>
    <w:p w14:paraId="106B8F4D" w14:textId="0742BB71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  <w:rPr>
          <w:spacing w:val="-4"/>
        </w:rPr>
      </w:pPr>
      <w:r w:rsidRPr="00071577">
        <w:rPr>
          <w:spacing w:val="-4"/>
        </w:rPr>
        <w:t>- выписка из электронного паспорта транспортного средства (шасси)</w:t>
      </w:r>
      <w:r w:rsidR="00DB2C27">
        <w:rPr>
          <w:spacing w:val="-4"/>
        </w:rPr>
        <w:t xml:space="preserve"> со статусом «Действующий»</w:t>
      </w:r>
      <w:r w:rsidRPr="00071577">
        <w:rPr>
          <w:spacing w:val="-4"/>
        </w:rPr>
        <w:t xml:space="preserve"> и отметкой об установлении на Товар устройства ручного управления;</w:t>
      </w:r>
    </w:p>
    <w:p w14:paraId="09652FB4" w14:textId="261D9666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копия заключения об оценке типа транспортного средства</w:t>
      </w:r>
      <w:r w:rsidR="00DB2C27">
        <w:t xml:space="preserve"> или одобрения типа транспортного средства</w:t>
      </w:r>
      <w:r w:rsidRPr="00071577">
        <w:t>;</w:t>
      </w:r>
    </w:p>
    <w:p w14:paraId="09E3BEBF" w14:textId="4E165DC3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копия сертификата соответствия на устройство ручного управления автомоб</w:t>
      </w:r>
      <w:r w:rsidR="00DB2C27">
        <w:t>илями категории М</w:t>
      </w:r>
      <w:r w:rsidRPr="00071577">
        <w:t xml:space="preserve"> для лиц с ограниченными физическими возможностями с различными уровнями поражений (без левой ноги, без правой ноги); </w:t>
      </w:r>
    </w:p>
    <w:p w14:paraId="01195B44" w14:textId="77777777" w:rsidR="00453D2E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сервисная книжка;</w:t>
      </w:r>
    </w:p>
    <w:p w14:paraId="44CEE3D2" w14:textId="77777777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гарантийный талон на автомобиль;</w:t>
      </w:r>
    </w:p>
    <w:p w14:paraId="5006B7E5" w14:textId="77777777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договор</w:t>
      </w:r>
      <w:r w:rsidRPr="00071577">
        <w:rPr>
          <w:iCs/>
        </w:rPr>
        <w:t xml:space="preserve"> между Поставщиком Товара (представителем Поставщика), Получателем Товара и Заказчиком</w:t>
      </w:r>
      <w:r w:rsidRPr="00071577">
        <w:t xml:space="preserve"> о приобретении Получателем (застрахованным лицом) Товара и оплате его стоимости Заказчиком (страховщиком);</w:t>
      </w:r>
    </w:p>
    <w:p w14:paraId="50B97E25" w14:textId="77777777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 xml:space="preserve">- Акт </w:t>
      </w:r>
      <w:r w:rsidRPr="00071577">
        <w:rPr>
          <w:color w:val="000000"/>
        </w:rPr>
        <w:t>сдачи-приемки</w:t>
      </w:r>
      <w:r w:rsidRPr="00071577">
        <w:t xml:space="preserve"> Товара;</w:t>
      </w:r>
    </w:p>
    <w:p w14:paraId="018539CC" w14:textId="06A32E5C" w:rsidR="00D529B0" w:rsidRPr="00071577" w:rsidRDefault="00D529B0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 w:rsidRPr="00071577">
        <w:t>- комплект документов для регистрации в органах ГИБДД;</w:t>
      </w:r>
    </w:p>
    <w:p w14:paraId="6F06FFAD" w14:textId="72416DA4" w:rsidR="00D529B0" w:rsidRPr="00071577" w:rsidRDefault="00D529B0" w:rsidP="005F1F83">
      <w:pPr>
        <w:ind w:firstLine="567"/>
        <w:jc w:val="both"/>
      </w:pPr>
      <w:r w:rsidRPr="00071577">
        <w:rPr>
          <w:bCs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  <w:r w:rsidR="00FC2841">
        <w:rPr>
          <w:bCs/>
        </w:rPr>
        <w:t>;</w:t>
      </w:r>
    </w:p>
    <w:p w14:paraId="7A8B955E" w14:textId="3FF4D1D2" w:rsidR="00D529B0" w:rsidRPr="003A6D8D" w:rsidRDefault="00FC2841" w:rsidP="005F1F83">
      <w:pPr>
        <w:tabs>
          <w:tab w:val="left" w:pos="0"/>
          <w:tab w:val="left" w:pos="360"/>
        </w:tabs>
        <w:spacing w:line="200" w:lineRule="atLeast"/>
        <w:ind w:firstLine="567"/>
        <w:jc w:val="both"/>
      </w:pPr>
      <w:r>
        <w:lastRenderedPageBreak/>
        <w:t>- комплекты ключей.</w:t>
      </w:r>
    </w:p>
    <w:p w14:paraId="57EE36C0" w14:textId="77777777" w:rsidR="00D529B0" w:rsidRPr="003A6D8D" w:rsidRDefault="00D529B0" w:rsidP="005F1F83">
      <w:pPr>
        <w:ind w:firstLine="567"/>
        <w:jc w:val="both"/>
      </w:pPr>
      <w:r w:rsidRPr="003A6D8D">
        <w:t>При поставке некачественного Товара Поставщик обязан заменить его на Товар надлежащего качества в течение 10 (десяти) рабочих дней с момента получения мотивированного отказа Получателя от подписания Акта сдачи-приемки Товара.</w:t>
      </w:r>
    </w:p>
    <w:p w14:paraId="68B74A79" w14:textId="77777777" w:rsidR="00D529B0" w:rsidRDefault="00D529B0" w:rsidP="005F1F83">
      <w:pPr>
        <w:ind w:firstLine="567"/>
        <w:jc w:val="both"/>
      </w:pPr>
    </w:p>
    <w:p w14:paraId="5AB10548" w14:textId="77777777" w:rsidR="00D529B0" w:rsidRDefault="00D529B0" w:rsidP="005F1F83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jc w:val="both"/>
        <w:rPr>
          <w:b/>
        </w:rPr>
      </w:pPr>
      <w:r w:rsidRPr="003A6D8D">
        <w:rPr>
          <w:b/>
        </w:rPr>
        <w:t>Требования к сроку и (или) объему предоставления гарантии качества Товара</w:t>
      </w:r>
    </w:p>
    <w:p w14:paraId="189A4A6E" w14:textId="40E8EB8D" w:rsidR="00D529B0" w:rsidRPr="003A6D8D" w:rsidRDefault="00D529B0" w:rsidP="005F1F83">
      <w:pPr>
        <w:ind w:firstLine="567"/>
        <w:jc w:val="both"/>
        <w:rPr>
          <w:bCs/>
          <w:color w:val="262626"/>
          <w:lang w:bidi="en-US"/>
        </w:rPr>
      </w:pPr>
      <w:r w:rsidRPr="003A6D8D">
        <w:rPr>
          <w:color w:val="262626"/>
        </w:rPr>
        <w:t xml:space="preserve">Гарантийный срок на Товар </w:t>
      </w:r>
      <w:r>
        <w:rPr>
          <w:color w:val="262626"/>
        </w:rPr>
        <w:t>составляет</w:t>
      </w:r>
      <w:r w:rsidRPr="003A6D8D">
        <w:rPr>
          <w:color w:val="262626"/>
        </w:rPr>
        <w:t xml:space="preserve"> 36 (тридцать</w:t>
      </w:r>
      <w:r>
        <w:rPr>
          <w:color w:val="262626"/>
        </w:rPr>
        <w:t xml:space="preserve"> шесть</w:t>
      </w:r>
      <w:r w:rsidRPr="003A6D8D">
        <w:rPr>
          <w:color w:val="262626"/>
        </w:rPr>
        <w:t xml:space="preserve">) месяцев или 100 000 (сто тысяч) километров пробега (в зависимости от того, какое условие наступит раньше) </w:t>
      </w:r>
      <w:r w:rsidRPr="003A6D8D">
        <w:rPr>
          <w:bCs/>
          <w:color w:val="262626"/>
          <w:lang w:bidi="en-US"/>
        </w:rPr>
        <w:t xml:space="preserve">со дня подписания Получателем (представителем Получателя) </w:t>
      </w:r>
      <w:r w:rsidR="00867054">
        <w:rPr>
          <w:bCs/>
          <w:color w:val="262626"/>
          <w:lang w:bidi="en-US"/>
        </w:rPr>
        <w:t>А</w:t>
      </w:r>
      <w:r w:rsidRPr="003A6D8D">
        <w:rPr>
          <w:bCs/>
          <w:color w:val="262626"/>
          <w:lang w:bidi="en-US"/>
        </w:rPr>
        <w:t xml:space="preserve">кта </w:t>
      </w:r>
      <w:r w:rsidR="00867054">
        <w:rPr>
          <w:bCs/>
          <w:color w:val="262626"/>
          <w:lang w:bidi="en-US"/>
        </w:rPr>
        <w:t>сдачи</w:t>
      </w:r>
      <w:r w:rsidRPr="003A6D8D">
        <w:rPr>
          <w:bCs/>
          <w:color w:val="262626"/>
          <w:lang w:bidi="en-US"/>
        </w:rPr>
        <w:t>-п</w:t>
      </w:r>
      <w:r w:rsidR="00867054">
        <w:rPr>
          <w:bCs/>
          <w:color w:val="262626"/>
          <w:lang w:bidi="en-US"/>
        </w:rPr>
        <w:t>риемк</w:t>
      </w:r>
      <w:r w:rsidRPr="003A6D8D">
        <w:rPr>
          <w:bCs/>
          <w:color w:val="262626"/>
          <w:lang w:bidi="en-US"/>
        </w:rPr>
        <w:t>и Товара.</w:t>
      </w:r>
    </w:p>
    <w:p w14:paraId="72260B71" w14:textId="42ACED9F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>Гарантийный срок на дополнительное оборудование, устанавливаемое Поставщиком и передаваемое вместе с Товаром, составля</w:t>
      </w:r>
      <w:r>
        <w:rPr>
          <w:color w:val="262626"/>
        </w:rPr>
        <w:t>ет</w:t>
      </w:r>
      <w:r w:rsidRPr="003A6D8D">
        <w:rPr>
          <w:color w:val="262626"/>
        </w:rPr>
        <w:t xml:space="preserve"> 6 (шесть) месяцев </w:t>
      </w:r>
      <w:r w:rsidRPr="003A6D8D">
        <w:rPr>
          <w:bCs/>
          <w:color w:val="262626"/>
          <w:lang w:bidi="en-US"/>
        </w:rPr>
        <w:t xml:space="preserve">со дня подписания Получателем (представителем Получателя) </w:t>
      </w:r>
      <w:r w:rsidR="00867054">
        <w:rPr>
          <w:bCs/>
          <w:color w:val="262626"/>
          <w:lang w:bidi="en-US"/>
        </w:rPr>
        <w:t>А</w:t>
      </w:r>
      <w:r w:rsidRPr="003A6D8D">
        <w:rPr>
          <w:bCs/>
          <w:color w:val="262626"/>
          <w:lang w:bidi="en-US"/>
        </w:rPr>
        <w:t xml:space="preserve">кта </w:t>
      </w:r>
      <w:r w:rsidR="00867054">
        <w:rPr>
          <w:bCs/>
          <w:color w:val="262626"/>
          <w:lang w:bidi="en-US"/>
        </w:rPr>
        <w:t>сдачи-</w:t>
      </w:r>
      <w:r w:rsidRPr="003A6D8D">
        <w:rPr>
          <w:bCs/>
          <w:color w:val="262626"/>
          <w:lang w:bidi="en-US"/>
        </w:rPr>
        <w:t>прием</w:t>
      </w:r>
      <w:r w:rsidR="00867054">
        <w:rPr>
          <w:bCs/>
          <w:color w:val="262626"/>
          <w:lang w:bidi="en-US"/>
        </w:rPr>
        <w:t>ки</w:t>
      </w:r>
      <w:r w:rsidRPr="003A6D8D">
        <w:rPr>
          <w:bCs/>
          <w:color w:val="262626"/>
          <w:lang w:bidi="en-US"/>
        </w:rPr>
        <w:t xml:space="preserve"> Товара</w:t>
      </w:r>
      <w:r w:rsidRPr="003A6D8D">
        <w:rPr>
          <w:color w:val="262626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3891D1B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гарантийный срок в пределах 12 (двенадцати) месяцев вне зависимости от пробега. </w:t>
      </w:r>
    </w:p>
    <w:p w14:paraId="4D26D6B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Условия и порядок гарантийного обслуживания Товара указаны в Сервисной книжке, выдаваемой Получателю (представителю Получателя) при передаче Товара. </w:t>
      </w:r>
    </w:p>
    <w:p w14:paraId="6607C24E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 Дата передачи Товара Получателю (представителю Получателя)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14:paraId="52B6216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>Гарантия утрачивает силу в случае нарушения Получателем условий эксплуатации Товара</w:t>
      </w:r>
      <w:r>
        <w:rPr>
          <w:color w:val="262626"/>
        </w:rPr>
        <w:t xml:space="preserve">,  </w:t>
      </w:r>
      <w:r w:rsidRPr="003A6D8D">
        <w:rPr>
          <w:color w:val="262626"/>
        </w:rPr>
        <w:t>указанных в инструкции по его эксплуатации, а также при несоблюдении Получателем требований, содержащихся в Сервисной книжке.</w:t>
      </w:r>
    </w:p>
    <w:p w14:paraId="302C1195" w14:textId="77777777" w:rsidR="00D529B0" w:rsidRPr="003A6D8D" w:rsidRDefault="00D529B0" w:rsidP="005F1F83">
      <w:pPr>
        <w:ind w:firstLine="567"/>
        <w:jc w:val="both"/>
        <w:rPr>
          <w:color w:val="262626"/>
        </w:rPr>
      </w:pPr>
      <w:r w:rsidRPr="003A6D8D">
        <w:rPr>
          <w:color w:val="262626"/>
        </w:rPr>
        <w:t xml:space="preserve"> Недостатки, обнаруженные в Товаре, подлежат устранению Поставщиком либо иным официальным дилером в течение </w:t>
      </w:r>
      <w:r w:rsidRPr="003A6D8D">
        <w:rPr>
          <w:rStyle w:val="FontStyle15"/>
          <w:color w:val="262626"/>
          <w:sz w:val="24"/>
          <w:szCs w:val="24"/>
        </w:rPr>
        <w:t xml:space="preserve">10 (десяти) рабочих дней </w:t>
      </w:r>
      <w:r w:rsidRPr="003A6D8D">
        <w:rPr>
          <w:color w:val="262626"/>
        </w:rPr>
        <w:t>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14:paraId="25AB5E91" w14:textId="77777777" w:rsidR="00D529B0" w:rsidRDefault="00D529B0" w:rsidP="005F1F83">
      <w:pPr>
        <w:widowControl/>
        <w:numPr>
          <w:ilvl w:val="0"/>
          <w:numId w:val="6"/>
        </w:numPr>
        <w:autoSpaceDE/>
        <w:autoSpaceDN/>
        <w:adjustRightInd/>
        <w:ind w:firstLine="567"/>
        <w:jc w:val="both"/>
        <w:rPr>
          <w:color w:val="00000A"/>
        </w:rPr>
      </w:pPr>
      <w:r w:rsidRPr="003A6D8D">
        <w:rPr>
          <w:color w:val="00000A"/>
        </w:rPr>
        <w:t>Получатель должен быть обеспечен Поставщиком гарантийным талоном и информирован об условии проведения гарантийного обслуживания.</w:t>
      </w:r>
    </w:p>
    <w:sectPr w:rsidR="00D529B0" w:rsidSect="00C2722D">
      <w:pgSz w:w="11905" w:h="16837"/>
      <w:pgMar w:top="426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1B53" w14:textId="77777777" w:rsidR="00C2722D" w:rsidRDefault="00C2722D">
      <w:r>
        <w:separator/>
      </w:r>
    </w:p>
  </w:endnote>
  <w:endnote w:type="continuationSeparator" w:id="0">
    <w:p w14:paraId="01E1BF32" w14:textId="77777777" w:rsidR="00C2722D" w:rsidRDefault="00C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9FCA" w14:textId="77777777" w:rsidR="00C2722D" w:rsidRDefault="00C2722D">
      <w:r>
        <w:separator/>
      </w:r>
    </w:p>
  </w:footnote>
  <w:footnote w:type="continuationSeparator" w:id="0">
    <w:p w14:paraId="09EED9EE" w14:textId="77777777" w:rsidR="00C2722D" w:rsidRDefault="00C2722D">
      <w:r>
        <w:continuationSeparator/>
      </w:r>
    </w:p>
  </w:footnote>
  <w:footnote w:id="1">
    <w:p w14:paraId="3346A16D" w14:textId="77777777" w:rsidR="00052193" w:rsidRDefault="00052193" w:rsidP="009C7169">
      <w:pPr>
        <w:pStyle w:val="ad"/>
        <w:ind w:firstLine="284"/>
        <w:jc w:val="both"/>
      </w:pPr>
      <w:r>
        <w:rPr>
          <w:rStyle w:val="af"/>
        </w:rPr>
        <w:footnoteRef/>
      </w:r>
      <w:r>
        <w:t xml:space="preserve"> </w:t>
      </w:r>
      <w:r w:rsidRPr="009C7169">
        <w:t xml:space="preserve">Давая согласие на поставку товара, являющегося объектом закупки, участник закупки соглашается поставить товар в количестве и на условиях, определенных извещением о закупке и проектом государственного контракта (приложение № 4 к извещению о закупке). </w:t>
      </w:r>
    </w:p>
    <w:p w14:paraId="35644B7F" w14:textId="75D62497" w:rsidR="00052193" w:rsidRDefault="00052193" w:rsidP="009C7169">
      <w:pPr>
        <w:pStyle w:val="ad"/>
        <w:ind w:firstLine="284"/>
        <w:jc w:val="both"/>
      </w:pPr>
      <w:r w:rsidRPr="009C7169">
        <w:t>Показатели товара в соответствии с приложением № 1 к извещению о закупке представляются участником закупки в отношении требований к Товару, приведенных в пункте 3 приложения № 1 к извещению о закупке «Описание объекта закупки, количество поставляемого товара». Соответствие товара требованиям, содержащимся в остальных разделах приложения № 1, подтверждается содержащимся в заявке согласием участника 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2CC8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4"/>
        </w:tabs>
        <w:ind w:left="4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642D78"/>
    <w:multiLevelType w:val="hybridMultilevel"/>
    <w:tmpl w:val="83C6BBD6"/>
    <w:lvl w:ilvl="0" w:tplc="D0D06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15EEE"/>
    <w:multiLevelType w:val="hybridMultilevel"/>
    <w:tmpl w:val="3684EA2E"/>
    <w:lvl w:ilvl="0" w:tplc="643E38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B1B7A"/>
    <w:multiLevelType w:val="hybridMultilevel"/>
    <w:tmpl w:val="CFE2AF84"/>
    <w:lvl w:ilvl="0" w:tplc="07B6207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2C5BBA"/>
    <w:multiLevelType w:val="hybridMultilevel"/>
    <w:tmpl w:val="E54C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7CF1"/>
    <w:multiLevelType w:val="singleLevel"/>
    <w:tmpl w:val="31BC6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ECF1510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5D43659"/>
    <w:multiLevelType w:val="hybridMultilevel"/>
    <w:tmpl w:val="547ED8BE"/>
    <w:lvl w:ilvl="0" w:tplc="B1D81C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8581925">
    <w:abstractNumId w:val="8"/>
  </w:num>
  <w:num w:numId="2" w16cid:durableId="147583399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198411873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 w16cid:durableId="577906112">
    <w:abstractNumId w:val="2"/>
  </w:num>
  <w:num w:numId="5" w16cid:durableId="1344747876">
    <w:abstractNumId w:val="3"/>
  </w:num>
  <w:num w:numId="6" w16cid:durableId="474108908">
    <w:abstractNumId w:val="9"/>
  </w:num>
  <w:num w:numId="7" w16cid:durableId="623541691">
    <w:abstractNumId w:val="0"/>
    <w:lvlOverride w:ilvl="0">
      <w:lvl w:ilvl="0">
        <w:numFmt w:val="decimal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773788207">
    <w:abstractNumId w:val="6"/>
  </w:num>
  <w:num w:numId="9" w16cid:durableId="327051853">
    <w:abstractNumId w:val="7"/>
  </w:num>
  <w:num w:numId="10" w16cid:durableId="143084818">
    <w:abstractNumId w:val="4"/>
  </w:num>
  <w:num w:numId="11" w16cid:durableId="1052846850">
    <w:abstractNumId w:val="10"/>
  </w:num>
  <w:num w:numId="12" w16cid:durableId="1150486793">
    <w:abstractNumId w:val="5"/>
  </w:num>
  <w:num w:numId="13" w16cid:durableId="1709646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1E"/>
    <w:rsid w:val="00003460"/>
    <w:rsid w:val="00036B38"/>
    <w:rsid w:val="00043154"/>
    <w:rsid w:val="00052193"/>
    <w:rsid w:val="00055EC6"/>
    <w:rsid w:val="0006539B"/>
    <w:rsid w:val="00071577"/>
    <w:rsid w:val="00090AB7"/>
    <w:rsid w:val="000A7D50"/>
    <w:rsid w:val="000C0F66"/>
    <w:rsid w:val="0010756C"/>
    <w:rsid w:val="0014680A"/>
    <w:rsid w:val="00155713"/>
    <w:rsid w:val="00176F3B"/>
    <w:rsid w:val="0019083F"/>
    <w:rsid w:val="001B0D0C"/>
    <w:rsid w:val="001C2036"/>
    <w:rsid w:val="001C6502"/>
    <w:rsid w:val="001E2237"/>
    <w:rsid w:val="001F6254"/>
    <w:rsid w:val="00206A51"/>
    <w:rsid w:val="00214A48"/>
    <w:rsid w:val="0023024C"/>
    <w:rsid w:val="0023461B"/>
    <w:rsid w:val="0026289D"/>
    <w:rsid w:val="00273DD4"/>
    <w:rsid w:val="0027502F"/>
    <w:rsid w:val="0027529F"/>
    <w:rsid w:val="002A5413"/>
    <w:rsid w:val="002B48B2"/>
    <w:rsid w:val="00316F76"/>
    <w:rsid w:val="0035676C"/>
    <w:rsid w:val="00360858"/>
    <w:rsid w:val="00380004"/>
    <w:rsid w:val="003A2EF6"/>
    <w:rsid w:val="003B1242"/>
    <w:rsid w:val="003B33AD"/>
    <w:rsid w:val="003C6E70"/>
    <w:rsid w:val="003E0AA6"/>
    <w:rsid w:val="003E7C38"/>
    <w:rsid w:val="003F3A8B"/>
    <w:rsid w:val="003F76B2"/>
    <w:rsid w:val="0042229E"/>
    <w:rsid w:val="00436EDB"/>
    <w:rsid w:val="00444EFF"/>
    <w:rsid w:val="00453D2E"/>
    <w:rsid w:val="004634EA"/>
    <w:rsid w:val="004A11E1"/>
    <w:rsid w:val="004D3B8E"/>
    <w:rsid w:val="00513892"/>
    <w:rsid w:val="00562CE7"/>
    <w:rsid w:val="00563188"/>
    <w:rsid w:val="00570E19"/>
    <w:rsid w:val="005A2262"/>
    <w:rsid w:val="005B02FE"/>
    <w:rsid w:val="005C032D"/>
    <w:rsid w:val="005E321A"/>
    <w:rsid w:val="005F0E8E"/>
    <w:rsid w:val="005F15B9"/>
    <w:rsid w:val="005F1F83"/>
    <w:rsid w:val="00602897"/>
    <w:rsid w:val="00614201"/>
    <w:rsid w:val="0062272D"/>
    <w:rsid w:val="006317EF"/>
    <w:rsid w:val="00641C7F"/>
    <w:rsid w:val="00670C7C"/>
    <w:rsid w:val="00676F18"/>
    <w:rsid w:val="00696AC9"/>
    <w:rsid w:val="006C1828"/>
    <w:rsid w:val="006F2061"/>
    <w:rsid w:val="006F62DE"/>
    <w:rsid w:val="00713AD9"/>
    <w:rsid w:val="00714B3E"/>
    <w:rsid w:val="00723A36"/>
    <w:rsid w:val="007265ED"/>
    <w:rsid w:val="007364E1"/>
    <w:rsid w:val="007A4F75"/>
    <w:rsid w:val="007A62AB"/>
    <w:rsid w:val="007B2445"/>
    <w:rsid w:val="007D1B52"/>
    <w:rsid w:val="007D3889"/>
    <w:rsid w:val="007F0E1F"/>
    <w:rsid w:val="00815CF1"/>
    <w:rsid w:val="008360CE"/>
    <w:rsid w:val="008360E8"/>
    <w:rsid w:val="00843934"/>
    <w:rsid w:val="008654E0"/>
    <w:rsid w:val="00867054"/>
    <w:rsid w:val="00871B95"/>
    <w:rsid w:val="0088025C"/>
    <w:rsid w:val="008A2A3D"/>
    <w:rsid w:val="008B07F9"/>
    <w:rsid w:val="008C4F67"/>
    <w:rsid w:val="008D0699"/>
    <w:rsid w:val="008E6DBF"/>
    <w:rsid w:val="00923A66"/>
    <w:rsid w:val="009309E0"/>
    <w:rsid w:val="009403F5"/>
    <w:rsid w:val="009409E0"/>
    <w:rsid w:val="0096506D"/>
    <w:rsid w:val="009656DB"/>
    <w:rsid w:val="00977D6F"/>
    <w:rsid w:val="009812DB"/>
    <w:rsid w:val="009960F8"/>
    <w:rsid w:val="009C0F57"/>
    <w:rsid w:val="009C4273"/>
    <w:rsid w:val="009C7169"/>
    <w:rsid w:val="009D46C3"/>
    <w:rsid w:val="009E072B"/>
    <w:rsid w:val="009F01BD"/>
    <w:rsid w:val="00A13357"/>
    <w:rsid w:val="00A2207D"/>
    <w:rsid w:val="00A24139"/>
    <w:rsid w:val="00A339BE"/>
    <w:rsid w:val="00A40008"/>
    <w:rsid w:val="00A530F4"/>
    <w:rsid w:val="00AA5F5E"/>
    <w:rsid w:val="00AB1D7D"/>
    <w:rsid w:val="00AC4942"/>
    <w:rsid w:val="00B00A01"/>
    <w:rsid w:val="00B1280C"/>
    <w:rsid w:val="00B56E28"/>
    <w:rsid w:val="00B90735"/>
    <w:rsid w:val="00B9356F"/>
    <w:rsid w:val="00B959F5"/>
    <w:rsid w:val="00BA711E"/>
    <w:rsid w:val="00BC1CFA"/>
    <w:rsid w:val="00BE32FC"/>
    <w:rsid w:val="00BE43A9"/>
    <w:rsid w:val="00BE4432"/>
    <w:rsid w:val="00BE7005"/>
    <w:rsid w:val="00BE7A79"/>
    <w:rsid w:val="00BF0192"/>
    <w:rsid w:val="00BF2EAA"/>
    <w:rsid w:val="00C2419C"/>
    <w:rsid w:val="00C2722D"/>
    <w:rsid w:val="00C3130A"/>
    <w:rsid w:val="00C40E65"/>
    <w:rsid w:val="00C60703"/>
    <w:rsid w:val="00C6598E"/>
    <w:rsid w:val="00C94497"/>
    <w:rsid w:val="00CA025A"/>
    <w:rsid w:val="00CA258D"/>
    <w:rsid w:val="00CA7E00"/>
    <w:rsid w:val="00CB5CA7"/>
    <w:rsid w:val="00CB6A67"/>
    <w:rsid w:val="00CC0CD8"/>
    <w:rsid w:val="00CC422D"/>
    <w:rsid w:val="00CC4298"/>
    <w:rsid w:val="00CC551E"/>
    <w:rsid w:val="00CE1893"/>
    <w:rsid w:val="00CE3043"/>
    <w:rsid w:val="00D0018C"/>
    <w:rsid w:val="00D01F6F"/>
    <w:rsid w:val="00D03309"/>
    <w:rsid w:val="00D14103"/>
    <w:rsid w:val="00D15FC8"/>
    <w:rsid w:val="00D43D8D"/>
    <w:rsid w:val="00D529B0"/>
    <w:rsid w:val="00D71252"/>
    <w:rsid w:val="00D8086A"/>
    <w:rsid w:val="00D80FFA"/>
    <w:rsid w:val="00D95BCB"/>
    <w:rsid w:val="00DA223F"/>
    <w:rsid w:val="00DB2C27"/>
    <w:rsid w:val="00DC4B16"/>
    <w:rsid w:val="00DD2FAE"/>
    <w:rsid w:val="00DD5A53"/>
    <w:rsid w:val="00DE210F"/>
    <w:rsid w:val="00DE273B"/>
    <w:rsid w:val="00DE3762"/>
    <w:rsid w:val="00DF1DBB"/>
    <w:rsid w:val="00DF51F2"/>
    <w:rsid w:val="00E03311"/>
    <w:rsid w:val="00E1689A"/>
    <w:rsid w:val="00E17334"/>
    <w:rsid w:val="00E21B63"/>
    <w:rsid w:val="00E519E4"/>
    <w:rsid w:val="00E6772F"/>
    <w:rsid w:val="00E80897"/>
    <w:rsid w:val="00EA0430"/>
    <w:rsid w:val="00EA0F79"/>
    <w:rsid w:val="00EB2887"/>
    <w:rsid w:val="00EE57DF"/>
    <w:rsid w:val="00EE5AD3"/>
    <w:rsid w:val="00EF6C5F"/>
    <w:rsid w:val="00F041EA"/>
    <w:rsid w:val="00F230BF"/>
    <w:rsid w:val="00F300BE"/>
    <w:rsid w:val="00F31D7D"/>
    <w:rsid w:val="00F31FBD"/>
    <w:rsid w:val="00F65186"/>
    <w:rsid w:val="00F744AB"/>
    <w:rsid w:val="00F977B9"/>
    <w:rsid w:val="00FB7D52"/>
    <w:rsid w:val="00FC2841"/>
    <w:rsid w:val="00FC36F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42BE7"/>
  <w14:defaultImageDpi w14:val="0"/>
  <w15:docId w15:val="{3842B596-0D32-47B1-BB9B-090DF27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A7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4">
    <w:name w:val="heading 4"/>
    <w:basedOn w:val="a0"/>
    <w:next w:val="a1"/>
    <w:link w:val="40"/>
    <w:semiHidden/>
    <w:unhideWhenUsed/>
    <w:qFormat/>
    <w:rsid w:val="003F3A8B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9" w:lineRule="exact"/>
    </w:pPr>
  </w:style>
  <w:style w:type="paragraph" w:customStyle="1" w:styleId="Style3">
    <w:name w:val="Style3"/>
    <w:basedOn w:val="a"/>
    <w:uiPriority w:val="99"/>
    <w:pPr>
      <w:spacing w:line="228" w:lineRule="exact"/>
    </w:pPr>
  </w:style>
  <w:style w:type="paragraph" w:customStyle="1" w:styleId="Style4">
    <w:name w:val="Style4"/>
    <w:basedOn w:val="a"/>
    <w:uiPriority w:val="99"/>
    <w:pPr>
      <w:spacing w:line="227" w:lineRule="exact"/>
    </w:pPr>
  </w:style>
  <w:style w:type="paragraph" w:customStyle="1" w:styleId="Style5">
    <w:name w:val="Style5"/>
    <w:basedOn w:val="a"/>
    <w:uiPriority w:val="99"/>
    <w:pPr>
      <w:spacing w:line="271" w:lineRule="exact"/>
    </w:pPr>
  </w:style>
  <w:style w:type="paragraph" w:customStyle="1" w:styleId="Style6">
    <w:name w:val="Style6"/>
    <w:basedOn w:val="a"/>
    <w:uiPriority w:val="99"/>
    <w:pPr>
      <w:spacing w:line="228" w:lineRule="exact"/>
      <w:jc w:val="center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206" w:lineRule="exact"/>
    </w:pPr>
  </w:style>
  <w:style w:type="paragraph" w:customStyle="1" w:styleId="Style9">
    <w:name w:val="Style9"/>
    <w:basedOn w:val="a"/>
    <w:uiPriority w:val="99"/>
    <w:pPr>
      <w:spacing w:line="269" w:lineRule="exact"/>
    </w:pPr>
  </w:style>
  <w:style w:type="paragraph" w:customStyle="1" w:styleId="Style10">
    <w:name w:val="Style10"/>
    <w:basedOn w:val="a"/>
    <w:uiPriority w:val="99"/>
    <w:pPr>
      <w:spacing w:line="271" w:lineRule="exact"/>
      <w:jc w:val="both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Microsoft Sans Serif" w:hAnsi="Microsoft Sans Serif" w:cs="Microsoft Sans Serif"/>
      <w:i/>
      <w:iCs/>
      <w:spacing w:val="-30"/>
      <w:sz w:val="28"/>
      <w:szCs w:val="28"/>
    </w:rPr>
  </w:style>
  <w:style w:type="character" w:customStyle="1" w:styleId="FontStyle17">
    <w:name w:val="Font Style17"/>
    <w:uiPriority w:val="99"/>
    <w:rPr>
      <w:rFonts w:ascii="MS Mincho" w:eastAsia="MS Mincho" w:cs="MS Mincho"/>
      <w:i/>
      <w:iCs/>
      <w:spacing w:val="-30"/>
      <w:sz w:val="26"/>
      <w:szCs w:val="26"/>
    </w:rPr>
  </w:style>
  <w:style w:type="character" w:styleId="a5">
    <w:name w:val="Hyperlink"/>
    <w:uiPriority w:val="99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A258D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A258D"/>
    <w:rPr>
      <w:i/>
      <w:iCs/>
      <w:color w:val="000000" w:themeColor="text1"/>
    </w:rPr>
  </w:style>
  <w:style w:type="character" w:customStyle="1" w:styleId="20">
    <w:name w:val="Цитата 2 Знак"/>
    <w:basedOn w:val="a2"/>
    <w:link w:val="2"/>
    <w:uiPriority w:val="29"/>
    <w:rsid w:val="00CA258D"/>
    <w:rPr>
      <w:rFonts w:hAnsi="Times New Roman"/>
      <w:i/>
      <w:iCs/>
      <w:color w:val="000000" w:themeColor="text1"/>
      <w:sz w:val="24"/>
      <w:szCs w:val="24"/>
    </w:rPr>
  </w:style>
  <w:style w:type="paragraph" w:customStyle="1" w:styleId="a8">
    <w:name w:val="Пункт"/>
    <w:basedOn w:val="a"/>
    <w:rsid w:val="00CA258D"/>
    <w:pPr>
      <w:tabs>
        <w:tab w:val="left" w:pos="-14416"/>
      </w:tabs>
      <w:suppressAutoHyphens/>
      <w:autoSpaceDE/>
      <w:autoSpaceDN/>
      <w:adjustRightInd/>
      <w:spacing w:line="300" w:lineRule="auto"/>
      <w:ind w:left="1404" w:hanging="504"/>
      <w:jc w:val="both"/>
    </w:pPr>
    <w:rPr>
      <w:lang w:eastAsia="ar-SA"/>
    </w:rPr>
  </w:style>
  <w:style w:type="paragraph" w:customStyle="1" w:styleId="-">
    <w:name w:val="Контракт-пункт"/>
    <w:basedOn w:val="a"/>
    <w:rsid w:val="005C032D"/>
    <w:pPr>
      <w:widowControl/>
      <w:numPr>
        <w:numId w:val="4"/>
      </w:numPr>
      <w:suppressAutoHyphens/>
      <w:autoSpaceDE/>
      <w:autoSpaceDN/>
      <w:adjustRightInd/>
      <w:jc w:val="both"/>
    </w:pPr>
    <w:rPr>
      <w:rFonts w:ascii="Bookman Old Style" w:hAnsi="Bookman Old Style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D529B0"/>
    <w:pPr>
      <w:ind w:left="720"/>
      <w:contextualSpacing/>
    </w:pPr>
  </w:style>
  <w:style w:type="paragraph" w:styleId="aa">
    <w:name w:val="Normal (Web)"/>
    <w:basedOn w:val="a"/>
    <w:uiPriority w:val="99"/>
    <w:rsid w:val="00D529B0"/>
    <w:pPr>
      <w:widowControl/>
      <w:autoSpaceDE/>
      <w:autoSpaceDN/>
      <w:adjustRightInd/>
      <w:spacing w:before="280" w:after="280"/>
    </w:pPr>
    <w:rPr>
      <w:lang w:eastAsia="ar-SA"/>
    </w:rPr>
  </w:style>
  <w:style w:type="paragraph" w:styleId="a0">
    <w:name w:val="Title"/>
    <w:basedOn w:val="a"/>
    <w:next w:val="a1"/>
    <w:link w:val="ab"/>
    <w:qFormat/>
    <w:rsid w:val="00C6598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Заголовок Знак"/>
    <w:basedOn w:val="a2"/>
    <w:link w:val="a0"/>
    <w:rsid w:val="00C6598E"/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semiHidden/>
    <w:unhideWhenUsed/>
    <w:rsid w:val="00C6598E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C6598E"/>
    <w:rPr>
      <w:rFonts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C7169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9C7169"/>
    <w:rPr>
      <w:rFonts w:hAnsi="Times New Roman"/>
    </w:rPr>
  </w:style>
  <w:style w:type="character" w:styleId="af">
    <w:name w:val="footnote reference"/>
    <w:basedOn w:val="a2"/>
    <w:uiPriority w:val="99"/>
    <w:semiHidden/>
    <w:unhideWhenUsed/>
    <w:rsid w:val="009C716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651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F65186"/>
    <w:rPr>
      <w:rFonts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651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F65186"/>
    <w:rPr>
      <w:rFonts w:hAnsi="Times New Roman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3F3A8B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FA3D-F3EF-48C0-A71F-E4D3F95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Забродина Лариса Алексеевна</dc:creator>
  <cp:lastModifiedBy>Тудакова Елена Владимировна</cp:lastModifiedBy>
  <cp:revision>28</cp:revision>
  <cp:lastPrinted>2024-04-18T07:01:00Z</cp:lastPrinted>
  <dcterms:created xsi:type="dcterms:W3CDTF">2023-12-12T07:50:00Z</dcterms:created>
  <dcterms:modified xsi:type="dcterms:W3CDTF">2024-04-22T09:49:00Z</dcterms:modified>
</cp:coreProperties>
</file>