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2A" w:rsidRPr="0093432A" w:rsidRDefault="0093432A" w:rsidP="0093432A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Toc518891681"/>
      <w:r w:rsidRPr="0093432A">
        <w:rPr>
          <w:rFonts w:ascii="Times New Roman" w:hAnsi="Times New Roman" w:cs="Times New Roman"/>
          <w:sz w:val="22"/>
          <w:szCs w:val="22"/>
        </w:rPr>
        <w:t>Приложение № 1 к Извещению об осуществлении закупки</w:t>
      </w:r>
    </w:p>
    <w:p w:rsidR="0093432A" w:rsidRDefault="0093432A" w:rsidP="0093432A">
      <w:pPr>
        <w:jc w:val="right"/>
        <w:rPr>
          <w:rFonts w:cs="Times New Roman"/>
        </w:rPr>
      </w:pPr>
    </w:p>
    <w:p w:rsidR="00B114EF" w:rsidRPr="00D80E17" w:rsidRDefault="00136502" w:rsidP="0093432A">
      <w:pPr>
        <w:pStyle w:val="3"/>
        <w:spacing w:line="240" w:lineRule="auto"/>
        <w:rPr>
          <w:rFonts w:cs="Times New Roman"/>
        </w:rPr>
      </w:pPr>
      <w:r w:rsidRPr="00DC3D04">
        <w:rPr>
          <w:rFonts w:cs="Times New Roman"/>
        </w:rPr>
        <w:t>Описание объекта закупки</w:t>
      </w:r>
      <w:bookmarkEnd w:id="0"/>
    </w:p>
    <w:p w:rsidR="0093432A" w:rsidRPr="00CE73D2" w:rsidRDefault="0093432A" w:rsidP="0093432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482075">
        <w:rPr>
          <w:rFonts w:ascii="Times New Roman" w:hAnsi="Times New Roman" w:cs="Times New Roman"/>
          <w:sz w:val="22"/>
          <w:szCs w:val="22"/>
        </w:rPr>
        <w:t>ыполнение работ по изготовлению протеза предплечья с микропроцессорным управлением для обеспечения в 2024 году</w:t>
      </w:r>
    </w:p>
    <w:p w:rsidR="0093432A" w:rsidRDefault="0093432A" w:rsidP="0093432A">
      <w:pPr>
        <w:jc w:val="center"/>
        <w:rPr>
          <w:rFonts w:ascii="Times New Roman" w:hAnsi="Times New Roman" w:cs="Times New Roman"/>
          <w:bCs/>
          <w:sz w:val="22"/>
          <w:szCs w:val="22"/>
          <w:lang w:eastAsia="en-US"/>
        </w:rPr>
      </w:pPr>
    </w:p>
    <w:p w:rsidR="0093432A" w:rsidRPr="00482075" w:rsidRDefault="0093432A" w:rsidP="0093432A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482075">
        <w:rPr>
          <w:rFonts w:ascii="Times New Roman" w:hAnsi="Times New Roman" w:cs="Times New Roman"/>
          <w:bCs/>
          <w:sz w:val="22"/>
          <w:szCs w:val="22"/>
          <w:lang w:eastAsia="en-US"/>
        </w:rPr>
        <w:t>Выполнение работ по изготовлению Изделий осуществляется Исполнителем по Направлениям Заказчика и включает в себя: снятие мерок, изготовление Изделий, подходящих Получателям  с учетом их физиологических данных, примерку, индивидуальную подгонку и выдачу Изделий Получателям, обучение Получателей пользованию Изделиями.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29"/>
        <w:gridCol w:w="1734"/>
        <w:gridCol w:w="10206"/>
        <w:gridCol w:w="851"/>
      </w:tblGrid>
      <w:tr w:rsidR="0093432A" w:rsidRPr="009F5379" w:rsidTr="0093432A">
        <w:trPr>
          <w:trHeight w:val="1206"/>
        </w:trPr>
        <w:tc>
          <w:tcPr>
            <w:tcW w:w="501" w:type="dxa"/>
            <w:vAlign w:val="center"/>
            <w:hideMark/>
          </w:tcPr>
          <w:p w:rsidR="0093432A" w:rsidRPr="00482075" w:rsidRDefault="0093432A" w:rsidP="00266FE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29" w:type="dxa"/>
            <w:vAlign w:val="center"/>
            <w:hideMark/>
          </w:tcPr>
          <w:p w:rsidR="0093432A" w:rsidRPr="00482075" w:rsidRDefault="0093432A" w:rsidP="00266FE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34" w:type="dxa"/>
          </w:tcPr>
          <w:p w:rsidR="0093432A" w:rsidRPr="00482075" w:rsidRDefault="0093432A" w:rsidP="00266FE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sz w:val="14"/>
                <w:szCs w:val="14"/>
              </w:rPr>
              <w:t>Номер вида технического средства реабилитации (изделия) и его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10206" w:type="dxa"/>
            <w:vAlign w:val="center"/>
            <w:hideMark/>
          </w:tcPr>
          <w:p w:rsidR="0093432A" w:rsidRPr="00482075" w:rsidRDefault="0093432A" w:rsidP="00266FE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2075">
              <w:rPr>
                <w:rFonts w:ascii="Times New Roman" w:hAnsi="Times New Roman" w:cs="Times New Roman"/>
                <w:sz w:val="20"/>
                <w:szCs w:val="20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851" w:type="dxa"/>
          </w:tcPr>
          <w:p w:rsidR="0093432A" w:rsidRPr="00482075" w:rsidRDefault="0093432A" w:rsidP="00266FE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20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шт.</w:t>
            </w:r>
          </w:p>
        </w:tc>
      </w:tr>
      <w:tr w:rsidR="0093432A" w:rsidRPr="009F5379" w:rsidTr="0093432A">
        <w:trPr>
          <w:trHeight w:val="534"/>
        </w:trPr>
        <w:tc>
          <w:tcPr>
            <w:tcW w:w="501" w:type="dxa"/>
            <w:hideMark/>
          </w:tcPr>
          <w:p w:rsidR="0093432A" w:rsidRPr="009F5379" w:rsidRDefault="0093432A" w:rsidP="00266FE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hideMark/>
          </w:tcPr>
          <w:p w:rsidR="0093432A" w:rsidRDefault="0093432A" w:rsidP="00266FE9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Протез предплечья с микропроцессорным управлением</w:t>
            </w:r>
          </w:p>
          <w:p w:rsidR="0093432A" w:rsidRPr="00482075" w:rsidRDefault="0093432A" w:rsidP="00266FE9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ОКПД</w:t>
            </w: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eastAsia="en-US" w:bidi="ru-RU"/>
              </w:rPr>
              <w:t>2</w:t>
            </w: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n-US" w:bidi="ru-RU"/>
              </w:rPr>
              <w:t>32.50.22.121</w:t>
            </w:r>
          </w:p>
          <w:p w:rsidR="0093432A" w:rsidRPr="009F5379" w:rsidRDefault="0093432A" w:rsidP="00266FE9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КТРУ отсутствует</w:t>
            </w:r>
          </w:p>
        </w:tc>
        <w:tc>
          <w:tcPr>
            <w:tcW w:w="1734" w:type="dxa"/>
          </w:tcPr>
          <w:p w:rsidR="0093432A" w:rsidRPr="00482075" w:rsidRDefault="0093432A" w:rsidP="00266FE9">
            <w:pPr>
              <w:pStyle w:val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8-04-02</w:t>
            </w:r>
          </w:p>
        </w:tc>
        <w:tc>
          <w:tcPr>
            <w:tcW w:w="10206" w:type="dxa"/>
            <w:hideMark/>
          </w:tcPr>
          <w:p w:rsidR="0093432A" w:rsidRPr="00482075" w:rsidRDefault="0093432A" w:rsidP="00266FE9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1.1 УРОВЕНЬ АМПУТАЦИИ: 1.1.3 ВЕРХНЯЯ ТРЕТЬ ПРЕДПЛЕЧЬЯ;</w:t>
            </w:r>
          </w:p>
          <w:p w:rsidR="0093432A" w:rsidRPr="00482075" w:rsidRDefault="0093432A" w:rsidP="00266FE9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1.2 ОБЪЕМ АМПУТАЦИИ (ОТСУТСТВУЮЩИЙ СЕГМЕНТ): 1.2.1 КИСТЬ, ЛУЧЕЗАПЯСТНЫЙ СУСТАВ И ЧАСТЬ ПРЕДПЛЕЧЬЯ;</w:t>
            </w:r>
          </w:p>
          <w:p w:rsidR="0093432A" w:rsidRPr="00482075" w:rsidRDefault="0093432A" w:rsidP="00266FE9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1.3 СОСТОЯНИЕ КУЛЬТИ: 1.3.1 ФУНКЦИОНАЛЬНАЯ;</w:t>
            </w:r>
          </w:p>
          <w:p w:rsidR="0093432A" w:rsidRPr="00482075" w:rsidRDefault="0093432A" w:rsidP="00266FE9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 xml:space="preserve">1.4 ПРОТЕЗИРОВАНИЕ: 1.4.1 ПЕРВИЧНОЕ; </w:t>
            </w:r>
          </w:p>
          <w:p w:rsidR="0093432A" w:rsidRPr="00482075" w:rsidRDefault="0093432A" w:rsidP="00266FE9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 xml:space="preserve">2.1 НАИМЕНОВАНИЕ РАЗНОВИДНОСТИ МОДУЛЯ (УЗЛА, ЭЛЕМЕНТА): 2.1.1 ПРИЕМНАЯ ГИЛЬЗА; </w:t>
            </w:r>
          </w:p>
          <w:p w:rsidR="0093432A" w:rsidRPr="00482075" w:rsidRDefault="0093432A" w:rsidP="00266FE9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3.1 НАИМЕНОВАНИЕ РАЗНОВИДНОСТИ МОДУЛЯ (УЗЛА, ЭЛЕМЕНТА): 3.1.1 ВКЛАДНАЯ ГИЛЬЗА;</w:t>
            </w:r>
          </w:p>
          <w:p w:rsidR="0093432A" w:rsidRPr="00482075" w:rsidRDefault="0093432A" w:rsidP="00266FE9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3.2 КОНСТРУКТИВНЫЕ ОСОБЕННОСТИ ВКЛАДНЫХ ЭЛЕМЕНТОВ: 3.2.2 ВКЛАДНАЯ ГИЛЬЗА ИЗ ВСПЕНЕННЫХ ПОЛИМЕРОВ;</w:t>
            </w:r>
          </w:p>
          <w:p w:rsidR="0093432A" w:rsidRPr="00482075" w:rsidRDefault="0093432A" w:rsidP="00266FE9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4.1 НАИМЕНОВАНИЕ РАЗНОВИДНОСТИ МОДУЛЯ (УЗЛА, ЭЛЕМЕНТА): 4.1.1 ИСКУССТВЕННАЯ КИСТЬ С МИКРОПРОЦЕССОРНЫМ УПРАВЛЕНИЕМ;</w:t>
            </w:r>
          </w:p>
          <w:p w:rsidR="0093432A" w:rsidRPr="00482075" w:rsidRDefault="0093432A" w:rsidP="00266FE9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4.2 ФУНКЦИОНАЛЬНЫЕ ОСОБЕННОСТИ: 4.2.2 КИСТЬ С ДВУМЯ И БОЛЕЕ ПАРАМИ АКТИВНЫХ ДВИЖЕНИЙ;</w:t>
            </w:r>
          </w:p>
          <w:p w:rsidR="0093432A" w:rsidRPr="00482075" w:rsidRDefault="0093432A" w:rsidP="00266FE9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4.3 КОМПЛЕКТНОСТЬ: 4.3.1 ИСКУССТВЕННАЯ КИСТЬ С МИКРОПРОЦЕССОРНЫМ УПРАВЛЕНИЕМ БЕЗ КОСМЕТИЧЕСКОЙ ОБОЛОЧКИ;</w:t>
            </w:r>
          </w:p>
          <w:p w:rsidR="0093432A" w:rsidRPr="00482075" w:rsidRDefault="0093432A" w:rsidP="00266FE9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4.4 КОНСТРУКТИВНЫЕ ОСОБЕННОСТИ КИСТИ: 4.4.1 ПЫЛЕ-ВЛАГОЗАЩИЩЕННОСТЬ;</w:t>
            </w:r>
          </w:p>
          <w:p w:rsidR="0093432A" w:rsidRPr="00482075" w:rsidRDefault="0093432A" w:rsidP="00266FE9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 xml:space="preserve">5.1 НАИМЕНОВАНИЕ РАЗНОВИДНОСТИ МОДУЛЯ (УЗЛА, ЭЛЕМЕНТА): 5.1.1 ЛУЧЕЗАПЯСТНЫЙ УЗЕЛ; </w:t>
            </w:r>
          </w:p>
          <w:p w:rsidR="0093432A" w:rsidRPr="00482075" w:rsidRDefault="0093432A" w:rsidP="00266FE9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 xml:space="preserve">5.2 ФУНКЦИОНАЛЬНЫЕ ОСОБЕННОСТИ: 5.2.2 ЛУЧЕЗАПЯСТНЫЙ УЗЕЛ С ПАССИВНОЙ РОТАЦИЕЙ; </w:t>
            </w:r>
          </w:p>
          <w:p w:rsidR="0093432A" w:rsidRPr="00482075" w:rsidRDefault="0093432A" w:rsidP="00266FE9">
            <w:pPr>
              <w:pStyle w:val="15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 xml:space="preserve">6.1 НАИМЕНОВАНИЕ РАЗНОВИДНОСТИ МОДУЛЯ (УЗЛА, ЭЛЕМЕНТА): 6.1.1 КРЕПЛЕНИЕ; </w:t>
            </w:r>
          </w:p>
          <w:p w:rsidR="0093432A" w:rsidRPr="003E70E5" w:rsidRDefault="0093432A" w:rsidP="00266FE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2075">
              <w:rPr>
                <w:rFonts w:ascii="Times New Roman" w:hAnsi="Times New Roman" w:cs="Times New Roman"/>
                <w:bCs/>
                <w:sz w:val="20"/>
                <w:szCs w:val="20"/>
                <w:lang w:eastAsia="en-US" w:bidi="ru-RU"/>
              </w:rPr>
              <w:t>6.2 КОНСТРУКТИВНЫЕ ОСОБЕННОСТИ КРЕПЛЕНИЯ: 6.2.1 АНАТОМИЧЕСКОЕ КРЕПЛЕНИЕ (ЗА СЧЕТ ФОРМЫ ПРИЕМНОЙ ГИЛЬЗЫ).</w:t>
            </w:r>
          </w:p>
        </w:tc>
        <w:tc>
          <w:tcPr>
            <w:tcW w:w="851" w:type="dxa"/>
          </w:tcPr>
          <w:p w:rsidR="0093432A" w:rsidRPr="009F5379" w:rsidRDefault="0093432A" w:rsidP="00266FE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432A" w:rsidRPr="009F5379" w:rsidTr="0093432A">
        <w:trPr>
          <w:trHeight w:val="268"/>
        </w:trPr>
        <w:tc>
          <w:tcPr>
            <w:tcW w:w="14170" w:type="dxa"/>
            <w:gridSpan w:val="4"/>
          </w:tcPr>
          <w:p w:rsidR="0093432A" w:rsidRPr="009F5379" w:rsidRDefault="0093432A" w:rsidP="00266FE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37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93432A" w:rsidRPr="009F5379" w:rsidRDefault="0093432A" w:rsidP="00266FE9">
            <w:pPr>
              <w:pStyle w:val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3432A" w:rsidRDefault="0093432A" w:rsidP="0093432A">
      <w:pPr>
        <w:ind w:firstLine="708"/>
        <w:jc w:val="both"/>
        <w:rPr>
          <w:rFonts w:ascii="Times New Roman" w:hAnsi="Times New Roman"/>
          <w:b/>
          <w:highlight w:val="yellow"/>
          <w:u w:val="single"/>
        </w:rPr>
      </w:pPr>
    </w:p>
    <w:p w:rsidR="0093432A" w:rsidRPr="00487728" w:rsidRDefault="0093432A" w:rsidP="0093432A">
      <w:pPr>
        <w:ind w:firstLine="708"/>
        <w:jc w:val="both"/>
        <w:rPr>
          <w:rFonts w:ascii="Times New Roman" w:hAnsi="Times New Roman"/>
        </w:rPr>
      </w:pPr>
      <w:r w:rsidRPr="00487728">
        <w:rPr>
          <w:rFonts w:ascii="Times New Roman" w:hAnsi="Times New Roman"/>
        </w:rPr>
        <w:lastRenderedPageBreak/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</w:t>
      </w:r>
    </w:p>
    <w:p w:rsidR="0093432A" w:rsidRPr="00487728" w:rsidRDefault="0093432A" w:rsidP="0093432A">
      <w:pPr>
        <w:ind w:firstLine="708"/>
        <w:jc w:val="both"/>
        <w:rPr>
          <w:rFonts w:ascii="Times New Roman" w:hAnsi="Times New Roman"/>
        </w:rPr>
      </w:pPr>
      <w:r w:rsidRPr="00487728">
        <w:rPr>
          <w:rFonts w:ascii="Times New Roman" w:hAnsi="Times New Roman"/>
        </w:rPr>
        <w:t xml:space="preserve">Изделие изготавливается с учетом анатомических дефектов верхней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93432A" w:rsidRPr="00487728" w:rsidRDefault="0093432A" w:rsidP="0093432A">
      <w:pPr>
        <w:ind w:firstLine="708"/>
        <w:jc w:val="both"/>
        <w:rPr>
          <w:rFonts w:ascii="Times New Roman" w:hAnsi="Times New Roman"/>
        </w:rPr>
      </w:pPr>
      <w:r w:rsidRPr="00487728">
        <w:rPr>
          <w:rFonts w:ascii="Times New Roman" w:hAnsi="Times New Roman"/>
        </w:rPr>
        <w:t>Узлы протеза стойкие к воздействию физиологических растворов (пота).</w:t>
      </w:r>
    </w:p>
    <w:p w:rsidR="0093432A" w:rsidRPr="00487728" w:rsidRDefault="0093432A" w:rsidP="0093432A">
      <w:pPr>
        <w:ind w:firstLine="708"/>
        <w:jc w:val="both"/>
        <w:rPr>
          <w:rFonts w:ascii="Times New Roman" w:hAnsi="Times New Roman"/>
        </w:rPr>
      </w:pPr>
      <w:r w:rsidRPr="00487728">
        <w:rPr>
          <w:rFonts w:ascii="Times New Roman" w:hAnsi="Times New Roman"/>
        </w:rPr>
        <w:tab/>
        <w:t xml:space="preserve">С учетом уровня ампутации и модулирования, применяемого в протезировании:   </w:t>
      </w:r>
    </w:p>
    <w:p w:rsidR="0093432A" w:rsidRPr="00487728" w:rsidRDefault="0093432A" w:rsidP="0093432A">
      <w:pPr>
        <w:ind w:firstLine="708"/>
        <w:jc w:val="both"/>
        <w:rPr>
          <w:rFonts w:ascii="Times New Roman" w:hAnsi="Times New Roman"/>
        </w:rPr>
      </w:pPr>
      <w:r w:rsidRPr="00487728">
        <w:rPr>
          <w:rFonts w:ascii="Times New Roman" w:hAnsi="Times New Roman"/>
        </w:rPr>
        <w:t>- приемная гильза протеза конечности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93432A" w:rsidRPr="00487728" w:rsidRDefault="0093432A" w:rsidP="0093432A">
      <w:pPr>
        <w:ind w:firstLine="708"/>
        <w:jc w:val="both"/>
        <w:rPr>
          <w:rFonts w:ascii="Times New Roman" w:hAnsi="Times New Roman"/>
          <w:highlight w:val="yellow"/>
        </w:rPr>
      </w:pPr>
      <w:r w:rsidRPr="00487728">
        <w:rPr>
          <w:rFonts w:ascii="Times New Roman" w:hAnsi="Times New Roman"/>
        </w:rPr>
        <w:t>- функциональный узел протеза конечности выполняет заданную функцию и имеет конструктивно-технологическую завершенность.</w:t>
      </w:r>
    </w:p>
    <w:p w:rsidR="0093432A" w:rsidRDefault="0093432A" w:rsidP="0093432A">
      <w:pPr>
        <w:ind w:firstLine="708"/>
        <w:jc w:val="both"/>
        <w:rPr>
          <w:rFonts w:ascii="Times New Roman" w:hAnsi="Times New Roman"/>
          <w:b/>
          <w:highlight w:val="yellow"/>
          <w:u w:val="single"/>
        </w:rPr>
      </w:pPr>
    </w:p>
    <w:p w:rsidR="0093432A" w:rsidRPr="00487728" w:rsidRDefault="0093432A" w:rsidP="0093432A">
      <w:pPr>
        <w:ind w:firstLine="708"/>
        <w:jc w:val="center"/>
        <w:rPr>
          <w:rFonts w:ascii="Times New Roman" w:hAnsi="Times New Roman"/>
          <w:b/>
          <w:highlight w:val="yellow"/>
        </w:rPr>
      </w:pPr>
      <w:r w:rsidRPr="00487728">
        <w:rPr>
          <w:rFonts w:ascii="Times New Roman" w:hAnsi="Times New Roman"/>
          <w:b/>
        </w:rPr>
        <w:t>Требования к качеству работ</w:t>
      </w:r>
    </w:p>
    <w:p w:rsidR="0093432A" w:rsidRDefault="0093432A" w:rsidP="0093432A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487728">
        <w:rPr>
          <w:rFonts w:ascii="Times New Roman" w:hAnsi="Times New Roman"/>
          <w:b/>
          <w:u w:val="single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93432A" w:rsidRPr="00487728" w:rsidRDefault="0093432A" w:rsidP="0093432A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487728">
        <w:rPr>
          <w:rFonts w:ascii="Times New Roman" w:eastAsia="Times New Roman" w:hAnsi="Times New Roman" w:cs="Times New Roman"/>
          <w:lang w:eastAsia="en-US"/>
        </w:rPr>
        <w:t xml:space="preserve">С целью обеспечения безопасности применения протеза, он соответствует ГОСТ Р 52770-2023 «Национальный стандарт Российской Федерации. </w:t>
      </w:r>
      <w:r w:rsidRPr="00EF4DA9">
        <w:rPr>
          <w:rFonts w:ascii="Times New Roman" w:eastAsia="Times New Roman" w:hAnsi="Times New Roman" w:cs="Times New Roman"/>
          <w:lang w:eastAsia="en-US"/>
        </w:rPr>
        <w:t>Изделия медицинские. Система оценки биологического действия. Общие требования безопасности</w:t>
      </w:r>
      <w:r w:rsidRPr="00487728">
        <w:rPr>
          <w:rFonts w:ascii="Times New Roman" w:eastAsia="Times New Roman" w:hAnsi="Times New Roman" w:cs="Times New Roman"/>
          <w:lang w:eastAsia="en-US"/>
        </w:rPr>
        <w:t>».</w:t>
      </w:r>
    </w:p>
    <w:p w:rsidR="0093432A" w:rsidRDefault="0093432A" w:rsidP="0093432A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487728">
        <w:rPr>
          <w:rFonts w:ascii="Times New Roman" w:eastAsia="Times New Roman" w:hAnsi="Times New Roman" w:cs="Times New Roman"/>
          <w:lang w:eastAsia="en-US"/>
        </w:rPr>
        <w:t xml:space="preserve">Изделие соответствует ГОСТ Р ИСО 22523-2007 «Национальный стандарт Российской Федерации. </w:t>
      </w:r>
      <w:r w:rsidRPr="00EF4DA9">
        <w:rPr>
          <w:rFonts w:ascii="Times New Roman" w:eastAsia="Times New Roman" w:hAnsi="Times New Roman" w:cs="Times New Roman"/>
          <w:lang w:eastAsia="en-US"/>
        </w:rPr>
        <w:t>Протезы конечностей и ортезы наружные. Требования и методы испытаний</w:t>
      </w:r>
      <w:r w:rsidRPr="00487728">
        <w:rPr>
          <w:rFonts w:ascii="Times New Roman" w:eastAsia="Times New Roman" w:hAnsi="Times New Roman" w:cs="Times New Roman"/>
          <w:lang w:eastAsia="en-US"/>
        </w:rPr>
        <w:t xml:space="preserve">», ГОСТ ISO 10993-1-2021 «Межгосударственный стандарт. </w:t>
      </w:r>
      <w:r w:rsidRPr="00EF4DA9">
        <w:rPr>
          <w:rFonts w:ascii="Times New Roman" w:eastAsia="Times New Roman" w:hAnsi="Times New Roman" w:cs="Times New Roman"/>
          <w:lang w:eastAsia="en-US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>
        <w:rPr>
          <w:rFonts w:ascii="Times New Roman" w:eastAsia="Times New Roman" w:hAnsi="Times New Roman" w:cs="Times New Roman"/>
          <w:lang w:eastAsia="en-US"/>
        </w:rPr>
        <w:t>»</w:t>
      </w:r>
      <w:r w:rsidRPr="00487728">
        <w:rPr>
          <w:rFonts w:ascii="Times New Roman" w:eastAsia="Times New Roman" w:hAnsi="Times New Roman" w:cs="Times New Roman"/>
          <w:lang w:eastAsia="en-US"/>
        </w:rPr>
        <w:t xml:space="preserve">, ГОСТ ISO 10993-5-2011 «Межгосударственный стандарт. </w:t>
      </w:r>
      <w:r w:rsidRPr="00EF4DA9">
        <w:rPr>
          <w:rFonts w:ascii="Times New Roman" w:eastAsia="Times New Roman" w:hAnsi="Times New Roman" w:cs="Times New Roman"/>
          <w:lang w:eastAsia="en-US"/>
        </w:rPr>
        <w:t>Изделия медицинские. Оценка биологического действия медицинских изделий. Часть 5. Исследования на цитотоксичность: методы in vitro</w:t>
      </w:r>
      <w:r w:rsidRPr="00487728">
        <w:rPr>
          <w:rFonts w:ascii="Times New Roman" w:eastAsia="Times New Roman" w:hAnsi="Times New Roman" w:cs="Times New Roman"/>
          <w:lang w:eastAsia="en-US"/>
        </w:rPr>
        <w:t xml:space="preserve">», ГОСТ ISO 10993-10-2011 «Межгосударственный стандарт. </w:t>
      </w:r>
      <w:r w:rsidRPr="00EF4DA9">
        <w:rPr>
          <w:rFonts w:ascii="Times New Roman" w:eastAsia="Times New Roman" w:hAnsi="Times New Roman" w:cs="Times New Roman"/>
          <w:lang w:eastAsia="en-US"/>
        </w:rPr>
        <w:t>Изделия медицинские. Оценка биологического действия медицинских изделий. Часть 10. Исследования раздражающего и сенс</w:t>
      </w:r>
      <w:bookmarkStart w:id="1" w:name="_GoBack"/>
      <w:bookmarkEnd w:id="1"/>
      <w:r w:rsidRPr="00EF4DA9">
        <w:rPr>
          <w:rFonts w:ascii="Times New Roman" w:eastAsia="Times New Roman" w:hAnsi="Times New Roman" w:cs="Times New Roman"/>
          <w:lang w:eastAsia="en-US"/>
        </w:rPr>
        <w:t>ибилизирующего действия</w:t>
      </w:r>
      <w:r w:rsidR="00A36AA6">
        <w:rPr>
          <w:rFonts w:ascii="Times New Roman" w:eastAsia="Times New Roman" w:hAnsi="Times New Roman" w:cs="Times New Roman"/>
          <w:lang w:eastAsia="en-US"/>
        </w:rPr>
        <w:t>».</w:t>
      </w:r>
    </w:p>
    <w:p w:rsidR="0093432A" w:rsidRDefault="0093432A" w:rsidP="0093432A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87728">
        <w:rPr>
          <w:rFonts w:ascii="Times New Roman" w:eastAsia="Times New Roman" w:hAnsi="Times New Roman" w:cs="Times New Roman"/>
          <w:b/>
          <w:lang w:eastAsia="en-US"/>
        </w:rPr>
        <w:t>Требования к упаковке и отгрузке Изделий</w:t>
      </w:r>
    </w:p>
    <w:p w:rsidR="0093432A" w:rsidRPr="00487728" w:rsidRDefault="0093432A" w:rsidP="0093432A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487728">
        <w:rPr>
          <w:rFonts w:ascii="Times New Roman" w:eastAsia="Times New Roman" w:hAnsi="Times New Roman" w:cs="Times New Roman"/>
          <w:lang w:eastAsia="en-US"/>
        </w:rPr>
        <w:t xml:space="preserve">Упаковка протеза обеспечивает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51632-2021 </w:t>
      </w:r>
      <w:r>
        <w:rPr>
          <w:rFonts w:ascii="Times New Roman" w:eastAsia="Times New Roman" w:hAnsi="Times New Roman" w:cs="Times New Roman"/>
          <w:lang w:eastAsia="en-US"/>
        </w:rPr>
        <w:t>«</w:t>
      </w:r>
      <w:r w:rsidRPr="00487728">
        <w:rPr>
          <w:rFonts w:ascii="Times New Roman" w:eastAsia="Times New Roman" w:hAnsi="Times New Roman" w:cs="Times New Roman"/>
          <w:lang w:eastAsia="en-US"/>
        </w:rPr>
        <w:t xml:space="preserve">Национальный </w:t>
      </w:r>
      <w:r>
        <w:rPr>
          <w:rFonts w:ascii="Times New Roman" w:eastAsia="Times New Roman" w:hAnsi="Times New Roman" w:cs="Times New Roman"/>
          <w:lang w:eastAsia="en-US"/>
        </w:rPr>
        <w:t xml:space="preserve">стандарт Российской Федерации. </w:t>
      </w:r>
      <w:r w:rsidRPr="00A60F2B">
        <w:rPr>
          <w:rFonts w:ascii="Times New Roman" w:eastAsia="Times New Roman" w:hAnsi="Times New Roman" w:cs="Times New Roman"/>
          <w:lang w:eastAsia="en-US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ascii="Times New Roman" w:eastAsia="Times New Roman" w:hAnsi="Times New Roman" w:cs="Times New Roman"/>
          <w:lang w:eastAsia="en-US"/>
        </w:rPr>
        <w:t>»</w:t>
      </w:r>
      <w:r w:rsidRPr="00487728">
        <w:rPr>
          <w:rFonts w:ascii="Times New Roman" w:eastAsia="Times New Roman" w:hAnsi="Times New Roman" w:cs="Times New Roman"/>
          <w:lang w:eastAsia="en-US"/>
        </w:rPr>
        <w:t>.</w:t>
      </w:r>
    </w:p>
    <w:p w:rsidR="0093432A" w:rsidRPr="00487728" w:rsidRDefault="0093432A" w:rsidP="0093432A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87728">
        <w:rPr>
          <w:rFonts w:ascii="Times New Roman" w:eastAsia="Times New Roman" w:hAnsi="Times New Roman" w:cs="Times New Roman"/>
          <w:b/>
          <w:lang w:eastAsia="en-US"/>
        </w:rPr>
        <w:t>Требование к результатам работ</w:t>
      </w:r>
    </w:p>
    <w:p w:rsidR="0093432A" w:rsidRPr="00487728" w:rsidRDefault="0093432A" w:rsidP="0093432A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487728">
        <w:rPr>
          <w:rFonts w:ascii="Times New Roman" w:eastAsia="Times New Roman" w:hAnsi="Times New Roman" w:cs="Times New Roman"/>
          <w:b/>
          <w:lang w:eastAsia="en-US"/>
        </w:rPr>
        <w:tab/>
      </w:r>
      <w:r w:rsidRPr="00487728">
        <w:rPr>
          <w:rFonts w:ascii="Times New Roman" w:eastAsia="Times New Roman" w:hAnsi="Times New Roman" w:cs="Times New Roman"/>
          <w:lang w:eastAsia="en-US"/>
        </w:rPr>
        <w:t>Работы по обеспечению Получателя Изделием следует считать эффективно исполненными, если у Получателя восстановлена двигательная функции конечности и (или) восполнен косметический дефект, созданы условия для предупреждения развития деформации или благоприятного течения болезни. Работы по обеспечению Получателя Изделием выполнены с надлежащим качеством и в установленные сроки.</w:t>
      </w:r>
    </w:p>
    <w:p w:rsidR="0093432A" w:rsidRPr="00487728" w:rsidRDefault="0093432A" w:rsidP="0093432A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87728">
        <w:rPr>
          <w:rFonts w:ascii="Times New Roman" w:eastAsia="Times New Roman" w:hAnsi="Times New Roman" w:cs="Times New Roman"/>
          <w:b/>
          <w:lang w:eastAsia="en-US"/>
        </w:rPr>
        <w:t>Требования к сроку и (или) объему предоставленных гарантий качества выполнения работ</w:t>
      </w:r>
    </w:p>
    <w:p w:rsidR="0093432A" w:rsidRPr="00487728" w:rsidRDefault="0093432A" w:rsidP="0093432A">
      <w:pPr>
        <w:ind w:firstLine="708"/>
        <w:jc w:val="both"/>
        <w:rPr>
          <w:lang w:eastAsia="ar-SA" w:bidi="ar-SA"/>
        </w:rPr>
      </w:pPr>
      <w:r w:rsidRPr="00487728">
        <w:rPr>
          <w:rFonts w:ascii="Times New Roman" w:eastAsia="Times New Roman" w:hAnsi="Times New Roman" w:cs="Times New Roman"/>
          <w:lang w:eastAsia="en-US"/>
        </w:rPr>
        <w:t>Гарантийный срок на протез предплечья с микропроцессорным управлением составляет 24 (двадцать четыре) месяца со дня выдачи готового Изделия Получателю. Установленный настоящим разделом срок не распространяется на случаи нарушения Получателем условий и требований к эксплуатации Изделия.</w:t>
      </w:r>
      <w:r w:rsidRPr="00487728">
        <w:rPr>
          <w:rFonts w:ascii="Times New Roman" w:eastAsia="Times New Roman" w:hAnsi="Times New Roman" w:cs="Times New Roman"/>
          <w:lang w:eastAsia="en-US"/>
        </w:rPr>
        <w:tab/>
      </w:r>
    </w:p>
    <w:p w:rsidR="007D69A8" w:rsidRPr="00F428EE" w:rsidRDefault="007D69A8" w:rsidP="0093432A">
      <w:pPr>
        <w:pStyle w:val="15"/>
        <w:rPr>
          <w:rFonts w:ascii="Times New Roman" w:hAnsi="Times New Roman" w:cs="Times New Roman"/>
          <w:b/>
          <w:bCs/>
          <w:lang w:eastAsia="en-US"/>
        </w:rPr>
      </w:pPr>
    </w:p>
    <w:sectPr w:rsidR="007D69A8" w:rsidRPr="00F428EE" w:rsidSect="00CF6BDF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36" w:rsidRDefault="00FB5936">
      <w:r>
        <w:separator/>
      </w:r>
    </w:p>
  </w:endnote>
  <w:endnote w:type="continuationSeparator" w:id="0">
    <w:p w:rsidR="00FB5936" w:rsidRDefault="00F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2BA1C0D2" wp14:editId="776F0E0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1C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O6jJ/K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36" w:rsidRDefault="00FB5936">
      <w:r>
        <w:separator/>
      </w:r>
    </w:p>
  </w:footnote>
  <w:footnote w:type="continuationSeparator" w:id="0">
    <w:p w:rsidR="00FB5936" w:rsidRDefault="00FB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398D7E8C" wp14:editId="043CA378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7E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LRqwIAAKY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MXnkt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2557E792" wp14:editId="385B8FA0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7E792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QF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CfsEB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 w15:restartNumberingAfterBreak="0">
    <w:nsid w:val="0F9C18B3"/>
    <w:multiLevelType w:val="multilevel"/>
    <w:tmpl w:val="7228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1" w15:restartNumberingAfterBreak="0">
    <w:nsid w:val="1C7A2404"/>
    <w:multiLevelType w:val="multilevel"/>
    <w:tmpl w:val="EF3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3" w15:restartNumberingAfterBreak="0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E0D54"/>
    <w:multiLevelType w:val="multilevel"/>
    <w:tmpl w:val="1762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7" w15:restartNumberingAfterBreak="0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FD4055"/>
    <w:multiLevelType w:val="multilevel"/>
    <w:tmpl w:val="9DA6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33" w15:restartNumberingAfterBreak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052B3F"/>
    <w:multiLevelType w:val="multilevel"/>
    <w:tmpl w:val="7BF6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3D0E8F"/>
    <w:multiLevelType w:val="multilevel"/>
    <w:tmpl w:val="5D40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6220B6"/>
    <w:multiLevelType w:val="multilevel"/>
    <w:tmpl w:val="2B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13"/>
  </w:num>
  <w:num w:numId="5">
    <w:abstractNumId w:val="35"/>
  </w:num>
  <w:num w:numId="6">
    <w:abstractNumId w:val="31"/>
  </w:num>
  <w:num w:numId="7">
    <w:abstractNumId w:val="14"/>
  </w:num>
  <w:num w:numId="8">
    <w:abstractNumId w:val="25"/>
  </w:num>
  <w:num w:numId="9">
    <w:abstractNumId w:val="0"/>
  </w:num>
  <w:num w:numId="10">
    <w:abstractNumId w:val="17"/>
  </w:num>
  <w:num w:numId="1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4"/>
  </w:num>
  <w:num w:numId="17">
    <w:abstractNumId w:val="22"/>
  </w:num>
  <w:num w:numId="18">
    <w:abstractNumId w:val="2"/>
  </w:num>
  <w:num w:numId="19">
    <w:abstractNumId w:val="20"/>
  </w:num>
  <w:num w:numId="20">
    <w:abstractNumId w:val="24"/>
  </w:num>
  <w:num w:numId="21">
    <w:abstractNumId w:val="16"/>
  </w:num>
  <w:num w:numId="22">
    <w:abstractNumId w:val="1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19"/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6"/>
  </w:num>
  <w:num w:numId="44">
    <w:abstractNumId w:val="9"/>
  </w:num>
  <w:num w:numId="45">
    <w:abstractNumId w:val="18"/>
  </w:num>
  <w:num w:numId="46">
    <w:abstractNumId w:val="38"/>
  </w:num>
  <w:num w:numId="47">
    <w:abstractNumId w:val="39"/>
  </w:num>
  <w:num w:numId="48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22B6C"/>
    <w:rsid w:val="00026522"/>
    <w:rsid w:val="00027DA0"/>
    <w:rsid w:val="000306E4"/>
    <w:rsid w:val="000316FB"/>
    <w:rsid w:val="00034096"/>
    <w:rsid w:val="00041B9E"/>
    <w:rsid w:val="00045269"/>
    <w:rsid w:val="00051A6F"/>
    <w:rsid w:val="0006580D"/>
    <w:rsid w:val="0008613E"/>
    <w:rsid w:val="00094EE3"/>
    <w:rsid w:val="000C7F9A"/>
    <w:rsid w:val="000F0AA1"/>
    <w:rsid w:val="00112E70"/>
    <w:rsid w:val="00117421"/>
    <w:rsid w:val="00120237"/>
    <w:rsid w:val="00122136"/>
    <w:rsid w:val="00136502"/>
    <w:rsid w:val="00151787"/>
    <w:rsid w:val="00163EB8"/>
    <w:rsid w:val="00167C36"/>
    <w:rsid w:val="0017087F"/>
    <w:rsid w:val="00171EE3"/>
    <w:rsid w:val="00173E7D"/>
    <w:rsid w:val="0017716A"/>
    <w:rsid w:val="0019371F"/>
    <w:rsid w:val="001A2239"/>
    <w:rsid w:val="001A240D"/>
    <w:rsid w:val="001A612A"/>
    <w:rsid w:val="001E515E"/>
    <w:rsid w:val="001E7442"/>
    <w:rsid w:val="001F1699"/>
    <w:rsid w:val="0020115D"/>
    <w:rsid w:val="00206356"/>
    <w:rsid w:val="0022311E"/>
    <w:rsid w:val="00234438"/>
    <w:rsid w:val="00241A32"/>
    <w:rsid w:val="002608E9"/>
    <w:rsid w:val="00265601"/>
    <w:rsid w:val="0026661A"/>
    <w:rsid w:val="00267535"/>
    <w:rsid w:val="0028087A"/>
    <w:rsid w:val="00285C25"/>
    <w:rsid w:val="002A16BC"/>
    <w:rsid w:val="002B3E90"/>
    <w:rsid w:val="002C0A48"/>
    <w:rsid w:val="002C2125"/>
    <w:rsid w:val="002C3BA7"/>
    <w:rsid w:val="002C553B"/>
    <w:rsid w:val="002D37E7"/>
    <w:rsid w:val="002E0A6A"/>
    <w:rsid w:val="002E2752"/>
    <w:rsid w:val="002E27DC"/>
    <w:rsid w:val="002E782F"/>
    <w:rsid w:val="002F221F"/>
    <w:rsid w:val="002F310F"/>
    <w:rsid w:val="00324113"/>
    <w:rsid w:val="00331ACE"/>
    <w:rsid w:val="0037143E"/>
    <w:rsid w:val="00372520"/>
    <w:rsid w:val="003754E2"/>
    <w:rsid w:val="003756AC"/>
    <w:rsid w:val="00381B67"/>
    <w:rsid w:val="00386366"/>
    <w:rsid w:val="00390C9D"/>
    <w:rsid w:val="00396A06"/>
    <w:rsid w:val="003A343A"/>
    <w:rsid w:val="003B0091"/>
    <w:rsid w:val="003B0494"/>
    <w:rsid w:val="003C2D31"/>
    <w:rsid w:val="003C42AD"/>
    <w:rsid w:val="003E00E8"/>
    <w:rsid w:val="003E14E2"/>
    <w:rsid w:val="00400E88"/>
    <w:rsid w:val="004054FC"/>
    <w:rsid w:val="0040759D"/>
    <w:rsid w:val="004131EA"/>
    <w:rsid w:val="00432F07"/>
    <w:rsid w:val="00442005"/>
    <w:rsid w:val="00450979"/>
    <w:rsid w:val="00453971"/>
    <w:rsid w:val="00465D38"/>
    <w:rsid w:val="00466C4B"/>
    <w:rsid w:val="00471F62"/>
    <w:rsid w:val="0048545B"/>
    <w:rsid w:val="004A3F1C"/>
    <w:rsid w:val="004A4E46"/>
    <w:rsid w:val="004A6258"/>
    <w:rsid w:val="004B081B"/>
    <w:rsid w:val="004C774E"/>
    <w:rsid w:val="004D1752"/>
    <w:rsid w:val="004D7788"/>
    <w:rsid w:val="004F4C1E"/>
    <w:rsid w:val="004F5570"/>
    <w:rsid w:val="0050129D"/>
    <w:rsid w:val="005170B8"/>
    <w:rsid w:val="00525C12"/>
    <w:rsid w:val="00547771"/>
    <w:rsid w:val="005505AA"/>
    <w:rsid w:val="00551612"/>
    <w:rsid w:val="00554607"/>
    <w:rsid w:val="00563552"/>
    <w:rsid w:val="0057064D"/>
    <w:rsid w:val="005729D4"/>
    <w:rsid w:val="00592073"/>
    <w:rsid w:val="00596821"/>
    <w:rsid w:val="005B0B00"/>
    <w:rsid w:val="005B4AF0"/>
    <w:rsid w:val="005B58A0"/>
    <w:rsid w:val="005C7C70"/>
    <w:rsid w:val="005D0CD7"/>
    <w:rsid w:val="005E2C83"/>
    <w:rsid w:val="005E3956"/>
    <w:rsid w:val="006179C0"/>
    <w:rsid w:val="006376EB"/>
    <w:rsid w:val="006456CF"/>
    <w:rsid w:val="006513DE"/>
    <w:rsid w:val="0065140A"/>
    <w:rsid w:val="00654333"/>
    <w:rsid w:val="00662979"/>
    <w:rsid w:val="006879CC"/>
    <w:rsid w:val="006904BF"/>
    <w:rsid w:val="00697A51"/>
    <w:rsid w:val="006A1F77"/>
    <w:rsid w:val="006C1784"/>
    <w:rsid w:val="006D3D3A"/>
    <w:rsid w:val="006E5DBF"/>
    <w:rsid w:val="006F20EE"/>
    <w:rsid w:val="00717501"/>
    <w:rsid w:val="00722C7B"/>
    <w:rsid w:val="00724590"/>
    <w:rsid w:val="00724D7E"/>
    <w:rsid w:val="0072690D"/>
    <w:rsid w:val="00743432"/>
    <w:rsid w:val="00743FCE"/>
    <w:rsid w:val="00750DC0"/>
    <w:rsid w:val="007629A4"/>
    <w:rsid w:val="00780AC6"/>
    <w:rsid w:val="00783329"/>
    <w:rsid w:val="007840F8"/>
    <w:rsid w:val="007B5903"/>
    <w:rsid w:val="007C3857"/>
    <w:rsid w:val="007D69A8"/>
    <w:rsid w:val="007E271F"/>
    <w:rsid w:val="007F43FC"/>
    <w:rsid w:val="007F6B95"/>
    <w:rsid w:val="007F7138"/>
    <w:rsid w:val="0080098D"/>
    <w:rsid w:val="008048EC"/>
    <w:rsid w:val="00806A07"/>
    <w:rsid w:val="0081027B"/>
    <w:rsid w:val="0081057C"/>
    <w:rsid w:val="0082270D"/>
    <w:rsid w:val="008379FC"/>
    <w:rsid w:val="00844353"/>
    <w:rsid w:val="00861F19"/>
    <w:rsid w:val="008625DE"/>
    <w:rsid w:val="00873F34"/>
    <w:rsid w:val="00885763"/>
    <w:rsid w:val="008926CC"/>
    <w:rsid w:val="00897B63"/>
    <w:rsid w:val="008B29B5"/>
    <w:rsid w:val="008B66F5"/>
    <w:rsid w:val="008D4D06"/>
    <w:rsid w:val="008E1F9E"/>
    <w:rsid w:val="008E4A24"/>
    <w:rsid w:val="008E648F"/>
    <w:rsid w:val="008E69F4"/>
    <w:rsid w:val="00906C76"/>
    <w:rsid w:val="00910D17"/>
    <w:rsid w:val="00912277"/>
    <w:rsid w:val="009319D0"/>
    <w:rsid w:val="0093432A"/>
    <w:rsid w:val="00934986"/>
    <w:rsid w:val="00942F9E"/>
    <w:rsid w:val="0096544A"/>
    <w:rsid w:val="0096554A"/>
    <w:rsid w:val="00966460"/>
    <w:rsid w:val="0097125D"/>
    <w:rsid w:val="00975A16"/>
    <w:rsid w:val="00980B78"/>
    <w:rsid w:val="0098182E"/>
    <w:rsid w:val="0098722E"/>
    <w:rsid w:val="009A41C6"/>
    <w:rsid w:val="009A478A"/>
    <w:rsid w:val="009B4D1F"/>
    <w:rsid w:val="009C4A13"/>
    <w:rsid w:val="009D35D4"/>
    <w:rsid w:val="009E3113"/>
    <w:rsid w:val="009E79BA"/>
    <w:rsid w:val="009F192E"/>
    <w:rsid w:val="009F2D88"/>
    <w:rsid w:val="00A02878"/>
    <w:rsid w:val="00A10B1E"/>
    <w:rsid w:val="00A1783B"/>
    <w:rsid w:val="00A32A71"/>
    <w:rsid w:val="00A35BBC"/>
    <w:rsid w:val="00A36AA6"/>
    <w:rsid w:val="00A42D01"/>
    <w:rsid w:val="00A54B19"/>
    <w:rsid w:val="00A55BA2"/>
    <w:rsid w:val="00A570E9"/>
    <w:rsid w:val="00A63E40"/>
    <w:rsid w:val="00A712F0"/>
    <w:rsid w:val="00A76F08"/>
    <w:rsid w:val="00A826A0"/>
    <w:rsid w:val="00A83A60"/>
    <w:rsid w:val="00A93A42"/>
    <w:rsid w:val="00A94B39"/>
    <w:rsid w:val="00A94E98"/>
    <w:rsid w:val="00AA23D9"/>
    <w:rsid w:val="00AA4A5F"/>
    <w:rsid w:val="00AA73EE"/>
    <w:rsid w:val="00AB4EFA"/>
    <w:rsid w:val="00AB522D"/>
    <w:rsid w:val="00AD1348"/>
    <w:rsid w:val="00AD3FAD"/>
    <w:rsid w:val="00B00C64"/>
    <w:rsid w:val="00B01D4A"/>
    <w:rsid w:val="00B108AC"/>
    <w:rsid w:val="00B114EF"/>
    <w:rsid w:val="00B1187A"/>
    <w:rsid w:val="00B15CFE"/>
    <w:rsid w:val="00B226CC"/>
    <w:rsid w:val="00B25092"/>
    <w:rsid w:val="00B3173E"/>
    <w:rsid w:val="00B42344"/>
    <w:rsid w:val="00B50270"/>
    <w:rsid w:val="00B507F8"/>
    <w:rsid w:val="00B57433"/>
    <w:rsid w:val="00B66192"/>
    <w:rsid w:val="00B66570"/>
    <w:rsid w:val="00B67245"/>
    <w:rsid w:val="00B71BDD"/>
    <w:rsid w:val="00B7248A"/>
    <w:rsid w:val="00B7774A"/>
    <w:rsid w:val="00B93FE9"/>
    <w:rsid w:val="00BA5488"/>
    <w:rsid w:val="00BD035B"/>
    <w:rsid w:val="00BD3FD0"/>
    <w:rsid w:val="00BD4910"/>
    <w:rsid w:val="00BF5A7B"/>
    <w:rsid w:val="00BF78CE"/>
    <w:rsid w:val="00C42BE2"/>
    <w:rsid w:val="00C468E0"/>
    <w:rsid w:val="00C5749F"/>
    <w:rsid w:val="00C60869"/>
    <w:rsid w:val="00C81707"/>
    <w:rsid w:val="00C83777"/>
    <w:rsid w:val="00C908A7"/>
    <w:rsid w:val="00C96472"/>
    <w:rsid w:val="00CA2EA4"/>
    <w:rsid w:val="00CA6ED3"/>
    <w:rsid w:val="00CA756A"/>
    <w:rsid w:val="00CB1B9D"/>
    <w:rsid w:val="00CB493B"/>
    <w:rsid w:val="00CC3339"/>
    <w:rsid w:val="00CD1B61"/>
    <w:rsid w:val="00CF20D8"/>
    <w:rsid w:val="00CF3251"/>
    <w:rsid w:val="00CF6BDF"/>
    <w:rsid w:val="00D03969"/>
    <w:rsid w:val="00D10625"/>
    <w:rsid w:val="00D13A13"/>
    <w:rsid w:val="00D14367"/>
    <w:rsid w:val="00D15BDB"/>
    <w:rsid w:val="00D23B08"/>
    <w:rsid w:val="00D258F4"/>
    <w:rsid w:val="00D40548"/>
    <w:rsid w:val="00D4346B"/>
    <w:rsid w:val="00D44D3B"/>
    <w:rsid w:val="00D44E3B"/>
    <w:rsid w:val="00D47CD6"/>
    <w:rsid w:val="00D53FE8"/>
    <w:rsid w:val="00D55CEE"/>
    <w:rsid w:val="00D670F6"/>
    <w:rsid w:val="00D709B9"/>
    <w:rsid w:val="00D77754"/>
    <w:rsid w:val="00D80E17"/>
    <w:rsid w:val="00D851BC"/>
    <w:rsid w:val="00D92CBB"/>
    <w:rsid w:val="00DA0365"/>
    <w:rsid w:val="00DA153F"/>
    <w:rsid w:val="00DA6230"/>
    <w:rsid w:val="00DB0300"/>
    <w:rsid w:val="00DB655B"/>
    <w:rsid w:val="00DC26F2"/>
    <w:rsid w:val="00DC3D04"/>
    <w:rsid w:val="00DC51FC"/>
    <w:rsid w:val="00DC71AD"/>
    <w:rsid w:val="00DD2BF4"/>
    <w:rsid w:val="00DD6895"/>
    <w:rsid w:val="00DF1D2E"/>
    <w:rsid w:val="00E05455"/>
    <w:rsid w:val="00E06CD3"/>
    <w:rsid w:val="00E103EA"/>
    <w:rsid w:val="00E375CA"/>
    <w:rsid w:val="00E450D9"/>
    <w:rsid w:val="00E455F7"/>
    <w:rsid w:val="00E51686"/>
    <w:rsid w:val="00E80828"/>
    <w:rsid w:val="00E819FE"/>
    <w:rsid w:val="00E85A25"/>
    <w:rsid w:val="00E94F14"/>
    <w:rsid w:val="00EA3A0B"/>
    <w:rsid w:val="00EC68AF"/>
    <w:rsid w:val="00ED3508"/>
    <w:rsid w:val="00ED6E98"/>
    <w:rsid w:val="00EE60C3"/>
    <w:rsid w:val="00EF0327"/>
    <w:rsid w:val="00EF4F88"/>
    <w:rsid w:val="00F0578C"/>
    <w:rsid w:val="00F06F6A"/>
    <w:rsid w:val="00F21627"/>
    <w:rsid w:val="00F31A5A"/>
    <w:rsid w:val="00F42652"/>
    <w:rsid w:val="00F428EE"/>
    <w:rsid w:val="00F64BB7"/>
    <w:rsid w:val="00F73E1A"/>
    <w:rsid w:val="00F848BB"/>
    <w:rsid w:val="00F85B7F"/>
    <w:rsid w:val="00F867B1"/>
    <w:rsid w:val="00F94B2C"/>
    <w:rsid w:val="00FA6278"/>
    <w:rsid w:val="00FB5936"/>
    <w:rsid w:val="00FC3EC1"/>
    <w:rsid w:val="00FC54E1"/>
    <w:rsid w:val="00FD39E6"/>
    <w:rsid w:val="00FD42EB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9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qFormat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4">
    <w:name w:val="Базовый"/>
    <w:rsid w:val="00267535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NoSpacingChar">
    <w:name w:val="No Spacing Char"/>
    <w:link w:val="15"/>
    <w:uiPriority w:val="34"/>
    <w:locked/>
    <w:rsid w:val="0093432A"/>
    <w:rPr>
      <w:rFonts w:ascii="Calibri" w:eastAsia="Times New Roman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0B74201F-B1B4-4A0B-A45F-386D283F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Гаврилова Ирина Геннадьевна</cp:lastModifiedBy>
  <cp:revision>3</cp:revision>
  <cp:lastPrinted>2018-09-10T05:56:00Z</cp:lastPrinted>
  <dcterms:created xsi:type="dcterms:W3CDTF">2024-04-24T09:12:00Z</dcterms:created>
  <dcterms:modified xsi:type="dcterms:W3CDTF">2024-04-27T08:38:00Z</dcterms:modified>
</cp:coreProperties>
</file>