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CD0BD0" w:rsidRDefault="007B7CE3" w:rsidP="00CD0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D0BD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CE470F" w:rsidRDefault="007B7CE3" w:rsidP="00CD0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D0BD0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135F7B" w:rsidRPr="00CD0BD0" w:rsidRDefault="00CE470F" w:rsidP="00CD0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ЗКЭФ</w:t>
      </w:r>
      <w:r w:rsidR="002328D1" w:rsidRPr="00CD0BD0">
        <w:rPr>
          <w:rFonts w:ascii="Times New Roman" w:hAnsi="Times New Roman" w:cs="Times New Roman"/>
          <w:b/>
          <w:color w:val="000000"/>
        </w:rPr>
        <w:t>.</w:t>
      </w:r>
      <w:r w:rsidR="00EC1D82">
        <w:rPr>
          <w:rFonts w:ascii="Times New Roman" w:hAnsi="Times New Roman" w:cs="Times New Roman"/>
          <w:b/>
          <w:color w:val="000000"/>
        </w:rPr>
        <w:t>68</w:t>
      </w:r>
      <w:r>
        <w:rPr>
          <w:rFonts w:ascii="Times New Roman" w:hAnsi="Times New Roman" w:cs="Times New Roman"/>
          <w:b/>
          <w:color w:val="000000"/>
        </w:rPr>
        <w:t>/24</w:t>
      </w:r>
    </w:p>
    <w:p w:rsidR="00B05FA9" w:rsidRPr="00CD0BD0" w:rsidRDefault="00B05FA9" w:rsidP="00CD0B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F43AA" w:rsidRPr="00CD0BD0" w:rsidRDefault="009724F7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0BD0">
        <w:rPr>
          <w:rFonts w:ascii="Times New Roman" w:eastAsia="Calibri" w:hAnsi="Times New Roman" w:cs="Times New Roman"/>
          <w:b/>
        </w:rPr>
        <w:t>Наименование объекта закупки:</w:t>
      </w:r>
      <w:r w:rsidR="007F0725" w:rsidRPr="00CD0BD0">
        <w:rPr>
          <w:rFonts w:ascii="Times New Roman" w:hAnsi="Times New Roman" w:cs="Times New Roman"/>
        </w:rPr>
        <w:t xml:space="preserve"> </w:t>
      </w:r>
      <w:r w:rsidR="00A32CED" w:rsidRPr="00CD0BD0">
        <w:rPr>
          <w:rFonts w:ascii="Times New Roman" w:eastAsia="Calibri" w:hAnsi="Times New Roman" w:cs="Times New Roman"/>
        </w:rPr>
        <w:t xml:space="preserve">Поставка технических средств реабилитации </w:t>
      </w:r>
      <w:proofErr w:type="spellStart"/>
      <w:r w:rsidR="00A32CED" w:rsidRPr="00CD0BD0">
        <w:rPr>
          <w:rFonts w:ascii="Times New Roman" w:eastAsia="Calibri" w:hAnsi="Times New Roman" w:cs="Times New Roman"/>
        </w:rPr>
        <w:t>видеоувеличителей</w:t>
      </w:r>
      <w:proofErr w:type="spellEnd"/>
      <w:r w:rsidR="00A32CED" w:rsidRPr="00CD0BD0">
        <w:rPr>
          <w:rFonts w:ascii="Times New Roman" w:eastAsia="Calibri" w:hAnsi="Times New Roman" w:cs="Times New Roman"/>
        </w:rPr>
        <w:t xml:space="preserve"> (электронных </w:t>
      </w:r>
      <w:r w:rsidR="002E20EE">
        <w:rPr>
          <w:rFonts w:ascii="Times New Roman" w:eastAsia="Calibri" w:hAnsi="Times New Roman" w:cs="Times New Roman"/>
        </w:rPr>
        <w:t>ручных</w:t>
      </w:r>
      <w:r w:rsidR="00A32CED" w:rsidRPr="00CD0BD0">
        <w:rPr>
          <w:rFonts w:ascii="Times New Roman" w:eastAsia="Calibri" w:hAnsi="Times New Roman" w:cs="Times New Roman"/>
        </w:rPr>
        <w:t xml:space="preserve"> </w:t>
      </w:r>
      <w:proofErr w:type="spellStart"/>
      <w:r w:rsidR="00A32CED" w:rsidRPr="00CD0BD0">
        <w:rPr>
          <w:rFonts w:ascii="Times New Roman" w:eastAsia="Calibri" w:hAnsi="Times New Roman" w:cs="Times New Roman"/>
        </w:rPr>
        <w:t>видеоувеличителей</w:t>
      </w:r>
      <w:proofErr w:type="spellEnd"/>
      <w:r w:rsidR="00A32CED" w:rsidRPr="00CD0BD0">
        <w:rPr>
          <w:rFonts w:ascii="Times New Roman" w:eastAsia="Calibri" w:hAnsi="Times New Roman" w:cs="Times New Roman"/>
        </w:rPr>
        <w:t xml:space="preserve">) для </w:t>
      </w:r>
      <w:proofErr w:type="gramStart"/>
      <w:r w:rsidR="00A32CED" w:rsidRPr="00CD0BD0">
        <w:rPr>
          <w:rFonts w:ascii="Times New Roman" w:eastAsia="Calibri" w:hAnsi="Times New Roman" w:cs="Times New Roman"/>
        </w:rPr>
        <w:t>обеспечения  в</w:t>
      </w:r>
      <w:proofErr w:type="gramEnd"/>
      <w:r w:rsidR="00A32CED" w:rsidRPr="00CD0BD0">
        <w:rPr>
          <w:rFonts w:ascii="Times New Roman" w:eastAsia="Calibri" w:hAnsi="Times New Roman" w:cs="Times New Roman"/>
        </w:rPr>
        <w:t xml:space="preserve"> 2024 году</w:t>
      </w:r>
      <w:r w:rsidR="00AB4592" w:rsidRPr="00CD0BD0">
        <w:rPr>
          <w:rFonts w:ascii="Times New Roman" w:eastAsia="Calibri" w:hAnsi="Times New Roman" w:cs="Times New Roman"/>
        </w:rPr>
        <w:t>.</w:t>
      </w:r>
      <w:r w:rsidRPr="00CD0BD0">
        <w:rPr>
          <w:rFonts w:ascii="Times New Roman" w:eastAsia="Calibri" w:hAnsi="Times New Roman" w:cs="Times New Roman"/>
        </w:rPr>
        <w:t xml:space="preserve">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9"/>
        <w:gridCol w:w="11198"/>
        <w:gridCol w:w="993"/>
      </w:tblGrid>
      <w:tr w:rsidR="00CD0BD0" w:rsidRPr="00CD0BD0" w:rsidTr="00EB66BF">
        <w:tc>
          <w:tcPr>
            <w:tcW w:w="3539" w:type="dxa"/>
            <w:shd w:val="clear" w:color="auto" w:fill="auto"/>
            <w:vAlign w:val="center"/>
          </w:tcPr>
          <w:p w:rsidR="00CD0BD0" w:rsidRPr="00EB66BF" w:rsidRDefault="00CD0BD0" w:rsidP="00CD0B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B66BF">
              <w:rPr>
                <w:rFonts w:ascii="Times New Roman" w:hAnsi="Times New Roman" w:cs="Times New Roman"/>
              </w:rPr>
              <w:t>Наименование технического средства реабилитации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CD0BD0" w:rsidRPr="00EB66BF" w:rsidRDefault="00CD0BD0" w:rsidP="00CD0B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B66BF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993" w:type="dxa"/>
            <w:vAlign w:val="center"/>
          </w:tcPr>
          <w:p w:rsidR="00CD0BD0" w:rsidRPr="00CD0BD0" w:rsidRDefault="00CD0BD0" w:rsidP="00CD0B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D0BD0">
              <w:rPr>
                <w:rFonts w:ascii="Times New Roman" w:hAnsi="Times New Roman" w:cs="Times New Roman"/>
              </w:rPr>
              <w:t>Кол-во</w:t>
            </w:r>
            <w:r>
              <w:rPr>
                <w:rFonts w:ascii="Times New Roman" w:hAnsi="Times New Roman" w:cs="Times New Roman"/>
              </w:rPr>
              <w:t>, штук</w:t>
            </w:r>
          </w:p>
        </w:tc>
      </w:tr>
      <w:tr w:rsidR="00EB66BF" w:rsidRPr="00CD0BD0" w:rsidTr="00EB66BF">
        <w:trPr>
          <w:trHeight w:val="227"/>
        </w:trPr>
        <w:tc>
          <w:tcPr>
            <w:tcW w:w="3539" w:type="dxa"/>
            <w:shd w:val="clear" w:color="auto" w:fill="auto"/>
          </w:tcPr>
          <w:p w:rsidR="00EB66BF" w:rsidRPr="00EB66BF" w:rsidRDefault="00EB66BF" w:rsidP="00EB66BF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  <w:p w:rsidR="00EB66BF" w:rsidRPr="00EB66BF" w:rsidRDefault="00EB66BF" w:rsidP="00EB66BF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EB66BF">
              <w:rPr>
                <w:rFonts w:ascii="Times New Roman" w:hAnsi="Times New Roman"/>
              </w:rPr>
              <w:t>Видеоувеличитель</w:t>
            </w:r>
            <w:proofErr w:type="spellEnd"/>
            <w:r w:rsidRPr="00EB66BF">
              <w:rPr>
                <w:rFonts w:ascii="Times New Roman" w:hAnsi="Times New Roman"/>
              </w:rPr>
              <w:t xml:space="preserve"> (электронный ручной </w:t>
            </w:r>
            <w:proofErr w:type="spellStart"/>
            <w:r w:rsidRPr="00EB66BF">
              <w:rPr>
                <w:rFonts w:ascii="Times New Roman" w:hAnsi="Times New Roman"/>
              </w:rPr>
              <w:t>видеоувеличитель</w:t>
            </w:r>
            <w:proofErr w:type="spellEnd"/>
            <w:r w:rsidRPr="00EB66BF">
              <w:rPr>
                <w:rFonts w:ascii="Times New Roman" w:hAnsi="Times New Roman"/>
              </w:rPr>
              <w:t>)</w:t>
            </w:r>
          </w:p>
          <w:p w:rsidR="00EB66BF" w:rsidRPr="00EB66BF" w:rsidRDefault="00EB66BF" w:rsidP="00EB66BF">
            <w:pPr>
              <w:snapToGrid w:val="0"/>
              <w:jc w:val="center"/>
              <w:rPr>
                <w:rFonts w:ascii="Times New Roman" w:eastAsia="Lucida Sans Unicode" w:hAnsi="Times New Roman"/>
              </w:rPr>
            </w:pPr>
            <w:r w:rsidRPr="00EB66BF">
              <w:rPr>
                <w:rFonts w:ascii="Times New Roman" w:hAnsi="Times New Roman"/>
              </w:rPr>
              <w:t xml:space="preserve"> </w:t>
            </w:r>
            <w:r w:rsidRPr="00EB66BF">
              <w:rPr>
                <w:rFonts w:ascii="Times New Roman" w:eastAsia="Lucida Sans Unicode" w:hAnsi="Times New Roman"/>
              </w:rPr>
              <w:t>(ЭРВУ)</w:t>
            </w:r>
          </w:p>
          <w:p w:rsidR="00EB66BF" w:rsidRPr="00EB66BF" w:rsidRDefault="00EB66BF" w:rsidP="00EB66BF">
            <w:pPr>
              <w:snapToGrid w:val="0"/>
              <w:jc w:val="center"/>
              <w:rPr>
                <w:rFonts w:ascii="Times New Roman" w:eastAsia="Lucida Sans Unicode" w:hAnsi="Times New Roman"/>
              </w:rPr>
            </w:pPr>
            <w:r w:rsidRPr="00EB66BF">
              <w:rPr>
                <w:rFonts w:ascii="Times New Roman" w:hAnsi="Times New Roman"/>
              </w:rPr>
              <w:t xml:space="preserve"> </w:t>
            </w:r>
          </w:p>
          <w:p w:rsidR="00EB66BF" w:rsidRPr="00EB66BF" w:rsidRDefault="00EB66BF" w:rsidP="00EB66BF">
            <w:pPr>
              <w:pStyle w:val="ab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8" w:type="dxa"/>
            <w:shd w:val="clear" w:color="auto" w:fill="auto"/>
          </w:tcPr>
          <w:p w:rsidR="00EB66BF" w:rsidRPr="00EB66BF" w:rsidRDefault="00EB66BF" w:rsidP="00EB66B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B66BF">
              <w:rPr>
                <w:rFonts w:ascii="Times New Roman" w:hAnsi="Times New Roman"/>
              </w:rPr>
              <w:t>Видеоувеличитель</w:t>
            </w:r>
            <w:proofErr w:type="spellEnd"/>
            <w:r w:rsidRPr="00EB66BF">
              <w:rPr>
                <w:rFonts w:ascii="Times New Roman" w:hAnsi="Times New Roman"/>
              </w:rPr>
              <w:t xml:space="preserve"> (электронный ручной </w:t>
            </w:r>
            <w:proofErr w:type="spellStart"/>
            <w:r w:rsidRPr="00EB66BF">
              <w:rPr>
                <w:rFonts w:ascii="Times New Roman" w:hAnsi="Times New Roman"/>
              </w:rPr>
              <w:t>видеоувеличитель</w:t>
            </w:r>
            <w:proofErr w:type="spellEnd"/>
            <w:r w:rsidRPr="00EB66BF">
              <w:rPr>
                <w:rFonts w:ascii="Times New Roman" w:hAnsi="Times New Roman"/>
              </w:rPr>
              <w:t xml:space="preserve">) (ЭРВУ) </w:t>
            </w:r>
          </w:p>
          <w:p w:rsidR="00EB66BF" w:rsidRPr="00EB66BF" w:rsidRDefault="00EB66BF" w:rsidP="00EB66BF">
            <w:pPr>
              <w:tabs>
                <w:tab w:val="left" w:pos="5639"/>
              </w:tabs>
              <w:ind w:left="5" w:right="-10"/>
              <w:jc w:val="both"/>
              <w:rPr>
                <w:rFonts w:ascii="Times New Roman" w:hAnsi="Times New Roman"/>
              </w:rPr>
            </w:pPr>
            <w:r w:rsidRPr="00EB66BF">
              <w:rPr>
                <w:rFonts w:ascii="Times New Roman" w:hAnsi="Times New Roman"/>
              </w:rPr>
              <w:t>должен иметь следующие технические характеристики и режимы: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Максимальный уровень увеличения, крат: ≥ 20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bookmarkStart w:id="0" w:name="_Hlk104454096"/>
            <w:r w:rsidRPr="00EB66BF">
              <w:rPr>
                <w:rFonts w:ascii="Times New Roman" w:hAnsi="Times New Roman"/>
                <w:bCs/>
              </w:rPr>
              <w:t xml:space="preserve">Тип: </w:t>
            </w:r>
            <w:bookmarkEnd w:id="0"/>
            <w:r w:rsidRPr="00EB66BF">
              <w:rPr>
                <w:rFonts w:ascii="Times New Roman" w:hAnsi="Times New Roman"/>
                <w:bCs/>
              </w:rPr>
              <w:t>ручной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Вес, килограмм: ≤ 0.3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 xml:space="preserve">Интерфейс: </w:t>
            </w:r>
            <w:r w:rsidRPr="00EB66BF">
              <w:rPr>
                <w:rFonts w:ascii="Times New Roman" w:hAnsi="Times New Roman"/>
                <w:bCs/>
                <w:lang w:val="en-US"/>
              </w:rPr>
              <w:t>USB</w:t>
            </w:r>
            <w:r w:rsidRPr="00EB66BF">
              <w:rPr>
                <w:rFonts w:ascii="Times New Roman" w:hAnsi="Times New Roman"/>
                <w:bCs/>
              </w:rPr>
              <w:t>, разъём для наушников, слот для SD-карты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Количество цветовых режимов, штука: ≥ 10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Максимальное время автономной работы от аккумулятора, час: ≥ 2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Наличие аккумулятора/элементов питания в комплекте: да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Наличие встроенных динамиков: да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Наличие дополнительных функций: автофокус, подключение к ПК, стоп кадр, хранение изображений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Наличие кнопок управления: да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Наличие подсветки: да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Наличие складной или выдвижной ручки: да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Наличие чехла/сумки в комплекте: да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Наличие экрана: да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 xml:space="preserve">Размер диагонали экрана, дюйм: ≥ 3 </w:t>
            </w:r>
            <w:proofErr w:type="gramStart"/>
            <w:r w:rsidRPr="00EB66BF">
              <w:rPr>
                <w:rFonts w:ascii="Times New Roman" w:hAnsi="Times New Roman"/>
                <w:bCs/>
              </w:rPr>
              <w:t>и  &lt;</w:t>
            </w:r>
            <w:proofErr w:type="gramEnd"/>
            <w:r w:rsidRPr="00EB66BF">
              <w:rPr>
                <w:rFonts w:ascii="Times New Roman" w:hAnsi="Times New Roman"/>
                <w:bCs/>
              </w:rPr>
              <w:t xml:space="preserve"> 5 (25,4 мм)</w:t>
            </w:r>
          </w:p>
          <w:p w:rsidR="00EB66BF" w:rsidRPr="00EB66BF" w:rsidRDefault="00EB66BF" w:rsidP="00EB66BF">
            <w:pPr>
              <w:framePr w:hSpace="180" w:wrap="around" w:vAnchor="text" w:hAnchor="page" w:x="1533" w:y="459"/>
              <w:suppressOverlap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Тип питания: от аккумулятора, от сети</w:t>
            </w:r>
          </w:p>
          <w:p w:rsidR="00EB66BF" w:rsidRPr="00EB66BF" w:rsidRDefault="00EB66BF" w:rsidP="00EB66BF">
            <w:pPr>
              <w:jc w:val="both"/>
              <w:rPr>
                <w:rFonts w:ascii="Times New Roman" w:hAnsi="Times New Roman"/>
                <w:bCs/>
              </w:rPr>
            </w:pPr>
            <w:r w:rsidRPr="00EB66BF">
              <w:rPr>
                <w:rFonts w:ascii="Times New Roman" w:hAnsi="Times New Roman"/>
                <w:bCs/>
              </w:rPr>
              <w:t>Цветная HD камера: да</w:t>
            </w:r>
          </w:p>
        </w:tc>
        <w:tc>
          <w:tcPr>
            <w:tcW w:w="993" w:type="dxa"/>
            <w:vAlign w:val="center"/>
          </w:tcPr>
          <w:p w:rsidR="00EB66BF" w:rsidRPr="00CD0BD0" w:rsidRDefault="00EB66BF" w:rsidP="00EB66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B66BF" w:rsidRPr="00CD0BD0" w:rsidTr="00EB66BF">
        <w:tc>
          <w:tcPr>
            <w:tcW w:w="14737" w:type="dxa"/>
            <w:gridSpan w:val="2"/>
            <w:shd w:val="clear" w:color="auto" w:fill="auto"/>
            <w:vAlign w:val="center"/>
          </w:tcPr>
          <w:p w:rsidR="00EB66BF" w:rsidRPr="00CD0BD0" w:rsidRDefault="00EB66BF" w:rsidP="00EB66BF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CD0BD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EB66BF" w:rsidRPr="00CD0BD0" w:rsidRDefault="00EB66BF" w:rsidP="00EB66BF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CD0BD0" w:rsidRPr="00CD0BD0" w:rsidRDefault="00CD0BD0" w:rsidP="00CD0B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</w:p>
    <w:p w:rsidR="00EB66BF" w:rsidRPr="00C047B6" w:rsidRDefault="00EB66BF" w:rsidP="00EB66BF">
      <w:pPr>
        <w:pStyle w:val="ConsPlusNormal"/>
        <w:jc w:val="center"/>
        <w:rPr>
          <w:b/>
          <w:sz w:val="22"/>
          <w:szCs w:val="22"/>
        </w:rPr>
      </w:pPr>
      <w:r w:rsidRPr="00C047B6">
        <w:rPr>
          <w:b/>
          <w:sz w:val="22"/>
          <w:szCs w:val="22"/>
        </w:rPr>
        <w:t>Требования, предъявляемые к качеству, безопасности, упаковке, маркировке, транспортированию и хранению, а также к техническим и функциональным</w:t>
      </w:r>
    </w:p>
    <w:p w:rsidR="00EB66BF" w:rsidRPr="00C047B6" w:rsidRDefault="00EB66BF" w:rsidP="00EB66BF">
      <w:pPr>
        <w:pStyle w:val="ConsPlusNormal"/>
        <w:jc w:val="center"/>
        <w:rPr>
          <w:b/>
          <w:sz w:val="22"/>
          <w:szCs w:val="22"/>
        </w:rPr>
      </w:pPr>
      <w:r w:rsidRPr="00C047B6">
        <w:rPr>
          <w:b/>
          <w:sz w:val="22"/>
          <w:szCs w:val="22"/>
        </w:rPr>
        <w:t>характеристикам Товара</w:t>
      </w:r>
    </w:p>
    <w:p w:rsidR="00EB66BF" w:rsidRPr="00C047B6" w:rsidRDefault="00EB66BF" w:rsidP="00EB66BF">
      <w:pPr>
        <w:pStyle w:val="ConsPlusNormal"/>
        <w:rPr>
          <w:b/>
          <w:sz w:val="22"/>
          <w:szCs w:val="22"/>
        </w:rPr>
      </w:pPr>
    </w:p>
    <w:p w:rsidR="00EB66BF" w:rsidRPr="00C047B6" w:rsidRDefault="00EB66BF" w:rsidP="00EB66BF">
      <w:pPr>
        <w:ind w:firstLine="851"/>
        <w:jc w:val="both"/>
        <w:rPr>
          <w:rFonts w:ascii="Times New Roman" w:hAnsi="Times New Roman"/>
          <w:bCs/>
          <w:color w:val="000000"/>
        </w:rPr>
      </w:pPr>
      <w:r w:rsidRPr="00C047B6">
        <w:rPr>
          <w:rFonts w:ascii="Times New Roman" w:hAnsi="Times New Roman"/>
          <w:bCs/>
          <w:color w:val="000000"/>
        </w:rPr>
        <w:t xml:space="preserve">Требования к качеству, техническим, функциональным характеристикам, </w:t>
      </w:r>
      <w:r w:rsidRPr="00C047B6">
        <w:rPr>
          <w:rFonts w:ascii="Times New Roman" w:hAnsi="Times New Roman"/>
          <w:color w:val="000000"/>
        </w:rPr>
        <w:t>безопасности</w:t>
      </w:r>
      <w:r w:rsidRPr="00C047B6">
        <w:rPr>
          <w:rFonts w:ascii="Times New Roman" w:hAnsi="Times New Roman"/>
          <w:bCs/>
          <w:color w:val="000000"/>
        </w:rPr>
        <w:t xml:space="preserve"> для </w:t>
      </w:r>
      <w:r w:rsidRPr="00C047B6">
        <w:rPr>
          <w:rFonts w:ascii="Times New Roman" w:eastAsia="Mangal" w:hAnsi="Times New Roman" w:cs="Mangal"/>
          <w:color w:val="000000"/>
        </w:rPr>
        <w:t xml:space="preserve">электронных ручных </w:t>
      </w:r>
      <w:proofErr w:type="spellStart"/>
      <w:r w:rsidRPr="00C047B6">
        <w:rPr>
          <w:rFonts w:ascii="Times New Roman" w:eastAsia="Mangal" w:hAnsi="Times New Roman" w:cs="Mangal"/>
          <w:color w:val="000000"/>
        </w:rPr>
        <w:t>видеоувеличителей</w:t>
      </w:r>
      <w:proofErr w:type="spellEnd"/>
      <w:r w:rsidRPr="00C047B6">
        <w:rPr>
          <w:rFonts w:ascii="Times New Roman" w:eastAsia="Mangal" w:hAnsi="Times New Roman" w:cs="Mangal"/>
          <w:color w:val="000000"/>
        </w:rPr>
        <w:t xml:space="preserve"> со встроенным дисплеем</w:t>
      </w:r>
      <w:r w:rsidRPr="00C047B6">
        <w:rPr>
          <w:rFonts w:ascii="Times New Roman" w:hAnsi="Times New Roman"/>
          <w:bCs/>
          <w:color w:val="000000"/>
        </w:rPr>
        <w:t>.</w:t>
      </w:r>
    </w:p>
    <w:p w:rsidR="00EB66BF" w:rsidRPr="00C047B6" w:rsidRDefault="00EB66BF" w:rsidP="00EB66BF">
      <w:pPr>
        <w:ind w:firstLine="851"/>
        <w:jc w:val="both"/>
        <w:rPr>
          <w:rFonts w:ascii="Times New Roman" w:hAnsi="Times New Roman"/>
          <w:color w:val="000000"/>
        </w:rPr>
      </w:pPr>
      <w:r w:rsidRPr="00C047B6">
        <w:rPr>
          <w:rFonts w:ascii="Times New Roman" w:eastAsia="Mangal" w:hAnsi="Times New Roman"/>
        </w:rPr>
        <w:t xml:space="preserve">Электронные ручные </w:t>
      </w:r>
      <w:proofErr w:type="spellStart"/>
      <w:r w:rsidRPr="00C047B6">
        <w:rPr>
          <w:rFonts w:ascii="Times New Roman" w:eastAsia="Mangal" w:hAnsi="Times New Roman"/>
        </w:rPr>
        <w:t>видеоувеличители</w:t>
      </w:r>
      <w:proofErr w:type="spellEnd"/>
      <w:r w:rsidRPr="00C047B6">
        <w:rPr>
          <w:rFonts w:ascii="Times New Roman" w:eastAsia="Mangal" w:hAnsi="Times New Roman"/>
        </w:rPr>
        <w:t xml:space="preserve"> </w:t>
      </w:r>
      <w:r w:rsidR="00240C49">
        <w:rPr>
          <w:rFonts w:ascii="Times New Roman" w:hAnsi="Times New Roman"/>
        </w:rPr>
        <w:t>соответствуют</w:t>
      </w:r>
      <w:r w:rsidRPr="00C047B6">
        <w:rPr>
          <w:rFonts w:ascii="Times New Roman" w:hAnsi="Times New Roman"/>
        </w:rPr>
        <w:t xml:space="preserve"> Национальному стандарту ГОСТ Р 51075-2017 «Аппаратура телевизионная увеличивающая реабилитационная. Общие технические условия»; ГОСТ Р 51264-99</w:t>
      </w:r>
      <w:r w:rsidRPr="00C047B6">
        <w:rPr>
          <w:rFonts w:ascii="Times New Roman" w:hAnsi="Times New Roman"/>
          <w:color w:val="000000"/>
        </w:rPr>
        <w:t xml:space="preserve"> «Средства связи, информатики и сигнализации реабилитационные электронные. Общие технические условия»; </w:t>
      </w:r>
      <w:r w:rsidRPr="00C047B6">
        <w:rPr>
          <w:rFonts w:ascii="Times New Roman" w:hAnsi="Times New Roman"/>
        </w:rPr>
        <w:t xml:space="preserve">Национальному стандарту </w:t>
      </w:r>
      <w:r w:rsidRPr="00C047B6">
        <w:rPr>
          <w:rFonts w:ascii="Times New Roman" w:hAnsi="Times New Roman"/>
          <w:color w:val="000000"/>
        </w:rPr>
        <w:t>ГОСТ Р 51632-2021 «Технические средства реабилитации людей с ограничениями жизнедеятельности Общие технические требования и методы испытаний».</w:t>
      </w:r>
    </w:p>
    <w:p w:rsidR="00EB66BF" w:rsidRPr="00C047B6" w:rsidRDefault="00EB66BF" w:rsidP="00EB66BF">
      <w:pPr>
        <w:ind w:firstLine="851"/>
        <w:jc w:val="both"/>
        <w:rPr>
          <w:rFonts w:ascii="Times New Roman" w:hAnsi="Times New Roman"/>
        </w:rPr>
      </w:pPr>
      <w:r w:rsidRPr="00C047B6">
        <w:rPr>
          <w:rFonts w:ascii="Times New Roman" w:hAnsi="Times New Roman"/>
        </w:rPr>
        <w:t xml:space="preserve">Электронный ручной </w:t>
      </w:r>
      <w:proofErr w:type="spellStart"/>
      <w:r w:rsidRPr="00C047B6">
        <w:rPr>
          <w:rFonts w:ascii="Times New Roman" w:hAnsi="Times New Roman"/>
        </w:rPr>
        <w:t>видеоувеличитель</w:t>
      </w:r>
      <w:proofErr w:type="spellEnd"/>
      <w:r w:rsidRPr="00C047B6">
        <w:rPr>
          <w:rFonts w:ascii="Times New Roman" w:hAnsi="Times New Roman"/>
        </w:rPr>
        <w:t xml:space="preserve"> </w:t>
      </w:r>
      <w:r w:rsidRPr="00C047B6">
        <w:rPr>
          <w:rFonts w:ascii="Times New Roman" w:eastAsia="Lucida Sans Unicode" w:hAnsi="Times New Roman"/>
        </w:rPr>
        <w:t>(</w:t>
      </w:r>
      <w:r w:rsidR="008A56B2" w:rsidRPr="00C047B6">
        <w:rPr>
          <w:rFonts w:ascii="Times New Roman" w:eastAsia="Lucida Sans Unicode" w:hAnsi="Times New Roman"/>
        </w:rPr>
        <w:t xml:space="preserve">ЭРВУ) </w:t>
      </w:r>
      <w:r w:rsidR="008A56B2">
        <w:rPr>
          <w:rFonts w:ascii="Times New Roman" w:hAnsi="Times New Roman"/>
        </w:rPr>
        <w:t>соответствует</w:t>
      </w:r>
      <w:r w:rsidRPr="00C047B6">
        <w:rPr>
          <w:rFonts w:ascii="Times New Roman" w:hAnsi="Times New Roman"/>
        </w:rPr>
        <w:t xml:space="preserve"> требованиям Технических регламентов Таможенного Союза: </w:t>
      </w:r>
    </w:p>
    <w:p w:rsidR="00EB66BF" w:rsidRPr="00C047B6" w:rsidRDefault="00EB66BF" w:rsidP="00EB66BF">
      <w:pPr>
        <w:ind w:firstLine="851"/>
        <w:jc w:val="both"/>
        <w:rPr>
          <w:rFonts w:ascii="Times New Roman" w:hAnsi="Times New Roman"/>
        </w:rPr>
      </w:pPr>
      <w:r w:rsidRPr="00C047B6">
        <w:rPr>
          <w:rFonts w:ascii="Times New Roman" w:eastAsia="Times New Roman" w:hAnsi="Times New Roman"/>
        </w:rPr>
        <w:t>- ТР ТС 004/2011 «О безопасности низковольтного оборудования»;</w:t>
      </w:r>
    </w:p>
    <w:p w:rsidR="00EB66BF" w:rsidRPr="00C047B6" w:rsidRDefault="00EB66BF" w:rsidP="00EB66BF">
      <w:pPr>
        <w:ind w:firstLine="851"/>
        <w:jc w:val="both"/>
        <w:rPr>
          <w:rFonts w:ascii="Times New Roman" w:hAnsi="Times New Roman"/>
        </w:rPr>
      </w:pPr>
      <w:r w:rsidRPr="00C047B6">
        <w:rPr>
          <w:rFonts w:ascii="Times New Roman" w:eastAsia="Times New Roman" w:hAnsi="Times New Roman"/>
        </w:rPr>
        <w:t>- ТР ТС 020/2011 «Электромагнитная совместимость технических средств».</w:t>
      </w:r>
    </w:p>
    <w:p w:rsidR="00EB66BF" w:rsidRPr="00C047B6" w:rsidRDefault="00EB66BF" w:rsidP="00EB66BF">
      <w:pPr>
        <w:ind w:firstLine="851"/>
        <w:jc w:val="both"/>
        <w:rPr>
          <w:rFonts w:ascii="Times New Roman" w:hAnsi="Times New Roman"/>
          <w:iCs/>
          <w:color w:val="000000"/>
        </w:rPr>
      </w:pPr>
      <w:r w:rsidRPr="00C047B6">
        <w:rPr>
          <w:rFonts w:ascii="Times New Roman" w:hAnsi="Times New Roman"/>
          <w:iCs/>
          <w:color w:val="000000"/>
        </w:rPr>
        <w:t xml:space="preserve">При использовании </w:t>
      </w:r>
      <w:r w:rsidRPr="00C047B6">
        <w:rPr>
          <w:rFonts w:ascii="Times New Roman" w:eastAsia="Mangal" w:hAnsi="Times New Roman" w:cs="Mangal"/>
          <w:color w:val="000000"/>
        </w:rPr>
        <w:t xml:space="preserve">электронных ручных </w:t>
      </w:r>
      <w:proofErr w:type="spellStart"/>
      <w:r w:rsidRPr="00C047B6">
        <w:rPr>
          <w:rFonts w:ascii="Times New Roman" w:eastAsia="Mangal" w:hAnsi="Times New Roman" w:cs="Mangal"/>
          <w:color w:val="000000"/>
        </w:rPr>
        <w:t>видеоувеличителей</w:t>
      </w:r>
      <w:proofErr w:type="spellEnd"/>
      <w:r w:rsidRPr="00C047B6">
        <w:rPr>
          <w:rFonts w:ascii="Times New Roman" w:eastAsia="Mangal" w:hAnsi="Times New Roman" w:cs="Mangal"/>
          <w:color w:val="000000"/>
        </w:rPr>
        <w:t xml:space="preserve"> </w:t>
      </w:r>
      <w:r w:rsidRPr="00C047B6">
        <w:rPr>
          <w:rFonts w:ascii="Times New Roman" w:hAnsi="Times New Roman"/>
          <w:iCs/>
          <w:color w:val="000000"/>
        </w:rPr>
        <w:t xml:space="preserve">по назначению не </w:t>
      </w:r>
      <w:r w:rsidR="008A56B2">
        <w:rPr>
          <w:rFonts w:ascii="Times New Roman" w:hAnsi="Times New Roman"/>
          <w:iCs/>
          <w:color w:val="000000"/>
        </w:rPr>
        <w:t xml:space="preserve">создается </w:t>
      </w:r>
      <w:r w:rsidR="008A56B2" w:rsidRPr="00C047B6">
        <w:rPr>
          <w:rFonts w:ascii="Times New Roman" w:hAnsi="Times New Roman"/>
          <w:iCs/>
          <w:color w:val="000000"/>
        </w:rPr>
        <w:t>угрозы</w:t>
      </w:r>
      <w:r w:rsidRPr="00C047B6">
        <w:rPr>
          <w:rFonts w:ascii="Times New Roman" w:hAnsi="Times New Roman"/>
          <w:iCs/>
          <w:color w:val="000000"/>
        </w:rPr>
        <w:t xml:space="preserve"> для жизни и здоровья потребителя. </w:t>
      </w:r>
      <w:r w:rsidRPr="00C047B6">
        <w:rPr>
          <w:rFonts w:ascii="Times New Roman" w:hAnsi="Times New Roman"/>
          <w:color w:val="000000"/>
        </w:rPr>
        <w:t xml:space="preserve">Материалы, применяемые для изготовления </w:t>
      </w:r>
      <w:r w:rsidRPr="00C047B6">
        <w:rPr>
          <w:rFonts w:ascii="Times New Roman" w:eastAsia="Mangal" w:hAnsi="Times New Roman" w:cs="Mangal"/>
          <w:color w:val="000000"/>
        </w:rPr>
        <w:t xml:space="preserve">электронных ручных </w:t>
      </w:r>
      <w:proofErr w:type="spellStart"/>
      <w:r w:rsidRPr="00C047B6">
        <w:rPr>
          <w:rFonts w:ascii="Times New Roman" w:eastAsia="Mangal" w:hAnsi="Times New Roman" w:cs="Mangal"/>
          <w:color w:val="000000"/>
        </w:rPr>
        <w:t>видеоувеличителей</w:t>
      </w:r>
      <w:proofErr w:type="spellEnd"/>
      <w:r w:rsidRPr="00C047B6">
        <w:rPr>
          <w:rFonts w:ascii="Times New Roman" w:eastAsia="Mangal" w:hAnsi="Times New Roman" w:cs="Mangal"/>
          <w:color w:val="000000"/>
        </w:rPr>
        <w:t xml:space="preserve"> </w:t>
      </w:r>
      <w:r w:rsidRPr="00C047B6">
        <w:rPr>
          <w:rFonts w:ascii="Times New Roman" w:hAnsi="Times New Roman"/>
          <w:color w:val="000000"/>
        </w:rPr>
        <w:t>не содержат токсичных ком</w:t>
      </w:r>
      <w:r w:rsidR="008A56B2">
        <w:rPr>
          <w:rFonts w:ascii="Times New Roman" w:hAnsi="Times New Roman"/>
          <w:color w:val="000000"/>
        </w:rPr>
        <w:t xml:space="preserve">понентов, а также </w:t>
      </w:r>
      <w:proofErr w:type="spellStart"/>
      <w:r w:rsidR="008A56B2">
        <w:rPr>
          <w:rFonts w:ascii="Times New Roman" w:hAnsi="Times New Roman"/>
          <w:color w:val="000000"/>
        </w:rPr>
        <w:t>воздействовуют</w:t>
      </w:r>
      <w:proofErr w:type="spellEnd"/>
      <w:r w:rsidRPr="00C047B6">
        <w:rPr>
          <w:rFonts w:ascii="Times New Roman" w:hAnsi="Times New Roman"/>
          <w:color w:val="000000"/>
        </w:rPr>
        <w:t xml:space="preserve"> на цвет </w:t>
      </w:r>
      <w:r w:rsidRPr="00C047B6">
        <w:rPr>
          <w:rFonts w:ascii="Times New Roman" w:hAnsi="Times New Roman"/>
          <w:iCs/>
          <w:color w:val="000000"/>
        </w:rPr>
        <w:t xml:space="preserve">поверхности, с которой контактируют те или иные детали изделия при его нормальной эксплуатации. </w:t>
      </w:r>
    </w:p>
    <w:p w:rsidR="00EB66BF" w:rsidRPr="00C047B6" w:rsidRDefault="00EB66BF" w:rsidP="00EB66BF">
      <w:pPr>
        <w:ind w:firstLine="851"/>
        <w:jc w:val="both"/>
        <w:rPr>
          <w:rFonts w:ascii="Times New Roman" w:hAnsi="Times New Roman"/>
          <w:bCs/>
          <w:color w:val="000000"/>
        </w:rPr>
      </w:pPr>
      <w:r w:rsidRPr="00C047B6">
        <w:rPr>
          <w:rFonts w:ascii="Times New Roman" w:hAnsi="Times New Roman"/>
          <w:iCs/>
          <w:color w:val="000000"/>
        </w:rPr>
        <w:t xml:space="preserve">Поставляемые </w:t>
      </w:r>
      <w:r w:rsidRPr="00C047B6">
        <w:rPr>
          <w:rFonts w:ascii="Times New Roman" w:eastAsia="Mangal" w:hAnsi="Times New Roman" w:cs="Mangal"/>
          <w:color w:val="000000"/>
        </w:rPr>
        <w:t xml:space="preserve">электронные ручные </w:t>
      </w:r>
      <w:proofErr w:type="spellStart"/>
      <w:r w:rsidRPr="00C047B6">
        <w:rPr>
          <w:rFonts w:ascii="Times New Roman" w:eastAsia="Mangal" w:hAnsi="Times New Roman" w:cs="Mangal"/>
          <w:color w:val="000000"/>
        </w:rPr>
        <w:t>видеоувеличители</w:t>
      </w:r>
      <w:proofErr w:type="spellEnd"/>
      <w:r w:rsidRPr="00C047B6">
        <w:rPr>
          <w:rFonts w:ascii="Times New Roman" w:eastAsia="Mangal" w:hAnsi="Times New Roman" w:cs="Mangal"/>
          <w:color w:val="000000"/>
        </w:rPr>
        <w:t xml:space="preserve"> </w:t>
      </w:r>
      <w:r w:rsidR="008A56B2">
        <w:rPr>
          <w:rFonts w:ascii="Times New Roman" w:hAnsi="Times New Roman"/>
          <w:iCs/>
          <w:color w:val="000000"/>
        </w:rPr>
        <w:t>новые</w:t>
      </w:r>
      <w:r w:rsidRPr="00C047B6">
        <w:rPr>
          <w:rFonts w:ascii="Times New Roman" w:hAnsi="Times New Roman"/>
          <w:iCs/>
          <w:color w:val="000000"/>
        </w:rPr>
        <w:t xml:space="preserve"> (который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EB66BF" w:rsidRPr="00C047B6" w:rsidRDefault="00EB66BF" w:rsidP="00EB66BF">
      <w:pPr>
        <w:ind w:firstLine="851"/>
        <w:jc w:val="both"/>
        <w:rPr>
          <w:rFonts w:ascii="Times New Roman" w:hAnsi="Times New Roman"/>
          <w:bCs/>
          <w:color w:val="000000"/>
        </w:rPr>
      </w:pPr>
      <w:r w:rsidRPr="00C047B6">
        <w:rPr>
          <w:rFonts w:ascii="Times New Roman" w:hAnsi="Times New Roman"/>
          <w:color w:val="000000"/>
        </w:rPr>
        <w:t xml:space="preserve">Электронные ручные </w:t>
      </w:r>
      <w:proofErr w:type="spellStart"/>
      <w:proofErr w:type="gramStart"/>
      <w:r w:rsidRPr="00C047B6">
        <w:rPr>
          <w:rFonts w:ascii="Times New Roman" w:hAnsi="Times New Roman"/>
          <w:color w:val="000000"/>
        </w:rPr>
        <w:t>видеоувеличители</w:t>
      </w:r>
      <w:proofErr w:type="spellEnd"/>
      <w:r w:rsidRPr="00C047B6">
        <w:rPr>
          <w:rFonts w:ascii="Times New Roman" w:hAnsi="Times New Roman"/>
          <w:color w:val="000000"/>
        </w:rPr>
        <w:t xml:space="preserve"> </w:t>
      </w:r>
      <w:r w:rsidR="008A56B2">
        <w:rPr>
          <w:rFonts w:ascii="Times New Roman" w:hAnsi="Times New Roman"/>
          <w:color w:val="000000"/>
        </w:rPr>
        <w:t xml:space="preserve"> имеют</w:t>
      </w:r>
      <w:proofErr w:type="gramEnd"/>
      <w:r w:rsidRPr="00C047B6">
        <w:rPr>
          <w:rFonts w:ascii="Times New Roman" w:hAnsi="Times New Roman"/>
          <w:color w:val="000000"/>
        </w:rPr>
        <w:t xml:space="preserve"> преимущества перед традиционными оптическими изделиями посредством увеличения угловых размеров рассматриваемых объектов, увеличивая контрастность изображения, осуществляя вывод на экран увеличенного изображения, инверсии цвета (светлые буквы на темном фоне лучше различимы).</w:t>
      </w:r>
    </w:p>
    <w:p w:rsidR="00F972FA" w:rsidRPr="00C047B6" w:rsidRDefault="00F972FA" w:rsidP="00F972FA">
      <w:pPr>
        <w:ind w:firstLine="851"/>
        <w:jc w:val="both"/>
        <w:rPr>
          <w:rFonts w:ascii="Times New Roman" w:hAnsi="Times New Roman"/>
          <w:b/>
          <w:color w:val="000000"/>
        </w:rPr>
      </w:pPr>
      <w:r w:rsidRPr="00C047B6">
        <w:rPr>
          <w:rFonts w:ascii="Times New Roman" w:hAnsi="Times New Roman"/>
          <w:b/>
          <w:color w:val="000000"/>
        </w:rPr>
        <w:t>Требования к маркировке, упаковке и отгрузке.</w:t>
      </w:r>
    </w:p>
    <w:p w:rsidR="00F972FA" w:rsidRPr="00F972FA" w:rsidRDefault="00F972FA" w:rsidP="00F972FA">
      <w:pPr>
        <w:ind w:firstLine="851"/>
        <w:jc w:val="both"/>
        <w:rPr>
          <w:rFonts w:ascii="Times New Roman" w:hAnsi="Times New Roman"/>
        </w:rPr>
      </w:pPr>
      <w:r w:rsidRPr="00F972FA">
        <w:rPr>
          <w:rFonts w:ascii="Times New Roman" w:hAnsi="Times New Roman"/>
        </w:rPr>
        <w:t xml:space="preserve">Маркировка, упаковка, хранение и транспортировка </w:t>
      </w:r>
      <w:r w:rsidRPr="00F972FA">
        <w:rPr>
          <w:rFonts w:ascii="Times New Roman" w:eastAsia="Times New Roman" w:hAnsi="Times New Roman"/>
          <w:color w:val="000000"/>
        </w:rPr>
        <w:t xml:space="preserve">упаковки </w:t>
      </w:r>
      <w:r w:rsidRPr="00F972FA">
        <w:rPr>
          <w:rFonts w:ascii="Times New Roman" w:eastAsia="Mangal" w:hAnsi="Times New Roman" w:cs="Mangal"/>
          <w:color w:val="000000"/>
        </w:rPr>
        <w:t xml:space="preserve">электронных ручных </w:t>
      </w:r>
      <w:proofErr w:type="spellStart"/>
      <w:r w:rsidRPr="00F972FA">
        <w:rPr>
          <w:rFonts w:ascii="Times New Roman" w:eastAsia="Mangal" w:hAnsi="Times New Roman" w:cs="Mangal"/>
          <w:color w:val="000000"/>
        </w:rPr>
        <w:t>видеоувеличителей</w:t>
      </w:r>
      <w:proofErr w:type="spellEnd"/>
      <w:r w:rsidRPr="00F972FA">
        <w:rPr>
          <w:rFonts w:ascii="Times New Roman" w:eastAsia="Times New Roman" w:hAnsi="Times New Roman"/>
          <w:color w:val="000000"/>
        </w:rPr>
        <w:t xml:space="preserve"> </w:t>
      </w:r>
      <w:r w:rsidRPr="00F972FA">
        <w:rPr>
          <w:rFonts w:ascii="Times New Roman" w:hAnsi="Times New Roman"/>
        </w:rPr>
        <w:t xml:space="preserve">к месту нахождения получателя </w:t>
      </w:r>
      <w:r>
        <w:rPr>
          <w:rFonts w:ascii="Times New Roman" w:hAnsi="Times New Roman"/>
        </w:rPr>
        <w:t>осуществляются</w:t>
      </w:r>
      <w:r w:rsidRPr="00F972FA">
        <w:rPr>
          <w:rFonts w:ascii="Times New Roman" w:hAnsi="Times New Roman"/>
        </w:rPr>
        <w:t xml:space="preserve"> с соблюдением требований ГОСТ 28594-90 </w:t>
      </w:r>
      <w:r w:rsidRPr="00F972FA">
        <w:rPr>
          <w:rStyle w:val="0pt"/>
          <w:rFonts w:eastAsia="Arial Unicode MS"/>
          <w:sz w:val="22"/>
          <w:szCs w:val="22"/>
        </w:rPr>
        <w:t xml:space="preserve">«Аппаратура радиоэлектронная бытовая. Упаковка, маркировка, транспортирование и хранение», </w:t>
      </w:r>
      <w:r w:rsidRPr="00F972FA">
        <w:rPr>
          <w:rFonts w:ascii="Times New Roman" w:hAnsi="Times New Roman"/>
          <w:color w:val="000000"/>
        </w:rPr>
        <w:t>ГОСТ Р 50460-92 «Знак соответствия при обязательной сертификации. Форма, размеры и технические требования».</w:t>
      </w:r>
    </w:p>
    <w:p w:rsidR="00F972FA" w:rsidRPr="00C047B6" w:rsidRDefault="00F972FA" w:rsidP="00F972FA">
      <w:pPr>
        <w:ind w:firstLine="851"/>
        <w:jc w:val="both"/>
        <w:rPr>
          <w:rFonts w:ascii="Times New Roman" w:hAnsi="Times New Roman"/>
          <w:color w:val="000000"/>
        </w:rPr>
      </w:pPr>
      <w:r w:rsidRPr="00C047B6">
        <w:rPr>
          <w:rFonts w:ascii="Times New Roman" w:hAnsi="Times New Roman"/>
          <w:color w:val="000000"/>
        </w:rPr>
        <w:t xml:space="preserve">Упаковка Товара </w:t>
      </w:r>
      <w:r>
        <w:rPr>
          <w:rFonts w:ascii="Times New Roman" w:hAnsi="Times New Roman"/>
          <w:color w:val="000000"/>
        </w:rPr>
        <w:t>обеспечивает</w:t>
      </w:r>
      <w:r w:rsidRPr="00C047B6">
        <w:rPr>
          <w:rFonts w:ascii="Times New Roman" w:hAnsi="Times New Roman"/>
          <w:color w:val="000000"/>
        </w:rPr>
        <w:t xml:space="preserve"> защиту от повреждений, порчи (изнашивания) или загрязнения во время хранения во время хранения и транспортировки к месту пользования по назначению. Упаковка изделий, предназначенных для отправки в районы Крайнего Севера и труднодоступные районы производится в соответствии </w:t>
      </w:r>
      <w:r w:rsidRPr="00C047B6">
        <w:rPr>
          <w:rFonts w:ascii="Times New Roman" w:hAnsi="Times New Roman"/>
        </w:rPr>
        <w:t xml:space="preserve">с </w:t>
      </w:r>
      <w:hyperlink r:id="rId5" w:anchor="/document/6179706/paragraph/3842/doclist/338/showentries/0/highlight/JTVCJTdCJTIybmVlZF9jb3JyZWN0aW9uJTIyJTNBZmFsc2UlMkMlMjJjb250ZXh0JTIyJTNBJTIyJTVDdTA0MTMlNUN1MDQxZSU1Q3UwNDIxJTVDdTA0MjIlMjAxNTg0Ni0yMDAyJTIyJTdEJTVE" w:history="1">
        <w:r w:rsidRPr="00C047B6">
          <w:rPr>
            <w:rFonts w:ascii="Times New Roman" w:eastAsia="SimSun" w:hAnsi="Times New Roman"/>
            <w:lang w:eastAsia="hi-IN" w:bidi="hi-IN"/>
          </w:rPr>
          <w:t xml:space="preserve">Межгосударственным стандартом </w:t>
        </w:r>
        <w:r w:rsidRPr="00C047B6">
          <w:rPr>
            <w:rFonts w:ascii="Times New Roman" w:eastAsia="SimSun" w:hAnsi="Times New Roman"/>
            <w:iCs/>
            <w:lang w:eastAsia="hi-IN" w:bidi="hi-IN"/>
          </w:rPr>
          <w:t>ГОСТ</w:t>
        </w:r>
        <w:r w:rsidRPr="00C047B6">
          <w:rPr>
            <w:rFonts w:ascii="Times New Roman" w:eastAsia="SimSun" w:hAnsi="Times New Roman"/>
            <w:lang w:eastAsia="hi-IN" w:bidi="hi-IN"/>
          </w:rPr>
          <w:t xml:space="preserve"> </w:t>
        </w:r>
        <w:r w:rsidRPr="00C047B6">
          <w:rPr>
            <w:rFonts w:ascii="Times New Roman" w:eastAsia="SimSun" w:hAnsi="Times New Roman"/>
            <w:iCs/>
            <w:lang w:eastAsia="hi-IN" w:bidi="hi-IN"/>
          </w:rPr>
          <w:t>15846</w:t>
        </w:r>
        <w:r w:rsidRPr="00C047B6">
          <w:rPr>
            <w:rFonts w:ascii="Times New Roman" w:eastAsia="SimSun" w:hAnsi="Times New Roman"/>
            <w:lang w:eastAsia="hi-IN" w:bidi="hi-IN"/>
          </w:rPr>
          <w:t>-</w:t>
        </w:r>
        <w:r w:rsidRPr="00C047B6">
          <w:rPr>
            <w:rFonts w:ascii="Times New Roman" w:eastAsia="SimSun" w:hAnsi="Times New Roman"/>
            <w:iCs/>
            <w:lang w:eastAsia="hi-IN" w:bidi="hi-IN"/>
          </w:rPr>
          <w:t>2002</w:t>
        </w:r>
        <w:r w:rsidRPr="00C047B6">
          <w:rPr>
            <w:rFonts w:ascii="Times New Roman" w:eastAsia="SimSun" w:hAnsi="Times New Roman"/>
            <w:lang w:eastAsia="hi-IN" w:bidi="hi-IN"/>
          </w:rPr>
          <w:t xml:space="preserve"> "Продукция, отправляемая в районы Крайнего Севера и приравненные к ним местности. Упаковка, маркировка, транспортирование и хранение"</w:t>
        </w:r>
      </w:hyperlink>
      <w:r w:rsidRPr="00C047B6">
        <w:rPr>
          <w:rStyle w:val="0pt"/>
          <w:rFonts w:eastAsia="Arial Unicode MS"/>
        </w:rPr>
        <w:t xml:space="preserve">. </w:t>
      </w:r>
      <w:r w:rsidRPr="00C047B6">
        <w:rPr>
          <w:rFonts w:ascii="Times New Roman" w:hAnsi="Times New Roman"/>
          <w:color w:val="000000"/>
        </w:rPr>
        <w:t>Условия транспортирования в части воздействия механических факторов - по группе С ГОСТ 23216-78 «</w:t>
      </w:r>
      <w:r w:rsidRPr="00C047B6">
        <w:rPr>
          <w:rFonts w:ascii="Times New Roman" w:hAnsi="Times New Roman"/>
        </w:rPr>
        <w:t xml:space="preserve">Изделия электротехнические. Хранение, транспортирование, временная противокоррозионная защита, упаковка. Общие требования и методы испытаний», </w:t>
      </w:r>
      <w:r w:rsidRPr="00C047B6">
        <w:rPr>
          <w:rFonts w:ascii="Times New Roman" w:hAnsi="Times New Roman"/>
          <w:color w:val="000000"/>
        </w:rPr>
        <w:t xml:space="preserve">климатических факторов - по группам условий хранения ГОСТ 15150-69 </w:t>
      </w:r>
      <w:r w:rsidRPr="00C047B6">
        <w:rPr>
          <w:rFonts w:ascii="Times New Roman" w:hAnsi="Times New Roman"/>
        </w:rPr>
        <w:t>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F972FA" w:rsidRPr="00C047B6" w:rsidRDefault="00F972FA" w:rsidP="00F972FA">
      <w:pPr>
        <w:ind w:firstLine="851"/>
        <w:jc w:val="both"/>
        <w:rPr>
          <w:rFonts w:ascii="Times New Roman" w:hAnsi="Times New Roman"/>
          <w:bCs/>
          <w:color w:val="000000"/>
        </w:rPr>
      </w:pPr>
      <w:r w:rsidRPr="00C047B6">
        <w:rPr>
          <w:rFonts w:ascii="Times New Roman" w:eastAsia="Times New Roman" w:hAnsi="Times New Roman"/>
          <w:color w:val="000000"/>
        </w:rPr>
        <w:t xml:space="preserve">Маркировка упаковки </w:t>
      </w:r>
      <w:r w:rsidRPr="00C047B6">
        <w:rPr>
          <w:rFonts w:ascii="Times New Roman" w:eastAsia="Mangal" w:hAnsi="Times New Roman" w:cs="Mangal"/>
          <w:color w:val="000000"/>
        </w:rPr>
        <w:t xml:space="preserve">электронных ручных </w:t>
      </w:r>
      <w:proofErr w:type="spellStart"/>
      <w:proofErr w:type="gramStart"/>
      <w:r w:rsidRPr="00C047B6">
        <w:rPr>
          <w:rFonts w:ascii="Times New Roman" w:eastAsia="Mangal" w:hAnsi="Times New Roman" w:cs="Mangal"/>
          <w:color w:val="000000"/>
        </w:rPr>
        <w:t>видеоувеличителей</w:t>
      </w:r>
      <w:proofErr w:type="spellEnd"/>
      <w:r w:rsidRPr="00C047B6">
        <w:rPr>
          <w:rFonts w:ascii="Times New Roman" w:eastAsia="Times New Roman" w:hAnsi="Times New Roman"/>
          <w:color w:val="000000"/>
        </w:rPr>
        <w:t xml:space="preserve">  включа</w:t>
      </w:r>
      <w:r>
        <w:rPr>
          <w:rFonts w:ascii="Times New Roman" w:eastAsia="Times New Roman" w:hAnsi="Times New Roman"/>
          <w:color w:val="000000"/>
        </w:rPr>
        <w:t>ет</w:t>
      </w:r>
      <w:proofErr w:type="gramEnd"/>
      <w:r w:rsidRPr="00C047B6">
        <w:rPr>
          <w:rFonts w:ascii="Times New Roman" w:eastAsia="Times New Roman" w:hAnsi="Times New Roman"/>
          <w:color w:val="000000"/>
        </w:rPr>
        <w:t xml:space="preserve">: </w:t>
      </w:r>
    </w:p>
    <w:p w:rsidR="00F972FA" w:rsidRPr="00C047B6" w:rsidRDefault="00F972FA" w:rsidP="00F972F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C047B6">
        <w:rPr>
          <w:rFonts w:ascii="Times New Roman" w:eastAsia="Times New Roman" w:hAnsi="Times New Roman"/>
          <w:color w:val="000000"/>
        </w:rPr>
        <w:t xml:space="preserve">условное обозначение группы </w:t>
      </w:r>
      <w:r w:rsidRPr="00C047B6">
        <w:rPr>
          <w:rFonts w:ascii="Times New Roman" w:eastAsia="Mangal" w:hAnsi="Times New Roman" w:cs="Mangal"/>
          <w:color w:val="000000"/>
        </w:rPr>
        <w:t xml:space="preserve">электронных ручных </w:t>
      </w:r>
      <w:proofErr w:type="spellStart"/>
      <w:r w:rsidRPr="00C047B6">
        <w:rPr>
          <w:rFonts w:ascii="Times New Roman" w:eastAsia="Mangal" w:hAnsi="Times New Roman" w:cs="Mangal"/>
          <w:color w:val="000000"/>
        </w:rPr>
        <w:t>видеоувеличителей</w:t>
      </w:r>
      <w:proofErr w:type="spellEnd"/>
      <w:r w:rsidRPr="00C047B6">
        <w:rPr>
          <w:rFonts w:ascii="Times New Roman" w:eastAsia="Times New Roman" w:hAnsi="Times New Roman"/>
          <w:color w:val="000000"/>
        </w:rPr>
        <w:t xml:space="preserve">, товарную марку (при наличии), обозначение номера изделия (при наличии); </w:t>
      </w:r>
    </w:p>
    <w:p w:rsidR="00F972FA" w:rsidRPr="00C047B6" w:rsidRDefault="00F972FA" w:rsidP="00F972F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C047B6">
        <w:rPr>
          <w:rFonts w:ascii="Times New Roman" w:eastAsia="Times New Roman" w:hAnsi="Times New Roman"/>
          <w:color w:val="000000"/>
        </w:rPr>
        <w:lastRenderedPageBreak/>
        <w:t xml:space="preserve">страну-изготовителя, наименование предприятия-изготовителя, юридический адрес, товарный знак (при наличии); </w:t>
      </w:r>
    </w:p>
    <w:p w:rsidR="00F972FA" w:rsidRPr="00C047B6" w:rsidRDefault="00F972FA" w:rsidP="00F972F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C047B6">
        <w:rPr>
          <w:rFonts w:ascii="Times New Roman" w:eastAsia="Times New Roman" w:hAnsi="Times New Roman"/>
          <w:color w:val="000000"/>
        </w:rPr>
        <w:t xml:space="preserve">номер артикула (при наличии); </w:t>
      </w:r>
    </w:p>
    <w:p w:rsidR="00F972FA" w:rsidRPr="00C047B6" w:rsidRDefault="00F972FA" w:rsidP="00F972F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C047B6">
        <w:rPr>
          <w:rFonts w:ascii="Times New Roman" w:eastAsia="Times New Roman" w:hAnsi="Times New Roman"/>
          <w:color w:val="000000"/>
        </w:rPr>
        <w:t xml:space="preserve">количество изделий в упаковке; </w:t>
      </w:r>
    </w:p>
    <w:p w:rsidR="00F972FA" w:rsidRPr="00C047B6" w:rsidRDefault="00F972FA" w:rsidP="00F972F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C047B6">
        <w:rPr>
          <w:rFonts w:ascii="Times New Roman" w:eastAsia="Times New Roman" w:hAnsi="Times New Roman"/>
          <w:color w:val="000000"/>
        </w:rPr>
        <w:t xml:space="preserve">дату (месяц, год) изготовления; </w:t>
      </w:r>
    </w:p>
    <w:p w:rsidR="00F972FA" w:rsidRPr="00C047B6" w:rsidRDefault="00F972FA" w:rsidP="00F972F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C047B6">
        <w:rPr>
          <w:rFonts w:ascii="Times New Roman" w:eastAsia="Times New Roman" w:hAnsi="Times New Roman"/>
          <w:color w:val="000000"/>
        </w:rPr>
        <w:t xml:space="preserve">гарантийный срок годности; </w:t>
      </w:r>
    </w:p>
    <w:p w:rsidR="00F972FA" w:rsidRPr="00C047B6" w:rsidRDefault="00F972FA" w:rsidP="00F972F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C047B6">
        <w:rPr>
          <w:rFonts w:ascii="Times New Roman" w:eastAsia="Times New Roman" w:hAnsi="Times New Roman"/>
          <w:color w:val="000000"/>
        </w:rPr>
        <w:t xml:space="preserve">правила использования (при необходимости); </w:t>
      </w:r>
    </w:p>
    <w:p w:rsidR="00F972FA" w:rsidRPr="00C047B6" w:rsidRDefault="00F972FA" w:rsidP="00F972F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C047B6">
        <w:rPr>
          <w:rFonts w:ascii="Times New Roman" w:eastAsia="Times New Roman" w:hAnsi="Times New Roman"/>
          <w:color w:val="000000"/>
        </w:rPr>
        <w:t xml:space="preserve">штриховой код изделия (при наличии); </w:t>
      </w:r>
    </w:p>
    <w:p w:rsidR="00F972FA" w:rsidRPr="00C047B6" w:rsidRDefault="00F972FA" w:rsidP="00F972F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C047B6">
        <w:rPr>
          <w:rFonts w:ascii="Times New Roman" w:eastAsia="Times New Roman" w:hAnsi="Times New Roman"/>
          <w:color w:val="000000"/>
        </w:rPr>
        <w:t>информацию о сертификации (при наличии).</w:t>
      </w:r>
    </w:p>
    <w:p w:rsidR="00F972FA" w:rsidRPr="00C047B6" w:rsidRDefault="00F972FA" w:rsidP="00F972FA">
      <w:pPr>
        <w:ind w:firstLine="709"/>
        <w:jc w:val="both"/>
        <w:rPr>
          <w:rFonts w:ascii="Times New Roman" w:eastAsia="Times New Roman" w:hAnsi="Times New Roman"/>
          <w:color w:val="000000"/>
        </w:rPr>
      </w:pPr>
      <w:r w:rsidRPr="00F972FA">
        <w:rPr>
          <w:rFonts w:ascii="Times New Roman" w:hAnsi="Times New Roman"/>
          <w:b/>
        </w:rPr>
        <w:t>Гарантийный срок</w:t>
      </w:r>
      <w:r w:rsidRPr="00C047B6">
        <w:rPr>
          <w:rFonts w:ascii="Times New Roman" w:hAnsi="Times New Roman"/>
        </w:rPr>
        <w:t xml:space="preserve"> эксплуатации </w:t>
      </w:r>
      <w:r w:rsidRPr="00C047B6">
        <w:rPr>
          <w:rFonts w:ascii="Times New Roman" w:eastAsia="Mangal" w:hAnsi="Times New Roman"/>
          <w:color w:val="000000"/>
        </w:rPr>
        <w:t xml:space="preserve">электронных ручных </w:t>
      </w:r>
      <w:bookmarkStart w:id="1" w:name="_GoBack"/>
      <w:bookmarkEnd w:id="1"/>
      <w:proofErr w:type="spellStart"/>
      <w:r w:rsidRPr="00C047B6">
        <w:rPr>
          <w:rFonts w:ascii="Times New Roman" w:eastAsia="Mangal" w:hAnsi="Times New Roman"/>
          <w:color w:val="000000"/>
        </w:rPr>
        <w:t>видеоувеличителей</w:t>
      </w:r>
      <w:proofErr w:type="spellEnd"/>
      <w:r w:rsidRPr="00C047B6">
        <w:rPr>
          <w:rFonts w:ascii="Times New Roman" w:eastAsia="Mangal" w:hAnsi="Times New Roman"/>
          <w:color w:val="000000"/>
        </w:rPr>
        <w:t xml:space="preserve"> </w:t>
      </w:r>
      <w:r>
        <w:rPr>
          <w:rFonts w:ascii="Times New Roman" w:hAnsi="Times New Roman"/>
        </w:rPr>
        <w:t>24 месяца</w:t>
      </w:r>
      <w:r w:rsidRPr="00C047B6">
        <w:rPr>
          <w:rFonts w:ascii="Times New Roman" w:hAnsi="Times New Roman"/>
        </w:rPr>
        <w:t xml:space="preserve"> с момента подписания Получателем Акта приема-передачи товара, и не может быть меньше установленного изготовителем гарантийного срока эксплуатации. </w:t>
      </w:r>
    </w:p>
    <w:p w:rsidR="00F972FA" w:rsidRPr="00C047B6" w:rsidRDefault="00F972FA" w:rsidP="00F972FA">
      <w:pPr>
        <w:ind w:firstLine="709"/>
        <w:jc w:val="both"/>
        <w:rPr>
          <w:rFonts w:ascii="Times New Roman" w:eastAsia="Times New Roman" w:hAnsi="Times New Roman"/>
          <w:color w:val="000000"/>
        </w:rPr>
      </w:pPr>
      <w:r w:rsidRPr="00F972FA">
        <w:rPr>
          <w:rFonts w:ascii="Times New Roman" w:hAnsi="Times New Roman"/>
          <w:b/>
        </w:rPr>
        <w:t xml:space="preserve">Срок пользования </w:t>
      </w:r>
      <w:r w:rsidRPr="00F972FA">
        <w:rPr>
          <w:rFonts w:ascii="Times New Roman" w:hAnsi="Times New Roman"/>
          <w:b/>
          <w:color w:val="000000"/>
          <w:spacing w:val="-4"/>
        </w:rPr>
        <w:t>э</w:t>
      </w:r>
      <w:r w:rsidRPr="00C047B6">
        <w:rPr>
          <w:rFonts w:ascii="Times New Roman" w:hAnsi="Times New Roman"/>
          <w:color w:val="000000"/>
          <w:spacing w:val="-4"/>
        </w:rPr>
        <w:t xml:space="preserve">лектронных ручных </w:t>
      </w:r>
      <w:proofErr w:type="spellStart"/>
      <w:r w:rsidRPr="00C047B6">
        <w:rPr>
          <w:rFonts w:ascii="Times New Roman" w:hAnsi="Times New Roman"/>
          <w:color w:val="000000"/>
          <w:spacing w:val="-4"/>
        </w:rPr>
        <w:t>видеоувеличителей</w:t>
      </w:r>
      <w:proofErr w:type="spellEnd"/>
      <w:r w:rsidRPr="00C047B6">
        <w:rPr>
          <w:rFonts w:ascii="Times New Roman" w:hAnsi="Times New Roman"/>
          <w:color w:val="000000"/>
          <w:spacing w:val="-4"/>
        </w:rPr>
        <w:t xml:space="preserve"> </w:t>
      </w:r>
      <w:r w:rsidRPr="00C047B6">
        <w:rPr>
          <w:rFonts w:ascii="Times New Roman" w:hAnsi="Times New Roman"/>
        </w:rPr>
        <w:t>должен составлять не менее 7 лет с даты предоставления его Получателю.</w:t>
      </w:r>
    </w:p>
    <w:p w:rsidR="00F9482E" w:rsidRDefault="00F9482E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72FA" w:rsidRPr="00CD0BD0" w:rsidRDefault="00F972FA" w:rsidP="00CD0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54469" w:rsidRDefault="00554469" w:rsidP="00CD0BD0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4469" w:rsidRDefault="00554469" w:rsidP="00CD0BD0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4469" w:rsidRDefault="00554469" w:rsidP="00CD0BD0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4469" w:rsidRDefault="00554469" w:rsidP="00CD0BD0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6B8E" w:rsidRDefault="00516B8E" w:rsidP="00516B8E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517CC">
        <w:rPr>
          <w:rFonts w:ascii="Times New Roman" w:hAnsi="Times New Roman" w:cs="Times New Roman"/>
          <w:lang w:eastAsia="ru-RU"/>
        </w:rPr>
        <w:lastRenderedPageBreak/>
        <w:t xml:space="preserve">Информация для переноса </w:t>
      </w:r>
      <w:r>
        <w:rPr>
          <w:rFonts w:ascii="Times New Roman" w:hAnsi="Times New Roman" w:cs="Times New Roman"/>
          <w:lang w:eastAsia="ru-RU"/>
        </w:rPr>
        <w:t xml:space="preserve">выше указанных характеристик </w:t>
      </w:r>
      <w:r w:rsidRPr="001517CC">
        <w:rPr>
          <w:rFonts w:ascii="Times New Roman" w:hAnsi="Times New Roman" w:cs="Times New Roman"/>
          <w:lang w:eastAsia="ru-RU"/>
        </w:rPr>
        <w:t>в оцифрованный формат</w:t>
      </w:r>
      <w:r>
        <w:rPr>
          <w:rFonts w:ascii="Times New Roman" w:hAnsi="Times New Roman" w:cs="Times New Roman"/>
          <w:lang w:eastAsia="ru-RU"/>
        </w:rPr>
        <w:t xml:space="preserve"> для размещения структурированного описания объекта закупки</w:t>
      </w:r>
    </w:p>
    <w:tbl>
      <w:tblPr>
        <w:tblStyle w:val="a6"/>
        <w:tblW w:w="15720" w:type="dxa"/>
        <w:tblLook w:val="04A0" w:firstRow="1" w:lastRow="0" w:firstColumn="1" w:lastColumn="0" w:noHBand="0" w:noVBand="1"/>
      </w:tblPr>
      <w:tblGrid>
        <w:gridCol w:w="1696"/>
        <w:gridCol w:w="3532"/>
        <w:gridCol w:w="1310"/>
        <w:gridCol w:w="2229"/>
        <w:gridCol w:w="2285"/>
        <w:gridCol w:w="1330"/>
        <w:gridCol w:w="862"/>
        <w:gridCol w:w="862"/>
        <w:gridCol w:w="1024"/>
        <w:gridCol w:w="590"/>
      </w:tblGrid>
      <w:tr w:rsidR="00516B8E" w:rsidRPr="00D2344E" w:rsidTr="00B05490">
        <w:tc>
          <w:tcPr>
            <w:tcW w:w="1696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Наименование товара</w:t>
            </w:r>
          </w:p>
        </w:tc>
        <w:tc>
          <w:tcPr>
            <w:tcW w:w="353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Наименование характеристики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Тип характеристики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Описание</w:t>
            </w:r>
          </w:p>
        </w:tc>
        <w:tc>
          <w:tcPr>
            <w:tcW w:w="2285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sz w:val="16"/>
                <w:szCs w:val="16"/>
              </w:rPr>
              <w:t>Инструкция по заполнению характеристик в заявке</w:t>
            </w:r>
          </w:p>
        </w:tc>
        <w:tc>
          <w:tcPr>
            <w:tcW w:w="133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proofErr w:type="spellStart"/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Ед</w:t>
            </w:r>
            <w:proofErr w:type="spellEnd"/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 xml:space="preserve"> измерения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Диапазон от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Диапазон до</w:t>
            </w:r>
          </w:p>
        </w:tc>
        <w:tc>
          <w:tcPr>
            <w:tcW w:w="1024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sz w:val="16"/>
                <w:szCs w:val="16"/>
              </w:rPr>
              <w:t>Конкретное значение</w:t>
            </w:r>
          </w:p>
        </w:tc>
        <w:tc>
          <w:tcPr>
            <w:tcW w:w="59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Кол-во</w:t>
            </w:r>
          </w:p>
        </w:tc>
      </w:tr>
      <w:tr w:rsidR="00516B8E" w:rsidRPr="00D2344E" w:rsidTr="00B05490">
        <w:tc>
          <w:tcPr>
            <w:tcW w:w="1696" w:type="dxa"/>
            <w:vMerge w:val="restart"/>
            <w:shd w:val="clear" w:color="auto" w:fill="auto"/>
          </w:tcPr>
          <w:p w:rsidR="00516B8E" w:rsidRPr="00D2344E" w:rsidRDefault="00516B8E" w:rsidP="00B0549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44E">
              <w:rPr>
                <w:rFonts w:ascii="Times New Roman" w:hAnsi="Times New Roman" w:cs="Times New Roman"/>
                <w:sz w:val="16"/>
                <w:szCs w:val="16"/>
              </w:rPr>
              <w:t>Видеоувеличитель</w:t>
            </w:r>
            <w:proofErr w:type="spellEnd"/>
            <w:r w:rsidRPr="00D2344E">
              <w:rPr>
                <w:rFonts w:ascii="Times New Roman" w:hAnsi="Times New Roman" w:cs="Times New Roman"/>
                <w:sz w:val="16"/>
                <w:szCs w:val="16"/>
              </w:rPr>
              <w:t xml:space="preserve"> (электронный ручной </w:t>
            </w:r>
            <w:proofErr w:type="spellStart"/>
            <w:r w:rsidRPr="00D2344E">
              <w:rPr>
                <w:rFonts w:ascii="Times New Roman" w:hAnsi="Times New Roman" w:cs="Times New Roman"/>
                <w:sz w:val="16"/>
                <w:szCs w:val="16"/>
              </w:rPr>
              <w:t>видеоувеличитель</w:t>
            </w:r>
            <w:proofErr w:type="spellEnd"/>
            <w:r w:rsidRPr="00D234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16B8E" w:rsidRPr="00D2344E" w:rsidRDefault="00516B8E" w:rsidP="00B0549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6B8E" w:rsidRPr="00D2344E" w:rsidRDefault="00516B8E" w:rsidP="00B05490">
            <w:pPr>
              <w:snapToGrid w:val="0"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44E">
              <w:rPr>
                <w:rFonts w:ascii="Times New Roman" w:eastAsia="Lucida Sans Unicode" w:hAnsi="Times New Roman" w:cs="Times New Roman"/>
                <w:sz w:val="16"/>
                <w:szCs w:val="16"/>
              </w:rPr>
              <w:t>(ЭРВУ)</w:t>
            </w:r>
          </w:p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Максимальный уровень увеличения, крат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 xml:space="preserve">Количественная 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2285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3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крат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≥ 20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45</w:t>
            </w:r>
          </w:p>
        </w:tc>
      </w:tr>
      <w:tr w:rsidR="00516B8E" w:rsidRPr="00D2344E" w:rsidTr="00B05490"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Тип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Ручной</w:t>
            </w:r>
          </w:p>
        </w:tc>
        <w:tc>
          <w:tcPr>
            <w:tcW w:w="2285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3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Вес, килограмм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2285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3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килограмм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≤ 0,3</w:t>
            </w:r>
          </w:p>
        </w:tc>
        <w:tc>
          <w:tcPr>
            <w:tcW w:w="1024" w:type="dxa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rPr>
          <w:trHeight w:val="245"/>
        </w:trPr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Интерфейс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USB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rPr>
          <w:trHeight w:val="245"/>
        </w:trPr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разъём для наушников</w:t>
            </w:r>
          </w:p>
        </w:tc>
        <w:tc>
          <w:tcPr>
            <w:tcW w:w="2285" w:type="dxa"/>
            <w:vMerge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rPr>
          <w:trHeight w:val="245"/>
        </w:trPr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слот для SD-карты</w:t>
            </w:r>
          </w:p>
        </w:tc>
        <w:tc>
          <w:tcPr>
            <w:tcW w:w="2285" w:type="dxa"/>
            <w:vMerge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цветовых режимов, штука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2285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30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штука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 xml:space="preserve">≥ </w:t>
            </w: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1</w:t>
            </w: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Максимальное время автономной работы от аккумулятора, час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2285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30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час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≥ 2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аккумулятора/элементов питания в комплекте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2285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30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встроенных динамиков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2285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30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rPr>
          <w:trHeight w:val="207"/>
        </w:trPr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Наличие дополнительных функций 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автофокус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rPr>
          <w:trHeight w:val="206"/>
        </w:trPr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подключение к ПК</w:t>
            </w:r>
          </w:p>
        </w:tc>
        <w:tc>
          <w:tcPr>
            <w:tcW w:w="2285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rPr>
          <w:trHeight w:val="206"/>
        </w:trPr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стоп кадр</w:t>
            </w:r>
          </w:p>
        </w:tc>
        <w:tc>
          <w:tcPr>
            <w:tcW w:w="2285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rPr>
          <w:trHeight w:val="206"/>
        </w:trPr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хранение изображений</w:t>
            </w:r>
          </w:p>
        </w:tc>
        <w:tc>
          <w:tcPr>
            <w:tcW w:w="2285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кнопок управления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2285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3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516B8E" w:rsidRPr="00D2344E" w:rsidTr="00B05490">
        <w:tc>
          <w:tcPr>
            <w:tcW w:w="1696" w:type="dxa"/>
            <w:vMerge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подсветки</w:t>
            </w:r>
          </w:p>
        </w:tc>
        <w:tc>
          <w:tcPr>
            <w:tcW w:w="131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2285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30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16B8E" w:rsidRPr="00D2344E" w:rsidRDefault="00516B8E" w:rsidP="00B05490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16B8E" w:rsidRPr="00D2344E" w:rsidRDefault="00516B8E" w:rsidP="00B05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16B8E" w:rsidRPr="00D2344E" w:rsidRDefault="00516B8E" w:rsidP="00B05490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C029A4" w:rsidRPr="00D2344E" w:rsidTr="00B05490">
        <w:tc>
          <w:tcPr>
            <w:tcW w:w="1696" w:type="dxa"/>
            <w:vMerge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складной или выдвижной ручки</w:t>
            </w:r>
          </w:p>
        </w:tc>
        <w:tc>
          <w:tcPr>
            <w:tcW w:w="1310" w:type="dxa"/>
            <w:shd w:val="clear" w:color="auto" w:fill="auto"/>
          </w:tcPr>
          <w:p w:rsidR="00C029A4" w:rsidRPr="00D2344E" w:rsidRDefault="00C029A4" w:rsidP="00C0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2285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30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shd w:val="clear" w:color="auto" w:fill="auto"/>
          </w:tcPr>
          <w:p w:rsidR="00C029A4" w:rsidRPr="00D2344E" w:rsidRDefault="00C029A4" w:rsidP="00C02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C029A4" w:rsidRPr="00D2344E" w:rsidRDefault="00C029A4" w:rsidP="00C029A4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C029A4" w:rsidRPr="00D2344E" w:rsidTr="00B05490">
        <w:tc>
          <w:tcPr>
            <w:tcW w:w="1696" w:type="dxa"/>
            <w:vMerge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чехла/сумки в комплекте</w:t>
            </w:r>
          </w:p>
        </w:tc>
        <w:tc>
          <w:tcPr>
            <w:tcW w:w="1310" w:type="dxa"/>
            <w:shd w:val="clear" w:color="auto" w:fill="auto"/>
          </w:tcPr>
          <w:p w:rsidR="00C029A4" w:rsidRPr="00D2344E" w:rsidRDefault="00C029A4" w:rsidP="00C0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2285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30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shd w:val="clear" w:color="auto" w:fill="auto"/>
          </w:tcPr>
          <w:p w:rsidR="00C029A4" w:rsidRPr="00D2344E" w:rsidRDefault="00C029A4" w:rsidP="00C02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C029A4" w:rsidRPr="00D2344E" w:rsidRDefault="00C029A4" w:rsidP="00C029A4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C029A4" w:rsidRPr="00D2344E" w:rsidTr="00B05490">
        <w:tc>
          <w:tcPr>
            <w:tcW w:w="1696" w:type="dxa"/>
            <w:vMerge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экрана</w:t>
            </w:r>
          </w:p>
        </w:tc>
        <w:tc>
          <w:tcPr>
            <w:tcW w:w="1310" w:type="dxa"/>
            <w:shd w:val="clear" w:color="auto" w:fill="auto"/>
          </w:tcPr>
          <w:p w:rsidR="00C029A4" w:rsidRPr="00D2344E" w:rsidRDefault="00C029A4" w:rsidP="00C0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2285" w:type="dxa"/>
            <w:shd w:val="clear" w:color="auto" w:fill="auto"/>
          </w:tcPr>
          <w:p w:rsidR="00C029A4" w:rsidRPr="00D2344E" w:rsidRDefault="00C029A4" w:rsidP="00C0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30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024" w:type="dxa"/>
            <w:shd w:val="clear" w:color="auto" w:fill="auto"/>
          </w:tcPr>
          <w:p w:rsidR="00C029A4" w:rsidRPr="00D2344E" w:rsidRDefault="00C029A4" w:rsidP="00C02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C029A4" w:rsidRPr="00D2344E" w:rsidRDefault="00C029A4" w:rsidP="00C029A4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C029A4" w:rsidRPr="00D2344E" w:rsidTr="00B05490">
        <w:tc>
          <w:tcPr>
            <w:tcW w:w="1696" w:type="dxa"/>
            <w:vMerge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диагонали экрана, дюйм</w:t>
            </w:r>
          </w:p>
          <w:p w:rsidR="00C029A4" w:rsidRPr="00D2344E" w:rsidRDefault="00C029A4" w:rsidP="00C029A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(25,4 мм)</w:t>
            </w:r>
          </w:p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1310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Количественная</w:t>
            </w:r>
          </w:p>
        </w:tc>
        <w:tc>
          <w:tcPr>
            <w:tcW w:w="2229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2285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30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дюйм</w:t>
            </w: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≥ 3</w:t>
            </w: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˂ 5</w:t>
            </w:r>
          </w:p>
        </w:tc>
        <w:tc>
          <w:tcPr>
            <w:tcW w:w="1024" w:type="dxa"/>
            <w:shd w:val="clear" w:color="auto" w:fill="auto"/>
          </w:tcPr>
          <w:p w:rsidR="00C029A4" w:rsidRPr="00D2344E" w:rsidRDefault="00C029A4" w:rsidP="00C02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C029A4" w:rsidRPr="00D2344E" w:rsidRDefault="00C029A4" w:rsidP="00C029A4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C029A4" w:rsidRPr="00D2344E" w:rsidTr="00852856">
        <w:trPr>
          <w:trHeight w:val="552"/>
        </w:trPr>
        <w:tc>
          <w:tcPr>
            <w:tcW w:w="1696" w:type="dxa"/>
            <w:vMerge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Тип питания</w:t>
            </w:r>
          </w:p>
        </w:tc>
        <w:tc>
          <w:tcPr>
            <w:tcW w:w="1310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от аккумулятора</w:t>
            </w:r>
          </w:p>
          <w:p w:rsidR="00C029A4" w:rsidRPr="00D2344E" w:rsidRDefault="00C029A4" w:rsidP="00C029A4">
            <w:pP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от сети</w:t>
            </w:r>
          </w:p>
        </w:tc>
        <w:tc>
          <w:tcPr>
            <w:tcW w:w="2285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30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C029A4" w:rsidRPr="00D2344E" w:rsidRDefault="00C029A4" w:rsidP="00C02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C029A4" w:rsidRPr="00D2344E" w:rsidRDefault="00C029A4" w:rsidP="00C029A4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  <w:tr w:rsidR="00C029A4" w:rsidRPr="00D2344E" w:rsidTr="00B05490">
        <w:tc>
          <w:tcPr>
            <w:tcW w:w="1696" w:type="dxa"/>
            <w:vMerge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  <w:tc>
          <w:tcPr>
            <w:tcW w:w="353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bCs/>
                <w:sz w:val="16"/>
                <w:szCs w:val="16"/>
              </w:rPr>
              <w:t>Цветная HD камера</w:t>
            </w:r>
          </w:p>
        </w:tc>
        <w:tc>
          <w:tcPr>
            <w:tcW w:w="1310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Качественная</w:t>
            </w:r>
          </w:p>
        </w:tc>
        <w:tc>
          <w:tcPr>
            <w:tcW w:w="2229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2285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30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C029A4" w:rsidRPr="00D2344E" w:rsidRDefault="00C029A4" w:rsidP="00C029A4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  <w:r w:rsidRPr="00D2344E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C029A4" w:rsidRPr="00D2344E" w:rsidRDefault="00C029A4" w:rsidP="00C02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4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C029A4" w:rsidRPr="00D2344E" w:rsidRDefault="00C029A4" w:rsidP="00C029A4">
            <w:pPr>
              <w:jc w:val="center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zh-CN" w:bidi="hi-IN"/>
              </w:rPr>
            </w:pPr>
          </w:p>
        </w:tc>
      </w:tr>
    </w:tbl>
    <w:p w:rsidR="00516B8E" w:rsidRPr="001517CC" w:rsidRDefault="00516B8E" w:rsidP="00516B8E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554469" w:rsidRDefault="00554469" w:rsidP="00CD0BD0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54469" w:rsidSect="00EB66BF">
      <w:pgSz w:w="16838" w:h="11906" w:orient="landscape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0287"/>
    <w:multiLevelType w:val="hybridMultilevel"/>
    <w:tmpl w:val="2DF20606"/>
    <w:lvl w:ilvl="0" w:tplc="2EBEAAC4">
      <w:start w:val="1"/>
      <w:numFmt w:val="bullet"/>
      <w:lvlText w:val=""/>
      <w:lvlJc w:val="left"/>
      <w:pPr>
        <w:ind w:left="6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16"/>
  </w:num>
  <w:num w:numId="12">
    <w:abstractNumId w:val="1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AA1"/>
    <w:rsid w:val="00011DF2"/>
    <w:rsid w:val="000249E3"/>
    <w:rsid w:val="00025424"/>
    <w:rsid w:val="000271C0"/>
    <w:rsid w:val="0002733D"/>
    <w:rsid w:val="00046F39"/>
    <w:rsid w:val="000564A2"/>
    <w:rsid w:val="00056AEE"/>
    <w:rsid w:val="00063008"/>
    <w:rsid w:val="0006387F"/>
    <w:rsid w:val="00064D43"/>
    <w:rsid w:val="00066B9F"/>
    <w:rsid w:val="000771AC"/>
    <w:rsid w:val="00077B41"/>
    <w:rsid w:val="00077FDA"/>
    <w:rsid w:val="000838AE"/>
    <w:rsid w:val="00086185"/>
    <w:rsid w:val="00087EF4"/>
    <w:rsid w:val="000917C6"/>
    <w:rsid w:val="00092697"/>
    <w:rsid w:val="000926EB"/>
    <w:rsid w:val="00095FF1"/>
    <w:rsid w:val="000971CD"/>
    <w:rsid w:val="000A5974"/>
    <w:rsid w:val="000B1A8B"/>
    <w:rsid w:val="000B73D2"/>
    <w:rsid w:val="000C01F6"/>
    <w:rsid w:val="000C35ED"/>
    <w:rsid w:val="000C7EFB"/>
    <w:rsid w:val="000D1E0A"/>
    <w:rsid w:val="000D3DE3"/>
    <w:rsid w:val="000E45CE"/>
    <w:rsid w:val="000E4BFB"/>
    <w:rsid w:val="000F3F2E"/>
    <w:rsid w:val="000F4BA3"/>
    <w:rsid w:val="000F505B"/>
    <w:rsid w:val="000F7E24"/>
    <w:rsid w:val="0010265F"/>
    <w:rsid w:val="00104F9B"/>
    <w:rsid w:val="001061ED"/>
    <w:rsid w:val="0011133D"/>
    <w:rsid w:val="001123E2"/>
    <w:rsid w:val="00113F74"/>
    <w:rsid w:val="00125FD8"/>
    <w:rsid w:val="00131052"/>
    <w:rsid w:val="00133A59"/>
    <w:rsid w:val="00135F7B"/>
    <w:rsid w:val="00137850"/>
    <w:rsid w:val="001378EE"/>
    <w:rsid w:val="00137B91"/>
    <w:rsid w:val="0014369B"/>
    <w:rsid w:val="00145CC8"/>
    <w:rsid w:val="0014692A"/>
    <w:rsid w:val="00151891"/>
    <w:rsid w:val="00151F5B"/>
    <w:rsid w:val="00152529"/>
    <w:rsid w:val="001525BD"/>
    <w:rsid w:val="00160906"/>
    <w:rsid w:val="00160BFE"/>
    <w:rsid w:val="00160F11"/>
    <w:rsid w:val="00167F15"/>
    <w:rsid w:val="001722AA"/>
    <w:rsid w:val="0017405B"/>
    <w:rsid w:val="001819BC"/>
    <w:rsid w:val="00182897"/>
    <w:rsid w:val="001829BC"/>
    <w:rsid w:val="00183627"/>
    <w:rsid w:val="00190A49"/>
    <w:rsid w:val="00193817"/>
    <w:rsid w:val="00196A13"/>
    <w:rsid w:val="00197263"/>
    <w:rsid w:val="001A258B"/>
    <w:rsid w:val="001A33AD"/>
    <w:rsid w:val="001A49A9"/>
    <w:rsid w:val="001A4C4B"/>
    <w:rsid w:val="001A7987"/>
    <w:rsid w:val="001B309E"/>
    <w:rsid w:val="001C5ECF"/>
    <w:rsid w:val="001D1EC6"/>
    <w:rsid w:val="001D44E8"/>
    <w:rsid w:val="001E1AA3"/>
    <w:rsid w:val="001E3901"/>
    <w:rsid w:val="001E61BB"/>
    <w:rsid w:val="001E74B7"/>
    <w:rsid w:val="001F11B3"/>
    <w:rsid w:val="001F43AA"/>
    <w:rsid w:val="001F5652"/>
    <w:rsid w:val="001F6243"/>
    <w:rsid w:val="002030FD"/>
    <w:rsid w:val="00204066"/>
    <w:rsid w:val="00204745"/>
    <w:rsid w:val="00205119"/>
    <w:rsid w:val="00225889"/>
    <w:rsid w:val="002328D1"/>
    <w:rsid w:val="00240C49"/>
    <w:rsid w:val="00246069"/>
    <w:rsid w:val="00247E1F"/>
    <w:rsid w:val="00251EC6"/>
    <w:rsid w:val="00255C9F"/>
    <w:rsid w:val="00262A79"/>
    <w:rsid w:val="0026452B"/>
    <w:rsid w:val="002649E7"/>
    <w:rsid w:val="0026615D"/>
    <w:rsid w:val="002712B5"/>
    <w:rsid w:val="002724B3"/>
    <w:rsid w:val="0027493C"/>
    <w:rsid w:val="00285D25"/>
    <w:rsid w:val="00286313"/>
    <w:rsid w:val="002954AA"/>
    <w:rsid w:val="002A447D"/>
    <w:rsid w:val="002A7DD4"/>
    <w:rsid w:val="002B1514"/>
    <w:rsid w:val="002B3D94"/>
    <w:rsid w:val="002C3491"/>
    <w:rsid w:val="002C479B"/>
    <w:rsid w:val="002D1A8E"/>
    <w:rsid w:val="002D7C59"/>
    <w:rsid w:val="002E20EE"/>
    <w:rsid w:val="002E341B"/>
    <w:rsid w:val="002E7FF8"/>
    <w:rsid w:val="002F16FF"/>
    <w:rsid w:val="002F1C83"/>
    <w:rsid w:val="002F362A"/>
    <w:rsid w:val="002F4598"/>
    <w:rsid w:val="00303002"/>
    <w:rsid w:val="00303012"/>
    <w:rsid w:val="00303682"/>
    <w:rsid w:val="00305607"/>
    <w:rsid w:val="00314CFA"/>
    <w:rsid w:val="0031723A"/>
    <w:rsid w:val="003208FD"/>
    <w:rsid w:val="003219B9"/>
    <w:rsid w:val="00322FCA"/>
    <w:rsid w:val="003249D2"/>
    <w:rsid w:val="00325E26"/>
    <w:rsid w:val="00331164"/>
    <w:rsid w:val="003345E0"/>
    <w:rsid w:val="00336378"/>
    <w:rsid w:val="003464C7"/>
    <w:rsid w:val="00353971"/>
    <w:rsid w:val="00355EDE"/>
    <w:rsid w:val="00383721"/>
    <w:rsid w:val="00383845"/>
    <w:rsid w:val="003870E3"/>
    <w:rsid w:val="00391609"/>
    <w:rsid w:val="00396FAA"/>
    <w:rsid w:val="003A4DE2"/>
    <w:rsid w:val="003B1079"/>
    <w:rsid w:val="003B12C9"/>
    <w:rsid w:val="003B7E20"/>
    <w:rsid w:val="003B7E67"/>
    <w:rsid w:val="003C1A2A"/>
    <w:rsid w:val="003C3E50"/>
    <w:rsid w:val="003C4315"/>
    <w:rsid w:val="003C54CC"/>
    <w:rsid w:val="003D0A96"/>
    <w:rsid w:val="003D32EB"/>
    <w:rsid w:val="003D4690"/>
    <w:rsid w:val="003E503C"/>
    <w:rsid w:val="003E773E"/>
    <w:rsid w:val="003F187C"/>
    <w:rsid w:val="003F7E46"/>
    <w:rsid w:val="004001DB"/>
    <w:rsid w:val="0040133D"/>
    <w:rsid w:val="0040215A"/>
    <w:rsid w:val="00405A84"/>
    <w:rsid w:val="004129F3"/>
    <w:rsid w:val="004141DA"/>
    <w:rsid w:val="004209DA"/>
    <w:rsid w:val="00422E0E"/>
    <w:rsid w:val="00426ADE"/>
    <w:rsid w:val="004315EF"/>
    <w:rsid w:val="004329F7"/>
    <w:rsid w:val="00434C4C"/>
    <w:rsid w:val="00436002"/>
    <w:rsid w:val="00441812"/>
    <w:rsid w:val="004448C2"/>
    <w:rsid w:val="0045039C"/>
    <w:rsid w:val="004520C5"/>
    <w:rsid w:val="00453A22"/>
    <w:rsid w:val="00454DDF"/>
    <w:rsid w:val="00456FFA"/>
    <w:rsid w:val="004571A9"/>
    <w:rsid w:val="004579AD"/>
    <w:rsid w:val="00460A57"/>
    <w:rsid w:val="00470DB9"/>
    <w:rsid w:val="0047126E"/>
    <w:rsid w:val="00476DED"/>
    <w:rsid w:val="004772FD"/>
    <w:rsid w:val="00483529"/>
    <w:rsid w:val="0048359A"/>
    <w:rsid w:val="004869DC"/>
    <w:rsid w:val="00490070"/>
    <w:rsid w:val="00490261"/>
    <w:rsid w:val="00491866"/>
    <w:rsid w:val="00493A87"/>
    <w:rsid w:val="00494E4C"/>
    <w:rsid w:val="00497344"/>
    <w:rsid w:val="004A26A8"/>
    <w:rsid w:val="004A65DD"/>
    <w:rsid w:val="004B0BCA"/>
    <w:rsid w:val="004B651E"/>
    <w:rsid w:val="004B6649"/>
    <w:rsid w:val="004C111E"/>
    <w:rsid w:val="004C3C78"/>
    <w:rsid w:val="004C7B46"/>
    <w:rsid w:val="004D019F"/>
    <w:rsid w:val="004D4121"/>
    <w:rsid w:val="004F0AAC"/>
    <w:rsid w:val="004F2D89"/>
    <w:rsid w:val="004F7ABB"/>
    <w:rsid w:val="0050662E"/>
    <w:rsid w:val="00507D98"/>
    <w:rsid w:val="00512C3F"/>
    <w:rsid w:val="0051364B"/>
    <w:rsid w:val="005154EF"/>
    <w:rsid w:val="0051664B"/>
    <w:rsid w:val="00516B8E"/>
    <w:rsid w:val="00517F13"/>
    <w:rsid w:val="00520E8A"/>
    <w:rsid w:val="005301C5"/>
    <w:rsid w:val="00532358"/>
    <w:rsid w:val="00541423"/>
    <w:rsid w:val="0054459C"/>
    <w:rsid w:val="00554469"/>
    <w:rsid w:val="005551C4"/>
    <w:rsid w:val="00555250"/>
    <w:rsid w:val="00576291"/>
    <w:rsid w:val="0058141D"/>
    <w:rsid w:val="00585631"/>
    <w:rsid w:val="00586101"/>
    <w:rsid w:val="00591E8E"/>
    <w:rsid w:val="00594A6D"/>
    <w:rsid w:val="00594DFB"/>
    <w:rsid w:val="00594F75"/>
    <w:rsid w:val="00597EBB"/>
    <w:rsid w:val="005A401C"/>
    <w:rsid w:val="005A613E"/>
    <w:rsid w:val="005A6555"/>
    <w:rsid w:val="005A7560"/>
    <w:rsid w:val="005B1961"/>
    <w:rsid w:val="005B40AD"/>
    <w:rsid w:val="005B438D"/>
    <w:rsid w:val="005B4618"/>
    <w:rsid w:val="005B5623"/>
    <w:rsid w:val="005B72CB"/>
    <w:rsid w:val="005C07CF"/>
    <w:rsid w:val="005C132E"/>
    <w:rsid w:val="005C40AA"/>
    <w:rsid w:val="005C4B84"/>
    <w:rsid w:val="005C5A49"/>
    <w:rsid w:val="005C7541"/>
    <w:rsid w:val="005D1B96"/>
    <w:rsid w:val="005E5C71"/>
    <w:rsid w:val="005E69B6"/>
    <w:rsid w:val="005E7854"/>
    <w:rsid w:val="005F5766"/>
    <w:rsid w:val="005F57AE"/>
    <w:rsid w:val="005F6079"/>
    <w:rsid w:val="00600116"/>
    <w:rsid w:val="006074FE"/>
    <w:rsid w:val="0062649A"/>
    <w:rsid w:val="00627336"/>
    <w:rsid w:val="00635B52"/>
    <w:rsid w:val="006378E0"/>
    <w:rsid w:val="00651063"/>
    <w:rsid w:val="00661383"/>
    <w:rsid w:val="00662B2A"/>
    <w:rsid w:val="00664483"/>
    <w:rsid w:val="00671032"/>
    <w:rsid w:val="006719AC"/>
    <w:rsid w:val="006721ED"/>
    <w:rsid w:val="0067408A"/>
    <w:rsid w:val="00677FF9"/>
    <w:rsid w:val="00680608"/>
    <w:rsid w:val="00681592"/>
    <w:rsid w:val="0068366D"/>
    <w:rsid w:val="00685587"/>
    <w:rsid w:val="00685EC6"/>
    <w:rsid w:val="00687E95"/>
    <w:rsid w:val="00691516"/>
    <w:rsid w:val="00691FE7"/>
    <w:rsid w:val="00697F6A"/>
    <w:rsid w:val="006A46E0"/>
    <w:rsid w:val="006A5309"/>
    <w:rsid w:val="006C0016"/>
    <w:rsid w:val="006C5A57"/>
    <w:rsid w:val="006C79B4"/>
    <w:rsid w:val="006D0F88"/>
    <w:rsid w:val="006D1415"/>
    <w:rsid w:val="006D19ED"/>
    <w:rsid w:val="006E331D"/>
    <w:rsid w:val="006F3224"/>
    <w:rsid w:val="006F58B3"/>
    <w:rsid w:val="0070097F"/>
    <w:rsid w:val="00712B47"/>
    <w:rsid w:val="0071550A"/>
    <w:rsid w:val="00716A7B"/>
    <w:rsid w:val="00723FF0"/>
    <w:rsid w:val="007243F9"/>
    <w:rsid w:val="007352AF"/>
    <w:rsid w:val="007405ED"/>
    <w:rsid w:val="00743281"/>
    <w:rsid w:val="007555EE"/>
    <w:rsid w:val="00757BF7"/>
    <w:rsid w:val="007650E8"/>
    <w:rsid w:val="007651D0"/>
    <w:rsid w:val="00766958"/>
    <w:rsid w:val="00771AD1"/>
    <w:rsid w:val="007752D2"/>
    <w:rsid w:val="00784CB7"/>
    <w:rsid w:val="007908F3"/>
    <w:rsid w:val="00792C29"/>
    <w:rsid w:val="00793761"/>
    <w:rsid w:val="0079736F"/>
    <w:rsid w:val="00797CA9"/>
    <w:rsid w:val="007A28D7"/>
    <w:rsid w:val="007B226D"/>
    <w:rsid w:val="007B27BB"/>
    <w:rsid w:val="007B79AD"/>
    <w:rsid w:val="007B7CE3"/>
    <w:rsid w:val="007C3336"/>
    <w:rsid w:val="007C6937"/>
    <w:rsid w:val="007C7845"/>
    <w:rsid w:val="007D35FF"/>
    <w:rsid w:val="007D4FC4"/>
    <w:rsid w:val="007D76BD"/>
    <w:rsid w:val="007E400D"/>
    <w:rsid w:val="007E6196"/>
    <w:rsid w:val="007E7193"/>
    <w:rsid w:val="007F0725"/>
    <w:rsid w:val="007F5E17"/>
    <w:rsid w:val="00801208"/>
    <w:rsid w:val="00803E7F"/>
    <w:rsid w:val="008041E3"/>
    <w:rsid w:val="00805087"/>
    <w:rsid w:val="0080619C"/>
    <w:rsid w:val="00806A61"/>
    <w:rsid w:val="00810C5F"/>
    <w:rsid w:val="008173DB"/>
    <w:rsid w:val="00817461"/>
    <w:rsid w:val="008321EC"/>
    <w:rsid w:val="00852170"/>
    <w:rsid w:val="00852596"/>
    <w:rsid w:val="00853787"/>
    <w:rsid w:val="00855B51"/>
    <w:rsid w:val="008615D7"/>
    <w:rsid w:val="00861878"/>
    <w:rsid w:val="00865176"/>
    <w:rsid w:val="0087732A"/>
    <w:rsid w:val="00884069"/>
    <w:rsid w:val="008866A2"/>
    <w:rsid w:val="00890063"/>
    <w:rsid w:val="0089058C"/>
    <w:rsid w:val="00893D79"/>
    <w:rsid w:val="00894701"/>
    <w:rsid w:val="00895C52"/>
    <w:rsid w:val="00897BE8"/>
    <w:rsid w:val="008A03E1"/>
    <w:rsid w:val="008A56B2"/>
    <w:rsid w:val="008A5A6A"/>
    <w:rsid w:val="008B1181"/>
    <w:rsid w:val="008B15B6"/>
    <w:rsid w:val="008B288C"/>
    <w:rsid w:val="008B3758"/>
    <w:rsid w:val="008B598E"/>
    <w:rsid w:val="008B764C"/>
    <w:rsid w:val="008C6200"/>
    <w:rsid w:val="008C7EF6"/>
    <w:rsid w:val="008D10E7"/>
    <w:rsid w:val="008D2DE8"/>
    <w:rsid w:val="008E0B65"/>
    <w:rsid w:val="008E5B6A"/>
    <w:rsid w:val="008F0106"/>
    <w:rsid w:val="008F01AB"/>
    <w:rsid w:val="008F197C"/>
    <w:rsid w:val="008F25AB"/>
    <w:rsid w:val="008F3D09"/>
    <w:rsid w:val="00901DEC"/>
    <w:rsid w:val="00903312"/>
    <w:rsid w:val="00911AC1"/>
    <w:rsid w:val="00913890"/>
    <w:rsid w:val="00916638"/>
    <w:rsid w:val="00916E24"/>
    <w:rsid w:val="009210A4"/>
    <w:rsid w:val="009229A2"/>
    <w:rsid w:val="00923498"/>
    <w:rsid w:val="009246BA"/>
    <w:rsid w:val="00926389"/>
    <w:rsid w:val="00935950"/>
    <w:rsid w:val="009375BD"/>
    <w:rsid w:val="00946DBA"/>
    <w:rsid w:val="0095274F"/>
    <w:rsid w:val="009532BB"/>
    <w:rsid w:val="00955FD3"/>
    <w:rsid w:val="00960276"/>
    <w:rsid w:val="00962751"/>
    <w:rsid w:val="00964BAE"/>
    <w:rsid w:val="009724F7"/>
    <w:rsid w:val="00972549"/>
    <w:rsid w:val="00972BD1"/>
    <w:rsid w:val="009748E1"/>
    <w:rsid w:val="0099074A"/>
    <w:rsid w:val="00995B17"/>
    <w:rsid w:val="009A16DF"/>
    <w:rsid w:val="009A1F30"/>
    <w:rsid w:val="009B1F7C"/>
    <w:rsid w:val="009B3FBF"/>
    <w:rsid w:val="009B6DF1"/>
    <w:rsid w:val="009C0D15"/>
    <w:rsid w:val="009C69E0"/>
    <w:rsid w:val="009D02E3"/>
    <w:rsid w:val="009D20EC"/>
    <w:rsid w:val="009D245D"/>
    <w:rsid w:val="009D6382"/>
    <w:rsid w:val="009E46E5"/>
    <w:rsid w:val="009E5D4F"/>
    <w:rsid w:val="009F1ED3"/>
    <w:rsid w:val="009F3C46"/>
    <w:rsid w:val="009F454B"/>
    <w:rsid w:val="009F48BA"/>
    <w:rsid w:val="009F71FB"/>
    <w:rsid w:val="009F787E"/>
    <w:rsid w:val="00A0645F"/>
    <w:rsid w:val="00A16A5D"/>
    <w:rsid w:val="00A1759A"/>
    <w:rsid w:val="00A22BBB"/>
    <w:rsid w:val="00A32CED"/>
    <w:rsid w:val="00A338E7"/>
    <w:rsid w:val="00A3427B"/>
    <w:rsid w:val="00A34617"/>
    <w:rsid w:val="00A34FBC"/>
    <w:rsid w:val="00A35B13"/>
    <w:rsid w:val="00A37625"/>
    <w:rsid w:val="00A439CB"/>
    <w:rsid w:val="00A470B0"/>
    <w:rsid w:val="00A52BDB"/>
    <w:rsid w:val="00A57899"/>
    <w:rsid w:val="00A61D9E"/>
    <w:rsid w:val="00A708DB"/>
    <w:rsid w:val="00A7263C"/>
    <w:rsid w:val="00A745DB"/>
    <w:rsid w:val="00A77F1D"/>
    <w:rsid w:val="00A82D79"/>
    <w:rsid w:val="00A84D7A"/>
    <w:rsid w:val="00A861E6"/>
    <w:rsid w:val="00A87109"/>
    <w:rsid w:val="00AA4C0D"/>
    <w:rsid w:val="00AB1E9F"/>
    <w:rsid w:val="00AB2430"/>
    <w:rsid w:val="00AB4592"/>
    <w:rsid w:val="00AB5D05"/>
    <w:rsid w:val="00AC040C"/>
    <w:rsid w:val="00AC133A"/>
    <w:rsid w:val="00AC5303"/>
    <w:rsid w:val="00AD24E1"/>
    <w:rsid w:val="00AD7929"/>
    <w:rsid w:val="00AE1848"/>
    <w:rsid w:val="00AE4E54"/>
    <w:rsid w:val="00AF0E62"/>
    <w:rsid w:val="00AF123F"/>
    <w:rsid w:val="00AF2850"/>
    <w:rsid w:val="00AF6009"/>
    <w:rsid w:val="00AF7EA3"/>
    <w:rsid w:val="00B024FA"/>
    <w:rsid w:val="00B05961"/>
    <w:rsid w:val="00B05FA9"/>
    <w:rsid w:val="00B14438"/>
    <w:rsid w:val="00B173EF"/>
    <w:rsid w:val="00B174D2"/>
    <w:rsid w:val="00B219F7"/>
    <w:rsid w:val="00B259A5"/>
    <w:rsid w:val="00B30223"/>
    <w:rsid w:val="00B30BBB"/>
    <w:rsid w:val="00B325DF"/>
    <w:rsid w:val="00B339B6"/>
    <w:rsid w:val="00B34FD3"/>
    <w:rsid w:val="00B355EF"/>
    <w:rsid w:val="00B35C2E"/>
    <w:rsid w:val="00B41828"/>
    <w:rsid w:val="00B43C2C"/>
    <w:rsid w:val="00B55F4C"/>
    <w:rsid w:val="00B56513"/>
    <w:rsid w:val="00B578EB"/>
    <w:rsid w:val="00B60CE7"/>
    <w:rsid w:val="00B60DE9"/>
    <w:rsid w:val="00B60F36"/>
    <w:rsid w:val="00B6678B"/>
    <w:rsid w:val="00B670CF"/>
    <w:rsid w:val="00B702A3"/>
    <w:rsid w:val="00B76794"/>
    <w:rsid w:val="00B8651F"/>
    <w:rsid w:val="00B90C18"/>
    <w:rsid w:val="00B9177B"/>
    <w:rsid w:val="00BA2EFE"/>
    <w:rsid w:val="00BA4921"/>
    <w:rsid w:val="00BA5C8E"/>
    <w:rsid w:val="00BA7331"/>
    <w:rsid w:val="00BB620B"/>
    <w:rsid w:val="00BB6F0D"/>
    <w:rsid w:val="00BB75D8"/>
    <w:rsid w:val="00BC038D"/>
    <w:rsid w:val="00BC5C74"/>
    <w:rsid w:val="00BD191F"/>
    <w:rsid w:val="00BD5794"/>
    <w:rsid w:val="00BF00C1"/>
    <w:rsid w:val="00BF2BDE"/>
    <w:rsid w:val="00BF4295"/>
    <w:rsid w:val="00C029A4"/>
    <w:rsid w:val="00C03701"/>
    <w:rsid w:val="00C0384D"/>
    <w:rsid w:val="00C10BB9"/>
    <w:rsid w:val="00C17B84"/>
    <w:rsid w:val="00C20AE4"/>
    <w:rsid w:val="00C2523E"/>
    <w:rsid w:val="00C46E41"/>
    <w:rsid w:val="00C473F7"/>
    <w:rsid w:val="00C511B5"/>
    <w:rsid w:val="00C56CE6"/>
    <w:rsid w:val="00C576BF"/>
    <w:rsid w:val="00C60068"/>
    <w:rsid w:val="00C74760"/>
    <w:rsid w:val="00C82079"/>
    <w:rsid w:val="00C84F41"/>
    <w:rsid w:val="00C916E8"/>
    <w:rsid w:val="00C928E1"/>
    <w:rsid w:val="00C92CA0"/>
    <w:rsid w:val="00C93ADD"/>
    <w:rsid w:val="00C940BF"/>
    <w:rsid w:val="00C9487F"/>
    <w:rsid w:val="00C96DF3"/>
    <w:rsid w:val="00CA7EF9"/>
    <w:rsid w:val="00CB24CE"/>
    <w:rsid w:val="00CB375B"/>
    <w:rsid w:val="00CB55F2"/>
    <w:rsid w:val="00CC258F"/>
    <w:rsid w:val="00CC2F9E"/>
    <w:rsid w:val="00CC362A"/>
    <w:rsid w:val="00CC68CD"/>
    <w:rsid w:val="00CC7E1F"/>
    <w:rsid w:val="00CD0BD0"/>
    <w:rsid w:val="00CD6459"/>
    <w:rsid w:val="00CE06DF"/>
    <w:rsid w:val="00CE470F"/>
    <w:rsid w:val="00CE7074"/>
    <w:rsid w:val="00CF2B89"/>
    <w:rsid w:val="00CF7F15"/>
    <w:rsid w:val="00D0126C"/>
    <w:rsid w:val="00D017E6"/>
    <w:rsid w:val="00D05C1A"/>
    <w:rsid w:val="00D174BF"/>
    <w:rsid w:val="00D234A2"/>
    <w:rsid w:val="00D2358B"/>
    <w:rsid w:val="00D24FD5"/>
    <w:rsid w:val="00D263A2"/>
    <w:rsid w:val="00D273C6"/>
    <w:rsid w:val="00D31B44"/>
    <w:rsid w:val="00D331AB"/>
    <w:rsid w:val="00D33688"/>
    <w:rsid w:val="00D35379"/>
    <w:rsid w:val="00D36172"/>
    <w:rsid w:val="00D41325"/>
    <w:rsid w:val="00D449F8"/>
    <w:rsid w:val="00D44BEA"/>
    <w:rsid w:val="00D46A5E"/>
    <w:rsid w:val="00D52EA9"/>
    <w:rsid w:val="00D637B5"/>
    <w:rsid w:val="00D640DA"/>
    <w:rsid w:val="00D64D5D"/>
    <w:rsid w:val="00D739A4"/>
    <w:rsid w:val="00D75E8A"/>
    <w:rsid w:val="00D76CC5"/>
    <w:rsid w:val="00D828EA"/>
    <w:rsid w:val="00D83173"/>
    <w:rsid w:val="00D87149"/>
    <w:rsid w:val="00D96F6D"/>
    <w:rsid w:val="00D97B32"/>
    <w:rsid w:val="00DA1BD8"/>
    <w:rsid w:val="00DA24D0"/>
    <w:rsid w:val="00DA5ECC"/>
    <w:rsid w:val="00DB2682"/>
    <w:rsid w:val="00DB69BA"/>
    <w:rsid w:val="00DC2BCF"/>
    <w:rsid w:val="00DC5B7D"/>
    <w:rsid w:val="00DC793C"/>
    <w:rsid w:val="00DD16B8"/>
    <w:rsid w:val="00DD508F"/>
    <w:rsid w:val="00DD7A60"/>
    <w:rsid w:val="00DE077C"/>
    <w:rsid w:val="00DF1CAC"/>
    <w:rsid w:val="00DF2AD3"/>
    <w:rsid w:val="00DF4494"/>
    <w:rsid w:val="00DF6AFF"/>
    <w:rsid w:val="00E00B86"/>
    <w:rsid w:val="00E032F7"/>
    <w:rsid w:val="00E03552"/>
    <w:rsid w:val="00E05C93"/>
    <w:rsid w:val="00E1085C"/>
    <w:rsid w:val="00E1266F"/>
    <w:rsid w:val="00E14A14"/>
    <w:rsid w:val="00E14F40"/>
    <w:rsid w:val="00E16FB1"/>
    <w:rsid w:val="00E21BE2"/>
    <w:rsid w:val="00E25555"/>
    <w:rsid w:val="00E30D59"/>
    <w:rsid w:val="00E3173C"/>
    <w:rsid w:val="00E332A4"/>
    <w:rsid w:val="00E35229"/>
    <w:rsid w:val="00E35580"/>
    <w:rsid w:val="00E40C8D"/>
    <w:rsid w:val="00E40FBE"/>
    <w:rsid w:val="00E42CDF"/>
    <w:rsid w:val="00E4377C"/>
    <w:rsid w:val="00E51F1C"/>
    <w:rsid w:val="00E55D2F"/>
    <w:rsid w:val="00E614C9"/>
    <w:rsid w:val="00E61E86"/>
    <w:rsid w:val="00E621C0"/>
    <w:rsid w:val="00E635B3"/>
    <w:rsid w:val="00E676D1"/>
    <w:rsid w:val="00E7113B"/>
    <w:rsid w:val="00E723B7"/>
    <w:rsid w:val="00E75DFA"/>
    <w:rsid w:val="00E77ACA"/>
    <w:rsid w:val="00E77E34"/>
    <w:rsid w:val="00E812B4"/>
    <w:rsid w:val="00E81607"/>
    <w:rsid w:val="00E854B7"/>
    <w:rsid w:val="00E85C65"/>
    <w:rsid w:val="00E879AE"/>
    <w:rsid w:val="00E958B4"/>
    <w:rsid w:val="00EA051C"/>
    <w:rsid w:val="00EA1375"/>
    <w:rsid w:val="00EA14F5"/>
    <w:rsid w:val="00EA3797"/>
    <w:rsid w:val="00EA7B8F"/>
    <w:rsid w:val="00EB2E38"/>
    <w:rsid w:val="00EB66BF"/>
    <w:rsid w:val="00EC0957"/>
    <w:rsid w:val="00EC09D4"/>
    <w:rsid w:val="00EC12BC"/>
    <w:rsid w:val="00EC1D82"/>
    <w:rsid w:val="00EC4199"/>
    <w:rsid w:val="00ED13B0"/>
    <w:rsid w:val="00ED419F"/>
    <w:rsid w:val="00ED45C7"/>
    <w:rsid w:val="00ED525F"/>
    <w:rsid w:val="00EE17BE"/>
    <w:rsid w:val="00EE23F8"/>
    <w:rsid w:val="00EE371A"/>
    <w:rsid w:val="00EE5BCE"/>
    <w:rsid w:val="00EF085D"/>
    <w:rsid w:val="00EF3CFA"/>
    <w:rsid w:val="00F009BC"/>
    <w:rsid w:val="00F01AA8"/>
    <w:rsid w:val="00F022ED"/>
    <w:rsid w:val="00F065AF"/>
    <w:rsid w:val="00F1375A"/>
    <w:rsid w:val="00F14056"/>
    <w:rsid w:val="00F14781"/>
    <w:rsid w:val="00F17AB1"/>
    <w:rsid w:val="00F17E1B"/>
    <w:rsid w:val="00F20A85"/>
    <w:rsid w:val="00F24171"/>
    <w:rsid w:val="00F2642B"/>
    <w:rsid w:val="00F27E41"/>
    <w:rsid w:val="00F338A2"/>
    <w:rsid w:val="00F34FD8"/>
    <w:rsid w:val="00F352A5"/>
    <w:rsid w:val="00F3556E"/>
    <w:rsid w:val="00F358AD"/>
    <w:rsid w:val="00F40A8F"/>
    <w:rsid w:val="00F42927"/>
    <w:rsid w:val="00F434D8"/>
    <w:rsid w:val="00F437C3"/>
    <w:rsid w:val="00F456A3"/>
    <w:rsid w:val="00F46F75"/>
    <w:rsid w:val="00F47D29"/>
    <w:rsid w:val="00F5402A"/>
    <w:rsid w:val="00F57156"/>
    <w:rsid w:val="00F613C3"/>
    <w:rsid w:val="00F64484"/>
    <w:rsid w:val="00F66BB3"/>
    <w:rsid w:val="00F67AD4"/>
    <w:rsid w:val="00F7353D"/>
    <w:rsid w:val="00F7608E"/>
    <w:rsid w:val="00F860E9"/>
    <w:rsid w:val="00F93AA7"/>
    <w:rsid w:val="00F9470C"/>
    <w:rsid w:val="00F9482E"/>
    <w:rsid w:val="00F972FA"/>
    <w:rsid w:val="00F97E00"/>
    <w:rsid w:val="00FA03A6"/>
    <w:rsid w:val="00FA345B"/>
    <w:rsid w:val="00FA34B1"/>
    <w:rsid w:val="00FA4269"/>
    <w:rsid w:val="00FD2963"/>
    <w:rsid w:val="00FE3E0B"/>
    <w:rsid w:val="00FF3874"/>
    <w:rsid w:val="00FF5414"/>
    <w:rsid w:val="00FF5EC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ConsPlusNormal">
    <w:name w:val="ConsPlusNormal"/>
    <w:rsid w:val="0078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B05F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styleId="ac">
    <w:name w:val="Emphasis"/>
    <w:basedOn w:val="a0"/>
    <w:uiPriority w:val="20"/>
    <w:qFormat/>
    <w:rsid w:val="00E55D2F"/>
    <w:rPr>
      <w:i/>
      <w:iCs/>
    </w:rPr>
  </w:style>
  <w:style w:type="paragraph" w:styleId="ad">
    <w:name w:val="No Spacing"/>
    <w:link w:val="ae"/>
    <w:qFormat/>
    <w:rsid w:val="00FE3E0B"/>
    <w:pPr>
      <w:spacing w:after="0" w:line="240" w:lineRule="auto"/>
    </w:pPr>
  </w:style>
  <w:style w:type="character" w:customStyle="1" w:styleId="ae">
    <w:name w:val="Без интервала Знак"/>
    <w:link w:val="ad"/>
    <w:rsid w:val="00193817"/>
  </w:style>
  <w:style w:type="character" w:customStyle="1" w:styleId="af">
    <w:name w:val="Основной текст_"/>
    <w:link w:val="20"/>
    <w:rsid w:val="00CD0BD0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CD0BD0"/>
    <w:pPr>
      <w:widowControl w:val="0"/>
      <w:shd w:val="clear" w:color="auto" w:fill="FFFFFF"/>
      <w:spacing w:after="0" w:line="250" w:lineRule="exact"/>
    </w:pPr>
  </w:style>
  <w:style w:type="paragraph" w:customStyle="1" w:styleId="Style7">
    <w:name w:val="Style7"/>
    <w:basedOn w:val="a"/>
    <w:next w:val="a"/>
    <w:uiPriority w:val="99"/>
    <w:qFormat/>
    <w:rsid w:val="00CD0BD0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1"/>
    <w:rsid w:val="00CD0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rsid w:val="00E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38.0.165: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1522</cp:revision>
  <cp:lastPrinted>2023-12-20T06:00:00Z</cp:lastPrinted>
  <dcterms:created xsi:type="dcterms:W3CDTF">2022-01-20T04:41:00Z</dcterms:created>
  <dcterms:modified xsi:type="dcterms:W3CDTF">2024-04-09T01:55:00Z</dcterms:modified>
</cp:coreProperties>
</file>