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455EA" w14:textId="77777777" w:rsidR="00894601" w:rsidRPr="00894601" w:rsidRDefault="00894601" w:rsidP="00894601">
      <w:bookmarkStart w:id="0" w:name="_Toc447719625"/>
      <w:bookmarkStart w:id="1" w:name="_Toc447719626"/>
    </w:p>
    <w:bookmarkEnd w:id="0"/>
    <w:p w14:paraId="37D338A0" w14:textId="77777777" w:rsidR="00C44685" w:rsidRPr="00F638A7" w:rsidRDefault="00955671" w:rsidP="00955671">
      <w:pPr>
        <w:keepNext/>
        <w:keepLines/>
        <w:spacing w:after="0" w:line="240" w:lineRule="atLeast"/>
        <w:jc w:val="center"/>
        <w:outlineLvl w:val="0"/>
        <w:rPr>
          <w:b/>
          <w:caps/>
          <w:kern w:val="28"/>
        </w:rPr>
      </w:pPr>
      <w:r w:rsidRPr="00F638A7">
        <w:rPr>
          <w:b/>
          <w:caps/>
          <w:kern w:val="28"/>
        </w:rPr>
        <w:t xml:space="preserve">критерии и Порядок оценки заявок </w:t>
      </w:r>
    </w:p>
    <w:p w14:paraId="3D3015C9" w14:textId="159BC876" w:rsidR="00955671" w:rsidRPr="00F638A7" w:rsidRDefault="00955671" w:rsidP="00C44685">
      <w:pPr>
        <w:keepNext/>
        <w:keepLines/>
        <w:spacing w:after="0" w:line="240" w:lineRule="atLeast"/>
        <w:jc w:val="center"/>
        <w:outlineLvl w:val="0"/>
        <w:rPr>
          <w:b/>
          <w:caps/>
          <w:kern w:val="28"/>
        </w:rPr>
      </w:pPr>
      <w:r w:rsidRPr="00F638A7">
        <w:rPr>
          <w:b/>
          <w:caps/>
          <w:kern w:val="28"/>
        </w:rPr>
        <w:t>на участие в</w:t>
      </w:r>
      <w:r w:rsidR="00BC3EA4">
        <w:rPr>
          <w:b/>
          <w:caps/>
          <w:kern w:val="28"/>
        </w:rPr>
        <w:t xml:space="preserve"> ОТКРЫТОМ КОНКУРСЕ В</w:t>
      </w:r>
      <w:r w:rsidRPr="00F638A7">
        <w:rPr>
          <w:b/>
          <w:caps/>
          <w:kern w:val="28"/>
        </w:rPr>
        <w:t xml:space="preserve"> </w:t>
      </w:r>
      <w:r w:rsidR="00BC3EA4">
        <w:rPr>
          <w:b/>
          <w:caps/>
          <w:kern w:val="28"/>
        </w:rPr>
        <w:t>Электронной</w:t>
      </w:r>
      <w:r w:rsidR="00C44685" w:rsidRPr="00F638A7">
        <w:rPr>
          <w:b/>
          <w:caps/>
          <w:kern w:val="28"/>
        </w:rPr>
        <w:t xml:space="preserve"> </w:t>
      </w:r>
      <w:r w:rsidR="00BC3EA4">
        <w:rPr>
          <w:b/>
          <w:caps/>
          <w:kern w:val="28"/>
        </w:rPr>
        <w:t>форме</w:t>
      </w:r>
    </w:p>
    <w:p w14:paraId="5A90A076" w14:textId="77777777" w:rsidR="00894601" w:rsidRPr="00F638A7" w:rsidRDefault="00894601" w:rsidP="00E22034">
      <w:pPr>
        <w:keepNext/>
        <w:keepLines/>
        <w:spacing w:after="0" w:line="240" w:lineRule="atLeast"/>
        <w:outlineLvl w:val="0"/>
        <w:rPr>
          <w:b/>
          <w:caps/>
          <w:kern w:val="28"/>
        </w:rPr>
      </w:pPr>
    </w:p>
    <w:p w14:paraId="27E125ED" w14:textId="508FED48" w:rsidR="00441705" w:rsidRPr="00F638A7" w:rsidRDefault="00CC28F9" w:rsidP="00FD0C6F">
      <w:pPr>
        <w:tabs>
          <w:tab w:val="left" w:pos="6735"/>
        </w:tabs>
        <w:ind w:firstLine="567"/>
      </w:pPr>
      <w:proofErr w:type="gramStart"/>
      <w:r w:rsidRPr="00F638A7">
        <w:t xml:space="preserve">Оценка заявок на участие </w:t>
      </w:r>
      <w:r w:rsidR="00CC3D24">
        <w:t xml:space="preserve">и критерии этой оценки </w:t>
      </w:r>
      <w:r w:rsidRPr="00F638A7">
        <w:t>осуществляется в соответствии с</w:t>
      </w:r>
      <w:r w:rsidR="00C44685" w:rsidRPr="00F638A7">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F638A7">
        <w:t>Закон о контрактной системе),</w:t>
      </w:r>
      <w:r w:rsidRPr="00F638A7">
        <w:t xml:space="preserve"> </w:t>
      </w:r>
      <w:hyperlink w:anchor="P34" w:history="1">
        <w:r w:rsidR="00441705" w:rsidRPr="00F638A7">
          <w:t>Положение</w:t>
        </w:r>
      </w:hyperlink>
      <w:r w:rsidR="00441705" w:rsidRPr="00F638A7">
        <w:t xml:space="preserve">м об оценке заявок на участие в закупке товаров, работ, услуг для обеспечения государственных и муниципальных нужд, </w:t>
      </w:r>
      <w:r w:rsidRPr="00F638A7">
        <w:t>утвержденным постановлением Правите</w:t>
      </w:r>
      <w:r w:rsidR="00441705" w:rsidRPr="00F638A7">
        <w:t>льства</w:t>
      </w:r>
      <w:proofErr w:type="gramEnd"/>
      <w:r w:rsidR="00441705" w:rsidRPr="00F638A7">
        <w:t xml:space="preserve"> Российской Федерации от 31</w:t>
      </w:r>
      <w:r w:rsidRPr="00F638A7">
        <w:t>.1</w:t>
      </w:r>
      <w:r w:rsidR="00441705" w:rsidRPr="00F638A7">
        <w:t>2.2021</w:t>
      </w:r>
      <w:r w:rsidR="00D97B35" w:rsidRPr="00F638A7">
        <w:t xml:space="preserve"> </w:t>
      </w:r>
      <w:r w:rsidRPr="00F638A7">
        <w:t xml:space="preserve">№ </w:t>
      </w:r>
      <w:r w:rsidR="00441705" w:rsidRPr="00F638A7">
        <w:t>2604.</w:t>
      </w:r>
    </w:p>
    <w:p w14:paraId="4A956EB3" w14:textId="5254200D" w:rsidR="00CC28F9" w:rsidRPr="00F638A7" w:rsidRDefault="00CC28F9" w:rsidP="001739A9">
      <w:pPr>
        <w:tabs>
          <w:tab w:val="left" w:pos="6735"/>
        </w:tabs>
        <w:ind w:firstLine="567"/>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3209"/>
        <w:gridCol w:w="3917"/>
        <w:gridCol w:w="712"/>
        <w:gridCol w:w="896"/>
        <w:gridCol w:w="886"/>
      </w:tblGrid>
      <w:tr w:rsidR="00CC28F9" w:rsidRPr="00F638A7" w14:paraId="7C6E726A" w14:textId="77777777" w:rsidTr="00B42D5B">
        <w:trPr>
          <w:cantSplit/>
          <w:trHeight w:val="2351"/>
        </w:trPr>
        <w:tc>
          <w:tcPr>
            <w:tcW w:w="255" w:type="pct"/>
            <w:textDirection w:val="btLr"/>
            <w:vAlign w:val="center"/>
          </w:tcPr>
          <w:p w14:paraId="61C4B18D" w14:textId="77777777" w:rsidR="00CC28F9" w:rsidRPr="00F638A7" w:rsidRDefault="00CC28F9" w:rsidP="00CC28F9">
            <w:pPr>
              <w:keepNext/>
              <w:keepLines/>
              <w:widowControl w:val="0"/>
              <w:ind w:left="-61" w:right="-39" w:firstLine="5"/>
              <w:jc w:val="center"/>
              <w:rPr>
                <w:b/>
              </w:rPr>
            </w:pPr>
            <w:r w:rsidRPr="00F638A7">
              <w:rPr>
                <w:b/>
              </w:rPr>
              <w:t>Номер критерия</w:t>
            </w:r>
          </w:p>
        </w:tc>
        <w:tc>
          <w:tcPr>
            <w:tcW w:w="1583" w:type="pct"/>
            <w:textDirection w:val="btLr"/>
            <w:vAlign w:val="center"/>
          </w:tcPr>
          <w:p w14:paraId="51DC56F9" w14:textId="77777777" w:rsidR="00CC28F9" w:rsidRPr="00F638A7" w:rsidRDefault="00CC28F9" w:rsidP="00CC28F9">
            <w:pPr>
              <w:keepNext/>
              <w:keepLines/>
              <w:widowControl w:val="0"/>
              <w:ind w:left="-61" w:right="-39" w:firstLine="5"/>
              <w:jc w:val="center"/>
              <w:rPr>
                <w:b/>
              </w:rPr>
            </w:pPr>
            <w:r w:rsidRPr="00F638A7">
              <w:rPr>
                <w:b/>
              </w:rPr>
              <w:t>Критерии оценки заявок</w:t>
            </w:r>
          </w:p>
          <w:p w14:paraId="0D0165C0" w14:textId="77777777" w:rsidR="00CC28F9" w:rsidRPr="00F638A7" w:rsidRDefault="00CC28F9" w:rsidP="001739A9">
            <w:pPr>
              <w:keepNext/>
              <w:keepLines/>
              <w:widowControl w:val="0"/>
              <w:ind w:left="-61" w:right="-39" w:firstLine="5"/>
              <w:jc w:val="center"/>
              <w:rPr>
                <w:b/>
              </w:rPr>
            </w:pPr>
            <w:r w:rsidRPr="00F638A7">
              <w:rPr>
                <w:b/>
              </w:rPr>
              <w:t xml:space="preserve">на участие в </w:t>
            </w:r>
            <w:r w:rsidR="001739A9" w:rsidRPr="00F638A7">
              <w:rPr>
                <w:b/>
              </w:rPr>
              <w:t>электронн</w:t>
            </w:r>
            <w:r w:rsidRPr="00F638A7">
              <w:rPr>
                <w:b/>
              </w:rPr>
              <w:t xml:space="preserve">ом конкурсе  </w:t>
            </w:r>
          </w:p>
        </w:tc>
        <w:tc>
          <w:tcPr>
            <w:tcW w:w="1932" w:type="pct"/>
            <w:textDirection w:val="btLr"/>
            <w:vAlign w:val="center"/>
          </w:tcPr>
          <w:p w14:paraId="09A941AF" w14:textId="77777777" w:rsidR="00CC28F9" w:rsidRPr="00F638A7" w:rsidRDefault="00CC28F9" w:rsidP="001739A9">
            <w:pPr>
              <w:keepNext/>
              <w:keepLines/>
              <w:widowControl w:val="0"/>
              <w:ind w:left="-61" w:right="-39" w:firstLine="5"/>
              <w:jc w:val="center"/>
              <w:rPr>
                <w:b/>
              </w:rPr>
            </w:pPr>
            <w:r w:rsidRPr="00F638A7">
              <w:rPr>
                <w:b/>
              </w:rPr>
              <w:t xml:space="preserve">Показатели оценки заявок на участие в </w:t>
            </w:r>
            <w:r w:rsidR="001739A9" w:rsidRPr="00F638A7">
              <w:rPr>
                <w:b/>
              </w:rPr>
              <w:t>электронно</w:t>
            </w:r>
            <w:r w:rsidRPr="00F638A7">
              <w:rPr>
                <w:b/>
              </w:rPr>
              <w:t xml:space="preserve">м конкурсе  </w:t>
            </w:r>
          </w:p>
        </w:tc>
        <w:tc>
          <w:tcPr>
            <w:tcW w:w="351" w:type="pct"/>
            <w:textDirection w:val="btLr"/>
            <w:vAlign w:val="center"/>
          </w:tcPr>
          <w:p w14:paraId="3D497C43" w14:textId="77777777" w:rsidR="00CC28F9" w:rsidRPr="00F638A7" w:rsidRDefault="00CC28F9" w:rsidP="00CC28F9">
            <w:pPr>
              <w:keepNext/>
              <w:keepLines/>
              <w:widowControl w:val="0"/>
              <w:ind w:left="-61" w:right="-39" w:firstLine="5"/>
              <w:jc w:val="center"/>
              <w:rPr>
                <w:b/>
              </w:rPr>
            </w:pPr>
            <w:r w:rsidRPr="00F638A7">
              <w:rPr>
                <w:b/>
              </w:rPr>
              <w:t xml:space="preserve">Значимость критерия </w:t>
            </w:r>
            <w:r w:rsidR="001739A9" w:rsidRPr="00F638A7">
              <w:rPr>
                <w:b/>
              </w:rPr>
              <w:t xml:space="preserve">оценки, </w:t>
            </w:r>
            <w:proofErr w:type="gramStart"/>
            <w:r w:rsidRPr="00F638A7">
              <w:rPr>
                <w:b/>
              </w:rPr>
              <w:t>в</w:t>
            </w:r>
            <w:proofErr w:type="gramEnd"/>
            <w:r w:rsidRPr="00F638A7">
              <w:rPr>
                <w:b/>
              </w:rPr>
              <w:t xml:space="preserve"> (%)</w:t>
            </w:r>
          </w:p>
        </w:tc>
        <w:tc>
          <w:tcPr>
            <w:tcW w:w="442" w:type="pct"/>
            <w:textDirection w:val="btLr"/>
            <w:vAlign w:val="center"/>
          </w:tcPr>
          <w:p w14:paraId="4730FE31" w14:textId="77777777" w:rsidR="00CC28F9" w:rsidRPr="00F638A7" w:rsidRDefault="001739A9" w:rsidP="00CC28F9">
            <w:pPr>
              <w:keepNext/>
              <w:keepLines/>
              <w:widowControl w:val="0"/>
              <w:ind w:left="-61" w:right="-39" w:firstLine="5"/>
              <w:jc w:val="center"/>
              <w:rPr>
                <w:b/>
              </w:rPr>
            </w:pPr>
            <w:r w:rsidRPr="00F638A7">
              <w:rPr>
                <w:b/>
              </w:rPr>
              <w:t>З</w:t>
            </w:r>
            <w:r w:rsidR="00CC28F9" w:rsidRPr="00F638A7">
              <w:rPr>
                <w:b/>
              </w:rPr>
              <w:t>начимост</w:t>
            </w:r>
            <w:r w:rsidRPr="00F638A7">
              <w:rPr>
                <w:b/>
              </w:rPr>
              <w:t>ь</w:t>
            </w:r>
          </w:p>
          <w:p w14:paraId="3D946E33" w14:textId="77777777" w:rsidR="00CC28F9" w:rsidRPr="00F638A7" w:rsidRDefault="001739A9" w:rsidP="00CC28F9">
            <w:pPr>
              <w:keepNext/>
              <w:keepLines/>
              <w:widowControl w:val="0"/>
              <w:ind w:left="-61" w:right="-39" w:firstLine="5"/>
              <w:jc w:val="center"/>
              <w:rPr>
                <w:b/>
              </w:rPr>
            </w:pPr>
            <w:r w:rsidRPr="00F638A7">
              <w:rPr>
                <w:b/>
              </w:rPr>
              <w:t>п</w:t>
            </w:r>
            <w:r w:rsidR="00CC28F9" w:rsidRPr="00F638A7">
              <w:rPr>
                <w:b/>
              </w:rPr>
              <w:t>оказателя</w:t>
            </w:r>
            <w:r w:rsidRPr="00F638A7">
              <w:rPr>
                <w:b/>
              </w:rPr>
              <w:t xml:space="preserve"> оценки, </w:t>
            </w:r>
            <w:proofErr w:type="gramStart"/>
            <w:r w:rsidRPr="00F638A7">
              <w:rPr>
                <w:b/>
              </w:rPr>
              <w:t>в</w:t>
            </w:r>
            <w:proofErr w:type="gramEnd"/>
            <w:r w:rsidRPr="00F638A7">
              <w:rPr>
                <w:b/>
              </w:rPr>
              <w:t xml:space="preserve"> %</w:t>
            </w:r>
          </w:p>
        </w:tc>
        <w:tc>
          <w:tcPr>
            <w:tcW w:w="437" w:type="pct"/>
            <w:textDirection w:val="btLr"/>
            <w:vAlign w:val="center"/>
          </w:tcPr>
          <w:p w14:paraId="0254708D" w14:textId="77777777" w:rsidR="00CC28F9" w:rsidRPr="00F638A7" w:rsidRDefault="00CC28F9" w:rsidP="00CC28F9">
            <w:pPr>
              <w:keepNext/>
              <w:keepLines/>
              <w:widowControl w:val="0"/>
              <w:ind w:left="-61" w:right="-39" w:firstLine="5"/>
              <w:jc w:val="center"/>
              <w:rPr>
                <w:b/>
              </w:rPr>
            </w:pPr>
            <w:r w:rsidRPr="00F638A7">
              <w:rPr>
                <w:b/>
              </w:rPr>
              <w:t>Обозначение рейтинга по критерию/показателю</w:t>
            </w:r>
          </w:p>
        </w:tc>
      </w:tr>
      <w:tr w:rsidR="00CC28F9" w:rsidRPr="00F638A7" w14:paraId="452D9065" w14:textId="77777777" w:rsidTr="00B42D5B">
        <w:tc>
          <w:tcPr>
            <w:tcW w:w="255" w:type="pct"/>
            <w:vAlign w:val="center"/>
          </w:tcPr>
          <w:p w14:paraId="3E4391CA" w14:textId="77777777" w:rsidR="00CC28F9" w:rsidRPr="00F638A7" w:rsidRDefault="00CC28F9" w:rsidP="00CC28F9">
            <w:pPr>
              <w:keepNext/>
              <w:keepLines/>
              <w:widowControl w:val="0"/>
              <w:ind w:left="-61" w:right="-39" w:firstLine="5"/>
            </w:pPr>
            <w:r w:rsidRPr="00F638A7">
              <w:t>1.</w:t>
            </w:r>
          </w:p>
        </w:tc>
        <w:tc>
          <w:tcPr>
            <w:tcW w:w="1583" w:type="pct"/>
            <w:vAlign w:val="center"/>
          </w:tcPr>
          <w:p w14:paraId="413CCA20" w14:textId="06E0C5EC" w:rsidR="00CC28F9" w:rsidRPr="00F638A7" w:rsidRDefault="00B42D5B" w:rsidP="00B42D5B">
            <w:pPr>
              <w:keepNext/>
              <w:keepLines/>
              <w:widowControl w:val="0"/>
              <w:ind w:left="-61" w:right="-39" w:firstLine="5"/>
              <w:jc w:val="left"/>
            </w:pPr>
            <w:r w:rsidRPr="00F638A7">
              <w:t>Ц</w:t>
            </w:r>
            <w:r w:rsidR="00031FC5" w:rsidRPr="00F638A7">
              <w:t>ена контракта, сумма цен единиц товара, работы, услуги</w:t>
            </w:r>
          </w:p>
        </w:tc>
        <w:tc>
          <w:tcPr>
            <w:tcW w:w="1932" w:type="pct"/>
            <w:vAlign w:val="center"/>
          </w:tcPr>
          <w:p w14:paraId="5422FC00" w14:textId="77777777" w:rsidR="00CC28F9" w:rsidRPr="00F638A7" w:rsidRDefault="00CC28F9" w:rsidP="00CC28F9">
            <w:pPr>
              <w:keepNext/>
              <w:keepLines/>
              <w:widowControl w:val="0"/>
              <w:ind w:left="-61" w:right="-39" w:firstLine="5"/>
            </w:pPr>
            <w:r w:rsidRPr="00F638A7">
              <w:t>Предложение участников закупки в отношении цены государственного контракта</w:t>
            </w:r>
          </w:p>
        </w:tc>
        <w:tc>
          <w:tcPr>
            <w:tcW w:w="351" w:type="pct"/>
            <w:vAlign w:val="center"/>
          </w:tcPr>
          <w:p w14:paraId="5D2A65B0" w14:textId="77777777" w:rsidR="00CC28F9" w:rsidRPr="00F638A7" w:rsidRDefault="00CC28F9" w:rsidP="00CC28F9">
            <w:pPr>
              <w:keepNext/>
              <w:keepLines/>
              <w:widowControl w:val="0"/>
              <w:ind w:left="-61" w:right="-39" w:firstLine="5"/>
              <w:jc w:val="center"/>
              <w:rPr>
                <w:lang w:val="en-US"/>
              </w:rPr>
            </w:pPr>
            <w:r w:rsidRPr="00F638A7">
              <w:t>6</w:t>
            </w:r>
            <w:r w:rsidRPr="00F638A7">
              <w:rPr>
                <w:lang w:val="en-US"/>
              </w:rPr>
              <w:t>0</w:t>
            </w:r>
          </w:p>
        </w:tc>
        <w:tc>
          <w:tcPr>
            <w:tcW w:w="442" w:type="pct"/>
            <w:vAlign w:val="center"/>
          </w:tcPr>
          <w:p w14:paraId="3E8BFB09" w14:textId="77777777" w:rsidR="00CC28F9" w:rsidRPr="00F638A7" w:rsidRDefault="00CC28F9" w:rsidP="00CC28F9">
            <w:pPr>
              <w:keepNext/>
              <w:keepLines/>
              <w:widowControl w:val="0"/>
              <w:ind w:left="-61" w:right="-39" w:firstLine="5"/>
              <w:jc w:val="center"/>
            </w:pPr>
          </w:p>
        </w:tc>
        <w:tc>
          <w:tcPr>
            <w:tcW w:w="437" w:type="pct"/>
            <w:vAlign w:val="center"/>
          </w:tcPr>
          <w:p w14:paraId="1B2A69E7" w14:textId="77777777" w:rsidR="00CC28F9" w:rsidRPr="00F638A7" w:rsidRDefault="00031FC5" w:rsidP="00CC28F9">
            <w:pPr>
              <w:keepNext/>
              <w:keepLines/>
              <w:widowControl w:val="0"/>
              <w:ind w:left="-61" w:right="-39" w:firstLine="5"/>
              <w:jc w:val="center"/>
              <w:rPr>
                <w:b/>
                <w:lang w:val="en-US"/>
              </w:rPr>
            </w:pPr>
            <w:proofErr w:type="spellStart"/>
            <w:r w:rsidRPr="00F638A7">
              <w:t>БЦ</w:t>
            </w:r>
            <w:proofErr w:type="gramStart"/>
            <w:r w:rsidRPr="00F638A7">
              <w:rPr>
                <w:vertAlign w:val="subscript"/>
              </w:rPr>
              <w:t>i</w:t>
            </w:r>
            <w:proofErr w:type="spellEnd"/>
            <w:proofErr w:type="gramEnd"/>
          </w:p>
        </w:tc>
      </w:tr>
      <w:tr w:rsidR="004B70AF" w:rsidRPr="00F638A7" w14:paraId="355CF05C" w14:textId="77777777" w:rsidTr="00B42D5B">
        <w:trPr>
          <w:trHeight w:val="253"/>
        </w:trPr>
        <w:tc>
          <w:tcPr>
            <w:tcW w:w="255" w:type="pct"/>
            <w:vMerge w:val="restart"/>
            <w:vAlign w:val="center"/>
          </w:tcPr>
          <w:p w14:paraId="7E3F29EE" w14:textId="77777777" w:rsidR="004B70AF" w:rsidRPr="00F638A7" w:rsidRDefault="004B70AF" w:rsidP="00CC28F9">
            <w:pPr>
              <w:keepNext/>
              <w:keepLines/>
              <w:widowControl w:val="0"/>
              <w:ind w:left="-61" w:right="-39" w:firstLine="5"/>
            </w:pPr>
            <w:r w:rsidRPr="00F638A7">
              <w:t>2.</w:t>
            </w:r>
          </w:p>
        </w:tc>
        <w:tc>
          <w:tcPr>
            <w:tcW w:w="1583" w:type="pct"/>
            <w:vMerge w:val="restart"/>
            <w:vAlign w:val="center"/>
          </w:tcPr>
          <w:p w14:paraId="583894E8" w14:textId="77777777" w:rsidR="004B70AF" w:rsidRPr="00F638A7" w:rsidRDefault="004B70AF" w:rsidP="00B42D5B">
            <w:pPr>
              <w:keepNext/>
              <w:keepLines/>
              <w:widowControl w:val="0"/>
              <w:ind w:left="-61" w:right="-39" w:firstLine="5"/>
              <w:jc w:val="left"/>
            </w:pPr>
            <w:r w:rsidRPr="00F638A7">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14:paraId="0DB57575" w14:textId="77777777" w:rsidR="004B70AF" w:rsidRPr="00F638A7" w:rsidRDefault="004B70AF" w:rsidP="00CC28F9">
            <w:pPr>
              <w:keepNext/>
              <w:keepLines/>
              <w:widowControl w:val="0"/>
              <w:ind w:right="-39"/>
            </w:pPr>
          </w:p>
        </w:tc>
        <w:tc>
          <w:tcPr>
            <w:tcW w:w="351" w:type="pct"/>
            <w:vAlign w:val="center"/>
          </w:tcPr>
          <w:p w14:paraId="0567AF92" w14:textId="77777777" w:rsidR="004B70AF" w:rsidRPr="00F638A7" w:rsidRDefault="004B70AF" w:rsidP="00CC28F9">
            <w:pPr>
              <w:keepNext/>
              <w:keepLines/>
              <w:widowControl w:val="0"/>
              <w:ind w:left="-61" w:right="-39" w:firstLine="5"/>
              <w:jc w:val="center"/>
              <w:rPr>
                <w:lang w:val="en-US"/>
              </w:rPr>
            </w:pPr>
            <w:r w:rsidRPr="00F638A7">
              <w:t>4</w:t>
            </w:r>
            <w:r w:rsidRPr="00F638A7">
              <w:rPr>
                <w:lang w:val="en-US"/>
              </w:rPr>
              <w:t>0</w:t>
            </w:r>
          </w:p>
        </w:tc>
        <w:tc>
          <w:tcPr>
            <w:tcW w:w="442" w:type="pct"/>
            <w:vAlign w:val="center"/>
          </w:tcPr>
          <w:p w14:paraId="75C73200" w14:textId="77777777" w:rsidR="004B70AF" w:rsidRPr="00F638A7" w:rsidRDefault="004B70AF" w:rsidP="00CC28F9">
            <w:pPr>
              <w:keepNext/>
              <w:keepLines/>
              <w:widowControl w:val="0"/>
              <w:ind w:left="-61" w:right="-39" w:firstLine="5"/>
              <w:jc w:val="center"/>
            </w:pPr>
          </w:p>
        </w:tc>
        <w:tc>
          <w:tcPr>
            <w:tcW w:w="437" w:type="pct"/>
            <w:vAlign w:val="center"/>
          </w:tcPr>
          <w:p w14:paraId="75D63284" w14:textId="77777777" w:rsidR="004B70AF" w:rsidRPr="00F638A7" w:rsidRDefault="004B70AF" w:rsidP="00CC28F9">
            <w:pPr>
              <w:keepNext/>
              <w:keepLines/>
              <w:widowControl w:val="0"/>
              <w:ind w:left="-61" w:right="-39" w:firstLine="5"/>
              <w:jc w:val="center"/>
              <w:rPr>
                <w:b/>
                <w:lang w:val="en-US"/>
              </w:rPr>
            </w:pPr>
            <w:proofErr w:type="spellStart"/>
            <w:r w:rsidRPr="00F638A7">
              <w:t>БХ</w:t>
            </w:r>
            <w:proofErr w:type="gramStart"/>
            <w:r w:rsidRPr="00F638A7">
              <w:rPr>
                <w:vertAlign w:val="subscript"/>
              </w:rPr>
              <w:t>i</w:t>
            </w:r>
            <w:proofErr w:type="spellEnd"/>
            <w:proofErr w:type="gramEnd"/>
          </w:p>
        </w:tc>
      </w:tr>
      <w:tr w:rsidR="004B70AF" w:rsidRPr="00F638A7" w14:paraId="5A333CE4" w14:textId="77777777" w:rsidTr="00B42D5B">
        <w:trPr>
          <w:trHeight w:val="1483"/>
        </w:trPr>
        <w:tc>
          <w:tcPr>
            <w:tcW w:w="255" w:type="pct"/>
            <w:vMerge/>
            <w:vAlign w:val="center"/>
          </w:tcPr>
          <w:p w14:paraId="497DBD62" w14:textId="77777777" w:rsidR="004B70AF" w:rsidRPr="00F638A7" w:rsidRDefault="004B70AF" w:rsidP="00CC28F9">
            <w:pPr>
              <w:keepNext/>
              <w:keepLines/>
              <w:widowControl w:val="0"/>
              <w:ind w:left="-61" w:right="-39" w:firstLine="5"/>
            </w:pPr>
          </w:p>
        </w:tc>
        <w:tc>
          <w:tcPr>
            <w:tcW w:w="1583" w:type="pct"/>
            <w:vMerge/>
            <w:vAlign w:val="center"/>
          </w:tcPr>
          <w:p w14:paraId="77D728C6" w14:textId="77777777" w:rsidR="004B70AF" w:rsidRPr="00F638A7" w:rsidRDefault="004B70AF" w:rsidP="00CC28F9">
            <w:pPr>
              <w:keepNext/>
              <w:keepLines/>
              <w:widowControl w:val="0"/>
              <w:ind w:left="-61" w:right="-39" w:firstLine="5"/>
            </w:pPr>
          </w:p>
        </w:tc>
        <w:tc>
          <w:tcPr>
            <w:tcW w:w="1932" w:type="pct"/>
            <w:vAlign w:val="center"/>
          </w:tcPr>
          <w:p w14:paraId="14441B69" w14:textId="55523DF2" w:rsidR="004B70AF" w:rsidRPr="00F638A7" w:rsidRDefault="004B70AF" w:rsidP="004B70AF">
            <w:pPr>
              <w:keepNext/>
              <w:keepLines/>
              <w:widowControl w:val="0"/>
              <w:ind w:left="-61" w:right="-39" w:firstLine="5"/>
              <w:rPr>
                <w:color w:val="FF0000"/>
              </w:rPr>
            </w:pPr>
            <w:r w:rsidRPr="00F638A7">
              <w:t>2.1.1. Общее количество исполненных участником закупки договоров.</w:t>
            </w:r>
          </w:p>
        </w:tc>
        <w:tc>
          <w:tcPr>
            <w:tcW w:w="351" w:type="pct"/>
            <w:vAlign w:val="center"/>
          </w:tcPr>
          <w:p w14:paraId="13DC38C7" w14:textId="77777777" w:rsidR="004B70AF" w:rsidRPr="00F638A7" w:rsidRDefault="004B70AF" w:rsidP="00CC28F9">
            <w:pPr>
              <w:keepNext/>
              <w:keepLines/>
              <w:widowControl w:val="0"/>
              <w:ind w:left="-61" w:right="-39" w:firstLine="5"/>
              <w:jc w:val="center"/>
            </w:pPr>
          </w:p>
        </w:tc>
        <w:tc>
          <w:tcPr>
            <w:tcW w:w="442" w:type="pct"/>
            <w:vAlign w:val="center"/>
          </w:tcPr>
          <w:p w14:paraId="027AF586" w14:textId="5E523A4B" w:rsidR="004B70AF" w:rsidRPr="00F638A7" w:rsidRDefault="004B70AF" w:rsidP="00CC28F9">
            <w:pPr>
              <w:keepNext/>
              <w:keepLines/>
              <w:widowControl w:val="0"/>
              <w:ind w:left="-61" w:right="-39" w:firstLine="5"/>
              <w:jc w:val="center"/>
            </w:pPr>
            <w:r w:rsidRPr="00F638A7">
              <w:t>40</w:t>
            </w:r>
          </w:p>
        </w:tc>
        <w:tc>
          <w:tcPr>
            <w:tcW w:w="437" w:type="pct"/>
            <w:vAlign w:val="center"/>
          </w:tcPr>
          <w:p w14:paraId="4229D73E" w14:textId="77777777" w:rsidR="004B70AF" w:rsidRPr="00F638A7" w:rsidRDefault="004B70AF" w:rsidP="00CC28F9">
            <w:pPr>
              <w:keepNext/>
              <w:keepLines/>
              <w:widowControl w:val="0"/>
              <w:ind w:left="-61" w:right="-39" w:firstLine="5"/>
              <w:jc w:val="center"/>
              <w:rPr>
                <w:b/>
                <w:strike/>
              </w:rPr>
            </w:pPr>
          </w:p>
        </w:tc>
      </w:tr>
      <w:tr w:rsidR="004B70AF" w:rsidRPr="00F638A7" w14:paraId="31A958D4" w14:textId="77777777" w:rsidTr="00B42D5B">
        <w:trPr>
          <w:trHeight w:val="1483"/>
        </w:trPr>
        <w:tc>
          <w:tcPr>
            <w:tcW w:w="255" w:type="pct"/>
            <w:vMerge/>
            <w:vAlign w:val="center"/>
          </w:tcPr>
          <w:p w14:paraId="575004ED" w14:textId="77777777" w:rsidR="004B70AF" w:rsidRPr="00F638A7" w:rsidRDefault="004B70AF" w:rsidP="00FE0CD0">
            <w:pPr>
              <w:keepNext/>
              <w:keepLines/>
              <w:widowControl w:val="0"/>
              <w:ind w:left="-61" w:right="-39" w:firstLine="5"/>
            </w:pPr>
          </w:p>
        </w:tc>
        <w:tc>
          <w:tcPr>
            <w:tcW w:w="1583" w:type="pct"/>
            <w:vMerge/>
            <w:vAlign w:val="center"/>
          </w:tcPr>
          <w:p w14:paraId="33D9D8C2" w14:textId="77777777" w:rsidR="004B70AF" w:rsidRPr="00F638A7" w:rsidRDefault="004B70AF" w:rsidP="00FE0CD0">
            <w:pPr>
              <w:keepNext/>
              <w:keepLines/>
              <w:widowControl w:val="0"/>
              <w:ind w:left="-61" w:right="-39" w:firstLine="5"/>
            </w:pPr>
          </w:p>
        </w:tc>
        <w:tc>
          <w:tcPr>
            <w:tcW w:w="1932" w:type="pct"/>
            <w:vAlign w:val="center"/>
          </w:tcPr>
          <w:p w14:paraId="475D4A17" w14:textId="7F3FC2D5" w:rsidR="004B70AF" w:rsidRPr="00F638A7" w:rsidRDefault="004B70AF" w:rsidP="004B70AF">
            <w:pPr>
              <w:keepNext/>
              <w:keepLines/>
              <w:widowControl w:val="0"/>
              <w:ind w:left="-61" w:right="-39" w:firstLine="5"/>
            </w:pPr>
            <w:r w:rsidRPr="00F638A7">
              <w:t>2.1.2. Общая цена исполненных участником закупки договоров.</w:t>
            </w:r>
          </w:p>
        </w:tc>
        <w:tc>
          <w:tcPr>
            <w:tcW w:w="351" w:type="pct"/>
            <w:vAlign w:val="center"/>
          </w:tcPr>
          <w:p w14:paraId="60F0365C" w14:textId="77777777" w:rsidR="004B70AF" w:rsidRPr="00F638A7" w:rsidRDefault="004B70AF" w:rsidP="00FE0CD0">
            <w:pPr>
              <w:keepNext/>
              <w:keepLines/>
              <w:widowControl w:val="0"/>
              <w:ind w:left="-61" w:right="-39" w:firstLine="5"/>
              <w:jc w:val="center"/>
            </w:pPr>
          </w:p>
        </w:tc>
        <w:tc>
          <w:tcPr>
            <w:tcW w:w="442" w:type="pct"/>
            <w:vAlign w:val="center"/>
          </w:tcPr>
          <w:p w14:paraId="7A6257BC" w14:textId="0EF82A0A" w:rsidR="004B70AF" w:rsidRPr="00F638A7" w:rsidRDefault="004B70AF" w:rsidP="00FE0CD0">
            <w:pPr>
              <w:keepNext/>
              <w:keepLines/>
              <w:widowControl w:val="0"/>
              <w:ind w:left="-61" w:right="-39" w:firstLine="5"/>
              <w:jc w:val="center"/>
            </w:pPr>
            <w:r w:rsidRPr="00F638A7">
              <w:t>60</w:t>
            </w:r>
          </w:p>
        </w:tc>
        <w:tc>
          <w:tcPr>
            <w:tcW w:w="437" w:type="pct"/>
            <w:vAlign w:val="center"/>
          </w:tcPr>
          <w:p w14:paraId="29CCD237" w14:textId="77777777" w:rsidR="004B70AF" w:rsidRPr="00F638A7" w:rsidRDefault="004B70AF" w:rsidP="00FE0CD0">
            <w:pPr>
              <w:keepNext/>
              <w:keepLines/>
              <w:widowControl w:val="0"/>
              <w:ind w:left="-61" w:right="-39" w:firstLine="5"/>
              <w:jc w:val="center"/>
              <w:rPr>
                <w:b/>
                <w:strike/>
              </w:rPr>
            </w:pPr>
          </w:p>
        </w:tc>
      </w:tr>
      <w:tr w:rsidR="00FE0CD0" w:rsidRPr="00F638A7" w14:paraId="61ABFA01" w14:textId="77777777" w:rsidTr="00B42D5B">
        <w:tc>
          <w:tcPr>
            <w:tcW w:w="1838" w:type="pct"/>
            <w:gridSpan w:val="2"/>
            <w:vAlign w:val="center"/>
          </w:tcPr>
          <w:p w14:paraId="584A18E2" w14:textId="77777777" w:rsidR="00FE0CD0" w:rsidRPr="00F638A7" w:rsidRDefault="00FE0CD0" w:rsidP="00FE0CD0">
            <w:pPr>
              <w:keepNext/>
              <w:keepLines/>
              <w:widowControl w:val="0"/>
              <w:ind w:left="-61" w:right="-39" w:firstLine="5"/>
            </w:pPr>
            <w:r w:rsidRPr="00F638A7">
              <w:t>Совокупная значимость всех критериев оценки в процентах</w:t>
            </w:r>
          </w:p>
        </w:tc>
        <w:tc>
          <w:tcPr>
            <w:tcW w:w="1932" w:type="pct"/>
            <w:vAlign w:val="center"/>
          </w:tcPr>
          <w:p w14:paraId="2DA9757D" w14:textId="77777777" w:rsidR="00FE0CD0" w:rsidRPr="00F638A7" w:rsidRDefault="00FE0CD0" w:rsidP="00FE0CD0">
            <w:pPr>
              <w:keepNext/>
              <w:keepLines/>
              <w:widowControl w:val="0"/>
              <w:ind w:left="-61" w:right="-39" w:firstLine="5"/>
            </w:pPr>
          </w:p>
        </w:tc>
        <w:tc>
          <w:tcPr>
            <w:tcW w:w="1230" w:type="pct"/>
            <w:gridSpan w:val="3"/>
            <w:vAlign w:val="center"/>
          </w:tcPr>
          <w:p w14:paraId="590CF8A7" w14:textId="77777777" w:rsidR="00FE0CD0" w:rsidRPr="00F638A7" w:rsidRDefault="00FE0CD0" w:rsidP="00FE0CD0">
            <w:pPr>
              <w:keepNext/>
              <w:keepLines/>
              <w:widowControl w:val="0"/>
              <w:ind w:left="-61" w:right="-39" w:firstLine="5"/>
              <w:jc w:val="center"/>
            </w:pPr>
            <w:r w:rsidRPr="00F638A7">
              <w:t>100</w:t>
            </w:r>
          </w:p>
        </w:tc>
      </w:tr>
    </w:tbl>
    <w:p w14:paraId="0DE20EAC" w14:textId="77777777" w:rsidR="00F85CE0" w:rsidRPr="00F638A7" w:rsidRDefault="00F85CE0" w:rsidP="00F85CE0">
      <w:pPr>
        <w:keepNext/>
        <w:keepLines/>
        <w:snapToGrid w:val="0"/>
        <w:rPr>
          <w:b/>
        </w:rPr>
      </w:pPr>
      <w:r w:rsidRPr="00F638A7">
        <w:rPr>
          <w:b/>
        </w:rPr>
        <w:t xml:space="preserve">Критерии оценки заявок на участие в открытом конкурсе в электронной форме (далее конкурс): </w:t>
      </w:r>
    </w:p>
    <w:p w14:paraId="0CD0EAC3" w14:textId="18F10D48" w:rsidR="00CC28F9" w:rsidRPr="00F638A7" w:rsidRDefault="00CC28F9" w:rsidP="00F85CE0">
      <w:pPr>
        <w:keepNext/>
        <w:keepLines/>
        <w:widowControl w:val="0"/>
        <w:spacing w:after="0"/>
        <w:ind w:right="-39"/>
        <w:rPr>
          <w:b/>
        </w:rPr>
      </w:pPr>
      <w:r w:rsidRPr="00F638A7">
        <w:rPr>
          <w:b/>
        </w:rPr>
        <w:t>1. Оценка заявок по критерию «</w:t>
      </w:r>
      <w:r w:rsidR="00B42D5B" w:rsidRPr="00F638A7">
        <w:rPr>
          <w:b/>
        </w:rPr>
        <w:t>Ц</w:t>
      </w:r>
      <w:r w:rsidR="00553011" w:rsidRPr="00F638A7">
        <w:rPr>
          <w:b/>
        </w:rPr>
        <w:t>ена контракта, сумма цен единиц товара, работы, услуги</w:t>
      </w:r>
      <w:r w:rsidRPr="00F638A7">
        <w:rPr>
          <w:b/>
        </w:rPr>
        <w:t>»</w:t>
      </w:r>
      <w:r w:rsidR="005A7D7A" w:rsidRPr="00F638A7">
        <w:rPr>
          <w:b/>
        </w:rPr>
        <w:t>.</w:t>
      </w:r>
    </w:p>
    <w:p w14:paraId="45CAEA32" w14:textId="77777777" w:rsidR="00CC28F9" w:rsidRPr="00F638A7" w:rsidRDefault="005A7D7A" w:rsidP="00CC28F9">
      <w:pPr>
        <w:keepNext/>
        <w:keepLines/>
        <w:widowControl w:val="0"/>
        <w:spacing w:after="0"/>
        <w:ind w:right="-39" w:firstLine="567"/>
      </w:pPr>
      <w:r w:rsidRPr="00CC3D24">
        <w:rPr>
          <w:b/>
        </w:rPr>
        <w:t>З</w:t>
      </w:r>
      <w:r w:rsidR="00CC28F9" w:rsidRPr="00CC3D24">
        <w:rPr>
          <w:b/>
        </w:rPr>
        <w:t>начимост</w:t>
      </w:r>
      <w:r w:rsidRPr="00CC3D24">
        <w:rPr>
          <w:b/>
        </w:rPr>
        <w:t>ь</w:t>
      </w:r>
      <w:r w:rsidR="00CC28F9" w:rsidRPr="00CC3D24">
        <w:rPr>
          <w:b/>
        </w:rPr>
        <w:t xml:space="preserve"> критерия оценки</w:t>
      </w:r>
      <w:r w:rsidR="00CC28F9" w:rsidRPr="00F638A7">
        <w:t xml:space="preserve"> – 60 %</w:t>
      </w:r>
    </w:p>
    <w:p w14:paraId="14875237" w14:textId="77777777" w:rsidR="00CC28F9" w:rsidRPr="00F638A7" w:rsidRDefault="00CC28F9" w:rsidP="00CC28F9">
      <w:pPr>
        <w:keepNext/>
        <w:keepLines/>
        <w:widowControl w:val="0"/>
        <w:spacing w:after="0"/>
        <w:ind w:right="-39" w:firstLine="567"/>
      </w:pPr>
      <w:r w:rsidRPr="00CC3D24">
        <w:rPr>
          <w:b/>
        </w:rPr>
        <w:t>Оценка критерия (баллы):</w:t>
      </w:r>
      <w:r w:rsidRPr="00F638A7">
        <w:t xml:space="preserve"> – 100</w:t>
      </w:r>
    </w:p>
    <w:p w14:paraId="40B0F008" w14:textId="77777777" w:rsidR="00031FC5" w:rsidRPr="00F638A7" w:rsidRDefault="00031FC5" w:rsidP="00031FC5">
      <w:pPr>
        <w:pStyle w:val="ConsPlusNormal"/>
        <w:ind w:firstLine="540"/>
        <w:rPr>
          <w:rFonts w:ascii="Times New Roman" w:hAnsi="Times New Roman" w:cs="Times New Roman"/>
          <w:sz w:val="24"/>
          <w:szCs w:val="24"/>
        </w:rPr>
      </w:pPr>
      <w:r w:rsidRPr="00F638A7">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F638A7">
        <w:rPr>
          <w:rFonts w:ascii="Times New Roman" w:hAnsi="Times New Roman" w:cs="Times New Roman"/>
          <w:sz w:val="24"/>
          <w:szCs w:val="24"/>
        </w:rPr>
        <w:t>БЦ</w:t>
      </w:r>
      <w:proofErr w:type="gramStart"/>
      <w:r w:rsidRPr="00F638A7">
        <w:rPr>
          <w:rFonts w:ascii="Times New Roman" w:hAnsi="Times New Roman" w:cs="Times New Roman"/>
          <w:sz w:val="24"/>
          <w:szCs w:val="24"/>
          <w:vertAlign w:val="subscript"/>
        </w:rPr>
        <w:t>i</w:t>
      </w:r>
      <w:proofErr w:type="spellEnd"/>
      <w:proofErr w:type="gramEnd"/>
      <w:r w:rsidRPr="00F638A7">
        <w:rPr>
          <w:rFonts w:ascii="Times New Roman" w:hAnsi="Times New Roman" w:cs="Times New Roman"/>
          <w:sz w:val="24"/>
          <w:szCs w:val="24"/>
        </w:rPr>
        <w:t>) определяется по формуле:</w:t>
      </w:r>
    </w:p>
    <w:p w14:paraId="7F53B223" w14:textId="77777777" w:rsidR="00031FC5" w:rsidRPr="00F638A7" w:rsidRDefault="00031FC5" w:rsidP="00031FC5">
      <w:pPr>
        <w:pStyle w:val="ConsPlusNormal"/>
        <w:jc w:val="center"/>
        <w:rPr>
          <w:rFonts w:ascii="Times New Roman" w:hAnsi="Times New Roman" w:cs="Times New Roman"/>
          <w:sz w:val="24"/>
          <w:szCs w:val="24"/>
        </w:rPr>
      </w:pPr>
      <w:r w:rsidRPr="00F638A7">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Default="00031FC5" w:rsidP="00031FC5">
      <w:pPr>
        <w:pStyle w:val="ConsPlusNormal"/>
        <w:ind w:firstLine="540"/>
        <w:rPr>
          <w:rFonts w:ascii="Times New Roman" w:hAnsi="Times New Roman" w:cs="Times New Roman"/>
          <w:sz w:val="24"/>
          <w:szCs w:val="24"/>
        </w:rPr>
      </w:pPr>
      <w:r w:rsidRPr="00F638A7">
        <w:rPr>
          <w:rFonts w:ascii="Times New Roman" w:hAnsi="Times New Roman" w:cs="Times New Roman"/>
          <w:sz w:val="24"/>
          <w:szCs w:val="24"/>
        </w:rPr>
        <w:t>где:</w:t>
      </w:r>
    </w:p>
    <w:p w14:paraId="3B6A0058" w14:textId="77777777" w:rsidR="00733020" w:rsidRPr="00F638A7" w:rsidRDefault="00733020" w:rsidP="00031FC5">
      <w:pPr>
        <w:pStyle w:val="ConsPlusNormal"/>
        <w:ind w:firstLine="540"/>
        <w:rPr>
          <w:rFonts w:ascii="Times New Roman" w:hAnsi="Times New Roman" w:cs="Times New Roman"/>
          <w:sz w:val="24"/>
          <w:szCs w:val="24"/>
        </w:rPr>
      </w:pPr>
    </w:p>
    <w:p w14:paraId="78F85E39" w14:textId="77777777" w:rsidR="00031FC5" w:rsidRPr="00F638A7" w:rsidRDefault="00031FC5" w:rsidP="00713340">
      <w:pPr>
        <w:pStyle w:val="ConsPlusNormal"/>
        <w:ind w:firstLine="540"/>
        <w:rPr>
          <w:rFonts w:ascii="Times New Roman" w:hAnsi="Times New Roman" w:cs="Times New Roman"/>
          <w:sz w:val="24"/>
          <w:szCs w:val="24"/>
        </w:rPr>
      </w:pPr>
      <w:proofErr w:type="spellStart"/>
      <w:proofErr w:type="gramStart"/>
      <w:r w:rsidRPr="00F638A7">
        <w:rPr>
          <w:rFonts w:ascii="Times New Roman" w:hAnsi="Times New Roman" w:cs="Times New Roman"/>
          <w:sz w:val="24"/>
          <w:szCs w:val="24"/>
        </w:rPr>
        <w:lastRenderedPageBreak/>
        <w:t>Ц</w:t>
      </w:r>
      <w:r w:rsidRPr="00F638A7">
        <w:rPr>
          <w:rFonts w:ascii="Times New Roman" w:hAnsi="Times New Roman" w:cs="Times New Roman"/>
          <w:sz w:val="24"/>
          <w:szCs w:val="24"/>
          <w:vertAlign w:val="subscript"/>
        </w:rPr>
        <w:t>i</w:t>
      </w:r>
      <w:proofErr w:type="spellEnd"/>
      <w:r w:rsidRPr="00F638A7">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F638A7">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10" w:history="1">
        <w:r w:rsidRPr="00F638A7">
          <w:rPr>
            <w:rFonts w:ascii="Times New Roman" w:hAnsi="Times New Roman" w:cs="Times New Roman"/>
            <w:color w:val="000000" w:themeColor="text1"/>
            <w:sz w:val="24"/>
            <w:szCs w:val="24"/>
          </w:rPr>
          <w:t>частью 24 статьи 22</w:t>
        </w:r>
      </w:hyperlink>
      <w:r w:rsidRPr="00F638A7">
        <w:rPr>
          <w:rFonts w:ascii="Times New Roman" w:hAnsi="Times New Roman" w:cs="Times New Roman"/>
          <w:color w:val="000000" w:themeColor="text1"/>
          <w:sz w:val="24"/>
          <w:szCs w:val="24"/>
        </w:rPr>
        <w:t xml:space="preserve"> Закона </w:t>
      </w:r>
      <w:r w:rsidRPr="00F638A7">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w:t>
      </w:r>
      <w:proofErr w:type="gramEnd"/>
      <w:r w:rsidRPr="00F638A7">
        <w:rPr>
          <w:rFonts w:ascii="Times New Roman" w:hAnsi="Times New Roman" w:cs="Times New Roman"/>
          <w:sz w:val="24"/>
          <w:szCs w:val="24"/>
        </w:rPr>
        <w:t xml:space="preserve">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Default="00031FC5" w:rsidP="00713340">
      <w:pPr>
        <w:pStyle w:val="ConsPlusNormal"/>
        <w:ind w:firstLine="540"/>
        <w:rPr>
          <w:rFonts w:ascii="Times New Roman" w:hAnsi="Times New Roman" w:cs="Times New Roman"/>
          <w:sz w:val="24"/>
          <w:szCs w:val="24"/>
        </w:rPr>
      </w:pPr>
      <w:proofErr w:type="spellStart"/>
      <w:r w:rsidRPr="00F638A7">
        <w:rPr>
          <w:rFonts w:ascii="Times New Roman" w:hAnsi="Times New Roman" w:cs="Times New Roman"/>
          <w:sz w:val="24"/>
          <w:szCs w:val="24"/>
        </w:rPr>
        <w:t>Ц</w:t>
      </w:r>
      <w:r w:rsidRPr="00F638A7">
        <w:rPr>
          <w:rFonts w:ascii="Times New Roman" w:hAnsi="Times New Roman" w:cs="Times New Roman"/>
          <w:sz w:val="24"/>
          <w:szCs w:val="24"/>
          <w:vertAlign w:val="subscript"/>
        </w:rPr>
        <w:t>л</w:t>
      </w:r>
      <w:proofErr w:type="spellEnd"/>
      <w:r w:rsidRPr="00F638A7">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4365ED19" w14:textId="77777777" w:rsidR="00002A9D" w:rsidRPr="00F638A7" w:rsidRDefault="00002A9D" w:rsidP="00713340">
      <w:pPr>
        <w:pStyle w:val="ConsPlusNormal"/>
        <w:ind w:firstLine="540"/>
        <w:rPr>
          <w:rFonts w:ascii="Times New Roman" w:hAnsi="Times New Roman" w:cs="Times New Roman"/>
          <w:sz w:val="24"/>
          <w:szCs w:val="24"/>
        </w:rPr>
      </w:pPr>
    </w:p>
    <w:p w14:paraId="47074F31" w14:textId="69D8ACC0" w:rsidR="00ED4E16" w:rsidRPr="00CC3D24" w:rsidRDefault="00CC28F9" w:rsidP="00CC28F9">
      <w:pPr>
        <w:keepNext/>
        <w:keepLines/>
        <w:widowControl w:val="0"/>
        <w:snapToGrid w:val="0"/>
        <w:spacing w:after="0"/>
        <w:ind w:right="-94" w:firstLine="567"/>
        <w:contextualSpacing/>
        <w:rPr>
          <w:b/>
        </w:rPr>
      </w:pPr>
      <w:r w:rsidRPr="00F638A7">
        <w:rPr>
          <w:b/>
          <w:color w:val="000000" w:themeColor="text1"/>
        </w:rPr>
        <w:t xml:space="preserve">2. </w:t>
      </w:r>
      <w:proofErr w:type="spellStart"/>
      <w:r w:rsidR="00F83ADA" w:rsidRPr="00F638A7">
        <w:rPr>
          <w:rFonts w:eastAsia="Calibri"/>
          <w:b/>
        </w:rPr>
        <w:t>Нестоимостной</w:t>
      </w:r>
      <w:proofErr w:type="spellEnd"/>
      <w:r w:rsidR="00F83ADA" w:rsidRPr="00F638A7">
        <w:rPr>
          <w:rFonts w:eastAsia="Calibri"/>
          <w:b/>
        </w:rPr>
        <w:t xml:space="preserve"> критерий оценки: </w:t>
      </w:r>
      <w:r w:rsidRPr="00F638A7">
        <w:rPr>
          <w:b/>
          <w:color w:val="000000" w:themeColor="text1"/>
        </w:rPr>
        <w:t>«</w:t>
      </w:r>
      <w:r w:rsidR="002F0AED" w:rsidRPr="00F638A7">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F638A7">
        <w:rPr>
          <w:b/>
        </w:rPr>
        <w:t xml:space="preserve">ресурсов на </w:t>
      </w:r>
      <w:r w:rsidR="002F0AED" w:rsidRPr="00CC3D24">
        <w:rPr>
          <w:b/>
        </w:rPr>
        <w:t>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CC3D24">
        <w:rPr>
          <w:b/>
        </w:rPr>
        <w:t>»</w:t>
      </w:r>
      <w:r w:rsidR="00752E9D" w:rsidRPr="00CC3D24">
        <w:rPr>
          <w:b/>
        </w:rPr>
        <w:t>.</w:t>
      </w:r>
      <w:r w:rsidR="00861043" w:rsidRPr="00CC3D24">
        <w:rPr>
          <w:b/>
        </w:rPr>
        <w:t xml:space="preserve"> </w:t>
      </w:r>
    </w:p>
    <w:p w14:paraId="65EB2743" w14:textId="5DD587BC" w:rsidR="00CC3D24" w:rsidRPr="00CC3D24" w:rsidRDefault="00CC3D24" w:rsidP="00CC3D24">
      <w:pPr>
        <w:keepNext/>
        <w:tabs>
          <w:tab w:val="left" w:pos="2055"/>
        </w:tabs>
        <w:rPr>
          <w:rFonts w:eastAsia="Calibri"/>
        </w:rPr>
      </w:pPr>
      <w:r w:rsidRPr="00CC3D24">
        <w:rPr>
          <w:rFonts w:eastAsia="Calibri"/>
          <w:b/>
        </w:rPr>
        <w:t>Величина значимости критерия (%)</w:t>
      </w:r>
      <w:r w:rsidRPr="00CC3D24">
        <w:rPr>
          <w:rFonts w:eastAsia="Calibri"/>
        </w:rPr>
        <w:t xml:space="preserve"> – 40. </w:t>
      </w:r>
    </w:p>
    <w:p w14:paraId="094E28A8" w14:textId="63C5139B" w:rsidR="00CC3D24" w:rsidRPr="00CC3D24" w:rsidRDefault="00CC3D24" w:rsidP="00CC3D24">
      <w:pPr>
        <w:keepNext/>
        <w:tabs>
          <w:tab w:val="left" w:pos="2055"/>
        </w:tabs>
        <w:rPr>
          <w:rFonts w:eastAsia="Calibri"/>
        </w:rPr>
      </w:pPr>
      <w:r w:rsidRPr="00CC3D24">
        <w:rPr>
          <w:rFonts w:eastAsia="Calibri"/>
          <w:b/>
        </w:rPr>
        <w:t>Коэффициент значимости критерия оценки</w:t>
      </w:r>
      <w:r w:rsidRPr="00CC3D24">
        <w:rPr>
          <w:rFonts w:eastAsia="Calibri"/>
        </w:rPr>
        <w:t xml:space="preserve"> – 0,4. </w:t>
      </w:r>
    </w:p>
    <w:p w14:paraId="60DEA44C" w14:textId="3EA18BCE" w:rsidR="00FE0CD0" w:rsidRPr="00F638A7" w:rsidRDefault="00CC28F9" w:rsidP="00F83ADA">
      <w:pPr>
        <w:keepNext/>
        <w:keepLines/>
        <w:widowControl w:val="0"/>
        <w:snapToGrid w:val="0"/>
        <w:spacing w:after="0"/>
        <w:ind w:right="-94" w:firstLine="567"/>
        <w:contextualSpacing/>
      </w:pPr>
      <w:r w:rsidRPr="00F638A7">
        <w:t>В отношении данного критерия оценки предусматриваются показатели</w:t>
      </w:r>
      <w:r w:rsidR="00C34155" w:rsidRPr="00F638A7">
        <w:t xml:space="preserve"> оценки</w:t>
      </w:r>
      <w:r w:rsidRPr="00F638A7">
        <w:t>, раскрывающие его содержание и учитывающие особенности оценки закупаемых работ.</w:t>
      </w:r>
    </w:p>
    <w:p w14:paraId="1DFD3A67" w14:textId="76F9E55A" w:rsidR="00F83ADA" w:rsidRPr="00F638A7" w:rsidRDefault="00F83ADA" w:rsidP="00F83ADA">
      <w:pPr>
        <w:autoSpaceDE w:val="0"/>
        <w:autoSpaceDN w:val="0"/>
        <w:adjustRightInd w:val="0"/>
        <w:ind w:firstLine="284"/>
        <w:rPr>
          <w:rFonts w:eastAsiaTheme="minorHAnsi"/>
          <w:b/>
          <w:bCs/>
          <w:lang w:eastAsia="en-US"/>
        </w:rPr>
      </w:pPr>
      <w:r w:rsidRPr="00F638A7">
        <w:rPr>
          <w:rFonts w:eastAsia="Arial Unicode MS"/>
          <w:b/>
          <w:color w:val="000000"/>
          <w:lang w:bidi="ru-RU"/>
        </w:rPr>
        <w:t xml:space="preserve">2.1. </w:t>
      </w:r>
      <w:r w:rsidR="00AF4633" w:rsidRPr="00F638A7">
        <w:rPr>
          <w:rFonts w:eastAsia="Arial Unicode MS"/>
          <w:b/>
          <w:color w:val="000000"/>
          <w:lang w:bidi="ru-RU"/>
        </w:rPr>
        <w:t xml:space="preserve">Опыт </w:t>
      </w:r>
      <w:r w:rsidR="00AF4633" w:rsidRPr="00F638A7">
        <w:rPr>
          <w:rFonts w:eastAsiaTheme="minorHAnsi"/>
          <w:b/>
          <w:bCs/>
          <w:lang w:eastAsia="en-US"/>
        </w:rPr>
        <w:t>поставки товара, выполнения работы, оказания услуги, связанного с предметом контракта.</w:t>
      </w:r>
    </w:p>
    <w:p w14:paraId="16B65557" w14:textId="77777777" w:rsidR="00F83ADA" w:rsidRPr="00F638A7" w:rsidRDefault="00F83ADA" w:rsidP="00F83ADA">
      <w:pPr>
        <w:widowControl w:val="0"/>
        <w:rPr>
          <w:rFonts w:eastAsia="Arial Unicode MS"/>
          <w:b/>
          <w:color w:val="000000"/>
          <w:lang w:bidi="ru-RU"/>
        </w:rPr>
      </w:pPr>
      <w:r w:rsidRPr="00F638A7">
        <w:rPr>
          <w:rFonts w:eastAsia="Arial Unicode MS"/>
          <w:b/>
          <w:color w:val="000000"/>
          <w:lang w:bidi="ru-RU"/>
        </w:rPr>
        <w:t xml:space="preserve">Оценка показателя (баллы): 100 баллов. </w:t>
      </w:r>
    </w:p>
    <w:p w14:paraId="6BF4BA5D" w14:textId="77777777" w:rsidR="00F83ADA" w:rsidRPr="00F638A7" w:rsidRDefault="00F83ADA" w:rsidP="00F83ADA">
      <w:pPr>
        <w:widowControl w:val="0"/>
        <w:rPr>
          <w:rFonts w:eastAsia="Arial Unicode MS"/>
          <w:b/>
          <w:color w:val="000000"/>
          <w:lang w:bidi="ru-RU"/>
        </w:rPr>
      </w:pPr>
      <w:r w:rsidRPr="00F638A7">
        <w:rPr>
          <w:rFonts w:eastAsia="Arial Unicode MS"/>
          <w:b/>
          <w:color w:val="000000"/>
          <w:lang w:bidi="ru-RU"/>
        </w:rPr>
        <w:t xml:space="preserve">Коэффициент значимости показателя: 0,4. </w:t>
      </w:r>
    </w:p>
    <w:p w14:paraId="269E7C7B" w14:textId="5F218F10" w:rsidR="00F83ADA" w:rsidRPr="00F638A7" w:rsidRDefault="00F83ADA" w:rsidP="00F83ADA">
      <w:pPr>
        <w:widowControl w:val="0"/>
        <w:rPr>
          <w:rFonts w:eastAsia="Arial Unicode MS"/>
          <w:b/>
          <w:color w:val="000000"/>
          <w:lang w:bidi="ru-RU"/>
        </w:rPr>
      </w:pPr>
      <w:r w:rsidRPr="00F638A7">
        <w:rPr>
          <w:rFonts w:eastAsia="Arial Unicode MS"/>
          <w:b/>
          <w:color w:val="000000"/>
          <w:lang w:bidi="ru-RU"/>
        </w:rPr>
        <w:t>По данному показателю оценивается:</w:t>
      </w:r>
      <w:r w:rsidR="00AF4633" w:rsidRPr="00F638A7">
        <w:rPr>
          <w:bCs/>
        </w:rPr>
        <w:t xml:space="preserve"> общее количество исполненных участником закупки договоров;</w:t>
      </w:r>
    </w:p>
    <w:p w14:paraId="71CD6E7D" w14:textId="40F176F8" w:rsidR="00F83ADA" w:rsidRPr="00F638A7" w:rsidRDefault="00F83ADA" w:rsidP="00F83ADA">
      <w:pPr>
        <w:widowControl w:val="0"/>
        <w:rPr>
          <w:rFonts w:eastAsiaTheme="minorHAnsi"/>
          <w:lang w:eastAsia="en-US"/>
        </w:rPr>
      </w:pPr>
      <w:r w:rsidRPr="00F638A7">
        <w:rPr>
          <w:b/>
        </w:rPr>
        <w:t xml:space="preserve">Данный показатель оценивается как суммарный объем выполненных работ </w:t>
      </w:r>
      <w:r w:rsidRPr="00F638A7">
        <w:t>(а именно</w:t>
      </w:r>
      <w:r w:rsidR="00DA2E84">
        <w:t>,</w:t>
      </w:r>
      <w:r w:rsidRPr="00F638A7">
        <w:t xml:space="preserve"> выполнение работ </w:t>
      </w:r>
      <w:r w:rsidRPr="00F638A7">
        <w:rPr>
          <w:bCs/>
        </w:rPr>
        <w:t>по изготовлению протеза</w:t>
      </w:r>
      <w:r w:rsidRPr="00F638A7">
        <w:t xml:space="preserve"> кисти с микропроцессорным управлением, в том числе при вычленении и частичном вычленении</w:t>
      </w:r>
      <w:r w:rsidR="00AF4633" w:rsidRPr="00F638A7">
        <w:t xml:space="preserve"> в рамках исполненных договоров с актами приемки выполненных работ, составленных при исполнении этих договоров</w:t>
      </w:r>
      <w:r w:rsidRPr="00F638A7">
        <w:t>).</w:t>
      </w:r>
    </w:p>
    <w:p w14:paraId="2F116EFF" w14:textId="77777777" w:rsidR="004B70AF" w:rsidRPr="00F638A7" w:rsidRDefault="004B70AF" w:rsidP="00DA2E84">
      <w:pPr>
        <w:pStyle w:val="afffffff4"/>
        <w:ind w:firstLine="0"/>
        <w:rPr>
          <w:rFonts w:ascii="Times New Roman" w:hAnsi="Times New Roman"/>
          <w:bCs/>
          <w:sz w:val="24"/>
          <w:szCs w:val="24"/>
        </w:rPr>
      </w:pPr>
      <w:r w:rsidRPr="00F638A7">
        <w:rPr>
          <w:rFonts w:ascii="Times New Roman" w:hAnsi="Times New Roman"/>
          <w:bCs/>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4ADBFC96" w14:textId="77777777" w:rsidR="004B70AF" w:rsidRPr="00F638A7" w:rsidRDefault="004B70AF" w:rsidP="00DA2E84">
      <w:pPr>
        <w:pStyle w:val="afffffff4"/>
        <w:ind w:firstLine="0"/>
        <w:rPr>
          <w:rFonts w:ascii="Times New Roman" w:hAnsi="Times New Roman"/>
          <w:bCs/>
          <w:sz w:val="24"/>
          <w:szCs w:val="24"/>
        </w:rPr>
      </w:pPr>
      <w:proofErr w:type="gramStart"/>
      <w:r w:rsidRPr="00F638A7">
        <w:rPr>
          <w:rFonts w:ascii="Times New Roman" w:hAnsi="Times New Roman"/>
          <w:bCs/>
          <w:sz w:val="24"/>
          <w:szCs w:val="24"/>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roofErr w:type="gramEnd"/>
    </w:p>
    <w:p w14:paraId="7634E351" w14:textId="7475D90F" w:rsidR="00BD1B00" w:rsidRPr="00F638A7" w:rsidRDefault="004B70AF" w:rsidP="00DA2E84">
      <w:pPr>
        <w:pStyle w:val="afffffff4"/>
        <w:ind w:firstLine="0"/>
        <w:rPr>
          <w:rFonts w:ascii="Times New Roman" w:hAnsi="Times New Roman"/>
          <w:bCs/>
          <w:sz w:val="24"/>
          <w:szCs w:val="24"/>
        </w:rPr>
      </w:pPr>
      <w:r w:rsidRPr="00F638A7">
        <w:rPr>
          <w:rFonts w:ascii="Times New Roman" w:hAnsi="Times New Roman"/>
          <w:bCs/>
          <w:sz w:val="24"/>
          <w:szCs w:val="24"/>
        </w:rPr>
        <w:t xml:space="preserve">Участник закупки </w:t>
      </w:r>
      <w:proofErr w:type="gramStart"/>
      <w:r w:rsidRPr="00F638A7">
        <w:rPr>
          <w:rFonts w:ascii="Times New Roman" w:hAnsi="Times New Roman"/>
          <w:bCs/>
          <w:sz w:val="24"/>
          <w:szCs w:val="24"/>
        </w:rPr>
        <w:t>предоставляет документы</w:t>
      </w:r>
      <w:proofErr w:type="gramEnd"/>
      <w:r w:rsidRPr="00F638A7">
        <w:rPr>
          <w:rFonts w:ascii="Times New Roman" w:hAnsi="Times New Roman"/>
          <w:bCs/>
          <w:sz w:val="24"/>
          <w:szCs w:val="24"/>
        </w:rPr>
        <w:t xml:space="preserve"> в полном объеме и со всеми приложениями в форме электронных документов или в форме электронных образов бумажных документов.</w:t>
      </w:r>
    </w:p>
    <w:p w14:paraId="0DC114CE" w14:textId="44641186" w:rsidR="00AF4633" w:rsidRPr="00F638A7" w:rsidRDefault="0090400F" w:rsidP="00AF4633">
      <w:pPr>
        <w:rPr>
          <w:u w:val="single"/>
        </w:rPr>
      </w:pPr>
      <w:r w:rsidRPr="00F638A7">
        <w:rPr>
          <w:u w:val="single"/>
        </w:rPr>
        <w:t>К</w:t>
      </w:r>
      <w:r w:rsidR="00AF4633" w:rsidRPr="00F638A7">
        <w:rPr>
          <w:u w:val="single"/>
        </w:rPr>
        <w:t>оличество предоставленных протезов в каждом договоре должно быть не менее 1 соответствующего техническому заданию Заказчика (см. Приложение к Извещению).</w:t>
      </w:r>
    </w:p>
    <w:p w14:paraId="6E8C3C5D" w14:textId="77777777" w:rsidR="00A60E66" w:rsidRPr="00F638A7" w:rsidRDefault="00A60E66" w:rsidP="00A60E66">
      <w:pPr>
        <w:widowControl w:val="0"/>
        <w:snapToGrid w:val="0"/>
        <w:spacing w:after="0"/>
        <w:ind w:right="-94" w:firstLine="567"/>
        <w:contextualSpacing/>
      </w:pPr>
      <w:r w:rsidRPr="00F638A7">
        <w:rPr>
          <w:w w:val="105"/>
        </w:rPr>
        <w:t>Непредставление</w:t>
      </w:r>
      <w:r w:rsidRPr="00F638A7">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17F705D" w14:textId="77777777" w:rsidR="00984EA0" w:rsidRPr="00F638A7" w:rsidRDefault="00984EA0" w:rsidP="00984EA0">
      <w:pPr>
        <w:pStyle w:val="afffffff4"/>
        <w:rPr>
          <w:rFonts w:ascii="Times New Roman" w:hAnsi="Times New Roman"/>
          <w:sz w:val="24"/>
          <w:szCs w:val="24"/>
        </w:rPr>
      </w:pPr>
      <w:r w:rsidRPr="00F638A7">
        <w:rPr>
          <w:rFonts w:ascii="Times New Roman" w:hAnsi="Times New Roman"/>
          <w:sz w:val="24"/>
          <w:szCs w:val="24"/>
        </w:rPr>
        <w:t>Данный показатель (</w:t>
      </w:r>
      <w:proofErr w:type="spellStart"/>
      <w:r w:rsidRPr="00F638A7">
        <w:rPr>
          <w:rFonts w:ascii="Times New Roman" w:hAnsi="Times New Roman"/>
          <w:sz w:val="24"/>
          <w:szCs w:val="24"/>
        </w:rPr>
        <w:t>БХ</w:t>
      </w:r>
      <w:proofErr w:type="gramStart"/>
      <w:r w:rsidRPr="00F638A7">
        <w:rPr>
          <w:rFonts w:ascii="Times New Roman" w:hAnsi="Times New Roman"/>
          <w:sz w:val="24"/>
          <w:szCs w:val="24"/>
          <w:vertAlign w:val="subscript"/>
        </w:rPr>
        <w:t>i</w:t>
      </w:r>
      <w:proofErr w:type="spellEnd"/>
      <w:proofErr w:type="gramEnd"/>
      <w:r w:rsidRPr="00F638A7">
        <w:rPr>
          <w:rFonts w:ascii="Times New Roman" w:hAnsi="Times New Roman"/>
          <w:sz w:val="24"/>
          <w:szCs w:val="24"/>
        </w:rPr>
        <w:t>) рассчитывается следующим образом:</w:t>
      </w:r>
    </w:p>
    <w:p w14:paraId="6776B363" w14:textId="77777777" w:rsidR="00A60E66" w:rsidRPr="00F638A7" w:rsidRDefault="00A60E66" w:rsidP="00A60E66">
      <w:pPr>
        <w:widowControl w:val="0"/>
        <w:tabs>
          <w:tab w:val="left" w:leader="underscore" w:pos="6996"/>
          <w:tab w:val="left" w:leader="underscore" w:pos="8566"/>
        </w:tabs>
        <w:rPr>
          <w:color w:val="000000"/>
          <w:u w:val="single"/>
          <w:lang w:bidi="ru-RU"/>
        </w:rPr>
      </w:pPr>
      <w:r w:rsidRPr="00F638A7">
        <w:rPr>
          <w:color w:val="000000"/>
          <w:u w:val="single"/>
          <w:lang w:bidi="ru-RU"/>
        </w:rPr>
        <w:t xml:space="preserve">Предельное необходимое максимальное значение показателя – 10 (Десять) штук (протезов). </w:t>
      </w:r>
    </w:p>
    <w:p w14:paraId="4106920D" w14:textId="693F45EA" w:rsidR="00984EA0" w:rsidRPr="00F638A7" w:rsidRDefault="00733020" w:rsidP="00984EA0">
      <w:pPr>
        <w:widowControl w:val="0"/>
        <w:spacing w:after="0"/>
        <w:ind w:right="-39" w:firstLine="567"/>
        <w:rPr>
          <w:highlight w:val="yellow"/>
        </w:rPr>
      </w:pPr>
      <w:r>
        <w:rPr>
          <w:noProof/>
          <w:position w:val="-28"/>
        </w:rPr>
        <w:drawing>
          <wp:inline distT="0" distB="0" distL="0" distR="0" wp14:anchorId="0220F976" wp14:editId="39F0E2F3">
            <wp:extent cx="2295525" cy="514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5525" cy="514350"/>
                    </a:xfrm>
                    <a:prstGeom prst="rect">
                      <a:avLst/>
                    </a:prstGeom>
                    <a:noFill/>
                    <a:ln>
                      <a:noFill/>
                    </a:ln>
                  </pic:spPr>
                </pic:pic>
              </a:graphicData>
            </a:graphic>
          </wp:inline>
        </w:drawing>
      </w:r>
    </w:p>
    <w:p w14:paraId="77C2E3B9" w14:textId="77777777" w:rsidR="00984EA0" w:rsidRPr="00F638A7" w:rsidRDefault="00984EA0" w:rsidP="00984EA0">
      <w:pPr>
        <w:pStyle w:val="ConsPlusNormal"/>
        <w:ind w:firstLine="540"/>
        <w:rPr>
          <w:rFonts w:ascii="Times New Roman" w:hAnsi="Times New Roman" w:cs="Times New Roman"/>
          <w:sz w:val="24"/>
          <w:szCs w:val="24"/>
        </w:rPr>
      </w:pPr>
      <w:r w:rsidRPr="00F638A7">
        <w:rPr>
          <w:rFonts w:ascii="Times New Roman" w:hAnsi="Times New Roman" w:cs="Times New Roman"/>
          <w:sz w:val="24"/>
          <w:szCs w:val="24"/>
        </w:rPr>
        <w:t>где:</w:t>
      </w:r>
    </w:p>
    <w:p w14:paraId="6B4FFF6C" w14:textId="41018AB7" w:rsidR="00733020" w:rsidRDefault="00733020" w:rsidP="00733020">
      <w:pPr>
        <w:autoSpaceDE w:val="0"/>
        <w:autoSpaceDN w:val="0"/>
        <w:adjustRightInd w:val="0"/>
        <w:spacing w:after="0"/>
      </w:pPr>
      <w:r>
        <w:lastRenderedPageBreak/>
        <w:t xml:space="preserve">        </w:t>
      </w:r>
      <w:r>
        <w:rPr>
          <w:noProof/>
          <w:position w:val="-10"/>
        </w:rPr>
        <w:drawing>
          <wp:inline distT="0" distB="0" distL="0" distR="0" wp14:anchorId="72F6A4F2" wp14:editId="6117CF16">
            <wp:extent cx="40957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t xml:space="preserve"> - предельное максимальное значение характеристики, установленное заказчиком</w:t>
      </w:r>
    </w:p>
    <w:p w14:paraId="49AB8CE5" w14:textId="7C298972" w:rsidR="00984EA0" w:rsidRPr="00F638A7" w:rsidRDefault="00984EA0" w:rsidP="00713340">
      <w:pPr>
        <w:pStyle w:val="ConsPlusNormal"/>
        <w:ind w:firstLine="540"/>
        <w:rPr>
          <w:rFonts w:ascii="Times New Roman" w:hAnsi="Times New Roman" w:cs="Times New Roman"/>
          <w:sz w:val="24"/>
          <w:szCs w:val="24"/>
        </w:rPr>
      </w:pPr>
      <w:proofErr w:type="spellStart"/>
      <w:proofErr w:type="gramStart"/>
      <w:r w:rsidRPr="00F638A7">
        <w:rPr>
          <w:rFonts w:ascii="Times New Roman" w:hAnsi="Times New Roman" w:cs="Times New Roman"/>
          <w:sz w:val="24"/>
          <w:szCs w:val="24"/>
        </w:rPr>
        <w:t>Х</w:t>
      </w:r>
      <w:r w:rsidRPr="00F638A7">
        <w:rPr>
          <w:rFonts w:ascii="Times New Roman" w:hAnsi="Times New Roman" w:cs="Times New Roman"/>
          <w:sz w:val="24"/>
          <w:szCs w:val="24"/>
          <w:vertAlign w:val="subscript"/>
        </w:rPr>
        <w:t>i</w:t>
      </w:r>
      <w:proofErr w:type="spellEnd"/>
      <w:r w:rsidRPr="00F638A7">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F638A7">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w:t>
      </w:r>
      <w:proofErr w:type="gramEnd"/>
      <w:r w:rsidR="009F0C34" w:rsidRPr="00F638A7">
        <w:rPr>
          <w:rFonts w:ascii="Times New Roman" w:hAnsi="Times New Roman" w:cs="Times New Roman"/>
          <w:sz w:val="24"/>
          <w:szCs w:val="24"/>
        </w:rPr>
        <w:t xml:space="preserve"> уровня квалификации</w:t>
      </w:r>
      <w:r w:rsidRPr="00F638A7">
        <w:rPr>
          <w:rFonts w:ascii="Times New Roman" w:hAnsi="Times New Roman" w:cs="Times New Roman"/>
          <w:sz w:val="24"/>
          <w:szCs w:val="24"/>
        </w:rPr>
        <w:t>";</w:t>
      </w:r>
    </w:p>
    <w:p w14:paraId="5548F8DE" w14:textId="253F614E" w:rsidR="00984EA0" w:rsidRPr="00F638A7" w:rsidRDefault="00984EA0" w:rsidP="00713340">
      <w:pPr>
        <w:pStyle w:val="ConsPlusNormal"/>
        <w:ind w:firstLine="540"/>
        <w:rPr>
          <w:rFonts w:ascii="Times New Roman" w:hAnsi="Times New Roman" w:cs="Times New Roman"/>
          <w:sz w:val="24"/>
          <w:szCs w:val="24"/>
        </w:rPr>
      </w:pPr>
      <w:proofErr w:type="spellStart"/>
      <w:proofErr w:type="gramStart"/>
      <w:r w:rsidRPr="00F638A7">
        <w:rPr>
          <w:rFonts w:ascii="Times New Roman" w:hAnsi="Times New Roman" w:cs="Times New Roman"/>
          <w:sz w:val="24"/>
          <w:szCs w:val="24"/>
        </w:rPr>
        <w:t>Х</w:t>
      </w:r>
      <w:proofErr w:type="gramEnd"/>
      <w:r w:rsidRPr="00F638A7">
        <w:rPr>
          <w:rFonts w:ascii="Times New Roman" w:hAnsi="Times New Roman" w:cs="Times New Roman"/>
          <w:sz w:val="24"/>
          <w:szCs w:val="24"/>
          <w:vertAlign w:val="subscript"/>
        </w:rPr>
        <w:t>min</w:t>
      </w:r>
      <w:proofErr w:type="spellEnd"/>
      <w:r w:rsidRPr="00F638A7">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F638A7">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F638A7">
        <w:rPr>
          <w:rFonts w:ascii="Times New Roman" w:hAnsi="Times New Roman" w:cs="Times New Roman"/>
          <w:sz w:val="24"/>
          <w:szCs w:val="24"/>
        </w:rPr>
        <w:t>".</w:t>
      </w:r>
    </w:p>
    <w:p w14:paraId="03338FE5" w14:textId="77777777" w:rsidR="001A48C7" w:rsidRPr="00F638A7" w:rsidRDefault="001A48C7" w:rsidP="001A48C7">
      <w:pPr>
        <w:widowControl w:val="0"/>
        <w:tabs>
          <w:tab w:val="left" w:leader="underscore" w:pos="6996"/>
          <w:tab w:val="left" w:leader="underscore" w:pos="8566"/>
        </w:tabs>
        <w:rPr>
          <w:color w:val="000000"/>
          <w:u w:val="single"/>
          <w:lang w:bidi="ru-RU"/>
        </w:rPr>
      </w:pPr>
    </w:p>
    <w:p w14:paraId="03CF94E3" w14:textId="77777777" w:rsidR="001A48C7" w:rsidRPr="00F638A7" w:rsidRDefault="001A48C7" w:rsidP="001A48C7">
      <w:r w:rsidRPr="00F638A7">
        <w:t>Определение размера предельного максимального значения квалификационных характеристик осуществляется исходя из количества изделий, планируемых к закупке:</w:t>
      </w:r>
    </w:p>
    <w:p w14:paraId="4D8F87EE" w14:textId="77777777" w:rsidR="001A48C7" w:rsidRPr="00F638A7" w:rsidRDefault="001A48C7" w:rsidP="001A48C7">
      <w:r w:rsidRPr="00F638A7">
        <w:t>1. В случае</w:t>
      </w:r>
      <w:proofErr w:type="gramStart"/>
      <w:r w:rsidRPr="00F638A7">
        <w:t>,</w:t>
      </w:r>
      <w:proofErr w:type="gramEnd"/>
      <w:r w:rsidRPr="00F638A7">
        <w:t xml:space="preserve"> если в планируемой закупке количество изделий менее 100 (включительно), то предельное максимальное значение показателя устанавливается в количестве, увеличенном в 5 раз от планируемого количества в закупке.</w:t>
      </w:r>
    </w:p>
    <w:p w14:paraId="165E8989" w14:textId="77777777" w:rsidR="001A48C7" w:rsidRPr="00F638A7" w:rsidRDefault="001A48C7" w:rsidP="001A48C7">
      <w:r w:rsidRPr="00F638A7">
        <w:t>2. В случае</w:t>
      </w:r>
      <w:proofErr w:type="gramStart"/>
      <w:r w:rsidRPr="00F638A7">
        <w:t>,</w:t>
      </w:r>
      <w:proofErr w:type="gramEnd"/>
      <w:r w:rsidRPr="00F638A7">
        <w:t xml:space="preserve"> если в планируемой закупке количество закупаемых изделий находится в диапазоне от 101 до 500 (включительно), то предельное максимальное значение показателя устанавливается в количестве, увеличенном в 4 раза от планируемого количества в закупке.</w:t>
      </w:r>
    </w:p>
    <w:p w14:paraId="43CEF89A" w14:textId="77777777" w:rsidR="001A48C7" w:rsidRPr="00F638A7" w:rsidRDefault="001A48C7" w:rsidP="001A48C7">
      <w:r w:rsidRPr="00F638A7">
        <w:t>3. В случае</w:t>
      </w:r>
      <w:proofErr w:type="gramStart"/>
      <w:r w:rsidRPr="00F638A7">
        <w:t>,</w:t>
      </w:r>
      <w:proofErr w:type="gramEnd"/>
      <w:r w:rsidRPr="00F638A7">
        <w:t xml:space="preserve"> если в планируемой закупке количество изделий свыше 501, то предельное максимальное значение показателя устанавливается в количестве, увеличенном в 3 раза от планируемого количества в закупке.</w:t>
      </w:r>
    </w:p>
    <w:p w14:paraId="62E14EE9" w14:textId="77777777" w:rsidR="00BD1B00" w:rsidRPr="00F638A7" w:rsidRDefault="00BD1B00" w:rsidP="00752E9D">
      <w:pPr>
        <w:pStyle w:val="afffffff4"/>
        <w:rPr>
          <w:rFonts w:ascii="Times New Roman" w:hAnsi="Times New Roman"/>
          <w:b/>
          <w:sz w:val="24"/>
          <w:szCs w:val="24"/>
        </w:rPr>
      </w:pPr>
    </w:p>
    <w:p w14:paraId="0E57773A" w14:textId="77777777" w:rsidR="001A48C7" w:rsidRPr="00F638A7" w:rsidRDefault="00CC28F9" w:rsidP="001A48C7">
      <w:pPr>
        <w:widowControl w:val="0"/>
        <w:ind w:firstLine="760"/>
        <w:rPr>
          <w:rFonts w:eastAsia="Arial Unicode MS"/>
          <w:b/>
          <w:color w:val="000000"/>
          <w:lang w:bidi="ru-RU"/>
        </w:rPr>
      </w:pPr>
      <w:r w:rsidRPr="00F638A7">
        <w:rPr>
          <w:b/>
        </w:rPr>
        <w:t>2</w:t>
      </w:r>
      <w:r w:rsidR="00E84420" w:rsidRPr="00F638A7">
        <w:rPr>
          <w:b/>
        </w:rPr>
        <w:t>.2</w:t>
      </w:r>
      <w:r w:rsidRPr="00F638A7">
        <w:rPr>
          <w:b/>
        </w:rPr>
        <w:t>.</w:t>
      </w:r>
      <w:r w:rsidRPr="00F638A7">
        <w:t xml:space="preserve"> </w:t>
      </w:r>
      <w:r w:rsidR="001A48C7" w:rsidRPr="00F638A7">
        <w:rPr>
          <w:rFonts w:eastAsia="Arial Unicode MS"/>
          <w:b/>
          <w:color w:val="000000"/>
          <w:lang w:bidi="ru-RU"/>
        </w:rPr>
        <w:t xml:space="preserve">Опыт </w:t>
      </w:r>
      <w:r w:rsidR="001A48C7" w:rsidRPr="00F638A7">
        <w:rPr>
          <w:rFonts w:eastAsiaTheme="minorHAnsi"/>
          <w:b/>
          <w:bCs/>
          <w:lang w:eastAsia="en-US"/>
        </w:rPr>
        <w:t>поставки товара, выполнения работы, оказания услуги, связанного с предметом контракта.</w:t>
      </w:r>
    </w:p>
    <w:p w14:paraId="4C85B55A" w14:textId="77777777" w:rsidR="001A48C7" w:rsidRPr="00F638A7" w:rsidRDefault="001A48C7" w:rsidP="001A48C7">
      <w:pPr>
        <w:widowControl w:val="0"/>
        <w:rPr>
          <w:rFonts w:eastAsia="Arial Unicode MS"/>
          <w:b/>
          <w:color w:val="000000"/>
          <w:lang w:bidi="ru-RU"/>
        </w:rPr>
      </w:pPr>
      <w:r w:rsidRPr="00F638A7">
        <w:rPr>
          <w:rFonts w:eastAsia="Arial Unicode MS"/>
          <w:b/>
          <w:color w:val="000000"/>
          <w:lang w:bidi="ru-RU"/>
        </w:rPr>
        <w:t xml:space="preserve">Оценка показателя (баллы): 100 баллов </w:t>
      </w:r>
    </w:p>
    <w:p w14:paraId="408B09E6" w14:textId="77777777" w:rsidR="001A48C7" w:rsidRPr="00F638A7" w:rsidRDefault="001A48C7" w:rsidP="001A48C7">
      <w:pPr>
        <w:widowControl w:val="0"/>
        <w:rPr>
          <w:rFonts w:eastAsia="Arial Unicode MS"/>
          <w:b/>
          <w:color w:val="000000"/>
          <w:lang w:bidi="ru-RU"/>
        </w:rPr>
      </w:pPr>
      <w:r w:rsidRPr="00F638A7">
        <w:rPr>
          <w:rFonts w:eastAsia="Arial Unicode MS"/>
          <w:b/>
          <w:color w:val="000000"/>
          <w:lang w:bidi="ru-RU"/>
        </w:rPr>
        <w:t>Коэффициент значимости показателя: 0,6</w:t>
      </w:r>
    </w:p>
    <w:p w14:paraId="31078BFB" w14:textId="5D7B5FDC" w:rsidR="001A48C7" w:rsidRPr="00F638A7" w:rsidRDefault="001A48C7" w:rsidP="001A48C7">
      <w:pPr>
        <w:widowControl w:val="0"/>
        <w:rPr>
          <w:rFonts w:eastAsia="Arial Unicode MS"/>
          <w:b/>
          <w:color w:val="000000"/>
          <w:lang w:bidi="ru-RU"/>
        </w:rPr>
      </w:pPr>
      <w:r w:rsidRPr="00F638A7">
        <w:rPr>
          <w:rFonts w:eastAsia="Arial Unicode MS"/>
          <w:b/>
          <w:color w:val="000000"/>
          <w:lang w:bidi="ru-RU"/>
        </w:rPr>
        <w:t>По данному показателю оценивается:</w:t>
      </w:r>
      <w:r w:rsidR="0090400F" w:rsidRPr="00F638A7">
        <w:t xml:space="preserve"> общая цена исполненных участником закупки договоров.</w:t>
      </w:r>
    </w:p>
    <w:p w14:paraId="65FB22BB" w14:textId="394570A3" w:rsidR="00752E9D" w:rsidRPr="00F638A7" w:rsidRDefault="001A48C7" w:rsidP="00DA2E84">
      <w:r w:rsidRPr="00F638A7">
        <w:rPr>
          <w:b/>
        </w:rPr>
        <w:t>Данный показатель о</w:t>
      </w:r>
      <w:r w:rsidRPr="00F638A7">
        <w:rPr>
          <w:b/>
          <w:bCs/>
          <w:color w:val="000000"/>
          <w:shd w:val="clear" w:color="auto" w:fill="FFFFFF"/>
          <w:lang w:bidi="ru-RU"/>
        </w:rPr>
        <w:t xml:space="preserve">ценивается как суммарный объем выполненных работ </w:t>
      </w:r>
      <w:r w:rsidRPr="00F638A7">
        <w:t xml:space="preserve">(а именно, </w:t>
      </w:r>
      <w:r w:rsidR="00DA2E84" w:rsidRPr="00F638A7">
        <w:t xml:space="preserve">выполнение работ по изготовлению </w:t>
      </w:r>
      <w:r w:rsidR="00DA2E84" w:rsidRPr="00F638A7">
        <w:rPr>
          <w:bCs/>
        </w:rPr>
        <w:t>протезов</w:t>
      </w:r>
      <w:r w:rsidR="00DA2E84" w:rsidRPr="00F638A7">
        <w:t xml:space="preserve"> кисти с микропроцессорным управлением, в том числе при вычленении и частичном вычленении сопоставимого характера и объема, </w:t>
      </w:r>
      <w:r w:rsidR="00DA2E84" w:rsidRPr="00F638A7">
        <w:rPr>
          <w:b/>
          <w:bCs/>
          <w:color w:val="000000"/>
          <w:shd w:val="clear" w:color="auto" w:fill="FFFFFF"/>
          <w:lang w:bidi="ru-RU"/>
        </w:rPr>
        <w:t>исчисляемый в рублях по исполненным договорам</w:t>
      </w:r>
      <w:r w:rsidR="00DA2E84">
        <w:t>.)</w:t>
      </w:r>
    </w:p>
    <w:p w14:paraId="6E703B1E" w14:textId="77777777" w:rsidR="00E93A69" w:rsidRPr="00F638A7" w:rsidRDefault="00E93A69" w:rsidP="00DA2E84">
      <w:pPr>
        <w:pStyle w:val="afffffff4"/>
        <w:ind w:firstLine="0"/>
        <w:rPr>
          <w:rFonts w:ascii="Times New Roman" w:hAnsi="Times New Roman"/>
          <w:sz w:val="24"/>
          <w:szCs w:val="24"/>
        </w:rPr>
      </w:pPr>
      <w:r w:rsidRPr="00F638A7">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F638A7" w:rsidRDefault="00682D49" w:rsidP="00DA2E84">
      <w:pPr>
        <w:pStyle w:val="afffffff4"/>
        <w:ind w:firstLine="0"/>
        <w:rPr>
          <w:rFonts w:ascii="Times New Roman" w:hAnsi="Times New Roman"/>
          <w:sz w:val="24"/>
          <w:szCs w:val="24"/>
        </w:rPr>
      </w:pPr>
      <w:proofErr w:type="gramStart"/>
      <w:r w:rsidRPr="00F638A7">
        <w:rPr>
          <w:rFonts w:ascii="Times New Roman" w:hAnsi="Times New Roman"/>
          <w:sz w:val="24"/>
          <w:szCs w:val="24"/>
        </w:rPr>
        <w:t>К оценке принимаются исключительно исполненные договор</w:t>
      </w:r>
      <w:r w:rsidR="00795C05" w:rsidRPr="00F638A7">
        <w:rPr>
          <w:rFonts w:ascii="Times New Roman" w:hAnsi="Times New Roman"/>
          <w:sz w:val="24"/>
          <w:szCs w:val="24"/>
        </w:rPr>
        <w:t>ы</w:t>
      </w:r>
      <w:r w:rsidRPr="00F638A7">
        <w:rPr>
          <w:rFonts w:ascii="Times New Roman" w:hAnsi="Times New Roman"/>
          <w:sz w:val="24"/>
          <w:szCs w:val="24"/>
        </w:rPr>
        <w:t xml:space="preserve">, </w:t>
      </w:r>
      <w:r w:rsidR="000E7B6F" w:rsidRPr="00F638A7">
        <w:rPr>
          <w:rFonts w:ascii="Times New Roman" w:hAnsi="Times New Roman"/>
          <w:sz w:val="24"/>
          <w:szCs w:val="24"/>
        </w:rPr>
        <w:t xml:space="preserve">в том числе </w:t>
      </w:r>
      <w:r w:rsidRPr="00F638A7">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roofErr w:type="gramEnd"/>
    </w:p>
    <w:p w14:paraId="2046895E" w14:textId="77777777" w:rsidR="00682D49" w:rsidRPr="00F638A7" w:rsidRDefault="00682D49" w:rsidP="00DA2E84">
      <w:pPr>
        <w:pStyle w:val="afffffff4"/>
        <w:ind w:firstLine="0"/>
        <w:rPr>
          <w:rFonts w:ascii="Times New Roman" w:hAnsi="Times New Roman"/>
          <w:sz w:val="24"/>
          <w:szCs w:val="24"/>
        </w:rPr>
      </w:pPr>
      <w:r w:rsidRPr="00F638A7">
        <w:rPr>
          <w:rFonts w:ascii="Times New Roman" w:hAnsi="Times New Roman"/>
          <w:sz w:val="24"/>
          <w:szCs w:val="24"/>
        </w:rPr>
        <w:t xml:space="preserve">Участник закупки </w:t>
      </w:r>
      <w:proofErr w:type="gramStart"/>
      <w:r w:rsidRPr="00F638A7">
        <w:rPr>
          <w:rFonts w:ascii="Times New Roman" w:hAnsi="Times New Roman"/>
          <w:sz w:val="24"/>
          <w:szCs w:val="24"/>
        </w:rPr>
        <w:t>предоставляет документы</w:t>
      </w:r>
      <w:proofErr w:type="gramEnd"/>
      <w:r w:rsidRPr="00F638A7">
        <w:rPr>
          <w:rFonts w:ascii="Times New Roman" w:hAnsi="Times New Roman"/>
          <w:sz w:val="24"/>
          <w:szCs w:val="24"/>
        </w:rPr>
        <w:t xml:space="preserve"> в полном объеме и со всеми приложениями в форме электронных документов или в форме электронных образов бумажных документов.</w:t>
      </w:r>
    </w:p>
    <w:p w14:paraId="18D38318" w14:textId="74D24AC4" w:rsidR="00D30D4E" w:rsidRPr="00F638A7" w:rsidRDefault="00D30D4E" w:rsidP="00D30D4E">
      <w:pPr>
        <w:widowControl w:val="0"/>
        <w:tabs>
          <w:tab w:val="left" w:leader="underscore" w:pos="1651"/>
        </w:tabs>
        <w:spacing w:line="274" w:lineRule="exact"/>
        <w:rPr>
          <w:u w:val="single"/>
        </w:rPr>
      </w:pPr>
      <w:r w:rsidRPr="00F638A7">
        <w:rPr>
          <w:u w:val="single"/>
        </w:rPr>
        <w:t>Объем выполненных работ, исчисляемый в рублях, в каждом договоре должен составлять не менее 1 454 511 (Один миллион четыреста пятьдесят четыре тысячи пятьсот одиннадцать) рублей 84 копейки (согласно Приложению к Извещению).</w:t>
      </w:r>
    </w:p>
    <w:p w14:paraId="549C6872" w14:textId="77777777" w:rsidR="00A60E66" w:rsidRPr="00F638A7" w:rsidRDefault="00A60E66" w:rsidP="00A60E66">
      <w:pPr>
        <w:widowControl w:val="0"/>
        <w:snapToGrid w:val="0"/>
        <w:spacing w:after="0"/>
        <w:ind w:right="-94" w:firstLine="567"/>
        <w:contextualSpacing/>
      </w:pPr>
      <w:r w:rsidRPr="00F638A7">
        <w:rPr>
          <w:w w:val="105"/>
        </w:rPr>
        <w:t>Непредставление</w:t>
      </w:r>
      <w:r w:rsidRPr="00F638A7">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w:t>
      </w:r>
      <w:r w:rsidRPr="00F638A7">
        <w:lastRenderedPageBreak/>
        <w:t>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4D10B01E" w14:textId="77777777" w:rsidR="008F7271" w:rsidRPr="00F638A7" w:rsidRDefault="008F7271" w:rsidP="00752E9D">
      <w:pPr>
        <w:pStyle w:val="afffffff4"/>
        <w:rPr>
          <w:rFonts w:ascii="Times New Roman" w:hAnsi="Times New Roman"/>
          <w:sz w:val="24"/>
          <w:szCs w:val="24"/>
        </w:rPr>
      </w:pPr>
      <w:r w:rsidRPr="00F638A7">
        <w:rPr>
          <w:rFonts w:ascii="Times New Roman" w:hAnsi="Times New Roman"/>
          <w:sz w:val="24"/>
          <w:szCs w:val="24"/>
        </w:rPr>
        <w:t>Данный показатель (</w:t>
      </w:r>
      <w:proofErr w:type="spellStart"/>
      <w:r w:rsidRPr="00F638A7">
        <w:rPr>
          <w:rFonts w:ascii="Times New Roman" w:hAnsi="Times New Roman"/>
          <w:sz w:val="24"/>
          <w:szCs w:val="24"/>
        </w:rPr>
        <w:t>БХ</w:t>
      </w:r>
      <w:proofErr w:type="gramStart"/>
      <w:r w:rsidRPr="00F638A7">
        <w:rPr>
          <w:rFonts w:ascii="Times New Roman" w:hAnsi="Times New Roman"/>
          <w:sz w:val="24"/>
          <w:szCs w:val="24"/>
          <w:vertAlign w:val="subscript"/>
        </w:rPr>
        <w:t>i</w:t>
      </w:r>
      <w:proofErr w:type="spellEnd"/>
      <w:proofErr w:type="gramEnd"/>
      <w:r w:rsidRPr="00F638A7">
        <w:rPr>
          <w:rFonts w:ascii="Times New Roman" w:hAnsi="Times New Roman"/>
          <w:sz w:val="24"/>
          <w:szCs w:val="24"/>
        </w:rPr>
        <w:t>) рассчитывается следующим образом:</w:t>
      </w:r>
    </w:p>
    <w:p w14:paraId="75BF353C" w14:textId="6D539BFA" w:rsidR="00A60E66" w:rsidRDefault="00A60E66" w:rsidP="00A60E66">
      <w:pPr>
        <w:widowControl w:val="0"/>
        <w:tabs>
          <w:tab w:val="left" w:leader="underscore" w:pos="1651"/>
        </w:tabs>
        <w:spacing w:line="274" w:lineRule="exact"/>
        <w:rPr>
          <w:u w:val="single"/>
        </w:rPr>
      </w:pPr>
      <w:r w:rsidRPr="00F638A7">
        <w:rPr>
          <w:color w:val="000000"/>
          <w:u w:val="single"/>
          <w:lang w:bidi="ru-RU"/>
        </w:rPr>
        <w:t>Предельное необходимое максимальное значение показателя –</w:t>
      </w:r>
      <w:r w:rsidRPr="00F638A7">
        <w:rPr>
          <w:u w:val="single"/>
        </w:rPr>
        <w:t xml:space="preserve"> </w:t>
      </w:r>
      <w:r w:rsidRPr="00F638A7">
        <w:rPr>
          <w:color w:val="000000"/>
          <w:u w:val="single"/>
          <w:lang w:bidi="ru-RU"/>
        </w:rPr>
        <w:t xml:space="preserve">29 090 236 </w:t>
      </w:r>
      <w:r w:rsidRPr="00F638A7">
        <w:rPr>
          <w:u w:val="single"/>
        </w:rPr>
        <w:t>(Двадцать девять миллионов девяносто тысяч двести тридцать шесть) рублей 70 копеек</w:t>
      </w:r>
      <w:r w:rsidR="00F638A7">
        <w:rPr>
          <w:u w:val="single"/>
        </w:rPr>
        <w:t>.</w:t>
      </w:r>
    </w:p>
    <w:p w14:paraId="2C3C3D80" w14:textId="12E24C5D" w:rsidR="00733020" w:rsidRPr="00002A9D" w:rsidRDefault="00002A9D" w:rsidP="00002A9D">
      <w:bookmarkStart w:id="2" w:name="_GoBack"/>
      <w:bookmarkEnd w:id="2"/>
      <w:r>
        <w:rPr>
          <w:noProof/>
          <w:position w:val="-28"/>
        </w:rPr>
        <w:drawing>
          <wp:inline distT="0" distB="0" distL="0" distR="0" wp14:anchorId="0E984FF9" wp14:editId="0440C22D">
            <wp:extent cx="2295525" cy="5143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5525" cy="514350"/>
                    </a:xfrm>
                    <a:prstGeom prst="rect">
                      <a:avLst/>
                    </a:prstGeom>
                    <a:noFill/>
                    <a:ln>
                      <a:noFill/>
                    </a:ln>
                  </pic:spPr>
                </pic:pic>
              </a:graphicData>
            </a:graphic>
          </wp:inline>
        </w:drawing>
      </w:r>
    </w:p>
    <w:p w14:paraId="74DC2525" w14:textId="77777777" w:rsidR="00733020" w:rsidRPr="00F638A7" w:rsidRDefault="00733020" w:rsidP="00733020">
      <w:pPr>
        <w:pStyle w:val="ConsPlusNormal"/>
        <w:ind w:firstLine="540"/>
        <w:rPr>
          <w:rFonts w:ascii="Times New Roman" w:hAnsi="Times New Roman" w:cs="Times New Roman"/>
          <w:sz w:val="24"/>
          <w:szCs w:val="24"/>
        </w:rPr>
      </w:pPr>
      <w:r w:rsidRPr="00F638A7">
        <w:rPr>
          <w:rFonts w:ascii="Times New Roman" w:hAnsi="Times New Roman" w:cs="Times New Roman"/>
          <w:sz w:val="24"/>
          <w:szCs w:val="24"/>
        </w:rPr>
        <w:t>где:</w:t>
      </w:r>
    </w:p>
    <w:p w14:paraId="144147FE" w14:textId="108C4749" w:rsidR="00A84E41" w:rsidRPr="00F638A7" w:rsidRDefault="00733020" w:rsidP="00733020">
      <w:pPr>
        <w:autoSpaceDE w:val="0"/>
        <w:autoSpaceDN w:val="0"/>
        <w:adjustRightInd w:val="0"/>
        <w:spacing w:after="0"/>
      </w:pPr>
      <w:r>
        <w:t xml:space="preserve">        </w:t>
      </w:r>
      <w:r>
        <w:rPr>
          <w:noProof/>
          <w:position w:val="-10"/>
        </w:rPr>
        <w:drawing>
          <wp:inline distT="0" distB="0" distL="0" distR="0" wp14:anchorId="245D6465" wp14:editId="486829F3">
            <wp:extent cx="409575" cy="285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t xml:space="preserve"> - предельное максимальное значение характеристики, установленное заказчиком</w:t>
      </w:r>
    </w:p>
    <w:p w14:paraId="59BC524F" w14:textId="041342F0" w:rsidR="008F7271" w:rsidRPr="00F638A7" w:rsidRDefault="008F7271" w:rsidP="00713340">
      <w:pPr>
        <w:pStyle w:val="ConsPlusNormal"/>
        <w:ind w:firstLine="540"/>
        <w:rPr>
          <w:rFonts w:ascii="Times New Roman" w:hAnsi="Times New Roman" w:cs="Times New Roman"/>
          <w:sz w:val="24"/>
          <w:szCs w:val="24"/>
        </w:rPr>
      </w:pPr>
      <w:proofErr w:type="spellStart"/>
      <w:proofErr w:type="gramStart"/>
      <w:r w:rsidRPr="00F638A7">
        <w:rPr>
          <w:rFonts w:ascii="Times New Roman" w:hAnsi="Times New Roman" w:cs="Times New Roman"/>
          <w:sz w:val="24"/>
          <w:szCs w:val="24"/>
        </w:rPr>
        <w:t>Х</w:t>
      </w:r>
      <w:r w:rsidRPr="00F638A7">
        <w:rPr>
          <w:rFonts w:ascii="Times New Roman" w:hAnsi="Times New Roman" w:cs="Times New Roman"/>
          <w:sz w:val="24"/>
          <w:szCs w:val="24"/>
          <w:vertAlign w:val="subscript"/>
        </w:rPr>
        <w:t>i</w:t>
      </w:r>
      <w:proofErr w:type="spellEnd"/>
      <w:r w:rsidRPr="00F638A7">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F638A7">
        <w:rPr>
          <w:rFonts w:ascii="Times New Roman" w:hAnsi="Times New Roman" w:cs="Times New Roman"/>
          <w:sz w:val="24"/>
          <w:szCs w:val="24"/>
        </w:rPr>
        <w:t>Законом о контрактной системе</w:t>
      </w:r>
      <w:r w:rsidRPr="00F638A7">
        <w:rPr>
          <w:rFonts w:ascii="Times New Roman" w:hAnsi="Times New Roman" w:cs="Times New Roman"/>
          <w:sz w:val="24"/>
          <w:szCs w:val="24"/>
        </w:rPr>
        <w:t xml:space="preserve"> оценке по критерию оценки </w:t>
      </w:r>
      <w:r w:rsidR="009F0C34" w:rsidRPr="00F638A7">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w:t>
      </w:r>
      <w:proofErr w:type="gramEnd"/>
      <w:r w:rsidR="009F0C34" w:rsidRPr="00F638A7">
        <w:rPr>
          <w:rFonts w:ascii="Times New Roman" w:hAnsi="Times New Roman" w:cs="Times New Roman"/>
          <w:sz w:val="24"/>
          <w:szCs w:val="24"/>
        </w:rPr>
        <w:t xml:space="preserve"> уровня квалификации"</w:t>
      </w:r>
      <w:r w:rsidRPr="00F638A7">
        <w:rPr>
          <w:rFonts w:ascii="Times New Roman" w:hAnsi="Times New Roman" w:cs="Times New Roman"/>
          <w:sz w:val="24"/>
          <w:szCs w:val="24"/>
        </w:rPr>
        <w:t>;</w:t>
      </w:r>
    </w:p>
    <w:p w14:paraId="28AE7AFD" w14:textId="118EBEDA" w:rsidR="008F7271" w:rsidRDefault="008F7271" w:rsidP="00713340">
      <w:pPr>
        <w:pStyle w:val="ConsPlusNormal"/>
        <w:ind w:firstLine="540"/>
        <w:rPr>
          <w:rFonts w:ascii="Times New Roman" w:hAnsi="Times New Roman" w:cs="Times New Roman"/>
          <w:sz w:val="24"/>
          <w:szCs w:val="24"/>
        </w:rPr>
      </w:pPr>
      <w:proofErr w:type="spellStart"/>
      <w:proofErr w:type="gramStart"/>
      <w:r w:rsidRPr="00F638A7">
        <w:rPr>
          <w:rFonts w:ascii="Times New Roman" w:hAnsi="Times New Roman" w:cs="Times New Roman"/>
          <w:sz w:val="24"/>
          <w:szCs w:val="24"/>
        </w:rPr>
        <w:t>Х</w:t>
      </w:r>
      <w:proofErr w:type="gramEnd"/>
      <w:r w:rsidRPr="00F638A7">
        <w:rPr>
          <w:rFonts w:ascii="Times New Roman" w:hAnsi="Times New Roman" w:cs="Times New Roman"/>
          <w:sz w:val="24"/>
          <w:szCs w:val="24"/>
          <w:vertAlign w:val="subscript"/>
        </w:rPr>
        <w:t>min</w:t>
      </w:r>
      <w:proofErr w:type="spellEnd"/>
      <w:r w:rsidRPr="00F638A7">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F638A7">
        <w:rPr>
          <w:rFonts w:ascii="Times New Roman" w:hAnsi="Times New Roman" w:cs="Times New Roman"/>
          <w:sz w:val="24"/>
          <w:szCs w:val="24"/>
        </w:rPr>
        <w:t>Законом о контрактной системе</w:t>
      </w:r>
      <w:r w:rsidRPr="00F638A7">
        <w:rPr>
          <w:rFonts w:ascii="Times New Roman" w:hAnsi="Times New Roman" w:cs="Times New Roman"/>
          <w:sz w:val="24"/>
          <w:szCs w:val="24"/>
        </w:rPr>
        <w:t xml:space="preserve"> оценке по критерию оценки "</w:t>
      </w:r>
      <w:r w:rsidR="009F0C34" w:rsidRPr="00F638A7">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F638A7">
        <w:rPr>
          <w:rFonts w:ascii="Times New Roman" w:hAnsi="Times New Roman" w:cs="Times New Roman"/>
          <w:sz w:val="24"/>
          <w:szCs w:val="24"/>
        </w:rPr>
        <w:t>.</w:t>
      </w:r>
    </w:p>
    <w:p w14:paraId="67DFD379" w14:textId="77777777" w:rsidR="00713340" w:rsidRPr="00F638A7" w:rsidRDefault="00713340" w:rsidP="00713340">
      <w:pPr>
        <w:pStyle w:val="ConsPlusNormal"/>
        <w:ind w:firstLine="540"/>
        <w:rPr>
          <w:rFonts w:ascii="Times New Roman" w:hAnsi="Times New Roman" w:cs="Times New Roman"/>
          <w:sz w:val="24"/>
          <w:szCs w:val="24"/>
        </w:rPr>
      </w:pPr>
    </w:p>
    <w:p w14:paraId="2082340A" w14:textId="77777777" w:rsidR="00A60E66" w:rsidRPr="00F638A7" w:rsidRDefault="00A60E66" w:rsidP="00A60E66">
      <w:r w:rsidRPr="00F638A7">
        <w:t xml:space="preserve">Определение размера предельного максимального значения квалификационных характеристик осуществляется исходя из суммарного объема выполненных работ, планируемых к закупке: </w:t>
      </w:r>
    </w:p>
    <w:p w14:paraId="3E132BA4" w14:textId="77777777" w:rsidR="00A60E66" w:rsidRPr="00F638A7" w:rsidRDefault="00A60E66" w:rsidP="00A60E66">
      <w:r w:rsidRPr="00F638A7">
        <w:t>1. В случае</w:t>
      </w:r>
      <w:proofErr w:type="gramStart"/>
      <w:r w:rsidRPr="00F638A7">
        <w:t>,</w:t>
      </w:r>
      <w:proofErr w:type="gramEnd"/>
      <w:r w:rsidRPr="00F638A7">
        <w:t xml:space="preserve"> если в планируемой закупке НМЦК составляет менее 25 000 000 рублей (включительно), то предельное максимальное значение показателя устанавливается в размере, увеличенном в 5 раз от НМЦК закупки. </w:t>
      </w:r>
    </w:p>
    <w:p w14:paraId="007DFB6A" w14:textId="77777777" w:rsidR="00A60E66" w:rsidRPr="00F638A7" w:rsidRDefault="00A60E66" w:rsidP="00A60E66">
      <w:r w:rsidRPr="00F638A7">
        <w:t>2. В случае</w:t>
      </w:r>
      <w:proofErr w:type="gramStart"/>
      <w:r w:rsidRPr="00F638A7">
        <w:t>,</w:t>
      </w:r>
      <w:proofErr w:type="gramEnd"/>
      <w:r w:rsidRPr="00F638A7">
        <w:t xml:space="preserve"> если НМЦК планируемой закупки находится в диапазоне от 25 000 001 рублей до 50 000 000 рублей (включительно), то предельное максимальное значение показателя устанавливается в размере, увеличенном в 4 раза от НМЦК закупки.</w:t>
      </w:r>
    </w:p>
    <w:p w14:paraId="7C22B3E6" w14:textId="77777777" w:rsidR="00A60E66" w:rsidRDefault="00A60E66" w:rsidP="00A60E66">
      <w:r w:rsidRPr="00F638A7">
        <w:t>3. В случае</w:t>
      </w:r>
      <w:proofErr w:type="gramStart"/>
      <w:r w:rsidRPr="00F638A7">
        <w:t>,</w:t>
      </w:r>
      <w:proofErr w:type="gramEnd"/>
      <w:r w:rsidRPr="00F638A7">
        <w:t xml:space="preserve"> если в планируемой закупке НМЦК составляет более 50 000 001 рублей, то предельное максимальное значение показателя устанавливается в размере, увеличенном в 3 раза от НМЦК закупки.</w:t>
      </w:r>
    </w:p>
    <w:p w14:paraId="468EF798" w14:textId="77777777" w:rsidR="00713340" w:rsidRDefault="00713340" w:rsidP="00A60E66"/>
    <w:p w14:paraId="245CF9B9" w14:textId="77777777" w:rsidR="00FD0C6F" w:rsidRPr="00FD0C6F" w:rsidRDefault="00FD0C6F" w:rsidP="00FD0C6F">
      <w:pPr>
        <w:tabs>
          <w:tab w:val="left" w:pos="6735"/>
        </w:tabs>
        <w:ind w:firstLine="567"/>
      </w:pPr>
      <w:r w:rsidRPr="00FD0C6F">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1DE4FE75" w14:textId="77777777" w:rsidR="00FD0C6F" w:rsidRPr="00FD0C6F" w:rsidRDefault="00FD0C6F" w:rsidP="00FD0C6F">
      <w:pPr>
        <w:widowControl w:val="0"/>
        <w:autoSpaceDE w:val="0"/>
        <w:autoSpaceDN w:val="0"/>
        <w:adjustRightInd w:val="0"/>
        <w:spacing w:after="0"/>
        <w:rPr>
          <w:b/>
        </w:rPr>
      </w:pPr>
    </w:p>
    <w:bookmarkEnd w:id="1"/>
    <w:p w14:paraId="628C7654" w14:textId="77777777" w:rsidR="00FD0C6F" w:rsidRPr="00F638A7" w:rsidRDefault="00FD0C6F" w:rsidP="00A60E66"/>
    <w:sectPr w:rsidR="00FD0C6F" w:rsidRPr="00F638A7" w:rsidSect="007B18FE">
      <w:headerReference w:type="default" r:id="rId13"/>
      <w:footerReference w:type="first" r:id="rId14"/>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6BC0F" w14:textId="77777777" w:rsidR="00B832CF" w:rsidRDefault="00B832CF">
      <w:r>
        <w:separator/>
      </w:r>
    </w:p>
  </w:endnote>
  <w:endnote w:type="continuationSeparator" w:id="0">
    <w:p w14:paraId="76B3934A" w14:textId="77777777" w:rsidR="00B832CF" w:rsidRDefault="00B8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14BD1" w14:textId="77777777" w:rsidR="00E4224F" w:rsidRDefault="00E4224F">
    <w:pPr>
      <w:pStyle w:val="af"/>
      <w:jc w:val="center"/>
    </w:pPr>
  </w:p>
  <w:p w14:paraId="4AC63E68" w14:textId="77777777"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A1185" w14:textId="77777777" w:rsidR="00B832CF" w:rsidRDefault="00B832CF">
      <w:r>
        <w:separator/>
      </w:r>
    </w:p>
  </w:footnote>
  <w:footnote w:type="continuationSeparator" w:id="0">
    <w:p w14:paraId="3C7150E5" w14:textId="77777777" w:rsidR="00B832CF" w:rsidRDefault="00B83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639E" w14:textId="77777777" w:rsidR="00E4224F" w:rsidRDefault="00E4224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002A9D" w:rsidRPr="00002A9D">
      <w:rPr>
        <w:rFonts w:ascii="Times New Roman" w:hAnsi="Times New Roman"/>
        <w:sz w:val="20"/>
        <w:lang w:val="ru-RU"/>
      </w:rPr>
      <w:t>4</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17B49A4"/>
    <w:multiLevelType w:val="hybridMultilevel"/>
    <w:tmpl w:val="2E1E9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5"/>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8"/>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6"/>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4"/>
  </w:num>
  <w:num w:numId="74">
    <w:abstractNumId w:val="87"/>
  </w:num>
  <w:num w:numId="75">
    <w:abstractNumId w:val="97"/>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 w:numId="94">
    <w:abstractNumId w:val="9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2A9D"/>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48C7"/>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C79"/>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0AF"/>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3DA"/>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1B57"/>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2BBD"/>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340"/>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20"/>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00F"/>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19C"/>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0E66"/>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633"/>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72C"/>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CF"/>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8C"/>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3EA4"/>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D24"/>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0D4E"/>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E84"/>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A69"/>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741"/>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B9"/>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A7"/>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3ADA"/>
    <w:rsid w:val="00F84230"/>
    <w:rsid w:val="00F845BC"/>
    <w:rsid w:val="00F84787"/>
    <w:rsid w:val="00F849C6"/>
    <w:rsid w:val="00F84D39"/>
    <w:rsid w:val="00F84DE7"/>
    <w:rsid w:val="00F84F46"/>
    <w:rsid w:val="00F84F98"/>
    <w:rsid w:val="00F84FB8"/>
    <w:rsid w:val="00F85747"/>
    <w:rsid w:val="00F85847"/>
    <w:rsid w:val="00F85854"/>
    <w:rsid w:val="00F85CE0"/>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0C6F"/>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D4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8B36B-0D2D-4F22-AAC1-17241C8F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1461</Words>
  <Characters>9981</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Стрельникова Наталья Леонидовна</cp:lastModifiedBy>
  <cp:revision>7</cp:revision>
  <cp:lastPrinted>2022-01-18T06:53:00Z</cp:lastPrinted>
  <dcterms:created xsi:type="dcterms:W3CDTF">2022-01-18T05:38:00Z</dcterms:created>
  <dcterms:modified xsi:type="dcterms:W3CDTF">2022-01-18T11:58:00Z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