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3569" w14:textId="77777777" w:rsidR="003940EF" w:rsidRPr="00D143CC" w:rsidRDefault="003940EF" w:rsidP="00D143CC">
      <w:pPr>
        <w:spacing w:after="0"/>
        <w:jc w:val="right"/>
      </w:pPr>
      <w:bookmarkStart w:id="0" w:name="_Toc447719626"/>
      <w:bookmarkStart w:id="1" w:name="_GoBack"/>
      <w:bookmarkEnd w:id="1"/>
      <w:r w:rsidRPr="00D143CC">
        <w:t xml:space="preserve">Приложение 1 </w:t>
      </w:r>
    </w:p>
    <w:p w14:paraId="41FBB62A" w14:textId="77777777" w:rsidR="00B4455A" w:rsidRPr="00D143CC" w:rsidRDefault="003940EF" w:rsidP="00D143CC">
      <w:pPr>
        <w:pStyle w:val="18"/>
        <w:keepLines/>
        <w:spacing w:before="0" w:after="0"/>
        <w:jc w:val="right"/>
        <w:rPr>
          <w:b w:val="0"/>
          <w:sz w:val="24"/>
          <w:szCs w:val="24"/>
        </w:rPr>
      </w:pPr>
      <w:r w:rsidRPr="00D143CC">
        <w:rPr>
          <w:b w:val="0"/>
          <w:sz w:val="24"/>
          <w:szCs w:val="24"/>
        </w:rPr>
        <w:t>к Информационной карте Конкурса</w:t>
      </w:r>
    </w:p>
    <w:p w14:paraId="70884BDC" w14:textId="77777777" w:rsidR="003940EF" w:rsidRDefault="003940EF" w:rsidP="00B4455A">
      <w:pPr>
        <w:pStyle w:val="18"/>
        <w:keepLines/>
        <w:spacing w:before="0" w:after="0" w:line="240" w:lineRule="atLeast"/>
        <w:rPr>
          <w:caps/>
          <w:sz w:val="25"/>
          <w:szCs w:val="25"/>
        </w:rPr>
      </w:pPr>
      <w:bookmarkStart w:id="2" w:name="_Toc447719625"/>
    </w:p>
    <w:p w14:paraId="1558CE70" w14:textId="77777777" w:rsidR="00894601" w:rsidRDefault="00894601" w:rsidP="00894601"/>
    <w:p w14:paraId="0AF455EA" w14:textId="77777777" w:rsidR="00894601" w:rsidRPr="00894601" w:rsidRDefault="00894601" w:rsidP="00894601"/>
    <w:bookmarkEnd w:id="2"/>
    <w:p w14:paraId="37D338A0" w14:textId="77777777" w:rsidR="00C44685" w:rsidRDefault="00955671" w:rsidP="00955671">
      <w:pPr>
        <w:keepNext/>
        <w:keepLines/>
        <w:spacing w:after="0" w:line="240" w:lineRule="atLeast"/>
        <w:jc w:val="center"/>
        <w:outlineLvl w:val="0"/>
        <w:rPr>
          <w:b/>
          <w:caps/>
          <w:kern w:val="28"/>
        </w:rPr>
      </w:pPr>
      <w:r w:rsidRPr="003E76C2">
        <w:rPr>
          <w:b/>
          <w:caps/>
          <w:kern w:val="28"/>
        </w:rPr>
        <w:t xml:space="preserve">критерии и Порядок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
        <w:gridCol w:w="3138"/>
        <w:gridCol w:w="3830"/>
        <w:gridCol w:w="696"/>
        <w:gridCol w:w="876"/>
        <w:gridCol w:w="86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lastRenderedPageBreak/>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r>
              <w:t>БЦ</w:t>
            </w:r>
            <w:r>
              <w:rPr>
                <w:vertAlign w:val="subscript"/>
              </w:rPr>
              <w:t>i</w:t>
            </w:r>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r w:rsidRPr="004D290F">
              <w:t>БХ</w:t>
            </w:r>
            <w:r w:rsidRPr="004D290F">
              <w:rPr>
                <w:vertAlign w:val="subscript"/>
              </w:rPr>
              <w:t>i</w:t>
            </w:r>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3" w:name="_Hlk73550837"/>
            <w:r w:rsidRPr="00B42D5B">
              <w:t>2.1.3. Наличие у участников закупки специалистов и иных работников определенного уровня квалификации.</w:t>
            </w:r>
            <w:bookmarkEnd w:id="3"/>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14875237" w14:textId="77777777" w:rsidR="00CC28F9" w:rsidRPr="00031FC5" w:rsidRDefault="00CC28F9" w:rsidP="00CC28F9">
      <w:pPr>
        <w:keepNext/>
        <w:keepLines/>
        <w:widowControl w:val="0"/>
        <w:spacing w:after="0"/>
        <w:ind w:right="-39" w:firstLine="567"/>
      </w:pPr>
      <w:r w:rsidRPr="00031FC5">
        <w:t>Оценка критерия (баллы): – 100</w:t>
      </w:r>
    </w:p>
    <w:p w14:paraId="2669B77D" w14:textId="77777777" w:rsidR="00CC28F9" w:rsidRPr="00031FC5" w:rsidRDefault="00CC28F9" w:rsidP="00EA3B2C">
      <w:pPr>
        <w:keepNext/>
        <w:keepLines/>
        <w:widowControl w:val="0"/>
        <w:spacing w:after="0"/>
        <w:ind w:right="-39" w:firstLine="567"/>
      </w:pPr>
      <w:r w:rsidRPr="00031FC5">
        <w:t xml:space="preserve">Количество баллов, присуждаемых по критерию оценки </w:t>
      </w:r>
      <w:r w:rsidR="00EA3B2C" w:rsidRPr="00031FC5">
        <w:t>«цена контракта, сумма цен единиц товара, работы, услуги»</w:t>
      </w:r>
      <w:r w:rsidRPr="00031FC5">
        <w:t>, определяется по формуле:</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39D44EE3"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BC779F" w:rsidRPr="00B42D5B">
        <w:rPr>
          <w:rFonts w:ascii="Times New Roman" w:hAnsi="Times New Roman"/>
          <w:bCs/>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2AC36AC7"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007869">
        <w:rPr>
          <w:rFonts w:ascii="Times New Roman" w:hAnsi="Times New Roman"/>
          <w:sz w:val="24"/>
          <w:szCs w:val="24"/>
        </w:rPr>
        <w:t>3</w:t>
      </w:r>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3F93BBDB"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на выполнение работ по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550D9C">
        <w:rPr>
          <w:rFonts w:ascii="Times New Roman" w:hAnsi="Times New Roman"/>
          <w:sz w:val="24"/>
          <w:szCs w:val="24"/>
        </w:rPr>
        <w:t>нижних</w:t>
      </w:r>
      <w:r w:rsidR="000E342D">
        <w:rPr>
          <w:rFonts w:ascii="Times New Roman" w:hAnsi="Times New Roman"/>
          <w:sz w:val="24"/>
          <w:szCs w:val="24"/>
        </w:rPr>
        <w:t xml:space="preserve"> конечностей</w:t>
      </w:r>
      <w:r w:rsidR="000E342D" w:rsidRPr="000E342D">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06C2F70E"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007869">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674A9C26" w14:textId="77777777" w:rsidR="00CC28F9"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Для оценки заявок по</w:t>
      </w:r>
      <w:r w:rsidR="00CC28F9" w:rsidRPr="00752E9D">
        <w:rPr>
          <w:rFonts w:ascii="Times New Roman" w:hAnsi="Times New Roman"/>
          <w:sz w:val="24"/>
          <w:szCs w:val="24"/>
        </w:rPr>
        <w:t xml:space="preserve"> данному показателю </w:t>
      </w:r>
      <w:r w:rsidRPr="00752E9D">
        <w:rPr>
          <w:rFonts w:ascii="Times New Roman" w:hAnsi="Times New Roman"/>
          <w:sz w:val="24"/>
          <w:szCs w:val="24"/>
        </w:rPr>
        <w:t>устанавливае</w:t>
      </w:r>
      <w:r w:rsidR="00CC28F9" w:rsidRPr="00752E9D">
        <w:rPr>
          <w:rFonts w:ascii="Times New Roman" w:hAnsi="Times New Roman"/>
          <w:sz w:val="24"/>
          <w:szCs w:val="24"/>
        </w:rPr>
        <w:t>тся:</w:t>
      </w:r>
    </w:p>
    <w:p w14:paraId="34554E46" w14:textId="241B14B1"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xml:space="preserve">а) </w:t>
      </w:r>
      <w:r w:rsidR="005F39FD">
        <w:rPr>
          <w:rFonts w:ascii="Times New Roman" w:hAnsi="Times New Roman"/>
          <w:sz w:val="24"/>
          <w:szCs w:val="24"/>
        </w:rPr>
        <w:t>одновременное наличие</w:t>
      </w:r>
      <w:r w:rsidRPr="00752E9D">
        <w:rPr>
          <w:rFonts w:ascii="Times New Roman" w:hAnsi="Times New Roman"/>
          <w:sz w:val="24"/>
          <w:szCs w:val="24"/>
        </w:rPr>
        <w:t xml:space="preserve"> специалистов и иных работников, их квалификация, необходимые для выполнения работ, являющихся объектом закупки, а именно:</w:t>
      </w:r>
    </w:p>
    <w:p w14:paraId="47A89F8F" w14:textId="43B5BE6B" w:rsidR="00E24377" w:rsidRPr="00752E9D" w:rsidRDefault="00E24377" w:rsidP="00752E9D">
      <w:pPr>
        <w:pStyle w:val="afffffff4"/>
        <w:rPr>
          <w:rFonts w:ascii="Times New Roman" w:hAnsi="Times New Roman"/>
          <w:sz w:val="24"/>
          <w:szCs w:val="24"/>
        </w:rPr>
      </w:pPr>
      <w:r w:rsidRPr="00752E9D">
        <w:rPr>
          <w:rFonts w:ascii="Times New Roman" w:hAnsi="Times New Roman"/>
          <w:sz w:val="24"/>
          <w:szCs w:val="24"/>
        </w:rPr>
        <w:t>- врач-ортопед (</w:t>
      </w:r>
      <w:r w:rsidR="00795C05">
        <w:rPr>
          <w:rFonts w:ascii="Times New Roman" w:hAnsi="Times New Roman"/>
          <w:sz w:val="24"/>
          <w:szCs w:val="24"/>
        </w:rPr>
        <w:t xml:space="preserve">либо </w:t>
      </w:r>
      <w:r w:rsidRPr="00795C05">
        <w:rPr>
          <w:rFonts w:ascii="Times New Roman" w:hAnsi="Times New Roman"/>
          <w:sz w:val="24"/>
          <w:szCs w:val="28"/>
        </w:rPr>
        <w:t>врач травматолог-ортопед</w:t>
      </w:r>
      <w:r w:rsidR="00E13D79" w:rsidRPr="00795C05">
        <w:rPr>
          <w:rFonts w:ascii="Times New Roman" w:hAnsi="Times New Roman"/>
          <w:sz w:val="24"/>
          <w:szCs w:val="28"/>
        </w:rPr>
        <w:t xml:space="preserve"> в соответствии с </w:t>
      </w:r>
      <w:r w:rsidR="00795C05" w:rsidRPr="00795C05">
        <w:rPr>
          <w:rFonts w:ascii="Times New Roman" w:hAnsi="Times New Roman"/>
          <w:sz w:val="24"/>
          <w:szCs w:val="28"/>
        </w:rPr>
        <w:t>Приказом</w:t>
      </w:r>
      <w:r w:rsidR="00795C05">
        <w:rPr>
          <w:rFonts w:ascii="Times New Roman" w:hAnsi="Times New Roman"/>
          <w:sz w:val="24"/>
          <w:szCs w:val="28"/>
        </w:rPr>
        <w:t xml:space="preserve"> Мин</w:t>
      </w:r>
      <w:r w:rsidR="00795C05" w:rsidRPr="00795C05">
        <w:rPr>
          <w:rFonts w:ascii="Times New Roman" w:hAnsi="Times New Roman"/>
          <w:sz w:val="24"/>
          <w:szCs w:val="28"/>
        </w:rPr>
        <w:t xml:space="preserve">труда России от 12.11.2018 </w:t>
      </w:r>
      <w:r w:rsidR="00795C05">
        <w:rPr>
          <w:rFonts w:ascii="Times New Roman" w:hAnsi="Times New Roman"/>
          <w:sz w:val="24"/>
          <w:szCs w:val="28"/>
        </w:rPr>
        <w:t>№</w:t>
      </w:r>
      <w:r w:rsidR="00795C05" w:rsidRPr="00795C05">
        <w:rPr>
          <w:rFonts w:ascii="Times New Roman" w:hAnsi="Times New Roman"/>
          <w:sz w:val="24"/>
          <w:szCs w:val="28"/>
        </w:rPr>
        <w:t xml:space="preserve"> 698н</w:t>
      </w:r>
      <w:r w:rsidR="00795C05">
        <w:rPr>
          <w:rFonts w:ascii="Times New Roman" w:hAnsi="Times New Roman"/>
          <w:sz w:val="24"/>
          <w:szCs w:val="28"/>
        </w:rPr>
        <w:t xml:space="preserve"> </w:t>
      </w:r>
      <w:r w:rsidR="00795C05" w:rsidRPr="00795C05">
        <w:rPr>
          <w:rFonts w:ascii="Times New Roman" w:hAnsi="Times New Roman"/>
          <w:sz w:val="24"/>
          <w:szCs w:val="28"/>
        </w:rPr>
        <w:t>"Об утверждении профессионального стандарта "Врач - травматолог-ортопед"</w:t>
      </w:r>
      <w:r w:rsidR="00795C05">
        <w:rPr>
          <w:rFonts w:ascii="Times New Roman" w:hAnsi="Times New Roman"/>
          <w:sz w:val="24"/>
          <w:szCs w:val="28"/>
        </w:rPr>
        <w:t>)</w:t>
      </w:r>
      <w:r w:rsidRPr="00752E9D">
        <w:rPr>
          <w:rFonts w:ascii="Times New Roman" w:hAnsi="Times New Roman"/>
          <w:sz w:val="24"/>
          <w:szCs w:val="24"/>
        </w:rPr>
        <w:t>;</w:t>
      </w:r>
    </w:p>
    <w:p w14:paraId="6C55D70E" w14:textId="244F37B4" w:rsidR="00E24377" w:rsidRPr="000E342D" w:rsidRDefault="00E24377" w:rsidP="000E342D">
      <w:pPr>
        <w:pStyle w:val="afffffff4"/>
        <w:rPr>
          <w:rFonts w:ascii="Times New Roman" w:hAnsi="Times New Roman"/>
          <w:sz w:val="24"/>
          <w:szCs w:val="24"/>
        </w:rPr>
      </w:pPr>
      <w:r w:rsidRPr="00752E9D">
        <w:rPr>
          <w:rFonts w:ascii="Times New Roman" w:hAnsi="Times New Roman"/>
          <w:sz w:val="24"/>
          <w:szCs w:val="24"/>
        </w:rPr>
        <w:t>- инженер-протезист (техник-протезист, техник</w:t>
      </w:r>
      <w:r w:rsidR="00DF1D6A">
        <w:rPr>
          <w:rFonts w:ascii="Times New Roman" w:hAnsi="Times New Roman"/>
          <w:sz w:val="24"/>
          <w:szCs w:val="24"/>
        </w:rPr>
        <w:t>, механик протезно-ортопедических изделий</w:t>
      </w:r>
      <w:r w:rsidRPr="00752E9D">
        <w:rPr>
          <w:rFonts w:ascii="Times New Roman" w:hAnsi="Times New Roman"/>
          <w:sz w:val="24"/>
          <w:szCs w:val="24"/>
        </w:rPr>
        <w:t xml:space="preserve">); </w:t>
      </w:r>
    </w:p>
    <w:p w14:paraId="342830D8" w14:textId="4AFDADC1" w:rsidR="00E24377" w:rsidRPr="006117C3" w:rsidRDefault="00E24377" w:rsidP="00CC0DFD">
      <w:pPr>
        <w:pStyle w:val="afffffff4"/>
        <w:rPr>
          <w:rFonts w:ascii="Times New Roman" w:hAnsi="Times New Roman"/>
          <w:sz w:val="24"/>
          <w:szCs w:val="24"/>
        </w:rPr>
      </w:pPr>
      <w:r w:rsidRPr="00CC0DFD">
        <w:rPr>
          <w:rFonts w:ascii="Times New Roman" w:hAnsi="Times New Roman"/>
          <w:sz w:val="24"/>
          <w:szCs w:val="24"/>
        </w:rP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r w:rsidRPr="006117C3">
        <w:rPr>
          <w:rFonts w:ascii="Times New Roman" w:hAnsi="Times New Roman"/>
          <w:sz w:val="24"/>
          <w:szCs w:val="24"/>
        </w:rPr>
        <w:t>подпунктом "а" настоящего пункта:</w:t>
      </w:r>
    </w:p>
    <w:p w14:paraId="04E69295" w14:textId="7096771D" w:rsidR="00E24377" w:rsidRPr="00D14230" w:rsidRDefault="00E24377" w:rsidP="00CC0DFD">
      <w:pPr>
        <w:pStyle w:val="afffffff4"/>
        <w:rPr>
          <w:rFonts w:ascii="Times New Roman" w:hAnsi="Times New Roman"/>
          <w:sz w:val="24"/>
          <w:szCs w:val="24"/>
        </w:rPr>
      </w:pPr>
      <w:r w:rsidRPr="00D14230">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w:t>
      </w:r>
      <w:r w:rsidR="00795C05" w:rsidRPr="00D14230">
        <w:rPr>
          <w:rFonts w:ascii="Times New Roman" w:hAnsi="Times New Roman"/>
          <w:sz w:val="24"/>
          <w:szCs w:val="24"/>
        </w:rPr>
        <w:t xml:space="preserve">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r w:rsidRPr="00D14230">
        <w:rPr>
          <w:rFonts w:ascii="Times New Roman" w:hAnsi="Times New Roman"/>
          <w:sz w:val="24"/>
          <w:szCs w:val="24"/>
        </w:rPr>
        <w:t>;</w:t>
      </w:r>
    </w:p>
    <w:p w14:paraId="1C14E8A9" w14:textId="450D969D" w:rsidR="00595AC6" w:rsidRDefault="00E24377" w:rsidP="00595AC6">
      <w:pPr>
        <w:pStyle w:val="afffffff4"/>
        <w:rPr>
          <w:rFonts w:ascii="Times New Roman" w:hAnsi="Times New Roman"/>
          <w:sz w:val="24"/>
          <w:szCs w:val="24"/>
        </w:rPr>
      </w:pPr>
      <w:r w:rsidRPr="00A377DC">
        <w:rPr>
          <w:rFonts w:ascii="Times New Roman" w:hAnsi="Times New Roman"/>
          <w:sz w:val="24"/>
          <w:szCs w:val="24"/>
        </w:rPr>
        <w:t xml:space="preserve">документы, подтверждающие квалификацию </w:t>
      </w:r>
      <w:r w:rsidR="00A377DC" w:rsidRPr="00A377DC">
        <w:rPr>
          <w:rFonts w:ascii="Times New Roman" w:hAnsi="Times New Roman"/>
          <w:sz w:val="24"/>
          <w:szCs w:val="24"/>
        </w:rPr>
        <w:t>специалистов и иных работников</w:t>
      </w:r>
      <w:r w:rsidR="00541877">
        <w:rPr>
          <w:rFonts w:ascii="Times New Roman" w:hAnsi="Times New Roman"/>
          <w:sz w:val="24"/>
          <w:szCs w:val="24"/>
        </w:rPr>
        <w:t xml:space="preserve"> (дипломы, свидетельства, сертификаты и т.п.)</w:t>
      </w:r>
      <w:r w:rsidR="000946D7">
        <w:rPr>
          <w:rFonts w:ascii="Times New Roman" w:hAnsi="Times New Roman"/>
          <w:sz w:val="24"/>
          <w:szCs w:val="24"/>
        </w:rPr>
        <w:t xml:space="preserve">: диплом о профессиональном образовании в области ортопедии </w:t>
      </w:r>
      <w:r w:rsidR="00850CB8">
        <w:rPr>
          <w:rFonts w:ascii="Times New Roman" w:hAnsi="Times New Roman"/>
          <w:sz w:val="24"/>
          <w:szCs w:val="24"/>
        </w:rPr>
        <w:t xml:space="preserve">(или смежных областях) или документ, подтверждающий прохождение повышения квалификации (переподготовки) в области оказания услуг </w:t>
      </w:r>
      <w:r w:rsidR="000E342D">
        <w:rPr>
          <w:rFonts w:ascii="Times New Roman" w:hAnsi="Times New Roman"/>
          <w:sz w:val="24"/>
          <w:szCs w:val="24"/>
        </w:rPr>
        <w:t>по</w:t>
      </w:r>
      <w:r w:rsidR="000E342D" w:rsidRPr="00682D49">
        <w:rPr>
          <w:rFonts w:ascii="Times New Roman" w:hAnsi="Times New Roman"/>
          <w:sz w:val="24"/>
          <w:szCs w:val="24"/>
        </w:rPr>
        <w:t xml:space="preserve"> изготовлению </w:t>
      </w:r>
      <w:r w:rsidR="000E342D" w:rsidRPr="000E342D">
        <w:rPr>
          <w:rFonts w:ascii="Times New Roman" w:hAnsi="Times New Roman"/>
          <w:sz w:val="24"/>
          <w:szCs w:val="24"/>
        </w:rPr>
        <w:t>протез</w:t>
      </w:r>
      <w:r w:rsidR="000E342D">
        <w:rPr>
          <w:rFonts w:ascii="Times New Roman" w:hAnsi="Times New Roman"/>
          <w:sz w:val="24"/>
          <w:szCs w:val="24"/>
        </w:rPr>
        <w:t>ов</w:t>
      </w:r>
      <w:r w:rsidR="000E342D" w:rsidRPr="000E342D">
        <w:rPr>
          <w:rFonts w:ascii="Times New Roman" w:hAnsi="Times New Roman"/>
          <w:sz w:val="24"/>
          <w:szCs w:val="24"/>
        </w:rPr>
        <w:t xml:space="preserve"> </w:t>
      </w:r>
      <w:r w:rsidR="00550D9C">
        <w:rPr>
          <w:rFonts w:ascii="Times New Roman" w:hAnsi="Times New Roman"/>
          <w:sz w:val="24"/>
          <w:szCs w:val="24"/>
        </w:rPr>
        <w:t>нижних</w:t>
      </w:r>
      <w:r w:rsidR="000E342D">
        <w:rPr>
          <w:rFonts w:ascii="Times New Roman" w:hAnsi="Times New Roman"/>
          <w:sz w:val="24"/>
          <w:szCs w:val="24"/>
        </w:rPr>
        <w:t xml:space="preserve"> конечностей</w:t>
      </w:r>
      <w:r w:rsidR="00D14230">
        <w:rPr>
          <w:rFonts w:ascii="Times New Roman" w:hAnsi="Times New Roman"/>
          <w:sz w:val="24"/>
          <w:szCs w:val="24"/>
        </w:rPr>
        <w:t>;</w:t>
      </w:r>
    </w:p>
    <w:p w14:paraId="76E41EC3" w14:textId="05735714" w:rsidR="001123B7" w:rsidRPr="001123B7" w:rsidRDefault="00D14230" w:rsidP="00595AC6">
      <w:pPr>
        <w:pStyle w:val="afffffff4"/>
        <w:rPr>
          <w:rFonts w:ascii="Times New Roman" w:hAnsi="Times New Roman"/>
          <w:sz w:val="24"/>
          <w:szCs w:val="24"/>
        </w:rPr>
      </w:pPr>
      <w:r w:rsidRPr="001123B7">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w:t>
      </w:r>
      <w:r w:rsidR="00894601" w:rsidRPr="001123B7">
        <w:rPr>
          <w:rFonts w:ascii="Times New Roman" w:hAnsi="Times New Roman"/>
          <w:sz w:val="24"/>
          <w:szCs w:val="24"/>
        </w:rPr>
        <w:t>врач</w:t>
      </w:r>
      <w:r w:rsidR="00595AC6">
        <w:rPr>
          <w:rFonts w:ascii="Times New Roman" w:hAnsi="Times New Roman"/>
          <w:sz w:val="24"/>
          <w:szCs w:val="24"/>
        </w:rPr>
        <w:t>а</w:t>
      </w:r>
      <w:r w:rsidR="00894601" w:rsidRPr="001123B7">
        <w:rPr>
          <w:rFonts w:ascii="Times New Roman" w:hAnsi="Times New Roman"/>
          <w:sz w:val="24"/>
          <w:szCs w:val="24"/>
        </w:rPr>
        <w:t xml:space="preserve"> травматолог</w:t>
      </w:r>
      <w:r w:rsidR="00595AC6">
        <w:rPr>
          <w:rFonts w:ascii="Times New Roman" w:hAnsi="Times New Roman"/>
          <w:sz w:val="24"/>
          <w:szCs w:val="24"/>
        </w:rPr>
        <w:t>а</w:t>
      </w:r>
      <w:r w:rsidR="00894601" w:rsidRPr="001123B7">
        <w:rPr>
          <w:rFonts w:ascii="Times New Roman" w:hAnsi="Times New Roman"/>
          <w:sz w:val="24"/>
          <w:szCs w:val="24"/>
        </w:rPr>
        <w:t>-ортопед</w:t>
      </w:r>
      <w:r w:rsidR="00595AC6">
        <w:rPr>
          <w:rFonts w:ascii="Times New Roman" w:hAnsi="Times New Roman"/>
          <w:sz w:val="24"/>
          <w:szCs w:val="24"/>
        </w:rPr>
        <w:t>а</w:t>
      </w:r>
      <w:r w:rsidR="001123B7" w:rsidRPr="001123B7">
        <w:rPr>
          <w:rFonts w:ascii="Times New Roman" w:hAnsi="Times New Roman"/>
          <w:sz w:val="24"/>
          <w:szCs w:val="24"/>
        </w:rPr>
        <w:t>: документы о высшем образовании - специалитет по сп</w:t>
      </w:r>
      <w:r w:rsidR="000E342D">
        <w:rPr>
          <w:rFonts w:ascii="Times New Roman" w:hAnsi="Times New Roman"/>
          <w:sz w:val="24"/>
          <w:szCs w:val="24"/>
        </w:rPr>
        <w:t xml:space="preserve">ециальности "Лечебное дело" </w:t>
      </w:r>
      <w:r w:rsidR="001123B7" w:rsidRPr="001123B7">
        <w:rPr>
          <w:rFonts w:ascii="Times New Roman" w:hAnsi="Times New Roman"/>
          <w:sz w:val="24"/>
          <w:szCs w:val="24"/>
        </w:rPr>
        <w:t xml:space="preserve">и </w:t>
      </w:r>
      <w:r w:rsidR="00541877">
        <w:rPr>
          <w:rFonts w:ascii="Times New Roman" w:hAnsi="Times New Roman"/>
          <w:sz w:val="24"/>
          <w:szCs w:val="24"/>
        </w:rPr>
        <w:t xml:space="preserve">документы о </w:t>
      </w:r>
      <w:r w:rsidR="001123B7" w:rsidRPr="001123B7">
        <w:rPr>
          <w:rFonts w:ascii="Times New Roman" w:hAnsi="Times New Roman"/>
          <w:sz w:val="24"/>
          <w:szCs w:val="24"/>
        </w:rPr>
        <w:t>подготовке в ординатуре по специальности "Травматология и ортопеди</w:t>
      </w:r>
      <w:r w:rsidR="000E342D">
        <w:rPr>
          <w:rFonts w:ascii="Times New Roman" w:hAnsi="Times New Roman"/>
          <w:sz w:val="24"/>
          <w:szCs w:val="24"/>
        </w:rPr>
        <w:tab/>
      </w:r>
      <w:r w:rsidR="001123B7" w:rsidRPr="001123B7">
        <w:rPr>
          <w:rFonts w:ascii="Times New Roman" w:hAnsi="Times New Roman"/>
          <w:sz w:val="24"/>
          <w:szCs w:val="24"/>
        </w:rPr>
        <w:t xml:space="preserve">я" </w:t>
      </w:r>
      <w:r w:rsidR="00595AC6" w:rsidRPr="00595AC6">
        <w:rPr>
          <w:rFonts w:ascii="Times New Roman" w:hAnsi="Times New Roman"/>
          <w:sz w:val="24"/>
          <w:szCs w:val="24"/>
        </w:rPr>
        <w:t>(Сертификат специалиста по специальности "Травматология и ортопедия")</w:t>
      </w:r>
      <w:r w:rsidR="00595AC6">
        <w:rPr>
          <w:rFonts w:ascii="Times New Roman" w:hAnsi="Times New Roman"/>
          <w:sz w:val="24"/>
          <w:szCs w:val="24"/>
        </w:rPr>
        <w:t xml:space="preserve"> </w:t>
      </w:r>
      <w:r w:rsidR="001123B7" w:rsidRPr="001123B7">
        <w:rPr>
          <w:rFonts w:ascii="Times New Roman" w:hAnsi="Times New Roman"/>
          <w:sz w:val="24"/>
          <w:szCs w:val="24"/>
        </w:rPr>
        <w:t xml:space="preserve">или </w:t>
      </w:r>
      <w:r w:rsidR="00595AC6">
        <w:rPr>
          <w:rFonts w:ascii="Times New Roman" w:hAnsi="Times New Roman"/>
          <w:sz w:val="24"/>
          <w:szCs w:val="24"/>
        </w:rPr>
        <w:t xml:space="preserve">документы о </w:t>
      </w:r>
      <w:r w:rsidR="001123B7" w:rsidRPr="001123B7">
        <w:rPr>
          <w:rFonts w:ascii="Times New Roman" w:hAnsi="Times New Roman"/>
          <w:sz w:val="24"/>
          <w:szCs w:val="24"/>
        </w:rPr>
        <w:t xml:space="preserve">высшем образовании - специалитет по специальности "Лечебное дело" и </w:t>
      </w:r>
      <w:r w:rsidR="00541877">
        <w:rPr>
          <w:rFonts w:ascii="Times New Roman" w:hAnsi="Times New Roman"/>
          <w:sz w:val="24"/>
          <w:szCs w:val="24"/>
        </w:rPr>
        <w:t xml:space="preserve">документы об </w:t>
      </w:r>
      <w:r w:rsidR="001123B7" w:rsidRPr="001123B7">
        <w:rPr>
          <w:rFonts w:ascii="Times New Roman" w:hAnsi="Times New Roman"/>
          <w:sz w:val="24"/>
          <w:szCs w:val="24"/>
        </w:rPr>
        <w:t>освоени</w:t>
      </w:r>
      <w:r w:rsidR="00595AC6">
        <w:rPr>
          <w:rFonts w:ascii="Times New Roman" w:hAnsi="Times New Roman"/>
          <w:sz w:val="24"/>
          <w:szCs w:val="24"/>
        </w:rPr>
        <w:t>и</w:t>
      </w:r>
      <w:r w:rsidR="001123B7" w:rsidRPr="001123B7">
        <w:rPr>
          <w:rFonts w:ascii="Times New Roman" w:hAnsi="Times New Roman"/>
          <w:sz w:val="24"/>
          <w:szCs w:val="24"/>
        </w:rPr>
        <w:t xml:space="preserve"> программы ординатуры по специальности "Травматология и ортопедия" в части, касающейся профессиональных компетенций</w:t>
      </w:r>
      <w:r w:rsidR="00595AC6">
        <w:rPr>
          <w:rFonts w:ascii="Times New Roman" w:hAnsi="Times New Roman"/>
          <w:sz w:val="24"/>
          <w:szCs w:val="24"/>
        </w:rPr>
        <w:t xml:space="preserve"> </w:t>
      </w:r>
      <w:r w:rsidR="00595AC6" w:rsidRPr="00595AC6">
        <w:rPr>
          <w:rFonts w:ascii="Times New Roman" w:hAnsi="Times New Roman"/>
          <w:sz w:val="24"/>
          <w:szCs w:val="24"/>
        </w:rPr>
        <w:t>(свидетельство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r w:rsidR="00595AC6">
        <w:rPr>
          <w:rFonts w:ascii="Times New Roman" w:hAnsi="Times New Roman"/>
          <w:sz w:val="24"/>
          <w:szCs w:val="24"/>
        </w:rPr>
        <w:t>)</w:t>
      </w:r>
      <w:r w:rsidR="00541877">
        <w:rPr>
          <w:rFonts w:ascii="Times New Roman" w:hAnsi="Times New Roman"/>
          <w:sz w:val="24"/>
          <w:szCs w:val="24"/>
        </w:rPr>
        <w:t>.</w:t>
      </w:r>
    </w:p>
    <w:p w14:paraId="1C4EE3BA" w14:textId="77777777" w:rsidR="00D14230" w:rsidRDefault="00D14230" w:rsidP="00CC0DFD">
      <w:pPr>
        <w:pStyle w:val="afffffff4"/>
        <w:rPr>
          <w:rFonts w:ascii="Times New Roman" w:hAnsi="Times New Roman"/>
          <w:sz w:val="24"/>
          <w:szCs w:val="24"/>
        </w:rPr>
      </w:pP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 xml:space="preserve">"Квалификация </w:t>
      </w:r>
      <w:r w:rsidR="00BC779F" w:rsidRPr="00D14230">
        <w:rPr>
          <w:rFonts w:ascii="Times New Roman" w:hAnsi="Times New Roman" w:cs="Times New Roman"/>
          <w:sz w:val="24"/>
          <w:szCs w:val="24"/>
        </w:rPr>
        <w:lastRenderedPageBreak/>
        <w:t>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lastRenderedPageBreak/>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490" w:type="dxa"/>
        <w:tblInd w:w="-714" w:type="dxa"/>
        <w:tblLook w:val="04A0" w:firstRow="1" w:lastRow="0" w:firstColumn="1" w:lastColumn="0" w:noHBand="0" w:noVBand="1"/>
      </w:tblPr>
      <w:tblGrid>
        <w:gridCol w:w="687"/>
        <w:gridCol w:w="2283"/>
        <w:gridCol w:w="2559"/>
        <w:gridCol w:w="2551"/>
        <w:gridCol w:w="2410"/>
      </w:tblGrid>
      <w:tr w:rsidR="00BC779F" w:rsidRPr="00894601" w14:paraId="64EA25B5" w14:textId="77777777" w:rsidTr="00BC779F">
        <w:tc>
          <w:tcPr>
            <w:tcW w:w="687"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BC779F">
        <w:tc>
          <w:tcPr>
            <w:tcW w:w="687"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BC779F">
        <w:tc>
          <w:tcPr>
            <w:tcW w:w="687"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BC779F">
        <w:tc>
          <w:tcPr>
            <w:tcW w:w="687"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6"/>
      <w:footerReference w:type="first" r:id="rId17"/>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CEF5" w14:textId="77777777" w:rsidR="00872FEC" w:rsidRDefault="00872FEC">
      <w:r>
        <w:separator/>
      </w:r>
    </w:p>
  </w:endnote>
  <w:endnote w:type="continuationSeparator" w:id="0">
    <w:p w14:paraId="09FFDA99" w14:textId="77777777" w:rsidR="00872FEC" w:rsidRDefault="0087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panose1 w:val="00000000000000000000"/>
    <w:charset w:val="00"/>
    <w:family w:val="roman"/>
    <w:notTrueType/>
    <w:pitch w:val="default"/>
  </w:font>
  <w:font w:name="Times New Roman Bold">
    <w:panose1 w:val="00000000000000000000"/>
    <w:charset w:val="00"/>
    <w:family w:val="roman"/>
    <w:notTrueType/>
    <w:pitch w:val="default"/>
  </w:font>
  <w:font w:name="Futura Lt">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panose1 w:val="00000000000000000000"/>
    <w:charset w:val="00"/>
    <w:family w:val="roman"/>
    <w:notTrueType/>
    <w:pitch w:val="default"/>
  </w:font>
  <w:font w:name="Denda New">
    <w:altName w:val="Arial"/>
    <w:panose1 w:val="00000000000000000000"/>
    <w:charset w:val="00"/>
    <w:family w:val="swiss"/>
    <w:notTrueType/>
    <w:pitch w:val="default"/>
    <w:sig w:usb0="00000003" w:usb1="00000000" w:usb2="00000000" w:usb3="00000000" w:csb0="00000001" w:csb1="00000000"/>
  </w:font>
  <w:font w:name="TimesDL">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B495" w14:textId="77777777" w:rsidR="00872FEC" w:rsidRDefault="00872FEC">
      <w:r>
        <w:separator/>
      </w:r>
    </w:p>
  </w:footnote>
  <w:footnote w:type="continuationSeparator" w:id="0">
    <w:p w14:paraId="3943ACE8" w14:textId="77777777" w:rsidR="00872FEC" w:rsidRDefault="0087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639E" w14:textId="77777777"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873C96" w:rsidRPr="00873C96">
      <w:rPr>
        <w:rFonts w:ascii="Times New Roman" w:hAnsi="Times New Roman"/>
        <w:sz w:val="20"/>
        <w:lang w:val="ru-RU"/>
      </w:rPr>
      <w:t>1</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69"/>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42D"/>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C17"/>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87DBB"/>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D9C"/>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2FEC"/>
    <w:rsid w:val="0087317B"/>
    <w:rsid w:val="00873255"/>
    <w:rsid w:val="0087327B"/>
    <w:rsid w:val="0087364D"/>
    <w:rsid w:val="008738E5"/>
    <w:rsid w:val="00873C96"/>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44A45"/>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1002-F019-4EE1-BAA5-8DD359EE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Шманцарь Светлана Валерьевна</cp:lastModifiedBy>
  <cp:revision>2</cp:revision>
  <cp:lastPrinted>2021-08-13T13:49:00Z</cp:lastPrinted>
  <dcterms:created xsi:type="dcterms:W3CDTF">2022-04-21T11:07:00Z</dcterms:created>
  <dcterms:modified xsi:type="dcterms:W3CDTF">2022-04-21T11:07:00Z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