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63569" w14:textId="417D1812" w:rsidR="003940EF" w:rsidRPr="00D143CC" w:rsidRDefault="003940EF" w:rsidP="00D143CC">
      <w:pPr>
        <w:spacing w:after="0"/>
        <w:jc w:val="right"/>
      </w:pPr>
      <w:bookmarkStart w:id="0" w:name="_Toc447719626"/>
      <w:r w:rsidRPr="00D143CC">
        <w:t xml:space="preserve">Приложение </w:t>
      </w:r>
      <w:r w:rsidR="00A722A9">
        <w:t>№ 2</w:t>
      </w:r>
      <w:r w:rsidRPr="00D143CC">
        <w:t xml:space="preserve"> </w:t>
      </w:r>
    </w:p>
    <w:p w14:paraId="1558CE70" w14:textId="77777777" w:rsidR="00894601" w:rsidRDefault="00894601" w:rsidP="00894601">
      <w:bookmarkStart w:id="1" w:name="_Toc447719625"/>
    </w:p>
    <w:p w14:paraId="0AF455EA" w14:textId="77777777" w:rsidR="00894601" w:rsidRPr="00894601" w:rsidRDefault="00894601" w:rsidP="00894601"/>
    <w:bookmarkEnd w:id="1"/>
    <w:p w14:paraId="3D3015C9" w14:textId="1C6DC155" w:rsidR="00955671" w:rsidRDefault="00A722A9" w:rsidP="00A722A9">
      <w:pPr>
        <w:keepNext/>
        <w:keepLines/>
        <w:spacing w:after="0" w:line="240" w:lineRule="atLeast"/>
        <w:ind w:right="-144"/>
        <w:jc w:val="center"/>
        <w:outlineLvl w:val="0"/>
        <w:rPr>
          <w:b/>
          <w:caps/>
          <w:kern w:val="28"/>
        </w:rPr>
      </w:pPr>
      <w:r w:rsidRPr="00A722A9">
        <w:rPr>
          <w:b/>
          <w:caps/>
          <w:kern w:val="28"/>
        </w:rPr>
        <w:t>Порядок рассмотрения и оценки заявок на участие в конкурсе</w:t>
      </w:r>
    </w:p>
    <w:p w14:paraId="78C09AAE" w14:textId="77777777" w:rsidR="00E22034" w:rsidRDefault="00E22034" w:rsidP="00E22034">
      <w:pPr>
        <w:keepNext/>
        <w:keepLines/>
        <w:spacing w:after="0" w:line="240" w:lineRule="atLeast"/>
        <w:outlineLvl w:val="0"/>
        <w:rPr>
          <w:b/>
          <w:caps/>
          <w:kern w:val="28"/>
        </w:rPr>
      </w:pPr>
    </w:p>
    <w:p w14:paraId="5A90A076" w14:textId="77777777" w:rsidR="00894601" w:rsidRPr="003E76C2" w:rsidRDefault="00894601" w:rsidP="00E22034">
      <w:pPr>
        <w:keepNext/>
        <w:keepLines/>
        <w:spacing w:after="0" w:line="240" w:lineRule="atLeast"/>
        <w:outlineLvl w:val="0"/>
        <w:rPr>
          <w:b/>
          <w:caps/>
          <w:kern w:val="28"/>
        </w:rPr>
      </w:pPr>
    </w:p>
    <w:p w14:paraId="0FFAFD2D" w14:textId="3F728F10" w:rsidR="00CC28F9" w:rsidRDefault="00CC28F9" w:rsidP="009D78DA">
      <w:pPr>
        <w:tabs>
          <w:tab w:val="left" w:pos="6735"/>
        </w:tabs>
        <w:ind w:firstLine="567"/>
      </w:pPr>
      <w:r w:rsidRPr="00E95BB0">
        <w:t xml:space="preserve">Оценка заявок на участие в </w:t>
      </w:r>
      <w:r w:rsidR="00C44685" w:rsidRPr="00E95BB0">
        <w:t>электронно</w:t>
      </w:r>
      <w:r w:rsidRPr="00E95BB0">
        <w:t>м конкурсе осуществляется в соответствии с</w:t>
      </w:r>
      <w:r w:rsidR="00C44685">
        <w:t xml:space="preserve">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sidR="00441705" w:rsidRPr="00682D49">
        <w:t>Закон о контрактной системе</w:t>
      </w:r>
      <w:r w:rsidR="00441705">
        <w:t>),</w:t>
      </w:r>
      <w:r w:rsidRPr="00E95BB0">
        <w:t xml:space="preserve"> </w:t>
      </w:r>
      <w:hyperlink w:anchor="P34" w:history="1">
        <w:r w:rsidR="00441705" w:rsidRPr="00441705">
          <w:t>Положение</w:t>
        </w:r>
      </w:hyperlink>
      <w:r w:rsidR="00441705" w:rsidRPr="00441705">
        <w:t xml:space="preserve">м об оценке </w:t>
      </w:r>
      <w:r w:rsidR="00441705">
        <w:t>заявок на участие в закупке товаров, работ, услуг для обеспечения государственных и муниципальных нужд,</w:t>
      </w:r>
      <w:r w:rsidR="00441705" w:rsidRPr="00E95BB0">
        <w:t xml:space="preserve"> </w:t>
      </w:r>
      <w:r w:rsidRPr="00E95BB0">
        <w:t>утвержденным постановлением Правите</w:t>
      </w:r>
      <w:r w:rsidR="00441705">
        <w:t>льства Российской Федерации от 31</w:t>
      </w:r>
      <w:r w:rsidRPr="00E95BB0">
        <w:t>.1</w:t>
      </w:r>
      <w:r w:rsidR="00441705">
        <w:t>2.2021</w:t>
      </w:r>
      <w:r w:rsidR="00D97B35" w:rsidRPr="00D97B35">
        <w:t xml:space="preserve"> </w:t>
      </w:r>
      <w:r w:rsidRPr="00E95BB0">
        <w:t xml:space="preserve">№ </w:t>
      </w:r>
      <w:r w:rsidR="00441705">
        <w:t>2604.</w:t>
      </w:r>
    </w:p>
    <w:p w14:paraId="28E729BD" w14:textId="77777777" w:rsidR="00D97B35" w:rsidRDefault="00D97B35" w:rsidP="009D78DA">
      <w:pPr>
        <w:tabs>
          <w:tab w:val="left" w:pos="6735"/>
        </w:tabs>
        <w:ind w:firstLine="567"/>
      </w:pPr>
    </w:p>
    <w:p w14:paraId="2ACF537B" w14:textId="77777777" w:rsidR="00CC28F9" w:rsidRDefault="00CC28F9" w:rsidP="009D78DA">
      <w:pPr>
        <w:tabs>
          <w:tab w:val="left" w:pos="6735"/>
        </w:tabs>
        <w:ind w:firstLine="567"/>
      </w:pPr>
      <w:r w:rsidRPr="00E95BB0">
        <w:t xml:space="preserve">Оценка заявок на участие в </w:t>
      </w:r>
      <w:r w:rsidR="00441705" w:rsidRPr="00E95BB0">
        <w:t xml:space="preserve">электронном конкурсе </w:t>
      </w:r>
      <w:r w:rsidRPr="00E95BB0">
        <w:t>осуществляется с использованием следующих критериев оценки:</w:t>
      </w:r>
    </w:p>
    <w:p w14:paraId="6EC26EFF" w14:textId="77777777" w:rsidR="00CC28F9" w:rsidRDefault="00CC28F9" w:rsidP="009D78DA">
      <w:pPr>
        <w:tabs>
          <w:tab w:val="left" w:pos="6735"/>
        </w:tabs>
        <w:ind w:firstLine="567"/>
      </w:pPr>
      <w:r w:rsidRPr="00E95BB0">
        <w:t xml:space="preserve">а) </w:t>
      </w:r>
      <w:r w:rsidR="00553011">
        <w:t>цена контракта, сумма цен единиц товара, работы, услуги;</w:t>
      </w:r>
    </w:p>
    <w:p w14:paraId="34291A42" w14:textId="77777777" w:rsidR="00441705" w:rsidRDefault="00CC28F9" w:rsidP="009D78DA">
      <w:pPr>
        <w:tabs>
          <w:tab w:val="left" w:pos="6735"/>
        </w:tabs>
        <w:ind w:firstLine="567"/>
        <w:rPr>
          <w:highlight w:val="yellow"/>
        </w:rPr>
      </w:pPr>
      <w:r w:rsidRPr="00E95BB0">
        <w:t xml:space="preserve">б) </w:t>
      </w:r>
      <w:r w:rsidRPr="00441705">
        <w:t>квалификация участника закупки</w:t>
      </w:r>
      <w:r w:rsidR="00441705" w:rsidRPr="00441705">
        <w:t>.</w:t>
      </w:r>
    </w:p>
    <w:p w14:paraId="27E125ED" w14:textId="77777777" w:rsidR="00441705" w:rsidRDefault="00441705" w:rsidP="009D78DA">
      <w:pPr>
        <w:tabs>
          <w:tab w:val="left" w:pos="6735"/>
        </w:tabs>
        <w:ind w:firstLine="567"/>
      </w:pPr>
    </w:p>
    <w:p w14:paraId="0378C7AC" w14:textId="77777777" w:rsidR="00CC28F9" w:rsidRDefault="00CC28F9" w:rsidP="009D78DA">
      <w:pPr>
        <w:tabs>
          <w:tab w:val="left" w:pos="6735"/>
        </w:tabs>
        <w:ind w:firstLine="567"/>
      </w:pPr>
      <w:r w:rsidRPr="00134D3D">
        <w:t>Каждому из критериев оценки устанавливается значимост</w:t>
      </w:r>
      <w:r w:rsidR="001739A9">
        <w:t>ь</w:t>
      </w:r>
      <w:r w:rsidRPr="00134D3D">
        <w:t xml:space="preserve"> критерия оценки, выраженная в процентах:</w:t>
      </w:r>
    </w:p>
    <w:p w14:paraId="4B90CB67" w14:textId="77777777" w:rsidR="00CC28F9" w:rsidRDefault="00CC28F9" w:rsidP="00441705">
      <w:pPr>
        <w:tabs>
          <w:tab w:val="left" w:pos="6735"/>
        </w:tabs>
        <w:ind w:firstLine="567"/>
      </w:pPr>
      <w:r w:rsidRPr="00134D3D">
        <w:t xml:space="preserve">а) </w:t>
      </w:r>
      <w:r w:rsidR="00441705">
        <w:t xml:space="preserve">цена контракта, сумма цен единиц товара, работы, услуги </w:t>
      </w:r>
      <w:r w:rsidRPr="00134D3D">
        <w:t>– 60%;</w:t>
      </w:r>
    </w:p>
    <w:p w14:paraId="0CD817EC" w14:textId="77777777" w:rsidR="00CC28F9" w:rsidRDefault="00CC28F9" w:rsidP="009D78DA">
      <w:pPr>
        <w:tabs>
          <w:tab w:val="left" w:pos="6735"/>
        </w:tabs>
        <w:ind w:firstLine="567"/>
      </w:pPr>
      <w:r w:rsidRPr="00134D3D">
        <w:t>б)</w:t>
      </w:r>
      <w:r w:rsidR="00441705">
        <w:t xml:space="preserve"> </w:t>
      </w:r>
      <w:r w:rsidR="001739A9">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134D3D">
        <w:t>– 40%.</w:t>
      </w:r>
    </w:p>
    <w:p w14:paraId="591A629E" w14:textId="77777777" w:rsidR="00CC28F9" w:rsidRPr="001739A9" w:rsidRDefault="00CC28F9" w:rsidP="009D78DA">
      <w:pPr>
        <w:tabs>
          <w:tab w:val="left" w:pos="6735"/>
        </w:tabs>
        <w:ind w:firstLine="567"/>
      </w:pPr>
      <w:r w:rsidRPr="00134D3D">
        <w:t>Сумма величин значимости всех критериев</w:t>
      </w:r>
      <w:r w:rsidR="001739A9">
        <w:t xml:space="preserve"> оценки</w:t>
      </w:r>
      <w:r w:rsidRPr="00134D3D">
        <w:t xml:space="preserve">, </w:t>
      </w:r>
      <w:r w:rsidRPr="001739A9">
        <w:t xml:space="preserve">предусмотренных </w:t>
      </w:r>
      <w:r w:rsidR="00031FC5" w:rsidRPr="001739A9">
        <w:t>извещением об осуществлении закупки</w:t>
      </w:r>
      <w:r w:rsidRPr="001739A9">
        <w:t>, составляет 100%.</w:t>
      </w:r>
    </w:p>
    <w:p w14:paraId="644635D7" w14:textId="77777777" w:rsidR="00CC28F9" w:rsidRDefault="00CC28F9" w:rsidP="009D78DA">
      <w:pPr>
        <w:tabs>
          <w:tab w:val="left" w:pos="6735"/>
        </w:tabs>
        <w:ind w:firstLine="567"/>
      </w:pPr>
      <w:r w:rsidRPr="00134D3D">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14:paraId="2771F4C0" w14:textId="77777777" w:rsidR="00894601" w:rsidRDefault="00894601" w:rsidP="001739A9">
      <w:pPr>
        <w:pStyle w:val="ConsPlusNormal"/>
        <w:jc w:val="center"/>
        <w:rPr>
          <w:rFonts w:ascii="Times New Roman" w:hAnsi="Times New Roman" w:cs="Times New Roman"/>
          <w:b/>
          <w:sz w:val="24"/>
          <w:szCs w:val="24"/>
        </w:rPr>
      </w:pPr>
    </w:p>
    <w:p w14:paraId="59C73B0C" w14:textId="77777777" w:rsidR="00894601" w:rsidRDefault="00894601" w:rsidP="001739A9">
      <w:pPr>
        <w:pStyle w:val="ConsPlusNormal"/>
        <w:jc w:val="center"/>
        <w:rPr>
          <w:rFonts w:ascii="Times New Roman" w:hAnsi="Times New Roman" w:cs="Times New Roman"/>
          <w:b/>
          <w:sz w:val="24"/>
          <w:szCs w:val="24"/>
        </w:rPr>
      </w:pPr>
    </w:p>
    <w:p w14:paraId="4B311845" w14:textId="77777777" w:rsidR="00894601" w:rsidRDefault="00894601" w:rsidP="001739A9">
      <w:pPr>
        <w:pStyle w:val="ConsPlusNormal"/>
        <w:jc w:val="center"/>
        <w:rPr>
          <w:rFonts w:ascii="Times New Roman" w:hAnsi="Times New Roman" w:cs="Times New Roman"/>
          <w:b/>
          <w:sz w:val="24"/>
          <w:szCs w:val="24"/>
        </w:rPr>
      </w:pPr>
    </w:p>
    <w:p w14:paraId="357CF1E6" w14:textId="77777777" w:rsidR="00894601" w:rsidRDefault="00894601" w:rsidP="001739A9">
      <w:pPr>
        <w:pStyle w:val="ConsPlusNormal"/>
        <w:jc w:val="center"/>
        <w:rPr>
          <w:rFonts w:ascii="Times New Roman" w:hAnsi="Times New Roman" w:cs="Times New Roman"/>
          <w:b/>
          <w:sz w:val="24"/>
          <w:szCs w:val="24"/>
        </w:rPr>
      </w:pPr>
    </w:p>
    <w:p w14:paraId="35F73B8B" w14:textId="77777777" w:rsidR="00E77FB9" w:rsidRDefault="00E77FB9" w:rsidP="001739A9">
      <w:pPr>
        <w:pStyle w:val="ConsPlusNormal"/>
        <w:jc w:val="center"/>
        <w:rPr>
          <w:rFonts w:ascii="Times New Roman" w:hAnsi="Times New Roman" w:cs="Times New Roman"/>
          <w:b/>
          <w:sz w:val="24"/>
          <w:szCs w:val="24"/>
        </w:rPr>
      </w:pPr>
    </w:p>
    <w:p w14:paraId="68B4237A" w14:textId="77777777" w:rsidR="00E77FB9" w:rsidRDefault="00E77FB9" w:rsidP="001739A9">
      <w:pPr>
        <w:pStyle w:val="ConsPlusNormal"/>
        <w:jc w:val="center"/>
        <w:rPr>
          <w:rFonts w:ascii="Times New Roman" w:hAnsi="Times New Roman" w:cs="Times New Roman"/>
          <w:b/>
          <w:sz w:val="24"/>
          <w:szCs w:val="24"/>
        </w:rPr>
      </w:pPr>
    </w:p>
    <w:p w14:paraId="61C1F34F" w14:textId="77777777" w:rsidR="00E77FB9" w:rsidRDefault="00E77FB9" w:rsidP="001739A9">
      <w:pPr>
        <w:pStyle w:val="ConsPlusNormal"/>
        <w:jc w:val="center"/>
        <w:rPr>
          <w:rFonts w:ascii="Times New Roman" w:hAnsi="Times New Roman" w:cs="Times New Roman"/>
          <w:b/>
          <w:sz w:val="24"/>
          <w:szCs w:val="24"/>
        </w:rPr>
      </w:pPr>
    </w:p>
    <w:p w14:paraId="689FFE6E" w14:textId="77777777" w:rsidR="00E77FB9" w:rsidRDefault="00E77FB9" w:rsidP="001739A9">
      <w:pPr>
        <w:pStyle w:val="ConsPlusNormal"/>
        <w:jc w:val="center"/>
        <w:rPr>
          <w:rFonts w:ascii="Times New Roman" w:hAnsi="Times New Roman" w:cs="Times New Roman"/>
          <w:b/>
          <w:sz w:val="24"/>
          <w:szCs w:val="24"/>
        </w:rPr>
      </w:pPr>
    </w:p>
    <w:p w14:paraId="5CF0AEE8" w14:textId="77777777" w:rsidR="00E77FB9" w:rsidRDefault="00E77FB9" w:rsidP="001739A9">
      <w:pPr>
        <w:pStyle w:val="ConsPlusNormal"/>
        <w:jc w:val="center"/>
        <w:rPr>
          <w:rFonts w:ascii="Times New Roman" w:hAnsi="Times New Roman" w:cs="Times New Roman"/>
          <w:b/>
          <w:sz w:val="24"/>
          <w:szCs w:val="24"/>
        </w:rPr>
      </w:pPr>
    </w:p>
    <w:p w14:paraId="1872D82B" w14:textId="77777777" w:rsidR="00E77FB9" w:rsidRDefault="00E77FB9" w:rsidP="001739A9">
      <w:pPr>
        <w:pStyle w:val="ConsPlusNormal"/>
        <w:jc w:val="center"/>
        <w:rPr>
          <w:rFonts w:ascii="Times New Roman" w:hAnsi="Times New Roman" w:cs="Times New Roman"/>
          <w:b/>
          <w:sz w:val="24"/>
          <w:szCs w:val="24"/>
        </w:rPr>
      </w:pPr>
    </w:p>
    <w:p w14:paraId="08DBB3F4" w14:textId="77777777" w:rsidR="00E77FB9" w:rsidRDefault="00E77FB9" w:rsidP="001739A9">
      <w:pPr>
        <w:pStyle w:val="ConsPlusNormal"/>
        <w:jc w:val="center"/>
        <w:rPr>
          <w:rFonts w:ascii="Times New Roman" w:hAnsi="Times New Roman" w:cs="Times New Roman"/>
          <w:b/>
          <w:sz w:val="24"/>
          <w:szCs w:val="24"/>
        </w:rPr>
      </w:pPr>
    </w:p>
    <w:p w14:paraId="6F93524F" w14:textId="77777777" w:rsidR="00E77FB9" w:rsidRDefault="00E77FB9" w:rsidP="001739A9">
      <w:pPr>
        <w:pStyle w:val="ConsPlusNormal"/>
        <w:jc w:val="center"/>
        <w:rPr>
          <w:rFonts w:ascii="Times New Roman" w:hAnsi="Times New Roman" w:cs="Times New Roman"/>
          <w:b/>
          <w:sz w:val="24"/>
          <w:szCs w:val="24"/>
        </w:rPr>
      </w:pPr>
    </w:p>
    <w:p w14:paraId="01C98329" w14:textId="77777777" w:rsidR="00E77FB9" w:rsidRDefault="00E77FB9" w:rsidP="001739A9">
      <w:pPr>
        <w:pStyle w:val="ConsPlusNormal"/>
        <w:jc w:val="center"/>
        <w:rPr>
          <w:rFonts w:ascii="Times New Roman" w:hAnsi="Times New Roman" w:cs="Times New Roman"/>
          <w:b/>
          <w:sz w:val="24"/>
          <w:szCs w:val="24"/>
        </w:rPr>
      </w:pPr>
    </w:p>
    <w:p w14:paraId="2AB96315" w14:textId="77777777" w:rsidR="00E77FB9" w:rsidRDefault="00E77FB9" w:rsidP="001739A9">
      <w:pPr>
        <w:pStyle w:val="ConsPlusNormal"/>
        <w:jc w:val="center"/>
        <w:rPr>
          <w:rFonts w:ascii="Times New Roman" w:hAnsi="Times New Roman" w:cs="Times New Roman"/>
          <w:b/>
          <w:sz w:val="24"/>
          <w:szCs w:val="24"/>
        </w:rPr>
      </w:pPr>
    </w:p>
    <w:p w14:paraId="77113756" w14:textId="77777777" w:rsidR="00A722A9" w:rsidRDefault="00A722A9" w:rsidP="001739A9">
      <w:pPr>
        <w:pStyle w:val="ConsPlusNormal"/>
        <w:jc w:val="center"/>
        <w:rPr>
          <w:rFonts w:ascii="Times New Roman" w:hAnsi="Times New Roman" w:cs="Times New Roman"/>
          <w:b/>
          <w:sz w:val="24"/>
          <w:szCs w:val="24"/>
        </w:rPr>
      </w:pPr>
    </w:p>
    <w:p w14:paraId="6A84E569" w14:textId="77777777" w:rsidR="00A722A9" w:rsidRDefault="00A722A9" w:rsidP="001739A9">
      <w:pPr>
        <w:pStyle w:val="ConsPlusNormal"/>
        <w:jc w:val="center"/>
        <w:rPr>
          <w:rFonts w:ascii="Times New Roman" w:hAnsi="Times New Roman" w:cs="Times New Roman"/>
          <w:b/>
          <w:sz w:val="24"/>
          <w:szCs w:val="24"/>
        </w:rPr>
      </w:pPr>
    </w:p>
    <w:p w14:paraId="0761E110" w14:textId="77777777" w:rsidR="00A722A9" w:rsidRDefault="00A722A9" w:rsidP="001739A9">
      <w:pPr>
        <w:pStyle w:val="ConsPlusNormal"/>
        <w:jc w:val="center"/>
        <w:rPr>
          <w:rFonts w:ascii="Times New Roman" w:hAnsi="Times New Roman" w:cs="Times New Roman"/>
          <w:b/>
          <w:sz w:val="24"/>
          <w:szCs w:val="24"/>
        </w:rPr>
      </w:pPr>
      <w:bookmarkStart w:id="2" w:name="_GoBack"/>
      <w:bookmarkEnd w:id="2"/>
    </w:p>
    <w:p w14:paraId="251AF666" w14:textId="77777777" w:rsidR="00E77FB9" w:rsidRDefault="00E77FB9" w:rsidP="001739A9">
      <w:pPr>
        <w:pStyle w:val="ConsPlusNormal"/>
        <w:jc w:val="center"/>
        <w:rPr>
          <w:rFonts w:ascii="Times New Roman" w:hAnsi="Times New Roman" w:cs="Times New Roman"/>
          <w:b/>
          <w:sz w:val="24"/>
          <w:szCs w:val="24"/>
        </w:rPr>
      </w:pPr>
    </w:p>
    <w:p w14:paraId="166B6267" w14:textId="77777777" w:rsidR="00E77FB9" w:rsidRDefault="00E77FB9" w:rsidP="001739A9">
      <w:pPr>
        <w:pStyle w:val="ConsPlusNormal"/>
        <w:jc w:val="center"/>
        <w:rPr>
          <w:rFonts w:ascii="Times New Roman" w:hAnsi="Times New Roman" w:cs="Times New Roman"/>
          <w:b/>
          <w:sz w:val="24"/>
          <w:szCs w:val="24"/>
        </w:rPr>
      </w:pPr>
    </w:p>
    <w:p w14:paraId="30AAB780" w14:textId="77777777" w:rsidR="00E77FB9" w:rsidRDefault="00E77FB9" w:rsidP="001739A9">
      <w:pPr>
        <w:pStyle w:val="ConsPlusNormal"/>
        <w:jc w:val="center"/>
        <w:rPr>
          <w:rFonts w:ascii="Times New Roman" w:hAnsi="Times New Roman" w:cs="Times New Roman"/>
          <w:b/>
          <w:sz w:val="24"/>
          <w:szCs w:val="24"/>
        </w:rPr>
      </w:pPr>
    </w:p>
    <w:p w14:paraId="204E782D" w14:textId="77777777" w:rsidR="00E77FB9" w:rsidRDefault="00E77FB9" w:rsidP="001739A9">
      <w:pPr>
        <w:pStyle w:val="ConsPlusNormal"/>
        <w:jc w:val="center"/>
        <w:rPr>
          <w:rFonts w:ascii="Times New Roman" w:hAnsi="Times New Roman" w:cs="Times New Roman"/>
          <w:b/>
          <w:sz w:val="24"/>
          <w:szCs w:val="24"/>
        </w:rPr>
      </w:pPr>
    </w:p>
    <w:p w14:paraId="748C6F44" w14:textId="77777777" w:rsidR="001739A9" w:rsidRPr="001739A9" w:rsidRDefault="001739A9" w:rsidP="001739A9">
      <w:pPr>
        <w:pStyle w:val="ConsPlusNormal"/>
        <w:jc w:val="center"/>
        <w:rPr>
          <w:rFonts w:ascii="Times New Roman" w:hAnsi="Times New Roman" w:cs="Times New Roman"/>
          <w:b/>
          <w:sz w:val="24"/>
          <w:szCs w:val="24"/>
        </w:rPr>
      </w:pPr>
      <w:r w:rsidRPr="001739A9">
        <w:rPr>
          <w:rFonts w:ascii="Times New Roman" w:hAnsi="Times New Roman" w:cs="Times New Roman"/>
          <w:b/>
          <w:sz w:val="24"/>
          <w:szCs w:val="24"/>
        </w:rPr>
        <w:lastRenderedPageBreak/>
        <w:t>ПОРЯДОК</w:t>
      </w:r>
    </w:p>
    <w:p w14:paraId="4A956EB3" w14:textId="77777777" w:rsidR="00CC28F9" w:rsidRPr="001739A9" w:rsidRDefault="001739A9" w:rsidP="001739A9">
      <w:pPr>
        <w:tabs>
          <w:tab w:val="left" w:pos="6735"/>
        </w:tabs>
        <w:ind w:firstLine="567"/>
        <w:jc w:val="center"/>
        <w:rPr>
          <w:b/>
        </w:rPr>
      </w:pPr>
      <w:r w:rsidRPr="001739A9">
        <w:rPr>
          <w:b/>
        </w:rPr>
        <w:t>рассмотрения и оценки заявок на участие в конкурсе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
        <w:gridCol w:w="3138"/>
        <w:gridCol w:w="3830"/>
        <w:gridCol w:w="696"/>
        <w:gridCol w:w="876"/>
        <w:gridCol w:w="866"/>
      </w:tblGrid>
      <w:tr w:rsidR="00CC28F9" w:rsidRPr="00B42D5B" w14:paraId="7C6E726A" w14:textId="77777777" w:rsidTr="00B42D5B">
        <w:trPr>
          <w:cantSplit/>
          <w:trHeight w:val="2351"/>
        </w:trPr>
        <w:tc>
          <w:tcPr>
            <w:tcW w:w="255" w:type="pct"/>
            <w:textDirection w:val="btLr"/>
            <w:vAlign w:val="center"/>
          </w:tcPr>
          <w:p w14:paraId="61C4B18D"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t>Номер критерия</w:t>
            </w:r>
          </w:p>
        </w:tc>
        <w:tc>
          <w:tcPr>
            <w:tcW w:w="1583" w:type="pct"/>
            <w:textDirection w:val="btLr"/>
            <w:vAlign w:val="center"/>
          </w:tcPr>
          <w:p w14:paraId="51DC56F9"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t>Критерии оценки заявок</w:t>
            </w:r>
          </w:p>
          <w:p w14:paraId="0D0165C0" w14:textId="77777777" w:rsidR="00CC28F9" w:rsidRPr="00B42D5B" w:rsidRDefault="00CC28F9" w:rsidP="001739A9">
            <w:pPr>
              <w:keepNext/>
              <w:keepLines/>
              <w:widowControl w:val="0"/>
              <w:ind w:left="-61" w:right="-39" w:firstLine="5"/>
              <w:jc w:val="center"/>
              <w:rPr>
                <w:b/>
                <w:sz w:val="22"/>
                <w:szCs w:val="22"/>
              </w:rPr>
            </w:pPr>
            <w:r w:rsidRPr="00B42D5B">
              <w:rPr>
                <w:b/>
                <w:sz w:val="22"/>
                <w:szCs w:val="22"/>
              </w:rPr>
              <w:t xml:space="preserve">на участие в </w:t>
            </w:r>
            <w:r w:rsidR="001739A9" w:rsidRPr="00B42D5B">
              <w:rPr>
                <w:b/>
                <w:sz w:val="22"/>
                <w:szCs w:val="22"/>
              </w:rPr>
              <w:t>электронн</w:t>
            </w:r>
            <w:r w:rsidRPr="00B42D5B">
              <w:rPr>
                <w:b/>
                <w:sz w:val="22"/>
                <w:szCs w:val="22"/>
              </w:rPr>
              <w:t xml:space="preserve">ом конкурсе  </w:t>
            </w:r>
          </w:p>
        </w:tc>
        <w:tc>
          <w:tcPr>
            <w:tcW w:w="1932" w:type="pct"/>
            <w:textDirection w:val="btLr"/>
            <w:vAlign w:val="center"/>
          </w:tcPr>
          <w:p w14:paraId="09A941AF" w14:textId="77777777" w:rsidR="00CC28F9" w:rsidRPr="00B42D5B" w:rsidRDefault="00CC28F9" w:rsidP="001739A9">
            <w:pPr>
              <w:keepNext/>
              <w:keepLines/>
              <w:widowControl w:val="0"/>
              <w:ind w:left="-61" w:right="-39" w:firstLine="5"/>
              <w:jc w:val="center"/>
              <w:rPr>
                <w:b/>
                <w:sz w:val="22"/>
                <w:szCs w:val="22"/>
              </w:rPr>
            </w:pPr>
            <w:r w:rsidRPr="00B42D5B">
              <w:rPr>
                <w:b/>
                <w:sz w:val="22"/>
                <w:szCs w:val="22"/>
              </w:rPr>
              <w:t xml:space="preserve">Показатели оценки заявок на участие в </w:t>
            </w:r>
            <w:r w:rsidR="001739A9" w:rsidRPr="00B42D5B">
              <w:rPr>
                <w:b/>
                <w:sz w:val="22"/>
                <w:szCs w:val="22"/>
              </w:rPr>
              <w:t>электронно</w:t>
            </w:r>
            <w:r w:rsidRPr="00B42D5B">
              <w:rPr>
                <w:b/>
                <w:sz w:val="22"/>
                <w:szCs w:val="22"/>
              </w:rPr>
              <w:t xml:space="preserve">м конкурсе  </w:t>
            </w:r>
          </w:p>
        </w:tc>
        <w:tc>
          <w:tcPr>
            <w:tcW w:w="351" w:type="pct"/>
            <w:textDirection w:val="btLr"/>
            <w:vAlign w:val="center"/>
          </w:tcPr>
          <w:p w14:paraId="3D497C43"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t xml:space="preserve">Значимость критерия </w:t>
            </w:r>
            <w:r w:rsidR="001739A9" w:rsidRPr="00B42D5B">
              <w:rPr>
                <w:b/>
                <w:sz w:val="22"/>
                <w:szCs w:val="22"/>
              </w:rPr>
              <w:t xml:space="preserve">оценки, </w:t>
            </w:r>
            <w:r w:rsidRPr="00B42D5B">
              <w:rPr>
                <w:b/>
                <w:sz w:val="22"/>
                <w:szCs w:val="22"/>
              </w:rPr>
              <w:t>в (%)</w:t>
            </w:r>
          </w:p>
        </w:tc>
        <w:tc>
          <w:tcPr>
            <w:tcW w:w="442" w:type="pct"/>
            <w:textDirection w:val="btLr"/>
            <w:vAlign w:val="center"/>
          </w:tcPr>
          <w:p w14:paraId="4730FE31" w14:textId="77777777" w:rsidR="00CC28F9" w:rsidRPr="00B42D5B" w:rsidRDefault="001739A9" w:rsidP="00CC28F9">
            <w:pPr>
              <w:keepNext/>
              <w:keepLines/>
              <w:widowControl w:val="0"/>
              <w:ind w:left="-61" w:right="-39" w:firstLine="5"/>
              <w:jc w:val="center"/>
              <w:rPr>
                <w:b/>
                <w:sz w:val="22"/>
                <w:szCs w:val="22"/>
              </w:rPr>
            </w:pPr>
            <w:r w:rsidRPr="00B42D5B">
              <w:rPr>
                <w:b/>
                <w:sz w:val="22"/>
                <w:szCs w:val="22"/>
              </w:rPr>
              <w:t>З</w:t>
            </w:r>
            <w:r w:rsidR="00CC28F9" w:rsidRPr="00B42D5B">
              <w:rPr>
                <w:b/>
                <w:sz w:val="22"/>
                <w:szCs w:val="22"/>
              </w:rPr>
              <w:t>начимост</w:t>
            </w:r>
            <w:r w:rsidRPr="00B42D5B">
              <w:rPr>
                <w:b/>
                <w:sz w:val="22"/>
                <w:szCs w:val="22"/>
              </w:rPr>
              <w:t>ь</w:t>
            </w:r>
          </w:p>
          <w:p w14:paraId="3D946E33" w14:textId="77777777" w:rsidR="00CC28F9" w:rsidRPr="00B42D5B" w:rsidRDefault="001739A9" w:rsidP="00CC28F9">
            <w:pPr>
              <w:keepNext/>
              <w:keepLines/>
              <w:widowControl w:val="0"/>
              <w:ind w:left="-61" w:right="-39" w:firstLine="5"/>
              <w:jc w:val="center"/>
              <w:rPr>
                <w:b/>
                <w:sz w:val="22"/>
                <w:szCs w:val="22"/>
              </w:rPr>
            </w:pPr>
            <w:r w:rsidRPr="00B42D5B">
              <w:rPr>
                <w:b/>
                <w:sz w:val="22"/>
                <w:szCs w:val="22"/>
              </w:rPr>
              <w:t>п</w:t>
            </w:r>
            <w:r w:rsidR="00CC28F9" w:rsidRPr="00B42D5B">
              <w:rPr>
                <w:b/>
                <w:sz w:val="22"/>
                <w:szCs w:val="22"/>
              </w:rPr>
              <w:t>оказателя</w:t>
            </w:r>
            <w:r w:rsidRPr="00B42D5B">
              <w:rPr>
                <w:b/>
                <w:sz w:val="22"/>
                <w:szCs w:val="22"/>
              </w:rPr>
              <w:t xml:space="preserve"> оценки, в %</w:t>
            </w:r>
          </w:p>
        </w:tc>
        <w:tc>
          <w:tcPr>
            <w:tcW w:w="437" w:type="pct"/>
            <w:textDirection w:val="btLr"/>
            <w:vAlign w:val="center"/>
          </w:tcPr>
          <w:p w14:paraId="0254708D"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t>Обозначение рейтинга по критерию/показателю</w:t>
            </w:r>
          </w:p>
        </w:tc>
      </w:tr>
      <w:tr w:rsidR="00CC28F9" w:rsidRPr="00134D3D" w14:paraId="452D9065" w14:textId="77777777" w:rsidTr="00B42D5B">
        <w:tc>
          <w:tcPr>
            <w:tcW w:w="255" w:type="pct"/>
            <w:vAlign w:val="center"/>
          </w:tcPr>
          <w:p w14:paraId="3E4391CA" w14:textId="77777777" w:rsidR="00CC28F9" w:rsidRPr="00134D3D" w:rsidRDefault="00CC28F9" w:rsidP="00CC28F9">
            <w:pPr>
              <w:keepNext/>
              <w:keepLines/>
              <w:widowControl w:val="0"/>
              <w:ind w:left="-61" w:right="-39" w:firstLine="5"/>
            </w:pPr>
            <w:r w:rsidRPr="00134D3D">
              <w:t>1.</w:t>
            </w:r>
          </w:p>
        </w:tc>
        <w:tc>
          <w:tcPr>
            <w:tcW w:w="1583" w:type="pct"/>
            <w:vAlign w:val="center"/>
          </w:tcPr>
          <w:p w14:paraId="413CCA20" w14:textId="06E0C5EC" w:rsidR="00CC28F9" w:rsidRPr="00134D3D" w:rsidRDefault="00B42D5B" w:rsidP="00B42D5B">
            <w:pPr>
              <w:keepNext/>
              <w:keepLines/>
              <w:widowControl w:val="0"/>
              <w:ind w:left="-61" w:right="-39" w:firstLine="5"/>
              <w:jc w:val="left"/>
            </w:pPr>
            <w:r>
              <w:t>Ц</w:t>
            </w:r>
            <w:r w:rsidR="00031FC5">
              <w:t>ена контракта, сумма цен единиц товара, работы, услуги</w:t>
            </w:r>
          </w:p>
        </w:tc>
        <w:tc>
          <w:tcPr>
            <w:tcW w:w="1932" w:type="pct"/>
            <w:vAlign w:val="center"/>
          </w:tcPr>
          <w:p w14:paraId="5422FC00" w14:textId="77777777" w:rsidR="00CC28F9" w:rsidRPr="00134D3D" w:rsidRDefault="00CC28F9" w:rsidP="00CC28F9">
            <w:pPr>
              <w:keepNext/>
              <w:keepLines/>
              <w:widowControl w:val="0"/>
              <w:ind w:left="-61" w:right="-39" w:firstLine="5"/>
            </w:pPr>
            <w:r w:rsidRPr="00134D3D">
              <w:t>Предложение участников закупки в отношении цены государственного контракта</w:t>
            </w:r>
          </w:p>
        </w:tc>
        <w:tc>
          <w:tcPr>
            <w:tcW w:w="351" w:type="pct"/>
            <w:vAlign w:val="center"/>
          </w:tcPr>
          <w:p w14:paraId="5D2A65B0" w14:textId="77777777" w:rsidR="00CC28F9" w:rsidRPr="00134D3D" w:rsidRDefault="00CC28F9" w:rsidP="00CC28F9">
            <w:pPr>
              <w:keepNext/>
              <w:keepLines/>
              <w:widowControl w:val="0"/>
              <w:ind w:left="-61" w:right="-39" w:firstLine="5"/>
              <w:jc w:val="center"/>
              <w:rPr>
                <w:lang w:val="en-US"/>
              </w:rPr>
            </w:pPr>
            <w:r w:rsidRPr="00134D3D">
              <w:t>6</w:t>
            </w:r>
            <w:r w:rsidRPr="00134D3D">
              <w:rPr>
                <w:lang w:val="en-US"/>
              </w:rPr>
              <w:t>0</w:t>
            </w:r>
          </w:p>
        </w:tc>
        <w:tc>
          <w:tcPr>
            <w:tcW w:w="442" w:type="pct"/>
            <w:vAlign w:val="center"/>
          </w:tcPr>
          <w:p w14:paraId="3E8BFB09" w14:textId="77777777" w:rsidR="00CC28F9" w:rsidRPr="00134D3D" w:rsidRDefault="00CC28F9" w:rsidP="00CC28F9">
            <w:pPr>
              <w:keepNext/>
              <w:keepLines/>
              <w:widowControl w:val="0"/>
              <w:ind w:left="-61" w:right="-39" w:firstLine="5"/>
              <w:jc w:val="center"/>
            </w:pPr>
          </w:p>
        </w:tc>
        <w:tc>
          <w:tcPr>
            <w:tcW w:w="437" w:type="pct"/>
            <w:vAlign w:val="center"/>
          </w:tcPr>
          <w:p w14:paraId="1B2A69E7" w14:textId="77777777" w:rsidR="00CC28F9" w:rsidRPr="00E30509" w:rsidRDefault="00031FC5" w:rsidP="00CC28F9">
            <w:pPr>
              <w:keepNext/>
              <w:keepLines/>
              <w:widowControl w:val="0"/>
              <w:ind w:left="-61" w:right="-39" w:firstLine="5"/>
              <w:jc w:val="center"/>
              <w:rPr>
                <w:b/>
                <w:lang w:val="en-US"/>
              </w:rPr>
            </w:pPr>
            <w:proofErr w:type="spellStart"/>
            <w:r>
              <w:t>БЦ</w:t>
            </w:r>
            <w:r>
              <w:rPr>
                <w:vertAlign w:val="subscript"/>
              </w:rPr>
              <w:t>i</w:t>
            </w:r>
            <w:proofErr w:type="spellEnd"/>
          </w:p>
        </w:tc>
      </w:tr>
      <w:tr w:rsidR="004B70AF" w:rsidRPr="00134D3D" w14:paraId="355CF05C" w14:textId="77777777" w:rsidTr="00B42D5B">
        <w:trPr>
          <w:trHeight w:val="253"/>
        </w:trPr>
        <w:tc>
          <w:tcPr>
            <w:tcW w:w="255" w:type="pct"/>
            <w:vMerge w:val="restart"/>
            <w:vAlign w:val="center"/>
          </w:tcPr>
          <w:p w14:paraId="7E3F29EE" w14:textId="77777777" w:rsidR="004B70AF" w:rsidRPr="00134D3D" w:rsidRDefault="004B70AF" w:rsidP="00CC28F9">
            <w:pPr>
              <w:keepNext/>
              <w:keepLines/>
              <w:widowControl w:val="0"/>
              <w:ind w:left="-61" w:right="-39" w:firstLine="5"/>
            </w:pPr>
            <w:r w:rsidRPr="00134D3D">
              <w:t>2.</w:t>
            </w:r>
          </w:p>
        </w:tc>
        <w:tc>
          <w:tcPr>
            <w:tcW w:w="1583" w:type="pct"/>
            <w:vMerge w:val="restart"/>
            <w:vAlign w:val="center"/>
          </w:tcPr>
          <w:p w14:paraId="583894E8" w14:textId="77777777" w:rsidR="004B70AF" w:rsidRPr="00134D3D" w:rsidRDefault="004B70AF" w:rsidP="00B42D5B">
            <w:pPr>
              <w:keepNext/>
              <w:keepLines/>
              <w:widowControl w:val="0"/>
              <w:ind w:left="-61" w:right="-39" w:firstLine="5"/>
              <w:jc w:val="left"/>
            </w:pPr>
            <w: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932" w:type="pct"/>
            <w:vAlign w:val="center"/>
          </w:tcPr>
          <w:p w14:paraId="0DB57575" w14:textId="77777777" w:rsidR="004B70AF" w:rsidRPr="00134D3D" w:rsidRDefault="004B70AF" w:rsidP="00CC28F9">
            <w:pPr>
              <w:keepNext/>
              <w:keepLines/>
              <w:widowControl w:val="0"/>
              <w:ind w:right="-39"/>
            </w:pPr>
          </w:p>
        </w:tc>
        <w:tc>
          <w:tcPr>
            <w:tcW w:w="351" w:type="pct"/>
            <w:vAlign w:val="center"/>
          </w:tcPr>
          <w:p w14:paraId="0567AF92" w14:textId="77777777" w:rsidR="004B70AF" w:rsidRPr="00134D3D" w:rsidRDefault="004B70AF" w:rsidP="00CC28F9">
            <w:pPr>
              <w:keepNext/>
              <w:keepLines/>
              <w:widowControl w:val="0"/>
              <w:ind w:left="-61" w:right="-39" w:firstLine="5"/>
              <w:jc w:val="center"/>
              <w:rPr>
                <w:lang w:val="en-US"/>
              </w:rPr>
            </w:pPr>
            <w:r w:rsidRPr="00134D3D">
              <w:t>4</w:t>
            </w:r>
            <w:r w:rsidRPr="00134D3D">
              <w:rPr>
                <w:lang w:val="en-US"/>
              </w:rPr>
              <w:t>0</w:t>
            </w:r>
          </w:p>
        </w:tc>
        <w:tc>
          <w:tcPr>
            <w:tcW w:w="442" w:type="pct"/>
            <w:vAlign w:val="center"/>
          </w:tcPr>
          <w:p w14:paraId="75C73200" w14:textId="77777777" w:rsidR="004B70AF" w:rsidRPr="00134D3D" w:rsidRDefault="004B70AF" w:rsidP="00CC28F9">
            <w:pPr>
              <w:keepNext/>
              <w:keepLines/>
              <w:widowControl w:val="0"/>
              <w:ind w:left="-61" w:right="-39" w:firstLine="5"/>
              <w:jc w:val="center"/>
            </w:pPr>
          </w:p>
        </w:tc>
        <w:tc>
          <w:tcPr>
            <w:tcW w:w="437" w:type="pct"/>
            <w:vAlign w:val="center"/>
          </w:tcPr>
          <w:p w14:paraId="75D63284" w14:textId="77777777" w:rsidR="004B70AF" w:rsidRPr="00E30509" w:rsidRDefault="004B70AF" w:rsidP="00CC28F9">
            <w:pPr>
              <w:keepNext/>
              <w:keepLines/>
              <w:widowControl w:val="0"/>
              <w:ind w:left="-61" w:right="-39" w:firstLine="5"/>
              <w:jc w:val="center"/>
              <w:rPr>
                <w:b/>
                <w:lang w:val="en-US"/>
              </w:rPr>
            </w:pPr>
            <w:proofErr w:type="spellStart"/>
            <w:r w:rsidRPr="004D290F">
              <w:t>БХ</w:t>
            </w:r>
            <w:r w:rsidRPr="004D290F">
              <w:rPr>
                <w:vertAlign w:val="subscript"/>
              </w:rPr>
              <w:t>i</w:t>
            </w:r>
            <w:proofErr w:type="spellEnd"/>
          </w:p>
        </w:tc>
      </w:tr>
      <w:tr w:rsidR="004B70AF" w:rsidRPr="00134D3D" w14:paraId="5A333CE4" w14:textId="77777777" w:rsidTr="00B42D5B">
        <w:trPr>
          <w:trHeight w:val="1483"/>
        </w:trPr>
        <w:tc>
          <w:tcPr>
            <w:tcW w:w="255" w:type="pct"/>
            <w:vMerge/>
            <w:vAlign w:val="center"/>
          </w:tcPr>
          <w:p w14:paraId="497DBD62" w14:textId="77777777" w:rsidR="004B70AF" w:rsidRPr="00134D3D" w:rsidRDefault="004B70AF" w:rsidP="00CC28F9">
            <w:pPr>
              <w:keepNext/>
              <w:keepLines/>
              <w:widowControl w:val="0"/>
              <w:ind w:left="-61" w:right="-39" w:firstLine="5"/>
            </w:pPr>
          </w:p>
        </w:tc>
        <w:tc>
          <w:tcPr>
            <w:tcW w:w="1583" w:type="pct"/>
            <w:vMerge/>
            <w:vAlign w:val="center"/>
          </w:tcPr>
          <w:p w14:paraId="77D728C6" w14:textId="77777777" w:rsidR="004B70AF" w:rsidRPr="00134D3D" w:rsidRDefault="004B70AF" w:rsidP="00CC28F9">
            <w:pPr>
              <w:keepNext/>
              <w:keepLines/>
              <w:widowControl w:val="0"/>
              <w:ind w:left="-61" w:right="-39" w:firstLine="5"/>
            </w:pPr>
          </w:p>
        </w:tc>
        <w:tc>
          <w:tcPr>
            <w:tcW w:w="1932" w:type="pct"/>
            <w:vAlign w:val="center"/>
          </w:tcPr>
          <w:p w14:paraId="14441B69" w14:textId="55523DF2" w:rsidR="004B70AF" w:rsidRPr="00B42D5B" w:rsidRDefault="004B70AF" w:rsidP="004B70AF">
            <w:pPr>
              <w:keepNext/>
              <w:keepLines/>
              <w:widowControl w:val="0"/>
              <w:ind w:left="-61" w:right="-39" w:firstLine="5"/>
              <w:rPr>
                <w:color w:val="FF0000"/>
              </w:rPr>
            </w:pPr>
            <w:r w:rsidRPr="00B42D5B">
              <w:t xml:space="preserve">2.1.1. </w:t>
            </w:r>
            <w:r>
              <w:t>О</w:t>
            </w:r>
            <w:r w:rsidRPr="004B70AF">
              <w:t>бщее количество исполненных участником закупки договоров</w:t>
            </w:r>
            <w:r w:rsidRPr="00B42D5B">
              <w:t>.</w:t>
            </w:r>
          </w:p>
        </w:tc>
        <w:tc>
          <w:tcPr>
            <w:tcW w:w="351" w:type="pct"/>
            <w:vAlign w:val="center"/>
          </w:tcPr>
          <w:p w14:paraId="13DC38C7" w14:textId="77777777" w:rsidR="004B70AF" w:rsidRPr="00B42D5B" w:rsidRDefault="004B70AF" w:rsidP="00CC28F9">
            <w:pPr>
              <w:keepNext/>
              <w:keepLines/>
              <w:widowControl w:val="0"/>
              <w:ind w:left="-61" w:right="-39" w:firstLine="5"/>
              <w:jc w:val="center"/>
            </w:pPr>
          </w:p>
        </w:tc>
        <w:tc>
          <w:tcPr>
            <w:tcW w:w="442" w:type="pct"/>
            <w:vAlign w:val="center"/>
          </w:tcPr>
          <w:p w14:paraId="027AF586" w14:textId="5E523A4B" w:rsidR="004B70AF" w:rsidRPr="00B42D5B" w:rsidRDefault="004B70AF" w:rsidP="00CC28F9">
            <w:pPr>
              <w:keepNext/>
              <w:keepLines/>
              <w:widowControl w:val="0"/>
              <w:ind w:left="-61" w:right="-39" w:firstLine="5"/>
              <w:jc w:val="center"/>
            </w:pPr>
            <w:r>
              <w:t>4</w:t>
            </w:r>
            <w:r w:rsidRPr="00B42D5B">
              <w:t>0</w:t>
            </w:r>
          </w:p>
        </w:tc>
        <w:tc>
          <w:tcPr>
            <w:tcW w:w="437" w:type="pct"/>
            <w:vAlign w:val="center"/>
          </w:tcPr>
          <w:p w14:paraId="4229D73E" w14:textId="77777777" w:rsidR="004B70AF" w:rsidRPr="00B42D5B" w:rsidRDefault="004B70AF" w:rsidP="00CC28F9">
            <w:pPr>
              <w:keepNext/>
              <w:keepLines/>
              <w:widowControl w:val="0"/>
              <w:ind w:left="-61" w:right="-39" w:firstLine="5"/>
              <w:jc w:val="center"/>
              <w:rPr>
                <w:b/>
                <w:strike/>
              </w:rPr>
            </w:pPr>
          </w:p>
        </w:tc>
      </w:tr>
      <w:tr w:rsidR="004B70AF" w:rsidRPr="00134D3D" w14:paraId="31A958D4" w14:textId="77777777" w:rsidTr="00B42D5B">
        <w:trPr>
          <w:trHeight w:val="1483"/>
        </w:trPr>
        <w:tc>
          <w:tcPr>
            <w:tcW w:w="255" w:type="pct"/>
            <w:vMerge/>
            <w:vAlign w:val="center"/>
          </w:tcPr>
          <w:p w14:paraId="575004ED" w14:textId="77777777" w:rsidR="004B70AF" w:rsidRPr="00134D3D" w:rsidRDefault="004B70AF" w:rsidP="00FE0CD0">
            <w:pPr>
              <w:keepNext/>
              <w:keepLines/>
              <w:widowControl w:val="0"/>
              <w:ind w:left="-61" w:right="-39" w:firstLine="5"/>
            </w:pPr>
          </w:p>
        </w:tc>
        <w:tc>
          <w:tcPr>
            <w:tcW w:w="1583" w:type="pct"/>
            <w:vMerge/>
            <w:vAlign w:val="center"/>
          </w:tcPr>
          <w:p w14:paraId="33D9D8C2" w14:textId="77777777" w:rsidR="004B70AF" w:rsidRPr="00134D3D" w:rsidRDefault="004B70AF" w:rsidP="00FE0CD0">
            <w:pPr>
              <w:keepNext/>
              <w:keepLines/>
              <w:widowControl w:val="0"/>
              <w:ind w:left="-61" w:right="-39" w:firstLine="5"/>
            </w:pPr>
          </w:p>
        </w:tc>
        <w:tc>
          <w:tcPr>
            <w:tcW w:w="1932" w:type="pct"/>
            <w:vAlign w:val="center"/>
          </w:tcPr>
          <w:p w14:paraId="475D4A17" w14:textId="7F3FC2D5" w:rsidR="004B70AF" w:rsidRPr="00B42D5B" w:rsidRDefault="004B70AF" w:rsidP="004B70AF">
            <w:pPr>
              <w:keepNext/>
              <w:keepLines/>
              <w:widowControl w:val="0"/>
              <w:ind w:left="-61" w:right="-39" w:firstLine="5"/>
            </w:pPr>
            <w:r w:rsidRPr="00B42D5B">
              <w:t xml:space="preserve">2.1.2. </w:t>
            </w:r>
            <w:r>
              <w:t>О</w:t>
            </w:r>
            <w:r w:rsidRPr="004B70AF">
              <w:t>бщая цена исполненных участником закупки договоров</w:t>
            </w:r>
            <w:r w:rsidRPr="00B42D5B">
              <w:t>.</w:t>
            </w:r>
          </w:p>
        </w:tc>
        <w:tc>
          <w:tcPr>
            <w:tcW w:w="351" w:type="pct"/>
            <w:vAlign w:val="center"/>
          </w:tcPr>
          <w:p w14:paraId="60F0365C" w14:textId="77777777" w:rsidR="004B70AF" w:rsidRPr="00B42D5B" w:rsidRDefault="004B70AF" w:rsidP="00FE0CD0">
            <w:pPr>
              <w:keepNext/>
              <w:keepLines/>
              <w:widowControl w:val="0"/>
              <w:ind w:left="-61" w:right="-39" w:firstLine="5"/>
              <w:jc w:val="center"/>
            </w:pPr>
          </w:p>
        </w:tc>
        <w:tc>
          <w:tcPr>
            <w:tcW w:w="442" w:type="pct"/>
            <w:vAlign w:val="center"/>
          </w:tcPr>
          <w:p w14:paraId="7A6257BC" w14:textId="0EF82A0A" w:rsidR="004B70AF" w:rsidRPr="00B42D5B" w:rsidRDefault="004B70AF" w:rsidP="00FE0CD0">
            <w:pPr>
              <w:keepNext/>
              <w:keepLines/>
              <w:widowControl w:val="0"/>
              <w:ind w:left="-61" w:right="-39" w:firstLine="5"/>
              <w:jc w:val="center"/>
            </w:pPr>
            <w:r>
              <w:t>6</w:t>
            </w:r>
            <w:r w:rsidRPr="00B42D5B">
              <w:t>0</w:t>
            </w:r>
          </w:p>
        </w:tc>
        <w:tc>
          <w:tcPr>
            <w:tcW w:w="437" w:type="pct"/>
            <w:vAlign w:val="center"/>
          </w:tcPr>
          <w:p w14:paraId="29CCD237" w14:textId="77777777" w:rsidR="004B70AF" w:rsidRPr="00B42D5B" w:rsidRDefault="004B70AF" w:rsidP="00FE0CD0">
            <w:pPr>
              <w:keepNext/>
              <w:keepLines/>
              <w:widowControl w:val="0"/>
              <w:ind w:left="-61" w:right="-39" w:firstLine="5"/>
              <w:jc w:val="center"/>
              <w:rPr>
                <w:b/>
                <w:strike/>
              </w:rPr>
            </w:pPr>
          </w:p>
        </w:tc>
      </w:tr>
      <w:tr w:rsidR="00FE0CD0" w:rsidRPr="00134D3D" w14:paraId="61ABFA01" w14:textId="77777777" w:rsidTr="00B42D5B">
        <w:tc>
          <w:tcPr>
            <w:tcW w:w="1838" w:type="pct"/>
            <w:gridSpan w:val="2"/>
            <w:vAlign w:val="center"/>
          </w:tcPr>
          <w:p w14:paraId="584A18E2" w14:textId="77777777" w:rsidR="00FE0CD0" w:rsidRPr="00134D3D" w:rsidRDefault="00FE0CD0" w:rsidP="00FE0CD0">
            <w:pPr>
              <w:keepNext/>
              <w:keepLines/>
              <w:widowControl w:val="0"/>
              <w:ind w:left="-61" w:right="-39" w:firstLine="5"/>
            </w:pPr>
            <w:r w:rsidRPr="00134D3D">
              <w:t xml:space="preserve">Совокупная значимость всех критериев </w:t>
            </w:r>
            <w:r>
              <w:t xml:space="preserve">оценки </w:t>
            </w:r>
            <w:r w:rsidRPr="00134D3D">
              <w:t>в процентах</w:t>
            </w:r>
          </w:p>
        </w:tc>
        <w:tc>
          <w:tcPr>
            <w:tcW w:w="1932" w:type="pct"/>
            <w:vAlign w:val="center"/>
          </w:tcPr>
          <w:p w14:paraId="2DA9757D" w14:textId="77777777" w:rsidR="00FE0CD0" w:rsidRPr="00134D3D" w:rsidRDefault="00FE0CD0" w:rsidP="00FE0CD0">
            <w:pPr>
              <w:keepNext/>
              <w:keepLines/>
              <w:widowControl w:val="0"/>
              <w:ind w:left="-61" w:right="-39" w:firstLine="5"/>
            </w:pPr>
          </w:p>
        </w:tc>
        <w:tc>
          <w:tcPr>
            <w:tcW w:w="1230" w:type="pct"/>
            <w:gridSpan w:val="3"/>
            <w:vAlign w:val="center"/>
          </w:tcPr>
          <w:p w14:paraId="590CF8A7" w14:textId="77777777" w:rsidR="00FE0CD0" w:rsidRPr="00134D3D" w:rsidRDefault="00FE0CD0" w:rsidP="00FE0CD0">
            <w:pPr>
              <w:keepNext/>
              <w:keepLines/>
              <w:widowControl w:val="0"/>
              <w:ind w:left="-61" w:right="-39" w:firstLine="5"/>
              <w:jc w:val="center"/>
            </w:pPr>
            <w:r w:rsidRPr="00134D3D">
              <w:t>100</w:t>
            </w:r>
          </w:p>
        </w:tc>
      </w:tr>
    </w:tbl>
    <w:p w14:paraId="1DA2E250" w14:textId="77777777" w:rsidR="00E30509" w:rsidRDefault="00E30509" w:rsidP="00E30509">
      <w:pPr>
        <w:keepNext/>
        <w:keepLines/>
        <w:widowControl w:val="0"/>
        <w:ind w:left="-61" w:right="-39" w:firstLine="5"/>
      </w:pPr>
    </w:p>
    <w:p w14:paraId="0CD0EAC3" w14:textId="18F10D48" w:rsidR="00CC28F9" w:rsidRPr="00031FC5" w:rsidRDefault="00CC28F9" w:rsidP="00CC28F9">
      <w:pPr>
        <w:keepNext/>
        <w:keepLines/>
        <w:widowControl w:val="0"/>
        <w:spacing w:after="0"/>
        <w:ind w:right="-39" w:firstLine="567"/>
        <w:rPr>
          <w:b/>
        </w:rPr>
      </w:pPr>
      <w:r w:rsidRPr="00134D3D">
        <w:rPr>
          <w:b/>
        </w:rPr>
        <w:t xml:space="preserve">1. Оценка заявок по критерию </w:t>
      </w:r>
      <w:r w:rsidRPr="00031FC5">
        <w:rPr>
          <w:b/>
        </w:rPr>
        <w:t>«</w:t>
      </w:r>
      <w:r w:rsidR="00B42D5B">
        <w:rPr>
          <w:b/>
        </w:rPr>
        <w:t>Ц</w:t>
      </w:r>
      <w:r w:rsidR="00553011" w:rsidRPr="00031FC5">
        <w:rPr>
          <w:b/>
        </w:rPr>
        <w:t>ена контракта, сумма цен единиц товара, работы, услуги</w:t>
      </w:r>
      <w:r w:rsidRPr="00031FC5">
        <w:rPr>
          <w:b/>
        </w:rPr>
        <w:t>»</w:t>
      </w:r>
      <w:r w:rsidR="005A7D7A">
        <w:rPr>
          <w:b/>
        </w:rPr>
        <w:t>.</w:t>
      </w:r>
    </w:p>
    <w:p w14:paraId="45CAEA32" w14:textId="77777777" w:rsidR="00CC28F9" w:rsidRPr="00134D3D" w:rsidRDefault="005A7D7A" w:rsidP="00CC28F9">
      <w:pPr>
        <w:keepNext/>
        <w:keepLines/>
        <w:widowControl w:val="0"/>
        <w:spacing w:after="0"/>
        <w:ind w:right="-39" w:firstLine="567"/>
      </w:pPr>
      <w:r>
        <w:t>З</w:t>
      </w:r>
      <w:r w:rsidR="00CC28F9" w:rsidRPr="00134D3D">
        <w:t>начимост</w:t>
      </w:r>
      <w:r>
        <w:t>ь</w:t>
      </w:r>
      <w:r w:rsidR="00CC28F9" w:rsidRPr="00134D3D">
        <w:t xml:space="preserve"> критерия оценки – 60 %</w:t>
      </w:r>
    </w:p>
    <w:p w14:paraId="14875237" w14:textId="77777777" w:rsidR="00CC28F9" w:rsidRPr="00031FC5" w:rsidRDefault="00CC28F9" w:rsidP="00CC28F9">
      <w:pPr>
        <w:keepNext/>
        <w:keepLines/>
        <w:widowControl w:val="0"/>
        <w:spacing w:after="0"/>
        <w:ind w:right="-39" w:firstLine="567"/>
      </w:pPr>
      <w:r w:rsidRPr="00031FC5">
        <w:t>Оценка критерия (баллы): – 100</w:t>
      </w:r>
    </w:p>
    <w:p w14:paraId="2669B77D" w14:textId="77777777" w:rsidR="00CC28F9" w:rsidRPr="00031FC5" w:rsidRDefault="00CC28F9" w:rsidP="00EA3B2C">
      <w:pPr>
        <w:keepNext/>
        <w:keepLines/>
        <w:widowControl w:val="0"/>
        <w:spacing w:after="0"/>
        <w:ind w:right="-39" w:firstLine="567"/>
      </w:pPr>
      <w:r w:rsidRPr="00031FC5">
        <w:t xml:space="preserve">Количество баллов, присуждаемых по критерию оценки </w:t>
      </w:r>
      <w:r w:rsidR="00EA3B2C" w:rsidRPr="00031FC5">
        <w:t>«цена контракта, сумма цен единиц товара, работы, услуги»</w:t>
      </w:r>
      <w:r w:rsidRPr="00031FC5">
        <w:t>, определяется по формуле:</w:t>
      </w:r>
    </w:p>
    <w:p w14:paraId="40B0F008" w14:textId="77777777" w:rsidR="00031FC5" w:rsidRPr="00031FC5" w:rsidRDefault="00031FC5" w:rsidP="00031FC5">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по формуле:</w:t>
      </w:r>
    </w:p>
    <w:p w14:paraId="5EF53088" w14:textId="77777777" w:rsidR="00031FC5" w:rsidRPr="00031FC5" w:rsidRDefault="00031FC5" w:rsidP="00031FC5">
      <w:pPr>
        <w:pStyle w:val="ConsPlusNormal"/>
        <w:rPr>
          <w:rFonts w:ascii="Times New Roman" w:hAnsi="Times New Roman" w:cs="Times New Roman"/>
          <w:sz w:val="24"/>
          <w:szCs w:val="24"/>
        </w:rPr>
      </w:pPr>
    </w:p>
    <w:p w14:paraId="7F53B223" w14:textId="77777777" w:rsidR="00031FC5" w:rsidRPr="00031FC5" w:rsidRDefault="00031FC5" w:rsidP="00031FC5">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73232E31" wp14:editId="27AFF308">
            <wp:extent cx="1847850" cy="533400"/>
            <wp:effectExtent l="0" t="0" r="0" b="0"/>
            <wp:docPr id="2" name="Рисунок 2"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14:paraId="3442926E" w14:textId="77777777" w:rsidR="00031FC5" w:rsidRPr="00031FC5" w:rsidRDefault="00031FC5" w:rsidP="00031FC5">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где:</w:t>
      </w:r>
    </w:p>
    <w:p w14:paraId="78F85E39" w14:textId="77777777" w:rsidR="00031FC5" w:rsidRPr="00031FC5" w:rsidRDefault="00031FC5" w:rsidP="00031FC5">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о сумме цен единиц товара, работы, услуги (в случае, предусмотренном </w:t>
      </w:r>
      <w:hyperlink r:id="rId9"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w:t>
      </w:r>
      <w:r w:rsidRPr="00031FC5">
        <w:rPr>
          <w:rFonts w:ascii="Times New Roman" w:hAnsi="Times New Roman" w:cs="Times New Roman"/>
          <w:sz w:val="24"/>
          <w:szCs w:val="24"/>
        </w:rPr>
        <w:t>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14:paraId="6B43AFDC" w14:textId="77777777" w:rsidR="00031FC5" w:rsidRPr="00031FC5" w:rsidRDefault="00031FC5" w:rsidP="00031FC5">
      <w:pPr>
        <w:pStyle w:val="ConsPlusNormal"/>
        <w:spacing w:before="220"/>
        <w:ind w:firstLine="540"/>
        <w:rPr>
          <w:rFonts w:ascii="Times New Roman" w:hAnsi="Times New Roman" w:cs="Times New Roman"/>
          <w:sz w:val="24"/>
          <w:szCs w:val="24"/>
        </w:rPr>
      </w:pPr>
      <w:proofErr w:type="spellStart"/>
      <w:r w:rsidRPr="00031FC5">
        <w:rPr>
          <w:rFonts w:ascii="Times New Roman" w:hAnsi="Times New Roman" w:cs="Times New Roman"/>
          <w:sz w:val="24"/>
          <w:szCs w:val="24"/>
        </w:rPr>
        <w:lastRenderedPageBreak/>
        <w:t>Ц</w:t>
      </w:r>
      <w:r w:rsidRPr="00031FC5">
        <w:rPr>
          <w:rFonts w:ascii="Times New Roman" w:hAnsi="Times New Roman" w:cs="Times New Roman"/>
          <w:sz w:val="24"/>
          <w:szCs w:val="24"/>
          <w:vertAlign w:val="subscript"/>
        </w:rPr>
        <w:t>л</w:t>
      </w:r>
      <w:proofErr w:type="spellEnd"/>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14:paraId="1EBE6E34" w14:textId="77777777" w:rsidR="00031FC5" w:rsidRPr="00031FC5" w:rsidRDefault="00031FC5" w:rsidP="00031FC5">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 xml:space="preserve">Если при проведении процедуры подачи </w:t>
      </w:r>
      <w:r w:rsidRPr="00B42D5B">
        <w:rPr>
          <w:rFonts w:ascii="Times New Roman" w:hAnsi="Times New Roman" w:cs="Times New Roman"/>
          <w:color w:val="000000" w:themeColor="text1"/>
          <w:sz w:val="24"/>
          <w:szCs w:val="24"/>
        </w:rPr>
        <w:t xml:space="preserve">предложений о цене контракта либо о сумме цен единиц товара, работы, услуги (в случае, предусмотренном </w:t>
      </w:r>
      <w:hyperlink r:id="rId10"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w:t>
      </w:r>
      <w:r w:rsidRPr="00031FC5">
        <w:rPr>
          <w:rFonts w:ascii="Times New Roman" w:hAnsi="Times New Roman" w:cs="Times New Roman"/>
          <w:sz w:val="24"/>
          <w:szCs w:val="24"/>
        </w:rPr>
        <w:t>ниже нуля, значение количества баллов по критерию оценки "цена контракта, сумма цен единиц товара, работы, услуги"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в следующем порядке:</w:t>
      </w:r>
    </w:p>
    <w:p w14:paraId="0A968E4C" w14:textId="77777777" w:rsidR="007860AF" w:rsidRPr="00031FC5" w:rsidRDefault="007860AF" w:rsidP="007860AF">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а) 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по формуле:</w:t>
      </w:r>
    </w:p>
    <w:p w14:paraId="4CDD9F13" w14:textId="77777777" w:rsidR="007860AF" w:rsidRPr="00031FC5" w:rsidRDefault="007860AF" w:rsidP="007860AF">
      <w:pPr>
        <w:pStyle w:val="ConsPlusNormal"/>
        <w:rPr>
          <w:rFonts w:ascii="Times New Roman" w:hAnsi="Times New Roman" w:cs="Times New Roman"/>
          <w:sz w:val="24"/>
          <w:szCs w:val="24"/>
        </w:rPr>
      </w:pPr>
    </w:p>
    <w:p w14:paraId="6D2C6ED8" w14:textId="77777777" w:rsidR="007860AF" w:rsidRPr="00031FC5" w:rsidRDefault="007860AF" w:rsidP="007860AF">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240B3CAB" wp14:editId="5E233FE4">
            <wp:extent cx="2228850" cy="533400"/>
            <wp:effectExtent l="0" t="0" r="0" b="0"/>
            <wp:docPr id="9" name="Рисунок 9"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9"/>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inline>
        </w:drawing>
      </w:r>
    </w:p>
    <w:p w14:paraId="5CA55798" w14:textId="77777777" w:rsidR="007860AF" w:rsidRPr="00031FC5" w:rsidRDefault="007860AF" w:rsidP="007860AF">
      <w:pPr>
        <w:pStyle w:val="ConsPlusNormal"/>
        <w:rPr>
          <w:rFonts w:ascii="Times New Roman" w:hAnsi="Times New Roman" w:cs="Times New Roman"/>
          <w:sz w:val="24"/>
          <w:szCs w:val="24"/>
        </w:rPr>
      </w:pPr>
    </w:p>
    <w:p w14:paraId="4E1E3743" w14:textId="77777777" w:rsidR="007860AF" w:rsidRPr="00B42D5B" w:rsidRDefault="007860AF" w:rsidP="007860AF">
      <w:pPr>
        <w:pStyle w:val="ConsPlusNormal"/>
        <w:ind w:firstLine="540"/>
        <w:rPr>
          <w:rFonts w:ascii="Times New Roman" w:hAnsi="Times New Roman" w:cs="Times New Roman"/>
          <w:color w:val="000000" w:themeColor="text1"/>
          <w:sz w:val="24"/>
          <w:szCs w:val="24"/>
        </w:rPr>
      </w:pPr>
      <w:r w:rsidRPr="00031FC5">
        <w:rPr>
          <w:rFonts w:ascii="Times New Roman" w:hAnsi="Times New Roman" w:cs="Times New Roman"/>
          <w:sz w:val="24"/>
          <w:szCs w:val="24"/>
        </w:rPr>
        <w:t xml:space="preserve">где </w:t>
      </w: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нач</w:t>
      </w:r>
      <w:proofErr w:type="spellEnd"/>
      <w:r w:rsidRPr="00031FC5">
        <w:rPr>
          <w:rFonts w:ascii="Times New Roman" w:hAnsi="Times New Roman" w:cs="Times New Roman"/>
          <w:sz w:val="24"/>
          <w:szCs w:val="24"/>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начальная сумма цен единиц товаров, работ, услуг (в случае, предусмотренном </w:t>
      </w:r>
      <w:hyperlink r:id="rId12"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w:t>
      </w:r>
      <w:r w:rsidR="00031FC5" w:rsidRPr="00B42D5B">
        <w:rPr>
          <w:rFonts w:ascii="Times New Roman" w:hAnsi="Times New Roman" w:cs="Times New Roman"/>
          <w:color w:val="000000" w:themeColor="text1"/>
          <w:sz w:val="24"/>
          <w:szCs w:val="24"/>
        </w:rPr>
        <w:t>Закона о контрактной системе</w:t>
      </w:r>
      <w:r w:rsidRPr="00B42D5B">
        <w:rPr>
          <w:rFonts w:ascii="Times New Roman" w:hAnsi="Times New Roman" w:cs="Times New Roman"/>
          <w:color w:val="000000" w:themeColor="text1"/>
          <w:sz w:val="24"/>
          <w:szCs w:val="24"/>
        </w:rPr>
        <w:t>, в том числе при проведении в таком случае совместного конкурса);</w:t>
      </w:r>
    </w:p>
    <w:p w14:paraId="783AE565" w14:textId="77777777" w:rsidR="007860AF" w:rsidRPr="00031FC5" w:rsidRDefault="007860AF" w:rsidP="007860AF">
      <w:pPr>
        <w:pStyle w:val="ConsPlusNormal"/>
        <w:spacing w:before="220"/>
        <w:ind w:firstLine="540"/>
        <w:rPr>
          <w:rFonts w:ascii="Times New Roman" w:hAnsi="Times New Roman" w:cs="Times New Roman"/>
          <w:sz w:val="24"/>
          <w:szCs w:val="24"/>
        </w:rPr>
      </w:pPr>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r w:rsidRPr="00B42D5B">
        <w:rPr>
          <w:rFonts w:ascii="Times New Roman" w:hAnsi="Times New Roman" w:cs="Times New Roman"/>
          <w:color w:val="000000" w:themeColor="text1"/>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13"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w:t>
      </w:r>
      <w:r w:rsidR="00031FC5" w:rsidRPr="00B42D5B">
        <w:rPr>
          <w:rFonts w:ascii="Times New Roman" w:hAnsi="Times New Roman" w:cs="Times New Roman"/>
          <w:color w:val="000000" w:themeColor="text1"/>
          <w:sz w:val="24"/>
          <w:szCs w:val="24"/>
        </w:rPr>
        <w:t>Закона о контрактной системе</w:t>
      </w:r>
      <w:r w:rsidRPr="00B42D5B">
        <w:rPr>
          <w:rFonts w:ascii="Times New Roman" w:hAnsi="Times New Roman" w:cs="Times New Roman"/>
          <w:color w:val="000000" w:themeColor="text1"/>
          <w:sz w:val="24"/>
          <w:szCs w:val="24"/>
        </w:rPr>
        <w:t>, в</w:t>
      </w:r>
      <w:r w:rsidRPr="00031FC5">
        <w:rPr>
          <w:rFonts w:ascii="Times New Roman" w:hAnsi="Times New Roman" w:cs="Times New Roman"/>
          <w:sz w:val="24"/>
          <w:szCs w:val="24"/>
        </w:rPr>
        <w:t xml:space="preserve"> том числе при проведении в этом случае совместного конкурса), заявка (часть заявки) которого подлежит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оценке по критерию оценки "цена контракта, сумма цен единиц товара, работы, услуги" (далее - ценовое предложение);</w:t>
      </w:r>
    </w:p>
    <w:p w14:paraId="067F4EA7" w14:textId="77777777" w:rsidR="007860AF" w:rsidRPr="004D290F" w:rsidRDefault="007860AF" w:rsidP="007860AF">
      <w:pPr>
        <w:pStyle w:val="ConsPlusNormal"/>
        <w:spacing w:before="220"/>
        <w:ind w:firstLine="540"/>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proofErr w:type="spellEnd"/>
      <w:r w:rsidRPr="00031FC5">
        <w:rPr>
          <w:rFonts w:ascii="Times New Roman" w:hAnsi="Times New Roman" w:cs="Times New Roman"/>
          <w:sz w:val="24"/>
          <w:szCs w:val="24"/>
        </w:rPr>
        <w:t xml:space="preserve"> - наилучшее ценовое предложение из числа предложенных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участниками закупки, заявки (части заявки) которых подлежат оценке по </w:t>
      </w:r>
      <w:r w:rsidRPr="004D290F">
        <w:rPr>
          <w:rFonts w:ascii="Times New Roman" w:hAnsi="Times New Roman" w:cs="Times New Roman"/>
          <w:sz w:val="24"/>
          <w:szCs w:val="24"/>
        </w:rPr>
        <w:t>критерию оценки "цена контракта, сумма цен единиц товара, работы, услуги".</w:t>
      </w:r>
    </w:p>
    <w:p w14:paraId="5CF912FD" w14:textId="77777777" w:rsidR="007860AF" w:rsidRPr="004D290F" w:rsidRDefault="007860AF" w:rsidP="007860AF">
      <w:pPr>
        <w:pStyle w:val="ConsPlusNormal"/>
        <w:ind w:firstLine="540"/>
        <w:rPr>
          <w:rFonts w:ascii="Times New Roman" w:hAnsi="Times New Roman" w:cs="Times New Roman"/>
          <w:sz w:val="24"/>
          <w:szCs w:val="24"/>
        </w:rPr>
      </w:pPr>
    </w:p>
    <w:p w14:paraId="5A5A6833" w14:textId="77777777" w:rsidR="007860AF" w:rsidRPr="004D290F" w:rsidRDefault="007860AF" w:rsidP="007860AF">
      <w:pPr>
        <w:pStyle w:val="ConsPlusNormal"/>
        <w:spacing w:before="220"/>
        <w:ind w:firstLine="540"/>
        <w:rPr>
          <w:rFonts w:ascii="Times New Roman" w:hAnsi="Times New Roman" w:cs="Times New Roman"/>
          <w:sz w:val="24"/>
          <w:szCs w:val="24"/>
        </w:rPr>
      </w:pPr>
      <w:r w:rsidRPr="004D290F">
        <w:rPr>
          <w:rFonts w:ascii="Times New Roman" w:hAnsi="Times New Roman" w:cs="Times New Roman"/>
          <w:sz w:val="24"/>
          <w:szCs w:val="24"/>
        </w:rPr>
        <w:t>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4D290F">
        <w:rPr>
          <w:rFonts w:ascii="Times New Roman" w:hAnsi="Times New Roman" w:cs="Times New Roman"/>
          <w:sz w:val="24"/>
          <w:szCs w:val="24"/>
        </w:rPr>
        <w:t>БЦ</w:t>
      </w:r>
      <w:r w:rsidRPr="004D290F">
        <w:rPr>
          <w:rFonts w:ascii="Times New Roman" w:hAnsi="Times New Roman" w:cs="Times New Roman"/>
          <w:sz w:val="24"/>
          <w:szCs w:val="24"/>
          <w:vertAlign w:val="subscript"/>
        </w:rPr>
        <w:t>i</w:t>
      </w:r>
      <w:proofErr w:type="spellEnd"/>
      <w:r w:rsidRPr="004D290F">
        <w:rPr>
          <w:rFonts w:ascii="Times New Roman" w:hAnsi="Times New Roman" w:cs="Times New Roman"/>
          <w:sz w:val="24"/>
          <w:szCs w:val="24"/>
        </w:rPr>
        <w:t>) определяется по формуле:</w:t>
      </w:r>
    </w:p>
    <w:p w14:paraId="595C42C5" w14:textId="77777777" w:rsidR="007860AF" w:rsidRDefault="007860AF" w:rsidP="007860AF">
      <w:pPr>
        <w:pStyle w:val="ConsPlusNormal"/>
      </w:pPr>
    </w:p>
    <w:p w14:paraId="437A5C07" w14:textId="77777777" w:rsidR="007860AF" w:rsidRDefault="007860AF" w:rsidP="007860AF">
      <w:pPr>
        <w:keepNext/>
        <w:keepLines/>
        <w:widowControl w:val="0"/>
        <w:spacing w:after="0"/>
        <w:ind w:right="-39" w:firstLine="567"/>
      </w:pPr>
      <w:r>
        <w:rPr>
          <w:noProof/>
          <w:position w:val="-31"/>
        </w:rPr>
        <w:drawing>
          <wp:inline distT="0" distB="0" distL="0" distR="0" wp14:anchorId="0956EA85" wp14:editId="666F97E0">
            <wp:extent cx="2047875" cy="533400"/>
            <wp:effectExtent l="0" t="0" r="9525" b="0"/>
            <wp:docPr id="10" name="Рисунок 10"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6141_32770"/>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p w14:paraId="482957ED" w14:textId="77777777" w:rsidR="007860AF" w:rsidRDefault="007860AF" w:rsidP="00CC28F9">
      <w:pPr>
        <w:keepNext/>
        <w:keepLines/>
        <w:widowControl w:val="0"/>
        <w:spacing w:after="0"/>
        <w:ind w:right="-39" w:firstLine="567"/>
      </w:pPr>
    </w:p>
    <w:p w14:paraId="419131BA" w14:textId="77777777" w:rsidR="00C9042B" w:rsidRPr="00C9042B" w:rsidRDefault="00C9042B" w:rsidP="00C9042B">
      <w:pPr>
        <w:pStyle w:val="ConsPlusNormal"/>
        <w:ind w:firstLine="540"/>
        <w:rPr>
          <w:rFonts w:ascii="Times New Roman" w:hAnsi="Times New Roman" w:cs="Times New Roman"/>
          <w:sz w:val="24"/>
          <w:szCs w:val="24"/>
        </w:rPr>
      </w:pPr>
      <w:r w:rsidRPr="00C9042B">
        <w:rPr>
          <w:rFonts w:ascii="Times New Roman" w:hAnsi="Times New Roman" w:cs="Times New Roman"/>
          <w:sz w:val="24"/>
          <w:szCs w:val="24"/>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14:paraId="7A2D9697" w14:textId="77777777" w:rsidR="00C9042B" w:rsidRPr="00B42D5B" w:rsidRDefault="00C9042B" w:rsidP="00C9042B">
      <w:pPr>
        <w:pStyle w:val="ConsPlusNormal"/>
        <w:spacing w:before="220"/>
        <w:ind w:firstLine="540"/>
        <w:rPr>
          <w:rFonts w:ascii="Times New Roman" w:hAnsi="Times New Roman" w:cs="Times New Roman"/>
          <w:color w:val="000000" w:themeColor="text1"/>
          <w:sz w:val="24"/>
          <w:szCs w:val="24"/>
        </w:rPr>
      </w:pPr>
      <w:r>
        <w:rPr>
          <w:rFonts w:ascii="Times New Roman" w:hAnsi="Times New Roman" w:cs="Times New Roman"/>
          <w:sz w:val="24"/>
          <w:szCs w:val="24"/>
        </w:rPr>
        <w:t>1</w:t>
      </w:r>
      <w:r w:rsidRPr="00C9042B">
        <w:rPr>
          <w:rFonts w:ascii="Times New Roman" w:hAnsi="Times New Roman" w:cs="Times New Roman"/>
          <w:sz w:val="24"/>
          <w:szCs w:val="24"/>
        </w:rPr>
        <w:t xml:space="preserve">) </w:t>
      </w:r>
      <w:r w:rsidRPr="00B42D5B">
        <w:rPr>
          <w:rFonts w:ascii="Times New Roman" w:hAnsi="Times New Roman" w:cs="Times New Roman"/>
          <w:color w:val="000000" w:themeColor="text1"/>
          <w:sz w:val="24"/>
          <w:szCs w:val="24"/>
        </w:rPr>
        <w:t>заявкам, содержащим наилучшее ценовое предложение, а также предложение, равное такому наилучшему ценовому предложению, присваивается 100 баллов;</w:t>
      </w:r>
    </w:p>
    <w:p w14:paraId="41F71FE2" w14:textId="089E7948" w:rsidR="00C9042B" w:rsidRPr="00B42D5B" w:rsidRDefault="00C9042B" w:rsidP="00C9042B">
      <w:pPr>
        <w:pStyle w:val="ConsPlusNormal"/>
        <w:spacing w:before="220"/>
        <w:ind w:firstLine="540"/>
        <w:rPr>
          <w:rFonts w:ascii="Times New Roman" w:hAnsi="Times New Roman" w:cs="Times New Roman"/>
          <w:color w:val="000000" w:themeColor="text1"/>
          <w:sz w:val="24"/>
          <w:szCs w:val="24"/>
        </w:rPr>
      </w:pPr>
      <w:r w:rsidRPr="00B42D5B">
        <w:rPr>
          <w:rFonts w:ascii="Times New Roman" w:hAnsi="Times New Roman" w:cs="Times New Roman"/>
          <w:color w:val="000000" w:themeColor="text1"/>
          <w:sz w:val="24"/>
          <w:szCs w:val="24"/>
        </w:rPr>
        <w:t xml:space="preserve">2) значение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л</w:t>
      </w:r>
      <w:proofErr w:type="spellEnd"/>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88" w:history="1">
        <w:r w:rsidRPr="00B42D5B">
          <w:rPr>
            <w:rFonts w:ascii="Times New Roman" w:hAnsi="Times New Roman" w:cs="Times New Roman"/>
            <w:color w:val="000000" w:themeColor="text1"/>
            <w:sz w:val="24"/>
            <w:szCs w:val="24"/>
          </w:rPr>
          <w:t xml:space="preserve">подпунктом "а" настоящего </w:t>
        </w:r>
        <w:r w:rsidRPr="00B42D5B">
          <w:rPr>
            <w:rFonts w:ascii="Times New Roman" w:hAnsi="Times New Roman" w:cs="Times New Roman"/>
            <w:color w:val="000000" w:themeColor="text1"/>
            <w:sz w:val="24"/>
            <w:szCs w:val="24"/>
          </w:rPr>
          <w:lastRenderedPageBreak/>
          <w:t>пункта</w:t>
        </w:r>
      </w:hyperlink>
      <w:r w:rsidRPr="00B42D5B">
        <w:rPr>
          <w:rFonts w:ascii="Times New Roman" w:hAnsi="Times New Roman" w:cs="Times New Roman"/>
          <w:color w:val="000000" w:themeColor="text1"/>
          <w:sz w:val="24"/>
          <w:szCs w:val="24"/>
        </w:rPr>
        <w:t xml:space="preserve">, и значения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л</w:t>
      </w:r>
      <w:proofErr w:type="spellEnd"/>
      <w:r w:rsidRPr="00B42D5B">
        <w:rPr>
          <w:rFonts w:ascii="Times New Roman" w:hAnsi="Times New Roman" w:cs="Times New Roman"/>
          <w:color w:val="000000" w:themeColor="text1"/>
          <w:sz w:val="24"/>
          <w:szCs w:val="24"/>
        </w:rPr>
        <w:t xml:space="preserve"> и Ц</w:t>
      </w:r>
      <w:r w:rsidRPr="00B42D5B">
        <w:rPr>
          <w:rFonts w:ascii="Times New Roman" w:hAnsi="Times New Roman" w:cs="Times New Roman"/>
          <w:color w:val="000000" w:themeColor="text1"/>
          <w:sz w:val="24"/>
          <w:szCs w:val="24"/>
          <w:vertAlign w:val="subscript"/>
        </w:rPr>
        <w:t>i</w:t>
      </w:r>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93" w:history="1">
        <w:r w:rsidRPr="00B42D5B">
          <w:rPr>
            <w:rFonts w:ascii="Times New Roman" w:hAnsi="Times New Roman" w:cs="Times New Roman"/>
            <w:color w:val="000000" w:themeColor="text1"/>
            <w:sz w:val="24"/>
            <w:szCs w:val="24"/>
          </w:rPr>
          <w:t>подпунктом "б" настоящего пункта</w:t>
        </w:r>
      </w:hyperlink>
      <w:r w:rsidRPr="00B42D5B">
        <w:rPr>
          <w:rFonts w:ascii="Times New Roman" w:hAnsi="Times New Roman" w:cs="Times New Roman"/>
          <w:color w:val="000000" w:themeColor="text1"/>
          <w:sz w:val="24"/>
          <w:szCs w:val="24"/>
        </w:rPr>
        <w:t>, указываются без знака "минус".</w:t>
      </w:r>
    </w:p>
    <w:p w14:paraId="408EF2D9" w14:textId="77777777" w:rsidR="00CC28F9" w:rsidRPr="00B42D5B" w:rsidRDefault="00CC28F9" w:rsidP="00CC28F9">
      <w:pPr>
        <w:keepNext/>
        <w:keepLines/>
        <w:widowControl w:val="0"/>
        <w:spacing w:after="0"/>
        <w:ind w:right="-39" w:firstLine="567"/>
        <w:rPr>
          <w:color w:val="000000" w:themeColor="text1"/>
        </w:rPr>
      </w:pPr>
    </w:p>
    <w:p w14:paraId="47074F31" w14:textId="77777777" w:rsidR="00ED4E16" w:rsidRDefault="00CC28F9" w:rsidP="00CC28F9">
      <w:pPr>
        <w:keepNext/>
        <w:keepLines/>
        <w:widowControl w:val="0"/>
        <w:snapToGrid w:val="0"/>
        <w:spacing w:after="0"/>
        <w:ind w:right="-94" w:firstLine="567"/>
        <w:contextualSpacing/>
        <w:rPr>
          <w:b/>
        </w:rPr>
      </w:pPr>
      <w:r w:rsidRPr="00B42D5B">
        <w:rPr>
          <w:b/>
          <w:color w:val="000000" w:themeColor="text1"/>
        </w:rPr>
        <w:t>2. Оценка заявок по критерию «</w:t>
      </w:r>
      <w:r w:rsidR="002F0AED" w:rsidRPr="00B42D5B">
        <w:rPr>
          <w:b/>
          <w:color w:val="000000" w:themeColor="text1"/>
        </w:rPr>
        <w:t xml:space="preserve">Квалификация участников закупки, в том числе наличие у них финансовых ресурсов, оборудования и других материальных </w:t>
      </w:r>
      <w:r w:rsidR="002F0AED" w:rsidRPr="002F0AED">
        <w:rPr>
          <w:b/>
        </w:rPr>
        <w:t>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861043" w:rsidRPr="002F0AED">
        <w:rPr>
          <w:b/>
        </w:rPr>
        <w:t>»</w:t>
      </w:r>
      <w:r w:rsidR="00752E9D" w:rsidRPr="002F0AED">
        <w:rPr>
          <w:b/>
        </w:rPr>
        <w:t>.</w:t>
      </w:r>
      <w:r w:rsidR="00861043">
        <w:rPr>
          <w:b/>
        </w:rPr>
        <w:t xml:space="preserve"> </w:t>
      </w:r>
    </w:p>
    <w:p w14:paraId="7E75D4E7" w14:textId="77777777" w:rsidR="00CC28F9" w:rsidRPr="00134D3D" w:rsidRDefault="00C34155" w:rsidP="00CC28F9">
      <w:pPr>
        <w:keepNext/>
        <w:keepLines/>
        <w:widowControl w:val="0"/>
        <w:spacing w:after="0"/>
        <w:ind w:right="-39" w:firstLine="567"/>
      </w:pPr>
      <w:r>
        <w:t>З</w:t>
      </w:r>
      <w:r w:rsidR="00CC28F9" w:rsidRPr="00134D3D">
        <w:t>начимост</w:t>
      </w:r>
      <w:r>
        <w:t>ь</w:t>
      </w:r>
      <w:r w:rsidR="00CC28F9" w:rsidRPr="00134D3D">
        <w:t xml:space="preserve"> критерия – 40 %</w:t>
      </w:r>
    </w:p>
    <w:p w14:paraId="09759469" w14:textId="77777777" w:rsidR="00CC28F9" w:rsidRDefault="00CC28F9" w:rsidP="00CC28F9">
      <w:pPr>
        <w:keepNext/>
        <w:keepLines/>
        <w:widowControl w:val="0"/>
        <w:snapToGrid w:val="0"/>
        <w:spacing w:after="0"/>
        <w:ind w:right="-94" w:firstLine="567"/>
        <w:contextualSpacing/>
      </w:pPr>
      <w:r w:rsidRPr="00134D3D">
        <w:t>В отношении данного критерия оценки предусматриваются показатели</w:t>
      </w:r>
      <w:r w:rsidR="00C34155">
        <w:t xml:space="preserve"> оценки</w:t>
      </w:r>
      <w:r w:rsidRPr="00134D3D">
        <w:t>, раскрывающие его содержание и учитывающие особ</w:t>
      </w:r>
      <w:r>
        <w:t>енности оценки закупаемых работ.</w:t>
      </w:r>
    </w:p>
    <w:p w14:paraId="7ECB4899" w14:textId="77777777" w:rsidR="00752E9D" w:rsidRPr="00134D3D" w:rsidRDefault="00752E9D" w:rsidP="00CC28F9">
      <w:pPr>
        <w:keepNext/>
        <w:keepLines/>
        <w:widowControl w:val="0"/>
        <w:snapToGrid w:val="0"/>
        <w:spacing w:after="0"/>
        <w:ind w:right="-94" w:firstLine="567"/>
        <w:contextualSpacing/>
      </w:pPr>
    </w:p>
    <w:p w14:paraId="57AD0839" w14:textId="77777777" w:rsidR="00CC28F9" w:rsidRPr="00752E9D" w:rsidRDefault="00CC28F9" w:rsidP="00752E9D">
      <w:pPr>
        <w:keepNext/>
        <w:keepLines/>
        <w:widowControl w:val="0"/>
        <w:spacing w:after="0"/>
        <w:ind w:right="-39" w:firstLine="567"/>
        <w:jc w:val="center"/>
        <w:rPr>
          <w:b/>
        </w:rPr>
      </w:pPr>
      <w:r w:rsidRPr="00752E9D">
        <w:rPr>
          <w:b/>
        </w:rPr>
        <w:t>Применяемые показатели данного критерия оценки:</w:t>
      </w:r>
    </w:p>
    <w:p w14:paraId="60DEA44C" w14:textId="77777777" w:rsidR="00FE0CD0" w:rsidRDefault="00FE0CD0" w:rsidP="00752E9D">
      <w:pPr>
        <w:pStyle w:val="afffffff4"/>
        <w:rPr>
          <w:rFonts w:ascii="Times New Roman" w:hAnsi="Times New Roman"/>
          <w:b/>
          <w:sz w:val="24"/>
          <w:szCs w:val="24"/>
        </w:rPr>
      </w:pPr>
    </w:p>
    <w:p w14:paraId="59D68CAB" w14:textId="3BAB2290" w:rsidR="00FE0CD0" w:rsidRPr="00B42D5B" w:rsidRDefault="00FE0CD0" w:rsidP="00752E9D">
      <w:pPr>
        <w:pStyle w:val="afffffff4"/>
        <w:rPr>
          <w:rFonts w:ascii="Times New Roman" w:hAnsi="Times New Roman"/>
          <w:b/>
          <w:sz w:val="24"/>
          <w:szCs w:val="24"/>
        </w:rPr>
      </w:pPr>
      <w:r w:rsidRPr="00B42D5B">
        <w:rPr>
          <w:rFonts w:ascii="Times New Roman" w:hAnsi="Times New Roman"/>
          <w:b/>
          <w:sz w:val="24"/>
          <w:szCs w:val="24"/>
        </w:rPr>
        <w:t xml:space="preserve">2.1. </w:t>
      </w:r>
      <w:r w:rsidR="004B70AF" w:rsidRPr="004B70AF">
        <w:rPr>
          <w:rFonts w:ascii="Times New Roman" w:hAnsi="Times New Roman"/>
          <w:b/>
          <w:sz w:val="24"/>
          <w:szCs w:val="24"/>
        </w:rPr>
        <w:t>Общее количество исполненных участником закупки договоров</w:t>
      </w:r>
      <w:r w:rsidRPr="00B42D5B">
        <w:rPr>
          <w:rFonts w:ascii="Times New Roman" w:hAnsi="Times New Roman"/>
          <w:b/>
          <w:sz w:val="24"/>
          <w:szCs w:val="24"/>
        </w:rPr>
        <w:t>.</w:t>
      </w:r>
    </w:p>
    <w:p w14:paraId="3FDAA168" w14:textId="77777777" w:rsidR="00FE0CD0" w:rsidRPr="00B42D5B" w:rsidRDefault="00FE0CD0" w:rsidP="00FE0CD0">
      <w:pPr>
        <w:pStyle w:val="afffffff4"/>
        <w:rPr>
          <w:rFonts w:ascii="Times New Roman" w:hAnsi="Times New Roman"/>
          <w:bCs/>
          <w:sz w:val="24"/>
          <w:szCs w:val="24"/>
        </w:rPr>
      </w:pPr>
      <w:r w:rsidRPr="00B42D5B">
        <w:rPr>
          <w:rFonts w:ascii="Times New Roman" w:hAnsi="Times New Roman"/>
          <w:bCs/>
          <w:sz w:val="24"/>
          <w:szCs w:val="24"/>
        </w:rPr>
        <w:t>Оценка показателя (баллы): 100 баллов.</w:t>
      </w:r>
    </w:p>
    <w:p w14:paraId="10B812A1" w14:textId="211B8075" w:rsidR="00FE0CD0" w:rsidRPr="00B42D5B" w:rsidRDefault="00FE0CD0" w:rsidP="00FE0CD0">
      <w:pPr>
        <w:pStyle w:val="afffffff4"/>
        <w:rPr>
          <w:rFonts w:ascii="Times New Roman" w:hAnsi="Times New Roman"/>
          <w:bCs/>
          <w:sz w:val="24"/>
          <w:szCs w:val="24"/>
        </w:rPr>
      </w:pPr>
      <w:r w:rsidRPr="00B42D5B">
        <w:rPr>
          <w:rFonts w:ascii="Times New Roman" w:hAnsi="Times New Roman"/>
          <w:bCs/>
          <w:sz w:val="24"/>
          <w:szCs w:val="24"/>
        </w:rPr>
        <w:t xml:space="preserve">Значимость показателя: </w:t>
      </w:r>
      <w:r w:rsidR="004B70AF">
        <w:rPr>
          <w:rFonts w:ascii="Times New Roman" w:hAnsi="Times New Roman"/>
          <w:bCs/>
          <w:sz w:val="24"/>
          <w:szCs w:val="24"/>
        </w:rPr>
        <w:t>4</w:t>
      </w:r>
      <w:r w:rsidR="00BC779F" w:rsidRPr="00B42D5B">
        <w:rPr>
          <w:rFonts w:ascii="Times New Roman" w:hAnsi="Times New Roman"/>
          <w:bCs/>
          <w:sz w:val="24"/>
          <w:szCs w:val="24"/>
        </w:rPr>
        <w:t>0</w:t>
      </w:r>
      <w:r w:rsidRPr="00B42D5B">
        <w:rPr>
          <w:rFonts w:ascii="Times New Roman" w:hAnsi="Times New Roman"/>
          <w:bCs/>
          <w:sz w:val="24"/>
          <w:szCs w:val="24"/>
        </w:rPr>
        <w:t>%.</w:t>
      </w:r>
    </w:p>
    <w:p w14:paraId="0F532A47" w14:textId="000F656C" w:rsidR="004B70AF" w:rsidRPr="004B70AF" w:rsidRDefault="004B70AF" w:rsidP="004B70AF">
      <w:pPr>
        <w:pStyle w:val="afffffff4"/>
        <w:rPr>
          <w:rFonts w:ascii="Times New Roman" w:hAnsi="Times New Roman"/>
          <w:bCs/>
          <w:sz w:val="24"/>
          <w:szCs w:val="24"/>
        </w:rPr>
      </w:pPr>
      <w:r w:rsidRPr="004B70AF">
        <w:rPr>
          <w:rFonts w:ascii="Times New Roman" w:hAnsi="Times New Roman"/>
          <w:bCs/>
          <w:sz w:val="24"/>
          <w:szCs w:val="24"/>
        </w:rPr>
        <w:t>По данному показателю оценивается общ</w:t>
      </w:r>
      <w:r>
        <w:rPr>
          <w:rFonts w:ascii="Times New Roman" w:hAnsi="Times New Roman"/>
          <w:bCs/>
          <w:sz w:val="24"/>
          <w:szCs w:val="24"/>
        </w:rPr>
        <w:t>ее</w:t>
      </w:r>
      <w:r w:rsidRPr="004B70AF">
        <w:rPr>
          <w:rFonts w:ascii="Times New Roman" w:hAnsi="Times New Roman"/>
          <w:bCs/>
          <w:sz w:val="24"/>
          <w:szCs w:val="24"/>
        </w:rPr>
        <w:t xml:space="preserve"> количество исполненных участником закупки договоров;</w:t>
      </w:r>
    </w:p>
    <w:p w14:paraId="0489A1D1" w14:textId="7A6BFDDE" w:rsidR="004B70AF" w:rsidRPr="004B70AF" w:rsidRDefault="004B70AF" w:rsidP="004B70AF">
      <w:pPr>
        <w:pStyle w:val="afffffff4"/>
        <w:rPr>
          <w:rFonts w:ascii="Times New Roman" w:hAnsi="Times New Roman"/>
          <w:bCs/>
          <w:sz w:val="24"/>
          <w:szCs w:val="24"/>
        </w:rPr>
      </w:pPr>
      <w:r w:rsidRPr="004B70AF">
        <w:rPr>
          <w:rFonts w:ascii="Times New Roman" w:hAnsi="Times New Roman"/>
          <w:bCs/>
          <w:sz w:val="24"/>
          <w:szCs w:val="24"/>
        </w:rPr>
        <w:t xml:space="preserve">При этом, участник закупки предоставляет исполненные договоры на выполнение работ по изготовлению </w:t>
      </w:r>
      <w:r w:rsidR="005C1B57" w:rsidRPr="005C1B57">
        <w:rPr>
          <w:rFonts w:ascii="Times New Roman" w:hAnsi="Times New Roman"/>
          <w:bCs/>
          <w:sz w:val="24"/>
          <w:szCs w:val="24"/>
        </w:rPr>
        <w:t>протез</w:t>
      </w:r>
      <w:r w:rsidR="005C1B57">
        <w:rPr>
          <w:rFonts w:ascii="Times New Roman" w:hAnsi="Times New Roman"/>
          <w:bCs/>
          <w:sz w:val="24"/>
          <w:szCs w:val="24"/>
        </w:rPr>
        <w:t>а</w:t>
      </w:r>
      <w:r w:rsidR="005C1B57" w:rsidRPr="005C1B57">
        <w:rPr>
          <w:rFonts w:ascii="Times New Roman" w:hAnsi="Times New Roman"/>
          <w:bCs/>
          <w:sz w:val="24"/>
          <w:szCs w:val="24"/>
        </w:rPr>
        <w:t xml:space="preserve"> после вычленения плеча с электромеханическим приводом и контактной системой управления</w:t>
      </w:r>
      <w:r w:rsidRPr="004B70AF">
        <w:rPr>
          <w:rFonts w:ascii="Times New Roman" w:hAnsi="Times New Roman"/>
          <w:bCs/>
          <w:sz w:val="24"/>
          <w:szCs w:val="24"/>
        </w:rPr>
        <w:t xml:space="preserve"> сопоставимого характера и объема, а также акты приемки выполненных работ, составленные при исполнении таких договоров. </w:t>
      </w:r>
    </w:p>
    <w:p w14:paraId="2F116EFF" w14:textId="77777777" w:rsidR="004B70AF" w:rsidRPr="004B70AF" w:rsidRDefault="004B70AF" w:rsidP="004B70AF">
      <w:pPr>
        <w:pStyle w:val="afffffff4"/>
        <w:rPr>
          <w:rFonts w:ascii="Times New Roman" w:hAnsi="Times New Roman"/>
          <w:bCs/>
          <w:sz w:val="24"/>
          <w:szCs w:val="24"/>
        </w:rPr>
      </w:pPr>
      <w:r w:rsidRPr="004B70AF">
        <w:rPr>
          <w:rFonts w:ascii="Times New Roman" w:hAnsi="Times New Roman"/>
          <w:bCs/>
          <w:sz w:val="24"/>
          <w:szCs w:val="24"/>
        </w:rPr>
        <w:t>Последний акт, составленный при исполнении договора, должен быть подписан не ранее чем за 5 лет до даты окончания срока подачи заявок.</w:t>
      </w:r>
    </w:p>
    <w:p w14:paraId="4ADBFC96" w14:textId="77777777" w:rsidR="004B70AF" w:rsidRPr="004B70AF" w:rsidRDefault="004B70AF" w:rsidP="004B70AF">
      <w:pPr>
        <w:pStyle w:val="afffffff4"/>
        <w:rPr>
          <w:rFonts w:ascii="Times New Roman" w:hAnsi="Times New Roman"/>
          <w:bCs/>
          <w:sz w:val="24"/>
          <w:szCs w:val="24"/>
        </w:rPr>
      </w:pPr>
      <w:r w:rsidRPr="004B70AF">
        <w:rPr>
          <w:rFonts w:ascii="Times New Roman" w:hAnsi="Times New Roman"/>
          <w:bCs/>
          <w:sz w:val="24"/>
          <w:szCs w:val="24"/>
        </w:rPr>
        <w:t>К оценке принимаются исключительно исполненные договоры, в том числе 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14:paraId="7634E351" w14:textId="7475D90F" w:rsidR="00BD1B00" w:rsidRPr="00B42D5B" w:rsidRDefault="004B70AF" w:rsidP="004B70AF">
      <w:pPr>
        <w:pStyle w:val="afffffff4"/>
        <w:rPr>
          <w:rFonts w:ascii="Times New Roman" w:hAnsi="Times New Roman"/>
          <w:bCs/>
          <w:sz w:val="24"/>
          <w:szCs w:val="24"/>
        </w:rPr>
      </w:pPr>
      <w:r w:rsidRPr="004B70AF">
        <w:rPr>
          <w:rFonts w:ascii="Times New Roman" w:hAnsi="Times New Roman"/>
          <w:bCs/>
          <w:sz w:val="24"/>
          <w:szCs w:val="24"/>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14:paraId="717F705D" w14:textId="77777777" w:rsidR="00984EA0" w:rsidRPr="00B42D5B" w:rsidRDefault="00984EA0" w:rsidP="00984EA0">
      <w:pPr>
        <w:pStyle w:val="afffffff4"/>
        <w:rPr>
          <w:rFonts w:ascii="Times New Roman" w:hAnsi="Times New Roman"/>
          <w:sz w:val="24"/>
          <w:szCs w:val="24"/>
        </w:rPr>
      </w:pPr>
      <w:r w:rsidRPr="00B42D5B">
        <w:rPr>
          <w:rFonts w:ascii="Times New Roman" w:hAnsi="Times New Roman"/>
          <w:sz w:val="24"/>
          <w:szCs w:val="24"/>
        </w:rPr>
        <w:t>Данный показатель (</w:t>
      </w:r>
      <w:proofErr w:type="spellStart"/>
      <w:r w:rsidRPr="00B42D5B">
        <w:rPr>
          <w:rFonts w:ascii="Times New Roman" w:hAnsi="Times New Roman"/>
          <w:sz w:val="24"/>
          <w:szCs w:val="24"/>
        </w:rPr>
        <w:t>БХ</w:t>
      </w:r>
      <w:r w:rsidRPr="00B42D5B">
        <w:rPr>
          <w:rFonts w:ascii="Times New Roman" w:hAnsi="Times New Roman"/>
          <w:sz w:val="24"/>
          <w:szCs w:val="24"/>
          <w:vertAlign w:val="subscript"/>
        </w:rPr>
        <w:t>i</w:t>
      </w:r>
      <w:proofErr w:type="spellEnd"/>
      <w:r w:rsidRPr="00B42D5B">
        <w:rPr>
          <w:rFonts w:ascii="Times New Roman" w:hAnsi="Times New Roman"/>
          <w:sz w:val="24"/>
          <w:szCs w:val="24"/>
        </w:rPr>
        <w:t>) рассчитывается следующим образом:</w:t>
      </w:r>
    </w:p>
    <w:p w14:paraId="4106920D" w14:textId="77777777" w:rsidR="00984EA0" w:rsidRPr="00984EA0" w:rsidRDefault="00984EA0" w:rsidP="00984EA0">
      <w:pPr>
        <w:widowControl w:val="0"/>
        <w:spacing w:after="0"/>
        <w:ind w:right="-39" w:firstLine="567"/>
        <w:rPr>
          <w:highlight w:val="yellow"/>
        </w:rPr>
      </w:pPr>
      <w:r w:rsidRPr="00B42D5B">
        <w:rPr>
          <w:noProof/>
          <w:position w:val="-26"/>
        </w:rPr>
        <w:drawing>
          <wp:inline distT="0" distB="0" distL="0" distR="0" wp14:anchorId="4A59686F" wp14:editId="6308437D">
            <wp:extent cx="2085975" cy="476250"/>
            <wp:effectExtent l="0" t="0" r="9525" b="0"/>
            <wp:docPr id="1" name="Рисунок 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77C2E3B9" w14:textId="77777777" w:rsidR="00984EA0" w:rsidRPr="00B42D5B" w:rsidRDefault="00984EA0" w:rsidP="00984EA0">
      <w:pPr>
        <w:pStyle w:val="ConsPlusNormal"/>
        <w:ind w:firstLine="540"/>
        <w:rPr>
          <w:rFonts w:ascii="Times New Roman" w:hAnsi="Times New Roman" w:cs="Times New Roman"/>
          <w:sz w:val="24"/>
          <w:szCs w:val="24"/>
        </w:rPr>
      </w:pPr>
      <w:r w:rsidRPr="00B42D5B">
        <w:rPr>
          <w:rFonts w:ascii="Times New Roman" w:hAnsi="Times New Roman" w:cs="Times New Roman"/>
          <w:sz w:val="24"/>
          <w:szCs w:val="24"/>
        </w:rPr>
        <w:t>где:</w:t>
      </w:r>
    </w:p>
    <w:p w14:paraId="0AA727B9" w14:textId="41840AAA" w:rsidR="00984EA0" w:rsidRPr="00B42D5B" w:rsidRDefault="00984EA0" w:rsidP="00984EA0">
      <w:pPr>
        <w:pStyle w:val="ConsPlusNormal"/>
        <w:spacing w:before="220"/>
        <w:ind w:firstLine="540"/>
        <w:rPr>
          <w:rFonts w:ascii="Times New Roman" w:hAnsi="Times New Roman" w:cs="Times New Roman"/>
          <w:sz w:val="24"/>
          <w:szCs w:val="24"/>
        </w:rPr>
      </w:pPr>
      <w:proofErr w:type="spellStart"/>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max</w:t>
      </w:r>
      <w:proofErr w:type="spellEnd"/>
      <w:r w:rsidRPr="00B42D5B">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49AB8CE5" w14:textId="7C298972" w:rsidR="00984EA0" w:rsidRPr="00B42D5B" w:rsidRDefault="00984EA0" w:rsidP="00984EA0">
      <w:pPr>
        <w:pStyle w:val="ConsPlusNormal"/>
        <w:spacing w:before="220"/>
        <w:ind w:firstLine="540"/>
        <w:rPr>
          <w:rFonts w:ascii="Times New Roman" w:hAnsi="Times New Roman" w:cs="Times New Roman"/>
          <w:sz w:val="24"/>
          <w:szCs w:val="24"/>
        </w:rPr>
      </w:pPr>
      <w:proofErr w:type="spellStart"/>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i</w:t>
      </w:r>
      <w:proofErr w:type="spellEnd"/>
      <w:r w:rsidRPr="00B42D5B">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5548F8DE" w14:textId="253F614E" w:rsidR="00984EA0" w:rsidRPr="00B42D5B" w:rsidRDefault="00984EA0" w:rsidP="00984EA0">
      <w:pPr>
        <w:pStyle w:val="ConsPlusNormal"/>
        <w:spacing w:before="220"/>
        <w:ind w:firstLine="540"/>
        <w:rPr>
          <w:rFonts w:ascii="Times New Roman" w:hAnsi="Times New Roman" w:cs="Times New Roman"/>
          <w:sz w:val="24"/>
          <w:szCs w:val="24"/>
        </w:rPr>
      </w:pPr>
      <w:proofErr w:type="spellStart"/>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min</w:t>
      </w:r>
      <w:proofErr w:type="spellEnd"/>
      <w:r w:rsidRPr="00B42D5B">
        <w:rPr>
          <w:rFonts w:ascii="Times New Roman" w:hAnsi="Times New Roman" w:cs="Times New Roman"/>
          <w:sz w:val="24"/>
          <w:szCs w:val="24"/>
        </w:rPr>
        <w:t xml:space="preserve"> - минимальное значение, содержащееся в заявках (частях заявок), подлежащих в </w:t>
      </w:r>
      <w:r w:rsidRPr="00B42D5B">
        <w:rPr>
          <w:rFonts w:ascii="Times New Roman" w:hAnsi="Times New Roman" w:cs="Times New Roman"/>
          <w:sz w:val="24"/>
          <w:szCs w:val="24"/>
        </w:rPr>
        <w:lastRenderedPageBreak/>
        <w:t>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6B804805" w14:textId="77777777" w:rsidR="00984EA0" w:rsidRPr="00B42D5B" w:rsidRDefault="00984EA0" w:rsidP="00984EA0">
      <w:pPr>
        <w:widowControl w:val="0"/>
        <w:spacing w:after="0"/>
        <w:ind w:right="-39" w:firstLine="567"/>
      </w:pPr>
    </w:p>
    <w:p w14:paraId="3357CCD2" w14:textId="074900C3" w:rsidR="00984EA0" w:rsidRPr="00CC0DFD" w:rsidRDefault="00E84420" w:rsidP="00984EA0">
      <w:pPr>
        <w:widowControl w:val="0"/>
        <w:snapToGrid w:val="0"/>
        <w:spacing w:after="0"/>
        <w:ind w:right="-94" w:firstLine="567"/>
        <w:contextualSpacing/>
      </w:pPr>
      <w:r>
        <w:rPr>
          <w:w w:val="105"/>
        </w:rPr>
        <w:t>Не</w:t>
      </w:r>
      <w:r w:rsidR="00984EA0" w:rsidRPr="00B42D5B">
        <w:rPr>
          <w:w w:val="105"/>
        </w:rPr>
        <w:t>представление</w:t>
      </w:r>
      <w:r w:rsidR="00984EA0" w:rsidRPr="00B42D5B">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62E14EE9" w14:textId="77777777" w:rsidR="00BD1B00" w:rsidRDefault="00BD1B00" w:rsidP="00752E9D">
      <w:pPr>
        <w:pStyle w:val="afffffff4"/>
        <w:rPr>
          <w:rFonts w:ascii="Times New Roman" w:hAnsi="Times New Roman"/>
          <w:b/>
          <w:sz w:val="24"/>
          <w:szCs w:val="24"/>
        </w:rPr>
      </w:pPr>
    </w:p>
    <w:p w14:paraId="24214940" w14:textId="1A96F151" w:rsidR="00A84E41" w:rsidRPr="006117C3" w:rsidRDefault="00CC28F9" w:rsidP="00752E9D">
      <w:pPr>
        <w:pStyle w:val="afffffff4"/>
        <w:rPr>
          <w:rFonts w:ascii="Times New Roman" w:hAnsi="Times New Roman"/>
          <w:sz w:val="24"/>
          <w:szCs w:val="24"/>
        </w:rPr>
      </w:pPr>
      <w:r w:rsidRPr="006117C3">
        <w:rPr>
          <w:rFonts w:ascii="Times New Roman" w:hAnsi="Times New Roman"/>
          <w:b/>
          <w:sz w:val="24"/>
          <w:szCs w:val="24"/>
        </w:rPr>
        <w:t>2</w:t>
      </w:r>
      <w:r w:rsidR="00E84420">
        <w:rPr>
          <w:rFonts w:ascii="Times New Roman" w:hAnsi="Times New Roman"/>
          <w:b/>
          <w:sz w:val="24"/>
          <w:szCs w:val="24"/>
        </w:rPr>
        <w:t>.2</w:t>
      </w:r>
      <w:r w:rsidRPr="006117C3">
        <w:rPr>
          <w:rFonts w:ascii="Times New Roman" w:hAnsi="Times New Roman"/>
          <w:b/>
          <w:sz w:val="24"/>
          <w:szCs w:val="24"/>
        </w:rPr>
        <w:t>.</w:t>
      </w:r>
      <w:r w:rsidRPr="006117C3">
        <w:rPr>
          <w:rFonts w:ascii="Times New Roman" w:hAnsi="Times New Roman"/>
          <w:sz w:val="24"/>
          <w:szCs w:val="24"/>
        </w:rPr>
        <w:t xml:space="preserve"> </w:t>
      </w:r>
      <w:r w:rsidR="005C1B57">
        <w:rPr>
          <w:rFonts w:ascii="Times New Roman" w:hAnsi="Times New Roman"/>
          <w:b/>
          <w:sz w:val="24"/>
          <w:szCs w:val="24"/>
        </w:rPr>
        <w:t>О</w:t>
      </w:r>
      <w:r w:rsidR="005C1B57" w:rsidRPr="005C1B57">
        <w:rPr>
          <w:rFonts w:ascii="Times New Roman" w:hAnsi="Times New Roman"/>
          <w:b/>
          <w:sz w:val="24"/>
          <w:szCs w:val="24"/>
        </w:rPr>
        <w:t>бщая цена исполненных участником закупки договоров</w:t>
      </w:r>
      <w:r w:rsidR="00A84E41" w:rsidRPr="006117C3">
        <w:rPr>
          <w:rFonts w:ascii="Times New Roman" w:hAnsi="Times New Roman"/>
          <w:b/>
          <w:sz w:val="24"/>
          <w:szCs w:val="24"/>
        </w:rPr>
        <w:t>.</w:t>
      </w:r>
    </w:p>
    <w:p w14:paraId="2C03EE39" w14:textId="77777777" w:rsidR="00CC28F9" w:rsidRPr="006117C3" w:rsidRDefault="00CC28F9" w:rsidP="00752E9D">
      <w:pPr>
        <w:pStyle w:val="afffffff4"/>
        <w:rPr>
          <w:rFonts w:ascii="Times New Roman" w:hAnsi="Times New Roman"/>
          <w:sz w:val="24"/>
          <w:szCs w:val="24"/>
        </w:rPr>
      </w:pPr>
      <w:r w:rsidRPr="006117C3">
        <w:rPr>
          <w:rFonts w:ascii="Times New Roman" w:hAnsi="Times New Roman"/>
          <w:sz w:val="24"/>
          <w:szCs w:val="24"/>
        </w:rPr>
        <w:t>Оценка показателя (баллы): 100 баллов</w:t>
      </w:r>
      <w:r w:rsidR="00C34155" w:rsidRPr="006117C3">
        <w:rPr>
          <w:rFonts w:ascii="Times New Roman" w:hAnsi="Times New Roman"/>
          <w:sz w:val="24"/>
          <w:szCs w:val="24"/>
        </w:rPr>
        <w:t>.</w:t>
      </w:r>
    </w:p>
    <w:p w14:paraId="2DD6CF9C" w14:textId="451E276C" w:rsidR="00CC28F9" w:rsidRDefault="00C34155" w:rsidP="00752E9D">
      <w:pPr>
        <w:pStyle w:val="afffffff4"/>
        <w:rPr>
          <w:rFonts w:ascii="Times New Roman" w:hAnsi="Times New Roman"/>
          <w:sz w:val="24"/>
          <w:szCs w:val="24"/>
        </w:rPr>
      </w:pPr>
      <w:r w:rsidRPr="006117C3">
        <w:rPr>
          <w:rFonts w:ascii="Times New Roman" w:hAnsi="Times New Roman"/>
          <w:sz w:val="24"/>
          <w:szCs w:val="24"/>
        </w:rPr>
        <w:t>З</w:t>
      </w:r>
      <w:r w:rsidR="00CC28F9" w:rsidRPr="006117C3">
        <w:rPr>
          <w:rFonts w:ascii="Times New Roman" w:hAnsi="Times New Roman"/>
          <w:sz w:val="24"/>
          <w:szCs w:val="24"/>
        </w:rPr>
        <w:t>начимост</w:t>
      </w:r>
      <w:r w:rsidRPr="006117C3">
        <w:rPr>
          <w:rFonts w:ascii="Times New Roman" w:hAnsi="Times New Roman"/>
          <w:sz w:val="24"/>
          <w:szCs w:val="24"/>
        </w:rPr>
        <w:t>ь</w:t>
      </w:r>
      <w:r w:rsidR="00CC28F9" w:rsidRPr="006117C3">
        <w:rPr>
          <w:rFonts w:ascii="Times New Roman" w:hAnsi="Times New Roman"/>
          <w:sz w:val="24"/>
          <w:szCs w:val="24"/>
        </w:rPr>
        <w:t xml:space="preserve"> </w:t>
      </w:r>
      <w:r w:rsidR="00CC28F9" w:rsidRPr="00B42D5B">
        <w:rPr>
          <w:rFonts w:ascii="Times New Roman" w:hAnsi="Times New Roman"/>
          <w:sz w:val="24"/>
          <w:szCs w:val="24"/>
        </w:rPr>
        <w:t>показател</w:t>
      </w:r>
      <w:r w:rsidRPr="00B42D5B">
        <w:rPr>
          <w:rFonts w:ascii="Times New Roman" w:hAnsi="Times New Roman"/>
          <w:sz w:val="24"/>
          <w:szCs w:val="24"/>
        </w:rPr>
        <w:t xml:space="preserve">я: </w:t>
      </w:r>
      <w:r w:rsidR="005C1B57">
        <w:rPr>
          <w:rFonts w:ascii="Times New Roman" w:hAnsi="Times New Roman"/>
          <w:sz w:val="24"/>
          <w:szCs w:val="24"/>
        </w:rPr>
        <w:t>6</w:t>
      </w:r>
      <w:r w:rsidR="00CC28F9" w:rsidRPr="00B42D5B">
        <w:rPr>
          <w:rFonts w:ascii="Times New Roman" w:hAnsi="Times New Roman"/>
          <w:sz w:val="24"/>
          <w:szCs w:val="24"/>
        </w:rPr>
        <w:t>0</w:t>
      </w:r>
      <w:r w:rsidRPr="00B42D5B">
        <w:rPr>
          <w:rFonts w:ascii="Times New Roman" w:hAnsi="Times New Roman"/>
          <w:sz w:val="24"/>
          <w:szCs w:val="24"/>
        </w:rPr>
        <w:t>%.</w:t>
      </w:r>
    </w:p>
    <w:p w14:paraId="24E7516A" w14:textId="77777777" w:rsidR="00752E9D" w:rsidRPr="00752E9D" w:rsidRDefault="00752E9D" w:rsidP="00752E9D">
      <w:pPr>
        <w:pStyle w:val="afffffff4"/>
        <w:rPr>
          <w:rFonts w:ascii="Times New Roman" w:hAnsi="Times New Roman"/>
          <w:sz w:val="24"/>
          <w:szCs w:val="24"/>
        </w:rPr>
      </w:pPr>
    </w:p>
    <w:p w14:paraId="592B1CC2" w14:textId="77777777" w:rsidR="00A84E41" w:rsidRPr="00752E9D" w:rsidRDefault="00CC28F9" w:rsidP="00C34155">
      <w:pPr>
        <w:pStyle w:val="afffffff4"/>
        <w:rPr>
          <w:rFonts w:ascii="Times New Roman" w:hAnsi="Times New Roman"/>
          <w:sz w:val="24"/>
          <w:szCs w:val="24"/>
        </w:rPr>
      </w:pPr>
      <w:r w:rsidRPr="00752E9D">
        <w:rPr>
          <w:rFonts w:ascii="Times New Roman" w:hAnsi="Times New Roman"/>
          <w:sz w:val="24"/>
          <w:szCs w:val="24"/>
        </w:rPr>
        <w:t>По</w:t>
      </w:r>
      <w:r w:rsidR="00C34155">
        <w:rPr>
          <w:rFonts w:ascii="Times New Roman" w:hAnsi="Times New Roman"/>
          <w:sz w:val="24"/>
          <w:szCs w:val="24"/>
        </w:rPr>
        <w:t xml:space="preserve"> данному показателю оценивается </w:t>
      </w:r>
      <w:r w:rsidR="00A84E41" w:rsidRPr="00752E9D">
        <w:rPr>
          <w:rFonts w:ascii="Times New Roman" w:hAnsi="Times New Roman"/>
          <w:sz w:val="24"/>
          <w:szCs w:val="24"/>
        </w:rPr>
        <w:t>общая цена исполненных участником закупки договоров;</w:t>
      </w:r>
    </w:p>
    <w:p w14:paraId="65FB22BB" w14:textId="4379FC19" w:rsidR="00752E9D" w:rsidRDefault="00ED4E16" w:rsidP="00752E9D">
      <w:pPr>
        <w:pStyle w:val="afffffff4"/>
        <w:rPr>
          <w:rFonts w:ascii="Times New Roman" w:hAnsi="Times New Roman"/>
          <w:sz w:val="24"/>
          <w:szCs w:val="24"/>
        </w:rPr>
      </w:pPr>
      <w:r w:rsidRPr="00682D49">
        <w:rPr>
          <w:rFonts w:ascii="Times New Roman" w:hAnsi="Times New Roman"/>
          <w:sz w:val="24"/>
          <w:szCs w:val="24"/>
        </w:rPr>
        <w:t xml:space="preserve">При этом, </w:t>
      </w:r>
      <w:r w:rsidR="00E93A69" w:rsidRPr="00682D49">
        <w:rPr>
          <w:rFonts w:ascii="Times New Roman" w:hAnsi="Times New Roman"/>
          <w:sz w:val="24"/>
          <w:szCs w:val="24"/>
        </w:rPr>
        <w:t xml:space="preserve">участник закупки предоставляет </w:t>
      </w:r>
      <w:r w:rsidR="00C34155">
        <w:rPr>
          <w:rFonts w:ascii="Times New Roman" w:hAnsi="Times New Roman"/>
          <w:sz w:val="24"/>
          <w:szCs w:val="24"/>
        </w:rPr>
        <w:t xml:space="preserve">исполненные </w:t>
      </w:r>
      <w:r w:rsidR="00E93A69" w:rsidRPr="00682D49">
        <w:rPr>
          <w:rFonts w:ascii="Times New Roman" w:hAnsi="Times New Roman"/>
          <w:sz w:val="24"/>
          <w:szCs w:val="24"/>
        </w:rPr>
        <w:t xml:space="preserve">договоры на выполнение работ по изготовлению </w:t>
      </w:r>
      <w:r w:rsidR="005C1B57" w:rsidRPr="005C1B57">
        <w:rPr>
          <w:rFonts w:ascii="Times New Roman" w:hAnsi="Times New Roman"/>
          <w:sz w:val="24"/>
          <w:szCs w:val="24"/>
        </w:rPr>
        <w:t>протез</w:t>
      </w:r>
      <w:r w:rsidR="005C1B57">
        <w:rPr>
          <w:rFonts w:ascii="Times New Roman" w:hAnsi="Times New Roman"/>
          <w:sz w:val="24"/>
          <w:szCs w:val="24"/>
        </w:rPr>
        <w:t>а</w:t>
      </w:r>
      <w:r w:rsidR="005C1B57" w:rsidRPr="005C1B57">
        <w:rPr>
          <w:rFonts w:ascii="Times New Roman" w:hAnsi="Times New Roman"/>
          <w:sz w:val="24"/>
          <w:szCs w:val="24"/>
        </w:rPr>
        <w:t xml:space="preserve"> после вычленения плеча с электромеханическим приводом и контактной системой управления</w:t>
      </w:r>
      <w:r w:rsidR="00E93A69" w:rsidRPr="00682D49">
        <w:rPr>
          <w:rFonts w:ascii="Times New Roman" w:hAnsi="Times New Roman"/>
          <w:sz w:val="24"/>
          <w:szCs w:val="24"/>
        </w:rPr>
        <w:t xml:space="preserve"> сопоставимого характера и объема, а также акты приемки выполненных работ, составленные при исполнении таких договоров. </w:t>
      </w:r>
    </w:p>
    <w:p w14:paraId="6E703B1E" w14:textId="77777777" w:rsidR="00E93A69" w:rsidRPr="00682D49" w:rsidRDefault="00E93A69" w:rsidP="00752E9D">
      <w:pPr>
        <w:pStyle w:val="afffffff4"/>
        <w:rPr>
          <w:rFonts w:ascii="Times New Roman" w:hAnsi="Times New Roman"/>
          <w:sz w:val="24"/>
          <w:szCs w:val="24"/>
        </w:rPr>
      </w:pPr>
      <w:r w:rsidRPr="00682D49">
        <w:rPr>
          <w:rFonts w:ascii="Times New Roman" w:hAnsi="Times New Roman"/>
          <w:sz w:val="24"/>
          <w:szCs w:val="24"/>
        </w:rPr>
        <w:t>Последний акт, составленный при исполнении договора, должен быть подписан не ранее чем за 5 лет до даты окончания срока подачи заявок.</w:t>
      </w:r>
    </w:p>
    <w:p w14:paraId="6298F046" w14:textId="5A4792C6" w:rsidR="00682D49" w:rsidRPr="000E7B6F" w:rsidRDefault="00682D49" w:rsidP="00752E9D">
      <w:pPr>
        <w:pStyle w:val="afffffff4"/>
        <w:rPr>
          <w:rFonts w:ascii="Times New Roman" w:hAnsi="Times New Roman"/>
          <w:sz w:val="24"/>
          <w:szCs w:val="24"/>
        </w:rPr>
      </w:pPr>
      <w:r w:rsidRPr="000E7B6F">
        <w:rPr>
          <w:rFonts w:ascii="Times New Roman" w:hAnsi="Times New Roman"/>
          <w:sz w:val="24"/>
          <w:szCs w:val="24"/>
        </w:rPr>
        <w:t>К оценке принимаются исключительно исполненные договор</w:t>
      </w:r>
      <w:r w:rsidR="00795C05">
        <w:rPr>
          <w:rFonts w:ascii="Times New Roman" w:hAnsi="Times New Roman"/>
          <w:sz w:val="24"/>
          <w:szCs w:val="24"/>
        </w:rPr>
        <w:t>ы</w:t>
      </w:r>
      <w:r w:rsidRPr="000E7B6F">
        <w:rPr>
          <w:rFonts w:ascii="Times New Roman" w:hAnsi="Times New Roman"/>
          <w:sz w:val="24"/>
          <w:szCs w:val="24"/>
        </w:rPr>
        <w:t xml:space="preserve">, </w:t>
      </w:r>
      <w:r w:rsidR="000E7B6F">
        <w:rPr>
          <w:rFonts w:ascii="Times New Roman" w:hAnsi="Times New Roman"/>
          <w:sz w:val="24"/>
          <w:szCs w:val="24"/>
        </w:rPr>
        <w:t xml:space="preserve">в том числе </w:t>
      </w:r>
      <w:r w:rsidRPr="000E7B6F">
        <w:rPr>
          <w:rFonts w:ascii="Times New Roman" w:hAnsi="Times New Roman"/>
          <w:sz w:val="24"/>
          <w:szCs w:val="24"/>
        </w:rPr>
        <w:t>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14:paraId="2046895E" w14:textId="77777777" w:rsidR="00682D49" w:rsidRPr="00CC0DFD" w:rsidRDefault="00682D49" w:rsidP="00752E9D">
      <w:pPr>
        <w:pStyle w:val="afffffff4"/>
        <w:rPr>
          <w:rFonts w:ascii="Times New Roman" w:hAnsi="Times New Roman"/>
          <w:sz w:val="24"/>
          <w:szCs w:val="24"/>
        </w:rPr>
      </w:pPr>
      <w:r w:rsidRPr="004D290F">
        <w:rPr>
          <w:rFonts w:ascii="Times New Roman" w:hAnsi="Times New Roman"/>
          <w:sz w:val="24"/>
          <w:szCs w:val="24"/>
        </w:rPr>
        <w:t>Участник закупки предоставляет документы в полном объеме и со всеми приложениями в форме электронны</w:t>
      </w:r>
      <w:r w:rsidRPr="00CC0DFD">
        <w:rPr>
          <w:rFonts w:ascii="Times New Roman" w:hAnsi="Times New Roman"/>
          <w:sz w:val="24"/>
          <w:szCs w:val="24"/>
        </w:rPr>
        <w:t>х документов или в форме электронных образов бумажных документов.</w:t>
      </w:r>
    </w:p>
    <w:p w14:paraId="4D10B01E" w14:textId="77777777" w:rsidR="008F7271" w:rsidRPr="00CC0DFD" w:rsidRDefault="008F7271" w:rsidP="00752E9D">
      <w:pPr>
        <w:pStyle w:val="afffffff4"/>
        <w:rPr>
          <w:rFonts w:ascii="Times New Roman" w:hAnsi="Times New Roman"/>
          <w:sz w:val="24"/>
          <w:szCs w:val="24"/>
        </w:rPr>
      </w:pPr>
      <w:r w:rsidRPr="00CC0DFD">
        <w:rPr>
          <w:rFonts w:ascii="Times New Roman" w:hAnsi="Times New Roman"/>
          <w:sz w:val="24"/>
          <w:szCs w:val="24"/>
        </w:rPr>
        <w:t>Данный показатель (</w:t>
      </w:r>
      <w:proofErr w:type="spellStart"/>
      <w:r w:rsidRPr="00CC0DFD">
        <w:rPr>
          <w:rFonts w:ascii="Times New Roman" w:hAnsi="Times New Roman"/>
          <w:sz w:val="24"/>
          <w:szCs w:val="24"/>
        </w:rPr>
        <w:t>БХ</w:t>
      </w:r>
      <w:r w:rsidRPr="00CC0DFD">
        <w:rPr>
          <w:rFonts w:ascii="Times New Roman" w:hAnsi="Times New Roman"/>
          <w:sz w:val="24"/>
          <w:szCs w:val="24"/>
          <w:vertAlign w:val="subscript"/>
        </w:rPr>
        <w:t>i</w:t>
      </w:r>
      <w:proofErr w:type="spellEnd"/>
      <w:r w:rsidRPr="00CC0DFD">
        <w:rPr>
          <w:rFonts w:ascii="Times New Roman" w:hAnsi="Times New Roman"/>
          <w:sz w:val="24"/>
          <w:szCs w:val="24"/>
        </w:rPr>
        <w:t>) рассчитывается следующим образом:</w:t>
      </w:r>
    </w:p>
    <w:p w14:paraId="144147FE" w14:textId="77777777" w:rsidR="00A84E41" w:rsidRPr="00CC0DFD" w:rsidRDefault="008F7271" w:rsidP="00CC28F9">
      <w:pPr>
        <w:widowControl w:val="0"/>
        <w:spacing w:after="0"/>
        <w:ind w:right="-39" w:firstLine="567"/>
      </w:pPr>
      <w:r w:rsidRPr="00CC0DFD">
        <w:rPr>
          <w:noProof/>
          <w:position w:val="-26"/>
        </w:rPr>
        <w:drawing>
          <wp:inline distT="0" distB="0" distL="0" distR="0" wp14:anchorId="622268FB" wp14:editId="5D2241A5">
            <wp:extent cx="2085975" cy="476250"/>
            <wp:effectExtent l="0" t="0" r="9525" b="0"/>
            <wp:docPr id="11" name="Рисунок 1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170D0F5D" w14:textId="77777777" w:rsidR="008F7271" w:rsidRPr="00CC0DFD" w:rsidRDefault="008F7271" w:rsidP="008F7271">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где:</w:t>
      </w:r>
    </w:p>
    <w:p w14:paraId="6B132D43" w14:textId="703915A6" w:rsidR="008F7271" w:rsidRPr="00CC0DFD" w:rsidRDefault="008F7271" w:rsidP="008F7271">
      <w:pPr>
        <w:pStyle w:val="ConsPlusNormal"/>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proofErr w:type="spellEnd"/>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bookmarkStart w:id="3" w:name="_Hlk92815433"/>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bookmarkEnd w:id="3"/>
      <w:r w:rsidRPr="00B42D5B">
        <w:rPr>
          <w:rFonts w:ascii="Times New Roman" w:hAnsi="Times New Roman" w:cs="Times New Roman"/>
          <w:sz w:val="24"/>
          <w:szCs w:val="24"/>
        </w:rPr>
        <w:t>;</w:t>
      </w:r>
    </w:p>
    <w:p w14:paraId="59BC524F" w14:textId="041342F0" w:rsidR="008F7271" w:rsidRPr="00CC0DFD" w:rsidRDefault="008F7271" w:rsidP="008F7271">
      <w:pPr>
        <w:pStyle w:val="ConsPlusNormal"/>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proofErr w:type="spellEnd"/>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0E7B6F">
        <w:rPr>
          <w:rFonts w:ascii="Times New Roman" w:hAnsi="Times New Roman" w:cs="Times New Roman"/>
          <w:sz w:val="24"/>
          <w:szCs w:val="24"/>
        </w:rPr>
        <w:t>"</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28AE7AFD" w14:textId="118EBEDA" w:rsidR="008F7271" w:rsidRPr="00CC0DFD" w:rsidRDefault="008F7271" w:rsidP="008F7271">
      <w:pPr>
        <w:pStyle w:val="ConsPlusNormal"/>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proofErr w:type="spellEnd"/>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B42D5B">
        <w:rPr>
          <w:rFonts w:ascii="Times New Roman" w:hAnsi="Times New Roman" w:cs="Times New Roman"/>
          <w:sz w:val="24"/>
          <w:szCs w:val="24"/>
        </w:rPr>
        <w:t xml:space="preserve">Квалификация участников закупки, в том числе наличие у них финансовых ресурсов, оборудования и других </w:t>
      </w:r>
      <w:r w:rsidR="009F0C34" w:rsidRPr="00B42D5B">
        <w:rPr>
          <w:rFonts w:ascii="Times New Roman" w:hAnsi="Times New Roman" w:cs="Times New Roman"/>
          <w:sz w:val="24"/>
          <w:szCs w:val="24"/>
        </w:rPr>
        <w:lastRenderedPageBreak/>
        <w:t>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CC0DFD" w:rsidRPr="00B42D5B">
        <w:rPr>
          <w:rFonts w:ascii="Times New Roman" w:hAnsi="Times New Roman" w:cs="Times New Roman"/>
          <w:sz w:val="24"/>
          <w:szCs w:val="24"/>
        </w:rPr>
        <w:t>.</w:t>
      </w:r>
    </w:p>
    <w:p w14:paraId="48B11107" w14:textId="77777777" w:rsidR="008F7271" w:rsidRPr="00CC0DFD" w:rsidRDefault="008F7271" w:rsidP="00CC28F9">
      <w:pPr>
        <w:widowControl w:val="0"/>
        <w:spacing w:after="0"/>
        <w:ind w:right="-39" w:firstLine="567"/>
      </w:pPr>
    </w:p>
    <w:p w14:paraId="4BE72092" w14:textId="48B5BBC4" w:rsidR="00E24377" w:rsidRPr="00CC0DFD" w:rsidRDefault="00E84420" w:rsidP="00E24377">
      <w:pPr>
        <w:widowControl w:val="0"/>
        <w:snapToGrid w:val="0"/>
        <w:spacing w:after="0"/>
        <w:ind w:right="-94" w:firstLine="567"/>
        <w:contextualSpacing/>
      </w:pPr>
      <w:r>
        <w:rPr>
          <w:w w:val="105"/>
        </w:rPr>
        <w:t>Не</w:t>
      </w:r>
      <w:r w:rsidR="00E24377" w:rsidRPr="00CC0DFD">
        <w:rPr>
          <w:w w:val="105"/>
        </w:rPr>
        <w:t>представление</w:t>
      </w:r>
      <w:r w:rsidR="00E24377"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22587799" w14:textId="73249437" w:rsidR="00E30509" w:rsidRPr="00645EE4" w:rsidRDefault="00E30509" w:rsidP="00E30509">
      <w:pPr>
        <w:autoSpaceDE w:val="0"/>
        <w:autoSpaceDN w:val="0"/>
        <w:adjustRightInd w:val="0"/>
        <w:ind w:firstLine="709"/>
        <w:jc w:val="right"/>
        <w:rPr>
          <w:sz w:val="25"/>
          <w:szCs w:val="25"/>
        </w:rPr>
      </w:pPr>
      <w:r>
        <w:t>Рекомендуемая Ф</w:t>
      </w:r>
      <w:r w:rsidRPr="00645EE4">
        <w:rPr>
          <w:sz w:val="25"/>
          <w:szCs w:val="25"/>
        </w:rPr>
        <w:t xml:space="preserve">орма </w:t>
      </w:r>
    </w:p>
    <w:p w14:paraId="36F0ED71" w14:textId="77777777" w:rsidR="00E30509" w:rsidRPr="00587CC8" w:rsidRDefault="00E30509" w:rsidP="00E30509">
      <w:pPr>
        <w:jc w:val="center"/>
        <w:rPr>
          <w:i/>
          <w:kern w:val="28"/>
          <w:sz w:val="25"/>
          <w:szCs w:val="25"/>
          <w:u w:val="single"/>
        </w:rPr>
      </w:pPr>
    </w:p>
    <w:p w14:paraId="53D1DF1E" w14:textId="77777777" w:rsidR="00CC28F9" w:rsidRPr="00645EE4" w:rsidRDefault="00CC28F9" w:rsidP="00CC28F9">
      <w:pPr>
        <w:widowControl w:val="0"/>
        <w:autoSpaceDE w:val="0"/>
        <w:autoSpaceDN w:val="0"/>
        <w:adjustRightInd w:val="0"/>
        <w:spacing w:after="0"/>
        <w:jc w:val="center"/>
        <w:rPr>
          <w:kern w:val="2"/>
        </w:rPr>
      </w:pPr>
      <w:r w:rsidRPr="00645EE4">
        <w:rPr>
          <w:bCs/>
        </w:rPr>
        <w:t xml:space="preserve">Предложение о </w:t>
      </w:r>
      <w:r w:rsidRPr="00645EE4">
        <w:rPr>
          <w:kern w:val="2"/>
        </w:rPr>
        <w:t>к</w:t>
      </w:r>
      <w:r w:rsidR="004D290F">
        <w:rPr>
          <w:kern w:val="2"/>
        </w:rPr>
        <w:t>валификации участников закупки</w:t>
      </w:r>
    </w:p>
    <w:p w14:paraId="24306960" w14:textId="77777777" w:rsidR="00541877" w:rsidRDefault="00541877" w:rsidP="00CC28F9">
      <w:pPr>
        <w:widowControl w:val="0"/>
        <w:rPr>
          <w:b/>
        </w:rPr>
      </w:pPr>
    </w:p>
    <w:p w14:paraId="2652EEF0" w14:textId="508CEFC7" w:rsidR="00CC28F9" w:rsidRDefault="00CC28F9" w:rsidP="00CC28F9">
      <w:pPr>
        <w:widowControl w:val="0"/>
        <w:rPr>
          <w:b/>
        </w:rPr>
      </w:pPr>
      <w:r w:rsidRPr="00CC0DFD">
        <w:rPr>
          <w:b/>
        </w:rPr>
        <w:t xml:space="preserve">Таблица 1. </w:t>
      </w:r>
      <w:r w:rsidR="00CC0DFD" w:rsidRPr="00CC0DFD">
        <w:rPr>
          <w:b/>
        </w:rPr>
        <w:t>Наличие у участников закупки опыта поставки товара, выполнения работы, оказания услуги, связанного с предметом контракта.</w:t>
      </w:r>
    </w:p>
    <w:p w14:paraId="49D78114" w14:textId="77777777" w:rsidR="006117C3" w:rsidRPr="00CC0DFD" w:rsidRDefault="006117C3" w:rsidP="00CC28F9">
      <w:pPr>
        <w:widowControl w:val="0"/>
        <w:rPr>
          <w:b/>
          <w:szCs w:val="26"/>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3874"/>
        <w:gridCol w:w="5179"/>
      </w:tblGrid>
      <w:tr w:rsidR="006117C3" w:rsidRPr="00625660" w14:paraId="179B44A9"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26A6D406" w14:textId="77777777" w:rsidR="006117C3" w:rsidRPr="00E30509" w:rsidRDefault="006117C3" w:rsidP="00ED17BC">
            <w:pPr>
              <w:rPr>
                <w:color w:val="000000"/>
                <w:sz w:val="20"/>
                <w:lang w:eastAsia="en-US"/>
              </w:rPr>
            </w:pPr>
            <w:r w:rsidRPr="00E30509">
              <w:rPr>
                <w:color w:val="000000"/>
                <w:sz w:val="20"/>
                <w:lang w:eastAsia="en-US"/>
              </w:rPr>
              <w:t>№</w:t>
            </w:r>
          </w:p>
        </w:tc>
        <w:tc>
          <w:tcPr>
            <w:tcW w:w="3874" w:type="dxa"/>
            <w:tcBorders>
              <w:top w:val="single" w:sz="4" w:space="0" w:color="auto"/>
              <w:left w:val="single" w:sz="4" w:space="0" w:color="auto"/>
              <w:bottom w:val="single" w:sz="4" w:space="0" w:color="auto"/>
              <w:right w:val="single" w:sz="4" w:space="0" w:color="auto"/>
            </w:tcBorders>
            <w:vAlign w:val="center"/>
          </w:tcPr>
          <w:p w14:paraId="6920C2E5" w14:textId="77777777" w:rsidR="006117C3" w:rsidRPr="00E30509" w:rsidRDefault="006117C3" w:rsidP="00ED17BC">
            <w:pPr>
              <w:pStyle w:val="afffffffa"/>
              <w:widowControl w:val="0"/>
              <w:ind w:left="0" w:firstLine="0"/>
              <w:jc w:val="center"/>
              <w:rPr>
                <w:b/>
                <w:sz w:val="20"/>
                <w:szCs w:val="24"/>
              </w:rPr>
            </w:pPr>
            <w:r w:rsidRPr="00E30509">
              <w:rPr>
                <w:b/>
                <w:sz w:val="20"/>
                <w:szCs w:val="24"/>
              </w:rPr>
              <w:t>Наименование показателя</w:t>
            </w:r>
          </w:p>
        </w:tc>
        <w:tc>
          <w:tcPr>
            <w:tcW w:w="5179" w:type="dxa"/>
            <w:tcBorders>
              <w:top w:val="single" w:sz="4" w:space="0" w:color="auto"/>
              <w:left w:val="single" w:sz="4" w:space="0" w:color="auto"/>
              <w:bottom w:val="single" w:sz="4" w:space="0" w:color="auto"/>
              <w:right w:val="single" w:sz="4" w:space="0" w:color="auto"/>
            </w:tcBorders>
            <w:vAlign w:val="center"/>
          </w:tcPr>
          <w:p w14:paraId="28E1A76E" w14:textId="77777777" w:rsidR="006117C3" w:rsidRPr="00E30509" w:rsidRDefault="006117C3" w:rsidP="00ED17BC">
            <w:pPr>
              <w:pStyle w:val="afffffffa"/>
              <w:widowControl w:val="0"/>
              <w:ind w:left="0" w:firstLine="0"/>
              <w:jc w:val="center"/>
              <w:rPr>
                <w:b/>
                <w:sz w:val="20"/>
                <w:szCs w:val="24"/>
              </w:rPr>
            </w:pPr>
            <w:r w:rsidRPr="00E30509">
              <w:rPr>
                <w:b/>
                <w:sz w:val="20"/>
                <w:szCs w:val="24"/>
              </w:rPr>
              <w:t>Предложение участника закупки</w:t>
            </w:r>
          </w:p>
          <w:p w14:paraId="73E0F170" w14:textId="77777777" w:rsidR="006117C3" w:rsidRPr="00E30509" w:rsidRDefault="006117C3" w:rsidP="00ED17BC">
            <w:pPr>
              <w:pStyle w:val="afffffffa"/>
              <w:widowControl w:val="0"/>
              <w:ind w:left="0" w:firstLine="0"/>
              <w:jc w:val="center"/>
              <w:rPr>
                <w:sz w:val="20"/>
                <w:szCs w:val="24"/>
              </w:rPr>
            </w:pPr>
            <w:r w:rsidRPr="00E30509">
              <w:rPr>
                <w:b/>
                <w:sz w:val="20"/>
                <w:szCs w:val="24"/>
              </w:rPr>
              <w:t>(с описанием по конкретному показателю)</w:t>
            </w:r>
          </w:p>
        </w:tc>
      </w:tr>
      <w:tr w:rsidR="006117C3" w:rsidRPr="00625660" w14:paraId="02FEFB2E"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3AA5BB52" w14:textId="77777777" w:rsidR="006117C3" w:rsidRPr="00AA4D2F" w:rsidRDefault="006117C3" w:rsidP="00ED17BC">
            <w:pPr>
              <w:rPr>
                <w:color w:val="000000"/>
                <w:lang w:eastAsia="en-US"/>
              </w:rPr>
            </w:pPr>
            <w:r w:rsidRPr="00AA4D2F">
              <w:rPr>
                <w:color w:val="000000"/>
                <w:lang w:eastAsia="en-US"/>
              </w:rPr>
              <w:t>1.</w:t>
            </w:r>
          </w:p>
        </w:tc>
        <w:tc>
          <w:tcPr>
            <w:tcW w:w="3874" w:type="dxa"/>
            <w:tcBorders>
              <w:top w:val="single" w:sz="4" w:space="0" w:color="auto"/>
              <w:left w:val="single" w:sz="4" w:space="0" w:color="auto"/>
              <w:bottom w:val="single" w:sz="4" w:space="0" w:color="auto"/>
              <w:right w:val="single" w:sz="4" w:space="0" w:color="auto"/>
            </w:tcBorders>
          </w:tcPr>
          <w:p w14:paraId="03100DE9" w14:textId="77777777" w:rsidR="006117C3" w:rsidRPr="00A54331" w:rsidRDefault="006117C3" w:rsidP="00ED17BC">
            <w:pPr>
              <w:rPr>
                <w:color w:val="000000"/>
              </w:rPr>
            </w:pPr>
          </w:p>
        </w:tc>
        <w:tc>
          <w:tcPr>
            <w:tcW w:w="5179" w:type="dxa"/>
            <w:tcBorders>
              <w:top w:val="single" w:sz="4" w:space="0" w:color="auto"/>
              <w:left w:val="single" w:sz="4" w:space="0" w:color="auto"/>
              <w:bottom w:val="single" w:sz="4" w:space="0" w:color="auto"/>
              <w:right w:val="single" w:sz="4" w:space="0" w:color="auto"/>
            </w:tcBorders>
          </w:tcPr>
          <w:p w14:paraId="19F2644F" w14:textId="77777777" w:rsidR="006117C3" w:rsidRPr="00A242B5" w:rsidRDefault="006117C3" w:rsidP="00ED17BC">
            <w:pPr>
              <w:rPr>
                <w:iCs/>
                <w:color w:val="000000"/>
                <w:sz w:val="22"/>
                <w:szCs w:val="22"/>
              </w:rPr>
            </w:pPr>
          </w:p>
        </w:tc>
      </w:tr>
      <w:tr w:rsidR="006117C3" w:rsidRPr="00625660" w14:paraId="2F07AAC6"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0AF6BAFA" w14:textId="77777777" w:rsidR="006117C3" w:rsidRPr="00AA4D2F" w:rsidRDefault="006117C3" w:rsidP="00ED17BC">
            <w:pPr>
              <w:rPr>
                <w:color w:val="000000"/>
                <w:lang w:eastAsia="en-US"/>
              </w:rPr>
            </w:pPr>
            <w:r w:rsidRPr="00AA4D2F">
              <w:rPr>
                <w:color w:val="000000"/>
                <w:lang w:eastAsia="en-US"/>
              </w:rPr>
              <w:t>2.</w:t>
            </w:r>
          </w:p>
        </w:tc>
        <w:tc>
          <w:tcPr>
            <w:tcW w:w="3874" w:type="dxa"/>
            <w:tcBorders>
              <w:top w:val="single" w:sz="4" w:space="0" w:color="auto"/>
              <w:left w:val="single" w:sz="4" w:space="0" w:color="auto"/>
              <w:bottom w:val="single" w:sz="4" w:space="0" w:color="auto"/>
              <w:right w:val="single" w:sz="4" w:space="0" w:color="auto"/>
            </w:tcBorders>
          </w:tcPr>
          <w:p w14:paraId="366FC331" w14:textId="77777777" w:rsidR="006117C3" w:rsidRPr="00A54331" w:rsidRDefault="006117C3" w:rsidP="00ED17BC">
            <w:pPr>
              <w:rPr>
                <w:color w:val="000000"/>
              </w:rPr>
            </w:pPr>
          </w:p>
        </w:tc>
        <w:tc>
          <w:tcPr>
            <w:tcW w:w="5179" w:type="dxa"/>
            <w:tcBorders>
              <w:top w:val="single" w:sz="4" w:space="0" w:color="auto"/>
              <w:left w:val="single" w:sz="4" w:space="0" w:color="auto"/>
              <w:bottom w:val="single" w:sz="4" w:space="0" w:color="auto"/>
              <w:right w:val="single" w:sz="4" w:space="0" w:color="auto"/>
            </w:tcBorders>
          </w:tcPr>
          <w:p w14:paraId="78A00C60" w14:textId="77777777" w:rsidR="006117C3" w:rsidRPr="00A242B5" w:rsidRDefault="006117C3" w:rsidP="00ED17BC">
            <w:pPr>
              <w:rPr>
                <w:sz w:val="22"/>
                <w:szCs w:val="22"/>
              </w:rPr>
            </w:pPr>
          </w:p>
        </w:tc>
      </w:tr>
      <w:tr w:rsidR="006117C3" w:rsidRPr="00625660" w14:paraId="6BC45D07"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542F36FC" w14:textId="77777777" w:rsidR="006117C3" w:rsidRPr="00AA4D2F" w:rsidRDefault="006117C3" w:rsidP="00ED17BC">
            <w:pPr>
              <w:rPr>
                <w:color w:val="000000"/>
                <w:lang w:eastAsia="en-US"/>
              </w:rPr>
            </w:pPr>
            <w:r w:rsidRPr="00AA4D2F">
              <w:rPr>
                <w:color w:val="000000"/>
                <w:lang w:eastAsia="en-US"/>
              </w:rPr>
              <w:t>3.</w:t>
            </w:r>
          </w:p>
        </w:tc>
        <w:tc>
          <w:tcPr>
            <w:tcW w:w="3874" w:type="dxa"/>
            <w:tcBorders>
              <w:top w:val="single" w:sz="4" w:space="0" w:color="auto"/>
              <w:left w:val="single" w:sz="4" w:space="0" w:color="auto"/>
              <w:bottom w:val="single" w:sz="4" w:space="0" w:color="auto"/>
              <w:right w:val="single" w:sz="4" w:space="0" w:color="auto"/>
            </w:tcBorders>
          </w:tcPr>
          <w:p w14:paraId="325D3F35" w14:textId="77777777" w:rsidR="006117C3" w:rsidRPr="00625660" w:rsidRDefault="006117C3" w:rsidP="00ED17BC">
            <w:pPr>
              <w:suppressAutoHyphens/>
              <w:ind w:right="-1"/>
            </w:pPr>
          </w:p>
        </w:tc>
        <w:tc>
          <w:tcPr>
            <w:tcW w:w="5179" w:type="dxa"/>
            <w:tcBorders>
              <w:top w:val="single" w:sz="4" w:space="0" w:color="auto"/>
              <w:left w:val="single" w:sz="4" w:space="0" w:color="auto"/>
              <w:bottom w:val="single" w:sz="4" w:space="0" w:color="auto"/>
              <w:right w:val="single" w:sz="4" w:space="0" w:color="auto"/>
            </w:tcBorders>
          </w:tcPr>
          <w:p w14:paraId="3E4EB00B" w14:textId="77777777" w:rsidR="006117C3" w:rsidRPr="00A242B5" w:rsidRDefault="006117C3" w:rsidP="00ED17BC">
            <w:pPr>
              <w:rPr>
                <w:sz w:val="22"/>
                <w:szCs w:val="22"/>
              </w:rPr>
            </w:pPr>
          </w:p>
        </w:tc>
      </w:tr>
    </w:tbl>
    <w:p w14:paraId="744C2219" w14:textId="77777777" w:rsidR="00BC779F" w:rsidRPr="00894601" w:rsidRDefault="00BC779F" w:rsidP="00BC779F">
      <w:pPr>
        <w:autoSpaceDE w:val="0"/>
        <w:autoSpaceDN w:val="0"/>
        <w:adjustRightInd w:val="0"/>
        <w:spacing w:after="0"/>
        <w:jc w:val="center"/>
        <w:rPr>
          <w:rFonts w:eastAsia="Calibri"/>
          <w:b/>
          <w:bCs/>
          <w:lang w:eastAsia="en-US"/>
        </w:rPr>
      </w:pPr>
    </w:p>
    <w:bookmarkEnd w:id="0"/>
    <w:sectPr w:rsidR="00BC779F" w:rsidRPr="00894601" w:rsidSect="007B18FE">
      <w:headerReference w:type="default" r:id="rId16"/>
      <w:footerReference w:type="first" r:id="rId17"/>
      <w:pgSz w:w="11906" w:h="16838"/>
      <w:pgMar w:top="1134" w:right="1134" w:bottom="851"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4AF44" w14:textId="77777777" w:rsidR="002833BA" w:rsidRDefault="002833BA">
      <w:r>
        <w:separator/>
      </w:r>
    </w:p>
  </w:endnote>
  <w:endnote w:type="continuationSeparator" w:id="0">
    <w:p w14:paraId="4069E41A" w14:textId="77777777" w:rsidR="002833BA" w:rsidRDefault="00283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14BD1" w14:textId="77777777" w:rsidR="00E4224F" w:rsidRDefault="00E4224F">
    <w:pPr>
      <w:pStyle w:val="af"/>
      <w:jc w:val="center"/>
    </w:pPr>
  </w:p>
  <w:p w14:paraId="4AC63E68" w14:textId="77777777" w:rsidR="00E4224F" w:rsidRDefault="00E4224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9B7E6" w14:textId="77777777" w:rsidR="002833BA" w:rsidRDefault="002833BA">
      <w:r>
        <w:separator/>
      </w:r>
    </w:p>
  </w:footnote>
  <w:footnote w:type="continuationSeparator" w:id="0">
    <w:p w14:paraId="14321AA8" w14:textId="77777777" w:rsidR="002833BA" w:rsidRDefault="00283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2639E" w14:textId="77777777" w:rsidR="00E4224F" w:rsidRDefault="00E4224F" w:rsidP="00981669">
    <w:pPr>
      <w:pStyle w:val="af3"/>
      <w:jc w:val="center"/>
    </w:pPr>
    <w:r w:rsidRPr="00981669">
      <w:rPr>
        <w:rFonts w:ascii="Times New Roman" w:hAnsi="Times New Roman"/>
        <w:sz w:val="20"/>
      </w:rPr>
      <w:fldChar w:fldCharType="begin"/>
    </w:r>
    <w:r w:rsidRPr="00981669">
      <w:rPr>
        <w:rFonts w:ascii="Times New Roman" w:hAnsi="Times New Roman"/>
        <w:sz w:val="20"/>
      </w:rPr>
      <w:instrText>PAGE   \* MERGEFORMAT</w:instrText>
    </w:r>
    <w:r w:rsidRPr="00981669">
      <w:rPr>
        <w:rFonts w:ascii="Times New Roman" w:hAnsi="Times New Roman"/>
        <w:sz w:val="20"/>
      </w:rPr>
      <w:fldChar w:fldCharType="separate"/>
    </w:r>
    <w:r w:rsidR="00A722A9" w:rsidRPr="00A722A9">
      <w:rPr>
        <w:rFonts w:ascii="Times New Roman" w:hAnsi="Times New Roman"/>
        <w:sz w:val="20"/>
        <w:lang w:val="ru-RU"/>
      </w:rPr>
      <w:t>6</w:t>
    </w:r>
    <w:r w:rsidRPr="00981669">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nsid w:val="0085159C"/>
    <w:multiLevelType w:val="multilevel"/>
    <w:tmpl w:val="5CE09B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CC31C28"/>
    <w:multiLevelType w:val="hybridMultilevel"/>
    <w:tmpl w:val="6B6C9658"/>
    <w:lvl w:ilvl="0" w:tplc="0BD4164A">
      <w:start w:val="1"/>
      <w:numFmt w:val="decimal"/>
      <w:lvlText w:val="%1."/>
      <w:lvlJc w:val="left"/>
      <w:pPr>
        <w:ind w:left="1998" w:hanging="360"/>
      </w:pPr>
      <w:rPr>
        <w:rFonts w:hint="default"/>
        <w:b/>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5">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6">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3">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7">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8">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D8C2A72"/>
    <w:multiLevelType w:val="multilevel"/>
    <w:tmpl w:val="339C51B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9">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8"/>
  </w:num>
  <w:num w:numId="11">
    <w:abstractNumId w:val="22"/>
  </w:num>
  <w:num w:numId="12">
    <w:abstractNumId w:val="86"/>
  </w:num>
  <w:num w:numId="13">
    <w:abstractNumId w:val="42"/>
  </w:num>
  <w:num w:numId="14">
    <w:abstractNumId w:val="46"/>
  </w:num>
  <w:num w:numId="15">
    <w:abstractNumId w:val="32"/>
  </w:num>
  <w:num w:numId="16">
    <w:abstractNumId w:val="50"/>
  </w:num>
  <w:num w:numId="17">
    <w:abstractNumId w:val="28"/>
  </w:num>
  <w:num w:numId="18">
    <w:abstractNumId w:val="73"/>
  </w:num>
  <w:num w:numId="19">
    <w:abstractNumId w:val="18"/>
  </w:num>
  <w:num w:numId="20">
    <w:abstractNumId w:val="55"/>
  </w:num>
  <w:num w:numId="21">
    <w:abstractNumId w:val="77"/>
  </w:num>
  <w:num w:numId="22">
    <w:abstractNumId w:val="81"/>
  </w:num>
  <w:num w:numId="23">
    <w:abstractNumId w:val="79"/>
  </w:num>
  <w:num w:numId="24">
    <w:abstractNumId w:val="51"/>
  </w:num>
  <w:num w:numId="25">
    <w:abstractNumId w:val="58"/>
  </w:num>
  <w:num w:numId="26">
    <w:abstractNumId w:val="63"/>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6"/>
  </w:num>
  <w:num w:numId="28">
    <w:abstractNumId w:val="92"/>
  </w:num>
  <w:num w:numId="29">
    <w:abstractNumId w:val="75"/>
  </w:num>
  <w:num w:numId="30">
    <w:abstractNumId w:val="49"/>
  </w:num>
  <w:num w:numId="31">
    <w:abstractNumId w:val="17"/>
  </w:num>
  <w:num w:numId="32">
    <w:abstractNumId w:val="15"/>
  </w:num>
  <w:num w:numId="33">
    <w:abstractNumId w:val="97"/>
  </w:num>
  <w:num w:numId="34">
    <w:abstractNumId w:val="33"/>
  </w:num>
  <w:num w:numId="35">
    <w:abstractNumId w:val="26"/>
  </w:num>
  <w:num w:numId="36">
    <w:abstractNumId w:val="62"/>
  </w:num>
  <w:num w:numId="37">
    <w:abstractNumId w:val="27"/>
  </w:num>
  <w:num w:numId="38">
    <w:abstractNumId w:val="21"/>
  </w:num>
  <w:num w:numId="39">
    <w:abstractNumId w:val="34"/>
  </w:num>
  <w:num w:numId="40">
    <w:abstractNumId w:val="95"/>
  </w:num>
  <w:num w:numId="41">
    <w:abstractNumId w:val="91"/>
  </w:num>
  <w:num w:numId="42">
    <w:abstractNumId w:val="61"/>
  </w:num>
  <w:num w:numId="43">
    <w:abstractNumId w:val="60"/>
  </w:num>
  <w:num w:numId="44">
    <w:abstractNumId w:val="41"/>
  </w:num>
  <w:num w:numId="45">
    <w:abstractNumId w:val="78"/>
  </w:num>
  <w:num w:numId="46">
    <w:abstractNumId w:val="53"/>
  </w:num>
  <w:num w:numId="47">
    <w:abstractNumId w:val="36"/>
  </w:num>
  <w:num w:numId="48">
    <w:abstractNumId w:val="65"/>
  </w:num>
  <w:num w:numId="49">
    <w:abstractNumId w:val="70"/>
  </w:num>
  <w:num w:numId="50">
    <w:abstractNumId w:val="90"/>
  </w:num>
  <w:num w:numId="51">
    <w:abstractNumId w:val="68"/>
  </w:num>
  <w:num w:numId="52">
    <w:abstractNumId w:val="47"/>
  </w:num>
  <w:num w:numId="53">
    <w:abstractNumId w:val="89"/>
  </w:num>
  <w:num w:numId="54">
    <w:abstractNumId w:val="57"/>
  </w:num>
  <w:num w:numId="55">
    <w:abstractNumId w:val="16"/>
  </w:num>
  <w:num w:numId="56">
    <w:abstractNumId w:val="63"/>
  </w:num>
  <w:num w:numId="57">
    <w:abstractNumId w:val="82"/>
  </w:num>
  <w:num w:numId="58">
    <w:abstractNumId w:val="20"/>
  </w:num>
  <w:num w:numId="59">
    <w:abstractNumId w:val="80"/>
  </w:num>
  <w:num w:numId="60">
    <w:abstractNumId w:val="40"/>
  </w:num>
  <w:num w:numId="61">
    <w:abstractNumId w:val="44"/>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83"/>
  </w:num>
  <w:num w:numId="64">
    <w:abstractNumId w:val="23"/>
  </w:num>
  <w:num w:numId="65">
    <w:abstractNumId w:val="45"/>
  </w:num>
  <w:num w:numId="66">
    <w:abstractNumId w:val="88"/>
  </w:num>
  <w:num w:numId="67">
    <w:abstractNumId w:val="14"/>
  </w:num>
  <w:num w:numId="68">
    <w:abstractNumId w:val="56"/>
  </w:num>
  <w:num w:numId="69">
    <w:abstractNumId w:val="71"/>
  </w:num>
  <w:num w:numId="70">
    <w:abstractNumId w:val="43"/>
  </w:num>
  <w:num w:numId="71">
    <w:abstractNumId w:val="64"/>
  </w:num>
  <w:num w:numId="72">
    <w:abstractNumId w:val="48"/>
  </w:num>
  <w:num w:numId="73">
    <w:abstractNumId w:val="93"/>
  </w:num>
  <w:num w:numId="74">
    <w:abstractNumId w:val="87"/>
  </w:num>
  <w:num w:numId="75">
    <w:abstractNumId w:val="96"/>
  </w:num>
  <w:num w:numId="76">
    <w:abstractNumId w:val="52"/>
  </w:num>
  <w:num w:numId="77">
    <w:abstractNumId w:val="31"/>
  </w:num>
  <w:num w:numId="78">
    <w:abstractNumId w:val="29"/>
  </w:num>
  <w:num w:numId="79">
    <w:abstractNumId w:val="39"/>
  </w:num>
  <w:num w:numId="80">
    <w:abstractNumId w:val="25"/>
  </w:num>
  <w:num w:numId="81">
    <w:abstractNumId w:val="84"/>
  </w:num>
  <w:num w:numId="82">
    <w:abstractNumId w:val="19"/>
  </w:num>
  <w:num w:numId="83">
    <w:abstractNumId w:val="54"/>
  </w:num>
  <w:num w:numId="84">
    <w:abstractNumId w:val="76"/>
  </w:num>
  <w:num w:numId="85">
    <w:abstractNumId w:val="30"/>
  </w:num>
  <w:num w:numId="86">
    <w:abstractNumId w:val="72"/>
  </w:num>
  <w:num w:numId="87">
    <w:abstractNumId w:val="24"/>
  </w:num>
  <w:num w:numId="88">
    <w:abstractNumId w:val="74"/>
  </w:num>
  <w:num w:numId="89">
    <w:abstractNumId w:val="59"/>
  </w:num>
  <w:num w:numId="90">
    <w:abstractNumId w:val="12"/>
  </w:num>
  <w:num w:numId="91">
    <w:abstractNumId w:val="69"/>
  </w:num>
  <w:num w:numId="92">
    <w:abstractNumId w:val="35"/>
  </w:num>
  <w:num w:numId="93">
    <w:abstractNumId w:val="8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7C"/>
    <w:rsid w:val="00000EE3"/>
    <w:rsid w:val="00000FBA"/>
    <w:rsid w:val="000014F1"/>
    <w:rsid w:val="0000159D"/>
    <w:rsid w:val="00001754"/>
    <w:rsid w:val="00001A1C"/>
    <w:rsid w:val="00001D7B"/>
    <w:rsid w:val="00002259"/>
    <w:rsid w:val="000023AA"/>
    <w:rsid w:val="0000291F"/>
    <w:rsid w:val="000031DC"/>
    <w:rsid w:val="000035C0"/>
    <w:rsid w:val="00004161"/>
    <w:rsid w:val="00004C24"/>
    <w:rsid w:val="00004C8D"/>
    <w:rsid w:val="00004F94"/>
    <w:rsid w:val="00004F99"/>
    <w:rsid w:val="000054F9"/>
    <w:rsid w:val="00005AA4"/>
    <w:rsid w:val="00005DC1"/>
    <w:rsid w:val="00006449"/>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46E"/>
    <w:rsid w:val="00012715"/>
    <w:rsid w:val="00012F51"/>
    <w:rsid w:val="000130DF"/>
    <w:rsid w:val="0001339F"/>
    <w:rsid w:val="00013D9C"/>
    <w:rsid w:val="00013FD7"/>
    <w:rsid w:val="00014154"/>
    <w:rsid w:val="00014231"/>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515"/>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D6A"/>
    <w:rsid w:val="00025E1A"/>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1FC5"/>
    <w:rsid w:val="00032156"/>
    <w:rsid w:val="0003232A"/>
    <w:rsid w:val="00032999"/>
    <w:rsid w:val="00032DB9"/>
    <w:rsid w:val="000332DF"/>
    <w:rsid w:val="000337DB"/>
    <w:rsid w:val="00033AB7"/>
    <w:rsid w:val="00033E3B"/>
    <w:rsid w:val="00033E7E"/>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9F5"/>
    <w:rsid w:val="00066D72"/>
    <w:rsid w:val="0006745D"/>
    <w:rsid w:val="000676F1"/>
    <w:rsid w:val="000679CB"/>
    <w:rsid w:val="00067BF2"/>
    <w:rsid w:val="00067CA0"/>
    <w:rsid w:val="000704A7"/>
    <w:rsid w:val="000705CF"/>
    <w:rsid w:val="000713DC"/>
    <w:rsid w:val="000715DA"/>
    <w:rsid w:val="000715F9"/>
    <w:rsid w:val="0007162B"/>
    <w:rsid w:val="0007182F"/>
    <w:rsid w:val="00071D34"/>
    <w:rsid w:val="0007217E"/>
    <w:rsid w:val="0007226E"/>
    <w:rsid w:val="00072455"/>
    <w:rsid w:val="000725B7"/>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376"/>
    <w:rsid w:val="00093523"/>
    <w:rsid w:val="000935F0"/>
    <w:rsid w:val="00093C0B"/>
    <w:rsid w:val="00093D9E"/>
    <w:rsid w:val="00093FC1"/>
    <w:rsid w:val="00094345"/>
    <w:rsid w:val="000943B1"/>
    <w:rsid w:val="000946D7"/>
    <w:rsid w:val="000947CD"/>
    <w:rsid w:val="000948C7"/>
    <w:rsid w:val="0009497F"/>
    <w:rsid w:val="00094A6C"/>
    <w:rsid w:val="00094CD7"/>
    <w:rsid w:val="00094E06"/>
    <w:rsid w:val="00095006"/>
    <w:rsid w:val="0009549A"/>
    <w:rsid w:val="0009587E"/>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F0E"/>
    <w:rsid w:val="000B300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B33"/>
    <w:rsid w:val="000B6F24"/>
    <w:rsid w:val="000B7216"/>
    <w:rsid w:val="000C00E9"/>
    <w:rsid w:val="000C01E4"/>
    <w:rsid w:val="000C0560"/>
    <w:rsid w:val="000C09EC"/>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E4D"/>
    <w:rsid w:val="000C41D3"/>
    <w:rsid w:val="000C45CF"/>
    <w:rsid w:val="000C461C"/>
    <w:rsid w:val="000C47B6"/>
    <w:rsid w:val="000C4982"/>
    <w:rsid w:val="000C49AB"/>
    <w:rsid w:val="000C4B8E"/>
    <w:rsid w:val="000C4F6E"/>
    <w:rsid w:val="000C51BA"/>
    <w:rsid w:val="000C5A09"/>
    <w:rsid w:val="000C5D57"/>
    <w:rsid w:val="000C6193"/>
    <w:rsid w:val="000C6665"/>
    <w:rsid w:val="000C669B"/>
    <w:rsid w:val="000C6852"/>
    <w:rsid w:val="000C6BC4"/>
    <w:rsid w:val="000C6E5D"/>
    <w:rsid w:val="000C74DC"/>
    <w:rsid w:val="000C7A30"/>
    <w:rsid w:val="000C7BF4"/>
    <w:rsid w:val="000C7DAD"/>
    <w:rsid w:val="000D0739"/>
    <w:rsid w:val="000D07CE"/>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2E45"/>
    <w:rsid w:val="000D3059"/>
    <w:rsid w:val="000D3578"/>
    <w:rsid w:val="000D360D"/>
    <w:rsid w:val="000D36F4"/>
    <w:rsid w:val="000D41D0"/>
    <w:rsid w:val="000D44C8"/>
    <w:rsid w:val="000D45C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6B7"/>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B6F"/>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5D5E"/>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5F7"/>
    <w:rsid w:val="00103DD0"/>
    <w:rsid w:val="00103FC1"/>
    <w:rsid w:val="001040DB"/>
    <w:rsid w:val="0010464E"/>
    <w:rsid w:val="00104739"/>
    <w:rsid w:val="00105017"/>
    <w:rsid w:val="001054CA"/>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F46"/>
    <w:rsid w:val="001110F4"/>
    <w:rsid w:val="001112E2"/>
    <w:rsid w:val="00111360"/>
    <w:rsid w:val="001114D8"/>
    <w:rsid w:val="0011163C"/>
    <w:rsid w:val="00111EE9"/>
    <w:rsid w:val="001120C0"/>
    <w:rsid w:val="001123B7"/>
    <w:rsid w:val="00112457"/>
    <w:rsid w:val="0011246A"/>
    <w:rsid w:val="00112739"/>
    <w:rsid w:val="001129AD"/>
    <w:rsid w:val="00113C7E"/>
    <w:rsid w:val="00113DC6"/>
    <w:rsid w:val="00114093"/>
    <w:rsid w:val="00114A12"/>
    <w:rsid w:val="00115695"/>
    <w:rsid w:val="001157C3"/>
    <w:rsid w:val="001157D1"/>
    <w:rsid w:val="00115D89"/>
    <w:rsid w:val="00115F38"/>
    <w:rsid w:val="0011657B"/>
    <w:rsid w:val="00116888"/>
    <w:rsid w:val="00116EE6"/>
    <w:rsid w:val="0011717B"/>
    <w:rsid w:val="001172D3"/>
    <w:rsid w:val="00117741"/>
    <w:rsid w:val="001179F9"/>
    <w:rsid w:val="00117A42"/>
    <w:rsid w:val="00117BAE"/>
    <w:rsid w:val="0012013A"/>
    <w:rsid w:val="001204CD"/>
    <w:rsid w:val="00120644"/>
    <w:rsid w:val="0012069E"/>
    <w:rsid w:val="00120A18"/>
    <w:rsid w:val="00120BFF"/>
    <w:rsid w:val="00120DF0"/>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3E"/>
    <w:rsid w:val="001353E0"/>
    <w:rsid w:val="00135427"/>
    <w:rsid w:val="00135F67"/>
    <w:rsid w:val="00135FDB"/>
    <w:rsid w:val="001362C7"/>
    <w:rsid w:val="001367E1"/>
    <w:rsid w:val="00136BAE"/>
    <w:rsid w:val="001373FB"/>
    <w:rsid w:val="0013768F"/>
    <w:rsid w:val="001376A3"/>
    <w:rsid w:val="001377D6"/>
    <w:rsid w:val="00137A03"/>
    <w:rsid w:val="00137B33"/>
    <w:rsid w:val="00137C49"/>
    <w:rsid w:val="00140180"/>
    <w:rsid w:val="00140677"/>
    <w:rsid w:val="001408B5"/>
    <w:rsid w:val="00140A76"/>
    <w:rsid w:val="00140FBC"/>
    <w:rsid w:val="001412B2"/>
    <w:rsid w:val="0014136B"/>
    <w:rsid w:val="001416C8"/>
    <w:rsid w:val="001418E4"/>
    <w:rsid w:val="00141CB1"/>
    <w:rsid w:val="00141DAE"/>
    <w:rsid w:val="00141EFB"/>
    <w:rsid w:val="00142CD1"/>
    <w:rsid w:val="00143309"/>
    <w:rsid w:val="00143522"/>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701"/>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130"/>
    <w:rsid w:val="00165845"/>
    <w:rsid w:val="00165954"/>
    <w:rsid w:val="00165B02"/>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848"/>
    <w:rsid w:val="00167A00"/>
    <w:rsid w:val="00170837"/>
    <w:rsid w:val="00170D87"/>
    <w:rsid w:val="00171195"/>
    <w:rsid w:val="00171333"/>
    <w:rsid w:val="001713E7"/>
    <w:rsid w:val="001714BC"/>
    <w:rsid w:val="00171713"/>
    <w:rsid w:val="00171A17"/>
    <w:rsid w:val="00171E52"/>
    <w:rsid w:val="00172512"/>
    <w:rsid w:val="00172E59"/>
    <w:rsid w:val="00173637"/>
    <w:rsid w:val="001739A9"/>
    <w:rsid w:val="00173A28"/>
    <w:rsid w:val="00173C8D"/>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14F"/>
    <w:rsid w:val="001816B3"/>
    <w:rsid w:val="00181742"/>
    <w:rsid w:val="00181A02"/>
    <w:rsid w:val="00181D1F"/>
    <w:rsid w:val="00181E40"/>
    <w:rsid w:val="001827E1"/>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E58"/>
    <w:rsid w:val="001C5307"/>
    <w:rsid w:val="001C586A"/>
    <w:rsid w:val="001C620F"/>
    <w:rsid w:val="001C622A"/>
    <w:rsid w:val="001C6232"/>
    <w:rsid w:val="001C651A"/>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BA2"/>
    <w:rsid w:val="001D6D77"/>
    <w:rsid w:val="001D6E0D"/>
    <w:rsid w:val="001D746C"/>
    <w:rsid w:val="001D7976"/>
    <w:rsid w:val="001D7B1D"/>
    <w:rsid w:val="001E0977"/>
    <w:rsid w:val="001E09CD"/>
    <w:rsid w:val="001E17CD"/>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50A8"/>
    <w:rsid w:val="001E53C9"/>
    <w:rsid w:val="001E595B"/>
    <w:rsid w:val="001E5C37"/>
    <w:rsid w:val="001E5C96"/>
    <w:rsid w:val="001E5E47"/>
    <w:rsid w:val="001E60FF"/>
    <w:rsid w:val="001E6453"/>
    <w:rsid w:val="001E6659"/>
    <w:rsid w:val="001E6794"/>
    <w:rsid w:val="001E68FE"/>
    <w:rsid w:val="001E6A97"/>
    <w:rsid w:val="001E7403"/>
    <w:rsid w:val="001E7576"/>
    <w:rsid w:val="001E7737"/>
    <w:rsid w:val="001E7AFB"/>
    <w:rsid w:val="001E7E69"/>
    <w:rsid w:val="001F02BF"/>
    <w:rsid w:val="001F0416"/>
    <w:rsid w:val="001F0B91"/>
    <w:rsid w:val="001F10B3"/>
    <w:rsid w:val="001F1236"/>
    <w:rsid w:val="001F1269"/>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F65"/>
    <w:rsid w:val="002040A7"/>
    <w:rsid w:val="002042D0"/>
    <w:rsid w:val="0020475F"/>
    <w:rsid w:val="002056E3"/>
    <w:rsid w:val="00205806"/>
    <w:rsid w:val="00205DB2"/>
    <w:rsid w:val="00205FE7"/>
    <w:rsid w:val="0020625E"/>
    <w:rsid w:val="00206319"/>
    <w:rsid w:val="00206651"/>
    <w:rsid w:val="002067D7"/>
    <w:rsid w:val="002068DE"/>
    <w:rsid w:val="002069CB"/>
    <w:rsid w:val="00206C46"/>
    <w:rsid w:val="0020780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3DA"/>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C13"/>
    <w:rsid w:val="00227C91"/>
    <w:rsid w:val="00227F36"/>
    <w:rsid w:val="00227FD6"/>
    <w:rsid w:val="00230124"/>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37C88"/>
    <w:rsid w:val="00240255"/>
    <w:rsid w:val="00240710"/>
    <w:rsid w:val="00240899"/>
    <w:rsid w:val="00240D1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378"/>
    <w:rsid w:val="00251B71"/>
    <w:rsid w:val="00252262"/>
    <w:rsid w:val="00252B15"/>
    <w:rsid w:val="00252C59"/>
    <w:rsid w:val="00253B2D"/>
    <w:rsid w:val="00253CA6"/>
    <w:rsid w:val="00253D99"/>
    <w:rsid w:val="00253DEA"/>
    <w:rsid w:val="00253E5F"/>
    <w:rsid w:val="00254111"/>
    <w:rsid w:val="0025415D"/>
    <w:rsid w:val="0025435A"/>
    <w:rsid w:val="002553E6"/>
    <w:rsid w:val="0025550F"/>
    <w:rsid w:val="00255C4B"/>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19C"/>
    <w:rsid w:val="00266898"/>
    <w:rsid w:val="00266B1D"/>
    <w:rsid w:val="00266B5D"/>
    <w:rsid w:val="00266C32"/>
    <w:rsid w:val="00266E3A"/>
    <w:rsid w:val="00267454"/>
    <w:rsid w:val="00267640"/>
    <w:rsid w:val="002679DC"/>
    <w:rsid w:val="00267E21"/>
    <w:rsid w:val="00270272"/>
    <w:rsid w:val="00270298"/>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1DBF"/>
    <w:rsid w:val="00282159"/>
    <w:rsid w:val="002823B9"/>
    <w:rsid w:val="002827B2"/>
    <w:rsid w:val="00282827"/>
    <w:rsid w:val="00282B16"/>
    <w:rsid w:val="00283113"/>
    <w:rsid w:val="002833BA"/>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923"/>
    <w:rsid w:val="00284FE5"/>
    <w:rsid w:val="00285424"/>
    <w:rsid w:val="00285482"/>
    <w:rsid w:val="00285897"/>
    <w:rsid w:val="00285E95"/>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5E1"/>
    <w:rsid w:val="0029172C"/>
    <w:rsid w:val="00292036"/>
    <w:rsid w:val="00292105"/>
    <w:rsid w:val="0029213A"/>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2AA"/>
    <w:rsid w:val="00297B77"/>
    <w:rsid w:val="00297F54"/>
    <w:rsid w:val="002A00D2"/>
    <w:rsid w:val="002A0366"/>
    <w:rsid w:val="002A045F"/>
    <w:rsid w:val="002A0AFA"/>
    <w:rsid w:val="002A0C38"/>
    <w:rsid w:val="002A127A"/>
    <w:rsid w:val="002A12B4"/>
    <w:rsid w:val="002A1740"/>
    <w:rsid w:val="002A18E8"/>
    <w:rsid w:val="002A218F"/>
    <w:rsid w:val="002A2448"/>
    <w:rsid w:val="002A2687"/>
    <w:rsid w:val="002A29A6"/>
    <w:rsid w:val="002A346E"/>
    <w:rsid w:val="002A36A3"/>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B09"/>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1CE5"/>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3B8"/>
    <w:rsid w:val="002D6B72"/>
    <w:rsid w:val="002D6C35"/>
    <w:rsid w:val="002D719B"/>
    <w:rsid w:val="002D71DC"/>
    <w:rsid w:val="002D71E0"/>
    <w:rsid w:val="002D7414"/>
    <w:rsid w:val="002D74DF"/>
    <w:rsid w:val="002D76FA"/>
    <w:rsid w:val="002D7795"/>
    <w:rsid w:val="002D78EC"/>
    <w:rsid w:val="002D7D11"/>
    <w:rsid w:val="002D7EB7"/>
    <w:rsid w:val="002E0165"/>
    <w:rsid w:val="002E09A7"/>
    <w:rsid w:val="002E0AAB"/>
    <w:rsid w:val="002E0B63"/>
    <w:rsid w:val="002E15AB"/>
    <w:rsid w:val="002E1804"/>
    <w:rsid w:val="002E1898"/>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3F0A"/>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AED"/>
    <w:rsid w:val="002F0CA8"/>
    <w:rsid w:val="002F0E74"/>
    <w:rsid w:val="002F11EA"/>
    <w:rsid w:val="002F13B0"/>
    <w:rsid w:val="002F1EB6"/>
    <w:rsid w:val="002F21B5"/>
    <w:rsid w:val="002F24D4"/>
    <w:rsid w:val="002F2508"/>
    <w:rsid w:val="002F2A73"/>
    <w:rsid w:val="002F2B52"/>
    <w:rsid w:val="002F2BCC"/>
    <w:rsid w:val="002F2CFA"/>
    <w:rsid w:val="002F2E8D"/>
    <w:rsid w:val="002F2F42"/>
    <w:rsid w:val="002F3101"/>
    <w:rsid w:val="002F3911"/>
    <w:rsid w:val="002F3B22"/>
    <w:rsid w:val="002F40E8"/>
    <w:rsid w:val="002F4763"/>
    <w:rsid w:val="002F491A"/>
    <w:rsid w:val="002F49D4"/>
    <w:rsid w:val="002F4AA5"/>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2F7BE3"/>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181"/>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199C"/>
    <w:rsid w:val="003220FD"/>
    <w:rsid w:val="0032278E"/>
    <w:rsid w:val="00323153"/>
    <w:rsid w:val="003231B5"/>
    <w:rsid w:val="003238FE"/>
    <w:rsid w:val="00323B13"/>
    <w:rsid w:val="00323F56"/>
    <w:rsid w:val="0032405A"/>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153"/>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6DF"/>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E63"/>
    <w:rsid w:val="00362F42"/>
    <w:rsid w:val="003630B1"/>
    <w:rsid w:val="00363474"/>
    <w:rsid w:val="00363477"/>
    <w:rsid w:val="00363849"/>
    <w:rsid w:val="00363E9F"/>
    <w:rsid w:val="00364047"/>
    <w:rsid w:val="00364386"/>
    <w:rsid w:val="003643E5"/>
    <w:rsid w:val="003649B3"/>
    <w:rsid w:val="00364DBC"/>
    <w:rsid w:val="00364F39"/>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F6B"/>
    <w:rsid w:val="003940EF"/>
    <w:rsid w:val="003941CB"/>
    <w:rsid w:val="003941D7"/>
    <w:rsid w:val="0039425F"/>
    <w:rsid w:val="003949FD"/>
    <w:rsid w:val="00395558"/>
    <w:rsid w:val="00395778"/>
    <w:rsid w:val="00396146"/>
    <w:rsid w:val="003961E2"/>
    <w:rsid w:val="003962D7"/>
    <w:rsid w:val="0039705B"/>
    <w:rsid w:val="003978E7"/>
    <w:rsid w:val="00397912"/>
    <w:rsid w:val="00397B84"/>
    <w:rsid w:val="00397BC9"/>
    <w:rsid w:val="00397D33"/>
    <w:rsid w:val="00397E09"/>
    <w:rsid w:val="00397F79"/>
    <w:rsid w:val="003A00EF"/>
    <w:rsid w:val="003A0392"/>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55E"/>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1E"/>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92C"/>
    <w:rsid w:val="003C4B0D"/>
    <w:rsid w:val="003C4C21"/>
    <w:rsid w:val="003C4E6B"/>
    <w:rsid w:val="003C4EAC"/>
    <w:rsid w:val="003C4F00"/>
    <w:rsid w:val="003C4F93"/>
    <w:rsid w:val="003C517B"/>
    <w:rsid w:val="003C527A"/>
    <w:rsid w:val="003C56D3"/>
    <w:rsid w:val="003C5732"/>
    <w:rsid w:val="003C597A"/>
    <w:rsid w:val="003C5E44"/>
    <w:rsid w:val="003C5F65"/>
    <w:rsid w:val="003C62E3"/>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5A0D"/>
    <w:rsid w:val="003D619F"/>
    <w:rsid w:val="003D61A6"/>
    <w:rsid w:val="003D6692"/>
    <w:rsid w:val="003D682E"/>
    <w:rsid w:val="003D6C5C"/>
    <w:rsid w:val="003D6C70"/>
    <w:rsid w:val="003D6D1E"/>
    <w:rsid w:val="003D6ECA"/>
    <w:rsid w:val="003D71BF"/>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830"/>
    <w:rsid w:val="003E197D"/>
    <w:rsid w:val="003E1A38"/>
    <w:rsid w:val="003E1BE9"/>
    <w:rsid w:val="003E1C34"/>
    <w:rsid w:val="003E2055"/>
    <w:rsid w:val="003E20D2"/>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7D1"/>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7FB"/>
    <w:rsid w:val="003F2CA1"/>
    <w:rsid w:val="003F3005"/>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5FDC"/>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4CB9"/>
    <w:rsid w:val="004051B9"/>
    <w:rsid w:val="004054AC"/>
    <w:rsid w:val="004059E1"/>
    <w:rsid w:val="00405DE0"/>
    <w:rsid w:val="00405E4E"/>
    <w:rsid w:val="00406137"/>
    <w:rsid w:val="004061C8"/>
    <w:rsid w:val="00406950"/>
    <w:rsid w:val="00406DD4"/>
    <w:rsid w:val="00407227"/>
    <w:rsid w:val="004073D7"/>
    <w:rsid w:val="0040747C"/>
    <w:rsid w:val="004076A9"/>
    <w:rsid w:val="00407D9E"/>
    <w:rsid w:val="00410091"/>
    <w:rsid w:val="00410975"/>
    <w:rsid w:val="00411573"/>
    <w:rsid w:val="004115C5"/>
    <w:rsid w:val="004116BD"/>
    <w:rsid w:val="004118AF"/>
    <w:rsid w:val="004118E1"/>
    <w:rsid w:val="00411A49"/>
    <w:rsid w:val="00411BF9"/>
    <w:rsid w:val="00411F78"/>
    <w:rsid w:val="0041210D"/>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EE2"/>
    <w:rsid w:val="00417FF4"/>
    <w:rsid w:val="0042017C"/>
    <w:rsid w:val="00420256"/>
    <w:rsid w:val="00420420"/>
    <w:rsid w:val="004208D8"/>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0F23"/>
    <w:rsid w:val="004313BF"/>
    <w:rsid w:val="0043155B"/>
    <w:rsid w:val="00431946"/>
    <w:rsid w:val="0043196A"/>
    <w:rsid w:val="00431A22"/>
    <w:rsid w:val="00431E68"/>
    <w:rsid w:val="00431F84"/>
    <w:rsid w:val="004324CD"/>
    <w:rsid w:val="0043262A"/>
    <w:rsid w:val="00432A5D"/>
    <w:rsid w:val="004332F3"/>
    <w:rsid w:val="0043335C"/>
    <w:rsid w:val="0043348A"/>
    <w:rsid w:val="00433B7B"/>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762"/>
    <w:rsid w:val="0043681B"/>
    <w:rsid w:val="00436ACF"/>
    <w:rsid w:val="00436FD7"/>
    <w:rsid w:val="00437260"/>
    <w:rsid w:val="0043757E"/>
    <w:rsid w:val="0043768B"/>
    <w:rsid w:val="004377D1"/>
    <w:rsid w:val="00437F62"/>
    <w:rsid w:val="0044074B"/>
    <w:rsid w:val="00440824"/>
    <w:rsid w:val="00440A74"/>
    <w:rsid w:val="00440AFC"/>
    <w:rsid w:val="00440E62"/>
    <w:rsid w:val="00441705"/>
    <w:rsid w:val="004418C7"/>
    <w:rsid w:val="00441999"/>
    <w:rsid w:val="00441BDD"/>
    <w:rsid w:val="00441CA3"/>
    <w:rsid w:val="00442008"/>
    <w:rsid w:val="0044261C"/>
    <w:rsid w:val="00442B7D"/>
    <w:rsid w:val="00442FDA"/>
    <w:rsid w:val="004431BE"/>
    <w:rsid w:val="004437A1"/>
    <w:rsid w:val="0044386A"/>
    <w:rsid w:val="00443894"/>
    <w:rsid w:val="00443AC6"/>
    <w:rsid w:val="00443BE8"/>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321"/>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4AB"/>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C6"/>
    <w:rsid w:val="004B2BEF"/>
    <w:rsid w:val="004B2DF6"/>
    <w:rsid w:val="004B2F4A"/>
    <w:rsid w:val="004B2FF9"/>
    <w:rsid w:val="004B340C"/>
    <w:rsid w:val="004B362E"/>
    <w:rsid w:val="004B3935"/>
    <w:rsid w:val="004B3C20"/>
    <w:rsid w:val="004B3F67"/>
    <w:rsid w:val="004B3F7F"/>
    <w:rsid w:val="004B408C"/>
    <w:rsid w:val="004B4399"/>
    <w:rsid w:val="004B47F1"/>
    <w:rsid w:val="004B4BB1"/>
    <w:rsid w:val="004B530C"/>
    <w:rsid w:val="004B5368"/>
    <w:rsid w:val="004B54A1"/>
    <w:rsid w:val="004B5551"/>
    <w:rsid w:val="004B5794"/>
    <w:rsid w:val="004B6217"/>
    <w:rsid w:val="004B6568"/>
    <w:rsid w:val="004B6E11"/>
    <w:rsid w:val="004B6EF2"/>
    <w:rsid w:val="004B6F18"/>
    <w:rsid w:val="004B7051"/>
    <w:rsid w:val="004B70AF"/>
    <w:rsid w:val="004B71AA"/>
    <w:rsid w:val="004B71B3"/>
    <w:rsid w:val="004B72C3"/>
    <w:rsid w:val="004B771C"/>
    <w:rsid w:val="004B7893"/>
    <w:rsid w:val="004B7D1F"/>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478D"/>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90F"/>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842"/>
    <w:rsid w:val="004D4C44"/>
    <w:rsid w:val="004D55E1"/>
    <w:rsid w:val="004D5C98"/>
    <w:rsid w:val="004D5D19"/>
    <w:rsid w:val="004D62B5"/>
    <w:rsid w:val="004D6472"/>
    <w:rsid w:val="004D671E"/>
    <w:rsid w:val="004D694D"/>
    <w:rsid w:val="004D6BC7"/>
    <w:rsid w:val="004D70E5"/>
    <w:rsid w:val="004D716C"/>
    <w:rsid w:val="004D741F"/>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CF1"/>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D73"/>
    <w:rsid w:val="00500E1A"/>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A6"/>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D6"/>
    <w:rsid w:val="00516AFB"/>
    <w:rsid w:val="00516B78"/>
    <w:rsid w:val="00517149"/>
    <w:rsid w:val="00517712"/>
    <w:rsid w:val="00517B26"/>
    <w:rsid w:val="00517D48"/>
    <w:rsid w:val="0052067B"/>
    <w:rsid w:val="00520AD8"/>
    <w:rsid w:val="0052109B"/>
    <w:rsid w:val="005210AD"/>
    <w:rsid w:val="00521B8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291"/>
    <w:rsid w:val="005364F3"/>
    <w:rsid w:val="00536616"/>
    <w:rsid w:val="00536745"/>
    <w:rsid w:val="005369C8"/>
    <w:rsid w:val="00537618"/>
    <w:rsid w:val="00537978"/>
    <w:rsid w:val="00537DC8"/>
    <w:rsid w:val="00540838"/>
    <w:rsid w:val="00540982"/>
    <w:rsid w:val="00540FB7"/>
    <w:rsid w:val="005413C9"/>
    <w:rsid w:val="00541877"/>
    <w:rsid w:val="00541AF8"/>
    <w:rsid w:val="00541B6E"/>
    <w:rsid w:val="00541E63"/>
    <w:rsid w:val="00542E5A"/>
    <w:rsid w:val="005431B8"/>
    <w:rsid w:val="005432D8"/>
    <w:rsid w:val="005438F4"/>
    <w:rsid w:val="00543CFC"/>
    <w:rsid w:val="00543D73"/>
    <w:rsid w:val="00543E4E"/>
    <w:rsid w:val="00544944"/>
    <w:rsid w:val="00544CC3"/>
    <w:rsid w:val="005453CA"/>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598"/>
    <w:rsid w:val="005506D6"/>
    <w:rsid w:val="005507C4"/>
    <w:rsid w:val="00550B34"/>
    <w:rsid w:val="00550FE8"/>
    <w:rsid w:val="0055119A"/>
    <w:rsid w:val="0055131F"/>
    <w:rsid w:val="00551A6D"/>
    <w:rsid w:val="00551B69"/>
    <w:rsid w:val="00551DDA"/>
    <w:rsid w:val="00551F64"/>
    <w:rsid w:val="00552BD6"/>
    <w:rsid w:val="00552F12"/>
    <w:rsid w:val="00553011"/>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200"/>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56C"/>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61B"/>
    <w:rsid w:val="00593C6D"/>
    <w:rsid w:val="00593CC1"/>
    <w:rsid w:val="00593EFE"/>
    <w:rsid w:val="005945AE"/>
    <w:rsid w:val="00594B3D"/>
    <w:rsid w:val="00594D20"/>
    <w:rsid w:val="005952C0"/>
    <w:rsid w:val="00595416"/>
    <w:rsid w:val="0059546C"/>
    <w:rsid w:val="00595685"/>
    <w:rsid w:val="005959E3"/>
    <w:rsid w:val="00595AC6"/>
    <w:rsid w:val="0059648B"/>
    <w:rsid w:val="005965EC"/>
    <w:rsid w:val="0059668D"/>
    <w:rsid w:val="00596AF2"/>
    <w:rsid w:val="00596C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832"/>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7A"/>
    <w:rsid w:val="005A7DE4"/>
    <w:rsid w:val="005A7F27"/>
    <w:rsid w:val="005B01E7"/>
    <w:rsid w:val="005B030D"/>
    <w:rsid w:val="005B0345"/>
    <w:rsid w:val="005B0766"/>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4E53"/>
    <w:rsid w:val="005B5068"/>
    <w:rsid w:val="005B53B1"/>
    <w:rsid w:val="005B54C0"/>
    <w:rsid w:val="005B5D31"/>
    <w:rsid w:val="005B6131"/>
    <w:rsid w:val="005B64AC"/>
    <w:rsid w:val="005B6A6C"/>
    <w:rsid w:val="005B722E"/>
    <w:rsid w:val="005B7996"/>
    <w:rsid w:val="005B7DFE"/>
    <w:rsid w:val="005B7EC3"/>
    <w:rsid w:val="005B7FBA"/>
    <w:rsid w:val="005C0257"/>
    <w:rsid w:val="005C02B3"/>
    <w:rsid w:val="005C02E5"/>
    <w:rsid w:val="005C05AA"/>
    <w:rsid w:val="005C07B5"/>
    <w:rsid w:val="005C0E63"/>
    <w:rsid w:val="005C0E7E"/>
    <w:rsid w:val="005C0F45"/>
    <w:rsid w:val="005C189B"/>
    <w:rsid w:val="005C1985"/>
    <w:rsid w:val="005C1B57"/>
    <w:rsid w:val="005C24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6AD0"/>
    <w:rsid w:val="005D6B92"/>
    <w:rsid w:val="005D6CE6"/>
    <w:rsid w:val="005D6D4A"/>
    <w:rsid w:val="005D756E"/>
    <w:rsid w:val="005D7585"/>
    <w:rsid w:val="005D77BA"/>
    <w:rsid w:val="005D78BE"/>
    <w:rsid w:val="005D79C9"/>
    <w:rsid w:val="005D7A8E"/>
    <w:rsid w:val="005D7C70"/>
    <w:rsid w:val="005D7D1B"/>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623"/>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91"/>
    <w:rsid w:val="005F33B5"/>
    <w:rsid w:val="005F3603"/>
    <w:rsid w:val="005F36AA"/>
    <w:rsid w:val="005F3763"/>
    <w:rsid w:val="005F39FD"/>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6FC6"/>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7C3"/>
    <w:rsid w:val="006118CB"/>
    <w:rsid w:val="00611B74"/>
    <w:rsid w:val="00611E45"/>
    <w:rsid w:val="0061219F"/>
    <w:rsid w:val="0061269C"/>
    <w:rsid w:val="00612744"/>
    <w:rsid w:val="00612F59"/>
    <w:rsid w:val="00612FE6"/>
    <w:rsid w:val="0061337A"/>
    <w:rsid w:val="00613426"/>
    <w:rsid w:val="006135D3"/>
    <w:rsid w:val="00614A0E"/>
    <w:rsid w:val="006151C7"/>
    <w:rsid w:val="006151F2"/>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186"/>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AC8"/>
    <w:rsid w:val="00632E42"/>
    <w:rsid w:val="00632F6B"/>
    <w:rsid w:val="00633284"/>
    <w:rsid w:val="00633540"/>
    <w:rsid w:val="00633641"/>
    <w:rsid w:val="0063389D"/>
    <w:rsid w:val="00633950"/>
    <w:rsid w:val="00633A29"/>
    <w:rsid w:val="00633CEE"/>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0"/>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118"/>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6B"/>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679B9"/>
    <w:rsid w:val="006700FB"/>
    <w:rsid w:val="006703CB"/>
    <w:rsid w:val="00670664"/>
    <w:rsid w:val="0067096C"/>
    <w:rsid w:val="00670D66"/>
    <w:rsid w:val="00670E3C"/>
    <w:rsid w:val="00670FD6"/>
    <w:rsid w:val="00671361"/>
    <w:rsid w:val="00671556"/>
    <w:rsid w:val="00671856"/>
    <w:rsid w:val="00672112"/>
    <w:rsid w:val="00672206"/>
    <w:rsid w:val="0067248C"/>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9E"/>
    <w:rsid w:val="006801D8"/>
    <w:rsid w:val="00680527"/>
    <w:rsid w:val="006805AA"/>
    <w:rsid w:val="0068072D"/>
    <w:rsid w:val="006808E6"/>
    <w:rsid w:val="00680C1F"/>
    <w:rsid w:val="00680FA3"/>
    <w:rsid w:val="00681004"/>
    <w:rsid w:val="0068107B"/>
    <w:rsid w:val="0068114B"/>
    <w:rsid w:val="0068160E"/>
    <w:rsid w:val="00681870"/>
    <w:rsid w:val="0068236C"/>
    <w:rsid w:val="00682694"/>
    <w:rsid w:val="0068274D"/>
    <w:rsid w:val="00682A1A"/>
    <w:rsid w:val="00682D49"/>
    <w:rsid w:val="006838A3"/>
    <w:rsid w:val="006839B4"/>
    <w:rsid w:val="00683AB9"/>
    <w:rsid w:val="00683EC2"/>
    <w:rsid w:val="00683F92"/>
    <w:rsid w:val="0068445F"/>
    <w:rsid w:val="0068466D"/>
    <w:rsid w:val="00684AF7"/>
    <w:rsid w:val="00684DFD"/>
    <w:rsid w:val="00684F05"/>
    <w:rsid w:val="00685878"/>
    <w:rsid w:val="00685DA0"/>
    <w:rsid w:val="006863D6"/>
    <w:rsid w:val="006864CC"/>
    <w:rsid w:val="006865EC"/>
    <w:rsid w:val="00686B62"/>
    <w:rsid w:val="00686DB1"/>
    <w:rsid w:val="0068708C"/>
    <w:rsid w:val="00687793"/>
    <w:rsid w:val="00687803"/>
    <w:rsid w:val="00687AC3"/>
    <w:rsid w:val="00687B8D"/>
    <w:rsid w:val="00687EAC"/>
    <w:rsid w:val="00690362"/>
    <w:rsid w:val="006904B3"/>
    <w:rsid w:val="00690593"/>
    <w:rsid w:val="0069075D"/>
    <w:rsid w:val="006907C4"/>
    <w:rsid w:val="00690930"/>
    <w:rsid w:val="00690BEB"/>
    <w:rsid w:val="00690F83"/>
    <w:rsid w:val="00691204"/>
    <w:rsid w:val="006912BF"/>
    <w:rsid w:val="0069132A"/>
    <w:rsid w:val="006916DA"/>
    <w:rsid w:val="006916FF"/>
    <w:rsid w:val="00691835"/>
    <w:rsid w:val="00691A5E"/>
    <w:rsid w:val="00691CB7"/>
    <w:rsid w:val="00691E45"/>
    <w:rsid w:val="0069201B"/>
    <w:rsid w:val="00692329"/>
    <w:rsid w:val="006929D2"/>
    <w:rsid w:val="006932A0"/>
    <w:rsid w:val="006932A9"/>
    <w:rsid w:val="006939F8"/>
    <w:rsid w:val="006948A5"/>
    <w:rsid w:val="00694E6A"/>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6E"/>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72"/>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9E8"/>
    <w:rsid w:val="006D3DF7"/>
    <w:rsid w:val="006D3F9C"/>
    <w:rsid w:val="006D474C"/>
    <w:rsid w:val="006D49C4"/>
    <w:rsid w:val="006D4CB0"/>
    <w:rsid w:val="006D4F75"/>
    <w:rsid w:val="006D550C"/>
    <w:rsid w:val="006D55EA"/>
    <w:rsid w:val="006D56B0"/>
    <w:rsid w:val="006D5A9C"/>
    <w:rsid w:val="006D65BB"/>
    <w:rsid w:val="006D678F"/>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EC8"/>
    <w:rsid w:val="006E3F29"/>
    <w:rsid w:val="006E3F86"/>
    <w:rsid w:val="006E441A"/>
    <w:rsid w:val="006E44F3"/>
    <w:rsid w:val="006E46BB"/>
    <w:rsid w:val="006E4745"/>
    <w:rsid w:val="006E4819"/>
    <w:rsid w:val="006E49AF"/>
    <w:rsid w:val="006E4C25"/>
    <w:rsid w:val="006E4E3A"/>
    <w:rsid w:val="006E4E49"/>
    <w:rsid w:val="006E4E56"/>
    <w:rsid w:val="006E561D"/>
    <w:rsid w:val="006E5678"/>
    <w:rsid w:val="006E597F"/>
    <w:rsid w:val="006E5A84"/>
    <w:rsid w:val="006E620F"/>
    <w:rsid w:val="006E6650"/>
    <w:rsid w:val="006E675F"/>
    <w:rsid w:val="006E6C8D"/>
    <w:rsid w:val="006E77B9"/>
    <w:rsid w:val="006E7A8F"/>
    <w:rsid w:val="006F042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08"/>
    <w:rsid w:val="006F3B54"/>
    <w:rsid w:val="006F3BF8"/>
    <w:rsid w:val="006F3E5F"/>
    <w:rsid w:val="006F3E9B"/>
    <w:rsid w:val="006F41F0"/>
    <w:rsid w:val="006F4263"/>
    <w:rsid w:val="006F457C"/>
    <w:rsid w:val="006F48B6"/>
    <w:rsid w:val="006F4FC4"/>
    <w:rsid w:val="006F56FC"/>
    <w:rsid w:val="006F585F"/>
    <w:rsid w:val="006F5D42"/>
    <w:rsid w:val="006F5ED0"/>
    <w:rsid w:val="006F6039"/>
    <w:rsid w:val="006F6508"/>
    <w:rsid w:val="006F6719"/>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959"/>
    <w:rsid w:val="00711A1E"/>
    <w:rsid w:val="00711DEB"/>
    <w:rsid w:val="00711F93"/>
    <w:rsid w:val="00712104"/>
    <w:rsid w:val="00712822"/>
    <w:rsid w:val="0071289E"/>
    <w:rsid w:val="0071299D"/>
    <w:rsid w:val="00712A51"/>
    <w:rsid w:val="00712B29"/>
    <w:rsid w:val="00712B8A"/>
    <w:rsid w:val="00712CAF"/>
    <w:rsid w:val="00712DC6"/>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7FE"/>
    <w:rsid w:val="00716CCE"/>
    <w:rsid w:val="0071747F"/>
    <w:rsid w:val="007174BA"/>
    <w:rsid w:val="00717ED0"/>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B6E"/>
    <w:rsid w:val="007271F8"/>
    <w:rsid w:val="0072797F"/>
    <w:rsid w:val="00727E91"/>
    <w:rsid w:val="0073079F"/>
    <w:rsid w:val="00730C28"/>
    <w:rsid w:val="00730E73"/>
    <w:rsid w:val="007315B8"/>
    <w:rsid w:val="00731AFE"/>
    <w:rsid w:val="00731C11"/>
    <w:rsid w:val="00731D9D"/>
    <w:rsid w:val="0073291B"/>
    <w:rsid w:val="00732C36"/>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C"/>
    <w:rsid w:val="00736D3D"/>
    <w:rsid w:val="00736DFE"/>
    <w:rsid w:val="0073731D"/>
    <w:rsid w:val="007373DB"/>
    <w:rsid w:val="007377F9"/>
    <w:rsid w:val="007378BE"/>
    <w:rsid w:val="00737BD9"/>
    <w:rsid w:val="00740984"/>
    <w:rsid w:val="00740B2D"/>
    <w:rsid w:val="007410C8"/>
    <w:rsid w:val="00741507"/>
    <w:rsid w:val="00741537"/>
    <w:rsid w:val="00741BC4"/>
    <w:rsid w:val="00741E8A"/>
    <w:rsid w:val="0074203B"/>
    <w:rsid w:val="00742326"/>
    <w:rsid w:val="00742FA9"/>
    <w:rsid w:val="00743863"/>
    <w:rsid w:val="00743D46"/>
    <w:rsid w:val="00743D5C"/>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2E9D"/>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27F"/>
    <w:rsid w:val="007677DB"/>
    <w:rsid w:val="007702E4"/>
    <w:rsid w:val="00770318"/>
    <w:rsid w:val="007709D7"/>
    <w:rsid w:val="00770FA9"/>
    <w:rsid w:val="007711F0"/>
    <w:rsid w:val="007712D0"/>
    <w:rsid w:val="0077141F"/>
    <w:rsid w:val="00771562"/>
    <w:rsid w:val="0077168E"/>
    <w:rsid w:val="00771A84"/>
    <w:rsid w:val="00771F97"/>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4CEE"/>
    <w:rsid w:val="00785BFB"/>
    <w:rsid w:val="007860AF"/>
    <w:rsid w:val="00786213"/>
    <w:rsid w:val="00786314"/>
    <w:rsid w:val="00786833"/>
    <w:rsid w:val="00787226"/>
    <w:rsid w:val="00787230"/>
    <w:rsid w:val="007876A8"/>
    <w:rsid w:val="0078789C"/>
    <w:rsid w:val="00787915"/>
    <w:rsid w:val="00787DBC"/>
    <w:rsid w:val="00787ECB"/>
    <w:rsid w:val="0079025C"/>
    <w:rsid w:val="0079045B"/>
    <w:rsid w:val="0079048A"/>
    <w:rsid w:val="00790926"/>
    <w:rsid w:val="00790BC6"/>
    <w:rsid w:val="00790C91"/>
    <w:rsid w:val="00790D62"/>
    <w:rsid w:val="00790DB2"/>
    <w:rsid w:val="00790F79"/>
    <w:rsid w:val="0079135D"/>
    <w:rsid w:val="007916F2"/>
    <w:rsid w:val="00791956"/>
    <w:rsid w:val="00791975"/>
    <w:rsid w:val="00791AC2"/>
    <w:rsid w:val="00791B5E"/>
    <w:rsid w:val="00791C12"/>
    <w:rsid w:val="00791C5A"/>
    <w:rsid w:val="00791FD9"/>
    <w:rsid w:val="0079220F"/>
    <w:rsid w:val="00792352"/>
    <w:rsid w:val="007929B0"/>
    <w:rsid w:val="00793112"/>
    <w:rsid w:val="007939C5"/>
    <w:rsid w:val="007940A4"/>
    <w:rsid w:val="007942B2"/>
    <w:rsid w:val="00794373"/>
    <w:rsid w:val="007944C6"/>
    <w:rsid w:val="0079486B"/>
    <w:rsid w:val="00794A79"/>
    <w:rsid w:val="00794FE4"/>
    <w:rsid w:val="007954C6"/>
    <w:rsid w:val="0079590F"/>
    <w:rsid w:val="00795AFF"/>
    <w:rsid w:val="00795C05"/>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C68"/>
    <w:rsid w:val="007A0F1F"/>
    <w:rsid w:val="007A1649"/>
    <w:rsid w:val="007A179D"/>
    <w:rsid w:val="007A1E89"/>
    <w:rsid w:val="007A1FB0"/>
    <w:rsid w:val="007A21FA"/>
    <w:rsid w:val="007A2556"/>
    <w:rsid w:val="007A27D1"/>
    <w:rsid w:val="007A2DF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8FE"/>
    <w:rsid w:val="007B1AD3"/>
    <w:rsid w:val="007B1CE2"/>
    <w:rsid w:val="007B21AD"/>
    <w:rsid w:val="007B226A"/>
    <w:rsid w:val="007B22DC"/>
    <w:rsid w:val="007B254A"/>
    <w:rsid w:val="007B256D"/>
    <w:rsid w:val="007B2653"/>
    <w:rsid w:val="007B2837"/>
    <w:rsid w:val="007B2950"/>
    <w:rsid w:val="007B2E3F"/>
    <w:rsid w:val="007B3021"/>
    <w:rsid w:val="007B30C5"/>
    <w:rsid w:val="007B3169"/>
    <w:rsid w:val="007B31F8"/>
    <w:rsid w:val="007B348C"/>
    <w:rsid w:val="007B348F"/>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33"/>
    <w:rsid w:val="007B77AE"/>
    <w:rsid w:val="007B7CE5"/>
    <w:rsid w:val="007C02F4"/>
    <w:rsid w:val="007C0C8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6E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1DD4"/>
    <w:rsid w:val="007E229B"/>
    <w:rsid w:val="007E274C"/>
    <w:rsid w:val="007E279D"/>
    <w:rsid w:val="007E2C72"/>
    <w:rsid w:val="007E2CCC"/>
    <w:rsid w:val="007E2D35"/>
    <w:rsid w:val="007E2DE2"/>
    <w:rsid w:val="007E33D4"/>
    <w:rsid w:val="007E3676"/>
    <w:rsid w:val="007E3884"/>
    <w:rsid w:val="007E3954"/>
    <w:rsid w:val="007E3BAC"/>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2F85"/>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9"/>
    <w:rsid w:val="0080147D"/>
    <w:rsid w:val="008017C1"/>
    <w:rsid w:val="00801CAE"/>
    <w:rsid w:val="00801CB3"/>
    <w:rsid w:val="00802047"/>
    <w:rsid w:val="00802371"/>
    <w:rsid w:val="0080267C"/>
    <w:rsid w:val="00802888"/>
    <w:rsid w:val="00802A4B"/>
    <w:rsid w:val="00802AC1"/>
    <w:rsid w:val="00802EDF"/>
    <w:rsid w:val="00802F37"/>
    <w:rsid w:val="008032E9"/>
    <w:rsid w:val="0080364B"/>
    <w:rsid w:val="00803CF4"/>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66"/>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DED"/>
    <w:rsid w:val="00844E9E"/>
    <w:rsid w:val="00844F44"/>
    <w:rsid w:val="008451F4"/>
    <w:rsid w:val="008454A5"/>
    <w:rsid w:val="0084591C"/>
    <w:rsid w:val="00845AFA"/>
    <w:rsid w:val="00845C56"/>
    <w:rsid w:val="00845D2A"/>
    <w:rsid w:val="00845D93"/>
    <w:rsid w:val="008465CA"/>
    <w:rsid w:val="00846AD5"/>
    <w:rsid w:val="00846EE2"/>
    <w:rsid w:val="00847414"/>
    <w:rsid w:val="00847563"/>
    <w:rsid w:val="0084786D"/>
    <w:rsid w:val="00847AA5"/>
    <w:rsid w:val="00850102"/>
    <w:rsid w:val="00850878"/>
    <w:rsid w:val="00850892"/>
    <w:rsid w:val="00850CB8"/>
    <w:rsid w:val="00850FCF"/>
    <w:rsid w:val="00850FD2"/>
    <w:rsid w:val="008512E6"/>
    <w:rsid w:val="00851A1B"/>
    <w:rsid w:val="00851C4F"/>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043"/>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CD"/>
    <w:rsid w:val="008656BB"/>
    <w:rsid w:val="008659E8"/>
    <w:rsid w:val="00865B79"/>
    <w:rsid w:val="00866103"/>
    <w:rsid w:val="008661B5"/>
    <w:rsid w:val="0086635E"/>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F3D"/>
    <w:rsid w:val="008832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601"/>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1F0F"/>
    <w:rsid w:val="008A208B"/>
    <w:rsid w:val="008A2120"/>
    <w:rsid w:val="008A2123"/>
    <w:rsid w:val="008A251D"/>
    <w:rsid w:val="008A2C1A"/>
    <w:rsid w:val="008A2D26"/>
    <w:rsid w:val="008A351E"/>
    <w:rsid w:val="008A3B03"/>
    <w:rsid w:val="008A3C82"/>
    <w:rsid w:val="008A3DA4"/>
    <w:rsid w:val="008A474D"/>
    <w:rsid w:val="008A5070"/>
    <w:rsid w:val="008A5DAD"/>
    <w:rsid w:val="008A6617"/>
    <w:rsid w:val="008A6660"/>
    <w:rsid w:val="008A66F6"/>
    <w:rsid w:val="008A6906"/>
    <w:rsid w:val="008A6948"/>
    <w:rsid w:val="008A6A2E"/>
    <w:rsid w:val="008A6A40"/>
    <w:rsid w:val="008A6A87"/>
    <w:rsid w:val="008A6B35"/>
    <w:rsid w:val="008A75AA"/>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848"/>
    <w:rsid w:val="008C1BE1"/>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08"/>
    <w:rsid w:val="008E1B3B"/>
    <w:rsid w:val="008E1CD1"/>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1C6"/>
    <w:rsid w:val="008F6BE2"/>
    <w:rsid w:val="008F6C94"/>
    <w:rsid w:val="008F7025"/>
    <w:rsid w:val="008F7271"/>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C54"/>
    <w:rsid w:val="00907D34"/>
    <w:rsid w:val="00907D48"/>
    <w:rsid w:val="009101F0"/>
    <w:rsid w:val="0091093F"/>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53F"/>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2F92"/>
    <w:rsid w:val="00923255"/>
    <w:rsid w:val="009236CF"/>
    <w:rsid w:val="009236D5"/>
    <w:rsid w:val="00923D54"/>
    <w:rsid w:val="00923F41"/>
    <w:rsid w:val="009243F1"/>
    <w:rsid w:val="009248BF"/>
    <w:rsid w:val="009248D8"/>
    <w:rsid w:val="00925172"/>
    <w:rsid w:val="00925294"/>
    <w:rsid w:val="0092543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D8A"/>
    <w:rsid w:val="00931E66"/>
    <w:rsid w:val="00932304"/>
    <w:rsid w:val="0093237F"/>
    <w:rsid w:val="009323AC"/>
    <w:rsid w:val="009324C4"/>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46B"/>
    <w:rsid w:val="0094279F"/>
    <w:rsid w:val="009427A4"/>
    <w:rsid w:val="00942D12"/>
    <w:rsid w:val="00942E8A"/>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986"/>
    <w:rsid w:val="00964BDF"/>
    <w:rsid w:val="00964E44"/>
    <w:rsid w:val="00964ECE"/>
    <w:rsid w:val="0096527D"/>
    <w:rsid w:val="0096536B"/>
    <w:rsid w:val="009654C7"/>
    <w:rsid w:val="009654E8"/>
    <w:rsid w:val="00965EC6"/>
    <w:rsid w:val="00965FC4"/>
    <w:rsid w:val="00966484"/>
    <w:rsid w:val="00966692"/>
    <w:rsid w:val="0096670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31"/>
    <w:rsid w:val="0097615B"/>
    <w:rsid w:val="00976261"/>
    <w:rsid w:val="009763F4"/>
    <w:rsid w:val="00976BCE"/>
    <w:rsid w:val="00976CF2"/>
    <w:rsid w:val="00976DD2"/>
    <w:rsid w:val="009770D6"/>
    <w:rsid w:val="00977699"/>
    <w:rsid w:val="009777E8"/>
    <w:rsid w:val="00977A64"/>
    <w:rsid w:val="00977E4A"/>
    <w:rsid w:val="00980744"/>
    <w:rsid w:val="00980BDC"/>
    <w:rsid w:val="009815A5"/>
    <w:rsid w:val="009815E1"/>
    <w:rsid w:val="00981669"/>
    <w:rsid w:val="00981873"/>
    <w:rsid w:val="00981C41"/>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4EA0"/>
    <w:rsid w:val="009850FA"/>
    <w:rsid w:val="00985A01"/>
    <w:rsid w:val="00985C86"/>
    <w:rsid w:val="00985D74"/>
    <w:rsid w:val="00985FA2"/>
    <w:rsid w:val="0098655D"/>
    <w:rsid w:val="00986951"/>
    <w:rsid w:val="00986BA6"/>
    <w:rsid w:val="00986C7B"/>
    <w:rsid w:val="00986E78"/>
    <w:rsid w:val="00986EA7"/>
    <w:rsid w:val="0098714C"/>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B63"/>
    <w:rsid w:val="00991C29"/>
    <w:rsid w:val="00992801"/>
    <w:rsid w:val="00992880"/>
    <w:rsid w:val="00992910"/>
    <w:rsid w:val="00992995"/>
    <w:rsid w:val="009937B4"/>
    <w:rsid w:val="00993B2F"/>
    <w:rsid w:val="00993FAD"/>
    <w:rsid w:val="009944B7"/>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731"/>
    <w:rsid w:val="009A1C57"/>
    <w:rsid w:val="009A1E65"/>
    <w:rsid w:val="009A28F9"/>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627"/>
    <w:rsid w:val="009B190E"/>
    <w:rsid w:val="009B19AE"/>
    <w:rsid w:val="009B19E0"/>
    <w:rsid w:val="009B1DBC"/>
    <w:rsid w:val="009B2337"/>
    <w:rsid w:val="009B23E9"/>
    <w:rsid w:val="009B263B"/>
    <w:rsid w:val="009B28A4"/>
    <w:rsid w:val="009B291A"/>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B7E06"/>
    <w:rsid w:val="009C02CC"/>
    <w:rsid w:val="009C03BF"/>
    <w:rsid w:val="009C0615"/>
    <w:rsid w:val="009C09DD"/>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00"/>
    <w:rsid w:val="009C437B"/>
    <w:rsid w:val="009C451F"/>
    <w:rsid w:val="009C47E1"/>
    <w:rsid w:val="009C4A2A"/>
    <w:rsid w:val="009C51B2"/>
    <w:rsid w:val="009C555E"/>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5684"/>
    <w:rsid w:val="009D6194"/>
    <w:rsid w:val="009D6319"/>
    <w:rsid w:val="009D6877"/>
    <w:rsid w:val="009D6A0A"/>
    <w:rsid w:val="009D6D31"/>
    <w:rsid w:val="009D6DEA"/>
    <w:rsid w:val="009D6F65"/>
    <w:rsid w:val="009D77FE"/>
    <w:rsid w:val="009D78DA"/>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45"/>
    <w:rsid w:val="009E70E7"/>
    <w:rsid w:val="009E736B"/>
    <w:rsid w:val="009E743A"/>
    <w:rsid w:val="009E7831"/>
    <w:rsid w:val="009E797E"/>
    <w:rsid w:val="009F05EC"/>
    <w:rsid w:val="009F068F"/>
    <w:rsid w:val="009F09B6"/>
    <w:rsid w:val="009F0C34"/>
    <w:rsid w:val="009F141C"/>
    <w:rsid w:val="009F19FF"/>
    <w:rsid w:val="009F1A78"/>
    <w:rsid w:val="009F1B11"/>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39E"/>
    <w:rsid w:val="009F57EC"/>
    <w:rsid w:val="009F5B07"/>
    <w:rsid w:val="009F5C77"/>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6E3F"/>
    <w:rsid w:val="00A073F3"/>
    <w:rsid w:val="00A105FA"/>
    <w:rsid w:val="00A10D4C"/>
    <w:rsid w:val="00A11436"/>
    <w:rsid w:val="00A115D4"/>
    <w:rsid w:val="00A11AF2"/>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7B"/>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2B5"/>
    <w:rsid w:val="00A24647"/>
    <w:rsid w:val="00A24BEC"/>
    <w:rsid w:val="00A24FBF"/>
    <w:rsid w:val="00A25308"/>
    <w:rsid w:val="00A25450"/>
    <w:rsid w:val="00A25523"/>
    <w:rsid w:val="00A257DD"/>
    <w:rsid w:val="00A268BC"/>
    <w:rsid w:val="00A270E9"/>
    <w:rsid w:val="00A27123"/>
    <w:rsid w:val="00A271CE"/>
    <w:rsid w:val="00A27965"/>
    <w:rsid w:val="00A27B53"/>
    <w:rsid w:val="00A27CB4"/>
    <w:rsid w:val="00A27F2E"/>
    <w:rsid w:val="00A30DEA"/>
    <w:rsid w:val="00A313AE"/>
    <w:rsid w:val="00A318AC"/>
    <w:rsid w:val="00A318CA"/>
    <w:rsid w:val="00A31AF6"/>
    <w:rsid w:val="00A31F68"/>
    <w:rsid w:val="00A32171"/>
    <w:rsid w:val="00A32178"/>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DC"/>
    <w:rsid w:val="00A377FA"/>
    <w:rsid w:val="00A37D17"/>
    <w:rsid w:val="00A37F64"/>
    <w:rsid w:val="00A40096"/>
    <w:rsid w:val="00A4009A"/>
    <w:rsid w:val="00A400B6"/>
    <w:rsid w:val="00A4014E"/>
    <w:rsid w:val="00A403C3"/>
    <w:rsid w:val="00A4058C"/>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EEF"/>
    <w:rsid w:val="00A5359E"/>
    <w:rsid w:val="00A53B8C"/>
    <w:rsid w:val="00A53CF6"/>
    <w:rsid w:val="00A53FC3"/>
    <w:rsid w:val="00A53FD0"/>
    <w:rsid w:val="00A53FDB"/>
    <w:rsid w:val="00A541D0"/>
    <w:rsid w:val="00A54331"/>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8B"/>
    <w:rsid w:val="00A61EC4"/>
    <w:rsid w:val="00A620FE"/>
    <w:rsid w:val="00A62289"/>
    <w:rsid w:val="00A622E8"/>
    <w:rsid w:val="00A62692"/>
    <w:rsid w:val="00A62924"/>
    <w:rsid w:val="00A62B6B"/>
    <w:rsid w:val="00A64115"/>
    <w:rsid w:val="00A642D8"/>
    <w:rsid w:val="00A64852"/>
    <w:rsid w:val="00A64A23"/>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624"/>
    <w:rsid w:val="00A716BB"/>
    <w:rsid w:val="00A71BFA"/>
    <w:rsid w:val="00A71D2B"/>
    <w:rsid w:val="00A7202A"/>
    <w:rsid w:val="00A72252"/>
    <w:rsid w:val="00A72295"/>
    <w:rsid w:val="00A722A9"/>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6D9"/>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D3"/>
    <w:rsid w:val="00A82BE0"/>
    <w:rsid w:val="00A82D60"/>
    <w:rsid w:val="00A82E40"/>
    <w:rsid w:val="00A82F65"/>
    <w:rsid w:val="00A83040"/>
    <w:rsid w:val="00A83A36"/>
    <w:rsid w:val="00A83F54"/>
    <w:rsid w:val="00A84E41"/>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206"/>
    <w:rsid w:val="00A914AF"/>
    <w:rsid w:val="00A916CA"/>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25"/>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D2F"/>
    <w:rsid w:val="00AA4F0E"/>
    <w:rsid w:val="00AA5054"/>
    <w:rsid w:val="00AA5388"/>
    <w:rsid w:val="00AA53E1"/>
    <w:rsid w:val="00AA5503"/>
    <w:rsid w:val="00AA559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6F"/>
    <w:rsid w:val="00AC2AF3"/>
    <w:rsid w:val="00AC3DE8"/>
    <w:rsid w:val="00AC4116"/>
    <w:rsid w:val="00AC4A1C"/>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6652"/>
    <w:rsid w:val="00AD699D"/>
    <w:rsid w:val="00AD7195"/>
    <w:rsid w:val="00AD72E7"/>
    <w:rsid w:val="00AD7492"/>
    <w:rsid w:val="00AD752A"/>
    <w:rsid w:val="00AD75E9"/>
    <w:rsid w:val="00AD7627"/>
    <w:rsid w:val="00AD795B"/>
    <w:rsid w:val="00AD7B8E"/>
    <w:rsid w:val="00AE003D"/>
    <w:rsid w:val="00AE01D7"/>
    <w:rsid w:val="00AE06B4"/>
    <w:rsid w:val="00AE072F"/>
    <w:rsid w:val="00AE1EDB"/>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6B"/>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83"/>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6C75"/>
    <w:rsid w:val="00B37593"/>
    <w:rsid w:val="00B37A72"/>
    <w:rsid w:val="00B37D9E"/>
    <w:rsid w:val="00B40203"/>
    <w:rsid w:val="00B40958"/>
    <w:rsid w:val="00B40B48"/>
    <w:rsid w:val="00B40E49"/>
    <w:rsid w:val="00B4279F"/>
    <w:rsid w:val="00B429ED"/>
    <w:rsid w:val="00B42A26"/>
    <w:rsid w:val="00B42BF8"/>
    <w:rsid w:val="00B42D5B"/>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BCE"/>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3B"/>
    <w:rsid w:val="00B66DDE"/>
    <w:rsid w:val="00B671A9"/>
    <w:rsid w:val="00B6724D"/>
    <w:rsid w:val="00B672AA"/>
    <w:rsid w:val="00B6733F"/>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F9"/>
    <w:rsid w:val="00B768E5"/>
    <w:rsid w:val="00B7694D"/>
    <w:rsid w:val="00B76AAA"/>
    <w:rsid w:val="00B76C3F"/>
    <w:rsid w:val="00B76D14"/>
    <w:rsid w:val="00B77AC3"/>
    <w:rsid w:val="00B77EBA"/>
    <w:rsid w:val="00B77F06"/>
    <w:rsid w:val="00B77F4D"/>
    <w:rsid w:val="00B77FF3"/>
    <w:rsid w:val="00B800B3"/>
    <w:rsid w:val="00B801D8"/>
    <w:rsid w:val="00B803D0"/>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1E"/>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D68"/>
    <w:rsid w:val="00BA4EEF"/>
    <w:rsid w:val="00BA4FF8"/>
    <w:rsid w:val="00BA503E"/>
    <w:rsid w:val="00BA537C"/>
    <w:rsid w:val="00BA57AF"/>
    <w:rsid w:val="00BA597E"/>
    <w:rsid w:val="00BA6183"/>
    <w:rsid w:val="00BA6A19"/>
    <w:rsid w:val="00BA6D85"/>
    <w:rsid w:val="00BA6EE1"/>
    <w:rsid w:val="00BA7053"/>
    <w:rsid w:val="00BA7E28"/>
    <w:rsid w:val="00BA7F57"/>
    <w:rsid w:val="00BB0245"/>
    <w:rsid w:val="00BB025C"/>
    <w:rsid w:val="00BB08D1"/>
    <w:rsid w:val="00BB0C62"/>
    <w:rsid w:val="00BB0D66"/>
    <w:rsid w:val="00BB1003"/>
    <w:rsid w:val="00BB15EA"/>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305"/>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C779F"/>
    <w:rsid w:val="00BD0178"/>
    <w:rsid w:val="00BD03CA"/>
    <w:rsid w:val="00BD081F"/>
    <w:rsid w:val="00BD0CAB"/>
    <w:rsid w:val="00BD0F68"/>
    <w:rsid w:val="00BD0FC1"/>
    <w:rsid w:val="00BD10F4"/>
    <w:rsid w:val="00BD129E"/>
    <w:rsid w:val="00BD176E"/>
    <w:rsid w:val="00BD1B00"/>
    <w:rsid w:val="00BD3057"/>
    <w:rsid w:val="00BD3642"/>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334"/>
    <w:rsid w:val="00BD7678"/>
    <w:rsid w:val="00BD784E"/>
    <w:rsid w:val="00BD7B27"/>
    <w:rsid w:val="00BD7D53"/>
    <w:rsid w:val="00BD7D7D"/>
    <w:rsid w:val="00BE0082"/>
    <w:rsid w:val="00BE06C7"/>
    <w:rsid w:val="00BE0AF7"/>
    <w:rsid w:val="00BE0FFE"/>
    <w:rsid w:val="00BE113E"/>
    <w:rsid w:val="00BE11D8"/>
    <w:rsid w:val="00BE1A33"/>
    <w:rsid w:val="00BE1B39"/>
    <w:rsid w:val="00BE1B3D"/>
    <w:rsid w:val="00BE1C05"/>
    <w:rsid w:val="00BE1C2E"/>
    <w:rsid w:val="00BE2855"/>
    <w:rsid w:val="00BE30FF"/>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94"/>
    <w:rsid w:val="00BE63E4"/>
    <w:rsid w:val="00BE6DCD"/>
    <w:rsid w:val="00BE6F7A"/>
    <w:rsid w:val="00BE7465"/>
    <w:rsid w:val="00BE764E"/>
    <w:rsid w:val="00BE7A62"/>
    <w:rsid w:val="00BE7E15"/>
    <w:rsid w:val="00BF001E"/>
    <w:rsid w:val="00BF0635"/>
    <w:rsid w:val="00BF0987"/>
    <w:rsid w:val="00BF0BE7"/>
    <w:rsid w:val="00BF0D18"/>
    <w:rsid w:val="00BF0E5D"/>
    <w:rsid w:val="00BF1079"/>
    <w:rsid w:val="00BF10F3"/>
    <w:rsid w:val="00BF12EB"/>
    <w:rsid w:val="00BF152D"/>
    <w:rsid w:val="00BF1EC2"/>
    <w:rsid w:val="00BF1F5A"/>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3FFF"/>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6DD"/>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155"/>
    <w:rsid w:val="00C3471D"/>
    <w:rsid w:val="00C349A7"/>
    <w:rsid w:val="00C350F6"/>
    <w:rsid w:val="00C356BB"/>
    <w:rsid w:val="00C35709"/>
    <w:rsid w:val="00C3577B"/>
    <w:rsid w:val="00C35A2C"/>
    <w:rsid w:val="00C36308"/>
    <w:rsid w:val="00C365FE"/>
    <w:rsid w:val="00C36CF8"/>
    <w:rsid w:val="00C36FED"/>
    <w:rsid w:val="00C40228"/>
    <w:rsid w:val="00C40261"/>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5"/>
    <w:rsid w:val="00C4468E"/>
    <w:rsid w:val="00C447A7"/>
    <w:rsid w:val="00C44A73"/>
    <w:rsid w:val="00C44E22"/>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0E51"/>
    <w:rsid w:val="00C710FA"/>
    <w:rsid w:val="00C7134C"/>
    <w:rsid w:val="00C7136F"/>
    <w:rsid w:val="00C71829"/>
    <w:rsid w:val="00C71E6E"/>
    <w:rsid w:val="00C7231A"/>
    <w:rsid w:val="00C7238C"/>
    <w:rsid w:val="00C72B39"/>
    <w:rsid w:val="00C72DCE"/>
    <w:rsid w:val="00C73840"/>
    <w:rsid w:val="00C73C59"/>
    <w:rsid w:val="00C73D2D"/>
    <w:rsid w:val="00C73F5E"/>
    <w:rsid w:val="00C74069"/>
    <w:rsid w:val="00C742AC"/>
    <w:rsid w:val="00C74674"/>
    <w:rsid w:val="00C7475E"/>
    <w:rsid w:val="00C7496E"/>
    <w:rsid w:val="00C74C31"/>
    <w:rsid w:val="00C7512D"/>
    <w:rsid w:val="00C754DA"/>
    <w:rsid w:val="00C75A42"/>
    <w:rsid w:val="00C75E7F"/>
    <w:rsid w:val="00C75EF7"/>
    <w:rsid w:val="00C76038"/>
    <w:rsid w:val="00C76316"/>
    <w:rsid w:val="00C76498"/>
    <w:rsid w:val="00C7668F"/>
    <w:rsid w:val="00C7683C"/>
    <w:rsid w:val="00C76C47"/>
    <w:rsid w:val="00C76F56"/>
    <w:rsid w:val="00C7719E"/>
    <w:rsid w:val="00C771EB"/>
    <w:rsid w:val="00C77550"/>
    <w:rsid w:val="00C7760B"/>
    <w:rsid w:val="00C7770D"/>
    <w:rsid w:val="00C77894"/>
    <w:rsid w:val="00C778A4"/>
    <w:rsid w:val="00C8027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811"/>
    <w:rsid w:val="00C8794D"/>
    <w:rsid w:val="00C87C4A"/>
    <w:rsid w:val="00C87FDD"/>
    <w:rsid w:val="00C90165"/>
    <w:rsid w:val="00C9042B"/>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3C5"/>
    <w:rsid w:val="00CA15EA"/>
    <w:rsid w:val="00CA188E"/>
    <w:rsid w:val="00CA1C36"/>
    <w:rsid w:val="00CA1CC6"/>
    <w:rsid w:val="00CA25FF"/>
    <w:rsid w:val="00CA29A7"/>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4E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DFD"/>
    <w:rsid w:val="00CC0E6E"/>
    <w:rsid w:val="00CC1603"/>
    <w:rsid w:val="00CC190B"/>
    <w:rsid w:val="00CC1E96"/>
    <w:rsid w:val="00CC1E9F"/>
    <w:rsid w:val="00CC1EBB"/>
    <w:rsid w:val="00CC1F31"/>
    <w:rsid w:val="00CC208C"/>
    <w:rsid w:val="00CC22FF"/>
    <w:rsid w:val="00CC2466"/>
    <w:rsid w:val="00CC28F9"/>
    <w:rsid w:val="00CC2985"/>
    <w:rsid w:val="00CC29E0"/>
    <w:rsid w:val="00CC2B06"/>
    <w:rsid w:val="00CC2E88"/>
    <w:rsid w:val="00CC3155"/>
    <w:rsid w:val="00CC3524"/>
    <w:rsid w:val="00CC3633"/>
    <w:rsid w:val="00CC3873"/>
    <w:rsid w:val="00CC3909"/>
    <w:rsid w:val="00CC390F"/>
    <w:rsid w:val="00CC391A"/>
    <w:rsid w:val="00CC39C6"/>
    <w:rsid w:val="00CC3BEF"/>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7AB"/>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6AC"/>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FC6"/>
    <w:rsid w:val="00CE4138"/>
    <w:rsid w:val="00CE4383"/>
    <w:rsid w:val="00CE4ACE"/>
    <w:rsid w:val="00CE4E0C"/>
    <w:rsid w:val="00CE5058"/>
    <w:rsid w:val="00CE5341"/>
    <w:rsid w:val="00CE5589"/>
    <w:rsid w:val="00CE5C87"/>
    <w:rsid w:val="00CE630A"/>
    <w:rsid w:val="00CE63D7"/>
    <w:rsid w:val="00CE656A"/>
    <w:rsid w:val="00CE661C"/>
    <w:rsid w:val="00CE69D8"/>
    <w:rsid w:val="00CE6A94"/>
    <w:rsid w:val="00CE6B95"/>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AFD"/>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CDE"/>
    <w:rsid w:val="00D0105D"/>
    <w:rsid w:val="00D011B1"/>
    <w:rsid w:val="00D01E70"/>
    <w:rsid w:val="00D0250C"/>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0"/>
    <w:rsid w:val="00D14232"/>
    <w:rsid w:val="00D143CC"/>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55F"/>
    <w:rsid w:val="00D17B4D"/>
    <w:rsid w:val="00D17D03"/>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48"/>
    <w:rsid w:val="00D232E4"/>
    <w:rsid w:val="00D2373D"/>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611"/>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F57"/>
    <w:rsid w:val="00D56FAC"/>
    <w:rsid w:val="00D5766F"/>
    <w:rsid w:val="00D57766"/>
    <w:rsid w:val="00D601C9"/>
    <w:rsid w:val="00D6034B"/>
    <w:rsid w:val="00D603CC"/>
    <w:rsid w:val="00D606E1"/>
    <w:rsid w:val="00D608DF"/>
    <w:rsid w:val="00D60FC9"/>
    <w:rsid w:val="00D6116A"/>
    <w:rsid w:val="00D61370"/>
    <w:rsid w:val="00D613B3"/>
    <w:rsid w:val="00D613E1"/>
    <w:rsid w:val="00D61727"/>
    <w:rsid w:val="00D6189D"/>
    <w:rsid w:val="00D61B6C"/>
    <w:rsid w:val="00D61E26"/>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2161"/>
    <w:rsid w:val="00D7227B"/>
    <w:rsid w:val="00D726FF"/>
    <w:rsid w:val="00D72C95"/>
    <w:rsid w:val="00D72F8E"/>
    <w:rsid w:val="00D739EB"/>
    <w:rsid w:val="00D73A34"/>
    <w:rsid w:val="00D73FFE"/>
    <w:rsid w:val="00D741C7"/>
    <w:rsid w:val="00D7468E"/>
    <w:rsid w:val="00D74725"/>
    <w:rsid w:val="00D7484A"/>
    <w:rsid w:val="00D7498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77B0C"/>
    <w:rsid w:val="00D802D9"/>
    <w:rsid w:val="00D80324"/>
    <w:rsid w:val="00D80B34"/>
    <w:rsid w:val="00D810D9"/>
    <w:rsid w:val="00D81359"/>
    <w:rsid w:val="00D81E42"/>
    <w:rsid w:val="00D8235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15F"/>
    <w:rsid w:val="00D922B1"/>
    <w:rsid w:val="00D92450"/>
    <w:rsid w:val="00D925F5"/>
    <w:rsid w:val="00D92A97"/>
    <w:rsid w:val="00D92C70"/>
    <w:rsid w:val="00D92CEB"/>
    <w:rsid w:val="00D935FD"/>
    <w:rsid w:val="00D9361A"/>
    <w:rsid w:val="00D93674"/>
    <w:rsid w:val="00D938F6"/>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A12"/>
    <w:rsid w:val="00D96CC2"/>
    <w:rsid w:val="00D96D40"/>
    <w:rsid w:val="00D96DED"/>
    <w:rsid w:val="00D96EB5"/>
    <w:rsid w:val="00D97073"/>
    <w:rsid w:val="00D9709D"/>
    <w:rsid w:val="00D97220"/>
    <w:rsid w:val="00D97259"/>
    <w:rsid w:val="00D97A37"/>
    <w:rsid w:val="00D97B35"/>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680"/>
    <w:rsid w:val="00DA584B"/>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8F4"/>
    <w:rsid w:val="00DB29D3"/>
    <w:rsid w:val="00DB2ED8"/>
    <w:rsid w:val="00DB2FB2"/>
    <w:rsid w:val="00DB3139"/>
    <w:rsid w:val="00DB3233"/>
    <w:rsid w:val="00DB3309"/>
    <w:rsid w:val="00DB338F"/>
    <w:rsid w:val="00DB37C6"/>
    <w:rsid w:val="00DB3AF9"/>
    <w:rsid w:val="00DB3E44"/>
    <w:rsid w:val="00DB3E8D"/>
    <w:rsid w:val="00DB3EBA"/>
    <w:rsid w:val="00DB401B"/>
    <w:rsid w:val="00DB4211"/>
    <w:rsid w:val="00DB4ADA"/>
    <w:rsid w:val="00DB4B44"/>
    <w:rsid w:val="00DB550C"/>
    <w:rsid w:val="00DB5840"/>
    <w:rsid w:val="00DB5944"/>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2C9"/>
    <w:rsid w:val="00DD0378"/>
    <w:rsid w:val="00DD0886"/>
    <w:rsid w:val="00DD0AFB"/>
    <w:rsid w:val="00DD0DA4"/>
    <w:rsid w:val="00DD0F5F"/>
    <w:rsid w:val="00DD15BC"/>
    <w:rsid w:val="00DD19B5"/>
    <w:rsid w:val="00DD1B33"/>
    <w:rsid w:val="00DD1DEC"/>
    <w:rsid w:val="00DD2485"/>
    <w:rsid w:val="00DD26EB"/>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AF6"/>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1E05"/>
    <w:rsid w:val="00DE2104"/>
    <w:rsid w:val="00DE21D3"/>
    <w:rsid w:val="00DE2666"/>
    <w:rsid w:val="00DE2AE9"/>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54C"/>
    <w:rsid w:val="00DF1937"/>
    <w:rsid w:val="00DF1B12"/>
    <w:rsid w:val="00DF1D6A"/>
    <w:rsid w:val="00DF1DDC"/>
    <w:rsid w:val="00DF20FE"/>
    <w:rsid w:val="00DF2125"/>
    <w:rsid w:val="00DF2133"/>
    <w:rsid w:val="00DF2210"/>
    <w:rsid w:val="00DF2E45"/>
    <w:rsid w:val="00DF3DAA"/>
    <w:rsid w:val="00DF3F65"/>
    <w:rsid w:val="00DF4272"/>
    <w:rsid w:val="00DF442F"/>
    <w:rsid w:val="00DF4472"/>
    <w:rsid w:val="00DF45D4"/>
    <w:rsid w:val="00DF45E9"/>
    <w:rsid w:val="00DF48CC"/>
    <w:rsid w:val="00DF4A05"/>
    <w:rsid w:val="00DF4E92"/>
    <w:rsid w:val="00DF4EBB"/>
    <w:rsid w:val="00DF4FA9"/>
    <w:rsid w:val="00DF5370"/>
    <w:rsid w:val="00DF57B5"/>
    <w:rsid w:val="00DF588C"/>
    <w:rsid w:val="00DF58F0"/>
    <w:rsid w:val="00DF5B54"/>
    <w:rsid w:val="00DF5ECF"/>
    <w:rsid w:val="00DF5F36"/>
    <w:rsid w:val="00DF60A7"/>
    <w:rsid w:val="00DF6440"/>
    <w:rsid w:val="00DF64BE"/>
    <w:rsid w:val="00DF6EC9"/>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4D1"/>
    <w:rsid w:val="00E13567"/>
    <w:rsid w:val="00E139FC"/>
    <w:rsid w:val="00E13C1B"/>
    <w:rsid w:val="00E13D53"/>
    <w:rsid w:val="00E13D79"/>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034"/>
    <w:rsid w:val="00E2214C"/>
    <w:rsid w:val="00E226C0"/>
    <w:rsid w:val="00E228FF"/>
    <w:rsid w:val="00E235E1"/>
    <w:rsid w:val="00E236E5"/>
    <w:rsid w:val="00E23830"/>
    <w:rsid w:val="00E2420C"/>
    <w:rsid w:val="00E24377"/>
    <w:rsid w:val="00E245B5"/>
    <w:rsid w:val="00E24B43"/>
    <w:rsid w:val="00E24E1A"/>
    <w:rsid w:val="00E24E7A"/>
    <w:rsid w:val="00E2505E"/>
    <w:rsid w:val="00E253DD"/>
    <w:rsid w:val="00E254E2"/>
    <w:rsid w:val="00E259F0"/>
    <w:rsid w:val="00E25CAB"/>
    <w:rsid w:val="00E25D10"/>
    <w:rsid w:val="00E25D1B"/>
    <w:rsid w:val="00E25F44"/>
    <w:rsid w:val="00E26723"/>
    <w:rsid w:val="00E26B12"/>
    <w:rsid w:val="00E26D2C"/>
    <w:rsid w:val="00E26F18"/>
    <w:rsid w:val="00E27332"/>
    <w:rsid w:val="00E27517"/>
    <w:rsid w:val="00E275D5"/>
    <w:rsid w:val="00E2791C"/>
    <w:rsid w:val="00E27B5F"/>
    <w:rsid w:val="00E27EB1"/>
    <w:rsid w:val="00E30509"/>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6615"/>
    <w:rsid w:val="00E366FA"/>
    <w:rsid w:val="00E366FF"/>
    <w:rsid w:val="00E36842"/>
    <w:rsid w:val="00E3685B"/>
    <w:rsid w:val="00E36A20"/>
    <w:rsid w:val="00E36B27"/>
    <w:rsid w:val="00E36B98"/>
    <w:rsid w:val="00E36C8F"/>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1BB0"/>
    <w:rsid w:val="00E4224F"/>
    <w:rsid w:val="00E425EF"/>
    <w:rsid w:val="00E4275D"/>
    <w:rsid w:val="00E42E75"/>
    <w:rsid w:val="00E42FA2"/>
    <w:rsid w:val="00E43405"/>
    <w:rsid w:val="00E436C4"/>
    <w:rsid w:val="00E442AB"/>
    <w:rsid w:val="00E442F6"/>
    <w:rsid w:val="00E445A6"/>
    <w:rsid w:val="00E4461F"/>
    <w:rsid w:val="00E44CCF"/>
    <w:rsid w:val="00E450AC"/>
    <w:rsid w:val="00E4511D"/>
    <w:rsid w:val="00E4532D"/>
    <w:rsid w:val="00E4566F"/>
    <w:rsid w:val="00E456EC"/>
    <w:rsid w:val="00E45794"/>
    <w:rsid w:val="00E459B9"/>
    <w:rsid w:val="00E45EBE"/>
    <w:rsid w:val="00E461C3"/>
    <w:rsid w:val="00E4649C"/>
    <w:rsid w:val="00E46ACB"/>
    <w:rsid w:val="00E46C33"/>
    <w:rsid w:val="00E46CE8"/>
    <w:rsid w:val="00E46F87"/>
    <w:rsid w:val="00E47052"/>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2B4"/>
    <w:rsid w:val="00E53631"/>
    <w:rsid w:val="00E537DB"/>
    <w:rsid w:val="00E53C05"/>
    <w:rsid w:val="00E5431D"/>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3CD"/>
    <w:rsid w:val="00E74F11"/>
    <w:rsid w:val="00E75025"/>
    <w:rsid w:val="00E75169"/>
    <w:rsid w:val="00E755D5"/>
    <w:rsid w:val="00E75731"/>
    <w:rsid w:val="00E75CB1"/>
    <w:rsid w:val="00E75F6B"/>
    <w:rsid w:val="00E75F73"/>
    <w:rsid w:val="00E76A35"/>
    <w:rsid w:val="00E76D8E"/>
    <w:rsid w:val="00E76E8A"/>
    <w:rsid w:val="00E774DD"/>
    <w:rsid w:val="00E77D95"/>
    <w:rsid w:val="00E77FB9"/>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420"/>
    <w:rsid w:val="00E8463D"/>
    <w:rsid w:val="00E847C1"/>
    <w:rsid w:val="00E8484B"/>
    <w:rsid w:val="00E84A41"/>
    <w:rsid w:val="00E84A84"/>
    <w:rsid w:val="00E84C56"/>
    <w:rsid w:val="00E84DCE"/>
    <w:rsid w:val="00E85086"/>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A69"/>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2C"/>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D40"/>
    <w:rsid w:val="00EB17A8"/>
    <w:rsid w:val="00EB1A9B"/>
    <w:rsid w:val="00EB2709"/>
    <w:rsid w:val="00EB2718"/>
    <w:rsid w:val="00EB296A"/>
    <w:rsid w:val="00EB2E57"/>
    <w:rsid w:val="00EB3161"/>
    <w:rsid w:val="00EB3302"/>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B04"/>
    <w:rsid w:val="00EC6C44"/>
    <w:rsid w:val="00EC6DEE"/>
    <w:rsid w:val="00EC7EB7"/>
    <w:rsid w:val="00ED0644"/>
    <w:rsid w:val="00ED07B9"/>
    <w:rsid w:val="00ED0A86"/>
    <w:rsid w:val="00ED0AEA"/>
    <w:rsid w:val="00ED0C00"/>
    <w:rsid w:val="00ED17C2"/>
    <w:rsid w:val="00ED1863"/>
    <w:rsid w:val="00ED21F9"/>
    <w:rsid w:val="00ED2314"/>
    <w:rsid w:val="00ED2779"/>
    <w:rsid w:val="00ED2A3F"/>
    <w:rsid w:val="00ED2ADC"/>
    <w:rsid w:val="00ED2B25"/>
    <w:rsid w:val="00ED2B7B"/>
    <w:rsid w:val="00ED2D19"/>
    <w:rsid w:val="00ED312C"/>
    <w:rsid w:val="00ED316A"/>
    <w:rsid w:val="00ED323F"/>
    <w:rsid w:val="00ED33D7"/>
    <w:rsid w:val="00ED3AAF"/>
    <w:rsid w:val="00ED3B59"/>
    <w:rsid w:val="00ED3D0E"/>
    <w:rsid w:val="00ED3D5B"/>
    <w:rsid w:val="00ED3E34"/>
    <w:rsid w:val="00ED42B2"/>
    <w:rsid w:val="00ED46D1"/>
    <w:rsid w:val="00ED4725"/>
    <w:rsid w:val="00ED4755"/>
    <w:rsid w:val="00ED4B3D"/>
    <w:rsid w:val="00ED4CBB"/>
    <w:rsid w:val="00ED4E16"/>
    <w:rsid w:val="00ED4F14"/>
    <w:rsid w:val="00ED4F86"/>
    <w:rsid w:val="00ED52A9"/>
    <w:rsid w:val="00ED5549"/>
    <w:rsid w:val="00ED5D53"/>
    <w:rsid w:val="00ED607B"/>
    <w:rsid w:val="00ED60A9"/>
    <w:rsid w:val="00ED69C0"/>
    <w:rsid w:val="00ED6A1A"/>
    <w:rsid w:val="00ED6E22"/>
    <w:rsid w:val="00ED7053"/>
    <w:rsid w:val="00ED7162"/>
    <w:rsid w:val="00ED74AD"/>
    <w:rsid w:val="00ED74D3"/>
    <w:rsid w:val="00ED7508"/>
    <w:rsid w:val="00ED7713"/>
    <w:rsid w:val="00ED7AE0"/>
    <w:rsid w:val="00ED7D63"/>
    <w:rsid w:val="00EE0255"/>
    <w:rsid w:val="00EE0CF5"/>
    <w:rsid w:val="00EE15EF"/>
    <w:rsid w:val="00EE18FB"/>
    <w:rsid w:val="00EE193E"/>
    <w:rsid w:val="00EE1940"/>
    <w:rsid w:val="00EE20BD"/>
    <w:rsid w:val="00EE2835"/>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88C"/>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2EF"/>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B35"/>
    <w:rsid w:val="00F26E2F"/>
    <w:rsid w:val="00F26FE3"/>
    <w:rsid w:val="00F274EF"/>
    <w:rsid w:val="00F27537"/>
    <w:rsid w:val="00F27912"/>
    <w:rsid w:val="00F27E02"/>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584"/>
    <w:rsid w:val="00F3495E"/>
    <w:rsid w:val="00F34D40"/>
    <w:rsid w:val="00F35057"/>
    <w:rsid w:val="00F35912"/>
    <w:rsid w:val="00F359C4"/>
    <w:rsid w:val="00F35A97"/>
    <w:rsid w:val="00F36321"/>
    <w:rsid w:val="00F36438"/>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5F"/>
    <w:rsid w:val="00F558A4"/>
    <w:rsid w:val="00F559FB"/>
    <w:rsid w:val="00F55A94"/>
    <w:rsid w:val="00F5609D"/>
    <w:rsid w:val="00F562A8"/>
    <w:rsid w:val="00F56753"/>
    <w:rsid w:val="00F567C2"/>
    <w:rsid w:val="00F567C8"/>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200"/>
    <w:rsid w:val="00F654C9"/>
    <w:rsid w:val="00F65A38"/>
    <w:rsid w:val="00F65BD2"/>
    <w:rsid w:val="00F65D9A"/>
    <w:rsid w:val="00F6649B"/>
    <w:rsid w:val="00F667D0"/>
    <w:rsid w:val="00F667EA"/>
    <w:rsid w:val="00F67320"/>
    <w:rsid w:val="00F678A1"/>
    <w:rsid w:val="00F67915"/>
    <w:rsid w:val="00F704A6"/>
    <w:rsid w:val="00F70986"/>
    <w:rsid w:val="00F70B96"/>
    <w:rsid w:val="00F70E21"/>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387"/>
    <w:rsid w:val="00F81596"/>
    <w:rsid w:val="00F81647"/>
    <w:rsid w:val="00F817F9"/>
    <w:rsid w:val="00F818BE"/>
    <w:rsid w:val="00F81A3D"/>
    <w:rsid w:val="00F821E6"/>
    <w:rsid w:val="00F83178"/>
    <w:rsid w:val="00F831BE"/>
    <w:rsid w:val="00F833A0"/>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18A0"/>
    <w:rsid w:val="00FC221E"/>
    <w:rsid w:val="00FC28AE"/>
    <w:rsid w:val="00FC29DA"/>
    <w:rsid w:val="00FC2D9E"/>
    <w:rsid w:val="00FC3520"/>
    <w:rsid w:val="00FC3A9B"/>
    <w:rsid w:val="00FC41B8"/>
    <w:rsid w:val="00FC46F1"/>
    <w:rsid w:val="00FC47D5"/>
    <w:rsid w:val="00FC501B"/>
    <w:rsid w:val="00FC507B"/>
    <w:rsid w:val="00FC5358"/>
    <w:rsid w:val="00FC59C4"/>
    <w:rsid w:val="00FC5C7F"/>
    <w:rsid w:val="00FC5EEE"/>
    <w:rsid w:val="00FC63C6"/>
    <w:rsid w:val="00FC64F1"/>
    <w:rsid w:val="00FC66E4"/>
    <w:rsid w:val="00FC6D0E"/>
    <w:rsid w:val="00FC772D"/>
    <w:rsid w:val="00FC7C1E"/>
    <w:rsid w:val="00FC7CC5"/>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CD0"/>
    <w:rsid w:val="00FE0E4D"/>
    <w:rsid w:val="00FE0F88"/>
    <w:rsid w:val="00FE12E2"/>
    <w:rsid w:val="00FE1FE2"/>
    <w:rsid w:val="00FE2664"/>
    <w:rsid w:val="00FE2A38"/>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6AD"/>
    <w:rsid w:val="00FE6705"/>
    <w:rsid w:val="00FE6F73"/>
    <w:rsid w:val="00FE7027"/>
    <w:rsid w:val="00FE7726"/>
    <w:rsid w:val="00FE7D81"/>
    <w:rsid w:val="00FE7F97"/>
    <w:rsid w:val="00FF0198"/>
    <w:rsid w:val="00FF01D5"/>
    <w:rsid w:val="00FF04C4"/>
    <w:rsid w:val="00FF07DC"/>
    <w:rsid w:val="00FF0930"/>
    <w:rsid w:val="00FF0943"/>
    <w:rsid w:val="00FF0DA5"/>
    <w:rsid w:val="00FF109D"/>
    <w:rsid w:val="00FF18EB"/>
    <w:rsid w:val="00FF1CD0"/>
    <w:rsid w:val="00FF1CD8"/>
    <w:rsid w:val="00FF26C7"/>
    <w:rsid w:val="00FF2711"/>
    <w:rsid w:val="00FF2809"/>
    <w:rsid w:val="00FF2AD0"/>
    <w:rsid w:val="00FF2AE0"/>
    <w:rsid w:val="00FF2B83"/>
    <w:rsid w:val="00FF2F90"/>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A25"/>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D44A45"/>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semiHidden="1" w:uiPriority="99" w:unhideWhenUsed="1"/>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Нумерованый список,SL_Абзац списка,lp1,GOST_TableList"/>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Нумерованый список Знак,SL_Абзац списка Знак,lp1 Знак,GOST_TableList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 w:type="character" w:customStyle="1" w:styleId="registry-entryheader-midnumber2">
    <w:name w:val="registry-entry__header-mid__number2"/>
    <w:rsid w:val="000C09EC"/>
  </w:style>
  <w:style w:type="table" w:customStyle="1" w:styleId="250">
    <w:name w:val="Сетка таблицы25"/>
    <w:basedOn w:val="ad"/>
    <w:next w:val="aff3"/>
    <w:uiPriority w:val="39"/>
    <w:rsid w:val="00BC77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77577983">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15858740">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59214012">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91018794">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66676687">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07206B45D0782682C76A26BA0FC405A5207D3E8F266694BC75AAAD2AD08E343D74D49499E8F0E431D54A8CD6D9AF609CE643CA71F66T0ZA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7206B45D0782682C76A26BA0FC405A5207D3E8F266694BC75AAAD2AD08E343D74D49499E8F0E431D54A8CD6D9AF609CE643CA71F66T0ZA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consultantplus://offline/ref=607206B45D0782682C76A26BA0FC405A5207D3E8F266694BC75AAAD2AD08E343D74D49499E8F0E431D54A8CD6D9AF609CE643CA71F66T0ZA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07206B45D0782682C76A26BA0FC405A5207D3E8F266694BC75AAAD2AD08E343D74D49499E8F0E431D54A8CD6D9AF609CE643CA71F66T0ZAK"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612C2-954E-4911-BB3C-469A47DD3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1788</Words>
  <Characters>12650</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Приходченков Олег Николаевич</cp:lastModifiedBy>
  <cp:revision>4</cp:revision>
  <cp:lastPrinted>2021-08-13T13:49:00Z</cp:lastPrinted>
  <dcterms:created xsi:type="dcterms:W3CDTF">2022-01-14T11:26:00Z</dcterms:created>
  <dcterms:modified xsi:type="dcterms:W3CDTF">2022-01-17T11:44:00Z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