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85"/>
        <w:gridCol w:w="165"/>
        <w:gridCol w:w="601"/>
        <w:gridCol w:w="1760"/>
        <w:gridCol w:w="1123"/>
        <w:gridCol w:w="2444"/>
        <w:gridCol w:w="1123"/>
        <w:gridCol w:w="2267"/>
        <w:gridCol w:w="1291"/>
        <w:gridCol w:w="246"/>
        <w:gridCol w:w="157"/>
        <w:gridCol w:w="648"/>
        <w:gridCol w:w="404"/>
        <w:gridCol w:w="2359"/>
        <w:gridCol w:w="243"/>
      </w:tblGrid>
      <w:tr w:rsidR="009D3AAD" w:rsidRPr="00C437F9" w14:paraId="6EAF5761" w14:textId="77777777" w:rsidTr="009D3AAD">
        <w:trPr>
          <w:trHeight w:hRule="exact" w:val="717"/>
        </w:trPr>
        <w:tc>
          <w:tcPr>
            <w:tcW w:w="284" w:type="dxa"/>
          </w:tcPr>
          <w:p w14:paraId="3BBB8B58" w14:textId="77777777" w:rsidR="009D3AAD" w:rsidRDefault="009D3AAD" w:rsidP="00471EAF">
            <w:bookmarkStart w:id="0" w:name="_Toc447719626"/>
          </w:p>
        </w:tc>
        <w:tc>
          <w:tcPr>
            <w:tcW w:w="12332" w:type="dxa"/>
            <w:gridSpan w:val="9"/>
            <w:shd w:val="clear" w:color="000000" w:fill="FFFFFF"/>
            <w:tcMar>
              <w:top w:w="0" w:type="dxa"/>
              <w:left w:w="38" w:type="dxa"/>
              <w:bottom w:w="0" w:type="dxa"/>
              <w:right w:w="38" w:type="dxa"/>
            </w:tcMar>
          </w:tcPr>
          <w:p w14:paraId="24DD7B2C" w14:textId="77777777" w:rsidR="009D3AAD" w:rsidRPr="00C437F9" w:rsidRDefault="009D3AAD" w:rsidP="00471EAF">
            <w:pPr>
              <w:spacing w:after="0" w:line="285" w:lineRule="auto"/>
              <w:jc w:val="center"/>
            </w:pPr>
            <w:r w:rsidRPr="00C437F9">
              <w:rPr>
                <w:rFonts w:ascii="Arial" w:hAnsi="Arial" w:cs="Arial"/>
                <w:b/>
                <w:color w:val="000000"/>
              </w:rPr>
              <w:t>ПОРЯДОК</w:t>
            </w:r>
          </w:p>
          <w:p w14:paraId="5FCB1668" w14:textId="77777777" w:rsidR="009D3AAD" w:rsidRPr="00C437F9" w:rsidRDefault="009D3AAD" w:rsidP="00471EAF">
            <w:pPr>
              <w:spacing w:after="0" w:line="285" w:lineRule="auto"/>
              <w:jc w:val="center"/>
            </w:pPr>
            <w:r w:rsidRPr="00C437F9">
              <w:rPr>
                <w:rFonts w:ascii="Arial" w:hAnsi="Arial" w:cs="Arial"/>
                <w:b/>
                <w:color w:val="000000"/>
              </w:rPr>
              <w:t>рассмотрения и оценки заявок на участие в конкурсе</w:t>
            </w:r>
          </w:p>
        </w:tc>
        <w:tc>
          <w:tcPr>
            <w:tcW w:w="165" w:type="dxa"/>
          </w:tcPr>
          <w:p w14:paraId="0D27824E" w14:textId="77777777" w:rsidR="009D3AAD" w:rsidRPr="00C437F9" w:rsidRDefault="009D3AAD" w:rsidP="00471EAF"/>
        </w:tc>
        <w:tc>
          <w:tcPr>
            <w:tcW w:w="686" w:type="dxa"/>
          </w:tcPr>
          <w:p w14:paraId="3FBE9ABD" w14:textId="77777777" w:rsidR="009D3AAD" w:rsidRPr="00C437F9" w:rsidRDefault="009D3AAD" w:rsidP="00471EAF"/>
        </w:tc>
        <w:tc>
          <w:tcPr>
            <w:tcW w:w="425" w:type="dxa"/>
          </w:tcPr>
          <w:p w14:paraId="0E432B8A" w14:textId="77777777" w:rsidR="009D3AAD" w:rsidRPr="00C437F9" w:rsidRDefault="009D3AAD" w:rsidP="00471EAF"/>
        </w:tc>
        <w:tc>
          <w:tcPr>
            <w:tcW w:w="2008" w:type="dxa"/>
          </w:tcPr>
          <w:p w14:paraId="41EA0FAB" w14:textId="77777777" w:rsidR="009D3AAD" w:rsidRPr="00C437F9" w:rsidRDefault="009D3AAD" w:rsidP="00471EAF"/>
        </w:tc>
        <w:tc>
          <w:tcPr>
            <w:tcW w:w="232" w:type="dxa"/>
          </w:tcPr>
          <w:p w14:paraId="4B67F859" w14:textId="77777777" w:rsidR="009D3AAD" w:rsidRPr="00C437F9" w:rsidRDefault="009D3AAD" w:rsidP="00471EAF"/>
        </w:tc>
      </w:tr>
      <w:tr w:rsidR="009D3AAD" w:rsidRPr="00C437F9" w14:paraId="77D86516" w14:textId="77777777" w:rsidTr="00471EAF">
        <w:trPr>
          <w:trHeight w:hRule="exact" w:val="416"/>
        </w:trPr>
        <w:tc>
          <w:tcPr>
            <w:tcW w:w="284" w:type="dxa"/>
          </w:tcPr>
          <w:p w14:paraId="57B81767" w14:textId="77777777" w:rsidR="009D3AAD" w:rsidRPr="00C437F9" w:rsidRDefault="009D3AAD" w:rsidP="00471EAF"/>
        </w:tc>
        <w:tc>
          <w:tcPr>
            <w:tcW w:w="165" w:type="dxa"/>
          </w:tcPr>
          <w:p w14:paraId="4C66AB4D" w14:textId="77777777" w:rsidR="009D3AAD" w:rsidRPr="00C437F9" w:rsidRDefault="009D3AAD" w:rsidP="00471EAF"/>
        </w:tc>
        <w:tc>
          <w:tcPr>
            <w:tcW w:w="686" w:type="dxa"/>
          </w:tcPr>
          <w:p w14:paraId="19C67D7F" w14:textId="77777777" w:rsidR="009D3AAD" w:rsidRPr="00C437F9" w:rsidRDefault="009D3AAD" w:rsidP="00471EAF"/>
        </w:tc>
        <w:tc>
          <w:tcPr>
            <w:tcW w:w="2149" w:type="dxa"/>
          </w:tcPr>
          <w:p w14:paraId="6EC9206A" w14:textId="77777777" w:rsidR="009D3AAD" w:rsidRPr="00C437F9" w:rsidRDefault="009D3AAD" w:rsidP="00471EAF"/>
        </w:tc>
        <w:tc>
          <w:tcPr>
            <w:tcW w:w="1134" w:type="dxa"/>
          </w:tcPr>
          <w:p w14:paraId="34ED73F3" w14:textId="77777777" w:rsidR="009D3AAD" w:rsidRPr="00C437F9" w:rsidRDefault="009D3AAD" w:rsidP="00471EAF"/>
        </w:tc>
        <w:tc>
          <w:tcPr>
            <w:tcW w:w="2977" w:type="dxa"/>
          </w:tcPr>
          <w:p w14:paraId="14860B6B" w14:textId="77777777" w:rsidR="009D3AAD" w:rsidRPr="00C437F9" w:rsidRDefault="009D3AAD" w:rsidP="00471EAF"/>
        </w:tc>
        <w:tc>
          <w:tcPr>
            <w:tcW w:w="1134" w:type="dxa"/>
          </w:tcPr>
          <w:p w14:paraId="7570CF0D" w14:textId="77777777" w:rsidR="009D3AAD" w:rsidRPr="00C437F9" w:rsidRDefault="009D3AAD" w:rsidP="00471EAF"/>
        </w:tc>
        <w:tc>
          <w:tcPr>
            <w:tcW w:w="2551" w:type="dxa"/>
          </w:tcPr>
          <w:p w14:paraId="03C414FF" w14:textId="77777777" w:rsidR="009D3AAD" w:rsidRPr="00C437F9" w:rsidRDefault="009D3AAD" w:rsidP="00471EAF"/>
        </w:tc>
        <w:tc>
          <w:tcPr>
            <w:tcW w:w="1276" w:type="dxa"/>
          </w:tcPr>
          <w:p w14:paraId="14662413" w14:textId="77777777" w:rsidR="009D3AAD" w:rsidRPr="00C437F9" w:rsidRDefault="009D3AAD" w:rsidP="00471EAF"/>
        </w:tc>
        <w:tc>
          <w:tcPr>
            <w:tcW w:w="260" w:type="dxa"/>
          </w:tcPr>
          <w:p w14:paraId="2D82B18A" w14:textId="77777777" w:rsidR="009D3AAD" w:rsidRPr="00C437F9" w:rsidRDefault="009D3AAD" w:rsidP="00471EAF"/>
        </w:tc>
        <w:tc>
          <w:tcPr>
            <w:tcW w:w="165" w:type="dxa"/>
          </w:tcPr>
          <w:p w14:paraId="09E1BD4C" w14:textId="77777777" w:rsidR="009D3AAD" w:rsidRPr="00C437F9" w:rsidRDefault="009D3AAD" w:rsidP="00471EAF"/>
        </w:tc>
        <w:tc>
          <w:tcPr>
            <w:tcW w:w="686" w:type="dxa"/>
          </w:tcPr>
          <w:p w14:paraId="3427CEFF" w14:textId="77777777" w:rsidR="009D3AAD" w:rsidRPr="00C437F9" w:rsidRDefault="009D3AAD" w:rsidP="00471EAF"/>
        </w:tc>
        <w:tc>
          <w:tcPr>
            <w:tcW w:w="425" w:type="dxa"/>
          </w:tcPr>
          <w:p w14:paraId="763CE3ED" w14:textId="77777777" w:rsidR="009D3AAD" w:rsidRPr="00C437F9" w:rsidRDefault="009D3AAD" w:rsidP="00471EAF"/>
        </w:tc>
        <w:tc>
          <w:tcPr>
            <w:tcW w:w="2008" w:type="dxa"/>
          </w:tcPr>
          <w:p w14:paraId="1900EC64" w14:textId="77777777" w:rsidR="009D3AAD" w:rsidRPr="00C437F9" w:rsidRDefault="009D3AAD" w:rsidP="00471EAF"/>
        </w:tc>
        <w:tc>
          <w:tcPr>
            <w:tcW w:w="232" w:type="dxa"/>
          </w:tcPr>
          <w:p w14:paraId="53798461" w14:textId="77777777" w:rsidR="009D3AAD" w:rsidRPr="00C437F9" w:rsidRDefault="009D3AAD" w:rsidP="00471EAF"/>
        </w:tc>
      </w:tr>
      <w:tr w:rsidR="009D3AAD" w:rsidRPr="00C437F9" w14:paraId="4F77045A" w14:textId="77777777" w:rsidTr="00471EAF">
        <w:trPr>
          <w:trHeight w:hRule="exact" w:val="277"/>
        </w:trPr>
        <w:tc>
          <w:tcPr>
            <w:tcW w:w="284" w:type="dxa"/>
          </w:tcPr>
          <w:p w14:paraId="43AAF3C1" w14:textId="77777777" w:rsidR="009D3AAD" w:rsidRPr="00C437F9" w:rsidRDefault="009D3AAD" w:rsidP="00471EAF"/>
        </w:tc>
        <w:tc>
          <w:tcPr>
            <w:tcW w:w="12332" w:type="dxa"/>
            <w:gridSpan w:val="9"/>
            <w:shd w:val="clear" w:color="000000" w:fill="FFFFFF"/>
            <w:tcMar>
              <w:top w:w="0" w:type="dxa"/>
              <w:left w:w="38" w:type="dxa"/>
              <w:bottom w:w="0" w:type="dxa"/>
              <w:right w:w="38" w:type="dxa"/>
            </w:tcMar>
            <w:vAlign w:val="bottom"/>
          </w:tcPr>
          <w:p w14:paraId="10560936" w14:textId="77777777" w:rsidR="009D3AAD" w:rsidRPr="00C437F9" w:rsidRDefault="009D3AAD" w:rsidP="00471EAF">
            <w:pPr>
              <w:spacing w:after="0"/>
              <w:jc w:val="center"/>
              <w:rPr>
                <w:sz w:val="20"/>
                <w:szCs w:val="20"/>
              </w:rPr>
            </w:pPr>
            <w:r>
              <w:rPr>
                <w:rFonts w:ascii="Arial" w:hAnsi="Arial" w:cs="Arial"/>
                <w:b/>
                <w:color w:val="000000"/>
                <w:sz w:val="20"/>
                <w:szCs w:val="20"/>
              </w:rPr>
              <w:t>I</w:t>
            </w:r>
            <w:r w:rsidRPr="00C437F9">
              <w:rPr>
                <w:rFonts w:ascii="Arial" w:hAnsi="Arial" w:cs="Arial"/>
                <w:b/>
                <w:color w:val="000000"/>
                <w:sz w:val="20"/>
                <w:szCs w:val="20"/>
              </w:rPr>
              <w:t>. Информация о заказчике и закупке товаров, работ, услуг для обеспечения государственных и муниципальных нужд</w:t>
            </w:r>
          </w:p>
        </w:tc>
        <w:tc>
          <w:tcPr>
            <w:tcW w:w="165" w:type="dxa"/>
          </w:tcPr>
          <w:p w14:paraId="4FAC04C7" w14:textId="77777777" w:rsidR="009D3AAD" w:rsidRPr="00C437F9" w:rsidRDefault="009D3AAD" w:rsidP="00471EAF"/>
        </w:tc>
        <w:tc>
          <w:tcPr>
            <w:tcW w:w="686" w:type="dxa"/>
          </w:tcPr>
          <w:p w14:paraId="15402DEC" w14:textId="77777777" w:rsidR="009D3AAD" w:rsidRPr="00C437F9" w:rsidRDefault="009D3AAD" w:rsidP="00471EAF"/>
        </w:tc>
        <w:tc>
          <w:tcPr>
            <w:tcW w:w="425" w:type="dxa"/>
          </w:tcPr>
          <w:p w14:paraId="5A2E723A" w14:textId="77777777" w:rsidR="009D3AAD" w:rsidRPr="00C437F9" w:rsidRDefault="009D3AAD" w:rsidP="00471EAF"/>
        </w:tc>
        <w:tc>
          <w:tcPr>
            <w:tcW w:w="2008" w:type="dxa"/>
          </w:tcPr>
          <w:p w14:paraId="42E0FD74" w14:textId="77777777" w:rsidR="009D3AAD" w:rsidRPr="00C437F9" w:rsidRDefault="009D3AAD" w:rsidP="00471EAF"/>
        </w:tc>
        <w:tc>
          <w:tcPr>
            <w:tcW w:w="232" w:type="dxa"/>
          </w:tcPr>
          <w:p w14:paraId="4C681193" w14:textId="77777777" w:rsidR="009D3AAD" w:rsidRPr="00C437F9" w:rsidRDefault="009D3AAD" w:rsidP="00471EAF"/>
        </w:tc>
      </w:tr>
      <w:tr w:rsidR="009D3AAD" w14:paraId="1DFDBA06" w14:textId="77777777" w:rsidTr="00471EAF">
        <w:trPr>
          <w:trHeight w:hRule="exact" w:val="277"/>
        </w:trPr>
        <w:tc>
          <w:tcPr>
            <w:tcW w:w="284" w:type="dxa"/>
          </w:tcPr>
          <w:p w14:paraId="23EEC345" w14:textId="77777777" w:rsidR="009D3AAD" w:rsidRPr="00C437F9" w:rsidRDefault="009D3AAD" w:rsidP="00471EAF"/>
        </w:tc>
        <w:tc>
          <w:tcPr>
            <w:tcW w:w="165" w:type="dxa"/>
          </w:tcPr>
          <w:p w14:paraId="19C5E7FD" w14:textId="77777777" w:rsidR="009D3AAD" w:rsidRPr="00C437F9" w:rsidRDefault="009D3AAD" w:rsidP="00471EAF"/>
        </w:tc>
        <w:tc>
          <w:tcPr>
            <w:tcW w:w="686" w:type="dxa"/>
          </w:tcPr>
          <w:p w14:paraId="5861980B" w14:textId="77777777" w:rsidR="009D3AAD" w:rsidRPr="00C437F9" w:rsidRDefault="009D3AAD" w:rsidP="00471EAF"/>
        </w:tc>
        <w:tc>
          <w:tcPr>
            <w:tcW w:w="2149" w:type="dxa"/>
          </w:tcPr>
          <w:p w14:paraId="3312D49C" w14:textId="77777777" w:rsidR="009D3AAD" w:rsidRPr="00C437F9" w:rsidRDefault="009D3AAD" w:rsidP="00471EAF"/>
        </w:tc>
        <w:tc>
          <w:tcPr>
            <w:tcW w:w="1134" w:type="dxa"/>
          </w:tcPr>
          <w:p w14:paraId="74732CC0" w14:textId="77777777" w:rsidR="009D3AAD" w:rsidRPr="00C437F9" w:rsidRDefault="009D3AAD" w:rsidP="00471EAF"/>
        </w:tc>
        <w:tc>
          <w:tcPr>
            <w:tcW w:w="2977" w:type="dxa"/>
          </w:tcPr>
          <w:p w14:paraId="0188B7EB" w14:textId="77777777" w:rsidR="009D3AAD" w:rsidRPr="00C437F9" w:rsidRDefault="009D3AAD" w:rsidP="00471EAF"/>
        </w:tc>
        <w:tc>
          <w:tcPr>
            <w:tcW w:w="1134" w:type="dxa"/>
          </w:tcPr>
          <w:p w14:paraId="750450B7" w14:textId="77777777" w:rsidR="009D3AAD" w:rsidRPr="00C437F9" w:rsidRDefault="009D3AAD" w:rsidP="00471EAF"/>
        </w:tc>
        <w:tc>
          <w:tcPr>
            <w:tcW w:w="2551" w:type="dxa"/>
          </w:tcPr>
          <w:p w14:paraId="41996BFA" w14:textId="77777777" w:rsidR="009D3AAD" w:rsidRPr="00C437F9" w:rsidRDefault="009D3AAD" w:rsidP="00471EAF"/>
        </w:tc>
        <w:tc>
          <w:tcPr>
            <w:tcW w:w="1276" w:type="dxa"/>
          </w:tcPr>
          <w:p w14:paraId="35D01FA0" w14:textId="77777777" w:rsidR="009D3AAD" w:rsidRPr="00C437F9" w:rsidRDefault="009D3AAD" w:rsidP="00471EAF"/>
        </w:tc>
        <w:tc>
          <w:tcPr>
            <w:tcW w:w="260" w:type="dxa"/>
          </w:tcPr>
          <w:p w14:paraId="0C5A13BF" w14:textId="77777777" w:rsidR="009D3AAD" w:rsidRPr="00C437F9" w:rsidRDefault="009D3AAD" w:rsidP="00471EAF"/>
        </w:tc>
        <w:tc>
          <w:tcPr>
            <w:tcW w:w="165" w:type="dxa"/>
          </w:tcPr>
          <w:p w14:paraId="76B438F6" w14:textId="77777777" w:rsidR="009D3AAD" w:rsidRPr="00C437F9" w:rsidRDefault="009D3AAD" w:rsidP="00471EAF"/>
        </w:tc>
        <w:tc>
          <w:tcPr>
            <w:tcW w:w="686" w:type="dxa"/>
          </w:tcPr>
          <w:p w14:paraId="7AFA2681" w14:textId="77777777" w:rsidR="009D3AAD" w:rsidRPr="00C437F9" w:rsidRDefault="009D3AAD" w:rsidP="00471EAF"/>
        </w:tc>
        <w:tc>
          <w:tcPr>
            <w:tcW w:w="425" w:type="dxa"/>
          </w:tcPr>
          <w:p w14:paraId="69A42DDA" w14:textId="77777777" w:rsidR="009D3AAD" w:rsidRPr="00C437F9" w:rsidRDefault="009D3AAD" w:rsidP="00471EAF"/>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A80024C" w14:textId="77777777" w:rsidR="009D3AAD" w:rsidRDefault="009D3AAD" w:rsidP="00471EAF">
            <w:pPr>
              <w:spacing w:after="0" w:line="195" w:lineRule="auto"/>
              <w:jc w:val="center"/>
              <w:rPr>
                <w:sz w:val="16"/>
                <w:szCs w:val="16"/>
              </w:rPr>
            </w:pPr>
            <w:r>
              <w:rPr>
                <w:rFonts w:ascii="Arial" w:hAnsi="Arial" w:cs="Arial"/>
                <w:b/>
                <w:color w:val="000000"/>
                <w:sz w:val="16"/>
                <w:szCs w:val="16"/>
              </w:rPr>
              <w:t>Коды</w:t>
            </w:r>
          </w:p>
        </w:tc>
        <w:tc>
          <w:tcPr>
            <w:tcW w:w="232" w:type="dxa"/>
          </w:tcPr>
          <w:p w14:paraId="7BE51258" w14:textId="77777777" w:rsidR="009D3AAD" w:rsidRDefault="009D3AAD" w:rsidP="00471EAF"/>
        </w:tc>
      </w:tr>
      <w:tr w:rsidR="009D3AAD" w14:paraId="23296D53" w14:textId="77777777" w:rsidTr="00471EAF">
        <w:trPr>
          <w:trHeight w:hRule="exact" w:val="277"/>
        </w:trPr>
        <w:tc>
          <w:tcPr>
            <w:tcW w:w="3283" w:type="dxa"/>
            <w:gridSpan w:val="4"/>
            <w:shd w:val="clear" w:color="000000" w:fill="FFFFFF"/>
            <w:tcMar>
              <w:top w:w="0" w:type="dxa"/>
              <w:left w:w="38" w:type="dxa"/>
              <w:bottom w:w="0" w:type="dxa"/>
              <w:right w:w="38" w:type="dxa"/>
            </w:tcMar>
          </w:tcPr>
          <w:p w14:paraId="29D63BFE" w14:textId="77777777" w:rsidR="009D3AAD" w:rsidRDefault="009D3AAD" w:rsidP="00471EAF">
            <w:pPr>
              <w:spacing w:after="0" w:line="195" w:lineRule="auto"/>
              <w:rPr>
                <w:sz w:val="16"/>
                <w:szCs w:val="16"/>
              </w:rPr>
            </w:pPr>
            <w:r>
              <w:rPr>
                <w:rFonts w:ascii="Arial" w:hAnsi="Arial" w:cs="Arial"/>
                <w:b/>
                <w:color w:val="000000"/>
                <w:sz w:val="16"/>
                <w:szCs w:val="16"/>
              </w:rPr>
              <w:t>Полное наименование</w:t>
            </w:r>
          </w:p>
        </w:tc>
        <w:tc>
          <w:tcPr>
            <w:tcW w:w="9520" w:type="dxa"/>
            <w:gridSpan w:val="7"/>
            <w:vMerge w:val="restart"/>
            <w:tcBorders>
              <w:bottom w:val="single" w:sz="8" w:space="0" w:color="000000"/>
            </w:tcBorders>
            <w:shd w:val="clear" w:color="000000" w:fill="FFFFFF"/>
            <w:tcMar>
              <w:top w:w="0" w:type="dxa"/>
              <w:left w:w="38" w:type="dxa"/>
              <w:bottom w:w="0" w:type="dxa"/>
              <w:right w:w="38" w:type="dxa"/>
            </w:tcMar>
          </w:tcPr>
          <w:p w14:paraId="1AC84183" w14:textId="77777777" w:rsidR="009D3AAD" w:rsidRPr="00C437F9" w:rsidRDefault="009D3AAD" w:rsidP="00471EAF">
            <w:pPr>
              <w:spacing w:after="0" w:line="195" w:lineRule="auto"/>
              <w:rPr>
                <w:sz w:val="16"/>
                <w:szCs w:val="16"/>
              </w:rPr>
            </w:pPr>
            <w:r w:rsidRPr="00C437F9">
              <w:rPr>
                <w:rFonts w:ascii="Arial" w:hAnsi="Arial" w:cs="Arial"/>
                <w:b/>
                <w:color w:val="000000"/>
                <w:sz w:val="16"/>
                <w:szCs w:val="16"/>
              </w:rPr>
              <w:t>Государственное учреждение – Кузбасское региональное отделение Фонда социального страхования Российской Федерации</w:t>
            </w:r>
          </w:p>
        </w:tc>
        <w:tc>
          <w:tcPr>
            <w:tcW w:w="686" w:type="dxa"/>
          </w:tcPr>
          <w:p w14:paraId="0F8607F3" w14:textId="77777777" w:rsidR="009D3AAD" w:rsidRPr="00C437F9" w:rsidRDefault="009D3AAD" w:rsidP="00471EAF"/>
        </w:tc>
        <w:tc>
          <w:tcPr>
            <w:tcW w:w="425" w:type="dxa"/>
          </w:tcPr>
          <w:p w14:paraId="23EBA216" w14:textId="77777777" w:rsidR="009D3AAD" w:rsidRPr="00C437F9" w:rsidRDefault="009D3AAD" w:rsidP="00471EAF"/>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1B5F14C" w14:textId="77777777" w:rsidR="009D3AAD" w:rsidRDefault="009D3AAD" w:rsidP="00471EAF">
            <w:pPr>
              <w:spacing w:after="0" w:line="195" w:lineRule="auto"/>
              <w:jc w:val="center"/>
              <w:rPr>
                <w:sz w:val="16"/>
                <w:szCs w:val="16"/>
              </w:rPr>
            </w:pPr>
            <w:r>
              <w:rPr>
                <w:rFonts w:ascii="Arial" w:hAnsi="Arial" w:cs="Arial"/>
                <w:b/>
                <w:color w:val="000000"/>
                <w:sz w:val="16"/>
                <w:szCs w:val="16"/>
              </w:rPr>
              <w:t>4207009857</w:t>
            </w:r>
          </w:p>
        </w:tc>
        <w:tc>
          <w:tcPr>
            <w:tcW w:w="232" w:type="dxa"/>
          </w:tcPr>
          <w:p w14:paraId="5BF6B923" w14:textId="77777777" w:rsidR="009D3AAD" w:rsidRDefault="009D3AAD" w:rsidP="00471EAF"/>
        </w:tc>
      </w:tr>
      <w:tr w:rsidR="009D3AAD" w14:paraId="6A2008C6" w14:textId="77777777" w:rsidTr="00471EAF">
        <w:trPr>
          <w:trHeight w:hRule="exact" w:val="277"/>
        </w:trPr>
        <w:tc>
          <w:tcPr>
            <w:tcW w:w="284" w:type="dxa"/>
          </w:tcPr>
          <w:p w14:paraId="0753DB6D" w14:textId="77777777" w:rsidR="009D3AAD" w:rsidRDefault="009D3AAD" w:rsidP="00471EAF"/>
        </w:tc>
        <w:tc>
          <w:tcPr>
            <w:tcW w:w="165" w:type="dxa"/>
          </w:tcPr>
          <w:p w14:paraId="3715A902" w14:textId="77777777" w:rsidR="009D3AAD" w:rsidRDefault="009D3AAD" w:rsidP="00471EAF"/>
        </w:tc>
        <w:tc>
          <w:tcPr>
            <w:tcW w:w="686" w:type="dxa"/>
          </w:tcPr>
          <w:p w14:paraId="55018558" w14:textId="77777777" w:rsidR="009D3AAD" w:rsidRDefault="009D3AAD" w:rsidP="00471EAF"/>
        </w:tc>
        <w:tc>
          <w:tcPr>
            <w:tcW w:w="2149" w:type="dxa"/>
          </w:tcPr>
          <w:p w14:paraId="36657615" w14:textId="77777777" w:rsidR="009D3AAD" w:rsidRDefault="009D3AAD" w:rsidP="00471EAF"/>
        </w:tc>
        <w:tc>
          <w:tcPr>
            <w:tcW w:w="9520" w:type="dxa"/>
            <w:gridSpan w:val="7"/>
            <w:vMerge/>
            <w:tcBorders>
              <w:bottom w:val="single" w:sz="8" w:space="0" w:color="000000"/>
            </w:tcBorders>
            <w:shd w:val="clear" w:color="000000" w:fill="FFFFFF"/>
            <w:tcMar>
              <w:top w:w="0" w:type="dxa"/>
              <w:left w:w="38" w:type="dxa"/>
              <w:bottom w:w="0" w:type="dxa"/>
              <w:right w:w="38" w:type="dxa"/>
            </w:tcMar>
          </w:tcPr>
          <w:p w14:paraId="6D6FD9CB" w14:textId="77777777" w:rsidR="009D3AAD" w:rsidRDefault="009D3AAD" w:rsidP="00471EAF"/>
        </w:tc>
        <w:tc>
          <w:tcPr>
            <w:tcW w:w="686" w:type="dxa"/>
          </w:tcPr>
          <w:p w14:paraId="77033C99" w14:textId="77777777" w:rsidR="009D3AAD" w:rsidRDefault="009D3AAD" w:rsidP="00471EAF"/>
        </w:tc>
        <w:tc>
          <w:tcPr>
            <w:tcW w:w="425" w:type="dxa"/>
          </w:tcPr>
          <w:p w14:paraId="5238C386" w14:textId="77777777" w:rsidR="009D3AAD" w:rsidRDefault="009D3AAD" w:rsidP="00471EAF"/>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6B1D4F4" w14:textId="77777777" w:rsidR="009D3AAD" w:rsidRDefault="009D3AAD" w:rsidP="00471EAF">
            <w:pPr>
              <w:spacing w:after="0" w:line="195" w:lineRule="auto"/>
              <w:jc w:val="center"/>
              <w:rPr>
                <w:sz w:val="16"/>
                <w:szCs w:val="16"/>
              </w:rPr>
            </w:pPr>
            <w:r>
              <w:rPr>
                <w:rFonts w:ascii="Arial" w:hAnsi="Arial" w:cs="Arial"/>
                <w:b/>
                <w:color w:val="000000"/>
                <w:sz w:val="16"/>
                <w:szCs w:val="16"/>
              </w:rPr>
              <w:t>420501001</w:t>
            </w:r>
          </w:p>
        </w:tc>
        <w:tc>
          <w:tcPr>
            <w:tcW w:w="232" w:type="dxa"/>
          </w:tcPr>
          <w:p w14:paraId="4F437659" w14:textId="77777777" w:rsidR="009D3AAD" w:rsidRDefault="009D3AAD" w:rsidP="00471EAF"/>
        </w:tc>
      </w:tr>
      <w:tr w:rsidR="009D3AAD" w14:paraId="7888488C" w14:textId="77777777" w:rsidTr="00471EAF">
        <w:trPr>
          <w:trHeight w:hRule="exact" w:val="416"/>
        </w:trPr>
        <w:tc>
          <w:tcPr>
            <w:tcW w:w="3283" w:type="dxa"/>
            <w:gridSpan w:val="4"/>
            <w:vMerge w:val="restart"/>
            <w:shd w:val="clear" w:color="000000" w:fill="FFFFFF"/>
            <w:tcMar>
              <w:top w:w="0" w:type="dxa"/>
              <w:left w:w="38" w:type="dxa"/>
              <w:bottom w:w="0" w:type="dxa"/>
              <w:right w:w="38" w:type="dxa"/>
            </w:tcMar>
          </w:tcPr>
          <w:p w14:paraId="69FD88F7" w14:textId="77777777" w:rsidR="009D3AAD" w:rsidRPr="00C437F9" w:rsidRDefault="009D3AAD" w:rsidP="00471EAF">
            <w:pPr>
              <w:spacing w:after="0" w:line="195" w:lineRule="auto"/>
              <w:rPr>
                <w:sz w:val="16"/>
                <w:szCs w:val="16"/>
              </w:rPr>
            </w:pPr>
            <w:r w:rsidRPr="00C437F9">
              <w:rPr>
                <w:rFonts w:ascii="Arial" w:hAnsi="Arial" w:cs="Arial"/>
                <w:b/>
                <w:color w:val="000000"/>
                <w:sz w:val="16"/>
                <w:szCs w:val="16"/>
              </w:rPr>
              <w:t>Место нахождения, телефон, адрес электронной почты</w:t>
            </w:r>
          </w:p>
        </w:tc>
        <w:tc>
          <w:tcPr>
            <w:tcW w:w="9520" w:type="dxa"/>
            <w:gridSpan w:val="7"/>
            <w:vMerge w:val="restart"/>
            <w:tcBorders>
              <w:bottom w:val="single" w:sz="8" w:space="0" w:color="000000"/>
            </w:tcBorders>
            <w:shd w:val="clear" w:color="000000" w:fill="FFFFFF"/>
            <w:tcMar>
              <w:top w:w="0" w:type="dxa"/>
              <w:left w:w="38" w:type="dxa"/>
              <w:bottom w:w="0" w:type="dxa"/>
              <w:right w:w="38" w:type="dxa"/>
            </w:tcMar>
          </w:tcPr>
          <w:p w14:paraId="3E7C614B" w14:textId="6AC7324B" w:rsidR="009D3AAD" w:rsidRPr="00C437F9" w:rsidRDefault="009D3AAD" w:rsidP="00471EAF">
            <w:pPr>
              <w:spacing w:after="0" w:line="195" w:lineRule="auto"/>
              <w:rPr>
                <w:sz w:val="16"/>
                <w:szCs w:val="16"/>
              </w:rPr>
            </w:pPr>
            <w:r w:rsidRPr="00C437F9">
              <w:rPr>
                <w:rFonts w:ascii="Arial" w:hAnsi="Arial" w:cs="Arial"/>
                <w:b/>
                <w:color w:val="000000"/>
                <w:sz w:val="16"/>
                <w:szCs w:val="16"/>
              </w:rPr>
              <w:t xml:space="preserve">650066, Кемерово, </w:t>
            </w:r>
            <w:proofErr w:type="spellStart"/>
            <w:r w:rsidRPr="00C437F9">
              <w:rPr>
                <w:rFonts w:ascii="Arial" w:hAnsi="Arial" w:cs="Arial"/>
                <w:b/>
                <w:color w:val="000000"/>
                <w:sz w:val="16"/>
                <w:szCs w:val="16"/>
              </w:rPr>
              <w:t>пр.Ленина</w:t>
            </w:r>
            <w:proofErr w:type="spellEnd"/>
            <w:r w:rsidRPr="00C437F9">
              <w:rPr>
                <w:rFonts w:ascii="Arial" w:hAnsi="Arial" w:cs="Arial"/>
                <w:b/>
                <w:color w:val="000000"/>
                <w:sz w:val="16"/>
                <w:szCs w:val="16"/>
              </w:rPr>
              <w:t xml:space="preserve">, д. 80а, 7-384-2352645, </w:t>
            </w:r>
            <w:r w:rsidR="00CA10A4" w:rsidRPr="00CA10A4">
              <w:rPr>
                <w:rFonts w:ascii="Arial" w:hAnsi="Arial" w:cs="Arial"/>
                <w:b/>
                <w:color w:val="000000"/>
                <w:sz w:val="16"/>
                <w:szCs w:val="16"/>
              </w:rPr>
              <w:t>info@ro42.fss.ru</w:t>
            </w:r>
            <w:bookmarkStart w:id="1" w:name="_GoBack"/>
            <w:bookmarkEnd w:id="1"/>
          </w:p>
        </w:tc>
        <w:tc>
          <w:tcPr>
            <w:tcW w:w="686" w:type="dxa"/>
          </w:tcPr>
          <w:p w14:paraId="44AD53DC" w14:textId="77777777" w:rsidR="009D3AAD" w:rsidRPr="00C437F9" w:rsidRDefault="009D3AAD" w:rsidP="00471EAF"/>
        </w:tc>
        <w:tc>
          <w:tcPr>
            <w:tcW w:w="425" w:type="dxa"/>
          </w:tcPr>
          <w:p w14:paraId="4877020D" w14:textId="77777777" w:rsidR="009D3AAD" w:rsidRPr="00C437F9" w:rsidRDefault="009D3AAD" w:rsidP="00471EAF"/>
        </w:tc>
        <w:tc>
          <w:tcPr>
            <w:tcW w:w="200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14:paraId="1896927A" w14:textId="77777777" w:rsidR="009D3AAD" w:rsidRDefault="009D3AAD" w:rsidP="00471EAF">
            <w:pPr>
              <w:spacing w:after="0" w:line="195" w:lineRule="auto"/>
              <w:jc w:val="center"/>
              <w:rPr>
                <w:sz w:val="16"/>
                <w:szCs w:val="16"/>
              </w:rPr>
            </w:pPr>
            <w:r>
              <w:rPr>
                <w:rFonts w:ascii="Arial" w:hAnsi="Arial" w:cs="Arial"/>
                <w:b/>
                <w:color w:val="000000"/>
                <w:sz w:val="16"/>
                <w:szCs w:val="16"/>
              </w:rPr>
              <w:t>32701000</w:t>
            </w:r>
          </w:p>
        </w:tc>
        <w:tc>
          <w:tcPr>
            <w:tcW w:w="232" w:type="dxa"/>
          </w:tcPr>
          <w:p w14:paraId="637E1F6B" w14:textId="77777777" w:rsidR="009D3AAD" w:rsidRDefault="009D3AAD" w:rsidP="00471EAF"/>
        </w:tc>
      </w:tr>
      <w:tr w:rsidR="009D3AAD" w14:paraId="68366BE3" w14:textId="77777777" w:rsidTr="00471EAF">
        <w:trPr>
          <w:trHeight w:hRule="exact" w:val="277"/>
        </w:trPr>
        <w:tc>
          <w:tcPr>
            <w:tcW w:w="3283" w:type="dxa"/>
            <w:gridSpan w:val="4"/>
            <w:vMerge/>
            <w:shd w:val="clear" w:color="000000" w:fill="FFFFFF"/>
            <w:tcMar>
              <w:top w:w="0" w:type="dxa"/>
              <w:left w:w="38" w:type="dxa"/>
              <w:bottom w:w="0" w:type="dxa"/>
              <w:right w:w="38" w:type="dxa"/>
            </w:tcMar>
          </w:tcPr>
          <w:p w14:paraId="1F542CA8" w14:textId="77777777" w:rsidR="009D3AAD" w:rsidRDefault="009D3AAD" w:rsidP="00471EAF"/>
        </w:tc>
        <w:tc>
          <w:tcPr>
            <w:tcW w:w="9520" w:type="dxa"/>
            <w:gridSpan w:val="7"/>
            <w:vMerge/>
            <w:tcBorders>
              <w:bottom w:val="single" w:sz="8" w:space="0" w:color="000000"/>
            </w:tcBorders>
            <w:shd w:val="clear" w:color="000000" w:fill="FFFFFF"/>
            <w:tcMar>
              <w:top w:w="0" w:type="dxa"/>
              <w:left w:w="38" w:type="dxa"/>
              <w:bottom w:w="0" w:type="dxa"/>
              <w:right w:w="38" w:type="dxa"/>
            </w:tcMar>
          </w:tcPr>
          <w:p w14:paraId="7B41DE01" w14:textId="77777777" w:rsidR="009D3AAD" w:rsidRDefault="009D3AAD" w:rsidP="00471EAF"/>
        </w:tc>
        <w:tc>
          <w:tcPr>
            <w:tcW w:w="686" w:type="dxa"/>
          </w:tcPr>
          <w:p w14:paraId="28EEB650" w14:textId="77777777" w:rsidR="009D3AAD" w:rsidRDefault="009D3AAD" w:rsidP="00471EAF"/>
        </w:tc>
        <w:tc>
          <w:tcPr>
            <w:tcW w:w="425" w:type="dxa"/>
          </w:tcPr>
          <w:p w14:paraId="68D4EEE8" w14:textId="77777777" w:rsidR="009D3AAD" w:rsidRDefault="009D3AAD" w:rsidP="00471EAF"/>
        </w:tc>
        <w:tc>
          <w:tcPr>
            <w:tcW w:w="200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14:paraId="4BDE1DEF" w14:textId="77777777" w:rsidR="009D3AAD" w:rsidRDefault="009D3AAD" w:rsidP="00471EAF"/>
        </w:tc>
        <w:tc>
          <w:tcPr>
            <w:tcW w:w="232" w:type="dxa"/>
          </w:tcPr>
          <w:p w14:paraId="232F49FE" w14:textId="77777777" w:rsidR="009D3AAD" w:rsidRDefault="009D3AAD" w:rsidP="00471EAF"/>
        </w:tc>
      </w:tr>
      <w:tr w:rsidR="009D3AAD" w:rsidRPr="00C437F9" w14:paraId="4A8F3217" w14:textId="77777777" w:rsidTr="00471EAF">
        <w:trPr>
          <w:trHeight w:hRule="exact" w:val="694"/>
        </w:trPr>
        <w:tc>
          <w:tcPr>
            <w:tcW w:w="3283" w:type="dxa"/>
            <w:gridSpan w:val="4"/>
            <w:shd w:val="clear" w:color="000000" w:fill="FFFFFF"/>
            <w:tcMar>
              <w:top w:w="0" w:type="dxa"/>
              <w:left w:w="38" w:type="dxa"/>
              <w:bottom w:w="0" w:type="dxa"/>
              <w:right w:w="38" w:type="dxa"/>
            </w:tcMar>
          </w:tcPr>
          <w:p w14:paraId="0AD5E2C6" w14:textId="77777777" w:rsidR="009D3AAD" w:rsidRDefault="009D3AAD" w:rsidP="00471EAF">
            <w:pPr>
              <w:spacing w:after="0" w:line="195" w:lineRule="auto"/>
              <w:rPr>
                <w:sz w:val="16"/>
                <w:szCs w:val="16"/>
              </w:rPr>
            </w:pPr>
            <w:r>
              <w:rPr>
                <w:rFonts w:ascii="Arial" w:hAnsi="Arial" w:cs="Arial"/>
                <w:b/>
                <w:color w:val="000000"/>
                <w:sz w:val="16"/>
                <w:szCs w:val="16"/>
              </w:rPr>
              <w:t>Наименование объекта закупки</w:t>
            </w:r>
          </w:p>
        </w:tc>
        <w:tc>
          <w:tcPr>
            <w:tcW w:w="9520" w:type="dxa"/>
            <w:gridSpan w:val="7"/>
            <w:tcBorders>
              <w:bottom w:val="single" w:sz="8" w:space="0" w:color="000000"/>
            </w:tcBorders>
            <w:shd w:val="clear" w:color="000000" w:fill="FFFFFF"/>
            <w:tcMar>
              <w:top w:w="0" w:type="dxa"/>
              <w:left w:w="38" w:type="dxa"/>
              <w:bottom w:w="0" w:type="dxa"/>
              <w:right w:w="38" w:type="dxa"/>
            </w:tcMar>
          </w:tcPr>
          <w:p w14:paraId="4A696A58" w14:textId="5CDA2B8D" w:rsidR="009D3AAD" w:rsidRPr="00C437F9" w:rsidRDefault="009D3AAD" w:rsidP="00CA10A4">
            <w:pPr>
              <w:spacing w:after="0" w:line="195" w:lineRule="auto"/>
              <w:rPr>
                <w:sz w:val="16"/>
                <w:szCs w:val="16"/>
              </w:rPr>
            </w:pPr>
            <w:r w:rsidRPr="00C437F9">
              <w:rPr>
                <w:rFonts w:ascii="Arial" w:hAnsi="Arial" w:cs="Arial"/>
                <w:b/>
                <w:color w:val="000000"/>
                <w:sz w:val="16"/>
                <w:szCs w:val="16"/>
              </w:rPr>
              <w:t>Выполнени</w:t>
            </w:r>
            <w:r w:rsidR="00D34ADC">
              <w:rPr>
                <w:rFonts w:ascii="Arial" w:hAnsi="Arial" w:cs="Arial"/>
                <w:b/>
                <w:color w:val="000000"/>
                <w:sz w:val="16"/>
                <w:szCs w:val="16"/>
              </w:rPr>
              <w:t>е работ по изготовлению протез</w:t>
            </w:r>
            <w:r w:rsidR="00CA10A4">
              <w:rPr>
                <w:rFonts w:ascii="Arial" w:hAnsi="Arial" w:cs="Arial"/>
                <w:b/>
                <w:color w:val="000000"/>
                <w:sz w:val="16"/>
                <w:szCs w:val="16"/>
              </w:rPr>
              <w:t>ов</w:t>
            </w:r>
            <w:r w:rsidR="00D34ADC">
              <w:rPr>
                <w:rFonts w:ascii="Arial" w:hAnsi="Arial" w:cs="Arial"/>
                <w:b/>
                <w:color w:val="000000"/>
                <w:sz w:val="16"/>
                <w:szCs w:val="16"/>
              </w:rPr>
              <w:t xml:space="preserve"> нижн</w:t>
            </w:r>
            <w:r w:rsidR="00CA10A4">
              <w:rPr>
                <w:rFonts w:ascii="Arial" w:hAnsi="Arial" w:cs="Arial"/>
                <w:b/>
                <w:color w:val="000000"/>
                <w:sz w:val="16"/>
                <w:szCs w:val="16"/>
              </w:rPr>
              <w:t>их</w:t>
            </w:r>
            <w:r w:rsidR="00D34ADC">
              <w:rPr>
                <w:rFonts w:ascii="Arial" w:hAnsi="Arial" w:cs="Arial"/>
                <w:b/>
                <w:color w:val="000000"/>
                <w:sz w:val="16"/>
                <w:szCs w:val="16"/>
              </w:rPr>
              <w:t xml:space="preserve"> конечност</w:t>
            </w:r>
            <w:r w:rsidR="00CA10A4">
              <w:rPr>
                <w:rFonts w:ascii="Arial" w:hAnsi="Arial" w:cs="Arial"/>
                <w:b/>
                <w:color w:val="000000"/>
                <w:sz w:val="16"/>
                <w:szCs w:val="16"/>
              </w:rPr>
              <w:t>ей</w:t>
            </w:r>
            <w:r w:rsidR="00D34ADC">
              <w:rPr>
                <w:rFonts w:ascii="Arial" w:hAnsi="Arial" w:cs="Arial"/>
                <w:b/>
                <w:color w:val="000000"/>
                <w:sz w:val="16"/>
                <w:szCs w:val="16"/>
              </w:rPr>
              <w:t xml:space="preserve"> для обеспечения инвалид</w:t>
            </w:r>
            <w:r w:rsidR="00CA10A4">
              <w:rPr>
                <w:rFonts w:ascii="Arial" w:hAnsi="Arial" w:cs="Arial"/>
                <w:b/>
                <w:color w:val="000000"/>
                <w:sz w:val="16"/>
                <w:szCs w:val="16"/>
              </w:rPr>
              <w:t>ов</w:t>
            </w:r>
          </w:p>
        </w:tc>
        <w:tc>
          <w:tcPr>
            <w:tcW w:w="686" w:type="dxa"/>
          </w:tcPr>
          <w:p w14:paraId="49219673" w14:textId="77777777" w:rsidR="009D3AAD" w:rsidRPr="00C437F9" w:rsidRDefault="009D3AAD" w:rsidP="00471EAF"/>
        </w:tc>
        <w:tc>
          <w:tcPr>
            <w:tcW w:w="425" w:type="dxa"/>
          </w:tcPr>
          <w:p w14:paraId="28958382" w14:textId="77777777" w:rsidR="009D3AAD" w:rsidRPr="00C437F9" w:rsidRDefault="009D3AAD" w:rsidP="00471EAF"/>
        </w:tc>
        <w:tc>
          <w:tcPr>
            <w:tcW w:w="2008" w:type="dxa"/>
          </w:tcPr>
          <w:p w14:paraId="0AE2E1E1" w14:textId="77777777" w:rsidR="009D3AAD" w:rsidRPr="00C437F9" w:rsidRDefault="009D3AAD" w:rsidP="00471EAF"/>
        </w:tc>
        <w:tc>
          <w:tcPr>
            <w:tcW w:w="232" w:type="dxa"/>
          </w:tcPr>
          <w:p w14:paraId="3D002B70" w14:textId="77777777" w:rsidR="009D3AAD" w:rsidRPr="00C437F9" w:rsidRDefault="009D3AAD" w:rsidP="00471EAF"/>
        </w:tc>
      </w:tr>
      <w:tr w:rsidR="009D3AAD" w:rsidRPr="00C437F9" w14:paraId="06A21241" w14:textId="77777777" w:rsidTr="00471EAF">
        <w:trPr>
          <w:trHeight w:hRule="exact" w:val="416"/>
        </w:trPr>
        <w:tc>
          <w:tcPr>
            <w:tcW w:w="284" w:type="dxa"/>
          </w:tcPr>
          <w:p w14:paraId="7281845A" w14:textId="77777777" w:rsidR="009D3AAD" w:rsidRPr="00C437F9" w:rsidRDefault="009D3AAD" w:rsidP="00471EAF"/>
        </w:tc>
        <w:tc>
          <w:tcPr>
            <w:tcW w:w="165" w:type="dxa"/>
          </w:tcPr>
          <w:p w14:paraId="6DBF7564" w14:textId="77777777" w:rsidR="009D3AAD" w:rsidRPr="00C437F9" w:rsidRDefault="009D3AAD" w:rsidP="00471EAF"/>
        </w:tc>
        <w:tc>
          <w:tcPr>
            <w:tcW w:w="686" w:type="dxa"/>
          </w:tcPr>
          <w:p w14:paraId="6507718A" w14:textId="77777777" w:rsidR="009D3AAD" w:rsidRPr="00C437F9" w:rsidRDefault="009D3AAD" w:rsidP="00471EAF"/>
        </w:tc>
        <w:tc>
          <w:tcPr>
            <w:tcW w:w="12332" w:type="dxa"/>
            <w:gridSpan w:val="9"/>
            <w:shd w:val="clear" w:color="000000" w:fill="FFFFFF"/>
            <w:tcMar>
              <w:top w:w="0" w:type="dxa"/>
              <w:left w:w="38" w:type="dxa"/>
              <w:bottom w:w="0" w:type="dxa"/>
              <w:right w:w="38" w:type="dxa"/>
            </w:tcMar>
            <w:vAlign w:val="bottom"/>
          </w:tcPr>
          <w:p w14:paraId="699BB0D8" w14:textId="77777777" w:rsidR="009D3AAD" w:rsidRPr="00C437F9" w:rsidRDefault="009D3AAD" w:rsidP="00471EAF">
            <w:pPr>
              <w:spacing w:after="0"/>
              <w:jc w:val="center"/>
              <w:rPr>
                <w:sz w:val="20"/>
                <w:szCs w:val="20"/>
              </w:rPr>
            </w:pPr>
            <w:r>
              <w:rPr>
                <w:rFonts w:ascii="Arial" w:hAnsi="Arial" w:cs="Arial"/>
                <w:b/>
                <w:color w:val="000000"/>
                <w:sz w:val="20"/>
                <w:szCs w:val="20"/>
              </w:rPr>
              <w:t>II</w:t>
            </w:r>
            <w:r w:rsidRPr="00C437F9">
              <w:rPr>
                <w:rFonts w:ascii="Arial" w:hAnsi="Arial" w:cs="Arial"/>
                <w:b/>
                <w:color w:val="000000"/>
                <w:sz w:val="20"/>
                <w:szCs w:val="20"/>
              </w:rPr>
              <w:t>. Критерии и показатели оценки заявок на участие в закупке</w:t>
            </w:r>
          </w:p>
        </w:tc>
        <w:tc>
          <w:tcPr>
            <w:tcW w:w="425" w:type="dxa"/>
          </w:tcPr>
          <w:p w14:paraId="14DC3606" w14:textId="77777777" w:rsidR="009D3AAD" w:rsidRPr="00C437F9" w:rsidRDefault="009D3AAD" w:rsidP="00471EAF"/>
        </w:tc>
        <w:tc>
          <w:tcPr>
            <w:tcW w:w="2008" w:type="dxa"/>
          </w:tcPr>
          <w:p w14:paraId="5F1138B4" w14:textId="77777777" w:rsidR="009D3AAD" w:rsidRPr="00C437F9" w:rsidRDefault="009D3AAD" w:rsidP="00471EAF"/>
        </w:tc>
        <w:tc>
          <w:tcPr>
            <w:tcW w:w="232" w:type="dxa"/>
          </w:tcPr>
          <w:p w14:paraId="32B937E5" w14:textId="77777777" w:rsidR="009D3AAD" w:rsidRPr="00C437F9" w:rsidRDefault="009D3AAD" w:rsidP="00471EAF"/>
        </w:tc>
      </w:tr>
      <w:tr w:rsidR="009D3AAD" w:rsidRPr="00C437F9" w14:paraId="66900983" w14:textId="77777777" w:rsidTr="00471EAF">
        <w:trPr>
          <w:trHeight w:hRule="exact" w:val="277"/>
        </w:trPr>
        <w:tc>
          <w:tcPr>
            <w:tcW w:w="284" w:type="dxa"/>
          </w:tcPr>
          <w:p w14:paraId="12A2F4B9" w14:textId="77777777" w:rsidR="009D3AAD" w:rsidRPr="00C437F9" w:rsidRDefault="009D3AAD" w:rsidP="00471EAF"/>
        </w:tc>
        <w:tc>
          <w:tcPr>
            <w:tcW w:w="165" w:type="dxa"/>
          </w:tcPr>
          <w:p w14:paraId="10931E06" w14:textId="77777777" w:rsidR="009D3AAD" w:rsidRPr="00C437F9" w:rsidRDefault="009D3AAD" w:rsidP="00471EAF"/>
        </w:tc>
        <w:tc>
          <w:tcPr>
            <w:tcW w:w="686" w:type="dxa"/>
          </w:tcPr>
          <w:p w14:paraId="76F38439" w14:textId="77777777" w:rsidR="009D3AAD" w:rsidRPr="00C437F9" w:rsidRDefault="009D3AAD" w:rsidP="00471EAF"/>
        </w:tc>
        <w:tc>
          <w:tcPr>
            <w:tcW w:w="2149" w:type="dxa"/>
          </w:tcPr>
          <w:p w14:paraId="772479D0" w14:textId="77777777" w:rsidR="009D3AAD" w:rsidRPr="00C437F9" w:rsidRDefault="009D3AAD" w:rsidP="00471EAF"/>
        </w:tc>
        <w:tc>
          <w:tcPr>
            <w:tcW w:w="1134" w:type="dxa"/>
          </w:tcPr>
          <w:p w14:paraId="4D620B2F" w14:textId="77777777" w:rsidR="009D3AAD" w:rsidRPr="00C437F9" w:rsidRDefault="009D3AAD" w:rsidP="00471EAF"/>
        </w:tc>
        <w:tc>
          <w:tcPr>
            <w:tcW w:w="2977" w:type="dxa"/>
          </w:tcPr>
          <w:p w14:paraId="4553F632" w14:textId="77777777" w:rsidR="009D3AAD" w:rsidRPr="00C437F9" w:rsidRDefault="009D3AAD" w:rsidP="00471EAF"/>
        </w:tc>
        <w:tc>
          <w:tcPr>
            <w:tcW w:w="1134" w:type="dxa"/>
          </w:tcPr>
          <w:p w14:paraId="4118BA20" w14:textId="77777777" w:rsidR="009D3AAD" w:rsidRPr="00C437F9" w:rsidRDefault="009D3AAD" w:rsidP="00471EAF"/>
        </w:tc>
        <w:tc>
          <w:tcPr>
            <w:tcW w:w="2551" w:type="dxa"/>
          </w:tcPr>
          <w:p w14:paraId="6CA92EEB" w14:textId="77777777" w:rsidR="009D3AAD" w:rsidRPr="00C437F9" w:rsidRDefault="009D3AAD" w:rsidP="00471EAF"/>
        </w:tc>
        <w:tc>
          <w:tcPr>
            <w:tcW w:w="1276" w:type="dxa"/>
          </w:tcPr>
          <w:p w14:paraId="3179F0A6" w14:textId="77777777" w:rsidR="009D3AAD" w:rsidRPr="00C437F9" w:rsidRDefault="009D3AAD" w:rsidP="00471EAF"/>
        </w:tc>
        <w:tc>
          <w:tcPr>
            <w:tcW w:w="260" w:type="dxa"/>
          </w:tcPr>
          <w:p w14:paraId="2E11CCC6" w14:textId="77777777" w:rsidR="009D3AAD" w:rsidRPr="00C437F9" w:rsidRDefault="009D3AAD" w:rsidP="00471EAF"/>
        </w:tc>
        <w:tc>
          <w:tcPr>
            <w:tcW w:w="165" w:type="dxa"/>
          </w:tcPr>
          <w:p w14:paraId="7BE991CE" w14:textId="77777777" w:rsidR="009D3AAD" w:rsidRPr="00C437F9" w:rsidRDefault="009D3AAD" w:rsidP="00471EAF"/>
        </w:tc>
        <w:tc>
          <w:tcPr>
            <w:tcW w:w="686" w:type="dxa"/>
          </w:tcPr>
          <w:p w14:paraId="4A8B8FC9" w14:textId="77777777" w:rsidR="009D3AAD" w:rsidRPr="00C437F9" w:rsidRDefault="009D3AAD" w:rsidP="00471EAF"/>
        </w:tc>
        <w:tc>
          <w:tcPr>
            <w:tcW w:w="425" w:type="dxa"/>
          </w:tcPr>
          <w:p w14:paraId="6717E6E9" w14:textId="77777777" w:rsidR="009D3AAD" w:rsidRPr="00C437F9" w:rsidRDefault="009D3AAD" w:rsidP="00471EAF"/>
        </w:tc>
        <w:tc>
          <w:tcPr>
            <w:tcW w:w="2008" w:type="dxa"/>
          </w:tcPr>
          <w:p w14:paraId="1B027122" w14:textId="77777777" w:rsidR="009D3AAD" w:rsidRPr="00C437F9" w:rsidRDefault="009D3AAD" w:rsidP="00471EAF"/>
        </w:tc>
        <w:tc>
          <w:tcPr>
            <w:tcW w:w="232" w:type="dxa"/>
          </w:tcPr>
          <w:p w14:paraId="47BADBD3" w14:textId="77777777" w:rsidR="009D3AAD" w:rsidRPr="00C437F9" w:rsidRDefault="009D3AAD" w:rsidP="00471EAF"/>
        </w:tc>
      </w:tr>
      <w:tr w:rsidR="009D3AAD" w:rsidRPr="00C437F9" w14:paraId="7612A74E" w14:textId="77777777" w:rsidTr="00471EAF">
        <w:trPr>
          <w:trHeight w:hRule="exact" w:val="1250"/>
        </w:trPr>
        <w:tc>
          <w:tcPr>
            <w:tcW w:w="283"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3EC9DAF4" w14:textId="77777777" w:rsidR="009D3AAD" w:rsidRDefault="009D3AAD" w:rsidP="00471EAF">
            <w:pPr>
              <w:spacing w:after="0" w:line="195" w:lineRule="auto"/>
              <w:jc w:val="center"/>
              <w:rPr>
                <w:sz w:val="16"/>
                <w:szCs w:val="16"/>
              </w:rPr>
            </w:pPr>
            <w:r>
              <w:rPr>
                <w:rFonts w:ascii="Arial" w:hAnsi="Arial" w:cs="Arial"/>
                <w:b/>
                <w:color w:val="000000"/>
                <w:sz w:val="16"/>
                <w:szCs w:val="16"/>
              </w:rPr>
              <w:t>№</w:t>
            </w:r>
          </w:p>
        </w:tc>
        <w:tc>
          <w:tcPr>
            <w:tcW w:w="2858" w:type="dxa"/>
            <w:gridSpan w:val="3"/>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60E19FDA" w14:textId="77777777" w:rsidR="009D3AAD" w:rsidRDefault="009D3AAD" w:rsidP="00471EAF">
            <w:pPr>
              <w:spacing w:after="0" w:line="195" w:lineRule="auto"/>
              <w:jc w:val="center"/>
              <w:rPr>
                <w:sz w:val="16"/>
                <w:szCs w:val="16"/>
              </w:rPr>
            </w:pPr>
            <w:r>
              <w:rPr>
                <w:rFonts w:ascii="Arial" w:hAnsi="Arial" w:cs="Arial"/>
                <w:b/>
                <w:color w:val="000000"/>
                <w:sz w:val="16"/>
                <w:szCs w:val="16"/>
              </w:rPr>
              <w:t>Критерий оценки</w:t>
            </w:r>
          </w:p>
        </w:tc>
        <w:tc>
          <w:tcPr>
            <w:tcW w:w="1157"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ABE4689" w14:textId="77777777" w:rsidR="009D3AAD" w:rsidRDefault="009D3AAD" w:rsidP="00471EAF">
            <w:pPr>
              <w:spacing w:after="0" w:line="195" w:lineRule="auto"/>
              <w:jc w:val="center"/>
              <w:rPr>
                <w:sz w:val="16"/>
                <w:szCs w:val="16"/>
              </w:rPr>
            </w:pPr>
            <w:r>
              <w:rPr>
                <w:rFonts w:ascii="Arial" w:hAnsi="Arial" w:cs="Arial"/>
                <w:b/>
                <w:color w:val="000000"/>
                <w:sz w:val="16"/>
                <w:szCs w:val="16"/>
              </w:rPr>
              <w:t>Значимость критерия оценки, процентов</w:t>
            </w:r>
          </w:p>
        </w:tc>
        <w:tc>
          <w:tcPr>
            <w:tcW w:w="3000"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0A4D588" w14:textId="77777777" w:rsidR="009D3AAD" w:rsidRDefault="009D3AAD" w:rsidP="00471EAF">
            <w:pPr>
              <w:spacing w:after="0" w:line="195" w:lineRule="auto"/>
              <w:jc w:val="center"/>
              <w:rPr>
                <w:sz w:val="16"/>
                <w:szCs w:val="16"/>
              </w:rPr>
            </w:pPr>
            <w:r>
              <w:rPr>
                <w:rFonts w:ascii="Arial" w:hAnsi="Arial" w:cs="Arial"/>
                <w:b/>
                <w:color w:val="000000"/>
                <w:sz w:val="16"/>
                <w:szCs w:val="16"/>
              </w:rPr>
              <w:t>Показатель оценки</w:t>
            </w:r>
          </w:p>
        </w:tc>
        <w:tc>
          <w:tcPr>
            <w:tcW w:w="1157"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EA07B20" w14:textId="77777777" w:rsidR="009D3AAD" w:rsidRDefault="009D3AAD" w:rsidP="00471EAF">
            <w:pPr>
              <w:spacing w:after="0" w:line="195" w:lineRule="auto"/>
              <w:jc w:val="center"/>
              <w:rPr>
                <w:sz w:val="16"/>
                <w:szCs w:val="16"/>
              </w:rPr>
            </w:pPr>
            <w:r>
              <w:rPr>
                <w:rFonts w:ascii="Arial" w:hAnsi="Arial" w:cs="Arial"/>
                <w:b/>
                <w:color w:val="000000"/>
                <w:sz w:val="16"/>
                <w:szCs w:val="16"/>
              </w:rPr>
              <w:t>Значимость критерия оценки, процентов</w:t>
            </w:r>
          </w:p>
        </w:tc>
        <w:tc>
          <w:tcPr>
            <w:tcW w:w="2574"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DA067B8" w14:textId="77777777" w:rsidR="009D3AAD" w:rsidRPr="00C437F9" w:rsidRDefault="009D3AAD" w:rsidP="00471EAF">
            <w:pPr>
              <w:spacing w:after="0" w:line="195" w:lineRule="auto"/>
              <w:jc w:val="center"/>
              <w:rPr>
                <w:sz w:val="16"/>
                <w:szCs w:val="16"/>
              </w:rPr>
            </w:pPr>
            <w:r w:rsidRPr="00C437F9">
              <w:rPr>
                <w:rFonts w:ascii="Arial" w:hAnsi="Arial" w:cs="Arial"/>
                <w:b/>
                <w:color w:val="000000"/>
                <w:sz w:val="16"/>
                <w:szCs w:val="16"/>
              </w:rPr>
              <w:t>Показатель оценки, детализирующий показатель оценки</w:t>
            </w:r>
          </w:p>
        </w:tc>
        <w:tc>
          <w:tcPr>
            <w:tcW w:w="1299"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DB7F522" w14:textId="77777777" w:rsidR="009D3AAD" w:rsidRPr="00C437F9" w:rsidRDefault="009D3AAD" w:rsidP="00471EAF">
            <w:pPr>
              <w:spacing w:after="0" w:line="195" w:lineRule="auto"/>
              <w:jc w:val="center"/>
              <w:rPr>
                <w:sz w:val="16"/>
                <w:szCs w:val="16"/>
              </w:rPr>
            </w:pPr>
            <w:r w:rsidRPr="00C437F9">
              <w:rPr>
                <w:rFonts w:ascii="Arial" w:hAnsi="Arial" w:cs="Arial"/>
                <w:b/>
                <w:color w:val="000000"/>
                <w:sz w:val="16"/>
                <w:szCs w:val="16"/>
              </w:rPr>
              <w:t xml:space="preserve">Значимость показателя, </w:t>
            </w:r>
            <w:proofErr w:type="spellStart"/>
            <w:r w:rsidRPr="00C437F9">
              <w:rPr>
                <w:rFonts w:ascii="Arial" w:hAnsi="Arial" w:cs="Arial"/>
                <w:b/>
                <w:color w:val="000000"/>
                <w:sz w:val="16"/>
                <w:szCs w:val="16"/>
              </w:rPr>
              <w:t>детализирующ</w:t>
            </w:r>
            <w:proofErr w:type="spellEnd"/>
            <w:r w:rsidRPr="00C437F9">
              <w:rPr>
                <w:rFonts w:ascii="Arial" w:hAnsi="Arial" w:cs="Arial"/>
                <w:b/>
                <w:color w:val="000000"/>
                <w:sz w:val="16"/>
                <w:szCs w:val="16"/>
              </w:rPr>
              <w:t xml:space="preserve"> его показатель оценки, процентов</w:t>
            </w:r>
          </w:p>
        </w:tc>
        <w:tc>
          <w:tcPr>
            <w:tcW w:w="3798"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543D36B" w14:textId="77777777" w:rsidR="009D3AAD" w:rsidRPr="00C437F9" w:rsidRDefault="009D3AAD" w:rsidP="00471EAF">
            <w:pPr>
              <w:spacing w:after="0" w:line="195" w:lineRule="auto"/>
              <w:jc w:val="center"/>
              <w:rPr>
                <w:sz w:val="16"/>
                <w:szCs w:val="16"/>
              </w:rPr>
            </w:pPr>
            <w:r w:rsidRPr="00C437F9">
              <w:rPr>
                <w:rFonts w:ascii="Arial" w:hAnsi="Arial" w:cs="Arial"/>
                <w:b/>
                <w:color w:val="000000"/>
                <w:sz w:val="16"/>
                <w:szCs w:val="16"/>
              </w:rPr>
              <w:t>Формула оценки или шкала оценки</w:t>
            </w:r>
          </w:p>
        </w:tc>
      </w:tr>
      <w:tr w:rsidR="009D3AAD" w14:paraId="2F75CF41" w14:textId="77777777" w:rsidTr="00471EAF">
        <w:trPr>
          <w:trHeight w:hRule="exact" w:val="555"/>
        </w:trPr>
        <w:tc>
          <w:tcPr>
            <w:tcW w:w="283" w:type="dxa"/>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4A949B5" w14:textId="77777777" w:rsidR="009D3AAD" w:rsidRDefault="009D3AAD" w:rsidP="00471EAF">
            <w:pPr>
              <w:spacing w:after="0" w:line="195" w:lineRule="auto"/>
              <w:jc w:val="center"/>
              <w:rPr>
                <w:sz w:val="16"/>
                <w:szCs w:val="16"/>
              </w:rPr>
            </w:pPr>
            <w:r>
              <w:rPr>
                <w:rFonts w:ascii="Arial" w:hAnsi="Arial" w:cs="Arial"/>
                <w:color w:val="000000"/>
                <w:sz w:val="16"/>
                <w:szCs w:val="16"/>
              </w:rPr>
              <w:t>1</w:t>
            </w:r>
          </w:p>
        </w:tc>
        <w:tc>
          <w:tcPr>
            <w:tcW w:w="2858" w:type="dxa"/>
            <w:gridSpan w:val="3"/>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2D7D6DA9" w14:textId="77777777" w:rsidR="009D3AAD" w:rsidRPr="00C437F9" w:rsidRDefault="009D3AAD" w:rsidP="00471EAF">
            <w:pPr>
              <w:spacing w:after="0" w:line="195" w:lineRule="auto"/>
              <w:rPr>
                <w:sz w:val="16"/>
                <w:szCs w:val="16"/>
              </w:rPr>
            </w:pPr>
            <w:r w:rsidRPr="00C437F9">
              <w:rPr>
                <w:rFonts w:ascii="Arial" w:hAnsi="Arial" w:cs="Arial"/>
                <w:color w:val="000000"/>
                <w:sz w:val="16"/>
                <w:szCs w:val="16"/>
              </w:rPr>
              <w:t>Цена контракта или сумма цен единицы товара, работы, услуги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FE4BC1E" w14:textId="77777777" w:rsidR="009D3AAD" w:rsidRDefault="009D3AAD" w:rsidP="00471EAF">
            <w:pPr>
              <w:spacing w:after="0" w:line="195" w:lineRule="auto"/>
              <w:jc w:val="right"/>
              <w:rPr>
                <w:sz w:val="16"/>
                <w:szCs w:val="16"/>
              </w:rPr>
            </w:pPr>
            <w:r>
              <w:rPr>
                <w:rFonts w:ascii="Arial" w:hAnsi="Arial" w:cs="Arial"/>
                <w:color w:val="000000"/>
                <w:sz w:val="16"/>
                <w:szCs w:val="16"/>
              </w:rPr>
              <w:t>60.00</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511AEED" w14:textId="77777777" w:rsidR="009D3AAD" w:rsidRDefault="009D3AAD" w:rsidP="00471EAF"/>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270A6BE" w14:textId="77777777" w:rsidR="009D3AAD" w:rsidRDefault="009D3AAD" w:rsidP="00471EAF"/>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6B9AF66" w14:textId="77777777" w:rsidR="009D3AAD" w:rsidRDefault="009D3AAD" w:rsidP="00471EAF"/>
        </w:tc>
        <w:tc>
          <w:tcPr>
            <w:tcW w:w="127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C8AB6DE" w14:textId="77777777" w:rsidR="009D3AAD" w:rsidRDefault="009D3AAD" w:rsidP="00471EAF"/>
        </w:tc>
        <w:tc>
          <w:tcPr>
            <w:tcW w:w="3798" w:type="dxa"/>
            <w:gridSpan w:val="6"/>
            <w:tcBorders>
              <w:top w:val="single" w:sz="8" w:space="0" w:color="000000"/>
              <w:right w:val="single" w:sz="8" w:space="0" w:color="000000"/>
            </w:tcBorders>
            <w:shd w:val="clear" w:color="FFFFFF" w:fill="FFFFFF"/>
            <w:tcMar>
              <w:top w:w="0" w:type="dxa"/>
              <w:left w:w="4" w:type="dxa"/>
              <w:bottom w:w="0" w:type="dxa"/>
              <w:right w:w="4" w:type="dxa"/>
            </w:tcMar>
          </w:tcPr>
          <w:p w14:paraId="5096422E" w14:textId="77777777" w:rsidR="009D3AAD" w:rsidRDefault="009D3AAD" w:rsidP="00471EAF">
            <w:r>
              <w:rPr>
                <w:noProof/>
              </w:rPr>
              <w:drawing>
                <wp:inline distT="0" distB="0" distL="0" distR="0" wp14:anchorId="3B5CD940" wp14:editId="740745B6">
                  <wp:extent cx="2412000" cy="36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8"/>
                          <a:stretch>
                            <a:fillRect/>
                          </a:stretch>
                        </pic:blipFill>
                        <pic:spPr>
                          <a:xfrm>
                            <a:off x="0" y="0"/>
                            <a:ext cx="2412000" cy="360000"/>
                          </a:xfrm>
                          <a:prstGeom prst="rect">
                            <a:avLst/>
                          </a:prstGeom>
                        </pic:spPr>
                      </pic:pic>
                    </a:graphicData>
                  </a:graphic>
                </wp:inline>
              </w:drawing>
            </w:r>
          </w:p>
        </w:tc>
      </w:tr>
      <w:tr w:rsidR="009D3AAD" w14:paraId="3689707B" w14:textId="77777777" w:rsidTr="00471EAF">
        <w:trPr>
          <w:trHeight w:hRule="exact" w:val="555"/>
        </w:trPr>
        <w:tc>
          <w:tcPr>
            <w:tcW w:w="283" w:type="dxa"/>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559CC3B5" w14:textId="77777777" w:rsidR="009D3AAD" w:rsidRDefault="009D3AAD" w:rsidP="00471EAF"/>
        </w:tc>
        <w:tc>
          <w:tcPr>
            <w:tcW w:w="2858" w:type="dxa"/>
            <w:gridSpan w:val="3"/>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A0CE173"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B31EBCA" w14:textId="77777777" w:rsidR="009D3AAD" w:rsidRDefault="009D3AAD" w:rsidP="00471EAF"/>
        </w:tc>
        <w:tc>
          <w:tcPr>
            <w:tcW w:w="2976"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52F9DB2"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EC16C10" w14:textId="77777777" w:rsidR="009D3AAD" w:rsidRDefault="009D3AAD" w:rsidP="00471EAF"/>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D5B76B5" w14:textId="77777777" w:rsidR="009D3AAD" w:rsidRDefault="009D3AAD" w:rsidP="00471EAF"/>
        </w:tc>
        <w:tc>
          <w:tcPr>
            <w:tcW w:w="127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8E5CFE0" w14:textId="77777777" w:rsidR="009D3AAD" w:rsidRDefault="009D3AAD" w:rsidP="00471EAF"/>
        </w:tc>
        <w:tc>
          <w:tcPr>
            <w:tcW w:w="3798" w:type="dxa"/>
            <w:gridSpan w:val="6"/>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364A136" w14:textId="77777777" w:rsidR="009D3AAD" w:rsidRDefault="009D3AAD" w:rsidP="00471EAF"/>
        </w:tc>
      </w:tr>
      <w:tr w:rsidR="009D3AAD" w14:paraId="1D2A8F8D" w14:textId="77777777" w:rsidTr="00471EAF">
        <w:trPr>
          <w:trHeight w:hRule="exact" w:val="555"/>
        </w:trPr>
        <w:tc>
          <w:tcPr>
            <w:tcW w:w="283" w:type="dxa"/>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51ACECAF" w14:textId="77777777" w:rsidR="009D3AAD" w:rsidRDefault="009D3AAD" w:rsidP="00471EAF">
            <w:pPr>
              <w:spacing w:after="0" w:line="195" w:lineRule="auto"/>
              <w:jc w:val="center"/>
              <w:rPr>
                <w:sz w:val="16"/>
                <w:szCs w:val="16"/>
              </w:rPr>
            </w:pPr>
            <w:r>
              <w:rPr>
                <w:rFonts w:ascii="Arial" w:hAnsi="Arial" w:cs="Arial"/>
                <w:color w:val="000000"/>
                <w:sz w:val="16"/>
                <w:szCs w:val="16"/>
              </w:rPr>
              <w:t>2</w:t>
            </w:r>
          </w:p>
        </w:tc>
        <w:tc>
          <w:tcPr>
            <w:tcW w:w="2858" w:type="dxa"/>
            <w:gridSpan w:val="3"/>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200D2C8" w14:textId="77777777" w:rsidR="009D3AAD" w:rsidRPr="00C437F9" w:rsidRDefault="009D3AAD" w:rsidP="00471EAF">
            <w:pPr>
              <w:spacing w:after="0" w:line="195" w:lineRule="auto"/>
              <w:rPr>
                <w:sz w:val="16"/>
                <w:szCs w:val="16"/>
              </w:rPr>
            </w:pPr>
            <w:r w:rsidRPr="00C437F9">
              <w:rPr>
                <w:rFonts w:ascii="Arial" w:hAnsi="Arial" w:cs="Arial"/>
                <w:color w:val="000000"/>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4A3415D" w14:textId="77777777" w:rsidR="009D3AAD" w:rsidRDefault="009D3AAD" w:rsidP="00471EAF">
            <w:pPr>
              <w:spacing w:after="0" w:line="195" w:lineRule="auto"/>
              <w:jc w:val="right"/>
              <w:rPr>
                <w:sz w:val="16"/>
                <w:szCs w:val="16"/>
              </w:rPr>
            </w:pPr>
            <w:r>
              <w:rPr>
                <w:rFonts w:ascii="Arial" w:hAnsi="Arial" w:cs="Arial"/>
                <w:color w:val="000000"/>
                <w:sz w:val="16"/>
                <w:szCs w:val="16"/>
              </w:rPr>
              <w:t>40.00</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60F4642" w14:textId="77777777" w:rsidR="009D3AAD" w:rsidRDefault="009D3AAD" w:rsidP="00471EAF"/>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30711AB" w14:textId="77777777" w:rsidR="009D3AAD" w:rsidRDefault="009D3AAD" w:rsidP="00471EAF"/>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13D8FBC" w14:textId="77777777" w:rsidR="009D3AAD" w:rsidRDefault="009D3AAD" w:rsidP="00471EAF"/>
        </w:tc>
        <w:tc>
          <w:tcPr>
            <w:tcW w:w="127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1BFE522" w14:textId="77777777" w:rsidR="009D3AAD" w:rsidRDefault="009D3AAD" w:rsidP="00471EAF"/>
        </w:tc>
        <w:tc>
          <w:tcPr>
            <w:tcW w:w="3798" w:type="dxa"/>
            <w:gridSpan w:val="6"/>
            <w:tcBorders>
              <w:top w:val="single" w:sz="8" w:space="0" w:color="000000"/>
              <w:right w:val="single" w:sz="8" w:space="0" w:color="000000"/>
            </w:tcBorders>
            <w:shd w:val="clear" w:color="FFFFFF" w:fill="FFFFFF"/>
            <w:tcMar>
              <w:top w:w="0" w:type="dxa"/>
              <w:left w:w="4" w:type="dxa"/>
              <w:bottom w:w="0" w:type="dxa"/>
              <w:right w:w="4" w:type="dxa"/>
            </w:tcMar>
          </w:tcPr>
          <w:p w14:paraId="59C607EA" w14:textId="77777777" w:rsidR="009D3AAD" w:rsidRDefault="009D3AAD" w:rsidP="00471EAF">
            <w:r>
              <w:rPr>
                <w:noProof/>
              </w:rPr>
              <w:drawing>
                <wp:inline distT="0" distB="0" distL="0" distR="0" wp14:anchorId="560A52AC" wp14:editId="65127E8D">
                  <wp:extent cx="2412000" cy="360000"/>
                  <wp:effectExtent l="0" t="0" r="0" b="0"/>
                  <wp:docPr id="4" name="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pic:nvPicPr>
                        <pic:blipFill>
                          <a:blip r:embed="rId8"/>
                          <a:stretch>
                            <a:fillRect/>
                          </a:stretch>
                        </pic:blipFill>
                        <pic:spPr>
                          <a:xfrm>
                            <a:off x="0" y="0"/>
                            <a:ext cx="2412000" cy="360000"/>
                          </a:xfrm>
                          <a:prstGeom prst="rect">
                            <a:avLst/>
                          </a:prstGeom>
                        </pic:spPr>
                      </pic:pic>
                    </a:graphicData>
                  </a:graphic>
                </wp:inline>
              </w:drawing>
            </w:r>
          </w:p>
        </w:tc>
      </w:tr>
      <w:tr w:rsidR="009D3AAD" w14:paraId="39CAFD1B" w14:textId="77777777" w:rsidTr="009D3AAD">
        <w:trPr>
          <w:trHeight w:hRule="exact" w:val="1435"/>
        </w:trPr>
        <w:tc>
          <w:tcPr>
            <w:tcW w:w="283" w:type="dxa"/>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4D1CB26" w14:textId="77777777" w:rsidR="009D3AAD" w:rsidRDefault="009D3AAD" w:rsidP="00471EAF"/>
        </w:tc>
        <w:tc>
          <w:tcPr>
            <w:tcW w:w="2858" w:type="dxa"/>
            <w:gridSpan w:val="3"/>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F6B29BF"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D2D8663" w14:textId="77777777" w:rsidR="009D3AAD" w:rsidRDefault="009D3AAD" w:rsidP="00471EAF"/>
        </w:tc>
        <w:tc>
          <w:tcPr>
            <w:tcW w:w="2976"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689637F"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FBAEFAE" w14:textId="77777777" w:rsidR="009D3AAD" w:rsidRDefault="009D3AAD" w:rsidP="00471EAF"/>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0189B950" w14:textId="77777777" w:rsidR="009D3AAD" w:rsidRDefault="009D3AAD" w:rsidP="00471EAF"/>
        </w:tc>
        <w:tc>
          <w:tcPr>
            <w:tcW w:w="127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1B96D009" w14:textId="77777777" w:rsidR="009D3AAD" w:rsidRDefault="009D3AAD" w:rsidP="00471EAF"/>
        </w:tc>
        <w:tc>
          <w:tcPr>
            <w:tcW w:w="3798" w:type="dxa"/>
            <w:gridSpan w:val="6"/>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03B7B5ED" w14:textId="77777777" w:rsidR="009D3AAD" w:rsidRDefault="009D3AAD" w:rsidP="00471EAF"/>
        </w:tc>
      </w:tr>
    </w:tbl>
    <w:p w14:paraId="639DA18F" w14:textId="77777777" w:rsidR="009D3AAD" w:rsidRDefault="009D3AAD" w:rsidP="000A374A">
      <w:pPr>
        <w:keepNext/>
        <w:keepLines/>
        <w:spacing w:after="0" w:line="240" w:lineRule="atLeast"/>
        <w:jc w:val="center"/>
        <w:outlineLvl w:val="0"/>
        <w:rPr>
          <w:b/>
          <w:caps/>
          <w:kern w:val="28"/>
        </w:rPr>
        <w:sectPr w:rsidR="009D3AAD" w:rsidSect="009D3AAD">
          <w:headerReference w:type="default" r:id="rId9"/>
          <w:footerReference w:type="first" r:id="rId10"/>
          <w:pgSz w:w="16838" w:h="11906" w:orient="landscape" w:code="9"/>
          <w:pgMar w:top="1418" w:right="851" w:bottom="709" w:left="851" w:header="567" w:footer="567" w:gutter="0"/>
          <w:cols w:space="708"/>
          <w:docGrid w:linePitch="381"/>
        </w:sectPr>
      </w:pPr>
    </w:p>
    <w:p w14:paraId="37D338A0" w14:textId="003A9CCA" w:rsidR="00C44685" w:rsidRDefault="00955671" w:rsidP="000A374A">
      <w:pPr>
        <w:keepNext/>
        <w:keepLines/>
        <w:spacing w:after="0" w:line="240" w:lineRule="atLeast"/>
        <w:jc w:val="center"/>
        <w:outlineLvl w:val="0"/>
        <w:rPr>
          <w:b/>
          <w:caps/>
          <w:kern w:val="28"/>
        </w:rPr>
      </w:pPr>
      <w:r w:rsidRPr="003E76C2">
        <w:rPr>
          <w:b/>
          <w:caps/>
          <w:kern w:val="28"/>
        </w:rPr>
        <w:lastRenderedPageBreak/>
        <w:t xml:space="preserve">критерии и Порядок оценки заявок </w:t>
      </w:r>
    </w:p>
    <w:p w14:paraId="3D3015C9" w14:textId="77777777" w:rsidR="00955671" w:rsidRDefault="00955671" w:rsidP="000A374A">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0A374A">
      <w:pPr>
        <w:keepNext/>
        <w:keepLines/>
        <w:spacing w:after="0" w:line="240" w:lineRule="atLeast"/>
        <w:outlineLvl w:val="0"/>
        <w:rPr>
          <w:b/>
          <w:caps/>
          <w:kern w:val="28"/>
        </w:rPr>
      </w:pPr>
    </w:p>
    <w:p w14:paraId="5A90A076" w14:textId="77777777" w:rsidR="00894601" w:rsidRPr="003E76C2" w:rsidRDefault="00894601" w:rsidP="000A374A">
      <w:pPr>
        <w:keepNext/>
        <w:keepLines/>
        <w:spacing w:after="0" w:line="240" w:lineRule="atLeast"/>
        <w:outlineLvl w:val="0"/>
        <w:rPr>
          <w:b/>
          <w:caps/>
          <w:kern w:val="28"/>
        </w:rPr>
      </w:pPr>
    </w:p>
    <w:p w14:paraId="0FFAFD2D" w14:textId="3F728F10" w:rsidR="00CC28F9" w:rsidRDefault="00CC28F9" w:rsidP="000A374A">
      <w:pPr>
        <w:keepNext/>
        <w:keepLines/>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0A374A">
      <w:pPr>
        <w:keepNext/>
        <w:keepLines/>
        <w:tabs>
          <w:tab w:val="left" w:pos="6735"/>
        </w:tabs>
        <w:ind w:firstLine="567"/>
      </w:pPr>
    </w:p>
    <w:p w14:paraId="2ACF537B" w14:textId="77777777" w:rsidR="00CC28F9" w:rsidRDefault="00CC28F9" w:rsidP="000A374A">
      <w:pPr>
        <w:keepNext/>
        <w:keepLines/>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0A374A">
      <w:pPr>
        <w:keepNext/>
        <w:keepLines/>
        <w:tabs>
          <w:tab w:val="left" w:pos="6735"/>
        </w:tabs>
        <w:ind w:firstLine="567"/>
      </w:pPr>
      <w:r w:rsidRPr="00E95BB0">
        <w:t xml:space="preserve">а) </w:t>
      </w:r>
      <w:r w:rsidR="00553011">
        <w:t>цена контракта, сумма цен единиц товара, работы, услуги;</w:t>
      </w:r>
    </w:p>
    <w:p w14:paraId="34291A42" w14:textId="0DF41884" w:rsidR="00441705" w:rsidRDefault="00CC28F9" w:rsidP="000A374A">
      <w:pPr>
        <w:keepNext/>
        <w:keepLines/>
        <w:tabs>
          <w:tab w:val="left" w:pos="6735"/>
        </w:tabs>
        <w:ind w:firstLine="567"/>
        <w:rPr>
          <w:highlight w:val="yellow"/>
        </w:rPr>
      </w:pPr>
      <w:r w:rsidRPr="00E95BB0">
        <w:t xml:space="preserve">б) </w:t>
      </w:r>
      <w:r w:rsidR="00231885">
        <w:t>квалификация участников</w:t>
      </w:r>
      <w:r w:rsidRPr="00441705">
        <w:t xml:space="preserve"> закупки</w:t>
      </w:r>
      <w:r w:rsidR="00441705" w:rsidRPr="00441705">
        <w:t>.</w:t>
      </w:r>
    </w:p>
    <w:p w14:paraId="27E125ED" w14:textId="77777777" w:rsidR="00441705" w:rsidRDefault="00441705" w:rsidP="000A374A">
      <w:pPr>
        <w:keepNext/>
        <w:keepLines/>
        <w:tabs>
          <w:tab w:val="left" w:pos="6735"/>
        </w:tabs>
        <w:ind w:firstLine="567"/>
      </w:pPr>
    </w:p>
    <w:p w14:paraId="0378C7AC" w14:textId="77777777" w:rsidR="00CC28F9" w:rsidRDefault="00CC28F9" w:rsidP="000A374A">
      <w:pPr>
        <w:keepNext/>
        <w:keepLines/>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0A374A">
      <w:pPr>
        <w:keepNext/>
        <w:keepLines/>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1223111D" w:rsidR="00CC28F9" w:rsidRDefault="00CC28F9" w:rsidP="000A374A">
      <w:pPr>
        <w:keepNext/>
        <w:keepLines/>
        <w:tabs>
          <w:tab w:val="left" w:pos="6735"/>
        </w:tabs>
        <w:ind w:firstLine="567"/>
      </w:pPr>
      <w:r w:rsidRPr="00134D3D">
        <w:t>б)</w:t>
      </w:r>
      <w:r w:rsidR="00441705">
        <w:t xml:space="preserve"> </w:t>
      </w:r>
      <w:r w:rsidR="001739A9">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E8473E">
        <w:t xml:space="preserve">ти или ином законном основании и </w:t>
      </w:r>
      <w:r w:rsidR="001739A9">
        <w:t>опыта работы, св</w:t>
      </w:r>
      <w:r w:rsidR="00E8473E">
        <w:t xml:space="preserve">язанного с предметом контракта </w:t>
      </w:r>
      <w:r w:rsidRPr="00134D3D">
        <w:t>– 40%.</w:t>
      </w:r>
    </w:p>
    <w:p w14:paraId="591A629E" w14:textId="77777777" w:rsidR="00CC28F9" w:rsidRPr="001739A9" w:rsidRDefault="00CC28F9" w:rsidP="000A374A">
      <w:pPr>
        <w:keepNext/>
        <w:keepLines/>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4B311845" w14:textId="654E302F" w:rsidR="00894601" w:rsidRPr="000A374A" w:rsidRDefault="00CC28F9" w:rsidP="000A374A">
      <w:pPr>
        <w:keepNext/>
        <w:keepLines/>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357CF1E6" w14:textId="77777777" w:rsidR="00894601" w:rsidRDefault="00894601" w:rsidP="000A374A">
      <w:pPr>
        <w:pStyle w:val="ConsPlusNormal"/>
        <w:keepNext/>
        <w:keepLines/>
        <w:jc w:val="center"/>
        <w:rPr>
          <w:rFonts w:ascii="Times New Roman" w:hAnsi="Times New Roman" w:cs="Times New Roman"/>
          <w:b/>
          <w:sz w:val="24"/>
          <w:szCs w:val="24"/>
        </w:rPr>
      </w:pPr>
    </w:p>
    <w:p w14:paraId="748C6F44" w14:textId="77777777" w:rsidR="001739A9" w:rsidRPr="001739A9" w:rsidRDefault="001739A9" w:rsidP="000A374A">
      <w:pPr>
        <w:pStyle w:val="ConsPlusNormal"/>
        <w:keepLines/>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0A374A">
      <w:pPr>
        <w:keepLines/>
        <w:widowControl w:val="0"/>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3093"/>
        <w:gridCol w:w="3775"/>
        <w:gridCol w:w="686"/>
        <w:gridCol w:w="864"/>
        <w:gridCol w:w="854"/>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0A374A">
            <w:pPr>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14:paraId="51DC56F9" w14:textId="77777777" w:rsidR="00CC28F9" w:rsidRPr="00B42D5B" w:rsidRDefault="00CC28F9" w:rsidP="000A374A">
            <w:pPr>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0A374A">
            <w:pPr>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0A374A">
            <w:pPr>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0A374A">
            <w:pPr>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0A374A">
            <w:pPr>
              <w:keepLines/>
              <w:widowControl w:val="0"/>
              <w:ind w:left="-61" w:right="-39" w:firstLine="5"/>
            </w:pPr>
            <w:r w:rsidRPr="00134D3D">
              <w:t>1.</w:t>
            </w:r>
          </w:p>
        </w:tc>
        <w:tc>
          <w:tcPr>
            <w:tcW w:w="1583" w:type="pct"/>
            <w:vAlign w:val="center"/>
          </w:tcPr>
          <w:p w14:paraId="413CCA20" w14:textId="06E0C5EC" w:rsidR="00CC28F9" w:rsidRPr="00134D3D" w:rsidRDefault="00B42D5B" w:rsidP="000A374A">
            <w:pPr>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0A374A">
            <w:pPr>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0A374A">
            <w:pPr>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0A374A">
            <w:pPr>
              <w:keepLines/>
              <w:widowControl w:val="0"/>
              <w:ind w:left="-61" w:right="-39" w:firstLine="5"/>
              <w:jc w:val="center"/>
            </w:pPr>
          </w:p>
        </w:tc>
        <w:tc>
          <w:tcPr>
            <w:tcW w:w="437" w:type="pct"/>
            <w:vAlign w:val="center"/>
          </w:tcPr>
          <w:p w14:paraId="1B2A69E7" w14:textId="77777777" w:rsidR="00CC28F9" w:rsidRPr="00E30509" w:rsidRDefault="00031FC5" w:rsidP="000A374A">
            <w:pPr>
              <w:keepLines/>
              <w:widowControl w:val="0"/>
              <w:ind w:left="-61" w:right="-39" w:firstLine="5"/>
              <w:jc w:val="center"/>
              <w:rPr>
                <w:b/>
                <w:lang w:val="en-US"/>
              </w:rPr>
            </w:pPr>
            <w:proofErr w:type="spellStart"/>
            <w:r>
              <w:t>БЦ</w:t>
            </w:r>
            <w:r>
              <w:rPr>
                <w:vertAlign w:val="subscript"/>
              </w:rPr>
              <w:t>i</w:t>
            </w:r>
            <w:proofErr w:type="spellEnd"/>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2650C4">
            <w:pPr>
              <w:keepNext/>
              <w:widowControl w:val="0"/>
              <w:ind w:left="-61" w:right="-39" w:firstLine="5"/>
            </w:pPr>
            <w:r w:rsidRPr="00134D3D">
              <w:t>2.</w:t>
            </w:r>
          </w:p>
        </w:tc>
        <w:tc>
          <w:tcPr>
            <w:tcW w:w="1583" w:type="pct"/>
            <w:vMerge w:val="restart"/>
            <w:vAlign w:val="center"/>
          </w:tcPr>
          <w:p w14:paraId="583894E8" w14:textId="22FA364E" w:rsidR="00CC28F9" w:rsidRPr="00134D3D" w:rsidRDefault="001739A9" w:rsidP="00E8473E">
            <w:pPr>
              <w:keepNext/>
              <w:widowControl w:val="0"/>
              <w:ind w:left="-62" w:right="-40"/>
              <w:jc w:val="left"/>
            </w:pPr>
            <w:r>
              <w:t xml:space="preserve">Квалификация участников закупки, в том числе наличие у них финансовых ресурсов, оборудования и других материальных ресурсов на праве </w:t>
            </w:r>
            <w:r>
              <w:lastRenderedPageBreak/>
              <w:t>собственнос</w:t>
            </w:r>
            <w:r w:rsidR="00E8473E">
              <w:t xml:space="preserve">ти или ином законном основании и </w:t>
            </w:r>
            <w:r>
              <w:t>опыта работы, с</w:t>
            </w:r>
            <w:r w:rsidR="00E8473E">
              <w:t>вязанного с предметом контракта</w:t>
            </w:r>
          </w:p>
        </w:tc>
        <w:tc>
          <w:tcPr>
            <w:tcW w:w="1932" w:type="pct"/>
            <w:vAlign w:val="center"/>
          </w:tcPr>
          <w:p w14:paraId="0DB57575" w14:textId="77777777" w:rsidR="00CC28F9" w:rsidRPr="00134D3D" w:rsidRDefault="00CC28F9" w:rsidP="000A374A">
            <w:pPr>
              <w:keepNext/>
              <w:keepLines/>
              <w:widowControl w:val="0"/>
              <w:ind w:left="-62" w:right="-40" w:firstLine="6"/>
            </w:pPr>
          </w:p>
        </w:tc>
        <w:tc>
          <w:tcPr>
            <w:tcW w:w="351" w:type="pct"/>
            <w:vAlign w:val="center"/>
          </w:tcPr>
          <w:p w14:paraId="0567AF92" w14:textId="77777777" w:rsidR="00CC28F9" w:rsidRPr="00134D3D" w:rsidRDefault="00CC28F9" w:rsidP="000A374A">
            <w:pPr>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0A374A">
            <w:pPr>
              <w:keepLines/>
              <w:widowControl w:val="0"/>
              <w:ind w:left="-61" w:right="-39" w:firstLine="5"/>
              <w:jc w:val="center"/>
            </w:pPr>
          </w:p>
        </w:tc>
        <w:tc>
          <w:tcPr>
            <w:tcW w:w="437" w:type="pct"/>
            <w:vAlign w:val="center"/>
          </w:tcPr>
          <w:p w14:paraId="75D63284" w14:textId="77777777" w:rsidR="00CC28F9" w:rsidRPr="00E30509" w:rsidRDefault="004D290F" w:rsidP="000A374A">
            <w:pPr>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0A374A">
            <w:pPr>
              <w:keepLines/>
              <w:widowControl w:val="0"/>
              <w:ind w:left="-61" w:right="-39" w:firstLine="5"/>
            </w:pPr>
          </w:p>
        </w:tc>
        <w:tc>
          <w:tcPr>
            <w:tcW w:w="1583" w:type="pct"/>
            <w:vMerge/>
            <w:vAlign w:val="center"/>
          </w:tcPr>
          <w:p w14:paraId="77D728C6" w14:textId="77777777" w:rsidR="00CC28F9" w:rsidRPr="00134D3D" w:rsidRDefault="00CC28F9" w:rsidP="000A374A">
            <w:pPr>
              <w:keepNext/>
              <w:keepLines/>
              <w:widowControl w:val="0"/>
              <w:ind w:left="-62" w:right="-40" w:firstLine="6"/>
            </w:pPr>
          </w:p>
        </w:tc>
        <w:tc>
          <w:tcPr>
            <w:tcW w:w="1932" w:type="pct"/>
            <w:vAlign w:val="center"/>
          </w:tcPr>
          <w:p w14:paraId="14441B69" w14:textId="6C6B0F82" w:rsidR="00CC28F9" w:rsidRPr="00B42D5B" w:rsidRDefault="00FE0CD0" w:rsidP="000A374A">
            <w:pPr>
              <w:keepNext/>
              <w:keepLines/>
              <w:widowControl w:val="0"/>
              <w:ind w:left="-62" w:right="-40" w:firstLine="6"/>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0A374A">
            <w:pPr>
              <w:keepLines/>
              <w:widowControl w:val="0"/>
              <w:ind w:left="-61" w:right="-39" w:firstLine="5"/>
              <w:jc w:val="center"/>
            </w:pPr>
          </w:p>
        </w:tc>
        <w:tc>
          <w:tcPr>
            <w:tcW w:w="442" w:type="pct"/>
            <w:vAlign w:val="center"/>
          </w:tcPr>
          <w:p w14:paraId="027AF586" w14:textId="79A82BE1" w:rsidR="00CC28F9" w:rsidRPr="00B42D5B" w:rsidRDefault="00527712" w:rsidP="000A374A">
            <w:pPr>
              <w:keepLines/>
              <w:widowControl w:val="0"/>
              <w:ind w:left="-61" w:right="-39" w:firstLine="5"/>
              <w:jc w:val="center"/>
            </w:pPr>
            <w:r>
              <w:t>40</w:t>
            </w:r>
          </w:p>
        </w:tc>
        <w:tc>
          <w:tcPr>
            <w:tcW w:w="437" w:type="pct"/>
            <w:vAlign w:val="center"/>
          </w:tcPr>
          <w:p w14:paraId="4229D73E" w14:textId="77777777" w:rsidR="00CC28F9" w:rsidRPr="00B42D5B" w:rsidRDefault="00CC28F9" w:rsidP="000A374A">
            <w:pPr>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0A374A">
            <w:pPr>
              <w:keepLines/>
              <w:widowControl w:val="0"/>
              <w:ind w:left="-61" w:right="-39" w:firstLine="5"/>
            </w:pPr>
          </w:p>
        </w:tc>
        <w:tc>
          <w:tcPr>
            <w:tcW w:w="1583" w:type="pct"/>
            <w:vMerge/>
            <w:vAlign w:val="center"/>
          </w:tcPr>
          <w:p w14:paraId="33D9D8C2" w14:textId="77777777" w:rsidR="00FE0CD0" w:rsidRPr="00134D3D" w:rsidRDefault="00FE0CD0" w:rsidP="000A374A">
            <w:pPr>
              <w:keepNext/>
              <w:keepLines/>
              <w:widowControl w:val="0"/>
              <w:ind w:left="-62" w:right="-40" w:firstLine="6"/>
            </w:pPr>
          </w:p>
        </w:tc>
        <w:tc>
          <w:tcPr>
            <w:tcW w:w="1932" w:type="pct"/>
            <w:vAlign w:val="center"/>
          </w:tcPr>
          <w:p w14:paraId="475D4A17" w14:textId="00D0D611" w:rsidR="00FE0CD0" w:rsidRPr="00B42D5B" w:rsidRDefault="00FE0CD0" w:rsidP="000A374A">
            <w:pPr>
              <w:keepNext/>
              <w:keepLines/>
              <w:widowControl w:val="0"/>
              <w:ind w:left="-62" w:right="-40" w:firstLine="6"/>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0A374A">
            <w:pPr>
              <w:keepLines/>
              <w:widowControl w:val="0"/>
              <w:ind w:left="-61" w:right="-39" w:firstLine="5"/>
              <w:jc w:val="center"/>
            </w:pPr>
          </w:p>
        </w:tc>
        <w:tc>
          <w:tcPr>
            <w:tcW w:w="442" w:type="pct"/>
            <w:vAlign w:val="center"/>
          </w:tcPr>
          <w:p w14:paraId="7A6257BC" w14:textId="30F5EA8B" w:rsidR="00FE0CD0" w:rsidRPr="00B42D5B" w:rsidRDefault="00527712" w:rsidP="000A374A">
            <w:pPr>
              <w:keepLines/>
              <w:widowControl w:val="0"/>
              <w:ind w:left="-61" w:right="-39" w:firstLine="5"/>
              <w:jc w:val="center"/>
            </w:pPr>
            <w:r>
              <w:t>60</w:t>
            </w:r>
          </w:p>
        </w:tc>
        <w:tc>
          <w:tcPr>
            <w:tcW w:w="437" w:type="pct"/>
            <w:vAlign w:val="center"/>
          </w:tcPr>
          <w:p w14:paraId="29CCD237" w14:textId="77777777" w:rsidR="00FE0CD0" w:rsidRPr="00B42D5B" w:rsidRDefault="00FE0CD0" w:rsidP="000A374A">
            <w:pPr>
              <w:keepLines/>
              <w:widowControl w:val="0"/>
              <w:ind w:left="-61" w:right="-39" w:firstLine="5"/>
              <w:jc w:val="center"/>
              <w:rPr>
                <w:b/>
                <w:strike/>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0A374A">
            <w:pPr>
              <w:keepNext/>
              <w:keepLines/>
              <w:widowControl w:val="0"/>
              <w:ind w:left="-62" w:right="-40" w:firstLine="6"/>
            </w:pPr>
            <w:r w:rsidRPr="00134D3D">
              <w:lastRenderedPageBreak/>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0A374A">
            <w:pPr>
              <w:keepNext/>
              <w:keepLines/>
              <w:widowControl w:val="0"/>
              <w:ind w:left="-62" w:right="-40" w:firstLine="6"/>
            </w:pPr>
          </w:p>
        </w:tc>
        <w:tc>
          <w:tcPr>
            <w:tcW w:w="1230" w:type="pct"/>
            <w:gridSpan w:val="3"/>
            <w:vAlign w:val="center"/>
          </w:tcPr>
          <w:p w14:paraId="590CF8A7" w14:textId="77777777" w:rsidR="00FE0CD0" w:rsidRPr="00134D3D" w:rsidRDefault="00FE0CD0" w:rsidP="000A374A">
            <w:pPr>
              <w:keepNext/>
              <w:keepLines/>
              <w:widowControl w:val="0"/>
              <w:ind w:left="-61" w:right="-39" w:firstLine="5"/>
              <w:jc w:val="center"/>
            </w:pPr>
            <w:r w:rsidRPr="00134D3D">
              <w:t>100</w:t>
            </w:r>
          </w:p>
        </w:tc>
      </w:tr>
    </w:tbl>
    <w:p w14:paraId="1DA2E250" w14:textId="77777777" w:rsidR="00E30509" w:rsidRDefault="00E30509" w:rsidP="000A374A">
      <w:pPr>
        <w:keepNext/>
        <w:keepLines/>
        <w:widowControl w:val="0"/>
        <w:ind w:left="-61" w:right="-39" w:firstLine="5"/>
      </w:pPr>
    </w:p>
    <w:p w14:paraId="0CD0EAC3" w14:textId="18F10D48" w:rsidR="00CC28F9" w:rsidRPr="00031FC5" w:rsidRDefault="00CC28F9" w:rsidP="000A374A">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0A374A">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0A374A">
      <w:pPr>
        <w:keepNext/>
        <w:keepLines/>
        <w:widowControl w:val="0"/>
        <w:spacing w:after="0"/>
        <w:ind w:right="-39" w:firstLine="567"/>
      </w:pPr>
      <w:r w:rsidRPr="00031FC5">
        <w:t>Оценка критерия (баллы): – 100</w:t>
      </w:r>
    </w:p>
    <w:p w14:paraId="2669B77D" w14:textId="77777777" w:rsidR="00CC28F9" w:rsidRPr="00031FC5" w:rsidRDefault="00CC28F9" w:rsidP="000A374A">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A374A">
      <w:pPr>
        <w:pStyle w:val="ConsPlusNormal"/>
        <w:keepNext/>
        <w:keepLines/>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A374A">
      <w:pPr>
        <w:pStyle w:val="ConsPlusNormal"/>
        <w:keepNext/>
        <w:keepLines/>
        <w:rPr>
          <w:rFonts w:ascii="Times New Roman" w:hAnsi="Times New Roman" w:cs="Times New Roman"/>
          <w:sz w:val="24"/>
          <w:szCs w:val="24"/>
        </w:rPr>
      </w:pPr>
    </w:p>
    <w:p w14:paraId="7F53B223" w14:textId="77777777" w:rsidR="00031FC5" w:rsidRPr="00031FC5" w:rsidRDefault="00031FC5" w:rsidP="000A374A">
      <w:pPr>
        <w:pStyle w:val="ConsPlusNormal"/>
        <w:keepNext/>
        <w:keepLines/>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A374A">
      <w:pPr>
        <w:pStyle w:val="ConsPlusNormal"/>
        <w:keepNext/>
        <w:keepLines/>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4B5E56E2" w:rsidR="00031FC5" w:rsidRPr="00031FC5" w:rsidRDefault="00031FC5" w:rsidP="000A374A">
      <w:pPr>
        <w:pStyle w:val="ConsPlusNormal"/>
        <w:keepNext/>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w:t>
      </w:r>
      <w:r w:rsidRPr="00AE0411">
        <w:rPr>
          <w:rFonts w:ascii="Times New Roman" w:hAnsi="Times New Roman" w:cs="Times New Roman"/>
          <w:sz w:val="24"/>
          <w:szCs w:val="24"/>
        </w:rPr>
        <w:t xml:space="preserve">о цене контракта, или о сумме цен всех контрактов, заключаемых по результатам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(в случае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w:t>
      </w:r>
      <w:r w:rsidRPr="00AE0411">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12"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Закона </w:t>
      </w:r>
      <w:r w:rsidRPr="00AE0411">
        <w:rPr>
          <w:rFonts w:ascii="Times New Roman" w:hAnsi="Times New Roman" w:cs="Times New Roman"/>
          <w:sz w:val="24"/>
          <w:szCs w:val="24"/>
        </w:rPr>
        <w:t xml:space="preserve">о контрактной системе, в том числе при проведении в этом случае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w:t>
      </w:r>
      <w:r w:rsidRPr="00031FC5">
        <w:rPr>
          <w:rFonts w:ascii="Times New Roman" w:hAnsi="Times New Roman" w:cs="Times New Roman"/>
          <w:sz w:val="24"/>
          <w:szCs w:val="24"/>
        </w:rPr>
        <w:t>далее - ценовое предложение);</w:t>
      </w:r>
    </w:p>
    <w:p w14:paraId="6B43AFDC" w14:textId="77777777" w:rsidR="00031FC5" w:rsidRPr="00031FC5" w:rsidRDefault="00031FC5" w:rsidP="00527712">
      <w:pPr>
        <w:pStyle w:val="ConsPlusNormal"/>
        <w:keepNext/>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527712">
      <w:pPr>
        <w:pStyle w:val="ConsPlusNormal"/>
        <w:keepNext/>
        <w:spacing w:before="220"/>
        <w:ind w:firstLine="539"/>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527712">
      <w:pPr>
        <w:pStyle w:val="ConsPlusNormal"/>
        <w:spacing w:before="220"/>
        <w:ind w:firstLine="539"/>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527712">
      <w:pPr>
        <w:pStyle w:val="ConsPlusNormal"/>
        <w:keepLines/>
        <w:rPr>
          <w:rFonts w:ascii="Times New Roman" w:hAnsi="Times New Roman" w:cs="Times New Roman"/>
          <w:sz w:val="24"/>
          <w:szCs w:val="24"/>
        </w:rPr>
      </w:pPr>
    </w:p>
    <w:p w14:paraId="6D2C6ED8" w14:textId="77777777" w:rsidR="007860AF" w:rsidRPr="00031FC5" w:rsidRDefault="007860AF" w:rsidP="00527712">
      <w:pPr>
        <w:pStyle w:val="ConsPlusNormal"/>
        <w:keepLines/>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527712">
      <w:pPr>
        <w:pStyle w:val="ConsPlusNormal"/>
        <w:keepLines/>
        <w:rPr>
          <w:rFonts w:ascii="Times New Roman" w:hAnsi="Times New Roman" w:cs="Times New Roman"/>
          <w:sz w:val="24"/>
          <w:szCs w:val="24"/>
        </w:rPr>
      </w:pPr>
    </w:p>
    <w:p w14:paraId="4E1E3743" w14:textId="1048FCF7" w:rsidR="007860AF" w:rsidRPr="00AE0411" w:rsidRDefault="007860AF" w:rsidP="00527712">
      <w:pPr>
        <w:pStyle w:val="ConsPlusNormal"/>
        <w:keepLines/>
        <w:ind w:firstLine="540"/>
        <w:rPr>
          <w:rFonts w:ascii="Times New Roman" w:hAnsi="Times New Roman" w:cs="Times New Roman"/>
          <w:color w:val="000000" w:themeColor="text1"/>
          <w:sz w:val="24"/>
          <w:szCs w:val="24"/>
        </w:rPr>
      </w:pPr>
      <w:r w:rsidRPr="00AE0411">
        <w:rPr>
          <w:rFonts w:ascii="Times New Roman" w:hAnsi="Times New Roman" w:cs="Times New Roman"/>
          <w:sz w:val="24"/>
          <w:szCs w:val="24"/>
        </w:rPr>
        <w:lastRenderedPageBreak/>
        <w:t xml:space="preserve">где </w:t>
      </w:r>
      <w:proofErr w:type="spellStart"/>
      <w:r w:rsidRPr="00AE0411">
        <w:rPr>
          <w:rFonts w:ascii="Times New Roman" w:hAnsi="Times New Roman" w:cs="Times New Roman"/>
          <w:sz w:val="24"/>
          <w:szCs w:val="24"/>
        </w:rPr>
        <w:t>Ц</w:t>
      </w:r>
      <w:r w:rsidRPr="00AE0411">
        <w:rPr>
          <w:rFonts w:ascii="Times New Roman" w:hAnsi="Times New Roman" w:cs="Times New Roman"/>
          <w:sz w:val="24"/>
          <w:szCs w:val="24"/>
          <w:vertAlign w:val="subscript"/>
        </w:rPr>
        <w:t>нач</w:t>
      </w:r>
      <w:proofErr w:type="spellEnd"/>
      <w:r w:rsidRPr="00AE0411">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(в случае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w:t>
      </w:r>
      <w:r w:rsidRPr="00AE0411">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5"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w:t>
      </w:r>
      <w:r w:rsidR="00031FC5" w:rsidRPr="00AE0411">
        <w:rPr>
          <w:rFonts w:ascii="Times New Roman" w:hAnsi="Times New Roman" w:cs="Times New Roman"/>
          <w:color w:val="000000" w:themeColor="text1"/>
          <w:sz w:val="24"/>
          <w:szCs w:val="24"/>
        </w:rPr>
        <w:t>Закона о контрактной системе</w:t>
      </w:r>
      <w:r w:rsidRPr="00AE0411">
        <w:rPr>
          <w:rFonts w:ascii="Times New Roman" w:hAnsi="Times New Roman" w:cs="Times New Roman"/>
          <w:color w:val="000000" w:themeColor="text1"/>
          <w:sz w:val="24"/>
          <w:szCs w:val="24"/>
        </w:rPr>
        <w:t xml:space="preserve">, в том числе при проведении в таком случае </w:t>
      </w:r>
      <w:r w:rsidR="00B369A3">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w:t>
      </w:r>
    </w:p>
    <w:p w14:paraId="783AE565" w14:textId="245758B0" w:rsidR="007860AF" w:rsidRPr="00031FC5" w:rsidRDefault="007860AF" w:rsidP="00527712">
      <w:pPr>
        <w:pStyle w:val="ConsPlusNormal"/>
        <w:keepLines/>
        <w:spacing w:before="220"/>
        <w:ind w:firstLine="540"/>
        <w:rPr>
          <w:rFonts w:ascii="Times New Roman" w:hAnsi="Times New Roman" w:cs="Times New Roman"/>
          <w:sz w:val="24"/>
          <w:szCs w:val="24"/>
        </w:rPr>
      </w:pPr>
      <w:proofErr w:type="spellStart"/>
      <w:r w:rsidRPr="00AE0411">
        <w:rPr>
          <w:rFonts w:ascii="Times New Roman" w:hAnsi="Times New Roman" w:cs="Times New Roman"/>
          <w:color w:val="000000" w:themeColor="text1"/>
          <w:sz w:val="24"/>
          <w:szCs w:val="24"/>
        </w:rPr>
        <w:t>Ц</w:t>
      </w:r>
      <w:r w:rsidRPr="00AE0411">
        <w:rPr>
          <w:rFonts w:ascii="Times New Roman" w:hAnsi="Times New Roman" w:cs="Times New Roman"/>
          <w:color w:val="000000" w:themeColor="text1"/>
          <w:sz w:val="24"/>
          <w:szCs w:val="24"/>
          <w:vertAlign w:val="subscript"/>
        </w:rPr>
        <w:t>i</w:t>
      </w:r>
      <w:proofErr w:type="spellEnd"/>
      <w:r w:rsidRPr="00AE0411">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w:t>
      </w:r>
      <w:r w:rsidR="00AE0411" w:rsidRPr="00AE0411">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 (в случае проведения </w:t>
      </w:r>
      <w:r w:rsidR="00AE0411" w:rsidRPr="00AE0411">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 или о сумме цен единиц товара, работы, услуги (в случае, предусмотренном </w:t>
      </w:r>
      <w:hyperlink r:id="rId16"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w:t>
      </w:r>
      <w:r w:rsidR="00031FC5" w:rsidRPr="00AE0411">
        <w:rPr>
          <w:rFonts w:ascii="Times New Roman" w:hAnsi="Times New Roman" w:cs="Times New Roman"/>
          <w:color w:val="000000" w:themeColor="text1"/>
          <w:sz w:val="24"/>
          <w:szCs w:val="24"/>
        </w:rPr>
        <w:t>Закона о контрактной системе</w:t>
      </w:r>
      <w:r w:rsidRPr="00AE0411">
        <w:rPr>
          <w:rFonts w:ascii="Times New Roman" w:hAnsi="Times New Roman" w:cs="Times New Roman"/>
          <w:color w:val="000000" w:themeColor="text1"/>
          <w:sz w:val="24"/>
          <w:szCs w:val="24"/>
        </w:rPr>
        <w:t>, в</w:t>
      </w:r>
      <w:r w:rsidRPr="00AE0411">
        <w:rPr>
          <w:rFonts w:ascii="Times New Roman" w:hAnsi="Times New Roman" w:cs="Times New Roman"/>
          <w:sz w:val="24"/>
          <w:szCs w:val="24"/>
        </w:rPr>
        <w:t xml:space="preserve"> том числе при проведении в этом случае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заявка</w:t>
      </w:r>
      <w:r w:rsidRPr="00031FC5">
        <w:rPr>
          <w:rFonts w:ascii="Times New Roman" w:hAnsi="Times New Roman" w:cs="Times New Roman"/>
          <w:sz w:val="24"/>
          <w:szCs w:val="24"/>
        </w:rPr>
        <w:t xml:space="preserve">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527712">
      <w:pPr>
        <w:pStyle w:val="ConsPlusNormal"/>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527712">
      <w:pPr>
        <w:pStyle w:val="ConsPlusNormal"/>
        <w:keepLines/>
        <w:ind w:firstLine="540"/>
        <w:rPr>
          <w:rFonts w:ascii="Times New Roman" w:hAnsi="Times New Roman" w:cs="Times New Roman"/>
          <w:sz w:val="24"/>
          <w:szCs w:val="24"/>
        </w:rPr>
      </w:pPr>
    </w:p>
    <w:p w14:paraId="5A5A6833" w14:textId="77777777" w:rsidR="007860AF" w:rsidRPr="004D290F" w:rsidRDefault="007860AF" w:rsidP="00527712">
      <w:pPr>
        <w:pStyle w:val="ConsPlusNormal"/>
        <w:keepLines/>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14:paraId="595C42C5" w14:textId="77777777" w:rsidR="007860AF" w:rsidRDefault="007860AF" w:rsidP="00527712">
      <w:pPr>
        <w:pStyle w:val="ConsPlusNormal"/>
        <w:keepLines/>
      </w:pPr>
    </w:p>
    <w:p w14:paraId="437A5C07" w14:textId="77777777" w:rsidR="007860AF" w:rsidRDefault="007860AF" w:rsidP="00527712">
      <w:pPr>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527712">
      <w:pPr>
        <w:keepLines/>
        <w:widowControl w:val="0"/>
        <w:spacing w:after="0"/>
        <w:ind w:right="-39" w:firstLine="567"/>
      </w:pPr>
    </w:p>
    <w:p w14:paraId="419131BA" w14:textId="77777777" w:rsidR="00C9042B" w:rsidRPr="00C9042B" w:rsidRDefault="00C9042B" w:rsidP="00527712">
      <w:pPr>
        <w:pStyle w:val="ConsPlusNormal"/>
        <w:keepLines/>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527712">
      <w:pPr>
        <w:pStyle w:val="ConsPlusNormal"/>
        <w:keepLines/>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0D2F6C9F" w14:textId="77777777" w:rsidR="002650C4" w:rsidRDefault="00C9042B" w:rsidP="002650C4">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62957C85" w14:textId="238B2353" w:rsidR="002650C4" w:rsidRDefault="00CC28F9" w:rsidP="002650C4">
      <w:pPr>
        <w:pStyle w:val="ConsPlusNormal"/>
        <w:spacing w:before="220"/>
        <w:ind w:firstLine="540"/>
        <w:rPr>
          <w:rFonts w:ascii="Times New Roman" w:hAnsi="Times New Roman" w:cs="Times New Roman"/>
          <w:b/>
          <w:sz w:val="24"/>
          <w:szCs w:val="24"/>
        </w:rPr>
      </w:pPr>
      <w:r w:rsidRPr="002650C4">
        <w:rPr>
          <w:rFonts w:ascii="Times New Roman" w:hAnsi="Times New Roman" w:cs="Times New Roman"/>
          <w:b/>
          <w:color w:val="000000" w:themeColor="text1"/>
          <w:sz w:val="24"/>
          <w:szCs w:val="24"/>
        </w:rPr>
        <w:t>2. Оценка заявок по критерию «</w:t>
      </w:r>
      <w:r w:rsidR="002F0AED" w:rsidRPr="002650C4">
        <w:rPr>
          <w:rFonts w:ascii="Times New Roman" w:hAnsi="Times New Roman" w:cs="Times New Roman"/>
          <w:b/>
          <w:color w:val="000000" w:themeColor="text1"/>
          <w:sz w:val="24"/>
          <w:szCs w:val="24"/>
        </w:rPr>
        <w:t xml:space="preserve">Квалификация участников закупки, в том числе наличие у них финансовых ресурсов, оборудования и других материальных </w:t>
      </w:r>
      <w:r w:rsidR="002F0AED" w:rsidRPr="002650C4">
        <w:rPr>
          <w:rFonts w:ascii="Times New Roman" w:hAnsi="Times New Roman" w:cs="Times New Roman"/>
          <w:b/>
          <w:sz w:val="24"/>
          <w:szCs w:val="24"/>
        </w:rPr>
        <w:t>ресурсов на праве собственнос</w:t>
      </w:r>
      <w:r w:rsidR="00AE0411">
        <w:rPr>
          <w:rFonts w:ascii="Times New Roman" w:hAnsi="Times New Roman" w:cs="Times New Roman"/>
          <w:b/>
          <w:sz w:val="24"/>
          <w:szCs w:val="24"/>
        </w:rPr>
        <w:t xml:space="preserve">ти или ином законном основании и </w:t>
      </w:r>
      <w:r w:rsidR="002F0AED" w:rsidRPr="002650C4">
        <w:rPr>
          <w:rFonts w:ascii="Times New Roman" w:hAnsi="Times New Roman" w:cs="Times New Roman"/>
          <w:b/>
          <w:sz w:val="24"/>
          <w:szCs w:val="24"/>
        </w:rPr>
        <w:t>опыта работы, с</w:t>
      </w:r>
      <w:r w:rsidR="00AE0411">
        <w:rPr>
          <w:rFonts w:ascii="Times New Roman" w:hAnsi="Times New Roman" w:cs="Times New Roman"/>
          <w:b/>
          <w:sz w:val="24"/>
          <w:szCs w:val="24"/>
        </w:rPr>
        <w:t>вязанного с предметом контракта</w:t>
      </w:r>
      <w:r w:rsidR="00861043" w:rsidRPr="002650C4">
        <w:rPr>
          <w:rFonts w:ascii="Times New Roman" w:hAnsi="Times New Roman" w:cs="Times New Roman"/>
          <w:b/>
          <w:sz w:val="24"/>
          <w:szCs w:val="24"/>
        </w:rPr>
        <w:t>»</w:t>
      </w:r>
      <w:r w:rsidR="00752E9D" w:rsidRPr="002650C4">
        <w:rPr>
          <w:rFonts w:ascii="Times New Roman" w:hAnsi="Times New Roman" w:cs="Times New Roman"/>
          <w:b/>
          <w:sz w:val="24"/>
          <w:szCs w:val="24"/>
        </w:rPr>
        <w:t>.</w:t>
      </w:r>
      <w:r w:rsidR="00861043" w:rsidRPr="002650C4">
        <w:rPr>
          <w:rFonts w:ascii="Times New Roman" w:hAnsi="Times New Roman" w:cs="Times New Roman"/>
          <w:b/>
          <w:sz w:val="24"/>
          <w:szCs w:val="24"/>
        </w:rPr>
        <w:t xml:space="preserve"> </w:t>
      </w:r>
    </w:p>
    <w:p w14:paraId="5A0DC30B" w14:textId="77777777" w:rsidR="002650C4" w:rsidRPr="002650C4" w:rsidRDefault="00C34155" w:rsidP="002650C4">
      <w:pPr>
        <w:pStyle w:val="ConsPlusNormal"/>
        <w:spacing w:before="220"/>
        <w:ind w:firstLine="540"/>
        <w:rPr>
          <w:rFonts w:ascii="Times New Roman" w:hAnsi="Times New Roman" w:cs="Times New Roman"/>
          <w:sz w:val="24"/>
          <w:szCs w:val="24"/>
        </w:rPr>
      </w:pPr>
      <w:r w:rsidRPr="002650C4">
        <w:rPr>
          <w:rFonts w:ascii="Times New Roman" w:hAnsi="Times New Roman" w:cs="Times New Roman"/>
          <w:sz w:val="24"/>
          <w:szCs w:val="24"/>
        </w:rPr>
        <w:t>З</w:t>
      </w:r>
      <w:r w:rsidR="00CC28F9" w:rsidRPr="002650C4">
        <w:rPr>
          <w:rFonts w:ascii="Times New Roman" w:hAnsi="Times New Roman" w:cs="Times New Roman"/>
          <w:sz w:val="24"/>
          <w:szCs w:val="24"/>
        </w:rPr>
        <w:t>начимост</w:t>
      </w:r>
      <w:r w:rsidRPr="002650C4">
        <w:rPr>
          <w:rFonts w:ascii="Times New Roman" w:hAnsi="Times New Roman" w:cs="Times New Roman"/>
          <w:sz w:val="24"/>
          <w:szCs w:val="24"/>
        </w:rPr>
        <w:t>ь</w:t>
      </w:r>
      <w:r w:rsidR="00CC28F9" w:rsidRPr="002650C4">
        <w:rPr>
          <w:rFonts w:ascii="Times New Roman" w:hAnsi="Times New Roman" w:cs="Times New Roman"/>
          <w:sz w:val="24"/>
          <w:szCs w:val="24"/>
        </w:rPr>
        <w:t xml:space="preserve"> критерия – </w:t>
      </w:r>
      <w:r w:rsidR="00F044FF" w:rsidRPr="002650C4">
        <w:rPr>
          <w:rFonts w:ascii="Times New Roman" w:hAnsi="Times New Roman" w:cs="Times New Roman"/>
          <w:sz w:val="24"/>
          <w:szCs w:val="24"/>
        </w:rPr>
        <w:t>40</w:t>
      </w:r>
      <w:r w:rsidR="00CC28F9" w:rsidRPr="002650C4">
        <w:rPr>
          <w:rFonts w:ascii="Times New Roman" w:hAnsi="Times New Roman" w:cs="Times New Roman"/>
          <w:sz w:val="24"/>
          <w:szCs w:val="24"/>
        </w:rPr>
        <w:t xml:space="preserve"> %</w:t>
      </w:r>
    </w:p>
    <w:p w14:paraId="09759469" w14:textId="5D006EF6" w:rsidR="00CC28F9" w:rsidRPr="002650C4" w:rsidRDefault="00CC28F9" w:rsidP="002650C4">
      <w:pPr>
        <w:pStyle w:val="ConsPlusNormal"/>
        <w:spacing w:before="220"/>
        <w:ind w:firstLine="540"/>
        <w:rPr>
          <w:rFonts w:ascii="Times New Roman" w:hAnsi="Times New Roman" w:cs="Times New Roman"/>
          <w:sz w:val="24"/>
          <w:szCs w:val="24"/>
        </w:rPr>
      </w:pPr>
      <w:r w:rsidRPr="002650C4">
        <w:rPr>
          <w:rFonts w:ascii="Times New Roman" w:hAnsi="Times New Roman" w:cs="Times New Roman"/>
          <w:sz w:val="24"/>
          <w:szCs w:val="24"/>
        </w:rPr>
        <w:t>В отношении данного критерия оценки предусматриваются показатели</w:t>
      </w:r>
      <w:r w:rsidR="00C34155" w:rsidRPr="002650C4">
        <w:rPr>
          <w:rFonts w:ascii="Times New Roman" w:hAnsi="Times New Roman" w:cs="Times New Roman"/>
          <w:sz w:val="24"/>
          <w:szCs w:val="24"/>
        </w:rPr>
        <w:t xml:space="preserve"> оценки</w:t>
      </w:r>
      <w:r w:rsidRPr="002650C4">
        <w:rPr>
          <w:rFonts w:ascii="Times New Roman" w:hAnsi="Times New Roman" w:cs="Times New Roman"/>
          <w:sz w:val="24"/>
          <w:szCs w:val="24"/>
        </w:rPr>
        <w:t>, раскрывающие его содержание и учитывающие особенности оценки закупаемых работ.</w:t>
      </w:r>
    </w:p>
    <w:p w14:paraId="7ECB4899" w14:textId="77777777" w:rsidR="00752E9D" w:rsidRPr="00134D3D" w:rsidRDefault="00752E9D" w:rsidP="00527712">
      <w:pPr>
        <w:keepNext/>
        <w:widowControl w:val="0"/>
        <w:snapToGrid w:val="0"/>
        <w:spacing w:after="0"/>
        <w:ind w:right="-94" w:firstLine="567"/>
        <w:contextualSpacing/>
      </w:pPr>
    </w:p>
    <w:p w14:paraId="57AD0839" w14:textId="77777777" w:rsidR="00CC28F9" w:rsidRPr="00752E9D" w:rsidRDefault="00CC28F9" w:rsidP="00527712">
      <w:pPr>
        <w:keepNext/>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527712">
      <w:pPr>
        <w:pStyle w:val="afffffff4"/>
        <w:keepNext/>
        <w:rPr>
          <w:rFonts w:ascii="Times New Roman" w:hAnsi="Times New Roman"/>
          <w:b/>
          <w:sz w:val="24"/>
          <w:szCs w:val="24"/>
        </w:rPr>
      </w:pPr>
    </w:p>
    <w:p w14:paraId="59D68CAB" w14:textId="587B15CB" w:rsidR="00FE0CD0" w:rsidRPr="00B42D5B" w:rsidRDefault="00FE0CD0" w:rsidP="00527712">
      <w:pPr>
        <w:pStyle w:val="afffffff4"/>
        <w:keepNext/>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527712">
      <w:pPr>
        <w:pStyle w:val="afffffff4"/>
        <w:keepNext/>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7FFD6514" w:rsidR="00FE0CD0" w:rsidRPr="00B42D5B" w:rsidRDefault="00FE0CD0" w:rsidP="00527712">
      <w:pPr>
        <w:pStyle w:val="afffffff4"/>
        <w:keepNext/>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2650C4">
        <w:rPr>
          <w:rFonts w:ascii="Times New Roman" w:hAnsi="Times New Roman"/>
          <w:bCs/>
          <w:sz w:val="24"/>
          <w:szCs w:val="24"/>
        </w:rPr>
        <w:t>40</w:t>
      </w:r>
      <w:r w:rsidR="00F044FF">
        <w:rPr>
          <w:rFonts w:ascii="Times New Roman" w:hAnsi="Times New Roman"/>
          <w:bCs/>
          <w:sz w:val="24"/>
          <w:szCs w:val="24"/>
        </w:rPr>
        <w:t xml:space="preserve"> </w:t>
      </w:r>
      <w:r w:rsidRPr="00B42D5B">
        <w:rPr>
          <w:rFonts w:ascii="Times New Roman" w:hAnsi="Times New Roman"/>
          <w:bCs/>
          <w:sz w:val="24"/>
          <w:szCs w:val="24"/>
        </w:rPr>
        <w:t>%.</w:t>
      </w:r>
    </w:p>
    <w:p w14:paraId="637DD559" w14:textId="7C89B201" w:rsidR="00FE0CD0" w:rsidRPr="00B42D5B" w:rsidRDefault="00BD1B00" w:rsidP="00527712">
      <w:pPr>
        <w:pStyle w:val="afffffff4"/>
        <w:keepNext/>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xml:space="preserve">, а именно: стоимость чистых активов, коэффициент обеспеченности собственными оборотными </w:t>
      </w:r>
      <w:r w:rsidR="000C51BA" w:rsidRPr="00B42D5B">
        <w:rPr>
          <w:rFonts w:ascii="Times New Roman" w:hAnsi="Times New Roman"/>
          <w:bCs/>
          <w:sz w:val="24"/>
          <w:szCs w:val="24"/>
        </w:rPr>
        <w:lastRenderedPageBreak/>
        <w:t>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527712">
      <w:pPr>
        <w:pStyle w:val="afffffff4"/>
        <w:keepNext/>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527712">
      <w:pPr>
        <w:pStyle w:val="afffffff4"/>
        <w:keepNext/>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527712">
      <w:pPr>
        <w:pStyle w:val="afffffff4"/>
        <w:keepNext/>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527712">
      <w:pPr>
        <w:keepNext/>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527712">
      <w:pPr>
        <w:pStyle w:val="ConsPlusNormal"/>
        <w:keepNext/>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386EBE6"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36343E">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49AB8CE5" w14:textId="2191EEEB"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450E3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5548F8DE" w14:textId="672139F9"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450E3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6B804805" w14:textId="77777777" w:rsidR="00984EA0" w:rsidRPr="00B42D5B" w:rsidRDefault="00984EA0" w:rsidP="00527712">
      <w:pPr>
        <w:keepNext/>
        <w:widowControl w:val="0"/>
        <w:spacing w:after="0"/>
        <w:ind w:right="-39" w:firstLine="567"/>
      </w:pPr>
    </w:p>
    <w:p w14:paraId="3357CCD2" w14:textId="074900C3" w:rsidR="00984EA0" w:rsidRPr="00CC0DFD" w:rsidRDefault="00E84420" w:rsidP="00527712">
      <w:pPr>
        <w:keepNext/>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527712">
      <w:pPr>
        <w:pStyle w:val="afffffff4"/>
        <w:keepNext/>
        <w:rPr>
          <w:rFonts w:ascii="Times New Roman" w:hAnsi="Times New Roman"/>
          <w:b/>
          <w:sz w:val="24"/>
          <w:szCs w:val="24"/>
        </w:rPr>
      </w:pPr>
    </w:p>
    <w:p w14:paraId="24214940" w14:textId="734AC6A5" w:rsidR="00A84E41" w:rsidRPr="006117C3" w:rsidRDefault="00CC28F9" w:rsidP="00527712">
      <w:pPr>
        <w:pStyle w:val="afffffff4"/>
        <w:keepNext/>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527712">
      <w:pPr>
        <w:pStyle w:val="afffffff4"/>
        <w:keepNext/>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3C2B3EE5" w:rsidR="00CC28F9" w:rsidRDefault="00C34155" w:rsidP="00527712">
      <w:pPr>
        <w:pStyle w:val="afffffff4"/>
        <w:keepNext/>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2650C4">
        <w:rPr>
          <w:rFonts w:ascii="Times New Roman" w:hAnsi="Times New Roman"/>
          <w:sz w:val="24"/>
          <w:szCs w:val="24"/>
        </w:rPr>
        <w:t>60</w:t>
      </w:r>
      <w:r w:rsidRPr="00B42D5B">
        <w:rPr>
          <w:rFonts w:ascii="Times New Roman" w:hAnsi="Times New Roman"/>
          <w:sz w:val="24"/>
          <w:szCs w:val="24"/>
        </w:rPr>
        <w:t>%.</w:t>
      </w:r>
    </w:p>
    <w:p w14:paraId="24E7516A" w14:textId="77777777" w:rsidR="00752E9D" w:rsidRPr="00752E9D" w:rsidRDefault="00752E9D" w:rsidP="00527712">
      <w:pPr>
        <w:pStyle w:val="afffffff4"/>
        <w:keepNext/>
        <w:rPr>
          <w:rFonts w:ascii="Times New Roman" w:hAnsi="Times New Roman"/>
          <w:sz w:val="24"/>
          <w:szCs w:val="24"/>
        </w:rPr>
      </w:pPr>
    </w:p>
    <w:p w14:paraId="592B1CC2" w14:textId="77777777" w:rsidR="00A84E41" w:rsidRPr="00E24D3A" w:rsidRDefault="00CC28F9" w:rsidP="00527712">
      <w:pPr>
        <w:pStyle w:val="afffffff4"/>
        <w:keepNext/>
        <w:rPr>
          <w:rFonts w:ascii="Times New Roman" w:hAnsi="Times New Roman"/>
          <w:sz w:val="24"/>
          <w:szCs w:val="24"/>
        </w:rPr>
      </w:pPr>
      <w:r w:rsidRPr="00E24D3A">
        <w:rPr>
          <w:rFonts w:ascii="Times New Roman" w:hAnsi="Times New Roman"/>
          <w:sz w:val="24"/>
          <w:szCs w:val="24"/>
        </w:rPr>
        <w:t>По</w:t>
      </w:r>
      <w:r w:rsidR="00C34155" w:rsidRPr="00E24D3A">
        <w:rPr>
          <w:rFonts w:ascii="Times New Roman" w:hAnsi="Times New Roman"/>
          <w:sz w:val="24"/>
          <w:szCs w:val="24"/>
        </w:rPr>
        <w:t xml:space="preserve"> данному показателю оценивается </w:t>
      </w:r>
      <w:r w:rsidR="00A84E41" w:rsidRPr="00E24D3A">
        <w:rPr>
          <w:rFonts w:ascii="Times New Roman" w:hAnsi="Times New Roman"/>
          <w:sz w:val="24"/>
          <w:szCs w:val="24"/>
        </w:rPr>
        <w:t>общая цена исполненных участником закупки договоров;</w:t>
      </w:r>
    </w:p>
    <w:p w14:paraId="65FB22BB" w14:textId="06263120" w:rsidR="00752E9D" w:rsidRPr="00E24D3A" w:rsidRDefault="00ED4E16" w:rsidP="002650C4">
      <w:pPr>
        <w:pStyle w:val="afffffff4"/>
        <w:keepNext/>
        <w:widowControl w:val="0"/>
        <w:rPr>
          <w:rFonts w:ascii="Times New Roman" w:hAnsi="Times New Roman"/>
          <w:sz w:val="24"/>
          <w:szCs w:val="24"/>
        </w:rPr>
      </w:pPr>
      <w:r w:rsidRPr="00E24D3A">
        <w:rPr>
          <w:rFonts w:ascii="Times New Roman" w:hAnsi="Times New Roman"/>
          <w:sz w:val="24"/>
          <w:szCs w:val="24"/>
        </w:rPr>
        <w:t xml:space="preserve">При этом, </w:t>
      </w:r>
      <w:r w:rsidR="00E93A69" w:rsidRPr="00E24D3A">
        <w:rPr>
          <w:rFonts w:ascii="Times New Roman" w:hAnsi="Times New Roman"/>
          <w:sz w:val="24"/>
          <w:szCs w:val="24"/>
        </w:rPr>
        <w:t xml:space="preserve">участник закупки предоставляет </w:t>
      </w:r>
      <w:r w:rsidR="00C34155" w:rsidRPr="00E24D3A">
        <w:rPr>
          <w:rFonts w:ascii="Times New Roman" w:hAnsi="Times New Roman"/>
          <w:sz w:val="24"/>
          <w:szCs w:val="24"/>
        </w:rPr>
        <w:t xml:space="preserve">исполненные </w:t>
      </w:r>
      <w:r w:rsidR="00E93A69" w:rsidRPr="00E24D3A">
        <w:rPr>
          <w:rFonts w:ascii="Times New Roman" w:hAnsi="Times New Roman"/>
          <w:sz w:val="24"/>
          <w:szCs w:val="24"/>
        </w:rPr>
        <w:t xml:space="preserve">договоры на выполнение работ по изготовлению </w:t>
      </w:r>
      <w:r w:rsidR="002650C4" w:rsidRPr="00531798">
        <w:rPr>
          <w:rFonts w:ascii="Times New Roman" w:hAnsi="Times New Roman"/>
          <w:b/>
          <w:sz w:val="24"/>
          <w:szCs w:val="24"/>
        </w:rPr>
        <w:t>протезов</w:t>
      </w:r>
      <w:r w:rsidR="002650C4" w:rsidRPr="006148BC">
        <w:rPr>
          <w:rFonts w:ascii="Times New Roman" w:hAnsi="Times New Roman"/>
          <w:b/>
          <w:sz w:val="24"/>
          <w:szCs w:val="24"/>
          <w:u w:val="single"/>
        </w:rPr>
        <w:t xml:space="preserve"> </w:t>
      </w:r>
      <w:r w:rsidR="006148BC" w:rsidRPr="006148BC">
        <w:rPr>
          <w:rFonts w:ascii="Times New Roman" w:hAnsi="Times New Roman"/>
          <w:b/>
          <w:sz w:val="24"/>
          <w:szCs w:val="24"/>
          <w:u w:val="single"/>
        </w:rPr>
        <w:t>нижних</w:t>
      </w:r>
      <w:r w:rsidR="002650C4" w:rsidRPr="006148BC">
        <w:rPr>
          <w:rFonts w:ascii="Times New Roman" w:hAnsi="Times New Roman"/>
          <w:b/>
          <w:sz w:val="24"/>
          <w:szCs w:val="24"/>
          <w:u w:val="single"/>
        </w:rPr>
        <w:t xml:space="preserve"> конечностей</w:t>
      </w:r>
      <w:r w:rsidR="002650C4" w:rsidRPr="00E24D3A">
        <w:rPr>
          <w:rFonts w:ascii="Times New Roman" w:hAnsi="Times New Roman"/>
          <w:b/>
          <w:sz w:val="24"/>
          <w:szCs w:val="24"/>
          <w:u w:val="single"/>
        </w:rPr>
        <w:t xml:space="preserve"> </w:t>
      </w:r>
      <w:r w:rsidR="00E93A69" w:rsidRPr="00E24D3A">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E24D3A" w:rsidRDefault="00E93A69" w:rsidP="00527712">
      <w:pPr>
        <w:pStyle w:val="afffffff4"/>
        <w:keepNext/>
        <w:rPr>
          <w:rFonts w:ascii="Times New Roman" w:hAnsi="Times New Roman"/>
          <w:sz w:val="24"/>
          <w:szCs w:val="24"/>
        </w:rPr>
      </w:pPr>
      <w:r w:rsidRPr="00E24D3A">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E24D3A" w:rsidRDefault="00682D49" w:rsidP="00527712">
      <w:pPr>
        <w:pStyle w:val="afffffff4"/>
        <w:keepNext/>
        <w:rPr>
          <w:rFonts w:ascii="Times New Roman" w:hAnsi="Times New Roman"/>
          <w:sz w:val="24"/>
          <w:szCs w:val="24"/>
        </w:rPr>
      </w:pPr>
      <w:r w:rsidRPr="00E24D3A">
        <w:rPr>
          <w:rFonts w:ascii="Times New Roman" w:hAnsi="Times New Roman"/>
          <w:sz w:val="24"/>
          <w:szCs w:val="24"/>
        </w:rPr>
        <w:t>К оценке принимаются исключительно исполненные договор</w:t>
      </w:r>
      <w:r w:rsidR="00795C05" w:rsidRPr="00E24D3A">
        <w:rPr>
          <w:rFonts w:ascii="Times New Roman" w:hAnsi="Times New Roman"/>
          <w:sz w:val="24"/>
          <w:szCs w:val="24"/>
        </w:rPr>
        <w:t>ы</w:t>
      </w:r>
      <w:r w:rsidRPr="00E24D3A">
        <w:rPr>
          <w:rFonts w:ascii="Times New Roman" w:hAnsi="Times New Roman"/>
          <w:sz w:val="24"/>
          <w:szCs w:val="24"/>
        </w:rPr>
        <w:t xml:space="preserve">, </w:t>
      </w:r>
      <w:r w:rsidR="000E7B6F" w:rsidRPr="00E24D3A">
        <w:rPr>
          <w:rFonts w:ascii="Times New Roman" w:hAnsi="Times New Roman"/>
          <w:sz w:val="24"/>
          <w:szCs w:val="24"/>
        </w:rPr>
        <w:t xml:space="preserve">в том числе </w:t>
      </w:r>
      <w:r w:rsidRPr="00E24D3A">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527712">
      <w:pPr>
        <w:pStyle w:val="afffffff4"/>
        <w:keepNext/>
        <w:rPr>
          <w:rFonts w:ascii="Times New Roman" w:hAnsi="Times New Roman"/>
          <w:sz w:val="24"/>
          <w:szCs w:val="24"/>
        </w:rPr>
      </w:pPr>
      <w:r w:rsidRPr="00E24D3A">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4D10B01E" w14:textId="77777777" w:rsidR="008F7271" w:rsidRPr="00CC0DFD" w:rsidRDefault="008F7271" w:rsidP="00527712">
      <w:pPr>
        <w:pStyle w:val="afffffff4"/>
        <w:keepNext/>
        <w:rPr>
          <w:rFonts w:ascii="Times New Roman" w:hAnsi="Times New Roman"/>
          <w:sz w:val="24"/>
          <w:szCs w:val="24"/>
        </w:rPr>
      </w:pPr>
      <w:r w:rsidRPr="00CC0DFD">
        <w:rPr>
          <w:rFonts w:ascii="Times New Roman" w:hAnsi="Times New Roman"/>
          <w:sz w:val="24"/>
          <w:szCs w:val="24"/>
        </w:rPr>
        <w:lastRenderedPageBreak/>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527712">
      <w:pPr>
        <w:keepNext/>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527712">
      <w:pPr>
        <w:pStyle w:val="ConsPlusNormal"/>
        <w:keepNext/>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44580B03" w:rsidR="008F7271" w:rsidRPr="00CC0DFD" w:rsidRDefault="008F7271" w:rsidP="00527712">
      <w:pPr>
        <w:pStyle w:val="ConsPlusNormal"/>
        <w:keepNext/>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2"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F0C34" w:rsidRPr="00B42D5B">
        <w:rPr>
          <w:rFonts w:ascii="Times New Roman" w:hAnsi="Times New Roman" w:cs="Times New Roman"/>
          <w:sz w:val="24"/>
          <w:szCs w:val="24"/>
        </w:rPr>
        <w:t>"</w:t>
      </w:r>
      <w:bookmarkEnd w:id="2"/>
      <w:r w:rsidRPr="00B42D5B">
        <w:rPr>
          <w:rFonts w:ascii="Times New Roman" w:hAnsi="Times New Roman" w:cs="Times New Roman"/>
          <w:sz w:val="24"/>
          <w:szCs w:val="24"/>
        </w:rPr>
        <w:t>;</w:t>
      </w:r>
    </w:p>
    <w:p w14:paraId="59BC524F" w14:textId="4F50F2E4" w:rsidR="008F7271" w:rsidRPr="00CC0DFD" w:rsidRDefault="008F7271" w:rsidP="00527712">
      <w:pPr>
        <w:pStyle w:val="ConsPlusNormal"/>
        <w:keepNext/>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F0C34" w:rsidRPr="00B42D5B">
        <w:rPr>
          <w:rFonts w:ascii="Times New Roman" w:hAnsi="Times New Roman" w:cs="Times New Roman"/>
          <w:sz w:val="24"/>
          <w:szCs w:val="24"/>
        </w:rPr>
        <w:t>"</w:t>
      </w:r>
      <w:r w:rsidRPr="00B42D5B">
        <w:rPr>
          <w:rFonts w:ascii="Times New Roman" w:hAnsi="Times New Roman" w:cs="Times New Roman"/>
          <w:sz w:val="24"/>
          <w:szCs w:val="24"/>
        </w:rPr>
        <w:t>;</w:t>
      </w:r>
    </w:p>
    <w:p w14:paraId="28AE7AFD" w14:textId="04AC6EFD" w:rsidR="008F7271" w:rsidRPr="00CC0DFD" w:rsidRDefault="008F7271" w:rsidP="009E3FDD">
      <w:pPr>
        <w:pStyle w:val="ConsPlusNormal"/>
        <w:keepNext/>
        <w:keepLines/>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E3FDD" w:rsidRPr="00B42D5B">
        <w:rPr>
          <w:rFonts w:ascii="Times New Roman" w:hAnsi="Times New Roman" w:cs="Times New Roman"/>
          <w:sz w:val="24"/>
          <w:szCs w:val="24"/>
        </w:rPr>
        <w:t xml:space="preserve"> </w:t>
      </w:r>
      <w:r w:rsidR="009F0C34" w:rsidRPr="00B42D5B">
        <w:rPr>
          <w:rFonts w:ascii="Times New Roman" w:hAnsi="Times New Roman" w:cs="Times New Roman"/>
          <w:sz w:val="24"/>
          <w:szCs w:val="24"/>
        </w:rPr>
        <w:t>"</w:t>
      </w:r>
      <w:r w:rsidR="00CC0DFD" w:rsidRPr="00B42D5B">
        <w:rPr>
          <w:rFonts w:ascii="Times New Roman" w:hAnsi="Times New Roman" w:cs="Times New Roman"/>
          <w:sz w:val="24"/>
          <w:szCs w:val="24"/>
        </w:rPr>
        <w:t>.</w:t>
      </w:r>
    </w:p>
    <w:p w14:paraId="48B11107" w14:textId="77777777" w:rsidR="008F7271" w:rsidRPr="00CC0DFD" w:rsidRDefault="008F7271" w:rsidP="009E3FDD">
      <w:pPr>
        <w:keepNext/>
        <w:keepLines/>
        <w:widowControl w:val="0"/>
        <w:spacing w:after="0"/>
        <w:ind w:right="-39" w:firstLine="567"/>
      </w:pPr>
    </w:p>
    <w:p w14:paraId="4BE72092" w14:textId="48B5BBC4" w:rsidR="00E24377" w:rsidRPr="00CC0DFD" w:rsidRDefault="00E84420" w:rsidP="009E3FDD">
      <w:pPr>
        <w:keepNext/>
        <w:keepLines/>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527712">
      <w:pPr>
        <w:keepNext/>
        <w:keepLines/>
        <w:widowControl w:val="0"/>
        <w:spacing w:after="0"/>
        <w:ind w:right="-39" w:firstLine="567"/>
      </w:pPr>
    </w:p>
    <w:p w14:paraId="68D5181E" w14:textId="77777777" w:rsidR="00E24D3A" w:rsidRDefault="00E24D3A">
      <w:pPr>
        <w:spacing w:after="0"/>
        <w:jc w:val="left"/>
      </w:pPr>
      <w:r>
        <w:br w:type="page"/>
      </w:r>
    </w:p>
    <w:p w14:paraId="22587799" w14:textId="200E14DD" w:rsidR="00E30509" w:rsidRPr="00645EE4" w:rsidRDefault="00E30509" w:rsidP="000A374A">
      <w:pPr>
        <w:keepNext/>
        <w:keepLines/>
        <w:autoSpaceDE w:val="0"/>
        <w:autoSpaceDN w:val="0"/>
        <w:adjustRightInd w:val="0"/>
        <w:ind w:firstLine="709"/>
        <w:jc w:val="right"/>
        <w:rPr>
          <w:sz w:val="25"/>
          <w:szCs w:val="25"/>
        </w:rPr>
      </w:pPr>
      <w:r>
        <w:lastRenderedPageBreak/>
        <w:t>Рекомендуемая Ф</w:t>
      </w:r>
      <w:r w:rsidRPr="00645EE4">
        <w:rPr>
          <w:sz w:val="25"/>
          <w:szCs w:val="25"/>
        </w:rPr>
        <w:t>орма</w:t>
      </w:r>
      <w:r>
        <w:rPr>
          <w:sz w:val="25"/>
          <w:szCs w:val="25"/>
        </w:rPr>
        <w:t xml:space="preserve"> 1</w:t>
      </w:r>
    </w:p>
    <w:p w14:paraId="36F0ED71" w14:textId="77777777" w:rsidR="00E30509" w:rsidRPr="00587CC8" w:rsidRDefault="00E30509" w:rsidP="000A374A">
      <w:pPr>
        <w:keepNext/>
        <w:keepLines/>
        <w:jc w:val="center"/>
        <w:rPr>
          <w:i/>
          <w:kern w:val="28"/>
          <w:sz w:val="25"/>
          <w:szCs w:val="25"/>
          <w:u w:val="single"/>
        </w:rPr>
      </w:pPr>
    </w:p>
    <w:p w14:paraId="53D1DF1E" w14:textId="77777777" w:rsidR="00CC28F9" w:rsidRPr="00645EE4" w:rsidRDefault="00CC28F9" w:rsidP="000A374A">
      <w:pPr>
        <w:keepNext/>
        <w:keepLines/>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652EEF0" w14:textId="508CEFC7" w:rsidR="00CC28F9" w:rsidRDefault="00CC28F9" w:rsidP="00E24D3A">
      <w:pPr>
        <w:keepNext/>
        <w:keepLines/>
        <w:widowControl w:val="0"/>
        <w:jc w:val="center"/>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0A374A">
      <w:pPr>
        <w:keepNext/>
        <w:keepLines/>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0A374A">
            <w:pPr>
              <w:keepNext/>
              <w:keepLines/>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0A374A">
            <w:pPr>
              <w:pStyle w:val="afffffffa"/>
              <w:keepNext/>
              <w:keepLines/>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0A374A">
            <w:pPr>
              <w:pStyle w:val="afffffffa"/>
              <w:keepNext/>
              <w:keepLines/>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0A374A">
            <w:pPr>
              <w:pStyle w:val="afffffffa"/>
              <w:keepNext/>
              <w:keepLines/>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0A374A">
            <w:pPr>
              <w:keepNext/>
              <w:keepLines/>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0A374A">
            <w:pPr>
              <w:keepNext/>
              <w:keepLines/>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0A374A">
            <w:pPr>
              <w:keepNext/>
              <w:keepLines/>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0A374A">
            <w:pPr>
              <w:keepNext/>
              <w:keepLines/>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0A374A">
            <w:pPr>
              <w:keepNext/>
              <w:keepLines/>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0A374A">
            <w:pPr>
              <w:keepNext/>
              <w:keepLines/>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0A374A">
            <w:pPr>
              <w:keepNext/>
              <w:keepLines/>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0A374A">
            <w:pPr>
              <w:keepNext/>
              <w:keepLines/>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0A374A">
            <w:pPr>
              <w:keepNext/>
              <w:keepLines/>
              <w:rPr>
                <w:sz w:val="22"/>
                <w:szCs w:val="22"/>
              </w:rPr>
            </w:pPr>
          </w:p>
        </w:tc>
      </w:tr>
    </w:tbl>
    <w:p w14:paraId="56A52D8D" w14:textId="3EF1DEC9" w:rsidR="00CC28F9" w:rsidRDefault="00CC28F9" w:rsidP="000A374A">
      <w:pPr>
        <w:keepNext/>
        <w:keepLines/>
        <w:widowControl w:val="0"/>
        <w:rPr>
          <w:szCs w:val="26"/>
          <w:lang w:eastAsia="en-US"/>
        </w:rPr>
      </w:pPr>
    </w:p>
    <w:p w14:paraId="1F6D49D7" w14:textId="58BAD4B9" w:rsidR="00A54331" w:rsidRPr="00894601" w:rsidRDefault="00BC779F" w:rsidP="000A374A">
      <w:pPr>
        <w:keepNext/>
        <w:keepLines/>
        <w:widowControl w:val="0"/>
        <w:spacing w:after="0"/>
        <w:ind w:firstLine="720"/>
        <w:jc w:val="right"/>
      </w:pPr>
      <w:r w:rsidRPr="00894601">
        <w:t>Рекомендуемая Форма 2</w:t>
      </w:r>
    </w:p>
    <w:p w14:paraId="3D015F20" w14:textId="1E600ACF" w:rsidR="00BC779F" w:rsidRPr="00894601" w:rsidRDefault="00BC779F" w:rsidP="000A374A">
      <w:pPr>
        <w:keepNext/>
        <w:keepLines/>
        <w:widowControl w:val="0"/>
        <w:spacing w:after="0"/>
        <w:ind w:firstLine="720"/>
        <w:jc w:val="right"/>
      </w:pPr>
    </w:p>
    <w:p w14:paraId="3717877B" w14:textId="77777777" w:rsidR="00BC779F" w:rsidRPr="00894601" w:rsidRDefault="00BC779F" w:rsidP="000A374A">
      <w:pPr>
        <w:keepLines/>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59903E27" w:rsidR="00BC779F" w:rsidRDefault="00BC779F" w:rsidP="000A374A">
      <w:pPr>
        <w:keepLines/>
        <w:autoSpaceDE w:val="0"/>
        <w:autoSpaceDN w:val="0"/>
        <w:adjustRightInd w:val="0"/>
        <w:spacing w:after="0"/>
        <w:jc w:val="center"/>
        <w:rPr>
          <w:rFonts w:eastAsia="Calibri"/>
          <w:b/>
          <w:bCs/>
          <w:lang w:eastAsia="en-US"/>
        </w:rPr>
      </w:pPr>
      <w:r w:rsidRPr="00894601">
        <w:rPr>
          <w:rFonts w:eastAsia="Calibri"/>
          <w:b/>
          <w:bCs/>
          <w:lang w:eastAsia="en-US"/>
        </w:rPr>
        <w:t>по данным бухгалтерской отчетности за _____ год</w:t>
      </w:r>
    </w:p>
    <w:p w14:paraId="0265465B" w14:textId="77777777" w:rsidR="00E24D3A" w:rsidRPr="00894601" w:rsidRDefault="00E24D3A" w:rsidP="000A374A">
      <w:pPr>
        <w:keepLines/>
        <w:autoSpaceDE w:val="0"/>
        <w:autoSpaceDN w:val="0"/>
        <w:adjustRightInd w:val="0"/>
        <w:spacing w:after="0"/>
        <w:jc w:val="center"/>
        <w:rPr>
          <w:rFonts w:eastAsia="Calibri"/>
          <w:b/>
          <w:bCs/>
          <w:lang w:eastAsia="en-US"/>
        </w:rPr>
      </w:pPr>
    </w:p>
    <w:tbl>
      <w:tblPr>
        <w:tblStyle w:val="250"/>
        <w:tblW w:w="10207" w:type="dxa"/>
        <w:tblInd w:w="-289" w:type="dxa"/>
        <w:tblLook w:val="04A0" w:firstRow="1" w:lastRow="0" w:firstColumn="1" w:lastColumn="0" w:noHBand="0" w:noVBand="1"/>
      </w:tblPr>
      <w:tblGrid>
        <w:gridCol w:w="687"/>
        <w:gridCol w:w="1865"/>
        <w:gridCol w:w="2835"/>
        <w:gridCol w:w="2828"/>
        <w:gridCol w:w="1992"/>
      </w:tblGrid>
      <w:tr w:rsidR="00BC779F" w:rsidRPr="00894601" w14:paraId="64EA25B5" w14:textId="77777777" w:rsidTr="00E24D3A">
        <w:tc>
          <w:tcPr>
            <w:tcW w:w="687" w:type="dxa"/>
            <w:vAlign w:val="center"/>
          </w:tcPr>
          <w:p w14:paraId="27C50B93" w14:textId="77777777" w:rsidR="00BC779F" w:rsidRPr="00894601" w:rsidRDefault="00BC779F" w:rsidP="00527712">
            <w:pPr>
              <w:spacing w:after="0"/>
              <w:jc w:val="center"/>
              <w:rPr>
                <w:rFonts w:ascii="Times New Roman" w:hAnsi="Times New Roman"/>
              </w:rPr>
            </w:pPr>
            <w:r w:rsidRPr="00894601">
              <w:rPr>
                <w:rFonts w:ascii="Times New Roman" w:hAnsi="Times New Roman"/>
              </w:rPr>
              <w:t>№ п/п</w:t>
            </w:r>
          </w:p>
        </w:tc>
        <w:tc>
          <w:tcPr>
            <w:tcW w:w="1865" w:type="dxa"/>
            <w:vAlign w:val="center"/>
          </w:tcPr>
          <w:p w14:paraId="4D59CEDC" w14:textId="77777777" w:rsidR="00BC779F" w:rsidRPr="00894601" w:rsidRDefault="00BC779F" w:rsidP="00527712">
            <w:pPr>
              <w:spacing w:after="0"/>
              <w:jc w:val="center"/>
              <w:rPr>
                <w:rFonts w:ascii="Times New Roman" w:hAnsi="Times New Roman"/>
              </w:rPr>
            </w:pPr>
            <w:r w:rsidRPr="00894601">
              <w:rPr>
                <w:rFonts w:ascii="Times New Roman" w:hAnsi="Times New Roman"/>
              </w:rPr>
              <w:t>Наименование показателя</w:t>
            </w:r>
          </w:p>
        </w:tc>
        <w:tc>
          <w:tcPr>
            <w:tcW w:w="2835" w:type="dxa"/>
            <w:vAlign w:val="center"/>
          </w:tcPr>
          <w:p w14:paraId="09619A34" w14:textId="77777777" w:rsidR="00BC779F" w:rsidRPr="00894601" w:rsidRDefault="00BC779F" w:rsidP="00527712">
            <w:pPr>
              <w:spacing w:after="0"/>
              <w:jc w:val="center"/>
              <w:rPr>
                <w:rFonts w:ascii="Times New Roman" w:hAnsi="Times New Roman"/>
              </w:rPr>
            </w:pPr>
            <w:r w:rsidRPr="00894601">
              <w:rPr>
                <w:rFonts w:ascii="Times New Roman" w:hAnsi="Times New Roman"/>
              </w:rPr>
              <w:t>Описание</w:t>
            </w:r>
          </w:p>
        </w:tc>
        <w:tc>
          <w:tcPr>
            <w:tcW w:w="2828" w:type="dxa"/>
            <w:vAlign w:val="center"/>
          </w:tcPr>
          <w:p w14:paraId="00656CED" w14:textId="77777777" w:rsidR="00BC779F" w:rsidRPr="00894601" w:rsidRDefault="00BC779F" w:rsidP="00527712">
            <w:pPr>
              <w:spacing w:after="0"/>
              <w:jc w:val="center"/>
              <w:rPr>
                <w:rFonts w:ascii="Times New Roman" w:hAnsi="Times New Roman"/>
              </w:rPr>
            </w:pPr>
            <w:r w:rsidRPr="00894601">
              <w:rPr>
                <w:rFonts w:ascii="Times New Roman" w:hAnsi="Times New Roman"/>
              </w:rPr>
              <w:t>Методика расчета</w:t>
            </w:r>
          </w:p>
        </w:tc>
        <w:tc>
          <w:tcPr>
            <w:tcW w:w="1992" w:type="dxa"/>
            <w:vAlign w:val="center"/>
          </w:tcPr>
          <w:p w14:paraId="4E105DC5" w14:textId="77777777" w:rsidR="00BC779F" w:rsidRPr="00894601" w:rsidRDefault="00BC779F" w:rsidP="00527712">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E24D3A">
        <w:tc>
          <w:tcPr>
            <w:tcW w:w="687" w:type="dxa"/>
          </w:tcPr>
          <w:p w14:paraId="05B58280" w14:textId="77777777" w:rsidR="00BC779F" w:rsidRPr="00894601" w:rsidRDefault="00BC779F" w:rsidP="00527712">
            <w:pPr>
              <w:spacing w:after="0"/>
              <w:jc w:val="center"/>
              <w:rPr>
                <w:rFonts w:ascii="Times New Roman" w:hAnsi="Times New Roman"/>
              </w:rPr>
            </w:pPr>
            <w:r w:rsidRPr="00894601">
              <w:rPr>
                <w:rFonts w:ascii="Times New Roman" w:hAnsi="Times New Roman"/>
              </w:rPr>
              <w:t>1</w:t>
            </w:r>
          </w:p>
        </w:tc>
        <w:tc>
          <w:tcPr>
            <w:tcW w:w="1865" w:type="dxa"/>
          </w:tcPr>
          <w:p w14:paraId="1F5C11A3" w14:textId="77777777" w:rsidR="00BC779F" w:rsidRPr="00894601" w:rsidRDefault="00BC779F" w:rsidP="00527712">
            <w:pPr>
              <w:spacing w:after="0"/>
              <w:jc w:val="left"/>
              <w:rPr>
                <w:rFonts w:ascii="Times New Roman" w:hAnsi="Times New Roman"/>
              </w:rPr>
            </w:pPr>
            <w:r w:rsidRPr="00894601">
              <w:rPr>
                <w:rFonts w:ascii="Times New Roman" w:hAnsi="Times New Roman"/>
              </w:rPr>
              <w:t>Стоимость чистых активов</w:t>
            </w:r>
          </w:p>
        </w:tc>
        <w:tc>
          <w:tcPr>
            <w:tcW w:w="2835" w:type="dxa"/>
          </w:tcPr>
          <w:p w14:paraId="2A1D6957" w14:textId="77777777" w:rsidR="00BC779F" w:rsidRPr="00894601" w:rsidRDefault="00BC779F" w:rsidP="00527712">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828" w:type="dxa"/>
          </w:tcPr>
          <w:p w14:paraId="455F0140" w14:textId="77777777" w:rsidR="00BC779F" w:rsidRPr="00894601" w:rsidRDefault="00BC779F" w:rsidP="00527712">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1992" w:type="dxa"/>
          </w:tcPr>
          <w:p w14:paraId="68BFDB80"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E24D3A">
        <w:tc>
          <w:tcPr>
            <w:tcW w:w="687" w:type="dxa"/>
          </w:tcPr>
          <w:p w14:paraId="00F9625E" w14:textId="77777777" w:rsidR="00BC779F" w:rsidRPr="00894601" w:rsidRDefault="00BC779F" w:rsidP="00527712">
            <w:pPr>
              <w:spacing w:after="0"/>
              <w:jc w:val="center"/>
              <w:rPr>
                <w:rFonts w:ascii="Times New Roman" w:hAnsi="Times New Roman"/>
              </w:rPr>
            </w:pPr>
            <w:r w:rsidRPr="00894601">
              <w:rPr>
                <w:rFonts w:ascii="Times New Roman" w:hAnsi="Times New Roman"/>
              </w:rPr>
              <w:t>2</w:t>
            </w:r>
          </w:p>
        </w:tc>
        <w:tc>
          <w:tcPr>
            <w:tcW w:w="1865" w:type="dxa"/>
          </w:tcPr>
          <w:p w14:paraId="7A3F4E57" w14:textId="77777777" w:rsidR="00BC779F" w:rsidRPr="00894601" w:rsidRDefault="00BC779F" w:rsidP="00527712">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835" w:type="dxa"/>
          </w:tcPr>
          <w:p w14:paraId="69AD6786" w14:textId="77777777" w:rsidR="00BC779F" w:rsidRPr="00894601" w:rsidRDefault="00BC779F" w:rsidP="00527712">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828" w:type="dxa"/>
          </w:tcPr>
          <w:p w14:paraId="3C697817" w14:textId="77777777" w:rsidR="00BC779F" w:rsidRPr="00894601" w:rsidRDefault="00BC779F" w:rsidP="00527712">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w:t>
            </w:r>
            <w:proofErr w:type="gramStart"/>
            <w:r w:rsidRPr="00894601">
              <w:rPr>
                <w:rFonts w:ascii="Times New Roman" w:hAnsi="Times New Roman"/>
              </w:rPr>
              <w:t>1300)-</w:t>
            </w:r>
            <w:proofErr w:type="gramEnd"/>
            <w:r w:rsidRPr="00894601">
              <w:rPr>
                <w:rFonts w:ascii="Times New Roman" w:hAnsi="Times New Roman"/>
              </w:rPr>
              <w:t xml:space="preserve"> </w:t>
            </w:r>
            <w:proofErr w:type="spellStart"/>
            <w:r w:rsidRPr="00894601">
              <w:rPr>
                <w:rFonts w:ascii="Times New Roman" w:hAnsi="Times New Roman"/>
              </w:rPr>
              <w:t>Внеоборотные</w:t>
            </w:r>
            <w:proofErr w:type="spellEnd"/>
            <w:r w:rsidRPr="00894601">
              <w:rPr>
                <w:rFonts w:ascii="Times New Roman" w:hAnsi="Times New Roman"/>
              </w:rPr>
              <w:t xml:space="preserve"> активы (Форма № 1, стр. 1100))/ Оборотные активы (Форма № 1, стр. 1200) </w:t>
            </w:r>
          </w:p>
        </w:tc>
        <w:tc>
          <w:tcPr>
            <w:tcW w:w="1992" w:type="dxa"/>
          </w:tcPr>
          <w:p w14:paraId="3530E039"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E24D3A">
        <w:tc>
          <w:tcPr>
            <w:tcW w:w="687" w:type="dxa"/>
          </w:tcPr>
          <w:p w14:paraId="186AB5EE" w14:textId="77777777" w:rsidR="00BC779F" w:rsidRPr="00894601" w:rsidRDefault="00BC779F" w:rsidP="00527712">
            <w:pPr>
              <w:spacing w:after="0"/>
              <w:jc w:val="center"/>
              <w:rPr>
                <w:rFonts w:ascii="Times New Roman" w:hAnsi="Times New Roman"/>
              </w:rPr>
            </w:pPr>
            <w:r w:rsidRPr="00894601">
              <w:rPr>
                <w:rFonts w:ascii="Times New Roman" w:hAnsi="Times New Roman"/>
              </w:rPr>
              <w:t>2</w:t>
            </w:r>
          </w:p>
        </w:tc>
        <w:tc>
          <w:tcPr>
            <w:tcW w:w="1865" w:type="dxa"/>
          </w:tcPr>
          <w:p w14:paraId="50D225D4" w14:textId="77777777" w:rsidR="00BC779F" w:rsidRPr="00894601" w:rsidRDefault="00BC779F" w:rsidP="00527712">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835" w:type="dxa"/>
          </w:tcPr>
          <w:p w14:paraId="290222F7" w14:textId="77777777" w:rsidR="00BC779F" w:rsidRPr="00894601" w:rsidRDefault="00BC779F" w:rsidP="00527712">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828" w:type="dxa"/>
          </w:tcPr>
          <w:p w14:paraId="52041540" w14:textId="77777777" w:rsidR="00BC779F" w:rsidRPr="00894601" w:rsidRDefault="00BC779F" w:rsidP="00527712">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527712">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527712">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527712">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527712">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1992" w:type="dxa"/>
          </w:tcPr>
          <w:p w14:paraId="37CD6451"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6E060E1E" w14:textId="77777777" w:rsidR="00BC779F" w:rsidRPr="00894601" w:rsidRDefault="00BC779F" w:rsidP="000A374A">
      <w:pPr>
        <w:keepLines/>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8B92DE9" w14:textId="09E4CDEB" w:rsidR="00587CC8" w:rsidRPr="00587CC8" w:rsidRDefault="00BC779F" w:rsidP="00E24D3A">
      <w:pPr>
        <w:keepLines/>
        <w:spacing w:after="0"/>
        <w:jc w:val="left"/>
        <w:rPr>
          <w:sz w:val="25"/>
          <w:szCs w:val="25"/>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bookmarkEnd w:id="0"/>
    </w:p>
    <w:sectPr w:rsidR="00587CC8" w:rsidRPr="00587CC8" w:rsidSect="009D3AAD">
      <w:pgSz w:w="11906" w:h="16838" w:code="9"/>
      <w:pgMar w:top="851" w:right="709" w:bottom="851" w:left="1418"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B1CA" w14:textId="77777777" w:rsidR="001E4C79" w:rsidRDefault="001E4C79">
      <w:r>
        <w:separator/>
      </w:r>
    </w:p>
  </w:endnote>
  <w:endnote w:type="continuationSeparator" w:id="0">
    <w:p w14:paraId="37A3486F" w14:textId="77777777" w:rsidR="001E4C79" w:rsidRDefault="001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6E95" w14:textId="77777777" w:rsidR="001E4C79" w:rsidRDefault="001E4C79">
      <w:r>
        <w:separator/>
      </w:r>
    </w:p>
  </w:footnote>
  <w:footnote w:type="continuationSeparator" w:id="0">
    <w:p w14:paraId="342DC44C" w14:textId="77777777" w:rsidR="001E4C79" w:rsidRDefault="001E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CA10A4" w:rsidRPr="00CA10A4">
      <w:rPr>
        <w:rFonts w:ascii="Times New Roman" w:hAnsi="Times New Roman"/>
        <w:sz w:val="20"/>
        <w:lang w:val="ru-RU"/>
      </w:rPr>
      <w:t>7</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374A"/>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885"/>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0C4"/>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F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3E"/>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0E3D"/>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0D"/>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712"/>
    <w:rsid w:val="00527E8A"/>
    <w:rsid w:val="005304DA"/>
    <w:rsid w:val="00530685"/>
    <w:rsid w:val="005306A2"/>
    <w:rsid w:val="005306F6"/>
    <w:rsid w:val="00530A19"/>
    <w:rsid w:val="00530F52"/>
    <w:rsid w:val="005312BD"/>
    <w:rsid w:val="00531543"/>
    <w:rsid w:val="00531798"/>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AF1"/>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8BC"/>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477E"/>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AAD"/>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3FDD"/>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411"/>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9A3"/>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4DB"/>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0A4"/>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ADC"/>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D3A"/>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3E"/>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4FF"/>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607206B45D0782682C76A26BA0FC405A5207D3E8F266694BC75AAAD2AD08E343D74D49499E8F0E431D54A8CD6D9AF609CE643CA71F66T0Z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607206B45D0782682C76A26BA0FC405A5207D3E8F266694BC75AAAD2AD08E343D74D49499E8F0E431D54A8CD6D9AF609CE643CA71F66T0ZA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FA89-E9A9-4854-A758-33C23F63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2000</Words>
  <Characters>14143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Бельская Ирина Владимировна</cp:lastModifiedBy>
  <cp:revision>16</cp:revision>
  <cp:lastPrinted>2022-04-01T07:54:00Z</cp:lastPrinted>
  <dcterms:created xsi:type="dcterms:W3CDTF">2022-01-14T02:29:00Z</dcterms:created>
  <dcterms:modified xsi:type="dcterms:W3CDTF">2022-04-01T07:54:00Z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