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63" w:rsidRPr="00072E85" w:rsidRDefault="002F7763" w:rsidP="002F7763">
      <w:pPr>
        <w:jc w:val="right"/>
      </w:pPr>
      <w:bookmarkStart w:id="0" w:name="_Toc447719626"/>
      <w:r w:rsidRPr="00072E85">
        <w:t xml:space="preserve">Приложение № </w:t>
      </w:r>
      <w:r>
        <w:t>2</w:t>
      </w:r>
      <w:r w:rsidRPr="00072E85">
        <w:t xml:space="preserve"> к Извещению</w:t>
      </w:r>
    </w:p>
    <w:p w:rsidR="002F7763" w:rsidRDefault="002F7763" w:rsidP="002F7763"/>
    <w:p w:rsidR="002F7763" w:rsidRPr="00894601" w:rsidRDefault="002F7763" w:rsidP="002F7763"/>
    <w:p w:rsidR="002F7763" w:rsidRDefault="002F7763" w:rsidP="002F7763">
      <w:pPr>
        <w:keepNext/>
        <w:keepLines/>
        <w:spacing w:after="0" w:line="240" w:lineRule="atLeast"/>
        <w:jc w:val="center"/>
        <w:outlineLvl w:val="0"/>
        <w:rPr>
          <w:b/>
          <w:caps/>
          <w:kern w:val="28"/>
        </w:rPr>
      </w:pPr>
      <w:r w:rsidRPr="003E76C2">
        <w:rPr>
          <w:b/>
          <w:caps/>
          <w:kern w:val="28"/>
        </w:rPr>
        <w:t xml:space="preserve">Порядок </w:t>
      </w:r>
      <w:r>
        <w:rPr>
          <w:b/>
          <w:caps/>
          <w:kern w:val="28"/>
        </w:rPr>
        <w:t xml:space="preserve">РАССМОТРЕНИЯ и </w:t>
      </w:r>
      <w:r w:rsidRPr="003E76C2">
        <w:rPr>
          <w:b/>
          <w:caps/>
          <w:kern w:val="28"/>
        </w:rPr>
        <w:t xml:space="preserve">оценки заявок </w:t>
      </w:r>
    </w:p>
    <w:p w:rsidR="002F7763" w:rsidRDefault="002F7763" w:rsidP="002F7763">
      <w:pPr>
        <w:keepNext/>
        <w:keepLines/>
        <w:spacing w:after="0" w:line="240" w:lineRule="atLeast"/>
        <w:jc w:val="center"/>
        <w:outlineLvl w:val="0"/>
        <w:rPr>
          <w:b/>
          <w:caps/>
          <w:kern w:val="28"/>
        </w:rPr>
      </w:pPr>
      <w:r w:rsidRPr="003E76C2">
        <w:rPr>
          <w:b/>
          <w:caps/>
          <w:kern w:val="28"/>
        </w:rPr>
        <w:t xml:space="preserve">на участие в </w:t>
      </w:r>
      <w:r>
        <w:rPr>
          <w:b/>
          <w:caps/>
          <w:kern w:val="28"/>
        </w:rPr>
        <w:t xml:space="preserve">Электронном </w:t>
      </w:r>
      <w:r w:rsidRPr="003E76C2">
        <w:rPr>
          <w:b/>
          <w:caps/>
          <w:kern w:val="28"/>
        </w:rPr>
        <w:t>Конкурсе</w:t>
      </w:r>
    </w:p>
    <w:p w:rsidR="00E22034" w:rsidRDefault="00E22034" w:rsidP="00E22034">
      <w:pPr>
        <w:keepNext/>
        <w:keepLines/>
        <w:spacing w:after="0" w:line="240" w:lineRule="atLeast"/>
        <w:outlineLvl w:val="0"/>
        <w:rPr>
          <w:b/>
          <w:caps/>
          <w:kern w:val="28"/>
        </w:rPr>
      </w:pPr>
      <w:bookmarkStart w:id="1" w:name="_GoBack"/>
      <w:bookmarkEnd w:id="1"/>
    </w:p>
    <w:p w:rsidR="00894601" w:rsidRPr="003E76C2" w:rsidRDefault="00894601" w:rsidP="00E22034">
      <w:pPr>
        <w:keepNext/>
        <w:keepLines/>
        <w:spacing w:after="0" w:line="240" w:lineRule="atLeast"/>
        <w:outlineLvl w:val="0"/>
        <w:rPr>
          <w:b/>
          <w:caps/>
          <w:kern w:val="28"/>
        </w:rPr>
      </w:pPr>
    </w:p>
    <w:p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rsidR="00D97B35" w:rsidRDefault="00D97B35" w:rsidP="009D78DA">
      <w:pPr>
        <w:tabs>
          <w:tab w:val="left" w:pos="6735"/>
        </w:tabs>
        <w:ind w:firstLine="567"/>
      </w:pPr>
    </w:p>
    <w:p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rsidR="00441705" w:rsidRDefault="00441705" w:rsidP="009D78DA">
      <w:pPr>
        <w:tabs>
          <w:tab w:val="left" w:pos="6735"/>
        </w:tabs>
        <w:ind w:firstLine="567"/>
      </w:pPr>
    </w:p>
    <w:p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rsidR="00CC28F9" w:rsidRDefault="00CC28F9" w:rsidP="009D78DA">
      <w:pPr>
        <w:tabs>
          <w:tab w:val="left" w:pos="6735"/>
        </w:tabs>
        <w:ind w:firstLine="567"/>
      </w:pPr>
      <w:r w:rsidRPr="00134D3D">
        <w:t>б)</w:t>
      </w:r>
      <w:r w:rsidR="00441705">
        <w:t xml:space="preserve"> </w:t>
      </w:r>
      <w:r w:rsidR="001739A9">
        <w:t>квалификация участников закупки, опыта работы, связанного с предметом контракта</w:t>
      </w:r>
      <w:r w:rsidR="0027585C">
        <w:t xml:space="preserve"> и </w:t>
      </w:r>
      <w:r w:rsidR="001739A9">
        <w:t xml:space="preserve">специалистов и иных работников определенного уровня квалификации </w:t>
      </w:r>
      <w:r w:rsidRPr="00134D3D">
        <w:t>– 40%.</w:t>
      </w:r>
    </w:p>
    <w:p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894601" w:rsidRDefault="00894601" w:rsidP="001739A9">
      <w:pPr>
        <w:pStyle w:val="ConsPlusNormal"/>
        <w:jc w:val="center"/>
        <w:rPr>
          <w:rFonts w:ascii="Times New Roman" w:hAnsi="Times New Roman" w:cs="Times New Roman"/>
          <w:b/>
          <w:sz w:val="24"/>
          <w:szCs w:val="24"/>
        </w:rPr>
      </w:pPr>
    </w:p>
    <w:p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B42D5B" w:rsidTr="00B42D5B">
        <w:trPr>
          <w:cantSplit/>
          <w:trHeight w:val="2351"/>
        </w:trPr>
        <w:tc>
          <w:tcPr>
            <w:tcW w:w="255"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rsidTr="00B42D5B">
        <w:tc>
          <w:tcPr>
            <w:tcW w:w="255" w:type="pct"/>
            <w:vAlign w:val="center"/>
          </w:tcPr>
          <w:p w:rsidR="00CC28F9" w:rsidRPr="00134D3D" w:rsidRDefault="00CC28F9" w:rsidP="00CC28F9">
            <w:pPr>
              <w:keepNext/>
              <w:keepLines/>
              <w:widowControl w:val="0"/>
              <w:ind w:left="-61" w:right="-39" w:firstLine="5"/>
            </w:pPr>
            <w:r w:rsidRPr="00134D3D">
              <w:t>1.</w:t>
            </w:r>
          </w:p>
        </w:tc>
        <w:tc>
          <w:tcPr>
            <w:tcW w:w="1583" w:type="pct"/>
            <w:vAlign w:val="center"/>
          </w:tcPr>
          <w:p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rsidTr="00B42D5B">
        <w:trPr>
          <w:trHeight w:val="253"/>
        </w:trPr>
        <w:tc>
          <w:tcPr>
            <w:tcW w:w="255" w:type="pct"/>
            <w:vMerge w:val="restart"/>
            <w:vAlign w:val="center"/>
          </w:tcPr>
          <w:p w:rsidR="00CC28F9" w:rsidRPr="00134D3D" w:rsidRDefault="00CC28F9" w:rsidP="00CC28F9">
            <w:pPr>
              <w:keepNext/>
              <w:keepLines/>
              <w:widowControl w:val="0"/>
              <w:ind w:left="-61" w:right="-39" w:firstLine="5"/>
            </w:pPr>
            <w:r w:rsidRPr="00134D3D">
              <w:t>2.</w:t>
            </w:r>
          </w:p>
        </w:tc>
        <w:tc>
          <w:tcPr>
            <w:tcW w:w="1583" w:type="pct"/>
            <w:vMerge w:val="restart"/>
            <w:vAlign w:val="center"/>
          </w:tcPr>
          <w:p w:rsidR="00CC28F9" w:rsidRPr="00134D3D" w:rsidRDefault="001739A9" w:rsidP="004A6808">
            <w:pPr>
              <w:keepNext/>
              <w:keepLines/>
              <w:widowControl w:val="0"/>
              <w:ind w:left="-61" w:right="-39" w:firstLine="5"/>
              <w:jc w:val="left"/>
            </w:pPr>
            <w:r>
              <w:t>Квалификация участников закупки, в том числе наличие у них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rsidR="00CC28F9" w:rsidRPr="00134D3D" w:rsidRDefault="00CC28F9" w:rsidP="00CC28F9">
            <w:pPr>
              <w:keepNext/>
              <w:keepLines/>
              <w:widowControl w:val="0"/>
              <w:ind w:right="-39"/>
            </w:pPr>
          </w:p>
        </w:tc>
        <w:tc>
          <w:tcPr>
            <w:tcW w:w="351" w:type="pct"/>
            <w:vAlign w:val="center"/>
          </w:tcPr>
          <w:p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CC28F9" w:rsidRPr="00134D3D" w:rsidRDefault="00CC28F9" w:rsidP="00CC28F9">
            <w:pPr>
              <w:keepNext/>
              <w:keepLines/>
              <w:widowControl w:val="0"/>
              <w:ind w:left="-61" w:right="-39" w:firstLine="5"/>
              <w:jc w:val="center"/>
            </w:pPr>
          </w:p>
        </w:tc>
        <w:tc>
          <w:tcPr>
            <w:tcW w:w="437" w:type="pct"/>
            <w:vAlign w:val="center"/>
          </w:tcPr>
          <w:p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FE0CD0" w:rsidRPr="00134D3D" w:rsidTr="00B42D5B">
        <w:trPr>
          <w:trHeight w:val="1483"/>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722B80">
            <w:pPr>
              <w:keepNext/>
              <w:keepLines/>
              <w:widowControl w:val="0"/>
              <w:ind w:left="-61" w:right="-39" w:firstLine="5"/>
            </w:pPr>
            <w:r>
              <w:t>2.1.</w:t>
            </w:r>
            <w:r w:rsidR="00FE0CD0" w:rsidRPr="00B42D5B">
              <w:t xml:space="preserve"> Наличие у участников</w:t>
            </w:r>
            <w:r w:rsidR="00722B80">
              <w:t xml:space="preserve"> закупки опыта выполнения работ по изготовлению протезов бедра</w:t>
            </w:r>
            <w:r w:rsidR="00505742">
              <w:t xml:space="preserve"> модульных</w:t>
            </w:r>
            <w:r w:rsidR="00722B80">
              <w:t xml:space="preserve"> с микропроцессорным управлением, сопоставимого объема и характера </w:t>
            </w:r>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B42D5B" w:rsidRDefault="0012225C" w:rsidP="00FE0CD0">
            <w:pPr>
              <w:keepNext/>
              <w:keepLines/>
              <w:widowControl w:val="0"/>
              <w:ind w:left="-61" w:right="-39" w:firstLine="5"/>
              <w:jc w:val="center"/>
            </w:pPr>
            <w:r>
              <w:t>50</w:t>
            </w:r>
          </w:p>
        </w:tc>
        <w:tc>
          <w:tcPr>
            <w:tcW w:w="437" w:type="pct"/>
            <w:vAlign w:val="center"/>
          </w:tcPr>
          <w:p w:rsidR="00FE0CD0" w:rsidRPr="00B42D5B" w:rsidRDefault="00FE0CD0" w:rsidP="00FE0CD0">
            <w:pPr>
              <w:keepNext/>
              <w:keepLines/>
              <w:widowControl w:val="0"/>
              <w:ind w:left="-61" w:right="-39" w:firstLine="5"/>
              <w:jc w:val="center"/>
              <w:rPr>
                <w:b/>
                <w:strike/>
              </w:rPr>
            </w:pPr>
          </w:p>
        </w:tc>
      </w:tr>
      <w:tr w:rsidR="00FE0CD0" w:rsidRPr="00134D3D" w:rsidTr="00B42D5B">
        <w:trPr>
          <w:trHeight w:val="2224"/>
        </w:trPr>
        <w:tc>
          <w:tcPr>
            <w:tcW w:w="255" w:type="pct"/>
            <w:vMerge/>
            <w:vAlign w:val="center"/>
          </w:tcPr>
          <w:p w:rsidR="00FE0CD0" w:rsidRPr="00134D3D" w:rsidRDefault="00FE0CD0" w:rsidP="00FE0CD0">
            <w:pPr>
              <w:keepNext/>
              <w:keepLines/>
              <w:widowControl w:val="0"/>
              <w:ind w:left="-61" w:right="-39" w:firstLine="5"/>
            </w:pPr>
          </w:p>
        </w:tc>
        <w:tc>
          <w:tcPr>
            <w:tcW w:w="1583" w:type="pct"/>
            <w:vMerge/>
            <w:vAlign w:val="center"/>
          </w:tcPr>
          <w:p w:rsidR="00FE0CD0" w:rsidRPr="00134D3D" w:rsidRDefault="00FE0CD0" w:rsidP="00FE0CD0">
            <w:pPr>
              <w:keepNext/>
              <w:keepLines/>
              <w:widowControl w:val="0"/>
              <w:ind w:left="-61" w:right="-39" w:firstLine="5"/>
            </w:pPr>
          </w:p>
        </w:tc>
        <w:tc>
          <w:tcPr>
            <w:tcW w:w="1932" w:type="pct"/>
            <w:vAlign w:val="center"/>
          </w:tcPr>
          <w:p w:rsidR="00FE0CD0" w:rsidRPr="00B42D5B" w:rsidRDefault="0012225C" w:rsidP="00FE0CD0">
            <w:pPr>
              <w:keepNext/>
              <w:keepLines/>
              <w:widowControl w:val="0"/>
              <w:ind w:left="-61" w:right="-39" w:firstLine="5"/>
              <w:rPr>
                <w:i/>
                <w:iCs/>
                <w:sz w:val="16"/>
                <w:szCs w:val="16"/>
              </w:rPr>
            </w:pPr>
            <w:bookmarkStart w:id="2" w:name="_Hlk73550837"/>
            <w:r>
              <w:t>2.2</w:t>
            </w:r>
            <w:r w:rsidR="00FE0CD0" w:rsidRPr="00B42D5B">
              <w:t xml:space="preserve"> Наличие у участников закупки специалистов и иных работников определенного уровня квалификации.</w:t>
            </w:r>
            <w:bookmarkEnd w:id="2"/>
          </w:p>
        </w:tc>
        <w:tc>
          <w:tcPr>
            <w:tcW w:w="351" w:type="pct"/>
            <w:vAlign w:val="center"/>
          </w:tcPr>
          <w:p w:rsidR="00FE0CD0" w:rsidRPr="00B42D5B" w:rsidRDefault="00FE0CD0" w:rsidP="00FE0CD0">
            <w:pPr>
              <w:keepNext/>
              <w:keepLines/>
              <w:widowControl w:val="0"/>
              <w:ind w:left="-61" w:right="-39" w:firstLine="5"/>
              <w:jc w:val="center"/>
            </w:pPr>
          </w:p>
        </w:tc>
        <w:tc>
          <w:tcPr>
            <w:tcW w:w="442" w:type="pct"/>
            <w:vAlign w:val="center"/>
          </w:tcPr>
          <w:p w:rsidR="00FE0CD0" w:rsidRPr="0012225C" w:rsidRDefault="00850CB8" w:rsidP="00FE0CD0">
            <w:pPr>
              <w:keepNext/>
              <w:keepLines/>
              <w:widowControl w:val="0"/>
              <w:ind w:left="-61" w:right="-39" w:firstLine="5"/>
              <w:jc w:val="center"/>
            </w:pPr>
            <w:r>
              <w:t>5</w:t>
            </w:r>
            <w:r w:rsidR="00FE0CD0" w:rsidRPr="00B42D5B">
              <w:t>0</w:t>
            </w:r>
          </w:p>
        </w:tc>
        <w:tc>
          <w:tcPr>
            <w:tcW w:w="437" w:type="pct"/>
            <w:vAlign w:val="center"/>
          </w:tcPr>
          <w:p w:rsidR="00FE0CD0" w:rsidRPr="00B42D5B" w:rsidRDefault="00FE0CD0" w:rsidP="00FE0CD0">
            <w:pPr>
              <w:keepNext/>
              <w:keepLines/>
              <w:widowControl w:val="0"/>
              <w:ind w:left="-61" w:right="-39" w:firstLine="5"/>
              <w:jc w:val="center"/>
              <w:rPr>
                <w:b/>
              </w:rPr>
            </w:pPr>
          </w:p>
        </w:tc>
      </w:tr>
      <w:tr w:rsidR="00FE0CD0" w:rsidRPr="00134D3D" w:rsidTr="00B42D5B">
        <w:tc>
          <w:tcPr>
            <w:tcW w:w="1838" w:type="pct"/>
            <w:gridSpan w:val="2"/>
            <w:vAlign w:val="center"/>
          </w:tcPr>
          <w:p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rsidR="00FE0CD0" w:rsidRPr="00134D3D" w:rsidRDefault="00FE0CD0" w:rsidP="00FE0CD0">
            <w:pPr>
              <w:keepNext/>
              <w:keepLines/>
              <w:widowControl w:val="0"/>
              <w:ind w:left="-61" w:right="-39" w:firstLine="5"/>
            </w:pPr>
          </w:p>
        </w:tc>
        <w:tc>
          <w:tcPr>
            <w:tcW w:w="1230" w:type="pct"/>
            <w:gridSpan w:val="3"/>
            <w:vAlign w:val="center"/>
          </w:tcPr>
          <w:p w:rsidR="00FE0CD0" w:rsidRPr="00134D3D" w:rsidRDefault="00FE0CD0" w:rsidP="00FE0CD0">
            <w:pPr>
              <w:keepNext/>
              <w:keepLines/>
              <w:widowControl w:val="0"/>
              <w:ind w:left="-61" w:right="-39" w:firstLine="5"/>
              <w:jc w:val="center"/>
            </w:pPr>
            <w:r w:rsidRPr="00134D3D">
              <w:t>100</w:t>
            </w:r>
          </w:p>
        </w:tc>
      </w:tr>
    </w:tbl>
    <w:p w:rsidR="00E30509" w:rsidRDefault="00E30509" w:rsidP="00E30509">
      <w:pPr>
        <w:keepNext/>
        <w:keepLines/>
        <w:widowControl w:val="0"/>
        <w:ind w:left="-61" w:right="-39" w:firstLine="5"/>
      </w:pPr>
    </w:p>
    <w:p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rsidR="00CC28F9" w:rsidRPr="00031FC5" w:rsidRDefault="00CC28F9" w:rsidP="00CC28F9">
      <w:pPr>
        <w:keepNext/>
        <w:keepLines/>
        <w:widowControl w:val="0"/>
        <w:spacing w:after="0"/>
        <w:ind w:right="-39" w:firstLine="567"/>
      </w:pPr>
      <w:r w:rsidRPr="00031FC5">
        <w:t>Оценка критерия (баллы): – 100</w:t>
      </w:r>
    </w:p>
    <w:p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031FC5" w:rsidRPr="00031FC5" w:rsidRDefault="00031FC5" w:rsidP="00031FC5">
      <w:pPr>
        <w:pStyle w:val="ConsPlusNormal"/>
        <w:rPr>
          <w:rFonts w:ascii="Times New Roman" w:hAnsi="Times New Roman" w:cs="Times New Roman"/>
          <w:sz w:val="24"/>
          <w:szCs w:val="24"/>
        </w:rPr>
      </w:pPr>
    </w:p>
    <w:p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lastRenderedPageBreak/>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rsidR="007860AF" w:rsidRPr="00031FC5" w:rsidRDefault="007860AF" w:rsidP="007860AF">
      <w:pPr>
        <w:pStyle w:val="ConsPlusNormal"/>
        <w:rPr>
          <w:rFonts w:ascii="Times New Roman" w:hAnsi="Times New Roman" w:cs="Times New Roman"/>
          <w:sz w:val="24"/>
          <w:szCs w:val="24"/>
        </w:rPr>
      </w:pPr>
    </w:p>
    <w:p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7860AF" w:rsidRPr="00031FC5" w:rsidRDefault="007860AF" w:rsidP="007860AF">
      <w:pPr>
        <w:pStyle w:val="ConsPlusNormal"/>
        <w:rPr>
          <w:rFonts w:ascii="Times New Roman" w:hAnsi="Times New Roman" w:cs="Times New Roman"/>
          <w:sz w:val="24"/>
          <w:szCs w:val="24"/>
        </w:rPr>
      </w:pPr>
    </w:p>
    <w:p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7860AF" w:rsidRPr="004D290F" w:rsidRDefault="007860AF" w:rsidP="007860AF">
      <w:pPr>
        <w:pStyle w:val="ConsPlusNormal"/>
        <w:ind w:firstLine="540"/>
        <w:rPr>
          <w:rFonts w:ascii="Times New Roman" w:hAnsi="Times New Roman" w:cs="Times New Roman"/>
          <w:sz w:val="24"/>
          <w:szCs w:val="24"/>
        </w:rPr>
      </w:pPr>
    </w:p>
    <w:p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rsidR="007860AF" w:rsidRDefault="007860AF" w:rsidP="007860AF">
      <w:pPr>
        <w:pStyle w:val="ConsPlusNormal"/>
      </w:pPr>
    </w:p>
    <w:p w:rsidR="007860AF" w:rsidRDefault="007860AF" w:rsidP="007860AF">
      <w:pPr>
        <w:keepNext/>
        <w:keepLines/>
        <w:widowControl w:val="0"/>
        <w:spacing w:after="0"/>
        <w:ind w:right="-39" w:firstLine="567"/>
      </w:pPr>
      <w:r>
        <w:rPr>
          <w:noProof/>
          <w:position w:val="-31"/>
        </w:rPr>
        <w:drawing>
          <wp:inline distT="0" distB="0" distL="0" distR="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7860AF" w:rsidRDefault="007860AF" w:rsidP="00CC28F9">
      <w:pPr>
        <w:keepNext/>
        <w:keepLines/>
        <w:widowControl w:val="0"/>
        <w:spacing w:after="0"/>
        <w:ind w:right="-39" w:firstLine="567"/>
      </w:pPr>
    </w:p>
    <w:p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 xml:space="preserve">подпунктом "а" настоящего </w:t>
        </w:r>
        <w:r w:rsidRPr="00B42D5B">
          <w:rPr>
            <w:rFonts w:ascii="Times New Roman" w:hAnsi="Times New Roman" w:cs="Times New Roman"/>
            <w:color w:val="000000" w:themeColor="text1"/>
            <w:sz w:val="24"/>
            <w:szCs w:val="24"/>
          </w:rPr>
          <w:lastRenderedPageBreak/>
          <w:t>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rsidR="00CC28F9" w:rsidRPr="00B42D5B" w:rsidRDefault="00CC28F9" w:rsidP="00CC28F9">
      <w:pPr>
        <w:keepNext/>
        <w:keepLines/>
        <w:widowControl w:val="0"/>
        <w:spacing w:after="0"/>
        <w:ind w:right="-39" w:firstLine="567"/>
        <w:rPr>
          <w:color w:val="000000" w:themeColor="text1"/>
        </w:rPr>
      </w:pPr>
    </w:p>
    <w:p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rsidR="00752E9D" w:rsidRPr="00134D3D" w:rsidRDefault="00752E9D" w:rsidP="00CC28F9">
      <w:pPr>
        <w:keepNext/>
        <w:keepLines/>
        <w:widowControl w:val="0"/>
        <w:snapToGrid w:val="0"/>
        <w:spacing w:after="0"/>
        <w:ind w:right="-94" w:firstLine="567"/>
        <w:contextualSpacing/>
      </w:pPr>
    </w:p>
    <w:p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rsidR="00BD1B00" w:rsidRDefault="00BD1B00" w:rsidP="00752E9D">
      <w:pPr>
        <w:pStyle w:val="afffffff4"/>
        <w:rPr>
          <w:rFonts w:ascii="Times New Roman" w:hAnsi="Times New Roman"/>
          <w:b/>
          <w:sz w:val="24"/>
          <w:szCs w:val="24"/>
        </w:rPr>
      </w:pPr>
    </w:p>
    <w:p w:rsidR="00A84E41" w:rsidRPr="00722B80" w:rsidRDefault="00CC28F9" w:rsidP="00752E9D">
      <w:pPr>
        <w:pStyle w:val="afffffff4"/>
        <w:rPr>
          <w:rFonts w:ascii="Times New Roman" w:hAnsi="Times New Roman"/>
          <w:b/>
          <w:sz w:val="24"/>
          <w:szCs w:val="24"/>
        </w:rPr>
      </w:pPr>
      <w:r w:rsidRPr="00722B80">
        <w:rPr>
          <w:rFonts w:ascii="Times New Roman" w:hAnsi="Times New Roman"/>
          <w:b/>
          <w:sz w:val="24"/>
          <w:szCs w:val="24"/>
        </w:rPr>
        <w:t>2</w:t>
      </w:r>
      <w:r w:rsidR="0012225C" w:rsidRPr="00722B80">
        <w:rPr>
          <w:rFonts w:ascii="Times New Roman" w:hAnsi="Times New Roman"/>
          <w:b/>
          <w:sz w:val="24"/>
          <w:szCs w:val="24"/>
        </w:rPr>
        <w:t>.1</w:t>
      </w:r>
      <w:r w:rsidRPr="00722B80">
        <w:rPr>
          <w:rFonts w:ascii="Times New Roman" w:hAnsi="Times New Roman"/>
          <w:b/>
          <w:sz w:val="24"/>
          <w:szCs w:val="24"/>
        </w:rPr>
        <w:t xml:space="preserve">. </w:t>
      </w:r>
      <w:r w:rsidR="00722B80" w:rsidRPr="00722B80">
        <w:rPr>
          <w:rFonts w:ascii="Times New Roman" w:hAnsi="Times New Roman"/>
          <w:b/>
          <w:sz w:val="24"/>
          <w:szCs w:val="24"/>
        </w:rPr>
        <w:t>Наличие у участников закупки опыта выполнения работ по изготовлению протезов бедра с микропроцессорным управлением, сопоставимого объема и характера</w:t>
      </w:r>
      <w:r w:rsidR="00A84E41" w:rsidRPr="00722B80">
        <w:rPr>
          <w:rFonts w:ascii="Times New Roman" w:hAnsi="Times New Roman"/>
          <w:b/>
          <w:sz w:val="24"/>
          <w:szCs w:val="24"/>
        </w:rPr>
        <w:t>.</w:t>
      </w:r>
    </w:p>
    <w:p w:rsidR="00CC28F9" w:rsidRPr="00722B80" w:rsidRDefault="00CC28F9" w:rsidP="00752E9D">
      <w:pPr>
        <w:pStyle w:val="afffffff4"/>
        <w:rPr>
          <w:rFonts w:ascii="Times New Roman" w:hAnsi="Times New Roman"/>
          <w:sz w:val="24"/>
          <w:szCs w:val="24"/>
        </w:rPr>
      </w:pPr>
      <w:r w:rsidRPr="00722B80">
        <w:rPr>
          <w:rFonts w:ascii="Times New Roman" w:hAnsi="Times New Roman"/>
          <w:sz w:val="24"/>
          <w:szCs w:val="24"/>
        </w:rPr>
        <w:t>Оценка показателя (баллы): 100 баллов</w:t>
      </w:r>
      <w:r w:rsidR="00C34155" w:rsidRPr="00722B80">
        <w:rPr>
          <w:rFonts w:ascii="Times New Roman" w:hAnsi="Times New Roman"/>
          <w:sz w:val="24"/>
          <w:szCs w:val="24"/>
        </w:rPr>
        <w:t>.</w:t>
      </w:r>
    </w:p>
    <w:p w:rsidR="00CC28F9" w:rsidRPr="00722B80" w:rsidRDefault="00C34155" w:rsidP="00752E9D">
      <w:pPr>
        <w:pStyle w:val="afffffff4"/>
        <w:rPr>
          <w:rFonts w:ascii="Times New Roman" w:hAnsi="Times New Roman"/>
          <w:sz w:val="24"/>
          <w:szCs w:val="24"/>
        </w:rPr>
      </w:pPr>
      <w:r w:rsidRPr="00722B80">
        <w:rPr>
          <w:rFonts w:ascii="Times New Roman" w:hAnsi="Times New Roman"/>
          <w:sz w:val="24"/>
          <w:szCs w:val="24"/>
        </w:rPr>
        <w:t>З</w:t>
      </w:r>
      <w:r w:rsidR="00CC28F9" w:rsidRPr="00722B80">
        <w:rPr>
          <w:rFonts w:ascii="Times New Roman" w:hAnsi="Times New Roman"/>
          <w:sz w:val="24"/>
          <w:szCs w:val="24"/>
        </w:rPr>
        <w:t>начимост</w:t>
      </w:r>
      <w:r w:rsidRPr="00722B80">
        <w:rPr>
          <w:rFonts w:ascii="Times New Roman" w:hAnsi="Times New Roman"/>
          <w:sz w:val="24"/>
          <w:szCs w:val="24"/>
        </w:rPr>
        <w:t>ь</w:t>
      </w:r>
      <w:r w:rsidR="00CC28F9" w:rsidRPr="00722B80">
        <w:rPr>
          <w:rFonts w:ascii="Times New Roman" w:hAnsi="Times New Roman"/>
          <w:sz w:val="24"/>
          <w:szCs w:val="24"/>
        </w:rPr>
        <w:t xml:space="preserve"> показател</w:t>
      </w:r>
      <w:r w:rsidRPr="00722B80">
        <w:rPr>
          <w:rFonts w:ascii="Times New Roman" w:hAnsi="Times New Roman"/>
          <w:sz w:val="24"/>
          <w:szCs w:val="24"/>
        </w:rPr>
        <w:t xml:space="preserve">я: </w:t>
      </w:r>
      <w:r w:rsidR="0012225C" w:rsidRPr="00722B80">
        <w:rPr>
          <w:rFonts w:ascii="Times New Roman" w:hAnsi="Times New Roman"/>
          <w:sz w:val="24"/>
          <w:szCs w:val="24"/>
        </w:rPr>
        <w:t>5</w:t>
      </w:r>
      <w:r w:rsidR="00CC28F9" w:rsidRPr="00722B80">
        <w:rPr>
          <w:rFonts w:ascii="Times New Roman" w:hAnsi="Times New Roman"/>
          <w:sz w:val="24"/>
          <w:szCs w:val="24"/>
        </w:rPr>
        <w:t>0</w:t>
      </w:r>
      <w:r w:rsidRPr="00722B80">
        <w:rPr>
          <w:rFonts w:ascii="Times New Roman" w:hAnsi="Times New Roman"/>
          <w:sz w:val="24"/>
          <w:szCs w:val="24"/>
        </w:rPr>
        <w:t>%.</w:t>
      </w:r>
    </w:p>
    <w:p w:rsidR="00A84E41" w:rsidRPr="00752E9D" w:rsidRDefault="00CC28F9" w:rsidP="00C34155">
      <w:pPr>
        <w:pStyle w:val="afffffff4"/>
        <w:rPr>
          <w:rFonts w:ascii="Times New Roman" w:hAnsi="Times New Roman"/>
          <w:sz w:val="24"/>
          <w:szCs w:val="24"/>
        </w:rPr>
      </w:pPr>
      <w:r w:rsidRPr="00722B80">
        <w:rPr>
          <w:rFonts w:ascii="Times New Roman" w:hAnsi="Times New Roman"/>
          <w:sz w:val="24"/>
          <w:szCs w:val="24"/>
        </w:rPr>
        <w:t>По</w:t>
      </w:r>
      <w:r w:rsidR="00C34155" w:rsidRPr="00722B80">
        <w:rPr>
          <w:rFonts w:ascii="Times New Roman" w:hAnsi="Times New Roman"/>
          <w:sz w:val="24"/>
          <w:szCs w:val="24"/>
        </w:rPr>
        <w:t xml:space="preserve"> данному показателю оценивается</w:t>
      </w:r>
      <w:r w:rsidR="00C34155">
        <w:rPr>
          <w:rFonts w:ascii="Times New Roman" w:hAnsi="Times New Roman"/>
          <w:sz w:val="24"/>
          <w:szCs w:val="24"/>
        </w:rPr>
        <w:t xml:space="preserve"> </w:t>
      </w:r>
      <w:r w:rsidR="00A84E41" w:rsidRPr="00752E9D">
        <w:rPr>
          <w:rFonts w:ascii="Times New Roman" w:hAnsi="Times New Roman"/>
          <w:sz w:val="24"/>
          <w:szCs w:val="24"/>
        </w:rPr>
        <w:t>общая цена исполненных участником закупки договоров;</w:t>
      </w:r>
    </w:p>
    <w:p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4C04F4">
        <w:rPr>
          <w:rFonts w:ascii="Times New Roman" w:hAnsi="Times New Roman"/>
          <w:sz w:val="24"/>
          <w:szCs w:val="24"/>
        </w:rPr>
        <w:t xml:space="preserve">протезов </w:t>
      </w:r>
      <w:r w:rsidR="00722B80">
        <w:rPr>
          <w:rFonts w:ascii="Times New Roman" w:hAnsi="Times New Roman"/>
          <w:sz w:val="24"/>
          <w:szCs w:val="24"/>
        </w:rPr>
        <w:t>бедра модульного</w:t>
      </w:r>
      <w:r w:rsidR="00D80DA5">
        <w:rPr>
          <w:rFonts w:ascii="Times New Roman" w:hAnsi="Times New Roman"/>
          <w:sz w:val="24"/>
          <w:szCs w:val="24"/>
        </w:rPr>
        <w:t xml:space="preserve"> с микропроцессорным управлением</w:t>
      </w:r>
      <w:r w:rsidR="00E93A69"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02647D" w:rsidRPr="005400EF" w:rsidRDefault="0002647D" w:rsidP="0002647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r w:rsidRPr="005400EF">
        <w:rPr>
          <w:rFonts w:ascii="Times New Roman" w:hAnsi="Times New Roman"/>
          <w:sz w:val="24"/>
          <w:szCs w:val="24"/>
        </w:rPr>
        <w:t xml:space="preserve"> </w:t>
      </w:r>
      <w:r>
        <w:rPr>
          <w:rFonts w:ascii="Times New Roman" w:hAnsi="Times New Roman"/>
          <w:sz w:val="24"/>
          <w:szCs w:val="24"/>
        </w:rPr>
        <w:t xml:space="preserve">Для </w:t>
      </w:r>
      <w:r w:rsidRPr="005400EF">
        <w:rPr>
          <w:rFonts w:ascii="Times New Roman" w:hAnsi="Times New Roman"/>
          <w:sz w:val="24"/>
          <w:szCs w:val="24"/>
        </w:rPr>
        <w:t>гражданско-правовы</w:t>
      </w:r>
      <w:r>
        <w:rPr>
          <w:rFonts w:ascii="Times New Roman" w:hAnsi="Times New Roman"/>
          <w:sz w:val="24"/>
          <w:szCs w:val="24"/>
        </w:rPr>
        <w:t>х</w:t>
      </w:r>
      <w:r w:rsidRPr="005400EF">
        <w:rPr>
          <w:rFonts w:ascii="Times New Roman" w:hAnsi="Times New Roman"/>
          <w:sz w:val="24"/>
          <w:szCs w:val="24"/>
        </w:rPr>
        <w:t xml:space="preserve"> договор</w:t>
      </w:r>
      <w:r>
        <w:rPr>
          <w:rFonts w:ascii="Times New Roman" w:hAnsi="Times New Roman"/>
          <w:sz w:val="24"/>
          <w:szCs w:val="24"/>
        </w:rPr>
        <w:t>ов, не размещенных в</w:t>
      </w:r>
      <w:r w:rsidRPr="005400EF">
        <w:t xml:space="preserve"> </w:t>
      </w:r>
      <w:r w:rsidRPr="005400EF">
        <w:rPr>
          <w:rFonts w:ascii="Times New Roman" w:hAnsi="Times New Roman"/>
          <w:sz w:val="24"/>
          <w:szCs w:val="24"/>
        </w:rPr>
        <w:t>Един</w:t>
      </w:r>
      <w:r>
        <w:rPr>
          <w:rFonts w:ascii="Times New Roman" w:hAnsi="Times New Roman"/>
          <w:sz w:val="24"/>
          <w:szCs w:val="24"/>
        </w:rPr>
        <w:t>ой</w:t>
      </w:r>
      <w:r w:rsidRPr="005400EF">
        <w:rPr>
          <w:rFonts w:ascii="Times New Roman" w:hAnsi="Times New Roman"/>
          <w:sz w:val="24"/>
          <w:szCs w:val="24"/>
        </w:rPr>
        <w:t xml:space="preserve"> информационн</w:t>
      </w:r>
      <w:r>
        <w:rPr>
          <w:rFonts w:ascii="Times New Roman" w:hAnsi="Times New Roman"/>
          <w:sz w:val="24"/>
          <w:szCs w:val="24"/>
        </w:rPr>
        <w:t>ой</w:t>
      </w:r>
      <w:r w:rsidRPr="005400EF">
        <w:rPr>
          <w:rFonts w:ascii="Times New Roman" w:hAnsi="Times New Roman"/>
          <w:sz w:val="24"/>
          <w:szCs w:val="24"/>
        </w:rPr>
        <w:t xml:space="preserve"> систем</w:t>
      </w:r>
      <w:r>
        <w:rPr>
          <w:rFonts w:ascii="Times New Roman" w:hAnsi="Times New Roman"/>
          <w:sz w:val="24"/>
          <w:szCs w:val="24"/>
        </w:rPr>
        <w:t>е</w:t>
      </w:r>
      <w:r w:rsidRPr="005400EF">
        <w:rPr>
          <w:rFonts w:ascii="Times New Roman" w:hAnsi="Times New Roman"/>
          <w:sz w:val="24"/>
          <w:szCs w:val="24"/>
        </w:rPr>
        <w:t xml:space="preserve"> в сфере закупок</w:t>
      </w:r>
      <w:r>
        <w:rPr>
          <w:rFonts w:ascii="Times New Roman" w:hAnsi="Times New Roman"/>
          <w:sz w:val="24"/>
          <w:szCs w:val="24"/>
        </w:rPr>
        <w:t>, должны быть представлены документы, подтверждающие факт окончания взаиморасчетов между сторонами договора.</w:t>
      </w:r>
    </w:p>
    <w:p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w:t>
      </w:r>
    </w:p>
    <w:p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rsidR="00A84E41" w:rsidRPr="00CC0DFD" w:rsidRDefault="008F7271" w:rsidP="00CC28F9">
      <w:pPr>
        <w:widowControl w:val="0"/>
        <w:spacing w:after="0"/>
        <w:ind w:right="-39" w:firstLine="567"/>
      </w:pPr>
      <w:r w:rsidRPr="00CC0DFD">
        <w:rPr>
          <w:noProof/>
          <w:position w:val="-26"/>
        </w:rPr>
        <w:drawing>
          <wp:inline distT="0" distB="0" distL="0" distR="0">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8F7271" w:rsidRPr="00CC0DFD" w:rsidRDefault="008F7271" w:rsidP="008A5BAB">
      <w:pPr>
        <w:pStyle w:val="ConsPlusNormal"/>
        <w:ind w:firstLine="53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3"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B42D5B">
        <w:rPr>
          <w:rFonts w:ascii="Times New Roman" w:hAnsi="Times New Roman" w:cs="Times New Roman"/>
          <w:sz w:val="24"/>
          <w:szCs w:val="24"/>
        </w:rPr>
        <w:t>;</w:t>
      </w:r>
    </w:p>
    <w:p w:rsidR="008F7271" w:rsidRPr="00CC0DFD" w:rsidRDefault="008F7271" w:rsidP="008A5BAB">
      <w:pPr>
        <w:pStyle w:val="ConsPlusNormal"/>
        <w:ind w:firstLine="539"/>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w:t>
      </w:r>
      <w:r w:rsidRPr="00CC0DFD">
        <w:rPr>
          <w:rFonts w:ascii="Times New Roman" w:hAnsi="Times New Roman" w:cs="Times New Roman"/>
          <w:sz w:val="24"/>
          <w:szCs w:val="24"/>
        </w:rPr>
        <w:lastRenderedPageBreak/>
        <w:t xml:space="preserve">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rsidR="008F7271" w:rsidRPr="00CC0DFD" w:rsidRDefault="008F7271" w:rsidP="00CC28F9">
      <w:pPr>
        <w:widowControl w:val="0"/>
        <w:spacing w:after="0"/>
        <w:ind w:right="-39" w:firstLine="567"/>
      </w:pPr>
    </w:p>
    <w:p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A84E41" w:rsidRPr="00134D3D" w:rsidRDefault="00A84E41" w:rsidP="00CC28F9">
      <w:pPr>
        <w:widowControl w:val="0"/>
        <w:spacing w:after="0"/>
        <w:ind w:right="-39" w:firstLine="567"/>
      </w:pPr>
    </w:p>
    <w:p w:rsidR="00A84E41" w:rsidRPr="006117C3" w:rsidRDefault="00CC28F9" w:rsidP="00CC28F9">
      <w:pPr>
        <w:widowControl w:val="0"/>
        <w:spacing w:after="0"/>
        <w:ind w:right="-39" w:firstLine="567"/>
        <w:rPr>
          <w:rFonts w:eastAsia="Arial"/>
          <w:b/>
        </w:rPr>
      </w:pPr>
      <w:r w:rsidRPr="006117C3">
        <w:rPr>
          <w:rFonts w:eastAsia="Arial"/>
          <w:b/>
        </w:rPr>
        <w:t>2.</w:t>
      </w:r>
      <w:r w:rsidR="00925364">
        <w:rPr>
          <w:rFonts w:eastAsia="Arial"/>
          <w:b/>
        </w:rPr>
        <w:t>2</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rsidR="00CC28F9" w:rsidRPr="00B42D5B" w:rsidRDefault="00CC28F9" w:rsidP="00CC28F9">
      <w:pPr>
        <w:widowControl w:val="0"/>
        <w:spacing w:after="0"/>
        <w:ind w:right="-39" w:firstLine="567"/>
      </w:pPr>
      <w:r w:rsidRPr="006117C3">
        <w:t>Оценка показателя (</w:t>
      </w:r>
      <w:r w:rsidRPr="00B42D5B">
        <w:t>баллы): 100 баллов</w:t>
      </w:r>
    </w:p>
    <w:p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925364">
        <w:rPr>
          <w:rFonts w:ascii="Times New Roman" w:hAnsi="Times New Roman"/>
          <w:sz w:val="24"/>
          <w:szCs w:val="24"/>
        </w:rPr>
        <w:t>5</w:t>
      </w:r>
      <w:r w:rsidRPr="00B42D5B">
        <w:rPr>
          <w:rFonts w:ascii="Times New Roman" w:hAnsi="Times New Roman"/>
          <w:sz w:val="24"/>
          <w:szCs w:val="24"/>
        </w:rPr>
        <w:t>0%.</w:t>
      </w:r>
    </w:p>
    <w:p w:rsidR="00CC28F9" w:rsidRDefault="00CC28F9" w:rsidP="00CC28F9">
      <w:pPr>
        <w:widowControl w:val="0"/>
        <w:spacing w:after="0"/>
        <w:ind w:right="-39" w:firstLine="567"/>
      </w:pPr>
    </w:p>
    <w:p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rsidR="00E24377" w:rsidRPr="00752E9D" w:rsidRDefault="00752E9D" w:rsidP="00E24377">
      <w:pPr>
        <w:widowControl w:val="0"/>
        <w:spacing w:after="0"/>
        <w:ind w:right="-39" w:firstLine="567"/>
      </w:pPr>
      <w:r>
        <w:t xml:space="preserve">   </w:t>
      </w:r>
    </w:p>
    <w:p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(или смежных областях) или документ, подтверждающий прохождение повышения квалификации (переподготовки) в облас</w:t>
      </w:r>
      <w:r w:rsidR="005865B1">
        <w:rPr>
          <w:rFonts w:ascii="Times New Roman" w:hAnsi="Times New Roman"/>
          <w:sz w:val="24"/>
          <w:szCs w:val="24"/>
        </w:rPr>
        <w:t xml:space="preserve">ти оказания услуг по изготовлению протезов </w:t>
      </w:r>
      <w:r w:rsidR="00505742">
        <w:rPr>
          <w:rFonts w:ascii="Times New Roman" w:hAnsi="Times New Roman"/>
          <w:sz w:val="24"/>
          <w:szCs w:val="24"/>
        </w:rPr>
        <w:t>нижних</w:t>
      </w:r>
      <w:r w:rsidR="005865B1">
        <w:rPr>
          <w:rFonts w:ascii="Times New Roman" w:hAnsi="Times New Roman"/>
          <w:sz w:val="24"/>
          <w:szCs w:val="24"/>
        </w:rPr>
        <w:t xml:space="preserve"> конечностей</w:t>
      </w:r>
      <w:r w:rsidR="00D14230">
        <w:rPr>
          <w:rFonts w:ascii="Times New Roman" w:hAnsi="Times New Roman"/>
          <w:sz w:val="24"/>
          <w:szCs w:val="24"/>
        </w:rPr>
        <w:t>;</w:t>
      </w:r>
    </w:p>
    <w:p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xml:space="preserve">: документы о высшем образовании - специалитет по специальности "Лечебное дело" 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 xml:space="preserve">подготовке в ординатуре по специальности "Травматология и ортопедия"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rsidR="00D14230" w:rsidRDefault="00D14230" w:rsidP="00CC0DFD">
      <w:pPr>
        <w:pStyle w:val="afffffff4"/>
        <w:rPr>
          <w:rFonts w:ascii="Times New Roman" w:hAnsi="Times New Roman"/>
          <w:sz w:val="24"/>
          <w:szCs w:val="24"/>
        </w:rPr>
      </w:pPr>
    </w:p>
    <w:p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rsidR="00CC0DFD" w:rsidRPr="00CC0DFD" w:rsidRDefault="00CC0DFD" w:rsidP="00CC0DFD">
      <w:pPr>
        <w:widowControl w:val="0"/>
        <w:spacing w:after="0"/>
        <w:ind w:right="-39" w:firstLine="567"/>
      </w:pPr>
      <w:r w:rsidRPr="00CC0DFD">
        <w:rPr>
          <w:noProof/>
          <w:position w:val="-26"/>
        </w:rPr>
        <w:lastRenderedPageBreak/>
        <w:drawing>
          <wp:inline distT="0" distB="0" distL="0" distR="0">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rsidR="00E84420" w:rsidRDefault="00E84420" w:rsidP="00E84420">
      <w:pPr>
        <w:widowControl w:val="0"/>
        <w:snapToGrid w:val="0"/>
        <w:spacing w:after="0"/>
        <w:ind w:right="-94" w:firstLine="567"/>
        <w:contextualSpacing/>
        <w:rPr>
          <w:w w:val="105"/>
        </w:rPr>
      </w:pPr>
    </w:p>
    <w:p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E30509" w:rsidRPr="00587CC8" w:rsidRDefault="00E30509" w:rsidP="00E30509">
      <w:pPr>
        <w:jc w:val="center"/>
        <w:rPr>
          <w:i/>
          <w:kern w:val="28"/>
          <w:sz w:val="25"/>
          <w:szCs w:val="25"/>
          <w:u w:val="single"/>
        </w:rPr>
      </w:pPr>
    </w:p>
    <w:p w:rsidR="008D4EED" w:rsidRPr="00645EE4" w:rsidRDefault="00CC28F9" w:rsidP="008D4EED">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iCs/>
                <w:color w:val="000000"/>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r w:rsidR="006117C3" w:rsidRPr="00625660"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rsidR="006117C3" w:rsidRPr="00A242B5" w:rsidRDefault="006117C3" w:rsidP="00ED17BC">
            <w:pPr>
              <w:rPr>
                <w:sz w:val="22"/>
                <w:szCs w:val="22"/>
              </w:rPr>
            </w:pPr>
          </w:p>
        </w:tc>
      </w:tr>
    </w:tbl>
    <w:p w:rsidR="00CC28F9" w:rsidRDefault="00CC28F9" w:rsidP="00CC28F9">
      <w:pPr>
        <w:widowControl w:val="0"/>
        <w:rPr>
          <w:szCs w:val="26"/>
          <w:lang w:eastAsia="en-US"/>
        </w:rPr>
      </w:pPr>
    </w:p>
    <w:p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tbl>
      <w:tblPr>
        <w:tblW w:w="102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1565"/>
        <w:gridCol w:w="3575"/>
        <w:gridCol w:w="4523"/>
      </w:tblGrid>
      <w:tr w:rsidR="00894601" w:rsidRPr="00DE5238" w:rsidTr="00925364">
        <w:trPr>
          <w:trHeight w:val="323"/>
        </w:trPr>
        <w:tc>
          <w:tcPr>
            <w:tcW w:w="589"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56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575" w:type="dxa"/>
            <w:tcBorders>
              <w:top w:val="single" w:sz="4" w:space="0" w:color="auto"/>
              <w:left w:val="single" w:sz="4" w:space="0" w:color="auto"/>
              <w:bottom w:val="single" w:sz="4" w:space="0" w:color="auto"/>
              <w:right w:val="single" w:sz="4" w:space="0" w:color="auto"/>
            </w:tcBorders>
            <w:vAlign w:val="center"/>
            <w:hideMark/>
          </w:tcPr>
          <w:p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523"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rsidTr="00925364">
        <w:trPr>
          <w:trHeight w:val="208"/>
        </w:trPr>
        <w:tc>
          <w:tcPr>
            <w:tcW w:w="589" w:type="dxa"/>
            <w:tcBorders>
              <w:top w:val="single" w:sz="4" w:space="0" w:color="auto"/>
              <w:left w:val="single" w:sz="4" w:space="0" w:color="auto"/>
              <w:bottom w:val="single" w:sz="4" w:space="0" w:color="auto"/>
              <w:right w:val="single" w:sz="4" w:space="0" w:color="auto"/>
            </w:tcBorders>
            <w:hideMark/>
          </w:tcPr>
          <w:p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56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575"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523" w:type="dxa"/>
            <w:tcBorders>
              <w:top w:val="single" w:sz="4" w:space="0" w:color="auto"/>
              <w:left w:val="single" w:sz="4" w:space="0" w:color="auto"/>
              <w:bottom w:val="single" w:sz="4" w:space="0" w:color="auto"/>
              <w:right w:val="single" w:sz="4" w:space="0" w:color="auto"/>
            </w:tcBorders>
          </w:tcPr>
          <w:p w:rsidR="00894601" w:rsidRPr="00DE5238" w:rsidRDefault="00894601" w:rsidP="00CC28F9">
            <w:pPr>
              <w:autoSpaceDE w:val="0"/>
              <w:autoSpaceDN w:val="0"/>
              <w:adjustRightInd w:val="0"/>
              <w:spacing w:line="240" w:lineRule="atLeast"/>
              <w:rPr>
                <w:b/>
                <w:bCs/>
                <w:color w:val="000000"/>
                <w:sz w:val="20"/>
                <w:szCs w:val="20"/>
                <w:lang w:eastAsia="en-US"/>
              </w:rPr>
            </w:pPr>
          </w:p>
        </w:tc>
      </w:tr>
    </w:tbl>
    <w:p w:rsidR="008D4EED" w:rsidRDefault="008D4EED" w:rsidP="00092FAE">
      <w:pPr>
        <w:widowControl w:val="0"/>
        <w:spacing w:after="0"/>
        <w:ind w:firstLine="720"/>
        <w:jc w:val="right"/>
      </w:pPr>
    </w:p>
    <w:bookmarkEnd w:id="0"/>
    <w:p w:rsidR="008D4EED" w:rsidRDefault="008D4EED" w:rsidP="00092FAE">
      <w:pPr>
        <w:widowControl w:val="0"/>
        <w:spacing w:after="0"/>
        <w:ind w:firstLine="720"/>
        <w:jc w:val="right"/>
      </w:pPr>
    </w:p>
    <w:sectPr w:rsidR="008D4EED"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668" w:rsidRDefault="003D5668">
      <w:r>
        <w:separator/>
      </w:r>
    </w:p>
  </w:endnote>
  <w:endnote w:type="continuationSeparator" w:id="0">
    <w:p w:rsidR="003D5668" w:rsidRDefault="003D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E4224F">
    <w:pPr>
      <w:pStyle w:val="af"/>
      <w:jc w:val="center"/>
    </w:pPr>
  </w:p>
  <w:p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668" w:rsidRDefault="003D5668">
      <w:r>
        <w:separator/>
      </w:r>
    </w:p>
  </w:footnote>
  <w:footnote w:type="continuationSeparator" w:id="0">
    <w:p w:rsidR="003D5668" w:rsidRDefault="003D5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4F" w:rsidRDefault="00FA326E" w:rsidP="00981669">
    <w:pPr>
      <w:pStyle w:val="af3"/>
      <w:jc w:val="center"/>
    </w:pPr>
    <w:r w:rsidRPr="00981669">
      <w:rPr>
        <w:rFonts w:ascii="Times New Roman" w:hAnsi="Times New Roman"/>
        <w:sz w:val="20"/>
      </w:rPr>
      <w:fldChar w:fldCharType="begin"/>
    </w:r>
    <w:r w:rsidR="00E4224F" w:rsidRPr="00981669">
      <w:rPr>
        <w:rFonts w:ascii="Times New Roman" w:hAnsi="Times New Roman"/>
        <w:sz w:val="20"/>
      </w:rPr>
      <w:instrText>PAGE   \* MERGEFORMAT</w:instrText>
    </w:r>
    <w:r w:rsidRPr="00981669">
      <w:rPr>
        <w:rFonts w:ascii="Times New Roman" w:hAnsi="Times New Roman"/>
        <w:sz w:val="20"/>
      </w:rPr>
      <w:fldChar w:fldCharType="separate"/>
    </w:r>
    <w:r w:rsidR="002F7763">
      <w:rPr>
        <w:rFonts w:ascii="Times New Roman" w:hAnsi="Times New Roman"/>
        <w:sz w:val="20"/>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647D"/>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1F5"/>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25C"/>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551"/>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6CA"/>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85C"/>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763"/>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68"/>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6808"/>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4F4"/>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742"/>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5B1"/>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462"/>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B80"/>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57"/>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BAB"/>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4EED"/>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6D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36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4F9A"/>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3F2"/>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0DA5"/>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26E"/>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3F7709-DA9C-4427-BC02-C78BC8B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69309534">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9961-719D-4F86-BE91-3DD947B9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2407</Words>
  <Characters>13725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Арнаутова Оксана Вадимовна</cp:lastModifiedBy>
  <cp:revision>2</cp:revision>
  <cp:lastPrinted>2021-08-13T13:49:00Z</cp:lastPrinted>
  <dcterms:created xsi:type="dcterms:W3CDTF">2022-04-06T05:51:00Z</dcterms:created>
  <dcterms:modified xsi:type="dcterms:W3CDTF">2022-04-06T05:51:00Z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