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6AE" w:rsidRDefault="006426AE" w:rsidP="005A363E">
      <w:pPr>
        <w:keepNext/>
        <w:keepLines/>
        <w:widowControl w:val="0"/>
        <w:tabs>
          <w:tab w:val="left" w:pos="0"/>
          <w:tab w:val="left" w:pos="140"/>
        </w:tabs>
        <w:jc w:val="right"/>
        <w:rPr>
          <w:sz w:val="24"/>
          <w:szCs w:val="24"/>
        </w:rPr>
      </w:pPr>
    </w:p>
    <w:p w:rsidR="009D0202" w:rsidRPr="00F20A86" w:rsidRDefault="009D0202" w:rsidP="009D0202">
      <w:pPr>
        <w:pStyle w:val="01zagolovok"/>
        <w:keepNext w:val="0"/>
        <w:pageBreakBefore w:val="0"/>
        <w:widowControl w:val="0"/>
        <w:spacing w:before="0" w:after="0"/>
        <w:jc w:val="center"/>
        <w:rPr>
          <w:rFonts w:ascii="Times New Roman" w:hAnsi="Times New Roman"/>
          <w:color w:val="auto"/>
          <w:sz w:val="26"/>
          <w:szCs w:val="26"/>
        </w:rPr>
      </w:pPr>
      <w:r w:rsidRPr="00787CA1">
        <w:rPr>
          <w:rFonts w:ascii="Times New Roman" w:hAnsi="Times New Roman"/>
          <w:color w:val="auto"/>
          <w:sz w:val="26"/>
          <w:szCs w:val="26"/>
        </w:rPr>
        <w:t>Критерии</w:t>
      </w:r>
      <w:r w:rsidRPr="00F20A86">
        <w:rPr>
          <w:rFonts w:ascii="Times New Roman" w:hAnsi="Times New Roman"/>
          <w:color w:val="auto"/>
          <w:sz w:val="26"/>
          <w:szCs w:val="26"/>
        </w:rPr>
        <w:t xml:space="preserve"> оценки заявок на участие в конкурсе</w:t>
      </w:r>
    </w:p>
    <w:p w:rsidR="009D0202" w:rsidRPr="009D0202" w:rsidRDefault="009D0202" w:rsidP="009D0202">
      <w:pPr>
        <w:keepNext/>
        <w:jc w:val="both"/>
        <w:rPr>
          <w:sz w:val="28"/>
          <w:szCs w:val="27"/>
        </w:rPr>
      </w:pPr>
    </w:p>
    <w:p w:rsidR="009D0202" w:rsidRPr="009D0202" w:rsidRDefault="009D0202" w:rsidP="009D0202">
      <w:pPr>
        <w:keepNext/>
        <w:keepLines/>
        <w:shd w:val="clear" w:color="auto" w:fill="FFFFFF"/>
        <w:snapToGrid w:val="0"/>
        <w:jc w:val="center"/>
        <w:rPr>
          <w:sz w:val="22"/>
        </w:rPr>
      </w:pPr>
      <w:r w:rsidRPr="009D0202">
        <w:rPr>
          <w:sz w:val="22"/>
        </w:rPr>
        <w:t xml:space="preserve">Критерии оценки заявок на участие в открытом конкурсе в электронной форме, величины значимости этих критериев, порядок рассмотрения и оценки заявок на участие в открытом конкурсе в электронной форме в соответствии с Федеральным Законом от 05.04.2013 №44-ФЗ «О контрактной системе в сфере закупок товаров, работ, услуг для обеспечения государственных и муниципальных нужд» </w:t>
      </w:r>
    </w:p>
    <w:p w:rsidR="009D0202" w:rsidRPr="009D0202" w:rsidRDefault="009D0202" w:rsidP="009D0202">
      <w:pPr>
        <w:keepNext/>
        <w:keepLines/>
        <w:shd w:val="clear" w:color="auto" w:fill="FFFFFF"/>
        <w:snapToGrid w:val="0"/>
        <w:jc w:val="center"/>
        <w:rPr>
          <w:b/>
          <w:sz w:val="22"/>
        </w:rPr>
      </w:pPr>
    </w:p>
    <w:p w:rsidR="00715BB7" w:rsidRPr="00715BB7" w:rsidRDefault="00715BB7" w:rsidP="00715BB7">
      <w:pPr>
        <w:widowControl w:val="0"/>
        <w:suppressAutoHyphens/>
        <w:overflowPunct/>
        <w:autoSpaceDE/>
        <w:autoSpaceDN/>
        <w:adjustRightInd/>
        <w:ind w:firstLine="709"/>
        <w:jc w:val="both"/>
        <w:textAlignment w:val="auto"/>
        <w:rPr>
          <w:rFonts w:eastAsia="Lucida Sans Unicode" w:cs="Tahoma"/>
          <w:color w:val="000000"/>
          <w:sz w:val="22"/>
          <w:szCs w:val="24"/>
          <w:lang w:eastAsia="en-US" w:bidi="en-US"/>
        </w:rPr>
      </w:pPr>
      <w:r w:rsidRPr="00715BB7">
        <w:rPr>
          <w:rFonts w:eastAsia="Lucida Sans Unicode" w:cs="Tahoma"/>
          <w:color w:val="000000"/>
          <w:sz w:val="22"/>
          <w:szCs w:val="24"/>
          <w:lang w:eastAsia="en-US" w:bidi="en-US"/>
        </w:rPr>
        <w:t>Оценка заявок на участие в открытом конкурсе в электронной форме осуществляется в соответствии с Правилами оценки заявок, окончательных предложений участников закупки товаров, работ, услуг для обеспечения государственных и муниципальных нужд, утвержденными постановлением Правительства РФ от 28 ноября 2013 г. N 1085 с использованием следующих критериев оценки заявок:</w:t>
      </w:r>
    </w:p>
    <w:p w:rsidR="00715BB7" w:rsidRPr="00715BB7" w:rsidRDefault="00715BB7" w:rsidP="00715BB7">
      <w:pPr>
        <w:widowControl w:val="0"/>
        <w:suppressAutoHyphens/>
        <w:overflowPunct/>
        <w:autoSpaceDE/>
        <w:autoSpaceDN/>
        <w:adjustRightInd/>
        <w:ind w:firstLine="142"/>
        <w:jc w:val="both"/>
        <w:textAlignment w:val="auto"/>
        <w:rPr>
          <w:rFonts w:eastAsia="Lucida Sans Unicode" w:cs="Tahoma"/>
          <w:color w:val="000000"/>
          <w:sz w:val="24"/>
          <w:szCs w:val="22"/>
          <w:lang w:eastAsia="en-US" w:bidi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"/>
        <w:gridCol w:w="2839"/>
        <w:gridCol w:w="3083"/>
        <w:gridCol w:w="709"/>
        <w:gridCol w:w="1134"/>
        <w:gridCol w:w="1128"/>
      </w:tblGrid>
      <w:tr w:rsidR="00715BB7" w:rsidRPr="00715BB7" w:rsidTr="00E660F6">
        <w:trPr>
          <w:cantSplit/>
          <w:trHeight w:val="2084"/>
        </w:trPr>
        <w:tc>
          <w:tcPr>
            <w:tcW w:w="0" w:type="auto"/>
            <w:shd w:val="clear" w:color="auto" w:fill="auto"/>
            <w:textDirection w:val="btLr"/>
            <w:vAlign w:val="center"/>
          </w:tcPr>
          <w:p w:rsidR="00715BB7" w:rsidRPr="00715BB7" w:rsidRDefault="00715BB7" w:rsidP="00715BB7">
            <w:pPr>
              <w:keepNext/>
              <w:widowControl w:val="0"/>
              <w:tabs>
                <w:tab w:val="num" w:pos="240"/>
              </w:tabs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eastAsia="Lucida Sans Unicode" w:cs="Tahoma"/>
                <w:b/>
                <w:color w:val="000000"/>
                <w:sz w:val="22"/>
                <w:szCs w:val="24"/>
                <w:lang w:eastAsia="en-US" w:bidi="en-US"/>
              </w:rPr>
            </w:pPr>
            <w:r w:rsidRPr="00715BB7">
              <w:rPr>
                <w:rFonts w:eastAsia="Lucida Sans Unicode" w:cs="Tahoma"/>
                <w:b/>
                <w:color w:val="000000"/>
                <w:sz w:val="22"/>
                <w:szCs w:val="24"/>
                <w:lang w:eastAsia="en-US" w:bidi="en-US"/>
              </w:rPr>
              <w:t>Номер критерия</w:t>
            </w:r>
          </w:p>
        </w:tc>
        <w:tc>
          <w:tcPr>
            <w:tcW w:w="2839" w:type="dxa"/>
            <w:shd w:val="clear" w:color="auto" w:fill="auto"/>
            <w:vAlign w:val="center"/>
          </w:tcPr>
          <w:p w:rsidR="00715BB7" w:rsidRPr="00715BB7" w:rsidRDefault="00715BB7" w:rsidP="00715BB7">
            <w:pPr>
              <w:keepNext/>
              <w:widowControl w:val="0"/>
              <w:tabs>
                <w:tab w:val="num" w:pos="240"/>
              </w:tabs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eastAsia="Lucida Sans Unicode" w:cs="Tahoma"/>
                <w:b/>
                <w:color w:val="000000"/>
                <w:sz w:val="22"/>
                <w:szCs w:val="24"/>
                <w:lang w:eastAsia="en-US" w:bidi="en-US"/>
              </w:rPr>
            </w:pPr>
            <w:r w:rsidRPr="00715BB7">
              <w:rPr>
                <w:rFonts w:eastAsia="Lucida Sans Unicode" w:cs="Tahoma"/>
                <w:b/>
                <w:color w:val="000000"/>
                <w:sz w:val="22"/>
                <w:szCs w:val="24"/>
                <w:lang w:eastAsia="en-US" w:bidi="en-US"/>
              </w:rPr>
              <w:t>Критерии оценки заявок на участие в конкурсе</w:t>
            </w:r>
          </w:p>
        </w:tc>
        <w:tc>
          <w:tcPr>
            <w:tcW w:w="3083" w:type="dxa"/>
            <w:shd w:val="clear" w:color="auto" w:fill="auto"/>
            <w:vAlign w:val="center"/>
          </w:tcPr>
          <w:p w:rsidR="00715BB7" w:rsidRPr="00715BB7" w:rsidRDefault="00715BB7" w:rsidP="00715BB7">
            <w:pPr>
              <w:keepNext/>
              <w:widowControl w:val="0"/>
              <w:tabs>
                <w:tab w:val="num" w:pos="240"/>
              </w:tabs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eastAsia="Lucida Sans Unicode" w:cs="Tahoma"/>
                <w:b/>
                <w:color w:val="000000"/>
                <w:sz w:val="22"/>
                <w:szCs w:val="24"/>
                <w:lang w:eastAsia="en-US" w:bidi="en-US"/>
              </w:rPr>
            </w:pPr>
            <w:r w:rsidRPr="00715BB7">
              <w:rPr>
                <w:rFonts w:eastAsia="Lucida Sans Unicode" w:cs="Tahoma"/>
                <w:b/>
                <w:color w:val="000000"/>
                <w:sz w:val="22"/>
                <w:szCs w:val="24"/>
                <w:lang w:eastAsia="en-US" w:bidi="en-US"/>
              </w:rPr>
              <w:t xml:space="preserve">Показатель оценки заявок на участие в конкурсе 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715BB7" w:rsidRPr="00715BB7" w:rsidRDefault="00715BB7" w:rsidP="00715BB7">
            <w:pPr>
              <w:keepNext/>
              <w:widowControl w:val="0"/>
              <w:tabs>
                <w:tab w:val="num" w:pos="240"/>
              </w:tabs>
              <w:suppressAutoHyphens/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rFonts w:eastAsia="Lucida Sans Unicode" w:cs="Tahoma"/>
                <w:b/>
                <w:color w:val="000000"/>
                <w:sz w:val="22"/>
                <w:szCs w:val="24"/>
                <w:lang w:eastAsia="en-US" w:bidi="en-US"/>
              </w:rPr>
            </w:pPr>
            <w:r w:rsidRPr="00715BB7">
              <w:rPr>
                <w:rFonts w:eastAsia="Lucida Sans Unicode" w:cs="Tahoma"/>
                <w:b/>
                <w:color w:val="000000"/>
                <w:sz w:val="22"/>
                <w:szCs w:val="24"/>
                <w:lang w:eastAsia="en-US" w:bidi="en-US"/>
              </w:rPr>
              <w:t>Значимость критерия, %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715BB7" w:rsidRPr="00715BB7" w:rsidRDefault="00715BB7" w:rsidP="00715BB7">
            <w:pPr>
              <w:keepNext/>
              <w:widowControl w:val="0"/>
              <w:suppressAutoHyphens/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rFonts w:eastAsia="Lucida Sans Unicode" w:cs="Tahoma"/>
                <w:b/>
                <w:color w:val="000000"/>
                <w:sz w:val="22"/>
                <w:szCs w:val="24"/>
                <w:lang w:eastAsia="en-US" w:bidi="en-US"/>
              </w:rPr>
            </w:pPr>
            <w:r w:rsidRPr="00715BB7">
              <w:rPr>
                <w:rFonts w:eastAsia="Lucida Sans Unicode" w:cs="Tahoma"/>
                <w:b/>
                <w:bCs/>
                <w:color w:val="000000"/>
                <w:sz w:val="22"/>
                <w:szCs w:val="24"/>
                <w:lang w:eastAsia="en-US" w:bidi="en-US"/>
              </w:rPr>
              <w:t xml:space="preserve">Коэффициент значимости </w:t>
            </w:r>
          </w:p>
          <w:p w:rsidR="00715BB7" w:rsidRPr="00715BB7" w:rsidRDefault="00715BB7" w:rsidP="00715BB7">
            <w:pPr>
              <w:keepNext/>
              <w:widowControl w:val="0"/>
              <w:tabs>
                <w:tab w:val="num" w:pos="240"/>
              </w:tabs>
              <w:suppressAutoHyphens/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rFonts w:eastAsia="Lucida Sans Unicode" w:cs="Tahoma"/>
                <w:b/>
                <w:color w:val="000000"/>
                <w:sz w:val="22"/>
                <w:szCs w:val="24"/>
                <w:lang w:eastAsia="en-US" w:bidi="en-US"/>
              </w:rPr>
            </w:pPr>
            <w:r w:rsidRPr="00715BB7">
              <w:rPr>
                <w:rFonts w:eastAsia="Lucida Sans Unicode" w:cs="Tahoma"/>
                <w:b/>
                <w:bCs/>
                <w:color w:val="000000"/>
                <w:sz w:val="22"/>
                <w:szCs w:val="24"/>
                <w:lang w:eastAsia="en-US" w:bidi="en-US"/>
              </w:rPr>
              <w:t>критерия/ показателя</w:t>
            </w:r>
          </w:p>
        </w:tc>
        <w:tc>
          <w:tcPr>
            <w:tcW w:w="1128" w:type="dxa"/>
            <w:shd w:val="clear" w:color="auto" w:fill="auto"/>
            <w:textDirection w:val="btLr"/>
            <w:vAlign w:val="center"/>
          </w:tcPr>
          <w:p w:rsidR="00715BB7" w:rsidRPr="00715BB7" w:rsidRDefault="00715BB7" w:rsidP="00715BB7">
            <w:pPr>
              <w:keepNext/>
              <w:widowControl w:val="0"/>
              <w:suppressAutoHyphens/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rFonts w:eastAsia="Lucida Sans Unicode" w:cs="Tahoma"/>
                <w:b/>
                <w:bCs/>
                <w:color w:val="000000"/>
                <w:sz w:val="22"/>
                <w:szCs w:val="24"/>
                <w:lang w:eastAsia="en-US" w:bidi="en-US"/>
              </w:rPr>
            </w:pPr>
            <w:r w:rsidRPr="00715BB7">
              <w:rPr>
                <w:rFonts w:eastAsia="Lucida Sans Unicode" w:cs="Tahoma"/>
                <w:b/>
                <w:bCs/>
                <w:color w:val="000000"/>
                <w:sz w:val="22"/>
                <w:szCs w:val="24"/>
                <w:lang w:eastAsia="en-US" w:bidi="en-US"/>
              </w:rPr>
              <w:t>Обозначение рейтинга по критерию / показателю</w:t>
            </w:r>
          </w:p>
        </w:tc>
      </w:tr>
      <w:tr w:rsidR="00715BB7" w:rsidRPr="00715BB7" w:rsidTr="00E660F6">
        <w:tc>
          <w:tcPr>
            <w:tcW w:w="452" w:type="dxa"/>
            <w:shd w:val="clear" w:color="auto" w:fill="auto"/>
          </w:tcPr>
          <w:p w:rsidR="00715BB7" w:rsidRPr="00715BB7" w:rsidRDefault="00715BB7" w:rsidP="00715BB7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eastAsia="Lucida Sans Unicode" w:cs="Tahoma"/>
                <w:color w:val="000000"/>
                <w:sz w:val="22"/>
                <w:szCs w:val="24"/>
                <w:lang w:eastAsia="en-US" w:bidi="en-US"/>
              </w:rPr>
            </w:pPr>
          </w:p>
        </w:tc>
        <w:tc>
          <w:tcPr>
            <w:tcW w:w="8893" w:type="dxa"/>
            <w:gridSpan w:val="5"/>
            <w:shd w:val="clear" w:color="auto" w:fill="auto"/>
            <w:vAlign w:val="center"/>
          </w:tcPr>
          <w:p w:rsidR="00715BB7" w:rsidRPr="00715BB7" w:rsidRDefault="00715BB7" w:rsidP="00715BB7">
            <w:pPr>
              <w:widowControl w:val="0"/>
              <w:suppressAutoHyphens/>
              <w:overflowPunct/>
              <w:autoSpaceDE/>
              <w:autoSpaceDN/>
              <w:adjustRightInd/>
              <w:textAlignment w:val="auto"/>
              <w:rPr>
                <w:rFonts w:eastAsia="Lucida Sans Unicode" w:cs="Tahoma"/>
                <w:color w:val="000000"/>
                <w:sz w:val="22"/>
                <w:szCs w:val="24"/>
                <w:lang w:eastAsia="en-US" w:bidi="en-US"/>
              </w:rPr>
            </w:pPr>
            <w:r w:rsidRPr="00715BB7">
              <w:rPr>
                <w:rFonts w:eastAsia="Lucida Sans Unicode" w:cs="Tahoma"/>
                <w:b/>
                <w:color w:val="000000"/>
                <w:sz w:val="22"/>
                <w:szCs w:val="24"/>
                <w:lang w:eastAsia="en-US" w:bidi="en-US"/>
              </w:rPr>
              <w:t>СТОИМОСТНОЙ КРИТЕРИЙ ОЦЕНКИ</w:t>
            </w:r>
          </w:p>
        </w:tc>
      </w:tr>
      <w:tr w:rsidR="00715BB7" w:rsidRPr="00715BB7" w:rsidTr="00E660F6">
        <w:tc>
          <w:tcPr>
            <w:tcW w:w="0" w:type="auto"/>
            <w:shd w:val="clear" w:color="auto" w:fill="auto"/>
          </w:tcPr>
          <w:p w:rsidR="00715BB7" w:rsidRPr="00715BB7" w:rsidRDefault="00715BB7" w:rsidP="00715BB7">
            <w:pPr>
              <w:keepNext/>
              <w:widowControl w:val="0"/>
              <w:tabs>
                <w:tab w:val="num" w:pos="240"/>
              </w:tabs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eastAsia="Lucida Sans Unicode" w:cs="Tahoma"/>
                <w:color w:val="000000"/>
                <w:sz w:val="22"/>
                <w:szCs w:val="24"/>
                <w:lang w:eastAsia="en-US" w:bidi="en-US"/>
              </w:rPr>
            </w:pPr>
            <w:r w:rsidRPr="00715BB7">
              <w:rPr>
                <w:rFonts w:eastAsia="Lucida Sans Unicode" w:cs="Tahoma"/>
                <w:color w:val="000000"/>
                <w:sz w:val="22"/>
                <w:szCs w:val="24"/>
                <w:lang w:eastAsia="en-US" w:bidi="en-US"/>
              </w:rPr>
              <w:t>1.</w:t>
            </w:r>
          </w:p>
        </w:tc>
        <w:tc>
          <w:tcPr>
            <w:tcW w:w="2839" w:type="dxa"/>
            <w:shd w:val="clear" w:color="auto" w:fill="auto"/>
          </w:tcPr>
          <w:p w:rsidR="00715BB7" w:rsidRPr="00715BB7" w:rsidRDefault="00715BB7" w:rsidP="00715BB7">
            <w:pPr>
              <w:keepNext/>
              <w:widowControl w:val="0"/>
              <w:tabs>
                <w:tab w:val="num" w:pos="240"/>
              </w:tabs>
              <w:suppressAutoHyphens/>
              <w:overflowPunct/>
              <w:autoSpaceDE/>
              <w:autoSpaceDN/>
              <w:adjustRightInd/>
              <w:textAlignment w:val="auto"/>
              <w:rPr>
                <w:rFonts w:eastAsia="Lucida Sans Unicode" w:cs="Tahoma"/>
                <w:color w:val="000000"/>
                <w:sz w:val="22"/>
                <w:szCs w:val="24"/>
                <w:lang w:val="en-US" w:eastAsia="en-US" w:bidi="en-US"/>
              </w:rPr>
            </w:pPr>
            <w:r w:rsidRPr="00715BB7">
              <w:rPr>
                <w:rFonts w:eastAsia="Lucida Sans Unicode" w:cs="Tahoma"/>
                <w:color w:val="000000"/>
                <w:sz w:val="22"/>
                <w:szCs w:val="24"/>
                <w:lang w:eastAsia="en-US" w:bidi="en-US"/>
              </w:rPr>
              <w:t>«Цена контракта»</w:t>
            </w:r>
          </w:p>
        </w:tc>
        <w:tc>
          <w:tcPr>
            <w:tcW w:w="3083" w:type="dxa"/>
            <w:shd w:val="clear" w:color="auto" w:fill="auto"/>
          </w:tcPr>
          <w:p w:rsidR="00715BB7" w:rsidRPr="00715BB7" w:rsidRDefault="00715BB7" w:rsidP="00715BB7">
            <w:pPr>
              <w:keepNext/>
              <w:widowControl w:val="0"/>
              <w:tabs>
                <w:tab w:val="num" w:pos="240"/>
              </w:tabs>
              <w:suppressAutoHyphens/>
              <w:overflowPunct/>
              <w:autoSpaceDE/>
              <w:autoSpaceDN/>
              <w:adjustRightInd/>
              <w:textAlignment w:val="auto"/>
              <w:rPr>
                <w:rFonts w:eastAsia="Lucida Sans Unicode" w:cs="Tahoma"/>
                <w:b/>
                <w:color w:val="000000"/>
                <w:sz w:val="22"/>
                <w:szCs w:val="24"/>
                <w:lang w:eastAsia="en-US" w:bidi="en-US"/>
              </w:rPr>
            </w:pPr>
            <w:r w:rsidRPr="00715BB7">
              <w:rPr>
                <w:rFonts w:eastAsia="Lucida Sans Unicode" w:cs="Tahoma"/>
                <w:color w:val="000000"/>
                <w:sz w:val="22"/>
                <w:szCs w:val="24"/>
                <w:lang w:eastAsia="en-US" w:bidi="en-US"/>
              </w:rPr>
              <w:t>Предложение участников закупки в отношении цены контракта</w:t>
            </w:r>
          </w:p>
        </w:tc>
        <w:tc>
          <w:tcPr>
            <w:tcW w:w="709" w:type="dxa"/>
            <w:shd w:val="clear" w:color="auto" w:fill="auto"/>
          </w:tcPr>
          <w:p w:rsidR="00715BB7" w:rsidRPr="00715BB7" w:rsidRDefault="00715BB7" w:rsidP="00715BB7">
            <w:pPr>
              <w:keepNext/>
              <w:widowControl w:val="0"/>
              <w:tabs>
                <w:tab w:val="num" w:pos="240"/>
              </w:tabs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eastAsia="Lucida Sans Unicode" w:cs="Tahoma"/>
                <w:b/>
                <w:color w:val="000000"/>
                <w:sz w:val="22"/>
                <w:szCs w:val="24"/>
                <w:lang w:eastAsia="en-US" w:bidi="en-US"/>
              </w:rPr>
            </w:pPr>
            <w:r w:rsidRPr="00715BB7">
              <w:rPr>
                <w:rFonts w:eastAsia="Lucida Sans Unicode" w:cs="Tahoma"/>
                <w:b/>
                <w:color w:val="000000"/>
                <w:sz w:val="22"/>
                <w:szCs w:val="24"/>
                <w:lang w:eastAsia="en-US" w:bidi="en-US"/>
              </w:rPr>
              <w:t>60</w:t>
            </w:r>
          </w:p>
        </w:tc>
        <w:tc>
          <w:tcPr>
            <w:tcW w:w="1134" w:type="dxa"/>
            <w:shd w:val="clear" w:color="auto" w:fill="auto"/>
          </w:tcPr>
          <w:p w:rsidR="00715BB7" w:rsidRPr="00715BB7" w:rsidRDefault="00715BB7" w:rsidP="00715BB7">
            <w:pPr>
              <w:keepNext/>
              <w:widowControl w:val="0"/>
              <w:tabs>
                <w:tab w:val="num" w:pos="240"/>
              </w:tabs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eastAsia="Lucida Sans Unicode" w:cs="Tahoma"/>
                <w:b/>
                <w:color w:val="000000"/>
                <w:sz w:val="22"/>
                <w:szCs w:val="24"/>
                <w:lang w:eastAsia="en-US" w:bidi="en-US"/>
              </w:rPr>
            </w:pPr>
            <w:r w:rsidRPr="00715BB7">
              <w:rPr>
                <w:rFonts w:eastAsia="Lucida Sans Unicode" w:cs="Tahoma"/>
                <w:b/>
                <w:color w:val="000000"/>
                <w:sz w:val="22"/>
                <w:szCs w:val="24"/>
                <w:lang w:eastAsia="en-US" w:bidi="en-US"/>
              </w:rPr>
              <w:t>0,6</w:t>
            </w:r>
          </w:p>
        </w:tc>
        <w:tc>
          <w:tcPr>
            <w:tcW w:w="1128" w:type="dxa"/>
            <w:shd w:val="clear" w:color="auto" w:fill="auto"/>
          </w:tcPr>
          <w:p w:rsidR="00715BB7" w:rsidRPr="00715BB7" w:rsidRDefault="00715BB7" w:rsidP="00715BB7">
            <w:pPr>
              <w:keepNext/>
              <w:widowControl w:val="0"/>
              <w:tabs>
                <w:tab w:val="num" w:pos="240"/>
              </w:tabs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eastAsia="Lucida Sans Unicode" w:cs="Tahoma"/>
                <w:b/>
                <w:color w:val="000000"/>
                <w:sz w:val="22"/>
                <w:szCs w:val="24"/>
                <w:lang w:val="en-US" w:eastAsia="en-US" w:bidi="en-US"/>
              </w:rPr>
            </w:pPr>
            <w:r w:rsidRPr="00715BB7">
              <w:rPr>
                <w:rFonts w:eastAsia="Lucida Sans Unicode" w:cs="Tahoma"/>
                <w:b/>
                <w:color w:val="000000"/>
                <w:sz w:val="22"/>
                <w:szCs w:val="24"/>
                <w:lang w:val="en-US" w:eastAsia="en-US" w:bidi="en-US"/>
              </w:rPr>
              <w:t>Ra</w:t>
            </w:r>
          </w:p>
        </w:tc>
      </w:tr>
      <w:tr w:rsidR="00715BB7" w:rsidRPr="00715BB7" w:rsidTr="00E660F6">
        <w:tc>
          <w:tcPr>
            <w:tcW w:w="452" w:type="dxa"/>
            <w:shd w:val="clear" w:color="auto" w:fill="auto"/>
          </w:tcPr>
          <w:p w:rsidR="00715BB7" w:rsidRPr="00715BB7" w:rsidRDefault="00715BB7" w:rsidP="00715BB7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eastAsia="Lucida Sans Unicode" w:cs="Tahoma"/>
                <w:color w:val="000000"/>
                <w:sz w:val="22"/>
                <w:szCs w:val="24"/>
                <w:lang w:eastAsia="en-US" w:bidi="en-US"/>
              </w:rPr>
            </w:pPr>
          </w:p>
        </w:tc>
        <w:tc>
          <w:tcPr>
            <w:tcW w:w="8893" w:type="dxa"/>
            <w:gridSpan w:val="5"/>
            <w:shd w:val="clear" w:color="auto" w:fill="auto"/>
            <w:vAlign w:val="center"/>
          </w:tcPr>
          <w:p w:rsidR="00715BB7" w:rsidRPr="00715BB7" w:rsidRDefault="00715BB7" w:rsidP="00715BB7">
            <w:pPr>
              <w:widowControl w:val="0"/>
              <w:suppressAutoHyphens/>
              <w:overflowPunct/>
              <w:autoSpaceDE/>
              <w:autoSpaceDN/>
              <w:adjustRightInd/>
              <w:textAlignment w:val="auto"/>
              <w:rPr>
                <w:rFonts w:eastAsia="Lucida Sans Unicode" w:cs="Tahoma"/>
                <w:color w:val="000000"/>
                <w:sz w:val="22"/>
                <w:szCs w:val="24"/>
                <w:lang w:eastAsia="en-US" w:bidi="en-US"/>
              </w:rPr>
            </w:pPr>
            <w:r w:rsidRPr="00715BB7">
              <w:rPr>
                <w:rFonts w:eastAsia="Lucida Sans Unicode" w:cs="Tahoma"/>
                <w:b/>
                <w:color w:val="000000"/>
                <w:sz w:val="22"/>
                <w:szCs w:val="24"/>
                <w:lang w:eastAsia="en-US" w:bidi="en-US"/>
              </w:rPr>
              <w:t>НЕСТОИМОСТНОЙ КРИТЕРИЙ ОЦЕНКИ</w:t>
            </w:r>
          </w:p>
        </w:tc>
      </w:tr>
      <w:tr w:rsidR="00715BB7" w:rsidRPr="00715BB7" w:rsidTr="00E660F6">
        <w:trPr>
          <w:trHeight w:val="611"/>
        </w:trPr>
        <w:tc>
          <w:tcPr>
            <w:tcW w:w="0" w:type="auto"/>
            <w:vMerge w:val="restart"/>
            <w:shd w:val="clear" w:color="auto" w:fill="auto"/>
          </w:tcPr>
          <w:p w:rsidR="00715BB7" w:rsidRPr="00715BB7" w:rsidRDefault="00715BB7" w:rsidP="00715BB7">
            <w:pPr>
              <w:keepNext/>
              <w:widowControl w:val="0"/>
              <w:tabs>
                <w:tab w:val="num" w:pos="240"/>
              </w:tabs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eastAsia="Lucida Sans Unicode" w:cs="Tahoma"/>
                <w:color w:val="000000"/>
                <w:sz w:val="22"/>
                <w:szCs w:val="24"/>
                <w:lang w:eastAsia="en-US" w:bidi="en-US"/>
              </w:rPr>
            </w:pPr>
            <w:r w:rsidRPr="00715BB7">
              <w:rPr>
                <w:rFonts w:eastAsia="Lucida Sans Unicode" w:cs="Tahoma"/>
                <w:color w:val="000000"/>
                <w:sz w:val="22"/>
                <w:szCs w:val="24"/>
                <w:lang w:eastAsia="en-US" w:bidi="en-US"/>
              </w:rPr>
              <w:t xml:space="preserve">2. </w:t>
            </w:r>
          </w:p>
        </w:tc>
        <w:tc>
          <w:tcPr>
            <w:tcW w:w="2839" w:type="dxa"/>
            <w:vMerge w:val="restart"/>
            <w:shd w:val="clear" w:color="auto" w:fill="auto"/>
          </w:tcPr>
          <w:p w:rsidR="00715BB7" w:rsidRPr="00715BB7" w:rsidRDefault="00715BB7" w:rsidP="00715BB7">
            <w:pPr>
              <w:keepNext/>
              <w:widowControl w:val="0"/>
              <w:suppressAutoHyphens/>
              <w:overflowPunct/>
              <w:autoSpaceDE/>
              <w:autoSpaceDN/>
              <w:adjustRightInd/>
              <w:textAlignment w:val="auto"/>
              <w:rPr>
                <w:rFonts w:eastAsia="Lucida Sans Unicode" w:cs="Tahoma"/>
                <w:color w:val="000000"/>
                <w:sz w:val="22"/>
                <w:szCs w:val="24"/>
                <w:lang w:eastAsia="en-US" w:bidi="en-US"/>
              </w:rPr>
            </w:pPr>
            <w:r w:rsidRPr="00715BB7">
              <w:rPr>
                <w:rFonts w:eastAsia="Lucida Sans Unicode" w:cs="Tahoma"/>
                <w:color w:val="000000"/>
                <w:sz w:val="22"/>
                <w:szCs w:val="24"/>
                <w:lang w:eastAsia="en-US" w:bidi="en-US"/>
              </w:rPr>
              <w:t>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      </w:r>
          </w:p>
        </w:tc>
        <w:tc>
          <w:tcPr>
            <w:tcW w:w="3083" w:type="dxa"/>
            <w:shd w:val="clear" w:color="auto" w:fill="auto"/>
          </w:tcPr>
          <w:p w:rsidR="00715BB7" w:rsidRPr="00715BB7" w:rsidRDefault="00715BB7" w:rsidP="00715BB7">
            <w:pPr>
              <w:keepNext/>
              <w:widowControl w:val="0"/>
              <w:tabs>
                <w:tab w:val="num" w:pos="240"/>
              </w:tabs>
              <w:suppressAutoHyphens/>
              <w:overflowPunct/>
              <w:autoSpaceDE/>
              <w:autoSpaceDN/>
              <w:adjustRightInd/>
              <w:textAlignment w:val="auto"/>
              <w:rPr>
                <w:rFonts w:eastAsia="Lucida Sans Unicode" w:cs="Tahoma"/>
                <w:color w:val="000000"/>
                <w:sz w:val="22"/>
                <w:szCs w:val="24"/>
                <w:lang w:eastAsia="en-US" w:bidi="en-US"/>
              </w:rPr>
            </w:pPr>
            <w:r w:rsidRPr="00715BB7">
              <w:rPr>
                <w:rFonts w:eastAsia="Lucida Sans Unicode" w:cs="Tahoma"/>
                <w:color w:val="000000"/>
                <w:sz w:val="22"/>
                <w:szCs w:val="24"/>
                <w:lang w:eastAsia="en-US" w:bidi="en-US"/>
              </w:rPr>
              <w:t>Квалификация участников закупки, в том числе:</w:t>
            </w:r>
          </w:p>
        </w:tc>
        <w:tc>
          <w:tcPr>
            <w:tcW w:w="709" w:type="dxa"/>
            <w:shd w:val="clear" w:color="auto" w:fill="auto"/>
          </w:tcPr>
          <w:p w:rsidR="00715BB7" w:rsidRPr="00715BB7" w:rsidRDefault="00715BB7" w:rsidP="00715BB7">
            <w:pPr>
              <w:keepNext/>
              <w:widowControl w:val="0"/>
              <w:tabs>
                <w:tab w:val="num" w:pos="240"/>
              </w:tabs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eastAsia="Lucida Sans Unicode" w:cs="Tahoma"/>
                <w:b/>
                <w:color w:val="000000"/>
                <w:sz w:val="22"/>
                <w:szCs w:val="24"/>
                <w:lang w:eastAsia="en-US" w:bidi="en-US"/>
              </w:rPr>
            </w:pPr>
            <w:r w:rsidRPr="00715BB7">
              <w:rPr>
                <w:rFonts w:eastAsia="Lucida Sans Unicode" w:cs="Tahoma"/>
                <w:b/>
                <w:color w:val="000000"/>
                <w:sz w:val="22"/>
                <w:szCs w:val="24"/>
                <w:lang w:eastAsia="en-US" w:bidi="en-US"/>
              </w:rPr>
              <w:t>40</w:t>
            </w:r>
          </w:p>
        </w:tc>
        <w:tc>
          <w:tcPr>
            <w:tcW w:w="1134" w:type="dxa"/>
            <w:shd w:val="clear" w:color="auto" w:fill="auto"/>
          </w:tcPr>
          <w:p w:rsidR="00715BB7" w:rsidRPr="00715BB7" w:rsidRDefault="00715BB7" w:rsidP="00715BB7">
            <w:pPr>
              <w:keepNext/>
              <w:widowControl w:val="0"/>
              <w:tabs>
                <w:tab w:val="num" w:pos="240"/>
              </w:tabs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eastAsia="Lucida Sans Unicode" w:cs="Tahoma"/>
                <w:b/>
                <w:color w:val="000000"/>
                <w:sz w:val="22"/>
                <w:szCs w:val="24"/>
                <w:lang w:eastAsia="en-US" w:bidi="en-US"/>
              </w:rPr>
            </w:pPr>
            <w:r w:rsidRPr="00715BB7">
              <w:rPr>
                <w:rFonts w:eastAsia="Lucida Sans Unicode" w:cs="Tahoma"/>
                <w:b/>
                <w:color w:val="000000"/>
                <w:sz w:val="22"/>
                <w:szCs w:val="24"/>
                <w:lang w:eastAsia="en-US" w:bidi="en-US"/>
              </w:rPr>
              <w:t>0,4</w:t>
            </w:r>
          </w:p>
        </w:tc>
        <w:tc>
          <w:tcPr>
            <w:tcW w:w="1128" w:type="dxa"/>
            <w:shd w:val="clear" w:color="auto" w:fill="auto"/>
          </w:tcPr>
          <w:p w:rsidR="00715BB7" w:rsidRPr="00715BB7" w:rsidRDefault="00715BB7" w:rsidP="00715BB7">
            <w:pPr>
              <w:keepNext/>
              <w:widowControl w:val="0"/>
              <w:tabs>
                <w:tab w:val="num" w:pos="240"/>
              </w:tabs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eastAsia="Lucida Sans Unicode" w:cs="Tahoma"/>
                <w:b/>
                <w:color w:val="000000"/>
                <w:sz w:val="22"/>
                <w:szCs w:val="24"/>
                <w:lang w:eastAsia="en-US" w:bidi="en-US"/>
              </w:rPr>
            </w:pPr>
            <w:proofErr w:type="spellStart"/>
            <w:r w:rsidRPr="00715BB7">
              <w:rPr>
                <w:rFonts w:eastAsia="Lucida Sans Unicode" w:cs="Tahoma"/>
                <w:b/>
                <w:color w:val="000000"/>
                <w:sz w:val="22"/>
                <w:szCs w:val="24"/>
                <w:lang w:val="en-US" w:eastAsia="en-US" w:bidi="en-US"/>
              </w:rPr>
              <w:t>Rb</w:t>
            </w:r>
            <w:proofErr w:type="spellEnd"/>
          </w:p>
        </w:tc>
      </w:tr>
      <w:tr w:rsidR="00715BB7" w:rsidRPr="00715BB7" w:rsidTr="00E660F6">
        <w:tc>
          <w:tcPr>
            <w:tcW w:w="0" w:type="auto"/>
            <w:vMerge/>
            <w:shd w:val="clear" w:color="auto" w:fill="auto"/>
          </w:tcPr>
          <w:p w:rsidR="00715BB7" w:rsidRPr="00715BB7" w:rsidRDefault="00715BB7" w:rsidP="00715BB7">
            <w:pPr>
              <w:widowControl w:val="0"/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eastAsia="Lucida Sans Unicode" w:cs="Tahoma"/>
                <w:color w:val="000000"/>
                <w:sz w:val="22"/>
                <w:szCs w:val="24"/>
                <w:lang w:eastAsia="en-US" w:bidi="en-US"/>
              </w:rPr>
            </w:pPr>
          </w:p>
        </w:tc>
        <w:tc>
          <w:tcPr>
            <w:tcW w:w="2839" w:type="dxa"/>
            <w:vMerge/>
            <w:shd w:val="clear" w:color="auto" w:fill="auto"/>
          </w:tcPr>
          <w:p w:rsidR="00715BB7" w:rsidRPr="00715BB7" w:rsidRDefault="00715BB7" w:rsidP="00715BB7">
            <w:pPr>
              <w:widowControl w:val="0"/>
              <w:suppressAutoHyphens/>
              <w:overflowPunct/>
              <w:autoSpaceDE/>
              <w:autoSpaceDN/>
              <w:adjustRightInd/>
              <w:textAlignment w:val="auto"/>
              <w:rPr>
                <w:rFonts w:eastAsia="Lucida Sans Unicode" w:cs="Tahoma"/>
                <w:color w:val="000000"/>
                <w:sz w:val="22"/>
                <w:szCs w:val="24"/>
                <w:lang w:eastAsia="en-US" w:bidi="en-US"/>
              </w:rPr>
            </w:pPr>
          </w:p>
        </w:tc>
        <w:tc>
          <w:tcPr>
            <w:tcW w:w="3083" w:type="dxa"/>
            <w:shd w:val="clear" w:color="auto" w:fill="auto"/>
          </w:tcPr>
          <w:p w:rsidR="00715BB7" w:rsidRPr="00715BB7" w:rsidRDefault="00715BB7" w:rsidP="00715BB7">
            <w:pPr>
              <w:keepNext/>
              <w:widowControl w:val="0"/>
              <w:tabs>
                <w:tab w:val="num" w:pos="240"/>
                <w:tab w:val="left" w:pos="464"/>
                <w:tab w:val="left" w:pos="1411"/>
              </w:tabs>
              <w:suppressAutoHyphens/>
              <w:overflowPunct/>
              <w:autoSpaceDE/>
              <w:autoSpaceDN/>
              <w:adjustRightInd/>
              <w:textAlignment w:val="auto"/>
              <w:rPr>
                <w:rFonts w:eastAsia="Lucida Sans Unicode" w:cs="Tahoma"/>
                <w:color w:val="000000"/>
                <w:sz w:val="22"/>
                <w:szCs w:val="24"/>
                <w:lang w:eastAsia="en-US" w:bidi="en-US"/>
              </w:rPr>
            </w:pPr>
            <w:r w:rsidRPr="00715BB7">
              <w:rPr>
                <w:rFonts w:eastAsia="Lucida Sans Unicode" w:cs="Tahoma"/>
                <w:color w:val="000000"/>
                <w:sz w:val="22"/>
                <w:szCs w:val="24"/>
                <w:lang w:eastAsia="en-US" w:bidi="en-US"/>
              </w:rPr>
              <w:t>2.1. «Опыт участника конкурса по успешному выполнению работ по изготовлению изделий сопоставимого характера и объема»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715BB7" w:rsidRPr="00715BB7" w:rsidRDefault="00715BB7" w:rsidP="00715BB7">
            <w:pPr>
              <w:keepNext/>
              <w:widowControl w:val="0"/>
              <w:tabs>
                <w:tab w:val="num" w:pos="240"/>
              </w:tabs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eastAsia="Lucida Sans Unicode" w:cs="Tahoma"/>
                <w:color w:val="000000"/>
                <w:sz w:val="22"/>
                <w:szCs w:val="24"/>
                <w:lang w:eastAsia="en-US" w:bidi="en-US"/>
              </w:rPr>
            </w:pPr>
          </w:p>
        </w:tc>
        <w:tc>
          <w:tcPr>
            <w:tcW w:w="1134" w:type="dxa"/>
            <w:shd w:val="clear" w:color="auto" w:fill="auto"/>
          </w:tcPr>
          <w:p w:rsidR="00715BB7" w:rsidRPr="00715BB7" w:rsidRDefault="00715BB7" w:rsidP="00715BB7">
            <w:pPr>
              <w:keepNext/>
              <w:widowControl w:val="0"/>
              <w:tabs>
                <w:tab w:val="num" w:pos="240"/>
              </w:tabs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eastAsia="Lucida Sans Unicode" w:cs="Tahoma"/>
                <w:color w:val="000000"/>
                <w:sz w:val="22"/>
                <w:szCs w:val="24"/>
                <w:lang w:eastAsia="en-US" w:bidi="en-US"/>
              </w:rPr>
            </w:pPr>
            <w:r w:rsidRPr="00715BB7">
              <w:rPr>
                <w:rFonts w:eastAsia="Lucida Sans Unicode" w:cs="Tahoma"/>
                <w:color w:val="000000"/>
                <w:sz w:val="22"/>
                <w:szCs w:val="24"/>
                <w:lang w:eastAsia="en-US" w:bidi="en-US"/>
              </w:rPr>
              <w:t>0,40</w:t>
            </w:r>
          </w:p>
        </w:tc>
        <w:tc>
          <w:tcPr>
            <w:tcW w:w="1128" w:type="dxa"/>
            <w:shd w:val="clear" w:color="auto" w:fill="auto"/>
          </w:tcPr>
          <w:p w:rsidR="00715BB7" w:rsidRPr="00715BB7" w:rsidRDefault="00715BB7" w:rsidP="00715BB7">
            <w:pPr>
              <w:keepNext/>
              <w:widowControl w:val="0"/>
              <w:tabs>
                <w:tab w:val="num" w:pos="240"/>
              </w:tabs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eastAsia="Lucida Sans Unicode" w:cs="Tahoma"/>
                <w:color w:val="000000"/>
                <w:sz w:val="22"/>
                <w:szCs w:val="24"/>
                <w:lang w:eastAsia="en-US" w:bidi="en-US"/>
              </w:rPr>
            </w:pPr>
            <w:r w:rsidRPr="00715BB7">
              <w:rPr>
                <w:rFonts w:eastAsia="Lucida Sans Unicode" w:cs="Tahoma"/>
                <w:color w:val="000000"/>
                <w:sz w:val="22"/>
                <w:szCs w:val="24"/>
                <w:lang w:val="en-US" w:eastAsia="en-US" w:bidi="en-US"/>
              </w:rPr>
              <w:t>b</w:t>
            </w:r>
            <w:r w:rsidRPr="00715BB7">
              <w:rPr>
                <w:rFonts w:eastAsia="Lucida Sans Unicode" w:cs="Tahoma"/>
                <w:color w:val="000000"/>
                <w:sz w:val="22"/>
                <w:szCs w:val="24"/>
                <w:lang w:eastAsia="en-US" w:bidi="en-US"/>
              </w:rPr>
              <w:t>1</w:t>
            </w:r>
          </w:p>
        </w:tc>
      </w:tr>
      <w:tr w:rsidR="00715BB7" w:rsidRPr="00715BB7" w:rsidTr="00E660F6">
        <w:trPr>
          <w:trHeight w:val="806"/>
        </w:trPr>
        <w:tc>
          <w:tcPr>
            <w:tcW w:w="0" w:type="auto"/>
            <w:vMerge/>
            <w:shd w:val="clear" w:color="auto" w:fill="auto"/>
          </w:tcPr>
          <w:p w:rsidR="00715BB7" w:rsidRPr="00715BB7" w:rsidRDefault="00715BB7" w:rsidP="00715BB7">
            <w:pPr>
              <w:widowControl w:val="0"/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eastAsia="Lucida Sans Unicode" w:cs="Tahoma"/>
                <w:color w:val="000000"/>
                <w:sz w:val="22"/>
                <w:szCs w:val="24"/>
                <w:lang w:eastAsia="en-US" w:bidi="en-US"/>
              </w:rPr>
            </w:pPr>
          </w:p>
        </w:tc>
        <w:tc>
          <w:tcPr>
            <w:tcW w:w="2839" w:type="dxa"/>
            <w:vMerge/>
            <w:shd w:val="clear" w:color="auto" w:fill="auto"/>
          </w:tcPr>
          <w:p w:rsidR="00715BB7" w:rsidRPr="00715BB7" w:rsidRDefault="00715BB7" w:rsidP="00715BB7">
            <w:pPr>
              <w:widowControl w:val="0"/>
              <w:suppressAutoHyphens/>
              <w:overflowPunct/>
              <w:autoSpaceDE/>
              <w:autoSpaceDN/>
              <w:adjustRightInd/>
              <w:textAlignment w:val="auto"/>
              <w:rPr>
                <w:rFonts w:eastAsia="Lucida Sans Unicode" w:cs="Tahoma"/>
                <w:color w:val="000000"/>
                <w:sz w:val="22"/>
                <w:szCs w:val="24"/>
                <w:lang w:eastAsia="en-US" w:bidi="en-US"/>
              </w:rPr>
            </w:pPr>
          </w:p>
        </w:tc>
        <w:tc>
          <w:tcPr>
            <w:tcW w:w="3083" w:type="dxa"/>
            <w:shd w:val="clear" w:color="auto" w:fill="auto"/>
          </w:tcPr>
          <w:p w:rsidR="00715BB7" w:rsidRPr="00715BB7" w:rsidRDefault="00715BB7" w:rsidP="00715BB7">
            <w:pPr>
              <w:keepNext/>
              <w:widowControl w:val="0"/>
              <w:tabs>
                <w:tab w:val="num" w:pos="240"/>
              </w:tabs>
              <w:suppressAutoHyphens/>
              <w:overflowPunct/>
              <w:autoSpaceDE/>
              <w:autoSpaceDN/>
              <w:adjustRightInd/>
              <w:textAlignment w:val="auto"/>
              <w:rPr>
                <w:rFonts w:eastAsia="Lucida Sans Unicode" w:cs="Tahoma"/>
                <w:color w:val="000000"/>
                <w:sz w:val="22"/>
                <w:szCs w:val="24"/>
                <w:lang w:eastAsia="en-US" w:bidi="en-US"/>
              </w:rPr>
            </w:pPr>
            <w:r w:rsidRPr="00715BB7">
              <w:rPr>
                <w:rFonts w:eastAsia="Lucida Sans Unicode" w:cs="Tahoma"/>
                <w:color w:val="000000"/>
                <w:sz w:val="22"/>
                <w:szCs w:val="24"/>
                <w:lang w:eastAsia="en-US" w:bidi="en-US"/>
              </w:rPr>
              <w:t>2.2. «Опыт участника конкурса по успешному выполнению работ по изготовлению изделий сопоставимого характера и объема»</w:t>
            </w:r>
          </w:p>
        </w:tc>
        <w:tc>
          <w:tcPr>
            <w:tcW w:w="709" w:type="dxa"/>
            <w:vMerge/>
            <w:shd w:val="clear" w:color="auto" w:fill="auto"/>
          </w:tcPr>
          <w:p w:rsidR="00715BB7" w:rsidRPr="00715BB7" w:rsidRDefault="00715BB7" w:rsidP="00715BB7">
            <w:pPr>
              <w:keepNext/>
              <w:widowControl w:val="0"/>
              <w:tabs>
                <w:tab w:val="num" w:pos="240"/>
              </w:tabs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eastAsia="Lucida Sans Unicode" w:cs="Tahoma"/>
                <w:color w:val="000000"/>
                <w:sz w:val="22"/>
                <w:szCs w:val="24"/>
                <w:lang w:eastAsia="en-US" w:bidi="en-US"/>
              </w:rPr>
            </w:pPr>
          </w:p>
        </w:tc>
        <w:tc>
          <w:tcPr>
            <w:tcW w:w="1134" w:type="dxa"/>
            <w:shd w:val="clear" w:color="auto" w:fill="auto"/>
          </w:tcPr>
          <w:p w:rsidR="00715BB7" w:rsidRPr="00715BB7" w:rsidRDefault="00715BB7" w:rsidP="00715BB7">
            <w:pPr>
              <w:keepNext/>
              <w:widowControl w:val="0"/>
              <w:tabs>
                <w:tab w:val="num" w:pos="240"/>
              </w:tabs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eastAsia="Lucida Sans Unicode" w:cs="Tahoma"/>
                <w:color w:val="000000"/>
                <w:sz w:val="22"/>
                <w:szCs w:val="24"/>
                <w:lang w:eastAsia="en-US" w:bidi="en-US"/>
              </w:rPr>
            </w:pPr>
            <w:r w:rsidRPr="00715BB7">
              <w:rPr>
                <w:rFonts w:eastAsia="Lucida Sans Unicode" w:cs="Tahoma"/>
                <w:color w:val="000000"/>
                <w:sz w:val="22"/>
                <w:szCs w:val="24"/>
                <w:lang w:eastAsia="en-US" w:bidi="en-US"/>
              </w:rPr>
              <w:t>0,60</w:t>
            </w:r>
          </w:p>
        </w:tc>
        <w:tc>
          <w:tcPr>
            <w:tcW w:w="1128" w:type="dxa"/>
            <w:shd w:val="clear" w:color="auto" w:fill="auto"/>
          </w:tcPr>
          <w:p w:rsidR="00715BB7" w:rsidRPr="00715BB7" w:rsidRDefault="00715BB7" w:rsidP="00715BB7">
            <w:pPr>
              <w:keepNext/>
              <w:widowControl w:val="0"/>
              <w:tabs>
                <w:tab w:val="num" w:pos="240"/>
              </w:tabs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eastAsia="Lucida Sans Unicode" w:cs="Tahoma"/>
                <w:color w:val="000000"/>
                <w:sz w:val="22"/>
                <w:szCs w:val="24"/>
                <w:lang w:val="en-US" w:eastAsia="en-US" w:bidi="en-US"/>
              </w:rPr>
            </w:pPr>
            <w:r w:rsidRPr="00715BB7">
              <w:rPr>
                <w:rFonts w:eastAsia="Lucida Sans Unicode" w:cs="Tahoma"/>
                <w:color w:val="000000"/>
                <w:sz w:val="22"/>
                <w:szCs w:val="24"/>
                <w:lang w:val="en-US" w:eastAsia="en-US" w:bidi="en-US"/>
              </w:rPr>
              <w:t>b2</w:t>
            </w:r>
          </w:p>
        </w:tc>
      </w:tr>
      <w:tr w:rsidR="00715BB7" w:rsidRPr="00715BB7" w:rsidTr="00E660F6">
        <w:tc>
          <w:tcPr>
            <w:tcW w:w="6374" w:type="dxa"/>
            <w:gridSpan w:val="3"/>
            <w:shd w:val="clear" w:color="auto" w:fill="auto"/>
            <w:vAlign w:val="center"/>
          </w:tcPr>
          <w:p w:rsidR="00715BB7" w:rsidRPr="00715BB7" w:rsidRDefault="00715BB7" w:rsidP="00715BB7">
            <w:pPr>
              <w:keepNext/>
              <w:widowControl w:val="0"/>
              <w:tabs>
                <w:tab w:val="num" w:pos="240"/>
              </w:tabs>
              <w:suppressAutoHyphens/>
              <w:overflowPunct/>
              <w:autoSpaceDE/>
              <w:autoSpaceDN/>
              <w:adjustRightInd/>
              <w:textAlignment w:val="auto"/>
              <w:rPr>
                <w:rFonts w:eastAsia="Lucida Sans Unicode" w:cs="Tahoma"/>
                <w:b/>
                <w:color w:val="000000"/>
                <w:sz w:val="22"/>
                <w:szCs w:val="24"/>
                <w:lang w:eastAsia="en-US" w:bidi="en-US"/>
              </w:rPr>
            </w:pPr>
            <w:r w:rsidRPr="00715BB7">
              <w:rPr>
                <w:rFonts w:eastAsia="Lucida Sans Unicode" w:cs="Tahoma"/>
                <w:b/>
                <w:color w:val="000000"/>
                <w:sz w:val="22"/>
                <w:szCs w:val="24"/>
                <w:lang w:eastAsia="en-US" w:bidi="en-US"/>
              </w:rPr>
              <w:t>СОВОКУПНАЯ ЗНАЧИМОСТЬ ВСЕХ КРИТЕРИЕВ В ПРОЦЕНТАХ</w:t>
            </w:r>
          </w:p>
        </w:tc>
        <w:tc>
          <w:tcPr>
            <w:tcW w:w="709" w:type="dxa"/>
            <w:shd w:val="clear" w:color="auto" w:fill="auto"/>
          </w:tcPr>
          <w:p w:rsidR="00715BB7" w:rsidRPr="00715BB7" w:rsidRDefault="00715BB7" w:rsidP="00715BB7">
            <w:pPr>
              <w:keepNext/>
              <w:widowControl w:val="0"/>
              <w:tabs>
                <w:tab w:val="num" w:pos="240"/>
              </w:tabs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eastAsia="Lucida Sans Unicode" w:cs="Tahoma"/>
                <w:b/>
                <w:color w:val="000000"/>
                <w:sz w:val="22"/>
                <w:szCs w:val="24"/>
                <w:lang w:eastAsia="en-US" w:bidi="en-US"/>
              </w:rPr>
            </w:pPr>
            <w:r w:rsidRPr="00715BB7">
              <w:rPr>
                <w:rFonts w:eastAsia="Lucida Sans Unicode" w:cs="Tahoma"/>
                <w:b/>
                <w:color w:val="000000"/>
                <w:sz w:val="22"/>
                <w:szCs w:val="24"/>
                <w:lang w:eastAsia="en-US" w:bidi="en-US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715BB7" w:rsidRPr="00715BB7" w:rsidRDefault="00715BB7" w:rsidP="00715BB7">
            <w:pPr>
              <w:keepNext/>
              <w:widowControl w:val="0"/>
              <w:tabs>
                <w:tab w:val="num" w:pos="240"/>
              </w:tabs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eastAsia="Lucida Sans Unicode" w:cs="Tahoma"/>
                <w:b/>
                <w:color w:val="000000"/>
                <w:sz w:val="22"/>
                <w:szCs w:val="24"/>
                <w:lang w:eastAsia="en-US" w:bidi="en-US"/>
              </w:rPr>
            </w:pPr>
          </w:p>
        </w:tc>
        <w:tc>
          <w:tcPr>
            <w:tcW w:w="1128" w:type="dxa"/>
            <w:shd w:val="clear" w:color="auto" w:fill="auto"/>
          </w:tcPr>
          <w:p w:rsidR="00715BB7" w:rsidRPr="00715BB7" w:rsidRDefault="00715BB7" w:rsidP="00715BB7">
            <w:pPr>
              <w:keepNext/>
              <w:widowControl w:val="0"/>
              <w:tabs>
                <w:tab w:val="num" w:pos="240"/>
              </w:tabs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eastAsia="Lucida Sans Unicode" w:cs="Tahoma"/>
                <w:b/>
                <w:color w:val="000000"/>
                <w:sz w:val="22"/>
                <w:szCs w:val="24"/>
                <w:lang w:eastAsia="en-US" w:bidi="en-US"/>
              </w:rPr>
            </w:pPr>
          </w:p>
        </w:tc>
      </w:tr>
    </w:tbl>
    <w:p w:rsidR="00715BB7" w:rsidRPr="00715BB7" w:rsidRDefault="00715BB7" w:rsidP="00715BB7">
      <w:pPr>
        <w:widowControl w:val="0"/>
        <w:suppressAutoHyphens/>
        <w:overflowPunct/>
        <w:autoSpaceDE/>
        <w:autoSpaceDN/>
        <w:adjustRightInd/>
        <w:jc w:val="both"/>
        <w:textAlignment w:val="auto"/>
        <w:rPr>
          <w:rFonts w:eastAsia="Lucida Sans Unicode" w:cs="Tahoma"/>
          <w:color w:val="000000"/>
          <w:sz w:val="24"/>
          <w:szCs w:val="24"/>
          <w:lang w:eastAsia="en-US" w:bidi="en-US"/>
        </w:rPr>
      </w:pPr>
    </w:p>
    <w:p w:rsidR="00715BB7" w:rsidRPr="00715BB7" w:rsidRDefault="00715BB7" w:rsidP="00715BB7">
      <w:pPr>
        <w:widowControl w:val="0"/>
        <w:shd w:val="clear" w:color="auto" w:fill="FFFFFF"/>
        <w:suppressAutoHyphens/>
        <w:overflowPunct/>
        <w:autoSpaceDE/>
        <w:autoSpaceDN/>
        <w:adjustRightInd/>
        <w:ind w:firstLine="709"/>
        <w:jc w:val="both"/>
        <w:textAlignment w:val="auto"/>
        <w:rPr>
          <w:rFonts w:eastAsia="Lucida Sans Unicode" w:cs="Tahoma"/>
          <w:b/>
          <w:color w:val="000000"/>
          <w:sz w:val="22"/>
          <w:szCs w:val="22"/>
          <w:lang w:eastAsia="en-US" w:bidi="en-US"/>
        </w:rPr>
      </w:pPr>
      <w:r w:rsidRPr="00715BB7">
        <w:rPr>
          <w:rFonts w:eastAsia="Lucida Sans Unicode" w:cs="Tahoma"/>
          <w:b/>
          <w:color w:val="000000"/>
          <w:sz w:val="22"/>
          <w:szCs w:val="22"/>
          <w:lang w:eastAsia="en-US" w:bidi="en-US"/>
        </w:rPr>
        <w:t>СТОИМОСТНОЙ КРИТЕРИЙ ОЦЕНКИ:</w:t>
      </w:r>
    </w:p>
    <w:p w:rsidR="00715BB7" w:rsidRPr="00715BB7" w:rsidRDefault="00715BB7" w:rsidP="00715BB7">
      <w:pPr>
        <w:widowControl w:val="0"/>
        <w:suppressAutoHyphens/>
        <w:overflowPunct/>
        <w:autoSpaceDE/>
        <w:autoSpaceDN/>
        <w:adjustRightInd/>
        <w:textAlignment w:val="auto"/>
        <w:rPr>
          <w:rFonts w:eastAsia="Arial" w:cs="Tahoma"/>
          <w:b/>
          <w:color w:val="000000"/>
          <w:sz w:val="22"/>
          <w:szCs w:val="22"/>
          <w:lang w:eastAsia="ar-SA" w:bidi="en-US"/>
        </w:rPr>
      </w:pPr>
      <w:r w:rsidRPr="00715BB7">
        <w:rPr>
          <w:rFonts w:eastAsia="Arial" w:cs="Tahoma"/>
          <w:b/>
          <w:color w:val="000000"/>
          <w:sz w:val="22"/>
          <w:szCs w:val="22"/>
          <w:lang w:eastAsia="ar-SA" w:bidi="en-US"/>
        </w:rPr>
        <w:t>1. «ЦЕНА КОНТРАКТА»</w:t>
      </w:r>
    </w:p>
    <w:p w:rsidR="00715BB7" w:rsidRPr="00715BB7" w:rsidRDefault="00715BB7" w:rsidP="00715BB7">
      <w:pPr>
        <w:widowControl w:val="0"/>
        <w:suppressAutoHyphens/>
        <w:overflowPunct/>
        <w:autoSpaceDE/>
        <w:autoSpaceDN/>
        <w:adjustRightInd/>
        <w:jc w:val="both"/>
        <w:textAlignment w:val="auto"/>
        <w:rPr>
          <w:rFonts w:eastAsia="Arial" w:cs="Tahoma"/>
          <w:color w:val="000000"/>
          <w:sz w:val="22"/>
          <w:szCs w:val="22"/>
          <w:lang w:eastAsia="ar-SA" w:bidi="en-US"/>
        </w:rPr>
      </w:pPr>
      <w:r w:rsidRPr="00715BB7">
        <w:rPr>
          <w:rFonts w:eastAsia="Arial" w:cs="Tahoma"/>
          <w:color w:val="000000"/>
          <w:sz w:val="22"/>
          <w:szCs w:val="22"/>
          <w:lang w:eastAsia="ar-SA" w:bidi="en-US"/>
        </w:rPr>
        <w:t xml:space="preserve">Величина значимости критерия «цена контракта» (%) – </w:t>
      </w:r>
      <w:r w:rsidRPr="00715BB7">
        <w:rPr>
          <w:rFonts w:eastAsia="Arial" w:cs="Tahoma"/>
          <w:b/>
          <w:color w:val="000000"/>
          <w:sz w:val="22"/>
          <w:szCs w:val="22"/>
          <w:lang w:eastAsia="ar-SA" w:bidi="en-US"/>
        </w:rPr>
        <w:t>60</w:t>
      </w:r>
    </w:p>
    <w:p w:rsidR="00715BB7" w:rsidRPr="00715BB7" w:rsidRDefault="00715BB7" w:rsidP="00715BB7">
      <w:pPr>
        <w:widowControl w:val="0"/>
        <w:suppressAutoHyphens/>
        <w:overflowPunct/>
        <w:autoSpaceDE/>
        <w:autoSpaceDN/>
        <w:adjustRightInd/>
        <w:jc w:val="both"/>
        <w:textAlignment w:val="auto"/>
        <w:rPr>
          <w:rFonts w:eastAsia="Arial" w:cs="Tahoma"/>
          <w:color w:val="000000"/>
          <w:sz w:val="22"/>
          <w:szCs w:val="22"/>
          <w:lang w:eastAsia="ar-SA" w:bidi="en-US"/>
        </w:rPr>
      </w:pPr>
      <w:r w:rsidRPr="00715BB7">
        <w:rPr>
          <w:rFonts w:eastAsia="Arial" w:cs="Tahoma"/>
          <w:color w:val="000000"/>
          <w:sz w:val="22"/>
          <w:szCs w:val="22"/>
          <w:lang w:eastAsia="ar-SA" w:bidi="en-US"/>
        </w:rPr>
        <w:t xml:space="preserve">Коэффициент значимости критерия– </w:t>
      </w:r>
      <w:r w:rsidRPr="00715BB7">
        <w:rPr>
          <w:rFonts w:eastAsia="Arial" w:cs="Tahoma"/>
          <w:b/>
          <w:color w:val="000000"/>
          <w:sz w:val="22"/>
          <w:szCs w:val="22"/>
          <w:lang w:eastAsia="ar-SA" w:bidi="en-US"/>
        </w:rPr>
        <w:t>0,6</w:t>
      </w:r>
    </w:p>
    <w:p w:rsidR="00715BB7" w:rsidRPr="00715BB7" w:rsidRDefault="00715BB7" w:rsidP="00715BB7">
      <w:pPr>
        <w:widowControl w:val="0"/>
        <w:suppressAutoHyphens/>
        <w:overflowPunct/>
        <w:autoSpaceDE/>
        <w:autoSpaceDN/>
        <w:adjustRightInd/>
        <w:jc w:val="both"/>
        <w:textAlignment w:val="auto"/>
        <w:rPr>
          <w:rFonts w:eastAsia="Arial" w:cs="Tahoma"/>
          <w:color w:val="000000"/>
          <w:sz w:val="22"/>
          <w:szCs w:val="22"/>
          <w:lang w:eastAsia="ar-SA" w:bidi="en-US"/>
        </w:rPr>
      </w:pPr>
      <w:r w:rsidRPr="00715BB7">
        <w:rPr>
          <w:rFonts w:eastAsia="Arial" w:cs="Tahoma"/>
          <w:color w:val="000000"/>
          <w:sz w:val="22"/>
          <w:szCs w:val="22"/>
          <w:lang w:eastAsia="ar-SA" w:bidi="en-US"/>
        </w:rPr>
        <w:t xml:space="preserve">Оценка критерия (баллы) - </w:t>
      </w:r>
      <w:r w:rsidRPr="00715BB7">
        <w:rPr>
          <w:rFonts w:eastAsia="Arial" w:cs="Tahoma"/>
          <w:b/>
          <w:color w:val="000000"/>
          <w:sz w:val="22"/>
          <w:szCs w:val="22"/>
          <w:lang w:eastAsia="ar-SA" w:bidi="en-US"/>
        </w:rPr>
        <w:t>100</w:t>
      </w:r>
    </w:p>
    <w:p w:rsidR="00715BB7" w:rsidRPr="00715BB7" w:rsidRDefault="00715BB7" w:rsidP="00715BB7">
      <w:pPr>
        <w:widowControl w:val="0"/>
        <w:tabs>
          <w:tab w:val="left" w:pos="2055"/>
        </w:tabs>
        <w:suppressAutoHyphens/>
        <w:overflowPunct/>
        <w:autoSpaceDE/>
        <w:autoSpaceDN/>
        <w:adjustRightInd/>
        <w:jc w:val="both"/>
        <w:textAlignment w:val="auto"/>
        <w:rPr>
          <w:rFonts w:eastAsia="Lucida Sans Unicode" w:cs="Tahoma"/>
          <w:color w:val="000000"/>
          <w:sz w:val="22"/>
          <w:szCs w:val="22"/>
          <w:lang w:eastAsia="en-US" w:bidi="en-US"/>
        </w:rPr>
      </w:pPr>
      <w:r w:rsidRPr="00715BB7">
        <w:rPr>
          <w:rFonts w:eastAsia="Lucida Sans Unicode" w:cs="Tahoma"/>
          <w:color w:val="000000"/>
          <w:sz w:val="22"/>
          <w:szCs w:val="22"/>
          <w:lang w:eastAsia="en-US" w:bidi="en-US"/>
        </w:rPr>
        <w:t xml:space="preserve"> Количество баллов, присуждаемых по критерию оценки «цена контракта» (ЦБ</w:t>
      </w:r>
      <w:proofErr w:type="spellStart"/>
      <w:r w:rsidRPr="00715BB7">
        <w:rPr>
          <w:rFonts w:eastAsia="Lucida Sans Unicode" w:cs="Tahoma"/>
          <w:color w:val="000000"/>
          <w:sz w:val="22"/>
          <w:szCs w:val="22"/>
          <w:vertAlign w:val="subscript"/>
          <w:lang w:val="en-US" w:eastAsia="en-US" w:bidi="en-US"/>
        </w:rPr>
        <w:t>i</w:t>
      </w:r>
      <w:proofErr w:type="spellEnd"/>
      <w:r w:rsidRPr="00715BB7">
        <w:rPr>
          <w:rFonts w:eastAsia="Lucida Sans Unicode" w:cs="Tahoma"/>
          <w:color w:val="000000"/>
          <w:sz w:val="22"/>
          <w:szCs w:val="22"/>
          <w:lang w:eastAsia="en-US" w:bidi="en-US"/>
        </w:rPr>
        <w:t>), определяется по   формуле:</w:t>
      </w:r>
    </w:p>
    <w:p w:rsidR="00715BB7" w:rsidRPr="00715BB7" w:rsidRDefault="00715BB7" w:rsidP="00715BB7">
      <w:pPr>
        <w:widowControl w:val="0"/>
        <w:suppressAutoHyphens/>
        <w:overflowPunct/>
        <w:autoSpaceDE/>
        <w:autoSpaceDN/>
        <w:adjustRightInd/>
        <w:jc w:val="both"/>
        <w:textAlignment w:val="auto"/>
        <w:rPr>
          <w:rFonts w:eastAsia="Arial" w:cs="Tahoma"/>
          <w:color w:val="000000"/>
          <w:sz w:val="22"/>
          <w:szCs w:val="22"/>
          <w:lang w:eastAsia="ar-SA" w:bidi="en-US"/>
        </w:rPr>
      </w:pPr>
    </w:p>
    <w:p w:rsidR="00715BB7" w:rsidRPr="00715BB7" w:rsidRDefault="00715BB7" w:rsidP="00715BB7">
      <w:pPr>
        <w:widowControl w:val="0"/>
        <w:suppressAutoHyphens/>
        <w:overflowPunct/>
        <w:autoSpaceDE/>
        <w:autoSpaceDN/>
        <w:adjustRightInd/>
        <w:jc w:val="both"/>
        <w:textAlignment w:val="auto"/>
        <w:rPr>
          <w:rFonts w:eastAsia="Arial" w:cs="Tahoma"/>
          <w:i/>
          <w:color w:val="000000"/>
          <w:sz w:val="22"/>
          <w:szCs w:val="22"/>
          <w:lang w:eastAsia="ar-SA" w:bidi="en-US"/>
        </w:rPr>
      </w:pPr>
      <w:r w:rsidRPr="00715BB7">
        <w:rPr>
          <w:rFonts w:eastAsia="Arial" w:cs="Tahoma"/>
          <w:color w:val="000000"/>
          <w:sz w:val="22"/>
          <w:szCs w:val="22"/>
          <w:lang w:eastAsia="ar-SA" w:bidi="en-US"/>
        </w:rPr>
        <w:t>а) в случае если</w:t>
      </w:r>
      <w:r w:rsidRPr="00715BB7">
        <w:rPr>
          <w:rFonts w:eastAsia="Arial" w:cs="Tahoma"/>
          <w:i/>
          <w:color w:val="000000"/>
          <w:sz w:val="22"/>
          <w:szCs w:val="22"/>
          <w:lang w:eastAsia="ar-SA" w:bidi="en-US"/>
        </w:rPr>
        <w:t xml:space="preserve"> </w:t>
      </w:r>
      <w:proofErr w:type="spellStart"/>
      <w:r w:rsidRPr="00715BB7">
        <w:rPr>
          <w:rFonts w:eastAsia="Arial" w:cs="Tahoma"/>
          <w:i/>
          <w:color w:val="000000"/>
          <w:sz w:val="22"/>
          <w:szCs w:val="22"/>
          <w:lang w:eastAsia="ar-SA" w:bidi="en-US"/>
        </w:rPr>
        <w:t>Ц</w:t>
      </w:r>
      <w:proofErr w:type="gramStart"/>
      <w:r w:rsidRPr="00715BB7">
        <w:rPr>
          <w:rFonts w:eastAsia="Arial" w:cs="Tahoma"/>
          <w:i/>
          <w:color w:val="000000"/>
          <w:sz w:val="22"/>
          <w:szCs w:val="22"/>
          <w:vertAlign w:val="subscript"/>
          <w:lang w:eastAsia="ar-SA" w:bidi="en-US"/>
        </w:rPr>
        <w:t>min</w:t>
      </w:r>
      <w:proofErr w:type="spellEnd"/>
      <w:r w:rsidRPr="00715BB7">
        <w:rPr>
          <w:rFonts w:eastAsia="Arial" w:cs="Tahoma"/>
          <w:i/>
          <w:color w:val="000000"/>
          <w:sz w:val="22"/>
          <w:szCs w:val="22"/>
          <w:lang w:eastAsia="ar-SA" w:bidi="en-US"/>
        </w:rPr>
        <w:t xml:space="preserve"> </w:t>
      </w:r>
      <w:r w:rsidRPr="00715BB7">
        <w:rPr>
          <w:rFonts w:eastAsia="Arial" w:cs="Tahoma"/>
          <w:color w:val="000000"/>
          <w:sz w:val="22"/>
          <w:szCs w:val="22"/>
          <w:lang w:eastAsia="ar-SA" w:bidi="en-US"/>
        </w:rPr>
        <w:t>&gt;</w:t>
      </w:r>
      <w:proofErr w:type="gramEnd"/>
      <w:r w:rsidRPr="00715BB7">
        <w:rPr>
          <w:rFonts w:eastAsia="Arial" w:cs="Tahoma"/>
          <w:color w:val="000000"/>
          <w:sz w:val="22"/>
          <w:szCs w:val="22"/>
          <w:lang w:eastAsia="ar-SA" w:bidi="en-US"/>
        </w:rPr>
        <w:t xml:space="preserve"> 0</w:t>
      </w:r>
      <w:r w:rsidRPr="00715BB7">
        <w:rPr>
          <w:rFonts w:eastAsia="Arial" w:cs="Tahoma"/>
          <w:i/>
          <w:color w:val="000000"/>
          <w:sz w:val="22"/>
          <w:szCs w:val="22"/>
          <w:lang w:eastAsia="ar-SA" w:bidi="en-US"/>
        </w:rPr>
        <w:t>,</w:t>
      </w:r>
    </w:p>
    <w:p w:rsidR="00715BB7" w:rsidRPr="00715BB7" w:rsidRDefault="00715BB7" w:rsidP="00715BB7">
      <w:pPr>
        <w:widowControl w:val="0"/>
        <w:suppressAutoHyphens/>
        <w:overflowPunct/>
        <w:autoSpaceDE/>
        <w:autoSpaceDN/>
        <w:adjustRightInd/>
        <w:ind w:firstLine="142"/>
        <w:jc w:val="center"/>
        <w:textAlignment w:val="auto"/>
        <w:rPr>
          <w:rFonts w:eastAsia="Lucida Sans Unicode" w:cs="Tahoma"/>
          <w:color w:val="000000"/>
          <w:sz w:val="22"/>
          <w:szCs w:val="22"/>
          <w:lang w:eastAsia="en-US" w:bidi="en-US"/>
        </w:rPr>
      </w:pPr>
      <w:proofErr w:type="spellStart"/>
      <w:r w:rsidRPr="00715BB7">
        <w:rPr>
          <w:rFonts w:eastAsia="Lucida Sans Unicode" w:cs="Tahoma"/>
          <w:color w:val="000000"/>
          <w:sz w:val="22"/>
          <w:szCs w:val="22"/>
          <w:lang w:eastAsia="en-US" w:bidi="en-US"/>
        </w:rPr>
        <w:t>ЦБ</w:t>
      </w:r>
      <w:r w:rsidRPr="00715BB7">
        <w:rPr>
          <w:rFonts w:eastAsia="Lucida Sans Unicode" w:cs="Tahoma"/>
          <w:color w:val="000000"/>
          <w:sz w:val="22"/>
          <w:szCs w:val="22"/>
          <w:vertAlign w:val="subscript"/>
          <w:lang w:eastAsia="en-US" w:bidi="en-US"/>
        </w:rPr>
        <w:t>i</w:t>
      </w:r>
      <w:proofErr w:type="spellEnd"/>
      <w:r w:rsidRPr="00715BB7">
        <w:rPr>
          <w:rFonts w:eastAsia="Lucida Sans Unicode" w:cs="Tahoma"/>
          <w:color w:val="000000"/>
          <w:sz w:val="22"/>
          <w:szCs w:val="22"/>
          <w:lang w:eastAsia="en-US" w:bidi="en-US"/>
        </w:rPr>
        <w:t xml:space="preserve"> </w:t>
      </w:r>
      <w:proofErr w:type="gramStart"/>
      <w:r w:rsidRPr="00715BB7">
        <w:rPr>
          <w:rFonts w:eastAsia="Lucida Sans Unicode" w:cs="Tahoma"/>
          <w:color w:val="000000"/>
          <w:sz w:val="22"/>
          <w:szCs w:val="22"/>
          <w:lang w:eastAsia="en-US" w:bidi="en-US"/>
        </w:rPr>
        <w:t xml:space="preserve">=  </w:t>
      </w:r>
      <w:proofErr w:type="spellStart"/>
      <w:r w:rsidRPr="00715BB7">
        <w:rPr>
          <w:rFonts w:eastAsia="Lucida Sans Unicode" w:cs="Tahoma"/>
          <w:color w:val="000000"/>
          <w:sz w:val="22"/>
          <w:szCs w:val="22"/>
          <w:lang w:eastAsia="en-US" w:bidi="en-US"/>
        </w:rPr>
        <w:t>Ц</w:t>
      </w:r>
      <w:proofErr w:type="gramEnd"/>
      <w:r w:rsidRPr="00715BB7">
        <w:rPr>
          <w:rFonts w:eastAsia="Lucida Sans Unicode" w:cs="Tahoma"/>
          <w:color w:val="000000"/>
          <w:sz w:val="22"/>
          <w:szCs w:val="22"/>
          <w:vertAlign w:val="subscript"/>
          <w:lang w:eastAsia="en-US" w:bidi="en-US"/>
        </w:rPr>
        <w:t>min</w:t>
      </w:r>
      <w:proofErr w:type="spellEnd"/>
      <w:r w:rsidRPr="00715BB7">
        <w:rPr>
          <w:rFonts w:eastAsia="Lucida Sans Unicode" w:cs="Tahoma"/>
          <w:color w:val="000000"/>
          <w:sz w:val="22"/>
          <w:szCs w:val="22"/>
          <w:lang w:eastAsia="en-US" w:bidi="en-US"/>
        </w:rPr>
        <w:t>/Ц</w:t>
      </w:r>
      <w:r w:rsidRPr="00715BB7">
        <w:rPr>
          <w:rFonts w:eastAsia="Lucida Sans Unicode" w:cs="Tahoma"/>
          <w:color w:val="000000"/>
          <w:sz w:val="22"/>
          <w:szCs w:val="22"/>
          <w:vertAlign w:val="subscript"/>
          <w:lang w:eastAsia="en-US" w:bidi="en-US"/>
        </w:rPr>
        <w:t>i</w:t>
      </w:r>
      <w:r w:rsidRPr="00715BB7">
        <w:rPr>
          <w:rFonts w:eastAsia="Lucida Sans Unicode" w:cs="Tahoma"/>
          <w:color w:val="000000"/>
          <w:sz w:val="22"/>
          <w:szCs w:val="22"/>
          <w:lang w:eastAsia="en-US" w:bidi="en-US"/>
        </w:rPr>
        <w:t>×100,</w:t>
      </w:r>
    </w:p>
    <w:p w:rsidR="00715BB7" w:rsidRPr="00715BB7" w:rsidRDefault="00715BB7" w:rsidP="00715BB7">
      <w:pPr>
        <w:widowControl w:val="0"/>
        <w:suppressAutoHyphens/>
        <w:overflowPunct/>
        <w:autoSpaceDE/>
        <w:autoSpaceDN/>
        <w:adjustRightInd/>
        <w:jc w:val="both"/>
        <w:textAlignment w:val="auto"/>
        <w:rPr>
          <w:rFonts w:eastAsia="Arial" w:cs="Tahoma"/>
          <w:color w:val="000000"/>
          <w:sz w:val="22"/>
          <w:szCs w:val="22"/>
          <w:lang w:eastAsia="ar-SA" w:bidi="en-US"/>
        </w:rPr>
      </w:pPr>
      <w:r w:rsidRPr="00715BB7">
        <w:rPr>
          <w:rFonts w:eastAsia="Arial" w:cs="Tahoma"/>
          <w:color w:val="000000"/>
          <w:sz w:val="22"/>
          <w:szCs w:val="22"/>
          <w:lang w:eastAsia="ar-SA" w:bidi="en-US"/>
        </w:rPr>
        <w:t>Где:</w:t>
      </w:r>
    </w:p>
    <w:p w:rsidR="00715BB7" w:rsidRPr="00715BB7" w:rsidRDefault="00715BB7" w:rsidP="00715BB7">
      <w:pPr>
        <w:widowControl w:val="0"/>
        <w:suppressAutoHyphens/>
        <w:overflowPunct/>
        <w:autoSpaceDE/>
        <w:autoSpaceDN/>
        <w:adjustRightInd/>
        <w:jc w:val="both"/>
        <w:textAlignment w:val="auto"/>
        <w:rPr>
          <w:rFonts w:eastAsia="Arial" w:cs="Tahoma"/>
          <w:color w:val="000000"/>
          <w:sz w:val="22"/>
          <w:szCs w:val="22"/>
          <w:lang w:eastAsia="ar-SA" w:bidi="en-US"/>
        </w:rPr>
      </w:pPr>
      <w:proofErr w:type="spellStart"/>
      <w:r w:rsidRPr="00715BB7">
        <w:rPr>
          <w:rFonts w:eastAsia="Arial" w:cs="Tahoma"/>
          <w:color w:val="000000"/>
          <w:sz w:val="22"/>
          <w:szCs w:val="22"/>
          <w:lang w:eastAsia="ar-SA" w:bidi="en-US"/>
        </w:rPr>
        <w:t>ЦБ</w:t>
      </w:r>
      <w:r w:rsidRPr="00715BB7">
        <w:rPr>
          <w:rFonts w:eastAsia="Arial" w:cs="Tahoma"/>
          <w:color w:val="000000"/>
          <w:sz w:val="22"/>
          <w:szCs w:val="22"/>
          <w:vertAlign w:val="subscript"/>
          <w:lang w:eastAsia="ar-SA" w:bidi="en-US"/>
        </w:rPr>
        <w:t>i</w:t>
      </w:r>
      <w:proofErr w:type="spellEnd"/>
      <w:r w:rsidRPr="00715BB7">
        <w:rPr>
          <w:rFonts w:eastAsia="Arial" w:cs="Tahoma"/>
          <w:color w:val="000000"/>
          <w:sz w:val="22"/>
          <w:szCs w:val="22"/>
          <w:lang w:eastAsia="ar-SA" w:bidi="en-US"/>
        </w:rPr>
        <w:t xml:space="preserve"> - количество баллов по критерию оценки «цена контракта»;</w:t>
      </w:r>
    </w:p>
    <w:p w:rsidR="00715BB7" w:rsidRPr="00715BB7" w:rsidRDefault="00715BB7" w:rsidP="00715BB7">
      <w:pPr>
        <w:widowControl w:val="0"/>
        <w:suppressAutoHyphens/>
        <w:overflowPunct/>
        <w:autoSpaceDE/>
        <w:autoSpaceDN/>
        <w:adjustRightInd/>
        <w:jc w:val="both"/>
        <w:textAlignment w:val="auto"/>
        <w:rPr>
          <w:rFonts w:eastAsia="Arial" w:cs="Tahoma"/>
          <w:color w:val="000000"/>
          <w:sz w:val="22"/>
          <w:szCs w:val="22"/>
          <w:lang w:eastAsia="ar-SA" w:bidi="en-US"/>
        </w:rPr>
      </w:pPr>
      <w:proofErr w:type="spellStart"/>
      <w:r w:rsidRPr="00715BB7">
        <w:rPr>
          <w:rFonts w:eastAsia="Arial" w:cs="Tahoma"/>
          <w:color w:val="000000"/>
          <w:sz w:val="22"/>
          <w:szCs w:val="22"/>
          <w:lang w:eastAsia="ar-SA" w:bidi="en-US"/>
        </w:rPr>
        <w:t>Ц</w:t>
      </w:r>
      <w:r w:rsidRPr="00715BB7">
        <w:rPr>
          <w:rFonts w:eastAsia="Arial" w:cs="Tahoma"/>
          <w:color w:val="000000"/>
          <w:sz w:val="22"/>
          <w:szCs w:val="22"/>
          <w:vertAlign w:val="subscript"/>
          <w:lang w:eastAsia="ar-SA" w:bidi="en-US"/>
        </w:rPr>
        <w:t>i</w:t>
      </w:r>
      <w:proofErr w:type="spellEnd"/>
      <w:r w:rsidRPr="00715BB7">
        <w:rPr>
          <w:rFonts w:eastAsia="Arial" w:cs="Tahoma"/>
          <w:color w:val="000000"/>
          <w:sz w:val="22"/>
          <w:szCs w:val="22"/>
          <w:lang w:eastAsia="ar-SA" w:bidi="en-US"/>
        </w:rPr>
        <w:t xml:space="preserve"> - предложение участника закупки, заявка (предложение) которого оценивается;</w:t>
      </w:r>
    </w:p>
    <w:p w:rsidR="00715BB7" w:rsidRPr="00715BB7" w:rsidRDefault="00715BB7" w:rsidP="00715BB7">
      <w:pPr>
        <w:widowControl w:val="0"/>
        <w:suppressAutoHyphens/>
        <w:overflowPunct/>
        <w:autoSpaceDE/>
        <w:autoSpaceDN/>
        <w:adjustRightInd/>
        <w:jc w:val="both"/>
        <w:textAlignment w:val="auto"/>
        <w:rPr>
          <w:rFonts w:eastAsia="Arial" w:cs="Tahoma"/>
          <w:color w:val="000000"/>
          <w:sz w:val="22"/>
          <w:szCs w:val="22"/>
          <w:lang w:eastAsia="ar-SA" w:bidi="en-US"/>
        </w:rPr>
      </w:pPr>
      <w:proofErr w:type="spellStart"/>
      <w:r w:rsidRPr="00715BB7">
        <w:rPr>
          <w:rFonts w:eastAsia="Arial" w:cs="Tahoma"/>
          <w:color w:val="000000"/>
          <w:sz w:val="22"/>
          <w:szCs w:val="22"/>
          <w:lang w:eastAsia="ar-SA" w:bidi="en-US"/>
        </w:rPr>
        <w:t>Ц</w:t>
      </w:r>
      <w:r w:rsidRPr="00715BB7">
        <w:rPr>
          <w:rFonts w:eastAsia="Arial" w:cs="Tahoma"/>
          <w:color w:val="000000"/>
          <w:sz w:val="22"/>
          <w:szCs w:val="22"/>
          <w:vertAlign w:val="subscript"/>
          <w:lang w:eastAsia="ar-SA" w:bidi="en-US"/>
        </w:rPr>
        <w:t>min</w:t>
      </w:r>
      <w:proofErr w:type="spellEnd"/>
      <w:r w:rsidRPr="00715BB7">
        <w:rPr>
          <w:rFonts w:eastAsia="Arial" w:cs="Tahoma"/>
          <w:color w:val="000000"/>
          <w:sz w:val="22"/>
          <w:szCs w:val="22"/>
          <w:lang w:eastAsia="ar-SA" w:bidi="en-US"/>
        </w:rPr>
        <w:t xml:space="preserve"> - минимальное предложение из предложений по критерию оценки, сделанных участниками закупки;</w:t>
      </w:r>
    </w:p>
    <w:p w:rsidR="00715BB7" w:rsidRPr="00715BB7" w:rsidRDefault="00715BB7" w:rsidP="00715BB7">
      <w:pPr>
        <w:widowControl w:val="0"/>
        <w:suppressAutoHyphens/>
        <w:overflowPunct/>
        <w:autoSpaceDE/>
        <w:autoSpaceDN/>
        <w:adjustRightInd/>
        <w:jc w:val="both"/>
        <w:textAlignment w:val="auto"/>
        <w:rPr>
          <w:rFonts w:eastAsia="Arial" w:cs="Tahoma"/>
          <w:color w:val="000000"/>
          <w:sz w:val="22"/>
          <w:szCs w:val="22"/>
          <w:lang w:eastAsia="ar-SA" w:bidi="en-US"/>
        </w:rPr>
      </w:pPr>
      <w:r w:rsidRPr="00715BB7">
        <w:rPr>
          <w:rFonts w:eastAsia="Arial" w:cs="Tahoma"/>
          <w:color w:val="000000"/>
          <w:sz w:val="22"/>
          <w:szCs w:val="22"/>
          <w:lang w:eastAsia="ar-SA" w:bidi="en-US"/>
        </w:rPr>
        <w:t>б) в случае если</w:t>
      </w:r>
      <w:r w:rsidRPr="00715BB7">
        <w:rPr>
          <w:rFonts w:eastAsia="Arial" w:cs="Tahoma"/>
          <w:i/>
          <w:color w:val="000000"/>
          <w:sz w:val="22"/>
          <w:szCs w:val="22"/>
          <w:lang w:eastAsia="ar-SA" w:bidi="en-US"/>
        </w:rPr>
        <w:t xml:space="preserve"> </w:t>
      </w:r>
      <w:proofErr w:type="spellStart"/>
      <w:r w:rsidRPr="00715BB7">
        <w:rPr>
          <w:rFonts w:eastAsia="Arial" w:cs="Tahoma"/>
          <w:i/>
          <w:color w:val="000000"/>
          <w:sz w:val="22"/>
          <w:szCs w:val="22"/>
          <w:lang w:eastAsia="ar-SA" w:bidi="en-US"/>
        </w:rPr>
        <w:t>Ц</w:t>
      </w:r>
      <w:r w:rsidRPr="00715BB7">
        <w:rPr>
          <w:rFonts w:eastAsia="Arial" w:cs="Tahoma"/>
          <w:i/>
          <w:color w:val="000000"/>
          <w:sz w:val="22"/>
          <w:szCs w:val="22"/>
          <w:vertAlign w:val="subscript"/>
          <w:lang w:eastAsia="ar-SA" w:bidi="en-US"/>
        </w:rPr>
        <w:t>min</w:t>
      </w:r>
      <w:proofErr w:type="spellEnd"/>
      <w:r w:rsidRPr="00715BB7">
        <w:rPr>
          <w:rFonts w:eastAsia="Arial" w:cs="Tahoma"/>
          <w:i/>
          <w:color w:val="000000"/>
          <w:sz w:val="22"/>
          <w:szCs w:val="22"/>
          <w:lang w:eastAsia="ar-SA" w:bidi="en-US"/>
        </w:rPr>
        <w:t xml:space="preserve"> </w:t>
      </w:r>
      <w:proofErr w:type="gramStart"/>
      <w:r w:rsidRPr="00715BB7">
        <w:rPr>
          <w:rFonts w:eastAsia="Arial" w:cs="Tahoma"/>
          <w:color w:val="000000"/>
          <w:sz w:val="22"/>
          <w:szCs w:val="22"/>
          <w:lang w:eastAsia="ar-SA" w:bidi="en-US"/>
        </w:rPr>
        <w:t>&lt; 0</w:t>
      </w:r>
      <w:proofErr w:type="gramEnd"/>
      <w:r w:rsidRPr="00715BB7">
        <w:rPr>
          <w:rFonts w:eastAsia="Arial" w:cs="Tahoma"/>
          <w:color w:val="000000"/>
          <w:sz w:val="22"/>
          <w:szCs w:val="22"/>
          <w:lang w:eastAsia="ar-SA" w:bidi="en-US"/>
        </w:rPr>
        <w:t>,</w:t>
      </w:r>
    </w:p>
    <w:p w:rsidR="00715BB7" w:rsidRPr="00715BB7" w:rsidRDefault="00715BB7" w:rsidP="00715BB7">
      <w:pPr>
        <w:widowControl w:val="0"/>
        <w:suppressAutoHyphens/>
        <w:overflowPunct/>
        <w:autoSpaceDE/>
        <w:autoSpaceDN/>
        <w:adjustRightInd/>
        <w:textAlignment w:val="auto"/>
        <w:rPr>
          <w:rFonts w:eastAsia="Lucida Sans Unicode" w:cs="Tahoma"/>
          <w:color w:val="000000"/>
          <w:sz w:val="22"/>
          <w:szCs w:val="22"/>
          <w:lang w:eastAsia="ar-SA" w:bidi="en-US"/>
        </w:rPr>
      </w:pPr>
    </w:p>
    <w:p w:rsidR="00715BB7" w:rsidRPr="00715BB7" w:rsidRDefault="00715BB7" w:rsidP="00715BB7">
      <w:pPr>
        <w:widowControl w:val="0"/>
        <w:suppressAutoHyphens/>
        <w:overflowPunct/>
        <w:autoSpaceDE/>
        <w:autoSpaceDN/>
        <w:adjustRightInd/>
        <w:jc w:val="center"/>
        <w:textAlignment w:val="auto"/>
        <w:rPr>
          <w:rFonts w:eastAsia="Arial" w:cs="Tahoma"/>
          <w:color w:val="000000"/>
          <w:sz w:val="22"/>
          <w:szCs w:val="22"/>
          <w:lang w:eastAsia="ar-SA" w:bidi="en-US"/>
        </w:rPr>
      </w:pPr>
      <w:proofErr w:type="spellStart"/>
      <w:r w:rsidRPr="00715BB7">
        <w:rPr>
          <w:rFonts w:eastAsia="Arial" w:cs="Tahoma"/>
          <w:color w:val="000000"/>
          <w:sz w:val="22"/>
          <w:szCs w:val="22"/>
          <w:lang w:eastAsia="ar-SA" w:bidi="en-US"/>
        </w:rPr>
        <w:t>ЦБ</w:t>
      </w:r>
      <w:r w:rsidRPr="00715BB7">
        <w:rPr>
          <w:rFonts w:eastAsia="Arial" w:cs="Tahoma"/>
          <w:color w:val="000000"/>
          <w:sz w:val="22"/>
          <w:szCs w:val="22"/>
          <w:vertAlign w:val="subscript"/>
          <w:lang w:eastAsia="ar-SA" w:bidi="en-US"/>
        </w:rPr>
        <w:t>i</w:t>
      </w:r>
      <w:proofErr w:type="spellEnd"/>
      <w:proofErr w:type="gramStart"/>
      <w:r w:rsidRPr="00715BB7">
        <w:rPr>
          <w:rFonts w:eastAsia="Arial" w:cs="Tahoma"/>
          <w:color w:val="000000"/>
          <w:sz w:val="22"/>
          <w:szCs w:val="22"/>
          <w:lang w:eastAsia="ar-SA" w:bidi="en-US"/>
        </w:rPr>
        <w:t>=(</w:t>
      </w:r>
      <w:proofErr w:type="spellStart"/>
      <w:proofErr w:type="gramEnd"/>
      <w:r w:rsidRPr="00715BB7">
        <w:rPr>
          <w:rFonts w:eastAsia="Arial" w:cs="Tahoma"/>
          <w:color w:val="000000"/>
          <w:sz w:val="22"/>
          <w:szCs w:val="22"/>
          <w:lang w:eastAsia="ar-SA" w:bidi="en-US"/>
        </w:rPr>
        <w:t>Ц</w:t>
      </w:r>
      <w:r w:rsidRPr="00715BB7">
        <w:rPr>
          <w:rFonts w:eastAsia="Arial" w:cs="Tahoma"/>
          <w:color w:val="000000"/>
          <w:sz w:val="22"/>
          <w:szCs w:val="22"/>
          <w:vertAlign w:val="subscript"/>
          <w:lang w:eastAsia="ar-SA" w:bidi="en-US"/>
        </w:rPr>
        <w:t>max</w:t>
      </w:r>
      <w:proofErr w:type="spellEnd"/>
      <w:r w:rsidRPr="00715BB7">
        <w:rPr>
          <w:rFonts w:eastAsia="Arial" w:cs="Tahoma"/>
          <w:color w:val="000000"/>
          <w:sz w:val="22"/>
          <w:szCs w:val="22"/>
          <w:lang w:eastAsia="ar-SA" w:bidi="en-US"/>
        </w:rPr>
        <w:t xml:space="preserve"> - </w:t>
      </w:r>
      <w:proofErr w:type="spellStart"/>
      <w:r w:rsidRPr="00715BB7">
        <w:rPr>
          <w:rFonts w:eastAsia="Arial" w:cs="Tahoma"/>
          <w:color w:val="000000"/>
          <w:sz w:val="22"/>
          <w:szCs w:val="22"/>
          <w:lang w:eastAsia="ar-SA" w:bidi="en-US"/>
        </w:rPr>
        <w:t>Ц</w:t>
      </w:r>
      <w:r w:rsidRPr="00715BB7">
        <w:rPr>
          <w:rFonts w:eastAsia="Arial" w:cs="Tahoma"/>
          <w:color w:val="000000"/>
          <w:sz w:val="22"/>
          <w:szCs w:val="22"/>
          <w:vertAlign w:val="subscript"/>
          <w:lang w:eastAsia="ar-SA" w:bidi="en-US"/>
        </w:rPr>
        <w:t>i</w:t>
      </w:r>
      <w:proofErr w:type="spellEnd"/>
      <w:r w:rsidRPr="00715BB7">
        <w:rPr>
          <w:rFonts w:eastAsia="Arial" w:cs="Tahoma"/>
          <w:color w:val="000000"/>
          <w:sz w:val="22"/>
          <w:szCs w:val="22"/>
          <w:lang w:eastAsia="ar-SA" w:bidi="en-US"/>
        </w:rPr>
        <w:t>)/(</w:t>
      </w:r>
      <w:proofErr w:type="spellStart"/>
      <w:r w:rsidRPr="00715BB7">
        <w:rPr>
          <w:rFonts w:eastAsia="Arial" w:cs="Tahoma"/>
          <w:color w:val="000000"/>
          <w:sz w:val="22"/>
          <w:szCs w:val="22"/>
          <w:lang w:eastAsia="ar-SA" w:bidi="en-US"/>
        </w:rPr>
        <w:t>Ц</w:t>
      </w:r>
      <w:r w:rsidRPr="00715BB7">
        <w:rPr>
          <w:rFonts w:eastAsia="Arial" w:cs="Tahoma"/>
          <w:color w:val="000000"/>
          <w:sz w:val="22"/>
          <w:szCs w:val="22"/>
          <w:vertAlign w:val="subscript"/>
          <w:lang w:eastAsia="ar-SA" w:bidi="en-US"/>
        </w:rPr>
        <w:t>max</w:t>
      </w:r>
      <w:proofErr w:type="spellEnd"/>
      <w:r w:rsidRPr="00715BB7">
        <w:rPr>
          <w:rFonts w:eastAsia="Arial" w:cs="Tahoma"/>
          <w:color w:val="000000"/>
          <w:sz w:val="22"/>
          <w:szCs w:val="22"/>
          <w:lang w:eastAsia="ar-SA" w:bidi="en-US"/>
        </w:rPr>
        <w:t xml:space="preserve"> ) х 100,</w:t>
      </w:r>
    </w:p>
    <w:p w:rsidR="00715BB7" w:rsidRPr="00715BB7" w:rsidRDefault="00715BB7" w:rsidP="00715BB7">
      <w:pPr>
        <w:widowControl w:val="0"/>
        <w:suppressAutoHyphens/>
        <w:overflowPunct/>
        <w:autoSpaceDE/>
        <w:autoSpaceDN/>
        <w:adjustRightInd/>
        <w:jc w:val="both"/>
        <w:textAlignment w:val="auto"/>
        <w:rPr>
          <w:rFonts w:eastAsia="Arial" w:cs="Tahoma"/>
          <w:color w:val="000000"/>
          <w:sz w:val="22"/>
          <w:szCs w:val="22"/>
          <w:lang w:eastAsia="ar-SA" w:bidi="en-US"/>
        </w:rPr>
      </w:pPr>
    </w:p>
    <w:p w:rsidR="00715BB7" w:rsidRPr="00715BB7" w:rsidRDefault="00715BB7" w:rsidP="00715BB7">
      <w:pPr>
        <w:widowControl w:val="0"/>
        <w:suppressAutoHyphens/>
        <w:overflowPunct/>
        <w:autoSpaceDE/>
        <w:autoSpaceDN/>
        <w:adjustRightInd/>
        <w:jc w:val="both"/>
        <w:textAlignment w:val="auto"/>
        <w:rPr>
          <w:rFonts w:eastAsia="Arial" w:cs="Tahoma"/>
          <w:color w:val="000000"/>
          <w:sz w:val="22"/>
          <w:szCs w:val="22"/>
          <w:lang w:eastAsia="ar-SA" w:bidi="en-US"/>
        </w:rPr>
      </w:pPr>
      <w:r w:rsidRPr="00715BB7">
        <w:rPr>
          <w:rFonts w:eastAsia="Arial" w:cs="Tahoma"/>
          <w:color w:val="000000"/>
          <w:sz w:val="22"/>
          <w:szCs w:val="22"/>
          <w:lang w:eastAsia="ar-SA" w:bidi="en-US"/>
        </w:rPr>
        <w:t xml:space="preserve">где </w:t>
      </w:r>
      <w:proofErr w:type="spellStart"/>
      <w:r w:rsidRPr="00715BB7">
        <w:rPr>
          <w:rFonts w:eastAsia="Arial" w:cs="Tahoma"/>
          <w:color w:val="000000"/>
          <w:sz w:val="22"/>
          <w:szCs w:val="22"/>
          <w:lang w:eastAsia="ar-SA" w:bidi="en-US"/>
        </w:rPr>
        <w:t>ЦБ</w:t>
      </w:r>
      <w:r w:rsidRPr="00715BB7">
        <w:rPr>
          <w:rFonts w:eastAsia="Arial" w:cs="Tahoma"/>
          <w:color w:val="000000"/>
          <w:sz w:val="22"/>
          <w:szCs w:val="22"/>
          <w:vertAlign w:val="subscript"/>
          <w:lang w:eastAsia="ar-SA" w:bidi="en-US"/>
        </w:rPr>
        <w:t>i</w:t>
      </w:r>
      <w:proofErr w:type="spellEnd"/>
      <w:r w:rsidRPr="00715BB7">
        <w:rPr>
          <w:rFonts w:eastAsia="Arial" w:cs="Tahoma"/>
          <w:color w:val="000000"/>
          <w:sz w:val="22"/>
          <w:szCs w:val="22"/>
          <w:lang w:eastAsia="ar-SA" w:bidi="en-US"/>
        </w:rPr>
        <w:t xml:space="preserve"> –количество баллов по критерию оценки «цена контракта»;</w:t>
      </w:r>
    </w:p>
    <w:p w:rsidR="00715BB7" w:rsidRPr="00715BB7" w:rsidRDefault="00715BB7" w:rsidP="00715BB7">
      <w:pPr>
        <w:widowControl w:val="0"/>
        <w:suppressAutoHyphens/>
        <w:overflowPunct/>
        <w:autoSpaceDE/>
        <w:autoSpaceDN/>
        <w:adjustRightInd/>
        <w:jc w:val="both"/>
        <w:textAlignment w:val="auto"/>
        <w:rPr>
          <w:rFonts w:eastAsia="Arial" w:cs="Tahoma"/>
          <w:color w:val="000000"/>
          <w:sz w:val="22"/>
          <w:szCs w:val="22"/>
          <w:lang w:eastAsia="ar-SA" w:bidi="en-US"/>
        </w:rPr>
      </w:pPr>
      <w:proofErr w:type="spellStart"/>
      <w:r w:rsidRPr="00715BB7">
        <w:rPr>
          <w:rFonts w:eastAsia="Arial" w:cs="Tahoma"/>
          <w:color w:val="000000"/>
          <w:sz w:val="22"/>
          <w:szCs w:val="22"/>
          <w:lang w:eastAsia="ar-SA" w:bidi="en-US"/>
        </w:rPr>
        <w:t>Ц</w:t>
      </w:r>
      <w:r w:rsidRPr="00715BB7">
        <w:rPr>
          <w:rFonts w:eastAsia="Arial" w:cs="Tahoma"/>
          <w:color w:val="000000"/>
          <w:sz w:val="22"/>
          <w:szCs w:val="22"/>
          <w:vertAlign w:val="subscript"/>
          <w:lang w:eastAsia="ar-SA" w:bidi="en-US"/>
        </w:rPr>
        <w:t>max</w:t>
      </w:r>
      <w:proofErr w:type="spellEnd"/>
      <w:r w:rsidRPr="00715BB7">
        <w:rPr>
          <w:rFonts w:eastAsia="Arial" w:cs="Tahoma"/>
          <w:color w:val="000000"/>
          <w:sz w:val="22"/>
          <w:szCs w:val="22"/>
          <w:lang w:eastAsia="ar-SA" w:bidi="en-US"/>
        </w:rPr>
        <w:t xml:space="preserve"> - максимальное предложение из предложений по критерию, сделанных участниками закупки;</w:t>
      </w:r>
    </w:p>
    <w:p w:rsidR="00715BB7" w:rsidRPr="00715BB7" w:rsidRDefault="00715BB7" w:rsidP="00715BB7">
      <w:pPr>
        <w:widowControl w:val="0"/>
        <w:suppressAutoHyphens/>
        <w:overflowPunct/>
        <w:autoSpaceDE/>
        <w:autoSpaceDN/>
        <w:adjustRightInd/>
        <w:jc w:val="both"/>
        <w:textAlignment w:val="auto"/>
        <w:rPr>
          <w:rFonts w:eastAsia="Arial" w:cs="Tahoma"/>
          <w:color w:val="000000"/>
          <w:sz w:val="22"/>
          <w:szCs w:val="22"/>
          <w:lang w:eastAsia="ar-SA" w:bidi="en-US"/>
        </w:rPr>
      </w:pPr>
      <w:proofErr w:type="spellStart"/>
      <w:r w:rsidRPr="00715BB7">
        <w:rPr>
          <w:rFonts w:eastAsia="Arial" w:cs="Tahoma"/>
          <w:color w:val="000000"/>
          <w:sz w:val="22"/>
          <w:szCs w:val="22"/>
          <w:lang w:eastAsia="ar-SA" w:bidi="en-US"/>
        </w:rPr>
        <w:t>Ц</w:t>
      </w:r>
      <w:r w:rsidRPr="00715BB7">
        <w:rPr>
          <w:rFonts w:eastAsia="Arial" w:cs="Tahoma"/>
          <w:color w:val="000000"/>
          <w:sz w:val="22"/>
          <w:szCs w:val="22"/>
          <w:vertAlign w:val="subscript"/>
          <w:lang w:eastAsia="ar-SA" w:bidi="en-US"/>
        </w:rPr>
        <w:t>i</w:t>
      </w:r>
      <w:proofErr w:type="spellEnd"/>
      <w:r w:rsidRPr="00715BB7">
        <w:rPr>
          <w:rFonts w:eastAsia="Arial" w:cs="Tahoma"/>
          <w:color w:val="000000"/>
          <w:sz w:val="22"/>
          <w:szCs w:val="22"/>
          <w:lang w:eastAsia="ar-SA" w:bidi="en-US"/>
        </w:rPr>
        <w:t xml:space="preserve"> - предложение участника закупки, заявка (предложение) которого оценивается.</w:t>
      </w:r>
    </w:p>
    <w:p w:rsidR="00715BB7" w:rsidRPr="00715BB7" w:rsidRDefault="00715BB7" w:rsidP="00715BB7">
      <w:pPr>
        <w:widowControl w:val="0"/>
        <w:suppressAutoHyphens/>
        <w:overflowPunct/>
        <w:autoSpaceDE/>
        <w:autoSpaceDN/>
        <w:adjustRightInd/>
        <w:jc w:val="both"/>
        <w:textAlignment w:val="auto"/>
        <w:rPr>
          <w:rFonts w:eastAsia="Arial" w:cs="Tahoma"/>
          <w:color w:val="000000"/>
          <w:sz w:val="22"/>
          <w:szCs w:val="22"/>
          <w:lang w:eastAsia="ar-SA" w:bidi="en-US"/>
        </w:rPr>
      </w:pPr>
    </w:p>
    <w:p w:rsidR="00715BB7" w:rsidRPr="00715BB7" w:rsidRDefault="00715BB7" w:rsidP="00715BB7">
      <w:pPr>
        <w:widowControl w:val="0"/>
        <w:suppressAutoHyphens/>
        <w:overflowPunct/>
        <w:autoSpaceDE/>
        <w:autoSpaceDN/>
        <w:adjustRightInd/>
        <w:jc w:val="both"/>
        <w:textAlignment w:val="auto"/>
        <w:rPr>
          <w:rFonts w:eastAsia="Arial" w:cs="Tahoma"/>
          <w:color w:val="000000"/>
          <w:sz w:val="22"/>
          <w:szCs w:val="22"/>
          <w:lang w:eastAsia="ar-SA" w:bidi="en-US"/>
        </w:rPr>
      </w:pPr>
      <w:r w:rsidRPr="00715BB7">
        <w:rPr>
          <w:rFonts w:eastAsia="Arial" w:cs="Tahoma"/>
          <w:color w:val="000000"/>
          <w:sz w:val="22"/>
          <w:szCs w:val="22"/>
          <w:lang w:eastAsia="ar-SA" w:bidi="en-US"/>
        </w:rPr>
        <w:t xml:space="preserve">Для расчета рейтинга, присуждаемого </w:t>
      </w:r>
      <w:proofErr w:type="spellStart"/>
      <w:r w:rsidRPr="00715BB7">
        <w:rPr>
          <w:rFonts w:eastAsia="Arial" w:cs="Tahoma"/>
          <w:color w:val="000000"/>
          <w:sz w:val="22"/>
          <w:szCs w:val="22"/>
          <w:lang w:val="en-US" w:eastAsia="ar-SA" w:bidi="en-US"/>
        </w:rPr>
        <w:t>i</w:t>
      </w:r>
      <w:proofErr w:type="spellEnd"/>
      <w:r w:rsidRPr="00715BB7">
        <w:rPr>
          <w:rFonts w:eastAsia="Arial" w:cs="Tahoma"/>
          <w:color w:val="000000"/>
          <w:sz w:val="22"/>
          <w:szCs w:val="22"/>
          <w:lang w:eastAsia="ar-SA" w:bidi="en-US"/>
        </w:rPr>
        <w:t xml:space="preserve">-й заявке по критерию «Цена контракта», количество баллов, присвоенных </w:t>
      </w:r>
      <w:proofErr w:type="spellStart"/>
      <w:r w:rsidRPr="00715BB7">
        <w:rPr>
          <w:rFonts w:eastAsia="Arial" w:cs="Tahoma"/>
          <w:color w:val="000000"/>
          <w:sz w:val="22"/>
          <w:szCs w:val="22"/>
          <w:lang w:val="en-US" w:eastAsia="ar-SA" w:bidi="en-US"/>
        </w:rPr>
        <w:t>i</w:t>
      </w:r>
      <w:proofErr w:type="spellEnd"/>
      <w:r w:rsidRPr="00715BB7">
        <w:rPr>
          <w:rFonts w:eastAsia="Arial" w:cs="Tahoma"/>
          <w:color w:val="000000"/>
          <w:sz w:val="22"/>
          <w:szCs w:val="22"/>
          <w:lang w:eastAsia="ar-SA" w:bidi="en-US"/>
        </w:rPr>
        <w:t>-й заявке по указанному критерию, умножается на соответствующий указанному критерию коэффициент значимости:</w:t>
      </w:r>
    </w:p>
    <w:p w:rsidR="00715BB7" w:rsidRPr="00715BB7" w:rsidRDefault="00715BB7" w:rsidP="00715BB7">
      <w:pPr>
        <w:widowControl w:val="0"/>
        <w:suppressAutoHyphens/>
        <w:overflowPunct/>
        <w:autoSpaceDE/>
        <w:autoSpaceDN/>
        <w:adjustRightInd/>
        <w:textAlignment w:val="auto"/>
        <w:rPr>
          <w:rFonts w:eastAsia="Arial" w:cs="Tahoma"/>
          <w:color w:val="000000"/>
          <w:sz w:val="22"/>
          <w:szCs w:val="22"/>
          <w:lang w:eastAsia="ar-SA" w:bidi="en-US"/>
        </w:rPr>
      </w:pPr>
    </w:p>
    <w:p w:rsidR="00715BB7" w:rsidRPr="00715BB7" w:rsidRDefault="00715BB7" w:rsidP="00715BB7">
      <w:pPr>
        <w:widowControl w:val="0"/>
        <w:suppressAutoHyphens/>
        <w:overflowPunct/>
        <w:autoSpaceDE/>
        <w:autoSpaceDN/>
        <w:adjustRightInd/>
        <w:jc w:val="center"/>
        <w:textAlignment w:val="auto"/>
        <w:rPr>
          <w:rFonts w:eastAsia="Arial" w:cs="Tahoma"/>
          <w:b/>
          <w:color w:val="000000"/>
          <w:sz w:val="22"/>
          <w:szCs w:val="22"/>
          <w:lang w:eastAsia="ar-SA" w:bidi="en-US"/>
        </w:rPr>
      </w:pPr>
      <w:r w:rsidRPr="00715BB7">
        <w:rPr>
          <w:rFonts w:eastAsia="Arial" w:cs="Tahoma"/>
          <w:b/>
          <w:color w:val="000000"/>
          <w:sz w:val="22"/>
          <w:szCs w:val="22"/>
          <w:lang w:val="en-US" w:eastAsia="ar-SA" w:bidi="en-US"/>
        </w:rPr>
        <w:t>Ra</w:t>
      </w:r>
      <w:r w:rsidRPr="00715BB7">
        <w:rPr>
          <w:rFonts w:eastAsia="Arial" w:cs="Tahoma"/>
          <w:b/>
          <w:color w:val="000000"/>
          <w:sz w:val="22"/>
          <w:szCs w:val="22"/>
          <w:lang w:eastAsia="ar-SA" w:bidi="en-US"/>
        </w:rPr>
        <w:t xml:space="preserve">= </w:t>
      </w:r>
      <w:proofErr w:type="spellStart"/>
      <w:r w:rsidRPr="00715BB7">
        <w:rPr>
          <w:rFonts w:eastAsia="Arial" w:cs="Tahoma"/>
          <w:b/>
          <w:color w:val="000000"/>
          <w:sz w:val="22"/>
          <w:szCs w:val="22"/>
          <w:lang w:eastAsia="ar-SA" w:bidi="en-US"/>
        </w:rPr>
        <w:t>ЦБ</w:t>
      </w:r>
      <w:r w:rsidRPr="00715BB7">
        <w:rPr>
          <w:rFonts w:eastAsia="Arial" w:cs="Tahoma"/>
          <w:b/>
          <w:color w:val="000000"/>
          <w:sz w:val="22"/>
          <w:szCs w:val="22"/>
          <w:vertAlign w:val="subscript"/>
          <w:lang w:eastAsia="ar-SA" w:bidi="en-US"/>
        </w:rPr>
        <w:t>i</w:t>
      </w:r>
      <w:proofErr w:type="spellEnd"/>
      <w:r w:rsidRPr="00715BB7">
        <w:rPr>
          <w:rFonts w:eastAsia="Arial" w:cs="Tahoma"/>
          <w:b/>
          <w:color w:val="000000"/>
          <w:sz w:val="22"/>
          <w:szCs w:val="22"/>
          <w:lang w:eastAsia="ar-SA" w:bidi="en-US"/>
        </w:rPr>
        <w:t xml:space="preserve"> х 0</w:t>
      </w:r>
      <w:proofErr w:type="gramStart"/>
      <w:r w:rsidRPr="00715BB7">
        <w:rPr>
          <w:rFonts w:eastAsia="Arial" w:cs="Tahoma"/>
          <w:b/>
          <w:color w:val="000000"/>
          <w:sz w:val="22"/>
          <w:szCs w:val="22"/>
          <w:lang w:eastAsia="ar-SA" w:bidi="en-US"/>
        </w:rPr>
        <w:t>,6</w:t>
      </w:r>
      <w:proofErr w:type="gramEnd"/>
    </w:p>
    <w:p w:rsidR="00715BB7" w:rsidRPr="00715BB7" w:rsidRDefault="00715BB7" w:rsidP="00715BB7">
      <w:pPr>
        <w:widowControl w:val="0"/>
        <w:suppressAutoHyphens/>
        <w:overflowPunct/>
        <w:autoSpaceDE/>
        <w:autoSpaceDN/>
        <w:adjustRightInd/>
        <w:textAlignment w:val="auto"/>
        <w:rPr>
          <w:rFonts w:eastAsia="Arial" w:cs="Tahoma"/>
          <w:color w:val="000000"/>
          <w:sz w:val="22"/>
          <w:szCs w:val="22"/>
          <w:lang w:eastAsia="ar-SA" w:bidi="en-US"/>
        </w:rPr>
      </w:pPr>
      <w:r w:rsidRPr="00715BB7">
        <w:rPr>
          <w:rFonts w:eastAsia="Arial" w:cs="Tahoma"/>
          <w:color w:val="000000"/>
          <w:sz w:val="22"/>
          <w:szCs w:val="22"/>
          <w:lang w:eastAsia="ar-SA" w:bidi="en-US"/>
        </w:rPr>
        <w:t>Где:</w:t>
      </w:r>
    </w:p>
    <w:p w:rsidR="00715BB7" w:rsidRPr="00715BB7" w:rsidRDefault="00715BB7" w:rsidP="00715BB7">
      <w:pPr>
        <w:widowControl w:val="0"/>
        <w:suppressAutoHyphens/>
        <w:overflowPunct/>
        <w:autoSpaceDE/>
        <w:autoSpaceDN/>
        <w:adjustRightInd/>
        <w:textAlignment w:val="auto"/>
        <w:rPr>
          <w:rFonts w:eastAsia="Arial" w:cs="Tahoma"/>
          <w:color w:val="000000"/>
          <w:sz w:val="22"/>
          <w:szCs w:val="22"/>
          <w:lang w:eastAsia="ar-SA" w:bidi="en-US"/>
        </w:rPr>
      </w:pPr>
      <w:r w:rsidRPr="00715BB7">
        <w:rPr>
          <w:rFonts w:eastAsia="Arial" w:cs="Tahoma"/>
          <w:color w:val="000000"/>
          <w:sz w:val="22"/>
          <w:szCs w:val="22"/>
          <w:lang w:eastAsia="ar-SA" w:bidi="en-US"/>
        </w:rPr>
        <w:t>КЗ=0,6 указанного критерия</w:t>
      </w:r>
    </w:p>
    <w:p w:rsidR="00715BB7" w:rsidRPr="00715BB7" w:rsidRDefault="00715BB7" w:rsidP="00715BB7">
      <w:pPr>
        <w:widowControl w:val="0"/>
        <w:suppressAutoHyphens/>
        <w:overflowPunct/>
        <w:autoSpaceDE/>
        <w:autoSpaceDN/>
        <w:adjustRightInd/>
        <w:textAlignment w:val="auto"/>
        <w:rPr>
          <w:rFonts w:eastAsia="Arial" w:cs="Tahoma"/>
          <w:color w:val="000000"/>
          <w:sz w:val="22"/>
          <w:szCs w:val="22"/>
          <w:lang w:eastAsia="ar-SA" w:bidi="en-US"/>
        </w:rPr>
      </w:pPr>
      <w:r w:rsidRPr="00715BB7">
        <w:rPr>
          <w:rFonts w:eastAsia="Arial" w:cs="Tahoma"/>
          <w:color w:val="000000"/>
          <w:sz w:val="22"/>
          <w:szCs w:val="22"/>
          <w:lang w:val="en-US" w:eastAsia="ar-SA" w:bidi="en-US"/>
        </w:rPr>
        <w:t>Ra</w:t>
      </w:r>
      <w:r w:rsidRPr="00715BB7">
        <w:rPr>
          <w:rFonts w:eastAsia="Arial" w:cs="Tahoma"/>
          <w:color w:val="000000"/>
          <w:sz w:val="22"/>
          <w:szCs w:val="22"/>
          <w:lang w:eastAsia="ar-SA" w:bidi="en-US"/>
        </w:rPr>
        <w:t xml:space="preserve">- рейтинг, </w:t>
      </w:r>
      <w:proofErr w:type="gramStart"/>
      <w:r w:rsidRPr="00715BB7">
        <w:rPr>
          <w:rFonts w:eastAsia="Arial" w:cs="Tahoma"/>
          <w:color w:val="000000"/>
          <w:sz w:val="22"/>
          <w:szCs w:val="22"/>
          <w:lang w:eastAsia="ar-SA" w:bidi="en-US"/>
        </w:rPr>
        <w:t xml:space="preserve">присуждаемый  </w:t>
      </w:r>
      <w:proofErr w:type="spellStart"/>
      <w:r w:rsidRPr="00715BB7">
        <w:rPr>
          <w:rFonts w:eastAsia="Arial" w:cs="Tahoma"/>
          <w:color w:val="000000"/>
          <w:sz w:val="22"/>
          <w:szCs w:val="22"/>
          <w:lang w:val="en-US" w:eastAsia="ar-SA" w:bidi="en-US"/>
        </w:rPr>
        <w:t>i</w:t>
      </w:r>
      <w:proofErr w:type="spellEnd"/>
      <w:proofErr w:type="gramEnd"/>
      <w:r w:rsidRPr="00715BB7">
        <w:rPr>
          <w:rFonts w:eastAsia="Arial" w:cs="Tahoma"/>
          <w:color w:val="000000"/>
          <w:sz w:val="22"/>
          <w:szCs w:val="22"/>
          <w:lang w:eastAsia="ar-SA" w:bidi="en-US"/>
        </w:rPr>
        <w:t xml:space="preserve">-й заявке по критерию «Цена контракта»,   </w:t>
      </w:r>
    </w:p>
    <w:p w:rsidR="00715BB7" w:rsidRPr="00715BB7" w:rsidRDefault="00715BB7" w:rsidP="00715BB7">
      <w:pPr>
        <w:widowControl w:val="0"/>
        <w:tabs>
          <w:tab w:val="left" w:pos="426"/>
        </w:tabs>
        <w:suppressAutoHyphens/>
        <w:overflowPunct/>
        <w:autoSpaceDE/>
        <w:autoSpaceDN/>
        <w:adjustRightInd/>
        <w:ind w:firstLine="284"/>
        <w:jc w:val="both"/>
        <w:textAlignment w:val="auto"/>
        <w:rPr>
          <w:rFonts w:eastAsia="Arial" w:cs="Tahoma"/>
          <w:color w:val="000000"/>
          <w:sz w:val="22"/>
          <w:szCs w:val="22"/>
          <w:lang w:eastAsia="ar-SA" w:bidi="en-US"/>
        </w:rPr>
      </w:pPr>
      <w:r w:rsidRPr="00715BB7">
        <w:rPr>
          <w:rFonts w:eastAsia="Arial" w:cs="Tahoma"/>
          <w:b/>
          <w:color w:val="000000"/>
          <w:sz w:val="22"/>
          <w:szCs w:val="22"/>
          <w:lang w:eastAsia="en-US" w:bidi="en-US"/>
        </w:rPr>
        <w:t>2.НЕСТОИМОСТНОЙ КРИТЕРИЙ ОЦЕНКИ: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</w:r>
    </w:p>
    <w:p w:rsidR="00715BB7" w:rsidRPr="00715BB7" w:rsidRDefault="00715BB7" w:rsidP="00715BB7">
      <w:pPr>
        <w:widowControl w:val="0"/>
        <w:tabs>
          <w:tab w:val="left" w:pos="2055"/>
        </w:tabs>
        <w:suppressAutoHyphens/>
        <w:overflowPunct/>
        <w:autoSpaceDE/>
        <w:autoSpaceDN/>
        <w:adjustRightInd/>
        <w:textAlignment w:val="auto"/>
        <w:rPr>
          <w:rFonts w:eastAsia="Lucida Sans Unicode" w:cs="Tahoma"/>
          <w:color w:val="000000"/>
          <w:sz w:val="22"/>
          <w:szCs w:val="22"/>
          <w:lang w:eastAsia="en-US" w:bidi="en-US"/>
        </w:rPr>
      </w:pPr>
      <w:r w:rsidRPr="00715BB7">
        <w:rPr>
          <w:rFonts w:eastAsia="Lucida Sans Unicode" w:cs="Tahoma"/>
          <w:color w:val="000000"/>
          <w:sz w:val="22"/>
          <w:szCs w:val="22"/>
          <w:lang w:eastAsia="en-US" w:bidi="en-US"/>
        </w:rPr>
        <w:t xml:space="preserve">Величина значимости критерия (%) – </w:t>
      </w:r>
      <w:r w:rsidRPr="00715BB7">
        <w:rPr>
          <w:rFonts w:eastAsia="Lucida Sans Unicode" w:cs="Tahoma"/>
          <w:b/>
          <w:color w:val="000000"/>
          <w:sz w:val="22"/>
          <w:szCs w:val="22"/>
          <w:lang w:eastAsia="en-US" w:bidi="en-US"/>
        </w:rPr>
        <w:t>40</w:t>
      </w:r>
    </w:p>
    <w:p w:rsidR="00715BB7" w:rsidRPr="00715BB7" w:rsidRDefault="00715BB7" w:rsidP="00715BB7">
      <w:pPr>
        <w:widowControl w:val="0"/>
        <w:tabs>
          <w:tab w:val="left" w:pos="2055"/>
        </w:tabs>
        <w:suppressAutoHyphens/>
        <w:overflowPunct/>
        <w:autoSpaceDE/>
        <w:autoSpaceDN/>
        <w:adjustRightInd/>
        <w:textAlignment w:val="auto"/>
        <w:rPr>
          <w:rFonts w:eastAsia="Lucida Sans Unicode" w:cs="Tahoma"/>
          <w:color w:val="000000"/>
          <w:sz w:val="22"/>
          <w:szCs w:val="22"/>
          <w:lang w:eastAsia="en-US" w:bidi="en-US"/>
        </w:rPr>
      </w:pPr>
      <w:r w:rsidRPr="00715BB7">
        <w:rPr>
          <w:rFonts w:eastAsia="Lucida Sans Unicode" w:cs="Tahoma"/>
          <w:color w:val="000000"/>
          <w:sz w:val="22"/>
          <w:szCs w:val="22"/>
          <w:lang w:eastAsia="en-US" w:bidi="en-US"/>
        </w:rPr>
        <w:t xml:space="preserve">Коэффициент значимости критерия – </w:t>
      </w:r>
      <w:r w:rsidRPr="00715BB7">
        <w:rPr>
          <w:rFonts w:eastAsia="Lucida Sans Unicode" w:cs="Tahoma"/>
          <w:b/>
          <w:color w:val="000000"/>
          <w:sz w:val="22"/>
          <w:szCs w:val="22"/>
          <w:lang w:eastAsia="en-US" w:bidi="en-US"/>
        </w:rPr>
        <w:t>0,4</w:t>
      </w:r>
    </w:p>
    <w:p w:rsidR="00715BB7" w:rsidRPr="00715BB7" w:rsidRDefault="00715BB7" w:rsidP="00715BB7">
      <w:pPr>
        <w:widowControl w:val="0"/>
        <w:suppressAutoHyphens/>
        <w:overflowPunct/>
        <w:autoSpaceDE/>
        <w:autoSpaceDN/>
        <w:adjustRightInd/>
        <w:jc w:val="both"/>
        <w:textAlignment w:val="auto"/>
        <w:rPr>
          <w:rFonts w:eastAsia="Lucida Sans Unicode" w:cs="Tahoma"/>
          <w:b/>
          <w:color w:val="000000"/>
          <w:spacing w:val="-4"/>
          <w:sz w:val="22"/>
          <w:szCs w:val="22"/>
          <w:lang w:eastAsia="en-US" w:bidi="en-US"/>
        </w:rPr>
      </w:pPr>
      <w:r w:rsidRPr="00715BB7">
        <w:rPr>
          <w:rFonts w:eastAsia="Lucida Sans Unicode" w:cs="Tahoma"/>
          <w:b/>
          <w:color w:val="000000"/>
          <w:sz w:val="22"/>
          <w:szCs w:val="22"/>
          <w:lang w:eastAsia="en-US" w:bidi="en-US"/>
        </w:rPr>
        <w:t>2.1. «ОПЫТ УЧАСТНИКА КОНКУРСА ПО УСПЕШНОМУ ВЫПОЛНЕНИЮ РАБОТ ПО ИЗГОТОВЛЕНИЮ ИЗДЕЛИЙ СОПОСТАВИМОГО ХАРАКТЕРА И ОБЪЕМА»</w:t>
      </w:r>
    </w:p>
    <w:p w:rsidR="00715BB7" w:rsidRPr="00715BB7" w:rsidRDefault="00715BB7" w:rsidP="00715BB7">
      <w:pPr>
        <w:widowControl w:val="0"/>
        <w:suppressAutoHyphens/>
        <w:overflowPunct/>
        <w:autoSpaceDE/>
        <w:autoSpaceDN/>
        <w:adjustRightInd/>
        <w:jc w:val="both"/>
        <w:textAlignment w:val="auto"/>
        <w:rPr>
          <w:rFonts w:eastAsia="Lucida Sans Unicode" w:cs="Tahoma"/>
          <w:color w:val="000000"/>
          <w:spacing w:val="-4"/>
          <w:sz w:val="22"/>
          <w:szCs w:val="22"/>
          <w:lang w:eastAsia="en-US" w:bidi="en-US"/>
        </w:rPr>
      </w:pPr>
      <w:r w:rsidRPr="00715BB7">
        <w:rPr>
          <w:rFonts w:eastAsia="Lucida Sans Unicode" w:cs="Tahoma"/>
          <w:color w:val="000000"/>
          <w:spacing w:val="-4"/>
          <w:sz w:val="22"/>
          <w:szCs w:val="22"/>
          <w:lang w:eastAsia="en-US" w:bidi="en-US"/>
        </w:rPr>
        <w:t>Оценка показателя (баллы)-</w:t>
      </w:r>
      <w:r w:rsidRPr="00715BB7">
        <w:rPr>
          <w:rFonts w:eastAsia="Lucida Sans Unicode" w:cs="Tahoma"/>
          <w:b/>
          <w:color w:val="000000"/>
          <w:spacing w:val="-4"/>
          <w:sz w:val="22"/>
          <w:szCs w:val="22"/>
          <w:lang w:eastAsia="en-US" w:bidi="en-US"/>
        </w:rPr>
        <w:t>100</w:t>
      </w:r>
    </w:p>
    <w:p w:rsidR="00715BB7" w:rsidRPr="00715BB7" w:rsidRDefault="00715BB7" w:rsidP="00715BB7">
      <w:pPr>
        <w:widowControl w:val="0"/>
        <w:suppressAutoHyphens/>
        <w:overflowPunct/>
        <w:autoSpaceDE/>
        <w:autoSpaceDN/>
        <w:adjustRightInd/>
        <w:jc w:val="both"/>
        <w:textAlignment w:val="auto"/>
        <w:rPr>
          <w:rFonts w:eastAsia="Lucida Sans Unicode" w:cs="Tahoma"/>
          <w:color w:val="000000"/>
          <w:spacing w:val="-4"/>
          <w:sz w:val="22"/>
          <w:szCs w:val="22"/>
          <w:lang w:eastAsia="en-US" w:bidi="en-US"/>
        </w:rPr>
      </w:pPr>
      <w:r w:rsidRPr="00715BB7">
        <w:rPr>
          <w:rFonts w:eastAsia="Lucida Sans Unicode" w:cs="Tahoma"/>
          <w:color w:val="000000"/>
          <w:spacing w:val="-4"/>
          <w:sz w:val="22"/>
          <w:szCs w:val="22"/>
          <w:lang w:eastAsia="en-US" w:bidi="en-US"/>
        </w:rPr>
        <w:t>Коэффициент значимости показателя-</w:t>
      </w:r>
      <w:r w:rsidRPr="00715BB7">
        <w:rPr>
          <w:rFonts w:eastAsia="Lucida Sans Unicode" w:cs="Tahoma"/>
          <w:b/>
          <w:color w:val="000000"/>
          <w:spacing w:val="-4"/>
          <w:sz w:val="22"/>
          <w:szCs w:val="22"/>
          <w:lang w:eastAsia="en-US" w:bidi="en-US"/>
        </w:rPr>
        <w:t>0,4</w:t>
      </w:r>
    </w:p>
    <w:p w:rsidR="00715BB7" w:rsidRPr="00715BB7" w:rsidRDefault="00715BB7" w:rsidP="00715BB7">
      <w:pPr>
        <w:widowControl w:val="0"/>
        <w:suppressAutoHyphens/>
        <w:ind w:firstLine="709"/>
        <w:jc w:val="both"/>
        <w:rPr>
          <w:rFonts w:eastAsia="Lucida Sans Unicode" w:cs="Tahoma"/>
          <w:b/>
          <w:color w:val="000000"/>
          <w:spacing w:val="-4"/>
          <w:sz w:val="22"/>
          <w:szCs w:val="22"/>
          <w:lang w:bidi="en-US"/>
        </w:rPr>
      </w:pPr>
      <w:r w:rsidRPr="00715BB7">
        <w:rPr>
          <w:rFonts w:eastAsia="Lucida Sans Unicode" w:cs="Tahoma"/>
          <w:b/>
          <w:color w:val="000000"/>
          <w:spacing w:val="-4"/>
          <w:sz w:val="22"/>
          <w:szCs w:val="22"/>
          <w:lang w:bidi="en-US"/>
        </w:rPr>
        <w:t>По данному показателю оценивается:</w:t>
      </w:r>
    </w:p>
    <w:p w:rsidR="00C97EF3" w:rsidRPr="00C97EF3" w:rsidRDefault="00C97EF3" w:rsidP="00C97EF3">
      <w:pPr>
        <w:widowControl w:val="0"/>
        <w:suppressAutoHyphens/>
        <w:ind w:firstLine="709"/>
        <w:jc w:val="both"/>
        <w:rPr>
          <w:color w:val="000000"/>
          <w:spacing w:val="-4"/>
          <w:sz w:val="22"/>
          <w:szCs w:val="24"/>
          <w:lang w:eastAsia="ar-SA"/>
        </w:rPr>
      </w:pPr>
      <w:r w:rsidRPr="00C97EF3">
        <w:rPr>
          <w:color w:val="000000"/>
          <w:spacing w:val="-4"/>
          <w:sz w:val="22"/>
          <w:szCs w:val="24"/>
          <w:lang w:eastAsia="ar-SA"/>
        </w:rPr>
        <w:t xml:space="preserve">Наличие у участника закупки опыта по успешному выполнению работ сопоставимого характера и объема. Оценивается объем выполненных работ </w:t>
      </w:r>
      <w:r w:rsidR="002E5A73">
        <w:rPr>
          <w:color w:val="000000"/>
          <w:spacing w:val="-4"/>
          <w:sz w:val="22"/>
          <w:szCs w:val="24"/>
          <w:lang w:eastAsia="ar-SA"/>
        </w:rPr>
        <w:t>(</w:t>
      </w:r>
      <w:r w:rsidRPr="00C97EF3">
        <w:rPr>
          <w:color w:val="000000"/>
          <w:spacing w:val="-4"/>
          <w:sz w:val="22"/>
          <w:szCs w:val="24"/>
          <w:lang w:eastAsia="ar-SA"/>
        </w:rPr>
        <w:t>а именно выполнение работ по изготовлению протезов нижних конечностей, изготовленных по индивидуа</w:t>
      </w:r>
      <w:r>
        <w:rPr>
          <w:color w:val="000000"/>
          <w:spacing w:val="-4"/>
          <w:sz w:val="22"/>
          <w:szCs w:val="24"/>
          <w:lang w:eastAsia="ar-SA"/>
        </w:rPr>
        <w:t>льным слепкам с культи инвалида</w:t>
      </w:r>
      <w:r w:rsidR="002E5A73">
        <w:rPr>
          <w:color w:val="000000"/>
          <w:spacing w:val="-4"/>
          <w:sz w:val="22"/>
          <w:szCs w:val="24"/>
          <w:lang w:eastAsia="ar-SA"/>
        </w:rPr>
        <w:t>)</w:t>
      </w:r>
      <w:r w:rsidRPr="00C97EF3">
        <w:rPr>
          <w:color w:val="000000"/>
          <w:spacing w:val="-4"/>
          <w:sz w:val="22"/>
          <w:szCs w:val="24"/>
          <w:lang w:eastAsia="ar-SA"/>
        </w:rPr>
        <w:t xml:space="preserve">, исчисляемый в количестве предоставленных изделий получателям (в соответствии с настоящим техническим заданием) в рамках контрактов (договоров), заключенных участником за последние 3 года, и исполненных в полном объеме сторонами до даты окончания срока подачи заявок на участие в настоящем конкурсе. </w:t>
      </w:r>
    </w:p>
    <w:p w:rsidR="00C97EF3" w:rsidRPr="00C97EF3" w:rsidRDefault="00C97EF3" w:rsidP="00C97EF3">
      <w:pPr>
        <w:widowControl w:val="0"/>
        <w:suppressAutoHyphens/>
        <w:ind w:firstLine="709"/>
        <w:jc w:val="both"/>
        <w:rPr>
          <w:color w:val="000000"/>
          <w:spacing w:val="-4"/>
          <w:sz w:val="22"/>
          <w:szCs w:val="24"/>
          <w:lang w:eastAsia="ar-SA"/>
        </w:rPr>
      </w:pPr>
      <w:r w:rsidRPr="00C97EF3">
        <w:rPr>
          <w:color w:val="000000"/>
          <w:spacing w:val="-4"/>
          <w:sz w:val="22"/>
          <w:szCs w:val="24"/>
          <w:lang w:eastAsia="ar-SA"/>
        </w:rPr>
        <w:t>Сведения о наличии опыта участника подтверждаются копиями исполненных сторонами государственных и муниципальных контрактов, контрактов (включая приложения об исполнении сторонами контрактов в полном объеме, в том числе: акты выполненных работ (оказанных услуг), акты сдачи-приемки изделий, а также подтверждение фактов оплаты контрактов), заключенных в соответствии с Федеральным законом № 44-ФЗ, в полной мере содержащих сведения об объеме исполнения выполненных работ, а также подтверждения фактов оплаты указанного объема работ, либо копиями исполненных сторонами контрактов (договоров) (включая приложения об исполнении сторонами контрактов в полном объеме, в том числе: акты выполненных работ (оказанных услуг), акты сдачи-приемки изделий, а также подтверждение фактов оплаты контрактов), заключенных в соответствии с Федеральным законом № 223-ФЗ, копиями иных договоров (включая приложения об исполнении сторонами контрактов в полном объеме, в том числе: акты выполненных работ (оказанных услуг), акты сдачи-приемки изделий, а также подтверждение фактов оплаты контрактов), либо сведениями о реестровых номерах контрактов (договоров), исполненных сторонами в полном объеме, опубликованных на официальном сайте www.zakupki.gov.ru.</w:t>
      </w:r>
    </w:p>
    <w:p w:rsidR="00715BB7" w:rsidRPr="00715BB7" w:rsidRDefault="00C97EF3" w:rsidP="00C97EF3">
      <w:pPr>
        <w:widowControl w:val="0"/>
        <w:suppressAutoHyphens/>
        <w:ind w:firstLine="709"/>
        <w:jc w:val="both"/>
        <w:rPr>
          <w:rFonts w:eastAsia="Lucida Sans Unicode" w:cs="Tahoma"/>
          <w:b/>
          <w:color w:val="000000"/>
          <w:spacing w:val="-4"/>
          <w:sz w:val="22"/>
          <w:szCs w:val="22"/>
          <w:lang w:bidi="en-US"/>
        </w:rPr>
      </w:pPr>
      <w:r w:rsidRPr="00C97EF3">
        <w:rPr>
          <w:color w:val="000000"/>
          <w:spacing w:val="-4"/>
          <w:sz w:val="22"/>
          <w:szCs w:val="24"/>
          <w:lang w:eastAsia="ar-SA"/>
        </w:rPr>
        <w:t xml:space="preserve">Не предоставление в составе заявки на участие в конкурсе таких документов либо информации о реестровой (реестровых) записи (записях) из реестра контрактов (договоров), иных договоров (с приложениями),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достоверно подтверждены в полном объеме исполнения сторонами (включая приложения об исполнении сторонами контрактов в полном объеме, в том числе: акты выполненных работ (оказанных услуг), акты сдачи-приемки изделий, а также подтверждение фактов оплаты контрактов) в составе заявки на участие в </w:t>
      </w:r>
      <w:proofErr w:type="spellStart"/>
      <w:r w:rsidRPr="00C97EF3">
        <w:rPr>
          <w:color w:val="000000"/>
          <w:spacing w:val="-4"/>
          <w:sz w:val="22"/>
          <w:szCs w:val="24"/>
          <w:lang w:eastAsia="ar-SA"/>
        </w:rPr>
        <w:t>конкурсе.</w:t>
      </w:r>
      <w:r w:rsidR="00715BB7" w:rsidRPr="00715BB7">
        <w:rPr>
          <w:rFonts w:eastAsia="Lucida Sans Unicode" w:cs="Tahoma"/>
          <w:b/>
          <w:color w:val="000000"/>
          <w:spacing w:val="-4"/>
          <w:sz w:val="22"/>
          <w:szCs w:val="22"/>
          <w:lang w:bidi="en-US"/>
        </w:rPr>
        <w:t>Данный</w:t>
      </w:r>
      <w:proofErr w:type="spellEnd"/>
      <w:r w:rsidR="00715BB7" w:rsidRPr="00715BB7">
        <w:rPr>
          <w:rFonts w:eastAsia="Lucida Sans Unicode" w:cs="Tahoma"/>
          <w:b/>
          <w:color w:val="000000"/>
          <w:spacing w:val="-4"/>
          <w:sz w:val="22"/>
          <w:szCs w:val="22"/>
          <w:lang w:bidi="en-US"/>
        </w:rPr>
        <w:t xml:space="preserve"> показатель рассчитывается следующим образом:</w:t>
      </w:r>
    </w:p>
    <w:p w:rsidR="00715BB7" w:rsidRPr="00715BB7" w:rsidRDefault="00715BB7" w:rsidP="00715BB7">
      <w:pPr>
        <w:widowControl w:val="0"/>
        <w:suppressAutoHyphens/>
        <w:jc w:val="both"/>
        <w:rPr>
          <w:rFonts w:eastAsia="Lucida Sans Unicode" w:cs="Tahoma"/>
          <w:color w:val="000000"/>
          <w:spacing w:val="-4"/>
          <w:sz w:val="22"/>
          <w:szCs w:val="22"/>
          <w:lang w:bidi="en-US"/>
        </w:rPr>
      </w:pPr>
      <w:r w:rsidRPr="00715BB7">
        <w:rPr>
          <w:rFonts w:eastAsia="Lucida Sans Unicode" w:cs="Tahoma"/>
          <w:color w:val="000000"/>
          <w:spacing w:val="-4"/>
          <w:sz w:val="22"/>
          <w:szCs w:val="22"/>
          <w:lang w:bidi="en-US"/>
        </w:rPr>
        <w:t xml:space="preserve">Предельное необходимое максимальное значение показателя - </w:t>
      </w:r>
      <w:r w:rsidR="0053798D">
        <w:rPr>
          <w:rFonts w:eastAsia="Lucida Sans Unicode" w:cs="Tahoma"/>
          <w:color w:val="000000"/>
          <w:spacing w:val="-4"/>
          <w:sz w:val="22"/>
          <w:szCs w:val="22"/>
          <w:u w:val="single"/>
          <w:lang w:bidi="en-US"/>
        </w:rPr>
        <w:t>10</w:t>
      </w:r>
      <w:r w:rsidRPr="00715BB7">
        <w:rPr>
          <w:rFonts w:eastAsia="Lucida Sans Unicode" w:cs="Tahoma"/>
          <w:color w:val="000000"/>
          <w:spacing w:val="-4"/>
          <w:sz w:val="22"/>
          <w:szCs w:val="22"/>
          <w:u w:val="single"/>
          <w:lang w:bidi="en-US"/>
        </w:rPr>
        <w:t xml:space="preserve"> (</w:t>
      </w:r>
      <w:r w:rsidR="0053798D">
        <w:rPr>
          <w:rFonts w:eastAsia="Lucida Sans Unicode" w:cs="Tahoma"/>
          <w:color w:val="000000"/>
          <w:spacing w:val="-4"/>
          <w:sz w:val="22"/>
          <w:szCs w:val="22"/>
          <w:u w:val="single"/>
          <w:lang w:bidi="en-US"/>
        </w:rPr>
        <w:t>десять</w:t>
      </w:r>
      <w:r w:rsidRPr="00715BB7">
        <w:rPr>
          <w:rFonts w:eastAsia="Lucida Sans Unicode" w:cs="Tahoma"/>
          <w:color w:val="000000"/>
          <w:spacing w:val="-4"/>
          <w:sz w:val="22"/>
          <w:szCs w:val="22"/>
          <w:u w:val="single"/>
          <w:lang w:bidi="en-US"/>
        </w:rPr>
        <w:t>)</w:t>
      </w:r>
    </w:p>
    <w:p w:rsidR="00715BB7" w:rsidRPr="00715BB7" w:rsidRDefault="00715BB7" w:rsidP="00715BB7">
      <w:pPr>
        <w:widowControl w:val="0"/>
        <w:suppressAutoHyphens/>
        <w:jc w:val="both"/>
        <w:rPr>
          <w:rFonts w:eastAsia="Lucida Sans Unicode" w:cs="Tahoma"/>
          <w:color w:val="000000"/>
          <w:spacing w:val="-4"/>
          <w:sz w:val="22"/>
          <w:szCs w:val="22"/>
          <w:lang w:bidi="en-US"/>
        </w:rPr>
      </w:pPr>
      <w:r w:rsidRPr="00715BB7">
        <w:rPr>
          <w:rFonts w:eastAsia="Lucida Sans Unicode" w:cs="Tahoma"/>
          <w:color w:val="000000"/>
          <w:spacing w:val="-4"/>
          <w:sz w:val="22"/>
          <w:szCs w:val="22"/>
          <w:lang w:bidi="en-US"/>
        </w:rPr>
        <w:t>Количество баллов, присуждаемых по критерию оценки (показателю), определяется по формуле:</w:t>
      </w:r>
    </w:p>
    <w:p w:rsidR="00715BB7" w:rsidRPr="00715BB7" w:rsidRDefault="00715BB7" w:rsidP="00715BB7">
      <w:pPr>
        <w:widowControl w:val="0"/>
        <w:suppressAutoHyphens/>
        <w:rPr>
          <w:rFonts w:eastAsia="Arial" w:cs="Tahoma"/>
          <w:color w:val="000000"/>
          <w:sz w:val="22"/>
          <w:szCs w:val="22"/>
          <w:lang w:eastAsia="ar-SA" w:bidi="en-US"/>
        </w:rPr>
      </w:pPr>
      <w:r w:rsidRPr="00715BB7">
        <w:rPr>
          <w:rFonts w:eastAsia="Arial" w:cs="Tahoma"/>
          <w:color w:val="000000"/>
          <w:sz w:val="22"/>
          <w:szCs w:val="22"/>
          <w:lang w:eastAsia="ar-SA" w:bidi="en-US"/>
        </w:rPr>
        <w:t>а) в случае, если К</w:t>
      </w:r>
      <w:r w:rsidRPr="00715BB7">
        <w:rPr>
          <w:rFonts w:eastAsia="Arial" w:cs="Tahoma"/>
          <w:color w:val="000000"/>
          <w:sz w:val="22"/>
          <w:szCs w:val="22"/>
          <w:vertAlign w:val="subscript"/>
          <w:lang w:val="en-US" w:eastAsia="ar-SA" w:bidi="en-US"/>
        </w:rPr>
        <w:t>max</w:t>
      </w:r>
      <w:r w:rsidRPr="00715BB7">
        <w:rPr>
          <w:rFonts w:eastAsia="Arial" w:cs="Tahoma"/>
          <w:color w:val="000000"/>
          <w:sz w:val="22"/>
          <w:szCs w:val="22"/>
          <w:vertAlign w:val="subscript"/>
          <w:lang w:eastAsia="ar-SA" w:bidi="en-US"/>
        </w:rPr>
        <w:t xml:space="preserve"> </w:t>
      </w:r>
      <w:proofErr w:type="gramStart"/>
      <w:r w:rsidRPr="00715BB7">
        <w:rPr>
          <w:rFonts w:eastAsia="Arial" w:cs="Tahoma"/>
          <w:color w:val="000000"/>
          <w:sz w:val="22"/>
          <w:szCs w:val="22"/>
          <w:lang w:eastAsia="ar-SA" w:bidi="en-US"/>
        </w:rPr>
        <w:t xml:space="preserve">&lt; </w:t>
      </w:r>
      <w:proofErr w:type="spellStart"/>
      <w:r w:rsidRPr="00715BB7">
        <w:rPr>
          <w:rFonts w:eastAsia="Arial" w:cs="Tahoma"/>
          <w:color w:val="000000"/>
          <w:sz w:val="22"/>
          <w:szCs w:val="22"/>
          <w:lang w:eastAsia="ar-SA" w:bidi="en-US"/>
        </w:rPr>
        <w:t>К</w:t>
      </w:r>
      <w:r w:rsidRPr="00715BB7">
        <w:rPr>
          <w:rFonts w:eastAsia="Arial" w:cs="Tahoma"/>
          <w:color w:val="000000"/>
          <w:sz w:val="22"/>
          <w:szCs w:val="22"/>
          <w:vertAlign w:val="subscript"/>
          <w:lang w:eastAsia="ar-SA" w:bidi="en-US"/>
        </w:rPr>
        <w:t>пред</w:t>
      </w:r>
      <w:proofErr w:type="spellEnd"/>
      <w:proofErr w:type="gramEnd"/>
      <w:r w:rsidRPr="00715BB7">
        <w:rPr>
          <w:rFonts w:eastAsia="Arial" w:cs="Tahoma"/>
          <w:color w:val="000000"/>
          <w:sz w:val="22"/>
          <w:szCs w:val="22"/>
          <w:lang w:eastAsia="ar-SA" w:bidi="en-US"/>
        </w:rPr>
        <w:t>, -по формуле:</w:t>
      </w:r>
    </w:p>
    <w:p w:rsidR="00715BB7" w:rsidRPr="00715BB7" w:rsidRDefault="00715BB7" w:rsidP="00715BB7">
      <w:pPr>
        <w:widowControl w:val="0"/>
        <w:suppressAutoHyphens/>
        <w:jc w:val="center"/>
        <w:rPr>
          <w:rFonts w:eastAsia="Arial" w:cs="Tahoma"/>
          <w:color w:val="000000"/>
          <w:sz w:val="22"/>
          <w:szCs w:val="22"/>
          <w:lang w:eastAsia="ar-SA" w:bidi="en-US"/>
        </w:rPr>
      </w:pPr>
      <w:r w:rsidRPr="00715BB7">
        <w:rPr>
          <w:rFonts w:eastAsia="Arial" w:cs="Tahoma"/>
          <w:b/>
          <w:color w:val="000000"/>
          <w:sz w:val="22"/>
          <w:szCs w:val="22"/>
          <w:lang w:val="en-US" w:eastAsia="ar-SA" w:bidi="en-US"/>
        </w:rPr>
        <w:t>b</w:t>
      </w:r>
      <w:r w:rsidRPr="00715BB7">
        <w:rPr>
          <w:rFonts w:eastAsia="Arial" w:cs="Tahoma"/>
          <w:b/>
          <w:color w:val="000000"/>
          <w:sz w:val="22"/>
          <w:szCs w:val="22"/>
          <w:lang w:eastAsia="ar-SA" w:bidi="en-US"/>
        </w:rPr>
        <w:t>1 = КЗ х 100 х (</w:t>
      </w:r>
      <w:proofErr w:type="spellStart"/>
      <w:r w:rsidRPr="00715BB7">
        <w:rPr>
          <w:rFonts w:eastAsia="Arial" w:cs="Tahoma"/>
          <w:b/>
          <w:color w:val="000000"/>
          <w:sz w:val="22"/>
          <w:szCs w:val="22"/>
          <w:lang w:eastAsia="ar-SA" w:bidi="en-US"/>
        </w:rPr>
        <w:t>К</w:t>
      </w:r>
      <w:r w:rsidRPr="00715BB7">
        <w:rPr>
          <w:rFonts w:eastAsia="Arial" w:cs="Tahoma"/>
          <w:b/>
          <w:color w:val="000000"/>
          <w:sz w:val="22"/>
          <w:szCs w:val="22"/>
          <w:vertAlign w:val="subscript"/>
          <w:lang w:eastAsia="ar-SA" w:bidi="en-US"/>
        </w:rPr>
        <w:t>i</w:t>
      </w:r>
      <w:proofErr w:type="spellEnd"/>
      <w:r w:rsidRPr="00715BB7">
        <w:rPr>
          <w:rFonts w:eastAsia="Arial" w:cs="Tahoma"/>
          <w:b/>
          <w:color w:val="000000"/>
          <w:sz w:val="22"/>
          <w:szCs w:val="22"/>
          <w:lang w:eastAsia="ar-SA" w:bidi="en-US"/>
        </w:rPr>
        <w:t>/</w:t>
      </w:r>
      <w:proofErr w:type="spellStart"/>
      <w:r w:rsidRPr="00715BB7">
        <w:rPr>
          <w:rFonts w:eastAsia="Arial" w:cs="Tahoma"/>
          <w:b/>
          <w:color w:val="000000"/>
          <w:sz w:val="22"/>
          <w:szCs w:val="22"/>
          <w:lang w:eastAsia="ar-SA" w:bidi="en-US"/>
        </w:rPr>
        <w:t>К</w:t>
      </w:r>
      <w:r w:rsidRPr="00715BB7">
        <w:rPr>
          <w:rFonts w:eastAsia="Arial" w:cs="Tahoma"/>
          <w:b/>
          <w:color w:val="000000"/>
          <w:sz w:val="22"/>
          <w:szCs w:val="22"/>
          <w:vertAlign w:val="subscript"/>
          <w:lang w:eastAsia="ar-SA" w:bidi="en-US"/>
        </w:rPr>
        <w:t>max</w:t>
      </w:r>
      <w:proofErr w:type="spellEnd"/>
      <w:r w:rsidRPr="00715BB7">
        <w:rPr>
          <w:rFonts w:eastAsia="Arial" w:cs="Tahoma"/>
          <w:b/>
          <w:color w:val="000000"/>
          <w:sz w:val="22"/>
          <w:szCs w:val="22"/>
          <w:lang w:eastAsia="ar-SA" w:bidi="en-US"/>
        </w:rPr>
        <w:t>)</w:t>
      </w:r>
    </w:p>
    <w:p w:rsidR="00715BB7" w:rsidRPr="00715BB7" w:rsidRDefault="00715BB7" w:rsidP="00715BB7">
      <w:pPr>
        <w:widowControl w:val="0"/>
        <w:suppressAutoHyphens/>
        <w:rPr>
          <w:rFonts w:eastAsia="Lucida Sans Unicode" w:cs="Tahoma"/>
          <w:color w:val="000000"/>
          <w:sz w:val="22"/>
          <w:szCs w:val="22"/>
          <w:lang w:eastAsia="ar-SA" w:bidi="en-US"/>
        </w:rPr>
      </w:pPr>
      <w:r w:rsidRPr="00715BB7">
        <w:rPr>
          <w:rFonts w:eastAsia="Lucida Sans Unicode" w:cs="Tahoma"/>
          <w:color w:val="000000"/>
          <w:sz w:val="22"/>
          <w:szCs w:val="22"/>
          <w:lang w:eastAsia="ar-SA" w:bidi="en-US"/>
        </w:rPr>
        <w:t>б) в случае, если К</w:t>
      </w:r>
      <w:r w:rsidRPr="00715BB7">
        <w:rPr>
          <w:rFonts w:eastAsia="Lucida Sans Unicode" w:cs="Tahoma"/>
          <w:color w:val="000000"/>
          <w:sz w:val="22"/>
          <w:szCs w:val="22"/>
          <w:vertAlign w:val="subscript"/>
          <w:lang w:val="en-US" w:eastAsia="ar-SA" w:bidi="en-US"/>
        </w:rPr>
        <w:t>max</w:t>
      </w:r>
      <w:r w:rsidRPr="00715BB7">
        <w:rPr>
          <w:rFonts w:eastAsia="Lucida Sans Unicode" w:cs="Tahoma"/>
          <w:color w:val="000000"/>
          <w:sz w:val="22"/>
          <w:szCs w:val="22"/>
          <w:vertAlign w:val="subscript"/>
          <w:lang w:eastAsia="ar-SA" w:bidi="en-US"/>
        </w:rPr>
        <w:t xml:space="preserve"> </w:t>
      </w:r>
      <w:r w:rsidRPr="00715BB7">
        <w:rPr>
          <w:rFonts w:eastAsia="Lucida Sans Unicode" w:cs="Tahoma"/>
          <w:color w:val="000000"/>
          <w:sz w:val="22"/>
          <w:szCs w:val="22"/>
          <w:lang w:eastAsia="ar-SA" w:bidi="en-US"/>
        </w:rPr>
        <w:t xml:space="preserve">≥ </w:t>
      </w:r>
      <w:proofErr w:type="spellStart"/>
      <w:r w:rsidRPr="00715BB7">
        <w:rPr>
          <w:rFonts w:eastAsia="Lucida Sans Unicode" w:cs="Tahoma"/>
          <w:color w:val="000000"/>
          <w:sz w:val="22"/>
          <w:szCs w:val="22"/>
          <w:lang w:eastAsia="ar-SA" w:bidi="en-US"/>
        </w:rPr>
        <w:t>К</w:t>
      </w:r>
      <w:r w:rsidRPr="00715BB7">
        <w:rPr>
          <w:rFonts w:eastAsia="Lucida Sans Unicode" w:cs="Tahoma"/>
          <w:color w:val="000000"/>
          <w:sz w:val="22"/>
          <w:szCs w:val="22"/>
          <w:vertAlign w:val="subscript"/>
          <w:lang w:eastAsia="ar-SA" w:bidi="en-US"/>
        </w:rPr>
        <w:t>пред</w:t>
      </w:r>
      <w:proofErr w:type="spellEnd"/>
      <w:r w:rsidRPr="00715BB7">
        <w:rPr>
          <w:rFonts w:eastAsia="Lucida Sans Unicode" w:cs="Tahoma"/>
          <w:color w:val="000000"/>
          <w:sz w:val="22"/>
          <w:szCs w:val="22"/>
          <w:lang w:eastAsia="ar-SA" w:bidi="en-US"/>
        </w:rPr>
        <w:t>, -по формуле:</w:t>
      </w:r>
    </w:p>
    <w:p w:rsidR="00715BB7" w:rsidRPr="00715BB7" w:rsidRDefault="00715BB7" w:rsidP="00715BB7">
      <w:pPr>
        <w:widowControl w:val="0"/>
        <w:suppressAutoHyphens/>
        <w:jc w:val="center"/>
        <w:rPr>
          <w:rFonts w:eastAsia="Lucida Sans Unicode" w:cs="Tahoma"/>
          <w:color w:val="000000"/>
          <w:sz w:val="22"/>
          <w:szCs w:val="22"/>
          <w:lang w:eastAsia="ar-SA" w:bidi="en-US"/>
        </w:rPr>
      </w:pPr>
      <w:r w:rsidRPr="00715BB7">
        <w:rPr>
          <w:rFonts w:eastAsia="Lucida Sans Unicode" w:cs="Tahoma"/>
          <w:b/>
          <w:color w:val="000000"/>
          <w:sz w:val="22"/>
          <w:szCs w:val="22"/>
          <w:lang w:val="en-US" w:eastAsia="en-US" w:bidi="en-US"/>
        </w:rPr>
        <w:lastRenderedPageBreak/>
        <w:t>b</w:t>
      </w:r>
      <w:r w:rsidRPr="00715BB7">
        <w:rPr>
          <w:rFonts w:eastAsia="Lucida Sans Unicode" w:cs="Tahoma"/>
          <w:b/>
          <w:color w:val="000000"/>
          <w:sz w:val="22"/>
          <w:szCs w:val="22"/>
          <w:lang w:eastAsia="en-US" w:bidi="en-US"/>
        </w:rPr>
        <w:t>1 = КЗ х 100 х (</w:t>
      </w:r>
      <w:proofErr w:type="spellStart"/>
      <w:r w:rsidRPr="00715BB7">
        <w:rPr>
          <w:rFonts w:eastAsia="Lucida Sans Unicode" w:cs="Tahoma"/>
          <w:b/>
          <w:color w:val="000000"/>
          <w:sz w:val="22"/>
          <w:szCs w:val="22"/>
          <w:lang w:eastAsia="en-US" w:bidi="en-US"/>
        </w:rPr>
        <w:t>К</w:t>
      </w:r>
      <w:r w:rsidRPr="00715BB7">
        <w:rPr>
          <w:rFonts w:eastAsia="Lucida Sans Unicode" w:cs="Tahoma"/>
          <w:b/>
          <w:color w:val="000000"/>
          <w:sz w:val="22"/>
          <w:szCs w:val="22"/>
          <w:vertAlign w:val="subscript"/>
          <w:lang w:eastAsia="en-US" w:bidi="en-US"/>
        </w:rPr>
        <w:t>i</w:t>
      </w:r>
      <w:proofErr w:type="spellEnd"/>
      <w:r w:rsidRPr="00715BB7">
        <w:rPr>
          <w:rFonts w:eastAsia="Lucida Sans Unicode" w:cs="Tahoma"/>
          <w:b/>
          <w:color w:val="000000"/>
          <w:sz w:val="22"/>
          <w:szCs w:val="22"/>
          <w:lang w:eastAsia="en-US" w:bidi="en-US"/>
        </w:rPr>
        <w:t>/</w:t>
      </w:r>
      <w:proofErr w:type="spellStart"/>
      <w:r w:rsidRPr="00715BB7">
        <w:rPr>
          <w:rFonts w:eastAsia="Lucida Sans Unicode" w:cs="Tahoma"/>
          <w:b/>
          <w:color w:val="000000"/>
          <w:sz w:val="22"/>
          <w:szCs w:val="22"/>
          <w:lang w:eastAsia="en-US" w:bidi="en-US"/>
        </w:rPr>
        <w:t>К</w:t>
      </w:r>
      <w:r w:rsidRPr="00715BB7">
        <w:rPr>
          <w:rFonts w:eastAsia="Lucida Sans Unicode" w:cs="Tahoma"/>
          <w:b/>
          <w:color w:val="000000"/>
          <w:sz w:val="22"/>
          <w:szCs w:val="22"/>
          <w:vertAlign w:val="subscript"/>
          <w:lang w:eastAsia="en-US" w:bidi="en-US"/>
        </w:rPr>
        <w:t>пред</w:t>
      </w:r>
      <w:proofErr w:type="spellEnd"/>
      <w:r w:rsidRPr="00715BB7">
        <w:rPr>
          <w:rFonts w:eastAsia="Lucida Sans Unicode" w:cs="Tahoma"/>
          <w:b/>
          <w:color w:val="000000"/>
          <w:sz w:val="22"/>
          <w:szCs w:val="22"/>
          <w:lang w:eastAsia="en-US" w:bidi="en-US"/>
        </w:rPr>
        <w:t>)</w:t>
      </w:r>
    </w:p>
    <w:p w:rsidR="00715BB7" w:rsidRPr="00715BB7" w:rsidRDefault="00715BB7" w:rsidP="00715BB7">
      <w:pPr>
        <w:widowControl w:val="0"/>
        <w:suppressAutoHyphens/>
        <w:rPr>
          <w:rFonts w:eastAsia="Arial" w:cs="Tahoma"/>
          <w:color w:val="000000"/>
          <w:sz w:val="22"/>
          <w:szCs w:val="22"/>
          <w:lang w:eastAsia="ar-SA" w:bidi="en-US"/>
        </w:rPr>
      </w:pPr>
    </w:p>
    <w:p w:rsidR="00715BB7" w:rsidRPr="00715BB7" w:rsidRDefault="00715BB7" w:rsidP="00715BB7">
      <w:pPr>
        <w:widowControl w:val="0"/>
        <w:tabs>
          <w:tab w:val="left" w:pos="2055"/>
        </w:tabs>
        <w:suppressAutoHyphens/>
        <w:jc w:val="both"/>
        <w:rPr>
          <w:rFonts w:eastAsia="Lucida Sans Unicode" w:cs="Tahoma"/>
          <w:color w:val="000000"/>
          <w:sz w:val="22"/>
          <w:szCs w:val="22"/>
          <w:lang w:bidi="en-US"/>
        </w:rPr>
      </w:pPr>
      <w:r w:rsidRPr="00715BB7">
        <w:rPr>
          <w:rFonts w:eastAsia="Lucida Sans Unicode" w:cs="Tahoma"/>
          <w:color w:val="000000"/>
          <w:sz w:val="22"/>
          <w:szCs w:val="22"/>
          <w:lang w:bidi="en-US"/>
        </w:rPr>
        <w:t xml:space="preserve">где: </w:t>
      </w:r>
    </w:p>
    <w:p w:rsidR="00715BB7" w:rsidRPr="00715BB7" w:rsidRDefault="00715BB7" w:rsidP="00715BB7">
      <w:pPr>
        <w:widowControl w:val="0"/>
        <w:tabs>
          <w:tab w:val="left" w:pos="2055"/>
        </w:tabs>
        <w:suppressAutoHyphens/>
        <w:jc w:val="both"/>
        <w:rPr>
          <w:rFonts w:eastAsia="Lucida Sans Unicode" w:cs="Tahoma"/>
          <w:color w:val="000000"/>
          <w:sz w:val="22"/>
          <w:szCs w:val="22"/>
          <w:lang w:bidi="en-US"/>
        </w:rPr>
      </w:pPr>
      <w:r w:rsidRPr="00715BB7">
        <w:rPr>
          <w:rFonts w:eastAsia="Lucida Sans Unicode" w:cs="Tahoma"/>
          <w:color w:val="000000"/>
          <w:sz w:val="22"/>
          <w:szCs w:val="22"/>
          <w:lang w:bidi="en-US"/>
        </w:rPr>
        <w:t>КЗ - коэффициент значимости показателя;</w:t>
      </w:r>
    </w:p>
    <w:p w:rsidR="00715BB7" w:rsidRPr="00715BB7" w:rsidRDefault="00715BB7" w:rsidP="00715BB7">
      <w:pPr>
        <w:widowControl w:val="0"/>
        <w:tabs>
          <w:tab w:val="left" w:pos="2055"/>
        </w:tabs>
        <w:suppressAutoHyphens/>
        <w:jc w:val="both"/>
        <w:rPr>
          <w:rFonts w:eastAsia="Lucida Sans Unicode" w:cs="Tahoma"/>
          <w:color w:val="000000"/>
          <w:sz w:val="22"/>
          <w:szCs w:val="22"/>
          <w:lang w:bidi="en-US"/>
        </w:rPr>
      </w:pPr>
      <w:proofErr w:type="spellStart"/>
      <w:r w:rsidRPr="00715BB7">
        <w:rPr>
          <w:rFonts w:eastAsia="Lucida Sans Unicode" w:cs="Tahoma"/>
          <w:color w:val="000000"/>
          <w:sz w:val="22"/>
          <w:szCs w:val="22"/>
          <w:lang w:bidi="en-US"/>
        </w:rPr>
        <w:t>К</w:t>
      </w:r>
      <w:r w:rsidRPr="00715BB7">
        <w:rPr>
          <w:rFonts w:eastAsia="Lucida Sans Unicode" w:cs="Tahoma"/>
          <w:color w:val="000000"/>
          <w:sz w:val="22"/>
          <w:szCs w:val="22"/>
          <w:vertAlign w:val="subscript"/>
          <w:lang w:bidi="en-US"/>
        </w:rPr>
        <w:t>i</w:t>
      </w:r>
      <w:proofErr w:type="spellEnd"/>
      <w:r w:rsidRPr="00715BB7">
        <w:rPr>
          <w:rFonts w:eastAsia="Lucida Sans Unicode" w:cs="Tahoma"/>
          <w:color w:val="000000"/>
          <w:sz w:val="22"/>
          <w:szCs w:val="22"/>
          <w:lang w:bidi="en-US"/>
        </w:rPr>
        <w:t xml:space="preserve"> - предложение участника закупки, заявка (предложение) которого оценивается;</w:t>
      </w:r>
    </w:p>
    <w:p w:rsidR="00715BB7" w:rsidRPr="00715BB7" w:rsidRDefault="00715BB7" w:rsidP="00715BB7">
      <w:pPr>
        <w:widowControl w:val="0"/>
        <w:suppressAutoHyphens/>
        <w:jc w:val="both"/>
        <w:rPr>
          <w:rFonts w:eastAsia="Lucida Sans Unicode" w:cs="Tahoma"/>
          <w:color w:val="000000"/>
          <w:sz w:val="22"/>
          <w:szCs w:val="22"/>
          <w:lang w:bidi="en-US"/>
        </w:rPr>
      </w:pPr>
      <w:proofErr w:type="spellStart"/>
      <w:r w:rsidRPr="00715BB7">
        <w:rPr>
          <w:rFonts w:eastAsia="Lucida Sans Unicode" w:cs="Tahoma"/>
          <w:color w:val="000000"/>
          <w:sz w:val="22"/>
          <w:szCs w:val="22"/>
          <w:lang w:bidi="en-US"/>
        </w:rPr>
        <w:t>К</w:t>
      </w:r>
      <w:r w:rsidRPr="00715BB7">
        <w:rPr>
          <w:rFonts w:eastAsia="Lucida Sans Unicode" w:cs="Tahoma"/>
          <w:color w:val="000000"/>
          <w:sz w:val="22"/>
          <w:szCs w:val="22"/>
          <w:vertAlign w:val="subscript"/>
          <w:lang w:bidi="en-US"/>
        </w:rPr>
        <w:t>max</w:t>
      </w:r>
      <w:proofErr w:type="spellEnd"/>
      <w:r w:rsidRPr="00715BB7">
        <w:rPr>
          <w:rFonts w:eastAsia="Lucida Sans Unicode" w:cs="Tahoma"/>
          <w:color w:val="000000"/>
          <w:sz w:val="22"/>
          <w:szCs w:val="22"/>
          <w:lang w:bidi="en-US"/>
        </w:rPr>
        <w:t xml:space="preserve"> - максимальное предложение из предложений по критерию оценки, сделанных участниками закупки;</w:t>
      </w:r>
    </w:p>
    <w:p w:rsidR="00715BB7" w:rsidRPr="00715BB7" w:rsidRDefault="00715BB7" w:rsidP="00715BB7">
      <w:pPr>
        <w:widowControl w:val="0"/>
        <w:suppressAutoHyphens/>
        <w:jc w:val="both"/>
        <w:rPr>
          <w:rFonts w:eastAsia="Lucida Sans Unicode" w:cs="Tahoma"/>
          <w:color w:val="000000"/>
          <w:sz w:val="22"/>
          <w:szCs w:val="22"/>
          <w:lang w:bidi="en-US"/>
        </w:rPr>
      </w:pPr>
      <w:proofErr w:type="spellStart"/>
      <w:r w:rsidRPr="00715BB7">
        <w:rPr>
          <w:rFonts w:eastAsia="Lucida Sans Unicode" w:cs="Tahoma"/>
          <w:color w:val="000000"/>
          <w:sz w:val="22"/>
          <w:szCs w:val="22"/>
          <w:lang w:bidi="en-US"/>
        </w:rPr>
        <w:t>К</w:t>
      </w:r>
      <w:r w:rsidRPr="00715BB7">
        <w:rPr>
          <w:rFonts w:eastAsia="Lucida Sans Unicode" w:cs="Tahoma"/>
          <w:color w:val="000000"/>
          <w:sz w:val="22"/>
          <w:szCs w:val="22"/>
          <w:vertAlign w:val="subscript"/>
          <w:lang w:bidi="en-US"/>
        </w:rPr>
        <w:t>пред</w:t>
      </w:r>
      <w:proofErr w:type="spellEnd"/>
      <w:r w:rsidRPr="00715BB7">
        <w:rPr>
          <w:rFonts w:eastAsia="Lucida Sans Unicode" w:cs="Tahoma"/>
          <w:color w:val="000000"/>
          <w:sz w:val="22"/>
          <w:szCs w:val="22"/>
          <w:lang w:bidi="en-US"/>
        </w:rPr>
        <w:t xml:space="preserve"> - предельно необходимое Заказчику максимальное значение показателя.</w:t>
      </w:r>
    </w:p>
    <w:p w:rsidR="00715BB7" w:rsidRPr="00715BB7" w:rsidRDefault="00715BB7" w:rsidP="00715BB7">
      <w:pPr>
        <w:widowControl w:val="0"/>
        <w:suppressAutoHyphens/>
        <w:jc w:val="both"/>
        <w:rPr>
          <w:rFonts w:eastAsia="Lucida Sans Unicode" w:cs="Tahoma"/>
          <w:b/>
          <w:color w:val="000000"/>
          <w:spacing w:val="-4"/>
          <w:sz w:val="22"/>
          <w:szCs w:val="22"/>
          <w:lang w:bidi="en-US"/>
        </w:rPr>
      </w:pPr>
    </w:p>
    <w:p w:rsidR="00715BB7" w:rsidRPr="00715BB7" w:rsidRDefault="00715BB7" w:rsidP="00715BB7">
      <w:pPr>
        <w:widowControl w:val="0"/>
        <w:suppressAutoHyphens/>
        <w:jc w:val="both"/>
        <w:rPr>
          <w:rFonts w:eastAsia="Lucida Sans Unicode" w:cs="Tahoma"/>
          <w:b/>
          <w:color w:val="000000"/>
          <w:spacing w:val="-4"/>
          <w:sz w:val="22"/>
          <w:szCs w:val="22"/>
          <w:lang w:bidi="en-US"/>
        </w:rPr>
      </w:pPr>
      <w:r w:rsidRPr="00715BB7">
        <w:rPr>
          <w:rFonts w:eastAsia="Lucida Sans Unicode" w:cs="Tahoma"/>
          <w:b/>
          <w:color w:val="000000"/>
          <w:spacing w:val="-4"/>
          <w:sz w:val="22"/>
          <w:szCs w:val="22"/>
          <w:lang w:bidi="en-US"/>
        </w:rPr>
        <w:t xml:space="preserve">2.2. </w:t>
      </w:r>
      <w:r w:rsidRPr="00715BB7">
        <w:rPr>
          <w:rFonts w:eastAsia="Lucida Sans Unicode" w:cs="Tahoma"/>
          <w:b/>
          <w:color w:val="000000"/>
          <w:sz w:val="22"/>
          <w:szCs w:val="22"/>
          <w:lang w:bidi="en-US"/>
        </w:rPr>
        <w:t>«ОПЫТ УЧАСТНИКА КОНКУРСА ПО УСПЕШНОМУ ВЫПОЛНЕНИЮ РАБОТ ПО ИЗГОТОВЛЕНИЮ ИЗДЕЛИЙ СОПОСТАВИМОГО ХАРАКТЕРА И ОБЪЕМА»</w:t>
      </w:r>
    </w:p>
    <w:p w:rsidR="00715BB7" w:rsidRPr="00715BB7" w:rsidRDefault="00715BB7" w:rsidP="00715BB7">
      <w:pPr>
        <w:widowControl w:val="0"/>
        <w:suppressAutoHyphens/>
        <w:jc w:val="both"/>
        <w:rPr>
          <w:rFonts w:eastAsia="Lucida Sans Unicode" w:cs="Tahoma"/>
          <w:color w:val="000000"/>
          <w:spacing w:val="-4"/>
          <w:sz w:val="22"/>
          <w:szCs w:val="22"/>
          <w:lang w:bidi="en-US"/>
        </w:rPr>
      </w:pPr>
      <w:r w:rsidRPr="00715BB7">
        <w:rPr>
          <w:rFonts w:eastAsia="Lucida Sans Unicode" w:cs="Tahoma"/>
          <w:color w:val="000000"/>
          <w:spacing w:val="-4"/>
          <w:sz w:val="22"/>
          <w:szCs w:val="22"/>
          <w:lang w:bidi="en-US"/>
        </w:rPr>
        <w:t xml:space="preserve">Оценка показателя (баллы) - </w:t>
      </w:r>
      <w:r w:rsidRPr="00715BB7">
        <w:rPr>
          <w:rFonts w:eastAsia="Lucida Sans Unicode" w:cs="Tahoma"/>
          <w:b/>
          <w:color w:val="000000"/>
          <w:spacing w:val="-4"/>
          <w:sz w:val="22"/>
          <w:szCs w:val="22"/>
          <w:lang w:bidi="en-US"/>
        </w:rPr>
        <w:t xml:space="preserve">100 </w:t>
      </w:r>
    </w:p>
    <w:p w:rsidR="00715BB7" w:rsidRPr="00715BB7" w:rsidRDefault="00715BB7" w:rsidP="00715BB7">
      <w:pPr>
        <w:widowControl w:val="0"/>
        <w:suppressAutoHyphens/>
        <w:jc w:val="both"/>
        <w:rPr>
          <w:rFonts w:eastAsia="Lucida Sans Unicode" w:cs="Tahoma"/>
          <w:color w:val="000000"/>
          <w:spacing w:val="-4"/>
          <w:sz w:val="22"/>
          <w:szCs w:val="22"/>
          <w:lang w:bidi="en-US"/>
        </w:rPr>
      </w:pPr>
      <w:r w:rsidRPr="00715BB7">
        <w:rPr>
          <w:rFonts w:eastAsia="Lucida Sans Unicode" w:cs="Tahoma"/>
          <w:color w:val="000000"/>
          <w:spacing w:val="-4"/>
          <w:sz w:val="22"/>
          <w:szCs w:val="22"/>
          <w:lang w:bidi="en-US"/>
        </w:rPr>
        <w:t xml:space="preserve">Коэффициент значимости показателя - </w:t>
      </w:r>
      <w:r w:rsidRPr="00715BB7">
        <w:rPr>
          <w:rFonts w:eastAsia="Lucida Sans Unicode" w:cs="Tahoma"/>
          <w:b/>
          <w:color w:val="000000"/>
          <w:spacing w:val="-4"/>
          <w:sz w:val="22"/>
          <w:szCs w:val="22"/>
          <w:lang w:bidi="en-US"/>
        </w:rPr>
        <w:t>0,6</w:t>
      </w:r>
    </w:p>
    <w:p w:rsidR="00715BB7" w:rsidRPr="00715BB7" w:rsidRDefault="00715BB7" w:rsidP="00715BB7">
      <w:pPr>
        <w:widowControl w:val="0"/>
        <w:suppressAutoHyphens/>
        <w:ind w:firstLine="709"/>
        <w:jc w:val="both"/>
        <w:rPr>
          <w:rFonts w:eastAsia="Lucida Sans Unicode" w:cs="Tahoma"/>
          <w:b/>
          <w:color w:val="000000"/>
          <w:spacing w:val="-4"/>
          <w:sz w:val="22"/>
          <w:szCs w:val="22"/>
          <w:lang w:bidi="en-US"/>
        </w:rPr>
      </w:pPr>
      <w:r w:rsidRPr="00715BB7">
        <w:rPr>
          <w:rFonts w:eastAsia="Lucida Sans Unicode" w:cs="Tahoma"/>
          <w:b/>
          <w:color w:val="000000"/>
          <w:spacing w:val="-4"/>
          <w:sz w:val="22"/>
          <w:szCs w:val="22"/>
          <w:lang w:bidi="en-US"/>
        </w:rPr>
        <w:t>По данному показателю оценивается:</w:t>
      </w:r>
    </w:p>
    <w:p w:rsidR="002E5A73" w:rsidRPr="002E5A73" w:rsidRDefault="002E5A73" w:rsidP="002E5A73">
      <w:pPr>
        <w:widowControl w:val="0"/>
        <w:suppressAutoHyphens/>
        <w:ind w:firstLine="567"/>
        <w:jc w:val="both"/>
        <w:rPr>
          <w:color w:val="000000"/>
          <w:spacing w:val="-4"/>
          <w:sz w:val="22"/>
          <w:szCs w:val="22"/>
          <w:lang w:eastAsia="ar-SA"/>
        </w:rPr>
      </w:pPr>
      <w:r w:rsidRPr="002E5A73">
        <w:rPr>
          <w:color w:val="000000"/>
          <w:spacing w:val="-4"/>
          <w:sz w:val="22"/>
          <w:szCs w:val="22"/>
          <w:lang w:eastAsia="ar-SA"/>
        </w:rPr>
        <w:t>Наличие у участника закупки опыта по успешному выполнению работ сопоставимого характера и объема. Оценивается суммарный объем выполненных работ (а именно выполнение работ по изготовлению протезов нижних конечностей, изготовленных по индивидуальным слепкам с культи инвалида), исчисляемый в рублях по исполненным контрактам (договорам), получателям (в соответствии с настоящим техническим заданием) в рамках контрактов (договоров), заключенных за последние 3 года, и исполненных в полном объеме сторонами до даты окончания срока подачи заявок на участие в настоящем конкурсе.</w:t>
      </w:r>
    </w:p>
    <w:p w:rsidR="002E5A73" w:rsidRPr="002E5A73" w:rsidRDefault="002E5A73" w:rsidP="002E5A73">
      <w:pPr>
        <w:widowControl w:val="0"/>
        <w:suppressAutoHyphens/>
        <w:ind w:firstLine="567"/>
        <w:jc w:val="both"/>
        <w:rPr>
          <w:color w:val="000000"/>
          <w:spacing w:val="-4"/>
          <w:sz w:val="22"/>
          <w:szCs w:val="22"/>
          <w:lang w:eastAsia="ar-SA"/>
        </w:rPr>
      </w:pPr>
      <w:r w:rsidRPr="002E5A73">
        <w:rPr>
          <w:color w:val="000000"/>
          <w:spacing w:val="-4"/>
          <w:sz w:val="22"/>
          <w:szCs w:val="22"/>
          <w:lang w:eastAsia="ar-SA"/>
        </w:rPr>
        <w:t>Сведения о наличии опыта участника подтверждаются копиями исполненных сторонами государственных и муниципальных контрактов, контрактов (включая приложения об исполнении сторонами контрактов в полном объеме, в том числе: акты выполненных работ (оказанных услуг), акты сдачи-приемки изделий, а также подтверждение фактов оплаты контрактов), заключенных в соответствии с Федеральным законом № 44-ФЗ, в полной мере содержащих сведения об объеме исполнения выполненных работ, а также подтверждения фактов оплаты указанного объема работ, либо копиями исполненных сторонами контрактов (договоров) (включая приложения об исполнении сторонами контрактов в полном объеме, в том числе: акты выполненных работ (оказанных услуг), акты сдачи-приемки изделий, а также подтверждение фактов оплаты контрактов), заключенных в соответствии с Федеральным законом № 223-ФЗ, копиями иных договоров (включая приложения об исполнении сторонами контрактов в полном объеме, в том числе: акты выполненных работ (оказанных услуг), акты сдачи-приемки изделий, а также подтверждение фактов оплаты контрактов), либо сведениями о реестровых номерах контрактов (договоров), исполненных сторонами в полном объеме, опубликованных на официальном сайте www.zakupki.gov.ru.</w:t>
      </w:r>
    </w:p>
    <w:p w:rsidR="002E5A73" w:rsidRDefault="002E5A73" w:rsidP="002E5A73">
      <w:pPr>
        <w:widowControl w:val="0"/>
        <w:suppressAutoHyphens/>
        <w:ind w:firstLine="567"/>
        <w:jc w:val="both"/>
        <w:rPr>
          <w:color w:val="000000"/>
          <w:spacing w:val="-4"/>
          <w:sz w:val="22"/>
          <w:szCs w:val="22"/>
          <w:lang w:eastAsia="ar-SA"/>
        </w:rPr>
      </w:pPr>
      <w:r w:rsidRPr="002E5A73">
        <w:rPr>
          <w:color w:val="000000"/>
          <w:spacing w:val="-4"/>
          <w:sz w:val="22"/>
          <w:szCs w:val="22"/>
          <w:lang w:eastAsia="ar-SA"/>
        </w:rPr>
        <w:t>Не предоставление в составе заявки на участие в конкурсе таких документов либо информации о реестровой (реестровых) записи (записях) из реестра контрактов (договоров), иных договоров (с приложениями),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достоверно подтверждены в полном объеме исполнения сторонами (включая приложения об исполнении сторонами контрактов в полном объеме, в том числе: акты выполненных работ (оказанных услуг), акты сдачи-приемки изделий, а также подтверждение фактов оплаты контрактов) в составе заявки на участие в конкурсе.</w:t>
      </w:r>
    </w:p>
    <w:p w:rsidR="00715BB7" w:rsidRPr="00715BB7" w:rsidRDefault="00715BB7" w:rsidP="002E5A73">
      <w:pPr>
        <w:widowControl w:val="0"/>
        <w:suppressAutoHyphens/>
        <w:ind w:firstLine="567"/>
        <w:jc w:val="both"/>
        <w:rPr>
          <w:rFonts w:eastAsia="Lucida Sans Unicode" w:cs="Tahoma"/>
          <w:b/>
          <w:color w:val="000000"/>
          <w:spacing w:val="-4"/>
          <w:sz w:val="22"/>
          <w:szCs w:val="22"/>
          <w:lang w:bidi="en-US"/>
        </w:rPr>
      </w:pPr>
      <w:bookmarkStart w:id="0" w:name="_GoBack"/>
      <w:bookmarkEnd w:id="0"/>
      <w:r w:rsidRPr="00715BB7">
        <w:rPr>
          <w:rFonts w:eastAsia="Lucida Sans Unicode" w:cs="Tahoma"/>
          <w:b/>
          <w:color w:val="000000"/>
          <w:spacing w:val="-4"/>
          <w:sz w:val="22"/>
          <w:szCs w:val="22"/>
          <w:lang w:bidi="en-US"/>
        </w:rPr>
        <w:t>Данный показатель рассчитывается следующим образом:</w:t>
      </w:r>
    </w:p>
    <w:p w:rsidR="00715BB7" w:rsidRPr="00715BB7" w:rsidRDefault="00715BB7" w:rsidP="00715BB7">
      <w:pPr>
        <w:widowControl w:val="0"/>
        <w:suppressAutoHyphens/>
        <w:jc w:val="both"/>
        <w:rPr>
          <w:rFonts w:eastAsia="Lucida Sans Unicode" w:cs="Tahoma"/>
          <w:color w:val="000000"/>
          <w:spacing w:val="-4"/>
          <w:sz w:val="22"/>
          <w:szCs w:val="22"/>
          <w:lang w:bidi="en-US"/>
        </w:rPr>
      </w:pPr>
      <w:r w:rsidRPr="00715BB7">
        <w:rPr>
          <w:rFonts w:eastAsia="Lucida Sans Unicode" w:cs="Tahoma"/>
          <w:color w:val="000000"/>
          <w:spacing w:val="-4"/>
          <w:sz w:val="22"/>
          <w:szCs w:val="22"/>
          <w:lang w:bidi="en-US"/>
        </w:rPr>
        <w:t>Предельное необходимое максимальное значение показателя - _</w:t>
      </w:r>
      <w:r w:rsidR="0053798D" w:rsidRPr="0053798D">
        <w:rPr>
          <w:rFonts w:eastAsia="Lucida Sans Unicode" w:cs="Tahoma"/>
          <w:color w:val="000000"/>
          <w:spacing w:val="-4"/>
          <w:sz w:val="22"/>
          <w:szCs w:val="22"/>
          <w:u w:val="single"/>
          <w:lang w:bidi="en-US"/>
        </w:rPr>
        <w:t>1377508 (Один миллион триста семьдесят семь тысяч пятьсот восемь) рублей 00 копеек</w:t>
      </w:r>
      <w:r w:rsidRPr="00715BB7">
        <w:rPr>
          <w:rFonts w:eastAsia="Lucida Sans Unicode" w:cs="Tahoma"/>
          <w:color w:val="000000"/>
          <w:spacing w:val="-4"/>
          <w:sz w:val="22"/>
          <w:szCs w:val="22"/>
          <w:u w:val="single"/>
          <w:lang w:bidi="en-US"/>
        </w:rPr>
        <w:t xml:space="preserve"> </w:t>
      </w:r>
      <w:r w:rsidRPr="00715BB7">
        <w:rPr>
          <w:rFonts w:eastAsia="Lucida Sans Unicode" w:cs="Tahoma"/>
          <w:color w:val="000000"/>
          <w:spacing w:val="-4"/>
          <w:sz w:val="22"/>
          <w:szCs w:val="22"/>
          <w:lang w:bidi="en-US"/>
        </w:rPr>
        <w:t>_</w:t>
      </w:r>
    </w:p>
    <w:p w:rsidR="00715BB7" w:rsidRPr="00715BB7" w:rsidRDefault="00715BB7" w:rsidP="00715BB7">
      <w:pPr>
        <w:widowControl w:val="0"/>
        <w:suppressAutoHyphens/>
        <w:overflowPunct/>
        <w:autoSpaceDE/>
        <w:autoSpaceDN/>
        <w:adjustRightInd/>
        <w:jc w:val="both"/>
        <w:textAlignment w:val="auto"/>
        <w:rPr>
          <w:rFonts w:eastAsia="Lucida Sans Unicode" w:cs="Tahoma"/>
          <w:color w:val="000000"/>
          <w:spacing w:val="-4"/>
          <w:sz w:val="22"/>
          <w:szCs w:val="22"/>
          <w:lang w:eastAsia="en-US" w:bidi="en-US"/>
        </w:rPr>
      </w:pPr>
      <w:r w:rsidRPr="00715BB7">
        <w:rPr>
          <w:rFonts w:eastAsia="Lucida Sans Unicode" w:cs="Tahoma"/>
          <w:color w:val="000000"/>
          <w:spacing w:val="-4"/>
          <w:sz w:val="22"/>
          <w:szCs w:val="22"/>
          <w:lang w:eastAsia="en-US" w:bidi="en-US"/>
        </w:rPr>
        <w:t>Количество баллов, присуждаемых по критерию оценки (показателю), определяется по формуле:</w:t>
      </w:r>
    </w:p>
    <w:p w:rsidR="00715BB7" w:rsidRPr="00715BB7" w:rsidRDefault="00715BB7" w:rsidP="00715BB7">
      <w:pPr>
        <w:widowControl w:val="0"/>
        <w:suppressAutoHyphens/>
        <w:overflowPunct/>
        <w:autoSpaceDE/>
        <w:autoSpaceDN/>
        <w:adjustRightInd/>
        <w:textAlignment w:val="auto"/>
        <w:rPr>
          <w:rFonts w:eastAsia="Arial" w:cs="Tahoma"/>
          <w:color w:val="000000"/>
          <w:sz w:val="22"/>
          <w:szCs w:val="22"/>
          <w:lang w:eastAsia="ar-SA" w:bidi="en-US"/>
        </w:rPr>
      </w:pPr>
      <w:r w:rsidRPr="00715BB7">
        <w:rPr>
          <w:rFonts w:eastAsia="Arial" w:cs="Tahoma"/>
          <w:color w:val="000000"/>
          <w:sz w:val="22"/>
          <w:szCs w:val="22"/>
          <w:lang w:eastAsia="ar-SA" w:bidi="en-US"/>
        </w:rPr>
        <w:t>а) в случае, если К</w:t>
      </w:r>
      <w:r w:rsidRPr="00715BB7">
        <w:rPr>
          <w:rFonts w:eastAsia="Arial" w:cs="Tahoma"/>
          <w:color w:val="000000"/>
          <w:sz w:val="22"/>
          <w:szCs w:val="22"/>
          <w:vertAlign w:val="subscript"/>
          <w:lang w:val="en-US" w:eastAsia="ar-SA" w:bidi="en-US"/>
        </w:rPr>
        <w:t>max</w:t>
      </w:r>
      <w:r w:rsidRPr="00715BB7">
        <w:rPr>
          <w:rFonts w:eastAsia="Arial" w:cs="Tahoma"/>
          <w:color w:val="000000"/>
          <w:sz w:val="22"/>
          <w:szCs w:val="22"/>
          <w:vertAlign w:val="subscript"/>
          <w:lang w:eastAsia="ar-SA" w:bidi="en-US"/>
        </w:rPr>
        <w:t xml:space="preserve"> </w:t>
      </w:r>
      <w:proofErr w:type="gramStart"/>
      <w:r w:rsidRPr="00715BB7">
        <w:rPr>
          <w:rFonts w:eastAsia="Arial" w:cs="Tahoma"/>
          <w:color w:val="000000"/>
          <w:sz w:val="22"/>
          <w:szCs w:val="22"/>
          <w:lang w:eastAsia="ar-SA" w:bidi="en-US"/>
        </w:rPr>
        <w:t xml:space="preserve">&lt; </w:t>
      </w:r>
      <w:proofErr w:type="spellStart"/>
      <w:r w:rsidRPr="00715BB7">
        <w:rPr>
          <w:rFonts w:eastAsia="Arial" w:cs="Tahoma"/>
          <w:color w:val="000000"/>
          <w:sz w:val="22"/>
          <w:szCs w:val="22"/>
          <w:lang w:eastAsia="ar-SA" w:bidi="en-US"/>
        </w:rPr>
        <w:t>К</w:t>
      </w:r>
      <w:r w:rsidRPr="00715BB7">
        <w:rPr>
          <w:rFonts w:eastAsia="Arial" w:cs="Tahoma"/>
          <w:color w:val="000000"/>
          <w:sz w:val="22"/>
          <w:szCs w:val="22"/>
          <w:vertAlign w:val="subscript"/>
          <w:lang w:eastAsia="ar-SA" w:bidi="en-US"/>
        </w:rPr>
        <w:t>пред</w:t>
      </w:r>
      <w:proofErr w:type="spellEnd"/>
      <w:proofErr w:type="gramEnd"/>
      <w:r w:rsidRPr="00715BB7">
        <w:rPr>
          <w:rFonts w:eastAsia="Arial" w:cs="Tahoma"/>
          <w:color w:val="000000"/>
          <w:sz w:val="22"/>
          <w:szCs w:val="22"/>
          <w:lang w:eastAsia="ar-SA" w:bidi="en-US"/>
        </w:rPr>
        <w:t>, -по формуле:</w:t>
      </w:r>
    </w:p>
    <w:p w:rsidR="00715BB7" w:rsidRPr="00715BB7" w:rsidRDefault="00715BB7" w:rsidP="00715BB7">
      <w:pPr>
        <w:widowControl w:val="0"/>
        <w:suppressAutoHyphens/>
        <w:overflowPunct/>
        <w:autoSpaceDE/>
        <w:autoSpaceDN/>
        <w:adjustRightInd/>
        <w:jc w:val="center"/>
        <w:textAlignment w:val="auto"/>
        <w:rPr>
          <w:rFonts w:eastAsia="Arial" w:cs="Tahoma"/>
          <w:color w:val="000000"/>
          <w:sz w:val="22"/>
          <w:szCs w:val="22"/>
          <w:lang w:eastAsia="ar-SA" w:bidi="en-US"/>
        </w:rPr>
      </w:pPr>
      <w:r w:rsidRPr="00715BB7">
        <w:rPr>
          <w:rFonts w:eastAsia="Arial" w:cs="Tahoma"/>
          <w:b/>
          <w:color w:val="000000"/>
          <w:sz w:val="22"/>
          <w:szCs w:val="22"/>
          <w:lang w:val="en-US" w:eastAsia="ar-SA" w:bidi="en-US"/>
        </w:rPr>
        <w:t>b</w:t>
      </w:r>
      <w:r w:rsidRPr="00715BB7">
        <w:rPr>
          <w:rFonts w:eastAsia="Arial" w:cs="Tahoma"/>
          <w:b/>
          <w:color w:val="000000"/>
          <w:sz w:val="22"/>
          <w:szCs w:val="22"/>
          <w:lang w:eastAsia="ar-SA" w:bidi="en-US"/>
        </w:rPr>
        <w:t>2 = КЗ х 100 х (</w:t>
      </w:r>
      <w:proofErr w:type="spellStart"/>
      <w:r w:rsidRPr="00715BB7">
        <w:rPr>
          <w:rFonts w:eastAsia="Arial" w:cs="Tahoma"/>
          <w:b/>
          <w:color w:val="000000"/>
          <w:sz w:val="22"/>
          <w:szCs w:val="22"/>
          <w:lang w:eastAsia="ar-SA" w:bidi="en-US"/>
        </w:rPr>
        <w:t>К</w:t>
      </w:r>
      <w:r w:rsidRPr="00715BB7">
        <w:rPr>
          <w:rFonts w:eastAsia="Arial" w:cs="Tahoma"/>
          <w:b/>
          <w:color w:val="000000"/>
          <w:sz w:val="22"/>
          <w:szCs w:val="22"/>
          <w:vertAlign w:val="subscript"/>
          <w:lang w:eastAsia="ar-SA" w:bidi="en-US"/>
        </w:rPr>
        <w:t>i</w:t>
      </w:r>
      <w:proofErr w:type="spellEnd"/>
      <w:r w:rsidRPr="00715BB7">
        <w:rPr>
          <w:rFonts w:eastAsia="Arial" w:cs="Tahoma"/>
          <w:b/>
          <w:color w:val="000000"/>
          <w:sz w:val="22"/>
          <w:szCs w:val="22"/>
          <w:lang w:eastAsia="ar-SA" w:bidi="en-US"/>
        </w:rPr>
        <w:t>/</w:t>
      </w:r>
      <w:proofErr w:type="spellStart"/>
      <w:r w:rsidRPr="00715BB7">
        <w:rPr>
          <w:rFonts w:eastAsia="Arial" w:cs="Tahoma"/>
          <w:b/>
          <w:color w:val="000000"/>
          <w:sz w:val="22"/>
          <w:szCs w:val="22"/>
          <w:lang w:eastAsia="ar-SA" w:bidi="en-US"/>
        </w:rPr>
        <w:t>К</w:t>
      </w:r>
      <w:r w:rsidRPr="00715BB7">
        <w:rPr>
          <w:rFonts w:eastAsia="Arial" w:cs="Tahoma"/>
          <w:b/>
          <w:color w:val="000000"/>
          <w:sz w:val="22"/>
          <w:szCs w:val="22"/>
          <w:vertAlign w:val="subscript"/>
          <w:lang w:eastAsia="ar-SA" w:bidi="en-US"/>
        </w:rPr>
        <w:t>max</w:t>
      </w:r>
      <w:proofErr w:type="spellEnd"/>
      <w:r w:rsidRPr="00715BB7">
        <w:rPr>
          <w:rFonts w:eastAsia="Arial" w:cs="Tahoma"/>
          <w:b/>
          <w:color w:val="000000"/>
          <w:sz w:val="22"/>
          <w:szCs w:val="22"/>
          <w:lang w:eastAsia="ar-SA" w:bidi="en-US"/>
        </w:rPr>
        <w:t>)</w:t>
      </w:r>
    </w:p>
    <w:p w:rsidR="00715BB7" w:rsidRPr="00715BB7" w:rsidRDefault="00715BB7" w:rsidP="00715BB7">
      <w:pPr>
        <w:widowControl w:val="0"/>
        <w:suppressAutoHyphens/>
        <w:overflowPunct/>
        <w:autoSpaceDE/>
        <w:autoSpaceDN/>
        <w:adjustRightInd/>
        <w:textAlignment w:val="auto"/>
        <w:rPr>
          <w:rFonts w:eastAsia="Lucida Sans Unicode" w:cs="Tahoma"/>
          <w:color w:val="000000"/>
          <w:sz w:val="22"/>
          <w:szCs w:val="22"/>
          <w:lang w:eastAsia="ar-SA" w:bidi="en-US"/>
        </w:rPr>
      </w:pPr>
      <w:r w:rsidRPr="00715BB7">
        <w:rPr>
          <w:rFonts w:eastAsia="Lucida Sans Unicode" w:cs="Tahoma"/>
          <w:color w:val="000000"/>
          <w:sz w:val="22"/>
          <w:szCs w:val="22"/>
          <w:lang w:eastAsia="ar-SA" w:bidi="en-US"/>
        </w:rPr>
        <w:t>б) в случае, если К</w:t>
      </w:r>
      <w:r w:rsidRPr="00715BB7">
        <w:rPr>
          <w:rFonts w:eastAsia="Lucida Sans Unicode" w:cs="Tahoma"/>
          <w:color w:val="000000"/>
          <w:sz w:val="22"/>
          <w:szCs w:val="22"/>
          <w:vertAlign w:val="subscript"/>
          <w:lang w:val="en-US" w:eastAsia="ar-SA" w:bidi="en-US"/>
        </w:rPr>
        <w:t>max</w:t>
      </w:r>
      <w:r w:rsidRPr="00715BB7">
        <w:rPr>
          <w:rFonts w:eastAsia="Lucida Sans Unicode" w:cs="Tahoma"/>
          <w:color w:val="000000"/>
          <w:sz w:val="22"/>
          <w:szCs w:val="22"/>
          <w:vertAlign w:val="subscript"/>
          <w:lang w:eastAsia="ar-SA" w:bidi="en-US"/>
        </w:rPr>
        <w:t xml:space="preserve"> </w:t>
      </w:r>
      <w:r w:rsidRPr="00715BB7">
        <w:rPr>
          <w:rFonts w:eastAsia="Lucida Sans Unicode" w:cs="Tahoma"/>
          <w:color w:val="000000"/>
          <w:sz w:val="22"/>
          <w:szCs w:val="22"/>
          <w:lang w:eastAsia="ar-SA" w:bidi="en-US"/>
        </w:rPr>
        <w:t xml:space="preserve">≥ </w:t>
      </w:r>
      <w:proofErr w:type="spellStart"/>
      <w:r w:rsidRPr="00715BB7">
        <w:rPr>
          <w:rFonts w:eastAsia="Lucida Sans Unicode" w:cs="Tahoma"/>
          <w:color w:val="000000"/>
          <w:sz w:val="22"/>
          <w:szCs w:val="22"/>
          <w:lang w:eastAsia="ar-SA" w:bidi="en-US"/>
        </w:rPr>
        <w:t>К</w:t>
      </w:r>
      <w:r w:rsidRPr="00715BB7">
        <w:rPr>
          <w:rFonts w:eastAsia="Lucida Sans Unicode" w:cs="Tahoma"/>
          <w:color w:val="000000"/>
          <w:sz w:val="22"/>
          <w:szCs w:val="22"/>
          <w:vertAlign w:val="subscript"/>
          <w:lang w:eastAsia="ar-SA" w:bidi="en-US"/>
        </w:rPr>
        <w:t>пред</w:t>
      </w:r>
      <w:proofErr w:type="spellEnd"/>
      <w:r w:rsidRPr="00715BB7">
        <w:rPr>
          <w:rFonts w:eastAsia="Lucida Sans Unicode" w:cs="Tahoma"/>
          <w:color w:val="000000"/>
          <w:sz w:val="22"/>
          <w:szCs w:val="22"/>
          <w:lang w:eastAsia="ar-SA" w:bidi="en-US"/>
        </w:rPr>
        <w:t>, -по формуле:</w:t>
      </w:r>
    </w:p>
    <w:p w:rsidR="00715BB7" w:rsidRPr="00715BB7" w:rsidRDefault="00715BB7" w:rsidP="00715BB7">
      <w:pPr>
        <w:widowControl w:val="0"/>
        <w:suppressAutoHyphens/>
        <w:overflowPunct/>
        <w:autoSpaceDE/>
        <w:autoSpaceDN/>
        <w:adjustRightInd/>
        <w:jc w:val="center"/>
        <w:textAlignment w:val="auto"/>
        <w:rPr>
          <w:rFonts w:eastAsia="Lucida Sans Unicode" w:cs="Tahoma"/>
          <w:color w:val="000000"/>
          <w:sz w:val="22"/>
          <w:szCs w:val="22"/>
          <w:lang w:eastAsia="ar-SA" w:bidi="en-US"/>
        </w:rPr>
      </w:pPr>
      <w:r w:rsidRPr="00715BB7">
        <w:rPr>
          <w:rFonts w:eastAsia="Lucida Sans Unicode" w:cs="Tahoma"/>
          <w:b/>
          <w:color w:val="000000"/>
          <w:sz w:val="22"/>
          <w:szCs w:val="22"/>
          <w:lang w:val="en-US" w:eastAsia="en-US" w:bidi="en-US"/>
        </w:rPr>
        <w:t>b</w:t>
      </w:r>
      <w:r w:rsidRPr="00715BB7">
        <w:rPr>
          <w:rFonts w:eastAsia="Lucida Sans Unicode" w:cs="Tahoma"/>
          <w:b/>
          <w:color w:val="000000"/>
          <w:sz w:val="22"/>
          <w:szCs w:val="22"/>
          <w:lang w:eastAsia="en-US" w:bidi="en-US"/>
        </w:rPr>
        <w:t>2 = КЗ х 100 х (</w:t>
      </w:r>
      <w:proofErr w:type="spellStart"/>
      <w:r w:rsidRPr="00715BB7">
        <w:rPr>
          <w:rFonts w:eastAsia="Lucida Sans Unicode" w:cs="Tahoma"/>
          <w:b/>
          <w:color w:val="000000"/>
          <w:sz w:val="22"/>
          <w:szCs w:val="22"/>
          <w:lang w:eastAsia="en-US" w:bidi="en-US"/>
        </w:rPr>
        <w:t>К</w:t>
      </w:r>
      <w:r w:rsidRPr="00715BB7">
        <w:rPr>
          <w:rFonts w:eastAsia="Lucida Sans Unicode" w:cs="Tahoma"/>
          <w:b/>
          <w:color w:val="000000"/>
          <w:sz w:val="22"/>
          <w:szCs w:val="22"/>
          <w:vertAlign w:val="subscript"/>
          <w:lang w:eastAsia="en-US" w:bidi="en-US"/>
        </w:rPr>
        <w:t>i</w:t>
      </w:r>
      <w:proofErr w:type="spellEnd"/>
      <w:r w:rsidRPr="00715BB7">
        <w:rPr>
          <w:rFonts w:eastAsia="Lucida Sans Unicode" w:cs="Tahoma"/>
          <w:b/>
          <w:color w:val="000000"/>
          <w:sz w:val="22"/>
          <w:szCs w:val="22"/>
          <w:lang w:eastAsia="en-US" w:bidi="en-US"/>
        </w:rPr>
        <w:t>/</w:t>
      </w:r>
      <w:proofErr w:type="spellStart"/>
      <w:r w:rsidRPr="00715BB7">
        <w:rPr>
          <w:rFonts w:eastAsia="Lucida Sans Unicode" w:cs="Tahoma"/>
          <w:b/>
          <w:color w:val="000000"/>
          <w:sz w:val="22"/>
          <w:szCs w:val="22"/>
          <w:lang w:eastAsia="en-US" w:bidi="en-US"/>
        </w:rPr>
        <w:t>К</w:t>
      </w:r>
      <w:r w:rsidRPr="00715BB7">
        <w:rPr>
          <w:rFonts w:eastAsia="Lucida Sans Unicode" w:cs="Tahoma"/>
          <w:b/>
          <w:color w:val="000000"/>
          <w:sz w:val="22"/>
          <w:szCs w:val="22"/>
          <w:vertAlign w:val="subscript"/>
          <w:lang w:eastAsia="en-US" w:bidi="en-US"/>
        </w:rPr>
        <w:t>пред</w:t>
      </w:r>
      <w:proofErr w:type="spellEnd"/>
      <w:r w:rsidRPr="00715BB7">
        <w:rPr>
          <w:rFonts w:eastAsia="Lucida Sans Unicode" w:cs="Tahoma"/>
          <w:b/>
          <w:color w:val="000000"/>
          <w:sz w:val="22"/>
          <w:szCs w:val="22"/>
          <w:lang w:eastAsia="en-US" w:bidi="en-US"/>
        </w:rPr>
        <w:t>)</w:t>
      </w:r>
    </w:p>
    <w:p w:rsidR="00715BB7" w:rsidRPr="00715BB7" w:rsidRDefault="00715BB7" w:rsidP="00715BB7">
      <w:pPr>
        <w:widowControl w:val="0"/>
        <w:suppressAutoHyphens/>
        <w:overflowPunct/>
        <w:autoSpaceDE/>
        <w:autoSpaceDN/>
        <w:adjustRightInd/>
        <w:textAlignment w:val="auto"/>
        <w:rPr>
          <w:rFonts w:eastAsia="Arial" w:cs="Tahoma"/>
          <w:color w:val="000000"/>
          <w:sz w:val="22"/>
          <w:szCs w:val="22"/>
          <w:lang w:eastAsia="ar-SA" w:bidi="en-US"/>
        </w:rPr>
      </w:pPr>
    </w:p>
    <w:p w:rsidR="00715BB7" w:rsidRPr="00715BB7" w:rsidRDefault="00715BB7" w:rsidP="00715BB7">
      <w:pPr>
        <w:widowControl w:val="0"/>
        <w:tabs>
          <w:tab w:val="left" w:pos="2055"/>
        </w:tabs>
        <w:suppressAutoHyphens/>
        <w:overflowPunct/>
        <w:autoSpaceDE/>
        <w:autoSpaceDN/>
        <w:adjustRightInd/>
        <w:jc w:val="both"/>
        <w:textAlignment w:val="auto"/>
        <w:rPr>
          <w:rFonts w:eastAsia="Lucida Sans Unicode" w:cs="Tahoma"/>
          <w:color w:val="000000"/>
          <w:sz w:val="22"/>
          <w:szCs w:val="22"/>
          <w:lang w:eastAsia="en-US" w:bidi="en-US"/>
        </w:rPr>
      </w:pPr>
      <w:r w:rsidRPr="00715BB7">
        <w:rPr>
          <w:rFonts w:eastAsia="Lucida Sans Unicode" w:cs="Tahoma"/>
          <w:color w:val="000000"/>
          <w:sz w:val="22"/>
          <w:szCs w:val="22"/>
          <w:lang w:eastAsia="en-US" w:bidi="en-US"/>
        </w:rPr>
        <w:t xml:space="preserve">где: </w:t>
      </w:r>
    </w:p>
    <w:p w:rsidR="00715BB7" w:rsidRPr="00715BB7" w:rsidRDefault="00715BB7" w:rsidP="00715BB7">
      <w:pPr>
        <w:widowControl w:val="0"/>
        <w:tabs>
          <w:tab w:val="left" w:pos="2055"/>
        </w:tabs>
        <w:suppressAutoHyphens/>
        <w:overflowPunct/>
        <w:autoSpaceDE/>
        <w:autoSpaceDN/>
        <w:adjustRightInd/>
        <w:jc w:val="both"/>
        <w:textAlignment w:val="auto"/>
        <w:rPr>
          <w:rFonts w:eastAsia="Lucida Sans Unicode" w:cs="Tahoma"/>
          <w:color w:val="000000"/>
          <w:sz w:val="22"/>
          <w:szCs w:val="22"/>
          <w:lang w:eastAsia="en-US" w:bidi="en-US"/>
        </w:rPr>
      </w:pPr>
      <w:r w:rsidRPr="00715BB7">
        <w:rPr>
          <w:rFonts w:eastAsia="Lucida Sans Unicode" w:cs="Tahoma"/>
          <w:color w:val="000000"/>
          <w:sz w:val="22"/>
          <w:szCs w:val="22"/>
          <w:lang w:eastAsia="en-US" w:bidi="en-US"/>
        </w:rPr>
        <w:t>КЗ - коэффициент значимости показателя;</w:t>
      </w:r>
    </w:p>
    <w:p w:rsidR="00715BB7" w:rsidRPr="00715BB7" w:rsidRDefault="00715BB7" w:rsidP="00715BB7">
      <w:pPr>
        <w:widowControl w:val="0"/>
        <w:tabs>
          <w:tab w:val="left" w:pos="2055"/>
        </w:tabs>
        <w:suppressAutoHyphens/>
        <w:overflowPunct/>
        <w:autoSpaceDE/>
        <w:autoSpaceDN/>
        <w:adjustRightInd/>
        <w:jc w:val="both"/>
        <w:textAlignment w:val="auto"/>
        <w:rPr>
          <w:rFonts w:eastAsia="Lucida Sans Unicode" w:cs="Tahoma"/>
          <w:color w:val="000000"/>
          <w:sz w:val="22"/>
          <w:szCs w:val="22"/>
          <w:lang w:eastAsia="en-US" w:bidi="en-US"/>
        </w:rPr>
      </w:pPr>
      <w:proofErr w:type="spellStart"/>
      <w:r w:rsidRPr="00715BB7">
        <w:rPr>
          <w:rFonts w:eastAsia="Lucida Sans Unicode" w:cs="Tahoma"/>
          <w:color w:val="000000"/>
          <w:sz w:val="22"/>
          <w:szCs w:val="22"/>
          <w:lang w:eastAsia="en-US" w:bidi="en-US"/>
        </w:rPr>
        <w:t>К</w:t>
      </w:r>
      <w:r w:rsidRPr="00715BB7">
        <w:rPr>
          <w:rFonts w:eastAsia="Lucida Sans Unicode" w:cs="Tahoma"/>
          <w:color w:val="000000"/>
          <w:sz w:val="22"/>
          <w:szCs w:val="22"/>
          <w:vertAlign w:val="subscript"/>
          <w:lang w:eastAsia="en-US" w:bidi="en-US"/>
        </w:rPr>
        <w:t>i</w:t>
      </w:r>
      <w:proofErr w:type="spellEnd"/>
      <w:r w:rsidRPr="00715BB7">
        <w:rPr>
          <w:rFonts w:eastAsia="Lucida Sans Unicode" w:cs="Tahoma"/>
          <w:color w:val="000000"/>
          <w:sz w:val="22"/>
          <w:szCs w:val="22"/>
          <w:lang w:eastAsia="en-US" w:bidi="en-US"/>
        </w:rPr>
        <w:t xml:space="preserve"> - предложение участника закупки, заявка (предложение) которого оценивается;</w:t>
      </w:r>
    </w:p>
    <w:p w:rsidR="00715BB7" w:rsidRPr="00715BB7" w:rsidRDefault="00715BB7" w:rsidP="00715BB7">
      <w:pPr>
        <w:widowControl w:val="0"/>
        <w:suppressAutoHyphens/>
        <w:overflowPunct/>
        <w:autoSpaceDE/>
        <w:autoSpaceDN/>
        <w:adjustRightInd/>
        <w:jc w:val="both"/>
        <w:textAlignment w:val="auto"/>
        <w:rPr>
          <w:rFonts w:eastAsia="Lucida Sans Unicode" w:cs="Tahoma"/>
          <w:color w:val="000000"/>
          <w:sz w:val="22"/>
          <w:szCs w:val="22"/>
          <w:lang w:eastAsia="en-US" w:bidi="en-US"/>
        </w:rPr>
      </w:pPr>
      <w:proofErr w:type="spellStart"/>
      <w:r w:rsidRPr="00715BB7">
        <w:rPr>
          <w:rFonts w:eastAsia="Lucida Sans Unicode" w:cs="Tahoma"/>
          <w:color w:val="000000"/>
          <w:sz w:val="22"/>
          <w:szCs w:val="22"/>
          <w:lang w:eastAsia="en-US" w:bidi="en-US"/>
        </w:rPr>
        <w:t>К</w:t>
      </w:r>
      <w:r w:rsidRPr="00715BB7">
        <w:rPr>
          <w:rFonts w:eastAsia="Lucida Sans Unicode" w:cs="Tahoma"/>
          <w:color w:val="000000"/>
          <w:sz w:val="22"/>
          <w:szCs w:val="22"/>
          <w:vertAlign w:val="subscript"/>
          <w:lang w:eastAsia="en-US" w:bidi="en-US"/>
        </w:rPr>
        <w:t>max</w:t>
      </w:r>
      <w:proofErr w:type="spellEnd"/>
      <w:r w:rsidRPr="00715BB7">
        <w:rPr>
          <w:rFonts w:eastAsia="Lucida Sans Unicode" w:cs="Tahoma"/>
          <w:color w:val="000000"/>
          <w:sz w:val="22"/>
          <w:szCs w:val="22"/>
          <w:lang w:eastAsia="en-US" w:bidi="en-US"/>
        </w:rPr>
        <w:t xml:space="preserve"> - максимальное предложение из предложений по критерию оценки, сделанных участниками закупки;</w:t>
      </w:r>
    </w:p>
    <w:p w:rsidR="00715BB7" w:rsidRPr="00715BB7" w:rsidRDefault="00715BB7" w:rsidP="00715BB7">
      <w:pPr>
        <w:widowControl w:val="0"/>
        <w:suppressAutoHyphens/>
        <w:overflowPunct/>
        <w:autoSpaceDE/>
        <w:autoSpaceDN/>
        <w:adjustRightInd/>
        <w:jc w:val="both"/>
        <w:textAlignment w:val="auto"/>
        <w:rPr>
          <w:rFonts w:eastAsia="Lucida Sans Unicode" w:cs="Tahoma"/>
          <w:color w:val="000000"/>
          <w:sz w:val="22"/>
          <w:szCs w:val="22"/>
          <w:lang w:eastAsia="en-US" w:bidi="en-US"/>
        </w:rPr>
      </w:pPr>
      <w:proofErr w:type="spellStart"/>
      <w:r w:rsidRPr="00715BB7">
        <w:rPr>
          <w:rFonts w:eastAsia="Lucida Sans Unicode" w:cs="Tahoma"/>
          <w:color w:val="000000"/>
          <w:sz w:val="22"/>
          <w:szCs w:val="22"/>
          <w:lang w:eastAsia="en-US" w:bidi="en-US"/>
        </w:rPr>
        <w:t>К</w:t>
      </w:r>
      <w:r w:rsidRPr="00715BB7">
        <w:rPr>
          <w:rFonts w:eastAsia="Lucida Sans Unicode" w:cs="Tahoma"/>
          <w:color w:val="000000"/>
          <w:sz w:val="22"/>
          <w:szCs w:val="22"/>
          <w:vertAlign w:val="subscript"/>
          <w:lang w:eastAsia="en-US" w:bidi="en-US"/>
        </w:rPr>
        <w:t>пред</w:t>
      </w:r>
      <w:proofErr w:type="spellEnd"/>
      <w:r w:rsidRPr="00715BB7">
        <w:rPr>
          <w:rFonts w:eastAsia="Lucida Sans Unicode" w:cs="Tahoma"/>
          <w:color w:val="000000"/>
          <w:sz w:val="22"/>
          <w:szCs w:val="22"/>
          <w:lang w:eastAsia="en-US" w:bidi="en-US"/>
        </w:rPr>
        <w:t xml:space="preserve"> - предельно необходимое Заказчику максимальное значение показателя.</w:t>
      </w:r>
    </w:p>
    <w:p w:rsidR="00715BB7" w:rsidRPr="00715BB7" w:rsidRDefault="00715BB7" w:rsidP="00715BB7">
      <w:pPr>
        <w:widowControl w:val="0"/>
        <w:suppressAutoHyphens/>
        <w:overflowPunct/>
        <w:autoSpaceDE/>
        <w:autoSpaceDN/>
        <w:adjustRightInd/>
        <w:jc w:val="both"/>
        <w:textAlignment w:val="auto"/>
        <w:rPr>
          <w:rFonts w:eastAsia="Lucida Sans Unicode" w:cs="Tahoma"/>
          <w:color w:val="000000"/>
          <w:sz w:val="22"/>
          <w:szCs w:val="22"/>
          <w:lang w:eastAsia="en-US" w:bidi="en-US"/>
        </w:rPr>
      </w:pPr>
    </w:p>
    <w:p w:rsidR="00715BB7" w:rsidRPr="00715BB7" w:rsidRDefault="00715BB7" w:rsidP="00715BB7">
      <w:pPr>
        <w:widowControl w:val="0"/>
        <w:tabs>
          <w:tab w:val="left" w:pos="2055"/>
        </w:tabs>
        <w:suppressAutoHyphens/>
        <w:overflowPunct/>
        <w:autoSpaceDE/>
        <w:autoSpaceDN/>
        <w:adjustRightInd/>
        <w:jc w:val="center"/>
        <w:textAlignment w:val="auto"/>
        <w:rPr>
          <w:rFonts w:eastAsia="Lucida Sans Unicode" w:cs="Tahoma"/>
          <w:b/>
          <w:color w:val="000000"/>
          <w:sz w:val="22"/>
          <w:szCs w:val="22"/>
          <w:lang w:eastAsia="en-US" w:bidi="en-US"/>
        </w:rPr>
      </w:pPr>
    </w:p>
    <w:p w:rsidR="00715BB7" w:rsidRPr="00715BB7" w:rsidRDefault="00715BB7" w:rsidP="00715BB7">
      <w:pPr>
        <w:widowControl w:val="0"/>
        <w:tabs>
          <w:tab w:val="left" w:pos="2055"/>
        </w:tabs>
        <w:suppressAutoHyphens/>
        <w:overflowPunct/>
        <w:autoSpaceDE/>
        <w:autoSpaceDN/>
        <w:adjustRightInd/>
        <w:jc w:val="center"/>
        <w:textAlignment w:val="auto"/>
        <w:rPr>
          <w:rFonts w:eastAsia="Lucida Sans Unicode" w:cs="Tahoma"/>
          <w:b/>
          <w:color w:val="000000"/>
          <w:sz w:val="22"/>
          <w:szCs w:val="22"/>
          <w:lang w:eastAsia="en-US" w:bidi="en-US"/>
        </w:rPr>
      </w:pPr>
      <w:r w:rsidRPr="00715BB7">
        <w:rPr>
          <w:rFonts w:eastAsia="Lucida Sans Unicode" w:cs="Tahoma"/>
          <w:b/>
          <w:color w:val="000000"/>
          <w:sz w:val="22"/>
          <w:szCs w:val="22"/>
          <w:lang w:eastAsia="en-US" w:bidi="en-US"/>
        </w:rPr>
        <w:t>ФОРМУЛА РАСЧЕТА РЕЙТИНГА, ПРИСУЖДАЕМОГО ЗАЯВКЕ ПО ДАННОМУ КРИТЕРИЮ ОЦЕНКИ:</w:t>
      </w:r>
    </w:p>
    <w:p w:rsidR="00715BB7" w:rsidRPr="00715BB7" w:rsidRDefault="00715BB7" w:rsidP="00715BB7">
      <w:pPr>
        <w:widowControl w:val="0"/>
        <w:tabs>
          <w:tab w:val="left" w:pos="2055"/>
        </w:tabs>
        <w:suppressAutoHyphens/>
        <w:overflowPunct/>
        <w:autoSpaceDE/>
        <w:autoSpaceDN/>
        <w:adjustRightInd/>
        <w:jc w:val="center"/>
        <w:textAlignment w:val="auto"/>
        <w:rPr>
          <w:rFonts w:eastAsia="Lucida Sans Unicode" w:cs="Tahoma"/>
          <w:b/>
          <w:color w:val="000000"/>
          <w:sz w:val="22"/>
          <w:szCs w:val="22"/>
          <w:lang w:eastAsia="en-US" w:bidi="en-US"/>
        </w:rPr>
      </w:pPr>
    </w:p>
    <w:p w:rsidR="00715BB7" w:rsidRPr="00715BB7" w:rsidRDefault="00715BB7" w:rsidP="00715BB7">
      <w:pPr>
        <w:widowControl w:val="0"/>
        <w:tabs>
          <w:tab w:val="left" w:pos="2055"/>
        </w:tabs>
        <w:suppressAutoHyphens/>
        <w:overflowPunct/>
        <w:autoSpaceDE/>
        <w:autoSpaceDN/>
        <w:adjustRightInd/>
        <w:jc w:val="center"/>
        <w:textAlignment w:val="auto"/>
        <w:rPr>
          <w:rFonts w:eastAsia="Lucida Sans Unicode" w:cs="Tahoma"/>
          <w:b/>
          <w:color w:val="000000"/>
          <w:sz w:val="22"/>
          <w:szCs w:val="22"/>
          <w:lang w:eastAsia="en-US" w:bidi="en-US"/>
        </w:rPr>
      </w:pPr>
      <w:proofErr w:type="spellStart"/>
      <w:r w:rsidRPr="00715BB7">
        <w:rPr>
          <w:rFonts w:eastAsia="Lucida Sans Unicode" w:cs="Tahoma"/>
          <w:b/>
          <w:color w:val="000000"/>
          <w:sz w:val="22"/>
          <w:szCs w:val="22"/>
          <w:lang w:val="en-US" w:eastAsia="en-US" w:bidi="en-US"/>
        </w:rPr>
        <w:t>Rb</w:t>
      </w:r>
      <w:proofErr w:type="spellEnd"/>
      <w:r w:rsidRPr="00715BB7">
        <w:rPr>
          <w:rFonts w:eastAsia="Lucida Sans Unicode" w:cs="Tahoma"/>
          <w:b/>
          <w:color w:val="000000"/>
          <w:sz w:val="22"/>
          <w:szCs w:val="22"/>
          <w:lang w:eastAsia="en-US" w:bidi="en-US"/>
        </w:rPr>
        <w:t xml:space="preserve">=КЗ </w:t>
      </w:r>
      <w:proofErr w:type="gramStart"/>
      <w:r w:rsidRPr="00715BB7">
        <w:rPr>
          <w:rFonts w:eastAsia="Lucida Sans Unicode" w:cs="Tahoma"/>
          <w:b/>
          <w:color w:val="000000"/>
          <w:sz w:val="22"/>
          <w:szCs w:val="22"/>
          <w:lang w:eastAsia="en-US" w:bidi="en-US"/>
        </w:rPr>
        <w:t>х(</w:t>
      </w:r>
      <w:proofErr w:type="gramEnd"/>
      <w:r w:rsidRPr="00715BB7">
        <w:rPr>
          <w:rFonts w:eastAsia="Lucida Sans Unicode" w:cs="Tahoma"/>
          <w:b/>
          <w:color w:val="000000"/>
          <w:sz w:val="22"/>
          <w:szCs w:val="22"/>
          <w:lang w:val="en-US" w:eastAsia="en-US" w:bidi="en-US"/>
        </w:rPr>
        <w:t>b</w:t>
      </w:r>
      <w:r w:rsidRPr="00715BB7">
        <w:rPr>
          <w:rFonts w:eastAsia="Lucida Sans Unicode" w:cs="Tahoma"/>
          <w:b/>
          <w:color w:val="000000"/>
          <w:sz w:val="22"/>
          <w:szCs w:val="22"/>
          <w:lang w:eastAsia="en-US" w:bidi="en-US"/>
        </w:rPr>
        <w:t xml:space="preserve">1 + </w:t>
      </w:r>
      <w:r w:rsidRPr="00715BB7">
        <w:rPr>
          <w:rFonts w:eastAsia="Lucida Sans Unicode" w:cs="Tahoma"/>
          <w:b/>
          <w:color w:val="000000"/>
          <w:sz w:val="22"/>
          <w:szCs w:val="22"/>
          <w:lang w:val="en-US" w:eastAsia="en-US" w:bidi="en-US"/>
        </w:rPr>
        <w:t>b</w:t>
      </w:r>
      <w:r w:rsidRPr="00715BB7">
        <w:rPr>
          <w:rFonts w:eastAsia="Lucida Sans Unicode" w:cs="Tahoma"/>
          <w:b/>
          <w:color w:val="000000"/>
          <w:sz w:val="22"/>
          <w:szCs w:val="22"/>
          <w:lang w:eastAsia="en-US" w:bidi="en-US"/>
        </w:rPr>
        <w:t>2)</w:t>
      </w:r>
    </w:p>
    <w:p w:rsidR="00715BB7" w:rsidRPr="00715BB7" w:rsidRDefault="00715BB7" w:rsidP="00715BB7">
      <w:pPr>
        <w:widowControl w:val="0"/>
        <w:tabs>
          <w:tab w:val="left" w:pos="2055"/>
        </w:tabs>
        <w:suppressAutoHyphens/>
        <w:overflowPunct/>
        <w:autoSpaceDE/>
        <w:autoSpaceDN/>
        <w:adjustRightInd/>
        <w:textAlignment w:val="auto"/>
        <w:rPr>
          <w:rFonts w:eastAsia="Lucida Sans Unicode" w:cs="Tahoma"/>
          <w:color w:val="000000"/>
          <w:sz w:val="22"/>
          <w:szCs w:val="22"/>
          <w:lang w:eastAsia="en-US" w:bidi="en-US"/>
        </w:rPr>
      </w:pPr>
      <w:r w:rsidRPr="00715BB7">
        <w:rPr>
          <w:rFonts w:eastAsia="Lucida Sans Unicode" w:cs="Tahoma"/>
          <w:color w:val="000000"/>
          <w:sz w:val="22"/>
          <w:szCs w:val="22"/>
          <w:lang w:eastAsia="en-US" w:bidi="en-US"/>
        </w:rPr>
        <w:t>где:</w:t>
      </w:r>
    </w:p>
    <w:p w:rsidR="00715BB7" w:rsidRPr="00715BB7" w:rsidRDefault="00715BB7" w:rsidP="00715BB7">
      <w:pPr>
        <w:widowControl w:val="0"/>
        <w:tabs>
          <w:tab w:val="left" w:pos="2055"/>
        </w:tabs>
        <w:suppressAutoHyphens/>
        <w:overflowPunct/>
        <w:autoSpaceDE/>
        <w:autoSpaceDN/>
        <w:adjustRightInd/>
        <w:jc w:val="both"/>
        <w:textAlignment w:val="auto"/>
        <w:rPr>
          <w:rFonts w:eastAsia="Lucida Sans Unicode" w:cs="Tahoma"/>
          <w:color w:val="000000"/>
          <w:sz w:val="22"/>
          <w:szCs w:val="22"/>
          <w:lang w:eastAsia="en-US" w:bidi="en-US"/>
        </w:rPr>
      </w:pPr>
      <w:r w:rsidRPr="00715BB7">
        <w:rPr>
          <w:rFonts w:eastAsia="Lucida Sans Unicode" w:cs="Tahoma"/>
          <w:color w:val="000000"/>
          <w:sz w:val="22"/>
          <w:szCs w:val="22"/>
          <w:lang w:eastAsia="en-US" w:bidi="en-US"/>
        </w:rPr>
        <w:lastRenderedPageBreak/>
        <w:t>КЗ - 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квалификации»;</w:t>
      </w:r>
    </w:p>
    <w:p w:rsidR="00715BB7" w:rsidRPr="00715BB7" w:rsidRDefault="00715BB7" w:rsidP="00715BB7">
      <w:pPr>
        <w:widowControl w:val="0"/>
        <w:tabs>
          <w:tab w:val="left" w:pos="2055"/>
        </w:tabs>
        <w:suppressAutoHyphens/>
        <w:overflowPunct/>
        <w:autoSpaceDE/>
        <w:autoSpaceDN/>
        <w:adjustRightInd/>
        <w:jc w:val="both"/>
        <w:textAlignment w:val="auto"/>
        <w:rPr>
          <w:rFonts w:eastAsia="Lucida Sans Unicode" w:cs="Tahoma"/>
          <w:color w:val="000000"/>
          <w:sz w:val="22"/>
          <w:szCs w:val="22"/>
          <w:lang w:eastAsia="en-US" w:bidi="en-US"/>
        </w:rPr>
      </w:pPr>
    </w:p>
    <w:p w:rsidR="00715BB7" w:rsidRPr="00715BB7" w:rsidRDefault="00715BB7" w:rsidP="00715BB7">
      <w:pPr>
        <w:widowControl w:val="0"/>
        <w:tabs>
          <w:tab w:val="left" w:pos="2055"/>
        </w:tabs>
        <w:suppressAutoHyphens/>
        <w:overflowPunct/>
        <w:autoSpaceDE/>
        <w:autoSpaceDN/>
        <w:adjustRightInd/>
        <w:jc w:val="both"/>
        <w:textAlignment w:val="auto"/>
        <w:rPr>
          <w:rFonts w:eastAsia="Lucida Sans Unicode" w:cs="Tahoma"/>
          <w:color w:val="000000"/>
          <w:sz w:val="22"/>
          <w:szCs w:val="22"/>
          <w:lang w:eastAsia="en-US" w:bidi="en-US"/>
        </w:rPr>
      </w:pPr>
      <w:r w:rsidRPr="00715BB7">
        <w:rPr>
          <w:rFonts w:eastAsia="Lucida Sans Unicode" w:cs="Tahoma"/>
          <w:color w:val="000000"/>
          <w:sz w:val="22"/>
          <w:szCs w:val="22"/>
          <w:lang w:val="en-US" w:eastAsia="en-US" w:bidi="en-US"/>
        </w:rPr>
        <w:t>b</w:t>
      </w:r>
      <w:r w:rsidRPr="00715BB7">
        <w:rPr>
          <w:rFonts w:eastAsia="Lucida Sans Unicode" w:cs="Tahoma"/>
          <w:color w:val="000000"/>
          <w:sz w:val="22"/>
          <w:szCs w:val="22"/>
          <w:lang w:eastAsia="en-US" w:bidi="en-US"/>
        </w:rPr>
        <w:t xml:space="preserve">1, </w:t>
      </w:r>
      <w:r w:rsidRPr="00715BB7">
        <w:rPr>
          <w:rFonts w:eastAsia="Lucida Sans Unicode" w:cs="Tahoma"/>
          <w:color w:val="000000"/>
          <w:sz w:val="22"/>
          <w:szCs w:val="22"/>
          <w:lang w:val="en-US" w:eastAsia="en-US" w:bidi="en-US"/>
        </w:rPr>
        <w:t>b</w:t>
      </w:r>
      <w:r w:rsidRPr="00715BB7">
        <w:rPr>
          <w:rFonts w:eastAsia="Lucida Sans Unicode" w:cs="Tahoma"/>
          <w:color w:val="000000"/>
          <w:sz w:val="22"/>
          <w:szCs w:val="22"/>
          <w:lang w:eastAsia="en-US" w:bidi="en-US"/>
        </w:rPr>
        <w:t>2- рейтинг по показателю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квалификации»;</w:t>
      </w:r>
    </w:p>
    <w:p w:rsidR="00715BB7" w:rsidRPr="00715BB7" w:rsidRDefault="00715BB7" w:rsidP="00715BB7">
      <w:pPr>
        <w:widowControl w:val="0"/>
        <w:suppressAutoHyphens/>
        <w:overflowPunct/>
        <w:autoSpaceDE/>
        <w:autoSpaceDN/>
        <w:adjustRightInd/>
        <w:jc w:val="both"/>
        <w:textAlignment w:val="auto"/>
        <w:rPr>
          <w:rFonts w:eastAsia="Lucida Sans Unicode" w:cs="Tahoma"/>
          <w:color w:val="000000"/>
          <w:sz w:val="22"/>
          <w:szCs w:val="22"/>
          <w:lang w:eastAsia="en-US" w:bidi="en-US"/>
        </w:rPr>
      </w:pPr>
    </w:p>
    <w:p w:rsidR="00715BB7" w:rsidRPr="00715BB7" w:rsidRDefault="00715BB7" w:rsidP="00715BB7">
      <w:pPr>
        <w:widowControl w:val="0"/>
        <w:suppressAutoHyphens/>
        <w:overflowPunct/>
        <w:autoSpaceDE/>
        <w:autoSpaceDN/>
        <w:adjustRightInd/>
        <w:jc w:val="both"/>
        <w:textAlignment w:val="auto"/>
        <w:rPr>
          <w:rFonts w:eastAsia="Lucida Sans Unicode" w:cs="Tahoma"/>
          <w:color w:val="000000"/>
          <w:sz w:val="22"/>
          <w:szCs w:val="22"/>
          <w:lang w:eastAsia="en-US" w:bidi="en-US"/>
        </w:rPr>
      </w:pPr>
      <w:proofErr w:type="spellStart"/>
      <w:r w:rsidRPr="00715BB7">
        <w:rPr>
          <w:rFonts w:eastAsia="Lucida Sans Unicode" w:cs="Tahoma"/>
          <w:color w:val="000000"/>
          <w:sz w:val="22"/>
          <w:szCs w:val="22"/>
          <w:lang w:val="en-US" w:eastAsia="en-US" w:bidi="en-US"/>
        </w:rPr>
        <w:t>Rb</w:t>
      </w:r>
      <w:proofErr w:type="spellEnd"/>
      <w:r w:rsidRPr="00715BB7">
        <w:rPr>
          <w:rFonts w:eastAsia="Lucida Sans Unicode" w:cs="Tahoma"/>
          <w:color w:val="000000"/>
          <w:sz w:val="22"/>
          <w:szCs w:val="22"/>
          <w:lang w:eastAsia="en-US" w:bidi="en-US"/>
        </w:rPr>
        <w:t xml:space="preserve"> – рейтинг (количество баллов) </w:t>
      </w:r>
      <w:proofErr w:type="spellStart"/>
      <w:r w:rsidRPr="00715BB7">
        <w:rPr>
          <w:rFonts w:eastAsia="Lucida Sans Unicode" w:cs="Tahoma"/>
          <w:color w:val="000000"/>
          <w:sz w:val="22"/>
          <w:szCs w:val="22"/>
          <w:lang w:val="en-US" w:eastAsia="en-US" w:bidi="en-US"/>
        </w:rPr>
        <w:t>i</w:t>
      </w:r>
      <w:proofErr w:type="spellEnd"/>
      <w:r w:rsidRPr="00715BB7">
        <w:rPr>
          <w:rFonts w:eastAsia="Lucida Sans Unicode" w:cs="Tahoma"/>
          <w:color w:val="000000"/>
          <w:sz w:val="22"/>
          <w:szCs w:val="22"/>
          <w:lang w:eastAsia="en-US" w:bidi="en-US"/>
        </w:rPr>
        <w:t>-ой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715BB7" w:rsidRPr="00715BB7" w:rsidRDefault="00715BB7" w:rsidP="00715BB7">
      <w:pPr>
        <w:widowControl w:val="0"/>
        <w:suppressAutoHyphens/>
        <w:overflowPunct/>
        <w:autoSpaceDE/>
        <w:autoSpaceDN/>
        <w:adjustRightInd/>
        <w:jc w:val="both"/>
        <w:textAlignment w:val="auto"/>
        <w:rPr>
          <w:rFonts w:eastAsia="Lucida Sans Unicode" w:cs="Tahoma"/>
          <w:color w:val="000000"/>
          <w:sz w:val="22"/>
          <w:szCs w:val="22"/>
          <w:lang w:eastAsia="en-US" w:bidi="en-US"/>
        </w:rPr>
      </w:pPr>
    </w:p>
    <w:p w:rsidR="00715BB7" w:rsidRPr="00715BB7" w:rsidRDefault="00715BB7" w:rsidP="00715BB7">
      <w:pPr>
        <w:widowControl w:val="0"/>
        <w:suppressAutoHyphens/>
        <w:overflowPunct/>
        <w:autoSpaceDE/>
        <w:autoSpaceDN/>
        <w:adjustRightInd/>
        <w:jc w:val="center"/>
        <w:textAlignment w:val="auto"/>
        <w:rPr>
          <w:rFonts w:eastAsia="Lucida Sans Unicode" w:cs="Tahoma"/>
          <w:b/>
          <w:color w:val="000000"/>
          <w:sz w:val="22"/>
          <w:szCs w:val="22"/>
          <w:lang w:eastAsia="en-US" w:bidi="en-US"/>
        </w:rPr>
      </w:pPr>
      <w:r w:rsidRPr="00715BB7">
        <w:rPr>
          <w:rFonts w:eastAsia="Lucida Sans Unicode" w:cs="Tahoma"/>
          <w:b/>
          <w:color w:val="000000"/>
          <w:sz w:val="22"/>
          <w:szCs w:val="22"/>
          <w:lang w:eastAsia="en-US" w:bidi="en-US"/>
        </w:rPr>
        <w:t>РАСЧЕТ ИТОГОВОГО РЕЙТИНГА</w:t>
      </w:r>
    </w:p>
    <w:p w:rsidR="00715BB7" w:rsidRPr="00715BB7" w:rsidRDefault="00715BB7" w:rsidP="00715BB7">
      <w:pPr>
        <w:widowControl w:val="0"/>
        <w:suppressAutoHyphens/>
        <w:overflowPunct/>
        <w:autoSpaceDE/>
        <w:autoSpaceDN/>
        <w:adjustRightInd/>
        <w:jc w:val="center"/>
        <w:textAlignment w:val="auto"/>
        <w:rPr>
          <w:rFonts w:eastAsia="Lucida Sans Unicode" w:cs="Tahoma"/>
          <w:color w:val="000000"/>
          <w:sz w:val="22"/>
          <w:szCs w:val="22"/>
          <w:lang w:eastAsia="en-US" w:bidi="en-US"/>
        </w:rPr>
      </w:pPr>
    </w:p>
    <w:p w:rsidR="00715BB7" w:rsidRPr="00715BB7" w:rsidRDefault="00715BB7" w:rsidP="00715BB7">
      <w:pPr>
        <w:widowControl w:val="0"/>
        <w:suppressAutoHyphens/>
        <w:overflowPunct/>
        <w:autoSpaceDE/>
        <w:autoSpaceDN/>
        <w:adjustRightInd/>
        <w:jc w:val="both"/>
        <w:textAlignment w:val="auto"/>
        <w:rPr>
          <w:rFonts w:eastAsia="Lucida Sans Unicode" w:cs="Tahoma"/>
          <w:color w:val="000000"/>
          <w:sz w:val="22"/>
          <w:szCs w:val="22"/>
          <w:lang w:eastAsia="en-US" w:bidi="en-US"/>
        </w:rPr>
      </w:pPr>
      <w:r w:rsidRPr="00715BB7">
        <w:rPr>
          <w:rFonts w:eastAsia="Lucida Sans Unicode" w:cs="Tahoma"/>
          <w:color w:val="000000"/>
          <w:sz w:val="22"/>
          <w:szCs w:val="22"/>
          <w:lang w:eastAsia="en-US" w:bidi="en-US"/>
        </w:rPr>
        <w:t>Итоговый рейтинг заявки вычисляется как сумма рейтингов по каждому критерию оценки заявки:</w:t>
      </w:r>
    </w:p>
    <w:p w:rsidR="00715BB7" w:rsidRPr="00715BB7" w:rsidRDefault="00715BB7" w:rsidP="00715BB7">
      <w:pPr>
        <w:widowControl w:val="0"/>
        <w:suppressAutoHyphens/>
        <w:overflowPunct/>
        <w:autoSpaceDE/>
        <w:autoSpaceDN/>
        <w:adjustRightInd/>
        <w:jc w:val="center"/>
        <w:textAlignment w:val="auto"/>
        <w:rPr>
          <w:rFonts w:eastAsia="Lucida Sans Unicode" w:cs="Tahoma"/>
          <w:color w:val="000000"/>
          <w:sz w:val="22"/>
          <w:szCs w:val="22"/>
          <w:lang w:eastAsia="en-US" w:bidi="en-US"/>
        </w:rPr>
      </w:pPr>
      <w:r w:rsidRPr="00715BB7">
        <w:rPr>
          <w:rFonts w:eastAsia="Lucida Sans Unicode" w:cs="Tahoma"/>
          <w:b/>
          <w:color w:val="000000"/>
          <w:sz w:val="22"/>
          <w:szCs w:val="22"/>
          <w:lang w:val="en-US" w:eastAsia="en-US" w:bidi="en-US"/>
        </w:rPr>
        <w:t>R</w:t>
      </w:r>
      <w:r w:rsidRPr="00715BB7">
        <w:rPr>
          <w:rFonts w:eastAsia="Lucida Sans Unicode" w:cs="Tahoma"/>
          <w:b/>
          <w:color w:val="000000"/>
          <w:sz w:val="22"/>
          <w:szCs w:val="22"/>
          <w:vertAlign w:val="subscript"/>
          <w:lang w:eastAsia="en-US" w:bidi="en-US"/>
        </w:rPr>
        <w:t>итог</w:t>
      </w:r>
      <w:r w:rsidRPr="00715BB7">
        <w:rPr>
          <w:rFonts w:eastAsia="Lucida Sans Unicode" w:cs="Tahoma"/>
          <w:b/>
          <w:color w:val="000000"/>
          <w:sz w:val="22"/>
          <w:szCs w:val="22"/>
          <w:lang w:eastAsia="en-US" w:bidi="en-US"/>
        </w:rPr>
        <w:t xml:space="preserve"> = </w:t>
      </w:r>
      <w:r w:rsidRPr="00715BB7">
        <w:rPr>
          <w:rFonts w:eastAsia="Lucida Sans Unicode" w:cs="Tahoma"/>
          <w:b/>
          <w:color w:val="000000"/>
          <w:sz w:val="22"/>
          <w:szCs w:val="22"/>
          <w:lang w:val="en-US" w:eastAsia="en-US" w:bidi="en-US"/>
        </w:rPr>
        <w:t>Ra</w:t>
      </w:r>
      <w:r w:rsidRPr="00715BB7">
        <w:rPr>
          <w:rFonts w:eastAsia="Lucida Sans Unicode" w:cs="Tahoma"/>
          <w:b/>
          <w:color w:val="000000"/>
          <w:sz w:val="22"/>
          <w:szCs w:val="22"/>
          <w:lang w:eastAsia="en-US" w:bidi="en-US"/>
        </w:rPr>
        <w:t xml:space="preserve">+ </w:t>
      </w:r>
      <w:proofErr w:type="spellStart"/>
      <w:r w:rsidRPr="00715BB7">
        <w:rPr>
          <w:rFonts w:eastAsia="Lucida Sans Unicode" w:cs="Tahoma"/>
          <w:b/>
          <w:color w:val="000000"/>
          <w:sz w:val="22"/>
          <w:szCs w:val="22"/>
          <w:lang w:val="en-US" w:eastAsia="en-US" w:bidi="en-US"/>
        </w:rPr>
        <w:t>Rb</w:t>
      </w:r>
      <w:proofErr w:type="spellEnd"/>
      <w:r w:rsidRPr="00715BB7">
        <w:rPr>
          <w:rFonts w:eastAsia="Lucida Sans Unicode" w:cs="Tahoma"/>
          <w:color w:val="000000"/>
          <w:sz w:val="22"/>
          <w:szCs w:val="22"/>
          <w:lang w:eastAsia="en-US" w:bidi="en-US"/>
        </w:rPr>
        <w:t>,</w:t>
      </w:r>
    </w:p>
    <w:p w:rsidR="00715BB7" w:rsidRPr="00715BB7" w:rsidRDefault="00715BB7" w:rsidP="00715BB7">
      <w:pPr>
        <w:widowControl w:val="0"/>
        <w:suppressAutoHyphens/>
        <w:overflowPunct/>
        <w:autoSpaceDE/>
        <w:autoSpaceDN/>
        <w:adjustRightInd/>
        <w:jc w:val="both"/>
        <w:textAlignment w:val="auto"/>
        <w:rPr>
          <w:rFonts w:eastAsia="Lucida Sans Unicode" w:cs="Tahoma"/>
          <w:color w:val="000000"/>
          <w:sz w:val="22"/>
          <w:szCs w:val="22"/>
          <w:lang w:eastAsia="en-US" w:bidi="en-US"/>
        </w:rPr>
      </w:pPr>
      <w:r w:rsidRPr="00715BB7">
        <w:rPr>
          <w:rFonts w:eastAsia="Lucida Sans Unicode" w:cs="Tahoma"/>
          <w:color w:val="000000"/>
          <w:sz w:val="22"/>
          <w:szCs w:val="22"/>
          <w:lang w:eastAsia="en-US" w:bidi="en-US"/>
        </w:rPr>
        <w:t>где:</w:t>
      </w:r>
    </w:p>
    <w:p w:rsidR="00715BB7" w:rsidRPr="00715BB7" w:rsidRDefault="00715BB7" w:rsidP="00715BB7">
      <w:pPr>
        <w:widowControl w:val="0"/>
        <w:suppressAutoHyphens/>
        <w:overflowPunct/>
        <w:autoSpaceDE/>
        <w:autoSpaceDN/>
        <w:adjustRightInd/>
        <w:jc w:val="both"/>
        <w:textAlignment w:val="auto"/>
        <w:rPr>
          <w:rFonts w:eastAsia="Lucida Sans Unicode" w:cs="Tahoma"/>
          <w:color w:val="000000"/>
          <w:sz w:val="22"/>
          <w:szCs w:val="22"/>
          <w:lang w:eastAsia="en-US" w:bidi="en-US"/>
        </w:rPr>
      </w:pPr>
      <w:r w:rsidRPr="00715BB7">
        <w:rPr>
          <w:rFonts w:eastAsia="Lucida Sans Unicode" w:cs="Tahoma"/>
          <w:color w:val="000000"/>
          <w:sz w:val="22"/>
          <w:szCs w:val="22"/>
          <w:lang w:val="en-US" w:eastAsia="en-US" w:bidi="en-US"/>
        </w:rPr>
        <w:t>R</w:t>
      </w:r>
      <w:r w:rsidRPr="00715BB7">
        <w:rPr>
          <w:rFonts w:eastAsia="Lucida Sans Unicode" w:cs="Tahoma"/>
          <w:color w:val="000000"/>
          <w:sz w:val="22"/>
          <w:szCs w:val="22"/>
          <w:vertAlign w:val="subscript"/>
          <w:lang w:eastAsia="en-US" w:bidi="en-US"/>
        </w:rPr>
        <w:t>итог</w:t>
      </w:r>
      <w:r w:rsidRPr="00715BB7">
        <w:rPr>
          <w:rFonts w:eastAsia="Lucida Sans Unicode" w:cs="Tahoma"/>
          <w:color w:val="000000"/>
          <w:sz w:val="22"/>
          <w:szCs w:val="22"/>
          <w:lang w:eastAsia="en-US" w:bidi="en-US"/>
        </w:rPr>
        <w:t>-</w:t>
      </w:r>
      <w:r w:rsidRPr="00715BB7">
        <w:rPr>
          <w:rFonts w:eastAsia="Lucida Sans Unicode" w:cs="Tahoma"/>
          <w:color w:val="000000"/>
          <w:sz w:val="22"/>
          <w:szCs w:val="22"/>
          <w:vertAlign w:val="subscript"/>
          <w:lang w:eastAsia="en-US" w:bidi="en-US"/>
        </w:rPr>
        <w:t xml:space="preserve"> </w:t>
      </w:r>
      <w:r w:rsidRPr="00715BB7">
        <w:rPr>
          <w:rFonts w:eastAsia="Lucida Sans Unicode" w:cs="Tahoma"/>
          <w:color w:val="000000"/>
          <w:sz w:val="22"/>
          <w:szCs w:val="22"/>
          <w:lang w:eastAsia="en-US" w:bidi="en-US"/>
        </w:rPr>
        <w:t xml:space="preserve">итоговый рейтинг, присуждаемый </w:t>
      </w:r>
      <w:proofErr w:type="spellStart"/>
      <w:r w:rsidRPr="00715BB7">
        <w:rPr>
          <w:rFonts w:eastAsia="Lucida Sans Unicode" w:cs="Tahoma"/>
          <w:color w:val="000000"/>
          <w:sz w:val="22"/>
          <w:szCs w:val="22"/>
          <w:lang w:val="en-US" w:eastAsia="en-US" w:bidi="en-US"/>
        </w:rPr>
        <w:t>i</w:t>
      </w:r>
      <w:proofErr w:type="spellEnd"/>
      <w:r w:rsidRPr="00715BB7">
        <w:rPr>
          <w:rFonts w:eastAsia="Lucida Sans Unicode" w:cs="Tahoma"/>
          <w:color w:val="000000"/>
          <w:sz w:val="22"/>
          <w:szCs w:val="22"/>
          <w:lang w:eastAsia="en-US" w:bidi="en-US"/>
        </w:rPr>
        <w:t xml:space="preserve"> –ой заявке;</w:t>
      </w:r>
    </w:p>
    <w:p w:rsidR="00715BB7" w:rsidRPr="00715BB7" w:rsidRDefault="00715BB7" w:rsidP="00715BB7">
      <w:pPr>
        <w:widowControl w:val="0"/>
        <w:suppressAutoHyphens/>
        <w:overflowPunct/>
        <w:autoSpaceDE/>
        <w:autoSpaceDN/>
        <w:adjustRightInd/>
        <w:jc w:val="both"/>
        <w:textAlignment w:val="auto"/>
        <w:rPr>
          <w:rFonts w:eastAsia="Lucida Sans Unicode" w:cs="Tahoma"/>
          <w:color w:val="000000"/>
          <w:sz w:val="22"/>
          <w:szCs w:val="22"/>
          <w:lang w:eastAsia="en-US" w:bidi="en-US"/>
        </w:rPr>
      </w:pPr>
      <w:r w:rsidRPr="00715BB7">
        <w:rPr>
          <w:rFonts w:eastAsia="Lucida Sans Unicode" w:cs="Tahoma"/>
          <w:color w:val="000000"/>
          <w:sz w:val="22"/>
          <w:szCs w:val="22"/>
          <w:lang w:val="en-US" w:eastAsia="en-US" w:bidi="en-US"/>
        </w:rPr>
        <w:t>Ra</w:t>
      </w:r>
      <w:r w:rsidRPr="00715BB7">
        <w:rPr>
          <w:rFonts w:eastAsia="Lucida Sans Unicode" w:cs="Tahoma"/>
          <w:color w:val="000000"/>
          <w:sz w:val="22"/>
          <w:szCs w:val="22"/>
          <w:lang w:eastAsia="en-US" w:bidi="en-US"/>
        </w:rPr>
        <w:t xml:space="preserve"> – рейтинг, присуждаемый </w:t>
      </w:r>
      <w:proofErr w:type="spellStart"/>
      <w:r w:rsidRPr="00715BB7">
        <w:rPr>
          <w:rFonts w:eastAsia="Lucida Sans Unicode" w:cs="Tahoma"/>
          <w:color w:val="000000"/>
          <w:sz w:val="22"/>
          <w:szCs w:val="22"/>
          <w:lang w:val="en-US" w:eastAsia="en-US" w:bidi="en-US"/>
        </w:rPr>
        <w:t>i</w:t>
      </w:r>
      <w:proofErr w:type="spellEnd"/>
      <w:r w:rsidRPr="00715BB7">
        <w:rPr>
          <w:rFonts w:eastAsia="Lucida Sans Unicode" w:cs="Tahoma"/>
          <w:color w:val="000000"/>
          <w:sz w:val="22"/>
          <w:szCs w:val="22"/>
          <w:lang w:eastAsia="en-US" w:bidi="en-US"/>
        </w:rPr>
        <w:t xml:space="preserve"> –ой заявке по критерию «Цена контракта»;</w:t>
      </w:r>
    </w:p>
    <w:p w:rsidR="00715BB7" w:rsidRPr="00715BB7" w:rsidRDefault="00715BB7" w:rsidP="00715BB7">
      <w:pPr>
        <w:widowControl w:val="0"/>
        <w:suppressAutoHyphens/>
        <w:overflowPunct/>
        <w:ind w:firstLine="709"/>
        <w:jc w:val="both"/>
        <w:textAlignment w:val="auto"/>
        <w:rPr>
          <w:rFonts w:eastAsia="Lucida Sans Unicode" w:cs="Tahoma"/>
          <w:color w:val="000000"/>
          <w:sz w:val="24"/>
          <w:szCs w:val="24"/>
          <w:lang w:eastAsia="en-US" w:bidi="en-US"/>
        </w:rPr>
      </w:pPr>
      <w:proofErr w:type="spellStart"/>
      <w:r w:rsidRPr="00715BB7">
        <w:rPr>
          <w:rFonts w:eastAsia="Lucida Sans Unicode" w:cs="Tahoma"/>
          <w:color w:val="000000"/>
          <w:sz w:val="22"/>
          <w:szCs w:val="22"/>
          <w:lang w:val="en-US" w:eastAsia="en-US" w:bidi="en-US"/>
        </w:rPr>
        <w:t>Rb</w:t>
      </w:r>
      <w:proofErr w:type="spellEnd"/>
      <w:r w:rsidRPr="00715BB7">
        <w:rPr>
          <w:rFonts w:eastAsia="Lucida Sans Unicode" w:cs="Tahoma"/>
          <w:color w:val="000000"/>
          <w:sz w:val="22"/>
          <w:szCs w:val="22"/>
          <w:lang w:eastAsia="en-US" w:bidi="en-US"/>
        </w:rPr>
        <w:t xml:space="preserve"> - рейтинг, присуждаемый </w:t>
      </w:r>
      <w:proofErr w:type="spellStart"/>
      <w:r w:rsidRPr="00715BB7">
        <w:rPr>
          <w:rFonts w:eastAsia="Lucida Sans Unicode" w:cs="Tahoma"/>
          <w:color w:val="000000"/>
          <w:sz w:val="22"/>
          <w:szCs w:val="22"/>
          <w:lang w:val="en-US" w:eastAsia="en-US" w:bidi="en-US"/>
        </w:rPr>
        <w:t>i</w:t>
      </w:r>
      <w:proofErr w:type="spellEnd"/>
      <w:r w:rsidRPr="00715BB7">
        <w:rPr>
          <w:rFonts w:eastAsia="Lucida Sans Unicode" w:cs="Tahoma"/>
          <w:color w:val="000000"/>
          <w:sz w:val="22"/>
          <w:szCs w:val="22"/>
          <w:lang w:eastAsia="en-US" w:bidi="en-US"/>
        </w:rPr>
        <w:t xml:space="preserve"> –ой заявке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</w:r>
    </w:p>
    <w:p w:rsidR="009D0202" w:rsidRPr="009D0202" w:rsidRDefault="009D0202" w:rsidP="009D0202">
      <w:pPr>
        <w:widowControl w:val="0"/>
        <w:suppressAutoHyphens/>
        <w:rPr>
          <w:rFonts w:eastAsia="Lucida Sans Unicode" w:cs="Tahoma"/>
          <w:color w:val="000000"/>
          <w:sz w:val="22"/>
          <w:szCs w:val="22"/>
          <w:lang w:eastAsia="en-US" w:bidi="en-US"/>
        </w:rPr>
      </w:pPr>
    </w:p>
    <w:p w:rsidR="009D0202" w:rsidRPr="009D0202" w:rsidRDefault="009D0202" w:rsidP="009D0202">
      <w:pPr>
        <w:ind w:firstLine="709"/>
        <w:jc w:val="both"/>
        <w:rPr>
          <w:rFonts w:eastAsia="Lucida Sans Unicode" w:cs="Tahoma"/>
          <w:color w:val="000000"/>
          <w:sz w:val="22"/>
          <w:szCs w:val="22"/>
          <w:lang w:eastAsia="en-US" w:bidi="en-US"/>
        </w:rPr>
      </w:pPr>
    </w:p>
    <w:p w:rsidR="009D0202" w:rsidRPr="009D0202" w:rsidRDefault="009D0202" w:rsidP="009D0202">
      <w:pPr>
        <w:widowControl w:val="0"/>
        <w:suppressAutoHyphens/>
        <w:ind w:firstLine="709"/>
        <w:jc w:val="both"/>
        <w:rPr>
          <w:rFonts w:eastAsia="Lucida Sans Unicode" w:cs="Tahoma"/>
          <w:color w:val="000000"/>
          <w:sz w:val="22"/>
          <w:szCs w:val="22"/>
          <w:lang w:eastAsia="en-US" w:bidi="en-US"/>
        </w:rPr>
      </w:pPr>
    </w:p>
    <w:p w:rsidR="009D0202" w:rsidRPr="009D0202" w:rsidRDefault="009D0202" w:rsidP="009D0202">
      <w:pPr>
        <w:ind w:firstLine="709"/>
        <w:jc w:val="both"/>
        <w:rPr>
          <w:rFonts w:eastAsia="Lucida Sans Unicode" w:cs="Tahoma"/>
          <w:color w:val="000000"/>
          <w:sz w:val="22"/>
          <w:szCs w:val="22"/>
          <w:lang w:eastAsia="en-US" w:bidi="en-US"/>
        </w:rPr>
      </w:pPr>
    </w:p>
    <w:p w:rsidR="009D0202" w:rsidRPr="009D0202" w:rsidRDefault="009D0202" w:rsidP="009D0202">
      <w:pPr>
        <w:widowControl w:val="0"/>
        <w:suppressAutoHyphens/>
        <w:ind w:firstLine="709"/>
        <w:jc w:val="both"/>
        <w:rPr>
          <w:rFonts w:eastAsia="Lucida Sans Unicode" w:cs="Tahoma"/>
          <w:color w:val="000000"/>
          <w:sz w:val="22"/>
          <w:szCs w:val="22"/>
          <w:lang w:eastAsia="en-US" w:bidi="en-US"/>
        </w:rPr>
      </w:pPr>
    </w:p>
    <w:p w:rsidR="009D0202" w:rsidRPr="009D0202" w:rsidRDefault="009D0202" w:rsidP="009D0202">
      <w:pPr>
        <w:widowControl w:val="0"/>
        <w:suppressAutoHyphens/>
        <w:jc w:val="both"/>
        <w:rPr>
          <w:rFonts w:eastAsia="Lucida Sans Unicode" w:cs="Tahoma"/>
          <w:color w:val="000000"/>
          <w:sz w:val="22"/>
          <w:szCs w:val="22"/>
          <w:lang w:bidi="en-US"/>
        </w:rPr>
      </w:pPr>
    </w:p>
    <w:sectPr w:rsidR="009D0202" w:rsidRPr="009D0202" w:rsidSect="00787AC3">
      <w:headerReference w:type="default" r:id="rId8"/>
      <w:headerReference w:type="first" r:id="rId9"/>
      <w:pgSz w:w="11907" w:h="16840"/>
      <w:pgMar w:top="851" w:right="850" w:bottom="567" w:left="1134" w:header="720" w:footer="1134" w:gutter="0"/>
      <w:pgNumType w:start="2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0F94" w:rsidRDefault="006D0F94">
      <w:r>
        <w:separator/>
      </w:r>
    </w:p>
  </w:endnote>
  <w:endnote w:type="continuationSeparator" w:id="0">
    <w:p w:rsidR="006D0F94" w:rsidRDefault="006D0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aramond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0F94" w:rsidRDefault="006D0F94">
      <w:r>
        <w:separator/>
      </w:r>
    </w:p>
  </w:footnote>
  <w:footnote w:type="continuationSeparator" w:id="0">
    <w:p w:rsidR="006D0F94" w:rsidRDefault="006D0F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547" w:rsidRDefault="00640547" w:rsidP="00B92518">
    <w:pPr>
      <w:pStyle w:val="a3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72568185"/>
      <w:docPartObj>
        <w:docPartGallery w:val="Page Numbers (Top of Page)"/>
        <w:docPartUnique/>
      </w:docPartObj>
    </w:sdtPr>
    <w:sdtEndPr/>
    <w:sdtContent>
      <w:p w:rsidR="00B92518" w:rsidRDefault="00B92518">
        <w:pPr>
          <w:pStyle w:val="a3"/>
          <w:jc w:val="center"/>
        </w:pPr>
        <w:r>
          <w:t>2</w:t>
        </w:r>
      </w:p>
    </w:sdtContent>
  </w:sdt>
  <w:p w:rsidR="00B92518" w:rsidRDefault="00B9251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A"/>
    <w:multiLevelType w:val="multilevel"/>
    <w:tmpl w:val="0000000A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2">
    <w:nsid w:val="0000000D"/>
    <w:multiLevelType w:val="singleLevel"/>
    <w:tmpl w:val="0000000D"/>
    <w:name w:val="WW8Num13"/>
    <w:styleLink w:val="2411"/>
    <w:lvl w:ilvl="0">
      <w:start w:val="1"/>
      <w:numFmt w:val="decimal"/>
      <w:lvlText w:val="%1."/>
      <w:lvlJc w:val="left"/>
      <w:pPr>
        <w:tabs>
          <w:tab w:val="num" w:pos="834"/>
        </w:tabs>
        <w:ind w:left="834" w:hanging="550"/>
      </w:pPr>
      <w:rPr>
        <w:sz w:val="20"/>
        <w:szCs w:val="20"/>
      </w:rPr>
    </w:lvl>
  </w:abstractNum>
  <w:abstractNum w:abstractNumId="3">
    <w:nsid w:val="0A837F9F"/>
    <w:multiLevelType w:val="hybridMultilevel"/>
    <w:tmpl w:val="05200B16"/>
    <w:lvl w:ilvl="0" w:tplc="CAB893B2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A9762D8"/>
    <w:multiLevelType w:val="hybridMultilevel"/>
    <w:tmpl w:val="734496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0F">
      <w:start w:val="1"/>
      <w:numFmt w:val="decimal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64B6A4D"/>
    <w:multiLevelType w:val="hybridMultilevel"/>
    <w:tmpl w:val="6A327B0A"/>
    <w:lvl w:ilvl="0" w:tplc="35985E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7763186"/>
    <w:multiLevelType w:val="hybridMultilevel"/>
    <w:tmpl w:val="817E24A4"/>
    <w:lvl w:ilvl="0" w:tplc="DD06F3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5E3DFD"/>
    <w:multiLevelType w:val="multilevel"/>
    <w:tmpl w:val="4A2CE1C6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6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  <w:b w:val="0"/>
      </w:rPr>
    </w:lvl>
  </w:abstractNum>
  <w:abstractNum w:abstractNumId="8">
    <w:nsid w:val="2279435C"/>
    <w:multiLevelType w:val="hybridMultilevel"/>
    <w:tmpl w:val="C8E244FE"/>
    <w:lvl w:ilvl="0" w:tplc="3DBE266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3C4EC2"/>
    <w:multiLevelType w:val="multilevel"/>
    <w:tmpl w:val="0138FF70"/>
    <w:lvl w:ilvl="0">
      <w:start w:val="6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4A0280E"/>
    <w:multiLevelType w:val="hybridMultilevel"/>
    <w:tmpl w:val="2068A322"/>
    <w:lvl w:ilvl="0" w:tplc="73DC25F8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E11C8F"/>
    <w:multiLevelType w:val="hybridMultilevel"/>
    <w:tmpl w:val="FB0A3374"/>
    <w:lvl w:ilvl="0" w:tplc="9104C348">
      <w:start w:val="1"/>
      <w:numFmt w:val="decimal"/>
      <w:lvlText w:val="2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3207B7"/>
    <w:multiLevelType w:val="multilevel"/>
    <w:tmpl w:val="FC62E930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02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b w:val="0"/>
      </w:rPr>
    </w:lvl>
  </w:abstractNum>
  <w:abstractNum w:abstractNumId="13">
    <w:nsid w:val="52CB0292"/>
    <w:multiLevelType w:val="multilevel"/>
    <w:tmpl w:val="A342AC40"/>
    <w:lvl w:ilvl="0">
      <w:start w:val="7"/>
      <w:numFmt w:val="decimal"/>
      <w:lvlText w:val="%1."/>
      <w:lvlJc w:val="left"/>
      <w:pPr>
        <w:tabs>
          <w:tab w:val="num" w:pos="1425"/>
        </w:tabs>
        <w:ind w:left="1425" w:hanging="1425"/>
      </w:pPr>
      <w:rPr>
        <w:rFonts w:hint="default"/>
        <w:b w:val="0"/>
        <w:color w:val="auto"/>
      </w:rPr>
    </w:lvl>
    <w:lvl w:ilvl="1">
      <w:start w:val="9"/>
      <w:numFmt w:val="decimal"/>
      <w:lvlText w:val="%1.%2."/>
      <w:lvlJc w:val="left"/>
      <w:pPr>
        <w:tabs>
          <w:tab w:val="num" w:pos="2134"/>
        </w:tabs>
        <w:ind w:left="2134" w:hanging="1425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843"/>
        </w:tabs>
        <w:ind w:left="2843" w:hanging="1425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552"/>
        </w:tabs>
        <w:ind w:left="3552" w:hanging="1425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261"/>
        </w:tabs>
        <w:ind w:left="4261" w:hanging="1425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  <w:b w:val="0"/>
        <w:color w:val="auto"/>
      </w:rPr>
    </w:lvl>
  </w:abstractNum>
  <w:abstractNum w:abstractNumId="14">
    <w:nsid w:val="55667DD5"/>
    <w:multiLevelType w:val="multilevel"/>
    <w:tmpl w:val="59D6E52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5">
    <w:nsid w:val="55EE503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629B11F7"/>
    <w:multiLevelType w:val="multilevel"/>
    <w:tmpl w:val="B5340378"/>
    <w:lvl w:ilvl="0">
      <w:start w:val="6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3"/>
      <w:numFmt w:val="decimal"/>
      <w:lvlText w:val="%1.%2"/>
      <w:lvlJc w:val="left"/>
      <w:pPr>
        <w:ind w:left="900" w:hanging="36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eastAsiaTheme="minorHAnsi" w:hint="default"/>
      </w:rPr>
    </w:lvl>
  </w:abstractNum>
  <w:abstractNum w:abstractNumId="17">
    <w:nsid w:val="65DB4E14"/>
    <w:multiLevelType w:val="hybridMultilevel"/>
    <w:tmpl w:val="59440140"/>
    <w:lvl w:ilvl="0" w:tplc="04190019">
      <w:start w:val="1"/>
      <w:numFmt w:val="low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6CF70BC1"/>
    <w:multiLevelType w:val="multilevel"/>
    <w:tmpl w:val="5BEABA66"/>
    <w:lvl w:ilvl="0">
      <w:start w:val="1"/>
      <w:numFmt w:val="decimal"/>
      <w:pStyle w:val="3"/>
      <w:lvlText w:val="%1."/>
      <w:lvlJc w:val="left"/>
      <w:pPr>
        <w:tabs>
          <w:tab w:val="num" w:pos="4932"/>
        </w:tabs>
        <w:ind w:left="49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336"/>
        </w:tabs>
        <w:ind w:left="63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447"/>
        </w:tabs>
        <w:ind w:left="522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364"/>
        </w:tabs>
        <w:ind w:left="53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508"/>
        </w:tabs>
        <w:ind w:left="55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652"/>
        </w:tabs>
        <w:ind w:left="56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96"/>
        </w:tabs>
        <w:ind w:left="57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084"/>
        </w:tabs>
        <w:ind w:left="6084" w:hanging="1584"/>
      </w:pPr>
      <w:rPr>
        <w:rFonts w:hint="default"/>
      </w:rPr>
    </w:lvl>
  </w:abstractNum>
  <w:abstractNum w:abstractNumId="19">
    <w:nsid w:val="76AD0EBF"/>
    <w:multiLevelType w:val="hybridMultilevel"/>
    <w:tmpl w:val="78945B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7D6A277E"/>
    <w:multiLevelType w:val="hybridMultilevel"/>
    <w:tmpl w:val="D0A49EA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10"/>
  </w:num>
  <w:num w:numId="3">
    <w:abstractNumId w:val="18"/>
  </w:num>
  <w:num w:numId="4">
    <w:abstractNumId w:val="13"/>
  </w:num>
  <w:num w:numId="5">
    <w:abstractNumId w:val="0"/>
  </w:num>
  <w:num w:numId="6">
    <w:abstractNumId w:val="3"/>
  </w:num>
  <w:num w:numId="7">
    <w:abstractNumId w:val="16"/>
  </w:num>
  <w:num w:numId="8">
    <w:abstractNumId w:val="14"/>
  </w:num>
  <w:num w:numId="9">
    <w:abstractNumId w:val="6"/>
  </w:num>
  <w:num w:numId="10">
    <w:abstractNumId w:val="7"/>
  </w:num>
  <w:num w:numId="11">
    <w:abstractNumId w:val="12"/>
  </w:num>
  <w:num w:numId="12">
    <w:abstractNumId w:val="17"/>
  </w:num>
  <w:num w:numId="13">
    <w:abstractNumId w:val="15"/>
  </w:num>
  <w:num w:numId="14">
    <w:abstractNumId w:val="20"/>
  </w:num>
  <w:num w:numId="15">
    <w:abstractNumId w:val="11"/>
  </w:num>
  <w:num w:numId="16">
    <w:abstractNumId w:val="9"/>
  </w:num>
  <w:num w:numId="17">
    <w:abstractNumId w:val="4"/>
  </w:num>
  <w:num w:numId="18">
    <w:abstractNumId w:val="19"/>
  </w:num>
  <w:num w:numId="19">
    <w:abstractNumId w:val="2"/>
    <w:lvlOverride w:ilvl="0">
      <w:startOverride w:val="1"/>
    </w:lvlOverride>
  </w:num>
  <w:num w:numId="20">
    <w:abstractNumId w:val="2"/>
  </w:num>
  <w:num w:numId="21">
    <w:abstractNumId w:val="5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33E"/>
    <w:rsid w:val="00006D31"/>
    <w:rsid w:val="0000780F"/>
    <w:rsid w:val="0001355F"/>
    <w:rsid w:val="0003218E"/>
    <w:rsid w:val="00056661"/>
    <w:rsid w:val="000723F0"/>
    <w:rsid w:val="000737E0"/>
    <w:rsid w:val="0013170F"/>
    <w:rsid w:val="00132B08"/>
    <w:rsid w:val="00142C3F"/>
    <w:rsid w:val="00151938"/>
    <w:rsid w:val="00161DF9"/>
    <w:rsid w:val="001970B7"/>
    <w:rsid w:val="001C1B58"/>
    <w:rsid w:val="002101DE"/>
    <w:rsid w:val="00211991"/>
    <w:rsid w:val="00246811"/>
    <w:rsid w:val="002652BE"/>
    <w:rsid w:val="0028025A"/>
    <w:rsid w:val="002818DC"/>
    <w:rsid w:val="002846DF"/>
    <w:rsid w:val="002A30BB"/>
    <w:rsid w:val="002B67D9"/>
    <w:rsid w:val="002E5A73"/>
    <w:rsid w:val="003234C9"/>
    <w:rsid w:val="00337D8F"/>
    <w:rsid w:val="0036138F"/>
    <w:rsid w:val="003B62BC"/>
    <w:rsid w:val="003D0621"/>
    <w:rsid w:val="003D3425"/>
    <w:rsid w:val="003D4E9B"/>
    <w:rsid w:val="003F4C2C"/>
    <w:rsid w:val="004034EA"/>
    <w:rsid w:val="004056C3"/>
    <w:rsid w:val="004107C0"/>
    <w:rsid w:val="00421DC5"/>
    <w:rsid w:val="00427BD0"/>
    <w:rsid w:val="00447DD1"/>
    <w:rsid w:val="00452DBD"/>
    <w:rsid w:val="00481C98"/>
    <w:rsid w:val="004A70DE"/>
    <w:rsid w:val="004A7724"/>
    <w:rsid w:val="004E1839"/>
    <w:rsid w:val="00504485"/>
    <w:rsid w:val="0051048E"/>
    <w:rsid w:val="0053798D"/>
    <w:rsid w:val="00553C9A"/>
    <w:rsid w:val="00555F14"/>
    <w:rsid w:val="005A363E"/>
    <w:rsid w:val="005B4BDE"/>
    <w:rsid w:val="005B5137"/>
    <w:rsid w:val="005C5D78"/>
    <w:rsid w:val="006334E6"/>
    <w:rsid w:val="00634F0E"/>
    <w:rsid w:val="00640547"/>
    <w:rsid w:val="006426AE"/>
    <w:rsid w:val="0065662B"/>
    <w:rsid w:val="006621F9"/>
    <w:rsid w:val="006749C2"/>
    <w:rsid w:val="00680392"/>
    <w:rsid w:val="00697373"/>
    <w:rsid w:val="006D0F94"/>
    <w:rsid w:val="006F5D94"/>
    <w:rsid w:val="006F5DCA"/>
    <w:rsid w:val="00715BB7"/>
    <w:rsid w:val="00721944"/>
    <w:rsid w:val="00754B61"/>
    <w:rsid w:val="00770F7E"/>
    <w:rsid w:val="00787AC3"/>
    <w:rsid w:val="007914CB"/>
    <w:rsid w:val="007C563C"/>
    <w:rsid w:val="00801C5F"/>
    <w:rsid w:val="0081329D"/>
    <w:rsid w:val="00863CAC"/>
    <w:rsid w:val="008A4C8E"/>
    <w:rsid w:val="008C34C6"/>
    <w:rsid w:val="00903CE2"/>
    <w:rsid w:val="00904C67"/>
    <w:rsid w:val="009063A1"/>
    <w:rsid w:val="00906EF3"/>
    <w:rsid w:val="00934C19"/>
    <w:rsid w:val="00954A75"/>
    <w:rsid w:val="00977B23"/>
    <w:rsid w:val="00982DE2"/>
    <w:rsid w:val="009A311D"/>
    <w:rsid w:val="009C7D36"/>
    <w:rsid w:val="009D0202"/>
    <w:rsid w:val="009D4370"/>
    <w:rsid w:val="009E6D1A"/>
    <w:rsid w:val="009F26DA"/>
    <w:rsid w:val="00A14008"/>
    <w:rsid w:val="00A40A74"/>
    <w:rsid w:val="00A43ADD"/>
    <w:rsid w:val="00A5682D"/>
    <w:rsid w:val="00A64FE7"/>
    <w:rsid w:val="00A70C8F"/>
    <w:rsid w:val="00AA7A9F"/>
    <w:rsid w:val="00AB3F8D"/>
    <w:rsid w:val="00AC0F3E"/>
    <w:rsid w:val="00AF4911"/>
    <w:rsid w:val="00B13BF3"/>
    <w:rsid w:val="00B272D3"/>
    <w:rsid w:val="00B44149"/>
    <w:rsid w:val="00B70787"/>
    <w:rsid w:val="00B92518"/>
    <w:rsid w:val="00BE298C"/>
    <w:rsid w:val="00BF48DA"/>
    <w:rsid w:val="00C376AD"/>
    <w:rsid w:val="00C45388"/>
    <w:rsid w:val="00C6238D"/>
    <w:rsid w:val="00C63D81"/>
    <w:rsid w:val="00C71EC4"/>
    <w:rsid w:val="00C91D5A"/>
    <w:rsid w:val="00C94524"/>
    <w:rsid w:val="00C97EF3"/>
    <w:rsid w:val="00CB3639"/>
    <w:rsid w:val="00CD64DB"/>
    <w:rsid w:val="00D1041F"/>
    <w:rsid w:val="00D22693"/>
    <w:rsid w:val="00D25BEB"/>
    <w:rsid w:val="00D469EC"/>
    <w:rsid w:val="00D97185"/>
    <w:rsid w:val="00DA46DB"/>
    <w:rsid w:val="00DB7CDE"/>
    <w:rsid w:val="00DC434C"/>
    <w:rsid w:val="00DD7CD9"/>
    <w:rsid w:val="00DE4994"/>
    <w:rsid w:val="00DF433E"/>
    <w:rsid w:val="00E50BF7"/>
    <w:rsid w:val="00E5425E"/>
    <w:rsid w:val="00E5462D"/>
    <w:rsid w:val="00E90130"/>
    <w:rsid w:val="00EA6E92"/>
    <w:rsid w:val="00EB38DD"/>
    <w:rsid w:val="00EB4597"/>
    <w:rsid w:val="00EC48A9"/>
    <w:rsid w:val="00F13822"/>
    <w:rsid w:val="00F2784A"/>
    <w:rsid w:val="00F474D9"/>
    <w:rsid w:val="00F76483"/>
    <w:rsid w:val="00F859E1"/>
    <w:rsid w:val="00FD5683"/>
    <w:rsid w:val="00FF4006"/>
    <w:rsid w:val="00FF5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1C479B-AF48-4B83-B135-3FD7AFD59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433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B459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970B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9D020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DF433E"/>
    <w:pPr>
      <w:overflowPunct/>
      <w:autoSpaceDE/>
      <w:autoSpaceDN/>
      <w:adjustRightInd/>
      <w:spacing w:before="240" w:after="60"/>
      <w:textAlignment w:val="auto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DF433E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rsid w:val="00DF433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F43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DF43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ody Text"/>
    <w:basedOn w:val="a"/>
    <w:link w:val="a6"/>
    <w:rsid w:val="00DF433E"/>
    <w:pPr>
      <w:spacing w:after="120"/>
    </w:pPr>
  </w:style>
  <w:style w:type="character" w:customStyle="1" w:styleId="a6">
    <w:name w:val="Основной текст Знак"/>
    <w:basedOn w:val="a0"/>
    <w:link w:val="a5"/>
    <w:rsid w:val="00DF43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Содержимое таблицы"/>
    <w:basedOn w:val="a"/>
    <w:rsid w:val="00DF433E"/>
    <w:pPr>
      <w:suppressLineNumbers/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styleId="a8">
    <w:name w:val="Normal (Web)"/>
    <w:aliases w:val="Обычный (Web)1"/>
    <w:basedOn w:val="a"/>
    <w:link w:val="a9"/>
    <w:rsid w:val="00DF433E"/>
    <w:pPr>
      <w:suppressAutoHyphens/>
      <w:overflowPunct/>
      <w:autoSpaceDE/>
      <w:autoSpaceDN/>
      <w:adjustRightInd/>
      <w:spacing w:before="280" w:after="280"/>
      <w:textAlignment w:val="auto"/>
    </w:pPr>
    <w:rPr>
      <w:sz w:val="24"/>
      <w:szCs w:val="24"/>
      <w:lang w:eastAsia="ar-SA"/>
    </w:rPr>
  </w:style>
  <w:style w:type="character" w:styleId="aa">
    <w:name w:val="Strong"/>
    <w:qFormat/>
    <w:rsid w:val="00DF433E"/>
    <w:rPr>
      <w:b/>
      <w:bCs/>
    </w:rPr>
  </w:style>
  <w:style w:type="paragraph" w:styleId="ab">
    <w:name w:val="footer"/>
    <w:basedOn w:val="a"/>
    <w:link w:val="ac"/>
    <w:uiPriority w:val="99"/>
    <w:unhideWhenUsed/>
    <w:rsid w:val="00B9251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925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semiHidden/>
    <w:unhideWhenUsed/>
    <w:rsid w:val="00CD64D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CD64D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rsid w:val="00640547"/>
    <w:pPr>
      <w:suppressAutoHyphens/>
      <w:overflowPunct/>
      <w:autoSpaceDE/>
      <w:autoSpaceDN/>
      <w:adjustRightInd/>
      <w:ind w:left="720"/>
      <w:textAlignment w:val="auto"/>
    </w:pPr>
    <w:rPr>
      <w:sz w:val="24"/>
      <w:szCs w:val="24"/>
      <w:lang w:eastAsia="ar-SA"/>
    </w:rPr>
  </w:style>
  <w:style w:type="paragraph" w:styleId="af">
    <w:name w:val="No Spacing"/>
    <w:uiPriority w:val="1"/>
    <w:qFormat/>
    <w:rsid w:val="00CB3639"/>
    <w:pPr>
      <w:spacing w:after="0" w:line="240" w:lineRule="auto"/>
    </w:pPr>
    <w:rPr>
      <w:rFonts w:ascii="Arial" w:eastAsia="Calibri" w:hAnsi="Arial" w:cs="Arial"/>
    </w:rPr>
  </w:style>
  <w:style w:type="numbering" w:customStyle="1" w:styleId="12">
    <w:name w:val="Нет списка1"/>
    <w:next w:val="a2"/>
    <w:uiPriority w:val="99"/>
    <w:semiHidden/>
    <w:unhideWhenUsed/>
    <w:rsid w:val="00246811"/>
  </w:style>
  <w:style w:type="numbering" w:customStyle="1" w:styleId="110">
    <w:name w:val="Нет списка11"/>
    <w:next w:val="a2"/>
    <w:uiPriority w:val="99"/>
    <w:semiHidden/>
    <w:unhideWhenUsed/>
    <w:rsid w:val="00246811"/>
  </w:style>
  <w:style w:type="paragraph" w:customStyle="1" w:styleId="af0">
    <w:name w:val="Знак"/>
    <w:basedOn w:val="a"/>
    <w:rsid w:val="00246811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lang w:val="en-US" w:eastAsia="en-US"/>
    </w:rPr>
  </w:style>
  <w:style w:type="character" w:styleId="af1">
    <w:name w:val="Hyperlink"/>
    <w:rsid w:val="00246811"/>
    <w:rPr>
      <w:color w:val="0000FF"/>
      <w:u w:val="single"/>
    </w:rPr>
  </w:style>
  <w:style w:type="paragraph" w:styleId="af2">
    <w:name w:val="Title"/>
    <w:basedOn w:val="a"/>
    <w:link w:val="af3"/>
    <w:qFormat/>
    <w:rsid w:val="00246811"/>
    <w:pPr>
      <w:overflowPunct/>
      <w:autoSpaceDE/>
      <w:autoSpaceDN/>
      <w:adjustRightInd/>
      <w:jc w:val="center"/>
      <w:textAlignment w:val="auto"/>
    </w:pPr>
    <w:rPr>
      <w:sz w:val="28"/>
      <w:szCs w:val="24"/>
    </w:rPr>
  </w:style>
  <w:style w:type="character" w:customStyle="1" w:styleId="af3">
    <w:name w:val="Название Знак"/>
    <w:basedOn w:val="a0"/>
    <w:link w:val="af2"/>
    <w:rsid w:val="0024681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3">
    <w:name w:val="Стиль3"/>
    <w:basedOn w:val="21"/>
    <w:rsid w:val="00246811"/>
    <w:pPr>
      <w:widowControl w:val="0"/>
      <w:numPr>
        <w:numId w:val="3"/>
      </w:numPr>
      <w:tabs>
        <w:tab w:val="clear" w:pos="4932"/>
        <w:tab w:val="num" w:pos="360"/>
      </w:tabs>
      <w:adjustRightInd w:val="0"/>
      <w:spacing w:after="0" w:line="240" w:lineRule="auto"/>
      <w:ind w:left="283" w:firstLine="0"/>
      <w:jc w:val="both"/>
      <w:textAlignment w:val="baseline"/>
    </w:pPr>
    <w:rPr>
      <w:szCs w:val="20"/>
    </w:rPr>
  </w:style>
  <w:style w:type="paragraph" w:customStyle="1" w:styleId="13">
    <w:name w:val="Обычный1"/>
    <w:rsid w:val="00246811"/>
    <w:pPr>
      <w:widowControl w:val="0"/>
      <w:tabs>
        <w:tab w:val="num" w:pos="4932"/>
      </w:tabs>
      <w:spacing w:after="0" w:line="300" w:lineRule="auto"/>
      <w:ind w:left="4932" w:hanging="432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ConsPlusTitle">
    <w:name w:val="ConsPlusTitle"/>
    <w:rsid w:val="0024681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4">
    <w:name w:val="Plain Text"/>
    <w:basedOn w:val="a"/>
    <w:link w:val="af5"/>
    <w:rsid w:val="00246811"/>
    <w:pPr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af5">
    <w:name w:val="Текст Знак"/>
    <w:basedOn w:val="a0"/>
    <w:link w:val="af4"/>
    <w:rsid w:val="0024681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0">
    <w:name w:val="Продолжение списка 21"/>
    <w:basedOn w:val="a"/>
    <w:rsid w:val="00246811"/>
    <w:pPr>
      <w:suppressAutoHyphens/>
      <w:autoSpaceDN/>
      <w:adjustRightInd/>
      <w:spacing w:after="120"/>
      <w:ind w:left="566"/>
    </w:pPr>
    <w:rPr>
      <w:lang w:eastAsia="ar-SA"/>
    </w:rPr>
  </w:style>
  <w:style w:type="character" w:customStyle="1" w:styleId="a9">
    <w:name w:val="Обычный (веб) Знак"/>
    <w:aliases w:val="Обычный (Web)1 Знак"/>
    <w:link w:val="a8"/>
    <w:locked/>
    <w:rsid w:val="0024681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6">
    <w:name w:val="Базовый"/>
    <w:rsid w:val="00246811"/>
    <w:pPr>
      <w:widowControl w:val="0"/>
      <w:tabs>
        <w:tab w:val="left" w:pos="706"/>
      </w:tabs>
      <w:suppressAutoHyphens/>
      <w:spacing w:after="0" w:line="200" w:lineRule="atLeast"/>
    </w:pPr>
    <w:rPr>
      <w:rFonts w:ascii="Times New Roman" w:eastAsia="Times New Roman" w:hAnsi="Times New Roman" w:cs="Tahoma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246811"/>
    <w:rPr>
      <w:rFonts w:ascii="Calibri" w:eastAsia="Times New Roman" w:hAnsi="Calibri" w:cs="Calibri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246811"/>
    <w:pPr>
      <w:overflowPunct/>
      <w:autoSpaceDE/>
      <w:autoSpaceDN/>
      <w:adjustRightInd/>
      <w:spacing w:after="120" w:line="480" w:lineRule="auto"/>
      <w:ind w:left="283"/>
      <w:textAlignment w:val="auto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468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List Paragraph"/>
    <w:basedOn w:val="a"/>
    <w:uiPriority w:val="99"/>
    <w:qFormat/>
    <w:rsid w:val="00246811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1970B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table" w:styleId="af8">
    <w:name w:val="Table Grid"/>
    <w:basedOn w:val="a1"/>
    <w:uiPriority w:val="59"/>
    <w:rsid w:val="00BF48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footnote text"/>
    <w:basedOn w:val="a"/>
    <w:link w:val="afa"/>
    <w:uiPriority w:val="99"/>
    <w:semiHidden/>
    <w:unhideWhenUsed/>
    <w:rsid w:val="00BF48DA"/>
    <w:pPr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lang w:eastAsia="en-US"/>
    </w:rPr>
  </w:style>
  <w:style w:type="character" w:customStyle="1" w:styleId="afa">
    <w:name w:val="Текст сноски Знак"/>
    <w:basedOn w:val="a0"/>
    <w:link w:val="af9"/>
    <w:uiPriority w:val="99"/>
    <w:semiHidden/>
    <w:rsid w:val="00BF48DA"/>
    <w:rPr>
      <w:sz w:val="20"/>
      <w:szCs w:val="20"/>
    </w:rPr>
  </w:style>
  <w:style w:type="character" w:styleId="afb">
    <w:name w:val="footnote reference"/>
    <w:basedOn w:val="a0"/>
    <w:uiPriority w:val="99"/>
    <w:semiHidden/>
    <w:unhideWhenUsed/>
    <w:rsid w:val="00BF48DA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EB459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afc">
    <w:name w:val="Гипертекстовая ссылка"/>
    <w:rsid w:val="00FF5386"/>
    <w:rPr>
      <w:rFonts w:cs="Times New Roman"/>
      <w:b/>
      <w:color w:val="106BBE"/>
      <w:sz w:val="26"/>
    </w:rPr>
  </w:style>
  <w:style w:type="table" w:customStyle="1" w:styleId="84">
    <w:name w:val="Сетка таблицы84"/>
    <w:basedOn w:val="a1"/>
    <w:uiPriority w:val="59"/>
    <w:rsid w:val="00EA6E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Заголовок 3 Знак"/>
    <w:basedOn w:val="a0"/>
    <w:link w:val="30"/>
    <w:uiPriority w:val="9"/>
    <w:semiHidden/>
    <w:rsid w:val="009D020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01zagolovok">
    <w:name w:val="01_zagolovok"/>
    <w:basedOn w:val="a"/>
    <w:rsid w:val="009D0202"/>
    <w:pPr>
      <w:keepNext/>
      <w:pageBreakBefore/>
      <w:suppressAutoHyphens/>
      <w:overflowPunct/>
      <w:autoSpaceDE/>
      <w:autoSpaceDN/>
      <w:adjustRightInd/>
      <w:spacing w:before="360" w:after="120" w:line="276" w:lineRule="auto"/>
      <w:textAlignment w:val="auto"/>
    </w:pPr>
    <w:rPr>
      <w:rFonts w:ascii="GaramondC" w:eastAsia="Lucida Sans Unicode" w:hAnsi="GaramondC" w:cs="GaramondC"/>
      <w:b/>
      <w:color w:val="000000"/>
      <w:kern w:val="1"/>
      <w:sz w:val="40"/>
      <w:szCs w:val="62"/>
      <w:lang w:eastAsia="zh-CN"/>
    </w:rPr>
  </w:style>
  <w:style w:type="numbering" w:customStyle="1" w:styleId="2411">
    <w:name w:val="Стиль2411"/>
    <w:rsid w:val="00903CE2"/>
    <w:pPr>
      <w:numPr>
        <w:numId w:val="20"/>
      </w:numPr>
    </w:pPr>
  </w:style>
  <w:style w:type="table" w:customStyle="1" w:styleId="68">
    <w:name w:val="Сетка таблицы68"/>
    <w:basedOn w:val="a1"/>
    <w:next w:val="af8"/>
    <w:rsid w:val="00903CE2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uiPriority w:val="99"/>
    <w:rsid w:val="00B272D3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3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DBA669-30AA-42EE-A0D2-2F6B3A3C7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1825</Words>
  <Characters>10403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ФСС</dc:creator>
  <cp:lastModifiedBy>Ковалева Анастасия Сергеевна</cp:lastModifiedBy>
  <cp:revision>5</cp:revision>
  <cp:lastPrinted>2021-06-18T13:01:00Z</cp:lastPrinted>
  <dcterms:created xsi:type="dcterms:W3CDTF">2022-01-20T12:15:00Z</dcterms:created>
  <dcterms:modified xsi:type="dcterms:W3CDTF">2022-01-21T07:59:00Z</dcterms:modified>
</cp:coreProperties>
</file>