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478D" w14:textId="77777777" w:rsidR="003777CD" w:rsidRPr="00F31B8A" w:rsidRDefault="003777CD" w:rsidP="003777CD">
      <w:pPr>
        <w:pStyle w:val="1fd"/>
        <w:keepLines/>
        <w:spacing w:before="0" w:after="0" w:line="240" w:lineRule="atLeast"/>
        <w:rPr>
          <w:caps/>
          <w:sz w:val="26"/>
          <w:szCs w:val="26"/>
        </w:rPr>
      </w:pPr>
      <w:r w:rsidRPr="00F31B8A">
        <w:rPr>
          <w:caps/>
          <w:sz w:val="26"/>
          <w:szCs w:val="26"/>
        </w:rPr>
        <w:t>Порядок и критерии оценки заявок на участие в Конкурсе</w:t>
      </w:r>
    </w:p>
    <w:p w14:paraId="1656EBFA" w14:textId="77777777" w:rsidR="003777CD" w:rsidRPr="00F31B8A" w:rsidRDefault="003777CD" w:rsidP="003777CD">
      <w:pPr>
        <w:jc w:val="center"/>
        <w:rPr>
          <w:b/>
          <w:i/>
          <w:szCs w:val="26"/>
        </w:rPr>
      </w:pPr>
      <w:r w:rsidRPr="00F31B8A">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0" w:name="Par36"/>
      <w:bookmarkEnd w:id="0"/>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tbl>
      <w:tblPr>
        <w:tblpPr w:leftFromText="180" w:rightFromText="180" w:vertAnchor="text"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529"/>
        <w:gridCol w:w="4111"/>
        <w:gridCol w:w="1420"/>
        <w:gridCol w:w="1842"/>
        <w:gridCol w:w="1985"/>
      </w:tblGrid>
      <w:tr w:rsidR="003777CD" w:rsidRPr="00F31B8A" w14:paraId="5F6604AF" w14:textId="77777777" w:rsidTr="00512EA5">
        <w:trPr>
          <w:cantSplit/>
          <w:trHeight w:val="923"/>
          <w:tblHeader/>
        </w:trPr>
        <w:tc>
          <w:tcPr>
            <w:tcW w:w="1278" w:type="dxa"/>
            <w:tcBorders>
              <w:top w:val="single" w:sz="4" w:space="0" w:color="auto"/>
              <w:left w:val="single" w:sz="4" w:space="0" w:color="auto"/>
              <w:bottom w:val="single" w:sz="4" w:space="0" w:color="auto"/>
              <w:right w:val="single" w:sz="4" w:space="0" w:color="auto"/>
            </w:tcBorders>
            <w:vAlign w:val="center"/>
            <w:hideMark/>
          </w:tcPr>
          <w:p w14:paraId="7D4D2C1C" w14:textId="77777777" w:rsidR="003777CD" w:rsidRPr="00F31B8A" w:rsidRDefault="003777CD" w:rsidP="00512EA5">
            <w:pPr>
              <w:spacing w:after="0" w:line="276" w:lineRule="auto"/>
              <w:jc w:val="center"/>
              <w:rPr>
                <w:b/>
                <w:sz w:val="22"/>
                <w:szCs w:val="22"/>
              </w:rPr>
            </w:pPr>
            <w:r w:rsidRPr="00F31B8A">
              <w:rPr>
                <w:b/>
                <w:sz w:val="22"/>
                <w:szCs w:val="22"/>
              </w:rPr>
              <w:t>Номер критерия</w:t>
            </w:r>
          </w:p>
        </w:tc>
        <w:tc>
          <w:tcPr>
            <w:tcW w:w="4529" w:type="dxa"/>
            <w:tcBorders>
              <w:top w:val="single" w:sz="4" w:space="0" w:color="auto"/>
              <w:left w:val="single" w:sz="4" w:space="0" w:color="auto"/>
              <w:bottom w:val="single" w:sz="4" w:space="0" w:color="auto"/>
              <w:right w:val="single" w:sz="4" w:space="0" w:color="auto"/>
            </w:tcBorders>
            <w:vAlign w:val="center"/>
            <w:hideMark/>
          </w:tcPr>
          <w:p w14:paraId="14A22084" w14:textId="77777777" w:rsidR="003777CD" w:rsidRPr="00F31B8A" w:rsidRDefault="003777CD" w:rsidP="00512EA5">
            <w:pPr>
              <w:spacing w:after="0" w:line="276" w:lineRule="auto"/>
              <w:jc w:val="center"/>
              <w:rPr>
                <w:b/>
                <w:sz w:val="22"/>
                <w:szCs w:val="22"/>
              </w:rPr>
            </w:pPr>
            <w:r w:rsidRPr="00F31B8A">
              <w:rPr>
                <w:b/>
                <w:sz w:val="22"/>
                <w:szCs w:val="22"/>
              </w:rPr>
              <w:t>Критерии оценки заявок на участие в конкурсе</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C622A0" w14:textId="77777777" w:rsidR="003777CD" w:rsidRPr="00F31B8A" w:rsidRDefault="003777CD" w:rsidP="00512EA5">
            <w:pPr>
              <w:spacing w:after="0" w:line="276" w:lineRule="auto"/>
              <w:jc w:val="center"/>
              <w:rPr>
                <w:b/>
                <w:sz w:val="22"/>
                <w:szCs w:val="22"/>
              </w:rPr>
            </w:pPr>
            <w:r w:rsidRPr="00F31B8A">
              <w:rPr>
                <w:b/>
                <w:sz w:val="22"/>
                <w:szCs w:val="22"/>
              </w:rPr>
              <w:t>Показатели критериев оценки заявок на участие в конкурсе</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E2B1039" w14:textId="77777777" w:rsidR="003777CD" w:rsidRPr="00F31B8A" w:rsidRDefault="003777CD" w:rsidP="00512EA5">
            <w:pPr>
              <w:spacing w:after="0" w:line="276" w:lineRule="auto"/>
              <w:jc w:val="center"/>
              <w:rPr>
                <w:b/>
                <w:sz w:val="22"/>
                <w:szCs w:val="22"/>
              </w:rPr>
            </w:pPr>
            <w:r w:rsidRPr="00F31B8A">
              <w:rPr>
                <w:b/>
                <w:sz w:val="22"/>
                <w:szCs w:val="22"/>
              </w:rPr>
              <w:t>Значимость критерия в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1A01BF" w14:textId="77777777" w:rsidR="003777CD" w:rsidRPr="00F31B8A" w:rsidRDefault="003777CD" w:rsidP="00512EA5">
            <w:pPr>
              <w:spacing w:after="0" w:line="276" w:lineRule="auto"/>
              <w:jc w:val="center"/>
              <w:rPr>
                <w:b/>
                <w:sz w:val="22"/>
                <w:szCs w:val="22"/>
              </w:rPr>
            </w:pPr>
            <w:r w:rsidRPr="00F31B8A">
              <w:rPr>
                <w:b/>
                <w:sz w:val="22"/>
                <w:szCs w:val="22"/>
              </w:rPr>
              <w:t>Коэффициент значимости критерия/</w:t>
            </w:r>
          </w:p>
          <w:p w14:paraId="71C1C836" w14:textId="77777777" w:rsidR="003777CD" w:rsidRPr="00F31B8A" w:rsidRDefault="003777CD" w:rsidP="00512EA5">
            <w:pPr>
              <w:spacing w:after="0" w:line="276" w:lineRule="auto"/>
              <w:jc w:val="center"/>
              <w:rPr>
                <w:b/>
                <w:sz w:val="22"/>
                <w:szCs w:val="22"/>
              </w:rPr>
            </w:pPr>
            <w:r w:rsidRPr="00F31B8A">
              <w:rPr>
                <w:b/>
                <w:sz w:val="22"/>
                <w:szCs w:val="22"/>
              </w:rPr>
              <w:t>показателя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2AB8ED" w14:textId="77777777" w:rsidR="003777CD" w:rsidRPr="00F31B8A" w:rsidRDefault="003777CD" w:rsidP="00512EA5">
            <w:pPr>
              <w:spacing w:after="0" w:line="276" w:lineRule="auto"/>
              <w:jc w:val="center"/>
              <w:rPr>
                <w:b/>
                <w:sz w:val="22"/>
                <w:szCs w:val="22"/>
              </w:rPr>
            </w:pPr>
            <w:r w:rsidRPr="00F31B8A">
              <w:rPr>
                <w:b/>
                <w:sz w:val="22"/>
                <w:szCs w:val="22"/>
              </w:rPr>
              <w:t>Обозначение рейтинга по критерию/</w:t>
            </w:r>
          </w:p>
          <w:p w14:paraId="2C0538EF" w14:textId="77777777" w:rsidR="003777CD" w:rsidRPr="00F31B8A" w:rsidRDefault="003777CD" w:rsidP="00512EA5">
            <w:pPr>
              <w:spacing w:after="0" w:line="276" w:lineRule="auto"/>
              <w:jc w:val="center"/>
              <w:rPr>
                <w:b/>
                <w:sz w:val="22"/>
                <w:szCs w:val="22"/>
              </w:rPr>
            </w:pPr>
            <w:r w:rsidRPr="00F31B8A">
              <w:rPr>
                <w:b/>
                <w:sz w:val="22"/>
                <w:szCs w:val="22"/>
              </w:rPr>
              <w:t>показателю</w:t>
            </w:r>
          </w:p>
        </w:tc>
      </w:tr>
      <w:tr w:rsidR="003777CD" w:rsidRPr="00F31B8A" w14:paraId="2514687B" w14:textId="77777777" w:rsidTr="00512EA5">
        <w:tc>
          <w:tcPr>
            <w:tcW w:w="1278" w:type="dxa"/>
            <w:tcBorders>
              <w:top w:val="single" w:sz="4" w:space="0" w:color="auto"/>
              <w:left w:val="single" w:sz="4" w:space="0" w:color="auto"/>
              <w:bottom w:val="single" w:sz="4" w:space="0" w:color="auto"/>
              <w:right w:val="single" w:sz="4" w:space="0" w:color="auto"/>
            </w:tcBorders>
            <w:vAlign w:val="center"/>
            <w:hideMark/>
          </w:tcPr>
          <w:p w14:paraId="67CEA1F0" w14:textId="77777777" w:rsidR="003777CD" w:rsidRPr="00F31B8A" w:rsidRDefault="003777CD" w:rsidP="00512EA5">
            <w:pPr>
              <w:spacing w:line="276" w:lineRule="auto"/>
              <w:jc w:val="center"/>
              <w:rPr>
                <w:b/>
                <w:sz w:val="22"/>
                <w:szCs w:val="22"/>
              </w:rPr>
            </w:pPr>
            <w:r w:rsidRPr="00F31B8A">
              <w:rPr>
                <w:b/>
                <w:sz w:val="22"/>
                <w:szCs w:val="22"/>
              </w:rPr>
              <w:t>1.</w:t>
            </w:r>
          </w:p>
        </w:tc>
        <w:tc>
          <w:tcPr>
            <w:tcW w:w="4529" w:type="dxa"/>
            <w:tcBorders>
              <w:top w:val="single" w:sz="4" w:space="0" w:color="auto"/>
              <w:left w:val="single" w:sz="4" w:space="0" w:color="auto"/>
              <w:bottom w:val="single" w:sz="4" w:space="0" w:color="auto"/>
              <w:right w:val="single" w:sz="4" w:space="0" w:color="auto"/>
            </w:tcBorders>
            <w:vAlign w:val="center"/>
            <w:hideMark/>
          </w:tcPr>
          <w:p w14:paraId="7D275165" w14:textId="77777777" w:rsidR="003777CD" w:rsidRPr="00F31B8A" w:rsidRDefault="003777CD" w:rsidP="00512EA5">
            <w:pPr>
              <w:spacing w:line="276" w:lineRule="auto"/>
              <w:rPr>
                <w:b/>
                <w:sz w:val="22"/>
                <w:szCs w:val="22"/>
              </w:rPr>
            </w:pPr>
            <w:r w:rsidRPr="00F31B8A">
              <w:rPr>
                <w:b/>
                <w:sz w:val="22"/>
                <w:szCs w:val="22"/>
              </w:rPr>
              <w:t xml:space="preserve">Цена контракта </w:t>
            </w:r>
          </w:p>
        </w:tc>
        <w:tc>
          <w:tcPr>
            <w:tcW w:w="4111" w:type="dxa"/>
            <w:tcBorders>
              <w:top w:val="single" w:sz="4" w:space="0" w:color="auto"/>
              <w:left w:val="single" w:sz="4" w:space="0" w:color="auto"/>
              <w:bottom w:val="single" w:sz="4" w:space="0" w:color="auto"/>
              <w:right w:val="single" w:sz="4" w:space="0" w:color="auto"/>
            </w:tcBorders>
            <w:hideMark/>
          </w:tcPr>
          <w:p w14:paraId="686A8E65" w14:textId="77777777" w:rsidR="003777CD" w:rsidRPr="00F31B8A" w:rsidRDefault="003777CD" w:rsidP="00512EA5">
            <w:pPr>
              <w:spacing w:line="276" w:lineRule="auto"/>
              <w:rPr>
                <w:sz w:val="22"/>
                <w:szCs w:val="22"/>
              </w:rPr>
            </w:pPr>
            <w:r w:rsidRPr="00F31B8A">
              <w:rPr>
                <w:sz w:val="22"/>
                <w:szCs w:val="22"/>
              </w:rPr>
              <w:t>Цена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5AE59886" w14:textId="77777777" w:rsidR="003777CD" w:rsidRPr="00F31B8A" w:rsidRDefault="003777CD" w:rsidP="00512EA5">
            <w:pPr>
              <w:spacing w:line="276" w:lineRule="auto"/>
              <w:jc w:val="center"/>
              <w:rPr>
                <w:b/>
                <w:sz w:val="22"/>
                <w:szCs w:val="22"/>
              </w:rPr>
            </w:pPr>
            <w:r w:rsidRPr="00F31B8A">
              <w:rPr>
                <w:b/>
                <w:sz w:val="22"/>
                <w:szCs w:val="22"/>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51932BC" w14:textId="77777777" w:rsidR="003777CD" w:rsidRPr="00F31B8A" w:rsidRDefault="003777CD" w:rsidP="00512EA5">
            <w:pPr>
              <w:spacing w:line="276" w:lineRule="auto"/>
              <w:jc w:val="center"/>
              <w:rPr>
                <w:b/>
                <w:sz w:val="22"/>
                <w:szCs w:val="22"/>
              </w:rPr>
            </w:pPr>
            <w:r w:rsidRPr="00F31B8A">
              <w:rPr>
                <w:b/>
                <w:sz w:val="22"/>
                <w:szCs w:val="22"/>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BC18E9" w14:textId="77777777" w:rsidR="003777CD" w:rsidRPr="00F31B8A" w:rsidRDefault="003777CD" w:rsidP="00512EA5">
            <w:pPr>
              <w:spacing w:line="276" w:lineRule="auto"/>
              <w:jc w:val="center"/>
              <w:rPr>
                <w:sz w:val="22"/>
                <w:szCs w:val="22"/>
              </w:rPr>
            </w:pPr>
            <w:r w:rsidRPr="00F31B8A">
              <w:rPr>
                <w:sz w:val="22"/>
                <w:szCs w:val="22"/>
              </w:rPr>
              <w:t>Ra</w:t>
            </w:r>
          </w:p>
        </w:tc>
      </w:tr>
      <w:tr w:rsidR="003777CD" w:rsidRPr="00F31B8A" w14:paraId="0A70E3E3" w14:textId="77777777" w:rsidTr="00512EA5">
        <w:trPr>
          <w:trHeight w:val="391"/>
        </w:trPr>
        <w:tc>
          <w:tcPr>
            <w:tcW w:w="1278" w:type="dxa"/>
            <w:tcBorders>
              <w:top w:val="single" w:sz="4" w:space="0" w:color="auto"/>
              <w:left w:val="single" w:sz="4" w:space="0" w:color="auto"/>
              <w:bottom w:val="single" w:sz="4" w:space="0" w:color="auto"/>
              <w:right w:val="single" w:sz="4" w:space="0" w:color="auto"/>
            </w:tcBorders>
            <w:vAlign w:val="center"/>
            <w:hideMark/>
          </w:tcPr>
          <w:p w14:paraId="1AF8F540" w14:textId="77777777" w:rsidR="003777CD" w:rsidRPr="00F31B8A" w:rsidRDefault="003777CD" w:rsidP="00512EA5">
            <w:pPr>
              <w:spacing w:before="60" w:line="276" w:lineRule="auto"/>
              <w:jc w:val="center"/>
              <w:rPr>
                <w:b/>
                <w:sz w:val="22"/>
                <w:szCs w:val="22"/>
              </w:rPr>
            </w:pPr>
            <w:r w:rsidRPr="00F31B8A">
              <w:rPr>
                <w:b/>
                <w:sz w:val="22"/>
                <w:szCs w:val="22"/>
              </w:rPr>
              <w:t>2.</w:t>
            </w:r>
          </w:p>
        </w:tc>
        <w:tc>
          <w:tcPr>
            <w:tcW w:w="13887" w:type="dxa"/>
            <w:gridSpan w:val="5"/>
            <w:tcBorders>
              <w:top w:val="single" w:sz="4" w:space="0" w:color="auto"/>
              <w:left w:val="single" w:sz="4" w:space="0" w:color="auto"/>
              <w:bottom w:val="single" w:sz="4" w:space="0" w:color="auto"/>
              <w:right w:val="single" w:sz="4" w:space="0" w:color="auto"/>
            </w:tcBorders>
            <w:vAlign w:val="center"/>
            <w:hideMark/>
          </w:tcPr>
          <w:p w14:paraId="5BE5656D" w14:textId="77777777" w:rsidR="003777CD" w:rsidRPr="00F31B8A" w:rsidRDefault="003777CD" w:rsidP="00512EA5">
            <w:pPr>
              <w:spacing w:before="60" w:line="276" w:lineRule="auto"/>
              <w:jc w:val="left"/>
              <w:rPr>
                <w:b/>
                <w:i/>
                <w:sz w:val="22"/>
                <w:szCs w:val="22"/>
              </w:rPr>
            </w:pPr>
            <w:r w:rsidRPr="00F31B8A">
              <w:rPr>
                <w:b/>
                <w:sz w:val="22"/>
                <w:szCs w:val="22"/>
              </w:rPr>
              <w:t>Нестоимостные критерии оценки</w:t>
            </w:r>
          </w:p>
        </w:tc>
      </w:tr>
      <w:tr w:rsidR="003777CD" w:rsidRPr="00F31B8A" w14:paraId="2F463922" w14:textId="77777777" w:rsidTr="00512EA5">
        <w:trPr>
          <w:trHeight w:val="313"/>
        </w:trPr>
        <w:tc>
          <w:tcPr>
            <w:tcW w:w="1278" w:type="dxa"/>
            <w:vMerge w:val="restart"/>
            <w:tcBorders>
              <w:top w:val="single" w:sz="4" w:space="0" w:color="auto"/>
              <w:left w:val="single" w:sz="4" w:space="0" w:color="auto"/>
              <w:right w:val="single" w:sz="4" w:space="0" w:color="auto"/>
            </w:tcBorders>
            <w:vAlign w:val="center"/>
            <w:hideMark/>
          </w:tcPr>
          <w:p w14:paraId="27E3346A" w14:textId="77777777" w:rsidR="003777CD" w:rsidRPr="00F31B8A" w:rsidRDefault="003777CD" w:rsidP="00512EA5">
            <w:pPr>
              <w:widowControl w:val="0"/>
              <w:spacing w:line="276" w:lineRule="auto"/>
              <w:jc w:val="center"/>
              <w:rPr>
                <w:b/>
                <w:sz w:val="22"/>
                <w:szCs w:val="22"/>
              </w:rPr>
            </w:pPr>
            <w:r w:rsidRPr="00F31B8A">
              <w:rPr>
                <w:b/>
                <w:sz w:val="22"/>
                <w:szCs w:val="22"/>
              </w:rPr>
              <w:t>2.1.</w:t>
            </w:r>
          </w:p>
        </w:tc>
        <w:tc>
          <w:tcPr>
            <w:tcW w:w="4529" w:type="dxa"/>
            <w:vMerge w:val="restart"/>
            <w:tcBorders>
              <w:top w:val="single" w:sz="4" w:space="0" w:color="auto"/>
              <w:left w:val="single" w:sz="4" w:space="0" w:color="auto"/>
              <w:right w:val="single" w:sz="4" w:space="0" w:color="auto"/>
            </w:tcBorders>
            <w:hideMark/>
          </w:tcPr>
          <w:p w14:paraId="525E7BC8" w14:textId="77777777" w:rsidR="003777CD" w:rsidRPr="00F31B8A" w:rsidRDefault="003777CD" w:rsidP="00512EA5">
            <w:pPr>
              <w:widowControl w:val="0"/>
              <w:spacing w:line="276" w:lineRule="auto"/>
              <w:rPr>
                <w:b/>
                <w:sz w:val="22"/>
                <w:szCs w:val="22"/>
              </w:rPr>
            </w:pPr>
            <w:r w:rsidRPr="00F31B8A">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4111" w:type="dxa"/>
            <w:tcBorders>
              <w:top w:val="single" w:sz="4" w:space="0" w:color="auto"/>
              <w:left w:val="single" w:sz="4" w:space="0" w:color="auto"/>
              <w:bottom w:val="single" w:sz="4" w:space="0" w:color="auto"/>
              <w:right w:val="single" w:sz="4" w:space="0" w:color="auto"/>
            </w:tcBorders>
          </w:tcPr>
          <w:p w14:paraId="0DBF871E" w14:textId="77777777" w:rsidR="003777CD" w:rsidRPr="00F31B8A" w:rsidRDefault="003777CD" w:rsidP="00512EA5">
            <w:pPr>
              <w:widowControl w:val="0"/>
              <w:spacing w:line="276" w:lineRule="auto"/>
              <w:rPr>
                <w:sz w:val="22"/>
                <w:szCs w:val="22"/>
              </w:rPr>
            </w:pP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07AF4D1D" w14:textId="77777777" w:rsidR="003777CD" w:rsidRPr="00F31B8A" w:rsidRDefault="003777CD" w:rsidP="00512EA5">
            <w:pPr>
              <w:widowControl w:val="0"/>
              <w:spacing w:line="276" w:lineRule="auto"/>
              <w:jc w:val="center"/>
              <w:rPr>
                <w:b/>
                <w:sz w:val="22"/>
                <w:szCs w:val="22"/>
              </w:rPr>
            </w:pPr>
            <w:r w:rsidRPr="00F31B8A">
              <w:rPr>
                <w:b/>
                <w:sz w:val="22"/>
                <w:szCs w:val="22"/>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2E0263" w14:textId="77777777" w:rsidR="003777CD" w:rsidRPr="00F31B8A" w:rsidRDefault="003777CD" w:rsidP="00512EA5">
            <w:pPr>
              <w:widowControl w:val="0"/>
              <w:spacing w:line="276" w:lineRule="auto"/>
              <w:jc w:val="center"/>
              <w:rPr>
                <w:b/>
                <w:sz w:val="22"/>
                <w:szCs w:val="22"/>
              </w:rPr>
            </w:pPr>
            <w:r w:rsidRPr="00F31B8A">
              <w:rPr>
                <w:b/>
                <w:sz w:val="22"/>
                <w:szCs w:val="22"/>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1E7A49" w14:textId="77777777" w:rsidR="003777CD" w:rsidRPr="00F31B8A" w:rsidRDefault="003777CD" w:rsidP="00512EA5">
            <w:pPr>
              <w:spacing w:line="276" w:lineRule="auto"/>
              <w:jc w:val="center"/>
              <w:rPr>
                <w:sz w:val="22"/>
                <w:szCs w:val="22"/>
              </w:rPr>
            </w:pPr>
            <w:r w:rsidRPr="00F31B8A">
              <w:rPr>
                <w:sz w:val="22"/>
                <w:szCs w:val="22"/>
              </w:rPr>
              <w:t>Rb</w:t>
            </w:r>
          </w:p>
        </w:tc>
      </w:tr>
      <w:tr w:rsidR="003777CD" w:rsidRPr="00F31B8A" w14:paraId="5EF4476C" w14:textId="77777777" w:rsidTr="00512EA5">
        <w:trPr>
          <w:trHeight w:val="562"/>
        </w:trPr>
        <w:tc>
          <w:tcPr>
            <w:tcW w:w="1278" w:type="dxa"/>
            <w:vMerge/>
            <w:tcBorders>
              <w:left w:val="single" w:sz="4" w:space="0" w:color="auto"/>
              <w:right w:val="single" w:sz="4" w:space="0" w:color="auto"/>
            </w:tcBorders>
            <w:vAlign w:val="center"/>
            <w:hideMark/>
          </w:tcPr>
          <w:p w14:paraId="340A956F" w14:textId="77777777" w:rsidR="003777CD" w:rsidRPr="00F31B8A" w:rsidRDefault="003777CD" w:rsidP="00512EA5">
            <w:pPr>
              <w:spacing w:after="0" w:line="276" w:lineRule="auto"/>
              <w:jc w:val="left"/>
              <w:rPr>
                <w:b/>
                <w:sz w:val="22"/>
                <w:szCs w:val="22"/>
              </w:rPr>
            </w:pPr>
          </w:p>
        </w:tc>
        <w:tc>
          <w:tcPr>
            <w:tcW w:w="4529" w:type="dxa"/>
            <w:vMerge/>
            <w:tcBorders>
              <w:left w:val="single" w:sz="4" w:space="0" w:color="auto"/>
              <w:right w:val="single" w:sz="4" w:space="0" w:color="auto"/>
            </w:tcBorders>
            <w:vAlign w:val="center"/>
            <w:hideMark/>
          </w:tcPr>
          <w:p w14:paraId="15139320"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AFFF743" w14:textId="77777777" w:rsidR="003777CD" w:rsidRPr="00F31B8A" w:rsidRDefault="003777CD" w:rsidP="00512EA5">
            <w:pPr>
              <w:widowControl w:val="0"/>
              <w:spacing w:line="276" w:lineRule="auto"/>
              <w:jc w:val="left"/>
              <w:rPr>
                <w:sz w:val="22"/>
                <w:szCs w:val="22"/>
              </w:rPr>
            </w:pPr>
            <w:r w:rsidRPr="00F31B8A">
              <w:rPr>
                <w:sz w:val="22"/>
                <w:szCs w:val="22"/>
              </w:rPr>
              <w:t>2.1.1. Квалификация трудовых ресурсов.</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8BD8781"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A042240" w14:textId="77777777" w:rsidR="003777CD" w:rsidRPr="00F31B8A" w:rsidRDefault="003777CD" w:rsidP="00512EA5">
            <w:pPr>
              <w:widowControl w:val="0"/>
              <w:spacing w:line="276" w:lineRule="auto"/>
              <w:jc w:val="center"/>
              <w:rPr>
                <w:b/>
                <w:sz w:val="22"/>
                <w:szCs w:val="22"/>
              </w:rPr>
            </w:pPr>
            <w:r w:rsidRPr="00F31B8A">
              <w:rPr>
                <w:b/>
                <w:sz w:val="22"/>
                <w:szCs w:val="22"/>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A2C88A" w14:textId="77777777" w:rsidR="003777CD" w:rsidRPr="00F31B8A" w:rsidRDefault="003777CD" w:rsidP="00512EA5">
            <w:pPr>
              <w:spacing w:line="276" w:lineRule="auto"/>
              <w:jc w:val="center"/>
              <w:rPr>
                <w:b/>
              </w:rPr>
            </w:pPr>
            <w:r w:rsidRPr="00F31B8A">
              <w:rPr>
                <w:b/>
              </w:rPr>
              <w:t>b</w:t>
            </w:r>
            <w:r w:rsidRPr="00F31B8A">
              <w:rPr>
                <w:b/>
                <w:vertAlign w:val="subscript"/>
              </w:rPr>
              <w:t>1</w:t>
            </w:r>
          </w:p>
        </w:tc>
      </w:tr>
      <w:tr w:rsidR="003777CD" w:rsidRPr="00F31B8A" w14:paraId="227060EA" w14:textId="77777777" w:rsidTr="00512EA5">
        <w:trPr>
          <w:trHeight w:val="483"/>
        </w:trPr>
        <w:tc>
          <w:tcPr>
            <w:tcW w:w="1278" w:type="dxa"/>
            <w:vMerge/>
            <w:tcBorders>
              <w:left w:val="single" w:sz="4" w:space="0" w:color="auto"/>
              <w:right w:val="single" w:sz="4" w:space="0" w:color="auto"/>
            </w:tcBorders>
            <w:vAlign w:val="center"/>
            <w:hideMark/>
          </w:tcPr>
          <w:p w14:paraId="5C64ECA6" w14:textId="77777777" w:rsidR="003777CD" w:rsidRPr="00F31B8A" w:rsidRDefault="003777CD" w:rsidP="00512EA5">
            <w:pPr>
              <w:spacing w:after="0" w:line="276" w:lineRule="auto"/>
              <w:jc w:val="left"/>
              <w:rPr>
                <w:b/>
                <w:sz w:val="22"/>
                <w:szCs w:val="22"/>
              </w:rPr>
            </w:pPr>
          </w:p>
        </w:tc>
        <w:tc>
          <w:tcPr>
            <w:tcW w:w="4529" w:type="dxa"/>
            <w:vMerge/>
            <w:tcBorders>
              <w:left w:val="single" w:sz="4" w:space="0" w:color="auto"/>
              <w:right w:val="single" w:sz="4" w:space="0" w:color="auto"/>
            </w:tcBorders>
            <w:vAlign w:val="center"/>
            <w:hideMark/>
          </w:tcPr>
          <w:p w14:paraId="26D78428"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34F5C2EE" w14:textId="77777777" w:rsidR="003777CD" w:rsidRPr="00F31B8A" w:rsidRDefault="003777CD" w:rsidP="00512EA5">
            <w:pPr>
              <w:pStyle w:val="afffffffffff"/>
              <w:widowControl w:val="0"/>
              <w:tabs>
                <w:tab w:val="left" w:pos="708"/>
              </w:tabs>
              <w:spacing w:line="276" w:lineRule="auto"/>
              <w:ind w:left="72" w:right="34" w:hanging="38"/>
              <w:jc w:val="left"/>
              <w:rPr>
                <w:iCs/>
                <w:color w:val="000000"/>
                <w:sz w:val="22"/>
                <w:szCs w:val="22"/>
              </w:rPr>
            </w:pPr>
            <w:r w:rsidRPr="00F31B8A">
              <w:rPr>
                <w:iCs/>
                <w:color w:val="000000"/>
                <w:sz w:val="22"/>
                <w:szCs w:val="22"/>
              </w:rPr>
              <w:t>2.1.2. Количество контрактов/договоров.</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343FA7A"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1ED083D" w14:textId="77777777" w:rsidR="003777CD" w:rsidRPr="00F31B8A" w:rsidRDefault="003777CD" w:rsidP="00512EA5">
            <w:pPr>
              <w:widowControl w:val="0"/>
              <w:spacing w:line="276" w:lineRule="auto"/>
              <w:jc w:val="center"/>
              <w:rPr>
                <w:b/>
                <w:sz w:val="22"/>
                <w:szCs w:val="22"/>
              </w:rPr>
            </w:pPr>
            <w:r w:rsidRPr="00F31B8A">
              <w:rPr>
                <w:b/>
                <w:sz w:val="22"/>
                <w:szCs w:val="22"/>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61F7E9" w14:textId="77777777" w:rsidR="003777CD" w:rsidRPr="00F31B8A" w:rsidRDefault="003777CD" w:rsidP="00512EA5">
            <w:pPr>
              <w:widowControl w:val="0"/>
              <w:spacing w:line="276" w:lineRule="auto"/>
              <w:jc w:val="center"/>
              <w:rPr>
                <w:b/>
              </w:rPr>
            </w:pPr>
            <w:r w:rsidRPr="00F31B8A">
              <w:rPr>
                <w:b/>
              </w:rPr>
              <w:t>b</w:t>
            </w:r>
            <w:r w:rsidRPr="00F31B8A">
              <w:rPr>
                <w:b/>
                <w:vertAlign w:val="subscript"/>
              </w:rPr>
              <w:t>2</w:t>
            </w:r>
          </w:p>
        </w:tc>
      </w:tr>
      <w:tr w:rsidR="003777CD" w:rsidRPr="00F31B8A" w14:paraId="5D864DF3" w14:textId="77777777" w:rsidTr="00512EA5">
        <w:trPr>
          <w:trHeight w:val="70"/>
        </w:trPr>
        <w:tc>
          <w:tcPr>
            <w:tcW w:w="1278" w:type="dxa"/>
            <w:vMerge/>
            <w:tcBorders>
              <w:left w:val="single" w:sz="4" w:space="0" w:color="auto"/>
              <w:right w:val="single" w:sz="4" w:space="0" w:color="auto"/>
            </w:tcBorders>
            <w:vAlign w:val="center"/>
            <w:hideMark/>
          </w:tcPr>
          <w:p w14:paraId="4C42BE7C" w14:textId="77777777" w:rsidR="003777CD" w:rsidRPr="00F31B8A" w:rsidRDefault="003777CD" w:rsidP="00512EA5">
            <w:pPr>
              <w:spacing w:after="0" w:line="276" w:lineRule="auto"/>
              <w:jc w:val="left"/>
              <w:rPr>
                <w:b/>
                <w:sz w:val="22"/>
                <w:szCs w:val="22"/>
              </w:rPr>
            </w:pPr>
          </w:p>
        </w:tc>
        <w:tc>
          <w:tcPr>
            <w:tcW w:w="4529" w:type="dxa"/>
            <w:vMerge/>
            <w:tcBorders>
              <w:left w:val="single" w:sz="4" w:space="0" w:color="auto"/>
              <w:right w:val="single" w:sz="4" w:space="0" w:color="auto"/>
            </w:tcBorders>
            <w:vAlign w:val="center"/>
            <w:hideMark/>
          </w:tcPr>
          <w:p w14:paraId="37926DD8"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78CC64C" w14:textId="77777777" w:rsidR="003777CD" w:rsidRPr="00F31B8A" w:rsidRDefault="003777CD" w:rsidP="00512EA5">
            <w:pPr>
              <w:widowControl w:val="0"/>
              <w:spacing w:line="276" w:lineRule="auto"/>
              <w:jc w:val="left"/>
              <w:rPr>
                <w:sz w:val="22"/>
                <w:szCs w:val="22"/>
                <w:lang w:eastAsia="x-none"/>
              </w:rPr>
            </w:pPr>
            <w:r w:rsidRPr="00F31B8A">
              <w:rPr>
                <w:iCs/>
                <w:color w:val="000000"/>
                <w:sz w:val="22"/>
                <w:szCs w:val="22"/>
              </w:rPr>
              <w:t xml:space="preserve">2.1.3. </w:t>
            </w:r>
            <w:r w:rsidRPr="00F31B8A">
              <w:rPr>
                <w:sz w:val="22"/>
                <w:szCs w:val="22"/>
                <w:lang w:eastAsia="x-none"/>
              </w:rPr>
              <w:t>Наибольшая (максимальная) цена одного контракта/договора.</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EA00862"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C6E68FA" w14:textId="77777777" w:rsidR="003777CD" w:rsidRPr="00F31B8A" w:rsidRDefault="003777CD" w:rsidP="00512EA5">
            <w:pPr>
              <w:widowControl w:val="0"/>
              <w:spacing w:line="276" w:lineRule="auto"/>
              <w:jc w:val="center"/>
              <w:rPr>
                <w:b/>
                <w:sz w:val="22"/>
                <w:szCs w:val="22"/>
              </w:rPr>
            </w:pPr>
            <w:r w:rsidRPr="00F31B8A">
              <w:rPr>
                <w:b/>
                <w:sz w:val="22"/>
                <w:szCs w:val="22"/>
              </w:rPr>
              <w:t>0,05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BDFC56" w14:textId="77777777" w:rsidR="003777CD" w:rsidRPr="00F31B8A" w:rsidRDefault="003777CD" w:rsidP="00512EA5">
            <w:pPr>
              <w:widowControl w:val="0"/>
              <w:spacing w:line="276" w:lineRule="auto"/>
              <w:jc w:val="center"/>
              <w:rPr>
                <w:b/>
              </w:rPr>
            </w:pPr>
            <w:r w:rsidRPr="00F31B8A">
              <w:rPr>
                <w:b/>
              </w:rPr>
              <w:t>b</w:t>
            </w:r>
            <w:r w:rsidRPr="00F31B8A">
              <w:rPr>
                <w:b/>
                <w:vertAlign w:val="subscript"/>
              </w:rPr>
              <w:t>3</w:t>
            </w:r>
          </w:p>
        </w:tc>
      </w:tr>
      <w:tr w:rsidR="003777CD" w:rsidRPr="00F31B8A" w14:paraId="6CFC8F47" w14:textId="77777777" w:rsidTr="00512EA5">
        <w:trPr>
          <w:trHeight w:val="601"/>
        </w:trPr>
        <w:tc>
          <w:tcPr>
            <w:tcW w:w="1278" w:type="dxa"/>
            <w:vMerge/>
            <w:tcBorders>
              <w:left w:val="single" w:sz="4" w:space="0" w:color="auto"/>
              <w:right w:val="single" w:sz="4" w:space="0" w:color="auto"/>
            </w:tcBorders>
            <w:vAlign w:val="center"/>
            <w:hideMark/>
          </w:tcPr>
          <w:p w14:paraId="046953E6" w14:textId="77777777" w:rsidR="003777CD" w:rsidRPr="00F31B8A" w:rsidRDefault="003777CD" w:rsidP="00512EA5">
            <w:pPr>
              <w:spacing w:after="0" w:line="276" w:lineRule="auto"/>
              <w:jc w:val="left"/>
              <w:rPr>
                <w:b/>
                <w:sz w:val="22"/>
                <w:szCs w:val="22"/>
              </w:rPr>
            </w:pPr>
          </w:p>
        </w:tc>
        <w:tc>
          <w:tcPr>
            <w:tcW w:w="4529" w:type="dxa"/>
            <w:vMerge/>
            <w:tcBorders>
              <w:left w:val="single" w:sz="4" w:space="0" w:color="auto"/>
              <w:right w:val="single" w:sz="4" w:space="0" w:color="auto"/>
            </w:tcBorders>
            <w:vAlign w:val="center"/>
            <w:hideMark/>
          </w:tcPr>
          <w:p w14:paraId="57C45241"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1946E31" w14:textId="77777777" w:rsidR="003777CD" w:rsidRPr="00F31B8A" w:rsidRDefault="003777CD" w:rsidP="00512EA5">
            <w:pPr>
              <w:pStyle w:val="afffffffffff"/>
              <w:widowControl w:val="0"/>
              <w:tabs>
                <w:tab w:val="left" w:pos="708"/>
              </w:tabs>
              <w:spacing w:line="276" w:lineRule="auto"/>
              <w:ind w:left="72" w:right="34" w:hanging="38"/>
              <w:jc w:val="left"/>
              <w:rPr>
                <w:sz w:val="22"/>
                <w:szCs w:val="22"/>
                <w:lang w:eastAsia="x-none"/>
              </w:rPr>
            </w:pPr>
            <w:r w:rsidRPr="00F31B8A">
              <w:rPr>
                <w:iCs/>
                <w:color w:val="000000"/>
                <w:sz w:val="22"/>
                <w:szCs w:val="22"/>
              </w:rPr>
              <w:t xml:space="preserve">2.1.4. </w:t>
            </w:r>
            <w:r w:rsidRPr="00F31B8A">
              <w:rPr>
                <w:sz w:val="22"/>
                <w:szCs w:val="22"/>
                <w:lang w:eastAsia="x-none"/>
              </w:rPr>
              <w:t>Совокупная стоимость контрактов/договоров.</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6541AD3"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396065D" w14:textId="77777777" w:rsidR="003777CD" w:rsidRPr="00F31B8A" w:rsidRDefault="003777CD" w:rsidP="00512EA5">
            <w:pPr>
              <w:widowControl w:val="0"/>
              <w:spacing w:line="276" w:lineRule="auto"/>
              <w:jc w:val="center"/>
              <w:rPr>
                <w:b/>
                <w:sz w:val="22"/>
                <w:szCs w:val="22"/>
              </w:rPr>
            </w:pPr>
            <w:r w:rsidRPr="00F31B8A">
              <w:rPr>
                <w:b/>
                <w:sz w:val="22"/>
                <w:szCs w:val="22"/>
              </w:rPr>
              <w:t>0,05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7F0556" w14:textId="77777777" w:rsidR="003777CD" w:rsidRPr="00F31B8A" w:rsidRDefault="003777CD" w:rsidP="00512EA5">
            <w:pPr>
              <w:widowControl w:val="0"/>
              <w:spacing w:line="276" w:lineRule="auto"/>
              <w:jc w:val="center"/>
              <w:rPr>
                <w:b/>
              </w:rPr>
            </w:pPr>
            <w:r w:rsidRPr="00F31B8A">
              <w:rPr>
                <w:b/>
              </w:rPr>
              <w:t>b</w:t>
            </w:r>
            <w:r w:rsidRPr="00F31B8A">
              <w:rPr>
                <w:b/>
                <w:vertAlign w:val="subscript"/>
              </w:rPr>
              <w:t>4</w:t>
            </w:r>
          </w:p>
        </w:tc>
      </w:tr>
      <w:tr w:rsidR="003777CD" w:rsidRPr="00F31B8A" w14:paraId="63C7A4B6" w14:textId="77777777" w:rsidTr="00512EA5">
        <w:trPr>
          <w:trHeight w:val="549"/>
        </w:trPr>
        <w:tc>
          <w:tcPr>
            <w:tcW w:w="1278" w:type="dxa"/>
            <w:vMerge/>
            <w:tcBorders>
              <w:left w:val="single" w:sz="4" w:space="0" w:color="auto"/>
              <w:right w:val="single" w:sz="4" w:space="0" w:color="auto"/>
            </w:tcBorders>
            <w:vAlign w:val="center"/>
          </w:tcPr>
          <w:p w14:paraId="30118B3C" w14:textId="77777777" w:rsidR="003777CD" w:rsidRPr="00F31B8A" w:rsidRDefault="003777CD" w:rsidP="00512EA5">
            <w:pPr>
              <w:widowControl w:val="0"/>
              <w:spacing w:line="276" w:lineRule="auto"/>
              <w:jc w:val="center"/>
              <w:rPr>
                <w:b/>
                <w:sz w:val="22"/>
                <w:szCs w:val="22"/>
              </w:rPr>
            </w:pPr>
          </w:p>
        </w:tc>
        <w:tc>
          <w:tcPr>
            <w:tcW w:w="4529" w:type="dxa"/>
            <w:vMerge/>
            <w:tcBorders>
              <w:left w:val="single" w:sz="4" w:space="0" w:color="auto"/>
              <w:right w:val="single" w:sz="4" w:space="0" w:color="auto"/>
            </w:tcBorders>
          </w:tcPr>
          <w:p w14:paraId="2C173AC4" w14:textId="77777777" w:rsidR="003777CD" w:rsidRPr="00F31B8A" w:rsidRDefault="003777CD" w:rsidP="00512EA5">
            <w:pPr>
              <w:widowControl w:val="0"/>
              <w:spacing w:line="276" w:lineRule="auto"/>
              <w:jc w:val="center"/>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12362D00" w14:textId="77777777" w:rsidR="003777CD" w:rsidRPr="00F31B8A" w:rsidRDefault="003777CD" w:rsidP="00512EA5">
            <w:pPr>
              <w:pStyle w:val="afffffffffff"/>
              <w:widowControl w:val="0"/>
              <w:tabs>
                <w:tab w:val="left" w:pos="708"/>
              </w:tabs>
              <w:spacing w:line="276" w:lineRule="auto"/>
              <w:ind w:left="72" w:right="34" w:hanging="38"/>
              <w:jc w:val="left"/>
              <w:rPr>
                <w:iCs/>
                <w:color w:val="000000"/>
                <w:sz w:val="22"/>
                <w:szCs w:val="22"/>
              </w:rPr>
            </w:pPr>
            <w:r w:rsidRPr="00F31B8A">
              <w:rPr>
                <w:iCs/>
                <w:color w:val="000000"/>
                <w:sz w:val="22"/>
                <w:szCs w:val="22"/>
              </w:rPr>
              <w:t>2.1.5. Наличие у участника закупки действующих сертификатов (ISO).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3690A87"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FC5B95B" w14:textId="77777777" w:rsidR="003777CD" w:rsidRPr="00F31B8A" w:rsidRDefault="003777CD" w:rsidP="00512EA5">
            <w:pPr>
              <w:widowControl w:val="0"/>
              <w:spacing w:line="276" w:lineRule="auto"/>
              <w:jc w:val="center"/>
              <w:rPr>
                <w:b/>
                <w:sz w:val="22"/>
                <w:szCs w:val="22"/>
              </w:rPr>
            </w:pPr>
            <w:r w:rsidRPr="00F31B8A">
              <w:rPr>
                <w:b/>
                <w:sz w:val="22"/>
                <w:szCs w:val="22"/>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64A981" w14:textId="77777777" w:rsidR="003777CD" w:rsidRPr="00F31B8A" w:rsidRDefault="003777CD" w:rsidP="00512EA5">
            <w:pPr>
              <w:widowControl w:val="0"/>
              <w:spacing w:line="276" w:lineRule="auto"/>
              <w:jc w:val="center"/>
              <w:rPr>
                <w:b/>
              </w:rPr>
            </w:pPr>
            <w:r w:rsidRPr="00F31B8A">
              <w:rPr>
                <w:b/>
              </w:rPr>
              <w:t>b</w:t>
            </w:r>
            <w:r w:rsidRPr="00F31B8A">
              <w:rPr>
                <w:b/>
                <w:vertAlign w:val="subscript"/>
              </w:rPr>
              <w:t>5</w:t>
            </w:r>
          </w:p>
        </w:tc>
      </w:tr>
      <w:tr w:rsidR="003777CD" w:rsidRPr="00F31B8A" w14:paraId="5CCD0C96" w14:textId="77777777" w:rsidTr="00512EA5">
        <w:trPr>
          <w:trHeight w:val="468"/>
        </w:trPr>
        <w:tc>
          <w:tcPr>
            <w:tcW w:w="1278" w:type="dxa"/>
            <w:vMerge/>
            <w:tcBorders>
              <w:left w:val="single" w:sz="4" w:space="0" w:color="auto"/>
              <w:bottom w:val="single" w:sz="4" w:space="0" w:color="auto"/>
              <w:right w:val="single" w:sz="4" w:space="0" w:color="auto"/>
            </w:tcBorders>
            <w:vAlign w:val="center"/>
            <w:hideMark/>
          </w:tcPr>
          <w:p w14:paraId="7D06B4B4" w14:textId="77777777" w:rsidR="003777CD" w:rsidRPr="00F31B8A" w:rsidRDefault="003777CD" w:rsidP="00512EA5">
            <w:pPr>
              <w:spacing w:after="0" w:line="276" w:lineRule="auto"/>
              <w:jc w:val="left"/>
              <w:rPr>
                <w:b/>
                <w:sz w:val="22"/>
                <w:szCs w:val="22"/>
              </w:rPr>
            </w:pPr>
          </w:p>
        </w:tc>
        <w:tc>
          <w:tcPr>
            <w:tcW w:w="4529" w:type="dxa"/>
            <w:vMerge/>
            <w:tcBorders>
              <w:left w:val="single" w:sz="4" w:space="0" w:color="auto"/>
              <w:bottom w:val="single" w:sz="4" w:space="0" w:color="auto"/>
              <w:right w:val="single" w:sz="4" w:space="0" w:color="auto"/>
            </w:tcBorders>
            <w:vAlign w:val="center"/>
            <w:hideMark/>
          </w:tcPr>
          <w:p w14:paraId="054F4E63"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4E7EDC25" w14:textId="77777777" w:rsidR="003777CD" w:rsidRPr="00F31B8A" w:rsidRDefault="003777CD" w:rsidP="00512EA5">
            <w:pPr>
              <w:pStyle w:val="afffffffffff"/>
              <w:widowControl w:val="0"/>
              <w:tabs>
                <w:tab w:val="left" w:pos="708"/>
              </w:tabs>
              <w:spacing w:line="276" w:lineRule="auto"/>
              <w:ind w:left="72" w:right="34" w:hanging="38"/>
              <w:jc w:val="left"/>
              <w:rPr>
                <w:iCs/>
                <w:color w:val="000000"/>
                <w:sz w:val="22"/>
                <w:szCs w:val="22"/>
              </w:rPr>
            </w:pPr>
            <w:r w:rsidRPr="00F31B8A">
              <w:rPr>
                <w:iCs/>
                <w:color w:val="000000"/>
                <w:sz w:val="22"/>
                <w:szCs w:val="22"/>
              </w:rPr>
              <w:t>2.1.6. Наличие у участника закупки действующих сертификатов (ORACLE).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3D04969"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89D3669" w14:textId="77777777" w:rsidR="003777CD" w:rsidRPr="00F31B8A" w:rsidRDefault="003777CD" w:rsidP="00512EA5">
            <w:pPr>
              <w:widowControl w:val="0"/>
              <w:spacing w:line="276" w:lineRule="auto"/>
              <w:jc w:val="center"/>
              <w:rPr>
                <w:b/>
                <w:sz w:val="22"/>
                <w:szCs w:val="22"/>
              </w:rPr>
            </w:pPr>
            <w:r w:rsidRPr="00F31B8A">
              <w:rPr>
                <w:b/>
                <w:sz w:val="22"/>
                <w:szCs w:val="22"/>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3D17F5" w14:textId="77777777" w:rsidR="003777CD" w:rsidRPr="00F31B8A" w:rsidRDefault="003777CD" w:rsidP="00512EA5">
            <w:pPr>
              <w:widowControl w:val="0"/>
              <w:spacing w:line="276" w:lineRule="auto"/>
              <w:jc w:val="center"/>
              <w:rPr>
                <w:b/>
              </w:rPr>
            </w:pPr>
            <w:r w:rsidRPr="00F31B8A">
              <w:rPr>
                <w:b/>
              </w:rPr>
              <w:t>b</w:t>
            </w:r>
            <w:r w:rsidRPr="00F31B8A">
              <w:rPr>
                <w:b/>
                <w:vertAlign w:val="subscript"/>
              </w:rPr>
              <w:t>6</w:t>
            </w:r>
          </w:p>
        </w:tc>
      </w:tr>
      <w:tr w:rsidR="003777CD" w:rsidRPr="00F31B8A" w14:paraId="59495DAB" w14:textId="77777777" w:rsidTr="00512EA5">
        <w:trPr>
          <w:trHeight w:val="70"/>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4168B6A0" w14:textId="77777777" w:rsidR="003777CD" w:rsidRPr="00F31B8A" w:rsidRDefault="003777CD" w:rsidP="00512EA5">
            <w:pPr>
              <w:widowControl w:val="0"/>
              <w:spacing w:line="276" w:lineRule="auto"/>
              <w:jc w:val="center"/>
              <w:rPr>
                <w:b/>
                <w:sz w:val="22"/>
                <w:szCs w:val="22"/>
              </w:rPr>
            </w:pPr>
            <w:r w:rsidRPr="00F31B8A">
              <w:rPr>
                <w:b/>
                <w:sz w:val="22"/>
                <w:szCs w:val="22"/>
              </w:rPr>
              <w:t>3.1.</w:t>
            </w:r>
          </w:p>
        </w:tc>
        <w:tc>
          <w:tcPr>
            <w:tcW w:w="4529" w:type="dxa"/>
            <w:vMerge w:val="restart"/>
            <w:tcBorders>
              <w:top w:val="single" w:sz="4" w:space="0" w:color="auto"/>
              <w:left w:val="single" w:sz="4" w:space="0" w:color="auto"/>
              <w:bottom w:val="single" w:sz="4" w:space="0" w:color="auto"/>
              <w:right w:val="single" w:sz="4" w:space="0" w:color="auto"/>
            </w:tcBorders>
            <w:vAlign w:val="center"/>
            <w:hideMark/>
          </w:tcPr>
          <w:p w14:paraId="6932F3AF" w14:textId="77777777" w:rsidR="003777CD" w:rsidRPr="00F31B8A" w:rsidRDefault="003777CD" w:rsidP="00512EA5">
            <w:pPr>
              <w:widowControl w:val="0"/>
              <w:spacing w:line="276" w:lineRule="auto"/>
              <w:rPr>
                <w:b/>
                <w:sz w:val="22"/>
                <w:szCs w:val="22"/>
              </w:rPr>
            </w:pPr>
            <w:r w:rsidRPr="00F31B8A">
              <w:rPr>
                <w:b/>
                <w:sz w:val="22"/>
                <w:szCs w:val="22"/>
                <w:lang w:eastAsia="en-US"/>
              </w:rPr>
              <w:t>Качественные, функциональные и экологические характеристики объекта закупки</w:t>
            </w:r>
          </w:p>
        </w:tc>
        <w:tc>
          <w:tcPr>
            <w:tcW w:w="4111" w:type="dxa"/>
            <w:tcBorders>
              <w:top w:val="single" w:sz="4" w:space="0" w:color="auto"/>
              <w:left w:val="single" w:sz="4" w:space="0" w:color="auto"/>
              <w:bottom w:val="single" w:sz="4" w:space="0" w:color="auto"/>
              <w:right w:val="single" w:sz="4" w:space="0" w:color="auto"/>
            </w:tcBorders>
          </w:tcPr>
          <w:p w14:paraId="62BB7F6D" w14:textId="77777777" w:rsidR="003777CD" w:rsidRPr="00F31B8A" w:rsidRDefault="003777CD" w:rsidP="00512EA5">
            <w:pPr>
              <w:pStyle w:val="afffffffffff"/>
              <w:widowControl w:val="0"/>
              <w:tabs>
                <w:tab w:val="left" w:pos="708"/>
              </w:tabs>
              <w:spacing w:line="276" w:lineRule="auto"/>
              <w:ind w:left="72" w:right="34" w:hanging="38"/>
              <w:rPr>
                <w:iCs/>
                <w:color w:val="000000"/>
                <w:sz w:val="22"/>
                <w:szCs w:val="22"/>
              </w:rPr>
            </w:pP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E14664B" w14:textId="77777777" w:rsidR="003777CD" w:rsidRPr="00F31B8A" w:rsidRDefault="003777CD" w:rsidP="00512EA5">
            <w:pPr>
              <w:widowControl w:val="0"/>
              <w:spacing w:line="276" w:lineRule="auto"/>
              <w:jc w:val="center"/>
              <w:rPr>
                <w:b/>
                <w:sz w:val="22"/>
                <w:szCs w:val="22"/>
              </w:rPr>
            </w:pPr>
            <w:r w:rsidRPr="00F31B8A">
              <w:rPr>
                <w:b/>
                <w:sz w:val="22"/>
                <w:szCs w:val="22"/>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A52216" w14:textId="77777777" w:rsidR="003777CD" w:rsidRPr="00F31B8A" w:rsidRDefault="003777CD" w:rsidP="00512EA5">
            <w:pPr>
              <w:widowControl w:val="0"/>
              <w:spacing w:line="276" w:lineRule="auto"/>
              <w:jc w:val="center"/>
              <w:rPr>
                <w:b/>
                <w:sz w:val="22"/>
                <w:szCs w:val="22"/>
              </w:rPr>
            </w:pPr>
            <w:r w:rsidRPr="00F31B8A">
              <w:rPr>
                <w:b/>
                <w:sz w:val="22"/>
                <w:szCs w:val="22"/>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1993D5" w14:textId="77777777" w:rsidR="003777CD" w:rsidRPr="00F31B8A" w:rsidRDefault="003777CD" w:rsidP="00512EA5">
            <w:pPr>
              <w:widowControl w:val="0"/>
              <w:spacing w:line="276" w:lineRule="auto"/>
              <w:jc w:val="center"/>
              <w:rPr>
                <w:b/>
              </w:rPr>
            </w:pPr>
            <w:r w:rsidRPr="00F31B8A">
              <w:rPr>
                <w:b/>
              </w:rPr>
              <w:t>Rc</w:t>
            </w:r>
          </w:p>
        </w:tc>
      </w:tr>
      <w:tr w:rsidR="003777CD" w:rsidRPr="00F31B8A" w14:paraId="62593602" w14:textId="77777777" w:rsidTr="00512EA5">
        <w:trPr>
          <w:trHeight w:val="478"/>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6E9B5CBC" w14:textId="77777777" w:rsidR="003777CD" w:rsidRPr="00F31B8A" w:rsidRDefault="003777CD" w:rsidP="00512EA5">
            <w:pPr>
              <w:spacing w:after="0" w:line="276" w:lineRule="auto"/>
              <w:jc w:val="left"/>
              <w:rPr>
                <w:b/>
                <w:sz w:val="22"/>
                <w:szCs w:val="22"/>
              </w:rPr>
            </w:pPr>
          </w:p>
        </w:tc>
        <w:tc>
          <w:tcPr>
            <w:tcW w:w="4529" w:type="dxa"/>
            <w:vMerge/>
            <w:tcBorders>
              <w:top w:val="single" w:sz="4" w:space="0" w:color="auto"/>
              <w:left w:val="single" w:sz="4" w:space="0" w:color="auto"/>
              <w:bottom w:val="single" w:sz="4" w:space="0" w:color="auto"/>
              <w:right w:val="single" w:sz="4" w:space="0" w:color="auto"/>
            </w:tcBorders>
            <w:vAlign w:val="center"/>
            <w:hideMark/>
          </w:tcPr>
          <w:p w14:paraId="59417C8D" w14:textId="77777777" w:rsidR="003777CD" w:rsidRPr="00F31B8A" w:rsidRDefault="003777CD" w:rsidP="00512EA5">
            <w:pPr>
              <w:spacing w:after="0" w:line="276" w:lineRule="auto"/>
              <w:jc w:val="left"/>
              <w:rPr>
                <w:b/>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40540890" w14:textId="77777777" w:rsidR="003777CD" w:rsidRPr="00F31B8A" w:rsidRDefault="003777CD" w:rsidP="00512EA5">
            <w:pPr>
              <w:pStyle w:val="afffffffffff"/>
              <w:widowControl w:val="0"/>
              <w:tabs>
                <w:tab w:val="left" w:pos="708"/>
              </w:tabs>
              <w:spacing w:line="276" w:lineRule="auto"/>
              <w:ind w:left="72" w:right="34" w:hanging="38"/>
              <w:rPr>
                <w:iCs/>
                <w:color w:val="000000"/>
                <w:sz w:val="22"/>
                <w:szCs w:val="22"/>
              </w:rPr>
            </w:pPr>
            <w:r w:rsidRPr="00F31B8A">
              <w:rPr>
                <w:iCs/>
                <w:color w:val="000000"/>
                <w:sz w:val="22"/>
                <w:szCs w:val="22"/>
              </w:rPr>
              <w:t>3.1.1. Качество работ</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2D93FE5" w14:textId="77777777" w:rsidR="003777CD" w:rsidRPr="00F31B8A" w:rsidRDefault="003777CD" w:rsidP="00512EA5">
            <w:pPr>
              <w:spacing w:after="0" w:line="276" w:lineRule="auto"/>
              <w:jc w:val="left"/>
              <w:rPr>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3752E41" w14:textId="77777777" w:rsidR="003777CD" w:rsidRPr="00F31B8A" w:rsidRDefault="003777CD" w:rsidP="00512EA5">
            <w:pPr>
              <w:widowControl w:val="0"/>
              <w:spacing w:line="276" w:lineRule="auto"/>
              <w:jc w:val="center"/>
              <w:rPr>
                <w:b/>
                <w:sz w:val="22"/>
                <w:szCs w:val="22"/>
              </w:rPr>
            </w:pPr>
            <w:r w:rsidRPr="00F31B8A">
              <w:rPr>
                <w:b/>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C230C" w14:textId="77777777" w:rsidR="003777CD" w:rsidRPr="00F31B8A" w:rsidRDefault="003777CD" w:rsidP="00512EA5">
            <w:pPr>
              <w:widowControl w:val="0"/>
              <w:spacing w:line="276" w:lineRule="auto"/>
              <w:jc w:val="center"/>
              <w:rPr>
                <w:b/>
              </w:rPr>
            </w:pPr>
            <w:r w:rsidRPr="00F31B8A">
              <w:rPr>
                <w:b/>
              </w:rPr>
              <w:t>с</w:t>
            </w:r>
            <w:r w:rsidRPr="00F31B8A">
              <w:rPr>
                <w:b/>
                <w:vertAlign w:val="subscript"/>
              </w:rPr>
              <w:t>1</w:t>
            </w:r>
          </w:p>
        </w:tc>
      </w:tr>
      <w:tr w:rsidR="003777CD" w:rsidRPr="00F31B8A" w14:paraId="0ADD0B8E" w14:textId="77777777" w:rsidTr="00512EA5">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379E2D7" w14:textId="77777777" w:rsidR="003777CD" w:rsidRPr="00F31B8A" w:rsidRDefault="003777CD" w:rsidP="00512EA5">
            <w:pPr>
              <w:widowControl w:val="0"/>
              <w:spacing w:line="276" w:lineRule="auto"/>
              <w:jc w:val="center"/>
              <w:rPr>
                <w:b/>
                <w:sz w:val="22"/>
                <w:szCs w:val="22"/>
              </w:rPr>
            </w:pPr>
            <w:r w:rsidRPr="00F31B8A">
              <w:rPr>
                <w:sz w:val="22"/>
                <w:szCs w:val="22"/>
              </w:rPr>
              <w:t>Совокупная значимость всех критериев в процентах</w:t>
            </w:r>
          </w:p>
        </w:tc>
        <w:tc>
          <w:tcPr>
            <w:tcW w:w="5247" w:type="dxa"/>
            <w:gridSpan w:val="3"/>
            <w:tcBorders>
              <w:top w:val="single" w:sz="4" w:space="0" w:color="auto"/>
              <w:left w:val="single" w:sz="4" w:space="0" w:color="auto"/>
              <w:bottom w:val="single" w:sz="4" w:space="0" w:color="auto"/>
              <w:right w:val="single" w:sz="4" w:space="0" w:color="auto"/>
            </w:tcBorders>
            <w:vAlign w:val="center"/>
            <w:hideMark/>
          </w:tcPr>
          <w:p w14:paraId="46000C1A" w14:textId="77777777" w:rsidR="003777CD" w:rsidRPr="00F31B8A" w:rsidRDefault="003777CD" w:rsidP="00512EA5">
            <w:pPr>
              <w:widowControl w:val="0"/>
              <w:spacing w:line="276" w:lineRule="auto"/>
              <w:jc w:val="center"/>
              <w:rPr>
                <w:b/>
                <w:sz w:val="22"/>
                <w:szCs w:val="22"/>
              </w:rPr>
            </w:pPr>
            <w:r w:rsidRPr="00F31B8A">
              <w:rPr>
                <w:b/>
                <w:sz w:val="22"/>
                <w:szCs w:val="22"/>
              </w:rPr>
              <w:t>100</w:t>
            </w:r>
          </w:p>
        </w:tc>
      </w:tr>
    </w:tbl>
    <w:p w14:paraId="5D10EC59" w14:textId="77777777" w:rsidR="003777CD" w:rsidRPr="00F31B8A" w:rsidRDefault="003777CD" w:rsidP="003777CD">
      <w:pPr>
        <w:widowControl w:val="0"/>
        <w:spacing w:after="0"/>
        <w:rPr>
          <w:b/>
        </w:rPr>
        <w:sectPr w:rsidR="003777CD" w:rsidRPr="00F31B8A" w:rsidSect="00F50641">
          <w:headerReference w:type="even" r:id="rId8"/>
          <w:headerReference w:type="default" r:id="rId9"/>
          <w:footnotePr>
            <w:numRestart w:val="eachPage"/>
          </w:footnotePr>
          <w:pgSz w:w="16839" w:h="11907" w:orient="landscape" w:code="9"/>
          <w:pgMar w:top="709" w:right="1134" w:bottom="851" w:left="1134" w:header="709" w:footer="709" w:gutter="0"/>
          <w:cols w:space="708"/>
          <w:docGrid w:linePitch="360"/>
        </w:sectPr>
      </w:pPr>
    </w:p>
    <w:p w14:paraId="6D480126" w14:textId="77777777" w:rsidR="003777CD" w:rsidRPr="00F31B8A" w:rsidRDefault="003777CD" w:rsidP="003777CD">
      <w:pPr>
        <w:widowControl w:val="0"/>
        <w:spacing w:after="0"/>
        <w:rPr>
          <w:b/>
        </w:rPr>
      </w:pPr>
      <w:r w:rsidRPr="00F31B8A">
        <w:rPr>
          <w:b/>
        </w:rPr>
        <w:t>1. Цена контракта</w:t>
      </w:r>
    </w:p>
    <w:p w14:paraId="7E610171" w14:textId="77777777" w:rsidR="003777CD" w:rsidRPr="00F31B8A" w:rsidRDefault="003777CD" w:rsidP="003777CD">
      <w:pPr>
        <w:widowControl w:val="0"/>
        <w:spacing w:after="0"/>
        <w:ind w:firstLine="709"/>
        <w:rPr>
          <w:b/>
        </w:rPr>
      </w:pPr>
      <w:r w:rsidRPr="00F31B8A">
        <w:rPr>
          <w:b/>
        </w:rPr>
        <w:t>Величина значимости критерия – 30 %</w:t>
      </w:r>
    </w:p>
    <w:p w14:paraId="6A8148F4" w14:textId="77777777" w:rsidR="003777CD" w:rsidRPr="00F31B8A" w:rsidRDefault="003777CD" w:rsidP="003777CD">
      <w:pPr>
        <w:widowControl w:val="0"/>
        <w:spacing w:after="0"/>
        <w:ind w:firstLine="709"/>
        <w:rPr>
          <w:b/>
        </w:rPr>
      </w:pPr>
      <w:r w:rsidRPr="00F31B8A">
        <w:rPr>
          <w:b/>
        </w:rPr>
        <w:t>Коэффициент значимости критерия оценки – 0,3</w:t>
      </w:r>
    </w:p>
    <w:p w14:paraId="7CD8B10C" w14:textId="77777777" w:rsidR="003777CD" w:rsidRPr="00F31B8A" w:rsidRDefault="003777CD" w:rsidP="003777CD">
      <w:pPr>
        <w:spacing w:after="0"/>
        <w:ind w:firstLine="709"/>
        <w:rPr>
          <w:b/>
        </w:rPr>
      </w:pPr>
      <w:r w:rsidRPr="00F31B8A">
        <w:rPr>
          <w:b/>
        </w:rPr>
        <w:t>Оценка критерия (баллы): 100 баллов.</w:t>
      </w:r>
    </w:p>
    <w:p w14:paraId="200D1598" w14:textId="77777777" w:rsidR="003777CD" w:rsidRPr="00F31B8A" w:rsidRDefault="003777CD" w:rsidP="003777CD">
      <w:pPr>
        <w:spacing w:after="0"/>
        <w:ind w:firstLine="709"/>
      </w:pPr>
      <w:r w:rsidRPr="00F31B8A">
        <w:t>Количество баллов, присуждаемых по критерию оценки «Цена контракта», определяется по формуле:</w:t>
      </w:r>
    </w:p>
    <w:p w14:paraId="310221FD" w14:textId="77777777" w:rsidR="003777CD" w:rsidRPr="00F31B8A" w:rsidRDefault="003777CD" w:rsidP="003777CD">
      <w:pPr>
        <w:spacing w:after="0"/>
        <w:ind w:firstLine="709"/>
      </w:pPr>
    </w:p>
    <w:p w14:paraId="39DEC279" w14:textId="77777777" w:rsidR="003777CD" w:rsidRPr="00F31B8A" w:rsidRDefault="003777CD" w:rsidP="003777CD">
      <w:pPr>
        <w:numPr>
          <w:ilvl w:val="0"/>
          <w:numId w:val="314"/>
        </w:numPr>
        <w:spacing w:after="0"/>
        <w:ind w:left="0" w:firstLine="709"/>
        <w:jc w:val="left"/>
      </w:pPr>
      <w:r w:rsidRPr="00F31B8A">
        <w:t xml:space="preserve">в случае если </w:t>
      </w:r>
      <w:r w:rsidRPr="00F31B8A">
        <w:rPr>
          <w:i/>
        </w:rPr>
        <w:t>Ц</w:t>
      </w:r>
      <w:r w:rsidRPr="00F31B8A">
        <w:rPr>
          <w:i/>
          <w:vertAlign w:val="subscript"/>
        </w:rPr>
        <w:t>min</w:t>
      </w:r>
      <w:r w:rsidRPr="00F31B8A">
        <w:t xml:space="preserve"> &gt; 0,</w:t>
      </w:r>
    </w:p>
    <w:p w14:paraId="31D77473" w14:textId="77777777" w:rsidR="003777CD" w:rsidRPr="00F92A5D" w:rsidRDefault="003777CD" w:rsidP="003777CD">
      <w:pPr>
        <w:spacing w:after="0"/>
        <w:ind w:firstLine="709"/>
      </w:pPr>
      <w:r w:rsidRPr="00C443CD">
        <w:rPr>
          <w:noProof/>
        </w:rPr>
        <w:drawing>
          <wp:inline distT="0" distB="0" distL="0" distR="0" wp14:anchorId="6C9E97E6" wp14:editId="1B363CBB">
            <wp:extent cx="1428750" cy="495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994CF0">
        <w:t>,</w:t>
      </w:r>
    </w:p>
    <w:p w14:paraId="319B271C" w14:textId="77777777" w:rsidR="003777CD" w:rsidRPr="009156CD" w:rsidRDefault="003777CD" w:rsidP="003777CD">
      <w:pPr>
        <w:spacing w:after="0"/>
        <w:ind w:firstLine="709"/>
      </w:pPr>
      <w:r w:rsidRPr="009156CD">
        <w:t>где:</w:t>
      </w:r>
    </w:p>
    <w:p w14:paraId="28383404" w14:textId="77777777" w:rsidR="003777CD" w:rsidRPr="00F31B8A" w:rsidRDefault="003777CD" w:rsidP="003777CD">
      <w:pPr>
        <w:spacing w:after="0"/>
        <w:ind w:firstLine="709"/>
        <w:rPr>
          <w:i/>
        </w:rPr>
      </w:pPr>
      <w:r w:rsidRPr="00F31B8A">
        <w:rPr>
          <w:i/>
        </w:rPr>
        <w:t>ЦБ</w:t>
      </w:r>
      <w:r w:rsidRPr="00F31B8A">
        <w:rPr>
          <w:i/>
          <w:vertAlign w:val="subscript"/>
        </w:rPr>
        <w:t>i</w:t>
      </w:r>
      <w:r w:rsidRPr="00F31B8A">
        <w:rPr>
          <w:i/>
        </w:rPr>
        <w:t xml:space="preserve"> – </w:t>
      </w:r>
      <w:r w:rsidRPr="00F31B8A">
        <w:t>количество баллов по критерию оценки «Цена контракта»;</w:t>
      </w:r>
      <w:r w:rsidRPr="00F31B8A">
        <w:rPr>
          <w:i/>
        </w:rPr>
        <w:t xml:space="preserve"> </w:t>
      </w:r>
    </w:p>
    <w:p w14:paraId="0F3044F0" w14:textId="77777777" w:rsidR="003777CD" w:rsidRPr="00F31B8A" w:rsidRDefault="003777CD" w:rsidP="003777CD">
      <w:pPr>
        <w:spacing w:after="0"/>
        <w:ind w:firstLine="709"/>
      </w:pPr>
      <w:r w:rsidRPr="00F31B8A">
        <w:rPr>
          <w:i/>
        </w:rPr>
        <w:t>Ц</w:t>
      </w:r>
      <w:r w:rsidRPr="00F31B8A">
        <w:rPr>
          <w:i/>
          <w:vertAlign w:val="subscript"/>
        </w:rPr>
        <w:t>min</w:t>
      </w:r>
      <w:r w:rsidRPr="00F31B8A">
        <w:t xml:space="preserve"> – минимальное предложение из предложений по критерию оценки, сделанных участниками закупки;</w:t>
      </w:r>
    </w:p>
    <w:p w14:paraId="49D1699A" w14:textId="77777777" w:rsidR="003777CD" w:rsidRPr="00F31B8A" w:rsidRDefault="003777CD" w:rsidP="003777CD">
      <w:pPr>
        <w:spacing w:after="0"/>
        <w:ind w:firstLine="709"/>
      </w:pPr>
      <w:r w:rsidRPr="00F31B8A">
        <w:t xml:space="preserve"> </w:t>
      </w:r>
      <w:r w:rsidRPr="00F31B8A">
        <w:rPr>
          <w:i/>
        </w:rPr>
        <w:t>Ц</w:t>
      </w:r>
      <w:r w:rsidRPr="00F31B8A">
        <w:rPr>
          <w:i/>
          <w:vertAlign w:val="subscript"/>
        </w:rPr>
        <w:t>i</w:t>
      </w:r>
      <w:r w:rsidRPr="00F31B8A">
        <w:t xml:space="preserve"> – предложение участника закупки, заявка которого оценивается.</w:t>
      </w:r>
    </w:p>
    <w:p w14:paraId="01CD1E8D" w14:textId="77777777" w:rsidR="003777CD" w:rsidRPr="00F31B8A" w:rsidRDefault="003777CD" w:rsidP="003777CD">
      <w:pPr>
        <w:spacing w:after="0"/>
        <w:ind w:firstLine="709"/>
      </w:pPr>
    </w:p>
    <w:p w14:paraId="3519C663" w14:textId="77777777" w:rsidR="003777CD" w:rsidRPr="00F31B8A" w:rsidRDefault="003777CD" w:rsidP="003777CD">
      <w:pPr>
        <w:spacing w:after="0"/>
        <w:ind w:firstLine="709"/>
      </w:pPr>
      <w:r w:rsidRPr="00F31B8A">
        <w:t xml:space="preserve">б) в случае если </w:t>
      </w:r>
      <w:r w:rsidRPr="00F31B8A">
        <w:rPr>
          <w:i/>
        </w:rPr>
        <w:t>Ц</w:t>
      </w:r>
      <w:r w:rsidRPr="00F31B8A">
        <w:rPr>
          <w:i/>
          <w:vertAlign w:val="subscript"/>
        </w:rPr>
        <w:t>min</w:t>
      </w:r>
      <w:r w:rsidRPr="00F31B8A">
        <w:t xml:space="preserve"> &lt; 0,</w:t>
      </w:r>
    </w:p>
    <w:p w14:paraId="38DCA287" w14:textId="77777777" w:rsidR="003777CD" w:rsidRPr="00F92A5D" w:rsidRDefault="003777CD" w:rsidP="003777CD">
      <w:pPr>
        <w:spacing w:after="0"/>
        <w:ind w:firstLine="709"/>
      </w:pPr>
      <w:r w:rsidRPr="00C443CD">
        <w:rPr>
          <w:noProof/>
        </w:rPr>
        <w:drawing>
          <wp:inline distT="0" distB="0" distL="0" distR="0" wp14:anchorId="0AC49440" wp14:editId="32780536">
            <wp:extent cx="2028825" cy="4953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Pr="00994CF0">
        <w:t>,</w:t>
      </w:r>
    </w:p>
    <w:p w14:paraId="0353E85E" w14:textId="77777777" w:rsidR="003777CD" w:rsidRPr="009156CD" w:rsidRDefault="003777CD" w:rsidP="003777CD">
      <w:pPr>
        <w:spacing w:after="0"/>
        <w:ind w:firstLine="709"/>
      </w:pPr>
      <w:r w:rsidRPr="009156CD">
        <w:t>где:</w:t>
      </w:r>
    </w:p>
    <w:p w14:paraId="45061106" w14:textId="77777777" w:rsidR="003777CD" w:rsidRPr="00F31B8A" w:rsidRDefault="003777CD" w:rsidP="003777CD">
      <w:pPr>
        <w:spacing w:after="0"/>
        <w:ind w:firstLine="709"/>
        <w:rPr>
          <w:i/>
        </w:rPr>
      </w:pPr>
      <w:r w:rsidRPr="00F31B8A">
        <w:rPr>
          <w:i/>
        </w:rPr>
        <w:t>ЦБ</w:t>
      </w:r>
      <w:r w:rsidRPr="00F31B8A">
        <w:rPr>
          <w:i/>
          <w:vertAlign w:val="subscript"/>
        </w:rPr>
        <w:t>i</w:t>
      </w:r>
      <w:r w:rsidRPr="00F31B8A">
        <w:rPr>
          <w:i/>
        </w:rPr>
        <w:t xml:space="preserve"> – </w:t>
      </w:r>
      <w:r w:rsidRPr="00F31B8A">
        <w:t>количество баллов по критерию оценки «Цена контракта»;</w:t>
      </w:r>
      <w:r w:rsidRPr="00F31B8A">
        <w:rPr>
          <w:i/>
        </w:rPr>
        <w:t xml:space="preserve"> </w:t>
      </w:r>
    </w:p>
    <w:p w14:paraId="14C7F9D6" w14:textId="77777777" w:rsidR="003777CD" w:rsidRPr="00F31B8A" w:rsidRDefault="003777CD" w:rsidP="003777CD">
      <w:pPr>
        <w:spacing w:after="0"/>
        <w:ind w:firstLine="709"/>
      </w:pPr>
      <w:r w:rsidRPr="00F31B8A">
        <w:rPr>
          <w:i/>
        </w:rPr>
        <w:t>Ц</w:t>
      </w:r>
      <w:r w:rsidRPr="00F31B8A">
        <w:rPr>
          <w:i/>
          <w:vertAlign w:val="subscript"/>
        </w:rPr>
        <w:t>max</w:t>
      </w:r>
      <w:r w:rsidRPr="00F31B8A">
        <w:rPr>
          <w:i/>
        </w:rPr>
        <w:t>–</w:t>
      </w:r>
      <w:r w:rsidRPr="00F31B8A">
        <w:t xml:space="preserve"> максимальное предложение из предложений по критерию, сделанных участниками закупки.</w:t>
      </w:r>
    </w:p>
    <w:p w14:paraId="56C84B60" w14:textId="77777777" w:rsidR="003777CD" w:rsidRPr="00F31B8A" w:rsidRDefault="003777CD" w:rsidP="003777CD">
      <w:pPr>
        <w:spacing w:after="0"/>
        <w:ind w:firstLine="709"/>
      </w:pPr>
      <w:r w:rsidRPr="00F31B8A">
        <w:rPr>
          <w:i/>
        </w:rPr>
        <w:t>Ц</w:t>
      </w:r>
      <w:r w:rsidRPr="00F31B8A">
        <w:rPr>
          <w:i/>
          <w:vertAlign w:val="subscript"/>
        </w:rPr>
        <w:t>i</w:t>
      </w:r>
      <w:r w:rsidRPr="00F31B8A">
        <w:rPr>
          <w:i/>
        </w:rPr>
        <w:t xml:space="preserve"> </w:t>
      </w:r>
      <w:r w:rsidRPr="00F31B8A">
        <w:t>– предложение участника закупки, заявка которого оценивается.</w:t>
      </w:r>
    </w:p>
    <w:p w14:paraId="5D008A66" w14:textId="77777777" w:rsidR="003777CD" w:rsidRPr="00994CF0" w:rsidRDefault="003777CD" w:rsidP="003777CD">
      <w:pPr>
        <w:spacing w:after="0"/>
        <w:ind w:firstLine="709"/>
      </w:pPr>
      <w:r w:rsidRPr="00F31B8A">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r w:rsidRPr="00F92A5D">
        <w:rPr>
          <w:position w:val="-10"/>
        </w:rPr>
        <w:object w:dxaOrig="1935" w:dyaOrig="375" w14:anchorId="507D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18pt" o:ole="">
            <v:imagedata r:id="rId12" o:title=""/>
          </v:shape>
          <o:OLEObject Type="Embed" ProgID="Equation.3" ShapeID="_x0000_i1027" DrawAspect="Content" ObjectID="_1604068807" r:id="rId13"/>
        </w:object>
      </w:r>
    </w:p>
    <w:p w14:paraId="78CA53CD" w14:textId="77777777" w:rsidR="003777CD" w:rsidRPr="00F92A5D" w:rsidRDefault="003777CD" w:rsidP="003777CD">
      <w:pPr>
        <w:spacing w:after="0"/>
        <w:ind w:firstLine="709"/>
      </w:pPr>
      <w:r w:rsidRPr="00F92A5D">
        <w:t>где:</w:t>
      </w:r>
    </w:p>
    <w:p w14:paraId="04FDDD22" w14:textId="77777777" w:rsidR="003777CD" w:rsidRPr="00F31B8A" w:rsidRDefault="003777CD" w:rsidP="003777CD">
      <w:pPr>
        <w:spacing w:after="0"/>
        <w:ind w:firstLine="709"/>
      </w:pPr>
      <w:r w:rsidRPr="009156CD">
        <w:rPr>
          <w:i/>
        </w:rPr>
        <w:t>Ra</w:t>
      </w:r>
      <w:r w:rsidRPr="00F31B8A">
        <w:t>- рейтинг, присуждаемого i-й заявке по критерию "Цена контракта";</w:t>
      </w:r>
    </w:p>
    <w:p w14:paraId="1A1905FF" w14:textId="77777777" w:rsidR="003777CD" w:rsidRPr="00F31B8A" w:rsidRDefault="003777CD" w:rsidP="003777CD">
      <w:pPr>
        <w:spacing w:after="0"/>
        <w:ind w:firstLine="709"/>
      </w:pPr>
      <w:r w:rsidRPr="00F31B8A">
        <w:t>0,3 – коэффициент значимости указанного критерия.</w:t>
      </w:r>
    </w:p>
    <w:p w14:paraId="4D07B44B" w14:textId="77777777" w:rsidR="003777CD" w:rsidRPr="00F31B8A" w:rsidRDefault="003777CD" w:rsidP="003777CD">
      <w:pPr>
        <w:spacing w:after="0"/>
        <w:ind w:firstLine="709"/>
      </w:pPr>
    </w:p>
    <w:p w14:paraId="3B9C84FA" w14:textId="77777777" w:rsidR="003777CD" w:rsidRPr="00F31B8A" w:rsidRDefault="003777CD" w:rsidP="003777CD">
      <w:pPr>
        <w:widowControl w:val="0"/>
        <w:spacing w:after="0"/>
        <w:ind w:firstLine="709"/>
        <w:rPr>
          <w:b/>
        </w:rPr>
      </w:pPr>
      <w:r w:rsidRPr="00F31B8A">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7EA63B97" w14:textId="77777777" w:rsidR="003777CD" w:rsidRPr="00F31B8A" w:rsidRDefault="003777CD" w:rsidP="003777CD">
      <w:pPr>
        <w:spacing w:after="0"/>
        <w:ind w:firstLine="709"/>
      </w:pPr>
      <w:r w:rsidRPr="00F31B8A">
        <w:rPr>
          <w:b/>
        </w:rPr>
        <w:t xml:space="preserve">Величина значимости критерия – </w:t>
      </w:r>
      <w:r w:rsidRPr="00F31B8A">
        <w:t>30 %</w:t>
      </w:r>
    </w:p>
    <w:p w14:paraId="4A4908B7" w14:textId="77777777" w:rsidR="003777CD" w:rsidRPr="00F31B8A" w:rsidRDefault="003777CD" w:rsidP="003777CD">
      <w:pPr>
        <w:spacing w:after="0"/>
        <w:ind w:firstLine="709"/>
      </w:pPr>
      <w:r w:rsidRPr="00F31B8A">
        <w:rPr>
          <w:b/>
        </w:rPr>
        <w:t xml:space="preserve">Коэффициент значимости критерия оценки – </w:t>
      </w:r>
      <w:r w:rsidRPr="00F31B8A">
        <w:t>0,3</w:t>
      </w:r>
    </w:p>
    <w:p w14:paraId="6EE02DDE" w14:textId="77777777" w:rsidR="003777CD" w:rsidRPr="00F31B8A" w:rsidRDefault="003777CD" w:rsidP="003777CD">
      <w:pPr>
        <w:spacing w:after="0"/>
        <w:ind w:firstLine="709"/>
        <w:rPr>
          <w:b/>
        </w:rPr>
      </w:pPr>
      <w:r w:rsidRPr="00F31B8A">
        <w:rPr>
          <w:b/>
        </w:rPr>
        <w:t xml:space="preserve">Применяемые показатели данного критерия: </w:t>
      </w:r>
    </w:p>
    <w:p w14:paraId="294C923D" w14:textId="77777777" w:rsidR="003777CD" w:rsidRPr="00F31B8A" w:rsidRDefault="003777CD" w:rsidP="003777CD">
      <w:pPr>
        <w:spacing w:after="0"/>
        <w:ind w:firstLine="709"/>
      </w:pPr>
    </w:p>
    <w:p w14:paraId="7992F9E9" w14:textId="77777777" w:rsidR="003777CD" w:rsidRPr="00F31B8A" w:rsidRDefault="003777CD" w:rsidP="003777CD">
      <w:pPr>
        <w:widowControl w:val="0"/>
        <w:spacing w:after="0"/>
        <w:ind w:firstLine="709"/>
        <w:rPr>
          <w:b/>
          <w:bCs/>
        </w:rPr>
      </w:pPr>
      <w:r w:rsidRPr="00F31B8A">
        <w:rPr>
          <w:b/>
        </w:rPr>
        <w:t>2.1.1.</w:t>
      </w:r>
      <w:r w:rsidRPr="00F31B8A">
        <w:t xml:space="preserve"> </w:t>
      </w:r>
      <w:r w:rsidRPr="00F31B8A">
        <w:rPr>
          <w:b/>
        </w:rPr>
        <w:t>Квалификация трудовых ресурсов</w:t>
      </w:r>
    </w:p>
    <w:p w14:paraId="168A51FD" w14:textId="77777777" w:rsidR="003777CD" w:rsidRPr="00F31B8A" w:rsidRDefault="003777CD" w:rsidP="003777CD">
      <w:pPr>
        <w:spacing w:after="0"/>
        <w:ind w:firstLine="709"/>
      </w:pPr>
      <w:r w:rsidRPr="00F31B8A">
        <w:rPr>
          <w:b/>
        </w:rPr>
        <w:t xml:space="preserve">Оценка показателя (баллы): </w:t>
      </w:r>
      <w:r w:rsidRPr="00F31B8A">
        <w:t>100 баллов</w:t>
      </w:r>
    </w:p>
    <w:p w14:paraId="53781194" w14:textId="77777777" w:rsidR="003777CD" w:rsidRPr="00F31B8A" w:rsidRDefault="003777CD" w:rsidP="003777CD">
      <w:pPr>
        <w:spacing w:after="0"/>
        <w:ind w:firstLine="709"/>
      </w:pPr>
      <w:r w:rsidRPr="00F31B8A">
        <w:rPr>
          <w:b/>
        </w:rPr>
        <w:t xml:space="preserve">Коэффициент значимости показателя: </w:t>
      </w:r>
      <w:r w:rsidRPr="00F31B8A">
        <w:t>0,4</w:t>
      </w:r>
    </w:p>
    <w:p w14:paraId="40473D39" w14:textId="77777777" w:rsidR="003777CD" w:rsidRPr="00F31B8A" w:rsidRDefault="003777CD" w:rsidP="003777CD">
      <w:pPr>
        <w:tabs>
          <w:tab w:val="left" w:pos="1134"/>
        </w:tabs>
        <w:spacing w:after="0"/>
        <w:ind w:firstLine="709"/>
      </w:pPr>
    </w:p>
    <w:p w14:paraId="0804811D" w14:textId="77777777" w:rsidR="003777CD" w:rsidRPr="00F31B8A" w:rsidRDefault="003777CD" w:rsidP="003777CD">
      <w:pPr>
        <w:spacing w:after="0"/>
        <w:ind w:firstLine="709"/>
        <w:rPr>
          <w:lang w:eastAsia="en-US"/>
        </w:rPr>
      </w:pPr>
      <w:r w:rsidRPr="00F31B8A">
        <w:rPr>
          <w:lang w:eastAsia="en-US"/>
        </w:rPr>
        <w:t>По данному показателю оценивается наличие у Участника закупки специалистов по следующим направлениям в области создания и внедрения информационных систем:</w:t>
      </w:r>
    </w:p>
    <w:p w14:paraId="2FD9DB00" w14:textId="77777777" w:rsidR="003777CD" w:rsidRPr="00F31B8A" w:rsidRDefault="003777CD" w:rsidP="003777CD">
      <w:pPr>
        <w:pStyle w:val="affffffe"/>
        <w:widowControl w:val="0"/>
        <w:ind w:left="709"/>
        <w:contextualSpacing/>
        <w:jc w:val="both"/>
        <w:rPr>
          <w:lang w:val="ru-RU" w:eastAsia="en-US"/>
        </w:rPr>
      </w:pPr>
    </w:p>
    <w:p w14:paraId="53B361F2" w14:textId="77777777" w:rsidR="003777CD" w:rsidRPr="00F31B8A" w:rsidRDefault="003777CD" w:rsidP="003777CD">
      <w:pPr>
        <w:pStyle w:val="affffffe"/>
        <w:widowControl w:val="0"/>
        <w:numPr>
          <w:ilvl w:val="0"/>
          <w:numId w:val="315"/>
        </w:numPr>
        <w:spacing w:before="100" w:after="100"/>
        <w:ind w:left="927"/>
        <w:contextualSpacing/>
        <w:jc w:val="both"/>
        <w:rPr>
          <w:lang w:val="ru-RU" w:eastAsia="en-US"/>
        </w:rPr>
      </w:pPr>
      <w:r w:rsidRPr="00F31B8A">
        <w:rPr>
          <w:lang w:val="ru-RU" w:eastAsia="en-US"/>
        </w:rPr>
        <w:t>Специалисты по направлению «Управление проектами» уровня не ниже IPMA Level C/PMP – 3 (три) специалиста;</w:t>
      </w:r>
    </w:p>
    <w:p w14:paraId="23C15DAD" w14:textId="77777777" w:rsidR="003777CD" w:rsidRPr="00F31B8A" w:rsidRDefault="003777CD" w:rsidP="003777CD">
      <w:pPr>
        <w:pStyle w:val="affffffe"/>
        <w:widowControl w:val="0"/>
        <w:numPr>
          <w:ilvl w:val="0"/>
          <w:numId w:val="315"/>
        </w:numPr>
        <w:spacing w:before="100" w:after="100" w:line="276" w:lineRule="auto"/>
        <w:ind w:left="927"/>
        <w:contextualSpacing/>
        <w:jc w:val="both"/>
        <w:outlineLvl w:val="2"/>
        <w:rPr>
          <w:lang w:val="ru-RU" w:eastAsia="en-US"/>
        </w:rPr>
      </w:pPr>
      <w:r w:rsidRPr="00F31B8A">
        <w:rPr>
          <w:lang w:val="ru-RU" w:eastAsia="en-US"/>
        </w:rPr>
        <w:t>Специалисты по направлению «Архитекторы информационных систем» - Сертифицированные архитекторы информационных систем уровня TOGAF 9 Certified - 1 (один) специалист;</w:t>
      </w:r>
    </w:p>
    <w:p w14:paraId="4C338ABE"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lang w:val="ru-RU" w:eastAsia="en-US"/>
        </w:rPr>
        <w:t xml:space="preserve">Специалисты по направлению </w:t>
      </w:r>
      <w:r w:rsidRPr="00F31B8A">
        <w:rPr>
          <w:color w:val="000000"/>
          <w:lang w:val="ru-RU" w:eastAsia="en-US"/>
        </w:rPr>
        <w:t>Oracle Database 11g Administrator Certified Professional – 2 (два) специалиста;</w:t>
      </w:r>
    </w:p>
    <w:p w14:paraId="705E6D24"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lang w:val="ru-RU" w:eastAsia="en-US"/>
        </w:rPr>
        <w:t xml:space="preserve">Специалисты по направлению </w:t>
      </w:r>
      <w:r w:rsidRPr="00F31B8A">
        <w:rPr>
          <w:color w:val="000000"/>
          <w:lang w:val="ru-RU" w:eastAsia="en-US"/>
        </w:rPr>
        <w:t>Oracle Exadata 11 g Certified Implementation Specialist – 4 (четыре) специалиста;</w:t>
      </w:r>
    </w:p>
    <w:p w14:paraId="718E0146"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F31B8A">
        <w:rPr>
          <w:lang w:val="ru-RU" w:eastAsia="en-US"/>
        </w:rPr>
        <w:t>Специалисты</w:t>
      </w:r>
      <w:r w:rsidRPr="007A7EC4">
        <w:rPr>
          <w:lang w:val="en-US" w:eastAsia="en-US"/>
        </w:rPr>
        <w:t xml:space="preserve"> </w:t>
      </w:r>
      <w:r w:rsidRPr="00994CF0">
        <w:rPr>
          <w:lang w:val="ru-RU" w:eastAsia="en-US"/>
        </w:rPr>
        <w:t>по</w:t>
      </w:r>
      <w:r w:rsidRPr="007A7EC4">
        <w:rPr>
          <w:lang w:val="en-US" w:eastAsia="en-US"/>
        </w:rPr>
        <w:t xml:space="preserve"> </w:t>
      </w:r>
      <w:r w:rsidRPr="00994CF0">
        <w:rPr>
          <w:lang w:val="ru-RU" w:eastAsia="en-US"/>
        </w:rPr>
        <w:t>на</w:t>
      </w:r>
      <w:r w:rsidRPr="00F92A5D">
        <w:rPr>
          <w:lang w:val="ru-RU" w:eastAsia="en-US"/>
        </w:rPr>
        <w:t>п</w:t>
      </w:r>
      <w:r w:rsidRPr="009156CD">
        <w:rPr>
          <w:lang w:val="ru-RU" w:eastAsia="en-US"/>
        </w:rPr>
        <w:t>равлению</w:t>
      </w:r>
      <w:r w:rsidRPr="007A7EC4">
        <w:rPr>
          <w:lang w:val="en-US" w:eastAsia="en-US"/>
        </w:rPr>
        <w:t xml:space="preserve"> </w:t>
      </w:r>
      <w:r w:rsidRPr="007A7EC4">
        <w:rPr>
          <w:color w:val="000000"/>
          <w:lang w:val="en-US" w:eastAsia="en-US"/>
        </w:rPr>
        <w:t>Oracle Database 11 g Performance Tuning Certified Implementation Specialist – 1 (</w:t>
      </w:r>
      <w:r w:rsidRPr="00994CF0">
        <w:rPr>
          <w:color w:val="000000"/>
          <w:lang w:val="ru-RU" w:eastAsia="en-US"/>
        </w:rPr>
        <w:t>один</w:t>
      </w:r>
      <w:r w:rsidRPr="007A7EC4">
        <w:rPr>
          <w:color w:val="000000"/>
          <w:lang w:val="en-US" w:eastAsia="en-US"/>
        </w:rPr>
        <w:t xml:space="preserve">) </w:t>
      </w:r>
      <w:r w:rsidRPr="00994CF0">
        <w:rPr>
          <w:color w:val="000000"/>
          <w:lang w:val="ru-RU" w:eastAsia="en-US"/>
        </w:rPr>
        <w:t>специалист</w:t>
      </w:r>
      <w:r w:rsidRPr="007A7EC4">
        <w:rPr>
          <w:color w:val="000000"/>
          <w:lang w:val="en-US" w:eastAsia="en-US"/>
        </w:rPr>
        <w:t>;</w:t>
      </w:r>
    </w:p>
    <w:p w14:paraId="6FD3DCBA" w14:textId="77777777" w:rsidR="003777CD" w:rsidRPr="00F92A5D"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994CF0">
        <w:rPr>
          <w:lang w:val="ru-RU" w:eastAsia="en-US"/>
        </w:rPr>
        <w:t xml:space="preserve">Специалисты по направлению </w:t>
      </w:r>
      <w:r w:rsidRPr="00F92A5D">
        <w:rPr>
          <w:color w:val="000000"/>
          <w:lang w:val="ru-RU" w:eastAsia="en-US"/>
        </w:rPr>
        <w:t>Oracle Database SQL Certified Expert – 4 (четыре) специалиста;</w:t>
      </w:r>
    </w:p>
    <w:p w14:paraId="2DC7C6FB"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156CD">
        <w:rPr>
          <w:lang w:val="ru-RU" w:eastAsia="en-US"/>
        </w:rPr>
        <w:t>Специалисты</w:t>
      </w:r>
      <w:r w:rsidRPr="007A7EC4">
        <w:rPr>
          <w:lang w:val="en-US" w:eastAsia="en-US"/>
        </w:rPr>
        <w:t xml:space="preserve"> </w:t>
      </w:r>
      <w:r w:rsidRPr="00994CF0">
        <w:rPr>
          <w:lang w:val="ru-RU" w:eastAsia="en-US"/>
        </w:rPr>
        <w:t>по</w:t>
      </w:r>
      <w:r w:rsidRPr="007A7EC4">
        <w:rPr>
          <w:lang w:val="en-US" w:eastAsia="en-US"/>
        </w:rPr>
        <w:t xml:space="preserve"> </w:t>
      </w:r>
      <w:r w:rsidRPr="00994CF0">
        <w:rPr>
          <w:lang w:val="ru-RU" w:eastAsia="en-US"/>
        </w:rPr>
        <w:t>направлению</w:t>
      </w:r>
      <w:r w:rsidRPr="007A7EC4">
        <w:rPr>
          <w:lang w:val="en-US" w:eastAsia="en-US"/>
        </w:rPr>
        <w:t xml:space="preserve"> </w:t>
      </w:r>
      <w:r w:rsidRPr="007A7EC4">
        <w:rPr>
          <w:color w:val="000000"/>
          <w:lang w:val="en-US" w:eastAsia="en-US"/>
        </w:rPr>
        <w:t>Oracle Database 11g Security Options Certified Implementation Specialist – 1 (</w:t>
      </w:r>
      <w:r w:rsidRPr="00994CF0">
        <w:rPr>
          <w:color w:val="000000"/>
          <w:lang w:val="ru-RU" w:eastAsia="en-US"/>
        </w:rPr>
        <w:t>один</w:t>
      </w:r>
      <w:r w:rsidRPr="007A7EC4">
        <w:rPr>
          <w:color w:val="000000"/>
          <w:lang w:val="en-US" w:eastAsia="en-US"/>
        </w:rPr>
        <w:t xml:space="preserve">) </w:t>
      </w:r>
      <w:r w:rsidRPr="00994CF0">
        <w:rPr>
          <w:color w:val="000000"/>
          <w:lang w:val="ru-RU" w:eastAsia="en-US"/>
        </w:rPr>
        <w:t>специалист</w:t>
      </w:r>
      <w:r w:rsidRPr="007A7EC4">
        <w:rPr>
          <w:color w:val="000000"/>
          <w:lang w:val="en-US" w:eastAsia="en-US"/>
        </w:rPr>
        <w:t>;</w:t>
      </w:r>
    </w:p>
    <w:p w14:paraId="642944F4" w14:textId="77777777" w:rsidR="003777CD" w:rsidRPr="00F92A5D"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994CF0">
        <w:rPr>
          <w:lang w:val="ru-RU" w:eastAsia="en-US"/>
        </w:rPr>
        <w:t xml:space="preserve">Специалисты по направлению </w:t>
      </w:r>
      <w:r w:rsidRPr="00F92A5D">
        <w:rPr>
          <w:color w:val="000000"/>
          <w:lang w:val="ru-RU" w:eastAsia="en-US"/>
        </w:rPr>
        <w:t>Oracle Linux 6 Certified Implementation Specialist – 1 (один) специалист;</w:t>
      </w:r>
    </w:p>
    <w:p w14:paraId="1E472035"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156CD">
        <w:rPr>
          <w:lang w:val="ru-RU" w:eastAsia="en-US"/>
        </w:rPr>
        <w:t>Специалисты</w:t>
      </w:r>
      <w:r w:rsidRPr="007A7EC4">
        <w:rPr>
          <w:lang w:val="en-US" w:eastAsia="en-US"/>
        </w:rPr>
        <w:t xml:space="preserve"> </w:t>
      </w:r>
      <w:r w:rsidRPr="00994CF0">
        <w:rPr>
          <w:lang w:val="ru-RU" w:eastAsia="en-US"/>
        </w:rPr>
        <w:t>по</w:t>
      </w:r>
      <w:r w:rsidRPr="007A7EC4">
        <w:rPr>
          <w:lang w:val="en-US" w:eastAsia="en-US"/>
        </w:rPr>
        <w:t xml:space="preserve"> </w:t>
      </w:r>
      <w:r w:rsidRPr="00994CF0">
        <w:rPr>
          <w:lang w:val="ru-RU" w:eastAsia="en-US"/>
        </w:rPr>
        <w:t>направлению</w:t>
      </w:r>
      <w:r w:rsidRPr="007A7EC4">
        <w:rPr>
          <w:lang w:val="en-US" w:eastAsia="en-US"/>
        </w:rPr>
        <w:t xml:space="preserve"> </w:t>
      </w:r>
      <w:r w:rsidRPr="007A7EC4">
        <w:rPr>
          <w:color w:val="000000"/>
          <w:lang w:val="en-US" w:eastAsia="en-US"/>
        </w:rPr>
        <w:t>Oracle Enterprise Manager 12c Certified Implementation Specialist – 1 (</w:t>
      </w:r>
      <w:r w:rsidRPr="00994CF0">
        <w:rPr>
          <w:color w:val="000000"/>
          <w:lang w:val="ru-RU" w:eastAsia="en-US"/>
        </w:rPr>
        <w:t>один</w:t>
      </w:r>
      <w:r w:rsidRPr="007A7EC4">
        <w:rPr>
          <w:color w:val="000000"/>
          <w:lang w:val="en-US" w:eastAsia="en-US"/>
        </w:rPr>
        <w:t xml:space="preserve">) </w:t>
      </w:r>
      <w:r w:rsidRPr="00994CF0">
        <w:rPr>
          <w:color w:val="000000"/>
          <w:lang w:val="ru-RU" w:eastAsia="en-US"/>
        </w:rPr>
        <w:t>специалист</w:t>
      </w:r>
      <w:r w:rsidRPr="007A7EC4">
        <w:rPr>
          <w:color w:val="000000"/>
          <w:lang w:val="en-US" w:eastAsia="en-US"/>
        </w:rPr>
        <w:t>;</w:t>
      </w:r>
    </w:p>
    <w:p w14:paraId="29AB4362"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94CF0">
        <w:rPr>
          <w:lang w:val="ru-RU" w:eastAsia="en-US"/>
        </w:rPr>
        <w:t>Специалисты</w:t>
      </w:r>
      <w:r w:rsidRPr="007A7EC4">
        <w:rPr>
          <w:lang w:val="en-US" w:eastAsia="en-US"/>
        </w:rPr>
        <w:t xml:space="preserve"> </w:t>
      </w:r>
      <w:r w:rsidRPr="00994CF0">
        <w:rPr>
          <w:lang w:val="ru-RU" w:eastAsia="en-US"/>
        </w:rPr>
        <w:t>по</w:t>
      </w:r>
      <w:r w:rsidRPr="007A7EC4">
        <w:rPr>
          <w:lang w:val="en-US" w:eastAsia="en-US"/>
        </w:rPr>
        <w:t xml:space="preserve"> </w:t>
      </w:r>
      <w:r w:rsidRPr="00994CF0">
        <w:rPr>
          <w:lang w:val="ru-RU" w:eastAsia="en-US"/>
        </w:rPr>
        <w:t>направлению</w:t>
      </w:r>
      <w:r w:rsidRPr="007A7EC4">
        <w:rPr>
          <w:lang w:val="en-US" w:eastAsia="en-US"/>
        </w:rPr>
        <w:t xml:space="preserve"> </w:t>
      </w:r>
      <w:r w:rsidRPr="007A7EC4">
        <w:rPr>
          <w:color w:val="000000"/>
          <w:lang w:val="en-US" w:eastAsia="en-US"/>
        </w:rPr>
        <w:t>Oracle Real Application Clusters 11g Certified Implementation Specialist – 1 (</w:t>
      </w:r>
      <w:r w:rsidRPr="00994CF0">
        <w:rPr>
          <w:color w:val="000000"/>
          <w:lang w:val="ru-RU" w:eastAsia="en-US"/>
        </w:rPr>
        <w:t>один</w:t>
      </w:r>
      <w:r w:rsidRPr="007A7EC4">
        <w:rPr>
          <w:color w:val="000000"/>
          <w:lang w:val="en-US" w:eastAsia="en-US"/>
        </w:rPr>
        <w:t xml:space="preserve">) </w:t>
      </w:r>
      <w:r w:rsidRPr="00994CF0">
        <w:rPr>
          <w:color w:val="000000"/>
          <w:lang w:val="ru-RU" w:eastAsia="en-US"/>
        </w:rPr>
        <w:t>специалист</w:t>
      </w:r>
      <w:r w:rsidRPr="007A7EC4">
        <w:rPr>
          <w:color w:val="000000"/>
          <w:lang w:val="en-US" w:eastAsia="en-US"/>
        </w:rPr>
        <w:t>;</w:t>
      </w:r>
    </w:p>
    <w:p w14:paraId="2A44CDEF"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94CF0">
        <w:rPr>
          <w:color w:val="000000"/>
          <w:lang w:val="ru-RU" w:eastAsia="en-US"/>
        </w:rPr>
        <w:t>Специалисты</w:t>
      </w:r>
      <w:r w:rsidRPr="007A7EC4">
        <w:rPr>
          <w:color w:val="000000"/>
          <w:lang w:val="en-US" w:eastAsia="en-US"/>
        </w:rPr>
        <w:t xml:space="preserve"> </w:t>
      </w:r>
      <w:r w:rsidRPr="00994CF0">
        <w:rPr>
          <w:color w:val="000000"/>
          <w:lang w:val="ru-RU" w:eastAsia="en-US"/>
        </w:rPr>
        <w:t>по</w:t>
      </w:r>
      <w:r w:rsidRPr="007A7EC4">
        <w:rPr>
          <w:color w:val="000000"/>
          <w:lang w:val="en-US" w:eastAsia="en-US"/>
        </w:rPr>
        <w:t xml:space="preserve"> </w:t>
      </w:r>
      <w:r w:rsidRPr="00994CF0">
        <w:rPr>
          <w:color w:val="000000"/>
          <w:lang w:val="ru-RU" w:eastAsia="en-US"/>
        </w:rPr>
        <w:t>направлению</w:t>
      </w:r>
      <w:r w:rsidRPr="007A7EC4">
        <w:rPr>
          <w:color w:val="000000"/>
          <w:lang w:val="en-US" w:eastAsia="en-US"/>
        </w:rPr>
        <w:t xml:space="preserve"> Oracle Certified Expert, Oracle Real Application Clusters 11g and Grid Infrastructure Administrator – 2 (</w:t>
      </w:r>
      <w:r w:rsidRPr="00994CF0">
        <w:rPr>
          <w:color w:val="000000"/>
          <w:lang w:val="ru-RU" w:eastAsia="en-US"/>
        </w:rPr>
        <w:t>два</w:t>
      </w:r>
      <w:r w:rsidRPr="007A7EC4">
        <w:rPr>
          <w:color w:val="000000"/>
          <w:lang w:val="en-US" w:eastAsia="en-US"/>
        </w:rPr>
        <w:t xml:space="preserve">) </w:t>
      </w:r>
      <w:r w:rsidRPr="00994CF0">
        <w:rPr>
          <w:color w:val="000000"/>
          <w:lang w:val="ru-RU" w:eastAsia="en-US"/>
        </w:rPr>
        <w:t>специалиста</w:t>
      </w:r>
      <w:r w:rsidRPr="007A7EC4">
        <w:rPr>
          <w:color w:val="000000"/>
          <w:lang w:val="en-US" w:eastAsia="en-US"/>
        </w:rPr>
        <w:t>;</w:t>
      </w:r>
    </w:p>
    <w:p w14:paraId="2C9D20AB"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94CF0">
        <w:rPr>
          <w:color w:val="000000"/>
          <w:lang w:val="ru-RU" w:eastAsia="en-US"/>
        </w:rPr>
        <w:t>Специалисты</w:t>
      </w:r>
      <w:r w:rsidRPr="007A7EC4">
        <w:rPr>
          <w:color w:val="000000"/>
          <w:lang w:val="en-US" w:eastAsia="en-US"/>
        </w:rPr>
        <w:t xml:space="preserve"> </w:t>
      </w:r>
      <w:r w:rsidRPr="00994CF0">
        <w:rPr>
          <w:color w:val="000000"/>
          <w:lang w:val="ru-RU" w:eastAsia="en-US"/>
        </w:rPr>
        <w:t>по</w:t>
      </w:r>
      <w:r w:rsidRPr="007A7EC4">
        <w:rPr>
          <w:color w:val="000000"/>
          <w:lang w:val="en-US" w:eastAsia="en-US"/>
        </w:rPr>
        <w:t xml:space="preserve"> </w:t>
      </w:r>
      <w:r w:rsidRPr="00994CF0">
        <w:rPr>
          <w:color w:val="000000"/>
          <w:lang w:val="ru-RU" w:eastAsia="en-US"/>
        </w:rPr>
        <w:t>направлению</w:t>
      </w:r>
      <w:r w:rsidRPr="007A7EC4">
        <w:rPr>
          <w:color w:val="000000"/>
          <w:lang w:val="en-US" w:eastAsia="en-US"/>
        </w:rPr>
        <w:t xml:space="preserve"> Oracle Application Integration Architecture Support Specialist – 1 (</w:t>
      </w:r>
      <w:r w:rsidRPr="00994CF0">
        <w:rPr>
          <w:color w:val="000000"/>
          <w:lang w:val="ru-RU" w:eastAsia="en-US"/>
        </w:rPr>
        <w:t>один</w:t>
      </w:r>
      <w:r w:rsidRPr="007A7EC4">
        <w:rPr>
          <w:color w:val="000000"/>
          <w:lang w:val="en-US" w:eastAsia="en-US"/>
        </w:rPr>
        <w:t xml:space="preserve">) </w:t>
      </w:r>
      <w:r w:rsidRPr="00994CF0">
        <w:rPr>
          <w:color w:val="000000"/>
          <w:lang w:val="ru-RU" w:eastAsia="en-US"/>
        </w:rPr>
        <w:t>специалист</w:t>
      </w:r>
      <w:r w:rsidRPr="007A7EC4">
        <w:rPr>
          <w:color w:val="000000"/>
          <w:lang w:val="en-US" w:eastAsia="en-US"/>
        </w:rPr>
        <w:t>;</w:t>
      </w:r>
    </w:p>
    <w:p w14:paraId="22FB079B" w14:textId="77777777" w:rsidR="003777CD" w:rsidRPr="007A7EC4" w:rsidRDefault="003777CD" w:rsidP="003777CD">
      <w:pPr>
        <w:pStyle w:val="affffffe"/>
        <w:widowControl w:val="0"/>
        <w:numPr>
          <w:ilvl w:val="0"/>
          <w:numId w:val="315"/>
        </w:numPr>
        <w:spacing w:before="100" w:after="100" w:line="276" w:lineRule="auto"/>
        <w:ind w:left="927"/>
        <w:contextualSpacing/>
        <w:rPr>
          <w:color w:val="000000"/>
          <w:lang w:val="en-US" w:eastAsia="en-US"/>
        </w:rPr>
      </w:pPr>
      <w:r w:rsidRPr="00994CF0">
        <w:rPr>
          <w:color w:val="000000"/>
          <w:lang w:val="ru-RU" w:eastAsia="en-US"/>
        </w:rPr>
        <w:t>Специалисты</w:t>
      </w:r>
      <w:r w:rsidRPr="007A7EC4">
        <w:rPr>
          <w:color w:val="000000"/>
          <w:lang w:val="en-US" w:eastAsia="en-US"/>
        </w:rPr>
        <w:t xml:space="preserve"> </w:t>
      </w:r>
      <w:r w:rsidRPr="00994CF0">
        <w:rPr>
          <w:color w:val="000000"/>
          <w:lang w:val="ru-RU" w:eastAsia="en-US"/>
        </w:rPr>
        <w:t>по</w:t>
      </w:r>
      <w:r w:rsidRPr="007A7EC4">
        <w:rPr>
          <w:color w:val="000000"/>
          <w:lang w:val="en-US" w:eastAsia="en-US"/>
        </w:rPr>
        <w:t xml:space="preserve"> </w:t>
      </w:r>
      <w:r w:rsidRPr="00994CF0">
        <w:rPr>
          <w:color w:val="000000"/>
          <w:lang w:val="ru-RU" w:eastAsia="en-US"/>
        </w:rPr>
        <w:t>напр</w:t>
      </w:r>
      <w:r w:rsidRPr="00F92A5D">
        <w:rPr>
          <w:color w:val="000000"/>
          <w:lang w:val="ru-RU" w:eastAsia="en-US"/>
        </w:rPr>
        <w:t>авлению</w:t>
      </w:r>
      <w:r w:rsidRPr="007A7EC4">
        <w:rPr>
          <w:color w:val="000000"/>
          <w:lang w:val="en-US" w:eastAsia="en-US"/>
        </w:rPr>
        <w:t xml:space="preserve"> OCP Oracle Advanced PL/SQL Developer Certified Professional – 2 (</w:t>
      </w:r>
      <w:r w:rsidRPr="00994CF0">
        <w:rPr>
          <w:color w:val="000000"/>
          <w:lang w:val="ru-RU" w:eastAsia="en-US"/>
        </w:rPr>
        <w:t>два</w:t>
      </w:r>
      <w:r w:rsidRPr="007A7EC4">
        <w:rPr>
          <w:color w:val="000000"/>
          <w:lang w:val="en-US" w:eastAsia="en-US"/>
        </w:rPr>
        <w:t xml:space="preserve">) </w:t>
      </w:r>
      <w:r w:rsidRPr="00994CF0">
        <w:rPr>
          <w:color w:val="000000"/>
          <w:lang w:val="ru-RU" w:eastAsia="en-US"/>
        </w:rPr>
        <w:t>специалиста</w:t>
      </w:r>
      <w:r w:rsidRPr="007A7EC4">
        <w:rPr>
          <w:color w:val="000000"/>
          <w:lang w:val="en-US" w:eastAsia="en-US"/>
        </w:rPr>
        <w:t>;</w:t>
      </w:r>
    </w:p>
    <w:p w14:paraId="135F83BA" w14:textId="77777777" w:rsidR="003777CD" w:rsidRPr="00F92A5D"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994CF0">
        <w:rPr>
          <w:color w:val="000000"/>
          <w:lang w:val="ru-RU" w:eastAsia="en-US"/>
        </w:rPr>
        <w:t>Специалисты по направлению Oracle PL-SQL Developer Certified Associate – 1 (один) специалист;</w:t>
      </w:r>
    </w:p>
    <w:p w14:paraId="524D35CF"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9156CD">
        <w:rPr>
          <w:color w:val="000000"/>
          <w:lang w:val="ru-RU" w:eastAsia="en-US"/>
        </w:rPr>
        <w:t>Специалисты, прошедшие обучение по направлению «Scrum для управления проектами по разработке ПО», или «Scrum. Уровень 1. Управление разработкой ПО», или</w:t>
      </w:r>
      <w:r w:rsidRPr="00F31B8A">
        <w:rPr>
          <w:color w:val="000000"/>
          <w:lang w:val="ru-RU" w:eastAsia="en-US"/>
        </w:rPr>
        <w:t xml:space="preserve"> «Scrum. Уровень 2. Управление командной разработкой ПО», или «AGILE SCRUM MASTER», или «SCRUM MASTER», или «Professional Scrum Master» – 2 (два) специалиста;</w:t>
      </w:r>
    </w:p>
    <w:p w14:paraId="77162BB9"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color w:val="000000"/>
          <w:lang w:val="ru-RU" w:eastAsia="en-US"/>
        </w:rPr>
        <w:t>Специалисты по направлению «Тестирование ПО. Уровень 1. Тестировщик программного обеспечения» – 1 (один) специалист;</w:t>
      </w:r>
    </w:p>
    <w:p w14:paraId="28985D22"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color w:val="000000"/>
          <w:lang w:val="ru-RU" w:eastAsia="en-US"/>
        </w:rPr>
        <w:t>Специалисты по направлению Oracle Certified Associate, Java SE 7 Programmer – 4 (четыре) специалиста;</w:t>
      </w:r>
    </w:p>
    <w:p w14:paraId="78399DD1"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color w:val="000000"/>
          <w:lang w:val="ru-RU" w:eastAsia="en-US"/>
        </w:rPr>
        <w:t>Специалисты по направлению Oracle Certified Professional, Java SE Programmer – 1 (один) специалист;</w:t>
      </w:r>
    </w:p>
    <w:p w14:paraId="55684B2B" w14:textId="77777777" w:rsidR="003777CD" w:rsidRPr="00F31B8A" w:rsidRDefault="003777CD" w:rsidP="003777CD">
      <w:pPr>
        <w:pStyle w:val="affffffe"/>
        <w:widowControl w:val="0"/>
        <w:numPr>
          <w:ilvl w:val="0"/>
          <w:numId w:val="315"/>
        </w:numPr>
        <w:spacing w:before="100" w:after="100" w:line="276" w:lineRule="auto"/>
        <w:ind w:left="927"/>
        <w:contextualSpacing/>
        <w:rPr>
          <w:color w:val="000000"/>
          <w:lang w:val="ru-RU" w:eastAsia="en-US"/>
        </w:rPr>
      </w:pPr>
      <w:r w:rsidRPr="00F31B8A">
        <w:rPr>
          <w:color w:val="000000"/>
          <w:lang w:val="ru-RU" w:eastAsia="en-US"/>
        </w:rPr>
        <w:t>Специалисты, прошедшие обучение по направлению «Комплексная защита персональных данных в информационных системах персональных данных» - 1 (один) специалист:</w:t>
      </w:r>
    </w:p>
    <w:p w14:paraId="1D188E5C" w14:textId="77777777" w:rsidR="003777CD" w:rsidRPr="00F31B8A" w:rsidRDefault="003777CD" w:rsidP="003777CD">
      <w:pPr>
        <w:pStyle w:val="affffffe"/>
        <w:widowControl w:val="0"/>
        <w:numPr>
          <w:ilvl w:val="0"/>
          <w:numId w:val="315"/>
        </w:numPr>
        <w:spacing w:before="100" w:after="100" w:line="276" w:lineRule="auto"/>
        <w:ind w:left="927"/>
        <w:contextualSpacing/>
        <w:jc w:val="both"/>
        <w:rPr>
          <w:lang w:val="ru-RU" w:eastAsia="en-US"/>
        </w:rPr>
      </w:pPr>
      <w:r w:rsidRPr="00F31B8A">
        <w:rPr>
          <w:lang w:val="ru-RU" w:eastAsia="en-US"/>
        </w:rPr>
        <w:t>Специалисты по направлению моделирования бизнес-процессов - методологиям, языкам и CASE-средствам моделирования бизнес-процессов – 3 (три) специалиста;</w:t>
      </w:r>
    </w:p>
    <w:p w14:paraId="521A1BD0" w14:textId="77777777" w:rsidR="003777CD" w:rsidRPr="00F31B8A" w:rsidRDefault="003777CD" w:rsidP="003777CD">
      <w:pPr>
        <w:pStyle w:val="affffffe"/>
        <w:widowControl w:val="0"/>
        <w:numPr>
          <w:ilvl w:val="0"/>
          <w:numId w:val="315"/>
        </w:numPr>
        <w:spacing w:before="100" w:after="100" w:line="276" w:lineRule="auto"/>
        <w:ind w:left="927"/>
        <w:contextualSpacing/>
        <w:jc w:val="both"/>
        <w:rPr>
          <w:lang w:val="ru-RU" w:eastAsia="en-US"/>
        </w:rPr>
      </w:pPr>
      <w:r w:rsidRPr="00F31B8A">
        <w:rPr>
          <w:lang w:val="ru-RU" w:eastAsia="en-US"/>
        </w:rPr>
        <w:t>Специалисты по направлению «Парус-Бюджет 8» - 6 (шесть) специалистов.</w:t>
      </w:r>
    </w:p>
    <w:p w14:paraId="4EA9E3D6" w14:textId="77777777" w:rsidR="003777CD" w:rsidRPr="00F31B8A" w:rsidRDefault="003777CD" w:rsidP="003777CD">
      <w:pPr>
        <w:pStyle w:val="affffffe"/>
        <w:widowControl w:val="0"/>
        <w:ind w:left="709"/>
        <w:contextualSpacing/>
        <w:jc w:val="both"/>
        <w:rPr>
          <w:lang w:val="ru-RU" w:eastAsia="en-US"/>
        </w:rPr>
      </w:pPr>
    </w:p>
    <w:p w14:paraId="66966A72" w14:textId="77777777" w:rsidR="003777CD" w:rsidRPr="00F31B8A" w:rsidRDefault="003777CD" w:rsidP="003777CD">
      <w:pPr>
        <w:widowControl w:val="0"/>
        <w:spacing w:line="276" w:lineRule="auto"/>
        <w:rPr>
          <w:lang w:eastAsia="en-US"/>
        </w:rPr>
      </w:pPr>
      <w:r w:rsidRPr="00F31B8A">
        <w:rPr>
          <w:lang w:eastAsia="en-US"/>
        </w:rPr>
        <w:t>Данный показатель рассчитывается следующим образом:</w:t>
      </w:r>
    </w:p>
    <w:p w14:paraId="337E9239" w14:textId="77777777" w:rsidR="003777CD" w:rsidRPr="00F31B8A" w:rsidRDefault="003777CD" w:rsidP="003777CD">
      <w:pPr>
        <w:widowControl w:val="0"/>
        <w:spacing w:line="276" w:lineRule="auto"/>
        <w:ind w:firstLine="709"/>
        <w:rPr>
          <w:iCs/>
          <w:lang w:eastAsia="en-US"/>
        </w:rPr>
      </w:pPr>
      <w:r w:rsidRPr="00F31B8A">
        <w:rPr>
          <w:iCs/>
          <w:lang w:eastAsia="en-US"/>
        </w:rPr>
        <w:t xml:space="preserve">Оценке подлежит количество подтвержденных направлений, по которым Участник конкурса представил и подтвердил информацию о наличии требуемого количества специалистов, имеющих соответствующие сертификаты. </w:t>
      </w:r>
    </w:p>
    <w:p w14:paraId="19BC6362" w14:textId="77777777" w:rsidR="003777CD" w:rsidRPr="00F31B8A" w:rsidRDefault="003777CD" w:rsidP="003777CD">
      <w:pPr>
        <w:widowControl w:val="0"/>
        <w:spacing w:line="276" w:lineRule="auto"/>
        <w:ind w:firstLine="709"/>
        <w:rPr>
          <w:iCs/>
          <w:lang w:eastAsia="en-US"/>
        </w:rPr>
      </w:pPr>
      <w:r w:rsidRPr="00F31B8A">
        <w:rPr>
          <w:iCs/>
          <w:lang w:eastAsia="en-US"/>
        </w:rPr>
        <w:t xml:space="preserve">Учитываются только специалисты, квалификация которых подтверждена копиями соответствующих сертификатов (в случае наличия сертификатов на иностранном языке, копия сертификата должна сопровождаться переводом на русский язык), а также наличие специалистов должно подтверждаться копиями приказов о приёме на работу,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14:paraId="6B3D75CC" w14:textId="77777777" w:rsidR="003777CD" w:rsidRPr="00F31B8A" w:rsidRDefault="003777CD" w:rsidP="003777CD">
      <w:pPr>
        <w:widowControl w:val="0"/>
        <w:spacing w:line="276" w:lineRule="auto"/>
        <w:rPr>
          <w:iCs/>
          <w:lang w:eastAsia="en-US"/>
        </w:rPr>
      </w:pPr>
      <w:r w:rsidRPr="00F31B8A">
        <w:rPr>
          <w:iCs/>
          <w:lang w:eastAsia="en-US"/>
        </w:rPr>
        <w:t>Показатель рассчитывается следующим образом:</w:t>
      </w:r>
    </w:p>
    <w:p w14:paraId="2FDD1317" w14:textId="77777777" w:rsidR="003777CD" w:rsidRPr="00F31B8A" w:rsidRDefault="003777CD" w:rsidP="003777CD">
      <w:pPr>
        <w:widowControl w:val="0"/>
        <w:spacing w:line="276" w:lineRule="auto"/>
        <w:ind w:firstLine="755"/>
        <w:rPr>
          <w:lang w:eastAsia="en-US"/>
        </w:rPr>
      </w:pPr>
      <w:r w:rsidRPr="00F31B8A">
        <w:rPr>
          <w:lang w:eastAsia="en-US"/>
        </w:rPr>
        <w:t xml:space="preserve">Участник закупки подтвердил 21 (двадцать одно) направление с приложением копий сертификатов специалистов, а также копий приказов о приёме на работу или копий гражданско-правовых договоров – </w:t>
      </w:r>
      <w:r w:rsidRPr="00F31B8A">
        <w:rPr>
          <w:b/>
          <w:lang w:eastAsia="en-US"/>
        </w:rPr>
        <w:t>100 баллов;</w:t>
      </w:r>
      <w:r w:rsidRPr="00F31B8A">
        <w:rPr>
          <w:lang w:eastAsia="en-US"/>
        </w:rPr>
        <w:t xml:space="preserve"> </w:t>
      </w:r>
    </w:p>
    <w:p w14:paraId="4F32161F" w14:textId="77777777" w:rsidR="003777CD" w:rsidRPr="00F31B8A" w:rsidRDefault="003777CD" w:rsidP="003777CD">
      <w:pPr>
        <w:widowControl w:val="0"/>
        <w:spacing w:line="276" w:lineRule="auto"/>
        <w:ind w:firstLine="755"/>
        <w:rPr>
          <w:lang w:eastAsia="en-US"/>
        </w:rPr>
      </w:pPr>
      <w:r w:rsidRPr="00F31B8A">
        <w:rPr>
          <w:lang w:eastAsia="en-US"/>
        </w:rPr>
        <w:t xml:space="preserve">Участник закупки подтвердил 20 (двадцать) направлений с приложением копий сертификатов специалистов, а также копий приказов о приёме на работу или копий гражданско-правовых договоров – </w:t>
      </w:r>
      <w:r w:rsidRPr="00F31B8A">
        <w:rPr>
          <w:b/>
          <w:lang w:eastAsia="en-US"/>
        </w:rPr>
        <w:t>95,2 балла;</w:t>
      </w:r>
      <w:r w:rsidRPr="00F31B8A">
        <w:rPr>
          <w:lang w:eastAsia="en-US"/>
        </w:rPr>
        <w:t xml:space="preserve"> </w:t>
      </w:r>
    </w:p>
    <w:p w14:paraId="4F878904" w14:textId="77777777" w:rsidR="003777CD" w:rsidRPr="009156CD" w:rsidRDefault="003777CD" w:rsidP="003777CD">
      <w:pPr>
        <w:rPr>
          <w:lang w:eastAsia="en-US"/>
        </w:rPr>
      </w:pPr>
      <w:r w:rsidRPr="00F31B8A">
        <w:rPr>
          <w:lang w:eastAsia="en-US"/>
        </w:rPr>
        <w:t xml:space="preserve">Участник закупки подтвердил 19 (девятнадцать) направлений с приложением копий сертификатов специалистов, а также копий приказов о приёме на работу или копий гражданско-правовых договоров – </w:t>
      </w:r>
      <w:r w:rsidRPr="00F31B8A">
        <w:rPr>
          <w:b/>
          <w:lang w:eastAsia="en-US"/>
        </w:rPr>
        <w:t>90,</w:t>
      </w:r>
      <w:r w:rsidRPr="00C443CD">
        <w:rPr>
          <w:b/>
          <w:lang w:eastAsia="en-US"/>
        </w:rPr>
        <w:t>5</w:t>
      </w:r>
      <w:r w:rsidRPr="00F92A5D">
        <w:rPr>
          <w:b/>
          <w:lang w:eastAsia="en-US"/>
        </w:rPr>
        <w:t xml:space="preserve"> балла;</w:t>
      </w:r>
      <w:r w:rsidRPr="009156CD">
        <w:rPr>
          <w:lang w:eastAsia="en-US"/>
        </w:rPr>
        <w:t xml:space="preserve"> </w:t>
      </w:r>
    </w:p>
    <w:p w14:paraId="1DA02B8F" w14:textId="77777777" w:rsidR="003777CD" w:rsidRPr="009156CD" w:rsidRDefault="003777CD" w:rsidP="003777CD">
      <w:pPr>
        <w:rPr>
          <w:lang w:eastAsia="en-US"/>
        </w:rPr>
      </w:pPr>
      <w:r w:rsidRPr="00F31B8A">
        <w:rPr>
          <w:lang w:eastAsia="en-US"/>
        </w:rPr>
        <w:t>Участник закупки подтвердил 18 (восемнадцать) направлений с приложением копий сертификатов специалистов, а также копий приказов о приёме на работу или копий гражданско-правовых договоров –</w:t>
      </w:r>
      <w:r w:rsidRPr="00F31B8A">
        <w:rPr>
          <w:rFonts w:ascii="Calibri" w:hAnsi="Calibri"/>
          <w:color w:val="000000"/>
        </w:rPr>
        <w:t xml:space="preserve"> </w:t>
      </w:r>
      <w:r w:rsidRPr="00F31B8A">
        <w:rPr>
          <w:b/>
          <w:lang w:eastAsia="en-US"/>
        </w:rPr>
        <w:t>85,</w:t>
      </w:r>
      <w:r w:rsidRPr="00C443CD">
        <w:rPr>
          <w:b/>
          <w:lang w:eastAsia="en-US"/>
        </w:rPr>
        <w:t>7</w:t>
      </w:r>
      <w:r w:rsidRPr="00F92A5D">
        <w:rPr>
          <w:b/>
          <w:lang w:eastAsia="en-US"/>
        </w:rPr>
        <w:t xml:space="preserve"> баллов;</w:t>
      </w:r>
      <w:r w:rsidRPr="009156CD">
        <w:rPr>
          <w:lang w:eastAsia="en-US"/>
        </w:rPr>
        <w:t xml:space="preserve"> </w:t>
      </w:r>
    </w:p>
    <w:p w14:paraId="24B3BCE8" w14:textId="77777777" w:rsidR="003777CD" w:rsidRPr="00F31B8A" w:rsidRDefault="003777CD" w:rsidP="003777CD">
      <w:pPr>
        <w:widowControl w:val="0"/>
        <w:spacing w:line="276" w:lineRule="auto"/>
        <w:ind w:firstLine="755"/>
        <w:rPr>
          <w:lang w:eastAsia="en-US"/>
        </w:rPr>
      </w:pPr>
      <w:r w:rsidRPr="00F31B8A">
        <w:rPr>
          <w:lang w:eastAsia="en-US"/>
        </w:rPr>
        <w:t xml:space="preserve">Участник закупки подтвердил 17 (семнадцать) направлений с приложением копий сертификатов специалистов, а также копий приказов о приёме на работу или копий гражданско-правовых договоров – </w:t>
      </w:r>
      <w:r w:rsidRPr="00F31B8A">
        <w:rPr>
          <w:b/>
          <w:lang w:eastAsia="en-US"/>
        </w:rPr>
        <w:t>8</w:t>
      </w:r>
      <w:r w:rsidRPr="00C443CD">
        <w:rPr>
          <w:b/>
          <w:lang w:eastAsia="en-US"/>
        </w:rPr>
        <w:t>1</w:t>
      </w:r>
      <w:r w:rsidRPr="00F92A5D">
        <w:rPr>
          <w:lang w:eastAsia="en-US"/>
        </w:rPr>
        <w:t xml:space="preserve"> </w:t>
      </w:r>
      <w:r w:rsidRPr="009156CD">
        <w:rPr>
          <w:b/>
          <w:lang w:eastAsia="en-US"/>
        </w:rPr>
        <w:t>баллов;</w:t>
      </w:r>
      <w:r w:rsidRPr="00F31B8A">
        <w:rPr>
          <w:lang w:eastAsia="en-US"/>
        </w:rPr>
        <w:t xml:space="preserve"> </w:t>
      </w:r>
    </w:p>
    <w:p w14:paraId="1E62CD5A" w14:textId="77777777" w:rsidR="003777CD" w:rsidRPr="00F92A5D" w:rsidRDefault="003777CD" w:rsidP="003777CD">
      <w:pPr>
        <w:ind w:firstLine="708"/>
        <w:rPr>
          <w:b/>
          <w:lang w:eastAsia="en-US"/>
        </w:rPr>
      </w:pPr>
      <w:r w:rsidRPr="00F31B8A">
        <w:rPr>
          <w:lang w:eastAsia="en-US"/>
        </w:rPr>
        <w:t xml:space="preserve">Участник закупки подтвердил 16 (шестнадцать) направлений с приложением копий сертификатов специалистов, а также копий приказов о приёме на работу или копий гражданско-правовых договоров – </w:t>
      </w:r>
      <w:r w:rsidRPr="00F31B8A">
        <w:rPr>
          <w:b/>
          <w:lang w:eastAsia="en-US"/>
        </w:rPr>
        <w:t>76</w:t>
      </w:r>
      <w:r w:rsidRPr="00C443CD">
        <w:rPr>
          <w:b/>
          <w:lang w:eastAsia="en-US"/>
        </w:rPr>
        <w:t>,2</w:t>
      </w:r>
      <w:r w:rsidRPr="00994CF0">
        <w:rPr>
          <w:b/>
          <w:lang w:eastAsia="en-US"/>
        </w:rPr>
        <w:t xml:space="preserve"> баллов;</w:t>
      </w:r>
    </w:p>
    <w:p w14:paraId="4F6CAA98" w14:textId="77777777" w:rsidR="003777CD" w:rsidRPr="00F31B8A" w:rsidRDefault="003777CD" w:rsidP="003777CD">
      <w:pPr>
        <w:ind w:firstLine="708"/>
        <w:rPr>
          <w:b/>
          <w:lang w:eastAsia="en-US"/>
        </w:rPr>
      </w:pPr>
      <w:r w:rsidRPr="009156CD">
        <w:rPr>
          <w:lang w:eastAsia="en-US"/>
        </w:rPr>
        <w:t>Участник закупки подтвердил 15 (пятнадцать) направлений с приложением копий сертификатов специалистов, а также копий приказов о приёме на работу ил</w:t>
      </w:r>
      <w:r w:rsidRPr="00F31B8A">
        <w:rPr>
          <w:lang w:eastAsia="en-US"/>
        </w:rPr>
        <w:t xml:space="preserve">и копий гражданско-правовых договоров – </w:t>
      </w:r>
      <w:r w:rsidRPr="00F31B8A">
        <w:rPr>
          <w:b/>
          <w:lang w:eastAsia="en-US"/>
        </w:rPr>
        <w:t>71,4 балла;</w:t>
      </w:r>
    </w:p>
    <w:p w14:paraId="16D96C34" w14:textId="77777777" w:rsidR="003777CD" w:rsidRPr="00F31B8A" w:rsidRDefault="003777CD" w:rsidP="003777CD">
      <w:pPr>
        <w:ind w:firstLine="708"/>
        <w:rPr>
          <w:b/>
          <w:lang w:eastAsia="en-US"/>
        </w:rPr>
      </w:pPr>
      <w:r w:rsidRPr="00F31B8A">
        <w:rPr>
          <w:lang w:eastAsia="en-US"/>
        </w:rPr>
        <w:t xml:space="preserve">Участник закупки подтвердил 14 (четырнадцать)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66,7 балла;</w:t>
      </w:r>
    </w:p>
    <w:p w14:paraId="2E18B858" w14:textId="77777777" w:rsidR="003777CD" w:rsidRPr="00F31B8A" w:rsidRDefault="003777CD" w:rsidP="003777CD">
      <w:pPr>
        <w:ind w:firstLine="708"/>
        <w:rPr>
          <w:b/>
          <w:lang w:eastAsia="en-US"/>
        </w:rPr>
      </w:pPr>
      <w:r w:rsidRPr="00F31B8A">
        <w:rPr>
          <w:lang w:eastAsia="en-US"/>
        </w:rPr>
        <w:t xml:space="preserve">Участник закупки подтвердил 13 (тринадцать)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61,9 баллов;</w:t>
      </w:r>
    </w:p>
    <w:p w14:paraId="0564DD51" w14:textId="77777777" w:rsidR="003777CD" w:rsidRPr="00F31B8A" w:rsidRDefault="003777CD" w:rsidP="003777CD">
      <w:pPr>
        <w:ind w:firstLine="708"/>
        <w:rPr>
          <w:b/>
          <w:lang w:eastAsia="en-US"/>
        </w:rPr>
      </w:pPr>
      <w:r w:rsidRPr="00F31B8A">
        <w:rPr>
          <w:lang w:eastAsia="en-US"/>
        </w:rPr>
        <w:t xml:space="preserve">Участник закупки подтвердил 12 (двенадцать)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57,1 баллов;</w:t>
      </w:r>
    </w:p>
    <w:p w14:paraId="098B1BA2" w14:textId="77777777" w:rsidR="003777CD" w:rsidRPr="00F31B8A" w:rsidRDefault="003777CD" w:rsidP="003777CD">
      <w:pPr>
        <w:ind w:firstLine="708"/>
        <w:rPr>
          <w:b/>
          <w:lang w:eastAsia="en-US"/>
        </w:rPr>
      </w:pPr>
      <w:r w:rsidRPr="00F31B8A">
        <w:rPr>
          <w:lang w:eastAsia="en-US"/>
        </w:rPr>
        <w:t>Участник закупки подтвердил 11 (одиннадцать) направлений с приложением копий сертификатов специалистов, копий приказов о приёме на работу или копий гражданско-правовых договоров –</w:t>
      </w:r>
      <w:r w:rsidRPr="00F31B8A">
        <w:rPr>
          <w:b/>
          <w:lang w:eastAsia="en-US"/>
        </w:rPr>
        <w:t xml:space="preserve"> 52,4 балла;</w:t>
      </w:r>
    </w:p>
    <w:p w14:paraId="38AFD9F6" w14:textId="77777777" w:rsidR="003777CD" w:rsidRPr="00F31B8A" w:rsidRDefault="003777CD" w:rsidP="003777CD">
      <w:pPr>
        <w:ind w:firstLine="708"/>
        <w:rPr>
          <w:b/>
          <w:lang w:eastAsia="en-US"/>
        </w:rPr>
      </w:pPr>
      <w:r w:rsidRPr="00F31B8A">
        <w:rPr>
          <w:lang w:eastAsia="en-US"/>
        </w:rPr>
        <w:t xml:space="preserve">Участник закупки подтвердил 10 (десять)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47,6 балла;</w:t>
      </w:r>
    </w:p>
    <w:p w14:paraId="4D49907A" w14:textId="77777777" w:rsidR="003777CD" w:rsidRPr="00F31B8A" w:rsidRDefault="003777CD" w:rsidP="003777CD">
      <w:pPr>
        <w:widowControl w:val="0"/>
        <w:spacing w:line="276" w:lineRule="auto"/>
        <w:ind w:firstLine="709"/>
        <w:rPr>
          <w:lang w:eastAsia="en-US"/>
        </w:rPr>
      </w:pPr>
      <w:r w:rsidRPr="00F31B8A">
        <w:rPr>
          <w:lang w:eastAsia="en-US"/>
        </w:rPr>
        <w:t xml:space="preserve">Участник закупки подтвердил 9 (девять)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42,9 балла</w:t>
      </w:r>
      <w:r w:rsidRPr="00F31B8A">
        <w:rPr>
          <w:lang w:eastAsia="en-US"/>
        </w:rPr>
        <w:t>;</w:t>
      </w:r>
    </w:p>
    <w:p w14:paraId="1A38778F" w14:textId="77777777" w:rsidR="003777CD" w:rsidRPr="00F31B8A" w:rsidRDefault="003777CD" w:rsidP="003777CD">
      <w:pPr>
        <w:widowControl w:val="0"/>
        <w:spacing w:line="276" w:lineRule="auto"/>
        <w:ind w:firstLine="709"/>
        <w:rPr>
          <w:lang w:eastAsia="en-US"/>
        </w:rPr>
      </w:pPr>
      <w:r w:rsidRPr="00F31B8A">
        <w:rPr>
          <w:lang w:eastAsia="en-US"/>
        </w:rPr>
        <w:t xml:space="preserve">Участник закупки подтвердил 8 (восемь)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38,1 баллов</w:t>
      </w:r>
      <w:r w:rsidRPr="00F31B8A">
        <w:rPr>
          <w:lang w:eastAsia="en-US"/>
        </w:rPr>
        <w:t>;</w:t>
      </w:r>
    </w:p>
    <w:p w14:paraId="034F5742" w14:textId="77777777" w:rsidR="003777CD" w:rsidRPr="00F31B8A" w:rsidRDefault="003777CD" w:rsidP="003777CD">
      <w:pPr>
        <w:widowControl w:val="0"/>
        <w:spacing w:line="276" w:lineRule="auto"/>
        <w:ind w:firstLine="709"/>
        <w:rPr>
          <w:b/>
          <w:lang w:eastAsia="en-US"/>
        </w:rPr>
      </w:pPr>
      <w:r w:rsidRPr="00F31B8A">
        <w:rPr>
          <w:lang w:eastAsia="en-US"/>
        </w:rPr>
        <w:t>Участник закупки подтвердил 7 (семь) направлений с приложением копий сертификатов специалистов, копий приказов о приёме на работу или копий гражданско-правовых договоров –</w:t>
      </w:r>
      <w:r w:rsidRPr="00F31B8A">
        <w:rPr>
          <w:b/>
          <w:lang w:eastAsia="en-US"/>
        </w:rPr>
        <w:t xml:space="preserve"> 33,3 баллов;</w:t>
      </w:r>
    </w:p>
    <w:p w14:paraId="15D33C32" w14:textId="77777777" w:rsidR="003777CD" w:rsidRPr="00F31B8A" w:rsidRDefault="003777CD" w:rsidP="003777CD">
      <w:pPr>
        <w:widowControl w:val="0"/>
        <w:spacing w:line="276" w:lineRule="auto"/>
        <w:ind w:firstLine="709"/>
        <w:rPr>
          <w:b/>
          <w:lang w:eastAsia="en-US"/>
        </w:rPr>
      </w:pPr>
      <w:r w:rsidRPr="00F31B8A">
        <w:rPr>
          <w:lang w:eastAsia="en-US"/>
        </w:rPr>
        <w:t xml:space="preserve">Участник закупки подтвердил 6 (шесть)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28,6 баллов;</w:t>
      </w:r>
    </w:p>
    <w:p w14:paraId="63B90D00" w14:textId="77777777" w:rsidR="003777CD" w:rsidRPr="00F31B8A" w:rsidRDefault="003777CD" w:rsidP="003777CD">
      <w:pPr>
        <w:widowControl w:val="0"/>
        <w:spacing w:line="276" w:lineRule="auto"/>
        <w:ind w:firstLine="709"/>
        <w:rPr>
          <w:b/>
          <w:lang w:eastAsia="en-US"/>
        </w:rPr>
      </w:pPr>
      <w:r w:rsidRPr="00F31B8A">
        <w:rPr>
          <w:lang w:eastAsia="en-US"/>
        </w:rPr>
        <w:t xml:space="preserve">Участник закупки подтвердил 5 (пять) направлений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23,8 балла;</w:t>
      </w:r>
    </w:p>
    <w:p w14:paraId="4D34AABE" w14:textId="77777777" w:rsidR="003777CD" w:rsidRPr="00F31B8A" w:rsidRDefault="003777CD" w:rsidP="003777CD">
      <w:pPr>
        <w:widowControl w:val="0"/>
        <w:spacing w:line="276" w:lineRule="auto"/>
        <w:ind w:firstLine="709"/>
        <w:rPr>
          <w:lang w:eastAsia="en-US"/>
        </w:rPr>
      </w:pPr>
      <w:r w:rsidRPr="00F31B8A">
        <w:rPr>
          <w:lang w:eastAsia="en-US"/>
        </w:rPr>
        <w:t xml:space="preserve">Участник закупки подтвердил 4 (четыре) направления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19 балла</w:t>
      </w:r>
      <w:r w:rsidRPr="00F31B8A">
        <w:rPr>
          <w:lang w:eastAsia="en-US"/>
        </w:rPr>
        <w:t>;</w:t>
      </w:r>
    </w:p>
    <w:p w14:paraId="78870A85" w14:textId="77777777" w:rsidR="003777CD" w:rsidRPr="00F31B8A" w:rsidRDefault="003777CD" w:rsidP="003777CD">
      <w:pPr>
        <w:widowControl w:val="0"/>
        <w:spacing w:line="276" w:lineRule="auto"/>
        <w:ind w:firstLine="709"/>
        <w:rPr>
          <w:b/>
          <w:lang w:eastAsia="en-US"/>
        </w:rPr>
      </w:pPr>
      <w:r w:rsidRPr="00F31B8A">
        <w:rPr>
          <w:lang w:eastAsia="en-US"/>
        </w:rPr>
        <w:t xml:space="preserve">Участник закупки подтвердил 3 (три) направления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14,3 баллов;</w:t>
      </w:r>
    </w:p>
    <w:p w14:paraId="6FAB85CD" w14:textId="77777777" w:rsidR="003777CD" w:rsidRPr="00F31B8A" w:rsidRDefault="003777CD" w:rsidP="003777CD">
      <w:pPr>
        <w:widowControl w:val="0"/>
        <w:spacing w:line="276" w:lineRule="auto"/>
        <w:ind w:firstLine="709"/>
        <w:rPr>
          <w:b/>
          <w:lang w:eastAsia="en-US"/>
        </w:rPr>
      </w:pPr>
      <w:r w:rsidRPr="00F31B8A">
        <w:rPr>
          <w:lang w:eastAsia="en-US"/>
        </w:rPr>
        <w:t xml:space="preserve">Участник закупки подтвердил 2 (два) направления с приложением копий сертификатов специалистов, копий приказов о приёме на работу или копий гражданско-правовых договоров – </w:t>
      </w:r>
      <w:r w:rsidRPr="00F31B8A">
        <w:rPr>
          <w:b/>
          <w:lang w:eastAsia="en-US"/>
        </w:rPr>
        <w:t>9,5 баллов;</w:t>
      </w:r>
    </w:p>
    <w:p w14:paraId="2239027C" w14:textId="77777777" w:rsidR="003777CD" w:rsidRPr="00F31B8A" w:rsidRDefault="003777CD" w:rsidP="003777CD">
      <w:pPr>
        <w:widowControl w:val="0"/>
        <w:spacing w:line="276" w:lineRule="auto"/>
        <w:ind w:firstLine="709"/>
        <w:rPr>
          <w:lang w:eastAsia="en-US"/>
        </w:rPr>
      </w:pPr>
      <w:r w:rsidRPr="00F31B8A">
        <w:rPr>
          <w:lang w:eastAsia="en-US"/>
        </w:rPr>
        <w:t>Участник закупки подтвердил 1 (одно) направление с приложением копий сертификатов специалистов, копий приказов о приёме на работу или копий гражданско-правовых договоров –</w:t>
      </w:r>
      <w:r w:rsidRPr="00F31B8A">
        <w:rPr>
          <w:b/>
          <w:lang w:eastAsia="en-US"/>
        </w:rPr>
        <w:t xml:space="preserve">4,8 балла; </w:t>
      </w:r>
    </w:p>
    <w:p w14:paraId="00211004" w14:textId="77777777" w:rsidR="003777CD" w:rsidRPr="00F31B8A" w:rsidRDefault="003777CD" w:rsidP="003777CD">
      <w:pPr>
        <w:widowControl w:val="0"/>
        <w:spacing w:line="276" w:lineRule="auto"/>
        <w:ind w:firstLine="709"/>
        <w:rPr>
          <w:lang w:eastAsia="en-US"/>
        </w:rPr>
      </w:pPr>
      <w:r w:rsidRPr="00F31B8A">
        <w:rPr>
          <w:lang w:eastAsia="en-US"/>
        </w:rPr>
        <w:t xml:space="preserve">Участник закупки не подтвердил ни одно из требуемых направлений – </w:t>
      </w:r>
      <w:r w:rsidRPr="00F31B8A">
        <w:rPr>
          <w:b/>
          <w:lang w:eastAsia="en-US"/>
        </w:rPr>
        <w:t>0 баллов</w:t>
      </w:r>
      <w:r w:rsidRPr="00F31B8A">
        <w:rPr>
          <w:lang w:eastAsia="en-US"/>
        </w:rPr>
        <w:t>.</w:t>
      </w:r>
    </w:p>
    <w:p w14:paraId="0F700913" w14:textId="77777777" w:rsidR="003777CD" w:rsidRPr="00F31B8A" w:rsidRDefault="003777CD" w:rsidP="003777CD">
      <w:pPr>
        <w:widowControl w:val="0"/>
        <w:spacing w:line="276" w:lineRule="auto"/>
        <w:ind w:firstLine="709"/>
        <w:rPr>
          <w:lang w:eastAsia="en-US"/>
        </w:rPr>
      </w:pPr>
      <w:r w:rsidRPr="00F31B8A">
        <w:rPr>
          <w:lang w:eastAsia="en-US"/>
        </w:rPr>
        <w:t>Количество баллов, присуждаемых по показателю (b</w:t>
      </w:r>
      <w:r w:rsidRPr="00F31B8A">
        <w:rPr>
          <w:vertAlign w:val="subscript"/>
          <w:lang w:eastAsia="en-US"/>
        </w:rPr>
        <w:t>1</w:t>
      </w:r>
      <w:r w:rsidRPr="00F31B8A">
        <w:rPr>
          <w:lang w:eastAsia="en-US"/>
        </w:rPr>
        <w:t>), определяется по формуле:</w:t>
      </w:r>
    </w:p>
    <w:p w14:paraId="5818EA68" w14:textId="77777777" w:rsidR="003777CD" w:rsidRPr="00F31B8A" w:rsidRDefault="003777CD" w:rsidP="003777CD">
      <w:pPr>
        <w:widowControl w:val="0"/>
        <w:tabs>
          <w:tab w:val="left" w:pos="1134"/>
        </w:tabs>
        <w:ind w:left="-142" w:firstLine="851"/>
        <w:rPr>
          <w:b/>
          <w:lang w:eastAsia="en-US"/>
        </w:rPr>
      </w:pPr>
      <w:r w:rsidRPr="00F31B8A">
        <w:rPr>
          <w:b/>
          <w:lang w:eastAsia="en-US"/>
        </w:rPr>
        <w:t>b</w:t>
      </w:r>
      <w:r w:rsidRPr="00F31B8A">
        <w:rPr>
          <w:b/>
          <w:vertAlign w:val="subscript"/>
          <w:lang w:eastAsia="en-US"/>
        </w:rPr>
        <w:t>1</w:t>
      </w:r>
      <w:r w:rsidRPr="00F31B8A">
        <w:rPr>
          <w:b/>
          <w:lang w:eastAsia="en-US"/>
        </w:rPr>
        <w:t>= КЗ x К</w:t>
      </w:r>
      <w:r w:rsidRPr="00F31B8A">
        <w:rPr>
          <w:b/>
          <w:vertAlign w:val="subscript"/>
          <w:lang w:eastAsia="en-US"/>
        </w:rPr>
        <w:t xml:space="preserve">i </w:t>
      </w:r>
      <w:r w:rsidRPr="00F31B8A">
        <w:rPr>
          <w:b/>
          <w:lang w:eastAsia="en-US"/>
        </w:rPr>
        <w:t>,</w:t>
      </w:r>
    </w:p>
    <w:p w14:paraId="4EE56B15" w14:textId="77777777" w:rsidR="003777CD" w:rsidRPr="00F31B8A" w:rsidRDefault="003777CD" w:rsidP="003777CD">
      <w:pPr>
        <w:widowControl w:val="0"/>
        <w:spacing w:line="276" w:lineRule="auto"/>
        <w:ind w:firstLine="708"/>
        <w:rPr>
          <w:b/>
          <w:lang w:eastAsia="en-US"/>
        </w:rPr>
      </w:pPr>
      <w:r w:rsidRPr="00F31B8A">
        <w:rPr>
          <w:b/>
          <w:lang w:eastAsia="en-US"/>
        </w:rPr>
        <w:t>где:</w:t>
      </w:r>
    </w:p>
    <w:p w14:paraId="5249E5BC" w14:textId="77777777" w:rsidR="003777CD" w:rsidRPr="00F31B8A" w:rsidRDefault="003777CD" w:rsidP="003777CD">
      <w:pPr>
        <w:widowControl w:val="0"/>
        <w:spacing w:line="276" w:lineRule="auto"/>
        <w:ind w:firstLine="708"/>
        <w:rPr>
          <w:lang w:eastAsia="en-US"/>
        </w:rPr>
      </w:pPr>
      <w:r w:rsidRPr="00F31B8A">
        <w:rPr>
          <w:lang w:eastAsia="en-US"/>
        </w:rPr>
        <w:t>КЗ - коэффициент значимости показателя;</w:t>
      </w:r>
    </w:p>
    <w:p w14:paraId="77FF46B8" w14:textId="77777777" w:rsidR="003777CD" w:rsidRPr="00F31B8A" w:rsidRDefault="003777CD" w:rsidP="003777CD">
      <w:pPr>
        <w:ind w:firstLine="708"/>
        <w:rPr>
          <w:b/>
          <w:lang w:eastAsia="en-US"/>
        </w:rPr>
      </w:pPr>
      <w:r w:rsidRPr="00F31B8A">
        <w:rPr>
          <w:lang w:eastAsia="en-US"/>
        </w:rPr>
        <w:t>К</w:t>
      </w:r>
      <w:r w:rsidRPr="00F31B8A">
        <w:rPr>
          <w:vertAlign w:val="subscript"/>
          <w:lang w:eastAsia="en-US"/>
        </w:rPr>
        <w:t>i</w:t>
      </w:r>
      <w:r w:rsidRPr="00F31B8A">
        <w:rPr>
          <w:lang w:eastAsia="en-US"/>
        </w:rPr>
        <w:t xml:space="preserve"> - балл участника закупки.</w:t>
      </w:r>
    </w:p>
    <w:p w14:paraId="1748F07D" w14:textId="77777777" w:rsidR="003777CD" w:rsidRPr="00F31B8A" w:rsidRDefault="003777CD" w:rsidP="003777CD">
      <w:pPr>
        <w:spacing w:after="0"/>
        <w:ind w:firstLine="709"/>
        <w:rPr>
          <w:b/>
          <w:lang w:eastAsia="en-US"/>
        </w:rPr>
      </w:pPr>
    </w:p>
    <w:p w14:paraId="643EB7C3" w14:textId="77777777" w:rsidR="003777CD" w:rsidRPr="00F31B8A" w:rsidRDefault="003777CD" w:rsidP="003777CD">
      <w:pPr>
        <w:widowControl w:val="0"/>
        <w:spacing w:after="0"/>
        <w:ind w:firstLine="709"/>
        <w:contextualSpacing/>
        <w:rPr>
          <w:b/>
          <w:lang w:eastAsia="x-none"/>
        </w:rPr>
      </w:pPr>
      <w:r w:rsidRPr="00F31B8A">
        <w:rPr>
          <w:b/>
          <w:iCs/>
        </w:rPr>
        <w:t xml:space="preserve">2.1.2. </w:t>
      </w:r>
      <w:r w:rsidRPr="00F31B8A">
        <w:rPr>
          <w:b/>
          <w:lang w:eastAsia="x-none"/>
        </w:rPr>
        <w:t>Количество контрактов/договоров.</w:t>
      </w:r>
    </w:p>
    <w:p w14:paraId="551C9133" w14:textId="77777777" w:rsidR="003777CD" w:rsidRPr="00F31B8A" w:rsidRDefault="003777CD" w:rsidP="003777CD">
      <w:pPr>
        <w:spacing w:after="0"/>
        <w:ind w:firstLine="709"/>
      </w:pPr>
      <w:r w:rsidRPr="00F31B8A">
        <w:rPr>
          <w:b/>
        </w:rPr>
        <w:t xml:space="preserve">Оценка показателя (баллы): </w:t>
      </w:r>
      <w:r w:rsidRPr="00F31B8A">
        <w:t>100 баллов</w:t>
      </w:r>
    </w:p>
    <w:p w14:paraId="43FB37CE" w14:textId="77777777" w:rsidR="003777CD" w:rsidRPr="00F31B8A" w:rsidRDefault="003777CD" w:rsidP="003777CD">
      <w:pPr>
        <w:spacing w:after="0"/>
        <w:ind w:firstLine="709"/>
      </w:pPr>
      <w:r w:rsidRPr="00F31B8A">
        <w:rPr>
          <w:b/>
        </w:rPr>
        <w:t xml:space="preserve">Коэффициент значимости показателя: </w:t>
      </w:r>
      <w:r w:rsidRPr="00F31B8A">
        <w:t>0,1</w:t>
      </w:r>
    </w:p>
    <w:p w14:paraId="1798B15B" w14:textId="77777777" w:rsidR="003777CD" w:rsidRPr="00F31B8A" w:rsidRDefault="003777CD" w:rsidP="003777CD">
      <w:pPr>
        <w:widowControl w:val="0"/>
        <w:tabs>
          <w:tab w:val="left" w:pos="5322"/>
        </w:tabs>
        <w:ind w:firstLine="709"/>
      </w:pPr>
      <w:r w:rsidRPr="00F31B8A">
        <w:t>По данному показателю оценивается наличие у Участника закупки опыта выполнения работ/оказания услуг в 2013 – 2018 гг. по направлениям:</w:t>
      </w:r>
    </w:p>
    <w:p w14:paraId="57D8A987" w14:textId="77777777" w:rsidR="003777CD" w:rsidRPr="00F31B8A" w:rsidRDefault="003777CD" w:rsidP="003777CD">
      <w:r w:rsidRPr="00F31B8A">
        <w:t>а) опыт выполнения работ/оказания услуг по разработке и/или развитию, и/или модернизации информационных систем для государственных учреждений стоимостью контракта/договора не менее 100 млн. руб.;</w:t>
      </w:r>
    </w:p>
    <w:p w14:paraId="2DEC8619" w14:textId="77777777" w:rsidR="003777CD" w:rsidRPr="00F31B8A" w:rsidRDefault="003777CD" w:rsidP="003777CD">
      <w:r w:rsidRPr="00F31B8A">
        <w:t>б) опыт выполнения работ/оказания услуг по автоматизации страховой деятельности для государственных учреждений или коммерческих организаций сферы страхования.</w:t>
      </w:r>
    </w:p>
    <w:p w14:paraId="65E12FB1" w14:textId="77777777" w:rsidR="003777CD" w:rsidRPr="00F31B8A" w:rsidRDefault="003777CD" w:rsidP="003777CD">
      <w:r w:rsidRPr="00F31B8A">
        <w:t xml:space="preserve">При оценке предложений по данному показателю учитываются следующие характеристики: </w:t>
      </w:r>
    </w:p>
    <w:p w14:paraId="0AEF8580" w14:textId="77777777" w:rsidR="003777CD" w:rsidRPr="00F31B8A" w:rsidRDefault="003777CD" w:rsidP="003777CD">
      <w:pPr>
        <w:ind w:firstLine="709"/>
      </w:pPr>
      <w:r w:rsidRPr="00F31B8A">
        <w:t>- количество контрактов/договоров.</w:t>
      </w:r>
    </w:p>
    <w:p w14:paraId="21E13E11" w14:textId="77777777" w:rsidR="003777CD" w:rsidRPr="00F31B8A" w:rsidRDefault="003777CD" w:rsidP="003777CD">
      <w:r w:rsidRPr="00F31B8A">
        <w:t>При этом контракты/договоры должны соответствовать следующим критериям:</w:t>
      </w:r>
    </w:p>
    <w:p w14:paraId="5916DF5A"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выполнялся участником закупки в качестве генерального подрядчика;</w:t>
      </w:r>
    </w:p>
    <w:p w14:paraId="5D835CFB"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заключен в период 2013 – 2018 гг.;</w:t>
      </w:r>
    </w:p>
    <w:p w14:paraId="1392E87F" w14:textId="77777777" w:rsidR="003777CD" w:rsidRPr="00F31B8A" w:rsidRDefault="003777CD" w:rsidP="003777CD">
      <w:pPr>
        <w:pStyle w:val="affffffe"/>
        <w:widowControl w:val="0"/>
        <w:numPr>
          <w:ilvl w:val="0"/>
          <w:numId w:val="316"/>
        </w:numPr>
        <w:tabs>
          <w:tab w:val="left" w:pos="1134"/>
          <w:tab w:val="left" w:pos="5322"/>
        </w:tabs>
        <w:spacing w:before="100" w:after="100"/>
        <w:ind w:left="720"/>
        <w:contextualSpacing/>
        <w:jc w:val="both"/>
        <w:rPr>
          <w:lang w:val="ru-RU"/>
        </w:rPr>
      </w:pPr>
      <w:r w:rsidRPr="00F31B8A">
        <w:rPr>
          <w:lang w:val="ru-RU"/>
        </w:rPr>
        <w:t>контракт/договор должен быть успешно выполнен (без штрафных санкций и пеней) на дату подачи заявки.</w:t>
      </w:r>
    </w:p>
    <w:p w14:paraId="05EE056A"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выполнение работ/оказание услуг по контракту/договору завершено, что подтверждается копией(ми) акта(ов) выполненных работ/оказанных услуг;</w:t>
      </w:r>
    </w:p>
    <w:p w14:paraId="17526C9B"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 xml:space="preserve">контракт/договор соответствует одному из указанных направлений (а), (б), что подтверждается копией всех страниц контракта/договора с приложением копий актов выполненных работ/оказанных услуг по каждому контракту/договору. </w:t>
      </w:r>
    </w:p>
    <w:p w14:paraId="501D3985" w14:textId="77777777" w:rsidR="003777CD" w:rsidRPr="00F31B8A" w:rsidRDefault="003777CD" w:rsidP="003777CD">
      <w:r w:rsidRPr="00F31B8A">
        <w:t>Контракты/договоры не соответствующие хотя бы одному критерию не учитываются при оценке.</w:t>
      </w:r>
    </w:p>
    <w:p w14:paraId="0C347A89" w14:textId="77777777" w:rsidR="003777CD" w:rsidRPr="00F31B8A" w:rsidRDefault="003777CD" w:rsidP="003777CD">
      <w:pPr>
        <w:ind w:firstLine="709"/>
      </w:pPr>
    </w:p>
    <w:p w14:paraId="544D9DBB" w14:textId="77777777" w:rsidR="003777CD" w:rsidRPr="00F31B8A" w:rsidRDefault="003777CD" w:rsidP="003777CD">
      <w:pPr>
        <w:widowControl w:val="0"/>
        <w:spacing w:line="276" w:lineRule="auto"/>
        <w:rPr>
          <w:lang w:eastAsia="en-US"/>
        </w:rPr>
      </w:pPr>
      <w:r w:rsidRPr="00F31B8A">
        <w:rPr>
          <w:lang w:eastAsia="en-US"/>
        </w:rPr>
        <w:t xml:space="preserve">Данный показатель рассчитывается следующим образом: </w:t>
      </w:r>
    </w:p>
    <w:p w14:paraId="40A8DF1B" w14:textId="77777777" w:rsidR="003777CD" w:rsidRPr="00F31B8A" w:rsidRDefault="003777CD" w:rsidP="003777CD">
      <w:pPr>
        <w:widowControl w:val="0"/>
        <w:spacing w:line="276" w:lineRule="auto"/>
        <w:ind w:firstLine="709"/>
        <w:rPr>
          <w:lang w:eastAsia="en-US"/>
        </w:rPr>
      </w:pPr>
      <w:r w:rsidRPr="00F31B8A">
        <w:rPr>
          <w:lang w:eastAsia="en-US"/>
        </w:rPr>
        <w:t>Количество баллов, присуждаемых по показателю (</w:t>
      </w:r>
      <w:r w:rsidRPr="00F31B8A">
        <w:rPr>
          <w:b/>
          <w:lang w:eastAsia="en-US"/>
        </w:rPr>
        <w:t>b</w:t>
      </w:r>
      <w:r w:rsidRPr="00F31B8A">
        <w:rPr>
          <w:b/>
          <w:vertAlign w:val="subscript"/>
          <w:lang w:eastAsia="en-US"/>
        </w:rPr>
        <w:t>2</w:t>
      </w:r>
      <w:r w:rsidRPr="00F31B8A">
        <w:rPr>
          <w:lang w:eastAsia="en-US"/>
        </w:rPr>
        <w:t>), определяется по формуле:</w:t>
      </w:r>
    </w:p>
    <w:p w14:paraId="2983F649" w14:textId="77777777" w:rsidR="003777CD" w:rsidRPr="00F31B8A" w:rsidRDefault="003777CD" w:rsidP="003777CD">
      <w:pPr>
        <w:pStyle w:val="ConsPlusCell"/>
        <w:widowControl/>
        <w:spacing w:before="120"/>
        <w:ind w:firstLine="709"/>
        <w:rPr>
          <w:rFonts w:ascii="Times New Roman" w:hAnsi="Times New Roman" w:cs="Times New Roman"/>
          <w:sz w:val="24"/>
          <w:szCs w:val="24"/>
        </w:rPr>
      </w:pPr>
      <w:r w:rsidRPr="00F31B8A">
        <w:rPr>
          <w:rFonts w:ascii="Times New Roman" w:hAnsi="Times New Roman" w:cs="Times New Roman"/>
          <w:sz w:val="24"/>
          <w:szCs w:val="24"/>
        </w:rPr>
        <w:t xml:space="preserve">Предельно необходимое максимальное значение </w:t>
      </w:r>
      <w:r w:rsidRPr="00F31B8A">
        <w:rPr>
          <w:sz w:val="24"/>
          <w:szCs w:val="24"/>
          <w:lang w:eastAsia="en-US"/>
        </w:rPr>
        <w:t>(</w:t>
      </w:r>
      <w:r w:rsidRPr="00C443CD">
        <w:rPr>
          <w:noProof/>
          <w:sz w:val="24"/>
          <w:szCs w:val="24"/>
        </w:rPr>
        <w:drawing>
          <wp:inline distT="0" distB="0" distL="0" distR="0" wp14:anchorId="416CB7AB" wp14:editId="02CEE6CD">
            <wp:extent cx="3619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F31B8A">
        <w:rPr>
          <w:sz w:val="24"/>
          <w:szCs w:val="24"/>
          <w:lang w:eastAsia="en-US"/>
        </w:rPr>
        <w:t>)</w:t>
      </w:r>
      <w:r w:rsidRPr="00F31B8A">
        <w:rPr>
          <w:rFonts w:ascii="Times New Roman" w:hAnsi="Times New Roman" w:cs="Times New Roman"/>
          <w:sz w:val="24"/>
          <w:szCs w:val="24"/>
        </w:rPr>
        <w:t xml:space="preserve"> – 15 (пятнадцать).</w:t>
      </w:r>
    </w:p>
    <w:p w14:paraId="468C2270" w14:textId="77777777" w:rsidR="003777CD" w:rsidRPr="00F92A5D" w:rsidRDefault="003777CD" w:rsidP="003777CD">
      <w:pPr>
        <w:autoSpaceDE w:val="0"/>
        <w:autoSpaceDN w:val="0"/>
        <w:adjustRightInd w:val="0"/>
        <w:ind w:firstLine="709"/>
        <w:rPr>
          <w:position w:val="-12"/>
        </w:rPr>
      </w:pPr>
      <w:r w:rsidRPr="00F31B8A">
        <w:rPr>
          <w:position w:val="-12"/>
        </w:rPr>
        <w:t xml:space="preserve">а) в случае если </w:t>
      </w:r>
      <w:r w:rsidRPr="00C443CD">
        <w:rPr>
          <w:noProof/>
          <w:position w:val="-12"/>
        </w:rPr>
        <w:drawing>
          <wp:inline distT="0" distB="0" distL="0" distR="0" wp14:anchorId="56790B7B" wp14:editId="7CBA52B0">
            <wp:extent cx="561975" cy="180975"/>
            <wp:effectExtent l="0" t="0" r="9525" b="9525"/>
            <wp:docPr id="28" name="Рисунок 28"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www.consultant.ru/document/cons_obj_LAW_155055_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994CF0">
        <w:rPr>
          <w:position w:val="-12"/>
        </w:rPr>
        <w:t>, - по формуле:</w:t>
      </w:r>
    </w:p>
    <w:p w14:paraId="09120D50" w14:textId="77777777" w:rsidR="003777CD" w:rsidRPr="00F31B8A" w:rsidRDefault="003777CD" w:rsidP="003777CD">
      <w:pPr>
        <w:widowControl w:val="0"/>
        <w:spacing w:line="276" w:lineRule="auto"/>
        <w:rPr>
          <w:lang w:eastAsia="en-US"/>
        </w:rPr>
      </w:pPr>
      <w:r w:rsidRPr="009156CD">
        <w:rPr>
          <w:b/>
          <w:lang w:eastAsia="en-US"/>
        </w:rPr>
        <w:t xml:space="preserve">           b</w:t>
      </w:r>
      <w:r w:rsidRPr="00F31B8A">
        <w:rPr>
          <w:b/>
          <w:vertAlign w:val="subscript"/>
          <w:lang w:eastAsia="en-US"/>
        </w:rPr>
        <w:t>2</w:t>
      </w:r>
      <w:r w:rsidRPr="00F31B8A">
        <w:rPr>
          <w:lang w:eastAsia="en-US"/>
        </w:rPr>
        <w:t>=КЗ х 100 х (Кi / К max)</w:t>
      </w:r>
    </w:p>
    <w:p w14:paraId="14957BC0" w14:textId="77777777" w:rsidR="003777CD" w:rsidRPr="00F92A5D" w:rsidRDefault="003777CD" w:rsidP="003777CD">
      <w:pPr>
        <w:autoSpaceDE w:val="0"/>
        <w:autoSpaceDN w:val="0"/>
        <w:adjustRightInd w:val="0"/>
        <w:ind w:firstLine="709"/>
        <w:rPr>
          <w:position w:val="-12"/>
        </w:rPr>
      </w:pPr>
      <w:r w:rsidRPr="00F31B8A">
        <w:rPr>
          <w:position w:val="-12"/>
        </w:rPr>
        <w:t xml:space="preserve">б) в случае если </w:t>
      </w:r>
      <w:r w:rsidRPr="00C443CD">
        <w:rPr>
          <w:noProof/>
          <w:position w:val="-12"/>
        </w:rPr>
        <w:drawing>
          <wp:inline distT="0" distB="0" distL="0" distR="0" wp14:anchorId="13031517" wp14:editId="784CBD3D">
            <wp:extent cx="552450" cy="180975"/>
            <wp:effectExtent l="0" t="0" r="0" b="9525"/>
            <wp:docPr id="27" name="Рисунок 27"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www.consultant.ru/document/cons_obj_LAW_155055_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994CF0">
        <w:rPr>
          <w:position w:val="-12"/>
        </w:rPr>
        <w:t>, - по формуле:</w:t>
      </w:r>
    </w:p>
    <w:p w14:paraId="45B92561" w14:textId="77777777" w:rsidR="003777CD" w:rsidRPr="00F31B8A" w:rsidRDefault="003777CD" w:rsidP="003777CD">
      <w:pPr>
        <w:widowControl w:val="0"/>
        <w:spacing w:line="276" w:lineRule="auto"/>
        <w:ind w:firstLine="708"/>
        <w:rPr>
          <w:lang w:eastAsia="en-US"/>
        </w:rPr>
      </w:pPr>
      <w:r w:rsidRPr="009156CD">
        <w:rPr>
          <w:b/>
          <w:lang w:eastAsia="en-US"/>
        </w:rPr>
        <w:t>b</w:t>
      </w:r>
      <w:r w:rsidRPr="00F31B8A">
        <w:rPr>
          <w:b/>
          <w:vertAlign w:val="subscript"/>
          <w:lang w:eastAsia="en-US"/>
        </w:rPr>
        <w:t>2</w:t>
      </w:r>
      <w:r w:rsidRPr="00F31B8A">
        <w:rPr>
          <w:lang w:eastAsia="en-US"/>
        </w:rPr>
        <w:t>=КЗ х 100 х (Кi / К пред)</w:t>
      </w:r>
    </w:p>
    <w:p w14:paraId="6ADBCFA7" w14:textId="77777777" w:rsidR="003777CD" w:rsidRPr="00F31B8A" w:rsidRDefault="003777CD" w:rsidP="003777CD">
      <w:pPr>
        <w:autoSpaceDE w:val="0"/>
        <w:autoSpaceDN w:val="0"/>
        <w:adjustRightInd w:val="0"/>
        <w:ind w:firstLine="709"/>
        <w:rPr>
          <w:position w:val="-12"/>
        </w:rPr>
      </w:pPr>
      <w:r w:rsidRPr="00F31B8A">
        <w:rPr>
          <w:position w:val="-12"/>
        </w:rPr>
        <w:t xml:space="preserve">при этом: </w:t>
      </w:r>
      <w:r w:rsidRPr="00F31B8A">
        <w:rPr>
          <w:b/>
          <w:position w:val="-12"/>
        </w:rPr>
        <w:t>b</w:t>
      </w:r>
      <w:r w:rsidRPr="00F31B8A">
        <w:rPr>
          <w:b/>
          <w:position w:val="-12"/>
          <w:vertAlign w:val="subscript"/>
        </w:rPr>
        <w:t>2мах</w:t>
      </w:r>
      <w:r w:rsidRPr="00F31B8A">
        <w:rPr>
          <w:b/>
          <w:position w:val="-12"/>
        </w:rPr>
        <w:t>=</w:t>
      </w:r>
      <w:r w:rsidRPr="00F31B8A">
        <w:rPr>
          <w:position w:val="-12"/>
        </w:rPr>
        <w:t>КЗх100,</w:t>
      </w:r>
    </w:p>
    <w:p w14:paraId="0DBA3C92" w14:textId="77777777" w:rsidR="003777CD" w:rsidRPr="00F31B8A" w:rsidRDefault="003777CD" w:rsidP="003777CD">
      <w:pPr>
        <w:autoSpaceDE w:val="0"/>
        <w:autoSpaceDN w:val="0"/>
        <w:adjustRightInd w:val="0"/>
        <w:ind w:firstLine="709"/>
        <w:rPr>
          <w:position w:val="-12"/>
        </w:rPr>
      </w:pPr>
      <w:r w:rsidRPr="00F31B8A">
        <w:rPr>
          <w:position w:val="-12"/>
        </w:rPr>
        <w:t>где:</w:t>
      </w:r>
    </w:p>
    <w:p w14:paraId="3CB26D1A" w14:textId="77777777" w:rsidR="003777CD" w:rsidRPr="00F31B8A" w:rsidRDefault="003777CD" w:rsidP="003777CD">
      <w:pPr>
        <w:autoSpaceDE w:val="0"/>
        <w:autoSpaceDN w:val="0"/>
        <w:adjustRightInd w:val="0"/>
        <w:ind w:firstLine="709"/>
        <w:rPr>
          <w:position w:val="-12"/>
        </w:rPr>
      </w:pPr>
      <w:r w:rsidRPr="00F31B8A">
        <w:rPr>
          <w:position w:val="-12"/>
        </w:rPr>
        <w:t>КЗ - коэффициент значимости показателя</w:t>
      </w:r>
    </w:p>
    <w:p w14:paraId="241063E6" w14:textId="77777777" w:rsidR="003777CD" w:rsidRPr="009156CD" w:rsidRDefault="003777CD" w:rsidP="003777CD">
      <w:pPr>
        <w:autoSpaceDE w:val="0"/>
        <w:autoSpaceDN w:val="0"/>
        <w:adjustRightInd w:val="0"/>
        <w:ind w:firstLine="709"/>
      </w:pPr>
      <w:r w:rsidRPr="00C443CD">
        <w:rPr>
          <w:noProof/>
          <w:position w:val="-12"/>
        </w:rPr>
        <w:drawing>
          <wp:inline distT="0" distB="0" distL="0" distR="0" wp14:anchorId="3304BB9B" wp14:editId="579DF942">
            <wp:extent cx="1524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994CF0">
        <w:rPr>
          <w:position w:val="-12"/>
        </w:rPr>
        <w:t xml:space="preserve"> - </w:t>
      </w:r>
      <w:r w:rsidRPr="00F92A5D">
        <w:t>предложение участника закупки, заявка (п</w:t>
      </w:r>
      <w:r w:rsidRPr="009156CD">
        <w:t>редложение) которого оценивается;</w:t>
      </w:r>
    </w:p>
    <w:p w14:paraId="23D54626" w14:textId="77777777" w:rsidR="003777CD" w:rsidRPr="00F92A5D" w:rsidRDefault="003777CD" w:rsidP="003777CD">
      <w:pPr>
        <w:autoSpaceDE w:val="0"/>
        <w:autoSpaceDN w:val="0"/>
        <w:adjustRightInd w:val="0"/>
        <w:ind w:firstLine="709"/>
      </w:pPr>
      <w:r w:rsidRPr="00C443CD">
        <w:rPr>
          <w:noProof/>
        </w:rPr>
        <w:drawing>
          <wp:inline distT="0" distB="0" distL="0" distR="0" wp14:anchorId="62702B8C" wp14:editId="04437A25">
            <wp:extent cx="25717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994CF0">
        <w:t xml:space="preserve"> - максимальное предложение из предложений по показателю критерия оценки, сделанных участниками закупки.</w:t>
      </w:r>
    </w:p>
    <w:p w14:paraId="47F0E03E" w14:textId="77777777" w:rsidR="003777CD" w:rsidRPr="00F31B8A" w:rsidRDefault="003777CD" w:rsidP="003777CD">
      <w:pPr>
        <w:pStyle w:val="afffffff1"/>
        <w:spacing w:before="0" w:beforeAutospacing="0" w:after="0" w:afterAutospacing="0"/>
        <w:ind w:firstLine="709"/>
        <w:rPr>
          <w:position w:val="-12"/>
          <w:lang w:val="ru-RU"/>
        </w:rPr>
      </w:pPr>
      <w:r w:rsidRPr="00C443CD">
        <w:rPr>
          <w:noProof/>
          <w:lang w:val="ru-RU" w:eastAsia="ru-RU"/>
        </w:rPr>
        <w:drawing>
          <wp:inline distT="0" distB="0" distL="0" distR="0" wp14:anchorId="2BB1A094" wp14:editId="586A1E03">
            <wp:extent cx="361950" cy="190500"/>
            <wp:effectExtent l="0" t="0" r="0" b="0"/>
            <wp:docPr id="13" name="Рисунок 1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www.consultant.ru/document/cons_obj_LAW_155055_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F31B8A">
        <w:rPr>
          <w:lang w:val="ru-RU"/>
        </w:rPr>
        <w:t xml:space="preserve">- </w:t>
      </w:r>
      <w:r w:rsidRPr="00F31B8A">
        <w:rPr>
          <w:position w:val="-12"/>
          <w:lang w:val="ru-RU"/>
        </w:rPr>
        <w:t xml:space="preserve">предельно необходимое заказчику значение характеристик, </w:t>
      </w:r>
      <w:r w:rsidRPr="00C443CD">
        <w:rPr>
          <w:noProof/>
          <w:position w:val="-12"/>
          <w:lang w:val="ru-RU" w:eastAsia="ru-RU"/>
        </w:rPr>
        <w:drawing>
          <wp:inline distT="0" distB="0" distL="0" distR="0" wp14:anchorId="7A0E4788" wp14:editId="10DB2292">
            <wp:extent cx="361950" cy="190500"/>
            <wp:effectExtent l="0" t="0" r="0" b="0"/>
            <wp:docPr id="12" name="Рисунок 12"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www.consultant.ru/document/cons_obj_LAW_155055_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F31B8A">
        <w:rPr>
          <w:position w:val="-12"/>
          <w:lang w:val="ru-RU"/>
        </w:rPr>
        <w:t xml:space="preserve"> = 15</w:t>
      </w:r>
    </w:p>
    <w:p w14:paraId="7ED78C74" w14:textId="77777777" w:rsidR="003777CD" w:rsidRPr="00F31B8A" w:rsidRDefault="003777CD" w:rsidP="003777CD">
      <w:pPr>
        <w:pStyle w:val="afffffff1"/>
        <w:spacing w:before="0" w:beforeAutospacing="0" w:after="0" w:afterAutospacing="0"/>
        <w:ind w:firstLine="709"/>
        <w:jc w:val="both"/>
        <w:rPr>
          <w:position w:val="-12"/>
          <w:lang w:val="ru-RU"/>
        </w:rPr>
      </w:pPr>
      <w:r w:rsidRPr="00F31B8A">
        <w:rPr>
          <w:b/>
          <w:position w:val="-12"/>
          <w:lang w:val="ru-RU"/>
        </w:rPr>
        <w:t>b</w:t>
      </w:r>
      <w:r w:rsidRPr="00F31B8A">
        <w:rPr>
          <w:b/>
          <w:position w:val="-12"/>
          <w:vertAlign w:val="subscript"/>
          <w:lang w:val="ru-RU"/>
        </w:rPr>
        <w:t>2мах</w:t>
      </w:r>
      <w:r w:rsidRPr="00F31B8A">
        <w:rPr>
          <w:position w:val="-12"/>
          <w:lang w:val="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2E34277E" w14:textId="77777777" w:rsidR="003777CD" w:rsidRPr="00F31B8A" w:rsidRDefault="003777CD" w:rsidP="003777CD">
      <w:pPr>
        <w:pStyle w:val="afffffff1"/>
        <w:spacing w:before="0" w:beforeAutospacing="0" w:after="0" w:afterAutospacing="0"/>
        <w:ind w:firstLine="709"/>
        <w:jc w:val="both"/>
        <w:rPr>
          <w:lang w:val="ru-RU" w:eastAsia="en-US"/>
        </w:rPr>
      </w:pPr>
      <w:r w:rsidRPr="00F31B8A">
        <w:rPr>
          <w:lang w:val="ru-RU" w:eastAsia="en-US"/>
        </w:rPr>
        <w:t>В случае представления разных значений количества контрактов (договоров) по указанным двум направлениям (а), (б), расчет по показателю будет производиться по минимальному из двух значений количества представленных контрактов (договоров).</w:t>
      </w:r>
    </w:p>
    <w:p w14:paraId="21DBCF3D" w14:textId="77777777" w:rsidR="003777CD" w:rsidRPr="00F31B8A" w:rsidRDefault="003777CD" w:rsidP="003777CD">
      <w:pPr>
        <w:rPr>
          <w:lang w:eastAsia="en-US"/>
        </w:rPr>
      </w:pPr>
    </w:p>
    <w:p w14:paraId="08AA0F0F" w14:textId="77777777" w:rsidR="003777CD" w:rsidRPr="00F31B8A" w:rsidRDefault="003777CD" w:rsidP="003777CD">
      <w:pPr>
        <w:widowControl w:val="0"/>
        <w:spacing w:after="0"/>
        <w:ind w:firstLine="709"/>
        <w:rPr>
          <w:b/>
          <w:iCs/>
        </w:rPr>
      </w:pPr>
      <w:r w:rsidRPr="00F31B8A">
        <w:rPr>
          <w:b/>
          <w:iCs/>
        </w:rPr>
        <w:t xml:space="preserve">2.1.3. </w:t>
      </w:r>
      <w:r w:rsidRPr="00F31B8A">
        <w:rPr>
          <w:b/>
          <w:lang w:eastAsia="x-none"/>
        </w:rPr>
        <w:t>Наибольшая (максимальная) цена одного контракта/договора.</w:t>
      </w:r>
      <w:r w:rsidRPr="00F31B8A">
        <w:rPr>
          <w:b/>
          <w:iCs/>
        </w:rPr>
        <w:tab/>
      </w:r>
    </w:p>
    <w:p w14:paraId="7F107941" w14:textId="77777777" w:rsidR="003777CD" w:rsidRPr="00F31B8A" w:rsidRDefault="003777CD" w:rsidP="003777CD">
      <w:pPr>
        <w:spacing w:after="0"/>
        <w:ind w:firstLine="709"/>
        <w:rPr>
          <w:b/>
        </w:rPr>
      </w:pPr>
      <w:r w:rsidRPr="00F31B8A">
        <w:rPr>
          <w:b/>
        </w:rPr>
        <w:t>Оценка показателя (баллы): 100 баллов</w:t>
      </w:r>
    </w:p>
    <w:p w14:paraId="3608A568" w14:textId="77777777" w:rsidR="003777CD" w:rsidRPr="00F31B8A" w:rsidRDefault="003777CD" w:rsidP="003777CD">
      <w:pPr>
        <w:spacing w:after="0"/>
        <w:ind w:firstLine="709"/>
        <w:rPr>
          <w:b/>
        </w:rPr>
      </w:pPr>
      <w:r w:rsidRPr="00F31B8A">
        <w:rPr>
          <w:b/>
        </w:rPr>
        <w:t>Коэффициент значимости показателя: 0,05</w:t>
      </w:r>
    </w:p>
    <w:p w14:paraId="04BE44C0" w14:textId="77777777" w:rsidR="003777CD" w:rsidRPr="00F31B8A" w:rsidRDefault="003777CD" w:rsidP="003777CD">
      <w:pPr>
        <w:widowControl w:val="0"/>
        <w:tabs>
          <w:tab w:val="left" w:pos="5322"/>
        </w:tabs>
        <w:spacing w:after="0"/>
        <w:ind w:firstLine="709"/>
        <w:rPr>
          <w:b/>
        </w:rPr>
      </w:pPr>
      <w:r w:rsidRPr="00F31B8A">
        <w:rPr>
          <w:b/>
        </w:rPr>
        <w:t>По данному показателю оценивается:</w:t>
      </w:r>
    </w:p>
    <w:p w14:paraId="1260358C" w14:textId="77777777" w:rsidR="003777CD" w:rsidRPr="00F31B8A" w:rsidRDefault="003777CD" w:rsidP="003777CD">
      <w:pPr>
        <w:ind w:firstLine="708"/>
      </w:pPr>
      <w:r w:rsidRPr="00F31B8A">
        <w:t>Наличие у Участника закупки опыта выполнения работ/оказания услуг в 2013 – 2018 гг. по направлениям:</w:t>
      </w:r>
    </w:p>
    <w:p w14:paraId="0FF2ED64" w14:textId="77777777" w:rsidR="003777CD" w:rsidRPr="00F31B8A" w:rsidRDefault="003777CD" w:rsidP="003777CD">
      <w:r w:rsidRPr="00F31B8A">
        <w:t>а) опыт выполнения работ по разработке и/или развитию, и/или модернизации информационных систем для государственных учреждений стоимостью контракта/договора не менее 100 млн. руб.;</w:t>
      </w:r>
    </w:p>
    <w:p w14:paraId="7589CB46" w14:textId="77777777" w:rsidR="003777CD" w:rsidRPr="00F31B8A" w:rsidRDefault="003777CD" w:rsidP="003777CD">
      <w:r w:rsidRPr="00F31B8A">
        <w:t>б) опыт выполнения работ/оказания услуг по автоматизации страховой деятельности для государственных учреждений или коммерческих организаций сферы страхования.</w:t>
      </w:r>
    </w:p>
    <w:p w14:paraId="4248343D" w14:textId="77777777" w:rsidR="003777CD" w:rsidRPr="00F31B8A" w:rsidRDefault="003777CD" w:rsidP="003777CD">
      <w:pPr>
        <w:ind w:firstLine="709"/>
      </w:pPr>
      <w:r w:rsidRPr="00F31B8A">
        <w:t>При оценке предложений по данному показателю учитываются следующие характеристики: наибольшая (максимальная) цена одного контракта/договора.</w:t>
      </w:r>
    </w:p>
    <w:p w14:paraId="6708F315" w14:textId="77777777" w:rsidR="003777CD" w:rsidRPr="00F31B8A" w:rsidRDefault="003777CD" w:rsidP="003777CD">
      <w:pPr>
        <w:ind w:firstLine="709"/>
      </w:pPr>
      <w:r w:rsidRPr="00F31B8A">
        <w:t>При этом контракт/договор должен соответствовать следующим критериям:</w:t>
      </w:r>
    </w:p>
    <w:p w14:paraId="5D624E2F"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выполнялся участником закупки в качестве генерального подрядчика;</w:t>
      </w:r>
    </w:p>
    <w:p w14:paraId="1F5E4DF3"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заключен в период 2013 – 2018 гг.;</w:t>
      </w:r>
    </w:p>
    <w:p w14:paraId="7FE113D4"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выполнение работ/оказание услуг по контракту/договору завершено, что подтверждается копией(ми) акта(ов) выполненных работ/оказанных услуг;</w:t>
      </w:r>
    </w:p>
    <w:p w14:paraId="78C2A0D3"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соответствует не менее чем одному из указанных направлений (а), (б), что подтверждается копией всех страниц контракта/договора с приложением копий актов выполненных работ/оказанных услуг по каждому контракту/договору.</w:t>
      </w:r>
    </w:p>
    <w:p w14:paraId="5DA0C5BF" w14:textId="77777777" w:rsidR="003777CD" w:rsidRPr="00F31B8A" w:rsidRDefault="003777CD" w:rsidP="003777CD">
      <w:pPr>
        <w:ind w:firstLine="709"/>
      </w:pPr>
      <w:r w:rsidRPr="00F31B8A">
        <w:t>Контракт/договор не соответствующий хотя бы одному критерию не учитывается при оценке.</w:t>
      </w:r>
    </w:p>
    <w:p w14:paraId="7BCF1D67" w14:textId="77777777" w:rsidR="003777CD" w:rsidRPr="00F31B8A" w:rsidRDefault="003777CD" w:rsidP="003777CD">
      <w:pPr>
        <w:ind w:firstLine="709"/>
      </w:pPr>
      <w:r w:rsidRPr="00F31B8A">
        <w:t xml:space="preserve">Из каждой заявки оценивается 1 (один) контракт/договор с наибольшей (максимальной) ценой и оценивается только данный контракт/договор. </w:t>
      </w:r>
    </w:p>
    <w:p w14:paraId="53A803A2" w14:textId="77777777" w:rsidR="003777CD" w:rsidRPr="00F31B8A" w:rsidRDefault="003777CD" w:rsidP="003777CD">
      <w:pPr>
        <w:widowControl w:val="0"/>
        <w:tabs>
          <w:tab w:val="left" w:pos="5322"/>
        </w:tabs>
        <w:ind w:firstLine="709"/>
        <w:rPr>
          <w:lang w:eastAsia="en-US"/>
        </w:rPr>
      </w:pPr>
      <w:r w:rsidRPr="00F31B8A">
        <w:rPr>
          <w:lang w:eastAsia="en-US"/>
        </w:rPr>
        <w:t>Данный показатель рассчитывается следующим образом:</w:t>
      </w:r>
    </w:p>
    <w:p w14:paraId="6FA04A92" w14:textId="77777777" w:rsidR="003777CD" w:rsidRPr="00F31B8A" w:rsidRDefault="003777CD" w:rsidP="003777CD">
      <w:pPr>
        <w:widowControl w:val="0"/>
        <w:spacing w:line="276" w:lineRule="auto"/>
        <w:rPr>
          <w:lang w:eastAsia="en-US"/>
        </w:rPr>
      </w:pPr>
      <w:r w:rsidRPr="00F31B8A">
        <w:rPr>
          <w:lang w:eastAsia="en-US"/>
        </w:rPr>
        <w:t>Количество баллов, присуждаемых по показателю (</w:t>
      </w:r>
      <w:r w:rsidRPr="00F31B8A">
        <w:rPr>
          <w:b/>
          <w:lang w:eastAsia="en-US"/>
        </w:rPr>
        <w:t>b</w:t>
      </w:r>
      <w:r w:rsidRPr="00F31B8A">
        <w:rPr>
          <w:b/>
          <w:vertAlign w:val="subscript"/>
          <w:lang w:eastAsia="en-US"/>
        </w:rPr>
        <w:t>3</w:t>
      </w:r>
      <w:r w:rsidRPr="00F31B8A">
        <w:rPr>
          <w:lang w:eastAsia="en-US"/>
        </w:rPr>
        <w:t>), определяется по формуле:</w:t>
      </w:r>
    </w:p>
    <w:p w14:paraId="7359B261" w14:textId="77777777" w:rsidR="003777CD" w:rsidRPr="00F31B8A" w:rsidRDefault="003777CD" w:rsidP="003777CD">
      <w:pPr>
        <w:widowControl w:val="0"/>
        <w:spacing w:line="276" w:lineRule="auto"/>
        <w:rPr>
          <w:lang w:eastAsia="en-US"/>
        </w:rPr>
      </w:pPr>
      <w:r w:rsidRPr="00F31B8A">
        <w:rPr>
          <w:b/>
          <w:lang w:eastAsia="en-US"/>
        </w:rPr>
        <w:t>b</w:t>
      </w:r>
      <w:r w:rsidRPr="00F31B8A">
        <w:rPr>
          <w:b/>
          <w:vertAlign w:val="subscript"/>
          <w:lang w:eastAsia="en-US"/>
        </w:rPr>
        <w:t>3</w:t>
      </w:r>
      <w:r w:rsidRPr="00F31B8A">
        <w:rPr>
          <w:lang w:eastAsia="en-US"/>
        </w:rPr>
        <w:t>= КЗ х 100 х (К</w:t>
      </w:r>
      <w:r w:rsidRPr="00F31B8A">
        <w:rPr>
          <w:vertAlign w:val="subscript"/>
          <w:lang w:eastAsia="en-US"/>
        </w:rPr>
        <w:t xml:space="preserve">i </w:t>
      </w:r>
      <w:r w:rsidRPr="00F31B8A">
        <w:rPr>
          <w:lang w:eastAsia="en-US"/>
        </w:rPr>
        <w:t>/ К</w:t>
      </w:r>
      <w:r w:rsidRPr="00F31B8A">
        <w:rPr>
          <w:vertAlign w:val="subscript"/>
          <w:lang w:eastAsia="en-US"/>
        </w:rPr>
        <w:t>max</w:t>
      </w:r>
      <w:r w:rsidRPr="00F31B8A">
        <w:rPr>
          <w:lang w:eastAsia="en-US"/>
        </w:rPr>
        <w:t>)</w:t>
      </w:r>
    </w:p>
    <w:p w14:paraId="531D3071" w14:textId="77777777" w:rsidR="003777CD" w:rsidRPr="00F31B8A" w:rsidRDefault="003777CD" w:rsidP="003777CD">
      <w:pPr>
        <w:widowControl w:val="0"/>
        <w:spacing w:line="276" w:lineRule="auto"/>
        <w:rPr>
          <w:lang w:eastAsia="en-US"/>
        </w:rPr>
      </w:pPr>
      <w:r w:rsidRPr="00F31B8A">
        <w:rPr>
          <w:lang w:eastAsia="en-US"/>
        </w:rPr>
        <w:t>где:</w:t>
      </w:r>
    </w:p>
    <w:p w14:paraId="21D84CF9" w14:textId="77777777" w:rsidR="003777CD" w:rsidRPr="00F31B8A" w:rsidRDefault="003777CD" w:rsidP="003777CD">
      <w:pPr>
        <w:widowControl w:val="0"/>
        <w:spacing w:line="276" w:lineRule="auto"/>
        <w:rPr>
          <w:lang w:eastAsia="en-US"/>
        </w:rPr>
      </w:pPr>
      <w:r w:rsidRPr="00F31B8A">
        <w:rPr>
          <w:lang w:eastAsia="en-US"/>
        </w:rPr>
        <w:t>КЗ - коэффициент значимости показателя.</w:t>
      </w:r>
    </w:p>
    <w:p w14:paraId="020DB1D8" w14:textId="77777777" w:rsidR="003777CD" w:rsidRPr="00F31B8A" w:rsidRDefault="003777CD" w:rsidP="003777CD">
      <w:pPr>
        <w:widowControl w:val="0"/>
        <w:spacing w:line="276" w:lineRule="auto"/>
        <w:rPr>
          <w:lang w:eastAsia="en-US"/>
        </w:rPr>
      </w:pPr>
      <w:r w:rsidRPr="00F31B8A">
        <w:t>К</w:t>
      </w:r>
      <w:r w:rsidRPr="00F31B8A">
        <w:rPr>
          <w:vertAlign w:val="subscript"/>
        </w:rPr>
        <w:t>i</w:t>
      </w:r>
      <w:r w:rsidRPr="00F31B8A">
        <w:rPr>
          <w:lang w:eastAsia="en-US"/>
        </w:rPr>
        <w:t xml:space="preserve"> - предложение участника закупки, заявка (предложение) которого оценивается;</w:t>
      </w:r>
    </w:p>
    <w:p w14:paraId="626C6696" w14:textId="77777777" w:rsidR="003777CD" w:rsidRPr="00F31B8A" w:rsidRDefault="003777CD" w:rsidP="003777CD">
      <w:pPr>
        <w:spacing w:line="276" w:lineRule="auto"/>
        <w:rPr>
          <w:lang w:eastAsia="en-US"/>
        </w:rPr>
      </w:pPr>
      <w:r w:rsidRPr="00F31B8A">
        <w:rPr>
          <w:lang w:eastAsia="en-US"/>
        </w:rPr>
        <w:t>К</w:t>
      </w:r>
      <w:r w:rsidRPr="00F31B8A">
        <w:rPr>
          <w:vertAlign w:val="subscript"/>
          <w:lang w:eastAsia="en-US"/>
        </w:rPr>
        <w:t xml:space="preserve">max </w:t>
      </w:r>
      <w:r w:rsidRPr="00F31B8A">
        <w:rPr>
          <w:lang w:eastAsia="en-US"/>
        </w:rPr>
        <w:t>- максимальное предложение из предложений по показателю критерия оценки, сделанных участниками закупки.</w:t>
      </w:r>
    </w:p>
    <w:p w14:paraId="73A86E65" w14:textId="77777777" w:rsidR="003777CD" w:rsidRPr="00F31B8A" w:rsidRDefault="003777CD" w:rsidP="003777CD">
      <w:pPr>
        <w:widowControl w:val="0"/>
        <w:spacing w:after="0"/>
        <w:ind w:firstLine="709"/>
        <w:rPr>
          <w:lang w:eastAsia="en-US"/>
        </w:rPr>
      </w:pPr>
    </w:p>
    <w:p w14:paraId="1FA00ABC" w14:textId="77777777" w:rsidR="003777CD" w:rsidRPr="00F31B8A" w:rsidRDefault="003777CD" w:rsidP="003777CD">
      <w:pPr>
        <w:pStyle w:val="afffffffffff"/>
        <w:widowControl w:val="0"/>
        <w:tabs>
          <w:tab w:val="left" w:pos="708"/>
        </w:tabs>
        <w:spacing w:line="240" w:lineRule="auto"/>
        <w:ind w:left="0" w:right="34" w:firstLine="709"/>
        <w:rPr>
          <w:b/>
          <w:sz w:val="24"/>
          <w:szCs w:val="24"/>
          <w:lang w:eastAsia="x-none"/>
        </w:rPr>
      </w:pPr>
      <w:r w:rsidRPr="00F31B8A">
        <w:rPr>
          <w:b/>
          <w:iCs/>
          <w:color w:val="000000"/>
          <w:sz w:val="24"/>
          <w:szCs w:val="24"/>
        </w:rPr>
        <w:t xml:space="preserve">2.1.4. </w:t>
      </w:r>
      <w:r w:rsidRPr="00F31B8A">
        <w:rPr>
          <w:b/>
          <w:sz w:val="24"/>
          <w:szCs w:val="24"/>
          <w:lang w:eastAsia="x-none"/>
        </w:rPr>
        <w:t>Совокупная стоимость контрактов/договоров.</w:t>
      </w:r>
    </w:p>
    <w:p w14:paraId="59C89374" w14:textId="77777777" w:rsidR="003777CD" w:rsidRPr="00F31B8A" w:rsidRDefault="003777CD" w:rsidP="003777CD">
      <w:pPr>
        <w:spacing w:after="0"/>
        <w:ind w:firstLine="709"/>
        <w:rPr>
          <w:b/>
        </w:rPr>
      </w:pPr>
      <w:r w:rsidRPr="00F31B8A">
        <w:rPr>
          <w:b/>
        </w:rPr>
        <w:t>Оценка показателя (баллы): 100 баллов</w:t>
      </w:r>
    </w:p>
    <w:p w14:paraId="7ECDBC14" w14:textId="77777777" w:rsidR="003777CD" w:rsidRPr="00F31B8A" w:rsidRDefault="003777CD" w:rsidP="003777CD">
      <w:pPr>
        <w:spacing w:after="0"/>
        <w:ind w:firstLine="709"/>
        <w:rPr>
          <w:b/>
        </w:rPr>
      </w:pPr>
      <w:r w:rsidRPr="00F31B8A">
        <w:rPr>
          <w:b/>
        </w:rPr>
        <w:t>Коэффициент значимости показателя: 0,05</w:t>
      </w:r>
    </w:p>
    <w:p w14:paraId="35B53D88" w14:textId="77777777" w:rsidR="003777CD" w:rsidRPr="00F31B8A" w:rsidRDefault="003777CD" w:rsidP="003777CD">
      <w:pPr>
        <w:widowControl w:val="0"/>
        <w:tabs>
          <w:tab w:val="left" w:pos="5322"/>
        </w:tabs>
        <w:spacing w:after="0"/>
        <w:ind w:firstLine="709"/>
        <w:rPr>
          <w:b/>
        </w:rPr>
      </w:pPr>
      <w:r w:rsidRPr="00F31B8A">
        <w:rPr>
          <w:b/>
        </w:rPr>
        <w:t>По данному показателю оценивается:</w:t>
      </w:r>
    </w:p>
    <w:p w14:paraId="05066466" w14:textId="77777777" w:rsidR="003777CD" w:rsidRPr="00F31B8A" w:rsidRDefault="003777CD" w:rsidP="003777CD">
      <w:pPr>
        <w:widowControl w:val="0"/>
        <w:tabs>
          <w:tab w:val="left" w:pos="5322"/>
        </w:tabs>
        <w:spacing w:after="0"/>
        <w:ind w:firstLine="709"/>
        <w:rPr>
          <w:b/>
        </w:rPr>
      </w:pPr>
    </w:p>
    <w:p w14:paraId="6146564C" w14:textId="77777777" w:rsidR="003777CD" w:rsidRPr="00F31B8A" w:rsidRDefault="003777CD" w:rsidP="003777CD">
      <w:pPr>
        <w:ind w:firstLine="709"/>
      </w:pPr>
      <w:r w:rsidRPr="00F31B8A">
        <w:t>Наличие у Участника закупки опыта выполнения работ/оказания услуг в 2013 – 2018 гг. по направлениям:</w:t>
      </w:r>
    </w:p>
    <w:p w14:paraId="6269991E" w14:textId="77777777" w:rsidR="003777CD" w:rsidRPr="00F31B8A" w:rsidRDefault="003777CD" w:rsidP="003777CD">
      <w:r w:rsidRPr="00F31B8A">
        <w:t>а) опыт выполнения работ по разработке и/или развитию, и/или модернизации информационных систем для государственных учреждений стоимостью контракта/договора не менее 100 млн. руб.;</w:t>
      </w:r>
    </w:p>
    <w:p w14:paraId="0824093D" w14:textId="77777777" w:rsidR="003777CD" w:rsidRPr="00F31B8A" w:rsidRDefault="003777CD" w:rsidP="003777CD">
      <w:r w:rsidRPr="00F31B8A">
        <w:t>б) опыт выполнения работ/оказания услуг по автоматизации страховой деятельности для государственных учреждений или коммерческих организаций сферы страхования.</w:t>
      </w:r>
    </w:p>
    <w:p w14:paraId="69832DDE" w14:textId="77777777" w:rsidR="003777CD" w:rsidRPr="00F31B8A" w:rsidRDefault="003777CD" w:rsidP="003777CD">
      <w:pPr>
        <w:ind w:firstLine="709"/>
      </w:pPr>
      <w:r w:rsidRPr="00F31B8A">
        <w:t>При оценке предложений по данному показателю учитываются следующие характеристики: совокупная стоимость контрактов/договоров.</w:t>
      </w:r>
    </w:p>
    <w:p w14:paraId="68838D24" w14:textId="77777777" w:rsidR="003777CD" w:rsidRPr="00F31B8A" w:rsidRDefault="003777CD" w:rsidP="003777CD">
      <w:pPr>
        <w:ind w:firstLine="709"/>
      </w:pPr>
      <w:r w:rsidRPr="00F31B8A">
        <w:t>При этом контракты/договоры должны соответствовать следующим критериям:</w:t>
      </w:r>
    </w:p>
    <w:p w14:paraId="19CA82B6"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выполнялся участником закупки в качестве генерального подрядчика;</w:t>
      </w:r>
    </w:p>
    <w:p w14:paraId="0905316C"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заключен в период 2013 – 2018 гг.;</w:t>
      </w:r>
    </w:p>
    <w:p w14:paraId="2745C3A5"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выполнение работ/оказание услуг по контракту/договору завершено, что подтверждается копией(ми) акта(ов) выполненных работ/оказанных услуг;</w:t>
      </w:r>
    </w:p>
    <w:p w14:paraId="3A6F4864" w14:textId="77777777" w:rsidR="003777CD" w:rsidRPr="00F31B8A" w:rsidRDefault="003777CD" w:rsidP="003777CD">
      <w:pPr>
        <w:pStyle w:val="affffffe"/>
        <w:widowControl w:val="0"/>
        <w:numPr>
          <w:ilvl w:val="0"/>
          <w:numId w:val="316"/>
        </w:numPr>
        <w:ind w:left="720"/>
        <w:contextualSpacing/>
        <w:jc w:val="both"/>
        <w:rPr>
          <w:lang w:val="ru-RU"/>
        </w:rPr>
      </w:pPr>
      <w:r w:rsidRPr="00F31B8A">
        <w:rPr>
          <w:lang w:val="ru-RU"/>
        </w:rPr>
        <w:t>контракт/договор соответствует не менее чем одному из указанных направлений (а), (б), что подтверждается копией всех страниц контракта/договора с приложением копий актов выполненных работ/оказанных услуг по каждому контракту/договору.</w:t>
      </w:r>
    </w:p>
    <w:p w14:paraId="5A38E7B0" w14:textId="77777777" w:rsidR="003777CD" w:rsidRPr="00F31B8A" w:rsidRDefault="003777CD" w:rsidP="003777CD">
      <w:pPr>
        <w:ind w:firstLine="709"/>
      </w:pPr>
      <w:r w:rsidRPr="00F31B8A">
        <w:t>Контракты/договоры не соответствующие хотя бы одному критерию не учитываются при оценке.</w:t>
      </w:r>
    </w:p>
    <w:p w14:paraId="541D3017" w14:textId="77777777" w:rsidR="003777CD" w:rsidRPr="00F31B8A" w:rsidRDefault="003777CD" w:rsidP="003777CD">
      <w:pPr>
        <w:widowControl w:val="0"/>
        <w:rPr>
          <w:lang w:eastAsia="en-US"/>
        </w:rPr>
      </w:pPr>
    </w:p>
    <w:p w14:paraId="7ECAC46F" w14:textId="77777777" w:rsidR="003777CD" w:rsidRPr="00F31B8A" w:rsidRDefault="003777CD" w:rsidP="003777CD">
      <w:pPr>
        <w:widowControl w:val="0"/>
        <w:rPr>
          <w:lang w:eastAsia="en-US"/>
        </w:rPr>
      </w:pPr>
      <w:r w:rsidRPr="00F31B8A">
        <w:rPr>
          <w:lang w:eastAsia="en-US"/>
        </w:rPr>
        <w:t>Данный показатель рассчитывается следующим образом:</w:t>
      </w:r>
    </w:p>
    <w:p w14:paraId="43DECD9C" w14:textId="77777777" w:rsidR="003777CD" w:rsidRPr="00F31B8A" w:rsidRDefault="003777CD" w:rsidP="003777CD">
      <w:pPr>
        <w:widowControl w:val="0"/>
        <w:spacing w:line="276" w:lineRule="auto"/>
        <w:ind w:firstLine="709"/>
        <w:rPr>
          <w:lang w:eastAsia="en-US"/>
        </w:rPr>
      </w:pPr>
      <w:r w:rsidRPr="00F31B8A">
        <w:rPr>
          <w:lang w:eastAsia="en-US"/>
        </w:rPr>
        <w:t>Количество баллов, присуждаемых по показателю (b</w:t>
      </w:r>
      <w:r w:rsidRPr="00F31B8A">
        <w:rPr>
          <w:vertAlign w:val="subscript"/>
          <w:lang w:eastAsia="en-US"/>
        </w:rPr>
        <w:t>4</w:t>
      </w:r>
      <w:r w:rsidRPr="00F31B8A">
        <w:rPr>
          <w:lang w:eastAsia="en-US"/>
        </w:rPr>
        <w:t>), определяется по формуле:</w:t>
      </w:r>
    </w:p>
    <w:p w14:paraId="5582BA1B" w14:textId="77777777" w:rsidR="003777CD" w:rsidRPr="00F31B8A" w:rsidRDefault="003777CD" w:rsidP="003777CD">
      <w:pPr>
        <w:widowControl w:val="0"/>
        <w:spacing w:line="276" w:lineRule="auto"/>
        <w:rPr>
          <w:lang w:eastAsia="en-US"/>
        </w:rPr>
      </w:pPr>
      <w:r w:rsidRPr="00F31B8A">
        <w:rPr>
          <w:b/>
          <w:lang w:eastAsia="en-US"/>
        </w:rPr>
        <w:t>b</w:t>
      </w:r>
      <w:r w:rsidRPr="00F31B8A">
        <w:rPr>
          <w:b/>
          <w:vertAlign w:val="subscript"/>
          <w:lang w:eastAsia="en-US"/>
        </w:rPr>
        <w:t>4</w:t>
      </w:r>
      <w:r w:rsidRPr="00F31B8A">
        <w:rPr>
          <w:lang w:eastAsia="en-US"/>
        </w:rPr>
        <w:t>= КЗ х 100 х (К</w:t>
      </w:r>
      <w:r w:rsidRPr="00F31B8A">
        <w:rPr>
          <w:vertAlign w:val="subscript"/>
          <w:lang w:eastAsia="en-US"/>
        </w:rPr>
        <w:t xml:space="preserve">i </w:t>
      </w:r>
      <w:r w:rsidRPr="00F31B8A">
        <w:rPr>
          <w:lang w:eastAsia="en-US"/>
        </w:rPr>
        <w:t>/ К</w:t>
      </w:r>
      <w:r w:rsidRPr="00F31B8A">
        <w:rPr>
          <w:vertAlign w:val="subscript"/>
          <w:lang w:eastAsia="en-US"/>
        </w:rPr>
        <w:t>max</w:t>
      </w:r>
      <w:r w:rsidRPr="00F31B8A">
        <w:rPr>
          <w:lang w:eastAsia="en-US"/>
        </w:rPr>
        <w:t>)</w:t>
      </w:r>
    </w:p>
    <w:p w14:paraId="132A6EE2" w14:textId="77777777" w:rsidR="003777CD" w:rsidRPr="00F31B8A" w:rsidRDefault="003777CD" w:rsidP="003777CD">
      <w:pPr>
        <w:widowControl w:val="0"/>
        <w:spacing w:line="276" w:lineRule="auto"/>
        <w:rPr>
          <w:lang w:eastAsia="en-US"/>
        </w:rPr>
      </w:pPr>
      <w:r w:rsidRPr="00F31B8A">
        <w:rPr>
          <w:lang w:eastAsia="en-US"/>
        </w:rPr>
        <w:t>где:</w:t>
      </w:r>
    </w:p>
    <w:p w14:paraId="5DEC9C1B" w14:textId="77777777" w:rsidR="003777CD" w:rsidRPr="00F31B8A" w:rsidRDefault="003777CD" w:rsidP="003777CD">
      <w:pPr>
        <w:widowControl w:val="0"/>
        <w:spacing w:line="276" w:lineRule="auto"/>
        <w:rPr>
          <w:lang w:eastAsia="en-US"/>
        </w:rPr>
      </w:pPr>
      <w:r w:rsidRPr="00F31B8A">
        <w:rPr>
          <w:lang w:eastAsia="en-US"/>
        </w:rPr>
        <w:t>КЗ - коэффициент значимости показателя.</w:t>
      </w:r>
    </w:p>
    <w:p w14:paraId="592DA700" w14:textId="77777777" w:rsidR="003777CD" w:rsidRPr="00F31B8A" w:rsidRDefault="003777CD" w:rsidP="003777CD">
      <w:pPr>
        <w:widowControl w:val="0"/>
        <w:spacing w:line="276" w:lineRule="auto"/>
        <w:rPr>
          <w:lang w:eastAsia="en-US"/>
        </w:rPr>
      </w:pPr>
      <w:r w:rsidRPr="00F31B8A">
        <w:rPr>
          <w:lang w:eastAsia="en-US"/>
        </w:rPr>
        <w:t>К</w:t>
      </w:r>
      <w:r w:rsidRPr="00F31B8A">
        <w:rPr>
          <w:vertAlign w:val="subscript"/>
          <w:lang w:eastAsia="en-US"/>
        </w:rPr>
        <w:t>i</w:t>
      </w:r>
      <w:r w:rsidRPr="00F31B8A">
        <w:rPr>
          <w:lang w:eastAsia="en-US"/>
        </w:rPr>
        <w:t xml:space="preserve"> - предложение участника закупки, заявка (предложение) которого оценивается;</w:t>
      </w:r>
    </w:p>
    <w:p w14:paraId="476C9A1E" w14:textId="77777777" w:rsidR="003777CD" w:rsidRPr="00F31B8A" w:rsidRDefault="003777CD" w:rsidP="003777CD">
      <w:pPr>
        <w:spacing w:line="276" w:lineRule="auto"/>
        <w:rPr>
          <w:lang w:eastAsia="en-US"/>
        </w:rPr>
      </w:pPr>
      <w:r w:rsidRPr="00F31B8A">
        <w:rPr>
          <w:lang w:eastAsia="en-US"/>
        </w:rPr>
        <w:t>К</w:t>
      </w:r>
      <w:r w:rsidRPr="00F31B8A">
        <w:rPr>
          <w:vertAlign w:val="subscript"/>
          <w:lang w:eastAsia="en-US"/>
        </w:rPr>
        <w:t>max</w:t>
      </w:r>
      <w:r w:rsidRPr="00F31B8A">
        <w:rPr>
          <w:lang w:eastAsia="en-US"/>
        </w:rPr>
        <w:t xml:space="preserve"> - максимальное предложение из предложений по показателю критерия оценки, сделанных участниками закупки.</w:t>
      </w:r>
    </w:p>
    <w:p w14:paraId="2C61590D" w14:textId="77777777" w:rsidR="003777CD" w:rsidRPr="00F31B8A" w:rsidRDefault="003777CD" w:rsidP="003777CD">
      <w:pPr>
        <w:spacing w:after="0"/>
        <w:ind w:firstLine="709"/>
        <w:rPr>
          <w:b/>
          <w:iCs/>
          <w:color w:val="000000"/>
        </w:rPr>
      </w:pPr>
    </w:p>
    <w:p w14:paraId="2DA20DA2" w14:textId="77777777" w:rsidR="003777CD" w:rsidRPr="00F31B8A" w:rsidRDefault="003777CD" w:rsidP="003777CD">
      <w:pPr>
        <w:spacing w:after="0"/>
        <w:ind w:firstLine="709"/>
      </w:pPr>
      <w:r w:rsidRPr="00F31B8A">
        <w:rPr>
          <w:b/>
          <w:iCs/>
          <w:color w:val="000000"/>
        </w:rPr>
        <w:t>2.1.5. Наличие у участника закупки действующих сертификатов (ISO).</w:t>
      </w:r>
    </w:p>
    <w:p w14:paraId="3CF1C563" w14:textId="77777777" w:rsidR="003777CD" w:rsidRPr="00F31B8A" w:rsidRDefault="003777CD" w:rsidP="003777CD">
      <w:pPr>
        <w:spacing w:after="0"/>
        <w:ind w:firstLine="709"/>
        <w:rPr>
          <w:b/>
        </w:rPr>
      </w:pPr>
      <w:r w:rsidRPr="00F31B8A">
        <w:rPr>
          <w:b/>
        </w:rPr>
        <w:t>Оценка показателя (баллы): 100 баллов</w:t>
      </w:r>
    </w:p>
    <w:p w14:paraId="222E3006" w14:textId="77777777" w:rsidR="003777CD" w:rsidRPr="00F31B8A" w:rsidRDefault="003777CD" w:rsidP="003777CD">
      <w:pPr>
        <w:spacing w:after="0"/>
        <w:ind w:firstLine="709"/>
        <w:rPr>
          <w:b/>
        </w:rPr>
      </w:pPr>
      <w:r w:rsidRPr="00F31B8A">
        <w:rPr>
          <w:b/>
        </w:rPr>
        <w:t>Коэффициент значимости показателя: 0,2</w:t>
      </w:r>
    </w:p>
    <w:p w14:paraId="60F50D7A" w14:textId="77777777" w:rsidR="003777CD" w:rsidRPr="00F31B8A" w:rsidRDefault="003777CD" w:rsidP="003777CD">
      <w:pPr>
        <w:widowControl w:val="0"/>
        <w:tabs>
          <w:tab w:val="left" w:pos="5322"/>
        </w:tabs>
        <w:spacing w:after="0"/>
        <w:ind w:firstLine="709"/>
        <w:rPr>
          <w:b/>
        </w:rPr>
      </w:pPr>
      <w:r w:rsidRPr="00F31B8A">
        <w:rPr>
          <w:b/>
        </w:rPr>
        <w:t>По данному показателю оценивается:</w:t>
      </w:r>
    </w:p>
    <w:p w14:paraId="3412DD1C" w14:textId="77777777" w:rsidR="003777CD" w:rsidRPr="00F31B8A" w:rsidRDefault="003777CD" w:rsidP="003777CD">
      <w:pPr>
        <w:ind w:firstLine="284"/>
      </w:pPr>
      <w:r w:rsidRPr="00F31B8A">
        <w:rPr>
          <w:lang w:eastAsia="en-US"/>
        </w:rPr>
        <w:t>Наличие у участника закупки следующих действующих сертификатов:</w:t>
      </w:r>
    </w:p>
    <w:p w14:paraId="52B94234" w14:textId="77777777" w:rsidR="003777CD" w:rsidRPr="00F31B8A" w:rsidRDefault="003777CD" w:rsidP="003777CD">
      <w:pPr>
        <w:tabs>
          <w:tab w:val="left" w:pos="1002"/>
        </w:tabs>
        <w:spacing w:line="276" w:lineRule="auto"/>
        <w:ind w:firstLine="709"/>
        <w:rPr>
          <w:lang w:eastAsia="en-US"/>
        </w:rPr>
      </w:pPr>
      <w:r w:rsidRPr="00F31B8A">
        <w:rPr>
          <w:lang w:eastAsia="en-US"/>
        </w:rPr>
        <w:t>1) Сертификата соответствия системы менеджмента качества требованиям стандарта ГОСТ P ИСО 9001-2015 (или ISO 9001:2015) применительно к следующим областям: услуги по анализу, реструктуризации и модернизации бизнес-процессов предприятий, проектированию автоматизированных и информационных систем, внедрению и обслуживанию программного обеспечения и программно-аппаратных комплексов для информационных систем.</w:t>
      </w:r>
    </w:p>
    <w:p w14:paraId="282DA639" w14:textId="77777777" w:rsidR="003777CD" w:rsidRPr="00F31B8A" w:rsidRDefault="003777CD" w:rsidP="003777CD">
      <w:pPr>
        <w:tabs>
          <w:tab w:val="left" w:pos="1002"/>
        </w:tabs>
        <w:spacing w:line="276" w:lineRule="auto"/>
        <w:ind w:firstLine="709"/>
        <w:rPr>
          <w:lang w:eastAsia="en-US"/>
        </w:rPr>
      </w:pPr>
      <w:r w:rsidRPr="00F31B8A">
        <w:rPr>
          <w:lang w:eastAsia="en-US"/>
        </w:rPr>
        <w:t>2) Сертификата соответствия системы менеджмента требованиям стандарта ISO/IEC 20000-1:2011 применительно к следующим областям: консалтинг в области ИТ-систем; аудит ИТ-систем, проектирование ИТ систем, монтаж и пуско-наладка ИТ систем, управление ИТ системами.</w:t>
      </w:r>
    </w:p>
    <w:p w14:paraId="7A4EB0AB" w14:textId="77777777" w:rsidR="003777CD" w:rsidRPr="00F31B8A" w:rsidRDefault="003777CD" w:rsidP="003777CD">
      <w:pPr>
        <w:spacing w:line="276" w:lineRule="auto"/>
        <w:ind w:firstLine="709"/>
        <w:rPr>
          <w:lang w:eastAsia="en-US"/>
        </w:rPr>
      </w:pPr>
      <w:r w:rsidRPr="00F31B8A">
        <w:rPr>
          <w:lang w:eastAsia="en-US"/>
        </w:rPr>
        <w:t xml:space="preserve">Подтверждением по данному показателю являются копии сертификатов применительно к указанным областям, представленные участником закупки в составе заявки на участие в конкурсе. </w:t>
      </w:r>
    </w:p>
    <w:p w14:paraId="37DC99C4" w14:textId="77777777" w:rsidR="003777CD" w:rsidRPr="00F31B8A" w:rsidRDefault="003777CD" w:rsidP="003777CD">
      <w:pPr>
        <w:tabs>
          <w:tab w:val="left" w:pos="987"/>
        </w:tabs>
        <w:spacing w:before="120" w:line="276" w:lineRule="auto"/>
        <w:rPr>
          <w:lang w:eastAsia="en-US"/>
        </w:rPr>
      </w:pPr>
      <w:r w:rsidRPr="00F31B8A">
        <w:rPr>
          <w:lang w:eastAsia="en-US"/>
        </w:rPr>
        <w:t>Данный показатель рассчитывается следующим образом:</w:t>
      </w:r>
    </w:p>
    <w:p w14:paraId="2503C19B" w14:textId="77777777" w:rsidR="003777CD" w:rsidRPr="00F31B8A" w:rsidRDefault="003777CD" w:rsidP="003777CD">
      <w:pPr>
        <w:numPr>
          <w:ilvl w:val="0"/>
          <w:numId w:val="233"/>
        </w:numPr>
        <w:tabs>
          <w:tab w:val="left" w:pos="987"/>
        </w:tabs>
        <w:spacing w:after="0" w:line="276" w:lineRule="auto"/>
        <w:ind w:left="6" w:firstLine="737"/>
        <w:rPr>
          <w:lang w:eastAsia="en-US"/>
        </w:rPr>
      </w:pPr>
      <w:r w:rsidRPr="00F31B8A">
        <w:rPr>
          <w:lang w:eastAsia="en-US"/>
        </w:rPr>
        <w:t>Наличие у участника закупки 2 (двух) сертификатов – 100 баллов;</w:t>
      </w:r>
    </w:p>
    <w:p w14:paraId="1C272323" w14:textId="77777777" w:rsidR="003777CD" w:rsidRPr="00F31B8A" w:rsidRDefault="003777CD" w:rsidP="003777CD">
      <w:pPr>
        <w:numPr>
          <w:ilvl w:val="0"/>
          <w:numId w:val="233"/>
        </w:numPr>
        <w:tabs>
          <w:tab w:val="left" w:pos="987"/>
        </w:tabs>
        <w:spacing w:after="0" w:line="276" w:lineRule="auto"/>
        <w:ind w:left="6" w:firstLine="737"/>
        <w:rPr>
          <w:lang w:eastAsia="en-US"/>
        </w:rPr>
      </w:pPr>
      <w:r w:rsidRPr="00F31B8A">
        <w:rPr>
          <w:lang w:eastAsia="en-US"/>
        </w:rPr>
        <w:t>Наличие у участника закупки 1 (одного) из указанных сертификатов – 50 баллов;</w:t>
      </w:r>
    </w:p>
    <w:p w14:paraId="247BC8AA" w14:textId="77777777" w:rsidR="003777CD" w:rsidRPr="00F31B8A" w:rsidRDefault="003777CD" w:rsidP="003777CD">
      <w:pPr>
        <w:numPr>
          <w:ilvl w:val="0"/>
          <w:numId w:val="233"/>
        </w:numPr>
        <w:tabs>
          <w:tab w:val="left" w:pos="987"/>
        </w:tabs>
        <w:spacing w:after="0" w:line="276" w:lineRule="auto"/>
        <w:ind w:left="6" w:firstLine="737"/>
        <w:rPr>
          <w:lang w:eastAsia="en-US"/>
        </w:rPr>
      </w:pPr>
      <w:r w:rsidRPr="00F31B8A">
        <w:rPr>
          <w:lang w:eastAsia="en-US"/>
        </w:rPr>
        <w:t xml:space="preserve">Отсутствие у участника закупки сертификатов – 0 баллов. </w:t>
      </w:r>
    </w:p>
    <w:p w14:paraId="3BCDD828" w14:textId="77777777" w:rsidR="003777CD" w:rsidRPr="00F31B8A" w:rsidRDefault="003777CD" w:rsidP="003777CD">
      <w:pPr>
        <w:widowControl w:val="0"/>
        <w:spacing w:line="276" w:lineRule="auto"/>
        <w:ind w:firstLine="709"/>
        <w:rPr>
          <w:lang w:eastAsia="en-US"/>
        </w:rPr>
      </w:pPr>
      <w:r w:rsidRPr="00F31B8A">
        <w:rPr>
          <w:lang w:eastAsia="en-US"/>
        </w:rPr>
        <w:t>Количество баллов, присуждаемых по показателю (b</w:t>
      </w:r>
      <w:r w:rsidRPr="00F31B8A">
        <w:rPr>
          <w:vertAlign w:val="subscript"/>
          <w:lang w:eastAsia="en-US"/>
        </w:rPr>
        <w:t>5</w:t>
      </w:r>
      <w:r w:rsidRPr="00F31B8A">
        <w:rPr>
          <w:lang w:eastAsia="en-US"/>
        </w:rPr>
        <w:t>), определяется по формуле:</w:t>
      </w:r>
    </w:p>
    <w:p w14:paraId="62EA4B6C" w14:textId="77777777" w:rsidR="003777CD" w:rsidRPr="00F31B8A" w:rsidRDefault="003777CD" w:rsidP="003777CD">
      <w:pPr>
        <w:widowControl w:val="0"/>
        <w:spacing w:line="276" w:lineRule="auto"/>
        <w:ind w:firstLine="708"/>
        <w:rPr>
          <w:b/>
          <w:lang w:eastAsia="en-US"/>
        </w:rPr>
      </w:pPr>
      <w:r w:rsidRPr="00F31B8A">
        <w:rPr>
          <w:b/>
          <w:lang w:eastAsia="en-US"/>
        </w:rPr>
        <w:t>b</w:t>
      </w:r>
      <w:r w:rsidRPr="00F31B8A">
        <w:rPr>
          <w:b/>
          <w:vertAlign w:val="subscript"/>
          <w:lang w:eastAsia="en-US"/>
        </w:rPr>
        <w:t>5</w:t>
      </w:r>
      <w:r w:rsidRPr="00F31B8A">
        <w:rPr>
          <w:b/>
          <w:lang w:eastAsia="en-US"/>
        </w:rPr>
        <w:t xml:space="preserve">= КЗ x </w:t>
      </w:r>
      <w:r w:rsidRPr="00F31B8A">
        <w:rPr>
          <w:b/>
        </w:rPr>
        <w:t>К</w:t>
      </w:r>
      <w:r w:rsidRPr="00F31B8A">
        <w:rPr>
          <w:b/>
          <w:vertAlign w:val="subscript"/>
        </w:rPr>
        <w:t>i</w:t>
      </w:r>
    </w:p>
    <w:p w14:paraId="515C66B8" w14:textId="77777777" w:rsidR="003777CD" w:rsidRPr="00F31B8A" w:rsidRDefault="003777CD" w:rsidP="003777CD">
      <w:pPr>
        <w:widowControl w:val="0"/>
        <w:spacing w:line="276" w:lineRule="auto"/>
        <w:ind w:firstLine="708"/>
        <w:rPr>
          <w:b/>
          <w:lang w:eastAsia="en-US"/>
        </w:rPr>
      </w:pPr>
      <w:r w:rsidRPr="00F31B8A">
        <w:rPr>
          <w:b/>
          <w:lang w:eastAsia="en-US"/>
        </w:rPr>
        <w:t>где:</w:t>
      </w:r>
    </w:p>
    <w:p w14:paraId="60DD7DAE" w14:textId="77777777" w:rsidR="003777CD" w:rsidRPr="00F31B8A" w:rsidRDefault="003777CD" w:rsidP="003777CD">
      <w:pPr>
        <w:widowControl w:val="0"/>
        <w:spacing w:line="276" w:lineRule="auto"/>
        <w:ind w:firstLine="708"/>
        <w:rPr>
          <w:lang w:eastAsia="en-US"/>
        </w:rPr>
      </w:pPr>
      <w:r w:rsidRPr="00F31B8A">
        <w:rPr>
          <w:b/>
          <w:lang w:eastAsia="en-US"/>
        </w:rPr>
        <w:t xml:space="preserve">КЗ - </w:t>
      </w:r>
      <w:r w:rsidRPr="00F31B8A">
        <w:rPr>
          <w:lang w:eastAsia="en-US"/>
        </w:rPr>
        <w:t>коэффициент значимости показателя;</w:t>
      </w:r>
    </w:p>
    <w:p w14:paraId="2C2B5813" w14:textId="77777777" w:rsidR="003777CD" w:rsidRPr="00F31B8A" w:rsidRDefault="003777CD" w:rsidP="003777CD">
      <w:pPr>
        <w:ind w:firstLine="708"/>
        <w:rPr>
          <w:lang w:eastAsia="en-US"/>
        </w:rPr>
      </w:pPr>
      <w:r w:rsidRPr="00F31B8A">
        <w:rPr>
          <w:b/>
        </w:rPr>
        <w:t>К</w:t>
      </w:r>
      <w:r w:rsidRPr="00F31B8A">
        <w:rPr>
          <w:b/>
          <w:vertAlign w:val="subscript"/>
        </w:rPr>
        <w:t>i</w:t>
      </w:r>
      <w:r w:rsidRPr="00F31B8A">
        <w:rPr>
          <w:b/>
          <w:vertAlign w:val="subscript"/>
          <w:lang w:eastAsia="en-US"/>
        </w:rPr>
        <w:t xml:space="preserve"> </w:t>
      </w:r>
      <w:r w:rsidRPr="00F31B8A">
        <w:rPr>
          <w:b/>
          <w:lang w:eastAsia="en-US"/>
        </w:rPr>
        <w:t xml:space="preserve">- </w:t>
      </w:r>
      <w:r w:rsidRPr="00F31B8A">
        <w:rPr>
          <w:lang w:eastAsia="en-US"/>
        </w:rPr>
        <w:t>балл участника закупки.</w:t>
      </w:r>
    </w:p>
    <w:p w14:paraId="15DE9EE8" w14:textId="77777777" w:rsidR="003777CD" w:rsidRPr="00F31B8A" w:rsidRDefault="003777CD" w:rsidP="003777CD">
      <w:pPr>
        <w:widowControl w:val="0"/>
        <w:tabs>
          <w:tab w:val="left" w:pos="284"/>
        </w:tabs>
        <w:spacing w:after="0"/>
        <w:ind w:firstLine="709"/>
        <w:rPr>
          <w:b/>
          <w:iCs/>
          <w:color w:val="000000"/>
        </w:rPr>
      </w:pPr>
    </w:p>
    <w:p w14:paraId="1882E122" w14:textId="77777777" w:rsidR="003777CD" w:rsidRPr="00F31B8A" w:rsidRDefault="003777CD" w:rsidP="003777CD">
      <w:pPr>
        <w:widowControl w:val="0"/>
        <w:tabs>
          <w:tab w:val="left" w:pos="284"/>
        </w:tabs>
        <w:spacing w:after="0"/>
        <w:ind w:firstLine="709"/>
        <w:rPr>
          <w:b/>
          <w:iCs/>
          <w:color w:val="000000"/>
        </w:rPr>
      </w:pPr>
      <w:r w:rsidRPr="00F31B8A">
        <w:rPr>
          <w:b/>
          <w:iCs/>
          <w:color w:val="000000"/>
        </w:rPr>
        <w:t>2.1.6.</w:t>
      </w:r>
      <w:r w:rsidRPr="00F31B8A">
        <w:rPr>
          <w:iCs/>
          <w:color w:val="000000"/>
        </w:rPr>
        <w:t xml:space="preserve"> </w:t>
      </w:r>
      <w:r w:rsidRPr="00F31B8A">
        <w:rPr>
          <w:b/>
          <w:iCs/>
          <w:color w:val="000000"/>
        </w:rPr>
        <w:t>Наличие у участника закупки действующих сертификатов (ORACLE).</w:t>
      </w:r>
    </w:p>
    <w:p w14:paraId="70038753" w14:textId="77777777" w:rsidR="003777CD" w:rsidRPr="00F31B8A" w:rsidRDefault="003777CD" w:rsidP="003777CD">
      <w:pPr>
        <w:spacing w:after="0"/>
        <w:ind w:firstLine="709"/>
        <w:rPr>
          <w:b/>
        </w:rPr>
      </w:pPr>
      <w:r w:rsidRPr="00F31B8A">
        <w:rPr>
          <w:b/>
        </w:rPr>
        <w:t>Оценка показателя (баллы): 100 баллов</w:t>
      </w:r>
    </w:p>
    <w:p w14:paraId="526B8146" w14:textId="77777777" w:rsidR="003777CD" w:rsidRPr="00F31B8A" w:rsidRDefault="003777CD" w:rsidP="003777CD">
      <w:pPr>
        <w:spacing w:after="0"/>
        <w:ind w:firstLine="709"/>
        <w:rPr>
          <w:b/>
        </w:rPr>
      </w:pPr>
      <w:r w:rsidRPr="00F31B8A">
        <w:rPr>
          <w:b/>
        </w:rPr>
        <w:t>Коэффициент значимости показателя: 0,2</w:t>
      </w:r>
    </w:p>
    <w:p w14:paraId="014B39AB" w14:textId="77777777" w:rsidR="003777CD" w:rsidRPr="00F31B8A" w:rsidRDefault="003777CD" w:rsidP="003777CD">
      <w:pPr>
        <w:widowControl w:val="0"/>
        <w:tabs>
          <w:tab w:val="left" w:pos="5322"/>
        </w:tabs>
        <w:spacing w:after="0"/>
        <w:ind w:firstLine="709"/>
        <w:rPr>
          <w:b/>
        </w:rPr>
      </w:pPr>
      <w:r w:rsidRPr="00F31B8A">
        <w:rPr>
          <w:b/>
        </w:rPr>
        <w:t>По данному показателю оценивается:</w:t>
      </w:r>
    </w:p>
    <w:p w14:paraId="3DF0036D" w14:textId="77777777" w:rsidR="003777CD" w:rsidRPr="00F31B8A" w:rsidRDefault="003777CD" w:rsidP="003777CD">
      <w:pPr>
        <w:spacing w:after="0"/>
        <w:ind w:firstLine="709"/>
        <w:rPr>
          <w:lang w:eastAsia="en-US"/>
        </w:rPr>
      </w:pPr>
      <w:r w:rsidRPr="00F31B8A">
        <w:rPr>
          <w:lang w:eastAsia="en-US"/>
        </w:rPr>
        <w:t>Наличие у участника закупки действующих сертификатов:</w:t>
      </w:r>
    </w:p>
    <w:p w14:paraId="3BC0502E" w14:textId="77777777" w:rsidR="003777CD" w:rsidRPr="00F31B8A" w:rsidRDefault="003777CD" w:rsidP="003777CD">
      <w:pPr>
        <w:spacing w:after="0"/>
        <w:ind w:firstLine="709"/>
        <w:rPr>
          <w:lang w:eastAsia="en-US"/>
        </w:rPr>
      </w:pPr>
      <w:r w:rsidRPr="00F31B8A">
        <w:rPr>
          <w:lang w:eastAsia="en-US"/>
        </w:rPr>
        <w:t>1. Сертификат партнерства уровня Oracle Platinum Partner со специализацией: Oracle Exadata Database Machine;</w:t>
      </w:r>
    </w:p>
    <w:p w14:paraId="5BD0C302" w14:textId="77777777" w:rsidR="003777CD" w:rsidRPr="00F31B8A" w:rsidRDefault="003777CD" w:rsidP="003777CD">
      <w:pPr>
        <w:tabs>
          <w:tab w:val="left" w:pos="1002"/>
          <w:tab w:val="left" w:pos="1227"/>
        </w:tabs>
        <w:spacing w:after="0"/>
        <w:ind w:firstLine="709"/>
        <w:rPr>
          <w:lang w:eastAsia="en-US"/>
        </w:rPr>
      </w:pPr>
      <w:r w:rsidRPr="00F31B8A">
        <w:rPr>
          <w:lang w:eastAsia="en-US"/>
        </w:rPr>
        <w:t>2. Сертификат партнерства уровня Oracle Platinum Partner со специализацией: Public Sector.</w:t>
      </w:r>
    </w:p>
    <w:p w14:paraId="72D61CCF" w14:textId="77777777" w:rsidR="003777CD" w:rsidRPr="00F31B8A" w:rsidRDefault="003777CD" w:rsidP="003777CD">
      <w:pPr>
        <w:spacing w:after="0"/>
        <w:ind w:firstLine="709"/>
        <w:rPr>
          <w:lang w:eastAsia="en-US"/>
        </w:rPr>
      </w:pPr>
      <w:r w:rsidRPr="00F31B8A">
        <w:rPr>
          <w:lang w:eastAsia="en-US"/>
        </w:rPr>
        <w:t>Подтверждением по данному показателю являются наличие копии сертификатов, представленные участником закупки в составе заявки на участие в конкурсе.</w:t>
      </w:r>
    </w:p>
    <w:p w14:paraId="1B1C1F6C" w14:textId="77777777" w:rsidR="003777CD" w:rsidRPr="00F31B8A" w:rsidRDefault="003777CD" w:rsidP="003777CD">
      <w:pPr>
        <w:spacing w:after="0"/>
        <w:ind w:firstLine="709"/>
        <w:rPr>
          <w:lang w:eastAsia="en-US"/>
        </w:rPr>
      </w:pPr>
      <w:r w:rsidRPr="00F31B8A">
        <w:rPr>
          <w:lang w:eastAsia="en-US"/>
        </w:rPr>
        <w:t>Данный показатель рассчитывается следующим образом:</w:t>
      </w:r>
    </w:p>
    <w:p w14:paraId="20EE2D35" w14:textId="77777777" w:rsidR="003777CD" w:rsidRPr="00F31B8A" w:rsidRDefault="003777CD" w:rsidP="003777CD">
      <w:pPr>
        <w:numPr>
          <w:ilvl w:val="0"/>
          <w:numId w:val="233"/>
        </w:numPr>
        <w:tabs>
          <w:tab w:val="left" w:pos="315"/>
        </w:tabs>
        <w:spacing w:after="0"/>
        <w:ind w:left="0" w:firstLine="709"/>
        <w:rPr>
          <w:lang w:eastAsia="en-US"/>
        </w:rPr>
      </w:pPr>
      <w:r w:rsidRPr="00F31B8A">
        <w:rPr>
          <w:lang w:eastAsia="en-US"/>
        </w:rPr>
        <w:t>Наличие у участника закупки 2 (двух) указанных сертификатов – 100 баллов;</w:t>
      </w:r>
    </w:p>
    <w:p w14:paraId="6C48FBDB" w14:textId="77777777" w:rsidR="003777CD" w:rsidRPr="00F31B8A" w:rsidRDefault="003777CD" w:rsidP="003777CD">
      <w:pPr>
        <w:numPr>
          <w:ilvl w:val="0"/>
          <w:numId w:val="233"/>
        </w:numPr>
        <w:tabs>
          <w:tab w:val="left" w:pos="315"/>
        </w:tabs>
        <w:spacing w:after="0"/>
        <w:ind w:left="0" w:firstLine="709"/>
        <w:rPr>
          <w:lang w:eastAsia="en-US"/>
        </w:rPr>
      </w:pPr>
      <w:r w:rsidRPr="00F31B8A">
        <w:rPr>
          <w:lang w:eastAsia="en-US"/>
        </w:rPr>
        <w:t xml:space="preserve">Наличие у участника закупки 1 (одного) из указанных сертификатов – 50 баллов; </w:t>
      </w:r>
    </w:p>
    <w:p w14:paraId="46F2E3D7" w14:textId="77777777" w:rsidR="003777CD" w:rsidRPr="00F31B8A" w:rsidRDefault="003777CD" w:rsidP="003777CD">
      <w:pPr>
        <w:numPr>
          <w:ilvl w:val="0"/>
          <w:numId w:val="233"/>
        </w:numPr>
        <w:tabs>
          <w:tab w:val="left" w:pos="315"/>
        </w:tabs>
        <w:spacing w:after="0"/>
        <w:ind w:left="0" w:firstLine="709"/>
        <w:rPr>
          <w:lang w:eastAsia="en-US"/>
        </w:rPr>
      </w:pPr>
      <w:r w:rsidRPr="00F31B8A">
        <w:rPr>
          <w:lang w:eastAsia="en-US"/>
        </w:rPr>
        <w:t xml:space="preserve">Отсутствие у участника закупки сертификатов – 0 баллов. </w:t>
      </w:r>
    </w:p>
    <w:p w14:paraId="6F1B7C81" w14:textId="77777777" w:rsidR="003777CD" w:rsidRPr="00F31B8A" w:rsidRDefault="003777CD" w:rsidP="003777CD">
      <w:pPr>
        <w:widowControl w:val="0"/>
        <w:spacing w:after="0"/>
        <w:ind w:firstLine="709"/>
        <w:rPr>
          <w:lang w:eastAsia="en-US"/>
        </w:rPr>
      </w:pPr>
    </w:p>
    <w:p w14:paraId="0C84530F" w14:textId="77777777" w:rsidR="003777CD" w:rsidRPr="00F31B8A" w:rsidRDefault="003777CD" w:rsidP="003777CD">
      <w:pPr>
        <w:widowControl w:val="0"/>
        <w:spacing w:after="0"/>
        <w:ind w:firstLine="709"/>
        <w:rPr>
          <w:lang w:eastAsia="en-US"/>
        </w:rPr>
      </w:pPr>
      <w:r w:rsidRPr="00F31B8A">
        <w:rPr>
          <w:lang w:eastAsia="en-US"/>
        </w:rPr>
        <w:t>Количество баллов, присуждаемых по показателю (b</w:t>
      </w:r>
      <w:r w:rsidRPr="00F31B8A">
        <w:rPr>
          <w:vertAlign w:val="subscript"/>
          <w:lang w:eastAsia="en-US"/>
        </w:rPr>
        <w:t>6</w:t>
      </w:r>
      <w:r w:rsidRPr="00F31B8A">
        <w:rPr>
          <w:lang w:eastAsia="en-US"/>
        </w:rPr>
        <w:t>), определяется по формуле:</w:t>
      </w:r>
    </w:p>
    <w:p w14:paraId="4B731308" w14:textId="77777777" w:rsidR="003777CD" w:rsidRPr="00F31B8A" w:rsidRDefault="003777CD" w:rsidP="003777CD">
      <w:pPr>
        <w:spacing w:after="0"/>
        <w:ind w:firstLine="709"/>
        <w:rPr>
          <w:lang w:eastAsia="en-US"/>
        </w:rPr>
      </w:pPr>
      <w:r w:rsidRPr="00F31B8A">
        <w:rPr>
          <w:b/>
          <w:lang w:eastAsia="en-US"/>
        </w:rPr>
        <w:t>b</w:t>
      </w:r>
      <w:r w:rsidRPr="00F31B8A">
        <w:rPr>
          <w:b/>
          <w:vertAlign w:val="subscript"/>
          <w:lang w:eastAsia="en-US"/>
        </w:rPr>
        <w:t>6</w:t>
      </w:r>
      <w:r w:rsidRPr="00F31B8A">
        <w:rPr>
          <w:b/>
          <w:lang w:eastAsia="en-US"/>
        </w:rPr>
        <w:t xml:space="preserve">= </w:t>
      </w:r>
      <w:r w:rsidRPr="00F31B8A">
        <w:rPr>
          <w:lang w:eastAsia="en-US"/>
        </w:rPr>
        <w:t xml:space="preserve">КЗ x </w:t>
      </w:r>
      <w:r w:rsidRPr="00F31B8A">
        <w:t>К</w:t>
      </w:r>
      <w:r w:rsidRPr="00F31B8A">
        <w:rPr>
          <w:vertAlign w:val="subscript"/>
        </w:rPr>
        <w:t>i</w:t>
      </w:r>
    </w:p>
    <w:p w14:paraId="18ADF6AC" w14:textId="77777777" w:rsidR="003777CD" w:rsidRPr="00F31B8A" w:rsidRDefault="003777CD" w:rsidP="003777CD">
      <w:pPr>
        <w:spacing w:after="0"/>
        <w:ind w:firstLine="709"/>
        <w:rPr>
          <w:lang w:eastAsia="en-US"/>
        </w:rPr>
      </w:pPr>
      <w:r w:rsidRPr="00F31B8A">
        <w:rPr>
          <w:lang w:eastAsia="en-US"/>
        </w:rPr>
        <w:t>где:</w:t>
      </w:r>
    </w:p>
    <w:p w14:paraId="64DCD303" w14:textId="77777777" w:rsidR="003777CD" w:rsidRPr="00F31B8A" w:rsidRDefault="003777CD" w:rsidP="003777CD">
      <w:pPr>
        <w:spacing w:after="0"/>
        <w:ind w:firstLine="709"/>
        <w:rPr>
          <w:lang w:eastAsia="en-US"/>
        </w:rPr>
      </w:pPr>
      <w:r w:rsidRPr="00F31B8A">
        <w:rPr>
          <w:lang w:eastAsia="en-US"/>
        </w:rPr>
        <w:t>КЗ - коэффициент значимости показателя;</w:t>
      </w:r>
    </w:p>
    <w:p w14:paraId="06981294" w14:textId="77777777" w:rsidR="003777CD" w:rsidRPr="00F31B8A" w:rsidRDefault="003777CD" w:rsidP="003777CD">
      <w:pPr>
        <w:spacing w:after="0"/>
        <w:ind w:firstLine="709"/>
        <w:rPr>
          <w:lang w:eastAsia="en-US"/>
        </w:rPr>
      </w:pPr>
      <w:r w:rsidRPr="00F31B8A">
        <w:rPr>
          <w:lang w:eastAsia="en-US"/>
        </w:rPr>
        <w:t xml:space="preserve"> </w:t>
      </w:r>
      <w:r w:rsidRPr="00F31B8A">
        <w:t>К</w:t>
      </w:r>
      <w:r w:rsidRPr="00F31B8A">
        <w:rPr>
          <w:vertAlign w:val="subscript"/>
        </w:rPr>
        <w:t xml:space="preserve">i </w:t>
      </w:r>
      <w:r w:rsidRPr="00F31B8A">
        <w:rPr>
          <w:lang w:eastAsia="en-US"/>
        </w:rPr>
        <w:t>-</w:t>
      </w:r>
      <w:r w:rsidRPr="00F31B8A">
        <w:rPr>
          <w:b/>
          <w:lang w:eastAsia="en-US"/>
        </w:rPr>
        <w:t xml:space="preserve"> </w:t>
      </w:r>
      <w:r w:rsidRPr="00F31B8A">
        <w:rPr>
          <w:lang w:eastAsia="en-US"/>
        </w:rPr>
        <w:t>балл участника закупки.</w:t>
      </w:r>
    </w:p>
    <w:p w14:paraId="130D6E3E" w14:textId="77777777" w:rsidR="003777CD" w:rsidRPr="00F31B8A" w:rsidRDefault="003777CD" w:rsidP="003777CD">
      <w:pPr>
        <w:spacing w:after="0"/>
        <w:ind w:firstLine="709"/>
      </w:pPr>
    </w:p>
    <w:p w14:paraId="054AF607" w14:textId="77777777" w:rsidR="003777CD" w:rsidRPr="00F31B8A" w:rsidRDefault="003777CD" w:rsidP="003777CD">
      <w:pPr>
        <w:widowControl w:val="0"/>
        <w:spacing w:after="0"/>
        <w:ind w:firstLine="709"/>
        <w:rPr>
          <w:b/>
          <w:lang w:eastAsia="en-US"/>
        </w:rPr>
      </w:pPr>
      <w:r w:rsidRPr="00F31B8A">
        <w:rPr>
          <w:b/>
          <w:lang w:eastAsia="en-US"/>
        </w:rPr>
        <w:t xml:space="preserve">Формула расчета рейтинга, присуждаемого заявке по данному критерию оценки: </w:t>
      </w:r>
    </w:p>
    <w:p w14:paraId="27CD122F" w14:textId="77777777" w:rsidR="003777CD" w:rsidRPr="00F31B8A" w:rsidRDefault="003777CD" w:rsidP="003777CD">
      <w:pPr>
        <w:widowControl w:val="0"/>
        <w:spacing w:after="0"/>
        <w:ind w:firstLine="709"/>
        <w:rPr>
          <w:lang w:eastAsia="en-US"/>
        </w:rPr>
      </w:pPr>
      <w:r w:rsidRPr="00F31B8A">
        <w:rPr>
          <w:lang w:eastAsia="en-US"/>
        </w:rPr>
        <w:t>Rb = КЗ х (b</w:t>
      </w:r>
      <w:r w:rsidRPr="00F31B8A">
        <w:rPr>
          <w:vertAlign w:val="subscript"/>
          <w:lang w:eastAsia="en-US"/>
        </w:rPr>
        <w:t>1</w:t>
      </w:r>
      <w:r w:rsidRPr="00F31B8A">
        <w:rPr>
          <w:lang w:eastAsia="en-US"/>
        </w:rPr>
        <w:t xml:space="preserve"> + b</w:t>
      </w:r>
      <w:r w:rsidRPr="00F31B8A">
        <w:rPr>
          <w:vertAlign w:val="subscript"/>
          <w:lang w:eastAsia="en-US"/>
        </w:rPr>
        <w:t xml:space="preserve">2 </w:t>
      </w:r>
      <w:r w:rsidRPr="00F31B8A">
        <w:rPr>
          <w:lang w:eastAsia="en-US"/>
        </w:rPr>
        <w:t>+ b</w:t>
      </w:r>
      <w:r w:rsidRPr="00F31B8A">
        <w:rPr>
          <w:vertAlign w:val="subscript"/>
          <w:lang w:eastAsia="en-US"/>
        </w:rPr>
        <w:t xml:space="preserve">3 </w:t>
      </w:r>
      <w:r w:rsidRPr="00F31B8A">
        <w:rPr>
          <w:lang w:eastAsia="en-US"/>
        </w:rPr>
        <w:t>+ b</w:t>
      </w:r>
      <w:r w:rsidRPr="00F31B8A">
        <w:rPr>
          <w:vertAlign w:val="subscript"/>
          <w:lang w:eastAsia="en-US"/>
        </w:rPr>
        <w:t xml:space="preserve">4 </w:t>
      </w:r>
      <w:r w:rsidRPr="00F31B8A">
        <w:rPr>
          <w:lang w:eastAsia="en-US"/>
        </w:rPr>
        <w:t>+ b</w:t>
      </w:r>
      <w:r w:rsidRPr="00F31B8A">
        <w:rPr>
          <w:vertAlign w:val="subscript"/>
          <w:lang w:eastAsia="en-US"/>
        </w:rPr>
        <w:t xml:space="preserve">5 </w:t>
      </w:r>
      <w:r w:rsidRPr="00F31B8A">
        <w:rPr>
          <w:lang w:eastAsia="en-US"/>
        </w:rPr>
        <w:t>+ b</w:t>
      </w:r>
      <w:r w:rsidRPr="00F31B8A">
        <w:rPr>
          <w:vertAlign w:val="subscript"/>
          <w:lang w:eastAsia="en-US"/>
        </w:rPr>
        <w:t>6</w:t>
      </w:r>
      <w:r w:rsidRPr="00F31B8A">
        <w:rPr>
          <w:lang w:eastAsia="en-US"/>
        </w:rPr>
        <w:t>)</w:t>
      </w:r>
    </w:p>
    <w:p w14:paraId="013F4BED" w14:textId="77777777" w:rsidR="003777CD" w:rsidRPr="00F31B8A" w:rsidRDefault="003777CD" w:rsidP="003777CD">
      <w:pPr>
        <w:widowControl w:val="0"/>
        <w:spacing w:after="0"/>
        <w:ind w:firstLine="709"/>
        <w:rPr>
          <w:lang w:eastAsia="en-US"/>
        </w:rPr>
      </w:pPr>
      <w:r w:rsidRPr="00F31B8A">
        <w:rPr>
          <w:lang w:eastAsia="en-US"/>
        </w:rPr>
        <w:t>где:</w:t>
      </w:r>
    </w:p>
    <w:p w14:paraId="74507512" w14:textId="77777777" w:rsidR="003777CD" w:rsidRPr="00F31B8A" w:rsidRDefault="003777CD" w:rsidP="003777CD">
      <w:pPr>
        <w:widowControl w:val="0"/>
        <w:spacing w:after="0"/>
        <w:ind w:firstLine="709"/>
        <w:rPr>
          <w:lang w:eastAsia="en-US"/>
        </w:rPr>
      </w:pPr>
      <w:r w:rsidRPr="00F31B8A">
        <w:rPr>
          <w:lang w:eastAsia="en-US"/>
        </w:rPr>
        <w:t>КЗ</w:t>
      </w:r>
      <w:r w:rsidRPr="00F31B8A">
        <w:rPr>
          <w:b/>
          <w:lang w:eastAsia="en-US"/>
        </w:rPr>
        <w:t xml:space="preserve"> </w:t>
      </w:r>
      <w:r w:rsidRPr="00F31B8A">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4DA839A9" w14:textId="77777777" w:rsidR="003777CD" w:rsidRPr="00F31B8A" w:rsidRDefault="003777CD" w:rsidP="003777CD">
      <w:pPr>
        <w:widowControl w:val="0"/>
        <w:spacing w:after="0"/>
        <w:ind w:firstLine="709"/>
        <w:rPr>
          <w:lang w:eastAsia="en-US"/>
        </w:rPr>
      </w:pPr>
      <w:r w:rsidRPr="00F31B8A">
        <w:rPr>
          <w:lang w:eastAsia="en-US"/>
        </w:rPr>
        <w:t>b</w:t>
      </w:r>
      <w:r w:rsidRPr="00F31B8A">
        <w:rPr>
          <w:vertAlign w:val="subscript"/>
          <w:lang w:eastAsia="en-US"/>
        </w:rPr>
        <w:t>1</w:t>
      </w:r>
      <w:r w:rsidRPr="00F31B8A">
        <w:rPr>
          <w:lang w:eastAsia="en-US"/>
        </w:rPr>
        <w:t>, b</w:t>
      </w:r>
      <w:r w:rsidRPr="00F31B8A">
        <w:rPr>
          <w:vertAlign w:val="subscript"/>
          <w:lang w:eastAsia="en-US"/>
        </w:rPr>
        <w:t>2</w:t>
      </w:r>
      <w:r w:rsidRPr="00F31B8A">
        <w:rPr>
          <w:lang w:eastAsia="en-US"/>
        </w:rPr>
        <w:t>, b</w:t>
      </w:r>
      <w:r w:rsidRPr="00F31B8A">
        <w:rPr>
          <w:vertAlign w:val="subscript"/>
          <w:lang w:eastAsia="en-US"/>
        </w:rPr>
        <w:t>3</w:t>
      </w:r>
      <w:r w:rsidRPr="00F31B8A">
        <w:rPr>
          <w:lang w:eastAsia="en-US"/>
        </w:rPr>
        <w:t>, b</w:t>
      </w:r>
      <w:r w:rsidRPr="00F31B8A">
        <w:rPr>
          <w:vertAlign w:val="subscript"/>
          <w:lang w:eastAsia="en-US"/>
        </w:rPr>
        <w:t>4</w:t>
      </w:r>
      <w:r w:rsidRPr="00F31B8A">
        <w:rPr>
          <w:lang w:eastAsia="en-US"/>
        </w:rPr>
        <w:t>, b</w:t>
      </w:r>
      <w:r w:rsidRPr="00F31B8A">
        <w:rPr>
          <w:vertAlign w:val="subscript"/>
          <w:lang w:eastAsia="en-US"/>
        </w:rPr>
        <w:t>5</w:t>
      </w:r>
      <w:r w:rsidRPr="00F31B8A">
        <w:rPr>
          <w:lang w:eastAsia="en-US"/>
        </w:rPr>
        <w:t>, b</w:t>
      </w:r>
      <w:r w:rsidRPr="00F31B8A">
        <w:rPr>
          <w:vertAlign w:val="subscript"/>
          <w:lang w:eastAsia="en-US"/>
        </w:rPr>
        <w:t>6</w:t>
      </w:r>
      <w:r w:rsidRPr="00F31B8A">
        <w:rPr>
          <w:lang w:eastAsia="en-US"/>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9B8F304" w14:textId="77777777" w:rsidR="003777CD" w:rsidRPr="00F31B8A" w:rsidRDefault="003777CD" w:rsidP="003777CD">
      <w:pPr>
        <w:widowControl w:val="0"/>
        <w:spacing w:after="0"/>
        <w:ind w:firstLine="709"/>
        <w:rPr>
          <w:lang w:eastAsia="en-US"/>
        </w:rPr>
      </w:pPr>
      <w:r w:rsidRPr="00F31B8A">
        <w:rPr>
          <w:lang w:eastAsia="en-US"/>
        </w:rPr>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74FCC80" w14:textId="77777777" w:rsidR="003777CD" w:rsidRPr="00F31B8A" w:rsidRDefault="003777CD" w:rsidP="003777CD">
      <w:pPr>
        <w:widowControl w:val="0"/>
        <w:spacing w:after="0"/>
        <w:ind w:firstLine="709"/>
      </w:pPr>
    </w:p>
    <w:p w14:paraId="2B65217E" w14:textId="77777777" w:rsidR="003777CD" w:rsidRPr="00F31B8A" w:rsidRDefault="003777CD" w:rsidP="003777CD">
      <w:pPr>
        <w:spacing w:after="0"/>
        <w:ind w:firstLine="709"/>
        <w:rPr>
          <w:b/>
          <w:color w:val="000000"/>
        </w:rPr>
      </w:pPr>
      <w:r w:rsidRPr="00F31B8A">
        <w:rPr>
          <w:b/>
          <w:color w:val="000000"/>
        </w:rPr>
        <w:t xml:space="preserve">3.1. Качественные, функциональные и экологические характеристики объекта закупки. </w:t>
      </w:r>
    </w:p>
    <w:p w14:paraId="61C2B431" w14:textId="77777777" w:rsidR="003777CD" w:rsidRPr="00F31B8A" w:rsidRDefault="003777CD" w:rsidP="003777CD">
      <w:pPr>
        <w:spacing w:after="0"/>
        <w:ind w:firstLine="709"/>
        <w:rPr>
          <w:b/>
          <w:color w:val="000000"/>
        </w:rPr>
      </w:pPr>
      <w:r w:rsidRPr="00F31B8A">
        <w:rPr>
          <w:b/>
          <w:color w:val="000000"/>
        </w:rPr>
        <w:t>Величина значимости критерия – 40 %</w:t>
      </w:r>
    </w:p>
    <w:p w14:paraId="05879857" w14:textId="77777777" w:rsidR="003777CD" w:rsidRPr="00F31B8A" w:rsidRDefault="003777CD" w:rsidP="003777CD">
      <w:pPr>
        <w:spacing w:after="0"/>
        <w:ind w:firstLine="709"/>
        <w:rPr>
          <w:b/>
          <w:color w:val="000000"/>
        </w:rPr>
      </w:pPr>
      <w:r w:rsidRPr="00F31B8A">
        <w:rPr>
          <w:b/>
          <w:color w:val="000000"/>
        </w:rPr>
        <w:t>Коэффициент значимости критерия оценки – 0,4</w:t>
      </w:r>
    </w:p>
    <w:p w14:paraId="3DEC0198" w14:textId="77777777" w:rsidR="003777CD" w:rsidRPr="00F31B8A" w:rsidRDefault="003777CD" w:rsidP="003777CD">
      <w:pPr>
        <w:spacing w:after="0"/>
        <w:ind w:firstLine="709"/>
        <w:rPr>
          <w:b/>
          <w:color w:val="000000"/>
        </w:rPr>
      </w:pPr>
      <w:r w:rsidRPr="00F31B8A">
        <w:rPr>
          <w:b/>
          <w:color w:val="000000"/>
        </w:rPr>
        <w:t xml:space="preserve">Применяемый показатель данного критерия: </w:t>
      </w:r>
    </w:p>
    <w:p w14:paraId="220602B5" w14:textId="77777777" w:rsidR="003777CD" w:rsidRPr="00F31B8A" w:rsidRDefault="003777CD" w:rsidP="003777CD">
      <w:pPr>
        <w:spacing w:after="0"/>
        <w:ind w:firstLine="709"/>
        <w:rPr>
          <w:b/>
          <w:color w:val="000000"/>
        </w:rPr>
      </w:pPr>
      <w:r w:rsidRPr="00F31B8A">
        <w:rPr>
          <w:b/>
          <w:color w:val="000000"/>
        </w:rPr>
        <w:t>3.1.1. Качество работ</w:t>
      </w:r>
    </w:p>
    <w:p w14:paraId="5BA28F1A" w14:textId="77777777" w:rsidR="003777CD" w:rsidRPr="00F31B8A" w:rsidRDefault="003777CD" w:rsidP="003777CD">
      <w:pPr>
        <w:tabs>
          <w:tab w:val="left" w:pos="1134"/>
        </w:tabs>
        <w:ind w:firstLine="709"/>
        <w:rPr>
          <w:b/>
        </w:rPr>
      </w:pPr>
      <w:r w:rsidRPr="00F31B8A">
        <w:rPr>
          <w:b/>
        </w:rPr>
        <w:t>Оценка показателя (баллы) – 100 баллов</w:t>
      </w:r>
    </w:p>
    <w:p w14:paraId="0658BEE0" w14:textId="77777777" w:rsidR="003777CD" w:rsidRPr="00F31B8A" w:rsidRDefault="003777CD" w:rsidP="003777CD">
      <w:pPr>
        <w:tabs>
          <w:tab w:val="left" w:pos="1134"/>
        </w:tabs>
        <w:ind w:firstLine="709"/>
        <w:rPr>
          <w:b/>
        </w:rPr>
      </w:pPr>
      <w:r w:rsidRPr="00F31B8A">
        <w:rPr>
          <w:b/>
        </w:rPr>
        <w:t>Коэффициент значимости показателя: 1</w:t>
      </w:r>
    </w:p>
    <w:p w14:paraId="159F5678" w14:textId="77777777" w:rsidR="003777CD" w:rsidRPr="00F31B8A" w:rsidRDefault="003777CD" w:rsidP="003777CD">
      <w:pPr>
        <w:spacing w:line="276" w:lineRule="auto"/>
        <w:ind w:firstLine="709"/>
        <w:rPr>
          <w:rFonts w:eastAsia="Calibri"/>
          <w:lang w:eastAsia="en-US"/>
        </w:rPr>
      </w:pPr>
      <w:r w:rsidRPr="00F31B8A">
        <w:rPr>
          <w:rFonts w:eastAsia="Calibri"/>
          <w:lang w:eastAsia="en-US"/>
        </w:rPr>
        <w:t>Предметом оценки по показателю «Качество работ» является выполнение участником закупки контрольного примера в соответствии с положениями Требований к проверке качества работ участника открытого конкурса, представленными в Приложении 1 к Документации об открытом конкурсе. Оценивается следующим образом:</w:t>
      </w:r>
    </w:p>
    <w:p w14:paraId="1CC4EAD3" w14:textId="77777777" w:rsidR="003777CD" w:rsidRPr="00F31B8A" w:rsidRDefault="003777CD" w:rsidP="003777CD">
      <w:pPr>
        <w:widowControl w:val="0"/>
        <w:spacing w:line="276" w:lineRule="auto"/>
        <w:ind w:firstLine="709"/>
      </w:pPr>
      <w:r w:rsidRPr="00F31B8A">
        <w:rPr>
          <w:b/>
        </w:rPr>
        <w:t>100 баллов</w:t>
      </w:r>
      <w:r w:rsidRPr="00F31B8A">
        <w:t xml:space="preserve">: корректно выполнены шаги 1, 2, 3, 4, 5 Сценария (п.5 «Состав проверяемых функций и ожидаемый результат» Приложения 1 </w:t>
      </w:r>
      <w:r w:rsidRPr="00F31B8A">
        <w:rPr>
          <w:rFonts w:eastAsia="Calibri"/>
          <w:lang w:eastAsia="en-US"/>
        </w:rPr>
        <w:t>к Документации об открытом конкурсе</w:t>
      </w:r>
      <w:r w:rsidRPr="00F31B8A">
        <w:t xml:space="preserve">); </w:t>
      </w:r>
    </w:p>
    <w:p w14:paraId="49716117" w14:textId="77777777" w:rsidR="003777CD" w:rsidRPr="00F31B8A" w:rsidRDefault="003777CD" w:rsidP="003777CD">
      <w:pPr>
        <w:widowControl w:val="0"/>
        <w:spacing w:line="276" w:lineRule="auto"/>
        <w:ind w:firstLine="709"/>
      </w:pPr>
      <w:r w:rsidRPr="00F31B8A">
        <w:rPr>
          <w:b/>
        </w:rPr>
        <w:t>80 баллов</w:t>
      </w:r>
      <w:r w:rsidRPr="00F31B8A">
        <w:t xml:space="preserve">: корректно выполнены шаги 1, 2, 3, 4 Сценария (п.5 «Состав проверяемых функций и ожидаемый результат» Приложения 1 </w:t>
      </w:r>
      <w:r w:rsidRPr="00F31B8A">
        <w:rPr>
          <w:rFonts w:eastAsia="Calibri"/>
          <w:lang w:eastAsia="en-US"/>
        </w:rPr>
        <w:t>к Документации об открытом конкурсе</w:t>
      </w:r>
      <w:r w:rsidRPr="00F31B8A">
        <w:t xml:space="preserve">); </w:t>
      </w:r>
    </w:p>
    <w:p w14:paraId="1DA6914A" w14:textId="77777777" w:rsidR="003777CD" w:rsidRPr="00F31B8A" w:rsidRDefault="003777CD" w:rsidP="003777CD">
      <w:pPr>
        <w:widowControl w:val="0"/>
        <w:spacing w:line="276" w:lineRule="auto"/>
        <w:ind w:firstLine="709"/>
      </w:pPr>
      <w:r w:rsidRPr="00F31B8A">
        <w:rPr>
          <w:b/>
        </w:rPr>
        <w:t>60 баллов</w:t>
      </w:r>
      <w:r w:rsidRPr="00F31B8A">
        <w:t xml:space="preserve">: корректно выполнены шаги 1, 2, 3 Сценария (п.5 «Состав проверяемых функций и ожидаемый результат» Приложения 1 к </w:t>
      </w:r>
      <w:r w:rsidRPr="00F31B8A">
        <w:rPr>
          <w:rFonts w:eastAsia="Calibri"/>
          <w:lang w:eastAsia="en-US"/>
        </w:rPr>
        <w:t>Документации об открытом конкурсе</w:t>
      </w:r>
      <w:r w:rsidRPr="00F31B8A">
        <w:t xml:space="preserve">); </w:t>
      </w:r>
    </w:p>
    <w:p w14:paraId="1A2086DF" w14:textId="77777777" w:rsidR="003777CD" w:rsidRPr="00F31B8A" w:rsidRDefault="003777CD" w:rsidP="003777CD">
      <w:pPr>
        <w:widowControl w:val="0"/>
        <w:spacing w:line="276" w:lineRule="auto"/>
        <w:ind w:firstLine="709"/>
      </w:pPr>
      <w:r w:rsidRPr="00F31B8A">
        <w:rPr>
          <w:b/>
        </w:rPr>
        <w:t>40 баллов</w:t>
      </w:r>
      <w:r w:rsidRPr="00F31B8A">
        <w:t xml:space="preserve">: корректно выполнены шаги 1, 2 Сценария (п.5 «Состав проверяемых функций и ожидаемый результат» Приложения 1 к </w:t>
      </w:r>
      <w:r w:rsidRPr="00F31B8A">
        <w:rPr>
          <w:rFonts w:eastAsia="Calibri"/>
          <w:lang w:eastAsia="en-US"/>
        </w:rPr>
        <w:t>Документации об открытом конкурсе</w:t>
      </w:r>
      <w:r w:rsidRPr="00F31B8A">
        <w:t xml:space="preserve">); </w:t>
      </w:r>
    </w:p>
    <w:p w14:paraId="6CE2DB52" w14:textId="77777777" w:rsidR="003777CD" w:rsidRPr="00F31B8A" w:rsidRDefault="003777CD" w:rsidP="003777CD">
      <w:pPr>
        <w:widowControl w:val="0"/>
        <w:spacing w:line="276" w:lineRule="auto"/>
        <w:ind w:firstLine="709"/>
      </w:pPr>
      <w:r w:rsidRPr="00F31B8A">
        <w:rPr>
          <w:b/>
        </w:rPr>
        <w:t>20 баллов</w:t>
      </w:r>
      <w:r w:rsidRPr="00F31B8A">
        <w:t xml:space="preserve">: корректно выполнен шаг 1 Сценария (п.5 «Состав проверяемых функций и ожидаемый результат» Приложения 1 к </w:t>
      </w:r>
      <w:r w:rsidRPr="00F31B8A">
        <w:rPr>
          <w:rFonts w:eastAsia="Calibri"/>
          <w:lang w:eastAsia="en-US"/>
        </w:rPr>
        <w:t>Документации об открытом конкурсе</w:t>
      </w:r>
      <w:r w:rsidRPr="00F31B8A">
        <w:t xml:space="preserve">); </w:t>
      </w:r>
    </w:p>
    <w:p w14:paraId="5604CF79" w14:textId="77777777" w:rsidR="003777CD" w:rsidRPr="00F31B8A" w:rsidRDefault="003777CD" w:rsidP="003777CD">
      <w:pPr>
        <w:widowControl w:val="0"/>
        <w:spacing w:line="276" w:lineRule="auto"/>
        <w:ind w:firstLine="709"/>
      </w:pPr>
      <w:r w:rsidRPr="00F31B8A">
        <w:rPr>
          <w:b/>
        </w:rPr>
        <w:t>0 баллов</w:t>
      </w:r>
      <w:r w:rsidRPr="00F31B8A">
        <w:t xml:space="preserve">: корректно не выполнен ни один шаг Сценария (п.5 «Состав проверяемых функций и ожидаемый результат» Приложения 1 к </w:t>
      </w:r>
      <w:r w:rsidRPr="00F31B8A">
        <w:rPr>
          <w:rFonts w:eastAsia="Calibri"/>
          <w:lang w:eastAsia="en-US"/>
        </w:rPr>
        <w:t>Документации об открытом конкурсе</w:t>
      </w:r>
      <w:r w:rsidRPr="00F31B8A">
        <w:t>).</w:t>
      </w:r>
    </w:p>
    <w:p w14:paraId="11984A5F" w14:textId="77777777" w:rsidR="003777CD" w:rsidRPr="00F31B8A" w:rsidRDefault="003777CD" w:rsidP="003777CD">
      <w:pPr>
        <w:widowControl w:val="0"/>
        <w:spacing w:line="276" w:lineRule="auto"/>
        <w:ind w:firstLine="709"/>
        <w:rPr>
          <w:rFonts w:eastAsia="Calibri"/>
          <w:lang w:eastAsia="en-US"/>
        </w:rPr>
      </w:pPr>
      <w:r w:rsidRPr="00F31B8A">
        <w:rPr>
          <w:rFonts w:eastAsia="Calibri"/>
          <w:lang w:eastAsia="en-US"/>
        </w:rPr>
        <w:t>Количество баллов, присуждаемых по показателю (с</w:t>
      </w:r>
      <w:r w:rsidRPr="00F31B8A">
        <w:rPr>
          <w:rFonts w:eastAsia="Calibri"/>
          <w:vertAlign w:val="subscript"/>
          <w:lang w:eastAsia="en-US"/>
        </w:rPr>
        <w:t>1</w:t>
      </w:r>
      <w:r w:rsidRPr="00F31B8A">
        <w:rPr>
          <w:rFonts w:eastAsia="Calibri"/>
          <w:lang w:eastAsia="en-US"/>
        </w:rPr>
        <w:t>), определяется по формуле:</w:t>
      </w:r>
    </w:p>
    <w:p w14:paraId="1A69EA31" w14:textId="77777777" w:rsidR="003777CD" w:rsidRPr="00F31B8A" w:rsidRDefault="003777CD" w:rsidP="003777CD">
      <w:pPr>
        <w:widowControl w:val="0"/>
        <w:spacing w:line="276" w:lineRule="auto"/>
        <w:ind w:firstLine="709"/>
        <w:rPr>
          <w:b/>
          <w:lang w:eastAsia="en-US"/>
        </w:rPr>
      </w:pPr>
      <w:r w:rsidRPr="00F31B8A">
        <w:rPr>
          <w:b/>
        </w:rPr>
        <w:t xml:space="preserve"> </w:t>
      </w:r>
      <w:r w:rsidRPr="00F31B8A">
        <w:rPr>
          <w:b/>
          <w:lang w:eastAsia="en-US"/>
        </w:rPr>
        <w:t>с</w:t>
      </w:r>
      <w:r w:rsidRPr="00F31B8A">
        <w:rPr>
          <w:b/>
          <w:vertAlign w:val="subscript"/>
          <w:lang w:eastAsia="en-US"/>
        </w:rPr>
        <w:t>1</w:t>
      </w:r>
      <w:r w:rsidRPr="00F31B8A">
        <w:rPr>
          <w:b/>
          <w:lang w:eastAsia="en-US"/>
        </w:rPr>
        <w:t xml:space="preserve">= КЗ x </w:t>
      </w:r>
      <w:r w:rsidRPr="00F31B8A">
        <w:rPr>
          <w:b/>
        </w:rPr>
        <w:t>К</w:t>
      </w:r>
      <w:r w:rsidRPr="00F31B8A">
        <w:rPr>
          <w:b/>
          <w:vertAlign w:val="subscript"/>
        </w:rPr>
        <w:t>i</w:t>
      </w:r>
    </w:p>
    <w:p w14:paraId="6C4A1ECF" w14:textId="77777777" w:rsidR="003777CD" w:rsidRPr="00F31B8A" w:rsidRDefault="003777CD" w:rsidP="003777CD">
      <w:pPr>
        <w:widowControl w:val="0"/>
        <w:spacing w:line="276" w:lineRule="auto"/>
        <w:ind w:firstLine="709"/>
        <w:rPr>
          <w:b/>
          <w:lang w:eastAsia="en-US"/>
        </w:rPr>
      </w:pPr>
      <w:r w:rsidRPr="00F31B8A">
        <w:rPr>
          <w:b/>
          <w:lang w:eastAsia="en-US"/>
        </w:rPr>
        <w:t>где:</w:t>
      </w:r>
    </w:p>
    <w:p w14:paraId="728CD033" w14:textId="77777777" w:rsidR="003777CD" w:rsidRPr="00F31B8A" w:rsidRDefault="003777CD" w:rsidP="003777CD">
      <w:pPr>
        <w:widowControl w:val="0"/>
        <w:spacing w:line="276" w:lineRule="auto"/>
        <w:ind w:firstLine="709"/>
        <w:rPr>
          <w:b/>
          <w:lang w:eastAsia="en-US"/>
        </w:rPr>
      </w:pPr>
      <w:r w:rsidRPr="00F31B8A">
        <w:rPr>
          <w:b/>
          <w:lang w:eastAsia="en-US"/>
        </w:rPr>
        <w:t>КЗ - коэффициент значимости показателя.</w:t>
      </w:r>
    </w:p>
    <w:p w14:paraId="1F1C2F0A" w14:textId="77777777" w:rsidR="003777CD" w:rsidRPr="00F31B8A" w:rsidRDefault="003777CD" w:rsidP="003777CD">
      <w:pPr>
        <w:ind w:firstLine="709"/>
        <w:rPr>
          <w:b/>
          <w:lang w:eastAsia="en-US"/>
        </w:rPr>
      </w:pPr>
      <w:r w:rsidRPr="00F31B8A">
        <w:rPr>
          <w:b/>
        </w:rPr>
        <w:t>К</w:t>
      </w:r>
      <w:r w:rsidRPr="00F31B8A">
        <w:rPr>
          <w:b/>
          <w:vertAlign w:val="subscript"/>
        </w:rPr>
        <w:t>i</w:t>
      </w:r>
      <w:r w:rsidRPr="00F31B8A">
        <w:rPr>
          <w:b/>
          <w:vertAlign w:val="subscript"/>
          <w:lang w:eastAsia="en-US"/>
        </w:rPr>
        <w:t xml:space="preserve"> </w:t>
      </w:r>
      <w:r w:rsidRPr="00F31B8A">
        <w:rPr>
          <w:b/>
          <w:lang w:eastAsia="en-US"/>
        </w:rPr>
        <w:t>- балл участника закупки</w:t>
      </w:r>
    </w:p>
    <w:p w14:paraId="17454583" w14:textId="77777777" w:rsidR="003777CD" w:rsidRPr="00F31B8A" w:rsidRDefault="003777CD" w:rsidP="003777CD">
      <w:pPr>
        <w:widowControl w:val="0"/>
        <w:spacing w:line="276" w:lineRule="auto"/>
        <w:rPr>
          <w:lang w:eastAsia="en-US"/>
        </w:rPr>
      </w:pPr>
    </w:p>
    <w:p w14:paraId="578872E1" w14:textId="77777777" w:rsidR="003777CD" w:rsidRPr="00F31B8A" w:rsidRDefault="003777CD" w:rsidP="003777CD">
      <w:pPr>
        <w:widowControl w:val="0"/>
        <w:spacing w:line="276" w:lineRule="auto"/>
        <w:rPr>
          <w:lang w:eastAsia="en-US"/>
        </w:rPr>
      </w:pPr>
      <w:r w:rsidRPr="00F31B8A">
        <w:rPr>
          <w:lang w:eastAsia="en-US"/>
        </w:rPr>
        <w:t xml:space="preserve">Формула расчета рейтинга, присуждаемого заявке по данному критерию оценки: </w:t>
      </w:r>
    </w:p>
    <w:p w14:paraId="28ABF5BC" w14:textId="77777777" w:rsidR="003777CD" w:rsidRPr="00F31B8A" w:rsidRDefault="003777CD" w:rsidP="003777CD">
      <w:pPr>
        <w:widowControl w:val="0"/>
        <w:spacing w:line="276" w:lineRule="auto"/>
        <w:rPr>
          <w:b/>
          <w:lang w:eastAsia="en-US"/>
        </w:rPr>
      </w:pPr>
      <w:r w:rsidRPr="00F31B8A">
        <w:rPr>
          <w:b/>
          <w:lang w:eastAsia="en-US"/>
        </w:rPr>
        <w:t>Rс</w:t>
      </w:r>
      <w:r w:rsidRPr="00F31B8A">
        <w:rPr>
          <w:lang w:eastAsia="en-US"/>
        </w:rPr>
        <w:t xml:space="preserve"> = </w:t>
      </w:r>
      <w:r w:rsidRPr="00F31B8A">
        <w:rPr>
          <w:b/>
          <w:lang w:eastAsia="en-US"/>
        </w:rPr>
        <w:t>КЗ х с</w:t>
      </w:r>
      <w:r w:rsidRPr="00F31B8A">
        <w:rPr>
          <w:b/>
          <w:vertAlign w:val="subscript"/>
          <w:lang w:eastAsia="en-US"/>
        </w:rPr>
        <w:t>1</w:t>
      </w:r>
    </w:p>
    <w:p w14:paraId="67FEF886" w14:textId="77777777" w:rsidR="003777CD" w:rsidRPr="00F31B8A" w:rsidRDefault="003777CD" w:rsidP="003777CD">
      <w:pPr>
        <w:widowControl w:val="0"/>
        <w:spacing w:line="276" w:lineRule="auto"/>
        <w:rPr>
          <w:lang w:eastAsia="en-US"/>
        </w:rPr>
      </w:pPr>
      <w:r w:rsidRPr="00F31B8A">
        <w:rPr>
          <w:lang w:eastAsia="en-US"/>
        </w:rPr>
        <w:t>где:</w:t>
      </w:r>
    </w:p>
    <w:p w14:paraId="3B91149B" w14:textId="77777777" w:rsidR="003777CD" w:rsidRPr="00F31B8A" w:rsidRDefault="003777CD" w:rsidP="003777CD">
      <w:pPr>
        <w:widowControl w:val="0"/>
        <w:spacing w:line="276" w:lineRule="auto"/>
        <w:rPr>
          <w:lang w:eastAsia="en-US"/>
        </w:rPr>
      </w:pPr>
      <w:r w:rsidRPr="00F31B8A">
        <w:rPr>
          <w:b/>
          <w:lang w:eastAsia="en-US"/>
        </w:rPr>
        <w:t>КЗ</w:t>
      </w:r>
      <w:r w:rsidRPr="00F31B8A">
        <w:rPr>
          <w:lang w:eastAsia="en-US"/>
        </w:rPr>
        <w:t xml:space="preserve"> - коэффициент значимости критерия оценки «Качественные, функциональные и экологические характеристики объекта закупки».</w:t>
      </w:r>
    </w:p>
    <w:p w14:paraId="47D055AD" w14:textId="77777777" w:rsidR="003777CD" w:rsidRPr="00F31B8A" w:rsidRDefault="003777CD" w:rsidP="003777CD">
      <w:pPr>
        <w:widowControl w:val="0"/>
        <w:spacing w:line="276" w:lineRule="auto"/>
        <w:rPr>
          <w:lang w:eastAsia="en-US"/>
        </w:rPr>
      </w:pPr>
      <w:r w:rsidRPr="00F31B8A">
        <w:rPr>
          <w:b/>
          <w:lang w:eastAsia="en-US"/>
        </w:rPr>
        <w:t>с</w:t>
      </w:r>
      <w:r w:rsidRPr="00F31B8A">
        <w:rPr>
          <w:b/>
          <w:vertAlign w:val="subscript"/>
          <w:lang w:eastAsia="en-US"/>
        </w:rPr>
        <w:t>1</w:t>
      </w:r>
      <w:r w:rsidRPr="00F31B8A">
        <w:rPr>
          <w:b/>
          <w:lang w:eastAsia="en-US"/>
        </w:rPr>
        <w:t xml:space="preserve"> </w:t>
      </w:r>
      <w:r w:rsidRPr="00F31B8A">
        <w:rPr>
          <w:lang w:eastAsia="en-US"/>
        </w:rPr>
        <w:t>- рейтинг по показателю критерия оценки «Качественные, функциональные и экологические характеристики объекта закупки».</w:t>
      </w:r>
    </w:p>
    <w:p w14:paraId="1E739FBF" w14:textId="77777777" w:rsidR="003777CD" w:rsidRPr="00F31B8A" w:rsidRDefault="003777CD" w:rsidP="003777CD">
      <w:pPr>
        <w:widowControl w:val="0"/>
        <w:spacing w:line="276" w:lineRule="auto"/>
        <w:rPr>
          <w:lang w:eastAsia="en-US"/>
        </w:rPr>
      </w:pPr>
      <w:r w:rsidRPr="00F31B8A">
        <w:rPr>
          <w:b/>
          <w:lang w:eastAsia="en-US"/>
        </w:rPr>
        <w:t>Rс</w:t>
      </w:r>
      <w:r w:rsidRPr="00F31B8A">
        <w:rPr>
          <w:lang w:eastAsia="en-US"/>
        </w:rPr>
        <w:t>- рейтинг (количество баллов) i-й Заявки по критерию «Качественные, функциональные и экологические характеристики объекта закупки».</w:t>
      </w:r>
    </w:p>
    <w:p w14:paraId="54C42A51" w14:textId="77777777" w:rsidR="003777CD" w:rsidRPr="00F31B8A" w:rsidRDefault="003777CD" w:rsidP="003777CD">
      <w:pPr>
        <w:widowControl w:val="0"/>
        <w:spacing w:after="0"/>
        <w:ind w:firstLine="709"/>
      </w:pPr>
    </w:p>
    <w:p w14:paraId="04984DA8" w14:textId="77777777" w:rsidR="003777CD" w:rsidRPr="00F31B8A" w:rsidRDefault="003777CD" w:rsidP="003777CD">
      <w:pPr>
        <w:widowControl w:val="0"/>
        <w:spacing w:after="0"/>
        <w:ind w:firstLine="709"/>
        <w:jc w:val="center"/>
        <w:rPr>
          <w:b/>
          <w:bCs/>
        </w:rPr>
      </w:pPr>
      <w:r w:rsidRPr="00F31B8A">
        <w:rPr>
          <w:b/>
          <w:bCs/>
        </w:rPr>
        <w:t>4. Расчет итогового рейтинга</w:t>
      </w:r>
    </w:p>
    <w:p w14:paraId="61E7CC8B" w14:textId="77777777" w:rsidR="003777CD" w:rsidRPr="00F31B8A" w:rsidRDefault="003777CD" w:rsidP="003777CD">
      <w:pPr>
        <w:autoSpaceDE w:val="0"/>
        <w:autoSpaceDN w:val="0"/>
        <w:adjustRightInd w:val="0"/>
        <w:spacing w:after="0"/>
        <w:ind w:firstLine="709"/>
      </w:pPr>
      <w:r w:rsidRPr="00F31B8A">
        <w:t xml:space="preserve">Итоговый рейтинг заявки вычисляется как сумма рейтингов по каждому критерию оценки заявки:  </w:t>
      </w:r>
    </w:p>
    <w:p w14:paraId="149ED846" w14:textId="77777777" w:rsidR="003777CD" w:rsidRPr="00994CF0" w:rsidRDefault="003777CD" w:rsidP="003777CD">
      <w:pPr>
        <w:autoSpaceDE w:val="0"/>
        <w:autoSpaceDN w:val="0"/>
        <w:adjustRightInd w:val="0"/>
        <w:spacing w:after="0"/>
        <w:ind w:firstLine="709"/>
      </w:pPr>
      <w:r w:rsidRPr="00C443CD">
        <w:rPr>
          <w:noProof/>
        </w:rPr>
        <mc:AlternateContent>
          <mc:Choice Requires="wps">
            <w:drawing>
              <wp:anchor distT="0" distB="0" distL="114300" distR="114300" simplePos="0" relativeHeight="251659264" behindDoc="0" locked="0" layoutInCell="1" allowOverlap="1" wp14:anchorId="41C9FFC0" wp14:editId="7D6531E0">
                <wp:simplePos x="0" y="0"/>
                <wp:positionH relativeFrom="column">
                  <wp:posOffset>2327910</wp:posOffset>
                </wp:positionH>
                <wp:positionV relativeFrom="paragraph">
                  <wp:posOffset>153035</wp:posOffset>
                </wp:positionV>
                <wp:extent cx="66675" cy="347980"/>
                <wp:effectExtent l="0" t="0" r="698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EB4B" w14:textId="77777777" w:rsidR="003777CD" w:rsidRDefault="003777CD" w:rsidP="003777C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FFC0" id="Прямоугольник 32" o:spid="_x0000_s1026" style="position:absolute;left:0;text-align:left;margin-left:183.3pt;margin-top:12.05pt;width:5.2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" filled="f" stroked="f">
                <v:textbox inset="0,0,0,0">
                  <w:txbxContent>
                    <w:p w14:paraId="0BEEEB4B" w14:textId="77777777" w:rsidR="003777CD" w:rsidRDefault="003777CD" w:rsidP="003777CD"/>
                  </w:txbxContent>
                </v:textbox>
              </v:rect>
            </w:pict>
          </mc:Fallback>
        </mc:AlternateContent>
      </w:r>
      <w:r w:rsidRPr="00C443CD">
        <w:rPr>
          <w:noProof/>
          <w:position w:val="-12"/>
        </w:rPr>
        <w:drawing>
          <wp:inline distT="0" distB="0" distL="0" distR="0" wp14:anchorId="2E37695E" wp14:editId="1ED212E4">
            <wp:extent cx="419100" cy="314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994CF0">
        <w:t xml:space="preserve"> = Ra + Rb+Rc,</w:t>
      </w:r>
    </w:p>
    <w:p w14:paraId="2CDBBEDC" w14:textId="77777777" w:rsidR="003777CD" w:rsidRPr="00F92A5D" w:rsidRDefault="003777CD" w:rsidP="003777CD">
      <w:pPr>
        <w:tabs>
          <w:tab w:val="left" w:pos="1243"/>
        </w:tabs>
        <w:spacing w:after="0"/>
        <w:ind w:firstLine="709"/>
      </w:pPr>
      <w:r w:rsidRPr="00F92A5D">
        <w:t xml:space="preserve">где: </w:t>
      </w:r>
    </w:p>
    <w:p w14:paraId="0535D811" w14:textId="77777777" w:rsidR="003777CD" w:rsidRPr="00994CF0" w:rsidRDefault="003777CD" w:rsidP="003777CD">
      <w:pPr>
        <w:tabs>
          <w:tab w:val="left" w:pos="1243"/>
        </w:tabs>
        <w:spacing w:after="0"/>
        <w:ind w:firstLine="709"/>
      </w:pPr>
      <w:r w:rsidRPr="00C443CD">
        <w:rPr>
          <w:noProof/>
          <w:position w:val="-12"/>
        </w:rPr>
        <w:drawing>
          <wp:inline distT="0" distB="0" distL="0" distR="0" wp14:anchorId="7C2B8333" wp14:editId="2C553B95">
            <wp:extent cx="41910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994CF0">
        <w:t xml:space="preserve"> – итоговый рейтинг, присуждаемый i-й заявке;</w:t>
      </w:r>
    </w:p>
    <w:p w14:paraId="7DAEA4FE" w14:textId="77777777" w:rsidR="003777CD" w:rsidRPr="00F92A5D" w:rsidRDefault="003777CD" w:rsidP="003777CD">
      <w:pPr>
        <w:spacing w:after="0"/>
        <w:ind w:firstLine="709"/>
      </w:pPr>
      <w:r w:rsidRPr="00F92A5D">
        <w:t>Ra – рейтинг, присуждаемый i-ой заявке по критерию «Цена контракта»;</w:t>
      </w:r>
    </w:p>
    <w:p w14:paraId="2FFC938B" w14:textId="77777777" w:rsidR="003777CD" w:rsidRPr="00F31B8A" w:rsidRDefault="003777CD" w:rsidP="003777CD">
      <w:pPr>
        <w:widowControl w:val="0"/>
        <w:autoSpaceDE w:val="0"/>
        <w:autoSpaceDN w:val="0"/>
        <w:adjustRightInd w:val="0"/>
        <w:spacing w:after="0"/>
        <w:ind w:firstLine="709"/>
      </w:pPr>
      <w:r w:rsidRPr="009156CD">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w:t>
      </w:r>
      <w:r w:rsidRPr="00F31B8A">
        <w:t xml:space="preserve"> квалификации»; </w:t>
      </w:r>
    </w:p>
    <w:p w14:paraId="07B50B4C" w14:textId="77777777" w:rsidR="003777CD" w:rsidRPr="00F31B8A" w:rsidRDefault="003777CD" w:rsidP="003777CD">
      <w:pPr>
        <w:widowControl w:val="0"/>
        <w:autoSpaceDE w:val="0"/>
        <w:autoSpaceDN w:val="0"/>
        <w:adjustRightInd w:val="0"/>
        <w:spacing w:after="0"/>
        <w:ind w:firstLine="709"/>
      </w:pPr>
      <w:r w:rsidRPr="00F31B8A">
        <w:t>Rc</w:t>
      </w:r>
      <w:r w:rsidRPr="00F31B8A">
        <w:softHyphen/>
        <w:t>- рейтинг, присуждаемый i-ой заявке по критерию «</w:t>
      </w:r>
      <w:r w:rsidRPr="00F31B8A">
        <w:rPr>
          <w:lang w:eastAsia="en-US"/>
        </w:rPr>
        <w:t>Качественные, функциональные и экологические характеристики объекта закупки</w:t>
      </w:r>
      <w:r w:rsidRPr="00F31B8A">
        <w:t>»;</w:t>
      </w:r>
    </w:p>
    <w:p w14:paraId="477F273E" w14:textId="77777777" w:rsidR="003777CD" w:rsidRPr="00F31B8A" w:rsidRDefault="003777CD" w:rsidP="003777CD">
      <w:pPr>
        <w:spacing w:after="0"/>
        <w:ind w:firstLine="709"/>
        <w:jc w:val="center"/>
        <w:rPr>
          <w:b/>
          <w:bCs/>
        </w:rPr>
      </w:pPr>
    </w:p>
    <w:p w14:paraId="74115E0C" w14:textId="77777777" w:rsidR="003777CD" w:rsidRPr="00F31B8A" w:rsidRDefault="003777CD" w:rsidP="003777CD">
      <w:pPr>
        <w:spacing w:after="0"/>
        <w:ind w:firstLine="709"/>
        <w:jc w:val="center"/>
        <w:rPr>
          <w:b/>
          <w:bCs/>
        </w:rPr>
      </w:pPr>
      <w:r w:rsidRPr="00F31B8A">
        <w:rPr>
          <w:b/>
          <w:bCs/>
        </w:rPr>
        <w:t>Порядок оценки заявок по критериям оценки заявок</w:t>
      </w:r>
    </w:p>
    <w:p w14:paraId="5951DB1C" w14:textId="77777777" w:rsidR="003777CD" w:rsidRPr="00F31B8A" w:rsidRDefault="003777CD" w:rsidP="003777CD">
      <w:pPr>
        <w:spacing w:after="0"/>
        <w:ind w:firstLine="709"/>
        <w:jc w:val="center"/>
        <w:rPr>
          <w:b/>
          <w:bCs/>
        </w:rPr>
      </w:pPr>
    </w:p>
    <w:p w14:paraId="344F989D" w14:textId="77777777" w:rsidR="003777CD" w:rsidRPr="00F31B8A" w:rsidRDefault="003777CD" w:rsidP="003777CD">
      <w:pPr>
        <w:autoSpaceDE w:val="0"/>
        <w:autoSpaceDN w:val="0"/>
        <w:adjustRightInd w:val="0"/>
        <w:spacing w:after="0"/>
        <w:ind w:firstLine="709"/>
      </w:pPr>
      <w:r w:rsidRPr="00F31B8A">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1AAFE25C" w14:textId="77777777" w:rsidR="00D22CED" w:rsidRPr="003777CD" w:rsidRDefault="00D22CED" w:rsidP="003777CD">
      <w:bookmarkStart w:id="1" w:name="_GoBack"/>
      <w:bookmarkEnd w:id="1"/>
    </w:p>
    <w:sectPr w:rsidR="00D22CED" w:rsidRPr="003777CD" w:rsidSect="009E7504">
      <w:footerReference w:type="default" r:id="rId21"/>
      <w:footerReference w:type="first" r:id="rId22"/>
      <w:footnotePr>
        <w:numRestart w:val="eachPage"/>
      </w:footnotePr>
      <w:pgSz w:w="11907" w:h="16840" w:code="9"/>
      <w:pgMar w:top="1418"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5116" w14:textId="77777777" w:rsidR="00D6391C" w:rsidRDefault="00D6391C">
      <w:r>
        <w:separator/>
      </w:r>
    </w:p>
  </w:endnote>
  <w:endnote w:type="continuationSeparator" w:id="0">
    <w:p w14:paraId="6D7A0637" w14:textId="77777777" w:rsidR="00D6391C" w:rsidRDefault="00D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4A30" w14:textId="77777777" w:rsidR="00D6391C" w:rsidRDefault="00D6391C">
      <w:r>
        <w:separator/>
      </w:r>
    </w:p>
  </w:footnote>
  <w:footnote w:type="continuationSeparator" w:id="0">
    <w:p w14:paraId="70EC0EDE" w14:textId="77777777" w:rsidR="00D6391C" w:rsidRDefault="00D6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86F0" w14:textId="77777777" w:rsidR="003777CD" w:rsidRDefault="003777CD" w:rsidP="009C3B88">
    <w:pPr>
      <w:pStyle w:val="affff2"/>
      <w:framePr w:wrap="auto" w:vAnchor="text" w:hAnchor="margin" w:xAlign="center" w:y="1"/>
      <w:rPr>
        <w:rStyle w:val="affff0"/>
      </w:rPr>
    </w:pPr>
    <w:r>
      <w:rPr>
        <w:rStyle w:val="affff0"/>
      </w:rPr>
      <w:fldChar w:fldCharType="begin"/>
    </w:r>
    <w:r>
      <w:rPr>
        <w:rStyle w:val="affff0"/>
      </w:rPr>
      <w:instrText xml:space="preserve">PAGE  </w:instrText>
    </w:r>
    <w:r>
      <w:rPr>
        <w:rStyle w:val="affff0"/>
      </w:rPr>
      <w:fldChar w:fldCharType="end"/>
    </w:r>
  </w:p>
  <w:p w14:paraId="6CD48DC9" w14:textId="77777777" w:rsidR="003777CD" w:rsidRDefault="003777CD">
    <w:pPr>
      <w:pStyle w:val="affff2"/>
    </w:pPr>
  </w:p>
  <w:p w14:paraId="315047BD" w14:textId="77777777" w:rsidR="003777CD" w:rsidRDefault="00377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C68E" w14:textId="77777777" w:rsidR="003777CD" w:rsidRPr="00BE45A6" w:rsidRDefault="003777CD" w:rsidP="00BE45A6">
    <w:pPr>
      <w:pStyle w:val="affff2"/>
      <w:jc w:val="center"/>
      <w:rPr>
        <w:rFonts w:ascii="Times New Roman" w:hAnsi="Times New Roman"/>
        <w:sz w:val="20"/>
      </w:rPr>
    </w:pPr>
    <w:r w:rsidRPr="000627F0">
      <w:rPr>
        <w:rFonts w:ascii="Times New Roman" w:hAnsi="Times New Roman"/>
        <w:sz w:val="20"/>
      </w:rPr>
      <w:fldChar w:fldCharType="begin"/>
    </w:r>
    <w:r w:rsidRPr="000627F0">
      <w:rPr>
        <w:rFonts w:ascii="Times New Roman" w:hAnsi="Times New Roman"/>
        <w:sz w:val="20"/>
      </w:rPr>
      <w:instrText>PAGE   \* MERGEFORMAT</w:instrText>
    </w:r>
    <w:r w:rsidRPr="000627F0">
      <w:rPr>
        <w:rFonts w:ascii="Times New Roman" w:hAnsi="Times New Roman"/>
        <w:sz w:val="20"/>
      </w:rPr>
      <w:fldChar w:fldCharType="separate"/>
    </w:r>
    <w:r w:rsidRPr="003777CD">
      <w:rPr>
        <w:rFonts w:ascii="Times New Roman" w:hAnsi="Times New Roman"/>
        <w:sz w:val="20"/>
        <w:lang w:val="ru-RU"/>
      </w:rPr>
      <w:t>2</w:t>
    </w:r>
    <w:r w:rsidRPr="000627F0">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nsid w:val="2F212E6D"/>
    <w:multiLevelType w:val="multilevel"/>
    <w:tmpl w:val="87FA2D4C"/>
    <w:numStyleLink w:val="0"/>
  </w:abstractNum>
  <w:abstractNum w:abstractNumId="129">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1117BFB"/>
    <w:multiLevelType w:val="multilevel"/>
    <w:tmpl w:val="60143786"/>
    <w:numStyleLink w:val="00"/>
  </w:abstractNum>
  <w:abstractNum w:abstractNumId="179">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1DF2-E89A-41EA-855D-DCBAB9A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2018-11-15T15:52:00Z</dcterms:created>
  <dcterms:modified xsi:type="dcterms:W3CDTF">2018-11-18T14:52:00Z</dcterms:modified>
</cp:coreProperties>
</file>