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86A" w:rsidRPr="002E203E" w:rsidRDefault="0051586A" w:rsidP="0051586A">
      <w:pPr>
        <w:pStyle w:val="18"/>
        <w:keepLines/>
        <w:spacing w:before="0" w:after="0" w:line="240" w:lineRule="atLeast"/>
        <w:rPr>
          <w:caps/>
          <w:sz w:val="26"/>
          <w:szCs w:val="26"/>
        </w:rPr>
      </w:pPr>
      <w:r w:rsidRPr="002E203E">
        <w:rPr>
          <w:caps/>
          <w:sz w:val="26"/>
          <w:szCs w:val="26"/>
        </w:rPr>
        <w:t>Порядок и критерии оценки заявок на участие в Конкурсе</w:t>
      </w:r>
    </w:p>
    <w:p w:rsidR="0051586A" w:rsidRPr="00C876B3" w:rsidRDefault="0051586A" w:rsidP="0051586A">
      <w:pPr>
        <w:spacing w:after="0"/>
        <w:ind w:firstLine="709"/>
      </w:pPr>
      <w:r w:rsidRPr="00C876B3">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(оказание услуг специализированной организацией).</w:t>
      </w:r>
    </w:p>
    <w:p w:rsidR="0051586A" w:rsidRPr="00C24758" w:rsidRDefault="0051586A" w:rsidP="0051586A">
      <w:pPr>
        <w:pStyle w:val="affff1"/>
        <w:spacing w:after="0"/>
        <w:ind w:firstLine="709"/>
        <w:rPr>
          <w:b/>
          <w:sz w:val="26"/>
          <w:szCs w:val="28"/>
        </w:rPr>
      </w:pPr>
      <w:r w:rsidRPr="00C24758">
        <w:rPr>
          <w:b/>
          <w:sz w:val="26"/>
          <w:szCs w:val="28"/>
        </w:rPr>
        <w:t>Критерии оценки, величины значимости этих критериев. Порядок рассмотрения и оценки: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691"/>
        <w:gridCol w:w="3407"/>
        <w:gridCol w:w="1266"/>
        <w:gridCol w:w="6"/>
        <w:gridCol w:w="849"/>
        <w:gridCol w:w="6"/>
        <w:gridCol w:w="708"/>
      </w:tblGrid>
      <w:tr w:rsidR="0051586A" w:rsidRPr="00C24758" w:rsidTr="00BE3885">
        <w:trPr>
          <w:cantSplit/>
          <w:trHeight w:val="3192"/>
          <w:tblHeader/>
        </w:trPr>
        <w:tc>
          <w:tcPr>
            <w:tcW w:w="706" w:type="dxa"/>
            <w:textDirection w:val="btLr"/>
            <w:vAlign w:val="center"/>
          </w:tcPr>
          <w:p w:rsidR="0051586A" w:rsidRPr="00C24758" w:rsidRDefault="0051586A" w:rsidP="00BE3885">
            <w:pPr>
              <w:pStyle w:val="affff1"/>
              <w:spacing w:before="0" w:beforeAutospacing="0" w:after="0" w:afterAutospacing="0"/>
              <w:rPr>
                <w:b/>
                <w:sz w:val="26"/>
                <w:szCs w:val="28"/>
              </w:rPr>
            </w:pPr>
            <w:r w:rsidRPr="00C24758">
              <w:rPr>
                <w:b/>
                <w:sz w:val="26"/>
                <w:szCs w:val="28"/>
              </w:rPr>
              <w:t>Номер критерия</w:t>
            </w:r>
          </w:p>
        </w:tc>
        <w:tc>
          <w:tcPr>
            <w:tcW w:w="2691" w:type="dxa"/>
            <w:textDirection w:val="btLr"/>
            <w:vAlign w:val="center"/>
          </w:tcPr>
          <w:p w:rsidR="0051586A" w:rsidRPr="00C24758" w:rsidRDefault="0051586A" w:rsidP="00BE3885">
            <w:pPr>
              <w:pStyle w:val="affff1"/>
              <w:spacing w:before="0" w:beforeAutospacing="0" w:after="0" w:afterAutospacing="0"/>
              <w:rPr>
                <w:b/>
                <w:sz w:val="26"/>
                <w:szCs w:val="28"/>
              </w:rPr>
            </w:pPr>
            <w:r w:rsidRPr="00C24758">
              <w:rPr>
                <w:b/>
                <w:sz w:val="26"/>
                <w:szCs w:val="28"/>
              </w:rPr>
              <w:t>Критерии оценки заявок на участие в конкурсе</w:t>
            </w:r>
          </w:p>
        </w:tc>
        <w:tc>
          <w:tcPr>
            <w:tcW w:w="3407" w:type="dxa"/>
            <w:textDirection w:val="btLr"/>
            <w:vAlign w:val="center"/>
          </w:tcPr>
          <w:p w:rsidR="0051586A" w:rsidRPr="00C24758" w:rsidRDefault="0051586A" w:rsidP="00BE3885">
            <w:pPr>
              <w:pStyle w:val="affff1"/>
              <w:spacing w:before="0" w:beforeAutospacing="0" w:after="0" w:afterAutospacing="0"/>
              <w:rPr>
                <w:b/>
                <w:sz w:val="26"/>
                <w:szCs w:val="28"/>
              </w:rPr>
            </w:pPr>
            <w:r w:rsidRPr="00C24758">
              <w:rPr>
                <w:b/>
                <w:sz w:val="26"/>
                <w:szCs w:val="28"/>
              </w:rPr>
              <w:t>Содержание критериев оценки заявок на участие в конкурсе</w:t>
            </w:r>
          </w:p>
        </w:tc>
        <w:tc>
          <w:tcPr>
            <w:tcW w:w="1272" w:type="dxa"/>
            <w:gridSpan w:val="2"/>
            <w:textDirection w:val="btLr"/>
            <w:vAlign w:val="center"/>
          </w:tcPr>
          <w:p w:rsidR="0051586A" w:rsidRPr="00C24758" w:rsidRDefault="0051586A" w:rsidP="00BE3885">
            <w:pPr>
              <w:pStyle w:val="affff1"/>
              <w:spacing w:before="0" w:beforeAutospacing="0" w:after="0" w:afterAutospacing="0"/>
              <w:jc w:val="center"/>
              <w:rPr>
                <w:b/>
                <w:sz w:val="26"/>
                <w:szCs w:val="28"/>
              </w:rPr>
            </w:pPr>
            <w:r w:rsidRPr="00C24758">
              <w:rPr>
                <w:b/>
                <w:sz w:val="26"/>
                <w:szCs w:val="28"/>
              </w:rPr>
              <w:t>Значимость критериев на участие в конкурсе в процентах (максимально-возможное)</w:t>
            </w:r>
          </w:p>
        </w:tc>
        <w:tc>
          <w:tcPr>
            <w:tcW w:w="855" w:type="dxa"/>
            <w:gridSpan w:val="2"/>
            <w:textDirection w:val="btLr"/>
            <w:vAlign w:val="center"/>
          </w:tcPr>
          <w:p w:rsidR="0051586A" w:rsidRPr="00C24758" w:rsidRDefault="0051586A" w:rsidP="00BE3885">
            <w:pPr>
              <w:pStyle w:val="affff1"/>
              <w:spacing w:before="0" w:beforeAutospacing="0" w:after="0" w:afterAutospacing="0"/>
              <w:rPr>
                <w:b/>
                <w:sz w:val="26"/>
                <w:szCs w:val="28"/>
              </w:rPr>
            </w:pPr>
            <w:r w:rsidRPr="00C24758">
              <w:rPr>
                <w:b/>
                <w:sz w:val="26"/>
                <w:szCs w:val="28"/>
              </w:rPr>
              <w:t>Коэффициент значимости критерия, показателя</w:t>
            </w:r>
          </w:p>
        </w:tc>
        <w:tc>
          <w:tcPr>
            <w:tcW w:w="708" w:type="dxa"/>
            <w:textDirection w:val="btLr"/>
            <w:vAlign w:val="center"/>
          </w:tcPr>
          <w:p w:rsidR="0051586A" w:rsidRPr="00CE2C29" w:rsidRDefault="0051586A" w:rsidP="00BE3885">
            <w:pPr>
              <w:pStyle w:val="affff1"/>
              <w:spacing w:before="0" w:beforeAutospacing="0" w:after="0" w:afterAutospacing="0"/>
              <w:rPr>
                <w:b/>
                <w:sz w:val="26"/>
                <w:szCs w:val="28"/>
              </w:rPr>
            </w:pPr>
            <w:r>
              <w:rPr>
                <w:b/>
                <w:sz w:val="26"/>
                <w:szCs w:val="28"/>
              </w:rPr>
              <w:t>Обозначение рейтинга по критерию/показателю</w:t>
            </w:r>
          </w:p>
        </w:tc>
      </w:tr>
      <w:tr w:rsidR="0051586A" w:rsidRPr="00C24758" w:rsidTr="00BE3885">
        <w:trPr>
          <w:trHeight w:val="423"/>
        </w:trPr>
        <w:tc>
          <w:tcPr>
            <w:tcW w:w="6804" w:type="dxa"/>
            <w:gridSpan w:val="3"/>
            <w:vAlign w:val="center"/>
          </w:tcPr>
          <w:p w:rsidR="0051586A" w:rsidRPr="00C24758" w:rsidRDefault="0051586A" w:rsidP="00BE3885">
            <w:pPr>
              <w:pStyle w:val="affff1"/>
              <w:numPr>
                <w:ilvl w:val="1"/>
                <w:numId w:val="55"/>
              </w:numPr>
              <w:spacing w:before="0" w:beforeAutospacing="0" w:after="0" w:afterAutospacing="0"/>
              <w:ind w:left="0" w:firstLine="0"/>
              <w:rPr>
                <w:b/>
                <w:sz w:val="26"/>
                <w:szCs w:val="28"/>
              </w:rPr>
            </w:pPr>
            <w:r w:rsidRPr="00C24758">
              <w:rPr>
                <w:b/>
                <w:sz w:val="26"/>
                <w:szCs w:val="28"/>
              </w:rPr>
              <w:t>Стоимостный критерий оценки</w:t>
            </w:r>
          </w:p>
        </w:tc>
        <w:tc>
          <w:tcPr>
            <w:tcW w:w="1266" w:type="dxa"/>
            <w:tcBorders>
              <w:bottom w:val="nil"/>
            </w:tcBorders>
            <w:vAlign w:val="center"/>
          </w:tcPr>
          <w:p w:rsidR="0051586A" w:rsidRPr="00C24758" w:rsidRDefault="0051586A" w:rsidP="00BE3885">
            <w:pPr>
              <w:pStyle w:val="affff1"/>
              <w:spacing w:before="0" w:beforeAutospacing="0" w:after="0" w:afterAutospacing="0"/>
              <w:jc w:val="center"/>
              <w:rPr>
                <w:b/>
                <w:sz w:val="26"/>
                <w:szCs w:val="28"/>
              </w:rPr>
            </w:pPr>
            <w:r>
              <w:rPr>
                <w:b/>
                <w:sz w:val="26"/>
                <w:szCs w:val="28"/>
              </w:rPr>
              <w:t>6</w:t>
            </w:r>
            <w:r w:rsidRPr="00C24758">
              <w:rPr>
                <w:b/>
                <w:sz w:val="26"/>
                <w:szCs w:val="28"/>
              </w:rPr>
              <w:t>0</w:t>
            </w:r>
          </w:p>
        </w:tc>
        <w:tc>
          <w:tcPr>
            <w:tcW w:w="855" w:type="dxa"/>
            <w:gridSpan w:val="2"/>
            <w:tcBorders>
              <w:bottom w:val="nil"/>
            </w:tcBorders>
            <w:vAlign w:val="center"/>
          </w:tcPr>
          <w:p w:rsidR="0051586A" w:rsidRPr="00C24758" w:rsidRDefault="0051586A" w:rsidP="00BE3885">
            <w:pPr>
              <w:pStyle w:val="affff1"/>
              <w:spacing w:before="0" w:beforeAutospacing="0" w:after="0" w:afterAutospacing="0"/>
              <w:jc w:val="center"/>
              <w:rPr>
                <w:b/>
                <w:sz w:val="26"/>
                <w:szCs w:val="28"/>
              </w:rPr>
            </w:pPr>
            <w:r w:rsidRPr="00C24758">
              <w:rPr>
                <w:b/>
                <w:sz w:val="26"/>
                <w:szCs w:val="28"/>
              </w:rPr>
              <w:t>0,</w:t>
            </w:r>
            <w:r>
              <w:rPr>
                <w:b/>
                <w:sz w:val="26"/>
                <w:szCs w:val="28"/>
              </w:rPr>
              <w:t>6</w:t>
            </w:r>
          </w:p>
        </w:tc>
        <w:tc>
          <w:tcPr>
            <w:tcW w:w="714" w:type="dxa"/>
            <w:gridSpan w:val="2"/>
            <w:tcBorders>
              <w:bottom w:val="nil"/>
            </w:tcBorders>
            <w:vAlign w:val="center"/>
          </w:tcPr>
          <w:p w:rsidR="0051586A" w:rsidRPr="00565C13" w:rsidRDefault="0051586A" w:rsidP="00BE3885">
            <w:pPr>
              <w:pStyle w:val="affff1"/>
              <w:spacing w:before="0" w:beforeAutospacing="0" w:after="0" w:afterAutospacing="0"/>
              <w:rPr>
                <w:b/>
                <w:sz w:val="26"/>
                <w:szCs w:val="28"/>
                <w:lang w:val="en-US"/>
              </w:rPr>
            </w:pPr>
            <w:r>
              <w:rPr>
                <w:b/>
                <w:sz w:val="26"/>
                <w:szCs w:val="28"/>
                <w:lang w:val="en-US"/>
              </w:rPr>
              <w:t>Ra</w:t>
            </w:r>
          </w:p>
        </w:tc>
      </w:tr>
      <w:tr w:rsidR="0051586A" w:rsidRPr="00C24758" w:rsidTr="00BE3885">
        <w:trPr>
          <w:trHeight w:val="425"/>
        </w:trPr>
        <w:tc>
          <w:tcPr>
            <w:tcW w:w="3397" w:type="dxa"/>
            <w:gridSpan w:val="2"/>
            <w:vAlign w:val="center"/>
          </w:tcPr>
          <w:p w:rsidR="0051586A" w:rsidRPr="00842096" w:rsidRDefault="0051586A" w:rsidP="00BE3885">
            <w:pPr>
              <w:pStyle w:val="affff1"/>
              <w:spacing w:before="0" w:beforeAutospacing="0" w:after="0" w:afterAutospacing="0"/>
              <w:jc w:val="center"/>
              <w:rPr>
                <w:sz w:val="26"/>
                <w:szCs w:val="28"/>
              </w:rPr>
            </w:pPr>
            <w:r w:rsidRPr="00842096">
              <w:rPr>
                <w:sz w:val="26"/>
                <w:szCs w:val="28"/>
              </w:rPr>
              <w:t>Цена контракта</w:t>
            </w:r>
          </w:p>
        </w:tc>
        <w:tc>
          <w:tcPr>
            <w:tcW w:w="3407" w:type="dxa"/>
            <w:tcBorders>
              <w:top w:val="single" w:sz="4" w:space="0" w:color="auto"/>
            </w:tcBorders>
            <w:vAlign w:val="center"/>
          </w:tcPr>
          <w:p w:rsidR="0051586A" w:rsidRPr="00C24758" w:rsidRDefault="0051586A" w:rsidP="00BE3885">
            <w:pPr>
              <w:pStyle w:val="affff1"/>
              <w:spacing w:before="0" w:beforeAutospacing="0" w:after="0" w:afterAutospacing="0"/>
              <w:jc w:val="center"/>
              <w:rPr>
                <w:sz w:val="26"/>
                <w:szCs w:val="28"/>
              </w:rPr>
            </w:pPr>
            <w:r w:rsidRPr="00C24758">
              <w:rPr>
                <w:sz w:val="26"/>
                <w:szCs w:val="28"/>
              </w:rPr>
              <w:t>Цена</w:t>
            </w:r>
          </w:p>
        </w:tc>
        <w:tc>
          <w:tcPr>
            <w:tcW w:w="1272" w:type="dxa"/>
            <w:gridSpan w:val="2"/>
            <w:tcBorders>
              <w:top w:val="nil"/>
            </w:tcBorders>
            <w:vAlign w:val="center"/>
          </w:tcPr>
          <w:p w:rsidR="0051586A" w:rsidRPr="00C24758" w:rsidRDefault="0051586A" w:rsidP="00BE3885">
            <w:pPr>
              <w:pStyle w:val="affff1"/>
              <w:spacing w:before="0" w:beforeAutospacing="0" w:after="0" w:afterAutospacing="0"/>
              <w:jc w:val="center"/>
              <w:rPr>
                <w:b/>
                <w:sz w:val="26"/>
                <w:szCs w:val="28"/>
              </w:rPr>
            </w:pPr>
          </w:p>
        </w:tc>
        <w:tc>
          <w:tcPr>
            <w:tcW w:w="855" w:type="dxa"/>
            <w:gridSpan w:val="2"/>
            <w:tcBorders>
              <w:top w:val="nil"/>
            </w:tcBorders>
            <w:vAlign w:val="center"/>
          </w:tcPr>
          <w:p w:rsidR="0051586A" w:rsidRPr="00C24758" w:rsidRDefault="0051586A" w:rsidP="00BE3885">
            <w:pPr>
              <w:pStyle w:val="affff1"/>
              <w:spacing w:before="0" w:beforeAutospacing="0" w:after="0" w:afterAutospacing="0"/>
              <w:rPr>
                <w:b/>
                <w:sz w:val="26"/>
                <w:szCs w:val="28"/>
              </w:rPr>
            </w:pPr>
          </w:p>
        </w:tc>
        <w:tc>
          <w:tcPr>
            <w:tcW w:w="708" w:type="dxa"/>
            <w:tcBorders>
              <w:top w:val="nil"/>
            </w:tcBorders>
            <w:vAlign w:val="center"/>
          </w:tcPr>
          <w:p w:rsidR="0051586A" w:rsidRPr="00565C13" w:rsidRDefault="0051586A" w:rsidP="00BE3885">
            <w:pPr>
              <w:pStyle w:val="affff1"/>
              <w:spacing w:before="0" w:beforeAutospacing="0" w:after="0" w:afterAutospacing="0"/>
              <w:rPr>
                <w:b/>
                <w:sz w:val="26"/>
                <w:szCs w:val="28"/>
                <w:lang w:val="en-US"/>
              </w:rPr>
            </w:pPr>
          </w:p>
        </w:tc>
      </w:tr>
      <w:tr w:rsidR="0051586A" w:rsidRPr="00C24758" w:rsidTr="00BE3885">
        <w:trPr>
          <w:trHeight w:val="391"/>
        </w:trPr>
        <w:tc>
          <w:tcPr>
            <w:tcW w:w="6804" w:type="dxa"/>
            <w:gridSpan w:val="3"/>
            <w:vAlign w:val="center"/>
          </w:tcPr>
          <w:p w:rsidR="0051586A" w:rsidRPr="00842096" w:rsidRDefault="0051586A" w:rsidP="00BE3885">
            <w:pPr>
              <w:pStyle w:val="affff1"/>
              <w:spacing w:before="0" w:beforeAutospacing="0" w:after="0" w:afterAutospacing="0"/>
              <w:rPr>
                <w:b/>
                <w:sz w:val="26"/>
                <w:szCs w:val="28"/>
              </w:rPr>
            </w:pPr>
            <w:r w:rsidRPr="00842096">
              <w:rPr>
                <w:b/>
                <w:sz w:val="26"/>
                <w:szCs w:val="28"/>
                <w:lang w:val="ru-RU"/>
              </w:rPr>
              <w:t xml:space="preserve">2. </w:t>
            </w:r>
            <w:r w:rsidRPr="00842096">
              <w:rPr>
                <w:b/>
                <w:sz w:val="26"/>
                <w:szCs w:val="28"/>
              </w:rPr>
              <w:t>Нестоимостные критерии оценки</w:t>
            </w:r>
          </w:p>
        </w:tc>
        <w:tc>
          <w:tcPr>
            <w:tcW w:w="1272" w:type="dxa"/>
            <w:gridSpan w:val="2"/>
            <w:vMerge w:val="restart"/>
            <w:vAlign w:val="center"/>
          </w:tcPr>
          <w:p w:rsidR="0051586A" w:rsidRPr="00C24758" w:rsidRDefault="0051586A" w:rsidP="00BE3885">
            <w:pPr>
              <w:pStyle w:val="affff1"/>
              <w:spacing w:before="0" w:beforeAutospacing="0" w:after="0" w:afterAutospacing="0"/>
              <w:jc w:val="center"/>
              <w:rPr>
                <w:b/>
                <w:sz w:val="26"/>
                <w:szCs w:val="28"/>
              </w:rPr>
            </w:pPr>
            <w:r>
              <w:rPr>
                <w:b/>
                <w:sz w:val="26"/>
                <w:szCs w:val="28"/>
              </w:rPr>
              <w:t>30</w:t>
            </w:r>
          </w:p>
        </w:tc>
        <w:tc>
          <w:tcPr>
            <w:tcW w:w="855" w:type="dxa"/>
            <w:gridSpan w:val="2"/>
            <w:vAlign w:val="center"/>
          </w:tcPr>
          <w:p w:rsidR="0051586A" w:rsidRPr="00C24758" w:rsidRDefault="0051586A" w:rsidP="00BE3885">
            <w:pPr>
              <w:pStyle w:val="affff1"/>
              <w:spacing w:before="0" w:beforeAutospacing="0" w:after="0" w:afterAutospacing="0"/>
              <w:jc w:val="center"/>
              <w:rPr>
                <w:b/>
                <w:sz w:val="26"/>
                <w:szCs w:val="28"/>
              </w:rPr>
            </w:pPr>
            <w:r>
              <w:rPr>
                <w:b/>
                <w:sz w:val="26"/>
                <w:szCs w:val="28"/>
              </w:rPr>
              <w:t>0,3</w:t>
            </w:r>
          </w:p>
        </w:tc>
        <w:tc>
          <w:tcPr>
            <w:tcW w:w="708" w:type="dxa"/>
            <w:vAlign w:val="center"/>
          </w:tcPr>
          <w:p w:rsidR="0051586A" w:rsidRPr="00565C13" w:rsidRDefault="0051586A" w:rsidP="00BE3885">
            <w:pPr>
              <w:pStyle w:val="affff1"/>
              <w:spacing w:before="0" w:beforeAutospacing="0" w:after="0" w:afterAutospacing="0"/>
              <w:jc w:val="center"/>
              <w:rPr>
                <w:b/>
                <w:sz w:val="26"/>
                <w:szCs w:val="28"/>
                <w:lang w:val="en-US"/>
              </w:rPr>
            </w:pPr>
            <w:r>
              <w:rPr>
                <w:b/>
                <w:sz w:val="26"/>
                <w:szCs w:val="28"/>
                <w:lang w:val="en-US"/>
              </w:rPr>
              <w:t>Rb</w:t>
            </w:r>
          </w:p>
        </w:tc>
      </w:tr>
      <w:tr w:rsidR="0051586A" w:rsidRPr="00C24758" w:rsidTr="00BE3885">
        <w:trPr>
          <w:trHeight w:val="2564"/>
        </w:trPr>
        <w:tc>
          <w:tcPr>
            <w:tcW w:w="706" w:type="dxa"/>
            <w:vMerge w:val="restart"/>
          </w:tcPr>
          <w:p w:rsidR="0051586A" w:rsidRPr="00842096" w:rsidRDefault="0051586A" w:rsidP="00BE3885">
            <w:pPr>
              <w:pStyle w:val="affff1"/>
              <w:spacing w:before="0" w:beforeAutospacing="0" w:after="0" w:afterAutospacing="0"/>
              <w:rPr>
                <w:sz w:val="26"/>
                <w:szCs w:val="28"/>
              </w:rPr>
            </w:pPr>
            <w:r w:rsidRPr="00842096">
              <w:rPr>
                <w:sz w:val="26"/>
                <w:szCs w:val="28"/>
              </w:rPr>
              <w:t xml:space="preserve">2.1. </w:t>
            </w:r>
          </w:p>
        </w:tc>
        <w:tc>
          <w:tcPr>
            <w:tcW w:w="2691" w:type="dxa"/>
            <w:vMerge w:val="restart"/>
          </w:tcPr>
          <w:p w:rsidR="0051586A" w:rsidRDefault="0051586A" w:rsidP="00BE3885">
            <w:pPr>
              <w:pStyle w:val="affff1"/>
              <w:spacing w:before="0" w:beforeAutospacing="0" w:after="0" w:afterAutospacing="0"/>
              <w:rPr>
                <w:sz w:val="26"/>
                <w:szCs w:val="28"/>
              </w:rPr>
            </w:pPr>
            <w:r>
              <w:rPr>
                <w:sz w:val="26"/>
                <w:szCs w:val="28"/>
              </w:rPr>
              <w:t>К</w:t>
            </w:r>
            <w:r w:rsidRPr="0021330E">
              <w:rPr>
                <w:sz w:val="26"/>
                <w:szCs w:val="28"/>
              </w:rPr>
              <w:t xml:space="preserve">ачественные, </w:t>
            </w:r>
            <w:r>
              <w:rPr>
                <w:sz w:val="26"/>
                <w:szCs w:val="28"/>
              </w:rPr>
              <w:t>функциональные и экологические характеристики объекта закупки</w:t>
            </w:r>
          </w:p>
          <w:p w:rsidR="0051586A" w:rsidRDefault="0051586A" w:rsidP="00BE3885">
            <w:pPr>
              <w:pStyle w:val="affff1"/>
              <w:spacing w:before="0" w:beforeAutospacing="0" w:after="0" w:afterAutospacing="0"/>
              <w:rPr>
                <w:sz w:val="26"/>
                <w:szCs w:val="28"/>
              </w:rPr>
            </w:pPr>
          </w:p>
          <w:p w:rsidR="0051586A" w:rsidRPr="00C24758" w:rsidRDefault="0051586A" w:rsidP="00BE3885">
            <w:pPr>
              <w:pStyle w:val="affff1"/>
              <w:spacing w:before="0" w:beforeAutospacing="0" w:after="0" w:afterAutospacing="0"/>
              <w:rPr>
                <w:b/>
                <w:sz w:val="26"/>
                <w:szCs w:val="28"/>
              </w:rPr>
            </w:pPr>
          </w:p>
        </w:tc>
        <w:tc>
          <w:tcPr>
            <w:tcW w:w="3407" w:type="dxa"/>
          </w:tcPr>
          <w:p w:rsidR="0051586A" w:rsidRPr="00C24758" w:rsidRDefault="0051586A" w:rsidP="00BE3885">
            <w:pPr>
              <w:pStyle w:val="affff1"/>
              <w:spacing w:before="0" w:beforeAutospacing="0" w:after="0" w:afterAutospacing="0"/>
              <w:rPr>
                <w:b/>
                <w:sz w:val="26"/>
                <w:szCs w:val="28"/>
              </w:rPr>
            </w:pPr>
            <w:r w:rsidRPr="00C24758">
              <w:rPr>
                <w:sz w:val="26"/>
                <w:szCs w:val="28"/>
              </w:rPr>
              <w:t xml:space="preserve">2.1.1. </w:t>
            </w:r>
            <w:r w:rsidRPr="00FE229C">
              <w:rPr>
                <w:sz w:val="26"/>
                <w:szCs w:val="28"/>
              </w:rPr>
              <w:t xml:space="preserve">Наличие сертификата соответствия </w:t>
            </w:r>
            <w:r>
              <w:rPr>
                <w:sz w:val="26"/>
                <w:szCs w:val="28"/>
              </w:rPr>
              <w:t>С</w:t>
            </w:r>
            <w:r w:rsidRPr="00FE229C">
              <w:rPr>
                <w:sz w:val="26"/>
                <w:szCs w:val="28"/>
              </w:rPr>
              <w:t>истем</w:t>
            </w:r>
            <w:r>
              <w:rPr>
                <w:sz w:val="26"/>
                <w:szCs w:val="28"/>
                <w:lang w:val="ru-RU"/>
              </w:rPr>
              <w:t>е</w:t>
            </w:r>
            <w:r w:rsidRPr="00FE229C">
              <w:rPr>
                <w:sz w:val="26"/>
                <w:szCs w:val="28"/>
              </w:rPr>
              <w:t xml:space="preserve"> менеджмента безопасности на производстве пищевых продуктов, выданного в соответствии с требованиями  ГОСТ Р ИСО 22000-2007 (ISO 22000:2005)</w:t>
            </w:r>
            <w:r>
              <w:rPr>
                <w:sz w:val="26"/>
                <w:szCs w:val="28"/>
              </w:rPr>
              <w:t>.</w:t>
            </w:r>
          </w:p>
        </w:tc>
        <w:tc>
          <w:tcPr>
            <w:tcW w:w="1272" w:type="dxa"/>
            <w:gridSpan w:val="2"/>
            <w:vMerge/>
            <w:vAlign w:val="center"/>
          </w:tcPr>
          <w:p w:rsidR="0051586A" w:rsidRPr="00C24758" w:rsidRDefault="0051586A" w:rsidP="00BE3885">
            <w:pPr>
              <w:pStyle w:val="affff1"/>
              <w:spacing w:before="0" w:beforeAutospacing="0" w:after="0" w:afterAutospacing="0"/>
              <w:jc w:val="center"/>
              <w:rPr>
                <w:b/>
                <w:sz w:val="26"/>
                <w:szCs w:val="28"/>
              </w:rPr>
            </w:pPr>
          </w:p>
        </w:tc>
        <w:tc>
          <w:tcPr>
            <w:tcW w:w="855" w:type="dxa"/>
            <w:gridSpan w:val="2"/>
            <w:vAlign w:val="center"/>
          </w:tcPr>
          <w:p w:rsidR="0051586A" w:rsidRPr="00C24758" w:rsidRDefault="0051586A" w:rsidP="00BE3885">
            <w:pPr>
              <w:pStyle w:val="affff1"/>
              <w:spacing w:before="0" w:beforeAutospacing="0" w:after="0" w:afterAutospacing="0"/>
              <w:jc w:val="center"/>
              <w:rPr>
                <w:b/>
                <w:sz w:val="26"/>
                <w:szCs w:val="28"/>
              </w:rPr>
            </w:pPr>
            <w:r>
              <w:rPr>
                <w:b/>
                <w:sz w:val="26"/>
                <w:szCs w:val="28"/>
              </w:rPr>
              <w:t>0,7</w:t>
            </w:r>
          </w:p>
        </w:tc>
        <w:tc>
          <w:tcPr>
            <w:tcW w:w="708" w:type="dxa"/>
            <w:vAlign w:val="center"/>
          </w:tcPr>
          <w:p w:rsidR="0051586A" w:rsidRPr="00C24758" w:rsidRDefault="0051586A" w:rsidP="00BE3885">
            <w:pPr>
              <w:pStyle w:val="affff1"/>
              <w:spacing w:before="0" w:beforeAutospacing="0" w:after="0" w:afterAutospacing="0"/>
              <w:jc w:val="center"/>
              <w:rPr>
                <w:b/>
                <w:sz w:val="26"/>
                <w:szCs w:val="28"/>
              </w:rPr>
            </w:pPr>
            <w:r>
              <w:rPr>
                <w:b/>
                <w:sz w:val="26"/>
                <w:szCs w:val="28"/>
                <w:lang w:val="en-US"/>
              </w:rPr>
              <w:t>b1</w:t>
            </w:r>
          </w:p>
        </w:tc>
      </w:tr>
      <w:tr w:rsidR="0051586A" w:rsidRPr="00C24758" w:rsidTr="00BE3885">
        <w:trPr>
          <w:trHeight w:val="562"/>
        </w:trPr>
        <w:tc>
          <w:tcPr>
            <w:tcW w:w="706" w:type="dxa"/>
            <w:vMerge/>
          </w:tcPr>
          <w:p w:rsidR="0051586A" w:rsidRPr="00C24758" w:rsidRDefault="0051586A" w:rsidP="00BE3885">
            <w:pPr>
              <w:pStyle w:val="affff1"/>
              <w:spacing w:before="0" w:beforeAutospacing="0" w:after="0" w:afterAutospacing="0"/>
              <w:rPr>
                <w:b/>
                <w:sz w:val="26"/>
                <w:szCs w:val="28"/>
              </w:rPr>
            </w:pPr>
          </w:p>
        </w:tc>
        <w:tc>
          <w:tcPr>
            <w:tcW w:w="2691" w:type="dxa"/>
            <w:vMerge/>
          </w:tcPr>
          <w:p w:rsidR="0051586A" w:rsidRPr="00C24758" w:rsidRDefault="0051586A" w:rsidP="00BE3885">
            <w:pPr>
              <w:pStyle w:val="affff1"/>
              <w:spacing w:before="0" w:beforeAutospacing="0" w:after="0" w:afterAutospacing="0"/>
              <w:rPr>
                <w:b/>
                <w:sz w:val="26"/>
                <w:szCs w:val="28"/>
              </w:rPr>
            </w:pPr>
          </w:p>
        </w:tc>
        <w:tc>
          <w:tcPr>
            <w:tcW w:w="3407" w:type="dxa"/>
          </w:tcPr>
          <w:p w:rsidR="0051586A" w:rsidRPr="00C24758" w:rsidRDefault="0051586A" w:rsidP="00BE3885">
            <w:pPr>
              <w:pStyle w:val="affff1"/>
              <w:spacing w:before="0" w:beforeAutospacing="0" w:after="0" w:afterAutospacing="0"/>
              <w:rPr>
                <w:sz w:val="26"/>
                <w:szCs w:val="28"/>
              </w:rPr>
            </w:pPr>
            <w:r w:rsidRPr="00C24758">
              <w:rPr>
                <w:sz w:val="26"/>
                <w:szCs w:val="28"/>
              </w:rPr>
              <w:t xml:space="preserve">2.1.2.Наличие </w:t>
            </w:r>
            <w:r>
              <w:rPr>
                <w:sz w:val="26"/>
                <w:szCs w:val="28"/>
              </w:rPr>
              <w:t>специализированных программных продуктов</w:t>
            </w:r>
            <w:r w:rsidRPr="00C24758">
              <w:rPr>
                <w:sz w:val="26"/>
                <w:szCs w:val="28"/>
              </w:rPr>
              <w:t xml:space="preserve"> </w:t>
            </w:r>
          </w:p>
        </w:tc>
        <w:tc>
          <w:tcPr>
            <w:tcW w:w="1272" w:type="dxa"/>
            <w:gridSpan w:val="2"/>
            <w:vMerge/>
            <w:vAlign w:val="center"/>
          </w:tcPr>
          <w:p w:rsidR="0051586A" w:rsidRPr="00C24758" w:rsidRDefault="0051586A" w:rsidP="00BE3885">
            <w:pPr>
              <w:pStyle w:val="affff1"/>
              <w:spacing w:before="0" w:beforeAutospacing="0" w:after="0" w:afterAutospacing="0"/>
              <w:jc w:val="center"/>
              <w:rPr>
                <w:b/>
                <w:sz w:val="26"/>
                <w:szCs w:val="28"/>
              </w:rPr>
            </w:pPr>
          </w:p>
        </w:tc>
        <w:tc>
          <w:tcPr>
            <w:tcW w:w="855" w:type="dxa"/>
            <w:gridSpan w:val="2"/>
            <w:vAlign w:val="center"/>
          </w:tcPr>
          <w:p w:rsidR="0051586A" w:rsidRPr="00C24758" w:rsidRDefault="0051586A" w:rsidP="00BE3885">
            <w:pPr>
              <w:pStyle w:val="affff1"/>
              <w:spacing w:before="0" w:beforeAutospacing="0" w:after="0" w:afterAutospacing="0"/>
              <w:jc w:val="center"/>
              <w:rPr>
                <w:b/>
                <w:sz w:val="26"/>
                <w:szCs w:val="28"/>
              </w:rPr>
            </w:pPr>
            <w:r>
              <w:rPr>
                <w:b/>
                <w:sz w:val="26"/>
                <w:szCs w:val="28"/>
              </w:rPr>
              <w:t>0,3</w:t>
            </w:r>
          </w:p>
        </w:tc>
        <w:tc>
          <w:tcPr>
            <w:tcW w:w="708" w:type="dxa"/>
            <w:vAlign w:val="center"/>
          </w:tcPr>
          <w:p w:rsidR="0051586A" w:rsidRPr="0018217D" w:rsidRDefault="0051586A" w:rsidP="00BE3885">
            <w:pPr>
              <w:pStyle w:val="affff1"/>
              <w:spacing w:before="0" w:beforeAutospacing="0" w:after="0" w:afterAutospacing="0"/>
              <w:jc w:val="center"/>
              <w:rPr>
                <w:b/>
                <w:sz w:val="26"/>
                <w:szCs w:val="28"/>
                <w:lang w:val="en-US"/>
              </w:rPr>
            </w:pPr>
            <w:r>
              <w:rPr>
                <w:b/>
                <w:sz w:val="26"/>
                <w:szCs w:val="28"/>
                <w:lang w:val="en-US"/>
              </w:rPr>
              <w:t>b2</w:t>
            </w:r>
          </w:p>
        </w:tc>
      </w:tr>
      <w:tr w:rsidR="0051586A" w:rsidRPr="00C24758" w:rsidTr="00BE3885">
        <w:trPr>
          <w:trHeight w:val="165"/>
        </w:trPr>
        <w:tc>
          <w:tcPr>
            <w:tcW w:w="706" w:type="dxa"/>
            <w:vMerge w:val="restart"/>
            <w:tcBorders>
              <w:top w:val="single" w:sz="4" w:space="0" w:color="auto"/>
            </w:tcBorders>
          </w:tcPr>
          <w:p w:rsidR="0051586A" w:rsidRPr="00CF5A04" w:rsidRDefault="0051586A" w:rsidP="00BE3885">
            <w:pPr>
              <w:pStyle w:val="affff1"/>
              <w:spacing w:before="0" w:beforeAutospacing="0" w:after="0" w:afterAutospacing="0"/>
              <w:rPr>
                <w:sz w:val="26"/>
                <w:szCs w:val="28"/>
              </w:rPr>
            </w:pPr>
            <w:r w:rsidRPr="00CF5A04">
              <w:rPr>
                <w:sz w:val="26"/>
                <w:szCs w:val="28"/>
              </w:rPr>
              <w:t>2.2.</w:t>
            </w:r>
          </w:p>
        </w:tc>
        <w:tc>
          <w:tcPr>
            <w:tcW w:w="2691" w:type="dxa"/>
            <w:vMerge w:val="restart"/>
            <w:tcBorders>
              <w:top w:val="single" w:sz="4" w:space="0" w:color="auto"/>
            </w:tcBorders>
          </w:tcPr>
          <w:p w:rsidR="0051586A" w:rsidRPr="00C24758" w:rsidRDefault="0051586A" w:rsidP="00BE3885">
            <w:pPr>
              <w:pStyle w:val="affff1"/>
              <w:spacing w:before="0" w:beforeAutospacing="0" w:after="0" w:afterAutospacing="0"/>
              <w:rPr>
                <w:b/>
                <w:sz w:val="26"/>
                <w:szCs w:val="28"/>
              </w:rPr>
            </w:pPr>
            <w:r w:rsidRPr="00141D04">
              <w:rPr>
                <w:sz w:val="26"/>
                <w:szCs w:val="28"/>
              </w:rPr>
              <w:t>К</w:t>
            </w:r>
            <w:r w:rsidRPr="00C24758">
              <w:rPr>
                <w:sz w:val="26"/>
                <w:szCs w:val="28"/>
              </w:rPr>
              <w:t>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407" w:type="dxa"/>
            <w:tcBorders>
              <w:top w:val="single" w:sz="4" w:space="0" w:color="auto"/>
            </w:tcBorders>
          </w:tcPr>
          <w:p w:rsidR="0051586A" w:rsidRPr="00C24758" w:rsidRDefault="0051586A" w:rsidP="00BE3885">
            <w:pPr>
              <w:pStyle w:val="affff1"/>
              <w:spacing w:before="0" w:beforeAutospacing="0" w:after="0" w:afterAutospacing="0"/>
              <w:rPr>
                <w:sz w:val="26"/>
                <w:szCs w:val="28"/>
              </w:rPr>
            </w:pPr>
          </w:p>
        </w:tc>
        <w:tc>
          <w:tcPr>
            <w:tcW w:w="1272" w:type="dxa"/>
            <w:gridSpan w:val="2"/>
            <w:vMerge w:val="restart"/>
            <w:tcBorders>
              <w:top w:val="single" w:sz="4" w:space="0" w:color="auto"/>
            </w:tcBorders>
            <w:vAlign w:val="center"/>
          </w:tcPr>
          <w:p w:rsidR="0051586A" w:rsidRPr="00C24758" w:rsidRDefault="0051586A" w:rsidP="00BE3885">
            <w:pPr>
              <w:pStyle w:val="affff1"/>
              <w:spacing w:before="0" w:beforeAutospacing="0" w:after="0" w:afterAutospacing="0"/>
              <w:jc w:val="center"/>
              <w:rPr>
                <w:b/>
                <w:sz w:val="26"/>
                <w:szCs w:val="28"/>
              </w:rPr>
            </w:pPr>
            <w:r>
              <w:rPr>
                <w:b/>
                <w:sz w:val="26"/>
                <w:szCs w:val="28"/>
              </w:rPr>
              <w:t>10</w:t>
            </w:r>
          </w:p>
        </w:tc>
        <w:tc>
          <w:tcPr>
            <w:tcW w:w="855" w:type="dxa"/>
            <w:gridSpan w:val="2"/>
            <w:tcBorders>
              <w:top w:val="single" w:sz="4" w:space="0" w:color="auto"/>
            </w:tcBorders>
            <w:vAlign w:val="center"/>
          </w:tcPr>
          <w:p w:rsidR="0051586A" w:rsidRPr="00C24758" w:rsidRDefault="0051586A" w:rsidP="00BE3885">
            <w:pPr>
              <w:pStyle w:val="affff1"/>
              <w:spacing w:before="0" w:beforeAutospacing="0" w:after="0" w:afterAutospacing="0"/>
              <w:jc w:val="center"/>
              <w:rPr>
                <w:b/>
                <w:sz w:val="26"/>
                <w:szCs w:val="28"/>
              </w:rPr>
            </w:pPr>
            <w:r>
              <w:rPr>
                <w:b/>
                <w:sz w:val="26"/>
                <w:szCs w:val="28"/>
              </w:rPr>
              <w:t>0,10</w:t>
            </w:r>
          </w:p>
        </w:tc>
        <w:tc>
          <w:tcPr>
            <w:tcW w:w="708" w:type="dxa"/>
            <w:tcBorders>
              <w:top w:val="single" w:sz="4" w:space="0" w:color="auto"/>
            </w:tcBorders>
            <w:vAlign w:val="center"/>
          </w:tcPr>
          <w:p w:rsidR="0051586A" w:rsidRPr="006B21D6" w:rsidRDefault="0051586A" w:rsidP="00BE3885">
            <w:pPr>
              <w:pStyle w:val="affff1"/>
              <w:spacing w:before="0" w:beforeAutospacing="0" w:after="0" w:afterAutospacing="0"/>
              <w:jc w:val="center"/>
              <w:rPr>
                <w:b/>
                <w:sz w:val="26"/>
                <w:szCs w:val="28"/>
                <w:lang w:val="en-US"/>
              </w:rPr>
            </w:pPr>
            <w:r>
              <w:rPr>
                <w:b/>
                <w:sz w:val="26"/>
                <w:szCs w:val="28"/>
                <w:lang w:val="en-US"/>
              </w:rPr>
              <w:t>Rc</w:t>
            </w:r>
          </w:p>
        </w:tc>
      </w:tr>
      <w:tr w:rsidR="0051586A" w:rsidRPr="00C24758" w:rsidTr="00BE3885">
        <w:trPr>
          <w:trHeight w:val="562"/>
        </w:trPr>
        <w:tc>
          <w:tcPr>
            <w:tcW w:w="706" w:type="dxa"/>
            <w:vMerge/>
            <w:tcBorders>
              <w:top w:val="nil"/>
            </w:tcBorders>
          </w:tcPr>
          <w:p w:rsidR="0051586A" w:rsidRPr="00C24758" w:rsidRDefault="0051586A" w:rsidP="00BE3885">
            <w:pPr>
              <w:pStyle w:val="affff1"/>
              <w:spacing w:before="0" w:beforeAutospacing="0" w:after="0" w:afterAutospacing="0"/>
              <w:rPr>
                <w:b/>
                <w:sz w:val="26"/>
                <w:szCs w:val="28"/>
              </w:rPr>
            </w:pPr>
          </w:p>
        </w:tc>
        <w:tc>
          <w:tcPr>
            <w:tcW w:w="2691" w:type="dxa"/>
            <w:vMerge/>
          </w:tcPr>
          <w:p w:rsidR="0051586A" w:rsidRPr="00C24758" w:rsidRDefault="0051586A" w:rsidP="00BE3885">
            <w:pPr>
              <w:pStyle w:val="affff1"/>
              <w:spacing w:before="0" w:beforeAutospacing="0" w:after="0" w:afterAutospacing="0"/>
              <w:rPr>
                <w:b/>
                <w:sz w:val="26"/>
                <w:szCs w:val="28"/>
              </w:rPr>
            </w:pPr>
          </w:p>
        </w:tc>
        <w:tc>
          <w:tcPr>
            <w:tcW w:w="3407" w:type="dxa"/>
          </w:tcPr>
          <w:p w:rsidR="0051586A" w:rsidRPr="00C24758" w:rsidRDefault="0051586A" w:rsidP="00BE3885">
            <w:pPr>
              <w:pStyle w:val="affff1"/>
              <w:spacing w:before="0" w:beforeAutospacing="0" w:after="0" w:afterAutospacing="0"/>
              <w:rPr>
                <w:sz w:val="26"/>
                <w:szCs w:val="28"/>
              </w:rPr>
            </w:pPr>
            <w:r>
              <w:rPr>
                <w:sz w:val="26"/>
                <w:szCs w:val="28"/>
              </w:rPr>
              <w:t>2.2.1. Наличие у участника конкурса специалистов, привлекаемых для оказания услуг – поваров (4, 5 или 6 разрядов)</w:t>
            </w:r>
          </w:p>
        </w:tc>
        <w:tc>
          <w:tcPr>
            <w:tcW w:w="1272" w:type="dxa"/>
            <w:gridSpan w:val="2"/>
            <w:vMerge/>
            <w:vAlign w:val="center"/>
          </w:tcPr>
          <w:p w:rsidR="0051586A" w:rsidRPr="00C24758" w:rsidRDefault="0051586A" w:rsidP="00BE3885">
            <w:pPr>
              <w:pStyle w:val="affff1"/>
              <w:spacing w:before="0" w:beforeAutospacing="0" w:after="0" w:afterAutospacing="0"/>
              <w:jc w:val="center"/>
              <w:rPr>
                <w:b/>
                <w:sz w:val="26"/>
                <w:szCs w:val="28"/>
              </w:rPr>
            </w:pPr>
          </w:p>
        </w:tc>
        <w:tc>
          <w:tcPr>
            <w:tcW w:w="855" w:type="dxa"/>
            <w:gridSpan w:val="2"/>
            <w:vAlign w:val="center"/>
          </w:tcPr>
          <w:p w:rsidR="0051586A" w:rsidRPr="00C24758" w:rsidRDefault="0051586A" w:rsidP="00BE3885">
            <w:pPr>
              <w:pStyle w:val="affff1"/>
              <w:spacing w:before="0" w:beforeAutospacing="0" w:after="0" w:afterAutospacing="0"/>
              <w:jc w:val="center"/>
              <w:rPr>
                <w:b/>
                <w:sz w:val="26"/>
                <w:szCs w:val="28"/>
              </w:rPr>
            </w:pPr>
            <w:r>
              <w:rPr>
                <w:b/>
                <w:sz w:val="26"/>
                <w:szCs w:val="28"/>
              </w:rPr>
              <w:t>0,5</w:t>
            </w:r>
          </w:p>
        </w:tc>
        <w:tc>
          <w:tcPr>
            <w:tcW w:w="708" w:type="dxa"/>
            <w:vAlign w:val="center"/>
          </w:tcPr>
          <w:p w:rsidR="0051586A" w:rsidRPr="006B21D6" w:rsidRDefault="0051586A" w:rsidP="00BE3885">
            <w:pPr>
              <w:pStyle w:val="affff1"/>
              <w:spacing w:before="0" w:beforeAutospacing="0" w:after="0" w:afterAutospacing="0"/>
              <w:jc w:val="center"/>
              <w:rPr>
                <w:b/>
                <w:sz w:val="26"/>
                <w:szCs w:val="28"/>
                <w:lang w:val="en-US"/>
              </w:rPr>
            </w:pPr>
            <w:r>
              <w:rPr>
                <w:b/>
                <w:sz w:val="26"/>
                <w:szCs w:val="28"/>
                <w:lang w:val="en-US"/>
              </w:rPr>
              <w:t>c1</w:t>
            </w:r>
          </w:p>
        </w:tc>
      </w:tr>
      <w:tr w:rsidR="0051586A" w:rsidRPr="00C24758" w:rsidTr="00BE3885">
        <w:trPr>
          <w:trHeight w:val="562"/>
        </w:trPr>
        <w:tc>
          <w:tcPr>
            <w:tcW w:w="706" w:type="dxa"/>
            <w:vMerge/>
            <w:tcBorders>
              <w:top w:val="nil"/>
            </w:tcBorders>
          </w:tcPr>
          <w:p w:rsidR="0051586A" w:rsidRPr="00C24758" w:rsidRDefault="0051586A" w:rsidP="00BE3885">
            <w:pPr>
              <w:pStyle w:val="affff1"/>
              <w:spacing w:before="0" w:beforeAutospacing="0" w:after="0" w:afterAutospacing="0"/>
              <w:rPr>
                <w:b/>
                <w:sz w:val="26"/>
                <w:szCs w:val="28"/>
              </w:rPr>
            </w:pPr>
          </w:p>
        </w:tc>
        <w:tc>
          <w:tcPr>
            <w:tcW w:w="2691" w:type="dxa"/>
            <w:vMerge/>
          </w:tcPr>
          <w:p w:rsidR="0051586A" w:rsidRPr="00C24758" w:rsidRDefault="0051586A" w:rsidP="00BE3885">
            <w:pPr>
              <w:pStyle w:val="affff1"/>
              <w:spacing w:before="0" w:beforeAutospacing="0" w:after="0" w:afterAutospacing="0"/>
              <w:rPr>
                <w:b/>
                <w:sz w:val="26"/>
                <w:szCs w:val="28"/>
              </w:rPr>
            </w:pPr>
          </w:p>
        </w:tc>
        <w:tc>
          <w:tcPr>
            <w:tcW w:w="3407" w:type="dxa"/>
          </w:tcPr>
          <w:p w:rsidR="0051586A" w:rsidRPr="00C24758" w:rsidRDefault="0051586A" w:rsidP="00BE3885">
            <w:pPr>
              <w:pStyle w:val="affff1"/>
              <w:spacing w:before="0" w:beforeAutospacing="0" w:after="0" w:afterAutospacing="0"/>
              <w:rPr>
                <w:sz w:val="26"/>
                <w:szCs w:val="28"/>
              </w:rPr>
            </w:pPr>
            <w:r>
              <w:rPr>
                <w:sz w:val="26"/>
                <w:szCs w:val="28"/>
              </w:rPr>
              <w:t>2.2.2. Наличие у участника конкурса специалистов, привлекаемых для оказания услуг - технологов</w:t>
            </w:r>
          </w:p>
        </w:tc>
        <w:tc>
          <w:tcPr>
            <w:tcW w:w="1272" w:type="dxa"/>
            <w:gridSpan w:val="2"/>
            <w:vMerge/>
            <w:vAlign w:val="center"/>
          </w:tcPr>
          <w:p w:rsidR="0051586A" w:rsidRPr="00C24758" w:rsidRDefault="0051586A" w:rsidP="00BE3885">
            <w:pPr>
              <w:pStyle w:val="affff1"/>
              <w:spacing w:before="0" w:beforeAutospacing="0" w:after="0" w:afterAutospacing="0"/>
              <w:jc w:val="center"/>
              <w:rPr>
                <w:b/>
                <w:sz w:val="26"/>
                <w:szCs w:val="28"/>
              </w:rPr>
            </w:pPr>
          </w:p>
        </w:tc>
        <w:tc>
          <w:tcPr>
            <w:tcW w:w="855" w:type="dxa"/>
            <w:gridSpan w:val="2"/>
            <w:vAlign w:val="center"/>
          </w:tcPr>
          <w:p w:rsidR="0051586A" w:rsidRPr="00C24758" w:rsidRDefault="0051586A" w:rsidP="00BE3885">
            <w:pPr>
              <w:pStyle w:val="affff1"/>
              <w:spacing w:before="0" w:beforeAutospacing="0" w:after="0" w:afterAutospacing="0"/>
              <w:jc w:val="center"/>
              <w:rPr>
                <w:b/>
                <w:sz w:val="26"/>
                <w:szCs w:val="28"/>
              </w:rPr>
            </w:pPr>
            <w:r>
              <w:rPr>
                <w:b/>
                <w:sz w:val="26"/>
                <w:szCs w:val="28"/>
              </w:rPr>
              <w:t>0,1</w:t>
            </w:r>
          </w:p>
        </w:tc>
        <w:tc>
          <w:tcPr>
            <w:tcW w:w="708" w:type="dxa"/>
            <w:vAlign w:val="center"/>
          </w:tcPr>
          <w:p w:rsidR="0051586A" w:rsidRPr="006B21D6" w:rsidRDefault="0051586A" w:rsidP="00BE3885">
            <w:pPr>
              <w:pStyle w:val="affff1"/>
              <w:spacing w:before="0" w:beforeAutospacing="0" w:after="0" w:afterAutospacing="0"/>
              <w:jc w:val="center"/>
              <w:rPr>
                <w:b/>
                <w:sz w:val="26"/>
                <w:szCs w:val="28"/>
                <w:lang w:val="en-US"/>
              </w:rPr>
            </w:pPr>
            <w:r>
              <w:rPr>
                <w:b/>
                <w:sz w:val="26"/>
                <w:szCs w:val="28"/>
                <w:lang w:val="en-US"/>
              </w:rPr>
              <w:t>c2</w:t>
            </w:r>
          </w:p>
        </w:tc>
      </w:tr>
      <w:tr w:rsidR="0051586A" w:rsidRPr="00C24758" w:rsidTr="00BE3885">
        <w:trPr>
          <w:trHeight w:val="562"/>
        </w:trPr>
        <w:tc>
          <w:tcPr>
            <w:tcW w:w="706" w:type="dxa"/>
            <w:vMerge/>
            <w:tcBorders>
              <w:top w:val="nil"/>
            </w:tcBorders>
          </w:tcPr>
          <w:p w:rsidR="0051586A" w:rsidRPr="00C24758" w:rsidRDefault="0051586A" w:rsidP="00BE3885">
            <w:pPr>
              <w:pStyle w:val="affff1"/>
              <w:spacing w:before="0" w:beforeAutospacing="0" w:after="0" w:afterAutospacing="0"/>
              <w:rPr>
                <w:b/>
                <w:sz w:val="26"/>
                <w:szCs w:val="28"/>
              </w:rPr>
            </w:pPr>
          </w:p>
        </w:tc>
        <w:tc>
          <w:tcPr>
            <w:tcW w:w="2691" w:type="dxa"/>
            <w:vMerge/>
          </w:tcPr>
          <w:p w:rsidR="0051586A" w:rsidRPr="00C24758" w:rsidRDefault="0051586A" w:rsidP="00BE3885">
            <w:pPr>
              <w:pStyle w:val="affff1"/>
              <w:spacing w:before="0" w:beforeAutospacing="0" w:after="0" w:afterAutospacing="0"/>
              <w:rPr>
                <w:b/>
                <w:sz w:val="26"/>
                <w:szCs w:val="28"/>
              </w:rPr>
            </w:pPr>
          </w:p>
        </w:tc>
        <w:tc>
          <w:tcPr>
            <w:tcW w:w="3407" w:type="dxa"/>
          </w:tcPr>
          <w:p w:rsidR="0051586A" w:rsidRPr="00C24758" w:rsidRDefault="0051586A" w:rsidP="00BE3885">
            <w:pPr>
              <w:pStyle w:val="affff1"/>
              <w:spacing w:before="0" w:beforeAutospacing="0" w:after="0" w:afterAutospacing="0"/>
              <w:rPr>
                <w:sz w:val="26"/>
                <w:szCs w:val="28"/>
              </w:rPr>
            </w:pPr>
            <w:r>
              <w:rPr>
                <w:sz w:val="26"/>
                <w:szCs w:val="28"/>
              </w:rPr>
              <w:t>2.2.3. Наличие у участника конкурса специалистов, привлекаемых для оказания услуг – санитарный врач</w:t>
            </w:r>
          </w:p>
        </w:tc>
        <w:tc>
          <w:tcPr>
            <w:tcW w:w="1272" w:type="dxa"/>
            <w:gridSpan w:val="2"/>
            <w:vMerge/>
            <w:vAlign w:val="center"/>
          </w:tcPr>
          <w:p w:rsidR="0051586A" w:rsidRPr="00C24758" w:rsidRDefault="0051586A" w:rsidP="00BE3885">
            <w:pPr>
              <w:pStyle w:val="affff1"/>
              <w:spacing w:before="0" w:beforeAutospacing="0" w:after="0" w:afterAutospacing="0"/>
              <w:jc w:val="center"/>
              <w:rPr>
                <w:b/>
                <w:sz w:val="26"/>
                <w:szCs w:val="28"/>
              </w:rPr>
            </w:pPr>
          </w:p>
        </w:tc>
        <w:tc>
          <w:tcPr>
            <w:tcW w:w="855" w:type="dxa"/>
            <w:gridSpan w:val="2"/>
            <w:vAlign w:val="center"/>
          </w:tcPr>
          <w:p w:rsidR="0051586A" w:rsidRPr="00C24758" w:rsidRDefault="0051586A" w:rsidP="00BE3885">
            <w:pPr>
              <w:pStyle w:val="affff1"/>
              <w:spacing w:before="0" w:beforeAutospacing="0" w:after="0" w:afterAutospacing="0"/>
              <w:jc w:val="center"/>
              <w:rPr>
                <w:b/>
                <w:sz w:val="26"/>
                <w:szCs w:val="28"/>
              </w:rPr>
            </w:pPr>
            <w:r>
              <w:rPr>
                <w:b/>
                <w:sz w:val="26"/>
                <w:szCs w:val="28"/>
              </w:rPr>
              <w:t>0,3</w:t>
            </w:r>
          </w:p>
        </w:tc>
        <w:tc>
          <w:tcPr>
            <w:tcW w:w="708" w:type="dxa"/>
            <w:vAlign w:val="center"/>
          </w:tcPr>
          <w:p w:rsidR="0051586A" w:rsidRPr="006B21D6" w:rsidRDefault="0051586A" w:rsidP="00BE3885">
            <w:pPr>
              <w:pStyle w:val="affff1"/>
              <w:spacing w:before="0" w:beforeAutospacing="0" w:after="0" w:afterAutospacing="0"/>
              <w:jc w:val="center"/>
              <w:rPr>
                <w:b/>
                <w:sz w:val="26"/>
                <w:szCs w:val="28"/>
                <w:lang w:val="en-US"/>
              </w:rPr>
            </w:pPr>
            <w:r>
              <w:rPr>
                <w:b/>
                <w:sz w:val="26"/>
                <w:szCs w:val="28"/>
                <w:lang w:val="en-US"/>
              </w:rPr>
              <w:t>c3</w:t>
            </w:r>
          </w:p>
        </w:tc>
      </w:tr>
      <w:tr w:rsidR="0051586A" w:rsidRPr="00C24758" w:rsidTr="00BE3885">
        <w:trPr>
          <w:trHeight w:val="562"/>
        </w:trPr>
        <w:tc>
          <w:tcPr>
            <w:tcW w:w="706" w:type="dxa"/>
            <w:vMerge/>
            <w:tcBorders>
              <w:top w:val="nil"/>
            </w:tcBorders>
          </w:tcPr>
          <w:p w:rsidR="0051586A" w:rsidRPr="00C24758" w:rsidRDefault="0051586A" w:rsidP="00BE3885">
            <w:pPr>
              <w:pStyle w:val="affff1"/>
              <w:spacing w:before="0" w:beforeAutospacing="0" w:after="0" w:afterAutospacing="0"/>
              <w:rPr>
                <w:b/>
                <w:sz w:val="26"/>
                <w:szCs w:val="28"/>
              </w:rPr>
            </w:pPr>
          </w:p>
        </w:tc>
        <w:tc>
          <w:tcPr>
            <w:tcW w:w="2691" w:type="dxa"/>
            <w:vMerge/>
          </w:tcPr>
          <w:p w:rsidR="0051586A" w:rsidRPr="00C24758" w:rsidRDefault="0051586A" w:rsidP="00BE3885">
            <w:pPr>
              <w:pStyle w:val="affff1"/>
              <w:spacing w:before="0" w:beforeAutospacing="0" w:after="0" w:afterAutospacing="0"/>
              <w:rPr>
                <w:b/>
                <w:sz w:val="26"/>
                <w:szCs w:val="28"/>
              </w:rPr>
            </w:pPr>
          </w:p>
        </w:tc>
        <w:tc>
          <w:tcPr>
            <w:tcW w:w="3407" w:type="dxa"/>
          </w:tcPr>
          <w:p w:rsidR="0051586A" w:rsidRPr="00C24758" w:rsidRDefault="0051586A" w:rsidP="00BE3885">
            <w:pPr>
              <w:pStyle w:val="affff1"/>
              <w:spacing w:before="0" w:beforeAutospacing="0" w:after="0" w:afterAutospacing="0"/>
              <w:rPr>
                <w:sz w:val="26"/>
                <w:szCs w:val="28"/>
              </w:rPr>
            </w:pPr>
            <w:r>
              <w:rPr>
                <w:sz w:val="26"/>
                <w:szCs w:val="28"/>
              </w:rPr>
              <w:t xml:space="preserve">2.2.4. Наличие у участника конкурса опыта по оказанию услуг по организации питания </w:t>
            </w:r>
          </w:p>
        </w:tc>
        <w:tc>
          <w:tcPr>
            <w:tcW w:w="1272" w:type="dxa"/>
            <w:gridSpan w:val="2"/>
            <w:vMerge/>
            <w:vAlign w:val="center"/>
          </w:tcPr>
          <w:p w:rsidR="0051586A" w:rsidRPr="00C24758" w:rsidRDefault="0051586A" w:rsidP="00BE3885">
            <w:pPr>
              <w:pStyle w:val="affff1"/>
              <w:spacing w:before="0" w:beforeAutospacing="0" w:after="0" w:afterAutospacing="0"/>
              <w:jc w:val="center"/>
              <w:rPr>
                <w:b/>
                <w:sz w:val="26"/>
                <w:szCs w:val="28"/>
              </w:rPr>
            </w:pPr>
          </w:p>
        </w:tc>
        <w:tc>
          <w:tcPr>
            <w:tcW w:w="855" w:type="dxa"/>
            <w:gridSpan w:val="2"/>
            <w:vAlign w:val="center"/>
          </w:tcPr>
          <w:p w:rsidR="0051586A" w:rsidRPr="00C24758" w:rsidRDefault="0051586A" w:rsidP="00BE3885">
            <w:pPr>
              <w:pStyle w:val="affff1"/>
              <w:spacing w:before="0" w:beforeAutospacing="0" w:after="0" w:afterAutospacing="0"/>
              <w:jc w:val="center"/>
              <w:rPr>
                <w:b/>
                <w:sz w:val="26"/>
                <w:szCs w:val="28"/>
              </w:rPr>
            </w:pPr>
            <w:r>
              <w:rPr>
                <w:b/>
                <w:sz w:val="26"/>
                <w:szCs w:val="28"/>
              </w:rPr>
              <w:t>0,1</w:t>
            </w:r>
          </w:p>
        </w:tc>
        <w:tc>
          <w:tcPr>
            <w:tcW w:w="708" w:type="dxa"/>
            <w:vAlign w:val="center"/>
          </w:tcPr>
          <w:p w:rsidR="0051586A" w:rsidRPr="006B21D6" w:rsidRDefault="0051586A" w:rsidP="00BE3885">
            <w:pPr>
              <w:pStyle w:val="affff1"/>
              <w:spacing w:before="0" w:beforeAutospacing="0" w:after="0" w:afterAutospacing="0"/>
              <w:jc w:val="center"/>
              <w:rPr>
                <w:b/>
                <w:sz w:val="26"/>
                <w:szCs w:val="28"/>
                <w:lang w:val="en-US"/>
              </w:rPr>
            </w:pPr>
            <w:r>
              <w:rPr>
                <w:b/>
                <w:sz w:val="26"/>
                <w:szCs w:val="28"/>
                <w:lang w:val="en-US"/>
              </w:rPr>
              <w:t>c4</w:t>
            </w:r>
          </w:p>
        </w:tc>
      </w:tr>
      <w:tr w:rsidR="0051586A" w:rsidRPr="00C24758" w:rsidTr="00BE3885">
        <w:tc>
          <w:tcPr>
            <w:tcW w:w="6804" w:type="dxa"/>
            <w:gridSpan w:val="3"/>
          </w:tcPr>
          <w:p w:rsidR="0051586A" w:rsidRPr="00C24758" w:rsidRDefault="0051586A" w:rsidP="00BE3885">
            <w:pPr>
              <w:pStyle w:val="affff1"/>
              <w:spacing w:before="0" w:beforeAutospacing="0" w:after="0" w:afterAutospacing="0"/>
              <w:rPr>
                <w:b/>
                <w:sz w:val="26"/>
                <w:szCs w:val="28"/>
              </w:rPr>
            </w:pPr>
            <w:r w:rsidRPr="00C24758">
              <w:rPr>
                <w:sz w:val="26"/>
                <w:szCs w:val="28"/>
              </w:rPr>
              <w:t>Совокупная значимость всех критериев в процентах</w:t>
            </w:r>
          </w:p>
        </w:tc>
        <w:tc>
          <w:tcPr>
            <w:tcW w:w="2835" w:type="dxa"/>
            <w:gridSpan w:val="5"/>
            <w:vAlign w:val="center"/>
          </w:tcPr>
          <w:p w:rsidR="0051586A" w:rsidRPr="00C24758" w:rsidRDefault="0051586A" w:rsidP="00BE3885">
            <w:pPr>
              <w:pStyle w:val="affff1"/>
              <w:spacing w:before="0" w:beforeAutospacing="0" w:after="0" w:afterAutospacing="0"/>
              <w:jc w:val="center"/>
              <w:rPr>
                <w:b/>
                <w:sz w:val="26"/>
                <w:szCs w:val="28"/>
              </w:rPr>
            </w:pPr>
            <w:r w:rsidRPr="00C24758">
              <w:rPr>
                <w:b/>
                <w:sz w:val="26"/>
                <w:szCs w:val="28"/>
              </w:rPr>
              <w:t>100</w:t>
            </w:r>
          </w:p>
        </w:tc>
      </w:tr>
    </w:tbl>
    <w:p w:rsidR="0051586A" w:rsidRDefault="0051586A" w:rsidP="0051586A">
      <w:pPr>
        <w:pStyle w:val="affff1"/>
        <w:spacing w:before="0" w:beforeAutospacing="0" w:after="0" w:afterAutospacing="0"/>
        <w:ind w:firstLine="709"/>
        <w:rPr>
          <w:b/>
          <w:sz w:val="26"/>
          <w:szCs w:val="26"/>
        </w:rPr>
      </w:pPr>
    </w:p>
    <w:p w:rsidR="0051586A" w:rsidRPr="00297463" w:rsidRDefault="0051586A" w:rsidP="0051586A">
      <w:pPr>
        <w:pStyle w:val="affff1"/>
        <w:spacing w:before="0" w:beforeAutospacing="0" w:after="0" w:afterAutospacing="0"/>
        <w:ind w:firstLine="709"/>
        <w:rPr>
          <w:b/>
          <w:sz w:val="26"/>
          <w:szCs w:val="26"/>
        </w:rPr>
      </w:pPr>
      <w:r w:rsidRPr="00297463">
        <w:rPr>
          <w:b/>
          <w:sz w:val="26"/>
          <w:szCs w:val="26"/>
        </w:rPr>
        <w:t>1. Цена контракта</w:t>
      </w:r>
    </w:p>
    <w:p w:rsidR="0051586A" w:rsidRPr="00297463" w:rsidRDefault="0051586A" w:rsidP="0051586A">
      <w:pPr>
        <w:pStyle w:val="affff1"/>
        <w:spacing w:before="0" w:beforeAutospacing="0" w:after="0" w:afterAutospacing="0"/>
        <w:ind w:firstLine="709"/>
        <w:rPr>
          <w:b/>
          <w:sz w:val="26"/>
          <w:szCs w:val="26"/>
        </w:rPr>
      </w:pPr>
      <w:r w:rsidRPr="00297463">
        <w:rPr>
          <w:b/>
          <w:sz w:val="26"/>
          <w:szCs w:val="26"/>
        </w:rPr>
        <w:t>Величина значимости критерия – 60 %</w:t>
      </w:r>
    </w:p>
    <w:p w:rsidR="0051586A" w:rsidRPr="00297463" w:rsidRDefault="0051586A" w:rsidP="0051586A">
      <w:pPr>
        <w:pStyle w:val="affff1"/>
        <w:spacing w:before="0" w:beforeAutospacing="0" w:after="0" w:afterAutospacing="0"/>
        <w:ind w:firstLine="709"/>
        <w:rPr>
          <w:b/>
          <w:sz w:val="26"/>
          <w:szCs w:val="26"/>
        </w:rPr>
      </w:pPr>
      <w:r w:rsidRPr="00297463">
        <w:rPr>
          <w:b/>
          <w:sz w:val="26"/>
          <w:szCs w:val="26"/>
        </w:rPr>
        <w:t>Коэффициент значимости критерия оценки – 0,6</w:t>
      </w:r>
    </w:p>
    <w:p w:rsidR="0051586A" w:rsidRPr="00297463" w:rsidRDefault="0051586A" w:rsidP="0051586A">
      <w:pPr>
        <w:pStyle w:val="affff1"/>
        <w:spacing w:before="0" w:beforeAutospacing="0" w:after="0" w:afterAutospacing="0"/>
        <w:ind w:firstLine="709"/>
        <w:rPr>
          <w:b/>
          <w:sz w:val="26"/>
          <w:szCs w:val="26"/>
        </w:rPr>
      </w:pPr>
      <w:r w:rsidRPr="00297463">
        <w:rPr>
          <w:b/>
          <w:sz w:val="26"/>
          <w:szCs w:val="26"/>
        </w:rPr>
        <w:t xml:space="preserve">Оценка критерия (баллы): – 100 </w:t>
      </w:r>
    </w:p>
    <w:p w:rsidR="0051586A" w:rsidRPr="00297463" w:rsidRDefault="0051586A" w:rsidP="0051586A">
      <w:pPr>
        <w:pStyle w:val="affff1"/>
        <w:spacing w:before="0" w:beforeAutospacing="0" w:after="0" w:afterAutospacing="0"/>
        <w:ind w:firstLine="709"/>
        <w:rPr>
          <w:sz w:val="26"/>
          <w:szCs w:val="26"/>
        </w:rPr>
      </w:pPr>
      <w:r w:rsidRPr="00297463">
        <w:rPr>
          <w:sz w:val="26"/>
          <w:szCs w:val="26"/>
        </w:rPr>
        <w:t>Количество баллов, пр</w:t>
      </w:r>
      <w:r>
        <w:rPr>
          <w:sz w:val="26"/>
          <w:szCs w:val="26"/>
        </w:rPr>
        <w:t>исуждаемых по критерию оценки «Ц</w:t>
      </w:r>
      <w:r w:rsidRPr="00297463">
        <w:rPr>
          <w:sz w:val="26"/>
          <w:szCs w:val="26"/>
        </w:rPr>
        <w:t>ена контракта», определяется по формуле:</w:t>
      </w:r>
    </w:p>
    <w:p w:rsidR="0051586A" w:rsidRPr="00297463" w:rsidRDefault="0051586A" w:rsidP="0051586A">
      <w:pPr>
        <w:pStyle w:val="affff1"/>
        <w:numPr>
          <w:ilvl w:val="0"/>
          <w:numId w:val="92"/>
        </w:numPr>
        <w:spacing w:before="0" w:beforeAutospacing="0" w:after="0" w:afterAutospacing="0"/>
        <w:ind w:left="0" w:firstLine="709"/>
        <w:rPr>
          <w:sz w:val="26"/>
          <w:szCs w:val="26"/>
        </w:rPr>
      </w:pPr>
      <w:r w:rsidRPr="00297463">
        <w:rPr>
          <w:sz w:val="26"/>
          <w:szCs w:val="26"/>
        </w:rPr>
        <w:t xml:space="preserve">в случае если </w:t>
      </w: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0pt;height:19.5pt">
            <v:imagedata r:id="rId8" o:title=""/>
          </v:shape>
        </w:pict>
      </w:r>
      <w:r w:rsidRPr="00297463">
        <w:rPr>
          <w:sz w:val="26"/>
          <w:szCs w:val="26"/>
        </w:rPr>
        <w:t xml:space="preserve"> &gt; 0,</w:t>
      </w:r>
    </w:p>
    <w:p w:rsidR="0051586A" w:rsidRPr="00297463" w:rsidRDefault="0051586A" w:rsidP="0051586A">
      <w:pPr>
        <w:pStyle w:val="affff1"/>
        <w:spacing w:before="0" w:beforeAutospacing="0" w:after="0" w:afterAutospacing="0"/>
        <w:ind w:firstLine="709"/>
        <w:rPr>
          <w:sz w:val="26"/>
          <w:szCs w:val="26"/>
        </w:rPr>
      </w:pPr>
      <w:r>
        <w:rPr>
          <w:sz w:val="26"/>
          <w:szCs w:val="26"/>
        </w:rPr>
        <w:pict>
          <v:shape id="_x0000_i1060" type="#_x0000_t75" style="width:113.25pt;height:39pt">
            <v:imagedata r:id="rId9" o:title=""/>
          </v:shape>
        </w:pict>
      </w:r>
    </w:p>
    <w:p w:rsidR="0051586A" w:rsidRPr="00297463" w:rsidRDefault="0051586A" w:rsidP="0051586A">
      <w:pPr>
        <w:pStyle w:val="affff1"/>
        <w:spacing w:before="0" w:beforeAutospacing="0" w:after="0" w:afterAutospacing="0"/>
        <w:ind w:firstLine="709"/>
        <w:rPr>
          <w:sz w:val="26"/>
          <w:szCs w:val="26"/>
        </w:rPr>
      </w:pPr>
      <w:r w:rsidRPr="00297463">
        <w:rPr>
          <w:sz w:val="26"/>
          <w:szCs w:val="26"/>
        </w:rPr>
        <w:t>где:</w:t>
      </w:r>
    </w:p>
    <w:p w:rsidR="0051586A" w:rsidRPr="00297463" w:rsidRDefault="0051586A" w:rsidP="0051586A">
      <w:pPr>
        <w:pStyle w:val="affff1"/>
        <w:spacing w:before="0" w:beforeAutospacing="0" w:after="0" w:afterAutospacing="0"/>
        <w:ind w:firstLine="709"/>
        <w:rPr>
          <w:i/>
          <w:sz w:val="26"/>
          <w:szCs w:val="26"/>
        </w:rPr>
      </w:pPr>
      <w:r w:rsidRPr="00297463">
        <w:rPr>
          <w:i/>
          <w:sz w:val="26"/>
          <w:szCs w:val="26"/>
        </w:rPr>
        <w:t>ЦБ</w:t>
      </w:r>
      <w:r w:rsidRPr="00297463">
        <w:rPr>
          <w:i/>
          <w:sz w:val="26"/>
          <w:szCs w:val="26"/>
          <w:vertAlign w:val="subscript"/>
          <w:lang w:val="en-US"/>
        </w:rPr>
        <w:t>i</w:t>
      </w:r>
      <w:r w:rsidRPr="00297463">
        <w:rPr>
          <w:i/>
          <w:sz w:val="26"/>
          <w:szCs w:val="26"/>
        </w:rPr>
        <w:t xml:space="preserve"> – </w:t>
      </w:r>
      <w:r w:rsidRPr="00297463">
        <w:rPr>
          <w:sz w:val="26"/>
          <w:szCs w:val="26"/>
        </w:rPr>
        <w:t>количество баллов по критерию оценки «цена контракта»;</w:t>
      </w:r>
      <w:r w:rsidRPr="00297463">
        <w:rPr>
          <w:i/>
          <w:sz w:val="26"/>
          <w:szCs w:val="26"/>
        </w:rPr>
        <w:t xml:space="preserve"> </w:t>
      </w:r>
    </w:p>
    <w:p w:rsidR="0051586A" w:rsidRPr="00297463" w:rsidRDefault="0051586A" w:rsidP="0051586A">
      <w:pPr>
        <w:pStyle w:val="affff1"/>
        <w:spacing w:before="0" w:beforeAutospacing="0" w:after="0" w:afterAutospacing="0"/>
        <w:ind w:firstLine="709"/>
        <w:rPr>
          <w:sz w:val="26"/>
          <w:szCs w:val="26"/>
        </w:rPr>
      </w:pPr>
      <w:r>
        <w:rPr>
          <w:sz w:val="26"/>
          <w:szCs w:val="26"/>
        </w:rPr>
        <w:pict>
          <v:shape id="_x0000_i1061" type="#_x0000_t75" style="width:30pt;height:19.5pt">
            <v:imagedata r:id="rId8" o:title=""/>
          </v:shape>
        </w:pict>
      </w:r>
      <w:r w:rsidRPr="00297463">
        <w:rPr>
          <w:sz w:val="26"/>
          <w:szCs w:val="26"/>
        </w:rPr>
        <w:t xml:space="preserve"> – минимальное предложение из предложений по критерию оценки, сделанных участниками закупки;</w:t>
      </w:r>
    </w:p>
    <w:p w:rsidR="0051586A" w:rsidRPr="00297463" w:rsidRDefault="0051586A" w:rsidP="0051586A">
      <w:pPr>
        <w:pStyle w:val="affff1"/>
        <w:spacing w:before="0" w:beforeAutospacing="0" w:after="0" w:afterAutospacing="0"/>
        <w:ind w:firstLine="709"/>
        <w:rPr>
          <w:sz w:val="26"/>
          <w:szCs w:val="26"/>
        </w:rPr>
      </w:pPr>
      <w:r>
        <w:rPr>
          <w:sz w:val="26"/>
          <w:szCs w:val="26"/>
        </w:rPr>
        <w:pict>
          <v:shape id="_x0000_i1062" type="#_x0000_t75" style="width:17.25pt;height:19.5pt">
            <v:imagedata r:id="rId10" o:title=""/>
          </v:shape>
        </w:pict>
      </w:r>
      <w:r w:rsidRPr="00297463">
        <w:rPr>
          <w:sz w:val="26"/>
          <w:szCs w:val="26"/>
        </w:rPr>
        <w:t xml:space="preserve"> – предложение участника закупки, заявка которого оценивается.</w:t>
      </w:r>
    </w:p>
    <w:p w:rsidR="0051586A" w:rsidRPr="00297463" w:rsidRDefault="0051586A" w:rsidP="0051586A">
      <w:pPr>
        <w:pStyle w:val="affff1"/>
        <w:spacing w:before="0" w:beforeAutospacing="0" w:after="0" w:afterAutospacing="0"/>
        <w:ind w:firstLine="709"/>
        <w:rPr>
          <w:sz w:val="26"/>
          <w:szCs w:val="26"/>
        </w:rPr>
      </w:pPr>
    </w:p>
    <w:p w:rsidR="0051586A" w:rsidRPr="00297463" w:rsidRDefault="0051586A" w:rsidP="0051586A">
      <w:pPr>
        <w:pStyle w:val="affff1"/>
        <w:spacing w:before="0" w:beforeAutospacing="0" w:after="0" w:afterAutospacing="0"/>
        <w:ind w:firstLine="709"/>
        <w:rPr>
          <w:sz w:val="26"/>
          <w:szCs w:val="26"/>
        </w:rPr>
      </w:pPr>
      <w:r w:rsidRPr="00297463">
        <w:rPr>
          <w:sz w:val="26"/>
          <w:szCs w:val="26"/>
        </w:rPr>
        <w:t xml:space="preserve">б) в случае если </w:t>
      </w:r>
      <w:r>
        <w:rPr>
          <w:sz w:val="26"/>
          <w:szCs w:val="26"/>
        </w:rPr>
        <w:pict>
          <v:shape id="_x0000_i1063" type="#_x0000_t75" style="width:30pt;height:19.5pt">
            <v:imagedata r:id="rId8" o:title=""/>
          </v:shape>
        </w:pict>
      </w:r>
      <w:r w:rsidRPr="00297463">
        <w:rPr>
          <w:sz w:val="26"/>
          <w:szCs w:val="26"/>
        </w:rPr>
        <w:t>&lt; 0,</w:t>
      </w:r>
    </w:p>
    <w:p w:rsidR="0051586A" w:rsidRPr="00297463" w:rsidRDefault="0051586A" w:rsidP="0051586A">
      <w:pPr>
        <w:pStyle w:val="affff1"/>
        <w:spacing w:before="0" w:beforeAutospacing="0" w:after="0" w:afterAutospacing="0"/>
        <w:ind w:firstLine="709"/>
        <w:rPr>
          <w:sz w:val="26"/>
          <w:szCs w:val="26"/>
        </w:rPr>
      </w:pPr>
      <w:r>
        <w:rPr>
          <w:sz w:val="26"/>
          <w:szCs w:val="26"/>
        </w:rPr>
        <w:pict>
          <v:shape id="_x0000_i1064" type="#_x0000_t75" style="width:159.75pt;height:39pt">
            <v:imagedata r:id="rId11" o:title=""/>
          </v:shape>
        </w:pict>
      </w:r>
      <w:r w:rsidRPr="00297463">
        <w:rPr>
          <w:sz w:val="26"/>
          <w:szCs w:val="26"/>
        </w:rPr>
        <w:t>,</w:t>
      </w:r>
    </w:p>
    <w:p w:rsidR="0051586A" w:rsidRPr="00297463" w:rsidRDefault="0051586A" w:rsidP="0051586A">
      <w:pPr>
        <w:pStyle w:val="affff1"/>
        <w:spacing w:before="0" w:beforeAutospacing="0" w:after="0" w:afterAutospacing="0"/>
        <w:ind w:firstLine="709"/>
        <w:rPr>
          <w:sz w:val="26"/>
          <w:szCs w:val="26"/>
        </w:rPr>
      </w:pPr>
      <w:r w:rsidRPr="00297463">
        <w:rPr>
          <w:sz w:val="26"/>
          <w:szCs w:val="26"/>
        </w:rPr>
        <w:t>где:</w:t>
      </w:r>
    </w:p>
    <w:p w:rsidR="0051586A" w:rsidRPr="00297463" w:rsidRDefault="0051586A" w:rsidP="0051586A">
      <w:pPr>
        <w:pStyle w:val="affff1"/>
        <w:spacing w:before="0" w:beforeAutospacing="0" w:after="0" w:afterAutospacing="0"/>
        <w:ind w:firstLine="709"/>
        <w:rPr>
          <w:i/>
          <w:sz w:val="26"/>
          <w:szCs w:val="26"/>
        </w:rPr>
      </w:pPr>
      <w:r w:rsidRPr="00297463">
        <w:rPr>
          <w:i/>
          <w:sz w:val="26"/>
          <w:szCs w:val="26"/>
        </w:rPr>
        <w:t>ЦБ</w:t>
      </w:r>
      <w:r w:rsidRPr="00297463">
        <w:rPr>
          <w:i/>
          <w:sz w:val="26"/>
          <w:szCs w:val="26"/>
          <w:vertAlign w:val="subscript"/>
          <w:lang w:val="en-US"/>
        </w:rPr>
        <w:t>i</w:t>
      </w:r>
      <w:r w:rsidRPr="00297463">
        <w:rPr>
          <w:i/>
          <w:sz w:val="26"/>
          <w:szCs w:val="26"/>
        </w:rPr>
        <w:t xml:space="preserve"> – </w:t>
      </w:r>
      <w:r w:rsidRPr="00297463">
        <w:rPr>
          <w:sz w:val="26"/>
          <w:szCs w:val="26"/>
        </w:rPr>
        <w:t>количество баллов по критерию оценки «цена контракта»;</w:t>
      </w:r>
      <w:r w:rsidRPr="00297463">
        <w:rPr>
          <w:i/>
          <w:sz w:val="26"/>
          <w:szCs w:val="26"/>
        </w:rPr>
        <w:t xml:space="preserve"> </w:t>
      </w:r>
    </w:p>
    <w:p w:rsidR="0051586A" w:rsidRPr="00297463" w:rsidRDefault="0051586A" w:rsidP="0051586A">
      <w:pPr>
        <w:pStyle w:val="affff1"/>
        <w:spacing w:before="0" w:beforeAutospacing="0" w:after="0" w:afterAutospacing="0"/>
        <w:ind w:firstLine="709"/>
        <w:rPr>
          <w:sz w:val="26"/>
          <w:szCs w:val="26"/>
        </w:rPr>
      </w:pPr>
      <w:r>
        <w:rPr>
          <w:sz w:val="26"/>
          <w:szCs w:val="26"/>
        </w:rPr>
        <w:pict>
          <v:shape id="_x0000_i1065" type="#_x0000_t75" style="width:31.5pt;height:21pt">
            <v:imagedata r:id="rId12" o:title=""/>
          </v:shape>
        </w:pict>
      </w:r>
      <w:r w:rsidRPr="00297463">
        <w:rPr>
          <w:sz w:val="26"/>
          <w:szCs w:val="26"/>
        </w:rPr>
        <w:t>– максимальное предложение из предложений по критерию, сделанных участниками закупки.</w:t>
      </w:r>
    </w:p>
    <w:p w:rsidR="0051586A" w:rsidRPr="00297463" w:rsidRDefault="0051586A" w:rsidP="0051586A">
      <w:pPr>
        <w:pStyle w:val="affff1"/>
        <w:spacing w:before="0" w:beforeAutospacing="0" w:after="0" w:afterAutospacing="0"/>
        <w:ind w:firstLine="709"/>
        <w:rPr>
          <w:sz w:val="26"/>
          <w:szCs w:val="26"/>
        </w:rPr>
      </w:pPr>
      <w:r>
        <w:rPr>
          <w:sz w:val="26"/>
          <w:szCs w:val="26"/>
        </w:rPr>
        <w:pict>
          <v:shape id="_x0000_i1066" type="#_x0000_t75" style="width:17.25pt;height:19.5pt">
            <v:imagedata r:id="rId10" o:title=""/>
          </v:shape>
        </w:pict>
      </w:r>
      <w:r w:rsidRPr="00297463">
        <w:rPr>
          <w:sz w:val="26"/>
          <w:szCs w:val="26"/>
        </w:rPr>
        <w:t xml:space="preserve"> – предложение участника закупки, заявка которого оценивается.</w:t>
      </w:r>
    </w:p>
    <w:p w:rsidR="0051586A" w:rsidRPr="00297463" w:rsidRDefault="0051586A" w:rsidP="0051586A">
      <w:pPr>
        <w:pStyle w:val="affff1"/>
        <w:spacing w:before="0" w:beforeAutospacing="0" w:after="0" w:afterAutospacing="0"/>
        <w:ind w:firstLine="709"/>
        <w:rPr>
          <w:sz w:val="26"/>
          <w:szCs w:val="26"/>
        </w:rPr>
      </w:pPr>
    </w:p>
    <w:p w:rsidR="0051586A" w:rsidRPr="00297463" w:rsidRDefault="0051586A" w:rsidP="0051586A">
      <w:pPr>
        <w:pStyle w:val="affff1"/>
        <w:spacing w:before="0" w:beforeAutospacing="0" w:after="0" w:afterAutospacing="0"/>
        <w:ind w:firstLine="709"/>
        <w:jc w:val="both"/>
        <w:rPr>
          <w:b/>
          <w:bCs/>
          <w:sz w:val="26"/>
          <w:szCs w:val="26"/>
        </w:rPr>
      </w:pPr>
      <w:r w:rsidRPr="00297463">
        <w:rPr>
          <w:b/>
          <w:sz w:val="26"/>
          <w:szCs w:val="26"/>
        </w:rPr>
        <w:t>2.1 Качественные, функциональные и экологические характеристики объекта закупки.</w:t>
      </w:r>
    </w:p>
    <w:p w:rsidR="0051586A" w:rsidRPr="00297463" w:rsidRDefault="0051586A" w:rsidP="0051586A">
      <w:pPr>
        <w:pStyle w:val="affff1"/>
        <w:spacing w:before="0" w:beforeAutospacing="0" w:after="0" w:afterAutospacing="0"/>
        <w:ind w:firstLine="709"/>
        <w:jc w:val="both"/>
        <w:rPr>
          <w:b/>
          <w:sz w:val="26"/>
          <w:szCs w:val="26"/>
        </w:rPr>
      </w:pPr>
      <w:r w:rsidRPr="00297463">
        <w:rPr>
          <w:b/>
          <w:sz w:val="26"/>
          <w:szCs w:val="26"/>
        </w:rPr>
        <w:t>Величина значимости критерия – 30 %</w:t>
      </w:r>
    </w:p>
    <w:p w:rsidR="0051586A" w:rsidRPr="00297463" w:rsidRDefault="0051586A" w:rsidP="0051586A">
      <w:pPr>
        <w:pStyle w:val="affff1"/>
        <w:spacing w:before="0" w:beforeAutospacing="0" w:after="0" w:afterAutospacing="0"/>
        <w:ind w:firstLine="709"/>
        <w:jc w:val="both"/>
        <w:rPr>
          <w:b/>
          <w:sz w:val="26"/>
          <w:szCs w:val="26"/>
        </w:rPr>
      </w:pPr>
      <w:r w:rsidRPr="00297463">
        <w:rPr>
          <w:b/>
          <w:sz w:val="26"/>
          <w:szCs w:val="26"/>
        </w:rPr>
        <w:t>Коэффициент значимости критерия оценки – 0,30</w:t>
      </w:r>
    </w:p>
    <w:p w:rsidR="0051586A" w:rsidRPr="00297463" w:rsidRDefault="0051586A" w:rsidP="0051586A">
      <w:pPr>
        <w:pStyle w:val="affff1"/>
        <w:spacing w:before="0" w:beforeAutospacing="0" w:after="0" w:afterAutospacing="0"/>
        <w:ind w:firstLine="709"/>
        <w:jc w:val="both"/>
        <w:rPr>
          <w:b/>
          <w:sz w:val="26"/>
          <w:szCs w:val="26"/>
        </w:rPr>
      </w:pPr>
    </w:p>
    <w:p w:rsidR="0051586A" w:rsidRPr="00297463" w:rsidRDefault="0051586A" w:rsidP="0051586A">
      <w:pPr>
        <w:pStyle w:val="affff1"/>
        <w:spacing w:before="0" w:beforeAutospacing="0" w:after="0" w:afterAutospacing="0"/>
        <w:ind w:firstLine="709"/>
        <w:jc w:val="both"/>
        <w:rPr>
          <w:b/>
          <w:sz w:val="26"/>
          <w:szCs w:val="26"/>
        </w:rPr>
      </w:pPr>
      <w:r w:rsidRPr="00297463">
        <w:rPr>
          <w:b/>
          <w:sz w:val="26"/>
          <w:szCs w:val="26"/>
        </w:rPr>
        <w:t>Применяемый показатель данного критерия:</w:t>
      </w:r>
    </w:p>
    <w:p w:rsidR="0051586A" w:rsidRPr="00297463" w:rsidRDefault="0051586A" w:rsidP="0051586A">
      <w:pPr>
        <w:pStyle w:val="affff1"/>
        <w:spacing w:before="0" w:beforeAutospacing="0" w:after="0" w:afterAutospacing="0"/>
        <w:ind w:firstLine="709"/>
        <w:jc w:val="both"/>
        <w:rPr>
          <w:b/>
          <w:bCs/>
          <w:sz w:val="26"/>
          <w:szCs w:val="26"/>
        </w:rPr>
      </w:pPr>
      <w:r w:rsidRPr="00297463">
        <w:rPr>
          <w:b/>
          <w:sz w:val="26"/>
          <w:szCs w:val="26"/>
        </w:rPr>
        <w:t xml:space="preserve">2.1.1. </w:t>
      </w:r>
      <w:r w:rsidRPr="000D5616">
        <w:rPr>
          <w:b/>
          <w:bCs/>
          <w:sz w:val="26"/>
          <w:szCs w:val="26"/>
        </w:rPr>
        <w:t>Наличие сертификата соответствия Системе менеджмента безопасности на производстве пищевых продуктов, выданного в соответствии с требованиями  ГОСТ Р ИСО 22000-2007 (ISO 22000:2005).</w:t>
      </w:r>
    </w:p>
    <w:p w:rsidR="0051586A" w:rsidRPr="00297463" w:rsidRDefault="0051586A" w:rsidP="0051586A">
      <w:pPr>
        <w:spacing w:after="0"/>
        <w:ind w:firstLine="709"/>
        <w:rPr>
          <w:b/>
          <w:sz w:val="26"/>
          <w:szCs w:val="26"/>
        </w:rPr>
      </w:pPr>
      <w:r w:rsidRPr="00297463">
        <w:rPr>
          <w:b/>
          <w:sz w:val="26"/>
          <w:szCs w:val="26"/>
        </w:rPr>
        <w:t>Максимальное значение показателя в баллах -100</w:t>
      </w:r>
    </w:p>
    <w:p w:rsidR="0051586A" w:rsidRPr="00297463" w:rsidRDefault="0051586A" w:rsidP="0051586A">
      <w:pPr>
        <w:spacing w:after="0"/>
        <w:ind w:firstLine="709"/>
        <w:rPr>
          <w:b/>
          <w:sz w:val="26"/>
          <w:szCs w:val="26"/>
        </w:rPr>
      </w:pPr>
      <w:r w:rsidRPr="00297463">
        <w:rPr>
          <w:b/>
          <w:sz w:val="26"/>
          <w:szCs w:val="26"/>
        </w:rPr>
        <w:t>Коэффициент значимости показателя: 0,7</w:t>
      </w:r>
    </w:p>
    <w:p w:rsidR="0051586A" w:rsidRPr="00297463" w:rsidRDefault="0051586A" w:rsidP="0051586A">
      <w:pPr>
        <w:spacing w:after="0"/>
        <w:ind w:firstLine="709"/>
        <w:rPr>
          <w:b/>
          <w:sz w:val="26"/>
          <w:szCs w:val="26"/>
        </w:rPr>
      </w:pPr>
      <w:r w:rsidRPr="00297463">
        <w:rPr>
          <w:b/>
          <w:sz w:val="26"/>
          <w:szCs w:val="26"/>
        </w:rPr>
        <w:t xml:space="preserve">По данному показателю оценивается: </w:t>
      </w:r>
    </w:p>
    <w:p w:rsidR="0051586A" w:rsidRDefault="0051586A" w:rsidP="0051586A">
      <w:pPr>
        <w:pStyle w:val="affff1"/>
        <w:spacing w:before="0" w:beforeAutospacing="0" w:after="0" w:afterAutospacing="0"/>
        <w:ind w:firstLine="709"/>
        <w:jc w:val="both"/>
        <w:rPr>
          <w:bCs/>
          <w:sz w:val="26"/>
          <w:szCs w:val="26"/>
          <w:lang w:val="ru-RU"/>
        </w:rPr>
      </w:pPr>
      <w:r>
        <w:rPr>
          <w:sz w:val="26"/>
          <w:szCs w:val="26"/>
          <w:lang w:val="ru-RU"/>
        </w:rPr>
        <w:t>Наличие</w:t>
      </w:r>
      <w:r w:rsidRPr="00297463">
        <w:rPr>
          <w:sz w:val="26"/>
          <w:szCs w:val="26"/>
        </w:rPr>
        <w:t xml:space="preserve"> </w:t>
      </w:r>
      <w:r>
        <w:rPr>
          <w:sz w:val="26"/>
          <w:szCs w:val="26"/>
          <w:lang w:val="ru-RU"/>
        </w:rPr>
        <w:t xml:space="preserve">у участника закупки </w:t>
      </w:r>
      <w:r w:rsidRPr="00297463">
        <w:rPr>
          <w:sz w:val="26"/>
          <w:szCs w:val="26"/>
        </w:rPr>
        <w:t xml:space="preserve">действующего </w:t>
      </w:r>
      <w:r w:rsidRPr="00686EDC">
        <w:rPr>
          <w:sz w:val="26"/>
          <w:szCs w:val="26"/>
        </w:rPr>
        <w:t xml:space="preserve">на момент начала оказания услуг </w:t>
      </w:r>
      <w:r w:rsidRPr="00801770">
        <w:rPr>
          <w:sz w:val="26"/>
          <w:szCs w:val="26"/>
        </w:rPr>
        <w:t>сертификата соответствия Системе менеджмента безопасности на производстве пищевых продуктов, выданного в соответствии с требованиями ГОСТ Р ИСО 22000-2007 (ISO 22000:2005)</w:t>
      </w:r>
      <w:r>
        <w:rPr>
          <w:sz w:val="26"/>
          <w:szCs w:val="26"/>
          <w:lang w:val="ru-RU"/>
        </w:rPr>
        <w:t>,</w:t>
      </w:r>
      <w:r w:rsidRPr="00801770">
        <w:rPr>
          <w:sz w:val="26"/>
          <w:szCs w:val="26"/>
        </w:rPr>
        <w:t xml:space="preserve"> в который включено требование о внедрении ХАССП как важнейшей составляющей международного стандарта ISO 220</w:t>
      </w:r>
      <w:r>
        <w:rPr>
          <w:sz w:val="26"/>
          <w:szCs w:val="26"/>
        </w:rPr>
        <w:t xml:space="preserve">00:2005 (ГОСТ Р ИСО 22000-2007), </w:t>
      </w:r>
      <w:r w:rsidRPr="00297463">
        <w:rPr>
          <w:sz w:val="26"/>
          <w:szCs w:val="26"/>
        </w:rPr>
        <w:t>н</w:t>
      </w:r>
      <w:r w:rsidRPr="00297463">
        <w:rPr>
          <w:bCs/>
          <w:sz w:val="26"/>
          <w:szCs w:val="26"/>
        </w:rPr>
        <w:t>аличие в штате участника закупки аттестованных аудиторов по системе ХАССП</w:t>
      </w:r>
      <w:r>
        <w:rPr>
          <w:bCs/>
          <w:sz w:val="26"/>
          <w:szCs w:val="26"/>
          <w:lang w:val="ru-RU"/>
        </w:rPr>
        <w:t>.</w:t>
      </w:r>
    </w:p>
    <w:p w:rsidR="0051586A" w:rsidRPr="00297463" w:rsidRDefault="0051586A" w:rsidP="0051586A">
      <w:pPr>
        <w:pStyle w:val="affff1"/>
        <w:spacing w:before="0" w:beforeAutospacing="0" w:after="0" w:afterAutospacing="0"/>
        <w:ind w:firstLine="709"/>
        <w:jc w:val="both"/>
        <w:rPr>
          <w:sz w:val="26"/>
          <w:szCs w:val="26"/>
        </w:rPr>
      </w:pPr>
      <w:r>
        <w:rPr>
          <w:bCs/>
          <w:sz w:val="26"/>
          <w:szCs w:val="26"/>
          <w:lang w:val="ru-RU"/>
        </w:rPr>
        <w:t xml:space="preserve">Подтверждается копией указанного выше сертификата соответствия </w:t>
      </w:r>
      <w:r w:rsidRPr="006649D4">
        <w:rPr>
          <w:bCs/>
          <w:sz w:val="26"/>
          <w:szCs w:val="26"/>
          <w:lang w:val="ru-RU"/>
        </w:rPr>
        <w:t>Системе менеджмента безопасности на производстве пищевых продуктов</w:t>
      </w:r>
      <w:r>
        <w:rPr>
          <w:bCs/>
          <w:sz w:val="26"/>
          <w:szCs w:val="26"/>
          <w:lang w:val="ru-RU"/>
        </w:rPr>
        <w:t xml:space="preserve">, </w:t>
      </w:r>
      <w:r w:rsidRPr="00297463">
        <w:rPr>
          <w:bCs/>
          <w:sz w:val="26"/>
          <w:szCs w:val="26"/>
        </w:rPr>
        <w:t xml:space="preserve">копиями сертификатов на аудиторов, </w:t>
      </w:r>
      <w:r w:rsidRPr="000B4DD7">
        <w:rPr>
          <w:bCs/>
          <w:sz w:val="26"/>
          <w:szCs w:val="26"/>
        </w:rPr>
        <w:t>аттестова</w:t>
      </w:r>
      <w:r>
        <w:rPr>
          <w:bCs/>
          <w:sz w:val="26"/>
          <w:szCs w:val="26"/>
        </w:rPr>
        <w:t xml:space="preserve">нных аудиторов по системе ХАССП, </w:t>
      </w:r>
      <w:r w:rsidRPr="00297463">
        <w:rPr>
          <w:bCs/>
          <w:sz w:val="26"/>
          <w:szCs w:val="26"/>
        </w:rPr>
        <w:t>копиями трудовых договоров</w:t>
      </w:r>
      <w:r>
        <w:rPr>
          <w:bCs/>
          <w:sz w:val="26"/>
          <w:szCs w:val="26"/>
          <w:lang w:val="ru-RU"/>
        </w:rPr>
        <w:t xml:space="preserve"> или договоров гражданско-правового характера</w:t>
      </w:r>
      <w:r w:rsidRPr="00297463">
        <w:rPr>
          <w:bCs/>
          <w:sz w:val="26"/>
          <w:szCs w:val="26"/>
        </w:rPr>
        <w:t xml:space="preserve"> </w:t>
      </w:r>
      <w:r>
        <w:rPr>
          <w:bCs/>
          <w:sz w:val="26"/>
          <w:szCs w:val="26"/>
          <w:lang w:val="ru-RU"/>
        </w:rPr>
        <w:t xml:space="preserve">на </w:t>
      </w:r>
      <w:r w:rsidRPr="00297463">
        <w:rPr>
          <w:bCs/>
          <w:sz w:val="26"/>
          <w:szCs w:val="26"/>
        </w:rPr>
        <w:t>аудиторов.</w:t>
      </w:r>
      <w:r w:rsidRPr="00297463">
        <w:rPr>
          <w:b/>
          <w:bCs/>
          <w:sz w:val="26"/>
          <w:szCs w:val="26"/>
        </w:rPr>
        <w:t xml:space="preserve"> </w:t>
      </w:r>
    </w:p>
    <w:p w:rsidR="0051586A" w:rsidRPr="006649D4" w:rsidRDefault="0051586A" w:rsidP="0051586A">
      <w:pPr>
        <w:pStyle w:val="affff1"/>
        <w:spacing w:before="0" w:beforeAutospacing="0" w:after="0" w:afterAutospacing="0"/>
        <w:ind w:firstLine="709"/>
        <w:rPr>
          <w:sz w:val="26"/>
          <w:szCs w:val="26"/>
          <w:lang w:val="ru-RU"/>
        </w:rPr>
      </w:pPr>
      <w:r>
        <w:rPr>
          <w:sz w:val="26"/>
          <w:szCs w:val="26"/>
          <w:lang w:val="ru-RU"/>
        </w:rPr>
        <w:t>Порядок оценки:</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 xml:space="preserve">0 баллов – при отсутствии </w:t>
      </w:r>
      <w:r>
        <w:rPr>
          <w:sz w:val="26"/>
          <w:szCs w:val="26"/>
          <w:lang w:val="ru-RU"/>
        </w:rPr>
        <w:t>в составе заявки на участие в закупке копии</w:t>
      </w:r>
      <w:r w:rsidRPr="000B4DD7">
        <w:rPr>
          <w:sz w:val="26"/>
          <w:szCs w:val="26"/>
          <w:lang w:val="ru-RU"/>
        </w:rPr>
        <w:t xml:space="preserve"> сертификата соответствия Системе менеджмента безопасности на производстве пищевых продуктов, выданного в соответствии с требованиями ГОСТ Р ИСО 22000-2007 (ISO 22000:2005), в который включено требование о внедрении ХАССП как важнейшей составляющей международного стандарта ISO 22000:2005 (ГОСТ Р ИСО 22000-2007)</w:t>
      </w:r>
      <w:r>
        <w:rPr>
          <w:sz w:val="26"/>
          <w:szCs w:val="26"/>
          <w:lang w:val="ru-RU"/>
        </w:rPr>
        <w:t xml:space="preserve"> </w:t>
      </w:r>
      <w:r w:rsidRPr="00297463">
        <w:rPr>
          <w:sz w:val="26"/>
          <w:szCs w:val="26"/>
        </w:rPr>
        <w:t xml:space="preserve">сертификата соответствия, </w:t>
      </w:r>
      <w:r w:rsidRPr="000B4DD7">
        <w:rPr>
          <w:bCs/>
          <w:sz w:val="26"/>
          <w:szCs w:val="26"/>
        </w:rPr>
        <w:t>копи</w:t>
      </w:r>
      <w:r>
        <w:rPr>
          <w:bCs/>
          <w:sz w:val="26"/>
          <w:szCs w:val="26"/>
          <w:lang w:val="ru-RU"/>
        </w:rPr>
        <w:t>й</w:t>
      </w:r>
      <w:r w:rsidRPr="000B4DD7">
        <w:rPr>
          <w:bCs/>
          <w:sz w:val="26"/>
          <w:szCs w:val="26"/>
        </w:rPr>
        <w:t xml:space="preserve"> сертификатов на аудиторов, аттестованных аудиторов по системе ХАССП, копи</w:t>
      </w:r>
      <w:r>
        <w:rPr>
          <w:bCs/>
          <w:sz w:val="26"/>
          <w:szCs w:val="26"/>
          <w:lang w:val="ru-RU"/>
        </w:rPr>
        <w:t>й</w:t>
      </w:r>
      <w:r w:rsidRPr="000B4DD7">
        <w:rPr>
          <w:bCs/>
          <w:sz w:val="26"/>
          <w:szCs w:val="26"/>
        </w:rPr>
        <w:t xml:space="preserve"> трудовых договоров или договоров гражданско-правового характера на аудиторов</w:t>
      </w:r>
      <w:r w:rsidRPr="00297463">
        <w:rPr>
          <w:bCs/>
          <w:sz w:val="26"/>
          <w:szCs w:val="26"/>
        </w:rPr>
        <w:t>.</w:t>
      </w:r>
    </w:p>
    <w:p w:rsidR="0051586A" w:rsidRDefault="0051586A" w:rsidP="0051586A">
      <w:pPr>
        <w:pStyle w:val="affff1"/>
        <w:spacing w:before="0" w:beforeAutospacing="0" w:after="0" w:afterAutospacing="0"/>
        <w:ind w:firstLine="709"/>
        <w:jc w:val="both"/>
        <w:rPr>
          <w:sz w:val="26"/>
          <w:szCs w:val="26"/>
        </w:rPr>
      </w:pPr>
      <w:r w:rsidRPr="00297463">
        <w:rPr>
          <w:sz w:val="26"/>
          <w:szCs w:val="26"/>
        </w:rPr>
        <w:t xml:space="preserve">100 баллов – при наличии </w:t>
      </w:r>
      <w:r w:rsidRPr="000B4DD7">
        <w:rPr>
          <w:sz w:val="26"/>
          <w:szCs w:val="26"/>
        </w:rPr>
        <w:t>в составе заявки на участие в закупке копии сертификата соответствия Системе менеджмента безопасности на производстве пищевых продуктов, выданного в соответствии с требованиями ГОСТ Р ИСО 22000-2007 (ISO 22000:2005), в который включено требование о внедрении ХАССП как важнейшей составляющей международного стандарта ISO 22000:2005 (ГОСТ Р ИСО 22000-2007) сертификата соответствия, копий сертификатов на аудиторов, аттестованных аудиторов по системе ХАССП, копий трудовых договоров или договоров гражданско-правового характера на аудиторов.</w:t>
      </w:r>
    </w:p>
    <w:p w:rsidR="0051586A" w:rsidRPr="0098698A" w:rsidRDefault="0051586A" w:rsidP="0051586A">
      <w:pPr>
        <w:spacing w:after="0"/>
        <w:ind w:firstLine="709"/>
        <w:rPr>
          <w:sz w:val="26"/>
          <w:szCs w:val="26"/>
        </w:rPr>
      </w:pPr>
      <w:r w:rsidRPr="0098698A">
        <w:rPr>
          <w:sz w:val="26"/>
          <w:szCs w:val="26"/>
        </w:rPr>
        <w:t>Данный показатель рассчитывается следующим образом:</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object w:dxaOrig="260" w:dyaOrig="279">
          <v:shape id="_x0000_i1067" type="#_x0000_t75" style="width:12.75pt;height:14.25pt" o:ole="">
            <v:imagedata r:id="rId13" o:title=""/>
          </v:shape>
          <o:OLEObject Type="Embed" ProgID="Equation.3" ShapeID="_x0000_i1067" DrawAspect="Content" ObjectID="_1600871419" r:id="rId14"/>
        </w:object>
      </w:r>
      <w:r w:rsidRPr="00297463">
        <w:rPr>
          <w:sz w:val="26"/>
          <w:szCs w:val="26"/>
        </w:rPr>
        <w:t xml:space="preserve"> =  КЗ x  </w:t>
      </w:r>
      <w:r>
        <w:rPr>
          <w:sz w:val="26"/>
          <w:szCs w:val="26"/>
        </w:rPr>
        <w:pict>
          <v:shape id="_x0000_i1068" type="#_x0000_t75" style="width:15.75pt;height:20.25pt;visibility:visible">
            <v:imagedata r:id="rId15" o:title=""/>
          </v:shape>
        </w:pict>
      </w:r>
    </w:p>
    <w:p w:rsidR="0051586A" w:rsidRPr="00297463" w:rsidRDefault="0051586A" w:rsidP="0051586A">
      <w:pPr>
        <w:spacing w:after="0"/>
        <w:ind w:firstLine="709"/>
        <w:rPr>
          <w:sz w:val="26"/>
          <w:szCs w:val="26"/>
        </w:rPr>
      </w:pPr>
      <w:r w:rsidRPr="00297463">
        <w:rPr>
          <w:sz w:val="26"/>
          <w:szCs w:val="26"/>
        </w:rPr>
        <w:t>где:</w:t>
      </w:r>
    </w:p>
    <w:p w:rsidR="0051586A" w:rsidRPr="00297463" w:rsidRDefault="0051586A" w:rsidP="0051586A">
      <w:pPr>
        <w:spacing w:after="0"/>
        <w:ind w:firstLine="709"/>
        <w:rPr>
          <w:sz w:val="26"/>
          <w:szCs w:val="26"/>
        </w:rPr>
      </w:pPr>
      <w:r w:rsidRPr="00297463">
        <w:rPr>
          <w:sz w:val="26"/>
          <w:szCs w:val="26"/>
        </w:rPr>
        <w:t>КЗ - коэффициент значимости показателя.</w:t>
      </w:r>
    </w:p>
    <w:p w:rsidR="0051586A" w:rsidRPr="00297463" w:rsidRDefault="0051586A" w:rsidP="0051586A">
      <w:pPr>
        <w:spacing w:after="0"/>
        <w:ind w:firstLine="709"/>
        <w:rPr>
          <w:sz w:val="26"/>
          <w:szCs w:val="26"/>
        </w:rPr>
      </w:pPr>
      <w:r>
        <w:rPr>
          <w:sz w:val="26"/>
          <w:szCs w:val="26"/>
        </w:rPr>
        <w:pict>
          <v:shape id="_x0000_i1069" type="#_x0000_t75" style="width:15.75pt;height:20.25pt;visibility:visible">
            <v:imagedata r:id="rId15" o:title=""/>
          </v:shape>
        </w:pict>
      </w:r>
      <w:r w:rsidRPr="00297463">
        <w:rPr>
          <w:sz w:val="26"/>
          <w:szCs w:val="26"/>
        </w:rPr>
        <w:t xml:space="preserve"> - балл участника закупки</w:t>
      </w:r>
    </w:p>
    <w:p w:rsidR="0051586A" w:rsidRPr="00297463" w:rsidRDefault="0051586A" w:rsidP="0051586A">
      <w:pPr>
        <w:spacing w:after="0"/>
        <w:ind w:firstLine="709"/>
        <w:rPr>
          <w:sz w:val="26"/>
          <w:szCs w:val="26"/>
        </w:rPr>
      </w:pPr>
    </w:p>
    <w:p w:rsidR="0051586A" w:rsidRDefault="0051586A" w:rsidP="0051586A">
      <w:pPr>
        <w:pStyle w:val="affff1"/>
        <w:spacing w:before="0" w:beforeAutospacing="0" w:after="0" w:afterAutospacing="0"/>
        <w:ind w:firstLine="709"/>
        <w:jc w:val="both"/>
        <w:rPr>
          <w:b/>
          <w:sz w:val="26"/>
          <w:szCs w:val="26"/>
        </w:rPr>
      </w:pPr>
      <w:r w:rsidRPr="00297463">
        <w:rPr>
          <w:b/>
          <w:sz w:val="26"/>
          <w:szCs w:val="26"/>
        </w:rPr>
        <w:t>2.1.2. Наличие у участника конкурса специализированных программных продуктов</w:t>
      </w:r>
    </w:p>
    <w:p w:rsidR="0051586A" w:rsidRPr="00297463" w:rsidRDefault="0051586A" w:rsidP="0051586A">
      <w:pPr>
        <w:spacing w:after="0"/>
        <w:ind w:firstLine="709"/>
        <w:rPr>
          <w:b/>
          <w:sz w:val="26"/>
          <w:szCs w:val="26"/>
        </w:rPr>
      </w:pPr>
      <w:r w:rsidRPr="00297463">
        <w:rPr>
          <w:b/>
          <w:sz w:val="26"/>
          <w:szCs w:val="26"/>
        </w:rPr>
        <w:t>Максимальное значение показателя в баллах -100</w:t>
      </w:r>
    </w:p>
    <w:p w:rsidR="0051586A" w:rsidRPr="00297463" w:rsidRDefault="0051586A" w:rsidP="0051586A">
      <w:pPr>
        <w:spacing w:after="0"/>
        <w:ind w:firstLine="709"/>
        <w:rPr>
          <w:b/>
          <w:sz w:val="26"/>
          <w:szCs w:val="26"/>
        </w:rPr>
      </w:pPr>
      <w:r w:rsidRPr="00297463">
        <w:rPr>
          <w:b/>
          <w:sz w:val="26"/>
          <w:szCs w:val="26"/>
        </w:rPr>
        <w:t>Коэффициент значимости показателя: 0,3</w:t>
      </w:r>
    </w:p>
    <w:p w:rsidR="0051586A" w:rsidRPr="00297463" w:rsidRDefault="0051586A" w:rsidP="0051586A">
      <w:pPr>
        <w:spacing w:after="0"/>
        <w:ind w:firstLine="709"/>
        <w:rPr>
          <w:b/>
          <w:sz w:val="26"/>
          <w:szCs w:val="26"/>
        </w:rPr>
      </w:pPr>
      <w:r w:rsidRPr="00297463">
        <w:rPr>
          <w:b/>
          <w:sz w:val="26"/>
          <w:szCs w:val="26"/>
        </w:rPr>
        <w:t xml:space="preserve">По данному показателю оценивается: </w:t>
      </w:r>
    </w:p>
    <w:p w:rsidR="0051586A" w:rsidRDefault="0051586A" w:rsidP="0051586A">
      <w:pPr>
        <w:pStyle w:val="affff1"/>
        <w:spacing w:before="0" w:beforeAutospacing="0" w:after="0" w:afterAutospacing="0"/>
        <w:ind w:firstLine="709"/>
        <w:jc w:val="both"/>
        <w:rPr>
          <w:sz w:val="26"/>
          <w:szCs w:val="26"/>
        </w:rPr>
      </w:pPr>
      <w:r>
        <w:rPr>
          <w:sz w:val="26"/>
          <w:szCs w:val="26"/>
          <w:lang w:val="ru-RU"/>
        </w:rPr>
        <w:t>Наличие у участника закупки п</w:t>
      </w:r>
      <w:r w:rsidRPr="00297463">
        <w:rPr>
          <w:sz w:val="26"/>
          <w:szCs w:val="26"/>
        </w:rPr>
        <w:t>програм</w:t>
      </w:r>
      <w:r>
        <w:rPr>
          <w:sz w:val="26"/>
          <w:szCs w:val="26"/>
          <w:lang w:val="ru-RU"/>
        </w:rPr>
        <w:t>мы</w:t>
      </w:r>
      <w:r w:rsidRPr="00297463">
        <w:rPr>
          <w:sz w:val="26"/>
          <w:szCs w:val="26"/>
        </w:rPr>
        <w:t xml:space="preserve"> 1С Рарус: «Управление Рестораном» или эквивалент</w:t>
      </w:r>
      <w:r>
        <w:rPr>
          <w:sz w:val="26"/>
          <w:szCs w:val="26"/>
          <w:lang w:val="ru-RU"/>
        </w:rPr>
        <w:t>а</w:t>
      </w:r>
      <w:r w:rsidRPr="00297463">
        <w:rPr>
          <w:sz w:val="26"/>
          <w:szCs w:val="26"/>
        </w:rPr>
        <w:t xml:space="preserve"> – лицензионн</w:t>
      </w:r>
      <w:r>
        <w:rPr>
          <w:sz w:val="26"/>
          <w:szCs w:val="26"/>
          <w:lang w:val="ru-RU"/>
        </w:rPr>
        <w:t>ой</w:t>
      </w:r>
      <w:r w:rsidRPr="00297463">
        <w:rPr>
          <w:sz w:val="26"/>
          <w:szCs w:val="26"/>
        </w:rPr>
        <w:t xml:space="preserve"> специализированн</w:t>
      </w:r>
      <w:r>
        <w:rPr>
          <w:sz w:val="26"/>
          <w:szCs w:val="26"/>
          <w:lang w:val="ru-RU"/>
        </w:rPr>
        <w:t>ой</w:t>
      </w:r>
      <w:r w:rsidRPr="00297463">
        <w:rPr>
          <w:sz w:val="26"/>
          <w:szCs w:val="26"/>
        </w:rPr>
        <w:t xml:space="preserve"> программы для организации питания на предприятиях общественного питания.</w:t>
      </w:r>
    </w:p>
    <w:p w:rsidR="0051586A" w:rsidRPr="00D41813" w:rsidRDefault="0051586A" w:rsidP="0051586A">
      <w:pPr>
        <w:spacing w:after="0"/>
        <w:ind w:firstLine="709"/>
        <w:rPr>
          <w:lang w:val="x-none" w:eastAsia="x-none"/>
        </w:rPr>
      </w:pPr>
      <w:r w:rsidRPr="000C0D4E">
        <w:rPr>
          <w:sz w:val="26"/>
          <w:szCs w:val="26"/>
          <w:lang w:eastAsia="x-none"/>
        </w:rPr>
        <w:t>Подтверждается</w:t>
      </w:r>
      <w:r w:rsidRPr="00297463">
        <w:rPr>
          <w:sz w:val="26"/>
          <w:szCs w:val="26"/>
        </w:rPr>
        <w:t xml:space="preserve"> копией документа</w:t>
      </w:r>
      <w:r>
        <w:rPr>
          <w:sz w:val="26"/>
          <w:szCs w:val="26"/>
        </w:rPr>
        <w:t>, подтверждающего наличие права на использование указанного выше программного продукта</w:t>
      </w:r>
      <w:r w:rsidRPr="00297463">
        <w:rPr>
          <w:sz w:val="26"/>
          <w:szCs w:val="26"/>
        </w:rPr>
        <w:t xml:space="preserve"> (накладная, лицензия и т.п.).</w:t>
      </w:r>
    </w:p>
    <w:p w:rsidR="0051586A" w:rsidRPr="00D41813" w:rsidRDefault="0051586A" w:rsidP="0051586A">
      <w:pPr>
        <w:pStyle w:val="affff1"/>
        <w:spacing w:before="0" w:beforeAutospacing="0" w:after="0" w:afterAutospacing="0"/>
        <w:ind w:firstLine="709"/>
        <w:jc w:val="both"/>
        <w:rPr>
          <w:sz w:val="26"/>
          <w:szCs w:val="26"/>
          <w:lang w:val="ru-RU"/>
        </w:rPr>
      </w:pPr>
      <w:r>
        <w:rPr>
          <w:sz w:val="26"/>
          <w:szCs w:val="26"/>
          <w:lang w:val="ru-RU"/>
        </w:rPr>
        <w:t>Порядок оценки:</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 xml:space="preserve">0 баллов – при отсутствии программного продукта; </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100 баллов – при наличии программного продукта 1С Рарус: «Управление Рестораном» или эквивалента</w:t>
      </w:r>
      <w:r>
        <w:rPr>
          <w:sz w:val="26"/>
          <w:szCs w:val="26"/>
          <w:lang w:val="ru-RU"/>
        </w:rPr>
        <w:t>.</w:t>
      </w:r>
      <w:r w:rsidRPr="00297463">
        <w:rPr>
          <w:sz w:val="26"/>
          <w:szCs w:val="26"/>
        </w:rPr>
        <w:t xml:space="preserve"> </w:t>
      </w:r>
    </w:p>
    <w:p w:rsidR="0051586A" w:rsidRPr="0098698A" w:rsidRDefault="0051586A" w:rsidP="0051586A">
      <w:pPr>
        <w:spacing w:after="0"/>
        <w:ind w:firstLine="709"/>
        <w:rPr>
          <w:sz w:val="26"/>
          <w:szCs w:val="26"/>
        </w:rPr>
      </w:pPr>
      <w:r w:rsidRPr="0098698A">
        <w:rPr>
          <w:sz w:val="26"/>
          <w:szCs w:val="26"/>
        </w:rPr>
        <w:t>Данный показатель рассчитывается следующим образом:</w:t>
      </w:r>
    </w:p>
    <w:p w:rsidR="0051586A" w:rsidRPr="00297463" w:rsidRDefault="0051586A" w:rsidP="0051586A">
      <w:pPr>
        <w:widowControl w:val="0"/>
        <w:spacing w:after="0"/>
        <w:ind w:firstLine="709"/>
        <w:rPr>
          <w:sz w:val="26"/>
          <w:szCs w:val="26"/>
          <w:lang w:eastAsia="en-US"/>
        </w:rPr>
      </w:pPr>
      <w:r>
        <w:rPr>
          <w:position w:val="-6"/>
          <w:sz w:val="26"/>
          <w:szCs w:val="26"/>
          <w:lang w:eastAsia="en-US"/>
        </w:rPr>
        <w:pict>
          <v:shape id="_x0000_i1070" type="#_x0000_t75" style="width:15.75pt;height:14.25pt">
            <v:imagedata r:id="rId16" o:title=""/>
          </v:shape>
        </w:pict>
      </w:r>
      <w:r w:rsidRPr="00297463">
        <w:rPr>
          <w:sz w:val="26"/>
          <w:szCs w:val="26"/>
          <w:lang w:eastAsia="en-US"/>
        </w:rPr>
        <w:t xml:space="preserve"> =  КЗ x  </w:t>
      </w:r>
      <w:r>
        <w:rPr>
          <w:noProof/>
          <w:sz w:val="26"/>
          <w:szCs w:val="26"/>
        </w:rPr>
        <w:pict>
          <v:shape id="_x0000_i1071" type="#_x0000_t75" style="width:15.75pt;height:20.25pt;visibility:visible">
            <v:imagedata r:id="rId15" o:title=""/>
          </v:shape>
        </w:pict>
      </w:r>
    </w:p>
    <w:p w:rsidR="0051586A" w:rsidRPr="00297463" w:rsidRDefault="0051586A" w:rsidP="0051586A">
      <w:pPr>
        <w:widowControl w:val="0"/>
        <w:spacing w:after="0"/>
        <w:ind w:firstLine="709"/>
        <w:rPr>
          <w:sz w:val="26"/>
          <w:szCs w:val="26"/>
          <w:lang w:eastAsia="en-US"/>
        </w:rPr>
      </w:pPr>
      <w:r w:rsidRPr="00297463">
        <w:rPr>
          <w:sz w:val="26"/>
          <w:szCs w:val="26"/>
          <w:lang w:eastAsia="en-US"/>
        </w:rPr>
        <w:t>где:</w:t>
      </w:r>
    </w:p>
    <w:p w:rsidR="0051586A" w:rsidRPr="00297463" w:rsidRDefault="0051586A" w:rsidP="0051586A">
      <w:pPr>
        <w:widowControl w:val="0"/>
        <w:spacing w:after="0"/>
        <w:ind w:firstLine="709"/>
        <w:rPr>
          <w:sz w:val="26"/>
          <w:szCs w:val="26"/>
          <w:lang w:eastAsia="en-US"/>
        </w:rPr>
      </w:pPr>
      <w:r w:rsidRPr="00297463">
        <w:rPr>
          <w:sz w:val="26"/>
          <w:szCs w:val="26"/>
          <w:lang w:eastAsia="en-US"/>
        </w:rPr>
        <w:t>КЗ - коэффициент значимости показателя.</w:t>
      </w:r>
    </w:p>
    <w:p w:rsidR="0051586A" w:rsidRPr="00297463" w:rsidRDefault="0051586A" w:rsidP="0051586A">
      <w:pPr>
        <w:spacing w:after="0"/>
        <w:ind w:firstLine="709"/>
        <w:rPr>
          <w:sz w:val="26"/>
          <w:szCs w:val="26"/>
          <w:lang w:eastAsia="en-US"/>
        </w:rPr>
      </w:pPr>
      <w:r>
        <w:rPr>
          <w:noProof/>
          <w:sz w:val="26"/>
          <w:szCs w:val="26"/>
        </w:rPr>
        <w:pict>
          <v:shape id="_x0000_i1072" type="#_x0000_t75" style="width:15.75pt;height:20.25pt;visibility:visible">
            <v:imagedata r:id="rId15" o:title=""/>
          </v:shape>
        </w:pict>
      </w:r>
      <w:r w:rsidRPr="00297463">
        <w:rPr>
          <w:sz w:val="26"/>
          <w:szCs w:val="26"/>
          <w:lang w:eastAsia="en-US"/>
        </w:rPr>
        <w:t xml:space="preserve"> - балл участника закупки</w:t>
      </w:r>
    </w:p>
    <w:p w:rsidR="0051586A" w:rsidRPr="00297463" w:rsidRDefault="0051586A" w:rsidP="0051586A">
      <w:pPr>
        <w:spacing w:after="0"/>
        <w:ind w:firstLine="709"/>
        <w:rPr>
          <w:b/>
          <w:sz w:val="26"/>
          <w:szCs w:val="26"/>
          <w:lang w:eastAsia="en-US"/>
        </w:rPr>
      </w:pPr>
    </w:p>
    <w:p w:rsidR="0051586A" w:rsidRPr="0098698A" w:rsidRDefault="0051586A" w:rsidP="0051586A">
      <w:pPr>
        <w:autoSpaceDE w:val="0"/>
        <w:autoSpaceDN w:val="0"/>
        <w:adjustRightInd w:val="0"/>
        <w:spacing w:after="0"/>
        <w:ind w:firstLine="700"/>
        <w:rPr>
          <w:sz w:val="26"/>
          <w:szCs w:val="26"/>
        </w:rPr>
      </w:pPr>
      <w:r w:rsidRPr="0098698A">
        <w:rPr>
          <w:sz w:val="26"/>
          <w:szCs w:val="26"/>
        </w:rPr>
        <w:t xml:space="preserve">Оценка </w:t>
      </w:r>
      <w:r>
        <w:rPr>
          <w:sz w:val="26"/>
          <w:szCs w:val="26"/>
        </w:rPr>
        <w:t xml:space="preserve">по </w:t>
      </w:r>
      <w:r w:rsidRPr="0098698A">
        <w:rPr>
          <w:sz w:val="26"/>
          <w:szCs w:val="26"/>
        </w:rPr>
        <w:t>критери</w:t>
      </w:r>
      <w:r>
        <w:rPr>
          <w:sz w:val="26"/>
          <w:szCs w:val="26"/>
        </w:rPr>
        <w:t>ю</w:t>
      </w:r>
      <w:r w:rsidRPr="0098698A">
        <w:rPr>
          <w:sz w:val="26"/>
          <w:szCs w:val="26"/>
        </w:rPr>
        <w:t xml:space="preserve"> </w:t>
      </w:r>
      <w:r>
        <w:rPr>
          <w:sz w:val="26"/>
          <w:szCs w:val="26"/>
        </w:rPr>
        <w:t>«</w:t>
      </w:r>
      <w:r w:rsidRPr="00DA6166">
        <w:rPr>
          <w:sz w:val="26"/>
          <w:szCs w:val="26"/>
        </w:rPr>
        <w:t>Качественные, функциональные и экологические характеристики объекта закупки</w:t>
      </w:r>
      <w:r>
        <w:rPr>
          <w:sz w:val="26"/>
          <w:szCs w:val="26"/>
        </w:rPr>
        <w:t>»</w:t>
      </w:r>
      <w:r w:rsidRPr="0098698A">
        <w:rPr>
          <w:sz w:val="26"/>
          <w:szCs w:val="26"/>
        </w:rPr>
        <w:t xml:space="preserve"> рассчитывается по сумме показателей, установленных в Документации, и рассчитывается по формуле:</w:t>
      </w:r>
    </w:p>
    <w:p w:rsidR="0051586A" w:rsidRPr="00297463" w:rsidRDefault="0051586A" w:rsidP="0051586A">
      <w:pPr>
        <w:widowControl w:val="0"/>
        <w:spacing w:after="0"/>
        <w:ind w:firstLine="709"/>
        <w:rPr>
          <w:sz w:val="26"/>
          <w:szCs w:val="26"/>
          <w:lang w:eastAsia="en-US"/>
        </w:rPr>
      </w:pPr>
      <w:r>
        <w:rPr>
          <w:position w:val="-6"/>
          <w:sz w:val="26"/>
          <w:szCs w:val="26"/>
          <w:lang w:eastAsia="en-US"/>
        </w:rPr>
        <w:pict>
          <v:shape id="_x0000_i1073" type="#_x0000_t75" style="width:18pt;height:14.25pt">
            <v:imagedata r:id="rId17" o:title=""/>
          </v:shape>
        </w:pict>
      </w:r>
      <w:r w:rsidRPr="00297463">
        <w:rPr>
          <w:sz w:val="26"/>
          <w:szCs w:val="26"/>
          <w:lang w:eastAsia="en-US"/>
        </w:rPr>
        <w:t xml:space="preserve"> = КЗx(</w:t>
      </w:r>
      <w:r w:rsidRPr="00297463">
        <w:rPr>
          <w:sz w:val="26"/>
          <w:szCs w:val="26"/>
          <w:lang w:val="en-US" w:eastAsia="en-US"/>
        </w:rPr>
        <w:t>b</w:t>
      </w:r>
      <w:r w:rsidRPr="00297463">
        <w:rPr>
          <w:sz w:val="26"/>
          <w:szCs w:val="26"/>
          <w:lang w:eastAsia="en-US"/>
        </w:rPr>
        <w:t>1+</w:t>
      </w:r>
      <w:r w:rsidRPr="00297463">
        <w:rPr>
          <w:sz w:val="26"/>
          <w:szCs w:val="26"/>
          <w:lang w:val="en-US" w:eastAsia="en-US"/>
        </w:rPr>
        <w:t>b</w:t>
      </w:r>
      <w:r w:rsidRPr="00297463">
        <w:rPr>
          <w:sz w:val="26"/>
          <w:szCs w:val="26"/>
          <w:lang w:eastAsia="en-US"/>
        </w:rPr>
        <w:t>2)</w:t>
      </w:r>
    </w:p>
    <w:p w:rsidR="0051586A" w:rsidRPr="00297463" w:rsidRDefault="0051586A" w:rsidP="0051586A">
      <w:pPr>
        <w:widowControl w:val="0"/>
        <w:spacing w:after="0"/>
        <w:ind w:firstLine="709"/>
        <w:rPr>
          <w:sz w:val="26"/>
          <w:szCs w:val="26"/>
          <w:lang w:eastAsia="en-US"/>
        </w:rPr>
      </w:pPr>
      <w:r w:rsidRPr="00297463">
        <w:rPr>
          <w:sz w:val="26"/>
          <w:szCs w:val="26"/>
          <w:lang w:eastAsia="en-US"/>
        </w:rPr>
        <w:t>где:</w:t>
      </w:r>
    </w:p>
    <w:p w:rsidR="0051586A" w:rsidRPr="00297463" w:rsidRDefault="0051586A" w:rsidP="0051586A">
      <w:pPr>
        <w:widowControl w:val="0"/>
        <w:spacing w:after="0"/>
        <w:ind w:firstLine="709"/>
        <w:rPr>
          <w:sz w:val="26"/>
          <w:szCs w:val="26"/>
          <w:lang w:eastAsia="en-US"/>
        </w:rPr>
      </w:pPr>
      <w:r w:rsidRPr="00297463">
        <w:rPr>
          <w:sz w:val="26"/>
          <w:szCs w:val="26"/>
          <w:lang w:eastAsia="en-US"/>
        </w:rPr>
        <w:t>КЗ - коэффициент значимости критерия оценки «Качественные, функциональные и экологические характеристики объекта закупки».</w:t>
      </w:r>
    </w:p>
    <w:p w:rsidR="0051586A" w:rsidRPr="00297463" w:rsidRDefault="0051586A" w:rsidP="0051586A">
      <w:pPr>
        <w:widowControl w:val="0"/>
        <w:spacing w:after="0"/>
        <w:ind w:firstLine="709"/>
        <w:rPr>
          <w:sz w:val="26"/>
          <w:szCs w:val="26"/>
          <w:lang w:eastAsia="en-US"/>
        </w:rPr>
      </w:pPr>
      <w:r w:rsidRPr="00297463">
        <w:rPr>
          <w:sz w:val="26"/>
          <w:szCs w:val="26"/>
          <w:lang w:val="en-US" w:eastAsia="en-US"/>
        </w:rPr>
        <w:t>b</w:t>
      </w:r>
      <w:r w:rsidRPr="00297463">
        <w:rPr>
          <w:sz w:val="26"/>
          <w:szCs w:val="26"/>
          <w:lang w:eastAsia="en-US"/>
        </w:rPr>
        <w:t xml:space="preserve">1, </w:t>
      </w:r>
      <w:r w:rsidRPr="00297463">
        <w:rPr>
          <w:sz w:val="26"/>
          <w:szCs w:val="26"/>
          <w:lang w:val="en-US" w:eastAsia="en-US"/>
        </w:rPr>
        <w:t>b</w:t>
      </w:r>
      <w:r w:rsidRPr="00297463">
        <w:rPr>
          <w:sz w:val="26"/>
          <w:szCs w:val="26"/>
          <w:lang w:eastAsia="en-US"/>
        </w:rPr>
        <w:t>2- рейтинг по показателям критерия оценки «Качественные, функциональные и экологические характеристики объекта закупки».</w:t>
      </w:r>
    </w:p>
    <w:p w:rsidR="0051586A" w:rsidRPr="00297463" w:rsidRDefault="0051586A" w:rsidP="0051586A">
      <w:pPr>
        <w:widowControl w:val="0"/>
        <w:spacing w:after="0"/>
        <w:ind w:firstLine="709"/>
        <w:rPr>
          <w:sz w:val="26"/>
          <w:szCs w:val="26"/>
          <w:lang w:eastAsia="en-US"/>
        </w:rPr>
      </w:pPr>
      <w:r>
        <w:rPr>
          <w:position w:val="-6"/>
          <w:sz w:val="26"/>
          <w:szCs w:val="26"/>
          <w:lang w:eastAsia="en-US"/>
        </w:rPr>
        <w:pict>
          <v:shape id="_x0000_i1074" type="#_x0000_t75" style="width:18pt;height:14.25pt">
            <v:imagedata r:id="rId18" o:title=""/>
          </v:shape>
        </w:pict>
      </w:r>
      <w:r w:rsidRPr="00297463">
        <w:rPr>
          <w:sz w:val="26"/>
          <w:szCs w:val="26"/>
          <w:lang w:eastAsia="en-US"/>
        </w:rPr>
        <w:t xml:space="preserve"> - рейтинг (количество баллов) i-й Заявки по критерию «Качественные, функциональные и экологические характеристики объекта закупки».</w:t>
      </w:r>
    </w:p>
    <w:p w:rsidR="0051586A" w:rsidRPr="00297463" w:rsidRDefault="0051586A" w:rsidP="0051586A">
      <w:pPr>
        <w:pStyle w:val="affff1"/>
        <w:spacing w:before="0" w:beforeAutospacing="0" w:after="0" w:afterAutospacing="0"/>
        <w:ind w:firstLine="709"/>
        <w:rPr>
          <w:sz w:val="26"/>
          <w:szCs w:val="26"/>
        </w:rPr>
      </w:pPr>
    </w:p>
    <w:p w:rsidR="0051586A" w:rsidRPr="00297463" w:rsidRDefault="0051586A" w:rsidP="0051586A">
      <w:pPr>
        <w:pStyle w:val="affff1"/>
        <w:spacing w:before="0" w:beforeAutospacing="0" w:after="0" w:afterAutospacing="0"/>
        <w:ind w:firstLine="709"/>
        <w:jc w:val="both"/>
        <w:rPr>
          <w:b/>
          <w:sz w:val="26"/>
          <w:szCs w:val="26"/>
        </w:rPr>
      </w:pPr>
      <w:r w:rsidRPr="00297463">
        <w:rPr>
          <w:b/>
          <w:sz w:val="26"/>
          <w:szCs w:val="26"/>
        </w:rPr>
        <w:t>2.2.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1586A" w:rsidRPr="00297463" w:rsidRDefault="0051586A" w:rsidP="0051586A">
      <w:pPr>
        <w:pStyle w:val="affff1"/>
        <w:spacing w:before="0" w:beforeAutospacing="0" w:after="0" w:afterAutospacing="0"/>
        <w:ind w:firstLine="709"/>
        <w:jc w:val="both"/>
        <w:rPr>
          <w:b/>
          <w:sz w:val="26"/>
          <w:szCs w:val="26"/>
        </w:rPr>
      </w:pPr>
      <w:r w:rsidRPr="00297463">
        <w:rPr>
          <w:b/>
          <w:sz w:val="26"/>
          <w:szCs w:val="26"/>
        </w:rPr>
        <w:t>Величина значимости критерия – 10 %</w:t>
      </w:r>
    </w:p>
    <w:p w:rsidR="0051586A" w:rsidRPr="00297463" w:rsidRDefault="0051586A" w:rsidP="0051586A">
      <w:pPr>
        <w:pStyle w:val="affff1"/>
        <w:spacing w:before="0" w:beforeAutospacing="0" w:after="0" w:afterAutospacing="0"/>
        <w:ind w:firstLine="709"/>
        <w:jc w:val="both"/>
        <w:rPr>
          <w:b/>
          <w:sz w:val="26"/>
          <w:szCs w:val="26"/>
        </w:rPr>
      </w:pPr>
      <w:r w:rsidRPr="00297463">
        <w:rPr>
          <w:b/>
          <w:sz w:val="26"/>
          <w:szCs w:val="26"/>
        </w:rPr>
        <w:t>Коэффициент значимости критерия оценки – 0,10</w:t>
      </w:r>
    </w:p>
    <w:p w:rsidR="0051586A" w:rsidRPr="00297463" w:rsidRDefault="0051586A" w:rsidP="0051586A">
      <w:pPr>
        <w:pStyle w:val="affff1"/>
        <w:spacing w:before="0" w:beforeAutospacing="0" w:after="0" w:afterAutospacing="0"/>
        <w:ind w:firstLine="709"/>
        <w:jc w:val="both"/>
        <w:rPr>
          <w:b/>
          <w:sz w:val="26"/>
          <w:szCs w:val="26"/>
        </w:rPr>
      </w:pPr>
      <w:r w:rsidRPr="00297463">
        <w:rPr>
          <w:b/>
          <w:sz w:val="26"/>
          <w:szCs w:val="26"/>
        </w:rPr>
        <w:t>Показатели данного критерия:</w:t>
      </w:r>
    </w:p>
    <w:p w:rsidR="0051586A" w:rsidRPr="00297463" w:rsidRDefault="0051586A" w:rsidP="0051586A">
      <w:pPr>
        <w:pStyle w:val="affff1"/>
        <w:spacing w:before="0" w:beforeAutospacing="0" w:after="0" w:afterAutospacing="0"/>
        <w:ind w:firstLine="709"/>
        <w:jc w:val="both"/>
        <w:rPr>
          <w:b/>
          <w:sz w:val="26"/>
          <w:szCs w:val="26"/>
        </w:rPr>
      </w:pPr>
    </w:p>
    <w:p w:rsidR="0051586A" w:rsidRPr="00297463" w:rsidRDefault="0051586A" w:rsidP="0051586A">
      <w:pPr>
        <w:pStyle w:val="affff1"/>
        <w:spacing w:before="0" w:beforeAutospacing="0" w:after="0" w:afterAutospacing="0"/>
        <w:ind w:firstLine="709"/>
        <w:jc w:val="both"/>
        <w:rPr>
          <w:b/>
          <w:sz w:val="26"/>
          <w:szCs w:val="26"/>
        </w:rPr>
      </w:pPr>
      <w:r w:rsidRPr="00297463">
        <w:rPr>
          <w:b/>
          <w:sz w:val="26"/>
          <w:szCs w:val="26"/>
        </w:rPr>
        <w:t>2.2.1. Наличие у участника конкурса специалистов, привлекаемых для оказания услуг – поваров (4, 5 или 6 разрядов)</w:t>
      </w:r>
    </w:p>
    <w:p w:rsidR="0051586A" w:rsidRPr="00297463" w:rsidRDefault="0051586A" w:rsidP="0051586A">
      <w:pPr>
        <w:spacing w:after="0"/>
        <w:ind w:firstLine="709"/>
        <w:rPr>
          <w:b/>
          <w:sz w:val="26"/>
          <w:szCs w:val="26"/>
        </w:rPr>
      </w:pPr>
      <w:r w:rsidRPr="00297463">
        <w:rPr>
          <w:b/>
          <w:sz w:val="26"/>
          <w:szCs w:val="26"/>
        </w:rPr>
        <w:t>Оценка показателя (баллы): 100 баллов</w:t>
      </w:r>
    </w:p>
    <w:p w:rsidR="0051586A" w:rsidRPr="00297463" w:rsidRDefault="0051586A" w:rsidP="0051586A">
      <w:pPr>
        <w:spacing w:after="0"/>
        <w:ind w:firstLine="709"/>
        <w:rPr>
          <w:b/>
          <w:sz w:val="26"/>
          <w:szCs w:val="26"/>
        </w:rPr>
      </w:pPr>
      <w:r w:rsidRPr="00297463">
        <w:rPr>
          <w:b/>
          <w:sz w:val="26"/>
          <w:szCs w:val="26"/>
        </w:rPr>
        <w:t>Коэффициент значимости показателя: 0,5</w:t>
      </w:r>
    </w:p>
    <w:p w:rsidR="0051586A" w:rsidRPr="005C374B" w:rsidRDefault="0051586A" w:rsidP="0051586A">
      <w:pPr>
        <w:pStyle w:val="affff1"/>
        <w:spacing w:before="0" w:beforeAutospacing="0" w:after="0" w:afterAutospacing="0"/>
        <w:ind w:firstLine="709"/>
        <w:jc w:val="both"/>
        <w:rPr>
          <w:b/>
          <w:sz w:val="26"/>
          <w:szCs w:val="26"/>
        </w:rPr>
      </w:pPr>
      <w:r w:rsidRPr="005C374B">
        <w:rPr>
          <w:b/>
          <w:sz w:val="26"/>
          <w:szCs w:val="26"/>
        </w:rPr>
        <w:t>По данному показателю оценивается:</w:t>
      </w:r>
    </w:p>
    <w:p w:rsidR="0051586A" w:rsidRPr="005C374B" w:rsidRDefault="0051586A" w:rsidP="0051586A">
      <w:pPr>
        <w:pStyle w:val="affff1"/>
        <w:spacing w:before="0" w:beforeAutospacing="0" w:after="0" w:afterAutospacing="0"/>
        <w:ind w:firstLine="709"/>
        <w:jc w:val="both"/>
        <w:rPr>
          <w:sz w:val="26"/>
          <w:szCs w:val="26"/>
        </w:rPr>
      </w:pPr>
      <w:r w:rsidRPr="00297463">
        <w:rPr>
          <w:sz w:val="26"/>
          <w:szCs w:val="26"/>
        </w:rPr>
        <w:t xml:space="preserve">Наличие у участника конкурса специалистов, привлекаемых для оказания услуг </w:t>
      </w:r>
      <w:r w:rsidRPr="005C374B">
        <w:rPr>
          <w:sz w:val="26"/>
          <w:szCs w:val="26"/>
        </w:rPr>
        <w:t>– поваров (4, 5 или 6 разрядов).</w:t>
      </w:r>
    </w:p>
    <w:p w:rsidR="0051586A" w:rsidRDefault="0051586A" w:rsidP="0051586A">
      <w:pPr>
        <w:pStyle w:val="affff1"/>
        <w:spacing w:before="0" w:beforeAutospacing="0" w:after="0" w:afterAutospacing="0"/>
        <w:ind w:firstLine="709"/>
        <w:jc w:val="both"/>
        <w:rPr>
          <w:sz w:val="26"/>
          <w:szCs w:val="26"/>
        </w:rPr>
      </w:pPr>
      <w:r w:rsidRPr="00297463">
        <w:rPr>
          <w:sz w:val="26"/>
          <w:szCs w:val="26"/>
        </w:rPr>
        <w:t xml:space="preserve">Учитывается количество поваров 4,5 или 6 разрядов, находящихся в штате у участника закупки. </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 xml:space="preserve">Подтверждается копией выписки из штатного расписания организации (списочный состав лиц, находящихся в штате не менее двух лет до даты окончания срока подачи заявок в открытом конкурсе), копиями договора о приеме на работу, копиями дипломов, сертификатов и иных документов о профильном образовании работников, согласно занимаемым должностям. </w:t>
      </w:r>
    </w:p>
    <w:p w:rsidR="0051586A" w:rsidRPr="0098698A" w:rsidRDefault="0051586A" w:rsidP="0051586A">
      <w:pPr>
        <w:widowControl w:val="0"/>
        <w:spacing w:after="0"/>
        <w:ind w:firstLine="708"/>
        <w:rPr>
          <w:sz w:val="26"/>
          <w:szCs w:val="26"/>
          <w:lang w:eastAsia="en-US"/>
        </w:rPr>
      </w:pPr>
      <w:r w:rsidRPr="0098698A">
        <w:rPr>
          <w:sz w:val="26"/>
          <w:szCs w:val="26"/>
          <w:lang w:eastAsia="en-US"/>
        </w:rPr>
        <w:t>Данный показатель рассчитывается следующим образом:</w:t>
      </w:r>
    </w:p>
    <w:p w:rsidR="0051586A" w:rsidRPr="00297463" w:rsidRDefault="0051586A" w:rsidP="0051586A">
      <w:pPr>
        <w:pStyle w:val="affff1"/>
        <w:spacing w:before="0" w:beforeAutospacing="0" w:after="0" w:afterAutospacing="0"/>
        <w:ind w:firstLine="709"/>
        <w:jc w:val="both"/>
        <w:rPr>
          <w:sz w:val="26"/>
          <w:szCs w:val="26"/>
        </w:rPr>
      </w:pPr>
      <w:r w:rsidRPr="00647F9D">
        <w:rPr>
          <w:sz w:val="26"/>
          <w:szCs w:val="26"/>
          <w:lang w:val="ru-RU"/>
        </w:rPr>
        <w:t>с</w:t>
      </w:r>
      <w:r w:rsidRPr="00297463">
        <w:rPr>
          <w:sz w:val="26"/>
          <w:szCs w:val="26"/>
        </w:rPr>
        <w:t>1= КЗ х 100 х (К</w:t>
      </w:r>
      <w:r w:rsidRPr="00297463">
        <w:rPr>
          <w:sz w:val="26"/>
          <w:szCs w:val="26"/>
          <w:lang w:val="en-US"/>
        </w:rPr>
        <w:t>i</w:t>
      </w:r>
      <w:r w:rsidRPr="00297463">
        <w:rPr>
          <w:sz w:val="26"/>
          <w:szCs w:val="26"/>
        </w:rPr>
        <w:t>/</w:t>
      </w:r>
      <w:r w:rsidRPr="00297463">
        <w:rPr>
          <w:sz w:val="26"/>
          <w:szCs w:val="26"/>
          <w:lang w:val="en-US"/>
        </w:rPr>
        <w:t>Kmax</w:t>
      </w:r>
      <w:r w:rsidRPr="00297463">
        <w:rPr>
          <w:sz w:val="26"/>
          <w:szCs w:val="26"/>
        </w:rPr>
        <w:t>)</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где:</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КЗ - коэффициент значимости показателя</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К</w:t>
      </w:r>
      <w:r w:rsidRPr="00297463">
        <w:rPr>
          <w:sz w:val="26"/>
          <w:szCs w:val="26"/>
          <w:lang w:val="en-US"/>
        </w:rPr>
        <w:t>i</w:t>
      </w:r>
      <w:r w:rsidRPr="00297463">
        <w:rPr>
          <w:sz w:val="26"/>
          <w:szCs w:val="26"/>
        </w:rPr>
        <w:t xml:space="preserve"> - предложение участника закупки, заявка (предложение) которого оценивается;</w:t>
      </w:r>
    </w:p>
    <w:p w:rsidR="0051586A" w:rsidRDefault="0051586A" w:rsidP="0051586A">
      <w:pPr>
        <w:pStyle w:val="affff1"/>
        <w:spacing w:before="0" w:beforeAutospacing="0" w:after="0" w:afterAutospacing="0"/>
        <w:ind w:firstLine="709"/>
        <w:jc w:val="both"/>
        <w:rPr>
          <w:sz w:val="26"/>
          <w:szCs w:val="26"/>
        </w:rPr>
      </w:pPr>
      <w:r w:rsidRPr="00297463">
        <w:rPr>
          <w:sz w:val="26"/>
          <w:szCs w:val="26"/>
          <w:lang w:val="en-US"/>
        </w:rPr>
        <w:t>Kmax</w:t>
      </w:r>
      <w:r w:rsidRPr="00297463">
        <w:rPr>
          <w:sz w:val="26"/>
          <w:szCs w:val="26"/>
        </w:rPr>
        <w:t xml:space="preserve"> - максимальное предложение из предложений по критерию оценки, сделанных участниками закупки.</w:t>
      </w:r>
    </w:p>
    <w:p w:rsidR="0051586A" w:rsidRPr="00D5566C" w:rsidRDefault="0051586A" w:rsidP="0051586A">
      <w:pPr>
        <w:rPr>
          <w:lang w:val="x-none" w:eastAsia="x-none"/>
        </w:rPr>
      </w:pPr>
    </w:p>
    <w:p w:rsidR="0051586A" w:rsidRPr="00297463" w:rsidRDefault="0051586A" w:rsidP="0051586A">
      <w:pPr>
        <w:pStyle w:val="affff1"/>
        <w:spacing w:before="0" w:beforeAutospacing="0" w:after="0" w:afterAutospacing="0"/>
        <w:ind w:firstLine="709"/>
        <w:jc w:val="both"/>
        <w:rPr>
          <w:b/>
          <w:sz w:val="26"/>
          <w:szCs w:val="26"/>
        </w:rPr>
      </w:pPr>
      <w:r w:rsidRPr="00297463">
        <w:rPr>
          <w:b/>
          <w:sz w:val="26"/>
          <w:szCs w:val="26"/>
        </w:rPr>
        <w:t xml:space="preserve">2.2.2. Наличие у участника конкурса технологов </w:t>
      </w:r>
    </w:p>
    <w:p w:rsidR="0051586A" w:rsidRPr="00297463" w:rsidRDefault="0051586A" w:rsidP="0051586A">
      <w:pPr>
        <w:spacing w:after="0"/>
        <w:ind w:firstLine="709"/>
        <w:rPr>
          <w:b/>
          <w:sz w:val="26"/>
          <w:szCs w:val="26"/>
        </w:rPr>
      </w:pPr>
      <w:r w:rsidRPr="00297463">
        <w:rPr>
          <w:b/>
          <w:sz w:val="26"/>
          <w:szCs w:val="26"/>
        </w:rPr>
        <w:t>Оценка показателя (баллы): 100 баллов</w:t>
      </w:r>
    </w:p>
    <w:p w:rsidR="0051586A" w:rsidRPr="00297463" w:rsidRDefault="0051586A" w:rsidP="0051586A">
      <w:pPr>
        <w:spacing w:after="0"/>
        <w:ind w:firstLine="709"/>
        <w:rPr>
          <w:b/>
          <w:sz w:val="26"/>
          <w:szCs w:val="26"/>
        </w:rPr>
      </w:pPr>
      <w:r w:rsidRPr="00297463">
        <w:rPr>
          <w:b/>
          <w:sz w:val="26"/>
          <w:szCs w:val="26"/>
        </w:rPr>
        <w:t>Коэффициент значимости показателя: 0,1</w:t>
      </w:r>
    </w:p>
    <w:p w:rsidR="0051586A" w:rsidRPr="00297463" w:rsidRDefault="0051586A" w:rsidP="0051586A">
      <w:pPr>
        <w:pStyle w:val="affff1"/>
        <w:spacing w:before="0" w:beforeAutospacing="0" w:after="0" w:afterAutospacing="0"/>
        <w:ind w:firstLine="709"/>
        <w:jc w:val="both"/>
        <w:rPr>
          <w:b/>
          <w:sz w:val="26"/>
          <w:szCs w:val="26"/>
        </w:rPr>
      </w:pPr>
      <w:r w:rsidRPr="00297463">
        <w:rPr>
          <w:b/>
          <w:sz w:val="26"/>
          <w:szCs w:val="26"/>
        </w:rPr>
        <w:t xml:space="preserve">По данному показателю оценивается: </w:t>
      </w:r>
    </w:p>
    <w:p w:rsidR="0051586A" w:rsidRPr="005C374B" w:rsidRDefault="0051586A" w:rsidP="0051586A">
      <w:pPr>
        <w:pStyle w:val="affff1"/>
        <w:spacing w:before="0" w:beforeAutospacing="0" w:after="0" w:afterAutospacing="0"/>
        <w:ind w:firstLine="709"/>
        <w:jc w:val="both"/>
        <w:rPr>
          <w:sz w:val="26"/>
          <w:szCs w:val="26"/>
        </w:rPr>
      </w:pPr>
      <w:r w:rsidRPr="00297463">
        <w:rPr>
          <w:sz w:val="26"/>
          <w:szCs w:val="26"/>
        </w:rPr>
        <w:t xml:space="preserve">Наличие у участника конкурса специалистов, привлекаемых для оказания услуг </w:t>
      </w:r>
      <w:r w:rsidRPr="005C374B">
        <w:rPr>
          <w:sz w:val="26"/>
          <w:szCs w:val="26"/>
        </w:rPr>
        <w:t>– технологов.</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Учитывается количество технологов, находящихся в штате у участника закупки. Подтверждается копией выписки из штатного расписания организации (списочный состав лиц, находящихся в штате не менее двух лет до окончания срока подачи заявок в открытом конкурсе), копиями договора о приеме на работу, копиями дипломов, сертификатов и иных документов о профильном образовании работников, согласно занимаемой должности.</w:t>
      </w:r>
    </w:p>
    <w:p w:rsidR="0051586A" w:rsidRDefault="0051586A" w:rsidP="0051586A">
      <w:pPr>
        <w:pStyle w:val="affff1"/>
        <w:spacing w:before="0" w:beforeAutospacing="0" w:after="0" w:afterAutospacing="0"/>
        <w:ind w:firstLine="709"/>
        <w:jc w:val="both"/>
        <w:rPr>
          <w:sz w:val="26"/>
          <w:szCs w:val="26"/>
        </w:rPr>
      </w:pPr>
      <w:r w:rsidRPr="00647F9D">
        <w:rPr>
          <w:sz w:val="26"/>
          <w:szCs w:val="26"/>
        </w:rPr>
        <w:t>Данный показатель рассчитывается следующим образом:</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lang w:val="en-US"/>
        </w:rPr>
        <w:t>c</w:t>
      </w:r>
      <w:r w:rsidRPr="00297463">
        <w:rPr>
          <w:sz w:val="26"/>
          <w:szCs w:val="26"/>
        </w:rPr>
        <w:t>2= КЗ х 100 х (К</w:t>
      </w:r>
      <w:r w:rsidRPr="00297463">
        <w:rPr>
          <w:sz w:val="26"/>
          <w:szCs w:val="26"/>
          <w:lang w:val="en-US"/>
        </w:rPr>
        <w:t>i</w:t>
      </w:r>
      <w:r w:rsidRPr="00297463">
        <w:rPr>
          <w:sz w:val="26"/>
          <w:szCs w:val="26"/>
        </w:rPr>
        <w:t>/</w:t>
      </w:r>
      <w:r w:rsidRPr="00297463">
        <w:rPr>
          <w:sz w:val="26"/>
          <w:szCs w:val="26"/>
          <w:lang w:val="en-US"/>
        </w:rPr>
        <w:t>Kmax</w:t>
      </w:r>
      <w:r w:rsidRPr="00297463">
        <w:rPr>
          <w:sz w:val="26"/>
          <w:szCs w:val="26"/>
        </w:rPr>
        <w:t>)</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где:</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КЗ - коэффициент значимости показателя</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К</w:t>
      </w:r>
      <w:r w:rsidRPr="00297463">
        <w:rPr>
          <w:sz w:val="26"/>
          <w:szCs w:val="26"/>
          <w:lang w:val="en-US"/>
        </w:rPr>
        <w:t>i</w:t>
      </w:r>
      <w:r w:rsidRPr="00297463">
        <w:rPr>
          <w:sz w:val="26"/>
          <w:szCs w:val="26"/>
        </w:rPr>
        <w:t xml:space="preserve"> - предложение участника закупки, заявка (предложение) которого оценивается;</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lang w:val="en-US"/>
        </w:rPr>
        <w:t>Kmax</w:t>
      </w:r>
      <w:r w:rsidRPr="00297463">
        <w:rPr>
          <w:sz w:val="26"/>
          <w:szCs w:val="26"/>
        </w:rPr>
        <w:t xml:space="preserve"> - максимальное предложение из предложений по критерию оценки, сделанных участниками закупки.</w:t>
      </w:r>
    </w:p>
    <w:p w:rsidR="0051586A" w:rsidRPr="00297463" w:rsidRDefault="0051586A" w:rsidP="0051586A">
      <w:pPr>
        <w:pStyle w:val="affff1"/>
        <w:spacing w:before="0" w:beforeAutospacing="0" w:after="0" w:afterAutospacing="0"/>
        <w:ind w:firstLine="709"/>
        <w:jc w:val="both"/>
        <w:rPr>
          <w:b/>
          <w:sz w:val="26"/>
          <w:szCs w:val="26"/>
        </w:rPr>
      </w:pPr>
    </w:p>
    <w:p w:rsidR="0051586A" w:rsidRPr="00297463" w:rsidRDefault="0051586A" w:rsidP="0051586A">
      <w:pPr>
        <w:pStyle w:val="affff1"/>
        <w:spacing w:before="0" w:beforeAutospacing="0" w:after="0" w:afterAutospacing="0"/>
        <w:ind w:firstLine="709"/>
        <w:jc w:val="both"/>
        <w:rPr>
          <w:b/>
          <w:sz w:val="26"/>
          <w:szCs w:val="26"/>
        </w:rPr>
      </w:pPr>
      <w:r w:rsidRPr="00297463">
        <w:rPr>
          <w:b/>
          <w:sz w:val="26"/>
          <w:szCs w:val="26"/>
        </w:rPr>
        <w:t>2.2.3. Наличие у участника конкурса санитарного врача.</w:t>
      </w:r>
    </w:p>
    <w:p w:rsidR="0051586A" w:rsidRPr="00297463" w:rsidRDefault="0051586A" w:rsidP="0051586A">
      <w:pPr>
        <w:spacing w:after="0"/>
        <w:ind w:firstLine="709"/>
        <w:rPr>
          <w:b/>
          <w:sz w:val="26"/>
          <w:szCs w:val="26"/>
        </w:rPr>
      </w:pPr>
      <w:r w:rsidRPr="00297463">
        <w:rPr>
          <w:b/>
          <w:sz w:val="26"/>
          <w:szCs w:val="26"/>
        </w:rPr>
        <w:t>Оценка показателя (баллы): 100 баллов</w:t>
      </w:r>
    </w:p>
    <w:p w:rsidR="0051586A" w:rsidRPr="00297463" w:rsidRDefault="0051586A" w:rsidP="0051586A">
      <w:pPr>
        <w:spacing w:after="0"/>
        <w:ind w:firstLine="709"/>
        <w:rPr>
          <w:b/>
          <w:sz w:val="26"/>
          <w:szCs w:val="26"/>
        </w:rPr>
      </w:pPr>
      <w:r w:rsidRPr="00297463">
        <w:rPr>
          <w:b/>
          <w:sz w:val="26"/>
          <w:szCs w:val="26"/>
        </w:rPr>
        <w:t>Коэффициент значимости показателя: 0,3</w:t>
      </w:r>
    </w:p>
    <w:p w:rsidR="0051586A" w:rsidRPr="00297463" w:rsidRDefault="0051586A" w:rsidP="0051586A">
      <w:pPr>
        <w:pStyle w:val="affff1"/>
        <w:spacing w:before="0" w:beforeAutospacing="0" w:after="0" w:afterAutospacing="0"/>
        <w:ind w:firstLine="709"/>
        <w:jc w:val="both"/>
        <w:rPr>
          <w:b/>
          <w:sz w:val="26"/>
          <w:szCs w:val="26"/>
        </w:rPr>
      </w:pPr>
      <w:r w:rsidRPr="00297463">
        <w:rPr>
          <w:b/>
          <w:sz w:val="26"/>
          <w:szCs w:val="26"/>
        </w:rPr>
        <w:t xml:space="preserve">По данному показателю оценивается: </w:t>
      </w:r>
    </w:p>
    <w:p w:rsidR="0051586A" w:rsidRPr="005C374B" w:rsidRDefault="0051586A" w:rsidP="0051586A">
      <w:pPr>
        <w:pStyle w:val="affff1"/>
        <w:spacing w:before="0" w:beforeAutospacing="0" w:after="0" w:afterAutospacing="0"/>
        <w:ind w:firstLine="709"/>
        <w:jc w:val="both"/>
        <w:rPr>
          <w:sz w:val="26"/>
          <w:szCs w:val="26"/>
        </w:rPr>
      </w:pPr>
      <w:r w:rsidRPr="00297463">
        <w:rPr>
          <w:sz w:val="26"/>
          <w:szCs w:val="26"/>
        </w:rPr>
        <w:t xml:space="preserve">Наличие у участника конкурса специалистов, привлекаемых для оказания услуг </w:t>
      </w:r>
      <w:r w:rsidRPr="005C374B">
        <w:rPr>
          <w:sz w:val="26"/>
          <w:szCs w:val="26"/>
        </w:rPr>
        <w:t>– санитарный врач.</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Учитывается количество санитарных врачей, находящихся в штате у участника закупки. Подтверждается копией выписки из штатного расписания организации (списочный состав лиц, находящихся в штате не менее двух лет до окончания срока подачи заявок в открытом конкурсе), копиями договора о приеме на работу, копиями дипломов, сертификатов и иных документов о профильном образовании работников, согласно занимаемой должности.</w:t>
      </w:r>
    </w:p>
    <w:p w:rsidR="0051586A" w:rsidRDefault="0051586A" w:rsidP="0051586A">
      <w:pPr>
        <w:pStyle w:val="affff1"/>
        <w:spacing w:before="0" w:beforeAutospacing="0" w:after="0" w:afterAutospacing="0"/>
        <w:ind w:firstLine="709"/>
        <w:jc w:val="both"/>
        <w:rPr>
          <w:sz w:val="26"/>
          <w:szCs w:val="26"/>
        </w:rPr>
      </w:pPr>
      <w:r w:rsidRPr="00647F9D">
        <w:rPr>
          <w:sz w:val="26"/>
          <w:szCs w:val="26"/>
        </w:rPr>
        <w:t>Данный показатель рассчитывается следующим образом:</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lang w:val="en-US"/>
        </w:rPr>
        <w:t>c</w:t>
      </w:r>
      <w:r w:rsidRPr="00297463">
        <w:rPr>
          <w:sz w:val="26"/>
          <w:szCs w:val="26"/>
        </w:rPr>
        <w:t>3= КЗ х 100 х (К</w:t>
      </w:r>
      <w:r w:rsidRPr="00297463">
        <w:rPr>
          <w:sz w:val="26"/>
          <w:szCs w:val="26"/>
          <w:lang w:val="en-US"/>
        </w:rPr>
        <w:t>i</w:t>
      </w:r>
      <w:r w:rsidRPr="00297463">
        <w:rPr>
          <w:sz w:val="26"/>
          <w:szCs w:val="26"/>
        </w:rPr>
        <w:t>/</w:t>
      </w:r>
      <w:r w:rsidRPr="00297463">
        <w:rPr>
          <w:sz w:val="26"/>
          <w:szCs w:val="26"/>
          <w:lang w:val="en-US"/>
        </w:rPr>
        <w:t>Kmax</w:t>
      </w:r>
      <w:r w:rsidRPr="00297463">
        <w:rPr>
          <w:sz w:val="26"/>
          <w:szCs w:val="26"/>
        </w:rPr>
        <w:t>)</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где:</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КЗ - коэффициент значимости показателя</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К</w:t>
      </w:r>
      <w:r w:rsidRPr="00297463">
        <w:rPr>
          <w:sz w:val="26"/>
          <w:szCs w:val="26"/>
          <w:lang w:val="en-US"/>
        </w:rPr>
        <w:t>i</w:t>
      </w:r>
      <w:r w:rsidRPr="00297463">
        <w:rPr>
          <w:sz w:val="26"/>
          <w:szCs w:val="26"/>
        </w:rPr>
        <w:t xml:space="preserve"> - предложение участника закупки, заявка (предложение) которого оценивается;</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lang w:val="en-US"/>
        </w:rPr>
        <w:t>Kmax</w:t>
      </w:r>
      <w:r w:rsidRPr="00297463">
        <w:rPr>
          <w:sz w:val="26"/>
          <w:szCs w:val="26"/>
        </w:rPr>
        <w:t xml:space="preserve"> - максимальное предложение из предложений по критерию оценки, сделанных участниками закупки.</w:t>
      </w:r>
    </w:p>
    <w:p w:rsidR="0051586A" w:rsidRPr="00297463" w:rsidRDefault="0051586A" w:rsidP="0051586A">
      <w:pPr>
        <w:pStyle w:val="affff1"/>
        <w:spacing w:before="0" w:beforeAutospacing="0" w:after="0" w:afterAutospacing="0"/>
        <w:ind w:firstLine="709"/>
        <w:jc w:val="both"/>
        <w:rPr>
          <w:b/>
          <w:sz w:val="26"/>
          <w:szCs w:val="26"/>
        </w:rPr>
      </w:pPr>
    </w:p>
    <w:p w:rsidR="0051586A" w:rsidRPr="00297463" w:rsidRDefault="0051586A" w:rsidP="0051586A">
      <w:pPr>
        <w:pStyle w:val="affff1"/>
        <w:spacing w:before="0" w:beforeAutospacing="0" w:after="0" w:afterAutospacing="0"/>
        <w:ind w:firstLine="709"/>
        <w:jc w:val="both"/>
        <w:rPr>
          <w:b/>
          <w:sz w:val="26"/>
          <w:szCs w:val="26"/>
        </w:rPr>
      </w:pPr>
      <w:r w:rsidRPr="00297463">
        <w:rPr>
          <w:b/>
          <w:sz w:val="26"/>
          <w:szCs w:val="26"/>
        </w:rPr>
        <w:t>2.2.4. Наличие у участника конкурса опыта по оказанию услуг по организации питания</w:t>
      </w:r>
    </w:p>
    <w:p w:rsidR="0051586A" w:rsidRPr="00297463" w:rsidRDefault="0051586A" w:rsidP="0051586A">
      <w:pPr>
        <w:spacing w:after="0"/>
        <w:ind w:firstLine="709"/>
        <w:rPr>
          <w:b/>
          <w:sz w:val="26"/>
          <w:szCs w:val="26"/>
        </w:rPr>
      </w:pPr>
      <w:r w:rsidRPr="00297463">
        <w:rPr>
          <w:b/>
          <w:sz w:val="26"/>
          <w:szCs w:val="26"/>
        </w:rPr>
        <w:t>Оценка показателя (баллы): 100 баллов</w:t>
      </w:r>
    </w:p>
    <w:p w:rsidR="0051586A" w:rsidRPr="00297463" w:rsidRDefault="0051586A" w:rsidP="0051586A">
      <w:pPr>
        <w:spacing w:after="0"/>
        <w:ind w:firstLine="709"/>
        <w:rPr>
          <w:b/>
          <w:sz w:val="26"/>
          <w:szCs w:val="26"/>
        </w:rPr>
      </w:pPr>
      <w:r w:rsidRPr="00297463">
        <w:rPr>
          <w:b/>
          <w:sz w:val="26"/>
          <w:szCs w:val="26"/>
        </w:rPr>
        <w:t>Коэффициент значимости показателя: 0,1</w:t>
      </w:r>
    </w:p>
    <w:p w:rsidR="0051586A" w:rsidRPr="00297463" w:rsidRDefault="0051586A" w:rsidP="0051586A">
      <w:pPr>
        <w:pStyle w:val="affff1"/>
        <w:spacing w:before="0" w:beforeAutospacing="0" w:after="0" w:afterAutospacing="0"/>
        <w:ind w:firstLine="709"/>
        <w:jc w:val="both"/>
        <w:rPr>
          <w:b/>
          <w:sz w:val="26"/>
          <w:szCs w:val="26"/>
        </w:rPr>
      </w:pPr>
      <w:r w:rsidRPr="00297463">
        <w:rPr>
          <w:b/>
          <w:sz w:val="26"/>
          <w:szCs w:val="26"/>
        </w:rPr>
        <w:t xml:space="preserve">По данному показателю оценивается: </w:t>
      </w:r>
    </w:p>
    <w:p w:rsidR="0051586A" w:rsidRDefault="0051586A" w:rsidP="0051586A">
      <w:pPr>
        <w:pStyle w:val="affff1"/>
        <w:spacing w:before="0" w:beforeAutospacing="0" w:after="0" w:afterAutospacing="0"/>
        <w:ind w:firstLine="709"/>
        <w:jc w:val="both"/>
        <w:rPr>
          <w:sz w:val="26"/>
          <w:szCs w:val="26"/>
        </w:rPr>
      </w:pPr>
      <w:r w:rsidRPr="00297463">
        <w:rPr>
          <w:sz w:val="26"/>
          <w:szCs w:val="26"/>
        </w:rPr>
        <w:t>Наличие у участника конкурса опыта по оказанию услуг по организации питания в столовых полного производственного цикла</w:t>
      </w:r>
      <w:r w:rsidRPr="00297463">
        <w:rPr>
          <w:bCs/>
          <w:sz w:val="26"/>
          <w:szCs w:val="26"/>
        </w:rPr>
        <w:t xml:space="preserve"> </w:t>
      </w:r>
      <w:r w:rsidRPr="00297463">
        <w:rPr>
          <w:sz w:val="26"/>
          <w:szCs w:val="26"/>
        </w:rPr>
        <w:t xml:space="preserve">за последние три года, предшествующих сроку окончания подачи заявок на участие в открытом конкурсе с ценой контракта/договора не менее одного миллиона рублей. </w:t>
      </w:r>
    </w:p>
    <w:p w:rsidR="0051586A" w:rsidRPr="00647F9D" w:rsidRDefault="0051586A" w:rsidP="0051586A">
      <w:pPr>
        <w:spacing w:after="0"/>
        <w:ind w:firstLine="709"/>
        <w:rPr>
          <w:sz w:val="26"/>
          <w:szCs w:val="26"/>
          <w:lang w:val="x-none" w:eastAsia="x-none"/>
        </w:rPr>
      </w:pPr>
      <w:r w:rsidRPr="00647F9D">
        <w:rPr>
          <w:sz w:val="26"/>
          <w:szCs w:val="26"/>
          <w:lang w:val="x-none" w:eastAsia="x-none"/>
        </w:rPr>
        <w:t xml:space="preserve">Подтверждается копиями контрактов/договоров и актами о приемке оказанных услуг к ним. При этом копии указанных выше документов, должны содержать все листы контракта (включая все приложения к нему). </w:t>
      </w:r>
    </w:p>
    <w:p w:rsidR="0051586A" w:rsidRPr="00647F9D" w:rsidRDefault="0051586A" w:rsidP="0051586A">
      <w:pPr>
        <w:spacing w:after="0"/>
        <w:ind w:firstLine="709"/>
        <w:rPr>
          <w:sz w:val="26"/>
          <w:szCs w:val="26"/>
          <w:lang w:val="x-none" w:eastAsia="x-none"/>
        </w:rPr>
      </w:pPr>
      <w:r w:rsidRPr="00647F9D">
        <w:rPr>
          <w:sz w:val="26"/>
          <w:szCs w:val="26"/>
          <w:lang w:val="x-none" w:eastAsia="x-none"/>
        </w:rPr>
        <w:t>Представленные акты о приемке оказанных услуг при отсутствии копий контрактов не будут считаться подтверждением опыта участника конкурса.</w:t>
      </w:r>
    </w:p>
    <w:p w:rsidR="0051586A" w:rsidRPr="00647F9D" w:rsidRDefault="0051586A" w:rsidP="0051586A">
      <w:pPr>
        <w:spacing w:after="0"/>
        <w:ind w:firstLine="709"/>
        <w:rPr>
          <w:lang w:val="x-none" w:eastAsia="x-none"/>
        </w:rPr>
      </w:pPr>
      <w:r w:rsidRPr="00647F9D">
        <w:rPr>
          <w:sz w:val="26"/>
          <w:szCs w:val="26"/>
          <w:lang w:val="x-none" w:eastAsia="x-none"/>
        </w:rPr>
        <w:t>При отсутствии актов о приемке оказанных услуг, а также копий приложений, предусмотренных контрактом/договором – контракт/договор не будет учитываться при оценке.</w:t>
      </w:r>
    </w:p>
    <w:p w:rsidR="0051586A" w:rsidRDefault="0051586A" w:rsidP="0051586A">
      <w:pPr>
        <w:pStyle w:val="affff1"/>
        <w:spacing w:before="0" w:beforeAutospacing="0" w:after="0" w:afterAutospacing="0"/>
        <w:ind w:firstLine="709"/>
        <w:jc w:val="both"/>
        <w:rPr>
          <w:sz w:val="26"/>
          <w:szCs w:val="26"/>
        </w:rPr>
      </w:pPr>
      <w:r w:rsidRPr="00647F9D">
        <w:rPr>
          <w:sz w:val="26"/>
          <w:szCs w:val="26"/>
        </w:rPr>
        <w:t>Данный показатель рассчитывается следующим образом:</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lang w:val="en-US"/>
        </w:rPr>
        <w:t>c</w:t>
      </w:r>
      <w:r w:rsidRPr="00297463">
        <w:rPr>
          <w:sz w:val="26"/>
          <w:szCs w:val="26"/>
        </w:rPr>
        <w:t>4= КЗ х 100 х (К</w:t>
      </w:r>
      <w:r w:rsidRPr="00297463">
        <w:rPr>
          <w:sz w:val="26"/>
          <w:szCs w:val="26"/>
          <w:lang w:val="en-US"/>
        </w:rPr>
        <w:t>i</w:t>
      </w:r>
      <w:r w:rsidRPr="00297463">
        <w:rPr>
          <w:sz w:val="26"/>
          <w:szCs w:val="26"/>
        </w:rPr>
        <w:t>/</w:t>
      </w:r>
      <w:r w:rsidRPr="00297463">
        <w:rPr>
          <w:sz w:val="26"/>
          <w:szCs w:val="26"/>
          <w:lang w:val="en-US"/>
        </w:rPr>
        <w:t>Kmax</w:t>
      </w:r>
      <w:r w:rsidRPr="00297463">
        <w:rPr>
          <w:sz w:val="26"/>
          <w:szCs w:val="26"/>
        </w:rPr>
        <w:t>)</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где:</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КЗ - коэффициент значимости показателя</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rPr>
        <w:t>К</w:t>
      </w:r>
      <w:r w:rsidRPr="00297463">
        <w:rPr>
          <w:sz w:val="26"/>
          <w:szCs w:val="26"/>
          <w:lang w:val="en-US"/>
        </w:rPr>
        <w:t>i</w:t>
      </w:r>
      <w:r w:rsidRPr="00297463">
        <w:rPr>
          <w:sz w:val="26"/>
          <w:szCs w:val="26"/>
        </w:rPr>
        <w:t xml:space="preserve"> - предложение участника закупки, заявка (предложение) которого оценивается;</w:t>
      </w:r>
    </w:p>
    <w:p w:rsidR="0051586A" w:rsidRPr="00297463" w:rsidRDefault="0051586A" w:rsidP="0051586A">
      <w:pPr>
        <w:pStyle w:val="affff1"/>
        <w:spacing w:before="0" w:beforeAutospacing="0" w:after="0" w:afterAutospacing="0"/>
        <w:ind w:firstLine="709"/>
        <w:jc w:val="both"/>
        <w:rPr>
          <w:sz w:val="26"/>
          <w:szCs w:val="26"/>
        </w:rPr>
      </w:pPr>
      <w:r w:rsidRPr="00297463">
        <w:rPr>
          <w:sz w:val="26"/>
          <w:szCs w:val="26"/>
          <w:lang w:val="en-US"/>
        </w:rPr>
        <w:t>Kmax</w:t>
      </w:r>
      <w:r w:rsidRPr="00297463">
        <w:rPr>
          <w:sz w:val="26"/>
          <w:szCs w:val="26"/>
        </w:rPr>
        <w:t xml:space="preserve"> - максимальное предложение из предложений по критерию оценки, сделанных участниками закупки.</w:t>
      </w:r>
    </w:p>
    <w:p w:rsidR="0051586A" w:rsidRPr="00297463" w:rsidRDefault="0051586A" w:rsidP="0051586A">
      <w:pPr>
        <w:pStyle w:val="affff1"/>
        <w:spacing w:before="0" w:beforeAutospacing="0" w:after="0" w:afterAutospacing="0"/>
        <w:ind w:firstLine="709"/>
        <w:jc w:val="both"/>
        <w:rPr>
          <w:sz w:val="26"/>
          <w:szCs w:val="26"/>
        </w:rPr>
      </w:pPr>
    </w:p>
    <w:p w:rsidR="0051586A" w:rsidRPr="00297463" w:rsidRDefault="0051586A" w:rsidP="0051586A">
      <w:pPr>
        <w:widowControl w:val="0"/>
        <w:spacing w:after="0"/>
        <w:ind w:firstLine="709"/>
        <w:rPr>
          <w:b/>
          <w:sz w:val="26"/>
          <w:szCs w:val="26"/>
          <w:lang w:eastAsia="en-US"/>
        </w:rPr>
      </w:pPr>
      <w:r w:rsidRPr="00297463">
        <w:rPr>
          <w:b/>
          <w:sz w:val="26"/>
          <w:szCs w:val="26"/>
          <w:lang w:eastAsia="en-US"/>
        </w:rPr>
        <w:t xml:space="preserve">Формула расчета рейтинга, присуждаемого заявке по данному критерию оценки: </w:t>
      </w:r>
    </w:p>
    <w:p w:rsidR="0051586A" w:rsidRPr="00297463" w:rsidRDefault="0051586A" w:rsidP="0051586A">
      <w:pPr>
        <w:widowControl w:val="0"/>
        <w:spacing w:after="0"/>
        <w:ind w:firstLine="709"/>
        <w:rPr>
          <w:sz w:val="26"/>
          <w:szCs w:val="26"/>
          <w:lang w:eastAsia="en-US"/>
        </w:rPr>
      </w:pPr>
      <w:r w:rsidRPr="00297463">
        <w:rPr>
          <w:sz w:val="26"/>
          <w:szCs w:val="26"/>
          <w:lang w:val="en-US" w:eastAsia="en-US"/>
        </w:rPr>
        <w:t>Rc</w:t>
      </w:r>
      <w:r w:rsidRPr="00297463">
        <w:rPr>
          <w:sz w:val="26"/>
          <w:szCs w:val="26"/>
          <w:lang w:eastAsia="en-US"/>
        </w:rPr>
        <w:t xml:space="preserve"> = КЗ х (с1+с2+с3+с4)</w:t>
      </w:r>
    </w:p>
    <w:p w:rsidR="0051586A" w:rsidRPr="00297463" w:rsidRDefault="0051586A" w:rsidP="0051586A">
      <w:pPr>
        <w:widowControl w:val="0"/>
        <w:spacing w:after="0"/>
        <w:ind w:firstLine="709"/>
        <w:rPr>
          <w:sz w:val="26"/>
          <w:szCs w:val="26"/>
          <w:lang w:eastAsia="en-US"/>
        </w:rPr>
      </w:pPr>
      <w:r w:rsidRPr="00297463">
        <w:rPr>
          <w:sz w:val="26"/>
          <w:szCs w:val="26"/>
          <w:lang w:eastAsia="en-US"/>
        </w:rPr>
        <w:t>где:</w:t>
      </w:r>
    </w:p>
    <w:p w:rsidR="0051586A" w:rsidRPr="00297463" w:rsidRDefault="0051586A" w:rsidP="0051586A">
      <w:pPr>
        <w:widowControl w:val="0"/>
        <w:spacing w:after="0"/>
        <w:ind w:firstLine="709"/>
        <w:rPr>
          <w:sz w:val="26"/>
          <w:szCs w:val="26"/>
          <w:lang w:eastAsia="en-US"/>
        </w:rPr>
      </w:pPr>
      <w:r w:rsidRPr="00297463">
        <w:rPr>
          <w:sz w:val="26"/>
          <w:szCs w:val="26"/>
          <w:lang w:eastAsia="en-US"/>
        </w:rPr>
        <w:t xml:space="preserve">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51586A" w:rsidRPr="00297463" w:rsidRDefault="0051586A" w:rsidP="0051586A">
      <w:pPr>
        <w:widowControl w:val="0"/>
        <w:spacing w:after="0"/>
        <w:ind w:firstLine="709"/>
        <w:rPr>
          <w:sz w:val="26"/>
          <w:szCs w:val="26"/>
          <w:lang w:eastAsia="en-US"/>
        </w:rPr>
      </w:pPr>
      <w:r w:rsidRPr="00297463">
        <w:rPr>
          <w:sz w:val="26"/>
          <w:szCs w:val="26"/>
          <w:lang w:eastAsia="en-US"/>
        </w:rPr>
        <w:t xml:space="preserve">с1, с2, с3, с4 </w:t>
      </w:r>
      <w:r>
        <w:rPr>
          <w:sz w:val="26"/>
          <w:szCs w:val="26"/>
          <w:lang w:eastAsia="en-US"/>
        </w:rPr>
        <w:t xml:space="preserve">– </w:t>
      </w:r>
      <w:r w:rsidRPr="00297463">
        <w:rPr>
          <w:sz w:val="26"/>
          <w:szCs w:val="26"/>
          <w:lang w:eastAsia="en-US"/>
        </w:rPr>
        <w:t>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1586A" w:rsidRPr="00297463" w:rsidRDefault="0051586A" w:rsidP="0051586A">
      <w:pPr>
        <w:widowControl w:val="0"/>
        <w:spacing w:after="0"/>
        <w:ind w:firstLine="709"/>
        <w:rPr>
          <w:sz w:val="26"/>
          <w:szCs w:val="26"/>
          <w:lang w:eastAsia="en-US"/>
        </w:rPr>
      </w:pPr>
      <w:r w:rsidRPr="00297463">
        <w:rPr>
          <w:sz w:val="26"/>
          <w:szCs w:val="26"/>
          <w:lang w:val="en-US" w:eastAsia="en-US"/>
        </w:rPr>
        <w:t>Rc</w:t>
      </w:r>
      <w:r w:rsidRPr="00297463">
        <w:rPr>
          <w:sz w:val="26"/>
          <w:szCs w:val="26"/>
          <w:lang w:eastAsia="en-US"/>
        </w:rPr>
        <w:t>-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1586A" w:rsidRPr="00297463" w:rsidRDefault="0051586A" w:rsidP="0051586A">
      <w:pPr>
        <w:suppressAutoHyphens/>
        <w:spacing w:after="0"/>
        <w:ind w:firstLine="709"/>
        <w:rPr>
          <w:sz w:val="26"/>
          <w:szCs w:val="26"/>
          <w:lang w:eastAsia="ar-SA"/>
        </w:rPr>
      </w:pPr>
    </w:p>
    <w:p w:rsidR="0051586A" w:rsidRPr="00297463" w:rsidRDefault="0051586A" w:rsidP="0051586A">
      <w:pPr>
        <w:widowControl w:val="0"/>
        <w:spacing w:after="0"/>
        <w:ind w:firstLine="709"/>
        <w:jc w:val="center"/>
        <w:rPr>
          <w:b/>
          <w:bCs/>
          <w:sz w:val="26"/>
          <w:szCs w:val="26"/>
        </w:rPr>
      </w:pPr>
      <w:r w:rsidRPr="00297463">
        <w:rPr>
          <w:b/>
          <w:bCs/>
          <w:sz w:val="26"/>
          <w:szCs w:val="26"/>
        </w:rPr>
        <w:t>3. Расчет итогового рейтинга</w:t>
      </w:r>
    </w:p>
    <w:p w:rsidR="0051586A" w:rsidRPr="00297463" w:rsidRDefault="0051586A" w:rsidP="0051586A">
      <w:pPr>
        <w:widowControl w:val="0"/>
        <w:spacing w:after="0"/>
        <w:ind w:firstLine="709"/>
        <w:rPr>
          <w:b/>
          <w:bCs/>
          <w:sz w:val="26"/>
          <w:szCs w:val="26"/>
        </w:rPr>
      </w:pPr>
    </w:p>
    <w:p w:rsidR="0051586A" w:rsidRPr="00297463" w:rsidRDefault="0051586A" w:rsidP="0051586A">
      <w:pPr>
        <w:autoSpaceDE w:val="0"/>
        <w:autoSpaceDN w:val="0"/>
        <w:adjustRightInd w:val="0"/>
        <w:spacing w:after="0"/>
        <w:ind w:firstLine="709"/>
        <w:rPr>
          <w:sz w:val="26"/>
          <w:szCs w:val="26"/>
        </w:rPr>
      </w:pPr>
      <w:r w:rsidRPr="00297463">
        <w:rPr>
          <w:sz w:val="26"/>
          <w:szCs w:val="26"/>
        </w:rPr>
        <w:t xml:space="preserve">Итоговый рейтинг заявки вычисляется как сумма рейтингов по каждому критерию оценки заявки:  </w:t>
      </w:r>
    </w:p>
    <w:p w:rsidR="0051586A" w:rsidRPr="00297463" w:rsidRDefault="0051586A" w:rsidP="0051586A">
      <w:pPr>
        <w:autoSpaceDE w:val="0"/>
        <w:autoSpaceDN w:val="0"/>
        <w:adjustRightInd w:val="0"/>
        <w:spacing w:after="0"/>
        <w:ind w:firstLine="709"/>
        <w:rPr>
          <w:sz w:val="26"/>
          <w:szCs w:val="26"/>
        </w:rPr>
      </w:pPr>
      <w:r w:rsidRPr="00297463">
        <w:rPr>
          <w:sz w:val="26"/>
          <w:szCs w:val="26"/>
          <w:lang w:val="en-US"/>
        </w:rPr>
        <w:t>R</w:t>
      </w:r>
      <w:r w:rsidRPr="00297463">
        <w:rPr>
          <w:sz w:val="26"/>
          <w:szCs w:val="26"/>
        </w:rPr>
        <w:t xml:space="preserve"> </w:t>
      </w:r>
      <w:r w:rsidRPr="00297463">
        <w:rPr>
          <w:i/>
          <w:sz w:val="26"/>
          <w:szCs w:val="26"/>
          <w:vertAlign w:val="subscript"/>
        </w:rPr>
        <w:t>итог</w:t>
      </w:r>
      <w:r w:rsidRPr="00297463">
        <w:rPr>
          <w:sz w:val="26"/>
          <w:szCs w:val="26"/>
        </w:rPr>
        <w:t xml:space="preserve"> = </w:t>
      </w:r>
      <w:r w:rsidRPr="00297463">
        <w:rPr>
          <w:sz w:val="26"/>
          <w:szCs w:val="26"/>
          <w:lang w:val="en-US"/>
        </w:rPr>
        <w:t>R</w:t>
      </w:r>
      <w:r w:rsidRPr="00297463">
        <w:rPr>
          <w:sz w:val="26"/>
          <w:szCs w:val="26"/>
        </w:rPr>
        <w:t xml:space="preserve">а + </w:t>
      </w:r>
      <w:r w:rsidRPr="00297463">
        <w:rPr>
          <w:sz w:val="26"/>
          <w:szCs w:val="26"/>
          <w:lang w:val="en-US"/>
        </w:rPr>
        <w:t>Rb</w:t>
      </w:r>
      <w:r w:rsidRPr="00297463">
        <w:rPr>
          <w:sz w:val="26"/>
          <w:szCs w:val="26"/>
        </w:rPr>
        <w:t xml:space="preserve"> + </w:t>
      </w:r>
      <w:r w:rsidRPr="00297463">
        <w:rPr>
          <w:sz w:val="26"/>
          <w:szCs w:val="26"/>
          <w:lang w:val="en-US"/>
        </w:rPr>
        <w:t>Rc</w:t>
      </w:r>
    </w:p>
    <w:p w:rsidR="0051586A" w:rsidRPr="00297463" w:rsidRDefault="0051586A" w:rsidP="0051586A">
      <w:pPr>
        <w:tabs>
          <w:tab w:val="left" w:pos="1243"/>
        </w:tabs>
        <w:spacing w:after="0"/>
        <w:ind w:firstLine="709"/>
        <w:rPr>
          <w:sz w:val="26"/>
          <w:szCs w:val="26"/>
        </w:rPr>
      </w:pPr>
      <w:r w:rsidRPr="00297463">
        <w:rPr>
          <w:sz w:val="26"/>
          <w:szCs w:val="26"/>
        </w:rPr>
        <w:t xml:space="preserve">где: </w:t>
      </w:r>
    </w:p>
    <w:p w:rsidR="0051586A" w:rsidRPr="00297463" w:rsidRDefault="0051586A" w:rsidP="0051586A">
      <w:pPr>
        <w:tabs>
          <w:tab w:val="left" w:pos="1243"/>
        </w:tabs>
        <w:spacing w:after="0"/>
        <w:ind w:firstLine="709"/>
        <w:rPr>
          <w:sz w:val="26"/>
          <w:szCs w:val="26"/>
        </w:rPr>
      </w:pPr>
      <w:r>
        <w:rPr>
          <w:noProof/>
          <w:position w:val="-12"/>
          <w:sz w:val="26"/>
          <w:szCs w:val="26"/>
        </w:rPr>
        <w:pict>
          <v:shape id="_x0000_i1075" type="#_x0000_t75" style="width:33pt;height:25.5pt;visibility:visible">
            <v:imagedata r:id="rId19" o:title=""/>
          </v:shape>
        </w:pict>
      </w:r>
      <w:r w:rsidRPr="00297463">
        <w:rPr>
          <w:sz w:val="26"/>
          <w:szCs w:val="26"/>
        </w:rPr>
        <w:t xml:space="preserve"> – итоговый рейтинг, присуждаемый i-й заявке;</w:t>
      </w:r>
    </w:p>
    <w:p w:rsidR="0051586A" w:rsidRPr="00297463" w:rsidRDefault="0051586A" w:rsidP="0051586A">
      <w:pPr>
        <w:spacing w:after="0"/>
        <w:ind w:firstLine="709"/>
        <w:rPr>
          <w:sz w:val="26"/>
          <w:szCs w:val="26"/>
        </w:rPr>
      </w:pPr>
      <w:r w:rsidRPr="00297463">
        <w:rPr>
          <w:sz w:val="26"/>
          <w:szCs w:val="26"/>
          <w:lang w:val="en-US"/>
        </w:rPr>
        <w:t>R</w:t>
      </w:r>
      <w:r w:rsidRPr="00297463">
        <w:rPr>
          <w:sz w:val="26"/>
          <w:szCs w:val="26"/>
        </w:rPr>
        <w:t>а – рейтинг, присужд</w:t>
      </w:r>
      <w:r>
        <w:rPr>
          <w:sz w:val="26"/>
          <w:szCs w:val="26"/>
        </w:rPr>
        <w:t>аемый i-ой заявке по критерию «Ц</w:t>
      </w:r>
      <w:r w:rsidRPr="00297463">
        <w:rPr>
          <w:sz w:val="26"/>
          <w:szCs w:val="26"/>
        </w:rPr>
        <w:t>ена контракта»;</w:t>
      </w:r>
    </w:p>
    <w:p w:rsidR="0051586A" w:rsidRPr="00297463" w:rsidRDefault="0051586A" w:rsidP="0051586A">
      <w:pPr>
        <w:widowControl w:val="0"/>
        <w:autoSpaceDE w:val="0"/>
        <w:autoSpaceDN w:val="0"/>
        <w:adjustRightInd w:val="0"/>
        <w:spacing w:after="0"/>
        <w:ind w:firstLine="709"/>
        <w:rPr>
          <w:sz w:val="26"/>
          <w:szCs w:val="26"/>
        </w:rPr>
      </w:pPr>
      <w:r w:rsidRPr="00297463">
        <w:rPr>
          <w:sz w:val="26"/>
          <w:szCs w:val="26"/>
          <w:lang w:val="en-US"/>
        </w:rPr>
        <w:t>Rb</w:t>
      </w:r>
      <w:r w:rsidRPr="00297463">
        <w:rPr>
          <w:sz w:val="26"/>
          <w:szCs w:val="26"/>
        </w:rPr>
        <w:t xml:space="preserve"> - рейтинг, присуждаемый i-ой заявке по критерию «Качественные, функциональные и экологические характеристики объекта закупки».</w:t>
      </w:r>
    </w:p>
    <w:p w:rsidR="0051586A" w:rsidRPr="00297463" w:rsidRDefault="0051586A" w:rsidP="0051586A">
      <w:pPr>
        <w:widowControl w:val="0"/>
        <w:autoSpaceDE w:val="0"/>
        <w:autoSpaceDN w:val="0"/>
        <w:adjustRightInd w:val="0"/>
        <w:spacing w:after="0"/>
        <w:ind w:firstLine="709"/>
        <w:rPr>
          <w:sz w:val="26"/>
          <w:szCs w:val="26"/>
        </w:rPr>
      </w:pPr>
      <w:r w:rsidRPr="00297463">
        <w:rPr>
          <w:sz w:val="26"/>
          <w:szCs w:val="26"/>
          <w:lang w:val="en-US"/>
        </w:rPr>
        <w:t>Rc</w:t>
      </w:r>
      <w:r w:rsidRPr="00297463">
        <w:rPr>
          <w:sz w:val="26"/>
          <w:szCs w:val="26"/>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51586A" w:rsidRPr="00297463" w:rsidRDefault="0051586A" w:rsidP="0051586A">
      <w:pPr>
        <w:widowControl w:val="0"/>
        <w:spacing w:after="0"/>
        <w:ind w:firstLine="709"/>
        <w:rPr>
          <w:sz w:val="26"/>
          <w:szCs w:val="26"/>
        </w:rPr>
      </w:pPr>
    </w:p>
    <w:p w:rsidR="0051586A" w:rsidRPr="00297463" w:rsidRDefault="0051586A" w:rsidP="0051586A">
      <w:pPr>
        <w:spacing w:after="0"/>
        <w:ind w:firstLine="709"/>
        <w:jc w:val="center"/>
        <w:rPr>
          <w:b/>
          <w:bCs/>
          <w:sz w:val="26"/>
          <w:szCs w:val="26"/>
        </w:rPr>
      </w:pPr>
      <w:r w:rsidRPr="00297463">
        <w:rPr>
          <w:b/>
          <w:bCs/>
          <w:sz w:val="26"/>
          <w:szCs w:val="26"/>
        </w:rPr>
        <w:t>4. Порядок оценки заявок по критериям оценки заявок</w:t>
      </w:r>
    </w:p>
    <w:p w:rsidR="0051586A" w:rsidRPr="00297463" w:rsidRDefault="0051586A" w:rsidP="0051586A">
      <w:pPr>
        <w:autoSpaceDE w:val="0"/>
        <w:autoSpaceDN w:val="0"/>
        <w:adjustRightInd w:val="0"/>
        <w:spacing w:after="0"/>
        <w:ind w:firstLine="709"/>
        <w:rPr>
          <w:sz w:val="26"/>
          <w:szCs w:val="26"/>
        </w:rPr>
      </w:pPr>
      <w:r w:rsidRPr="00297463">
        <w:rPr>
          <w:sz w:val="26"/>
          <w:szCs w:val="26"/>
        </w:rPr>
        <w:t>Сумма величин значимости критериев оценки, применяемых заказчиком составляет 100 процентов.</w:t>
      </w:r>
    </w:p>
    <w:p w:rsidR="0051586A" w:rsidRPr="00297463" w:rsidRDefault="0051586A" w:rsidP="0051586A">
      <w:pPr>
        <w:autoSpaceDE w:val="0"/>
        <w:autoSpaceDN w:val="0"/>
        <w:adjustRightInd w:val="0"/>
        <w:spacing w:after="0"/>
        <w:ind w:firstLine="709"/>
        <w:rPr>
          <w:sz w:val="26"/>
          <w:szCs w:val="26"/>
        </w:rPr>
      </w:pPr>
      <w:r w:rsidRPr="00297463">
        <w:rPr>
          <w:sz w:val="26"/>
          <w:szCs w:val="26"/>
        </w:rPr>
        <w:t xml:space="preserve">Для оценки заявок по каждому критерию оценки используется 100-балльная шкала оценки. </w:t>
      </w:r>
    </w:p>
    <w:p w:rsidR="0051586A" w:rsidRPr="00297463" w:rsidRDefault="0051586A" w:rsidP="0051586A">
      <w:pPr>
        <w:autoSpaceDE w:val="0"/>
        <w:autoSpaceDN w:val="0"/>
        <w:adjustRightInd w:val="0"/>
        <w:spacing w:after="0"/>
        <w:ind w:firstLine="709"/>
        <w:rPr>
          <w:sz w:val="26"/>
          <w:szCs w:val="26"/>
        </w:rPr>
      </w:pPr>
      <w:r w:rsidRPr="00297463">
        <w:rPr>
          <w:sz w:val="26"/>
          <w:szCs w:val="26"/>
        </w:rPr>
        <w:t>Итоговый рейтинг заявки вычисляется как сумма рейтингов по каждому критерию оценки заявки.</w:t>
      </w:r>
    </w:p>
    <w:p w:rsidR="0051586A" w:rsidRPr="00297463" w:rsidRDefault="0051586A" w:rsidP="0051586A">
      <w:pPr>
        <w:autoSpaceDE w:val="0"/>
        <w:autoSpaceDN w:val="0"/>
        <w:adjustRightInd w:val="0"/>
        <w:spacing w:after="0"/>
        <w:ind w:firstLine="709"/>
        <w:rPr>
          <w:sz w:val="26"/>
          <w:szCs w:val="26"/>
        </w:rPr>
      </w:pPr>
      <w:r w:rsidRPr="00297463">
        <w:rPr>
          <w:sz w:val="26"/>
          <w:szCs w:val="26"/>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A80BEE" w:rsidRPr="0051586A" w:rsidRDefault="00A80BEE" w:rsidP="0051586A">
      <w:bookmarkStart w:id="0" w:name="_GoBack"/>
      <w:bookmarkEnd w:id="0"/>
    </w:p>
    <w:sectPr w:rsidR="00A80BEE" w:rsidRPr="0051586A" w:rsidSect="005C6A49">
      <w:footerReference w:type="default" r:id="rId20"/>
      <w:footerReference w:type="first" r:id="rId21"/>
      <w:pgSz w:w="11906" w:h="16838"/>
      <w:pgMar w:top="851" w:right="99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79" w:rsidRDefault="00856C79">
      <w:r>
        <w:separator/>
      </w:r>
    </w:p>
  </w:endnote>
  <w:endnote w:type="continuationSeparator" w:id="0">
    <w:p w:rsidR="00856C79" w:rsidRDefault="0085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C79" w:rsidRDefault="00856C7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C79" w:rsidRDefault="00856C79">
    <w:pPr>
      <w:pStyle w:val="af"/>
      <w:jc w:val="center"/>
    </w:pPr>
  </w:p>
  <w:p w:rsidR="00856C79" w:rsidRDefault="00856C7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79" w:rsidRDefault="00856C79">
      <w:r>
        <w:separator/>
      </w:r>
    </w:p>
  </w:footnote>
  <w:footnote w:type="continuationSeparator" w:id="0">
    <w:p w:rsidR="00856C79" w:rsidRDefault="00856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nsid w:val="00707800"/>
    <w:multiLevelType w:val="hybridMultilevel"/>
    <w:tmpl w:val="C2E0ADE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3">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1">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7">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8">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0">
    <w:nsid w:val="22DA3E07"/>
    <w:multiLevelType w:val="hybridMultilevel"/>
    <w:tmpl w:val="81368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9398B62C"/>
    <w:lvl w:ilvl="0" w:tplc="3E9653AC">
      <w:start w:val="1"/>
      <w:numFmt w:val="decimal"/>
      <w:lvlText w:val="%1)"/>
      <w:lvlJc w:val="left"/>
      <w:pPr>
        <w:ind w:left="1114"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2">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9">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3">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5">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2">
    <w:nsid w:val="608D435C"/>
    <w:multiLevelType w:val="hybridMultilevel"/>
    <w:tmpl w:val="561E1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9">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AF307DA"/>
    <w:multiLevelType w:val="hybridMultilevel"/>
    <w:tmpl w:val="C876E8A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12"/>
  </w:num>
  <w:num w:numId="3">
    <w:abstractNumId w:val="4"/>
  </w:num>
  <w:num w:numId="4">
    <w:abstractNumId w:val="3"/>
  </w:num>
  <w:num w:numId="5">
    <w:abstractNumId w:val="2"/>
  </w:num>
  <w:num w:numId="6">
    <w:abstractNumId w:val="5"/>
  </w:num>
  <w:num w:numId="7">
    <w:abstractNumId w:val="1"/>
  </w:num>
  <w:num w:numId="8">
    <w:abstractNumId w:val="0"/>
  </w:num>
  <w:num w:numId="9">
    <w:abstractNumId w:val="95"/>
  </w:num>
  <w:num w:numId="10">
    <w:abstractNumId w:val="36"/>
  </w:num>
  <w:num w:numId="11">
    <w:abstractNumId w:val="21"/>
  </w:num>
  <w:num w:numId="12">
    <w:abstractNumId w:val="87"/>
  </w:num>
  <w:num w:numId="13">
    <w:abstractNumId w:val="42"/>
  </w:num>
  <w:num w:numId="14">
    <w:abstractNumId w:val="47"/>
  </w:num>
  <w:num w:numId="15">
    <w:abstractNumId w:val="31"/>
  </w:num>
  <w:num w:numId="16">
    <w:abstractNumId w:val="51"/>
  </w:num>
  <w:num w:numId="17">
    <w:abstractNumId w:val="27"/>
  </w:num>
  <w:num w:numId="18">
    <w:abstractNumId w:val="74"/>
  </w:num>
  <w:num w:numId="19">
    <w:abstractNumId w:val="17"/>
  </w:num>
  <w:num w:numId="20">
    <w:abstractNumId w:val="56"/>
  </w:num>
  <w:num w:numId="21">
    <w:abstractNumId w:val="78"/>
  </w:num>
  <w:num w:numId="22">
    <w:abstractNumId w:val="83"/>
  </w:num>
  <w:num w:numId="23">
    <w:abstractNumId w:val="80"/>
  </w:num>
  <w:num w:numId="24">
    <w:abstractNumId w:val="52"/>
  </w:num>
  <w:num w:numId="25">
    <w:abstractNumId w:val="60"/>
  </w:num>
  <w:num w:numId="26">
    <w:abstractNumId w:val="65"/>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8"/>
  </w:num>
  <w:num w:numId="28">
    <w:abstractNumId w:val="93"/>
  </w:num>
  <w:num w:numId="29">
    <w:abstractNumId w:val="76"/>
  </w:num>
  <w:num w:numId="30">
    <w:abstractNumId w:val="50"/>
  </w:num>
  <w:num w:numId="31">
    <w:abstractNumId w:val="16"/>
  </w:num>
  <w:num w:numId="32">
    <w:abstractNumId w:val="14"/>
  </w:num>
  <w:num w:numId="33">
    <w:abstractNumId w:val="99"/>
  </w:num>
  <w:num w:numId="34">
    <w:abstractNumId w:val="32"/>
  </w:num>
  <w:num w:numId="35">
    <w:abstractNumId w:val="25"/>
  </w:num>
  <w:num w:numId="36">
    <w:abstractNumId w:val="64"/>
  </w:num>
  <w:num w:numId="37">
    <w:abstractNumId w:val="26"/>
  </w:num>
  <w:num w:numId="38">
    <w:abstractNumId w:val="20"/>
  </w:num>
  <w:num w:numId="39">
    <w:abstractNumId w:val="33"/>
  </w:num>
  <w:num w:numId="40">
    <w:abstractNumId w:val="96"/>
  </w:num>
  <w:num w:numId="41">
    <w:abstractNumId w:val="92"/>
  </w:num>
  <w:num w:numId="42">
    <w:abstractNumId w:val="63"/>
  </w:num>
  <w:num w:numId="43">
    <w:abstractNumId w:val="62"/>
  </w:num>
  <w:num w:numId="44">
    <w:abstractNumId w:val="41"/>
  </w:num>
  <w:num w:numId="45">
    <w:abstractNumId w:val="79"/>
  </w:num>
  <w:num w:numId="46">
    <w:abstractNumId w:val="54"/>
  </w:num>
  <w:num w:numId="47">
    <w:abstractNumId w:val="34"/>
  </w:num>
  <w:num w:numId="48">
    <w:abstractNumId w:val="67"/>
  </w:num>
  <w:num w:numId="49">
    <w:abstractNumId w:val="71"/>
  </w:num>
  <w:num w:numId="50">
    <w:abstractNumId w:val="91"/>
  </w:num>
  <w:num w:numId="51">
    <w:abstractNumId w:val="70"/>
  </w:num>
  <w:num w:numId="52">
    <w:abstractNumId w:val="48"/>
  </w:num>
  <w:num w:numId="53">
    <w:abstractNumId w:val="90"/>
  </w:num>
  <w:num w:numId="54">
    <w:abstractNumId w:val="59"/>
  </w:num>
  <w:num w:numId="55">
    <w:abstractNumId w:val="58"/>
  </w:num>
  <w:num w:numId="56">
    <w:abstractNumId w:val="15"/>
  </w:num>
  <w:num w:numId="57">
    <w:abstractNumId w:val="65"/>
  </w:num>
  <w:num w:numId="58">
    <w:abstractNumId w:val="84"/>
  </w:num>
  <w:num w:numId="59">
    <w:abstractNumId w:val="19"/>
  </w:num>
  <w:num w:numId="60">
    <w:abstractNumId w:val="81"/>
  </w:num>
  <w:num w:numId="61">
    <w:abstractNumId w:val="39"/>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num>
  <w:num w:numId="64">
    <w:abstractNumId w:val="85"/>
  </w:num>
  <w:num w:numId="65">
    <w:abstractNumId w:val="22"/>
  </w:num>
  <w:num w:numId="66">
    <w:abstractNumId w:val="46"/>
  </w:num>
  <w:num w:numId="67">
    <w:abstractNumId w:val="89"/>
  </w:num>
  <w:num w:numId="68">
    <w:abstractNumId w:val="13"/>
  </w:num>
  <w:num w:numId="69">
    <w:abstractNumId w:val="57"/>
  </w:num>
  <w:num w:numId="70">
    <w:abstractNumId w:val="72"/>
  </w:num>
  <w:num w:numId="71">
    <w:abstractNumId w:val="43"/>
  </w:num>
  <w:num w:numId="72">
    <w:abstractNumId w:val="66"/>
  </w:num>
  <w:num w:numId="73">
    <w:abstractNumId w:val="49"/>
  </w:num>
  <w:num w:numId="74">
    <w:abstractNumId w:val="94"/>
  </w:num>
  <w:num w:numId="75">
    <w:abstractNumId w:val="88"/>
  </w:num>
  <w:num w:numId="76">
    <w:abstractNumId w:val="98"/>
  </w:num>
  <w:num w:numId="77">
    <w:abstractNumId w:val="53"/>
  </w:num>
  <w:num w:numId="78">
    <w:abstractNumId w:val="30"/>
  </w:num>
  <w:num w:numId="79">
    <w:abstractNumId w:val="28"/>
  </w:num>
  <w:num w:numId="80">
    <w:abstractNumId w:val="37"/>
  </w:num>
  <w:num w:numId="81">
    <w:abstractNumId w:val="24"/>
  </w:num>
  <w:num w:numId="82">
    <w:abstractNumId w:val="86"/>
  </w:num>
  <w:num w:numId="83">
    <w:abstractNumId w:val="18"/>
  </w:num>
  <w:num w:numId="84">
    <w:abstractNumId w:val="55"/>
  </w:num>
  <w:num w:numId="85">
    <w:abstractNumId w:val="77"/>
  </w:num>
  <w:num w:numId="86">
    <w:abstractNumId w:val="29"/>
  </w:num>
  <w:num w:numId="87">
    <w:abstractNumId w:val="73"/>
  </w:num>
  <w:num w:numId="88">
    <w:abstractNumId w:val="38"/>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75"/>
  </w:num>
  <w:num w:numId="92">
    <w:abstractNumId w:val="61"/>
  </w:num>
  <w:num w:numId="93">
    <w:abstractNumId w:val="40"/>
  </w:num>
  <w:num w:numId="94">
    <w:abstractNumId w:val="11"/>
  </w:num>
  <w:num w:numId="95">
    <w:abstractNumId w:val="82"/>
  </w:num>
  <w:num w:numId="96">
    <w:abstractNumId w:val="9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75A"/>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BC"/>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4DD7"/>
    <w:rsid w:val="000B512D"/>
    <w:rsid w:val="000B53A3"/>
    <w:rsid w:val="000B53ED"/>
    <w:rsid w:val="000B6F24"/>
    <w:rsid w:val="000B7216"/>
    <w:rsid w:val="000C00E9"/>
    <w:rsid w:val="000C01E4"/>
    <w:rsid w:val="000C0560"/>
    <w:rsid w:val="000C0A25"/>
    <w:rsid w:val="000C0C33"/>
    <w:rsid w:val="000C0D4E"/>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44C8"/>
    <w:rsid w:val="000D45C6"/>
    <w:rsid w:val="000D4CE2"/>
    <w:rsid w:val="000D5120"/>
    <w:rsid w:val="000D55EC"/>
    <w:rsid w:val="000D5616"/>
    <w:rsid w:val="000D5692"/>
    <w:rsid w:val="000D58F3"/>
    <w:rsid w:val="000D5A64"/>
    <w:rsid w:val="000D5EB9"/>
    <w:rsid w:val="000D6174"/>
    <w:rsid w:val="000D63A2"/>
    <w:rsid w:val="000D6AB4"/>
    <w:rsid w:val="000D73B4"/>
    <w:rsid w:val="000D765F"/>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045"/>
    <w:rsid w:val="000E72D8"/>
    <w:rsid w:val="000E7781"/>
    <w:rsid w:val="000E79FA"/>
    <w:rsid w:val="000E7A46"/>
    <w:rsid w:val="000E7F5C"/>
    <w:rsid w:val="000F0145"/>
    <w:rsid w:val="000F02C2"/>
    <w:rsid w:val="000F0B13"/>
    <w:rsid w:val="000F0BE5"/>
    <w:rsid w:val="000F0CD3"/>
    <w:rsid w:val="000F0FA1"/>
    <w:rsid w:val="000F1140"/>
    <w:rsid w:val="000F12EF"/>
    <w:rsid w:val="000F12F7"/>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709"/>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0FC9"/>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12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8BF"/>
    <w:rsid w:val="00185AB8"/>
    <w:rsid w:val="00185EA7"/>
    <w:rsid w:val="00185EBA"/>
    <w:rsid w:val="001860A0"/>
    <w:rsid w:val="001868BF"/>
    <w:rsid w:val="00186973"/>
    <w:rsid w:val="00186A4C"/>
    <w:rsid w:val="00186ADC"/>
    <w:rsid w:val="001872C0"/>
    <w:rsid w:val="00187611"/>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9E"/>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1E8C"/>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1E21"/>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463"/>
    <w:rsid w:val="00297B77"/>
    <w:rsid w:val="00297F54"/>
    <w:rsid w:val="002A00D2"/>
    <w:rsid w:val="002A0366"/>
    <w:rsid w:val="002A045F"/>
    <w:rsid w:val="002A0A9B"/>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50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DA2"/>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5F0"/>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5FBF"/>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0FD0"/>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240"/>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5F9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36"/>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7E"/>
    <w:rsid w:val="0042549A"/>
    <w:rsid w:val="00425D2F"/>
    <w:rsid w:val="00425E96"/>
    <w:rsid w:val="0042604B"/>
    <w:rsid w:val="00426DB1"/>
    <w:rsid w:val="004270DD"/>
    <w:rsid w:val="00427646"/>
    <w:rsid w:val="004278EC"/>
    <w:rsid w:val="00427C42"/>
    <w:rsid w:val="00427D5E"/>
    <w:rsid w:val="00427DB7"/>
    <w:rsid w:val="004303D9"/>
    <w:rsid w:val="004307A2"/>
    <w:rsid w:val="00430D81"/>
    <w:rsid w:val="004313BF"/>
    <w:rsid w:val="0043155B"/>
    <w:rsid w:val="0043196A"/>
    <w:rsid w:val="00431A10"/>
    <w:rsid w:val="00431A22"/>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2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879A9"/>
    <w:rsid w:val="004900B9"/>
    <w:rsid w:val="00490509"/>
    <w:rsid w:val="00490686"/>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86A"/>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E1"/>
    <w:rsid w:val="00533733"/>
    <w:rsid w:val="0053397F"/>
    <w:rsid w:val="005339C4"/>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3052"/>
    <w:rsid w:val="005635F9"/>
    <w:rsid w:val="00563624"/>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2BE7"/>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3093"/>
    <w:rsid w:val="005C374B"/>
    <w:rsid w:val="005C3927"/>
    <w:rsid w:val="005C3970"/>
    <w:rsid w:val="005C3C9B"/>
    <w:rsid w:val="005C3E02"/>
    <w:rsid w:val="005C3EA4"/>
    <w:rsid w:val="005C42BD"/>
    <w:rsid w:val="005C4503"/>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455"/>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47F9D"/>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D4"/>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6EDC"/>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4E1"/>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5C7"/>
    <w:rsid w:val="00750739"/>
    <w:rsid w:val="00750CC5"/>
    <w:rsid w:val="00751011"/>
    <w:rsid w:val="00751132"/>
    <w:rsid w:val="0075183A"/>
    <w:rsid w:val="0075184F"/>
    <w:rsid w:val="007519A2"/>
    <w:rsid w:val="00751B44"/>
    <w:rsid w:val="00751C99"/>
    <w:rsid w:val="00751EEF"/>
    <w:rsid w:val="007520FA"/>
    <w:rsid w:val="00752417"/>
    <w:rsid w:val="007525F9"/>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5A05"/>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C7F18"/>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1EA"/>
    <w:rsid w:val="007E1D99"/>
    <w:rsid w:val="007E209A"/>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770"/>
    <w:rsid w:val="008018BE"/>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096"/>
    <w:rsid w:val="008423B8"/>
    <w:rsid w:val="00842764"/>
    <w:rsid w:val="00842797"/>
    <w:rsid w:val="008428C7"/>
    <w:rsid w:val="008428D1"/>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C79"/>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096"/>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0EA"/>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2E90"/>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4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2B69"/>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5C9"/>
    <w:rsid w:val="009B6E1F"/>
    <w:rsid w:val="009B71CA"/>
    <w:rsid w:val="009B72D7"/>
    <w:rsid w:val="009C02CC"/>
    <w:rsid w:val="009C0615"/>
    <w:rsid w:val="009C0DA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6A4"/>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56D2"/>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E7BD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75D"/>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1DF"/>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198"/>
    <w:rsid w:val="00AD036D"/>
    <w:rsid w:val="00AD0889"/>
    <w:rsid w:val="00AD0A45"/>
    <w:rsid w:val="00AD0C45"/>
    <w:rsid w:val="00AD0E40"/>
    <w:rsid w:val="00AD114B"/>
    <w:rsid w:val="00AD124A"/>
    <w:rsid w:val="00AD1528"/>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08"/>
    <w:rsid w:val="00AD7B8E"/>
    <w:rsid w:val="00AE003D"/>
    <w:rsid w:val="00AE01D7"/>
    <w:rsid w:val="00AE0410"/>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1CB"/>
    <w:rsid w:val="00B65826"/>
    <w:rsid w:val="00B65AC7"/>
    <w:rsid w:val="00B660D9"/>
    <w:rsid w:val="00B66107"/>
    <w:rsid w:val="00B6633B"/>
    <w:rsid w:val="00B66DDE"/>
    <w:rsid w:val="00B671A9"/>
    <w:rsid w:val="00B6724D"/>
    <w:rsid w:val="00B672AA"/>
    <w:rsid w:val="00B67609"/>
    <w:rsid w:val="00B67AEB"/>
    <w:rsid w:val="00B67AFC"/>
    <w:rsid w:val="00B67D75"/>
    <w:rsid w:val="00B67ED4"/>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81"/>
    <w:rsid w:val="00B97DA7"/>
    <w:rsid w:val="00BA03E5"/>
    <w:rsid w:val="00BA0DD7"/>
    <w:rsid w:val="00BA0E48"/>
    <w:rsid w:val="00BA0F45"/>
    <w:rsid w:val="00BA0F80"/>
    <w:rsid w:val="00BA13E1"/>
    <w:rsid w:val="00BA15EA"/>
    <w:rsid w:val="00BA1F7E"/>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253"/>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3D3"/>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537"/>
    <w:rsid w:val="00C23917"/>
    <w:rsid w:val="00C23A28"/>
    <w:rsid w:val="00C23A3F"/>
    <w:rsid w:val="00C23B6E"/>
    <w:rsid w:val="00C23B9F"/>
    <w:rsid w:val="00C23C89"/>
    <w:rsid w:val="00C23EA2"/>
    <w:rsid w:val="00C24072"/>
    <w:rsid w:val="00C24104"/>
    <w:rsid w:val="00C245DF"/>
    <w:rsid w:val="00C249D6"/>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959"/>
    <w:rsid w:val="00C87C4A"/>
    <w:rsid w:val="00C87FDD"/>
    <w:rsid w:val="00C90165"/>
    <w:rsid w:val="00C90524"/>
    <w:rsid w:val="00C91276"/>
    <w:rsid w:val="00C91554"/>
    <w:rsid w:val="00C91579"/>
    <w:rsid w:val="00C91592"/>
    <w:rsid w:val="00C915C2"/>
    <w:rsid w:val="00C919CA"/>
    <w:rsid w:val="00C91F13"/>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7C"/>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A04"/>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874"/>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429F"/>
    <w:rsid w:val="00D342C3"/>
    <w:rsid w:val="00D34374"/>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813"/>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74A"/>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6C"/>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1C62"/>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DDD"/>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7F0"/>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166"/>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2E9B"/>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138"/>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37FB1"/>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C75"/>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3A8"/>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377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A7"/>
    <w:rsid w:val="00F51FD6"/>
    <w:rsid w:val="00F529C3"/>
    <w:rsid w:val="00F52B55"/>
    <w:rsid w:val="00F531A8"/>
    <w:rsid w:val="00F5338D"/>
    <w:rsid w:val="00F53484"/>
    <w:rsid w:val="00F5361E"/>
    <w:rsid w:val="00F5399E"/>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F86"/>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EF3775"/>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afffffffffffffd">
    <w:name w:val="Форма"/>
    <w:basedOn w:val="ab"/>
    <w:next w:val="ab"/>
    <w:qFormat/>
    <w:rsid w:val="00ED73A8"/>
    <w:pPr>
      <w:keepNext/>
      <w:spacing w:before="100" w:beforeAutospacing="1" w:after="100" w:afterAutospacing="1" w:line="360" w:lineRule="auto"/>
      <w:ind w:firstLine="567"/>
      <w:jc w:val="right"/>
      <w:outlineLvl w:val="1"/>
    </w:pPr>
    <w:rPr>
      <w:rFonts w:eastAsia="Calibri"/>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28522985">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64754472">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44269573">
      <w:bodyDiv w:val="1"/>
      <w:marLeft w:val="0"/>
      <w:marRight w:val="0"/>
      <w:marTop w:val="0"/>
      <w:marBottom w:val="0"/>
      <w:divBdr>
        <w:top w:val="none" w:sz="0" w:space="0" w:color="auto"/>
        <w:left w:val="none" w:sz="0" w:space="0" w:color="auto"/>
        <w:bottom w:val="none" w:sz="0" w:space="0" w:color="auto"/>
        <w:right w:val="none" w:sz="0" w:space="0" w:color="auto"/>
      </w:divBdr>
    </w:div>
    <w:div w:id="945774582">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0445104">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34724327">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0562690">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379595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60959121">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2636966">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13194395">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61D9-3F5D-4AB5-A874-FE8BED7E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7</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Таросас Станисловас Чеслово</cp:lastModifiedBy>
  <cp:revision>104</cp:revision>
  <cp:lastPrinted>2018-07-31T08:26:00Z</cp:lastPrinted>
  <dcterms:created xsi:type="dcterms:W3CDTF">2018-02-02T11:34:00Z</dcterms:created>
  <dcterms:modified xsi:type="dcterms:W3CDTF">2018-10-12T14:43:00Z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