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478D" w14:textId="77777777" w:rsidR="003777CD" w:rsidRDefault="003777CD" w:rsidP="000E7040">
      <w:pPr>
        <w:pStyle w:val="ASFKListmark10"/>
      </w:pPr>
      <w:r w:rsidRPr="00F31B8A">
        <w:t>Порядок и критерии оценки заявок на участие в Конкурсе</w:t>
      </w:r>
    </w:p>
    <w:p w14:paraId="1BB71057" w14:textId="77777777" w:rsidR="00192F14" w:rsidRPr="00192F14" w:rsidRDefault="00192F14" w:rsidP="00192F14"/>
    <w:p w14:paraId="1656EBFA" w14:textId="7557EF3A" w:rsidR="003777CD" w:rsidRPr="00F31B8A" w:rsidRDefault="003777CD" w:rsidP="00192F14">
      <w:pPr>
        <w:ind w:firstLine="709"/>
        <w:rPr>
          <w:b/>
          <w:i/>
          <w:szCs w:val="26"/>
        </w:rPr>
      </w:pPr>
      <w:r w:rsidRPr="00F31B8A">
        <w:t xml:space="preserve">Оценка заявок производится в соответствии </w:t>
      </w:r>
      <w:r w:rsidR="00192F14" w:rsidRPr="00192F14">
        <w:t>с требованиями Федеральн</w:t>
      </w:r>
      <w:r w:rsidR="00192F14">
        <w:t>ого</w:t>
      </w:r>
      <w:r w:rsidR="00192F14" w:rsidRPr="00192F14">
        <w:t xml:space="preserve"> закон</w:t>
      </w:r>
      <w:r w:rsidR="00192F14">
        <w:t>а</w:t>
      </w:r>
      <w:r w:rsidR="00192F14" w:rsidRPr="00192F14">
        <w:t xml:space="preserve"> от 05.04.2013 N 44-ФЗ "О контрактной системе в сфере закупок товаров, работ, услуг для обеспечения государственных и муниципальных нужд"</w:t>
      </w:r>
      <w:r w:rsidR="00192F14">
        <w:t>, и</w:t>
      </w:r>
      <w:r w:rsidRPr="00F31B8A">
        <w:t xml:space="preserve"> Постановлени</w:t>
      </w:r>
      <w:r w:rsidR="00192F14">
        <w:t xml:space="preserve">я </w:t>
      </w:r>
      <w:r w:rsidRPr="00F31B8A">
        <w:t>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F31B8A">
        <w:rPr>
          <w:b/>
          <w:i/>
          <w:szCs w:val="26"/>
        </w:rPr>
        <w:t xml:space="preserve"> </w:t>
      </w:r>
      <w:bookmarkStart w:id="0" w:name="Par36"/>
      <w:bookmarkEnd w:id="0"/>
    </w:p>
    <w:p w14:paraId="1FA7A40C" w14:textId="77777777" w:rsidR="003777CD" w:rsidRPr="00F31B8A" w:rsidRDefault="003777CD" w:rsidP="003777CD">
      <w:pPr>
        <w:jc w:val="center"/>
        <w:rPr>
          <w:b/>
          <w:szCs w:val="20"/>
        </w:rPr>
      </w:pPr>
      <w:r w:rsidRPr="00F31B8A">
        <w:rPr>
          <w:b/>
          <w:szCs w:val="20"/>
        </w:rPr>
        <w:t>Критерии оценки, величины значимости этих критериев. Порядок рассмотрения и оценки:</w:t>
      </w:r>
    </w:p>
    <w:p w14:paraId="783AC519" w14:textId="21DC4E5D" w:rsidR="00192F14" w:rsidRPr="00192F14" w:rsidRDefault="00192F14" w:rsidP="00192F14">
      <w:pPr>
        <w:suppressAutoHyphens/>
        <w:spacing w:after="0" w:line="322" w:lineRule="exact"/>
        <w:ind w:firstLine="360"/>
        <w:jc w:val="left"/>
        <w:rPr>
          <w:sz w:val="10"/>
          <w:szCs w:val="10"/>
          <w:lang w:eastAsia="ar-SA"/>
        </w:rPr>
      </w:pPr>
    </w:p>
    <w:tbl>
      <w:tblPr>
        <w:tblOverlap w:val="never"/>
        <w:tblW w:w="9829" w:type="dxa"/>
        <w:tblLayout w:type="fixed"/>
        <w:tblCellMar>
          <w:left w:w="10" w:type="dxa"/>
          <w:right w:w="10" w:type="dxa"/>
        </w:tblCellMar>
        <w:tblLook w:val="04A0" w:firstRow="1" w:lastRow="0" w:firstColumn="1" w:lastColumn="0" w:noHBand="0" w:noVBand="1"/>
      </w:tblPr>
      <w:tblGrid>
        <w:gridCol w:w="624"/>
        <w:gridCol w:w="3355"/>
        <w:gridCol w:w="2552"/>
        <w:gridCol w:w="1282"/>
        <w:gridCol w:w="998"/>
        <w:gridCol w:w="1018"/>
      </w:tblGrid>
      <w:tr w:rsidR="00192F14" w:rsidRPr="00192F14" w14:paraId="3FB40C68" w14:textId="77777777" w:rsidTr="002624AD">
        <w:trPr>
          <w:trHeight w:val="3240"/>
        </w:trPr>
        <w:tc>
          <w:tcPr>
            <w:tcW w:w="624" w:type="dxa"/>
            <w:tcBorders>
              <w:top w:val="single" w:sz="4" w:space="0" w:color="auto"/>
              <w:left w:val="single" w:sz="4" w:space="0" w:color="auto"/>
              <w:bottom w:val="nil"/>
              <w:right w:val="nil"/>
            </w:tcBorders>
            <w:shd w:val="clear" w:color="auto" w:fill="FFFFFF"/>
            <w:textDirection w:val="btLr"/>
            <w:vAlign w:val="center"/>
            <w:hideMark/>
          </w:tcPr>
          <w:p w14:paraId="01A84E91"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Номер критерия</w:t>
            </w:r>
          </w:p>
        </w:tc>
        <w:tc>
          <w:tcPr>
            <w:tcW w:w="3355" w:type="dxa"/>
            <w:tcBorders>
              <w:top w:val="single" w:sz="4" w:space="0" w:color="auto"/>
              <w:left w:val="single" w:sz="4" w:space="0" w:color="auto"/>
              <w:bottom w:val="nil"/>
              <w:right w:val="nil"/>
            </w:tcBorders>
            <w:shd w:val="clear" w:color="auto" w:fill="FFFFFF"/>
            <w:textDirection w:val="btLr"/>
            <w:vAlign w:val="center"/>
            <w:hideMark/>
          </w:tcPr>
          <w:p w14:paraId="30DAB52B" w14:textId="77777777" w:rsidR="00192F14" w:rsidRPr="00192F14" w:rsidRDefault="00192F14" w:rsidP="009F7293">
            <w:pPr>
              <w:suppressAutoHyphens/>
              <w:spacing w:after="0" w:line="302" w:lineRule="exact"/>
              <w:jc w:val="center"/>
              <w:rPr>
                <w:b/>
                <w:color w:val="000000"/>
                <w:lang w:eastAsia="ar-SA" w:bidi="ru-RU"/>
              </w:rPr>
            </w:pPr>
            <w:r w:rsidRPr="00192F14">
              <w:rPr>
                <w:rFonts w:eastAsia="Arial Unicode MS"/>
                <w:b/>
                <w:bCs/>
                <w:color w:val="000000"/>
                <w:sz w:val="26"/>
                <w:szCs w:val="26"/>
                <w:lang w:bidi="ru-RU"/>
              </w:rPr>
              <w:t>Критерии оценки заявок на участие в конкурсе</w:t>
            </w:r>
          </w:p>
          <w:p w14:paraId="5164F7B5" w14:textId="77777777" w:rsidR="00192F14" w:rsidRPr="00192F14" w:rsidRDefault="00192F14" w:rsidP="009F7293">
            <w:pPr>
              <w:widowControl w:val="0"/>
              <w:suppressAutoHyphens/>
              <w:spacing w:after="0" w:line="240" w:lineRule="exact"/>
              <w:jc w:val="center"/>
              <w:rPr>
                <w:b/>
                <w:color w:val="000000"/>
                <w:lang w:eastAsia="ar-SA" w:bidi="ru-RU"/>
              </w:rPr>
            </w:pPr>
          </w:p>
        </w:tc>
        <w:tc>
          <w:tcPr>
            <w:tcW w:w="2552" w:type="dxa"/>
            <w:tcBorders>
              <w:top w:val="single" w:sz="4" w:space="0" w:color="auto"/>
              <w:left w:val="single" w:sz="4" w:space="0" w:color="auto"/>
              <w:bottom w:val="nil"/>
              <w:right w:val="nil"/>
            </w:tcBorders>
            <w:shd w:val="clear" w:color="auto" w:fill="FFFFFF"/>
            <w:textDirection w:val="btLr"/>
            <w:vAlign w:val="center"/>
            <w:hideMark/>
          </w:tcPr>
          <w:p w14:paraId="297FABDE"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Показатели критериев оценки заявок на участие в конкурсе</w:t>
            </w:r>
          </w:p>
        </w:tc>
        <w:tc>
          <w:tcPr>
            <w:tcW w:w="1282" w:type="dxa"/>
            <w:tcBorders>
              <w:top w:val="single" w:sz="4" w:space="0" w:color="auto"/>
              <w:left w:val="single" w:sz="4" w:space="0" w:color="auto"/>
              <w:bottom w:val="nil"/>
              <w:right w:val="nil"/>
            </w:tcBorders>
            <w:shd w:val="clear" w:color="auto" w:fill="FFFFFF"/>
            <w:textDirection w:val="btLr"/>
            <w:vAlign w:val="center"/>
            <w:hideMark/>
          </w:tcPr>
          <w:p w14:paraId="21F11BFF"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Значимость критерия в (%)</w:t>
            </w:r>
          </w:p>
        </w:tc>
        <w:tc>
          <w:tcPr>
            <w:tcW w:w="998" w:type="dxa"/>
            <w:tcBorders>
              <w:top w:val="single" w:sz="4" w:space="0" w:color="auto"/>
              <w:left w:val="single" w:sz="4" w:space="0" w:color="auto"/>
              <w:bottom w:val="nil"/>
              <w:right w:val="nil"/>
            </w:tcBorders>
            <w:shd w:val="clear" w:color="auto" w:fill="FFFFFF"/>
            <w:textDirection w:val="btLr"/>
            <w:vAlign w:val="center"/>
            <w:hideMark/>
          </w:tcPr>
          <w:p w14:paraId="39CBCFE4" w14:textId="2CC4CBF4" w:rsidR="00192F14" w:rsidRPr="00192F14" w:rsidRDefault="00192F14" w:rsidP="009F7293">
            <w:pPr>
              <w:widowControl w:val="0"/>
              <w:suppressAutoHyphens/>
              <w:spacing w:after="0" w:line="307" w:lineRule="exact"/>
              <w:jc w:val="center"/>
              <w:rPr>
                <w:b/>
                <w:color w:val="000000"/>
                <w:lang w:eastAsia="ar-SA" w:bidi="ru-RU"/>
              </w:rPr>
            </w:pPr>
            <w:r w:rsidRPr="00192F14">
              <w:rPr>
                <w:rFonts w:eastAsia="Arial Unicode MS"/>
                <w:b/>
                <w:bCs/>
                <w:color w:val="000000"/>
                <w:sz w:val="26"/>
                <w:szCs w:val="26"/>
                <w:lang w:bidi="ru-RU"/>
              </w:rPr>
              <w:t>Коэффициент значимости критерия/</w:t>
            </w:r>
            <w:r w:rsidR="002624AD" w:rsidRPr="00192F14">
              <w:rPr>
                <w:rFonts w:eastAsia="Arial Unicode MS"/>
                <w:b/>
                <w:bCs/>
                <w:color w:val="000000"/>
                <w:sz w:val="26"/>
                <w:szCs w:val="26"/>
                <w:lang w:bidi="ru-RU"/>
              </w:rPr>
              <w:t>показателя</w:t>
            </w:r>
          </w:p>
        </w:tc>
        <w:tc>
          <w:tcPr>
            <w:tcW w:w="1018"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5AF337E4"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Обозначение рейтинга по критерию/показателю</w:t>
            </w:r>
          </w:p>
        </w:tc>
      </w:tr>
      <w:tr w:rsidR="00192F14" w:rsidRPr="00192F14" w14:paraId="1040DA8D" w14:textId="77777777" w:rsidTr="002624AD">
        <w:trPr>
          <w:trHeight w:val="442"/>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794CBECE"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Стоимостный критерий оценки</w:t>
            </w:r>
          </w:p>
        </w:tc>
      </w:tr>
      <w:tr w:rsidR="00192F14" w:rsidRPr="00192F14" w14:paraId="43761C04" w14:textId="77777777" w:rsidTr="002624AD">
        <w:trPr>
          <w:trHeight w:val="470"/>
        </w:trPr>
        <w:tc>
          <w:tcPr>
            <w:tcW w:w="624" w:type="dxa"/>
            <w:tcBorders>
              <w:top w:val="single" w:sz="4" w:space="0" w:color="auto"/>
              <w:left w:val="single" w:sz="4" w:space="0" w:color="auto"/>
              <w:bottom w:val="nil"/>
              <w:right w:val="nil"/>
            </w:tcBorders>
            <w:shd w:val="clear" w:color="auto" w:fill="FFFFFF"/>
            <w:vAlign w:val="center"/>
            <w:hideMark/>
          </w:tcPr>
          <w:p w14:paraId="230D147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1.</w:t>
            </w:r>
          </w:p>
        </w:tc>
        <w:tc>
          <w:tcPr>
            <w:tcW w:w="3355" w:type="dxa"/>
            <w:tcBorders>
              <w:top w:val="single" w:sz="4" w:space="0" w:color="auto"/>
              <w:left w:val="single" w:sz="4" w:space="0" w:color="auto"/>
              <w:bottom w:val="nil"/>
              <w:right w:val="nil"/>
            </w:tcBorders>
            <w:shd w:val="clear" w:color="auto" w:fill="FFFFFF"/>
            <w:hideMark/>
          </w:tcPr>
          <w:p w14:paraId="47D7BAE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Цена контракта</w:t>
            </w:r>
          </w:p>
        </w:tc>
        <w:tc>
          <w:tcPr>
            <w:tcW w:w="2552" w:type="dxa"/>
            <w:tcBorders>
              <w:top w:val="single" w:sz="4" w:space="0" w:color="auto"/>
              <w:left w:val="single" w:sz="4" w:space="0" w:color="auto"/>
              <w:bottom w:val="nil"/>
              <w:right w:val="nil"/>
            </w:tcBorders>
            <w:shd w:val="clear" w:color="auto" w:fill="FFFFFF"/>
            <w:hideMark/>
          </w:tcPr>
          <w:p w14:paraId="3A2A124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color w:val="000000"/>
                <w:lang w:bidi="ru-RU"/>
              </w:rPr>
              <w:t>Цена</w:t>
            </w:r>
          </w:p>
        </w:tc>
        <w:tc>
          <w:tcPr>
            <w:tcW w:w="1282" w:type="dxa"/>
            <w:tcBorders>
              <w:top w:val="single" w:sz="4" w:space="0" w:color="auto"/>
              <w:left w:val="single" w:sz="4" w:space="0" w:color="auto"/>
              <w:bottom w:val="nil"/>
              <w:right w:val="nil"/>
            </w:tcBorders>
            <w:shd w:val="clear" w:color="auto" w:fill="FFFFFF"/>
            <w:hideMark/>
          </w:tcPr>
          <w:p w14:paraId="7B0CDA6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70</w:t>
            </w:r>
          </w:p>
        </w:tc>
        <w:tc>
          <w:tcPr>
            <w:tcW w:w="998" w:type="dxa"/>
            <w:tcBorders>
              <w:top w:val="single" w:sz="4" w:space="0" w:color="auto"/>
              <w:left w:val="single" w:sz="4" w:space="0" w:color="auto"/>
              <w:bottom w:val="nil"/>
              <w:right w:val="nil"/>
            </w:tcBorders>
            <w:shd w:val="clear" w:color="auto" w:fill="FFFFFF"/>
            <w:hideMark/>
          </w:tcPr>
          <w:p w14:paraId="372397BB"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0,70</w:t>
            </w:r>
          </w:p>
        </w:tc>
        <w:tc>
          <w:tcPr>
            <w:tcW w:w="1018" w:type="dxa"/>
            <w:tcBorders>
              <w:top w:val="single" w:sz="4" w:space="0" w:color="auto"/>
              <w:left w:val="single" w:sz="4" w:space="0" w:color="auto"/>
              <w:bottom w:val="nil"/>
              <w:right w:val="single" w:sz="4" w:space="0" w:color="auto"/>
            </w:tcBorders>
            <w:shd w:val="clear" w:color="auto" w:fill="FFFFFF"/>
            <w:hideMark/>
          </w:tcPr>
          <w:p w14:paraId="6B80B394"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val="en-US" w:eastAsia="en-US" w:bidi="en-US"/>
              </w:rPr>
              <w:t>Ra</w:t>
            </w:r>
          </w:p>
        </w:tc>
      </w:tr>
      <w:tr w:rsidR="00192F14" w:rsidRPr="00192F14" w14:paraId="7E353DBD" w14:textId="77777777" w:rsidTr="002624AD">
        <w:trPr>
          <w:trHeight w:val="427"/>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251DAAFC"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bidi="ru-RU"/>
              </w:rPr>
              <w:t>Нестоимостные</w:t>
            </w:r>
            <w:proofErr w:type="spellEnd"/>
            <w:r w:rsidRPr="00192F14">
              <w:rPr>
                <w:rFonts w:eastAsia="Arial Unicode MS"/>
                <w:b/>
                <w:bCs/>
                <w:color w:val="000000"/>
                <w:sz w:val="26"/>
                <w:szCs w:val="26"/>
                <w:lang w:bidi="ru-RU"/>
              </w:rPr>
              <w:t xml:space="preserve"> критерии оценки</w:t>
            </w:r>
          </w:p>
        </w:tc>
      </w:tr>
      <w:tr w:rsidR="00192F14" w:rsidRPr="00192F14" w14:paraId="1A8372B9" w14:textId="77777777" w:rsidTr="002624AD">
        <w:trPr>
          <w:trHeight w:val="4435"/>
        </w:trPr>
        <w:tc>
          <w:tcPr>
            <w:tcW w:w="624" w:type="dxa"/>
            <w:tcBorders>
              <w:top w:val="single" w:sz="4" w:space="0" w:color="auto"/>
              <w:left w:val="single" w:sz="4" w:space="0" w:color="auto"/>
              <w:bottom w:val="single" w:sz="4" w:space="0" w:color="auto"/>
              <w:right w:val="nil"/>
            </w:tcBorders>
            <w:shd w:val="clear" w:color="auto" w:fill="FFFFFF"/>
            <w:hideMark/>
          </w:tcPr>
          <w:p w14:paraId="5B8E84B4" w14:textId="77777777" w:rsidR="00192F14" w:rsidRPr="00192F14" w:rsidRDefault="00192F14" w:rsidP="00192F14">
            <w:pPr>
              <w:widowControl w:val="0"/>
              <w:suppressAutoHyphens/>
              <w:spacing w:after="0"/>
              <w:jc w:val="left"/>
              <w:rPr>
                <w:color w:val="000000"/>
                <w:lang w:eastAsia="ar-SA" w:bidi="ru-RU"/>
              </w:rPr>
            </w:pPr>
            <w:r w:rsidRPr="00192F14">
              <w:rPr>
                <w:rFonts w:eastAsia="Arial Unicode MS"/>
                <w:b/>
                <w:bCs/>
                <w:color w:val="000000"/>
                <w:sz w:val="26"/>
                <w:szCs w:val="26"/>
                <w:lang w:bidi="ru-RU"/>
              </w:rPr>
              <w:t>2.</w:t>
            </w:r>
          </w:p>
        </w:tc>
        <w:tc>
          <w:tcPr>
            <w:tcW w:w="3355" w:type="dxa"/>
            <w:tcBorders>
              <w:top w:val="single" w:sz="4" w:space="0" w:color="auto"/>
              <w:left w:val="single" w:sz="4" w:space="0" w:color="auto"/>
              <w:bottom w:val="single" w:sz="4" w:space="0" w:color="auto"/>
              <w:right w:val="nil"/>
            </w:tcBorders>
            <w:shd w:val="clear" w:color="auto" w:fill="FFFFFF"/>
            <w:hideMark/>
          </w:tcPr>
          <w:p w14:paraId="0585CFC6" w14:textId="77777777" w:rsidR="00192F14" w:rsidRPr="00192F14" w:rsidRDefault="00192F14" w:rsidP="00192F14">
            <w:pPr>
              <w:suppressAutoHyphens/>
              <w:spacing w:after="0"/>
              <w:ind w:left="85"/>
              <w:jc w:val="left"/>
              <w:rPr>
                <w:color w:val="000000"/>
                <w:lang w:eastAsia="ar-SA" w:bidi="ru-RU"/>
              </w:rPr>
            </w:pPr>
            <w:r w:rsidRPr="00192F14">
              <w:rPr>
                <w:rFonts w:eastAsia="Arial Unicode MS"/>
                <w:b/>
                <w:bCs/>
                <w:color w:val="000000"/>
                <w:sz w:val="26"/>
                <w:szCs w:val="26"/>
                <w:lang w:bidi="ru-RU"/>
              </w:rPr>
              <w:t>2.1. «квалификация участников закупки, в том числе наличие у них финансовых ресурсов, оборудования и других материальных ресурсов,</w:t>
            </w:r>
          </w:p>
          <w:p w14:paraId="7980A55C" w14:textId="77777777" w:rsidR="00192F14" w:rsidRPr="00192F14" w:rsidRDefault="00192F14" w:rsidP="00192F14">
            <w:pPr>
              <w:widowControl w:val="0"/>
              <w:suppressAutoHyphens/>
              <w:spacing w:after="0"/>
              <w:ind w:left="85"/>
              <w:jc w:val="left"/>
              <w:rPr>
                <w:color w:val="000000"/>
                <w:lang w:eastAsia="ar-SA" w:bidi="ru-RU"/>
              </w:rPr>
            </w:pPr>
            <w:r w:rsidRPr="00192F14">
              <w:rPr>
                <w:rFonts w:eastAsia="Arial Unicode MS"/>
                <w:b/>
                <w:bCs/>
                <w:color w:val="000000"/>
                <w:sz w:val="26"/>
                <w:szCs w:val="26"/>
                <w:lang w:bidi="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52" w:type="dxa"/>
            <w:tcBorders>
              <w:top w:val="single" w:sz="4" w:space="0" w:color="auto"/>
              <w:left w:val="single" w:sz="4" w:space="0" w:color="auto"/>
              <w:bottom w:val="single" w:sz="4" w:space="0" w:color="auto"/>
              <w:right w:val="nil"/>
            </w:tcBorders>
            <w:shd w:val="clear" w:color="auto" w:fill="FFFFFF"/>
          </w:tcPr>
          <w:p w14:paraId="5754B0BC" w14:textId="77777777" w:rsidR="00192F14" w:rsidRPr="00192F14" w:rsidRDefault="00192F14" w:rsidP="00192F14">
            <w:pPr>
              <w:widowControl w:val="0"/>
              <w:suppressAutoHyphens/>
              <w:spacing w:after="0"/>
              <w:jc w:val="left"/>
              <w:rPr>
                <w:color w:val="000000"/>
                <w:lang w:eastAsia="ar-SA" w:bidi="ru-RU"/>
              </w:rPr>
            </w:pPr>
          </w:p>
          <w:p w14:paraId="670CEEF1" w14:textId="77777777" w:rsidR="00192F14" w:rsidRPr="00192F14" w:rsidRDefault="00192F14" w:rsidP="00192F14">
            <w:pPr>
              <w:widowControl w:val="0"/>
              <w:suppressAutoHyphens/>
              <w:spacing w:after="0"/>
              <w:jc w:val="left"/>
              <w:rPr>
                <w:color w:val="000000"/>
                <w:lang w:eastAsia="ar-SA" w:bidi="ru-RU"/>
              </w:rPr>
            </w:pPr>
          </w:p>
        </w:tc>
        <w:tc>
          <w:tcPr>
            <w:tcW w:w="1282" w:type="dxa"/>
            <w:tcBorders>
              <w:top w:val="single" w:sz="4" w:space="0" w:color="auto"/>
              <w:left w:val="single" w:sz="4" w:space="0" w:color="auto"/>
              <w:bottom w:val="single" w:sz="4" w:space="0" w:color="auto"/>
              <w:right w:val="nil"/>
            </w:tcBorders>
            <w:shd w:val="clear" w:color="auto" w:fill="FFFFFF"/>
            <w:hideMark/>
          </w:tcPr>
          <w:p w14:paraId="76377AC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30</w:t>
            </w:r>
          </w:p>
        </w:tc>
        <w:tc>
          <w:tcPr>
            <w:tcW w:w="998" w:type="dxa"/>
            <w:tcBorders>
              <w:top w:val="single" w:sz="4" w:space="0" w:color="auto"/>
              <w:left w:val="single" w:sz="4" w:space="0" w:color="auto"/>
              <w:bottom w:val="single" w:sz="4" w:space="0" w:color="auto"/>
              <w:right w:val="nil"/>
            </w:tcBorders>
            <w:shd w:val="clear" w:color="auto" w:fill="FFFFFF"/>
            <w:hideMark/>
          </w:tcPr>
          <w:p w14:paraId="496EEFDA"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0,30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14:paraId="3FF44EE5"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val="en-US" w:eastAsia="en-US" w:bidi="en-US"/>
              </w:rPr>
              <w:t>Rb</w:t>
            </w:r>
            <w:proofErr w:type="spellEnd"/>
          </w:p>
        </w:tc>
      </w:tr>
      <w:tr w:rsidR="00192F14" w:rsidRPr="00192F14" w14:paraId="66D936B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FD4DA48"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63C6C309"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5B352A07"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2.1.1.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219A2EC1"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33005E4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0,40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302DC487"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b1</w:t>
            </w:r>
          </w:p>
        </w:tc>
      </w:tr>
      <w:tr w:rsidR="00192F14" w:rsidRPr="00192F14" w14:paraId="056F6E8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6163712"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0D4B86C8"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257E66F2"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2.1.2.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7D4025E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20FB26E0"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0,60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5E0F20F0"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b2</w:t>
            </w:r>
          </w:p>
        </w:tc>
      </w:tr>
      <w:tr w:rsidR="00192F14" w:rsidRPr="00192F14" w14:paraId="586DA33C" w14:textId="77777777" w:rsidTr="002624AD">
        <w:trPr>
          <w:trHeight w:val="579"/>
        </w:trPr>
        <w:tc>
          <w:tcPr>
            <w:tcW w:w="3979" w:type="dxa"/>
            <w:gridSpan w:val="2"/>
            <w:tcBorders>
              <w:top w:val="single" w:sz="4" w:space="0" w:color="auto"/>
              <w:left w:val="single" w:sz="4" w:space="0" w:color="auto"/>
              <w:bottom w:val="single" w:sz="4" w:space="0" w:color="auto"/>
              <w:right w:val="nil"/>
            </w:tcBorders>
            <w:shd w:val="clear" w:color="auto" w:fill="FFFFFF"/>
          </w:tcPr>
          <w:p w14:paraId="1EF10F7C" w14:textId="77777777" w:rsidR="00192F14" w:rsidRPr="00192F14" w:rsidRDefault="00192F14" w:rsidP="00192F14">
            <w:pPr>
              <w:suppressAutoHyphens/>
              <w:spacing w:after="0"/>
              <w:ind w:left="142"/>
              <w:jc w:val="left"/>
              <w:rPr>
                <w:rFonts w:eastAsia="Arial Unicode MS"/>
                <w:bCs/>
                <w:color w:val="000000"/>
                <w:sz w:val="26"/>
                <w:szCs w:val="26"/>
                <w:lang w:bidi="ru-RU"/>
              </w:rPr>
            </w:pPr>
            <w:r w:rsidRPr="00192F14">
              <w:rPr>
                <w:rFonts w:eastAsia="Arial Unicode MS"/>
                <w:bCs/>
                <w:color w:val="000000"/>
                <w:sz w:val="26"/>
                <w:szCs w:val="26"/>
                <w:lang w:bidi="ru-RU"/>
              </w:rPr>
              <w:t>Совокупная значимость всех критериев в процентах</w:t>
            </w:r>
            <w:bookmarkStart w:id="1" w:name="_GoBack"/>
            <w:bookmarkEnd w:id="1"/>
          </w:p>
        </w:tc>
        <w:tc>
          <w:tcPr>
            <w:tcW w:w="2552" w:type="dxa"/>
            <w:tcBorders>
              <w:top w:val="single" w:sz="4" w:space="0" w:color="auto"/>
              <w:left w:val="single" w:sz="4" w:space="0" w:color="auto"/>
              <w:bottom w:val="single" w:sz="4" w:space="0" w:color="auto"/>
              <w:right w:val="nil"/>
            </w:tcBorders>
            <w:shd w:val="clear" w:color="auto" w:fill="FFFFFF"/>
          </w:tcPr>
          <w:p w14:paraId="20EBCFFB" w14:textId="77777777" w:rsidR="00192F14" w:rsidRPr="00192F14" w:rsidRDefault="00192F14" w:rsidP="00192F14">
            <w:pPr>
              <w:widowControl w:val="0"/>
              <w:suppressAutoHyphens/>
              <w:spacing w:after="0"/>
              <w:jc w:val="left"/>
              <w:rPr>
                <w:color w:val="000000"/>
                <w:lang w:eastAsia="ar-SA" w:bidi="ru-RU"/>
              </w:rPr>
            </w:pP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cPr>
          <w:p w14:paraId="1196920C" w14:textId="77777777" w:rsidR="00192F14" w:rsidRPr="00192F14" w:rsidRDefault="00192F14" w:rsidP="00192F14">
            <w:pPr>
              <w:widowControl w:val="0"/>
              <w:suppressAutoHyphens/>
              <w:spacing w:after="0" w:line="240" w:lineRule="exact"/>
              <w:jc w:val="center"/>
              <w:rPr>
                <w:rFonts w:eastAsia="Arial Unicode MS"/>
                <w:b/>
                <w:bCs/>
                <w:color w:val="000000"/>
                <w:sz w:val="26"/>
                <w:szCs w:val="26"/>
                <w:lang w:eastAsia="en-US" w:bidi="en-US"/>
              </w:rPr>
            </w:pPr>
            <w:r w:rsidRPr="00192F14">
              <w:rPr>
                <w:rFonts w:eastAsia="Arial Unicode MS"/>
                <w:b/>
                <w:bCs/>
                <w:color w:val="000000"/>
                <w:sz w:val="26"/>
                <w:szCs w:val="26"/>
                <w:lang w:eastAsia="en-US" w:bidi="en-US"/>
              </w:rPr>
              <w:t>100</w:t>
            </w:r>
          </w:p>
        </w:tc>
      </w:tr>
    </w:tbl>
    <w:p w14:paraId="011C1C94" w14:textId="77777777" w:rsidR="00192F14" w:rsidRPr="00192F14" w:rsidRDefault="00192F14" w:rsidP="00192F14">
      <w:pPr>
        <w:suppressAutoHyphens/>
        <w:spacing w:after="0" w:line="298" w:lineRule="exact"/>
        <w:jc w:val="left"/>
        <w:rPr>
          <w:rFonts w:eastAsia="Arial Unicode MS"/>
          <w:sz w:val="25"/>
          <w:szCs w:val="25"/>
          <w:lang w:eastAsia="ar-SA"/>
        </w:rPr>
      </w:pPr>
    </w:p>
    <w:p w14:paraId="2E80FCD5" w14:textId="77777777" w:rsidR="00192F14" w:rsidRPr="00192F14" w:rsidRDefault="00192F14" w:rsidP="00192F14">
      <w:pPr>
        <w:suppressAutoHyphens/>
        <w:spacing w:after="0" w:line="298" w:lineRule="exact"/>
        <w:rPr>
          <w:rFonts w:eastAsia="Arial Unicode MS"/>
          <w:b/>
          <w:sz w:val="25"/>
          <w:szCs w:val="25"/>
          <w:lang w:eastAsia="ar-SA"/>
        </w:rPr>
      </w:pPr>
      <w:r w:rsidRPr="00192F14">
        <w:rPr>
          <w:rFonts w:eastAsia="Arial Unicode MS"/>
          <w:b/>
          <w:sz w:val="25"/>
          <w:szCs w:val="25"/>
          <w:lang w:eastAsia="ar-SA"/>
        </w:rPr>
        <w:t>1. Стоимостные критерии оценки:</w:t>
      </w:r>
    </w:p>
    <w:p w14:paraId="2570518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1.1. Цена контракта.</w:t>
      </w:r>
    </w:p>
    <w:p w14:paraId="60F42E00"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Величина значимости данного критерия составляет  70 процентов</w:t>
      </w:r>
    </w:p>
    <w:p w14:paraId="12958D8F"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Коэффициент значимости критерия – 0,7.</w:t>
      </w:r>
    </w:p>
    <w:p w14:paraId="0E6450C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Максимальное количество баллов – 100.</w:t>
      </w:r>
    </w:p>
    <w:p w14:paraId="397B09F4" w14:textId="77777777" w:rsidR="00192F14" w:rsidRPr="00192F14" w:rsidRDefault="00192F14" w:rsidP="00192F14">
      <w:pPr>
        <w:widowControl w:val="0"/>
        <w:shd w:val="clear" w:color="auto" w:fill="FFFFFF"/>
        <w:tabs>
          <w:tab w:val="left" w:pos="0"/>
          <w:tab w:val="left" w:pos="142"/>
        </w:tabs>
        <w:suppressAutoHyphens/>
        <w:spacing w:after="0"/>
        <w:rPr>
          <w:sz w:val="25"/>
          <w:szCs w:val="25"/>
        </w:rPr>
      </w:pPr>
      <w:r w:rsidRPr="00192F14">
        <w:rPr>
          <w:sz w:val="25"/>
          <w:szCs w:val="25"/>
        </w:rPr>
        <w:t xml:space="preserve">1. </w:t>
      </w:r>
      <w:r w:rsidRPr="00192F14">
        <w:rPr>
          <w:b/>
          <w:sz w:val="25"/>
          <w:szCs w:val="25"/>
        </w:rPr>
        <w:t>Оценка заявок по стоимостным критериям оценки:</w:t>
      </w:r>
    </w:p>
    <w:p w14:paraId="4039A990"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sz w:val="25"/>
          <w:szCs w:val="25"/>
        </w:rPr>
        <w:t xml:space="preserve"> Оценка заявок по критерию «</w:t>
      </w:r>
      <w:r w:rsidRPr="00192F14">
        <w:rPr>
          <w:bCs/>
          <w:sz w:val="25"/>
          <w:szCs w:val="25"/>
        </w:rPr>
        <w:t>Цена контракта»:</w:t>
      </w:r>
    </w:p>
    <w:p w14:paraId="7F2ABD92"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Рейтинг, присуждаемый i-ой заявке по ценовому критерию, рассчитывается в баллах по следующей формуле:</w:t>
      </w:r>
    </w:p>
    <w:p w14:paraId="25B77616" w14:textId="3EE3EC14"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Количество баллов, присуждаемых по критерию оценки «цена контракта</w:t>
      </w:r>
      <w:proofErr w:type="gramStart"/>
      <w:r w:rsidRPr="00192F14">
        <w:rPr>
          <w:bCs/>
          <w:sz w:val="25"/>
          <w:szCs w:val="25"/>
        </w:rPr>
        <w:t>» (</w:t>
      </w:r>
      <w:r>
        <w:rPr>
          <w:noProof/>
          <w:position w:val="-12"/>
          <w:sz w:val="25"/>
          <w:szCs w:val="25"/>
        </w:rPr>
        <w:drawing>
          <wp:inline distT="0" distB="0" distL="0" distR="0" wp14:anchorId="1B2D896B" wp14:editId="39B70FBF">
            <wp:extent cx="3333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192F14">
        <w:rPr>
          <w:bCs/>
          <w:sz w:val="25"/>
          <w:szCs w:val="25"/>
        </w:rPr>
        <w:t xml:space="preserve">) </w:t>
      </w:r>
      <w:proofErr w:type="gramEnd"/>
      <w:r w:rsidRPr="00192F14">
        <w:rPr>
          <w:bCs/>
          <w:sz w:val="25"/>
          <w:szCs w:val="25"/>
        </w:rPr>
        <w:t>определяется по формуле:</w:t>
      </w:r>
    </w:p>
    <w:p w14:paraId="0A3A0123" w14:textId="0D7BED29"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а) в случае если </w:t>
      </w:r>
      <w:r>
        <w:rPr>
          <w:noProof/>
          <w:position w:val="-12"/>
          <w:sz w:val="25"/>
          <w:szCs w:val="25"/>
        </w:rPr>
        <w:drawing>
          <wp:inline distT="0" distB="0" distL="0" distR="0" wp14:anchorId="3CFD7BE1" wp14:editId="0A3AD14B">
            <wp:extent cx="6286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192F14">
        <w:rPr>
          <w:bCs/>
          <w:sz w:val="25"/>
          <w:szCs w:val="25"/>
        </w:rPr>
        <w:t>,</w:t>
      </w:r>
    </w:p>
    <w:p w14:paraId="6E4A58B4"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p>
    <w:p w14:paraId="3539EC0D" w14:textId="0B7BCE69"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30"/>
          <w:sz w:val="25"/>
          <w:szCs w:val="25"/>
        </w:rPr>
        <w:drawing>
          <wp:inline distT="0" distB="0" distL="0" distR="0" wp14:anchorId="63862E71" wp14:editId="380AA57F">
            <wp:extent cx="1247775" cy="523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192F14">
        <w:rPr>
          <w:bCs/>
          <w:sz w:val="25"/>
          <w:szCs w:val="25"/>
        </w:rPr>
        <w:t>,</w:t>
      </w:r>
    </w:p>
    <w:p w14:paraId="0A216F8A"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где:</w:t>
      </w:r>
    </w:p>
    <w:p w14:paraId="3FC0B92E" w14:textId="76D605C6"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2DB09EBC" wp14:editId="1C0E977B">
            <wp:extent cx="2381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192F14">
        <w:rPr>
          <w:bCs/>
          <w:sz w:val="25"/>
          <w:szCs w:val="25"/>
        </w:rPr>
        <w:t xml:space="preserve"> - предложение участника закупки, заявка (предложение) которого оценивается;</w:t>
      </w:r>
    </w:p>
    <w:p w14:paraId="5F8CEE74" w14:textId="6BBF94E4"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6BC66B89" wp14:editId="264CCF75">
            <wp:extent cx="3905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192F14">
        <w:rPr>
          <w:bCs/>
          <w:sz w:val="25"/>
          <w:szCs w:val="25"/>
        </w:rPr>
        <w:t xml:space="preserve"> - минимальное предложение из предложений по критерию оценки, сделанных участниками закупки;</w:t>
      </w:r>
    </w:p>
    <w:p w14:paraId="3CA4C2B0" w14:textId="3C22C16E"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б) в случае если </w:t>
      </w:r>
      <w:r>
        <w:rPr>
          <w:noProof/>
          <w:position w:val="-12"/>
          <w:sz w:val="25"/>
          <w:szCs w:val="25"/>
        </w:rPr>
        <w:drawing>
          <wp:inline distT="0" distB="0" distL="0" distR="0" wp14:anchorId="36184D6C" wp14:editId="029C2ACE">
            <wp:extent cx="6286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192F14">
        <w:rPr>
          <w:bCs/>
          <w:sz w:val="25"/>
          <w:szCs w:val="25"/>
        </w:rPr>
        <w:t>,</w:t>
      </w:r>
    </w:p>
    <w:p w14:paraId="17CDBF05" w14:textId="77777777"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p>
    <w:p w14:paraId="4B25D791" w14:textId="55116BDA"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r>
        <w:rPr>
          <w:noProof/>
          <w:color w:val="0070C0"/>
          <w:position w:val="-30"/>
          <w:sz w:val="25"/>
          <w:szCs w:val="25"/>
        </w:rPr>
        <w:drawing>
          <wp:inline distT="0" distB="0" distL="0" distR="0" wp14:anchorId="5D5EFC61" wp14:editId="746EADE0">
            <wp:extent cx="17240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r w:rsidRPr="00192F14">
        <w:rPr>
          <w:bCs/>
          <w:color w:val="0070C0"/>
          <w:sz w:val="25"/>
          <w:szCs w:val="25"/>
        </w:rPr>
        <w:t>,</w:t>
      </w:r>
    </w:p>
    <w:p w14:paraId="05CBAAB9" w14:textId="5C2BF3F3"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где </w:t>
      </w:r>
      <w:r>
        <w:rPr>
          <w:noProof/>
          <w:position w:val="-12"/>
          <w:sz w:val="25"/>
          <w:szCs w:val="25"/>
        </w:rPr>
        <w:drawing>
          <wp:inline distT="0" distB="0" distL="0" distR="0" wp14:anchorId="2004EE68" wp14:editId="38101615">
            <wp:extent cx="3905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192F14">
        <w:rPr>
          <w:bCs/>
          <w:sz w:val="25"/>
          <w:szCs w:val="25"/>
        </w:rPr>
        <w:t xml:space="preserve"> - максимальное предложение из предложений по критерию, сделанных участниками закупки.</w:t>
      </w:r>
    </w:p>
    <w:p w14:paraId="716134E6" w14:textId="77777777" w:rsidR="00192F14" w:rsidRPr="00192F14" w:rsidRDefault="00192F14" w:rsidP="00192F14">
      <w:pPr>
        <w:suppressAutoHyphens/>
        <w:spacing w:after="0" w:line="298" w:lineRule="exact"/>
        <w:rPr>
          <w:rFonts w:eastAsia="Arial Unicode MS"/>
          <w:sz w:val="25"/>
          <w:szCs w:val="25"/>
          <w:lang w:eastAsia="ar-SA"/>
        </w:rPr>
      </w:pPr>
      <w:proofErr w:type="gramStart"/>
      <w:r w:rsidRPr="00192F14">
        <w:rPr>
          <w:rFonts w:eastAsia="Arial Unicode MS"/>
          <w:sz w:val="25"/>
          <w:szCs w:val="25"/>
          <w:lang w:eastAsia="ar-SA"/>
        </w:rPr>
        <w:t xml:space="preserve">Для расчета рейтинга,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критерию «Цена контракта», количество баллов, присвоенных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указанному критерию, умножается на соответствующих указанному критерию коэффициент значимости: </w:t>
      </w:r>
      <w:proofErr w:type="gramEnd"/>
    </w:p>
    <w:p w14:paraId="3937568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 ЦБ</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 * 0</w:t>
      </w:r>
      <w:proofErr w:type="gramStart"/>
      <w:r w:rsidRPr="00192F14">
        <w:rPr>
          <w:rFonts w:eastAsia="Arial Unicode MS"/>
          <w:sz w:val="25"/>
          <w:szCs w:val="25"/>
          <w:lang w:eastAsia="ar-SA"/>
        </w:rPr>
        <w:t>,7</w:t>
      </w:r>
      <w:proofErr w:type="gramEnd"/>
    </w:p>
    <w:p w14:paraId="1AFEBC47"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Где:</w:t>
      </w:r>
    </w:p>
    <w:p w14:paraId="3989BDB8"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рейтинг,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-й заявке по критерию «Цена контракта»;</w:t>
      </w:r>
    </w:p>
    <w:p w14:paraId="7440121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0,7- коэффициент значимости указанного критерия.</w:t>
      </w:r>
    </w:p>
    <w:p w14:paraId="5902B274" w14:textId="77777777" w:rsidR="00192F14" w:rsidRPr="00192F14" w:rsidRDefault="00192F14" w:rsidP="00192F14">
      <w:pPr>
        <w:suppressAutoHyphens/>
        <w:spacing w:after="0" w:line="298" w:lineRule="exact"/>
        <w:rPr>
          <w:rFonts w:eastAsia="Arial Unicode MS"/>
          <w:sz w:val="25"/>
          <w:szCs w:val="25"/>
          <w:lang w:eastAsia="ar-SA"/>
        </w:rPr>
      </w:pPr>
    </w:p>
    <w:p w14:paraId="5784EBAC" w14:textId="77777777" w:rsidR="00192F14" w:rsidRPr="00192F14" w:rsidRDefault="00192F14" w:rsidP="00192F14">
      <w:pPr>
        <w:keepNext/>
        <w:keepLines/>
        <w:suppressAutoHyphens/>
        <w:spacing w:after="0" w:line="280" w:lineRule="exact"/>
        <w:ind w:firstLine="360"/>
        <w:rPr>
          <w:sz w:val="25"/>
          <w:szCs w:val="25"/>
          <w:lang w:eastAsia="ar-SA"/>
        </w:rPr>
      </w:pPr>
      <w:bookmarkStart w:id="2" w:name="bookmark12"/>
      <w:r w:rsidRPr="00192F14">
        <w:rPr>
          <w:rFonts w:eastAsia="Arial Unicode MS"/>
          <w:b/>
          <w:color w:val="000000"/>
          <w:sz w:val="25"/>
          <w:szCs w:val="25"/>
          <w:u w:val="single"/>
          <w:lang w:bidi="ru-RU"/>
        </w:rPr>
        <w:lastRenderedPageBreak/>
        <w:t xml:space="preserve">Критерий, характеризующийся как не </w:t>
      </w:r>
      <w:proofErr w:type="gramStart"/>
      <w:r w:rsidRPr="00192F14">
        <w:rPr>
          <w:rFonts w:eastAsia="Arial Unicode MS"/>
          <w:b/>
          <w:color w:val="000000"/>
          <w:sz w:val="25"/>
          <w:szCs w:val="25"/>
          <w:u w:val="single"/>
          <w:lang w:bidi="ru-RU"/>
        </w:rPr>
        <w:t>стоимостной</w:t>
      </w:r>
      <w:proofErr w:type="gramEnd"/>
      <w:r w:rsidRPr="00192F14">
        <w:rPr>
          <w:rFonts w:eastAsia="Arial Unicode MS"/>
          <w:b/>
          <w:color w:val="000000"/>
          <w:sz w:val="25"/>
          <w:szCs w:val="25"/>
          <w:u w:val="single"/>
          <w:lang w:bidi="ru-RU"/>
        </w:rPr>
        <w:t xml:space="preserve"> критерий оценки</w:t>
      </w:r>
      <w:r w:rsidRPr="00192F14">
        <w:rPr>
          <w:rFonts w:eastAsia="Arial Unicode MS"/>
          <w:color w:val="000000"/>
          <w:sz w:val="25"/>
          <w:szCs w:val="25"/>
          <w:u w:val="single"/>
          <w:lang w:bidi="ru-RU"/>
        </w:rPr>
        <w:t>:</w:t>
      </w:r>
      <w:bookmarkEnd w:id="2"/>
    </w:p>
    <w:p w14:paraId="21521607" w14:textId="77777777" w:rsidR="00192F14" w:rsidRPr="00192F14" w:rsidRDefault="00192F14" w:rsidP="00192F14">
      <w:pPr>
        <w:suppressAutoHyphens/>
        <w:spacing w:after="0" w:line="312" w:lineRule="exact"/>
        <w:ind w:firstLine="360"/>
        <w:rPr>
          <w:b/>
          <w:sz w:val="25"/>
          <w:szCs w:val="25"/>
          <w:lang w:eastAsia="ar-SA"/>
        </w:rPr>
      </w:pPr>
      <w:r w:rsidRPr="00192F14">
        <w:rPr>
          <w:b/>
          <w:sz w:val="25"/>
          <w:szCs w:val="25"/>
          <w:lang w:eastAsia="ar-SA"/>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523DDA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Величина значимости критерия - 30 %</w:t>
      </w:r>
    </w:p>
    <w:p w14:paraId="2BFAA0EA"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 xml:space="preserve">Коэффициент значимости критерия оценки - 0,30 </w:t>
      </w:r>
    </w:p>
    <w:p w14:paraId="48FBFDA9"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Применяемые показатели данного критерия:</w:t>
      </w:r>
    </w:p>
    <w:p w14:paraId="063F0F45" w14:textId="77777777" w:rsidR="00192F14" w:rsidRPr="00192F14" w:rsidRDefault="00192F14" w:rsidP="00192F14">
      <w:pPr>
        <w:keepNext/>
        <w:keepLines/>
        <w:suppressAutoHyphens/>
        <w:spacing w:after="0" w:line="307" w:lineRule="exact"/>
        <w:ind w:firstLine="360"/>
        <w:rPr>
          <w:b/>
          <w:sz w:val="25"/>
          <w:szCs w:val="25"/>
          <w:lang w:eastAsia="ar-SA"/>
        </w:rPr>
      </w:pPr>
      <w:bookmarkStart w:id="3" w:name="bookmark13"/>
      <w:r w:rsidRPr="00192F14">
        <w:rPr>
          <w:b/>
          <w:sz w:val="25"/>
          <w:szCs w:val="25"/>
          <w:lang w:eastAsia="ar-SA"/>
        </w:rPr>
        <w:t>2.1. Опыт участника по успешной поставке товара, выполнению работ, оказанию услуг сопоставимого характера и объема</w:t>
      </w:r>
      <w:bookmarkEnd w:id="3"/>
      <w:r w:rsidRPr="00192F14">
        <w:rPr>
          <w:b/>
          <w:sz w:val="25"/>
          <w:szCs w:val="25"/>
          <w:lang w:eastAsia="ar-SA"/>
        </w:rPr>
        <w:t>:</w:t>
      </w:r>
    </w:p>
    <w:p w14:paraId="3C39797F" w14:textId="77777777" w:rsidR="00192F14" w:rsidRPr="00192F14" w:rsidRDefault="00192F14" w:rsidP="00192F14">
      <w:pPr>
        <w:suppressAutoHyphens/>
        <w:spacing w:after="0" w:line="280" w:lineRule="exact"/>
        <w:ind w:firstLine="360"/>
        <w:rPr>
          <w:b/>
          <w:sz w:val="25"/>
          <w:szCs w:val="25"/>
          <w:lang w:eastAsia="ar-SA"/>
        </w:rPr>
      </w:pPr>
      <w:r w:rsidRPr="00192F14">
        <w:rPr>
          <w:b/>
          <w:sz w:val="25"/>
          <w:szCs w:val="25"/>
          <w:lang w:eastAsia="ar-SA"/>
        </w:rPr>
        <w:t>Оценка показателя (баллы): 100 баллов</w:t>
      </w:r>
    </w:p>
    <w:p w14:paraId="03F6D628" w14:textId="77777777" w:rsidR="00192F14" w:rsidRPr="00192F14" w:rsidRDefault="00192F14" w:rsidP="00192F14">
      <w:pPr>
        <w:suppressAutoHyphens/>
        <w:spacing w:after="0" w:line="280" w:lineRule="exact"/>
        <w:ind w:firstLine="360"/>
        <w:rPr>
          <w:sz w:val="25"/>
          <w:szCs w:val="25"/>
          <w:lang w:eastAsia="ar-SA"/>
        </w:rPr>
      </w:pPr>
      <w:r w:rsidRPr="00192F14">
        <w:rPr>
          <w:b/>
          <w:sz w:val="25"/>
          <w:szCs w:val="25"/>
          <w:lang w:eastAsia="ar-SA"/>
        </w:rPr>
        <w:t>Коэффициент значимости показателя: 0,40</w:t>
      </w:r>
    </w:p>
    <w:p w14:paraId="2F8267EB" w14:textId="77777777" w:rsidR="00192F14" w:rsidRPr="00192F14" w:rsidRDefault="00192F14" w:rsidP="00192F14">
      <w:pPr>
        <w:keepNext/>
        <w:keepLines/>
        <w:suppressAutoHyphens/>
        <w:spacing w:after="0" w:line="307" w:lineRule="exact"/>
        <w:ind w:firstLine="360"/>
        <w:rPr>
          <w:b/>
          <w:sz w:val="25"/>
          <w:szCs w:val="25"/>
          <w:lang w:eastAsia="ar-SA"/>
        </w:rPr>
      </w:pPr>
      <w:bookmarkStart w:id="4" w:name="bookmark14"/>
      <w:r w:rsidRPr="00192F14">
        <w:rPr>
          <w:b/>
          <w:sz w:val="25"/>
          <w:szCs w:val="25"/>
          <w:lang w:eastAsia="ar-SA"/>
        </w:rPr>
        <w:t>По данному показателю оценивается:</w:t>
      </w:r>
      <w:bookmarkEnd w:id="4"/>
    </w:p>
    <w:p w14:paraId="38D95C5E" w14:textId="77777777" w:rsidR="00192F14" w:rsidRPr="00192F14" w:rsidRDefault="00192F14" w:rsidP="00192F14">
      <w:pPr>
        <w:tabs>
          <w:tab w:val="left" w:leader="underscore" w:pos="898"/>
          <w:tab w:val="left" w:leader="underscore" w:pos="1618"/>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w:t>
      </w:r>
      <w:r w:rsidRPr="00192F14">
        <w:rPr>
          <w:i/>
          <w:sz w:val="25"/>
          <w:szCs w:val="25"/>
          <w:lang w:eastAsia="ar-SA"/>
        </w:rPr>
        <w:t>количество контрактов</w:t>
      </w:r>
      <w:r w:rsidRPr="00192F14">
        <w:rPr>
          <w:sz w:val="25"/>
          <w:szCs w:val="25"/>
          <w:lang w:eastAsia="ar-SA"/>
        </w:rPr>
        <w:t>, исполненных в полном объеме, без штрафных санкций, заключенным в течени</w:t>
      </w:r>
      <w:proofErr w:type="gramStart"/>
      <w:r w:rsidRPr="00192F14">
        <w:rPr>
          <w:sz w:val="25"/>
          <w:szCs w:val="25"/>
          <w:lang w:eastAsia="ar-SA"/>
        </w:rPr>
        <w:t>и</w:t>
      </w:r>
      <w:proofErr w:type="gramEnd"/>
      <w:r w:rsidRPr="00192F14">
        <w:rPr>
          <w:sz w:val="25"/>
          <w:szCs w:val="25"/>
          <w:lang w:eastAsia="ar-SA"/>
        </w:rPr>
        <w:t xml:space="preserve"> пяти лет до даты подачи заявки на участие в конкурсе. При этом, количество поставленных товаров (в штуках) в каждом контракте должно быть не менее 100 штук.</w:t>
      </w:r>
    </w:p>
    <w:p w14:paraId="05B94C42"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Подтверждается копиями государственных контрактов, актов оказанных услуг к ним.</w:t>
      </w:r>
    </w:p>
    <w:p w14:paraId="30AF25B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Данный показатель рассчитывается следующим образом:</w:t>
      </w:r>
    </w:p>
    <w:p w14:paraId="4A47B27B"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(Ы), определяется по формуле:</w:t>
      </w:r>
    </w:p>
    <w:p w14:paraId="3B96E4F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1=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en-US" w:bidi="en-US"/>
        </w:rPr>
        <w:t>max</w:t>
      </w:r>
      <w:r w:rsidRPr="00192F14">
        <w:rPr>
          <w:b/>
          <w:sz w:val="25"/>
          <w:szCs w:val="25"/>
          <w:lang w:eastAsia="en-US" w:bidi="en-US"/>
        </w:rPr>
        <w:t>)</w:t>
      </w:r>
    </w:p>
    <w:p w14:paraId="26DA87C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89707E0" w14:textId="77777777" w:rsidR="00192F14" w:rsidRPr="00192F14" w:rsidRDefault="00192F14" w:rsidP="00192F14">
      <w:pPr>
        <w:suppressAutoHyphens/>
        <w:spacing w:after="0" w:line="280" w:lineRule="exact"/>
        <w:rPr>
          <w:sz w:val="25"/>
          <w:szCs w:val="25"/>
          <w:lang w:eastAsia="ar-SA"/>
        </w:rPr>
      </w:pPr>
      <w:proofErr w:type="gramStart"/>
      <w:r w:rsidRPr="00192F14">
        <w:rPr>
          <w:sz w:val="25"/>
          <w:szCs w:val="25"/>
          <w:lang w:eastAsia="ar-SA"/>
        </w:rPr>
        <w:t>КЗ</w:t>
      </w:r>
      <w:proofErr w:type="gramEnd"/>
      <w:r w:rsidRPr="00192F14">
        <w:rPr>
          <w:sz w:val="25"/>
          <w:szCs w:val="25"/>
          <w:lang w:eastAsia="ar-SA"/>
        </w:rPr>
        <w:t xml:space="preserve"> - коэффициент значимости показателя.</w:t>
      </w:r>
    </w:p>
    <w:p w14:paraId="4515F384" w14:textId="77777777" w:rsidR="00192F14" w:rsidRPr="00192F14" w:rsidRDefault="00192F14" w:rsidP="00192F14">
      <w:pPr>
        <w:suppressAutoHyphens/>
        <w:spacing w:after="0" w:line="240" w:lineRule="exact"/>
        <w:rPr>
          <w:sz w:val="25"/>
          <w:szCs w:val="25"/>
          <w:lang w:eastAsia="en-US" w:bidi="en-US"/>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762BF24E" w14:textId="77777777" w:rsidR="00192F14" w:rsidRPr="00192F14" w:rsidRDefault="00192F14" w:rsidP="00192F14">
      <w:pPr>
        <w:suppressAutoHyphens/>
        <w:spacing w:after="0" w:line="302" w:lineRule="exact"/>
        <w:rPr>
          <w:sz w:val="25"/>
          <w:szCs w:val="25"/>
          <w:lang w:eastAsia="ar-SA"/>
        </w:rPr>
      </w:pPr>
      <w:r w:rsidRPr="00192F14">
        <w:rPr>
          <w:sz w:val="25"/>
          <w:szCs w:val="25"/>
          <w:lang w:eastAsia="ar-SA"/>
        </w:rPr>
        <w:t xml:space="preserve">К </w:t>
      </w:r>
      <w:r w:rsidRPr="00192F14">
        <w:rPr>
          <w:sz w:val="25"/>
          <w:szCs w:val="25"/>
          <w:lang w:val="en-US" w:eastAsia="en-US" w:bidi="en-US"/>
        </w:rPr>
        <w:t>max</w:t>
      </w:r>
      <w:r w:rsidRPr="00192F14">
        <w:rPr>
          <w:sz w:val="25"/>
          <w:szCs w:val="25"/>
          <w:lang w:eastAsia="ar-SA"/>
        </w:rPr>
        <w:t xml:space="preserve"> - максимальное предложение из предложений по критерию оценки, сделанных участниками закупки</w:t>
      </w:r>
    </w:p>
    <w:p w14:paraId="0EFB94FF" w14:textId="77777777" w:rsidR="00192F14" w:rsidRPr="00192F14" w:rsidRDefault="00192F14" w:rsidP="00192F14">
      <w:pPr>
        <w:keepNext/>
        <w:keepLines/>
        <w:suppressAutoHyphens/>
        <w:spacing w:after="0"/>
        <w:ind w:firstLine="360"/>
        <w:rPr>
          <w:b/>
          <w:sz w:val="25"/>
          <w:szCs w:val="25"/>
          <w:lang w:eastAsia="ar-SA"/>
        </w:rPr>
      </w:pPr>
      <w:bookmarkStart w:id="5" w:name="bookmark15"/>
      <w:r w:rsidRPr="00192F14">
        <w:rPr>
          <w:b/>
          <w:sz w:val="25"/>
          <w:szCs w:val="25"/>
          <w:lang w:eastAsia="ar-SA"/>
        </w:rPr>
        <w:t>2.2. Опыт участника по успешной поставке товара, выполнению работ, оказанию услуг сопоставимого характера и объема;</w:t>
      </w:r>
      <w:bookmarkEnd w:id="5"/>
    </w:p>
    <w:p w14:paraId="648FBB73"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Оценка показателя (баллы): 100 баллов </w:t>
      </w:r>
    </w:p>
    <w:p w14:paraId="791709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Коэффициент значимости показателя: 0,60 </w:t>
      </w:r>
    </w:p>
    <w:p w14:paraId="03C84B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По данному показателю оценивается:</w:t>
      </w:r>
    </w:p>
    <w:p w14:paraId="35F90E56" w14:textId="77777777" w:rsidR="00192F14" w:rsidRPr="00192F14" w:rsidRDefault="00192F14" w:rsidP="00192F14">
      <w:pPr>
        <w:tabs>
          <w:tab w:val="left" w:leader="underscore" w:pos="6437"/>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суммарная </w:t>
      </w:r>
      <w:r w:rsidRPr="00192F14">
        <w:rPr>
          <w:i/>
          <w:sz w:val="25"/>
          <w:szCs w:val="25"/>
          <w:lang w:eastAsia="ar-SA"/>
        </w:rPr>
        <w:t>стоимость поставленных товаров</w:t>
      </w:r>
      <w:r w:rsidRPr="00192F14">
        <w:rPr>
          <w:sz w:val="25"/>
          <w:szCs w:val="25"/>
          <w:lang w:eastAsia="ar-SA"/>
        </w:rPr>
        <w:t>, исчисляемая в рублях по контрактам, исполненных в полном объеме, без штрафных санкций, заключенным в течени</w:t>
      </w:r>
      <w:proofErr w:type="gramStart"/>
      <w:r w:rsidRPr="00192F14">
        <w:rPr>
          <w:sz w:val="25"/>
          <w:szCs w:val="25"/>
          <w:lang w:eastAsia="ar-SA"/>
        </w:rPr>
        <w:t>и</w:t>
      </w:r>
      <w:proofErr w:type="gramEnd"/>
      <w:r w:rsidRPr="00192F14">
        <w:rPr>
          <w:sz w:val="25"/>
          <w:szCs w:val="25"/>
          <w:lang w:eastAsia="ar-SA"/>
        </w:rPr>
        <w:t xml:space="preserve">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100 штук.</w:t>
      </w:r>
    </w:p>
    <w:p w14:paraId="2EA7BEED"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Данный показатель рассчитывается следующим образом:</w:t>
      </w:r>
    </w:p>
    <w:p w14:paraId="7454611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w:t>
      </w:r>
      <w:r w:rsidRPr="00192F14">
        <w:rPr>
          <w:sz w:val="25"/>
          <w:szCs w:val="25"/>
          <w:lang w:val="en-US" w:eastAsia="ar-SA"/>
        </w:rPr>
        <w:t>b</w:t>
      </w:r>
      <w:r w:rsidRPr="00192F14">
        <w:rPr>
          <w:sz w:val="25"/>
          <w:szCs w:val="25"/>
          <w:lang w:eastAsia="ar-SA"/>
        </w:rPr>
        <w:t>2), определяется по формуле:</w:t>
      </w:r>
    </w:p>
    <w:p w14:paraId="641D84C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2=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ar-SA"/>
        </w:rPr>
        <w:t>m</w:t>
      </w:r>
      <w:r w:rsidRPr="00192F14">
        <w:rPr>
          <w:b/>
          <w:sz w:val="25"/>
          <w:szCs w:val="25"/>
          <w:lang w:eastAsia="ar-SA"/>
        </w:rPr>
        <w:t>ах)</w:t>
      </w:r>
    </w:p>
    <w:p w14:paraId="5B7B7C77"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B62C796" w14:textId="77777777" w:rsidR="00192F14" w:rsidRPr="00192F14" w:rsidRDefault="00192F14" w:rsidP="00192F14">
      <w:pPr>
        <w:suppressAutoHyphens/>
        <w:spacing w:after="0" w:line="280" w:lineRule="exact"/>
        <w:rPr>
          <w:sz w:val="25"/>
          <w:szCs w:val="25"/>
          <w:lang w:eastAsia="ar-SA"/>
        </w:rPr>
      </w:pPr>
      <w:proofErr w:type="gramStart"/>
      <w:r w:rsidRPr="00192F14">
        <w:rPr>
          <w:sz w:val="25"/>
          <w:szCs w:val="25"/>
          <w:lang w:eastAsia="ar-SA"/>
        </w:rPr>
        <w:t>КЗ</w:t>
      </w:r>
      <w:proofErr w:type="gramEnd"/>
      <w:r w:rsidRPr="00192F14">
        <w:rPr>
          <w:sz w:val="25"/>
          <w:szCs w:val="25"/>
          <w:lang w:eastAsia="ar-SA"/>
        </w:rPr>
        <w:t xml:space="preserve"> - коэффициент значимости показателя.</w:t>
      </w:r>
    </w:p>
    <w:p w14:paraId="078F7D9E" w14:textId="77777777" w:rsidR="00192F14" w:rsidRPr="00192F14" w:rsidRDefault="00192F14" w:rsidP="00192F14">
      <w:pPr>
        <w:suppressAutoHyphens/>
        <w:spacing w:after="0" w:line="240" w:lineRule="exact"/>
        <w:rPr>
          <w:sz w:val="25"/>
          <w:szCs w:val="25"/>
          <w:lang w:eastAsia="ar-SA"/>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26D2CBC0" w14:textId="77777777" w:rsidR="00192F14" w:rsidRPr="00192F14" w:rsidRDefault="00192F14" w:rsidP="00192F14">
      <w:pPr>
        <w:suppressAutoHyphens/>
        <w:spacing w:after="0" w:line="331" w:lineRule="exact"/>
        <w:rPr>
          <w:sz w:val="25"/>
          <w:szCs w:val="25"/>
          <w:lang w:eastAsia="ar-SA"/>
        </w:rPr>
      </w:pPr>
      <w:r w:rsidRPr="00192F14">
        <w:rPr>
          <w:sz w:val="25"/>
          <w:szCs w:val="25"/>
          <w:lang w:eastAsia="ar-SA"/>
        </w:rPr>
        <w:t xml:space="preserve">К </w:t>
      </w:r>
      <w:proofErr w:type="gramStart"/>
      <w:r w:rsidRPr="00192F14">
        <w:rPr>
          <w:sz w:val="25"/>
          <w:szCs w:val="25"/>
          <w:lang w:val="en-US" w:eastAsia="ar-SA"/>
        </w:rPr>
        <w:t>m</w:t>
      </w:r>
      <w:proofErr w:type="gramEnd"/>
      <w:r w:rsidRPr="00192F14">
        <w:rPr>
          <w:sz w:val="25"/>
          <w:szCs w:val="25"/>
          <w:lang w:eastAsia="ar-SA"/>
        </w:rPr>
        <w:t>ах - максимальное предложение из предложений по критерию оценки, сделанных участниками закупки</w:t>
      </w:r>
    </w:p>
    <w:p w14:paraId="7FDF44CF" w14:textId="77777777" w:rsidR="00192F14" w:rsidRPr="00192F14" w:rsidRDefault="00192F14" w:rsidP="00192F14">
      <w:pPr>
        <w:keepNext/>
        <w:keepLines/>
        <w:suppressAutoHyphens/>
        <w:spacing w:after="0" w:line="280" w:lineRule="exact"/>
        <w:rPr>
          <w:b/>
          <w:sz w:val="25"/>
          <w:szCs w:val="25"/>
          <w:lang w:eastAsia="ar-SA"/>
        </w:rPr>
      </w:pPr>
      <w:bookmarkStart w:id="6" w:name="bookmark16"/>
      <w:r w:rsidRPr="00192F14">
        <w:rPr>
          <w:b/>
          <w:sz w:val="25"/>
          <w:szCs w:val="25"/>
          <w:lang w:eastAsia="ar-SA"/>
        </w:rPr>
        <w:lastRenderedPageBreak/>
        <w:t>3. Формула расчета рейтинга, присуждаемого заявке по данному критерию оценки:</w:t>
      </w:r>
      <w:bookmarkEnd w:id="6"/>
    </w:p>
    <w:p w14:paraId="335FC504" w14:textId="77777777" w:rsidR="00192F14" w:rsidRPr="00192F14" w:rsidRDefault="00192F14" w:rsidP="00192F14">
      <w:pPr>
        <w:suppressAutoHyphens/>
        <w:spacing w:after="0" w:line="317" w:lineRule="exact"/>
        <w:rPr>
          <w:b/>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b/>
          <w:sz w:val="25"/>
          <w:szCs w:val="25"/>
          <w:lang w:eastAsia="ar-SA"/>
        </w:rPr>
        <w:t>= КЗ х (</w:t>
      </w:r>
      <w:r w:rsidRPr="00192F14">
        <w:rPr>
          <w:b/>
          <w:sz w:val="25"/>
          <w:szCs w:val="25"/>
          <w:lang w:val="en-US" w:eastAsia="ar-SA"/>
        </w:rPr>
        <w:t>b</w:t>
      </w:r>
      <w:r w:rsidRPr="00192F14">
        <w:rPr>
          <w:b/>
          <w:sz w:val="25"/>
          <w:szCs w:val="25"/>
          <w:lang w:eastAsia="ar-SA"/>
        </w:rPr>
        <w:t xml:space="preserve">1 + </w:t>
      </w:r>
      <w:r w:rsidRPr="00192F14">
        <w:rPr>
          <w:b/>
          <w:sz w:val="25"/>
          <w:szCs w:val="25"/>
          <w:lang w:val="en-US" w:eastAsia="ar-SA"/>
        </w:rPr>
        <w:t>b</w:t>
      </w:r>
      <w:r w:rsidRPr="00192F14">
        <w:rPr>
          <w:b/>
          <w:sz w:val="25"/>
          <w:szCs w:val="25"/>
          <w:lang w:eastAsia="ar-SA"/>
        </w:rPr>
        <w:t>2) где:</w:t>
      </w:r>
    </w:p>
    <w:p w14:paraId="7C160231" w14:textId="77777777" w:rsidR="00192F14" w:rsidRPr="00192F14" w:rsidRDefault="00192F14" w:rsidP="00192F14">
      <w:pPr>
        <w:suppressAutoHyphens/>
        <w:spacing w:after="0" w:line="312" w:lineRule="exact"/>
        <w:rPr>
          <w:sz w:val="25"/>
          <w:szCs w:val="25"/>
          <w:lang w:eastAsia="ar-SA"/>
        </w:rPr>
      </w:pPr>
      <w:proofErr w:type="gramStart"/>
      <w:r w:rsidRPr="00192F14">
        <w:rPr>
          <w:rFonts w:eastAsia="Arial Unicode MS"/>
          <w:b/>
          <w:bCs/>
          <w:color w:val="000000"/>
          <w:sz w:val="25"/>
          <w:szCs w:val="25"/>
          <w:lang w:bidi="ru-RU"/>
        </w:rPr>
        <w:t>КЗ</w:t>
      </w:r>
      <w:proofErr w:type="gramEnd"/>
      <w:r w:rsidRPr="00192F14">
        <w:rPr>
          <w:rFonts w:eastAsia="Arial Unicode MS"/>
          <w:b/>
          <w:bCs/>
          <w:color w:val="000000"/>
          <w:sz w:val="25"/>
          <w:szCs w:val="25"/>
          <w:lang w:bidi="ru-RU"/>
        </w:rPr>
        <w:t xml:space="preserve"> </w:t>
      </w:r>
      <w:r w:rsidRPr="00192F14">
        <w:rPr>
          <w:sz w:val="25"/>
          <w:szCs w:val="25"/>
          <w:lang w:eastAsia="ar-SA"/>
        </w:rPr>
        <w:t>-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35F0689" w14:textId="77777777" w:rsidR="00192F14" w:rsidRPr="00192F14" w:rsidRDefault="00192F14" w:rsidP="00192F14">
      <w:pPr>
        <w:suppressAutoHyphens/>
        <w:spacing w:after="0" w:line="307" w:lineRule="exact"/>
        <w:rPr>
          <w:sz w:val="25"/>
          <w:szCs w:val="25"/>
          <w:lang w:eastAsia="ar-SA"/>
        </w:rPr>
      </w:pPr>
      <w:r w:rsidRPr="00192F14">
        <w:rPr>
          <w:b/>
          <w:sz w:val="25"/>
          <w:szCs w:val="25"/>
          <w:lang w:val="en-US" w:eastAsia="ar-SA"/>
        </w:rPr>
        <w:t>b</w:t>
      </w:r>
      <w:r w:rsidRPr="00192F14">
        <w:rPr>
          <w:b/>
          <w:sz w:val="25"/>
          <w:szCs w:val="25"/>
          <w:lang w:eastAsia="ar-SA"/>
        </w:rPr>
        <w:t xml:space="preserve">1, </w:t>
      </w:r>
      <w:r w:rsidRPr="00192F14">
        <w:rPr>
          <w:b/>
          <w:sz w:val="25"/>
          <w:szCs w:val="25"/>
          <w:lang w:val="en-US" w:eastAsia="ar-SA"/>
        </w:rPr>
        <w:t>b</w:t>
      </w:r>
      <w:r w:rsidRPr="00192F14">
        <w:rPr>
          <w:b/>
          <w:sz w:val="25"/>
          <w:szCs w:val="25"/>
          <w:lang w:eastAsia="ar-SA"/>
        </w:rPr>
        <w:t>2</w:t>
      </w:r>
      <w:r w:rsidRPr="00192F14">
        <w:rPr>
          <w:sz w:val="25"/>
          <w:szCs w:val="25"/>
          <w:lang w:eastAsia="ar-SA"/>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F8AB5F9" w14:textId="77777777" w:rsidR="00192F14" w:rsidRPr="00192F14" w:rsidRDefault="00192F14" w:rsidP="00192F14">
      <w:pPr>
        <w:suppressAutoHyphens/>
        <w:spacing w:after="0" w:line="312" w:lineRule="exact"/>
        <w:rPr>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sz w:val="25"/>
          <w:szCs w:val="25"/>
          <w:lang w:eastAsia="ar-SA"/>
        </w:rPr>
        <w:t xml:space="preserve">- рейтинг (количество баллов) </w:t>
      </w:r>
      <w:proofErr w:type="spellStart"/>
      <w:r w:rsidRPr="00192F14">
        <w:rPr>
          <w:sz w:val="25"/>
          <w:szCs w:val="25"/>
          <w:lang w:val="en-US" w:eastAsia="en-US" w:bidi="en-US"/>
        </w:rPr>
        <w:t>i</w:t>
      </w:r>
      <w:proofErr w:type="spellEnd"/>
      <w:r w:rsidRPr="00192F14">
        <w:rPr>
          <w:sz w:val="25"/>
          <w:szCs w:val="25"/>
          <w:lang w:eastAsia="ar-S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773E335" w14:textId="77777777" w:rsidR="00192F14" w:rsidRPr="00192F14" w:rsidRDefault="00192F14" w:rsidP="00192F14">
      <w:pPr>
        <w:keepNext/>
        <w:keepLines/>
        <w:suppressAutoHyphens/>
        <w:spacing w:after="0" w:line="280" w:lineRule="exact"/>
        <w:rPr>
          <w:b/>
          <w:sz w:val="25"/>
          <w:szCs w:val="25"/>
          <w:lang w:eastAsia="ar-SA"/>
        </w:rPr>
      </w:pPr>
      <w:bookmarkStart w:id="7" w:name="bookmark17"/>
      <w:r w:rsidRPr="00192F14">
        <w:rPr>
          <w:b/>
          <w:sz w:val="25"/>
          <w:szCs w:val="25"/>
          <w:lang w:eastAsia="ar-SA"/>
        </w:rPr>
        <w:t>4. Расчет итогового рейтинга</w:t>
      </w:r>
      <w:bookmarkEnd w:id="7"/>
    </w:p>
    <w:p w14:paraId="23E02240" w14:textId="77777777" w:rsidR="00192F14" w:rsidRPr="00192F14" w:rsidRDefault="00192F14" w:rsidP="00192F14">
      <w:pPr>
        <w:suppressAutoHyphens/>
        <w:spacing w:after="0" w:line="312" w:lineRule="exact"/>
        <w:ind w:firstLine="360"/>
        <w:rPr>
          <w:b/>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688EBB5A" w14:textId="77777777" w:rsidR="00192F14" w:rsidRPr="00192F14" w:rsidRDefault="00192F14" w:rsidP="00192F14">
      <w:pPr>
        <w:suppressAutoHyphens/>
        <w:spacing w:after="0" w:line="260" w:lineRule="exact"/>
        <w:rPr>
          <w:b/>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 </w:t>
      </w:r>
      <w:r w:rsidRPr="00192F14">
        <w:rPr>
          <w:b/>
          <w:color w:val="000000"/>
          <w:spacing w:val="20"/>
          <w:sz w:val="25"/>
          <w:szCs w:val="25"/>
          <w:lang w:eastAsia="en-US" w:bidi="ru-RU"/>
        </w:rPr>
        <w:t xml:space="preserve">= </w:t>
      </w:r>
      <w:r w:rsidRPr="00192F14">
        <w:rPr>
          <w:b/>
          <w:color w:val="000000"/>
          <w:spacing w:val="20"/>
          <w:sz w:val="25"/>
          <w:szCs w:val="25"/>
          <w:lang w:val="en-US" w:eastAsia="en-US" w:bidi="en-US"/>
        </w:rPr>
        <w:t>Ra</w:t>
      </w:r>
      <w:r w:rsidRPr="00192F14">
        <w:rPr>
          <w:b/>
          <w:color w:val="000000"/>
          <w:spacing w:val="20"/>
          <w:sz w:val="25"/>
          <w:szCs w:val="25"/>
          <w:lang w:eastAsia="en-US" w:bidi="en-US"/>
        </w:rPr>
        <w:t xml:space="preserve"> </w:t>
      </w:r>
      <w:r w:rsidRPr="00192F14">
        <w:rPr>
          <w:b/>
          <w:color w:val="000000"/>
          <w:spacing w:val="20"/>
          <w:sz w:val="25"/>
          <w:szCs w:val="25"/>
          <w:lang w:eastAsia="en-US" w:bidi="ru-RU"/>
        </w:rPr>
        <w:t xml:space="preserve">+ </w:t>
      </w:r>
      <w:proofErr w:type="spellStart"/>
      <w:r w:rsidRPr="00192F14">
        <w:rPr>
          <w:b/>
          <w:color w:val="000000"/>
          <w:spacing w:val="20"/>
          <w:sz w:val="25"/>
          <w:szCs w:val="25"/>
          <w:lang w:val="en-US" w:eastAsia="en-US" w:bidi="en-US"/>
        </w:rPr>
        <w:t>Rb</w:t>
      </w:r>
      <w:proofErr w:type="spellEnd"/>
    </w:p>
    <w:p w14:paraId="46B65E3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5D481FE4" w14:textId="77777777" w:rsidR="00192F14" w:rsidRPr="00192F14" w:rsidRDefault="00192F14" w:rsidP="00192F14">
      <w:pPr>
        <w:suppressAutoHyphens/>
        <w:spacing w:after="0" w:line="260" w:lineRule="exact"/>
        <w:rPr>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w:t>
      </w:r>
      <w:r w:rsidRPr="00192F14">
        <w:rPr>
          <w:sz w:val="25"/>
          <w:szCs w:val="25"/>
          <w:lang w:eastAsia="ar-SA"/>
        </w:rPr>
        <w:t xml:space="preserve">- итоговый рейтинг, присуждаемый </w:t>
      </w:r>
      <w:proofErr w:type="spellStart"/>
      <w:r w:rsidRPr="00192F14">
        <w:rPr>
          <w:sz w:val="25"/>
          <w:szCs w:val="25"/>
          <w:lang w:val="en-US" w:eastAsia="en-US" w:bidi="en-US"/>
        </w:rPr>
        <w:t>i</w:t>
      </w:r>
      <w:proofErr w:type="spellEnd"/>
      <w:r w:rsidRPr="00192F14">
        <w:rPr>
          <w:sz w:val="25"/>
          <w:szCs w:val="25"/>
          <w:lang w:eastAsia="ar-SA"/>
        </w:rPr>
        <w:t>-й заявке;</w:t>
      </w:r>
    </w:p>
    <w:p w14:paraId="32FC6078" w14:textId="77777777" w:rsidR="00192F14" w:rsidRPr="00192F14" w:rsidRDefault="00192F14" w:rsidP="00192F14">
      <w:pPr>
        <w:suppressAutoHyphens/>
        <w:spacing w:after="0" w:line="312" w:lineRule="exact"/>
        <w:ind w:firstLine="360"/>
        <w:rPr>
          <w:sz w:val="25"/>
          <w:szCs w:val="25"/>
          <w:lang w:eastAsia="ar-SA"/>
        </w:rPr>
      </w:pPr>
      <w:r w:rsidRPr="00192F14">
        <w:rPr>
          <w:sz w:val="25"/>
          <w:szCs w:val="25"/>
          <w:lang w:val="en-US" w:eastAsia="en-US" w:bidi="en-US"/>
        </w:rPr>
        <w:t>Ra</w:t>
      </w:r>
      <w:r w:rsidRPr="00192F14">
        <w:rPr>
          <w:sz w:val="25"/>
          <w:szCs w:val="25"/>
          <w:lang w:eastAsia="en-US" w:bidi="en-US"/>
        </w:rPr>
        <w:t xml:space="preserve"> </w:t>
      </w:r>
      <w:r w:rsidRPr="00192F14">
        <w:rPr>
          <w:sz w:val="25"/>
          <w:szCs w:val="25"/>
          <w:lang w:eastAsia="ar-SA"/>
        </w:rPr>
        <w:t xml:space="preserve">- 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«цена контракта»;</w:t>
      </w:r>
    </w:p>
    <w:p w14:paraId="170DB1FD" w14:textId="77777777" w:rsidR="00192F14" w:rsidRPr="00192F14" w:rsidRDefault="00192F14" w:rsidP="00192F14">
      <w:pPr>
        <w:suppressAutoHyphens/>
        <w:spacing w:after="0" w:line="312" w:lineRule="exact"/>
        <w:ind w:firstLine="360"/>
        <w:rPr>
          <w:sz w:val="25"/>
          <w:szCs w:val="25"/>
          <w:lang w:eastAsia="ar-SA"/>
        </w:rPr>
      </w:pPr>
      <w:proofErr w:type="spellStart"/>
      <w:r w:rsidRPr="00192F14">
        <w:rPr>
          <w:sz w:val="25"/>
          <w:szCs w:val="25"/>
          <w:lang w:val="en-US" w:eastAsia="en-US" w:bidi="en-US"/>
        </w:rPr>
        <w:t>Rb</w:t>
      </w:r>
      <w:proofErr w:type="spellEnd"/>
      <w:r w:rsidRPr="00192F14">
        <w:rPr>
          <w:sz w:val="25"/>
          <w:szCs w:val="25"/>
          <w:lang w:eastAsia="en-US" w:bidi="en-US"/>
        </w:rPr>
        <w:t xml:space="preserve">- </w:t>
      </w:r>
      <w:r w:rsidRPr="00192F14">
        <w:rPr>
          <w:sz w:val="25"/>
          <w:szCs w:val="25"/>
          <w:lang w:eastAsia="ar-SA"/>
        </w:rPr>
        <w:t xml:space="preserve">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FB5CCFD" w14:textId="77777777" w:rsidR="00192F14" w:rsidRDefault="00192F14" w:rsidP="00192F14">
      <w:pPr>
        <w:keepNext/>
        <w:keepLines/>
        <w:suppressAutoHyphens/>
        <w:spacing w:after="0" w:line="280" w:lineRule="exact"/>
        <w:rPr>
          <w:b/>
          <w:sz w:val="25"/>
          <w:szCs w:val="25"/>
          <w:lang w:eastAsia="ar-SA"/>
        </w:rPr>
      </w:pPr>
      <w:bookmarkStart w:id="8" w:name="bookmark18"/>
    </w:p>
    <w:p w14:paraId="0371FAF3" w14:textId="77777777" w:rsidR="00192F14" w:rsidRPr="00192F14" w:rsidRDefault="00192F14" w:rsidP="00192F14">
      <w:pPr>
        <w:keepNext/>
        <w:keepLines/>
        <w:suppressAutoHyphens/>
        <w:spacing w:after="0" w:line="280" w:lineRule="exact"/>
        <w:jc w:val="center"/>
        <w:rPr>
          <w:b/>
          <w:sz w:val="25"/>
          <w:szCs w:val="25"/>
          <w:lang w:eastAsia="ar-SA"/>
        </w:rPr>
      </w:pPr>
      <w:r w:rsidRPr="00192F14">
        <w:rPr>
          <w:b/>
          <w:sz w:val="25"/>
          <w:szCs w:val="25"/>
          <w:lang w:eastAsia="ar-SA"/>
        </w:rPr>
        <w:t>Порядок оценки заявок по критериям оценки заявок</w:t>
      </w:r>
      <w:bookmarkEnd w:id="8"/>
    </w:p>
    <w:p w14:paraId="46B4ED0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 xml:space="preserve">Сумма величин значимости </w:t>
      </w:r>
      <w:proofErr w:type="gramStart"/>
      <w:r w:rsidRPr="00192F14">
        <w:rPr>
          <w:sz w:val="25"/>
          <w:szCs w:val="25"/>
          <w:lang w:eastAsia="ar-SA"/>
        </w:rPr>
        <w:t>критериев оценки, применяемых заказчиком составляет</w:t>
      </w:r>
      <w:proofErr w:type="gramEnd"/>
      <w:r w:rsidRPr="00192F14">
        <w:rPr>
          <w:sz w:val="25"/>
          <w:szCs w:val="25"/>
          <w:lang w:eastAsia="ar-SA"/>
        </w:rPr>
        <w:t xml:space="preserve"> 100-процентов.</w:t>
      </w:r>
    </w:p>
    <w:p w14:paraId="25F71571"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Для оценки заявок по каждому критерию оценки используется 100-балльная шкала оценки.</w:t>
      </w:r>
    </w:p>
    <w:p w14:paraId="12FE6459"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445C6B12" w14:textId="77777777" w:rsidR="00192F14" w:rsidRPr="00192F14" w:rsidRDefault="00192F14" w:rsidP="00192F14">
      <w:pPr>
        <w:widowControl w:val="0"/>
        <w:shd w:val="clear" w:color="auto" w:fill="FFFFFF"/>
        <w:tabs>
          <w:tab w:val="left" w:pos="0"/>
          <w:tab w:val="left" w:pos="142"/>
        </w:tabs>
        <w:suppressAutoHyphens/>
        <w:spacing w:after="0"/>
        <w:rPr>
          <w:bCs/>
          <w:sz w:val="25"/>
          <w:szCs w:val="25"/>
          <w:lang w:eastAsia="ar-SA"/>
        </w:rPr>
      </w:pPr>
      <w:r w:rsidRPr="00192F14">
        <w:rPr>
          <w:bCs/>
          <w:sz w:val="25"/>
          <w:szCs w:val="25"/>
          <w:lang w:eastAsia="ar-SA"/>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E85DDCA" w14:textId="77777777" w:rsidR="00192F14" w:rsidRDefault="00192F14" w:rsidP="00192F14">
      <w:pPr>
        <w:autoSpaceDE w:val="0"/>
        <w:autoSpaceDN w:val="0"/>
        <w:adjustRightInd w:val="0"/>
        <w:spacing w:after="0"/>
        <w:ind w:firstLine="709"/>
      </w:pPr>
    </w:p>
    <w:p w14:paraId="109A5545" w14:textId="77777777" w:rsidR="00192F14" w:rsidRPr="00F31B8A" w:rsidRDefault="00192F14" w:rsidP="00192F14">
      <w:pPr>
        <w:autoSpaceDE w:val="0"/>
        <w:autoSpaceDN w:val="0"/>
        <w:adjustRightInd w:val="0"/>
        <w:spacing w:after="0"/>
        <w:ind w:firstLine="709"/>
      </w:pPr>
    </w:p>
    <w:p w14:paraId="1AAFE25C" w14:textId="77777777" w:rsidR="00D22CED" w:rsidRPr="003777CD" w:rsidRDefault="00D22CED" w:rsidP="00192F14"/>
    <w:sectPr w:rsidR="00D22CED" w:rsidRPr="003777CD" w:rsidSect="00192F14">
      <w:footerReference w:type="default" r:id="rId17"/>
      <w:footerReference w:type="first" r:id="rId18"/>
      <w:footnotePr>
        <w:numRestart w:val="eachPage"/>
      </w:footnotePr>
      <w:pgSz w:w="11907" w:h="16840" w:code="9"/>
      <w:pgMar w:top="851" w:right="851"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5116" w14:textId="77777777" w:rsidR="00D6391C" w:rsidRDefault="00D6391C">
      <w:r>
        <w:separator/>
      </w:r>
    </w:p>
  </w:endnote>
  <w:endnote w:type="continuationSeparator" w:id="0">
    <w:p w14:paraId="6D7A0637" w14:textId="77777777" w:rsidR="00D6391C" w:rsidRDefault="00D6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hicago">
    <w:altName w:val="Arial"/>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Condenced">
    <w:altName w:val="Arial"/>
    <w:panose1 w:val="00000000000000000000"/>
    <w:charset w:val="CC"/>
    <w:family w:val="swiss"/>
    <w:notTrueType/>
    <w:pitch w:val="variable"/>
    <w:sig w:usb0="00000203" w:usb1="00000000" w:usb2="00000000" w:usb3="00000000" w:csb0="00000005"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MT Black">
    <w:altName w:val="Arial 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201" w:usb1="08070000" w:usb2="00000010" w:usb3="00000000" w:csb0="00020004"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6C77" w14:textId="77777777" w:rsidR="00D6391C" w:rsidRDefault="00D6391C">
    <w:pPr>
      <w:pStyle w:val="a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7DC8" w14:textId="77777777" w:rsidR="00D6391C" w:rsidRDefault="00D6391C">
    <w:pPr>
      <w:pStyle w:val="afffe"/>
      <w:jc w:val="center"/>
    </w:pPr>
  </w:p>
  <w:p w14:paraId="0B373C2C" w14:textId="77777777" w:rsidR="00D6391C" w:rsidRDefault="00D6391C">
    <w:pPr>
      <w:pStyle w:val="a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64A30" w14:textId="77777777" w:rsidR="00D6391C" w:rsidRDefault="00D6391C">
      <w:r>
        <w:separator/>
      </w:r>
    </w:p>
  </w:footnote>
  <w:footnote w:type="continuationSeparator" w:id="0">
    <w:p w14:paraId="70EC0EDE" w14:textId="77777777" w:rsidR="00D6391C" w:rsidRDefault="00D6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2F2C3D"/>
    <w:multiLevelType w:val="hybridMultilevel"/>
    <w:tmpl w:val="345C099E"/>
    <w:lvl w:ilvl="0" w:tplc="AA40EADE">
      <w:start w:val="1"/>
      <w:numFmt w:val="russianLower"/>
      <w:lvlText w:val="%1)"/>
      <w:lvlJc w:val="left"/>
      <w:pPr>
        <w:ind w:left="3000" w:hanging="360"/>
      </w:p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12">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3">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5">
    <w:nsid w:val="024A7069"/>
    <w:multiLevelType w:val="hybridMultilevel"/>
    <w:tmpl w:val="37C02184"/>
    <w:lvl w:ilvl="0" w:tplc="B58A0FE8">
      <w:start w:val="1"/>
      <w:numFmt w:val="bullet"/>
      <w:pStyle w:val="1"/>
      <w:lvlText w:val=""/>
      <w:lvlJc w:val="left"/>
      <w:pPr>
        <w:tabs>
          <w:tab w:val="num" w:pos="267"/>
        </w:tabs>
        <w:ind w:left="57" w:firstLine="170"/>
      </w:pPr>
      <w:rPr>
        <w:rFonts w:ascii="Symbol" w:hAnsi="Symbol" w:hint="default"/>
      </w:rPr>
    </w:lvl>
    <w:lvl w:ilvl="1" w:tplc="72C2D912">
      <w:start w:val="1"/>
      <w:numFmt w:val="bullet"/>
      <w:lvlText w:val="o"/>
      <w:lvlJc w:val="left"/>
      <w:pPr>
        <w:tabs>
          <w:tab w:val="num" w:pos="1440"/>
        </w:tabs>
        <w:ind w:left="1440" w:hanging="360"/>
      </w:pPr>
      <w:rPr>
        <w:rFonts w:ascii="Courier New" w:hAnsi="Courier New" w:cs="Times New Roman" w:hint="default"/>
      </w:rPr>
    </w:lvl>
    <w:lvl w:ilvl="2" w:tplc="3B3CBA92">
      <w:start w:val="1"/>
      <w:numFmt w:val="bullet"/>
      <w:lvlText w:val=""/>
      <w:lvlJc w:val="left"/>
      <w:pPr>
        <w:tabs>
          <w:tab w:val="num" w:pos="2160"/>
        </w:tabs>
        <w:ind w:left="2160" w:hanging="360"/>
      </w:pPr>
      <w:rPr>
        <w:rFonts w:ascii="Wingdings" w:hAnsi="Wingdings" w:hint="default"/>
      </w:rPr>
    </w:lvl>
    <w:lvl w:ilvl="3" w:tplc="FDEAC4EE">
      <w:start w:val="1"/>
      <w:numFmt w:val="bullet"/>
      <w:lvlText w:val=""/>
      <w:lvlJc w:val="left"/>
      <w:pPr>
        <w:tabs>
          <w:tab w:val="num" w:pos="2880"/>
        </w:tabs>
        <w:ind w:left="2880" w:hanging="360"/>
      </w:pPr>
      <w:rPr>
        <w:rFonts w:ascii="Symbol" w:hAnsi="Symbol" w:hint="default"/>
      </w:rPr>
    </w:lvl>
    <w:lvl w:ilvl="4" w:tplc="6A164D50">
      <w:start w:val="1"/>
      <w:numFmt w:val="bullet"/>
      <w:lvlText w:val="o"/>
      <w:lvlJc w:val="left"/>
      <w:pPr>
        <w:tabs>
          <w:tab w:val="num" w:pos="3600"/>
        </w:tabs>
        <w:ind w:left="3600" w:hanging="360"/>
      </w:pPr>
      <w:rPr>
        <w:rFonts w:ascii="Courier New" w:hAnsi="Courier New" w:cs="Times New Roman" w:hint="default"/>
      </w:rPr>
    </w:lvl>
    <w:lvl w:ilvl="5" w:tplc="65503E3C">
      <w:start w:val="1"/>
      <w:numFmt w:val="bullet"/>
      <w:lvlText w:val=""/>
      <w:lvlJc w:val="left"/>
      <w:pPr>
        <w:tabs>
          <w:tab w:val="num" w:pos="4320"/>
        </w:tabs>
        <w:ind w:left="4320" w:hanging="360"/>
      </w:pPr>
      <w:rPr>
        <w:rFonts w:ascii="Wingdings" w:hAnsi="Wingdings" w:hint="default"/>
      </w:rPr>
    </w:lvl>
    <w:lvl w:ilvl="6" w:tplc="0150C098">
      <w:start w:val="1"/>
      <w:numFmt w:val="bullet"/>
      <w:lvlText w:val=""/>
      <w:lvlJc w:val="left"/>
      <w:pPr>
        <w:tabs>
          <w:tab w:val="num" w:pos="5040"/>
        </w:tabs>
        <w:ind w:left="5040" w:hanging="360"/>
      </w:pPr>
      <w:rPr>
        <w:rFonts w:ascii="Symbol" w:hAnsi="Symbol" w:hint="default"/>
      </w:rPr>
    </w:lvl>
    <w:lvl w:ilvl="7" w:tplc="0636C100">
      <w:start w:val="1"/>
      <w:numFmt w:val="bullet"/>
      <w:lvlText w:val="o"/>
      <w:lvlJc w:val="left"/>
      <w:pPr>
        <w:tabs>
          <w:tab w:val="num" w:pos="5760"/>
        </w:tabs>
        <w:ind w:left="5760" w:hanging="360"/>
      </w:pPr>
      <w:rPr>
        <w:rFonts w:ascii="Courier New" w:hAnsi="Courier New" w:cs="Times New Roman" w:hint="default"/>
      </w:rPr>
    </w:lvl>
    <w:lvl w:ilvl="8" w:tplc="A4A242FE">
      <w:start w:val="1"/>
      <w:numFmt w:val="bullet"/>
      <w:lvlText w:val=""/>
      <w:lvlJc w:val="left"/>
      <w:pPr>
        <w:tabs>
          <w:tab w:val="num" w:pos="6480"/>
        </w:tabs>
        <w:ind w:left="6480" w:hanging="360"/>
      </w:pPr>
      <w:rPr>
        <w:rFonts w:ascii="Wingdings" w:hAnsi="Wingdings" w:hint="default"/>
      </w:rPr>
    </w:lvl>
  </w:abstractNum>
  <w:abstractNum w:abstractNumId="1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7">
    <w:nsid w:val="030D2DAE"/>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nsid w:val="032B2A56"/>
    <w:multiLevelType w:val="hybridMultilevel"/>
    <w:tmpl w:val="AB763B9C"/>
    <w:lvl w:ilvl="0" w:tplc="3402BF1E">
      <w:start w:val="1"/>
      <w:numFmt w:val="bullet"/>
      <w:lvlText w:val="­"/>
      <w:lvlJc w:val="left"/>
      <w:pPr>
        <w:ind w:left="720" w:hanging="360"/>
      </w:pPr>
      <w:rPr>
        <w:rFonts w:ascii="Courier New" w:hAnsi="Courier New" w:cs="Times New Roman" w:hint="default"/>
      </w:rPr>
    </w:lvl>
    <w:lvl w:ilvl="1" w:tplc="3402BF1E">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03AB5A77"/>
    <w:multiLevelType w:val="hybridMultilevel"/>
    <w:tmpl w:val="ACBC3346"/>
    <w:lvl w:ilvl="0" w:tplc="0FF46C62">
      <w:start w:val="1"/>
      <w:numFmt w:val="decimal"/>
      <w:pStyle w:val="a0"/>
      <w:lvlText w:val="Рисунок %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4C8A9A5A">
      <w:start w:val="1"/>
      <w:numFmt w:val="lowerRoman"/>
      <w:lvlText w:val="%3."/>
      <w:lvlJc w:val="right"/>
      <w:pPr>
        <w:tabs>
          <w:tab w:val="num" w:pos="2160"/>
        </w:tabs>
        <w:ind w:left="2160" w:hanging="180"/>
      </w:pPr>
      <w:rPr>
        <w:rFonts w:cs="Times New Roman"/>
      </w:rPr>
    </w:lvl>
    <w:lvl w:ilvl="3" w:tplc="DD48B00A">
      <w:start w:val="1"/>
      <w:numFmt w:val="decimal"/>
      <w:lvlText w:val="%4."/>
      <w:lvlJc w:val="left"/>
      <w:pPr>
        <w:tabs>
          <w:tab w:val="num" w:pos="2880"/>
        </w:tabs>
        <w:ind w:left="2880" w:hanging="360"/>
      </w:pPr>
      <w:rPr>
        <w:rFonts w:cs="Times New Roman"/>
      </w:rPr>
    </w:lvl>
    <w:lvl w:ilvl="4" w:tplc="F0E068E4">
      <w:start w:val="1"/>
      <w:numFmt w:val="lowerLetter"/>
      <w:lvlText w:val="%5."/>
      <w:lvlJc w:val="left"/>
      <w:pPr>
        <w:tabs>
          <w:tab w:val="num" w:pos="3600"/>
        </w:tabs>
        <w:ind w:left="3600" w:hanging="360"/>
      </w:pPr>
      <w:rPr>
        <w:rFonts w:cs="Times New Roman"/>
      </w:rPr>
    </w:lvl>
    <w:lvl w:ilvl="5" w:tplc="5DC01388">
      <w:start w:val="1"/>
      <w:numFmt w:val="lowerRoman"/>
      <w:lvlText w:val="%6."/>
      <w:lvlJc w:val="right"/>
      <w:pPr>
        <w:tabs>
          <w:tab w:val="num" w:pos="4320"/>
        </w:tabs>
        <w:ind w:left="4320" w:hanging="180"/>
      </w:pPr>
      <w:rPr>
        <w:rFonts w:cs="Times New Roman"/>
      </w:rPr>
    </w:lvl>
    <w:lvl w:ilvl="6" w:tplc="9C503122">
      <w:start w:val="1"/>
      <w:numFmt w:val="decimal"/>
      <w:lvlText w:val="%7."/>
      <w:lvlJc w:val="left"/>
      <w:pPr>
        <w:tabs>
          <w:tab w:val="num" w:pos="5040"/>
        </w:tabs>
        <w:ind w:left="5040" w:hanging="360"/>
      </w:pPr>
      <w:rPr>
        <w:rFonts w:cs="Times New Roman"/>
      </w:rPr>
    </w:lvl>
    <w:lvl w:ilvl="7" w:tplc="5C6AA20A">
      <w:start w:val="1"/>
      <w:numFmt w:val="lowerLetter"/>
      <w:lvlText w:val="%8."/>
      <w:lvlJc w:val="left"/>
      <w:pPr>
        <w:tabs>
          <w:tab w:val="num" w:pos="5760"/>
        </w:tabs>
        <w:ind w:left="5760" w:hanging="360"/>
      </w:pPr>
      <w:rPr>
        <w:rFonts w:cs="Times New Roman"/>
      </w:rPr>
    </w:lvl>
    <w:lvl w:ilvl="8" w:tplc="CD142402">
      <w:start w:val="1"/>
      <w:numFmt w:val="lowerRoman"/>
      <w:lvlText w:val="%9."/>
      <w:lvlJc w:val="right"/>
      <w:pPr>
        <w:tabs>
          <w:tab w:val="num" w:pos="6480"/>
        </w:tabs>
        <w:ind w:left="6480" w:hanging="180"/>
      </w:pPr>
      <w:rPr>
        <w:rFonts w:cs="Times New Roman"/>
      </w:rPr>
    </w:lvl>
  </w:abstractNum>
  <w:abstractNum w:abstractNumId="2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E456A3"/>
    <w:multiLevelType w:val="multilevel"/>
    <w:tmpl w:val="999A3440"/>
    <w:lvl w:ilvl="0">
      <w:start w:val="1"/>
      <w:numFmt w:val="decimal"/>
      <w:pStyle w:val="10"/>
      <w:suff w:val="nothing"/>
      <w:lvlText w:val="%1  "/>
      <w:lvlJc w:val="left"/>
      <w:pPr>
        <w:ind w:left="0" w:firstLine="595"/>
      </w:pPr>
      <w:rPr>
        <w:rFonts w:ascii="Arial" w:hAnsi="Arial" w:cs="Times New Roman" w:hint="default"/>
        <w:b/>
        <w:i w:val="0"/>
        <w:caps w:val="0"/>
        <w:strike w:val="0"/>
        <w:dstrike w:val="0"/>
        <w:vanish w:val="0"/>
        <w:webHidden w:val="0"/>
        <w:color w:val="000000"/>
        <w:spacing w:val="0"/>
        <w:w w:val="100"/>
        <w:sz w:val="30"/>
        <w:u w:val="none"/>
        <w:effect w:val="none"/>
        <w:vertAlign w:val="baseline"/>
        <w:specVanish w:val="0"/>
      </w:rPr>
    </w:lvl>
    <w:lvl w:ilvl="1">
      <w:start w:val="1"/>
      <w:numFmt w:val="decimal"/>
      <w:pStyle w:val="2"/>
      <w:suff w:val="nothing"/>
      <w:lvlText w:val="%1.%2  "/>
      <w:lvlJc w:val="left"/>
      <w:pPr>
        <w:ind w:left="0" w:firstLine="595"/>
      </w:pPr>
      <w:rPr>
        <w:rFonts w:ascii="Arial" w:hAnsi="Arial" w:cs="Times New Roman" w:hint="default"/>
        <w:b/>
        <w:i w:val="0"/>
        <w:caps w:val="0"/>
        <w:strike w:val="0"/>
        <w:dstrike w:val="0"/>
        <w:vanish w:val="0"/>
        <w:webHidden w:val="0"/>
        <w:color w:val="000000"/>
        <w:spacing w:val="0"/>
        <w:w w:val="100"/>
        <w:sz w:val="26"/>
        <w:u w:val="none"/>
        <w:effect w:val="none"/>
        <w:vertAlign w:val="baseline"/>
        <w:specVanish w:val="0"/>
      </w:rPr>
    </w:lvl>
    <w:lvl w:ilvl="2">
      <w:start w:val="1"/>
      <w:numFmt w:val="decimal"/>
      <w:pStyle w:val="3"/>
      <w:suff w:val="nothing"/>
      <w:lvlText w:val="%1.%2.%3  "/>
      <w:lvlJc w:val="left"/>
      <w:pPr>
        <w:ind w:left="0" w:firstLine="595"/>
      </w:pPr>
      <w:rPr>
        <w:rFonts w:ascii="Arial" w:hAnsi="Arial" w:cs="Times New Roman" w:hint="default"/>
        <w:b/>
        <w:i/>
        <w:caps w:val="0"/>
        <w:strike w:val="0"/>
        <w:dstrike w:val="0"/>
        <w:vanish w:val="0"/>
        <w:webHidden w:val="0"/>
        <w:color w:val="000000"/>
        <w:spacing w:val="0"/>
        <w:w w:val="100"/>
        <w:sz w:val="24"/>
        <w:u w:val="none"/>
        <w:effect w:val="none"/>
        <w:vertAlign w:val="baseline"/>
        <w:specVanish w:val="0"/>
      </w:rPr>
    </w:lvl>
    <w:lvl w:ilvl="3">
      <w:start w:val="1"/>
      <w:numFmt w:val="decimal"/>
      <w:lvlRestart w:val="0"/>
      <w:pStyle w:val="11"/>
      <w:suff w:val="nothing"/>
      <w:lvlText w:val="%1.%4  "/>
      <w:lvlJc w:val="left"/>
      <w:pPr>
        <w:ind w:left="0" w:firstLine="595"/>
      </w:pPr>
      <w:rPr>
        <w:rFonts w:ascii="Arial" w:hAnsi="Arial" w:cs="Times New Roman" w:hint="default"/>
        <w:b w:val="0"/>
        <w:i w:val="0"/>
        <w:caps w:val="0"/>
        <w:strike w:val="0"/>
        <w:dstrike w:val="0"/>
        <w:vanish w:val="0"/>
        <w:webHidden w:val="0"/>
        <w:color w:val="000000"/>
        <w:spacing w:val="-2"/>
        <w:w w:val="100"/>
        <w:kern w:val="0"/>
        <w:sz w:val="22"/>
        <w:u w:val="none"/>
        <w:effect w:val="none"/>
        <w:vertAlign w:val="baseline"/>
        <w:specVanish w:val="0"/>
      </w:rPr>
    </w:lvl>
    <w:lvl w:ilvl="4">
      <w:start w:val="1"/>
      <w:numFmt w:val="decimal"/>
      <w:pStyle w:val="12"/>
      <w:suff w:val="nothing"/>
      <w:lvlText w:val="%1.%4.%5  "/>
      <w:lvlJc w:val="left"/>
      <w:pPr>
        <w:ind w:left="0" w:firstLine="595"/>
      </w:pPr>
      <w:rPr>
        <w:rFonts w:ascii="Arial" w:hAnsi="Arial" w:cs="Times New Roman" w:hint="default"/>
        <w:b w:val="0"/>
        <w:i w:val="0"/>
        <w:spacing w:val="-2"/>
        <w:w w:val="100"/>
        <w:sz w:val="22"/>
      </w:rPr>
    </w:lvl>
    <w:lvl w:ilvl="5">
      <w:start w:val="1"/>
      <w:numFmt w:val="decimal"/>
      <w:lvlRestart w:val="0"/>
      <w:pStyle w:val="20"/>
      <w:suff w:val="nothing"/>
      <w:lvlText w:val="%1.%2.%6  "/>
      <w:lvlJc w:val="left"/>
      <w:pPr>
        <w:ind w:left="0" w:firstLine="595"/>
      </w:pPr>
      <w:rPr>
        <w:rFonts w:ascii="Arial" w:hAnsi="Arial" w:cs="Times New Roman" w:hint="default"/>
        <w:b w:val="0"/>
        <w:i w:val="0"/>
        <w:spacing w:val="-2"/>
        <w:w w:val="100"/>
        <w:sz w:val="22"/>
      </w:rPr>
    </w:lvl>
    <w:lvl w:ilvl="6">
      <w:start w:val="1"/>
      <w:numFmt w:val="decimal"/>
      <w:pStyle w:val="21"/>
      <w:suff w:val="nothing"/>
      <w:lvlText w:val="%1.%2.%6.%7  "/>
      <w:lvlJc w:val="left"/>
      <w:pPr>
        <w:ind w:left="0" w:firstLine="595"/>
      </w:pPr>
      <w:rPr>
        <w:rFonts w:ascii="Arial" w:hAnsi="Arial" w:cs="Times New Roman" w:hint="default"/>
        <w:b w:val="0"/>
        <w:i w:val="0"/>
        <w:spacing w:val="-2"/>
        <w:w w:val="100"/>
        <w:sz w:val="22"/>
      </w:rPr>
    </w:lvl>
    <w:lvl w:ilvl="7">
      <w:start w:val="1"/>
      <w:numFmt w:val="decimal"/>
      <w:lvlRestart w:val="0"/>
      <w:pStyle w:val="30"/>
      <w:suff w:val="nothing"/>
      <w:lvlText w:val="%1.%2.%3.%8  "/>
      <w:lvlJc w:val="left"/>
      <w:pPr>
        <w:ind w:left="0" w:firstLine="595"/>
      </w:pPr>
      <w:rPr>
        <w:rFonts w:ascii="Arial" w:hAnsi="Arial" w:cs="Times New Roman" w:hint="default"/>
        <w:b w:val="0"/>
        <w:i w:val="0"/>
        <w:spacing w:val="-2"/>
        <w:w w:val="100"/>
        <w:sz w:val="22"/>
      </w:rPr>
    </w:lvl>
    <w:lvl w:ilvl="8">
      <w:start w:val="1"/>
      <w:numFmt w:val="decimal"/>
      <w:pStyle w:val="31"/>
      <w:suff w:val="nothing"/>
      <w:lvlText w:val="%1.%2.%3.%8.%9  "/>
      <w:lvlJc w:val="left"/>
      <w:pPr>
        <w:ind w:left="0" w:firstLine="595"/>
      </w:pPr>
      <w:rPr>
        <w:rFonts w:ascii="Arial" w:hAnsi="Arial" w:cs="Times New Roman" w:hint="default"/>
        <w:b w:val="0"/>
        <w:i w:val="0"/>
        <w:spacing w:val="-2"/>
        <w:w w:val="100"/>
        <w:sz w:val="22"/>
      </w:rPr>
    </w:lvl>
  </w:abstractNum>
  <w:abstractNum w:abstractNumId="23">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0650573D"/>
    <w:multiLevelType w:val="hybridMultilevel"/>
    <w:tmpl w:val="2188B2CC"/>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7">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6E64641"/>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1">
    <w:nsid w:val="08E441C3"/>
    <w:multiLevelType w:val="multilevel"/>
    <w:tmpl w:val="7E88BD40"/>
    <w:lvl w:ilvl="0">
      <w:start w:val="1"/>
      <w:numFmt w:val="bullet"/>
      <w:pStyle w:val="a2"/>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32">
    <w:nsid w:val="090E1BBE"/>
    <w:multiLevelType w:val="hybridMultilevel"/>
    <w:tmpl w:val="6F8491EE"/>
    <w:lvl w:ilvl="0" w:tplc="917E034C">
      <w:start w:val="1"/>
      <w:numFmt w:val="bullet"/>
      <w:pStyle w:val="a3"/>
      <w:lvlText w:val="―"/>
      <w:lvlJc w:val="left"/>
      <w:pPr>
        <w:tabs>
          <w:tab w:val="num" w:pos="539"/>
        </w:tabs>
        <w:ind w:left="0" w:firstLine="255"/>
      </w:pPr>
      <w:rPr>
        <w:rFonts w:ascii="Arial" w:hAnsi="Arial" w:cs="Times New Roman" w:hint="default"/>
        <w:b w:val="0"/>
        <w:i w:val="0"/>
        <w:color w:val="auto"/>
        <w:spacing w:val="0"/>
        <w:w w:val="100"/>
        <w:sz w:val="18"/>
      </w:rPr>
    </w:lvl>
    <w:lvl w:ilvl="1" w:tplc="D29C38D0">
      <w:start w:val="1"/>
      <w:numFmt w:val="bullet"/>
      <w:lvlText w:val="o"/>
      <w:lvlJc w:val="left"/>
      <w:pPr>
        <w:tabs>
          <w:tab w:val="num" w:pos="1440"/>
        </w:tabs>
        <w:ind w:left="1440" w:hanging="360"/>
      </w:pPr>
      <w:rPr>
        <w:rFonts w:ascii="Courier New" w:hAnsi="Courier New" w:cs="Times New Roman" w:hint="default"/>
      </w:rPr>
    </w:lvl>
    <w:lvl w:ilvl="2" w:tplc="12F0C36A">
      <w:start w:val="1"/>
      <w:numFmt w:val="bullet"/>
      <w:lvlText w:val=""/>
      <w:lvlJc w:val="left"/>
      <w:pPr>
        <w:tabs>
          <w:tab w:val="num" w:pos="2160"/>
        </w:tabs>
        <w:ind w:left="2160" w:hanging="360"/>
      </w:pPr>
      <w:rPr>
        <w:rFonts w:ascii="Wingdings" w:hAnsi="Wingdings" w:hint="default"/>
      </w:rPr>
    </w:lvl>
    <w:lvl w:ilvl="3" w:tplc="6D8AC30E">
      <w:start w:val="1"/>
      <w:numFmt w:val="bullet"/>
      <w:lvlText w:val=""/>
      <w:lvlJc w:val="left"/>
      <w:pPr>
        <w:tabs>
          <w:tab w:val="num" w:pos="2880"/>
        </w:tabs>
        <w:ind w:left="2880" w:hanging="360"/>
      </w:pPr>
      <w:rPr>
        <w:rFonts w:ascii="Symbol" w:hAnsi="Symbol" w:hint="default"/>
      </w:rPr>
    </w:lvl>
    <w:lvl w:ilvl="4" w:tplc="AA6A2AA2">
      <w:start w:val="1"/>
      <w:numFmt w:val="bullet"/>
      <w:lvlText w:val="o"/>
      <w:lvlJc w:val="left"/>
      <w:pPr>
        <w:tabs>
          <w:tab w:val="num" w:pos="3600"/>
        </w:tabs>
        <w:ind w:left="3600" w:hanging="360"/>
      </w:pPr>
      <w:rPr>
        <w:rFonts w:ascii="Courier New" w:hAnsi="Courier New" w:cs="Times New Roman" w:hint="default"/>
      </w:rPr>
    </w:lvl>
    <w:lvl w:ilvl="5" w:tplc="12B88B36">
      <w:start w:val="1"/>
      <w:numFmt w:val="bullet"/>
      <w:lvlText w:val=""/>
      <w:lvlJc w:val="left"/>
      <w:pPr>
        <w:tabs>
          <w:tab w:val="num" w:pos="4320"/>
        </w:tabs>
        <w:ind w:left="4320" w:hanging="360"/>
      </w:pPr>
      <w:rPr>
        <w:rFonts w:ascii="Wingdings" w:hAnsi="Wingdings" w:hint="default"/>
      </w:rPr>
    </w:lvl>
    <w:lvl w:ilvl="6" w:tplc="045CB61A">
      <w:start w:val="1"/>
      <w:numFmt w:val="bullet"/>
      <w:lvlText w:val=""/>
      <w:lvlJc w:val="left"/>
      <w:pPr>
        <w:tabs>
          <w:tab w:val="num" w:pos="5040"/>
        </w:tabs>
        <w:ind w:left="5040" w:hanging="360"/>
      </w:pPr>
      <w:rPr>
        <w:rFonts w:ascii="Symbol" w:hAnsi="Symbol" w:hint="default"/>
      </w:rPr>
    </w:lvl>
    <w:lvl w:ilvl="7" w:tplc="78F268AA">
      <w:start w:val="1"/>
      <w:numFmt w:val="bullet"/>
      <w:lvlText w:val="o"/>
      <w:lvlJc w:val="left"/>
      <w:pPr>
        <w:tabs>
          <w:tab w:val="num" w:pos="5760"/>
        </w:tabs>
        <w:ind w:left="5760" w:hanging="360"/>
      </w:pPr>
      <w:rPr>
        <w:rFonts w:ascii="Courier New" w:hAnsi="Courier New" w:cs="Times New Roman" w:hint="default"/>
      </w:rPr>
    </w:lvl>
    <w:lvl w:ilvl="8" w:tplc="DBB2ECBA">
      <w:start w:val="1"/>
      <w:numFmt w:val="bullet"/>
      <w:lvlText w:val=""/>
      <w:lvlJc w:val="left"/>
      <w:pPr>
        <w:tabs>
          <w:tab w:val="num" w:pos="6480"/>
        </w:tabs>
        <w:ind w:left="6480" w:hanging="360"/>
      </w:pPr>
      <w:rPr>
        <w:rFonts w:ascii="Wingdings" w:hAnsi="Wingdings" w:hint="default"/>
      </w:rPr>
    </w:lvl>
  </w:abstractNum>
  <w:abstractNum w:abstractNumId="33">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09AE09C2"/>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0"/>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09F64201"/>
    <w:multiLevelType w:val="hybridMultilevel"/>
    <w:tmpl w:val="C074A5F4"/>
    <w:name w:val="WW8Num24"/>
    <w:lvl w:ilvl="0" w:tplc="82A8E1B4">
      <w:start w:val="1"/>
      <w:numFmt w:val="decimal"/>
      <w:pStyle w:val="TableCellL"/>
      <w:lvlText w:val="%1."/>
      <w:lvlJc w:val="left"/>
      <w:pPr>
        <w:tabs>
          <w:tab w:val="num" w:pos="360"/>
        </w:tabs>
        <w:ind w:left="360" w:hanging="360"/>
      </w:pPr>
      <w:rPr>
        <w:rFonts w:cs="Times New Roman"/>
      </w:rPr>
    </w:lvl>
    <w:lvl w:ilvl="1" w:tplc="46D6173E">
      <w:start w:val="1"/>
      <w:numFmt w:val="lowerLetter"/>
      <w:lvlText w:val="%2."/>
      <w:lvlJc w:val="left"/>
      <w:pPr>
        <w:tabs>
          <w:tab w:val="num" w:pos="1440"/>
        </w:tabs>
        <w:ind w:left="1440" w:hanging="360"/>
      </w:pPr>
      <w:rPr>
        <w:rFonts w:cs="Times New Roman"/>
      </w:rPr>
    </w:lvl>
    <w:lvl w:ilvl="2" w:tplc="F94ECB8E">
      <w:start w:val="1"/>
      <w:numFmt w:val="lowerRoman"/>
      <w:lvlText w:val="%3."/>
      <w:lvlJc w:val="right"/>
      <w:pPr>
        <w:tabs>
          <w:tab w:val="num" w:pos="2160"/>
        </w:tabs>
        <w:ind w:left="2160" w:hanging="180"/>
      </w:pPr>
      <w:rPr>
        <w:rFonts w:cs="Times New Roman"/>
      </w:rPr>
    </w:lvl>
    <w:lvl w:ilvl="3" w:tplc="95A2F29A">
      <w:start w:val="1"/>
      <w:numFmt w:val="decimal"/>
      <w:lvlText w:val="%4."/>
      <w:lvlJc w:val="left"/>
      <w:pPr>
        <w:tabs>
          <w:tab w:val="num" w:pos="2880"/>
        </w:tabs>
        <w:ind w:left="2880" w:hanging="360"/>
      </w:pPr>
      <w:rPr>
        <w:rFonts w:cs="Times New Roman"/>
      </w:rPr>
    </w:lvl>
    <w:lvl w:ilvl="4" w:tplc="80E8CEBC">
      <w:start w:val="1"/>
      <w:numFmt w:val="lowerLetter"/>
      <w:lvlText w:val="%5."/>
      <w:lvlJc w:val="left"/>
      <w:pPr>
        <w:tabs>
          <w:tab w:val="num" w:pos="3600"/>
        </w:tabs>
        <w:ind w:left="3600" w:hanging="360"/>
      </w:pPr>
      <w:rPr>
        <w:rFonts w:cs="Times New Roman"/>
      </w:rPr>
    </w:lvl>
    <w:lvl w:ilvl="5" w:tplc="7B6C3D46">
      <w:start w:val="1"/>
      <w:numFmt w:val="lowerRoman"/>
      <w:lvlText w:val="%6."/>
      <w:lvlJc w:val="right"/>
      <w:pPr>
        <w:tabs>
          <w:tab w:val="num" w:pos="4320"/>
        </w:tabs>
        <w:ind w:left="4320" w:hanging="180"/>
      </w:pPr>
      <w:rPr>
        <w:rFonts w:cs="Times New Roman"/>
      </w:rPr>
    </w:lvl>
    <w:lvl w:ilvl="6" w:tplc="297CD014">
      <w:start w:val="1"/>
      <w:numFmt w:val="decimal"/>
      <w:lvlText w:val="%7."/>
      <w:lvlJc w:val="left"/>
      <w:pPr>
        <w:tabs>
          <w:tab w:val="num" w:pos="5040"/>
        </w:tabs>
        <w:ind w:left="5040" w:hanging="360"/>
      </w:pPr>
      <w:rPr>
        <w:rFonts w:cs="Times New Roman"/>
      </w:rPr>
    </w:lvl>
    <w:lvl w:ilvl="7" w:tplc="22A0CD20">
      <w:start w:val="1"/>
      <w:numFmt w:val="lowerLetter"/>
      <w:lvlText w:val="%8."/>
      <w:lvlJc w:val="left"/>
      <w:pPr>
        <w:tabs>
          <w:tab w:val="num" w:pos="5760"/>
        </w:tabs>
        <w:ind w:left="5760" w:hanging="360"/>
      </w:pPr>
      <w:rPr>
        <w:rFonts w:cs="Times New Roman"/>
      </w:rPr>
    </w:lvl>
    <w:lvl w:ilvl="8" w:tplc="C97E87BE">
      <w:start w:val="1"/>
      <w:numFmt w:val="lowerRoman"/>
      <w:lvlText w:val="%9."/>
      <w:lvlJc w:val="right"/>
      <w:pPr>
        <w:tabs>
          <w:tab w:val="num" w:pos="6480"/>
        </w:tabs>
        <w:ind w:left="6480" w:hanging="180"/>
      </w:pPr>
      <w:rPr>
        <w:rFonts w:cs="Times New Roman"/>
      </w:rPr>
    </w:lvl>
  </w:abstractNum>
  <w:abstractNum w:abstractNumId="3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8">
    <w:nsid w:val="0A591707"/>
    <w:multiLevelType w:val="multilevel"/>
    <w:tmpl w:val="9C54DB6E"/>
    <w:name w:val="_a"/>
    <w:styleLink w:val="a4"/>
    <w:lvl w:ilvl="0">
      <w:start w:val="1"/>
      <w:numFmt w:val="russianLower"/>
      <w:pStyle w:val="a5"/>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0B1854EF"/>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B200CCB"/>
    <w:multiLevelType w:val="hybridMultilevel"/>
    <w:tmpl w:val="CDF4B6A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0B206BB4"/>
    <w:multiLevelType w:val="multilevel"/>
    <w:tmpl w:val="6F3A9D12"/>
    <w:lvl w:ilvl="0">
      <w:start w:val="1"/>
      <w:numFmt w:val="decimal"/>
      <w:pStyle w:val="13"/>
      <w:lvlText w:val="%1"/>
      <w:lvlJc w:val="left"/>
      <w:pPr>
        <w:tabs>
          <w:tab w:val="num" w:pos="999"/>
        </w:tabs>
        <w:ind w:left="999" w:hanging="432"/>
      </w:pPr>
      <w:rPr>
        <w:rFonts w:cs="Times New Roman" w:hint="default"/>
      </w:rPr>
    </w:lvl>
    <w:lvl w:ilvl="1">
      <w:start w:val="1"/>
      <w:numFmt w:val="decimal"/>
      <w:pStyle w:val="23"/>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2"/>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2">
    <w:nsid w:val="0B4C0A3E"/>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8354BD"/>
    <w:multiLevelType w:val="hybridMultilevel"/>
    <w:tmpl w:val="51FC81F0"/>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44">
    <w:nsid w:val="0C0C4FFF"/>
    <w:multiLevelType w:val="hybridMultilevel"/>
    <w:tmpl w:val="110A2A6C"/>
    <w:lvl w:ilvl="0" w:tplc="F1A84CCC">
      <w:start w:val="1"/>
      <w:numFmt w:val="decimal"/>
      <w:pStyle w:val="24"/>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C1C32AA"/>
    <w:multiLevelType w:val="multilevel"/>
    <w:tmpl w:val="785A8584"/>
    <w:styleLink w:val="a6"/>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0CCF0685"/>
    <w:multiLevelType w:val="multilevel"/>
    <w:tmpl w:val="0419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nsid w:val="0D8D1714"/>
    <w:multiLevelType w:val="multilevel"/>
    <w:tmpl w:val="27487EEE"/>
    <w:styleLink w:val="120"/>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0EC43AD8"/>
    <w:multiLevelType w:val="hybridMultilevel"/>
    <w:tmpl w:val="B818ECEE"/>
    <w:name w:val="WW8Num1032"/>
    <w:lvl w:ilvl="0" w:tplc="2CDE86CA">
      <w:start w:val="1"/>
      <w:numFmt w:val="bullet"/>
      <w:pStyle w:val="26"/>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0F41731D"/>
    <w:multiLevelType w:val="hybridMultilevel"/>
    <w:tmpl w:val="4DDC6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5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103F712B"/>
    <w:multiLevelType w:val="hybridMultilevel"/>
    <w:tmpl w:val="89EA79C2"/>
    <w:lvl w:ilvl="0" w:tplc="81DC6236">
      <w:start w:val="1"/>
      <w:numFmt w:val="decimal"/>
      <w:pStyle w:val="a7"/>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58">
    <w:nsid w:val="10635896"/>
    <w:multiLevelType w:val="multilevel"/>
    <w:tmpl w:val="369C55E2"/>
    <w:styleLink w:val="27"/>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0">
    <w:nsid w:val="11F8019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nsid w:val="13B94E15"/>
    <w:multiLevelType w:val="multilevel"/>
    <w:tmpl w:val="06C05F12"/>
    <w:lvl w:ilvl="0">
      <w:start w:val="1"/>
      <w:numFmt w:val="bullet"/>
      <w:pStyle w:val="a8"/>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145D556E"/>
    <w:multiLevelType w:val="hybridMultilevel"/>
    <w:tmpl w:val="8F3C77B8"/>
    <w:lvl w:ilvl="0" w:tplc="38207BF6">
      <w:start w:val="1"/>
      <w:numFmt w:val="bullet"/>
      <w:pStyle w:val="28"/>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7">
    <w:nsid w:val="16207798"/>
    <w:multiLevelType w:val="hybridMultilevel"/>
    <w:tmpl w:val="0E10F43E"/>
    <w:lvl w:ilvl="0" w:tplc="A65CA8C6">
      <w:start w:val="1"/>
      <w:numFmt w:val="bullet"/>
      <w:pStyle w:val="a9"/>
      <w:lvlText w:val=""/>
      <w:lvlJc w:val="left"/>
      <w:pPr>
        <w:tabs>
          <w:tab w:val="num" w:pos="360"/>
        </w:tabs>
        <w:ind w:left="-743" w:firstLine="743"/>
      </w:pPr>
      <w:rPr>
        <w:rFonts w:ascii="Symbol" w:hAnsi="Symbol" w:hint="default"/>
      </w:rPr>
    </w:lvl>
    <w:lvl w:ilvl="1" w:tplc="390AC792">
      <w:start w:val="1"/>
      <w:numFmt w:val="bullet"/>
      <w:lvlText w:val="o"/>
      <w:lvlJc w:val="left"/>
      <w:pPr>
        <w:tabs>
          <w:tab w:val="num" w:pos="2149"/>
        </w:tabs>
        <w:ind w:left="2149" w:hanging="360"/>
      </w:pPr>
      <w:rPr>
        <w:rFonts w:ascii="Courier New" w:hAnsi="Courier New" w:cs="Times New Roman" w:hint="default"/>
      </w:rPr>
    </w:lvl>
    <w:lvl w:ilvl="2" w:tplc="BB08C066">
      <w:start w:val="1"/>
      <w:numFmt w:val="bullet"/>
      <w:lvlText w:val=""/>
      <w:lvlJc w:val="left"/>
      <w:pPr>
        <w:tabs>
          <w:tab w:val="num" w:pos="2869"/>
        </w:tabs>
        <w:ind w:left="2869" w:hanging="360"/>
      </w:pPr>
      <w:rPr>
        <w:rFonts w:ascii="Wingdings" w:hAnsi="Wingdings" w:hint="default"/>
      </w:rPr>
    </w:lvl>
    <w:lvl w:ilvl="3" w:tplc="A02E9564">
      <w:start w:val="1"/>
      <w:numFmt w:val="bullet"/>
      <w:lvlText w:val=""/>
      <w:lvlJc w:val="left"/>
      <w:pPr>
        <w:tabs>
          <w:tab w:val="num" w:pos="4680"/>
        </w:tabs>
        <w:ind w:left="4680" w:hanging="360"/>
      </w:pPr>
      <w:rPr>
        <w:rFonts w:ascii="Symbol" w:hAnsi="Symbol" w:hint="default"/>
      </w:rPr>
    </w:lvl>
    <w:lvl w:ilvl="4" w:tplc="CB700878">
      <w:start w:val="1"/>
      <w:numFmt w:val="bullet"/>
      <w:lvlText w:val="o"/>
      <w:lvlJc w:val="left"/>
      <w:pPr>
        <w:tabs>
          <w:tab w:val="num" w:pos="4309"/>
        </w:tabs>
        <w:ind w:left="4309" w:hanging="360"/>
      </w:pPr>
      <w:rPr>
        <w:rFonts w:ascii="Courier New" w:hAnsi="Courier New" w:cs="Times New Roman" w:hint="default"/>
      </w:rPr>
    </w:lvl>
    <w:lvl w:ilvl="5" w:tplc="56985E1E">
      <w:start w:val="1"/>
      <w:numFmt w:val="bullet"/>
      <w:lvlText w:val=""/>
      <w:lvlJc w:val="left"/>
      <w:pPr>
        <w:tabs>
          <w:tab w:val="num" w:pos="5029"/>
        </w:tabs>
        <w:ind w:left="5029" w:hanging="360"/>
      </w:pPr>
      <w:rPr>
        <w:rFonts w:ascii="Wingdings" w:hAnsi="Wingdings" w:hint="default"/>
      </w:rPr>
    </w:lvl>
    <w:lvl w:ilvl="6" w:tplc="40624BFC">
      <w:start w:val="1"/>
      <w:numFmt w:val="bullet"/>
      <w:lvlText w:val=""/>
      <w:lvlJc w:val="left"/>
      <w:pPr>
        <w:tabs>
          <w:tab w:val="num" w:pos="5749"/>
        </w:tabs>
        <w:ind w:left="5749" w:hanging="360"/>
      </w:pPr>
      <w:rPr>
        <w:rFonts w:ascii="Symbol" w:hAnsi="Symbol" w:hint="default"/>
      </w:rPr>
    </w:lvl>
    <w:lvl w:ilvl="7" w:tplc="7C927FCC">
      <w:start w:val="1"/>
      <w:numFmt w:val="bullet"/>
      <w:lvlText w:val="o"/>
      <w:lvlJc w:val="left"/>
      <w:pPr>
        <w:tabs>
          <w:tab w:val="num" w:pos="6469"/>
        </w:tabs>
        <w:ind w:left="6469" w:hanging="360"/>
      </w:pPr>
      <w:rPr>
        <w:rFonts w:ascii="Courier New" w:hAnsi="Courier New" w:cs="Times New Roman" w:hint="default"/>
      </w:rPr>
    </w:lvl>
    <w:lvl w:ilvl="8" w:tplc="2C6E01C6">
      <w:start w:val="1"/>
      <w:numFmt w:val="bullet"/>
      <w:lvlText w:val=""/>
      <w:lvlJc w:val="left"/>
      <w:pPr>
        <w:tabs>
          <w:tab w:val="num" w:pos="7189"/>
        </w:tabs>
        <w:ind w:left="7189" w:hanging="360"/>
      </w:pPr>
      <w:rPr>
        <w:rFonts w:ascii="Wingdings" w:hAnsi="Wingdings" w:hint="default"/>
      </w:rPr>
    </w:lvl>
  </w:abstractNum>
  <w:abstractNum w:abstractNumId="68">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69">
    <w:nsid w:val="16823CDC"/>
    <w:multiLevelType w:val="hybridMultilevel"/>
    <w:tmpl w:val="3A484FBA"/>
    <w:styleLink w:val="011"/>
    <w:lvl w:ilvl="0" w:tplc="FB3A6F44">
      <w:start w:val="1"/>
      <w:numFmt w:val="bullet"/>
      <w:pStyle w:val="14"/>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68D44DB"/>
    <w:multiLevelType w:val="hybridMultilevel"/>
    <w:tmpl w:val="B63805E4"/>
    <w:lvl w:ilvl="0" w:tplc="04190001">
      <w:start w:val="1"/>
      <w:numFmt w:val="bullet"/>
      <w:pStyle w:val="a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16BD778F"/>
    <w:multiLevelType w:val="multilevel"/>
    <w:tmpl w:val="D5E082E6"/>
    <w:lvl w:ilvl="0">
      <w:start w:val="1"/>
      <w:numFmt w:val="decimal"/>
      <w:pStyle w:val="ab"/>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5"/>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nsid w:val="16FB5A57"/>
    <w:multiLevelType w:val="hybridMultilevel"/>
    <w:tmpl w:val="472EFF86"/>
    <w:lvl w:ilvl="0" w:tplc="BDE6C3A6">
      <w:start w:val="1"/>
      <w:numFmt w:val="bullet"/>
      <w:pStyle w:val="16"/>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73">
    <w:nsid w:val="17066B3C"/>
    <w:multiLevelType w:val="hybridMultilevel"/>
    <w:tmpl w:val="BA26F35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4">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nsid w:val="1801200B"/>
    <w:multiLevelType w:val="multilevel"/>
    <w:tmpl w:val="FDF09D4E"/>
    <w:lvl w:ilvl="0">
      <w:start w:val="1"/>
      <w:numFmt w:val="decimal"/>
      <w:pStyle w:val="ac"/>
      <w:suff w:val="nothing"/>
      <w:lvlText w:val="Категория %1."/>
      <w:lvlJc w:val="left"/>
      <w:pPr>
        <w:ind w:left="360" w:hanging="360"/>
      </w:pPr>
      <w:rPr>
        <w:rFonts w:cs="Times New Roman"/>
      </w:rPr>
    </w:lvl>
    <w:lvl w:ilvl="1">
      <w:start w:val="1"/>
      <w:numFmt w:val="decimal"/>
      <w:suff w:val="nothing"/>
      <w:lvlText w:val="Тест %1.%2."/>
      <w:lvlJc w:val="left"/>
      <w:pPr>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77">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7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1A21136E"/>
    <w:multiLevelType w:val="hybridMultilevel"/>
    <w:tmpl w:val="15FA7116"/>
    <w:styleLink w:val="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1CA227E3"/>
    <w:multiLevelType w:val="hybridMultilevel"/>
    <w:tmpl w:val="D56E83B2"/>
    <w:lvl w:ilvl="0" w:tplc="3402BF1E">
      <w:start w:val="1"/>
      <w:numFmt w:val="bullet"/>
      <w:lvlText w:val="­"/>
      <w:lvlJc w:val="left"/>
      <w:pPr>
        <w:ind w:left="1789" w:hanging="360"/>
      </w:pPr>
      <w:rPr>
        <w:rFonts w:ascii="Courier New" w:hAnsi="Courier New"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4">
    <w:nsid w:val="1CE94B36"/>
    <w:multiLevelType w:val="hybridMultilevel"/>
    <w:tmpl w:val="145C6E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cs="Times New Roman"/>
      </w:rPr>
    </w:lvl>
    <w:lvl w:ilvl="5">
      <w:start w:val="1"/>
      <w:numFmt w:val="decimal"/>
      <w:lvlText w:val="%1.%2.%3.%4.%5.%6"/>
      <w:lvlJc w:val="left"/>
      <w:pPr>
        <w:tabs>
          <w:tab w:val="num" w:pos="1588"/>
        </w:tabs>
        <w:ind w:left="1588" w:hanging="1152"/>
      </w:pPr>
      <w:rPr>
        <w:rFonts w:cs="Times New Roman"/>
      </w:rPr>
    </w:lvl>
    <w:lvl w:ilvl="6">
      <w:start w:val="1"/>
      <w:numFmt w:val="decimal"/>
      <w:lvlText w:val="%1.%2.%3.%4.%5.%6.%7"/>
      <w:lvlJc w:val="left"/>
      <w:pPr>
        <w:tabs>
          <w:tab w:val="num" w:pos="1732"/>
        </w:tabs>
        <w:ind w:left="1732" w:hanging="1296"/>
      </w:pPr>
      <w:rPr>
        <w:rFonts w:cs="Times New Roman"/>
      </w:rPr>
    </w:lvl>
    <w:lvl w:ilvl="7">
      <w:start w:val="1"/>
      <w:numFmt w:val="decimal"/>
      <w:lvlText w:val="%1.%2.%3.%4.%5.%6.%7.%8"/>
      <w:lvlJc w:val="left"/>
      <w:pPr>
        <w:tabs>
          <w:tab w:val="num" w:pos="1876"/>
        </w:tabs>
        <w:ind w:left="1876" w:hanging="1440"/>
      </w:pPr>
      <w:rPr>
        <w:rFonts w:cs="Times New Roman"/>
      </w:rPr>
    </w:lvl>
    <w:lvl w:ilvl="8">
      <w:start w:val="1"/>
      <w:numFmt w:val="decimal"/>
      <w:lvlText w:val="%1.%2.%3.%4.%5.%6.%7.%8.%9"/>
      <w:lvlJc w:val="left"/>
      <w:pPr>
        <w:tabs>
          <w:tab w:val="num" w:pos="2020"/>
        </w:tabs>
        <w:ind w:left="2020" w:hanging="1584"/>
      </w:pPr>
      <w:rPr>
        <w:rFonts w:cs="Times New Roman"/>
      </w:rPr>
    </w:lvl>
  </w:abstractNum>
  <w:abstractNum w:abstractNumId="86">
    <w:nsid w:val="1DD3637B"/>
    <w:multiLevelType w:val="hybridMultilevel"/>
    <w:tmpl w:val="4D7CF056"/>
    <w:lvl w:ilvl="0" w:tplc="AE208862">
      <w:start w:val="1"/>
      <w:numFmt w:val="bullet"/>
      <w:pStyle w:val="17"/>
      <w:lvlText w:val=""/>
      <w:lvlJc w:val="left"/>
      <w:pPr>
        <w:tabs>
          <w:tab w:val="num" w:pos="720"/>
        </w:tabs>
        <w:ind w:left="720" w:hanging="360"/>
      </w:pPr>
      <w:rPr>
        <w:rFonts w:ascii="Symbol" w:hAnsi="Symbol" w:hint="default"/>
      </w:rPr>
    </w:lvl>
    <w:lvl w:ilvl="1" w:tplc="B3C660C4">
      <w:start w:val="1"/>
      <w:numFmt w:val="bullet"/>
      <w:lvlText w:val="o"/>
      <w:lvlJc w:val="left"/>
      <w:pPr>
        <w:tabs>
          <w:tab w:val="num" w:pos="1440"/>
        </w:tabs>
        <w:ind w:left="1440" w:hanging="360"/>
      </w:pPr>
      <w:rPr>
        <w:rFonts w:ascii="Courier New" w:hAnsi="Courier New" w:cs="Times New Roman" w:hint="default"/>
      </w:rPr>
    </w:lvl>
    <w:lvl w:ilvl="2" w:tplc="CEB6C516">
      <w:start w:val="1"/>
      <w:numFmt w:val="bullet"/>
      <w:lvlText w:val=""/>
      <w:lvlJc w:val="left"/>
      <w:pPr>
        <w:tabs>
          <w:tab w:val="num" w:pos="2160"/>
        </w:tabs>
        <w:ind w:left="2160" w:hanging="360"/>
      </w:pPr>
      <w:rPr>
        <w:rFonts w:ascii="Wingdings" w:hAnsi="Wingdings" w:hint="default"/>
      </w:rPr>
    </w:lvl>
    <w:lvl w:ilvl="3" w:tplc="5554FF36">
      <w:start w:val="1"/>
      <w:numFmt w:val="bullet"/>
      <w:lvlText w:val=""/>
      <w:lvlJc w:val="left"/>
      <w:pPr>
        <w:tabs>
          <w:tab w:val="num" w:pos="2880"/>
        </w:tabs>
        <w:ind w:left="2880" w:hanging="360"/>
      </w:pPr>
      <w:rPr>
        <w:rFonts w:ascii="Symbol" w:hAnsi="Symbol" w:hint="default"/>
      </w:rPr>
    </w:lvl>
    <w:lvl w:ilvl="4" w:tplc="70606B32">
      <w:start w:val="1"/>
      <w:numFmt w:val="bullet"/>
      <w:lvlText w:val="o"/>
      <w:lvlJc w:val="left"/>
      <w:pPr>
        <w:tabs>
          <w:tab w:val="num" w:pos="3600"/>
        </w:tabs>
        <w:ind w:left="3600" w:hanging="360"/>
      </w:pPr>
      <w:rPr>
        <w:rFonts w:ascii="Courier New" w:hAnsi="Courier New" w:cs="Times New Roman" w:hint="default"/>
      </w:rPr>
    </w:lvl>
    <w:lvl w:ilvl="5" w:tplc="C95C5408">
      <w:start w:val="1"/>
      <w:numFmt w:val="bullet"/>
      <w:lvlText w:val=""/>
      <w:lvlJc w:val="left"/>
      <w:pPr>
        <w:tabs>
          <w:tab w:val="num" w:pos="4320"/>
        </w:tabs>
        <w:ind w:left="4320" w:hanging="360"/>
      </w:pPr>
      <w:rPr>
        <w:rFonts w:ascii="Wingdings" w:hAnsi="Wingdings" w:hint="default"/>
      </w:rPr>
    </w:lvl>
    <w:lvl w:ilvl="6" w:tplc="45D2DEE2">
      <w:start w:val="1"/>
      <w:numFmt w:val="bullet"/>
      <w:lvlText w:val=""/>
      <w:lvlJc w:val="left"/>
      <w:pPr>
        <w:tabs>
          <w:tab w:val="num" w:pos="5040"/>
        </w:tabs>
        <w:ind w:left="5040" w:hanging="360"/>
      </w:pPr>
      <w:rPr>
        <w:rFonts w:ascii="Symbol" w:hAnsi="Symbol" w:hint="default"/>
      </w:rPr>
    </w:lvl>
    <w:lvl w:ilvl="7" w:tplc="39E8C2C8">
      <w:start w:val="1"/>
      <w:numFmt w:val="bullet"/>
      <w:lvlText w:val="o"/>
      <w:lvlJc w:val="left"/>
      <w:pPr>
        <w:tabs>
          <w:tab w:val="num" w:pos="5760"/>
        </w:tabs>
        <w:ind w:left="5760" w:hanging="360"/>
      </w:pPr>
      <w:rPr>
        <w:rFonts w:ascii="Courier New" w:hAnsi="Courier New" w:cs="Times New Roman" w:hint="default"/>
      </w:rPr>
    </w:lvl>
    <w:lvl w:ilvl="8" w:tplc="29D65804">
      <w:start w:val="1"/>
      <w:numFmt w:val="bullet"/>
      <w:lvlText w:val=""/>
      <w:lvlJc w:val="left"/>
      <w:pPr>
        <w:tabs>
          <w:tab w:val="num" w:pos="6480"/>
        </w:tabs>
        <w:ind w:left="6480" w:hanging="360"/>
      </w:pPr>
      <w:rPr>
        <w:rFonts w:ascii="Wingdings" w:hAnsi="Wingdings" w:hint="default"/>
      </w:rPr>
    </w:lvl>
  </w:abstractNum>
  <w:abstractNum w:abstractNumId="87">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8">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1E7E04D5"/>
    <w:multiLevelType w:val="singleLevel"/>
    <w:tmpl w:val="D34A6FD8"/>
    <w:styleLink w:val="42"/>
    <w:lvl w:ilvl="0">
      <w:start w:val="1"/>
      <w:numFmt w:val="decimal"/>
      <w:pStyle w:val="ad"/>
      <w:lvlText w:val="%1."/>
      <w:lvlJc w:val="left"/>
      <w:pPr>
        <w:tabs>
          <w:tab w:val="num" w:pos="360"/>
        </w:tabs>
        <w:ind w:left="360" w:hanging="360"/>
      </w:pPr>
    </w:lvl>
  </w:abstractNum>
  <w:abstractNum w:abstractNumId="9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92">
    <w:nsid w:val="1F424DD0"/>
    <w:multiLevelType w:val="hybridMultilevel"/>
    <w:tmpl w:val="DBB4247E"/>
    <w:lvl w:ilvl="0" w:tplc="640A4E54">
      <w:start w:val="1"/>
      <w:numFmt w:val="bullet"/>
      <w:pStyle w:val="TableListBullet"/>
      <w:lvlText w:val=""/>
      <w:lvlJc w:val="left"/>
      <w:pPr>
        <w:tabs>
          <w:tab w:val="num" w:pos="717"/>
        </w:tabs>
        <w:ind w:left="714" w:hanging="357"/>
      </w:pPr>
      <w:rPr>
        <w:rFonts w:ascii="Symbol" w:hAnsi="Symbol" w:hint="default"/>
        <w:color w:val="auto"/>
        <w:sz w:val="20"/>
      </w:rPr>
    </w:lvl>
    <w:lvl w:ilvl="1" w:tplc="7F7C2A5C">
      <w:start w:val="1"/>
      <w:numFmt w:val="bullet"/>
      <w:lvlText w:val="o"/>
      <w:lvlJc w:val="left"/>
      <w:pPr>
        <w:tabs>
          <w:tab w:val="num" w:pos="1440"/>
        </w:tabs>
        <w:ind w:left="1440" w:hanging="360"/>
      </w:pPr>
      <w:rPr>
        <w:rFonts w:ascii="Courier New" w:hAnsi="Courier New" w:cs="Times New Roman" w:hint="default"/>
      </w:rPr>
    </w:lvl>
    <w:lvl w:ilvl="2" w:tplc="661EFFE2">
      <w:start w:val="1"/>
      <w:numFmt w:val="bullet"/>
      <w:lvlText w:val=""/>
      <w:lvlJc w:val="left"/>
      <w:pPr>
        <w:tabs>
          <w:tab w:val="num" w:pos="2160"/>
        </w:tabs>
        <w:ind w:left="2160" w:hanging="360"/>
      </w:pPr>
      <w:rPr>
        <w:rFonts w:ascii="Wingdings" w:hAnsi="Wingdings" w:hint="default"/>
      </w:rPr>
    </w:lvl>
    <w:lvl w:ilvl="3" w:tplc="2E967972">
      <w:start w:val="1"/>
      <w:numFmt w:val="bullet"/>
      <w:lvlText w:val=""/>
      <w:lvlJc w:val="left"/>
      <w:pPr>
        <w:tabs>
          <w:tab w:val="num" w:pos="2880"/>
        </w:tabs>
        <w:ind w:left="2880" w:hanging="360"/>
      </w:pPr>
      <w:rPr>
        <w:rFonts w:ascii="Symbol" w:hAnsi="Symbol" w:hint="default"/>
      </w:rPr>
    </w:lvl>
    <w:lvl w:ilvl="4" w:tplc="8404FE70">
      <w:start w:val="1"/>
      <w:numFmt w:val="bullet"/>
      <w:lvlText w:val="o"/>
      <w:lvlJc w:val="left"/>
      <w:pPr>
        <w:tabs>
          <w:tab w:val="num" w:pos="3600"/>
        </w:tabs>
        <w:ind w:left="3600" w:hanging="360"/>
      </w:pPr>
      <w:rPr>
        <w:rFonts w:ascii="Courier New" w:hAnsi="Courier New" w:cs="Times New Roman" w:hint="default"/>
      </w:rPr>
    </w:lvl>
    <w:lvl w:ilvl="5" w:tplc="CFEC0C5C">
      <w:start w:val="1"/>
      <w:numFmt w:val="bullet"/>
      <w:lvlText w:val=""/>
      <w:lvlJc w:val="left"/>
      <w:pPr>
        <w:tabs>
          <w:tab w:val="num" w:pos="4320"/>
        </w:tabs>
        <w:ind w:left="4320" w:hanging="360"/>
      </w:pPr>
      <w:rPr>
        <w:rFonts w:ascii="Wingdings" w:hAnsi="Wingdings" w:hint="default"/>
      </w:rPr>
    </w:lvl>
    <w:lvl w:ilvl="6" w:tplc="8F2CFFE2">
      <w:start w:val="1"/>
      <w:numFmt w:val="bullet"/>
      <w:lvlText w:val=""/>
      <w:lvlJc w:val="left"/>
      <w:pPr>
        <w:tabs>
          <w:tab w:val="num" w:pos="5040"/>
        </w:tabs>
        <w:ind w:left="5040" w:hanging="360"/>
      </w:pPr>
      <w:rPr>
        <w:rFonts w:ascii="Symbol" w:hAnsi="Symbol" w:hint="default"/>
      </w:rPr>
    </w:lvl>
    <w:lvl w:ilvl="7" w:tplc="18A4B148">
      <w:start w:val="1"/>
      <w:numFmt w:val="bullet"/>
      <w:lvlText w:val="o"/>
      <w:lvlJc w:val="left"/>
      <w:pPr>
        <w:tabs>
          <w:tab w:val="num" w:pos="5760"/>
        </w:tabs>
        <w:ind w:left="5760" w:hanging="360"/>
      </w:pPr>
      <w:rPr>
        <w:rFonts w:ascii="Courier New" w:hAnsi="Courier New" w:cs="Times New Roman" w:hint="default"/>
      </w:rPr>
    </w:lvl>
    <w:lvl w:ilvl="8" w:tplc="B13E370A">
      <w:start w:val="1"/>
      <w:numFmt w:val="bullet"/>
      <w:lvlText w:val=""/>
      <w:lvlJc w:val="left"/>
      <w:pPr>
        <w:tabs>
          <w:tab w:val="num" w:pos="6480"/>
        </w:tabs>
        <w:ind w:left="6480" w:hanging="360"/>
      </w:pPr>
      <w:rPr>
        <w:rFonts w:ascii="Wingdings" w:hAnsi="Wingdings" w:hint="default"/>
      </w:rPr>
    </w:lvl>
  </w:abstractNum>
  <w:abstractNum w:abstractNumId="93">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94">
    <w:nsid w:val="1F885F9B"/>
    <w:multiLevelType w:val="multilevel"/>
    <w:tmpl w:val="54C683AA"/>
    <w:lvl w:ilvl="0">
      <w:start w:val="1"/>
      <w:numFmt w:val="decimal"/>
      <w:pStyle w:val="18"/>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20964A32"/>
    <w:multiLevelType w:val="hybridMultilevel"/>
    <w:tmpl w:val="6B1455F8"/>
    <w:lvl w:ilvl="0" w:tplc="2A3C90A8">
      <w:start w:val="1"/>
      <w:numFmt w:val="bullet"/>
      <w:pStyle w:val="ae"/>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nsid w:val="20BE5518"/>
    <w:multiLevelType w:val="multilevel"/>
    <w:tmpl w:val="3E92DF84"/>
    <w:lvl w:ilvl="0">
      <w:start w:val="1"/>
      <w:numFmt w:val="decimal"/>
      <w:lvlText w:val="Т.%1."/>
      <w:lvlJc w:val="left"/>
      <w:pPr>
        <w:ind w:left="1134" w:hanging="567"/>
      </w:pPr>
      <w:rPr>
        <w:rFonts w:ascii="Times New Roman" w:hAnsi="Times New Roman" w:cs="Times New Roman" w:hint="default"/>
        <w:sz w:val="24"/>
      </w:rPr>
    </w:lvl>
    <w:lvl w:ilvl="1">
      <w:start w:val="1"/>
      <w:numFmt w:val="decimal"/>
      <w:lvlText w:val="Т.%1.%2."/>
      <w:lvlJc w:val="left"/>
      <w:pPr>
        <w:ind w:left="1287" w:hanging="720"/>
      </w:pPr>
      <w:rPr>
        <w:rFonts w:ascii="Times New Roman" w:hAnsi="Times New Roman" w:cs="Times New Roman" w:hint="default"/>
        <w:sz w:val="24"/>
      </w:rPr>
    </w:lvl>
    <w:lvl w:ilvl="2">
      <w:start w:val="1"/>
      <w:numFmt w:val="decimal"/>
      <w:lvlText w:val="Т.%1.%2.%3."/>
      <w:lvlJc w:val="left"/>
      <w:pPr>
        <w:ind w:left="1647" w:hanging="1080"/>
      </w:pPr>
      <w:rPr>
        <w:rFonts w:cs="Times New Roman"/>
      </w:rPr>
    </w:lvl>
    <w:lvl w:ilvl="3">
      <w:start w:val="1"/>
      <w:numFmt w:val="decimal"/>
      <w:pStyle w:val="af"/>
      <w:suff w:val="space"/>
      <w:lvlText w:val="Т.%1.%2.%3.%4."/>
      <w:lvlJc w:val="left"/>
      <w:pPr>
        <w:ind w:left="-87" w:firstLine="567"/>
      </w:pPr>
      <w:rPr>
        <w:rFonts w:cs="Times New Roman"/>
        <w:color w:val="auto"/>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97">
    <w:nsid w:val="216D0A2F"/>
    <w:multiLevelType w:val="multilevel"/>
    <w:tmpl w:val="29842034"/>
    <w:styleLink w:val="19"/>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2B4058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0"/>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10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104">
    <w:nsid w:val="24477828"/>
    <w:multiLevelType w:val="hybridMultilevel"/>
    <w:tmpl w:val="AC220AAA"/>
    <w:lvl w:ilvl="0" w:tplc="04190001">
      <w:start w:val="1"/>
      <w:numFmt w:val="decimal"/>
      <w:pStyle w:val="af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5">
    <w:nsid w:val="24865E33"/>
    <w:multiLevelType w:val="hybridMultilevel"/>
    <w:tmpl w:val="CB4A89A6"/>
    <w:lvl w:ilvl="0" w:tplc="FFFFFFFF">
      <w:start w:val="1"/>
      <w:numFmt w:val="bullet"/>
      <w:pStyle w:val="af1"/>
      <w:lvlText w:val="―"/>
      <w:lvlJc w:val="left"/>
      <w:pPr>
        <w:tabs>
          <w:tab w:val="num" w:pos="340"/>
        </w:tabs>
        <w:ind w:left="0" w:firstLine="0"/>
      </w:pPr>
      <w:rPr>
        <w:rFonts w:ascii="Arial" w:hAnsi="Arial" w:cs="Times New Roman" w:hint="default"/>
        <w:b w:val="0"/>
        <w:i w:val="0"/>
        <w:color w:val="auto"/>
        <w:spacing w:val="0"/>
        <w:w w:val="100"/>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64177C"/>
    <w:multiLevelType w:val="hybridMultilevel"/>
    <w:tmpl w:val="D9727796"/>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8">
    <w:nsid w:val="25BD0AE6"/>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nsid w:val="275931D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0">
    <w:nsid w:val="27E523C3"/>
    <w:multiLevelType w:val="hybridMultilevel"/>
    <w:tmpl w:val="A01CBDB2"/>
    <w:lvl w:ilvl="0" w:tplc="20EA3190">
      <w:start w:val="1"/>
      <w:numFmt w:val="bullet"/>
      <w:pStyle w:val="af2"/>
      <w:lvlText w:val=" "/>
      <w:lvlJc w:val="left"/>
      <w:pPr>
        <w:tabs>
          <w:tab w:val="num" w:pos="0"/>
        </w:tabs>
        <w:ind w:left="0" w:firstLine="0"/>
      </w:pPr>
      <w:rPr>
        <w:rFonts w:ascii="Arial" w:hAnsi="Arial" w:cs="Times New Roman" w:hint="default"/>
      </w:rPr>
    </w:lvl>
    <w:lvl w:ilvl="1" w:tplc="B364B5F0">
      <w:start w:val="1"/>
      <w:numFmt w:val="bullet"/>
      <w:lvlText w:val="o"/>
      <w:lvlJc w:val="left"/>
      <w:pPr>
        <w:tabs>
          <w:tab w:val="num" w:pos="1440"/>
        </w:tabs>
        <w:ind w:left="1440" w:hanging="360"/>
      </w:pPr>
      <w:rPr>
        <w:rFonts w:ascii="Courier New" w:hAnsi="Courier New" w:cs="Times New Roman" w:hint="default"/>
      </w:rPr>
    </w:lvl>
    <w:lvl w:ilvl="2" w:tplc="631A5954">
      <w:start w:val="1"/>
      <w:numFmt w:val="bullet"/>
      <w:lvlText w:val=""/>
      <w:lvlJc w:val="left"/>
      <w:pPr>
        <w:tabs>
          <w:tab w:val="num" w:pos="2160"/>
        </w:tabs>
        <w:ind w:left="2160" w:hanging="360"/>
      </w:pPr>
      <w:rPr>
        <w:rFonts w:ascii="Wingdings" w:hAnsi="Wingdings" w:hint="default"/>
      </w:rPr>
    </w:lvl>
    <w:lvl w:ilvl="3" w:tplc="7CCC1AB8">
      <w:start w:val="1"/>
      <w:numFmt w:val="bullet"/>
      <w:lvlText w:val=""/>
      <w:lvlJc w:val="left"/>
      <w:pPr>
        <w:tabs>
          <w:tab w:val="num" w:pos="2880"/>
        </w:tabs>
        <w:ind w:left="2880" w:hanging="360"/>
      </w:pPr>
      <w:rPr>
        <w:rFonts w:ascii="Symbol" w:hAnsi="Symbol" w:hint="default"/>
      </w:rPr>
    </w:lvl>
    <w:lvl w:ilvl="4" w:tplc="82B49110">
      <w:start w:val="1"/>
      <w:numFmt w:val="bullet"/>
      <w:lvlText w:val="o"/>
      <w:lvlJc w:val="left"/>
      <w:pPr>
        <w:tabs>
          <w:tab w:val="num" w:pos="3600"/>
        </w:tabs>
        <w:ind w:left="3600" w:hanging="360"/>
      </w:pPr>
      <w:rPr>
        <w:rFonts w:ascii="Courier New" w:hAnsi="Courier New" w:cs="Times New Roman" w:hint="default"/>
      </w:rPr>
    </w:lvl>
    <w:lvl w:ilvl="5" w:tplc="A568F5B6">
      <w:start w:val="1"/>
      <w:numFmt w:val="bullet"/>
      <w:lvlText w:val=""/>
      <w:lvlJc w:val="left"/>
      <w:pPr>
        <w:tabs>
          <w:tab w:val="num" w:pos="4320"/>
        </w:tabs>
        <w:ind w:left="4320" w:hanging="360"/>
      </w:pPr>
      <w:rPr>
        <w:rFonts w:ascii="Wingdings" w:hAnsi="Wingdings" w:hint="default"/>
      </w:rPr>
    </w:lvl>
    <w:lvl w:ilvl="6" w:tplc="0574A552">
      <w:start w:val="1"/>
      <w:numFmt w:val="bullet"/>
      <w:lvlText w:val=""/>
      <w:lvlJc w:val="left"/>
      <w:pPr>
        <w:tabs>
          <w:tab w:val="num" w:pos="5040"/>
        </w:tabs>
        <w:ind w:left="5040" w:hanging="360"/>
      </w:pPr>
      <w:rPr>
        <w:rFonts w:ascii="Symbol" w:hAnsi="Symbol" w:hint="default"/>
      </w:rPr>
    </w:lvl>
    <w:lvl w:ilvl="7" w:tplc="EC08A68E">
      <w:start w:val="1"/>
      <w:numFmt w:val="bullet"/>
      <w:lvlText w:val="o"/>
      <w:lvlJc w:val="left"/>
      <w:pPr>
        <w:tabs>
          <w:tab w:val="num" w:pos="5760"/>
        </w:tabs>
        <w:ind w:left="5760" w:hanging="360"/>
      </w:pPr>
      <w:rPr>
        <w:rFonts w:ascii="Courier New" w:hAnsi="Courier New" w:cs="Times New Roman" w:hint="default"/>
      </w:rPr>
    </w:lvl>
    <w:lvl w:ilvl="8" w:tplc="1A58FF8C">
      <w:start w:val="1"/>
      <w:numFmt w:val="bullet"/>
      <w:lvlText w:val=""/>
      <w:lvlJc w:val="left"/>
      <w:pPr>
        <w:tabs>
          <w:tab w:val="num" w:pos="6480"/>
        </w:tabs>
        <w:ind w:left="6480" w:hanging="360"/>
      </w:pPr>
      <w:rPr>
        <w:rFonts w:ascii="Wingdings" w:hAnsi="Wingdings" w:hint="default"/>
      </w:rPr>
    </w:lvl>
  </w:abstractNum>
  <w:abstractNum w:abstractNumId="111">
    <w:nsid w:val="27F21C34"/>
    <w:multiLevelType w:val="multilevel"/>
    <w:tmpl w:val="0D34F6B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12">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4">
    <w:nsid w:val="29142678"/>
    <w:multiLevelType w:val="hybridMultilevel"/>
    <w:tmpl w:val="C0C0103A"/>
    <w:lvl w:ilvl="0" w:tplc="67E8BBE4">
      <w:start w:val="1"/>
      <w:numFmt w:val="bullet"/>
      <w:pStyle w:val="af3"/>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115">
    <w:nsid w:val="29D212F4"/>
    <w:multiLevelType w:val="hybridMultilevel"/>
    <w:tmpl w:val="7F821D84"/>
    <w:lvl w:ilvl="0" w:tplc="46B27FAA">
      <w:start w:val="1"/>
      <w:numFmt w:val="bullet"/>
      <w:pStyle w:val="af4"/>
      <w:lvlText w:val=""/>
      <w:lvlJc w:val="left"/>
      <w:pPr>
        <w:tabs>
          <w:tab w:val="num" w:pos="-28"/>
        </w:tabs>
        <w:ind w:left="-28" w:firstLine="28"/>
      </w:pPr>
      <w:rPr>
        <w:rFonts w:ascii="Symbol" w:hAnsi="Symbol" w:hint="default"/>
      </w:rPr>
    </w:lvl>
    <w:lvl w:ilvl="1" w:tplc="298E9D32">
      <w:start w:val="1"/>
      <w:numFmt w:val="bullet"/>
      <w:lvlText w:val="o"/>
      <w:lvlJc w:val="left"/>
      <w:pPr>
        <w:tabs>
          <w:tab w:val="num" w:pos="1440"/>
        </w:tabs>
        <w:ind w:left="1440" w:hanging="360"/>
      </w:pPr>
      <w:rPr>
        <w:rFonts w:ascii="Courier New" w:hAnsi="Courier New" w:cs="Times New Roman" w:hint="default"/>
      </w:rPr>
    </w:lvl>
    <w:lvl w:ilvl="2" w:tplc="FAC27A84">
      <w:start w:val="1"/>
      <w:numFmt w:val="bullet"/>
      <w:lvlText w:val=""/>
      <w:lvlJc w:val="left"/>
      <w:pPr>
        <w:tabs>
          <w:tab w:val="num" w:pos="2160"/>
        </w:tabs>
        <w:ind w:left="2160" w:hanging="360"/>
      </w:pPr>
      <w:rPr>
        <w:rFonts w:ascii="Wingdings" w:hAnsi="Wingdings" w:hint="default"/>
      </w:rPr>
    </w:lvl>
    <w:lvl w:ilvl="3" w:tplc="8B2A3E92">
      <w:start w:val="1"/>
      <w:numFmt w:val="bullet"/>
      <w:lvlText w:val=""/>
      <w:lvlJc w:val="left"/>
      <w:pPr>
        <w:tabs>
          <w:tab w:val="num" w:pos="2880"/>
        </w:tabs>
        <w:ind w:left="2880" w:hanging="360"/>
      </w:pPr>
      <w:rPr>
        <w:rFonts w:ascii="Symbol" w:hAnsi="Symbol" w:hint="default"/>
      </w:rPr>
    </w:lvl>
    <w:lvl w:ilvl="4" w:tplc="C9D8038E">
      <w:start w:val="1"/>
      <w:numFmt w:val="bullet"/>
      <w:lvlText w:val="o"/>
      <w:lvlJc w:val="left"/>
      <w:pPr>
        <w:tabs>
          <w:tab w:val="num" w:pos="3600"/>
        </w:tabs>
        <w:ind w:left="3600" w:hanging="360"/>
      </w:pPr>
      <w:rPr>
        <w:rFonts w:ascii="Courier New" w:hAnsi="Courier New" w:cs="Times New Roman" w:hint="default"/>
      </w:rPr>
    </w:lvl>
    <w:lvl w:ilvl="5" w:tplc="9B163054">
      <w:start w:val="1"/>
      <w:numFmt w:val="bullet"/>
      <w:lvlText w:val=""/>
      <w:lvlJc w:val="left"/>
      <w:pPr>
        <w:tabs>
          <w:tab w:val="num" w:pos="4320"/>
        </w:tabs>
        <w:ind w:left="4320" w:hanging="360"/>
      </w:pPr>
      <w:rPr>
        <w:rFonts w:ascii="Wingdings" w:hAnsi="Wingdings" w:hint="default"/>
      </w:rPr>
    </w:lvl>
    <w:lvl w:ilvl="6" w:tplc="6CF8F11E">
      <w:start w:val="1"/>
      <w:numFmt w:val="bullet"/>
      <w:lvlText w:val=""/>
      <w:lvlJc w:val="left"/>
      <w:pPr>
        <w:tabs>
          <w:tab w:val="num" w:pos="5040"/>
        </w:tabs>
        <w:ind w:left="5040" w:hanging="360"/>
      </w:pPr>
      <w:rPr>
        <w:rFonts w:ascii="Symbol" w:hAnsi="Symbol" w:hint="default"/>
      </w:rPr>
    </w:lvl>
    <w:lvl w:ilvl="7" w:tplc="BFFE1956">
      <w:start w:val="1"/>
      <w:numFmt w:val="bullet"/>
      <w:lvlText w:val="o"/>
      <w:lvlJc w:val="left"/>
      <w:pPr>
        <w:tabs>
          <w:tab w:val="num" w:pos="5760"/>
        </w:tabs>
        <w:ind w:left="5760" w:hanging="360"/>
      </w:pPr>
      <w:rPr>
        <w:rFonts w:ascii="Courier New" w:hAnsi="Courier New" w:cs="Times New Roman" w:hint="default"/>
      </w:rPr>
    </w:lvl>
    <w:lvl w:ilvl="8" w:tplc="6EFE82EC">
      <w:start w:val="1"/>
      <w:numFmt w:val="bullet"/>
      <w:lvlText w:val=""/>
      <w:lvlJc w:val="left"/>
      <w:pPr>
        <w:tabs>
          <w:tab w:val="num" w:pos="6480"/>
        </w:tabs>
        <w:ind w:left="6480" w:hanging="360"/>
      </w:pPr>
      <w:rPr>
        <w:rFonts w:ascii="Wingdings" w:hAnsi="Wingdings" w:hint="default"/>
      </w:rPr>
    </w:lvl>
  </w:abstractNum>
  <w:abstractNum w:abstractNumId="116">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2A44339B"/>
    <w:multiLevelType w:val="hybridMultilevel"/>
    <w:tmpl w:val="54325E8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F6967A48">
      <w:start w:val="1"/>
      <w:numFmt w:val="decimal"/>
      <w:lvlText w:val="%4"/>
      <w:lvlJc w:val="left"/>
      <w:pPr>
        <w:ind w:left="3753" w:hanging="525"/>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8">
    <w:nsid w:val="2A970DB1"/>
    <w:multiLevelType w:val="hybridMultilevel"/>
    <w:tmpl w:val="DB96B61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9">
    <w:nsid w:val="2B0C2B81"/>
    <w:multiLevelType w:val="hybridMultilevel"/>
    <w:tmpl w:val="62666750"/>
    <w:lvl w:ilvl="0" w:tplc="232EE2CE">
      <w:start w:val="1"/>
      <w:numFmt w:val="bullet"/>
      <w:pStyle w:val="29"/>
      <w:lvlText w:val=""/>
      <w:lvlJc w:val="left"/>
      <w:pPr>
        <w:tabs>
          <w:tab w:val="num" w:pos="1145"/>
        </w:tabs>
        <w:ind w:left="1145" w:hanging="294"/>
      </w:pPr>
      <w:rPr>
        <w:rFonts w:ascii="Symbol" w:hAnsi="Symbol" w:hint="default"/>
      </w:rPr>
    </w:lvl>
    <w:lvl w:ilvl="1" w:tplc="A9E0A3F4">
      <w:start w:val="1"/>
      <w:numFmt w:val="bullet"/>
      <w:lvlText w:val="o"/>
      <w:lvlJc w:val="left"/>
      <w:pPr>
        <w:tabs>
          <w:tab w:val="num" w:pos="1440"/>
        </w:tabs>
        <w:ind w:left="1440" w:hanging="360"/>
      </w:pPr>
      <w:rPr>
        <w:rFonts w:ascii="Courier New" w:hAnsi="Courier New" w:cs="Times New Roman" w:hint="default"/>
      </w:rPr>
    </w:lvl>
    <w:lvl w:ilvl="2" w:tplc="4D5C2C56">
      <w:start w:val="1"/>
      <w:numFmt w:val="bullet"/>
      <w:lvlText w:val=""/>
      <w:lvlJc w:val="left"/>
      <w:pPr>
        <w:tabs>
          <w:tab w:val="num" w:pos="2160"/>
        </w:tabs>
        <w:ind w:left="2160" w:hanging="360"/>
      </w:pPr>
      <w:rPr>
        <w:rFonts w:ascii="Wingdings" w:hAnsi="Wingdings" w:hint="default"/>
      </w:rPr>
    </w:lvl>
    <w:lvl w:ilvl="3" w:tplc="5E88DD60">
      <w:start w:val="1"/>
      <w:numFmt w:val="bullet"/>
      <w:lvlText w:val=""/>
      <w:lvlJc w:val="left"/>
      <w:pPr>
        <w:tabs>
          <w:tab w:val="num" w:pos="2880"/>
        </w:tabs>
        <w:ind w:left="2880" w:hanging="360"/>
      </w:pPr>
      <w:rPr>
        <w:rFonts w:ascii="Symbol" w:hAnsi="Symbol" w:hint="default"/>
      </w:rPr>
    </w:lvl>
    <w:lvl w:ilvl="4" w:tplc="6050349C">
      <w:start w:val="1"/>
      <w:numFmt w:val="bullet"/>
      <w:lvlText w:val="o"/>
      <w:lvlJc w:val="left"/>
      <w:pPr>
        <w:tabs>
          <w:tab w:val="num" w:pos="3600"/>
        </w:tabs>
        <w:ind w:left="3600" w:hanging="360"/>
      </w:pPr>
      <w:rPr>
        <w:rFonts w:ascii="Courier New" w:hAnsi="Courier New" w:cs="Times New Roman" w:hint="default"/>
      </w:rPr>
    </w:lvl>
    <w:lvl w:ilvl="5" w:tplc="9AAA0DFC">
      <w:start w:val="1"/>
      <w:numFmt w:val="bullet"/>
      <w:lvlText w:val=""/>
      <w:lvlJc w:val="left"/>
      <w:pPr>
        <w:tabs>
          <w:tab w:val="num" w:pos="4320"/>
        </w:tabs>
        <w:ind w:left="4320" w:hanging="360"/>
      </w:pPr>
      <w:rPr>
        <w:rFonts w:ascii="Wingdings" w:hAnsi="Wingdings" w:hint="default"/>
      </w:rPr>
    </w:lvl>
    <w:lvl w:ilvl="6" w:tplc="EF72A276">
      <w:start w:val="1"/>
      <w:numFmt w:val="bullet"/>
      <w:lvlText w:val=""/>
      <w:lvlJc w:val="left"/>
      <w:pPr>
        <w:tabs>
          <w:tab w:val="num" w:pos="5040"/>
        </w:tabs>
        <w:ind w:left="5040" w:hanging="360"/>
      </w:pPr>
      <w:rPr>
        <w:rFonts w:ascii="Symbol" w:hAnsi="Symbol" w:hint="default"/>
      </w:rPr>
    </w:lvl>
    <w:lvl w:ilvl="7" w:tplc="FE2EEF34">
      <w:start w:val="1"/>
      <w:numFmt w:val="bullet"/>
      <w:lvlText w:val="o"/>
      <w:lvlJc w:val="left"/>
      <w:pPr>
        <w:tabs>
          <w:tab w:val="num" w:pos="5760"/>
        </w:tabs>
        <w:ind w:left="5760" w:hanging="360"/>
      </w:pPr>
      <w:rPr>
        <w:rFonts w:ascii="Courier New" w:hAnsi="Courier New" w:cs="Times New Roman" w:hint="default"/>
      </w:rPr>
    </w:lvl>
    <w:lvl w:ilvl="8" w:tplc="645693C0">
      <w:start w:val="1"/>
      <w:numFmt w:val="bullet"/>
      <w:lvlText w:val=""/>
      <w:lvlJc w:val="left"/>
      <w:pPr>
        <w:tabs>
          <w:tab w:val="num" w:pos="6480"/>
        </w:tabs>
        <w:ind w:left="6480" w:hanging="360"/>
      </w:pPr>
      <w:rPr>
        <w:rFonts w:ascii="Wingdings" w:hAnsi="Wingdings" w:hint="default"/>
      </w:rPr>
    </w:lvl>
  </w:abstractNum>
  <w:abstractNum w:abstractNumId="120">
    <w:nsid w:val="2B8B1D1F"/>
    <w:multiLevelType w:val="hybridMultilevel"/>
    <w:tmpl w:val="A94A28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nsid w:val="2C2949EC"/>
    <w:multiLevelType w:val="hybridMultilevel"/>
    <w:tmpl w:val="93E2D0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23">
    <w:nsid w:val="2C601801"/>
    <w:multiLevelType w:val="multilevel"/>
    <w:tmpl w:val="7C3C9C36"/>
    <w:styleLink w:val="af5"/>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nsid w:val="2C8B12E9"/>
    <w:multiLevelType w:val="multilevel"/>
    <w:tmpl w:val="9BFC8EC0"/>
    <w:lvl w:ilvl="0">
      <w:start w:val="1"/>
      <w:numFmt w:val="none"/>
      <w:pStyle w:val="af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126">
    <w:nsid w:val="2DAD039D"/>
    <w:multiLevelType w:val="hybridMultilevel"/>
    <w:tmpl w:val="800CCA1C"/>
    <w:lvl w:ilvl="0" w:tplc="9F087536">
      <w:start w:val="1"/>
      <w:numFmt w:val="bullet"/>
      <w:pStyle w:val="af7"/>
      <w:lvlText w:val=" "/>
      <w:lvlJc w:val="left"/>
      <w:pPr>
        <w:tabs>
          <w:tab w:val="num" w:pos="0"/>
        </w:tabs>
        <w:ind w:left="0" w:firstLine="0"/>
      </w:pPr>
      <w:rPr>
        <w:rFonts w:ascii="Arial" w:hAnsi="Arial" w:cs="Times New Roman" w:hint="default"/>
      </w:rPr>
    </w:lvl>
    <w:lvl w:ilvl="1" w:tplc="0EC02C6A">
      <w:start w:val="1"/>
      <w:numFmt w:val="decimal"/>
      <w:lvlText w:val="%2."/>
      <w:lvlJc w:val="left"/>
      <w:pPr>
        <w:tabs>
          <w:tab w:val="num" w:pos="1440"/>
        </w:tabs>
        <w:ind w:left="1440" w:hanging="360"/>
      </w:pPr>
      <w:rPr>
        <w:rFonts w:cs="Times New Roman"/>
      </w:rPr>
    </w:lvl>
    <w:lvl w:ilvl="2" w:tplc="6B807EFC">
      <w:start w:val="1"/>
      <w:numFmt w:val="bullet"/>
      <w:lvlText w:val=""/>
      <w:lvlJc w:val="left"/>
      <w:pPr>
        <w:tabs>
          <w:tab w:val="num" w:pos="2160"/>
        </w:tabs>
        <w:ind w:left="2160" w:hanging="360"/>
      </w:pPr>
      <w:rPr>
        <w:rFonts w:ascii="Wingdings" w:hAnsi="Wingdings" w:hint="default"/>
      </w:rPr>
    </w:lvl>
    <w:lvl w:ilvl="3" w:tplc="03529ABC">
      <w:start w:val="1"/>
      <w:numFmt w:val="bullet"/>
      <w:lvlText w:val=""/>
      <w:lvlJc w:val="left"/>
      <w:pPr>
        <w:tabs>
          <w:tab w:val="num" w:pos="2880"/>
        </w:tabs>
        <w:ind w:left="2880" w:hanging="360"/>
      </w:pPr>
      <w:rPr>
        <w:rFonts w:ascii="Symbol" w:hAnsi="Symbol" w:hint="default"/>
      </w:rPr>
    </w:lvl>
    <w:lvl w:ilvl="4" w:tplc="9410ABEE">
      <w:start w:val="1"/>
      <w:numFmt w:val="bullet"/>
      <w:lvlText w:val="o"/>
      <w:lvlJc w:val="left"/>
      <w:pPr>
        <w:tabs>
          <w:tab w:val="num" w:pos="3600"/>
        </w:tabs>
        <w:ind w:left="3600" w:hanging="360"/>
      </w:pPr>
      <w:rPr>
        <w:rFonts w:ascii="Courier New" w:hAnsi="Courier New" w:cs="Times New Roman" w:hint="default"/>
      </w:rPr>
    </w:lvl>
    <w:lvl w:ilvl="5" w:tplc="6DC806F8">
      <w:start w:val="1"/>
      <w:numFmt w:val="bullet"/>
      <w:lvlText w:val=""/>
      <w:lvlJc w:val="left"/>
      <w:pPr>
        <w:tabs>
          <w:tab w:val="num" w:pos="4320"/>
        </w:tabs>
        <w:ind w:left="4320" w:hanging="360"/>
      </w:pPr>
      <w:rPr>
        <w:rFonts w:ascii="Wingdings" w:hAnsi="Wingdings" w:hint="default"/>
      </w:rPr>
    </w:lvl>
    <w:lvl w:ilvl="6" w:tplc="BC242E3A">
      <w:start w:val="1"/>
      <w:numFmt w:val="bullet"/>
      <w:lvlText w:val=""/>
      <w:lvlJc w:val="left"/>
      <w:pPr>
        <w:tabs>
          <w:tab w:val="num" w:pos="5040"/>
        </w:tabs>
        <w:ind w:left="5040" w:hanging="360"/>
      </w:pPr>
      <w:rPr>
        <w:rFonts w:ascii="Symbol" w:hAnsi="Symbol" w:hint="default"/>
      </w:rPr>
    </w:lvl>
    <w:lvl w:ilvl="7" w:tplc="E4FC144C">
      <w:start w:val="1"/>
      <w:numFmt w:val="bullet"/>
      <w:lvlText w:val="o"/>
      <w:lvlJc w:val="left"/>
      <w:pPr>
        <w:tabs>
          <w:tab w:val="num" w:pos="5760"/>
        </w:tabs>
        <w:ind w:left="5760" w:hanging="360"/>
      </w:pPr>
      <w:rPr>
        <w:rFonts w:ascii="Courier New" w:hAnsi="Courier New" w:cs="Times New Roman" w:hint="default"/>
      </w:rPr>
    </w:lvl>
    <w:lvl w:ilvl="8" w:tplc="24A414A6">
      <w:start w:val="1"/>
      <w:numFmt w:val="bullet"/>
      <w:lvlText w:val=""/>
      <w:lvlJc w:val="left"/>
      <w:pPr>
        <w:tabs>
          <w:tab w:val="num" w:pos="6480"/>
        </w:tabs>
        <w:ind w:left="6480" w:hanging="360"/>
      </w:pPr>
      <w:rPr>
        <w:rFonts w:ascii="Wingdings" w:hAnsi="Wingdings" w:hint="default"/>
      </w:rPr>
    </w:lvl>
  </w:abstractNum>
  <w:abstractNum w:abstractNumId="12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128">
    <w:nsid w:val="2F212E6D"/>
    <w:multiLevelType w:val="multilevel"/>
    <w:tmpl w:val="87FA2D4C"/>
    <w:numStyleLink w:val="0"/>
  </w:abstractNum>
  <w:abstractNum w:abstractNumId="129">
    <w:nsid w:val="2F4B7AB0"/>
    <w:multiLevelType w:val="multilevel"/>
    <w:tmpl w:val="04190023"/>
    <w:styleLink w:val="1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nsid w:val="2FBF71C8"/>
    <w:multiLevelType w:val="hybridMultilevel"/>
    <w:tmpl w:val="9538F08A"/>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1">
    <w:nsid w:val="302836B0"/>
    <w:multiLevelType w:val="hybridMultilevel"/>
    <w:tmpl w:val="F33CE084"/>
    <w:lvl w:ilvl="0" w:tplc="04190001">
      <w:start w:val="1"/>
      <w:numFmt w:val="bullet"/>
      <w:pStyle w:val="af8"/>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303A5DE3"/>
    <w:multiLevelType w:val="hybridMultilevel"/>
    <w:tmpl w:val="9B0A3ABA"/>
    <w:styleLink w:val="1741"/>
    <w:lvl w:ilvl="0" w:tplc="3A80B710">
      <w:start w:val="1"/>
      <w:numFmt w:val="upperRoman"/>
      <w:pStyle w:val="af9"/>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13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5">
    <w:nsid w:val="30E91E7B"/>
    <w:multiLevelType w:val="multilevel"/>
    <w:tmpl w:val="F508BBBA"/>
    <w:lvl w:ilvl="0">
      <w:start w:val="1"/>
      <w:numFmt w:val="decimal"/>
      <w:pStyle w:val="otrlistnum2"/>
      <w:lvlText w:val="%1."/>
      <w:lvlJc w:val="left"/>
      <w:pPr>
        <w:tabs>
          <w:tab w:val="num" w:pos="1491"/>
        </w:tabs>
        <w:ind w:left="1491" w:hanging="357"/>
      </w:pPr>
      <w:rPr>
        <w:rFonts w:ascii="Arial" w:hAnsi="Arial" w:cs="Times New Roman"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6">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3"/>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37">
    <w:nsid w:val="31164BE4"/>
    <w:multiLevelType w:val="hybridMultilevel"/>
    <w:tmpl w:val="10BEA94C"/>
    <w:lvl w:ilvl="0" w:tplc="BDDE5ED8">
      <w:start w:val="1"/>
      <w:numFmt w:val="bullet"/>
      <w:pStyle w:val="TableTextBullet"/>
      <w:lvlText w:val="-"/>
      <w:lvlJc w:val="left"/>
      <w:pPr>
        <w:tabs>
          <w:tab w:val="num" w:pos="360"/>
        </w:tabs>
        <w:ind w:left="360" w:hanging="360"/>
      </w:pPr>
      <w:rPr>
        <w:rFonts w:hAnsi="Courier New"/>
      </w:rPr>
    </w:lvl>
    <w:lvl w:ilvl="1" w:tplc="1ABE3F7E">
      <w:start w:val="1"/>
      <w:numFmt w:val="bullet"/>
      <w:lvlText w:val="o"/>
      <w:lvlJc w:val="left"/>
      <w:pPr>
        <w:tabs>
          <w:tab w:val="num" w:pos="-1200"/>
        </w:tabs>
        <w:ind w:left="-1200" w:hanging="360"/>
      </w:pPr>
      <w:rPr>
        <w:rFonts w:ascii="Courier New" w:hAnsi="Courier New" w:cs="Times New Roman" w:hint="default"/>
      </w:rPr>
    </w:lvl>
    <w:lvl w:ilvl="2" w:tplc="1BA88330">
      <w:start w:val="1"/>
      <w:numFmt w:val="bullet"/>
      <w:lvlText w:val=""/>
      <w:lvlJc w:val="left"/>
      <w:pPr>
        <w:tabs>
          <w:tab w:val="num" w:pos="-480"/>
        </w:tabs>
        <w:ind w:left="-480" w:hanging="360"/>
      </w:pPr>
      <w:rPr>
        <w:rFonts w:ascii="Wingdings" w:hAnsi="Wingdings" w:hint="default"/>
      </w:rPr>
    </w:lvl>
    <w:lvl w:ilvl="3" w:tplc="391434BE">
      <w:start w:val="1"/>
      <w:numFmt w:val="bullet"/>
      <w:lvlText w:val=""/>
      <w:lvlJc w:val="left"/>
      <w:pPr>
        <w:tabs>
          <w:tab w:val="num" w:pos="240"/>
        </w:tabs>
        <w:ind w:left="240" w:hanging="360"/>
      </w:pPr>
      <w:rPr>
        <w:rFonts w:ascii="Symbol" w:hAnsi="Symbol" w:hint="default"/>
      </w:rPr>
    </w:lvl>
    <w:lvl w:ilvl="4" w:tplc="E432D046">
      <w:start w:val="1"/>
      <w:numFmt w:val="bullet"/>
      <w:lvlText w:val="o"/>
      <w:lvlJc w:val="left"/>
      <w:pPr>
        <w:tabs>
          <w:tab w:val="num" w:pos="960"/>
        </w:tabs>
        <w:ind w:left="960" w:hanging="360"/>
      </w:pPr>
      <w:rPr>
        <w:rFonts w:ascii="Courier New" w:hAnsi="Courier New" w:cs="Times New Roman" w:hint="default"/>
      </w:rPr>
    </w:lvl>
    <w:lvl w:ilvl="5" w:tplc="971EBEB0">
      <w:start w:val="1"/>
      <w:numFmt w:val="bullet"/>
      <w:lvlText w:val=""/>
      <w:lvlJc w:val="left"/>
      <w:pPr>
        <w:tabs>
          <w:tab w:val="num" w:pos="1680"/>
        </w:tabs>
        <w:ind w:left="1680" w:hanging="360"/>
      </w:pPr>
      <w:rPr>
        <w:rFonts w:ascii="Wingdings" w:hAnsi="Wingdings" w:hint="default"/>
      </w:rPr>
    </w:lvl>
    <w:lvl w:ilvl="6" w:tplc="19C02C9E">
      <w:start w:val="1"/>
      <w:numFmt w:val="bullet"/>
      <w:lvlText w:val=""/>
      <w:lvlJc w:val="left"/>
      <w:pPr>
        <w:tabs>
          <w:tab w:val="num" w:pos="2400"/>
        </w:tabs>
        <w:ind w:left="2400" w:hanging="360"/>
      </w:pPr>
      <w:rPr>
        <w:rFonts w:ascii="Symbol" w:hAnsi="Symbol" w:hint="default"/>
      </w:rPr>
    </w:lvl>
    <w:lvl w:ilvl="7" w:tplc="F27C44DC">
      <w:start w:val="1"/>
      <w:numFmt w:val="bullet"/>
      <w:lvlText w:val="o"/>
      <w:lvlJc w:val="left"/>
      <w:pPr>
        <w:tabs>
          <w:tab w:val="num" w:pos="3120"/>
        </w:tabs>
        <w:ind w:left="3120" w:hanging="360"/>
      </w:pPr>
      <w:rPr>
        <w:rFonts w:ascii="Courier New" w:hAnsi="Courier New" w:cs="Times New Roman" w:hint="default"/>
      </w:rPr>
    </w:lvl>
    <w:lvl w:ilvl="8" w:tplc="3EF47058">
      <w:start w:val="1"/>
      <w:numFmt w:val="bullet"/>
      <w:lvlText w:val=""/>
      <w:lvlJc w:val="left"/>
      <w:pPr>
        <w:tabs>
          <w:tab w:val="num" w:pos="3840"/>
        </w:tabs>
        <w:ind w:left="3840" w:hanging="360"/>
      </w:pPr>
      <w:rPr>
        <w:rFonts w:ascii="Wingdings" w:hAnsi="Wingdings" w:hint="default"/>
      </w:rPr>
    </w:lvl>
  </w:abstractNum>
  <w:abstractNum w:abstractNumId="138">
    <w:nsid w:val="317F080C"/>
    <w:multiLevelType w:val="hybridMultilevel"/>
    <w:tmpl w:val="AC06076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9">
    <w:nsid w:val="31E255D5"/>
    <w:multiLevelType w:val="hybridMultilevel"/>
    <w:tmpl w:val="160AEC9A"/>
    <w:lvl w:ilvl="0" w:tplc="7D906BAC">
      <w:start w:val="1"/>
      <w:numFmt w:val="decimal"/>
      <w:pStyle w:val="312"/>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4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32D66861"/>
    <w:multiLevelType w:val="hybridMultilevel"/>
    <w:tmpl w:val="EC88C7F6"/>
    <w:lvl w:ilvl="0" w:tplc="0B2C16E8">
      <w:start w:val="1"/>
      <w:numFmt w:val="bullet"/>
      <w:pStyle w:val="afa"/>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42">
    <w:nsid w:val="330F7E9D"/>
    <w:multiLevelType w:val="hybridMultilevel"/>
    <w:tmpl w:val="160AEAC2"/>
    <w:lvl w:ilvl="0" w:tplc="A3440BD8">
      <w:start w:val="1"/>
      <w:numFmt w:val="bullet"/>
      <w:pStyle w:val="34"/>
      <w:lvlText w:val=""/>
      <w:lvlJc w:val="left"/>
      <w:pPr>
        <w:tabs>
          <w:tab w:val="num" w:pos="2362"/>
        </w:tabs>
        <w:ind w:left="2362" w:hanging="360"/>
      </w:pPr>
      <w:rPr>
        <w:rFonts w:ascii="Wingdings" w:hAnsi="Wingdings" w:hint="default"/>
      </w:rPr>
    </w:lvl>
    <w:lvl w:ilvl="1" w:tplc="9A0E8F0C">
      <w:start w:val="1"/>
      <w:numFmt w:val="bullet"/>
      <w:pStyle w:val="34"/>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3">
    <w:nsid w:val="331E539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4">
    <w:nsid w:val="33B26788"/>
    <w:multiLevelType w:val="hybridMultilevel"/>
    <w:tmpl w:val="FF5E642C"/>
    <w:lvl w:ilvl="0" w:tplc="E9065166">
      <w:start w:val="1"/>
      <w:numFmt w:val="russianLower"/>
      <w:pStyle w:val="afb"/>
      <w:lvlText w:val="%1)"/>
      <w:lvlJc w:val="left"/>
      <w:pPr>
        <w:tabs>
          <w:tab w:val="num" w:pos="717"/>
        </w:tabs>
        <w:ind w:left="717" w:hanging="360"/>
      </w:pPr>
      <w:rPr>
        <w:rFonts w:cs="Times New Roman"/>
      </w:rPr>
    </w:lvl>
    <w:lvl w:ilvl="1" w:tplc="0BC604CE">
      <w:start w:val="1"/>
      <w:numFmt w:val="lowerLetter"/>
      <w:lvlText w:val="%2."/>
      <w:lvlJc w:val="left"/>
      <w:pPr>
        <w:tabs>
          <w:tab w:val="num" w:pos="1440"/>
        </w:tabs>
        <w:ind w:left="1440" w:hanging="360"/>
      </w:pPr>
      <w:rPr>
        <w:rFonts w:cs="Times New Roman"/>
      </w:rPr>
    </w:lvl>
    <w:lvl w:ilvl="2" w:tplc="98AA3886">
      <w:start w:val="1"/>
      <w:numFmt w:val="lowerRoman"/>
      <w:lvlText w:val="%3."/>
      <w:lvlJc w:val="right"/>
      <w:pPr>
        <w:tabs>
          <w:tab w:val="num" w:pos="2160"/>
        </w:tabs>
        <w:ind w:left="2160" w:hanging="180"/>
      </w:pPr>
      <w:rPr>
        <w:rFonts w:cs="Times New Roman"/>
      </w:rPr>
    </w:lvl>
    <w:lvl w:ilvl="3" w:tplc="D250F86C">
      <w:start w:val="1"/>
      <w:numFmt w:val="decimal"/>
      <w:lvlText w:val="%4."/>
      <w:lvlJc w:val="left"/>
      <w:pPr>
        <w:tabs>
          <w:tab w:val="num" w:pos="2880"/>
        </w:tabs>
        <w:ind w:left="2880" w:hanging="360"/>
      </w:pPr>
      <w:rPr>
        <w:rFonts w:cs="Times New Roman"/>
      </w:rPr>
    </w:lvl>
    <w:lvl w:ilvl="4" w:tplc="F1226026">
      <w:start w:val="1"/>
      <w:numFmt w:val="lowerLetter"/>
      <w:lvlText w:val="%5."/>
      <w:lvlJc w:val="left"/>
      <w:pPr>
        <w:tabs>
          <w:tab w:val="num" w:pos="3600"/>
        </w:tabs>
        <w:ind w:left="3600" w:hanging="360"/>
      </w:pPr>
      <w:rPr>
        <w:rFonts w:cs="Times New Roman"/>
      </w:rPr>
    </w:lvl>
    <w:lvl w:ilvl="5" w:tplc="2BA6F5C2">
      <w:start w:val="1"/>
      <w:numFmt w:val="lowerRoman"/>
      <w:lvlText w:val="%6."/>
      <w:lvlJc w:val="right"/>
      <w:pPr>
        <w:tabs>
          <w:tab w:val="num" w:pos="4320"/>
        </w:tabs>
        <w:ind w:left="4320" w:hanging="180"/>
      </w:pPr>
      <w:rPr>
        <w:rFonts w:cs="Times New Roman"/>
      </w:rPr>
    </w:lvl>
    <w:lvl w:ilvl="6" w:tplc="B3AC4316">
      <w:start w:val="1"/>
      <w:numFmt w:val="decimal"/>
      <w:lvlText w:val="%7."/>
      <w:lvlJc w:val="left"/>
      <w:pPr>
        <w:tabs>
          <w:tab w:val="num" w:pos="5040"/>
        </w:tabs>
        <w:ind w:left="5040" w:hanging="360"/>
      </w:pPr>
      <w:rPr>
        <w:rFonts w:cs="Times New Roman"/>
      </w:rPr>
    </w:lvl>
    <w:lvl w:ilvl="7" w:tplc="1F8A4504">
      <w:start w:val="1"/>
      <w:numFmt w:val="lowerLetter"/>
      <w:lvlText w:val="%8."/>
      <w:lvlJc w:val="left"/>
      <w:pPr>
        <w:tabs>
          <w:tab w:val="num" w:pos="5760"/>
        </w:tabs>
        <w:ind w:left="5760" w:hanging="360"/>
      </w:pPr>
      <w:rPr>
        <w:rFonts w:cs="Times New Roman"/>
      </w:rPr>
    </w:lvl>
    <w:lvl w:ilvl="8" w:tplc="084EDFA8">
      <w:start w:val="1"/>
      <w:numFmt w:val="lowerRoman"/>
      <w:lvlText w:val="%9."/>
      <w:lvlJc w:val="right"/>
      <w:pPr>
        <w:tabs>
          <w:tab w:val="num" w:pos="6480"/>
        </w:tabs>
        <w:ind w:left="6480" w:hanging="180"/>
      </w:pPr>
      <w:rPr>
        <w:rFonts w:cs="Times New Roman"/>
      </w:rPr>
    </w:lvl>
  </w:abstractNum>
  <w:abstractNum w:abstractNumId="145">
    <w:nsid w:val="34100C28"/>
    <w:multiLevelType w:val="multilevel"/>
    <w:tmpl w:val="831C5574"/>
    <w:lvl w:ilvl="0">
      <w:start w:val="1"/>
      <w:numFmt w:val="decimal"/>
      <w:pStyle w:val="35"/>
      <w:lvlText w:val="%1."/>
      <w:lvlJc w:val="left"/>
      <w:pPr>
        <w:tabs>
          <w:tab w:val="num" w:pos="900"/>
        </w:tabs>
        <w:ind w:left="900" w:hanging="360"/>
      </w:pPr>
      <w:rPr>
        <w:rFonts w:cs="Times New Roman"/>
      </w:rPr>
    </w:lvl>
    <w:lvl w:ilvl="1">
      <w:start w:val="1"/>
      <w:numFmt w:val="decimal"/>
      <w:pStyle w:val="44"/>
      <w:lvlText w:val="%1.%2."/>
      <w:lvlJc w:val="left"/>
      <w:pPr>
        <w:tabs>
          <w:tab w:val="num" w:pos="1021"/>
        </w:tabs>
        <w:ind w:left="794" w:hanging="45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34990F8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8">
    <w:nsid w:val="34E7383B"/>
    <w:multiLevelType w:val="hybridMultilevel"/>
    <w:tmpl w:val="F3EC6182"/>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9">
    <w:nsid w:val="351944C7"/>
    <w:multiLevelType w:val="hybridMultilevel"/>
    <w:tmpl w:val="25EAD0D8"/>
    <w:lvl w:ilvl="0" w:tplc="A4409B9C">
      <w:start w:val="1"/>
      <w:numFmt w:val="bullet"/>
      <w:pStyle w:val="afc"/>
      <w:lvlText w:val=""/>
      <w:lvlJc w:val="left"/>
      <w:pPr>
        <w:tabs>
          <w:tab w:val="num" w:pos="0"/>
        </w:tabs>
        <w:ind w:left="0" w:firstLine="255"/>
      </w:pPr>
      <w:rPr>
        <w:rFonts w:ascii="Symbol" w:hAnsi="Symbol" w:hint="default"/>
      </w:rPr>
    </w:lvl>
    <w:lvl w:ilvl="1" w:tplc="1E10CCAA">
      <w:start w:val="1"/>
      <w:numFmt w:val="bullet"/>
      <w:lvlText w:val="o"/>
      <w:lvlJc w:val="left"/>
      <w:pPr>
        <w:tabs>
          <w:tab w:val="num" w:pos="1440"/>
        </w:tabs>
        <w:ind w:left="1440" w:hanging="360"/>
      </w:pPr>
      <w:rPr>
        <w:rFonts w:ascii="Courier New" w:hAnsi="Courier New" w:cs="Times New Roman" w:hint="default"/>
      </w:rPr>
    </w:lvl>
    <w:lvl w:ilvl="2" w:tplc="494AFF78">
      <w:start w:val="1"/>
      <w:numFmt w:val="bullet"/>
      <w:lvlText w:val=""/>
      <w:lvlJc w:val="left"/>
      <w:pPr>
        <w:tabs>
          <w:tab w:val="num" w:pos="2160"/>
        </w:tabs>
        <w:ind w:left="2160" w:hanging="360"/>
      </w:pPr>
      <w:rPr>
        <w:rFonts w:ascii="Wingdings" w:hAnsi="Wingdings" w:hint="default"/>
      </w:rPr>
    </w:lvl>
    <w:lvl w:ilvl="3" w:tplc="6CF467DA">
      <w:start w:val="1"/>
      <w:numFmt w:val="bullet"/>
      <w:lvlText w:val=""/>
      <w:lvlJc w:val="left"/>
      <w:pPr>
        <w:tabs>
          <w:tab w:val="num" w:pos="2880"/>
        </w:tabs>
        <w:ind w:left="2880" w:hanging="360"/>
      </w:pPr>
      <w:rPr>
        <w:rFonts w:ascii="Symbol" w:hAnsi="Symbol" w:hint="default"/>
      </w:rPr>
    </w:lvl>
    <w:lvl w:ilvl="4" w:tplc="6C34683C">
      <w:start w:val="1"/>
      <w:numFmt w:val="bullet"/>
      <w:lvlText w:val="o"/>
      <w:lvlJc w:val="left"/>
      <w:pPr>
        <w:tabs>
          <w:tab w:val="num" w:pos="3600"/>
        </w:tabs>
        <w:ind w:left="3600" w:hanging="360"/>
      </w:pPr>
      <w:rPr>
        <w:rFonts w:ascii="Courier New" w:hAnsi="Courier New" w:cs="Times New Roman" w:hint="default"/>
      </w:rPr>
    </w:lvl>
    <w:lvl w:ilvl="5" w:tplc="3948097C">
      <w:start w:val="1"/>
      <w:numFmt w:val="bullet"/>
      <w:lvlText w:val=""/>
      <w:lvlJc w:val="left"/>
      <w:pPr>
        <w:tabs>
          <w:tab w:val="num" w:pos="4320"/>
        </w:tabs>
        <w:ind w:left="4320" w:hanging="360"/>
      </w:pPr>
      <w:rPr>
        <w:rFonts w:ascii="Wingdings" w:hAnsi="Wingdings" w:hint="default"/>
      </w:rPr>
    </w:lvl>
    <w:lvl w:ilvl="6" w:tplc="32821F2C">
      <w:start w:val="1"/>
      <w:numFmt w:val="bullet"/>
      <w:lvlText w:val=""/>
      <w:lvlJc w:val="left"/>
      <w:pPr>
        <w:tabs>
          <w:tab w:val="num" w:pos="5040"/>
        </w:tabs>
        <w:ind w:left="5040" w:hanging="360"/>
      </w:pPr>
      <w:rPr>
        <w:rFonts w:ascii="Symbol" w:hAnsi="Symbol" w:hint="default"/>
      </w:rPr>
    </w:lvl>
    <w:lvl w:ilvl="7" w:tplc="4D40EA1A">
      <w:start w:val="1"/>
      <w:numFmt w:val="bullet"/>
      <w:lvlText w:val="o"/>
      <w:lvlJc w:val="left"/>
      <w:pPr>
        <w:tabs>
          <w:tab w:val="num" w:pos="5760"/>
        </w:tabs>
        <w:ind w:left="5760" w:hanging="360"/>
      </w:pPr>
      <w:rPr>
        <w:rFonts w:ascii="Courier New" w:hAnsi="Courier New" w:cs="Times New Roman" w:hint="default"/>
      </w:rPr>
    </w:lvl>
    <w:lvl w:ilvl="8" w:tplc="80CA3328">
      <w:start w:val="1"/>
      <w:numFmt w:val="bullet"/>
      <w:lvlText w:val=""/>
      <w:lvlJc w:val="left"/>
      <w:pPr>
        <w:tabs>
          <w:tab w:val="num" w:pos="6480"/>
        </w:tabs>
        <w:ind w:left="6480" w:hanging="360"/>
      </w:pPr>
      <w:rPr>
        <w:rFonts w:ascii="Wingdings" w:hAnsi="Wingdings" w:hint="default"/>
      </w:rPr>
    </w:lvl>
  </w:abstractNum>
  <w:abstractNum w:abstractNumId="150">
    <w:nsid w:val="354442CD"/>
    <w:multiLevelType w:val="multilevel"/>
    <w:tmpl w:val="1B922FA8"/>
    <w:lvl w:ilvl="0">
      <w:start w:val="1"/>
      <w:numFmt w:val="bullet"/>
      <w:pStyle w:val="1b"/>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nsid w:val="35E551D0"/>
    <w:multiLevelType w:val="hybridMultilevel"/>
    <w:tmpl w:val="3488A740"/>
    <w:lvl w:ilvl="0" w:tplc="B64E67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3625561E"/>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3">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36FA65BA"/>
    <w:multiLevelType w:val="hybridMultilevel"/>
    <w:tmpl w:val="9398B62C"/>
    <w:lvl w:ilvl="0" w:tplc="3E9653AC">
      <w:start w:val="1"/>
      <w:numFmt w:val="decimal"/>
      <w:lvlText w:val="%1)"/>
      <w:lvlJc w:val="left"/>
      <w:pPr>
        <w:ind w:left="1210"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5">
    <w:nsid w:val="378C4040"/>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38B363E3"/>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8">
    <w:nsid w:val="391174AB"/>
    <w:multiLevelType w:val="multilevel"/>
    <w:tmpl w:val="EA44E250"/>
    <w:name w:val="111)"/>
    <w:styleLink w:val="1c"/>
    <w:lvl w:ilvl="0">
      <w:start w:val="1"/>
      <w:numFmt w:val="decimal"/>
      <w:pStyle w:val="1d"/>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nsid w:val="3BB66FDE"/>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1">
    <w:nsid w:val="3C35727A"/>
    <w:multiLevelType w:val="multilevel"/>
    <w:tmpl w:val="59521A2E"/>
    <w:styleLink w:val="af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2">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3">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64">
    <w:nsid w:val="3E557F8C"/>
    <w:multiLevelType w:val="hybridMultilevel"/>
    <w:tmpl w:val="B14AF690"/>
    <w:lvl w:ilvl="0" w:tplc="68D4250A">
      <w:start w:val="1"/>
      <w:numFmt w:val="bullet"/>
      <w:pStyle w:val="afe"/>
      <w:lvlText w:val=""/>
      <w:lvlJc w:val="left"/>
      <w:pPr>
        <w:ind w:left="1428" w:hanging="360"/>
      </w:pPr>
      <w:rPr>
        <w:rFonts w:ascii="Symbol" w:hAnsi="Symbol" w:hint="default"/>
      </w:rPr>
    </w:lvl>
    <w:lvl w:ilvl="1" w:tplc="722ED49E">
      <w:start w:val="1"/>
      <w:numFmt w:val="bullet"/>
      <w:lvlText w:val="o"/>
      <w:lvlJc w:val="left"/>
      <w:pPr>
        <w:ind w:left="2148" w:hanging="360"/>
      </w:pPr>
      <w:rPr>
        <w:rFonts w:ascii="Courier New" w:hAnsi="Courier New" w:cs="Times New Roman" w:hint="default"/>
      </w:rPr>
    </w:lvl>
    <w:lvl w:ilvl="2" w:tplc="47D65828">
      <w:start w:val="1"/>
      <w:numFmt w:val="bullet"/>
      <w:lvlText w:val=""/>
      <w:lvlJc w:val="left"/>
      <w:pPr>
        <w:ind w:left="2868" w:hanging="360"/>
      </w:pPr>
      <w:rPr>
        <w:rFonts w:ascii="Wingdings" w:hAnsi="Wingdings" w:hint="default"/>
      </w:rPr>
    </w:lvl>
    <w:lvl w:ilvl="3" w:tplc="7400B838">
      <w:start w:val="1"/>
      <w:numFmt w:val="bullet"/>
      <w:lvlText w:val=""/>
      <w:lvlJc w:val="left"/>
      <w:pPr>
        <w:ind w:left="3588" w:hanging="360"/>
      </w:pPr>
      <w:rPr>
        <w:rFonts w:ascii="Symbol" w:hAnsi="Symbol" w:hint="default"/>
      </w:rPr>
    </w:lvl>
    <w:lvl w:ilvl="4" w:tplc="DE1A17E2">
      <w:start w:val="1"/>
      <w:numFmt w:val="bullet"/>
      <w:lvlText w:val="o"/>
      <w:lvlJc w:val="left"/>
      <w:pPr>
        <w:ind w:left="4308" w:hanging="360"/>
      </w:pPr>
      <w:rPr>
        <w:rFonts w:ascii="Courier New" w:hAnsi="Courier New" w:cs="Times New Roman" w:hint="default"/>
      </w:rPr>
    </w:lvl>
    <w:lvl w:ilvl="5" w:tplc="C2108AE4">
      <w:start w:val="1"/>
      <w:numFmt w:val="bullet"/>
      <w:lvlText w:val=""/>
      <w:lvlJc w:val="left"/>
      <w:pPr>
        <w:ind w:left="5028" w:hanging="360"/>
      </w:pPr>
      <w:rPr>
        <w:rFonts w:ascii="Wingdings" w:hAnsi="Wingdings" w:hint="default"/>
      </w:rPr>
    </w:lvl>
    <w:lvl w:ilvl="6" w:tplc="E892EEDC">
      <w:start w:val="1"/>
      <w:numFmt w:val="bullet"/>
      <w:lvlText w:val=""/>
      <w:lvlJc w:val="left"/>
      <w:pPr>
        <w:ind w:left="5748" w:hanging="360"/>
      </w:pPr>
      <w:rPr>
        <w:rFonts w:ascii="Symbol" w:hAnsi="Symbol" w:hint="default"/>
      </w:rPr>
    </w:lvl>
    <w:lvl w:ilvl="7" w:tplc="FE98CCB8">
      <w:start w:val="1"/>
      <w:numFmt w:val="bullet"/>
      <w:lvlText w:val="o"/>
      <w:lvlJc w:val="left"/>
      <w:pPr>
        <w:ind w:left="6468" w:hanging="360"/>
      </w:pPr>
      <w:rPr>
        <w:rFonts w:ascii="Courier New" w:hAnsi="Courier New" w:cs="Times New Roman" w:hint="default"/>
      </w:rPr>
    </w:lvl>
    <w:lvl w:ilvl="8" w:tplc="5C825E10">
      <w:start w:val="1"/>
      <w:numFmt w:val="bullet"/>
      <w:lvlText w:val=""/>
      <w:lvlJc w:val="left"/>
      <w:pPr>
        <w:ind w:left="7188" w:hanging="360"/>
      </w:pPr>
      <w:rPr>
        <w:rFonts w:ascii="Wingdings" w:hAnsi="Wingdings" w:hint="default"/>
      </w:rPr>
    </w:lvl>
  </w:abstractNum>
  <w:abstractNum w:abstractNumId="165">
    <w:nsid w:val="3E7A07BE"/>
    <w:multiLevelType w:val="hybridMultilevel"/>
    <w:tmpl w:val="87069388"/>
    <w:styleLink w:val="1111111"/>
    <w:lvl w:ilvl="0" w:tplc="69904FAE">
      <w:start w:val="1"/>
      <w:numFmt w:val="bullet"/>
      <w:lvlText w:val=""/>
      <w:lvlJc w:val="left"/>
      <w:pPr>
        <w:tabs>
          <w:tab w:val="num" w:pos="720"/>
        </w:tabs>
        <w:ind w:left="720" w:hanging="360"/>
      </w:pPr>
      <w:rPr>
        <w:rFonts w:ascii="Symbol" w:hAnsi="Symbol" w:hint="default"/>
      </w:rPr>
    </w:lvl>
    <w:lvl w:ilvl="1" w:tplc="3828DD5A">
      <w:start w:val="1"/>
      <w:numFmt w:val="bullet"/>
      <w:lvlText w:val="o"/>
      <w:lvlJc w:val="left"/>
      <w:pPr>
        <w:tabs>
          <w:tab w:val="num" w:pos="1440"/>
        </w:tabs>
        <w:ind w:left="1440" w:hanging="360"/>
      </w:pPr>
      <w:rPr>
        <w:rFonts w:ascii="Courier New" w:hAnsi="Courier New" w:cs="Times New Roman" w:hint="default"/>
      </w:rPr>
    </w:lvl>
    <w:lvl w:ilvl="2" w:tplc="85B85586">
      <w:start w:val="1"/>
      <w:numFmt w:val="bullet"/>
      <w:lvlText w:val=""/>
      <w:lvlJc w:val="left"/>
      <w:pPr>
        <w:tabs>
          <w:tab w:val="num" w:pos="2160"/>
        </w:tabs>
        <w:ind w:left="2160" w:hanging="360"/>
      </w:pPr>
      <w:rPr>
        <w:rFonts w:ascii="Wingdings" w:hAnsi="Wingdings" w:hint="default"/>
      </w:rPr>
    </w:lvl>
    <w:lvl w:ilvl="3" w:tplc="4C7C88A8">
      <w:start w:val="1"/>
      <w:numFmt w:val="bullet"/>
      <w:lvlText w:val=""/>
      <w:lvlJc w:val="left"/>
      <w:pPr>
        <w:tabs>
          <w:tab w:val="num" w:pos="2880"/>
        </w:tabs>
        <w:ind w:left="2880" w:hanging="360"/>
      </w:pPr>
      <w:rPr>
        <w:rFonts w:ascii="Symbol" w:hAnsi="Symbol" w:hint="default"/>
      </w:rPr>
    </w:lvl>
    <w:lvl w:ilvl="4" w:tplc="3BB88770">
      <w:start w:val="1"/>
      <w:numFmt w:val="bullet"/>
      <w:lvlText w:val="o"/>
      <w:lvlJc w:val="left"/>
      <w:pPr>
        <w:tabs>
          <w:tab w:val="num" w:pos="3600"/>
        </w:tabs>
        <w:ind w:left="3600" w:hanging="360"/>
      </w:pPr>
      <w:rPr>
        <w:rFonts w:ascii="Courier New" w:hAnsi="Courier New" w:cs="Times New Roman" w:hint="default"/>
      </w:rPr>
    </w:lvl>
    <w:lvl w:ilvl="5" w:tplc="4D620BF6">
      <w:start w:val="1"/>
      <w:numFmt w:val="bullet"/>
      <w:lvlText w:val=""/>
      <w:lvlJc w:val="left"/>
      <w:pPr>
        <w:tabs>
          <w:tab w:val="num" w:pos="4320"/>
        </w:tabs>
        <w:ind w:left="4320" w:hanging="360"/>
      </w:pPr>
      <w:rPr>
        <w:rFonts w:ascii="Wingdings" w:hAnsi="Wingdings" w:hint="default"/>
      </w:rPr>
    </w:lvl>
    <w:lvl w:ilvl="6" w:tplc="31CA6C56">
      <w:start w:val="1"/>
      <w:numFmt w:val="bullet"/>
      <w:lvlText w:val=""/>
      <w:lvlJc w:val="left"/>
      <w:pPr>
        <w:tabs>
          <w:tab w:val="num" w:pos="5040"/>
        </w:tabs>
        <w:ind w:left="5040" w:hanging="360"/>
      </w:pPr>
      <w:rPr>
        <w:rFonts w:ascii="Symbol" w:hAnsi="Symbol" w:hint="default"/>
      </w:rPr>
    </w:lvl>
    <w:lvl w:ilvl="7" w:tplc="AECC4B8A">
      <w:start w:val="1"/>
      <w:numFmt w:val="bullet"/>
      <w:lvlText w:val="o"/>
      <w:lvlJc w:val="left"/>
      <w:pPr>
        <w:tabs>
          <w:tab w:val="num" w:pos="5760"/>
        </w:tabs>
        <w:ind w:left="5760" w:hanging="360"/>
      </w:pPr>
      <w:rPr>
        <w:rFonts w:ascii="Courier New" w:hAnsi="Courier New" w:cs="Times New Roman" w:hint="default"/>
      </w:rPr>
    </w:lvl>
    <w:lvl w:ilvl="8" w:tplc="649650A0">
      <w:start w:val="1"/>
      <w:numFmt w:val="bullet"/>
      <w:lvlText w:val=""/>
      <w:lvlJc w:val="left"/>
      <w:pPr>
        <w:tabs>
          <w:tab w:val="num" w:pos="6480"/>
        </w:tabs>
        <w:ind w:left="6480" w:hanging="360"/>
      </w:pPr>
      <w:rPr>
        <w:rFonts w:ascii="Wingdings" w:hAnsi="Wingdings" w:hint="default"/>
      </w:rPr>
    </w:lvl>
  </w:abstractNum>
  <w:abstractNum w:abstractNumId="166">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6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3F0C6839"/>
    <w:multiLevelType w:val="hybridMultilevel"/>
    <w:tmpl w:val="29B8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nsid w:val="3FE2055D"/>
    <w:multiLevelType w:val="hybridMultilevel"/>
    <w:tmpl w:val="6F6AA768"/>
    <w:lvl w:ilvl="0" w:tplc="32DEBA1A">
      <w:start w:val="1"/>
      <w:numFmt w:val="decimal"/>
      <w:pStyle w:val="aff"/>
      <w:lvlText w:val="%1."/>
      <w:lvlJc w:val="left"/>
      <w:pPr>
        <w:tabs>
          <w:tab w:val="num" w:pos="1854"/>
        </w:tabs>
        <w:ind w:left="1494" w:hanging="360"/>
      </w:pPr>
      <w:rPr>
        <w:rFonts w:cs="Times New Roman"/>
      </w:rPr>
    </w:lvl>
    <w:lvl w:ilvl="1" w:tplc="FD86B3C6">
      <w:start w:val="1"/>
      <w:numFmt w:val="bullet"/>
      <w:lvlText w:val=""/>
      <w:lvlJc w:val="left"/>
      <w:pPr>
        <w:tabs>
          <w:tab w:val="num" w:pos="1782"/>
        </w:tabs>
        <w:ind w:left="1782" w:hanging="360"/>
      </w:pPr>
      <w:rPr>
        <w:rFonts w:ascii="Symbol" w:hAnsi="Symbol" w:hint="default"/>
      </w:rPr>
    </w:lvl>
    <w:lvl w:ilvl="2" w:tplc="502C2F88">
      <w:numFmt w:val="none"/>
      <w:lvlText w:val=""/>
      <w:lvlJc w:val="left"/>
      <w:pPr>
        <w:tabs>
          <w:tab w:val="num" w:pos="360"/>
        </w:tabs>
        <w:ind w:left="0" w:firstLine="0"/>
      </w:pPr>
      <w:rPr>
        <w:rFonts w:cs="Times New Roman"/>
      </w:rPr>
    </w:lvl>
    <w:lvl w:ilvl="3" w:tplc="CC4C13CE">
      <w:numFmt w:val="none"/>
      <w:lvlText w:val=""/>
      <w:lvlJc w:val="left"/>
      <w:pPr>
        <w:tabs>
          <w:tab w:val="num" w:pos="360"/>
        </w:tabs>
        <w:ind w:left="0" w:firstLine="0"/>
      </w:pPr>
      <w:rPr>
        <w:rFonts w:cs="Times New Roman"/>
      </w:rPr>
    </w:lvl>
    <w:lvl w:ilvl="4" w:tplc="27647A06">
      <w:numFmt w:val="none"/>
      <w:lvlText w:val=""/>
      <w:lvlJc w:val="left"/>
      <w:pPr>
        <w:tabs>
          <w:tab w:val="num" w:pos="360"/>
        </w:tabs>
        <w:ind w:left="0" w:firstLine="0"/>
      </w:pPr>
      <w:rPr>
        <w:rFonts w:cs="Times New Roman"/>
      </w:rPr>
    </w:lvl>
    <w:lvl w:ilvl="5" w:tplc="A68E44D2">
      <w:numFmt w:val="none"/>
      <w:lvlText w:val=""/>
      <w:lvlJc w:val="left"/>
      <w:pPr>
        <w:tabs>
          <w:tab w:val="num" w:pos="360"/>
        </w:tabs>
        <w:ind w:left="0" w:firstLine="0"/>
      </w:pPr>
      <w:rPr>
        <w:rFonts w:cs="Times New Roman"/>
      </w:rPr>
    </w:lvl>
    <w:lvl w:ilvl="6" w:tplc="B2725F58">
      <w:numFmt w:val="none"/>
      <w:lvlText w:val=""/>
      <w:lvlJc w:val="left"/>
      <w:pPr>
        <w:tabs>
          <w:tab w:val="num" w:pos="360"/>
        </w:tabs>
        <w:ind w:left="0" w:firstLine="0"/>
      </w:pPr>
      <w:rPr>
        <w:rFonts w:cs="Times New Roman"/>
      </w:rPr>
    </w:lvl>
    <w:lvl w:ilvl="7" w:tplc="45C05EF6">
      <w:numFmt w:val="none"/>
      <w:lvlText w:val=""/>
      <w:lvlJc w:val="left"/>
      <w:pPr>
        <w:tabs>
          <w:tab w:val="num" w:pos="360"/>
        </w:tabs>
        <w:ind w:left="0" w:firstLine="0"/>
      </w:pPr>
      <w:rPr>
        <w:rFonts w:cs="Times New Roman"/>
      </w:rPr>
    </w:lvl>
    <w:lvl w:ilvl="8" w:tplc="9BEAD46E">
      <w:numFmt w:val="none"/>
      <w:lvlText w:val=""/>
      <w:lvlJc w:val="left"/>
      <w:pPr>
        <w:tabs>
          <w:tab w:val="num" w:pos="360"/>
        </w:tabs>
        <w:ind w:left="0" w:firstLine="0"/>
      </w:pPr>
      <w:rPr>
        <w:rFonts w:cs="Times New Roman"/>
      </w:rPr>
    </w:lvl>
  </w:abstractNum>
  <w:abstractNum w:abstractNumId="170">
    <w:nsid w:val="3FE56FFA"/>
    <w:multiLevelType w:val="hybridMultilevel"/>
    <w:tmpl w:val="1DDCC0FA"/>
    <w:name w:val="ЛАНИТ_Заголовки2"/>
    <w:lvl w:ilvl="0" w:tplc="CC542C68">
      <w:start w:val="1"/>
      <w:numFmt w:val="bullet"/>
      <w:pStyle w:val="aff0"/>
      <w:lvlText w:val=" "/>
      <w:lvlJc w:val="left"/>
      <w:pPr>
        <w:tabs>
          <w:tab w:val="num" w:pos="0"/>
        </w:tabs>
        <w:ind w:left="0" w:firstLine="198"/>
      </w:pPr>
      <w:rPr>
        <w:rFonts w:ascii="Arial" w:hAnsi="Arial" w:cs="Times New Roman" w:hint="default"/>
      </w:rPr>
    </w:lvl>
    <w:lvl w:ilvl="1" w:tplc="EE32839A">
      <w:start w:val="1"/>
      <w:numFmt w:val="bullet"/>
      <w:lvlText w:val="o"/>
      <w:lvlJc w:val="left"/>
      <w:pPr>
        <w:tabs>
          <w:tab w:val="num" w:pos="1440"/>
        </w:tabs>
        <w:ind w:left="1440" w:hanging="360"/>
      </w:pPr>
      <w:rPr>
        <w:rFonts w:ascii="Courier New" w:hAnsi="Courier New" w:cs="Times New Roman" w:hint="default"/>
      </w:rPr>
    </w:lvl>
    <w:lvl w:ilvl="2" w:tplc="4678FBC8">
      <w:start w:val="1"/>
      <w:numFmt w:val="bullet"/>
      <w:lvlText w:val=""/>
      <w:lvlJc w:val="left"/>
      <w:pPr>
        <w:tabs>
          <w:tab w:val="num" w:pos="2160"/>
        </w:tabs>
        <w:ind w:left="2160" w:hanging="360"/>
      </w:pPr>
      <w:rPr>
        <w:rFonts w:ascii="Wingdings" w:hAnsi="Wingdings" w:hint="default"/>
      </w:rPr>
    </w:lvl>
    <w:lvl w:ilvl="3" w:tplc="B784E55C">
      <w:start w:val="1"/>
      <w:numFmt w:val="bullet"/>
      <w:lvlText w:val=""/>
      <w:lvlJc w:val="left"/>
      <w:pPr>
        <w:tabs>
          <w:tab w:val="num" w:pos="2880"/>
        </w:tabs>
        <w:ind w:left="2880" w:hanging="360"/>
      </w:pPr>
      <w:rPr>
        <w:rFonts w:ascii="Symbol" w:hAnsi="Symbol" w:hint="default"/>
      </w:rPr>
    </w:lvl>
    <w:lvl w:ilvl="4" w:tplc="A106018A">
      <w:start w:val="1"/>
      <w:numFmt w:val="bullet"/>
      <w:lvlText w:val="o"/>
      <w:lvlJc w:val="left"/>
      <w:pPr>
        <w:tabs>
          <w:tab w:val="num" w:pos="3600"/>
        </w:tabs>
        <w:ind w:left="3600" w:hanging="360"/>
      </w:pPr>
      <w:rPr>
        <w:rFonts w:ascii="Courier New" w:hAnsi="Courier New" w:cs="Times New Roman" w:hint="default"/>
      </w:rPr>
    </w:lvl>
    <w:lvl w:ilvl="5" w:tplc="590231A0">
      <w:start w:val="1"/>
      <w:numFmt w:val="bullet"/>
      <w:lvlText w:val=""/>
      <w:lvlJc w:val="left"/>
      <w:pPr>
        <w:tabs>
          <w:tab w:val="num" w:pos="4320"/>
        </w:tabs>
        <w:ind w:left="4320" w:hanging="360"/>
      </w:pPr>
      <w:rPr>
        <w:rFonts w:ascii="Wingdings" w:hAnsi="Wingdings" w:hint="default"/>
      </w:rPr>
    </w:lvl>
    <w:lvl w:ilvl="6" w:tplc="24AAE4E0">
      <w:start w:val="1"/>
      <w:numFmt w:val="bullet"/>
      <w:lvlText w:val=""/>
      <w:lvlJc w:val="left"/>
      <w:pPr>
        <w:tabs>
          <w:tab w:val="num" w:pos="5040"/>
        </w:tabs>
        <w:ind w:left="5040" w:hanging="360"/>
      </w:pPr>
      <w:rPr>
        <w:rFonts w:ascii="Symbol" w:hAnsi="Symbol" w:hint="default"/>
      </w:rPr>
    </w:lvl>
    <w:lvl w:ilvl="7" w:tplc="FA1479BE">
      <w:start w:val="1"/>
      <w:numFmt w:val="bullet"/>
      <w:lvlText w:val="o"/>
      <w:lvlJc w:val="left"/>
      <w:pPr>
        <w:tabs>
          <w:tab w:val="num" w:pos="5760"/>
        </w:tabs>
        <w:ind w:left="5760" w:hanging="360"/>
      </w:pPr>
      <w:rPr>
        <w:rFonts w:ascii="Courier New" w:hAnsi="Courier New" w:cs="Times New Roman" w:hint="default"/>
      </w:rPr>
    </w:lvl>
    <w:lvl w:ilvl="8" w:tplc="0F8CC0BE">
      <w:start w:val="1"/>
      <w:numFmt w:val="bullet"/>
      <w:lvlText w:val=""/>
      <w:lvlJc w:val="left"/>
      <w:pPr>
        <w:tabs>
          <w:tab w:val="num" w:pos="6480"/>
        </w:tabs>
        <w:ind w:left="6480" w:hanging="360"/>
      </w:pPr>
      <w:rPr>
        <w:rFonts w:ascii="Wingdings" w:hAnsi="Wingdings" w:hint="default"/>
      </w:rPr>
    </w:lvl>
  </w:abstractNum>
  <w:abstractNum w:abstractNumId="171">
    <w:nsid w:val="403C6D32"/>
    <w:multiLevelType w:val="multilevel"/>
    <w:tmpl w:val="484AA058"/>
    <w:lvl w:ilvl="0">
      <w:start w:val="1"/>
      <w:numFmt w:val="decimal"/>
      <w:lvlText w:val="%1) "/>
      <w:lvlJc w:val="left"/>
      <w:pPr>
        <w:tabs>
          <w:tab w:val="num" w:pos="1134"/>
        </w:tabs>
        <w:snapToGrid w:val="0"/>
        <w:ind w:left="709" w:firstLine="0"/>
      </w:pPr>
      <w:rPr>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2)"/>
      <w:lvlJc w:val="left"/>
      <w:pPr>
        <w:tabs>
          <w:tab w:val="num" w:pos="1559"/>
        </w:tabs>
        <w:ind w:left="1134" w:firstLine="0"/>
      </w:pPr>
      <w:rPr>
        <w:rFonts w:ascii="Times New Roman" w:hAnsi="Times New Roman" w:cs="Times New Roman" w:hint="default"/>
        <w:b w:val="0"/>
        <w:i w:val="0"/>
        <w:caps w:val="0"/>
        <w:strike w:val="0"/>
        <w:dstrike w:val="0"/>
        <w:vanish w:val="0"/>
        <w:webHidden w:val="0"/>
        <w:color w:val="000000"/>
        <w:spacing w:val="0"/>
        <w:w w:val="100"/>
        <w:kern w:val="0"/>
        <w:position w:val="0"/>
        <w:sz w:val="24"/>
        <w:u w:val="none"/>
        <w:effect w:val="none"/>
        <w:vertAlign w:val="baseline"/>
        <w:specVanish w:val="0"/>
      </w:rPr>
    </w:lvl>
    <w:lvl w:ilvl="2">
      <w:start w:val="1"/>
      <w:numFmt w:val="none"/>
      <w:lvlText w:val="-"/>
      <w:lvlJc w:val="left"/>
      <w:pPr>
        <w:tabs>
          <w:tab w:val="num" w:pos="1985"/>
        </w:tabs>
        <w:ind w:left="1559"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none"/>
      <w:lvlText w:val="-"/>
      <w:lvlJc w:val="left"/>
      <w:pPr>
        <w:tabs>
          <w:tab w:val="num" w:pos="2410"/>
        </w:tabs>
        <w:ind w:left="198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4">
      <w:start w:val="1"/>
      <w:numFmt w:val="none"/>
      <w:lvlText w:val="-"/>
      <w:lvlJc w:val="left"/>
      <w:pPr>
        <w:tabs>
          <w:tab w:val="num" w:pos="2835"/>
        </w:tabs>
        <w:ind w:left="241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Text w:val="-"/>
      <w:lvlJc w:val="left"/>
      <w:pPr>
        <w:tabs>
          <w:tab w:val="num" w:pos="3260"/>
        </w:tabs>
        <w:ind w:left="283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6">
      <w:start w:val="1"/>
      <w:numFmt w:val="none"/>
      <w:lvlText w:val="-"/>
      <w:lvlJc w:val="left"/>
      <w:pPr>
        <w:tabs>
          <w:tab w:val="num" w:pos="2835"/>
        </w:tabs>
        <w:ind w:left="2835" w:firstLine="0"/>
      </w:pPr>
      <w:rPr>
        <w:rFonts w:cs="Times New Roman"/>
      </w:rPr>
    </w:lvl>
    <w:lvl w:ilvl="7">
      <w:start w:val="1"/>
      <w:numFmt w:val="none"/>
      <w:lvlText w:val="-"/>
      <w:lvlJc w:val="left"/>
      <w:pPr>
        <w:ind w:left="2835" w:firstLine="0"/>
      </w:pPr>
      <w:rPr>
        <w:rFonts w:cs="Times New Roman"/>
      </w:rPr>
    </w:lvl>
    <w:lvl w:ilvl="8">
      <w:start w:val="1"/>
      <w:numFmt w:val="none"/>
      <w:lvlText w:val="-"/>
      <w:lvlJc w:val="left"/>
      <w:pPr>
        <w:ind w:left="2835" w:firstLine="0"/>
      </w:pPr>
      <w:rPr>
        <w:rFonts w:cs="Times New Roman"/>
      </w:rPr>
    </w:lvl>
  </w:abstractNum>
  <w:abstractNum w:abstractNumId="172">
    <w:nsid w:val="405F3281"/>
    <w:multiLevelType w:val="multilevel"/>
    <w:tmpl w:val="0A302D2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73">
    <w:nsid w:val="40622106"/>
    <w:multiLevelType w:val="multilevel"/>
    <w:tmpl w:val="2DEC0882"/>
    <w:lvl w:ilvl="0">
      <w:start w:val="1"/>
      <w:numFmt w:val="upperLetter"/>
      <w:pStyle w:val="340"/>
      <w:suff w:val="nothing"/>
      <w:lvlText w:val="Приложение %1"/>
      <w:lvlJc w:val="left"/>
      <w:pPr>
        <w:ind w:left="0" w:firstLine="0"/>
      </w:pPr>
      <w:rPr>
        <w:rFonts w:cs="Times New Roman"/>
      </w:rPr>
    </w:lvl>
    <w:lvl w:ilvl="1">
      <w:start w:val="1"/>
      <w:numFmt w:val="decimal"/>
      <w:pStyle w:val="134"/>
      <w:lvlText w:val="%1.%2"/>
      <w:lvlJc w:val="left"/>
      <w:pPr>
        <w:tabs>
          <w:tab w:val="num" w:pos="0"/>
        </w:tabs>
        <w:ind w:left="0" w:firstLine="720"/>
      </w:pPr>
      <w:rPr>
        <w:rFonts w:cs="Times New Roman"/>
      </w:rPr>
    </w:lvl>
    <w:lvl w:ilvl="2">
      <w:start w:val="1"/>
      <w:numFmt w:val="decimal"/>
      <w:pStyle w:val="234"/>
      <w:lvlText w:val="%1.%2.%3"/>
      <w:lvlJc w:val="left"/>
      <w:pPr>
        <w:tabs>
          <w:tab w:val="num" w:pos="360"/>
        </w:tabs>
        <w:ind w:left="360" w:firstLine="720"/>
      </w:pPr>
      <w:rPr>
        <w:rFonts w:cs="Times New Roman"/>
      </w:rPr>
    </w:lvl>
    <w:lvl w:ilvl="3">
      <w:start w:val="1"/>
      <w:numFmt w:val="decimal"/>
      <w:pStyle w:val="334"/>
      <w:lvlText w:val="%1.%2.%3.%4"/>
      <w:lvlJc w:val="left"/>
      <w:pPr>
        <w:tabs>
          <w:tab w:val="num" w:pos="1814"/>
        </w:tabs>
        <w:ind w:left="0" w:firstLine="720"/>
      </w:pPr>
      <w:rPr>
        <w:rFonts w:cs="Times New Roman"/>
      </w:rPr>
    </w:lvl>
    <w:lvl w:ilvl="4">
      <w:start w:val="1"/>
      <w:numFmt w:val="decimal"/>
      <w:pStyle w:val="434"/>
      <w:lvlText w:val="%1.%2.%3.%4.%5"/>
      <w:lvlJc w:val="left"/>
      <w:pPr>
        <w:tabs>
          <w:tab w:val="num" w:pos="2098"/>
        </w:tabs>
        <w:ind w:left="0" w:firstLine="720"/>
      </w:pPr>
      <w:rPr>
        <w:rFonts w:cs="Times New Roman"/>
      </w:rPr>
    </w:lvl>
    <w:lvl w:ilvl="5">
      <w:start w:val="1"/>
      <w:numFmt w:val="decimal"/>
      <w:pStyle w:val="534"/>
      <w:lvlText w:val="%1.%2.%3.%4.%5.%6"/>
      <w:lvlJc w:val="left"/>
      <w:pPr>
        <w:tabs>
          <w:tab w:val="num" w:pos="0"/>
        </w:tabs>
        <w:ind w:left="0" w:firstLine="720"/>
      </w:pPr>
      <w:rPr>
        <w:rFonts w:cs="Times New Roman"/>
      </w:rPr>
    </w:lvl>
    <w:lvl w:ilvl="6">
      <w:start w:val="1"/>
      <w:numFmt w:val="decimal"/>
      <w:lvlText w:val="%1.%2.%3.%4.%5.%6.%7"/>
      <w:lvlJc w:val="left"/>
      <w:pPr>
        <w:tabs>
          <w:tab w:val="num" w:pos="0"/>
        </w:tabs>
        <w:ind w:left="0" w:firstLine="720"/>
      </w:pPr>
      <w:rPr>
        <w:rFonts w:cs="Times New Roman"/>
      </w:rPr>
    </w:lvl>
    <w:lvl w:ilvl="7">
      <w:start w:val="1"/>
      <w:numFmt w:val="decimal"/>
      <w:lvlText w:val="%1.%2.%3.%4.%5.%6.%7.%8"/>
      <w:lvlJc w:val="left"/>
      <w:pPr>
        <w:tabs>
          <w:tab w:val="num" w:pos="0"/>
        </w:tabs>
        <w:ind w:left="0" w:firstLine="720"/>
      </w:pPr>
      <w:rPr>
        <w:rFonts w:cs="Times New Roman"/>
      </w:rPr>
    </w:lvl>
    <w:lvl w:ilvl="8">
      <w:start w:val="1"/>
      <w:numFmt w:val="decimal"/>
      <w:lvlText w:val="%1.%2.%3.%4.%5.%6.%7.%8.%9"/>
      <w:lvlJc w:val="left"/>
      <w:pPr>
        <w:tabs>
          <w:tab w:val="num" w:pos="0"/>
        </w:tabs>
        <w:ind w:left="0" w:firstLine="720"/>
      </w:pPr>
      <w:rPr>
        <w:rFonts w:cs="Times New Roman"/>
      </w:rPr>
    </w:lvl>
  </w:abstractNum>
  <w:abstractNum w:abstractNumId="174">
    <w:nsid w:val="40640124"/>
    <w:multiLevelType w:val="multilevel"/>
    <w:tmpl w:val="FF0ADEB2"/>
    <w:styleLink w:val="44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76">
    <w:nsid w:val="40DC7ED0"/>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1117BFB"/>
    <w:multiLevelType w:val="multilevel"/>
    <w:tmpl w:val="60143786"/>
    <w:numStyleLink w:val="00"/>
  </w:abstractNum>
  <w:abstractNum w:abstractNumId="179">
    <w:nsid w:val="417B543D"/>
    <w:multiLevelType w:val="multilevel"/>
    <w:tmpl w:val="BF8E24A0"/>
    <w:styleLink w:val="1341"/>
    <w:lvl w:ilvl="0">
      <w:start w:val="1"/>
      <w:numFmt w:val="decimal"/>
      <w:pStyle w:val="aff1"/>
      <w:lvlText w:val="%1."/>
      <w:lvlJc w:val="left"/>
      <w:pPr>
        <w:tabs>
          <w:tab w:val="num" w:pos="360"/>
        </w:tabs>
        <w:ind w:left="360" w:hanging="360"/>
      </w:pPr>
      <w:rPr>
        <w:rFonts w:hint="default"/>
        <w:b/>
      </w:rPr>
    </w:lvl>
    <w:lvl w:ilvl="1">
      <w:start w:val="1"/>
      <w:numFmt w:val="decimal"/>
      <w:pStyle w:val="aff2"/>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0">
    <w:nsid w:val="418F5414"/>
    <w:multiLevelType w:val="hybridMultilevel"/>
    <w:tmpl w:val="BB7AA5D8"/>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F13C4CBA">
      <w:start w:val="1"/>
      <w:numFmt w:val="bullet"/>
      <w:lvlText w:val=""/>
      <w:lvlJc w:val="left"/>
      <w:pPr>
        <w:ind w:left="2868" w:hanging="180"/>
      </w:pPr>
      <w:rPr>
        <w:rFonts w:ascii="Symbol" w:hAnsi="Symbol" w:hint="default"/>
      </w:r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nsid w:val="434E5B13"/>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3">
    <w:nsid w:val="43525CFA"/>
    <w:multiLevelType w:val="multilevel"/>
    <w:tmpl w:val="1EAAE93E"/>
    <w:lvl w:ilvl="0">
      <w:start w:val="1"/>
      <w:numFmt w:val="bullet"/>
      <w:pStyle w:val="aff3"/>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4">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86">
    <w:nsid w:val="44436F73"/>
    <w:multiLevelType w:val="hybridMultilevel"/>
    <w:tmpl w:val="6EAC1808"/>
    <w:lvl w:ilvl="0" w:tplc="A8FA337A">
      <w:start w:val="1"/>
      <w:numFmt w:val="bullet"/>
      <w:pStyle w:val="112"/>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8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88">
    <w:nsid w:val="447A2D4E"/>
    <w:multiLevelType w:val="hybridMultilevel"/>
    <w:tmpl w:val="C8E691F6"/>
    <w:lvl w:ilvl="0" w:tplc="279E3DC2">
      <w:start w:val="1"/>
      <w:numFmt w:val="bullet"/>
      <w:pStyle w:val="aff4"/>
      <w:lvlText w:val=""/>
      <w:lvlJc w:val="left"/>
      <w:pPr>
        <w:tabs>
          <w:tab w:val="num" w:pos="-28"/>
        </w:tabs>
        <w:ind w:left="-28" w:firstLine="28"/>
      </w:pPr>
      <w:rPr>
        <w:rFonts w:ascii="Symbol" w:hAnsi="Symbol" w:hint="default"/>
      </w:rPr>
    </w:lvl>
    <w:lvl w:ilvl="1" w:tplc="AED0F2EC">
      <w:start w:val="1"/>
      <w:numFmt w:val="bullet"/>
      <w:lvlText w:val="o"/>
      <w:lvlJc w:val="left"/>
      <w:pPr>
        <w:tabs>
          <w:tab w:val="num" w:pos="1440"/>
        </w:tabs>
        <w:ind w:left="1440" w:hanging="360"/>
      </w:pPr>
      <w:rPr>
        <w:rFonts w:ascii="Courier New" w:hAnsi="Courier New" w:cs="Times New Roman" w:hint="default"/>
      </w:rPr>
    </w:lvl>
    <w:lvl w:ilvl="2" w:tplc="E424CC02">
      <w:start w:val="1"/>
      <w:numFmt w:val="bullet"/>
      <w:lvlText w:val=""/>
      <w:lvlJc w:val="left"/>
      <w:pPr>
        <w:tabs>
          <w:tab w:val="num" w:pos="2160"/>
        </w:tabs>
        <w:ind w:left="2160" w:hanging="360"/>
      </w:pPr>
      <w:rPr>
        <w:rFonts w:ascii="Wingdings" w:hAnsi="Wingdings" w:hint="default"/>
      </w:rPr>
    </w:lvl>
    <w:lvl w:ilvl="3" w:tplc="11346896">
      <w:start w:val="1"/>
      <w:numFmt w:val="bullet"/>
      <w:lvlText w:val=""/>
      <w:lvlJc w:val="left"/>
      <w:pPr>
        <w:tabs>
          <w:tab w:val="num" w:pos="2880"/>
        </w:tabs>
        <w:ind w:left="2880" w:hanging="360"/>
      </w:pPr>
      <w:rPr>
        <w:rFonts w:ascii="Symbol" w:hAnsi="Symbol" w:hint="default"/>
      </w:rPr>
    </w:lvl>
    <w:lvl w:ilvl="4" w:tplc="D66EEF90">
      <w:start w:val="1"/>
      <w:numFmt w:val="bullet"/>
      <w:lvlText w:val="o"/>
      <w:lvlJc w:val="left"/>
      <w:pPr>
        <w:tabs>
          <w:tab w:val="num" w:pos="3600"/>
        </w:tabs>
        <w:ind w:left="3600" w:hanging="360"/>
      </w:pPr>
      <w:rPr>
        <w:rFonts w:ascii="Courier New" w:hAnsi="Courier New" w:cs="Times New Roman" w:hint="default"/>
      </w:rPr>
    </w:lvl>
    <w:lvl w:ilvl="5" w:tplc="EF1A5A74">
      <w:start w:val="1"/>
      <w:numFmt w:val="bullet"/>
      <w:lvlText w:val=""/>
      <w:lvlJc w:val="left"/>
      <w:pPr>
        <w:tabs>
          <w:tab w:val="num" w:pos="4320"/>
        </w:tabs>
        <w:ind w:left="4320" w:hanging="360"/>
      </w:pPr>
      <w:rPr>
        <w:rFonts w:ascii="Wingdings" w:hAnsi="Wingdings" w:hint="default"/>
      </w:rPr>
    </w:lvl>
    <w:lvl w:ilvl="6" w:tplc="A4A87452">
      <w:start w:val="1"/>
      <w:numFmt w:val="bullet"/>
      <w:lvlText w:val=""/>
      <w:lvlJc w:val="left"/>
      <w:pPr>
        <w:tabs>
          <w:tab w:val="num" w:pos="5040"/>
        </w:tabs>
        <w:ind w:left="5040" w:hanging="360"/>
      </w:pPr>
      <w:rPr>
        <w:rFonts w:ascii="Symbol" w:hAnsi="Symbol" w:hint="default"/>
      </w:rPr>
    </w:lvl>
    <w:lvl w:ilvl="7" w:tplc="E550D0E0">
      <w:start w:val="1"/>
      <w:numFmt w:val="bullet"/>
      <w:lvlText w:val="o"/>
      <w:lvlJc w:val="left"/>
      <w:pPr>
        <w:tabs>
          <w:tab w:val="num" w:pos="5760"/>
        </w:tabs>
        <w:ind w:left="5760" w:hanging="360"/>
      </w:pPr>
      <w:rPr>
        <w:rFonts w:ascii="Courier New" w:hAnsi="Courier New" w:cs="Times New Roman" w:hint="default"/>
      </w:rPr>
    </w:lvl>
    <w:lvl w:ilvl="8" w:tplc="C55E4048">
      <w:start w:val="1"/>
      <w:numFmt w:val="bullet"/>
      <w:lvlText w:val=""/>
      <w:lvlJc w:val="left"/>
      <w:pPr>
        <w:tabs>
          <w:tab w:val="num" w:pos="6480"/>
        </w:tabs>
        <w:ind w:left="6480" w:hanging="360"/>
      </w:pPr>
      <w:rPr>
        <w:rFonts w:ascii="Wingdings" w:hAnsi="Wingdings" w:hint="default"/>
      </w:rPr>
    </w:lvl>
  </w:abstractNum>
  <w:abstractNum w:abstractNumId="189">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nsid w:val="45F63055"/>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61F4E16"/>
    <w:multiLevelType w:val="hybridMultilevel"/>
    <w:tmpl w:val="05EA47C6"/>
    <w:lvl w:ilvl="0" w:tplc="0BD08CE0">
      <w:start w:val="1"/>
      <w:numFmt w:val="bullet"/>
      <w:pStyle w:val="222"/>
      <w:lvlText w:val=""/>
      <w:lvlJc w:val="left"/>
      <w:pPr>
        <w:ind w:left="720" w:hanging="360"/>
      </w:pPr>
      <w:rPr>
        <w:rFonts w:ascii="Symbol" w:hAnsi="Symbol" w:hint="default"/>
      </w:rPr>
    </w:lvl>
    <w:lvl w:ilvl="1" w:tplc="0D80362C">
      <w:start w:val="1"/>
      <w:numFmt w:val="bullet"/>
      <w:lvlText w:val="o"/>
      <w:lvlJc w:val="left"/>
      <w:pPr>
        <w:ind w:left="1440" w:hanging="360"/>
      </w:pPr>
      <w:rPr>
        <w:rFonts w:ascii="Courier New" w:hAnsi="Courier New" w:cs="Times New Roman" w:hint="default"/>
      </w:rPr>
    </w:lvl>
    <w:lvl w:ilvl="2" w:tplc="A1FCE1AA">
      <w:start w:val="1"/>
      <w:numFmt w:val="bullet"/>
      <w:lvlText w:val=""/>
      <w:lvlJc w:val="left"/>
      <w:pPr>
        <w:ind w:left="2160" w:hanging="360"/>
      </w:pPr>
      <w:rPr>
        <w:rFonts w:ascii="Wingdings" w:hAnsi="Wingdings" w:hint="default"/>
      </w:rPr>
    </w:lvl>
    <w:lvl w:ilvl="3" w:tplc="DB3AE51C">
      <w:start w:val="1"/>
      <w:numFmt w:val="bullet"/>
      <w:lvlText w:val=""/>
      <w:lvlJc w:val="left"/>
      <w:pPr>
        <w:ind w:left="2880" w:hanging="360"/>
      </w:pPr>
      <w:rPr>
        <w:rFonts w:ascii="Symbol" w:hAnsi="Symbol" w:hint="default"/>
      </w:rPr>
    </w:lvl>
    <w:lvl w:ilvl="4" w:tplc="148ED184">
      <w:start w:val="1"/>
      <w:numFmt w:val="bullet"/>
      <w:lvlText w:val="o"/>
      <w:lvlJc w:val="left"/>
      <w:pPr>
        <w:ind w:left="3600" w:hanging="360"/>
      </w:pPr>
      <w:rPr>
        <w:rFonts w:ascii="Courier New" w:hAnsi="Courier New" w:cs="Times New Roman" w:hint="default"/>
      </w:rPr>
    </w:lvl>
    <w:lvl w:ilvl="5" w:tplc="3BAED97E">
      <w:start w:val="1"/>
      <w:numFmt w:val="bullet"/>
      <w:lvlText w:val=""/>
      <w:lvlJc w:val="left"/>
      <w:pPr>
        <w:ind w:left="4320" w:hanging="360"/>
      </w:pPr>
      <w:rPr>
        <w:rFonts w:ascii="Wingdings" w:hAnsi="Wingdings" w:hint="default"/>
      </w:rPr>
    </w:lvl>
    <w:lvl w:ilvl="6" w:tplc="70CEF26A">
      <w:start w:val="1"/>
      <w:numFmt w:val="bullet"/>
      <w:lvlText w:val=""/>
      <w:lvlJc w:val="left"/>
      <w:pPr>
        <w:ind w:left="5040" w:hanging="360"/>
      </w:pPr>
      <w:rPr>
        <w:rFonts w:ascii="Symbol" w:hAnsi="Symbol" w:hint="default"/>
      </w:rPr>
    </w:lvl>
    <w:lvl w:ilvl="7" w:tplc="7BF604C4">
      <w:start w:val="1"/>
      <w:numFmt w:val="bullet"/>
      <w:lvlText w:val="o"/>
      <w:lvlJc w:val="left"/>
      <w:pPr>
        <w:ind w:left="5760" w:hanging="360"/>
      </w:pPr>
      <w:rPr>
        <w:rFonts w:ascii="Courier New" w:hAnsi="Courier New" w:cs="Times New Roman" w:hint="default"/>
      </w:rPr>
    </w:lvl>
    <w:lvl w:ilvl="8" w:tplc="4B6A973C">
      <w:start w:val="1"/>
      <w:numFmt w:val="bullet"/>
      <w:lvlText w:val=""/>
      <w:lvlJc w:val="left"/>
      <w:pPr>
        <w:ind w:left="6480" w:hanging="360"/>
      </w:pPr>
      <w:rPr>
        <w:rFonts w:ascii="Wingdings" w:hAnsi="Wingdings" w:hint="default"/>
      </w:rPr>
    </w:lvl>
  </w:abstractNum>
  <w:abstractNum w:abstractNumId="194">
    <w:nsid w:val="46557653"/>
    <w:multiLevelType w:val="hybridMultilevel"/>
    <w:tmpl w:val="59825E8E"/>
    <w:lvl w:ilvl="0" w:tplc="5110266A">
      <w:start w:val="1"/>
      <w:numFmt w:val="decimal"/>
      <w:pStyle w:val="1e"/>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9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4771084F"/>
    <w:multiLevelType w:val="hybridMultilevel"/>
    <w:tmpl w:val="F0EC4CA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7">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f5"/>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8">
    <w:nsid w:val="47AA7EF7"/>
    <w:multiLevelType w:val="hybridMultilevel"/>
    <w:tmpl w:val="D8143210"/>
    <w:lvl w:ilvl="0" w:tplc="7F3EDAC0">
      <w:start w:val="1"/>
      <w:numFmt w:val="bullet"/>
      <w:pStyle w:val="-"/>
      <w:suff w:val="space"/>
      <w:lvlText w:val="­"/>
      <w:lvlJc w:val="left"/>
      <w:pPr>
        <w:ind w:left="0" w:firstLine="0"/>
      </w:pPr>
      <w:rPr>
        <w:rFonts w:ascii="Courier New" w:hAnsi="Courier New" w:cs="Times New Roman" w:hint="default"/>
      </w:rPr>
    </w:lvl>
    <w:lvl w:ilvl="1" w:tplc="AD7ACA04">
      <w:start w:val="1"/>
      <w:numFmt w:val="bullet"/>
      <w:lvlText w:val="o"/>
      <w:lvlJc w:val="left"/>
      <w:pPr>
        <w:ind w:left="1440" w:hanging="360"/>
      </w:pPr>
      <w:rPr>
        <w:rFonts w:ascii="Courier New" w:hAnsi="Courier New" w:cs="Times New Roman" w:hint="default"/>
      </w:rPr>
    </w:lvl>
    <w:lvl w:ilvl="2" w:tplc="B21C514E">
      <w:start w:val="1"/>
      <w:numFmt w:val="bullet"/>
      <w:lvlText w:val=""/>
      <w:lvlJc w:val="left"/>
      <w:pPr>
        <w:ind w:left="2160" w:hanging="360"/>
      </w:pPr>
      <w:rPr>
        <w:rFonts w:ascii="Wingdings" w:hAnsi="Wingdings" w:hint="default"/>
      </w:rPr>
    </w:lvl>
    <w:lvl w:ilvl="3" w:tplc="7EEEF76E">
      <w:start w:val="1"/>
      <w:numFmt w:val="bullet"/>
      <w:lvlText w:val=""/>
      <w:lvlJc w:val="left"/>
      <w:pPr>
        <w:ind w:left="2880" w:hanging="360"/>
      </w:pPr>
      <w:rPr>
        <w:rFonts w:ascii="Symbol" w:hAnsi="Symbol" w:hint="default"/>
      </w:rPr>
    </w:lvl>
    <w:lvl w:ilvl="4" w:tplc="E42C211E">
      <w:start w:val="1"/>
      <w:numFmt w:val="bullet"/>
      <w:lvlText w:val="o"/>
      <w:lvlJc w:val="left"/>
      <w:pPr>
        <w:ind w:left="3600" w:hanging="360"/>
      </w:pPr>
      <w:rPr>
        <w:rFonts w:ascii="Courier New" w:hAnsi="Courier New" w:cs="Times New Roman" w:hint="default"/>
      </w:rPr>
    </w:lvl>
    <w:lvl w:ilvl="5" w:tplc="CD525DBE">
      <w:start w:val="1"/>
      <w:numFmt w:val="bullet"/>
      <w:lvlText w:val=""/>
      <w:lvlJc w:val="left"/>
      <w:pPr>
        <w:ind w:left="4320" w:hanging="360"/>
      </w:pPr>
      <w:rPr>
        <w:rFonts w:ascii="Wingdings" w:hAnsi="Wingdings" w:hint="default"/>
      </w:rPr>
    </w:lvl>
    <w:lvl w:ilvl="6" w:tplc="C7CA18BC">
      <w:start w:val="1"/>
      <w:numFmt w:val="bullet"/>
      <w:lvlText w:val=""/>
      <w:lvlJc w:val="left"/>
      <w:pPr>
        <w:ind w:left="5040" w:hanging="360"/>
      </w:pPr>
      <w:rPr>
        <w:rFonts w:ascii="Symbol" w:hAnsi="Symbol" w:hint="default"/>
      </w:rPr>
    </w:lvl>
    <w:lvl w:ilvl="7" w:tplc="6A0EF130">
      <w:start w:val="1"/>
      <w:numFmt w:val="bullet"/>
      <w:lvlText w:val="o"/>
      <w:lvlJc w:val="left"/>
      <w:pPr>
        <w:ind w:left="5760" w:hanging="360"/>
      </w:pPr>
      <w:rPr>
        <w:rFonts w:ascii="Courier New" w:hAnsi="Courier New" w:cs="Times New Roman" w:hint="default"/>
      </w:rPr>
    </w:lvl>
    <w:lvl w:ilvl="8" w:tplc="72B61DAA">
      <w:start w:val="1"/>
      <w:numFmt w:val="bullet"/>
      <w:lvlText w:val=""/>
      <w:lvlJc w:val="left"/>
      <w:pPr>
        <w:ind w:left="6480" w:hanging="360"/>
      </w:pPr>
      <w:rPr>
        <w:rFonts w:ascii="Wingdings" w:hAnsi="Wingdings" w:hint="default"/>
      </w:rPr>
    </w:lvl>
  </w:abstractNum>
  <w:abstractNum w:abstractNumId="199">
    <w:nsid w:val="48760FF7"/>
    <w:multiLevelType w:val="multilevel"/>
    <w:tmpl w:val="617E7DF2"/>
    <w:lvl w:ilvl="0">
      <w:start w:val="1"/>
      <w:numFmt w:val="bullet"/>
      <w:pStyle w:val="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200">
    <w:nsid w:val="493546EA"/>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1">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rPr>
    </w:lvl>
    <w:lvl w:ilvl="3">
      <w:start w:val="1"/>
      <w:numFmt w:val="decimal"/>
      <w:lvlText w:val="%1.%2.%3.%4."/>
      <w:lvlJc w:val="left"/>
      <w:pPr>
        <w:tabs>
          <w:tab w:val="num" w:pos="2251"/>
        </w:tabs>
        <w:ind w:left="2251" w:hanging="1531"/>
      </w:pPr>
      <w:rPr>
        <w:rFonts w:cs="Times New Roman"/>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tabs>
          <w:tab w:val="num" w:pos="2988"/>
        </w:tabs>
        <w:ind w:left="2988" w:hanging="2268"/>
      </w:pPr>
      <w:rPr>
        <w:rFonts w:cs="Times New Roman"/>
      </w:rPr>
    </w:lvl>
    <w:lvl w:ilvl="6">
      <w:start w:val="1"/>
      <w:numFmt w:val="decimal"/>
      <w:lvlText w:val="%1.%2.%3.%4.%5.%6.%7."/>
      <w:lvlJc w:val="left"/>
      <w:pPr>
        <w:tabs>
          <w:tab w:val="num" w:pos="3045"/>
        </w:tabs>
        <w:ind w:left="3045" w:hanging="2325"/>
      </w:pPr>
      <w:rPr>
        <w:rFonts w:cs="Times New Roman"/>
      </w:rPr>
    </w:lvl>
    <w:lvl w:ilvl="7">
      <w:start w:val="1"/>
      <w:numFmt w:val="decimal"/>
      <w:lvlText w:val="%1.%2.%3.%4.%5.%6.%7.%8."/>
      <w:lvlJc w:val="left"/>
      <w:pPr>
        <w:tabs>
          <w:tab w:val="num" w:pos="4689"/>
        </w:tabs>
        <w:ind w:left="4689" w:hanging="3969"/>
      </w:pPr>
      <w:rPr>
        <w:rFonts w:cs="Times New Roman"/>
      </w:rPr>
    </w:lvl>
    <w:lvl w:ilvl="8">
      <w:start w:val="1"/>
      <w:numFmt w:val="decimal"/>
      <w:lvlText w:val="%1.%2.%3.%4.%5.%6.%7.%8.%9."/>
      <w:lvlJc w:val="left"/>
      <w:pPr>
        <w:tabs>
          <w:tab w:val="num" w:pos="5029"/>
        </w:tabs>
        <w:ind w:left="5029" w:hanging="4309"/>
      </w:pPr>
      <w:rPr>
        <w:rFonts w:cs="Times New Roman"/>
      </w:rPr>
    </w:lvl>
  </w:abstractNum>
  <w:abstractNum w:abstractNumId="202">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204">
    <w:nsid w:val="49D547EA"/>
    <w:multiLevelType w:val="multilevel"/>
    <w:tmpl w:val="25B26BCA"/>
    <w:lvl w:ilvl="0">
      <w:start w:val="1"/>
      <w:numFmt w:val="bullet"/>
      <w:pStyle w:val="1f0"/>
      <w:lvlText w:val=""/>
      <w:lvlJc w:val="left"/>
      <w:pPr>
        <w:tabs>
          <w:tab w:val="num" w:pos="1437"/>
        </w:tabs>
        <w:ind w:left="1437" w:hanging="357"/>
      </w:pPr>
      <w:rPr>
        <w:rFonts w:ascii="Symbol" w:hAnsi="Symbol" w:hint="default"/>
        <w:sz w:val="24"/>
      </w:rPr>
    </w:lvl>
    <w:lvl w:ilvl="1">
      <w:start w:val="1"/>
      <w:numFmt w:val="bullet"/>
      <w:lvlText w:val=""/>
      <w:lvlJc w:val="left"/>
      <w:pPr>
        <w:tabs>
          <w:tab w:val="num" w:pos="1848"/>
        </w:tabs>
        <w:ind w:left="1848" w:hanging="317"/>
      </w:pPr>
      <w:rPr>
        <w:rFonts w:ascii="Symbol" w:hAnsi="Symbol" w:hint="default"/>
        <w:b w:val="0"/>
        <w:i w:val="0"/>
        <w:sz w:val="24"/>
      </w:rPr>
    </w:lvl>
    <w:lvl w:ilvl="2">
      <w:start w:val="1"/>
      <w:numFmt w:val="bullet"/>
      <w:lvlText w:val=""/>
      <w:lvlJc w:val="left"/>
      <w:pPr>
        <w:tabs>
          <w:tab w:val="num" w:pos="2206"/>
        </w:tabs>
        <w:ind w:left="2206" w:hanging="278"/>
      </w:pPr>
      <w:rPr>
        <w:rFonts w:ascii="Symbol" w:hAnsi="Symbol" w:hint="default"/>
        <w:b w:val="0"/>
        <w:i w:val="0"/>
        <w:sz w:val="24"/>
      </w:rPr>
    </w:lvl>
    <w:lvl w:ilvl="3">
      <w:start w:val="1"/>
      <w:numFmt w:val="decimal"/>
      <w:lvlText w:val="%1.%2.%3.%4."/>
      <w:lvlJc w:val="left"/>
      <w:pPr>
        <w:tabs>
          <w:tab w:val="num" w:pos="2934"/>
        </w:tabs>
        <w:ind w:left="2862" w:hanging="648"/>
      </w:pPr>
      <w:rPr>
        <w:rFonts w:cs="Times New Roman"/>
      </w:rPr>
    </w:lvl>
    <w:lvl w:ilvl="4">
      <w:start w:val="1"/>
      <w:numFmt w:val="decimal"/>
      <w:lvlText w:val="%1.%2.%3.%4.%5."/>
      <w:lvlJc w:val="left"/>
      <w:pPr>
        <w:tabs>
          <w:tab w:val="num" w:pos="3654"/>
        </w:tabs>
        <w:ind w:left="3366" w:hanging="792"/>
      </w:pPr>
      <w:rPr>
        <w:rFonts w:cs="Times New Roman"/>
      </w:rPr>
    </w:lvl>
    <w:lvl w:ilvl="5">
      <w:start w:val="1"/>
      <w:numFmt w:val="decimal"/>
      <w:lvlText w:val="%1.%2.%3.%4.%5.%6."/>
      <w:lvlJc w:val="left"/>
      <w:pPr>
        <w:tabs>
          <w:tab w:val="num" w:pos="4014"/>
        </w:tabs>
        <w:ind w:left="3870" w:hanging="936"/>
      </w:pPr>
      <w:rPr>
        <w:rFonts w:cs="Times New Roman"/>
      </w:rPr>
    </w:lvl>
    <w:lvl w:ilvl="6">
      <w:start w:val="1"/>
      <w:numFmt w:val="decimal"/>
      <w:lvlText w:val="%1.%2.%3.%4.%5.%6.%7."/>
      <w:lvlJc w:val="left"/>
      <w:pPr>
        <w:tabs>
          <w:tab w:val="num" w:pos="4734"/>
        </w:tabs>
        <w:ind w:left="4374" w:hanging="1080"/>
      </w:pPr>
      <w:rPr>
        <w:rFonts w:cs="Times New Roman"/>
      </w:rPr>
    </w:lvl>
    <w:lvl w:ilvl="7">
      <w:start w:val="1"/>
      <w:numFmt w:val="decimal"/>
      <w:lvlText w:val="%1.%2.%3.%4.%5.%6.%7.%8."/>
      <w:lvlJc w:val="left"/>
      <w:pPr>
        <w:tabs>
          <w:tab w:val="num" w:pos="5094"/>
        </w:tabs>
        <w:ind w:left="4878" w:hanging="1224"/>
      </w:pPr>
      <w:rPr>
        <w:rFonts w:cs="Times New Roman"/>
      </w:rPr>
    </w:lvl>
    <w:lvl w:ilvl="8">
      <w:start w:val="1"/>
      <w:numFmt w:val="decimal"/>
      <w:lvlText w:val="%1.%2.%3.%4.%5.%6.%7.%8.%9."/>
      <w:lvlJc w:val="left"/>
      <w:pPr>
        <w:tabs>
          <w:tab w:val="num" w:pos="5814"/>
        </w:tabs>
        <w:ind w:left="5454" w:hanging="1440"/>
      </w:pPr>
      <w:rPr>
        <w:rFonts w:cs="Times New Roman"/>
      </w:rPr>
    </w:lvl>
  </w:abstractNum>
  <w:abstractNum w:abstractNumId="205">
    <w:nsid w:val="4B0C50CB"/>
    <w:multiLevelType w:val="hybridMultilevel"/>
    <w:tmpl w:val="8C32D8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6">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4D1563D5"/>
    <w:multiLevelType w:val="hybridMultilevel"/>
    <w:tmpl w:val="4058D2E4"/>
    <w:lvl w:ilvl="0" w:tplc="D7D005BC">
      <w:start w:val="1"/>
      <w:numFmt w:val="bullet"/>
      <w:lvlText w:val=""/>
      <w:lvlJc w:val="left"/>
      <w:pPr>
        <w:ind w:left="786"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D4A646E"/>
    <w:multiLevelType w:val="hybridMultilevel"/>
    <w:tmpl w:val="BC8A715C"/>
    <w:lvl w:ilvl="0" w:tplc="80769C30">
      <w:start w:val="1"/>
      <w:numFmt w:val="decimal"/>
      <w:pStyle w:val="aff6"/>
      <w:lvlText w:val="Таблица %1"/>
      <w:lvlJc w:val="left"/>
      <w:pPr>
        <w:tabs>
          <w:tab w:val="num" w:pos="360"/>
        </w:tabs>
        <w:ind w:left="360" w:hanging="360"/>
      </w:pPr>
      <w:rPr>
        <w:rFonts w:cs="Times New Roman"/>
      </w:rPr>
    </w:lvl>
    <w:lvl w:ilvl="1" w:tplc="724AE892">
      <w:start w:val="1"/>
      <w:numFmt w:val="lowerLetter"/>
      <w:lvlText w:val="%2."/>
      <w:lvlJc w:val="left"/>
      <w:pPr>
        <w:tabs>
          <w:tab w:val="num" w:pos="1440"/>
        </w:tabs>
        <w:ind w:left="1440" w:hanging="360"/>
      </w:pPr>
      <w:rPr>
        <w:rFonts w:cs="Times New Roman"/>
      </w:rPr>
    </w:lvl>
    <w:lvl w:ilvl="2" w:tplc="E57AF830">
      <w:start w:val="1"/>
      <w:numFmt w:val="lowerRoman"/>
      <w:lvlText w:val="%3."/>
      <w:lvlJc w:val="right"/>
      <w:pPr>
        <w:tabs>
          <w:tab w:val="num" w:pos="2160"/>
        </w:tabs>
        <w:ind w:left="2160" w:hanging="180"/>
      </w:pPr>
      <w:rPr>
        <w:rFonts w:cs="Times New Roman"/>
      </w:rPr>
    </w:lvl>
    <w:lvl w:ilvl="3" w:tplc="E7FAFEF8">
      <w:start w:val="1"/>
      <w:numFmt w:val="decimal"/>
      <w:lvlText w:val="%4."/>
      <w:lvlJc w:val="left"/>
      <w:pPr>
        <w:tabs>
          <w:tab w:val="num" w:pos="2880"/>
        </w:tabs>
        <w:ind w:left="2880" w:hanging="360"/>
      </w:pPr>
      <w:rPr>
        <w:rFonts w:cs="Times New Roman"/>
      </w:rPr>
    </w:lvl>
    <w:lvl w:ilvl="4" w:tplc="27D0CB7E">
      <w:start w:val="1"/>
      <w:numFmt w:val="lowerLetter"/>
      <w:lvlText w:val="%5."/>
      <w:lvlJc w:val="left"/>
      <w:pPr>
        <w:tabs>
          <w:tab w:val="num" w:pos="3600"/>
        </w:tabs>
        <w:ind w:left="3600" w:hanging="360"/>
      </w:pPr>
      <w:rPr>
        <w:rFonts w:cs="Times New Roman"/>
      </w:rPr>
    </w:lvl>
    <w:lvl w:ilvl="5" w:tplc="5A2A8FCE">
      <w:start w:val="1"/>
      <w:numFmt w:val="lowerRoman"/>
      <w:lvlText w:val="%6."/>
      <w:lvlJc w:val="right"/>
      <w:pPr>
        <w:tabs>
          <w:tab w:val="num" w:pos="4320"/>
        </w:tabs>
        <w:ind w:left="4320" w:hanging="180"/>
      </w:pPr>
      <w:rPr>
        <w:rFonts w:cs="Times New Roman"/>
      </w:rPr>
    </w:lvl>
    <w:lvl w:ilvl="6" w:tplc="45D6BA1A">
      <w:start w:val="1"/>
      <w:numFmt w:val="decimal"/>
      <w:lvlText w:val="%7."/>
      <w:lvlJc w:val="left"/>
      <w:pPr>
        <w:tabs>
          <w:tab w:val="num" w:pos="5040"/>
        </w:tabs>
        <w:ind w:left="5040" w:hanging="360"/>
      </w:pPr>
      <w:rPr>
        <w:rFonts w:cs="Times New Roman"/>
      </w:rPr>
    </w:lvl>
    <w:lvl w:ilvl="7" w:tplc="E63E5556">
      <w:start w:val="1"/>
      <w:numFmt w:val="lowerLetter"/>
      <w:lvlText w:val="%8."/>
      <w:lvlJc w:val="left"/>
      <w:pPr>
        <w:tabs>
          <w:tab w:val="num" w:pos="5760"/>
        </w:tabs>
        <w:ind w:left="5760" w:hanging="360"/>
      </w:pPr>
      <w:rPr>
        <w:rFonts w:cs="Times New Roman"/>
      </w:rPr>
    </w:lvl>
    <w:lvl w:ilvl="8" w:tplc="284EAF4E">
      <w:start w:val="1"/>
      <w:numFmt w:val="lowerRoman"/>
      <w:lvlText w:val="%9."/>
      <w:lvlJc w:val="right"/>
      <w:pPr>
        <w:tabs>
          <w:tab w:val="num" w:pos="6480"/>
        </w:tabs>
        <w:ind w:left="6480" w:hanging="180"/>
      </w:pPr>
      <w:rPr>
        <w:rFonts w:cs="Times New Roman"/>
      </w:rPr>
    </w:lvl>
  </w:abstractNum>
  <w:abstractNum w:abstractNumId="21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212">
    <w:nsid w:val="4E793E66"/>
    <w:multiLevelType w:val="multilevel"/>
    <w:tmpl w:val="560220E0"/>
    <w:lvl w:ilvl="0">
      <w:start w:val="1"/>
      <w:numFmt w:val="decimal"/>
      <w:pStyle w:val="1f1"/>
      <w:lvlText w:val="%1."/>
      <w:lvlJc w:val="left"/>
      <w:pPr>
        <w:tabs>
          <w:tab w:val="num" w:pos="357"/>
        </w:tabs>
        <w:ind w:left="357" w:hanging="357"/>
      </w:pPr>
      <w:rPr>
        <w:rFonts w:ascii="Times New Roman" w:hAnsi="Times New Roman" w:cs="Times New Roman" w:hint="default"/>
        <w:b w:val="0"/>
        <w:i w:val="0"/>
        <w:sz w:val="20"/>
      </w:rPr>
    </w:lvl>
    <w:lvl w:ilvl="1">
      <w:start w:val="1"/>
      <w:numFmt w:val="russianLower"/>
      <w:lvlText w:val="%2)"/>
      <w:lvlJc w:val="left"/>
      <w:pPr>
        <w:tabs>
          <w:tab w:val="num" w:pos="714"/>
        </w:tabs>
        <w:ind w:left="714" w:hanging="317"/>
      </w:pPr>
      <w:rPr>
        <w:rFonts w:ascii="Arial" w:hAnsi="Arial" w:cs="Times New Roman" w:hint="default"/>
        <w:b w:val="0"/>
        <w:i w:val="0"/>
        <w:sz w:val="20"/>
      </w:rPr>
    </w:lvl>
    <w:lvl w:ilvl="2">
      <w:start w:val="1"/>
      <w:numFmt w:val="bullet"/>
      <w:lvlText w:val=""/>
      <w:lvlJc w:val="left"/>
      <w:pPr>
        <w:tabs>
          <w:tab w:val="num" w:pos="1072"/>
        </w:tabs>
        <w:ind w:left="1072" w:hanging="278"/>
      </w:pPr>
      <w:rPr>
        <w:rFonts w:ascii="Symbol" w:hAnsi="Symbol" w:hint="default"/>
        <w:b w:val="0"/>
        <w:i w:val="0"/>
        <w:sz w:val="20"/>
      </w:rPr>
    </w:lvl>
    <w:lvl w:ilvl="3">
      <w:start w:val="1"/>
      <w:numFmt w:val="decimal"/>
      <w:lvlText w:val="(%4)"/>
      <w:lvlJc w:val="left"/>
      <w:pPr>
        <w:tabs>
          <w:tab w:val="num" w:pos="2574"/>
        </w:tabs>
        <w:ind w:left="2574" w:hanging="360"/>
      </w:pPr>
      <w:rPr>
        <w:rFonts w:cs="Times New Roman"/>
      </w:rPr>
    </w:lvl>
    <w:lvl w:ilvl="4">
      <w:start w:val="1"/>
      <w:numFmt w:val="lowerLetter"/>
      <w:lvlText w:val="(%5)"/>
      <w:lvlJc w:val="left"/>
      <w:pPr>
        <w:tabs>
          <w:tab w:val="num" w:pos="2934"/>
        </w:tabs>
        <w:ind w:left="2934" w:hanging="360"/>
      </w:pPr>
      <w:rPr>
        <w:rFonts w:cs="Times New Roman"/>
      </w:rPr>
    </w:lvl>
    <w:lvl w:ilvl="5">
      <w:start w:val="1"/>
      <w:numFmt w:val="lowerRoman"/>
      <w:lvlText w:val="(%6)"/>
      <w:lvlJc w:val="left"/>
      <w:pPr>
        <w:tabs>
          <w:tab w:val="num" w:pos="3294"/>
        </w:tabs>
        <w:ind w:left="3294" w:hanging="360"/>
      </w:pPr>
      <w:rPr>
        <w:rFonts w:cs="Times New Roman"/>
      </w:rPr>
    </w:lvl>
    <w:lvl w:ilvl="6">
      <w:start w:val="1"/>
      <w:numFmt w:val="decimal"/>
      <w:lvlText w:val="%7."/>
      <w:lvlJc w:val="left"/>
      <w:pPr>
        <w:tabs>
          <w:tab w:val="num" w:pos="3654"/>
        </w:tabs>
        <w:ind w:left="3654" w:hanging="360"/>
      </w:pPr>
      <w:rPr>
        <w:rFonts w:cs="Times New Roman"/>
      </w:rPr>
    </w:lvl>
    <w:lvl w:ilvl="7">
      <w:start w:val="1"/>
      <w:numFmt w:val="lowerLetter"/>
      <w:lvlText w:val="%8."/>
      <w:lvlJc w:val="left"/>
      <w:pPr>
        <w:tabs>
          <w:tab w:val="num" w:pos="4014"/>
        </w:tabs>
        <w:ind w:left="4014" w:hanging="360"/>
      </w:pPr>
      <w:rPr>
        <w:rFonts w:cs="Times New Roman"/>
      </w:rPr>
    </w:lvl>
    <w:lvl w:ilvl="8">
      <w:start w:val="1"/>
      <w:numFmt w:val="lowerRoman"/>
      <w:lvlText w:val="%9."/>
      <w:lvlJc w:val="left"/>
      <w:pPr>
        <w:tabs>
          <w:tab w:val="num" w:pos="4374"/>
        </w:tabs>
        <w:ind w:left="4374" w:hanging="360"/>
      </w:pPr>
      <w:rPr>
        <w:rFonts w:cs="Times New Roman"/>
      </w:rPr>
    </w:lvl>
  </w:abstractNum>
  <w:abstractNum w:abstractNumId="213">
    <w:nsid w:val="4EFE1DAA"/>
    <w:multiLevelType w:val="hybridMultilevel"/>
    <w:tmpl w:val="2864F7B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215">
    <w:nsid w:val="51003AD7"/>
    <w:multiLevelType w:val="multilevel"/>
    <w:tmpl w:val="08CCB446"/>
    <w:lvl w:ilvl="0">
      <w:start w:val="1"/>
      <w:numFmt w:val="decimal"/>
      <w:pStyle w:val="1f2"/>
      <w:lvlText w:val="%1."/>
      <w:lvlJc w:val="left"/>
      <w:pPr>
        <w:ind w:left="360" w:hanging="360"/>
      </w:pPr>
    </w:lvl>
    <w:lvl w:ilvl="1">
      <w:start w:val="1"/>
      <w:numFmt w:val="decimal"/>
      <w:pStyle w:val="2a"/>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nsid w:val="51C711B6"/>
    <w:multiLevelType w:val="hybridMultilevel"/>
    <w:tmpl w:val="7E6803B4"/>
    <w:lvl w:ilvl="0" w:tplc="62886C14">
      <w:start w:val="1"/>
      <w:numFmt w:val="bullet"/>
      <w:pStyle w:val="-0"/>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217">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218">
    <w:nsid w:val="522177FC"/>
    <w:multiLevelType w:val="multilevel"/>
    <w:tmpl w:val="016A7B62"/>
    <w:lvl w:ilvl="0">
      <w:start w:val="1"/>
      <w:numFmt w:val="bullet"/>
      <w:pStyle w:val="1f3"/>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b"/>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0">
    <w:nsid w:val="534D6CE5"/>
    <w:multiLevelType w:val="multilevel"/>
    <w:tmpl w:val="39608292"/>
    <w:styleLink w:val="af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221">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nsid w:val="543D6590"/>
    <w:multiLevelType w:val="hybridMultilevel"/>
    <w:tmpl w:val="934444FC"/>
    <w:lvl w:ilvl="0" w:tplc="0419000F">
      <w:start w:val="1"/>
      <w:numFmt w:val="bullet"/>
      <w:pStyle w:val="af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22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224">
    <w:nsid w:val="55F84CAC"/>
    <w:multiLevelType w:val="hybridMultilevel"/>
    <w:tmpl w:val="B0FAEF9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5">
    <w:nsid w:val="56024CCA"/>
    <w:multiLevelType w:val="multilevel"/>
    <w:tmpl w:val="1F22B854"/>
    <w:styleLink w:val="af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6">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6DD277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8">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58186885"/>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1">
    <w:nsid w:val="5859157E"/>
    <w:multiLevelType w:val="hybridMultilevel"/>
    <w:tmpl w:val="87565212"/>
    <w:lvl w:ilvl="0" w:tplc="FFFFFFFF">
      <w:start w:val="1"/>
      <w:numFmt w:val="bullet"/>
      <w:pStyle w:val="affb"/>
      <w:lvlText w:val=" "/>
      <w:lvlJc w:val="left"/>
      <w:pPr>
        <w:tabs>
          <w:tab w:val="num" w:pos="0"/>
        </w:tabs>
        <w:ind w:left="0" w:firstLine="198"/>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nsid w:val="58D23B4F"/>
    <w:multiLevelType w:val="multilevel"/>
    <w:tmpl w:val="483C93D0"/>
    <w:lvl w:ilvl="0">
      <w:start w:val="1"/>
      <w:numFmt w:val="decimal"/>
      <w:pStyle w:val="1f4"/>
      <w:lvlText w:val="%1"/>
      <w:lvlJc w:val="left"/>
      <w:pPr>
        <w:tabs>
          <w:tab w:val="num" w:pos="1129"/>
        </w:tabs>
        <w:ind w:left="1129" w:hanging="432"/>
      </w:pPr>
      <w:rPr>
        <w:rFonts w:cs="Times New Roman"/>
      </w:rPr>
    </w:lvl>
    <w:lvl w:ilvl="1">
      <w:start w:val="1"/>
      <w:numFmt w:val="decimal"/>
      <w:pStyle w:val="2c"/>
      <w:lvlText w:val="%1.%2"/>
      <w:lvlJc w:val="left"/>
      <w:pPr>
        <w:tabs>
          <w:tab w:val="num" w:pos="804"/>
        </w:tabs>
        <w:ind w:left="804" w:hanging="576"/>
      </w:pPr>
      <w:rPr>
        <w:rFonts w:cs="Times New Roman"/>
      </w:rPr>
    </w:lvl>
    <w:lvl w:ilvl="2">
      <w:start w:val="1"/>
      <w:numFmt w:val="decimal"/>
      <w:pStyle w:val="37"/>
      <w:lvlText w:val="%1.%2.%3"/>
      <w:lvlJc w:val="left"/>
      <w:pPr>
        <w:tabs>
          <w:tab w:val="num" w:pos="1417"/>
        </w:tabs>
        <w:ind w:left="1417" w:hanging="720"/>
      </w:pPr>
      <w:rPr>
        <w:rFonts w:cs="Times New Roman"/>
      </w:rPr>
    </w:lvl>
    <w:lvl w:ilvl="3">
      <w:start w:val="1"/>
      <w:numFmt w:val="decimal"/>
      <w:pStyle w:val="46"/>
      <w:lvlText w:val="%1.%2.%3.%4"/>
      <w:lvlJc w:val="left"/>
      <w:pPr>
        <w:tabs>
          <w:tab w:val="num" w:pos="1561"/>
        </w:tabs>
        <w:ind w:left="1561" w:hanging="864"/>
      </w:pPr>
      <w:rPr>
        <w:rFonts w:cs="Times New Roman"/>
      </w:rPr>
    </w:lvl>
    <w:lvl w:ilvl="4">
      <w:start w:val="1"/>
      <w:numFmt w:val="decimal"/>
      <w:lvlText w:val="%1.%2.%3.%4.%5"/>
      <w:lvlJc w:val="left"/>
      <w:pPr>
        <w:tabs>
          <w:tab w:val="num" w:pos="1705"/>
        </w:tabs>
        <w:ind w:left="1705" w:hanging="1008"/>
      </w:pPr>
      <w:rPr>
        <w:rFonts w:cs="Times New Roman"/>
      </w:rPr>
    </w:lvl>
    <w:lvl w:ilvl="5">
      <w:start w:val="1"/>
      <w:numFmt w:val="decimal"/>
      <w:lvlText w:val="%1.%2.%3.%4.%5.%6"/>
      <w:lvlJc w:val="left"/>
      <w:pPr>
        <w:tabs>
          <w:tab w:val="num" w:pos="1849"/>
        </w:tabs>
        <w:ind w:left="1849" w:hanging="1152"/>
      </w:pPr>
      <w:rPr>
        <w:rFonts w:cs="Times New Roman"/>
      </w:rPr>
    </w:lvl>
    <w:lvl w:ilvl="6">
      <w:start w:val="1"/>
      <w:numFmt w:val="decimal"/>
      <w:lvlText w:val="%1.%2.%3.%4.%5.%6.%7"/>
      <w:lvlJc w:val="left"/>
      <w:pPr>
        <w:tabs>
          <w:tab w:val="num" w:pos="1993"/>
        </w:tabs>
        <w:ind w:left="1993" w:hanging="1296"/>
      </w:pPr>
      <w:rPr>
        <w:rFonts w:cs="Times New Roman"/>
      </w:rPr>
    </w:lvl>
    <w:lvl w:ilvl="7">
      <w:start w:val="1"/>
      <w:numFmt w:val="decimal"/>
      <w:lvlText w:val="%1.%2.%3.%4.%5.%6.%7.%8"/>
      <w:lvlJc w:val="left"/>
      <w:pPr>
        <w:tabs>
          <w:tab w:val="num" w:pos="2137"/>
        </w:tabs>
        <w:ind w:left="2137" w:hanging="1440"/>
      </w:pPr>
      <w:rPr>
        <w:rFonts w:cs="Times New Roman"/>
      </w:rPr>
    </w:lvl>
    <w:lvl w:ilvl="8">
      <w:start w:val="1"/>
      <w:numFmt w:val="decimal"/>
      <w:lvlText w:val="%1.%2.%3.%4.%5.%6.%7.%8.%9"/>
      <w:lvlJc w:val="left"/>
      <w:pPr>
        <w:tabs>
          <w:tab w:val="num" w:pos="2281"/>
        </w:tabs>
        <w:ind w:left="2281" w:hanging="1584"/>
      </w:pPr>
      <w:rPr>
        <w:rFonts w:cs="Times New Roman"/>
      </w:rPr>
    </w:lvl>
  </w:abstractNum>
  <w:abstractNum w:abstractNumId="233">
    <w:nsid w:val="590E2976"/>
    <w:multiLevelType w:val="multilevel"/>
    <w:tmpl w:val="A86CDC78"/>
    <w:lvl w:ilvl="0">
      <w:start w:val="3"/>
      <w:numFmt w:val="decimal"/>
      <w:suff w:val="space"/>
      <w:lvlText w:val="%1"/>
      <w:lvlJc w:val="left"/>
      <w:pPr>
        <w:ind w:left="0" w:firstLine="720"/>
      </w:pPr>
      <w:rPr>
        <w:rFonts w:cs="Times New Roman"/>
        <w:b w:val="0"/>
        <w:i w:val="0"/>
        <w:strike w:val="0"/>
        <w:dstrike w:val="0"/>
        <w:color w:val="auto"/>
        <w:sz w:val="24"/>
        <w:szCs w:val="24"/>
        <w:u w:val="none"/>
        <w:effect w:val="none"/>
      </w:rPr>
    </w:lvl>
    <w:lvl w:ilvl="1">
      <w:start w:val="3"/>
      <w:numFmt w:val="decimal"/>
      <w:suff w:val="space"/>
      <w:lvlText w:val="%1.%2"/>
      <w:lvlJc w:val="left"/>
      <w:pPr>
        <w:ind w:left="0" w:firstLine="720"/>
      </w:pPr>
      <w:rPr>
        <w:rFonts w:cs="Times New Roman"/>
        <w:b w:val="0"/>
        <w:i w:val="0"/>
        <w:strike w:val="0"/>
        <w:dstrike w:val="0"/>
        <w:color w:val="auto"/>
        <w:sz w:val="24"/>
        <w:szCs w:val="24"/>
        <w:u w:val="none"/>
        <w:effect w:val="none"/>
      </w:rPr>
    </w:lvl>
    <w:lvl w:ilvl="2">
      <w:start w:val="1"/>
      <w:numFmt w:val="decimal"/>
      <w:suff w:val="space"/>
      <w:lvlText w:val="%1.%2.%3"/>
      <w:lvlJc w:val="left"/>
      <w:pPr>
        <w:ind w:left="0" w:firstLine="720"/>
      </w:pPr>
      <w:rPr>
        <w:rFonts w:cs="Times New Roman"/>
        <w:b w:val="0"/>
        <w:i w:val="0"/>
        <w:strike w:val="0"/>
        <w:dstrike w:val="0"/>
        <w:color w:val="auto"/>
        <w:sz w:val="24"/>
        <w:szCs w:val="24"/>
        <w:u w:val="none"/>
        <w:effect w:val="none"/>
      </w:rPr>
    </w:lvl>
    <w:lvl w:ilvl="3">
      <w:start w:val="1"/>
      <w:numFmt w:val="decimal"/>
      <w:pStyle w:val="331outline"/>
      <w:suff w:val="space"/>
      <w:lvlText w:val="%1.%2.%3.%4"/>
      <w:lvlJc w:val="left"/>
      <w:pPr>
        <w:ind w:left="0" w:firstLine="720"/>
      </w:pPr>
      <w:rPr>
        <w:rFonts w:cs="Times New Roman"/>
        <w:b w:val="0"/>
        <w:i w:val="0"/>
        <w:strike w:val="0"/>
        <w:dstrike w:val="0"/>
        <w:color w:val="auto"/>
        <w:sz w:val="24"/>
        <w:szCs w:val="24"/>
        <w:u w:val="none"/>
        <w:effect w:val="none"/>
      </w:rPr>
    </w:lvl>
    <w:lvl w:ilvl="4">
      <w:start w:val="1"/>
      <w:numFmt w:val="decimal"/>
      <w:suff w:val="space"/>
      <w:lvlText w:val="%1.%2.%3.%4.%5"/>
      <w:lvlJc w:val="left"/>
      <w:pPr>
        <w:ind w:left="2880" w:firstLine="720"/>
      </w:pPr>
      <w:rPr>
        <w:rFonts w:ascii="Times New Roman Bold" w:hAnsi="Times New Roman Bold" w:cs="Times New Roman" w:hint="default"/>
        <w:b/>
        <w:i w:val="0"/>
        <w:strike w:val="0"/>
        <w:dstrike w:val="0"/>
        <w:color w:val="auto"/>
        <w:sz w:val="24"/>
        <w:szCs w:val="24"/>
        <w:u w:val="none"/>
        <w:effect w:val="none"/>
      </w:rPr>
    </w:lvl>
    <w:lvl w:ilvl="5">
      <w:start w:val="1"/>
      <w:numFmt w:val="decimal"/>
      <w:suff w:val="space"/>
      <w:lvlText w:val="%1.%2.%3.%4.%5.%6"/>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4">
    <w:nsid w:val="59585BB3"/>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5">
    <w:nsid w:val="597B7AAC"/>
    <w:multiLevelType w:val="hybridMultilevel"/>
    <w:tmpl w:val="C8B43550"/>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36">
    <w:nsid w:val="5996270C"/>
    <w:multiLevelType w:val="hybridMultilevel"/>
    <w:tmpl w:val="FB00F7AA"/>
    <w:styleLink w:val="1641"/>
    <w:lvl w:ilvl="0" w:tplc="20A8223E">
      <w:start w:val="1"/>
      <w:numFmt w:val="russianUpper"/>
      <w:pStyle w:val="affc"/>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237">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8">
    <w:nsid w:val="5AE07B98"/>
    <w:multiLevelType w:val="hybridMultilevel"/>
    <w:tmpl w:val="163C3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24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f5"/>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1">
    <w:nsid w:val="5B395F23"/>
    <w:multiLevelType w:val="hybridMultilevel"/>
    <w:tmpl w:val="B5E6BAB6"/>
    <w:lvl w:ilvl="0" w:tplc="CB1C82F0">
      <w:start w:val="1"/>
      <w:numFmt w:val="bullet"/>
      <w:pStyle w:val="affd"/>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2">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5BAC1023"/>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246">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rPr>
    </w:lvl>
    <w:lvl w:ilvl="2">
      <w:start w:val="1"/>
      <w:numFmt w:val="decimal"/>
      <w:lvlText w:val="%1.%2.%3."/>
      <w:lvlJc w:val="left"/>
      <w:pPr>
        <w:tabs>
          <w:tab w:val="num" w:pos="2608"/>
        </w:tabs>
        <w:ind w:left="2608" w:hanging="680"/>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7">
    <w:nsid w:val="5EAD68F1"/>
    <w:multiLevelType w:val="hybridMultilevel"/>
    <w:tmpl w:val="423EB2AA"/>
    <w:lvl w:ilvl="0" w:tplc="D7D005BC">
      <w:start w:val="1"/>
      <w:numFmt w:val="bullet"/>
      <w:lvlText w:val=""/>
      <w:lvlJc w:val="left"/>
      <w:pPr>
        <w:ind w:left="2149"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5EF357C0"/>
    <w:multiLevelType w:val="multilevel"/>
    <w:tmpl w:val="E8BAEBEE"/>
    <w:lvl w:ilvl="0">
      <w:start w:val="1"/>
      <w:numFmt w:val="decimal"/>
      <w:pStyle w:val="1f6"/>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250">
    <w:nsid w:val="5F230874"/>
    <w:multiLevelType w:val="multilevel"/>
    <w:tmpl w:val="2A043EE2"/>
    <w:lvl w:ilvl="0">
      <w:start w:val="1"/>
      <w:numFmt w:val="decimal"/>
      <w:pStyle w:val="2d"/>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1">
    <w:nsid w:val="5F9940D0"/>
    <w:multiLevelType w:val="multilevel"/>
    <w:tmpl w:val="6636BCEE"/>
    <w:lvl w:ilvl="0">
      <w:start w:val="1"/>
      <w:numFmt w:val="decimal"/>
      <w:pStyle w:val="1f7"/>
      <w:lvlText w:val="%1."/>
      <w:lvlJc w:val="left"/>
      <w:pPr>
        <w:ind w:left="928" w:hanging="360"/>
      </w:pPr>
    </w:lvl>
    <w:lvl w:ilvl="1">
      <w:start w:val="1"/>
      <w:numFmt w:val="decimal"/>
      <w:pStyle w:val="2e"/>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ind w:left="1224" w:hanging="504"/>
      </w:pPr>
    </w:lvl>
    <w:lvl w:ilvl="3">
      <w:start w:val="1"/>
      <w:numFmt w:val="decimal"/>
      <w:pStyle w:val="4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3">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254">
    <w:nsid w:val="60EC0D93"/>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5">
    <w:nsid w:val="616350D8"/>
    <w:multiLevelType w:val="multilevel"/>
    <w:tmpl w:val="3E4414E6"/>
    <w:lvl w:ilvl="0">
      <w:start w:val="1"/>
      <w:numFmt w:val="bullet"/>
      <w:pStyle w:val="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622A2124"/>
    <w:multiLevelType w:val="hybridMultilevel"/>
    <w:tmpl w:val="F014E014"/>
    <w:lvl w:ilvl="0" w:tplc="89748F4C">
      <w:numFmt w:val="decimal"/>
      <w:pStyle w:val="affe"/>
      <w:lvlText w:val=""/>
      <w:lvlJc w:val="left"/>
      <w:pPr>
        <w:ind w:left="0" w:firstLine="0"/>
      </w:pPr>
      <w:rPr>
        <w:rFonts w:cs="Times New Roman"/>
      </w:rPr>
    </w:lvl>
    <w:lvl w:ilvl="1" w:tplc="C9E631F4">
      <w:numFmt w:val="decimal"/>
      <w:lvlText w:val=""/>
      <w:lvlJc w:val="left"/>
      <w:pPr>
        <w:ind w:left="0" w:firstLine="0"/>
      </w:pPr>
      <w:rPr>
        <w:rFonts w:cs="Times New Roman"/>
      </w:rPr>
    </w:lvl>
    <w:lvl w:ilvl="2" w:tplc="CD920886">
      <w:numFmt w:val="decimal"/>
      <w:lvlText w:val=""/>
      <w:lvlJc w:val="left"/>
      <w:pPr>
        <w:ind w:left="0" w:firstLine="0"/>
      </w:pPr>
      <w:rPr>
        <w:rFonts w:cs="Times New Roman"/>
      </w:rPr>
    </w:lvl>
    <w:lvl w:ilvl="3" w:tplc="73061782">
      <w:numFmt w:val="decimal"/>
      <w:lvlText w:val=""/>
      <w:lvlJc w:val="left"/>
      <w:pPr>
        <w:ind w:left="0" w:firstLine="0"/>
      </w:pPr>
      <w:rPr>
        <w:rFonts w:cs="Times New Roman"/>
      </w:rPr>
    </w:lvl>
    <w:lvl w:ilvl="4" w:tplc="5F104CCA">
      <w:numFmt w:val="decimal"/>
      <w:lvlText w:val=""/>
      <w:lvlJc w:val="left"/>
      <w:pPr>
        <w:ind w:left="0" w:firstLine="0"/>
      </w:pPr>
      <w:rPr>
        <w:rFonts w:cs="Times New Roman"/>
      </w:rPr>
    </w:lvl>
    <w:lvl w:ilvl="5" w:tplc="40F2E12E">
      <w:numFmt w:val="decimal"/>
      <w:lvlText w:val=""/>
      <w:lvlJc w:val="left"/>
      <w:pPr>
        <w:ind w:left="0" w:firstLine="0"/>
      </w:pPr>
      <w:rPr>
        <w:rFonts w:cs="Times New Roman"/>
      </w:rPr>
    </w:lvl>
    <w:lvl w:ilvl="6" w:tplc="67A0C858">
      <w:numFmt w:val="decimal"/>
      <w:lvlText w:val=""/>
      <w:lvlJc w:val="left"/>
      <w:pPr>
        <w:ind w:left="0" w:firstLine="0"/>
      </w:pPr>
      <w:rPr>
        <w:rFonts w:cs="Times New Roman"/>
      </w:rPr>
    </w:lvl>
    <w:lvl w:ilvl="7" w:tplc="6C267A18">
      <w:numFmt w:val="decimal"/>
      <w:lvlText w:val=""/>
      <w:lvlJc w:val="left"/>
      <w:pPr>
        <w:ind w:left="0" w:firstLine="0"/>
      </w:pPr>
      <w:rPr>
        <w:rFonts w:cs="Times New Roman"/>
      </w:rPr>
    </w:lvl>
    <w:lvl w:ilvl="8" w:tplc="763C391A">
      <w:numFmt w:val="decimal"/>
      <w:lvlText w:val=""/>
      <w:lvlJc w:val="left"/>
      <w:pPr>
        <w:ind w:left="0" w:firstLine="0"/>
      </w:pPr>
      <w:rPr>
        <w:rFonts w:cs="Times New Roman"/>
      </w:rPr>
    </w:lvl>
  </w:abstractNum>
  <w:abstractNum w:abstractNumId="258">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9">
    <w:nsid w:val="626E6A65"/>
    <w:multiLevelType w:val="hybridMultilevel"/>
    <w:tmpl w:val="5E321FFC"/>
    <w:lvl w:ilvl="0" w:tplc="351CE18C">
      <w:numFmt w:val="decimal"/>
      <w:pStyle w:val="afff"/>
      <w:lvlText w:val=""/>
      <w:lvlJc w:val="left"/>
      <w:pPr>
        <w:ind w:left="0" w:firstLine="0"/>
      </w:pPr>
      <w:rPr>
        <w:rFonts w:cs="Times New Roman"/>
      </w:rPr>
    </w:lvl>
    <w:lvl w:ilvl="1" w:tplc="36D04326">
      <w:numFmt w:val="decimal"/>
      <w:lvlText w:val=""/>
      <w:lvlJc w:val="left"/>
      <w:pPr>
        <w:ind w:left="0" w:firstLine="0"/>
      </w:pPr>
      <w:rPr>
        <w:rFonts w:cs="Times New Roman"/>
      </w:rPr>
    </w:lvl>
    <w:lvl w:ilvl="2" w:tplc="907C4B7E">
      <w:numFmt w:val="decimal"/>
      <w:lvlText w:val=""/>
      <w:lvlJc w:val="left"/>
      <w:pPr>
        <w:ind w:left="0" w:firstLine="0"/>
      </w:pPr>
      <w:rPr>
        <w:rFonts w:cs="Times New Roman"/>
      </w:rPr>
    </w:lvl>
    <w:lvl w:ilvl="3" w:tplc="6E705E2C">
      <w:numFmt w:val="decimal"/>
      <w:lvlText w:val=""/>
      <w:lvlJc w:val="left"/>
      <w:pPr>
        <w:ind w:left="0" w:firstLine="0"/>
      </w:pPr>
      <w:rPr>
        <w:rFonts w:cs="Times New Roman"/>
      </w:rPr>
    </w:lvl>
    <w:lvl w:ilvl="4" w:tplc="41FA695C">
      <w:numFmt w:val="decimal"/>
      <w:lvlText w:val=""/>
      <w:lvlJc w:val="left"/>
      <w:pPr>
        <w:ind w:left="0" w:firstLine="0"/>
      </w:pPr>
      <w:rPr>
        <w:rFonts w:cs="Times New Roman"/>
      </w:rPr>
    </w:lvl>
    <w:lvl w:ilvl="5" w:tplc="664AA606">
      <w:numFmt w:val="decimal"/>
      <w:lvlText w:val=""/>
      <w:lvlJc w:val="left"/>
      <w:pPr>
        <w:ind w:left="0" w:firstLine="0"/>
      </w:pPr>
      <w:rPr>
        <w:rFonts w:cs="Times New Roman"/>
      </w:rPr>
    </w:lvl>
    <w:lvl w:ilvl="6" w:tplc="D3782A22">
      <w:numFmt w:val="decimal"/>
      <w:lvlText w:val=""/>
      <w:lvlJc w:val="left"/>
      <w:pPr>
        <w:ind w:left="0" w:firstLine="0"/>
      </w:pPr>
      <w:rPr>
        <w:rFonts w:cs="Times New Roman"/>
      </w:rPr>
    </w:lvl>
    <w:lvl w:ilvl="7" w:tplc="BEDA5DBC">
      <w:numFmt w:val="decimal"/>
      <w:lvlText w:val=""/>
      <w:lvlJc w:val="left"/>
      <w:pPr>
        <w:ind w:left="0" w:firstLine="0"/>
      </w:pPr>
      <w:rPr>
        <w:rFonts w:cs="Times New Roman"/>
      </w:rPr>
    </w:lvl>
    <w:lvl w:ilvl="8" w:tplc="5C4AFFDC">
      <w:numFmt w:val="decimal"/>
      <w:lvlText w:val=""/>
      <w:lvlJc w:val="left"/>
      <w:pPr>
        <w:ind w:left="0" w:firstLine="0"/>
      </w:pPr>
      <w:rPr>
        <w:rFonts w:cs="Times New Roman"/>
      </w:rPr>
    </w:lvl>
  </w:abstractNum>
  <w:abstractNum w:abstractNumId="260">
    <w:nsid w:val="62E11E46"/>
    <w:multiLevelType w:val="hybridMultilevel"/>
    <w:tmpl w:val="3BDE2D2C"/>
    <w:lvl w:ilvl="0" w:tplc="34703C34">
      <w:start w:val="1"/>
      <w:numFmt w:val="bullet"/>
      <w:pStyle w:val="2-"/>
      <w:lvlText w:val="­"/>
      <w:lvlJc w:val="left"/>
      <w:pPr>
        <w:ind w:left="1854" w:hanging="360"/>
      </w:pPr>
      <w:rPr>
        <w:rFonts w:ascii="Courier New" w:hAnsi="Courier New" w:cs="Times New Roman" w:hint="default"/>
      </w:rPr>
    </w:lvl>
    <w:lvl w:ilvl="1" w:tplc="1DDE528A">
      <w:start w:val="1"/>
      <w:numFmt w:val="bullet"/>
      <w:lvlText w:val="o"/>
      <w:lvlJc w:val="left"/>
      <w:pPr>
        <w:ind w:left="2574" w:hanging="360"/>
      </w:pPr>
      <w:rPr>
        <w:rFonts w:ascii="Courier New" w:hAnsi="Courier New" w:cs="Times New Roman" w:hint="default"/>
      </w:rPr>
    </w:lvl>
    <w:lvl w:ilvl="2" w:tplc="0B3441DE">
      <w:start w:val="1"/>
      <w:numFmt w:val="bullet"/>
      <w:lvlText w:val=""/>
      <w:lvlJc w:val="left"/>
      <w:pPr>
        <w:ind w:left="3294" w:hanging="360"/>
      </w:pPr>
      <w:rPr>
        <w:rFonts w:ascii="Wingdings" w:hAnsi="Wingdings" w:hint="default"/>
      </w:rPr>
    </w:lvl>
    <w:lvl w:ilvl="3" w:tplc="375418EE">
      <w:start w:val="1"/>
      <w:numFmt w:val="bullet"/>
      <w:lvlText w:val=""/>
      <w:lvlJc w:val="left"/>
      <w:pPr>
        <w:ind w:left="4014" w:hanging="360"/>
      </w:pPr>
      <w:rPr>
        <w:rFonts w:ascii="Symbol" w:hAnsi="Symbol" w:hint="default"/>
      </w:rPr>
    </w:lvl>
    <w:lvl w:ilvl="4" w:tplc="CD26E8BC">
      <w:start w:val="1"/>
      <w:numFmt w:val="bullet"/>
      <w:lvlText w:val="o"/>
      <w:lvlJc w:val="left"/>
      <w:pPr>
        <w:ind w:left="4734" w:hanging="360"/>
      </w:pPr>
      <w:rPr>
        <w:rFonts w:ascii="Courier New" w:hAnsi="Courier New" w:cs="Times New Roman" w:hint="default"/>
      </w:rPr>
    </w:lvl>
    <w:lvl w:ilvl="5" w:tplc="F7B6818E">
      <w:start w:val="1"/>
      <w:numFmt w:val="bullet"/>
      <w:lvlText w:val=""/>
      <w:lvlJc w:val="left"/>
      <w:pPr>
        <w:ind w:left="5454" w:hanging="360"/>
      </w:pPr>
      <w:rPr>
        <w:rFonts w:ascii="Wingdings" w:hAnsi="Wingdings" w:hint="default"/>
      </w:rPr>
    </w:lvl>
    <w:lvl w:ilvl="6" w:tplc="C37874E8">
      <w:start w:val="1"/>
      <w:numFmt w:val="bullet"/>
      <w:lvlText w:val=""/>
      <w:lvlJc w:val="left"/>
      <w:pPr>
        <w:ind w:left="6174" w:hanging="360"/>
      </w:pPr>
      <w:rPr>
        <w:rFonts w:ascii="Symbol" w:hAnsi="Symbol" w:hint="default"/>
      </w:rPr>
    </w:lvl>
    <w:lvl w:ilvl="7" w:tplc="4EAA4A2E">
      <w:start w:val="1"/>
      <w:numFmt w:val="bullet"/>
      <w:lvlText w:val="o"/>
      <w:lvlJc w:val="left"/>
      <w:pPr>
        <w:ind w:left="6894" w:hanging="360"/>
      </w:pPr>
      <w:rPr>
        <w:rFonts w:ascii="Courier New" w:hAnsi="Courier New" w:cs="Times New Roman" w:hint="default"/>
      </w:rPr>
    </w:lvl>
    <w:lvl w:ilvl="8" w:tplc="30964680">
      <w:start w:val="1"/>
      <w:numFmt w:val="bullet"/>
      <w:lvlText w:val=""/>
      <w:lvlJc w:val="left"/>
      <w:pPr>
        <w:ind w:left="7614" w:hanging="360"/>
      </w:pPr>
      <w:rPr>
        <w:rFonts w:ascii="Wingdings" w:hAnsi="Wingdings" w:hint="default"/>
      </w:rPr>
    </w:lvl>
  </w:abstractNum>
  <w:abstractNum w:abstractNumId="261">
    <w:nsid w:val="635B52F9"/>
    <w:multiLevelType w:val="multilevel"/>
    <w:tmpl w:val="80F24AE0"/>
    <w:lvl w:ilvl="0">
      <w:numFmt w:val="decimal"/>
      <w:pStyle w:val="39"/>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2">
    <w:nsid w:val="63822BFF"/>
    <w:multiLevelType w:val="hybridMultilevel"/>
    <w:tmpl w:val="2A02F4E6"/>
    <w:styleLink w:val="1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6">
    <w:nsid w:val="64B07CE7"/>
    <w:multiLevelType w:val="hybridMultilevel"/>
    <w:tmpl w:val="36F26922"/>
    <w:styleLink w:val="114"/>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nsid w:val="64FA0646"/>
    <w:multiLevelType w:val="singleLevel"/>
    <w:tmpl w:val="4DAE96AC"/>
    <w:lvl w:ilvl="0">
      <w:start w:val="1"/>
      <w:numFmt w:val="decimal"/>
      <w:pStyle w:val="1f8"/>
      <w:lvlText w:val="%1."/>
      <w:lvlJc w:val="left"/>
      <w:pPr>
        <w:tabs>
          <w:tab w:val="num" w:pos="1494"/>
        </w:tabs>
        <w:ind w:left="1494" w:hanging="360"/>
      </w:pPr>
      <w:rPr>
        <w:rFonts w:ascii="Arial" w:hAnsi="Arial" w:cs="Times New Roman" w:hint="default"/>
        <w:b w:val="0"/>
        <w:i w:val="0"/>
        <w:sz w:val="20"/>
      </w:rPr>
    </w:lvl>
  </w:abstractNum>
  <w:abstractNum w:abstractNumId="268">
    <w:nsid w:val="655B0F30"/>
    <w:multiLevelType w:val="hybridMultilevel"/>
    <w:tmpl w:val="8E6EB2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9">
    <w:nsid w:val="655F290C"/>
    <w:multiLevelType w:val="hybridMultilevel"/>
    <w:tmpl w:val="D5E675BA"/>
    <w:lvl w:ilvl="0" w:tplc="3D7C40CE">
      <w:numFmt w:val="decimal"/>
      <w:pStyle w:val="FTAS"/>
      <w:lvlText w:val=""/>
      <w:lvlJc w:val="left"/>
      <w:pPr>
        <w:ind w:left="0" w:firstLine="0"/>
      </w:pPr>
      <w:rPr>
        <w:rFonts w:cs="Times New Roman"/>
      </w:rPr>
    </w:lvl>
    <w:lvl w:ilvl="1" w:tplc="8582366E">
      <w:numFmt w:val="decimal"/>
      <w:lvlText w:val=""/>
      <w:lvlJc w:val="left"/>
      <w:pPr>
        <w:ind w:left="0" w:firstLine="0"/>
      </w:pPr>
      <w:rPr>
        <w:rFonts w:cs="Times New Roman"/>
      </w:rPr>
    </w:lvl>
    <w:lvl w:ilvl="2" w:tplc="8410E888">
      <w:numFmt w:val="decimal"/>
      <w:lvlText w:val=""/>
      <w:lvlJc w:val="left"/>
      <w:pPr>
        <w:ind w:left="0" w:firstLine="0"/>
      </w:pPr>
      <w:rPr>
        <w:rFonts w:cs="Times New Roman"/>
      </w:rPr>
    </w:lvl>
    <w:lvl w:ilvl="3" w:tplc="70D86B32">
      <w:numFmt w:val="decimal"/>
      <w:lvlText w:val=""/>
      <w:lvlJc w:val="left"/>
      <w:pPr>
        <w:ind w:left="0" w:firstLine="0"/>
      </w:pPr>
      <w:rPr>
        <w:rFonts w:cs="Times New Roman"/>
      </w:rPr>
    </w:lvl>
    <w:lvl w:ilvl="4" w:tplc="F73EC52A">
      <w:numFmt w:val="decimal"/>
      <w:lvlText w:val=""/>
      <w:lvlJc w:val="left"/>
      <w:pPr>
        <w:ind w:left="0" w:firstLine="0"/>
      </w:pPr>
      <w:rPr>
        <w:rFonts w:cs="Times New Roman"/>
      </w:rPr>
    </w:lvl>
    <w:lvl w:ilvl="5" w:tplc="788615FA">
      <w:numFmt w:val="decimal"/>
      <w:lvlText w:val=""/>
      <w:lvlJc w:val="left"/>
      <w:pPr>
        <w:ind w:left="0" w:firstLine="0"/>
      </w:pPr>
      <w:rPr>
        <w:rFonts w:cs="Times New Roman"/>
      </w:rPr>
    </w:lvl>
    <w:lvl w:ilvl="6" w:tplc="7D849E46">
      <w:numFmt w:val="decimal"/>
      <w:lvlText w:val=""/>
      <w:lvlJc w:val="left"/>
      <w:pPr>
        <w:ind w:left="0" w:firstLine="0"/>
      </w:pPr>
      <w:rPr>
        <w:rFonts w:cs="Times New Roman"/>
      </w:rPr>
    </w:lvl>
    <w:lvl w:ilvl="7" w:tplc="81A40B40">
      <w:numFmt w:val="decimal"/>
      <w:lvlText w:val=""/>
      <w:lvlJc w:val="left"/>
      <w:pPr>
        <w:ind w:left="0" w:firstLine="0"/>
      </w:pPr>
      <w:rPr>
        <w:rFonts w:cs="Times New Roman"/>
      </w:rPr>
    </w:lvl>
    <w:lvl w:ilvl="8" w:tplc="DE841E26">
      <w:numFmt w:val="decimal"/>
      <w:lvlText w:val=""/>
      <w:lvlJc w:val="left"/>
      <w:pPr>
        <w:ind w:left="0" w:firstLine="0"/>
      </w:pPr>
      <w:rPr>
        <w:rFonts w:cs="Times New Roman"/>
      </w:rPr>
    </w:lvl>
  </w:abstractNum>
  <w:abstractNum w:abstractNumId="270">
    <w:nsid w:val="65774412"/>
    <w:multiLevelType w:val="hybridMultilevel"/>
    <w:tmpl w:val="57B89C3A"/>
    <w:lvl w:ilvl="0" w:tplc="9BAC9AEA">
      <w:start w:val="1"/>
      <w:numFmt w:val="bullet"/>
      <w:pStyle w:val="afff0"/>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271">
    <w:nsid w:val="659A1F97"/>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2">
    <w:nsid w:val="659F4D66"/>
    <w:multiLevelType w:val="hybridMultilevel"/>
    <w:tmpl w:val="12F82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3">
    <w:nsid w:val="65D5568A"/>
    <w:multiLevelType w:val="multilevel"/>
    <w:tmpl w:val="0ECC20CE"/>
    <w:lvl w:ilvl="0">
      <w:start w:val="1"/>
      <w:numFmt w:val="russianUpper"/>
      <w:pStyle w:val="afff1"/>
      <w:suff w:val="nothing"/>
      <w:lvlText w:val="Приложение %1"/>
      <w:lvlJc w:val="right"/>
      <w:pPr>
        <w:ind w:left="0" w:firstLine="0"/>
      </w:pPr>
      <w:rPr>
        <w:rFonts w:cs="Times New Roman" w:hint="default"/>
      </w:rPr>
    </w:lvl>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a"/>
      <w:lvlText w:val="%1.%2.%3"/>
      <w:lvlJc w:val="left"/>
      <w:pPr>
        <w:tabs>
          <w:tab w:val="num" w:pos="720"/>
        </w:tabs>
        <w:ind w:left="0" w:firstLine="0"/>
      </w:pPr>
      <w:rPr>
        <w:rFonts w:ascii="Times New Roman" w:hAnsi="Times New Roman" w:cs="Times New Roman" w:hint="default"/>
      </w:rPr>
    </w:lvl>
    <w:lvl w:ilvl="3">
      <w:start w:val="1"/>
      <w:numFmt w:val="decimal"/>
      <w:pStyle w:val="49"/>
      <w:lvlText w:val="%1.%2.%3.%4"/>
      <w:lvlJc w:val="left"/>
      <w:pPr>
        <w:tabs>
          <w:tab w:val="num" w:pos="864"/>
        </w:tabs>
        <w:ind w:left="864" w:hanging="864"/>
      </w:pPr>
      <w:rPr>
        <w:rFonts w:cs="Times New Roman" w:hint="default"/>
      </w:rPr>
    </w:lvl>
    <w:lvl w:ilvl="4">
      <w:start w:val="1"/>
      <w:numFmt w:val="decimal"/>
      <w:pStyle w:val="4a"/>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4">
    <w:nsid w:val="65F64855"/>
    <w:multiLevelType w:val="multilevel"/>
    <w:tmpl w:val="DD1C387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5">
    <w:nsid w:val="66342618"/>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7">
    <w:nsid w:val="67394C3D"/>
    <w:multiLevelType w:val="multilevel"/>
    <w:tmpl w:val="02B642F4"/>
    <w:lvl w:ilvl="0">
      <w:start w:val="1"/>
      <w:numFmt w:val="bullet"/>
      <w:suff w:val="space"/>
      <w:lvlText w:val=""/>
      <w:lvlJc w:val="left"/>
      <w:pPr>
        <w:ind w:left="710" w:firstLine="0"/>
      </w:pPr>
      <w:rPr>
        <w:rFonts w:ascii="Symbol" w:hAnsi="Symbol" w:hint="default"/>
        <w:color w:val="000000"/>
      </w:rPr>
    </w:lvl>
    <w:lvl w:ilvl="1">
      <w:start w:val="1"/>
      <w:numFmt w:val="bullet"/>
      <w:lvlText w:val=""/>
      <w:lvlJc w:val="left"/>
      <w:pPr>
        <w:ind w:left="1134" w:firstLine="0"/>
      </w:pPr>
      <w:rPr>
        <w:rFonts w:ascii="Symbol" w:hAnsi="Symbol" w:hint="default"/>
        <w:strike w:val="0"/>
        <w:dstrike w:val="0"/>
        <w:color w:val="auto"/>
        <w:spacing w:val="0"/>
        <w:w w:val="100"/>
        <w:kern w:val="0"/>
        <w:position w:val="0"/>
        <w:sz w:val="24"/>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8">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nsid w:val="683E6EE4"/>
    <w:multiLevelType w:val="multilevel"/>
    <w:tmpl w:val="0EEA8A2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80">
    <w:nsid w:val="68850F93"/>
    <w:multiLevelType w:val="hybridMultilevel"/>
    <w:tmpl w:val="E8105BF6"/>
    <w:lvl w:ilvl="0" w:tplc="384AFFF4">
      <w:numFmt w:val="decimal"/>
      <w:pStyle w:val="afff2"/>
      <w:lvlText w:val=""/>
      <w:lvlJc w:val="left"/>
      <w:pPr>
        <w:ind w:left="0" w:firstLine="0"/>
      </w:pPr>
      <w:rPr>
        <w:rFonts w:cs="Times New Roman"/>
      </w:rPr>
    </w:lvl>
    <w:lvl w:ilvl="1" w:tplc="F04C442E">
      <w:numFmt w:val="decimal"/>
      <w:lvlText w:val=""/>
      <w:lvlJc w:val="left"/>
      <w:pPr>
        <w:ind w:left="0" w:firstLine="0"/>
      </w:pPr>
      <w:rPr>
        <w:rFonts w:cs="Times New Roman"/>
      </w:rPr>
    </w:lvl>
    <w:lvl w:ilvl="2" w:tplc="284433B6">
      <w:numFmt w:val="decimal"/>
      <w:lvlText w:val=""/>
      <w:lvlJc w:val="left"/>
      <w:pPr>
        <w:ind w:left="0" w:firstLine="0"/>
      </w:pPr>
      <w:rPr>
        <w:rFonts w:cs="Times New Roman"/>
      </w:rPr>
    </w:lvl>
    <w:lvl w:ilvl="3" w:tplc="4984C664">
      <w:numFmt w:val="decimal"/>
      <w:lvlText w:val=""/>
      <w:lvlJc w:val="left"/>
      <w:pPr>
        <w:ind w:left="0" w:firstLine="0"/>
      </w:pPr>
      <w:rPr>
        <w:rFonts w:cs="Times New Roman"/>
      </w:rPr>
    </w:lvl>
    <w:lvl w:ilvl="4" w:tplc="610A26F6">
      <w:numFmt w:val="decimal"/>
      <w:lvlText w:val=""/>
      <w:lvlJc w:val="left"/>
      <w:pPr>
        <w:ind w:left="0" w:firstLine="0"/>
      </w:pPr>
      <w:rPr>
        <w:rFonts w:cs="Times New Roman"/>
      </w:rPr>
    </w:lvl>
    <w:lvl w:ilvl="5" w:tplc="04823270">
      <w:numFmt w:val="decimal"/>
      <w:lvlText w:val=""/>
      <w:lvlJc w:val="left"/>
      <w:pPr>
        <w:ind w:left="0" w:firstLine="0"/>
      </w:pPr>
      <w:rPr>
        <w:rFonts w:cs="Times New Roman"/>
      </w:rPr>
    </w:lvl>
    <w:lvl w:ilvl="6" w:tplc="73E22DEE">
      <w:numFmt w:val="decimal"/>
      <w:lvlText w:val=""/>
      <w:lvlJc w:val="left"/>
      <w:pPr>
        <w:ind w:left="0" w:firstLine="0"/>
      </w:pPr>
      <w:rPr>
        <w:rFonts w:cs="Times New Roman"/>
      </w:rPr>
    </w:lvl>
    <w:lvl w:ilvl="7" w:tplc="8C02A73A">
      <w:numFmt w:val="decimal"/>
      <w:lvlText w:val=""/>
      <w:lvlJc w:val="left"/>
      <w:pPr>
        <w:ind w:left="0" w:firstLine="0"/>
      </w:pPr>
      <w:rPr>
        <w:rFonts w:cs="Times New Roman"/>
      </w:rPr>
    </w:lvl>
    <w:lvl w:ilvl="8" w:tplc="D98ED5BE">
      <w:numFmt w:val="decimal"/>
      <w:lvlText w:val=""/>
      <w:lvlJc w:val="left"/>
      <w:pPr>
        <w:ind w:left="0" w:firstLine="0"/>
      </w:pPr>
      <w:rPr>
        <w:rFonts w:cs="Times New Roman"/>
      </w:rPr>
    </w:lvl>
  </w:abstractNum>
  <w:abstractNum w:abstractNumId="281">
    <w:nsid w:val="68F25798"/>
    <w:multiLevelType w:val="hybridMultilevel"/>
    <w:tmpl w:val="5EB00E10"/>
    <w:lvl w:ilvl="0" w:tplc="00B682A0">
      <w:start w:val="1"/>
      <w:numFmt w:val="bullet"/>
      <w:pStyle w:val="2f0"/>
      <w:lvlText w:val="o"/>
      <w:lvlJc w:val="left"/>
      <w:pPr>
        <w:ind w:left="2421" w:hanging="360"/>
      </w:pPr>
      <w:rPr>
        <w:rFonts w:ascii="Courier New" w:hAnsi="Courier New" w:cs="Times New Roman" w:hint="default"/>
      </w:rPr>
    </w:lvl>
    <w:lvl w:ilvl="1" w:tplc="D006031A">
      <w:start w:val="1"/>
      <w:numFmt w:val="bullet"/>
      <w:lvlText w:val="o"/>
      <w:lvlJc w:val="left"/>
      <w:pPr>
        <w:ind w:left="3141" w:hanging="360"/>
      </w:pPr>
      <w:rPr>
        <w:rFonts w:ascii="Courier New" w:hAnsi="Courier New" w:cs="Times New Roman" w:hint="default"/>
      </w:rPr>
    </w:lvl>
    <w:lvl w:ilvl="2" w:tplc="457E7B64">
      <w:start w:val="1"/>
      <w:numFmt w:val="bullet"/>
      <w:lvlText w:val=""/>
      <w:lvlJc w:val="left"/>
      <w:pPr>
        <w:ind w:left="3861" w:hanging="360"/>
      </w:pPr>
      <w:rPr>
        <w:rFonts w:ascii="Wingdings" w:hAnsi="Wingdings" w:hint="default"/>
      </w:rPr>
    </w:lvl>
    <w:lvl w:ilvl="3" w:tplc="3EDC1180">
      <w:start w:val="1"/>
      <w:numFmt w:val="bullet"/>
      <w:lvlText w:val=""/>
      <w:lvlJc w:val="left"/>
      <w:pPr>
        <w:ind w:left="4581" w:hanging="360"/>
      </w:pPr>
      <w:rPr>
        <w:rFonts w:ascii="Symbol" w:hAnsi="Symbol" w:hint="default"/>
      </w:rPr>
    </w:lvl>
    <w:lvl w:ilvl="4" w:tplc="AFE0BC1E">
      <w:start w:val="1"/>
      <w:numFmt w:val="bullet"/>
      <w:lvlText w:val="o"/>
      <w:lvlJc w:val="left"/>
      <w:pPr>
        <w:ind w:left="5301" w:hanging="360"/>
      </w:pPr>
      <w:rPr>
        <w:rFonts w:ascii="Courier New" w:hAnsi="Courier New" w:cs="Times New Roman" w:hint="default"/>
      </w:rPr>
    </w:lvl>
    <w:lvl w:ilvl="5" w:tplc="5BDEBFC6">
      <w:start w:val="1"/>
      <w:numFmt w:val="bullet"/>
      <w:lvlText w:val=""/>
      <w:lvlJc w:val="left"/>
      <w:pPr>
        <w:ind w:left="6021" w:hanging="360"/>
      </w:pPr>
      <w:rPr>
        <w:rFonts w:ascii="Wingdings" w:hAnsi="Wingdings" w:hint="default"/>
      </w:rPr>
    </w:lvl>
    <w:lvl w:ilvl="6" w:tplc="991C3DA0">
      <w:start w:val="1"/>
      <w:numFmt w:val="bullet"/>
      <w:lvlText w:val=""/>
      <w:lvlJc w:val="left"/>
      <w:pPr>
        <w:ind w:left="6741" w:hanging="360"/>
      </w:pPr>
      <w:rPr>
        <w:rFonts w:ascii="Symbol" w:hAnsi="Symbol" w:hint="default"/>
      </w:rPr>
    </w:lvl>
    <w:lvl w:ilvl="7" w:tplc="7FDC91DE">
      <w:start w:val="1"/>
      <w:numFmt w:val="bullet"/>
      <w:lvlText w:val="o"/>
      <w:lvlJc w:val="left"/>
      <w:pPr>
        <w:ind w:left="7461" w:hanging="360"/>
      </w:pPr>
      <w:rPr>
        <w:rFonts w:ascii="Courier New" w:hAnsi="Courier New" w:cs="Times New Roman" w:hint="default"/>
      </w:rPr>
    </w:lvl>
    <w:lvl w:ilvl="8" w:tplc="8FDED7F6">
      <w:start w:val="1"/>
      <w:numFmt w:val="bullet"/>
      <w:lvlText w:val=""/>
      <w:lvlJc w:val="left"/>
      <w:pPr>
        <w:ind w:left="8181" w:hanging="360"/>
      </w:pPr>
      <w:rPr>
        <w:rFonts w:ascii="Wingdings" w:hAnsi="Wingdings" w:hint="default"/>
      </w:rPr>
    </w:lvl>
  </w:abstractNum>
  <w:abstractNum w:abstractNumId="2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3">
    <w:nsid w:val="6A146099"/>
    <w:multiLevelType w:val="multilevel"/>
    <w:tmpl w:val="AB76822E"/>
    <w:lvl w:ilvl="0">
      <w:start w:val="1"/>
      <w:numFmt w:val="decimal"/>
      <w:pStyle w:val="TableOderedList1"/>
      <w:suff w:val="space"/>
      <w:lvlText w:val="%1."/>
      <w:lvlJc w:val="left"/>
      <w:pPr>
        <w:ind w:left="0" w:firstLine="0"/>
      </w:pPr>
      <w:rPr>
        <w:rFonts w:cs="Times New Roman"/>
      </w:rPr>
    </w:lvl>
    <w:lvl w:ilvl="1">
      <w:start w:val="1"/>
      <w:numFmt w:val="decimal"/>
      <w:suff w:val="space"/>
      <w:lvlText w:val="%1.%2."/>
      <w:lvlJc w:val="left"/>
      <w:pPr>
        <w:ind w:left="284" w:firstLine="0"/>
      </w:pPr>
      <w:rPr>
        <w:rFonts w:cs="Times New Roman"/>
      </w:rPr>
    </w:lvl>
    <w:lvl w:ilvl="2">
      <w:start w:val="1"/>
      <w:numFmt w:val="decimal"/>
      <w:suff w:val="space"/>
      <w:lvlText w:val="%1.%2.%3."/>
      <w:lvlJc w:val="left"/>
      <w:pPr>
        <w:ind w:left="567" w:firstLine="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4">
    <w:nsid w:val="6A16210C"/>
    <w:multiLevelType w:val="hybridMultilevel"/>
    <w:tmpl w:val="B7387E14"/>
    <w:lvl w:ilvl="0" w:tplc="FFFFFFFF">
      <w:numFmt w:val="decimal"/>
      <w:pStyle w:val="1f9"/>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5">
    <w:nsid w:val="6A4936B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6">
    <w:nsid w:val="6AF16A27"/>
    <w:multiLevelType w:val="hybridMultilevel"/>
    <w:tmpl w:val="3A9E3074"/>
    <w:lvl w:ilvl="0" w:tplc="3402BF1E">
      <w:start w:val="1"/>
      <w:numFmt w:val="bullet"/>
      <w:lvlText w:val="­"/>
      <w:lvlJc w:val="left"/>
      <w:pPr>
        <w:ind w:left="928" w:hanging="360"/>
      </w:pPr>
      <w:rPr>
        <w:rFonts w:ascii="Courier New" w:hAnsi="Courier New" w:cs="Times New Roman" w:hint="default"/>
      </w:rPr>
    </w:lvl>
    <w:lvl w:ilvl="1" w:tplc="E684E920">
      <w:start w:val="1"/>
      <w:numFmt w:val="bullet"/>
      <w:lvlText w:val=""/>
      <w:lvlJc w:val="left"/>
      <w:pPr>
        <w:tabs>
          <w:tab w:val="num" w:pos="2160"/>
        </w:tabs>
        <w:ind w:left="2160" w:hanging="360"/>
      </w:pPr>
      <w:rPr>
        <w:rFonts w:ascii="Symbol" w:hAnsi="Symbol" w:hint="default"/>
      </w:rPr>
    </w:lvl>
    <w:lvl w:ilvl="2" w:tplc="30F0D4A8">
      <w:start w:val="1"/>
      <w:numFmt w:val="bullet"/>
      <w:lvlText w:val=""/>
      <w:lvlJc w:val="left"/>
      <w:pPr>
        <w:ind w:left="2880" w:hanging="360"/>
      </w:pPr>
      <w:rPr>
        <w:rFonts w:ascii="Wingdings" w:hAnsi="Wingdings" w:hint="default"/>
      </w:rPr>
    </w:lvl>
    <w:lvl w:ilvl="3" w:tplc="C9AA1618">
      <w:start w:val="1"/>
      <w:numFmt w:val="bullet"/>
      <w:lvlText w:val=""/>
      <w:lvlJc w:val="left"/>
      <w:pPr>
        <w:ind w:left="3600" w:hanging="360"/>
      </w:pPr>
      <w:rPr>
        <w:rFonts w:ascii="Symbol" w:hAnsi="Symbol" w:hint="default"/>
      </w:rPr>
    </w:lvl>
    <w:lvl w:ilvl="4" w:tplc="0A0237E8">
      <w:start w:val="1"/>
      <w:numFmt w:val="bullet"/>
      <w:lvlText w:val="o"/>
      <w:lvlJc w:val="left"/>
      <w:pPr>
        <w:ind w:left="4320" w:hanging="360"/>
      </w:pPr>
      <w:rPr>
        <w:rFonts w:ascii="Courier New" w:hAnsi="Courier New" w:cs="Times New Roman" w:hint="default"/>
      </w:rPr>
    </w:lvl>
    <w:lvl w:ilvl="5" w:tplc="209AFDFE">
      <w:start w:val="1"/>
      <w:numFmt w:val="bullet"/>
      <w:lvlText w:val=""/>
      <w:lvlJc w:val="left"/>
      <w:pPr>
        <w:ind w:left="5040" w:hanging="360"/>
      </w:pPr>
      <w:rPr>
        <w:rFonts w:ascii="Wingdings" w:hAnsi="Wingdings" w:hint="default"/>
      </w:rPr>
    </w:lvl>
    <w:lvl w:ilvl="6" w:tplc="82764774">
      <w:start w:val="1"/>
      <w:numFmt w:val="bullet"/>
      <w:lvlText w:val=""/>
      <w:lvlJc w:val="left"/>
      <w:pPr>
        <w:ind w:left="5760" w:hanging="360"/>
      </w:pPr>
      <w:rPr>
        <w:rFonts w:ascii="Symbol" w:hAnsi="Symbol" w:hint="default"/>
      </w:rPr>
    </w:lvl>
    <w:lvl w:ilvl="7" w:tplc="929042EE">
      <w:start w:val="1"/>
      <w:numFmt w:val="bullet"/>
      <w:lvlText w:val="o"/>
      <w:lvlJc w:val="left"/>
      <w:pPr>
        <w:ind w:left="6480" w:hanging="360"/>
      </w:pPr>
      <w:rPr>
        <w:rFonts w:ascii="Courier New" w:hAnsi="Courier New" w:cs="Times New Roman" w:hint="default"/>
      </w:rPr>
    </w:lvl>
    <w:lvl w:ilvl="8" w:tplc="F918C9C6">
      <w:start w:val="1"/>
      <w:numFmt w:val="bullet"/>
      <w:lvlText w:val=""/>
      <w:lvlJc w:val="left"/>
      <w:pPr>
        <w:ind w:left="7200" w:hanging="360"/>
      </w:pPr>
      <w:rPr>
        <w:rFonts w:ascii="Wingdings" w:hAnsi="Wingdings" w:hint="default"/>
      </w:rPr>
    </w:lvl>
  </w:abstractNum>
  <w:abstractNum w:abstractNumId="287">
    <w:nsid w:val="6B4E4DE1"/>
    <w:multiLevelType w:val="hybridMultilevel"/>
    <w:tmpl w:val="E1DEA03E"/>
    <w:lvl w:ilvl="0" w:tplc="944A8380">
      <w:numFmt w:val="decimal"/>
      <w:pStyle w:val="afff3"/>
      <w:lvlText w:val=""/>
      <w:lvlJc w:val="left"/>
      <w:pPr>
        <w:ind w:left="0" w:firstLine="0"/>
      </w:pPr>
      <w:rPr>
        <w:rFonts w:cs="Times New Roman"/>
      </w:rPr>
    </w:lvl>
    <w:lvl w:ilvl="1" w:tplc="4E1E60B4">
      <w:numFmt w:val="decimal"/>
      <w:lvlText w:val=""/>
      <w:lvlJc w:val="left"/>
      <w:pPr>
        <w:ind w:left="0" w:firstLine="0"/>
      </w:pPr>
      <w:rPr>
        <w:rFonts w:cs="Times New Roman"/>
      </w:rPr>
    </w:lvl>
    <w:lvl w:ilvl="2" w:tplc="76DA01F8">
      <w:numFmt w:val="decimal"/>
      <w:lvlText w:val=""/>
      <w:lvlJc w:val="left"/>
      <w:pPr>
        <w:ind w:left="0" w:firstLine="0"/>
      </w:pPr>
      <w:rPr>
        <w:rFonts w:cs="Times New Roman"/>
      </w:rPr>
    </w:lvl>
    <w:lvl w:ilvl="3" w:tplc="E8EA010E">
      <w:numFmt w:val="decimal"/>
      <w:lvlText w:val=""/>
      <w:lvlJc w:val="left"/>
      <w:pPr>
        <w:ind w:left="0" w:firstLine="0"/>
      </w:pPr>
      <w:rPr>
        <w:rFonts w:cs="Times New Roman"/>
      </w:rPr>
    </w:lvl>
    <w:lvl w:ilvl="4" w:tplc="D2E8AF6E">
      <w:numFmt w:val="decimal"/>
      <w:lvlText w:val=""/>
      <w:lvlJc w:val="left"/>
      <w:pPr>
        <w:ind w:left="0" w:firstLine="0"/>
      </w:pPr>
      <w:rPr>
        <w:rFonts w:cs="Times New Roman"/>
      </w:rPr>
    </w:lvl>
    <w:lvl w:ilvl="5" w:tplc="C552755A">
      <w:numFmt w:val="decimal"/>
      <w:lvlText w:val=""/>
      <w:lvlJc w:val="left"/>
      <w:pPr>
        <w:ind w:left="0" w:firstLine="0"/>
      </w:pPr>
      <w:rPr>
        <w:rFonts w:cs="Times New Roman"/>
      </w:rPr>
    </w:lvl>
    <w:lvl w:ilvl="6" w:tplc="722695E8">
      <w:numFmt w:val="decimal"/>
      <w:lvlText w:val=""/>
      <w:lvlJc w:val="left"/>
      <w:pPr>
        <w:ind w:left="0" w:firstLine="0"/>
      </w:pPr>
      <w:rPr>
        <w:rFonts w:cs="Times New Roman"/>
      </w:rPr>
    </w:lvl>
    <w:lvl w:ilvl="7" w:tplc="57F27016">
      <w:numFmt w:val="decimal"/>
      <w:lvlText w:val=""/>
      <w:lvlJc w:val="left"/>
      <w:pPr>
        <w:ind w:left="0" w:firstLine="0"/>
      </w:pPr>
      <w:rPr>
        <w:rFonts w:cs="Times New Roman"/>
      </w:rPr>
    </w:lvl>
    <w:lvl w:ilvl="8" w:tplc="93C8F4B8">
      <w:numFmt w:val="decimal"/>
      <w:lvlText w:val=""/>
      <w:lvlJc w:val="left"/>
      <w:pPr>
        <w:ind w:left="0" w:firstLine="0"/>
      </w:pPr>
      <w:rPr>
        <w:rFonts w:cs="Times New Roman"/>
      </w:rPr>
    </w:lvl>
  </w:abstractNum>
  <w:abstractNum w:abstractNumId="288">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9">
    <w:nsid w:val="6D4D7EC2"/>
    <w:multiLevelType w:val="hybridMultilevel"/>
    <w:tmpl w:val="1DE680C8"/>
    <w:lvl w:ilvl="0" w:tplc="96F25A36">
      <w:start w:val="1"/>
      <w:numFmt w:val="decimal"/>
      <w:pStyle w:val="afff4"/>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2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4">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nsid w:val="6F8931D4"/>
    <w:multiLevelType w:val="multilevel"/>
    <w:tmpl w:val="59E29EC0"/>
    <w:styleLink w:val="afff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6">
    <w:nsid w:val="6FCC2A80"/>
    <w:multiLevelType w:val="hybridMultilevel"/>
    <w:tmpl w:val="7436C49E"/>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97">
    <w:nsid w:val="708901E3"/>
    <w:multiLevelType w:val="hybridMultilevel"/>
    <w:tmpl w:val="32B83026"/>
    <w:lvl w:ilvl="0" w:tplc="04190005">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2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nsid w:val="711A3A46"/>
    <w:multiLevelType w:val="hybridMultilevel"/>
    <w:tmpl w:val="7FB0F7C2"/>
    <w:lvl w:ilvl="0" w:tplc="98EE6824">
      <w:numFmt w:val="decimal"/>
      <w:pStyle w:val="2f1"/>
      <w:lvlText w:val=""/>
      <w:lvlJc w:val="left"/>
      <w:pPr>
        <w:ind w:left="0" w:firstLine="0"/>
      </w:pPr>
      <w:rPr>
        <w:rFonts w:cs="Times New Roman"/>
      </w:rPr>
    </w:lvl>
    <w:lvl w:ilvl="1" w:tplc="04190019">
      <w:numFmt w:val="decimal"/>
      <w:lvlText w:val=""/>
      <w:lvlJc w:val="left"/>
      <w:pPr>
        <w:ind w:left="0" w:firstLine="0"/>
      </w:pPr>
      <w:rPr>
        <w:rFonts w:cs="Times New Roman"/>
      </w:rPr>
    </w:lvl>
    <w:lvl w:ilvl="2" w:tplc="0419001B">
      <w:numFmt w:val="decimal"/>
      <w:lvlText w:val=""/>
      <w:lvlJc w:val="left"/>
      <w:pPr>
        <w:ind w:left="0" w:firstLine="0"/>
      </w:pPr>
      <w:rPr>
        <w:rFonts w:cs="Times New Roman"/>
      </w:rPr>
    </w:lvl>
    <w:lvl w:ilvl="3" w:tplc="0419000F">
      <w:numFmt w:val="decimal"/>
      <w:lvlText w:val=""/>
      <w:lvlJc w:val="left"/>
      <w:pPr>
        <w:ind w:left="0" w:firstLine="0"/>
      </w:pPr>
      <w:rPr>
        <w:rFonts w:cs="Times New Roman"/>
      </w:rPr>
    </w:lvl>
    <w:lvl w:ilvl="4" w:tplc="04190019">
      <w:numFmt w:val="decimal"/>
      <w:lvlText w:val=""/>
      <w:lvlJc w:val="left"/>
      <w:pPr>
        <w:ind w:left="0" w:firstLine="0"/>
      </w:pPr>
      <w:rPr>
        <w:rFonts w:cs="Times New Roman"/>
      </w:rPr>
    </w:lvl>
    <w:lvl w:ilvl="5" w:tplc="0419001B">
      <w:numFmt w:val="decimal"/>
      <w:lvlText w:val=""/>
      <w:lvlJc w:val="left"/>
      <w:pPr>
        <w:ind w:left="0" w:firstLine="0"/>
      </w:pPr>
      <w:rPr>
        <w:rFonts w:cs="Times New Roman"/>
      </w:rPr>
    </w:lvl>
    <w:lvl w:ilvl="6" w:tplc="0419000F">
      <w:numFmt w:val="decimal"/>
      <w:lvlText w:val=""/>
      <w:lvlJc w:val="left"/>
      <w:pPr>
        <w:ind w:left="0" w:firstLine="0"/>
      </w:pPr>
      <w:rPr>
        <w:rFonts w:cs="Times New Roman"/>
      </w:rPr>
    </w:lvl>
    <w:lvl w:ilvl="7" w:tplc="04190019">
      <w:numFmt w:val="decimal"/>
      <w:lvlText w:val=""/>
      <w:lvlJc w:val="left"/>
      <w:pPr>
        <w:ind w:left="0" w:firstLine="0"/>
      </w:pPr>
      <w:rPr>
        <w:rFonts w:cs="Times New Roman"/>
      </w:rPr>
    </w:lvl>
    <w:lvl w:ilvl="8" w:tplc="0419001B">
      <w:numFmt w:val="decimal"/>
      <w:lvlText w:val=""/>
      <w:lvlJc w:val="left"/>
      <w:pPr>
        <w:ind w:left="0" w:firstLine="0"/>
      </w:pPr>
      <w:rPr>
        <w:rFonts w:cs="Times New Roman"/>
      </w:rPr>
    </w:lvl>
  </w:abstractNum>
  <w:abstractNum w:abstractNumId="300">
    <w:nsid w:val="73567F64"/>
    <w:multiLevelType w:val="singleLevel"/>
    <w:tmpl w:val="A7D404A2"/>
    <w:lvl w:ilvl="0">
      <w:start w:val="1"/>
      <w:numFmt w:val="bullet"/>
      <w:pStyle w:val="1fa"/>
      <w:lvlText w:val=""/>
      <w:lvlJc w:val="left"/>
      <w:pPr>
        <w:tabs>
          <w:tab w:val="num" w:pos="1847"/>
        </w:tabs>
        <w:ind w:left="1053" w:firstLine="567"/>
      </w:pPr>
      <w:rPr>
        <w:rFonts w:ascii="Symbol" w:hAnsi="Symbol" w:hint="default"/>
        <w:sz w:val="24"/>
      </w:rPr>
    </w:lvl>
  </w:abstractNum>
  <w:abstractNum w:abstractNumId="301">
    <w:nsid w:val="73DD45C5"/>
    <w:multiLevelType w:val="hybridMultilevel"/>
    <w:tmpl w:val="AE428A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b"/>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4">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5">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c"/>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6">
    <w:nsid w:val="76DF2C49"/>
    <w:multiLevelType w:val="hybridMultilevel"/>
    <w:tmpl w:val="CEF2A2F0"/>
    <w:lvl w:ilvl="0" w:tplc="4BC647D8">
      <w:numFmt w:val="decimal"/>
      <w:pStyle w:val="afff6"/>
      <w:lvlText w:val=""/>
      <w:lvlJc w:val="left"/>
      <w:pPr>
        <w:ind w:left="0" w:firstLine="0"/>
      </w:pPr>
      <w:rPr>
        <w:rFonts w:cs="Times New Roman"/>
      </w:rPr>
    </w:lvl>
    <w:lvl w:ilvl="1" w:tplc="763420E2">
      <w:numFmt w:val="decimal"/>
      <w:lvlText w:val=""/>
      <w:lvlJc w:val="left"/>
      <w:pPr>
        <w:ind w:left="0" w:firstLine="0"/>
      </w:pPr>
      <w:rPr>
        <w:rFonts w:cs="Times New Roman"/>
      </w:rPr>
    </w:lvl>
    <w:lvl w:ilvl="2" w:tplc="04885916">
      <w:numFmt w:val="decimal"/>
      <w:lvlText w:val=""/>
      <w:lvlJc w:val="left"/>
      <w:pPr>
        <w:ind w:left="0" w:firstLine="0"/>
      </w:pPr>
      <w:rPr>
        <w:rFonts w:cs="Times New Roman"/>
      </w:rPr>
    </w:lvl>
    <w:lvl w:ilvl="3" w:tplc="285239EA">
      <w:numFmt w:val="decimal"/>
      <w:lvlText w:val=""/>
      <w:lvlJc w:val="left"/>
      <w:pPr>
        <w:ind w:left="0" w:firstLine="0"/>
      </w:pPr>
      <w:rPr>
        <w:rFonts w:cs="Times New Roman"/>
      </w:rPr>
    </w:lvl>
    <w:lvl w:ilvl="4" w:tplc="4B0EC11E">
      <w:numFmt w:val="decimal"/>
      <w:lvlText w:val=""/>
      <w:lvlJc w:val="left"/>
      <w:pPr>
        <w:ind w:left="0" w:firstLine="0"/>
      </w:pPr>
      <w:rPr>
        <w:rFonts w:cs="Times New Roman"/>
      </w:rPr>
    </w:lvl>
    <w:lvl w:ilvl="5" w:tplc="0E2E606C">
      <w:numFmt w:val="decimal"/>
      <w:lvlText w:val=""/>
      <w:lvlJc w:val="left"/>
      <w:pPr>
        <w:ind w:left="0" w:firstLine="0"/>
      </w:pPr>
      <w:rPr>
        <w:rFonts w:cs="Times New Roman"/>
      </w:rPr>
    </w:lvl>
    <w:lvl w:ilvl="6" w:tplc="67DA7256">
      <w:numFmt w:val="decimal"/>
      <w:lvlText w:val=""/>
      <w:lvlJc w:val="left"/>
      <w:pPr>
        <w:ind w:left="0" w:firstLine="0"/>
      </w:pPr>
      <w:rPr>
        <w:rFonts w:cs="Times New Roman"/>
      </w:rPr>
    </w:lvl>
    <w:lvl w:ilvl="7" w:tplc="E7D2EE42">
      <w:numFmt w:val="decimal"/>
      <w:lvlText w:val=""/>
      <w:lvlJc w:val="left"/>
      <w:pPr>
        <w:ind w:left="0" w:firstLine="0"/>
      </w:pPr>
      <w:rPr>
        <w:rFonts w:cs="Times New Roman"/>
      </w:rPr>
    </w:lvl>
    <w:lvl w:ilvl="8" w:tplc="FD9E1C06">
      <w:numFmt w:val="decimal"/>
      <w:lvlText w:val=""/>
      <w:lvlJc w:val="left"/>
      <w:pPr>
        <w:ind w:left="0" w:firstLine="0"/>
      </w:pPr>
      <w:rPr>
        <w:rFonts w:cs="Times New Roman"/>
      </w:rPr>
    </w:lvl>
  </w:abstractNum>
  <w:abstractNum w:abstractNumId="307">
    <w:nsid w:val="77135C35"/>
    <w:multiLevelType w:val="multilevel"/>
    <w:tmpl w:val="20468D3E"/>
    <w:lvl w:ilvl="0">
      <w:start w:val="1"/>
      <w:numFmt w:val="decimal"/>
      <w:lvlText w:val="%1."/>
      <w:lvlJc w:val="left"/>
      <w:pPr>
        <w:ind w:left="502" w:hanging="360"/>
      </w:pPr>
      <w:rPr>
        <w:b/>
        <w:color w:val="auto"/>
      </w:rPr>
    </w:lvl>
    <w:lvl w:ilvl="1">
      <w:start w:val="1"/>
      <w:numFmt w:val="decimal"/>
      <w:lvlText w:val="%1.%2."/>
      <w:lvlJc w:val="left"/>
      <w:pPr>
        <w:ind w:left="934"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2208" w:hanging="648"/>
      </w:pPr>
      <w:rPr>
        <w:rFonts w:ascii="Times New Roman" w:hAnsi="Times New Roman" w:cs="Times New Roman" w:hint="default"/>
        <w:color w:val="auto"/>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8">
    <w:nsid w:val="77D90FF6"/>
    <w:multiLevelType w:val="hybridMultilevel"/>
    <w:tmpl w:val="B524C668"/>
    <w:lvl w:ilvl="0" w:tplc="A0707A94">
      <w:start w:val="1"/>
      <w:numFmt w:val="decimal"/>
      <w:pStyle w:val="afff7"/>
      <w:lvlText w:val="%1."/>
      <w:lvlJc w:val="left"/>
      <w:pPr>
        <w:ind w:left="0" w:firstLine="709"/>
      </w:pPr>
      <w:rPr>
        <w:rFonts w:cs="Times New Roman"/>
      </w:rPr>
    </w:lvl>
    <w:lvl w:ilvl="1" w:tplc="0F00C6EC">
      <w:start w:val="1"/>
      <w:numFmt w:val="bullet"/>
      <w:lvlText w:val="o"/>
      <w:lvlJc w:val="left"/>
      <w:pPr>
        <w:ind w:left="2160" w:hanging="360"/>
      </w:pPr>
      <w:rPr>
        <w:rFonts w:ascii="Courier New" w:hAnsi="Courier New" w:cs="Times New Roman" w:hint="default"/>
      </w:rPr>
    </w:lvl>
    <w:lvl w:ilvl="2" w:tplc="DCD80254">
      <w:start w:val="1"/>
      <w:numFmt w:val="bullet"/>
      <w:lvlText w:val=""/>
      <w:lvlJc w:val="left"/>
      <w:pPr>
        <w:ind w:left="2880" w:hanging="360"/>
      </w:pPr>
      <w:rPr>
        <w:rFonts w:ascii="Wingdings" w:hAnsi="Wingdings" w:hint="default"/>
      </w:rPr>
    </w:lvl>
    <w:lvl w:ilvl="3" w:tplc="A9186FC2">
      <w:start w:val="1"/>
      <w:numFmt w:val="bullet"/>
      <w:lvlText w:val=""/>
      <w:lvlJc w:val="left"/>
      <w:pPr>
        <w:ind w:left="3600" w:hanging="360"/>
      </w:pPr>
      <w:rPr>
        <w:rFonts w:ascii="Symbol" w:hAnsi="Symbol" w:hint="default"/>
      </w:rPr>
    </w:lvl>
    <w:lvl w:ilvl="4" w:tplc="E43C6C8E">
      <w:start w:val="1"/>
      <w:numFmt w:val="bullet"/>
      <w:lvlText w:val="o"/>
      <w:lvlJc w:val="left"/>
      <w:pPr>
        <w:ind w:left="4320" w:hanging="360"/>
      </w:pPr>
      <w:rPr>
        <w:rFonts w:ascii="Courier New" w:hAnsi="Courier New" w:cs="Times New Roman" w:hint="default"/>
      </w:rPr>
    </w:lvl>
    <w:lvl w:ilvl="5" w:tplc="F0B057F6">
      <w:start w:val="1"/>
      <w:numFmt w:val="bullet"/>
      <w:lvlText w:val=""/>
      <w:lvlJc w:val="left"/>
      <w:pPr>
        <w:ind w:left="5040" w:hanging="360"/>
      </w:pPr>
      <w:rPr>
        <w:rFonts w:ascii="Wingdings" w:hAnsi="Wingdings" w:hint="default"/>
      </w:rPr>
    </w:lvl>
    <w:lvl w:ilvl="6" w:tplc="00CC1490">
      <w:start w:val="1"/>
      <w:numFmt w:val="bullet"/>
      <w:lvlText w:val=""/>
      <w:lvlJc w:val="left"/>
      <w:pPr>
        <w:ind w:left="5760" w:hanging="360"/>
      </w:pPr>
      <w:rPr>
        <w:rFonts w:ascii="Symbol" w:hAnsi="Symbol" w:hint="default"/>
      </w:rPr>
    </w:lvl>
    <w:lvl w:ilvl="7" w:tplc="502066AE">
      <w:start w:val="1"/>
      <w:numFmt w:val="bullet"/>
      <w:lvlText w:val="o"/>
      <w:lvlJc w:val="left"/>
      <w:pPr>
        <w:ind w:left="6480" w:hanging="360"/>
      </w:pPr>
      <w:rPr>
        <w:rFonts w:ascii="Courier New" w:hAnsi="Courier New" w:cs="Times New Roman" w:hint="default"/>
      </w:rPr>
    </w:lvl>
    <w:lvl w:ilvl="8" w:tplc="8A0A4BE6">
      <w:start w:val="1"/>
      <w:numFmt w:val="bullet"/>
      <w:lvlText w:val=""/>
      <w:lvlJc w:val="left"/>
      <w:pPr>
        <w:ind w:left="7200" w:hanging="360"/>
      </w:pPr>
      <w:rPr>
        <w:rFonts w:ascii="Wingdings" w:hAnsi="Wingdings" w:hint="default"/>
      </w:rPr>
    </w:lvl>
  </w:abstractNum>
  <w:abstractNum w:abstractNumId="309">
    <w:nsid w:val="78576D30"/>
    <w:multiLevelType w:val="hybridMultilevel"/>
    <w:tmpl w:val="036CAC72"/>
    <w:styleLink w:val="116"/>
    <w:lvl w:ilvl="0" w:tplc="9042A3BC">
      <w:start w:val="1"/>
      <w:numFmt w:val="decimal"/>
      <w:pStyle w:val="1fb"/>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310">
    <w:nsid w:val="78D3078B"/>
    <w:multiLevelType w:val="multilevel"/>
    <w:tmpl w:val="60EA5342"/>
    <w:lvl w:ilvl="0">
      <w:numFmt w:val="decimal"/>
      <w:pStyle w:val="BodySingle"/>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OTRreq2"/>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3">
    <w:nsid w:val="7AA02BD4"/>
    <w:multiLevelType w:val="hybridMultilevel"/>
    <w:tmpl w:val="734219A6"/>
    <w:lvl w:ilvl="0" w:tplc="04190001">
      <w:start w:val="1"/>
      <w:numFmt w:val="decimal"/>
      <w:pStyle w:val="afff8"/>
      <w:lvlText w:val="%1."/>
      <w:lvlJc w:val="left"/>
      <w:pPr>
        <w:tabs>
          <w:tab w:val="num" w:pos="1097"/>
        </w:tabs>
        <w:ind w:left="1077" w:hanging="652"/>
      </w:pPr>
      <w:rPr>
        <w:rFonts w:cs="Times New Roman"/>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314">
    <w:nsid w:val="7C702927"/>
    <w:multiLevelType w:val="hybridMultilevel"/>
    <w:tmpl w:val="D67AADB6"/>
    <w:lvl w:ilvl="0" w:tplc="4EA2FD84">
      <w:start w:val="1"/>
      <w:numFmt w:val="upperRoman"/>
      <w:pStyle w:val="afff9"/>
      <w:lvlText w:val="%1."/>
      <w:lvlJc w:val="right"/>
      <w:pPr>
        <w:ind w:left="1429" w:hanging="360"/>
      </w:pPr>
      <w:rPr>
        <w:rFonts w:cs="Times New Roman"/>
      </w:rPr>
    </w:lvl>
    <w:lvl w:ilvl="1" w:tplc="3BDE2B88">
      <w:start w:val="1"/>
      <w:numFmt w:val="lowerLetter"/>
      <w:lvlText w:val="%2."/>
      <w:lvlJc w:val="left"/>
      <w:pPr>
        <w:ind w:left="2149" w:hanging="360"/>
      </w:pPr>
      <w:rPr>
        <w:rFonts w:cs="Times New Roman"/>
      </w:rPr>
    </w:lvl>
    <w:lvl w:ilvl="2" w:tplc="48041184">
      <w:start w:val="1"/>
      <w:numFmt w:val="lowerRoman"/>
      <w:lvlText w:val="%3."/>
      <w:lvlJc w:val="right"/>
      <w:pPr>
        <w:ind w:left="2869" w:hanging="180"/>
      </w:pPr>
      <w:rPr>
        <w:rFonts w:cs="Times New Roman"/>
      </w:rPr>
    </w:lvl>
    <w:lvl w:ilvl="3" w:tplc="60A04408">
      <w:start w:val="1"/>
      <w:numFmt w:val="decimal"/>
      <w:lvlText w:val="%4."/>
      <w:lvlJc w:val="left"/>
      <w:pPr>
        <w:ind w:left="3589" w:hanging="360"/>
      </w:pPr>
      <w:rPr>
        <w:rFonts w:cs="Times New Roman"/>
      </w:rPr>
    </w:lvl>
    <w:lvl w:ilvl="4" w:tplc="509A9D58">
      <w:start w:val="1"/>
      <w:numFmt w:val="lowerLetter"/>
      <w:lvlText w:val="%5."/>
      <w:lvlJc w:val="left"/>
      <w:pPr>
        <w:ind w:left="4309" w:hanging="360"/>
      </w:pPr>
      <w:rPr>
        <w:rFonts w:cs="Times New Roman"/>
      </w:rPr>
    </w:lvl>
    <w:lvl w:ilvl="5" w:tplc="A8AC4548">
      <w:start w:val="1"/>
      <w:numFmt w:val="lowerRoman"/>
      <w:lvlText w:val="%6."/>
      <w:lvlJc w:val="right"/>
      <w:pPr>
        <w:ind w:left="5029" w:hanging="180"/>
      </w:pPr>
      <w:rPr>
        <w:rFonts w:cs="Times New Roman"/>
      </w:rPr>
    </w:lvl>
    <w:lvl w:ilvl="6" w:tplc="729C23BA">
      <w:start w:val="1"/>
      <w:numFmt w:val="decimal"/>
      <w:lvlText w:val="%7."/>
      <w:lvlJc w:val="left"/>
      <w:pPr>
        <w:ind w:left="5749" w:hanging="360"/>
      </w:pPr>
      <w:rPr>
        <w:rFonts w:cs="Times New Roman"/>
      </w:rPr>
    </w:lvl>
    <w:lvl w:ilvl="7" w:tplc="0BE006C4">
      <w:start w:val="1"/>
      <w:numFmt w:val="lowerLetter"/>
      <w:lvlText w:val="%8."/>
      <w:lvlJc w:val="left"/>
      <w:pPr>
        <w:ind w:left="6469" w:hanging="360"/>
      </w:pPr>
      <w:rPr>
        <w:rFonts w:cs="Times New Roman"/>
      </w:rPr>
    </w:lvl>
    <w:lvl w:ilvl="8" w:tplc="D5ACCF70">
      <w:start w:val="1"/>
      <w:numFmt w:val="lowerRoman"/>
      <w:lvlText w:val="%9."/>
      <w:lvlJc w:val="right"/>
      <w:pPr>
        <w:ind w:left="7189" w:hanging="180"/>
      </w:pPr>
      <w:rPr>
        <w:rFonts w:cs="Times New Roman"/>
      </w:rPr>
    </w:lvl>
  </w:abstractNum>
  <w:abstractNum w:abstractNumId="31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6">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317">
    <w:nsid w:val="7D184798"/>
    <w:multiLevelType w:val="hybridMultilevel"/>
    <w:tmpl w:val="1AD00DCE"/>
    <w:lvl w:ilvl="0" w:tplc="EDE27CC2">
      <w:start w:val="1"/>
      <w:numFmt w:val="bullet"/>
      <w:pStyle w:val="1fc"/>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1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nsid w:val="7E364043"/>
    <w:multiLevelType w:val="hybridMultilevel"/>
    <w:tmpl w:val="4CC21B8C"/>
    <w:lvl w:ilvl="0" w:tplc="784EEE94">
      <w:start w:val="1"/>
      <w:numFmt w:val="bullet"/>
      <w:pStyle w:val="3d"/>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nsid w:val="7FFB132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89"/>
  </w:num>
  <w:num w:numId="2">
    <w:abstractNumId w:val="16"/>
  </w:num>
  <w:num w:numId="3">
    <w:abstractNumId w:val="4"/>
  </w:num>
  <w:num w:numId="4">
    <w:abstractNumId w:val="3"/>
  </w:num>
  <w:num w:numId="5">
    <w:abstractNumId w:val="2"/>
  </w:num>
  <w:num w:numId="6">
    <w:abstractNumId w:val="5"/>
  </w:num>
  <w:num w:numId="7">
    <w:abstractNumId w:val="1"/>
  </w:num>
  <w:num w:numId="8">
    <w:abstractNumId w:val="0"/>
  </w:num>
  <w:num w:numId="9">
    <w:abstractNumId w:val="302"/>
  </w:num>
  <w:num w:numId="10">
    <w:abstractNumId w:val="90"/>
  </w:num>
  <w:num w:numId="11">
    <w:abstractNumId w:val="49"/>
  </w:num>
  <w:num w:numId="12">
    <w:abstractNumId w:val="278"/>
  </w:num>
  <w:num w:numId="13">
    <w:abstractNumId w:val="103"/>
  </w:num>
  <w:num w:numId="14">
    <w:abstractNumId w:val="127"/>
  </w:num>
  <w:num w:numId="15">
    <w:abstractNumId w:val="78"/>
  </w:num>
  <w:num w:numId="16">
    <w:abstractNumId w:val="133"/>
  </w:num>
  <w:num w:numId="17">
    <w:abstractNumId w:val="65"/>
  </w:num>
  <w:num w:numId="18">
    <w:abstractNumId w:val="223"/>
  </w:num>
  <w:num w:numId="19">
    <w:abstractNumId w:val="37"/>
  </w:num>
  <w:num w:numId="20">
    <w:abstractNumId w:val="146"/>
  </w:num>
  <w:num w:numId="21">
    <w:abstractNumId w:val="242"/>
  </w:num>
  <w:num w:numId="22">
    <w:abstractNumId w:val="256"/>
  </w:num>
  <w:num w:numId="23">
    <w:abstractNumId w:val="248"/>
  </w:num>
  <w:num w:numId="24">
    <w:abstractNumId w:val="134"/>
  </w:num>
  <w:num w:numId="25">
    <w:abstractNumId w:val="159"/>
  </w:num>
  <w:num w:numId="26">
    <w:abstractNumId w:val="179"/>
    <w:lvlOverride w:ilvl="0">
      <w:lvl w:ilvl="0">
        <w:numFmt w:val="decimal"/>
        <w:pStyle w:val="aff1"/>
        <w:lvlText w:val=""/>
        <w:lvlJc w:val="left"/>
      </w:lvl>
    </w:lvlOverride>
    <w:lvlOverride w:ilvl="1">
      <w:lvl w:ilvl="1">
        <w:start w:val="1"/>
        <w:numFmt w:val="decimal"/>
        <w:pStyle w:val="aff2"/>
        <w:lvlText w:val="%1.%2."/>
        <w:lvlJc w:val="left"/>
        <w:pPr>
          <w:tabs>
            <w:tab w:val="num" w:pos="858"/>
          </w:tabs>
          <w:ind w:left="858" w:hanging="432"/>
        </w:pPr>
        <w:rPr>
          <w:rFonts w:hint="default"/>
          <w:b w:val="0"/>
          <w:sz w:val="24"/>
          <w:szCs w:val="24"/>
          <w:lang w:val="ru-RU"/>
        </w:rPr>
      </w:lvl>
    </w:lvlOverride>
  </w:num>
  <w:num w:numId="27">
    <w:abstractNumId w:val="187"/>
  </w:num>
  <w:num w:numId="28">
    <w:abstractNumId w:val="298"/>
  </w:num>
  <w:num w:numId="29">
    <w:abstractNumId w:val="236"/>
  </w:num>
  <w:num w:numId="30">
    <w:abstractNumId w:val="132"/>
  </w:num>
  <w:num w:numId="31">
    <w:abstractNumId w:val="35"/>
  </w:num>
  <w:num w:numId="32">
    <w:abstractNumId w:val="27"/>
  </w:num>
  <w:num w:numId="33">
    <w:abstractNumId w:val="318"/>
  </w:num>
  <w:num w:numId="34">
    <w:abstractNumId w:val="80"/>
  </w:num>
  <w:num w:numId="35">
    <w:abstractNumId w:val="63"/>
  </w:num>
  <w:num w:numId="36">
    <w:abstractNumId w:val="177"/>
  </w:num>
  <w:num w:numId="37">
    <w:abstractNumId w:val="64"/>
  </w:num>
  <w:num w:numId="38">
    <w:abstractNumId w:val="48"/>
  </w:num>
  <w:num w:numId="39">
    <w:abstractNumId w:val="81"/>
  </w:num>
  <w:num w:numId="40">
    <w:abstractNumId w:val="311"/>
  </w:num>
  <w:num w:numId="41">
    <w:abstractNumId w:val="292"/>
  </w:num>
  <w:num w:numId="42">
    <w:abstractNumId w:val="174"/>
  </w:num>
  <w:num w:numId="43">
    <w:abstractNumId w:val="167"/>
  </w:num>
  <w:num w:numId="44">
    <w:abstractNumId w:val="102"/>
  </w:num>
  <w:num w:numId="45">
    <w:abstractNumId w:val="244"/>
  </w:num>
  <w:num w:numId="46">
    <w:abstractNumId w:val="140"/>
  </w:num>
  <w:num w:numId="47">
    <w:abstractNumId w:val="88"/>
  </w:num>
  <w:num w:numId="48">
    <w:abstractNumId w:val="184"/>
  </w:num>
  <w:num w:numId="49">
    <w:abstractNumId w:val="210"/>
  </w:num>
  <w:num w:numId="50">
    <w:abstractNumId w:val="291"/>
  </w:num>
  <w:num w:numId="51">
    <w:abstractNumId w:val="206"/>
  </w:num>
  <w:num w:numId="52">
    <w:abstractNumId w:val="129"/>
  </w:num>
  <w:num w:numId="53">
    <w:abstractNumId w:val="290"/>
  </w:num>
  <w:num w:numId="54">
    <w:abstractNumId w:val="156"/>
  </w:num>
  <w:num w:numId="55">
    <w:abstractNumId w:val="154"/>
  </w:num>
  <w:num w:numId="56">
    <w:abstractNumId w:val="29"/>
  </w:num>
  <w:num w:numId="57">
    <w:abstractNumId w:val="179"/>
  </w:num>
  <w:num w:numId="58">
    <w:abstractNumId w:val="263"/>
  </w:num>
  <w:num w:numId="59">
    <w:abstractNumId w:val="47"/>
  </w:num>
  <w:num w:numId="60">
    <w:abstractNumId w:val="252"/>
  </w:num>
  <w:num w:numId="61">
    <w:abstractNumId w:val="101"/>
  </w:num>
  <w:num w:numId="62">
    <w:abstractNumId w:val="12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264"/>
  </w:num>
  <w:num w:numId="65">
    <w:abstractNumId w:val="52"/>
  </w:num>
  <w:num w:numId="66">
    <w:abstractNumId w:val="125"/>
  </w:num>
  <w:num w:numId="67">
    <w:abstractNumId w:val="289"/>
  </w:num>
  <w:num w:numId="68">
    <w:abstractNumId w:val="21"/>
  </w:num>
  <w:num w:numId="69">
    <w:abstractNumId w:val="150"/>
  </w:num>
  <w:num w:numId="70">
    <w:abstractNumId w:val="218"/>
  </w:num>
  <w:num w:numId="71">
    <w:abstractNumId w:val="104"/>
  </w:num>
  <w:num w:numId="72">
    <w:abstractNumId w:val="181"/>
  </w:num>
  <w:num w:numId="73">
    <w:abstractNumId w:val="131"/>
  </w:num>
  <w:num w:numId="74">
    <w:abstractNumId w:val="300"/>
  </w:num>
  <w:num w:numId="75">
    <w:abstractNumId w:val="282"/>
  </w:num>
  <w:num w:numId="76">
    <w:abstractNumId w:val="315"/>
  </w:num>
  <w:num w:numId="77">
    <w:abstractNumId w:val="139"/>
  </w:num>
  <w:num w:numId="78">
    <w:abstractNumId w:val="72"/>
  </w:num>
  <w:num w:numId="79">
    <w:abstractNumId w:val="66"/>
  </w:num>
  <w:num w:numId="80">
    <w:abstractNumId w:val="91"/>
  </w:num>
  <w:num w:numId="81">
    <w:abstractNumId w:val="61"/>
  </w:num>
  <w:num w:numId="82">
    <w:abstractNumId w:val="265"/>
  </w:num>
  <w:num w:numId="83">
    <w:abstractNumId w:val="44"/>
  </w:num>
  <w:num w:numId="84">
    <w:abstractNumId w:val="142"/>
  </w:num>
  <w:num w:numId="85">
    <w:abstractNumId w:val="240"/>
  </w:num>
  <w:num w:numId="86">
    <w:abstractNumId w:val="70"/>
  </w:num>
  <w:num w:numId="87">
    <w:abstractNumId w:val="219"/>
  </w:num>
  <w:num w:numId="88">
    <w:abstractNumId w:val="9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26"/>
  </w:num>
  <w:num w:numId="92">
    <w:abstractNumId w:val="98"/>
  </w:num>
  <w:num w:numId="93">
    <w:abstractNumId w:val="77"/>
  </w:num>
  <w:num w:numId="94">
    <w:abstractNumId w:val="166"/>
  </w:num>
  <w:num w:numId="95">
    <w:abstractNumId w:val="23"/>
  </w:num>
  <w:num w:numId="96">
    <w:abstractNumId w:val="112"/>
  </w:num>
  <w:num w:numId="97">
    <w:abstractNumId w:val="197"/>
  </w:num>
  <w:num w:numId="98">
    <w:abstractNumId w:val="95"/>
  </w:num>
  <w:num w:numId="99">
    <w:abstractNumId w:val="114"/>
  </w:num>
  <w:num w:numId="100">
    <w:abstractNumId w:val="94"/>
  </w:num>
  <w:num w:numId="101">
    <w:abstractNumId w:val="57"/>
  </w:num>
  <w:num w:numId="102">
    <w:abstractNumId w:val="202"/>
  </w:num>
  <w:num w:numId="103">
    <w:abstractNumId w:val="136"/>
  </w:num>
  <w:num w:numId="104">
    <w:abstractNumId w:val="215"/>
  </w:num>
  <w:num w:numId="105">
    <w:abstractNumId w:val="194"/>
  </w:num>
  <w:num w:numId="106">
    <w:abstractNumId w:val="251"/>
  </w:num>
  <w:num w:numId="107">
    <w:abstractNumId w:val="191"/>
  </w:num>
  <w:num w:numId="108">
    <w:abstractNumId w:val="288"/>
  </w:num>
  <w:num w:numId="109">
    <w:abstractNumId w:val="62"/>
  </w:num>
  <w:num w:numId="110">
    <w:abstractNumId w:val="12"/>
  </w:num>
  <w:num w:numId="111">
    <w:abstractNumId w:val="250"/>
  </w:num>
  <w:num w:numId="112">
    <w:abstractNumId w:val="19"/>
  </w:num>
  <w:num w:numId="113">
    <w:abstractNumId w:val="239"/>
  </w:num>
  <w:num w:numId="114">
    <w:abstractNumId w:val="33"/>
  </w:num>
  <w:num w:numId="115">
    <w:abstractNumId w:val="183"/>
  </w:num>
  <w:num w:numId="116">
    <w:abstractNumId w:val="253"/>
  </w:num>
  <w:num w:numId="117">
    <w:abstractNumId w:val="309"/>
  </w:num>
  <w:num w:numId="118">
    <w:abstractNumId w:val="153"/>
  </w:num>
  <w:num w:numId="119">
    <w:abstractNumId w:val="262"/>
  </w:num>
  <w:num w:numId="120">
    <w:abstractNumId w:val="79"/>
  </w:num>
  <w:num w:numId="121">
    <w:abstractNumId w:val="124"/>
  </w:num>
  <w:num w:numId="122">
    <w:abstractNumId w:val="175"/>
  </w:num>
  <w:num w:numId="123">
    <w:abstractNumId w:val="50"/>
  </w:num>
  <w:num w:numId="124">
    <w:abstractNumId w:val="13"/>
  </w:num>
  <w:num w:numId="125">
    <w:abstractNumId w:val="185"/>
  </w:num>
  <w:num w:numId="126">
    <w:abstractNumId w:val="25"/>
  </w:num>
  <w:num w:numId="127">
    <w:abstractNumId w:val="46"/>
  </w:num>
  <w:num w:numId="128">
    <w:abstractNumId w:val="245"/>
  </w:num>
  <w:num w:numId="129">
    <w:abstractNumId w:val="217"/>
  </w:num>
  <w:num w:numId="130">
    <w:abstractNumId w:val="186"/>
  </w:num>
  <w:num w:numId="131">
    <w:abstractNumId w:val="24"/>
  </w:num>
  <w:num w:numId="132">
    <w:abstractNumId w:val="222"/>
  </w:num>
  <w:num w:numId="133">
    <w:abstractNumId w:val="56"/>
  </w:num>
  <w:num w:numId="134">
    <w:abstractNumId w:val="228"/>
  </w:num>
  <w:num w:numId="135">
    <w:abstractNumId w:val="270"/>
  </w:num>
  <w:num w:numId="136">
    <w:abstractNumId w:val="305"/>
  </w:num>
  <w:num w:numId="137">
    <w:abstractNumId w:val="74"/>
  </w:num>
  <w:num w:numId="138">
    <w:abstractNumId w:val="221"/>
  </w:num>
  <w:num w:numId="139">
    <w:abstractNumId w:val="249"/>
  </w:num>
  <w:num w:numId="140">
    <w:abstractNumId w:val="316"/>
  </w:num>
  <w:num w:numId="141">
    <w:abstractNumId w:val="71"/>
  </w:num>
  <w:num w:numId="142">
    <w:abstractNumId w:val="58"/>
  </w:num>
  <w:num w:numId="143">
    <w:abstractNumId w:val="51"/>
  </w:num>
  <w:num w:numId="144">
    <w:abstractNumId w:val="304"/>
  </w:num>
  <w:num w:numId="145">
    <w:abstractNumId w:val="312"/>
  </w:num>
  <w:num w:numId="146">
    <w:abstractNumId w:val="266"/>
  </w:num>
  <w:num w:numId="147">
    <w:abstractNumId w:val="211"/>
  </w:num>
  <w:num w:numId="148">
    <w:abstractNumId w:val="141"/>
  </w:num>
  <w:num w:numId="149">
    <w:abstractNumId w:val="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1"/>
  </w:num>
  <w:num w:numId="151">
    <w:abstractNumId w:val="214"/>
  </w:num>
  <w:num w:numId="152">
    <w:abstractNumId w:val="276"/>
  </w:num>
  <w:num w:numId="153">
    <w:abstractNumId w:val="30"/>
  </w:num>
  <w:num w:numId="154">
    <w:abstractNumId w:val="93"/>
  </w:num>
  <w:num w:numId="155">
    <w:abstractNumId w:val="178"/>
  </w:num>
  <w:num w:numId="156">
    <w:abstractNumId w:val="216"/>
  </w:num>
  <w:num w:numId="157">
    <w:abstractNumId w:val="41"/>
  </w:num>
  <w:num w:numId="158">
    <w:abstractNumId w:val="97"/>
  </w:num>
  <w:num w:numId="159">
    <w:abstractNumId w:val="220"/>
  </w:num>
  <w:num w:numId="160">
    <w:abstractNumId w:val="273"/>
    <w:lvlOverride w:ilvl="0">
      <w:lvl w:ilvl="0">
        <w:start w:val="1"/>
        <w:numFmt w:val="russianUpper"/>
        <w:pStyle w:val="afff1"/>
        <w:suff w:val="nothing"/>
        <w:lvlText w:val="Приложение %1"/>
        <w:lvlJc w:val="right"/>
        <w:pPr>
          <w:ind w:left="0" w:firstLine="0"/>
        </w:pPr>
        <w:rPr>
          <w:rFonts w:cs="Times New Roman" w:hint="default"/>
        </w:rPr>
      </w:lvl>
    </w:lvlOverride>
    <w:lvlOverride w:ilvl="1">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a"/>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9"/>
        <w:lvlText w:val="%1.%2.%3.%4"/>
        <w:lvlJc w:val="left"/>
        <w:pPr>
          <w:tabs>
            <w:tab w:val="num" w:pos="864"/>
          </w:tabs>
          <w:ind w:left="864" w:hanging="864"/>
        </w:pPr>
        <w:rPr>
          <w:rFonts w:cs="Times New Roman" w:hint="default"/>
        </w:rPr>
      </w:lvl>
    </w:lvlOverride>
    <w:lvlOverride w:ilvl="4">
      <w:lvl w:ilvl="4">
        <w:start w:val="1"/>
        <w:numFmt w:val="decimal"/>
        <w:pStyle w:val="4a"/>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58"/>
    <w:lvlOverride w:ilvl="0">
      <w:lvl w:ilvl="0">
        <w:start w:val="1"/>
        <w:numFmt w:val="decimal"/>
        <w:pStyle w:val="1d"/>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123"/>
  </w:num>
  <w:num w:numId="163">
    <w:abstractNumId w:val="45"/>
  </w:num>
  <w:num w:numId="164">
    <w:abstractNumId w:val="225"/>
  </w:num>
  <w:num w:numId="165">
    <w:abstractNumId w:val="116"/>
  </w:num>
  <w:num w:numId="166">
    <w:abstractNumId w:val="14"/>
  </w:num>
  <w:num w:numId="167">
    <w:abstractNumId w:val="237"/>
  </w:num>
  <w:num w:numId="168">
    <w:abstractNumId w:val="38"/>
    <w:lvlOverride w:ilvl="0">
      <w:lvl w:ilvl="0">
        <w:start w:val="1"/>
        <w:numFmt w:val="russianLower"/>
        <w:pStyle w:val="a5"/>
        <w:lvlText w:val="%1)"/>
        <w:lvlJc w:val="left"/>
        <w:pPr>
          <w:ind w:left="0" w:firstLine="709"/>
        </w:pPr>
        <w:rPr>
          <w:rFonts w:ascii="Times New Roman" w:hAnsi="Times New Roman" w:hint="default"/>
          <w:sz w:val="24"/>
        </w:rPr>
      </w:lvl>
    </w:lvlOverride>
  </w:num>
  <w:num w:numId="169">
    <w:abstractNumId w:val="163"/>
  </w:num>
  <w:num w:numId="170">
    <w:abstractNumId w:val="230"/>
  </w:num>
  <w:num w:numId="171">
    <w:abstractNumId w:val="319"/>
  </w:num>
  <w:num w:numId="172">
    <w:abstractNumId w:val="69"/>
  </w:num>
  <w:num w:numId="173">
    <w:abstractNumId w:val="189"/>
  </w:num>
  <w:num w:numId="174">
    <w:abstractNumId w:val="31"/>
  </w:num>
  <w:num w:numId="175">
    <w:abstractNumId w:val="161"/>
  </w:num>
  <w:num w:numId="176">
    <w:abstractNumId w:val="54"/>
  </w:num>
  <w:num w:numId="177">
    <w:abstractNumId w:val="128"/>
  </w:num>
  <w:num w:numId="178">
    <w:abstractNumId w:val="295"/>
  </w:num>
  <w:num w:numId="179">
    <w:abstractNumId w:val="195"/>
  </w:num>
  <w:num w:numId="180">
    <w:abstractNumId w:val="38"/>
  </w:num>
  <w:num w:numId="181">
    <w:abstractNumId w:val="158"/>
  </w:num>
  <w:num w:numId="182">
    <w:abstractNumId w:val="3"/>
  </w:num>
  <w:num w:numId="183">
    <w:abstractNumId w:val="317"/>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num>
  <w:num w:numId="186">
    <w:abstractNumId w:val="310"/>
  </w:num>
  <w:num w:numId="187">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2"/>
  </w:num>
  <w:num w:numId="193">
    <w:abstractNumId w:val="169"/>
    <w:lvlOverride w:ilvl="0">
      <w:startOverride w:val="1"/>
    </w:lvlOverride>
    <w:lvlOverride w:ilvl="1"/>
    <w:lvlOverride w:ilvl="2"/>
    <w:lvlOverride w:ilvl="3"/>
    <w:lvlOverride w:ilvl="4"/>
    <w:lvlOverride w:ilvl="5"/>
    <w:lvlOverride w:ilvl="6"/>
    <w:lvlOverride w:ilvl="7"/>
    <w:lvlOverride w:ilvl="8"/>
  </w:num>
  <w:num w:numId="194">
    <w:abstractNumId w:val="280"/>
  </w:num>
  <w:num w:numId="195">
    <w:abstractNumId w:val="164"/>
  </w:num>
  <w:num w:numId="196">
    <w:abstractNumId w:val="299"/>
  </w:num>
  <w:num w:numId="197">
    <w:abstractNumId w:val="261"/>
  </w:num>
  <w:num w:numId="198">
    <w:abstractNumId w:val="67"/>
  </w:num>
  <w:num w:numId="199">
    <w:abstractNumId w:val="269"/>
  </w:num>
  <w:num w:numId="2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6"/>
  </w:num>
  <w:num w:numId="203">
    <w:abstractNumId w:val="126"/>
    <w:lvlOverride w:ilvl="0"/>
    <w:lvlOverride w:ilvl="1">
      <w:startOverride w:val="1"/>
    </w:lvlOverride>
    <w:lvlOverride w:ilvl="2"/>
    <w:lvlOverride w:ilvl="3"/>
    <w:lvlOverride w:ilvl="4"/>
    <w:lvlOverride w:ilvl="5"/>
    <w:lvlOverride w:ilvl="6"/>
    <w:lvlOverride w:ilvl="7"/>
    <w:lvlOverride w:ilvl="8"/>
  </w:num>
  <w:num w:numId="204">
    <w:abstractNumId w:val="15"/>
  </w:num>
  <w:num w:numId="205">
    <w:abstractNumId w:val="257"/>
  </w:num>
  <w:num w:numId="206">
    <w:abstractNumId w:val="110"/>
  </w:num>
  <w:num w:numId="207">
    <w:abstractNumId w:val="105"/>
  </w:num>
  <w:num w:numId="208">
    <w:abstractNumId w:val="32"/>
  </w:num>
  <w:num w:numId="209">
    <w:abstractNumId w:val="287"/>
  </w:num>
  <w:num w:numId="210">
    <w:abstractNumId w:val="284"/>
  </w:num>
  <w:num w:numId="211">
    <w:abstractNumId w:val="259"/>
  </w:num>
  <w:num w:numId="212">
    <w:abstractNumId w:val="149"/>
  </w:num>
  <w:num w:numId="213">
    <w:abstractNumId w:val="231"/>
  </w:num>
  <w:num w:numId="214">
    <w:abstractNumId w:val="188"/>
  </w:num>
  <w:num w:numId="215">
    <w:abstractNumId w:val="170"/>
  </w:num>
  <w:num w:numId="216">
    <w:abstractNumId w:val="115"/>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6"/>
  </w:num>
  <w:num w:numId="220">
    <w:abstractNumId w:val="119"/>
  </w:num>
  <w:num w:numId="22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3"/>
  </w:num>
  <w:num w:numId="225">
    <w:abstractNumId w:val="137"/>
  </w:num>
  <w:num w:numId="2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5"/>
    <w:lvlOverride w:ilvl="0">
      <w:startOverride w:val="1"/>
    </w:lvlOverride>
    <w:lvlOverride w:ilvl="1"/>
    <w:lvlOverride w:ilvl="2"/>
    <w:lvlOverride w:ilvl="3"/>
    <w:lvlOverride w:ilvl="4"/>
    <w:lvlOverride w:ilvl="5"/>
    <w:lvlOverride w:ilvl="6"/>
    <w:lvlOverride w:ilvl="7"/>
    <w:lvlOverride w:ilvl="8"/>
  </w:num>
  <w:num w:numId="228">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0"/>
  </w:num>
  <w:num w:numId="231">
    <w:abstractNumId w:val="198"/>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8"/>
  </w:num>
  <w:num w:numId="234">
    <w:abstractNumId w:val="193"/>
  </w:num>
  <w:num w:numId="235">
    <w:abstractNumId w:val="224"/>
  </w:num>
  <w:num w:numId="236">
    <w:abstractNumId w:val="281"/>
  </w:num>
  <w:num w:numId="2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7"/>
    <w:lvlOverride w:ilvl="0">
      <w:startOverride w:val="1"/>
    </w:lvlOverride>
  </w:num>
  <w:num w:numId="2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num>
  <w:num w:numId="245">
    <w:abstractNumId w:val="255"/>
  </w:num>
  <w:num w:numId="246">
    <w:abstractNumId w:val="308"/>
    <w:lvlOverride w:ilvl="0">
      <w:startOverride w:val="1"/>
    </w:lvlOverride>
    <w:lvlOverride w:ilvl="1"/>
    <w:lvlOverride w:ilvl="2"/>
    <w:lvlOverride w:ilvl="3"/>
    <w:lvlOverride w:ilvl="4"/>
    <w:lvlOverride w:ilvl="5"/>
    <w:lvlOverride w:ilvl="6"/>
    <w:lvlOverride w:ilvl="7"/>
    <w:lvlOverride w:ilvl="8"/>
  </w:num>
  <w:num w:numId="24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0"/>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2"/>
  </w:num>
  <w:num w:numId="251">
    <w:abstractNumId w:val="286"/>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num>
  <w:num w:numId="258">
    <w:abstractNumId w:val="235"/>
  </w:num>
  <w:num w:numId="259">
    <w:abstractNumId w:val="297"/>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3"/>
  </w:num>
  <w:num w:numId="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0"/>
  </w:num>
  <w:num w:numId="27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6"/>
  </w:num>
  <w:num w:numId="285">
    <w:abstractNumId w:val="26"/>
  </w:num>
  <w:num w:numId="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3"/>
  </w:num>
  <w:num w:numId="291">
    <w:abstractNumId w:val="18"/>
  </w:num>
  <w:num w:numId="2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5"/>
  </w:num>
  <w:num w:numId="299">
    <w:abstractNumId w:val="268"/>
  </w:num>
  <w:num w:numId="300">
    <w:abstractNumId w:val="77"/>
  </w:num>
  <w:num w:numId="301">
    <w:abstractNumId w:val="113"/>
  </w:num>
  <w:num w:numId="3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93"/>
  </w:num>
  <w:num w:numId="30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5"/>
  </w:num>
  <w:num w:numId="3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7"/>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0"/>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F14"/>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38D"/>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375"/>
    <w:rsid w:val="0026104B"/>
    <w:rsid w:val="00261173"/>
    <w:rsid w:val="002611B7"/>
    <w:rsid w:val="0026124B"/>
    <w:rsid w:val="002612E7"/>
    <w:rsid w:val="0026168B"/>
    <w:rsid w:val="00261B1B"/>
    <w:rsid w:val="002624AD"/>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2CE"/>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7AE"/>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1F6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21D"/>
    <w:rsid w:val="003367A3"/>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7C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1CBA"/>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D"/>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BDC"/>
    <w:rsid w:val="003F2CA1"/>
    <w:rsid w:val="003F3197"/>
    <w:rsid w:val="003F3315"/>
    <w:rsid w:val="003F3772"/>
    <w:rsid w:val="003F3892"/>
    <w:rsid w:val="003F38B2"/>
    <w:rsid w:val="003F3BB8"/>
    <w:rsid w:val="003F4696"/>
    <w:rsid w:val="003F47A8"/>
    <w:rsid w:val="003F4928"/>
    <w:rsid w:val="003F4DB9"/>
    <w:rsid w:val="003F4EED"/>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249"/>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431"/>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73"/>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4EC"/>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451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44"/>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64C"/>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BB1"/>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1A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1D"/>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66"/>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CB5"/>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8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A7EC4"/>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011"/>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66"/>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35"/>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1FE9"/>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6CD"/>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57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CF0"/>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B67"/>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504"/>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293"/>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2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5AF"/>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2C2B"/>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9BB"/>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6D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263"/>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7B"/>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383"/>
    <w:rsid w:val="00B9745F"/>
    <w:rsid w:val="00B97B09"/>
    <w:rsid w:val="00B97D18"/>
    <w:rsid w:val="00B97D81"/>
    <w:rsid w:val="00B97DA7"/>
    <w:rsid w:val="00BA03E5"/>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5A6"/>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4A"/>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59F"/>
    <w:rsid w:val="00C41834"/>
    <w:rsid w:val="00C41A1D"/>
    <w:rsid w:val="00C41B8C"/>
    <w:rsid w:val="00C42A7A"/>
    <w:rsid w:val="00C42CCA"/>
    <w:rsid w:val="00C42DBD"/>
    <w:rsid w:val="00C42F29"/>
    <w:rsid w:val="00C434AB"/>
    <w:rsid w:val="00C43593"/>
    <w:rsid w:val="00C439A7"/>
    <w:rsid w:val="00C440A4"/>
    <w:rsid w:val="00C443AD"/>
    <w:rsid w:val="00C443C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4F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B06"/>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91C"/>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CE8"/>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CD3"/>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8A"/>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48E6"/>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446"/>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DAB"/>
    <w:rsid w:val="00F31243"/>
    <w:rsid w:val="00F31583"/>
    <w:rsid w:val="00F317A3"/>
    <w:rsid w:val="00F318F6"/>
    <w:rsid w:val="00F31A89"/>
    <w:rsid w:val="00F31B8A"/>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2F0F"/>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64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5D"/>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05"/>
    <w:rsid w:val="00FB0F5F"/>
    <w:rsid w:val="00FB1605"/>
    <w:rsid w:val="00FB199D"/>
    <w:rsid w:val="00FB20C6"/>
    <w:rsid w:val="00FB23C9"/>
    <w:rsid w:val="00FB2568"/>
    <w:rsid w:val="00FB266D"/>
    <w:rsid w:val="00FB2970"/>
    <w:rsid w:val="00FB2C3D"/>
    <w:rsid w:val="00FB3100"/>
    <w:rsid w:val="00FB31EC"/>
    <w:rsid w:val="00FB3265"/>
    <w:rsid w:val="00FB36EB"/>
    <w:rsid w:val="00FB3A07"/>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F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qFormat="1"/>
    <w:lsdException w:name="caption" w:uiPriority="35" w:qFormat="1"/>
    <w:lsdException w:name="table of figures" w:uiPriority="99"/>
    <w:lsdException w:name="envelope address" w:uiPriority="99"/>
    <w:lsdException w:name="envelope return" w:uiPriority="99"/>
    <w:lsdException w:name="footnote reference" w:uiPriority="99"/>
    <w:lsdException w:name="line number" w:uiPriority="99"/>
    <w:lsdException w:name="List Bullet" w:qFormat="1"/>
    <w:lsdException w:name="List Number" w:semiHidden="0" w:uiPriority="99" w:unhideWhenUsed="0" w:qFormat="1"/>
    <w:lsdException w:name="List 2" w:uiPriority="99"/>
    <w:lsdException w:name="List 4" w:semiHidden="0" w:unhideWhenUsed="0"/>
    <w:lsdException w:name="List 5" w:semiHidden="0" w:uiPriority="99" w:unhideWhenUsed="0"/>
    <w:lsdException w:name="List Bullet 2" w:uiPriority="99" w:qFormat="1"/>
    <w:lsdException w:name="List Bullet 4" w:uiPriority="99" w:qFormat="1"/>
    <w:lsdException w:name="Title" w:semiHidden="0" w:unhideWhenUsed="0" w:qFormat="1"/>
    <w:lsdException w:name="Body Text" w:uiPriority="99" w:qFormat="1"/>
    <w:lsdException w:name="Body Text Inden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HTML Acronym" w:uiPriority="99"/>
    <w:lsdException w:name="HTML Cite" w:uiPriority="99"/>
    <w:lsdException w:name="HTML Definition"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affff1"/>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2">
    <w:name w:val="header"/>
    <w:aliases w:val="ho,header odd,first,heading one,h,h Знак,הנדון,hd,Согласовано и Утверждено"/>
    <w:basedOn w:val="afffa"/>
    <w:link w:val="affff3"/>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4">
    <w:name w:val="Subtitle"/>
    <w:aliases w:val="ГОСТ Подзаголовок,**Заг-скрытый"/>
    <w:basedOn w:val="afffa"/>
    <w:link w:val="affff5"/>
    <w:qFormat/>
    <w:rsid w:val="0066512E"/>
    <w:pPr>
      <w:jc w:val="center"/>
      <w:outlineLvl w:val="1"/>
    </w:pPr>
    <w:rPr>
      <w:rFonts w:ascii="Arial" w:hAnsi="Arial"/>
      <w:szCs w:val="20"/>
      <w:lang w:val="x-none" w:eastAsia="x-none"/>
    </w:rPr>
  </w:style>
  <w:style w:type="paragraph" w:styleId="affff6">
    <w:name w:val="Body Text Indent"/>
    <w:aliases w:val="Основной текст с нумерацией, Знак Знак Знак Знак, Знак Знак Знак Знак1, Знак Знак1,Body Text Indent"/>
    <w:basedOn w:val="afffa"/>
    <w:link w:val="affff7"/>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8">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9"/>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a">
    <w:name w:val="Date"/>
    <w:basedOn w:val="afffa"/>
    <w:next w:val="afffa"/>
    <w:link w:val="affffb"/>
    <w:rsid w:val="0066512E"/>
    <w:rPr>
      <w:szCs w:val="20"/>
      <w:lang w:val="x-none" w:eastAsia="x-none"/>
    </w:rPr>
  </w:style>
  <w:style w:type="paragraph" w:styleId="affffc">
    <w:name w:val="Plain Text"/>
    <w:basedOn w:val="afffa"/>
    <w:link w:val="affffd"/>
    <w:qFormat/>
    <w:rsid w:val="0066512E"/>
    <w:pPr>
      <w:spacing w:after="0"/>
      <w:jc w:val="left"/>
    </w:pPr>
    <w:rPr>
      <w:rFonts w:ascii="Courier New" w:hAnsi="Courier New"/>
      <w:sz w:val="20"/>
      <w:szCs w:val="20"/>
      <w:lang w:val="x-none" w:eastAsia="x-none"/>
    </w:rPr>
  </w:style>
  <w:style w:type="character" w:styleId="affffe">
    <w:name w:val="Hyperlink"/>
    <w:uiPriority w:val="99"/>
    <w:rsid w:val="0066512E"/>
    <w:rPr>
      <w:color w:val="0000FF"/>
      <w:u w:val="single"/>
    </w:rPr>
  </w:style>
  <w:style w:type="paragraph" w:customStyle="1" w:styleId="1ff">
    <w:name w:val="Стиль1"/>
    <w:basedOn w:val="afffa"/>
    <w:link w:val="1ff0"/>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f">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1"/>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2">
    <w:name w:val="Основной шрифт"/>
    <w:uiPriority w:val="99"/>
    <w:rsid w:val="0066512E"/>
  </w:style>
  <w:style w:type="table" w:styleId="afffff3">
    <w:name w:val="Table Grid"/>
    <w:basedOn w:val="afffc"/>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1">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4">
    <w:name w:val="Balloon Text"/>
    <w:basedOn w:val="afffa"/>
    <w:link w:val="afff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6">
    <w:name w:val="Заголовок инструкции"/>
    <w:basedOn w:val="afffff0"/>
    <w:uiPriority w:val="99"/>
    <w:qFormat/>
    <w:rsid w:val="0080772C"/>
    <w:pPr>
      <w:keepNext/>
      <w:suppressAutoHyphens/>
      <w:jc w:val="center"/>
      <w:outlineLvl w:val="0"/>
    </w:pPr>
    <w:rPr>
      <w:b/>
      <w:bCs/>
      <w:sz w:val="32"/>
      <w:szCs w:val="20"/>
    </w:rPr>
  </w:style>
  <w:style w:type="paragraph" w:customStyle="1" w:styleId="afffff7">
    <w:name w:val="ПЗ инструкции"/>
    <w:basedOn w:val="afffa"/>
    <w:uiPriority w:val="99"/>
    <w:qFormat/>
    <w:rsid w:val="0080772C"/>
    <w:pPr>
      <w:spacing w:before="240" w:after="120"/>
      <w:jc w:val="center"/>
    </w:pPr>
    <w:rPr>
      <w:b/>
      <w:bCs/>
      <w:sz w:val="28"/>
      <w:szCs w:val="20"/>
    </w:rPr>
  </w:style>
  <w:style w:type="paragraph" w:customStyle="1" w:styleId="afffff8">
    <w:name w:val="Инструкция"/>
    <w:basedOn w:val="afffff6"/>
    <w:uiPriority w:val="99"/>
    <w:qFormat/>
    <w:rsid w:val="0080772C"/>
    <w:pPr>
      <w:spacing w:after="240"/>
    </w:pPr>
  </w:style>
  <w:style w:type="paragraph" w:customStyle="1" w:styleId="afffff9">
    <w:name w:val="Указания"/>
    <w:basedOn w:val="afffff7"/>
    <w:uiPriority w:val="99"/>
    <w:qFormat/>
    <w:rsid w:val="0080772C"/>
    <w:pPr>
      <w:spacing w:after="240"/>
    </w:pPr>
  </w:style>
  <w:style w:type="paragraph" w:customStyle="1" w:styleId="afffffa">
    <w:name w:val="Текст заявки"/>
    <w:basedOn w:val="Iauiue"/>
    <w:uiPriority w:val="99"/>
    <w:qFormat/>
    <w:rsid w:val="0080772C"/>
    <w:pPr>
      <w:ind w:firstLine="567"/>
    </w:pPr>
    <w:rPr>
      <w:sz w:val="28"/>
    </w:rPr>
  </w:style>
  <w:style w:type="paragraph" w:styleId="afff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c"/>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d">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e">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0"/>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0"/>
    <w:uiPriority w:val="99"/>
    <w:rsid w:val="004759C0"/>
    <w:rPr>
      <w:sz w:val="24"/>
      <w:szCs w:val="24"/>
      <w:lang w:val="ru-RU" w:eastAsia="ru-RU" w:bidi="ar-SA"/>
    </w:rPr>
  </w:style>
  <w:style w:type="character" w:customStyle="1" w:styleId="affff7">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6"/>
    <w:rsid w:val="00ED74AD"/>
    <w:rPr>
      <w:sz w:val="24"/>
      <w:szCs w:val="24"/>
      <w:lang w:val="ru-RU" w:eastAsia="ru-RU" w:bidi="ar-SA"/>
    </w:rPr>
  </w:style>
  <w:style w:type="numbering" w:styleId="affffff1">
    <w:name w:val="Outline List 3"/>
    <w:basedOn w:val="afffd"/>
    <w:rsid w:val="009F5B07"/>
  </w:style>
  <w:style w:type="paragraph" w:customStyle="1" w:styleId="affffff2">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affff1">
    <w:name w:val="Название Знак"/>
    <w:link w:val="a1"/>
    <w:rsid w:val="00863531"/>
    <w:rPr>
      <w:rFonts w:ascii="Arial" w:hAnsi="Arial"/>
      <w:b/>
      <w:kern w:val="28"/>
      <w:sz w:val="32"/>
      <w:lang w:val="x-none" w:eastAsia="x-none"/>
    </w:rPr>
  </w:style>
  <w:style w:type="paragraph" w:styleId="affffff3">
    <w:name w:val="endnote text"/>
    <w:basedOn w:val="afffa"/>
    <w:link w:val="affffff4"/>
    <w:rsid w:val="00ED2A3F"/>
    <w:rPr>
      <w:sz w:val="20"/>
      <w:szCs w:val="20"/>
    </w:rPr>
  </w:style>
  <w:style w:type="character" w:customStyle="1" w:styleId="affffff4">
    <w:name w:val="Текст концевой сноски Знак"/>
    <w:basedOn w:val="afffb"/>
    <w:link w:val="affffff3"/>
    <w:rsid w:val="00ED2A3F"/>
  </w:style>
  <w:style w:type="character" w:styleId="affffff5">
    <w:name w:val="endnote reference"/>
    <w:rsid w:val="00ED2A3F"/>
    <w:rPr>
      <w:vertAlign w:val="superscript"/>
    </w:rPr>
  </w:style>
  <w:style w:type="character" w:styleId="affffff6">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2">
    <w:name w:val="Обычный1"/>
    <w:link w:val="1ff3"/>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7">
    <w:name w:val="line number"/>
    <w:basedOn w:val="afffb"/>
    <w:uiPriority w:val="99"/>
    <w:rsid w:val="00495E6B"/>
  </w:style>
  <w:style w:type="paragraph" w:customStyle="1" w:styleId="affffff8">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9">
    <w:name w:val="List"/>
    <w:basedOn w:val="afffa"/>
    <w:link w:val="affffffa"/>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4">
    <w:name w:val="заголовок 1"/>
    <w:basedOn w:val="afffa"/>
    <w:next w:val="afffa"/>
    <w:link w:val="1ff5"/>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b">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c"/>
    <w:rsid w:val="00740B2D"/>
    <w:pPr>
      <w:keepNext w:val="0"/>
      <w:keepLines w:val="0"/>
      <w:widowControl/>
      <w:numPr>
        <w:ilvl w:val="1"/>
        <w:numId w:val="26"/>
      </w:numPr>
      <w:spacing w:after="0"/>
      <w:outlineLvl w:val="1"/>
    </w:pPr>
    <w:rPr>
      <w:szCs w:val="24"/>
    </w:rPr>
  </w:style>
  <w:style w:type="character" w:customStyle="1" w:styleId="affffffc">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6">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d">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f"/>
    <w:uiPriority w:val="34"/>
    <w:qFormat/>
    <w:rsid w:val="00D04F7F"/>
    <w:pPr>
      <w:spacing w:after="0"/>
      <w:ind w:left="708"/>
      <w:jc w:val="left"/>
    </w:pPr>
    <w:rPr>
      <w:lang w:val="x-none" w:eastAsia="x-none"/>
    </w:rPr>
  </w:style>
  <w:style w:type="character" w:styleId="afffffff0">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3">
    <w:name w:val="Верхний колонтитул Знак"/>
    <w:aliases w:val="ho Знак,header odd Знак,first Знак,heading one Знак,h Знак1,h Знак Знак,הנדון Знак,hd Знак,Согласовано и Утверждено Знак"/>
    <w:link w:val="affff2"/>
    <w:uiPriority w:val="99"/>
    <w:rsid w:val="00D90D98"/>
    <w:rPr>
      <w:rFonts w:ascii="Arial" w:hAnsi="Arial"/>
      <w:noProof/>
      <w:sz w:val="24"/>
    </w:rPr>
  </w:style>
  <w:style w:type="character" w:customStyle="1" w:styleId="affff5">
    <w:name w:val="Подзаголовок Знак"/>
    <w:aliases w:val="ГОСТ Подзаголовок Знак,**Заг-скрытый Знак"/>
    <w:link w:val="affff4"/>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b">
    <w:name w:val="Дата Знак"/>
    <w:link w:val="affffa"/>
    <w:rsid w:val="00D90D98"/>
    <w:rPr>
      <w:sz w:val="24"/>
    </w:rPr>
  </w:style>
  <w:style w:type="character" w:customStyle="1" w:styleId="affffd">
    <w:name w:val="Текст Знак"/>
    <w:link w:val="affffc"/>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5">
    <w:name w:val="Текст выноски Знак"/>
    <w:link w:val="afffff4"/>
    <w:uiPriority w:val="99"/>
    <w:rsid w:val="00D90D98"/>
    <w:rPr>
      <w:rFonts w:ascii="Tahoma" w:hAnsi="Tahoma" w:cs="Tahoma"/>
      <w:sz w:val="16"/>
      <w:szCs w:val="16"/>
    </w:rPr>
  </w:style>
  <w:style w:type="character" w:customStyle="1" w:styleId="afff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b"/>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2"/>
    <w:uiPriority w:val="99"/>
    <w:qFormat/>
    <w:rsid w:val="00734208"/>
    <w:pPr>
      <w:spacing w:before="100" w:beforeAutospacing="1" w:after="100" w:afterAutospacing="1"/>
      <w:jc w:val="left"/>
    </w:pPr>
    <w:rPr>
      <w:lang w:val="x-none" w:eastAsia="x-none"/>
    </w:rPr>
  </w:style>
  <w:style w:type="character" w:customStyle="1" w:styleId="afffffff3">
    <w:name w:val="Реквизит"/>
    <w:rsid w:val="00734208"/>
    <w:rPr>
      <w:sz w:val="28"/>
    </w:rPr>
  </w:style>
  <w:style w:type="character" w:customStyle="1" w:styleId="afffffff4">
    <w:name w:val="Реквизит полужирный"/>
    <w:rsid w:val="00734208"/>
    <w:rPr>
      <w:b/>
      <w:bCs/>
      <w:sz w:val="28"/>
    </w:rPr>
  </w:style>
  <w:style w:type="character" w:styleId="afffffff5">
    <w:name w:val="annotation reference"/>
    <w:rsid w:val="00734208"/>
    <w:rPr>
      <w:sz w:val="16"/>
      <w:szCs w:val="16"/>
    </w:rPr>
  </w:style>
  <w:style w:type="paragraph" w:styleId="afffffff6">
    <w:name w:val="annotation text"/>
    <w:basedOn w:val="afffa"/>
    <w:link w:val="afffffff7"/>
    <w:rsid w:val="00734208"/>
    <w:rPr>
      <w:sz w:val="20"/>
      <w:szCs w:val="20"/>
    </w:rPr>
  </w:style>
  <w:style w:type="character" w:customStyle="1" w:styleId="afffffff7">
    <w:name w:val="Текст примечания Знак"/>
    <w:basedOn w:val="afffb"/>
    <w:link w:val="afffffff6"/>
    <w:rsid w:val="00734208"/>
  </w:style>
  <w:style w:type="paragraph" w:styleId="afffffff8">
    <w:name w:val="annotation subject"/>
    <w:basedOn w:val="afffffff6"/>
    <w:next w:val="afffffff6"/>
    <w:link w:val="afffffff9"/>
    <w:uiPriority w:val="99"/>
    <w:rsid w:val="00734208"/>
    <w:rPr>
      <w:b/>
      <w:bCs/>
      <w:lang w:val="x-none" w:eastAsia="x-none"/>
    </w:rPr>
  </w:style>
  <w:style w:type="character" w:customStyle="1" w:styleId="afffffff9">
    <w:name w:val="Тема примечания Знак"/>
    <w:link w:val="afffffff8"/>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7">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8">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a">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b">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c">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9">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d">
    <w:name w:val="подраздел_подраздела"/>
    <w:basedOn w:val="3e"/>
    <w:link w:val="afffffffe"/>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e">
    <w:name w:val="подраздел_подраздела Знак"/>
    <w:link w:val="afffffffd"/>
    <w:uiPriority w:val="99"/>
    <w:rsid w:val="00B43EEB"/>
    <w:rPr>
      <w:rFonts w:ascii="Arial" w:hAnsi="Arial"/>
      <w:b/>
      <w:bCs/>
      <w:kern w:val="28"/>
      <w:sz w:val="26"/>
      <w:szCs w:val="26"/>
    </w:rPr>
  </w:style>
  <w:style w:type="character" w:customStyle="1" w:styleId="1ffa">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f">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0">
    <w:name w:val="Closing"/>
    <w:basedOn w:val="afffa"/>
    <w:link w:val="affffffff1"/>
    <w:rsid w:val="00B43EEB"/>
    <w:pPr>
      <w:spacing w:after="0"/>
      <w:ind w:left="4252"/>
      <w:jc w:val="left"/>
    </w:pPr>
    <w:rPr>
      <w:lang w:val="x-none" w:eastAsia="x-none"/>
    </w:rPr>
  </w:style>
  <w:style w:type="character" w:customStyle="1" w:styleId="affffffff1">
    <w:name w:val="Прощание Знак"/>
    <w:link w:val="affffffff0"/>
    <w:rsid w:val="00B43EEB"/>
    <w:rPr>
      <w:sz w:val="24"/>
      <w:szCs w:val="24"/>
    </w:rPr>
  </w:style>
  <w:style w:type="paragraph" w:customStyle="1" w:styleId="affffffff2">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3">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4">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5">
    <w:name w:val="Стиль"/>
    <w:link w:val="affffffff6"/>
    <w:qFormat/>
    <w:rsid w:val="0074725B"/>
    <w:pPr>
      <w:widowControl w:val="0"/>
      <w:autoSpaceDE w:val="0"/>
      <w:autoSpaceDN w:val="0"/>
      <w:adjustRightInd w:val="0"/>
    </w:pPr>
    <w:rPr>
      <w:rFonts w:ascii="Arial" w:hAnsi="Arial" w:cs="Arial"/>
      <w:sz w:val="24"/>
      <w:szCs w:val="24"/>
    </w:rPr>
  </w:style>
  <w:style w:type="paragraph" w:customStyle="1" w:styleId="affffffff7">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8">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9">
    <w:name w:val="абзац подраздела"/>
    <w:basedOn w:val="2ff4"/>
    <w:link w:val="affffffffa"/>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b">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c">
    <w:name w:val="Note Heading"/>
    <w:basedOn w:val="afffa"/>
    <w:next w:val="afffa"/>
    <w:link w:val="affffffffd"/>
    <w:rsid w:val="0074725B"/>
    <w:pPr>
      <w:spacing w:after="0"/>
      <w:jc w:val="left"/>
    </w:pPr>
    <w:rPr>
      <w:lang w:val="x-none" w:eastAsia="x-none"/>
    </w:rPr>
  </w:style>
  <w:style w:type="character" w:customStyle="1" w:styleId="affffffffd">
    <w:name w:val="Заголовок записки Знак"/>
    <w:link w:val="affffffffc"/>
    <w:rsid w:val="0074725B"/>
    <w:rPr>
      <w:sz w:val="24"/>
      <w:szCs w:val="24"/>
    </w:rPr>
  </w:style>
  <w:style w:type="table" w:styleId="affffffffe">
    <w:name w:val="Table Elegant"/>
    <w:basedOn w:val="afffc"/>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ffc"/>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c">
    <w:name w:val="Table Classic 1"/>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f">
    <w:name w:val="Body Text First Indent"/>
    <w:basedOn w:val="afffff0"/>
    <w:link w:val="afffffffff0"/>
    <w:rsid w:val="0074725B"/>
    <w:pPr>
      <w:ind w:firstLine="210"/>
      <w:jc w:val="left"/>
    </w:pPr>
  </w:style>
  <w:style w:type="character" w:customStyle="1" w:styleId="afffffffff0">
    <w:name w:val="Красная строка Знак"/>
    <w:link w:val="afffffffff"/>
    <w:rsid w:val="0074725B"/>
    <w:rPr>
      <w:sz w:val="24"/>
      <w:szCs w:val="24"/>
      <w:lang w:val="ru-RU" w:eastAsia="ru-RU" w:bidi="ar-SA"/>
    </w:rPr>
  </w:style>
  <w:style w:type="paragraph" w:styleId="2ff9">
    <w:name w:val="Body Text First Indent 2"/>
    <w:basedOn w:val="affff6"/>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d">
    <w:name w:val="Table 3D effects 1"/>
    <w:basedOn w:val="afffc"/>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2">
    <w:name w:val="Signature"/>
    <w:basedOn w:val="afffa"/>
    <w:link w:val="afffffffff3"/>
    <w:rsid w:val="0074725B"/>
    <w:pPr>
      <w:spacing w:after="0"/>
      <w:ind w:left="4252"/>
      <w:jc w:val="left"/>
    </w:pPr>
    <w:rPr>
      <w:lang w:val="x-none" w:eastAsia="x-none"/>
    </w:rPr>
  </w:style>
  <w:style w:type="character" w:customStyle="1" w:styleId="afffffffff3">
    <w:name w:val="Подпись Знак"/>
    <w:link w:val="afffffffff2"/>
    <w:rsid w:val="0074725B"/>
    <w:rPr>
      <w:sz w:val="24"/>
      <w:szCs w:val="24"/>
    </w:rPr>
  </w:style>
  <w:style w:type="paragraph" w:styleId="afffffffff4">
    <w:name w:val="Salutation"/>
    <w:basedOn w:val="afffa"/>
    <w:next w:val="afffa"/>
    <w:link w:val="afffffffff5"/>
    <w:rsid w:val="0074725B"/>
    <w:pPr>
      <w:spacing w:after="0"/>
      <w:jc w:val="left"/>
    </w:pPr>
    <w:rPr>
      <w:lang w:val="x-none" w:eastAsia="x-none"/>
    </w:rPr>
  </w:style>
  <w:style w:type="character" w:customStyle="1" w:styleId="afffffffff5">
    <w:name w:val="Приветствие Знак"/>
    <w:link w:val="afffffffff4"/>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e">
    <w:name w:val="Table Simple 1"/>
    <w:basedOn w:val="afffc"/>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fffc"/>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Professional"/>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fffc"/>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8">
    <w:name w:val="Strong"/>
    <w:uiPriority w:val="22"/>
    <w:qFormat/>
    <w:rsid w:val="0074725B"/>
    <w:rPr>
      <w:b/>
      <w:bCs/>
    </w:rPr>
  </w:style>
  <w:style w:type="table" w:styleId="-11">
    <w:name w:val="Table List 1"/>
    <w:basedOn w:val="afffc"/>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fffc"/>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1">
    <w:name w:val="Table Colorful 1"/>
    <w:basedOn w:val="afffc"/>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a">
    <w:name w:val="Message Header"/>
    <w:basedOn w:val="afffa"/>
    <w:link w:val="afffffffffb"/>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b">
    <w:name w:val="Шапка Знак"/>
    <w:link w:val="afffffffffa"/>
    <w:rsid w:val="0074725B"/>
    <w:rPr>
      <w:rFonts w:ascii="Arial" w:hAnsi="Arial" w:cs="Arial"/>
      <w:sz w:val="24"/>
      <w:szCs w:val="24"/>
      <w:shd w:val="pct20" w:color="auto" w:fill="auto"/>
    </w:rPr>
  </w:style>
  <w:style w:type="paragraph" w:styleId="afffffffffc">
    <w:name w:val="E-mail Signature"/>
    <w:basedOn w:val="afffa"/>
    <w:link w:val="afffffffffd"/>
    <w:rsid w:val="0074725B"/>
    <w:pPr>
      <w:spacing w:after="0"/>
      <w:jc w:val="left"/>
    </w:pPr>
    <w:rPr>
      <w:lang w:val="x-none" w:eastAsia="x-none"/>
    </w:rPr>
  </w:style>
  <w:style w:type="character" w:customStyle="1" w:styleId="afffffffffd">
    <w:name w:val="Электронная подпись Знак"/>
    <w:link w:val="afffffffffc"/>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a">
    <w:name w:val="абзац подраздела Знак"/>
    <w:link w:val="affffffff9"/>
    <w:uiPriority w:val="99"/>
    <w:rsid w:val="0074725B"/>
    <w:rPr>
      <w:rFonts w:ascii="Arial" w:hAnsi="Arial" w:cs="Arial"/>
      <w:b w:val="0"/>
      <w:bCs w:val="0"/>
      <w:i w:val="0"/>
      <w:iCs w:val="0"/>
      <w:sz w:val="28"/>
      <w:szCs w:val="28"/>
    </w:rPr>
  </w:style>
  <w:style w:type="paragraph" w:customStyle="1" w:styleId="afffffffffe">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9"/>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f">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0">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1">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2">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0">
    <w:name w:val="Стиль1 Знак"/>
    <w:link w:val="1ff"/>
    <w:rsid w:val="0074725B"/>
    <w:rPr>
      <w:b/>
      <w:sz w:val="28"/>
      <w:szCs w:val="24"/>
    </w:rPr>
  </w:style>
  <w:style w:type="paragraph" w:customStyle="1" w:styleId="1fff2">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2"/>
    <w:locked/>
    <w:rsid w:val="00BF7991"/>
    <w:rPr>
      <w:sz w:val="24"/>
      <w:szCs w:val="24"/>
    </w:rPr>
  </w:style>
  <w:style w:type="character" w:customStyle="1" w:styleId="afff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e"/>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3">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4">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5">
    <w:name w:val="No Spacing"/>
    <w:link w:val="affffffffff6"/>
    <w:uiPriority w:val="1"/>
    <w:qFormat/>
    <w:rsid w:val="009D2A5A"/>
    <w:pPr>
      <w:ind w:firstLine="709"/>
      <w:jc w:val="both"/>
    </w:pPr>
    <w:rPr>
      <w:rFonts w:ascii="Calibri" w:eastAsia="Calibri" w:hAnsi="Calibri"/>
      <w:sz w:val="22"/>
      <w:szCs w:val="22"/>
      <w:lang w:eastAsia="en-US"/>
    </w:rPr>
  </w:style>
  <w:style w:type="character" w:customStyle="1" w:styleId="affffffffff7">
    <w:name w:val="Основной текст_"/>
    <w:link w:val="1fff3"/>
    <w:rsid w:val="00347F04"/>
    <w:rPr>
      <w:shd w:val="clear" w:color="auto" w:fill="FFFFFF"/>
    </w:rPr>
  </w:style>
  <w:style w:type="paragraph" w:customStyle="1" w:styleId="1fff3">
    <w:name w:val="Основной текст1"/>
    <w:basedOn w:val="afffa"/>
    <w:link w:val="affffffffff7"/>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8">
    <w:name w:val="Оглавление_"/>
    <w:link w:val="affffffffff9"/>
    <w:rsid w:val="008B1061"/>
    <w:rPr>
      <w:shd w:val="clear" w:color="auto" w:fill="FFFFFF"/>
    </w:rPr>
  </w:style>
  <w:style w:type="character" w:customStyle="1" w:styleId="affffffffffa">
    <w:name w:val="Колонтитул_"/>
    <w:link w:val="affffffffffb"/>
    <w:rsid w:val="008B1061"/>
    <w:rPr>
      <w:b/>
      <w:bCs/>
      <w:shd w:val="clear" w:color="auto" w:fill="FFFFFF"/>
    </w:rPr>
  </w:style>
  <w:style w:type="character" w:customStyle="1" w:styleId="1fff4">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5">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9">
    <w:name w:val="Оглавление"/>
    <w:basedOn w:val="afffa"/>
    <w:link w:val="affffffffff8"/>
    <w:qFormat/>
    <w:rsid w:val="008B1061"/>
    <w:pPr>
      <w:widowControl w:val="0"/>
      <w:shd w:val="clear" w:color="auto" w:fill="FFFFFF"/>
      <w:spacing w:before="180" w:after="0" w:line="274" w:lineRule="exact"/>
    </w:pPr>
    <w:rPr>
      <w:sz w:val="20"/>
      <w:szCs w:val="20"/>
      <w:lang w:val="x-none" w:eastAsia="x-none"/>
    </w:rPr>
  </w:style>
  <w:style w:type="paragraph" w:customStyle="1" w:styleId="affffffffffb">
    <w:name w:val="Колонтитул"/>
    <w:basedOn w:val="afffa"/>
    <w:link w:val="affffffffffa"/>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c">
    <w:name w:val="Пункт"/>
    <w:basedOn w:val="afffa"/>
    <w:uiPriority w:val="99"/>
    <w:qFormat/>
    <w:rsid w:val="008B1061"/>
    <w:pPr>
      <w:tabs>
        <w:tab w:val="num" w:pos="1980"/>
      </w:tabs>
      <w:spacing w:after="0"/>
      <w:ind w:left="1404" w:hanging="504"/>
    </w:pPr>
    <w:rPr>
      <w:szCs w:val="28"/>
    </w:rPr>
  </w:style>
  <w:style w:type="character" w:customStyle="1" w:styleId="affffffffffd">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6">
    <w:name w:val="Нет списка1"/>
    <w:next w:val="afffd"/>
    <w:uiPriority w:val="99"/>
    <w:semiHidden/>
    <w:unhideWhenUsed/>
    <w:rsid w:val="0006456B"/>
  </w:style>
  <w:style w:type="table" w:customStyle="1" w:styleId="1fff7">
    <w:name w:val="Сетка таблицы1"/>
    <w:basedOn w:val="afffc"/>
    <w:next w:val="afff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e">
    <w:name w:val="Подпункт"/>
    <w:basedOn w:val="affffffffffc"/>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f">
    <w:name w:val="Подподпункт"/>
    <w:basedOn w:val="affffffffffe"/>
    <w:link w:val="afffffffffff0"/>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fc"/>
    <w:next w:val="affffffffe"/>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b"/>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d"/>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e"/>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fc"/>
    <w:next w:val="afffffffff6"/>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fc"/>
    <w:next w:val="afffffffff7"/>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1"/>
    <w:semiHidden/>
    <w:rsid w:val="004B0D2E"/>
  </w:style>
  <w:style w:type="table" w:customStyle="1" w:styleId="11f0">
    <w:name w:val="Столбцы таблицы 11"/>
    <w:basedOn w:val="afffc"/>
    <w:next w:val="1fff0"/>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fc"/>
    <w:next w:val="afff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ffc"/>
    <w:next w:val="1fff1"/>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b"/>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d"/>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e"/>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1"/>
    <w:semiHidden/>
    <w:rsid w:val="00F03C9A"/>
  </w:style>
  <w:style w:type="table" w:customStyle="1" w:styleId="129">
    <w:name w:val="Столбцы таблицы 12"/>
    <w:basedOn w:val="afffc"/>
    <w:next w:val="1fff0"/>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ffc"/>
    <w:next w:val="1fff1"/>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a">
    <w:name w:val="Список Знак"/>
    <w:link w:val="affffff9"/>
    <w:locked/>
    <w:rsid w:val="004D7478"/>
    <w:rPr>
      <w:sz w:val="24"/>
      <w:szCs w:val="24"/>
    </w:rPr>
  </w:style>
  <w:style w:type="table" w:customStyle="1" w:styleId="4fa">
    <w:name w:val="Сетка таблицы4"/>
    <w:basedOn w:val="afffc"/>
    <w:next w:val="afff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fc"/>
    <w:next w:val="afff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1">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b"/>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d"/>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e"/>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1"/>
    <w:uiPriority w:val="99"/>
    <w:rsid w:val="00F03103"/>
    <w:pPr>
      <w:numPr>
        <w:numId w:val="10"/>
      </w:numPr>
    </w:pPr>
  </w:style>
  <w:style w:type="table" w:customStyle="1" w:styleId="13a">
    <w:name w:val="Столбцы таблицы 13"/>
    <w:basedOn w:val="afffc"/>
    <w:next w:val="1fff0"/>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Цветная таблица 13"/>
    <w:basedOn w:val="afffc"/>
    <w:next w:val="1fff1"/>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c">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2">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3">
    <w:name w:val="Таблица"/>
    <w:basedOn w:val="afffa"/>
    <w:link w:val="afffffffffff4"/>
    <w:qFormat/>
    <w:rsid w:val="00F03103"/>
    <w:pPr>
      <w:spacing w:after="0"/>
    </w:pPr>
    <w:rPr>
      <w:sz w:val="26"/>
      <w:szCs w:val="20"/>
    </w:rPr>
  </w:style>
  <w:style w:type="paragraph" w:customStyle="1" w:styleId="1fffd">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5">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e">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6">
    <w:name w:val="Intense Quote"/>
    <w:basedOn w:val="afffa"/>
    <w:next w:val="afffa"/>
    <w:link w:val="afffffffffff7"/>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7">
    <w:name w:val="Выделенная цитата Знак"/>
    <w:link w:val="afffffffffff6"/>
    <w:uiPriority w:val="99"/>
    <w:rsid w:val="00F03103"/>
    <w:rPr>
      <w:b/>
      <w:i/>
      <w:sz w:val="24"/>
      <w:szCs w:val="22"/>
      <w:lang w:val="x-none" w:eastAsia="x-none"/>
    </w:rPr>
  </w:style>
  <w:style w:type="character" w:styleId="afffffffffff8">
    <w:name w:val="Subtle Emphasis"/>
    <w:uiPriority w:val="99"/>
    <w:qFormat/>
    <w:rsid w:val="00F03103"/>
    <w:rPr>
      <w:i/>
      <w:color w:val="5A5A5A"/>
    </w:rPr>
  </w:style>
  <w:style w:type="character" w:styleId="afffffffffff9">
    <w:name w:val="Intense Emphasis"/>
    <w:uiPriority w:val="21"/>
    <w:qFormat/>
    <w:rsid w:val="00F03103"/>
    <w:rPr>
      <w:b/>
      <w:i/>
      <w:sz w:val="24"/>
      <w:szCs w:val="24"/>
      <w:u w:val="single"/>
    </w:rPr>
  </w:style>
  <w:style w:type="character" w:styleId="afffffffffffa">
    <w:name w:val="Subtle Reference"/>
    <w:uiPriority w:val="99"/>
    <w:qFormat/>
    <w:rsid w:val="00F03103"/>
    <w:rPr>
      <w:sz w:val="24"/>
      <w:szCs w:val="24"/>
      <w:u w:val="single"/>
    </w:rPr>
  </w:style>
  <w:style w:type="character" w:styleId="afffffffffffb">
    <w:name w:val="Intense Reference"/>
    <w:uiPriority w:val="99"/>
    <w:qFormat/>
    <w:rsid w:val="00F03103"/>
    <w:rPr>
      <w:b/>
      <w:sz w:val="24"/>
      <w:u w:val="single"/>
    </w:rPr>
  </w:style>
  <w:style w:type="character" w:styleId="afffffffffffc">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
    <w:name w:val="Основной шрифт абзаца1"/>
    <w:rsid w:val="00F03103"/>
  </w:style>
  <w:style w:type="character" w:customStyle="1" w:styleId="afffffffffffd">
    <w:name w:val="Символ нумерации"/>
    <w:rsid w:val="00F03103"/>
  </w:style>
  <w:style w:type="paragraph" w:customStyle="1" w:styleId="1ffff0">
    <w:name w:val="Заголовок1"/>
    <w:basedOn w:val="afffa"/>
    <w:next w:val="afffff0"/>
    <w:link w:val="afffffffffffe"/>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1">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2">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f">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0">
    <w:name w:val="Заголовок таблицы"/>
    <w:basedOn w:val="affffffffffff"/>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1">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2">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3">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4">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5">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3">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6">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4">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7">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8">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5">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9">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a">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b">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fc"/>
    <w:next w:val="2ff"/>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f"/>
    <w:uiPriority w:val="35"/>
    <w:rsid w:val="00F03103"/>
    <w:rPr>
      <w:b/>
      <w:sz w:val="28"/>
      <w:szCs w:val="24"/>
    </w:rPr>
  </w:style>
  <w:style w:type="paragraph" w:customStyle="1" w:styleId="1ffffc">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fd"/>
    <w:next w:val="afff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fd"/>
    <w:next w:val="affffff1"/>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6">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2"/>
    <w:next w:val="1ff2"/>
    <w:uiPriority w:val="99"/>
    <w:qFormat/>
    <w:rsid w:val="00F03103"/>
    <w:pPr>
      <w:keepNext/>
      <w:jc w:val="center"/>
    </w:pPr>
    <w:rPr>
      <w:rFonts w:ascii="Times New Roman" w:hAnsi="Times New Roman"/>
      <w:b/>
    </w:rPr>
  </w:style>
  <w:style w:type="paragraph" w:customStyle="1" w:styleId="21f0">
    <w:name w:val="Заголовок 21"/>
    <w:basedOn w:val="1ff2"/>
    <w:next w:val="1ff2"/>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2"/>
    <w:next w:val="1ff2"/>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2"/>
    <w:next w:val="1ff2"/>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2"/>
    <w:next w:val="1ff2"/>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2"/>
    <w:next w:val="1ff2"/>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2"/>
    <w:next w:val="1ff2"/>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1"/>
    <w:uiPriority w:val="99"/>
    <w:qFormat/>
    <w:rsid w:val="00F03103"/>
    <w:pPr>
      <w:spacing w:before="48"/>
      <w:ind w:left="2340" w:hanging="810"/>
    </w:pPr>
    <w:rPr>
      <w:rFonts w:ascii="Arial" w:hAnsi="Arial"/>
      <w:sz w:val="22"/>
      <w:szCs w:val="20"/>
      <w:lang w:val="en-GB" w:eastAsia="en-US"/>
    </w:rPr>
  </w:style>
  <w:style w:type="paragraph" w:customStyle="1" w:styleId="affffffffffff7">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8">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e">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a">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b">
    <w:name w:val="Заголовок колонки Знак"/>
    <w:basedOn w:val="afffa"/>
    <w:link w:val="affffffffffffc"/>
    <w:uiPriority w:val="99"/>
    <w:qFormat/>
    <w:rsid w:val="00F03103"/>
    <w:pPr>
      <w:widowControl w:val="0"/>
      <w:suppressAutoHyphens/>
      <w:spacing w:after="0"/>
      <w:jc w:val="center"/>
    </w:pPr>
    <w:rPr>
      <w:b/>
      <w:sz w:val="28"/>
      <w:lang w:val="x-none" w:eastAsia="x-none"/>
    </w:rPr>
  </w:style>
  <w:style w:type="character" w:customStyle="1" w:styleId="affffffffffffc">
    <w:name w:val="Заголовок колонки Знак Знак"/>
    <w:link w:val="affffffffffffb"/>
    <w:uiPriority w:val="99"/>
    <w:locked/>
    <w:rsid w:val="00F03103"/>
    <w:rPr>
      <w:b/>
      <w:sz w:val="28"/>
      <w:szCs w:val="24"/>
    </w:rPr>
  </w:style>
  <w:style w:type="paragraph" w:customStyle="1" w:styleId="affffffffffffd">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e">
    <w:name w:val="Приложение"/>
    <w:basedOn w:val="afffa"/>
    <w:link w:val="afffffffffffff"/>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0">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1">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2">
    <w:name w:val="номерованный"/>
    <w:basedOn w:val="afffa"/>
    <w:uiPriority w:val="99"/>
    <w:qFormat/>
    <w:rsid w:val="00F03103"/>
    <w:pPr>
      <w:tabs>
        <w:tab w:val="num" w:pos="1492"/>
      </w:tabs>
      <w:spacing w:after="0"/>
      <w:ind w:left="1492" w:hanging="360"/>
      <w:jc w:val="left"/>
    </w:pPr>
  </w:style>
  <w:style w:type="paragraph" w:customStyle="1" w:styleId="afffffffffffff3">
    <w:name w:val="буквами"/>
    <w:basedOn w:val="afffa"/>
    <w:uiPriority w:val="99"/>
    <w:qFormat/>
    <w:rsid w:val="00F03103"/>
    <w:pPr>
      <w:tabs>
        <w:tab w:val="num" w:pos="926"/>
      </w:tabs>
      <w:spacing w:after="0"/>
      <w:ind w:left="926" w:hanging="360"/>
      <w:jc w:val="left"/>
    </w:pPr>
  </w:style>
  <w:style w:type="paragraph" w:customStyle="1" w:styleId="1fffff0">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1">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0"/>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2">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4">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3">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4">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f">
    <w:name w:val="Сетка таблицы22"/>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6">
    <w:name w:val="Обычный_основной текст"/>
    <w:basedOn w:val="afffa"/>
    <w:link w:val="afffffffffffff7"/>
    <w:qFormat/>
    <w:rsid w:val="00AC538E"/>
    <w:pPr>
      <w:spacing w:after="120" w:line="360" w:lineRule="auto"/>
      <w:ind w:firstLine="709"/>
    </w:pPr>
    <w:rPr>
      <w:sz w:val="28"/>
      <w:lang w:val="x-none" w:eastAsia="en-US"/>
    </w:rPr>
  </w:style>
  <w:style w:type="character" w:customStyle="1" w:styleId="afffffffffffff7">
    <w:name w:val="Обычный_основной текст Знак"/>
    <w:link w:val="afffffffffffff6"/>
    <w:rsid w:val="00AC538E"/>
    <w:rPr>
      <w:sz w:val="28"/>
      <w:szCs w:val="24"/>
      <w:lang w:eastAsia="en-US"/>
    </w:rPr>
  </w:style>
  <w:style w:type="paragraph" w:customStyle="1" w:styleId="1b">
    <w:name w:val="_марк 1"/>
    <w:basedOn w:val="afffa"/>
    <w:link w:val="1fffff5"/>
    <w:uiPriority w:val="99"/>
    <w:qFormat/>
    <w:rsid w:val="00AC538E"/>
    <w:pPr>
      <w:numPr>
        <w:numId w:val="69"/>
      </w:numPr>
      <w:tabs>
        <w:tab w:val="left" w:pos="1134"/>
      </w:tabs>
      <w:spacing w:after="0" w:line="360" w:lineRule="auto"/>
    </w:pPr>
    <w:rPr>
      <w:sz w:val="28"/>
      <w:lang w:val="x-none" w:eastAsia="x-none"/>
    </w:rPr>
  </w:style>
  <w:style w:type="character" w:customStyle="1" w:styleId="1fffff5">
    <w:name w:val="_марк 1 Знак"/>
    <w:link w:val="1b"/>
    <w:uiPriority w:val="99"/>
    <w:rsid w:val="00AC538E"/>
    <w:rPr>
      <w:sz w:val="28"/>
      <w:szCs w:val="24"/>
      <w:lang w:val="x-none" w:eastAsia="x-none"/>
    </w:rPr>
  </w:style>
  <w:style w:type="paragraph" w:customStyle="1" w:styleId="afffffffffffff8">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6">
    <w:name w:val="???????1"/>
    <w:uiPriority w:val="99"/>
    <w:qFormat/>
    <w:rsid w:val="009536EF"/>
  </w:style>
  <w:style w:type="paragraph" w:customStyle="1" w:styleId="afffffffffffff9">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fc"/>
    <w:next w:val="afff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fc"/>
    <w:next w:val="afff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fc"/>
    <w:next w:val="afff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fc"/>
    <w:next w:val="afff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d">
    <w:name w:val="Сетка таблицы23"/>
    <w:basedOn w:val="afffc"/>
    <w:next w:val="afff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fc"/>
    <w:next w:val="afff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fc"/>
    <w:next w:val="afff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Стиль2 Знак"/>
    <w:link w:val="2f9"/>
    <w:rsid w:val="005F0608"/>
    <w:rPr>
      <w:b/>
      <w:sz w:val="24"/>
    </w:rPr>
  </w:style>
  <w:style w:type="paragraph" w:customStyle="1" w:styleId="afffffffffffffa">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7"/>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7">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b">
    <w:name w:val="Часть"/>
    <w:basedOn w:val="afffa"/>
    <w:link w:val="afffffffffffffc"/>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d">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e">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f">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0">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1">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2">
    <w:name w:val="Шапка таблицы"/>
    <w:basedOn w:val="affffffffffffff3"/>
    <w:uiPriority w:val="99"/>
    <w:qFormat/>
    <w:rsid w:val="000D44C8"/>
    <w:pPr>
      <w:keepNext/>
      <w:spacing w:before="60"/>
    </w:pPr>
    <w:rPr>
      <w:b/>
    </w:rPr>
  </w:style>
  <w:style w:type="paragraph" w:customStyle="1" w:styleId="affffffffffffff3">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4">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5">
    <w:name w:val="Подзаголовок б/н"/>
    <w:basedOn w:val="afffa"/>
    <w:uiPriority w:val="99"/>
    <w:qFormat/>
    <w:rsid w:val="000D44C8"/>
    <w:pPr>
      <w:keepNext/>
      <w:spacing w:before="120" w:after="0"/>
    </w:pPr>
    <w:rPr>
      <w:b/>
      <w:bCs/>
    </w:rPr>
  </w:style>
  <w:style w:type="paragraph" w:customStyle="1" w:styleId="affffffffffffff6">
    <w:name w:val="Осн. текст с отступом"/>
    <w:basedOn w:val="afffff0"/>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7">
    <w:name w:val="Спис_заголовок"/>
    <w:basedOn w:val="afffa"/>
    <w:next w:val="affffff9"/>
    <w:uiPriority w:val="99"/>
    <w:qFormat/>
    <w:rsid w:val="000D44C8"/>
    <w:pPr>
      <w:keepNext/>
      <w:keepLines/>
      <w:tabs>
        <w:tab w:val="num" w:pos="-92"/>
        <w:tab w:val="left" w:pos="0"/>
      </w:tabs>
      <w:spacing w:before="60"/>
      <w:ind w:left="-92" w:hanging="360"/>
    </w:pPr>
    <w:rPr>
      <w:sz w:val="22"/>
      <w:szCs w:val="20"/>
    </w:rPr>
  </w:style>
  <w:style w:type="paragraph" w:customStyle="1" w:styleId="1fffff8">
    <w:name w:val="Номер1"/>
    <w:basedOn w:val="affffff9"/>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9">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8">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9">
    <w:name w:val="Обычныы"/>
    <w:uiPriority w:val="99"/>
    <w:qFormat/>
    <w:rsid w:val="000D44C8"/>
  </w:style>
  <w:style w:type="paragraph" w:customStyle="1" w:styleId="af8">
    <w:name w:val="Маркированный абзац"/>
    <w:basedOn w:val="afffa"/>
    <w:link w:val="affffffffffffffa"/>
    <w:uiPriority w:val="99"/>
    <w:qFormat/>
    <w:rsid w:val="000D44C8"/>
    <w:pPr>
      <w:numPr>
        <w:numId w:val="73"/>
      </w:numPr>
      <w:spacing w:after="0"/>
      <w:jc w:val="left"/>
    </w:pPr>
  </w:style>
  <w:style w:type="paragraph" w:customStyle="1" w:styleId="1fffffa">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b">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b">
    <w:name w:val="Перечисление"/>
    <w:basedOn w:val="afffa"/>
    <w:uiPriority w:val="99"/>
    <w:qFormat/>
    <w:rsid w:val="000D44C8"/>
    <w:pPr>
      <w:autoSpaceDE w:val="0"/>
      <w:autoSpaceDN w:val="0"/>
      <w:spacing w:after="0"/>
      <w:ind w:firstLine="709"/>
    </w:pPr>
  </w:style>
  <w:style w:type="paragraph" w:customStyle="1" w:styleId="affffffffffffffc">
    <w:name w:val="Комментарии Знак Знак"/>
    <w:basedOn w:val="afffa"/>
    <w:link w:val="affffffffffffffd"/>
    <w:uiPriority w:val="99"/>
    <w:qFormat/>
    <w:rsid w:val="000D44C8"/>
    <w:pPr>
      <w:spacing w:after="0" w:line="360" w:lineRule="auto"/>
      <w:ind w:firstLine="851"/>
    </w:pPr>
    <w:rPr>
      <w:color w:val="FF9900"/>
      <w:szCs w:val="20"/>
      <w:lang w:val="x-none" w:eastAsia="x-none"/>
    </w:rPr>
  </w:style>
  <w:style w:type="character" w:customStyle="1" w:styleId="affffffffffffffd">
    <w:name w:val="Комментарии Знак Знак Знак"/>
    <w:link w:val="affffffffffffffc"/>
    <w:uiPriority w:val="99"/>
    <w:locked/>
    <w:rsid w:val="000D44C8"/>
    <w:rPr>
      <w:color w:val="FF9900"/>
      <w:sz w:val="24"/>
    </w:rPr>
  </w:style>
  <w:style w:type="character" w:customStyle="1" w:styleId="1ff3">
    <w:name w:val="Обычный1 Знак"/>
    <w:link w:val="1ff2"/>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e">
    <w:name w:val="Основной_НИР"/>
    <w:basedOn w:val="afffa"/>
    <w:link w:val="afffffffffffffff"/>
    <w:uiPriority w:val="99"/>
    <w:qFormat/>
    <w:rsid w:val="000D44C8"/>
    <w:pPr>
      <w:spacing w:after="0" w:line="360" w:lineRule="auto"/>
      <w:ind w:firstLine="720"/>
    </w:pPr>
    <w:rPr>
      <w:szCs w:val="20"/>
      <w:lang w:val="x-none" w:eastAsia="x-none"/>
    </w:rPr>
  </w:style>
  <w:style w:type="character" w:customStyle="1" w:styleId="afffffffffffffff">
    <w:name w:val="Основной_НИР Знак"/>
    <w:link w:val="affffffffffffffe"/>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0">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1">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0"/>
    <w:uiPriority w:val="99"/>
    <w:qFormat/>
    <w:rsid w:val="000D44C8"/>
    <w:pPr>
      <w:numPr>
        <w:numId w:val="75"/>
      </w:numPr>
      <w:spacing w:before="100" w:after="100" w:line="360" w:lineRule="auto"/>
    </w:pPr>
    <w:rPr>
      <w:szCs w:val="20"/>
    </w:rPr>
  </w:style>
  <w:style w:type="character" w:customStyle="1" w:styleId="afff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1"/>
    <w:uiPriority w:val="99"/>
    <w:locked/>
    <w:rsid w:val="000D44C8"/>
    <w:rPr>
      <w:sz w:val="24"/>
      <w:szCs w:val="24"/>
    </w:rPr>
  </w:style>
  <w:style w:type="paragraph" w:customStyle="1" w:styleId="afffffffffffffff2">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3">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0"/>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4">
    <w:name w:val="ЗАГОЛОВОК (титульная)"/>
    <w:next w:val="1ff2"/>
    <w:uiPriority w:val="99"/>
    <w:qFormat/>
    <w:rsid w:val="000D44C8"/>
    <w:pPr>
      <w:spacing w:line="360" w:lineRule="auto"/>
      <w:jc w:val="center"/>
      <w:outlineLvl w:val="0"/>
    </w:pPr>
    <w:rPr>
      <w:b/>
      <w:bCs/>
      <w:caps/>
      <w:sz w:val="28"/>
      <w:szCs w:val="28"/>
    </w:rPr>
  </w:style>
  <w:style w:type="paragraph" w:customStyle="1" w:styleId="afffffffffffffff5">
    <w:name w:val="Подзаголовок (титульная)"/>
    <w:next w:val="1ff2"/>
    <w:autoRedefine/>
    <w:uiPriority w:val="99"/>
    <w:qFormat/>
    <w:rsid w:val="000D44C8"/>
    <w:pPr>
      <w:spacing w:line="360" w:lineRule="auto"/>
      <w:jc w:val="center"/>
    </w:pPr>
    <w:rPr>
      <w:b/>
      <w:sz w:val="28"/>
      <w:szCs w:val="24"/>
    </w:rPr>
  </w:style>
  <w:style w:type="paragraph" w:customStyle="1" w:styleId="afffffffffffffff6">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6"/>
    <w:locked/>
    <w:rsid w:val="000D44C8"/>
    <w:rPr>
      <w:color w:val="FF9900"/>
      <w:sz w:val="24"/>
      <w:szCs w:val="22"/>
      <w:lang w:bidi="ar-SA"/>
    </w:rPr>
  </w:style>
  <w:style w:type="paragraph" w:customStyle="1" w:styleId="afffffffffffffff7">
    <w:name w:val="Рисунок"/>
    <w:next w:val="1ff2"/>
    <w:uiPriority w:val="99"/>
    <w:qFormat/>
    <w:rsid w:val="000D44C8"/>
    <w:pPr>
      <w:keepNext/>
      <w:spacing w:line="360" w:lineRule="auto"/>
      <w:jc w:val="center"/>
    </w:pPr>
    <w:rPr>
      <w:sz w:val="24"/>
      <w:szCs w:val="24"/>
    </w:rPr>
  </w:style>
  <w:style w:type="paragraph" w:customStyle="1" w:styleId="afffffffffffffff8">
    <w:name w:val="Рисунок подпись"/>
    <w:next w:val="1ff2"/>
    <w:uiPriority w:val="99"/>
    <w:qFormat/>
    <w:rsid w:val="000D44C8"/>
    <w:pPr>
      <w:spacing w:line="360" w:lineRule="auto"/>
      <w:jc w:val="center"/>
    </w:pPr>
    <w:rPr>
      <w:b/>
      <w:sz w:val="24"/>
      <w:szCs w:val="24"/>
      <w:lang w:val="en-US"/>
    </w:rPr>
  </w:style>
  <w:style w:type="paragraph" w:customStyle="1" w:styleId="afffffffffffffff9">
    <w:name w:val="Таблица название таблицы"/>
    <w:next w:val="1ff2"/>
    <w:uiPriority w:val="99"/>
    <w:qFormat/>
    <w:rsid w:val="000D44C8"/>
    <w:pPr>
      <w:keepNext/>
      <w:spacing w:line="360" w:lineRule="auto"/>
      <w:jc w:val="both"/>
    </w:pPr>
    <w:rPr>
      <w:b/>
      <w:sz w:val="24"/>
      <w:szCs w:val="24"/>
    </w:rPr>
  </w:style>
  <w:style w:type="paragraph" w:customStyle="1" w:styleId="afffffffffffffffa">
    <w:name w:val="Таблица название столбцов"/>
    <w:basedOn w:val="afffffffffffffff9"/>
    <w:next w:val="1ff2"/>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b">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c">
    <w:name w:val="Подзаголовок приложения"/>
    <w:next w:val="1ff2"/>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c"/>
    <w:locked/>
    <w:rsid w:val="000D44C8"/>
    <w:rPr>
      <w:b/>
      <w:sz w:val="28"/>
      <w:szCs w:val="22"/>
      <w:lang w:bidi="ar-SA"/>
    </w:rPr>
  </w:style>
  <w:style w:type="paragraph" w:customStyle="1" w:styleId="1fffffe">
    <w:name w:val="Дата1"/>
    <w:next w:val="1ff2"/>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d">
    <w:name w:val="Таблица текст в ячейках"/>
    <w:basedOn w:val="affffffffffffff1"/>
    <w:uiPriority w:val="99"/>
    <w:qFormat/>
    <w:rsid w:val="000D44C8"/>
    <w:pPr>
      <w:spacing w:before="120" w:after="120" w:line="360" w:lineRule="auto"/>
      <w:ind w:left="0" w:right="0"/>
    </w:pPr>
    <w:rPr>
      <w:sz w:val="24"/>
      <w:szCs w:val="24"/>
    </w:rPr>
  </w:style>
  <w:style w:type="paragraph" w:customStyle="1" w:styleId="afffffffffffffffe">
    <w:name w:val="с€‡‘Џљ€ ї€•ђ€"/>
    <w:basedOn w:val="afffa"/>
    <w:next w:val="afffa"/>
    <w:link w:val="affffffffffffffff"/>
    <w:uiPriority w:val="99"/>
    <w:qFormat/>
    <w:rsid w:val="000D44C8"/>
    <w:pPr>
      <w:keepNext/>
      <w:keepLines/>
      <w:spacing w:before="60"/>
      <w:jc w:val="center"/>
    </w:pPr>
    <w:rPr>
      <w:b/>
      <w:szCs w:val="20"/>
      <w:lang w:val="x-none" w:eastAsia="x-none"/>
    </w:rPr>
  </w:style>
  <w:style w:type="character" w:customStyle="1" w:styleId="affffffffffffffff">
    <w:name w:val="с€‡‘Џљ€ ї€•ђ€ ‚’€ђ"/>
    <w:link w:val="afffffffffffffffe"/>
    <w:uiPriority w:val="99"/>
    <w:locked/>
    <w:rsid w:val="000D44C8"/>
    <w:rPr>
      <w:b/>
      <w:sz w:val="24"/>
    </w:rPr>
  </w:style>
  <w:style w:type="character" w:customStyle="1" w:styleId="1ffffff">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0"/>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0">
    <w:name w:val="ГС_Основной_текст"/>
    <w:link w:val="affffffffffffffff1"/>
    <w:qFormat/>
    <w:rsid w:val="000D44C8"/>
    <w:pPr>
      <w:tabs>
        <w:tab w:val="left" w:pos="851"/>
      </w:tabs>
      <w:spacing w:after="60" w:line="360" w:lineRule="auto"/>
      <w:ind w:firstLine="851"/>
      <w:jc w:val="both"/>
    </w:pPr>
    <w:rPr>
      <w:snapToGrid w:val="0"/>
      <w:sz w:val="24"/>
      <w:szCs w:val="22"/>
    </w:rPr>
  </w:style>
  <w:style w:type="character" w:customStyle="1" w:styleId="affffffffffffffff1">
    <w:name w:val="ГС_Основной_текст Знак"/>
    <w:link w:val="affffffffffffffff0"/>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0">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2">
    <w:name w:val="table of figures"/>
    <w:basedOn w:val="afffa"/>
    <w:next w:val="afffa"/>
    <w:uiPriority w:val="99"/>
    <w:rsid w:val="000D44C8"/>
    <w:pPr>
      <w:spacing w:after="0" w:line="360" w:lineRule="auto"/>
      <w:ind w:firstLine="709"/>
    </w:pPr>
    <w:rPr>
      <w:sz w:val="28"/>
      <w:szCs w:val="20"/>
    </w:rPr>
  </w:style>
  <w:style w:type="paragraph" w:customStyle="1" w:styleId="affffffffffffffff3">
    <w:name w:val="Содержание"/>
    <w:basedOn w:val="afffa"/>
    <w:next w:val="afffff0"/>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0"/>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4">
    <w:name w:val="Картина"/>
    <w:basedOn w:val="afffa"/>
    <w:next w:val="afffff0"/>
    <w:uiPriority w:val="99"/>
    <w:qFormat/>
    <w:rsid w:val="000D44C8"/>
    <w:pPr>
      <w:keepNext/>
      <w:spacing w:before="60" w:line="360" w:lineRule="auto"/>
      <w:ind w:firstLine="709"/>
      <w:jc w:val="center"/>
    </w:pPr>
    <w:rPr>
      <w:sz w:val="28"/>
      <w:szCs w:val="28"/>
    </w:rPr>
  </w:style>
  <w:style w:type="paragraph" w:customStyle="1" w:styleId="affffffffffffffff5">
    <w:name w:val="Подпись_Рис"/>
    <w:basedOn w:val="afffa"/>
    <w:next w:val="afffff0"/>
    <w:uiPriority w:val="99"/>
    <w:qFormat/>
    <w:rsid w:val="000D44C8"/>
    <w:pPr>
      <w:spacing w:after="120" w:line="360" w:lineRule="auto"/>
      <w:jc w:val="center"/>
    </w:pPr>
    <w:rPr>
      <w:sz w:val="28"/>
      <w:szCs w:val="28"/>
    </w:rPr>
  </w:style>
  <w:style w:type="paragraph" w:customStyle="1" w:styleId="affffffffffffffff6">
    <w:name w:val="Подпись_Табл"/>
    <w:basedOn w:val="afffa"/>
    <w:next w:val="afffff0"/>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7">
    <w:name w:val="Выноска"/>
    <w:basedOn w:val="afffa"/>
    <w:uiPriority w:val="99"/>
    <w:qFormat/>
    <w:rsid w:val="000D44C8"/>
    <w:pPr>
      <w:widowControl w:val="0"/>
      <w:spacing w:after="0"/>
      <w:jc w:val="center"/>
    </w:pPr>
    <w:rPr>
      <w:sz w:val="20"/>
      <w:szCs w:val="20"/>
    </w:rPr>
  </w:style>
  <w:style w:type="paragraph" w:customStyle="1" w:styleId="affffffffffffffff8">
    <w:name w:val="Название таблицы"/>
    <w:basedOn w:val="affffff"/>
    <w:link w:val="affffffffffffffff9"/>
    <w:qFormat/>
    <w:rsid w:val="000D44C8"/>
    <w:pPr>
      <w:tabs>
        <w:tab w:val="clear" w:pos="3780"/>
        <w:tab w:val="clear" w:pos="7540"/>
      </w:tabs>
      <w:spacing w:before="120"/>
      <w:jc w:val="right"/>
    </w:pPr>
    <w:rPr>
      <w:b w:val="0"/>
      <w:bCs/>
      <w:szCs w:val="20"/>
      <w:lang w:val="ru-RU" w:eastAsia="ru-RU"/>
    </w:rPr>
  </w:style>
  <w:style w:type="paragraph" w:customStyle="1" w:styleId="affffffffffffffffa">
    <w:name w:val="Обычный заголовок"/>
    <w:basedOn w:val="afffa"/>
    <w:next w:val="afffff0"/>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b">
    <w:name w:val="Титул"/>
    <w:basedOn w:val="afffa"/>
    <w:uiPriority w:val="99"/>
    <w:qFormat/>
    <w:rsid w:val="000D44C8"/>
    <w:pPr>
      <w:spacing w:after="0"/>
      <w:ind w:left="2142"/>
    </w:pPr>
    <w:rPr>
      <w:sz w:val="28"/>
      <w:szCs w:val="28"/>
    </w:rPr>
  </w:style>
  <w:style w:type="paragraph" w:customStyle="1" w:styleId="affffffffffffffffc">
    <w:name w:val="Ячейка"/>
    <w:basedOn w:val="afffa"/>
    <w:link w:val="affffffffffffffffd"/>
    <w:qFormat/>
    <w:rsid w:val="000D44C8"/>
    <w:pPr>
      <w:spacing w:after="0"/>
      <w:jc w:val="left"/>
    </w:pPr>
    <w:rPr>
      <w:sz w:val="28"/>
      <w:szCs w:val="28"/>
      <w:lang w:val="x-none" w:eastAsia="x-none"/>
    </w:rPr>
  </w:style>
  <w:style w:type="paragraph" w:customStyle="1" w:styleId="affffffffffffffffe">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f">
    <w:name w:val="ЛистРег"/>
    <w:basedOn w:val="afffffffffffffa"/>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0">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1">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d">
    <w:name w:val="Ячейка Знак"/>
    <w:link w:val="affffffffffffffffc"/>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1">
    <w:name w:val="РП Основной текст"/>
    <w:basedOn w:val="afffa"/>
    <w:link w:val="afffffffffffffffff2"/>
    <w:qFormat/>
    <w:rsid w:val="000D44C8"/>
    <w:pPr>
      <w:spacing w:before="120" w:after="0"/>
      <w:ind w:firstLine="851"/>
    </w:pPr>
    <w:rPr>
      <w:lang w:val="x-none" w:eastAsia="x-none"/>
    </w:rPr>
  </w:style>
  <w:style w:type="character" w:customStyle="1" w:styleId="afffffffffffffffff2">
    <w:name w:val="РП Основной текст Знак Знак"/>
    <w:link w:val="afffffffffffffffff1"/>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3">
    <w:name w:val="Основной"/>
    <w:basedOn w:val="afffa"/>
    <w:link w:val="afffffffffffffffff4"/>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4">
    <w:name w:val="Основной Знак"/>
    <w:link w:val="afffffffffffffffff3"/>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5">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2">
    <w:name w:val="Основной текст с отступом Знак1"/>
    <w:aliases w:val="Основной текст с нумерацией Знак1"/>
    <w:rsid w:val="00B4455A"/>
    <w:rPr>
      <w:sz w:val="24"/>
      <w:szCs w:val="24"/>
    </w:rPr>
  </w:style>
  <w:style w:type="character" w:customStyle="1" w:styleId="1ffffff3">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4">
    <w:name w:val="Название Знак1"/>
    <w:rsid w:val="00B4455A"/>
    <w:rPr>
      <w:rFonts w:ascii="Calibri Light" w:eastAsia="Times New Roman" w:hAnsi="Calibri Light" w:cs="Times New Roman"/>
      <w:spacing w:val="-10"/>
      <w:kern w:val="28"/>
      <w:sz w:val="56"/>
      <w:szCs w:val="56"/>
    </w:rPr>
  </w:style>
  <w:style w:type="character" w:customStyle="1" w:styleId="1ffffff5">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6">
    <w:name w:val="Дата Знак1"/>
    <w:uiPriority w:val="99"/>
    <w:semiHidden/>
    <w:rsid w:val="00B4455A"/>
    <w:rPr>
      <w:sz w:val="24"/>
      <w:szCs w:val="24"/>
    </w:rPr>
  </w:style>
  <w:style w:type="character" w:customStyle="1" w:styleId="1ffffff7">
    <w:name w:val="Текст Знак1"/>
    <w:link w:val="11fc"/>
    <w:semiHidden/>
    <w:rsid w:val="00B4455A"/>
    <w:rPr>
      <w:rFonts w:ascii="Consolas" w:hAnsi="Consolas"/>
      <w:sz w:val="21"/>
      <w:szCs w:val="21"/>
    </w:rPr>
  </w:style>
  <w:style w:type="character" w:customStyle="1" w:styleId="1ffffff8">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9">
    <w:name w:val="Текст концевой сноски Знак1"/>
    <w:rsid w:val="00B4455A"/>
  </w:style>
  <w:style w:type="character" w:customStyle="1" w:styleId="1ffffffa">
    <w:name w:val="Тема примечания Знак1"/>
    <w:uiPriority w:val="99"/>
    <w:rsid w:val="00B4455A"/>
    <w:rPr>
      <w:b/>
      <w:bCs/>
    </w:rPr>
  </w:style>
  <w:style w:type="character" w:customStyle="1" w:styleId="1ffffffb">
    <w:name w:val="Прощание Знак1"/>
    <w:uiPriority w:val="99"/>
    <w:semiHidden/>
    <w:rsid w:val="00B4455A"/>
    <w:rPr>
      <w:sz w:val="24"/>
      <w:szCs w:val="24"/>
    </w:rPr>
  </w:style>
  <w:style w:type="character" w:customStyle="1" w:styleId="1ffffffc">
    <w:name w:val="Заголовок записки Знак1"/>
    <w:uiPriority w:val="99"/>
    <w:semiHidden/>
    <w:rsid w:val="00B4455A"/>
    <w:rPr>
      <w:sz w:val="24"/>
      <w:szCs w:val="24"/>
    </w:rPr>
  </w:style>
  <w:style w:type="character" w:customStyle="1" w:styleId="1ffffffd">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e">
    <w:name w:val="Подпись Знак1"/>
    <w:uiPriority w:val="99"/>
    <w:semiHidden/>
    <w:rsid w:val="00B4455A"/>
    <w:rPr>
      <w:sz w:val="24"/>
      <w:szCs w:val="24"/>
    </w:rPr>
  </w:style>
  <w:style w:type="character" w:customStyle="1" w:styleId="1fffffff">
    <w:name w:val="Приветствие Знак1"/>
    <w:uiPriority w:val="99"/>
    <w:semiHidden/>
    <w:rsid w:val="00B4455A"/>
    <w:rPr>
      <w:sz w:val="24"/>
      <w:szCs w:val="24"/>
    </w:rPr>
  </w:style>
  <w:style w:type="character" w:customStyle="1" w:styleId="1fffffff0">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1">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2">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0">
    <w:name w:val="Подподпункт Знак"/>
    <w:link w:val="afffffffffff"/>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6">
    <w:name w:val="Обычный (таблица)"/>
    <w:basedOn w:val="afffa"/>
    <w:qFormat/>
    <w:rsid w:val="005545D2"/>
    <w:pPr>
      <w:spacing w:after="120" w:line="264" w:lineRule="auto"/>
    </w:pPr>
    <w:rPr>
      <w:rFonts w:eastAsia="Calibri"/>
      <w:szCs w:val="22"/>
      <w:lang w:eastAsia="en-US"/>
    </w:rPr>
  </w:style>
  <w:style w:type="character" w:customStyle="1" w:styleId="1fffffff3">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7">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0"/>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6"/>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6"/>
    <w:link w:val="afffffffffffffffff8"/>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5">
    <w:name w:val="Основа1"/>
    <w:basedOn w:val="affff6"/>
    <w:link w:val="1fffffff6"/>
    <w:autoRedefine/>
    <w:qFormat/>
    <w:rsid w:val="00D22CED"/>
    <w:pPr>
      <w:suppressAutoHyphens/>
      <w:ind w:left="0" w:firstLine="720"/>
      <w:contextualSpacing/>
      <w:jc w:val="center"/>
    </w:pPr>
    <w:rPr>
      <w:b/>
      <w:sz w:val="27"/>
      <w:szCs w:val="27"/>
      <w:lang w:val="x-none" w:eastAsia="en-US"/>
    </w:rPr>
  </w:style>
  <w:style w:type="character" w:customStyle="1" w:styleId="afffffffffffffffff8">
    <w:name w:val="Основа Знак"/>
    <w:link w:val="ae"/>
    <w:rsid w:val="00D22CED"/>
    <w:rPr>
      <w:rFonts w:ascii="Arial" w:hAnsi="Arial"/>
      <w:sz w:val="27"/>
      <w:szCs w:val="27"/>
      <w:lang w:val="x-none" w:eastAsia="en-US"/>
    </w:rPr>
  </w:style>
  <w:style w:type="character" w:customStyle="1" w:styleId="1fffffff6">
    <w:name w:val="Основа1 Знак"/>
    <w:link w:val="1fffffff5"/>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4"/>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6">
    <w:name w:val="Без интервала Знак"/>
    <w:link w:val="affffffffff5"/>
    <w:uiPriority w:val="1"/>
    <w:rsid w:val="00D22CED"/>
    <w:rPr>
      <w:rFonts w:ascii="Calibri" w:eastAsia="Calibri" w:hAnsi="Calibri"/>
      <w:sz w:val="22"/>
      <w:szCs w:val="22"/>
      <w:lang w:eastAsia="en-US"/>
    </w:rPr>
  </w:style>
  <w:style w:type="paragraph" w:customStyle="1" w:styleId="afffffffffffffffff9">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e"/>
    <w:link w:val="afffffffffffffffffa"/>
    <w:uiPriority w:val="99"/>
    <w:qFormat/>
    <w:rsid w:val="00D22CED"/>
    <w:pPr>
      <w:numPr>
        <w:numId w:val="99"/>
      </w:numPr>
      <w:contextualSpacing/>
    </w:pPr>
    <w:rPr>
      <w:lang w:val="en-US"/>
    </w:rPr>
  </w:style>
  <w:style w:type="character" w:customStyle="1" w:styleId="afffffffffffffffffa">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b">
    <w:name w:val="Гипертекстовая ссылка"/>
    <w:rsid w:val="00D22CED"/>
    <w:rPr>
      <w:rFonts w:ascii="Times New Roman" w:hAnsi="Times New Roman" w:cs="Times New Roman" w:hint="default"/>
      <w:b/>
      <w:bCs/>
      <w:color w:val="008000"/>
    </w:rPr>
  </w:style>
  <w:style w:type="paragraph" w:customStyle="1" w:styleId="afffffffffffffffffc">
    <w:name w:val="Обычный.жирный"/>
    <w:basedOn w:val="afffa"/>
    <w:link w:val="afffffffffffffffffd"/>
    <w:qFormat/>
    <w:rsid w:val="00D22CED"/>
    <w:pPr>
      <w:spacing w:before="120" w:after="0" w:line="360" w:lineRule="auto"/>
      <w:ind w:firstLine="567"/>
    </w:pPr>
    <w:rPr>
      <w:rFonts w:eastAsia="Calibri"/>
      <w:b/>
      <w:szCs w:val="22"/>
      <w:lang w:val="x-none" w:eastAsia="en-US"/>
    </w:rPr>
  </w:style>
  <w:style w:type="character" w:customStyle="1" w:styleId="afffffffffffffffffd">
    <w:name w:val="Обычный.жирный Знак"/>
    <w:link w:val="afffffffffffffffffc"/>
    <w:rsid w:val="00D22CED"/>
    <w:rPr>
      <w:rFonts w:eastAsia="Calibri"/>
      <w:b/>
      <w:sz w:val="24"/>
      <w:szCs w:val="22"/>
      <w:lang w:val="x-none" w:eastAsia="en-US"/>
    </w:rPr>
  </w:style>
  <w:style w:type="paragraph" w:customStyle="1" w:styleId="afffffffffffffffffe">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f">
    <w:name w:val="Текст таблицы.жирн"/>
    <w:basedOn w:val="affffffffffffd"/>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0">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d"/>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9">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8"/>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e">
    <w:name w:val="Заголовок Знак"/>
    <w:link w:val="1ffff0"/>
    <w:rsid w:val="00D22CED"/>
    <w:rPr>
      <w:rFonts w:ascii="Arial" w:eastAsia="MS Mincho" w:hAnsi="Arial" w:cs="Tahoma"/>
      <w:sz w:val="28"/>
      <w:szCs w:val="28"/>
      <w:lang w:eastAsia="ar-SA"/>
    </w:rPr>
  </w:style>
  <w:style w:type="paragraph" w:customStyle="1" w:styleId="affffffffffffffffff1">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2">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3">
    <w:name w:val="Под.Форма"/>
    <w:basedOn w:val="affffffffffffffffff0"/>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8"/>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4">
    <w:name w:val="Название рисунка"/>
    <w:basedOn w:val="affffffffffffffff8"/>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3"/>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5">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7">
    <w:name w:val="Верхний колонтитул1"/>
    <w:uiPriority w:val="99"/>
    <w:qFormat/>
    <w:rsid w:val="00D22CED"/>
    <w:pPr>
      <w:tabs>
        <w:tab w:val="center" w:pos="4153"/>
        <w:tab w:val="right" w:pos="8306"/>
      </w:tabs>
    </w:pPr>
  </w:style>
  <w:style w:type="paragraph" w:customStyle="1" w:styleId="affffffffffffffffff6">
    <w:name w:val="маркированный"/>
    <w:basedOn w:val="afffa"/>
    <w:rsid w:val="00D22CED"/>
    <w:pPr>
      <w:tabs>
        <w:tab w:val="num" w:pos="643"/>
      </w:tabs>
      <w:spacing w:after="0"/>
      <w:ind w:left="643" w:hanging="360"/>
    </w:pPr>
  </w:style>
  <w:style w:type="paragraph" w:customStyle="1" w:styleId="affffffffffffffffff7">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8">
    <w:name w:val="Текст документа"/>
    <w:basedOn w:val="afffa"/>
    <w:link w:val="affffffffffffffffff9"/>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a">
    <w:name w:val="ë‡žÖ’žŽ"/>
    <w:uiPriority w:val="99"/>
    <w:qFormat/>
    <w:rsid w:val="00D22CED"/>
    <w:pPr>
      <w:widowControl w:val="0"/>
    </w:pPr>
    <w:rPr>
      <w:lang w:val="de-DE"/>
    </w:rPr>
  </w:style>
  <w:style w:type="character" w:customStyle="1" w:styleId="affffffffffffffffffb">
    <w:name w:val="Стандартный Знак"/>
    <w:link w:val="affffffffffffffffffc"/>
    <w:locked/>
    <w:rsid w:val="00D22CED"/>
    <w:rPr>
      <w:sz w:val="24"/>
      <w:lang w:val="en-US"/>
    </w:rPr>
  </w:style>
  <w:style w:type="paragraph" w:customStyle="1" w:styleId="affffffffffffffffffc">
    <w:name w:val="Стандартный"/>
    <w:basedOn w:val="afffa"/>
    <w:link w:val="affffffffffffffffffb"/>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d">
    <w:name w:val="Таблица заголовок Знак"/>
    <w:link w:val="affffffffffffffffffe"/>
    <w:locked/>
    <w:rsid w:val="00D22CED"/>
    <w:rPr>
      <w:b/>
      <w:kern w:val="28"/>
      <w:sz w:val="24"/>
      <w:lang w:val="en-US"/>
    </w:rPr>
  </w:style>
  <w:style w:type="paragraph" w:customStyle="1" w:styleId="affffffffffffffffffe">
    <w:name w:val="Таблица заголовок"/>
    <w:basedOn w:val="1ffff1"/>
    <w:link w:val="affffffffffffffffffd"/>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9">
    <w:name w:val="Название таблицы Знак"/>
    <w:link w:val="affffffffffffffff8"/>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f">
    <w:name w:val="Норм. текст Знак"/>
    <w:link w:val="afffffffffffffffffff0"/>
    <w:locked/>
    <w:rsid w:val="00D22CED"/>
    <w:rPr>
      <w:rFonts w:ascii="Calibri" w:eastAsia="Calibri" w:hAnsi="Calibri"/>
      <w:sz w:val="22"/>
      <w:szCs w:val="22"/>
      <w:lang w:eastAsia="en-US"/>
    </w:rPr>
  </w:style>
  <w:style w:type="paragraph" w:customStyle="1" w:styleId="afffffffffffffffffff0">
    <w:name w:val="Норм. текст"/>
    <w:basedOn w:val="afffa"/>
    <w:link w:val="afffffffffffffffffff"/>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8">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2"/>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2"/>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9">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1">
    <w:name w:val="_Заголовок таблицы"/>
    <w:basedOn w:val="afffa"/>
    <w:uiPriority w:val="99"/>
    <w:qFormat/>
    <w:rsid w:val="00D22CED"/>
    <w:pPr>
      <w:keepNext/>
      <w:spacing w:before="120" w:after="120"/>
      <w:jc w:val="center"/>
    </w:pPr>
    <w:rPr>
      <w:b/>
    </w:rPr>
  </w:style>
  <w:style w:type="paragraph" w:customStyle="1" w:styleId="1fffffffa">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f"/>
    <w:next w:val="affff6"/>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f"/>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6"/>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6"/>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6"/>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6"/>
    <w:next w:val="affff6"/>
    <w:rsid w:val="00D22CED"/>
    <w:pPr>
      <w:spacing w:before="60" w:after="0" w:line="360" w:lineRule="auto"/>
      <w:ind w:left="0"/>
    </w:pPr>
    <w:rPr>
      <w:rFonts w:ascii="Arial" w:hAnsi="Arial"/>
      <w:szCs w:val="20"/>
      <w:lang w:eastAsia="en-US"/>
    </w:rPr>
  </w:style>
  <w:style w:type="paragraph" w:customStyle="1" w:styleId="Formula">
    <w:name w:val="Formula"/>
    <w:basedOn w:val="affffff"/>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6"/>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6"/>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2">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f"/>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6"/>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3">
    <w:name w:val="macro"/>
    <w:basedOn w:val="afffa"/>
    <w:link w:val="afffffffffffffffffff4"/>
    <w:rsid w:val="00D22CED"/>
    <w:pPr>
      <w:keepNext/>
      <w:spacing w:after="160" w:line="240" w:lineRule="atLeast"/>
      <w:ind w:left="1080"/>
    </w:pPr>
    <w:rPr>
      <w:rFonts w:ascii="Courier New" w:hAnsi="Courier New"/>
      <w:spacing w:val="-5"/>
      <w:lang w:val="x-none" w:eastAsia="en-US"/>
    </w:rPr>
  </w:style>
  <w:style w:type="character" w:customStyle="1" w:styleId="afffffffffffffffffff4">
    <w:name w:val="Текст макроса Знак"/>
    <w:basedOn w:val="afffb"/>
    <w:link w:val="afffffffffffffffffff3"/>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5">
    <w:name w:val="toa heading"/>
    <w:basedOn w:val="afffa"/>
    <w:next w:val="afffffffffffffffffff6"/>
    <w:rsid w:val="00D22CED"/>
    <w:pPr>
      <w:keepNext/>
      <w:spacing w:after="160" w:line="480" w:lineRule="atLeast"/>
    </w:pPr>
    <w:rPr>
      <w:b/>
      <w:spacing w:val="-10"/>
      <w:kern w:val="28"/>
    </w:rPr>
  </w:style>
  <w:style w:type="paragraph" w:styleId="afffffffffffffffffff6">
    <w:name w:val="table of authorities"/>
    <w:basedOn w:val="afffa"/>
    <w:rsid w:val="00D22CED"/>
    <w:pPr>
      <w:keepNext/>
      <w:tabs>
        <w:tab w:val="right" w:leader="dot" w:pos="7560"/>
      </w:tabs>
      <w:spacing w:after="160" w:line="264" w:lineRule="auto"/>
      <w:ind w:left="1440" w:hanging="360"/>
    </w:pPr>
  </w:style>
  <w:style w:type="paragraph" w:customStyle="1" w:styleId="1fffffffb">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7">
    <w:name w:val="Стиль Основной текст с отступом + По левому краю Междустр.интервал..."/>
    <w:basedOn w:val="affff6"/>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6"/>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8">
    <w:name w:val="_Текст+абзац"/>
    <w:aliases w:val="_Текст_Перечисление + Слева:  0"/>
    <w:link w:val="afffffffffffffffffff9"/>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a"/>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c">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6"/>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6"/>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0"/>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b">
    <w:name w:val="Стиль Подрисуночная подпись"/>
    <w:rsid w:val="00D22CED"/>
  </w:style>
  <w:style w:type="numbering" w:customStyle="1" w:styleId="afffffffffffffffffffc">
    <w:name w:val="Стиль Заголовки"/>
    <w:rsid w:val="00D22CED"/>
  </w:style>
  <w:style w:type="numbering" w:customStyle="1" w:styleId="ListBulleted0">
    <w:name w:val="Стиль List Bulleted"/>
    <w:rsid w:val="00D22CED"/>
  </w:style>
  <w:style w:type="paragraph" w:customStyle="1" w:styleId="afffffffffffffffffffd">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e">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6"/>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6"/>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f">
    <w:name w:val="Абзац основной"/>
    <w:uiPriority w:val="99"/>
    <w:qFormat/>
    <w:rsid w:val="00D22CED"/>
    <w:pPr>
      <w:widowControl w:val="0"/>
      <w:suppressAutoHyphens/>
      <w:ind w:firstLine="709"/>
    </w:pPr>
    <w:rPr>
      <w:kern w:val="1"/>
      <w:lang w:eastAsia="ar-SA"/>
    </w:rPr>
  </w:style>
  <w:style w:type="paragraph" w:customStyle="1" w:styleId="1fffffffd">
    <w:name w:val="Обычный 1"/>
    <w:basedOn w:val="afffa"/>
    <w:link w:val="1fffffffe"/>
    <w:qFormat/>
    <w:rsid w:val="00D22CED"/>
    <w:pPr>
      <w:spacing w:before="60" w:line="360" w:lineRule="auto"/>
      <w:ind w:firstLine="709"/>
    </w:pPr>
    <w:rPr>
      <w:sz w:val="28"/>
      <w:lang w:val="x-none" w:eastAsia="en-US"/>
    </w:rPr>
  </w:style>
  <w:style w:type="character" w:customStyle="1" w:styleId="1fffffffe">
    <w:name w:val="Обычный 1 Знак"/>
    <w:link w:val="1fffffffd"/>
    <w:rsid w:val="00D22CED"/>
    <w:rPr>
      <w:sz w:val="28"/>
      <w:szCs w:val="24"/>
      <w:lang w:val="x-none" w:eastAsia="en-US"/>
    </w:rPr>
  </w:style>
  <w:style w:type="paragraph" w:customStyle="1" w:styleId="affffffffffffffffffff0">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1">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2">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
    <w:name w:val="Таблица1"/>
    <w:basedOn w:val="afffa"/>
    <w:link w:val="1ffffffff0"/>
    <w:qFormat/>
    <w:rsid w:val="00D22CED"/>
    <w:pPr>
      <w:spacing w:after="0"/>
      <w:contextualSpacing/>
      <w:jc w:val="center"/>
    </w:pPr>
    <w:rPr>
      <w:rFonts w:ascii="Tahoma" w:hAnsi="Tahoma"/>
      <w:b/>
      <w:sz w:val="20"/>
      <w:lang w:val="x-none" w:eastAsia="en-US"/>
    </w:rPr>
  </w:style>
  <w:style w:type="character" w:customStyle="1" w:styleId="1ffffffff0">
    <w:name w:val="Таблица1 Знак"/>
    <w:link w:val="1ffffffff"/>
    <w:rsid w:val="00D22CED"/>
    <w:rPr>
      <w:rFonts w:ascii="Tahoma" w:hAnsi="Tahoma"/>
      <w:b/>
      <w:szCs w:val="24"/>
      <w:lang w:val="x-none" w:eastAsia="en-US"/>
    </w:rPr>
  </w:style>
  <w:style w:type="character" w:customStyle="1" w:styleId="afffffffffff4">
    <w:name w:val="Таблица Знак"/>
    <w:link w:val="afffffffffff3"/>
    <w:rsid w:val="00D22CED"/>
    <w:rPr>
      <w:sz w:val="26"/>
    </w:rPr>
  </w:style>
  <w:style w:type="paragraph" w:customStyle="1" w:styleId="Tablecaption12">
    <w:name w:val="Table caption 1"/>
    <w:basedOn w:val="affffff"/>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1">
    <w:name w:val="Основной текст 1"/>
    <w:basedOn w:val="1fffffffd"/>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3"/>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3">
    <w:name w:val="Список новый Знак"/>
    <w:link w:val="afff0"/>
    <w:uiPriority w:val="99"/>
    <w:rsid w:val="00D22CED"/>
    <w:rPr>
      <w:rFonts w:ascii="Arial" w:hAnsi="Arial"/>
      <w:sz w:val="22"/>
      <w:szCs w:val="24"/>
      <w:lang w:val="x-none" w:eastAsia="en-US"/>
    </w:rPr>
  </w:style>
  <w:style w:type="paragraph" w:customStyle="1" w:styleId="affffffffffffffffffff4">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2">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c"/>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8"/>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0"/>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3">
    <w:name w:val="Маркированный список1"/>
    <w:basedOn w:val="afffa"/>
    <w:link w:val="1ffffffff4"/>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5">
    <w:name w:val="Письмо"/>
    <w:basedOn w:val="1ff2"/>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6">
    <w:name w:val="Нормальный"/>
    <w:link w:val="affffffffffffffffffff7"/>
    <w:qFormat/>
    <w:rsid w:val="00D22CED"/>
    <w:pPr>
      <w:spacing w:after="200" w:line="276" w:lineRule="auto"/>
    </w:pPr>
    <w:rPr>
      <w:rFonts w:ascii="TimesET" w:hAnsi="TimesET"/>
      <w:sz w:val="22"/>
      <w:szCs w:val="22"/>
    </w:rPr>
  </w:style>
  <w:style w:type="character" w:customStyle="1" w:styleId="affffffff6">
    <w:name w:val="Стиль Знак"/>
    <w:link w:val="affffffff5"/>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8">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5">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5"/>
    <w:locked/>
    <w:rsid w:val="00D22CED"/>
    <w:rPr>
      <w:rFonts w:ascii="Calibri" w:hAnsi="Calibri"/>
      <w:b/>
      <w:bCs/>
      <w:i/>
      <w:iCs/>
      <w:color w:val="4F81BD"/>
      <w:lang w:val="x-none" w:eastAsia="en-US"/>
    </w:rPr>
  </w:style>
  <w:style w:type="character" w:customStyle="1" w:styleId="1ffffffff6">
    <w:name w:val="Слабое выделение1"/>
    <w:rsid w:val="00D22CED"/>
    <w:rPr>
      <w:rFonts w:cs="Times New Roman"/>
      <w:i/>
      <w:color w:val="808080"/>
    </w:rPr>
  </w:style>
  <w:style w:type="character" w:customStyle="1" w:styleId="1ffffffff7">
    <w:name w:val="Слабая ссылка1"/>
    <w:rsid w:val="00D22CED"/>
    <w:rPr>
      <w:rFonts w:cs="Times New Roman"/>
      <w:smallCaps/>
      <w:color w:val="C0504D"/>
      <w:u w:val="single"/>
    </w:rPr>
  </w:style>
  <w:style w:type="character" w:customStyle="1" w:styleId="1ffffffff8">
    <w:name w:val="Сильная ссылка1"/>
    <w:rsid w:val="00D22CED"/>
    <w:rPr>
      <w:rFonts w:cs="Times New Roman"/>
      <w:b/>
      <w:smallCaps/>
      <w:color w:val="C0504D"/>
      <w:spacing w:val="5"/>
      <w:u w:val="single"/>
    </w:rPr>
  </w:style>
  <w:style w:type="character" w:customStyle="1" w:styleId="1ffffffff9">
    <w:name w:val="Название книги1"/>
    <w:rsid w:val="00D22CED"/>
    <w:rPr>
      <w:rFonts w:cs="Times New Roman"/>
      <w:b/>
      <w:smallCaps/>
      <w:spacing w:val="5"/>
    </w:rPr>
  </w:style>
  <w:style w:type="paragraph" w:customStyle="1" w:styleId="1ffffffffa">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9">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a">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b">
    <w:name w:val="А Основной текст"/>
    <w:link w:val="affffffffffffffffffffc"/>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c">
    <w:name w:val="А Основной текст Знак"/>
    <w:link w:val="affffffffffffffffffffb"/>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b">
    <w:name w:val="Замещающий текст1"/>
    <w:semiHidden/>
    <w:rsid w:val="00D22CED"/>
    <w:rPr>
      <w:rFonts w:cs="Times New Roman"/>
      <w:color w:val="808080"/>
    </w:rPr>
  </w:style>
  <w:style w:type="numbering" w:customStyle="1" w:styleId="affffffffffffffffffffd">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c">
    <w:name w:val="таблица1"/>
    <w:basedOn w:val="TableRow"/>
    <w:link w:val="1ffffffffd"/>
    <w:qFormat/>
    <w:rsid w:val="00D22CED"/>
    <w:pPr>
      <w:spacing w:before="0"/>
    </w:pPr>
    <w:rPr>
      <w:sz w:val="27"/>
    </w:rPr>
  </w:style>
  <w:style w:type="paragraph" w:customStyle="1" w:styleId="1ffffffffe">
    <w:name w:val="Заг1"/>
    <w:basedOn w:val="1fd"/>
    <w:link w:val="1fffffffff"/>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d">
    <w:name w:val="таблица1 Знак"/>
    <w:link w:val="1ffffffffc"/>
    <w:rsid w:val="00D22CED"/>
    <w:rPr>
      <w:rFonts w:ascii="Arial" w:hAnsi="Arial"/>
      <w:sz w:val="27"/>
      <w:lang w:val="x-none" w:eastAsia="en-US"/>
    </w:rPr>
  </w:style>
  <w:style w:type="character" w:customStyle="1" w:styleId="1fffffffff">
    <w:name w:val="Заг1 Знак"/>
    <w:link w:val="1ffffffffe"/>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0">
    <w:name w:val="Стиль Подрисуночная подпись1"/>
    <w:rsid w:val="00D22CED"/>
  </w:style>
  <w:style w:type="numbering" w:customStyle="1" w:styleId="1fffffffff1">
    <w:name w:val="Стиль Заголовки1"/>
    <w:rsid w:val="00D22CED"/>
  </w:style>
  <w:style w:type="numbering" w:customStyle="1" w:styleId="ListBulleted1">
    <w:name w:val="Стиль List Bulleted1"/>
    <w:rsid w:val="00D22CED"/>
  </w:style>
  <w:style w:type="numbering" w:customStyle="1" w:styleId="1fffffffff2">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3">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e">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f">
    <w:name w:val="_ФК_простой текст"/>
    <w:basedOn w:val="afffa"/>
    <w:link w:val="afffffffffffffffffffff0"/>
    <w:qFormat/>
    <w:rsid w:val="00D22CED"/>
    <w:pPr>
      <w:spacing w:after="0"/>
      <w:contextualSpacing/>
      <w:jc w:val="left"/>
    </w:pPr>
    <w:rPr>
      <w:lang w:val="x-none" w:eastAsia="en-US"/>
    </w:rPr>
  </w:style>
  <w:style w:type="character" w:customStyle="1" w:styleId="afffffffffffffffffffff0">
    <w:name w:val="_ФК_простой текст Знак"/>
    <w:link w:val="afffffffffffffffffffff"/>
    <w:rsid w:val="00D22CED"/>
    <w:rPr>
      <w:sz w:val="24"/>
      <w:szCs w:val="24"/>
      <w:lang w:val="x-none" w:eastAsia="en-US"/>
    </w:rPr>
  </w:style>
  <w:style w:type="paragraph" w:customStyle="1" w:styleId="afffffffffffffffffffff1">
    <w:name w:val="Обычный ФСС"/>
    <w:basedOn w:val="affff6"/>
    <w:link w:val="afffffffffffffffffffff2"/>
    <w:qFormat/>
    <w:rsid w:val="00D22CED"/>
    <w:pPr>
      <w:spacing w:before="60" w:after="0"/>
      <w:ind w:left="0" w:firstLine="720"/>
    </w:pPr>
    <w:rPr>
      <w:rFonts w:ascii="Arial" w:hAnsi="Arial"/>
      <w:sz w:val="27"/>
      <w:szCs w:val="27"/>
      <w:lang w:val="x-none" w:eastAsia="en-US"/>
    </w:rPr>
  </w:style>
  <w:style w:type="character" w:customStyle="1" w:styleId="afffffffffffffffffffff2">
    <w:name w:val="Обычный ФСС Знак"/>
    <w:link w:val="afffffffffffffffffffff1"/>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4">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7">
    <w:name w:val="Нормальный Знак"/>
    <w:link w:val="affffffffffffffffffff6"/>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3">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4">
    <w:name w:val="Табл_Текст Знак"/>
    <w:link w:val="afffffffffffffffffffff5"/>
    <w:locked/>
    <w:rsid w:val="00D22CED"/>
    <w:rPr>
      <w:sz w:val="24"/>
      <w:szCs w:val="24"/>
    </w:rPr>
  </w:style>
  <w:style w:type="paragraph" w:customStyle="1" w:styleId="afffffffffffffffffffff5">
    <w:name w:val="Табл_Текст"/>
    <w:basedOn w:val="afffa"/>
    <w:link w:val="afffffffffffffffffffff4"/>
    <w:qFormat/>
    <w:rsid w:val="00D22CED"/>
    <w:pPr>
      <w:spacing w:after="0" w:line="288" w:lineRule="auto"/>
    </w:pPr>
  </w:style>
  <w:style w:type="paragraph" w:customStyle="1" w:styleId="1fffffffff5">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6">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6"/>
    <w:locked/>
    <w:rsid w:val="00D22CED"/>
    <w:rPr>
      <w:sz w:val="22"/>
      <w:szCs w:val="22"/>
    </w:rPr>
  </w:style>
  <w:style w:type="paragraph" w:customStyle="1" w:styleId="afffffffffffffffffffff7">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e"/>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3"/>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3"/>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6"/>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8">
    <w:name w:val="_ФК_основной текст"/>
    <w:basedOn w:val="13"/>
    <w:link w:val="afffffffffffffffffffff9"/>
    <w:qFormat/>
    <w:rsid w:val="00D22CED"/>
    <w:pPr>
      <w:numPr>
        <w:numId w:val="0"/>
      </w:numPr>
      <w:spacing w:after="0"/>
      <w:ind w:firstLine="709"/>
      <w:jc w:val="both"/>
      <w:outlineLvl w:val="9"/>
    </w:pPr>
    <w:rPr>
      <w:b w:val="0"/>
      <w:sz w:val="24"/>
      <w:szCs w:val="24"/>
    </w:rPr>
  </w:style>
  <w:style w:type="character" w:customStyle="1" w:styleId="1fffffffff6">
    <w:name w:val="_ФК_Нумерованный_заголовок1 Знак"/>
    <w:link w:val="13"/>
    <w:uiPriority w:val="99"/>
    <w:rsid w:val="00D22CED"/>
    <w:rPr>
      <w:b/>
      <w:sz w:val="28"/>
      <w:szCs w:val="28"/>
      <w:lang w:eastAsia="en-US"/>
    </w:rPr>
  </w:style>
  <w:style w:type="character" w:customStyle="1" w:styleId="afffffffffffffffffffff9">
    <w:name w:val="_ФК_основной текст Знак"/>
    <w:link w:val="afffffffffffffffffffff8"/>
    <w:rsid w:val="00D22CED"/>
    <w:rPr>
      <w:sz w:val="24"/>
      <w:szCs w:val="24"/>
      <w:lang w:eastAsia="en-US"/>
    </w:rPr>
  </w:style>
  <w:style w:type="paragraph" w:customStyle="1" w:styleId="--">
    <w:name w:val="_ФК_-Список-"/>
    <w:basedOn w:val="afffffffffffffffffffff"/>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f"/>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8"/>
    <w:link w:val="1fffffffff7"/>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a"/>
    <w:uiPriority w:val="99"/>
    <w:qFormat/>
    <w:rsid w:val="00D22CED"/>
    <w:pPr>
      <w:numPr>
        <w:numId w:val="160"/>
      </w:numPr>
      <w:jc w:val="right"/>
    </w:pPr>
    <w:rPr>
      <w:szCs w:val="24"/>
    </w:rPr>
  </w:style>
  <w:style w:type="character" w:customStyle="1" w:styleId="afffffffffffffffffffffa">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7">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f"/>
    <w:next w:val="afffffffffffffffffffff8"/>
    <w:link w:val="afffffffffffffffffffffb"/>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b">
    <w:name w:val="_ФК_ буквенный список а) Знак"/>
    <w:link w:val="a5"/>
    <w:uiPriority w:val="99"/>
    <w:rsid w:val="00D22CED"/>
    <w:rPr>
      <w:sz w:val="24"/>
      <w:szCs w:val="24"/>
      <w:lang w:eastAsia="en-US"/>
    </w:rPr>
  </w:style>
  <w:style w:type="paragraph" w:customStyle="1" w:styleId="afffffffffffffffffffffc">
    <w:name w:val="_ФК_Таблица заголовок"/>
    <w:basedOn w:val="affffffe"/>
    <w:uiPriority w:val="99"/>
    <w:qFormat/>
    <w:rsid w:val="00D22CED"/>
    <w:pPr>
      <w:spacing w:line="276" w:lineRule="auto"/>
      <w:ind w:left="0"/>
      <w:contextualSpacing/>
      <w:jc w:val="center"/>
    </w:pPr>
    <w:rPr>
      <w:b/>
      <w:sz w:val="20"/>
      <w:szCs w:val="22"/>
      <w:lang w:val="ru-RU" w:eastAsia="en-US"/>
    </w:rPr>
  </w:style>
  <w:style w:type="paragraph" w:customStyle="1" w:styleId="afffffffffffffffffffffd">
    <w:name w:val="_ФК_Таблица текст"/>
    <w:basedOn w:val="afffffffffffffffffffff"/>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f"/>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e">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f">
    <w:name w:val="Основной шрифт Знак"/>
    <w:rsid w:val="00D22CED"/>
    <w:rPr>
      <w:rFonts w:ascii="Verdana" w:hAnsi="Verdana"/>
      <w:szCs w:val="24"/>
    </w:rPr>
  </w:style>
  <w:style w:type="paragraph" w:customStyle="1" w:styleId="14">
    <w:name w:val="Маркированный 1"/>
    <w:link w:val="1fffffffff8"/>
    <w:uiPriority w:val="99"/>
    <w:qFormat/>
    <w:rsid w:val="00D22CED"/>
    <w:pPr>
      <w:widowControl w:val="0"/>
      <w:numPr>
        <w:numId w:val="172"/>
      </w:numPr>
    </w:pPr>
    <w:rPr>
      <w:rFonts w:ascii="Verdana" w:hAnsi="Verdana"/>
    </w:rPr>
  </w:style>
  <w:style w:type="character" w:customStyle="1" w:styleId="1fffffffff8">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0">
    <w:name w:val="ГОСТ Обычный"/>
    <w:basedOn w:val="afffa"/>
    <w:link w:val="affffffffffffffffffffff1"/>
    <w:qFormat/>
    <w:rsid w:val="00D22CED"/>
    <w:pPr>
      <w:suppressAutoHyphens/>
      <w:spacing w:before="60"/>
      <w:ind w:firstLine="851"/>
    </w:pPr>
    <w:rPr>
      <w:rFonts w:eastAsia="Calibri"/>
      <w:szCs w:val="20"/>
    </w:rPr>
  </w:style>
  <w:style w:type="character" w:customStyle="1" w:styleId="affffffffffffffffffffff1">
    <w:name w:val="ГОСТ Обычный Знак"/>
    <w:link w:val="affffffffffffffffffffff0"/>
    <w:rsid w:val="00D22CED"/>
    <w:rPr>
      <w:rFonts w:eastAsia="Calibri"/>
      <w:sz w:val="24"/>
    </w:rPr>
  </w:style>
  <w:style w:type="paragraph" w:customStyle="1" w:styleId="a2">
    <w:name w:val="ГОСТ Маркированный список"/>
    <w:basedOn w:val="affffffffffffffffffffff0"/>
    <w:link w:val="affffffffffffffffffffff2"/>
    <w:uiPriority w:val="99"/>
    <w:qFormat/>
    <w:rsid w:val="00D22CED"/>
    <w:pPr>
      <w:numPr>
        <w:numId w:val="174"/>
      </w:numPr>
    </w:pPr>
  </w:style>
  <w:style w:type="character" w:customStyle="1" w:styleId="affffffffffffffffffffff2">
    <w:name w:val="ГОСТ Маркированный список Знак"/>
    <w:link w:val="a2"/>
    <w:uiPriority w:val="99"/>
    <w:rsid w:val="00D22CED"/>
    <w:rPr>
      <w:rFonts w:eastAsia="Calibri"/>
      <w:sz w:val="24"/>
    </w:rPr>
  </w:style>
  <w:style w:type="character" w:customStyle="1" w:styleId="affffffffffffffffffffff3">
    <w:name w:val="**Основной Знак"/>
    <w:link w:val="affffffffffffffffffffff4"/>
    <w:uiPriority w:val="9"/>
    <w:locked/>
    <w:rsid w:val="00D22CED"/>
    <w:rPr>
      <w:sz w:val="26"/>
      <w:szCs w:val="24"/>
    </w:rPr>
  </w:style>
  <w:style w:type="paragraph" w:customStyle="1" w:styleId="affffffffffffffffffffff4">
    <w:name w:val="**Основной"/>
    <w:link w:val="affffffffffffffffffffff3"/>
    <w:uiPriority w:val="9"/>
    <w:qFormat/>
    <w:rsid w:val="00D22CED"/>
    <w:pPr>
      <w:spacing w:line="360" w:lineRule="atLeast"/>
      <w:ind w:firstLine="454"/>
      <w:jc w:val="both"/>
    </w:pPr>
    <w:rPr>
      <w:sz w:val="26"/>
      <w:szCs w:val="24"/>
    </w:rPr>
  </w:style>
  <w:style w:type="paragraph" w:customStyle="1" w:styleId="affffffffffffffffffffff5">
    <w:name w:val="**Заг_рис"/>
    <w:basedOn w:val="affffffffffffffffffffff4"/>
    <w:next w:val="affffffffffffffffffffff4"/>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6">
    <w:name w:val="**Рисунок"/>
    <w:basedOn w:val="affffffffffffffffffffff4"/>
    <w:next w:val="affffffffffffffffffffff5"/>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8">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a">
    <w:name w:val="**Тире_список1"/>
    <w:basedOn w:val="afffd"/>
    <w:rsid w:val="00D22CED"/>
  </w:style>
  <w:style w:type="paragraph" w:styleId="1fffffffffb">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5">
    <w:name w:val="заголовок 1 Знак"/>
    <w:link w:val="1ff4"/>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f">
    <w:name w:val="Приложение Знак"/>
    <w:link w:val="affffffffffffe"/>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c">
    <w:name w:val="Часть Знак"/>
    <w:link w:val="afffffffffffffb"/>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a">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9">
    <w:name w:val="Текст документа Знак"/>
    <w:link w:val="affffffffffffffffff8"/>
    <w:locked/>
    <w:rsid w:val="009E7504"/>
    <w:rPr>
      <w:rFonts w:eastAsia="Calibri"/>
      <w:sz w:val="24"/>
      <w:szCs w:val="24"/>
    </w:rPr>
  </w:style>
  <w:style w:type="character" w:customStyle="1" w:styleId="afffffffffffffffffff9">
    <w:name w:val="_Текст+абзац Знак"/>
    <w:link w:val="afffffffffffffffffff8"/>
    <w:locked/>
    <w:rsid w:val="009E7504"/>
    <w:rPr>
      <w:rFonts w:ascii="Arial" w:eastAsia="Arial" w:hAnsi="Arial"/>
      <w:spacing w:val="-2"/>
      <w:sz w:val="22"/>
      <w:szCs w:val="26"/>
      <w:lang w:eastAsia="ar-SA"/>
    </w:rPr>
  </w:style>
  <w:style w:type="character" w:customStyle="1" w:styleId="afffffffffffffffffffa">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4">
    <w:name w:val="Маркированный список1 Знак"/>
    <w:link w:val="1ffffffff3"/>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c">
    <w:name w:val="Маркер 1 Знак"/>
    <w:link w:val="1fc"/>
    <w:uiPriority w:val="99"/>
    <w:locked/>
    <w:rsid w:val="009E7504"/>
    <w:rPr>
      <w:sz w:val="24"/>
      <w:szCs w:val="24"/>
      <w:lang w:eastAsia="en-US"/>
    </w:rPr>
  </w:style>
  <w:style w:type="paragraph" w:customStyle="1" w:styleId="1fc">
    <w:name w:val="Маркер 1"/>
    <w:basedOn w:val="affffffe"/>
    <w:next w:val="afffa"/>
    <w:link w:val="1fffffffffc"/>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d">
    <w:name w:val="Заголовок 1.КД Знак"/>
    <w:link w:val="1fffffffffe"/>
    <w:locked/>
    <w:rsid w:val="009E7504"/>
    <w:rPr>
      <w:b/>
      <w:caps/>
      <w:kern w:val="28"/>
      <w:sz w:val="32"/>
      <w:lang w:val="en-US" w:eastAsia="en-US"/>
    </w:rPr>
  </w:style>
  <w:style w:type="paragraph" w:customStyle="1" w:styleId="1fffffffffe">
    <w:name w:val="Заголовок 1.КД"/>
    <w:basedOn w:val="1fd"/>
    <w:next w:val="afffa"/>
    <w:link w:val="1fffffffffd"/>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e"/>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9">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a">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b">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e"/>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0"/>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c">
    <w:name w:val="ТребТекст Знак"/>
    <w:link w:val="affffffffffffffffffffffd"/>
    <w:locked/>
    <w:rsid w:val="009E7504"/>
    <w:rPr>
      <w:rFonts w:ascii="Verdana" w:hAnsi="Verdana"/>
      <w:sz w:val="22"/>
    </w:rPr>
  </w:style>
  <w:style w:type="paragraph" w:customStyle="1" w:styleId="affffffffffffffffffffffd">
    <w:name w:val="ТребТекст"/>
    <w:basedOn w:val="afffa"/>
    <w:next w:val="afffa"/>
    <w:link w:val="affffffffffffffffffffffc"/>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e">
    <w:name w:val="ТребСпис Знак"/>
    <w:link w:val="afffffffffffffffffffffff"/>
    <w:locked/>
    <w:rsid w:val="009E7504"/>
    <w:rPr>
      <w:rFonts w:ascii="Verdana" w:hAnsi="Verdana"/>
      <w:sz w:val="18"/>
      <w:lang w:eastAsia="en-US"/>
    </w:rPr>
  </w:style>
  <w:style w:type="paragraph" w:customStyle="1" w:styleId="afffffffffffffffffffffff">
    <w:name w:val="ТребСпис"/>
    <w:basedOn w:val="affffffffffffffffffffffd"/>
    <w:next w:val="afffa"/>
    <w:link w:val="affffffffffffffffffffffe"/>
    <w:qFormat/>
    <w:rsid w:val="009E7504"/>
    <w:pPr>
      <w:tabs>
        <w:tab w:val="left" w:pos="1531"/>
        <w:tab w:val="num" w:pos="2061"/>
      </w:tabs>
      <w:ind w:left="2061" w:hanging="360"/>
    </w:pPr>
    <w:rPr>
      <w:sz w:val="18"/>
      <w:lang w:eastAsia="en-US"/>
    </w:rPr>
  </w:style>
  <w:style w:type="paragraph" w:customStyle="1" w:styleId="afffffffffffffffffffffff0">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1">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2">
    <w:name w:val="ПрецедентТабл"/>
    <w:basedOn w:val="afffffffffffffffffffffff1"/>
    <w:next w:val="afffa"/>
    <w:uiPriority w:val="99"/>
    <w:qFormat/>
    <w:rsid w:val="009E7504"/>
    <w:pPr>
      <w:spacing w:before="60" w:after="60"/>
      <w:ind w:left="2835" w:right="851"/>
    </w:pPr>
    <w:rPr>
      <w:rFonts w:cs="Tahoma"/>
      <w:bCs/>
    </w:rPr>
  </w:style>
  <w:style w:type="paragraph" w:customStyle="1" w:styleId="afffffffffffffffffffffff3">
    <w:name w:val="ПрецедентЗаголовок"/>
    <w:basedOn w:val="afffffffffffffffffffffff2"/>
    <w:next w:val="afffffffffffffffffffffff2"/>
    <w:uiPriority w:val="99"/>
    <w:qFormat/>
    <w:rsid w:val="009E7504"/>
    <w:pPr>
      <w:keepNext/>
      <w:spacing w:before="120" w:after="0"/>
      <w:ind w:left="0"/>
    </w:pPr>
    <w:rPr>
      <w:b/>
      <w:bCs w:val="0"/>
    </w:rPr>
  </w:style>
  <w:style w:type="paragraph" w:customStyle="1" w:styleId="afffffffffffffffffffffff4">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5">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2"/>
    <w:next w:val="afffa"/>
    <w:uiPriority w:val="99"/>
    <w:qFormat/>
    <w:rsid w:val="009E7504"/>
    <w:pPr>
      <w:numPr>
        <w:numId w:val="193"/>
      </w:numPr>
      <w:tabs>
        <w:tab w:val="left" w:pos="1482"/>
      </w:tabs>
      <w:spacing w:before="120"/>
    </w:pPr>
    <w:rPr>
      <w:bCs w:val="0"/>
    </w:rPr>
  </w:style>
  <w:style w:type="paragraph" w:customStyle="1" w:styleId="afffffffffffffffffffffff6">
    <w:name w:val="ТребМеню"/>
    <w:basedOn w:val="afffffffffffffffffffffff1"/>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7">
    <w:name w:val="ТребСсылка"/>
    <w:basedOn w:val="afffffffffffffffffffffff1"/>
    <w:next w:val="afffa"/>
    <w:uiPriority w:val="99"/>
    <w:qFormat/>
    <w:rsid w:val="009E7504"/>
    <w:rPr>
      <w:i/>
      <w:color w:val="333399"/>
    </w:rPr>
  </w:style>
  <w:style w:type="paragraph" w:customStyle="1" w:styleId="afffffffffffffffffffffff8">
    <w:name w:val="ТребТекстКонст"/>
    <w:basedOn w:val="afffffffffffffffffffffff1"/>
    <w:next w:val="afffa"/>
    <w:uiPriority w:val="99"/>
    <w:qFormat/>
    <w:rsid w:val="009E7504"/>
    <w:rPr>
      <w:color w:val="993366"/>
    </w:rPr>
  </w:style>
  <w:style w:type="paragraph" w:customStyle="1" w:styleId="1ffffffffff0">
    <w:name w:val="Стиль Раздел1 + По левому краю"/>
    <w:basedOn w:val="1ffffffffff"/>
    <w:next w:val="afffa"/>
    <w:uiPriority w:val="99"/>
    <w:qFormat/>
    <w:rsid w:val="009E7504"/>
    <w:pPr>
      <w:jc w:val="left"/>
    </w:pPr>
    <w:rPr>
      <w:szCs w:val="20"/>
    </w:rPr>
  </w:style>
  <w:style w:type="paragraph" w:customStyle="1" w:styleId="afffffffffffffffffffffff9">
    <w:name w:val="Таблица ячейка"/>
    <w:basedOn w:val="afffff0"/>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a">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a"/>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0"/>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b">
    <w:name w:val="Стиль Маркированный список"/>
    <w:basedOn w:val="affff8"/>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c">
    <w:name w:val="Обычный Текст Знак"/>
    <w:link w:val="afffffffffffffffffffffffd"/>
    <w:locked/>
    <w:rsid w:val="009E7504"/>
    <w:rPr>
      <w:sz w:val="24"/>
      <w:lang w:val="en-US" w:eastAsia="en-US"/>
    </w:rPr>
  </w:style>
  <w:style w:type="paragraph" w:customStyle="1" w:styleId="afffffffffffffffffffffffd">
    <w:name w:val="Обычный Текст"/>
    <w:basedOn w:val="afffa"/>
    <w:next w:val="afffa"/>
    <w:link w:val="afffffffffffffffffffffffc"/>
    <w:qFormat/>
    <w:rsid w:val="009E7504"/>
    <w:pPr>
      <w:spacing w:after="0"/>
      <w:ind w:firstLine="709"/>
      <w:jc w:val="left"/>
    </w:pPr>
    <w:rPr>
      <w:szCs w:val="20"/>
      <w:lang w:val="en-US" w:eastAsia="en-US"/>
    </w:rPr>
  </w:style>
  <w:style w:type="paragraph" w:customStyle="1" w:styleId="2fffffff7">
    <w:name w:val="Маркир_2"/>
    <w:basedOn w:val="afffffffffffffffffffffffd"/>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e">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f">
    <w:name w:val="Сервер Знак"/>
    <w:link w:val="affffffffffffffffffffffff0"/>
    <w:locked/>
    <w:rsid w:val="009E7504"/>
    <w:rPr>
      <w:b/>
      <w:sz w:val="24"/>
      <w:lang w:val="en-US" w:eastAsia="en-US"/>
    </w:rPr>
  </w:style>
  <w:style w:type="paragraph" w:customStyle="1" w:styleId="affffffffffffffffffffffff0">
    <w:name w:val="Сервер"/>
    <w:basedOn w:val="afffffffffffffffffffffffd"/>
    <w:next w:val="afffffffffffffffffffffffd"/>
    <w:link w:val="affffffffffffffffffffffff"/>
    <w:qFormat/>
    <w:rsid w:val="009E7504"/>
    <w:pPr>
      <w:spacing w:before="120" w:after="120"/>
      <w:ind w:firstLine="0"/>
    </w:pPr>
    <w:rPr>
      <w:b/>
    </w:rPr>
  </w:style>
  <w:style w:type="paragraph" w:customStyle="1" w:styleId="affffffffffffffffffffffff1">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2">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3">
    <w:name w:val="Ñåðûé õåäåð"/>
    <w:basedOn w:val="afffa"/>
    <w:next w:val="afffa"/>
    <w:uiPriority w:val="99"/>
    <w:qFormat/>
    <w:rsid w:val="009E7504"/>
    <w:pPr>
      <w:keepNext/>
      <w:spacing w:before="60"/>
      <w:jc w:val="center"/>
    </w:pPr>
    <w:rPr>
      <w:i/>
      <w:iCs/>
      <w:lang w:eastAsia="en-US"/>
    </w:rPr>
  </w:style>
  <w:style w:type="paragraph" w:customStyle="1" w:styleId="1ffffffffff1">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d"/>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4">
    <w:name w:val="Реквизиты"/>
    <w:basedOn w:val="afffffffffffffffffff0"/>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5">
    <w:name w:val="Заголовки Знак"/>
    <w:link w:val="affffffffffffffffffffffff6"/>
    <w:locked/>
    <w:rsid w:val="009E7504"/>
    <w:rPr>
      <w:sz w:val="28"/>
      <w:lang w:eastAsia="en-US"/>
    </w:rPr>
  </w:style>
  <w:style w:type="paragraph" w:customStyle="1" w:styleId="affffffffffffffffffffffff6">
    <w:name w:val="Заголовки"/>
    <w:basedOn w:val="afffffffffffffffffff0"/>
    <w:next w:val="afffa"/>
    <w:link w:val="affffffffffffffffffffffff5"/>
    <w:qFormat/>
    <w:rsid w:val="009E7504"/>
    <w:pPr>
      <w:ind w:firstLine="0"/>
      <w:contextualSpacing/>
      <w:jc w:val="center"/>
    </w:pPr>
    <w:rPr>
      <w:rFonts w:ascii="Times New Roman" w:eastAsia="Times New Roman" w:hAnsi="Times New Roman"/>
      <w:sz w:val="28"/>
      <w:szCs w:val="20"/>
    </w:rPr>
  </w:style>
  <w:style w:type="character" w:customStyle="1" w:styleId="affffffffffffffffffffffff7">
    <w:name w:val="Текст в таблице Знак"/>
    <w:link w:val="affffffffffffffffffffffff8"/>
    <w:locked/>
    <w:rsid w:val="009E7504"/>
    <w:rPr>
      <w:sz w:val="28"/>
      <w:lang w:eastAsia="en-US"/>
    </w:rPr>
  </w:style>
  <w:style w:type="paragraph" w:customStyle="1" w:styleId="affffffffffffffffffffffff8">
    <w:name w:val="Текст в таблице"/>
    <w:basedOn w:val="afffffffffffffffffff0"/>
    <w:next w:val="afffa"/>
    <w:link w:val="affffffffffffffffffffffff7"/>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9">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9"/>
    <w:uiPriority w:val="99"/>
    <w:qFormat/>
    <w:rsid w:val="009E7504"/>
    <w:pPr>
      <w:widowControl w:val="0"/>
      <w:numPr>
        <w:numId w:val="198"/>
      </w:numPr>
      <w:spacing w:after="0"/>
    </w:pPr>
    <w:rPr>
      <w:sz w:val="28"/>
      <w:szCs w:val="28"/>
      <w:lang w:val="en-US" w:eastAsia="en-US"/>
    </w:rPr>
  </w:style>
  <w:style w:type="paragraph" w:customStyle="1" w:styleId="affffffffffffffffffffffffa">
    <w:name w:val="Заголовок приложений"/>
    <w:basedOn w:val="1fd"/>
    <w:next w:val="afffffffffffffffffff0"/>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b">
    <w:name w:val="Нум список"/>
    <w:basedOn w:val="afffffffffffffffffff0"/>
    <w:next w:val="afffffffffffffffffff0"/>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b"/>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c">
    <w:name w:val="Заголовки + полужирный"/>
    <w:basedOn w:val="affffffffffffffffffffffff6"/>
    <w:next w:val="afffa"/>
    <w:uiPriority w:val="99"/>
    <w:qFormat/>
    <w:rsid w:val="009E7504"/>
    <w:rPr>
      <w:b/>
      <w:bCs/>
    </w:rPr>
  </w:style>
  <w:style w:type="paragraph" w:customStyle="1" w:styleId="1ffffffffff2">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d">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0"/>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3">
    <w:name w:val="Маркированный1"/>
    <w:basedOn w:val="affff8"/>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e">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e"/>
    <w:next w:val="afffa"/>
    <w:uiPriority w:val="99"/>
    <w:qFormat/>
    <w:rsid w:val="009E7504"/>
    <w:pPr>
      <w:keepLines/>
      <w:spacing w:after="0"/>
    </w:pPr>
  </w:style>
  <w:style w:type="paragraph" w:customStyle="1" w:styleId="1ffffffffff4">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f">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0">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1">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4"/>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5">
    <w:name w:val="_Заг.1 Знак"/>
    <w:link w:val="10"/>
    <w:uiPriority w:val="99"/>
    <w:locked/>
    <w:rsid w:val="009E7504"/>
    <w:rPr>
      <w:rFonts w:ascii="Arial" w:hAnsi="Arial"/>
      <w:b/>
      <w:bCs/>
      <w:sz w:val="30"/>
      <w:szCs w:val="32"/>
    </w:rPr>
  </w:style>
  <w:style w:type="paragraph" w:customStyle="1" w:styleId="10">
    <w:name w:val="_Заг.1"/>
    <w:next w:val="afffffffffffffffffff8"/>
    <w:link w:val="1ffffffffff5"/>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8"/>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8"/>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6">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2">
    <w:name w:val="_Рис.Положен_Ц"/>
    <w:next w:val="afffffffffffffffffff8"/>
    <w:uiPriority w:val="99"/>
    <w:qFormat/>
    <w:rsid w:val="009E7504"/>
    <w:pPr>
      <w:spacing w:before="120" w:after="120"/>
      <w:jc w:val="center"/>
    </w:pPr>
    <w:rPr>
      <w:rFonts w:ascii="Arial" w:hAnsi="Arial"/>
      <w:sz w:val="22"/>
      <w:szCs w:val="22"/>
    </w:rPr>
  </w:style>
  <w:style w:type="paragraph" w:customStyle="1" w:styleId="afffffffffffffffffffffffff3">
    <w:name w:val="_Рис._№иНазвание"/>
    <w:next w:val="afffffffffffffffffff8"/>
    <w:uiPriority w:val="99"/>
    <w:qFormat/>
    <w:rsid w:val="009E7504"/>
    <w:pPr>
      <w:spacing w:before="120" w:after="120"/>
      <w:jc w:val="center"/>
    </w:pPr>
    <w:rPr>
      <w:rFonts w:ascii="Arial" w:hAnsi="Arial"/>
      <w:bCs/>
      <w:sz w:val="22"/>
    </w:rPr>
  </w:style>
  <w:style w:type="paragraph" w:customStyle="1" w:styleId="afffffffffffffffffffffffff4">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5">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6">
    <w:name w:val="_Табл_№иНазвТаблицы"/>
    <w:next w:val="afffffffffffffffffff8"/>
    <w:uiPriority w:val="99"/>
    <w:qFormat/>
    <w:rsid w:val="009E7504"/>
    <w:pPr>
      <w:spacing w:before="120" w:after="120"/>
    </w:pPr>
    <w:rPr>
      <w:rFonts w:ascii="Arial" w:hAnsi="Arial" w:cs="Arial"/>
      <w:bCs/>
      <w:sz w:val="22"/>
    </w:rPr>
  </w:style>
  <w:style w:type="paragraph" w:customStyle="1" w:styleId="afffffffffffffffffffffffff7">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8">
    <w:name w:val="_Содержание"/>
    <w:next w:val="afffffffffffffffffff8"/>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7">
    <w:name w:val="_Прил_А.1"/>
    <w:next w:val="afffffffffffffffffff8"/>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8"/>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9">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8"/>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8"/>
    <w:uiPriority w:val="99"/>
    <w:qFormat/>
    <w:rsid w:val="009E7504"/>
    <w:pPr>
      <w:spacing w:before="240"/>
      <w:jc w:val="center"/>
    </w:pPr>
    <w:rPr>
      <w:rFonts w:ascii="Arial" w:hAnsi="Arial"/>
      <w:b/>
      <w:caps/>
    </w:rPr>
  </w:style>
  <w:style w:type="paragraph" w:customStyle="1" w:styleId="afffffffffffffffffffffffffa">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b">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c">
    <w:name w:val="_МестоИзданДокум"/>
    <w:next w:val="afffa"/>
    <w:uiPriority w:val="99"/>
    <w:qFormat/>
    <w:rsid w:val="009E7504"/>
    <w:pPr>
      <w:jc w:val="center"/>
    </w:pPr>
    <w:rPr>
      <w:rFonts w:ascii="Arial" w:hAnsi="Arial"/>
      <w:b/>
      <w:sz w:val="22"/>
    </w:rPr>
  </w:style>
  <w:style w:type="paragraph" w:customStyle="1" w:styleId="afffffffffffffffffffffffffd">
    <w:name w:val="_Кол.Листов_ЛУ+ТЛ"/>
    <w:next w:val="afffffffffffffffffff8"/>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e">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f">
    <w:name w:val="_Дец.№._ТЛ"/>
    <w:next w:val="afffffffffffffffffff8"/>
    <w:uiPriority w:val="99"/>
    <w:qFormat/>
    <w:rsid w:val="009E7504"/>
    <w:pPr>
      <w:spacing w:before="240" w:after="600"/>
      <w:jc w:val="center"/>
    </w:pPr>
    <w:rPr>
      <w:rFonts w:ascii="Arial" w:hAnsi="Arial"/>
      <w:caps/>
      <w:sz w:val="22"/>
    </w:rPr>
  </w:style>
  <w:style w:type="paragraph" w:customStyle="1" w:styleId="affffffffffffffffffffffffff0">
    <w:name w:val="_Подстроч.надпись"/>
    <w:next w:val="afffffffffffffffffff8"/>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1">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8">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3">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4">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5">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5"/>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6">
    <w:name w:val="_РисПрил_№иНазвание Знак Знак"/>
    <w:link w:val="affffffffffffffffffffffffff7"/>
    <w:locked/>
    <w:rsid w:val="009E7504"/>
    <w:rPr>
      <w:rFonts w:ascii="Arial" w:hAnsi="Arial" w:cs="Arial"/>
      <w:sz w:val="22"/>
    </w:rPr>
  </w:style>
  <w:style w:type="paragraph" w:customStyle="1" w:styleId="affffffffffffffffffffffffff7">
    <w:name w:val="_РисПрил_№иНазвание"/>
    <w:next w:val="afffffffffffffffffff8"/>
    <w:link w:val="affffffffffffffffffffffffff6"/>
    <w:qFormat/>
    <w:rsid w:val="009E7504"/>
    <w:pPr>
      <w:spacing w:before="120" w:after="120"/>
      <w:jc w:val="center"/>
    </w:pPr>
    <w:rPr>
      <w:rFonts w:ascii="Arial" w:hAnsi="Arial" w:cs="Arial"/>
      <w:sz w:val="22"/>
    </w:rPr>
  </w:style>
  <w:style w:type="paragraph" w:customStyle="1" w:styleId="affffffffffffffffffffffffff8">
    <w:name w:val="_ТаблПрил_№.и.Название"/>
    <w:next w:val="afffffffffffffffffff8"/>
    <w:uiPriority w:val="99"/>
    <w:qFormat/>
    <w:rsid w:val="009E7504"/>
    <w:pPr>
      <w:spacing w:before="120" w:after="120"/>
    </w:pPr>
    <w:rPr>
      <w:rFonts w:ascii="Arial" w:hAnsi="Arial"/>
      <w:bCs/>
      <w:sz w:val="22"/>
    </w:rPr>
  </w:style>
  <w:style w:type="paragraph" w:customStyle="1" w:styleId="affffffffffffffffffffffffff9">
    <w:name w:val="_Текст_Термин_Определение"/>
    <w:next w:val="affffffffffffffffffffffffffa"/>
    <w:uiPriority w:val="99"/>
    <w:qFormat/>
    <w:rsid w:val="009E7504"/>
    <w:pPr>
      <w:spacing w:after="120"/>
      <w:ind w:firstLine="595"/>
      <w:contextualSpacing/>
      <w:jc w:val="both"/>
    </w:pPr>
    <w:rPr>
      <w:rFonts w:ascii="Arial" w:hAnsi="Arial"/>
      <w:spacing w:val="-2"/>
      <w:sz w:val="22"/>
    </w:rPr>
  </w:style>
  <w:style w:type="paragraph" w:customStyle="1" w:styleId="affffffffffffffffffffffffffa">
    <w:name w:val="_Текст_Термин_Название"/>
    <w:next w:val="affffffffffffffffffffffffff9"/>
    <w:uiPriority w:val="99"/>
    <w:qFormat/>
    <w:rsid w:val="009E7504"/>
    <w:pPr>
      <w:spacing w:before="120"/>
      <w:ind w:firstLine="595"/>
    </w:pPr>
    <w:rPr>
      <w:rFonts w:ascii="Arial" w:hAnsi="Arial"/>
      <w:b/>
      <w:sz w:val="22"/>
    </w:rPr>
  </w:style>
  <w:style w:type="paragraph" w:customStyle="1" w:styleId="affffffffffffffffffffffffffb">
    <w:name w:val="_ТекстПримечание"/>
    <w:next w:val="afffffffffffffffffff8"/>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c">
    <w:name w:val="_Формула_компонент"/>
    <w:next w:val="afffffffffffffffffff8"/>
    <w:uiPriority w:val="99"/>
    <w:qFormat/>
    <w:rsid w:val="009E7504"/>
    <w:rPr>
      <w:rFonts w:ascii="Arial" w:hAnsi="Arial" w:cs="Arial"/>
      <w:b/>
      <w:i/>
      <w:spacing w:val="30"/>
      <w:sz w:val="22"/>
      <w:lang w:val="en-US"/>
    </w:rPr>
  </w:style>
  <w:style w:type="paragraph" w:customStyle="1" w:styleId="affffffffffffffffffffffffffd">
    <w:name w:val="_Формула_Номер"/>
    <w:next w:val="affffffffffffffffffffffffffc"/>
    <w:uiPriority w:val="99"/>
    <w:qFormat/>
    <w:rsid w:val="009E7504"/>
    <w:pPr>
      <w:jc w:val="center"/>
    </w:pPr>
    <w:rPr>
      <w:rFonts w:ascii="Arial" w:hAnsi="Arial" w:cs="Arial"/>
      <w:b/>
      <w:sz w:val="26"/>
    </w:rPr>
  </w:style>
  <w:style w:type="paragraph" w:customStyle="1" w:styleId="affffffffffffffffffffffffffe">
    <w:name w:val="_Текст_ПустаяСтрока"/>
    <w:next w:val="afffffffffffffffffff8"/>
    <w:uiPriority w:val="99"/>
    <w:qFormat/>
    <w:rsid w:val="009E7504"/>
    <w:rPr>
      <w:rFonts w:ascii="Arial" w:hAnsi="Arial"/>
      <w:sz w:val="16"/>
      <w:szCs w:val="24"/>
    </w:rPr>
  </w:style>
  <w:style w:type="paragraph" w:customStyle="1" w:styleId="afffffffffffffffffffffffffff">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0">
    <w:name w:val="_Введение.и.т.п"/>
    <w:next w:val="afffffffffffffffffff8"/>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1">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8"/>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2">
    <w:name w:val="_Дец.№_ЛУ"/>
    <w:next w:val="afffffffffffffffffff8"/>
    <w:uiPriority w:val="99"/>
    <w:qFormat/>
    <w:rsid w:val="009E7504"/>
    <w:pPr>
      <w:spacing w:before="240" w:after="600"/>
      <w:jc w:val="center"/>
    </w:pPr>
    <w:rPr>
      <w:rFonts w:ascii="Arial" w:hAnsi="Arial"/>
      <w:caps/>
      <w:sz w:val="22"/>
    </w:rPr>
  </w:style>
  <w:style w:type="paragraph" w:customStyle="1" w:styleId="afffffffffffffffffffffffffff3">
    <w:name w:val="_Аннотация"/>
    <w:next w:val="afffffffffffffffffff8"/>
    <w:uiPriority w:val="99"/>
    <w:qFormat/>
    <w:rsid w:val="009E7504"/>
    <w:pPr>
      <w:spacing w:before="360" w:after="240"/>
      <w:ind w:left="595"/>
    </w:pPr>
    <w:rPr>
      <w:rFonts w:ascii="Arial" w:hAnsi="Arial" w:cs="Arial"/>
      <w:b/>
      <w:bCs/>
      <w:sz w:val="30"/>
      <w:szCs w:val="32"/>
    </w:rPr>
  </w:style>
  <w:style w:type="paragraph" w:customStyle="1" w:styleId="afffffffffffffffffffffffffff4">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5">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6">
    <w:name w:val="_ОбъектУслуги"/>
    <w:next w:val="affffffffffffffffffffffffff0"/>
    <w:uiPriority w:val="99"/>
    <w:qFormat/>
    <w:rsid w:val="009E7504"/>
    <w:pPr>
      <w:jc w:val="center"/>
    </w:pPr>
    <w:rPr>
      <w:rFonts w:ascii="Arial" w:hAnsi="Arial"/>
      <w:b/>
      <w:spacing w:val="-2"/>
      <w:sz w:val="34"/>
    </w:rPr>
  </w:style>
  <w:style w:type="paragraph" w:customStyle="1" w:styleId="afffffffffffffffffffffffffff7">
    <w:name w:val="_Этап_Услуги"/>
    <w:next w:val="affffffffffffffffffffffffff0"/>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a">
    <w:name w:val="Маркир_1 Знак"/>
    <w:link w:val="1ffffffffffb"/>
    <w:locked/>
    <w:rsid w:val="009E7504"/>
    <w:rPr>
      <w:sz w:val="28"/>
      <w:szCs w:val="24"/>
      <w:lang w:val="en-US" w:eastAsia="en-US"/>
    </w:rPr>
  </w:style>
  <w:style w:type="paragraph" w:customStyle="1" w:styleId="1ffffffffffb">
    <w:name w:val="Маркир_1"/>
    <w:basedOn w:val="afffa"/>
    <w:next w:val="afffa"/>
    <w:link w:val="1ffffffffffa"/>
    <w:qFormat/>
    <w:rsid w:val="009E7504"/>
    <w:pPr>
      <w:tabs>
        <w:tab w:val="num" w:pos="720"/>
      </w:tabs>
      <w:spacing w:after="0"/>
      <w:ind w:left="720" w:hanging="360"/>
      <w:jc w:val="left"/>
    </w:pPr>
    <w:rPr>
      <w:sz w:val="28"/>
      <w:lang w:val="en-US" w:eastAsia="en-US"/>
    </w:rPr>
  </w:style>
  <w:style w:type="paragraph" w:customStyle="1" w:styleId="1ffffffffffc">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d">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d"/>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8">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9">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a">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6"/>
    <w:next w:val="afffffff6"/>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b">
    <w:name w:val="Перечисления нум."/>
    <w:basedOn w:val="afffff0"/>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c">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d">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e">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0"/>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0">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1">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e">
    <w:name w:val="Табл_Заголовок"/>
    <w:basedOn w:val="afffa"/>
    <w:next w:val="afffa"/>
    <w:uiPriority w:val="99"/>
    <w:qFormat/>
    <w:rsid w:val="009E7504"/>
    <w:pPr>
      <w:spacing w:before="120" w:after="0"/>
      <w:jc w:val="center"/>
    </w:pPr>
    <w:rPr>
      <w:b/>
      <w:bCs/>
    </w:rPr>
  </w:style>
  <w:style w:type="paragraph" w:customStyle="1" w:styleId="affffffffffffffffffffffffffff">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0">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1">
    <w:name w:val="Текст колонтитула"/>
    <w:next w:val="afffa"/>
    <w:uiPriority w:val="99"/>
    <w:qFormat/>
    <w:rsid w:val="009E7504"/>
    <w:pPr>
      <w:jc w:val="right"/>
    </w:pPr>
    <w:rPr>
      <w:rFonts w:ascii="Arial" w:hAnsi="Arial" w:cs="Arial"/>
      <w:i/>
      <w:iCs/>
      <w:sz w:val="18"/>
      <w:szCs w:val="18"/>
    </w:rPr>
  </w:style>
  <w:style w:type="paragraph" w:customStyle="1" w:styleId="1fffffffffff2">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2">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3">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4">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4"/>
    <w:next w:val="affffffffffffffffffffffffffff4"/>
    <w:autoRedefine/>
    <w:uiPriority w:val="99"/>
    <w:qFormat/>
    <w:rsid w:val="009E7504"/>
    <w:rPr>
      <w:rFonts w:ascii="Arial" w:hAnsi="Arial" w:cs="Arial"/>
      <w:color w:val="auto"/>
    </w:rPr>
  </w:style>
  <w:style w:type="paragraph" w:customStyle="1" w:styleId="1fffffffffff3">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5">
    <w:name w:val="А Верхний колонтитул"/>
    <w:basedOn w:val="affffffffffffffffffffb"/>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b"/>
    <w:next w:val="affffffffffffffffffffb"/>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b"/>
    <w:next w:val="affffffffffffffffffffb"/>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b"/>
    <w:next w:val="affffffffffffffffffffb"/>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b"/>
    <w:next w:val="affffffffffffffffffffb"/>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b"/>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6">
    <w:name w:val="А Заголовок оглавления"/>
    <w:basedOn w:val="affffffffffffffffffffb"/>
    <w:next w:val="affffffffffffffffffffb"/>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7">
    <w:name w:val="А Заголовок приложения"/>
    <w:basedOn w:val="1f4"/>
    <w:next w:val="affffffffffffffffffffb"/>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8">
    <w:name w:val="А Заголовок таблицы"/>
    <w:basedOn w:val="afffa"/>
    <w:next w:val="afffff0"/>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9">
    <w:name w:val="А Маркированный список"/>
    <w:basedOn w:val="affffffffffffffffffffb"/>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b"/>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b"/>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a">
    <w:name w:val="А Название рисунка"/>
    <w:basedOn w:val="afffa"/>
    <w:next w:val="affffffffffffffffffffb"/>
    <w:uiPriority w:val="99"/>
    <w:qFormat/>
    <w:rsid w:val="009E7504"/>
    <w:pPr>
      <w:spacing w:before="120" w:after="120"/>
      <w:jc w:val="center"/>
    </w:pPr>
    <w:rPr>
      <w:i/>
      <w:iCs/>
      <w:lang w:val="en-US" w:eastAsia="en-US"/>
    </w:rPr>
  </w:style>
  <w:style w:type="paragraph" w:customStyle="1" w:styleId="affffffffffffffffffffffffffffb">
    <w:name w:val="А название таблицы"/>
    <w:basedOn w:val="afffa"/>
    <w:next w:val="affffffffffffffffffffb"/>
    <w:uiPriority w:val="99"/>
    <w:qFormat/>
    <w:rsid w:val="009E7504"/>
    <w:pPr>
      <w:spacing w:before="120" w:after="120"/>
      <w:ind w:firstLine="567"/>
      <w:jc w:val="right"/>
    </w:pPr>
    <w:rPr>
      <w:i/>
      <w:iCs/>
      <w:lang w:val="en-US" w:eastAsia="en-US"/>
    </w:rPr>
  </w:style>
  <w:style w:type="paragraph" w:customStyle="1" w:styleId="affffffffffffffffffffffffffffc">
    <w:name w:val="А Нижний колонтитул"/>
    <w:basedOn w:val="affffffffffffffffffffffffffff5"/>
    <w:next w:val="afffa"/>
    <w:uiPriority w:val="99"/>
    <w:qFormat/>
    <w:rsid w:val="009E7504"/>
    <w:rPr>
      <w:lang w:val="en-US"/>
    </w:rPr>
  </w:style>
  <w:style w:type="paragraph" w:customStyle="1" w:styleId="affffffffffffffffffffffffffffd">
    <w:name w:val="А Номер теста"/>
    <w:basedOn w:val="1fffffffffff3"/>
    <w:next w:val="affffffffffffffffffffb"/>
    <w:uiPriority w:val="99"/>
    <w:qFormat/>
    <w:rsid w:val="009E7504"/>
    <w:pPr>
      <w:spacing w:after="240"/>
    </w:pPr>
    <w:rPr>
      <w:sz w:val="32"/>
      <w:szCs w:val="32"/>
    </w:rPr>
  </w:style>
  <w:style w:type="paragraph" w:customStyle="1" w:styleId="afff8">
    <w:name w:val="А Нумерованный список"/>
    <w:basedOn w:val="affffffffffffffffffffb"/>
    <w:next w:val="affffffffffffffffffffb"/>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e">
    <w:name w:val="А Полное имя файла"/>
    <w:basedOn w:val="affffffffffffffffffffb"/>
    <w:next w:val="affffffffffffffffffffb"/>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f">
    <w:name w:val="А Текст конфигурации"/>
    <w:basedOn w:val="affffffffffffffffffffb"/>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0">
    <w:name w:val="А Титул авторы документа подпись"/>
    <w:basedOn w:val="affffffffffffffffffffb"/>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1">
    <w:name w:val="А Титул авторы документа фамилии"/>
    <w:basedOn w:val="afffffffffffffffffffffffffffff0"/>
    <w:next w:val="afffa"/>
    <w:uiPriority w:val="99"/>
    <w:qFormat/>
    <w:rsid w:val="009E7504"/>
    <w:pPr>
      <w:jc w:val="left"/>
    </w:pPr>
    <w:rPr>
      <w:b w:val="0"/>
      <w:bCs w:val="0"/>
    </w:rPr>
  </w:style>
  <w:style w:type="paragraph" w:customStyle="1" w:styleId="afffffffffffffffffffffffffffff2">
    <w:name w:val="А Титул АМТ"/>
    <w:basedOn w:val="affffffffffffffffffffb"/>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3">
    <w:name w:val="А Титул дополнительно"/>
    <w:basedOn w:val="affffffffffffffffffffb"/>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4">
    <w:name w:val="А Титул название"/>
    <w:basedOn w:val="affffffffffffffffffffb"/>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5">
    <w:name w:val="А Титул Тип документа"/>
    <w:basedOn w:val="afffa"/>
    <w:next w:val="affffffffffffffffffffb"/>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6">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7">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8">
    <w:name w:val="АМСЯ_Ш_№ли"/>
    <w:next w:val="afffa"/>
    <w:uiPriority w:val="99"/>
    <w:qFormat/>
    <w:rsid w:val="009E7504"/>
    <w:pPr>
      <w:jc w:val="center"/>
    </w:pPr>
    <w:rPr>
      <w:rFonts w:ascii="Arial" w:hAnsi="Arial" w:cs="Arial"/>
    </w:rPr>
  </w:style>
  <w:style w:type="paragraph" w:customStyle="1" w:styleId="afffffffffffffffffffffffffffff9">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a">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b">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c">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d">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e">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f">
    <w:name w:val="Раздел приложения"/>
    <w:basedOn w:val="affffffffffffe"/>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0">
    <w:name w:val="Подпункт приложения"/>
    <w:basedOn w:val="affffffffffffe"/>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1">
    <w:name w:val="Подраздел приложения"/>
    <w:basedOn w:val="affffffffffffe"/>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2">
    <w:name w:val="Пункт приложения"/>
    <w:basedOn w:val="affffffffffffe"/>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3">
    <w:name w:val="Мой маркированный стиль"/>
    <w:basedOn w:val="affff8"/>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4">
    <w:name w:val="ТЛ_Утверждаю Знак"/>
    <w:link w:val="affffffffffffffffffffffffffffff5"/>
    <w:locked/>
    <w:rsid w:val="009E7504"/>
    <w:rPr>
      <w:sz w:val="28"/>
    </w:rPr>
  </w:style>
  <w:style w:type="paragraph" w:customStyle="1" w:styleId="affffffffffffffffffffffffffffff5">
    <w:name w:val="ТЛ_Утверждаю"/>
    <w:basedOn w:val="afffa"/>
    <w:next w:val="afffa"/>
    <w:link w:val="affffffffffffffffffffffffffffff4"/>
    <w:qFormat/>
    <w:rsid w:val="009E7504"/>
    <w:pPr>
      <w:spacing w:after="0"/>
      <w:ind w:left="4860"/>
      <w:jc w:val="left"/>
    </w:pPr>
    <w:rPr>
      <w:sz w:val="28"/>
      <w:szCs w:val="20"/>
    </w:rPr>
  </w:style>
  <w:style w:type="paragraph" w:customStyle="1" w:styleId="1fffffffffff4">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6">
    <w:name w:val="Обычный текст жирный Знак"/>
    <w:link w:val="affffffffffffffffffffffffffffff7"/>
    <w:locked/>
    <w:rsid w:val="009E7504"/>
    <w:rPr>
      <w:b/>
      <w:sz w:val="28"/>
    </w:rPr>
  </w:style>
  <w:style w:type="paragraph" w:customStyle="1" w:styleId="affffffffffffffffffffffffffffff7">
    <w:name w:val="Обычный текст жирный"/>
    <w:basedOn w:val="affffc"/>
    <w:next w:val="afffa"/>
    <w:link w:val="affffffffffffffffffffffffffffff6"/>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8">
    <w:name w:val="Обычный текст курсив Знак"/>
    <w:link w:val="affffffffffffffffffffffffffffff9"/>
    <w:locked/>
    <w:rsid w:val="009E7504"/>
    <w:rPr>
      <w:i/>
      <w:sz w:val="28"/>
    </w:rPr>
  </w:style>
  <w:style w:type="paragraph" w:customStyle="1" w:styleId="affffffffffffffffffffffffffffff9">
    <w:name w:val="Обычный текст курсив"/>
    <w:basedOn w:val="affffc"/>
    <w:next w:val="afffa"/>
    <w:link w:val="affffffffffffffffffffffffffffff8"/>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a">
    <w:name w:val="Табличный"/>
    <w:basedOn w:val="affffc"/>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b">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c">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d">
    <w:name w:val="Пункты Приложения"/>
    <w:basedOn w:val="afffa"/>
    <w:next w:val="afffa"/>
    <w:uiPriority w:val="99"/>
    <w:qFormat/>
    <w:rsid w:val="009E7504"/>
    <w:pPr>
      <w:spacing w:before="240" w:after="240"/>
    </w:pPr>
    <w:rPr>
      <w:b/>
      <w:sz w:val="28"/>
    </w:rPr>
  </w:style>
  <w:style w:type="paragraph" w:customStyle="1" w:styleId="1fffffffffff5">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e">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f">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0">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2"/>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9"/>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8"/>
    <w:next w:val="affff8"/>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8"/>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9"/>
    <w:next w:val="affffff9"/>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e"/>
    <w:next w:val="affffffffffffffffffffffffe"/>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1">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2">
    <w:name w:val="СписокСвойствПервый"/>
    <w:basedOn w:val="afffffffffffffffffffffffffffffff1"/>
    <w:next w:val="afffffffffffffffffffffffffffffff1"/>
    <w:uiPriority w:val="99"/>
    <w:qFormat/>
    <w:rsid w:val="009E7504"/>
    <w:pPr>
      <w:spacing w:before="240"/>
    </w:pPr>
  </w:style>
  <w:style w:type="paragraph" w:customStyle="1" w:styleId="afffffffffffffffffffffffffffffff3">
    <w:name w:val="СписокСвойствПоследний"/>
    <w:basedOn w:val="afffffffffffffffffffffffffffffff1"/>
    <w:next w:val="afffa"/>
    <w:uiPriority w:val="99"/>
    <w:qFormat/>
    <w:rsid w:val="009E7504"/>
    <w:pPr>
      <w:spacing w:after="240"/>
    </w:pPr>
  </w:style>
  <w:style w:type="character" w:customStyle="1" w:styleId="afffffffffffffffffffffffffffffff4">
    <w:name w:val="Название документа Знак"/>
    <w:link w:val="afffffffffffffffffffffffffffffff5"/>
    <w:locked/>
    <w:rsid w:val="009E7504"/>
    <w:rPr>
      <w:rFonts w:ascii="Verdana" w:hAnsi="Verdana"/>
      <w:b/>
      <w:spacing w:val="-5"/>
      <w:sz w:val="64"/>
      <w:lang w:val="en-US" w:eastAsia="en-US"/>
    </w:rPr>
  </w:style>
  <w:style w:type="paragraph" w:customStyle="1" w:styleId="afffffffffffffffffffffffffffffff5">
    <w:name w:val="Название документа"/>
    <w:basedOn w:val="afffa"/>
    <w:next w:val="afffa"/>
    <w:link w:val="afffffffffffffffffffffffffffffff4"/>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6">
    <w:name w:val="НАЗВАНИЕ ДОКУМЕНТА Знак"/>
    <w:link w:val="afffffffffffffffffffffffffffffff7"/>
    <w:locked/>
    <w:rsid w:val="009E7504"/>
    <w:rPr>
      <w:rFonts w:ascii="Verdana" w:hAnsi="Verdana"/>
      <w:spacing w:val="-5"/>
      <w:sz w:val="28"/>
      <w:lang w:val="en-US" w:eastAsia="en-US"/>
    </w:rPr>
  </w:style>
  <w:style w:type="paragraph" w:customStyle="1" w:styleId="afffffffffffffffffffffffffffffff7">
    <w:name w:val="НАЗВАНИЕ ДОКУМЕНТА"/>
    <w:basedOn w:val="afffa"/>
    <w:next w:val="afffa"/>
    <w:link w:val="afffffffffffffffffffffffffffffff6"/>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8">
    <w:name w:val="Название проекта Знак"/>
    <w:link w:val="afffffffffffffffffffffffffffffff9"/>
    <w:locked/>
    <w:rsid w:val="009E7504"/>
    <w:rPr>
      <w:rFonts w:ascii="Verdana" w:hAnsi="Verdana"/>
      <w:b/>
      <w:sz w:val="28"/>
      <w:lang w:val="en-US" w:eastAsia="en-US"/>
    </w:rPr>
  </w:style>
  <w:style w:type="paragraph" w:customStyle="1" w:styleId="afffffffffffffffffffffffffffffff9">
    <w:name w:val="Название проекта"/>
    <w:basedOn w:val="1fd"/>
    <w:next w:val="afffa"/>
    <w:link w:val="afffffffffffffffffffffffffffffff8"/>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a">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b">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c">
    <w:name w:val="Таблица номер"/>
    <w:basedOn w:val="affffff"/>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d">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e">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f">
    <w:name w:val="Ненумерованный список Знак"/>
    <w:link w:val="affffffffffffffffffffffffffffffff0"/>
    <w:locked/>
    <w:rsid w:val="009E7504"/>
    <w:rPr>
      <w:rFonts w:ascii="Verdana" w:hAnsi="Verdana"/>
      <w:bCs/>
      <w:spacing w:val="-5"/>
      <w:lang w:eastAsia="en-US"/>
    </w:rPr>
  </w:style>
  <w:style w:type="paragraph" w:customStyle="1" w:styleId="affffffffffffffffffffffffffffffff0">
    <w:name w:val="Ненумерованный список"/>
    <w:basedOn w:val="affffffffffffffffff8"/>
    <w:next w:val="afffa"/>
    <w:link w:val="affffffffffffffffffffffffffffffff"/>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1">
    <w:name w:val="Примечание заголовок"/>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2">
    <w:name w:val="Примечание текст"/>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3">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4">
    <w:name w:val="Стиль Текст документа полужирный"/>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5">
    <w:name w:val="ОТР_Табл_Обычный Знак"/>
    <w:link w:val="affffffffffffffffffffffffffffffff6"/>
    <w:locked/>
    <w:rsid w:val="009E7504"/>
    <w:rPr>
      <w:rFonts w:ascii="Arial" w:hAnsi="Arial" w:cs="Arial"/>
      <w:spacing w:val="-5"/>
      <w:lang w:eastAsia="en-US"/>
    </w:rPr>
  </w:style>
  <w:style w:type="paragraph" w:customStyle="1" w:styleId="affffffffffffffffffffffffffffffff6">
    <w:name w:val="ОТР_Табл_Обычный"/>
    <w:basedOn w:val="afffa"/>
    <w:next w:val="afffa"/>
    <w:link w:val="affffffffffffffffffffffffffffffff5"/>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7">
    <w:name w:val="ОТР_Табл_Шапка"/>
    <w:basedOn w:val="affffffffffffffffffffffffffffffff6"/>
    <w:next w:val="afffa"/>
    <w:uiPriority w:val="99"/>
    <w:qFormat/>
    <w:rsid w:val="009E7504"/>
    <w:pPr>
      <w:jc w:val="center"/>
    </w:pPr>
    <w:rPr>
      <w:sz w:val="22"/>
      <w:lang w:eastAsia="ru-RU"/>
    </w:rPr>
  </w:style>
  <w:style w:type="paragraph" w:customStyle="1" w:styleId="affffffffffffffffffffffffffffffff8">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9">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6">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0"/>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0"/>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0"/>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a">
    <w:name w:val="Обычн Знак"/>
    <w:link w:val="affffffffffffffffffffffffffffffffb"/>
    <w:locked/>
    <w:rsid w:val="009E7504"/>
    <w:rPr>
      <w:spacing w:val="-5"/>
      <w:sz w:val="24"/>
      <w:lang w:val="en-US"/>
    </w:rPr>
  </w:style>
  <w:style w:type="paragraph" w:customStyle="1" w:styleId="affffffffffffffffffffffffffffffffb">
    <w:name w:val="Обычн"/>
    <w:basedOn w:val="afffa"/>
    <w:next w:val="afffa"/>
    <w:link w:val="affffffffffffffffffffffffffffffffa"/>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9"/>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9"/>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9"/>
    <w:uiPriority w:val="99"/>
    <w:qFormat/>
    <w:rsid w:val="009E7504"/>
    <w:pPr>
      <w:tabs>
        <w:tab w:val="num" w:pos="1814"/>
      </w:tabs>
      <w:spacing w:before="360" w:after="240"/>
      <w:ind w:left="1814" w:hanging="1105"/>
      <w:outlineLvl w:val="3"/>
    </w:pPr>
    <w:rPr>
      <w:b/>
      <w:szCs w:val="20"/>
    </w:rPr>
  </w:style>
  <w:style w:type="character" w:customStyle="1" w:styleId="affffffffffffffffffffffffffffffffc">
    <w:name w:val="ГОСТ_Обычный Знак"/>
    <w:link w:val="affffffffffffffffffffffffffffffffd"/>
    <w:locked/>
    <w:rsid w:val="009E7504"/>
    <w:rPr>
      <w:sz w:val="24"/>
      <w:lang w:eastAsia="en-US"/>
    </w:rPr>
  </w:style>
  <w:style w:type="paragraph" w:customStyle="1" w:styleId="affffffffffffffffffffffffffffffffd">
    <w:name w:val="ГОСТ_Обычный"/>
    <w:next w:val="afffa"/>
    <w:link w:val="affffffffffffffffffffffffffffffffc"/>
    <w:qFormat/>
    <w:rsid w:val="009E7504"/>
    <w:pPr>
      <w:spacing w:before="120" w:after="120"/>
      <w:ind w:firstLine="567"/>
      <w:jc w:val="both"/>
    </w:pPr>
    <w:rPr>
      <w:sz w:val="24"/>
      <w:lang w:eastAsia="en-US"/>
    </w:rPr>
  </w:style>
  <w:style w:type="paragraph" w:customStyle="1" w:styleId="affffffffffffffffffffffffffffffffe">
    <w:name w:val="ГОСТ_Обычный_с_отступом + Розовый"/>
    <w:basedOn w:val="affffffffffffffffffffffffffffffff9"/>
    <w:next w:val="afffa"/>
    <w:uiPriority w:val="99"/>
    <w:qFormat/>
    <w:rsid w:val="009E7504"/>
    <w:pPr>
      <w:spacing w:after="0"/>
    </w:pPr>
    <w:rPr>
      <w:bCs w:val="0"/>
      <w:color w:val="FF99CC"/>
      <w:sz w:val="18"/>
    </w:rPr>
  </w:style>
  <w:style w:type="paragraph" w:customStyle="1" w:styleId="afffffffffffffffffffffffffffffffff">
    <w:name w:val="ГОСТ_Рисунок"/>
    <w:basedOn w:val="afffa"/>
    <w:next w:val="afffa"/>
    <w:uiPriority w:val="99"/>
    <w:qFormat/>
    <w:rsid w:val="009E7504"/>
    <w:pPr>
      <w:spacing w:after="0"/>
      <w:jc w:val="center"/>
    </w:pPr>
    <w:rPr>
      <w:szCs w:val="20"/>
    </w:rPr>
  </w:style>
  <w:style w:type="paragraph" w:customStyle="1" w:styleId="1fffffffffff7">
    <w:name w:val="Гост_Нум_1"/>
    <w:basedOn w:val="afffa"/>
    <w:next w:val="afffa"/>
    <w:uiPriority w:val="99"/>
    <w:qFormat/>
    <w:rsid w:val="009E7504"/>
    <w:pPr>
      <w:spacing w:after="0"/>
      <w:ind w:left="794" w:hanging="227"/>
    </w:pPr>
    <w:rPr>
      <w:szCs w:val="20"/>
    </w:rPr>
  </w:style>
  <w:style w:type="paragraph" w:customStyle="1" w:styleId="afffffffffffffffffffffffffffffffff0">
    <w:name w:val="ГОСТ_Таблица_Название"/>
    <w:basedOn w:val="affffffffffffffffffffffffffffffff9"/>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1">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2">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9"/>
    <w:next w:val="afffa"/>
    <w:uiPriority w:val="99"/>
    <w:qFormat/>
    <w:rsid w:val="009E7504"/>
    <w:pPr>
      <w:spacing w:before="60" w:after="60"/>
      <w:ind w:firstLine="567"/>
    </w:pPr>
  </w:style>
  <w:style w:type="paragraph" w:customStyle="1" w:styleId="afffffffffffffffffffffffffffffffff3">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4">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8">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8"/>
    <w:next w:val="afffa"/>
    <w:uiPriority w:val="99"/>
    <w:qFormat/>
    <w:rsid w:val="009E7504"/>
    <w:pPr>
      <w:outlineLvl w:val="1"/>
    </w:pPr>
  </w:style>
  <w:style w:type="paragraph" w:customStyle="1" w:styleId="afffffffffffffffffffffffffffffffff5">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6">
    <w:name w:val="ГОСТ_Комм_абзац"/>
    <w:basedOn w:val="affffffffffffffffffffffffffffffffd"/>
    <w:next w:val="afffa"/>
    <w:uiPriority w:val="99"/>
    <w:qFormat/>
    <w:rsid w:val="009E7504"/>
    <w:rPr>
      <w:i/>
      <w:color w:val="0000FF"/>
      <w:lang w:eastAsia="ru-RU"/>
    </w:rPr>
  </w:style>
  <w:style w:type="paragraph" w:customStyle="1" w:styleId="afffffffffffffffffffffffffffffffff7">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8">
    <w:name w:val="ГОСТ_Жирн"/>
    <w:basedOn w:val="affffffffffffffffffffffffffffffffd"/>
    <w:next w:val="afffa"/>
    <w:uiPriority w:val="99"/>
    <w:qFormat/>
    <w:rsid w:val="009E7504"/>
    <w:rPr>
      <w:b/>
      <w:lang w:eastAsia="ru-RU"/>
    </w:rPr>
  </w:style>
  <w:style w:type="paragraph" w:customStyle="1" w:styleId="afff9">
    <w:name w:val="ГОСТ_Жирн_Нум"/>
    <w:basedOn w:val="afffffffffffffffffffffffffffffffff8"/>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9">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a">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d"/>
    <w:next w:val="afffa"/>
    <w:link w:val="afffffffffffffffffffffffffffffffffa"/>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b">
    <w:name w:val="Обычный_табл"/>
    <w:basedOn w:val="afffffffff1"/>
    <w:next w:val="afffa"/>
    <w:uiPriority w:val="99"/>
    <w:qFormat/>
    <w:rsid w:val="009E7504"/>
    <w:pPr>
      <w:spacing w:before="40" w:after="40"/>
      <w:ind w:left="0"/>
      <w:jc w:val="both"/>
    </w:pPr>
    <w:rPr>
      <w:szCs w:val="20"/>
    </w:rPr>
  </w:style>
  <w:style w:type="paragraph" w:customStyle="1" w:styleId="1fffffffffff9">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c">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a">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d">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e">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f">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0">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1">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2">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3">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7"/>
    <w:qFormat/>
    <w:rsid w:val="009E7504"/>
    <w:pPr>
      <w:spacing w:after="0"/>
      <w:jc w:val="left"/>
    </w:pPr>
    <w:rPr>
      <w:rFonts w:ascii="Consolas" w:hAnsi="Consolas"/>
      <w:sz w:val="21"/>
      <w:szCs w:val="21"/>
    </w:rPr>
  </w:style>
  <w:style w:type="paragraph" w:customStyle="1" w:styleId="1fffffffffffb">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4">
    <w:name w:val="макрированный Знак"/>
    <w:link w:val="affffffffffffffffffffffffffffffffff5"/>
    <w:locked/>
    <w:rsid w:val="009E7504"/>
    <w:rPr>
      <w:sz w:val="24"/>
      <w:lang w:val="en-US" w:eastAsia="en-US"/>
    </w:rPr>
  </w:style>
  <w:style w:type="paragraph" w:customStyle="1" w:styleId="affffffffffffffffffffffffffffffffff5">
    <w:name w:val="макрированный"/>
    <w:basedOn w:val="afffa"/>
    <w:next w:val="afffa"/>
    <w:link w:val="affffffffffffffffffffffffffffffffff4"/>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5"/>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0"/>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0"/>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6">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7">
    <w:name w:val="Содержимое врезки"/>
    <w:basedOn w:val="afffff0"/>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8">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9">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a">
    <w:name w:val="Документ название"/>
    <w:basedOn w:val="afffa"/>
    <w:next w:val="afffff0"/>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c">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d">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b">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e">
    <w:name w:val="М1"/>
    <w:basedOn w:val="affff8"/>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c">
    <w:name w:val="ТекстД"/>
    <w:basedOn w:val="afffff0"/>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5"/>
    <w:next w:val="afffa"/>
    <w:uiPriority w:val="99"/>
    <w:qFormat/>
    <w:rsid w:val="009E7504"/>
    <w:pPr>
      <w:tabs>
        <w:tab w:val="num" w:pos="0"/>
        <w:tab w:val="num" w:pos="360"/>
      </w:tabs>
      <w:ind w:left="284" w:firstLine="567"/>
    </w:pPr>
  </w:style>
  <w:style w:type="paragraph" w:customStyle="1" w:styleId="affffffffffffffffffffffffffffffffffd">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e">
    <w:name w:val="Таблица (текст) Знак Знак"/>
    <w:link w:val="afffffffffffffffffffffffffffffffffff"/>
    <w:locked/>
    <w:rsid w:val="009E7504"/>
    <w:rPr>
      <w:sz w:val="24"/>
    </w:rPr>
  </w:style>
  <w:style w:type="paragraph" w:customStyle="1" w:styleId="afffffffffffffffffffffffffffffffffff">
    <w:name w:val="Таблица (текст)"/>
    <w:basedOn w:val="afffa"/>
    <w:next w:val="afffa"/>
    <w:link w:val="affffffffffffffffffffffffffffffffffe"/>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0">
    <w:name w:val="Збулет Знак"/>
    <w:link w:val="afffffffffffffffffffffffffffffffffff1"/>
    <w:locked/>
    <w:rsid w:val="009E7504"/>
    <w:rPr>
      <w:sz w:val="24"/>
      <w:szCs w:val="32"/>
      <w:lang w:val="en-US" w:eastAsia="en-US"/>
    </w:rPr>
  </w:style>
  <w:style w:type="paragraph" w:customStyle="1" w:styleId="afffffffffffffffffffffffffffffffffff1">
    <w:name w:val="Збулет"/>
    <w:basedOn w:val="afffa"/>
    <w:next w:val="afffa"/>
    <w:link w:val="afffffffffffffffffffffffffffffffffff0"/>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
    <w:name w:val="Булет 1 Знак"/>
    <w:link w:val="1ffffffffffff0"/>
    <w:locked/>
    <w:rsid w:val="009E7504"/>
    <w:rPr>
      <w:rFonts w:ascii="Calibri" w:hAnsi="Calibri" w:cs="Calibri"/>
      <w:sz w:val="28"/>
      <w:szCs w:val="28"/>
      <w:lang w:val="en-US" w:eastAsia="ko-KR"/>
    </w:rPr>
  </w:style>
  <w:style w:type="paragraph" w:customStyle="1" w:styleId="1ffffffffffff0">
    <w:name w:val="Булет 1"/>
    <w:basedOn w:val="afffa"/>
    <w:next w:val="afffa"/>
    <w:link w:val="1ffffffffffff"/>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2">
    <w:name w:val="второй уровень многоуровнего списка Знак"/>
    <w:link w:val="afffffffffffffffffffffffffffffffffff3"/>
    <w:locked/>
    <w:rsid w:val="009E7504"/>
    <w:rPr>
      <w:sz w:val="28"/>
      <w:szCs w:val="24"/>
    </w:rPr>
  </w:style>
  <w:style w:type="paragraph" w:customStyle="1" w:styleId="afffffffffffffffffffffffffffffffffff3">
    <w:name w:val="второй уровень многоуровнего списка"/>
    <w:basedOn w:val="-f9"/>
    <w:next w:val="afffa"/>
    <w:link w:val="afffffffffffffffffffffffffffffffffff2"/>
    <w:qFormat/>
    <w:rsid w:val="009E7504"/>
    <w:pPr>
      <w:ind w:left="2149"/>
    </w:pPr>
  </w:style>
  <w:style w:type="character" w:customStyle="1" w:styleId="afffffffffffffffffffffffffffffffffff4">
    <w:name w:val="перечень реквизитов Знак"/>
    <w:link w:val="afffffffffffffffffffffffffffffffffff5"/>
    <w:locked/>
    <w:rsid w:val="009E7504"/>
    <w:rPr>
      <w:sz w:val="28"/>
      <w:szCs w:val="28"/>
      <w:lang w:val="en-US" w:eastAsia="en-US"/>
    </w:rPr>
  </w:style>
  <w:style w:type="paragraph" w:customStyle="1" w:styleId="afffffffffffffffffffffffffffffffffff5">
    <w:name w:val="перечень реквизитов"/>
    <w:basedOn w:val="affff8"/>
    <w:next w:val="afffa"/>
    <w:link w:val="afffffffffffffffffffffffffffffffffff4"/>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1">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1"/>
    <w:next w:val="afffa"/>
    <w:uiPriority w:val="99"/>
    <w:qFormat/>
    <w:rsid w:val="009E7504"/>
    <w:pPr>
      <w:ind w:left="2007" w:hanging="426"/>
    </w:pPr>
  </w:style>
  <w:style w:type="paragraph" w:customStyle="1" w:styleId="afffffffffffffffffffffffffffffffffff6">
    <w:name w:val="Информация об изменениях документа"/>
    <w:basedOn w:val="afffffffffffffffff9"/>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7">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8">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2">
    <w:name w:val="Заголовок 1 первый уровень"/>
    <w:basedOn w:val="1fffffffffe"/>
    <w:next w:val="afffa"/>
    <w:uiPriority w:val="99"/>
    <w:qFormat/>
    <w:rsid w:val="009E7504"/>
    <w:pPr>
      <w:spacing w:after="60"/>
      <w:ind w:left="432" w:hanging="432"/>
    </w:pPr>
    <w:rPr>
      <w:caps w:val="0"/>
    </w:rPr>
  </w:style>
  <w:style w:type="paragraph" w:customStyle="1" w:styleId="ListLevel2">
    <w:name w:val="List Level 2"/>
    <w:basedOn w:val="affffffe"/>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3">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4">
    <w:name w:val="Требования Уровень 1 Знак"/>
    <w:link w:val="1ffffffffffff5"/>
    <w:locked/>
    <w:rsid w:val="009E7504"/>
    <w:rPr>
      <w:b/>
      <w:sz w:val="28"/>
      <w:szCs w:val="28"/>
      <w:lang w:val="en-US" w:eastAsia="en-US"/>
    </w:rPr>
  </w:style>
  <w:style w:type="paragraph" w:customStyle="1" w:styleId="1ffffffffffff5">
    <w:name w:val="Требования Уровень 1"/>
    <w:basedOn w:val="afffa"/>
    <w:next w:val="afffa"/>
    <w:link w:val="1ffffffffffff4"/>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9">
    <w:name w:val="Т Обычный Знак"/>
    <w:link w:val="afffffffffffffffffffffffffffffffffffa"/>
    <w:locked/>
    <w:rsid w:val="009E7504"/>
    <w:rPr>
      <w:sz w:val="24"/>
      <w:lang w:val="en-US" w:eastAsia="en-US"/>
    </w:rPr>
  </w:style>
  <w:style w:type="paragraph" w:customStyle="1" w:styleId="afffffffffffffffffffffffffffffffffffa">
    <w:name w:val="Т Обычный"/>
    <w:basedOn w:val="afffa"/>
    <w:next w:val="afffa"/>
    <w:link w:val="afffffffffffffffffffffffffffffffffff9"/>
    <w:qFormat/>
    <w:rsid w:val="009E7504"/>
    <w:pPr>
      <w:spacing w:before="60"/>
      <w:jc w:val="left"/>
    </w:pPr>
    <w:rPr>
      <w:szCs w:val="20"/>
      <w:lang w:val="en-US" w:eastAsia="en-US"/>
    </w:rPr>
  </w:style>
  <w:style w:type="character" w:customStyle="1" w:styleId="afffffffffffffffffffffffffffffffffffb">
    <w:name w:val="ЛАНИТ_Основной текст Знак"/>
    <w:link w:val="afffffffffffffffffffffffffffffffffffc"/>
    <w:locked/>
    <w:rsid w:val="009E7504"/>
    <w:rPr>
      <w:sz w:val="24"/>
      <w:lang w:val="en-US" w:eastAsia="en-US"/>
    </w:rPr>
  </w:style>
  <w:style w:type="paragraph" w:customStyle="1" w:styleId="afffffffffffffffffffffffffffffffffffc">
    <w:name w:val="ЛАНИТ_Основной текст"/>
    <w:basedOn w:val="afffa"/>
    <w:next w:val="afffa"/>
    <w:link w:val="afffffffffffffffffffffffffffffffffffb"/>
    <w:qFormat/>
    <w:rsid w:val="009E7504"/>
    <w:pPr>
      <w:spacing w:after="200" w:line="276" w:lineRule="auto"/>
      <w:ind w:firstLine="567"/>
      <w:jc w:val="left"/>
    </w:pPr>
    <w:rPr>
      <w:szCs w:val="20"/>
      <w:lang w:val="en-US" w:eastAsia="en-US"/>
    </w:rPr>
  </w:style>
  <w:style w:type="character" w:customStyle="1" w:styleId="afffffffffffffffffffffffffffffffffffd">
    <w:name w:val="ЛАНИТ_Нумерованный Знак"/>
    <w:link w:val="afffffffffffffffffffffffffffffffffffe"/>
    <w:locked/>
    <w:rsid w:val="009E7504"/>
    <w:rPr>
      <w:sz w:val="24"/>
      <w:lang w:val="en-US" w:eastAsia="en-US"/>
    </w:rPr>
  </w:style>
  <w:style w:type="paragraph" w:customStyle="1" w:styleId="afffffffffffffffffffffffffffffffffffe">
    <w:name w:val="ЛАНИТ_Нумерованный"/>
    <w:basedOn w:val="afffffffffffffffffffffffffffffffffffc"/>
    <w:next w:val="afffa"/>
    <w:link w:val="afffffffffffffffffffffffffffffffffffd"/>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f"/>
    <w:locked/>
    <w:rsid w:val="009E7504"/>
    <w:rPr>
      <w:sz w:val="24"/>
      <w:lang w:val="en-US" w:eastAsia="en-US"/>
    </w:rPr>
  </w:style>
  <w:style w:type="paragraph" w:customStyle="1" w:styleId="affffffffffffffffffffffffffffffffffff">
    <w:name w:val="ЛАНИТ_Маркированный"/>
    <w:basedOn w:val="afffffffffffffffffffffffffffffffffffe"/>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0">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1">
    <w:name w:val="Перечисление в таблице"/>
    <w:basedOn w:val="affffffffffffffffffffffff8"/>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2">
    <w:name w:val="Нумерованное перечисление в таблице"/>
    <w:basedOn w:val="affffffffffffffffffffffffffffffffffff1"/>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3">
    <w:name w:val="ФК_Текст в списке Знак"/>
    <w:link w:val="affffffffffffffffffffffffffffffffffff4"/>
    <w:locked/>
    <w:rsid w:val="009E7504"/>
    <w:rPr>
      <w:sz w:val="22"/>
      <w:lang w:val="en-US" w:eastAsia="en-US"/>
    </w:rPr>
  </w:style>
  <w:style w:type="paragraph" w:customStyle="1" w:styleId="affffffffffffffffffffffffffffffffffff4">
    <w:name w:val="ФК_Текст в списке"/>
    <w:basedOn w:val="afffa"/>
    <w:next w:val="afffa"/>
    <w:link w:val="affffffffffffffffffffffffffffffffffff3"/>
    <w:qFormat/>
    <w:rsid w:val="009E7504"/>
    <w:pPr>
      <w:spacing w:after="200" w:line="276" w:lineRule="auto"/>
      <w:jc w:val="left"/>
    </w:pPr>
    <w:rPr>
      <w:sz w:val="22"/>
      <w:szCs w:val="20"/>
      <w:lang w:val="en-US" w:eastAsia="en-US"/>
    </w:rPr>
  </w:style>
  <w:style w:type="character" w:customStyle="1" w:styleId="affffffffffffffffffffffffffffffffffff5">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4"/>
    <w:next w:val="afffa"/>
    <w:link w:val="affffffffffffffffffffffffffffffffffff5"/>
    <w:uiPriority w:val="99"/>
    <w:qFormat/>
    <w:rsid w:val="009E7504"/>
    <w:pPr>
      <w:numPr>
        <w:numId w:val="235"/>
      </w:numPr>
      <w:spacing w:after="0" w:line="240" w:lineRule="auto"/>
      <w:ind w:left="1440"/>
    </w:pPr>
    <w:rPr>
      <w:szCs w:val="22"/>
    </w:rPr>
  </w:style>
  <w:style w:type="paragraph" w:customStyle="1" w:styleId="affffffffffffffffffffffffffffffffffff6">
    <w:name w:val="Заголовок содержания"/>
    <w:basedOn w:val="1fd"/>
    <w:next w:val="afffff0"/>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c"/>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6">
    <w:name w:val="Список со сдвигом 1"/>
    <w:basedOn w:val="affff8"/>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7">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2"/>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0"/>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8">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7">
    <w:name w:val="Таблицы Знак"/>
    <w:link w:val="affffffffffffffffffffffffffffffffffff8"/>
    <w:locked/>
    <w:rsid w:val="009E7504"/>
    <w:rPr>
      <w:sz w:val="24"/>
      <w:lang w:val="en-US" w:eastAsia="en-US"/>
    </w:rPr>
  </w:style>
  <w:style w:type="paragraph" w:customStyle="1" w:styleId="affffffffffffffffffffffffffffffffffff8">
    <w:name w:val="Таблицы"/>
    <w:basedOn w:val="afffa"/>
    <w:next w:val="afffa"/>
    <w:link w:val="affffffffffffffffffffffffffffffffffff7"/>
    <w:qFormat/>
    <w:rsid w:val="009E7504"/>
    <w:pPr>
      <w:spacing w:after="120"/>
      <w:jc w:val="left"/>
    </w:pPr>
    <w:rPr>
      <w:szCs w:val="20"/>
      <w:lang w:val="en-US" w:eastAsia="en-US"/>
    </w:rPr>
  </w:style>
  <w:style w:type="character" w:customStyle="1" w:styleId="Charb">
    <w:name w:val="ОТР_Обычный Char"/>
    <w:link w:val="affffffffffffffffffffffffffffffffffff9"/>
    <w:locked/>
    <w:rsid w:val="009E7504"/>
    <w:rPr>
      <w:rFonts w:ascii="Arial" w:hAnsi="Arial" w:cs="Arial"/>
      <w:lang w:val="en-US" w:eastAsia="en-US"/>
    </w:rPr>
  </w:style>
  <w:style w:type="paragraph" w:customStyle="1" w:styleId="affffffffffffffffffffffffffffffffffff9">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a"/>
    <w:locked/>
    <w:rsid w:val="009E7504"/>
    <w:rPr>
      <w:rFonts w:ascii="Arial" w:hAnsi="Arial" w:cs="Arial"/>
      <w:b/>
      <w:lang w:val="en-US" w:eastAsia="en-US"/>
    </w:rPr>
  </w:style>
  <w:style w:type="paragraph" w:customStyle="1" w:styleId="affffffffffffffffffffffffffffffffffffa">
    <w:name w:val="ОТР_Жирный"/>
    <w:basedOn w:val="affffffffffffffffffffffffffffffffffff9"/>
    <w:next w:val="afffa"/>
    <w:link w:val="Charc"/>
    <w:qFormat/>
    <w:rsid w:val="009E7504"/>
    <w:rPr>
      <w:b/>
    </w:rPr>
  </w:style>
  <w:style w:type="paragraph" w:customStyle="1" w:styleId="affffffffffffffffffffffffffffffffffffb">
    <w:name w:val="ОТР_Жирный_Курсив"/>
    <w:basedOn w:val="affffffffffffffffffffffffffffffffffffa"/>
    <w:next w:val="afffa"/>
    <w:uiPriority w:val="99"/>
    <w:qFormat/>
    <w:rsid w:val="009E7504"/>
    <w:rPr>
      <w:i/>
    </w:rPr>
  </w:style>
  <w:style w:type="paragraph" w:customStyle="1" w:styleId="1ffffffffffff9">
    <w:name w:val="ОТР_Заголовок_1"/>
    <w:basedOn w:val="1fd"/>
    <w:next w:val="affffffffffffffffffffffffffffffffffff9"/>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9"/>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9"/>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9"/>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9"/>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c">
    <w:name w:val="ОТР_Курсив"/>
    <w:basedOn w:val="affffffffffffffffffffffffffffffffffff9"/>
    <w:next w:val="afffa"/>
    <w:uiPriority w:val="99"/>
    <w:qFormat/>
    <w:rsid w:val="009E7504"/>
    <w:rPr>
      <w:i/>
    </w:rPr>
  </w:style>
  <w:style w:type="paragraph" w:customStyle="1" w:styleId="affffffffffffffffffffffffffffffffffffd">
    <w:name w:val="ОТР_Подчеркн"/>
    <w:basedOn w:val="affffffffffffffffffffffffffffffffffff9"/>
    <w:next w:val="afffa"/>
    <w:uiPriority w:val="99"/>
    <w:qFormat/>
    <w:rsid w:val="009E7504"/>
    <w:rPr>
      <w:u w:val="single"/>
    </w:rPr>
  </w:style>
  <w:style w:type="paragraph" w:customStyle="1" w:styleId="affffffffffffffffffffffffffffffffffffe">
    <w:name w:val="ОТР_Подчеркн_Жирный"/>
    <w:basedOn w:val="affffffffffffffffffffffffffffffffffff9"/>
    <w:next w:val="afffa"/>
    <w:uiPriority w:val="99"/>
    <w:qFormat/>
    <w:rsid w:val="009E7504"/>
    <w:rPr>
      <w:b/>
      <w:u w:val="single"/>
    </w:rPr>
  </w:style>
  <w:style w:type="paragraph" w:customStyle="1" w:styleId="afffffffffffffffffffffffffffffffffffff">
    <w:name w:val="ОТР_Подчеркн_Жирный_Курсив"/>
    <w:basedOn w:val="affffffffffffffffffffffffffffffffffff9"/>
    <w:next w:val="afffa"/>
    <w:uiPriority w:val="99"/>
    <w:qFormat/>
    <w:rsid w:val="009E7504"/>
    <w:rPr>
      <w:b/>
      <w:i/>
      <w:u w:val="single"/>
    </w:rPr>
  </w:style>
  <w:style w:type="paragraph" w:customStyle="1" w:styleId="afffffffffffffffffffffffffffffffffffff0">
    <w:name w:val="ОТР_Подчеркн_Курсив"/>
    <w:basedOn w:val="affffffffffffffffffffffffffffffffffff9"/>
    <w:next w:val="afffa"/>
    <w:uiPriority w:val="99"/>
    <w:qFormat/>
    <w:rsid w:val="009E7504"/>
    <w:rPr>
      <w:i/>
      <w:u w:val="single"/>
    </w:rPr>
  </w:style>
  <w:style w:type="paragraph" w:customStyle="1" w:styleId="afffffffffffffffffffffffffffffffffffff1">
    <w:name w:val="ОТР_Содерж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2">
    <w:name w:val="ОТР_Название_Документа"/>
    <w:basedOn w:val="affffffffffffffffffffffffffffffffffff9"/>
    <w:next w:val="affffffffffffffffffffffffffffffffffff9"/>
    <w:uiPriority w:val="99"/>
    <w:qFormat/>
    <w:rsid w:val="009E7504"/>
    <w:pPr>
      <w:spacing w:before="2800"/>
      <w:ind w:left="0"/>
      <w:jc w:val="center"/>
    </w:pPr>
    <w:rPr>
      <w:b/>
      <w:caps/>
      <w:sz w:val="32"/>
    </w:rPr>
  </w:style>
  <w:style w:type="paragraph" w:customStyle="1" w:styleId="afffffffffffffffffffffffffffffffffffff3">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4">
    <w:name w:val="ОТР_Текст_Сноски"/>
    <w:basedOn w:val="afffffb"/>
    <w:next w:val="afffa"/>
    <w:uiPriority w:val="99"/>
    <w:qFormat/>
    <w:rsid w:val="009E7504"/>
    <w:pPr>
      <w:jc w:val="both"/>
    </w:pPr>
    <w:rPr>
      <w:rFonts w:ascii="Arial" w:hAnsi="Arial"/>
      <w:sz w:val="16"/>
      <w:szCs w:val="24"/>
      <w:lang w:val="en-US"/>
    </w:rPr>
  </w:style>
  <w:style w:type="paragraph" w:customStyle="1" w:styleId="afffffffffffffffffffffffffffffffffffff5">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6">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7">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8">
    <w:name w:val="ОТР_Назв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9"/>
    <w:uiPriority w:val="99"/>
    <w:qFormat/>
    <w:rsid w:val="009E7504"/>
    <w:pPr>
      <w:numPr>
        <w:numId w:val="242"/>
      </w:numPr>
      <w:spacing w:before="240" w:after="240"/>
    </w:pPr>
    <w:rPr>
      <w:rFonts w:ascii="Arial" w:hAnsi="Arial"/>
      <w:b/>
      <w:sz w:val="22"/>
      <w:szCs w:val="24"/>
    </w:rPr>
  </w:style>
  <w:style w:type="paragraph" w:customStyle="1" w:styleId="afffffffffffffffffffffffffffffffffffff9">
    <w:name w:val="ОТР_Табл_Спис_Нумер"/>
    <w:basedOn w:val="affffffffffffffffffffffffffffffffffff9"/>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a">
    <w:name w:val="ОТР_Приказ"/>
    <w:basedOn w:val="afffa"/>
    <w:next w:val="afffffffffffffffffffffffffffffffffffff8"/>
    <w:uiPriority w:val="99"/>
    <w:qFormat/>
    <w:rsid w:val="009E7504"/>
    <w:pPr>
      <w:spacing w:after="0"/>
      <w:jc w:val="center"/>
    </w:pPr>
    <w:rPr>
      <w:rFonts w:ascii="Arial" w:hAnsi="Arial"/>
      <w:b/>
      <w:sz w:val="32"/>
    </w:rPr>
  </w:style>
  <w:style w:type="paragraph" w:customStyle="1" w:styleId="afffffffffffffffffffffffffffffffffffffb">
    <w:name w:val="ОТР_Табл_Жирный"/>
    <w:basedOn w:val="affffffffffffffffffffffffffffffff6"/>
    <w:next w:val="afffa"/>
    <w:uiPriority w:val="99"/>
    <w:qFormat/>
    <w:rsid w:val="009E7504"/>
    <w:rPr>
      <w:b/>
      <w:spacing w:val="0"/>
    </w:rPr>
  </w:style>
  <w:style w:type="paragraph" w:customStyle="1" w:styleId="afffffffffffffffffffffffffffffffffffffc">
    <w:name w:val="ОТР_Табл_Курсив"/>
    <w:basedOn w:val="affffffffffffffffffffffffffffffff6"/>
    <w:next w:val="afffa"/>
    <w:uiPriority w:val="99"/>
    <w:qFormat/>
    <w:rsid w:val="009E7504"/>
    <w:rPr>
      <w:i/>
      <w:spacing w:val="0"/>
    </w:rPr>
  </w:style>
  <w:style w:type="paragraph" w:customStyle="1" w:styleId="afffffffffffffffffffffffffffffffffffffd">
    <w:name w:val="ОТР_Табл_Подчеркн_Жирный"/>
    <w:basedOn w:val="affffffffffffffffffffffffffffffff6"/>
    <w:next w:val="afffa"/>
    <w:uiPriority w:val="99"/>
    <w:qFormat/>
    <w:rsid w:val="009E7504"/>
    <w:rPr>
      <w:b/>
      <w:spacing w:val="0"/>
      <w:u w:val="single"/>
    </w:rPr>
  </w:style>
  <w:style w:type="paragraph" w:customStyle="1" w:styleId="1ffffffffffffa">
    <w:name w:val="ОТР_Обычный_Уровень_1"/>
    <w:basedOn w:val="affffffffffffffffffffffffffffffffffff9"/>
    <w:next w:val="afffa"/>
    <w:uiPriority w:val="99"/>
    <w:qFormat/>
    <w:rsid w:val="009E7504"/>
    <w:pPr>
      <w:spacing w:before="0" w:after="0"/>
      <w:ind w:left="1491"/>
    </w:pPr>
  </w:style>
  <w:style w:type="paragraph" w:customStyle="1" w:styleId="2fffffffff8">
    <w:name w:val="ОТР_Обычный_Уровень_2"/>
    <w:basedOn w:val="affffffffffffffffffffffffffffffffffff9"/>
    <w:next w:val="afffa"/>
    <w:uiPriority w:val="99"/>
    <w:qFormat/>
    <w:rsid w:val="009E7504"/>
    <w:pPr>
      <w:spacing w:before="0" w:after="0"/>
      <w:ind w:left="1848"/>
    </w:pPr>
  </w:style>
  <w:style w:type="paragraph" w:customStyle="1" w:styleId="3ffffff0">
    <w:name w:val="ОТР_Обычный_Уровень_3"/>
    <w:basedOn w:val="affffffffffffffffffffffffffffffffffff9"/>
    <w:next w:val="afffa"/>
    <w:uiPriority w:val="99"/>
    <w:qFormat/>
    <w:rsid w:val="009E7504"/>
    <w:pPr>
      <w:spacing w:before="0" w:after="0"/>
      <w:ind w:left="2206"/>
    </w:pPr>
  </w:style>
  <w:style w:type="paragraph" w:customStyle="1" w:styleId="1ffffffffffffb">
    <w:name w:val="ОТР_Жирный_Уровень_1"/>
    <w:basedOn w:val="affffffffffffffffffffffffffffffffffffa"/>
    <w:next w:val="afffa"/>
    <w:uiPriority w:val="99"/>
    <w:qFormat/>
    <w:rsid w:val="009E7504"/>
    <w:pPr>
      <w:spacing w:before="0" w:after="0"/>
      <w:ind w:left="1491"/>
    </w:pPr>
  </w:style>
  <w:style w:type="paragraph" w:customStyle="1" w:styleId="2fffffffff9">
    <w:name w:val="ОТР_Жирный_Уровень_2"/>
    <w:basedOn w:val="affffffffffffffffffffffffffffffffffffa"/>
    <w:next w:val="afffa"/>
    <w:uiPriority w:val="99"/>
    <w:qFormat/>
    <w:rsid w:val="009E7504"/>
    <w:pPr>
      <w:spacing w:before="0" w:after="0"/>
      <w:ind w:left="1848"/>
    </w:pPr>
  </w:style>
  <w:style w:type="paragraph" w:customStyle="1" w:styleId="3ffffff1">
    <w:name w:val="ОТР_Жирный_Уровень_3"/>
    <w:basedOn w:val="affffffffffffffffffffffffffffffffffffa"/>
    <w:next w:val="afffa"/>
    <w:uiPriority w:val="99"/>
    <w:qFormat/>
    <w:rsid w:val="009E7504"/>
    <w:pPr>
      <w:spacing w:before="0" w:after="0"/>
      <w:ind w:left="2206"/>
    </w:pPr>
  </w:style>
  <w:style w:type="character" w:customStyle="1" w:styleId="1ffffffffffffc">
    <w:name w:val="ОТР_Подчеркн_Жирный_Уровень_1 Знак"/>
    <w:link w:val="1ffffffffffffd"/>
    <w:locked/>
    <w:rsid w:val="009E7504"/>
    <w:rPr>
      <w:rFonts w:ascii="Arial" w:hAnsi="Arial" w:cs="Arial"/>
      <w:b/>
      <w:spacing w:val="-5"/>
      <w:u w:val="single"/>
      <w:lang w:eastAsia="en-US"/>
    </w:rPr>
  </w:style>
  <w:style w:type="paragraph" w:customStyle="1" w:styleId="1ffffffffffffd">
    <w:name w:val="ОТР_Подчеркн_Жирный_Уровень_1"/>
    <w:basedOn w:val="affffffffffffffffffffffffffffffffffffe"/>
    <w:next w:val="afffa"/>
    <w:link w:val="1ffffffffffffc"/>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e"/>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e"/>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e">
    <w:name w:val="Стиль ОТР_Табл_Шапка + полужирный"/>
    <w:basedOn w:val="affffffffffffffffffffffffffffffff7"/>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f">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0">
    <w:name w:val="Обычный для таблиц"/>
    <w:basedOn w:val="afffa"/>
    <w:next w:val="afffa"/>
    <w:uiPriority w:val="99"/>
    <w:qFormat/>
    <w:rsid w:val="009E7504"/>
    <w:pPr>
      <w:spacing w:after="0"/>
    </w:pPr>
  </w:style>
  <w:style w:type="paragraph" w:customStyle="1" w:styleId="affffffffffffffffffffffffffffffffffffff1">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2">
    <w:name w:val="Скрипт_Код_Выделенный"/>
    <w:basedOn w:val="affffffffffffffffffffffffffffffffffffff1"/>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e">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3">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4">
    <w:name w:val="НумерованныйЕПБС"/>
    <w:basedOn w:val="afffffff6"/>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5">
    <w:name w:val="Стиль текста документа"/>
    <w:basedOn w:val="afffa"/>
    <w:next w:val="z-"/>
    <w:uiPriority w:val="99"/>
    <w:qFormat/>
    <w:rsid w:val="009E7504"/>
    <w:pPr>
      <w:spacing w:after="0"/>
      <w:ind w:firstLine="357"/>
    </w:pPr>
  </w:style>
  <w:style w:type="paragraph" w:customStyle="1" w:styleId="affffffffffffffffffffffffffffffffffffff6">
    <w:name w:val="Название текста"/>
    <w:basedOn w:val="afffa"/>
    <w:next w:val="afffa"/>
    <w:autoRedefine/>
    <w:uiPriority w:val="99"/>
    <w:qFormat/>
    <w:rsid w:val="009E7504"/>
    <w:pPr>
      <w:spacing w:after="0"/>
      <w:ind w:firstLine="357"/>
    </w:pPr>
  </w:style>
  <w:style w:type="paragraph" w:customStyle="1" w:styleId="affffffffffffffffffffffffffffffffffffff7">
    <w:name w:val="Общий текст"/>
    <w:basedOn w:val="afffa"/>
    <w:next w:val="affffffffffffffffffffffffffffffffffffff5"/>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7"/>
    <w:uiPriority w:val="99"/>
    <w:qFormat/>
    <w:rsid w:val="009E7504"/>
    <w:pPr>
      <w:spacing w:after="0"/>
      <w:ind w:firstLine="357"/>
    </w:pPr>
  </w:style>
  <w:style w:type="paragraph" w:customStyle="1" w:styleId="-121">
    <w:name w:val="А-текстСхем12"/>
    <w:basedOn w:val="afffa"/>
    <w:next w:val="afffff0"/>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f"/>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3"/>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8">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9">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9"/>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a">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b">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4"/>
    <w:uiPriority w:val="99"/>
    <w:qFormat/>
    <w:rsid w:val="009E7504"/>
    <w:pPr>
      <w:spacing w:after="0"/>
      <w:ind w:firstLine="357"/>
    </w:pPr>
  </w:style>
  <w:style w:type="paragraph" w:customStyle="1" w:styleId="1fffffffffffff">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0"/>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c">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c"/>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a"/>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d">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e">
    <w:name w:val="подпись рис."/>
    <w:basedOn w:val="afffa"/>
    <w:next w:val="2ffffff3"/>
    <w:uiPriority w:val="99"/>
    <w:qFormat/>
    <w:rsid w:val="009E7504"/>
    <w:pPr>
      <w:spacing w:after="0"/>
      <w:ind w:firstLine="357"/>
    </w:pPr>
  </w:style>
  <w:style w:type="paragraph" w:customStyle="1" w:styleId="afffffffffffffffffffffffffffffffffffffff">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0">
    <w:name w:val="Ненум.список Знак"/>
    <w:link w:val="afffffffffffffffffffffffffffffffffffffff1"/>
    <w:locked/>
    <w:rsid w:val="009E7504"/>
    <w:rPr>
      <w:sz w:val="28"/>
    </w:rPr>
  </w:style>
  <w:style w:type="paragraph" w:customStyle="1" w:styleId="afffffffffffffffffffffffffffffffffffffff1">
    <w:name w:val="Ненум.список"/>
    <w:basedOn w:val="affffff9"/>
    <w:next w:val="afffa"/>
    <w:link w:val="afffffffffffffffffffffffffffffffffffffff0"/>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2">
    <w:name w:val="Номер в таблице Знак"/>
    <w:link w:val="afffffffffffffffffffffffffffffffffffffff3"/>
    <w:locked/>
    <w:rsid w:val="009E7504"/>
    <w:rPr>
      <w:sz w:val="28"/>
      <w:lang w:val="en-US" w:eastAsia="en-US"/>
    </w:rPr>
  </w:style>
  <w:style w:type="paragraph" w:customStyle="1" w:styleId="afffffffffffffffffffffffffffffffffffffff3">
    <w:name w:val="Номер в таблице"/>
    <w:basedOn w:val="afffa"/>
    <w:next w:val="afffa"/>
    <w:link w:val="afffffffffffffffffffffffffffffffffffffff2"/>
    <w:qFormat/>
    <w:rsid w:val="009E7504"/>
    <w:pPr>
      <w:spacing w:after="0"/>
      <w:ind w:left="142"/>
      <w:jc w:val="right"/>
    </w:pPr>
    <w:rPr>
      <w:sz w:val="28"/>
      <w:szCs w:val="20"/>
      <w:lang w:val="en-US" w:eastAsia="en-US"/>
    </w:rPr>
  </w:style>
  <w:style w:type="character" w:customStyle="1" w:styleId="afffffffffffffffffffffffffffffffffffffff4">
    <w:name w:val="Нумерованный сп. Знак"/>
    <w:link w:val="afffffffffffffffffffffffffffffffffffffff5"/>
    <w:locked/>
    <w:rsid w:val="009E7504"/>
    <w:rPr>
      <w:sz w:val="28"/>
      <w:lang w:val="en-US" w:eastAsia="en-US"/>
    </w:rPr>
  </w:style>
  <w:style w:type="paragraph" w:customStyle="1" w:styleId="afffffffffffffffffffffffffffffffffffffff5">
    <w:name w:val="Нумерованный сп."/>
    <w:basedOn w:val="afffa"/>
    <w:next w:val="afffa"/>
    <w:link w:val="afffffffffffffffffffffffffffffffffffffff4"/>
    <w:qFormat/>
    <w:rsid w:val="009E7504"/>
    <w:pPr>
      <w:spacing w:after="120" w:line="360" w:lineRule="atLeast"/>
      <w:ind w:firstLine="709"/>
      <w:contextualSpacing/>
    </w:pPr>
    <w:rPr>
      <w:sz w:val="28"/>
      <w:szCs w:val="20"/>
      <w:lang w:val="en-US" w:eastAsia="en-US"/>
    </w:rPr>
  </w:style>
  <w:style w:type="character" w:customStyle="1" w:styleId="afffffffffffffffffffffffffffffffffffffff6">
    <w:name w:val="Основной т. Знак"/>
    <w:link w:val="afffffffffffffffffffffffffffffffffffffff7"/>
    <w:locked/>
    <w:rsid w:val="009E7504"/>
    <w:rPr>
      <w:sz w:val="28"/>
      <w:lang w:val="en-US" w:eastAsia="en-US"/>
    </w:rPr>
  </w:style>
  <w:style w:type="paragraph" w:customStyle="1" w:styleId="afffffffffffffffffffffffffffffffffffffff7">
    <w:name w:val="Основной т."/>
    <w:basedOn w:val="afffa"/>
    <w:next w:val="afffa"/>
    <w:link w:val="afffffffffffffffffffffffffffffffffffffff6"/>
    <w:qFormat/>
    <w:rsid w:val="009E7504"/>
    <w:pPr>
      <w:spacing w:after="120" w:line="360" w:lineRule="atLeast"/>
      <w:ind w:firstLine="709"/>
    </w:pPr>
    <w:rPr>
      <w:sz w:val="28"/>
      <w:szCs w:val="20"/>
      <w:lang w:val="en-US" w:eastAsia="en-US"/>
    </w:rPr>
  </w:style>
  <w:style w:type="character" w:customStyle="1" w:styleId="afffffffffffffffffffffffffffffffffffffff8">
    <w:name w:val="Абз. перед списком Знак"/>
    <w:link w:val="afffffffffffffffffffffffffffffffffffffff9"/>
    <w:locked/>
    <w:rsid w:val="009E7504"/>
    <w:rPr>
      <w:sz w:val="28"/>
      <w:lang w:val="en-US" w:eastAsia="en-US"/>
    </w:rPr>
  </w:style>
  <w:style w:type="paragraph" w:customStyle="1" w:styleId="afffffffffffffffffffffffffffffffffffffff9">
    <w:name w:val="Абз. перед списком"/>
    <w:basedOn w:val="afffffffffffffffffffffffffffffffffffffff7"/>
    <w:next w:val="afffa"/>
    <w:link w:val="afffffffffffffffffffffffffffffffffffffff8"/>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0">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a">
    <w:name w:val="_Обычный Знак"/>
    <w:link w:val="afffffffffffffffffffffffffffffffffffffffb"/>
    <w:locked/>
    <w:rsid w:val="009E7504"/>
    <w:rPr>
      <w:rFonts w:ascii="Arial" w:hAnsi="Arial" w:cs="Arial"/>
      <w:spacing w:val="-5"/>
      <w:lang w:val="en-US" w:eastAsia="en-US"/>
    </w:rPr>
  </w:style>
  <w:style w:type="paragrap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1">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c">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2">
    <w:name w:val="Заголовок_1 Знак"/>
    <w:link w:val="1fffffffffffff3"/>
    <w:locked/>
    <w:rsid w:val="009E7504"/>
    <w:rPr>
      <w:rFonts w:ascii="Calibri" w:hAnsi="Calibri" w:cs="Calibri"/>
      <w:b/>
      <w:sz w:val="28"/>
      <w:szCs w:val="24"/>
      <w:lang w:val="en-US" w:eastAsia="en-US"/>
    </w:rPr>
  </w:style>
  <w:style w:type="paragraph" w:customStyle="1" w:styleId="1fffffffffffff3">
    <w:name w:val="Заголовок_1"/>
    <w:basedOn w:val="afffa"/>
    <w:next w:val="affffffffffffffffffffffffffffffffffffff5"/>
    <w:link w:val="1fffffffffffff2"/>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3"/>
    <w:next w:val="affffffffffffffffffffffffffffffffffffff5"/>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d">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e">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f">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0">
    <w:name w:val="Номер таблицы"/>
    <w:basedOn w:val="affffffffffffffffffffffffffffffffffffff5"/>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1">
    <w:name w:val="Номер рмсунка Знак"/>
    <w:link w:val="affffffffffffffffffffffffffffffffffffffff2"/>
    <w:locked/>
    <w:rsid w:val="009E7504"/>
    <w:rPr>
      <w:lang w:val="en-US" w:eastAsia="en-US"/>
    </w:rPr>
  </w:style>
  <w:style w:type="paragraph" w:customStyle="1" w:styleId="affffffffffffffffffffffffffffffffffffffff2">
    <w:name w:val="Номер рмсунка"/>
    <w:basedOn w:val="afffa"/>
    <w:next w:val="afffa"/>
    <w:link w:val="affffffffffffffffffffffffffffffffffffffff1"/>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4">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0"/>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0"/>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0"/>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0"/>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0"/>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3">
    <w:name w:val="_Табл_Обычный Знак"/>
    <w:link w:val="affffffffffffffffffffffffffffffffffffffff4"/>
    <w:locked/>
    <w:rsid w:val="009E7504"/>
    <w:rPr>
      <w:rFonts w:ascii="Arial" w:hAnsi="Arial" w:cs="Arial"/>
      <w:spacing w:val="-5"/>
      <w:lang w:val="en-US" w:eastAsia="en-US"/>
    </w:rPr>
  </w:style>
  <w:style w:type="paragraph" w:customStyle="1" w:styleId="affffffffffffffffffffffffffffffffffffffff4">
    <w:name w:val="_Табл_Обычный"/>
    <w:basedOn w:val="afffa"/>
    <w:next w:val="afffa"/>
    <w:link w:val="affffffffffffffffffffffffffffffffffffffff3"/>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5">
    <w:name w:val="_Табл_Шапка"/>
    <w:basedOn w:val="affffffffffffffffffffffffffffffffffffffff4"/>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6">
    <w:name w:val="_Табл_Спис_Маркир"/>
    <w:basedOn w:val="afffffffffffffffffffffffffffffffffffffffb"/>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7">
    <w:name w:val="_Жирный Знак"/>
    <w:link w:val="affffffffffffffffffffffffffffffffffffffff8"/>
    <w:locked/>
    <w:rsid w:val="009E7504"/>
    <w:rPr>
      <w:rFonts w:ascii="Arial" w:hAnsi="Arial" w:cs="Arial"/>
      <w:b/>
      <w:lang w:val="en-US" w:eastAsia="en-US"/>
    </w:rPr>
  </w:style>
  <w:style w:type="paragraph" w:customStyle="1" w:styleId="affffffffffffffffffffffffffffffffffffffff8">
    <w:name w:val="_Жирный"/>
    <w:basedOn w:val="afffffffffffffffffffffffffffffffffffffffb"/>
    <w:next w:val="afffa"/>
    <w:link w:val="affffffffffffffffffffffffffffffffffffffff7"/>
    <w:qFormat/>
    <w:rsid w:val="009E7504"/>
    <w:rPr>
      <w:b/>
      <w:spacing w:val="0"/>
    </w:rPr>
  </w:style>
  <w:style w:type="paragraph" w:customStyle="1" w:styleId="affffffffffffffffffffffffffffffffffffffff9">
    <w:name w:val="_Жирный_Курсив"/>
    <w:basedOn w:val="affffffffffffffffffffffffffffffffffffffff8"/>
    <w:next w:val="afffa"/>
    <w:uiPriority w:val="99"/>
    <w:qFormat/>
    <w:rsid w:val="009E7504"/>
    <w:rPr>
      <w:i/>
    </w:rPr>
  </w:style>
  <w:style w:type="paragraph" w:customStyle="1" w:styleId="affffffffffffffffffffffffffffffffffffffffa">
    <w:name w:val="_Курсив"/>
    <w:basedOn w:val="afffffffffffffffffffffffffffffffffffffffb"/>
    <w:next w:val="afffa"/>
    <w:uiPriority w:val="99"/>
    <w:qFormat/>
    <w:rsid w:val="009E7504"/>
    <w:rPr>
      <w:i/>
      <w:spacing w:val="0"/>
    </w:rPr>
  </w:style>
  <w:style w:type="paragraph" w:customStyle="1" w:styleId="affffffffffffffffffffffffffffffffffffffffb">
    <w:name w:val="_Подчеркн"/>
    <w:basedOn w:val="afffffffffffffffffffffffffffffffffffffffb"/>
    <w:next w:val="afffa"/>
    <w:uiPriority w:val="99"/>
    <w:qFormat/>
    <w:rsid w:val="009E7504"/>
    <w:rPr>
      <w:spacing w:val="0"/>
      <w:u w:val="single"/>
    </w:rPr>
  </w:style>
  <w:style w:type="paragraph" w:customStyle="1" w:styleId="affffffffffffffffffffffffffffffffffffffffc">
    <w:name w:val="_Подчеркн_Жирный"/>
    <w:basedOn w:val="afffffffffffffffffffffffffffffffffffffffb"/>
    <w:next w:val="afffa"/>
    <w:uiPriority w:val="99"/>
    <w:qFormat/>
    <w:rsid w:val="009E7504"/>
    <w:rPr>
      <w:b/>
      <w:spacing w:val="0"/>
      <w:u w:val="single"/>
    </w:rPr>
  </w:style>
  <w:style w:type="paragraph" w:customStyle="1" w:styleId="affffffffffffffffffffffffffffffffffffffffd">
    <w:name w:val="_Подчеркн_Жирный_Курсив"/>
    <w:basedOn w:val="afffffffffffffffffffffffffffffffffffffffb"/>
    <w:next w:val="afffa"/>
    <w:uiPriority w:val="99"/>
    <w:qFormat/>
    <w:rsid w:val="009E7504"/>
    <w:rPr>
      <w:b/>
      <w:i/>
      <w:spacing w:val="0"/>
      <w:u w:val="single"/>
    </w:rPr>
  </w:style>
  <w:style w:type="paragraph" w:customStyle="1" w:styleId="affffffffffffffffffffffffffffffffffffffffe">
    <w:name w:val="_Подчеркн_Курсив"/>
    <w:basedOn w:val="afffffffffffffffffffffffffffffffffffffffb"/>
    <w:next w:val="afffa"/>
    <w:uiPriority w:val="99"/>
    <w:qFormat/>
    <w:rsid w:val="009E7504"/>
    <w:rPr>
      <w:i/>
      <w:spacing w:val="0"/>
      <w:u w:val="single"/>
    </w:rPr>
  </w:style>
  <w:style w:type="paragraph" w:customStyle="1" w:styleId="afffffffffffffffffffffffffffffffffffffffff">
    <w:name w:val="_Название_Документа"/>
    <w:basedOn w:val="afffffffffffffffffffffffffffffffffffffffb"/>
    <w:next w:val="afffffffffffffffffffffffffffffffffffffffb"/>
    <w:uiPriority w:val="99"/>
    <w:qFormat/>
    <w:rsid w:val="009E7504"/>
    <w:pPr>
      <w:spacing w:before="2800"/>
      <w:ind w:left="0"/>
      <w:jc w:val="center"/>
    </w:pPr>
    <w:rPr>
      <w:b/>
      <w:caps/>
      <w:spacing w:val="0"/>
      <w:sz w:val="32"/>
    </w:rPr>
  </w:style>
  <w:style w:type="paragraph" w:customStyle="1" w:styleId="afffffffffffffffffffffffffffffffffffffffff0">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1">
    <w:name w:val="_Текст_Сноски"/>
    <w:basedOn w:val="afffffb"/>
    <w:next w:val="afffa"/>
    <w:uiPriority w:val="99"/>
    <w:qFormat/>
    <w:rsid w:val="009E7504"/>
    <w:pPr>
      <w:jc w:val="both"/>
    </w:pPr>
    <w:rPr>
      <w:rFonts w:ascii="Arial" w:hAnsi="Arial"/>
      <w:sz w:val="16"/>
      <w:szCs w:val="24"/>
    </w:rPr>
  </w:style>
  <w:style w:type="paragraph" w:customStyle="1" w:styleId="afffffffffffffffffffffffffffffffffffffffff2">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3">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4">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5">
    <w:name w:val="_Название"/>
    <w:basedOn w:val="afffa"/>
    <w:next w:val="afffffffffffffffffffffffffffffffffffffffb"/>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6">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5">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6">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7">
    <w:name w:val="_Табл_Название"/>
    <w:next w:val="afffffffffffffffffffffffffffffffffffffffb"/>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8">
    <w:name w:val="_Табл_Спис_Нумер"/>
    <w:basedOn w:val="afffffffffffffffffffffffffffffffffffffffb"/>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9">
    <w:name w:val="_Приказ"/>
    <w:basedOn w:val="afffa"/>
    <w:next w:val="afffffffffffffffffffffffffffffffffffffffff5"/>
    <w:uiPriority w:val="99"/>
    <w:qFormat/>
    <w:rsid w:val="009E7504"/>
    <w:pPr>
      <w:spacing w:after="0"/>
      <w:jc w:val="center"/>
    </w:pPr>
    <w:rPr>
      <w:rFonts w:ascii="Arial" w:hAnsi="Arial"/>
      <w:b/>
      <w:sz w:val="32"/>
    </w:rPr>
  </w:style>
  <w:style w:type="paragraph" w:customStyle="1" w:styleId="afffffffffffffffffffffffffffffffffffffffffa">
    <w:name w:val="_Табл_Жирный"/>
    <w:basedOn w:val="affffffffffffffffffffffffffffffffffffffff4"/>
    <w:next w:val="afffa"/>
    <w:uiPriority w:val="99"/>
    <w:qFormat/>
    <w:rsid w:val="009E7504"/>
    <w:rPr>
      <w:b/>
      <w:spacing w:val="0"/>
    </w:rPr>
  </w:style>
  <w:style w:type="paragraph" w:customStyle="1" w:styleId="afffffffffffffffffffffffffffffffffffffffffb">
    <w:name w:val="_Табл_Курсив"/>
    <w:basedOn w:val="affffffffffffffffffffffffffffffffffffffff4"/>
    <w:next w:val="afffa"/>
    <w:uiPriority w:val="99"/>
    <w:qFormat/>
    <w:rsid w:val="009E7504"/>
    <w:rPr>
      <w:i/>
      <w:spacing w:val="0"/>
    </w:rPr>
  </w:style>
  <w:style w:type="paragraph" w:customStyle="1" w:styleId="afffffffffffffffffffffffffffffffffffffffffc">
    <w:name w:val="_Табл_Подчеркн_Жирный"/>
    <w:basedOn w:val="affffffffffffffffffffffffffffffffffffffff4"/>
    <w:next w:val="afffa"/>
    <w:uiPriority w:val="99"/>
    <w:qFormat/>
    <w:rsid w:val="009E7504"/>
    <w:rPr>
      <w:b/>
      <w:spacing w:val="0"/>
      <w:u w:val="single"/>
    </w:rPr>
  </w:style>
  <w:style w:type="paragraph" w:customStyle="1" w:styleId="1fffffffffffff7">
    <w:name w:val="_Обычный_Уровень_1"/>
    <w:basedOn w:val="afffffffffffffffffffffffffffffffffffffffb"/>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b"/>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b"/>
    <w:next w:val="afffa"/>
    <w:uiPriority w:val="99"/>
    <w:qFormat/>
    <w:rsid w:val="009E7504"/>
    <w:pPr>
      <w:spacing w:before="0" w:after="0"/>
      <w:ind w:left="2206"/>
    </w:pPr>
    <w:rPr>
      <w:spacing w:val="0"/>
    </w:rPr>
  </w:style>
  <w:style w:type="paragraph" w:customStyle="1" w:styleId="1fffffffffffff8">
    <w:name w:val="_Жирный_Уровень_1"/>
    <w:basedOn w:val="affffffffffffffffffffffffffffffffffffffff8"/>
    <w:next w:val="afffa"/>
    <w:uiPriority w:val="99"/>
    <w:qFormat/>
    <w:rsid w:val="009E7504"/>
    <w:pPr>
      <w:spacing w:before="0" w:after="0"/>
      <w:ind w:left="1491"/>
    </w:pPr>
  </w:style>
  <w:style w:type="paragraph" w:customStyle="1" w:styleId="2ffffffffff3">
    <w:name w:val="_Жирный_Уровень_2"/>
    <w:basedOn w:val="affffffffffffffffffffffffffffffffffffffff8"/>
    <w:next w:val="afffa"/>
    <w:uiPriority w:val="99"/>
    <w:qFormat/>
    <w:rsid w:val="009E7504"/>
    <w:pPr>
      <w:spacing w:before="0" w:after="0"/>
      <w:ind w:left="1848"/>
    </w:pPr>
  </w:style>
  <w:style w:type="paragraph" w:customStyle="1" w:styleId="3ffffff8">
    <w:name w:val="_Жирный_Уровень_3"/>
    <w:basedOn w:val="affffffffffffffffffffffffffffffffffffffff8"/>
    <w:next w:val="afffa"/>
    <w:uiPriority w:val="99"/>
    <w:qFormat/>
    <w:rsid w:val="009E7504"/>
    <w:pPr>
      <w:spacing w:before="0" w:after="0"/>
      <w:ind w:left="2206"/>
    </w:pPr>
  </w:style>
  <w:style w:type="character" w:customStyle="1" w:styleId="1fffffffffffff9">
    <w:name w:val="_Подчеркн_Жирный_Уровень_1 Знак"/>
    <w:link w:val="1fffffffffffffa"/>
    <w:locked/>
    <w:rsid w:val="009E7504"/>
    <w:rPr>
      <w:rFonts w:ascii="Arial" w:hAnsi="Arial" w:cs="Arial"/>
      <w:b/>
      <w:spacing w:val="-5"/>
      <w:u w:val="single"/>
    </w:rPr>
  </w:style>
  <w:style w:type="paragraph" w:customStyle="1" w:styleId="1fffffffffffffa">
    <w:name w:val="_Подчеркн_Жирный_Уровень_1"/>
    <w:basedOn w:val="affffffffffffffffffffffffffffffffffffffffc"/>
    <w:next w:val="afffa"/>
    <w:link w:val="1fffffffffffff9"/>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c"/>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c"/>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d">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e">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f">
    <w:name w:val="ЯТ Знак"/>
    <w:link w:val="affffffffffffffffffffffffffffffffffffffffff0"/>
    <w:locked/>
    <w:rsid w:val="009E7504"/>
    <w:rPr>
      <w:sz w:val="24"/>
      <w:lang w:val="en-US" w:eastAsia="en-US"/>
    </w:rPr>
  </w:style>
  <w:style w:type="paragraph" w:customStyle="1" w:styleId="affffffffffffffffffffffffffffffffffffffffff0">
    <w:name w:val="ЯТ"/>
    <w:basedOn w:val="afffa"/>
    <w:next w:val="afffa"/>
    <w:link w:val="affffffffffffffffffffffffffffffffffffffffff"/>
    <w:qFormat/>
    <w:rsid w:val="009E7504"/>
    <w:pPr>
      <w:spacing w:after="0"/>
    </w:pPr>
    <w:rPr>
      <w:szCs w:val="20"/>
      <w:lang w:val="en-US" w:eastAsia="en-US"/>
    </w:rPr>
  </w:style>
  <w:style w:type="paragraph" w:customStyle="1" w:styleId="affffffffffffffffffffffffffffffffffffffffff1">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2">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2"/>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3">
    <w:name w:val="Многоуровневый_список Знак"/>
    <w:link w:val="affffffffffffffffffffffffffffffffffffffffff4"/>
    <w:locked/>
    <w:rsid w:val="009E7504"/>
    <w:rPr>
      <w:sz w:val="28"/>
      <w:szCs w:val="28"/>
      <w:lang w:eastAsia="en-US"/>
    </w:rPr>
  </w:style>
  <w:style w:type="paragraph" w:customStyle="1" w:styleId="affffffffffffffffffffffffffffffffffffffffff4">
    <w:name w:val="Многоуровневый_список"/>
    <w:basedOn w:val="afff7"/>
    <w:next w:val="afffa"/>
    <w:link w:val="affffffffffffffffffffffffffffffffffffffffff3"/>
    <w:qFormat/>
    <w:rsid w:val="009E7504"/>
    <w:pPr>
      <w:numPr>
        <w:numId w:val="0"/>
      </w:numPr>
      <w:tabs>
        <w:tab w:val="num" w:pos="1134"/>
        <w:tab w:val="num" w:pos="1440"/>
      </w:tabs>
      <w:ind w:left="1134" w:hanging="425"/>
    </w:pPr>
  </w:style>
  <w:style w:type="character" w:customStyle="1" w:styleId="affffffffffffffffffffffffffffffffffffffffff5">
    <w:name w:val="Маркированный табл Знак"/>
    <w:link w:val="affffffffffffffffffffffffffffffffffffffffff6"/>
    <w:locked/>
    <w:rsid w:val="009E7504"/>
    <w:rPr>
      <w:sz w:val="28"/>
      <w:lang w:val="en-US" w:eastAsia="en-US"/>
    </w:rPr>
  </w:style>
  <w:style w:type="paragraph" w:customStyle="1" w:styleId="affffffffffffffffffffffffffffffffffffffffff6">
    <w:name w:val="Маркированный табл"/>
    <w:basedOn w:val="af8"/>
    <w:next w:val="afffa"/>
    <w:link w:val="affffffffffffffffffffffffffffffffffffffffff5"/>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b">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7">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8">
    <w:name w:val="Основной абзац списка_ФК"/>
    <w:basedOn w:val="afffa"/>
    <w:link w:val="affffffffffffffffffffffffffffffffffffffffff9"/>
    <w:rsid w:val="009E7504"/>
  </w:style>
  <w:style w:type="character" w:customStyle="1" w:styleId="affffffffffffffffffffffffffffffffffffffffff9">
    <w:name w:val="Основной абзац списка_ФК Знак"/>
    <w:link w:val="affffffffffffffffffffffffffffffffffffffffff8"/>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a">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b">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c">
    <w:name w:val="АМСЯ_Шфд"/>
    <w:rsid w:val="009E7504"/>
    <w:rPr>
      <w:rFonts w:ascii="Arial" w:hAnsi="Arial" w:cs="Arial" w:hint="default"/>
    </w:rPr>
  </w:style>
  <w:style w:type="character" w:customStyle="1" w:styleId="affffffffffffffffffffffffffffffffffffffffffd">
    <w:name w:val="РПД_Шт_АМТ"/>
    <w:rsid w:val="009E7504"/>
    <w:rPr>
      <w:rFonts w:ascii="Arial" w:hAnsi="Arial" w:cs="Arial" w:hint="default"/>
      <w:sz w:val="28"/>
    </w:rPr>
  </w:style>
  <w:style w:type="character" w:customStyle="1" w:styleId="affffffffffffffffffffffffffffffffffffffffffe">
    <w:name w:val="РПД_Шт_Фам"/>
    <w:rsid w:val="009E7504"/>
    <w:rPr>
      <w:rFonts w:ascii="Arial" w:hAnsi="Arial" w:cs="Arial" w:hint="default"/>
      <w:sz w:val="20"/>
    </w:rPr>
  </w:style>
  <w:style w:type="character" w:customStyle="1" w:styleId="afffffffffffffffffffffffffffffffffffffffffff">
    <w:name w:val="РПД_Шт_Дата"/>
    <w:rsid w:val="009E7504"/>
    <w:rPr>
      <w:rFonts w:ascii="Arial" w:hAnsi="Arial" w:cs="Arial" w:hint="default"/>
      <w:spacing w:val="-14"/>
      <w:w w:val="80"/>
      <w:sz w:val="20"/>
    </w:rPr>
  </w:style>
  <w:style w:type="character" w:customStyle="1" w:styleId="afffffffffffffffffffffffffffffffffffffffffff0">
    <w:name w:val="РПД_Шт_Наим_докум"/>
    <w:rsid w:val="009E7504"/>
    <w:rPr>
      <w:rFonts w:ascii="Arial" w:hAnsi="Arial" w:cs="Arial" w:hint="default"/>
      <w:sz w:val="20"/>
    </w:rPr>
  </w:style>
  <w:style w:type="character" w:customStyle="1" w:styleId="afffffffffffffffffffffffffffffffffffffffffff1">
    <w:name w:val="РПД_Шт_Наим_проек"/>
    <w:rsid w:val="009E7504"/>
    <w:rPr>
      <w:rFonts w:ascii="Arial" w:hAnsi="Arial" w:cs="Arial" w:hint="default"/>
      <w:sz w:val="20"/>
    </w:rPr>
  </w:style>
  <w:style w:type="character" w:customStyle="1" w:styleId="afffffffffffffffffffffffffffffffffffffffffff2">
    <w:name w:val="РПД_Шт_Наим_сист"/>
    <w:rsid w:val="009E7504"/>
    <w:rPr>
      <w:rFonts w:ascii="Arial" w:hAnsi="Arial" w:cs="Arial" w:hint="default"/>
      <w:sz w:val="24"/>
    </w:rPr>
  </w:style>
  <w:style w:type="character" w:customStyle="1" w:styleId="afffffffffffffffffffffffffffffffffffffffffff3">
    <w:name w:val="РПД_Шт_Номер"/>
    <w:rsid w:val="009E7504"/>
    <w:rPr>
      <w:rFonts w:ascii="Arial" w:hAnsi="Arial" w:cs="Arial" w:hint="default"/>
      <w:sz w:val="20"/>
    </w:rPr>
  </w:style>
  <w:style w:type="character" w:customStyle="1" w:styleId="afffffffffffffffffffffffffffffffffffffffffff4">
    <w:name w:val="РПД_Шт_Фам_сж"/>
    <w:rsid w:val="009E7504"/>
    <w:rPr>
      <w:rFonts w:ascii="Arial" w:hAnsi="Arial" w:cs="Arial" w:hint="default"/>
      <w:spacing w:val="-20"/>
      <w:w w:val="90"/>
      <w:sz w:val="20"/>
    </w:rPr>
  </w:style>
  <w:style w:type="character" w:customStyle="1" w:styleId="afffffffffffffffffffffffffffffffffffffffffff5">
    <w:name w:val="РПД_Шт_Шифр"/>
    <w:rsid w:val="009E7504"/>
    <w:rPr>
      <w:rFonts w:ascii="Times New Roman" w:hAnsi="Times New Roman" w:cs="Times New Roman" w:hint="default"/>
      <w:b/>
      <w:bCs w:val="0"/>
      <w:sz w:val="32"/>
    </w:rPr>
  </w:style>
  <w:style w:type="character" w:customStyle="1" w:styleId="afffffffffffffffffffffffffffffffffffffffffff6">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c">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7">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8">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9">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a">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b">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d">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e">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f">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0">
    <w:name w:val="Маркеры списка"/>
    <w:rsid w:val="009E7504"/>
    <w:rPr>
      <w:rFonts w:ascii="OpenSymbol" w:hAnsi="OpenSymbol" w:hint="default"/>
    </w:rPr>
  </w:style>
  <w:style w:type="character" w:customStyle="1" w:styleId="1fffffffffffffd">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1">
    <w:name w:val="Файл_Путь"/>
    <w:uiPriority w:val="99"/>
    <w:rsid w:val="009E7504"/>
    <w:rPr>
      <w:rFonts w:ascii="Courier New" w:hAnsi="Courier New" w:cs="Courier New" w:hint="default"/>
      <w:b/>
      <w:bCs w:val="0"/>
    </w:rPr>
  </w:style>
  <w:style w:type="character" w:customStyle="1" w:styleId="affffffffffffffffffffffffffffffffffffffffffff2">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3">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4">
    <w:name w:val="Список: маркер Знак"/>
    <w:locked/>
    <w:rsid w:val="009E7504"/>
  </w:style>
  <w:style w:type="character" w:customStyle="1" w:styleId="2ffffffffffa">
    <w:name w:val="Маркир. 2 Знак"/>
    <w:locked/>
    <w:rsid w:val="009E7504"/>
  </w:style>
  <w:style w:type="character" w:customStyle="1" w:styleId="1fffffffffffffe">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5">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6">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7">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8">
    <w:name w:val="подпись рис. Знак"/>
    <w:uiPriority w:val="99"/>
    <w:locked/>
    <w:rsid w:val="009E7504"/>
  </w:style>
  <w:style w:type="character" w:customStyle="1" w:styleId="affffffffffffffffffffffffffffffffffffffffffff9">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qFormat="1"/>
    <w:lsdException w:name="caption" w:uiPriority="35" w:qFormat="1"/>
    <w:lsdException w:name="table of figures" w:uiPriority="99"/>
    <w:lsdException w:name="envelope address" w:uiPriority="99"/>
    <w:lsdException w:name="envelope return" w:uiPriority="99"/>
    <w:lsdException w:name="footnote reference" w:uiPriority="99"/>
    <w:lsdException w:name="line number" w:uiPriority="99"/>
    <w:lsdException w:name="List Bullet" w:qFormat="1"/>
    <w:lsdException w:name="List Number" w:semiHidden="0" w:uiPriority="99" w:unhideWhenUsed="0" w:qFormat="1"/>
    <w:lsdException w:name="List 2" w:uiPriority="99"/>
    <w:lsdException w:name="List 4" w:semiHidden="0" w:unhideWhenUsed="0"/>
    <w:lsdException w:name="List 5" w:semiHidden="0" w:uiPriority="99" w:unhideWhenUsed="0"/>
    <w:lsdException w:name="List Bullet 2" w:uiPriority="99" w:qFormat="1"/>
    <w:lsdException w:name="List Bullet 4" w:uiPriority="99" w:qFormat="1"/>
    <w:lsdException w:name="Title" w:semiHidden="0" w:unhideWhenUsed="0" w:qFormat="1"/>
    <w:lsdException w:name="Body Text" w:uiPriority="99" w:qFormat="1"/>
    <w:lsdException w:name="Body Text Inden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HTML Acronym" w:uiPriority="99"/>
    <w:lsdException w:name="HTML Cite" w:uiPriority="99"/>
    <w:lsdException w:name="HTML Definition"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affff1"/>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2">
    <w:name w:val="header"/>
    <w:aliases w:val="ho,header odd,first,heading one,h,h Знак,הנדון,hd,Согласовано и Утверждено"/>
    <w:basedOn w:val="afffa"/>
    <w:link w:val="affff3"/>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4">
    <w:name w:val="Subtitle"/>
    <w:aliases w:val="ГОСТ Подзаголовок,**Заг-скрытый"/>
    <w:basedOn w:val="afffa"/>
    <w:link w:val="affff5"/>
    <w:qFormat/>
    <w:rsid w:val="0066512E"/>
    <w:pPr>
      <w:jc w:val="center"/>
      <w:outlineLvl w:val="1"/>
    </w:pPr>
    <w:rPr>
      <w:rFonts w:ascii="Arial" w:hAnsi="Arial"/>
      <w:szCs w:val="20"/>
      <w:lang w:val="x-none" w:eastAsia="x-none"/>
    </w:rPr>
  </w:style>
  <w:style w:type="paragraph" w:styleId="affff6">
    <w:name w:val="Body Text Indent"/>
    <w:aliases w:val="Основной текст с нумерацией, Знак Знак Знак Знак, Знак Знак Знак Знак1, Знак Знак1,Body Text Indent"/>
    <w:basedOn w:val="afffa"/>
    <w:link w:val="affff7"/>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8">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9"/>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a">
    <w:name w:val="Date"/>
    <w:basedOn w:val="afffa"/>
    <w:next w:val="afffa"/>
    <w:link w:val="affffb"/>
    <w:rsid w:val="0066512E"/>
    <w:rPr>
      <w:szCs w:val="20"/>
      <w:lang w:val="x-none" w:eastAsia="x-none"/>
    </w:rPr>
  </w:style>
  <w:style w:type="paragraph" w:styleId="affffc">
    <w:name w:val="Plain Text"/>
    <w:basedOn w:val="afffa"/>
    <w:link w:val="affffd"/>
    <w:qFormat/>
    <w:rsid w:val="0066512E"/>
    <w:pPr>
      <w:spacing w:after="0"/>
      <w:jc w:val="left"/>
    </w:pPr>
    <w:rPr>
      <w:rFonts w:ascii="Courier New" w:hAnsi="Courier New"/>
      <w:sz w:val="20"/>
      <w:szCs w:val="20"/>
      <w:lang w:val="x-none" w:eastAsia="x-none"/>
    </w:rPr>
  </w:style>
  <w:style w:type="character" w:styleId="affffe">
    <w:name w:val="Hyperlink"/>
    <w:uiPriority w:val="99"/>
    <w:rsid w:val="0066512E"/>
    <w:rPr>
      <w:color w:val="0000FF"/>
      <w:u w:val="single"/>
    </w:rPr>
  </w:style>
  <w:style w:type="paragraph" w:customStyle="1" w:styleId="1ff">
    <w:name w:val="Стиль1"/>
    <w:basedOn w:val="afffa"/>
    <w:link w:val="1ff0"/>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f">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1"/>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2">
    <w:name w:val="Основной шрифт"/>
    <w:uiPriority w:val="99"/>
    <w:rsid w:val="0066512E"/>
  </w:style>
  <w:style w:type="table" w:styleId="afffff3">
    <w:name w:val="Table Grid"/>
    <w:basedOn w:val="afffc"/>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1">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4">
    <w:name w:val="Balloon Text"/>
    <w:basedOn w:val="afffa"/>
    <w:link w:val="afff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6">
    <w:name w:val="Заголовок инструкции"/>
    <w:basedOn w:val="afffff0"/>
    <w:uiPriority w:val="99"/>
    <w:qFormat/>
    <w:rsid w:val="0080772C"/>
    <w:pPr>
      <w:keepNext/>
      <w:suppressAutoHyphens/>
      <w:jc w:val="center"/>
      <w:outlineLvl w:val="0"/>
    </w:pPr>
    <w:rPr>
      <w:b/>
      <w:bCs/>
      <w:sz w:val="32"/>
      <w:szCs w:val="20"/>
    </w:rPr>
  </w:style>
  <w:style w:type="paragraph" w:customStyle="1" w:styleId="afffff7">
    <w:name w:val="ПЗ инструкции"/>
    <w:basedOn w:val="afffa"/>
    <w:uiPriority w:val="99"/>
    <w:qFormat/>
    <w:rsid w:val="0080772C"/>
    <w:pPr>
      <w:spacing w:before="240" w:after="120"/>
      <w:jc w:val="center"/>
    </w:pPr>
    <w:rPr>
      <w:b/>
      <w:bCs/>
      <w:sz w:val="28"/>
      <w:szCs w:val="20"/>
    </w:rPr>
  </w:style>
  <w:style w:type="paragraph" w:customStyle="1" w:styleId="afffff8">
    <w:name w:val="Инструкция"/>
    <w:basedOn w:val="afffff6"/>
    <w:uiPriority w:val="99"/>
    <w:qFormat/>
    <w:rsid w:val="0080772C"/>
    <w:pPr>
      <w:spacing w:after="240"/>
    </w:pPr>
  </w:style>
  <w:style w:type="paragraph" w:customStyle="1" w:styleId="afffff9">
    <w:name w:val="Указания"/>
    <w:basedOn w:val="afffff7"/>
    <w:uiPriority w:val="99"/>
    <w:qFormat/>
    <w:rsid w:val="0080772C"/>
    <w:pPr>
      <w:spacing w:after="240"/>
    </w:pPr>
  </w:style>
  <w:style w:type="paragraph" w:customStyle="1" w:styleId="afffffa">
    <w:name w:val="Текст заявки"/>
    <w:basedOn w:val="Iauiue"/>
    <w:uiPriority w:val="99"/>
    <w:qFormat/>
    <w:rsid w:val="0080772C"/>
    <w:pPr>
      <w:ind w:firstLine="567"/>
    </w:pPr>
    <w:rPr>
      <w:sz w:val="28"/>
    </w:rPr>
  </w:style>
  <w:style w:type="paragraph" w:styleId="afff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c"/>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d">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e">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0"/>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0"/>
    <w:uiPriority w:val="99"/>
    <w:rsid w:val="004759C0"/>
    <w:rPr>
      <w:sz w:val="24"/>
      <w:szCs w:val="24"/>
      <w:lang w:val="ru-RU" w:eastAsia="ru-RU" w:bidi="ar-SA"/>
    </w:rPr>
  </w:style>
  <w:style w:type="character" w:customStyle="1" w:styleId="affff7">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6"/>
    <w:rsid w:val="00ED74AD"/>
    <w:rPr>
      <w:sz w:val="24"/>
      <w:szCs w:val="24"/>
      <w:lang w:val="ru-RU" w:eastAsia="ru-RU" w:bidi="ar-SA"/>
    </w:rPr>
  </w:style>
  <w:style w:type="numbering" w:styleId="affffff1">
    <w:name w:val="Outline List 3"/>
    <w:basedOn w:val="afffd"/>
    <w:rsid w:val="009F5B07"/>
  </w:style>
  <w:style w:type="paragraph" w:customStyle="1" w:styleId="affffff2">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affff1">
    <w:name w:val="Название Знак"/>
    <w:link w:val="a1"/>
    <w:rsid w:val="00863531"/>
    <w:rPr>
      <w:rFonts w:ascii="Arial" w:hAnsi="Arial"/>
      <w:b/>
      <w:kern w:val="28"/>
      <w:sz w:val="32"/>
      <w:lang w:val="x-none" w:eastAsia="x-none"/>
    </w:rPr>
  </w:style>
  <w:style w:type="paragraph" w:styleId="affffff3">
    <w:name w:val="endnote text"/>
    <w:basedOn w:val="afffa"/>
    <w:link w:val="affffff4"/>
    <w:rsid w:val="00ED2A3F"/>
    <w:rPr>
      <w:sz w:val="20"/>
      <w:szCs w:val="20"/>
    </w:rPr>
  </w:style>
  <w:style w:type="character" w:customStyle="1" w:styleId="affffff4">
    <w:name w:val="Текст концевой сноски Знак"/>
    <w:basedOn w:val="afffb"/>
    <w:link w:val="affffff3"/>
    <w:rsid w:val="00ED2A3F"/>
  </w:style>
  <w:style w:type="character" w:styleId="affffff5">
    <w:name w:val="endnote reference"/>
    <w:rsid w:val="00ED2A3F"/>
    <w:rPr>
      <w:vertAlign w:val="superscript"/>
    </w:rPr>
  </w:style>
  <w:style w:type="character" w:styleId="affffff6">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2">
    <w:name w:val="Обычный1"/>
    <w:link w:val="1ff3"/>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7">
    <w:name w:val="line number"/>
    <w:basedOn w:val="afffb"/>
    <w:uiPriority w:val="99"/>
    <w:rsid w:val="00495E6B"/>
  </w:style>
  <w:style w:type="paragraph" w:customStyle="1" w:styleId="affffff8">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9">
    <w:name w:val="List"/>
    <w:basedOn w:val="afffa"/>
    <w:link w:val="affffffa"/>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4">
    <w:name w:val="заголовок 1"/>
    <w:basedOn w:val="afffa"/>
    <w:next w:val="afffa"/>
    <w:link w:val="1ff5"/>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b">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c"/>
    <w:rsid w:val="00740B2D"/>
    <w:pPr>
      <w:keepNext w:val="0"/>
      <w:keepLines w:val="0"/>
      <w:widowControl/>
      <w:numPr>
        <w:ilvl w:val="1"/>
        <w:numId w:val="26"/>
      </w:numPr>
      <w:spacing w:after="0"/>
      <w:outlineLvl w:val="1"/>
    </w:pPr>
    <w:rPr>
      <w:szCs w:val="24"/>
    </w:rPr>
  </w:style>
  <w:style w:type="character" w:customStyle="1" w:styleId="affffffc">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6">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d">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f"/>
    <w:uiPriority w:val="34"/>
    <w:qFormat/>
    <w:rsid w:val="00D04F7F"/>
    <w:pPr>
      <w:spacing w:after="0"/>
      <w:ind w:left="708"/>
      <w:jc w:val="left"/>
    </w:pPr>
    <w:rPr>
      <w:lang w:val="x-none" w:eastAsia="x-none"/>
    </w:rPr>
  </w:style>
  <w:style w:type="character" w:styleId="afffffff0">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3">
    <w:name w:val="Верхний колонтитул Знак"/>
    <w:aliases w:val="ho Знак,header odd Знак,first Знак,heading one Знак,h Знак1,h Знак Знак,הנדון Знак,hd Знак,Согласовано и Утверждено Знак"/>
    <w:link w:val="affff2"/>
    <w:uiPriority w:val="99"/>
    <w:rsid w:val="00D90D98"/>
    <w:rPr>
      <w:rFonts w:ascii="Arial" w:hAnsi="Arial"/>
      <w:noProof/>
      <w:sz w:val="24"/>
    </w:rPr>
  </w:style>
  <w:style w:type="character" w:customStyle="1" w:styleId="affff5">
    <w:name w:val="Подзаголовок Знак"/>
    <w:aliases w:val="ГОСТ Подзаголовок Знак,**Заг-скрытый Знак"/>
    <w:link w:val="affff4"/>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b">
    <w:name w:val="Дата Знак"/>
    <w:link w:val="affffa"/>
    <w:rsid w:val="00D90D98"/>
    <w:rPr>
      <w:sz w:val="24"/>
    </w:rPr>
  </w:style>
  <w:style w:type="character" w:customStyle="1" w:styleId="affffd">
    <w:name w:val="Текст Знак"/>
    <w:link w:val="affffc"/>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5">
    <w:name w:val="Текст выноски Знак"/>
    <w:link w:val="afffff4"/>
    <w:uiPriority w:val="99"/>
    <w:rsid w:val="00D90D98"/>
    <w:rPr>
      <w:rFonts w:ascii="Tahoma" w:hAnsi="Tahoma" w:cs="Tahoma"/>
      <w:sz w:val="16"/>
      <w:szCs w:val="16"/>
    </w:rPr>
  </w:style>
  <w:style w:type="character" w:customStyle="1" w:styleId="afff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b"/>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2"/>
    <w:uiPriority w:val="99"/>
    <w:qFormat/>
    <w:rsid w:val="00734208"/>
    <w:pPr>
      <w:spacing w:before="100" w:beforeAutospacing="1" w:after="100" w:afterAutospacing="1"/>
      <w:jc w:val="left"/>
    </w:pPr>
    <w:rPr>
      <w:lang w:val="x-none" w:eastAsia="x-none"/>
    </w:rPr>
  </w:style>
  <w:style w:type="character" w:customStyle="1" w:styleId="afffffff3">
    <w:name w:val="Реквизит"/>
    <w:rsid w:val="00734208"/>
    <w:rPr>
      <w:sz w:val="28"/>
    </w:rPr>
  </w:style>
  <w:style w:type="character" w:customStyle="1" w:styleId="afffffff4">
    <w:name w:val="Реквизит полужирный"/>
    <w:rsid w:val="00734208"/>
    <w:rPr>
      <w:b/>
      <w:bCs/>
      <w:sz w:val="28"/>
    </w:rPr>
  </w:style>
  <w:style w:type="character" w:styleId="afffffff5">
    <w:name w:val="annotation reference"/>
    <w:rsid w:val="00734208"/>
    <w:rPr>
      <w:sz w:val="16"/>
      <w:szCs w:val="16"/>
    </w:rPr>
  </w:style>
  <w:style w:type="paragraph" w:styleId="afffffff6">
    <w:name w:val="annotation text"/>
    <w:basedOn w:val="afffa"/>
    <w:link w:val="afffffff7"/>
    <w:rsid w:val="00734208"/>
    <w:rPr>
      <w:sz w:val="20"/>
      <w:szCs w:val="20"/>
    </w:rPr>
  </w:style>
  <w:style w:type="character" w:customStyle="1" w:styleId="afffffff7">
    <w:name w:val="Текст примечания Знак"/>
    <w:basedOn w:val="afffb"/>
    <w:link w:val="afffffff6"/>
    <w:rsid w:val="00734208"/>
  </w:style>
  <w:style w:type="paragraph" w:styleId="afffffff8">
    <w:name w:val="annotation subject"/>
    <w:basedOn w:val="afffffff6"/>
    <w:next w:val="afffffff6"/>
    <w:link w:val="afffffff9"/>
    <w:uiPriority w:val="99"/>
    <w:rsid w:val="00734208"/>
    <w:rPr>
      <w:b/>
      <w:bCs/>
      <w:lang w:val="x-none" w:eastAsia="x-none"/>
    </w:rPr>
  </w:style>
  <w:style w:type="character" w:customStyle="1" w:styleId="afffffff9">
    <w:name w:val="Тема примечания Знак"/>
    <w:link w:val="afffffff8"/>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7">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8">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a">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b">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c">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9">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d">
    <w:name w:val="подраздел_подраздела"/>
    <w:basedOn w:val="3e"/>
    <w:link w:val="afffffffe"/>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e">
    <w:name w:val="подраздел_подраздела Знак"/>
    <w:link w:val="afffffffd"/>
    <w:uiPriority w:val="99"/>
    <w:rsid w:val="00B43EEB"/>
    <w:rPr>
      <w:rFonts w:ascii="Arial" w:hAnsi="Arial"/>
      <w:b/>
      <w:bCs/>
      <w:kern w:val="28"/>
      <w:sz w:val="26"/>
      <w:szCs w:val="26"/>
    </w:rPr>
  </w:style>
  <w:style w:type="character" w:customStyle="1" w:styleId="1ffa">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f">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0">
    <w:name w:val="Closing"/>
    <w:basedOn w:val="afffa"/>
    <w:link w:val="affffffff1"/>
    <w:rsid w:val="00B43EEB"/>
    <w:pPr>
      <w:spacing w:after="0"/>
      <w:ind w:left="4252"/>
      <w:jc w:val="left"/>
    </w:pPr>
    <w:rPr>
      <w:lang w:val="x-none" w:eastAsia="x-none"/>
    </w:rPr>
  </w:style>
  <w:style w:type="character" w:customStyle="1" w:styleId="affffffff1">
    <w:name w:val="Прощание Знак"/>
    <w:link w:val="affffffff0"/>
    <w:rsid w:val="00B43EEB"/>
    <w:rPr>
      <w:sz w:val="24"/>
      <w:szCs w:val="24"/>
    </w:rPr>
  </w:style>
  <w:style w:type="paragraph" w:customStyle="1" w:styleId="affffffff2">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3">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4">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5">
    <w:name w:val="Стиль"/>
    <w:link w:val="affffffff6"/>
    <w:qFormat/>
    <w:rsid w:val="0074725B"/>
    <w:pPr>
      <w:widowControl w:val="0"/>
      <w:autoSpaceDE w:val="0"/>
      <w:autoSpaceDN w:val="0"/>
      <w:adjustRightInd w:val="0"/>
    </w:pPr>
    <w:rPr>
      <w:rFonts w:ascii="Arial" w:hAnsi="Arial" w:cs="Arial"/>
      <w:sz w:val="24"/>
      <w:szCs w:val="24"/>
    </w:rPr>
  </w:style>
  <w:style w:type="paragraph" w:customStyle="1" w:styleId="affffffff7">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8">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9">
    <w:name w:val="абзац подраздела"/>
    <w:basedOn w:val="2ff4"/>
    <w:link w:val="affffffffa"/>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b">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c">
    <w:name w:val="Note Heading"/>
    <w:basedOn w:val="afffa"/>
    <w:next w:val="afffa"/>
    <w:link w:val="affffffffd"/>
    <w:rsid w:val="0074725B"/>
    <w:pPr>
      <w:spacing w:after="0"/>
      <w:jc w:val="left"/>
    </w:pPr>
    <w:rPr>
      <w:lang w:val="x-none" w:eastAsia="x-none"/>
    </w:rPr>
  </w:style>
  <w:style w:type="character" w:customStyle="1" w:styleId="affffffffd">
    <w:name w:val="Заголовок записки Знак"/>
    <w:link w:val="affffffffc"/>
    <w:rsid w:val="0074725B"/>
    <w:rPr>
      <w:sz w:val="24"/>
      <w:szCs w:val="24"/>
    </w:rPr>
  </w:style>
  <w:style w:type="table" w:styleId="affffffffe">
    <w:name w:val="Table Elegant"/>
    <w:basedOn w:val="afffc"/>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ffc"/>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c">
    <w:name w:val="Table Classic 1"/>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f">
    <w:name w:val="Body Text First Indent"/>
    <w:basedOn w:val="afffff0"/>
    <w:link w:val="afffffffff0"/>
    <w:rsid w:val="0074725B"/>
    <w:pPr>
      <w:ind w:firstLine="210"/>
      <w:jc w:val="left"/>
    </w:pPr>
  </w:style>
  <w:style w:type="character" w:customStyle="1" w:styleId="afffffffff0">
    <w:name w:val="Красная строка Знак"/>
    <w:link w:val="afffffffff"/>
    <w:rsid w:val="0074725B"/>
    <w:rPr>
      <w:sz w:val="24"/>
      <w:szCs w:val="24"/>
      <w:lang w:val="ru-RU" w:eastAsia="ru-RU" w:bidi="ar-SA"/>
    </w:rPr>
  </w:style>
  <w:style w:type="paragraph" w:styleId="2ff9">
    <w:name w:val="Body Text First Indent 2"/>
    <w:basedOn w:val="affff6"/>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d">
    <w:name w:val="Table 3D effects 1"/>
    <w:basedOn w:val="afffc"/>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2">
    <w:name w:val="Signature"/>
    <w:basedOn w:val="afffa"/>
    <w:link w:val="afffffffff3"/>
    <w:rsid w:val="0074725B"/>
    <w:pPr>
      <w:spacing w:after="0"/>
      <w:ind w:left="4252"/>
      <w:jc w:val="left"/>
    </w:pPr>
    <w:rPr>
      <w:lang w:val="x-none" w:eastAsia="x-none"/>
    </w:rPr>
  </w:style>
  <w:style w:type="character" w:customStyle="1" w:styleId="afffffffff3">
    <w:name w:val="Подпись Знак"/>
    <w:link w:val="afffffffff2"/>
    <w:rsid w:val="0074725B"/>
    <w:rPr>
      <w:sz w:val="24"/>
      <w:szCs w:val="24"/>
    </w:rPr>
  </w:style>
  <w:style w:type="paragraph" w:styleId="afffffffff4">
    <w:name w:val="Salutation"/>
    <w:basedOn w:val="afffa"/>
    <w:next w:val="afffa"/>
    <w:link w:val="afffffffff5"/>
    <w:rsid w:val="0074725B"/>
    <w:pPr>
      <w:spacing w:after="0"/>
      <w:jc w:val="left"/>
    </w:pPr>
    <w:rPr>
      <w:lang w:val="x-none" w:eastAsia="x-none"/>
    </w:rPr>
  </w:style>
  <w:style w:type="character" w:customStyle="1" w:styleId="afffffffff5">
    <w:name w:val="Приветствие Знак"/>
    <w:link w:val="afffffffff4"/>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e">
    <w:name w:val="Table Simple 1"/>
    <w:basedOn w:val="afffc"/>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fffc"/>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Professional"/>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fffc"/>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8">
    <w:name w:val="Strong"/>
    <w:uiPriority w:val="22"/>
    <w:qFormat/>
    <w:rsid w:val="0074725B"/>
    <w:rPr>
      <w:b/>
      <w:bCs/>
    </w:rPr>
  </w:style>
  <w:style w:type="table" w:styleId="-11">
    <w:name w:val="Table List 1"/>
    <w:basedOn w:val="afffc"/>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fffc"/>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1">
    <w:name w:val="Table Colorful 1"/>
    <w:basedOn w:val="afffc"/>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a">
    <w:name w:val="Message Header"/>
    <w:basedOn w:val="afffa"/>
    <w:link w:val="afffffffffb"/>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b">
    <w:name w:val="Шапка Знак"/>
    <w:link w:val="afffffffffa"/>
    <w:rsid w:val="0074725B"/>
    <w:rPr>
      <w:rFonts w:ascii="Arial" w:hAnsi="Arial" w:cs="Arial"/>
      <w:sz w:val="24"/>
      <w:szCs w:val="24"/>
      <w:shd w:val="pct20" w:color="auto" w:fill="auto"/>
    </w:rPr>
  </w:style>
  <w:style w:type="paragraph" w:styleId="afffffffffc">
    <w:name w:val="E-mail Signature"/>
    <w:basedOn w:val="afffa"/>
    <w:link w:val="afffffffffd"/>
    <w:rsid w:val="0074725B"/>
    <w:pPr>
      <w:spacing w:after="0"/>
      <w:jc w:val="left"/>
    </w:pPr>
    <w:rPr>
      <w:lang w:val="x-none" w:eastAsia="x-none"/>
    </w:rPr>
  </w:style>
  <w:style w:type="character" w:customStyle="1" w:styleId="afffffffffd">
    <w:name w:val="Электронная подпись Знак"/>
    <w:link w:val="afffffffffc"/>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a">
    <w:name w:val="абзац подраздела Знак"/>
    <w:link w:val="affffffff9"/>
    <w:uiPriority w:val="99"/>
    <w:rsid w:val="0074725B"/>
    <w:rPr>
      <w:rFonts w:ascii="Arial" w:hAnsi="Arial" w:cs="Arial"/>
      <w:b w:val="0"/>
      <w:bCs w:val="0"/>
      <w:i w:val="0"/>
      <w:iCs w:val="0"/>
      <w:sz w:val="28"/>
      <w:szCs w:val="28"/>
    </w:rPr>
  </w:style>
  <w:style w:type="paragraph" w:customStyle="1" w:styleId="afffffffffe">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9"/>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f">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0">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1">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2">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0">
    <w:name w:val="Стиль1 Знак"/>
    <w:link w:val="1ff"/>
    <w:rsid w:val="0074725B"/>
    <w:rPr>
      <w:b/>
      <w:sz w:val="28"/>
      <w:szCs w:val="24"/>
    </w:rPr>
  </w:style>
  <w:style w:type="paragraph" w:customStyle="1" w:styleId="1fff2">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2"/>
    <w:locked/>
    <w:rsid w:val="00BF7991"/>
    <w:rPr>
      <w:sz w:val="24"/>
      <w:szCs w:val="24"/>
    </w:rPr>
  </w:style>
  <w:style w:type="character" w:customStyle="1" w:styleId="afff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e"/>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3">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4">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5">
    <w:name w:val="No Spacing"/>
    <w:link w:val="affffffffff6"/>
    <w:uiPriority w:val="1"/>
    <w:qFormat/>
    <w:rsid w:val="009D2A5A"/>
    <w:pPr>
      <w:ind w:firstLine="709"/>
      <w:jc w:val="both"/>
    </w:pPr>
    <w:rPr>
      <w:rFonts w:ascii="Calibri" w:eastAsia="Calibri" w:hAnsi="Calibri"/>
      <w:sz w:val="22"/>
      <w:szCs w:val="22"/>
      <w:lang w:eastAsia="en-US"/>
    </w:rPr>
  </w:style>
  <w:style w:type="character" w:customStyle="1" w:styleId="affffffffff7">
    <w:name w:val="Основной текст_"/>
    <w:link w:val="1fff3"/>
    <w:rsid w:val="00347F04"/>
    <w:rPr>
      <w:shd w:val="clear" w:color="auto" w:fill="FFFFFF"/>
    </w:rPr>
  </w:style>
  <w:style w:type="paragraph" w:customStyle="1" w:styleId="1fff3">
    <w:name w:val="Основной текст1"/>
    <w:basedOn w:val="afffa"/>
    <w:link w:val="affffffffff7"/>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8">
    <w:name w:val="Оглавление_"/>
    <w:link w:val="affffffffff9"/>
    <w:rsid w:val="008B1061"/>
    <w:rPr>
      <w:shd w:val="clear" w:color="auto" w:fill="FFFFFF"/>
    </w:rPr>
  </w:style>
  <w:style w:type="character" w:customStyle="1" w:styleId="affffffffffa">
    <w:name w:val="Колонтитул_"/>
    <w:link w:val="affffffffffb"/>
    <w:rsid w:val="008B1061"/>
    <w:rPr>
      <w:b/>
      <w:bCs/>
      <w:shd w:val="clear" w:color="auto" w:fill="FFFFFF"/>
    </w:rPr>
  </w:style>
  <w:style w:type="character" w:customStyle="1" w:styleId="1fff4">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5">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9">
    <w:name w:val="Оглавление"/>
    <w:basedOn w:val="afffa"/>
    <w:link w:val="affffffffff8"/>
    <w:qFormat/>
    <w:rsid w:val="008B1061"/>
    <w:pPr>
      <w:widowControl w:val="0"/>
      <w:shd w:val="clear" w:color="auto" w:fill="FFFFFF"/>
      <w:spacing w:before="180" w:after="0" w:line="274" w:lineRule="exact"/>
    </w:pPr>
    <w:rPr>
      <w:sz w:val="20"/>
      <w:szCs w:val="20"/>
      <w:lang w:val="x-none" w:eastAsia="x-none"/>
    </w:rPr>
  </w:style>
  <w:style w:type="paragraph" w:customStyle="1" w:styleId="affffffffffb">
    <w:name w:val="Колонтитул"/>
    <w:basedOn w:val="afffa"/>
    <w:link w:val="affffffffffa"/>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c">
    <w:name w:val="Пункт"/>
    <w:basedOn w:val="afffa"/>
    <w:uiPriority w:val="99"/>
    <w:qFormat/>
    <w:rsid w:val="008B1061"/>
    <w:pPr>
      <w:tabs>
        <w:tab w:val="num" w:pos="1980"/>
      </w:tabs>
      <w:spacing w:after="0"/>
      <w:ind w:left="1404" w:hanging="504"/>
    </w:pPr>
    <w:rPr>
      <w:szCs w:val="28"/>
    </w:rPr>
  </w:style>
  <w:style w:type="character" w:customStyle="1" w:styleId="affffffffffd">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6">
    <w:name w:val="Нет списка1"/>
    <w:next w:val="afffd"/>
    <w:uiPriority w:val="99"/>
    <w:semiHidden/>
    <w:unhideWhenUsed/>
    <w:rsid w:val="0006456B"/>
  </w:style>
  <w:style w:type="table" w:customStyle="1" w:styleId="1fff7">
    <w:name w:val="Сетка таблицы1"/>
    <w:basedOn w:val="afffc"/>
    <w:next w:val="afff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e">
    <w:name w:val="Подпункт"/>
    <w:basedOn w:val="affffffffffc"/>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f">
    <w:name w:val="Подподпункт"/>
    <w:basedOn w:val="affffffffffe"/>
    <w:link w:val="afffffffffff0"/>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fc"/>
    <w:next w:val="affffffffe"/>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b"/>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d"/>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e"/>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fc"/>
    <w:next w:val="afffffffff6"/>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fc"/>
    <w:next w:val="afffffffff7"/>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1"/>
    <w:semiHidden/>
    <w:rsid w:val="004B0D2E"/>
  </w:style>
  <w:style w:type="table" w:customStyle="1" w:styleId="11f0">
    <w:name w:val="Столбцы таблицы 11"/>
    <w:basedOn w:val="afffc"/>
    <w:next w:val="1fff0"/>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fc"/>
    <w:next w:val="afff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ffc"/>
    <w:next w:val="1fff1"/>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b"/>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d"/>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e"/>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1"/>
    <w:semiHidden/>
    <w:rsid w:val="00F03C9A"/>
  </w:style>
  <w:style w:type="table" w:customStyle="1" w:styleId="129">
    <w:name w:val="Столбцы таблицы 12"/>
    <w:basedOn w:val="afffc"/>
    <w:next w:val="1fff0"/>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ffc"/>
    <w:next w:val="1fff1"/>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a">
    <w:name w:val="Список Знак"/>
    <w:link w:val="affffff9"/>
    <w:locked/>
    <w:rsid w:val="004D7478"/>
    <w:rPr>
      <w:sz w:val="24"/>
      <w:szCs w:val="24"/>
    </w:rPr>
  </w:style>
  <w:style w:type="table" w:customStyle="1" w:styleId="4fa">
    <w:name w:val="Сетка таблицы4"/>
    <w:basedOn w:val="afffc"/>
    <w:next w:val="afff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fc"/>
    <w:next w:val="afff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1">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b"/>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d"/>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e"/>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1"/>
    <w:uiPriority w:val="99"/>
    <w:rsid w:val="00F03103"/>
    <w:pPr>
      <w:numPr>
        <w:numId w:val="10"/>
      </w:numPr>
    </w:pPr>
  </w:style>
  <w:style w:type="table" w:customStyle="1" w:styleId="13a">
    <w:name w:val="Столбцы таблицы 13"/>
    <w:basedOn w:val="afffc"/>
    <w:next w:val="1fff0"/>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Цветная таблица 13"/>
    <w:basedOn w:val="afffc"/>
    <w:next w:val="1fff1"/>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c">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2">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3">
    <w:name w:val="Таблица"/>
    <w:basedOn w:val="afffa"/>
    <w:link w:val="afffffffffff4"/>
    <w:qFormat/>
    <w:rsid w:val="00F03103"/>
    <w:pPr>
      <w:spacing w:after="0"/>
    </w:pPr>
    <w:rPr>
      <w:sz w:val="26"/>
      <w:szCs w:val="20"/>
    </w:rPr>
  </w:style>
  <w:style w:type="paragraph" w:customStyle="1" w:styleId="1fffd">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5">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e">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6">
    <w:name w:val="Intense Quote"/>
    <w:basedOn w:val="afffa"/>
    <w:next w:val="afffa"/>
    <w:link w:val="afffffffffff7"/>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7">
    <w:name w:val="Выделенная цитата Знак"/>
    <w:link w:val="afffffffffff6"/>
    <w:uiPriority w:val="99"/>
    <w:rsid w:val="00F03103"/>
    <w:rPr>
      <w:b/>
      <w:i/>
      <w:sz w:val="24"/>
      <w:szCs w:val="22"/>
      <w:lang w:val="x-none" w:eastAsia="x-none"/>
    </w:rPr>
  </w:style>
  <w:style w:type="character" w:styleId="afffffffffff8">
    <w:name w:val="Subtle Emphasis"/>
    <w:uiPriority w:val="99"/>
    <w:qFormat/>
    <w:rsid w:val="00F03103"/>
    <w:rPr>
      <w:i/>
      <w:color w:val="5A5A5A"/>
    </w:rPr>
  </w:style>
  <w:style w:type="character" w:styleId="afffffffffff9">
    <w:name w:val="Intense Emphasis"/>
    <w:uiPriority w:val="21"/>
    <w:qFormat/>
    <w:rsid w:val="00F03103"/>
    <w:rPr>
      <w:b/>
      <w:i/>
      <w:sz w:val="24"/>
      <w:szCs w:val="24"/>
      <w:u w:val="single"/>
    </w:rPr>
  </w:style>
  <w:style w:type="character" w:styleId="afffffffffffa">
    <w:name w:val="Subtle Reference"/>
    <w:uiPriority w:val="99"/>
    <w:qFormat/>
    <w:rsid w:val="00F03103"/>
    <w:rPr>
      <w:sz w:val="24"/>
      <w:szCs w:val="24"/>
      <w:u w:val="single"/>
    </w:rPr>
  </w:style>
  <w:style w:type="character" w:styleId="afffffffffffb">
    <w:name w:val="Intense Reference"/>
    <w:uiPriority w:val="99"/>
    <w:qFormat/>
    <w:rsid w:val="00F03103"/>
    <w:rPr>
      <w:b/>
      <w:sz w:val="24"/>
      <w:u w:val="single"/>
    </w:rPr>
  </w:style>
  <w:style w:type="character" w:styleId="afffffffffffc">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
    <w:name w:val="Основной шрифт абзаца1"/>
    <w:rsid w:val="00F03103"/>
  </w:style>
  <w:style w:type="character" w:customStyle="1" w:styleId="afffffffffffd">
    <w:name w:val="Символ нумерации"/>
    <w:rsid w:val="00F03103"/>
  </w:style>
  <w:style w:type="paragraph" w:customStyle="1" w:styleId="1ffff0">
    <w:name w:val="Заголовок1"/>
    <w:basedOn w:val="afffa"/>
    <w:next w:val="afffff0"/>
    <w:link w:val="afffffffffffe"/>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1">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2">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f">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0">
    <w:name w:val="Заголовок таблицы"/>
    <w:basedOn w:val="affffffffffff"/>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1">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2">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3">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4">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5">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3">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6">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4">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7">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8">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5">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9">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a">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b">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fc"/>
    <w:next w:val="2ff"/>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f"/>
    <w:uiPriority w:val="35"/>
    <w:rsid w:val="00F03103"/>
    <w:rPr>
      <w:b/>
      <w:sz w:val="28"/>
      <w:szCs w:val="24"/>
    </w:rPr>
  </w:style>
  <w:style w:type="paragraph" w:customStyle="1" w:styleId="1ffffc">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fd"/>
    <w:next w:val="afff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fd"/>
    <w:next w:val="affffff1"/>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6">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2"/>
    <w:next w:val="1ff2"/>
    <w:uiPriority w:val="99"/>
    <w:qFormat/>
    <w:rsid w:val="00F03103"/>
    <w:pPr>
      <w:keepNext/>
      <w:jc w:val="center"/>
    </w:pPr>
    <w:rPr>
      <w:rFonts w:ascii="Times New Roman" w:hAnsi="Times New Roman"/>
      <w:b/>
    </w:rPr>
  </w:style>
  <w:style w:type="paragraph" w:customStyle="1" w:styleId="21f0">
    <w:name w:val="Заголовок 21"/>
    <w:basedOn w:val="1ff2"/>
    <w:next w:val="1ff2"/>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2"/>
    <w:next w:val="1ff2"/>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2"/>
    <w:next w:val="1ff2"/>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2"/>
    <w:next w:val="1ff2"/>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2"/>
    <w:next w:val="1ff2"/>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2"/>
    <w:next w:val="1ff2"/>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1"/>
    <w:uiPriority w:val="99"/>
    <w:qFormat/>
    <w:rsid w:val="00F03103"/>
    <w:pPr>
      <w:spacing w:before="48"/>
      <w:ind w:left="2340" w:hanging="810"/>
    </w:pPr>
    <w:rPr>
      <w:rFonts w:ascii="Arial" w:hAnsi="Arial"/>
      <w:sz w:val="22"/>
      <w:szCs w:val="20"/>
      <w:lang w:val="en-GB" w:eastAsia="en-US"/>
    </w:rPr>
  </w:style>
  <w:style w:type="paragraph" w:customStyle="1" w:styleId="affffffffffff7">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8">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e">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a">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b">
    <w:name w:val="Заголовок колонки Знак"/>
    <w:basedOn w:val="afffa"/>
    <w:link w:val="affffffffffffc"/>
    <w:uiPriority w:val="99"/>
    <w:qFormat/>
    <w:rsid w:val="00F03103"/>
    <w:pPr>
      <w:widowControl w:val="0"/>
      <w:suppressAutoHyphens/>
      <w:spacing w:after="0"/>
      <w:jc w:val="center"/>
    </w:pPr>
    <w:rPr>
      <w:b/>
      <w:sz w:val="28"/>
      <w:lang w:val="x-none" w:eastAsia="x-none"/>
    </w:rPr>
  </w:style>
  <w:style w:type="character" w:customStyle="1" w:styleId="affffffffffffc">
    <w:name w:val="Заголовок колонки Знак Знак"/>
    <w:link w:val="affffffffffffb"/>
    <w:uiPriority w:val="99"/>
    <w:locked/>
    <w:rsid w:val="00F03103"/>
    <w:rPr>
      <w:b/>
      <w:sz w:val="28"/>
      <w:szCs w:val="24"/>
    </w:rPr>
  </w:style>
  <w:style w:type="paragraph" w:customStyle="1" w:styleId="affffffffffffd">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e">
    <w:name w:val="Приложение"/>
    <w:basedOn w:val="afffa"/>
    <w:link w:val="afffffffffffff"/>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0">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1">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2">
    <w:name w:val="номерованный"/>
    <w:basedOn w:val="afffa"/>
    <w:uiPriority w:val="99"/>
    <w:qFormat/>
    <w:rsid w:val="00F03103"/>
    <w:pPr>
      <w:tabs>
        <w:tab w:val="num" w:pos="1492"/>
      </w:tabs>
      <w:spacing w:after="0"/>
      <w:ind w:left="1492" w:hanging="360"/>
      <w:jc w:val="left"/>
    </w:pPr>
  </w:style>
  <w:style w:type="paragraph" w:customStyle="1" w:styleId="afffffffffffff3">
    <w:name w:val="буквами"/>
    <w:basedOn w:val="afffa"/>
    <w:uiPriority w:val="99"/>
    <w:qFormat/>
    <w:rsid w:val="00F03103"/>
    <w:pPr>
      <w:tabs>
        <w:tab w:val="num" w:pos="926"/>
      </w:tabs>
      <w:spacing w:after="0"/>
      <w:ind w:left="926" w:hanging="360"/>
      <w:jc w:val="left"/>
    </w:pPr>
  </w:style>
  <w:style w:type="paragraph" w:customStyle="1" w:styleId="1fffff0">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1">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0"/>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2">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4">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3">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4">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f">
    <w:name w:val="Сетка таблицы22"/>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6">
    <w:name w:val="Обычный_основной текст"/>
    <w:basedOn w:val="afffa"/>
    <w:link w:val="afffffffffffff7"/>
    <w:qFormat/>
    <w:rsid w:val="00AC538E"/>
    <w:pPr>
      <w:spacing w:after="120" w:line="360" w:lineRule="auto"/>
      <w:ind w:firstLine="709"/>
    </w:pPr>
    <w:rPr>
      <w:sz w:val="28"/>
      <w:lang w:val="x-none" w:eastAsia="en-US"/>
    </w:rPr>
  </w:style>
  <w:style w:type="character" w:customStyle="1" w:styleId="afffffffffffff7">
    <w:name w:val="Обычный_основной текст Знак"/>
    <w:link w:val="afffffffffffff6"/>
    <w:rsid w:val="00AC538E"/>
    <w:rPr>
      <w:sz w:val="28"/>
      <w:szCs w:val="24"/>
      <w:lang w:eastAsia="en-US"/>
    </w:rPr>
  </w:style>
  <w:style w:type="paragraph" w:customStyle="1" w:styleId="1b">
    <w:name w:val="_марк 1"/>
    <w:basedOn w:val="afffa"/>
    <w:link w:val="1fffff5"/>
    <w:uiPriority w:val="99"/>
    <w:qFormat/>
    <w:rsid w:val="00AC538E"/>
    <w:pPr>
      <w:numPr>
        <w:numId w:val="69"/>
      </w:numPr>
      <w:tabs>
        <w:tab w:val="left" w:pos="1134"/>
      </w:tabs>
      <w:spacing w:after="0" w:line="360" w:lineRule="auto"/>
    </w:pPr>
    <w:rPr>
      <w:sz w:val="28"/>
      <w:lang w:val="x-none" w:eastAsia="x-none"/>
    </w:rPr>
  </w:style>
  <w:style w:type="character" w:customStyle="1" w:styleId="1fffff5">
    <w:name w:val="_марк 1 Знак"/>
    <w:link w:val="1b"/>
    <w:uiPriority w:val="99"/>
    <w:rsid w:val="00AC538E"/>
    <w:rPr>
      <w:sz w:val="28"/>
      <w:szCs w:val="24"/>
      <w:lang w:val="x-none" w:eastAsia="x-none"/>
    </w:rPr>
  </w:style>
  <w:style w:type="paragraph" w:customStyle="1" w:styleId="afffffffffffff8">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6">
    <w:name w:val="???????1"/>
    <w:uiPriority w:val="99"/>
    <w:qFormat/>
    <w:rsid w:val="009536EF"/>
  </w:style>
  <w:style w:type="paragraph" w:customStyle="1" w:styleId="afffffffffffff9">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fc"/>
    <w:next w:val="afff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fc"/>
    <w:next w:val="afff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fc"/>
    <w:next w:val="afff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fc"/>
    <w:next w:val="afff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d">
    <w:name w:val="Сетка таблицы23"/>
    <w:basedOn w:val="afffc"/>
    <w:next w:val="afff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fc"/>
    <w:next w:val="afff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fc"/>
    <w:next w:val="afff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Стиль2 Знак"/>
    <w:link w:val="2f9"/>
    <w:rsid w:val="005F0608"/>
    <w:rPr>
      <w:b/>
      <w:sz w:val="24"/>
    </w:rPr>
  </w:style>
  <w:style w:type="paragraph" w:customStyle="1" w:styleId="afffffffffffffa">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7"/>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7">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b">
    <w:name w:val="Часть"/>
    <w:basedOn w:val="afffa"/>
    <w:link w:val="afffffffffffffc"/>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d">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e">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f">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0">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1">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2">
    <w:name w:val="Шапка таблицы"/>
    <w:basedOn w:val="affffffffffffff3"/>
    <w:uiPriority w:val="99"/>
    <w:qFormat/>
    <w:rsid w:val="000D44C8"/>
    <w:pPr>
      <w:keepNext/>
      <w:spacing w:before="60"/>
    </w:pPr>
    <w:rPr>
      <w:b/>
    </w:rPr>
  </w:style>
  <w:style w:type="paragraph" w:customStyle="1" w:styleId="affffffffffffff3">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4">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5">
    <w:name w:val="Подзаголовок б/н"/>
    <w:basedOn w:val="afffa"/>
    <w:uiPriority w:val="99"/>
    <w:qFormat/>
    <w:rsid w:val="000D44C8"/>
    <w:pPr>
      <w:keepNext/>
      <w:spacing w:before="120" w:after="0"/>
    </w:pPr>
    <w:rPr>
      <w:b/>
      <w:bCs/>
    </w:rPr>
  </w:style>
  <w:style w:type="paragraph" w:customStyle="1" w:styleId="affffffffffffff6">
    <w:name w:val="Осн. текст с отступом"/>
    <w:basedOn w:val="afffff0"/>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7">
    <w:name w:val="Спис_заголовок"/>
    <w:basedOn w:val="afffa"/>
    <w:next w:val="affffff9"/>
    <w:uiPriority w:val="99"/>
    <w:qFormat/>
    <w:rsid w:val="000D44C8"/>
    <w:pPr>
      <w:keepNext/>
      <w:keepLines/>
      <w:tabs>
        <w:tab w:val="num" w:pos="-92"/>
        <w:tab w:val="left" w:pos="0"/>
      </w:tabs>
      <w:spacing w:before="60"/>
      <w:ind w:left="-92" w:hanging="360"/>
    </w:pPr>
    <w:rPr>
      <w:sz w:val="22"/>
      <w:szCs w:val="20"/>
    </w:rPr>
  </w:style>
  <w:style w:type="paragraph" w:customStyle="1" w:styleId="1fffff8">
    <w:name w:val="Номер1"/>
    <w:basedOn w:val="affffff9"/>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9">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8">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9">
    <w:name w:val="Обычныы"/>
    <w:uiPriority w:val="99"/>
    <w:qFormat/>
    <w:rsid w:val="000D44C8"/>
  </w:style>
  <w:style w:type="paragraph" w:customStyle="1" w:styleId="af8">
    <w:name w:val="Маркированный абзац"/>
    <w:basedOn w:val="afffa"/>
    <w:link w:val="affffffffffffffa"/>
    <w:uiPriority w:val="99"/>
    <w:qFormat/>
    <w:rsid w:val="000D44C8"/>
    <w:pPr>
      <w:numPr>
        <w:numId w:val="73"/>
      </w:numPr>
      <w:spacing w:after="0"/>
      <w:jc w:val="left"/>
    </w:pPr>
  </w:style>
  <w:style w:type="paragraph" w:customStyle="1" w:styleId="1fffffa">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b">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b">
    <w:name w:val="Перечисление"/>
    <w:basedOn w:val="afffa"/>
    <w:uiPriority w:val="99"/>
    <w:qFormat/>
    <w:rsid w:val="000D44C8"/>
    <w:pPr>
      <w:autoSpaceDE w:val="0"/>
      <w:autoSpaceDN w:val="0"/>
      <w:spacing w:after="0"/>
      <w:ind w:firstLine="709"/>
    </w:pPr>
  </w:style>
  <w:style w:type="paragraph" w:customStyle="1" w:styleId="affffffffffffffc">
    <w:name w:val="Комментарии Знак Знак"/>
    <w:basedOn w:val="afffa"/>
    <w:link w:val="affffffffffffffd"/>
    <w:uiPriority w:val="99"/>
    <w:qFormat/>
    <w:rsid w:val="000D44C8"/>
    <w:pPr>
      <w:spacing w:after="0" w:line="360" w:lineRule="auto"/>
      <w:ind w:firstLine="851"/>
    </w:pPr>
    <w:rPr>
      <w:color w:val="FF9900"/>
      <w:szCs w:val="20"/>
      <w:lang w:val="x-none" w:eastAsia="x-none"/>
    </w:rPr>
  </w:style>
  <w:style w:type="character" w:customStyle="1" w:styleId="affffffffffffffd">
    <w:name w:val="Комментарии Знак Знак Знак"/>
    <w:link w:val="affffffffffffffc"/>
    <w:uiPriority w:val="99"/>
    <w:locked/>
    <w:rsid w:val="000D44C8"/>
    <w:rPr>
      <w:color w:val="FF9900"/>
      <w:sz w:val="24"/>
    </w:rPr>
  </w:style>
  <w:style w:type="character" w:customStyle="1" w:styleId="1ff3">
    <w:name w:val="Обычный1 Знак"/>
    <w:link w:val="1ff2"/>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e">
    <w:name w:val="Основной_НИР"/>
    <w:basedOn w:val="afffa"/>
    <w:link w:val="afffffffffffffff"/>
    <w:uiPriority w:val="99"/>
    <w:qFormat/>
    <w:rsid w:val="000D44C8"/>
    <w:pPr>
      <w:spacing w:after="0" w:line="360" w:lineRule="auto"/>
      <w:ind w:firstLine="720"/>
    </w:pPr>
    <w:rPr>
      <w:szCs w:val="20"/>
      <w:lang w:val="x-none" w:eastAsia="x-none"/>
    </w:rPr>
  </w:style>
  <w:style w:type="character" w:customStyle="1" w:styleId="afffffffffffffff">
    <w:name w:val="Основной_НИР Знак"/>
    <w:link w:val="affffffffffffffe"/>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0">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1">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0"/>
    <w:uiPriority w:val="99"/>
    <w:qFormat/>
    <w:rsid w:val="000D44C8"/>
    <w:pPr>
      <w:numPr>
        <w:numId w:val="75"/>
      </w:numPr>
      <w:spacing w:before="100" w:after="100" w:line="360" w:lineRule="auto"/>
    </w:pPr>
    <w:rPr>
      <w:szCs w:val="20"/>
    </w:rPr>
  </w:style>
  <w:style w:type="character" w:customStyle="1" w:styleId="afff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1"/>
    <w:uiPriority w:val="99"/>
    <w:locked/>
    <w:rsid w:val="000D44C8"/>
    <w:rPr>
      <w:sz w:val="24"/>
      <w:szCs w:val="24"/>
    </w:rPr>
  </w:style>
  <w:style w:type="paragraph" w:customStyle="1" w:styleId="afffffffffffffff2">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3">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0"/>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4">
    <w:name w:val="ЗАГОЛОВОК (титульная)"/>
    <w:next w:val="1ff2"/>
    <w:uiPriority w:val="99"/>
    <w:qFormat/>
    <w:rsid w:val="000D44C8"/>
    <w:pPr>
      <w:spacing w:line="360" w:lineRule="auto"/>
      <w:jc w:val="center"/>
      <w:outlineLvl w:val="0"/>
    </w:pPr>
    <w:rPr>
      <w:b/>
      <w:bCs/>
      <w:caps/>
      <w:sz w:val="28"/>
      <w:szCs w:val="28"/>
    </w:rPr>
  </w:style>
  <w:style w:type="paragraph" w:customStyle="1" w:styleId="afffffffffffffff5">
    <w:name w:val="Подзаголовок (титульная)"/>
    <w:next w:val="1ff2"/>
    <w:autoRedefine/>
    <w:uiPriority w:val="99"/>
    <w:qFormat/>
    <w:rsid w:val="000D44C8"/>
    <w:pPr>
      <w:spacing w:line="360" w:lineRule="auto"/>
      <w:jc w:val="center"/>
    </w:pPr>
    <w:rPr>
      <w:b/>
      <w:sz w:val="28"/>
      <w:szCs w:val="24"/>
    </w:rPr>
  </w:style>
  <w:style w:type="paragraph" w:customStyle="1" w:styleId="afffffffffffffff6">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6"/>
    <w:locked/>
    <w:rsid w:val="000D44C8"/>
    <w:rPr>
      <w:color w:val="FF9900"/>
      <w:sz w:val="24"/>
      <w:szCs w:val="22"/>
      <w:lang w:bidi="ar-SA"/>
    </w:rPr>
  </w:style>
  <w:style w:type="paragraph" w:customStyle="1" w:styleId="afffffffffffffff7">
    <w:name w:val="Рисунок"/>
    <w:next w:val="1ff2"/>
    <w:uiPriority w:val="99"/>
    <w:qFormat/>
    <w:rsid w:val="000D44C8"/>
    <w:pPr>
      <w:keepNext/>
      <w:spacing w:line="360" w:lineRule="auto"/>
      <w:jc w:val="center"/>
    </w:pPr>
    <w:rPr>
      <w:sz w:val="24"/>
      <w:szCs w:val="24"/>
    </w:rPr>
  </w:style>
  <w:style w:type="paragraph" w:customStyle="1" w:styleId="afffffffffffffff8">
    <w:name w:val="Рисунок подпись"/>
    <w:next w:val="1ff2"/>
    <w:uiPriority w:val="99"/>
    <w:qFormat/>
    <w:rsid w:val="000D44C8"/>
    <w:pPr>
      <w:spacing w:line="360" w:lineRule="auto"/>
      <w:jc w:val="center"/>
    </w:pPr>
    <w:rPr>
      <w:b/>
      <w:sz w:val="24"/>
      <w:szCs w:val="24"/>
      <w:lang w:val="en-US"/>
    </w:rPr>
  </w:style>
  <w:style w:type="paragraph" w:customStyle="1" w:styleId="afffffffffffffff9">
    <w:name w:val="Таблица название таблицы"/>
    <w:next w:val="1ff2"/>
    <w:uiPriority w:val="99"/>
    <w:qFormat/>
    <w:rsid w:val="000D44C8"/>
    <w:pPr>
      <w:keepNext/>
      <w:spacing w:line="360" w:lineRule="auto"/>
      <w:jc w:val="both"/>
    </w:pPr>
    <w:rPr>
      <w:b/>
      <w:sz w:val="24"/>
      <w:szCs w:val="24"/>
    </w:rPr>
  </w:style>
  <w:style w:type="paragraph" w:customStyle="1" w:styleId="afffffffffffffffa">
    <w:name w:val="Таблица название столбцов"/>
    <w:basedOn w:val="afffffffffffffff9"/>
    <w:next w:val="1ff2"/>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b">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c">
    <w:name w:val="Подзаголовок приложения"/>
    <w:next w:val="1ff2"/>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c"/>
    <w:locked/>
    <w:rsid w:val="000D44C8"/>
    <w:rPr>
      <w:b/>
      <w:sz w:val="28"/>
      <w:szCs w:val="22"/>
      <w:lang w:bidi="ar-SA"/>
    </w:rPr>
  </w:style>
  <w:style w:type="paragraph" w:customStyle="1" w:styleId="1fffffe">
    <w:name w:val="Дата1"/>
    <w:next w:val="1ff2"/>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d">
    <w:name w:val="Таблица текст в ячейках"/>
    <w:basedOn w:val="affffffffffffff1"/>
    <w:uiPriority w:val="99"/>
    <w:qFormat/>
    <w:rsid w:val="000D44C8"/>
    <w:pPr>
      <w:spacing w:before="120" w:after="120" w:line="360" w:lineRule="auto"/>
      <w:ind w:left="0" w:right="0"/>
    </w:pPr>
    <w:rPr>
      <w:sz w:val="24"/>
      <w:szCs w:val="24"/>
    </w:rPr>
  </w:style>
  <w:style w:type="paragraph" w:customStyle="1" w:styleId="afffffffffffffffe">
    <w:name w:val="с€‡‘Џљ€ ї€•ђ€"/>
    <w:basedOn w:val="afffa"/>
    <w:next w:val="afffa"/>
    <w:link w:val="affffffffffffffff"/>
    <w:uiPriority w:val="99"/>
    <w:qFormat/>
    <w:rsid w:val="000D44C8"/>
    <w:pPr>
      <w:keepNext/>
      <w:keepLines/>
      <w:spacing w:before="60"/>
      <w:jc w:val="center"/>
    </w:pPr>
    <w:rPr>
      <w:b/>
      <w:szCs w:val="20"/>
      <w:lang w:val="x-none" w:eastAsia="x-none"/>
    </w:rPr>
  </w:style>
  <w:style w:type="character" w:customStyle="1" w:styleId="affffffffffffffff">
    <w:name w:val="с€‡‘Џљ€ ї€•ђ€ ‚’€ђ"/>
    <w:link w:val="afffffffffffffffe"/>
    <w:uiPriority w:val="99"/>
    <w:locked/>
    <w:rsid w:val="000D44C8"/>
    <w:rPr>
      <w:b/>
      <w:sz w:val="24"/>
    </w:rPr>
  </w:style>
  <w:style w:type="character" w:customStyle="1" w:styleId="1ffffff">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0"/>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0">
    <w:name w:val="ГС_Основной_текст"/>
    <w:link w:val="affffffffffffffff1"/>
    <w:qFormat/>
    <w:rsid w:val="000D44C8"/>
    <w:pPr>
      <w:tabs>
        <w:tab w:val="left" w:pos="851"/>
      </w:tabs>
      <w:spacing w:after="60" w:line="360" w:lineRule="auto"/>
      <w:ind w:firstLine="851"/>
      <w:jc w:val="both"/>
    </w:pPr>
    <w:rPr>
      <w:snapToGrid w:val="0"/>
      <w:sz w:val="24"/>
      <w:szCs w:val="22"/>
    </w:rPr>
  </w:style>
  <w:style w:type="character" w:customStyle="1" w:styleId="affffffffffffffff1">
    <w:name w:val="ГС_Основной_текст Знак"/>
    <w:link w:val="affffffffffffffff0"/>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0">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2">
    <w:name w:val="table of figures"/>
    <w:basedOn w:val="afffa"/>
    <w:next w:val="afffa"/>
    <w:uiPriority w:val="99"/>
    <w:rsid w:val="000D44C8"/>
    <w:pPr>
      <w:spacing w:after="0" w:line="360" w:lineRule="auto"/>
      <w:ind w:firstLine="709"/>
    </w:pPr>
    <w:rPr>
      <w:sz w:val="28"/>
      <w:szCs w:val="20"/>
    </w:rPr>
  </w:style>
  <w:style w:type="paragraph" w:customStyle="1" w:styleId="affffffffffffffff3">
    <w:name w:val="Содержание"/>
    <w:basedOn w:val="afffa"/>
    <w:next w:val="afffff0"/>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0"/>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4">
    <w:name w:val="Картина"/>
    <w:basedOn w:val="afffa"/>
    <w:next w:val="afffff0"/>
    <w:uiPriority w:val="99"/>
    <w:qFormat/>
    <w:rsid w:val="000D44C8"/>
    <w:pPr>
      <w:keepNext/>
      <w:spacing w:before="60" w:line="360" w:lineRule="auto"/>
      <w:ind w:firstLine="709"/>
      <w:jc w:val="center"/>
    </w:pPr>
    <w:rPr>
      <w:sz w:val="28"/>
      <w:szCs w:val="28"/>
    </w:rPr>
  </w:style>
  <w:style w:type="paragraph" w:customStyle="1" w:styleId="affffffffffffffff5">
    <w:name w:val="Подпись_Рис"/>
    <w:basedOn w:val="afffa"/>
    <w:next w:val="afffff0"/>
    <w:uiPriority w:val="99"/>
    <w:qFormat/>
    <w:rsid w:val="000D44C8"/>
    <w:pPr>
      <w:spacing w:after="120" w:line="360" w:lineRule="auto"/>
      <w:jc w:val="center"/>
    </w:pPr>
    <w:rPr>
      <w:sz w:val="28"/>
      <w:szCs w:val="28"/>
    </w:rPr>
  </w:style>
  <w:style w:type="paragraph" w:customStyle="1" w:styleId="affffffffffffffff6">
    <w:name w:val="Подпись_Табл"/>
    <w:basedOn w:val="afffa"/>
    <w:next w:val="afffff0"/>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7">
    <w:name w:val="Выноска"/>
    <w:basedOn w:val="afffa"/>
    <w:uiPriority w:val="99"/>
    <w:qFormat/>
    <w:rsid w:val="000D44C8"/>
    <w:pPr>
      <w:widowControl w:val="0"/>
      <w:spacing w:after="0"/>
      <w:jc w:val="center"/>
    </w:pPr>
    <w:rPr>
      <w:sz w:val="20"/>
      <w:szCs w:val="20"/>
    </w:rPr>
  </w:style>
  <w:style w:type="paragraph" w:customStyle="1" w:styleId="affffffffffffffff8">
    <w:name w:val="Название таблицы"/>
    <w:basedOn w:val="affffff"/>
    <w:link w:val="affffffffffffffff9"/>
    <w:qFormat/>
    <w:rsid w:val="000D44C8"/>
    <w:pPr>
      <w:tabs>
        <w:tab w:val="clear" w:pos="3780"/>
        <w:tab w:val="clear" w:pos="7540"/>
      </w:tabs>
      <w:spacing w:before="120"/>
      <w:jc w:val="right"/>
    </w:pPr>
    <w:rPr>
      <w:b w:val="0"/>
      <w:bCs/>
      <w:szCs w:val="20"/>
      <w:lang w:val="ru-RU" w:eastAsia="ru-RU"/>
    </w:rPr>
  </w:style>
  <w:style w:type="paragraph" w:customStyle="1" w:styleId="affffffffffffffffa">
    <w:name w:val="Обычный заголовок"/>
    <w:basedOn w:val="afffa"/>
    <w:next w:val="afffff0"/>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b">
    <w:name w:val="Титул"/>
    <w:basedOn w:val="afffa"/>
    <w:uiPriority w:val="99"/>
    <w:qFormat/>
    <w:rsid w:val="000D44C8"/>
    <w:pPr>
      <w:spacing w:after="0"/>
      <w:ind w:left="2142"/>
    </w:pPr>
    <w:rPr>
      <w:sz w:val="28"/>
      <w:szCs w:val="28"/>
    </w:rPr>
  </w:style>
  <w:style w:type="paragraph" w:customStyle="1" w:styleId="affffffffffffffffc">
    <w:name w:val="Ячейка"/>
    <w:basedOn w:val="afffa"/>
    <w:link w:val="affffffffffffffffd"/>
    <w:qFormat/>
    <w:rsid w:val="000D44C8"/>
    <w:pPr>
      <w:spacing w:after="0"/>
      <w:jc w:val="left"/>
    </w:pPr>
    <w:rPr>
      <w:sz w:val="28"/>
      <w:szCs w:val="28"/>
      <w:lang w:val="x-none" w:eastAsia="x-none"/>
    </w:rPr>
  </w:style>
  <w:style w:type="paragraph" w:customStyle="1" w:styleId="affffffffffffffffe">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f">
    <w:name w:val="ЛистРег"/>
    <w:basedOn w:val="afffffffffffffa"/>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0">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1">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d">
    <w:name w:val="Ячейка Знак"/>
    <w:link w:val="affffffffffffffffc"/>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1">
    <w:name w:val="РП Основной текст"/>
    <w:basedOn w:val="afffa"/>
    <w:link w:val="afffffffffffffffff2"/>
    <w:qFormat/>
    <w:rsid w:val="000D44C8"/>
    <w:pPr>
      <w:spacing w:before="120" w:after="0"/>
      <w:ind w:firstLine="851"/>
    </w:pPr>
    <w:rPr>
      <w:lang w:val="x-none" w:eastAsia="x-none"/>
    </w:rPr>
  </w:style>
  <w:style w:type="character" w:customStyle="1" w:styleId="afffffffffffffffff2">
    <w:name w:val="РП Основной текст Знак Знак"/>
    <w:link w:val="afffffffffffffffff1"/>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3">
    <w:name w:val="Основной"/>
    <w:basedOn w:val="afffa"/>
    <w:link w:val="afffffffffffffffff4"/>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4">
    <w:name w:val="Основной Знак"/>
    <w:link w:val="afffffffffffffffff3"/>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5">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2">
    <w:name w:val="Основной текст с отступом Знак1"/>
    <w:aliases w:val="Основной текст с нумерацией Знак1"/>
    <w:rsid w:val="00B4455A"/>
    <w:rPr>
      <w:sz w:val="24"/>
      <w:szCs w:val="24"/>
    </w:rPr>
  </w:style>
  <w:style w:type="character" w:customStyle="1" w:styleId="1ffffff3">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4">
    <w:name w:val="Название Знак1"/>
    <w:rsid w:val="00B4455A"/>
    <w:rPr>
      <w:rFonts w:ascii="Calibri Light" w:eastAsia="Times New Roman" w:hAnsi="Calibri Light" w:cs="Times New Roman"/>
      <w:spacing w:val="-10"/>
      <w:kern w:val="28"/>
      <w:sz w:val="56"/>
      <w:szCs w:val="56"/>
    </w:rPr>
  </w:style>
  <w:style w:type="character" w:customStyle="1" w:styleId="1ffffff5">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6">
    <w:name w:val="Дата Знак1"/>
    <w:uiPriority w:val="99"/>
    <w:semiHidden/>
    <w:rsid w:val="00B4455A"/>
    <w:rPr>
      <w:sz w:val="24"/>
      <w:szCs w:val="24"/>
    </w:rPr>
  </w:style>
  <w:style w:type="character" w:customStyle="1" w:styleId="1ffffff7">
    <w:name w:val="Текст Знак1"/>
    <w:link w:val="11fc"/>
    <w:semiHidden/>
    <w:rsid w:val="00B4455A"/>
    <w:rPr>
      <w:rFonts w:ascii="Consolas" w:hAnsi="Consolas"/>
      <w:sz w:val="21"/>
      <w:szCs w:val="21"/>
    </w:rPr>
  </w:style>
  <w:style w:type="character" w:customStyle="1" w:styleId="1ffffff8">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9">
    <w:name w:val="Текст концевой сноски Знак1"/>
    <w:rsid w:val="00B4455A"/>
  </w:style>
  <w:style w:type="character" w:customStyle="1" w:styleId="1ffffffa">
    <w:name w:val="Тема примечания Знак1"/>
    <w:uiPriority w:val="99"/>
    <w:rsid w:val="00B4455A"/>
    <w:rPr>
      <w:b/>
      <w:bCs/>
    </w:rPr>
  </w:style>
  <w:style w:type="character" w:customStyle="1" w:styleId="1ffffffb">
    <w:name w:val="Прощание Знак1"/>
    <w:uiPriority w:val="99"/>
    <w:semiHidden/>
    <w:rsid w:val="00B4455A"/>
    <w:rPr>
      <w:sz w:val="24"/>
      <w:szCs w:val="24"/>
    </w:rPr>
  </w:style>
  <w:style w:type="character" w:customStyle="1" w:styleId="1ffffffc">
    <w:name w:val="Заголовок записки Знак1"/>
    <w:uiPriority w:val="99"/>
    <w:semiHidden/>
    <w:rsid w:val="00B4455A"/>
    <w:rPr>
      <w:sz w:val="24"/>
      <w:szCs w:val="24"/>
    </w:rPr>
  </w:style>
  <w:style w:type="character" w:customStyle="1" w:styleId="1ffffffd">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e">
    <w:name w:val="Подпись Знак1"/>
    <w:uiPriority w:val="99"/>
    <w:semiHidden/>
    <w:rsid w:val="00B4455A"/>
    <w:rPr>
      <w:sz w:val="24"/>
      <w:szCs w:val="24"/>
    </w:rPr>
  </w:style>
  <w:style w:type="character" w:customStyle="1" w:styleId="1fffffff">
    <w:name w:val="Приветствие Знак1"/>
    <w:uiPriority w:val="99"/>
    <w:semiHidden/>
    <w:rsid w:val="00B4455A"/>
    <w:rPr>
      <w:sz w:val="24"/>
      <w:szCs w:val="24"/>
    </w:rPr>
  </w:style>
  <w:style w:type="character" w:customStyle="1" w:styleId="1fffffff0">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1">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2">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0">
    <w:name w:val="Подподпункт Знак"/>
    <w:link w:val="afffffffffff"/>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6">
    <w:name w:val="Обычный (таблица)"/>
    <w:basedOn w:val="afffa"/>
    <w:qFormat/>
    <w:rsid w:val="005545D2"/>
    <w:pPr>
      <w:spacing w:after="120" w:line="264" w:lineRule="auto"/>
    </w:pPr>
    <w:rPr>
      <w:rFonts w:eastAsia="Calibri"/>
      <w:szCs w:val="22"/>
      <w:lang w:eastAsia="en-US"/>
    </w:rPr>
  </w:style>
  <w:style w:type="character" w:customStyle="1" w:styleId="1fffffff3">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7">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0"/>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6"/>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6"/>
    <w:link w:val="afffffffffffffffff8"/>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5">
    <w:name w:val="Основа1"/>
    <w:basedOn w:val="affff6"/>
    <w:link w:val="1fffffff6"/>
    <w:autoRedefine/>
    <w:qFormat/>
    <w:rsid w:val="00D22CED"/>
    <w:pPr>
      <w:suppressAutoHyphens/>
      <w:ind w:left="0" w:firstLine="720"/>
      <w:contextualSpacing/>
      <w:jc w:val="center"/>
    </w:pPr>
    <w:rPr>
      <w:b/>
      <w:sz w:val="27"/>
      <w:szCs w:val="27"/>
      <w:lang w:val="x-none" w:eastAsia="en-US"/>
    </w:rPr>
  </w:style>
  <w:style w:type="character" w:customStyle="1" w:styleId="afffffffffffffffff8">
    <w:name w:val="Основа Знак"/>
    <w:link w:val="ae"/>
    <w:rsid w:val="00D22CED"/>
    <w:rPr>
      <w:rFonts w:ascii="Arial" w:hAnsi="Arial"/>
      <w:sz w:val="27"/>
      <w:szCs w:val="27"/>
      <w:lang w:val="x-none" w:eastAsia="en-US"/>
    </w:rPr>
  </w:style>
  <w:style w:type="character" w:customStyle="1" w:styleId="1fffffff6">
    <w:name w:val="Основа1 Знак"/>
    <w:link w:val="1fffffff5"/>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4"/>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6">
    <w:name w:val="Без интервала Знак"/>
    <w:link w:val="affffffffff5"/>
    <w:uiPriority w:val="1"/>
    <w:rsid w:val="00D22CED"/>
    <w:rPr>
      <w:rFonts w:ascii="Calibri" w:eastAsia="Calibri" w:hAnsi="Calibri"/>
      <w:sz w:val="22"/>
      <w:szCs w:val="22"/>
      <w:lang w:eastAsia="en-US"/>
    </w:rPr>
  </w:style>
  <w:style w:type="paragraph" w:customStyle="1" w:styleId="afffffffffffffffff9">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e"/>
    <w:link w:val="afffffffffffffffffa"/>
    <w:uiPriority w:val="99"/>
    <w:qFormat/>
    <w:rsid w:val="00D22CED"/>
    <w:pPr>
      <w:numPr>
        <w:numId w:val="99"/>
      </w:numPr>
      <w:contextualSpacing/>
    </w:pPr>
    <w:rPr>
      <w:lang w:val="en-US"/>
    </w:rPr>
  </w:style>
  <w:style w:type="character" w:customStyle="1" w:styleId="afffffffffffffffffa">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b">
    <w:name w:val="Гипертекстовая ссылка"/>
    <w:rsid w:val="00D22CED"/>
    <w:rPr>
      <w:rFonts w:ascii="Times New Roman" w:hAnsi="Times New Roman" w:cs="Times New Roman" w:hint="default"/>
      <w:b/>
      <w:bCs/>
      <w:color w:val="008000"/>
    </w:rPr>
  </w:style>
  <w:style w:type="paragraph" w:customStyle="1" w:styleId="afffffffffffffffffc">
    <w:name w:val="Обычный.жирный"/>
    <w:basedOn w:val="afffa"/>
    <w:link w:val="afffffffffffffffffd"/>
    <w:qFormat/>
    <w:rsid w:val="00D22CED"/>
    <w:pPr>
      <w:spacing w:before="120" w:after="0" w:line="360" w:lineRule="auto"/>
      <w:ind w:firstLine="567"/>
    </w:pPr>
    <w:rPr>
      <w:rFonts w:eastAsia="Calibri"/>
      <w:b/>
      <w:szCs w:val="22"/>
      <w:lang w:val="x-none" w:eastAsia="en-US"/>
    </w:rPr>
  </w:style>
  <w:style w:type="character" w:customStyle="1" w:styleId="afffffffffffffffffd">
    <w:name w:val="Обычный.жирный Знак"/>
    <w:link w:val="afffffffffffffffffc"/>
    <w:rsid w:val="00D22CED"/>
    <w:rPr>
      <w:rFonts w:eastAsia="Calibri"/>
      <w:b/>
      <w:sz w:val="24"/>
      <w:szCs w:val="22"/>
      <w:lang w:val="x-none" w:eastAsia="en-US"/>
    </w:rPr>
  </w:style>
  <w:style w:type="paragraph" w:customStyle="1" w:styleId="afffffffffffffffffe">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f">
    <w:name w:val="Текст таблицы.жирн"/>
    <w:basedOn w:val="affffffffffffd"/>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0">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d"/>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9">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8"/>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e">
    <w:name w:val="Заголовок Знак"/>
    <w:link w:val="1ffff0"/>
    <w:rsid w:val="00D22CED"/>
    <w:rPr>
      <w:rFonts w:ascii="Arial" w:eastAsia="MS Mincho" w:hAnsi="Arial" w:cs="Tahoma"/>
      <w:sz w:val="28"/>
      <w:szCs w:val="28"/>
      <w:lang w:eastAsia="ar-SA"/>
    </w:rPr>
  </w:style>
  <w:style w:type="paragraph" w:customStyle="1" w:styleId="affffffffffffffffff1">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2">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3">
    <w:name w:val="Под.Форма"/>
    <w:basedOn w:val="affffffffffffffffff0"/>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8"/>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4">
    <w:name w:val="Название рисунка"/>
    <w:basedOn w:val="affffffffffffffff8"/>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3"/>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5">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7">
    <w:name w:val="Верхний колонтитул1"/>
    <w:uiPriority w:val="99"/>
    <w:qFormat/>
    <w:rsid w:val="00D22CED"/>
    <w:pPr>
      <w:tabs>
        <w:tab w:val="center" w:pos="4153"/>
        <w:tab w:val="right" w:pos="8306"/>
      </w:tabs>
    </w:pPr>
  </w:style>
  <w:style w:type="paragraph" w:customStyle="1" w:styleId="affffffffffffffffff6">
    <w:name w:val="маркированный"/>
    <w:basedOn w:val="afffa"/>
    <w:rsid w:val="00D22CED"/>
    <w:pPr>
      <w:tabs>
        <w:tab w:val="num" w:pos="643"/>
      </w:tabs>
      <w:spacing w:after="0"/>
      <w:ind w:left="643" w:hanging="360"/>
    </w:pPr>
  </w:style>
  <w:style w:type="paragraph" w:customStyle="1" w:styleId="affffffffffffffffff7">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8">
    <w:name w:val="Текст документа"/>
    <w:basedOn w:val="afffa"/>
    <w:link w:val="affffffffffffffffff9"/>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a">
    <w:name w:val="ë‡žÖ’žŽ"/>
    <w:uiPriority w:val="99"/>
    <w:qFormat/>
    <w:rsid w:val="00D22CED"/>
    <w:pPr>
      <w:widowControl w:val="0"/>
    </w:pPr>
    <w:rPr>
      <w:lang w:val="de-DE"/>
    </w:rPr>
  </w:style>
  <w:style w:type="character" w:customStyle="1" w:styleId="affffffffffffffffffb">
    <w:name w:val="Стандартный Знак"/>
    <w:link w:val="affffffffffffffffffc"/>
    <w:locked/>
    <w:rsid w:val="00D22CED"/>
    <w:rPr>
      <w:sz w:val="24"/>
      <w:lang w:val="en-US"/>
    </w:rPr>
  </w:style>
  <w:style w:type="paragraph" w:customStyle="1" w:styleId="affffffffffffffffffc">
    <w:name w:val="Стандартный"/>
    <w:basedOn w:val="afffa"/>
    <w:link w:val="affffffffffffffffffb"/>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d">
    <w:name w:val="Таблица заголовок Знак"/>
    <w:link w:val="affffffffffffffffffe"/>
    <w:locked/>
    <w:rsid w:val="00D22CED"/>
    <w:rPr>
      <w:b/>
      <w:kern w:val="28"/>
      <w:sz w:val="24"/>
      <w:lang w:val="en-US"/>
    </w:rPr>
  </w:style>
  <w:style w:type="paragraph" w:customStyle="1" w:styleId="affffffffffffffffffe">
    <w:name w:val="Таблица заголовок"/>
    <w:basedOn w:val="1ffff1"/>
    <w:link w:val="affffffffffffffffffd"/>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9">
    <w:name w:val="Название таблицы Знак"/>
    <w:link w:val="affffffffffffffff8"/>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f">
    <w:name w:val="Норм. текст Знак"/>
    <w:link w:val="afffffffffffffffffff0"/>
    <w:locked/>
    <w:rsid w:val="00D22CED"/>
    <w:rPr>
      <w:rFonts w:ascii="Calibri" w:eastAsia="Calibri" w:hAnsi="Calibri"/>
      <w:sz w:val="22"/>
      <w:szCs w:val="22"/>
      <w:lang w:eastAsia="en-US"/>
    </w:rPr>
  </w:style>
  <w:style w:type="paragraph" w:customStyle="1" w:styleId="afffffffffffffffffff0">
    <w:name w:val="Норм. текст"/>
    <w:basedOn w:val="afffa"/>
    <w:link w:val="afffffffffffffffffff"/>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8">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2"/>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2"/>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9">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1">
    <w:name w:val="_Заголовок таблицы"/>
    <w:basedOn w:val="afffa"/>
    <w:uiPriority w:val="99"/>
    <w:qFormat/>
    <w:rsid w:val="00D22CED"/>
    <w:pPr>
      <w:keepNext/>
      <w:spacing w:before="120" w:after="120"/>
      <w:jc w:val="center"/>
    </w:pPr>
    <w:rPr>
      <w:b/>
    </w:rPr>
  </w:style>
  <w:style w:type="paragraph" w:customStyle="1" w:styleId="1fffffffa">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f"/>
    <w:next w:val="affff6"/>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f"/>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6"/>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6"/>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6"/>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6"/>
    <w:next w:val="affff6"/>
    <w:rsid w:val="00D22CED"/>
    <w:pPr>
      <w:spacing w:before="60" w:after="0" w:line="360" w:lineRule="auto"/>
      <w:ind w:left="0"/>
    </w:pPr>
    <w:rPr>
      <w:rFonts w:ascii="Arial" w:hAnsi="Arial"/>
      <w:szCs w:val="20"/>
      <w:lang w:eastAsia="en-US"/>
    </w:rPr>
  </w:style>
  <w:style w:type="paragraph" w:customStyle="1" w:styleId="Formula">
    <w:name w:val="Formula"/>
    <w:basedOn w:val="affffff"/>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6"/>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6"/>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2">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f"/>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6"/>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3">
    <w:name w:val="macro"/>
    <w:basedOn w:val="afffa"/>
    <w:link w:val="afffffffffffffffffff4"/>
    <w:rsid w:val="00D22CED"/>
    <w:pPr>
      <w:keepNext/>
      <w:spacing w:after="160" w:line="240" w:lineRule="atLeast"/>
      <w:ind w:left="1080"/>
    </w:pPr>
    <w:rPr>
      <w:rFonts w:ascii="Courier New" w:hAnsi="Courier New"/>
      <w:spacing w:val="-5"/>
      <w:lang w:val="x-none" w:eastAsia="en-US"/>
    </w:rPr>
  </w:style>
  <w:style w:type="character" w:customStyle="1" w:styleId="afffffffffffffffffff4">
    <w:name w:val="Текст макроса Знак"/>
    <w:basedOn w:val="afffb"/>
    <w:link w:val="afffffffffffffffffff3"/>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5">
    <w:name w:val="toa heading"/>
    <w:basedOn w:val="afffa"/>
    <w:next w:val="afffffffffffffffffff6"/>
    <w:rsid w:val="00D22CED"/>
    <w:pPr>
      <w:keepNext/>
      <w:spacing w:after="160" w:line="480" w:lineRule="atLeast"/>
    </w:pPr>
    <w:rPr>
      <w:b/>
      <w:spacing w:val="-10"/>
      <w:kern w:val="28"/>
    </w:rPr>
  </w:style>
  <w:style w:type="paragraph" w:styleId="afffffffffffffffffff6">
    <w:name w:val="table of authorities"/>
    <w:basedOn w:val="afffa"/>
    <w:rsid w:val="00D22CED"/>
    <w:pPr>
      <w:keepNext/>
      <w:tabs>
        <w:tab w:val="right" w:leader="dot" w:pos="7560"/>
      </w:tabs>
      <w:spacing w:after="160" w:line="264" w:lineRule="auto"/>
      <w:ind w:left="1440" w:hanging="360"/>
    </w:pPr>
  </w:style>
  <w:style w:type="paragraph" w:customStyle="1" w:styleId="1fffffffb">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7">
    <w:name w:val="Стиль Основной текст с отступом + По левому краю Междустр.интервал..."/>
    <w:basedOn w:val="affff6"/>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6"/>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8">
    <w:name w:val="_Текст+абзац"/>
    <w:aliases w:val="_Текст_Перечисление + Слева:  0"/>
    <w:link w:val="afffffffffffffffffff9"/>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a"/>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c">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6"/>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6"/>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0"/>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b">
    <w:name w:val="Стиль Подрисуночная подпись"/>
    <w:rsid w:val="00D22CED"/>
  </w:style>
  <w:style w:type="numbering" w:customStyle="1" w:styleId="afffffffffffffffffffc">
    <w:name w:val="Стиль Заголовки"/>
    <w:rsid w:val="00D22CED"/>
  </w:style>
  <w:style w:type="numbering" w:customStyle="1" w:styleId="ListBulleted0">
    <w:name w:val="Стиль List Bulleted"/>
    <w:rsid w:val="00D22CED"/>
  </w:style>
  <w:style w:type="paragraph" w:customStyle="1" w:styleId="afffffffffffffffffffd">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e">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6"/>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6"/>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f">
    <w:name w:val="Абзац основной"/>
    <w:uiPriority w:val="99"/>
    <w:qFormat/>
    <w:rsid w:val="00D22CED"/>
    <w:pPr>
      <w:widowControl w:val="0"/>
      <w:suppressAutoHyphens/>
      <w:ind w:firstLine="709"/>
    </w:pPr>
    <w:rPr>
      <w:kern w:val="1"/>
      <w:lang w:eastAsia="ar-SA"/>
    </w:rPr>
  </w:style>
  <w:style w:type="paragraph" w:customStyle="1" w:styleId="1fffffffd">
    <w:name w:val="Обычный 1"/>
    <w:basedOn w:val="afffa"/>
    <w:link w:val="1fffffffe"/>
    <w:qFormat/>
    <w:rsid w:val="00D22CED"/>
    <w:pPr>
      <w:spacing w:before="60" w:line="360" w:lineRule="auto"/>
      <w:ind w:firstLine="709"/>
    </w:pPr>
    <w:rPr>
      <w:sz w:val="28"/>
      <w:lang w:val="x-none" w:eastAsia="en-US"/>
    </w:rPr>
  </w:style>
  <w:style w:type="character" w:customStyle="1" w:styleId="1fffffffe">
    <w:name w:val="Обычный 1 Знак"/>
    <w:link w:val="1fffffffd"/>
    <w:rsid w:val="00D22CED"/>
    <w:rPr>
      <w:sz w:val="28"/>
      <w:szCs w:val="24"/>
      <w:lang w:val="x-none" w:eastAsia="en-US"/>
    </w:rPr>
  </w:style>
  <w:style w:type="paragraph" w:customStyle="1" w:styleId="affffffffffffffffffff0">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1">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2">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
    <w:name w:val="Таблица1"/>
    <w:basedOn w:val="afffa"/>
    <w:link w:val="1ffffffff0"/>
    <w:qFormat/>
    <w:rsid w:val="00D22CED"/>
    <w:pPr>
      <w:spacing w:after="0"/>
      <w:contextualSpacing/>
      <w:jc w:val="center"/>
    </w:pPr>
    <w:rPr>
      <w:rFonts w:ascii="Tahoma" w:hAnsi="Tahoma"/>
      <w:b/>
      <w:sz w:val="20"/>
      <w:lang w:val="x-none" w:eastAsia="en-US"/>
    </w:rPr>
  </w:style>
  <w:style w:type="character" w:customStyle="1" w:styleId="1ffffffff0">
    <w:name w:val="Таблица1 Знак"/>
    <w:link w:val="1ffffffff"/>
    <w:rsid w:val="00D22CED"/>
    <w:rPr>
      <w:rFonts w:ascii="Tahoma" w:hAnsi="Tahoma"/>
      <w:b/>
      <w:szCs w:val="24"/>
      <w:lang w:val="x-none" w:eastAsia="en-US"/>
    </w:rPr>
  </w:style>
  <w:style w:type="character" w:customStyle="1" w:styleId="afffffffffff4">
    <w:name w:val="Таблица Знак"/>
    <w:link w:val="afffffffffff3"/>
    <w:rsid w:val="00D22CED"/>
    <w:rPr>
      <w:sz w:val="26"/>
    </w:rPr>
  </w:style>
  <w:style w:type="paragraph" w:customStyle="1" w:styleId="Tablecaption12">
    <w:name w:val="Table caption 1"/>
    <w:basedOn w:val="affffff"/>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1">
    <w:name w:val="Основной текст 1"/>
    <w:basedOn w:val="1fffffffd"/>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3"/>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3">
    <w:name w:val="Список новый Знак"/>
    <w:link w:val="afff0"/>
    <w:uiPriority w:val="99"/>
    <w:rsid w:val="00D22CED"/>
    <w:rPr>
      <w:rFonts w:ascii="Arial" w:hAnsi="Arial"/>
      <w:sz w:val="22"/>
      <w:szCs w:val="24"/>
      <w:lang w:val="x-none" w:eastAsia="en-US"/>
    </w:rPr>
  </w:style>
  <w:style w:type="paragraph" w:customStyle="1" w:styleId="affffffffffffffffffff4">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2">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c"/>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8"/>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0"/>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3">
    <w:name w:val="Маркированный список1"/>
    <w:basedOn w:val="afffa"/>
    <w:link w:val="1ffffffff4"/>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5">
    <w:name w:val="Письмо"/>
    <w:basedOn w:val="1ff2"/>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6">
    <w:name w:val="Нормальный"/>
    <w:link w:val="affffffffffffffffffff7"/>
    <w:qFormat/>
    <w:rsid w:val="00D22CED"/>
    <w:pPr>
      <w:spacing w:after="200" w:line="276" w:lineRule="auto"/>
    </w:pPr>
    <w:rPr>
      <w:rFonts w:ascii="TimesET" w:hAnsi="TimesET"/>
      <w:sz w:val="22"/>
      <w:szCs w:val="22"/>
    </w:rPr>
  </w:style>
  <w:style w:type="character" w:customStyle="1" w:styleId="affffffff6">
    <w:name w:val="Стиль Знак"/>
    <w:link w:val="affffffff5"/>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8">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5">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5"/>
    <w:locked/>
    <w:rsid w:val="00D22CED"/>
    <w:rPr>
      <w:rFonts w:ascii="Calibri" w:hAnsi="Calibri"/>
      <w:b/>
      <w:bCs/>
      <w:i/>
      <w:iCs/>
      <w:color w:val="4F81BD"/>
      <w:lang w:val="x-none" w:eastAsia="en-US"/>
    </w:rPr>
  </w:style>
  <w:style w:type="character" w:customStyle="1" w:styleId="1ffffffff6">
    <w:name w:val="Слабое выделение1"/>
    <w:rsid w:val="00D22CED"/>
    <w:rPr>
      <w:rFonts w:cs="Times New Roman"/>
      <w:i/>
      <w:color w:val="808080"/>
    </w:rPr>
  </w:style>
  <w:style w:type="character" w:customStyle="1" w:styleId="1ffffffff7">
    <w:name w:val="Слабая ссылка1"/>
    <w:rsid w:val="00D22CED"/>
    <w:rPr>
      <w:rFonts w:cs="Times New Roman"/>
      <w:smallCaps/>
      <w:color w:val="C0504D"/>
      <w:u w:val="single"/>
    </w:rPr>
  </w:style>
  <w:style w:type="character" w:customStyle="1" w:styleId="1ffffffff8">
    <w:name w:val="Сильная ссылка1"/>
    <w:rsid w:val="00D22CED"/>
    <w:rPr>
      <w:rFonts w:cs="Times New Roman"/>
      <w:b/>
      <w:smallCaps/>
      <w:color w:val="C0504D"/>
      <w:spacing w:val="5"/>
      <w:u w:val="single"/>
    </w:rPr>
  </w:style>
  <w:style w:type="character" w:customStyle="1" w:styleId="1ffffffff9">
    <w:name w:val="Название книги1"/>
    <w:rsid w:val="00D22CED"/>
    <w:rPr>
      <w:rFonts w:cs="Times New Roman"/>
      <w:b/>
      <w:smallCaps/>
      <w:spacing w:val="5"/>
    </w:rPr>
  </w:style>
  <w:style w:type="paragraph" w:customStyle="1" w:styleId="1ffffffffa">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9">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a">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b">
    <w:name w:val="А Основной текст"/>
    <w:link w:val="affffffffffffffffffffc"/>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c">
    <w:name w:val="А Основной текст Знак"/>
    <w:link w:val="affffffffffffffffffffb"/>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b">
    <w:name w:val="Замещающий текст1"/>
    <w:semiHidden/>
    <w:rsid w:val="00D22CED"/>
    <w:rPr>
      <w:rFonts w:cs="Times New Roman"/>
      <w:color w:val="808080"/>
    </w:rPr>
  </w:style>
  <w:style w:type="numbering" w:customStyle="1" w:styleId="affffffffffffffffffffd">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c">
    <w:name w:val="таблица1"/>
    <w:basedOn w:val="TableRow"/>
    <w:link w:val="1ffffffffd"/>
    <w:qFormat/>
    <w:rsid w:val="00D22CED"/>
    <w:pPr>
      <w:spacing w:before="0"/>
    </w:pPr>
    <w:rPr>
      <w:sz w:val="27"/>
    </w:rPr>
  </w:style>
  <w:style w:type="paragraph" w:customStyle="1" w:styleId="1ffffffffe">
    <w:name w:val="Заг1"/>
    <w:basedOn w:val="1fd"/>
    <w:link w:val="1fffffffff"/>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d">
    <w:name w:val="таблица1 Знак"/>
    <w:link w:val="1ffffffffc"/>
    <w:rsid w:val="00D22CED"/>
    <w:rPr>
      <w:rFonts w:ascii="Arial" w:hAnsi="Arial"/>
      <w:sz w:val="27"/>
      <w:lang w:val="x-none" w:eastAsia="en-US"/>
    </w:rPr>
  </w:style>
  <w:style w:type="character" w:customStyle="1" w:styleId="1fffffffff">
    <w:name w:val="Заг1 Знак"/>
    <w:link w:val="1ffffffffe"/>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0">
    <w:name w:val="Стиль Подрисуночная подпись1"/>
    <w:rsid w:val="00D22CED"/>
  </w:style>
  <w:style w:type="numbering" w:customStyle="1" w:styleId="1fffffffff1">
    <w:name w:val="Стиль Заголовки1"/>
    <w:rsid w:val="00D22CED"/>
  </w:style>
  <w:style w:type="numbering" w:customStyle="1" w:styleId="ListBulleted1">
    <w:name w:val="Стиль List Bulleted1"/>
    <w:rsid w:val="00D22CED"/>
  </w:style>
  <w:style w:type="numbering" w:customStyle="1" w:styleId="1fffffffff2">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3">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e">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f">
    <w:name w:val="_ФК_простой текст"/>
    <w:basedOn w:val="afffa"/>
    <w:link w:val="afffffffffffffffffffff0"/>
    <w:qFormat/>
    <w:rsid w:val="00D22CED"/>
    <w:pPr>
      <w:spacing w:after="0"/>
      <w:contextualSpacing/>
      <w:jc w:val="left"/>
    </w:pPr>
    <w:rPr>
      <w:lang w:val="x-none" w:eastAsia="en-US"/>
    </w:rPr>
  </w:style>
  <w:style w:type="character" w:customStyle="1" w:styleId="afffffffffffffffffffff0">
    <w:name w:val="_ФК_простой текст Знак"/>
    <w:link w:val="afffffffffffffffffffff"/>
    <w:rsid w:val="00D22CED"/>
    <w:rPr>
      <w:sz w:val="24"/>
      <w:szCs w:val="24"/>
      <w:lang w:val="x-none" w:eastAsia="en-US"/>
    </w:rPr>
  </w:style>
  <w:style w:type="paragraph" w:customStyle="1" w:styleId="afffffffffffffffffffff1">
    <w:name w:val="Обычный ФСС"/>
    <w:basedOn w:val="affff6"/>
    <w:link w:val="afffffffffffffffffffff2"/>
    <w:qFormat/>
    <w:rsid w:val="00D22CED"/>
    <w:pPr>
      <w:spacing w:before="60" w:after="0"/>
      <w:ind w:left="0" w:firstLine="720"/>
    </w:pPr>
    <w:rPr>
      <w:rFonts w:ascii="Arial" w:hAnsi="Arial"/>
      <w:sz w:val="27"/>
      <w:szCs w:val="27"/>
      <w:lang w:val="x-none" w:eastAsia="en-US"/>
    </w:rPr>
  </w:style>
  <w:style w:type="character" w:customStyle="1" w:styleId="afffffffffffffffffffff2">
    <w:name w:val="Обычный ФСС Знак"/>
    <w:link w:val="afffffffffffffffffffff1"/>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4">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7">
    <w:name w:val="Нормальный Знак"/>
    <w:link w:val="affffffffffffffffffff6"/>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3">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4">
    <w:name w:val="Табл_Текст Знак"/>
    <w:link w:val="afffffffffffffffffffff5"/>
    <w:locked/>
    <w:rsid w:val="00D22CED"/>
    <w:rPr>
      <w:sz w:val="24"/>
      <w:szCs w:val="24"/>
    </w:rPr>
  </w:style>
  <w:style w:type="paragraph" w:customStyle="1" w:styleId="afffffffffffffffffffff5">
    <w:name w:val="Табл_Текст"/>
    <w:basedOn w:val="afffa"/>
    <w:link w:val="afffffffffffffffffffff4"/>
    <w:qFormat/>
    <w:rsid w:val="00D22CED"/>
    <w:pPr>
      <w:spacing w:after="0" w:line="288" w:lineRule="auto"/>
    </w:pPr>
  </w:style>
  <w:style w:type="paragraph" w:customStyle="1" w:styleId="1fffffffff5">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6">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6"/>
    <w:locked/>
    <w:rsid w:val="00D22CED"/>
    <w:rPr>
      <w:sz w:val="22"/>
      <w:szCs w:val="22"/>
    </w:rPr>
  </w:style>
  <w:style w:type="paragraph" w:customStyle="1" w:styleId="afffffffffffffffffffff7">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e"/>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3"/>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3"/>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6"/>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8">
    <w:name w:val="_ФК_основной текст"/>
    <w:basedOn w:val="13"/>
    <w:link w:val="afffffffffffffffffffff9"/>
    <w:qFormat/>
    <w:rsid w:val="00D22CED"/>
    <w:pPr>
      <w:numPr>
        <w:numId w:val="0"/>
      </w:numPr>
      <w:spacing w:after="0"/>
      <w:ind w:firstLine="709"/>
      <w:jc w:val="both"/>
      <w:outlineLvl w:val="9"/>
    </w:pPr>
    <w:rPr>
      <w:b w:val="0"/>
      <w:sz w:val="24"/>
      <w:szCs w:val="24"/>
    </w:rPr>
  </w:style>
  <w:style w:type="character" w:customStyle="1" w:styleId="1fffffffff6">
    <w:name w:val="_ФК_Нумерованный_заголовок1 Знак"/>
    <w:link w:val="13"/>
    <w:uiPriority w:val="99"/>
    <w:rsid w:val="00D22CED"/>
    <w:rPr>
      <w:b/>
      <w:sz w:val="28"/>
      <w:szCs w:val="28"/>
      <w:lang w:eastAsia="en-US"/>
    </w:rPr>
  </w:style>
  <w:style w:type="character" w:customStyle="1" w:styleId="afffffffffffffffffffff9">
    <w:name w:val="_ФК_основной текст Знак"/>
    <w:link w:val="afffffffffffffffffffff8"/>
    <w:rsid w:val="00D22CED"/>
    <w:rPr>
      <w:sz w:val="24"/>
      <w:szCs w:val="24"/>
      <w:lang w:eastAsia="en-US"/>
    </w:rPr>
  </w:style>
  <w:style w:type="paragraph" w:customStyle="1" w:styleId="--">
    <w:name w:val="_ФК_-Список-"/>
    <w:basedOn w:val="afffffffffffffffffffff"/>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f"/>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8"/>
    <w:link w:val="1fffffffff7"/>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a"/>
    <w:uiPriority w:val="99"/>
    <w:qFormat/>
    <w:rsid w:val="00D22CED"/>
    <w:pPr>
      <w:numPr>
        <w:numId w:val="160"/>
      </w:numPr>
      <w:jc w:val="right"/>
    </w:pPr>
    <w:rPr>
      <w:szCs w:val="24"/>
    </w:rPr>
  </w:style>
  <w:style w:type="character" w:customStyle="1" w:styleId="afffffffffffffffffffffa">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7">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f"/>
    <w:next w:val="afffffffffffffffffffff8"/>
    <w:link w:val="afffffffffffffffffffffb"/>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b">
    <w:name w:val="_ФК_ буквенный список а) Знак"/>
    <w:link w:val="a5"/>
    <w:uiPriority w:val="99"/>
    <w:rsid w:val="00D22CED"/>
    <w:rPr>
      <w:sz w:val="24"/>
      <w:szCs w:val="24"/>
      <w:lang w:eastAsia="en-US"/>
    </w:rPr>
  </w:style>
  <w:style w:type="paragraph" w:customStyle="1" w:styleId="afffffffffffffffffffffc">
    <w:name w:val="_ФК_Таблица заголовок"/>
    <w:basedOn w:val="affffffe"/>
    <w:uiPriority w:val="99"/>
    <w:qFormat/>
    <w:rsid w:val="00D22CED"/>
    <w:pPr>
      <w:spacing w:line="276" w:lineRule="auto"/>
      <w:ind w:left="0"/>
      <w:contextualSpacing/>
      <w:jc w:val="center"/>
    </w:pPr>
    <w:rPr>
      <w:b/>
      <w:sz w:val="20"/>
      <w:szCs w:val="22"/>
      <w:lang w:val="ru-RU" w:eastAsia="en-US"/>
    </w:rPr>
  </w:style>
  <w:style w:type="paragraph" w:customStyle="1" w:styleId="afffffffffffffffffffffd">
    <w:name w:val="_ФК_Таблица текст"/>
    <w:basedOn w:val="afffffffffffffffffffff"/>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f"/>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e">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f">
    <w:name w:val="Основной шрифт Знак"/>
    <w:rsid w:val="00D22CED"/>
    <w:rPr>
      <w:rFonts w:ascii="Verdana" w:hAnsi="Verdana"/>
      <w:szCs w:val="24"/>
    </w:rPr>
  </w:style>
  <w:style w:type="paragraph" w:customStyle="1" w:styleId="14">
    <w:name w:val="Маркированный 1"/>
    <w:link w:val="1fffffffff8"/>
    <w:uiPriority w:val="99"/>
    <w:qFormat/>
    <w:rsid w:val="00D22CED"/>
    <w:pPr>
      <w:widowControl w:val="0"/>
      <w:numPr>
        <w:numId w:val="172"/>
      </w:numPr>
    </w:pPr>
    <w:rPr>
      <w:rFonts w:ascii="Verdana" w:hAnsi="Verdana"/>
    </w:rPr>
  </w:style>
  <w:style w:type="character" w:customStyle="1" w:styleId="1fffffffff8">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0">
    <w:name w:val="ГОСТ Обычный"/>
    <w:basedOn w:val="afffa"/>
    <w:link w:val="affffffffffffffffffffff1"/>
    <w:qFormat/>
    <w:rsid w:val="00D22CED"/>
    <w:pPr>
      <w:suppressAutoHyphens/>
      <w:spacing w:before="60"/>
      <w:ind w:firstLine="851"/>
    </w:pPr>
    <w:rPr>
      <w:rFonts w:eastAsia="Calibri"/>
      <w:szCs w:val="20"/>
    </w:rPr>
  </w:style>
  <w:style w:type="character" w:customStyle="1" w:styleId="affffffffffffffffffffff1">
    <w:name w:val="ГОСТ Обычный Знак"/>
    <w:link w:val="affffffffffffffffffffff0"/>
    <w:rsid w:val="00D22CED"/>
    <w:rPr>
      <w:rFonts w:eastAsia="Calibri"/>
      <w:sz w:val="24"/>
    </w:rPr>
  </w:style>
  <w:style w:type="paragraph" w:customStyle="1" w:styleId="a2">
    <w:name w:val="ГОСТ Маркированный список"/>
    <w:basedOn w:val="affffffffffffffffffffff0"/>
    <w:link w:val="affffffffffffffffffffff2"/>
    <w:uiPriority w:val="99"/>
    <w:qFormat/>
    <w:rsid w:val="00D22CED"/>
    <w:pPr>
      <w:numPr>
        <w:numId w:val="174"/>
      </w:numPr>
    </w:pPr>
  </w:style>
  <w:style w:type="character" w:customStyle="1" w:styleId="affffffffffffffffffffff2">
    <w:name w:val="ГОСТ Маркированный список Знак"/>
    <w:link w:val="a2"/>
    <w:uiPriority w:val="99"/>
    <w:rsid w:val="00D22CED"/>
    <w:rPr>
      <w:rFonts w:eastAsia="Calibri"/>
      <w:sz w:val="24"/>
    </w:rPr>
  </w:style>
  <w:style w:type="character" w:customStyle="1" w:styleId="affffffffffffffffffffff3">
    <w:name w:val="**Основной Знак"/>
    <w:link w:val="affffffffffffffffffffff4"/>
    <w:uiPriority w:val="9"/>
    <w:locked/>
    <w:rsid w:val="00D22CED"/>
    <w:rPr>
      <w:sz w:val="26"/>
      <w:szCs w:val="24"/>
    </w:rPr>
  </w:style>
  <w:style w:type="paragraph" w:customStyle="1" w:styleId="affffffffffffffffffffff4">
    <w:name w:val="**Основной"/>
    <w:link w:val="affffffffffffffffffffff3"/>
    <w:uiPriority w:val="9"/>
    <w:qFormat/>
    <w:rsid w:val="00D22CED"/>
    <w:pPr>
      <w:spacing w:line="360" w:lineRule="atLeast"/>
      <w:ind w:firstLine="454"/>
      <w:jc w:val="both"/>
    </w:pPr>
    <w:rPr>
      <w:sz w:val="26"/>
      <w:szCs w:val="24"/>
    </w:rPr>
  </w:style>
  <w:style w:type="paragraph" w:customStyle="1" w:styleId="affffffffffffffffffffff5">
    <w:name w:val="**Заг_рис"/>
    <w:basedOn w:val="affffffffffffffffffffff4"/>
    <w:next w:val="affffffffffffffffffffff4"/>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6">
    <w:name w:val="**Рисунок"/>
    <w:basedOn w:val="affffffffffffffffffffff4"/>
    <w:next w:val="affffffffffffffffffffff5"/>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8">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a">
    <w:name w:val="**Тире_список1"/>
    <w:basedOn w:val="afffd"/>
    <w:rsid w:val="00D22CED"/>
  </w:style>
  <w:style w:type="paragraph" w:styleId="1fffffffffb">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5">
    <w:name w:val="заголовок 1 Знак"/>
    <w:link w:val="1ff4"/>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f">
    <w:name w:val="Приложение Знак"/>
    <w:link w:val="affffffffffffe"/>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c">
    <w:name w:val="Часть Знак"/>
    <w:link w:val="afffffffffffffb"/>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a">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9">
    <w:name w:val="Текст документа Знак"/>
    <w:link w:val="affffffffffffffffff8"/>
    <w:locked/>
    <w:rsid w:val="009E7504"/>
    <w:rPr>
      <w:rFonts w:eastAsia="Calibri"/>
      <w:sz w:val="24"/>
      <w:szCs w:val="24"/>
    </w:rPr>
  </w:style>
  <w:style w:type="character" w:customStyle="1" w:styleId="afffffffffffffffffff9">
    <w:name w:val="_Текст+абзац Знак"/>
    <w:link w:val="afffffffffffffffffff8"/>
    <w:locked/>
    <w:rsid w:val="009E7504"/>
    <w:rPr>
      <w:rFonts w:ascii="Arial" w:eastAsia="Arial" w:hAnsi="Arial"/>
      <w:spacing w:val="-2"/>
      <w:sz w:val="22"/>
      <w:szCs w:val="26"/>
      <w:lang w:eastAsia="ar-SA"/>
    </w:rPr>
  </w:style>
  <w:style w:type="character" w:customStyle="1" w:styleId="afffffffffffffffffffa">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4">
    <w:name w:val="Маркированный список1 Знак"/>
    <w:link w:val="1ffffffff3"/>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c">
    <w:name w:val="Маркер 1 Знак"/>
    <w:link w:val="1fc"/>
    <w:uiPriority w:val="99"/>
    <w:locked/>
    <w:rsid w:val="009E7504"/>
    <w:rPr>
      <w:sz w:val="24"/>
      <w:szCs w:val="24"/>
      <w:lang w:eastAsia="en-US"/>
    </w:rPr>
  </w:style>
  <w:style w:type="paragraph" w:customStyle="1" w:styleId="1fc">
    <w:name w:val="Маркер 1"/>
    <w:basedOn w:val="affffffe"/>
    <w:next w:val="afffa"/>
    <w:link w:val="1fffffffffc"/>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d">
    <w:name w:val="Заголовок 1.КД Знак"/>
    <w:link w:val="1fffffffffe"/>
    <w:locked/>
    <w:rsid w:val="009E7504"/>
    <w:rPr>
      <w:b/>
      <w:caps/>
      <w:kern w:val="28"/>
      <w:sz w:val="32"/>
      <w:lang w:val="en-US" w:eastAsia="en-US"/>
    </w:rPr>
  </w:style>
  <w:style w:type="paragraph" w:customStyle="1" w:styleId="1fffffffffe">
    <w:name w:val="Заголовок 1.КД"/>
    <w:basedOn w:val="1fd"/>
    <w:next w:val="afffa"/>
    <w:link w:val="1fffffffffd"/>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e"/>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9">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a">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b">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e"/>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0"/>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c">
    <w:name w:val="ТребТекст Знак"/>
    <w:link w:val="affffffffffffffffffffffd"/>
    <w:locked/>
    <w:rsid w:val="009E7504"/>
    <w:rPr>
      <w:rFonts w:ascii="Verdana" w:hAnsi="Verdana"/>
      <w:sz w:val="22"/>
    </w:rPr>
  </w:style>
  <w:style w:type="paragraph" w:customStyle="1" w:styleId="affffffffffffffffffffffd">
    <w:name w:val="ТребТекст"/>
    <w:basedOn w:val="afffa"/>
    <w:next w:val="afffa"/>
    <w:link w:val="affffffffffffffffffffffc"/>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e">
    <w:name w:val="ТребСпис Знак"/>
    <w:link w:val="afffffffffffffffffffffff"/>
    <w:locked/>
    <w:rsid w:val="009E7504"/>
    <w:rPr>
      <w:rFonts w:ascii="Verdana" w:hAnsi="Verdana"/>
      <w:sz w:val="18"/>
      <w:lang w:eastAsia="en-US"/>
    </w:rPr>
  </w:style>
  <w:style w:type="paragraph" w:customStyle="1" w:styleId="afffffffffffffffffffffff">
    <w:name w:val="ТребСпис"/>
    <w:basedOn w:val="affffffffffffffffffffffd"/>
    <w:next w:val="afffa"/>
    <w:link w:val="affffffffffffffffffffffe"/>
    <w:qFormat/>
    <w:rsid w:val="009E7504"/>
    <w:pPr>
      <w:tabs>
        <w:tab w:val="left" w:pos="1531"/>
        <w:tab w:val="num" w:pos="2061"/>
      </w:tabs>
      <w:ind w:left="2061" w:hanging="360"/>
    </w:pPr>
    <w:rPr>
      <w:sz w:val="18"/>
      <w:lang w:eastAsia="en-US"/>
    </w:rPr>
  </w:style>
  <w:style w:type="paragraph" w:customStyle="1" w:styleId="afffffffffffffffffffffff0">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1">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2">
    <w:name w:val="ПрецедентТабл"/>
    <w:basedOn w:val="afffffffffffffffffffffff1"/>
    <w:next w:val="afffa"/>
    <w:uiPriority w:val="99"/>
    <w:qFormat/>
    <w:rsid w:val="009E7504"/>
    <w:pPr>
      <w:spacing w:before="60" w:after="60"/>
      <w:ind w:left="2835" w:right="851"/>
    </w:pPr>
    <w:rPr>
      <w:rFonts w:cs="Tahoma"/>
      <w:bCs/>
    </w:rPr>
  </w:style>
  <w:style w:type="paragraph" w:customStyle="1" w:styleId="afffffffffffffffffffffff3">
    <w:name w:val="ПрецедентЗаголовок"/>
    <w:basedOn w:val="afffffffffffffffffffffff2"/>
    <w:next w:val="afffffffffffffffffffffff2"/>
    <w:uiPriority w:val="99"/>
    <w:qFormat/>
    <w:rsid w:val="009E7504"/>
    <w:pPr>
      <w:keepNext/>
      <w:spacing w:before="120" w:after="0"/>
      <w:ind w:left="0"/>
    </w:pPr>
    <w:rPr>
      <w:b/>
      <w:bCs w:val="0"/>
    </w:rPr>
  </w:style>
  <w:style w:type="paragraph" w:customStyle="1" w:styleId="afffffffffffffffffffffff4">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5">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2"/>
    <w:next w:val="afffa"/>
    <w:uiPriority w:val="99"/>
    <w:qFormat/>
    <w:rsid w:val="009E7504"/>
    <w:pPr>
      <w:numPr>
        <w:numId w:val="193"/>
      </w:numPr>
      <w:tabs>
        <w:tab w:val="left" w:pos="1482"/>
      </w:tabs>
      <w:spacing w:before="120"/>
    </w:pPr>
    <w:rPr>
      <w:bCs w:val="0"/>
    </w:rPr>
  </w:style>
  <w:style w:type="paragraph" w:customStyle="1" w:styleId="afffffffffffffffffffffff6">
    <w:name w:val="ТребМеню"/>
    <w:basedOn w:val="afffffffffffffffffffffff1"/>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7">
    <w:name w:val="ТребСсылка"/>
    <w:basedOn w:val="afffffffffffffffffffffff1"/>
    <w:next w:val="afffa"/>
    <w:uiPriority w:val="99"/>
    <w:qFormat/>
    <w:rsid w:val="009E7504"/>
    <w:rPr>
      <w:i/>
      <w:color w:val="333399"/>
    </w:rPr>
  </w:style>
  <w:style w:type="paragraph" w:customStyle="1" w:styleId="afffffffffffffffffffffff8">
    <w:name w:val="ТребТекстКонст"/>
    <w:basedOn w:val="afffffffffffffffffffffff1"/>
    <w:next w:val="afffa"/>
    <w:uiPriority w:val="99"/>
    <w:qFormat/>
    <w:rsid w:val="009E7504"/>
    <w:rPr>
      <w:color w:val="993366"/>
    </w:rPr>
  </w:style>
  <w:style w:type="paragraph" w:customStyle="1" w:styleId="1ffffffffff0">
    <w:name w:val="Стиль Раздел1 + По левому краю"/>
    <w:basedOn w:val="1ffffffffff"/>
    <w:next w:val="afffa"/>
    <w:uiPriority w:val="99"/>
    <w:qFormat/>
    <w:rsid w:val="009E7504"/>
    <w:pPr>
      <w:jc w:val="left"/>
    </w:pPr>
    <w:rPr>
      <w:szCs w:val="20"/>
    </w:rPr>
  </w:style>
  <w:style w:type="paragraph" w:customStyle="1" w:styleId="afffffffffffffffffffffff9">
    <w:name w:val="Таблица ячейка"/>
    <w:basedOn w:val="afffff0"/>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a">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a"/>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0"/>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b">
    <w:name w:val="Стиль Маркированный список"/>
    <w:basedOn w:val="affff8"/>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c">
    <w:name w:val="Обычный Текст Знак"/>
    <w:link w:val="afffffffffffffffffffffffd"/>
    <w:locked/>
    <w:rsid w:val="009E7504"/>
    <w:rPr>
      <w:sz w:val="24"/>
      <w:lang w:val="en-US" w:eastAsia="en-US"/>
    </w:rPr>
  </w:style>
  <w:style w:type="paragraph" w:customStyle="1" w:styleId="afffffffffffffffffffffffd">
    <w:name w:val="Обычный Текст"/>
    <w:basedOn w:val="afffa"/>
    <w:next w:val="afffa"/>
    <w:link w:val="afffffffffffffffffffffffc"/>
    <w:qFormat/>
    <w:rsid w:val="009E7504"/>
    <w:pPr>
      <w:spacing w:after="0"/>
      <w:ind w:firstLine="709"/>
      <w:jc w:val="left"/>
    </w:pPr>
    <w:rPr>
      <w:szCs w:val="20"/>
      <w:lang w:val="en-US" w:eastAsia="en-US"/>
    </w:rPr>
  </w:style>
  <w:style w:type="paragraph" w:customStyle="1" w:styleId="2fffffff7">
    <w:name w:val="Маркир_2"/>
    <w:basedOn w:val="afffffffffffffffffffffffd"/>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e">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f">
    <w:name w:val="Сервер Знак"/>
    <w:link w:val="affffffffffffffffffffffff0"/>
    <w:locked/>
    <w:rsid w:val="009E7504"/>
    <w:rPr>
      <w:b/>
      <w:sz w:val="24"/>
      <w:lang w:val="en-US" w:eastAsia="en-US"/>
    </w:rPr>
  </w:style>
  <w:style w:type="paragraph" w:customStyle="1" w:styleId="affffffffffffffffffffffff0">
    <w:name w:val="Сервер"/>
    <w:basedOn w:val="afffffffffffffffffffffffd"/>
    <w:next w:val="afffffffffffffffffffffffd"/>
    <w:link w:val="affffffffffffffffffffffff"/>
    <w:qFormat/>
    <w:rsid w:val="009E7504"/>
    <w:pPr>
      <w:spacing w:before="120" w:after="120"/>
      <w:ind w:firstLine="0"/>
    </w:pPr>
    <w:rPr>
      <w:b/>
    </w:rPr>
  </w:style>
  <w:style w:type="paragraph" w:customStyle="1" w:styleId="affffffffffffffffffffffff1">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2">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3">
    <w:name w:val="Ñåðûé õåäåð"/>
    <w:basedOn w:val="afffa"/>
    <w:next w:val="afffa"/>
    <w:uiPriority w:val="99"/>
    <w:qFormat/>
    <w:rsid w:val="009E7504"/>
    <w:pPr>
      <w:keepNext/>
      <w:spacing w:before="60"/>
      <w:jc w:val="center"/>
    </w:pPr>
    <w:rPr>
      <w:i/>
      <w:iCs/>
      <w:lang w:eastAsia="en-US"/>
    </w:rPr>
  </w:style>
  <w:style w:type="paragraph" w:customStyle="1" w:styleId="1ffffffffff1">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d"/>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4">
    <w:name w:val="Реквизиты"/>
    <w:basedOn w:val="afffffffffffffffffff0"/>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5">
    <w:name w:val="Заголовки Знак"/>
    <w:link w:val="affffffffffffffffffffffff6"/>
    <w:locked/>
    <w:rsid w:val="009E7504"/>
    <w:rPr>
      <w:sz w:val="28"/>
      <w:lang w:eastAsia="en-US"/>
    </w:rPr>
  </w:style>
  <w:style w:type="paragraph" w:customStyle="1" w:styleId="affffffffffffffffffffffff6">
    <w:name w:val="Заголовки"/>
    <w:basedOn w:val="afffffffffffffffffff0"/>
    <w:next w:val="afffa"/>
    <w:link w:val="affffffffffffffffffffffff5"/>
    <w:qFormat/>
    <w:rsid w:val="009E7504"/>
    <w:pPr>
      <w:ind w:firstLine="0"/>
      <w:contextualSpacing/>
      <w:jc w:val="center"/>
    </w:pPr>
    <w:rPr>
      <w:rFonts w:ascii="Times New Roman" w:eastAsia="Times New Roman" w:hAnsi="Times New Roman"/>
      <w:sz w:val="28"/>
      <w:szCs w:val="20"/>
    </w:rPr>
  </w:style>
  <w:style w:type="character" w:customStyle="1" w:styleId="affffffffffffffffffffffff7">
    <w:name w:val="Текст в таблице Знак"/>
    <w:link w:val="affffffffffffffffffffffff8"/>
    <w:locked/>
    <w:rsid w:val="009E7504"/>
    <w:rPr>
      <w:sz w:val="28"/>
      <w:lang w:eastAsia="en-US"/>
    </w:rPr>
  </w:style>
  <w:style w:type="paragraph" w:customStyle="1" w:styleId="affffffffffffffffffffffff8">
    <w:name w:val="Текст в таблице"/>
    <w:basedOn w:val="afffffffffffffffffff0"/>
    <w:next w:val="afffa"/>
    <w:link w:val="affffffffffffffffffffffff7"/>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9">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9"/>
    <w:uiPriority w:val="99"/>
    <w:qFormat/>
    <w:rsid w:val="009E7504"/>
    <w:pPr>
      <w:widowControl w:val="0"/>
      <w:numPr>
        <w:numId w:val="198"/>
      </w:numPr>
      <w:spacing w:after="0"/>
    </w:pPr>
    <w:rPr>
      <w:sz w:val="28"/>
      <w:szCs w:val="28"/>
      <w:lang w:val="en-US" w:eastAsia="en-US"/>
    </w:rPr>
  </w:style>
  <w:style w:type="paragraph" w:customStyle="1" w:styleId="affffffffffffffffffffffffa">
    <w:name w:val="Заголовок приложений"/>
    <w:basedOn w:val="1fd"/>
    <w:next w:val="afffffffffffffffffff0"/>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b">
    <w:name w:val="Нум список"/>
    <w:basedOn w:val="afffffffffffffffffff0"/>
    <w:next w:val="afffffffffffffffffff0"/>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b"/>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c">
    <w:name w:val="Заголовки + полужирный"/>
    <w:basedOn w:val="affffffffffffffffffffffff6"/>
    <w:next w:val="afffa"/>
    <w:uiPriority w:val="99"/>
    <w:qFormat/>
    <w:rsid w:val="009E7504"/>
    <w:rPr>
      <w:b/>
      <w:bCs/>
    </w:rPr>
  </w:style>
  <w:style w:type="paragraph" w:customStyle="1" w:styleId="1ffffffffff2">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d">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0"/>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3">
    <w:name w:val="Маркированный1"/>
    <w:basedOn w:val="affff8"/>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e">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e"/>
    <w:next w:val="afffa"/>
    <w:uiPriority w:val="99"/>
    <w:qFormat/>
    <w:rsid w:val="009E7504"/>
    <w:pPr>
      <w:keepLines/>
      <w:spacing w:after="0"/>
    </w:pPr>
  </w:style>
  <w:style w:type="paragraph" w:customStyle="1" w:styleId="1ffffffffff4">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f">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0">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1">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4"/>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5">
    <w:name w:val="_Заг.1 Знак"/>
    <w:link w:val="10"/>
    <w:uiPriority w:val="99"/>
    <w:locked/>
    <w:rsid w:val="009E7504"/>
    <w:rPr>
      <w:rFonts w:ascii="Arial" w:hAnsi="Arial"/>
      <w:b/>
      <w:bCs/>
      <w:sz w:val="30"/>
      <w:szCs w:val="32"/>
    </w:rPr>
  </w:style>
  <w:style w:type="paragraph" w:customStyle="1" w:styleId="10">
    <w:name w:val="_Заг.1"/>
    <w:next w:val="afffffffffffffffffff8"/>
    <w:link w:val="1ffffffffff5"/>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8"/>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8"/>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6">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2">
    <w:name w:val="_Рис.Положен_Ц"/>
    <w:next w:val="afffffffffffffffffff8"/>
    <w:uiPriority w:val="99"/>
    <w:qFormat/>
    <w:rsid w:val="009E7504"/>
    <w:pPr>
      <w:spacing w:before="120" w:after="120"/>
      <w:jc w:val="center"/>
    </w:pPr>
    <w:rPr>
      <w:rFonts w:ascii="Arial" w:hAnsi="Arial"/>
      <w:sz w:val="22"/>
      <w:szCs w:val="22"/>
    </w:rPr>
  </w:style>
  <w:style w:type="paragraph" w:customStyle="1" w:styleId="afffffffffffffffffffffffff3">
    <w:name w:val="_Рис._№иНазвание"/>
    <w:next w:val="afffffffffffffffffff8"/>
    <w:uiPriority w:val="99"/>
    <w:qFormat/>
    <w:rsid w:val="009E7504"/>
    <w:pPr>
      <w:spacing w:before="120" w:after="120"/>
      <w:jc w:val="center"/>
    </w:pPr>
    <w:rPr>
      <w:rFonts w:ascii="Arial" w:hAnsi="Arial"/>
      <w:bCs/>
      <w:sz w:val="22"/>
    </w:rPr>
  </w:style>
  <w:style w:type="paragraph" w:customStyle="1" w:styleId="afffffffffffffffffffffffff4">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5">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6">
    <w:name w:val="_Табл_№иНазвТаблицы"/>
    <w:next w:val="afffffffffffffffffff8"/>
    <w:uiPriority w:val="99"/>
    <w:qFormat/>
    <w:rsid w:val="009E7504"/>
    <w:pPr>
      <w:spacing w:before="120" w:after="120"/>
    </w:pPr>
    <w:rPr>
      <w:rFonts w:ascii="Arial" w:hAnsi="Arial" w:cs="Arial"/>
      <w:bCs/>
      <w:sz w:val="22"/>
    </w:rPr>
  </w:style>
  <w:style w:type="paragraph" w:customStyle="1" w:styleId="afffffffffffffffffffffffff7">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8">
    <w:name w:val="_Содержание"/>
    <w:next w:val="afffffffffffffffffff8"/>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7">
    <w:name w:val="_Прил_А.1"/>
    <w:next w:val="afffffffffffffffffff8"/>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8"/>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9">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8"/>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8"/>
    <w:uiPriority w:val="99"/>
    <w:qFormat/>
    <w:rsid w:val="009E7504"/>
    <w:pPr>
      <w:spacing w:before="240"/>
      <w:jc w:val="center"/>
    </w:pPr>
    <w:rPr>
      <w:rFonts w:ascii="Arial" w:hAnsi="Arial"/>
      <w:b/>
      <w:caps/>
    </w:rPr>
  </w:style>
  <w:style w:type="paragraph" w:customStyle="1" w:styleId="afffffffffffffffffffffffffa">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b">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c">
    <w:name w:val="_МестоИзданДокум"/>
    <w:next w:val="afffa"/>
    <w:uiPriority w:val="99"/>
    <w:qFormat/>
    <w:rsid w:val="009E7504"/>
    <w:pPr>
      <w:jc w:val="center"/>
    </w:pPr>
    <w:rPr>
      <w:rFonts w:ascii="Arial" w:hAnsi="Arial"/>
      <w:b/>
      <w:sz w:val="22"/>
    </w:rPr>
  </w:style>
  <w:style w:type="paragraph" w:customStyle="1" w:styleId="afffffffffffffffffffffffffd">
    <w:name w:val="_Кол.Листов_ЛУ+ТЛ"/>
    <w:next w:val="afffffffffffffffffff8"/>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e">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f">
    <w:name w:val="_Дец.№._ТЛ"/>
    <w:next w:val="afffffffffffffffffff8"/>
    <w:uiPriority w:val="99"/>
    <w:qFormat/>
    <w:rsid w:val="009E7504"/>
    <w:pPr>
      <w:spacing w:before="240" w:after="600"/>
      <w:jc w:val="center"/>
    </w:pPr>
    <w:rPr>
      <w:rFonts w:ascii="Arial" w:hAnsi="Arial"/>
      <w:caps/>
      <w:sz w:val="22"/>
    </w:rPr>
  </w:style>
  <w:style w:type="paragraph" w:customStyle="1" w:styleId="affffffffffffffffffffffffff0">
    <w:name w:val="_Подстроч.надпись"/>
    <w:next w:val="afffffffffffffffffff8"/>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1">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8">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3">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4">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5">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5"/>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6">
    <w:name w:val="_РисПрил_№иНазвание Знак Знак"/>
    <w:link w:val="affffffffffffffffffffffffff7"/>
    <w:locked/>
    <w:rsid w:val="009E7504"/>
    <w:rPr>
      <w:rFonts w:ascii="Arial" w:hAnsi="Arial" w:cs="Arial"/>
      <w:sz w:val="22"/>
    </w:rPr>
  </w:style>
  <w:style w:type="paragraph" w:customStyle="1" w:styleId="affffffffffffffffffffffffff7">
    <w:name w:val="_РисПрил_№иНазвание"/>
    <w:next w:val="afffffffffffffffffff8"/>
    <w:link w:val="affffffffffffffffffffffffff6"/>
    <w:qFormat/>
    <w:rsid w:val="009E7504"/>
    <w:pPr>
      <w:spacing w:before="120" w:after="120"/>
      <w:jc w:val="center"/>
    </w:pPr>
    <w:rPr>
      <w:rFonts w:ascii="Arial" w:hAnsi="Arial" w:cs="Arial"/>
      <w:sz w:val="22"/>
    </w:rPr>
  </w:style>
  <w:style w:type="paragraph" w:customStyle="1" w:styleId="affffffffffffffffffffffffff8">
    <w:name w:val="_ТаблПрил_№.и.Название"/>
    <w:next w:val="afffffffffffffffffff8"/>
    <w:uiPriority w:val="99"/>
    <w:qFormat/>
    <w:rsid w:val="009E7504"/>
    <w:pPr>
      <w:spacing w:before="120" w:after="120"/>
    </w:pPr>
    <w:rPr>
      <w:rFonts w:ascii="Arial" w:hAnsi="Arial"/>
      <w:bCs/>
      <w:sz w:val="22"/>
    </w:rPr>
  </w:style>
  <w:style w:type="paragraph" w:customStyle="1" w:styleId="affffffffffffffffffffffffff9">
    <w:name w:val="_Текст_Термин_Определение"/>
    <w:next w:val="affffffffffffffffffffffffffa"/>
    <w:uiPriority w:val="99"/>
    <w:qFormat/>
    <w:rsid w:val="009E7504"/>
    <w:pPr>
      <w:spacing w:after="120"/>
      <w:ind w:firstLine="595"/>
      <w:contextualSpacing/>
      <w:jc w:val="both"/>
    </w:pPr>
    <w:rPr>
      <w:rFonts w:ascii="Arial" w:hAnsi="Arial"/>
      <w:spacing w:val="-2"/>
      <w:sz w:val="22"/>
    </w:rPr>
  </w:style>
  <w:style w:type="paragraph" w:customStyle="1" w:styleId="affffffffffffffffffffffffffa">
    <w:name w:val="_Текст_Термин_Название"/>
    <w:next w:val="affffffffffffffffffffffffff9"/>
    <w:uiPriority w:val="99"/>
    <w:qFormat/>
    <w:rsid w:val="009E7504"/>
    <w:pPr>
      <w:spacing w:before="120"/>
      <w:ind w:firstLine="595"/>
    </w:pPr>
    <w:rPr>
      <w:rFonts w:ascii="Arial" w:hAnsi="Arial"/>
      <w:b/>
      <w:sz w:val="22"/>
    </w:rPr>
  </w:style>
  <w:style w:type="paragraph" w:customStyle="1" w:styleId="affffffffffffffffffffffffffb">
    <w:name w:val="_ТекстПримечание"/>
    <w:next w:val="afffffffffffffffffff8"/>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c">
    <w:name w:val="_Формула_компонент"/>
    <w:next w:val="afffffffffffffffffff8"/>
    <w:uiPriority w:val="99"/>
    <w:qFormat/>
    <w:rsid w:val="009E7504"/>
    <w:rPr>
      <w:rFonts w:ascii="Arial" w:hAnsi="Arial" w:cs="Arial"/>
      <w:b/>
      <w:i/>
      <w:spacing w:val="30"/>
      <w:sz w:val="22"/>
      <w:lang w:val="en-US"/>
    </w:rPr>
  </w:style>
  <w:style w:type="paragraph" w:customStyle="1" w:styleId="affffffffffffffffffffffffffd">
    <w:name w:val="_Формула_Номер"/>
    <w:next w:val="affffffffffffffffffffffffffc"/>
    <w:uiPriority w:val="99"/>
    <w:qFormat/>
    <w:rsid w:val="009E7504"/>
    <w:pPr>
      <w:jc w:val="center"/>
    </w:pPr>
    <w:rPr>
      <w:rFonts w:ascii="Arial" w:hAnsi="Arial" w:cs="Arial"/>
      <w:b/>
      <w:sz w:val="26"/>
    </w:rPr>
  </w:style>
  <w:style w:type="paragraph" w:customStyle="1" w:styleId="affffffffffffffffffffffffffe">
    <w:name w:val="_Текст_ПустаяСтрока"/>
    <w:next w:val="afffffffffffffffffff8"/>
    <w:uiPriority w:val="99"/>
    <w:qFormat/>
    <w:rsid w:val="009E7504"/>
    <w:rPr>
      <w:rFonts w:ascii="Arial" w:hAnsi="Arial"/>
      <w:sz w:val="16"/>
      <w:szCs w:val="24"/>
    </w:rPr>
  </w:style>
  <w:style w:type="paragraph" w:customStyle="1" w:styleId="afffffffffffffffffffffffffff">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0">
    <w:name w:val="_Введение.и.т.п"/>
    <w:next w:val="afffffffffffffffffff8"/>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1">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8"/>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2">
    <w:name w:val="_Дец.№_ЛУ"/>
    <w:next w:val="afffffffffffffffffff8"/>
    <w:uiPriority w:val="99"/>
    <w:qFormat/>
    <w:rsid w:val="009E7504"/>
    <w:pPr>
      <w:spacing w:before="240" w:after="600"/>
      <w:jc w:val="center"/>
    </w:pPr>
    <w:rPr>
      <w:rFonts w:ascii="Arial" w:hAnsi="Arial"/>
      <w:caps/>
      <w:sz w:val="22"/>
    </w:rPr>
  </w:style>
  <w:style w:type="paragraph" w:customStyle="1" w:styleId="afffffffffffffffffffffffffff3">
    <w:name w:val="_Аннотация"/>
    <w:next w:val="afffffffffffffffffff8"/>
    <w:uiPriority w:val="99"/>
    <w:qFormat/>
    <w:rsid w:val="009E7504"/>
    <w:pPr>
      <w:spacing w:before="360" w:after="240"/>
      <w:ind w:left="595"/>
    </w:pPr>
    <w:rPr>
      <w:rFonts w:ascii="Arial" w:hAnsi="Arial" w:cs="Arial"/>
      <w:b/>
      <w:bCs/>
      <w:sz w:val="30"/>
      <w:szCs w:val="32"/>
    </w:rPr>
  </w:style>
  <w:style w:type="paragraph" w:customStyle="1" w:styleId="afffffffffffffffffffffffffff4">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5">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6">
    <w:name w:val="_ОбъектУслуги"/>
    <w:next w:val="affffffffffffffffffffffffff0"/>
    <w:uiPriority w:val="99"/>
    <w:qFormat/>
    <w:rsid w:val="009E7504"/>
    <w:pPr>
      <w:jc w:val="center"/>
    </w:pPr>
    <w:rPr>
      <w:rFonts w:ascii="Arial" w:hAnsi="Arial"/>
      <w:b/>
      <w:spacing w:val="-2"/>
      <w:sz w:val="34"/>
    </w:rPr>
  </w:style>
  <w:style w:type="paragraph" w:customStyle="1" w:styleId="afffffffffffffffffffffffffff7">
    <w:name w:val="_Этап_Услуги"/>
    <w:next w:val="affffffffffffffffffffffffff0"/>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a">
    <w:name w:val="Маркир_1 Знак"/>
    <w:link w:val="1ffffffffffb"/>
    <w:locked/>
    <w:rsid w:val="009E7504"/>
    <w:rPr>
      <w:sz w:val="28"/>
      <w:szCs w:val="24"/>
      <w:lang w:val="en-US" w:eastAsia="en-US"/>
    </w:rPr>
  </w:style>
  <w:style w:type="paragraph" w:customStyle="1" w:styleId="1ffffffffffb">
    <w:name w:val="Маркир_1"/>
    <w:basedOn w:val="afffa"/>
    <w:next w:val="afffa"/>
    <w:link w:val="1ffffffffffa"/>
    <w:qFormat/>
    <w:rsid w:val="009E7504"/>
    <w:pPr>
      <w:tabs>
        <w:tab w:val="num" w:pos="720"/>
      </w:tabs>
      <w:spacing w:after="0"/>
      <w:ind w:left="720" w:hanging="360"/>
      <w:jc w:val="left"/>
    </w:pPr>
    <w:rPr>
      <w:sz w:val="28"/>
      <w:lang w:val="en-US" w:eastAsia="en-US"/>
    </w:rPr>
  </w:style>
  <w:style w:type="paragraph" w:customStyle="1" w:styleId="1ffffffffffc">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d">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d"/>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8">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9">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a">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6"/>
    <w:next w:val="afffffff6"/>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b">
    <w:name w:val="Перечисления нум."/>
    <w:basedOn w:val="afffff0"/>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c">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d">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e">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0"/>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0">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1">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e">
    <w:name w:val="Табл_Заголовок"/>
    <w:basedOn w:val="afffa"/>
    <w:next w:val="afffa"/>
    <w:uiPriority w:val="99"/>
    <w:qFormat/>
    <w:rsid w:val="009E7504"/>
    <w:pPr>
      <w:spacing w:before="120" w:after="0"/>
      <w:jc w:val="center"/>
    </w:pPr>
    <w:rPr>
      <w:b/>
      <w:bCs/>
    </w:rPr>
  </w:style>
  <w:style w:type="paragraph" w:customStyle="1" w:styleId="affffffffffffffffffffffffffff">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0">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1">
    <w:name w:val="Текст колонтитула"/>
    <w:next w:val="afffa"/>
    <w:uiPriority w:val="99"/>
    <w:qFormat/>
    <w:rsid w:val="009E7504"/>
    <w:pPr>
      <w:jc w:val="right"/>
    </w:pPr>
    <w:rPr>
      <w:rFonts w:ascii="Arial" w:hAnsi="Arial" w:cs="Arial"/>
      <w:i/>
      <w:iCs/>
      <w:sz w:val="18"/>
      <w:szCs w:val="18"/>
    </w:rPr>
  </w:style>
  <w:style w:type="paragraph" w:customStyle="1" w:styleId="1fffffffffff2">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2">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3">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4">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4"/>
    <w:next w:val="affffffffffffffffffffffffffff4"/>
    <w:autoRedefine/>
    <w:uiPriority w:val="99"/>
    <w:qFormat/>
    <w:rsid w:val="009E7504"/>
    <w:rPr>
      <w:rFonts w:ascii="Arial" w:hAnsi="Arial" w:cs="Arial"/>
      <w:color w:val="auto"/>
    </w:rPr>
  </w:style>
  <w:style w:type="paragraph" w:customStyle="1" w:styleId="1fffffffffff3">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5">
    <w:name w:val="А Верхний колонтитул"/>
    <w:basedOn w:val="affffffffffffffffffffb"/>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b"/>
    <w:next w:val="affffffffffffffffffffb"/>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b"/>
    <w:next w:val="affffffffffffffffffffb"/>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b"/>
    <w:next w:val="affffffffffffffffffffb"/>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b"/>
    <w:next w:val="affffffffffffffffffffb"/>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b"/>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6">
    <w:name w:val="А Заголовок оглавления"/>
    <w:basedOn w:val="affffffffffffffffffffb"/>
    <w:next w:val="affffffffffffffffffffb"/>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7">
    <w:name w:val="А Заголовок приложения"/>
    <w:basedOn w:val="1f4"/>
    <w:next w:val="affffffffffffffffffffb"/>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8">
    <w:name w:val="А Заголовок таблицы"/>
    <w:basedOn w:val="afffa"/>
    <w:next w:val="afffff0"/>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9">
    <w:name w:val="А Маркированный список"/>
    <w:basedOn w:val="affffffffffffffffffffb"/>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b"/>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b"/>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a">
    <w:name w:val="А Название рисунка"/>
    <w:basedOn w:val="afffa"/>
    <w:next w:val="affffffffffffffffffffb"/>
    <w:uiPriority w:val="99"/>
    <w:qFormat/>
    <w:rsid w:val="009E7504"/>
    <w:pPr>
      <w:spacing w:before="120" w:after="120"/>
      <w:jc w:val="center"/>
    </w:pPr>
    <w:rPr>
      <w:i/>
      <w:iCs/>
      <w:lang w:val="en-US" w:eastAsia="en-US"/>
    </w:rPr>
  </w:style>
  <w:style w:type="paragraph" w:customStyle="1" w:styleId="affffffffffffffffffffffffffffb">
    <w:name w:val="А название таблицы"/>
    <w:basedOn w:val="afffa"/>
    <w:next w:val="affffffffffffffffffffb"/>
    <w:uiPriority w:val="99"/>
    <w:qFormat/>
    <w:rsid w:val="009E7504"/>
    <w:pPr>
      <w:spacing w:before="120" w:after="120"/>
      <w:ind w:firstLine="567"/>
      <w:jc w:val="right"/>
    </w:pPr>
    <w:rPr>
      <w:i/>
      <w:iCs/>
      <w:lang w:val="en-US" w:eastAsia="en-US"/>
    </w:rPr>
  </w:style>
  <w:style w:type="paragraph" w:customStyle="1" w:styleId="affffffffffffffffffffffffffffc">
    <w:name w:val="А Нижний колонтитул"/>
    <w:basedOn w:val="affffffffffffffffffffffffffff5"/>
    <w:next w:val="afffa"/>
    <w:uiPriority w:val="99"/>
    <w:qFormat/>
    <w:rsid w:val="009E7504"/>
    <w:rPr>
      <w:lang w:val="en-US"/>
    </w:rPr>
  </w:style>
  <w:style w:type="paragraph" w:customStyle="1" w:styleId="affffffffffffffffffffffffffffd">
    <w:name w:val="А Номер теста"/>
    <w:basedOn w:val="1fffffffffff3"/>
    <w:next w:val="affffffffffffffffffffb"/>
    <w:uiPriority w:val="99"/>
    <w:qFormat/>
    <w:rsid w:val="009E7504"/>
    <w:pPr>
      <w:spacing w:after="240"/>
    </w:pPr>
    <w:rPr>
      <w:sz w:val="32"/>
      <w:szCs w:val="32"/>
    </w:rPr>
  </w:style>
  <w:style w:type="paragraph" w:customStyle="1" w:styleId="afff8">
    <w:name w:val="А Нумерованный список"/>
    <w:basedOn w:val="affffffffffffffffffffb"/>
    <w:next w:val="affffffffffffffffffffb"/>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e">
    <w:name w:val="А Полное имя файла"/>
    <w:basedOn w:val="affffffffffffffffffffb"/>
    <w:next w:val="affffffffffffffffffffb"/>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f">
    <w:name w:val="А Текст конфигурации"/>
    <w:basedOn w:val="affffffffffffffffffffb"/>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0">
    <w:name w:val="А Титул авторы документа подпись"/>
    <w:basedOn w:val="affffffffffffffffffffb"/>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1">
    <w:name w:val="А Титул авторы документа фамилии"/>
    <w:basedOn w:val="afffffffffffffffffffffffffffff0"/>
    <w:next w:val="afffa"/>
    <w:uiPriority w:val="99"/>
    <w:qFormat/>
    <w:rsid w:val="009E7504"/>
    <w:pPr>
      <w:jc w:val="left"/>
    </w:pPr>
    <w:rPr>
      <w:b w:val="0"/>
      <w:bCs w:val="0"/>
    </w:rPr>
  </w:style>
  <w:style w:type="paragraph" w:customStyle="1" w:styleId="afffffffffffffffffffffffffffff2">
    <w:name w:val="А Титул АМТ"/>
    <w:basedOn w:val="affffffffffffffffffffb"/>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3">
    <w:name w:val="А Титул дополнительно"/>
    <w:basedOn w:val="affffffffffffffffffffb"/>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4">
    <w:name w:val="А Титул название"/>
    <w:basedOn w:val="affffffffffffffffffffb"/>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5">
    <w:name w:val="А Титул Тип документа"/>
    <w:basedOn w:val="afffa"/>
    <w:next w:val="affffffffffffffffffffb"/>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6">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7">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8">
    <w:name w:val="АМСЯ_Ш_№ли"/>
    <w:next w:val="afffa"/>
    <w:uiPriority w:val="99"/>
    <w:qFormat/>
    <w:rsid w:val="009E7504"/>
    <w:pPr>
      <w:jc w:val="center"/>
    </w:pPr>
    <w:rPr>
      <w:rFonts w:ascii="Arial" w:hAnsi="Arial" w:cs="Arial"/>
    </w:rPr>
  </w:style>
  <w:style w:type="paragraph" w:customStyle="1" w:styleId="afffffffffffffffffffffffffffff9">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a">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b">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c">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d">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e">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f">
    <w:name w:val="Раздел приложения"/>
    <w:basedOn w:val="affffffffffffe"/>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0">
    <w:name w:val="Подпункт приложения"/>
    <w:basedOn w:val="affffffffffffe"/>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1">
    <w:name w:val="Подраздел приложения"/>
    <w:basedOn w:val="affffffffffffe"/>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2">
    <w:name w:val="Пункт приложения"/>
    <w:basedOn w:val="affffffffffffe"/>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3">
    <w:name w:val="Мой маркированный стиль"/>
    <w:basedOn w:val="affff8"/>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4">
    <w:name w:val="ТЛ_Утверждаю Знак"/>
    <w:link w:val="affffffffffffffffffffffffffffff5"/>
    <w:locked/>
    <w:rsid w:val="009E7504"/>
    <w:rPr>
      <w:sz w:val="28"/>
    </w:rPr>
  </w:style>
  <w:style w:type="paragraph" w:customStyle="1" w:styleId="affffffffffffffffffffffffffffff5">
    <w:name w:val="ТЛ_Утверждаю"/>
    <w:basedOn w:val="afffa"/>
    <w:next w:val="afffa"/>
    <w:link w:val="affffffffffffffffffffffffffffff4"/>
    <w:qFormat/>
    <w:rsid w:val="009E7504"/>
    <w:pPr>
      <w:spacing w:after="0"/>
      <w:ind w:left="4860"/>
      <w:jc w:val="left"/>
    </w:pPr>
    <w:rPr>
      <w:sz w:val="28"/>
      <w:szCs w:val="20"/>
    </w:rPr>
  </w:style>
  <w:style w:type="paragraph" w:customStyle="1" w:styleId="1fffffffffff4">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6">
    <w:name w:val="Обычный текст жирный Знак"/>
    <w:link w:val="affffffffffffffffffffffffffffff7"/>
    <w:locked/>
    <w:rsid w:val="009E7504"/>
    <w:rPr>
      <w:b/>
      <w:sz w:val="28"/>
    </w:rPr>
  </w:style>
  <w:style w:type="paragraph" w:customStyle="1" w:styleId="affffffffffffffffffffffffffffff7">
    <w:name w:val="Обычный текст жирный"/>
    <w:basedOn w:val="affffc"/>
    <w:next w:val="afffa"/>
    <w:link w:val="affffffffffffffffffffffffffffff6"/>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8">
    <w:name w:val="Обычный текст курсив Знак"/>
    <w:link w:val="affffffffffffffffffffffffffffff9"/>
    <w:locked/>
    <w:rsid w:val="009E7504"/>
    <w:rPr>
      <w:i/>
      <w:sz w:val="28"/>
    </w:rPr>
  </w:style>
  <w:style w:type="paragraph" w:customStyle="1" w:styleId="affffffffffffffffffffffffffffff9">
    <w:name w:val="Обычный текст курсив"/>
    <w:basedOn w:val="affffc"/>
    <w:next w:val="afffa"/>
    <w:link w:val="affffffffffffffffffffffffffffff8"/>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a">
    <w:name w:val="Табличный"/>
    <w:basedOn w:val="affffc"/>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b">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c">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d">
    <w:name w:val="Пункты Приложения"/>
    <w:basedOn w:val="afffa"/>
    <w:next w:val="afffa"/>
    <w:uiPriority w:val="99"/>
    <w:qFormat/>
    <w:rsid w:val="009E7504"/>
    <w:pPr>
      <w:spacing w:before="240" w:after="240"/>
    </w:pPr>
    <w:rPr>
      <w:b/>
      <w:sz w:val="28"/>
    </w:rPr>
  </w:style>
  <w:style w:type="paragraph" w:customStyle="1" w:styleId="1fffffffffff5">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e">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f">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0">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2"/>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9"/>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8"/>
    <w:next w:val="affff8"/>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8"/>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9"/>
    <w:next w:val="affffff9"/>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e"/>
    <w:next w:val="affffffffffffffffffffffffe"/>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1">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2">
    <w:name w:val="СписокСвойствПервый"/>
    <w:basedOn w:val="afffffffffffffffffffffffffffffff1"/>
    <w:next w:val="afffffffffffffffffffffffffffffff1"/>
    <w:uiPriority w:val="99"/>
    <w:qFormat/>
    <w:rsid w:val="009E7504"/>
    <w:pPr>
      <w:spacing w:before="240"/>
    </w:pPr>
  </w:style>
  <w:style w:type="paragraph" w:customStyle="1" w:styleId="afffffffffffffffffffffffffffffff3">
    <w:name w:val="СписокСвойствПоследний"/>
    <w:basedOn w:val="afffffffffffffffffffffffffffffff1"/>
    <w:next w:val="afffa"/>
    <w:uiPriority w:val="99"/>
    <w:qFormat/>
    <w:rsid w:val="009E7504"/>
    <w:pPr>
      <w:spacing w:after="240"/>
    </w:pPr>
  </w:style>
  <w:style w:type="character" w:customStyle="1" w:styleId="afffffffffffffffffffffffffffffff4">
    <w:name w:val="Название документа Знак"/>
    <w:link w:val="afffffffffffffffffffffffffffffff5"/>
    <w:locked/>
    <w:rsid w:val="009E7504"/>
    <w:rPr>
      <w:rFonts w:ascii="Verdana" w:hAnsi="Verdana"/>
      <w:b/>
      <w:spacing w:val="-5"/>
      <w:sz w:val="64"/>
      <w:lang w:val="en-US" w:eastAsia="en-US"/>
    </w:rPr>
  </w:style>
  <w:style w:type="paragraph" w:customStyle="1" w:styleId="afffffffffffffffffffffffffffffff5">
    <w:name w:val="Название документа"/>
    <w:basedOn w:val="afffa"/>
    <w:next w:val="afffa"/>
    <w:link w:val="afffffffffffffffffffffffffffffff4"/>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6">
    <w:name w:val="НАЗВАНИЕ ДОКУМЕНТА Знак"/>
    <w:link w:val="afffffffffffffffffffffffffffffff7"/>
    <w:locked/>
    <w:rsid w:val="009E7504"/>
    <w:rPr>
      <w:rFonts w:ascii="Verdana" w:hAnsi="Verdana"/>
      <w:spacing w:val="-5"/>
      <w:sz w:val="28"/>
      <w:lang w:val="en-US" w:eastAsia="en-US"/>
    </w:rPr>
  </w:style>
  <w:style w:type="paragraph" w:customStyle="1" w:styleId="afffffffffffffffffffffffffffffff7">
    <w:name w:val="НАЗВАНИЕ ДОКУМЕНТА"/>
    <w:basedOn w:val="afffa"/>
    <w:next w:val="afffa"/>
    <w:link w:val="afffffffffffffffffffffffffffffff6"/>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8">
    <w:name w:val="Название проекта Знак"/>
    <w:link w:val="afffffffffffffffffffffffffffffff9"/>
    <w:locked/>
    <w:rsid w:val="009E7504"/>
    <w:rPr>
      <w:rFonts w:ascii="Verdana" w:hAnsi="Verdana"/>
      <w:b/>
      <w:sz w:val="28"/>
      <w:lang w:val="en-US" w:eastAsia="en-US"/>
    </w:rPr>
  </w:style>
  <w:style w:type="paragraph" w:customStyle="1" w:styleId="afffffffffffffffffffffffffffffff9">
    <w:name w:val="Название проекта"/>
    <w:basedOn w:val="1fd"/>
    <w:next w:val="afffa"/>
    <w:link w:val="afffffffffffffffffffffffffffffff8"/>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a">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b">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c">
    <w:name w:val="Таблица номер"/>
    <w:basedOn w:val="affffff"/>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d">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e">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f">
    <w:name w:val="Ненумерованный список Знак"/>
    <w:link w:val="affffffffffffffffffffffffffffffff0"/>
    <w:locked/>
    <w:rsid w:val="009E7504"/>
    <w:rPr>
      <w:rFonts w:ascii="Verdana" w:hAnsi="Verdana"/>
      <w:bCs/>
      <w:spacing w:val="-5"/>
      <w:lang w:eastAsia="en-US"/>
    </w:rPr>
  </w:style>
  <w:style w:type="paragraph" w:customStyle="1" w:styleId="affffffffffffffffffffffffffffffff0">
    <w:name w:val="Ненумерованный список"/>
    <w:basedOn w:val="affffffffffffffffff8"/>
    <w:next w:val="afffa"/>
    <w:link w:val="affffffffffffffffffffffffffffffff"/>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1">
    <w:name w:val="Примечание заголовок"/>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2">
    <w:name w:val="Примечание текст"/>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3">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4">
    <w:name w:val="Стиль Текст документа полужирный"/>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5">
    <w:name w:val="ОТР_Табл_Обычный Знак"/>
    <w:link w:val="affffffffffffffffffffffffffffffff6"/>
    <w:locked/>
    <w:rsid w:val="009E7504"/>
    <w:rPr>
      <w:rFonts w:ascii="Arial" w:hAnsi="Arial" w:cs="Arial"/>
      <w:spacing w:val="-5"/>
      <w:lang w:eastAsia="en-US"/>
    </w:rPr>
  </w:style>
  <w:style w:type="paragraph" w:customStyle="1" w:styleId="affffffffffffffffffffffffffffffff6">
    <w:name w:val="ОТР_Табл_Обычный"/>
    <w:basedOn w:val="afffa"/>
    <w:next w:val="afffa"/>
    <w:link w:val="affffffffffffffffffffffffffffffff5"/>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7">
    <w:name w:val="ОТР_Табл_Шапка"/>
    <w:basedOn w:val="affffffffffffffffffffffffffffffff6"/>
    <w:next w:val="afffa"/>
    <w:uiPriority w:val="99"/>
    <w:qFormat/>
    <w:rsid w:val="009E7504"/>
    <w:pPr>
      <w:jc w:val="center"/>
    </w:pPr>
    <w:rPr>
      <w:sz w:val="22"/>
      <w:lang w:eastAsia="ru-RU"/>
    </w:rPr>
  </w:style>
  <w:style w:type="paragraph" w:customStyle="1" w:styleId="affffffffffffffffffffffffffffffff8">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9">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6">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0"/>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0"/>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0"/>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a">
    <w:name w:val="Обычн Знак"/>
    <w:link w:val="affffffffffffffffffffffffffffffffb"/>
    <w:locked/>
    <w:rsid w:val="009E7504"/>
    <w:rPr>
      <w:spacing w:val="-5"/>
      <w:sz w:val="24"/>
      <w:lang w:val="en-US"/>
    </w:rPr>
  </w:style>
  <w:style w:type="paragraph" w:customStyle="1" w:styleId="affffffffffffffffffffffffffffffffb">
    <w:name w:val="Обычн"/>
    <w:basedOn w:val="afffa"/>
    <w:next w:val="afffa"/>
    <w:link w:val="affffffffffffffffffffffffffffffffa"/>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9"/>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9"/>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9"/>
    <w:uiPriority w:val="99"/>
    <w:qFormat/>
    <w:rsid w:val="009E7504"/>
    <w:pPr>
      <w:tabs>
        <w:tab w:val="num" w:pos="1814"/>
      </w:tabs>
      <w:spacing w:before="360" w:after="240"/>
      <w:ind w:left="1814" w:hanging="1105"/>
      <w:outlineLvl w:val="3"/>
    </w:pPr>
    <w:rPr>
      <w:b/>
      <w:szCs w:val="20"/>
    </w:rPr>
  </w:style>
  <w:style w:type="character" w:customStyle="1" w:styleId="affffffffffffffffffffffffffffffffc">
    <w:name w:val="ГОСТ_Обычный Знак"/>
    <w:link w:val="affffffffffffffffffffffffffffffffd"/>
    <w:locked/>
    <w:rsid w:val="009E7504"/>
    <w:rPr>
      <w:sz w:val="24"/>
      <w:lang w:eastAsia="en-US"/>
    </w:rPr>
  </w:style>
  <w:style w:type="paragraph" w:customStyle="1" w:styleId="affffffffffffffffffffffffffffffffd">
    <w:name w:val="ГОСТ_Обычный"/>
    <w:next w:val="afffa"/>
    <w:link w:val="affffffffffffffffffffffffffffffffc"/>
    <w:qFormat/>
    <w:rsid w:val="009E7504"/>
    <w:pPr>
      <w:spacing w:before="120" w:after="120"/>
      <w:ind w:firstLine="567"/>
      <w:jc w:val="both"/>
    </w:pPr>
    <w:rPr>
      <w:sz w:val="24"/>
      <w:lang w:eastAsia="en-US"/>
    </w:rPr>
  </w:style>
  <w:style w:type="paragraph" w:customStyle="1" w:styleId="affffffffffffffffffffffffffffffffe">
    <w:name w:val="ГОСТ_Обычный_с_отступом + Розовый"/>
    <w:basedOn w:val="affffffffffffffffffffffffffffffff9"/>
    <w:next w:val="afffa"/>
    <w:uiPriority w:val="99"/>
    <w:qFormat/>
    <w:rsid w:val="009E7504"/>
    <w:pPr>
      <w:spacing w:after="0"/>
    </w:pPr>
    <w:rPr>
      <w:bCs w:val="0"/>
      <w:color w:val="FF99CC"/>
      <w:sz w:val="18"/>
    </w:rPr>
  </w:style>
  <w:style w:type="paragraph" w:customStyle="1" w:styleId="afffffffffffffffffffffffffffffffff">
    <w:name w:val="ГОСТ_Рисунок"/>
    <w:basedOn w:val="afffa"/>
    <w:next w:val="afffa"/>
    <w:uiPriority w:val="99"/>
    <w:qFormat/>
    <w:rsid w:val="009E7504"/>
    <w:pPr>
      <w:spacing w:after="0"/>
      <w:jc w:val="center"/>
    </w:pPr>
    <w:rPr>
      <w:szCs w:val="20"/>
    </w:rPr>
  </w:style>
  <w:style w:type="paragraph" w:customStyle="1" w:styleId="1fffffffffff7">
    <w:name w:val="Гост_Нум_1"/>
    <w:basedOn w:val="afffa"/>
    <w:next w:val="afffa"/>
    <w:uiPriority w:val="99"/>
    <w:qFormat/>
    <w:rsid w:val="009E7504"/>
    <w:pPr>
      <w:spacing w:after="0"/>
      <w:ind w:left="794" w:hanging="227"/>
    </w:pPr>
    <w:rPr>
      <w:szCs w:val="20"/>
    </w:rPr>
  </w:style>
  <w:style w:type="paragraph" w:customStyle="1" w:styleId="afffffffffffffffffffffffffffffffff0">
    <w:name w:val="ГОСТ_Таблица_Название"/>
    <w:basedOn w:val="affffffffffffffffffffffffffffffff9"/>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1">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2">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9"/>
    <w:next w:val="afffa"/>
    <w:uiPriority w:val="99"/>
    <w:qFormat/>
    <w:rsid w:val="009E7504"/>
    <w:pPr>
      <w:spacing w:before="60" w:after="60"/>
      <w:ind w:firstLine="567"/>
    </w:pPr>
  </w:style>
  <w:style w:type="paragraph" w:customStyle="1" w:styleId="afffffffffffffffffffffffffffffffff3">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4">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8">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8"/>
    <w:next w:val="afffa"/>
    <w:uiPriority w:val="99"/>
    <w:qFormat/>
    <w:rsid w:val="009E7504"/>
    <w:pPr>
      <w:outlineLvl w:val="1"/>
    </w:pPr>
  </w:style>
  <w:style w:type="paragraph" w:customStyle="1" w:styleId="afffffffffffffffffffffffffffffffff5">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6">
    <w:name w:val="ГОСТ_Комм_абзац"/>
    <w:basedOn w:val="affffffffffffffffffffffffffffffffd"/>
    <w:next w:val="afffa"/>
    <w:uiPriority w:val="99"/>
    <w:qFormat/>
    <w:rsid w:val="009E7504"/>
    <w:rPr>
      <w:i/>
      <w:color w:val="0000FF"/>
      <w:lang w:eastAsia="ru-RU"/>
    </w:rPr>
  </w:style>
  <w:style w:type="paragraph" w:customStyle="1" w:styleId="afffffffffffffffffffffffffffffffff7">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8">
    <w:name w:val="ГОСТ_Жирн"/>
    <w:basedOn w:val="affffffffffffffffffffffffffffffffd"/>
    <w:next w:val="afffa"/>
    <w:uiPriority w:val="99"/>
    <w:qFormat/>
    <w:rsid w:val="009E7504"/>
    <w:rPr>
      <w:b/>
      <w:lang w:eastAsia="ru-RU"/>
    </w:rPr>
  </w:style>
  <w:style w:type="paragraph" w:customStyle="1" w:styleId="afff9">
    <w:name w:val="ГОСТ_Жирн_Нум"/>
    <w:basedOn w:val="afffffffffffffffffffffffffffffffff8"/>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9">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a">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d"/>
    <w:next w:val="afffa"/>
    <w:link w:val="afffffffffffffffffffffffffffffffffa"/>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b">
    <w:name w:val="Обычный_табл"/>
    <w:basedOn w:val="afffffffff1"/>
    <w:next w:val="afffa"/>
    <w:uiPriority w:val="99"/>
    <w:qFormat/>
    <w:rsid w:val="009E7504"/>
    <w:pPr>
      <w:spacing w:before="40" w:after="40"/>
      <w:ind w:left="0"/>
      <w:jc w:val="both"/>
    </w:pPr>
    <w:rPr>
      <w:szCs w:val="20"/>
    </w:rPr>
  </w:style>
  <w:style w:type="paragraph" w:customStyle="1" w:styleId="1fffffffffff9">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c">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a">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d">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e">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f">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0">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1">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2">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3">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7"/>
    <w:qFormat/>
    <w:rsid w:val="009E7504"/>
    <w:pPr>
      <w:spacing w:after="0"/>
      <w:jc w:val="left"/>
    </w:pPr>
    <w:rPr>
      <w:rFonts w:ascii="Consolas" w:hAnsi="Consolas"/>
      <w:sz w:val="21"/>
      <w:szCs w:val="21"/>
    </w:rPr>
  </w:style>
  <w:style w:type="paragraph" w:customStyle="1" w:styleId="1fffffffffffb">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4">
    <w:name w:val="макрированный Знак"/>
    <w:link w:val="affffffffffffffffffffffffffffffffff5"/>
    <w:locked/>
    <w:rsid w:val="009E7504"/>
    <w:rPr>
      <w:sz w:val="24"/>
      <w:lang w:val="en-US" w:eastAsia="en-US"/>
    </w:rPr>
  </w:style>
  <w:style w:type="paragraph" w:customStyle="1" w:styleId="affffffffffffffffffffffffffffffffff5">
    <w:name w:val="макрированный"/>
    <w:basedOn w:val="afffa"/>
    <w:next w:val="afffa"/>
    <w:link w:val="affffffffffffffffffffffffffffffffff4"/>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5"/>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0"/>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0"/>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6">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7">
    <w:name w:val="Содержимое врезки"/>
    <w:basedOn w:val="afffff0"/>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8">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9">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a">
    <w:name w:val="Документ название"/>
    <w:basedOn w:val="afffa"/>
    <w:next w:val="afffff0"/>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c">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d">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b">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e">
    <w:name w:val="М1"/>
    <w:basedOn w:val="affff8"/>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c">
    <w:name w:val="ТекстД"/>
    <w:basedOn w:val="afffff0"/>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5"/>
    <w:next w:val="afffa"/>
    <w:uiPriority w:val="99"/>
    <w:qFormat/>
    <w:rsid w:val="009E7504"/>
    <w:pPr>
      <w:tabs>
        <w:tab w:val="num" w:pos="0"/>
        <w:tab w:val="num" w:pos="360"/>
      </w:tabs>
      <w:ind w:left="284" w:firstLine="567"/>
    </w:pPr>
  </w:style>
  <w:style w:type="paragraph" w:customStyle="1" w:styleId="affffffffffffffffffffffffffffffffffd">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e">
    <w:name w:val="Таблица (текст) Знак Знак"/>
    <w:link w:val="afffffffffffffffffffffffffffffffffff"/>
    <w:locked/>
    <w:rsid w:val="009E7504"/>
    <w:rPr>
      <w:sz w:val="24"/>
    </w:rPr>
  </w:style>
  <w:style w:type="paragraph" w:customStyle="1" w:styleId="afffffffffffffffffffffffffffffffffff">
    <w:name w:val="Таблица (текст)"/>
    <w:basedOn w:val="afffa"/>
    <w:next w:val="afffa"/>
    <w:link w:val="affffffffffffffffffffffffffffffffffe"/>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0">
    <w:name w:val="Збулет Знак"/>
    <w:link w:val="afffffffffffffffffffffffffffffffffff1"/>
    <w:locked/>
    <w:rsid w:val="009E7504"/>
    <w:rPr>
      <w:sz w:val="24"/>
      <w:szCs w:val="32"/>
      <w:lang w:val="en-US" w:eastAsia="en-US"/>
    </w:rPr>
  </w:style>
  <w:style w:type="paragraph" w:customStyle="1" w:styleId="afffffffffffffffffffffffffffffffffff1">
    <w:name w:val="Збулет"/>
    <w:basedOn w:val="afffa"/>
    <w:next w:val="afffa"/>
    <w:link w:val="afffffffffffffffffffffffffffffffffff0"/>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
    <w:name w:val="Булет 1 Знак"/>
    <w:link w:val="1ffffffffffff0"/>
    <w:locked/>
    <w:rsid w:val="009E7504"/>
    <w:rPr>
      <w:rFonts w:ascii="Calibri" w:hAnsi="Calibri" w:cs="Calibri"/>
      <w:sz w:val="28"/>
      <w:szCs w:val="28"/>
      <w:lang w:val="en-US" w:eastAsia="ko-KR"/>
    </w:rPr>
  </w:style>
  <w:style w:type="paragraph" w:customStyle="1" w:styleId="1ffffffffffff0">
    <w:name w:val="Булет 1"/>
    <w:basedOn w:val="afffa"/>
    <w:next w:val="afffa"/>
    <w:link w:val="1ffffffffffff"/>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2">
    <w:name w:val="второй уровень многоуровнего списка Знак"/>
    <w:link w:val="afffffffffffffffffffffffffffffffffff3"/>
    <w:locked/>
    <w:rsid w:val="009E7504"/>
    <w:rPr>
      <w:sz w:val="28"/>
      <w:szCs w:val="24"/>
    </w:rPr>
  </w:style>
  <w:style w:type="paragraph" w:customStyle="1" w:styleId="afffffffffffffffffffffffffffffffffff3">
    <w:name w:val="второй уровень многоуровнего списка"/>
    <w:basedOn w:val="-f9"/>
    <w:next w:val="afffa"/>
    <w:link w:val="afffffffffffffffffffffffffffffffffff2"/>
    <w:qFormat/>
    <w:rsid w:val="009E7504"/>
    <w:pPr>
      <w:ind w:left="2149"/>
    </w:pPr>
  </w:style>
  <w:style w:type="character" w:customStyle="1" w:styleId="afffffffffffffffffffffffffffffffffff4">
    <w:name w:val="перечень реквизитов Знак"/>
    <w:link w:val="afffffffffffffffffffffffffffffffffff5"/>
    <w:locked/>
    <w:rsid w:val="009E7504"/>
    <w:rPr>
      <w:sz w:val="28"/>
      <w:szCs w:val="28"/>
      <w:lang w:val="en-US" w:eastAsia="en-US"/>
    </w:rPr>
  </w:style>
  <w:style w:type="paragraph" w:customStyle="1" w:styleId="afffffffffffffffffffffffffffffffffff5">
    <w:name w:val="перечень реквизитов"/>
    <w:basedOn w:val="affff8"/>
    <w:next w:val="afffa"/>
    <w:link w:val="afffffffffffffffffffffffffffffffffff4"/>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1">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1"/>
    <w:next w:val="afffa"/>
    <w:uiPriority w:val="99"/>
    <w:qFormat/>
    <w:rsid w:val="009E7504"/>
    <w:pPr>
      <w:ind w:left="2007" w:hanging="426"/>
    </w:pPr>
  </w:style>
  <w:style w:type="paragraph" w:customStyle="1" w:styleId="afffffffffffffffffffffffffffffffffff6">
    <w:name w:val="Информация об изменениях документа"/>
    <w:basedOn w:val="afffffffffffffffff9"/>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7">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8">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2">
    <w:name w:val="Заголовок 1 первый уровень"/>
    <w:basedOn w:val="1fffffffffe"/>
    <w:next w:val="afffa"/>
    <w:uiPriority w:val="99"/>
    <w:qFormat/>
    <w:rsid w:val="009E7504"/>
    <w:pPr>
      <w:spacing w:after="60"/>
      <w:ind w:left="432" w:hanging="432"/>
    </w:pPr>
    <w:rPr>
      <w:caps w:val="0"/>
    </w:rPr>
  </w:style>
  <w:style w:type="paragraph" w:customStyle="1" w:styleId="ListLevel2">
    <w:name w:val="List Level 2"/>
    <w:basedOn w:val="affffffe"/>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3">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4">
    <w:name w:val="Требования Уровень 1 Знак"/>
    <w:link w:val="1ffffffffffff5"/>
    <w:locked/>
    <w:rsid w:val="009E7504"/>
    <w:rPr>
      <w:b/>
      <w:sz w:val="28"/>
      <w:szCs w:val="28"/>
      <w:lang w:val="en-US" w:eastAsia="en-US"/>
    </w:rPr>
  </w:style>
  <w:style w:type="paragraph" w:customStyle="1" w:styleId="1ffffffffffff5">
    <w:name w:val="Требования Уровень 1"/>
    <w:basedOn w:val="afffa"/>
    <w:next w:val="afffa"/>
    <w:link w:val="1ffffffffffff4"/>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9">
    <w:name w:val="Т Обычный Знак"/>
    <w:link w:val="afffffffffffffffffffffffffffffffffffa"/>
    <w:locked/>
    <w:rsid w:val="009E7504"/>
    <w:rPr>
      <w:sz w:val="24"/>
      <w:lang w:val="en-US" w:eastAsia="en-US"/>
    </w:rPr>
  </w:style>
  <w:style w:type="paragraph" w:customStyle="1" w:styleId="afffffffffffffffffffffffffffffffffffa">
    <w:name w:val="Т Обычный"/>
    <w:basedOn w:val="afffa"/>
    <w:next w:val="afffa"/>
    <w:link w:val="afffffffffffffffffffffffffffffffffff9"/>
    <w:qFormat/>
    <w:rsid w:val="009E7504"/>
    <w:pPr>
      <w:spacing w:before="60"/>
      <w:jc w:val="left"/>
    </w:pPr>
    <w:rPr>
      <w:szCs w:val="20"/>
      <w:lang w:val="en-US" w:eastAsia="en-US"/>
    </w:rPr>
  </w:style>
  <w:style w:type="character" w:customStyle="1" w:styleId="afffffffffffffffffffffffffffffffffffb">
    <w:name w:val="ЛАНИТ_Основной текст Знак"/>
    <w:link w:val="afffffffffffffffffffffffffffffffffffc"/>
    <w:locked/>
    <w:rsid w:val="009E7504"/>
    <w:rPr>
      <w:sz w:val="24"/>
      <w:lang w:val="en-US" w:eastAsia="en-US"/>
    </w:rPr>
  </w:style>
  <w:style w:type="paragraph" w:customStyle="1" w:styleId="afffffffffffffffffffffffffffffffffffc">
    <w:name w:val="ЛАНИТ_Основной текст"/>
    <w:basedOn w:val="afffa"/>
    <w:next w:val="afffa"/>
    <w:link w:val="afffffffffffffffffffffffffffffffffffb"/>
    <w:qFormat/>
    <w:rsid w:val="009E7504"/>
    <w:pPr>
      <w:spacing w:after="200" w:line="276" w:lineRule="auto"/>
      <w:ind w:firstLine="567"/>
      <w:jc w:val="left"/>
    </w:pPr>
    <w:rPr>
      <w:szCs w:val="20"/>
      <w:lang w:val="en-US" w:eastAsia="en-US"/>
    </w:rPr>
  </w:style>
  <w:style w:type="character" w:customStyle="1" w:styleId="afffffffffffffffffffffffffffffffffffd">
    <w:name w:val="ЛАНИТ_Нумерованный Знак"/>
    <w:link w:val="afffffffffffffffffffffffffffffffffffe"/>
    <w:locked/>
    <w:rsid w:val="009E7504"/>
    <w:rPr>
      <w:sz w:val="24"/>
      <w:lang w:val="en-US" w:eastAsia="en-US"/>
    </w:rPr>
  </w:style>
  <w:style w:type="paragraph" w:customStyle="1" w:styleId="afffffffffffffffffffffffffffffffffffe">
    <w:name w:val="ЛАНИТ_Нумерованный"/>
    <w:basedOn w:val="afffffffffffffffffffffffffffffffffffc"/>
    <w:next w:val="afffa"/>
    <w:link w:val="afffffffffffffffffffffffffffffffffffd"/>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f"/>
    <w:locked/>
    <w:rsid w:val="009E7504"/>
    <w:rPr>
      <w:sz w:val="24"/>
      <w:lang w:val="en-US" w:eastAsia="en-US"/>
    </w:rPr>
  </w:style>
  <w:style w:type="paragraph" w:customStyle="1" w:styleId="affffffffffffffffffffffffffffffffffff">
    <w:name w:val="ЛАНИТ_Маркированный"/>
    <w:basedOn w:val="afffffffffffffffffffffffffffffffffffe"/>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0">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1">
    <w:name w:val="Перечисление в таблице"/>
    <w:basedOn w:val="affffffffffffffffffffffff8"/>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2">
    <w:name w:val="Нумерованное перечисление в таблице"/>
    <w:basedOn w:val="affffffffffffffffffffffffffffffffffff1"/>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3">
    <w:name w:val="ФК_Текст в списке Знак"/>
    <w:link w:val="affffffffffffffffffffffffffffffffffff4"/>
    <w:locked/>
    <w:rsid w:val="009E7504"/>
    <w:rPr>
      <w:sz w:val="22"/>
      <w:lang w:val="en-US" w:eastAsia="en-US"/>
    </w:rPr>
  </w:style>
  <w:style w:type="paragraph" w:customStyle="1" w:styleId="affffffffffffffffffffffffffffffffffff4">
    <w:name w:val="ФК_Текст в списке"/>
    <w:basedOn w:val="afffa"/>
    <w:next w:val="afffa"/>
    <w:link w:val="affffffffffffffffffffffffffffffffffff3"/>
    <w:qFormat/>
    <w:rsid w:val="009E7504"/>
    <w:pPr>
      <w:spacing w:after="200" w:line="276" w:lineRule="auto"/>
      <w:jc w:val="left"/>
    </w:pPr>
    <w:rPr>
      <w:sz w:val="22"/>
      <w:szCs w:val="20"/>
      <w:lang w:val="en-US" w:eastAsia="en-US"/>
    </w:rPr>
  </w:style>
  <w:style w:type="character" w:customStyle="1" w:styleId="affffffffffffffffffffffffffffffffffff5">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4"/>
    <w:next w:val="afffa"/>
    <w:link w:val="affffffffffffffffffffffffffffffffffff5"/>
    <w:uiPriority w:val="99"/>
    <w:qFormat/>
    <w:rsid w:val="009E7504"/>
    <w:pPr>
      <w:numPr>
        <w:numId w:val="235"/>
      </w:numPr>
      <w:spacing w:after="0" w:line="240" w:lineRule="auto"/>
      <w:ind w:left="1440"/>
    </w:pPr>
    <w:rPr>
      <w:szCs w:val="22"/>
    </w:rPr>
  </w:style>
  <w:style w:type="paragraph" w:customStyle="1" w:styleId="affffffffffffffffffffffffffffffffffff6">
    <w:name w:val="Заголовок содержания"/>
    <w:basedOn w:val="1fd"/>
    <w:next w:val="afffff0"/>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c"/>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6">
    <w:name w:val="Список со сдвигом 1"/>
    <w:basedOn w:val="affff8"/>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7">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2"/>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0"/>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8">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7">
    <w:name w:val="Таблицы Знак"/>
    <w:link w:val="affffffffffffffffffffffffffffffffffff8"/>
    <w:locked/>
    <w:rsid w:val="009E7504"/>
    <w:rPr>
      <w:sz w:val="24"/>
      <w:lang w:val="en-US" w:eastAsia="en-US"/>
    </w:rPr>
  </w:style>
  <w:style w:type="paragraph" w:customStyle="1" w:styleId="affffffffffffffffffffffffffffffffffff8">
    <w:name w:val="Таблицы"/>
    <w:basedOn w:val="afffa"/>
    <w:next w:val="afffa"/>
    <w:link w:val="affffffffffffffffffffffffffffffffffff7"/>
    <w:qFormat/>
    <w:rsid w:val="009E7504"/>
    <w:pPr>
      <w:spacing w:after="120"/>
      <w:jc w:val="left"/>
    </w:pPr>
    <w:rPr>
      <w:szCs w:val="20"/>
      <w:lang w:val="en-US" w:eastAsia="en-US"/>
    </w:rPr>
  </w:style>
  <w:style w:type="character" w:customStyle="1" w:styleId="Charb">
    <w:name w:val="ОТР_Обычный Char"/>
    <w:link w:val="affffffffffffffffffffffffffffffffffff9"/>
    <w:locked/>
    <w:rsid w:val="009E7504"/>
    <w:rPr>
      <w:rFonts w:ascii="Arial" w:hAnsi="Arial" w:cs="Arial"/>
      <w:lang w:val="en-US" w:eastAsia="en-US"/>
    </w:rPr>
  </w:style>
  <w:style w:type="paragraph" w:customStyle="1" w:styleId="affffffffffffffffffffffffffffffffffff9">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a"/>
    <w:locked/>
    <w:rsid w:val="009E7504"/>
    <w:rPr>
      <w:rFonts w:ascii="Arial" w:hAnsi="Arial" w:cs="Arial"/>
      <w:b/>
      <w:lang w:val="en-US" w:eastAsia="en-US"/>
    </w:rPr>
  </w:style>
  <w:style w:type="paragraph" w:customStyle="1" w:styleId="affffffffffffffffffffffffffffffffffffa">
    <w:name w:val="ОТР_Жирный"/>
    <w:basedOn w:val="affffffffffffffffffffffffffffffffffff9"/>
    <w:next w:val="afffa"/>
    <w:link w:val="Charc"/>
    <w:qFormat/>
    <w:rsid w:val="009E7504"/>
    <w:rPr>
      <w:b/>
    </w:rPr>
  </w:style>
  <w:style w:type="paragraph" w:customStyle="1" w:styleId="affffffffffffffffffffffffffffffffffffb">
    <w:name w:val="ОТР_Жирный_Курсив"/>
    <w:basedOn w:val="affffffffffffffffffffffffffffffffffffa"/>
    <w:next w:val="afffa"/>
    <w:uiPriority w:val="99"/>
    <w:qFormat/>
    <w:rsid w:val="009E7504"/>
    <w:rPr>
      <w:i/>
    </w:rPr>
  </w:style>
  <w:style w:type="paragraph" w:customStyle="1" w:styleId="1ffffffffffff9">
    <w:name w:val="ОТР_Заголовок_1"/>
    <w:basedOn w:val="1fd"/>
    <w:next w:val="affffffffffffffffffffffffffffffffffff9"/>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9"/>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9"/>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9"/>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9"/>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c">
    <w:name w:val="ОТР_Курсив"/>
    <w:basedOn w:val="affffffffffffffffffffffffffffffffffff9"/>
    <w:next w:val="afffa"/>
    <w:uiPriority w:val="99"/>
    <w:qFormat/>
    <w:rsid w:val="009E7504"/>
    <w:rPr>
      <w:i/>
    </w:rPr>
  </w:style>
  <w:style w:type="paragraph" w:customStyle="1" w:styleId="affffffffffffffffffffffffffffffffffffd">
    <w:name w:val="ОТР_Подчеркн"/>
    <w:basedOn w:val="affffffffffffffffffffffffffffffffffff9"/>
    <w:next w:val="afffa"/>
    <w:uiPriority w:val="99"/>
    <w:qFormat/>
    <w:rsid w:val="009E7504"/>
    <w:rPr>
      <w:u w:val="single"/>
    </w:rPr>
  </w:style>
  <w:style w:type="paragraph" w:customStyle="1" w:styleId="affffffffffffffffffffffffffffffffffffe">
    <w:name w:val="ОТР_Подчеркн_Жирный"/>
    <w:basedOn w:val="affffffffffffffffffffffffffffffffffff9"/>
    <w:next w:val="afffa"/>
    <w:uiPriority w:val="99"/>
    <w:qFormat/>
    <w:rsid w:val="009E7504"/>
    <w:rPr>
      <w:b/>
      <w:u w:val="single"/>
    </w:rPr>
  </w:style>
  <w:style w:type="paragraph" w:customStyle="1" w:styleId="afffffffffffffffffffffffffffffffffffff">
    <w:name w:val="ОТР_Подчеркн_Жирный_Курсив"/>
    <w:basedOn w:val="affffffffffffffffffffffffffffffffffff9"/>
    <w:next w:val="afffa"/>
    <w:uiPriority w:val="99"/>
    <w:qFormat/>
    <w:rsid w:val="009E7504"/>
    <w:rPr>
      <w:b/>
      <w:i/>
      <w:u w:val="single"/>
    </w:rPr>
  </w:style>
  <w:style w:type="paragraph" w:customStyle="1" w:styleId="afffffffffffffffffffffffffffffffffffff0">
    <w:name w:val="ОТР_Подчеркн_Курсив"/>
    <w:basedOn w:val="affffffffffffffffffffffffffffffffffff9"/>
    <w:next w:val="afffa"/>
    <w:uiPriority w:val="99"/>
    <w:qFormat/>
    <w:rsid w:val="009E7504"/>
    <w:rPr>
      <w:i/>
      <w:u w:val="single"/>
    </w:rPr>
  </w:style>
  <w:style w:type="paragraph" w:customStyle="1" w:styleId="afffffffffffffffffffffffffffffffffffff1">
    <w:name w:val="ОТР_Содерж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2">
    <w:name w:val="ОТР_Название_Документа"/>
    <w:basedOn w:val="affffffffffffffffffffffffffffffffffff9"/>
    <w:next w:val="affffffffffffffffffffffffffffffffffff9"/>
    <w:uiPriority w:val="99"/>
    <w:qFormat/>
    <w:rsid w:val="009E7504"/>
    <w:pPr>
      <w:spacing w:before="2800"/>
      <w:ind w:left="0"/>
      <w:jc w:val="center"/>
    </w:pPr>
    <w:rPr>
      <w:b/>
      <w:caps/>
      <w:sz w:val="32"/>
    </w:rPr>
  </w:style>
  <w:style w:type="paragraph" w:customStyle="1" w:styleId="afffffffffffffffffffffffffffffffffffff3">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4">
    <w:name w:val="ОТР_Текст_Сноски"/>
    <w:basedOn w:val="afffffb"/>
    <w:next w:val="afffa"/>
    <w:uiPriority w:val="99"/>
    <w:qFormat/>
    <w:rsid w:val="009E7504"/>
    <w:pPr>
      <w:jc w:val="both"/>
    </w:pPr>
    <w:rPr>
      <w:rFonts w:ascii="Arial" w:hAnsi="Arial"/>
      <w:sz w:val="16"/>
      <w:szCs w:val="24"/>
      <w:lang w:val="en-US"/>
    </w:rPr>
  </w:style>
  <w:style w:type="paragraph" w:customStyle="1" w:styleId="afffffffffffffffffffffffffffffffffffff5">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6">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7">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8">
    <w:name w:val="ОТР_Назв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9"/>
    <w:uiPriority w:val="99"/>
    <w:qFormat/>
    <w:rsid w:val="009E7504"/>
    <w:pPr>
      <w:numPr>
        <w:numId w:val="242"/>
      </w:numPr>
      <w:spacing w:before="240" w:after="240"/>
    </w:pPr>
    <w:rPr>
      <w:rFonts w:ascii="Arial" w:hAnsi="Arial"/>
      <w:b/>
      <w:sz w:val="22"/>
      <w:szCs w:val="24"/>
    </w:rPr>
  </w:style>
  <w:style w:type="paragraph" w:customStyle="1" w:styleId="afffffffffffffffffffffffffffffffffffff9">
    <w:name w:val="ОТР_Табл_Спис_Нумер"/>
    <w:basedOn w:val="affffffffffffffffffffffffffffffffffff9"/>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a">
    <w:name w:val="ОТР_Приказ"/>
    <w:basedOn w:val="afffa"/>
    <w:next w:val="afffffffffffffffffffffffffffffffffffff8"/>
    <w:uiPriority w:val="99"/>
    <w:qFormat/>
    <w:rsid w:val="009E7504"/>
    <w:pPr>
      <w:spacing w:after="0"/>
      <w:jc w:val="center"/>
    </w:pPr>
    <w:rPr>
      <w:rFonts w:ascii="Arial" w:hAnsi="Arial"/>
      <w:b/>
      <w:sz w:val="32"/>
    </w:rPr>
  </w:style>
  <w:style w:type="paragraph" w:customStyle="1" w:styleId="afffffffffffffffffffffffffffffffffffffb">
    <w:name w:val="ОТР_Табл_Жирный"/>
    <w:basedOn w:val="affffffffffffffffffffffffffffffff6"/>
    <w:next w:val="afffa"/>
    <w:uiPriority w:val="99"/>
    <w:qFormat/>
    <w:rsid w:val="009E7504"/>
    <w:rPr>
      <w:b/>
      <w:spacing w:val="0"/>
    </w:rPr>
  </w:style>
  <w:style w:type="paragraph" w:customStyle="1" w:styleId="afffffffffffffffffffffffffffffffffffffc">
    <w:name w:val="ОТР_Табл_Курсив"/>
    <w:basedOn w:val="affffffffffffffffffffffffffffffff6"/>
    <w:next w:val="afffa"/>
    <w:uiPriority w:val="99"/>
    <w:qFormat/>
    <w:rsid w:val="009E7504"/>
    <w:rPr>
      <w:i/>
      <w:spacing w:val="0"/>
    </w:rPr>
  </w:style>
  <w:style w:type="paragraph" w:customStyle="1" w:styleId="afffffffffffffffffffffffffffffffffffffd">
    <w:name w:val="ОТР_Табл_Подчеркн_Жирный"/>
    <w:basedOn w:val="affffffffffffffffffffffffffffffff6"/>
    <w:next w:val="afffa"/>
    <w:uiPriority w:val="99"/>
    <w:qFormat/>
    <w:rsid w:val="009E7504"/>
    <w:rPr>
      <w:b/>
      <w:spacing w:val="0"/>
      <w:u w:val="single"/>
    </w:rPr>
  </w:style>
  <w:style w:type="paragraph" w:customStyle="1" w:styleId="1ffffffffffffa">
    <w:name w:val="ОТР_Обычный_Уровень_1"/>
    <w:basedOn w:val="affffffffffffffffffffffffffffffffffff9"/>
    <w:next w:val="afffa"/>
    <w:uiPriority w:val="99"/>
    <w:qFormat/>
    <w:rsid w:val="009E7504"/>
    <w:pPr>
      <w:spacing w:before="0" w:after="0"/>
      <w:ind w:left="1491"/>
    </w:pPr>
  </w:style>
  <w:style w:type="paragraph" w:customStyle="1" w:styleId="2fffffffff8">
    <w:name w:val="ОТР_Обычный_Уровень_2"/>
    <w:basedOn w:val="affffffffffffffffffffffffffffffffffff9"/>
    <w:next w:val="afffa"/>
    <w:uiPriority w:val="99"/>
    <w:qFormat/>
    <w:rsid w:val="009E7504"/>
    <w:pPr>
      <w:spacing w:before="0" w:after="0"/>
      <w:ind w:left="1848"/>
    </w:pPr>
  </w:style>
  <w:style w:type="paragraph" w:customStyle="1" w:styleId="3ffffff0">
    <w:name w:val="ОТР_Обычный_Уровень_3"/>
    <w:basedOn w:val="affffffffffffffffffffffffffffffffffff9"/>
    <w:next w:val="afffa"/>
    <w:uiPriority w:val="99"/>
    <w:qFormat/>
    <w:rsid w:val="009E7504"/>
    <w:pPr>
      <w:spacing w:before="0" w:after="0"/>
      <w:ind w:left="2206"/>
    </w:pPr>
  </w:style>
  <w:style w:type="paragraph" w:customStyle="1" w:styleId="1ffffffffffffb">
    <w:name w:val="ОТР_Жирный_Уровень_1"/>
    <w:basedOn w:val="affffffffffffffffffffffffffffffffffffa"/>
    <w:next w:val="afffa"/>
    <w:uiPriority w:val="99"/>
    <w:qFormat/>
    <w:rsid w:val="009E7504"/>
    <w:pPr>
      <w:spacing w:before="0" w:after="0"/>
      <w:ind w:left="1491"/>
    </w:pPr>
  </w:style>
  <w:style w:type="paragraph" w:customStyle="1" w:styleId="2fffffffff9">
    <w:name w:val="ОТР_Жирный_Уровень_2"/>
    <w:basedOn w:val="affffffffffffffffffffffffffffffffffffa"/>
    <w:next w:val="afffa"/>
    <w:uiPriority w:val="99"/>
    <w:qFormat/>
    <w:rsid w:val="009E7504"/>
    <w:pPr>
      <w:spacing w:before="0" w:after="0"/>
      <w:ind w:left="1848"/>
    </w:pPr>
  </w:style>
  <w:style w:type="paragraph" w:customStyle="1" w:styleId="3ffffff1">
    <w:name w:val="ОТР_Жирный_Уровень_3"/>
    <w:basedOn w:val="affffffffffffffffffffffffffffffffffffa"/>
    <w:next w:val="afffa"/>
    <w:uiPriority w:val="99"/>
    <w:qFormat/>
    <w:rsid w:val="009E7504"/>
    <w:pPr>
      <w:spacing w:before="0" w:after="0"/>
      <w:ind w:left="2206"/>
    </w:pPr>
  </w:style>
  <w:style w:type="character" w:customStyle="1" w:styleId="1ffffffffffffc">
    <w:name w:val="ОТР_Подчеркн_Жирный_Уровень_1 Знак"/>
    <w:link w:val="1ffffffffffffd"/>
    <w:locked/>
    <w:rsid w:val="009E7504"/>
    <w:rPr>
      <w:rFonts w:ascii="Arial" w:hAnsi="Arial" w:cs="Arial"/>
      <w:b/>
      <w:spacing w:val="-5"/>
      <w:u w:val="single"/>
      <w:lang w:eastAsia="en-US"/>
    </w:rPr>
  </w:style>
  <w:style w:type="paragraph" w:customStyle="1" w:styleId="1ffffffffffffd">
    <w:name w:val="ОТР_Подчеркн_Жирный_Уровень_1"/>
    <w:basedOn w:val="affffffffffffffffffffffffffffffffffffe"/>
    <w:next w:val="afffa"/>
    <w:link w:val="1ffffffffffffc"/>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e"/>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e"/>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e">
    <w:name w:val="Стиль ОТР_Табл_Шапка + полужирный"/>
    <w:basedOn w:val="affffffffffffffffffffffffffffffff7"/>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f">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0">
    <w:name w:val="Обычный для таблиц"/>
    <w:basedOn w:val="afffa"/>
    <w:next w:val="afffa"/>
    <w:uiPriority w:val="99"/>
    <w:qFormat/>
    <w:rsid w:val="009E7504"/>
    <w:pPr>
      <w:spacing w:after="0"/>
    </w:pPr>
  </w:style>
  <w:style w:type="paragraph" w:customStyle="1" w:styleId="affffffffffffffffffffffffffffffffffffff1">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2">
    <w:name w:val="Скрипт_Код_Выделенный"/>
    <w:basedOn w:val="affffffffffffffffffffffffffffffffffffff1"/>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e">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3">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4">
    <w:name w:val="НумерованныйЕПБС"/>
    <w:basedOn w:val="afffffff6"/>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5">
    <w:name w:val="Стиль текста документа"/>
    <w:basedOn w:val="afffa"/>
    <w:next w:val="z-"/>
    <w:uiPriority w:val="99"/>
    <w:qFormat/>
    <w:rsid w:val="009E7504"/>
    <w:pPr>
      <w:spacing w:after="0"/>
      <w:ind w:firstLine="357"/>
    </w:pPr>
  </w:style>
  <w:style w:type="paragraph" w:customStyle="1" w:styleId="affffffffffffffffffffffffffffffffffffff6">
    <w:name w:val="Название текста"/>
    <w:basedOn w:val="afffa"/>
    <w:next w:val="afffa"/>
    <w:autoRedefine/>
    <w:uiPriority w:val="99"/>
    <w:qFormat/>
    <w:rsid w:val="009E7504"/>
    <w:pPr>
      <w:spacing w:after="0"/>
      <w:ind w:firstLine="357"/>
    </w:pPr>
  </w:style>
  <w:style w:type="paragraph" w:customStyle="1" w:styleId="affffffffffffffffffffffffffffffffffffff7">
    <w:name w:val="Общий текст"/>
    <w:basedOn w:val="afffa"/>
    <w:next w:val="affffffffffffffffffffffffffffffffffffff5"/>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7"/>
    <w:uiPriority w:val="99"/>
    <w:qFormat/>
    <w:rsid w:val="009E7504"/>
    <w:pPr>
      <w:spacing w:after="0"/>
      <w:ind w:firstLine="357"/>
    </w:pPr>
  </w:style>
  <w:style w:type="paragraph" w:customStyle="1" w:styleId="-121">
    <w:name w:val="А-текстСхем12"/>
    <w:basedOn w:val="afffa"/>
    <w:next w:val="afffff0"/>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f"/>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3"/>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8">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9">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9"/>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a">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b">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4"/>
    <w:uiPriority w:val="99"/>
    <w:qFormat/>
    <w:rsid w:val="009E7504"/>
    <w:pPr>
      <w:spacing w:after="0"/>
      <w:ind w:firstLine="357"/>
    </w:pPr>
  </w:style>
  <w:style w:type="paragraph" w:customStyle="1" w:styleId="1fffffffffffff">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0"/>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c">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c"/>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a"/>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d">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e">
    <w:name w:val="подпись рис."/>
    <w:basedOn w:val="afffa"/>
    <w:next w:val="2ffffff3"/>
    <w:uiPriority w:val="99"/>
    <w:qFormat/>
    <w:rsid w:val="009E7504"/>
    <w:pPr>
      <w:spacing w:after="0"/>
      <w:ind w:firstLine="357"/>
    </w:pPr>
  </w:style>
  <w:style w:type="paragraph" w:customStyle="1" w:styleId="afffffffffffffffffffffffffffffffffffffff">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0">
    <w:name w:val="Ненум.список Знак"/>
    <w:link w:val="afffffffffffffffffffffffffffffffffffffff1"/>
    <w:locked/>
    <w:rsid w:val="009E7504"/>
    <w:rPr>
      <w:sz w:val="28"/>
    </w:rPr>
  </w:style>
  <w:style w:type="paragraph" w:customStyle="1" w:styleId="afffffffffffffffffffffffffffffffffffffff1">
    <w:name w:val="Ненум.список"/>
    <w:basedOn w:val="affffff9"/>
    <w:next w:val="afffa"/>
    <w:link w:val="afffffffffffffffffffffffffffffffffffffff0"/>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2">
    <w:name w:val="Номер в таблице Знак"/>
    <w:link w:val="afffffffffffffffffffffffffffffffffffffff3"/>
    <w:locked/>
    <w:rsid w:val="009E7504"/>
    <w:rPr>
      <w:sz w:val="28"/>
      <w:lang w:val="en-US" w:eastAsia="en-US"/>
    </w:rPr>
  </w:style>
  <w:style w:type="paragraph" w:customStyle="1" w:styleId="afffffffffffffffffffffffffffffffffffffff3">
    <w:name w:val="Номер в таблице"/>
    <w:basedOn w:val="afffa"/>
    <w:next w:val="afffa"/>
    <w:link w:val="afffffffffffffffffffffffffffffffffffffff2"/>
    <w:qFormat/>
    <w:rsid w:val="009E7504"/>
    <w:pPr>
      <w:spacing w:after="0"/>
      <w:ind w:left="142"/>
      <w:jc w:val="right"/>
    </w:pPr>
    <w:rPr>
      <w:sz w:val="28"/>
      <w:szCs w:val="20"/>
      <w:lang w:val="en-US" w:eastAsia="en-US"/>
    </w:rPr>
  </w:style>
  <w:style w:type="character" w:customStyle="1" w:styleId="afffffffffffffffffffffffffffffffffffffff4">
    <w:name w:val="Нумерованный сп. Знак"/>
    <w:link w:val="afffffffffffffffffffffffffffffffffffffff5"/>
    <w:locked/>
    <w:rsid w:val="009E7504"/>
    <w:rPr>
      <w:sz w:val="28"/>
      <w:lang w:val="en-US" w:eastAsia="en-US"/>
    </w:rPr>
  </w:style>
  <w:style w:type="paragraph" w:customStyle="1" w:styleId="afffffffffffffffffffffffffffffffffffffff5">
    <w:name w:val="Нумерованный сп."/>
    <w:basedOn w:val="afffa"/>
    <w:next w:val="afffa"/>
    <w:link w:val="afffffffffffffffffffffffffffffffffffffff4"/>
    <w:qFormat/>
    <w:rsid w:val="009E7504"/>
    <w:pPr>
      <w:spacing w:after="120" w:line="360" w:lineRule="atLeast"/>
      <w:ind w:firstLine="709"/>
      <w:contextualSpacing/>
    </w:pPr>
    <w:rPr>
      <w:sz w:val="28"/>
      <w:szCs w:val="20"/>
      <w:lang w:val="en-US" w:eastAsia="en-US"/>
    </w:rPr>
  </w:style>
  <w:style w:type="character" w:customStyle="1" w:styleId="afffffffffffffffffffffffffffffffffffffff6">
    <w:name w:val="Основной т. Знак"/>
    <w:link w:val="afffffffffffffffffffffffffffffffffffffff7"/>
    <w:locked/>
    <w:rsid w:val="009E7504"/>
    <w:rPr>
      <w:sz w:val="28"/>
      <w:lang w:val="en-US" w:eastAsia="en-US"/>
    </w:rPr>
  </w:style>
  <w:style w:type="paragraph" w:customStyle="1" w:styleId="afffffffffffffffffffffffffffffffffffffff7">
    <w:name w:val="Основной т."/>
    <w:basedOn w:val="afffa"/>
    <w:next w:val="afffa"/>
    <w:link w:val="afffffffffffffffffffffffffffffffffffffff6"/>
    <w:qFormat/>
    <w:rsid w:val="009E7504"/>
    <w:pPr>
      <w:spacing w:after="120" w:line="360" w:lineRule="atLeast"/>
      <w:ind w:firstLine="709"/>
    </w:pPr>
    <w:rPr>
      <w:sz w:val="28"/>
      <w:szCs w:val="20"/>
      <w:lang w:val="en-US" w:eastAsia="en-US"/>
    </w:rPr>
  </w:style>
  <w:style w:type="character" w:customStyle="1" w:styleId="afffffffffffffffffffffffffffffffffffffff8">
    <w:name w:val="Абз. перед списком Знак"/>
    <w:link w:val="afffffffffffffffffffffffffffffffffffffff9"/>
    <w:locked/>
    <w:rsid w:val="009E7504"/>
    <w:rPr>
      <w:sz w:val="28"/>
      <w:lang w:val="en-US" w:eastAsia="en-US"/>
    </w:rPr>
  </w:style>
  <w:style w:type="paragraph" w:customStyle="1" w:styleId="afffffffffffffffffffffffffffffffffffffff9">
    <w:name w:val="Абз. перед списком"/>
    <w:basedOn w:val="afffffffffffffffffffffffffffffffffffffff7"/>
    <w:next w:val="afffa"/>
    <w:link w:val="afffffffffffffffffffffffffffffffffffffff8"/>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0">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a">
    <w:name w:val="_Обычный Знак"/>
    <w:link w:val="afffffffffffffffffffffffffffffffffffffffb"/>
    <w:locked/>
    <w:rsid w:val="009E7504"/>
    <w:rPr>
      <w:rFonts w:ascii="Arial" w:hAnsi="Arial" w:cs="Arial"/>
      <w:spacing w:val="-5"/>
      <w:lang w:val="en-US" w:eastAsia="en-US"/>
    </w:rPr>
  </w:style>
  <w:style w:type="paragrap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1">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c">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2">
    <w:name w:val="Заголовок_1 Знак"/>
    <w:link w:val="1fffffffffffff3"/>
    <w:locked/>
    <w:rsid w:val="009E7504"/>
    <w:rPr>
      <w:rFonts w:ascii="Calibri" w:hAnsi="Calibri" w:cs="Calibri"/>
      <w:b/>
      <w:sz w:val="28"/>
      <w:szCs w:val="24"/>
      <w:lang w:val="en-US" w:eastAsia="en-US"/>
    </w:rPr>
  </w:style>
  <w:style w:type="paragraph" w:customStyle="1" w:styleId="1fffffffffffff3">
    <w:name w:val="Заголовок_1"/>
    <w:basedOn w:val="afffa"/>
    <w:next w:val="affffffffffffffffffffffffffffffffffffff5"/>
    <w:link w:val="1fffffffffffff2"/>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3"/>
    <w:next w:val="affffffffffffffffffffffffffffffffffffff5"/>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d">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e">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f">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0">
    <w:name w:val="Номер таблицы"/>
    <w:basedOn w:val="affffffffffffffffffffffffffffffffffffff5"/>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1">
    <w:name w:val="Номер рмсунка Знак"/>
    <w:link w:val="affffffffffffffffffffffffffffffffffffffff2"/>
    <w:locked/>
    <w:rsid w:val="009E7504"/>
    <w:rPr>
      <w:lang w:val="en-US" w:eastAsia="en-US"/>
    </w:rPr>
  </w:style>
  <w:style w:type="paragraph" w:customStyle="1" w:styleId="affffffffffffffffffffffffffffffffffffffff2">
    <w:name w:val="Номер рмсунка"/>
    <w:basedOn w:val="afffa"/>
    <w:next w:val="afffa"/>
    <w:link w:val="affffffffffffffffffffffffffffffffffffffff1"/>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4">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0"/>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0"/>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0"/>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0"/>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0"/>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3">
    <w:name w:val="_Табл_Обычный Знак"/>
    <w:link w:val="affffffffffffffffffffffffffffffffffffffff4"/>
    <w:locked/>
    <w:rsid w:val="009E7504"/>
    <w:rPr>
      <w:rFonts w:ascii="Arial" w:hAnsi="Arial" w:cs="Arial"/>
      <w:spacing w:val="-5"/>
      <w:lang w:val="en-US" w:eastAsia="en-US"/>
    </w:rPr>
  </w:style>
  <w:style w:type="paragraph" w:customStyle="1" w:styleId="affffffffffffffffffffffffffffffffffffffff4">
    <w:name w:val="_Табл_Обычный"/>
    <w:basedOn w:val="afffa"/>
    <w:next w:val="afffa"/>
    <w:link w:val="affffffffffffffffffffffffffffffffffffffff3"/>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5">
    <w:name w:val="_Табл_Шапка"/>
    <w:basedOn w:val="affffffffffffffffffffffffffffffffffffffff4"/>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6">
    <w:name w:val="_Табл_Спис_Маркир"/>
    <w:basedOn w:val="afffffffffffffffffffffffffffffffffffffffb"/>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7">
    <w:name w:val="_Жирный Знак"/>
    <w:link w:val="affffffffffffffffffffffffffffffffffffffff8"/>
    <w:locked/>
    <w:rsid w:val="009E7504"/>
    <w:rPr>
      <w:rFonts w:ascii="Arial" w:hAnsi="Arial" w:cs="Arial"/>
      <w:b/>
      <w:lang w:val="en-US" w:eastAsia="en-US"/>
    </w:rPr>
  </w:style>
  <w:style w:type="paragraph" w:customStyle="1" w:styleId="affffffffffffffffffffffffffffffffffffffff8">
    <w:name w:val="_Жирный"/>
    <w:basedOn w:val="afffffffffffffffffffffffffffffffffffffffb"/>
    <w:next w:val="afffa"/>
    <w:link w:val="affffffffffffffffffffffffffffffffffffffff7"/>
    <w:qFormat/>
    <w:rsid w:val="009E7504"/>
    <w:rPr>
      <w:b/>
      <w:spacing w:val="0"/>
    </w:rPr>
  </w:style>
  <w:style w:type="paragraph" w:customStyle="1" w:styleId="affffffffffffffffffffffffffffffffffffffff9">
    <w:name w:val="_Жирный_Курсив"/>
    <w:basedOn w:val="affffffffffffffffffffffffffffffffffffffff8"/>
    <w:next w:val="afffa"/>
    <w:uiPriority w:val="99"/>
    <w:qFormat/>
    <w:rsid w:val="009E7504"/>
    <w:rPr>
      <w:i/>
    </w:rPr>
  </w:style>
  <w:style w:type="paragraph" w:customStyle="1" w:styleId="affffffffffffffffffffffffffffffffffffffffa">
    <w:name w:val="_Курсив"/>
    <w:basedOn w:val="afffffffffffffffffffffffffffffffffffffffb"/>
    <w:next w:val="afffa"/>
    <w:uiPriority w:val="99"/>
    <w:qFormat/>
    <w:rsid w:val="009E7504"/>
    <w:rPr>
      <w:i/>
      <w:spacing w:val="0"/>
    </w:rPr>
  </w:style>
  <w:style w:type="paragraph" w:customStyle="1" w:styleId="affffffffffffffffffffffffffffffffffffffffb">
    <w:name w:val="_Подчеркн"/>
    <w:basedOn w:val="afffffffffffffffffffffffffffffffffffffffb"/>
    <w:next w:val="afffa"/>
    <w:uiPriority w:val="99"/>
    <w:qFormat/>
    <w:rsid w:val="009E7504"/>
    <w:rPr>
      <w:spacing w:val="0"/>
      <w:u w:val="single"/>
    </w:rPr>
  </w:style>
  <w:style w:type="paragraph" w:customStyle="1" w:styleId="affffffffffffffffffffffffffffffffffffffffc">
    <w:name w:val="_Подчеркн_Жирный"/>
    <w:basedOn w:val="afffffffffffffffffffffffffffffffffffffffb"/>
    <w:next w:val="afffa"/>
    <w:uiPriority w:val="99"/>
    <w:qFormat/>
    <w:rsid w:val="009E7504"/>
    <w:rPr>
      <w:b/>
      <w:spacing w:val="0"/>
      <w:u w:val="single"/>
    </w:rPr>
  </w:style>
  <w:style w:type="paragraph" w:customStyle="1" w:styleId="affffffffffffffffffffffffffffffffffffffffd">
    <w:name w:val="_Подчеркн_Жирный_Курсив"/>
    <w:basedOn w:val="afffffffffffffffffffffffffffffffffffffffb"/>
    <w:next w:val="afffa"/>
    <w:uiPriority w:val="99"/>
    <w:qFormat/>
    <w:rsid w:val="009E7504"/>
    <w:rPr>
      <w:b/>
      <w:i/>
      <w:spacing w:val="0"/>
      <w:u w:val="single"/>
    </w:rPr>
  </w:style>
  <w:style w:type="paragraph" w:customStyle="1" w:styleId="affffffffffffffffffffffffffffffffffffffffe">
    <w:name w:val="_Подчеркн_Курсив"/>
    <w:basedOn w:val="afffffffffffffffffffffffffffffffffffffffb"/>
    <w:next w:val="afffa"/>
    <w:uiPriority w:val="99"/>
    <w:qFormat/>
    <w:rsid w:val="009E7504"/>
    <w:rPr>
      <w:i/>
      <w:spacing w:val="0"/>
      <w:u w:val="single"/>
    </w:rPr>
  </w:style>
  <w:style w:type="paragraph" w:customStyle="1" w:styleId="afffffffffffffffffffffffffffffffffffffffff">
    <w:name w:val="_Название_Документа"/>
    <w:basedOn w:val="afffffffffffffffffffffffffffffffffffffffb"/>
    <w:next w:val="afffffffffffffffffffffffffffffffffffffffb"/>
    <w:uiPriority w:val="99"/>
    <w:qFormat/>
    <w:rsid w:val="009E7504"/>
    <w:pPr>
      <w:spacing w:before="2800"/>
      <w:ind w:left="0"/>
      <w:jc w:val="center"/>
    </w:pPr>
    <w:rPr>
      <w:b/>
      <w:caps/>
      <w:spacing w:val="0"/>
      <w:sz w:val="32"/>
    </w:rPr>
  </w:style>
  <w:style w:type="paragraph" w:customStyle="1" w:styleId="afffffffffffffffffffffffffffffffffffffffff0">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1">
    <w:name w:val="_Текст_Сноски"/>
    <w:basedOn w:val="afffffb"/>
    <w:next w:val="afffa"/>
    <w:uiPriority w:val="99"/>
    <w:qFormat/>
    <w:rsid w:val="009E7504"/>
    <w:pPr>
      <w:jc w:val="both"/>
    </w:pPr>
    <w:rPr>
      <w:rFonts w:ascii="Arial" w:hAnsi="Arial"/>
      <w:sz w:val="16"/>
      <w:szCs w:val="24"/>
    </w:rPr>
  </w:style>
  <w:style w:type="paragraph" w:customStyle="1" w:styleId="afffffffffffffffffffffffffffffffffffffffff2">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3">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4">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5">
    <w:name w:val="_Название"/>
    <w:basedOn w:val="afffa"/>
    <w:next w:val="afffffffffffffffffffffffffffffffffffffffb"/>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6">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5">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6">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7">
    <w:name w:val="_Табл_Название"/>
    <w:next w:val="afffffffffffffffffffffffffffffffffffffffb"/>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8">
    <w:name w:val="_Табл_Спис_Нумер"/>
    <w:basedOn w:val="afffffffffffffffffffffffffffffffffffffffb"/>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9">
    <w:name w:val="_Приказ"/>
    <w:basedOn w:val="afffa"/>
    <w:next w:val="afffffffffffffffffffffffffffffffffffffffff5"/>
    <w:uiPriority w:val="99"/>
    <w:qFormat/>
    <w:rsid w:val="009E7504"/>
    <w:pPr>
      <w:spacing w:after="0"/>
      <w:jc w:val="center"/>
    </w:pPr>
    <w:rPr>
      <w:rFonts w:ascii="Arial" w:hAnsi="Arial"/>
      <w:b/>
      <w:sz w:val="32"/>
    </w:rPr>
  </w:style>
  <w:style w:type="paragraph" w:customStyle="1" w:styleId="afffffffffffffffffffffffffffffffffffffffffa">
    <w:name w:val="_Табл_Жирный"/>
    <w:basedOn w:val="affffffffffffffffffffffffffffffffffffffff4"/>
    <w:next w:val="afffa"/>
    <w:uiPriority w:val="99"/>
    <w:qFormat/>
    <w:rsid w:val="009E7504"/>
    <w:rPr>
      <w:b/>
      <w:spacing w:val="0"/>
    </w:rPr>
  </w:style>
  <w:style w:type="paragraph" w:customStyle="1" w:styleId="afffffffffffffffffffffffffffffffffffffffffb">
    <w:name w:val="_Табл_Курсив"/>
    <w:basedOn w:val="affffffffffffffffffffffffffffffffffffffff4"/>
    <w:next w:val="afffa"/>
    <w:uiPriority w:val="99"/>
    <w:qFormat/>
    <w:rsid w:val="009E7504"/>
    <w:rPr>
      <w:i/>
      <w:spacing w:val="0"/>
    </w:rPr>
  </w:style>
  <w:style w:type="paragraph" w:customStyle="1" w:styleId="afffffffffffffffffffffffffffffffffffffffffc">
    <w:name w:val="_Табл_Подчеркн_Жирный"/>
    <w:basedOn w:val="affffffffffffffffffffffffffffffffffffffff4"/>
    <w:next w:val="afffa"/>
    <w:uiPriority w:val="99"/>
    <w:qFormat/>
    <w:rsid w:val="009E7504"/>
    <w:rPr>
      <w:b/>
      <w:spacing w:val="0"/>
      <w:u w:val="single"/>
    </w:rPr>
  </w:style>
  <w:style w:type="paragraph" w:customStyle="1" w:styleId="1fffffffffffff7">
    <w:name w:val="_Обычный_Уровень_1"/>
    <w:basedOn w:val="afffffffffffffffffffffffffffffffffffffffb"/>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b"/>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b"/>
    <w:next w:val="afffa"/>
    <w:uiPriority w:val="99"/>
    <w:qFormat/>
    <w:rsid w:val="009E7504"/>
    <w:pPr>
      <w:spacing w:before="0" w:after="0"/>
      <w:ind w:left="2206"/>
    </w:pPr>
    <w:rPr>
      <w:spacing w:val="0"/>
    </w:rPr>
  </w:style>
  <w:style w:type="paragraph" w:customStyle="1" w:styleId="1fffffffffffff8">
    <w:name w:val="_Жирный_Уровень_1"/>
    <w:basedOn w:val="affffffffffffffffffffffffffffffffffffffff8"/>
    <w:next w:val="afffa"/>
    <w:uiPriority w:val="99"/>
    <w:qFormat/>
    <w:rsid w:val="009E7504"/>
    <w:pPr>
      <w:spacing w:before="0" w:after="0"/>
      <w:ind w:left="1491"/>
    </w:pPr>
  </w:style>
  <w:style w:type="paragraph" w:customStyle="1" w:styleId="2ffffffffff3">
    <w:name w:val="_Жирный_Уровень_2"/>
    <w:basedOn w:val="affffffffffffffffffffffffffffffffffffffff8"/>
    <w:next w:val="afffa"/>
    <w:uiPriority w:val="99"/>
    <w:qFormat/>
    <w:rsid w:val="009E7504"/>
    <w:pPr>
      <w:spacing w:before="0" w:after="0"/>
      <w:ind w:left="1848"/>
    </w:pPr>
  </w:style>
  <w:style w:type="paragraph" w:customStyle="1" w:styleId="3ffffff8">
    <w:name w:val="_Жирный_Уровень_3"/>
    <w:basedOn w:val="affffffffffffffffffffffffffffffffffffffff8"/>
    <w:next w:val="afffa"/>
    <w:uiPriority w:val="99"/>
    <w:qFormat/>
    <w:rsid w:val="009E7504"/>
    <w:pPr>
      <w:spacing w:before="0" w:after="0"/>
      <w:ind w:left="2206"/>
    </w:pPr>
  </w:style>
  <w:style w:type="character" w:customStyle="1" w:styleId="1fffffffffffff9">
    <w:name w:val="_Подчеркн_Жирный_Уровень_1 Знак"/>
    <w:link w:val="1fffffffffffffa"/>
    <w:locked/>
    <w:rsid w:val="009E7504"/>
    <w:rPr>
      <w:rFonts w:ascii="Arial" w:hAnsi="Arial" w:cs="Arial"/>
      <w:b/>
      <w:spacing w:val="-5"/>
      <w:u w:val="single"/>
    </w:rPr>
  </w:style>
  <w:style w:type="paragraph" w:customStyle="1" w:styleId="1fffffffffffffa">
    <w:name w:val="_Подчеркн_Жирный_Уровень_1"/>
    <w:basedOn w:val="affffffffffffffffffffffffffffffffffffffffc"/>
    <w:next w:val="afffa"/>
    <w:link w:val="1fffffffffffff9"/>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c"/>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c"/>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d">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e">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f">
    <w:name w:val="ЯТ Знак"/>
    <w:link w:val="affffffffffffffffffffffffffffffffffffffffff0"/>
    <w:locked/>
    <w:rsid w:val="009E7504"/>
    <w:rPr>
      <w:sz w:val="24"/>
      <w:lang w:val="en-US" w:eastAsia="en-US"/>
    </w:rPr>
  </w:style>
  <w:style w:type="paragraph" w:customStyle="1" w:styleId="affffffffffffffffffffffffffffffffffffffffff0">
    <w:name w:val="ЯТ"/>
    <w:basedOn w:val="afffa"/>
    <w:next w:val="afffa"/>
    <w:link w:val="affffffffffffffffffffffffffffffffffffffffff"/>
    <w:qFormat/>
    <w:rsid w:val="009E7504"/>
    <w:pPr>
      <w:spacing w:after="0"/>
    </w:pPr>
    <w:rPr>
      <w:szCs w:val="20"/>
      <w:lang w:val="en-US" w:eastAsia="en-US"/>
    </w:rPr>
  </w:style>
  <w:style w:type="paragraph" w:customStyle="1" w:styleId="affffffffffffffffffffffffffffffffffffffffff1">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2">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2"/>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3">
    <w:name w:val="Многоуровневый_список Знак"/>
    <w:link w:val="affffffffffffffffffffffffffffffffffffffffff4"/>
    <w:locked/>
    <w:rsid w:val="009E7504"/>
    <w:rPr>
      <w:sz w:val="28"/>
      <w:szCs w:val="28"/>
      <w:lang w:eastAsia="en-US"/>
    </w:rPr>
  </w:style>
  <w:style w:type="paragraph" w:customStyle="1" w:styleId="affffffffffffffffffffffffffffffffffffffffff4">
    <w:name w:val="Многоуровневый_список"/>
    <w:basedOn w:val="afff7"/>
    <w:next w:val="afffa"/>
    <w:link w:val="affffffffffffffffffffffffffffffffffffffffff3"/>
    <w:qFormat/>
    <w:rsid w:val="009E7504"/>
    <w:pPr>
      <w:numPr>
        <w:numId w:val="0"/>
      </w:numPr>
      <w:tabs>
        <w:tab w:val="num" w:pos="1134"/>
        <w:tab w:val="num" w:pos="1440"/>
      </w:tabs>
      <w:ind w:left="1134" w:hanging="425"/>
    </w:pPr>
  </w:style>
  <w:style w:type="character" w:customStyle="1" w:styleId="affffffffffffffffffffffffffffffffffffffffff5">
    <w:name w:val="Маркированный табл Знак"/>
    <w:link w:val="affffffffffffffffffffffffffffffffffffffffff6"/>
    <w:locked/>
    <w:rsid w:val="009E7504"/>
    <w:rPr>
      <w:sz w:val="28"/>
      <w:lang w:val="en-US" w:eastAsia="en-US"/>
    </w:rPr>
  </w:style>
  <w:style w:type="paragraph" w:customStyle="1" w:styleId="affffffffffffffffffffffffffffffffffffffffff6">
    <w:name w:val="Маркированный табл"/>
    <w:basedOn w:val="af8"/>
    <w:next w:val="afffa"/>
    <w:link w:val="affffffffffffffffffffffffffffffffffffffffff5"/>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b">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7">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8">
    <w:name w:val="Основной абзац списка_ФК"/>
    <w:basedOn w:val="afffa"/>
    <w:link w:val="affffffffffffffffffffffffffffffffffffffffff9"/>
    <w:rsid w:val="009E7504"/>
  </w:style>
  <w:style w:type="character" w:customStyle="1" w:styleId="affffffffffffffffffffffffffffffffffffffffff9">
    <w:name w:val="Основной абзац списка_ФК Знак"/>
    <w:link w:val="affffffffffffffffffffffffffffffffffffffffff8"/>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a">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b">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c">
    <w:name w:val="АМСЯ_Шфд"/>
    <w:rsid w:val="009E7504"/>
    <w:rPr>
      <w:rFonts w:ascii="Arial" w:hAnsi="Arial" w:cs="Arial" w:hint="default"/>
    </w:rPr>
  </w:style>
  <w:style w:type="character" w:customStyle="1" w:styleId="affffffffffffffffffffffffffffffffffffffffffd">
    <w:name w:val="РПД_Шт_АМТ"/>
    <w:rsid w:val="009E7504"/>
    <w:rPr>
      <w:rFonts w:ascii="Arial" w:hAnsi="Arial" w:cs="Arial" w:hint="default"/>
      <w:sz w:val="28"/>
    </w:rPr>
  </w:style>
  <w:style w:type="character" w:customStyle="1" w:styleId="affffffffffffffffffffffffffffffffffffffffffe">
    <w:name w:val="РПД_Шт_Фам"/>
    <w:rsid w:val="009E7504"/>
    <w:rPr>
      <w:rFonts w:ascii="Arial" w:hAnsi="Arial" w:cs="Arial" w:hint="default"/>
      <w:sz w:val="20"/>
    </w:rPr>
  </w:style>
  <w:style w:type="character" w:customStyle="1" w:styleId="afffffffffffffffffffffffffffffffffffffffffff">
    <w:name w:val="РПД_Шт_Дата"/>
    <w:rsid w:val="009E7504"/>
    <w:rPr>
      <w:rFonts w:ascii="Arial" w:hAnsi="Arial" w:cs="Arial" w:hint="default"/>
      <w:spacing w:val="-14"/>
      <w:w w:val="80"/>
      <w:sz w:val="20"/>
    </w:rPr>
  </w:style>
  <w:style w:type="character" w:customStyle="1" w:styleId="afffffffffffffffffffffffffffffffffffffffffff0">
    <w:name w:val="РПД_Шт_Наим_докум"/>
    <w:rsid w:val="009E7504"/>
    <w:rPr>
      <w:rFonts w:ascii="Arial" w:hAnsi="Arial" w:cs="Arial" w:hint="default"/>
      <w:sz w:val="20"/>
    </w:rPr>
  </w:style>
  <w:style w:type="character" w:customStyle="1" w:styleId="afffffffffffffffffffffffffffffffffffffffffff1">
    <w:name w:val="РПД_Шт_Наим_проек"/>
    <w:rsid w:val="009E7504"/>
    <w:rPr>
      <w:rFonts w:ascii="Arial" w:hAnsi="Arial" w:cs="Arial" w:hint="default"/>
      <w:sz w:val="20"/>
    </w:rPr>
  </w:style>
  <w:style w:type="character" w:customStyle="1" w:styleId="afffffffffffffffffffffffffffffffffffffffffff2">
    <w:name w:val="РПД_Шт_Наим_сист"/>
    <w:rsid w:val="009E7504"/>
    <w:rPr>
      <w:rFonts w:ascii="Arial" w:hAnsi="Arial" w:cs="Arial" w:hint="default"/>
      <w:sz w:val="24"/>
    </w:rPr>
  </w:style>
  <w:style w:type="character" w:customStyle="1" w:styleId="afffffffffffffffffffffffffffffffffffffffffff3">
    <w:name w:val="РПД_Шт_Номер"/>
    <w:rsid w:val="009E7504"/>
    <w:rPr>
      <w:rFonts w:ascii="Arial" w:hAnsi="Arial" w:cs="Arial" w:hint="default"/>
      <w:sz w:val="20"/>
    </w:rPr>
  </w:style>
  <w:style w:type="character" w:customStyle="1" w:styleId="afffffffffffffffffffffffffffffffffffffffffff4">
    <w:name w:val="РПД_Шт_Фам_сж"/>
    <w:rsid w:val="009E7504"/>
    <w:rPr>
      <w:rFonts w:ascii="Arial" w:hAnsi="Arial" w:cs="Arial" w:hint="default"/>
      <w:spacing w:val="-20"/>
      <w:w w:val="90"/>
      <w:sz w:val="20"/>
    </w:rPr>
  </w:style>
  <w:style w:type="character" w:customStyle="1" w:styleId="afffffffffffffffffffffffffffffffffffffffffff5">
    <w:name w:val="РПД_Шт_Шифр"/>
    <w:rsid w:val="009E7504"/>
    <w:rPr>
      <w:rFonts w:ascii="Times New Roman" w:hAnsi="Times New Roman" w:cs="Times New Roman" w:hint="default"/>
      <w:b/>
      <w:bCs w:val="0"/>
      <w:sz w:val="32"/>
    </w:rPr>
  </w:style>
  <w:style w:type="character" w:customStyle="1" w:styleId="afffffffffffffffffffffffffffffffffffffffffff6">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c">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7">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8">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9">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a">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b">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d">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e">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f">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0">
    <w:name w:val="Маркеры списка"/>
    <w:rsid w:val="009E7504"/>
    <w:rPr>
      <w:rFonts w:ascii="OpenSymbol" w:hAnsi="OpenSymbol" w:hint="default"/>
    </w:rPr>
  </w:style>
  <w:style w:type="character" w:customStyle="1" w:styleId="1fffffffffffffd">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1">
    <w:name w:val="Файл_Путь"/>
    <w:uiPriority w:val="99"/>
    <w:rsid w:val="009E7504"/>
    <w:rPr>
      <w:rFonts w:ascii="Courier New" w:hAnsi="Courier New" w:cs="Courier New" w:hint="default"/>
      <w:b/>
      <w:bCs w:val="0"/>
    </w:rPr>
  </w:style>
  <w:style w:type="character" w:customStyle="1" w:styleId="affffffffffffffffffffffffffffffffffffffffffff2">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3">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4">
    <w:name w:val="Список: маркер Знак"/>
    <w:locked/>
    <w:rsid w:val="009E7504"/>
  </w:style>
  <w:style w:type="character" w:customStyle="1" w:styleId="2ffffffffffa">
    <w:name w:val="Маркир. 2 Знак"/>
    <w:locked/>
    <w:rsid w:val="009E7504"/>
  </w:style>
  <w:style w:type="character" w:customStyle="1" w:styleId="1fffffffffffffe">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5">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6">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7">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8">
    <w:name w:val="подпись рис. Знак"/>
    <w:uiPriority w:val="99"/>
    <w:locked/>
    <w:rsid w:val="009E7504"/>
  </w:style>
  <w:style w:type="character" w:customStyle="1" w:styleId="affffffffffffffffffffffffffffffffffffffffffff9">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2631369">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86805621">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1309516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23170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6491023">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46820311">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6010-7FEE-4A7E-A749-77045581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2019-01-18T13:42:00Z</dcterms:created>
  <dcterms:modified xsi:type="dcterms:W3CDTF">2019-01-18T13:42:00Z</dcterms:modified>
</cp:coreProperties>
</file>