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937E19" w:rsidRDefault="00B777F4" w:rsidP="00007113">
      <w:pPr>
        <w:keepNext/>
        <w:widowControl w:val="0"/>
        <w:spacing w:after="0"/>
        <w:contextualSpacing/>
        <w:jc w:val="center"/>
        <w:rPr>
          <w:sz w:val="20"/>
          <w:szCs w:val="20"/>
        </w:rPr>
      </w:pPr>
      <w:bookmarkStart w:id="0" w:name="_Toc447719626"/>
      <w:r w:rsidRPr="00937E19">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937E19" w:rsidRDefault="00B777F4" w:rsidP="00007113">
      <w:pPr>
        <w:keepNext/>
        <w:widowControl w:val="0"/>
        <w:spacing w:after="0"/>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Оценка заявок на участие в </w:t>
      </w:r>
      <w:r w:rsidR="004D0ACC" w:rsidRPr="00937E19">
        <w:rPr>
          <w:sz w:val="20"/>
          <w:szCs w:val="20"/>
        </w:rPr>
        <w:t>К</w:t>
      </w:r>
      <w:r w:rsidRPr="00937E19">
        <w:rPr>
          <w:sz w:val="20"/>
          <w:szCs w:val="20"/>
        </w:rPr>
        <w:t>онкурсе производится на основании критериев и величин их значимости,</w:t>
      </w:r>
      <w:proofErr w:type="gramStart"/>
      <w:r w:rsidRPr="00937E19">
        <w:rPr>
          <w:sz w:val="20"/>
          <w:szCs w:val="20"/>
        </w:rPr>
        <w:t xml:space="preserve"> ,</w:t>
      </w:r>
      <w:proofErr w:type="gramEnd"/>
      <w:r w:rsidRPr="00937E19">
        <w:rPr>
          <w:sz w:val="20"/>
          <w:szCs w:val="20"/>
        </w:rPr>
        <w:t xml:space="preserve"> в соответствии со статьей 32 Федерального закона от 05.04.2013</w:t>
      </w:r>
      <w:r w:rsidR="00842986" w:rsidRPr="00937E19">
        <w:rPr>
          <w:sz w:val="20"/>
          <w:szCs w:val="20"/>
        </w:rPr>
        <w:t xml:space="preserve"> </w:t>
      </w:r>
      <w:r w:rsidRPr="00937E19">
        <w:rPr>
          <w:sz w:val="20"/>
          <w:szCs w:val="20"/>
        </w:rPr>
        <w:t>г. № 44-ФЗ и Постановлением Правительства Российской Федерации от 28.11.2013</w:t>
      </w:r>
      <w:r w:rsidR="00842986" w:rsidRPr="00937E19">
        <w:rPr>
          <w:sz w:val="20"/>
          <w:szCs w:val="20"/>
        </w:rPr>
        <w:t xml:space="preserve"> </w:t>
      </w:r>
      <w:r w:rsidRPr="00937E19">
        <w:rPr>
          <w:sz w:val="20"/>
          <w:szCs w:val="20"/>
        </w:rPr>
        <w:t>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Оценка заявок на участие в </w:t>
      </w:r>
      <w:r w:rsidR="004D0ACC" w:rsidRPr="00937E19">
        <w:rPr>
          <w:sz w:val="20"/>
          <w:szCs w:val="20"/>
        </w:rPr>
        <w:t>К</w:t>
      </w:r>
      <w:r w:rsidRPr="00937E19">
        <w:rPr>
          <w:sz w:val="20"/>
          <w:szCs w:val="20"/>
        </w:rPr>
        <w:t>онкурсе осуществляется с использованием следующих критериев: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а) цена государственного контракта;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б) качественные характеристики оказываемых услуг;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Каждому из критериев оценки устанавливается величина значимости критерия оценки, выраженная в процентах:</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а) цена государственного контракта – 40%;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б) качественные характеристики оказываемых услуг – 20%;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Сумма величин значимости в</w:t>
      </w:r>
      <w:r w:rsidR="00F325EC">
        <w:rPr>
          <w:sz w:val="20"/>
          <w:szCs w:val="20"/>
        </w:rPr>
        <w:t xml:space="preserve">сех критериев </w:t>
      </w:r>
      <w:r w:rsidRPr="00937E19">
        <w:rPr>
          <w:sz w:val="20"/>
          <w:szCs w:val="20"/>
        </w:rPr>
        <w:t>составляет 100%.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критерия оценки - это величина значимости критерия оценки деленная на 100.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937E19" w:rsidRDefault="006F1C56"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1. Оценка заявок по критерию «цена государственного контракта»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Рейтинг, присуждаемый заявке по критерию «цена государственного контракта», определяется по формуле:</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а) в случае если </w:t>
      </w:r>
      <w:r w:rsidR="003B7AEC" w:rsidRPr="00937E19">
        <w:rPr>
          <w:noProof/>
          <w:sz w:val="20"/>
          <w:szCs w:val="20"/>
        </w:rPr>
        <w:drawing>
          <wp:inline distT="0" distB="0" distL="0" distR="0" wp14:anchorId="67B01B81" wp14:editId="6A1C0EEF">
            <wp:extent cx="381000" cy="247650"/>
            <wp:effectExtent l="0" t="0" r="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37E19">
        <w:rPr>
          <w:sz w:val="20"/>
          <w:szCs w:val="20"/>
        </w:rPr>
        <w:t>&gt; 0,</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5175D651" wp14:editId="30ABC60E">
            <wp:extent cx="1428750" cy="485775"/>
            <wp:effectExtent l="0" t="0" r="0" b="9525"/>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006F1C56"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где:</w:t>
      </w:r>
    </w:p>
    <w:p w:rsidR="006F1C56" w:rsidRPr="00937E19" w:rsidRDefault="006F1C56" w:rsidP="00007113">
      <w:pPr>
        <w:keepNext/>
        <w:widowControl w:val="0"/>
        <w:snapToGrid w:val="0"/>
        <w:spacing w:after="0"/>
        <w:ind w:left="-50" w:right="-94"/>
        <w:contextualSpacing/>
        <w:rPr>
          <w:sz w:val="20"/>
          <w:szCs w:val="20"/>
        </w:rPr>
      </w:pPr>
      <w:proofErr w:type="spellStart"/>
      <w:r w:rsidRPr="00937E19">
        <w:rPr>
          <w:sz w:val="20"/>
          <w:szCs w:val="20"/>
        </w:rPr>
        <w:t>ЦБ</w:t>
      </w:r>
      <w:proofErr w:type="gramStart"/>
      <w:r w:rsidRPr="00937E19">
        <w:rPr>
          <w:sz w:val="20"/>
          <w:szCs w:val="20"/>
        </w:rPr>
        <w:t>i</w:t>
      </w:r>
      <w:proofErr w:type="spellEnd"/>
      <w:proofErr w:type="gramEnd"/>
      <w:r w:rsidRPr="00937E19">
        <w:rPr>
          <w:sz w:val="20"/>
          <w:szCs w:val="20"/>
        </w:rPr>
        <w:t xml:space="preserve"> – количество баллов, присуждаемых i-заявке по указанному критерию;</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48D9DEC0" wp14:editId="69435985">
            <wp:extent cx="381000" cy="247650"/>
            <wp:effectExtent l="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6F1C56" w:rsidRPr="00937E19">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57CE2120" wp14:editId="19D9B25A">
            <wp:extent cx="209550" cy="247650"/>
            <wp:effectExtent l="0" t="0" r="0" b="0"/>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F1C56" w:rsidRPr="00937E19">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б) в случае если </w:t>
      </w:r>
      <w:r w:rsidR="003B7AEC" w:rsidRPr="00937E19">
        <w:rPr>
          <w:noProof/>
          <w:sz w:val="20"/>
          <w:szCs w:val="20"/>
        </w:rPr>
        <w:drawing>
          <wp:inline distT="0" distB="0" distL="0" distR="0" wp14:anchorId="4F9BE57C" wp14:editId="2ABFA821">
            <wp:extent cx="381000" cy="247650"/>
            <wp:effectExtent l="0" t="0" r="0" b="0"/>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37E19">
        <w:rPr>
          <w:sz w:val="20"/>
          <w:szCs w:val="20"/>
        </w:rPr>
        <w:t>&lt;0,</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15A1CAEA" wp14:editId="7AF22D13">
            <wp:extent cx="2019300" cy="485775"/>
            <wp:effectExtent l="0" t="0" r="0" b="9525"/>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6F1C56"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где:</w:t>
      </w:r>
    </w:p>
    <w:p w:rsidR="006F1C56" w:rsidRPr="00937E19" w:rsidRDefault="006F1C56" w:rsidP="00007113">
      <w:pPr>
        <w:keepNext/>
        <w:widowControl w:val="0"/>
        <w:snapToGrid w:val="0"/>
        <w:spacing w:after="0"/>
        <w:ind w:left="-50" w:right="-94"/>
        <w:contextualSpacing/>
        <w:rPr>
          <w:sz w:val="20"/>
          <w:szCs w:val="20"/>
        </w:rPr>
      </w:pPr>
      <w:proofErr w:type="spellStart"/>
      <w:r w:rsidRPr="00937E19">
        <w:rPr>
          <w:sz w:val="20"/>
          <w:szCs w:val="20"/>
        </w:rPr>
        <w:t>ЦБ</w:t>
      </w:r>
      <w:proofErr w:type="gramStart"/>
      <w:r w:rsidRPr="00937E19">
        <w:rPr>
          <w:sz w:val="20"/>
          <w:szCs w:val="20"/>
        </w:rPr>
        <w:t>i</w:t>
      </w:r>
      <w:proofErr w:type="spellEnd"/>
      <w:proofErr w:type="gramEnd"/>
      <w:r w:rsidRPr="00937E19">
        <w:rPr>
          <w:sz w:val="20"/>
          <w:szCs w:val="20"/>
        </w:rPr>
        <w:t xml:space="preserve"> – количество баллов, присуждаемых i-заявке по указанному критерию;</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37B82957" wp14:editId="2F16B69D">
            <wp:extent cx="400050" cy="257175"/>
            <wp:effectExtent l="0" t="0" r="0" b="9525"/>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6F1C56" w:rsidRPr="00937E19">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15686DDE" wp14:editId="624BA667">
            <wp:extent cx="219075" cy="247650"/>
            <wp:effectExtent l="0" t="0" r="9525"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6F1C56" w:rsidRPr="00937E19">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критерия оценки «цена государственного контракта» – 0,4.</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2. Оценка заявок по критерию «качественные характеристики оказываемых услуг»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lastRenderedPageBreak/>
        <w:t xml:space="preserve">Для оценки заявок по данному критерию оценки используется 100-балльная шкала оценки.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Максимальное количество баллов, выставляемых по данному показателю – 65 баллов.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Присвоение баллов производится исходя из следующего:</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предоставления всего перечня медицинских услуг, указанных в стандартах – 50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отсутствия возможности оказания до 3 видов медицинских услуг (включительно) – 30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отсутствия возможности оказания до 5 видов медицинских услуг (включительно) – 10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отсутствия возможности оказания до 8 видов медицинских услуг (включительно) – 5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в случае отсутствия возможности оказания более 8 видов медицинских услуг – 0 баллов.</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Максимальное количество баллов, выставляемых по данному показателю – 20 баллов.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Присвоение баллов производится, исходя из следующего:</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в номере холодильника – 3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в номере телевизора – 3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937E19">
        <w:rPr>
          <w:sz w:val="20"/>
          <w:szCs w:val="20"/>
        </w:rPr>
        <w:t>5</w:t>
      </w:r>
      <w:r w:rsidRPr="00937E19">
        <w:rPr>
          <w:sz w:val="20"/>
          <w:szCs w:val="20"/>
        </w:rPr>
        <w:t xml:space="preserve"> балл</w:t>
      </w:r>
      <w:r w:rsidR="00116CAB" w:rsidRPr="00937E19">
        <w:rPr>
          <w:sz w:val="20"/>
          <w:szCs w:val="20"/>
        </w:rPr>
        <w:t>ов</w:t>
      </w:r>
      <w:r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на территории аптечного киоска – 3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 возможность предоставления междугородней телефонной связи – </w:t>
      </w:r>
      <w:r w:rsidR="00116CAB" w:rsidRPr="00937E19">
        <w:rPr>
          <w:sz w:val="20"/>
          <w:szCs w:val="20"/>
        </w:rPr>
        <w:t>3</w:t>
      </w:r>
      <w:r w:rsidRPr="00937E19">
        <w:rPr>
          <w:sz w:val="20"/>
          <w:szCs w:val="20"/>
        </w:rPr>
        <w:t xml:space="preserve">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 наличие закрытого бассейна на территории санатория – </w:t>
      </w:r>
      <w:r w:rsidR="00116CAB" w:rsidRPr="00937E19">
        <w:rPr>
          <w:sz w:val="20"/>
          <w:szCs w:val="20"/>
        </w:rPr>
        <w:t>3</w:t>
      </w:r>
      <w:r w:rsidRPr="00937E19">
        <w:rPr>
          <w:sz w:val="20"/>
          <w:szCs w:val="20"/>
        </w:rPr>
        <w:t xml:space="preserve"> балла.</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Максимальное количество баллов, выставляемых по данному показателю – 10 баллов.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Присвоение баллов производится, исходя из следующего:</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море, озеро, река – 2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лесопарковая (природная) зона (терренкур) – 2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других природных и лечебных факторов – 2 балла.</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E91DF6" w:rsidRPr="00937E19">
        <w:rPr>
          <w:sz w:val="20"/>
          <w:szCs w:val="20"/>
        </w:rPr>
        <w:t>7г. и 2018</w:t>
      </w:r>
      <w:r w:rsidRPr="00937E19">
        <w:rPr>
          <w:sz w:val="20"/>
          <w:szCs w:val="20"/>
        </w:rPr>
        <w:t>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Максимальное количество баллов, выставляемых по данному показателю – 5 баллов. </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Присвоение баллов производится, исходя из следующего:</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наличие одной и более письменных претензий и жалоб – 0 баллов;</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отсутствие письменных претензий и жалоб – 5 баллов.</w:t>
      </w:r>
    </w:p>
    <w:p w:rsidR="00B82C5E" w:rsidRPr="00937E19" w:rsidRDefault="00B82C5E" w:rsidP="00007113">
      <w:pPr>
        <w:keepNext/>
        <w:widowControl w:val="0"/>
        <w:snapToGrid w:val="0"/>
        <w:spacing w:after="0"/>
        <w:ind w:left="-50" w:right="-94"/>
        <w:contextualSpacing/>
        <w:rPr>
          <w:sz w:val="20"/>
          <w:szCs w:val="20"/>
        </w:rPr>
      </w:pPr>
    </w:p>
    <w:p w:rsidR="009D21DD"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критерия оценки «качественные характеристики оказываемых услуг» – 0,2.</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В отношении данного критерия оценки предусматриваются показатели, раскрывающие его содержание и </w:t>
      </w:r>
      <w:r w:rsidRPr="00937E19">
        <w:rPr>
          <w:sz w:val="20"/>
          <w:szCs w:val="20"/>
        </w:rPr>
        <w:lastRenderedPageBreak/>
        <w:t>учитывающие особенности оценки закупаемых услуг.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Количество баллов, присуждаемых по показателю</w:t>
      </w:r>
      <w:proofErr w:type="gramStart"/>
      <w:r w:rsidRPr="00937E19">
        <w:rPr>
          <w:sz w:val="20"/>
          <w:szCs w:val="20"/>
        </w:rPr>
        <w:t xml:space="preserve"> (</w:t>
      </w:r>
      <w:r w:rsidR="003B7AEC" w:rsidRPr="00937E19">
        <w:rPr>
          <w:noProof/>
          <w:sz w:val="20"/>
          <w:szCs w:val="20"/>
        </w:rPr>
        <w:drawing>
          <wp:inline distT="0" distB="0" distL="0" distR="0" wp14:anchorId="0B3BA592" wp14:editId="0A4B97F3">
            <wp:extent cx="523875" cy="304800"/>
            <wp:effectExtent l="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Pr="00937E19">
        <w:rPr>
          <w:sz w:val="20"/>
          <w:szCs w:val="20"/>
        </w:rPr>
        <w:t xml:space="preserve">), </w:t>
      </w:r>
      <w:proofErr w:type="gramEnd"/>
      <w:r w:rsidRPr="00937E19">
        <w:rPr>
          <w:sz w:val="20"/>
          <w:szCs w:val="20"/>
        </w:rPr>
        <w:t>определяется:</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а) в случае если </w:t>
      </w:r>
      <w:r w:rsidR="003B7AEC" w:rsidRPr="00937E19">
        <w:rPr>
          <w:noProof/>
          <w:sz w:val="20"/>
          <w:szCs w:val="20"/>
        </w:rPr>
        <w:drawing>
          <wp:inline distT="0" distB="0" distL="0" distR="0" wp14:anchorId="11110AD0" wp14:editId="55D8969E">
            <wp:extent cx="971550" cy="304800"/>
            <wp:effectExtent l="0" t="0" r="0" b="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937E19">
        <w:rPr>
          <w:sz w:val="20"/>
          <w:szCs w:val="20"/>
        </w:rPr>
        <w:t>, - по формуле:</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7117090E" wp14:editId="1BC3603D">
            <wp:extent cx="2314575" cy="333375"/>
            <wp:effectExtent l="0" t="0" r="0" b="0"/>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006F1C56"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б) в случае если </w:t>
      </w:r>
      <w:r w:rsidR="003B7AEC" w:rsidRPr="00937E19">
        <w:rPr>
          <w:noProof/>
          <w:sz w:val="20"/>
          <w:szCs w:val="20"/>
        </w:rPr>
        <w:drawing>
          <wp:inline distT="0" distB="0" distL="0" distR="0" wp14:anchorId="314FCB45" wp14:editId="5D35D800">
            <wp:extent cx="971550" cy="304800"/>
            <wp:effectExtent l="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937E19">
        <w:rPr>
          <w:sz w:val="20"/>
          <w:szCs w:val="20"/>
        </w:rPr>
        <w:t>, - по формуле:</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75AC7235" wp14:editId="73A63EE8">
            <wp:extent cx="2324100" cy="35242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006F1C56"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при этом </w:t>
      </w:r>
      <w:r w:rsidR="003B7AEC" w:rsidRPr="00937E19">
        <w:rPr>
          <w:noProof/>
          <w:sz w:val="20"/>
          <w:szCs w:val="20"/>
        </w:rPr>
        <w:drawing>
          <wp:inline distT="0" distB="0" distL="0" distR="0" wp14:anchorId="4BC83A73" wp14:editId="5B772478">
            <wp:extent cx="1504950" cy="304800"/>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r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где:</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КЗ - коэффициент значимости показателя;</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04BEEF82" wp14:editId="2BF6EE86">
            <wp:extent cx="247650" cy="304800"/>
            <wp:effectExtent l="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1C56" w:rsidRPr="00937E19">
        <w:rPr>
          <w:sz w:val="20"/>
          <w:szCs w:val="20"/>
        </w:rPr>
        <w:t xml:space="preserve"> - предложение участника закупки, заявка которого оценивается;</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3B29492C" wp14:editId="39E8E331">
            <wp:extent cx="419100" cy="304800"/>
            <wp:effectExtent l="0" t="0" r="0" b="0"/>
            <wp:docPr id="1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6F1C56" w:rsidRPr="00937E19">
        <w:rPr>
          <w:sz w:val="20"/>
          <w:szCs w:val="20"/>
        </w:rPr>
        <w:t xml:space="preserve"> - максимальное предложение из предложений по критерию оценки, сделанных участниками закупки;</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3660B035" wp14:editId="3654C030">
            <wp:extent cx="476250" cy="247650"/>
            <wp:effectExtent l="0" t="0" r="0"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6F1C56" w:rsidRPr="00937E19">
        <w:rPr>
          <w:sz w:val="20"/>
          <w:szCs w:val="20"/>
        </w:rPr>
        <w:t xml:space="preserve"> - предельно необходимое Заказчику значение характеристик;</w:t>
      </w:r>
    </w:p>
    <w:p w:rsidR="006F1C56" w:rsidRPr="00937E19" w:rsidRDefault="003B7AEC" w:rsidP="00007113">
      <w:pPr>
        <w:keepNext/>
        <w:widowControl w:val="0"/>
        <w:snapToGrid w:val="0"/>
        <w:spacing w:after="0"/>
        <w:ind w:left="-50" w:right="-94"/>
        <w:contextualSpacing/>
        <w:rPr>
          <w:sz w:val="20"/>
          <w:szCs w:val="20"/>
        </w:rPr>
      </w:pPr>
      <w:r w:rsidRPr="00937E19">
        <w:rPr>
          <w:noProof/>
          <w:sz w:val="20"/>
          <w:szCs w:val="20"/>
        </w:rPr>
        <w:drawing>
          <wp:inline distT="0" distB="0" distL="0" distR="0" wp14:anchorId="6C5DD098" wp14:editId="66184B48">
            <wp:extent cx="685800" cy="304800"/>
            <wp:effectExtent l="0" t="0" r="0"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6F1C56" w:rsidRPr="00937E19">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D21DD" w:rsidRPr="00937E19" w:rsidRDefault="009D21DD"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копий действующих сертификатов по соответствующей клинической специальности, </w:t>
      </w:r>
      <w:bookmarkStart w:id="1" w:name="_GoBack"/>
      <w:r w:rsidRPr="00937E19">
        <w:rPr>
          <w:sz w:val="20"/>
          <w:szCs w:val="20"/>
        </w:rPr>
        <w:t>докум</w:t>
      </w:r>
      <w:bookmarkEnd w:id="1"/>
      <w:r w:rsidRPr="00937E19">
        <w:rPr>
          <w:sz w:val="20"/>
          <w:szCs w:val="20"/>
        </w:rPr>
        <w:t xml:space="preserve">ентов о специализации, квалификационной категории). </w:t>
      </w:r>
    </w:p>
    <w:p w:rsidR="009D21DD" w:rsidRPr="00937E19" w:rsidRDefault="006F1C56" w:rsidP="00007113">
      <w:pPr>
        <w:keepNext/>
        <w:widowControl w:val="0"/>
        <w:snapToGrid w:val="0"/>
        <w:spacing w:after="0"/>
        <w:ind w:left="-50" w:right="-94"/>
        <w:contextualSpacing/>
        <w:rPr>
          <w:sz w:val="20"/>
          <w:szCs w:val="20"/>
        </w:rPr>
      </w:pPr>
      <w:r w:rsidRPr="00937E19">
        <w:rPr>
          <w:sz w:val="20"/>
          <w:szCs w:val="20"/>
        </w:rPr>
        <w:t xml:space="preserve">Сведения об укомплектованности организации врачами-специалистами в зависимости от профиля лечения: врачи </w:t>
      </w:r>
      <w:r w:rsidR="009D21DD" w:rsidRPr="00937E19">
        <w:rPr>
          <w:sz w:val="20"/>
          <w:szCs w:val="20"/>
        </w:rPr>
        <w:t>–</w:t>
      </w:r>
      <w:r w:rsidRPr="00937E19">
        <w:rPr>
          <w:sz w:val="20"/>
          <w:szCs w:val="20"/>
        </w:rPr>
        <w:t xml:space="preserve"> </w:t>
      </w:r>
      <w:r w:rsidR="009D21DD" w:rsidRPr="00937E19">
        <w:rPr>
          <w:bCs/>
          <w:sz w:val="20"/>
          <w:szCs w:val="20"/>
        </w:rPr>
        <w:t>«невролог», «травматолог - ортопед», «профпатолог»</w:t>
      </w:r>
      <w:r w:rsidR="009D21DD" w:rsidRPr="00937E19">
        <w:rPr>
          <w:sz w:val="20"/>
          <w:szCs w:val="20"/>
        </w:rPr>
        <w:t>.</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Необходимое максимальное количественное значения укомплектованности - 100%.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показателя – 0,8.</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Необходимое максимальное количественное значения опыта работы – 10 лет.</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показателя – 0,1.</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Показатель C3: Наличие у организации, оказывающей услуги, медицинского оборудования и аппаратуры.</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Необходимое макс</w:t>
      </w:r>
      <w:r w:rsidR="00EE30B4" w:rsidRPr="00937E19">
        <w:rPr>
          <w:sz w:val="20"/>
          <w:szCs w:val="20"/>
        </w:rPr>
        <w:t>имальное количественное значение</w:t>
      </w:r>
      <w:r w:rsidRPr="00937E19">
        <w:rPr>
          <w:sz w:val="20"/>
          <w:szCs w:val="20"/>
        </w:rPr>
        <w:t xml:space="preserve"> наличия медицинского оборудования и аппаратуры – 100%.</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показателя – 0,1.</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B82C5E" w:rsidRPr="00937E19" w:rsidRDefault="00B82C5E" w:rsidP="00007113">
      <w:pPr>
        <w:keepNext/>
        <w:widowControl w:val="0"/>
        <w:snapToGrid w:val="0"/>
        <w:spacing w:after="0"/>
        <w:ind w:left="-50" w:right="-94"/>
        <w:contextualSpacing/>
        <w:rPr>
          <w:sz w:val="20"/>
          <w:szCs w:val="20"/>
        </w:rPr>
      </w:pP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Итоговый рейтинг предложения вычисляется как сумма рейтингов по каждому предложению.</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Итоговый рейтинг заявки вычисляется как сумма рейтингов по каждому критерию оценки заявки.</w:t>
      </w:r>
    </w:p>
    <w:p w:rsidR="006F1C56" w:rsidRPr="00937E19" w:rsidRDefault="006F1C56" w:rsidP="00007113">
      <w:pPr>
        <w:keepNext/>
        <w:widowControl w:val="0"/>
        <w:snapToGrid w:val="0"/>
        <w:spacing w:after="0"/>
        <w:ind w:left="-50" w:right="-94"/>
        <w:contextualSpacing/>
        <w:rPr>
          <w:sz w:val="20"/>
          <w:szCs w:val="20"/>
        </w:rPr>
      </w:pPr>
      <w:r w:rsidRPr="00937E19">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bookmarkEnd w:id="0"/>
    </w:p>
    <w:sectPr w:rsidR="006F1C56" w:rsidRPr="00937E19" w:rsidSect="0075703F">
      <w:footerReference w:type="default" r:id="rId25"/>
      <w:footerReference w:type="first" r:id="rId26"/>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D2" w:rsidRDefault="00EF41D2">
      <w:r>
        <w:separator/>
      </w:r>
    </w:p>
  </w:endnote>
  <w:endnote w:type="continuationSeparator" w:id="0">
    <w:p w:rsidR="00EF41D2" w:rsidRDefault="00EF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D" w:rsidRDefault="009809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2D" w:rsidRDefault="0098092D">
    <w:pPr>
      <w:pStyle w:val="af"/>
      <w:jc w:val="center"/>
    </w:pPr>
  </w:p>
  <w:p w:rsidR="0098092D" w:rsidRDefault="0098092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D2" w:rsidRDefault="00EF41D2">
      <w:r>
        <w:separator/>
      </w:r>
    </w:p>
  </w:footnote>
  <w:footnote w:type="continuationSeparator" w:id="0">
    <w:p w:rsidR="00EF41D2" w:rsidRDefault="00EF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C42"/>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295"/>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6EEA"/>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340"/>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4F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1DC8"/>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5D8"/>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19"/>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0"/>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4E3A"/>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CDE"/>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1D2"/>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5EC"/>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DB82-E309-4156-910C-4A0EDEB6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10451</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255</cp:revision>
  <cp:lastPrinted>2019-02-08T06:16:00Z</cp:lastPrinted>
  <dcterms:created xsi:type="dcterms:W3CDTF">2019-01-24T05:52:00Z</dcterms:created>
  <dcterms:modified xsi:type="dcterms:W3CDTF">2019-02-27T10:19:00Z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