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EE" w:rsidRPr="00EE6D27" w:rsidRDefault="005013EE" w:rsidP="005013EE">
      <w:pPr>
        <w:keepNext/>
        <w:keepLines/>
        <w:spacing w:after="0" w:line="240" w:lineRule="atLeast"/>
        <w:jc w:val="center"/>
        <w:outlineLvl w:val="0"/>
        <w:rPr>
          <w:b/>
          <w:caps/>
          <w:kern w:val="28"/>
          <w:sz w:val="22"/>
        </w:rPr>
      </w:pPr>
      <w:r w:rsidRPr="00EE6D27">
        <w:rPr>
          <w:b/>
          <w:caps/>
          <w:kern w:val="28"/>
          <w:sz w:val="22"/>
        </w:rPr>
        <w:t>критерии и Порядок оценки заявок на участие в Конкурсе</w:t>
      </w:r>
    </w:p>
    <w:p w:rsidR="005013EE" w:rsidRPr="00EE6D27" w:rsidRDefault="005013EE" w:rsidP="005013EE">
      <w:pPr>
        <w:tabs>
          <w:tab w:val="left" w:pos="6735"/>
        </w:tabs>
        <w:jc w:val="center"/>
        <w:rPr>
          <w:szCs w:val="27"/>
        </w:rPr>
      </w:pPr>
      <w:r w:rsidRPr="00EE6D27">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013EE" w:rsidRPr="00E70BE2" w:rsidRDefault="005013EE" w:rsidP="005013EE">
      <w:pPr>
        <w:autoSpaceDE w:val="0"/>
        <w:autoSpaceDN w:val="0"/>
        <w:adjustRightInd w:val="0"/>
        <w:spacing w:before="120" w:after="120"/>
        <w:ind w:firstLine="851"/>
        <w:rPr>
          <w:b/>
          <w:sz w:val="22"/>
          <w:szCs w:val="22"/>
        </w:rPr>
      </w:pPr>
      <w:r w:rsidRPr="00EE6D27">
        <w:rPr>
          <w:b/>
          <w:szCs w:val="26"/>
        </w:rPr>
        <w:t>Критерии оценки, величины значимости этих критериев. Порядок рассмотрения и оц</w:t>
      </w:r>
      <w:r w:rsidRPr="00E70BE2">
        <w:rPr>
          <w:b/>
          <w:sz w:val="22"/>
          <w:szCs w:val="22"/>
        </w:rPr>
        <w:t>енки:</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409"/>
        <w:gridCol w:w="1418"/>
        <w:gridCol w:w="1417"/>
        <w:gridCol w:w="1559"/>
        <w:gridCol w:w="993"/>
      </w:tblGrid>
      <w:tr w:rsidR="005013EE" w:rsidRPr="00E70BE2" w:rsidTr="004C0F9F">
        <w:trPr>
          <w:cantSplit/>
          <w:trHeight w:val="2685"/>
          <w:tblHeader/>
        </w:trPr>
        <w:tc>
          <w:tcPr>
            <w:tcW w:w="2266"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ind w:left="113" w:right="113"/>
              <w:jc w:val="center"/>
              <w:rPr>
                <w:b/>
                <w:color w:val="000000"/>
              </w:rPr>
            </w:pPr>
            <w:r w:rsidRPr="00E70BE2">
              <w:rPr>
                <w:b/>
                <w:color w:val="000000"/>
              </w:rPr>
              <w:t>Критерии оценки заявок на участие в конкурсе</w:t>
            </w:r>
          </w:p>
        </w:tc>
        <w:tc>
          <w:tcPr>
            <w:tcW w:w="2409"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ind w:left="113" w:right="113"/>
              <w:jc w:val="center"/>
              <w:rPr>
                <w:b/>
                <w:color w:val="000000"/>
              </w:rPr>
            </w:pPr>
            <w:r w:rsidRPr="00E70BE2">
              <w:rPr>
                <w:b/>
                <w:color w:val="000000"/>
              </w:rPr>
              <w:t>Содержание критериев оценки заявок на участие в конкурсе</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spacing w:before="0"/>
              <w:ind w:left="113" w:right="113"/>
              <w:jc w:val="center"/>
              <w:rPr>
                <w:b/>
                <w:color w:val="000000"/>
              </w:rPr>
            </w:pPr>
            <w:r w:rsidRPr="00E70BE2">
              <w:rPr>
                <w:b/>
                <w:color w:val="000000"/>
              </w:rPr>
              <w:t>Значимость критериев на участие в конкурсе в процентах</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ind w:left="113" w:right="113"/>
              <w:jc w:val="center"/>
              <w:rPr>
                <w:b/>
                <w:color w:val="000000"/>
              </w:rPr>
            </w:pPr>
            <w:r w:rsidRPr="00E70BE2">
              <w:rPr>
                <w:b/>
                <w:color w:val="000000"/>
              </w:rPr>
              <w:t>Коэффициент значимости критерия, показателя</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ind w:left="113" w:right="113"/>
              <w:jc w:val="center"/>
              <w:rPr>
                <w:b/>
                <w:color w:val="000000"/>
              </w:rPr>
            </w:pPr>
            <w:r w:rsidRPr="00E70BE2">
              <w:rPr>
                <w:b/>
                <w:color w:val="000000"/>
              </w:rPr>
              <w:t>Максимальные значения показателя, критерия в баллах</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5013EE" w:rsidRPr="00E70BE2" w:rsidRDefault="005013EE" w:rsidP="004C0F9F">
            <w:pPr>
              <w:pStyle w:val="affff1"/>
              <w:ind w:left="113" w:right="113"/>
              <w:jc w:val="center"/>
              <w:rPr>
                <w:b/>
                <w:color w:val="000000"/>
                <w:lang w:val="ru-RU"/>
              </w:rPr>
            </w:pPr>
            <w:r w:rsidRPr="00E70BE2">
              <w:rPr>
                <w:b/>
                <w:color w:val="000000"/>
              </w:rPr>
              <w:t>Обозначение показателя</w:t>
            </w:r>
          </w:p>
        </w:tc>
      </w:tr>
      <w:tr w:rsidR="005013EE" w:rsidRPr="00E70BE2" w:rsidTr="004C0F9F">
        <w:trPr>
          <w:trHeight w:val="423"/>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before="60"/>
              <w:ind w:left="360"/>
              <w:jc w:val="center"/>
              <w:rPr>
                <w:b/>
                <w:color w:val="000000"/>
              </w:rPr>
            </w:pPr>
            <w:r w:rsidRPr="00E70BE2">
              <w:rPr>
                <w:b/>
                <w:color w:val="000000"/>
              </w:rPr>
              <w:t>Стоимостный критерий оценки</w:t>
            </w:r>
          </w:p>
        </w:tc>
      </w:tr>
      <w:tr w:rsidR="005013EE" w:rsidRPr="00E70BE2" w:rsidTr="004C0F9F">
        <w:tc>
          <w:tcPr>
            <w:tcW w:w="2266"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ind w:left="33"/>
              <w:rPr>
                <w:color w:val="000000"/>
              </w:rPr>
            </w:pPr>
            <w:r w:rsidRPr="00E70BE2">
              <w:rPr>
                <w:color w:val="000000"/>
              </w:rPr>
              <w:t xml:space="preserve">Цена контракта </w:t>
            </w:r>
          </w:p>
        </w:tc>
        <w:tc>
          <w:tcPr>
            <w:tcW w:w="2409" w:type="dxa"/>
            <w:tcBorders>
              <w:top w:val="single" w:sz="4" w:space="0" w:color="auto"/>
              <w:left w:val="single" w:sz="4" w:space="0" w:color="auto"/>
              <w:bottom w:val="single" w:sz="4" w:space="0" w:color="auto"/>
              <w:right w:val="single" w:sz="4" w:space="0" w:color="auto"/>
            </w:tcBorders>
            <w:hideMark/>
          </w:tcPr>
          <w:p w:rsidR="005013EE" w:rsidRPr="00E70BE2" w:rsidRDefault="005013EE" w:rsidP="004C0F9F">
            <w:pPr>
              <w:ind w:left="33"/>
              <w:rPr>
                <w:color w:val="000000"/>
              </w:rPr>
            </w:pPr>
            <w:r w:rsidRPr="00E70BE2">
              <w:rPr>
                <w:color w:val="000000"/>
              </w:rPr>
              <w:t>Цена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ind w:left="33"/>
              <w:jc w:val="center"/>
              <w:rPr>
                <w:b/>
                <w:color w:val="000000"/>
              </w:rPr>
            </w:pPr>
            <w:r w:rsidRPr="00E70BE2">
              <w:rPr>
                <w:b/>
                <w:color w:val="000000"/>
              </w:rPr>
              <w:t>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ind w:left="33"/>
              <w:jc w:val="center"/>
              <w:rPr>
                <w:b/>
                <w:color w:val="000000"/>
              </w:rPr>
            </w:pPr>
            <w:r w:rsidRPr="00E70BE2">
              <w:rPr>
                <w:b/>
                <w:color w:val="000000"/>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ind w:left="33"/>
              <w:jc w:val="center"/>
              <w:rPr>
                <w:b/>
                <w:color w:val="000000"/>
              </w:rPr>
            </w:pPr>
            <w:r w:rsidRPr="00E70BE2">
              <w:rPr>
                <w:b/>
                <w:color w:val="000000"/>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ind w:left="33"/>
              <w:jc w:val="center"/>
              <w:rPr>
                <w:b/>
                <w:color w:val="000000"/>
              </w:rPr>
            </w:pPr>
            <w:r w:rsidRPr="00E70BE2">
              <w:rPr>
                <w:b/>
                <w:color w:val="000000"/>
              </w:rPr>
              <w:t>Ra</w:t>
            </w:r>
            <w:r w:rsidRPr="00E70BE2">
              <w:rPr>
                <w:b/>
                <w:color w:val="000000"/>
                <w:vertAlign w:val="subscript"/>
              </w:rPr>
              <w:t>i</w:t>
            </w:r>
          </w:p>
        </w:tc>
      </w:tr>
      <w:tr w:rsidR="005013EE" w:rsidRPr="00E70BE2" w:rsidTr="004C0F9F">
        <w:trPr>
          <w:trHeight w:val="391"/>
        </w:trPr>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before="60"/>
              <w:ind w:left="33"/>
              <w:jc w:val="center"/>
              <w:rPr>
                <w:b/>
                <w:color w:val="000000"/>
              </w:rPr>
            </w:pPr>
            <w:r w:rsidRPr="00E70BE2">
              <w:rPr>
                <w:b/>
                <w:color w:val="000000"/>
              </w:rPr>
              <w:t>2. Нестоимостные критерии оценки</w:t>
            </w:r>
          </w:p>
        </w:tc>
      </w:tr>
      <w:tr w:rsidR="005013EE" w:rsidRPr="00E70BE2" w:rsidTr="004C0F9F">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rPr>
                <w:color w:val="000000"/>
              </w:rPr>
            </w:pPr>
            <w:r w:rsidRPr="00E70BE2">
              <w:rPr>
                <w:color w:val="000000"/>
              </w:rPr>
              <w:t>2.1.</w:t>
            </w:r>
            <w:r w:rsidRPr="00E70BE2">
              <w:rPr>
                <w:b/>
                <w:color w:val="000000"/>
              </w:rPr>
              <w:t xml:space="preserve"> </w:t>
            </w:r>
            <w:r w:rsidRPr="00E70BE2">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409" w:type="dxa"/>
            <w:tcBorders>
              <w:top w:val="single" w:sz="4" w:space="0" w:color="auto"/>
              <w:left w:val="single" w:sz="4" w:space="0" w:color="auto"/>
              <w:bottom w:val="single" w:sz="4" w:space="0" w:color="auto"/>
              <w:right w:val="single" w:sz="4" w:space="0" w:color="auto"/>
            </w:tcBorders>
          </w:tcPr>
          <w:p w:rsidR="005013EE" w:rsidRPr="00E70BE2" w:rsidRDefault="005013EE" w:rsidP="004C0F9F">
            <w:pPr>
              <w:widowControl w:val="0"/>
              <w:rPr>
                <w:color w:val="00000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R</w:t>
            </w:r>
            <w:r w:rsidRPr="00E70BE2">
              <w:rPr>
                <w:b/>
                <w:color w:val="000000"/>
                <w:lang w:val="en-US"/>
              </w:rPr>
              <w:t>b</w:t>
            </w:r>
            <w:r w:rsidRPr="00E70BE2">
              <w:rPr>
                <w:b/>
                <w:color w:val="000000"/>
                <w:vertAlign w:val="subscript"/>
              </w:rPr>
              <w:t>i</w:t>
            </w:r>
          </w:p>
        </w:tc>
      </w:tr>
      <w:tr w:rsidR="005013EE" w:rsidRPr="00E70BE2" w:rsidTr="004C0F9F">
        <w:tc>
          <w:tcPr>
            <w:tcW w:w="2266"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color w:val="000000"/>
              </w:rPr>
            </w:pPr>
          </w:p>
        </w:tc>
        <w:tc>
          <w:tcPr>
            <w:tcW w:w="2409" w:type="dxa"/>
            <w:tcBorders>
              <w:top w:val="nil"/>
              <w:left w:val="single" w:sz="4" w:space="0" w:color="auto"/>
              <w:bottom w:val="single" w:sz="4" w:space="0" w:color="auto"/>
              <w:right w:val="single" w:sz="4" w:space="0" w:color="auto"/>
            </w:tcBorders>
            <w:hideMark/>
          </w:tcPr>
          <w:p w:rsidR="005013EE" w:rsidRPr="00E70BE2" w:rsidRDefault="005013EE" w:rsidP="004C0F9F">
            <w:pPr>
              <w:widowControl w:val="0"/>
              <w:rPr>
                <w:color w:val="000000"/>
              </w:rPr>
            </w:pPr>
            <w:r w:rsidRPr="00E70BE2">
              <w:rPr>
                <w:color w:val="000000"/>
              </w:rPr>
              <w:t>2.1.1. Опыт участника по успешному оказанию услуг сопоставимого характера государственным организациям и ведомствам за последние 3 года, предшествующие сроку окончания подачи заявок на участие в конкурсе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lang w:val="en-US"/>
              </w:rPr>
            </w:pPr>
            <w:r w:rsidRPr="00E70BE2">
              <w:rPr>
                <w:b/>
                <w:color w:val="000000"/>
                <w:lang w:val="en-US"/>
              </w:rPr>
              <w:t>b</w:t>
            </w:r>
            <w:r w:rsidRPr="00E70BE2">
              <w:rPr>
                <w:b/>
                <w:color w:val="000000"/>
                <w:vertAlign w:val="subscript"/>
                <w:lang w:val="en-US"/>
              </w:rPr>
              <w:t>1</w:t>
            </w:r>
            <w:r w:rsidRPr="00E70BE2">
              <w:rPr>
                <w:b/>
                <w:color w:val="000000"/>
                <w:vertAlign w:val="superscript"/>
                <w:lang w:val="en-US"/>
              </w:rPr>
              <w:t>i</w:t>
            </w:r>
          </w:p>
        </w:tc>
      </w:tr>
      <w:tr w:rsidR="005013EE" w:rsidRPr="00E70BE2" w:rsidTr="004C0F9F">
        <w:tc>
          <w:tcPr>
            <w:tcW w:w="2266"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5013EE" w:rsidRPr="00E70BE2" w:rsidRDefault="005013EE" w:rsidP="004C0F9F">
            <w:pPr>
              <w:rPr>
                <w:color w:val="000000"/>
              </w:rPr>
            </w:pPr>
            <w:r w:rsidRPr="00E70BE2">
              <w:rPr>
                <w:color w:val="000000"/>
              </w:rPr>
              <w:t>2.1.2. Наличие сотрудников с высшим образованием, имеющих опыт</w:t>
            </w:r>
          </w:p>
          <w:p w:rsidR="005013EE" w:rsidRPr="00E70BE2" w:rsidRDefault="005013EE" w:rsidP="004C0F9F">
            <w:pPr>
              <w:widowControl w:val="0"/>
              <w:rPr>
                <w:color w:val="000000"/>
              </w:rPr>
            </w:pPr>
            <w:r w:rsidRPr="00E70BE2">
              <w:rPr>
                <w:color w:val="000000"/>
              </w:rPr>
              <w:t>работы в сфере журналистики не менее трех лет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lang w:val="en-US"/>
              </w:rPr>
              <w:t>b</w:t>
            </w:r>
            <w:r w:rsidRPr="00E70BE2">
              <w:rPr>
                <w:b/>
                <w:color w:val="000000"/>
                <w:vertAlign w:val="subscript"/>
                <w:lang w:val="en-US"/>
              </w:rPr>
              <w:t>2</w:t>
            </w:r>
            <w:r w:rsidRPr="00E70BE2">
              <w:rPr>
                <w:b/>
                <w:color w:val="000000"/>
                <w:vertAlign w:val="superscript"/>
                <w:lang w:val="en-US"/>
              </w:rPr>
              <w:t>i</w:t>
            </w:r>
          </w:p>
        </w:tc>
      </w:tr>
      <w:tr w:rsidR="005013EE" w:rsidRPr="00E70BE2" w:rsidTr="004C0F9F">
        <w:tc>
          <w:tcPr>
            <w:tcW w:w="2266"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5013EE" w:rsidRPr="00E70BE2" w:rsidRDefault="005013EE" w:rsidP="004C0F9F">
            <w:pPr>
              <w:widowControl w:val="0"/>
              <w:rPr>
                <w:color w:val="000000"/>
              </w:rPr>
            </w:pPr>
            <w:r w:rsidRPr="00E70BE2">
              <w:rPr>
                <w:color w:val="000000"/>
              </w:rPr>
              <w:t xml:space="preserve">2.1.3. Наличие материальных-технических ресурсов для осуществления издательской </w:t>
            </w:r>
            <w:r w:rsidRPr="00E70BE2">
              <w:rPr>
                <w:color w:val="000000"/>
              </w:rPr>
              <w:lastRenderedPageBreak/>
              <w:t>деятельности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lang w:val="en-US"/>
              </w:rPr>
              <w:t>b</w:t>
            </w:r>
            <w:r w:rsidRPr="00E70BE2">
              <w:rPr>
                <w:b/>
                <w:color w:val="000000"/>
                <w:vertAlign w:val="subscript"/>
                <w:lang w:val="en-US"/>
              </w:rPr>
              <w:t>3</w:t>
            </w:r>
            <w:r w:rsidRPr="00E70BE2">
              <w:rPr>
                <w:b/>
                <w:color w:val="000000"/>
                <w:vertAlign w:val="superscript"/>
                <w:lang w:val="en-US"/>
              </w:rPr>
              <w:t>i</w:t>
            </w:r>
          </w:p>
        </w:tc>
      </w:tr>
      <w:tr w:rsidR="005013EE" w:rsidRPr="00E70BE2" w:rsidTr="004C0F9F">
        <w:tc>
          <w:tcPr>
            <w:tcW w:w="2266"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5013EE" w:rsidRPr="00E70BE2" w:rsidRDefault="005013EE" w:rsidP="004C0F9F">
            <w:pPr>
              <w:widowControl w:val="0"/>
              <w:rPr>
                <w:color w:val="000000"/>
              </w:rPr>
            </w:pPr>
            <w:r w:rsidRPr="00E70BE2">
              <w:rPr>
                <w:color w:val="000000"/>
              </w:rPr>
              <w:t>2.1.4. Наличие материальных-технических ресурсов для осуществления радиовещательной деятельности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spacing w:after="0"/>
              <w:jc w:val="left"/>
              <w:rPr>
                <w:b/>
                <w:color w:val="00000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jc w:val="center"/>
              <w:rPr>
                <w:b/>
                <w:color w:val="000000"/>
              </w:rPr>
            </w:pPr>
            <w:r w:rsidRPr="00E70BE2">
              <w:rPr>
                <w:b/>
                <w:color w:val="000000"/>
                <w:lang w:val="en-US"/>
              </w:rPr>
              <w:t>b</w:t>
            </w:r>
            <w:r w:rsidRPr="00E70BE2">
              <w:rPr>
                <w:b/>
                <w:color w:val="000000"/>
                <w:vertAlign w:val="subscript"/>
                <w:lang w:val="en-US"/>
              </w:rPr>
              <w:t>4</w:t>
            </w:r>
            <w:r w:rsidRPr="00E70BE2">
              <w:rPr>
                <w:b/>
                <w:color w:val="000000"/>
                <w:vertAlign w:val="superscript"/>
                <w:lang w:val="en-US"/>
              </w:rPr>
              <w:t>i</w:t>
            </w:r>
          </w:p>
        </w:tc>
      </w:tr>
      <w:tr w:rsidR="005013EE" w:rsidRPr="00E70BE2" w:rsidTr="004C0F9F">
        <w:tc>
          <w:tcPr>
            <w:tcW w:w="4675" w:type="dxa"/>
            <w:gridSpan w:val="2"/>
            <w:tcBorders>
              <w:top w:val="single" w:sz="4" w:space="0" w:color="auto"/>
              <w:left w:val="single" w:sz="4" w:space="0" w:color="auto"/>
              <w:bottom w:val="single" w:sz="4" w:space="0" w:color="auto"/>
              <w:right w:val="single" w:sz="4" w:space="0" w:color="auto"/>
            </w:tcBorders>
            <w:hideMark/>
          </w:tcPr>
          <w:p w:rsidR="005013EE" w:rsidRPr="00E70BE2" w:rsidRDefault="005013EE" w:rsidP="004C0F9F">
            <w:pPr>
              <w:widowControl w:val="0"/>
              <w:jc w:val="center"/>
              <w:rPr>
                <w:b/>
                <w:color w:val="000000"/>
              </w:rPr>
            </w:pPr>
            <w:r w:rsidRPr="00E70BE2">
              <w:rPr>
                <w:color w:val="000000"/>
              </w:rPr>
              <w:t>Совокупная значимость всех критериев в процентах</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5013EE" w:rsidRPr="00E70BE2" w:rsidRDefault="005013EE" w:rsidP="004C0F9F">
            <w:pPr>
              <w:widowControl w:val="0"/>
              <w:jc w:val="center"/>
              <w:rPr>
                <w:b/>
                <w:color w:val="000000"/>
              </w:rPr>
            </w:pPr>
            <w:r w:rsidRPr="00E70BE2">
              <w:rPr>
                <w:b/>
                <w:color w:val="000000"/>
              </w:rPr>
              <w:t>100</w:t>
            </w:r>
          </w:p>
        </w:tc>
      </w:tr>
    </w:tbl>
    <w:p w:rsidR="005013EE" w:rsidRPr="00E70BE2" w:rsidRDefault="005013EE" w:rsidP="005013EE">
      <w:pPr>
        <w:tabs>
          <w:tab w:val="left" w:pos="6735"/>
        </w:tabs>
        <w:jc w:val="center"/>
        <w:rPr>
          <w:b/>
        </w:rPr>
      </w:pPr>
    </w:p>
    <w:p w:rsidR="005013EE" w:rsidRPr="00E70BE2" w:rsidRDefault="005013EE" w:rsidP="005013EE">
      <w:pPr>
        <w:numPr>
          <w:ilvl w:val="0"/>
          <w:numId w:val="104"/>
        </w:numPr>
        <w:spacing w:after="0"/>
        <w:ind w:left="0" w:firstLine="709"/>
      </w:pPr>
      <w:r w:rsidRPr="00E70BE2">
        <w:rPr>
          <w:b/>
          <w:bCs/>
        </w:rPr>
        <w:t xml:space="preserve">Оценка заявок по критерию </w:t>
      </w:r>
      <w:r w:rsidRPr="00E70BE2">
        <w:t>«</w:t>
      </w:r>
      <w:r w:rsidRPr="00E70BE2">
        <w:rPr>
          <w:b/>
          <w:bCs/>
        </w:rPr>
        <w:t>Цена контракта»</w:t>
      </w:r>
    </w:p>
    <w:p w:rsidR="005013EE" w:rsidRPr="00E70BE2" w:rsidRDefault="005013EE" w:rsidP="005013EE">
      <w:pPr>
        <w:spacing w:after="0"/>
        <w:ind w:firstLine="709"/>
      </w:pPr>
    </w:p>
    <w:p w:rsidR="005013EE" w:rsidRPr="00E70BE2" w:rsidRDefault="005013EE" w:rsidP="005013EE">
      <w:pPr>
        <w:spacing w:after="0"/>
        <w:ind w:firstLine="709"/>
        <w:rPr>
          <w:iCs/>
        </w:rPr>
      </w:pPr>
      <w:r w:rsidRPr="00E70BE2">
        <w:rPr>
          <w:iCs/>
        </w:rPr>
        <w:t>Для расчета по критерию «цена контракта» применяется следующая формула:</w:t>
      </w:r>
    </w:p>
    <w:p w:rsidR="005013EE" w:rsidRPr="00E70BE2" w:rsidRDefault="005013EE" w:rsidP="005013EE">
      <w:pPr>
        <w:autoSpaceDE w:val="0"/>
        <w:autoSpaceDN w:val="0"/>
        <w:spacing w:after="0"/>
        <w:ind w:firstLine="709"/>
      </w:pPr>
      <w:r w:rsidRPr="00E70BE2">
        <w:t>Количество баллов, присуждаемых по критерию оценки «цена контракта», определяется по формуле:</w:t>
      </w:r>
    </w:p>
    <w:p w:rsidR="005013EE" w:rsidRPr="00E70BE2" w:rsidRDefault="005013EE" w:rsidP="005013EE">
      <w:pPr>
        <w:autoSpaceDE w:val="0"/>
        <w:autoSpaceDN w:val="0"/>
        <w:spacing w:after="0"/>
        <w:ind w:firstLine="709"/>
      </w:pPr>
    </w:p>
    <w:p w:rsidR="005013EE" w:rsidRPr="00E70BE2" w:rsidRDefault="005013EE" w:rsidP="005013EE">
      <w:pPr>
        <w:numPr>
          <w:ilvl w:val="0"/>
          <w:numId w:val="105"/>
        </w:numPr>
        <w:autoSpaceDE w:val="0"/>
        <w:autoSpaceDN w:val="0"/>
        <w:spacing w:after="0"/>
        <w:ind w:left="0" w:firstLine="709"/>
        <w:contextualSpacing/>
        <w:rPr>
          <w:lang w:val="x-none" w:eastAsia="x-none"/>
        </w:rPr>
      </w:pPr>
      <w:r w:rsidRPr="00E70BE2">
        <w:rPr>
          <w:lang w:val="x-none" w:eastAsia="x-none"/>
        </w:rPr>
        <w:t xml:space="preserve">в случае если </w:t>
      </w:r>
      <w:r w:rsidRPr="00E70BE2">
        <w:rPr>
          <w:noProof/>
          <w:position w:val="-10"/>
        </w:rPr>
        <w:fldChar w:fldCharType="begin"/>
      </w:r>
      <w:r w:rsidRPr="00E70BE2">
        <w:rPr>
          <w:noProof/>
          <w:position w:val="-10"/>
        </w:rPr>
        <w:instrText xml:space="preserve"> INCLUDEPICTURE  "cid:image003.png@01D19985.295D8570" \* MERGEFORMATINET </w:instrText>
      </w:r>
      <w:r w:rsidRPr="00E70BE2">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0.1pt;height:20.4pt;visibility:visible">
            <v:imagedata r:id="rId8" r:href="rId9"/>
          </v:shape>
        </w:pict>
      </w:r>
      <w:r>
        <w:rPr>
          <w:noProof/>
          <w:position w:val="-10"/>
        </w:rPr>
        <w:fldChar w:fldCharType="end"/>
      </w:r>
      <w:r>
        <w:rPr>
          <w:noProof/>
          <w:position w:val="-10"/>
        </w:rPr>
        <w:fldChar w:fldCharType="end"/>
      </w:r>
      <w:r w:rsidRPr="00E70BE2">
        <w:rPr>
          <w:noProof/>
          <w:position w:val="-10"/>
        </w:rPr>
        <w:fldChar w:fldCharType="end"/>
      </w:r>
      <w:r w:rsidRPr="00E70BE2">
        <w:rPr>
          <w:lang w:val="x-none" w:eastAsia="x-none"/>
        </w:rPr>
        <w:t>&gt; 0,</w:t>
      </w:r>
    </w:p>
    <w:p w:rsidR="005013EE" w:rsidRPr="00E70BE2" w:rsidRDefault="005013EE" w:rsidP="005013EE">
      <w:pPr>
        <w:spacing w:after="0"/>
        <w:ind w:firstLine="709"/>
      </w:pPr>
      <w:r w:rsidRPr="00E70BE2">
        <w:rPr>
          <w:noProof/>
          <w:position w:val="-30"/>
        </w:rPr>
        <w:fldChar w:fldCharType="begin"/>
      </w:r>
      <w:r w:rsidRPr="00E70BE2">
        <w:rPr>
          <w:noProof/>
          <w:position w:val="-30"/>
        </w:rPr>
        <w:instrText xml:space="preserve"> INCLUDEPICTURE  "cid:image004.png@01D19985.295D8570" \* MERGEFORMATINET </w:instrText>
      </w:r>
      <w:r w:rsidRPr="00E70BE2">
        <w:rPr>
          <w:noProof/>
          <w:position w:val="-30"/>
        </w:rPr>
        <w:fldChar w:fldCharType="separate"/>
      </w:r>
      <w:r>
        <w:rPr>
          <w:noProof/>
          <w:position w:val="-30"/>
        </w:rPr>
        <w:fldChar w:fldCharType="begin"/>
      </w:r>
      <w:r>
        <w:rPr>
          <w:noProof/>
          <w:position w:val="-30"/>
        </w:rPr>
        <w:instrText xml:space="preserve"> INCLUDEPICTURE  "cid:image004.png@01D19985.295D8570" \* MERGEFORMATINET </w:instrText>
      </w:r>
      <w:r>
        <w:rPr>
          <w:noProof/>
          <w:position w:val="-30"/>
        </w:rPr>
        <w:fldChar w:fldCharType="separate"/>
      </w:r>
      <w:r>
        <w:rPr>
          <w:noProof/>
          <w:position w:val="-30"/>
        </w:rPr>
        <w:fldChar w:fldCharType="begin"/>
      </w:r>
      <w:r>
        <w:rPr>
          <w:noProof/>
          <w:position w:val="-30"/>
        </w:rPr>
        <w:instrText xml:space="preserve"> INCLUDEPICTURE  "cid:image004.png@01D19985.295D8570" \* MERGEFORMATINET </w:instrText>
      </w:r>
      <w:r>
        <w:rPr>
          <w:noProof/>
          <w:position w:val="-30"/>
        </w:rPr>
        <w:fldChar w:fldCharType="separate"/>
      </w:r>
      <w:r>
        <w:rPr>
          <w:noProof/>
          <w:position w:val="-30"/>
        </w:rPr>
        <w:pict>
          <v:shape id="_x0000_i1121" type="#_x0000_t75" style="width:111.75pt;height:39.75pt;visibility:visible">
            <v:imagedata r:id="rId10" r:href="rId11"/>
          </v:shape>
        </w:pict>
      </w:r>
      <w:r>
        <w:rPr>
          <w:noProof/>
          <w:position w:val="-30"/>
        </w:rPr>
        <w:fldChar w:fldCharType="end"/>
      </w:r>
      <w:r>
        <w:rPr>
          <w:noProof/>
          <w:position w:val="-30"/>
        </w:rPr>
        <w:fldChar w:fldCharType="end"/>
      </w:r>
      <w:r w:rsidRPr="00E70BE2">
        <w:rPr>
          <w:noProof/>
          <w:position w:val="-30"/>
        </w:rPr>
        <w:fldChar w:fldCharType="end"/>
      </w:r>
      <w:r w:rsidRPr="00E70BE2">
        <w:t>,</w:t>
      </w:r>
    </w:p>
    <w:p w:rsidR="005013EE" w:rsidRPr="00E70BE2" w:rsidRDefault="005013EE" w:rsidP="005013EE">
      <w:pPr>
        <w:spacing w:after="0"/>
        <w:ind w:firstLine="709"/>
      </w:pPr>
      <w:r w:rsidRPr="00E70BE2">
        <w:t>где:</w:t>
      </w:r>
    </w:p>
    <w:p w:rsidR="005013EE" w:rsidRPr="00E70BE2" w:rsidRDefault="005013EE" w:rsidP="005013EE">
      <w:pPr>
        <w:spacing w:after="0"/>
        <w:ind w:firstLine="709"/>
      </w:pPr>
      <w:r w:rsidRPr="00E70BE2">
        <w:rPr>
          <w:noProof/>
          <w:position w:val="-12"/>
        </w:rPr>
        <w:fldChar w:fldCharType="begin"/>
      </w:r>
      <w:r w:rsidRPr="00E70BE2">
        <w:rPr>
          <w:noProof/>
          <w:position w:val="-12"/>
        </w:rPr>
        <w:instrText xml:space="preserve"> INCLUDEPICTURE  "cid:image005.png@01D19985.295D8570" \* MERGEFORMATINET </w:instrText>
      </w:r>
      <w:r w:rsidRPr="00E70BE2">
        <w:rPr>
          <w:noProof/>
          <w:position w:val="-12"/>
        </w:rPr>
        <w:fldChar w:fldCharType="separate"/>
      </w:r>
      <w:r>
        <w:rPr>
          <w:noProof/>
          <w:position w:val="-12"/>
        </w:rPr>
        <w:fldChar w:fldCharType="begin"/>
      </w:r>
      <w:r>
        <w:rPr>
          <w:noProof/>
          <w:position w:val="-12"/>
        </w:rPr>
        <w:instrText xml:space="preserve"> INCLUDEPICTURE  "cid:image005.png@01D19985.295D8570" \* MERGEFORMATINET </w:instrText>
      </w:r>
      <w:r>
        <w:rPr>
          <w:noProof/>
          <w:position w:val="-12"/>
        </w:rPr>
        <w:fldChar w:fldCharType="separate"/>
      </w:r>
      <w:r>
        <w:rPr>
          <w:noProof/>
          <w:position w:val="-12"/>
        </w:rPr>
        <w:fldChar w:fldCharType="begin"/>
      </w:r>
      <w:r>
        <w:rPr>
          <w:noProof/>
          <w:position w:val="-12"/>
        </w:rPr>
        <w:instrText xml:space="preserve"> INCLUDEPICTURE  "cid:image005.png@01D19985.295D8570" \* MERGEFORMATINET </w:instrText>
      </w:r>
      <w:r>
        <w:rPr>
          <w:noProof/>
          <w:position w:val="-12"/>
        </w:rPr>
        <w:fldChar w:fldCharType="separate"/>
      </w:r>
      <w:r>
        <w:rPr>
          <w:noProof/>
          <w:position w:val="-12"/>
        </w:rPr>
        <w:pict>
          <v:shape id="_x0000_i1122" type="#_x0000_t75" style="width:27.95pt;height:22.55pt;visibility:visible">
            <v:imagedata r:id="rId12" r:href="rId13"/>
          </v:shape>
        </w:pict>
      </w:r>
      <w:r>
        <w:rPr>
          <w:noProof/>
          <w:position w:val="-12"/>
        </w:rPr>
        <w:fldChar w:fldCharType="end"/>
      </w:r>
      <w:r>
        <w:rPr>
          <w:noProof/>
          <w:position w:val="-12"/>
        </w:rPr>
        <w:fldChar w:fldCharType="end"/>
      </w:r>
      <w:r w:rsidRPr="00E70BE2">
        <w:rPr>
          <w:noProof/>
          <w:position w:val="-12"/>
        </w:rPr>
        <w:fldChar w:fldCharType="end"/>
      </w:r>
      <w:r w:rsidRPr="00E70BE2">
        <w:t>  – количество баллов по критерию оценки «цена контракта», присуждаемых i-й заявке;</w:t>
      </w:r>
    </w:p>
    <w:p w:rsidR="005013EE" w:rsidRPr="00E70BE2" w:rsidRDefault="005013EE" w:rsidP="005013EE">
      <w:pPr>
        <w:spacing w:after="0"/>
        <w:ind w:firstLine="709"/>
      </w:pPr>
      <w:r w:rsidRPr="00E70BE2">
        <w:rPr>
          <w:noProof/>
          <w:position w:val="-10"/>
        </w:rPr>
        <w:fldChar w:fldCharType="begin"/>
      </w:r>
      <w:r w:rsidRPr="00E70BE2">
        <w:rPr>
          <w:noProof/>
          <w:position w:val="-10"/>
        </w:rPr>
        <w:instrText xml:space="preserve"> INCLUDEPICTURE  "cid:image003.png@01D19985.295D8570" \* MERGEFORMATINET </w:instrText>
      </w:r>
      <w:r w:rsidRPr="00E70BE2">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pict>
          <v:shape id="_x0000_i1123" type="#_x0000_t75" style="width:30.1pt;height:20.4pt;visibility:visible">
            <v:imagedata r:id="rId8" r:href="rId14"/>
          </v:shape>
        </w:pict>
      </w:r>
      <w:r>
        <w:rPr>
          <w:noProof/>
          <w:position w:val="-10"/>
        </w:rPr>
        <w:fldChar w:fldCharType="end"/>
      </w:r>
      <w:r>
        <w:rPr>
          <w:noProof/>
          <w:position w:val="-10"/>
        </w:rPr>
        <w:fldChar w:fldCharType="end"/>
      </w:r>
      <w:r w:rsidRPr="00E70BE2">
        <w:rPr>
          <w:noProof/>
          <w:position w:val="-10"/>
        </w:rPr>
        <w:fldChar w:fldCharType="end"/>
      </w:r>
      <w:r w:rsidRPr="00E70BE2">
        <w:t>– минимальное предложение из предложений по критерию оценки, сделанных участниками закупки;</w:t>
      </w:r>
    </w:p>
    <w:p w:rsidR="005013EE" w:rsidRPr="00E70BE2" w:rsidRDefault="005013EE" w:rsidP="005013EE">
      <w:pPr>
        <w:spacing w:after="0"/>
        <w:ind w:firstLine="709"/>
      </w:pPr>
    </w:p>
    <w:p w:rsidR="005013EE" w:rsidRPr="00E70BE2" w:rsidRDefault="005013EE" w:rsidP="005013EE">
      <w:pPr>
        <w:spacing w:after="0"/>
        <w:ind w:firstLine="709"/>
      </w:pPr>
      <w:r w:rsidRPr="00E70BE2">
        <w:rPr>
          <w:noProof/>
          <w:position w:val="-12"/>
        </w:rPr>
        <w:fldChar w:fldCharType="begin"/>
      </w:r>
      <w:r w:rsidRPr="00E70BE2">
        <w:rPr>
          <w:noProof/>
          <w:position w:val="-12"/>
        </w:rPr>
        <w:instrText xml:space="preserve"> INCLUDEPICTURE  "cid:image006.png@01D19985.295D8570" \* MERGEFORMATINET </w:instrText>
      </w:r>
      <w:r w:rsidRPr="00E70BE2">
        <w:rPr>
          <w:noProof/>
          <w:position w:val="-12"/>
        </w:rPr>
        <w:fldChar w:fldCharType="separate"/>
      </w:r>
      <w:r>
        <w:rPr>
          <w:noProof/>
          <w:position w:val="-12"/>
        </w:rPr>
        <w:fldChar w:fldCharType="begin"/>
      </w:r>
      <w:r>
        <w:rPr>
          <w:noProof/>
          <w:position w:val="-12"/>
        </w:rPr>
        <w:instrText xml:space="preserve"> INCLUDEPICTURE  "cid:image006.png@01D19985.295D8570" \* MERGEFORMATINET </w:instrText>
      </w:r>
      <w:r>
        <w:rPr>
          <w:noProof/>
          <w:position w:val="-12"/>
        </w:rPr>
        <w:fldChar w:fldCharType="separate"/>
      </w:r>
      <w:r>
        <w:rPr>
          <w:noProof/>
          <w:position w:val="-12"/>
        </w:rPr>
        <w:fldChar w:fldCharType="begin"/>
      </w:r>
      <w:r>
        <w:rPr>
          <w:noProof/>
          <w:position w:val="-12"/>
        </w:rPr>
        <w:instrText xml:space="preserve"> INCLUDEPICTURE  "cid:image006.png@01D19985.295D8570" \* MERGEFORMATINET </w:instrText>
      </w:r>
      <w:r>
        <w:rPr>
          <w:noProof/>
          <w:position w:val="-12"/>
        </w:rPr>
        <w:fldChar w:fldCharType="separate"/>
      </w:r>
      <w:r>
        <w:rPr>
          <w:noProof/>
          <w:position w:val="-12"/>
        </w:rPr>
        <w:pict>
          <v:shape id="_x0000_i1124" type="#_x0000_t75" style="width:17.2pt;height:20.4pt;visibility:visible">
            <v:imagedata r:id="rId15" r:href="rId16"/>
          </v:shape>
        </w:pict>
      </w:r>
      <w:r>
        <w:rPr>
          <w:noProof/>
          <w:position w:val="-12"/>
        </w:rPr>
        <w:fldChar w:fldCharType="end"/>
      </w:r>
      <w:r>
        <w:rPr>
          <w:noProof/>
          <w:position w:val="-12"/>
        </w:rPr>
        <w:fldChar w:fldCharType="end"/>
      </w:r>
      <w:r w:rsidRPr="00E70BE2">
        <w:rPr>
          <w:noProof/>
          <w:position w:val="-12"/>
        </w:rPr>
        <w:fldChar w:fldCharType="end"/>
      </w:r>
      <w:r w:rsidRPr="00E70BE2">
        <w:t>– предложение участника закупки, заявка которого оценивается.</w:t>
      </w:r>
    </w:p>
    <w:p w:rsidR="005013EE" w:rsidRPr="00E70BE2" w:rsidRDefault="005013EE" w:rsidP="005013EE">
      <w:pPr>
        <w:spacing w:after="0"/>
        <w:ind w:firstLine="709"/>
      </w:pPr>
    </w:p>
    <w:p w:rsidR="005013EE" w:rsidRPr="00E70BE2" w:rsidRDefault="005013EE" w:rsidP="005013EE">
      <w:pPr>
        <w:spacing w:after="0"/>
        <w:ind w:firstLine="709"/>
      </w:pPr>
      <w:r w:rsidRPr="00E70BE2">
        <w:t xml:space="preserve">б) в случае если </w:t>
      </w:r>
      <w:r w:rsidRPr="00E70BE2">
        <w:rPr>
          <w:noProof/>
          <w:position w:val="-10"/>
        </w:rPr>
        <w:fldChar w:fldCharType="begin"/>
      </w:r>
      <w:r w:rsidRPr="00E70BE2">
        <w:rPr>
          <w:noProof/>
          <w:position w:val="-10"/>
        </w:rPr>
        <w:instrText xml:space="preserve"> INCLUDEPICTURE  "cid:image003.png@01D19985.295D8570" \* MERGEFORMATINET </w:instrText>
      </w:r>
      <w:r w:rsidRPr="00E70BE2">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fldChar w:fldCharType="begin"/>
      </w:r>
      <w:r>
        <w:rPr>
          <w:noProof/>
          <w:position w:val="-10"/>
        </w:rPr>
        <w:instrText xml:space="preserve"> INCLUDEPICTURE  "cid:image003.png@01D19985.295D8570" \* MERGEFORMATINET </w:instrText>
      </w:r>
      <w:r>
        <w:rPr>
          <w:noProof/>
          <w:position w:val="-10"/>
        </w:rPr>
        <w:fldChar w:fldCharType="separate"/>
      </w:r>
      <w:r>
        <w:rPr>
          <w:noProof/>
          <w:position w:val="-10"/>
        </w:rPr>
        <w:pict>
          <v:shape id="_x0000_i1125" type="#_x0000_t75" style="width:30.1pt;height:20.4pt;visibility:visible">
            <v:imagedata r:id="rId8" r:href="rId17"/>
          </v:shape>
        </w:pict>
      </w:r>
      <w:r>
        <w:rPr>
          <w:noProof/>
          <w:position w:val="-10"/>
        </w:rPr>
        <w:fldChar w:fldCharType="end"/>
      </w:r>
      <w:r>
        <w:rPr>
          <w:noProof/>
          <w:position w:val="-10"/>
        </w:rPr>
        <w:fldChar w:fldCharType="end"/>
      </w:r>
      <w:r w:rsidRPr="00E70BE2">
        <w:rPr>
          <w:noProof/>
          <w:position w:val="-10"/>
        </w:rPr>
        <w:fldChar w:fldCharType="end"/>
      </w:r>
      <w:r w:rsidRPr="00E70BE2">
        <w:t>&lt;0,</w:t>
      </w:r>
    </w:p>
    <w:p w:rsidR="005013EE" w:rsidRPr="00E70BE2" w:rsidRDefault="005013EE" w:rsidP="005013EE">
      <w:pPr>
        <w:spacing w:after="0"/>
        <w:ind w:firstLine="709"/>
      </w:pPr>
      <w:r w:rsidRPr="00E70BE2">
        <w:rPr>
          <w:noProof/>
          <w:position w:val="-30"/>
        </w:rPr>
        <w:fldChar w:fldCharType="begin"/>
      </w:r>
      <w:r w:rsidRPr="00E70BE2">
        <w:rPr>
          <w:noProof/>
          <w:position w:val="-30"/>
        </w:rPr>
        <w:instrText xml:space="preserve"> INCLUDEPICTURE  "cid:image007.png@01D19985.295D8570" \* MERGEFORMATINET </w:instrText>
      </w:r>
      <w:r w:rsidRPr="00E70BE2">
        <w:rPr>
          <w:noProof/>
          <w:position w:val="-30"/>
        </w:rPr>
        <w:fldChar w:fldCharType="separate"/>
      </w:r>
      <w:r>
        <w:rPr>
          <w:noProof/>
          <w:position w:val="-30"/>
        </w:rPr>
        <w:fldChar w:fldCharType="begin"/>
      </w:r>
      <w:r>
        <w:rPr>
          <w:noProof/>
          <w:position w:val="-30"/>
        </w:rPr>
        <w:instrText xml:space="preserve"> INCLUDEPICTURE  "cid:image007.png@01D19985.295D8570" \* MERGEFORMATINET </w:instrText>
      </w:r>
      <w:r>
        <w:rPr>
          <w:noProof/>
          <w:position w:val="-30"/>
        </w:rPr>
        <w:fldChar w:fldCharType="separate"/>
      </w:r>
      <w:r>
        <w:rPr>
          <w:noProof/>
          <w:position w:val="-30"/>
        </w:rPr>
        <w:fldChar w:fldCharType="begin"/>
      </w:r>
      <w:r>
        <w:rPr>
          <w:noProof/>
          <w:position w:val="-30"/>
        </w:rPr>
        <w:instrText xml:space="preserve"> INCLUDEPICTURE  "cid:image007.png@01D19985.295D8570" \* MERGEFORMATINET </w:instrText>
      </w:r>
      <w:r>
        <w:rPr>
          <w:noProof/>
          <w:position w:val="-30"/>
        </w:rPr>
        <w:fldChar w:fldCharType="separate"/>
      </w:r>
      <w:r>
        <w:rPr>
          <w:noProof/>
          <w:position w:val="-30"/>
        </w:rPr>
        <w:pict>
          <v:shape id="_x0000_i1126" type="#_x0000_t75" style="width:147.2pt;height:39.75pt;visibility:visible">
            <v:imagedata r:id="rId18" r:href="rId19"/>
          </v:shape>
        </w:pict>
      </w:r>
      <w:r>
        <w:rPr>
          <w:noProof/>
          <w:position w:val="-30"/>
        </w:rPr>
        <w:fldChar w:fldCharType="end"/>
      </w:r>
      <w:r>
        <w:rPr>
          <w:noProof/>
          <w:position w:val="-30"/>
        </w:rPr>
        <w:fldChar w:fldCharType="end"/>
      </w:r>
      <w:r w:rsidRPr="00E70BE2">
        <w:rPr>
          <w:noProof/>
          <w:position w:val="-30"/>
        </w:rPr>
        <w:fldChar w:fldCharType="end"/>
      </w:r>
      <w:r w:rsidRPr="00E70BE2">
        <w:t>,</w:t>
      </w:r>
    </w:p>
    <w:p w:rsidR="005013EE" w:rsidRPr="00E70BE2" w:rsidRDefault="005013EE" w:rsidP="005013EE">
      <w:pPr>
        <w:spacing w:after="0"/>
        <w:ind w:firstLine="709"/>
      </w:pPr>
      <w:r w:rsidRPr="00E70BE2">
        <w:t>где:</w:t>
      </w:r>
    </w:p>
    <w:p w:rsidR="005013EE" w:rsidRPr="00E70BE2" w:rsidRDefault="005013EE" w:rsidP="005013EE">
      <w:pPr>
        <w:spacing w:after="0"/>
        <w:ind w:firstLine="709"/>
      </w:pPr>
      <w:r w:rsidRPr="00E70BE2">
        <w:rPr>
          <w:noProof/>
          <w:position w:val="-12"/>
        </w:rPr>
        <w:fldChar w:fldCharType="begin"/>
      </w:r>
      <w:r w:rsidRPr="00E70BE2">
        <w:rPr>
          <w:noProof/>
          <w:position w:val="-12"/>
        </w:rPr>
        <w:instrText xml:space="preserve"> INCLUDEPICTURE  "cid:image005.png@01D19985.295D8570" \* MERGEFORMATINET </w:instrText>
      </w:r>
      <w:r w:rsidRPr="00E70BE2">
        <w:rPr>
          <w:noProof/>
          <w:position w:val="-12"/>
        </w:rPr>
        <w:fldChar w:fldCharType="separate"/>
      </w:r>
      <w:r>
        <w:rPr>
          <w:noProof/>
          <w:position w:val="-12"/>
        </w:rPr>
        <w:fldChar w:fldCharType="begin"/>
      </w:r>
      <w:r>
        <w:rPr>
          <w:noProof/>
          <w:position w:val="-12"/>
        </w:rPr>
        <w:instrText xml:space="preserve"> INCLUDEPICTURE  "cid:image005.png@01D19985.295D8570" \* MERGEFORMATINET </w:instrText>
      </w:r>
      <w:r>
        <w:rPr>
          <w:noProof/>
          <w:position w:val="-12"/>
        </w:rPr>
        <w:fldChar w:fldCharType="separate"/>
      </w:r>
      <w:r>
        <w:rPr>
          <w:noProof/>
          <w:position w:val="-12"/>
        </w:rPr>
        <w:fldChar w:fldCharType="begin"/>
      </w:r>
      <w:r>
        <w:rPr>
          <w:noProof/>
          <w:position w:val="-12"/>
        </w:rPr>
        <w:instrText xml:space="preserve"> INCLUDEPICTURE  "cid:image005.png@01D19985.295D8570" \* MERGEFORMATINET </w:instrText>
      </w:r>
      <w:r>
        <w:rPr>
          <w:noProof/>
          <w:position w:val="-12"/>
        </w:rPr>
        <w:fldChar w:fldCharType="separate"/>
      </w:r>
      <w:r>
        <w:rPr>
          <w:noProof/>
          <w:position w:val="-12"/>
        </w:rPr>
        <w:pict>
          <v:shape id="_x0000_i1127" type="#_x0000_t75" style="width:27.95pt;height:21.5pt;visibility:visible">
            <v:imagedata r:id="rId12" r:href="rId20"/>
          </v:shape>
        </w:pict>
      </w:r>
      <w:r>
        <w:rPr>
          <w:noProof/>
          <w:position w:val="-12"/>
        </w:rPr>
        <w:fldChar w:fldCharType="end"/>
      </w:r>
      <w:r>
        <w:rPr>
          <w:noProof/>
          <w:position w:val="-12"/>
        </w:rPr>
        <w:fldChar w:fldCharType="end"/>
      </w:r>
      <w:r w:rsidRPr="00E70BE2">
        <w:rPr>
          <w:noProof/>
          <w:position w:val="-12"/>
        </w:rPr>
        <w:fldChar w:fldCharType="end"/>
      </w:r>
      <w:r w:rsidRPr="00E70BE2">
        <w:t>– количество баллов по критерию оценки «цена контракта», присуждаемых i-й заявке;</w:t>
      </w:r>
    </w:p>
    <w:p w:rsidR="005013EE" w:rsidRPr="00E70BE2" w:rsidRDefault="005013EE" w:rsidP="005013EE">
      <w:pPr>
        <w:spacing w:after="0"/>
        <w:ind w:firstLine="709"/>
      </w:pPr>
      <w:r w:rsidRPr="00E70BE2">
        <w:rPr>
          <w:noProof/>
          <w:position w:val="-12"/>
        </w:rPr>
        <w:fldChar w:fldCharType="begin"/>
      </w:r>
      <w:r w:rsidRPr="00E70BE2">
        <w:rPr>
          <w:noProof/>
          <w:position w:val="-12"/>
        </w:rPr>
        <w:instrText xml:space="preserve"> INCLUDEPICTURE  "cid:image008.png@01D19985.295D8570" \* MERGEFORMATINET </w:instrText>
      </w:r>
      <w:r w:rsidRPr="00E70BE2">
        <w:rPr>
          <w:noProof/>
          <w:position w:val="-12"/>
        </w:rPr>
        <w:fldChar w:fldCharType="separate"/>
      </w:r>
      <w:r>
        <w:rPr>
          <w:noProof/>
          <w:position w:val="-12"/>
        </w:rPr>
        <w:fldChar w:fldCharType="begin"/>
      </w:r>
      <w:r>
        <w:rPr>
          <w:noProof/>
          <w:position w:val="-12"/>
        </w:rPr>
        <w:instrText xml:space="preserve"> INCLUDEPICTURE  "cid:image008.png@01D19985.295D8570" \* MERGEFORMATINET </w:instrText>
      </w:r>
      <w:r>
        <w:rPr>
          <w:noProof/>
          <w:position w:val="-12"/>
        </w:rPr>
        <w:fldChar w:fldCharType="separate"/>
      </w:r>
      <w:r>
        <w:rPr>
          <w:noProof/>
          <w:position w:val="-12"/>
        </w:rPr>
        <w:fldChar w:fldCharType="begin"/>
      </w:r>
      <w:r>
        <w:rPr>
          <w:noProof/>
          <w:position w:val="-12"/>
        </w:rPr>
        <w:instrText xml:space="preserve"> INCLUDEPICTURE  "cid:image008.png@01D19985.295D8570" \* MERGEFORMATINET </w:instrText>
      </w:r>
      <w:r>
        <w:rPr>
          <w:noProof/>
          <w:position w:val="-12"/>
        </w:rPr>
        <w:fldChar w:fldCharType="separate"/>
      </w:r>
      <w:r>
        <w:rPr>
          <w:noProof/>
          <w:position w:val="-12"/>
        </w:rPr>
        <w:pict>
          <v:shape id="_x0000_i1128" type="#_x0000_t75" style="width:32.25pt;height:21.5pt;visibility:visible">
            <v:imagedata r:id="rId21" r:href="rId22"/>
          </v:shape>
        </w:pict>
      </w:r>
      <w:r>
        <w:rPr>
          <w:noProof/>
          <w:position w:val="-12"/>
        </w:rPr>
        <w:fldChar w:fldCharType="end"/>
      </w:r>
      <w:r>
        <w:rPr>
          <w:noProof/>
          <w:position w:val="-12"/>
        </w:rPr>
        <w:fldChar w:fldCharType="end"/>
      </w:r>
      <w:r w:rsidRPr="00E70BE2">
        <w:rPr>
          <w:noProof/>
          <w:position w:val="-12"/>
        </w:rPr>
        <w:fldChar w:fldCharType="end"/>
      </w:r>
      <w:r w:rsidRPr="00E70BE2">
        <w:t>– максимальное предложение из предложений по критерию, сделанных участниками закупки;</w:t>
      </w:r>
    </w:p>
    <w:p w:rsidR="005013EE" w:rsidRPr="00E70BE2" w:rsidRDefault="005013EE" w:rsidP="005013EE">
      <w:pPr>
        <w:spacing w:after="0"/>
        <w:ind w:firstLine="709"/>
      </w:pPr>
      <w:r w:rsidRPr="00E70BE2">
        <w:rPr>
          <w:noProof/>
          <w:position w:val="-12"/>
        </w:rPr>
        <w:lastRenderedPageBreak/>
        <w:fldChar w:fldCharType="begin"/>
      </w:r>
      <w:r w:rsidRPr="00E70BE2">
        <w:rPr>
          <w:noProof/>
          <w:position w:val="-12"/>
        </w:rPr>
        <w:instrText xml:space="preserve"> INCLUDEPICTURE  "cid:image006.png@01D19985.295D8570" \* MERGEFORMATINET </w:instrText>
      </w:r>
      <w:r w:rsidRPr="00E70BE2">
        <w:rPr>
          <w:noProof/>
          <w:position w:val="-12"/>
        </w:rPr>
        <w:fldChar w:fldCharType="separate"/>
      </w:r>
      <w:r>
        <w:rPr>
          <w:noProof/>
          <w:position w:val="-12"/>
        </w:rPr>
        <w:fldChar w:fldCharType="begin"/>
      </w:r>
      <w:r>
        <w:rPr>
          <w:noProof/>
          <w:position w:val="-12"/>
        </w:rPr>
        <w:instrText xml:space="preserve"> INCLUDEPICTURE  "cid:image006.png@01D19985.295D8570" \* MERGEFORMATINET </w:instrText>
      </w:r>
      <w:r>
        <w:rPr>
          <w:noProof/>
          <w:position w:val="-12"/>
        </w:rPr>
        <w:fldChar w:fldCharType="separate"/>
      </w:r>
      <w:r>
        <w:rPr>
          <w:noProof/>
          <w:position w:val="-12"/>
        </w:rPr>
        <w:fldChar w:fldCharType="begin"/>
      </w:r>
      <w:r>
        <w:rPr>
          <w:noProof/>
          <w:position w:val="-12"/>
        </w:rPr>
        <w:instrText xml:space="preserve"> INCLUDEPICTURE  "cid:image006.png@01D19985.295D8570" \* MERGEFORMATINET </w:instrText>
      </w:r>
      <w:r>
        <w:rPr>
          <w:noProof/>
          <w:position w:val="-12"/>
        </w:rPr>
        <w:fldChar w:fldCharType="separate"/>
      </w:r>
      <w:r>
        <w:rPr>
          <w:noProof/>
          <w:position w:val="-12"/>
        </w:rPr>
        <w:pict>
          <v:shape id="_x0000_i1129" type="#_x0000_t75" style="width:17.2pt;height:19.35pt;visibility:visible">
            <v:imagedata r:id="rId15" r:href="rId23"/>
          </v:shape>
        </w:pict>
      </w:r>
      <w:r>
        <w:rPr>
          <w:noProof/>
          <w:position w:val="-12"/>
        </w:rPr>
        <w:fldChar w:fldCharType="end"/>
      </w:r>
      <w:r>
        <w:rPr>
          <w:noProof/>
          <w:position w:val="-12"/>
        </w:rPr>
        <w:fldChar w:fldCharType="end"/>
      </w:r>
      <w:r w:rsidRPr="00E70BE2">
        <w:rPr>
          <w:noProof/>
          <w:position w:val="-12"/>
        </w:rPr>
        <w:fldChar w:fldCharType="end"/>
      </w:r>
      <w:r w:rsidRPr="00E70BE2">
        <w:t>– предложение участника закупки, заявка которого оценивается.</w:t>
      </w:r>
    </w:p>
    <w:p w:rsidR="005013EE" w:rsidRPr="00E70BE2" w:rsidRDefault="005013EE" w:rsidP="005013EE">
      <w:pPr>
        <w:tabs>
          <w:tab w:val="left" w:pos="1524"/>
        </w:tabs>
        <w:spacing w:after="0"/>
        <w:ind w:firstLine="709"/>
      </w:pPr>
      <w:r w:rsidRPr="00E70BE2">
        <w:tab/>
      </w:r>
    </w:p>
    <w:p w:rsidR="005013EE" w:rsidRPr="00E70BE2" w:rsidRDefault="005013EE" w:rsidP="005013EE">
      <w:pPr>
        <w:spacing w:after="0"/>
        <w:ind w:firstLine="709"/>
      </w:pPr>
      <w:r w:rsidRPr="00E70BE2">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5013EE" w:rsidRPr="00E70BE2" w:rsidRDefault="005013EE" w:rsidP="005013EE">
      <w:pPr>
        <w:spacing w:after="0"/>
        <w:ind w:firstLine="709"/>
        <w:rPr>
          <w:position w:val="-30"/>
        </w:rPr>
      </w:pPr>
    </w:p>
    <w:p w:rsidR="005013EE" w:rsidRPr="00E70BE2" w:rsidRDefault="005013EE" w:rsidP="005013EE">
      <w:pPr>
        <w:spacing w:after="0"/>
        <w:ind w:firstLine="709"/>
        <w:rPr>
          <w:noProof/>
          <w:position w:val="-30"/>
        </w:rPr>
      </w:pPr>
      <w:r w:rsidRPr="00E70BE2">
        <w:rPr>
          <w:noProof/>
          <w:position w:val="-30"/>
        </w:rPr>
        <w:fldChar w:fldCharType="begin"/>
      </w:r>
      <w:r w:rsidRPr="00E70BE2">
        <w:rPr>
          <w:noProof/>
          <w:position w:val="-30"/>
        </w:rPr>
        <w:instrText xml:space="preserve"> INCLUDEPICTURE  "cid:image009.png@01D19985.295D8570" \* MERGEFORMATINET </w:instrText>
      </w:r>
      <w:r w:rsidRPr="00E70BE2">
        <w:rPr>
          <w:noProof/>
          <w:position w:val="-30"/>
        </w:rPr>
        <w:fldChar w:fldCharType="separate"/>
      </w:r>
      <w:r>
        <w:rPr>
          <w:noProof/>
          <w:position w:val="-30"/>
        </w:rPr>
        <w:fldChar w:fldCharType="begin"/>
      </w:r>
      <w:r>
        <w:rPr>
          <w:noProof/>
          <w:position w:val="-30"/>
        </w:rPr>
        <w:instrText xml:space="preserve"> INCLUDEPICTURE  "cid:image009.png@01D19985.295D8570" \* MERGEFORMATINET </w:instrText>
      </w:r>
      <w:r>
        <w:rPr>
          <w:noProof/>
          <w:position w:val="-30"/>
        </w:rPr>
        <w:fldChar w:fldCharType="separate"/>
      </w:r>
      <w:r>
        <w:rPr>
          <w:noProof/>
          <w:position w:val="-30"/>
        </w:rPr>
        <w:fldChar w:fldCharType="begin"/>
      </w:r>
      <w:r>
        <w:rPr>
          <w:noProof/>
          <w:position w:val="-30"/>
        </w:rPr>
        <w:instrText xml:space="preserve"> INCLUDEPICTURE  "cid:image009.png@01D19985.295D8570" \* MERGEFORMATINET </w:instrText>
      </w:r>
      <w:r>
        <w:rPr>
          <w:noProof/>
          <w:position w:val="-30"/>
        </w:rPr>
        <w:fldChar w:fldCharType="separate"/>
      </w:r>
      <w:r>
        <w:rPr>
          <w:noProof/>
          <w:position w:val="-30"/>
        </w:rPr>
        <w:pict>
          <v:shape id="_x0000_i1130" type="#_x0000_t75" style="width:109.6pt;height:48.35pt;visibility:visible">
            <v:imagedata r:id="rId24" r:href="rId25"/>
          </v:shape>
        </w:pict>
      </w:r>
      <w:r>
        <w:rPr>
          <w:noProof/>
          <w:position w:val="-30"/>
        </w:rPr>
        <w:fldChar w:fldCharType="end"/>
      </w:r>
      <w:r>
        <w:rPr>
          <w:noProof/>
          <w:position w:val="-30"/>
        </w:rPr>
        <w:fldChar w:fldCharType="end"/>
      </w:r>
      <w:r w:rsidRPr="00E70BE2">
        <w:rPr>
          <w:noProof/>
          <w:position w:val="-30"/>
        </w:rPr>
        <w:fldChar w:fldCharType="end"/>
      </w:r>
    </w:p>
    <w:p w:rsidR="005013EE" w:rsidRPr="00E70BE2" w:rsidRDefault="005013EE" w:rsidP="005013EE">
      <w:pPr>
        <w:spacing w:after="0"/>
        <w:ind w:firstLine="709"/>
        <w:rPr>
          <w:noProof/>
          <w:position w:val="-30"/>
        </w:rPr>
      </w:pPr>
      <w:r w:rsidRPr="00E70BE2">
        <w:rPr>
          <w:i/>
          <w:iCs/>
          <w:lang w:val="en-US"/>
        </w:rPr>
        <w:t>Ra</w:t>
      </w:r>
      <w:r w:rsidRPr="00E70BE2">
        <w:rPr>
          <w:i/>
          <w:iCs/>
          <w:vertAlign w:val="subscript"/>
          <w:lang w:val="en-US"/>
        </w:rPr>
        <w:t>i</w:t>
      </w:r>
      <w:r w:rsidRPr="00E70BE2">
        <w:rPr>
          <w:i/>
          <w:iCs/>
          <w:vertAlign w:val="subscript"/>
        </w:rPr>
        <w:t xml:space="preserve"> </w:t>
      </w:r>
      <w:r w:rsidRPr="00E70BE2">
        <w:t xml:space="preserve">- рейтинг, присуждаемый </w:t>
      </w:r>
      <w:r w:rsidRPr="00E70BE2">
        <w:rPr>
          <w:lang w:val="en-US"/>
        </w:rPr>
        <w:t>i</w:t>
      </w:r>
      <w:r w:rsidRPr="00E70BE2">
        <w:t>-й заявке по критерию «цена контракта»</w:t>
      </w:r>
    </w:p>
    <w:p w:rsidR="005013EE" w:rsidRPr="00E70BE2" w:rsidRDefault="005013EE" w:rsidP="005013EE">
      <w:pPr>
        <w:spacing w:after="0"/>
        <w:ind w:firstLine="709"/>
        <w:rPr>
          <w:b/>
          <w:bCs/>
        </w:rPr>
      </w:pPr>
    </w:p>
    <w:p w:rsidR="005013EE" w:rsidRPr="00E70BE2" w:rsidRDefault="005013EE" w:rsidP="005013EE">
      <w:pPr>
        <w:spacing w:after="0"/>
        <w:ind w:firstLine="709"/>
        <w:rPr>
          <w:b/>
          <w:bCs/>
        </w:rPr>
      </w:pPr>
      <w:r w:rsidRPr="00E70BE2">
        <w:rPr>
          <w:b/>
          <w:bCs/>
        </w:rPr>
        <w:t>2.1. Оценка заявок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5013EE" w:rsidRPr="00E70BE2" w:rsidRDefault="005013EE" w:rsidP="005013EE">
      <w:pPr>
        <w:spacing w:after="0"/>
        <w:ind w:firstLine="709"/>
        <w:rPr>
          <w:b/>
          <w:bCs/>
        </w:rPr>
      </w:pPr>
    </w:p>
    <w:p w:rsidR="005013EE" w:rsidRPr="00E70BE2" w:rsidRDefault="005013EE" w:rsidP="005013EE">
      <w:pPr>
        <w:spacing w:after="0"/>
        <w:ind w:firstLine="709"/>
        <w:rPr>
          <w:b/>
        </w:rPr>
      </w:pPr>
      <w:r w:rsidRPr="00E70BE2">
        <w:rPr>
          <w:b/>
        </w:rPr>
        <w:t>Величина значимости критерия –40 %</w:t>
      </w:r>
    </w:p>
    <w:p w:rsidR="005013EE" w:rsidRPr="00E70BE2" w:rsidRDefault="005013EE" w:rsidP="005013EE">
      <w:pPr>
        <w:spacing w:after="0"/>
        <w:ind w:firstLine="709"/>
        <w:rPr>
          <w:b/>
        </w:rPr>
      </w:pPr>
      <w:r w:rsidRPr="00E70BE2">
        <w:rPr>
          <w:b/>
        </w:rPr>
        <w:t>Коэффициент значимости критерия оценки – 0,4</w:t>
      </w:r>
    </w:p>
    <w:p w:rsidR="005013EE" w:rsidRPr="00E70BE2" w:rsidRDefault="005013EE" w:rsidP="005013EE">
      <w:pPr>
        <w:spacing w:after="0"/>
        <w:ind w:firstLine="709"/>
        <w:rPr>
          <w:b/>
        </w:rPr>
      </w:pPr>
    </w:p>
    <w:p w:rsidR="005013EE" w:rsidRPr="00E70BE2" w:rsidRDefault="005013EE" w:rsidP="005013EE">
      <w:pPr>
        <w:widowControl w:val="0"/>
        <w:spacing w:after="0"/>
        <w:ind w:firstLine="709"/>
      </w:pPr>
      <w:r w:rsidRPr="00E70BE2">
        <w:t>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представленная участником закупки в составе заявки информация засчитывается только при условии ее документального подтверждения.</w:t>
      </w:r>
    </w:p>
    <w:p w:rsidR="005013EE" w:rsidRPr="00E70BE2" w:rsidRDefault="005013EE" w:rsidP="005013EE">
      <w:pPr>
        <w:widowControl w:val="0"/>
        <w:spacing w:after="0"/>
        <w:ind w:firstLine="709"/>
      </w:pPr>
    </w:p>
    <w:p w:rsidR="005013EE" w:rsidRPr="00E70BE2" w:rsidRDefault="005013EE" w:rsidP="005013EE">
      <w:pPr>
        <w:spacing w:after="0"/>
        <w:ind w:firstLine="709"/>
      </w:pPr>
      <w:r w:rsidRPr="00E70BE2">
        <w:rPr>
          <w:b/>
        </w:rPr>
        <w:t>2.1.1.</w:t>
      </w:r>
      <w:r w:rsidRPr="00E70BE2">
        <w:t xml:space="preserve"> </w:t>
      </w:r>
      <w:r w:rsidRPr="00E70BE2">
        <w:rPr>
          <w:b/>
        </w:rPr>
        <w:t>Опыт участника по успешному оказанию услуг сопоставимого характера государственным организациям и ведомствам за последние 3 года, предшествующие сроку окончания подачи заявок на участие в конкурсе</w:t>
      </w:r>
    </w:p>
    <w:p w:rsidR="005013EE" w:rsidRPr="00E70BE2" w:rsidRDefault="005013EE" w:rsidP="005013EE">
      <w:pPr>
        <w:spacing w:after="0"/>
        <w:ind w:firstLine="709"/>
      </w:pPr>
    </w:p>
    <w:p w:rsidR="005013EE" w:rsidRPr="00E70BE2" w:rsidRDefault="005013EE" w:rsidP="005013EE">
      <w:pPr>
        <w:spacing w:after="0"/>
        <w:ind w:firstLine="709"/>
        <w:rPr>
          <w:b/>
        </w:rPr>
      </w:pPr>
      <w:r w:rsidRPr="00E70BE2">
        <w:t>Оценивается количество контрактов, договоров стоимостью не менее 1 000 000 рублей, подтверждающих опыт участника по успешному оказанию услуг сопоставимого характера, за последние 3 года, предшествующие сроку окончания подачи заявок на участие в конкурсе.</w:t>
      </w:r>
    </w:p>
    <w:p w:rsidR="005013EE" w:rsidRPr="00E70BE2" w:rsidRDefault="005013EE" w:rsidP="005013EE">
      <w:pPr>
        <w:spacing w:after="0"/>
        <w:ind w:firstLine="709"/>
        <w:rPr>
          <w:bCs/>
        </w:rPr>
      </w:pPr>
      <w:r w:rsidRPr="00E70BE2">
        <w:rPr>
          <w:bCs/>
        </w:rPr>
        <w:t>Подтверждается копиями государственных контрактов и договоров на оказание услуг, аналогичных предмету конкурса и копиями актов сдачи-приемки выполненных работ (оказанных услуг).</w:t>
      </w:r>
    </w:p>
    <w:p w:rsidR="005013EE" w:rsidRPr="00E70BE2" w:rsidRDefault="005013EE" w:rsidP="005013EE">
      <w:pPr>
        <w:spacing w:after="0"/>
        <w:ind w:firstLine="709"/>
        <w:rPr>
          <w:color w:val="000000"/>
        </w:rPr>
      </w:pPr>
      <w:r w:rsidRPr="00E70BE2">
        <w:t>При этом копии государственных контрактов, договоров и актов сдачи-приемки выполненных работ (</w:t>
      </w:r>
      <w:r w:rsidRPr="00E70BE2">
        <w:rPr>
          <w:color w:val="000000"/>
        </w:rPr>
        <w:t>оказанных услуг) должны содержать все листы документа (включая все приложения к нему).</w:t>
      </w:r>
    </w:p>
    <w:p w:rsidR="005013EE" w:rsidRPr="00E70BE2" w:rsidRDefault="005013EE" w:rsidP="005013EE">
      <w:pPr>
        <w:spacing w:after="0"/>
        <w:ind w:firstLine="709"/>
        <w:rPr>
          <w:color w:val="000000"/>
        </w:rPr>
      </w:pPr>
      <w:r w:rsidRPr="00E70BE2">
        <w:rPr>
          <w:color w:val="000000"/>
        </w:rPr>
        <w:t xml:space="preserve">В случае отсутствия копий актов сдачи-приемки выполненных работ (оказанных услуг) к представленным копиям государственных контрактов, договоров, такие контракты, договоры при оценке не учитываются. </w:t>
      </w:r>
    </w:p>
    <w:p w:rsidR="005013EE" w:rsidRPr="00E70BE2" w:rsidRDefault="005013EE" w:rsidP="005013EE">
      <w:pPr>
        <w:tabs>
          <w:tab w:val="left" w:pos="6735"/>
        </w:tabs>
        <w:spacing w:after="0"/>
        <w:ind w:firstLine="709"/>
        <w:rPr>
          <w:color w:val="000000"/>
        </w:rPr>
      </w:pPr>
      <w:r w:rsidRPr="00E70BE2">
        <w:rPr>
          <w:color w:val="000000"/>
        </w:rPr>
        <w:t>Количество баллов, присуждаемых по указанному критерию (показателю) определяется по формуле:</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"cid:image011.png@01D189B2.7AECD360" \* MERGEFORMATINET </w:instrText>
      </w:r>
      <w:r w:rsidRPr="00E70BE2">
        <w:rPr>
          <w:noProof/>
        </w:rPr>
        <w:fldChar w:fldCharType="separate"/>
      </w:r>
      <w:r>
        <w:rPr>
          <w:noProof/>
        </w:rPr>
        <w:fldChar w:fldCharType="begin"/>
      </w:r>
      <w:r>
        <w:rPr>
          <w:noProof/>
        </w:rPr>
        <w:instrText xml:space="preserve"> INCLUDEPICTURE  "cid:image011.png@01D189B2.7AECD360" \* MERGEFORMATINET </w:instrText>
      </w:r>
      <w:r>
        <w:rPr>
          <w:noProof/>
        </w:rPr>
        <w:fldChar w:fldCharType="separate"/>
      </w:r>
      <w:r>
        <w:rPr>
          <w:noProof/>
        </w:rPr>
        <w:fldChar w:fldCharType="begin"/>
      </w:r>
      <w:r>
        <w:rPr>
          <w:noProof/>
        </w:rPr>
        <w:instrText xml:space="preserve"> INCLUDEPICTURE  "cid:image011.png@01D189B2.7AECD360" \* MERGEFORMATINET </w:instrText>
      </w:r>
      <w:r>
        <w:rPr>
          <w:noProof/>
        </w:rPr>
        <w:fldChar w:fldCharType="separate"/>
      </w:r>
      <w:r>
        <w:rPr>
          <w:noProof/>
        </w:rPr>
        <w:pict>
          <v:shape id="_x0000_i1131" type="#_x0000_t75" style="width:21.5pt;height:27.95pt;visibility:visible">
            <v:imagedata r:id="rId26" r:href="rId27"/>
          </v:shape>
        </w:pict>
      </w:r>
      <w:r>
        <w:rPr>
          <w:noProof/>
        </w:rPr>
        <w:fldChar w:fldCharType="end"/>
      </w:r>
      <w:r>
        <w:rPr>
          <w:noProof/>
        </w:rPr>
        <w:fldChar w:fldCharType="end"/>
      </w:r>
      <w:r w:rsidRPr="00E70BE2">
        <w:rPr>
          <w:noProof/>
        </w:rPr>
        <w:fldChar w:fldCharType="end"/>
      </w:r>
      <w:r w:rsidRPr="00E70BE2">
        <w:t>= КЗ х 100 х (b</w:t>
      </w:r>
      <w:r w:rsidRPr="00E70BE2">
        <w:rPr>
          <w:vertAlign w:val="subscript"/>
          <w:lang w:val="en-US"/>
        </w:rPr>
        <w:t>i</w:t>
      </w:r>
      <w:r w:rsidRPr="00E70BE2">
        <w:t>/ b</w:t>
      </w:r>
      <w:r w:rsidRPr="00E70BE2">
        <w:rPr>
          <w:vertAlign w:val="subscript"/>
        </w:rPr>
        <w:t>max</w:t>
      </w:r>
      <w:r w:rsidRPr="00E70BE2">
        <w:t>),</w:t>
      </w:r>
    </w:p>
    <w:p w:rsidR="005013EE" w:rsidRPr="00E70BE2" w:rsidRDefault="005013EE" w:rsidP="005013EE">
      <w:pPr>
        <w:tabs>
          <w:tab w:val="left" w:pos="6735"/>
        </w:tabs>
        <w:spacing w:after="0"/>
        <w:ind w:firstLine="709"/>
      </w:pPr>
      <w:r w:rsidRPr="00E70BE2">
        <w:t>где:</w:t>
      </w:r>
    </w:p>
    <w:p w:rsidR="005013EE" w:rsidRPr="00E70BE2" w:rsidRDefault="005013EE" w:rsidP="005013EE">
      <w:pPr>
        <w:tabs>
          <w:tab w:val="left" w:pos="6735"/>
        </w:tabs>
        <w:spacing w:after="0"/>
        <w:ind w:firstLine="709"/>
      </w:pPr>
      <w:r w:rsidRPr="00E70BE2">
        <w:t>КЗ - коэффициент значимости показателя, КЗ = 0,1;</w:t>
      </w:r>
    </w:p>
    <w:p w:rsidR="005013EE" w:rsidRPr="00E70BE2" w:rsidRDefault="005013EE" w:rsidP="005013EE">
      <w:pPr>
        <w:tabs>
          <w:tab w:val="left" w:pos="6735"/>
        </w:tabs>
        <w:spacing w:after="0"/>
        <w:ind w:firstLine="709"/>
      </w:pPr>
      <w:r w:rsidRPr="00E70BE2">
        <w:t>b</w:t>
      </w:r>
      <w:r w:rsidRPr="00E70BE2">
        <w:rPr>
          <w:vertAlign w:val="subscript"/>
        </w:rPr>
        <w:t>i</w:t>
      </w:r>
      <w:r w:rsidRPr="00E70BE2">
        <w:t xml:space="preserve"> - предложение участника закупки, заявка (предложение) которого оценивается;</w:t>
      </w:r>
    </w:p>
    <w:p w:rsidR="005013EE" w:rsidRPr="00E70BE2" w:rsidRDefault="005013EE" w:rsidP="005013EE">
      <w:pPr>
        <w:spacing w:after="0"/>
        <w:ind w:firstLine="709"/>
      </w:pPr>
      <w:r w:rsidRPr="00E70BE2">
        <w:lastRenderedPageBreak/>
        <w:t>b</w:t>
      </w:r>
      <w:r w:rsidRPr="00E70BE2">
        <w:rPr>
          <w:vertAlign w:val="subscript"/>
        </w:rPr>
        <w:t>max</w:t>
      </w:r>
      <w:r w:rsidRPr="00E70BE2">
        <w:t xml:space="preserve"> - максимальное предложение из предложений по критерию (показателю) оценки, сделанных участниками закупки.</w:t>
      </w:r>
    </w:p>
    <w:p w:rsidR="005013EE" w:rsidRPr="00E70BE2" w:rsidRDefault="005013EE" w:rsidP="005013EE">
      <w:pPr>
        <w:spacing w:after="0"/>
        <w:ind w:firstLine="709"/>
        <w:rPr>
          <w:b/>
        </w:rPr>
      </w:pPr>
    </w:p>
    <w:p w:rsidR="005013EE" w:rsidRPr="00E70BE2" w:rsidRDefault="005013EE" w:rsidP="005013EE">
      <w:pPr>
        <w:spacing w:after="0"/>
        <w:ind w:firstLine="709"/>
        <w:rPr>
          <w:b/>
        </w:rPr>
      </w:pPr>
      <w:r w:rsidRPr="00E70BE2">
        <w:rPr>
          <w:b/>
        </w:rPr>
        <w:t>2.1.2. Наличие сотрудников с высшим образованием, имеющих опыт работы в сфере журналистики не менее трех лет</w:t>
      </w:r>
    </w:p>
    <w:p w:rsidR="005013EE" w:rsidRPr="00E70BE2" w:rsidRDefault="005013EE" w:rsidP="005013EE">
      <w:pPr>
        <w:spacing w:after="0"/>
        <w:ind w:firstLine="709"/>
        <w:rPr>
          <w:b/>
        </w:rPr>
      </w:pPr>
    </w:p>
    <w:p w:rsidR="005013EE" w:rsidRPr="00E70BE2" w:rsidRDefault="005013EE" w:rsidP="005013EE">
      <w:pPr>
        <w:spacing w:after="0"/>
        <w:ind w:firstLine="709"/>
      </w:pPr>
      <w:r w:rsidRPr="00E70BE2">
        <w:t>Оценивается количество сотрудников с высшим образованием, имеющих опыт работы в сфере журналистики не менее трех лет.  Подтверждается копиями дипломов с копиями приказов о приёме на работу, либо копиями всех страниц трудовых книжек, или копиями всех страниц гражданско-правовых договоров.</w:t>
      </w:r>
    </w:p>
    <w:p w:rsidR="005013EE" w:rsidRPr="00E70BE2" w:rsidRDefault="005013EE" w:rsidP="005013EE">
      <w:pPr>
        <w:tabs>
          <w:tab w:val="left" w:pos="6735"/>
        </w:tabs>
        <w:spacing w:after="0"/>
        <w:ind w:firstLine="709"/>
      </w:pPr>
      <w:r w:rsidRPr="00E70BE2">
        <w:t>Количество баллов, присуждаемых по указанному критерию (показателю) определяется по формуле:</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"cid:image012.png@01D189B2.7AECD360" \* MERGEFORMATINET </w:instrText>
      </w:r>
      <w:r w:rsidRPr="00E70BE2">
        <w:rPr>
          <w:noProof/>
        </w:rPr>
        <w:fldChar w:fldCharType="separate"/>
      </w:r>
      <w:r>
        <w:rPr>
          <w:noProof/>
        </w:rPr>
        <w:fldChar w:fldCharType="begin"/>
      </w:r>
      <w:r>
        <w:rPr>
          <w:noProof/>
        </w:rPr>
        <w:instrText xml:space="preserve"> INCLUDEPICTURE  "cid:image012.png@01D189B2.7AECD360" \* MERGEFORMATINET </w:instrText>
      </w:r>
      <w:r>
        <w:rPr>
          <w:noProof/>
        </w:rPr>
        <w:fldChar w:fldCharType="separate"/>
      </w:r>
      <w:r>
        <w:rPr>
          <w:noProof/>
        </w:rPr>
        <w:fldChar w:fldCharType="begin"/>
      </w:r>
      <w:r>
        <w:rPr>
          <w:noProof/>
        </w:rPr>
        <w:instrText xml:space="preserve"> INCLUDEPICTURE  "cid:image012.png@01D189B2.7AECD360" \* MERGEFORMATINET </w:instrText>
      </w:r>
      <w:r>
        <w:rPr>
          <w:noProof/>
        </w:rPr>
        <w:fldChar w:fldCharType="separate"/>
      </w:r>
      <w:r>
        <w:rPr>
          <w:noProof/>
        </w:rPr>
        <w:pict>
          <v:shape id="_x0000_i1132" type="#_x0000_t75" style="width:17.2pt;height:21.5pt;visibility:visible">
            <v:imagedata r:id="rId28" r:href="rId29"/>
          </v:shape>
        </w:pict>
      </w:r>
      <w:r>
        <w:rPr>
          <w:noProof/>
        </w:rPr>
        <w:fldChar w:fldCharType="end"/>
      </w:r>
      <w:r>
        <w:rPr>
          <w:noProof/>
        </w:rPr>
        <w:fldChar w:fldCharType="end"/>
      </w:r>
      <w:r w:rsidRPr="00E70BE2">
        <w:rPr>
          <w:noProof/>
        </w:rPr>
        <w:fldChar w:fldCharType="end"/>
      </w:r>
      <w:r w:rsidRPr="00E70BE2">
        <w:t>= КЗ х 100 х (b</w:t>
      </w:r>
      <w:r w:rsidRPr="00E70BE2">
        <w:rPr>
          <w:vertAlign w:val="subscript"/>
          <w:lang w:val="en-US"/>
        </w:rPr>
        <w:t>i</w:t>
      </w:r>
      <w:r w:rsidRPr="00E70BE2">
        <w:t>/ b</w:t>
      </w:r>
      <w:r w:rsidRPr="00E70BE2">
        <w:rPr>
          <w:vertAlign w:val="subscript"/>
        </w:rPr>
        <w:t>max</w:t>
      </w:r>
      <w:r w:rsidRPr="00E70BE2">
        <w:t>),</w:t>
      </w:r>
    </w:p>
    <w:p w:rsidR="005013EE" w:rsidRPr="00E70BE2" w:rsidRDefault="005013EE" w:rsidP="005013EE">
      <w:pPr>
        <w:tabs>
          <w:tab w:val="left" w:pos="6735"/>
        </w:tabs>
        <w:spacing w:after="0"/>
        <w:ind w:firstLine="709"/>
      </w:pPr>
      <w:r w:rsidRPr="00E70BE2">
        <w:t>где:</w:t>
      </w:r>
    </w:p>
    <w:p w:rsidR="005013EE" w:rsidRPr="00E70BE2" w:rsidRDefault="005013EE" w:rsidP="005013EE">
      <w:pPr>
        <w:tabs>
          <w:tab w:val="left" w:pos="6735"/>
        </w:tabs>
        <w:spacing w:after="0"/>
        <w:ind w:firstLine="709"/>
      </w:pPr>
      <w:r w:rsidRPr="00E70BE2">
        <w:t>КЗ - коэффициент значимости показателя, КЗ = 0,1;</w:t>
      </w:r>
    </w:p>
    <w:p w:rsidR="005013EE" w:rsidRPr="00E70BE2" w:rsidRDefault="005013EE" w:rsidP="005013EE">
      <w:pPr>
        <w:tabs>
          <w:tab w:val="left" w:pos="6735"/>
        </w:tabs>
        <w:spacing w:after="0"/>
        <w:ind w:firstLine="709"/>
      </w:pPr>
      <w:r w:rsidRPr="00E70BE2">
        <w:t>b</w:t>
      </w:r>
      <w:r w:rsidRPr="00E70BE2">
        <w:rPr>
          <w:vertAlign w:val="subscript"/>
        </w:rPr>
        <w:t>i</w:t>
      </w:r>
      <w:r w:rsidRPr="00E70BE2">
        <w:t xml:space="preserve"> - предложение участника закупки, заявка (предложение) которого оценивается;</w:t>
      </w:r>
    </w:p>
    <w:p w:rsidR="005013EE" w:rsidRPr="00E70BE2" w:rsidRDefault="005013EE" w:rsidP="005013EE">
      <w:pPr>
        <w:spacing w:after="0"/>
        <w:ind w:firstLine="709"/>
      </w:pPr>
      <w:r w:rsidRPr="00E70BE2">
        <w:t>b</w:t>
      </w:r>
      <w:r w:rsidRPr="00E70BE2">
        <w:rPr>
          <w:vertAlign w:val="subscript"/>
        </w:rPr>
        <w:t>max</w:t>
      </w:r>
      <w:r w:rsidRPr="00E70BE2">
        <w:t xml:space="preserve"> - максимальное предложение из предложений по критерию (показателю) оценки, сделанных участниками закупки.</w:t>
      </w:r>
    </w:p>
    <w:p w:rsidR="005013EE" w:rsidRPr="00E70BE2" w:rsidRDefault="005013EE" w:rsidP="005013EE">
      <w:pPr>
        <w:spacing w:after="0"/>
        <w:ind w:firstLine="709"/>
        <w:rPr>
          <w:b/>
        </w:rPr>
      </w:pPr>
    </w:p>
    <w:p w:rsidR="005013EE" w:rsidRPr="00E70BE2" w:rsidRDefault="005013EE" w:rsidP="005013EE">
      <w:pPr>
        <w:spacing w:after="0"/>
        <w:ind w:firstLine="709"/>
        <w:rPr>
          <w:b/>
        </w:rPr>
      </w:pPr>
      <w:r w:rsidRPr="00E70BE2">
        <w:rPr>
          <w:b/>
        </w:rPr>
        <w:t>2.1.3. Наличие материальных-технических ресурсов для осуществления издательской деятельности</w:t>
      </w:r>
    </w:p>
    <w:p w:rsidR="005013EE" w:rsidRPr="00E70BE2" w:rsidRDefault="005013EE" w:rsidP="005013EE">
      <w:pPr>
        <w:spacing w:after="0"/>
        <w:ind w:firstLine="709"/>
        <w:rPr>
          <w:b/>
        </w:rPr>
      </w:pPr>
    </w:p>
    <w:p w:rsidR="005013EE" w:rsidRPr="00E70BE2" w:rsidRDefault="005013EE" w:rsidP="005013EE">
      <w:pPr>
        <w:spacing w:after="0"/>
        <w:ind w:firstLine="709"/>
      </w:pPr>
      <w:r w:rsidRPr="00E70BE2">
        <w:t>Наличие у участника закупки необходимого для осуществления издательской деятельности специализированного оборудования:</w:t>
      </w:r>
      <w:r w:rsidRPr="00E70BE2">
        <w:rPr>
          <w:lang w:val="x-none"/>
        </w:rPr>
        <w:t xml:space="preserve"> профессиональное фотооборудование, сканирующие устройства, спутниковые приёмные устройства информационных агентств</w:t>
      </w:r>
      <w:r w:rsidRPr="00E70BE2">
        <w:t>,</w:t>
      </w:r>
      <w:r w:rsidRPr="00E70BE2">
        <w:rPr>
          <w:lang w:val="x-none"/>
        </w:rPr>
        <w:t xml:space="preserve"> </w:t>
      </w:r>
      <w:r w:rsidRPr="00E70BE2">
        <w:t>набор специального программного обеспечения для верстки дизайна и обработки иллюстраций</w:t>
      </w:r>
      <w:r w:rsidRPr="00E70BE2">
        <w:rPr>
          <w:lang w:val="x-none"/>
        </w:rPr>
        <w:t>.</w:t>
      </w:r>
    </w:p>
    <w:p w:rsidR="005013EE" w:rsidRPr="00E70BE2" w:rsidRDefault="005013EE" w:rsidP="005013EE">
      <w:pPr>
        <w:tabs>
          <w:tab w:val="left" w:pos="6735"/>
        </w:tabs>
        <w:spacing w:after="0"/>
        <w:ind w:firstLine="709"/>
      </w:pPr>
      <w:r w:rsidRPr="00E70BE2">
        <w:t xml:space="preserve">Оценивается совокупное количество указанного оборудования. </w:t>
      </w:r>
    </w:p>
    <w:p w:rsidR="005013EE" w:rsidRPr="00E70BE2" w:rsidRDefault="005013EE" w:rsidP="005013EE">
      <w:pPr>
        <w:autoSpaceDE w:val="0"/>
        <w:autoSpaceDN w:val="0"/>
        <w:adjustRightInd w:val="0"/>
        <w:spacing w:after="0"/>
        <w:ind w:firstLine="709"/>
      </w:pPr>
      <w:r w:rsidRPr="00E70BE2">
        <w:t>Подтверждается копиями свидетельств, сертификатов, лицензий на программные продукты, а также копиями документов, подтверждающих наличие на балансе участника закупки указанных материальных ресурсов или копиями документов, подтверждающих наличие материальных ресурсов на основании договора аренды, или иные документы (копии) предусмотренные Гражданским кодексом РФ (аренда, залог, лизинг и др.).</w:t>
      </w:r>
    </w:p>
    <w:p w:rsidR="005013EE" w:rsidRPr="00E70BE2" w:rsidRDefault="005013EE" w:rsidP="005013EE">
      <w:pPr>
        <w:autoSpaceDE w:val="0"/>
        <w:autoSpaceDN w:val="0"/>
        <w:adjustRightInd w:val="0"/>
        <w:spacing w:after="0"/>
        <w:ind w:firstLine="709"/>
      </w:pPr>
      <w:r w:rsidRPr="00E70BE2">
        <w:t>В случае отсутствия копий указанных выше документов информация о специализированном оборудовании при оценке не учитываются.</w:t>
      </w:r>
    </w:p>
    <w:p w:rsidR="005013EE" w:rsidRPr="00E70BE2" w:rsidRDefault="005013EE" w:rsidP="005013EE">
      <w:pPr>
        <w:tabs>
          <w:tab w:val="left" w:pos="6735"/>
        </w:tabs>
        <w:spacing w:after="0"/>
        <w:ind w:firstLine="709"/>
      </w:pPr>
      <w:r w:rsidRPr="00E70BE2">
        <w:t>Количество баллов, присуждаемых по указанному критерию (показателю) определяется по формуле:</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"cid:image013.png@01D189B2.7AECD360" \* MERGEFORMATINET </w:instrText>
      </w:r>
      <w:r w:rsidRPr="00E70BE2">
        <w:rPr>
          <w:noProof/>
        </w:rPr>
        <w:fldChar w:fldCharType="separate"/>
      </w:r>
      <w:r>
        <w:rPr>
          <w:noProof/>
        </w:rPr>
        <w:fldChar w:fldCharType="begin"/>
      </w:r>
      <w:r>
        <w:rPr>
          <w:noProof/>
        </w:rPr>
        <w:instrText xml:space="preserve"> INCLUDEPICTURE  "cid:image013.png@01D189B2.7AECD360" \* MERGEFORMATINET </w:instrText>
      </w:r>
      <w:r>
        <w:rPr>
          <w:noProof/>
        </w:rPr>
        <w:fldChar w:fldCharType="separate"/>
      </w:r>
      <w:r>
        <w:rPr>
          <w:noProof/>
        </w:rPr>
        <w:fldChar w:fldCharType="begin"/>
      </w:r>
      <w:r>
        <w:rPr>
          <w:noProof/>
        </w:rPr>
        <w:instrText xml:space="preserve"> INCLUDEPICTURE  "cid:image013.png@01D189B2.7AECD360" \* MERGEFORMATINET </w:instrText>
      </w:r>
      <w:r>
        <w:rPr>
          <w:noProof/>
        </w:rPr>
        <w:fldChar w:fldCharType="separate"/>
      </w:r>
      <w:r>
        <w:rPr>
          <w:noProof/>
        </w:rPr>
        <w:pict>
          <v:shape id="_x0000_i1133" type="#_x0000_t75" style="width:21.5pt;height:27.95pt;visibility:visible">
            <v:imagedata r:id="rId30" r:href="rId31"/>
          </v:shape>
        </w:pict>
      </w:r>
      <w:r>
        <w:rPr>
          <w:noProof/>
        </w:rPr>
        <w:fldChar w:fldCharType="end"/>
      </w:r>
      <w:r>
        <w:rPr>
          <w:noProof/>
        </w:rPr>
        <w:fldChar w:fldCharType="end"/>
      </w:r>
      <w:r w:rsidRPr="00E70BE2">
        <w:rPr>
          <w:noProof/>
        </w:rPr>
        <w:fldChar w:fldCharType="end"/>
      </w:r>
      <w:r w:rsidRPr="00E70BE2">
        <w:t>= КЗ х 100 х (</w:t>
      </w:r>
      <w:r w:rsidRPr="00E70BE2">
        <w:rPr>
          <w:lang w:val="en-US"/>
        </w:rPr>
        <w:t>b</w:t>
      </w:r>
      <w:r w:rsidRPr="00E70BE2">
        <w:rPr>
          <w:vertAlign w:val="subscript"/>
          <w:lang w:val="en-US"/>
        </w:rPr>
        <w:t>i</w:t>
      </w:r>
      <w:r w:rsidRPr="00E70BE2">
        <w:t xml:space="preserve">/ </w:t>
      </w:r>
      <w:r w:rsidRPr="00E70BE2">
        <w:rPr>
          <w:lang w:val="en-US"/>
        </w:rPr>
        <w:t>b</w:t>
      </w:r>
      <w:r w:rsidRPr="00E70BE2">
        <w:rPr>
          <w:vertAlign w:val="subscript"/>
          <w:lang w:val="en-US"/>
        </w:rPr>
        <w:t>max</w:t>
      </w:r>
      <w:r w:rsidRPr="00E70BE2">
        <w:t>),</w:t>
      </w:r>
    </w:p>
    <w:p w:rsidR="005013EE" w:rsidRPr="00E70BE2" w:rsidRDefault="005013EE" w:rsidP="005013EE">
      <w:pPr>
        <w:tabs>
          <w:tab w:val="left" w:pos="6735"/>
        </w:tabs>
        <w:spacing w:after="0"/>
        <w:ind w:firstLine="709"/>
      </w:pPr>
      <w:r w:rsidRPr="00E70BE2">
        <w:t>где:</w:t>
      </w:r>
    </w:p>
    <w:p w:rsidR="005013EE" w:rsidRPr="00E70BE2" w:rsidRDefault="005013EE" w:rsidP="005013EE">
      <w:pPr>
        <w:tabs>
          <w:tab w:val="left" w:pos="6735"/>
        </w:tabs>
        <w:spacing w:after="0"/>
        <w:ind w:firstLine="709"/>
      </w:pPr>
      <w:r w:rsidRPr="00E70BE2">
        <w:t>КЗ - коэффициент значимости показателя, КЗ = 0,2;</w:t>
      </w:r>
    </w:p>
    <w:p w:rsidR="005013EE" w:rsidRPr="00E70BE2" w:rsidRDefault="005013EE" w:rsidP="005013EE">
      <w:pPr>
        <w:tabs>
          <w:tab w:val="left" w:pos="6735"/>
        </w:tabs>
        <w:spacing w:after="0"/>
        <w:ind w:firstLine="709"/>
      </w:pPr>
      <w:r w:rsidRPr="00E70BE2">
        <w:rPr>
          <w:lang w:val="en-US"/>
        </w:rPr>
        <w:t>b</w:t>
      </w:r>
      <w:r w:rsidRPr="00E70BE2">
        <w:rPr>
          <w:vertAlign w:val="subscript"/>
          <w:lang w:val="en-US"/>
        </w:rPr>
        <w:t>i</w:t>
      </w:r>
      <w:r w:rsidRPr="00E70BE2">
        <w:t xml:space="preserve"> - предложение участника закупки, заявка (предложение) которого оценивается;</w:t>
      </w:r>
    </w:p>
    <w:p w:rsidR="005013EE" w:rsidRPr="00E70BE2" w:rsidRDefault="005013EE" w:rsidP="005013EE">
      <w:pPr>
        <w:autoSpaceDE w:val="0"/>
        <w:autoSpaceDN w:val="0"/>
        <w:spacing w:after="0"/>
        <w:ind w:firstLine="709"/>
      </w:pPr>
      <w:r w:rsidRPr="00E70BE2">
        <w:rPr>
          <w:lang w:val="en-US"/>
        </w:rPr>
        <w:t>b</w:t>
      </w:r>
      <w:r w:rsidRPr="00E70BE2">
        <w:rPr>
          <w:vertAlign w:val="subscript"/>
          <w:lang w:val="en-US"/>
        </w:rPr>
        <w:t>max</w:t>
      </w:r>
      <w:r w:rsidRPr="00E70BE2">
        <w:t xml:space="preserve"> - максимальное предложение из предложений по критерию  (показателю) оценки, сделанных участниками закупки.</w:t>
      </w:r>
    </w:p>
    <w:p w:rsidR="005013EE" w:rsidRPr="00E70BE2" w:rsidRDefault="005013EE" w:rsidP="005013EE">
      <w:pPr>
        <w:spacing w:after="0"/>
        <w:ind w:firstLine="709"/>
        <w:rPr>
          <w:b/>
        </w:rPr>
      </w:pPr>
    </w:p>
    <w:p w:rsidR="005013EE" w:rsidRPr="00E70BE2" w:rsidRDefault="005013EE" w:rsidP="005013EE">
      <w:pPr>
        <w:spacing w:after="0"/>
        <w:ind w:firstLine="709"/>
        <w:rPr>
          <w:b/>
        </w:rPr>
      </w:pPr>
      <w:r w:rsidRPr="00E70BE2">
        <w:rPr>
          <w:b/>
        </w:rPr>
        <w:t>2.1.4. Наличие материальных-технических ресурсов для осуществления радиовещательной деятельности</w:t>
      </w:r>
    </w:p>
    <w:p w:rsidR="005013EE" w:rsidRPr="00E70BE2" w:rsidRDefault="005013EE" w:rsidP="005013EE">
      <w:pPr>
        <w:spacing w:after="0"/>
        <w:ind w:firstLine="709"/>
        <w:rPr>
          <w:b/>
        </w:rPr>
      </w:pPr>
    </w:p>
    <w:p w:rsidR="005013EE" w:rsidRPr="00E70BE2" w:rsidRDefault="005013EE" w:rsidP="005013EE">
      <w:pPr>
        <w:spacing w:after="0"/>
        <w:ind w:firstLine="709"/>
      </w:pPr>
      <w:r w:rsidRPr="00E70BE2">
        <w:t xml:space="preserve">Наличие у участника закупки необходимого для осуществления радиовещательной деятельности специализированного оборудования: </w:t>
      </w:r>
      <w:r w:rsidRPr="00E70BE2">
        <w:rPr>
          <w:lang w:val="x-none"/>
        </w:rPr>
        <w:t xml:space="preserve">радиовещательного комплекса студии и аппаратной прямого эфира, студии аудио-производства. </w:t>
      </w:r>
    </w:p>
    <w:p w:rsidR="005013EE" w:rsidRPr="00E70BE2" w:rsidRDefault="005013EE" w:rsidP="005013EE">
      <w:pPr>
        <w:spacing w:after="0"/>
        <w:ind w:firstLine="709"/>
      </w:pPr>
      <w:r w:rsidRPr="00E70BE2">
        <w:lastRenderedPageBreak/>
        <w:t xml:space="preserve">Оценивается совокупное количество указанного оборудования. </w:t>
      </w:r>
    </w:p>
    <w:p w:rsidR="005013EE" w:rsidRPr="00E70BE2" w:rsidRDefault="005013EE" w:rsidP="005013EE">
      <w:pPr>
        <w:autoSpaceDE w:val="0"/>
        <w:autoSpaceDN w:val="0"/>
        <w:adjustRightInd w:val="0"/>
        <w:spacing w:after="0"/>
        <w:ind w:firstLine="709"/>
      </w:pPr>
      <w:r w:rsidRPr="00E70BE2">
        <w:t>Подтверждается копиями документов, подтверждающих наличие на балансе участника закупки указанных материальных ресурсов, или копиями документов, подтверждающих наличие материальных ресурсов на основании договора аренды, или иные документы (копии) предусмотренные Гражданским кодексом РФ (аренда, залог, лизинг и др.).</w:t>
      </w:r>
    </w:p>
    <w:p w:rsidR="005013EE" w:rsidRPr="00E70BE2" w:rsidRDefault="005013EE" w:rsidP="005013EE">
      <w:pPr>
        <w:autoSpaceDE w:val="0"/>
        <w:autoSpaceDN w:val="0"/>
        <w:adjustRightInd w:val="0"/>
        <w:spacing w:after="0"/>
        <w:ind w:firstLine="709"/>
      </w:pPr>
      <w:r w:rsidRPr="00E70BE2">
        <w:t>В случае отсутствия копий указанных выше документов информация о специализированном оборудовании при оценке не учитываются.</w:t>
      </w:r>
    </w:p>
    <w:p w:rsidR="005013EE" w:rsidRPr="00E70BE2" w:rsidRDefault="005013EE" w:rsidP="005013EE">
      <w:pPr>
        <w:tabs>
          <w:tab w:val="left" w:pos="6735"/>
        </w:tabs>
        <w:spacing w:after="0"/>
        <w:ind w:firstLine="709"/>
      </w:pPr>
      <w:r w:rsidRPr="00E70BE2">
        <w:t>Количество баллов, присуждаемых по указанному критерию (показателю) определяется по формуле:</w:t>
      </w:r>
    </w:p>
    <w:p w:rsidR="005013EE" w:rsidRPr="00E70BE2" w:rsidRDefault="005013EE" w:rsidP="005013EE">
      <w:pPr>
        <w:tabs>
          <w:tab w:val="left" w:pos="6735"/>
        </w:tabs>
        <w:spacing w:after="0"/>
        <w:ind w:firstLine="709"/>
      </w:pPr>
      <w:r>
        <w:rPr>
          <w:noProof/>
        </w:rPr>
        <w:pict>
          <v:shape id="_x0000_i1134" type="#_x0000_t75" style="width:19.35pt;height:23.65pt">
            <v:imagedata r:id="rId32" o:title=""/>
          </v:shape>
        </w:pict>
      </w:r>
      <w:r w:rsidRPr="00E70BE2">
        <w:t>= КЗ х 100 х (</w:t>
      </w:r>
      <w:r w:rsidRPr="00E70BE2">
        <w:rPr>
          <w:lang w:val="en-US"/>
        </w:rPr>
        <w:t>b</w:t>
      </w:r>
      <w:r w:rsidRPr="00E70BE2">
        <w:rPr>
          <w:vertAlign w:val="subscript"/>
          <w:lang w:val="en-US"/>
        </w:rPr>
        <w:t>i</w:t>
      </w:r>
      <w:r w:rsidRPr="00E70BE2">
        <w:t xml:space="preserve">/ </w:t>
      </w:r>
      <w:r w:rsidRPr="00E70BE2">
        <w:rPr>
          <w:lang w:val="en-US"/>
        </w:rPr>
        <w:t>b</w:t>
      </w:r>
      <w:r w:rsidRPr="00E70BE2">
        <w:rPr>
          <w:vertAlign w:val="subscript"/>
          <w:lang w:val="en-US"/>
        </w:rPr>
        <w:t>max</w:t>
      </w:r>
      <w:r w:rsidRPr="00E70BE2">
        <w:t>),</w:t>
      </w:r>
    </w:p>
    <w:p w:rsidR="005013EE" w:rsidRPr="00E70BE2" w:rsidRDefault="005013EE" w:rsidP="005013EE">
      <w:pPr>
        <w:tabs>
          <w:tab w:val="left" w:pos="6735"/>
        </w:tabs>
        <w:spacing w:after="0"/>
        <w:ind w:firstLine="709"/>
      </w:pPr>
      <w:r w:rsidRPr="00E70BE2">
        <w:t>где:</w:t>
      </w:r>
    </w:p>
    <w:p w:rsidR="005013EE" w:rsidRPr="00E70BE2" w:rsidRDefault="005013EE" w:rsidP="005013EE">
      <w:pPr>
        <w:tabs>
          <w:tab w:val="left" w:pos="6735"/>
        </w:tabs>
        <w:spacing w:after="0"/>
        <w:ind w:firstLine="709"/>
      </w:pPr>
      <w:r w:rsidRPr="00E70BE2">
        <w:t>КЗ - коэффициент значимости показателя, КЗ = 0,6;</w:t>
      </w:r>
    </w:p>
    <w:p w:rsidR="005013EE" w:rsidRPr="00E70BE2" w:rsidRDefault="005013EE" w:rsidP="005013EE">
      <w:pPr>
        <w:tabs>
          <w:tab w:val="left" w:pos="6735"/>
        </w:tabs>
        <w:spacing w:after="0"/>
        <w:ind w:firstLine="709"/>
      </w:pPr>
      <w:r w:rsidRPr="00E70BE2">
        <w:rPr>
          <w:lang w:val="en-US"/>
        </w:rPr>
        <w:t>b</w:t>
      </w:r>
      <w:r w:rsidRPr="00E70BE2">
        <w:rPr>
          <w:vertAlign w:val="subscript"/>
          <w:lang w:val="en-US"/>
        </w:rPr>
        <w:t>i</w:t>
      </w:r>
      <w:r w:rsidRPr="00E70BE2">
        <w:t xml:space="preserve"> - предложение участника закупки, заявка (предложение) которого оценивается;</w:t>
      </w:r>
    </w:p>
    <w:p w:rsidR="005013EE" w:rsidRPr="00E70BE2" w:rsidRDefault="005013EE" w:rsidP="005013EE">
      <w:pPr>
        <w:autoSpaceDE w:val="0"/>
        <w:autoSpaceDN w:val="0"/>
        <w:spacing w:after="0"/>
        <w:ind w:firstLine="709"/>
      </w:pPr>
      <w:r w:rsidRPr="00E70BE2">
        <w:rPr>
          <w:lang w:val="en-US"/>
        </w:rPr>
        <w:t>b</w:t>
      </w:r>
      <w:r w:rsidRPr="00E70BE2">
        <w:rPr>
          <w:vertAlign w:val="subscript"/>
          <w:lang w:val="en-US"/>
        </w:rPr>
        <w:t>max</w:t>
      </w:r>
      <w:r w:rsidRPr="00E70BE2">
        <w:t xml:space="preserve"> - максимальное предложение из предложений по критерию  (показателю) оценки, сделанных участниками закупки.</w:t>
      </w:r>
    </w:p>
    <w:p w:rsidR="005013EE" w:rsidRPr="00E70BE2" w:rsidRDefault="005013EE" w:rsidP="005013EE">
      <w:pPr>
        <w:tabs>
          <w:tab w:val="left" w:pos="6735"/>
        </w:tabs>
        <w:spacing w:after="0"/>
        <w:ind w:firstLine="709"/>
      </w:pPr>
    </w:p>
    <w:p w:rsidR="005013EE" w:rsidRPr="00E70BE2" w:rsidRDefault="005013EE" w:rsidP="005013EE">
      <w:pPr>
        <w:tabs>
          <w:tab w:val="left" w:pos="6735"/>
        </w:tabs>
        <w:spacing w:after="0"/>
        <w:ind w:firstLine="709"/>
      </w:pPr>
      <w:r w:rsidRPr="00E70BE2">
        <w:t>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рассчитывается по сумме показателей, установленных в Документации открытого конкурса, и рассчитывается по формуле:</w:t>
      </w:r>
    </w:p>
    <w:p w:rsidR="005013EE" w:rsidRPr="00E70BE2" w:rsidRDefault="005013EE" w:rsidP="005013EE">
      <w:pPr>
        <w:tabs>
          <w:tab w:val="left" w:pos="6735"/>
        </w:tabs>
        <w:spacing w:after="0"/>
        <w:ind w:firstLine="709"/>
      </w:pPr>
    </w:p>
    <w:p w:rsidR="005013EE" w:rsidRPr="00E70BE2" w:rsidRDefault="005013EE" w:rsidP="005013EE">
      <w:pPr>
        <w:tabs>
          <w:tab w:val="left" w:pos="6735"/>
        </w:tabs>
        <w:spacing w:after="0"/>
        <w:ind w:firstLine="709"/>
        <w:rPr>
          <w:lang w:val="en-US"/>
        </w:rPr>
      </w:pPr>
      <w:r w:rsidRPr="00E70BE2">
        <w:rPr>
          <w:lang w:val="en-US"/>
        </w:rPr>
        <w:t>Rb</w:t>
      </w:r>
      <w:r w:rsidRPr="00E70BE2">
        <w:rPr>
          <w:vertAlign w:val="subscript"/>
          <w:lang w:val="en-US"/>
        </w:rPr>
        <w:t>i</w:t>
      </w:r>
      <w:r w:rsidRPr="00E70BE2">
        <w:rPr>
          <w:lang w:val="en-US"/>
        </w:rPr>
        <w:t>= (b</w:t>
      </w:r>
      <w:r w:rsidRPr="00E70BE2">
        <w:rPr>
          <w:vertAlign w:val="subscript"/>
          <w:lang w:val="en-US"/>
        </w:rPr>
        <w:t>1</w:t>
      </w:r>
      <w:r w:rsidRPr="00E70BE2">
        <w:rPr>
          <w:vertAlign w:val="superscript"/>
          <w:lang w:val="en-US"/>
        </w:rPr>
        <w:t>i</w:t>
      </w:r>
      <w:r w:rsidRPr="00E70BE2">
        <w:rPr>
          <w:lang w:val="en-US"/>
        </w:rPr>
        <w:t>+ b</w:t>
      </w:r>
      <w:r w:rsidRPr="00E70BE2">
        <w:rPr>
          <w:vertAlign w:val="subscript"/>
          <w:lang w:val="en-US"/>
        </w:rPr>
        <w:t>2</w:t>
      </w:r>
      <w:r w:rsidRPr="00E70BE2">
        <w:rPr>
          <w:vertAlign w:val="superscript"/>
          <w:lang w:val="en-US"/>
        </w:rPr>
        <w:t>i</w:t>
      </w:r>
      <w:r w:rsidRPr="00E70BE2">
        <w:rPr>
          <w:lang w:val="en-US"/>
        </w:rPr>
        <w:t>+ b</w:t>
      </w:r>
      <w:r w:rsidRPr="00E70BE2">
        <w:rPr>
          <w:vertAlign w:val="subscript"/>
          <w:lang w:val="en-US"/>
        </w:rPr>
        <w:t>3</w:t>
      </w:r>
      <w:r w:rsidRPr="00E70BE2">
        <w:rPr>
          <w:vertAlign w:val="superscript"/>
          <w:lang w:val="en-US"/>
        </w:rPr>
        <w:t>i</w:t>
      </w:r>
      <w:r w:rsidRPr="00E70BE2">
        <w:rPr>
          <w:lang w:val="en-US"/>
        </w:rPr>
        <w:t>+ b</w:t>
      </w:r>
      <w:r w:rsidRPr="00E70BE2">
        <w:rPr>
          <w:vertAlign w:val="subscript"/>
          <w:lang w:val="en-US"/>
        </w:rPr>
        <w:t>4</w:t>
      </w:r>
      <w:r w:rsidRPr="00E70BE2">
        <w:rPr>
          <w:vertAlign w:val="superscript"/>
          <w:lang w:val="en-US"/>
        </w:rPr>
        <w:t>i</w:t>
      </w:r>
      <w:r w:rsidRPr="00E70BE2">
        <w:rPr>
          <w:lang w:val="en-US"/>
        </w:rPr>
        <w:t>) *0,4</w:t>
      </w:r>
    </w:p>
    <w:p w:rsidR="005013EE" w:rsidRPr="00E70BE2" w:rsidRDefault="005013EE" w:rsidP="005013EE">
      <w:pPr>
        <w:tabs>
          <w:tab w:val="left" w:pos="6735"/>
        </w:tabs>
        <w:spacing w:after="0"/>
        <w:ind w:firstLine="709"/>
        <w:rPr>
          <w:vertAlign w:val="subscript"/>
          <w:lang w:val="en-US"/>
        </w:rPr>
      </w:pPr>
    </w:p>
    <w:p w:rsidR="005013EE" w:rsidRPr="00E70BE2" w:rsidRDefault="005013EE" w:rsidP="005013EE">
      <w:pPr>
        <w:tabs>
          <w:tab w:val="left" w:pos="6735"/>
        </w:tabs>
        <w:spacing w:after="0"/>
        <w:ind w:firstLine="709"/>
      </w:pPr>
      <w:r w:rsidRPr="00E70BE2">
        <w:rPr>
          <w:lang w:val="en-US"/>
        </w:rPr>
        <w:t>Rb</w:t>
      </w:r>
      <w:r w:rsidRPr="00E70BE2">
        <w:rPr>
          <w:vertAlign w:val="subscript"/>
          <w:lang w:val="en-US"/>
        </w:rPr>
        <w:t>i</w:t>
      </w:r>
      <w:r w:rsidRPr="00E70BE2">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участников закупки»;</w:t>
      </w:r>
    </w:p>
    <w:p w:rsidR="005013EE" w:rsidRPr="00E70BE2" w:rsidRDefault="005013EE" w:rsidP="005013EE">
      <w:pPr>
        <w:tabs>
          <w:tab w:val="left" w:pos="6735"/>
        </w:tabs>
        <w:spacing w:after="0"/>
        <w:ind w:firstLine="709"/>
      </w:pPr>
      <w:r w:rsidRPr="00E70BE2">
        <w:rPr>
          <w:lang w:val="en-US"/>
        </w:rPr>
        <w:t>b</w:t>
      </w:r>
      <w:r w:rsidRPr="00E70BE2">
        <w:rPr>
          <w:vertAlign w:val="subscript"/>
        </w:rPr>
        <w:t>1</w:t>
      </w:r>
      <w:r w:rsidRPr="00E70BE2">
        <w:rPr>
          <w:vertAlign w:val="superscript"/>
          <w:lang w:val="en-US"/>
        </w:rPr>
        <w:t>i</w:t>
      </w:r>
      <w:r w:rsidRPr="00E70BE2">
        <w:rPr>
          <w:vertAlign w:val="subscript"/>
        </w:rPr>
        <w:t xml:space="preserve">   </w:t>
      </w:r>
      <w:r w:rsidRPr="00E70BE2">
        <w:t>– рейтинг, присуждаемый i-ой заявке по показателю «Опыт участника по успешному оказанию услуг сопоставимого характера федеральным органам исполнительной власти за последние 3 года, предшествующие сроку окончания подачи заявок на участие в конкурсе»;</w:t>
      </w:r>
    </w:p>
    <w:p w:rsidR="005013EE" w:rsidRPr="00E70BE2" w:rsidRDefault="005013EE" w:rsidP="005013EE">
      <w:pPr>
        <w:spacing w:after="0"/>
        <w:ind w:firstLine="709"/>
      </w:pPr>
      <w:r w:rsidRPr="00E70BE2">
        <w:rPr>
          <w:lang w:val="en-US"/>
        </w:rPr>
        <w:t>b</w:t>
      </w:r>
      <w:r w:rsidRPr="00E70BE2">
        <w:rPr>
          <w:vertAlign w:val="subscript"/>
        </w:rPr>
        <w:t>2</w:t>
      </w:r>
      <w:r w:rsidRPr="00E70BE2">
        <w:rPr>
          <w:vertAlign w:val="superscript"/>
          <w:lang w:val="en-US"/>
        </w:rPr>
        <w:t>i</w:t>
      </w:r>
      <w:r w:rsidRPr="00E70BE2">
        <w:rPr>
          <w:vertAlign w:val="subscript"/>
        </w:rPr>
        <w:t xml:space="preserve">   </w:t>
      </w:r>
      <w:r w:rsidRPr="00E70BE2">
        <w:t>– рейтинг, присуждаемый i-ой заявке по показателю «Наличие сотрудников с высшим образованием, имеющих опыт работы в сфере журналистики не менее трех лет»;</w:t>
      </w:r>
    </w:p>
    <w:p w:rsidR="005013EE" w:rsidRPr="00E70BE2" w:rsidRDefault="005013EE" w:rsidP="005013EE">
      <w:pPr>
        <w:tabs>
          <w:tab w:val="left" w:pos="6735"/>
        </w:tabs>
        <w:spacing w:after="0"/>
        <w:ind w:firstLine="709"/>
      </w:pPr>
      <w:r w:rsidRPr="00E70BE2">
        <w:rPr>
          <w:lang w:val="en-US"/>
        </w:rPr>
        <w:t>b</w:t>
      </w:r>
      <w:r w:rsidRPr="00E70BE2">
        <w:rPr>
          <w:vertAlign w:val="subscript"/>
          <w:lang w:val="x-none"/>
        </w:rPr>
        <w:t>3</w:t>
      </w:r>
      <w:r w:rsidRPr="00E70BE2">
        <w:rPr>
          <w:vertAlign w:val="superscript"/>
          <w:lang w:val="en-US"/>
        </w:rPr>
        <w:t>i</w:t>
      </w:r>
      <w:r w:rsidRPr="00E70BE2">
        <w:rPr>
          <w:lang w:val="x-none"/>
        </w:rPr>
        <w:t xml:space="preserve"> – рейтинг, присуждаемый i-ой заявке по показателю «</w:t>
      </w:r>
      <w:r w:rsidRPr="00E70BE2">
        <w:t>Наличие материальных-технических ресурсов для осуществления издательской деятельности</w:t>
      </w:r>
      <w:r w:rsidRPr="00E70BE2">
        <w:rPr>
          <w:lang w:val="x-none"/>
        </w:rPr>
        <w:t>»</w:t>
      </w:r>
      <w:r w:rsidRPr="00E70BE2">
        <w:t>;</w:t>
      </w:r>
    </w:p>
    <w:p w:rsidR="005013EE" w:rsidRPr="00E70BE2" w:rsidRDefault="005013EE" w:rsidP="005013EE">
      <w:pPr>
        <w:tabs>
          <w:tab w:val="left" w:pos="6735"/>
        </w:tabs>
        <w:spacing w:after="0"/>
        <w:ind w:firstLine="709"/>
      </w:pPr>
      <w:r w:rsidRPr="00E70BE2">
        <w:rPr>
          <w:lang w:val="en-US"/>
        </w:rPr>
        <w:t>b</w:t>
      </w:r>
      <w:r w:rsidRPr="00E70BE2">
        <w:rPr>
          <w:vertAlign w:val="subscript"/>
          <w:lang w:val="x-none"/>
        </w:rPr>
        <w:t>4</w:t>
      </w:r>
      <w:r w:rsidRPr="00E70BE2">
        <w:rPr>
          <w:vertAlign w:val="superscript"/>
          <w:lang w:val="en-US"/>
        </w:rPr>
        <w:t>i</w:t>
      </w:r>
      <w:r w:rsidRPr="00E70BE2">
        <w:rPr>
          <w:vertAlign w:val="superscript"/>
        </w:rPr>
        <w:t xml:space="preserve"> </w:t>
      </w:r>
      <w:r w:rsidRPr="00E70BE2">
        <w:rPr>
          <w:lang w:val="x-none"/>
        </w:rPr>
        <w:t>– рейтинг, присуждаемый i-ой заявке по показателю «</w:t>
      </w:r>
      <w:r w:rsidRPr="00E70BE2">
        <w:t>Наличие материальных-технических ресурсов для осуществления радиовещательной деятельности</w:t>
      </w:r>
      <w:r w:rsidRPr="00E70BE2">
        <w:rPr>
          <w:lang w:val="x-none"/>
        </w:rPr>
        <w:t>»</w:t>
      </w:r>
      <w:r w:rsidRPr="00E70BE2">
        <w:t>.</w:t>
      </w:r>
    </w:p>
    <w:p w:rsidR="005013EE" w:rsidRPr="00E70BE2" w:rsidRDefault="005013EE" w:rsidP="005013EE">
      <w:pPr>
        <w:tabs>
          <w:tab w:val="left" w:pos="6735"/>
        </w:tabs>
        <w:spacing w:after="0"/>
        <w:ind w:firstLine="709"/>
        <w:rPr>
          <w:lang w:val="x-none"/>
        </w:rPr>
      </w:pPr>
    </w:p>
    <w:p w:rsidR="005013EE" w:rsidRPr="00E70BE2" w:rsidRDefault="005013EE" w:rsidP="005013EE">
      <w:pPr>
        <w:tabs>
          <w:tab w:val="left" w:pos="6735"/>
        </w:tabs>
        <w:spacing w:after="0"/>
        <w:ind w:firstLine="709"/>
        <w:rPr>
          <w:b/>
          <w:bCs/>
        </w:rPr>
      </w:pPr>
      <w:r w:rsidRPr="00E70BE2">
        <w:rPr>
          <w:b/>
          <w:bCs/>
        </w:rPr>
        <w:t>Расчет итогового рейтинга</w:t>
      </w:r>
    </w:p>
    <w:p w:rsidR="005013EE" w:rsidRPr="00E70BE2" w:rsidRDefault="005013EE" w:rsidP="005013EE">
      <w:pPr>
        <w:tabs>
          <w:tab w:val="left" w:pos="6735"/>
        </w:tabs>
        <w:spacing w:after="0"/>
        <w:ind w:firstLine="709"/>
      </w:pPr>
    </w:p>
    <w:p w:rsidR="005013EE" w:rsidRPr="00E70BE2" w:rsidRDefault="005013EE" w:rsidP="005013EE">
      <w:pPr>
        <w:tabs>
          <w:tab w:val="left" w:pos="6735"/>
        </w:tabs>
        <w:spacing w:after="0"/>
        <w:ind w:firstLine="709"/>
      </w:pPr>
      <w:r w:rsidRPr="00E70BE2">
        <w:t>Итоговый рейтинг заявки вычисляется как сумма рейтингов по каждому критерию оценки заявки:</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"cid:image016.png@01D189B2.7AECD360" \* MERGEFORMATINET </w:instrText>
      </w:r>
      <w:r w:rsidRPr="00E70BE2">
        <w:rPr>
          <w:noProof/>
        </w:rPr>
        <w:fldChar w:fldCharType="separate"/>
      </w:r>
      <w:r>
        <w:rPr>
          <w:noProof/>
        </w:rPr>
        <w:fldChar w:fldCharType="begin"/>
      </w:r>
      <w:r>
        <w:rPr>
          <w:noProof/>
        </w:rPr>
        <w:instrText xml:space="preserve"> INCLUDEPICTURE  "cid:image016.png@01D189B2.7AECD360" \* MERGEFORMATINET </w:instrText>
      </w:r>
      <w:r>
        <w:rPr>
          <w:noProof/>
        </w:rPr>
        <w:fldChar w:fldCharType="separate"/>
      </w:r>
      <w:r>
        <w:rPr>
          <w:noProof/>
        </w:rPr>
        <w:fldChar w:fldCharType="begin"/>
      </w:r>
      <w:r>
        <w:rPr>
          <w:noProof/>
        </w:rPr>
        <w:instrText xml:space="preserve"> INCLUDEPICTURE  "cid:image016.png@01D189B2.7AECD360" \* MERGEFORMATINET </w:instrText>
      </w:r>
      <w:r>
        <w:rPr>
          <w:noProof/>
        </w:rPr>
        <w:fldChar w:fldCharType="separate"/>
      </w:r>
      <w:r>
        <w:rPr>
          <w:noProof/>
        </w:rPr>
        <w:pict>
          <v:shape id="_x0000_i1135" type="#_x0000_t75" style="width:137.55pt;height:37.6pt;visibility:visible">
            <v:imagedata r:id="rId33" r:href="rId34"/>
          </v:shape>
        </w:pict>
      </w:r>
      <w:r>
        <w:rPr>
          <w:noProof/>
        </w:rPr>
        <w:fldChar w:fldCharType="end"/>
      </w:r>
      <w:r>
        <w:rPr>
          <w:noProof/>
        </w:rPr>
        <w:fldChar w:fldCharType="end"/>
      </w:r>
      <w:r w:rsidRPr="00E70BE2">
        <w:rPr>
          <w:noProof/>
        </w:rPr>
        <w:fldChar w:fldCharType="end"/>
      </w:r>
    </w:p>
    <w:p w:rsidR="005013EE" w:rsidRPr="00E70BE2" w:rsidRDefault="005013EE" w:rsidP="005013EE">
      <w:pPr>
        <w:tabs>
          <w:tab w:val="left" w:pos="6735"/>
        </w:tabs>
        <w:spacing w:after="0"/>
        <w:ind w:firstLine="709"/>
      </w:pPr>
      <w:r w:rsidRPr="00E70BE2">
        <w:t xml:space="preserve">где </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"cid:image017.png@01D189B2.7AECD360" \* MERGEFORMATINET </w:instrText>
      </w:r>
      <w:r w:rsidRPr="00E70BE2">
        <w:rPr>
          <w:noProof/>
        </w:rPr>
        <w:fldChar w:fldCharType="separate"/>
      </w:r>
      <w:r>
        <w:rPr>
          <w:noProof/>
        </w:rPr>
        <w:fldChar w:fldCharType="begin"/>
      </w:r>
      <w:r>
        <w:rPr>
          <w:noProof/>
        </w:rPr>
        <w:instrText xml:space="preserve"> INCLUDEPICTURE  "cid:image017.png@01D189B2.7AECD360" \* MERGEFORMATINET </w:instrText>
      </w:r>
      <w:r>
        <w:rPr>
          <w:noProof/>
        </w:rPr>
        <w:fldChar w:fldCharType="separate"/>
      </w:r>
      <w:r>
        <w:rPr>
          <w:noProof/>
        </w:rPr>
        <w:fldChar w:fldCharType="begin"/>
      </w:r>
      <w:r>
        <w:rPr>
          <w:noProof/>
        </w:rPr>
        <w:instrText xml:space="preserve"> INCLUDEPICTURE  "cid:image017.png@01D189B2.7AECD360" \* MERGEFORMATINET </w:instrText>
      </w:r>
      <w:r>
        <w:rPr>
          <w:noProof/>
        </w:rPr>
        <w:fldChar w:fldCharType="separate"/>
      </w:r>
      <w:r>
        <w:rPr>
          <w:noProof/>
        </w:rPr>
        <w:pict>
          <v:shape id="_x0000_i1136" type="#_x0000_t75" style="width:37.6pt;height:27.95pt;visibility:visible">
            <v:imagedata r:id="rId35" r:href="rId36"/>
          </v:shape>
        </w:pict>
      </w:r>
      <w:r>
        <w:rPr>
          <w:noProof/>
        </w:rPr>
        <w:fldChar w:fldCharType="end"/>
      </w:r>
      <w:r>
        <w:rPr>
          <w:noProof/>
        </w:rPr>
        <w:fldChar w:fldCharType="end"/>
      </w:r>
      <w:r w:rsidRPr="00E70BE2">
        <w:rPr>
          <w:noProof/>
        </w:rPr>
        <w:fldChar w:fldCharType="end"/>
      </w:r>
      <w:r w:rsidRPr="00E70BE2">
        <w:t> – итоговый рейтинг, присуждаемый i-й заявке;</w:t>
      </w:r>
    </w:p>
    <w:p w:rsidR="005013EE" w:rsidRPr="00E70BE2" w:rsidRDefault="005013EE" w:rsidP="005013EE">
      <w:pPr>
        <w:tabs>
          <w:tab w:val="left" w:pos="6735"/>
        </w:tabs>
        <w:spacing w:after="0"/>
        <w:ind w:firstLine="709"/>
      </w:pPr>
      <w:r w:rsidRPr="00E70BE2">
        <w:rPr>
          <w:noProof/>
        </w:rPr>
        <w:lastRenderedPageBreak/>
        <w:fldChar w:fldCharType="begin"/>
      </w:r>
      <w:r w:rsidRPr="00E70BE2">
        <w:rPr>
          <w:noProof/>
        </w:rPr>
        <w:instrText xml:space="preserve"> INCLUDEPICTURE  "cid:image018.png@01D189B2.7AECD360" \* MERGEFORMATINET </w:instrText>
      </w:r>
      <w:r w:rsidRPr="00E70BE2">
        <w:rPr>
          <w:noProof/>
        </w:rPr>
        <w:fldChar w:fldCharType="separate"/>
      </w:r>
      <w:r>
        <w:rPr>
          <w:noProof/>
        </w:rPr>
        <w:fldChar w:fldCharType="begin"/>
      </w:r>
      <w:r>
        <w:rPr>
          <w:noProof/>
        </w:rPr>
        <w:instrText xml:space="preserve"> INCLUDEPICTURE  "cid:image018.png@01D189B2.7AECD360" \* MERGEFORMATINET </w:instrText>
      </w:r>
      <w:r>
        <w:rPr>
          <w:noProof/>
        </w:rPr>
        <w:fldChar w:fldCharType="separate"/>
      </w:r>
      <w:r>
        <w:rPr>
          <w:noProof/>
        </w:rPr>
        <w:fldChar w:fldCharType="begin"/>
      </w:r>
      <w:r>
        <w:rPr>
          <w:noProof/>
        </w:rPr>
        <w:instrText xml:space="preserve"> INCLUDEPICTURE  "cid:image018.png@01D189B2.7AECD360" \* MERGEFORMATINET </w:instrText>
      </w:r>
      <w:r>
        <w:rPr>
          <w:noProof/>
        </w:rPr>
        <w:fldChar w:fldCharType="separate"/>
      </w:r>
      <w:r>
        <w:rPr>
          <w:noProof/>
        </w:rPr>
        <w:pict>
          <v:shape id="_x0000_i1137" type="#_x0000_t75" style="width:27.95pt;height:21.5pt;visibility:visible">
            <v:imagedata r:id="rId37" r:href="rId38"/>
          </v:shape>
        </w:pict>
      </w:r>
      <w:r>
        <w:rPr>
          <w:noProof/>
        </w:rPr>
        <w:fldChar w:fldCharType="end"/>
      </w:r>
      <w:r>
        <w:rPr>
          <w:noProof/>
        </w:rPr>
        <w:fldChar w:fldCharType="end"/>
      </w:r>
      <w:r w:rsidRPr="00E70BE2">
        <w:rPr>
          <w:noProof/>
        </w:rPr>
        <w:fldChar w:fldCharType="end"/>
      </w:r>
      <w:r w:rsidRPr="00E70BE2">
        <w:t>  – рейтинг, присуждаемый i-ой заявке по критерию «цена контракта»;</w:t>
      </w:r>
    </w:p>
    <w:p w:rsidR="005013EE" w:rsidRPr="00E70BE2" w:rsidRDefault="005013EE" w:rsidP="005013EE">
      <w:pPr>
        <w:tabs>
          <w:tab w:val="left" w:pos="6735"/>
        </w:tabs>
        <w:spacing w:after="0"/>
        <w:ind w:firstLine="709"/>
      </w:pPr>
      <w:r w:rsidRPr="00E70BE2">
        <w:rPr>
          <w:noProof/>
        </w:rPr>
        <w:fldChar w:fldCharType="begin"/>
      </w:r>
      <w:r w:rsidRPr="00E70BE2">
        <w:rPr>
          <w:noProof/>
        </w:rPr>
        <w:instrText xml:space="preserve"> INCLUDEPICTURE  "cid:image019.png@01D189B2.7AECD360" \* MERGEFORMATINET </w:instrText>
      </w:r>
      <w:r w:rsidRPr="00E70BE2">
        <w:rPr>
          <w:noProof/>
        </w:rPr>
        <w:fldChar w:fldCharType="separate"/>
      </w:r>
      <w:r>
        <w:rPr>
          <w:noProof/>
        </w:rPr>
        <w:fldChar w:fldCharType="begin"/>
      </w:r>
      <w:r>
        <w:rPr>
          <w:noProof/>
        </w:rPr>
        <w:instrText xml:space="preserve"> INCLUDEPICTURE  "cid:image019.png@01D189B2.7AECD360" \* MERGEFORMATINET </w:instrText>
      </w:r>
      <w:r>
        <w:rPr>
          <w:noProof/>
        </w:rPr>
        <w:fldChar w:fldCharType="separate"/>
      </w:r>
      <w:r>
        <w:rPr>
          <w:noProof/>
        </w:rPr>
        <w:fldChar w:fldCharType="begin"/>
      </w:r>
      <w:r>
        <w:rPr>
          <w:noProof/>
        </w:rPr>
        <w:instrText xml:space="preserve"> INCLUDEPICTURE  "cid:image019.png@01D189B2.7AECD360" \* MERGEFORMATINET </w:instrText>
      </w:r>
      <w:r>
        <w:rPr>
          <w:noProof/>
        </w:rPr>
        <w:fldChar w:fldCharType="separate"/>
      </w:r>
      <w:r>
        <w:rPr>
          <w:noProof/>
        </w:rPr>
        <w:pict>
          <v:shape id="_x0000_i1138" type="#_x0000_t75" style="width:27.95pt;height:21.5pt;visibility:visible">
            <v:imagedata r:id="rId39" r:href="rId40"/>
          </v:shape>
        </w:pict>
      </w:r>
      <w:r>
        <w:rPr>
          <w:noProof/>
        </w:rPr>
        <w:fldChar w:fldCharType="end"/>
      </w:r>
      <w:r>
        <w:rPr>
          <w:noProof/>
        </w:rPr>
        <w:fldChar w:fldCharType="end"/>
      </w:r>
      <w:r w:rsidRPr="00E70BE2">
        <w:rPr>
          <w:noProof/>
        </w:rPr>
        <w:fldChar w:fldCharType="end"/>
      </w:r>
      <w:r w:rsidRPr="00E70BE2">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A80BEE" w:rsidRPr="005013EE" w:rsidRDefault="00A80BEE" w:rsidP="005013EE">
      <w:bookmarkStart w:id="0" w:name="_GoBack"/>
      <w:bookmarkEnd w:id="0"/>
    </w:p>
    <w:sectPr w:rsidR="00A80BEE" w:rsidRPr="005013EE" w:rsidSect="00981669">
      <w:headerReference w:type="default" r:id="rId41"/>
      <w:footerReference w:type="first" r:id="rId42"/>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DB" w:rsidRDefault="00277BDB">
      <w:r>
        <w:separator/>
      </w:r>
    </w:p>
  </w:endnote>
  <w:endnote w:type="continuationSeparator" w:id="0">
    <w:p w:rsidR="00277BDB" w:rsidRDefault="002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B" w:rsidRDefault="00277BDB">
    <w:pPr>
      <w:pStyle w:val="af"/>
      <w:jc w:val="center"/>
    </w:pPr>
  </w:p>
  <w:p w:rsidR="00277BDB" w:rsidRDefault="00277B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DB" w:rsidRDefault="00277BDB">
      <w:r>
        <w:separator/>
      </w:r>
    </w:p>
  </w:footnote>
  <w:footnote w:type="continuationSeparator" w:id="0">
    <w:p w:rsidR="00277BDB" w:rsidRDefault="0027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B" w:rsidRDefault="00277BDB"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5013EE" w:rsidRPr="005013EE">
      <w:rPr>
        <w:rFonts w:ascii="Times New Roman" w:hAnsi="Times New Roman"/>
        <w:sz w:val="20"/>
        <w:lang w:val="ru-RU"/>
      </w:rPr>
      <w:t>5</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2">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7">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9">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1">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7">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8">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6FA65BA"/>
    <w:multiLevelType w:val="hybridMultilevel"/>
    <w:tmpl w:val="D8C47A1E"/>
    <w:lvl w:ilvl="0" w:tplc="6100C3BA">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E7383"/>
    <w:multiLevelType w:val="hybridMultilevel"/>
    <w:tmpl w:val="5260BA44"/>
    <w:lvl w:ilvl="0" w:tplc="478E85B8">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9">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7C779E3"/>
    <w:multiLevelType w:val="hybridMultilevel"/>
    <w:tmpl w:val="AA864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27E24E0"/>
    <w:multiLevelType w:val="hybridMultilevel"/>
    <w:tmpl w:val="BA640E92"/>
    <w:lvl w:ilvl="0" w:tplc="8E1434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2A62A87"/>
    <w:multiLevelType w:val="hybridMultilevel"/>
    <w:tmpl w:val="DC540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C1462A5"/>
    <w:multiLevelType w:val="hybridMultilevel"/>
    <w:tmpl w:val="6520D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11"/>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36"/>
  </w:num>
  <w:num w:numId="11">
    <w:abstractNumId w:val="20"/>
  </w:num>
  <w:num w:numId="12">
    <w:abstractNumId w:val="88"/>
  </w:num>
  <w:num w:numId="13">
    <w:abstractNumId w:val="41"/>
  </w:num>
  <w:num w:numId="14">
    <w:abstractNumId w:val="46"/>
  </w:num>
  <w:num w:numId="15">
    <w:abstractNumId w:val="31"/>
  </w:num>
  <w:num w:numId="16">
    <w:abstractNumId w:val="50"/>
  </w:num>
  <w:num w:numId="17">
    <w:abstractNumId w:val="27"/>
  </w:num>
  <w:num w:numId="18">
    <w:abstractNumId w:val="76"/>
  </w:num>
  <w:num w:numId="19">
    <w:abstractNumId w:val="16"/>
  </w:num>
  <w:num w:numId="20">
    <w:abstractNumId w:val="55"/>
  </w:num>
  <w:num w:numId="21">
    <w:abstractNumId w:val="80"/>
  </w:num>
  <w:num w:numId="22">
    <w:abstractNumId w:val="84"/>
  </w:num>
  <w:num w:numId="23">
    <w:abstractNumId w:val="82"/>
  </w:num>
  <w:num w:numId="24">
    <w:abstractNumId w:val="51"/>
  </w:num>
  <w:num w:numId="25">
    <w:abstractNumId w:val="61"/>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8"/>
  </w:num>
  <w:num w:numId="30">
    <w:abstractNumId w:val="49"/>
  </w:num>
  <w:num w:numId="31">
    <w:abstractNumId w:val="15"/>
  </w:num>
  <w:num w:numId="32">
    <w:abstractNumId w:val="13"/>
  </w:num>
  <w:num w:numId="33">
    <w:abstractNumId w:val="104"/>
  </w:num>
  <w:num w:numId="34">
    <w:abstractNumId w:val="32"/>
  </w:num>
  <w:num w:numId="35">
    <w:abstractNumId w:val="25"/>
  </w:num>
  <w:num w:numId="36">
    <w:abstractNumId w:val="66"/>
  </w:num>
  <w:num w:numId="37">
    <w:abstractNumId w:val="26"/>
  </w:num>
  <w:num w:numId="38">
    <w:abstractNumId w:val="19"/>
  </w:num>
  <w:num w:numId="39">
    <w:abstractNumId w:val="33"/>
  </w:num>
  <w:num w:numId="40">
    <w:abstractNumId w:val="101"/>
  </w:num>
  <w:num w:numId="41">
    <w:abstractNumId w:val="94"/>
  </w:num>
  <w:num w:numId="42">
    <w:abstractNumId w:val="64"/>
  </w:num>
  <w:num w:numId="43">
    <w:abstractNumId w:val="63"/>
  </w:num>
  <w:num w:numId="44">
    <w:abstractNumId w:val="40"/>
  </w:num>
  <w:num w:numId="45">
    <w:abstractNumId w:val="81"/>
  </w:num>
  <w:num w:numId="46">
    <w:abstractNumId w:val="53"/>
  </w:num>
  <w:num w:numId="47">
    <w:abstractNumId w:val="34"/>
  </w:num>
  <w:num w:numId="48">
    <w:abstractNumId w:val="69"/>
  </w:num>
  <w:num w:numId="49">
    <w:abstractNumId w:val="73"/>
  </w:num>
  <w:num w:numId="50">
    <w:abstractNumId w:val="93"/>
  </w:num>
  <w:num w:numId="51">
    <w:abstractNumId w:val="72"/>
  </w:num>
  <w:num w:numId="52">
    <w:abstractNumId w:val="47"/>
  </w:num>
  <w:num w:numId="53">
    <w:abstractNumId w:val="92"/>
  </w:num>
  <w:num w:numId="54">
    <w:abstractNumId w:val="58"/>
  </w:num>
  <w:num w:numId="55">
    <w:abstractNumId w:val="57"/>
  </w:num>
  <w:num w:numId="56">
    <w:abstractNumId w:val="14"/>
  </w:num>
  <w:num w:numId="57">
    <w:abstractNumId w:val="67"/>
  </w:num>
  <w:num w:numId="58">
    <w:abstractNumId w:val="85"/>
  </w:num>
  <w:num w:numId="59">
    <w:abstractNumId w:val="18"/>
  </w:num>
  <w:num w:numId="60">
    <w:abstractNumId w:val="83"/>
  </w:num>
  <w:num w:numId="61">
    <w:abstractNumId w:val="39"/>
  </w:num>
  <w:num w:numId="62">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6"/>
  </w:num>
  <w:num w:numId="65">
    <w:abstractNumId w:val="21"/>
  </w:num>
  <w:num w:numId="66">
    <w:abstractNumId w:val="45"/>
  </w:num>
  <w:num w:numId="67">
    <w:abstractNumId w:val="91"/>
  </w:num>
  <w:num w:numId="68">
    <w:abstractNumId w:val="12"/>
  </w:num>
  <w:num w:numId="69">
    <w:abstractNumId w:val="56"/>
  </w:num>
  <w:num w:numId="70">
    <w:abstractNumId w:val="74"/>
  </w:num>
  <w:num w:numId="71">
    <w:abstractNumId w:val="42"/>
  </w:num>
  <w:num w:numId="72">
    <w:abstractNumId w:val="68"/>
  </w:num>
  <w:num w:numId="73">
    <w:abstractNumId w:val="48"/>
  </w:num>
  <w:num w:numId="74">
    <w:abstractNumId w:val="99"/>
  </w:num>
  <w:num w:numId="75">
    <w:abstractNumId w:val="90"/>
  </w:num>
  <w:num w:numId="76">
    <w:abstractNumId w:val="103"/>
  </w:num>
  <w:num w:numId="77">
    <w:abstractNumId w:val="52"/>
  </w:num>
  <w:num w:numId="78">
    <w:abstractNumId w:val="30"/>
  </w:num>
  <w:num w:numId="79">
    <w:abstractNumId w:val="28"/>
  </w:num>
  <w:num w:numId="80">
    <w:abstractNumId w:val="37"/>
  </w:num>
  <w:num w:numId="81">
    <w:abstractNumId w:val="23"/>
  </w:num>
  <w:num w:numId="82">
    <w:abstractNumId w:val="87"/>
  </w:num>
  <w:num w:numId="83">
    <w:abstractNumId w:val="17"/>
  </w:num>
  <w:num w:numId="84">
    <w:abstractNumId w:val="54"/>
  </w:num>
  <w:num w:numId="85">
    <w:abstractNumId w:val="79"/>
  </w:num>
  <w:num w:numId="86">
    <w:abstractNumId w:val="29"/>
  </w:num>
  <w:num w:numId="87">
    <w:abstractNumId w:val="75"/>
  </w:num>
  <w:num w:numId="88">
    <w:abstractNumId w:val="38"/>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77"/>
  </w:num>
  <w:num w:numId="92">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num>
  <w:num w:numId="94">
    <w:abstractNumId w:val="65"/>
  </w:num>
  <w:num w:numId="95">
    <w:abstractNumId w:val="95"/>
  </w:num>
  <w:num w:numId="9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num>
  <w:num w:numId="98">
    <w:abstractNumId w:val="89"/>
  </w:num>
  <w:num w:numId="99">
    <w:abstractNumId w:val="6"/>
  </w:num>
  <w:num w:numId="100">
    <w:abstractNumId w:val="7"/>
  </w:num>
  <w:num w:numId="101">
    <w:abstractNumId w:val="9"/>
  </w:num>
  <w:num w:numId="102">
    <w:abstractNumId w:val="60"/>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num>
  <w:num w:numId="107">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2DF"/>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2E1"/>
    <w:rsid w:val="000C198C"/>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4CD"/>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4C"/>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BDB"/>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3E5"/>
    <w:rsid w:val="003649B3"/>
    <w:rsid w:val="00364DBC"/>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1D7"/>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055"/>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935"/>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3EE"/>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6B1"/>
    <w:rsid w:val="00516AFB"/>
    <w:rsid w:val="00516B78"/>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A8E"/>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17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1A"/>
    <w:rsid w:val="006838A3"/>
    <w:rsid w:val="006839B4"/>
    <w:rsid w:val="00683AB9"/>
    <w:rsid w:val="00683EC2"/>
    <w:rsid w:val="0068445F"/>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AFD"/>
    <w:rsid w:val="006A7471"/>
    <w:rsid w:val="006A758A"/>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75C"/>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90"/>
    <w:rsid w:val="00745DE5"/>
    <w:rsid w:val="00745E56"/>
    <w:rsid w:val="007461B1"/>
    <w:rsid w:val="00746F9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1CB3"/>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7AF"/>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AAA"/>
    <w:rsid w:val="00B76C3F"/>
    <w:rsid w:val="00B76D14"/>
    <w:rsid w:val="00B77AC3"/>
    <w:rsid w:val="00B77EBA"/>
    <w:rsid w:val="00B77F06"/>
    <w:rsid w:val="00B77F4D"/>
    <w:rsid w:val="00B77FF3"/>
    <w:rsid w:val="00B801D8"/>
    <w:rsid w:val="00B8062D"/>
    <w:rsid w:val="00B806A5"/>
    <w:rsid w:val="00B806EF"/>
    <w:rsid w:val="00B8080D"/>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5D76"/>
    <w:rsid w:val="00C860B8"/>
    <w:rsid w:val="00C86205"/>
    <w:rsid w:val="00C86669"/>
    <w:rsid w:val="00C866DF"/>
    <w:rsid w:val="00C86AB6"/>
    <w:rsid w:val="00C86AB8"/>
    <w:rsid w:val="00C86C65"/>
    <w:rsid w:val="00C86C87"/>
    <w:rsid w:val="00C870BB"/>
    <w:rsid w:val="00C870C0"/>
    <w:rsid w:val="00C87383"/>
    <w:rsid w:val="00C87411"/>
    <w:rsid w:val="00C87763"/>
    <w:rsid w:val="00C877E8"/>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09A"/>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515"/>
    <w:rsid w:val="00D1423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04"/>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91"/>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5BC"/>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CB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BE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689"/>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255"/>
    <w:rsid w:val="00EE0CF5"/>
    <w:rsid w:val="00EE15EF"/>
    <w:rsid w:val="00EE18FB"/>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3C78"/>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17A"/>
    <w:rsid w:val="00FC221E"/>
    <w:rsid w:val="00FC28AE"/>
    <w:rsid w:val="00FC29DA"/>
    <w:rsid w:val="00FC2D9E"/>
    <w:rsid w:val="00FC3520"/>
    <w:rsid w:val="00FC3A9B"/>
    <w:rsid w:val="00FC41B8"/>
    <w:rsid w:val="00FC47D5"/>
    <w:rsid w:val="00FC507B"/>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859">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259618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814381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19985.295D8570"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cid:image016.png@01D189B2.7AECD36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3.png@01D19985.295D8570" TargetMode="External"/><Relationship Id="rId25" Type="http://schemas.openxmlformats.org/officeDocument/2006/relationships/image" Target="cid:image009.png@01D19985.295D8570" TargetMode="External"/><Relationship Id="rId33" Type="http://schemas.openxmlformats.org/officeDocument/2006/relationships/image" Target="media/image12.png"/><Relationship Id="rId38" Type="http://schemas.openxmlformats.org/officeDocument/2006/relationships/image" Target="cid:image018.png@01D189B2.7AECD360" TargetMode="External"/><Relationship Id="rId2" Type="http://schemas.openxmlformats.org/officeDocument/2006/relationships/numbering" Target="numbering.xml"/><Relationship Id="rId16" Type="http://schemas.openxmlformats.org/officeDocument/2006/relationships/image" Target="cid:image006.png@01D19985.295D8570" TargetMode="External"/><Relationship Id="rId20" Type="http://schemas.openxmlformats.org/officeDocument/2006/relationships/image" Target="cid:image005.png@01D19985.295D8570" TargetMode="External"/><Relationship Id="rId29" Type="http://schemas.openxmlformats.org/officeDocument/2006/relationships/image" Target="cid:image012.png@01D189B2.7AECD36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19985.295D8570"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cid:image019.png@01D189B2.7AECD36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cid:image006.png@01D19985.295D8570" TargetMode="External"/><Relationship Id="rId28" Type="http://schemas.openxmlformats.org/officeDocument/2006/relationships/image" Target="media/image9.png"/><Relationship Id="rId36" Type="http://schemas.openxmlformats.org/officeDocument/2006/relationships/image" Target="cid:image017.png@01D189B2.7AECD360" TargetMode="External"/><Relationship Id="rId10" Type="http://schemas.openxmlformats.org/officeDocument/2006/relationships/image" Target="media/image2.png"/><Relationship Id="rId19" Type="http://schemas.openxmlformats.org/officeDocument/2006/relationships/image" Target="cid:image007.png@01D19985.295D8570" TargetMode="External"/><Relationship Id="rId31" Type="http://schemas.openxmlformats.org/officeDocument/2006/relationships/image" Target="cid:image013.png@01D189B2.7AECD36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png@01D19985.295D8570" TargetMode="External"/><Relationship Id="rId14" Type="http://schemas.openxmlformats.org/officeDocument/2006/relationships/image" Target="cid:image003.png@01D19985.295D8570" TargetMode="External"/><Relationship Id="rId22" Type="http://schemas.openxmlformats.org/officeDocument/2006/relationships/image" Target="cid:image008.png@01D19985.295D8570" TargetMode="External"/><Relationship Id="rId27" Type="http://schemas.openxmlformats.org/officeDocument/2006/relationships/image" Target="cid:image011.png@01D189B2.7AECD360" TargetMode="Externa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ABFD-9C0A-4EA3-B759-687FBFE5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6</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205</cp:revision>
  <cp:lastPrinted>2018-10-02T12:05:00Z</cp:lastPrinted>
  <dcterms:created xsi:type="dcterms:W3CDTF">2018-02-02T11:34:00Z</dcterms:created>
  <dcterms:modified xsi:type="dcterms:W3CDTF">2019-05-08T15:15:00Z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