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8E7E90" w:rsidRDefault="00B777F4" w:rsidP="00A12E44">
      <w:pPr>
        <w:keepNext/>
        <w:widowControl w:val="0"/>
        <w:spacing w:after="0"/>
        <w:contextualSpacing/>
        <w:jc w:val="center"/>
        <w:rPr>
          <w:sz w:val="20"/>
          <w:szCs w:val="20"/>
        </w:rPr>
      </w:pPr>
      <w:bookmarkStart w:id="0" w:name="_Toc447719626"/>
      <w:r w:rsidRPr="008E7E90">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8E7E90" w:rsidRDefault="00B777F4" w:rsidP="00A12E44">
      <w:pPr>
        <w:keepNext/>
        <w:widowControl w:val="0"/>
        <w:spacing w:after="0"/>
        <w:contextualSpacing/>
        <w:rPr>
          <w:sz w:val="20"/>
          <w:szCs w:val="20"/>
        </w:rPr>
      </w:pPr>
    </w:p>
    <w:p w:rsidR="002B26D2" w:rsidRPr="008E7E90" w:rsidRDefault="002B26D2" w:rsidP="00A12E44">
      <w:pPr>
        <w:keepNext/>
        <w:widowControl w:val="0"/>
        <w:snapToGrid w:val="0"/>
        <w:spacing w:after="0"/>
        <w:ind w:left="-50" w:right="-94"/>
        <w:contextualSpacing/>
        <w:rPr>
          <w:sz w:val="20"/>
          <w:szCs w:val="20"/>
        </w:rPr>
      </w:pPr>
      <w:proofErr w:type="gramStart"/>
      <w:r w:rsidRPr="008E7E90">
        <w:rPr>
          <w:sz w:val="20"/>
          <w:szCs w:val="20"/>
        </w:rPr>
        <w:t>Оценка заявок на участие в Конкурсе производится на основании кри</w:t>
      </w:r>
      <w:r w:rsidR="006B4BDD">
        <w:rPr>
          <w:sz w:val="20"/>
          <w:szCs w:val="20"/>
        </w:rPr>
        <w:t>териев и величин их значимости</w:t>
      </w:r>
      <w:r w:rsidRPr="008E7E90">
        <w:rPr>
          <w:sz w:val="20"/>
          <w:szCs w:val="20"/>
        </w:rPr>
        <w:t>,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Оценка заявок на участие в Конкурсе осуществляется с использованием следующих критериев:</w:t>
      </w:r>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а) цена государственного контракта;</w:t>
      </w:r>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Каждому из критериев оценки устанавливается величина значимости критерия оценки, выраженная в процентах:</w:t>
      </w:r>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а) цена государственного контракта – 70%;</w:t>
      </w:r>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Сумма вел</w:t>
      </w:r>
      <w:r w:rsidR="006B4BDD">
        <w:rPr>
          <w:sz w:val="20"/>
          <w:szCs w:val="20"/>
        </w:rPr>
        <w:t>ичин значимости всех критериев</w:t>
      </w:r>
      <w:r w:rsidRPr="008E7E90">
        <w:rPr>
          <w:sz w:val="20"/>
          <w:szCs w:val="20"/>
        </w:rPr>
        <w:t>, составляет 100%.</w:t>
      </w:r>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Коэффициент значимости критерия оценки - это величина значимости критерия оценки деленная на 100.</w:t>
      </w:r>
    </w:p>
    <w:p w:rsidR="002B26D2" w:rsidRPr="008E7E90" w:rsidRDefault="002B26D2" w:rsidP="00A12E44">
      <w:pPr>
        <w:keepNext/>
        <w:widowControl w:val="0"/>
        <w:snapToGrid w:val="0"/>
        <w:spacing w:after="0"/>
        <w:ind w:left="-50" w:right="-94"/>
        <w:contextualSpacing/>
        <w:rPr>
          <w:sz w:val="20"/>
          <w:szCs w:val="20"/>
        </w:rPr>
      </w:pPr>
      <w:r w:rsidRPr="008E7E90">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C6459" w:rsidRPr="008E7E90" w:rsidRDefault="008C6459" w:rsidP="00A12E44">
      <w:pPr>
        <w:keepNext/>
        <w:widowControl w:val="0"/>
        <w:spacing w:after="0"/>
        <w:ind w:left="-61" w:right="-39" w:firstLine="5"/>
        <w:rPr>
          <w:sz w:val="20"/>
          <w:szCs w:val="20"/>
        </w:rPr>
      </w:pPr>
      <w:r w:rsidRPr="008E7E90">
        <w:rPr>
          <w:sz w:val="20"/>
          <w:szCs w:val="20"/>
        </w:rPr>
        <w:t>Критерии оценки, величины значимости этих критериев. Порядок оценки и сопоставление заявок:</w:t>
      </w:r>
    </w:p>
    <w:p w:rsidR="008C6459" w:rsidRPr="008E7E90" w:rsidRDefault="008C6459" w:rsidP="00A12E44">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AD7023" w:rsidRPr="008E7E90" w:rsidTr="002B26D2">
        <w:trPr>
          <w:cantSplit/>
          <w:trHeight w:val="4263"/>
        </w:trPr>
        <w:tc>
          <w:tcPr>
            <w:tcW w:w="596" w:type="dxa"/>
            <w:textDirection w:val="btLr"/>
            <w:vAlign w:val="center"/>
          </w:tcPr>
          <w:p w:rsidR="008C6459" w:rsidRPr="008E7E90" w:rsidRDefault="008C6459" w:rsidP="00A12E44">
            <w:pPr>
              <w:keepNext/>
              <w:widowControl w:val="0"/>
              <w:spacing w:after="0"/>
              <w:ind w:left="-61" w:right="-39" w:firstLine="5"/>
              <w:rPr>
                <w:sz w:val="20"/>
                <w:szCs w:val="20"/>
              </w:rPr>
            </w:pPr>
            <w:r w:rsidRPr="008E7E90">
              <w:rPr>
                <w:sz w:val="20"/>
                <w:szCs w:val="20"/>
              </w:rPr>
              <w:t>Номер критерия</w:t>
            </w:r>
          </w:p>
        </w:tc>
        <w:tc>
          <w:tcPr>
            <w:tcW w:w="4757" w:type="dxa"/>
            <w:textDirection w:val="btLr"/>
            <w:vAlign w:val="center"/>
          </w:tcPr>
          <w:p w:rsidR="008C6459" w:rsidRPr="008E7E90" w:rsidRDefault="008C6459" w:rsidP="00A12E44">
            <w:pPr>
              <w:keepNext/>
              <w:widowControl w:val="0"/>
              <w:spacing w:after="0"/>
              <w:ind w:left="-61" w:right="-39" w:firstLine="5"/>
              <w:rPr>
                <w:sz w:val="20"/>
                <w:szCs w:val="20"/>
              </w:rPr>
            </w:pPr>
            <w:r w:rsidRPr="008E7E90">
              <w:rPr>
                <w:sz w:val="20"/>
                <w:szCs w:val="20"/>
              </w:rPr>
              <w:t>Критерии оценки заявок на участие в конкурсе</w:t>
            </w:r>
          </w:p>
        </w:tc>
        <w:tc>
          <w:tcPr>
            <w:tcW w:w="2520" w:type="dxa"/>
            <w:textDirection w:val="btLr"/>
            <w:vAlign w:val="center"/>
          </w:tcPr>
          <w:p w:rsidR="008C6459" w:rsidRPr="008E7E90" w:rsidRDefault="008C6459" w:rsidP="00A12E44">
            <w:pPr>
              <w:keepNext/>
              <w:widowControl w:val="0"/>
              <w:spacing w:after="0"/>
              <w:ind w:left="-61" w:right="-39" w:firstLine="5"/>
              <w:rPr>
                <w:sz w:val="20"/>
                <w:szCs w:val="20"/>
              </w:rPr>
            </w:pPr>
            <w:r w:rsidRPr="008E7E90">
              <w:rPr>
                <w:sz w:val="20"/>
                <w:szCs w:val="20"/>
              </w:rPr>
              <w:t>Показатели критериев оценки заявок на участие в конкурсе</w:t>
            </w:r>
          </w:p>
        </w:tc>
        <w:tc>
          <w:tcPr>
            <w:tcW w:w="540" w:type="dxa"/>
            <w:textDirection w:val="btLr"/>
          </w:tcPr>
          <w:p w:rsidR="008C6459" w:rsidRPr="008E7E90" w:rsidRDefault="008C6459" w:rsidP="00A12E44">
            <w:pPr>
              <w:keepNext/>
              <w:widowControl w:val="0"/>
              <w:spacing w:after="0"/>
              <w:ind w:left="-61" w:right="-39" w:firstLine="5"/>
              <w:rPr>
                <w:sz w:val="20"/>
                <w:szCs w:val="20"/>
              </w:rPr>
            </w:pPr>
            <w:r w:rsidRPr="008E7E90">
              <w:rPr>
                <w:sz w:val="20"/>
                <w:szCs w:val="20"/>
              </w:rPr>
              <w:t xml:space="preserve">Значимость критерия </w:t>
            </w:r>
            <w:proofErr w:type="gramStart"/>
            <w:r w:rsidRPr="008E7E90">
              <w:rPr>
                <w:sz w:val="20"/>
                <w:szCs w:val="20"/>
              </w:rPr>
              <w:t>в</w:t>
            </w:r>
            <w:proofErr w:type="gramEnd"/>
            <w:r w:rsidRPr="008E7E90">
              <w:rPr>
                <w:sz w:val="20"/>
                <w:szCs w:val="20"/>
              </w:rPr>
              <w:t xml:space="preserve"> (%)</w:t>
            </w:r>
          </w:p>
        </w:tc>
        <w:tc>
          <w:tcPr>
            <w:tcW w:w="540" w:type="dxa"/>
            <w:textDirection w:val="btLr"/>
            <w:vAlign w:val="center"/>
          </w:tcPr>
          <w:p w:rsidR="008C6459" w:rsidRPr="008E7E90" w:rsidRDefault="008C6459" w:rsidP="00A12E44">
            <w:pPr>
              <w:keepNext/>
              <w:widowControl w:val="0"/>
              <w:spacing w:after="0"/>
              <w:ind w:left="-61" w:right="-39" w:firstLine="5"/>
              <w:rPr>
                <w:sz w:val="20"/>
                <w:szCs w:val="20"/>
              </w:rPr>
            </w:pPr>
            <w:r w:rsidRPr="008E7E90">
              <w:rPr>
                <w:sz w:val="20"/>
                <w:szCs w:val="20"/>
              </w:rPr>
              <w:t>Коэффициент значимости критерия/показателя</w:t>
            </w:r>
          </w:p>
        </w:tc>
        <w:tc>
          <w:tcPr>
            <w:tcW w:w="540" w:type="dxa"/>
            <w:textDirection w:val="btLr"/>
            <w:vAlign w:val="center"/>
          </w:tcPr>
          <w:p w:rsidR="008C6459" w:rsidRPr="008E7E90" w:rsidRDefault="008C6459" w:rsidP="00A12E44">
            <w:pPr>
              <w:keepNext/>
              <w:widowControl w:val="0"/>
              <w:spacing w:after="0"/>
              <w:ind w:left="-61" w:right="-39" w:firstLine="5"/>
              <w:rPr>
                <w:sz w:val="20"/>
                <w:szCs w:val="20"/>
              </w:rPr>
            </w:pPr>
            <w:r w:rsidRPr="008E7E90">
              <w:rPr>
                <w:sz w:val="20"/>
                <w:szCs w:val="20"/>
              </w:rPr>
              <w:t>Обозначение рейтинга по критерию/показателю</w:t>
            </w:r>
          </w:p>
        </w:tc>
      </w:tr>
      <w:tr w:rsidR="00AD7023" w:rsidRPr="008E7E90" w:rsidTr="002B26D2">
        <w:trPr>
          <w:trHeight w:val="423"/>
        </w:trPr>
        <w:tc>
          <w:tcPr>
            <w:tcW w:w="9493" w:type="dxa"/>
            <w:gridSpan w:val="6"/>
            <w:vAlign w:val="center"/>
          </w:tcPr>
          <w:p w:rsidR="008C6459" w:rsidRPr="008E7E90" w:rsidRDefault="008C6459" w:rsidP="00A12E44">
            <w:pPr>
              <w:keepNext/>
              <w:widowControl w:val="0"/>
              <w:spacing w:after="0"/>
              <w:ind w:left="-61" w:right="-39" w:firstLine="5"/>
              <w:rPr>
                <w:sz w:val="20"/>
                <w:szCs w:val="20"/>
              </w:rPr>
            </w:pPr>
            <w:r w:rsidRPr="008E7E90">
              <w:rPr>
                <w:sz w:val="20"/>
                <w:szCs w:val="20"/>
              </w:rPr>
              <w:t>Стоимостный критерий оценки</w:t>
            </w:r>
          </w:p>
        </w:tc>
      </w:tr>
      <w:tr w:rsidR="00AD7023" w:rsidRPr="008E7E90" w:rsidTr="002B26D2">
        <w:tc>
          <w:tcPr>
            <w:tcW w:w="596" w:type="dxa"/>
            <w:vAlign w:val="center"/>
          </w:tcPr>
          <w:p w:rsidR="008C6459" w:rsidRPr="008E7E90" w:rsidRDefault="008C6459" w:rsidP="00A12E44">
            <w:pPr>
              <w:keepNext/>
              <w:widowControl w:val="0"/>
              <w:spacing w:after="0"/>
              <w:ind w:left="-61" w:right="-39" w:firstLine="5"/>
              <w:rPr>
                <w:sz w:val="20"/>
                <w:szCs w:val="20"/>
              </w:rPr>
            </w:pPr>
            <w:r w:rsidRPr="008E7E90">
              <w:rPr>
                <w:sz w:val="20"/>
                <w:szCs w:val="20"/>
              </w:rPr>
              <w:t>1.</w:t>
            </w:r>
          </w:p>
        </w:tc>
        <w:tc>
          <w:tcPr>
            <w:tcW w:w="4757" w:type="dxa"/>
            <w:vAlign w:val="center"/>
          </w:tcPr>
          <w:p w:rsidR="008C6459" w:rsidRPr="008E7E90" w:rsidRDefault="008C6459" w:rsidP="00A12E44">
            <w:pPr>
              <w:keepNext/>
              <w:widowControl w:val="0"/>
              <w:spacing w:after="0"/>
              <w:ind w:left="-61" w:right="-39" w:firstLine="5"/>
              <w:rPr>
                <w:sz w:val="20"/>
                <w:szCs w:val="20"/>
              </w:rPr>
            </w:pPr>
            <w:r w:rsidRPr="008E7E90">
              <w:rPr>
                <w:sz w:val="20"/>
                <w:szCs w:val="20"/>
              </w:rPr>
              <w:t xml:space="preserve">Цена </w:t>
            </w:r>
            <w:r w:rsidR="002B26D2" w:rsidRPr="008E7E90">
              <w:rPr>
                <w:sz w:val="20"/>
                <w:szCs w:val="20"/>
              </w:rPr>
              <w:t xml:space="preserve">государственного </w:t>
            </w:r>
            <w:r w:rsidRPr="008E7E90">
              <w:rPr>
                <w:sz w:val="20"/>
                <w:szCs w:val="20"/>
              </w:rPr>
              <w:t>контракта</w:t>
            </w:r>
          </w:p>
        </w:tc>
        <w:tc>
          <w:tcPr>
            <w:tcW w:w="2520" w:type="dxa"/>
          </w:tcPr>
          <w:p w:rsidR="008C6459" w:rsidRPr="008E7E90" w:rsidRDefault="007F6056" w:rsidP="00A12E44">
            <w:pPr>
              <w:keepNext/>
              <w:widowControl w:val="0"/>
              <w:spacing w:after="0"/>
              <w:ind w:left="-61" w:right="-39" w:firstLine="5"/>
              <w:rPr>
                <w:sz w:val="20"/>
                <w:szCs w:val="20"/>
              </w:rPr>
            </w:pPr>
            <w:r w:rsidRPr="008E7E90">
              <w:rPr>
                <w:sz w:val="20"/>
                <w:szCs w:val="20"/>
              </w:rPr>
              <w:t>Цена государственного контракта</w:t>
            </w:r>
          </w:p>
        </w:tc>
        <w:tc>
          <w:tcPr>
            <w:tcW w:w="540" w:type="dxa"/>
            <w:vAlign w:val="center"/>
          </w:tcPr>
          <w:p w:rsidR="008C6459" w:rsidRPr="008E7E90" w:rsidRDefault="008C6459" w:rsidP="00A12E44">
            <w:pPr>
              <w:keepNext/>
              <w:widowControl w:val="0"/>
              <w:spacing w:after="0"/>
              <w:ind w:left="-61" w:right="-39" w:firstLine="5"/>
              <w:rPr>
                <w:sz w:val="20"/>
                <w:szCs w:val="20"/>
                <w:lang w:val="en-US"/>
              </w:rPr>
            </w:pPr>
            <w:r w:rsidRPr="008E7E90">
              <w:rPr>
                <w:sz w:val="20"/>
                <w:szCs w:val="20"/>
                <w:lang w:val="en-US"/>
              </w:rPr>
              <w:t>70</w:t>
            </w:r>
          </w:p>
        </w:tc>
        <w:tc>
          <w:tcPr>
            <w:tcW w:w="540" w:type="dxa"/>
            <w:vAlign w:val="center"/>
          </w:tcPr>
          <w:p w:rsidR="008C6459" w:rsidRPr="008E7E90" w:rsidRDefault="008C6459" w:rsidP="00A12E44">
            <w:pPr>
              <w:keepNext/>
              <w:widowControl w:val="0"/>
              <w:spacing w:after="0"/>
              <w:ind w:left="-61" w:right="-39" w:firstLine="5"/>
              <w:rPr>
                <w:sz w:val="20"/>
                <w:szCs w:val="20"/>
              </w:rPr>
            </w:pPr>
            <w:r w:rsidRPr="008E7E90">
              <w:rPr>
                <w:sz w:val="20"/>
                <w:szCs w:val="20"/>
              </w:rPr>
              <w:t>0,70</w:t>
            </w:r>
          </w:p>
        </w:tc>
        <w:tc>
          <w:tcPr>
            <w:tcW w:w="540" w:type="dxa"/>
            <w:vAlign w:val="center"/>
          </w:tcPr>
          <w:p w:rsidR="008C6459" w:rsidRPr="008E7E90" w:rsidRDefault="008C6459" w:rsidP="00A12E44">
            <w:pPr>
              <w:keepNext/>
              <w:widowControl w:val="0"/>
              <w:spacing w:after="0"/>
              <w:ind w:left="-61" w:right="-39" w:firstLine="5"/>
              <w:rPr>
                <w:sz w:val="20"/>
                <w:szCs w:val="20"/>
                <w:lang w:val="en-US"/>
              </w:rPr>
            </w:pPr>
            <w:r w:rsidRPr="008E7E90">
              <w:rPr>
                <w:sz w:val="20"/>
                <w:szCs w:val="20"/>
                <w:lang w:val="en-US"/>
              </w:rPr>
              <w:t>Ra</w:t>
            </w:r>
          </w:p>
        </w:tc>
      </w:tr>
      <w:tr w:rsidR="00AD7023" w:rsidRPr="008E7E90" w:rsidTr="002B26D2">
        <w:trPr>
          <w:trHeight w:val="391"/>
        </w:trPr>
        <w:tc>
          <w:tcPr>
            <w:tcW w:w="9493" w:type="dxa"/>
            <w:gridSpan w:val="6"/>
            <w:vAlign w:val="center"/>
          </w:tcPr>
          <w:p w:rsidR="008C6459" w:rsidRPr="008E7E90" w:rsidRDefault="008C6459" w:rsidP="00A12E44">
            <w:pPr>
              <w:keepNext/>
              <w:widowControl w:val="0"/>
              <w:spacing w:after="0"/>
              <w:ind w:left="-61" w:right="-39" w:firstLine="5"/>
              <w:rPr>
                <w:sz w:val="20"/>
                <w:szCs w:val="20"/>
              </w:rPr>
            </w:pPr>
            <w:r w:rsidRPr="008E7E90">
              <w:rPr>
                <w:sz w:val="20"/>
                <w:szCs w:val="20"/>
              </w:rPr>
              <w:t>Нестоимостные критерии оценки</w:t>
            </w:r>
          </w:p>
        </w:tc>
      </w:tr>
      <w:tr w:rsidR="00AD7023" w:rsidRPr="008E7E90" w:rsidTr="002B26D2">
        <w:tc>
          <w:tcPr>
            <w:tcW w:w="596" w:type="dxa"/>
            <w:vMerge w:val="restart"/>
          </w:tcPr>
          <w:p w:rsidR="008C6459" w:rsidRPr="008E7E90" w:rsidRDefault="008C6459" w:rsidP="00A12E44">
            <w:pPr>
              <w:keepNext/>
              <w:widowControl w:val="0"/>
              <w:spacing w:after="0"/>
              <w:ind w:left="-61" w:right="-39" w:firstLine="5"/>
              <w:rPr>
                <w:sz w:val="20"/>
                <w:szCs w:val="20"/>
              </w:rPr>
            </w:pPr>
            <w:r w:rsidRPr="008E7E90">
              <w:rPr>
                <w:sz w:val="20"/>
                <w:szCs w:val="20"/>
              </w:rPr>
              <w:t>2.</w:t>
            </w:r>
          </w:p>
        </w:tc>
        <w:tc>
          <w:tcPr>
            <w:tcW w:w="4757" w:type="dxa"/>
            <w:vMerge w:val="restart"/>
          </w:tcPr>
          <w:p w:rsidR="008C6459" w:rsidRPr="008E7E90" w:rsidRDefault="008C6459" w:rsidP="00A12E44">
            <w:pPr>
              <w:keepNext/>
              <w:widowControl w:val="0"/>
              <w:spacing w:after="0"/>
              <w:ind w:left="-61" w:right="-39" w:firstLine="5"/>
              <w:rPr>
                <w:sz w:val="20"/>
                <w:szCs w:val="20"/>
              </w:rPr>
            </w:pPr>
            <w:r w:rsidRPr="008E7E90">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8C6459" w:rsidRPr="008E7E90" w:rsidRDefault="008C6459"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p>
        </w:tc>
        <w:tc>
          <w:tcPr>
            <w:tcW w:w="540" w:type="dxa"/>
          </w:tcPr>
          <w:p w:rsidR="008C6459" w:rsidRPr="008E7E90" w:rsidRDefault="008C6459" w:rsidP="00A12E44">
            <w:pPr>
              <w:keepNext/>
              <w:widowControl w:val="0"/>
              <w:spacing w:after="0"/>
              <w:ind w:left="-61" w:right="-39" w:firstLine="5"/>
              <w:rPr>
                <w:sz w:val="20"/>
                <w:szCs w:val="20"/>
                <w:lang w:val="en-US"/>
              </w:rPr>
            </w:pPr>
            <w:r w:rsidRPr="008E7E90">
              <w:rPr>
                <w:sz w:val="20"/>
                <w:szCs w:val="20"/>
                <w:lang w:val="en-US"/>
              </w:rPr>
              <w:t>30</w:t>
            </w:r>
          </w:p>
        </w:tc>
        <w:tc>
          <w:tcPr>
            <w:tcW w:w="540" w:type="dxa"/>
          </w:tcPr>
          <w:p w:rsidR="008C6459" w:rsidRPr="008E7E90" w:rsidRDefault="008C6459" w:rsidP="00A12E44">
            <w:pPr>
              <w:keepNext/>
              <w:widowControl w:val="0"/>
              <w:spacing w:after="0"/>
              <w:ind w:left="-61" w:right="-39" w:firstLine="5"/>
              <w:rPr>
                <w:sz w:val="20"/>
                <w:szCs w:val="20"/>
              </w:rPr>
            </w:pPr>
            <w:r w:rsidRPr="008E7E90">
              <w:rPr>
                <w:sz w:val="20"/>
                <w:szCs w:val="20"/>
              </w:rPr>
              <w:t>0,30</w:t>
            </w:r>
          </w:p>
        </w:tc>
        <w:tc>
          <w:tcPr>
            <w:tcW w:w="540" w:type="dxa"/>
          </w:tcPr>
          <w:p w:rsidR="008C6459" w:rsidRPr="008E7E90" w:rsidRDefault="008C6459" w:rsidP="00A12E44">
            <w:pPr>
              <w:keepNext/>
              <w:widowControl w:val="0"/>
              <w:spacing w:after="0"/>
              <w:ind w:left="-61" w:right="-39" w:firstLine="5"/>
              <w:rPr>
                <w:sz w:val="20"/>
                <w:szCs w:val="20"/>
                <w:lang w:val="en-US"/>
              </w:rPr>
            </w:pPr>
            <w:proofErr w:type="spellStart"/>
            <w:r w:rsidRPr="008E7E90">
              <w:rPr>
                <w:sz w:val="20"/>
                <w:szCs w:val="20"/>
                <w:lang w:val="en-US"/>
              </w:rPr>
              <w:t>Rb</w:t>
            </w:r>
            <w:proofErr w:type="spellEnd"/>
          </w:p>
        </w:tc>
      </w:tr>
      <w:tr w:rsidR="00AD7023" w:rsidRPr="008E7E90" w:rsidTr="002B26D2">
        <w:trPr>
          <w:trHeight w:val="822"/>
        </w:trPr>
        <w:tc>
          <w:tcPr>
            <w:tcW w:w="596" w:type="dxa"/>
            <w:vMerge/>
          </w:tcPr>
          <w:p w:rsidR="008C6459" w:rsidRPr="008E7E90" w:rsidRDefault="008C6459" w:rsidP="00A12E44">
            <w:pPr>
              <w:keepNext/>
              <w:widowControl w:val="0"/>
              <w:spacing w:after="0"/>
              <w:ind w:left="-61" w:right="-39" w:firstLine="5"/>
              <w:rPr>
                <w:sz w:val="20"/>
                <w:szCs w:val="20"/>
              </w:rPr>
            </w:pPr>
          </w:p>
        </w:tc>
        <w:tc>
          <w:tcPr>
            <w:tcW w:w="4757" w:type="dxa"/>
            <w:vMerge/>
          </w:tcPr>
          <w:p w:rsidR="008C6459" w:rsidRPr="008E7E90" w:rsidRDefault="008C6459" w:rsidP="00A12E44">
            <w:pPr>
              <w:keepNext/>
              <w:widowControl w:val="0"/>
              <w:spacing w:after="0"/>
              <w:ind w:left="-61" w:right="-39" w:firstLine="5"/>
              <w:rPr>
                <w:sz w:val="20"/>
                <w:szCs w:val="20"/>
              </w:rPr>
            </w:pPr>
          </w:p>
        </w:tc>
        <w:tc>
          <w:tcPr>
            <w:tcW w:w="2520" w:type="dxa"/>
          </w:tcPr>
          <w:p w:rsidR="008C6459" w:rsidRPr="008E7E90" w:rsidRDefault="008C6459" w:rsidP="00A12E44">
            <w:pPr>
              <w:keepNext/>
              <w:widowControl w:val="0"/>
              <w:spacing w:after="0"/>
              <w:ind w:left="-61" w:right="-39" w:firstLine="5"/>
              <w:rPr>
                <w:sz w:val="20"/>
                <w:szCs w:val="20"/>
              </w:rPr>
            </w:pPr>
            <w:r w:rsidRPr="008E7E90">
              <w:rPr>
                <w:sz w:val="20"/>
                <w:szCs w:val="20"/>
              </w:rPr>
              <w:t xml:space="preserve">2.1.1. </w:t>
            </w:r>
            <w:r w:rsidR="007F6056" w:rsidRPr="008E7E90">
              <w:rPr>
                <w:sz w:val="20"/>
                <w:szCs w:val="20"/>
              </w:rPr>
              <w:t>О</w:t>
            </w:r>
            <w:r w:rsidRPr="008E7E90">
              <w:rPr>
                <w:sz w:val="20"/>
                <w:szCs w:val="20"/>
              </w:rPr>
              <w:t>пыт участника по успешной поставке товара, выполнению работ, оказанию услуг сопоставимого характера и объема</w:t>
            </w:r>
          </w:p>
        </w:tc>
        <w:tc>
          <w:tcPr>
            <w:tcW w:w="540" w:type="dxa"/>
          </w:tcPr>
          <w:p w:rsidR="008C6459" w:rsidRPr="008E7E90" w:rsidRDefault="008C6459" w:rsidP="00A12E44">
            <w:pPr>
              <w:keepNext/>
              <w:widowControl w:val="0"/>
              <w:spacing w:after="0"/>
              <w:ind w:left="-61" w:right="-39" w:firstLine="5"/>
              <w:rPr>
                <w:sz w:val="20"/>
                <w:szCs w:val="20"/>
              </w:rPr>
            </w:pPr>
          </w:p>
        </w:tc>
        <w:tc>
          <w:tcPr>
            <w:tcW w:w="540" w:type="dxa"/>
          </w:tcPr>
          <w:p w:rsidR="008C6459" w:rsidRPr="008E7E90" w:rsidRDefault="008C6459" w:rsidP="00A12E44">
            <w:pPr>
              <w:keepNext/>
              <w:widowControl w:val="0"/>
              <w:spacing w:after="0"/>
              <w:ind w:left="-61" w:right="-39" w:firstLine="5"/>
              <w:rPr>
                <w:sz w:val="20"/>
                <w:szCs w:val="20"/>
              </w:rPr>
            </w:pPr>
            <w:r w:rsidRPr="008E7E90">
              <w:rPr>
                <w:sz w:val="20"/>
                <w:szCs w:val="20"/>
              </w:rPr>
              <w:t>0,40</w:t>
            </w:r>
          </w:p>
        </w:tc>
        <w:tc>
          <w:tcPr>
            <w:tcW w:w="540" w:type="dxa"/>
          </w:tcPr>
          <w:p w:rsidR="008C6459" w:rsidRPr="008E7E90" w:rsidRDefault="008C6459" w:rsidP="00A12E44">
            <w:pPr>
              <w:keepNext/>
              <w:widowControl w:val="0"/>
              <w:spacing w:after="0"/>
              <w:ind w:left="-61" w:right="-39" w:firstLine="5"/>
              <w:rPr>
                <w:sz w:val="20"/>
                <w:szCs w:val="20"/>
              </w:rPr>
            </w:pPr>
            <w:r w:rsidRPr="008E7E90">
              <w:rPr>
                <w:sz w:val="20"/>
                <w:szCs w:val="20"/>
                <w:lang w:val="en-US"/>
              </w:rPr>
              <w:t>b</w:t>
            </w:r>
            <w:r w:rsidRPr="008E7E90">
              <w:rPr>
                <w:sz w:val="20"/>
                <w:szCs w:val="20"/>
              </w:rPr>
              <w:t>1</w:t>
            </w:r>
          </w:p>
        </w:tc>
      </w:tr>
      <w:tr w:rsidR="00AD7023" w:rsidRPr="008E7E90" w:rsidTr="002B26D2">
        <w:trPr>
          <w:trHeight w:val="560"/>
        </w:trPr>
        <w:tc>
          <w:tcPr>
            <w:tcW w:w="596" w:type="dxa"/>
            <w:vMerge/>
          </w:tcPr>
          <w:p w:rsidR="008C6459" w:rsidRPr="008E7E90" w:rsidRDefault="008C6459" w:rsidP="00A12E44">
            <w:pPr>
              <w:keepNext/>
              <w:widowControl w:val="0"/>
              <w:spacing w:after="0"/>
              <w:ind w:left="-61" w:right="-39" w:firstLine="5"/>
              <w:rPr>
                <w:sz w:val="20"/>
                <w:szCs w:val="20"/>
              </w:rPr>
            </w:pPr>
          </w:p>
        </w:tc>
        <w:tc>
          <w:tcPr>
            <w:tcW w:w="4757" w:type="dxa"/>
            <w:vMerge/>
          </w:tcPr>
          <w:p w:rsidR="008C6459" w:rsidRPr="008E7E90" w:rsidRDefault="008C6459" w:rsidP="00A12E44">
            <w:pPr>
              <w:keepNext/>
              <w:widowControl w:val="0"/>
              <w:spacing w:after="0"/>
              <w:ind w:left="-61" w:right="-39" w:firstLine="5"/>
              <w:rPr>
                <w:sz w:val="20"/>
                <w:szCs w:val="20"/>
              </w:rPr>
            </w:pPr>
          </w:p>
        </w:tc>
        <w:tc>
          <w:tcPr>
            <w:tcW w:w="2520" w:type="dxa"/>
          </w:tcPr>
          <w:p w:rsidR="008C6459" w:rsidRPr="008E7E90" w:rsidRDefault="008C6459" w:rsidP="00A12E44">
            <w:pPr>
              <w:keepNext/>
              <w:widowControl w:val="0"/>
              <w:spacing w:after="0"/>
              <w:ind w:left="-61" w:right="-39" w:firstLine="5"/>
              <w:rPr>
                <w:sz w:val="20"/>
                <w:szCs w:val="20"/>
              </w:rPr>
            </w:pPr>
            <w:r w:rsidRPr="008E7E90">
              <w:rPr>
                <w:sz w:val="20"/>
                <w:szCs w:val="20"/>
              </w:rPr>
              <w:t xml:space="preserve">2.1.2. </w:t>
            </w:r>
            <w:r w:rsidR="007F6056" w:rsidRPr="008E7E90">
              <w:rPr>
                <w:sz w:val="20"/>
                <w:szCs w:val="20"/>
              </w:rPr>
              <w:t>О</w:t>
            </w:r>
            <w:r w:rsidRPr="008E7E90">
              <w:rPr>
                <w:sz w:val="20"/>
                <w:szCs w:val="20"/>
              </w:rPr>
              <w:t>пыт участника по успешной поставке товара, выполнению работ, оказанию услуг сопоставимого характера и объема</w:t>
            </w:r>
          </w:p>
        </w:tc>
        <w:tc>
          <w:tcPr>
            <w:tcW w:w="540" w:type="dxa"/>
          </w:tcPr>
          <w:p w:rsidR="008C6459" w:rsidRPr="008E7E90" w:rsidRDefault="008C6459" w:rsidP="00A12E44">
            <w:pPr>
              <w:keepNext/>
              <w:widowControl w:val="0"/>
              <w:spacing w:after="0"/>
              <w:ind w:left="-61" w:right="-39" w:firstLine="5"/>
              <w:rPr>
                <w:sz w:val="20"/>
                <w:szCs w:val="20"/>
              </w:rPr>
            </w:pPr>
          </w:p>
        </w:tc>
        <w:tc>
          <w:tcPr>
            <w:tcW w:w="540" w:type="dxa"/>
          </w:tcPr>
          <w:p w:rsidR="008C6459" w:rsidRPr="008E7E90" w:rsidRDefault="008C6459" w:rsidP="00A12E44">
            <w:pPr>
              <w:keepNext/>
              <w:widowControl w:val="0"/>
              <w:spacing w:after="0"/>
              <w:ind w:left="-61" w:right="-39" w:firstLine="5"/>
              <w:rPr>
                <w:sz w:val="20"/>
                <w:szCs w:val="20"/>
                <w:lang w:val="en-US"/>
              </w:rPr>
            </w:pPr>
            <w:r w:rsidRPr="008E7E90">
              <w:rPr>
                <w:sz w:val="20"/>
                <w:szCs w:val="20"/>
              </w:rPr>
              <w:t>0,</w:t>
            </w:r>
            <w:r w:rsidRPr="008E7E90">
              <w:rPr>
                <w:sz w:val="20"/>
                <w:szCs w:val="20"/>
                <w:lang w:val="en-US"/>
              </w:rPr>
              <w:t>60</w:t>
            </w:r>
          </w:p>
        </w:tc>
        <w:tc>
          <w:tcPr>
            <w:tcW w:w="540" w:type="dxa"/>
          </w:tcPr>
          <w:p w:rsidR="008C6459" w:rsidRPr="008E7E90" w:rsidRDefault="008C6459" w:rsidP="00A12E44">
            <w:pPr>
              <w:keepNext/>
              <w:widowControl w:val="0"/>
              <w:spacing w:after="0"/>
              <w:ind w:left="-61" w:right="-39" w:firstLine="5"/>
              <w:rPr>
                <w:sz w:val="20"/>
                <w:szCs w:val="20"/>
              </w:rPr>
            </w:pPr>
            <w:r w:rsidRPr="008E7E90">
              <w:rPr>
                <w:sz w:val="20"/>
                <w:szCs w:val="20"/>
                <w:lang w:val="en-US"/>
              </w:rPr>
              <w:t>b2</w:t>
            </w:r>
          </w:p>
        </w:tc>
      </w:tr>
      <w:tr w:rsidR="00AD7023" w:rsidRPr="008E7E90" w:rsidTr="002B26D2">
        <w:tc>
          <w:tcPr>
            <w:tcW w:w="5353" w:type="dxa"/>
            <w:gridSpan w:val="2"/>
          </w:tcPr>
          <w:p w:rsidR="008C6459" w:rsidRPr="008E7E90" w:rsidRDefault="008C6459" w:rsidP="00A12E44">
            <w:pPr>
              <w:keepNext/>
              <w:widowControl w:val="0"/>
              <w:spacing w:after="0"/>
              <w:ind w:left="-61" w:right="-39" w:firstLine="5"/>
              <w:rPr>
                <w:sz w:val="20"/>
                <w:szCs w:val="20"/>
              </w:rPr>
            </w:pPr>
            <w:r w:rsidRPr="008E7E90">
              <w:rPr>
                <w:sz w:val="20"/>
                <w:szCs w:val="20"/>
              </w:rPr>
              <w:t>Совокупная значимость всех критериев в процентах</w:t>
            </w:r>
          </w:p>
        </w:tc>
        <w:tc>
          <w:tcPr>
            <w:tcW w:w="2520" w:type="dxa"/>
          </w:tcPr>
          <w:p w:rsidR="008C6459" w:rsidRPr="008E7E90" w:rsidRDefault="008C6459" w:rsidP="00A12E44">
            <w:pPr>
              <w:keepNext/>
              <w:widowControl w:val="0"/>
              <w:spacing w:after="0"/>
              <w:ind w:left="-61" w:right="-39" w:firstLine="5"/>
              <w:rPr>
                <w:sz w:val="20"/>
                <w:szCs w:val="20"/>
              </w:rPr>
            </w:pPr>
          </w:p>
        </w:tc>
        <w:tc>
          <w:tcPr>
            <w:tcW w:w="1620" w:type="dxa"/>
            <w:gridSpan w:val="3"/>
            <w:vAlign w:val="center"/>
          </w:tcPr>
          <w:p w:rsidR="008C6459" w:rsidRPr="008E7E90" w:rsidRDefault="008C6459" w:rsidP="00A12E44">
            <w:pPr>
              <w:keepNext/>
              <w:widowControl w:val="0"/>
              <w:spacing w:after="0"/>
              <w:ind w:left="-61" w:right="-39" w:firstLine="5"/>
              <w:rPr>
                <w:sz w:val="20"/>
                <w:szCs w:val="20"/>
              </w:rPr>
            </w:pPr>
            <w:r w:rsidRPr="008E7E90">
              <w:rPr>
                <w:sz w:val="20"/>
                <w:szCs w:val="20"/>
              </w:rPr>
              <w:t>100</w:t>
            </w:r>
          </w:p>
        </w:tc>
      </w:tr>
    </w:tbl>
    <w:p w:rsidR="008C6459" w:rsidRPr="008E7E90" w:rsidRDefault="008C6459"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r w:rsidRPr="008E7E90">
        <w:rPr>
          <w:sz w:val="20"/>
          <w:szCs w:val="20"/>
        </w:rPr>
        <w:t>Стоимостный критерий оценки</w:t>
      </w:r>
    </w:p>
    <w:p w:rsidR="008C6459" w:rsidRPr="008E7E90" w:rsidRDefault="008C6459" w:rsidP="00A12E44">
      <w:pPr>
        <w:keepNext/>
        <w:widowControl w:val="0"/>
        <w:spacing w:after="0"/>
        <w:ind w:left="-61" w:right="-39" w:firstLine="5"/>
        <w:rPr>
          <w:sz w:val="20"/>
          <w:szCs w:val="20"/>
        </w:rPr>
      </w:pPr>
      <w:r w:rsidRPr="008E7E90">
        <w:rPr>
          <w:sz w:val="20"/>
          <w:szCs w:val="20"/>
        </w:rPr>
        <w:t xml:space="preserve">1. </w:t>
      </w:r>
      <w:r w:rsidR="002B26D2" w:rsidRPr="008E7E90">
        <w:rPr>
          <w:sz w:val="20"/>
          <w:szCs w:val="20"/>
        </w:rPr>
        <w:t>Оценка заявок по критерию «цена государственного контракта»</w:t>
      </w:r>
    </w:p>
    <w:p w:rsidR="008C6459" w:rsidRPr="008E7E90" w:rsidRDefault="008C6459" w:rsidP="00A12E44">
      <w:pPr>
        <w:keepNext/>
        <w:widowControl w:val="0"/>
        <w:spacing w:after="0"/>
        <w:ind w:left="-61" w:right="-39" w:firstLine="5"/>
        <w:rPr>
          <w:sz w:val="20"/>
          <w:szCs w:val="20"/>
        </w:rPr>
      </w:pPr>
      <w:r w:rsidRPr="008E7E90">
        <w:rPr>
          <w:sz w:val="20"/>
          <w:szCs w:val="20"/>
        </w:rPr>
        <w:t>Величина значимости критерия – 70 %</w:t>
      </w:r>
    </w:p>
    <w:p w:rsidR="008C6459" w:rsidRPr="008E7E90" w:rsidRDefault="008C6459" w:rsidP="00A12E44">
      <w:pPr>
        <w:keepNext/>
        <w:widowControl w:val="0"/>
        <w:spacing w:after="0"/>
        <w:ind w:left="-61" w:right="-39" w:firstLine="5"/>
        <w:rPr>
          <w:sz w:val="20"/>
          <w:szCs w:val="20"/>
        </w:rPr>
      </w:pPr>
      <w:r w:rsidRPr="008E7E90">
        <w:rPr>
          <w:sz w:val="20"/>
          <w:szCs w:val="20"/>
        </w:rPr>
        <w:t>Коэффициент значимости критерия оценки – 0,7</w:t>
      </w:r>
    </w:p>
    <w:p w:rsidR="008C6459" w:rsidRPr="008E7E90" w:rsidRDefault="008C6459" w:rsidP="00A12E44">
      <w:pPr>
        <w:keepNext/>
        <w:widowControl w:val="0"/>
        <w:spacing w:after="0"/>
        <w:ind w:left="-61" w:right="-39" w:firstLine="5"/>
        <w:rPr>
          <w:sz w:val="20"/>
          <w:szCs w:val="20"/>
        </w:rPr>
      </w:pPr>
      <w:r w:rsidRPr="008E7E90">
        <w:rPr>
          <w:sz w:val="20"/>
          <w:szCs w:val="20"/>
        </w:rPr>
        <w:t>Оценка критерия (баллы): – 100</w:t>
      </w:r>
    </w:p>
    <w:p w:rsidR="008C6459" w:rsidRPr="008E7E90" w:rsidRDefault="008C6459" w:rsidP="00A12E44">
      <w:pPr>
        <w:keepNext/>
        <w:widowControl w:val="0"/>
        <w:spacing w:after="0"/>
        <w:ind w:left="-61" w:right="-39" w:firstLine="5"/>
        <w:rPr>
          <w:sz w:val="20"/>
          <w:szCs w:val="20"/>
        </w:rPr>
      </w:pPr>
      <w:r w:rsidRPr="008E7E90">
        <w:rPr>
          <w:sz w:val="20"/>
          <w:szCs w:val="20"/>
        </w:rPr>
        <w:t>Количество баллов, присуждаемых по критерию оценки «цена</w:t>
      </w:r>
      <w:r w:rsidR="002B26D2" w:rsidRPr="008E7E90">
        <w:rPr>
          <w:sz w:val="20"/>
          <w:szCs w:val="20"/>
        </w:rPr>
        <w:t xml:space="preserve"> государственного</w:t>
      </w:r>
      <w:r w:rsidRPr="008E7E90">
        <w:rPr>
          <w:sz w:val="20"/>
          <w:szCs w:val="20"/>
        </w:rPr>
        <w:t xml:space="preserve"> контракта», определяется по формуле:</w:t>
      </w:r>
    </w:p>
    <w:p w:rsidR="008C6459" w:rsidRPr="008E7E90" w:rsidRDefault="008C6459" w:rsidP="00A12E44">
      <w:pPr>
        <w:keepNext/>
        <w:widowControl w:val="0"/>
        <w:spacing w:after="0"/>
        <w:ind w:left="-61" w:right="-39"/>
        <w:rPr>
          <w:sz w:val="20"/>
          <w:szCs w:val="20"/>
          <w:lang w:val="x-none"/>
        </w:rPr>
      </w:pPr>
      <w:r w:rsidRPr="008E7E90">
        <w:rPr>
          <w:sz w:val="20"/>
          <w:szCs w:val="20"/>
        </w:rPr>
        <w:t xml:space="preserve">а) </w:t>
      </w:r>
      <w:r w:rsidRPr="008E7E90">
        <w:rPr>
          <w:sz w:val="20"/>
          <w:szCs w:val="20"/>
          <w:lang w:val="x-none"/>
        </w:rPr>
        <w:t xml:space="preserve">в случае если </w:t>
      </w:r>
      <w:r w:rsidRPr="008E7E90">
        <w:rPr>
          <w:noProof/>
          <w:sz w:val="20"/>
          <w:szCs w:val="20"/>
        </w:rPr>
        <w:drawing>
          <wp:inline distT="0" distB="0" distL="0" distR="0" wp14:anchorId="67B152C6" wp14:editId="18C1522B">
            <wp:extent cx="3810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E7E90">
        <w:rPr>
          <w:sz w:val="20"/>
          <w:szCs w:val="20"/>
          <w:lang w:val="x-none"/>
        </w:rPr>
        <w:t>&gt; 0,</w:t>
      </w:r>
    </w:p>
    <w:p w:rsidR="008C6459" w:rsidRPr="008E7E90" w:rsidRDefault="008C6459" w:rsidP="00A12E44">
      <w:pPr>
        <w:keepNext/>
        <w:widowControl w:val="0"/>
        <w:spacing w:after="0"/>
        <w:ind w:left="-61" w:right="-39" w:firstLine="5"/>
        <w:rPr>
          <w:sz w:val="20"/>
          <w:szCs w:val="20"/>
        </w:rPr>
      </w:pPr>
      <w:r w:rsidRPr="008E7E90">
        <w:rPr>
          <w:noProof/>
          <w:sz w:val="20"/>
          <w:szCs w:val="20"/>
        </w:rPr>
        <w:drawing>
          <wp:inline distT="0" distB="0" distL="0" distR="0" wp14:anchorId="4B7A0619" wp14:editId="2348DC0E">
            <wp:extent cx="1428750" cy="495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E7E90">
        <w:rPr>
          <w:sz w:val="20"/>
          <w:szCs w:val="20"/>
        </w:rPr>
        <w:t>,</w:t>
      </w:r>
    </w:p>
    <w:p w:rsidR="008C6459" w:rsidRPr="008E7E90" w:rsidRDefault="008C6459" w:rsidP="00A12E44">
      <w:pPr>
        <w:keepNext/>
        <w:widowControl w:val="0"/>
        <w:spacing w:after="0"/>
        <w:ind w:left="-61" w:right="-39" w:firstLine="5"/>
        <w:rPr>
          <w:sz w:val="20"/>
          <w:szCs w:val="20"/>
        </w:rPr>
      </w:pPr>
      <w:r w:rsidRPr="008E7E90">
        <w:rPr>
          <w:sz w:val="20"/>
          <w:szCs w:val="20"/>
        </w:rPr>
        <w:t>где:</w:t>
      </w:r>
    </w:p>
    <w:p w:rsidR="008C6459" w:rsidRPr="008E7E90" w:rsidRDefault="008C6459" w:rsidP="00A12E44">
      <w:pPr>
        <w:keepNext/>
        <w:widowControl w:val="0"/>
        <w:spacing w:after="0"/>
        <w:ind w:left="-61" w:right="-39" w:firstLine="5"/>
        <w:rPr>
          <w:sz w:val="20"/>
          <w:szCs w:val="20"/>
        </w:rPr>
      </w:pPr>
      <w:r w:rsidRPr="008E7E90">
        <w:rPr>
          <w:sz w:val="20"/>
          <w:szCs w:val="20"/>
        </w:rPr>
        <w:t>ЦБ</w:t>
      </w:r>
      <w:proofErr w:type="gramStart"/>
      <w:r w:rsidRPr="008E7E90">
        <w:rPr>
          <w:sz w:val="20"/>
          <w:szCs w:val="20"/>
          <w:vertAlign w:val="subscript"/>
          <w:lang w:val="en-US"/>
        </w:rPr>
        <w:t>i</w:t>
      </w:r>
      <w:proofErr w:type="gramEnd"/>
      <w:r w:rsidRPr="008E7E90">
        <w:rPr>
          <w:sz w:val="20"/>
          <w:szCs w:val="20"/>
        </w:rPr>
        <w:t xml:space="preserve"> – количество баллов по критерию оценки «цена </w:t>
      </w:r>
      <w:r w:rsidR="008F2CA5" w:rsidRPr="008E7E90">
        <w:rPr>
          <w:sz w:val="20"/>
          <w:szCs w:val="20"/>
        </w:rPr>
        <w:t xml:space="preserve">государственного </w:t>
      </w:r>
      <w:r w:rsidRPr="008E7E90">
        <w:rPr>
          <w:sz w:val="20"/>
          <w:szCs w:val="20"/>
        </w:rPr>
        <w:t>контракта»;</w:t>
      </w:r>
    </w:p>
    <w:p w:rsidR="008C6459" w:rsidRPr="008E7E90" w:rsidRDefault="008C6459" w:rsidP="00A12E44">
      <w:pPr>
        <w:keepNext/>
        <w:widowControl w:val="0"/>
        <w:spacing w:after="0"/>
        <w:ind w:left="-61" w:right="-39" w:firstLine="5"/>
        <w:rPr>
          <w:sz w:val="20"/>
          <w:szCs w:val="20"/>
        </w:rPr>
      </w:pPr>
      <w:r w:rsidRPr="008E7E90">
        <w:rPr>
          <w:noProof/>
          <w:sz w:val="20"/>
          <w:szCs w:val="20"/>
        </w:rPr>
        <w:drawing>
          <wp:inline distT="0" distB="0" distL="0" distR="0" wp14:anchorId="3D2EB8F0" wp14:editId="44799D56">
            <wp:extent cx="3810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E7E90">
        <w:rPr>
          <w:sz w:val="20"/>
          <w:szCs w:val="20"/>
        </w:rPr>
        <w:t xml:space="preserve"> – минимальное предложение из предложений по критерию оценки, сделанных участниками закупки;</w:t>
      </w:r>
    </w:p>
    <w:p w:rsidR="008C6459" w:rsidRPr="008E7E90" w:rsidRDefault="008C6459" w:rsidP="00A12E44">
      <w:pPr>
        <w:keepNext/>
        <w:widowControl w:val="0"/>
        <w:spacing w:after="0"/>
        <w:ind w:left="-61" w:right="-39" w:firstLine="5"/>
        <w:rPr>
          <w:sz w:val="20"/>
          <w:szCs w:val="20"/>
        </w:rPr>
      </w:pPr>
      <w:r w:rsidRPr="008E7E90">
        <w:rPr>
          <w:noProof/>
          <w:sz w:val="20"/>
          <w:szCs w:val="20"/>
        </w:rPr>
        <w:drawing>
          <wp:inline distT="0" distB="0" distL="0" distR="0" wp14:anchorId="0895D765" wp14:editId="7774E76C">
            <wp:extent cx="21907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E7E90">
        <w:rPr>
          <w:sz w:val="20"/>
          <w:szCs w:val="20"/>
        </w:rPr>
        <w:t xml:space="preserve"> – предложение участника закупки, заявка которого оценивается.</w:t>
      </w:r>
    </w:p>
    <w:p w:rsidR="008C6459" w:rsidRPr="008E7E90" w:rsidRDefault="008C6459" w:rsidP="00A12E44">
      <w:pPr>
        <w:keepNext/>
        <w:widowControl w:val="0"/>
        <w:spacing w:after="0"/>
        <w:ind w:left="-61" w:right="-39" w:firstLine="5"/>
        <w:rPr>
          <w:sz w:val="20"/>
          <w:szCs w:val="20"/>
        </w:rPr>
      </w:pPr>
      <w:r w:rsidRPr="008E7E90">
        <w:rPr>
          <w:sz w:val="20"/>
          <w:szCs w:val="20"/>
        </w:rPr>
        <w:t xml:space="preserve">б) в случае если </w:t>
      </w:r>
      <w:r w:rsidRPr="008E7E90">
        <w:rPr>
          <w:noProof/>
          <w:sz w:val="20"/>
          <w:szCs w:val="20"/>
        </w:rPr>
        <w:drawing>
          <wp:inline distT="0" distB="0" distL="0" distR="0" wp14:anchorId="5ADF211B" wp14:editId="3D05E0DA">
            <wp:extent cx="38100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E7E90">
        <w:rPr>
          <w:sz w:val="20"/>
          <w:szCs w:val="20"/>
        </w:rPr>
        <w:t>&lt;0,</w:t>
      </w:r>
    </w:p>
    <w:p w:rsidR="008C6459" w:rsidRPr="008E7E90" w:rsidRDefault="008C6459" w:rsidP="00A12E44">
      <w:pPr>
        <w:keepNext/>
        <w:widowControl w:val="0"/>
        <w:spacing w:after="0"/>
        <w:ind w:left="-61" w:right="-39" w:firstLine="5"/>
        <w:rPr>
          <w:sz w:val="20"/>
          <w:szCs w:val="20"/>
        </w:rPr>
      </w:pPr>
      <w:r w:rsidRPr="008E7E90">
        <w:rPr>
          <w:noProof/>
          <w:sz w:val="20"/>
          <w:szCs w:val="20"/>
        </w:rPr>
        <w:drawing>
          <wp:inline distT="0" distB="0" distL="0" distR="0" wp14:anchorId="258FCF15" wp14:editId="190821D6">
            <wp:extent cx="2019300" cy="495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E7E90">
        <w:rPr>
          <w:sz w:val="20"/>
          <w:szCs w:val="20"/>
        </w:rPr>
        <w:t>,</w:t>
      </w:r>
    </w:p>
    <w:p w:rsidR="008C6459" w:rsidRPr="008E7E90" w:rsidRDefault="008C6459" w:rsidP="00A12E44">
      <w:pPr>
        <w:keepNext/>
        <w:widowControl w:val="0"/>
        <w:spacing w:after="0"/>
        <w:ind w:left="-61" w:right="-39" w:firstLine="5"/>
        <w:rPr>
          <w:sz w:val="20"/>
          <w:szCs w:val="20"/>
        </w:rPr>
      </w:pPr>
      <w:r w:rsidRPr="008E7E90">
        <w:rPr>
          <w:sz w:val="20"/>
          <w:szCs w:val="20"/>
        </w:rPr>
        <w:t>где:</w:t>
      </w:r>
    </w:p>
    <w:p w:rsidR="008C6459" w:rsidRPr="008E7E90" w:rsidRDefault="008C6459" w:rsidP="00A12E44">
      <w:pPr>
        <w:keepNext/>
        <w:widowControl w:val="0"/>
        <w:spacing w:after="0"/>
        <w:ind w:left="-61" w:right="-39" w:firstLine="5"/>
        <w:rPr>
          <w:sz w:val="20"/>
          <w:szCs w:val="20"/>
        </w:rPr>
      </w:pPr>
      <w:r w:rsidRPr="008E7E90">
        <w:rPr>
          <w:sz w:val="20"/>
          <w:szCs w:val="20"/>
        </w:rPr>
        <w:t>ЦБ</w:t>
      </w:r>
      <w:proofErr w:type="gramStart"/>
      <w:r w:rsidRPr="008E7E90">
        <w:rPr>
          <w:sz w:val="20"/>
          <w:szCs w:val="20"/>
          <w:vertAlign w:val="subscript"/>
          <w:lang w:val="en-US"/>
        </w:rPr>
        <w:t>i</w:t>
      </w:r>
      <w:proofErr w:type="gramEnd"/>
      <w:r w:rsidRPr="008E7E90">
        <w:rPr>
          <w:sz w:val="20"/>
          <w:szCs w:val="20"/>
        </w:rPr>
        <w:t xml:space="preserve"> – количество баллов по критерию оценки «цена </w:t>
      </w:r>
      <w:r w:rsidR="008F2CA5" w:rsidRPr="008E7E90">
        <w:rPr>
          <w:sz w:val="20"/>
          <w:szCs w:val="20"/>
        </w:rPr>
        <w:t xml:space="preserve">государственного </w:t>
      </w:r>
      <w:r w:rsidRPr="008E7E90">
        <w:rPr>
          <w:sz w:val="20"/>
          <w:szCs w:val="20"/>
        </w:rPr>
        <w:t>контракта»;</w:t>
      </w:r>
    </w:p>
    <w:p w:rsidR="008C6459" w:rsidRPr="008E7E90" w:rsidRDefault="008C6459" w:rsidP="00A12E44">
      <w:pPr>
        <w:keepNext/>
        <w:widowControl w:val="0"/>
        <w:spacing w:after="0"/>
        <w:ind w:left="-61" w:right="-39" w:firstLine="5"/>
        <w:rPr>
          <w:sz w:val="20"/>
          <w:szCs w:val="20"/>
        </w:rPr>
      </w:pPr>
      <w:r w:rsidRPr="008E7E90">
        <w:rPr>
          <w:noProof/>
          <w:sz w:val="20"/>
          <w:szCs w:val="20"/>
        </w:rPr>
        <w:drawing>
          <wp:inline distT="0" distB="0" distL="0" distR="0" wp14:anchorId="6806D3F9" wp14:editId="68FEF15D">
            <wp:extent cx="4000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E7E90">
        <w:rPr>
          <w:sz w:val="20"/>
          <w:szCs w:val="20"/>
        </w:rPr>
        <w:t>– максимальное предложение из предложений по критерию, сделанных участниками закупки.</w:t>
      </w:r>
    </w:p>
    <w:p w:rsidR="008C6459" w:rsidRPr="008E7E90" w:rsidRDefault="008C6459" w:rsidP="00A12E44">
      <w:pPr>
        <w:keepNext/>
        <w:widowControl w:val="0"/>
        <w:spacing w:after="0"/>
        <w:ind w:left="-61" w:right="-39" w:firstLine="5"/>
        <w:rPr>
          <w:sz w:val="20"/>
          <w:szCs w:val="20"/>
        </w:rPr>
      </w:pPr>
      <w:r w:rsidRPr="008E7E90">
        <w:rPr>
          <w:noProof/>
          <w:sz w:val="20"/>
          <w:szCs w:val="20"/>
        </w:rPr>
        <w:drawing>
          <wp:inline distT="0" distB="0" distL="0" distR="0" wp14:anchorId="177E6AEF" wp14:editId="67D906BF">
            <wp:extent cx="21907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E7E90">
        <w:rPr>
          <w:sz w:val="20"/>
          <w:szCs w:val="20"/>
        </w:rPr>
        <w:t xml:space="preserve"> – предложение участника закупки, заявка которого оценивается.</w:t>
      </w:r>
    </w:p>
    <w:p w:rsidR="008C6459" w:rsidRPr="008E7E90" w:rsidRDefault="008C6459" w:rsidP="00A12E44">
      <w:pPr>
        <w:keepNext/>
        <w:widowControl w:val="0"/>
        <w:spacing w:after="0"/>
        <w:ind w:left="-61" w:right="-39" w:firstLine="5"/>
        <w:rPr>
          <w:sz w:val="20"/>
          <w:szCs w:val="20"/>
        </w:rPr>
      </w:pPr>
      <w:r w:rsidRPr="008E7E90">
        <w:rPr>
          <w:sz w:val="20"/>
          <w:szCs w:val="20"/>
        </w:rPr>
        <w:t>Для расчета рейтинга, присуждаемого i-й заявке по критерию "</w:t>
      </w:r>
      <w:r w:rsidR="002B26D2" w:rsidRPr="008E7E90">
        <w:rPr>
          <w:sz w:val="20"/>
          <w:szCs w:val="20"/>
        </w:rPr>
        <w:t>ц</w:t>
      </w:r>
      <w:r w:rsidRPr="008E7E90">
        <w:rPr>
          <w:sz w:val="20"/>
          <w:szCs w:val="20"/>
        </w:rPr>
        <w:t xml:space="preserve">ена </w:t>
      </w:r>
      <w:r w:rsidR="002B26D2" w:rsidRPr="008E7E90">
        <w:rPr>
          <w:sz w:val="20"/>
          <w:szCs w:val="20"/>
        </w:rPr>
        <w:t xml:space="preserve">государственного </w:t>
      </w:r>
      <w:r w:rsidRPr="008E7E90">
        <w:rPr>
          <w:sz w:val="20"/>
          <w:szCs w:val="20"/>
        </w:rPr>
        <w:t>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8C6459" w:rsidRPr="008E7E90" w:rsidRDefault="008C6459" w:rsidP="00A12E44">
      <w:pPr>
        <w:keepNext/>
        <w:widowControl w:val="0"/>
        <w:spacing w:after="0"/>
        <w:ind w:left="-61" w:right="-39" w:firstLine="5"/>
        <w:rPr>
          <w:sz w:val="20"/>
          <w:szCs w:val="20"/>
        </w:rPr>
      </w:pPr>
      <w:r w:rsidRPr="008E7E90">
        <w:rPr>
          <w:sz w:val="20"/>
          <w:szCs w:val="20"/>
          <w:lang w:val="en-US"/>
        </w:rPr>
        <w:t>Ra</w:t>
      </w:r>
      <w:r w:rsidRPr="008E7E90">
        <w:rPr>
          <w:sz w:val="20"/>
          <w:szCs w:val="20"/>
        </w:rPr>
        <w:t xml:space="preserve"> = ЦБ</w:t>
      </w:r>
      <w:r w:rsidRPr="008E7E90">
        <w:rPr>
          <w:sz w:val="20"/>
          <w:szCs w:val="20"/>
          <w:lang w:val="en-US"/>
        </w:rPr>
        <w:t>i</w:t>
      </w:r>
      <w:r w:rsidRPr="008E7E90">
        <w:rPr>
          <w:sz w:val="20"/>
          <w:szCs w:val="20"/>
        </w:rPr>
        <w:t xml:space="preserve"> * 0</w:t>
      </w:r>
      <w:proofErr w:type="gramStart"/>
      <w:r w:rsidRPr="008E7E90">
        <w:rPr>
          <w:sz w:val="20"/>
          <w:szCs w:val="20"/>
        </w:rPr>
        <w:t>,7</w:t>
      </w:r>
      <w:proofErr w:type="gramEnd"/>
    </w:p>
    <w:p w:rsidR="008C6459" w:rsidRPr="008E7E90" w:rsidRDefault="008C6459" w:rsidP="00A12E44">
      <w:pPr>
        <w:keepNext/>
        <w:widowControl w:val="0"/>
        <w:spacing w:after="0"/>
        <w:ind w:left="-61" w:right="-39" w:firstLine="5"/>
        <w:rPr>
          <w:sz w:val="20"/>
          <w:szCs w:val="20"/>
        </w:rPr>
      </w:pPr>
      <w:r w:rsidRPr="008E7E90">
        <w:rPr>
          <w:sz w:val="20"/>
          <w:szCs w:val="20"/>
        </w:rPr>
        <w:t>где:</w:t>
      </w:r>
    </w:p>
    <w:p w:rsidR="008C6459" w:rsidRPr="008E7E90" w:rsidRDefault="008C6459" w:rsidP="00A12E44">
      <w:pPr>
        <w:keepNext/>
        <w:widowControl w:val="0"/>
        <w:spacing w:after="0"/>
        <w:ind w:left="-61" w:right="-39" w:firstLine="5"/>
        <w:rPr>
          <w:sz w:val="20"/>
          <w:szCs w:val="20"/>
        </w:rPr>
      </w:pPr>
      <w:proofErr w:type="spellStart"/>
      <w:r w:rsidRPr="008E7E90">
        <w:rPr>
          <w:sz w:val="20"/>
          <w:szCs w:val="20"/>
        </w:rPr>
        <w:t>Ra</w:t>
      </w:r>
      <w:proofErr w:type="spellEnd"/>
      <w:r w:rsidRPr="008E7E90">
        <w:rPr>
          <w:sz w:val="20"/>
          <w:szCs w:val="20"/>
        </w:rPr>
        <w:t>- рейтинг, присужд</w:t>
      </w:r>
      <w:r w:rsidR="00A80BAF" w:rsidRPr="008E7E90">
        <w:rPr>
          <w:sz w:val="20"/>
          <w:szCs w:val="20"/>
        </w:rPr>
        <w:t>аемого i-й заявке по критерию "ц</w:t>
      </w:r>
      <w:r w:rsidRPr="008E7E90">
        <w:rPr>
          <w:sz w:val="20"/>
          <w:szCs w:val="20"/>
        </w:rPr>
        <w:t xml:space="preserve">ена </w:t>
      </w:r>
      <w:r w:rsidR="008F2CA5" w:rsidRPr="008E7E90">
        <w:rPr>
          <w:sz w:val="20"/>
          <w:szCs w:val="20"/>
        </w:rPr>
        <w:t xml:space="preserve">государственного </w:t>
      </w:r>
      <w:r w:rsidRPr="008E7E90">
        <w:rPr>
          <w:sz w:val="20"/>
          <w:szCs w:val="20"/>
        </w:rPr>
        <w:t>контракта";</w:t>
      </w:r>
    </w:p>
    <w:p w:rsidR="008C6459" w:rsidRPr="008E7E90" w:rsidRDefault="008C6459" w:rsidP="00A12E44">
      <w:pPr>
        <w:keepNext/>
        <w:widowControl w:val="0"/>
        <w:spacing w:after="0"/>
        <w:ind w:left="-61" w:right="-39" w:firstLine="5"/>
        <w:rPr>
          <w:sz w:val="20"/>
          <w:szCs w:val="20"/>
        </w:rPr>
      </w:pPr>
      <w:r w:rsidRPr="008E7E90">
        <w:rPr>
          <w:sz w:val="20"/>
          <w:szCs w:val="20"/>
        </w:rPr>
        <w:t>0,7 – коэффициент значимости указанного критерия.</w:t>
      </w:r>
    </w:p>
    <w:p w:rsidR="00D8380A" w:rsidRPr="008E7E90" w:rsidRDefault="00D8380A"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r w:rsidRPr="008E7E90">
        <w:rPr>
          <w:sz w:val="20"/>
          <w:szCs w:val="20"/>
        </w:rPr>
        <w:t>Нестоимостной критерий оценки:</w:t>
      </w:r>
    </w:p>
    <w:p w:rsidR="00D8380A" w:rsidRPr="008E7E90" w:rsidRDefault="008C6459" w:rsidP="00A12E44">
      <w:pPr>
        <w:keepNext/>
        <w:widowControl w:val="0"/>
        <w:snapToGrid w:val="0"/>
        <w:spacing w:after="0"/>
        <w:ind w:left="-50" w:right="-94"/>
        <w:contextualSpacing/>
        <w:rPr>
          <w:sz w:val="20"/>
          <w:szCs w:val="20"/>
        </w:rPr>
      </w:pPr>
      <w:r w:rsidRPr="008E7E90">
        <w:rPr>
          <w:sz w:val="20"/>
          <w:szCs w:val="20"/>
        </w:rPr>
        <w:t xml:space="preserve">2. </w:t>
      </w:r>
      <w:r w:rsidR="00D8380A" w:rsidRPr="008E7E90">
        <w:rPr>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8C6459" w:rsidRPr="008E7E90" w:rsidRDefault="008C6459" w:rsidP="00A12E44">
      <w:pPr>
        <w:keepNext/>
        <w:widowControl w:val="0"/>
        <w:spacing w:after="0"/>
        <w:ind w:left="-61" w:right="-39" w:firstLine="5"/>
        <w:rPr>
          <w:sz w:val="20"/>
          <w:szCs w:val="20"/>
        </w:rPr>
      </w:pPr>
      <w:r w:rsidRPr="008E7E90">
        <w:rPr>
          <w:sz w:val="20"/>
          <w:szCs w:val="20"/>
        </w:rPr>
        <w:t>Величина значимости критерия – 30 %</w:t>
      </w:r>
    </w:p>
    <w:p w:rsidR="008C6459" w:rsidRPr="008E7E90" w:rsidRDefault="008C6459" w:rsidP="00A12E44">
      <w:pPr>
        <w:keepNext/>
        <w:widowControl w:val="0"/>
        <w:spacing w:after="0"/>
        <w:ind w:left="-61" w:right="-39" w:firstLine="5"/>
        <w:rPr>
          <w:sz w:val="20"/>
          <w:szCs w:val="20"/>
        </w:rPr>
      </w:pPr>
      <w:r w:rsidRPr="008E7E90">
        <w:rPr>
          <w:sz w:val="20"/>
          <w:szCs w:val="20"/>
        </w:rPr>
        <w:t>Коэффициент значимости критерия оценки – 0,30</w:t>
      </w:r>
    </w:p>
    <w:p w:rsidR="00D8380A" w:rsidRPr="008E7E90" w:rsidRDefault="00D8380A" w:rsidP="00A12E44">
      <w:pPr>
        <w:keepNext/>
        <w:widowControl w:val="0"/>
        <w:snapToGrid w:val="0"/>
        <w:spacing w:after="0"/>
        <w:ind w:left="-50" w:right="-94"/>
        <w:contextualSpacing/>
        <w:rPr>
          <w:sz w:val="20"/>
          <w:szCs w:val="20"/>
        </w:rPr>
      </w:pPr>
      <w:r w:rsidRPr="008E7E90">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8C6459" w:rsidRPr="008E7E90" w:rsidRDefault="008C6459" w:rsidP="00A12E44">
      <w:pPr>
        <w:keepNext/>
        <w:widowControl w:val="0"/>
        <w:spacing w:after="0"/>
        <w:ind w:left="-61" w:right="-39" w:firstLine="5"/>
        <w:rPr>
          <w:sz w:val="20"/>
          <w:szCs w:val="20"/>
        </w:rPr>
      </w:pPr>
      <w:r w:rsidRPr="008E7E90">
        <w:rPr>
          <w:sz w:val="20"/>
          <w:szCs w:val="20"/>
        </w:rPr>
        <w:t>Применяемые показатели данного критерия:</w:t>
      </w:r>
    </w:p>
    <w:p w:rsidR="00673C1E" w:rsidRPr="008E7E90" w:rsidRDefault="00673C1E"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r w:rsidRPr="008E7E90">
        <w:rPr>
          <w:sz w:val="20"/>
          <w:szCs w:val="20"/>
        </w:rPr>
        <w:lastRenderedPageBreak/>
        <w:t>2.1.1. Опыт участника по успешной поставке товара, выполнению работ, оказанию услуг сопоставимого характера и объема;</w:t>
      </w:r>
    </w:p>
    <w:p w:rsidR="008C6459" w:rsidRPr="008E7E90" w:rsidRDefault="008C6459" w:rsidP="00A12E44">
      <w:pPr>
        <w:keepNext/>
        <w:widowControl w:val="0"/>
        <w:spacing w:after="0"/>
        <w:ind w:left="-61" w:right="-39" w:firstLine="5"/>
        <w:rPr>
          <w:sz w:val="20"/>
          <w:szCs w:val="20"/>
        </w:rPr>
      </w:pPr>
      <w:r w:rsidRPr="008E7E90">
        <w:rPr>
          <w:sz w:val="20"/>
          <w:szCs w:val="20"/>
        </w:rPr>
        <w:t>Оценка показателя (баллы): 100 баллов</w:t>
      </w:r>
    </w:p>
    <w:p w:rsidR="008C6459" w:rsidRPr="008E7E90" w:rsidRDefault="008C6459" w:rsidP="00A12E44">
      <w:pPr>
        <w:keepNext/>
        <w:widowControl w:val="0"/>
        <w:spacing w:after="0"/>
        <w:ind w:left="-61" w:right="-39" w:firstLine="5"/>
        <w:rPr>
          <w:sz w:val="20"/>
          <w:szCs w:val="20"/>
        </w:rPr>
      </w:pPr>
      <w:r w:rsidRPr="008E7E90">
        <w:rPr>
          <w:sz w:val="20"/>
          <w:szCs w:val="20"/>
        </w:rPr>
        <w:t>Коэффициент значимости показателя: 0,40</w:t>
      </w:r>
    </w:p>
    <w:p w:rsidR="008C6459" w:rsidRPr="008E7E90" w:rsidRDefault="008C6459" w:rsidP="00A12E44">
      <w:pPr>
        <w:keepNext/>
        <w:widowControl w:val="0"/>
        <w:spacing w:after="0"/>
        <w:ind w:left="-61" w:right="-39" w:firstLine="5"/>
        <w:rPr>
          <w:sz w:val="20"/>
          <w:szCs w:val="20"/>
        </w:rPr>
      </w:pPr>
      <w:r w:rsidRPr="008E7E90">
        <w:rPr>
          <w:sz w:val="20"/>
          <w:szCs w:val="20"/>
        </w:rPr>
        <w:t>По данному показателю оценивается:</w:t>
      </w:r>
    </w:p>
    <w:p w:rsidR="008C6459" w:rsidRPr="008E7E90" w:rsidRDefault="008C6459" w:rsidP="00A12E44">
      <w:pPr>
        <w:keepNext/>
        <w:widowControl w:val="0"/>
        <w:spacing w:after="0"/>
        <w:ind w:left="-61" w:right="-39" w:firstLine="5"/>
        <w:rPr>
          <w:b/>
          <w:sz w:val="20"/>
          <w:szCs w:val="20"/>
          <w:u w:val="single"/>
        </w:rPr>
      </w:pPr>
      <w:r w:rsidRPr="008E7E90">
        <w:rPr>
          <w:b/>
          <w:sz w:val="20"/>
          <w:szCs w:val="20"/>
          <w:u w:val="single"/>
        </w:rPr>
        <w:t>Наличие у участника закупки опыта по успешной поставке товаров</w:t>
      </w:r>
      <w:r w:rsidR="00A80BAF" w:rsidRPr="008E7E90">
        <w:rPr>
          <w:b/>
          <w:sz w:val="20"/>
          <w:szCs w:val="20"/>
          <w:u w:val="single"/>
        </w:rPr>
        <w:t xml:space="preserve"> (кресло</w:t>
      </w:r>
      <w:r w:rsidR="003775EA" w:rsidRPr="008E7E90">
        <w:rPr>
          <w:b/>
          <w:sz w:val="20"/>
          <w:szCs w:val="20"/>
          <w:u w:val="single"/>
        </w:rPr>
        <w:t xml:space="preserve"> </w:t>
      </w:r>
      <w:r w:rsidR="00A80BAF" w:rsidRPr="008E7E90">
        <w:rPr>
          <w:b/>
          <w:sz w:val="20"/>
          <w:szCs w:val="20"/>
          <w:u w:val="single"/>
        </w:rPr>
        <w:t>-</w:t>
      </w:r>
      <w:r w:rsidR="003775EA" w:rsidRPr="008E7E90">
        <w:rPr>
          <w:b/>
          <w:sz w:val="20"/>
          <w:szCs w:val="20"/>
          <w:u w:val="single"/>
        </w:rPr>
        <w:t xml:space="preserve"> </w:t>
      </w:r>
      <w:r w:rsidR="00A80BAF" w:rsidRPr="008E7E90">
        <w:rPr>
          <w:b/>
          <w:sz w:val="20"/>
          <w:szCs w:val="20"/>
          <w:u w:val="single"/>
        </w:rPr>
        <w:t>коляски)</w:t>
      </w:r>
      <w:r w:rsidRPr="008E7E90">
        <w:rPr>
          <w:b/>
          <w:sz w:val="20"/>
          <w:szCs w:val="20"/>
          <w:u w:val="single"/>
        </w:rPr>
        <w:t xml:space="preserve"> сопоставимого характера и объема. Оценивается количество контрактов</w:t>
      </w:r>
      <w:r w:rsidR="00A80BAF" w:rsidRPr="008E7E90">
        <w:rPr>
          <w:b/>
          <w:sz w:val="20"/>
          <w:szCs w:val="20"/>
          <w:u w:val="single"/>
        </w:rPr>
        <w:t xml:space="preserve"> на </w:t>
      </w:r>
      <w:r w:rsidR="00A80BAF" w:rsidRPr="008E7E90">
        <w:rPr>
          <w:b/>
          <w:sz w:val="20"/>
          <w:szCs w:val="20"/>
          <w:u w:val="single"/>
          <w:lang w:eastAsia="en-US"/>
        </w:rPr>
        <w:t>п</w:t>
      </w:r>
      <w:r w:rsidR="00A80BAF" w:rsidRPr="008E7E90">
        <w:rPr>
          <w:b/>
          <w:sz w:val="20"/>
          <w:szCs w:val="20"/>
          <w:u w:val="single"/>
        </w:rPr>
        <w:t>оставку технических средств реабилитации (кресло - коляски)</w:t>
      </w:r>
      <w:r w:rsidRPr="008E7E90">
        <w:rPr>
          <w:b/>
          <w:sz w:val="20"/>
          <w:szCs w:val="20"/>
          <w:u w:val="single"/>
        </w:rPr>
        <w:t xml:space="preserve">,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w:t>
      </w:r>
      <w:r w:rsidR="00FD1F1F" w:rsidRPr="008E7E90">
        <w:rPr>
          <w:b/>
          <w:sz w:val="20"/>
          <w:szCs w:val="20"/>
          <w:u w:val="single"/>
        </w:rPr>
        <w:t xml:space="preserve">(кресло - коляски) </w:t>
      </w:r>
      <w:r w:rsidRPr="008E7E90">
        <w:rPr>
          <w:b/>
          <w:sz w:val="20"/>
          <w:szCs w:val="20"/>
          <w:u w:val="single"/>
        </w:rPr>
        <w:t xml:space="preserve">(в штуках) в каждом контракте должно быть не менее </w:t>
      </w:r>
      <w:r w:rsidR="00D47E0A" w:rsidRPr="008E7E90">
        <w:rPr>
          <w:b/>
          <w:sz w:val="20"/>
          <w:szCs w:val="20"/>
          <w:u w:val="single"/>
        </w:rPr>
        <w:t>20</w:t>
      </w:r>
      <w:r w:rsidRPr="008E7E90">
        <w:rPr>
          <w:b/>
          <w:sz w:val="20"/>
          <w:szCs w:val="20"/>
          <w:u w:val="single"/>
        </w:rPr>
        <w:t xml:space="preserve"> штук.</w:t>
      </w:r>
    </w:p>
    <w:p w:rsidR="008C6459" w:rsidRPr="008E7E90" w:rsidRDefault="008C6459" w:rsidP="00A12E44">
      <w:pPr>
        <w:keepNext/>
        <w:widowControl w:val="0"/>
        <w:spacing w:after="0"/>
        <w:ind w:left="-61" w:right="-39" w:firstLine="5"/>
        <w:rPr>
          <w:sz w:val="20"/>
          <w:szCs w:val="20"/>
        </w:rPr>
      </w:pPr>
      <w:r w:rsidRPr="008E7E90">
        <w:rPr>
          <w:sz w:val="20"/>
          <w:szCs w:val="20"/>
        </w:rPr>
        <w:t>Данный показатель рассчитывается следующим образом:</w:t>
      </w:r>
    </w:p>
    <w:p w:rsidR="008C6459" w:rsidRPr="008E7E90" w:rsidRDefault="008C6459" w:rsidP="00A12E44">
      <w:pPr>
        <w:keepNext/>
        <w:widowControl w:val="0"/>
        <w:spacing w:after="0"/>
        <w:ind w:left="-61" w:right="-39" w:firstLine="5"/>
        <w:rPr>
          <w:sz w:val="20"/>
          <w:szCs w:val="20"/>
        </w:rPr>
      </w:pPr>
      <w:r w:rsidRPr="008E7E90">
        <w:rPr>
          <w:sz w:val="20"/>
          <w:szCs w:val="20"/>
        </w:rPr>
        <w:t>Количество баллов, присуждаемых по показателю (b1), определяется по формуле:</w:t>
      </w:r>
    </w:p>
    <w:p w:rsidR="008C6459" w:rsidRPr="008E7E90" w:rsidRDefault="008C6459" w:rsidP="00A12E44">
      <w:pPr>
        <w:keepNext/>
        <w:widowControl w:val="0"/>
        <w:spacing w:after="0"/>
        <w:ind w:left="-61" w:right="-39" w:firstLine="5"/>
        <w:rPr>
          <w:sz w:val="20"/>
          <w:szCs w:val="20"/>
        </w:rPr>
      </w:pPr>
      <w:r w:rsidRPr="008E7E90">
        <w:rPr>
          <w:sz w:val="20"/>
          <w:szCs w:val="20"/>
          <w:lang w:val="en-US"/>
        </w:rPr>
        <w:t>b</w:t>
      </w:r>
      <w:r w:rsidRPr="008E7E90">
        <w:rPr>
          <w:sz w:val="20"/>
          <w:szCs w:val="20"/>
        </w:rPr>
        <w:t>1= КЗ х 100 х (</w:t>
      </w:r>
      <w:proofErr w:type="spellStart"/>
      <w:r w:rsidRPr="008E7E90">
        <w:rPr>
          <w:sz w:val="20"/>
          <w:szCs w:val="20"/>
        </w:rPr>
        <w:t>Кi</w:t>
      </w:r>
      <w:proofErr w:type="spellEnd"/>
      <w:r w:rsidRPr="008E7E90">
        <w:rPr>
          <w:sz w:val="20"/>
          <w:szCs w:val="20"/>
        </w:rPr>
        <w:t xml:space="preserve"> / К </w:t>
      </w:r>
      <w:proofErr w:type="spellStart"/>
      <w:r w:rsidRPr="008E7E90">
        <w:rPr>
          <w:sz w:val="20"/>
          <w:szCs w:val="20"/>
        </w:rPr>
        <w:t>max</w:t>
      </w:r>
      <w:proofErr w:type="spellEnd"/>
      <w:r w:rsidRPr="008E7E90">
        <w:rPr>
          <w:sz w:val="20"/>
          <w:szCs w:val="20"/>
        </w:rPr>
        <w:t>)</w:t>
      </w:r>
    </w:p>
    <w:p w:rsidR="008C6459" w:rsidRPr="008E7E90" w:rsidRDefault="008C6459" w:rsidP="00A12E44">
      <w:pPr>
        <w:keepNext/>
        <w:widowControl w:val="0"/>
        <w:spacing w:after="0"/>
        <w:ind w:left="-61" w:right="-39" w:firstLine="5"/>
        <w:rPr>
          <w:sz w:val="20"/>
          <w:szCs w:val="20"/>
        </w:rPr>
      </w:pPr>
      <w:r w:rsidRPr="008E7E90">
        <w:rPr>
          <w:sz w:val="20"/>
          <w:szCs w:val="20"/>
        </w:rPr>
        <w:t>где:</w:t>
      </w:r>
    </w:p>
    <w:p w:rsidR="008C6459" w:rsidRPr="008E7E90" w:rsidRDefault="008C6459" w:rsidP="00A12E44">
      <w:pPr>
        <w:keepNext/>
        <w:widowControl w:val="0"/>
        <w:spacing w:after="0"/>
        <w:ind w:left="-61" w:right="-39" w:firstLine="5"/>
        <w:rPr>
          <w:sz w:val="20"/>
          <w:szCs w:val="20"/>
        </w:rPr>
      </w:pPr>
      <w:proofErr w:type="gramStart"/>
      <w:r w:rsidRPr="008E7E90">
        <w:rPr>
          <w:sz w:val="20"/>
          <w:szCs w:val="20"/>
        </w:rPr>
        <w:t>КЗ</w:t>
      </w:r>
      <w:proofErr w:type="gramEnd"/>
      <w:r w:rsidRPr="008E7E90">
        <w:rPr>
          <w:sz w:val="20"/>
          <w:szCs w:val="20"/>
        </w:rPr>
        <w:t xml:space="preserve"> - коэффициент значимости показателя.</w:t>
      </w:r>
    </w:p>
    <w:p w:rsidR="008C6459" w:rsidRPr="008E7E90" w:rsidRDefault="008C6459" w:rsidP="00A12E44">
      <w:pPr>
        <w:keepNext/>
        <w:widowControl w:val="0"/>
        <w:spacing w:after="0"/>
        <w:ind w:left="-61" w:right="-39" w:firstLine="5"/>
        <w:rPr>
          <w:sz w:val="20"/>
          <w:szCs w:val="20"/>
        </w:rPr>
      </w:pPr>
      <w:r w:rsidRPr="008E7E90">
        <w:rPr>
          <w:noProof/>
          <w:sz w:val="20"/>
          <w:szCs w:val="20"/>
        </w:rPr>
        <w:drawing>
          <wp:inline distT="0" distB="0" distL="0" distR="0" wp14:anchorId="0BE4C8DF" wp14:editId="62FAD3AC">
            <wp:extent cx="1524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E7E90">
        <w:rPr>
          <w:sz w:val="20"/>
          <w:szCs w:val="20"/>
        </w:rPr>
        <w:t xml:space="preserve"> - предложение участника закупки, заявка (предложение) которого оценивается;</w:t>
      </w:r>
    </w:p>
    <w:p w:rsidR="008C6459" w:rsidRPr="008E7E90" w:rsidRDefault="008C6459" w:rsidP="00A12E44">
      <w:pPr>
        <w:pStyle w:val="1fd"/>
        <w:keepNext/>
        <w:widowControl w:val="0"/>
        <w:numPr>
          <w:ilvl w:val="0"/>
          <w:numId w:val="93"/>
        </w:numPr>
        <w:ind w:left="-61" w:right="-39" w:firstLine="5"/>
        <w:jc w:val="both"/>
        <w:rPr>
          <w:sz w:val="20"/>
          <w:szCs w:val="20"/>
          <w:lang w:eastAsia="en-US"/>
        </w:rPr>
      </w:pPr>
      <w:r w:rsidRPr="008E7E90">
        <w:rPr>
          <w:sz w:val="20"/>
          <w:szCs w:val="20"/>
          <w:lang w:eastAsia="en-US"/>
        </w:rPr>
        <w:t>- максимальное предложение из предложений по критерию оценки, сделанных участниками закупки</w:t>
      </w:r>
    </w:p>
    <w:p w:rsidR="00673C1E" w:rsidRPr="008E7E90" w:rsidRDefault="00673C1E" w:rsidP="00A12E44">
      <w:pPr>
        <w:keepNext/>
        <w:widowControl w:val="0"/>
        <w:spacing w:after="0"/>
        <w:ind w:left="-61" w:right="-39" w:firstLine="5"/>
        <w:rPr>
          <w:sz w:val="20"/>
          <w:szCs w:val="20"/>
        </w:rPr>
      </w:pPr>
    </w:p>
    <w:p w:rsidR="008C6459" w:rsidRPr="008E7E90" w:rsidRDefault="008C6459" w:rsidP="00A12E44">
      <w:pPr>
        <w:keepNext/>
        <w:widowControl w:val="0"/>
        <w:spacing w:after="0"/>
        <w:ind w:left="-61" w:right="-39" w:firstLine="5"/>
        <w:rPr>
          <w:sz w:val="20"/>
          <w:szCs w:val="20"/>
        </w:rPr>
      </w:pPr>
      <w:r w:rsidRPr="008E7E90">
        <w:rPr>
          <w:sz w:val="20"/>
          <w:szCs w:val="20"/>
        </w:rPr>
        <w:t>2.1.2. Опыт участника по успешной поставке товара, выполнению работ, оказанию услуг сопоставимого характера и объема;</w:t>
      </w:r>
    </w:p>
    <w:p w:rsidR="008C6459" w:rsidRPr="008E7E90" w:rsidRDefault="008C6459" w:rsidP="00A12E44">
      <w:pPr>
        <w:keepNext/>
        <w:widowControl w:val="0"/>
        <w:spacing w:after="0"/>
        <w:ind w:left="-61" w:right="-39" w:firstLine="5"/>
        <w:rPr>
          <w:sz w:val="20"/>
          <w:szCs w:val="20"/>
        </w:rPr>
      </w:pPr>
      <w:r w:rsidRPr="008E7E90">
        <w:rPr>
          <w:sz w:val="20"/>
          <w:szCs w:val="20"/>
        </w:rPr>
        <w:t>Оценка показателя (баллы): 100 баллов</w:t>
      </w:r>
    </w:p>
    <w:p w:rsidR="008C6459" w:rsidRPr="008E7E90" w:rsidRDefault="008C6459" w:rsidP="00A12E44">
      <w:pPr>
        <w:keepNext/>
        <w:widowControl w:val="0"/>
        <w:spacing w:after="0"/>
        <w:ind w:left="-61" w:right="-39" w:firstLine="5"/>
        <w:rPr>
          <w:sz w:val="20"/>
          <w:szCs w:val="20"/>
        </w:rPr>
      </w:pPr>
      <w:r w:rsidRPr="008E7E90">
        <w:rPr>
          <w:sz w:val="20"/>
          <w:szCs w:val="20"/>
        </w:rPr>
        <w:t>Коэффициент значимости показателя: 0,60</w:t>
      </w:r>
    </w:p>
    <w:p w:rsidR="008C6459" w:rsidRPr="008E7E90" w:rsidRDefault="008C6459" w:rsidP="00A12E44">
      <w:pPr>
        <w:keepNext/>
        <w:widowControl w:val="0"/>
        <w:spacing w:after="0"/>
        <w:ind w:left="-61" w:right="-39" w:firstLine="5"/>
        <w:rPr>
          <w:sz w:val="20"/>
          <w:szCs w:val="20"/>
        </w:rPr>
      </w:pPr>
      <w:r w:rsidRPr="008E7E90">
        <w:rPr>
          <w:sz w:val="20"/>
          <w:szCs w:val="20"/>
        </w:rPr>
        <w:t>По данному показателю оценивается:</w:t>
      </w:r>
    </w:p>
    <w:p w:rsidR="008C6459" w:rsidRPr="008E7E90" w:rsidRDefault="008C6459" w:rsidP="00A12E44">
      <w:pPr>
        <w:keepNext/>
        <w:widowControl w:val="0"/>
        <w:spacing w:after="0"/>
        <w:ind w:left="-61" w:right="-39" w:firstLine="5"/>
        <w:rPr>
          <w:b/>
          <w:sz w:val="20"/>
          <w:szCs w:val="20"/>
          <w:u w:val="single"/>
        </w:rPr>
      </w:pPr>
      <w:r w:rsidRPr="008E7E90">
        <w:rPr>
          <w:b/>
          <w:sz w:val="20"/>
          <w:szCs w:val="20"/>
          <w:u w:val="single"/>
        </w:rPr>
        <w:t xml:space="preserve">Наличие у участника закупки опыта по успешной поставке товаров </w:t>
      </w:r>
      <w:r w:rsidR="00673C1E" w:rsidRPr="008E7E90">
        <w:rPr>
          <w:b/>
          <w:sz w:val="20"/>
          <w:szCs w:val="20"/>
          <w:u w:val="single"/>
        </w:rPr>
        <w:t xml:space="preserve">(кресло - коляски) </w:t>
      </w:r>
      <w:r w:rsidRPr="008E7E90">
        <w:rPr>
          <w:b/>
          <w:sz w:val="20"/>
          <w:szCs w:val="20"/>
          <w:u w:val="single"/>
        </w:rPr>
        <w:t>сопоставимого характера и объема. Оценивается суммарная стоимость поставленных товаров</w:t>
      </w:r>
      <w:r w:rsidR="00A8597E" w:rsidRPr="008E7E90">
        <w:rPr>
          <w:b/>
          <w:sz w:val="20"/>
          <w:szCs w:val="20"/>
          <w:u w:val="single"/>
        </w:rPr>
        <w:t xml:space="preserve"> (кресло - коляски)</w:t>
      </w:r>
      <w:r w:rsidRPr="008E7E90">
        <w:rPr>
          <w:b/>
          <w:sz w:val="20"/>
          <w:szCs w:val="20"/>
          <w:u w:val="single"/>
        </w:rPr>
        <w:t>, исчисляемая в рублях по контрактам</w:t>
      </w:r>
      <w:r w:rsidR="00A8597E" w:rsidRPr="008E7E90">
        <w:rPr>
          <w:b/>
          <w:sz w:val="20"/>
          <w:szCs w:val="20"/>
          <w:u w:val="single"/>
        </w:rPr>
        <w:t xml:space="preserve"> на </w:t>
      </w:r>
      <w:r w:rsidR="00A8597E" w:rsidRPr="008E7E90">
        <w:rPr>
          <w:b/>
          <w:sz w:val="20"/>
          <w:szCs w:val="20"/>
          <w:u w:val="single"/>
          <w:lang w:eastAsia="en-US"/>
        </w:rPr>
        <w:t>п</w:t>
      </w:r>
      <w:r w:rsidR="00A8597E" w:rsidRPr="008E7E90">
        <w:rPr>
          <w:b/>
          <w:sz w:val="20"/>
          <w:szCs w:val="20"/>
          <w:u w:val="single"/>
        </w:rPr>
        <w:t>оставку технических средств реабилитации (кресло - коляски)</w:t>
      </w:r>
      <w:r w:rsidRPr="008E7E90">
        <w:rPr>
          <w:b/>
          <w:sz w:val="20"/>
          <w:szCs w:val="20"/>
          <w:u w:val="single"/>
        </w:rPr>
        <w:t>,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w:t>
      </w:r>
      <w:r w:rsidR="00A8597E" w:rsidRPr="008E7E90">
        <w:rPr>
          <w:b/>
          <w:sz w:val="20"/>
          <w:szCs w:val="20"/>
          <w:u w:val="single"/>
        </w:rPr>
        <w:t xml:space="preserve"> (кресло - коляски)</w:t>
      </w:r>
      <w:r w:rsidRPr="008E7E90">
        <w:rPr>
          <w:b/>
          <w:sz w:val="20"/>
          <w:szCs w:val="20"/>
          <w:u w:val="single"/>
        </w:rPr>
        <w:t xml:space="preserve"> (в штуках) в каждом контракте должно быть не менее </w:t>
      </w:r>
      <w:r w:rsidR="00D47E0A" w:rsidRPr="008E7E90">
        <w:rPr>
          <w:b/>
          <w:sz w:val="20"/>
          <w:szCs w:val="20"/>
          <w:u w:val="single"/>
        </w:rPr>
        <w:t>20</w:t>
      </w:r>
      <w:r w:rsidRPr="008E7E90">
        <w:rPr>
          <w:b/>
          <w:sz w:val="20"/>
          <w:szCs w:val="20"/>
          <w:u w:val="single"/>
        </w:rPr>
        <w:t xml:space="preserve"> штук.</w:t>
      </w:r>
    </w:p>
    <w:p w:rsidR="008C6459" w:rsidRPr="008E7E90" w:rsidRDefault="008C6459" w:rsidP="00A12E44">
      <w:pPr>
        <w:keepNext/>
        <w:widowControl w:val="0"/>
        <w:spacing w:after="0"/>
        <w:ind w:left="-61" w:right="-39" w:firstLine="5"/>
        <w:rPr>
          <w:sz w:val="20"/>
          <w:szCs w:val="20"/>
        </w:rPr>
      </w:pPr>
      <w:r w:rsidRPr="008E7E90">
        <w:rPr>
          <w:sz w:val="20"/>
          <w:szCs w:val="20"/>
        </w:rPr>
        <w:t>Данный показатель рассчитывается следующим образом:</w:t>
      </w:r>
    </w:p>
    <w:p w:rsidR="008C6459" w:rsidRPr="008E7E90" w:rsidRDefault="008C6459" w:rsidP="00A12E44">
      <w:pPr>
        <w:keepNext/>
        <w:widowControl w:val="0"/>
        <w:spacing w:after="0"/>
        <w:ind w:left="-61" w:right="-39" w:firstLine="5"/>
        <w:rPr>
          <w:sz w:val="20"/>
          <w:szCs w:val="20"/>
        </w:rPr>
      </w:pPr>
      <w:r w:rsidRPr="008E7E90">
        <w:rPr>
          <w:sz w:val="20"/>
          <w:szCs w:val="20"/>
        </w:rPr>
        <w:t>Количество баллов, присуждаемых по показателю (b2), определяется по формуле:</w:t>
      </w:r>
    </w:p>
    <w:p w:rsidR="008C6459" w:rsidRPr="008E7E90" w:rsidRDefault="008C6459" w:rsidP="00A12E44">
      <w:pPr>
        <w:keepNext/>
        <w:widowControl w:val="0"/>
        <w:spacing w:after="0"/>
        <w:ind w:left="-61" w:right="-39" w:firstLine="5"/>
        <w:rPr>
          <w:sz w:val="20"/>
          <w:szCs w:val="20"/>
        </w:rPr>
      </w:pPr>
      <w:r w:rsidRPr="008E7E90">
        <w:rPr>
          <w:sz w:val="20"/>
          <w:szCs w:val="20"/>
        </w:rPr>
        <w:t>b2= КЗ х 100 х (</w:t>
      </w:r>
      <w:proofErr w:type="spellStart"/>
      <w:r w:rsidRPr="008E7E90">
        <w:rPr>
          <w:sz w:val="20"/>
          <w:szCs w:val="20"/>
        </w:rPr>
        <w:t>Кi</w:t>
      </w:r>
      <w:proofErr w:type="spellEnd"/>
      <w:proofErr w:type="gramStart"/>
      <w:r w:rsidRPr="008E7E90">
        <w:rPr>
          <w:sz w:val="20"/>
          <w:szCs w:val="20"/>
        </w:rPr>
        <w:t xml:space="preserve"> / К</w:t>
      </w:r>
      <w:proofErr w:type="gramEnd"/>
      <w:r w:rsidRPr="008E7E90">
        <w:rPr>
          <w:sz w:val="20"/>
          <w:szCs w:val="20"/>
        </w:rPr>
        <w:t xml:space="preserve"> </w:t>
      </w:r>
      <w:proofErr w:type="spellStart"/>
      <w:r w:rsidRPr="008E7E90">
        <w:rPr>
          <w:sz w:val="20"/>
          <w:szCs w:val="20"/>
        </w:rPr>
        <w:t>max</w:t>
      </w:r>
      <w:proofErr w:type="spellEnd"/>
      <w:r w:rsidRPr="008E7E90">
        <w:rPr>
          <w:sz w:val="20"/>
          <w:szCs w:val="20"/>
        </w:rPr>
        <w:t>)</w:t>
      </w:r>
    </w:p>
    <w:p w:rsidR="008C6459" w:rsidRPr="008E7E90" w:rsidRDefault="008C6459" w:rsidP="00A12E44">
      <w:pPr>
        <w:keepNext/>
        <w:widowControl w:val="0"/>
        <w:spacing w:after="0"/>
        <w:ind w:left="-61" w:right="-39" w:firstLine="5"/>
        <w:rPr>
          <w:sz w:val="20"/>
          <w:szCs w:val="20"/>
        </w:rPr>
      </w:pPr>
      <w:r w:rsidRPr="008E7E90">
        <w:rPr>
          <w:sz w:val="20"/>
          <w:szCs w:val="20"/>
        </w:rPr>
        <w:t>где:</w:t>
      </w:r>
    </w:p>
    <w:p w:rsidR="008C6459" w:rsidRPr="008E7E90" w:rsidRDefault="008C6459" w:rsidP="00A12E44">
      <w:pPr>
        <w:keepNext/>
        <w:widowControl w:val="0"/>
        <w:spacing w:after="0"/>
        <w:ind w:left="-61" w:right="-39" w:firstLine="5"/>
        <w:rPr>
          <w:sz w:val="20"/>
          <w:szCs w:val="20"/>
        </w:rPr>
      </w:pPr>
      <w:proofErr w:type="gramStart"/>
      <w:r w:rsidRPr="008E7E90">
        <w:rPr>
          <w:sz w:val="20"/>
          <w:szCs w:val="20"/>
        </w:rPr>
        <w:t>КЗ</w:t>
      </w:r>
      <w:proofErr w:type="gramEnd"/>
      <w:r w:rsidRPr="008E7E90">
        <w:rPr>
          <w:sz w:val="20"/>
          <w:szCs w:val="20"/>
        </w:rPr>
        <w:t xml:space="preserve"> - коэффициент значимости показателя.</w:t>
      </w:r>
    </w:p>
    <w:p w:rsidR="008C6459" w:rsidRPr="008E7E90" w:rsidRDefault="008C6459" w:rsidP="00A12E44">
      <w:pPr>
        <w:keepNext/>
        <w:widowControl w:val="0"/>
        <w:spacing w:after="0"/>
        <w:ind w:left="-61" w:right="-39" w:firstLine="5"/>
        <w:rPr>
          <w:sz w:val="20"/>
          <w:szCs w:val="20"/>
        </w:rPr>
      </w:pPr>
      <w:r w:rsidRPr="008E7E90">
        <w:rPr>
          <w:noProof/>
          <w:sz w:val="20"/>
          <w:szCs w:val="20"/>
        </w:rPr>
        <w:drawing>
          <wp:inline distT="0" distB="0" distL="0" distR="0" wp14:anchorId="4B976452" wp14:editId="09F07AC7">
            <wp:extent cx="1524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E7E90">
        <w:rPr>
          <w:sz w:val="20"/>
          <w:szCs w:val="20"/>
        </w:rPr>
        <w:t xml:space="preserve"> - предложение участника закупки, заявка (предложение) которого оценивается;</w:t>
      </w:r>
    </w:p>
    <w:p w:rsidR="008C6459" w:rsidRPr="008E7E90" w:rsidRDefault="008C6459" w:rsidP="00A12E44">
      <w:pPr>
        <w:pStyle w:val="1fd"/>
        <w:keepNext/>
        <w:widowControl w:val="0"/>
        <w:numPr>
          <w:ilvl w:val="0"/>
          <w:numId w:val="93"/>
        </w:numPr>
        <w:ind w:left="-61" w:right="-39" w:firstLine="5"/>
        <w:jc w:val="both"/>
        <w:rPr>
          <w:sz w:val="20"/>
          <w:szCs w:val="20"/>
          <w:lang w:eastAsia="en-US"/>
        </w:rPr>
      </w:pPr>
      <w:r w:rsidRPr="008E7E90">
        <w:rPr>
          <w:sz w:val="20"/>
          <w:szCs w:val="20"/>
          <w:lang w:eastAsia="en-US"/>
        </w:rPr>
        <w:t>- максимальное предложение из предложений по критерию оценки, сделанных участниками закупки</w:t>
      </w:r>
    </w:p>
    <w:p w:rsidR="008C6459" w:rsidRPr="008E7E90" w:rsidRDefault="008C6459" w:rsidP="00A12E44">
      <w:pPr>
        <w:keepNext/>
        <w:widowControl w:val="0"/>
        <w:spacing w:after="0"/>
        <w:ind w:left="-61" w:right="-39" w:firstLine="5"/>
        <w:rPr>
          <w:sz w:val="20"/>
          <w:szCs w:val="20"/>
        </w:rPr>
      </w:pPr>
      <w:r w:rsidRPr="008E7E90">
        <w:rPr>
          <w:sz w:val="20"/>
          <w:szCs w:val="20"/>
        </w:rPr>
        <w:t>Формула расчета рейтинга, присуждаемого заявке по данному критерию оценки:</w:t>
      </w:r>
    </w:p>
    <w:p w:rsidR="008C6459" w:rsidRPr="008E7E90" w:rsidRDefault="008C6459" w:rsidP="00A12E44">
      <w:pPr>
        <w:keepNext/>
        <w:widowControl w:val="0"/>
        <w:spacing w:after="0"/>
        <w:ind w:left="-61" w:right="-39" w:firstLine="5"/>
        <w:rPr>
          <w:sz w:val="20"/>
          <w:szCs w:val="20"/>
        </w:rPr>
      </w:pPr>
      <w:proofErr w:type="spellStart"/>
      <w:r w:rsidRPr="008E7E90">
        <w:rPr>
          <w:sz w:val="20"/>
          <w:szCs w:val="20"/>
        </w:rPr>
        <w:t>Rb</w:t>
      </w:r>
      <w:proofErr w:type="spellEnd"/>
      <w:r w:rsidRPr="008E7E90">
        <w:rPr>
          <w:sz w:val="20"/>
          <w:szCs w:val="20"/>
        </w:rPr>
        <w:t xml:space="preserve"> = </w:t>
      </w:r>
      <w:proofErr w:type="gramStart"/>
      <w:r w:rsidRPr="008E7E90">
        <w:rPr>
          <w:sz w:val="20"/>
          <w:szCs w:val="20"/>
        </w:rPr>
        <w:t>КЗ</w:t>
      </w:r>
      <w:proofErr w:type="gramEnd"/>
      <w:r w:rsidRPr="008E7E90">
        <w:rPr>
          <w:sz w:val="20"/>
          <w:szCs w:val="20"/>
        </w:rPr>
        <w:t xml:space="preserve"> х (b1 + b2)</w:t>
      </w:r>
    </w:p>
    <w:p w:rsidR="008C6459" w:rsidRPr="008E7E90" w:rsidRDefault="008C6459" w:rsidP="00A12E44">
      <w:pPr>
        <w:keepNext/>
        <w:widowControl w:val="0"/>
        <w:spacing w:after="0"/>
        <w:ind w:left="-61" w:right="-39" w:firstLine="5"/>
        <w:rPr>
          <w:sz w:val="20"/>
          <w:szCs w:val="20"/>
        </w:rPr>
      </w:pPr>
      <w:r w:rsidRPr="008E7E90">
        <w:rPr>
          <w:sz w:val="20"/>
          <w:szCs w:val="20"/>
        </w:rPr>
        <w:t>где:</w:t>
      </w:r>
    </w:p>
    <w:p w:rsidR="008C6459" w:rsidRPr="008E7E90" w:rsidRDefault="008C6459" w:rsidP="00A12E44">
      <w:pPr>
        <w:keepNext/>
        <w:widowControl w:val="0"/>
        <w:spacing w:after="0"/>
        <w:ind w:left="-61" w:right="-39" w:firstLine="5"/>
        <w:rPr>
          <w:sz w:val="20"/>
          <w:szCs w:val="20"/>
        </w:rPr>
      </w:pPr>
      <w:proofErr w:type="gramStart"/>
      <w:r w:rsidRPr="008E7E90">
        <w:rPr>
          <w:sz w:val="20"/>
          <w:szCs w:val="20"/>
        </w:rPr>
        <w:t>КЗ</w:t>
      </w:r>
      <w:proofErr w:type="gramEnd"/>
      <w:r w:rsidRPr="008E7E90">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8E7E90" w:rsidRDefault="008C6459" w:rsidP="00A12E44">
      <w:pPr>
        <w:keepNext/>
        <w:widowControl w:val="0"/>
        <w:spacing w:after="0"/>
        <w:ind w:left="-61" w:right="-39" w:firstLine="5"/>
        <w:rPr>
          <w:sz w:val="20"/>
          <w:szCs w:val="20"/>
        </w:rPr>
      </w:pPr>
      <w:r w:rsidRPr="008E7E90">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8E7E90" w:rsidRDefault="008C6459" w:rsidP="00A12E44">
      <w:pPr>
        <w:keepNext/>
        <w:widowControl w:val="0"/>
        <w:spacing w:after="0"/>
        <w:ind w:left="-61" w:right="-39" w:firstLine="5"/>
        <w:rPr>
          <w:sz w:val="20"/>
          <w:szCs w:val="20"/>
        </w:rPr>
      </w:pPr>
      <w:proofErr w:type="spellStart"/>
      <w:r w:rsidRPr="008E7E90">
        <w:rPr>
          <w:sz w:val="20"/>
          <w:szCs w:val="20"/>
        </w:rPr>
        <w:t>Rb</w:t>
      </w:r>
      <w:proofErr w:type="spellEnd"/>
      <w:r w:rsidRPr="008E7E90">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8E7E90" w:rsidRDefault="008C6459" w:rsidP="00A12E44">
      <w:pPr>
        <w:keepNext/>
        <w:widowControl w:val="0"/>
        <w:spacing w:after="0"/>
        <w:ind w:left="-61" w:right="-39" w:firstLine="5"/>
        <w:rPr>
          <w:sz w:val="20"/>
          <w:szCs w:val="20"/>
        </w:rPr>
      </w:pPr>
      <w:r w:rsidRPr="008E7E90">
        <w:rPr>
          <w:sz w:val="20"/>
          <w:szCs w:val="20"/>
        </w:rPr>
        <w:t>Расчет итогового рейтинга</w:t>
      </w:r>
    </w:p>
    <w:p w:rsidR="008C6459" w:rsidRPr="008E7E90" w:rsidRDefault="008C6459" w:rsidP="00A12E44">
      <w:pPr>
        <w:keepNext/>
        <w:widowControl w:val="0"/>
        <w:spacing w:after="0"/>
        <w:ind w:left="-61" w:right="-39" w:firstLine="5"/>
        <w:rPr>
          <w:sz w:val="20"/>
          <w:szCs w:val="20"/>
        </w:rPr>
      </w:pPr>
      <w:r w:rsidRPr="008E7E90">
        <w:rPr>
          <w:sz w:val="20"/>
          <w:szCs w:val="20"/>
        </w:rPr>
        <w:t>Итоговый рейтинг заявки вычисляется как сумма рейтингов по каждому критерию оценки заявки:</w:t>
      </w:r>
    </w:p>
    <w:p w:rsidR="008C6459" w:rsidRPr="008E7E90" w:rsidRDefault="008C6459" w:rsidP="00A12E44">
      <w:pPr>
        <w:keepNext/>
        <w:widowControl w:val="0"/>
        <w:autoSpaceDE w:val="0"/>
        <w:autoSpaceDN w:val="0"/>
        <w:adjustRightInd w:val="0"/>
        <w:spacing w:after="0"/>
        <w:ind w:left="-61" w:right="-39" w:firstLine="5"/>
        <w:rPr>
          <w:sz w:val="20"/>
          <w:szCs w:val="20"/>
        </w:rPr>
      </w:pPr>
      <w:r w:rsidRPr="008E7E90">
        <w:rPr>
          <w:noProof/>
          <w:sz w:val="20"/>
          <w:szCs w:val="20"/>
        </w:rPr>
        <mc:AlternateContent>
          <mc:Choice Requires="wps">
            <w:drawing>
              <wp:anchor distT="0" distB="0" distL="114300" distR="114300" simplePos="0" relativeHeight="251659264" behindDoc="0" locked="0" layoutInCell="1" allowOverlap="1" wp14:anchorId="69A2E7BA" wp14:editId="29A0B6B2">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E44FFD" w:rsidRDefault="00E44FFD" w:rsidP="008C6459"/>
                  </w:txbxContent>
                </v:textbox>
              </v:rect>
            </w:pict>
          </mc:Fallback>
        </mc:AlternateContent>
      </w:r>
      <w:r w:rsidRPr="008E7E90">
        <w:rPr>
          <w:noProof/>
          <w:position w:val="-12"/>
          <w:sz w:val="20"/>
          <w:szCs w:val="20"/>
        </w:rPr>
        <w:drawing>
          <wp:inline distT="0" distB="0" distL="0" distR="0" wp14:anchorId="158D8244" wp14:editId="70CB15A2">
            <wp:extent cx="419100"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8E7E90">
        <w:rPr>
          <w:sz w:val="20"/>
          <w:szCs w:val="20"/>
        </w:rPr>
        <w:t xml:space="preserve"> = </w:t>
      </w:r>
      <w:r w:rsidRPr="008E7E90">
        <w:rPr>
          <w:sz w:val="20"/>
          <w:szCs w:val="20"/>
          <w:lang w:val="en-US"/>
        </w:rPr>
        <w:t>Ra</w:t>
      </w:r>
      <w:r w:rsidRPr="008E7E90">
        <w:rPr>
          <w:sz w:val="20"/>
          <w:szCs w:val="20"/>
        </w:rPr>
        <w:t xml:space="preserve"> + </w:t>
      </w:r>
      <w:proofErr w:type="spellStart"/>
      <w:r w:rsidRPr="008E7E90">
        <w:rPr>
          <w:sz w:val="20"/>
          <w:szCs w:val="20"/>
          <w:lang w:val="en-US"/>
        </w:rPr>
        <w:t>Rb</w:t>
      </w:r>
      <w:proofErr w:type="spellEnd"/>
    </w:p>
    <w:p w:rsidR="008C6459" w:rsidRPr="008E7E90" w:rsidRDefault="008C6459" w:rsidP="00A12E44">
      <w:pPr>
        <w:keepNext/>
        <w:widowControl w:val="0"/>
        <w:spacing w:after="0"/>
        <w:ind w:left="-61" w:right="-39" w:firstLine="5"/>
        <w:rPr>
          <w:sz w:val="20"/>
          <w:szCs w:val="20"/>
        </w:rPr>
      </w:pPr>
      <w:r w:rsidRPr="008E7E90">
        <w:rPr>
          <w:sz w:val="20"/>
          <w:szCs w:val="20"/>
        </w:rPr>
        <w:t>где:</w:t>
      </w:r>
    </w:p>
    <w:p w:rsidR="008C6459" w:rsidRPr="008E7E90" w:rsidRDefault="008C6459" w:rsidP="00A12E44">
      <w:pPr>
        <w:keepNext/>
        <w:widowControl w:val="0"/>
        <w:tabs>
          <w:tab w:val="left" w:pos="1243"/>
        </w:tabs>
        <w:spacing w:after="0"/>
        <w:ind w:left="-61" w:right="-39" w:firstLine="5"/>
        <w:rPr>
          <w:sz w:val="20"/>
          <w:szCs w:val="20"/>
        </w:rPr>
      </w:pPr>
      <w:r w:rsidRPr="008E7E90">
        <w:rPr>
          <w:noProof/>
          <w:position w:val="-12"/>
          <w:sz w:val="20"/>
          <w:szCs w:val="20"/>
        </w:rPr>
        <w:drawing>
          <wp:inline distT="0" distB="0" distL="0" distR="0" wp14:anchorId="3A09EB20" wp14:editId="298E0D75">
            <wp:extent cx="419100" cy="3143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8E7E90">
        <w:rPr>
          <w:sz w:val="20"/>
          <w:szCs w:val="20"/>
        </w:rPr>
        <w:t xml:space="preserve"> – итоговый рейтинг, присуждаемый i-й заявке;</w:t>
      </w:r>
    </w:p>
    <w:p w:rsidR="008C6459" w:rsidRPr="008E7E90" w:rsidRDefault="008C6459" w:rsidP="00A12E44">
      <w:pPr>
        <w:keepNext/>
        <w:widowControl w:val="0"/>
        <w:spacing w:after="0"/>
        <w:ind w:left="-61" w:right="-39" w:firstLine="5"/>
        <w:rPr>
          <w:sz w:val="20"/>
          <w:szCs w:val="20"/>
        </w:rPr>
      </w:pPr>
      <w:proofErr w:type="spellStart"/>
      <w:r w:rsidRPr="008E7E90">
        <w:rPr>
          <w:sz w:val="20"/>
          <w:szCs w:val="20"/>
        </w:rPr>
        <w:t>Ra</w:t>
      </w:r>
      <w:proofErr w:type="spellEnd"/>
      <w:r w:rsidRPr="008E7E90">
        <w:rPr>
          <w:sz w:val="20"/>
          <w:szCs w:val="20"/>
        </w:rPr>
        <w:t xml:space="preserve"> – рейтинг, присуждаемый i-ой заявке по критерию «цена </w:t>
      </w:r>
      <w:r w:rsidR="00ED047D" w:rsidRPr="008E7E90">
        <w:rPr>
          <w:sz w:val="20"/>
          <w:szCs w:val="20"/>
        </w:rPr>
        <w:t xml:space="preserve">государственного </w:t>
      </w:r>
      <w:r w:rsidRPr="008E7E90">
        <w:rPr>
          <w:sz w:val="20"/>
          <w:szCs w:val="20"/>
        </w:rPr>
        <w:t>контракта»;</w:t>
      </w:r>
    </w:p>
    <w:p w:rsidR="008C6459" w:rsidRPr="008E7E90" w:rsidRDefault="008C6459" w:rsidP="00A12E44">
      <w:pPr>
        <w:keepNext/>
        <w:widowControl w:val="0"/>
        <w:spacing w:after="0"/>
        <w:ind w:left="-61" w:right="-39" w:firstLine="5"/>
        <w:rPr>
          <w:sz w:val="20"/>
          <w:szCs w:val="20"/>
        </w:rPr>
      </w:pPr>
      <w:proofErr w:type="spellStart"/>
      <w:r w:rsidRPr="008E7E90">
        <w:rPr>
          <w:sz w:val="20"/>
          <w:szCs w:val="20"/>
        </w:rPr>
        <w:t>Rb</w:t>
      </w:r>
      <w:proofErr w:type="spellEnd"/>
      <w:r w:rsidR="00ED047D" w:rsidRPr="008E7E90">
        <w:rPr>
          <w:sz w:val="20"/>
          <w:szCs w:val="20"/>
        </w:rPr>
        <w:t xml:space="preserve"> </w:t>
      </w:r>
      <w:r w:rsidRPr="008E7E90">
        <w:rPr>
          <w:sz w:val="20"/>
          <w:szCs w:val="20"/>
        </w:rPr>
        <w:t>- рейтинг, присуждаемый i-ой заявке по критерию «</w:t>
      </w:r>
      <w:r w:rsidR="00ED047D" w:rsidRPr="008E7E90">
        <w:rPr>
          <w:sz w:val="20"/>
          <w:szCs w:val="20"/>
        </w:rPr>
        <w:t>к</w:t>
      </w:r>
      <w:r w:rsidRPr="008E7E90">
        <w:rPr>
          <w:sz w:val="20"/>
          <w:szCs w:val="20"/>
        </w:rPr>
        <w:t xml:space="preserve">валификация участника закупки, в том числе наличие </w:t>
      </w:r>
      <w:r w:rsidRPr="008E7E90">
        <w:rPr>
          <w:sz w:val="20"/>
          <w:szCs w:val="20"/>
        </w:rPr>
        <w:lastRenderedPageBreak/>
        <w:t>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8E7E90" w:rsidRDefault="008C6459" w:rsidP="00A12E44">
      <w:pPr>
        <w:keepNext/>
        <w:widowControl w:val="0"/>
        <w:spacing w:after="0"/>
        <w:ind w:left="-61" w:right="-39" w:firstLine="5"/>
        <w:rPr>
          <w:sz w:val="20"/>
          <w:szCs w:val="20"/>
        </w:rPr>
      </w:pPr>
      <w:r w:rsidRPr="008E7E90">
        <w:rPr>
          <w:sz w:val="20"/>
          <w:szCs w:val="20"/>
        </w:rPr>
        <w:t>Порядок оценки заявок по критериям оценки заявок</w:t>
      </w:r>
    </w:p>
    <w:p w:rsidR="008C6459" w:rsidRPr="008E7E90" w:rsidRDefault="008C6459" w:rsidP="00A12E44">
      <w:pPr>
        <w:keepNext/>
        <w:widowControl w:val="0"/>
        <w:spacing w:after="0"/>
        <w:ind w:left="-61" w:right="-39" w:firstLine="5"/>
        <w:rPr>
          <w:sz w:val="20"/>
          <w:szCs w:val="20"/>
        </w:rPr>
      </w:pPr>
      <w:r w:rsidRPr="008E7E90">
        <w:rPr>
          <w:sz w:val="20"/>
          <w:szCs w:val="20"/>
        </w:rPr>
        <w:t xml:space="preserve">Сумма величин значимости </w:t>
      </w:r>
      <w:proofErr w:type="gramStart"/>
      <w:r w:rsidRPr="008E7E90">
        <w:rPr>
          <w:sz w:val="20"/>
          <w:szCs w:val="20"/>
        </w:rPr>
        <w:t>критериев оценки, применяемых Заказчиком составляет</w:t>
      </w:r>
      <w:proofErr w:type="gramEnd"/>
      <w:r w:rsidRPr="008E7E90">
        <w:rPr>
          <w:sz w:val="20"/>
          <w:szCs w:val="20"/>
        </w:rPr>
        <w:t xml:space="preserve"> 100 процентов.</w:t>
      </w:r>
    </w:p>
    <w:p w:rsidR="008C6459" w:rsidRPr="008E7E90" w:rsidRDefault="008C6459" w:rsidP="00A12E44">
      <w:pPr>
        <w:keepNext/>
        <w:widowControl w:val="0"/>
        <w:spacing w:after="0"/>
        <w:ind w:left="-61" w:right="-39" w:firstLine="5"/>
        <w:rPr>
          <w:sz w:val="20"/>
          <w:szCs w:val="20"/>
        </w:rPr>
      </w:pPr>
      <w:r w:rsidRPr="008E7E90">
        <w:rPr>
          <w:sz w:val="20"/>
          <w:szCs w:val="20"/>
        </w:rPr>
        <w:t>Для оценки заявок по каждому критерию оценки используется 100-балльная шкала оценки.</w:t>
      </w:r>
    </w:p>
    <w:p w:rsidR="008C6459" w:rsidRPr="008E7E90" w:rsidRDefault="008C6459" w:rsidP="00A12E44">
      <w:pPr>
        <w:keepNext/>
        <w:widowControl w:val="0"/>
        <w:spacing w:after="0"/>
        <w:ind w:left="-61" w:right="-39" w:firstLine="5"/>
        <w:rPr>
          <w:sz w:val="20"/>
          <w:szCs w:val="20"/>
        </w:rPr>
      </w:pPr>
      <w:r w:rsidRPr="008E7E90">
        <w:rPr>
          <w:sz w:val="20"/>
          <w:szCs w:val="20"/>
        </w:rPr>
        <w:t>Итоговый рейтинг заявки вычисляется как сумма рейтингов по каждому критерию оценки заявки.</w:t>
      </w:r>
    </w:p>
    <w:p w:rsidR="008C6459" w:rsidRPr="008E7E90" w:rsidRDefault="008C6459" w:rsidP="00A12E44">
      <w:pPr>
        <w:keepNext/>
        <w:widowControl w:val="0"/>
        <w:autoSpaceDE w:val="0"/>
        <w:spacing w:after="0"/>
        <w:ind w:left="-61" w:right="-39" w:firstLine="5"/>
        <w:rPr>
          <w:sz w:val="20"/>
          <w:szCs w:val="20"/>
        </w:rPr>
      </w:pPr>
      <w:r w:rsidRPr="008E7E90">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B4BDD" w:rsidRDefault="008C6459" w:rsidP="00A12E44">
      <w:pPr>
        <w:keepNext/>
        <w:widowControl w:val="0"/>
        <w:snapToGrid w:val="0"/>
        <w:spacing w:after="0"/>
        <w:ind w:left="-50" w:right="-94"/>
        <w:contextualSpacing/>
        <w:rPr>
          <w:sz w:val="20"/>
          <w:szCs w:val="20"/>
        </w:rPr>
      </w:pPr>
      <w:proofErr w:type="gramStart"/>
      <w:r w:rsidRPr="008E7E90">
        <w:rPr>
          <w:sz w:val="20"/>
          <w:szCs w:val="20"/>
          <w:lang w:eastAsia="en-US"/>
        </w:rPr>
        <w:t>Информация по критериям оценки «</w:t>
      </w:r>
      <w:r w:rsidRPr="008E7E90">
        <w:rPr>
          <w:sz w:val="20"/>
          <w:szCs w:val="20"/>
        </w:rPr>
        <w:t xml:space="preserve">цена </w:t>
      </w:r>
      <w:r w:rsidR="00D8380A" w:rsidRPr="008E7E90">
        <w:rPr>
          <w:sz w:val="20"/>
          <w:szCs w:val="20"/>
        </w:rPr>
        <w:t xml:space="preserve">государственного </w:t>
      </w:r>
      <w:r w:rsidRPr="008E7E90">
        <w:rPr>
          <w:sz w:val="20"/>
          <w:szCs w:val="20"/>
        </w:rPr>
        <w:t xml:space="preserve">контракта», 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D8380A" w:rsidRPr="008E7E90">
        <w:rPr>
          <w:sz w:val="20"/>
          <w:szCs w:val="20"/>
        </w:rPr>
        <w:t>пре</w:t>
      </w:r>
      <w:r w:rsidR="006B4BDD">
        <w:rPr>
          <w:sz w:val="20"/>
          <w:szCs w:val="20"/>
        </w:rPr>
        <w:t>доставляется участником закупки.</w:t>
      </w:r>
      <w:proofErr w:type="gramEnd"/>
    </w:p>
    <w:p w:rsidR="003470C0" w:rsidRPr="008E7E90" w:rsidRDefault="003470C0" w:rsidP="00A12E44">
      <w:pPr>
        <w:keepNext/>
        <w:widowControl w:val="0"/>
        <w:snapToGrid w:val="0"/>
        <w:spacing w:after="0"/>
        <w:ind w:left="-50" w:right="-94"/>
        <w:contextualSpacing/>
        <w:rPr>
          <w:b/>
          <w:sz w:val="20"/>
          <w:szCs w:val="20"/>
          <w:u w:val="single"/>
        </w:rPr>
      </w:pPr>
      <w:proofErr w:type="gramStart"/>
      <w:r w:rsidRPr="008E7E90">
        <w:rPr>
          <w:b/>
          <w:sz w:val="20"/>
          <w:szCs w:val="20"/>
          <w:u w:val="single"/>
        </w:rPr>
        <w:t>В случае отсутствия в составе заявки заполненн</w:t>
      </w:r>
      <w:r w:rsidR="0024252B" w:rsidRPr="008E7E90">
        <w:rPr>
          <w:b/>
          <w:sz w:val="20"/>
          <w:szCs w:val="20"/>
          <w:u w:val="single"/>
        </w:rPr>
        <w:t>ой</w:t>
      </w:r>
      <w:r w:rsidRPr="008E7E90">
        <w:rPr>
          <w:b/>
          <w:sz w:val="20"/>
          <w:szCs w:val="20"/>
          <w:u w:val="single"/>
        </w:rPr>
        <w:t xml:space="preserve"> Форм</w:t>
      </w:r>
      <w:r w:rsidR="0024252B" w:rsidRPr="008E7E90">
        <w:rPr>
          <w:b/>
          <w:sz w:val="20"/>
          <w:szCs w:val="20"/>
          <w:u w:val="single"/>
        </w:rPr>
        <w:t>ы</w:t>
      </w:r>
      <w:r w:rsidRPr="008E7E90">
        <w:rPr>
          <w:b/>
          <w:sz w:val="20"/>
          <w:szCs w:val="20"/>
          <w:u w:val="single"/>
        </w:rPr>
        <w:t xml:space="preserve"> №</w:t>
      </w:r>
      <w:r w:rsidR="0024252B" w:rsidRPr="008E7E90">
        <w:rPr>
          <w:b/>
          <w:sz w:val="20"/>
          <w:szCs w:val="20"/>
          <w:u w:val="single"/>
        </w:rPr>
        <w:t xml:space="preserve"> </w:t>
      </w:r>
      <w:r w:rsidR="006B4BDD">
        <w:rPr>
          <w:b/>
          <w:sz w:val="20"/>
          <w:szCs w:val="20"/>
          <w:u w:val="single"/>
        </w:rPr>
        <w:t>1</w:t>
      </w:r>
      <w:bookmarkStart w:id="1" w:name="_GoBack"/>
      <w:bookmarkEnd w:id="1"/>
      <w:r w:rsidRPr="008E7E90">
        <w:rPr>
          <w:b/>
          <w:sz w:val="20"/>
          <w:szCs w:val="20"/>
          <w:u w:val="single"/>
        </w:rPr>
        <w:t xml:space="preserve"> оценка </w:t>
      </w:r>
      <w:r w:rsidR="0024252B" w:rsidRPr="008E7E90">
        <w:rPr>
          <w:b/>
          <w:sz w:val="20"/>
          <w:szCs w:val="20"/>
          <w:u w:val="single"/>
        </w:rPr>
        <w:t xml:space="preserve">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Pr="008E7E90">
        <w:rPr>
          <w:b/>
          <w:sz w:val="20"/>
          <w:szCs w:val="20"/>
          <w:u w:val="single"/>
        </w:rPr>
        <w:t>производиться не будет.</w:t>
      </w:r>
      <w:proofErr w:type="gramEnd"/>
    </w:p>
    <w:p w:rsidR="000E2538" w:rsidRPr="00D67CFD" w:rsidRDefault="00D8380A" w:rsidP="00D67CFD">
      <w:pPr>
        <w:keepNext/>
        <w:widowControl w:val="0"/>
        <w:snapToGrid w:val="0"/>
        <w:spacing w:after="0"/>
        <w:ind w:left="-50" w:right="-94"/>
        <w:contextualSpacing/>
        <w:rPr>
          <w:sz w:val="20"/>
          <w:szCs w:val="20"/>
        </w:rPr>
      </w:pPr>
      <w:r w:rsidRPr="008E7E90">
        <w:rPr>
          <w:sz w:val="20"/>
          <w:szCs w:val="20"/>
        </w:rPr>
        <w:t>Непредоставление данных сведений не является основанием для отказа в допуске к участию в Конкурсе.</w:t>
      </w:r>
      <w:bookmarkEnd w:id="0"/>
    </w:p>
    <w:sectPr w:rsidR="000E2538" w:rsidRPr="00D67CFD" w:rsidSect="00D67CFD">
      <w:footerReference w:type="default" r:id="rId17"/>
      <w:footerReference w:type="first" r:id="rId18"/>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AC" w:rsidRDefault="00E16DAC">
      <w:r>
        <w:separator/>
      </w:r>
    </w:p>
  </w:endnote>
  <w:endnote w:type="continuationSeparator" w:id="0">
    <w:p w:rsidR="00E16DAC" w:rsidRDefault="00E1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0A" w:rsidRDefault="0042170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0A" w:rsidRDefault="0042170A">
    <w:pPr>
      <w:pStyle w:val="af"/>
      <w:jc w:val="center"/>
    </w:pPr>
  </w:p>
  <w:p w:rsidR="0042170A" w:rsidRDefault="0042170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AC" w:rsidRDefault="00E16DAC">
      <w:r>
        <w:separator/>
      </w:r>
    </w:p>
  </w:footnote>
  <w:footnote w:type="continuationSeparator" w:id="0">
    <w:p w:rsidR="00E16DAC" w:rsidRDefault="00E1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szCs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81"/>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26A"/>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B29"/>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3B3"/>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1D2"/>
    <w:rsid w:val="00532731"/>
    <w:rsid w:val="0053276D"/>
    <w:rsid w:val="00532A03"/>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3932"/>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9F0"/>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A34"/>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BDD"/>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017"/>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6F0"/>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E7E90"/>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2E44"/>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C67"/>
    <w:rsid w:val="00BB5D9F"/>
    <w:rsid w:val="00BB5F50"/>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09"/>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3AE"/>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8C0"/>
    <w:rsid w:val="00D63900"/>
    <w:rsid w:val="00D6396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CFD"/>
    <w:rsid w:val="00D67F1A"/>
    <w:rsid w:val="00D701A7"/>
    <w:rsid w:val="00D703B6"/>
    <w:rsid w:val="00D709D4"/>
    <w:rsid w:val="00D70B8D"/>
    <w:rsid w:val="00D70C8B"/>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AC"/>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90926834">
      <w:bodyDiv w:val="1"/>
      <w:marLeft w:val="0"/>
      <w:marRight w:val="0"/>
      <w:marTop w:val="0"/>
      <w:marBottom w:val="0"/>
      <w:divBdr>
        <w:top w:val="none" w:sz="0" w:space="0" w:color="auto"/>
        <w:left w:val="none" w:sz="0" w:space="0" w:color="auto"/>
        <w:bottom w:val="none" w:sz="0" w:space="0" w:color="auto"/>
        <w:right w:val="none" w:sz="0" w:space="0" w:color="auto"/>
      </w:divBdr>
      <w:divsChild>
        <w:div w:id="1719237279">
          <w:marLeft w:val="0"/>
          <w:marRight w:val="0"/>
          <w:marTop w:val="0"/>
          <w:marBottom w:val="0"/>
          <w:divBdr>
            <w:top w:val="none" w:sz="0" w:space="0" w:color="auto"/>
            <w:left w:val="none" w:sz="0" w:space="0" w:color="auto"/>
            <w:bottom w:val="none" w:sz="0" w:space="0" w:color="auto"/>
            <w:right w:val="none" w:sz="0" w:space="0" w:color="auto"/>
          </w:divBdr>
          <w:divsChild>
            <w:div w:id="1052924190">
              <w:marLeft w:val="0"/>
              <w:marRight w:val="0"/>
              <w:marTop w:val="0"/>
              <w:marBottom w:val="0"/>
              <w:divBdr>
                <w:top w:val="none" w:sz="0" w:space="0" w:color="auto"/>
                <w:left w:val="none" w:sz="0" w:space="0" w:color="auto"/>
                <w:bottom w:val="none" w:sz="0" w:space="0" w:color="auto"/>
                <w:right w:val="none" w:sz="0" w:space="0" w:color="auto"/>
              </w:divBdr>
              <w:divsChild>
                <w:div w:id="581447525">
                  <w:marLeft w:val="0"/>
                  <w:marRight w:val="0"/>
                  <w:marTop w:val="195"/>
                  <w:marBottom w:val="195"/>
                  <w:divBdr>
                    <w:top w:val="none" w:sz="0" w:space="0" w:color="auto"/>
                    <w:left w:val="none" w:sz="0" w:space="0" w:color="auto"/>
                    <w:bottom w:val="none" w:sz="0" w:space="0" w:color="auto"/>
                    <w:right w:val="none" w:sz="0" w:space="0" w:color="auto"/>
                  </w:divBdr>
                  <w:divsChild>
                    <w:div w:id="1512992313">
                      <w:marLeft w:val="0"/>
                      <w:marRight w:val="0"/>
                      <w:marTop w:val="0"/>
                      <w:marBottom w:val="0"/>
                      <w:divBdr>
                        <w:top w:val="none" w:sz="0" w:space="0" w:color="auto"/>
                        <w:left w:val="none" w:sz="0" w:space="0" w:color="auto"/>
                        <w:bottom w:val="none" w:sz="0" w:space="0" w:color="auto"/>
                        <w:right w:val="none" w:sz="0" w:space="0" w:color="auto"/>
                      </w:divBdr>
                      <w:divsChild>
                        <w:div w:id="1176918371">
                          <w:marLeft w:val="0"/>
                          <w:marRight w:val="0"/>
                          <w:marTop w:val="0"/>
                          <w:marBottom w:val="0"/>
                          <w:divBdr>
                            <w:top w:val="none" w:sz="0" w:space="0" w:color="auto"/>
                            <w:left w:val="none" w:sz="0" w:space="0" w:color="auto"/>
                            <w:bottom w:val="none" w:sz="0" w:space="0" w:color="auto"/>
                            <w:right w:val="none" w:sz="0" w:space="0" w:color="auto"/>
                          </w:divBdr>
                          <w:divsChild>
                            <w:div w:id="1998683553">
                              <w:marLeft w:val="0"/>
                              <w:marRight w:val="0"/>
                              <w:marTop w:val="0"/>
                              <w:marBottom w:val="0"/>
                              <w:divBdr>
                                <w:top w:val="none" w:sz="0" w:space="0" w:color="auto"/>
                                <w:left w:val="none" w:sz="0" w:space="0" w:color="auto"/>
                                <w:bottom w:val="none" w:sz="0" w:space="0" w:color="auto"/>
                                <w:right w:val="none" w:sz="0" w:space="0" w:color="auto"/>
                              </w:divBdr>
                              <w:divsChild>
                                <w:div w:id="728574598">
                                  <w:marLeft w:val="0"/>
                                  <w:marRight w:val="0"/>
                                  <w:marTop w:val="0"/>
                                  <w:marBottom w:val="0"/>
                                  <w:divBdr>
                                    <w:top w:val="none" w:sz="0" w:space="0" w:color="auto"/>
                                    <w:left w:val="none" w:sz="0" w:space="0" w:color="auto"/>
                                    <w:bottom w:val="none" w:sz="0" w:space="0" w:color="auto"/>
                                    <w:right w:val="none" w:sz="0" w:space="0" w:color="auto"/>
                                  </w:divBdr>
                                  <w:divsChild>
                                    <w:div w:id="1914047436">
                                      <w:marLeft w:val="0"/>
                                      <w:marRight w:val="0"/>
                                      <w:marTop w:val="0"/>
                                      <w:marBottom w:val="0"/>
                                      <w:divBdr>
                                        <w:top w:val="none" w:sz="0" w:space="0" w:color="auto"/>
                                        <w:left w:val="none" w:sz="0" w:space="0" w:color="auto"/>
                                        <w:bottom w:val="none" w:sz="0" w:space="0" w:color="auto"/>
                                        <w:right w:val="none" w:sz="0" w:space="0" w:color="auto"/>
                                      </w:divBdr>
                                      <w:divsChild>
                                        <w:div w:id="993098477">
                                          <w:marLeft w:val="0"/>
                                          <w:marRight w:val="0"/>
                                          <w:marTop w:val="0"/>
                                          <w:marBottom w:val="0"/>
                                          <w:divBdr>
                                            <w:top w:val="none" w:sz="0" w:space="0" w:color="auto"/>
                                            <w:left w:val="none" w:sz="0" w:space="0" w:color="auto"/>
                                            <w:bottom w:val="none" w:sz="0" w:space="0" w:color="auto"/>
                                            <w:right w:val="none" w:sz="0" w:space="0" w:color="auto"/>
                                          </w:divBdr>
                                          <w:divsChild>
                                            <w:div w:id="405539405">
                                              <w:marLeft w:val="0"/>
                                              <w:marRight w:val="0"/>
                                              <w:marTop w:val="0"/>
                                              <w:marBottom w:val="0"/>
                                              <w:divBdr>
                                                <w:top w:val="none" w:sz="0" w:space="0" w:color="auto"/>
                                                <w:left w:val="none" w:sz="0" w:space="0" w:color="auto"/>
                                                <w:bottom w:val="none" w:sz="0" w:space="0" w:color="auto"/>
                                                <w:right w:val="none" w:sz="0" w:space="0" w:color="auto"/>
                                              </w:divBdr>
                                              <w:divsChild>
                                                <w:div w:id="793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34208563">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22345852">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3FE8-FA99-4B0F-9F37-E1FA2CC0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10517</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Гайсина Карина Шамилевна</cp:lastModifiedBy>
  <cp:revision>4</cp:revision>
  <cp:lastPrinted>2019-05-06T06:49:00Z</cp:lastPrinted>
  <dcterms:created xsi:type="dcterms:W3CDTF">2019-05-16T03:34:00Z</dcterms:created>
  <dcterms:modified xsi:type="dcterms:W3CDTF">2019-05-16T03:38:00Z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