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29E7" w:rsidRPr="004B7B90" w:rsidRDefault="00CB29E7" w:rsidP="00215708">
      <w:pPr>
        <w:keepNext/>
        <w:widowControl w:val="0"/>
        <w:spacing w:after="0"/>
        <w:contextualSpacing/>
        <w:jc w:val="center"/>
        <w:rPr>
          <w:sz w:val="20"/>
          <w:szCs w:val="20"/>
        </w:rPr>
      </w:pPr>
      <w:bookmarkStart w:id="0" w:name="_Toc447719626"/>
      <w:r w:rsidRPr="004B7B90">
        <w:rPr>
          <w:sz w:val="20"/>
          <w:szCs w:val="20"/>
        </w:rPr>
        <w:t>КРИТЕРИИ ОЦЕНКИ ЗАЯВОК НА УЧАСТИЕ В ОТКРЫТОМ КОНКУРСЕ В ЭЛЕКТРОННОЙ ФОРМЕ, ВЕЛИЧИНЫ ЗНАЧИМОСТИ ЭТИХ КРИТЕРИЕВ, ПОРЯДОК ОЦЕНКИ ЗАЯВОК НА УЧАСТИЕ В ОТКРЫТОМ КОНКУРСЕ В ЭЛЕКТРОННОЙ ФОРМЕ</w:t>
      </w:r>
    </w:p>
    <w:p w:rsidR="00FA3B21" w:rsidRPr="004B7B90" w:rsidRDefault="00FA3B21" w:rsidP="00215708">
      <w:pPr>
        <w:keepNext/>
        <w:widowControl w:val="0"/>
        <w:spacing w:after="0"/>
        <w:contextualSpacing/>
        <w:jc w:val="center"/>
        <w:rPr>
          <w:sz w:val="20"/>
          <w:szCs w:val="20"/>
        </w:rPr>
      </w:pPr>
    </w:p>
    <w:p w:rsidR="00FA3B21" w:rsidRPr="004B7B90" w:rsidRDefault="00FA3B21" w:rsidP="00215708">
      <w:pPr>
        <w:keepNext/>
        <w:widowControl w:val="0"/>
        <w:spacing w:after="0"/>
        <w:contextualSpacing/>
        <w:rPr>
          <w:sz w:val="20"/>
          <w:szCs w:val="20"/>
        </w:rPr>
      </w:pPr>
      <w:r w:rsidRPr="004B7B90">
        <w:rPr>
          <w:sz w:val="20"/>
          <w:szCs w:val="20"/>
        </w:rPr>
        <w:t xml:space="preserve">Наименование объекта закупки: Поставка </w:t>
      </w:r>
      <w:r w:rsidR="000E7AD8" w:rsidRPr="004B7B90">
        <w:rPr>
          <w:sz w:val="20"/>
          <w:szCs w:val="20"/>
        </w:rPr>
        <w:t>технических средств реабилитации (</w:t>
      </w:r>
      <w:proofErr w:type="gramStart"/>
      <w:r w:rsidR="000E7AD8" w:rsidRPr="004B7B90">
        <w:rPr>
          <w:sz w:val="20"/>
          <w:szCs w:val="20"/>
        </w:rPr>
        <w:t>кресло-коляски</w:t>
      </w:r>
      <w:proofErr w:type="gramEnd"/>
      <w:r w:rsidR="000E7AD8" w:rsidRPr="004B7B90">
        <w:rPr>
          <w:sz w:val="20"/>
          <w:szCs w:val="20"/>
        </w:rPr>
        <w:t xml:space="preserve"> с ручным приводом (для инвалидов и детей-инвалидов)) для обеспечения в 2020 году инвалидов</w:t>
      </w:r>
      <w:r w:rsidR="00CC4336" w:rsidRPr="004B7B90">
        <w:rPr>
          <w:sz w:val="20"/>
          <w:szCs w:val="20"/>
        </w:rPr>
        <w:t>.</w:t>
      </w:r>
    </w:p>
    <w:p w:rsidR="00CB29E7" w:rsidRPr="004B7B90" w:rsidRDefault="00CB29E7" w:rsidP="00215708">
      <w:pPr>
        <w:keepNext/>
        <w:widowControl w:val="0"/>
        <w:spacing w:after="0"/>
        <w:contextualSpacing/>
        <w:rPr>
          <w:sz w:val="20"/>
          <w:szCs w:val="20"/>
        </w:rPr>
      </w:pPr>
    </w:p>
    <w:p w:rsidR="00CB29E7" w:rsidRPr="004B7B90" w:rsidRDefault="00CB29E7" w:rsidP="00215708">
      <w:pPr>
        <w:keepNext/>
        <w:widowControl w:val="0"/>
        <w:snapToGrid w:val="0"/>
        <w:spacing w:after="0"/>
        <w:ind w:left="-50" w:right="-94"/>
        <w:contextualSpacing/>
        <w:rPr>
          <w:sz w:val="20"/>
          <w:szCs w:val="20"/>
        </w:rPr>
      </w:pPr>
      <w:proofErr w:type="gramStart"/>
      <w:r w:rsidRPr="004B7B90">
        <w:rPr>
          <w:sz w:val="20"/>
          <w:szCs w:val="20"/>
        </w:rPr>
        <w:t>Оценка заявок на участие в Конкурсе производится на основании кри</w:t>
      </w:r>
      <w:r w:rsidR="000255CB">
        <w:rPr>
          <w:sz w:val="20"/>
          <w:szCs w:val="20"/>
        </w:rPr>
        <w:t>териев и величин их значимости</w:t>
      </w:r>
      <w:r w:rsidRPr="004B7B90">
        <w:rPr>
          <w:sz w:val="20"/>
          <w:szCs w:val="20"/>
        </w:rPr>
        <w:t>, в соответствии со статьей 32 Федерального закона от 05.04.2013г. № 44-ФЗ и Постановлением Правительства Российской Федерации от 28.11.2013 г. № 1085 «Об утверждении правил оценки заявок, окончательных предложений участников закупки товаров, работ, услуг для обеспечения государственных и муниципальных нужд».</w:t>
      </w:r>
      <w:proofErr w:type="gramEnd"/>
    </w:p>
    <w:p w:rsidR="00CB29E7" w:rsidRPr="004B7B90" w:rsidRDefault="00CB29E7" w:rsidP="00215708">
      <w:pPr>
        <w:keepNext/>
        <w:widowControl w:val="0"/>
        <w:snapToGrid w:val="0"/>
        <w:spacing w:after="0"/>
        <w:ind w:left="-50" w:right="-94"/>
        <w:contextualSpacing/>
        <w:rPr>
          <w:sz w:val="20"/>
          <w:szCs w:val="20"/>
        </w:rPr>
      </w:pPr>
      <w:r w:rsidRPr="004B7B90">
        <w:rPr>
          <w:sz w:val="20"/>
          <w:szCs w:val="20"/>
        </w:rPr>
        <w:t>Оценка заявок на участие в Конкурсе осуществляется с использованием следующих критериев:</w:t>
      </w:r>
    </w:p>
    <w:p w:rsidR="00CB29E7" w:rsidRPr="004B7B90" w:rsidRDefault="00CB29E7" w:rsidP="00215708">
      <w:pPr>
        <w:keepNext/>
        <w:widowControl w:val="0"/>
        <w:snapToGrid w:val="0"/>
        <w:spacing w:after="0"/>
        <w:ind w:left="-50" w:right="-94"/>
        <w:contextualSpacing/>
        <w:rPr>
          <w:sz w:val="20"/>
          <w:szCs w:val="20"/>
        </w:rPr>
      </w:pPr>
      <w:r w:rsidRPr="004B7B90">
        <w:rPr>
          <w:sz w:val="20"/>
          <w:szCs w:val="20"/>
        </w:rPr>
        <w:t>а) цена государственного контракта;</w:t>
      </w:r>
    </w:p>
    <w:p w:rsidR="00CB29E7" w:rsidRPr="004B7B90" w:rsidRDefault="00CB29E7" w:rsidP="00215708">
      <w:pPr>
        <w:keepNext/>
        <w:widowControl w:val="0"/>
        <w:snapToGrid w:val="0"/>
        <w:spacing w:after="0"/>
        <w:ind w:left="-50" w:right="-94"/>
        <w:contextualSpacing/>
        <w:rPr>
          <w:sz w:val="20"/>
          <w:szCs w:val="20"/>
        </w:rPr>
      </w:pPr>
      <w:r w:rsidRPr="004B7B90">
        <w:rPr>
          <w:sz w:val="20"/>
          <w:szCs w:val="20"/>
        </w:rPr>
        <w:t>б) квалификация участника закупки, в том числе наличие у него финансовых ресурсов, оборудования и других материальных ресурсов, принадлежащих ему на праве собственности или на ином законном основании, опыта работы, связанного с предметом государственного контракта, и деловой репутации, специалистов и иных работников определенного уровня квалификации.</w:t>
      </w:r>
    </w:p>
    <w:p w:rsidR="00CB29E7" w:rsidRPr="004B7B90" w:rsidRDefault="00CB29E7" w:rsidP="00215708">
      <w:pPr>
        <w:keepNext/>
        <w:widowControl w:val="0"/>
        <w:snapToGrid w:val="0"/>
        <w:spacing w:after="0"/>
        <w:ind w:left="-50" w:right="-94"/>
        <w:contextualSpacing/>
        <w:rPr>
          <w:sz w:val="20"/>
          <w:szCs w:val="20"/>
        </w:rPr>
      </w:pPr>
      <w:r w:rsidRPr="004B7B90">
        <w:rPr>
          <w:sz w:val="20"/>
          <w:szCs w:val="20"/>
        </w:rPr>
        <w:t>Каждому из критериев оценки устанавливается величина значимости критерия оценки, выраженная в процентах:</w:t>
      </w:r>
    </w:p>
    <w:p w:rsidR="00CB29E7" w:rsidRPr="004B7B90" w:rsidRDefault="00CB29E7" w:rsidP="00215708">
      <w:pPr>
        <w:keepNext/>
        <w:widowControl w:val="0"/>
        <w:snapToGrid w:val="0"/>
        <w:spacing w:after="0"/>
        <w:ind w:left="-50" w:right="-94"/>
        <w:contextualSpacing/>
        <w:rPr>
          <w:sz w:val="20"/>
          <w:szCs w:val="20"/>
        </w:rPr>
      </w:pPr>
      <w:r w:rsidRPr="004B7B90">
        <w:rPr>
          <w:sz w:val="20"/>
          <w:szCs w:val="20"/>
        </w:rPr>
        <w:t>а) цена государственного контракта – 70%;</w:t>
      </w:r>
    </w:p>
    <w:p w:rsidR="00CB29E7" w:rsidRPr="004B7B90" w:rsidRDefault="00CB29E7" w:rsidP="00215708">
      <w:pPr>
        <w:keepNext/>
        <w:widowControl w:val="0"/>
        <w:snapToGrid w:val="0"/>
        <w:spacing w:after="0"/>
        <w:ind w:left="-50" w:right="-94"/>
        <w:contextualSpacing/>
        <w:rPr>
          <w:sz w:val="20"/>
          <w:szCs w:val="20"/>
        </w:rPr>
      </w:pPr>
      <w:r w:rsidRPr="004B7B90">
        <w:rPr>
          <w:sz w:val="20"/>
          <w:szCs w:val="20"/>
        </w:rPr>
        <w:t>б) квалификация участника закупки, в том числе наличие у него финансовых ресурсов, оборудования и других материальных ресурсов, принадлежащих ему на праве собственности или на ином законном основании, опыта работы, связанного с предметом государственного контракта, и деловой репутации, специалистов и иных работников определенного уровня квалификации – 30%.</w:t>
      </w:r>
    </w:p>
    <w:p w:rsidR="00CB29E7" w:rsidRPr="004B7B90" w:rsidRDefault="00CB29E7" w:rsidP="00215708">
      <w:pPr>
        <w:keepNext/>
        <w:widowControl w:val="0"/>
        <w:snapToGrid w:val="0"/>
        <w:spacing w:after="0"/>
        <w:ind w:left="-50" w:right="-94"/>
        <w:contextualSpacing/>
        <w:rPr>
          <w:sz w:val="20"/>
          <w:szCs w:val="20"/>
        </w:rPr>
      </w:pPr>
      <w:r w:rsidRPr="004B7B90">
        <w:rPr>
          <w:sz w:val="20"/>
          <w:szCs w:val="20"/>
        </w:rPr>
        <w:t>Сумма величин значимости всех критериев, составляет 100%.</w:t>
      </w:r>
    </w:p>
    <w:p w:rsidR="00CB29E7" w:rsidRPr="004B7B90" w:rsidRDefault="00CB29E7" w:rsidP="00215708">
      <w:pPr>
        <w:keepNext/>
        <w:widowControl w:val="0"/>
        <w:snapToGrid w:val="0"/>
        <w:spacing w:after="0"/>
        <w:ind w:left="-50" w:right="-94"/>
        <w:contextualSpacing/>
        <w:rPr>
          <w:sz w:val="20"/>
          <w:szCs w:val="20"/>
        </w:rPr>
      </w:pPr>
      <w:r w:rsidRPr="004B7B90">
        <w:rPr>
          <w:sz w:val="20"/>
          <w:szCs w:val="20"/>
        </w:rPr>
        <w:t>Коэффициент значимости критерия оценки - это величина значимости критерия оценки деленная на 100.</w:t>
      </w:r>
    </w:p>
    <w:p w:rsidR="00CB29E7" w:rsidRPr="004B7B90" w:rsidRDefault="00CB29E7" w:rsidP="00215708">
      <w:pPr>
        <w:keepNext/>
        <w:widowControl w:val="0"/>
        <w:snapToGrid w:val="0"/>
        <w:spacing w:after="0"/>
        <w:ind w:left="-50" w:right="-94"/>
        <w:contextualSpacing/>
        <w:rPr>
          <w:sz w:val="20"/>
          <w:szCs w:val="20"/>
        </w:rPr>
      </w:pPr>
      <w:r w:rsidRPr="004B7B90">
        <w:rPr>
          <w:sz w:val="20"/>
          <w:szCs w:val="20"/>
        </w:rPr>
        <w:t>Рейтинг по критерию оценки представляет собой оценку в баллах, получаемую по результатам оценки по критерию оценки с учетом коэффициента значимости критерия оценки.</w:t>
      </w:r>
    </w:p>
    <w:p w:rsidR="00CB29E7" w:rsidRPr="004B7B90" w:rsidRDefault="00CB29E7" w:rsidP="00215708">
      <w:pPr>
        <w:keepNext/>
        <w:widowControl w:val="0"/>
        <w:spacing w:after="0"/>
        <w:ind w:left="-61" w:right="-39" w:firstLine="5"/>
        <w:rPr>
          <w:sz w:val="20"/>
          <w:szCs w:val="20"/>
        </w:rPr>
      </w:pPr>
      <w:r w:rsidRPr="004B7B90">
        <w:rPr>
          <w:sz w:val="20"/>
          <w:szCs w:val="20"/>
        </w:rPr>
        <w:t>Критерии оценки, величины значимости этих критериев. Порядок оценки и сопоставление заявок:</w:t>
      </w:r>
    </w:p>
    <w:p w:rsidR="00CB29E7" w:rsidRPr="004B7B90" w:rsidRDefault="00CB29E7" w:rsidP="00215708">
      <w:pPr>
        <w:keepNext/>
        <w:widowControl w:val="0"/>
        <w:spacing w:after="0"/>
        <w:ind w:left="-61" w:right="-39" w:firstLine="5"/>
        <w:rPr>
          <w:sz w:val="20"/>
          <w:szCs w:val="20"/>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96"/>
        <w:gridCol w:w="4757"/>
        <w:gridCol w:w="2520"/>
        <w:gridCol w:w="540"/>
        <w:gridCol w:w="540"/>
        <w:gridCol w:w="540"/>
      </w:tblGrid>
      <w:tr w:rsidR="00D93DDD" w:rsidRPr="004B7B90" w:rsidTr="002B26D2">
        <w:trPr>
          <w:cantSplit/>
          <w:trHeight w:val="4263"/>
        </w:trPr>
        <w:tc>
          <w:tcPr>
            <w:tcW w:w="596" w:type="dxa"/>
            <w:textDirection w:val="btLr"/>
            <w:vAlign w:val="center"/>
          </w:tcPr>
          <w:p w:rsidR="00CB29E7" w:rsidRPr="004B7B90" w:rsidRDefault="00CB29E7" w:rsidP="00215708">
            <w:pPr>
              <w:keepNext/>
              <w:widowControl w:val="0"/>
              <w:spacing w:after="0"/>
              <w:ind w:left="-61" w:right="-39" w:firstLine="5"/>
              <w:rPr>
                <w:sz w:val="20"/>
                <w:szCs w:val="20"/>
              </w:rPr>
            </w:pPr>
            <w:r w:rsidRPr="004B7B90">
              <w:rPr>
                <w:sz w:val="20"/>
                <w:szCs w:val="20"/>
              </w:rPr>
              <w:t>Номер критерия</w:t>
            </w:r>
          </w:p>
        </w:tc>
        <w:tc>
          <w:tcPr>
            <w:tcW w:w="4757" w:type="dxa"/>
            <w:textDirection w:val="btLr"/>
            <w:vAlign w:val="center"/>
          </w:tcPr>
          <w:p w:rsidR="00CB29E7" w:rsidRPr="004B7B90" w:rsidRDefault="00CB29E7" w:rsidP="00215708">
            <w:pPr>
              <w:keepNext/>
              <w:widowControl w:val="0"/>
              <w:spacing w:after="0"/>
              <w:ind w:left="-61" w:right="-39" w:firstLine="5"/>
              <w:rPr>
                <w:sz w:val="20"/>
                <w:szCs w:val="20"/>
              </w:rPr>
            </w:pPr>
            <w:r w:rsidRPr="004B7B90">
              <w:rPr>
                <w:sz w:val="20"/>
                <w:szCs w:val="20"/>
              </w:rPr>
              <w:t xml:space="preserve">Критерии оценки заявок на участие в </w:t>
            </w:r>
            <w:r w:rsidR="00B94EC3" w:rsidRPr="004B7B90">
              <w:rPr>
                <w:sz w:val="20"/>
                <w:szCs w:val="20"/>
              </w:rPr>
              <w:t>К</w:t>
            </w:r>
            <w:r w:rsidRPr="004B7B90">
              <w:rPr>
                <w:sz w:val="20"/>
                <w:szCs w:val="20"/>
              </w:rPr>
              <w:t>онкурсе</w:t>
            </w:r>
          </w:p>
        </w:tc>
        <w:tc>
          <w:tcPr>
            <w:tcW w:w="2520" w:type="dxa"/>
            <w:textDirection w:val="btLr"/>
            <w:vAlign w:val="center"/>
          </w:tcPr>
          <w:p w:rsidR="00CB29E7" w:rsidRPr="004B7B90" w:rsidRDefault="00CB29E7" w:rsidP="00215708">
            <w:pPr>
              <w:keepNext/>
              <w:widowControl w:val="0"/>
              <w:spacing w:after="0"/>
              <w:ind w:left="-61" w:right="-39" w:firstLine="5"/>
              <w:rPr>
                <w:sz w:val="20"/>
                <w:szCs w:val="20"/>
              </w:rPr>
            </w:pPr>
            <w:r w:rsidRPr="004B7B90">
              <w:rPr>
                <w:sz w:val="20"/>
                <w:szCs w:val="20"/>
              </w:rPr>
              <w:t>Показатели критер</w:t>
            </w:r>
            <w:r w:rsidR="00B94EC3" w:rsidRPr="004B7B90">
              <w:rPr>
                <w:sz w:val="20"/>
                <w:szCs w:val="20"/>
              </w:rPr>
              <w:t>иев оценки заявок на участие в К</w:t>
            </w:r>
            <w:r w:rsidRPr="004B7B90">
              <w:rPr>
                <w:sz w:val="20"/>
                <w:szCs w:val="20"/>
              </w:rPr>
              <w:t>онкурсе</w:t>
            </w:r>
          </w:p>
        </w:tc>
        <w:tc>
          <w:tcPr>
            <w:tcW w:w="540" w:type="dxa"/>
            <w:textDirection w:val="btLr"/>
          </w:tcPr>
          <w:p w:rsidR="00CB29E7" w:rsidRPr="004B7B90" w:rsidRDefault="00CB29E7" w:rsidP="00215708">
            <w:pPr>
              <w:keepNext/>
              <w:widowControl w:val="0"/>
              <w:spacing w:after="0"/>
              <w:ind w:left="-61" w:right="-39" w:firstLine="5"/>
              <w:rPr>
                <w:sz w:val="20"/>
                <w:szCs w:val="20"/>
              </w:rPr>
            </w:pPr>
            <w:r w:rsidRPr="004B7B90">
              <w:rPr>
                <w:sz w:val="20"/>
                <w:szCs w:val="20"/>
              </w:rPr>
              <w:t xml:space="preserve">Значимость критерия </w:t>
            </w:r>
            <w:proofErr w:type="gramStart"/>
            <w:r w:rsidRPr="004B7B90">
              <w:rPr>
                <w:sz w:val="20"/>
                <w:szCs w:val="20"/>
              </w:rPr>
              <w:t>в</w:t>
            </w:r>
            <w:proofErr w:type="gramEnd"/>
            <w:r w:rsidRPr="004B7B90">
              <w:rPr>
                <w:sz w:val="20"/>
                <w:szCs w:val="20"/>
              </w:rPr>
              <w:t xml:space="preserve"> (%)</w:t>
            </w:r>
          </w:p>
        </w:tc>
        <w:tc>
          <w:tcPr>
            <w:tcW w:w="540" w:type="dxa"/>
            <w:textDirection w:val="btLr"/>
            <w:vAlign w:val="center"/>
          </w:tcPr>
          <w:p w:rsidR="00CB29E7" w:rsidRPr="004B7B90" w:rsidRDefault="00CB29E7" w:rsidP="00215708">
            <w:pPr>
              <w:keepNext/>
              <w:widowControl w:val="0"/>
              <w:spacing w:after="0"/>
              <w:ind w:left="-61" w:right="-39" w:firstLine="5"/>
              <w:rPr>
                <w:sz w:val="20"/>
                <w:szCs w:val="20"/>
              </w:rPr>
            </w:pPr>
            <w:r w:rsidRPr="004B7B90">
              <w:rPr>
                <w:sz w:val="20"/>
                <w:szCs w:val="20"/>
              </w:rPr>
              <w:t>Коэффициент значимости критерия/показателя</w:t>
            </w:r>
          </w:p>
        </w:tc>
        <w:tc>
          <w:tcPr>
            <w:tcW w:w="540" w:type="dxa"/>
            <w:textDirection w:val="btLr"/>
            <w:vAlign w:val="center"/>
          </w:tcPr>
          <w:p w:rsidR="00CB29E7" w:rsidRPr="004B7B90" w:rsidRDefault="00CB29E7" w:rsidP="00215708">
            <w:pPr>
              <w:keepNext/>
              <w:widowControl w:val="0"/>
              <w:spacing w:after="0"/>
              <w:ind w:left="-61" w:right="-39" w:firstLine="5"/>
              <w:rPr>
                <w:sz w:val="20"/>
                <w:szCs w:val="20"/>
              </w:rPr>
            </w:pPr>
            <w:r w:rsidRPr="004B7B90">
              <w:rPr>
                <w:sz w:val="20"/>
                <w:szCs w:val="20"/>
              </w:rPr>
              <w:t>Обозначение рейтинга по критерию/показателю</w:t>
            </w:r>
          </w:p>
        </w:tc>
      </w:tr>
      <w:tr w:rsidR="00D93DDD" w:rsidRPr="004B7B90" w:rsidTr="002B26D2">
        <w:trPr>
          <w:trHeight w:val="423"/>
        </w:trPr>
        <w:tc>
          <w:tcPr>
            <w:tcW w:w="9493" w:type="dxa"/>
            <w:gridSpan w:val="6"/>
            <w:vAlign w:val="center"/>
          </w:tcPr>
          <w:p w:rsidR="00CB29E7" w:rsidRPr="004B7B90" w:rsidRDefault="00CB29E7" w:rsidP="00215708">
            <w:pPr>
              <w:keepNext/>
              <w:widowControl w:val="0"/>
              <w:spacing w:after="0"/>
              <w:ind w:left="-61" w:right="-39" w:firstLine="5"/>
              <w:rPr>
                <w:sz w:val="20"/>
                <w:szCs w:val="20"/>
              </w:rPr>
            </w:pPr>
            <w:r w:rsidRPr="004B7B90">
              <w:rPr>
                <w:sz w:val="20"/>
                <w:szCs w:val="20"/>
              </w:rPr>
              <w:t>Стоимостный критерий оценки</w:t>
            </w:r>
          </w:p>
        </w:tc>
      </w:tr>
      <w:tr w:rsidR="00D93DDD" w:rsidRPr="004B7B90" w:rsidTr="002B26D2">
        <w:tc>
          <w:tcPr>
            <w:tcW w:w="596" w:type="dxa"/>
            <w:vAlign w:val="center"/>
          </w:tcPr>
          <w:p w:rsidR="00CB29E7" w:rsidRPr="004B7B90" w:rsidRDefault="00CB29E7" w:rsidP="00215708">
            <w:pPr>
              <w:keepNext/>
              <w:widowControl w:val="0"/>
              <w:spacing w:after="0"/>
              <w:ind w:left="-61" w:right="-39" w:firstLine="5"/>
              <w:rPr>
                <w:sz w:val="20"/>
                <w:szCs w:val="20"/>
              </w:rPr>
            </w:pPr>
            <w:r w:rsidRPr="004B7B90">
              <w:rPr>
                <w:sz w:val="20"/>
                <w:szCs w:val="20"/>
              </w:rPr>
              <w:t>1.</w:t>
            </w:r>
          </w:p>
        </w:tc>
        <w:tc>
          <w:tcPr>
            <w:tcW w:w="4757" w:type="dxa"/>
            <w:vAlign w:val="center"/>
          </w:tcPr>
          <w:p w:rsidR="00CB29E7" w:rsidRPr="004B7B90" w:rsidRDefault="00CB29E7" w:rsidP="00215708">
            <w:pPr>
              <w:keepNext/>
              <w:widowControl w:val="0"/>
              <w:spacing w:after="0"/>
              <w:ind w:left="-61" w:right="-39" w:firstLine="5"/>
              <w:rPr>
                <w:sz w:val="20"/>
                <w:szCs w:val="20"/>
              </w:rPr>
            </w:pPr>
            <w:r w:rsidRPr="004B7B90">
              <w:rPr>
                <w:sz w:val="20"/>
                <w:szCs w:val="20"/>
              </w:rPr>
              <w:t>Цена государственного контракта</w:t>
            </w:r>
          </w:p>
        </w:tc>
        <w:tc>
          <w:tcPr>
            <w:tcW w:w="2520" w:type="dxa"/>
          </w:tcPr>
          <w:p w:rsidR="00CB29E7" w:rsidRPr="004B7B90" w:rsidRDefault="00CB29E7" w:rsidP="00215708">
            <w:pPr>
              <w:keepNext/>
              <w:widowControl w:val="0"/>
              <w:spacing w:after="0"/>
              <w:ind w:left="-61" w:right="-39" w:firstLine="5"/>
              <w:rPr>
                <w:sz w:val="20"/>
                <w:szCs w:val="20"/>
              </w:rPr>
            </w:pPr>
            <w:r w:rsidRPr="004B7B90">
              <w:rPr>
                <w:sz w:val="20"/>
                <w:szCs w:val="20"/>
              </w:rPr>
              <w:t>Цена государственного контракта</w:t>
            </w:r>
          </w:p>
        </w:tc>
        <w:tc>
          <w:tcPr>
            <w:tcW w:w="540" w:type="dxa"/>
            <w:vAlign w:val="center"/>
          </w:tcPr>
          <w:p w:rsidR="00CB29E7" w:rsidRPr="004B7B90" w:rsidRDefault="00CB29E7" w:rsidP="00215708">
            <w:pPr>
              <w:keepNext/>
              <w:widowControl w:val="0"/>
              <w:spacing w:after="0"/>
              <w:ind w:left="-61" w:right="-39" w:firstLine="5"/>
              <w:rPr>
                <w:sz w:val="20"/>
                <w:szCs w:val="20"/>
                <w:lang w:val="en-US"/>
              </w:rPr>
            </w:pPr>
            <w:r w:rsidRPr="004B7B90">
              <w:rPr>
                <w:sz w:val="20"/>
                <w:szCs w:val="20"/>
                <w:lang w:val="en-US"/>
              </w:rPr>
              <w:t>70</w:t>
            </w:r>
          </w:p>
        </w:tc>
        <w:tc>
          <w:tcPr>
            <w:tcW w:w="540" w:type="dxa"/>
            <w:vAlign w:val="center"/>
          </w:tcPr>
          <w:p w:rsidR="00CB29E7" w:rsidRPr="004B7B90" w:rsidRDefault="00CB29E7" w:rsidP="00215708">
            <w:pPr>
              <w:keepNext/>
              <w:widowControl w:val="0"/>
              <w:spacing w:after="0"/>
              <w:ind w:left="-61" w:right="-39" w:firstLine="5"/>
              <w:rPr>
                <w:sz w:val="20"/>
                <w:szCs w:val="20"/>
              </w:rPr>
            </w:pPr>
            <w:r w:rsidRPr="004B7B90">
              <w:rPr>
                <w:sz w:val="20"/>
                <w:szCs w:val="20"/>
              </w:rPr>
              <w:t>0,70</w:t>
            </w:r>
          </w:p>
        </w:tc>
        <w:tc>
          <w:tcPr>
            <w:tcW w:w="540" w:type="dxa"/>
            <w:vAlign w:val="center"/>
          </w:tcPr>
          <w:p w:rsidR="00CB29E7" w:rsidRPr="004B7B90" w:rsidRDefault="00CB29E7" w:rsidP="00215708">
            <w:pPr>
              <w:keepNext/>
              <w:widowControl w:val="0"/>
              <w:spacing w:after="0"/>
              <w:ind w:left="-61" w:right="-39" w:firstLine="5"/>
              <w:rPr>
                <w:sz w:val="20"/>
                <w:szCs w:val="20"/>
                <w:lang w:val="en-US"/>
              </w:rPr>
            </w:pPr>
            <w:r w:rsidRPr="004B7B90">
              <w:rPr>
                <w:sz w:val="20"/>
                <w:szCs w:val="20"/>
                <w:lang w:val="en-US"/>
              </w:rPr>
              <w:t>Ra</w:t>
            </w:r>
          </w:p>
        </w:tc>
      </w:tr>
      <w:tr w:rsidR="00D93DDD" w:rsidRPr="004B7B90" w:rsidTr="002B26D2">
        <w:trPr>
          <w:trHeight w:val="391"/>
        </w:trPr>
        <w:tc>
          <w:tcPr>
            <w:tcW w:w="9493" w:type="dxa"/>
            <w:gridSpan w:val="6"/>
            <w:vAlign w:val="center"/>
          </w:tcPr>
          <w:p w:rsidR="00CB29E7" w:rsidRPr="004B7B90" w:rsidRDefault="00CB29E7" w:rsidP="00215708">
            <w:pPr>
              <w:keepNext/>
              <w:widowControl w:val="0"/>
              <w:spacing w:after="0"/>
              <w:ind w:left="-61" w:right="-39" w:firstLine="5"/>
              <w:rPr>
                <w:sz w:val="20"/>
                <w:szCs w:val="20"/>
              </w:rPr>
            </w:pPr>
            <w:proofErr w:type="spellStart"/>
            <w:r w:rsidRPr="004B7B90">
              <w:rPr>
                <w:sz w:val="20"/>
                <w:szCs w:val="20"/>
              </w:rPr>
              <w:t>Нестоимостные</w:t>
            </w:r>
            <w:proofErr w:type="spellEnd"/>
            <w:r w:rsidRPr="004B7B90">
              <w:rPr>
                <w:sz w:val="20"/>
                <w:szCs w:val="20"/>
              </w:rPr>
              <w:t xml:space="preserve"> критерии оценки</w:t>
            </w:r>
          </w:p>
        </w:tc>
      </w:tr>
      <w:tr w:rsidR="000A4950" w:rsidRPr="004B7B90" w:rsidTr="002B26D2">
        <w:tc>
          <w:tcPr>
            <w:tcW w:w="596" w:type="dxa"/>
            <w:vMerge w:val="restart"/>
          </w:tcPr>
          <w:p w:rsidR="00CB29E7" w:rsidRPr="004B7B90" w:rsidRDefault="00CB29E7" w:rsidP="00215708">
            <w:pPr>
              <w:keepNext/>
              <w:widowControl w:val="0"/>
              <w:spacing w:after="0"/>
              <w:ind w:left="-61" w:right="-39" w:firstLine="5"/>
              <w:rPr>
                <w:sz w:val="20"/>
                <w:szCs w:val="20"/>
              </w:rPr>
            </w:pPr>
            <w:r w:rsidRPr="004B7B90">
              <w:rPr>
                <w:sz w:val="20"/>
                <w:szCs w:val="20"/>
              </w:rPr>
              <w:t>2.</w:t>
            </w:r>
          </w:p>
        </w:tc>
        <w:tc>
          <w:tcPr>
            <w:tcW w:w="4757" w:type="dxa"/>
            <w:vMerge w:val="restart"/>
          </w:tcPr>
          <w:p w:rsidR="00CB29E7" w:rsidRPr="004B7B90" w:rsidRDefault="00CB29E7" w:rsidP="00215708">
            <w:pPr>
              <w:keepNext/>
              <w:widowControl w:val="0"/>
              <w:spacing w:after="0"/>
              <w:ind w:left="-61" w:right="-39" w:firstLine="5"/>
              <w:rPr>
                <w:sz w:val="20"/>
                <w:szCs w:val="20"/>
              </w:rPr>
            </w:pPr>
            <w:r w:rsidRPr="004B7B90">
              <w:rPr>
                <w:sz w:val="20"/>
                <w:szCs w:val="20"/>
              </w:rPr>
              <w:t>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tc>
        <w:tc>
          <w:tcPr>
            <w:tcW w:w="2520" w:type="dxa"/>
          </w:tcPr>
          <w:p w:rsidR="00CB29E7" w:rsidRPr="004B7B90" w:rsidRDefault="00CB29E7" w:rsidP="00215708">
            <w:pPr>
              <w:keepNext/>
              <w:widowControl w:val="0"/>
              <w:spacing w:after="0"/>
              <w:ind w:left="-61" w:right="-39" w:firstLine="5"/>
              <w:rPr>
                <w:sz w:val="20"/>
                <w:szCs w:val="20"/>
              </w:rPr>
            </w:pPr>
          </w:p>
          <w:p w:rsidR="00CB29E7" w:rsidRPr="004B7B90" w:rsidRDefault="00CB29E7" w:rsidP="00215708">
            <w:pPr>
              <w:keepNext/>
              <w:widowControl w:val="0"/>
              <w:spacing w:after="0"/>
              <w:ind w:left="-61" w:right="-39" w:firstLine="5"/>
              <w:rPr>
                <w:sz w:val="20"/>
                <w:szCs w:val="20"/>
              </w:rPr>
            </w:pPr>
          </w:p>
          <w:p w:rsidR="00CB29E7" w:rsidRPr="004B7B90" w:rsidRDefault="00CB29E7" w:rsidP="00215708">
            <w:pPr>
              <w:keepNext/>
              <w:widowControl w:val="0"/>
              <w:spacing w:after="0"/>
              <w:ind w:left="-61" w:right="-39" w:firstLine="5"/>
              <w:rPr>
                <w:sz w:val="20"/>
                <w:szCs w:val="20"/>
              </w:rPr>
            </w:pPr>
          </w:p>
          <w:p w:rsidR="00CB29E7" w:rsidRPr="004B7B90" w:rsidRDefault="00CB29E7" w:rsidP="00215708">
            <w:pPr>
              <w:keepNext/>
              <w:widowControl w:val="0"/>
              <w:spacing w:after="0"/>
              <w:ind w:left="-61" w:right="-39" w:firstLine="5"/>
              <w:rPr>
                <w:sz w:val="20"/>
                <w:szCs w:val="20"/>
              </w:rPr>
            </w:pPr>
          </w:p>
          <w:p w:rsidR="00CB29E7" w:rsidRPr="004B7B90" w:rsidRDefault="00CB29E7" w:rsidP="00215708">
            <w:pPr>
              <w:keepNext/>
              <w:widowControl w:val="0"/>
              <w:spacing w:after="0"/>
              <w:ind w:left="-61" w:right="-39" w:firstLine="5"/>
              <w:rPr>
                <w:sz w:val="20"/>
                <w:szCs w:val="20"/>
              </w:rPr>
            </w:pPr>
          </w:p>
          <w:p w:rsidR="00CB29E7" w:rsidRPr="004B7B90" w:rsidRDefault="00CB29E7" w:rsidP="00215708">
            <w:pPr>
              <w:keepNext/>
              <w:widowControl w:val="0"/>
              <w:spacing w:after="0"/>
              <w:ind w:left="-61" w:right="-39" w:firstLine="5"/>
              <w:rPr>
                <w:sz w:val="20"/>
                <w:szCs w:val="20"/>
              </w:rPr>
            </w:pPr>
          </w:p>
          <w:p w:rsidR="00CB29E7" w:rsidRPr="004B7B90" w:rsidRDefault="00CB29E7" w:rsidP="00215708">
            <w:pPr>
              <w:keepNext/>
              <w:widowControl w:val="0"/>
              <w:spacing w:after="0"/>
              <w:ind w:left="-61" w:right="-39" w:firstLine="5"/>
              <w:rPr>
                <w:sz w:val="20"/>
                <w:szCs w:val="20"/>
              </w:rPr>
            </w:pPr>
          </w:p>
          <w:p w:rsidR="00CB29E7" w:rsidRPr="004B7B90" w:rsidRDefault="00CB29E7" w:rsidP="00215708">
            <w:pPr>
              <w:keepNext/>
              <w:widowControl w:val="0"/>
              <w:spacing w:after="0"/>
              <w:ind w:left="-61" w:right="-39" w:firstLine="5"/>
              <w:rPr>
                <w:sz w:val="20"/>
                <w:szCs w:val="20"/>
              </w:rPr>
            </w:pPr>
          </w:p>
        </w:tc>
        <w:tc>
          <w:tcPr>
            <w:tcW w:w="540" w:type="dxa"/>
          </w:tcPr>
          <w:p w:rsidR="00CB29E7" w:rsidRPr="004B7B90" w:rsidRDefault="00CB29E7" w:rsidP="00215708">
            <w:pPr>
              <w:keepNext/>
              <w:widowControl w:val="0"/>
              <w:spacing w:after="0"/>
              <w:ind w:left="-61" w:right="-39" w:firstLine="5"/>
              <w:rPr>
                <w:sz w:val="20"/>
                <w:szCs w:val="20"/>
                <w:lang w:val="en-US"/>
              </w:rPr>
            </w:pPr>
            <w:r w:rsidRPr="004B7B90">
              <w:rPr>
                <w:sz w:val="20"/>
                <w:szCs w:val="20"/>
                <w:lang w:val="en-US"/>
              </w:rPr>
              <w:t>30</w:t>
            </w:r>
          </w:p>
        </w:tc>
        <w:tc>
          <w:tcPr>
            <w:tcW w:w="540" w:type="dxa"/>
          </w:tcPr>
          <w:p w:rsidR="00CB29E7" w:rsidRPr="004B7B90" w:rsidRDefault="00CB29E7" w:rsidP="00215708">
            <w:pPr>
              <w:keepNext/>
              <w:widowControl w:val="0"/>
              <w:spacing w:after="0"/>
              <w:ind w:left="-61" w:right="-39" w:firstLine="5"/>
              <w:rPr>
                <w:sz w:val="20"/>
                <w:szCs w:val="20"/>
              </w:rPr>
            </w:pPr>
            <w:r w:rsidRPr="004B7B90">
              <w:rPr>
                <w:sz w:val="20"/>
                <w:szCs w:val="20"/>
              </w:rPr>
              <w:t>0,30</w:t>
            </w:r>
          </w:p>
        </w:tc>
        <w:tc>
          <w:tcPr>
            <w:tcW w:w="540" w:type="dxa"/>
          </w:tcPr>
          <w:p w:rsidR="00CB29E7" w:rsidRPr="004B7B90" w:rsidRDefault="00CB29E7" w:rsidP="00215708">
            <w:pPr>
              <w:keepNext/>
              <w:widowControl w:val="0"/>
              <w:spacing w:after="0"/>
              <w:ind w:left="-61" w:right="-39" w:firstLine="5"/>
              <w:rPr>
                <w:sz w:val="20"/>
                <w:szCs w:val="20"/>
                <w:lang w:val="en-US"/>
              </w:rPr>
            </w:pPr>
            <w:proofErr w:type="spellStart"/>
            <w:r w:rsidRPr="004B7B90">
              <w:rPr>
                <w:sz w:val="20"/>
                <w:szCs w:val="20"/>
                <w:lang w:val="en-US"/>
              </w:rPr>
              <w:t>Rb</w:t>
            </w:r>
            <w:proofErr w:type="spellEnd"/>
          </w:p>
        </w:tc>
      </w:tr>
      <w:tr w:rsidR="000A4950" w:rsidRPr="004B7B90" w:rsidTr="002B26D2">
        <w:trPr>
          <w:trHeight w:val="822"/>
        </w:trPr>
        <w:tc>
          <w:tcPr>
            <w:tcW w:w="596" w:type="dxa"/>
            <w:vMerge/>
          </w:tcPr>
          <w:p w:rsidR="00CB29E7" w:rsidRPr="004B7B90" w:rsidRDefault="00CB29E7" w:rsidP="00215708">
            <w:pPr>
              <w:keepNext/>
              <w:widowControl w:val="0"/>
              <w:spacing w:after="0"/>
              <w:ind w:left="-61" w:right="-39" w:firstLine="5"/>
              <w:rPr>
                <w:sz w:val="20"/>
                <w:szCs w:val="20"/>
              </w:rPr>
            </w:pPr>
          </w:p>
        </w:tc>
        <w:tc>
          <w:tcPr>
            <w:tcW w:w="4757" w:type="dxa"/>
            <w:vMerge/>
          </w:tcPr>
          <w:p w:rsidR="00CB29E7" w:rsidRPr="004B7B90" w:rsidRDefault="00CB29E7" w:rsidP="00215708">
            <w:pPr>
              <w:keepNext/>
              <w:widowControl w:val="0"/>
              <w:spacing w:after="0"/>
              <w:ind w:left="-61" w:right="-39" w:firstLine="5"/>
              <w:rPr>
                <w:sz w:val="20"/>
                <w:szCs w:val="20"/>
              </w:rPr>
            </w:pPr>
          </w:p>
        </w:tc>
        <w:tc>
          <w:tcPr>
            <w:tcW w:w="2520" w:type="dxa"/>
          </w:tcPr>
          <w:p w:rsidR="00CB29E7" w:rsidRPr="004B7B90" w:rsidRDefault="00CB29E7" w:rsidP="00215708">
            <w:pPr>
              <w:keepNext/>
              <w:widowControl w:val="0"/>
              <w:spacing w:after="0"/>
              <w:ind w:left="-61" w:right="-39" w:firstLine="5"/>
              <w:rPr>
                <w:sz w:val="20"/>
                <w:szCs w:val="20"/>
              </w:rPr>
            </w:pPr>
            <w:r w:rsidRPr="004B7B90">
              <w:rPr>
                <w:sz w:val="20"/>
                <w:szCs w:val="20"/>
              </w:rPr>
              <w:t>2.1.1. Опыт участника по успешной поставке товара, выполнению работ, оказанию услуг сопоставимого характера и объема</w:t>
            </w:r>
          </w:p>
        </w:tc>
        <w:tc>
          <w:tcPr>
            <w:tcW w:w="540" w:type="dxa"/>
          </w:tcPr>
          <w:p w:rsidR="00CB29E7" w:rsidRPr="004B7B90" w:rsidRDefault="00CB29E7" w:rsidP="00215708">
            <w:pPr>
              <w:keepNext/>
              <w:widowControl w:val="0"/>
              <w:spacing w:after="0"/>
              <w:ind w:left="-61" w:right="-39" w:firstLine="5"/>
              <w:rPr>
                <w:sz w:val="20"/>
                <w:szCs w:val="20"/>
              </w:rPr>
            </w:pPr>
          </w:p>
        </w:tc>
        <w:tc>
          <w:tcPr>
            <w:tcW w:w="540" w:type="dxa"/>
          </w:tcPr>
          <w:p w:rsidR="00CB29E7" w:rsidRPr="004B7B90" w:rsidRDefault="00CB29E7" w:rsidP="00215708">
            <w:pPr>
              <w:keepNext/>
              <w:widowControl w:val="0"/>
              <w:spacing w:after="0"/>
              <w:ind w:left="-61" w:right="-39" w:firstLine="5"/>
              <w:rPr>
                <w:sz w:val="20"/>
                <w:szCs w:val="20"/>
              </w:rPr>
            </w:pPr>
            <w:r w:rsidRPr="004B7B90">
              <w:rPr>
                <w:sz w:val="20"/>
                <w:szCs w:val="20"/>
              </w:rPr>
              <w:t>0,40</w:t>
            </w:r>
          </w:p>
        </w:tc>
        <w:tc>
          <w:tcPr>
            <w:tcW w:w="540" w:type="dxa"/>
          </w:tcPr>
          <w:p w:rsidR="00CB29E7" w:rsidRPr="004B7B90" w:rsidRDefault="00CB29E7" w:rsidP="00215708">
            <w:pPr>
              <w:keepNext/>
              <w:widowControl w:val="0"/>
              <w:spacing w:after="0"/>
              <w:ind w:left="-61" w:right="-39" w:firstLine="5"/>
              <w:rPr>
                <w:sz w:val="20"/>
                <w:szCs w:val="20"/>
              </w:rPr>
            </w:pPr>
            <w:r w:rsidRPr="004B7B90">
              <w:rPr>
                <w:sz w:val="20"/>
                <w:szCs w:val="20"/>
                <w:lang w:val="en-US"/>
              </w:rPr>
              <w:t>b</w:t>
            </w:r>
            <w:r w:rsidRPr="004B7B90">
              <w:rPr>
                <w:sz w:val="20"/>
                <w:szCs w:val="20"/>
              </w:rPr>
              <w:t>1</w:t>
            </w:r>
          </w:p>
        </w:tc>
      </w:tr>
      <w:tr w:rsidR="00D93DDD" w:rsidRPr="004B7B90" w:rsidTr="002B26D2">
        <w:trPr>
          <w:trHeight w:val="560"/>
        </w:trPr>
        <w:tc>
          <w:tcPr>
            <w:tcW w:w="596" w:type="dxa"/>
            <w:vMerge/>
          </w:tcPr>
          <w:p w:rsidR="00CB29E7" w:rsidRPr="004B7B90" w:rsidRDefault="00CB29E7" w:rsidP="00215708">
            <w:pPr>
              <w:keepNext/>
              <w:widowControl w:val="0"/>
              <w:spacing w:after="0"/>
              <w:ind w:left="-61" w:right="-39" w:firstLine="5"/>
              <w:rPr>
                <w:sz w:val="20"/>
                <w:szCs w:val="20"/>
              </w:rPr>
            </w:pPr>
          </w:p>
        </w:tc>
        <w:tc>
          <w:tcPr>
            <w:tcW w:w="4757" w:type="dxa"/>
            <w:vMerge/>
          </w:tcPr>
          <w:p w:rsidR="00CB29E7" w:rsidRPr="004B7B90" w:rsidRDefault="00CB29E7" w:rsidP="00215708">
            <w:pPr>
              <w:keepNext/>
              <w:widowControl w:val="0"/>
              <w:spacing w:after="0"/>
              <w:ind w:left="-61" w:right="-39" w:firstLine="5"/>
              <w:rPr>
                <w:sz w:val="20"/>
                <w:szCs w:val="20"/>
              </w:rPr>
            </w:pPr>
          </w:p>
        </w:tc>
        <w:tc>
          <w:tcPr>
            <w:tcW w:w="2520" w:type="dxa"/>
          </w:tcPr>
          <w:p w:rsidR="00CB29E7" w:rsidRPr="004B7B90" w:rsidRDefault="00CB29E7" w:rsidP="00215708">
            <w:pPr>
              <w:keepNext/>
              <w:widowControl w:val="0"/>
              <w:spacing w:after="0"/>
              <w:ind w:left="-61" w:right="-39" w:firstLine="5"/>
              <w:rPr>
                <w:sz w:val="20"/>
                <w:szCs w:val="20"/>
              </w:rPr>
            </w:pPr>
            <w:r w:rsidRPr="004B7B90">
              <w:rPr>
                <w:sz w:val="20"/>
                <w:szCs w:val="20"/>
              </w:rPr>
              <w:t>2.1.2. Опыт участника по успешной поставке товара, выполнению работ, оказанию услуг сопоставимого характера и объема</w:t>
            </w:r>
          </w:p>
        </w:tc>
        <w:tc>
          <w:tcPr>
            <w:tcW w:w="540" w:type="dxa"/>
          </w:tcPr>
          <w:p w:rsidR="00CB29E7" w:rsidRPr="004B7B90" w:rsidRDefault="00CB29E7" w:rsidP="00215708">
            <w:pPr>
              <w:keepNext/>
              <w:widowControl w:val="0"/>
              <w:spacing w:after="0"/>
              <w:ind w:left="-61" w:right="-39" w:firstLine="5"/>
              <w:rPr>
                <w:sz w:val="20"/>
                <w:szCs w:val="20"/>
              </w:rPr>
            </w:pPr>
          </w:p>
        </w:tc>
        <w:tc>
          <w:tcPr>
            <w:tcW w:w="540" w:type="dxa"/>
          </w:tcPr>
          <w:p w:rsidR="00CB29E7" w:rsidRPr="004B7B90" w:rsidRDefault="00CB29E7" w:rsidP="00215708">
            <w:pPr>
              <w:keepNext/>
              <w:widowControl w:val="0"/>
              <w:spacing w:after="0"/>
              <w:ind w:left="-61" w:right="-39" w:firstLine="5"/>
              <w:rPr>
                <w:sz w:val="20"/>
                <w:szCs w:val="20"/>
                <w:lang w:val="en-US"/>
              </w:rPr>
            </w:pPr>
            <w:r w:rsidRPr="004B7B90">
              <w:rPr>
                <w:sz w:val="20"/>
                <w:szCs w:val="20"/>
              </w:rPr>
              <w:t>0,</w:t>
            </w:r>
            <w:r w:rsidRPr="004B7B90">
              <w:rPr>
                <w:sz w:val="20"/>
                <w:szCs w:val="20"/>
                <w:lang w:val="en-US"/>
              </w:rPr>
              <w:t>60</w:t>
            </w:r>
          </w:p>
        </w:tc>
        <w:tc>
          <w:tcPr>
            <w:tcW w:w="540" w:type="dxa"/>
          </w:tcPr>
          <w:p w:rsidR="00CB29E7" w:rsidRPr="004B7B90" w:rsidRDefault="00CB29E7" w:rsidP="00215708">
            <w:pPr>
              <w:keepNext/>
              <w:widowControl w:val="0"/>
              <w:spacing w:after="0"/>
              <w:ind w:left="-61" w:right="-39" w:firstLine="5"/>
              <w:rPr>
                <w:sz w:val="20"/>
                <w:szCs w:val="20"/>
              </w:rPr>
            </w:pPr>
            <w:r w:rsidRPr="004B7B90">
              <w:rPr>
                <w:sz w:val="20"/>
                <w:szCs w:val="20"/>
                <w:lang w:val="en-US"/>
              </w:rPr>
              <w:t>b2</w:t>
            </w:r>
          </w:p>
        </w:tc>
      </w:tr>
      <w:tr w:rsidR="00CB29E7" w:rsidRPr="004B7B90" w:rsidTr="002B26D2">
        <w:tc>
          <w:tcPr>
            <w:tcW w:w="5353" w:type="dxa"/>
            <w:gridSpan w:val="2"/>
          </w:tcPr>
          <w:p w:rsidR="00CB29E7" w:rsidRPr="004B7B90" w:rsidRDefault="00CB29E7" w:rsidP="00215708">
            <w:pPr>
              <w:keepNext/>
              <w:widowControl w:val="0"/>
              <w:spacing w:after="0"/>
              <w:ind w:left="-61" w:right="-39" w:firstLine="5"/>
              <w:rPr>
                <w:sz w:val="20"/>
                <w:szCs w:val="20"/>
              </w:rPr>
            </w:pPr>
            <w:r w:rsidRPr="004B7B90">
              <w:rPr>
                <w:sz w:val="20"/>
                <w:szCs w:val="20"/>
              </w:rPr>
              <w:t>Совокупная значимость всех критериев в процентах</w:t>
            </w:r>
          </w:p>
        </w:tc>
        <w:tc>
          <w:tcPr>
            <w:tcW w:w="2520" w:type="dxa"/>
          </w:tcPr>
          <w:p w:rsidR="00CB29E7" w:rsidRPr="004B7B90" w:rsidRDefault="00CB29E7" w:rsidP="00215708">
            <w:pPr>
              <w:keepNext/>
              <w:widowControl w:val="0"/>
              <w:spacing w:after="0"/>
              <w:ind w:left="-61" w:right="-39" w:firstLine="5"/>
              <w:rPr>
                <w:sz w:val="20"/>
                <w:szCs w:val="20"/>
              </w:rPr>
            </w:pPr>
          </w:p>
        </w:tc>
        <w:tc>
          <w:tcPr>
            <w:tcW w:w="1620" w:type="dxa"/>
            <w:gridSpan w:val="3"/>
            <w:vAlign w:val="center"/>
          </w:tcPr>
          <w:p w:rsidR="00CB29E7" w:rsidRPr="004B7B90" w:rsidRDefault="00CB29E7" w:rsidP="00215708">
            <w:pPr>
              <w:keepNext/>
              <w:widowControl w:val="0"/>
              <w:spacing w:after="0"/>
              <w:ind w:left="-61" w:right="-39" w:firstLine="5"/>
              <w:rPr>
                <w:sz w:val="20"/>
                <w:szCs w:val="20"/>
              </w:rPr>
            </w:pPr>
            <w:r w:rsidRPr="004B7B90">
              <w:rPr>
                <w:sz w:val="20"/>
                <w:szCs w:val="20"/>
              </w:rPr>
              <w:t>100</w:t>
            </w:r>
          </w:p>
        </w:tc>
      </w:tr>
    </w:tbl>
    <w:p w:rsidR="00CB29E7" w:rsidRPr="004B7B90" w:rsidRDefault="00CB29E7" w:rsidP="00215708">
      <w:pPr>
        <w:keepNext/>
        <w:widowControl w:val="0"/>
        <w:spacing w:after="0"/>
        <w:ind w:left="-61" w:right="-39" w:firstLine="5"/>
        <w:rPr>
          <w:sz w:val="20"/>
          <w:szCs w:val="20"/>
        </w:rPr>
      </w:pPr>
    </w:p>
    <w:p w:rsidR="00FF181A" w:rsidRPr="004B7B90" w:rsidRDefault="00FF181A" w:rsidP="00215708">
      <w:pPr>
        <w:keepNext/>
        <w:widowControl w:val="0"/>
        <w:spacing w:after="0"/>
        <w:ind w:left="-61" w:right="-39" w:firstLine="5"/>
        <w:rPr>
          <w:sz w:val="20"/>
          <w:szCs w:val="20"/>
        </w:rPr>
      </w:pPr>
      <w:r w:rsidRPr="004B7B90">
        <w:rPr>
          <w:sz w:val="20"/>
          <w:szCs w:val="20"/>
        </w:rPr>
        <w:t>Стоимостный критерий оценки</w:t>
      </w:r>
    </w:p>
    <w:p w:rsidR="00FF181A" w:rsidRPr="004B7B90" w:rsidRDefault="00FF181A" w:rsidP="00215708">
      <w:pPr>
        <w:keepNext/>
        <w:widowControl w:val="0"/>
        <w:spacing w:after="0"/>
        <w:ind w:left="-61" w:right="-39" w:firstLine="5"/>
        <w:rPr>
          <w:sz w:val="20"/>
          <w:szCs w:val="20"/>
        </w:rPr>
      </w:pPr>
      <w:r w:rsidRPr="004B7B90">
        <w:rPr>
          <w:sz w:val="20"/>
          <w:szCs w:val="20"/>
        </w:rPr>
        <w:t>1. Оценка заявок по критерию «цена государственного контракта»</w:t>
      </w:r>
    </w:p>
    <w:p w:rsidR="00FF181A" w:rsidRPr="004B7B90" w:rsidRDefault="00FF181A" w:rsidP="00215708">
      <w:pPr>
        <w:keepNext/>
        <w:widowControl w:val="0"/>
        <w:spacing w:after="0"/>
        <w:ind w:left="-61" w:right="-39" w:firstLine="5"/>
        <w:rPr>
          <w:sz w:val="20"/>
          <w:szCs w:val="20"/>
        </w:rPr>
      </w:pPr>
      <w:r w:rsidRPr="004B7B90">
        <w:rPr>
          <w:sz w:val="20"/>
          <w:szCs w:val="20"/>
        </w:rPr>
        <w:t>Величина значимости критерия – 70 %</w:t>
      </w:r>
    </w:p>
    <w:p w:rsidR="00FF181A" w:rsidRPr="004B7B90" w:rsidRDefault="00FF181A" w:rsidP="00215708">
      <w:pPr>
        <w:keepNext/>
        <w:widowControl w:val="0"/>
        <w:spacing w:after="0"/>
        <w:ind w:left="-61" w:right="-39" w:firstLine="5"/>
        <w:rPr>
          <w:sz w:val="20"/>
          <w:szCs w:val="20"/>
        </w:rPr>
      </w:pPr>
      <w:r w:rsidRPr="004B7B90">
        <w:rPr>
          <w:sz w:val="20"/>
          <w:szCs w:val="20"/>
        </w:rPr>
        <w:t>Коэффициент значимости критерия оценки – 0,7</w:t>
      </w:r>
    </w:p>
    <w:p w:rsidR="00FF181A" w:rsidRPr="004B7B90" w:rsidRDefault="00FF181A" w:rsidP="00215708">
      <w:pPr>
        <w:keepNext/>
        <w:widowControl w:val="0"/>
        <w:spacing w:after="0"/>
        <w:ind w:left="-61" w:right="-39" w:firstLine="5"/>
        <w:rPr>
          <w:sz w:val="20"/>
          <w:szCs w:val="20"/>
        </w:rPr>
      </w:pPr>
      <w:r w:rsidRPr="004B7B90">
        <w:rPr>
          <w:sz w:val="20"/>
          <w:szCs w:val="20"/>
        </w:rPr>
        <w:t>Оценка критерия (баллы): – 100</w:t>
      </w:r>
    </w:p>
    <w:p w:rsidR="00FF181A" w:rsidRPr="004B7B90" w:rsidRDefault="00FF181A" w:rsidP="00215708">
      <w:pPr>
        <w:keepNext/>
        <w:widowControl w:val="0"/>
        <w:spacing w:after="0"/>
        <w:ind w:left="-61" w:right="-39" w:firstLine="5"/>
        <w:rPr>
          <w:sz w:val="20"/>
          <w:szCs w:val="20"/>
        </w:rPr>
      </w:pPr>
      <w:r w:rsidRPr="004B7B90">
        <w:rPr>
          <w:sz w:val="20"/>
          <w:szCs w:val="20"/>
        </w:rPr>
        <w:t>Количество баллов, присуждаемых по критерию оценки «цена государственного контракта», определяется по формуле:</w:t>
      </w:r>
    </w:p>
    <w:p w:rsidR="00FF181A" w:rsidRPr="004B7B90" w:rsidRDefault="00FF181A" w:rsidP="00215708">
      <w:pPr>
        <w:keepNext/>
        <w:widowControl w:val="0"/>
        <w:spacing w:after="0"/>
        <w:ind w:left="-61" w:right="-39"/>
        <w:rPr>
          <w:sz w:val="20"/>
          <w:szCs w:val="20"/>
          <w:lang w:val="x-none"/>
        </w:rPr>
      </w:pPr>
      <w:r w:rsidRPr="004B7B90">
        <w:rPr>
          <w:sz w:val="20"/>
          <w:szCs w:val="20"/>
        </w:rPr>
        <w:t xml:space="preserve">а) </w:t>
      </w:r>
      <w:r w:rsidRPr="004B7B90">
        <w:rPr>
          <w:sz w:val="20"/>
          <w:szCs w:val="20"/>
          <w:lang w:val="x-none"/>
        </w:rPr>
        <w:t xml:space="preserve">в случае если </w:t>
      </w:r>
      <w:r w:rsidRPr="004B7B90">
        <w:rPr>
          <w:noProof/>
          <w:sz w:val="20"/>
          <w:szCs w:val="20"/>
        </w:rPr>
        <w:drawing>
          <wp:inline distT="0" distB="0" distL="0" distR="0" wp14:anchorId="4B913961" wp14:editId="1D53195B">
            <wp:extent cx="381000" cy="2476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247650"/>
                    </a:xfrm>
                    <a:prstGeom prst="rect">
                      <a:avLst/>
                    </a:prstGeom>
                    <a:noFill/>
                    <a:ln>
                      <a:noFill/>
                    </a:ln>
                  </pic:spPr>
                </pic:pic>
              </a:graphicData>
            </a:graphic>
          </wp:inline>
        </w:drawing>
      </w:r>
      <w:r w:rsidRPr="004B7B90">
        <w:rPr>
          <w:sz w:val="20"/>
          <w:szCs w:val="20"/>
          <w:lang w:val="x-none"/>
        </w:rPr>
        <w:t>&gt; 0,</w:t>
      </w:r>
    </w:p>
    <w:p w:rsidR="00FF181A" w:rsidRPr="004B7B90" w:rsidRDefault="00FF181A" w:rsidP="00215708">
      <w:pPr>
        <w:keepNext/>
        <w:widowControl w:val="0"/>
        <w:spacing w:after="0"/>
        <w:ind w:left="-61" w:right="-39" w:firstLine="5"/>
        <w:rPr>
          <w:sz w:val="20"/>
          <w:szCs w:val="20"/>
        </w:rPr>
      </w:pPr>
      <w:r w:rsidRPr="004B7B90">
        <w:rPr>
          <w:noProof/>
          <w:sz w:val="20"/>
          <w:szCs w:val="20"/>
        </w:rPr>
        <w:drawing>
          <wp:inline distT="0" distB="0" distL="0" distR="0" wp14:anchorId="180066BE" wp14:editId="627240B7">
            <wp:extent cx="1428750" cy="4953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28750" cy="495300"/>
                    </a:xfrm>
                    <a:prstGeom prst="rect">
                      <a:avLst/>
                    </a:prstGeom>
                    <a:noFill/>
                    <a:ln>
                      <a:noFill/>
                    </a:ln>
                  </pic:spPr>
                </pic:pic>
              </a:graphicData>
            </a:graphic>
          </wp:inline>
        </w:drawing>
      </w:r>
      <w:r w:rsidRPr="004B7B90">
        <w:rPr>
          <w:sz w:val="20"/>
          <w:szCs w:val="20"/>
        </w:rPr>
        <w:t>,</w:t>
      </w:r>
    </w:p>
    <w:p w:rsidR="00FF181A" w:rsidRPr="004B7B90" w:rsidRDefault="00FF181A" w:rsidP="00215708">
      <w:pPr>
        <w:keepNext/>
        <w:widowControl w:val="0"/>
        <w:spacing w:after="0"/>
        <w:ind w:left="-61" w:right="-39" w:firstLine="5"/>
        <w:rPr>
          <w:sz w:val="20"/>
          <w:szCs w:val="20"/>
        </w:rPr>
      </w:pPr>
      <w:r w:rsidRPr="004B7B90">
        <w:rPr>
          <w:sz w:val="20"/>
          <w:szCs w:val="20"/>
        </w:rPr>
        <w:t>где:</w:t>
      </w:r>
    </w:p>
    <w:p w:rsidR="00FF181A" w:rsidRPr="004B7B90" w:rsidRDefault="00FF181A" w:rsidP="00215708">
      <w:pPr>
        <w:keepNext/>
        <w:widowControl w:val="0"/>
        <w:spacing w:after="0"/>
        <w:ind w:left="-61" w:right="-39" w:firstLine="5"/>
        <w:rPr>
          <w:sz w:val="20"/>
          <w:szCs w:val="20"/>
        </w:rPr>
      </w:pPr>
      <w:r w:rsidRPr="004B7B90">
        <w:rPr>
          <w:sz w:val="20"/>
          <w:szCs w:val="20"/>
        </w:rPr>
        <w:t>ЦБ</w:t>
      </w:r>
      <w:proofErr w:type="gramStart"/>
      <w:r w:rsidRPr="004B7B90">
        <w:rPr>
          <w:sz w:val="20"/>
          <w:szCs w:val="20"/>
          <w:vertAlign w:val="subscript"/>
          <w:lang w:val="en-US"/>
        </w:rPr>
        <w:t>i</w:t>
      </w:r>
      <w:proofErr w:type="gramEnd"/>
      <w:r w:rsidRPr="004B7B90">
        <w:rPr>
          <w:sz w:val="20"/>
          <w:szCs w:val="20"/>
        </w:rPr>
        <w:t xml:space="preserve"> – количество баллов по критерию оценки «цена государственного контракта»;</w:t>
      </w:r>
    </w:p>
    <w:p w:rsidR="00FF181A" w:rsidRPr="004B7B90" w:rsidRDefault="00FF181A" w:rsidP="00215708">
      <w:pPr>
        <w:keepNext/>
        <w:widowControl w:val="0"/>
        <w:spacing w:after="0"/>
        <w:ind w:left="-61" w:right="-39" w:firstLine="5"/>
        <w:rPr>
          <w:sz w:val="20"/>
          <w:szCs w:val="20"/>
        </w:rPr>
      </w:pPr>
      <w:r w:rsidRPr="004B7B90">
        <w:rPr>
          <w:noProof/>
          <w:sz w:val="20"/>
          <w:szCs w:val="20"/>
        </w:rPr>
        <w:drawing>
          <wp:inline distT="0" distB="0" distL="0" distR="0" wp14:anchorId="5429A770" wp14:editId="5D09504C">
            <wp:extent cx="381000" cy="2476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247650"/>
                    </a:xfrm>
                    <a:prstGeom prst="rect">
                      <a:avLst/>
                    </a:prstGeom>
                    <a:noFill/>
                    <a:ln>
                      <a:noFill/>
                    </a:ln>
                  </pic:spPr>
                </pic:pic>
              </a:graphicData>
            </a:graphic>
          </wp:inline>
        </w:drawing>
      </w:r>
      <w:r w:rsidRPr="004B7B90">
        <w:rPr>
          <w:sz w:val="20"/>
          <w:szCs w:val="20"/>
        </w:rPr>
        <w:t xml:space="preserve"> – минимальное предложение из предложений по критерию оценки, сделанных участниками закупки;</w:t>
      </w:r>
    </w:p>
    <w:p w:rsidR="00FF181A" w:rsidRPr="004B7B90" w:rsidRDefault="00FF181A" w:rsidP="00215708">
      <w:pPr>
        <w:keepNext/>
        <w:widowControl w:val="0"/>
        <w:spacing w:after="0"/>
        <w:ind w:left="-61" w:right="-39" w:firstLine="5"/>
        <w:rPr>
          <w:sz w:val="20"/>
          <w:szCs w:val="20"/>
        </w:rPr>
      </w:pPr>
      <w:r w:rsidRPr="004B7B90">
        <w:rPr>
          <w:noProof/>
          <w:sz w:val="20"/>
          <w:szCs w:val="20"/>
        </w:rPr>
        <w:drawing>
          <wp:inline distT="0" distB="0" distL="0" distR="0" wp14:anchorId="495A60EE" wp14:editId="2B4564D3">
            <wp:extent cx="219075" cy="24765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9075" cy="247650"/>
                    </a:xfrm>
                    <a:prstGeom prst="rect">
                      <a:avLst/>
                    </a:prstGeom>
                    <a:noFill/>
                    <a:ln>
                      <a:noFill/>
                    </a:ln>
                  </pic:spPr>
                </pic:pic>
              </a:graphicData>
            </a:graphic>
          </wp:inline>
        </w:drawing>
      </w:r>
      <w:r w:rsidRPr="004B7B90">
        <w:rPr>
          <w:sz w:val="20"/>
          <w:szCs w:val="20"/>
        </w:rPr>
        <w:t xml:space="preserve"> – предложение участника закупки, заявка которого оценивается.</w:t>
      </w:r>
    </w:p>
    <w:p w:rsidR="00FF181A" w:rsidRPr="004B7B90" w:rsidRDefault="00FF181A" w:rsidP="00215708">
      <w:pPr>
        <w:keepNext/>
        <w:widowControl w:val="0"/>
        <w:spacing w:after="0"/>
        <w:ind w:left="-61" w:right="-39" w:firstLine="5"/>
        <w:rPr>
          <w:sz w:val="20"/>
          <w:szCs w:val="20"/>
        </w:rPr>
      </w:pPr>
      <w:r w:rsidRPr="004B7B90">
        <w:rPr>
          <w:sz w:val="20"/>
          <w:szCs w:val="20"/>
        </w:rPr>
        <w:t xml:space="preserve">б) в случае если </w:t>
      </w:r>
      <w:r w:rsidRPr="004B7B90">
        <w:rPr>
          <w:noProof/>
          <w:sz w:val="20"/>
          <w:szCs w:val="20"/>
        </w:rPr>
        <w:drawing>
          <wp:inline distT="0" distB="0" distL="0" distR="0" wp14:anchorId="2039CEBE" wp14:editId="64BD0B90">
            <wp:extent cx="381000" cy="24765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247650"/>
                    </a:xfrm>
                    <a:prstGeom prst="rect">
                      <a:avLst/>
                    </a:prstGeom>
                    <a:noFill/>
                    <a:ln>
                      <a:noFill/>
                    </a:ln>
                  </pic:spPr>
                </pic:pic>
              </a:graphicData>
            </a:graphic>
          </wp:inline>
        </w:drawing>
      </w:r>
      <w:r w:rsidRPr="004B7B90">
        <w:rPr>
          <w:sz w:val="20"/>
          <w:szCs w:val="20"/>
        </w:rPr>
        <w:t>&lt;0,</w:t>
      </w:r>
    </w:p>
    <w:p w:rsidR="00FF181A" w:rsidRPr="004B7B90" w:rsidRDefault="00FF181A" w:rsidP="00215708">
      <w:pPr>
        <w:keepNext/>
        <w:widowControl w:val="0"/>
        <w:spacing w:after="0"/>
        <w:ind w:left="-61" w:right="-39" w:firstLine="5"/>
        <w:rPr>
          <w:sz w:val="20"/>
          <w:szCs w:val="20"/>
        </w:rPr>
      </w:pPr>
      <w:r w:rsidRPr="004B7B90">
        <w:rPr>
          <w:noProof/>
          <w:sz w:val="20"/>
          <w:szCs w:val="20"/>
        </w:rPr>
        <w:drawing>
          <wp:inline distT="0" distB="0" distL="0" distR="0" wp14:anchorId="43718A86" wp14:editId="75DC1024">
            <wp:extent cx="2019300" cy="4953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19300" cy="495300"/>
                    </a:xfrm>
                    <a:prstGeom prst="rect">
                      <a:avLst/>
                    </a:prstGeom>
                    <a:noFill/>
                    <a:ln>
                      <a:noFill/>
                    </a:ln>
                  </pic:spPr>
                </pic:pic>
              </a:graphicData>
            </a:graphic>
          </wp:inline>
        </w:drawing>
      </w:r>
      <w:r w:rsidRPr="004B7B90">
        <w:rPr>
          <w:sz w:val="20"/>
          <w:szCs w:val="20"/>
        </w:rPr>
        <w:t>,</w:t>
      </w:r>
    </w:p>
    <w:p w:rsidR="00FF181A" w:rsidRPr="004B7B90" w:rsidRDefault="00FF181A" w:rsidP="00215708">
      <w:pPr>
        <w:keepNext/>
        <w:widowControl w:val="0"/>
        <w:spacing w:after="0"/>
        <w:ind w:left="-61" w:right="-39" w:firstLine="5"/>
        <w:rPr>
          <w:sz w:val="20"/>
          <w:szCs w:val="20"/>
        </w:rPr>
      </w:pPr>
      <w:r w:rsidRPr="004B7B90">
        <w:rPr>
          <w:sz w:val="20"/>
          <w:szCs w:val="20"/>
        </w:rPr>
        <w:t>где:</w:t>
      </w:r>
    </w:p>
    <w:p w:rsidR="00FF181A" w:rsidRPr="004B7B90" w:rsidRDefault="00FF181A" w:rsidP="00215708">
      <w:pPr>
        <w:keepNext/>
        <w:widowControl w:val="0"/>
        <w:spacing w:after="0"/>
        <w:ind w:left="-61" w:right="-39" w:firstLine="5"/>
        <w:rPr>
          <w:sz w:val="20"/>
          <w:szCs w:val="20"/>
        </w:rPr>
      </w:pPr>
      <w:r w:rsidRPr="004B7B90">
        <w:rPr>
          <w:sz w:val="20"/>
          <w:szCs w:val="20"/>
        </w:rPr>
        <w:t>ЦБ</w:t>
      </w:r>
      <w:proofErr w:type="gramStart"/>
      <w:r w:rsidRPr="004B7B90">
        <w:rPr>
          <w:sz w:val="20"/>
          <w:szCs w:val="20"/>
          <w:vertAlign w:val="subscript"/>
          <w:lang w:val="en-US"/>
        </w:rPr>
        <w:t>i</w:t>
      </w:r>
      <w:proofErr w:type="gramEnd"/>
      <w:r w:rsidRPr="004B7B90">
        <w:rPr>
          <w:sz w:val="20"/>
          <w:szCs w:val="20"/>
        </w:rPr>
        <w:t xml:space="preserve"> – количество баллов по критерию оценки «цена государственного контракта»;</w:t>
      </w:r>
    </w:p>
    <w:p w:rsidR="00FF181A" w:rsidRPr="004B7B90" w:rsidRDefault="00FF181A" w:rsidP="00215708">
      <w:pPr>
        <w:keepNext/>
        <w:widowControl w:val="0"/>
        <w:spacing w:after="0"/>
        <w:ind w:left="-61" w:right="-39" w:firstLine="5"/>
        <w:rPr>
          <w:sz w:val="20"/>
          <w:szCs w:val="20"/>
        </w:rPr>
      </w:pPr>
      <w:r w:rsidRPr="004B7B90">
        <w:rPr>
          <w:noProof/>
          <w:sz w:val="20"/>
          <w:szCs w:val="20"/>
        </w:rPr>
        <w:drawing>
          <wp:inline distT="0" distB="0" distL="0" distR="0" wp14:anchorId="166430A3" wp14:editId="1CAAA4EC">
            <wp:extent cx="400050" cy="2667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00050" cy="266700"/>
                    </a:xfrm>
                    <a:prstGeom prst="rect">
                      <a:avLst/>
                    </a:prstGeom>
                    <a:noFill/>
                    <a:ln>
                      <a:noFill/>
                    </a:ln>
                  </pic:spPr>
                </pic:pic>
              </a:graphicData>
            </a:graphic>
          </wp:inline>
        </w:drawing>
      </w:r>
      <w:r w:rsidRPr="004B7B90">
        <w:rPr>
          <w:sz w:val="20"/>
          <w:szCs w:val="20"/>
        </w:rPr>
        <w:t>– максимальное предложение из предложений по критерию, сделанных участниками закупки.</w:t>
      </w:r>
    </w:p>
    <w:p w:rsidR="00FF181A" w:rsidRPr="004B7B90" w:rsidRDefault="00FF181A" w:rsidP="00215708">
      <w:pPr>
        <w:keepNext/>
        <w:widowControl w:val="0"/>
        <w:spacing w:after="0"/>
        <w:ind w:left="-61" w:right="-39" w:firstLine="5"/>
        <w:rPr>
          <w:sz w:val="20"/>
          <w:szCs w:val="20"/>
        </w:rPr>
      </w:pPr>
      <w:r w:rsidRPr="004B7B90">
        <w:rPr>
          <w:noProof/>
          <w:sz w:val="20"/>
          <w:szCs w:val="20"/>
        </w:rPr>
        <w:drawing>
          <wp:inline distT="0" distB="0" distL="0" distR="0" wp14:anchorId="5985C50E" wp14:editId="7BE58352">
            <wp:extent cx="219075" cy="247650"/>
            <wp:effectExtent l="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19075" cy="247650"/>
                    </a:xfrm>
                    <a:prstGeom prst="rect">
                      <a:avLst/>
                    </a:prstGeom>
                    <a:noFill/>
                    <a:ln>
                      <a:noFill/>
                    </a:ln>
                  </pic:spPr>
                </pic:pic>
              </a:graphicData>
            </a:graphic>
          </wp:inline>
        </w:drawing>
      </w:r>
      <w:r w:rsidRPr="004B7B90">
        <w:rPr>
          <w:sz w:val="20"/>
          <w:szCs w:val="20"/>
        </w:rPr>
        <w:t xml:space="preserve"> – предложение участника закупки, заявка которого оценивается.</w:t>
      </w:r>
    </w:p>
    <w:p w:rsidR="00FF181A" w:rsidRPr="004B7B90" w:rsidRDefault="00FF181A" w:rsidP="00215708">
      <w:pPr>
        <w:keepNext/>
        <w:widowControl w:val="0"/>
        <w:spacing w:after="0"/>
        <w:ind w:left="-61" w:right="-39" w:firstLine="5"/>
        <w:rPr>
          <w:sz w:val="20"/>
          <w:szCs w:val="20"/>
        </w:rPr>
      </w:pPr>
      <w:r w:rsidRPr="004B7B90">
        <w:rPr>
          <w:sz w:val="20"/>
          <w:szCs w:val="20"/>
        </w:rPr>
        <w:t>Для расчета рейтинга, присуждаемого i-й заявке по критерию "цена государственного контракта", количество баллов, присвоенных i-й заявке по указанному критерию, умножается на соответствующий указанному критерию коэффициент значимости:</w:t>
      </w:r>
    </w:p>
    <w:p w:rsidR="00FF181A" w:rsidRPr="004B7B90" w:rsidRDefault="00FF181A" w:rsidP="00215708">
      <w:pPr>
        <w:keepNext/>
        <w:widowControl w:val="0"/>
        <w:spacing w:after="0"/>
        <w:ind w:left="-61" w:right="-39" w:firstLine="5"/>
        <w:rPr>
          <w:sz w:val="20"/>
          <w:szCs w:val="20"/>
        </w:rPr>
      </w:pPr>
      <w:r w:rsidRPr="004B7B90">
        <w:rPr>
          <w:sz w:val="20"/>
          <w:szCs w:val="20"/>
          <w:lang w:val="en-US"/>
        </w:rPr>
        <w:t>Ra</w:t>
      </w:r>
      <w:r w:rsidRPr="004B7B90">
        <w:rPr>
          <w:sz w:val="20"/>
          <w:szCs w:val="20"/>
        </w:rPr>
        <w:t xml:space="preserve"> = ЦБ</w:t>
      </w:r>
      <w:r w:rsidRPr="004B7B90">
        <w:rPr>
          <w:sz w:val="20"/>
          <w:szCs w:val="20"/>
          <w:lang w:val="en-US"/>
        </w:rPr>
        <w:t>i</w:t>
      </w:r>
      <w:r w:rsidRPr="004B7B90">
        <w:rPr>
          <w:sz w:val="20"/>
          <w:szCs w:val="20"/>
        </w:rPr>
        <w:t xml:space="preserve"> * 0</w:t>
      </w:r>
      <w:proofErr w:type="gramStart"/>
      <w:r w:rsidRPr="004B7B90">
        <w:rPr>
          <w:sz w:val="20"/>
          <w:szCs w:val="20"/>
        </w:rPr>
        <w:t>,7</w:t>
      </w:r>
      <w:proofErr w:type="gramEnd"/>
    </w:p>
    <w:p w:rsidR="00FF181A" w:rsidRPr="004B7B90" w:rsidRDefault="00FF181A" w:rsidP="00215708">
      <w:pPr>
        <w:keepNext/>
        <w:widowControl w:val="0"/>
        <w:spacing w:after="0"/>
        <w:ind w:left="-61" w:right="-39" w:firstLine="5"/>
        <w:rPr>
          <w:sz w:val="20"/>
          <w:szCs w:val="20"/>
        </w:rPr>
      </w:pPr>
      <w:r w:rsidRPr="004B7B90">
        <w:rPr>
          <w:sz w:val="20"/>
          <w:szCs w:val="20"/>
        </w:rPr>
        <w:t>где:</w:t>
      </w:r>
    </w:p>
    <w:p w:rsidR="00FF181A" w:rsidRPr="004B7B90" w:rsidRDefault="00FF181A" w:rsidP="00215708">
      <w:pPr>
        <w:keepNext/>
        <w:widowControl w:val="0"/>
        <w:spacing w:after="0"/>
        <w:ind w:left="-61" w:right="-39" w:firstLine="5"/>
        <w:rPr>
          <w:sz w:val="20"/>
          <w:szCs w:val="20"/>
        </w:rPr>
      </w:pPr>
      <w:proofErr w:type="spellStart"/>
      <w:r w:rsidRPr="004B7B90">
        <w:rPr>
          <w:sz w:val="20"/>
          <w:szCs w:val="20"/>
        </w:rPr>
        <w:t>Ra</w:t>
      </w:r>
      <w:proofErr w:type="spellEnd"/>
      <w:r w:rsidRPr="004B7B90">
        <w:rPr>
          <w:sz w:val="20"/>
          <w:szCs w:val="20"/>
        </w:rPr>
        <w:t>- рейтинг, присуждаемого i-й заявке по критерию "цена государственного контракта";</w:t>
      </w:r>
    </w:p>
    <w:p w:rsidR="00FF181A" w:rsidRPr="004B7B90" w:rsidRDefault="00FF181A" w:rsidP="00215708">
      <w:pPr>
        <w:keepNext/>
        <w:widowControl w:val="0"/>
        <w:spacing w:after="0"/>
        <w:ind w:left="-61" w:right="-39" w:firstLine="5"/>
        <w:rPr>
          <w:sz w:val="20"/>
          <w:szCs w:val="20"/>
        </w:rPr>
      </w:pPr>
      <w:r w:rsidRPr="004B7B90">
        <w:rPr>
          <w:sz w:val="20"/>
          <w:szCs w:val="20"/>
        </w:rPr>
        <w:t>0,7 – коэффициент значимости указанного критерия.</w:t>
      </w:r>
    </w:p>
    <w:p w:rsidR="00FF181A" w:rsidRPr="004B7B90" w:rsidRDefault="00FF181A" w:rsidP="00215708">
      <w:pPr>
        <w:keepNext/>
        <w:widowControl w:val="0"/>
        <w:spacing w:after="0"/>
        <w:ind w:left="-61" w:right="-39" w:firstLine="5"/>
        <w:rPr>
          <w:sz w:val="20"/>
          <w:szCs w:val="20"/>
        </w:rPr>
      </w:pPr>
    </w:p>
    <w:p w:rsidR="00FF181A" w:rsidRPr="004B7B90" w:rsidRDefault="00FF181A" w:rsidP="00215708">
      <w:pPr>
        <w:keepNext/>
        <w:widowControl w:val="0"/>
        <w:spacing w:after="0"/>
        <w:ind w:left="-61" w:right="-39" w:firstLine="5"/>
        <w:rPr>
          <w:sz w:val="20"/>
          <w:szCs w:val="20"/>
        </w:rPr>
      </w:pPr>
      <w:proofErr w:type="spellStart"/>
      <w:r w:rsidRPr="004B7B90">
        <w:rPr>
          <w:sz w:val="20"/>
          <w:szCs w:val="20"/>
        </w:rPr>
        <w:t>Нестоимостной</w:t>
      </w:r>
      <w:proofErr w:type="spellEnd"/>
      <w:r w:rsidRPr="004B7B90">
        <w:rPr>
          <w:sz w:val="20"/>
          <w:szCs w:val="20"/>
        </w:rPr>
        <w:t xml:space="preserve"> критерий оценки:</w:t>
      </w:r>
    </w:p>
    <w:p w:rsidR="00CB29E7" w:rsidRPr="004B7B90" w:rsidRDefault="00CB29E7" w:rsidP="00215708">
      <w:pPr>
        <w:keepNext/>
        <w:widowControl w:val="0"/>
        <w:snapToGrid w:val="0"/>
        <w:spacing w:after="0"/>
        <w:ind w:left="-50" w:right="-94"/>
        <w:contextualSpacing/>
        <w:rPr>
          <w:sz w:val="20"/>
          <w:szCs w:val="20"/>
        </w:rPr>
      </w:pPr>
      <w:r w:rsidRPr="004B7B90">
        <w:rPr>
          <w:sz w:val="20"/>
          <w:szCs w:val="20"/>
        </w:rPr>
        <w:t>2. Оценка заявок по критерию «квалификация участника закупки, в том числе наличие у него финансовых ресурсов, оборудования и других материальных ресурсов, принадлежащих ему на праве собственности или на ином законном основании, опыта работы, связанного с предметом государственного контракта, и деловой репутации, специалистов и иных работников определенного уровня квалификации»</w:t>
      </w:r>
    </w:p>
    <w:p w:rsidR="00CB29E7" w:rsidRPr="004B7B90" w:rsidRDefault="00CB29E7" w:rsidP="00215708">
      <w:pPr>
        <w:keepNext/>
        <w:widowControl w:val="0"/>
        <w:spacing w:after="0"/>
        <w:ind w:left="-61" w:right="-39" w:firstLine="5"/>
        <w:rPr>
          <w:sz w:val="20"/>
          <w:szCs w:val="20"/>
        </w:rPr>
      </w:pPr>
      <w:r w:rsidRPr="004B7B90">
        <w:rPr>
          <w:sz w:val="20"/>
          <w:szCs w:val="20"/>
        </w:rPr>
        <w:t>Величина значимости критерия – 30 %</w:t>
      </w:r>
    </w:p>
    <w:p w:rsidR="00CB29E7" w:rsidRPr="004B7B90" w:rsidRDefault="00CB29E7" w:rsidP="00215708">
      <w:pPr>
        <w:keepNext/>
        <w:widowControl w:val="0"/>
        <w:spacing w:after="0"/>
        <w:ind w:left="-61" w:right="-39" w:firstLine="5"/>
        <w:rPr>
          <w:sz w:val="20"/>
          <w:szCs w:val="20"/>
        </w:rPr>
      </w:pPr>
      <w:r w:rsidRPr="004B7B90">
        <w:rPr>
          <w:sz w:val="20"/>
          <w:szCs w:val="20"/>
        </w:rPr>
        <w:t>Коэффициент значимости критерия оценки – 0,30</w:t>
      </w:r>
    </w:p>
    <w:p w:rsidR="00CB29E7" w:rsidRPr="004B7B90" w:rsidRDefault="00CB29E7" w:rsidP="00215708">
      <w:pPr>
        <w:keepNext/>
        <w:widowControl w:val="0"/>
        <w:snapToGrid w:val="0"/>
        <w:spacing w:after="0"/>
        <w:ind w:left="-50" w:right="-94"/>
        <w:contextualSpacing/>
        <w:rPr>
          <w:sz w:val="20"/>
          <w:szCs w:val="20"/>
        </w:rPr>
      </w:pPr>
      <w:r w:rsidRPr="004B7B90">
        <w:rPr>
          <w:sz w:val="20"/>
          <w:szCs w:val="20"/>
        </w:rPr>
        <w:t>В отношении данного критерия оценки предусматриваются показатели, раскрывающие его содержание и учитывающие особенности оценки закупаемого товара:</w:t>
      </w:r>
    </w:p>
    <w:p w:rsidR="00CB29E7" w:rsidRPr="004B7B90" w:rsidRDefault="00CB29E7" w:rsidP="00215708">
      <w:pPr>
        <w:keepNext/>
        <w:widowControl w:val="0"/>
        <w:spacing w:after="0"/>
        <w:ind w:left="-61" w:right="-39" w:firstLine="5"/>
        <w:rPr>
          <w:sz w:val="20"/>
          <w:szCs w:val="20"/>
        </w:rPr>
      </w:pPr>
      <w:r w:rsidRPr="004B7B90">
        <w:rPr>
          <w:sz w:val="20"/>
          <w:szCs w:val="20"/>
        </w:rPr>
        <w:t>Применяемые показатели данного критерия:</w:t>
      </w:r>
    </w:p>
    <w:p w:rsidR="00CB29E7" w:rsidRPr="004B7B90" w:rsidRDefault="00CB29E7" w:rsidP="00215708">
      <w:pPr>
        <w:keepNext/>
        <w:widowControl w:val="0"/>
        <w:spacing w:after="0"/>
        <w:ind w:left="-61" w:right="-39" w:firstLine="5"/>
        <w:rPr>
          <w:sz w:val="20"/>
          <w:szCs w:val="20"/>
        </w:rPr>
      </w:pPr>
    </w:p>
    <w:p w:rsidR="00CB29E7" w:rsidRPr="004B7B90" w:rsidRDefault="00CB29E7" w:rsidP="00215708">
      <w:pPr>
        <w:keepNext/>
        <w:widowControl w:val="0"/>
        <w:spacing w:after="0"/>
        <w:ind w:left="-61" w:right="-39" w:firstLine="5"/>
        <w:rPr>
          <w:sz w:val="20"/>
          <w:szCs w:val="20"/>
        </w:rPr>
      </w:pPr>
      <w:r w:rsidRPr="004B7B90">
        <w:rPr>
          <w:sz w:val="20"/>
          <w:szCs w:val="20"/>
        </w:rPr>
        <w:lastRenderedPageBreak/>
        <w:t>2.1.1. Опыт участника по успешной поставке товара, выполнению работ, оказанию услуг сопоставимого характера и объема;</w:t>
      </w:r>
    </w:p>
    <w:p w:rsidR="00CB29E7" w:rsidRPr="004B7B90" w:rsidRDefault="00CB29E7" w:rsidP="00215708">
      <w:pPr>
        <w:keepNext/>
        <w:widowControl w:val="0"/>
        <w:spacing w:after="0"/>
        <w:ind w:left="-61" w:right="-39" w:firstLine="5"/>
        <w:rPr>
          <w:sz w:val="20"/>
          <w:szCs w:val="20"/>
        </w:rPr>
      </w:pPr>
      <w:r w:rsidRPr="004B7B90">
        <w:rPr>
          <w:sz w:val="20"/>
          <w:szCs w:val="20"/>
        </w:rPr>
        <w:t>Оценка показателя (баллы): 100 баллов</w:t>
      </w:r>
    </w:p>
    <w:p w:rsidR="00CB29E7" w:rsidRPr="004B7B90" w:rsidRDefault="00CB29E7" w:rsidP="00215708">
      <w:pPr>
        <w:keepNext/>
        <w:widowControl w:val="0"/>
        <w:spacing w:after="0"/>
        <w:ind w:left="-61" w:right="-39" w:firstLine="5"/>
        <w:rPr>
          <w:sz w:val="20"/>
          <w:szCs w:val="20"/>
        </w:rPr>
      </w:pPr>
      <w:r w:rsidRPr="004B7B90">
        <w:rPr>
          <w:sz w:val="20"/>
          <w:szCs w:val="20"/>
        </w:rPr>
        <w:t>Коэффициент значимости показателя: 0,40</w:t>
      </w:r>
    </w:p>
    <w:p w:rsidR="00CB29E7" w:rsidRPr="004B7B90" w:rsidRDefault="00CB29E7" w:rsidP="00215708">
      <w:pPr>
        <w:keepNext/>
        <w:widowControl w:val="0"/>
        <w:spacing w:after="0"/>
        <w:ind w:left="-61" w:right="-39" w:firstLine="5"/>
        <w:rPr>
          <w:sz w:val="20"/>
          <w:szCs w:val="20"/>
        </w:rPr>
      </w:pPr>
      <w:r w:rsidRPr="004B7B90">
        <w:rPr>
          <w:sz w:val="20"/>
          <w:szCs w:val="20"/>
        </w:rPr>
        <w:t>По данному показателю оценивается:</w:t>
      </w:r>
    </w:p>
    <w:p w:rsidR="00CB29E7" w:rsidRPr="004B7B90" w:rsidRDefault="00CB29E7" w:rsidP="00215708">
      <w:pPr>
        <w:keepNext/>
        <w:widowControl w:val="0"/>
        <w:spacing w:after="0"/>
        <w:ind w:left="-61" w:right="-39" w:firstLine="5"/>
        <w:rPr>
          <w:b/>
          <w:sz w:val="20"/>
          <w:szCs w:val="20"/>
        </w:rPr>
      </w:pPr>
      <w:r w:rsidRPr="004B7B90">
        <w:rPr>
          <w:b/>
          <w:sz w:val="20"/>
          <w:szCs w:val="20"/>
        </w:rPr>
        <w:t>Наличие у участника закупки опыта по успешной поставке товаров (</w:t>
      </w:r>
      <w:proofErr w:type="gramStart"/>
      <w:r w:rsidRPr="004B7B90">
        <w:rPr>
          <w:b/>
          <w:sz w:val="20"/>
          <w:szCs w:val="20"/>
        </w:rPr>
        <w:t>кресло-коляски</w:t>
      </w:r>
      <w:proofErr w:type="gramEnd"/>
      <w:r w:rsidRPr="004B7B90">
        <w:rPr>
          <w:b/>
          <w:sz w:val="20"/>
          <w:szCs w:val="20"/>
        </w:rPr>
        <w:t xml:space="preserve">) сопоставимого характера и объема. Оценивается количество контрактов на </w:t>
      </w:r>
      <w:r w:rsidRPr="004B7B90">
        <w:rPr>
          <w:b/>
          <w:sz w:val="20"/>
          <w:szCs w:val="20"/>
          <w:lang w:eastAsia="en-US"/>
        </w:rPr>
        <w:t>п</w:t>
      </w:r>
      <w:r w:rsidRPr="004B7B90">
        <w:rPr>
          <w:b/>
          <w:sz w:val="20"/>
          <w:szCs w:val="20"/>
        </w:rPr>
        <w:t xml:space="preserve">оставку технических средств реабилитации (кресло - коляски), исполненных в полном объеме, без применения неустойки (штрафы, пени), заключенным в течение пяти лет до даты подачи заявки на участие в </w:t>
      </w:r>
      <w:r w:rsidR="00B94EC3" w:rsidRPr="004B7B90">
        <w:rPr>
          <w:b/>
          <w:sz w:val="20"/>
          <w:szCs w:val="20"/>
        </w:rPr>
        <w:t>К</w:t>
      </w:r>
      <w:r w:rsidRPr="004B7B90">
        <w:rPr>
          <w:b/>
          <w:sz w:val="20"/>
          <w:szCs w:val="20"/>
        </w:rPr>
        <w:t xml:space="preserve">онкурсе. При этом, количество поставленных товаров (кресло - коляски) (в штуках) в каждом контракте должно быть не менее </w:t>
      </w:r>
      <w:r w:rsidR="00357818" w:rsidRPr="004B7B90">
        <w:rPr>
          <w:b/>
          <w:sz w:val="20"/>
          <w:szCs w:val="20"/>
        </w:rPr>
        <w:t>700</w:t>
      </w:r>
      <w:r w:rsidR="003217E3" w:rsidRPr="004B7B90">
        <w:rPr>
          <w:b/>
          <w:sz w:val="20"/>
          <w:szCs w:val="20"/>
        </w:rPr>
        <w:t xml:space="preserve"> </w:t>
      </w:r>
      <w:r w:rsidRPr="004B7B90">
        <w:rPr>
          <w:b/>
          <w:sz w:val="20"/>
          <w:szCs w:val="20"/>
        </w:rPr>
        <w:t>штук.</w:t>
      </w:r>
    </w:p>
    <w:p w:rsidR="00CB29E7" w:rsidRPr="004B7B90" w:rsidRDefault="00CB29E7" w:rsidP="00215708">
      <w:pPr>
        <w:keepNext/>
        <w:widowControl w:val="0"/>
        <w:spacing w:after="0"/>
        <w:ind w:left="-61" w:right="-39" w:firstLine="5"/>
        <w:rPr>
          <w:sz w:val="20"/>
          <w:szCs w:val="20"/>
        </w:rPr>
      </w:pPr>
      <w:r w:rsidRPr="004B7B90">
        <w:rPr>
          <w:sz w:val="20"/>
          <w:szCs w:val="20"/>
        </w:rPr>
        <w:t>Данный показатель рассчитывается следующим образом:</w:t>
      </w:r>
    </w:p>
    <w:p w:rsidR="00CB29E7" w:rsidRPr="004B7B90" w:rsidRDefault="00CB29E7" w:rsidP="00215708">
      <w:pPr>
        <w:keepNext/>
        <w:widowControl w:val="0"/>
        <w:spacing w:after="0"/>
        <w:ind w:left="-61" w:right="-39" w:firstLine="5"/>
        <w:rPr>
          <w:sz w:val="20"/>
          <w:szCs w:val="20"/>
        </w:rPr>
      </w:pPr>
      <w:r w:rsidRPr="004B7B90">
        <w:rPr>
          <w:sz w:val="20"/>
          <w:szCs w:val="20"/>
        </w:rPr>
        <w:t>Количество баллов, присуждаемых по показателю (b1), определяется по формуле:</w:t>
      </w:r>
    </w:p>
    <w:p w:rsidR="00CB29E7" w:rsidRPr="004B7B90" w:rsidRDefault="00CB29E7" w:rsidP="00215708">
      <w:pPr>
        <w:keepNext/>
        <w:widowControl w:val="0"/>
        <w:spacing w:after="0"/>
        <w:ind w:left="-61" w:right="-39" w:firstLine="5"/>
        <w:rPr>
          <w:sz w:val="20"/>
          <w:szCs w:val="20"/>
        </w:rPr>
      </w:pPr>
      <w:r w:rsidRPr="004B7B90">
        <w:rPr>
          <w:sz w:val="20"/>
          <w:szCs w:val="20"/>
          <w:lang w:val="en-US"/>
        </w:rPr>
        <w:t>b</w:t>
      </w:r>
      <w:r w:rsidRPr="004B7B90">
        <w:rPr>
          <w:sz w:val="20"/>
          <w:szCs w:val="20"/>
        </w:rPr>
        <w:t>1= КЗ х 100 х (</w:t>
      </w:r>
      <w:proofErr w:type="spellStart"/>
      <w:r w:rsidRPr="004B7B90">
        <w:rPr>
          <w:sz w:val="20"/>
          <w:szCs w:val="20"/>
        </w:rPr>
        <w:t>Кi</w:t>
      </w:r>
      <w:proofErr w:type="spellEnd"/>
      <w:r w:rsidRPr="004B7B90">
        <w:rPr>
          <w:sz w:val="20"/>
          <w:szCs w:val="20"/>
        </w:rPr>
        <w:t xml:space="preserve"> / К </w:t>
      </w:r>
      <w:proofErr w:type="spellStart"/>
      <w:r w:rsidRPr="004B7B90">
        <w:rPr>
          <w:sz w:val="20"/>
          <w:szCs w:val="20"/>
        </w:rPr>
        <w:t>max</w:t>
      </w:r>
      <w:proofErr w:type="spellEnd"/>
      <w:r w:rsidRPr="004B7B90">
        <w:rPr>
          <w:sz w:val="20"/>
          <w:szCs w:val="20"/>
        </w:rPr>
        <w:t>)</w:t>
      </w:r>
    </w:p>
    <w:p w:rsidR="00CB29E7" w:rsidRPr="004B7B90" w:rsidRDefault="00CB29E7" w:rsidP="00215708">
      <w:pPr>
        <w:keepNext/>
        <w:widowControl w:val="0"/>
        <w:spacing w:after="0"/>
        <w:ind w:left="-61" w:right="-39" w:firstLine="5"/>
        <w:rPr>
          <w:sz w:val="20"/>
          <w:szCs w:val="20"/>
        </w:rPr>
      </w:pPr>
      <w:r w:rsidRPr="004B7B90">
        <w:rPr>
          <w:sz w:val="20"/>
          <w:szCs w:val="20"/>
        </w:rPr>
        <w:t>где:</w:t>
      </w:r>
    </w:p>
    <w:p w:rsidR="00CB29E7" w:rsidRPr="004B7B90" w:rsidRDefault="00CB29E7" w:rsidP="00215708">
      <w:pPr>
        <w:keepNext/>
        <w:widowControl w:val="0"/>
        <w:spacing w:after="0"/>
        <w:ind w:left="-61" w:right="-39" w:firstLine="5"/>
        <w:rPr>
          <w:sz w:val="20"/>
          <w:szCs w:val="20"/>
        </w:rPr>
      </w:pPr>
      <w:proofErr w:type="gramStart"/>
      <w:r w:rsidRPr="004B7B90">
        <w:rPr>
          <w:sz w:val="20"/>
          <w:szCs w:val="20"/>
        </w:rPr>
        <w:t>КЗ</w:t>
      </w:r>
      <w:proofErr w:type="gramEnd"/>
      <w:r w:rsidRPr="004B7B90">
        <w:rPr>
          <w:sz w:val="20"/>
          <w:szCs w:val="20"/>
        </w:rPr>
        <w:t xml:space="preserve"> - коэффициент значимости показателя.</w:t>
      </w:r>
    </w:p>
    <w:p w:rsidR="00CB29E7" w:rsidRPr="004B7B90" w:rsidRDefault="004A3ECF" w:rsidP="00215708">
      <w:pPr>
        <w:keepNext/>
        <w:widowControl w:val="0"/>
        <w:spacing w:after="0"/>
        <w:ind w:left="-61" w:right="-39" w:firstLine="5"/>
        <w:rPr>
          <w:sz w:val="20"/>
          <w:szCs w:val="20"/>
        </w:rPr>
      </w:pPr>
      <w:r w:rsidRPr="004B7B90">
        <w:rPr>
          <w:sz w:val="20"/>
          <w:szCs w:val="20"/>
        </w:rPr>
        <w:t>К</w:t>
      </w:r>
      <w:proofErr w:type="gramStart"/>
      <w:r w:rsidRPr="004B7B90">
        <w:rPr>
          <w:sz w:val="20"/>
          <w:szCs w:val="20"/>
          <w:vertAlign w:val="subscript"/>
          <w:lang w:val="en-US"/>
        </w:rPr>
        <w:t>i</w:t>
      </w:r>
      <w:proofErr w:type="gramEnd"/>
      <w:r w:rsidR="00CB29E7" w:rsidRPr="004B7B90">
        <w:rPr>
          <w:sz w:val="20"/>
          <w:szCs w:val="20"/>
        </w:rPr>
        <w:t xml:space="preserve"> - предложение участника закупки, заявка (предложение) которого оценивается;</w:t>
      </w:r>
    </w:p>
    <w:p w:rsidR="00CB29E7" w:rsidRPr="004B7B90" w:rsidRDefault="00CB29E7" w:rsidP="00215708">
      <w:pPr>
        <w:pStyle w:val="ListParagraph2"/>
        <w:keepNext/>
        <w:widowControl w:val="0"/>
        <w:numPr>
          <w:ilvl w:val="0"/>
          <w:numId w:val="88"/>
        </w:numPr>
        <w:ind w:left="-61" w:right="-39" w:firstLine="5"/>
        <w:jc w:val="both"/>
        <w:rPr>
          <w:sz w:val="20"/>
          <w:szCs w:val="20"/>
          <w:lang w:val="x-none" w:eastAsia="en-US"/>
        </w:rPr>
      </w:pPr>
      <w:r w:rsidRPr="004B7B90">
        <w:rPr>
          <w:sz w:val="20"/>
          <w:szCs w:val="20"/>
          <w:lang w:val="x-none" w:eastAsia="en-US"/>
        </w:rPr>
        <w:t>- максимальное предложение из предложений по критерию оценки, сделанных участниками закупки</w:t>
      </w:r>
    </w:p>
    <w:p w:rsidR="00CB29E7" w:rsidRPr="004B7B90" w:rsidRDefault="00CB29E7" w:rsidP="00215708">
      <w:pPr>
        <w:keepNext/>
        <w:widowControl w:val="0"/>
        <w:spacing w:after="0"/>
        <w:ind w:left="-61" w:right="-39" w:firstLine="5"/>
        <w:rPr>
          <w:sz w:val="20"/>
          <w:szCs w:val="20"/>
        </w:rPr>
      </w:pPr>
    </w:p>
    <w:p w:rsidR="00CB29E7" w:rsidRPr="004B7B90" w:rsidRDefault="00CB29E7" w:rsidP="00215708">
      <w:pPr>
        <w:keepNext/>
        <w:widowControl w:val="0"/>
        <w:spacing w:after="0"/>
        <w:ind w:left="-61" w:right="-39" w:firstLine="5"/>
        <w:rPr>
          <w:sz w:val="20"/>
          <w:szCs w:val="20"/>
        </w:rPr>
      </w:pPr>
      <w:r w:rsidRPr="004B7B90">
        <w:rPr>
          <w:sz w:val="20"/>
          <w:szCs w:val="20"/>
        </w:rPr>
        <w:t>2.1.2. Опыт участника по успешной поставке товара, выполнению работ, оказанию услуг сопоставимого характера и объема;</w:t>
      </w:r>
    </w:p>
    <w:p w:rsidR="00CB29E7" w:rsidRPr="004B7B90" w:rsidRDefault="00CB29E7" w:rsidP="00215708">
      <w:pPr>
        <w:keepNext/>
        <w:widowControl w:val="0"/>
        <w:spacing w:after="0"/>
        <w:ind w:left="-61" w:right="-39" w:firstLine="5"/>
        <w:rPr>
          <w:sz w:val="20"/>
          <w:szCs w:val="20"/>
        </w:rPr>
      </w:pPr>
      <w:r w:rsidRPr="004B7B90">
        <w:rPr>
          <w:sz w:val="20"/>
          <w:szCs w:val="20"/>
        </w:rPr>
        <w:t>Оценка показателя (баллы): 100 баллов</w:t>
      </w:r>
    </w:p>
    <w:p w:rsidR="00CB29E7" w:rsidRPr="004B7B90" w:rsidRDefault="00CB29E7" w:rsidP="00215708">
      <w:pPr>
        <w:keepNext/>
        <w:widowControl w:val="0"/>
        <w:spacing w:after="0"/>
        <w:ind w:left="-61" w:right="-39" w:firstLine="5"/>
        <w:rPr>
          <w:sz w:val="20"/>
          <w:szCs w:val="20"/>
        </w:rPr>
      </w:pPr>
      <w:r w:rsidRPr="004B7B90">
        <w:rPr>
          <w:sz w:val="20"/>
          <w:szCs w:val="20"/>
        </w:rPr>
        <w:t>Коэффициент значимости показателя: 0,60</w:t>
      </w:r>
    </w:p>
    <w:p w:rsidR="00CB29E7" w:rsidRPr="004B7B90" w:rsidRDefault="00CB29E7" w:rsidP="00215708">
      <w:pPr>
        <w:keepNext/>
        <w:widowControl w:val="0"/>
        <w:spacing w:after="0"/>
        <w:ind w:left="-61" w:right="-39" w:firstLine="5"/>
        <w:rPr>
          <w:sz w:val="20"/>
          <w:szCs w:val="20"/>
        </w:rPr>
      </w:pPr>
      <w:r w:rsidRPr="004B7B90">
        <w:rPr>
          <w:sz w:val="20"/>
          <w:szCs w:val="20"/>
        </w:rPr>
        <w:t>По данному показателю оценивается:</w:t>
      </w:r>
    </w:p>
    <w:p w:rsidR="00CB29E7" w:rsidRPr="004B7B90" w:rsidRDefault="00CB29E7" w:rsidP="00215708">
      <w:pPr>
        <w:keepNext/>
        <w:widowControl w:val="0"/>
        <w:spacing w:after="0"/>
        <w:ind w:left="-61" w:right="-39" w:firstLine="5"/>
        <w:rPr>
          <w:b/>
          <w:sz w:val="20"/>
          <w:szCs w:val="20"/>
        </w:rPr>
      </w:pPr>
      <w:r w:rsidRPr="004B7B90">
        <w:rPr>
          <w:b/>
          <w:sz w:val="20"/>
          <w:szCs w:val="20"/>
        </w:rPr>
        <w:t xml:space="preserve">Наличие у участника закупки опыта по успешной поставке товаров (кресло - коляски) сопоставимого характера и объема. Оценивается суммарная стоимость поставленных товаров (кресло - коляски), исчисляемая в рублях по контрактам на </w:t>
      </w:r>
      <w:r w:rsidRPr="004B7B90">
        <w:rPr>
          <w:b/>
          <w:sz w:val="20"/>
          <w:szCs w:val="20"/>
          <w:lang w:eastAsia="en-US"/>
        </w:rPr>
        <w:t>п</w:t>
      </w:r>
      <w:r w:rsidRPr="004B7B90">
        <w:rPr>
          <w:b/>
          <w:sz w:val="20"/>
          <w:szCs w:val="20"/>
        </w:rPr>
        <w:t xml:space="preserve">оставку технических средств реабилитации (кресло - коляски), исполненных в полном объеме, без применения неустойки (штрафы, пени), заключенным в течение пяти лет до даты подачи заявки на участие в </w:t>
      </w:r>
      <w:r w:rsidR="00B94EC3" w:rsidRPr="004B7B90">
        <w:rPr>
          <w:b/>
          <w:sz w:val="20"/>
          <w:szCs w:val="20"/>
        </w:rPr>
        <w:t>К</w:t>
      </w:r>
      <w:r w:rsidRPr="004B7B90">
        <w:rPr>
          <w:b/>
          <w:sz w:val="20"/>
          <w:szCs w:val="20"/>
        </w:rPr>
        <w:t xml:space="preserve">онкурсе. При этом, количество поставленных товаров (кресло - коляски) (в штуках) в каждом контракте должно быть не менее </w:t>
      </w:r>
      <w:r w:rsidR="00357818" w:rsidRPr="004B7B90">
        <w:rPr>
          <w:b/>
          <w:sz w:val="20"/>
          <w:szCs w:val="20"/>
        </w:rPr>
        <w:t xml:space="preserve">700 </w:t>
      </w:r>
      <w:r w:rsidRPr="004B7B90">
        <w:rPr>
          <w:b/>
          <w:sz w:val="20"/>
          <w:szCs w:val="20"/>
        </w:rPr>
        <w:t>штук.</w:t>
      </w:r>
    </w:p>
    <w:p w:rsidR="00CB29E7" w:rsidRPr="004B7B90" w:rsidRDefault="00CB29E7" w:rsidP="00215708">
      <w:pPr>
        <w:keepNext/>
        <w:widowControl w:val="0"/>
        <w:spacing w:after="0"/>
        <w:ind w:left="-61" w:right="-39" w:firstLine="5"/>
        <w:rPr>
          <w:sz w:val="20"/>
          <w:szCs w:val="20"/>
        </w:rPr>
      </w:pPr>
      <w:r w:rsidRPr="004B7B90">
        <w:rPr>
          <w:sz w:val="20"/>
          <w:szCs w:val="20"/>
        </w:rPr>
        <w:t>Данный показатель рассчитывается следующим образом:</w:t>
      </w:r>
    </w:p>
    <w:p w:rsidR="00CB29E7" w:rsidRPr="004B7B90" w:rsidRDefault="00CB29E7" w:rsidP="00215708">
      <w:pPr>
        <w:keepNext/>
        <w:widowControl w:val="0"/>
        <w:spacing w:after="0"/>
        <w:ind w:left="-61" w:right="-39" w:firstLine="5"/>
        <w:rPr>
          <w:sz w:val="20"/>
          <w:szCs w:val="20"/>
        </w:rPr>
      </w:pPr>
      <w:r w:rsidRPr="004B7B90">
        <w:rPr>
          <w:sz w:val="20"/>
          <w:szCs w:val="20"/>
        </w:rPr>
        <w:t>Количество баллов, присуждаемых по показателю (b2), определяется по формуле:</w:t>
      </w:r>
    </w:p>
    <w:p w:rsidR="00CB29E7" w:rsidRPr="004B7B90" w:rsidRDefault="00CB29E7" w:rsidP="00215708">
      <w:pPr>
        <w:keepNext/>
        <w:widowControl w:val="0"/>
        <w:spacing w:after="0"/>
        <w:ind w:left="-61" w:right="-39" w:firstLine="5"/>
        <w:rPr>
          <w:sz w:val="20"/>
          <w:szCs w:val="20"/>
        </w:rPr>
      </w:pPr>
      <w:r w:rsidRPr="004B7B90">
        <w:rPr>
          <w:sz w:val="20"/>
          <w:szCs w:val="20"/>
        </w:rPr>
        <w:t xml:space="preserve">b2= </w:t>
      </w:r>
      <w:proofErr w:type="gramStart"/>
      <w:r w:rsidRPr="004B7B90">
        <w:rPr>
          <w:sz w:val="20"/>
          <w:szCs w:val="20"/>
        </w:rPr>
        <w:t>КЗ</w:t>
      </w:r>
      <w:proofErr w:type="gramEnd"/>
      <w:r w:rsidRPr="004B7B90">
        <w:rPr>
          <w:sz w:val="20"/>
          <w:szCs w:val="20"/>
        </w:rPr>
        <w:t xml:space="preserve"> х 100 х (</w:t>
      </w:r>
      <w:proofErr w:type="spellStart"/>
      <w:r w:rsidRPr="004B7B90">
        <w:rPr>
          <w:sz w:val="20"/>
          <w:szCs w:val="20"/>
        </w:rPr>
        <w:t>Кi</w:t>
      </w:r>
      <w:proofErr w:type="spellEnd"/>
      <w:r w:rsidRPr="004B7B90">
        <w:rPr>
          <w:sz w:val="20"/>
          <w:szCs w:val="20"/>
        </w:rPr>
        <w:t xml:space="preserve"> / </w:t>
      </w:r>
      <w:proofErr w:type="spellStart"/>
      <w:r w:rsidRPr="004B7B90">
        <w:rPr>
          <w:sz w:val="20"/>
          <w:szCs w:val="20"/>
        </w:rPr>
        <w:t>Кmax</w:t>
      </w:r>
      <w:proofErr w:type="spellEnd"/>
      <w:r w:rsidRPr="004B7B90">
        <w:rPr>
          <w:sz w:val="20"/>
          <w:szCs w:val="20"/>
        </w:rPr>
        <w:t>)</w:t>
      </w:r>
    </w:p>
    <w:p w:rsidR="00CB29E7" w:rsidRPr="004B7B90" w:rsidRDefault="00CB29E7" w:rsidP="00215708">
      <w:pPr>
        <w:keepNext/>
        <w:widowControl w:val="0"/>
        <w:spacing w:after="0"/>
        <w:ind w:left="-61" w:right="-39" w:firstLine="5"/>
        <w:rPr>
          <w:sz w:val="20"/>
          <w:szCs w:val="20"/>
        </w:rPr>
      </w:pPr>
      <w:r w:rsidRPr="004B7B90">
        <w:rPr>
          <w:sz w:val="20"/>
          <w:szCs w:val="20"/>
        </w:rPr>
        <w:t>где:</w:t>
      </w:r>
    </w:p>
    <w:p w:rsidR="00CB29E7" w:rsidRPr="004B7B90" w:rsidRDefault="00CB29E7" w:rsidP="00215708">
      <w:pPr>
        <w:keepNext/>
        <w:widowControl w:val="0"/>
        <w:spacing w:after="0"/>
        <w:ind w:left="-61" w:right="-39" w:firstLine="5"/>
        <w:rPr>
          <w:sz w:val="20"/>
          <w:szCs w:val="20"/>
        </w:rPr>
      </w:pPr>
      <w:proofErr w:type="gramStart"/>
      <w:r w:rsidRPr="004B7B90">
        <w:rPr>
          <w:sz w:val="20"/>
          <w:szCs w:val="20"/>
        </w:rPr>
        <w:t>КЗ</w:t>
      </w:r>
      <w:proofErr w:type="gramEnd"/>
      <w:r w:rsidRPr="004B7B90">
        <w:rPr>
          <w:sz w:val="20"/>
          <w:szCs w:val="20"/>
        </w:rPr>
        <w:t xml:space="preserve"> - коэффициент значимости показателя.</w:t>
      </w:r>
    </w:p>
    <w:p w:rsidR="00CB29E7" w:rsidRPr="004B7B90" w:rsidRDefault="004A3ECF" w:rsidP="00215708">
      <w:pPr>
        <w:keepNext/>
        <w:widowControl w:val="0"/>
        <w:spacing w:after="0"/>
        <w:ind w:left="-61" w:right="-39" w:firstLine="5"/>
        <w:rPr>
          <w:sz w:val="20"/>
          <w:szCs w:val="20"/>
        </w:rPr>
      </w:pPr>
      <w:r w:rsidRPr="004B7B90">
        <w:rPr>
          <w:sz w:val="20"/>
          <w:szCs w:val="20"/>
        </w:rPr>
        <w:t>К</w:t>
      </w:r>
      <w:proofErr w:type="gramStart"/>
      <w:r w:rsidRPr="004B7B90">
        <w:rPr>
          <w:sz w:val="20"/>
          <w:szCs w:val="20"/>
          <w:vertAlign w:val="subscript"/>
          <w:lang w:val="en-US"/>
        </w:rPr>
        <w:t>i</w:t>
      </w:r>
      <w:proofErr w:type="gramEnd"/>
      <w:r w:rsidR="00CB29E7" w:rsidRPr="004B7B90">
        <w:rPr>
          <w:sz w:val="20"/>
          <w:szCs w:val="20"/>
        </w:rPr>
        <w:t xml:space="preserve"> - предложение участника закупки, заявка (предложение) которого оценивается;</w:t>
      </w:r>
    </w:p>
    <w:p w:rsidR="00CB29E7" w:rsidRPr="004B7B90" w:rsidRDefault="00CB29E7" w:rsidP="00215708">
      <w:pPr>
        <w:pStyle w:val="ListParagraph2"/>
        <w:keepNext/>
        <w:widowControl w:val="0"/>
        <w:numPr>
          <w:ilvl w:val="0"/>
          <w:numId w:val="88"/>
        </w:numPr>
        <w:ind w:left="-61" w:right="-39" w:firstLine="5"/>
        <w:jc w:val="both"/>
        <w:rPr>
          <w:sz w:val="20"/>
          <w:szCs w:val="20"/>
          <w:lang w:val="x-none" w:eastAsia="en-US"/>
        </w:rPr>
      </w:pPr>
      <w:r w:rsidRPr="004B7B90">
        <w:rPr>
          <w:sz w:val="20"/>
          <w:szCs w:val="20"/>
          <w:lang w:val="x-none" w:eastAsia="en-US"/>
        </w:rPr>
        <w:t>- максимальное предложение из предложений по критерию оценки, сделанных участниками закупки</w:t>
      </w:r>
    </w:p>
    <w:p w:rsidR="00CB29E7" w:rsidRPr="004B7B90" w:rsidRDefault="00CB29E7" w:rsidP="00215708">
      <w:pPr>
        <w:keepNext/>
        <w:widowControl w:val="0"/>
        <w:spacing w:after="0"/>
        <w:ind w:left="-61" w:right="-39" w:firstLine="5"/>
        <w:rPr>
          <w:sz w:val="20"/>
          <w:szCs w:val="20"/>
        </w:rPr>
      </w:pPr>
      <w:r w:rsidRPr="004B7B90">
        <w:rPr>
          <w:sz w:val="20"/>
          <w:szCs w:val="20"/>
        </w:rPr>
        <w:t>Формула расчета рейтинга, присуждаемого заявке по данному критерию оценки:</w:t>
      </w:r>
    </w:p>
    <w:p w:rsidR="00CB29E7" w:rsidRPr="004B7B90" w:rsidRDefault="00CB29E7" w:rsidP="00215708">
      <w:pPr>
        <w:keepNext/>
        <w:widowControl w:val="0"/>
        <w:spacing w:after="0"/>
        <w:ind w:left="-61" w:right="-39" w:firstLine="5"/>
        <w:rPr>
          <w:sz w:val="20"/>
          <w:szCs w:val="20"/>
        </w:rPr>
      </w:pPr>
      <w:proofErr w:type="spellStart"/>
      <w:r w:rsidRPr="004B7B90">
        <w:rPr>
          <w:sz w:val="20"/>
          <w:szCs w:val="20"/>
        </w:rPr>
        <w:t>Rb</w:t>
      </w:r>
      <w:proofErr w:type="spellEnd"/>
      <w:r w:rsidRPr="004B7B90">
        <w:rPr>
          <w:sz w:val="20"/>
          <w:szCs w:val="20"/>
        </w:rPr>
        <w:t xml:space="preserve"> = </w:t>
      </w:r>
      <w:proofErr w:type="gramStart"/>
      <w:r w:rsidRPr="004B7B90">
        <w:rPr>
          <w:sz w:val="20"/>
          <w:szCs w:val="20"/>
        </w:rPr>
        <w:t>КЗ</w:t>
      </w:r>
      <w:proofErr w:type="gramEnd"/>
      <w:r w:rsidRPr="004B7B90">
        <w:rPr>
          <w:sz w:val="20"/>
          <w:szCs w:val="20"/>
        </w:rPr>
        <w:t xml:space="preserve"> х (b1 + b2)</w:t>
      </w:r>
    </w:p>
    <w:p w:rsidR="00CB29E7" w:rsidRPr="004B7B90" w:rsidRDefault="00CB29E7" w:rsidP="00215708">
      <w:pPr>
        <w:keepNext/>
        <w:widowControl w:val="0"/>
        <w:spacing w:after="0"/>
        <w:ind w:left="-61" w:right="-39" w:firstLine="5"/>
        <w:rPr>
          <w:sz w:val="20"/>
          <w:szCs w:val="20"/>
        </w:rPr>
      </w:pPr>
      <w:r w:rsidRPr="004B7B90">
        <w:rPr>
          <w:sz w:val="20"/>
          <w:szCs w:val="20"/>
        </w:rPr>
        <w:t>где:</w:t>
      </w:r>
    </w:p>
    <w:p w:rsidR="00CB29E7" w:rsidRPr="004B7B90" w:rsidRDefault="00CB29E7" w:rsidP="00215708">
      <w:pPr>
        <w:keepNext/>
        <w:widowControl w:val="0"/>
        <w:spacing w:after="0"/>
        <w:ind w:left="-61" w:right="-39" w:firstLine="5"/>
        <w:rPr>
          <w:sz w:val="20"/>
          <w:szCs w:val="20"/>
        </w:rPr>
      </w:pPr>
      <w:proofErr w:type="gramStart"/>
      <w:r w:rsidRPr="004B7B90">
        <w:rPr>
          <w:sz w:val="20"/>
          <w:szCs w:val="20"/>
        </w:rPr>
        <w:t>КЗ</w:t>
      </w:r>
      <w:proofErr w:type="gramEnd"/>
      <w:r w:rsidRPr="004B7B90">
        <w:rPr>
          <w:sz w:val="20"/>
          <w:szCs w:val="20"/>
        </w:rPr>
        <w:t xml:space="preserve"> - коэффициент значимости критерия оценки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CB29E7" w:rsidRPr="004B7B90" w:rsidRDefault="00CB29E7" w:rsidP="00215708">
      <w:pPr>
        <w:keepNext/>
        <w:widowControl w:val="0"/>
        <w:spacing w:after="0"/>
        <w:ind w:left="-61" w:right="-39" w:firstLine="5"/>
        <w:rPr>
          <w:sz w:val="20"/>
          <w:szCs w:val="20"/>
        </w:rPr>
      </w:pPr>
      <w:r w:rsidRPr="004B7B90">
        <w:rPr>
          <w:sz w:val="20"/>
          <w:szCs w:val="20"/>
        </w:rPr>
        <w:t>b1,b2- рейтинги по показателям критерия оценки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CB29E7" w:rsidRPr="004B7B90" w:rsidRDefault="00CB29E7" w:rsidP="00215708">
      <w:pPr>
        <w:keepNext/>
        <w:widowControl w:val="0"/>
        <w:spacing w:after="0"/>
        <w:ind w:left="-61" w:right="-39" w:firstLine="5"/>
        <w:rPr>
          <w:sz w:val="20"/>
          <w:szCs w:val="20"/>
        </w:rPr>
      </w:pPr>
      <w:proofErr w:type="spellStart"/>
      <w:r w:rsidRPr="004B7B90">
        <w:rPr>
          <w:sz w:val="20"/>
          <w:szCs w:val="20"/>
        </w:rPr>
        <w:t>Rb</w:t>
      </w:r>
      <w:proofErr w:type="spellEnd"/>
      <w:r w:rsidRPr="004B7B90">
        <w:rPr>
          <w:sz w:val="20"/>
          <w:szCs w:val="20"/>
        </w:rPr>
        <w:t xml:space="preserve"> - рейтинг (количество баллов) i-й Заявки по критерию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CB29E7" w:rsidRPr="004B7B90" w:rsidRDefault="00CB29E7" w:rsidP="00215708">
      <w:pPr>
        <w:keepNext/>
        <w:widowControl w:val="0"/>
        <w:spacing w:after="0"/>
        <w:ind w:left="-61" w:right="-39" w:firstLine="5"/>
        <w:rPr>
          <w:sz w:val="20"/>
          <w:szCs w:val="20"/>
        </w:rPr>
      </w:pPr>
      <w:r w:rsidRPr="004B7B90">
        <w:rPr>
          <w:sz w:val="20"/>
          <w:szCs w:val="20"/>
        </w:rPr>
        <w:t>Расчет итогового рейтинга</w:t>
      </w:r>
    </w:p>
    <w:p w:rsidR="00CB29E7" w:rsidRPr="004B7B90" w:rsidRDefault="00CB29E7" w:rsidP="00215708">
      <w:pPr>
        <w:keepNext/>
        <w:widowControl w:val="0"/>
        <w:spacing w:after="0"/>
        <w:ind w:left="-61" w:right="-39" w:firstLine="5"/>
        <w:rPr>
          <w:sz w:val="20"/>
          <w:szCs w:val="20"/>
        </w:rPr>
      </w:pPr>
      <w:r w:rsidRPr="004B7B90">
        <w:rPr>
          <w:sz w:val="20"/>
          <w:szCs w:val="20"/>
        </w:rPr>
        <w:t>Итоговый рейтинг заявки вычисляется как сумма рейтингов по каждому критерию оценки заявки:</w:t>
      </w:r>
    </w:p>
    <w:p w:rsidR="00CB29E7" w:rsidRPr="004B7B90" w:rsidRDefault="00100BB3" w:rsidP="00215708">
      <w:pPr>
        <w:keepNext/>
        <w:widowControl w:val="0"/>
        <w:autoSpaceDE w:val="0"/>
        <w:autoSpaceDN w:val="0"/>
        <w:adjustRightInd w:val="0"/>
        <w:spacing w:after="0"/>
        <w:ind w:left="-61" w:right="-39" w:firstLine="5"/>
        <w:rPr>
          <w:sz w:val="20"/>
          <w:szCs w:val="20"/>
        </w:rPr>
      </w:pPr>
      <w:r w:rsidRPr="004B7B90">
        <w:rPr>
          <w:noProof/>
          <w:sz w:val="20"/>
          <w:szCs w:val="20"/>
        </w:rPr>
        <mc:AlternateContent>
          <mc:Choice Requires="wps">
            <w:drawing>
              <wp:anchor distT="0" distB="0" distL="114300" distR="114300" simplePos="0" relativeHeight="251657216" behindDoc="0" locked="0" layoutInCell="1" allowOverlap="1" wp14:anchorId="2EEBEDCE" wp14:editId="2C0ECBFB">
                <wp:simplePos x="0" y="0"/>
                <wp:positionH relativeFrom="column">
                  <wp:posOffset>2327910</wp:posOffset>
                </wp:positionH>
                <wp:positionV relativeFrom="paragraph">
                  <wp:posOffset>153035</wp:posOffset>
                </wp:positionV>
                <wp:extent cx="69215" cy="347980"/>
                <wp:effectExtent l="0" t="0" r="6985" b="13970"/>
                <wp:wrapNone/>
                <wp:docPr id="40" name="Прямоугольник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15" cy="347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02C8" w:rsidRDefault="004A02C8" w:rsidP="008C6459"/>
                        </w:txbxContent>
                      </wps:txbx>
                      <wps:bodyPr rot="0" vert="horz" wrap="non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0" o:spid="_x0000_s1026" style="position:absolute;left:0;text-align:left;margin-left:183.3pt;margin-top:12.05pt;width:5.45pt;height:27.4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" filled="f" stroked="f">
                <v:textbox inset="0,0,0,0">
                  <w:txbxContent>
                    <w:p w:rsidR="003D3F2E" w:rsidRDefault="003D3F2E" w:rsidP="008C6459"/>
                  </w:txbxContent>
                </v:textbox>
              </v:rect>
            </w:pict>
          </mc:Fallback>
        </mc:AlternateContent>
      </w:r>
      <w:r w:rsidR="004A3ECF" w:rsidRPr="004B7B90">
        <w:rPr>
          <w:sz w:val="20"/>
          <w:szCs w:val="20"/>
          <w:lang w:val="en-US"/>
        </w:rPr>
        <w:t>R</w:t>
      </w:r>
      <w:r w:rsidR="004A3ECF" w:rsidRPr="004B7B90">
        <w:rPr>
          <w:sz w:val="20"/>
          <w:szCs w:val="20"/>
        </w:rPr>
        <w:t xml:space="preserve"> итог</w:t>
      </w:r>
      <w:r w:rsidR="00CB29E7" w:rsidRPr="004B7B90">
        <w:rPr>
          <w:sz w:val="20"/>
          <w:szCs w:val="20"/>
        </w:rPr>
        <w:t xml:space="preserve"> = </w:t>
      </w:r>
      <w:r w:rsidR="00CB29E7" w:rsidRPr="004B7B90">
        <w:rPr>
          <w:sz w:val="20"/>
          <w:szCs w:val="20"/>
          <w:lang w:val="en-US"/>
        </w:rPr>
        <w:t>Ra</w:t>
      </w:r>
      <w:r w:rsidR="00CB29E7" w:rsidRPr="004B7B90">
        <w:rPr>
          <w:sz w:val="20"/>
          <w:szCs w:val="20"/>
        </w:rPr>
        <w:t xml:space="preserve"> + </w:t>
      </w:r>
      <w:proofErr w:type="spellStart"/>
      <w:r w:rsidR="00CB29E7" w:rsidRPr="004B7B90">
        <w:rPr>
          <w:sz w:val="20"/>
          <w:szCs w:val="20"/>
          <w:lang w:val="en-US"/>
        </w:rPr>
        <w:t>Rb</w:t>
      </w:r>
      <w:proofErr w:type="spellEnd"/>
    </w:p>
    <w:p w:rsidR="00CB29E7" w:rsidRPr="004B7B90" w:rsidRDefault="00CB29E7" w:rsidP="00215708">
      <w:pPr>
        <w:keepNext/>
        <w:widowControl w:val="0"/>
        <w:spacing w:after="0"/>
        <w:ind w:left="-61" w:right="-39" w:firstLine="5"/>
        <w:rPr>
          <w:sz w:val="20"/>
          <w:szCs w:val="20"/>
        </w:rPr>
      </w:pPr>
      <w:r w:rsidRPr="004B7B90">
        <w:rPr>
          <w:sz w:val="20"/>
          <w:szCs w:val="20"/>
        </w:rPr>
        <w:t>где:</w:t>
      </w:r>
    </w:p>
    <w:p w:rsidR="00CB29E7" w:rsidRPr="004B7B90" w:rsidRDefault="004A3ECF" w:rsidP="00215708">
      <w:pPr>
        <w:keepNext/>
        <w:widowControl w:val="0"/>
        <w:tabs>
          <w:tab w:val="left" w:pos="1243"/>
        </w:tabs>
        <w:spacing w:after="0"/>
        <w:ind w:left="-61" w:right="-39" w:firstLine="5"/>
        <w:rPr>
          <w:sz w:val="20"/>
          <w:szCs w:val="20"/>
        </w:rPr>
      </w:pPr>
      <w:r w:rsidRPr="004B7B90">
        <w:rPr>
          <w:sz w:val="20"/>
          <w:szCs w:val="20"/>
          <w:lang w:val="en-US"/>
        </w:rPr>
        <w:t>R</w:t>
      </w:r>
      <w:r w:rsidRPr="004B7B90">
        <w:rPr>
          <w:sz w:val="20"/>
          <w:szCs w:val="20"/>
        </w:rPr>
        <w:t xml:space="preserve"> итог </w:t>
      </w:r>
      <w:r w:rsidR="00CB29E7" w:rsidRPr="004B7B90">
        <w:rPr>
          <w:sz w:val="20"/>
          <w:szCs w:val="20"/>
        </w:rPr>
        <w:t>– итоговый рейтинг, присуждаемый i-й заявке;</w:t>
      </w:r>
    </w:p>
    <w:p w:rsidR="00CB29E7" w:rsidRPr="004B7B90" w:rsidRDefault="00CB29E7" w:rsidP="00215708">
      <w:pPr>
        <w:keepNext/>
        <w:widowControl w:val="0"/>
        <w:spacing w:after="0"/>
        <w:ind w:left="-61" w:right="-39" w:firstLine="5"/>
        <w:rPr>
          <w:sz w:val="20"/>
          <w:szCs w:val="20"/>
        </w:rPr>
      </w:pPr>
      <w:proofErr w:type="spellStart"/>
      <w:r w:rsidRPr="004B7B90">
        <w:rPr>
          <w:sz w:val="20"/>
          <w:szCs w:val="20"/>
        </w:rPr>
        <w:t>Ra</w:t>
      </w:r>
      <w:proofErr w:type="spellEnd"/>
      <w:r w:rsidRPr="004B7B90">
        <w:rPr>
          <w:sz w:val="20"/>
          <w:szCs w:val="20"/>
        </w:rPr>
        <w:t xml:space="preserve"> – рейтинг, присуждаемый i-ой заявке по критерию «цена государственного контракта»;</w:t>
      </w:r>
    </w:p>
    <w:p w:rsidR="00CB29E7" w:rsidRPr="004B7B90" w:rsidRDefault="00CB29E7" w:rsidP="00215708">
      <w:pPr>
        <w:keepNext/>
        <w:widowControl w:val="0"/>
        <w:spacing w:after="0"/>
        <w:ind w:left="-61" w:right="-39" w:firstLine="5"/>
        <w:rPr>
          <w:sz w:val="20"/>
          <w:szCs w:val="20"/>
        </w:rPr>
      </w:pPr>
      <w:proofErr w:type="spellStart"/>
      <w:r w:rsidRPr="004B7B90">
        <w:rPr>
          <w:sz w:val="20"/>
          <w:szCs w:val="20"/>
        </w:rPr>
        <w:t>Rb</w:t>
      </w:r>
      <w:proofErr w:type="spellEnd"/>
      <w:r w:rsidRPr="004B7B90">
        <w:rPr>
          <w:sz w:val="20"/>
          <w:szCs w:val="20"/>
        </w:rPr>
        <w:t>- рейтинг, присуждаемый i-ой заявке по критерию «квалификация участника закупки, в том числе наличие финансовых ресурсов, оборудования и других материальных ресурсов, принадлежащих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w:t>
      </w:r>
      <w:r w:rsidR="0014437C" w:rsidRPr="004B7B90">
        <w:rPr>
          <w:sz w:val="20"/>
          <w:szCs w:val="20"/>
        </w:rPr>
        <w:t>еделенного уровня квалификации».</w:t>
      </w:r>
    </w:p>
    <w:p w:rsidR="00CB29E7" w:rsidRPr="004B7B90" w:rsidRDefault="00CB29E7" w:rsidP="00215708">
      <w:pPr>
        <w:keepNext/>
        <w:widowControl w:val="0"/>
        <w:spacing w:after="0"/>
        <w:ind w:left="-61" w:right="-39" w:firstLine="5"/>
        <w:rPr>
          <w:sz w:val="20"/>
          <w:szCs w:val="20"/>
        </w:rPr>
      </w:pPr>
      <w:r w:rsidRPr="004B7B90">
        <w:rPr>
          <w:sz w:val="20"/>
          <w:szCs w:val="20"/>
        </w:rPr>
        <w:lastRenderedPageBreak/>
        <w:t>Порядок оценки заявок по критериям оценки заявок</w:t>
      </w:r>
    </w:p>
    <w:p w:rsidR="00CB29E7" w:rsidRPr="004B7B90" w:rsidRDefault="00CB29E7" w:rsidP="00215708">
      <w:pPr>
        <w:keepNext/>
        <w:widowControl w:val="0"/>
        <w:spacing w:after="0"/>
        <w:ind w:left="-61" w:right="-39" w:firstLine="5"/>
        <w:rPr>
          <w:sz w:val="20"/>
          <w:szCs w:val="20"/>
        </w:rPr>
      </w:pPr>
      <w:r w:rsidRPr="004B7B90">
        <w:rPr>
          <w:sz w:val="20"/>
          <w:szCs w:val="20"/>
        </w:rPr>
        <w:t xml:space="preserve">Сумма величин значимости </w:t>
      </w:r>
      <w:proofErr w:type="gramStart"/>
      <w:r w:rsidRPr="004B7B90">
        <w:rPr>
          <w:sz w:val="20"/>
          <w:szCs w:val="20"/>
        </w:rPr>
        <w:t>критериев оценки, применяемых Заказчиком составляет</w:t>
      </w:r>
      <w:proofErr w:type="gramEnd"/>
      <w:r w:rsidRPr="004B7B90">
        <w:rPr>
          <w:sz w:val="20"/>
          <w:szCs w:val="20"/>
        </w:rPr>
        <w:t xml:space="preserve"> 100 процентов.</w:t>
      </w:r>
    </w:p>
    <w:p w:rsidR="00CB29E7" w:rsidRPr="004B7B90" w:rsidRDefault="00CB29E7" w:rsidP="00215708">
      <w:pPr>
        <w:keepNext/>
        <w:widowControl w:val="0"/>
        <w:spacing w:after="0"/>
        <w:ind w:left="-61" w:right="-39" w:firstLine="5"/>
        <w:rPr>
          <w:sz w:val="20"/>
          <w:szCs w:val="20"/>
        </w:rPr>
      </w:pPr>
      <w:r w:rsidRPr="004B7B90">
        <w:rPr>
          <w:sz w:val="20"/>
          <w:szCs w:val="20"/>
        </w:rPr>
        <w:t>Для оценки заявок по каждому критерию оценки используется 100-балльная шкала оценки.</w:t>
      </w:r>
    </w:p>
    <w:p w:rsidR="00CB29E7" w:rsidRPr="004B7B90" w:rsidRDefault="00CB29E7" w:rsidP="00215708">
      <w:pPr>
        <w:keepNext/>
        <w:widowControl w:val="0"/>
        <w:spacing w:after="0"/>
        <w:ind w:left="-61" w:right="-39" w:firstLine="5"/>
        <w:rPr>
          <w:sz w:val="20"/>
          <w:szCs w:val="20"/>
        </w:rPr>
      </w:pPr>
      <w:r w:rsidRPr="004B7B90">
        <w:rPr>
          <w:sz w:val="20"/>
          <w:szCs w:val="20"/>
        </w:rPr>
        <w:t>Итоговый рейтинг заявки вычисляется как сумма рейтингов по каждому критерию оценки заявки.</w:t>
      </w:r>
    </w:p>
    <w:p w:rsidR="00CB29E7" w:rsidRPr="004B7B90" w:rsidRDefault="00CB29E7" w:rsidP="00215708">
      <w:pPr>
        <w:keepNext/>
        <w:widowControl w:val="0"/>
        <w:autoSpaceDE w:val="0"/>
        <w:spacing w:after="0"/>
        <w:ind w:left="-61" w:right="-39" w:firstLine="5"/>
        <w:rPr>
          <w:sz w:val="20"/>
          <w:szCs w:val="20"/>
        </w:rPr>
      </w:pPr>
      <w:r w:rsidRPr="004B7B90">
        <w:rPr>
          <w:sz w:val="20"/>
          <w:szCs w:val="20"/>
        </w:rPr>
        <w:t>Победителем признается участник закупки, заявке которого присвоен самый высокий итоговый рейтинг. Заявке такого участника закупки присваивается первый порядковый номер.</w:t>
      </w:r>
    </w:p>
    <w:p w:rsidR="00CB29E7" w:rsidRPr="004B7B90" w:rsidRDefault="00CB29E7" w:rsidP="000255CB">
      <w:pPr>
        <w:keepNext/>
        <w:widowControl w:val="0"/>
        <w:snapToGrid w:val="0"/>
        <w:spacing w:after="0"/>
        <w:ind w:left="-50" w:right="-94"/>
        <w:contextualSpacing/>
        <w:rPr>
          <w:b/>
          <w:sz w:val="20"/>
          <w:szCs w:val="20"/>
        </w:rPr>
      </w:pPr>
      <w:proofErr w:type="gramStart"/>
      <w:r w:rsidRPr="004B7B90">
        <w:rPr>
          <w:sz w:val="20"/>
          <w:szCs w:val="20"/>
          <w:lang w:eastAsia="en-US"/>
        </w:rPr>
        <w:t>Информация по критери</w:t>
      </w:r>
      <w:r w:rsidR="00FC7A5A" w:rsidRPr="004B7B90">
        <w:rPr>
          <w:sz w:val="20"/>
          <w:szCs w:val="20"/>
          <w:lang w:eastAsia="en-US"/>
        </w:rPr>
        <w:t>ю</w:t>
      </w:r>
      <w:r w:rsidRPr="004B7B90">
        <w:rPr>
          <w:sz w:val="20"/>
          <w:szCs w:val="20"/>
          <w:lang w:eastAsia="en-US"/>
        </w:rPr>
        <w:t xml:space="preserve"> оценки «</w:t>
      </w:r>
      <w:r w:rsidRPr="004B7B90">
        <w:rPr>
          <w:sz w:val="20"/>
          <w:szCs w:val="20"/>
        </w:rPr>
        <w:t xml:space="preserve">квалификация участника закупки, в том числе наличие у него финансовых ресурсов, оборудования и других материальных ресурсов, принадлежащих ему на праве собственности или на ином законном основании, опыта работы, связанного с предметом государственного контракта, и деловой репутации, специалистов и иных работников определенного уровня квалификации» предоставляется участником закупки </w:t>
      </w:r>
      <w:r w:rsidR="000255CB">
        <w:rPr>
          <w:sz w:val="20"/>
          <w:szCs w:val="20"/>
        </w:rPr>
        <w:t>в заявке.</w:t>
      </w:r>
      <w:bookmarkStart w:id="1" w:name="_GoBack"/>
      <w:bookmarkEnd w:id="1"/>
      <w:proofErr w:type="gramEnd"/>
    </w:p>
    <w:p w:rsidR="00CB29E7" w:rsidRPr="004B7B90" w:rsidRDefault="00CB29E7" w:rsidP="00215708">
      <w:pPr>
        <w:keepNext/>
        <w:widowControl w:val="0"/>
        <w:snapToGrid w:val="0"/>
        <w:spacing w:after="0"/>
        <w:ind w:left="-50" w:right="-94"/>
        <w:contextualSpacing/>
        <w:rPr>
          <w:sz w:val="20"/>
          <w:szCs w:val="20"/>
        </w:rPr>
      </w:pPr>
      <w:proofErr w:type="spellStart"/>
      <w:r w:rsidRPr="004B7B90">
        <w:rPr>
          <w:sz w:val="20"/>
          <w:szCs w:val="20"/>
        </w:rPr>
        <w:t>Непредоставление</w:t>
      </w:r>
      <w:proofErr w:type="spellEnd"/>
      <w:r w:rsidRPr="004B7B90">
        <w:rPr>
          <w:sz w:val="20"/>
          <w:szCs w:val="20"/>
        </w:rPr>
        <w:t xml:space="preserve"> данных сведений не является основанием для отказа в допуске к участию в Конкурсе.</w:t>
      </w:r>
    </w:p>
    <w:bookmarkEnd w:id="0"/>
    <w:p w:rsidR="00871D9B" w:rsidRPr="00215708" w:rsidRDefault="00FA3AFC" w:rsidP="00FA3AFC">
      <w:pPr>
        <w:keepNext/>
        <w:widowControl w:val="0"/>
        <w:spacing w:after="0"/>
        <w:contextualSpacing/>
        <w:rPr>
          <w:sz w:val="20"/>
          <w:szCs w:val="20"/>
        </w:rPr>
      </w:pPr>
      <w:r w:rsidRPr="00215708">
        <w:rPr>
          <w:sz w:val="20"/>
          <w:szCs w:val="20"/>
        </w:rPr>
        <w:t xml:space="preserve"> </w:t>
      </w:r>
    </w:p>
    <w:p w:rsidR="00CB29E7" w:rsidRPr="00215708" w:rsidRDefault="00CB29E7" w:rsidP="00215708">
      <w:pPr>
        <w:keepNext/>
        <w:widowControl w:val="0"/>
        <w:spacing w:after="0"/>
        <w:jc w:val="left"/>
        <w:rPr>
          <w:sz w:val="20"/>
          <w:szCs w:val="20"/>
        </w:rPr>
      </w:pPr>
    </w:p>
    <w:sectPr w:rsidR="00CB29E7" w:rsidRPr="00215708" w:rsidSect="00FA3AFC">
      <w:footerReference w:type="default" r:id="rId15"/>
      <w:footerReference w:type="first" r:id="rId16"/>
      <w:type w:val="continuous"/>
      <w:pgSz w:w="11906" w:h="16838"/>
      <w:pgMar w:top="1134" w:right="850" w:bottom="1134" w:left="1701" w:header="72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4802" w:rsidRDefault="00AD4802">
      <w:r>
        <w:separator/>
      </w:r>
    </w:p>
  </w:endnote>
  <w:endnote w:type="continuationSeparator" w:id="0">
    <w:p w:rsidR="00AD4802" w:rsidRDefault="00AD48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Antiqua">
    <w:altName w:val="Times New Roman"/>
    <w:panose1 w:val="00000000000000000000"/>
    <w:charset w:val="00"/>
    <w:family w:val="auto"/>
    <w:notTrueType/>
    <w:pitch w:val="default"/>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Journal">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Gelvetsky 12pt">
    <w:altName w:val="Times New Roman"/>
    <w:panose1 w:val="00000000000000000000"/>
    <w:charset w:val="00"/>
    <w:family w:val="swiss"/>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Futura Lt">
    <w:panose1 w:val="00000000000000000000"/>
    <w:charset w:val="CC"/>
    <w:family w:val="swiss"/>
    <w:notTrueType/>
    <w:pitch w:val="variable"/>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GaramondNarrowC">
    <w:altName w:val="Courier New"/>
    <w:panose1 w:val="00000000000000000000"/>
    <w:charset w:val="00"/>
    <w:family w:val="roman"/>
    <w:notTrueType/>
    <w:pitch w:val="variable"/>
    <w:sig w:usb0="00000003" w:usb1="00000000" w:usb2="00000000" w:usb3="00000000" w:csb0="00000001" w:csb1="00000000"/>
  </w:font>
  <w:font w:name="Denda New">
    <w:altName w:val="Arial"/>
    <w:panose1 w:val="00000000000000000000"/>
    <w:charset w:val="00"/>
    <w:family w:val="swiss"/>
    <w:notTrueType/>
    <w:pitch w:val="default"/>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umberland AMT">
    <w:altName w:val="Courier New"/>
    <w:panose1 w:val="00000000000000000000"/>
    <w:charset w:val="00"/>
    <w:family w:val="modern"/>
    <w:notTrueType/>
    <w:pitch w:val="default"/>
    <w:sig w:usb0="00000003" w:usb1="00000000" w:usb2="00000000" w:usb3="00000000" w:csb0="00000001" w:csb1="00000000"/>
  </w:font>
  <w:font w:name="Gulim">
    <w:altName w:val="굴림"/>
    <w:panose1 w:val="020B0600000101010101"/>
    <w:charset w:val="81"/>
    <w:family w:val="roman"/>
    <w:notTrueType/>
    <w:pitch w:val="fixed"/>
    <w:sig w:usb0="00000001" w:usb1="09060000" w:usb2="00000010" w:usb3="00000000" w:csb0="0008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ense">
    <w:altName w:val="Courier New"/>
    <w:panose1 w:val="00000000000000000000"/>
    <w:charset w:val="00"/>
    <w:family w:val="roman"/>
    <w:notTrueType/>
    <w:pitch w:val="variable"/>
    <w:sig w:usb0="00000003" w:usb1="00000000" w:usb2="00000000" w:usb3="00000000" w:csb0="00000001" w:csb1="00000000"/>
  </w:font>
  <w:font w:name="SchoolBookC">
    <w:altName w:val="Times New Roman"/>
    <w:panose1 w:val="00000000000000000000"/>
    <w:charset w:val="00"/>
    <w:family w:val="roman"/>
    <w:notTrueType/>
    <w:pitch w:val="default"/>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Calibri Light">
    <w:altName w:val="Calibri"/>
    <w:panose1 w:val="00000000000000000000"/>
    <w:charset w:val="CC"/>
    <w:family w:val="swiss"/>
    <w:notTrueType/>
    <w:pitch w:val="variable"/>
    <w:sig w:usb0="00000203" w:usb1="00000000" w:usb2="00000000" w:usb3="00000000" w:csb0="00000005"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OpenSymbol">
    <w:charset w:val="00"/>
    <w:family w:val="auto"/>
    <w:pitch w:val="variable"/>
    <w:sig w:usb0="800000AF" w:usb1="1001ECEA"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2C8" w:rsidRDefault="004A02C8">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2C8" w:rsidRDefault="004A02C8">
    <w:pPr>
      <w:pStyle w:val="af"/>
      <w:jc w:val="center"/>
    </w:pPr>
  </w:p>
  <w:p w:rsidR="004A02C8" w:rsidRDefault="004A02C8">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4802" w:rsidRDefault="00AD4802">
      <w:r>
        <w:separator/>
      </w:r>
    </w:p>
  </w:footnote>
  <w:footnote w:type="continuationSeparator" w:id="0">
    <w:p w:rsidR="00AD4802" w:rsidRDefault="00AD48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visibility:visible" o:bullet="t">
        <v:imagedata r:id="rId1" o:title=""/>
      </v:shape>
    </w:pict>
  </w:numPicBullet>
  <w:abstractNum w:abstractNumId="0">
    <w:nsid w:val="FFFFFF7D"/>
    <w:multiLevelType w:val="singleLevel"/>
    <w:tmpl w:val="DC0E9020"/>
    <w:lvl w:ilvl="0">
      <w:start w:val="1"/>
      <w:numFmt w:val="decimal"/>
      <w:pStyle w:val="5"/>
      <w:lvlText w:val="%1."/>
      <w:lvlJc w:val="left"/>
      <w:pPr>
        <w:tabs>
          <w:tab w:val="num" w:pos="2343"/>
        </w:tabs>
        <w:ind w:left="2343" w:hanging="360"/>
      </w:pPr>
      <w:rPr>
        <w:rFonts w:cs="Times New Roman"/>
      </w:rPr>
    </w:lvl>
  </w:abstractNum>
  <w:abstractNum w:abstractNumId="1">
    <w:nsid w:val="FFFFFF7E"/>
    <w:multiLevelType w:val="singleLevel"/>
    <w:tmpl w:val="9B50F2EE"/>
    <w:lvl w:ilvl="0">
      <w:start w:val="1"/>
      <w:numFmt w:val="decimal"/>
      <w:pStyle w:val="4"/>
      <w:lvlText w:val="%1."/>
      <w:lvlJc w:val="left"/>
      <w:pPr>
        <w:tabs>
          <w:tab w:val="num" w:pos="926"/>
        </w:tabs>
        <w:ind w:left="926" w:hanging="360"/>
      </w:pPr>
      <w:rPr>
        <w:rFonts w:cs="Times New Roman"/>
      </w:rPr>
    </w:lvl>
  </w:abstractNum>
  <w:abstractNum w:abstractNumId="2">
    <w:nsid w:val="FFFFFF7F"/>
    <w:multiLevelType w:val="singleLevel"/>
    <w:tmpl w:val="EFC6170E"/>
    <w:lvl w:ilvl="0">
      <w:start w:val="1"/>
      <w:numFmt w:val="decimal"/>
      <w:lvlText w:val="%1."/>
      <w:lvlJc w:val="left"/>
      <w:pPr>
        <w:tabs>
          <w:tab w:val="num" w:pos="643"/>
        </w:tabs>
        <w:ind w:left="643" w:hanging="360"/>
      </w:pPr>
    </w:lvl>
  </w:abstractNum>
  <w:abstractNum w:abstractNumId="3">
    <w:nsid w:val="FFFFFF81"/>
    <w:multiLevelType w:val="singleLevel"/>
    <w:tmpl w:val="CDF25D32"/>
    <w:lvl w:ilvl="0">
      <w:start w:val="1"/>
      <w:numFmt w:val="bullet"/>
      <w:pStyle w:val="50"/>
      <w:lvlText w:val=""/>
      <w:lvlJc w:val="left"/>
      <w:pPr>
        <w:tabs>
          <w:tab w:val="num" w:pos="1209"/>
        </w:tabs>
        <w:ind w:left="1209" w:hanging="360"/>
      </w:pPr>
      <w:rPr>
        <w:rFonts w:ascii="Symbol" w:hAnsi="Symbol" w:hint="default"/>
      </w:rPr>
    </w:lvl>
  </w:abstractNum>
  <w:abstractNum w:abstractNumId="4">
    <w:nsid w:val="FFFFFF82"/>
    <w:multiLevelType w:val="singleLevel"/>
    <w:tmpl w:val="F1526114"/>
    <w:lvl w:ilvl="0">
      <w:start w:val="1"/>
      <w:numFmt w:val="bullet"/>
      <w:pStyle w:val="40"/>
      <w:lvlText w:val=""/>
      <w:lvlJc w:val="left"/>
      <w:pPr>
        <w:tabs>
          <w:tab w:val="num" w:pos="926"/>
        </w:tabs>
        <w:ind w:left="926" w:hanging="360"/>
      </w:pPr>
      <w:rPr>
        <w:rFonts w:ascii="Symbol" w:hAnsi="Symbol" w:hint="default"/>
      </w:rPr>
    </w:lvl>
  </w:abstractNum>
  <w:abstractNum w:abstractNumId="5">
    <w:nsid w:val="FFFFFF88"/>
    <w:multiLevelType w:val="singleLevel"/>
    <w:tmpl w:val="0786F9C0"/>
    <w:lvl w:ilvl="0">
      <w:start w:val="1"/>
      <w:numFmt w:val="decimal"/>
      <w:pStyle w:val="a"/>
      <w:lvlText w:val="%1."/>
      <w:lvlJc w:val="left"/>
      <w:pPr>
        <w:tabs>
          <w:tab w:val="num" w:pos="360"/>
        </w:tabs>
        <w:ind w:left="360" w:hanging="360"/>
      </w:pPr>
      <w:rPr>
        <w:rFonts w:cs="Times New Roman"/>
      </w:rPr>
    </w:lvl>
  </w:abstractNum>
  <w:abstractNum w:abstractNumId="6">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7">
    <w:nsid w:val="00000002"/>
    <w:multiLevelType w:val="singleLevel"/>
    <w:tmpl w:val="00000002"/>
    <w:name w:val="WW8Num2"/>
    <w:lvl w:ilvl="0">
      <w:start w:val="1"/>
      <w:numFmt w:val="decimal"/>
      <w:lvlText w:val="%1."/>
      <w:lvlJc w:val="left"/>
      <w:pPr>
        <w:tabs>
          <w:tab w:val="num" w:pos="1070"/>
        </w:tabs>
        <w:ind w:left="1070" w:hanging="360"/>
      </w:pPr>
      <w:rPr>
        <w:rFonts w:cs="Times New Roman"/>
        <w:color w:val="000000"/>
      </w:rPr>
    </w:lvl>
  </w:abstractNum>
  <w:abstractNum w:abstractNumId="8">
    <w:nsid w:val="00000003"/>
    <w:multiLevelType w:val="multilevel"/>
    <w:tmpl w:val="00000003"/>
    <w:name w:val="WW8Num3"/>
    <w:lvl w:ilvl="0">
      <w:start w:val="1"/>
      <w:numFmt w:val="decimal"/>
      <w:lvlText w:val="%1."/>
      <w:lvlJc w:val="left"/>
      <w:pPr>
        <w:tabs>
          <w:tab w:val="num" w:pos="567"/>
        </w:tabs>
        <w:ind w:left="567" w:hanging="567"/>
      </w:pPr>
      <w:rPr>
        <w:rFonts w:cs="Times New Roman"/>
      </w:rPr>
    </w:lvl>
    <w:lvl w:ilvl="1">
      <w:start w:val="1"/>
      <w:numFmt w:val="decimal"/>
      <w:lvlText w:val="%1.%2"/>
      <w:lvlJc w:val="left"/>
      <w:pPr>
        <w:tabs>
          <w:tab w:val="num" w:pos="567"/>
        </w:tabs>
        <w:ind w:left="567" w:hanging="567"/>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decimal"/>
      <w:lvlText w:val="%4."/>
      <w:lvlJc w:val="left"/>
      <w:pPr>
        <w:tabs>
          <w:tab w:val="num" w:pos="864"/>
        </w:tabs>
        <w:ind w:left="864" w:hanging="864"/>
      </w:pPr>
      <w:rPr>
        <w:rFonts w:cs="Times New Roman"/>
      </w:rPr>
    </w:lvl>
    <w:lvl w:ilvl="4">
      <w:start w:val="1"/>
      <w:numFmt w:val="decimal"/>
      <w:lvlText w:val="%4.%5."/>
      <w:lvlJc w:val="left"/>
      <w:pPr>
        <w:tabs>
          <w:tab w:val="num" w:pos="1008"/>
        </w:tabs>
        <w:ind w:left="1008" w:hanging="1008"/>
      </w:pPr>
      <w:rPr>
        <w:rFonts w:cs="Times New Roman"/>
      </w:rPr>
    </w:lvl>
    <w:lvl w:ilvl="5">
      <w:start w:val="1"/>
      <w:numFmt w:val="decimal"/>
      <w:lvlText w:val="%5.%6."/>
      <w:lvlJc w:val="left"/>
      <w:pPr>
        <w:tabs>
          <w:tab w:val="num" w:pos="1152"/>
        </w:tabs>
        <w:ind w:left="1152" w:hanging="1152"/>
      </w:pPr>
      <w:rPr>
        <w:rFonts w:cs="Times New Roman"/>
      </w:rPr>
    </w:lvl>
    <w:lvl w:ilvl="6">
      <w:start w:val="1"/>
      <w:numFmt w:val="decimal"/>
      <w:lvlText w:val="%4.%5.%6.%7"/>
      <w:lvlJc w:val="left"/>
      <w:pPr>
        <w:tabs>
          <w:tab w:val="num" w:pos="1296"/>
        </w:tabs>
        <w:ind w:left="1296" w:hanging="1296"/>
      </w:pPr>
      <w:rPr>
        <w:rFonts w:cs="Times New Roman"/>
      </w:rPr>
    </w:lvl>
    <w:lvl w:ilvl="7">
      <w:start w:val="1"/>
      <w:numFmt w:val="decimal"/>
      <w:lvlText w:val="%4.%5.%6.%7.%8"/>
      <w:lvlJc w:val="left"/>
      <w:pPr>
        <w:tabs>
          <w:tab w:val="num" w:pos="1440"/>
        </w:tabs>
        <w:ind w:left="1440" w:hanging="1440"/>
      </w:pPr>
      <w:rPr>
        <w:rFonts w:cs="Times New Roman"/>
      </w:rPr>
    </w:lvl>
    <w:lvl w:ilvl="8">
      <w:start w:val="1"/>
      <w:numFmt w:val="decimal"/>
      <w:lvlText w:val="%4.%5.%6.%7.%8.%9"/>
      <w:lvlJc w:val="left"/>
      <w:pPr>
        <w:tabs>
          <w:tab w:val="num" w:pos="1584"/>
        </w:tabs>
        <w:ind w:left="1584" w:hanging="1584"/>
      </w:pPr>
      <w:rPr>
        <w:rFonts w:cs="Times New Roman"/>
      </w:rPr>
    </w:lvl>
  </w:abstractNum>
  <w:abstractNum w:abstractNumId="9">
    <w:nsid w:val="00000004"/>
    <w:multiLevelType w:val="multilevel"/>
    <w:tmpl w:val="00000004"/>
    <w:name w:val="WW8Num4"/>
    <w:lvl w:ilvl="0">
      <w:start w:val="1"/>
      <w:numFmt w:val="decimal"/>
      <w:lvlText w:val="%1."/>
      <w:lvlJc w:val="left"/>
      <w:pPr>
        <w:tabs>
          <w:tab w:val="num" w:pos="716"/>
        </w:tabs>
        <w:ind w:left="716" w:hanging="432"/>
      </w:pPr>
      <w:rPr>
        <w:rFonts w:cs="Times New Roman"/>
      </w:rPr>
    </w:lvl>
    <w:lvl w:ilvl="1">
      <w:start w:val="1"/>
      <w:numFmt w:val="decimal"/>
      <w:lvlText w:val="%1.%2"/>
      <w:lvlJc w:val="left"/>
      <w:pPr>
        <w:tabs>
          <w:tab w:val="num" w:pos="1956"/>
        </w:tabs>
        <w:ind w:left="1956" w:hanging="576"/>
      </w:pPr>
      <w:rPr>
        <w:rFonts w:cs="Times New Roman"/>
      </w:rPr>
    </w:lvl>
    <w:lvl w:ilvl="2">
      <w:start w:val="1"/>
      <w:numFmt w:val="decimal"/>
      <w:lvlText w:val="%1.%2.%3"/>
      <w:lvlJc w:val="left"/>
      <w:pPr>
        <w:tabs>
          <w:tab w:val="num" w:pos="1067"/>
        </w:tabs>
        <w:ind w:left="840"/>
      </w:pPr>
      <w:rPr>
        <w:rFonts w:cs="Times New Roman"/>
      </w:rPr>
    </w:lvl>
    <w:lvl w:ilvl="3">
      <w:start w:val="1"/>
      <w:numFmt w:val="decimal"/>
      <w:lvlText w:val="%1.%2.%3.%4"/>
      <w:lvlJc w:val="left"/>
      <w:pPr>
        <w:tabs>
          <w:tab w:val="num" w:pos="984"/>
        </w:tabs>
        <w:ind w:left="984" w:hanging="864"/>
      </w:pPr>
      <w:rPr>
        <w:rFonts w:cs="Times New Roman"/>
      </w:rPr>
    </w:lvl>
    <w:lvl w:ilvl="4">
      <w:start w:val="1"/>
      <w:numFmt w:val="decimal"/>
      <w:lvlText w:val="%1.%2.%3.%4.%5"/>
      <w:lvlJc w:val="left"/>
      <w:pPr>
        <w:tabs>
          <w:tab w:val="num" w:pos="1128"/>
        </w:tabs>
        <w:ind w:left="1128" w:hanging="1008"/>
      </w:pPr>
      <w:rPr>
        <w:rFonts w:cs="Times New Roman"/>
      </w:rPr>
    </w:lvl>
    <w:lvl w:ilvl="5">
      <w:start w:val="1"/>
      <w:numFmt w:val="decimal"/>
      <w:lvlText w:val="%1.%2.%3.%4.%5.%6"/>
      <w:lvlJc w:val="left"/>
      <w:pPr>
        <w:tabs>
          <w:tab w:val="num" w:pos="1272"/>
        </w:tabs>
        <w:ind w:left="1272" w:hanging="1152"/>
      </w:pPr>
      <w:rPr>
        <w:rFonts w:cs="Times New Roman"/>
      </w:rPr>
    </w:lvl>
    <w:lvl w:ilvl="6">
      <w:start w:val="1"/>
      <w:numFmt w:val="decimal"/>
      <w:lvlText w:val="%1.%2.%3.%4.%5.%6.%7"/>
      <w:lvlJc w:val="left"/>
      <w:pPr>
        <w:tabs>
          <w:tab w:val="num" w:pos="1416"/>
        </w:tabs>
        <w:ind w:left="1416" w:hanging="1296"/>
      </w:pPr>
      <w:rPr>
        <w:rFonts w:cs="Times New Roman"/>
      </w:rPr>
    </w:lvl>
    <w:lvl w:ilvl="7">
      <w:start w:val="1"/>
      <w:numFmt w:val="decimal"/>
      <w:lvlText w:val="%1.%2.%3.%4.%5.%6.%7.%8"/>
      <w:lvlJc w:val="left"/>
      <w:pPr>
        <w:tabs>
          <w:tab w:val="num" w:pos="1560"/>
        </w:tabs>
        <w:ind w:left="1560" w:hanging="1440"/>
      </w:pPr>
      <w:rPr>
        <w:rFonts w:cs="Times New Roman"/>
      </w:rPr>
    </w:lvl>
    <w:lvl w:ilvl="8">
      <w:start w:val="1"/>
      <w:numFmt w:val="decimal"/>
      <w:lvlText w:val="%1.%2.%3.%4.%5.%6.%7.%8.%9"/>
      <w:lvlJc w:val="left"/>
      <w:pPr>
        <w:tabs>
          <w:tab w:val="num" w:pos="1704"/>
        </w:tabs>
        <w:ind w:left="1704" w:hanging="1584"/>
      </w:pPr>
      <w:rPr>
        <w:rFonts w:cs="Times New Roman"/>
      </w:rPr>
    </w:lvl>
  </w:abstractNum>
  <w:abstractNum w:abstractNumId="10">
    <w:nsid w:val="00000005"/>
    <w:multiLevelType w:val="multilevel"/>
    <w:tmpl w:val="00000005"/>
    <w:name w:val="WW8Num5"/>
    <w:lvl w:ilvl="0">
      <w:start w:val="1"/>
      <w:numFmt w:val="decimal"/>
      <w:lvlText w:val="%1."/>
      <w:lvlJc w:val="left"/>
      <w:pPr>
        <w:tabs>
          <w:tab w:val="num" w:pos="552"/>
        </w:tabs>
        <w:ind w:left="552" w:hanging="432"/>
      </w:pPr>
      <w:rPr>
        <w:rFonts w:cs="Times New Roman"/>
      </w:rPr>
    </w:lvl>
    <w:lvl w:ilvl="1">
      <w:start w:val="1"/>
      <w:numFmt w:val="decimal"/>
      <w:lvlText w:val="%1.%2"/>
      <w:lvlJc w:val="left"/>
      <w:pPr>
        <w:tabs>
          <w:tab w:val="num" w:pos="1956"/>
        </w:tabs>
        <w:ind w:left="1956" w:hanging="576"/>
      </w:pPr>
      <w:rPr>
        <w:rFonts w:cs="Times New Roman"/>
      </w:rPr>
    </w:lvl>
    <w:lvl w:ilvl="2">
      <w:start w:val="1"/>
      <w:numFmt w:val="decimal"/>
      <w:lvlText w:val="%1.%2.%3"/>
      <w:lvlJc w:val="left"/>
      <w:pPr>
        <w:tabs>
          <w:tab w:val="num" w:pos="1067"/>
        </w:tabs>
        <w:ind w:left="840"/>
      </w:pPr>
      <w:rPr>
        <w:rFonts w:cs="Times New Roman"/>
      </w:rPr>
    </w:lvl>
    <w:lvl w:ilvl="3">
      <w:start w:val="1"/>
      <w:numFmt w:val="decimal"/>
      <w:lvlText w:val="%1.%2.%3.%4"/>
      <w:lvlJc w:val="left"/>
      <w:pPr>
        <w:tabs>
          <w:tab w:val="num" w:pos="984"/>
        </w:tabs>
        <w:ind w:left="984" w:hanging="864"/>
      </w:pPr>
      <w:rPr>
        <w:rFonts w:cs="Times New Roman"/>
      </w:rPr>
    </w:lvl>
    <w:lvl w:ilvl="4">
      <w:start w:val="1"/>
      <w:numFmt w:val="decimal"/>
      <w:lvlText w:val="%1.%2.%3.%4.%5"/>
      <w:lvlJc w:val="left"/>
      <w:pPr>
        <w:tabs>
          <w:tab w:val="num" w:pos="1128"/>
        </w:tabs>
        <w:ind w:left="1128" w:hanging="1008"/>
      </w:pPr>
      <w:rPr>
        <w:rFonts w:cs="Times New Roman"/>
      </w:rPr>
    </w:lvl>
    <w:lvl w:ilvl="5">
      <w:start w:val="1"/>
      <w:numFmt w:val="decimal"/>
      <w:lvlText w:val="%1.%2.%3.%4.%5.%6"/>
      <w:lvlJc w:val="left"/>
      <w:pPr>
        <w:tabs>
          <w:tab w:val="num" w:pos="1272"/>
        </w:tabs>
        <w:ind w:left="1272" w:hanging="1152"/>
      </w:pPr>
      <w:rPr>
        <w:rFonts w:cs="Times New Roman"/>
      </w:rPr>
    </w:lvl>
    <w:lvl w:ilvl="6">
      <w:start w:val="1"/>
      <w:numFmt w:val="decimal"/>
      <w:lvlText w:val="%1.%2.%3.%4.%5.%6.%7"/>
      <w:lvlJc w:val="left"/>
      <w:pPr>
        <w:tabs>
          <w:tab w:val="num" w:pos="1416"/>
        </w:tabs>
        <w:ind w:left="1416" w:hanging="1296"/>
      </w:pPr>
      <w:rPr>
        <w:rFonts w:cs="Times New Roman"/>
      </w:rPr>
    </w:lvl>
    <w:lvl w:ilvl="7">
      <w:start w:val="1"/>
      <w:numFmt w:val="decimal"/>
      <w:lvlText w:val="%1.%2.%3.%4.%5.%6.%7.%8"/>
      <w:lvlJc w:val="left"/>
      <w:pPr>
        <w:tabs>
          <w:tab w:val="num" w:pos="1560"/>
        </w:tabs>
        <w:ind w:left="1560" w:hanging="1440"/>
      </w:pPr>
      <w:rPr>
        <w:rFonts w:cs="Times New Roman"/>
      </w:rPr>
    </w:lvl>
    <w:lvl w:ilvl="8">
      <w:start w:val="1"/>
      <w:numFmt w:val="decimal"/>
      <w:lvlText w:val="%1.%2.%3.%4.%5.%6.%7.%8.%9"/>
      <w:lvlJc w:val="left"/>
      <w:pPr>
        <w:tabs>
          <w:tab w:val="num" w:pos="1704"/>
        </w:tabs>
        <w:ind w:left="1704" w:hanging="1584"/>
      </w:pPr>
      <w:rPr>
        <w:rFonts w:cs="Times New Roman"/>
      </w:rPr>
    </w:lvl>
  </w:abstractNum>
  <w:abstractNum w:abstractNumId="11">
    <w:nsid w:val="00000006"/>
    <w:multiLevelType w:val="multilevel"/>
    <w:tmpl w:val="00000006"/>
    <w:name w:val="WW8Num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2">
    <w:nsid w:val="00000007"/>
    <w:multiLevelType w:val="multilevel"/>
    <w:tmpl w:val="00000007"/>
    <w:name w:val="WW8Num7"/>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3">
    <w:nsid w:val="0000000D"/>
    <w:multiLevelType w:val="singleLevel"/>
    <w:tmpl w:val="0000000D"/>
    <w:name w:val="WW8Num13"/>
    <w:lvl w:ilvl="0">
      <w:start w:val="1"/>
      <w:numFmt w:val="decimal"/>
      <w:lvlText w:val="%1."/>
      <w:lvlJc w:val="left"/>
      <w:pPr>
        <w:tabs>
          <w:tab w:val="num" w:pos="720"/>
        </w:tabs>
        <w:ind w:left="720" w:hanging="550"/>
      </w:pPr>
      <w:rPr>
        <w:rFonts w:cs="Times New Roman"/>
        <w:sz w:val="20"/>
        <w:szCs w:val="20"/>
      </w:rPr>
    </w:lvl>
  </w:abstractNum>
  <w:abstractNum w:abstractNumId="14">
    <w:nsid w:val="02B75A19"/>
    <w:multiLevelType w:val="multilevel"/>
    <w:tmpl w:val="04190023"/>
    <w:styleLink w:val="6"/>
    <w:lvl w:ilvl="0">
      <w:start w:val="1"/>
      <w:numFmt w:val="upperRoman"/>
      <w:lvlText w:val="Статья %1."/>
      <w:lvlJc w:val="left"/>
      <w:pPr>
        <w:tabs>
          <w:tab w:val="num" w:pos="1440"/>
        </w:tabs>
      </w:pPr>
      <w:rPr>
        <w:rFonts w:cs="Times New Roman"/>
      </w:rPr>
    </w:lvl>
    <w:lvl w:ilvl="1">
      <w:start w:val="1"/>
      <w:numFmt w:val="decimalZero"/>
      <w:isLgl/>
      <w:lvlText w:val="Раздел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332"/>
        </w:tabs>
        <w:ind w:left="1332"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5">
    <w:nsid w:val="04DC0B37"/>
    <w:multiLevelType w:val="hybridMultilevel"/>
    <w:tmpl w:val="97FAD756"/>
    <w:lvl w:ilvl="0" w:tplc="A9966A98">
      <w:start w:val="1"/>
      <w:numFmt w:val="bullet"/>
      <w:pStyle w:val="SMAList1"/>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6C86999"/>
    <w:multiLevelType w:val="multilevel"/>
    <w:tmpl w:val="9FB8D19E"/>
    <w:styleLink w:val="1941"/>
    <w:lvl w:ilvl="0">
      <w:start w:val="1"/>
      <w:numFmt w:val="none"/>
      <w:lvlText w:val="2.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7">
    <w:nsid w:val="0831636B"/>
    <w:multiLevelType w:val="multilevel"/>
    <w:tmpl w:val="980A3BDA"/>
    <w:lvl w:ilvl="0">
      <w:start w:val="1"/>
      <w:numFmt w:val="decimal"/>
      <w:pStyle w:val="a0"/>
      <w:lvlText w:val="%1."/>
      <w:lvlJc w:val="left"/>
      <w:pPr>
        <w:tabs>
          <w:tab w:val="num" w:pos="567"/>
        </w:tabs>
        <w:ind w:left="567" w:hanging="567"/>
      </w:pPr>
      <w:rPr>
        <w:rFonts w:ascii="Times New Roman" w:hAnsi="Times New Roman" w:cs="Times New Roman" w:hint="default"/>
        <w:b w:val="0"/>
        <w:i w:val="0"/>
      </w:rPr>
    </w:lvl>
    <w:lvl w:ilvl="1">
      <w:start w:val="3"/>
      <w:numFmt w:val="decimal"/>
      <w:pStyle w:val="2"/>
      <w:lvlText w:val="%1.%2"/>
      <w:lvlJc w:val="left"/>
      <w:pPr>
        <w:tabs>
          <w:tab w:val="num" w:pos="709"/>
        </w:tabs>
        <w:ind w:left="709" w:hanging="567"/>
      </w:pPr>
      <w:rPr>
        <w:rFonts w:cs="Times New Roman" w:hint="default"/>
      </w:rPr>
    </w:lvl>
    <w:lvl w:ilvl="2">
      <w:start w:val="1"/>
      <w:numFmt w:val="none"/>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8">
    <w:nsid w:val="09F35157"/>
    <w:multiLevelType w:val="multilevel"/>
    <w:tmpl w:val="716A5148"/>
    <w:styleLink w:val="1841"/>
    <w:lvl w:ilvl="0">
      <w:start w:val="1"/>
      <w:numFmt w:val="decimal"/>
      <w:lvlText w:val="%1."/>
      <w:lvlJc w:val="left"/>
      <w:pPr>
        <w:tabs>
          <w:tab w:val="num" w:pos="0"/>
        </w:tabs>
        <w:ind w:left="510" w:hanging="510"/>
      </w:pPr>
      <w:rPr>
        <w:rFonts w:cs="Times New Roman" w:hint="default"/>
      </w:rPr>
    </w:lvl>
    <w:lvl w:ilvl="1">
      <w:start w:val="1"/>
      <w:numFmt w:val="decimal"/>
      <w:pStyle w:val="11"/>
      <w:lvlText w:val="%1.%2."/>
      <w:lvlJc w:val="left"/>
      <w:pPr>
        <w:tabs>
          <w:tab w:val="num" w:pos="0"/>
        </w:tabs>
        <w:ind w:left="360" w:hanging="360"/>
      </w:pPr>
      <w:rPr>
        <w:rFonts w:ascii="Times New Roman" w:hAnsi="Times New Roman" w:cs="Times New Roman" w:hint="default"/>
        <w:b w:val="0"/>
        <w:i w:val="0"/>
      </w:rPr>
    </w:lvl>
    <w:lvl w:ilvl="2">
      <w:start w:val="1"/>
      <w:numFmt w:val="decimal"/>
      <w:lvlText w:val="%1.%2.%3."/>
      <w:lvlJc w:val="left"/>
      <w:pPr>
        <w:tabs>
          <w:tab w:val="num" w:pos="0"/>
        </w:tabs>
        <w:ind w:left="720" w:hanging="720"/>
      </w:pPr>
      <w:rPr>
        <w:rFonts w:cs="Times New Roman" w:hint="default"/>
      </w:rPr>
    </w:lvl>
    <w:lvl w:ilvl="3">
      <w:start w:val="1"/>
      <w:numFmt w:val="decimal"/>
      <w:lvlText w:val="%1.%2.%3.%4."/>
      <w:lvlJc w:val="left"/>
      <w:pPr>
        <w:tabs>
          <w:tab w:val="num" w:pos="0"/>
        </w:tabs>
        <w:ind w:left="720" w:hanging="72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19">
    <w:nsid w:val="0A47071E"/>
    <w:multiLevelType w:val="hybridMultilevel"/>
    <w:tmpl w:val="8DCC3F7E"/>
    <w:styleLink w:val="541"/>
    <w:lvl w:ilvl="0" w:tplc="CF429D62">
      <w:start w:val="1"/>
      <w:numFmt w:val="decimal"/>
      <w:lvlText w:val="%1)"/>
      <w:lvlJc w:val="left"/>
      <w:pPr>
        <w:tabs>
          <w:tab w:val="num" w:pos="360"/>
        </w:tabs>
        <w:ind w:left="360" w:hanging="360"/>
      </w:pPr>
      <w:rPr>
        <w:rFonts w:ascii="Times New Roman" w:eastAsia="Times New Roman" w:hAnsi="Times New Roman" w:cs="Times New Roman"/>
      </w:rPr>
    </w:lvl>
    <w:lvl w:ilvl="1" w:tplc="67547C28">
      <w:start w:val="1"/>
      <w:numFmt w:val="lowerLetter"/>
      <w:lvlText w:val="%2."/>
      <w:lvlJc w:val="left"/>
      <w:pPr>
        <w:tabs>
          <w:tab w:val="num" w:pos="1440"/>
        </w:tabs>
        <w:ind w:left="1440" w:hanging="360"/>
      </w:pPr>
      <w:rPr>
        <w:rFonts w:cs="Times New Roman"/>
      </w:rPr>
    </w:lvl>
    <w:lvl w:ilvl="2" w:tplc="802CB004" w:tentative="1">
      <w:start w:val="1"/>
      <w:numFmt w:val="lowerRoman"/>
      <w:lvlText w:val="%3."/>
      <w:lvlJc w:val="right"/>
      <w:pPr>
        <w:tabs>
          <w:tab w:val="num" w:pos="2160"/>
        </w:tabs>
        <w:ind w:left="2160" w:hanging="180"/>
      </w:pPr>
      <w:rPr>
        <w:rFonts w:cs="Times New Roman"/>
      </w:rPr>
    </w:lvl>
    <w:lvl w:ilvl="3" w:tplc="FA3A4E20" w:tentative="1">
      <w:start w:val="1"/>
      <w:numFmt w:val="decimal"/>
      <w:lvlText w:val="%4."/>
      <w:lvlJc w:val="left"/>
      <w:pPr>
        <w:tabs>
          <w:tab w:val="num" w:pos="2880"/>
        </w:tabs>
        <w:ind w:left="2880" w:hanging="360"/>
      </w:pPr>
      <w:rPr>
        <w:rFonts w:cs="Times New Roman"/>
      </w:rPr>
    </w:lvl>
    <w:lvl w:ilvl="4" w:tplc="8A86D7B2" w:tentative="1">
      <w:start w:val="1"/>
      <w:numFmt w:val="lowerLetter"/>
      <w:lvlText w:val="%5."/>
      <w:lvlJc w:val="left"/>
      <w:pPr>
        <w:tabs>
          <w:tab w:val="num" w:pos="3600"/>
        </w:tabs>
        <w:ind w:left="3600" w:hanging="360"/>
      </w:pPr>
      <w:rPr>
        <w:rFonts w:cs="Times New Roman"/>
      </w:rPr>
    </w:lvl>
    <w:lvl w:ilvl="5" w:tplc="4D4235E2" w:tentative="1">
      <w:start w:val="1"/>
      <w:numFmt w:val="lowerRoman"/>
      <w:lvlText w:val="%6."/>
      <w:lvlJc w:val="right"/>
      <w:pPr>
        <w:tabs>
          <w:tab w:val="num" w:pos="4320"/>
        </w:tabs>
        <w:ind w:left="4320" w:hanging="180"/>
      </w:pPr>
      <w:rPr>
        <w:rFonts w:cs="Times New Roman"/>
      </w:rPr>
    </w:lvl>
    <w:lvl w:ilvl="6" w:tplc="94B45CFE" w:tentative="1">
      <w:start w:val="1"/>
      <w:numFmt w:val="decimal"/>
      <w:lvlText w:val="%7."/>
      <w:lvlJc w:val="left"/>
      <w:pPr>
        <w:tabs>
          <w:tab w:val="num" w:pos="5040"/>
        </w:tabs>
        <w:ind w:left="5040" w:hanging="360"/>
      </w:pPr>
      <w:rPr>
        <w:rFonts w:cs="Times New Roman"/>
      </w:rPr>
    </w:lvl>
    <w:lvl w:ilvl="7" w:tplc="D6C8490C" w:tentative="1">
      <w:start w:val="1"/>
      <w:numFmt w:val="lowerLetter"/>
      <w:lvlText w:val="%8."/>
      <w:lvlJc w:val="left"/>
      <w:pPr>
        <w:tabs>
          <w:tab w:val="num" w:pos="5760"/>
        </w:tabs>
        <w:ind w:left="5760" w:hanging="360"/>
      </w:pPr>
      <w:rPr>
        <w:rFonts w:cs="Times New Roman"/>
      </w:rPr>
    </w:lvl>
    <w:lvl w:ilvl="8" w:tplc="E9283834" w:tentative="1">
      <w:start w:val="1"/>
      <w:numFmt w:val="lowerRoman"/>
      <w:lvlText w:val="%9."/>
      <w:lvlJc w:val="right"/>
      <w:pPr>
        <w:tabs>
          <w:tab w:val="num" w:pos="6480"/>
        </w:tabs>
        <w:ind w:left="6480" w:hanging="180"/>
      </w:pPr>
      <w:rPr>
        <w:rFonts w:cs="Times New Roman"/>
      </w:rPr>
    </w:lvl>
  </w:abstractNum>
  <w:abstractNum w:abstractNumId="20">
    <w:nsid w:val="0C0C4FFF"/>
    <w:multiLevelType w:val="hybridMultilevel"/>
    <w:tmpl w:val="110A2A6C"/>
    <w:lvl w:ilvl="0" w:tplc="F1A84CCC">
      <w:start w:val="1"/>
      <w:numFmt w:val="decimal"/>
      <w:pStyle w:val="20"/>
      <w:lvlText w:val="%1)"/>
      <w:lvlJc w:val="left"/>
      <w:pPr>
        <w:tabs>
          <w:tab w:val="num" w:pos="1866"/>
        </w:tabs>
        <w:ind w:left="1866"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0D5C412E"/>
    <w:multiLevelType w:val="multilevel"/>
    <w:tmpl w:val="F0E634C2"/>
    <w:styleLink w:val="111111311"/>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b w:val="0"/>
        <w:i w:val="0"/>
      </w:rPr>
    </w:lvl>
    <w:lvl w:ilvl="2">
      <w:start w:val="1"/>
      <w:numFmt w:val="decimal"/>
      <w:isLgl/>
      <w:lvlText w:val="%1.%2.%3."/>
      <w:lvlJc w:val="left"/>
      <w:pPr>
        <w:ind w:left="1080" w:hanging="720"/>
      </w:pPr>
      <w:rPr>
        <w:rFonts w:cs="Times New Roman" w:hint="default"/>
        <w:b w:val="0"/>
        <w:i w:val="0"/>
      </w:rPr>
    </w:lvl>
    <w:lvl w:ilvl="3">
      <w:start w:val="1"/>
      <w:numFmt w:val="decimal"/>
      <w:isLgl/>
      <w:lvlText w:val="%1.%2.%3.%4."/>
      <w:lvlJc w:val="left"/>
      <w:pPr>
        <w:ind w:left="1080" w:hanging="720"/>
      </w:pPr>
      <w:rPr>
        <w:rFonts w:cs="Times New Roman" w:hint="default"/>
        <w:b w:val="0"/>
        <w:i w:val="0"/>
      </w:rPr>
    </w:lvl>
    <w:lvl w:ilvl="4">
      <w:start w:val="1"/>
      <w:numFmt w:val="decimal"/>
      <w:isLgl/>
      <w:lvlText w:val="%1.%2.%3.%4.%5."/>
      <w:lvlJc w:val="left"/>
      <w:pPr>
        <w:ind w:left="1440" w:hanging="1080"/>
      </w:pPr>
      <w:rPr>
        <w:rFonts w:cs="Times New Roman" w:hint="default"/>
        <w:b w:val="0"/>
        <w:i w:val="0"/>
      </w:rPr>
    </w:lvl>
    <w:lvl w:ilvl="5">
      <w:start w:val="1"/>
      <w:numFmt w:val="decimal"/>
      <w:isLgl/>
      <w:lvlText w:val="%1.%2.%3.%4.%5.%6."/>
      <w:lvlJc w:val="left"/>
      <w:pPr>
        <w:ind w:left="1440" w:hanging="1080"/>
      </w:pPr>
      <w:rPr>
        <w:rFonts w:cs="Times New Roman" w:hint="default"/>
        <w:b w:val="0"/>
        <w:i w:val="0"/>
      </w:rPr>
    </w:lvl>
    <w:lvl w:ilvl="6">
      <w:start w:val="1"/>
      <w:numFmt w:val="decimal"/>
      <w:isLgl/>
      <w:lvlText w:val="%1.%2.%3.%4.%5.%6.%7."/>
      <w:lvlJc w:val="left"/>
      <w:pPr>
        <w:ind w:left="1800" w:hanging="1440"/>
      </w:pPr>
      <w:rPr>
        <w:rFonts w:cs="Times New Roman" w:hint="default"/>
        <w:b w:val="0"/>
        <w:i w:val="0"/>
      </w:rPr>
    </w:lvl>
    <w:lvl w:ilvl="7">
      <w:start w:val="1"/>
      <w:numFmt w:val="decimal"/>
      <w:isLgl/>
      <w:lvlText w:val="%1.%2.%3.%4.%5.%6.%7.%8."/>
      <w:lvlJc w:val="left"/>
      <w:pPr>
        <w:ind w:left="1800" w:hanging="1440"/>
      </w:pPr>
      <w:rPr>
        <w:rFonts w:cs="Times New Roman" w:hint="default"/>
        <w:b w:val="0"/>
        <w:i w:val="0"/>
      </w:rPr>
    </w:lvl>
    <w:lvl w:ilvl="8">
      <w:start w:val="1"/>
      <w:numFmt w:val="decimal"/>
      <w:isLgl/>
      <w:lvlText w:val="%1.%2.%3.%4.%5.%6.%7.%8.%9."/>
      <w:lvlJc w:val="left"/>
      <w:pPr>
        <w:ind w:left="2160" w:hanging="1800"/>
      </w:pPr>
      <w:rPr>
        <w:rFonts w:cs="Times New Roman" w:hint="default"/>
        <w:b w:val="0"/>
        <w:i w:val="0"/>
      </w:rPr>
    </w:lvl>
  </w:abstractNum>
  <w:abstractNum w:abstractNumId="22">
    <w:nsid w:val="0D8D1714"/>
    <w:multiLevelType w:val="multilevel"/>
    <w:tmpl w:val="27487EEE"/>
    <w:styleLink w:val="12"/>
    <w:lvl w:ilvl="0">
      <w:start w:val="1"/>
      <w:numFmt w:val="none"/>
      <w:lvlText w:val="2.4."/>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3">
    <w:nsid w:val="0E767B59"/>
    <w:multiLevelType w:val="multilevel"/>
    <w:tmpl w:val="0419001D"/>
    <w:styleLink w:val="21"/>
    <w:lvl w:ilvl="0">
      <w:start w:val="1"/>
      <w:numFmt w:val="russianLower"/>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4">
    <w:nsid w:val="0ECF3CDB"/>
    <w:multiLevelType w:val="multilevel"/>
    <w:tmpl w:val="89F26C78"/>
    <w:lvl w:ilvl="0">
      <w:start w:val="1"/>
      <w:numFmt w:val="decimal"/>
      <w:pStyle w:val="SMATitle1"/>
      <w:lvlText w:val="%1."/>
      <w:lvlJc w:val="left"/>
      <w:pPr>
        <w:ind w:left="720" w:hanging="360"/>
      </w:pPr>
      <w:rPr>
        <w:rFonts w:cs="Times New Roman" w:hint="default"/>
      </w:rPr>
    </w:lvl>
    <w:lvl w:ilvl="1">
      <w:start w:val="2"/>
      <w:numFmt w:val="decimal"/>
      <w:isLgl/>
      <w:lvlText w:val="%1.%2."/>
      <w:lvlJc w:val="left"/>
      <w:pPr>
        <w:ind w:left="1080" w:hanging="720"/>
      </w:pPr>
      <w:rPr>
        <w:rFonts w:cs="Times New Roman" w:hint="default"/>
        <w:i w:val="0"/>
      </w:rPr>
    </w:lvl>
    <w:lvl w:ilvl="2">
      <w:start w:val="1"/>
      <w:numFmt w:val="decimal"/>
      <w:pStyle w:val="SMATitle3"/>
      <w:isLgl/>
      <w:lvlText w:val="%1.%2.%3."/>
      <w:lvlJc w:val="left"/>
      <w:pPr>
        <w:ind w:left="1080" w:hanging="720"/>
      </w:pPr>
      <w:rPr>
        <w:rFonts w:cs="Times New Roman" w:hint="default"/>
      </w:rPr>
    </w:lvl>
    <w:lvl w:ilvl="3">
      <w:start w:val="1"/>
      <w:numFmt w:val="decimal"/>
      <w:pStyle w:val="SMATitle4"/>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5">
    <w:nsid w:val="0F5B56D3"/>
    <w:multiLevelType w:val="hybridMultilevel"/>
    <w:tmpl w:val="2C5628E2"/>
    <w:styleLink w:val="1141"/>
    <w:lvl w:ilvl="0" w:tplc="B8F2954A">
      <w:start w:val="1"/>
      <w:numFmt w:val="decimal"/>
      <w:lvlText w:val="%1."/>
      <w:lvlJc w:val="left"/>
      <w:pPr>
        <w:tabs>
          <w:tab w:val="num" w:pos="720"/>
        </w:tabs>
        <w:ind w:left="720" w:hanging="360"/>
      </w:pPr>
      <w:rPr>
        <w:rFonts w:cs="Times New Roman"/>
        <w:color w:val="auto"/>
        <w:sz w:val="24"/>
        <w:szCs w:val="24"/>
      </w:rPr>
    </w:lvl>
    <w:lvl w:ilvl="1" w:tplc="04190019">
      <w:start w:val="1"/>
      <w:numFmt w:val="bullet"/>
      <w:lvlText w:val=""/>
      <w:lvlJc w:val="left"/>
      <w:pPr>
        <w:tabs>
          <w:tab w:val="num" w:pos="108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13B94E15"/>
    <w:multiLevelType w:val="multilevel"/>
    <w:tmpl w:val="06C05F12"/>
    <w:lvl w:ilvl="0">
      <w:start w:val="1"/>
      <w:numFmt w:val="bullet"/>
      <w:pStyle w:val="a1"/>
      <w:lvlText w:val=""/>
      <w:lvlJc w:val="left"/>
      <w:pPr>
        <w:tabs>
          <w:tab w:val="num" w:pos="1211"/>
        </w:tabs>
        <w:ind w:firstLine="851"/>
      </w:pPr>
      <w:rPr>
        <w:rFonts w:ascii="Symbol" w:hAnsi="Symbol" w:hint="default"/>
        <w:color w:val="auto"/>
      </w:rPr>
    </w:lvl>
    <w:lvl w:ilvl="1">
      <w:start w:val="1"/>
      <w:numFmt w:val="bullet"/>
      <w:lvlText w:val=""/>
      <w:lvlJc w:val="left"/>
      <w:pPr>
        <w:tabs>
          <w:tab w:val="num" w:pos="2061"/>
        </w:tabs>
        <w:ind w:left="851" w:firstLine="850"/>
      </w:pPr>
      <w:rPr>
        <w:rFonts w:ascii="Symbol" w:hAnsi="Symbol" w:hint="default"/>
        <w:color w:val="auto"/>
      </w:rPr>
    </w:lvl>
    <w:lvl w:ilvl="2">
      <w:start w:val="1"/>
      <w:numFmt w:val="bullet"/>
      <w:lvlText w:val=""/>
      <w:lvlJc w:val="left"/>
      <w:pPr>
        <w:tabs>
          <w:tab w:val="num" w:pos="2912"/>
        </w:tabs>
        <w:ind w:left="1701" w:firstLine="851"/>
      </w:pPr>
      <w:rPr>
        <w:rFonts w:ascii="Symbol" w:hAnsi="Symbol" w:hint="default"/>
        <w:color w:val="auto"/>
      </w:rPr>
    </w:lvl>
    <w:lvl w:ilvl="3">
      <w:start w:val="1"/>
      <w:numFmt w:val="bullet"/>
      <w:lvlText w:val=""/>
      <w:lvlJc w:val="left"/>
      <w:pPr>
        <w:tabs>
          <w:tab w:val="num" w:pos="3762"/>
        </w:tabs>
        <w:ind w:left="2552" w:firstLine="850"/>
      </w:pPr>
      <w:rPr>
        <w:rFonts w:ascii="Symbol" w:hAnsi="Symbol" w:hint="default"/>
        <w:color w:val="auto"/>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7">
    <w:nsid w:val="14AC3B3F"/>
    <w:multiLevelType w:val="multilevel"/>
    <w:tmpl w:val="EAC0474A"/>
    <w:styleLink w:val="2241"/>
    <w:lvl w:ilvl="0">
      <w:start w:val="1"/>
      <w:numFmt w:val="none"/>
      <w:lvlText w:val="2.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8">
    <w:nsid w:val="14E07998"/>
    <w:multiLevelType w:val="multilevel"/>
    <w:tmpl w:val="03509308"/>
    <w:styleLink w:val="245"/>
    <w:lvl w:ilvl="0">
      <w:start w:val="1"/>
      <w:numFmt w:val="none"/>
      <w:lvlText w:val="2.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9">
    <w:nsid w:val="15DE0B30"/>
    <w:multiLevelType w:val="hybridMultilevel"/>
    <w:tmpl w:val="8DCC3F7E"/>
    <w:styleLink w:val="58"/>
    <w:lvl w:ilvl="0" w:tplc="1E1A1F1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0">
    <w:nsid w:val="15F33854"/>
    <w:multiLevelType w:val="hybridMultilevel"/>
    <w:tmpl w:val="32A2D2F0"/>
    <w:lvl w:ilvl="0" w:tplc="04190001">
      <w:start w:val="1"/>
      <w:numFmt w:val="decimal"/>
      <w:pStyle w:val="Chapter"/>
      <w:lvlText w:val="Глава %1."/>
      <w:lvlJc w:val="left"/>
      <w:pPr>
        <w:tabs>
          <w:tab w:val="num" w:pos="1080"/>
        </w:tabs>
        <w:ind w:left="360" w:hanging="360"/>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31">
    <w:nsid w:val="168D44DB"/>
    <w:multiLevelType w:val="hybridMultilevel"/>
    <w:tmpl w:val="B63805E4"/>
    <w:lvl w:ilvl="0" w:tplc="04190001">
      <w:start w:val="1"/>
      <w:numFmt w:val="bullet"/>
      <w:pStyle w:val="a2"/>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2">
    <w:nsid w:val="16FB5A57"/>
    <w:multiLevelType w:val="hybridMultilevel"/>
    <w:tmpl w:val="472EFF86"/>
    <w:lvl w:ilvl="0" w:tplc="BDE6C3A6">
      <w:start w:val="1"/>
      <w:numFmt w:val="bullet"/>
      <w:pStyle w:val="1"/>
      <w:lvlText w:val=""/>
      <w:lvlJc w:val="left"/>
      <w:pPr>
        <w:tabs>
          <w:tab w:val="num" w:pos="1571"/>
        </w:tabs>
        <w:ind w:left="1571" w:hanging="358"/>
      </w:pPr>
      <w:rPr>
        <w:rFonts w:ascii="Symbol" w:hAnsi="Symbol" w:hint="default"/>
      </w:rPr>
    </w:lvl>
    <w:lvl w:ilvl="1" w:tplc="39609E00">
      <w:start w:val="1"/>
      <w:numFmt w:val="bullet"/>
      <w:lvlText w:val="o"/>
      <w:lvlJc w:val="left"/>
      <w:pPr>
        <w:tabs>
          <w:tab w:val="num" w:pos="1440"/>
        </w:tabs>
        <w:ind w:left="1440" w:hanging="360"/>
      </w:pPr>
      <w:rPr>
        <w:rFonts w:ascii="Courier New" w:hAnsi="Courier New" w:hint="default"/>
      </w:rPr>
    </w:lvl>
    <w:lvl w:ilvl="2" w:tplc="04601844">
      <w:start w:val="1"/>
      <w:numFmt w:val="bullet"/>
      <w:lvlText w:val=""/>
      <w:lvlJc w:val="left"/>
      <w:pPr>
        <w:tabs>
          <w:tab w:val="num" w:pos="2160"/>
        </w:tabs>
        <w:ind w:left="2160" w:hanging="360"/>
      </w:pPr>
      <w:rPr>
        <w:rFonts w:ascii="Wingdings" w:hAnsi="Wingdings" w:hint="default"/>
      </w:rPr>
    </w:lvl>
    <w:lvl w:ilvl="3" w:tplc="3B86FF18">
      <w:start w:val="1"/>
      <w:numFmt w:val="bullet"/>
      <w:lvlText w:val=""/>
      <w:lvlJc w:val="left"/>
      <w:pPr>
        <w:tabs>
          <w:tab w:val="num" w:pos="2880"/>
        </w:tabs>
        <w:ind w:left="2880" w:hanging="360"/>
      </w:pPr>
      <w:rPr>
        <w:rFonts w:ascii="Symbol" w:hAnsi="Symbol" w:hint="default"/>
      </w:rPr>
    </w:lvl>
    <w:lvl w:ilvl="4" w:tplc="BF46582C">
      <w:start w:val="1"/>
      <w:numFmt w:val="bullet"/>
      <w:lvlText w:val="o"/>
      <w:lvlJc w:val="left"/>
      <w:pPr>
        <w:tabs>
          <w:tab w:val="num" w:pos="3600"/>
        </w:tabs>
        <w:ind w:left="3600" w:hanging="360"/>
      </w:pPr>
      <w:rPr>
        <w:rFonts w:ascii="Courier New" w:hAnsi="Courier New" w:hint="default"/>
      </w:rPr>
    </w:lvl>
    <w:lvl w:ilvl="5" w:tplc="171E47CC" w:tentative="1">
      <w:start w:val="1"/>
      <w:numFmt w:val="bullet"/>
      <w:lvlText w:val=""/>
      <w:lvlJc w:val="left"/>
      <w:pPr>
        <w:tabs>
          <w:tab w:val="num" w:pos="4320"/>
        </w:tabs>
        <w:ind w:left="4320" w:hanging="360"/>
      </w:pPr>
      <w:rPr>
        <w:rFonts w:ascii="Wingdings" w:hAnsi="Wingdings" w:hint="default"/>
      </w:rPr>
    </w:lvl>
    <w:lvl w:ilvl="6" w:tplc="C99E2834" w:tentative="1">
      <w:start w:val="1"/>
      <w:numFmt w:val="bullet"/>
      <w:lvlText w:val=""/>
      <w:lvlJc w:val="left"/>
      <w:pPr>
        <w:tabs>
          <w:tab w:val="num" w:pos="5040"/>
        </w:tabs>
        <w:ind w:left="5040" w:hanging="360"/>
      </w:pPr>
      <w:rPr>
        <w:rFonts w:ascii="Symbol" w:hAnsi="Symbol" w:hint="default"/>
      </w:rPr>
    </w:lvl>
    <w:lvl w:ilvl="7" w:tplc="AD4E21A4" w:tentative="1">
      <w:start w:val="1"/>
      <w:numFmt w:val="bullet"/>
      <w:lvlText w:val="o"/>
      <w:lvlJc w:val="left"/>
      <w:pPr>
        <w:tabs>
          <w:tab w:val="num" w:pos="5760"/>
        </w:tabs>
        <w:ind w:left="5760" w:hanging="360"/>
      </w:pPr>
      <w:rPr>
        <w:rFonts w:ascii="Courier New" w:hAnsi="Courier New" w:hint="default"/>
      </w:rPr>
    </w:lvl>
    <w:lvl w:ilvl="8" w:tplc="08143A90" w:tentative="1">
      <w:start w:val="1"/>
      <w:numFmt w:val="bullet"/>
      <w:lvlText w:val=""/>
      <w:lvlJc w:val="left"/>
      <w:pPr>
        <w:tabs>
          <w:tab w:val="num" w:pos="6480"/>
        </w:tabs>
        <w:ind w:left="6480" w:hanging="360"/>
      </w:pPr>
      <w:rPr>
        <w:rFonts w:ascii="Wingdings" w:hAnsi="Wingdings" w:hint="default"/>
      </w:rPr>
    </w:lvl>
  </w:abstractNum>
  <w:abstractNum w:abstractNumId="33">
    <w:nsid w:val="1A0D1AC7"/>
    <w:multiLevelType w:val="hybridMultilevel"/>
    <w:tmpl w:val="D38C59A6"/>
    <w:styleLink w:val="63"/>
    <w:lvl w:ilvl="0" w:tplc="0419000F">
      <w:start w:val="1"/>
      <w:numFmt w:val="decimal"/>
      <w:lvlText w:val="%1."/>
      <w:lvlJc w:val="left"/>
      <w:pPr>
        <w:ind w:left="8015" w:hanging="360"/>
      </w:pPr>
      <w:rPr>
        <w:rFonts w:cs="Times New Roman" w:hint="default"/>
      </w:rPr>
    </w:lvl>
    <w:lvl w:ilvl="1" w:tplc="E8D01D36">
      <w:start w:val="1"/>
      <w:numFmt w:val="decimal"/>
      <w:lvlText w:val="%2."/>
      <w:lvlJc w:val="left"/>
      <w:pPr>
        <w:tabs>
          <w:tab w:val="num" w:pos="1080"/>
        </w:tabs>
        <w:ind w:left="1080" w:hanging="360"/>
      </w:pPr>
      <w:rPr>
        <w:rFonts w:cs="Times New Roman" w:hint="default"/>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4">
    <w:nsid w:val="1A6F46CC"/>
    <w:multiLevelType w:val="multilevel"/>
    <w:tmpl w:val="047C7418"/>
    <w:styleLink w:val="2141"/>
    <w:lvl w:ilvl="0">
      <w:start w:val="1"/>
      <w:numFmt w:val="none"/>
      <w:lvlText w:val=""/>
      <w:lvlJc w:val="left"/>
      <w:pPr>
        <w:tabs>
          <w:tab w:val="num" w:pos="360"/>
        </w:tabs>
        <w:ind w:left="360" w:hanging="360"/>
      </w:pPr>
      <w:rPr>
        <w:rFonts w:cs="Times New Roman" w:hint="default"/>
      </w:rPr>
    </w:lvl>
    <w:lvl w:ilvl="1">
      <w:start w:val="1"/>
      <w:numFmt w:val="none"/>
      <w:lvlText w:val="2.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5">
    <w:nsid w:val="1C482668"/>
    <w:multiLevelType w:val="multilevel"/>
    <w:tmpl w:val="4544BBC8"/>
    <w:styleLink w:val="13"/>
    <w:lvl w:ilvl="0">
      <w:start w:val="1"/>
      <w:numFmt w:val="none"/>
      <w:lvlText w:val="2.5."/>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6">
    <w:nsid w:val="1DFC020E"/>
    <w:multiLevelType w:val="multilevel"/>
    <w:tmpl w:val="3E6E7B10"/>
    <w:styleLink w:val="210"/>
    <w:lvl w:ilvl="0">
      <w:start w:val="1"/>
      <w:numFmt w:val="none"/>
      <w:lvlText w:val="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7">
    <w:nsid w:val="1E0967C9"/>
    <w:multiLevelType w:val="multilevel"/>
    <w:tmpl w:val="B53676DE"/>
    <w:styleLink w:val="1111114"/>
    <w:lvl w:ilvl="0">
      <w:start w:val="1"/>
      <w:numFmt w:val="decimal"/>
      <w:lvlText w:val="%1."/>
      <w:lvlJc w:val="left"/>
      <w:pPr>
        <w:tabs>
          <w:tab w:val="num" w:pos="567"/>
        </w:tabs>
        <w:ind w:left="567" w:hanging="567"/>
      </w:pPr>
      <w:rPr>
        <w:rFonts w:ascii="Times New Roman" w:hAnsi="Times New Roman" w:cs="Times New Roman" w:hint="default"/>
        <w:b w:val="0"/>
      </w:rPr>
    </w:lvl>
    <w:lvl w:ilvl="1">
      <w:start w:val="1"/>
      <w:numFmt w:val="decimal"/>
      <w:lvlText w:val="%1.%2"/>
      <w:lvlJc w:val="left"/>
      <w:pPr>
        <w:tabs>
          <w:tab w:val="num" w:pos="709"/>
        </w:tabs>
        <w:ind w:left="709" w:hanging="567"/>
      </w:pPr>
      <w:rPr>
        <w:rFonts w:cs="Times New Roman" w:hint="default"/>
      </w:rPr>
    </w:lvl>
    <w:lvl w:ilvl="2">
      <w:start w:val="1"/>
      <w:numFmt w:val="none"/>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8">
    <w:nsid w:val="1E7E04D5"/>
    <w:multiLevelType w:val="singleLevel"/>
    <w:tmpl w:val="D34A6FD8"/>
    <w:styleLink w:val="41"/>
    <w:lvl w:ilvl="0">
      <w:start w:val="1"/>
      <w:numFmt w:val="decimal"/>
      <w:pStyle w:val="a3"/>
      <w:lvlText w:val="%1."/>
      <w:lvlJc w:val="left"/>
      <w:pPr>
        <w:tabs>
          <w:tab w:val="num" w:pos="360"/>
        </w:tabs>
        <w:ind w:left="360" w:hanging="360"/>
      </w:pPr>
      <w:rPr>
        <w:rFonts w:cs="Times New Roman"/>
      </w:rPr>
    </w:lvl>
  </w:abstractNum>
  <w:abstractNum w:abstractNumId="39">
    <w:nsid w:val="1F2B5CC1"/>
    <w:multiLevelType w:val="hybridMultilevel"/>
    <w:tmpl w:val="F5740494"/>
    <w:lvl w:ilvl="0" w:tplc="06F67954">
      <w:start w:val="1"/>
      <w:numFmt w:val="decimal"/>
      <w:pStyle w:val="TableNum1"/>
      <w:lvlText w:val="Таблица %1."/>
      <w:lvlJc w:val="right"/>
      <w:pPr>
        <w:tabs>
          <w:tab w:val="num" w:pos="648"/>
        </w:tabs>
        <w:ind w:left="648" w:hanging="72"/>
      </w:pPr>
      <w:rPr>
        <w:rFonts w:ascii="Times New Roman" w:hAnsi="Times New Roman" w:cs="Times New Roman" w:hint="default"/>
        <w:b/>
        <w:i/>
        <w:sz w:val="20"/>
      </w:rPr>
    </w:lvl>
    <w:lvl w:ilvl="1" w:tplc="02F252D6" w:tentative="1">
      <w:start w:val="1"/>
      <w:numFmt w:val="lowerLetter"/>
      <w:lvlText w:val="%2."/>
      <w:lvlJc w:val="left"/>
      <w:pPr>
        <w:tabs>
          <w:tab w:val="num" w:pos="1440"/>
        </w:tabs>
        <w:ind w:left="1440" w:hanging="360"/>
      </w:pPr>
      <w:rPr>
        <w:rFonts w:cs="Times New Roman"/>
      </w:rPr>
    </w:lvl>
    <w:lvl w:ilvl="2" w:tplc="30465D34" w:tentative="1">
      <w:start w:val="1"/>
      <w:numFmt w:val="lowerRoman"/>
      <w:lvlText w:val="%3."/>
      <w:lvlJc w:val="right"/>
      <w:pPr>
        <w:tabs>
          <w:tab w:val="num" w:pos="2160"/>
        </w:tabs>
        <w:ind w:left="2160" w:hanging="180"/>
      </w:pPr>
      <w:rPr>
        <w:rFonts w:cs="Times New Roman"/>
      </w:rPr>
    </w:lvl>
    <w:lvl w:ilvl="3" w:tplc="F8AEBD92" w:tentative="1">
      <w:start w:val="1"/>
      <w:numFmt w:val="decimal"/>
      <w:lvlText w:val="%4."/>
      <w:lvlJc w:val="left"/>
      <w:pPr>
        <w:tabs>
          <w:tab w:val="num" w:pos="2880"/>
        </w:tabs>
        <w:ind w:left="2880" w:hanging="360"/>
      </w:pPr>
      <w:rPr>
        <w:rFonts w:cs="Times New Roman"/>
      </w:rPr>
    </w:lvl>
    <w:lvl w:ilvl="4" w:tplc="FDA8A36E" w:tentative="1">
      <w:start w:val="1"/>
      <w:numFmt w:val="lowerLetter"/>
      <w:lvlText w:val="%5."/>
      <w:lvlJc w:val="left"/>
      <w:pPr>
        <w:tabs>
          <w:tab w:val="num" w:pos="3600"/>
        </w:tabs>
        <w:ind w:left="3600" w:hanging="360"/>
      </w:pPr>
      <w:rPr>
        <w:rFonts w:cs="Times New Roman"/>
      </w:rPr>
    </w:lvl>
    <w:lvl w:ilvl="5" w:tplc="1BD87C74" w:tentative="1">
      <w:start w:val="1"/>
      <w:numFmt w:val="lowerRoman"/>
      <w:lvlText w:val="%6."/>
      <w:lvlJc w:val="right"/>
      <w:pPr>
        <w:tabs>
          <w:tab w:val="num" w:pos="4320"/>
        </w:tabs>
        <w:ind w:left="4320" w:hanging="180"/>
      </w:pPr>
      <w:rPr>
        <w:rFonts w:cs="Times New Roman"/>
      </w:rPr>
    </w:lvl>
    <w:lvl w:ilvl="6" w:tplc="F75C0CD6" w:tentative="1">
      <w:start w:val="1"/>
      <w:numFmt w:val="decimal"/>
      <w:lvlText w:val="%7."/>
      <w:lvlJc w:val="left"/>
      <w:pPr>
        <w:tabs>
          <w:tab w:val="num" w:pos="5040"/>
        </w:tabs>
        <w:ind w:left="5040" w:hanging="360"/>
      </w:pPr>
      <w:rPr>
        <w:rFonts w:cs="Times New Roman"/>
      </w:rPr>
    </w:lvl>
    <w:lvl w:ilvl="7" w:tplc="D5781B9E" w:tentative="1">
      <w:start w:val="1"/>
      <w:numFmt w:val="lowerLetter"/>
      <w:lvlText w:val="%8."/>
      <w:lvlJc w:val="left"/>
      <w:pPr>
        <w:tabs>
          <w:tab w:val="num" w:pos="5760"/>
        </w:tabs>
        <w:ind w:left="5760" w:hanging="360"/>
      </w:pPr>
      <w:rPr>
        <w:rFonts w:cs="Times New Roman"/>
      </w:rPr>
    </w:lvl>
    <w:lvl w:ilvl="8" w:tplc="D9A889AE" w:tentative="1">
      <w:start w:val="1"/>
      <w:numFmt w:val="lowerRoman"/>
      <w:lvlText w:val="%9."/>
      <w:lvlJc w:val="right"/>
      <w:pPr>
        <w:tabs>
          <w:tab w:val="num" w:pos="6480"/>
        </w:tabs>
        <w:ind w:left="6480" w:hanging="180"/>
      </w:pPr>
      <w:rPr>
        <w:rFonts w:cs="Times New Roman"/>
      </w:rPr>
    </w:lvl>
  </w:abstractNum>
  <w:abstractNum w:abstractNumId="40">
    <w:nsid w:val="21BE2D6F"/>
    <w:multiLevelType w:val="hybridMultilevel"/>
    <w:tmpl w:val="2E3C2A8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nsid w:val="22C75AB5"/>
    <w:multiLevelType w:val="multilevel"/>
    <w:tmpl w:val="04190025"/>
    <w:lvl w:ilvl="0">
      <w:start w:val="1"/>
      <w:numFmt w:val="decimal"/>
      <w:lvlText w:val="%1"/>
      <w:lvlJc w:val="left"/>
      <w:pPr>
        <w:tabs>
          <w:tab w:val="num" w:pos="432"/>
        </w:tabs>
        <w:ind w:left="432" w:hanging="432"/>
      </w:pPr>
      <w:rPr>
        <w:rFonts w:cs="Times New Roman"/>
      </w:rPr>
    </w:lvl>
    <w:lvl w:ilvl="1">
      <w:start w:val="1"/>
      <w:numFmt w:val="decimal"/>
      <w:pStyle w:val="31"/>
      <w:lvlText w:val="%1.%2"/>
      <w:lvlJc w:val="left"/>
      <w:pPr>
        <w:tabs>
          <w:tab w:val="num" w:pos="576"/>
        </w:tabs>
        <w:ind w:left="576" w:hanging="576"/>
      </w:pPr>
      <w:rPr>
        <w:rFonts w:cs="Times New Roman"/>
      </w:rPr>
    </w:lvl>
    <w:lvl w:ilvl="2">
      <w:start w:val="1"/>
      <w:numFmt w:val="decimal"/>
      <w:pStyle w:val="410"/>
      <w:lvlText w:val="%1.%2.%3"/>
      <w:lvlJc w:val="left"/>
      <w:pPr>
        <w:tabs>
          <w:tab w:val="num" w:pos="720"/>
        </w:tabs>
        <w:ind w:left="720" w:hanging="720"/>
      </w:pPr>
      <w:rPr>
        <w:rFonts w:cs="Times New Roman"/>
      </w:rPr>
    </w:lvl>
    <w:lvl w:ilvl="3">
      <w:start w:val="1"/>
      <w:numFmt w:val="decimal"/>
      <w:pStyle w:val="71"/>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pStyle w:val="81"/>
      <w:lvlText w:val="%1.%2.%3.%4.%5.%6.%7"/>
      <w:lvlJc w:val="left"/>
      <w:pPr>
        <w:tabs>
          <w:tab w:val="num" w:pos="1296"/>
        </w:tabs>
        <w:ind w:left="1296" w:hanging="1296"/>
      </w:pPr>
      <w:rPr>
        <w:rFonts w:cs="Times New Roman"/>
      </w:rPr>
    </w:lvl>
    <w:lvl w:ilvl="7">
      <w:start w:val="1"/>
      <w:numFmt w:val="decimal"/>
      <w:pStyle w:val="91"/>
      <w:lvlText w:val="%1.%2.%3.%4.%5.%6.%7.%8"/>
      <w:lvlJc w:val="left"/>
      <w:pPr>
        <w:tabs>
          <w:tab w:val="num" w:pos="1440"/>
        </w:tabs>
        <w:ind w:left="1440" w:hanging="1440"/>
      </w:pPr>
      <w:rPr>
        <w:rFonts w:cs="Times New Roman"/>
      </w:rPr>
    </w:lvl>
    <w:lvl w:ilvl="8">
      <w:start w:val="1"/>
      <w:numFmt w:val="decimal"/>
      <w:pStyle w:val="indent2"/>
      <w:lvlText w:val="%1.%2.%3.%4.%5.%6.%7.%8.%9"/>
      <w:lvlJc w:val="left"/>
      <w:pPr>
        <w:tabs>
          <w:tab w:val="num" w:pos="1584"/>
        </w:tabs>
        <w:ind w:left="1584" w:hanging="1584"/>
      </w:pPr>
      <w:rPr>
        <w:rFonts w:cs="Times New Roman"/>
      </w:rPr>
    </w:lvl>
  </w:abstractNum>
  <w:abstractNum w:abstractNumId="42">
    <w:nsid w:val="23F100FD"/>
    <w:multiLevelType w:val="multilevel"/>
    <w:tmpl w:val="05C0D8D8"/>
    <w:styleLink w:val="51"/>
    <w:lvl w:ilvl="0">
      <w:start w:val="1"/>
      <w:numFmt w:val="decimal"/>
      <w:lvlText w:val="%1.3."/>
      <w:lvlJc w:val="left"/>
      <w:pPr>
        <w:tabs>
          <w:tab w:val="num" w:pos="360"/>
        </w:tabs>
        <w:ind w:left="360" w:hanging="360"/>
      </w:pPr>
      <w:rPr>
        <w:rFonts w:cs="Times New Roman" w:hint="default"/>
        <w:color w:val="auto"/>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3">
    <w:nsid w:val="241E428B"/>
    <w:multiLevelType w:val="hybridMultilevel"/>
    <w:tmpl w:val="5900D8F4"/>
    <w:styleLink w:val="56"/>
    <w:lvl w:ilvl="0" w:tplc="A9C69A1E">
      <w:start w:val="1"/>
      <w:numFmt w:val="decimal"/>
      <w:lvlText w:val="%1."/>
      <w:lvlJc w:val="left"/>
      <w:pPr>
        <w:tabs>
          <w:tab w:val="num" w:pos="360"/>
        </w:tabs>
        <w:ind w:left="360" w:hanging="360"/>
      </w:pPr>
      <w:rPr>
        <w:rFonts w:cs="Times New Roman"/>
      </w:rPr>
    </w:lvl>
    <w:lvl w:ilvl="1" w:tplc="04190019">
      <w:numFmt w:val="none"/>
      <w:lvlText w:val=""/>
      <w:lvlJc w:val="left"/>
      <w:pPr>
        <w:tabs>
          <w:tab w:val="num" w:pos="0"/>
        </w:tabs>
      </w:pPr>
      <w:rPr>
        <w:rFonts w:cs="Times New Roman"/>
      </w:rPr>
    </w:lvl>
    <w:lvl w:ilvl="2" w:tplc="0419001B">
      <w:numFmt w:val="none"/>
      <w:lvlText w:val=""/>
      <w:lvlJc w:val="left"/>
      <w:pPr>
        <w:tabs>
          <w:tab w:val="num" w:pos="0"/>
        </w:tabs>
      </w:pPr>
      <w:rPr>
        <w:rFonts w:cs="Times New Roman"/>
      </w:rPr>
    </w:lvl>
    <w:lvl w:ilvl="3" w:tplc="0419000F">
      <w:numFmt w:val="none"/>
      <w:lvlText w:val=""/>
      <w:lvlJc w:val="left"/>
      <w:pPr>
        <w:tabs>
          <w:tab w:val="num" w:pos="0"/>
        </w:tabs>
      </w:pPr>
      <w:rPr>
        <w:rFonts w:cs="Times New Roman"/>
      </w:rPr>
    </w:lvl>
    <w:lvl w:ilvl="4" w:tplc="04190019">
      <w:numFmt w:val="none"/>
      <w:lvlText w:val=""/>
      <w:lvlJc w:val="left"/>
      <w:pPr>
        <w:tabs>
          <w:tab w:val="num" w:pos="0"/>
        </w:tabs>
      </w:pPr>
      <w:rPr>
        <w:rFonts w:cs="Times New Roman"/>
      </w:rPr>
    </w:lvl>
    <w:lvl w:ilvl="5" w:tplc="0419001B">
      <w:numFmt w:val="none"/>
      <w:lvlText w:val=""/>
      <w:lvlJc w:val="left"/>
      <w:pPr>
        <w:tabs>
          <w:tab w:val="num" w:pos="0"/>
        </w:tabs>
      </w:pPr>
      <w:rPr>
        <w:rFonts w:cs="Times New Roman"/>
      </w:rPr>
    </w:lvl>
    <w:lvl w:ilvl="6" w:tplc="0419000F">
      <w:numFmt w:val="none"/>
      <w:lvlText w:val=""/>
      <w:lvlJc w:val="left"/>
      <w:pPr>
        <w:tabs>
          <w:tab w:val="num" w:pos="0"/>
        </w:tabs>
      </w:pPr>
      <w:rPr>
        <w:rFonts w:cs="Times New Roman"/>
      </w:rPr>
    </w:lvl>
    <w:lvl w:ilvl="7" w:tplc="04190019">
      <w:numFmt w:val="none"/>
      <w:lvlText w:val=""/>
      <w:lvlJc w:val="left"/>
      <w:pPr>
        <w:tabs>
          <w:tab w:val="num" w:pos="0"/>
        </w:tabs>
      </w:pPr>
      <w:rPr>
        <w:rFonts w:cs="Times New Roman"/>
      </w:rPr>
    </w:lvl>
    <w:lvl w:ilvl="8" w:tplc="0419001B">
      <w:numFmt w:val="none"/>
      <w:lvlText w:val=""/>
      <w:lvlJc w:val="left"/>
      <w:pPr>
        <w:tabs>
          <w:tab w:val="num" w:pos="0"/>
        </w:tabs>
      </w:pPr>
      <w:rPr>
        <w:rFonts w:cs="Times New Roman"/>
      </w:rPr>
    </w:lvl>
  </w:abstractNum>
  <w:abstractNum w:abstractNumId="44">
    <w:nsid w:val="24477828"/>
    <w:multiLevelType w:val="hybridMultilevel"/>
    <w:tmpl w:val="AC220AAA"/>
    <w:lvl w:ilvl="0" w:tplc="04190001">
      <w:start w:val="1"/>
      <w:numFmt w:val="decimal"/>
      <w:pStyle w:val="a4"/>
      <w:lvlText w:val="%1."/>
      <w:lvlJc w:val="left"/>
      <w:pPr>
        <w:tabs>
          <w:tab w:val="num" w:pos="567"/>
        </w:tabs>
        <w:ind w:left="567" w:hanging="567"/>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45">
    <w:nsid w:val="2C3A714A"/>
    <w:multiLevelType w:val="multilevel"/>
    <w:tmpl w:val="D9ECEFB8"/>
    <w:lvl w:ilvl="0">
      <w:start w:val="2"/>
      <w:numFmt w:val="decimal"/>
      <w:lvlText w:val="%1."/>
      <w:lvlJc w:val="left"/>
      <w:pPr>
        <w:tabs>
          <w:tab w:val="num" w:pos="630"/>
        </w:tabs>
        <w:ind w:left="630" w:hanging="630"/>
      </w:pPr>
      <w:rPr>
        <w:rFonts w:cs="Times New Roman"/>
      </w:rPr>
    </w:lvl>
    <w:lvl w:ilvl="1">
      <w:start w:val="2"/>
      <w:numFmt w:val="decimal"/>
      <w:lvlText w:val="%1.%2."/>
      <w:lvlJc w:val="left"/>
      <w:pPr>
        <w:tabs>
          <w:tab w:val="num" w:pos="900"/>
        </w:tabs>
        <w:ind w:left="900" w:hanging="720"/>
      </w:pPr>
      <w:rPr>
        <w:rFonts w:cs="Times New Roman"/>
      </w:rPr>
    </w:lvl>
    <w:lvl w:ilvl="2">
      <w:start w:val="7"/>
      <w:numFmt w:val="decimal"/>
      <w:pStyle w:val="1TimesNewRoman12"/>
      <w:lvlText w:val="%1.%2.%3."/>
      <w:lvlJc w:val="left"/>
      <w:pPr>
        <w:tabs>
          <w:tab w:val="num" w:pos="1080"/>
        </w:tabs>
        <w:ind w:left="1080" w:hanging="720"/>
      </w:pPr>
      <w:rPr>
        <w:rFonts w:cs="Times New Roman"/>
      </w:rPr>
    </w:lvl>
    <w:lvl w:ilvl="3">
      <w:start w:val="1"/>
      <w:numFmt w:val="decimal"/>
      <w:lvlText w:val="%1.%2.%3.%4."/>
      <w:lvlJc w:val="left"/>
      <w:pPr>
        <w:tabs>
          <w:tab w:val="num" w:pos="1620"/>
        </w:tabs>
        <w:ind w:left="1620" w:hanging="1080"/>
      </w:pPr>
      <w:rPr>
        <w:rFonts w:cs="Times New Roman"/>
      </w:rPr>
    </w:lvl>
    <w:lvl w:ilvl="4">
      <w:start w:val="1"/>
      <w:numFmt w:val="decimal"/>
      <w:lvlText w:val="%1.%2.%3.%4.%5."/>
      <w:lvlJc w:val="left"/>
      <w:pPr>
        <w:tabs>
          <w:tab w:val="num" w:pos="1800"/>
        </w:tabs>
        <w:ind w:left="1800" w:hanging="1080"/>
      </w:pPr>
      <w:rPr>
        <w:rFonts w:cs="Times New Roman"/>
      </w:rPr>
    </w:lvl>
    <w:lvl w:ilvl="5">
      <w:start w:val="1"/>
      <w:numFmt w:val="decimal"/>
      <w:lvlText w:val="%1.%2.%3.%4.%5.%6."/>
      <w:lvlJc w:val="left"/>
      <w:pPr>
        <w:tabs>
          <w:tab w:val="num" w:pos="2340"/>
        </w:tabs>
        <w:ind w:left="2340" w:hanging="1440"/>
      </w:pPr>
      <w:rPr>
        <w:rFonts w:cs="Times New Roman"/>
      </w:rPr>
    </w:lvl>
    <w:lvl w:ilvl="6">
      <w:start w:val="1"/>
      <w:numFmt w:val="decimal"/>
      <w:lvlText w:val="%1.%2.%3.%4.%5.%6.%7."/>
      <w:lvlJc w:val="left"/>
      <w:pPr>
        <w:tabs>
          <w:tab w:val="num" w:pos="2880"/>
        </w:tabs>
        <w:ind w:left="2880" w:hanging="1800"/>
      </w:pPr>
      <w:rPr>
        <w:rFonts w:cs="Times New Roman"/>
      </w:rPr>
    </w:lvl>
    <w:lvl w:ilvl="7">
      <w:start w:val="1"/>
      <w:numFmt w:val="decimal"/>
      <w:lvlText w:val="%1.%2.%3.%4.%5.%6.%7.%8."/>
      <w:lvlJc w:val="left"/>
      <w:pPr>
        <w:tabs>
          <w:tab w:val="num" w:pos="3060"/>
        </w:tabs>
        <w:ind w:left="3060" w:hanging="1800"/>
      </w:pPr>
      <w:rPr>
        <w:rFonts w:cs="Times New Roman"/>
      </w:rPr>
    </w:lvl>
    <w:lvl w:ilvl="8">
      <w:start w:val="1"/>
      <w:numFmt w:val="decimal"/>
      <w:lvlText w:val="%1.%2.%3.%4.%5.%6.%7.%8.%9."/>
      <w:lvlJc w:val="left"/>
      <w:pPr>
        <w:tabs>
          <w:tab w:val="num" w:pos="3600"/>
        </w:tabs>
        <w:ind w:left="3600" w:hanging="2160"/>
      </w:pPr>
      <w:rPr>
        <w:rFonts w:cs="Times New Roman"/>
      </w:rPr>
    </w:lvl>
  </w:abstractNum>
  <w:abstractNum w:abstractNumId="46">
    <w:nsid w:val="2CB72240"/>
    <w:multiLevelType w:val="hybridMultilevel"/>
    <w:tmpl w:val="E244DFD2"/>
    <w:lvl w:ilvl="0" w:tplc="2E10741C">
      <w:start w:val="1"/>
      <w:numFmt w:val="bullet"/>
      <w:pStyle w:val="SMAList3"/>
      <w:lvlText w:val="▫"/>
      <w:lvlJc w:val="left"/>
      <w:pPr>
        <w:ind w:left="1920" w:hanging="360"/>
      </w:pPr>
      <w:rPr>
        <w:rFonts w:ascii="Courier New" w:hAnsi="Courier New" w:hint="default"/>
      </w:rPr>
    </w:lvl>
    <w:lvl w:ilvl="1" w:tplc="619C342E">
      <w:start w:val="1"/>
      <w:numFmt w:val="bullet"/>
      <w:lvlText w:val="o"/>
      <w:lvlJc w:val="left"/>
      <w:pPr>
        <w:ind w:left="2575" w:hanging="360"/>
      </w:pPr>
      <w:rPr>
        <w:rFonts w:ascii="Courier New" w:hAnsi="Courier New" w:hint="default"/>
      </w:rPr>
    </w:lvl>
    <w:lvl w:ilvl="2" w:tplc="4490DF30">
      <w:start w:val="1"/>
      <w:numFmt w:val="bullet"/>
      <w:lvlText w:val=""/>
      <w:lvlJc w:val="left"/>
      <w:pPr>
        <w:ind w:left="3295" w:hanging="360"/>
      </w:pPr>
      <w:rPr>
        <w:rFonts w:ascii="Wingdings" w:hAnsi="Wingdings" w:hint="default"/>
      </w:rPr>
    </w:lvl>
    <w:lvl w:ilvl="3" w:tplc="D3FE40BC">
      <w:start w:val="1"/>
      <w:numFmt w:val="bullet"/>
      <w:lvlText w:val=""/>
      <w:lvlJc w:val="left"/>
      <w:pPr>
        <w:ind w:left="4015" w:hanging="360"/>
      </w:pPr>
      <w:rPr>
        <w:rFonts w:ascii="Symbol" w:hAnsi="Symbol" w:hint="default"/>
      </w:rPr>
    </w:lvl>
    <w:lvl w:ilvl="4" w:tplc="D28E46FE">
      <w:start w:val="1"/>
      <w:numFmt w:val="bullet"/>
      <w:lvlText w:val="o"/>
      <w:lvlJc w:val="left"/>
      <w:pPr>
        <w:ind w:left="4735" w:hanging="360"/>
      </w:pPr>
      <w:rPr>
        <w:rFonts w:ascii="Courier New" w:hAnsi="Courier New" w:hint="default"/>
      </w:rPr>
    </w:lvl>
    <w:lvl w:ilvl="5" w:tplc="F4BA1F0E">
      <w:start w:val="1"/>
      <w:numFmt w:val="bullet"/>
      <w:lvlText w:val=""/>
      <w:lvlJc w:val="left"/>
      <w:pPr>
        <w:ind w:left="5455" w:hanging="360"/>
      </w:pPr>
      <w:rPr>
        <w:rFonts w:ascii="Wingdings" w:hAnsi="Wingdings" w:hint="default"/>
      </w:rPr>
    </w:lvl>
    <w:lvl w:ilvl="6" w:tplc="A048712E">
      <w:start w:val="1"/>
      <w:numFmt w:val="bullet"/>
      <w:lvlText w:val=""/>
      <w:lvlJc w:val="left"/>
      <w:pPr>
        <w:ind w:left="6175" w:hanging="360"/>
      </w:pPr>
      <w:rPr>
        <w:rFonts w:ascii="Symbol" w:hAnsi="Symbol" w:hint="default"/>
      </w:rPr>
    </w:lvl>
    <w:lvl w:ilvl="7" w:tplc="559A6C1E">
      <w:start w:val="1"/>
      <w:numFmt w:val="bullet"/>
      <w:lvlText w:val="o"/>
      <w:lvlJc w:val="left"/>
      <w:pPr>
        <w:ind w:left="6895" w:hanging="360"/>
      </w:pPr>
      <w:rPr>
        <w:rFonts w:ascii="Courier New" w:hAnsi="Courier New" w:hint="default"/>
      </w:rPr>
    </w:lvl>
    <w:lvl w:ilvl="8" w:tplc="57D6FE6A">
      <w:start w:val="1"/>
      <w:numFmt w:val="bullet"/>
      <w:lvlText w:val=""/>
      <w:lvlJc w:val="left"/>
      <w:pPr>
        <w:ind w:left="7615" w:hanging="360"/>
      </w:pPr>
      <w:rPr>
        <w:rFonts w:ascii="Wingdings" w:hAnsi="Wingdings" w:hint="default"/>
      </w:rPr>
    </w:lvl>
  </w:abstractNum>
  <w:abstractNum w:abstractNumId="47">
    <w:nsid w:val="2EE428EA"/>
    <w:multiLevelType w:val="hybridMultilevel"/>
    <w:tmpl w:val="253CB5D0"/>
    <w:styleLink w:val="53"/>
    <w:lvl w:ilvl="0" w:tplc="CBAE7FE6">
      <w:start w:val="1"/>
      <w:numFmt w:val="decimal"/>
      <w:lvlText w:val="%1."/>
      <w:lvlJc w:val="left"/>
      <w:pPr>
        <w:tabs>
          <w:tab w:val="num" w:pos="7448"/>
        </w:tabs>
        <w:ind w:left="7448" w:hanging="360"/>
      </w:pPr>
      <w:rPr>
        <w:rFonts w:cs="Times New Roman" w:hint="default"/>
        <w:sz w:val="24"/>
        <w:szCs w:val="24"/>
      </w:rPr>
    </w:lvl>
    <w:lvl w:ilvl="1" w:tplc="3320DC24">
      <w:numFmt w:val="none"/>
      <w:lvlText w:val=""/>
      <w:lvlJc w:val="left"/>
      <w:pPr>
        <w:tabs>
          <w:tab w:val="num" w:pos="360"/>
        </w:tabs>
      </w:pPr>
      <w:rPr>
        <w:rFonts w:cs="Times New Roman"/>
      </w:rPr>
    </w:lvl>
    <w:lvl w:ilvl="2" w:tplc="F3D6D8FC">
      <w:numFmt w:val="none"/>
      <w:lvlText w:val=""/>
      <w:lvlJc w:val="left"/>
      <w:pPr>
        <w:tabs>
          <w:tab w:val="num" w:pos="360"/>
        </w:tabs>
      </w:pPr>
      <w:rPr>
        <w:rFonts w:cs="Times New Roman"/>
      </w:rPr>
    </w:lvl>
    <w:lvl w:ilvl="3" w:tplc="F24E1EF2">
      <w:numFmt w:val="none"/>
      <w:lvlText w:val=""/>
      <w:lvlJc w:val="left"/>
      <w:pPr>
        <w:tabs>
          <w:tab w:val="num" w:pos="360"/>
        </w:tabs>
      </w:pPr>
      <w:rPr>
        <w:rFonts w:cs="Times New Roman"/>
      </w:rPr>
    </w:lvl>
    <w:lvl w:ilvl="4" w:tplc="925A05F8">
      <w:numFmt w:val="none"/>
      <w:lvlText w:val=""/>
      <w:lvlJc w:val="left"/>
      <w:pPr>
        <w:tabs>
          <w:tab w:val="num" w:pos="360"/>
        </w:tabs>
      </w:pPr>
      <w:rPr>
        <w:rFonts w:cs="Times New Roman"/>
      </w:rPr>
    </w:lvl>
    <w:lvl w:ilvl="5" w:tplc="74A07E54">
      <w:numFmt w:val="none"/>
      <w:lvlText w:val=""/>
      <w:lvlJc w:val="left"/>
      <w:pPr>
        <w:tabs>
          <w:tab w:val="num" w:pos="360"/>
        </w:tabs>
      </w:pPr>
      <w:rPr>
        <w:rFonts w:cs="Times New Roman"/>
      </w:rPr>
    </w:lvl>
    <w:lvl w:ilvl="6" w:tplc="D3D42638">
      <w:numFmt w:val="none"/>
      <w:lvlText w:val=""/>
      <w:lvlJc w:val="left"/>
      <w:pPr>
        <w:tabs>
          <w:tab w:val="num" w:pos="360"/>
        </w:tabs>
      </w:pPr>
      <w:rPr>
        <w:rFonts w:cs="Times New Roman"/>
      </w:rPr>
    </w:lvl>
    <w:lvl w:ilvl="7" w:tplc="85D82686">
      <w:numFmt w:val="none"/>
      <w:lvlText w:val=""/>
      <w:lvlJc w:val="left"/>
      <w:pPr>
        <w:tabs>
          <w:tab w:val="num" w:pos="360"/>
        </w:tabs>
      </w:pPr>
      <w:rPr>
        <w:rFonts w:cs="Times New Roman"/>
      </w:rPr>
    </w:lvl>
    <w:lvl w:ilvl="8" w:tplc="474A6F8E">
      <w:numFmt w:val="none"/>
      <w:lvlText w:val=""/>
      <w:lvlJc w:val="left"/>
      <w:pPr>
        <w:tabs>
          <w:tab w:val="num" w:pos="360"/>
        </w:tabs>
      </w:pPr>
      <w:rPr>
        <w:rFonts w:cs="Times New Roman"/>
      </w:rPr>
    </w:lvl>
  </w:abstractNum>
  <w:abstractNum w:abstractNumId="48">
    <w:nsid w:val="2F4B7AB0"/>
    <w:multiLevelType w:val="multilevel"/>
    <w:tmpl w:val="04190023"/>
    <w:styleLink w:val="10"/>
    <w:lvl w:ilvl="0">
      <w:start w:val="1"/>
      <w:numFmt w:val="upperRoman"/>
      <w:lvlText w:val="Статья %1."/>
      <w:lvlJc w:val="left"/>
      <w:pPr>
        <w:tabs>
          <w:tab w:val="num" w:pos="1800"/>
        </w:tabs>
      </w:pPr>
      <w:rPr>
        <w:rFonts w:cs="Times New Roman"/>
      </w:rPr>
    </w:lvl>
    <w:lvl w:ilvl="1">
      <w:start w:val="1"/>
      <w:numFmt w:val="decimalZero"/>
      <w:isLgl/>
      <w:lvlText w:val="Раздел %1.%2"/>
      <w:lvlJc w:val="left"/>
      <w:pPr>
        <w:tabs>
          <w:tab w:val="num" w:pos="180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49">
    <w:nsid w:val="302836B0"/>
    <w:multiLevelType w:val="hybridMultilevel"/>
    <w:tmpl w:val="F33CE084"/>
    <w:lvl w:ilvl="0" w:tplc="04190001">
      <w:start w:val="1"/>
      <w:numFmt w:val="bullet"/>
      <w:pStyle w:val="a5"/>
      <w:lvlText w:val="-"/>
      <w:lvlJc w:val="left"/>
      <w:pPr>
        <w:tabs>
          <w:tab w:val="num" w:pos="846"/>
        </w:tabs>
        <w:ind w:left="846" w:hanging="360"/>
      </w:pPr>
      <w:rPr>
        <w:rFonts w:hint="default"/>
      </w:rPr>
    </w:lvl>
    <w:lvl w:ilvl="1" w:tplc="04190003">
      <w:start w:val="1"/>
      <w:numFmt w:val="bullet"/>
      <w:lvlText w:val="-"/>
      <w:lvlJc w:val="left"/>
      <w:pPr>
        <w:tabs>
          <w:tab w:val="num" w:pos="1440"/>
        </w:tabs>
        <w:ind w:left="1440" w:hanging="360"/>
      </w:pPr>
      <w:rPr>
        <w:rFonts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0">
    <w:nsid w:val="303A5DE3"/>
    <w:multiLevelType w:val="hybridMultilevel"/>
    <w:tmpl w:val="9B0A3ABA"/>
    <w:styleLink w:val="1741"/>
    <w:lvl w:ilvl="0" w:tplc="3A80B710">
      <w:start w:val="1"/>
      <w:numFmt w:val="upperRoman"/>
      <w:pStyle w:val="a6"/>
      <w:lvlText w:val="%1."/>
      <w:lvlJc w:val="right"/>
      <w:pPr>
        <w:tabs>
          <w:tab w:val="num" w:pos="180"/>
        </w:tabs>
        <w:ind w:left="180" w:hanging="180"/>
      </w:pPr>
      <w:rPr>
        <w:rFonts w:cs="Times New Roman"/>
        <w:sz w:val="28"/>
        <w:szCs w:val="28"/>
      </w:rPr>
    </w:lvl>
    <w:lvl w:ilvl="1" w:tplc="655003C2">
      <w:numFmt w:val="none"/>
      <w:lvlText w:val=""/>
      <w:lvlJc w:val="left"/>
      <w:pPr>
        <w:tabs>
          <w:tab w:val="num" w:pos="360"/>
        </w:tabs>
      </w:pPr>
      <w:rPr>
        <w:rFonts w:cs="Times New Roman"/>
      </w:rPr>
    </w:lvl>
    <w:lvl w:ilvl="2" w:tplc="A5B24F4E">
      <w:numFmt w:val="none"/>
      <w:lvlText w:val=""/>
      <w:lvlJc w:val="left"/>
      <w:pPr>
        <w:tabs>
          <w:tab w:val="num" w:pos="360"/>
        </w:tabs>
      </w:pPr>
      <w:rPr>
        <w:rFonts w:cs="Times New Roman"/>
      </w:rPr>
    </w:lvl>
    <w:lvl w:ilvl="3" w:tplc="F1B69388">
      <w:numFmt w:val="none"/>
      <w:lvlText w:val=""/>
      <w:lvlJc w:val="left"/>
      <w:pPr>
        <w:tabs>
          <w:tab w:val="num" w:pos="360"/>
        </w:tabs>
      </w:pPr>
      <w:rPr>
        <w:rFonts w:cs="Times New Roman"/>
      </w:rPr>
    </w:lvl>
    <w:lvl w:ilvl="4" w:tplc="49B64FE6">
      <w:numFmt w:val="none"/>
      <w:lvlText w:val=""/>
      <w:lvlJc w:val="left"/>
      <w:pPr>
        <w:tabs>
          <w:tab w:val="num" w:pos="360"/>
        </w:tabs>
      </w:pPr>
      <w:rPr>
        <w:rFonts w:cs="Times New Roman"/>
      </w:rPr>
    </w:lvl>
    <w:lvl w:ilvl="5" w:tplc="8042E8F2">
      <w:numFmt w:val="none"/>
      <w:lvlText w:val=""/>
      <w:lvlJc w:val="left"/>
      <w:pPr>
        <w:tabs>
          <w:tab w:val="num" w:pos="360"/>
        </w:tabs>
      </w:pPr>
      <w:rPr>
        <w:rFonts w:cs="Times New Roman"/>
      </w:rPr>
    </w:lvl>
    <w:lvl w:ilvl="6" w:tplc="09F2E14E">
      <w:numFmt w:val="none"/>
      <w:lvlText w:val=""/>
      <w:lvlJc w:val="left"/>
      <w:pPr>
        <w:tabs>
          <w:tab w:val="num" w:pos="360"/>
        </w:tabs>
      </w:pPr>
      <w:rPr>
        <w:rFonts w:cs="Times New Roman"/>
      </w:rPr>
    </w:lvl>
    <w:lvl w:ilvl="7" w:tplc="F80A32B4">
      <w:numFmt w:val="none"/>
      <w:lvlText w:val=""/>
      <w:lvlJc w:val="left"/>
      <w:pPr>
        <w:tabs>
          <w:tab w:val="num" w:pos="360"/>
        </w:tabs>
      </w:pPr>
      <w:rPr>
        <w:rFonts w:cs="Times New Roman"/>
      </w:rPr>
    </w:lvl>
    <w:lvl w:ilvl="8" w:tplc="B2C4A634">
      <w:numFmt w:val="none"/>
      <w:lvlText w:val=""/>
      <w:lvlJc w:val="left"/>
      <w:pPr>
        <w:tabs>
          <w:tab w:val="num" w:pos="360"/>
        </w:tabs>
      </w:pPr>
      <w:rPr>
        <w:rFonts w:cs="Times New Roman"/>
      </w:rPr>
    </w:lvl>
  </w:abstractNum>
  <w:abstractNum w:abstractNumId="51">
    <w:nsid w:val="304A5059"/>
    <w:multiLevelType w:val="hybridMultilevel"/>
    <w:tmpl w:val="6680A016"/>
    <w:styleLink w:val="48"/>
    <w:lvl w:ilvl="0" w:tplc="2BC6CFF0">
      <w:start w:val="1"/>
      <w:numFmt w:val="bullet"/>
      <w:pStyle w:val="a7"/>
      <w:lvlText w:val=""/>
      <w:lvlJc w:val="left"/>
      <w:pPr>
        <w:tabs>
          <w:tab w:val="num" w:pos="340"/>
        </w:tabs>
        <w:ind w:left="170" w:hanging="170"/>
      </w:pPr>
      <w:rPr>
        <w:rFonts w:ascii="Wingdings" w:hAnsi="Wingdings" w:hint="default"/>
      </w:rPr>
    </w:lvl>
    <w:lvl w:ilvl="1" w:tplc="04190019">
      <w:start w:val="1"/>
      <w:numFmt w:val="bullet"/>
      <w:pStyle w:val="a8"/>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2">
    <w:nsid w:val="30C47C51"/>
    <w:multiLevelType w:val="multilevel"/>
    <w:tmpl w:val="0419001F"/>
    <w:styleLink w:val="104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80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53">
    <w:nsid w:val="31E255D5"/>
    <w:multiLevelType w:val="hybridMultilevel"/>
    <w:tmpl w:val="160AEC9A"/>
    <w:lvl w:ilvl="0" w:tplc="7D906BAC">
      <w:start w:val="1"/>
      <w:numFmt w:val="decimal"/>
      <w:pStyle w:val="310"/>
      <w:lvlText w:val="%1."/>
      <w:lvlJc w:val="left"/>
      <w:pPr>
        <w:tabs>
          <w:tab w:val="num" w:pos="1571"/>
        </w:tabs>
        <w:ind w:left="1571" w:hanging="360"/>
      </w:pPr>
      <w:rPr>
        <w:rFonts w:cs="Times New Roman" w:hint="default"/>
      </w:rPr>
    </w:lvl>
    <w:lvl w:ilvl="1" w:tplc="284EB128" w:tentative="1">
      <w:start w:val="1"/>
      <w:numFmt w:val="lowerLetter"/>
      <w:lvlText w:val="%2."/>
      <w:lvlJc w:val="left"/>
      <w:pPr>
        <w:tabs>
          <w:tab w:val="num" w:pos="1440"/>
        </w:tabs>
        <w:ind w:left="1440" w:hanging="360"/>
      </w:pPr>
      <w:rPr>
        <w:rFonts w:cs="Times New Roman"/>
      </w:rPr>
    </w:lvl>
    <w:lvl w:ilvl="2" w:tplc="C1EAA0D8" w:tentative="1">
      <w:start w:val="1"/>
      <w:numFmt w:val="lowerRoman"/>
      <w:lvlText w:val="%3."/>
      <w:lvlJc w:val="right"/>
      <w:pPr>
        <w:tabs>
          <w:tab w:val="num" w:pos="2160"/>
        </w:tabs>
        <w:ind w:left="2160" w:hanging="180"/>
      </w:pPr>
      <w:rPr>
        <w:rFonts w:cs="Times New Roman"/>
      </w:rPr>
    </w:lvl>
    <w:lvl w:ilvl="3" w:tplc="283015DA" w:tentative="1">
      <w:start w:val="1"/>
      <w:numFmt w:val="decimal"/>
      <w:lvlText w:val="%4."/>
      <w:lvlJc w:val="left"/>
      <w:pPr>
        <w:tabs>
          <w:tab w:val="num" w:pos="2880"/>
        </w:tabs>
        <w:ind w:left="2880" w:hanging="360"/>
      </w:pPr>
      <w:rPr>
        <w:rFonts w:cs="Times New Roman"/>
      </w:rPr>
    </w:lvl>
    <w:lvl w:ilvl="4" w:tplc="9530D7B0" w:tentative="1">
      <w:start w:val="1"/>
      <w:numFmt w:val="lowerLetter"/>
      <w:lvlText w:val="%5."/>
      <w:lvlJc w:val="left"/>
      <w:pPr>
        <w:tabs>
          <w:tab w:val="num" w:pos="3600"/>
        </w:tabs>
        <w:ind w:left="3600" w:hanging="360"/>
      </w:pPr>
      <w:rPr>
        <w:rFonts w:cs="Times New Roman"/>
      </w:rPr>
    </w:lvl>
    <w:lvl w:ilvl="5" w:tplc="2DC084B4" w:tentative="1">
      <w:start w:val="1"/>
      <w:numFmt w:val="lowerRoman"/>
      <w:lvlText w:val="%6."/>
      <w:lvlJc w:val="right"/>
      <w:pPr>
        <w:tabs>
          <w:tab w:val="num" w:pos="4320"/>
        </w:tabs>
        <w:ind w:left="4320" w:hanging="180"/>
      </w:pPr>
      <w:rPr>
        <w:rFonts w:cs="Times New Roman"/>
      </w:rPr>
    </w:lvl>
    <w:lvl w:ilvl="6" w:tplc="94864FE6" w:tentative="1">
      <w:start w:val="1"/>
      <w:numFmt w:val="decimal"/>
      <w:lvlText w:val="%7."/>
      <w:lvlJc w:val="left"/>
      <w:pPr>
        <w:tabs>
          <w:tab w:val="num" w:pos="5040"/>
        </w:tabs>
        <w:ind w:left="5040" w:hanging="360"/>
      </w:pPr>
      <w:rPr>
        <w:rFonts w:cs="Times New Roman"/>
      </w:rPr>
    </w:lvl>
    <w:lvl w:ilvl="7" w:tplc="8C980F4A" w:tentative="1">
      <w:start w:val="1"/>
      <w:numFmt w:val="lowerLetter"/>
      <w:lvlText w:val="%8."/>
      <w:lvlJc w:val="left"/>
      <w:pPr>
        <w:tabs>
          <w:tab w:val="num" w:pos="5760"/>
        </w:tabs>
        <w:ind w:left="5760" w:hanging="360"/>
      </w:pPr>
      <w:rPr>
        <w:rFonts w:cs="Times New Roman"/>
      </w:rPr>
    </w:lvl>
    <w:lvl w:ilvl="8" w:tplc="D52A2C10" w:tentative="1">
      <w:start w:val="1"/>
      <w:numFmt w:val="lowerRoman"/>
      <w:lvlText w:val="%9."/>
      <w:lvlJc w:val="right"/>
      <w:pPr>
        <w:tabs>
          <w:tab w:val="num" w:pos="6480"/>
        </w:tabs>
        <w:ind w:left="6480" w:hanging="180"/>
      </w:pPr>
      <w:rPr>
        <w:rFonts w:cs="Times New Roman"/>
      </w:rPr>
    </w:lvl>
  </w:abstractNum>
  <w:abstractNum w:abstractNumId="54">
    <w:nsid w:val="32AD46DB"/>
    <w:multiLevelType w:val="multilevel"/>
    <w:tmpl w:val="61069C14"/>
    <w:styleLink w:val="200"/>
    <w:lvl w:ilvl="0">
      <w:start w:val="1"/>
      <w:numFmt w:val="none"/>
      <w:lvlText w:val="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5">
    <w:nsid w:val="330F7E9D"/>
    <w:multiLevelType w:val="hybridMultilevel"/>
    <w:tmpl w:val="160AEAC2"/>
    <w:lvl w:ilvl="0" w:tplc="A3440BD8">
      <w:start w:val="1"/>
      <w:numFmt w:val="bullet"/>
      <w:pStyle w:val="3"/>
      <w:lvlText w:val=""/>
      <w:lvlJc w:val="left"/>
      <w:pPr>
        <w:tabs>
          <w:tab w:val="num" w:pos="2362"/>
        </w:tabs>
        <w:ind w:left="2362" w:hanging="360"/>
      </w:pPr>
      <w:rPr>
        <w:rFonts w:ascii="Wingdings" w:hAnsi="Wingdings" w:hint="default"/>
      </w:rPr>
    </w:lvl>
    <w:lvl w:ilvl="1" w:tplc="9A0E8F0C">
      <w:start w:val="1"/>
      <w:numFmt w:val="bullet"/>
      <w:pStyle w:val="3"/>
      <w:lvlText w:val=""/>
      <w:lvlJc w:val="left"/>
      <w:pPr>
        <w:tabs>
          <w:tab w:val="num" w:pos="3204"/>
        </w:tabs>
        <w:ind w:left="3204" w:hanging="360"/>
      </w:pPr>
      <w:rPr>
        <w:rFonts w:ascii="Symbol" w:hAnsi="Symbol" w:hint="default"/>
      </w:rPr>
    </w:lvl>
    <w:lvl w:ilvl="2" w:tplc="04190005">
      <w:start w:val="1"/>
      <w:numFmt w:val="bullet"/>
      <w:lvlText w:val=""/>
      <w:lvlJc w:val="left"/>
      <w:pPr>
        <w:tabs>
          <w:tab w:val="num" w:pos="3924"/>
        </w:tabs>
        <w:ind w:left="3924" w:hanging="360"/>
      </w:pPr>
      <w:rPr>
        <w:rFonts w:ascii="Wingdings" w:hAnsi="Wingdings" w:hint="default"/>
      </w:rPr>
    </w:lvl>
    <w:lvl w:ilvl="3" w:tplc="04190001" w:tentative="1">
      <w:start w:val="1"/>
      <w:numFmt w:val="bullet"/>
      <w:lvlText w:val=""/>
      <w:lvlJc w:val="left"/>
      <w:pPr>
        <w:tabs>
          <w:tab w:val="num" w:pos="4644"/>
        </w:tabs>
        <w:ind w:left="4644" w:hanging="360"/>
      </w:pPr>
      <w:rPr>
        <w:rFonts w:ascii="Symbol" w:hAnsi="Symbol" w:hint="default"/>
      </w:rPr>
    </w:lvl>
    <w:lvl w:ilvl="4" w:tplc="04190003" w:tentative="1">
      <w:start w:val="1"/>
      <w:numFmt w:val="bullet"/>
      <w:lvlText w:val="o"/>
      <w:lvlJc w:val="left"/>
      <w:pPr>
        <w:tabs>
          <w:tab w:val="num" w:pos="5364"/>
        </w:tabs>
        <w:ind w:left="5364" w:hanging="360"/>
      </w:pPr>
      <w:rPr>
        <w:rFonts w:ascii="Courier New" w:hAnsi="Courier New" w:hint="default"/>
      </w:rPr>
    </w:lvl>
    <w:lvl w:ilvl="5" w:tplc="04190005" w:tentative="1">
      <w:start w:val="1"/>
      <w:numFmt w:val="bullet"/>
      <w:lvlText w:val=""/>
      <w:lvlJc w:val="left"/>
      <w:pPr>
        <w:tabs>
          <w:tab w:val="num" w:pos="6084"/>
        </w:tabs>
        <w:ind w:left="6084" w:hanging="360"/>
      </w:pPr>
      <w:rPr>
        <w:rFonts w:ascii="Wingdings" w:hAnsi="Wingdings" w:hint="default"/>
      </w:rPr>
    </w:lvl>
    <w:lvl w:ilvl="6" w:tplc="04190001" w:tentative="1">
      <w:start w:val="1"/>
      <w:numFmt w:val="bullet"/>
      <w:lvlText w:val=""/>
      <w:lvlJc w:val="left"/>
      <w:pPr>
        <w:tabs>
          <w:tab w:val="num" w:pos="6804"/>
        </w:tabs>
        <w:ind w:left="6804" w:hanging="360"/>
      </w:pPr>
      <w:rPr>
        <w:rFonts w:ascii="Symbol" w:hAnsi="Symbol" w:hint="default"/>
      </w:rPr>
    </w:lvl>
    <w:lvl w:ilvl="7" w:tplc="04190003" w:tentative="1">
      <w:start w:val="1"/>
      <w:numFmt w:val="bullet"/>
      <w:lvlText w:val="o"/>
      <w:lvlJc w:val="left"/>
      <w:pPr>
        <w:tabs>
          <w:tab w:val="num" w:pos="7524"/>
        </w:tabs>
        <w:ind w:left="7524" w:hanging="360"/>
      </w:pPr>
      <w:rPr>
        <w:rFonts w:ascii="Courier New" w:hAnsi="Courier New" w:hint="default"/>
      </w:rPr>
    </w:lvl>
    <w:lvl w:ilvl="8" w:tplc="04190005" w:tentative="1">
      <w:start w:val="1"/>
      <w:numFmt w:val="bullet"/>
      <w:lvlText w:val=""/>
      <w:lvlJc w:val="left"/>
      <w:pPr>
        <w:tabs>
          <w:tab w:val="num" w:pos="8244"/>
        </w:tabs>
        <w:ind w:left="8244" w:hanging="360"/>
      </w:pPr>
      <w:rPr>
        <w:rFonts w:ascii="Wingdings" w:hAnsi="Wingdings" w:hint="default"/>
      </w:rPr>
    </w:lvl>
  </w:abstractNum>
  <w:abstractNum w:abstractNumId="56">
    <w:nsid w:val="33E87990"/>
    <w:multiLevelType w:val="singleLevel"/>
    <w:tmpl w:val="964A116A"/>
    <w:lvl w:ilvl="0">
      <w:start w:val="2"/>
      <w:numFmt w:val="decimal"/>
      <w:lvlText w:val="3.3.%1."/>
      <w:legacy w:legacy="1" w:legacySpace="0" w:legacyIndent="816"/>
      <w:lvlJc w:val="left"/>
      <w:rPr>
        <w:rFonts w:ascii="Times New Roman" w:hAnsi="Times New Roman" w:cs="Times New Roman" w:hint="default"/>
      </w:rPr>
    </w:lvl>
  </w:abstractNum>
  <w:abstractNum w:abstractNumId="57">
    <w:nsid w:val="344A3106"/>
    <w:multiLevelType w:val="hybridMultilevel"/>
    <w:tmpl w:val="8DCC3F7E"/>
    <w:styleLink w:val="641"/>
    <w:lvl w:ilvl="0" w:tplc="7C16B3C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8">
    <w:nsid w:val="354442CD"/>
    <w:multiLevelType w:val="multilevel"/>
    <w:tmpl w:val="1B922FA8"/>
    <w:lvl w:ilvl="0">
      <w:start w:val="1"/>
      <w:numFmt w:val="bullet"/>
      <w:pStyle w:val="14"/>
      <w:lvlText w:val=""/>
      <w:lvlJc w:val="left"/>
      <w:pPr>
        <w:ind w:left="432" w:hanging="432"/>
      </w:pPr>
      <w:rPr>
        <w:rFonts w:ascii="Symbol" w:hAnsi="Symbol" w:hint="default"/>
        <w:b/>
        <w:i w:val="0"/>
        <w:sz w:val="28"/>
      </w:rPr>
    </w:lvl>
    <w:lvl w:ilvl="1">
      <w:start w:val="1"/>
      <w:numFmt w:val="bullet"/>
      <w:lvlText w:val=""/>
      <w:lvlJc w:val="left"/>
      <w:pPr>
        <w:ind w:left="2987" w:hanging="576"/>
      </w:pPr>
      <w:rPr>
        <w:rFonts w:ascii="Symbol" w:hAnsi="Symbol"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59">
    <w:nsid w:val="37946086"/>
    <w:multiLevelType w:val="multilevel"/>
    <w:tmpl w:val="CC2670AA"/>
    <w:styleLink w:val="510"/>
    <w:lvl w:ilvl="0">
      <w:start w:val="1"/>
      <w:numFmt w:val="decimal"/>
      <w:lvlText w:val="%1.4."/>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0">
    <w:nsid w:val="3A0925F0"/>
    <w:multiLevelType w:val="hybridMultilevel"/>
    <w:tmpl w:val="DB1EAAEA"/>
    <w:styleLink w:val="1241"/>
    <w:lvl w:ilvl="0" w:tplc="FFFFFFFF">
      <w:start w:val="1"/>
      <w:numFmt w:val="bullet"/>
      <w:lvlText w:val=""/>
      <w:lvlJc w:val="left"/>
      <w:pPr>
        <w:ind w:left="360" w:hanging="360"/>
      </w:pPr>
      <w:rPr>
        <w:rFonts w:ascii="Symbol" w:hAnsi="Symbol" w:hint="default"/>
        <w:sz w:val="20"/>
      </w:rPr>
    </w:lvl>
    <w:lvl w:ilvl="1" w:tplc="782E0588">
      <w:numFmt w:val="bullet"/>
      <w:lvlText w:val="•"/>
      <w:lvlJc w:val="left"/>
      <w:pPr>
        <w:ind w:left="1080" w:hanging="360"/>
      </w:pPr>
      <w:rPr>
        <w:rFonts w:ascii="Times New Roman" w:eastAsia="Times New Roman" w:hAnsi="Times New Roman"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1">
    <w:nsid w:val="3EE943C2"/>
    <w:multiLevelType w:val="multilevel"/>
    <w:tmpl w:val="539E5D6A"/>
    <w:styleLink w:val="54"/>
    <w:lvl w:ilvl="0">
      <w:start w:val="1"/>
      <w:numFmt w:val="none"/>
      <w:lvlText w:val="1.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2">
    <w:nsid w:val="40640124"/>
    <w:multiLevelType w:val="multilevel"/>
    <w:tmpl w:val="FF0ADEB2"/>
    <w:styleLink w:val="44"/>
    <w:lvl w:ilvl="0">
      <w:start w:val="1"/>
      <w:numFmt w:val="none"/>
      <w:lvlText w:val="4."/>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3">
    <w:nsid w:val="40E02003"/>
    <w:multiLevelType w:val="multilevel"/>
    <w:tmpl w:val="EAC0474A"/>
    <w:styleLink w:val="2341"/>
    <w:lvl w:ilvl="0">
      <w:start w:val="1"/>
      <w:numFmt w:val="none"/>
      <w:lvlText w:val="2.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4">
    <w:nsid w:val="417B543D"/>
    <w:multiLevelType w:val="multilevel"/>
    <w:tmpl w:val="BF8E24A0"/>
    <w:styleLink w:val="1341"/>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858"/>
        </w:tabs>
        <w:ind w:left="858" w:hanging="432"/>
      </w:pPr>
      <w:rPr>
        <w:rFonts w:cs="Times New Roman" w:hint="default"/>
        <w:b/>
        <w:sz w:val="24"/>
        <w:szCs w:val="24"/>
      </w:rPr>
    </w:lvl>
    <w:lvl w:ilvl="2">
      <w:start w:val="1"/>
      <w:numFmt w:val="decimal"/>
      <w:lvlText w:val="%1.%2.%3."/>
      <w:lvlJc w:val="left"/>
      <w:pPr>
        <w:tabs>
          <w:tab w:val="num" w:pos="3272"/>
        </w:tabs>
        <w:ind w:left="3056" w:hanging="504"/>
      </w:pPr>
      <w:rPr>
        <w:rFonts w:cs="Times New Roman" w:hint="default"/>
        <w:b w:val="0"/>
        <w:i w:val="0"/>
        <w:color w:val="auto"/>
        <w:sz w:val="24"/>
        <w:szCs w:val="24"/>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65">
    <w:nsid w:val="42D92F81"/>
    <w:multiLevelType w:val="hybridMultilevel"/>
    <w:tmpl w:val="673855B2"/>
    <w:lvl w:ilvl="0" w:tplc="04190001">
      <w:start w:val="1"/>
      <w:numFmt w:val="bullet"/>
      <w:pStyle w:val="List-1"/>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6">
    <w:nsid w:val="439D240E"/>
    <w:multiLevelType w:val="multilevel"/>
    <w:tmpl w:val="471C7546"/>
    <w:styleLink w:val="22"/>
    <w:lvl w:ilvl="0">
      <w:start w:val="1"/>
      <w:numFmt w:val="none"/>
      <w:lvlText w:val="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7">
    <w:nsid w:val="44791843"/>
    <w:multiLevelType w:val="hybridMultilevel"/>
    <w:tmpl w:val="9D58E0BA"/>
    <w:styleLink w:val="1441"/>
    <w:lvl w:ilvl="0" w:tplc="BF52205A">
      <w:start w:val="1"/>
      <w:numFmt w:val="decimal"/>
      <w:lvlText w:val="%1."/>
      <w:lvlJc w:val="left"/>
      <w:pPr>
        <w:ind w:left="1778" w:hanging="360"/>
      </w:pPr>
      <w:rPr>
        <w:rFonts w:cs="Times New Roman" w:hint="default"/>
        <w:i/>
      </w:rPr>
    </w:lvl>
    <w:lvl w:ilvl="1" w:tplc="CFB28112">
      <w:start w:val="1"/>
      <w:numFmt w:val="lowerLetter"/>
      <w:lvlText w:val="%2."/>
      <w:lvlJc w:val="left"/>
      <w:pPr>
        <w:ind w:left="2498" w:hanging="360"/>
      </w:pPr>
      <w:rPr>
        <w:rFonts w:cs="Times New Roman"/>
      </w:rPr>
    </w:lvl>
    <w:lvl w:ilvl="2" w:tplc="13E0CFA2" w:tentative="1">
      <w:start w:val="1"/>
      <w:numFmt w:val="lowerRoman"/>
      <w:lvlText w:val="%3."/>
      <w:lvlJc w:val="right"/>
      <w:pPr>
        <w:ind w:left="3218" w:hanging="180"/>
      </w:pPr>
      <w:rPr>
        <w:rFonts w:cs="Times New Roman"/>
      </w:rPr>
    </w:lvl>
    <w:lvl w:ilvl="3" w:tplc="FCA62018" w:tentative="1">
      <w:start w:val="1"/>
      <w:numFmt w:val="decimal"/>
      <w:lvlText w:val="%4."/>
      <w:lvlJc w:val="left"/>
      <w:pPr>
        <w:ind w:left="3938" w:hanging="360"/>
      </w:pPr>
      <w:rPr>
        <w:rFonts w:cs="Times New Roman"/>
      </w:rPr>
    </w:lvl>
    <w:lvl w:ilvl="4" w:tplc="A3B4C550" w:tentative="1">
      <w:start w:val="1"/>
      <w:numFmt w:val="lowerLetter"/>
      <w:lvlText w:val="%5."/>
      <w:lvlJc w:val="left"/>
      <w:pPr>
        <w:ind w:left="4658" w:hanging="360"/>
      </w:pPr>
      <w:rPr>
        <w:rFonts w:cs="Times New Roman"/>
      </w:rPr>
    </w:lvl>
    <w:lvl w:ilvl="5" w:tplc="47EC7B1E" w:tentative="1">
      <w:start w:val="1"/>
      <w:numFmt w:val="lowerRoman"/>
      <w:lvlText w:val="%6."/>
      <w:lvlJc w:val="right"/>
      <w:pPr>
        <w:ind w:left="5378" w:hanging="180"/>
      </w:pPr>
      <w:rPr>
        <w:rFonts w:cs="Times New Roman"/>
      </w:rPr>
    </w:lvl>
    <w:lvl w:ilvl="6" w:tplc="C8EC9154" w:tentative="1">
      <w:start w:val="1"/>
      <w:numFmt w:val="decimal"/>
      <w:lvlText w:val="%7."/>
      <w:lvlJc w:val="left"/>
      <w:pPr>
        <w:ind w:left="6098" w:hanging="360"/>
      </w:pPr>
      <w:rPr>
        <w:rFonts w:cs="Times New Roman"/>
      </w:rPr>
    </w:lvl>
    <w:lvl w:ilvl="7" w:tplc="DBF85F16" w:tentative="1">
      <w:start w:val="1"/>
      <w:numFmt w:val="lowerLetter"/>
      <w:lvlText w:val="%8."/>
      <w:lvlJc w:val="left"/>
      <w:pPr>
        <w:ind w:left="6818" w:hanging="360"/>
      </w:pPr>
      <w:rPr>
        <w:rFonts w:cs="Times New Roman"/>
      </w:rPr>
    </w:lvl>
    <w:lvl w:ilvl="8" w:tplc="681C813E" w:tentative="1">
      <w:start w:val="1"/>
      <w:numFmt w:val="lowerRoman"/>
      <w:lvlText w:val="%9."/>
      <w:lvlJc w:val="right"/>
      <w:pPr>
        <w:ind w:left="7538" w:hanging="180"/>
      </w:pPr>
      <w:rPr>
        <w:rFonts w:cs="Times New Roman"/>
      </w:rPr>
    </w:lvl>
  </w:abstractNum>
  <w:abstractNum w:abstractNumId="68">
    <w:nsid w:val="452440BA"/>
    <w:multiLevelType w:val="hybridMultilevel"/>
    <w:tmpl w:val="2EA491A2"/>
    <w:lvl w:ilvl="0" w:tplc="FFFFFFFF">
      <w:start w:val="1"/>
      <w:numFmt w:val="bullet"/>
      <w:pStyle w:val="StyleBodyTextJustifiedBefore5ptAfter5ptKernat1"/>
      <w:lvlText w:val=""/>
      <w:lvlJc w:val="left"/>
      <w:pPr>
        <w:tabs>
          <w:tab w:val="num" w:pos="360"/>
        </w:tabs>
        <w:ind w:left="360" w:hanging="360"/>
      </w:pPr>
      <w:rPr>
        <w:rFonts w:ascii="Symbol" w:hAnsi="Symbol" w:hint="default"/>
        <w:sz w:val="16"/>
      </w:rPr>
    </w:lvl>
    <w:lvl w:ilvl="1" w:tplc="FFFFFFFF">
      <w:numFmt w:val="bullet"/>
      <w:lvlText w:val="-"/>
      <w:lvlJc w:val="left"/>
      <w:pPr>
        <w:tabs>
          <w:tab w:val="num" w:pos="1080"/>
        </w:tabs>
        <w:ind w:left="1080" w:hanging="360"/>
      </w:pPr>
      <w:rPr>
        <w:rFonts w:ascii="Times New Roman" w:eastAsia="Times New Roman" w:hAnsi="Times New Roman"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69">
    <w:nsid w:val="4BD73878"/>
    <w:multiLevelType w:val="multilevel"/>
    <w:tmpl w:val="941C7216"/>
    <w:styleLink w:val="25"/>
    <w:lvl w:ilvl="0">
      <w:start w:val="1"/>
      <w:numFmt w:val="none"/>
      <w:lvlText w:val="4."/>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0">
    <w:nsid w:val="4DD24456"/>
    <w:multiLevelType w:val="multilevel"/>
    <w:tmpl w:val="EF148746"/>
    <w:styleLink w:val="23"/>
    <w:lvl w:ilvl="0">
      <w:start w:val="1"/>
      <w:numFmt w:val="none"/>
      <w:lvlText w:val="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1">
    <w:nsid w:val="522177FC"/>
    <w:multiLevelType w:val="multilevel"/>
    <w:tmpl w:val="016A7B62"/>
    <w:lvl w:ilvl="0">
      <w:start w:val="1"/>
      <w:numFmt w:val="bullet"/>
      <w:pStyle w:val="15"/>
      <w:lvlText w:val=""/>
      <w:lvlJc w:val="left"/>
      <w:pPr>
        <w:tabs>
          <w:tab w:val="num" w:pos="1854"/>
        </w:tabs>
        <w:ind w:left="1854"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pStyle w:val="24"/>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72">
    <w:nsid w:val="52287F6C"/>
    <w:multiLevelType w:val="multilevel"/>
    <w:tmpl w:val="833896D6"/>
    <w:styleLink w:val="12pt"/>
    <w:lvl w:ilvl="0">
      <w:start w:val="1"/>
      <w:numFmt w:val="bullet"/>
      <w:lvlText w:val=""/>
      <w:lvlJc w:val="left"/>
      <w:pPr>
        <w:tabs>
          <w:tab w:val="num" w:pos="720"/>
        </w:tabs>
        <w:ind w:left="720" w:hanging="360"/>
      </w:pPr>
      <w:rPr>
        <w:rFonts w:ascii="Symbol" w:hAnsi="Symbol" w:hint="default"/>
        <w:dstrike w:val="0"/>
        <w:sz w:val="24"/>
        <w:vertAlign w:val="baseline"/>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3">
    <w:nsid w:val="55DE62C8"/>
    <w:multiLevelType w:val="hybridMultilevel"/>
    <w:tmpl w:val="62C46F1E"/>
    <w:lvl w:ilvl="0" w:tplc="67A45D76">
      <w:start w:val="1"/>
      <w:numFmt w:val="decimal"/>
      <w:lvlText w:val="%1."/>
      <w:lvlJc w:val="left"/>
      <w:pPr>
        <w:ind w:left="254" w:hanging="360"/>
      </w:pPr>
      <w:rPr>
        <w:rFonts w:ascii="Times New Roman" w:eastAsia="Times New Roman" w:hAnsi="Times New Roman" w:cs="Times New Roman"/>
        <w:sz w:val="21"/>
      </w:rPr>
    </w:lvl>
    <w:lvl w:ilvl="1" w:tplc="04190019" w:tentative="1">
      <w:start w:val="1"/>
      <w:numFmt w:val="lowerLetter"/>
      <w:lvlText w:val="%2."/>
      <w:lvlJc w:val="left"/>
      <w:pPr>
        <w:ind w:left="974" w:hanging="360"/>
      </w:pPr>
    </w:lvl>
    <w:lvl w:ilvl="2" w:tplc="0419001B" w:tentative="1">
      <w:start w:val="1"/>
      <w:numFmt w:val="lowerRoman"/>
      <w:lvlText w:val="%3."/>
      <w:lvlJc w:val="right"/>
      <w:pPr>
        <w:ind w:left="1694" w:hanging="180"/>
      </w:pPr>
    </w:lvl>
    <w:lvl w:ilvl="3" w:tplc="0419000F" w:tentative="1">
      <w:start w:val="1"/>
      <w:numFmt w:val="decimal"/>
      <w:lvlText w:val="%4."/>
      <w:lvlJc w:val="left"/>
      <w:pPr>
        <w:ind w:left="2414" w:hanging="360"/>
      </w:pPr>
    </w:lvl>
    <w:lvl w:ilvl="4" w:tplc="04190019" w:tentative="1">
      <w:start w:val="1"/>
      <w:numFmt w:val="lowerLetter"/>
      <w:lvlText w:val="%5."/>
      <w:lvlJc w:val="left"/>
      <w:pPr>
        <w:ind w:left="3134" w:hanging="360"/>
      </w:pPr>
    </w:lvl>
    <w:lvl w:ilvl="5" w:tplc="0419001B" w:tentative="1">
      <w:start w:val="1"/>
      <w:numFmt w:val="lowerRoman"/>
      <w:lvlText w:val="%6."/>
      <w:lvlJc w:val="right"/>
      <w:pPr>
        <w:ind w:left="3854" w:hanging="180"/>
      </w:pPr>
    </w:lvl>
    <w:lvl w:ilvl="6" w:tplc="0419000F" w:tentative="1">
      <w:start w:val="1"/>
      <w:numFmt w:val="decimal"/>
      <w:lvlText w:val="%7."/>
      <w:lvlJc w:val="left"/>
      <w:pPr>
        <w:ind w:left="4574" w:hanging="360"/>
      </w:pPr>
    </w:lvl>
    <w:lvl w:ilvl="7" w:tplc="04190019" w:tentative="1">
      <w:start w:val="1"/>
      <w:numFmt w:val="lowerLetter"/>
      <w:lvlText w:val="%8."/>
      <w:lvlJc w:val="left"/>
      <w:pPr>
        <w:ind w:left="5294" w:hanging="360"/>
      </w:pPr>
    </w:lvl>
    <w:lvl w:ilvl="8" w:tplc="0419001B" w:tentative="1">
      <w:start w:val="1"/>
      <w:numFmt w:val="lowerRoman"/>
      <w:lvlText w:val="%9."/>
      <w:lvlJc w:val="right"/>
      <w:pPr>
        <w:ind w:left="6014" w:hanging="180"/>
      </w:pPr>
    </w:lvl>
  </w:abstractNum>
  <w:abstractNum w:abstractNumId="74">
    <w:nsid w:val="55E50B9D"/>
    <w:multiLevelType w:val="hybridMultilevel"/>
    <w:tmpl w:val="8DCC3F7E"/>
    <w:styleLink w:val="441"/>
    <w:lvl w:ilvl="0" w:tplc="3502D622">
      <w:start w:val="1"/>
      <w:numFmt w:val="decimal"/>
      <w:lvlText w:val="%1)"/>
      <w:lvlJc w:val="left"/>
      <w:pPr>
        <w:tabs>
          <w:tab w:val="num" w:pos="360"/>
        </w:tabs>
        <w:ind w:left="360" w:hanging="360"/>
      </w:pPr>
      <w:rPr>
        <w:rFonts w:ascii="Times New Roman" w:eastAsia="Times New Roman" w:hAnsi="Times New Roman" w:cs="Times New Roman"/>
      </w:rPr>
    </w:lvl>
    <w:lvl w:ilvl="1" w:tplc="969A149E">
      <w:start w:val="1"/>
      <w:numFmt w:val="lowerLetter"/>
      <w:lvlText w:val="%2."/>
      <w:lvlJc w:val="left"/>
      <w:pPr>
        <w:tabs>
          <w:tab w:val="num" w:pos="1440"/>
        </w:tabs>
        <w:ind w:left="1440" w:hanging="360"/>
      </w:pPr>
      <w:rPr>
        <w:rFonts w:cs="Times New Roman"/>
      </w:rPr>
    </w:lvl>
    <w:lvl w:ilvl="2" w:tplc="39F84C38" w:tentative="1">
      <w:start w:val="1"/>
      <w:numFmt w:val="lowerRoman"/>
      <w:lvlText w:val="%3."/>
      <w:lvlJc w:val="right"/>
      <w:pPr>
        <w:tabs>
          <w:tab w:val="num" w:pos="2160"/>
        </w:tabs>
        <w:ind w:left="2160" w:hanging="180"/>
      </w:pPr>
      <w:rPr>
        <w:rFonts w:cs="Times New Roman"/>
      </w:rPr>
    </w:lvl>
    <w:lvl w:ilvl="3" w:tplc="6FC2DFBC" w:tentative="1">
      <w:start w:val="1"/>
      <w:numFmt w:val="decimal"/>
      <w:lvlText w:val="%4."/>
      <w:lvlJc w:val="left"/>
      <w:pPr>
        <w:tabs>
          <w:tab w:val="num" w:pos="2880"/>
        </w:tabs>
        <w:ind w:left="2880" w:hanging="360"/>
      </w:pPr>
      <w:rPr>
        <w:rFonts w:cs="Times New Roman"/>
      </w:rPr>
    </w:lvl>
    <w:lvl w:ilvl="4" w:tplc="DC86C4B0" w:tentative="1">
      <w:start w:val="1"/>
      <w:numFmt w:val="lowerLetter"/>
      <w:lvlText w:val="%5."/>
      <w:lvlJc w:val="left"/>
      <w:pPr>
        <w:tabs>
          <w:tab w:val="num" w:pos="3600"/>
        </w:tabs>
        <w:ind w:left="3600" w:hanging="360"/>
      </w:pPr>
      <w:rPr>
        <w:rFonts w:cs="Times New Roman"/>
      </w:rPr>
    </w:lvl>
    <w:lvl w:ilvl="5" w:tplc="42728C84" w:tentative="1">
      <w:start w:val="1"/>
      <w:numFmt w:val="lowerRoman"/>
      <w:lvlText w:val="%6."/>
      <w:lvlJc w:val="right"/>
      <w:pPr>
        <w:tabs>
          <w:tab w:val="num" w:pos="4320"/>
        </w:tabs>
        <w:ind w:left="4320" w:hanging="180"/>
      </w:pPr>
      <w:rPr>
        <w:rFonts w:cs="Times New Roman"/>
      </w:rPr>
    </w:lvl>
    <w:lvl w:ilvl="6" w:tplc="4B460D0A" w:tentative="1">
      <w:start w:val="1"/>
      <w:numFmt w:val="decimal"/>
      <w:lvlText w:val="%7."/>
      <w:lvlJc w:val="left"/>
      <w:pPr>
        <w:tabs>
          <w:tab w:val="num" w:pos="5040"/>
        </w:tabs>
        <w:ind w:left="5040" w:hanging="360"/>
      </w:pPr>
      <w:rPr>
        <w:rFonts w:cs="Times New Roman"/>
      </w:rPr>
    </w:lvl>
    <w:lvl w:ilvl="7" w:tplc="79A8A03E" w:tentative="1">
      <w:start w:val="1"/>
      <w:numFmt w:val="lowerLetter"/>
      <w:lvlText w:val="%8."/>
      <w:lvlJc w:val="left"/>
      <w:pPr>
        <w:tabs>
          <w:tab w:val="num" w:pos="5760"/>
        </w:tabs>
        <w:ind w:left="5760" w:hanging="360"/>
      </w:pPr>
      <w:rPr>
        <w:rFonts w:cs="Times New Roman"/>
      </w:rPr>
    </w:lvl>
    <w:lvl w:ilvl="8" w:tplc="F11C679E" w:tentative="1">
      <w:start w:val="1"/>
      <w:numFmt w:val="lowerRoman"/>
      <w:lvlText w:val="%9."/>
      <w:lvlJc w:val="right"/>
      <w:pPr>
        <w:tabs>
          <w:tab w:val="num" w:pos="6480"/>
        </w:tabs>
        <w:ind w:left="6480" w:hanging="180"/>
      </w:pPr>
      <w:rPr>
        <w:rFonts w:cs="Times New Roman"/>
      </w:rPr>
    </w:lvl>
  </w:abstractNum>
  <w:abstractNum w:abstractNumId="75">
    <w:nsid w:val="566C369A"/>
    <w:multiLevelType w:val="hybridMultilevel"/>
    <w:tmpl w:val="BF9657EC"/>
    <w:lvl w:ilvl="0" w:tplc="0419000F">
      <w:start w:val="1"/>
      <w:numFmt w:val="decimal"/>
      <w:lvlText w:val="%1."/>
      <w:lvlJc w:val="left"/>
      <w:pPr>
        <w:ind w:left="785" w:hanging="360"/>
      </w:pPr>
      <w:rPr>
        <w:rFonts w:cs="Times New Roman"/>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76">
    <w:nsid w:val="5996270C"/>
    <w:multiLevelType w:val="hybridMultilevel"/>
    <w:tmpl w:val="FB00F7AA"/>
    <w:styleLink w:val="1641"/>
    <w:lvl w:ilvl="0" w:tplc="20A8223E">
      <w:start w:val="1"/>
      <w:numFmt w:val="russianUpper"/>
      <w:pStyle w:val="a9"/>
      <w:lvlText w:val="%1."/>
      <w:lvlJc w:val="left"/>
      <w:pPr>
        <w:tabs>
          <w:tab w:val="num" w:pos="720"/>
        </w:tabs>
        <w:ind w:left="720" w:hanging="360"/>
      </w:pPr>
      <w:rPr>
        <w:rFonts w:ascii="Times New Roman" w:hAnsi="Times New Roman" w:cs="Times New Roman" w:hint="default"/>
        <w:b/>
        <w:i w:val="0"/>
        <w:strike w:val="0"/>
        <w:dstrike w:val="0"/>
        <w:vanish w:val="0"/>
        <w:color w:val="000000"/>
        <w:sz w:val="28"/>
        <w:szCs w:val="28"/>
        <w:vertAlign w:val="baseline"/>
      </w:rPr>
    </w:lvl>
    <w:lvl w:ilvl="1" w:tplc="1F684A82">
      <w:start w:val="1"/>
      <w:numFmt w:val="upperRoman"/>
      <w:lvlText w:val="%2."/>
      <w:lvlJc w:val="left"/>
      <w:pPr>
        <w:tabs>
          <w:tab w:val="num" w:pos="1800"/>
        </w:tabs>
        <w:ind w:left="1800" w:hanging="720"/>
      </w:pPr>
      <w:rPr>
        <w:rFonts w:cs="Times New Roman" w:hint="default"/>
      </w:rPr>
    </w:lvl>
    <w:lvl w:ilvl="2" w:tplc="AED84336" w:tentative="1">
      <w:start w:val="1"/>
      <w:numFmt w:val="lowerRoman"/>
      <w:lvlText w:val="%3."/>
      <w:lvlJc w:val="right"/>
      <w:pPr>
        <w:tabs>
          <w:tab w:val="num" w:pos="2160"/>
        </w:tabs>
        <w:ind w:left="2160" w:hanging="180"/>
      </w:pPr>
      <w:rPr>
        <w:rFonts w:cs="Times New Roman"/>
      </w:rPr>
    </w:lvl>
    <w:lvl w:ilvl="3" w:tplc="C6BCA8D8" w:tentative="1">
      <w:start w:val="1"/>
      <w:numFmt w:val="decimal"/>
      <w:lvlText w:val="%4."/>
      <w:lvlJc w:val="left"/>
      <w:pPr>
        <w:tabs>
          <w:tab w:val="num" w:pos="2880"/>
        </w:tabs>
        <w:ind w:left="2880" w:hanging="360"/>
      </w:pPr>
      <w:rPr>
        <w:rFonts w:cs="Times New Roman"/>
      </w:rPr>
    </w:lvl>
    <w:lvl w:ilvl="4" w:tplc="E0D00B4A" w:tentative="1">
      <w:start w:val="1"/>
      <w:numFmt w:val="lowerLetter"/>
      <w:lvlText w:val="%5."/>
      <w:lvlJc w:val="left"/>
      <w:pPr>
        <w:tabs>
          <w:tab w:val="num" w:pos="3600"/>
        </w:tabs>
        <w:ind w:left="3600" w:hanging="360"/>
      </w:pPr>
      <w:rPr>
        <w:rFonts w:cs="Times New Roman"/>
      </w:rPr>
    </w:lvl>
    <w:lvl w:ilvl="5" w:tplc="69B6DDCE" w:tentative="1">
      <w:start w:val="1"/>
      <w:numFmt w:val="lowerRoman"/>
      <w:lvlText w:val="%6."/>
      <w:lvlJc w:val="right"/>
      <w:pPr>
        <w:tabs>
          <w:tab w:val="num" w:pos="4320"/>
        </w:tabs>
        <w:ind w:left="4320" w:hanging="180"/>
      </w:pPr>
      <w:rPr>
        <w:rFonts w:cs="Times New Roman"/>
      </w:rPr>
    </w:lvl>
    <w:lvl w:ilvl="6" w:tplc="C48E1828" w:tentative="1">
      <w:start w:val="1"/>
      <w:numFmt w:val="decimal"/>
      <w:lvlText w:val="%7."/>
      <w:lvlJc w:val="left"/>
      <w:pPr>
        <w:tabs>
          <w:tab w:val="num" w:pos="5040"/>
        </w:tabs>
        <w:ind w:left="5040" w:hanging="360"/>
      </w:pPr>
      <w:rPr>
        <w:rFonts w:cs="Times New Roman"/>
      </w:rPr>
    </w:lvl>
    <w:lvl w:ilvl="7" w:tplc="1B665A24" w:tentative="1">
      <w:start w:val="1"/>
      <w:numFmt w:val="lowerLetter"/>
      <w:lvlText w:val="%8."/>
      <w:lvlJc w:val="left"/>
      <w:pPr>
        <w:tabs>
          <w:tab w:val="num" w:pos="5760"/>
        </w:tabs>
        <w:ind w:left="5760" w:hanging="360"/>
      </w:pPr>
      <w:rPr>
        <w:rFonts w:cs="Times New Roman"/>
      </w:rPr>
    </w:lvl>
    <w:lvl w:ilvl="8" w:tplc="93022C34" w:tentative="1">
      <w:start w:val="1"/>
      <w:numFmt w:val="lowerRoman"/>
      <w:lvlText w:val="%9."/>
      <w:lvlJc w:val="right"/>
      <w:pPr>
        <w:tabs>
          <w:tab w:val="num" w:pos="6480"/>
        </w:tabs>
        <w:ind w:left="6480" w:hanging="180"/>
      </w:pPr>
      <w:rPr>
        <w:rFonts w:cs="Times New Roman"/>
      </w:rPr>
    </w:lvl>
  </w:abstractNum>
  <w:abstractNum w:abstractNumId="77">
    <w:nsid w:val="5B0D45CB"/>
    <w:multiLevelType w:val="hybridMultilevel"/>
    <w:tmpl w:val="BB764014"/>
    <w:lvl w:ilvl="0" w:tplc="29CAB4AA">
      <w:start w:val="1"/>
      <w:numFmt w:val="decimal"/>
      <w:lvlText w:val="%1)"/>
      <w:lvlJc w:val="left"/>
      <w:pPr>
        <w:tabs>
          <w:tab w:val="num" w:pos="1174"/>
        </w:tabs>
        <w:ind w:left="1174" w:hanging="360"/>
      </w:pPr>
      <w:rPr>
        <w:rFonts w:cs="Times New Roman" w:hint="default"/>
      </w:rPr>
    </w:lvl>
    <w:lvl w:ilvl="1" w:tplc="7EAE590E">
      <w:start w:val="1"/>
      <w:numFmt w:val="decimal"/>
      <w:pStyle w:val="16"/>
      <w:lvlText w:val="%2)"/>
      <w:lvlJc w:val="left"/>
      <w:pPr>
        <w:tabs>
          <w:tab w:val="num" w:pos="2149"/>
        </w:tabs>
        <w:ind w:left="2149" w:hanging="360"/>
      </w:pPr>
      <w:rPr>
        <w:rFonts w:cs="Times New Roman" w:hint="default"/>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78">
    <w:nsid w:val="5B3D78D8"/>
    <w:multiLevelType w:val="hybridMultilevel"/>
    <w:tmpl w:val="8DCC3F7E"/>
    <w:styleLink w:val="741"/>
    <w:lvl w:ilvl="0" w:tplc="DA1CE8A2">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9">
    <w:nsid w:val="5C38230D"/>
    <w:multiLevelType w:val="multilevel"/>
    <w:tmpl w:val="2FD42AA8"/>
    <w:styleLink w:val="19"/>
    <w:lvl w:ilvl="0">
      <w:start w:val="1"/>
      <w:numFmt w:val="none"/>
      <w:lvlText w:val="1.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80">
    <w:nsid w:val="5E4B34DA"/>
    <w:multiLevelType w:val="hybridMultilevel"/>
    <w:tmpl w:val="F4EA543E"/>
    <w:lvl w:ilvl="0" w:tplc="690211B6">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81">
    <w:nsid w:val="5EEB2096"/>
    <w:multiLevelType w:val="multilevel"/>
    <w:tmpl w:val="4E50D8DC"/>
    <w:styleLink w:val="941"/>
    <w:lvl w:ilvl="0">
      <w:start w:val="7"/>
      <w:numFmt w:val="decimal"/>
      <w:lvlText w:val="%1"/>
      <w:lvlJc w:val="left"/>
      <w:pPr>
        <w:ind w:left="360" w:hanging="360"/>
      </w:pPr>
      <w:rPr>
        <w:rFonts w:cs="Times New Roman" w:hint="default"/>
      </w:rPr>
    </w:lvl>
    <w:lvl w:ilvl="1">
      <w:start w:val="1"/>
      <w:numFmt w:val="decimal"/>
      <w:lvlText w:val="7.%2."/>
      <w:lvlJc w:val="left"/>
      <w:pPr>
        <w:ind w:left="360" w:hanging="360"/>
      </w:pPr>
      <w:rPr>
        <w:rFonts w:cs="Times New Roman" w:hint="default"/>
        <w:b w:val="0"/>
        <w:i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2">
    <w:nsid w:val="5FD53FDD"/>
    <w:multiLevelType w:val="multilevel"/>
    <w:tmpl w:val="9FBEBDDA"/>
    <w:styleLink w:val="11111131"/>
    <w:lvl w:ilvl="0">
      <w:start w:val="9"/>
      <w:numFmt w:val="decimal"/>
      <w:lvlText w:val="%1."/>
      <w:lvlJc w:val="left"/>
      <w:pPr>
        <w:ind w:left="720" w:hanging="360"/>
      </w:pPr>
      <w:rPr>
        <w:rFonts w:cs="Times New Roman" w:hint="default"/>
      </w:rPr>
    </w:lvl>
    <w:lvl w:ilvl="1">
      <w:start w:val="1"/>
      <w:numFmt w:val="decimal"/>
      <w:isLgl/>
      <w:lvlText w:val="%1.%2."/>
      <w:lvlJc w:val="left"/>
      <w:pPr>
        <w:ind w:left="1707" w:hanging="1140"/>
      </w:pPr>
      <w:rPr>
        <w:rFonts w:cs="Times New Roman" w:hint="default"/>
      </w:rPr>
    </w:lvl>
    <w:lvl w:ilvl="2">
      <w:start w:val="1"/>
      <w:numFmt w:val="decimal"/>
      <w:isLgl/>
      <w:lvlText w:val="%1.%2.%3."/>
      <w:lvlJc w:val="left"/>
      <w:pPr>
        <w:ind w:left="1914" w:hanging="1140"/>
      </w:pPr>
      <w:rPr>
        <w:rFonts w:cs="Times New Roman" w:hint="default"/>
      </w:rPr>
    </w:lvl>
    <w:lvl w:ilvl="3">
      <w:start w:val="1"/>
      <w:numFmt w:val="decimal"/>
      <w:isLgl/>
      <w:lvlText w:val="%1.%2.%3.%4."/>
      <w:lvlJc w:val="left"/>
      <w:pPr>
        <w:ind w:left="2121" w:hanging="1140"/>
      </w:pPr>
      <w:rPr>
        <w:rFonts w:cs="Times New Roman" w:hint="default"/>
      </w:rPr>
    </w:lvl>
    <w:lvl w:ilvl="4">
      <w:start w:val="1"/>
      <w:numFmt w:val="decimal"/>
      <w:isLgl/>
      <w:lvlText w:val="%1.%2.%3.%4.%5."/>
      <w:lvlJc w:val="left"/>
      <w:pPr>
        <w:ind w:left="2328" w:hanging="1140"/>
      </w:pPr>
      <w:rPr>
        <w:rFonts w:cs="Times New Roman" w:hint="default"/>
      </w:rPr>
    </w:lvl>
    <w:lvl w:ilvl="5">
      <w:start w:val="1"/>
      <w:numFmt w:val="decimal"/>
      <w:isLgl/>
      <w:lvlText w:val="%1.%2.%3.%4.%5.%6."/>
      <w:lvlJc w:val="left"/>
      <w:pPr>
        <w:ind w:left="2535" w:hanging="1140"/>
      </w:pPr>
      <w:rPr>
        <w:rFonts w:cs="Times New Roman" w:hint="default"/>
      </w:rPr>
    </w:lvl>
    <w:lvl w:ilvl="6">
      <w:start w:val="1"/>
      <w:numFmt w:val="decimal"/>
      <w:isLgl/>
      <w:lvlText w:val="%1.%2.%3.%4.%5.%6.%7."/>
      <w:lvlJc w:val="left"/>
      <w:pPr>
        <w:ind w:left="3042" w:hanging="1440"/>
      </w:pPr>
      <w:rPr>
        <w:rFonts w:cs="Times New Roman" w:hint="default"/>
      </w:rPr>
    </w:lvl>
    <w:lvl w:ilvl="7">
      <w:start w:val="1"/>
      <w:numFmt w:val="decimal"/>
      <w:isLgl/>
      <w:lvlText w:val="%1.%2.%3.%4.%5.%6.%7.%8."/>
      <w:lvlJc w:val="left"/>
      <w:pPr>
        <w:ind w:left="3249" w:hanging="1440"/>
      </w:pPr>
      <w:rPr>
        <w:rFonts w:cs="Times New Roman" w:hint="default"/>
      </w:rPr>
    </w:lvl>
    <w:lvl w:ilvl="8">
      <w:start w:val="1"/>
      <w:numFmt w:val="decimal"/>
      <w:isLgl/>
      <w:lvlText w:val="%1.%2.%3.%4.%5.%6.%7.%8.%9."/>
      <w:lvlJc w:val="left"/>
      <w:pPr>
        <w:ind w:left="3816" w:hanging="1800"/>
      </w:pPr>
      <w:rPr>
        <w:rFonts w:cs="Times New Roman" w:hint="default"/>
      </w:rPr>
    </w:lvl>
  </w:abstractNum>
  <w:abstractNum w:abstractNumId="83">
    <w:nsid w:val="61DA3375"/>
    <w:multiLevelType w:val="hybridMultilevel"/>
    <w:tmpl w:val="8DCC3F7E"/>
    <w:styleLink w:val="841"/>
    <w:lvl w:ilvl="0" w:tplc="A9C69A1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4">
    <w:nsid w:val="64183430"/>
    <w:multiLevelType w:val="hybridMultilevel"/>
    <w:tmpl w:val="8DCC3F7E"/>
    <w:styleLink w:val="2541"/>
    <w:lvl w:ilvl="0" w:tplc="D1900FDA">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5">
    <w:nsid w:val="64350F07"/>
    <w:multiLevelType w:val="hybridMultilevel"/>
    <w:tmpl w:val="608651C0"/>
    <w:styleLink w:val="21311"/>
    <w:lvl w:ilvl="0" w:tplc="BDF29200">
      <w:start w:val="1"/>
      <w:numFmt w:val="bullet"/>
      <w:lvlText w:val=""/>
      <w:lvlJc w:val="left"/>
      <w:pPr>
        <w:ind w:left="1287" w:hanging="360"/>
      </w:pPr>
      <w:rPr>
        <w:rFonts w:ascii="Symbol" w:hAnsi="Symbol"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86">
    <w:nsid w:val="646F4A6A"/>
    <w:multiLevelType w:val="hybridMultilevel"/>
    <w:tmpl w:val="FC8C1066"/>
    <w:lvl w:ilvl="0" w:tplc="FFFFFFFF">
      <w:start w:val="1"/>
      <w:numFmt w:val="decimal"/>
      <w:pStyle w:val="LN"/>
      <w:lvlText w:val="%1."/>
      <w:lvlJc w:val="left"/>
      <w:pPr>
        <w:tabs>
          <w:tab w:val="num" w:pos="1134"/>
        </w:tabs>
        <w:ind w:left="1134" w:hanging="425"/>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7">
    <w:nsid w:val="6674326F"/>
    <w:multiLevelType w:val="singleLevel"/>
    <w:tmpl w:val="26BEC2E4"/>
    <w:lvl w:ilvl="0">
      <w:start w:val="9"/>
      <w:numFmt w:val="decimal"/>
      <w:lvlText w:val="10.%1."/>
      <w:legacy w:legacy="1" w:legacySpace="0" w:legacyIndent="653"/>
      <w:lvlJc w:val="left"/>
      <w:rPr>
        <w:rFonts w:ascii="Times New Roman" w:hAnsi="Times New Roman" w:cs="Times New Roman" w:hint="default"/>
      </w:rPr>
    </w:lvl>
  </w:abstractNum>
  <w:abstractNum w:abstractNumId="88">
    <w:nsid w:val="675F7BA3"/>
    <w:multiLevelType w:val="multilevel"/>
    <w:tmpl w:val="0419001D"/>
    <w:styleLink w:val="46"/>
    <w:lvl w:ilvl="0">
      <w:start w:val="1"/>
      <w:numFmt w:val="russianLower"/>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9">
    <w:nsid w:val="699E3236"/>
    <w:multiLevelType w:val="hybridMultilevel"/>
    <w:tmpl w:val="0D34E2B2"/>
    <w:lvl w:ilvl="0" w:tplc="04190001">
      <w:start w:val="1"/>
      <w:numFmt w:val="bullet"/>
      <w:pStyle w:val="StyleBodyTextJustifiedBefore5ptAfter5pt"/>
      <w:lvlText w:val=""/>
      <w:lvlJc w:val="left"/>
      <w:pPr>
        <w:tabs>
          <w:tab w:val="num" w:pos="360"/>
        </w:tabs>
        <w:ind w:left="360" w:hanging="360"/>
      </w:pPr>
      <w:rPr>
        <w:rFonts w:ascii="Symbol" w:hAnsi="Symbol" w:hint="default"/>
        <w:sz w:val="16"/>
      </w:rPr>
    </w:lvl>
    <w:lvl w:ilvl="1" w:tplc="04190019">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90">
    <w:nsid w:val="6D4D7EC2"/>
    <w:multiLevelType w:val="hybridMultilevel"/>
    <w:tmpl w:val="1DE680C8"/>
    <w:lvl w:ilvl="0" w:tplc="96F25A36">
      <w:start w:val="1"/>
      <w:numFmt w:val="decimal"/>
      <w:pStyle w:val="aa"/>
      <w:lvlText w:val="%1."/>
      <w:lvlJc w:val="left"/>
      <w:pPr>
        <w:tabs>
          <w:tab w:val="num" w:pos="1066"/>
        </w:tabs>
        <w:ind w:left="1066" w:hanging="357"/>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1" w:tplc="5F22F288" w:tentative="1">
      <w:start w:val="1"/>
      <w:numFmt w:val="lowerLetter"/>
      <w:lvlText w:val="%2."/>
      <w:lvlJc w:val="left"/>
      <w:pPr>
        <w:tabs>
          <w:tab w:val="num" w:pos="1440"/>
        </w:tabs>
        <w:ind w:left="1440" w:hanging="360"/>
      </w:pPr>
      <w:rPr>
        <w:rFonts w:cs="Times New Roman"/>
      </w:rPr>
    </w:lvl>
    <w:lvl w:ilvl="2" w:tplc="14426D3A" w:tentative="1">
      <w:start w:val="1"/>
      <w:numFmt w:val="lowerRoman"/>
      <w:lvlText w:val="%3."/>
      <w:lvlJc w:val="right"/>
      <w:pPr>
        <w:tabs>
          <w:tab w:val="num" w:pos="2160"/>
        </w:tabs>
        <w:ind w:left="2160" w:hanging="180"/>
      </w:pPr>
      <w:rPr>
        <w:rFonts w:cs="Times New Roman"/>
      </w:rPr>
    </w:lvl>
    <w:lvl w:ilvl="3" w:tplc="AA703092" w:tentative="1">
      <w:start w:val="1"/>
      <w:numFmt w:val="decimal"/>
      <w:lvlText w:val="%4."/>
      <w:lvlJc w:val="left"/>
      <w:pPr>
        <w:tabs>
          <w:tab w:val="num" w:pos="2880"/>
        </w:tabs>
        <w:ind w:left="2880" w:hanging="360"/>
      </w:pPr>
      <w:rPr>
        <w:rFonts w:cs="Times New Roman"/>
      </w:rPr>
    </w:lvl>
    <w:lvl w:ilvl="4" w:tplc="B44A1530" w:tentative="1">
      <w:start w:val="1"/>
      <w:numFmt w:val="lowerLetter"/>
      <w:lvlText w:val="%5."/>
      <w:lvlJc w:val="left"/>
      <w:pPr>
        <w:tabs>
          <w:tab w:val="num" w:pos="3600"/>
        </w:tabs>
        <w:ind w:left="3600" w:hanging="360"/>
      </w:pPr>
      <w:rPr>
        <w:rFonts w:cs="Times New Roman"/>
      </w:rPr>
    </w:lvl>
    <w:lvl w:ilvl="5" w:tplc="3EC20A34" w:tentative="1">
      <w:start w:val="1"/>
      <w:numFmt w:val="lowerRoman"/>
      <w:lvlText w:val="%6."/>
      <w:lvlJc w:val="right"/>
      <w:pPr>
        <w:tabs>
          <w:tab w:val="num" w:pos="4320"/>
        </w:tabs>
        <w:ind w:left="4320" w:hanging="180"/>
      </w:pPr>
      <w:rPr>
        <w:rFonts w:cs="Times New Roman"/>
      </w:rPr>
    </w:lvl>
    <w:lvl w:ilvl="6" w:tplc="C88090C2" w:tentative="1">
      <w:start w:val="1"/>
      <w:numFmt w:val="decimal"/>
      <w:lvlText w:val="%7."/>
      <w:lvlJc w:val="left"/>
      <w:pPr>
        <w:tabs>
          <w:tab w:val="num" w:pos="5040"/>
        </w:tabs>
        <w:ind w:left="5040" w:hanging="360"/>
      </w:pPr>
      <w:rPr>
        <w:rFonts w:cs="Times New Roman"/>
      </w:rPr>
    </w:lvl>
    <w:lvl w:ilvl="7" w:tplc="0C86D256" w:tentative="1">
      <w:start w:val="1"/>
      <w:numFmt w:val="lowerLetter"/>
      <w:lvlText w:val="%8."/>
      <w:lvlJc w:val="left"/>
      <w:pPr>
        <w:tabs>
          <w:tab w:val="num" w:pos="5760"/>
        </w:tabs>
        <w:ind w:left="5760" w:hanging="360"/>
      </w:pPr>
      <w:rPr>
        <w:rFonts w:cs="Times New Roman"/>
      </w:rPr>
    </w:lvl>
    <w:lvl w:ilvl="8" w:tplc="C41E49D0" w:tentative="1">
      <w:start w:val="1"/>
      <w:numFmt w:val="lowerRoman"/>
      <w:lvlText w:val="%9."/>
      <w:lvlJc w:val="right"/>
      <w:pPr>
        <w:tabs>
          <w:tab w:val="num" w:pos="6480"/>
        </w:tabs>
        <w:ind w:left="6480" w:hanging="180"/>
      </w:pPr>
      <w:rPr>
        <w:rFonts w:cs="Times New Roman"/>
      </w:rPr>
    </w:lvl>
  </w:abstractNum>
  <w:abstractNum w:abstractNumId="91">
    <w:nsid w:val="6D774366"/>
    <w:multiLevelType w:val="multilevel"/>
    <w:tmpl w:val="05C0D8D8"/>
    <w:styleLink w:val="411"/>
    <w:lvl w:ilvl="0">
      <w:start w:val="1"/>
      <w:numFmt w:val="decimal"/>
      <w:lvlText w:val="%1.3."/>
      <w:lvlJc w:val="left"/>
      <w:pPr>
        <w:tabs>
          <w:tab w:val="num" w:pos="360"/>
        </w:tabs>
        <w:ind w:left="360" w:hanging="360"/>
      </w:pPr>
      <w:rPr>
        <w:rFonts w:cs="Times New Roman" w:hint="default"/>
        <w:color w:val="auto"/>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2">
    <w:nsid w:val="6DE65B55"/>
    <w:multiLevelType w:val="multilevel"/>
    <w:tmpl w:val="5AF4C0B6"/>
    <w:styleLink w:val="240"/>
    <w:lvl w:ilvl="0">
      <w:start w:val="1"/>
      <w:numFmt w:val="none"/>
      <w:lvlText w:val="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3">
    <w:nsid w:val="6E922686"/>
    <w:multiLevelType w:val="multilevel"/>
    <w:tmpl w:val="CF8228E8"/>
    <w:styleLink w:val="1711"/>
    <w:lvl w:ilvl="0">
      <w:start w:val="1"/>
      <w:numFmt w:val="none"/>
      <w:lvlText w:val="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4">
    <w:nsid w:val="71075AFD"/>
    <w:multiLevelType w:val="multilevel"/>
    <w:tmpl w:val="0419001D"/>
    <w:styleLink w:val="154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5">
    <w:nsid w:val="73567F64"/>
    <w:multiLevelType w:val="singleLevel"/>
    <w:tmpl w:val="A7D404A2"/>
    <w:lvl w:ilvl="0">
      <w:start w:val="1"/>
      <w:numFmt w:val="bullet"/>
      <w:pStyle w:val="17"/>
      <w:lvlText w:val=""/>
      <w:lvlJc w:val="left"/>
      <w:pPr>
        <w:tabs>
          <w:tab w:val="num" w:pos="1847"/>
        </w:tabs>
        <w:ind w:left="1053" w:firstLine="567"/>
      </w:pPr>
      <w:rPr>
        <w:rFonts w:ascii="Symbol" w:hAnsi="Symbol" w:hint="default"/>
        <w:sz w:val="24"/>
      </w:rPr>
    </w:lvl>
  </w:abstractNum>
  <w:abstractNum w:abstractNumId="96">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30"/>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7">
    <w:nsid w:val="7A031018"/>
    <w:multiLevelType w:val="multilevel"/>
    <w:tmpl w:val="7A78BECA"/>
    <w:styleLink w:val="140"/>
    <w:lvl w:ilvl="0">
      <w:start w:val="1"/>
      <w:numFmt w:val="none"/>
      <w:lvlText w:val="2.6."/>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8">
    <w:nsid w:val="7B385FBA"/>
    <w:multiLevelType w:val="hybridMultilevel"/>
    <w:tmpl w:val="3A8C7766"/>
    <w:lvl w:ilvl="0" w:tplc="1A2EC24A">
      <w:start w:val="1"/>
      <w:numFmt w:val="bullet"/>
      <w:lvlText w:val=""/>
      <w:lvlPicBulletId w:val="0"/>
      <w:lvlJc w:val="left"/>
      <w:pPr>
        <w:tabs>
          <w:tab w:val="num" w:pos="720"/>
        </w:tabs>
        <w:ind w:left="720" w:hanging="360"/>
      </w:pPr>
      <w:rPr>
        <w:rFonts w:ascii="Symbol" w:hAnsi="Symbol" w:hint="default"/>
        <w:sz w:val="32"/>
      </w:rPr>
    </w:lvl>
    <w:lvl w:ilvl="1" w:tplc="727A2C7E" w:tentative="1">
      <w:start w:val="1"/>
      <w:numFmt w:val="bullet"/>
      <w:lvlText w:val=""/>
      <w:lvlJc w:val="left"/>
      <w:pPr>
        <w:tabs>
          <w:tab w:val="num" w:pos="1440"/>
        </w:tabs>
        <w:ind w:left="1440" w:hanging="360"/>
      </w:pPr>
      <w:rPr>
        <w:rFonts w:ascii="Symbol" w:hAnsi="Symbol" w:hint="default"/>
      </w:rPr>
    </w:lvl>
    <w:lvl w:ilvl="2" w:tplc="2E40D3B0" w:tentative="1">
      <w:start w:val="1"/>
      <w:numFmt w:val="bullet"/>
      <w:lvlText w:val=""/>
      <w:lvlJc w:val="left"/>
      <w:pPr>
        <w:tabs>
          <w:tab w:val="num" w:pos="2160"/>
        </w:tabs>
        <w:ind w:left="2160" w:hanging="360"/>
      </w:pPr>
      <w:rPr>
        <w:rFonts w:ascii="Symbol" w:hAnsi="Symbol" w:hint="default"/>
      </w:rPr>
    </w:lvl>
    <w:lvl w:ilvl="3" w:tplc="B76E6C54" w:tentative="1">
      <w:start w:val="1"/>
      <w:numFmt w:val="bullet"/>
      <w:lvlText w:val=""/>
      <w:lvlJc w:val="left"/>
      <w:pPr>
        <w:tabs>
          <w:tab w:val="num" w:pos="2880"/>
        </w:tabs>
        <w:ind w:left="2880" w:hanging="360"/>
      </w:pPr>
      <w:rPr>
        <w:rFonts w:ascii="Symbol" w:hAnsi="Symbol" w:hint="default"/>
      </w:rPr>
    </w:lvl>
    <w:lvl w:ilvl="4" w:tplc="6848ECC0" w:tentative="1">
      <w:start w:val="1"/>
      <w:numFmt w:val="bullet"/>
      <w:lvlText w:val=""/>
      <w:lvlJc w:val="left"/>
      <w:pPr>
        <w:tabs>
          <w:tab w:val="num" w:pos="3600"/>
        </w:tabs>
        <w:ind w:left="3600" w:hanging="360"/>
      </w:pPr>
      <w:rPr>
        <w:rFonts w:ascii="Symbol" w:hAnsi="Symbol" w:hint="default"/>
      </w:rPr>
    </w:lvl>
    <w:lvl w:ilvl="5" w:tplc="16284538" w:tentative="1">
      <w:start w:val="1"/>
      <w:numFmt w:val="bullet"/>
      <w:lvlText w:val=""/>
      <w:lvlJc w:val="left"/>
      <w:pPr>
        <w:tabs>
          <w:tab w:val="num" w:pos="4320"/>
        </w:tabs>
        <w:ind w:left="4320" w:hanging="360"/>
      </w:pPr>
      <w:rPr>
        <w:rFonts w:ascii="Symbol" w:hAnsi="Symbol" w:hint="default"/>
      </w:rPr>
    </w:lvl>
    <w:lvl w:ilvl="6" w:tplc="E1900DDC" w:tentative="1">
      <w:start w:val="1"/>
      <w:numFmt w:val="bullet"/>
      <w:lvlText w:val=""/>
      <w:lvlJc w:val="left"/>
      <w:pPr>
        <w:tabs>
          <w:tab w:val="num" w:pos="5040"/>
        </w:tabs>
        <w:ind w:left="5040" w:hanging="360"/>
      </w:pPr>
      <w:rPr>
        <w:rFonts w:ascii="Symbol" w:hAnsi="Symbol" w:hint="default"/>
      </w:rPr>
    </w:lvl>
    <w:lvl w:ilvl="7" w:tplc="20166922" w:tentative="1">
      <w:start w:val="1"/>
      <w:numFmt w:val="bullet"/>
      <w:lvlText w:val=""/>
      <w:lvlJc w:val="left"/>
      <w:pPr>
        <w:tabs>
          <w:tab w:val="num" w:pos="5760"/>
        </w:tabs>
        <w:ind w:left="5760" w:hanging="360"/>
      </w:pPr>
      <w:rPr>
        <w:rFonts w:ascii="Symbol" w:hAnsi="Symbol" w:hint="default"/>
      </w:rPr>
    </w:lvl>
    <w:lvl w:ilvl="8" w:tplc="C7721306" w:tentative="1">
      <w:start w:val="1"/>
      <w:numFmt w:val="bullet"/>
      <w:lvlText w:val=""/>
      <w:lvlJc w:val="left"/>
      <w:pPr>
        <w:tabs>
          <w:tab w:val="num" w:pos="6480"/>
        </w:tabs>
        <w:ind w:left="6480" w:hanging="360"/>
      </w:pPr>
      <w:rPr>
        <w:rFonts w:ascii="Symbol" w:hAnsi="Symbol" w:hint="default"/>
      </w:rPr>
    </w:lvl>
  </w:abstractNum>
  <w:abstractNum w:abstractNumId="99">
    <w:nsid w:val="7C7B600C"/>
    <w:multiLevelType w:val="multilevel"/>
    <w:tmpl w:val="FAE828EC"/>
    <w:lvl w:ilvl="0">
      <w:start w:val="1"/>
      <w:numFmt w:val="bullet"/>
      <w:pStyle w:val="New4E"/>
      <w:lvlText w:val=""/>
      <w:lvlJc w:val="left"/>
      <w:pPr>
        <w:tabs>
          <w:tab w:val="num" w:pos="1134"/>
        </w:tabs>
        <w:ind w:left="1134" w:hanging="567"/>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00">
    <w:nsid w:val="7DD404BD"/>
    <w:multiLevelType w:val="multilevel"/>
    <w:tmpl w:val="9FDA0070"/>
    <w:styleLink w:val="2041"/>
    <w:lvl w:ilvl="0">
      <w:start w:val="1"/>
      <w:numFmt w:val="none"/>
      <w:lvlText w:val="2.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num w:numId="1">
    <w:abstractNumId w:val="37"/>
  </w:num>
  <w:num w:numId="2">
    <w:abstractNumId w:val="14"/>
  </w:num>
  <w:num w:numId="3">
    <w:abstractNumId w:val="4"/>
  </w:num>
  <w:num w:numId="4">
    <w:abstractNumId w:val="3"/>
  </w:num>
  <w:num w:numId="5">
    <w:abstractNumId w:val="5"/>
  </w:num>
  <w:num w:numId="6">
    <w:abstractNumId w:val="1"/>
  </w:num>
  <w:num w:numId="7">
    <w:abstractNumId w:val="0"/>
  </w:num>
  <w:num w:numId="8">
    <w:abstractNumId w:val="96"/>
  </w:num>
  <w:num w:numId="9">
    <w:abstractNumId w:val="38"/>
  </w:num>
  <w:num w:numId="10">
    <w:abstractNumId w:val="23"/>
  </w:num>
  <w:num w:numId="11">
    <w:abstractNumId w:val="88"/>
  </w:num>
  <w:num w:numId="12">
    <w:abstractNumId w:val="43"/>
  </w:num>
  <w:num w:numId="13">
    <w:abstractNumId w:val="47"/>
  </w:num>
  <w:num w:numId="14">
    <w:abstractNumId w:val="33"/>
  </w:num>
  <w:num w:numId="15">
    <w:abstractNumId w:val="51"/>
  </w:num>
  <w:num w:numId="16">
    <w:abstractNumId w:val="29"/>
  </w:num>
  <w:num w:numId="17">
    <w:abstractNumId w:val="74"/>
  </w:num>
  <w:num w:numId="18">
    <w:abstractNumId w:val="19"/>
  </w:num>
  <w:num w:numId="19">
    <w:abstractNumId w:val="57"/>
  </w:num>
  <w:num w:numId="20">
    <w:abstractNumId w:val="78"/>
  </w:num>
  <w:num w:numId="21">
    <w:abstractNumId w:val="83"/>
  </w:num>
  <w:num w:numId="22">
    <w:abstractNumId w:val="81"/>
  </w:num>
  <w:num w:numId="23">
    <w:abstractNumId w:val="52"/>
  </w:num>
  <w:num w:numId="24">
    <w:abstractNumId w:val="60"/>
  </w:num>
  <w:num w:numId="25">
    <w:abstractNumId w:val="67"/>
  </w:num>
  <w:num w:numId="26">
    <w:abstractNumId w:val="94"/>
  </w:num>
  <w:num w:numId="27">
    <w:abstractNumId w:val="76"/>
  </w:num>
  <w:num w:numId="28">
    <w:abstractNumId w:val="50"/>
  </w:num>
  <w:num w:numId="29">
    <w:abstractNumId w:val="18"/>
  </w:num>
  <w:num w:numId="30">
    <w:abstractNumId w:val="16"/>
  </w:num>
  <w:num w:numId="31">
    <w:abstractNumId w:val="100"/>
  </w:num>
  <w:num w:numId="32">
    <w:abstractNumId w:val="34"/>
  </w:num>
  <w:num w:numId="33">
    <w:abstractNumId w:val="27"/>
  </w:num>
  <w:num w:numId="34">
    <w:abstractNumId w:val="63"/>
  </w:num>
  <w:num w:numId="35">
    <w:abstractNumId w:val="28"/>
  </w:num>
  <w:num w:numId="36">
    <w:abstractNumId w:val="22"/>
  </w:num>
  <w:num w:numId="37">
    <w:abstractNumId w:val="35"/>
  </w:num>
  <w:num w:numId="38">
    <w:abstractNumId w:val="97"/>
  </w:num>
  <w:num w:numId="39">
    <w:abstractNumId w:val="93"/>
  </w:num>
  <w:num w:numId="40">
    <w:abstractNumId w:val="62"/>
  </w:num>
  <w:num w:numId="41">
    <w:abstractNumId w:val="61"/>
  </w:num>
  <w:num w:numId="42">
    <w:abstractNumId w:val="42"/>
  </w:num>
  <w:num w:numId="43">
    <w:abstractNumId w:val="79"/>
  </w:num>
  <w:num w:numId="44">
    <w:abstractNumId w:val="54"/>
  </w:num>
  <w:num w:numId="45">
    <w:abstractNumId w:val="36"/>
  </w:num>
  <w:num w:numId="46">
    <w:abstractNumId w:val="66"/>
  </w:num>
  <w:num w:numId="47">
    <w:abstractNumId w:val="70"/>
  </w:num>
  <w:num w:numId="48">
    <w:abstractNumId w:val="92"/>
  </w:num>
  <w:num w:numId="49">
    <w:abstractNumId w:val="69"/>
  </w:num>
  <w:num w:numId="50">
    <w:abstractNumId w:val="48"/>
  </w:num>
  <w:num w:numId="51">
    <w:abstractNumId w:val="91"/>
  </w:num>
  <w:num w:numId="52">
    <w:abstractNumId w:val="59"/>
  </w:num>
  <w:num w:numId="53">
    <w:abstractNumId w:val="17"/>
  </w:num>
  <w:num w:numId="54">
    <w:abstractNumId w:val="64"/>
  </w:num>
  <w:num w:numId="55">
    <w:abstractNumId w:val="84"/>
  </w:num>
  <w:num w:numId="56">
    <w:abstractNumId w:val="21"/>
  </w:num>
  <w:num w:numId="57">
    <w:abstractNumId w:val="82"/>
  </w:num>
  <w:num w:numId="58">
    <w:abstractNumId w:val="41"/>
  </w:num>
  <w:num w:numId="59">
    <w:abstractNumId w:val="45"/>
    <w:lvlOverride w:ilvl="0">
      <w:startOverride w:val="2"/>
    </w:lvlOverride>
    <w:lvlOverride w:ilvl="1">
      <w:startOverride w:val="2"/>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68"/>
  </w:num>
  <w:num w:numId="61">
    <w:abstractNumId w:val="85"/>
  </w:num>
  <w:num w:numId="62">
    <w:abstractNumId w:val="24"/>
  </w:num>
  <w:num w:numId="63">
    <w:abstractNumId w:val="46"/>
  </w:num>
  <w:num w:numId="64">
    <w:abstractNumId w:val="90"/>
  </w:num>
  <w:num w:numId="65">
    <w:abstractNumId w:val="15"/>
  </w:num>
  <w:num w:numId="66">
    <w:abstractNumId w:val="58"/>
  </w:num>
  <w:num w:numId="67">
    <w:abstractNumId w:val="71"/>
  </w:num>
  <w:num w:numId="68">
    <w:abstractNumId w:val="44"/>
  </w:num>
  <w:num w:numId="69">
    <w:abstractNumId w:val="65"/>
  </w:num>
  <w:num w:numId="70">
    <w:abstractNumId w:val="49"/>
  </w:num>
  <w:num w:numId="71">
    <w:abstractNumId w:val="95"/>
  </w:num>
  <w:num w:numId="72">
    <w:abstractNumId w:val="89"/>
  </w:num>
  <w:num w:numId="73">
    <w:abstractNumId w:val="99"/>
  </w:num>
  <w:num w:numId="74">
    <w:abstractNumId w:val="53"/>
  </w:num>
  <w:num w:numId="75">
    <w:abstractNumId w:val="32"/>
  </w:num>
  <w:num w:numId="76">
    <w:abstractNumId w:val="30"/>
  </w:num>
  <w:num w:numId="77">
    <w:abstractNumId w:val="39"/>
  </w:num>
  <w:num w:numId="78">
    <w:abstractNumId w:val="26"/>
  </w:num>
  <w:num w:numId="79">
    <w:abstractNumId w:val="86"/>
  </w:num>
  <w:num w:numId="80">
    <w:abstractNumId w:val="20"/>
  </w:num>
  <w:num w:numId="81">
    <w:abstractNumId w:val="55"/>
  </w:num>
  <w:num w:numId="82">
    <w:abstractNumId w:val="77"/>
  </w:num>
  <w:num w:numId="83">
    <w:abstractNumId w:val="31"/>
  </w:num>
  <w:num w:numId="84">
    <w:abstractNumId w:val="72"/>
  </w:num>
  <w:num w:numId="85">
    <w:abstractNumId w:val="40"/>
  </w:num>
  <w:num w:numId="86">
    <w:abstractNumId w:val="25"/>
  </w:num>
  <w:num w:numId="87">
    <w:abstractNumId w:val="75"/>
  </w:num>
  <w:num w:numId="88">
    <w:abstractNumId w:val="98"/>
  </w:num>
  <w:num w:numId="89">
    <w:abstractNumId w:val="6"/>
  </w:num>
  <w:num w:numId="90">
    <w:abstractNumId w:val="73"/>
  </w:num>
  <w:num w:numId="91">
    <w:abstractNumId w:val="7"/>
  </w:num>
  <w:num w:numId="92">
    <w:abstractNumId w:val="8"/>
  </w:num>
  <w:num w:numId="93">
    <w:abstractNumId w:val="80"/>
  </w:num>
  <w:num w:numId="94">
    <w:abstractNumId w:val="2"/>
  </w:num>
  <w:num w:numId="95">
    <w:abstractNumId w:val="56"/>
    <w:lvlOverride w:ilvl="0">
      <w:lvl w:ilvl="0">
        <w:start w:val="2"/>
        <w:numFmt w:val="decimal"/>
        <w:lvlText w:val="3.3.%1."/>
        <w:legacy w:legacy="1" w:legacySpace="0" w:legacyIndent="672"/>
        <w:lvlJc w:val="left"/>
        <w:rPr>
          <w:rFonts w:ascii="Times New Roman" w:hAnsi="Times New Roman" w:cs="Times New Roman" w:hint="default"/>
        </w:rPr>
      </w:lvl>
    </w:lvlOverride>
  </w:num>
  <w:num w:numId="96">
    <w:abstractNumId w:val="87"/>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ECD"/>
    <w:rsid w:val="00000095"/>
    <w:rsid w:val="000002FB"/>
    <w:rsid w:val="000009D9"/>
    <w:rsid w:val="00000A8F"/>
    <w:rsid w:val="00000EE3"/>
    <w:rsid w:val="00000F3D"/>
    <w:rsid w:val="00000FBA"/>
    <w:rsid w:val="000014F1"/>
    <w:rsid w:val="0000159D"/>
    <w:rsid w:val="00001754"/>
    <w:rsid w:val="00001A1C"/>
    <w:rsid w:val="00001D7B"/>
    <w:rsid w:val="00002259"/>
    <w:rsid w:val="000023AA"/>
    <w:rsid w:val="0000291F"/>
    <w:rsid w:val="00002DF6"/>
    <w:rsid w:val="000031DC"/>
    <w:rsid w:val="000035C0"/>
    <w:rsid w:val="00004019"/>
    <w:rsid w:val="00004161"/>
    <w:rsid w:val="00004A7D"/>
    <w:rsid w:val="00004C24"/>
    <w:rsid w:val="00004C8D"/>
    <w:rsid w:val="00004F70"/>
    <w:rsid w:val="00004F99"/>
    <w:rsid w:val="000054F9"/>
    <w:rsid w:val="00005AA4"/>
    <w:rsid w:val="00005DC1"/>
    <w:rsid w:val="00006133"/>
    <w:rsid w:val="00006460"/>
    <w:rsid w:val="0000676C"/>
    <w:rsid w:val="00006832"/>
    <w:rsid w:val="0000693D"/>
    <w:rsid w:val="00006F4F"/>
    <w:rsid w:val="00007113"/>
    <w:rsid w:val="000073DA"/>
    <w:rsid w:val="00007561"/>
    <w:rsid w:val="00007881"/>
    <w:rsid w:val="000079E6"/>
    <w:rsid w:val="00007D87"/>
    <w:rsid w:val="00007DF7"/>
    <w:rsid w:val="00010295"/>
    <w:rsid w:val="000102FF"/>
    <w:rsid w:val="00010381"/>
    <w:rsid w:val="000107AD"/>
    <w:rsid w:val="000107FB"/>
    <w:rsid w:val="00011345"/>
    <w:rsid w:val="000119D9"/>
    <w:rsid w:val="00011D5B"/>
    <w:rsid w:val="00011D9B"/>
    <w:rsid w:val="00012108"/>
    <w:rsid w:val="0001235F"/>
    <w:rsid w:val="000123EA"/>
    <w:rsid w:val="00012715"/>
    <w:rsid w:val="00012F51"/>
    <w:rsid w:val="000130DF"/>
    <w:rsid w:val="0001339F"/>
    <w:rsid w:val="00013B42"/>
    <w:rsid w:val="00013BC6"/>
    <w:rsid w:val="00013D9C"/>
    <w:rsid w:val="00013FD7"/>
    <w:rsid w:val="00014154"/>
    <w:rsid w:val="00014231"/>
    <w:rsid w:val="000144B1"/>
    <w:rsid w:val="000149C8"/>
    <w:rsid w:val="000149D6"/>
    <w:rsid w:val="00014C4F"/>
    <w:rsid w:val="00014D1E"/>
    <w:rsid w:val="00014FC7"/>
    <w:rsid w:val="000156FF"/>
    <w:rsid w:val="00015823"/>
    <w:rsid w:val="00015C37"/>
    <w:rsid w:val="00015FCC"/>
    <w:rsid w:val="00016395"/>
    <w:rsid w:val="0001651D"/>
    <w:rsid w:val="00016686"/>
    <w:rsid w:val="00016CC4"/>
    <w:rsid w:val="00017A15"/>
    <w:rsid w:val="00017F89"/>
    <w:rsid w:val="0002007E"/>
    <w:rsid w:val="00020EAF"/>
    <w:rsid w:val="00020F8F"/>
    <w:rsid w:val="0002101F"/>
    <w:rsid w:val="000210FC"/>
    <w:rsid w:val="000212A3"/>
    <w:rsid w:val="000213A2"/>
    <w:rsid w:val="000215FC"/>
    <w:rsid w:val="0002163B"/>
    <w:rsid w:val="000216CE"/>
    <w:rsid w:val="000217CC"/>
    <w:rsid w:val="00021C8C"/>
    <w:rsid w:val="00021F8D"/>
    <w:rsid w:val="000221B5"/>
    <w:rsid w:val="00022216"/>
    <w:rsid w:val="000223B8"/>
    <w:rsid w:val="00022513"/>
    <w:rsid w:val="000227E2"/>
    <w:rsid w:val="000227FC"/>
    <w:rsid w:val="00022812"/>
    <w:rsid w:val="00022F46"/>
    <w:rsid w:val="00023771"/>
    <w:rsid w:val="000237D1"/>
    <w:rsid w:val="0002386B"/>
    <w:rsid w:val="00023D4D"/>
    <w:rsid w:val="00024402"/>
    <w:rsid w:val="00024831"/>
    <w:rsid w:val="00024A79"/>
    <w:rsid w:val="00024ACF"/>
    <w:rsid w:val="00024CC9"/>
    <w:rsid w:val="00024F45"/>
    <w:rsid w:val="000250BD"/>
    <w:rsid w:val="000250FF"/>
    <w:rsid w:val="000255CB"/>
    <w:rsid w:val="000256C1"/>
    <w:rsid w:val="000258E1"/>
    <w:rsid w:val="00025E1A"/>
    <w:rsid w:val="000261DB"/>
    <w:rsid w:val="000270FF"/>
    <w:rsid w:val="00027478"/>
    <w:rsid w:val="00027514"/>
    <w:rsid w:val="00027584"/>
    <w:rsid w:val="00027871"/>
    <w:rsid w:val="00027D29"/>
    <w:rsid w:val="000302C1"/>
    <w:rsid w:val="0003068F"/>
    <w:rsid w:val="000306A6"/>
    <w:rsid w:val="000306F2"/>
    <w:rsid w:val="00030B81"/>
    <w:rsid w:val="00030BED"/>
    <w:rsid w:val="00030D94"/>
    <w:rsid w:val="00030EC9"/>
    <w:rsid w:val="0003116E"/>
    <w:rsid w:val="00031186"/>
    <w:rsid w:val="00031303"/>
    <w:rsid w:val="000313B4"/>
    <w:rsid w:val="000318B5"/>
    <w:rsid w:val="00031C60"/>
    <w:rsid w:val="00031F29"/>
    <w:rsid w:val="00031F2B"/>
    <w:rsid w:val="00032156"/>
    <w:rsid w:val="00032999"/>
    <w:rsid w:val="00032DB9"/>
    <w:rsid w:val="0003311E"/>
    <w:rsid w:val="000337DB"/>
    <w:rsid w:val="00033AB7"/>
    <w:rsid w:val="00033E3B"/>
    <w:rsid w:val="000340A3"/>
    <w:rsid w:val="000343AE"/>
    <w:rsid w:val="000346E9"/>
    <w:rsid w:val="000351DE"/>
    <w:rsid w:val="000354F2"/>
    <w:rsid w:val="00035A2B"/>
    <w:rsid w:val="00035CA0"/>
    <w:rsid w:val="00036004"/>
    <w:rsid w:val="000361C3"/>
    <w:rsid w:val="00036480"/>
    <w:rsid w:val="00036935"/>
    <w:rsid w:val="000379F8"/>
    <w:rsid w:val="00037BC4"/>
    <w:rsid w:val="00037C02"/>
    <w:rsid w:val="00037FE4"/>
    <w:rsid w:val="000400A5"/>
    <w:rsid w:val="0004037E"/>
    <w:rsid w:val="000406F9"/>
    <w:rsid w:val="0004071D"/>
    <w:rsid w:val="00040972"/>
    <w:rsid w:val="000409A6"/>
    <w:rsid w:val="000409F9"/>
    <w:rsid w:val="00040BD4"/>
    <w:rsid w:val="00040CE9"/>
    <w:rsid w:val="00040DA2"/>
    <w:rsid w:val="00040E36"/>
    <w:rsid w:val="00040F09"/>
    <w:rsid w:val="0004107E"/>
    <w:rsid w:val="000410C3"/>
    <w:rsid w:val="000411DB"/>
    <w:rsid w:val="00041E1F"/>
    <w:rsid w:val="00041F00"/>
    <w:rsid w:val="000420B9"/>
    <w:rsid w:val="000420FD"/>
    <w:rsid w:val="00042310"/>
    <w:rsid w:val="0004239B"/>
    <w:rsid w:val="00042567"/>
    <w:rsid w:val="0004257E"/>
    <w:rsid w:val="0004290D"/>
    <w:rsid w:val="00042CB9"/>
    <w:rsid w:val="0004323F"/>
    <w:rsid w:val="0004328C"/>
    <w:rsid w:val="00043325"/>
    <w:rsid w:val="00043396"/>
    <w:rsid w:val="00043680"/>
    <w:rsid w:val="000439A3"/>
    <w:rsid w:val="00043B7A"/>
    <w:rsid w:val="00043E37"/>
    <w:rsid w:val="00044718"/>
    <w:rsid w:val="00044D6B"/>
    <w:rsid w:val="00045461"/>
    <w:rsid w:val="000454F7"/>
    <w:rsid w:val="000455AC"/>
    <w:rsid w:val="0004617D"/>
    <w:rsid w:val="00046332"/>
    <w:rsid w:val="000469BB"/>
    <w:rsid w:val="000469F6"/>
    <w:rsid w:val="00046C12"/>
    <w:rsid w:val="00046D21"/>
    <w:rsid w:val="0004746F"/>
    <w:rsid w:val="0004797F"/>
    <w:rsid w:val="00047A42"/>
    <w:rsid w:val="0005001D"/>
    <w:rsid w:val="0005005D"/>
    <w:rsid w:val="00050262"/>
    <w:rsid w:val="00050271"/>
    <w:rsid w:val="000504F1"/>
    <w:rsid w:val="00050551"/>
    <w:rsid w:val="00050907"/>
    <w:rsid w:val="00050A49"/>
    <w:rsid w:val="00050E22"/>
    <w:rsid w:val="00050E56"/>
    <w:rsid w:val="000510F9"/>
    <w:rsid w:val="000512E1"/>
    <w:rsid w:val="00051325"/>
    <w:rsid w:val="0005134A"/>
    <w:rsid w:val="00051726"/>
    <w:rsid w:val="00051E57"/>
    <w:rsid w:val="000520BE"/>
    <w:rsid w:val="0005227B"/>
    <w:rsid w:val="000524F3"/>
    <w:rsid w:val="00052505"/>
    <w:rsid w:val="0005308B"/>
    <w:rsid w:val="00053678"/>
    <w:rsid w:val="0005376A"/>
    <w:rsid w:val="000537FA"/>
    <w:rsid w:val="00053D69"/>
    <w:rsid w:val="00053DDF"/>
    <w:rsid w:val="00054592"/>
    <w:rsid w:val="00054A58"/>
    <w:rsid w:val="00054A9E"/>
    <w:rsid w:val="00054F5A"/>
    <w:rsid w:val="00054FDB"/>
    <w:rsid w:val="000552C4"/>
    <w:rsid w:val="000552C7"/>
    <w:rsid w:val="00055509"/>
    <w:rsid w:val="000557C1"/>
    <w:rsid w:val="0005592E"/>
    <w:rsid w:val="00055947"/>
    <w:rsid w:val="00056421"/>
    <w:rsid w:val="00056438"/>
    <w:rsid w:val="000565F4"/>
    <w:rsid w:val="00056604"/>
    <w:rsid w:val="000568C2"/>
    <w:rsid w:val="00057A70"/>
    <w:rsid w:val="00057DC3"/>
    <w:rsid w:val="00057F8E"/>
    <w:rsid w:val="000602FB"/>
    <w:rsid w:val="0006039D"/>
    <w:rsid w:val="00060434"/>
    <w:rsid w:val="00060490"/>
    <w:rsid w:val="00060B04"/>
    <w:rsid w:val="00060DE5"/>
    <w:rsid w:val="0006141B"/>
    <w:rsid w:val="00061581"/>
    <w:rsid w:val="000615FB"/>
    <w:rsid w:val="000619DE"/>
    <w:rsid w:val="00061C33"/>
    <w:rsid w:val="0006231F"/>
    <w:rsid w:val="00062533"/>
    <w:rsid w:val="0006257B"/>
    <w:rsid w:val="0006272C"/>
    <w:rsid w:val="00062738"/>
    <w:rsid w:val="000627F0"/>
    <w:rsid w:val="000627FB"/>
    <w:rsid w:val="00062824"/>
    <w:rsid w:val="000629D6"/>
    <w:rsid w:val="00062BC1"/>
    <w:rsid w:val="00062BF4"/>
    <w:rsid w:val="00063055"/>
    <w:rsid w:val="00063102"/>
    <w:rsid w:val="00063558"/>
    <w:rsid w:val="000636F7"/>
    <w:rsid w:val="00063971"/>
    <w:rsid w:val="00063CFA"/>
    <w:rsid w:val="00063E15"/>
    <w:rsid w:val="00063F5E"/>
    <w:rsid w:val="000641A8"/>
    <w:rsid w:val="0006456B"/>
    <w:rsid w:val="000647BB"/>
    <w:rsid w:val="00064CE7"/>
    <w:rsid w:val="000652FB"/>
    <w:rsid w:val="000656B8"/>
    <w:rsid w:val="00065B41"/>
    <w:rsid w:val="00065C2A"/>
    <w:rsid w:val="00065E3A"/>
    <w:rsid w:val="000661B8"/>
    <w:rsid w:val="0006626E"/>
    <w:rsid w:val="000662AE"/>
    <w:rsid w:val="00066D72"/>
    <w:rsid w:val="000670F2"/>
    <w:rsid w:val="00067348"/>
    <w:rsid w:val="0006745D"/>
    <w:rsid w:val="0006751A"/>
    <w:rsid w:val="00067753"/>
    <w:rsid w:val="000679CB"/>
    <w:rsid w:val="00067A9D"/>
    <w:rsid w:val="00067BF2"/>
    <w:rsid w:val="00067CA0"/>
    <w:rsid w:val="000704A7"/>
    <w:rsid w:val="000705CF"/>
    <w:rsid w:val="000709B1"/>
    <w:rsid w:val="000713DC"/>
    <w:rsid w:val="000715DA"/>
    <w:rsid w:val="000715F9"/>
    <w:rsid w:val="0007162B"/>
    <w:rsid w:val="00071790"/>
    <w:rsid w:val="0007182F"/>
    <w:rsid w:val="0007217E"/>
    <w:rsid w:val="0007226E"/>
    <w:rsid w:val="00072455"/>
    <w:rsid w:val="00072875"/>
    <w:rsid w:val="00072BE5"/>
    <w:rsid w:val="00072E47"/>
    <w:rsid w:val="000730B0"/>
    <w:rsid w:val="00073460"/>
    <w:rsid w:val="000736C3"/>
    <w:rsid w:val="00073835"/>
    <w:rsid w:val="00073A83"/>
    <w:rsid w:val="000742B7"/>
    <w:rsid w:val="00074AD4"/>
    <w:rsid w:val="00074F00"/>
    <w:rsid w:val="00074F8C"/>
    <w:rsid w:val="00074F8E"/>
    <w:rsid w:val="00075496"/>
    <w:rsid w:val="00075F13"/>
    <w:rsid w:val="00075F6E"/>
    <w:rsid w:val="00075FBE"/>
    <w:rsid w:val="00076131"/>
    <w:rsid w:val="0007651C"/>
    <w:rsid w:val="00076F5B"/>
    <w:rsid w:val="00077DE6"/>
    <w:rsid w:val="00077F26"/>
    <w:rsid w:val="00077F44"/>
    <w:rsid w:val="00077F83"/>
    <w:rsid w:val="000800EE"/>
    <w:rsid w:val="000801C5"/>
    <w:rsid w:val="000802CA"/>
    <w:rsid w:val="00080430"/>
    <w:rsid w:val="0008089B"/>
    <w:rsid w:val="00080F57"/>
    <w:rsid w:val="00081144"/>
    <w:rsid w:val="000813E3"/>
    <w:rsid w:val="0008142E"/>
    <w:rsid w:val="00081442"/>
    <w:rsid w:val="000815D1"/>
    <w:rsid w:val="000816A1"/>
    <w:rsid w:val="00081A2D"/>
    <w:rsid w:val="00081DDE"/>
    <w:rsid w:val="00081EB7"/>
    <w:rsid w:val="0008206C"/>
    <w:rsid w:val="000820E7"/>
    <w:rsid w:val="00082458"/>
    <w:rsid w:val="000824C5"/>
    <w:rsid w:val="00082F06"/>
    <w:rsid w:val="000831A6"/>
    <w:rsid w:val="00083238"/>
    <w:rsid w:val="00083271"/>
    <w:rsid w:val="00083463"/>
    <w:rsid w:val="00083504"/>
    <w:rsid w:val="000836A1"/>
    <w:rsid w:val="000836D2"/>
    <w:rsid w:val="00083AA6"/>
    <w:rsid w:val="00083C85"/>
    <w:rsid w:val="00083FD9"/>
    <w:rsid w:val="000843D9"/>
    <w:rsid w:val="00084448"/>
    <w:rsid w:val="00084453"/>
    <w:rsid w:val="00084BD2"/>
    <w:rsid w:val="00084F19"/>
    <w:rsid w:val="00085597"/>
    <w:rsid w:val="00086117"/>
    <w:rsid w:val="0008631D"/>
    <w:rsid w:val="000865AA"/>
    <w:rsid w:val="0008660E"/>
    <w:rsid w:val="00086641"/>
    <w:rsid w:val="000869BC"/>
    <w:rsid w:val="00086FD0"/>
    <w:rsid w:val="0008702F"/>
    <w:rsid w:val="00087149"/>
    <w:rsid w:val="00087482"/>
    <w:rsid w:val="00087727"/>
    <w:rsid w:val="00087985"/>
    <w:rsid w:val="00087B1C"/>
    <w:rsid w:val="00087C65"/>
    <w:rsid w:val="00087D74"/>
    <w:rsid w:val="00087DB8"/>
    <w:rsid w:val="00087F30"/>
    <w:rsid w:val="00087FC9"/>
    <w:rsid w:val="000900F1"/>
    <w:rsid w:val="0009014D"/>
    <w:rsid w:val="0009097A"/>
    <w:rsid w:val="000914D8"/>
    <w:rsid w:val="000918BD"/>
    <w:rsid w:val="000918F2"/>
    <w:rsid w:val="00091A5A"/>
    <w:rsid w:val="00091B0D"/>
    <w:rsid w:val="00091C6E"/>
    <w:rsid w:val="00091C78"/>
    <w:rsid w:val="00091E94"/>
    <w:rsid w:val="000921EB"/>
    <w:rsid w:val="000923C3"/>
    <w:rsid w:val="00092446"/>
    <w:rsid w:val="0009246F"/>
    <w:rsid w:val="000928AC"/>
    <w:rsid w:val="000928BC"/>
    <w:rsid w:val="00092D68"/>
    <w:rsid w:val="00093523"/>
    <w:rsid w:val="000935F0"/>
    <w:rsid w:val="00093C0B"/>
    <w:rsid w:val="00093D9E"/>
    <w:rsid w:val="00093FC1"/>
    <w:rsid w:val="00094345"/>
    <w:rsid w:val="000943B1"/>
    <w:rsid w:val="000947CD"/>
    <w:rsid w:val="000948C7"/>
    <w:rsid w:val="0009497F"/>
    <w:rsid w:val="00094A32"/>
    <w:rsid w:val="00094CD7"/>
    <w:rsid w:val="00094E06"/>
    <w:rsid w:val="0009549A"/>
    <w:rsid w:val="000959A9"/>
    <w:rsid w:val="0009615E"/>
    <w:rsid w:val="00096314"/>
    <w:rsid w:val="00096540"/>
    <w:rsid w:val="0009690C"/>
    <w:rsid w:val="00097073"/>
    <w:rsid w:val="000972D3"/>
    <w:rsid w:val="000972FC"/>
    <w:rsid w:val="00097821"/>
    <w:rsid w:val="000979DA"/>
    <w:rsid w:val="00097F28"/>
    <w:rsid w:val="000A05BF"/>
    <w:rsid w:val="000A0829"/>
    <w:rsid w:val="000A10D7"/>
    <w:rsid w:val="000A11FE"/>
    <w:rsid w:val="000A1585"/>
    <w:rsid w:val="000A16A7"/>
    <w:rsid w:val="000A172A"/>
    <w:rsid w:val="000A1A3A"/>
    <w:rsid w:val="000A1F4B"/>
    <w:rsid w:val="000A23B7"/>
    <w:rsid w:val="000A23E4"/>
    <w:rsid w:val="000A2490"/>
    <w:rsid w:val="000A27EF"/>
    <w:rsid w:val="000A299E"/>
    <w:rsid w:val="000A2F99"/>
    <w:rsid w:val="000A312A"/>
    <w:rsid w:val="000A35CB"/>
    <w:rsid w:val="000A3680"/>
    <w:rsid w:val="000A3777"/>
    <w:rsid w:val="000A4055"/>
    <w:rsid w:val="000A40BF"/>
    <w:rsid w:val="000A41A6"/>
    <w:rsid w:val="000A42E4"/>
    <w:rsid w:val="000A4733"/>
    <w:rsid w:val="000A4950"/>
    <w:rsid w:val="000A5334"/>
    <w:rsid w:val="000A5455"/>
    <w:rsid w:val="000A5C20"/>
    <w:rsid w:val="000A5C79"/>
    <w:rsid w:val="000A5E81"/>
    <w:rsid w:val="000A5FE7"/>
    <w:rsid w:val="000A60A2"/>
    <w:rsid w:val="000A654A"/>
    <w:rsid w:val="000A654B"/>
    <w:rsid w:val="000A66E6"/>
    <w:rsid w:val="000A6884"/>
    <w:rsid w:val="000A6EC9"/>
    <w:rsid w:val="000A6F09"/>
    <w:rsid w:val="000A7016"/>
    <w:rsid w:val="000A70F6"/>
    <w:rsid w:val="000A7588"/>
    <w:rsid w:val="000A75C5"/>
    <w:rsid w:val="000A7A40"/>
    <w:rsid w:val="000A7CBD"/>
    <w:rsid w:val="000B0BA5"/>
    <w:rsid w:val="000B0D0F"/>
    <w:rsid w:val="000B0DDD"/>
    <w:rsid w:val="000B130E"/>
    <w:rsid w:val="000B1382"/>
    <w:rsid w:val="000B139A"/>
    <w:rsid w:val="000B13DF"/>
    <w:rsid w:val="000B14C9"/>
    <w:rsid w:val="000B15FA"/>
    <w:rsid w:val="000B1703"/>
    <w:rsid w:val="000B19B1"/>
    <w:rsid w:val="000B19E7"/>
    <w:rsid w:val="000B1B3B"/>
    <w:rsid w:val="000B1F5A"/>
    <w:rsid w:val="000B2238"/>
    <w:rsid w:val="000B2303"/>
    <w:rsid w:val="000B293D"/>
    <w:rsid w:val="000B2A80"/>
    <w:rsid w:val="000B2E04"/>
    <w:rsid w:val="000B2F0E"/>
    <w:rsid w:val="000B300F"/>
    <w:rsid w:val="000B33CA"/>
    <w:rsid w:val="000B3603"/>
    <w:rsid w:val="000B3DBF"/>
    <w:rsid w:val="000B3FC6"/>
    <w:rsid w:val="000B419C"/>
    <w:rsid w:val="000B429B"/>
    <w:rsid w:val="000B4879"/>
    <w:rsid w:val="000B4A00"/>
    <w:rsid w:val="000B4C5A"/>
    <w:rsid w:val="000B4C6D"/>
    <w:rsid w:val="000B512D"/>
    <w:rsid w:val="000B53A3"/>
    <w:rsid w:val="000B53ED"/>
    <w:rsid w:val="000B6C18"/>
    <w:rsid w:val="000B6F24"/>
    <w:rsid w:val="000B7216"/>
    <w:rsid w:val="000B7919"/>
    <w:rsid w:val="000B7D4C"/>
    <w:rsid w:val="000C00E9"/>
    <w:rsid w:val="000C01E4"/>
    <w:rsid w:val="000C0560"/>
    <w:rsid w:val="000C0A25"/>
    <w:rsid w:val="000C0C33"/>
    <w:rsid w:val="000C0D43"/>
    <w:rsid w:val="000C0F51"/>
    <w:rsid w:val="000C12E1"/>
    <w:rsid w:val="000C1C44"/>
    <w:rsid w:val="000C1D99"/>
    <w:rsid w:val="000C1D9E"/>
    <w:rsid w:val="000C1F30"/>
    <w:rsid w:val="000C1F49"/>
    <w:rsid w:val="000C26AB"/>
    <w:rsid w:val="000C27C4"/>
    <w:rsid w:val="000C27E6"/>
    <w:rsid w:val="000C29BE"/>
    <w:rsid w:val="000C2C57"/>
    <w:rsid w:val="000C3E4D"/>
    <w:rsid w:val="000C41D3"/>
    <w:rsid w:val="000C45CF"/>
    <w:rsid w:val="000C461C"/>
    <w:rsid w:val="000C47B6"/>
    <w:rsid w:val="000C4982"/>
    <w:rsid w:val="000C49AB"/>
    <w:rsid w:val="000C4B8E"/>
    <w:rsid w:val="000C5A09"/>
    <w:rsid w:val="000C5AD5"/>
    <w:rsid w:val="000C6193"/>
    <w:rsid w:val="000C6665"/>
    <w:rsid w:val="000C669B"/>
    <w:rsid w:val="000C68DD"/>
    <w:rsid w:val="000C6BC4"/>
    <w:rsid w:val="000C74DC"/>
    <w:rsid w:val="000C7A30"/>
    <w:rsid w:val="000C7B9C"/>
    <w:rsid w:val="000C7BF4"/>
    <w:rsid w:val="000C7DAD"/>
    <w:rsid w:val="000D0084"/>
    <w:rsid w:val="000D0739"/>
    <w:rsid w:val="000D07D2"/>
    <w:rsid w:val="000D0B14"/>
    <w:rsid w:val="000D0D33"/>
    <w:rsid w:val="000D0DD5"/>
    <w:rsid w:val="000D13C0"/>
    <w:rsid w:val="000D17B8"/>
    <w:rsid w:val="000D1D40"/>
    <w:rsid w:val="000D1DAE"/>
    <w:rsid w:val="000D1F3D"/>
    <w:rsid w:val="000D21F8"/>
    <w:rsid w:val="000D2567"/>
    <w:rsid w:val="000D2813"/>
    <w:rsid w:val="000D2817"/>
    <w:rsid w:val="000D29BA"/>
    <w:rsid w:val="000D2A52"/>
    <w:rsid w:val="000D3059"/>
    <w:rsid w:val="000D3578"/>
    <w:rsid w:val="000D360D"/>
    <w:rsid w:val="000D36F4"/>
    <w:rsid w:val="000D44C8"/>
    <w:rsid w:val="000D45C6"/>
    <w:rsid w:val="000D4CE2"/>
    <w:rsid w:val="000D5120"/>
    <w:rsid w:val="000D554F"/>
    <w:rsid w:val="000D55EC"/>
    <w:rsid w:val="000D5692"/>
    <w:rsid w:val="000D571E"/>
    <w:rsid w:val="000D58F3"/>
    <w:rsid w:val="000D5A64"/>
    <w:rsid w:val="000D5EB9"/>
    <w:rsid w:val="000D6174"/>
    <w:rsid w:val="000D63A2"/>
    <w:rsid w:val="000D6AB4"/>
    <w:rsid w:val="000D73B4"/>
    <w:rsid w:val="000D7688"/>
    <w:rsid w:val="000D776A"/>
    <w:rsid w:val="000D77C0"/>
    <w:rsid w:val="000D7AA1"/>
    <w:rsid w:val="000D7DCE"/>
    <w:rsid w:val="000D7EAA"/>
    <w:rsid w:val="000E0533"/>
    <w:rsid w:val="000E087C"/>
    <w:rsid w:val="000E0B2C"/>
    <w:rsid w:val="000E1095"/>
    <w:rsid w:val="000E1956"/>
    <w:rsid w:val="000E1CE8"/>
    <w:rsid w:val="000E1FB3"/>
    <w:rsid w:val="000E2538"/>
    <w:rsid w:val="000E267D"/>
    <w:rsid w:val="000E2728"/>
    <w:rsid w:val="000E2744"/>
    <w:rsid w:val="000E3637"/>
    <w:rsid w:val="000E36BC"/>
    <w:rsid w:val="000E3BB7"/>
    <w:rsid w:val="000E3C54"/>
    <w:rsid w:val="000E3E6C"/>
    <w:rsid w:val="000E3F7D"/>
    <w:rsid w:val="000E4012"/>
    <w:rsid w:val="000E40CA"/>
    <w:rsid w:val="000E447F"/>
    <w:rsid w:val="000E48D5"/>
    <w:rsid w:val="000E4D72"/>
    <w:rsid w:val="000E4EF8"/>
    <w:rsid w:val="000E5E4E"/>
    <w:rsid w:val="000E65C3"/>
    <w:rsid w:val="000E67B3"/>
    <w:rsid w:val="000E6932"/>
    <w:rsid w:val="000E6B3B"/>
    <w:rsid w:val="000E6DDB"/>
    <w:rsid w:val="000E6F88"/>
    <w:rsid w:val="000E72D8"/>
    <w:rsid w:val="000E74E7"/>
    <w:rsid w:val="000E7781"/>
    <w:rsid w:val="000E786B"/>
    <w:rsid w:val="000E79FA"/>
    <w:rsid w:val="000E7A46"/>
    <w:rsid w:val="000E7AD8"/>
    <w:rsid w:val="000E7F5C"/>
    <w:rsid w:val="000F0145"/>
    <w:rsid w:val="000F02C2"/>
    <w:rsid w:val="000F0B13"/>
    <w:rsid w:val="000F0BE5"/>
    <w:rsid w:val="000F0CD3"/>
    <w:rsid w:val="000F10FF"/>
    <w:rsid w:val="000F12EF"/>
    <w:rsid w:val="000F1573"/>
    <w:rsid w:val="000F16B9"/>
    <w:rsid w:val="000F1793"/>
    <w:rsid w:val="000F179B"/>
    <w:rsid w:val="000F19C5"/>
    <w:rsid w:val="000F1B54"/>
    <w:rsid w:val="000F1C58"/>
    <w:rsid w:val="000F1CFD"/>
    <w:rsid w:val="000F1D4D"/>
    <w:rsid w:val="000F1E1D"/>
    <w:rsid w:val="000F23DF"/>
    <w:rsid w:val="000F259C"/>
    <w:rsid w:val="000F2699"/>
    <w:rsid w:val="000F269E"/>
    <w:rsid w:val="000F28AB"/>
    <w:rsid w:val="000F299D"/>
    <w:rsid w:val="000F2B6C"/>
    <w:rsid w:val="000F2CDA"/>
    <w:rsid w:val="000F2D5A"/>
    <w:rsid w:val="000F31ED"/>
    <w:rsid w:val="000F3727"/>
    <w:rsid w:val="000F3C3F"/>
    <w:rsid w:val="000F3C59"/>
    <w:rsid w:val="000F3CAF"/>
    <w:rsid w:val="000F3E4D"/>
    <w:rsid w:val="000F3E7B"/>
    <w:rsid w:val="000F3F82"/>
    <w:rsid w:val="000F3FA0"/>
    <w:rsid w:val="000F40CD"/>
    <w:rsid w:val="000F4673"/>
    <w:rsid w:val="000F48B5"/>
    <w:rsid w:val="000F4BBF"/>
    <w:rsid w:val="000F4F32"/>
    <w:rsid w:val="000F523D"/>
    <w:rsid w:val="000F59C8"/>
    <w:rsid w:val="000F5AF9"/>
    <w:rsid w:val="000F6493"/>
    <w:rsid w:val="000F668F"/>
    <w:rsid w:val="000F676B"/>
    <w:rsid w:val="000F67D3"/>
    <w:rsid w:val="000F6AC5"/>
    <w:rsid w:val="000F6CF4"/>
    <w:rsid w:val="000F702A"/>
    <w:rsid w:val="000F70B5"/>
    <w:rsid w:val="000F7279"/>
    <w:rsid w:val="000F77D6"/>
    <w:rsid w:val="00100186"/>
    <w:rsid w:val="001003F9"/>
    <w:rsid w:val="001006AD"/>
    <w:rsid w:val="00100A21"/>
    <w:rsid w:val="00100BB3"/>
    <w:rsid w:val="00100CE5"/>
    <w:rsid w:val="00100E9A"/>
    <w:rsid w:val="00100FA2"/>
    <w:rsid w:val="00101104"/>
    <w:rsid w:val="00101238"/>
    <w:rsid w:val="00101B09"/>
    <w:rsid w:val="00102116"/>
    <w:rsid w:val="00102B10"/>
    <w:rsid w:val="001035F7"/>
    <w:rsid w:val="00103DD0"/>
    <w:rsid w:val="00103FC1"/>
    <w:rsid w:val="001040DB"/>
    <w:rsid w:val="0010464E"/>
    <w:rsid w:val="00104739"/>
    <w:rsid w:val="001054CA"/>
    <w:rsid w:val="00105921"/>
    <w:rsid w:val="00105EF0"/>
    <w:rsid w:val="00105F6A"/>
    <w:rsid w:val="00106615"/>
    <w:rsid w:val="00106667"/>
    <w:rsid w:val="00106864"/>
    <w:rsid w:val="00106A9D"/>
    <w:rsid w:val="00106C76"/>
    <w:rsid w:val="00106EEE"/>
    <w:rsid w:val="00106FEB"/>
    <w:rsid w:val="0010700A"/>
    <w:rsid w:val="001072ED"/>
    <w:rsid w:val="0010740A"/>
    <w:rsid w:val="0010751A"/>
    <w:rsid w:val="0010755A"/>
    <w:rsid w:val="0010790F"/>
    <w:rsid w:val="00107A1D"/>
    <w:rsid w:val="00107C12"/>
    <w:rsid w:val="00107C30"/>
    <w:rsid w:val="00107C39"/>
    <w:rsid w:val="00107FB1"/>
    <w:rsid w:val="00110195"/>
    <w:rsid w:val="00110C71"/>
    <w:rsid w:val="00110F46"/>
    <w:rsid w:val="001110F4"/>
    <w:rsid w:val="001112E2"/>
    <w:rsid w:val="00111360"/>
    <w:rsid w:val="0011163C"/>
    <w:rsid w:val="00111D83"/>
    <w:rsid w:val="00111DC8"/>
    <w:rsid w:val="00111EE9"/>
    <w:rsid w:val="001120C0"/>
    <w:rsid w:val="00112457"/>
    <w:rsid w:val="0011246A"/>
    <w:rsid w:val="00112739"/>
    <w:rsid w:val="001129AD"/>
    <w:rsid w:val="00112DA5"/>
    <w:rsid w:val="00113C7E"/>
    <w:rsid w:val="00113DC6"/>
    <w:rsid w:val="00114197"/>
    <w:rsid w:val="00114A12"/>
    <w:rsid w:val="00114C2F"/>
    <w:rsid w:val="00115118"/>
    <w:rsid w:val="00115157"/>
    <w:rsid w:val="00115215"/>
    <w:rsid w:val="00115695"/>
    <w:rsid w:val="001157C3"/>
    <w:rsid w:val="001157D1"/>
    <w:rsid w:val="00115D89"/>
    <w:rsid w:val="00115F0E"/>
    <w:rsid w:val="00115F38"/>
    <w:rsid w:val="00116141"/>
    <w:rsid w:val="001161EC"/>
    <w:rsid w:val="001164CA"/>
    <w:rsid w:val="00116C5C"/>
    <w:rsid w:val="00116CAB"/>
    <w:rsid w:val="00116EE6"/>
    <w:rsid w:val="0011717B"/>
    <w:rsid w:val="001172D3"/>
    <w:rsid w:val="00117741"/>
    <w:rsid w:val="0011791C"/>
    <w:rsid w:val="001179BA"/>
    <w:rsid w:val="001179F9"/>
    <w:rsid w:val="00117A42"/>
    <w:rsid w:val="0012013A"/>
    <w:rsid w:val="001203B7"/>
    <w:rsid w:val="00120644"/>
    <w:rsid w:val="0012069E"/>
    <w:rsid w:val="00120A18"/>
    <w:rsid w:val="00120BFF"/>
    <w:rsid w:val="001212D7"/>
    <w:rsid w:val="001213F5"/>
    <w:rsid w:val="001215FE"/>
    <w:rsid w:val="00121667"/>
    <w:rsid w:val="00121A3D"/>
    <w:rsid w:val="00121A9B"/>
    <w:rsid w:val="00121A9C"/>
    <w:rsid w:val="00121F6B"/>
    <w:rsid w:val="00122589"/>
    <w:rsid w:val="001225D9"/>
    <w:rsid w:val="00122702"/>
    <w:rsid w:val="00122972"/>
    <w:rsid w:val="00122DAF"/>
    <w:rsid w:val="00122FBD"/>
    <w:rsid w:val="0012304A"/>
    <w:rsid w:val="00123509"/>
    <w:rsid w:val="001236CC"/>
    <w:rsid w:val="00123946"/>
    <w:rsid w:val="001243CC"/>
    <w:rsid w:val="0012454A"/>
    <w:rsid w:val="0012470A"/>
    <w:rsid w:val="0012472D"/>
    <w:rsid w:val="00125373"/>
    <w:rsid w:val="001256D4"/>
    <w:rsid w:val="001257ED"/>
    <w:rsid w:val="00125807"/>
    <w:rsid w:val="00125A32"/>
    <w:rsid w:val="00125AB6"/>
    <w:rsid w:val="00125C42"/>
    <w:rsid w:val="00125D52"/>
    <w:rsid w:val="0012640C"/>
    <w:rsid w:val="00126727"/>
    <w:rsid w:val="00126CFF"/>
    <w:rsid w:val="00126E83"/>
    <w:rsid w:val="00126EB8"/>
    <w:rsid w:val="001270C6"/>
    <w:rsid w:val="001277BC"/>
    <w:rsid w:val="00127888"/>
    <w:rsid w:val="001278E4"/>
    <w:rsid w:val="00127CF3"/>
    <w:rsid w:val="0013004B"/>
    <w:rsid w:val="0013006E"/>
    <w:rsid w:val="0013090B"/>
    <w:rsid w:val="00130B4E"/>
    <w:rsid w:val="00130EA1"/>
    <w:rsid w:val="00130FDB"/>
    <w:rsid w:val="00131043"/>
    <w:rsid w:val="00131316"/>
    <w:rsid w:val="001314BF"/>
    <w:rsid w:val="001317B5"/>
    <w:rsid w:val="00131908"/>
    <w:rsid w:val="00131CDF"/>
    <w:rsid w:val="00131D23"/>
    <w:rsid w:val="00131DD6"/>
    <w:rsid w:val="00131E49"/>
    <w:rsid w:val="00132085"/>
    <w:rsid w:val="0013213F"/>
    <w:rsid w:val="0013231B"/>
    <w:rsid w:val="0013271C"/>
    <w:rsid w:val="001328CD"/>
    <w:rsid w:val="00132ABF"/>
    <w:rsid w:val="00132C20"/>
    <w:rsid w:val="00132CE3"/>
    <w:rsid w:val="00133186"/>
    <w:rsid w:val="00133289"/>
    <w:rsid w:val="001333FB"/>
    <w:rsid w:val="00133704"/>
    <w:rsid w:val="001337CD"/>
    <w:rsid w:val="00133801"/>
    <w:rsid w:val="00133A50"/>
    <w:rsid w:val="00133AE9"/>
    <w:rsid w:val="00133DD0"/>
    <w:rsid w:val="00133FF3"/>
    <w:rsid w:val="00134021"/>
    <w:rsid w:val="001344ED"/>
    <w:rsid w:val="00134579"/>
    <w:rsid w:val="00134667"/>
    <w:rsid w:val="001347D0"/>
    <w:rsid w:val="00134F0C"/>
    <w:rsid w:val="001353E0"/>
    <w:rsid w:val="00135427"/>
    <w:rsid w:val="00135FDB"/>
    <w:rsid w:val="001362C7"/>
    <w:rsid w:val="001367E1"/>
    <w:rsid w:val="001368B1"/>
    <w:rsid w:val="001373FB"/>
    <w:rsid w:val="0013768F"/>
    <w:rsid w:val="001376A3"/>
    <w:rsid w:val="001377D6"/>
    <w:rsid w:val="00137A03"/>
    <w:rsid w:val="00137B33"/>
    <w:rsid w:val="00137C49"/>
    <w:rsid w:val="00137CDB"/>
    <w:rsid w:val="00140180"/>
    <w:rsid w:val="001404EB"/>
    <w:rsid w:val="001408B5"/>
    <w:rsid w:val="00140A76"/>
    <w:rsid w:val="00140FBC"/>
    <w:rsid w:val="0014112B"/>
    <w:rsid w:val="001412B2"/>
    <w:rsid w:val="0014136B"/>
    <w:rsid w:val="0014169D"/>
    <w:rsid w:val="001416C8"/>
    <w:rsid w:val="001418E4"/>
    <w:rsid w:val="00141CB1"/>
    <w:rsid w:val="00141DAE"/>
    <w:rsid w:val="00141EFB"/>
    <w:rsid w:val="001423FF"/>
    <w:rsid w:val="00142CD1"/>
    <w:rsid w:val="00142DEB"/>
    <w:rsid w:val="00143309"/>
    <w:rsid w:val="00143550"/>
    <w:rsid w:val="001438A5"/>
    <w:rsid w:val="00143BDB"/>
    <w:rsid w:val="00143C87"/>
    <w:rsid w:val="001442CF"/>
    <w:rsid w:val="0014437C"/>
    <w:rsid w:val="00144462"/>
    <w:rsid w:val="0014466E"/>
    <w:rsid w:val="001448A4"/>
    <w:rsid w:val="001448D9"/>
    <w:rsid w:val="00144D9A"/>
    <w:rsid w:val="001452AB"/>
    <w:rsid w:val="001456A2"/>
    <w:rsid w:val="00145AFE"/>
    <w:rsid w:val="00145BCE"/>
    <w:rsid w:val="001460BF"/>
    <w:rsid w:val="001461A3"/>
    <w:rsid w:val="00146288"/>
    <w:rsid w:val="001462D8"/>
    <w:rsid w:val="0014660B"/>
    <w:rsid w:val="001467B9"/>
    <w:rsid w:val="00146909"/>
    <w:rsid w:val="001469FE"/>
    <w:rsid w:val="00146C9D"/>
    <w:rsid w:val="00147380"/>
    <w:rsid w:val="0014762D"/>
    <w:rsid w:val="0014792C"/>
    <w:rsid w:val="00147DD2"/>
    <w:rsid w:val="00147EFA"/>
    <w:rsid w:val="00150419"/>
    <w:rsid w:val="0015066F"/>
    <w:rsid w:val="00150743"/>
    <w:rsid w:val="001507F8"/>
    <w:rsid w:val="00150C7D"/>
    <w:rsid w:val="00150CE3"/>
    <w:rsid w:val="00150D7A"/>
    <w:rsid w:val="00150EAF"/>
    <w:rsid w:val="001510BB"/>
    <w:rsid w:val="00151136"/>
    <w:rsid w:val="001511C6"/>
    <w:rsid w:val="001512FE"/>
    <w:rsid w:val="00151DCF"/>
    <w:rsid w:val="00152053"/>
    <w:rsid w:val="0015209C"/>
    <w:rsid w:val="00152B71"/>
    <w:rsid w:val="00152DE8"/>
    <w:rsid w:val="001537FA"/>
    <w:rsid w:val="00154071"/>
    <w:rsid w:val="00154298"/>
    <w:rsid w:val="001543FF"/>
    <w:rsid w:val="001545B5"/>
    <w:rsid w:val="00154712"/>
    <w:rsid w:val="00154B7C"/>
    <w:rsid w:val="00154CA9"/>
    <w:rsid w:val="00154EAD"/>
    <w:rsid w:val="00154ECB"/>
    <w:rsid w:val="0015526F"/>
    <w:rsid w:val="00155E70"/>
    <w:rsid w:val="00155F4F"/>
    <w:rsid w:val="0015646D"/>
    <w:rsid w:val="00156798"/>
    <w:rsid w:val="0015688F"/>
    <w:rsid w:val="00156977"/>
    <w:rsid w:val="00156C8E"/>
    <w:rsid w:val="00157050"/>
    <w:rsid w:val="001570B8"/>
    <w:rsid w:val="0015769B"/>
    <w:rsid w:val="00157DD7"/>
    <w:rsid w:val="001600B5"/>
    <w:rsid w:val="00160124"/>
    <w:rsid w:val="001602D8"/>
    <w:rsid w:val="001602E6"/>
    <w:rsid w:val="0016039A"/>
    <w:rsid w:val="00160616"/>
    <w:rsid w:val="00160BE7"/>
    <w:rsid w:val="00160C5A"/>
    <w:rsid w:val="00161491"/>
    <w:rsid w:val="00161534"/>
    <w:rsid w:val="001616A0"/>
    <w:rsid w:val="00161793"/>
    <w:rsid w:val="00161908"/>
    <w:rsid w:val="00161917"/>
    <w:rsid w:val="00161B8A"/>
    <w:rsid w:val="00161C8B"/>
    <w:rsid w:val="001621BD"/>
    <w:rsid w:val="0016224F"/>
    <w:rsid w:val="001628C1"/>
    <w:rsid w:val="00162B1B"/>
    <w:rsid w:val="00162F03"/>
    <w:rsid w:val="0016367B"/>
    <w:rsid w:val="0016388C"/>
    <w:rsid w:val="0016394F"/>
    <w:rsid w:val="00163A28"/>
    <w:rsid w:val="00163CB5"/>
    <w:rsid w:val="00163CD7"/>
    <w:rsid w:val="00163CE3"/>
    <w:rsid w:val="00163D52"/>
    <w:rsid w:val="00164322"/>
    <w:rsid w:val="00164AC8"/>
    <w:rsid w:val="001650CE"/>
    <w:rsid w:val="00165845"/>
    <w:rsid w:val="00165954"/>
    <w:rsid w:val="00165C65"/>
    <w:rsid w:val="00165CA9"/>
    <w:rsid w:val="00165D7A"/>
    <w:rsid w:val="001660FE"/>
    <w:rsid w:val="0016615A"/>
    <w:rsid w:val="001664B4"/>
    <w:rsid w:val="001664C7"/>
    <w:rsid w:val="001665B1"/>
    <w:rsid w:val="00166700"/>
    <w:rsid w:val="0016679C"/>
    <w:rsid w:val="001668B9"/>
    <w:rsid w:val="00166905"/>
    <w:rsid w:val="00166A90"/>
    <w:rsid w:val="00166C64"/>
    <w:rsid w:val="00166CDA"/>
    <w:rsid w:val="001670A9"/>
    <w:rsid w:val="00167149"/>
    <w:rsid w:val="0016716A"/>
    <w:rsid w:val="00167848"/>
    <w:rsid w:val="00167A00"/>
    <w:rsid w:val="00170D87"/>
    <w:rsid w:val="00171195"/>
    <w:rsid w:val="00171333"/>
    <w:rsid w:val="001713E7"/>
    <w:rsid w:val="001714BC"/>
    <w:rsid w:val="00171713"/>
    <w:rsid w:val="00171A17"/>
    <w:rsid w:val="00171E52"/>
    <w:rsid w:val="00172512"/>
    <w:rsid w:val="0017253A"/>
    <w:rsid w:val="00172BD4"/>
    <w:rsid w:val="00172E59"/>
    <w:rsid w:val="00173637"/>
    <w:rsid w:val="00173C8D"/>
    <w:rsid w:val="00173E15"/>
    <w:rsid w:val="00173F84"/>
    <w:rsid w:val="001741D9"/>
    <w:rsid w:val="00174440"/>
    <w:rsid w:val="0017498B"/>
    <w:rsid w:val="00174B21"/>
    <w:rsid w:val="00174C18"/>
    <w:rsid w:val="00174E35"/>
    <w:rsid w:val="0017518B"/>
    <w:rsid w:val="00175192"/>
    <w:rsid w:val="001751D8"/>
    <w:rsid w:val="00175211"/>
    <w:rsid w:val="0017595A"/>
    <w:rsid w:val="00175995"/>
    <w:rsid w:val="00175CD7"/>
    <w:rsid w:val="00175E61"/>
    <w:rsid w:val="001760DB"/>
    <w:rsid w:val="00176292"/>
    <w:rsid w:val="001762CA"/>
    <w:rsid w:val="00176371"/>
    <w:rsid w:val="0017650D"/>
    <w:rsid w:val="0017665F"/>
    <w:rsid w:val="001767CB"/>
    <w:rsid w:val="00176F7E"/>
    <w:rsid w:val="00176FFA"/>
    <w:rsid w:val="00177B68"/>
    <w:rsid w:val="00180140"/>
    <w:rsid w:val="00180A5C"/>
    <w:rsid w:val="00180BD6"/>
    <w:rsid w:val="001816B3"/>
    <w:rsid w:val="00181A02"/>
    <w:rsid w:val="00181D1F"/>
    <w:rsid w:val="00181E40"/>
    <w:rsid w:val="00182DDC"/>
    <w:rsid w:val="00183056"/>
    <w:rsid w:val="00183589"/>
    <w:rsid w:val="001837D8"/>
    <w:rsid w:val="00183D12"/>
    <w:rsid w:val="00183D94"/>
    <w:rsid w:val="00183F98"/>
    <w:rsid w:val="001840A9"/>
    <w:rsid w:val="00184215"/>
    <w:rsid w:val="0018433E"/>
    <w:rsid w:val="00184574"/>
    <w:rsid w:val="001846CB"/>
    <w:rsid w:val="001848BE"/>
    <w:rsid w:val="00184C4E"/>
    <w:rsid w:val="0018526C"/>
    <w:rsid w:val="00185AB8"/>
    <w:rsid w:val="00185EA7"/>
    <w:rsid w:val="00185EBA"/>
    <w:rsid w:val="00185F37"/>
    <w:rsid w:val="001860A0"/>
    <w:rsid w:val="001868BF"/>
    <w:rsid w:val="00186973"/>
    <w:rsid w:val="00186A4C"/>
    <w:rsid w:val="00186ADC"/>
    <w:rsid w:val="00187251"/>
    <w:rsid w:val="001872C0"/>
    <w:rsid w:val="00187817"/>
    <w:rsid w:val="00187D18"/>
    <w:rsid w:val="00187E6D"/>
    <w:rsid w:val="001909F3"/>
    <w:rsid w:val="00190AB4"/>
    <w:rsid w:val="00190B99"/>
    <w:rsid w:val="00190D3B"/>
    <w:rsid w:val="001912E0"/>
    <w:rsid w:val="001917E5"/>
    <w:rsid w:val="00191F2C"/>
    <w:rsid w:val="001921CA"/>
    <w:rsid w:val="0019307B"/>
    <w:rsid w:val="00193ABF"/>
    <w:rsid w:val="00193FA8"/>
    <w:rsid w:val="00194326"/>
    <w:rsid w:val="001948FA"/>
    <w:rsid w:val="001949D2"/>
    <w:rsid w:val="00194A6A"/>
    <w:rsid w:val="00194A74"/>
    <w:rsid w:val="00194BCA"/>
    <w:rsid w:val="00194F18"/>
    <w:rsid w:val="00194FA2"/>
    <w:rsid w:val="001951E0"/>
    <w:rsid w:val="0019549D"/>
    <w:rsid w:val="001959CB"/>
    <w:rsid w:val="00195B28"/>
    <w:rsid w:val="00195B79"/>
    <w:rsid w:val="00195EC1"/>
    <w:rsid w:val="001962C3"/>
    <w:rsid w:val="00196318"/>
    <w:rsid w:val="001963F2"/>
    <w:rsid w:val="0019684D"/>
    <w:rsid w:val="00196AA0"/>
    <w:rsid w:val="00196D00"/>
    <w:rsid w:val="00196F98"/>
    <w:rsid w:val="00197183"/>
    <w:rsid w:val="001972E2"/>
    <w:rsid w:val="00197458"/>
    <w:rsid w:val="001974F3"/>
    <w:rsid w:val="00197AC8"/>
    <w:rsid w:val="00197C68"/>
    <w:rsid w:val="00197E71"/>
    <w:rsid w:val="00197F6A"/>
    <w:rsid w:val="001A015F"/>
    <w:rsid w:val="001A0405"/>
    <w:rsid w:val="001A04A6"/>
    <w:rsid w:val="001A0AC4"/>
    <w:rsid w:val="001A0EE2"/>
    <w:rsid w:val="001A0F18"/>
    <w:rsid w:val="001A1117"/>
    <w:rsid w:val="001A119B"/>
    <w:rsid w:val="001A1364"/>
    <w:rsid w:val="001A14CE"/>
    <w:rsid w:val="001A1D67"/>
    <w:rsid w:val="001A1D89"/>
    <w:rsid w:val="001A1EEE"/>
    <w:rsid w:val="001A247B"/>
    <w:rsid w:val="001A2B46"/>
    <w:rsid w:val="001A2FAD"/>
    <w:rsid w:val="001A2FB2"/>
    <w:rsid w:val="001A3166"/>
    <w:rsid w:val="001A323D"/>
    <w:rsid w:val="001A3B40"/>
    <w:rsid w:val="001A3C51"/>
    <w:rsid w:val="001A3C6E"/>
    <w:rsid w:val="001A3D31"/>
    <w:rsid w:val="001A3D56"/>
    <w:rsid w:val="001A3FF6"/>
    <w:rsid w:val="001A4048"/>
    <w:rsid w:val="001A404A"/>
    <w:rsid w:val="001A438D"/>
    <w:rsid w:val="001A44F0"/>
    <w:rsid w:val="001A45E0"/>
    <w:rsid w:val="001A47FE"/>
    <w:rsid w:val="001A48C3"/>
    <w:rsid w:val="001A55A2"/>
    <w:rsid w:val="001A593A"/>
    <w:rsid w:val="001A5B01"/>
    <w:rsid w:val="001A5C8D"/>
    <w:rsid w:val="001A5EC7"/>
    <w:rsid w:val="001A5F62"/>
    <w:rsid w:val="001A6157"/>
    <w:rsid w:val="001A61CD"/>
    <w:rsid w:val="001A6601"/>
    <w:rsid w:val="001A6842"/>
    <w:rsid w:val="001A694F"/>
    <w:rsid w:val="001A6ACC"/>
    <w:rsid w:val="001A6CD3"/>
    <w:rsid w:val="001A6D19"/>
    <w:rsid w:val="001A6E14"/>
    <w:rsid w:val="001A6E26"/>
    <w:rsid w:val="001A6F28"/>
    <w:rsid w:val="001A6F8D"/>
    <w:rsid w:val="001A7349"/>
    <w:rsid w:val="001A7518"/>
    <w:rsid w:val="001A778F"/>
    <w:rsid w:val="001A794C"/>
    <w:rsid w:val="001A7A23"/>
    <w:rsid w:val="001B0299"/>
    <w:rsid w:val="001B04E2"/>
    <w:rsid w:val="001B0A94"/>
    <w:rsid w:val="001B0C43"/>
    <w:rsid w:val="001B0D9A"/>
    <w:rsid w:val="001B1CE3"/>
    <w:rsid w:val="001B1F87"/>
    <w:rsid w:val="001B2375"/>
    <w:rsid w:val="001B2B33"/>
    <w:rsid w:val="001B2B78"/>
    <w:rsid w:val="001B2F3B"/>
    <w:rsid w:val="001B2FDE"/>
    <w:rsid w:val="001B3745"/>
    <w:rsid w:val="001B3956"/>
    <w:rsid w:val="001B3E91"/>
    <w:rsid w:val="001B3F90"/>
    <w:rsid w:val="001B46E2"/>
    <w:rsid w:val="001B4721"/>
    <w:rsid w:val="001B490A"/>
    <w:rsid w:val="001B4933"/>
    <w:rsid w:val="001B4A8B"/>
    <w:rsid w:val="001B4C38"/>
    <w:rsid w:val="001B4FA8"/>
    <w:rsid w:val="001B5040"/>
    <w:rsid w:val="001B533B"/>
    <w:rsid w:val="001B5817"/>
    <w:rsid w:val="001B58EB"/>
    <w:rsid w:val="001B5A88"/>
    <w:rsid w:val="001B5EF5"/>
    <w:rsid w:val="001B626A"/>
    <w:rsid w:val="001B632D"/>
    <w:rsid w:val="001B64A7"/>
    <w:rsid w:val="001B6B56"/>
    <w:rsid w:val="001B6CA1"/>
    <w:rsid w:val="001B6EC1"/>
    <w:rsid w:val="001B7179"/>
    <w:rsid w:val="001B71F5"/>
    <w:rsid w:val="001B7316"/>
    <w:rsid w:val="001B7489"/>
    <w:rsid w:val="001B75D3"/>
    <w:rsid w:val="001B76DE"/>
    <w:rsid w:val="001B778F"/>
    <w:rsid w:val="001B7CA9"/>
    <w:rsid w:val="001B7EBF"/>
    <w:rsid w:val="001C0197"/>
    <w:rsid w:val="001C01EB"/>
    <w:rsid w:val="001C03A8"/>
    <w:rsid w:val="001C0D26"/>
    <w:rsid w:val="001C0F31"/>
    <w:rsid w:val="001C0FEA"/>
    <w:rsid w:val="001C1225"/>
    <w:rsid w:val="001C13BA"/>
    <w:rsid w:val="001C152D"/>
    <w:rsid w:val="001C1B58"/>
    <w:rsid w:val="001C1CB6"/>
    <w:rsid w:val="001C1ED2"/>
    <w:rsid w:val="001C1EFF"/>
    <w:rsid w:val="001C1F6A"/>
    <w:rsid w:val="001C1F92"/>
    <w:rsid w:val="001C302E"/>
    <w:rsid w:val="001C35AA"/>
    <w:rsid w:val="001C38C1"/>
    <w:rsid w:val="001C3BF9"/>
    <w:rsid w:val="001C3CC3"/>
    <w:rsid w:val="001C439D"/>
    <w:rsid w:val="001C459E"/>
    <w:rsid w:val="001C4614"/>
    <w:rsid w:val="001C48B8"/>
    <w:rsid w:val="001C4A39"/>
    <w:rsid w:val="001C4AA4"/>
    <w:rsid w:val="001C4E58"/>
    <w:rsid w:val="001C54E4"/>
    <w:rsid w:val="001C586A"/>
    <w:rsid w:val="001C5E3B"/>
    <w:rsid w:val="001C620F"/>
    <w:rsid w:val="001C622A"/>
    <w:rsid w:val="001C6232"/>
    <w:rsid w:val="001C6843"/>
    <w:rsid w:val="001C70F2"/>
    <w:rsid w:val="001D050C"/>
    <w:rsid w:val="001D05ED"/>
    <w:rsid w:val="001D09BA"/>
    <w:rsid w:val="001D0D19"/>
    <w:rsid w:val="001D0FDF"/>
    <w:rsid w:val="001D14EB"/>
    <w:rsid w:val="001D1576"/>
    <w:rsid w:val="001D15E4"/>
    <w:rsid w:val="001D1715"/>
    <w:rsid w:val="001D2240"/>
    <w:rsid w:val="001D234B"/>
    <w:rsid w:val="001D24A0"/>
    <w:rsid w:val="001D2535"/>
    <w:rsid w:val="001D34D8"/>
    <w:rsid w:val="001D35E5"/>
    <w:rsid w:val="001D374B"/>
    <w:rsid w:val="001D37B5"/>
    <w:rsid w:val="001D38EF"/>
    <w:rsid w:val="001D3E55"/>
    <w:rsid w:val="001D432B"/>
    <w:rsid w:val="001D448C"/>
    <w:rsid w:val="001D4C62"/>
    <w:rsid w:val="001D4CE2"/>
    <w:rsid w:val="001D4F92"/>
    <w:rsid w:val="001D501A"/>
    <w:rsid w:val="001D504F"/>
    <w:rsid w:val="001D5695"/>
    <w:rsid w:val="001D57E5"/>
    <w:rsid w:val="001D587E"/>
    <w:rsid w:val="001D5D92"/>
    <w:rsid w:val="001D694E"/>
    <w:rsid w:val="001D6ABF"/>
    <w:rsid w:val="001D6D77"/>
    <w:rsid w:val="001D6E0D"/>
    <w:rsid w:val="001D6F90"/>
    <w:rsid w:val="001D746C"/>
    <w:rsid w:val="001D7976"/>
    <w:rsid w:val="001D7B1D"/>
    <w:rsid w:val="001E095A"/>
    <w:rsid w:val="001E0977"/>
    <w:rsid w:val="001E155B"/>
    <w:rsid w:val="001E1A59"/>
    <w:rsid w:val="001E1A73"/>
    <w:rsid w:val="001E1BAD"/>
    <w:rsid w:val="001E1D93"/>
    <w:rsid w:val="001E20B0"/>
    <w:rsid w:val="001E25B1"/>
    <w:rsid w:val="001E28B2"/>
    <w:rsid w:val="001E2A32"/>
    <w:rsid w:val="001E2B88"/>
    <w:rsid w:val="001E2C1D"/>
    <w:rsid w:val="001E2C4D"/>
    <w:rsid w:val="001E36D2"/>
    <w:rsid w:val="001E37FB"/>
    <w:rsid w:val="001E39E4"/>
    <w:rsid w:val="001E469F"/>
    <w:rsid w:val="001E4ADE"/>
    <w:rsid w:val="001E4F43"/>
    <w:rsid w:val="001E50A8"/>
    <w:rsid w:val="001E53C9"/>
    <w:rsid w:val="001E595B"/>
    <w:rsid w:val="001E5C37"/>
    <w:rsid w:val="001E5C96"/>
    <w:rsid w:val="001E5CB4"/>
    <w:rsid w:val="001E5E47"/>
    <w:rsid w:val="001E60FF"/>
    <w:rsid w:val="001E6453"/>
    <w:rsid w:val="001E6659"/>
    <w:rsid w:val="001E6794"/>
    <w:rsid w:val="001E6A97"/>
    <w:rsid w:val="001E6D8F"/>
    <w:rsid w:val="001E7403"/>
    <w:rsid w:val="001E7576"/>
    <w:rsid w:val="001E7737"/>
    <w:rsid w:val="001E7AFB"/>
    <w:rsid w:val="001E7E69"/>
    <w:rsid w:val="001F02BF"/>
    <w:rsid w:val="001F0416"/>
    <w:rsid w:val="001F08E4"/>
    <w:rsid w:val="001F10B3"/>
    <w:rsid w:val="001F1236"/>
    <w:rsid w:val="001F179C"/>
    <w:rsid w:val="001F1C37"/>
    <w:rsid w:val="001F1EE8"/>
    <w:rsid w:val="001F1F69"/>
    <w:rsid w:val="001F2062"/>
    <w:rsid w:val="001F2598"/>
    <w:rsid w:val="001F2748"/>
    <w:rsid w:val="001F2823"/>
    <w:rsid w:val="001F29B4"/>
    <w:rsid w:val="001F2C9E"/>
    <w:rsid w:val="001F2CA8"/>
    <w:rsid w:val="001F2DDD"/>
    <w:rsid w:val="001F3155"/>
    <w:rsid w:val="001F3325"/>
    <w:rsid w:val="001F3C2B"/>
    <w:rsid w:val="001F3C6D"/>
    <w:rsid w:val="001F4071"/>
    <w:rsid w:val="001F414D"/>
    <w:rsid w:val="001F43B8"/>
    <w:rsid w:val="001F471C"/>
    <w:rsid w:val="001F4FCC"/>
    <w:rsid w:val="001F512C"/>
    <w:rsid w:val="001F525C"/>
    <w:rsid w:val="001F53C3"/>
    <w:rsid w:val="001F53DE"/>
    <w:rsid w:val="001F5858"/>
    <w:rsid w:val="001F5AA3"/>
    <w:rsid w:val="001F6109"/>
    <w:rsid w:val="001F62E8"/>
    <w:rsid w:val="001F644A"/>
    <w:rsid w:val="001F670F"/>
    <w:rsid w:val="001F676D"/>
    <w:rsid w:val="001F6CC5"/>
    <w:rsid w:val="001F6CD5"/>
    <w:rsid w:val="001F6D18"/>
    <w:rsid w:val="001F7DE1"/>
    <w:rsid w:val="002001F2"/>
    <w:rsid w:val="002002E2"/>
    <w:rsid w:val="0020054A"/>
    <w:rsid w:val="002007D9"/>
    <w:rsid w:val="00200D9B"/>
    <w:rsid w:val="00201C03"/>
    <w:rsid w:val="00201CEF"/>
    <w:rsid w:val="0020243D"/>
    <w:rsid w:val="00202908"/>
    <w:rsid w:val="00202ABD"/>
    <w:rsid w:val="00202B73"/>
    <w:rsid w:val="00203749"/>
    <w:rsid w:val="00203A20"/>
    <w:rsid w:val="00203F65"/>
    <w:rsid w:val="002040A7"/>
    <w:rsid w:val="002042D0"/>
    <w:rsid w:val="0020435E"/>
    <w:rsid w:val="0020475F"/>
    <w:rsid w:val="002056E3"/>
    <w:rsid w:val="00205806"/>
    <w:rsid w:val="00205DB2"/>
    <w:rsid w:val="00205FCA"/>
    <w:rsid w:val="00205FE7"/>
    <w:rsid w:val="0020603E"/>
    <w:rsid w:val="0020625E"/>
    <w:rsid w:val="00206319"/>
    <w:rsid w:val="00206562"/>
    <w:rsid w:val="00206651"/>
    <w:rsid w:val="002067D7"/>
    <w:rsid w:val="002068DE"/>
    <w:rsid w:val="00206A38"/>
    <w:rsid w:val="00206C46"/>
    <w:rsid w:val="0020785F"/>
    <w:rsid w:val="00207DE9"/>
    <w:rsid w:val="00207F44"/>
    <w:rsid w:val="0021018C"/>
    <w:rsid w:val="00210436"/>
    <w:rsid w:val="00210A9E"/>
    <w:rsid w:val="00210AAE"/>
    <w:rsid w:val="00210AEE"/>
    <w:rsid w:val="00210B73"/>
    <w:rsid w:val="00210EC9"/>
    <w:rsid w:val="00210F77"/>
    <w:rsid w:val="002111D1"/>
    <w:rsid w:val="00211407"/>
    <w:rsid w:val="00211408"/>
    <w:rsid w:val="00211710"/>
    <w:rsid w:val="002117C7"/>
    <w:rsid w:val="00211DDB"/>
    <w:rsid w:val="00211FD9"/>
    <w:rsid w:val="00212536"/>
    <w:rsid w:val="00212877"/>
    <w:rsid w:val="00212991"/>
    <w:rsid w:val="00212EA3"/>
    <w:rsid w:val="00213136"/>
    <w:rsid w:val="00213456"/>
    <w:rsid w:val="00213461"/>
    <w:rsid w:val="0021372C"/>
    <w:rsid w:val="00213DE6"/>
    <w:rsid w:val="00214072"/>
    <w:rsid w:val="00214E13"/>
    <w:rsid w:val="00214F5A"/>
    <w:rsid w:val="00215173"/>
    <w:rsid w:val="002152B8"/>
    <w:rsid w:val="002152C7"/>
    <w:rsid w:val="00215440"/>
    <w:rsid w:val="002154C7"/>
    <w:rsid w:val="00215708"/>
    <w:rsid w:val="002157AE"/>
    <w:rsid w:val="002158AA"/>
    <w:rsid w:val="00215B20"/>
    <w:rsid w:val="00215BC0"/>
    <w:rsid w:val="00215DC5"/>
    <w:rsid w:val="002167AD"/>
    <w:rsid w:val="00216990"/>
    <w:rsid w:val="00216A5F"/>
    <w:rsid w:val="00217132"/>
    <w:rsid w:val="0021741D"/>
    <w:rsid w:val="002176CB"/>
    <w:rsid w:val="00217704"/>
    <w:rsid w:val="00217A38"/>
    <w:rsid w:val="00217CD8"/>
    <w:rsid w:val="002200D4"/>
    <w:rsid w:val="00220328"/>
    <w:rsid w:val="00220B7E"/>
    <w:rsid w:val="00221394"/>
    <w:rsid w:val="00221416"/>
    <w:rsid w:val="002215E8"/>
    <w:rsid w:val="00221E59"/>
    <w:rsid w:val="002220CF"/>
    <w:rsid w:val="0022214B"/>
    <w:rsid w:val="0022247B"/>
    <w:rsid w:val="00222481"/>
    <w:rsid w:val="00222574"/>
    <w:rsid w:val="0022296B"/>
    <w:rsid w:val="00222EE1"/>
    <w:rsid w:val="00223196"/>
    <w:rsid w:val="00223237"/>
    <w:rsid w:val="002232E6"/>
    <w:rsid w:val="00223640"/>
    <w:rsid w:val="00223718"/>
    <w:rsid w:val="00223988"/>
    <w:rsid w:val="00223BE4"/>
    <w:rsid w:val="00223D27"/>
    <w:rsid w:val="00223D82"/>
    <w:rsid w:val="00224359"/>
    <w:rsid w:val="00224994"/>
    <w:rsid w:val="002249F1"/>
    <w:rsid w:val="00224AE3"/>
    <w:rsid w:val="00224E04"/>
    <w:rsid w:val="002251F2"/>
    <w:rsid w:val="00225244"/>
    <w:rsid w:val="00225FC9"/>
    <w:rsid w:val="0022651E"/>
    <w:rsid w:val="00226CB9"/>
    <w:rsid w:val="00226E32"/>
    <w:rsid w:val="00226EFD"/>
    <w:rsid w:val="00227C13"/>
    <w:rsid w:val="00227C91"/>
    <w:rsid w:val="00227FD6"/>
    <w:rsid w:val="002303A2"/>
    <w:rsid w:val="00230468"/>
    <w:rsid w:val="002305E9"/>
    <w:rsid w:val="00230619"/>
    <w:rsid w:val="0023063F"/>
    <w:rsid w:val="00230859"/>
    <w:rsid w:val="0023094A"/>
    <w:rsid w:val="00230FAC"/>
    <w:rsid w:val="00230FBA"/>
    <w:rsid w:val="00231613"/>
    <w:rsid w:val="00231F5C"/>
    <w:rsid w:val="00232C43"/>
    <w:rsid w:val="00232DD4"/>
    <w:rsid w:val="00232F7B"/>
    <w:rsid w:val="00233186"/>
    <w:rsid w:val="002331C1"/>
    <w:rsid w:val="002332DF"/>
    <w:rsid w:val="00233B6E"/>
    <w:rsid w:val="00233B9F"/>
    <w:rsid w:val="00233C5C"/>
    <w:rsid w:val="00233D4A"/>
    <w:rsid w:val="002341AB"/>
    <w:rsid w:val="0023434B"/>
    <w:rsid w:val="002344B9"/>
    <w:rsid w:val="0023469A"/>
    <w:rsid w:val="00234A76"/>
    <w:rsid w:val="00234F22"/>
    <w:rsid w:val="00234F54"/>
    <w:rsid w:val="00235284"/>
    <w:rsid w:val="0023589E"/>
    <w:rsid w:val="00235BF0"/>
    <w:rsid w:val="0023629B"/>
    <w:rsid w:val="00236496"/>
    <w:rsid w:val="00236571"/>
    <w:rsid w:val="0023669B"/>
    <w:rsid w:val="002369F5"/>
    <w:rsid w:val="0023719C"/>
    <w:rsid w:val="002373B3"/>
    <w:rsid w:val="002374E2"/>
    <w:rsid w:val="00237617"/>
    <w:rsid w:val="002377D7"/>
    <w:rsid w:val="00237ADA"/>
    <w:rsid w:val="00240710"/>
    <w:rsid w:val="00240899"/>
    <w:rsid w:val="00240CFB"/>
    <w:rsid w:val="00241256"/>
    <w:rsid w:val="00241517"/>
    <w:rsid w:val="00241545"/>
    <w:rsid w:val="0024197D"/>
    <w:rsid w:val="00242149"/>
    <w:rsid w:val="00242443"/>
    <w:rsid w:val="0024244D"/>
    <w:rsid w:val="0024252B"/>
    <w:rsid w:val="00242818"/>
    <w:rsid w:val="00242836"/>
    <w:rsid w:val="00242EBA"/>
    <w:rsid w:val="0024377F"/>
    <w:rsid w:val="0024396B"/>
    <w:rsid w:val="00243D99"/>
    <w:rsid w:val="0024436A"/>
    <w:rsid w:val="002445B4"/>
    <w:rsid w:val="00244CEC"/>
    <w:rsid w:val="00245101"/>
    <w:rsid w:val="0024514D"/>
    <w:rsid w:val="00245185"/>
    <w:rsid w:val="002453CC"/>
    <w:rsid w:val="00245517"/>
    <w:rsid w:val="00245573"/>
    <w:rsid w:val="002455A3"/>
    <w:rsid w:val="00245833"/>
    <w:rsid w:val="00245DEE"/>
    <w:rsid w:val="00245EF3"/>
    <w:rsid w:val="00245EF5"/>
    <w:rsid w:val="00245F79"/>
    <w:rsid w:val="00246405"/>
    <w:rsid w:val="0024642D"/>
    <w:rsid w:val="0024679C"/>
    <w:rsid w:val="00246AC5"/>
    <w:rsid w:val="00246C96"/>
    <w:rsid w:val="00247405"/>
    <w:rsid w:val="002474C9"/>
    <w:rsid w:val="00247B9C"/>
    <w:rsid w:val="00247C22"/>
    <w:rsid w:val="00247D16"/>
    <w:rsid w:val="00247EE1"/>
    <w:rsid w:val="00250F01"/>
    <w:rsid w:val="00251378"/>
    <w:rsid w:val="00251387"/>
    <w:rsid w:val="00251B71"/>
    <w:rsid w:val="00252262"/>
    <w:rsid w:val="00252670"/>
    <w:rsid w:val="00252B15"/>
    <w:rsid w:val="00252C59"/>
    <w:rsid w:val="002534D9"/>
    <w:rsid w:val="00253B2D"/>
    <w:rsid w:val="00253CA6"/>
    <w:rsid w:val="00253D99"/>
    <w:rsid w:val="00253DEA"/>
    <w:rsid w:val="00253E5F"/>
    <w:rsid w:val="00254111"/>
    <w:rsid w:val="0025415D"/>
    <w:rsid w:val="00254FB6"/>
    <w:rsid w:val="002551AD"/>
    <w:rsid w:val="002553E6"/>
    <w:rsid w:val="0025550F"/>
    <w:rsid w:val="00255C4B"/>
    <w:rsid w:val="00255DA8"/>
    <w:rsid w:val="0025603B"/>
    <w:rsid w:val="00256246"/>
    <w:rsid w:val="00256607"/>
    <w:rsid w:val="00257775"/>
    <w:rsid w:val="00257ACF"/>
    <w:rsid w:val="00257AEB"/>
    <w:rsid w:val="00257C0D"/>
    <w:rsid w:val="00257CEC"/>
    <w:rsid w:val="00257E25"/>
    <w:rsid w:val="002601BA"/>
    <w:rsid w:val="002602DD"/>
    <w:rsid w:val="00260357"/>
    <w:rsid w:val="0026104B"/>
    <w:rsid w:val="002611B7"/>
    <w:rsid w:val="0026124B"/>
    <w:rsid w:val="002612E7"/>
    <w:rsid w:val="0026168B"/>
    <w:rsid w:val="00261B1B"/>
    <w:rsid w:val="002623EF"/>
    <w:rsid w:val="002624BD"/>
    <w:rsid w:val="002624F4"/>
    <w:rsid w:val="002625B5"/>
    <w:rsid w:val="002629ED"/>
    <w:rsid w:val="0026365A"/>
    <w:rsid w:val="0026387A"/>
    <w:rsid w:val="00263B7E"/>
    <w:rsid w:val="00263F5A"/>
    <w:rsid w:val="0026406E"/>
    <w:rsid w:val="0026444A"/>
    <w:rsid w:val="002648E9"/>
    <w:rsid w:val="00264A0A"/>
    <w:rsid w:val="00264D05"/>
    <w:rsid w:val="00264D43"/>
    <w:rsid w:val="00264D95"/>
    <w:rsid w:val="00264DDF"/>
    <w:rsid w:val="00264EEE"/>
    <w:rsid w:val="00265280"/>
    <w:rsid w:val="002656F2"/>
    <w:rsid w:val="00265995"/>
    <w:rsid w:val="002659A0"/>
    <w:rsid w:val="002660D8"/>
    <w:rsid w:val="00266898"/>
    <w:rsid w:val="00266B1D"/>
    <w:rsid w:val="00266B5D"/>
    <w:rsid w:val="00266C1C"/>
    <w:rsid w:val="00266C32"/>
    <w:rsid w:val="00266E3A"/>
    <w:rsid w:val="00267144"/>
    <w:rsid w:val="00267454"/>
    <w:rsid w:val="00267514"/>
    <w:rsid w:val="00267578"/>
    <w:rsid w:val="00267640"/>
    <w:rsid w:val="002679DC"/>
    <w:rsid w:val="00267E21"/>
    <w:rsid w:val="00267EC0"/>
    <w:rsid w:val="00270272"/>
    <w:rsid w:val="00270362"/>
    <w:rsid w:val="00270470"/>
    <w:rsid w:val="002705A9"/>
    <w:rsid w:val="002706FD"/>
    <w:rsid w:val="002708C8"/>
    <w:rsid w:val="00270A0A"/>
    <w:rsid w:val="00270DB8"/>
    <w:rsid w:val="00270F57"/>
    <w:rsid w:val="0027167B"/>
    <w:rsid w:val="002719ED"/>
    <w:rsid w:val="00271AAA"/>
    <w:rsid w:val="00271AD2"/>
    <w:rsid w:val="00271ADE"/>
    <w:rsid w:val="00271B13"/>
    <w:rsid w:val="00271B9F"/>
    <w:rsid w:val="00271CF1"/>
    <w:rsid w:val="0027245C"/>
    <w:rsid w:val="0027251B"/>
    <w:rsid w:val="002725B5"/>
    <w:rsid w:val="00272F29"/>
    <w:rsid w:val="002733ED"/>
    <w:rsid w:val="002736FA"/>
    <w:rsid w:val="002737B2"/>
    <w:rsid w:val="0027380E"/>
    <w:rsid w:val="00273A0C"/>
    <w:rsid w:val="00273A40"/>
    <w:rsid w:val="002744E1"/>
    <w:rsid w:val="0027460A"/>
    <w:rsid w:val="0027486B"/>
    <w:rsid w:val="002748CE"/>
    <w:rsid w:val="00274994"/>
    <w:rsid w:val="002749F8"/>
    <w:rsid w:val="00274A14"/>
    <w:rsid w:val="002750CB"/>
    <w:rsid w:val="0027531A"/>
    <w:rsid w:val="00275359"/>
    <w:rsid w:val="0027597F"/>
    <w:rsid w:val="00276598"/>
    <w:rsid w:val="00276903"/>
    <w:rsid w:val="00276ACA"/>
    <w:rsid w:val="00276AD3"/>
    <w:rsid w:val="00277278"/>
    <w:rsid w:val="00277589"/>
    <w:rsid w:val="00277743"/>
    <w:rsid w:val="00277B78"/>
    <w:rsid w:val="00277D82"/>
    <w:rsid w:val="00277E4F"/>
    <w:rsid w:val="00277F18"/>
    <w:rsid w:val="0028012E"/>
    <w:rsid w:val="002803F5"/>
    <w:rsid w:val="002805AC"/>
    <w:rsid w:val="00280B23"/>
    <w:rsid w:val="00280FCE"/>
    <w:rsid w:val="00281007"/>
    <w:rsid w:val="00281491"/>
    <w:rsid w:val="0028164B"/>
    <w:rsid w:val="00281AD1"/>
    <w:rsid w:val="00281B9E"/>
    <w:rsid w:val="00281CF0"/>
    <w:rsid w:val="00282159"/>
    <w:rsid w:val="002823B9"/>
    <w:rsid w:val="002827B2"/>
    <w:rsid w:val="00282827"/>
    <w:rsid w:val="00282B16"/>
    <w:rsid w:val="00282E20"/>
    <w:rsid w:val="00283113"/>
    <w:rsid w:val="002834B6"/>
    <w:rsid w:val="00283747"/>
    <w:rsid w:val="00283956"/>
    <w:rsid w:val="00283ACE"/>
    <w:rsid w:val="00283E23"/>
    <w:rsid w:val="00284091"/>
    <w:rsid w:val="002840EE"/>
    <w:rsid w:val="00284237"/>
    <w:rsid w:val="002843E0"/>
    <w:rsid w:val="002843ED"/>
    <w:rsid w:val="002844C3"/>
    <w:rsid w:val="00284698"/>
    <w:rsid w:val="0028476D"/>
    <w:rsid w:val="0028486B"/>
    <w:rsid w:val="00284FE5"/>
    <w:rsid w:val="00285424"/>
    <w:rsid w:val="00285482"/>
    <w:rsid w:val="00285897"/>
    <w:rsid w:val="00285ED5"/>
    <w:rsid w:val="00285F15"/>
    <w:rsid w:val="00286822"/>
    <w:rsid w:val="00286A9D"/>
    <w:rsid w:val="00286C8B"/>
    <w:rsid w:val="002873D5"/>
    <w:rsid w:val="002878A4"/>
    <w:rsid w:val="002878F0"/>
    <w:rsid w:val="00287B96"/>
    <w:rsid w:val="00287C6D"/>
    <w:rsid w:val="00287F1C"/>
    <w:rsid w:val="00287FC9"/>
    <w:rsid w:val="00290B40"/>
    <w:rsid w:val="00290F1E"/>
    <w:rsid w:val="00291250"/>
    <w:rsid w:val="0029172C"/>
    <w:rsid w:val="00292036"/>
    <w:rsid w:val="00292084"/>
    <w:rsid w:val="00292105"/>
    <w:rsid w:val="002926D6"/>
    <w:rsid w:val="00293562"/>
    <w:rsid w:val="002936C9"/>
    <w:rsid w:val="002937DD"/>
    <w:rsid w:val="00293A82"/>
    <w:rsid w:val="00294889"/>
    <w:rsid w:val="00294968"/>
    <w:rsid w:val="002949D5"/>
    <w:rsid w:val="00294F1B"/>
    <w:rsid w:val="00294FF5"/>
    <w:rsid w:val="002951A9"/>
    <w:rsid w:val="0029585C"/>
    <w:rsid w:val="00295BBA"/>
    <w:rsid w:val="00295C81"/>
    <w:rsid w:val="00295D87"/>
    <w:rsid w:val="0029602C"/>
    <w:rsid w:val="002963CB"/>
    <w:rsid w:val="00296411"/>
    <w:rsid w:val="00296424"/>
    <w:rsid w:val="0029658B"/>
    <w:rsid w:val="00296DE8"/>
    <w:rsid w:val="0029701A"/>
    <w:rsid w:val="00297B77"/>
    <w:rsid w:val="00297F54"/>
    <w:rsid w:val="002A00D2"/>
    <w:rsid w:val="002A019B"/>
    <w:rsid w:val="002A0366"/>
    <w:rsid w:val="002A045F"/>
    <w:rsid w:val="002A0C38"/>
    <w:rsid w:val="002A1190"/>
    <w:rsid w:val="002A127A"/>
    <w:rsid w:val="002A12B4"/>
    <w:rsid w:val="002A1740"/>
    <w:rsid w:val="002A18E8"/>
    <w:rsid w:val="002A218F"/>
    <w:rsid w:val="002A2448"/>
    <w:rsid w:val="002A2687"/>
    <w:rsid w:val="002A29A6"/>
    <w:rsid w:val="002A2ABA"/>
    <w:rsid w:val="002A346E"/>
    <w:rsid w:val="002A3485"/>
    <w:rsid w:val="002A3754"/>
    <w:rsid w:val="002A3B1B"/>
    <w:rsid w:val="002A3D9C"/>
    <w:rsid w:val="002A3DD7"/>
    <w:rsid w:val="002A4D17"/>
    <w:rsid w:val="002A4DBD"/>
    <w:rsid w:val="002A4EB4"/>
    <w:rsid w:val="002A4EF3"/>
    <w:rsid w:val="002A5372"/>
    <w:rsid w:val="002A5642"/>
    <w:rsid w:val="002A57EE"/>
    <w:rsid w:val="002A5A00"/>
    <w:rsid w:val="002A5A12"/>
    <w:rsid w:val="002A5A80"/>
    <w:rsid w:val="002A610D"/>
    <w:rsid w:val="002A647E"/>
    <w:rsid w:val="002A650C"/>
    <w:rsid w:val="002A652B"/>
    <w:rsid w:val="002A6A9B"/>
    <w:rsid w:val="002A6ACD"/>
    <w:rsid w:val="002A6BD3"/>
    <w:rsid w:val="002A6C68"/>
    <w:rsid w:val="002A6EF5"/>
    <w:rsid w:val="002A6FAB"/>
    <w:rsid w:val="002A70E4"/>
    <w:rsid w:val="002A756C"/>
    <w:rsid w:val="002B07BB"/>
    <w:rsid w:val="002B084A"/>
    <w:rsid w:val="002B0898"/>
    <w:rsid w:val="002B0922"/>
    <w:rsid w:val="002B0C84"/>
    <w:rsid w:val="002B0D16"/>
    <w:rsid w:val="002B0D77"/>
    <w:rsid w:val="002B1166"/>
    <w:rsid w:val="002B1E02"/>
    <w:rsid w:val="002B202E"/>
    <w:rsid w:val="002B2058"/>
    <w:rsid w:val="002B249A"/>
    <w:rsid w:val="002B25DB"/>
    <w:rsid w:val="002B2646"/>
    <w:rsid w:val="002B26D2"/>
    <w:rsid w:val="002B2862"/>
    <w:rsid w:val="002B2BDA"/>
    <w:rsid w:val="002B2C82"/>
    <w:rsid w:val="002B2F03"/>
    <w:rsid w:val="002B2F08"/>
    <w:rsid w:val="002B3037"/>
    <w:rsid w:val="002B3194"/>
    <w:rsid w:val="002B3280"/>
    <w:rsid w:val="002B3373"/>
    <w:rsid w:val="002B33D6"/>
    <w:rsid w:val="002B3774"/>
    <w:rsid w:val="002B37AB"/>
    <w:rsid w:val="002B3997"/>
    <w:rsid w:val="002B3C68"/>
    <w:rsid w:val="002B3C9E"/>
    <w:rsid w:val="002B3D18"/>
    <w:rsid w:val="002B3DAA"/>
    <w:rsid w:val="002B3FA5"/>
    <w:rsid w:val="002B4197"/>
    <w:rsid w:val="002B41F2"/>
    <w:rsid w:val="002B46A2"/>
    <w:rsid w:val="002B4A93"/>
    <w:rsid w:val="002B4BD6"/>
    <w:rsid w:val="002B5047"/>
    <w:rsid w:val="002B522C"/>
    <w:rsid w:val="002B534C"/>
    <w:rsid w:val="002B5540"/>
    <w:rsid w:val="002B55A5"/>
    <w:rsid w:val="002B587B"/>
    <w:rsid w:val="002B58AA"/>
    <w:rsid w:val="002B5A78"/>
    <w:rsid w:val="002B5DB1"/>
    <w:rsid w:val="002B6309"/>
    <w:rsid w:val="002B64C6"/>
    <w:rsid w:val="002B6653"/>
    <w:rsid w:val="002B6D14"/>
    <w:rsid w:val="002B6D1B"/>
    <w:rsid w:val="002B6F69"/>
    <w:rsid w:val="002B719E"/>
    <w:rsid w:val="002B74FD"/>
    <w:rsid w:val="002B78DA"/>
    <w:rsid w:val="002B78E9"/>
    <w:rsid w:val="002B7B6B"/>
    <w:rsid w:val="002B7EC7"/>
    <w:rsid w:val="002C007C"/>
    <w:rsid w:val="002C02C8"/>
    <w:rsid w:val="002C0392"/>
    <w:rsid w:val="002C03EE"/>
    <w:rsid w:val="002C0430"/>
    <w:rsid w:val="002C04EF"/>
    <w:rsid w:val="002C05C0"/>
    <w:rsid w:val="002C072C"/>
    <w:rsid w:val="002C0B6F"/>
    <w:rsid w:val="002C0C39"/>
    <w:rsid w:val="002C0D7A"/>
    <w:rsid w:val="002C0DD2"/>
    <w:rsid w:val="002C0E2B"/>
    <w:rsid w:val="002C100C"/>
    <w:rsid w:val="002C13FB"/>
    <w:rsid w:val="002C158A"/>
    <w:rsid w:val="002C16FF"/>
    <w:rsid w:val="002C186F"/>
    <w:rsid w:val="002C19D8"/>
    <w:rsid w:val="002C1C07"/>
    <w:rsid w:val="002C1D36"/>
    <w:rsid w:val="002C1FF5"/>
    <w:rsid w:val="002C2156"/>
    <w:rsid w:val="002C227A"/>
    <w:rsid w:val="002C25C9"/>
    <w:rsid w:val="002C26B5"/>
    <w:rsid w:val="002C27CB"/>
    <w:rsid w:val="002C2B4F"/>
    <w:rsid w:val="002C2E0D"/>
    <w:rsid w:val="002C2E32"/>
    <w:rsid w:val="002C2E61"/>
    <w:rsid w:val="002C2F55"/>
    <w:rsid w:val="002C317F"/>
    <w:rsid w:val="002C3A30"/>
    <w:rsid w:val="002C3CCF"/>
    <w:rsid w:val="002C3D71"/>
    <w:rsid w:val="002C3D86"/>
    <w:rsid w:val="002C3EEE"/>
    <w:rsid w:val="002C410D"/>
    <w:rsid w:val="002C4CD9"/>
    <w:rsid w:val="002C4D86"/>
    <w:rsid w:val="002C52BD"/>
    <w:rsid w:val="002C57DF"/>
    <w:rsid w:val="002C5810"/>
    <w:rsid w:val="002C5AB0"/>
    <w:rsid w:val="002C5E78"/>
    <w:rsid w:val="002C5FF0"/>
    <w:rsid w:val="002C6571"/>
    <w:rsid w:val="002C6C8B"/>
    <w:rsid w:val="002C6CAA"/>
    <w:rsid w:val="002C6CF2"/>
    <w:rsid w:val="002C7AD8"/>
    <w:rsid w:val="002D0063"/>
    <w:rsid w:val="002D016F"/>
    <w:rsid w:val="002D0508"/>
    <w:rsid w:val="002D06EB"/>
    <w:rsid w:val="002D0CC0"/>
    <w:rsid w:val="002D0DC1"/>
    <w:rsid w:val="002D10A5"/>
    <w:rsid w:val="002D1258"/>
    <w:rsid w:val="002D1910"/>
    <w:rsid w:val="002D2626"/>
    <w:rsid w:val="002D26EB"/>
    <w:rsid w:val="002D2766"/>
    <w:rsid w:val="002D2F21"/>
    <w:rsid w:val="002D2F5D"/>
    <w:rsid w:val="002D328A"/>
    <w:rsid w:val="002D364F"/>
    <w:rsid w:val="002D38F0"/>
    <w:rsid w:val="002D396B"/>
    <w:rsid w:val="002D3B84"/>
    <w:rsid w:val="002D3E17"/>
    <w:rsid w:val="002D3F08"/>
    <w:rsid w:val="002D3FB3"/>
    <w:rsid w:val="002D4464"/>
    <w:rsid w:val="002D4612"/>
    <w:rsid w:val="002D4E43"/>
    <w:rsid w:val="002D520F"/>
    <w:rsid w:val="002D526A"/>
    <w:rsid w:val="002D52E2"/>
    <w:rsid w:val="002D581E"/>
    <w:rsid w:val="002D5D1C"/>
    <w:rsid w:val="002D6B72"/>
    <w:rsid w:val="002D6C35"/>
    <w:rsid w:val="002D719B"/>
    <w:rsid w:val="002D71DC"/>
    <w:rsid w:val="002D71E0"/>
    <w:rsid w:val="002D7414"/>
    <w:rsid w:val="002D74DF"/>
    <w:rsid w:val="002D76FA"/>
    <w:rsid w:val="002D78EC"/>
    <w:rsid w:val="002D7D11"/>
    <w:rsid w:val="002D7EB7"/>
    <w:rsid w:val="002E0165"/>
    <w:rsid w:val="002E064F"/>
    <w:rsid w:val="002E09A7"/>
    <w:rsid w:val="002E0AAB"/>
    <w:rsid w:val="002E0B63"/>
    <w:rsid w:val="002E15AB"/>
    <w:rsid w:val="002E1804"/>
    <w:rsid w:val="002E1966"/>
    <w:rsid w:val="002E1A49"/>
    <w:rsid w:val="002E1AD8"/>
    <w:rsid w:val="002E1D1D"/>
    <w:rsid w:val="002E1D59"/>
    <w:rsid w:val="002E1D8D"/>
    <w:rsid w:val="002E1F25"/>
    <w:rsid w:val="002E2274"/>
    <w:rsid w:val="002E2439"/>
    <w:rsid w:val="002E25D2"/>
    <w:rsid w:val="002E2649"/>
    <w:rsid w:val="002E265B"/>
    <w:rsid w:val="002E27F8"/>
    <w:rsid w:val="002E2DD7"/>
    <w:rsid w:val="002E3275"/>
    <w:rsid w:val="002E3348"/>
    <w:rsid w:val="002E3740"/>
    <w:rsid w:val="002E3C40"/>
    <w:rsid w:val="002E3C98"/>
    <w:rsid w:val="002E3D1E"/>
    <w:rsid w:val="002E3DA4"/>
    <w:rsid w:val="002E4141"/>
    <w:rsid w:val="002E42F7"/>
    <w:rsid w:val="002E4AE2"/>
    <w:rsid w:val="002E4FAC"/>
    <w:rsid w:val="002E4FD4"/>
    <w:rsid w:val="002E4FE8"/>
    <w:rsid w:val="002E51A6"/>
    <w:rsid w:val="002E528A"/>
    <w:rsid w:val="002E537B"/>
    <w:rsid w:val="002E5578"/>
    <w:rsid w:val="002E5792"/>
    <w:rsid w:val="002E5A52"/>
    <w:rsid w:val="002E5EA0"/>
    <w:rsid w:val="002E5EC1"/>
    <w:rsid w:val="002E620F"/>
    <w:rsid w:val="002E67FA"/>
    <w:rsid w:val="002E6906"/>
    <w:rsid w:val="002E6B89"/>
    <w:rsid w:val="002E6B95"/>
    <w:rsid w:val="002E6CFA"/>
    <w:rsid w:val="002E6E2C"/>
    <w:rsid w:val="002E6EFB"/>
    <w:rsid w:val="002E6F68"/>
    <w:rsid w:val="002E747F"/>
    <w:rsid w:val="002E7866"/>
    <w:rsid w:val="002E7B98"/>
    <w:rsid w:val="002F02F5"/>
    <w:rsid w:val="002F03D7"/>
    <w:rsid w:val="002F06A0"/>
    <w:rsid w:val="002F087E"/>
    <w:rsid w:val="002F08CD"/>
    <w:rsid w:val="002F0A3A"/>
    <w:rsid w:val="002F0CA8"/>
    <w:rsid w:val="002F0E74"/>
    <w:rsid w:val="002F10EB"/>
    <w:rsid w:val="002F11EA"/>
    <w:rsid w:val="002F13B0"/>
    <w:rsid w:val="002F1790"/>
    <w:rsid w:val="002F1EB6"/>
    <w:rsid w:val="002F21B5"/>
    <w:rsid w:val="002F2508"/>
    <w:rsid w:val="002F2A73"/>
    <w:rsid w:val="002F2BCC"/>
    <w:rsid w:val="002F2CFA"/>
    <w:rsid w:val="002F2E8D"/>
    <w:rsid w:val="002F2F42"/>
    <w:rsid w:val="002F3101"/>
    <w:rsid w:val="002F3710"/>
    <w:rsid w:val="002F3911"/>
    <w:rsid w:val="002F3B22"/>
    <w:rsid w:val="002F40E8"/>
    <w:rsid w:val="002F4763"/>
    <w:rsid w:val="002F491A"/>
    <w:rsid w:val="002F49D4"/>
    <w:rsid w:val="002F4BA9"/>
    <w:rsid w:val="002F4EA6"/>
    <w:rsid w:val="002F4ECD"/>
    <w:rsid w:val="002F4F55"/>
    <w:rsid w:val="002F52B2"/>
    <w:rsid w:val="002F5542"/>
    <w:rsid w:val="002F55EF"/>
    <w:rsid w:val="002F5760"/>
    <w:rsid w:val="002F58F2"/>
    <w:rsid w:val="002F5E29"/>
    <w:rsid w:val="002F60C8"/>
    <w:rsid w:val="002F638C"/>
    <w:rsid w:val="002F6689"/>
    <w:rsid w:val="002F699B"/>
    <w:rsid w:val="002F6D5C"/>
    <w:rsid w:val="002F703C"/>
    <w:rsid w:val="002F723A"/>
    <w:rsid w:val="002F7507"/>
    <w:rsid w:val="002F7904"/>
    <w:rsid w:val="002F794F"/>
    <w:rsid w:val="003001C4"/>
    <w:rsid w:val="00300226"/>
    <w:rsid w:val="00300362"/>
    <w:rsid w:val="00300A03"/>
    <w:rsid w:val="00300BFC"/>
    <w:rsid w:val="00300E7E"/>
    <w:rsid w:val="0030167C"/>
    <w:rsid w:val="00301B8B"/>
    <w:rsid w:val="00301C8A"/>
    <w:rsid w:val="00301D01"/>
    <w:rsid w:val="00301DC5"/>
    <w:rsid w:val="00301F41"/>
    <w:rsid w:val="0030202C"/>
    <w:rsid w:val="00302161"/>
    <w:rsid w:val="003023BA"/>
    <w:rsid w:val="0030252B"/>
    <w:rsid w:val="0030260C"/>
    <w:rsid w:val="00302BD5"/>
    <w:rsid w:val="00302C41"/>
    <w:rsid w:val="0030300C"/>
    <w:rsid w:val="00303C7B"/>
    <w:rsid w:val="00303E5B"/>
    <w:rsid w:val="00303FC4"/>
    <w:rsid w:val="00303FFA"/>
    <w:rsid w:val="0030405F"/>
    <w:rsid w:val="0030410D"/>
    <w:rsid w:val="0030547E"/>
    <w:rsid w:val="003055CC"/>
    <w:rsid w:val="0030563C"/>
    <w:rsid w:val="00305C2A"/>
    <w:rsid w:val="003062D3"/>
    <w:rsid w:val="0030632A"/>
    <w:rsid w:val="00306331"/>
    <w:rsid w:val="0030642E"/>
    <w:rsid w:val="00306841"/>
    <w:rsid w:val="00306CB6"/>
    <w:rsid w:val="00306D4F"/>
    <w:rsid w:val="0030742A"/>
    <w:rsid w:val="00307490"/>
    <w:rsid w:val="003074ED"/>
    <w:rsid w:val="00307614"/>
    <w:rsid w:val="003079B1"/>
    <w:rsid w:val="00307A30"/>
    <w:rsid w:val="00307B3B"/>
    <w:rsid w:val="00307DF6"/>
    <w:rsid w:val="00307F11"/>
    <w:rsid w:val="00307F1D"/>
    <w:rsid w:val="0031016F"/>
    <w:rsid w:val="003102EE"/>
    <w:rsid w:val="003106D6"/>
    <w:rsid w:val="003108FE"/>
    <w:rsid w:val="00310DDC"/>
    <w:rsid w:val="00311209"/>
    <w:rsid w:val="003114BC"/>
    <w:rsid w:val="003114FD"/>
    <w:rsid w:val="00311721"/>
    <w:rsid w:val="00311926"/>
    <w:rsid w:val="00311C10"/>
    <w:rsid w:val="00311FD5"/>
    <w:rsid w:val="003124D4"/>
    <w:rsid w:val="00312B8D"/>
    <w:rsid w:val="00312FA5"/>
    <w:rsid w:val="0031300D"/>
    <w:rsid w:val="00313201"/>
    <w:rsid w:val="00313685"/>
    <w:rsid w:val="00313868"/>
    <w:rsid w:val="00313C98"/>
    <w:rsid w:val="00313F42"/>
    <w:rsid w:val="00313F88"/>
    <w:rsid w:val="003142D7"/>
    <w:rsid w:val="0031440B"/>
    <w:rsid w:val="00314D82"/>
    <w:rsid w:val="003158AE"/>
    <w:rsid w:val="00315EA9"/>
    <w:rsid w:val="00315EC3"/>
    <w:rsid w:val="00316282"/>
    <w:rsid w:val="00316605"/>
    <w:rsid w:val="00316763"/>
    <w:rsid w:val="0031694A"/>
    <w:rsid w:val="00316A79"/>
    <w:rsid w:val="00316BDF"/>
    <w:rsid w:val="003171CC"/>
    <w:rsid w:val="00317355"/>
    <w:rsid w:val="003178ED"/>
    <w:rsid w:val="003179F3"/>
    <w:rsid w:val="00317ECB"/>
    <w:rsid w:val="00320143"/>
    <w:rsid w:val="003202C1"/>
    <w:rsid w:val="003205C7"/>
    <w:rsid w:val="0032062D"/>
    <w:rsid w:val="00320DCF"/>
    <w:rsid w:val="00320F81"/>
    <w:rsid w:val="00320FDE"/>
    <w:rsid w:val="003215F3"/>
    <w:rsid w:val="003217E3"/>
    <w:rsid w:val="003220FD"/>
    <w:rsid w:val="0032278E"/>
    <w:rsid w:val="00323153"/>
    <w:rsid w:val="003231B5"/>
    <w:rsid w:val="003238FE"/>
    <w:rsid w:val="00323B13"/>
    <w:rsid w:val="00323F56"/>
    <w:rsid w:val="0032405A"/>
    <w:rsid w:val="003249AA"/>
    <w:rsid w:val="00324E9F"/>
    <w:rsid w:val="00324EB9"/>
    <w:rsid w:val="00324FA1"/>
    <w:rsid w:val="00325523"/>
    <w:rsid w:val="003256A6"/>
    <w:rsid w:val="00325800"/>
    <w:rsid w:val="0032611E"/>
    <w:rsid w:val="003265E0"/>
    <w:rsid w:val="00326646"/>
    <w:rsid w:val="003268BD"/>
    <w:rsid w:val="003269F0"/>
    <w:rsid w:val="00326D51"/>
    <w:rsid w:val="0032713F"/>
    <w:rsid w:val="00327593"/>
    <w:rsid w:val="0032795F"/>
    <w:rsid w:val="003279EC"/>
    <w:rsid w:val="00327A53"/>
    <w:rsid w:val="00327B1B"/>
    <w:rsid w:val="00327C00"/>
    <w:rsid w:val="00327C69"/>
    <w:rsid w:val="00327DAD"/>
    <w:rsid w:val="00330393"/>
    <w:rsid w:val="003303B5"/>
    <w:rsid w:val="003306BC"/>
    <w:rsid w:val="00330840"/>
    <w:rsid w:val="00330988"/>
    <w:rsid w:val="00330BB1"/>
    <w:rsid w:val="00330E8A"/>
    <w:rsid w:val="00330EDC"/>
    <w:rsid w:val="00330FCC"/>
    <w:rsid w:val="00331F38"/>
    <w:rsid w:val="00331F3E"/>
    <w:rsid w:val="00332094"/>
    <w:rsid w:val="003320A0"/>
    <w:rsid w:val="00332447"/>
    <w:rsid w:val="0033244D"/>
    <w:rsid w:val="00332E2F"/>
    <w:rsid w:val="00332FF2"/>
    <w:rsid w:val="003338FF"/>
    <w:rsid w:val="003339E4"/>
    <w:rsid w:val="00333C78"/>
    <w:rsid w:val="00333DA0"/>
    <w:rsid w:val="0033417D"/>
    <w:rsid w:val="0033488C"/>
    <w:rsid w:val="00334D2D"/>
    <w:rsid w:val="00334DAD"/>
    <w:rsid w:val="00334E70"/>
    <w:rsid w:val="00334F4E"/>
    <w:rsid w:val="00335028"/>
    <w:rsid w:val="00335297"/>
    <w:rsid w:val="00335496"/>
    <w:rsid w:val="00335A9A"/>
    <w:rsid w:val="00335B4E"/>
    <w:rsid w:val="00335B8E"/>
    <w:rsid w:val="0033614C"/>
    <w:rsid w:val="003361B7"/>
    <w:rsid w:val="0033683D"/>
    <w:rsid w:val="00336F50"/>
    <w:rsid w:val="0033704C"/>
    <w:rsid w:val="00337726"/>
    <w:rsid w:val="0033794F"/>
    <w:rsid w:val="00337B3D"/>
    <w:rsid w:val="00337DE3"/>
    <w:rsid w:val="00340206"/>
    <w:rsid w:val="0034087F"/>
    <w:rsid w:val="00340B33"/>
    <w:rsid w:val="0034100D"/>
    <w:rsid w:val="003411AD"/>
    <w:rsid w:val="003416A8"/>
    <w:rsid w:val="0034191D"/>
    <w:rsid w:val="00341D96"/>
    <w:rsid w:val="00341DE9"/>
    <w:rsid w:val="00342284"/>
    <w:rsid w:val="00342330"/>
    <w:rsid w:val="003425C2"/>
    <w:rsid w:val="003425EF"/>
    <w:rsid w:val="003429B0"/>
    <w:rsid w:val="00342DBF"/>
    <w:rsid w:val="00342F98"/>
    <w:rsid w:val="00343321"/>
    <w:rsid w:val="003434FC"/>
    <w:rsid w:val="003435F9"/>
    <w:rsid w:val="0034365E"/>
    <w:rsid w:val="00343696"/>
    <w:rsid w:val="0034378A"/>
    <w:rsid w:val="00343A35"/>
    <w:rsid w:val="00343FC2"/>
    <w:rsid w:val="003440E0"/>
    <w:rsid w:val="00344159"/>
    <w:rsid w:val="003443C6"/>
    <w:rsid w:val="003446D0"/>
    <w:rsid w:val="00344A54"/>
    <w:rsid w:val="00344B9E"/>
    <w:rsid w:val="00344E12"/>
    <w:rsid w:val="00344EA9"/>
    <w:rsid w:val="00344EDF"/>
    <w:rsid w:val="0034549A"/>
    <w:rsid w:val="00345521"/>
    <w:rsid w:val="003455E1"/>
    <w:rsid w:val="00345904"/>
    <w:rsid w:val="00346753"/>
    <w:rsid w:val="003469AC"/>
    <w:rsid w:val="00346BAB"/>
    <w:rsid w:val="00346D27"/>
    <w:rsid w:val="00346E0F"/>
    <w:rsid w:val="003470C0"/>
    <w:rsid w:val="003470D7"/>
    <w:rsid w:val="00347465"/>
    <w:rsid w:val="003479EC"/>
    <w:rsid w:val="00347ADF"/>
    <w:rsid w:val="00347C35"/>
    <w:rsid w:val="00347D9E"/>
    <w:rsid w:val="00347EA0"/>
    <w:rsid w:val="00347F04"/>
    <w:rsid w:val="0035037D"/>
    <w:rsid w:val="0035040C"/>
    <w:rsid w:val="0035082D"/>
    <w:rsid w:val="00350847"/>
    <w:rsid w:val="00350BD9"/>
    <w:rsid w:val="00350F21"/>
    <w:rsid w:val="00350F44"/>
    <w:rsid w:val="00351206"/>
    <w:rsid w:val="00351292"/>
    <w:rsid w:val="00351461"/>
    <w:rsid w:val="003517E1"/>
    <w:rsid w:val="00351889"/>
    <w:rsid w:val="00351D2A"/>
    <w:rsid w:val="00351E43"/>
    <w:rsid w:val="00351F10"/>
    <w:rsid w:val="00352023"/>
    <w:rsid w:val="00352292"/>
    <w:rsid w:val="003522E3"/>
    <w:rsid w:val="003525BF"/>
    <w:rsid w:val="00352B77"/>
    <w:rsid w:val="003534A8"/>
    <w:rsid w:val="00353905"/>
    <w:rsid w:val="0035390E"/>
    <w:rsid w:val="00353990"/>
    <w:rsid w:val="00353AEE"/>
    <w:rsid w:val="00353C40"/>
    <w:rsid w:val="00353C8B"/>
    <w:rsid w:val="00354077"/>
    <w:rsid w:val="00354828"/>
    <w:rsid w:val="00354AA1"/>
    <w:rsid w:val="00354ACB"/>
    <w:rsid w:val="00354C98"/>
    <w:rsid w:val="00354D28"/>
    <w:rsid w:val="003553D1"/>
    <w:rsid w:val="003559D9"/>
    <w:rsid w:val="00355E22"/>
    <w:rsid w:val="00355F36"/>
    <w:rsid w:val="00356057"/>
    <w:rsid w:val="00356128"/>
    <w:rsid w:val="003562DE"/>
    <w:rsid w:val="003563C4"/>
    <w:rsid w:val="00356785"/>
    <w:rsid w:val="0035698A"/>
    <w:rsid w:val="00356DE3"/>
    <w:rsid w:val="00356ED1"/>
    <w:rsid w:val="0035705A"/>
    <w:rsid w:val="0035755B"/>
    <w:rsid w:val="00357818"/>
    <w:rsid w:val="00357ADE"/>
    <w:rsid w:val="00360486"/>
    <w:rsid w:val="0036095B"/>
    <w:rsid w:val="00360DC9"/>
    <w:rsid w:val="00360FC7"/>
    <w:rsid w:val="00361069"/>
    <w:rsid w:val="0036106B"/>
    <w:rsid w:val="00361248"/>
    <w:rsid w:val="00361376"/>
    <w:rsid w:val="00361CDE"/>
    <w:rsid w:val="00361CEC"/>
    <w:rsid w:val="00361E88"/>
    <w:rsid w:val="00361EDE"/>
    <w:rsid w:val="00362158"/>
    <w:rsid w:val="00362218"/>
    <w:rsid w:val="003623CC"/>
    <w:rsid w:val="00362E63"/>
    <w:rsid w:val="00362F42"/>
    <w:rsid w:val="00363474"/>
    <w:rsid w:val="00363477"/>
    <w:rsid w:val="003634FD"/>
    <w:rsid w:val="00363849"/>
    <w:rsid w:val="00363E9F"/>
    <w:rsid w:val="00364047"/>
    <w:rsid w:val="00364386"/>
    <w:rsid w:val="003649B3"/>
    <w:rsid w:val="00364DBC"/>
    <w:rsid w:val="00364FF6"/>
    <w:rsid w:val="003654AE"/>
    <w:rsid w:val="0036580D"/>
    <w:rsid w:val="003664AF"/>
    <w:rsid w:val="003664DE"/>
    <w:rsid w:val="0036680B"/>
    <w:rsid w:val="00366D14"/>
    <w:rsid w:val="00366E8C"/>
    <w:rsid w:val="00367532"/>
    <w:rsid w:val="00367588"/>
    <w:rsid w:val="003675C9"/>
    <w:rsid w:val="0036769C"/>
    <w:rsid w:val="00367970"/>
    <w:rsid w:val="00367A1C"/>
    <w:rsid w:val="00370130"/>
    <w:rsid w:val="003703AD"/>
    <w:rsid w:val="003707C5"/>
    <w:rsid w:val="00370874"/>
    <w:rsid w:val="003709E9"/>
    <w:rsid w:val="00370B8F"/>
    <w:rsid w:val="00371237"/>
    <w:rsid w:val="003716D6"/>
    <w:rsid w:val="00372633"/>
    <w:rsid w:val="00372885"/>
    <w:rsid w:val="0037303D"/>
    <w:rsid w:val="003734DD"/>
    <w:rsid w:val="00373BDB"/>
    <w:rsid w:val="00373CDB"/>
    <w:rsid w:val="00373FEB"/>
    <w:rsid w:val="003740C5"/>
    <w:rsid w:val="00374D31"/>
    <w:rsid w:val="00374FCF"/>
    <w:rsid w:val="00375148"/>
    <w:rsid w:val="00375689"/>
    <w:rsid w:val="003757EF"/>
    <w:rsid w:val="00375AB2"/>
    <w:rsid w:val="00375F8C"/>
    <w:rsid w:val="003765B4"/>
    <w:rsid w:val="00376657"/>
    <w:rsid w:val="00376E6C"/>
    <w:rsid w:val="00376F7F"/>
    <w:rsid w:val="0037756D"/>
    <w:rsid w:val="003775EA"/>
    <w:rsid w:val="0037765E"/>
    <w:rsid w:val="00377717"/>
    <w:rsid w:val="003778E0"/>
    <w:rsid w:val="00377922"/>
    <w:rsid w:val="0038034D"/>
    <w:rsid w:val="00380366"/>
    <w:rsid w:val="003807C0"/>
    <w:rsid w:val="003807E0"/>
    <w:rsid w:val="00380A8F"/>
    <w:rsid w:val="00380B6F"/>
    <w:rsid w:val="00380D4F"/>
    <w:rsid w:val="00380DAF"/>
    <w:rsid w:val="00380E1D"/>
    <w:rsid w:val="00380FE1"/>
    <w:rsid w:val="0038129B"/>
    <w:rsid w:val="00381382"/>
    <w:rsid w:val="003816F7"/>
    <w:rsid w:val="00381BFB"/>
    <w:rsid w:val="00381C6C"/>
    <w:rsid w:val="00381C8A"/>
    <w:rsid w:val="00381DFE"/>
    <w:rsid w:val="0038219D"/>
    <w:rsid w:val="0038247F"/>
    <w:rsid w:val="0038250E"/>
    <w:rsid w:val="003827EB"/>
    <w:rsid w:val="0038281E"/>
    <w:rsid w:val="00382BEB"/>
    <w:rsid w:val="00382E72"/>
    <w:rsid w:val="00382F54"/>
    <w:rsid w:val="00382F99"/>
    <w:rsid w:val="00383040"/>
    <w:rsid w:val="0038324F"/>
    <w:rsid w:val="003834B3"/>
    <w:rsid w:val="0038366E"/>
    <w:rsid w:val="0038381B"/>
    <w:rsid w:val="0038389B"/>
    <w:rsid w:val="00383AD4"/>
    <w:rsid w:val="00383BDB"/>
    <w:rsid w:val="00383CA6"/>
    <w:rsid w:val="00383EFC"/>
    <w:rsid w:val="003840FB"/>
    <w:rsid w:val="00384392"/>
    <w:rsid w:val="0038498D"/>
    <w:rsid w:val="003849D0"/>
    <w:rsid w:val="00384D28"/>
    <w:rsid w:val="003850B2"/>
    <w:rsid w:val="00385C8E"/>
    <w:rsid w:val="00385DB3"/>
    <w:rsid w:val="00385EA6"/>
    <w:rsid w:val="0038602A"/>
    <w:rsid w:val="00386346"/>
    <w:rsid w:val="003868B8"/>
    <w:rsid w:val="003869BF"/>
    <w:rsid w:val="00386C0B"/>
    <w:rsid w:val="00386D67"/>
    <w:rsid w:val="00386DF5"/>
    <w:rsid w:val="003874EE"/>
    <w:rsid w:val="003875C3"/>
    <w:rsid w:val="00387A19"/>
    <w:rsid w:val="00387B20"/>
    <w:rsid w:val="00387B39"/>
    <w:rsid w:val="00387BDF"/>
    <w:rsid w:val="0039021A"/>
    <w:rsid w:val="003902C5"/>
    <w:rsid w:val="00390328"/>
    <w:rsid w:val="00390391"/>
    <w:rsid w:val="00390604"/>
    <w:rsid w:val="00390802"/>
    <w:rsid w:val="0039083E"/>
    <w:rsid w:val="00390991"/>
    <w:rsid w:val="003909E3"/>
    <w:rsid w:val="00390D23"/>
    <w:rsid w:val="00390DDD"/>
    <w:rsid w:val="00390E87"/>
    <w:rsid w:val="003910E0"/>
    <w:rsid w:val="00391127"/>
    <w:rsid w:val="003915F0"/>
    <w:rsid w:val="00392343"/>
    <w:rsid w:val="00392609"/>
    <w:rsid w:val="00392849"/>
    <w:rsid w:val="00392856"/>
    <w:rsid w:val="003928E7"/>
    <w:rsid w:val="00393B84"/>
    <w:rsid w:val="00393F6B"/>
    <w:rsid w:val="003940EF"/>
    <w:rsid w:val="003941CB"/>
    <w:rsid w:val="0039425F"/>
    <w:rsid w:val="003949FD"/>
    <w:rsid w:val="00395551"/>
    <w:rsid w:val="00395558"/>
    <w:rsid w:val="00395778"/>
    <w:rsid w:val="00396146"/>
    <w:rsid w:val="003961E2"/>
    <w:rsid w:val="003965E8"/>
    <w:rsid w:val="0039705B"/>
    <w:rsid w:val="003978E7"/>
    <w:rsid w:val="00397912"/>
    <w:rsid w:val="00397B84"/>
    <w:rsid w:val="00397BC9"/>
    <w:rsid w:val="00397D33"/>
    <w:rsid w:val="00397E09"/>
    <w:rsid w:val="00397EE9"/>
    <w:rsid w:val="00397F79"/>
    <w:rsid w:val="003A00EF"/>
    <w:rsid w:val="003A0785"/>
    <w:rsid w:val="003A0D30"/>
    <w:rsid w:val="003A10AD"/>
    <w:rsid w:val="003A131F"/>
    <w:rsid w:val="003A1427"/>
    <w:rsid w:val="003A196E"/>
    <w:rsid w:val="003A1ADC"/>
    <w:rsid w:val="003A1DE4"/>
    <w:rsid w:val="003A26E1"/>
    <w:rsid w:val="003A29DA"/>
    <w:rsid w:val="003A2BC3"/>
    <w:rsid w:val="003A2BC4"/>
    <w:rsid w:val="003A2F62"/>
    <w:rsid w:val="003A2F7F"/>
    <w:rsid w:val="003A308A"/>
    <w:rsid w:val="003A3508"/>
    <w:rsid w:val="003A3BAF"/>
    <w:rsid w:val="003A4001"/>
    <w:rsid w:val="003A43CB"/>
    <w:rsid w:val="003A449C"/>
    <w:rsid w:val="003A4789"/>
    <w:rsid w:val="003A47C5"/>
    <w:rsid w:val="003A4A54"/>
    <w:rsid w:val="003A4DDF"/>
    <w:rsid w:val="003A4FDE"/>
    <w:rsid w:val="003A51D0"/>
    <w:rsid w:val="003A54A8"/>
    <w:rsid w:val="003A5702"/>
    <w:rsid w:val="003A579E"/>
    <w:rsid w:val="003A5AED"/>
    <w:rsid w:val="003A6115"/>
    <w:rsid w:val="003A6ADC"/>
    <w:rsid w:val="003A6BD3"/>
    <w:rsid w:val="003A7390"/>
    <w:rsid w:val="003A7453"/>
    <w:rsid w:val="003A756F"/>
    <w:rsid w:val="003A7772"/>
    <w:rsid w:val="003A77D5"/>
    <w:rsid w:val="003A7839"/>
    <w:rsid w:val="003A790B"/>
    <w:rsid w:val="003B00AB"/>
    <w:rsid w:val="003B0EC4"/>
    <w:rsid w:val="003B10EC"/>
    <w:rsid w:val="003B127E"/>
    <w:rsid w:val="003B1800"/>
    <w:rsid w:val="003B1AD3"/>
    <w:rsid w:val="003B1B0D"/>
    <w:rsid w:val="003B1CB2"/>
    <w:rsid w:val="003B1DCE"/>
    <w:rsid w:val="003B1FA3"/>
    <w:rsid w:val="003B20E1"/>
    <w:rsid w:val="003B21D3"/>
    <w:rsid w:val="003B2657"/>
    <w:rsid w:val="003B2758"/>
    <w:rsid w:val="003B2C34"/>
    <w:rsid w:val="003B2ED4"/>
    <w:rsid w:val="003B31F2"/>
    <w:rsid w:val="003B32C4"/>
    <w:rsid w:val="003B3308"/>
    <w:rsid w:val="003B348E"/>
    <w:rsid w:val="003B3923"/>
    <w:rsid w:val="003B3F95"/>
    <w:rsid w:val="003B4C3B"/>
    <w:rsid w:val="003B4FA9"/>
    <w:rsid w:val="003B51EC"/>
    <w:rsid w:val="003B52FB"/>
    <w:rsid w:val="003B5574"/>
    <w:rsid w:val="003B55F0"/>
    <w:rsid w:val="003B5B3B"/>
    <w:rsid w:val="003B5BCD"/>
    <w:rsid w:val="003B5D18"/>
    <w:rsid w:val="003B5E64"/>
    <w:rsid w:val="003B621C"/>
    <w:rsid w:val="003B6766"/>
    <w:rsid w:val="003B68FF"/>
    <w:rsid w:val="003B6E9F"/>
    <w:rsid w:val="003B718B"/>
    <w:rsid w:val="003B71A7"/>
    <w:rsid w:val="003B7296"/>
    <w:rsid w:val="003B73D4"/>
    <w:rsid w:val="003B76C3"/>
    <w:rsid w:val="003B7A53"/>
    <w:rsid w:val="003B7AEC"/>
    <w:rsid w:val="003B7AFD"/>
    <w:rsid w:val="003B7BBC"/>
    <w:rsid w:val="003B7DFC"/>
    <w:rsid w:val="003B7E45"/>
    <w:rsid w:val="003B7E54"/>
    <w:rsid w:val="003C0135"/>
    <w:rsid w:val="003C05CE"/>
    <w:rsid w:val="003C0D38"/>
    <w:rsid w:val="003C0DB1"/>
    <w:rsid w:val="003C136A"/>
    <w:rsid w:val="003C1389"/>
    <w:rsid w:val="003C1675"/>
    <w:rsid w:val="003C173D"/>
    <w:rsid w:val="003C2267"/>
    <w:rsid w:val="003C2998"/>
    <w:rsid w:val="003C2C00"/>
    <w:rsid w:val="003C2F85"/>
    <w:rsid w:val="003C347D"/>
    <w:rsid w:val="003C34B8"/>
    <w:rsid w:val="003C34E7"/>
    <w:rsid w:val="003C3CA1"/>
    <w:rsid w:val="003C3FEB"/>
    <w:rsid w:val="003C4038"/>
    <w:rsid w:val="003C4135"/>
    <w:rsid w:val="003C41D6"/>
    <w:rsid w:val="003C41E7"/>
    <w:rsid w:val="003C4487"/>
    <w:rsid w:val="003C48CF"/>
    <w:rsid w:val="003C4B0D"/>
    <w:rsid w:val="003C4E6B"/>
    <w:rsid w:val="003C4F00"/>
    <w:rsid w:val="003C4F31"/>
    <w:rsid w:val="003C4F93"/>
    <w:rsid w:val="003C517B"/>
    <w:rsid w:val="003C539A"/>
    <w:rsid w:val="003C5732"/>
    <w:rsid w:val="003C597A"/>
    <w:rsid w:val="003C5E44"/>
    <w:rsid w:val="003C6367"/>
    <w:rsid w:val="003C6429"/>
    <w:rsid w:val="003C6606"/>
    <w:rsid w:val="003C688F"/>
    <w:rsid w:val="003C693E"/>
    <w:rsid w:val="003C697B"/>
    <w:rsid w:val="003C6B23"/>
    <w:rsid w:val="003C6C30"/>
    <w:rsid w:val="003C6E7F"/>
    <w:rsid w:val="003C70B3"/>
    <w:rsid w:val="003C7227"/>
    <w:rsid w:val="003C7262"/>
    <w:rsid w:val="003C7440"/>
    <w:rsid w:val="003C7B16"/>
    <w:rsid w:val="003C7B1A"/>
    <w:rsid w:val="003C7F94"/>
    <w:rsid w:val="003D0015"/>
    <w:rsid w:val="003D00EF"/>
    <w:rsid w:val="003D0309"/>
    <w:rsid w:val="003D07FE"/>
    <w:rsid w:val="003D0978"/>
    <w:rsid w:val="003D1276"/>
    <w:rsid w:val="003D145F"/>
    <w:rsid w:val="003D1714"/>
    <w:rsid w:val="003D20F0"/>
    <w:rsid w:val="003D2958"/>
    <w:rsid w:val="003D2CD0"/>
    <w:rsid w:val="003D2E9B"/>
    <w:rsid w:val="003D2F6D"/>
    <w:rsid w:val="003D31EF"/>
    <w:rsid w:val="003D3337"/>
    <w:rsid w:val="003D33D3"/>
    <w:rsid w:val="003D34BB"/>
    <w:rsid w:val="003D3F2E"/>
    <w:rsid w:val="003D43BF"/>
    <w:rsid w:val="003D4562"/>
    <w:rsid w:val="003D4710"/>
    <w:rsid w:val="003D4801"/>
    <w:rsid w:val="003D4ADE"/>
    <w:rsid w:val="003D4D19"/>
    <w:rsid w:val="003D4F5A"/>
    <w:rsid w:val="003D4F96"/>
    <w:rsid w:val="003D503F"/>
    <w:rsid w:val="003D5054"/>
    <w:rsid w:val="003D563C"/>
    <w:rsid w:val="003D56E9"/>
    <w:rsid w:val="003D57DA"/>
    <w:rsid w:val="003D58DB"/>
    <w:rsid w:val="003D619F"/>
    <w:rsid w:val="003D61A6"/>
    <w:rsid w:val="003D65D7"/>
    <w:rsid w:val="003D6692"/>
    <w:rsid w:val="003D682E"/>
    <w:rsid w:val="003D6C57"/>
    <w:rsid w:val="003D6C5C"/>
    <w:rsid w:val="003D6C70"/>
    <w:rsid w:val="003D6D1E"/>
    <w:rsid w:val="003D6ECA"/>
    <w:rsid w:val="003D7474"/>
    <w:rsid w:val="003D7E57"/>
    <w:rsid w:val="003E0106"/>
    <w:rsid w:val="003E015D"/>
    <w:rsid w:val="003E0262"/>
    <w:rsid w:val="003E03AE"/>
    <w:rsid w:val="003E05EF"/>
    <w:rsid w:val="003E0799"/>
    <w:rsid w:val="003E08AB"/>
    <w:rsid w:val="003E0CC1"/>
    <w:rsid w:val="003E1074"/>
    <w:rsid w:val="003E107F"/>
    <w:rsid w:val="003E1309"/>
    <w:rsid w:val="003E132D"/>
    <w:rsid w:val="003E15D1"/>
    <w:rsid w:val="003E177D"/>
    <w:rsid w:val="003E197D"/>
    <w:rsid w:val="003E1A38"/>
    <w:rsid w:val="003E1BB3"/>
    <w:rsid w:val="003E1BE9"/>
    <w:rsid w:val="003E1C34"/>
    <w:rsid w:val="003E22A4"/>
    <w:rsid w:val="003E234F"/>
    <w:rsid w:val="003E23B3"/>
    <w:rsid w:val="003E2546"/>
    <w:rsid w:val="003E2805"/>
    <w:rsid w:val="003E28A3"/>
    <w:rsid w:val="003E2987"/>
    <w:rsid w:val="003E2B86"/>
    <w:rsid w:val="003E2C78"/>
    <w:rsid w:val="003E2E25"/>
    <w:rsid w:val="003E3B75"/>
    <w:rsid w:val="003E3E03"/>
    <w:rsid w:val="003E4708"/>
    <w:rsid w:val="003E4714"/>
    <w:rsid w:val="003E4721"/>
    <w:rsid w:val="003E4DCF"/>
    <w:rsid w:val="003E4F91"/>
    <w:rsid w:val="003E5392"/>
    <w:rsid w:val="003E556F"/>
    <w:rsid w:val="003E5941"/>
    <w:rsid w:val="003E5C3E"/>
    <w:rsid w:val="003E6026"/>
    <w:rsid w:val="003E648E"/>
    <w:rsid w:val="003E6B88"/>
    <w:rsid w:val="003E6E2E"/>
    <w:rsid w:val="003E6F5A"/>
    <w:rsid w:val="003E726E"/>
    <w:rsid w:val="003E73C0"/>
    <w:rsid w:val="003E7967"/>
    <w:rsid w:val="003E7991"/>
    <w:rsid w:val="003E7CB5"/>
    <w:rsid w:val="003E7DCD"/>
    <w:rsid w:val="003F000D"/>
    <w:rsid w:val="003F00AD"/>
    <w:rsid w:val="003F00EF"/>
    <w:rsid w:val="003F0250"/>
    <w:rsid w:val="003F0291"/>
    <w:rsid w:val="003F0409"/>
    <w:rsid w:val="003F051A"/>
    <w:rsid w:val="003F0839"/>
    <w:rsid w:val="003F08A0"/>
    <w:rsid w:val="003F0C6A"/>
    <w:rsid w:val="003F0F98"/>
    <w:rsid w:val="003F105C"/>
    <w:rsid w:val="003F1133"/>
    <w:rsid w:val="003F152B"/>
    <w:rsid w:val="003F17D7"/>
    <w:rsid w:val="003F1AA1"/>
    <w:rsid w:val="003F1AEB"/>
    <w:rsid w:val="003F1B24"/>
    <w:rsid w:val="003F1D15"/>
    <w:rsid w:val="003F1DCA"/>
    <w:rsid w:val="003F1F9F"/>
    <w:rsid w:val="003F2287"/>
    <w:rsid w:val="003F23D9"/>
    <w:rsid w:val="003F2552"/>
    <w:rsid w:val="003F2CA1"/>
    <w:rsid w:val="003F3197"/>
    <w:rsid w:val="003F3315"/>
    <w:rsid w:val="003F3772"/>
    <w:rsid w:val="003F3892"/>
    <w:rsid w:val="003F38B2"/>
    <w:rsid w:val="003F3A9F"/>
    <w:rsid w:val="003F3BB8"/>
    <w:rsid w:val="003F4696"/>
    <w:rsid w:val="003F47A8"/>
    <w:rsid w:val="003F4928"/>
    <w:rsid w:val="003F4DB9"/>
    <w:rsid w:val="003F55B1"/>
    <w:rsid w:val="003F55EC"/>
    <w:rsid w:val="003F5B7B"/>
    <w:rsid w:val="003F5D13"/>
    <w:rsid w:val="003F6675"/>
    <w:rsid w:val="003F6A01"/>
    <w:rsid w:val="003F6A73"/>
    <w:rsid w:val="003F6E24"/>
    <w:rsid w:val="003F7178"/>
    <w:rsid w:val="003F7181"/>
    <w:rsid w:val="003F757E"/>
    <w:rsid w:val="004000A7"/>
    <w:rsid w:val="004002B3"/>
    <w:rsid w:val="00400708"/>
    <w:rsid w:val="00400736"/>
    <w:rsid w:val="00400CBF"/>
    <w:rsid w:val="00400D64"/>
    <w:rsid w:val="00400EEB"/>
    <w:rsid w:val="00401134"/>
    <w:rsid w:val="0040121C"/>
    <w:rsid w:val="004012BB"/>
    <w:rsid w:val="0040151B"/>
    <w:rsid w:val="00401AA8"/>
    <w:rsid w:val="00401DD9"/>
    <w:rsid w:val="004020B1"/>
    <w:rsid w:val="00402107"/>
    <w:rsid w:val="004021ED"/>
    <w:rsid w:val="00402752"/>
    <w:rsid w:val="00402CD3"/>
    <w:rsid w:val="00402DBC"/>
    <w:rsid w:val="00402EAA"/>
    <w:rsid w:val="00402EE9"/>
    <w:rsid w:val="00403027"/>
    <w:rsid w:val="004035D4"/>
    <w:rsid w:val="00403863"/>
    <w:rsid w:val="00403995"/>
    <w:rsid w:val="00403D29"/>
    <w:rsid w:val="00404779"/>
    <w:rsid w:val="004051B9"/>
    <w:rsid w:val="004054AC"/>
    <w:rsid w:val="004059E1"/>
    <w:rsid w:val="00405DE0"/>
    <w:rsid w:val="00405E4E"/>
    <w:rsid w:val="00406137"/>
    <w:rsid w:val="004061C8"/>
    <w:rsid w:val="0040654E"/>
    <w:rsid w:val="00406950"/>
    <w:rsid w:val="00406B6E"/>
    <w:rsid w:val="00406B70"/>
    <w:rsid w:val="00406DD4"/>
    <w:rsid w:val="00407227"/>
    <w:rsid w:val="00407295"/>
    <w:rsid w:val="004073D7"/>
    <w:rsid w:val="0040747C"/>
    <w:rsid w:val="00407D9E"/>
    <w:rsid w:val="00410091"/>
    <w:rsid w:val="00410975"/>
    <w:rsid w:val="004114D7"/>
    <w:rsid w:val="00411573"/>
    <w:rsid w:val="004115C5"/>
    <w:rsid w:val="0041162D"/>
    <w:rsid w:val="004116BD"/>
    <w:rsid w:val="004117B4"/>
    <w:rsid w:val="004118AF"/>
    <w:rsid w:val="004118E1"/>
    <w:rsid w:val="004119B0"/>
    <w:rsid w:val="00411BF9"/>
    <w:rsid w:val="00411F78"/>
    <w:rsid w:val="00412873"/>
    <w:rsid w:val="00413151"/>
    <w:rsid w:val="00413362"/>
    <w:rsid w:val="004133B6"/>
    <w:rsid w:val="00413806"/>
    <w:rsid w:val="00413C32"/>
    <w:rsid w:val="00413CDF"/>
    <w:rsid w:val="004140FF"/>
    <w:rsid w:val="00414151"/>
    <w:rsid w:val="00414184"/>
    <w:rsid w:val="00414860"/>
    <w:rsid w:val="00415337"/>
    <w:rsid w:val="004153A2"/>
    <w:rsid w:val="00415463"/>
    <w:rsid w:val="004154E0"/>
    <w:rsid w:val="004154E1"/>
    <w:rsid w:val="0041579E"/>
    <w:rsid w:val="00415B84"/>
    <w:rsid w:val="00415C9B"/>
    <w:rsid w:val="00415D74"/>
    <w:rsid w:val="004165AC"/>
    <w:rsid w:val="004168C9"/>
    <w:rsid w:val="004169CF"/>
    <w:rsid w:val="0041739A"/>
    <w:rsid w:val="004176FD"/>
    <w:rsid w:val="00417EE2"/>
    <w:rsid w:val="00417FF4"/>
    <w:rsid w:val="0042017C"/>
    <w:rsid w:val="00420256"/>
    <w:rsid w:val="00420420"/>
    <w:rsid w:val="004208B2"/>
    <w:rsid w:val="00420C6F"/>
    <w:rsid w:val="00420D49"/>
    <w:rsid w:val="0042107B"/>
    <w:rsid w:val="0042170A"/>
    <w:rsid w:val="00421917"/>
    <w:rsid w:val="00421DD9"/>
    <w:rsid w:val="00421F6C"/>
    <w:rsid w:val="00422467"/>
    <w:rsid w:val="004226C2"/>
    <w:rsid w:val="004228DA"/>
    <w:rsid w:val="00422979"/>
    <w:rsid w:val="00422A39"/>
    <w:rsid w:val="00422C1E"/>
    <w:rsid w:val="004233E6"/>
    <w:rsid w:val="004234F7"/>
    <w:rsid w:val="004235E2"/>
    <w:rsid w:val="00423B53"/>
    <w:rsid w:val="00423C0C"/>
    <w:rsid w:val="00423C0F"/>
    <w:rsid w:val="004243A3"/>
    <w:rsid w:val="00424472"/>
    <w:rsid w:val="0042473F"/>
    <w:rsid w:val="004247E8"/>
    <w:rsid w:val="00424CC7"/>
    <w:rsid w:val="00424D90"/>
    <w:rsid w:val="00424E80"/>
    <w:rsid w:val="00425110"/>
    <w:rsid w:val="00425485"/>
    <w:rsid w:val="0042549A"/>
    <w:rsid w:val="00425D2F"/>
    <w:rsid w:val="00425E96"/>
    <w:rsid w:val="0042604B"/>
    <w:rsid w:val="00426DB1"/>
    <w:rsid w:val="004270DD"/>
    <w:rsid w:val="00427646"/>
    <w:rsid w:val="004278EC"/>
    <w:rsid w:val="00427C42"/>
    <w:rsid w:val="00427D5E"/>
    <w:rsid w:val="00427DB7"/>
    <w:rsid w:val="004303A9"/>
    <w:rsid w:val="004303D9"/>
    <w:rsid w:val="004307A2"/>
    <w:rsid w:val="004313BF"/>
    <w:rsid w:val="0043155B"/>
    <w:rsid w:val="0043196A"/>
    <w:rsid w:val="00431A22"/>
    <w:rsid w:val="00431E68"/>
    <w:rsid w:val="00431F84"/>
    <w:rsid w:val="0043223E"/>
    <w:rsid w:val="004324CD"/>
    <w:rsid w:val="0043262A"/>
    <w:rsid w:val="00432699"/>
    <w:rsid w:val="0043315E"/>
    <w:rsid w:val="004332F3"/>
    <w:rsid w:val="0043335C"/>
    <w:rsid w:val="0043348A"/>
    <w:rsid w:val="00433BA0"/>
    <w:rsid w:val="00433D43"/>
    <w:rsid w:val="00433D67"/>
    <w:rsid w:val="00434470"/>
    <w:rsid w:val="0043474A"/>
    <w:rsid w:val="00434834"/>
    <w:rsid w:val="00434BB7"/>
    <w:rsid w:val="00434CF6"/>
    <w:rsid w:val="00434DD6"/>
    <w:rsid w:val="00435265"/>
    <w:rsid w:val="00435375"/>
    <w:rsid w:val="004356AE"/>
    <w:rsid w:val="00435795"/>
    <w:rsid w:val="00435AEA"/>
    <w:rsid w:val="00435B73"/>
    <w:rsid w:val="00435B81"/>
    <w:rsid w:val="00435C5E"/>
    <w:rsid w:val="00435D06"/>
    <w:rsid w:val="00435DFB"/>
    <w:rsid w:val="00435FE5"/>
    <w:rsid w:val="004360EC"/>
    <w:rsid w:val="0043618A"/>
    <w:rsid w:val="004361A8"/>
    <w:rsid w:val="004362FF"/>
    <w:rsid w:val="00436762"/>
    <w:rsid w:val="0043681B"/>
    <w:rsid w:val="004369C2"/>
    <w:rsid w:val="00436ACF"/>
    <w:rsid w:val="00436FD7"/>
    <w:rsid w:val="00437260"/>
    <w:rsid w:val="00437332"/>
    <w:rsid w:val="00437410"/>
    <w:rsid w:val="0043757E"/>
    <w:rsid w:val="0043768B"/>
    <w:rsid w:val="00437F62"/>
    <w:rsid w:val="004405E9"/>
    <w:rsid w:val="0044074B"/>
    <w:rsid w:val="00440824"/>
    <w:rsid w:val="00440A05"/>
    <w:rsid w:val="00440A74"/>
    <w:rsid w:val="00440AFC"/>
    <w:rsid w:val="00440E62"/>
    <w:rsid w:val="004418C7"/>
    <w:rsid w:val="00441999"/>
    <w:rsid w:val="00441CA3"/>
    <w:rsid w:val="00441FF5"/>
    <w:rsid w:val="00442008"/>
    <w:rsid w:val="004423DE"/>
    <w:rsid w:val="004428CF"/>
    <w:rsid w:val="00442B7D"/>
    <w:rsid w:val="00442FDA"/>
    <w:rsid w:val="004431BE"/>
    <w:rsid w:val="0044351D"/>
    <w:rsid w:val="004437A1"/>
    <w:rsid w:val="0044386A"/>
    <w:rsid w:val="00443894"/>
    <w:rsid w:val="00443AC6"/>
    <w:rsid w:val="00443C3B"/>
    <w:rsid w:val="00443E78"/>
    <w:rsid w:val="004445C1"/>
    <w:rsid w:val="00444C5D"/>
    <w:rsid w:val="004450F7"/>
    <w:rsid w:val="0044555C"/>
    <w:rsid w:val="004457ED"/>
    <w:rsid w:val="00445B87"/>
    <w:rsid w:val="00445C2D"/>
    <w:rsid w:val="0044601E"/>
    <w:rsid w:val="00446059"/>
    <w:rsid w:val="00446255"/>
    <w:rsid w:val="004463F1"/>
    <w:rsid w:val="00446713"/>
    <w:rsid w:val="00446A97"/>
    <w:rsid w:val="00446C39"/>
    <w:rsid w:val="00446E5B"/>
    <w:rsid w:val="00447018"/>
    <w:rsid w:val="00447137"/>
    <w:rsid w:val="0044718A"/>
    <w:rsid w:val="0044720E"/>
    <w:rsid w:val="004473A0"/>
    <w:rsid w:val="00447495"/>
    <w:rsid w:val="0044759F"/>
    <w:rsid w:val="004476D2"/>
    <w:rsid w:val="0044793F"/>
    <w:rsid w:val="00447A10"/>
    <w:rsid w:val="00447A48"/>
    <w:rsid w:val="004501E0"/>
    <w:rsid w:val="00450401"/>
    <w:rsid w:val="00450549"/>
    <w:rsid w:val="00450943"/>
    <w:rsid w:val="00450B19"/>
    <w:rsid w:val="00450B7A"/>
    <w:rsid w:val="00450CA6"/>
    <w:rsid w:val="00450F89"/>
    <w:rsid w:val="0045162F"/>
    <w:rsid w:val="00451661"/>
    <w:rsid w:val="00451741"/>
    <w:rsid w:val="0045198D"/>
    <w:rsid w:val="0045207C"/>
    <w:rsid w:val="00452750"/>
    <w:rsid w:val="004528F0"/>
    <w:rsid w:val="00452B10"/>
    <w:rsid w:val="00452CB5"/>
    <w:rsid w:val="00452D17"/>
    <w:rsid w:val="00452D24"/>
    <w:rsid w:val="00452E83"/>
    <w:rsid w:val="004530A3"/>
    <w:rsid w:val="00453763"/>
    <w:rsid w:val="0045378A"/>
    <w:rsid w:val="00453821"/>
    <w:rsid w:val="00453989"/>
    <w:rsid w:val="00453A5C"/>
    <w:rsid w:val="00454171"/>
    <w:rsid w:val="00454490"/>
    <w:rsid w:val="004544A3"/>
    <w:rsid w:val="004544E3"/>
    <w:rsid w:val="00454CF8"/>
    <w:rsid w:val="00454E78"/>
    <w:rsid w:val="0045514A"/>
    <w:rsid w:val="0045519A"/>
    <w:rsid w:val="004551D4"/>
    <w:rsid w:val="004553C1"/>
    <w:rsid w:val="0045550D"/>
    <w:rsid w:val="00455525"/>
    <w:rsid w:val="004557FB"/>
    <w:rsid w:val="00455E31"/>
    <w:rsid w:val="00455F05"/>
    <w:rsid w:val="00456091"/>
    <w:rsid w:val="004560B2"/>
    <w:rsid w:val="00456197"/>
    <w:rsid w:val="004561EA"/>
    <w:rsid w:val="00456232"/>
    <w:rsid w:val="00456265"/>
    <w:rsid w:val="0045664C"/>
    <w:rsid w:val="00456917"/>
    <w:rsid w:val="00456C12"/>
    <w:rsid w:val="00456E14"/>
    <w:rsid w:val="00457077"/>
    <w:rsid w:val="00457471"/>
    <w:rsid w:val="0045767D"/>
    <w:rsid w:val="00457772"/>
    <w:rsid w:val="004579E6"/>
    <w:rsid w:val="00457E18"/>
    <w:rsid w:val="0046057C"/>
    <w:rsid w:val="00460AF2"/>
    <w:rsid w:val="00460BB2"/>
    <w:rsid w:val="0046120B"/>
    <w:rsid w:val="00461225"/>
    <w:rsid w:val="00461402"/>
    <w:rsid w:val="0046141D"/>
    <w:rsid w:val="00462114"/>
    <w:rsid w:val="004623D5"/>
    <w:rsid w:val="0046243E"/>
    <w:rsid w:val="0046250E"/>
    <w:rsid w:val="00462517"/>
    <w:rsid w:val="00462706"/>
    <w:rsid w:val="0046291C"/>
    <w:rsid w:val="00462AAC"/>
    <w:rsid w:val="00462D70"/>
    <w:rsid w:val="00462D89"/>
    <w:rsid w:val="00462DC0"/>
    <w:rsid w:val="00462EF7"/>
    <w:rsid w:val="00462FC0"/>
    <w:rsid w:val="0046323B"/>
    <w:rsid w:val="0046360D"/>
    <w:rsid w:val="00463F78"/>
    <w:rsid w:val="00465209"/>
    <w:rsid w:val="0046524C"/>
    <w:rsid w:val="00465336"/>
    <w:rsid w:val="0046537F"/>
    <w:rsid w:val="00465678"/>
    <w:rsid w:val="0046568C"/>
    <w:rsid w:val="00465A86"/>
    <w:rsid w:val="00465DCE"/>
    <w:rsid w:val="004662CD"/>
    <w:rsid w:val="004666FE"/>
    <w:rsid w:val="004669B4"/>
    <w:rsid w:val="00466B64"/>
    <w:rsid w:val="00466BDE"/>
    <w:rsid w:val="00466DB7"/>
    <w:rsid w:val="00466ED6"/>
    <w:rsid w:val="00466F62"/>
    <w:rsid w:val="0046701F"/>
    <w:rsid w:val="0046718E"/>
    <w:rsid w:val="004671DE"/>
    <w:rsid w:val="004677C4"/>
    <w:rsid w:val="00467820"/>
    <w:rsid w:val="00467C0E"/>
    <w:rsid w:val="00467E57"/>
    <w:rsid w:val="00467EFC"/>
    <w:rsid w:val="004702DB"/>
    <w:rsid w:val="004706F4"/>
    <w:rsid w:val="0047073C"/>
    <w:rsid w:val="004707FE"/>
    <w:rsid w:val="0047099A"/>
    <w:rsid w:val="00470C5E"/>
    <w:rsid w:val="00470E97"/>
    <w:rsid w:val="00471089"/>
    <w:rsid w:val="0047114A"/>
    <w:rsid w:val="0047126A"/>
    <w:rsid w:val="00471788"/>
    <w:rsid w:val="00471801"/>
    <w:rsid w:val="00471971"/>
    <w:rsid w:val="00472CE0"/>
    <w:rsid w:val="00472F9A"/>
    <w:rsid w:val="004733C0"/>
    <w:rsid w:val="004734A2"/>
    <w:rsid w:val="004736A3"/>
    <w:rsid w:val="00473723"/>
    <w:rsid w:val="00473858"/>
    <w:rsid w:val="00473985"/>
    <w:rsid w:val="00473B23"/>
    <w:rsid w:val="00473BFB"/>
    <w:rsid w:val="00473D1E"/>
    <w:rsid w:val="00474AFB"/>
    <w:rsid w:val="00474B64"/>
    <w:rsid w:val="0047511D"/>
    <w:rsid w:val="00475162"/>
    <w:rsid w:val="0047531B"/>
    <w:rsid w:val="00475441"/>
    <w:rsid w:val="00475506"/>
    <w:rsid w:val="0047550D"/>
    <w:rsid w:val="00475889"/>
    <w:rsid w:val="00475964"/>
    <w:rsid w:val="004759C0"/>
    <w:rsid w:val="00475C1B"/>
    <w:rsid w:val="0047604D"/>
    <w:rsid w:val="00476A92"/>
    <w:rsid w:val="00476AB0"/>
    <w:rsid w:val="00477225"/>
    <w:rsid w:val="00477523"/>
    <w:rsid w:val="00477651"/>
    <w:rsid w:val="00477A04"/>
    <w:rsid w:val="00477C10"/>
    <w:rsid w:val="00477FBA"/>
    <w:rsid w:val="0048048B"/>
    <w:rsid w:val="00480507"/>
    <w:rsid w:val="0048056C"/>
    <w:rsid w:val="004808EA"/>
    <w:rsid w:val="00480B59"/>
    <w:rsid w:val="00480BB5"/>
    <w:rsid w:val="00481016"/>
    <w:rsid w:val="0048115C"/>
    <w:rsid w:val="0048146C"/>
    <w:rsid w:val="004816D4"/>
    <w:rsid w:val="004819F3"/>
    <w:rsid w:val="00481AF1"/>
    <w:rsid w:val="00481D24"/>
    <w:rsid w:val="0048229D"/>
    <w:rsid w:val="0048252E"/>
    <w:rsid w:val="00482747"/>
    <w:rsid w:val="0048279A"/>
    <w:rsid w:val="00482DE9"/>
    <w:rsid w:val="00483087"/>
    <w:rsid w:val="004833C3"/>
    <w:rsid w:val="0048341E"/>
    <w:rsid w:val="004836FA"/>
    <w:rsid w:val="004838F7"/>
    <w:rsid w:val="004839C9"/>
    <w:rsid w:val="00483B76"/>
    <w:rsid w:val="00483E16"/>
    <w:rsid w:val="00483FE2"/>
    <w:rsid w:val="00483FF6"/>
    <w:rsid w:val="00484786"/>
    <w:rsid w:val="0048480D"/>
    <w:rsid w:val="0048492C"/>
    <w:rsid w:val="00484A5F"/>
    <w:rsid w:val="00484DE4"/>
    <w:rsid w:val="00485676"/>
    <w:rsid w:val="00485797"/>
    <w:rsid w:val="00485B4E"/>
    <w:rsid w:val="00485ECE"/>
    <w:rsid w:val="004862AF"/>
    <w:rsid w:val="004864BF"/>
    <w:rsid w:val="00486996"/>
    <w:rsid w:val="0048711E"/>
    <w:rsid w:val="004871C2"/>
    <w:rsid w:val="004900B9"/>
    <w:rsid w:val="00490509"/>
    <w:rsid w:val="0049086E"/>
    <w:rsid w:val="00490B2F"/>
    <w:rsid w:val="00490BC6"/>
    <w:rsid w:val="00491104"/>
    <w:rsid w:val="00491E19"/>
    <w:rsid w:val="004920D4"/>
    <w:rsid w:val="00492388"/>
    <w:rsid w:val="00492577"/>
    <w:rsid w:val="004929FD"/>
    <w:rsid w:val="00492AF4"/>
    <w:rsid w:val="00492EAD"/>
    <w:rsid w:val="00492EF7"/>
    <w:rsid w:val="004932DD"/>
    <w:rsid w:val="004933C0"/>
    <w:rsid w:val="0049357F"/>
    <w:rsid w:val="00493A3D"/>
    <w:rsid w:val="00493D20"/>
    <w:rsid w:val="0049411E"/>
    <w:rsid w:val="00494816"/>
    <w:rsid w:val="00494834"/>
    <w:rsid w:val="0049491A"/>
    <w:rsid w:val="00494B78"/>
    <w:rsid w:val="004951C6"/>
    <w:rsid w:val="004957B2"/>
    <w:rsid w:val="00495911"/>
    <w:rsid w:val="00495B54"/>
    <w:rsid w:val="00495B95"/>
    <w:rsid w:val="00495C1C"/>
    <w:rsid w:val="00495E6B"/>
    <w:rsid w:val="00496380"/>
    <w:rsid w:val="00496422"/>
    <w:rsid w:val="004965C4"/>
    <w:rsid w:val="00496685"/>
    <w:rsid w:val="004967A5"/>
    <w:rsid w:val="00496822"/>
    <w:rsid w:val="00496CA7"/>
    <w:rsid w:val="00497525"/>
    <w:rsid w:val="004976DC"/>
    <w:rsid w:val="004978B1"/>
    <w:rsid w:val="004979CF"/>
    <w:rsid w:val="00497A22"/>
    <w:rsid w:val="00497CD6"/>
    <w:rsid w:val="00497FFA"/>
    <w:rsid w:val="004A00A5"/>
    <w:rsid w:val="004A02C8"/>
    <w:rsid w:val="004A09A5"/>
    <w:rsid w:val="004A0B01"/>
    <w:rsid w:val="004A0FA8"/>
    <w:rsid w:val="004A12C4"/>
    <w:rsid w:val="004A12D6"/>
    <w:rsid w:val="004A18E9"/>
    <w:rsid w:val="004A1AF1"/>
    <w:rsid w:val="004A1DFC"/>
    <w:rsid w:val="004A2313"/>
    <w:rsid w:val="004A2560"/>
    <w:rsid w:val="004A26EE"/>
    <w:rsid w:val="004A29AE"/>
    <w:rsid w:val="004A2BC6"/>
    <w:rsid w:val="004A35CD"/>
    <w:rsid w:val="004A3740"/>
    <w:rsid w:val="004A38BE"/>
    <w:rsid w:val="004A3A1D"/>
    <w:rsid w:val="004A3AF1"/>
    <w:rsid w:val="004A3ECF"/>
    <w:rsid w:val="004A4D86"/>
    <w:rsid w:val="004A5079"/>
    <w:rsid w:val="004A5236"/>
    <w:rsid w:val="004A5338"/>
    <w:rsid w:val="004A563E"/>
    <w:rsid w:val="004A56DB"/>
    <w:rsid w:val="004A58E4"/>
    <w:rsid w:val="004A5A64"/>
    <w:rsid w:val="004A5CDF"/>
    <w:rsid w:val="004A5E0F"/>
    <w:rsid w:val="004A6057"/>
    <w:rsid w:val="004A6541"/>
    <w:rsid w:val="004A6632"/>
    <w:rsid w:val="004A66D4"/>
    <w:rsid w:val="004A71EE"/>
    <w:rsid w:val="004A720C"/>
    <w:rsid w:val="004A75ED"/>
    <w:rsid w:val="004A7937"/>
    <w:rsid w:val="004A7E3F"/>
    <w:rsid w:val="004A7FF6"/>
    <w:rsid w:val="004B0040"/>
    <w:rsid w:val="004B0136"/>
    <w:rsid w:val="004B019C"/>
    <w:rsid w:val="004B04E0"/>
    <w:rsid w:val="004B0602"/>
    <w:rsid w:val="004B0BC2"/>
    <w:rsid w:val="004B0D2E"/>
    <w:rsid w:val="004B1A2A"/>
    <w:rsid w:val="004B1A8C"/>
    <w:rsid w:val="004B1B2F"/>
    <w:rsid w:val="004B1C3D"/>
    <w:rsid w:val="004B1D21"/>
    <w:rsid w:val="004B1EA3"/>
    <w:rsid w:val="004B1F50"/>
    <w:rsid w:val="004B2331"/>
    <w:rsid w:val="004B233E"/>
    <w:rsid w:val="004B23C2"/>
    <w:rsid w:val="004B25ED"/>
    <w:rsid w:val="004B286B"/>
    <w:rsid w:val="004B29BF"/>
    <w:rsid w:val="004B2BEF"/>
    <w:rsid w:val="004B2DF6"/>
    <w:rsid w:val="004B2F4A"/>
    <w:rsid w:val="004B2FF9"/>
    <w:rsid w:val="004B340C"/>
    <w:rsid w:val="004B362E"/>
    <w:rsid w:val="004B38E6"/>
    <w:rsid w:val="004B3C20"/>
    <w:rsid w:val="004B3F67"/>
    <w:rsid w:val="004B3F7F"/>
    <w:rsid w:val="004B4421"/>
    <w:rsid w:val="004B47F1"/>
    <w:rsid w:val="004B4BB1"/>
    <w:rsid w:val="004B530C"/>
    <w:rsid w:val="004B5368"/>
    <w:rsid w:val="004B54A1"/>
    <w:rsid w:val="004B5551"/>
    <w:rsid w:val="004B55B2"/>
    <w:rsid w:val="004B5794"/>
    <w:rsid w:val="004B6217"/>
    <w:rsid w:val="004B6568"/>
    <w:rsid w:val="004B6E11"/>
    <w:rsid w:val="004B6EF2"/>
    <w:rsid w:val="004B7051"/>
    <w:rsid w:val="004B71AA"/>
    <w:rsid w:val="004B71B3"/>
    <w:rsid w:val="004B72C3"/>
    <w:rsid w:val="004B771C"/>
    <w:rsid w:val="004B7893"/>
    <w:rsid w:val="004B7B90"/>
    <w:rsid w:val="004C0763"/>
    <w:rsid w:val="004C08B8"/>
    <w:rsid w:val="004C0AC4"/>
    <w:rsid w:val="004C0EC8"/>
    <w:rsid w:val="004C119B"/>
    <w:rsid w:val="004C1443"/>
    <w:rsid w:val="004C1793"/>
    <w:rsid w:val="004C17D2"/>
    <w:rsid w:val="004C1A1E"/>
    <w:rsid w:val="004C1AAE"/>
    <w:rsid w:val="004C1BE0"/>
    <w:rsid w:val="004C28A8"/>
    <w:rsid w:val="004C2901"/>
    <w:rsid w:val="004C3771"/>
    <w:rsid w:val="004C3A23"/>
    <w:rsid w:val="004C3A56"/>
    <w:rsid w:val="004C437D"/>
    <w:rsid w:val="004C4397"/>
    <w:rsid w:val="004C44E7"/>
    <w:rsid w:val="004C46D3"/>
    <w:rsid w:val="004C539D"/>
    <w:rsid w:val="004C5434"/>
    <w:rsid w:val="004C5D4F"/>
    <w:rsid w:val="004C5EC5"/>
    <w:rsid w:val="004C5F6F"/>
    <w:rsid w:val="004C603C"/>
    <w:rsid w:val="004C6058"/>
    <w:rsid w:val="004C60F9"/>
    <w:rsid w:val="004C6393"/>
    <w:rsid w:val="004C6B1D"/>
    <w:rsid w:val="004C708E"/>
    <w:rsid w:val="004C719F"/>
    <w:rsid w:val="004C76A1"/>
    <w:rsid w:val="004C779D"/>
    <w:rsid w:val="004C78D0"/>
    <w:rsid w:val="004C7D24"/>
    <w:rsid w:val="004C7DB7"/>
    <w:rsid w:val="004D00A9"/>
    <w:rsid w:val="004D0711"/>
    <w:rsid w:val="004D08E0"/>
    <w:rsid w:val="004D0ACC"/>
    <w:rsid w:val="004D1108"/>
    <w:rsid w:val="004D1923"/>
    <w:rsid w:val="004D194E"/>
    <w:rsid w:val="004D1C70"/>
    <w:rsid w:val="004D1D82"/>
    <w:rsid w:val="004D2095"/>
    <w:rsid w:val="004D24EA"/>
    <w:rsid w:val="004D2A73"/>
    <w:rsid w:val="004D2C91"/>
    <w:rsid w:val="004D2D9D"/>
    <w:rsid w:val="004D2E4B"/>
    <w:rsid w:val="004D2F1C"/>
    <w:rsid w:val="004D3290"/>
    <w:rsid w:val="004D34E2"/>
    <w:rsid w:val="004D3515"/>
    <w:rsid w:val="004D3793"/>
    <w:rsid w:val="004D38C9"/>
    <w:rsid w:val="004D3C6C"/>
    <w:rsid w:val="004D3EB2"/>
    <w:rsid w:val="004D3ED9"/>
    <w:rsid w:val="004D4842"/>
    <w:rsid w:val="004D4C44"/>
    <w:rsid w:val="004D4F84"/>
    <w:rsid w:val="004D55E1"/>
    <w:rsid w:val="004D5C98"/>
    <w:rsid w:val="004D5D19"/>
    <w:rsid w:val="004D62B5"/>
    <w:rsid w:val="004D6472"/>
    <w:rsid w:val="004D671E"/>
    <w:rsid w:val="004D687D"/>
    <w:rsid w:val="004D694D"/>
    <w:rsid w:val="004D6BC7"/>
    <w:rsid w:val="004D70E5"/>
    <w:rsid w:val="004D716C"/>
    <w:rsid w:val="004D7478"/>
    <w:rsid w:val="004D7576"/>
    <w:rsid w:val="004D76F1"/>
    <w:rsid w:val="004D774A"/>
    <w:rsid w:val="004D7F54"/>
    <w:rsid w:val="004E023F"/>
    <w:rsid w:val="004E068C"/>
    <w:rsid w:val="004E0766"/>
    <w:rsid w:val="004E08A7"/>
    <w:rsid w:val="004E0972"/>
    <w:rsid w:val="004E09A1"/>
    <w:rsid w:val="004E0CA7"/>
    <w:rsid w:val="004E0FDD"/>
    <w:rsid w:val="004E18AA"/>
    <w:rsid w:val="004E1B10"/>
    <w:rsid w:val="004E1D36"/>
    <w:rsid w:val="004E1EC2"/>
    <w:rsid w:val="004E1F87"/>
    <w:rsid w:val="004E20B8"/>
    <w:rsid w:val="004E2120"/>
    <w:rsid w:val="004E2315"/>
    <w:rsid w:val="004E238E"/>
    <w:rsid w:val="004E24C9"/>
    <w:rsid w:val="004E2701"/>
    <w:rsid w:val="004E2AC4"/>
    <w:rsid w:val="004E2AEA"/>
    <w:rsid w:val="004E2F2A"/>
    <w:rsid w:val="004E3666"/>
    <w:rsid w:val="004E3749"/>
    <w:rsid w:val="004E3A94"/>
    <w:rsid w:val="004E4B6C"/>
    <w:rsid w:val="004E4CC9"/>
    <w:rsid w:val="004E515B"/>
    <w:rsid w:val="004E5259"/>
    <w:rsid w:val="004E5DF4"/>
    <w:rsid w:val="004E6510"/>
    <w:rsid w:val="004E66AF"/>
    <w:rsid w:val="004E6747"/>
    <w:rsid w:val="004E67DD"/>
    <w:rsid w:val="004E6A06"/>
    <w:rsid w:val="004E6AD7"/>
    <w:rsid w:val="004E6C79"/>
    <w:rsid w:val="004E70EB"/>
    <w:rsid w:val="004E716B"/>
    <w:rsid w:val="004E719F"/>
    <w:rsid w:val="004E7739"/>
    <w:rsid w:val="004E782B"/>
    <w:rsid w:val="004E7D78"/>
    <w:rsid w:val="004F03DA"/>
    <w:rsid w:val="004F05AB"/>
    <w:rsid w:val="004F0922"/>
    <w:rsid w:val="004F0BEC"/>
    <w:rsid w:val="004F115E"/>
    <w:rsid w:val="004F16C2"/>
    <w:rsid w:val="004F17AB"/>
    <w:rsid w:val="004F1808"/>
    <w:rsid w:val="004F1993"/>
    <w:rsid w:val="004F1A4C"/>
    <w:rsid w:val="004F1E7D"/>
    <w:rsid w:val="004F2135"/>
    <w:rsid w:val="004F2376"/>
    <w:rsid w:val="004F2500"/>
    <w:rsid w:val="004F268B"/>
    <w:rsid w:val="004F2D62"/>
    <w:rsid w:val="004F2FE6"/>
    <w:rsid w:val="004F3163"/>
    <w:rsid w:val="004F33F6"/>
    <w:rsid w:val="004F3843"/>
    <w:rsid w:val="004F3A42"/>
    <w:rsid w:val="004F42C7"/>
    <w:rsid w:val="004F432A"/>
    <w:rsid w:val="004F458B"/>
    <w:rsid w:val="004F45BE"/>
    <w:rsid w:val="004F4640"/>
    <w:rsid w:val="004F47AB"/>
    <w:rsid w:val="004F4A5D"/>
    <w:rsid w:val="004F4AE4"/>
    <w:rsid w:val="004F51B5"/>
    <w:rsid w:val="004F539C"/>
    <w:rsid w:val="004F569C"/>
    <w:rsid w:val="004F56EA"/>
    <w:rsid w:val="004F56F3"/>
    <w:rsid w:val="004F5C33"/>
    <w:rsid w:val="004F5D03"/>
    <w:rsid w:val="004F5D36"/>
    <w:rsid w:val="004F653E"/>
    <w:rsid w:val="004F6692"/>
    <w:rsid w:val="004F6B23"/>
    <w:rsid w:val="004F6D1D"/>
    <w:rsid w:val="004F700F"/>
    <w:rsid w:val="004F7080"/>
    <w:rsid w:val="004F7300"/>
    <w:rsid w:val="004F7767"/>
    <w:rsid w:val="004F778E"/>
    <w:rsid w:val="004F7AD5"/>
    <w:rsid w:val="004F7B69"/>
    <w:rsid w:val="00500271"/>
    <w:rsid w:val="005006F5"/>
    <w:rsid w:val="00500D2E"/>
    <w:rsid w:val="00501171"/>
    <w:rsid w:val="0050142A"/>
    <w:rsid w:val="00501859"/>
    <w:rsid w:val="00501DF2"/>
    <w:rsid w:val="00501FCE"/>
    <w:rsid w:val="0050204D"/>
    <w:rsid w:val="0050227B"/>
    <w:rsid w:val="00502491"/>
    <w:rsid w:val="005025F2"/>
    <w:rsid w:val="00502978"/>
    <w:rsid w:val="005029EE"/>
    <w:rsid w:val="00502C68"/>
    <w:rsid w:val="005031A9"/>
    <w:rsid w:val="0050337E"/>
    <w:rsid w:val="00503504"/>
    <w:rsid w:val="0050350B"/>
    <w:rsid w:val="00503703"/>
    <w:rsid w:val="0050377E"/>
    <w:rsid w:val="00503885"/>
    <w:rsid w:val="00503E8E"/>
    <w:rsid w:val="00503EFC"/>
    <w:rsid w:val="00503FDC"/>
    <w:rsid w:val="00504220"/>
    <w:rsid w:val="00504454"/>
    <w:rsid w:val="0050481A"/>
    <w:rsid w:val="005048E8"/>
    <w:rsid w:val="00504F3E"/>
    <w:rsid w:val="00505058"/>
    <w:rsid w:val="00505286"/>
    <w:rsid w:val="005052C4"/>
    <w:rsid w:val="00505380"/>
    <w:rsid w:val="00505434"/>
    <w:rsid w:val="00505570"/>
    <w:rsid w:val="0050588B"/>
    <w:rsid w:val="0050599D"/>
    <w:rsid w:val="00505EC2"/>
    <w:rsid w:val="00506133"/>
    <w:rsid w:val="00506451"/>
    <w:rsid w:val="005064AC"/>
    <w:rsid w:val="005064BF"/>
    <w:rsid w:val="00506535"/>
    <w:rsid w:val="005065B0"/>
    <w:rsid w:val="00506A94"/>
    <w:rsid w:val="00506D3B"/>
    <w:rsid w:val="00506DC8"/>
    <w:rsid w:val="005071F1"/>
    <w:rsid w:val="00507341"/>
    <w:rsid w:val="00507B94"/>
    <w:rsid w:val="00507B9D"/>
    <w:rsid w:val="00507DEB"/>
    <w:rsid w:val="0051018A"/>
    <w:rsid w:val="005102B6"/>
    <w:rsid w:val="0051043D"/>
    <w:rsid w:val="00510510"/>
    <w:rsid w:val="00510574"/>
    <w:rsid w:val="00510640"/>
    <w:rsid w:val="0051077D"/>
    <w:rsid w:val="00510C2E"/>
    <w:rsid w:val="00510D35"/>
    <w:rsid w:val="00510E9F"/>
    <w:rsid w:val="00510F3A"/>
    <w:rsid w:val="00511210"/>
    <w:rsid w:val="0051194F"/>
    <w:rsid w:val="00511B5F"/>
    <w:rsid w:val="005122B6"/>
    <w:rsid w:val="0051245F"/>
    <w:rsid w:val="005127AC"/>
    <w:rsid w:val="00512A89"/>
    <w:rsid w:val="00512AE5"/>
    <w:rsid w:val="00512CF3"/>
    <w:rsid w:val="00512E1E"/>
    <w:rsid w:val="00512F48"/>
    <w:rsid w:val="005137A8"/>
    <w:rsid w:val="00513A12"/>
    <w:rsid w:val="00513A27"/>
    <w:rsid w:val="00513E4B"/>
    <w:rsid w:val="00513F10"/>
    <w:rsid w:val="00513F31"/>
    <w:rsid w:val="00514192"/>
    <w:rsid w:val="00514633"/>
    <w:rsid w:val="0051498D"/>
    <w:rsid w:val="00514D35"/>
    <w:rsid w:val="00514E75"/>
    <w:rsid w:val="00515386"/>
    <w:rsid w:val="00515654"/>
    <w:rsid w:val="00515A16"/>
    <w:rsid w:val="00515B04"/>
    <w:rsid w:val="00515B57"/>
    <w:rsid w:val="00515D1B"/>
    <w:rsid w:val="0051639D"/>
    <w:rsid w:val="005166B1"/>
    <w:rsid w:val="0051686A"/>
    <w:rsid w:val="00516AFB"/>
    <w:rsid w:val="00516E19"/>
    <w:rsid w:val="00517149"/>
    <w:rsid w:val="00517712"/>
    <w:rsid w:val="00517B26"/>
    <w:rsid w:val="00517D48"/>
    <w:rsid w:val="0052067B"/>
    <w:rsid w:val="00520AD8"/>
    <w:rsid w:val="0052109B"/>
    <w:rsid w:val="005210AD"/>
    <w:rsid w:val="005215A3"/>
    <w:rsid w:val="0052195F"/>
    <w:rsid w:val="00521B1A"/>
    <w:rsid w:val="00521FC7"/>
    <w:rsid w:val="00522143"/>
    <w:rsid w:val="005221EC"/>
    <w:rsid w:val="0052222F"/>
    <w:rsid w:val="00522732"/>
    <w:rsid w:val="00522A76"/>
    <w:rsid w:val="00522AD4"/>
    <w:rsid w:val="00522E8B"/>
    <w:rsid w:val="00523091"/>
    <w:rsid w:val="00523501"/>
    <w:rsid w:val="00523539"/>
    <w:rsid w:val="00523675"/>
    <w:rsid w:val="005236AE"/>
    <w:rsid w:val="005237FF"/>
    <w:rsid w:val="00523861"/>
    <w:rsid w:val="005238E2"/>
    <w:rsid w:val="00523D22"/>
    <w:rsid w:val="005240BA"/>
    <w:rsid w:val="005241BB"/>
    <w:rsid w:val="00524A15"/>
    <w:rsid w:val="00524BF7"/>
    <w:rsid w:val="00524E7E"/>
    <w:rsid w:val="00524F9B"/>
    <w:rsid w:val="00525164"/>
    <w:rsid w:val="00525551"/>
    <w:rsid w:val="00525777"/>
    <w:rsid w:val="00525C9F"/>
    <w:rsid w:val="00525D14"/>
    <w:rsid w:val="00525E04"/>
    <w:rsid w:val="00526265"/>
    <w:rsid w:val="005265C5"/>
    <w:rsid w:val="00526A41"/>
    <w:rsid w:val="00526F46"/>
    <w:rsid w:val="00527A39"/>
    <w:rsid w:val="00527E8A"/>
    <w:rsid w:val="005304DA"/>
    <w:rsid w:val="00530685"/>
    <w:rsid w:val="005306A2"/>
    <w:rsid w:val="005306F6"/>
    <w:rsid w:val="00530A19"/>
    <w:rsid w:val="00530F52"/>
    <w:rsid w:val="005312BD"/>
    <w:rsid w:val="00531543"/>
    <w:rsid w:val="00531DB8"/>
    <w:rsid w:val="005320AF"/>
    <w:rsid w:val="005321D2"/>
    <w:rsid w:val="00532731"/>
    <w:rsid w:val="0053276D"/>
    <w:rsid w:val="00532A03"/>
    <w:rsid w:val="00532C81"/>
    <w:rsid w:val="00532CE0"/>
    <w:rsid w:val="00532D3D"/>
    <w:rsid w:val="00532E41"/>
    <w:rsid w:val="00532F31"/>
    <w:rsid w:val="00533005"/>
    <w:rsid w:val="005332E1"/>
    <w:rsid w:val="00533733"/>
    <w:rsid w:val="0053397F"/>
    <w:rsid w:val="00533CD3"/>
    <w:rsid w:val="00533EFF"/>
    <w:rsid w:val="00533F8F"/>
    <w:rsid w:val="0053432F"/>
    <w:rsid w:val="00534479"/>
    <w:rsid w:val="00534934"/>
    <w:rsid w:val="00534CC2"/>
    <w:rsid w:val="0053532D"/>
    <w:rsid w:val="00535A03"/>
    <w:rsid w:val="00535C8F"/>
    <w:rsid w:val="00535DC2"/>
    <w:rsid w:val="005364F3"/>
    <w:rsid w:val="00536616"/>
    <w:rsid w:val="00536745"/>
    <w:rsid w:val="005369C8"/>
    <w:rsid w:val="00537618"/>
    <w:rsid w:val="005377B4"/>
    <w:rsid w:val="00537978"/>
    <w:rsid w:val="00537DC8"/>
    <w:rsid w:val="0054071A"/>
    <w:rsid w:val="00540838"/>
    <w:rsid w:val="00540982"/>
    <w:rsid w:val="00540B92"/>
    <w:rsid w:val="00540FB7"/>
    <w:rsid w:val="005413C9"/>
    <w:rsid w:val="00541AF8"/>
    <w:rsid w:val="00541B6E"/>
    <w:rsid w:val="00542E5A"/>
    <w:rsid w:val="005431B8"/>
    <w:rsid w:val="005432D8"/>
    <w:rsid w:val="005438F4"/>
    <w:rsid w:val="00543CFC"/>
    <w:rsid w:val="00543E4E"/>
    <w:rsid w:val="00544944"/>
    <w:rsid w:val="00544CC3"/>
    <w:rsid w:val="005457BC"/>
    <w:rsid w:val="00545952"/>
    <w:rsid w:val="00545999"/>
    <w:rsid w:val="00545AB0"/>
    <w:rsid w:val="00545CC7"/>
    <w:rsid w:val="00545F48"/>
    <w:rsid w:val="00545F56"/>
    <w:rsid w:val="005464DB"/>
    <w:rsid w:val="00546C26"/>
    <w:rsid w:val="0054757D"/>
    <w:rsid w:val="0054780C"/>
    <w:rsid w:val="00547CFC"/>
    <w:rsid w:val="00550496"/>
    <w:rsid w:val="005506D6"/>
    <w:rsid w:val="005507C4"/>
    <w:rsid w:val="0055088F"/>
    <w:rsid w:val="00550B34"/>
    <w:rsid w:val="00550D04"/>
    <w:rsid w:val="00550FE8"/>
    <w:rsid w:val="0055119A"/>
    <w:rsid w:val="0055131F"/>
    <w:rsid w:val="00551A6D"/>
    <w:rsid w:val="00551B69"/>
    <w:rsid w:val="00551CB8"/>
    <w:rsid w:val="00551DDA"/>
    <w:rsid w:val="00551F64"/>
    <w:rsid w:val="00552653"/>
    <w:rsid w:val="00552F12"/>
    <w:rsid w:val="00553232"/>
    <w:rsid w:val="005532DC"/>
    <w:rsid w:val="005540D8"/>
    <w:rsid w:val="005541BC"/>
    <w:rsid w:val="00554424"/>
    <w:rsid w:val="0055478B"/>
    <w:rsid w:val="00554970"/>
    <w:rsid w:val="00554989"/>
    <w:rsid w:val="00554EC7"/>
    <w:rsid w:val="00554F08"/>
    <w:rsid w:val="005550D7"/>
    <w:rsid w:val="0055526F"/>
    <w:rsid w:val="00555335"/>
    <w:rsid w:val="00555694"/>
    <w:rsid w:val="00555910"/>
    <w:rsid w:val="00555B50"/>
    <w:rsid w:val="00555BB3"/>
    <w:rsid w:val="00555E0F"/>
    <w:rsid w:val="00556317"/>
    <w:rsid w:val="00556845"/>
    <w:rsid w:val="00556981"/>
    <w:rsid w:val="00556A9D"/>
    <w:rsid w:val="00556BB4"/>
    <w:rsid w:val="00557335"/>
    <w:rsid w:val="00557BEB"/>
    <w:rsid w:val="00557CCD"/>
    <w:rsid w:val="00557FA8"/>
    <w:rsid w:val="00560149"/>
    <w:rsid w:val="0056017E"/>
    <w:rsid w:val="0056034C"/>
    <w:rsid w:val="00560621"/>
    <w:rsid w:val="00560693"/>
    <w:rsid w:val="005606CA"/>
    <w:rsid w:val="00560890"/>
    <w:rsid w:val="005608C0"/>
    <w:rsid w:val="00560E7B"/>
    <w:rsid w:val="0056163E"/>
    <w:rsid w:val="005617CB"/>
    <w:rsid w:val="00561CC9"/>
    <w:rsid w:val="0056222C"/>
    <w:rsid w:val="00562347"/>
    <w:rsid w:val="0056249A"/>
    <w:rsid w:val="0056265C"/>
    <w:rsid w:val="00562B85"/>
    <w:rsid w:val="00562F83"/>
    <w:rsid w:val="0056301D"/>
    <w:rsid w:val="00563052"/>
    <w:rsid w:val="005635F9"/>
    <w:rsid w:val="00563F05"/>
    <w:rsid w:val="0056401F"/>
    <w:rsid w:val="00564084"/>
    <w:rsid w:val="005641BA"/>
    <w:rsid w:val="005641D2"/>
    <w:rsid w:val="00565121"/>
    <w:rsid w:val="005652F0"/>
    <w:rsid w:val="005653C5"/>
    <w:rsid w:val="00565463"/>
    <w:rsid w:val="005654A7"/>
    <w:rsid w:val="00565565"/>
    <w:rsid w:val="005656D9"/>
    <w:rsid w:val="005657CB"/>
    <w:rsid w:val="00565D02"/>
    <w:rsid w:val="00565F78"/>
    <w:rsid w:val="0056608A"/>
    <w:rsid w:val="0056608F"/>
    <w:rsid w:val="005665BD"/>
    <w:rsid w:val="00566746"/>
    <w:rsid w:val="005668FE"/>
    <w:rsid w:val="00566918"/>
    <w:rsid w:val="0056693F"/>
    <w:rsid w:val="00567326"/>
    <w:rsid w:val="0056737F"/>
    <w:rsid w:val="0056752D"/>
    <w:rsid w:val="005675BB"/>
    <w:rsid w:val="00567B7B"/>
    <w:rsid w:val="00567B7E"/>
    <w:rsid w:val="00567C22"/>
    <w:rsid w:val="0057012E"/>
    <w:rsid w:val="00570D38"/>
    <w:rsid w:val="00570E83"/>
    <w:rsid w:val="00570E99"/>
    <w:rsid w:val="00571373"/>
    <w:rsid w:val="005716B7"/>
    <w:rsid w:val="00571B94"/>
    <w:rsid w:val="00571FCA"/>
    <w:rsid w:val="00572032"/>
    <w:rsid w:val="005722B8"/>
    <w:rsid w:val="00572C5C"/>
    <w:rsid w:val="00572E47"/>
    <w:rsid w:val="0057301F"/>
    <w:rsid w:val="00573066"/>
    <w:rsid w:val="00573693"/>
    <w:rsid w:val="005739C9"/>
    <w:rsid w:val="00573B50"/>
    <w:rsid w:val="00573FD2"/>
    <w:rsid w:val="00573FEE"/>
    <w:rsid w:val="005740B0"/>
    <w:rsid w:val="0057448C"/>
    <w:rsid w:val="0057487B"/>
    <w:rsid w:val="005749E3"/>
    <w:rsid w:val="00574B99"/>
    <w:rsid w:val="00575025"/>
    <w:rsid w:val="005759ED"/>
    <w:rsid w:val="00575D64"/>
    <w:rsid w:val="00575D76"/>
    <w:rsid w:val="00575D97"/>
    <w:rsid w:val="00576038"/>
    <w:rsid w:val="005760E7"/>
    <w:rsid w:val="0057615D"/>
    <w:rsid w:val="00576D40"/>
    <w:rsid w:val="00577086"/>
    <w:rsid w:val="005770D9"/>
    <w:rsid w:val="005772E3"/>
    <w:rsid w:val="0057749D"/>
    <w:rsid w:val="005774EE"/>
    <w:rsid w:val="005775A0"/>
    <w:rsid w:val="005775D2"/>
    <w:rsid w:val="00577681"/>
    <w:rsid w:val="00577749"/>
    <w:rsid w:val="0058003A"/>
    <w:rsid w:val="00580325"/>
    <w:rsid w:val="0058039D"/>
    <w:rsid w:val="005803DE"/>
    <w:rsid w:val="00580739"/>
    <w:rsid w:val="005807E7"/>
    <w:rsid w:val="0058092D"/>
    <w:rsid w:val="00580B15"/>
    <w:rsid w:val="005812F0"/>
    <w:rsid w:val="0058184D"/>
    <w:rsid w:val="0058235B"/>
    <w:rsid w:val="0058235D"/>
    <w:rsid w:val="00582E94"/>
    <w:rsid w:val="00582FC3"/>
    <w:rsid w:val="0058307B"/>
    <w:rsid w:val="0058317B"/>
    <w:rsid w:val="005839B6"/>
    <w:rsid w:val="00583A6B"/>
    <w:rsid w:val="00583BBB"/>
    <w:rsid w:val="00583C56"/>
    <w:rsid w:val="00583E24"/>
    <w:rsid w:val="00583E2D"/>
    <w:rsid w:val="005842ED"/>
    <w:rsid w:val="00584316"/>
    <w:rsid w:val="00584686"/>
    <w:rsid w:val="00584802"/>
    <w:rsid w:val="00584873"/>
    <w:rsid w:val="00584CC4"/>
    <w:rsid w:val="00584D65"/>
    <w:rsid w:val="00584FA6"/>
    <w:rsid w:val="00584FDA"/>
    <w:rsid w:val="00584FDF"/>
    <w:rsid w:val="0058507B"/>
    <w:rsid w:val="005857A3"/>
    <w:rsid w:val="005857BE"/>
    <w:rsid w:val="00585A3E"/>
    <w:rsid w:val="00585B27"/>
    <w:rsid w:val="005862D2"/>
    <w:rsid w:val="00586C55"/>
    <w:rsid w:val="00586DB0"/>
    <w:rsid w:val="00586FB6"/>
    <w:rsid w:val="0058709C"/>
    <w:rsid w:val="005871C6"/>
    <w:rsid w:val="005874E7"/>
    <w:rsid w:val="005876F2"/>
    <w:rsid w:val="00587AE8"/>
    <w:rsid w:val="0059005A"/>
    <w:rsid w:val="00590109"/>
    <w:rsid w:val="005901B0"/>
    <w:rsid w:val="00590631"/>
    <w:rsid w:val="00590986"/>
    <w:rsid w:val="00590DB3"/>
    <w:rsid w:val="00590FE2"/>
    <w:rsid w:val="00591227"/>
    <w:rsid w:val="00591738"/>
    <w:rsid w:val="00591928"/>
    <w:rsid w:val="005919FD"/>
    <w:rsid w:val="00591CDE"/>
    <w:rsid w:val="00592085"/>
    <w:rsid w:val="0059223C"/>
    <w:rsid w:val="00592332"/>
    <w:rsid w:val="005927BB"/>
    <w:rsid w:val="00592813"/>
    <w:rsid w:val="005928B1"/>
    <w:rsid w:val="00592947"/>
    <w:rsid w:val="0059312B"/>
    <w:rsid w:val="00593C6D"/>
    <w:rsid w:val="00593CC1"/>
    <w:rsid w:val="00593EFE"/>
    <w:rsid w:val="00594425"/>
    <w:rsid w:val="00594505"/>
    <w:rsid w:val="005945AE"/>
    <w:rsid w:val="00594B3D"/>
    <w:rsid w:val="00594D20"/>
    <w:rsid w:val="0059509E"/>
    <w:rsid w:val="005951FD"/>
    <w:rsid w:val="005952C0"/>
    <w:rsid w:val="00595416"/>
    <w:rsid w:val="0059546C"/>
    <w:rsid w:val="00595685"/>
    <w:rsid w:val="005959E3"/>
    <w:rsid w:val="00595D92"/>
    <w:rsid w:val="0059648B"/>
    <w:rsid w:val="005965EC"/>
    <w:rsid w:val="0059668D"/>
    <w:rsid w:val="00596C32"/>
    <w:rsid w:val="005976BE"/>
    <w:rsid w:val="00597799"/>
    <w:rsid w:val="00597972"/>
    <w:rsid w:val="00597A7B"/>
    <w:rsid w:val="005A0457"/>
    <w:rsid w:val="005A09EB"/>
    <w:rsid w:val="005A0B55"/>
    <w:rsid w:val="005A1103"/>
    <w:rsid w:val="005A173C"/>
    <w:rsid w:val="005A1D38"/>
    <w:rsid w:val="005A1D48"/>
    <w:rsid w:val="005A211A"/>
    <w:rsid w:val="005A21A1"/>
    <w:rsid w:val="005A23AB"/>
    <w:rsid w:val="005A25C4"/>
    <w:rsid w:val="005A26B4"/>
    <w:rsid w:val="005A2DAA"/>
    <w:rsid w:val="005A2FC1"/>
    <w:rsid w:val="005A324F"/>
    <w:rsid w:val="005A34DD"/>
    <w:rsid w:val="005A383D"/>
    <w:rsid w:val="005A3880"/>
    <w:rsid w:val="005A388F"/>
    <w:rsid w:val="005A3C94"/>
    <w:rsid w:val="005A3EF4"/>
    <w:rsid w:val="005A40DA"/>
    <w:rsid w:val="005A465C"/>
    <w:rsid w:val="005A491A"/>
    <w:rsid w:val="005A4D76"/>
    <w:rsid w:val="005A4F0A"/>
    <w:rsid w:val="005A5217"/>
    <w:rsid w:val="005A54AB"/>
    <w:rsid w:val="005A57DE"/>
    <w:rsid w:val="005A5982"/>
    <w:rsid w:val="005A5D97"/>
    <w:rsid w:val="005A5DB3"/>
    <w:rsid w:val="005A6604"/>
    <w:rsid w:val="005A6A87"/>
    <w:rsid w:val="005A6ACD"/>
    <w:rsid w:val="005A6C90"/>
    <w:rsid w:val="005A7A41"/>
    <w:rsid w:val="005A7ADF"/>
    <w:rsid w:val="005A7DE4"/>
    <w:rsid w:val="005A7F27"/>
    <w:rsid w:val="005B01E7"/>
    <w:rsid w:val="005B030D"/>
    <w:rsid w:val="005B0345"/>
    <w:rsid w:val="005B0766"/>
    <w:rsid w:val="005B0BFC"/>
    <w:rsid w:val="005B0D70"/>
    <w:rsid w:val="005B0FCF"/>
    <w:rsid w:val="005B1018"/>
    <w:rsid w:val="005B1175"/>
    <w:rsid w:val="005B11DB"/>
    <w:rsid w:val="005B1735"/>
    <w:rsid w:val="005B18D9"/>
    <w:rsid w:val="005B198D"/>
    <w:rsid w:val="005B1AD0"/>
    <w:rsid w:val="005B1DC3"/>
    <w:rsid w:val="005B1FE6"/>
    <w:rsid w:val="005B219A"/>
    <w:rsid w:val="005B2593"/>
    <w:rsid w:val="005B2744"/>
    <w:rsid w:val="005B3177"/>
    <w:rsid w:val="005B33C0"/>
    <w:rsid w:val="005B33C5"/>
    <w:rsid w:val="005B363C"/>
    <w:rsid w:val="005B38A0"/>
    <w:rsid w:val="005B39D9"/>
    <w:rsid w:val="005B3B33"/>
    <w:rsid w:val="005B3CE9"/>
    <w:rsid w:val="005B3E18"/>
    <w:rsid w:val="005B3E4A"/>
    <w:rsid w:val="005B3EE2"/>
    <w:rsid w:val="005B3FB7"/>
    <w:rsid w:val="005B420B"/>
    <w:rsid w:val="005B42AF"/>
    <w:rsid w:val="005B43F4"/>
    <w:rsid w:val="005B4A68"/>
    <w:rsid w:val="005B4BA4"/>
    <w:rsid w:val="005B4E01"/>
    <w:rsid w:val="005B5068"/>
    <w:rsid w:val="005B53B1"/>
    <w:rsid w:val="005B54C0"/>
    <w:rsid w:val="005B5D31"/>
    <w:rsid w:val="005B6131"/>
    <w:rsid w:val="005B629A"/>
    <w:rsid w:val="005B641C"/>
    <w:rsid w:val="005B64AC"/>
    <w:rsid w:val="005B6A6C"/>
    <w:rsid w:val="005B7C39"/>
    <w:rsid w:val="005B7DFE"/>
    <w:rsid w:val="005B7EC3"/>
    <w:rsid w:val="005B7FBA"/>
    <w:rsid w:val="005C0257"/>
    <w:rsid w:val="005C02B3"/>
    <w:rsid w:val="005C05AA"/>
    <w:rsid w:val="005C07B5"/>
    <w:rsid w:val="005C0D88"/>
    <w:rsid w:val="005C0E63"/>
    <w:rsid w:val="005C0F45"/>
    <w:rsid w:val="005C189B"/>
    <w:rsid w:val="005C1985"/>
    <w:rsid w:val="005C1C9B"/>
    <w:rsid w:val="005C24AE"/>
    <w:rsid w:val="005C2D21"/>
    <w:rsid w:val="005C2F1F"/>
    <w:rsid w:val="005C3093"/>
    <w:rsid w:val="005C3927"/>
    <w:rsid w:val="005C3970"/>
    <w:rsid w:val="005C3C9B"/>
    <w:rsid w:val="005C3EA4"/>
    <w:rsid w:val="005C42BD"/>
    <w:rsid w:val="005C4503"/>
    <w:rsid w:val="005C4C8B"/>
    <w:rsid w:val="005C4D5B"/>
    <w:rsid w:val="005C4D9D"/>
    <w:rsid w:val="005C4E07"/>
    <w:rsid w:val="005C4E73"/>
    <w:rsid w:val="005C5748"/>
    <w:rsid w:val="005C57DC"/>
    <w:rsid w:val="005C5865"/>
    <w:rsid w:val="005C5A39"/>
    <w:rsid w:val="005C5D41"/>
    <w:rsid w:val="005C5DBA"/>
    <w:rsid w:val="005C6584"/>
    <w:rsid w:val="005C688D"/>
    <w:rsid w:val="005C70AD"/>
    <w:rsid w:val="005C7223"/>
    <w:rsid w:val="005C781A"/>
    <w:rsid w:val="005C7CBC"/>
    <w:rsid w:val="005C7F36"/>
    <w:rsid w:val="005D060D"/>
    <w:rsid w:val="005D08AA"/>
    <w:rsid w:val="005D08FF"/>
    <w:rsid w:val="005D0FA3"/>
    <w:rsid w:val="005D1184"/>
    <w:rsid w:val="005D1250"/>
    <w:rsid w:val="005D13FF"/>
    <w:rsid w:val="005D1532"/>
    <w:rsid w:val="005D194B"/>
    <w:rsid w:val="005D1E4D"/>
    <w:rsid w:val="005D20D2"/>
    <w:rsid w:val="005D291B"/>
    <w:rsid w:val="005D2A15"/>
    <w:rsid w:val="005D2C58"/>
    <w:rsid w:val="005D30AD"/>
    <w:rsid w:val="005D32A1"/>
    <w:rsid w:val="005D3844"/>
    <w:rsid w:val="005D3D42"/>
    <w:rsid w:val="005D3E7D"/>
    <w:rsid w:val="005D3F79"/>
    <w:rsid w:val="005D40F7"/>
    <w:rsid w:val="005D4182"/>
    <w:rsid w:val="005D423C"/>
    <w:rsid w:val="005D42EB"/>
    <w:rsid w:val="005D4534"/>
    <w:rsid w:val="005D4742"/>
    <w:rsid w:val="005D48EA"/>
    <w:rsid w:val="005D4F3E"/>
    <w:rsid w:val="005D535E"/>
    <w:rsid w:val="005D57E6"/>
    <w:rsid w:val="005D5AAF"/>
    <w:rsid w:val="005D6006"/>
    <w:rsid w:val="005D6367"/>
    <w:rsid w:val="005D6B92"/>
    <w:rsid w:val="005D6CE6"/>
    <w:rsid w:val="005D6D4A"/>
    <w:rsid w:val="005D6D4E"/>
    <w:rsid w:val="005D756E"/>
    <w:rsid w:val="005D7585"/>
    <w:rsid w:val="005D77BA"/>
    <w:rsid w:val="005D78BE"/>
    <w:rsid w:val="005D79C9"/>
    <w:rsid w:val="005D7C70"/>
    <w:rsid w:val="005E00D6"/>
    <w:rsid w:val="005E01F8"/>
    <w:rsid w:val="005E0304"/>
    <w:rsid w:val="005E05C6"/>
    <w:rsid w:val="005E0633"/>
    <w:rsid w:val="005E0E6C"/>
    <w:rsid w:val="005E1212"/>
    <w:rsid w:val="005E1255"/>
    <w:rsid w:val="005E1E46"/>
    <w:rsid w:val="005E20CB"/>
    <w:rsid w:val="005E21A1"/>
    <w:rsid w:val="005E24CC"/>
    <w:rsid w:val="005E28F8"/>
    <w:rsid w:val="005E2CE2"/>
    <w:rsid w:val="005E2D9F"/>
    <w:rsid w:val="005E3003"/>
    <w:rsid w:val="005E31E1"/>
    <w:rsid w:val="005E34A4"/>
    <w:rsid w:val="005E38D0"/>
    <w:rsid w:val="005E39F6"/>
    <w:rsid w:val="005E3AC3"/>
    <w:rsid w:val="005E3D47"/>
    <w:rsid w:val="005E41BC"/>
    <w:rsid w:val="005E453C"/>
    <w:rsid w:val="005E47EB"/>
    <w:rsid w:val="005E48BD"/>
    <w:rsid w:val="005E4A52"/>
    <w:rsid w:val="005E508C"/>
    <w:rsid w:val="005E510D"/>
    <w:rsid w:val="005E517F"/>
    <w:rsid w:val="005E520B"/>
    <w:rsid w:val="005E54C9"/>
    <w:rsid w:val="005E55C3"/>
    <w:rsid w:val="005E5DBD"/>
    <w:rsid w:val="005E5DD3"/>
    <w:rsid w:val="005E618B"/>
    <w:rsid w:val="005E63BC"/>
    <w:rsid w:val="005E66D8"/>
    <w:rsid w:val="005E6866"/>
    <w:rsid w:val="005E697B"/>
    <w:rsid w:val="005E6CDD"/>
    <w:rsid w:val="005E6D5C"/>
    <w:rsid w:val="005E7A98"/>
    <w:rsid w:val="005E7FA1"/>
    <w:rsid w:val="005F0010"/>
    <w:rsid w:val="005F05F5"/>
    <w:rsid w:val="005F0608"/>
    <w:rsid w:val="005F0644"/>
    <w:rsid w:val="005F0860"/>
    <w:rsid w:val="005F08A5"/>
    <w:rsid w:val="005F08AD"/>
    <w:rsid w:val="005F09AD"/>
    <w:rsid w:val="005F0C62"/>
    <w:rsid w:val="005F0CF1"/>
    <w:rsid w:val="005F1193"/>
    <w:rsid w:val="005F133C"/>
    <w:rsid w:val="005F16FC"/>
    <w:rsid w:val="005F1E92"/>
    <w:rsid w:val="005F1F7C"/>
    <w:rsid w:val="005F2088"/>
    <w:rsid w:val="005F20E5"/>
    <w:rsid w:val="005F2242"/>
    <w:rsid w:val="005F22EF"/>
    <w:rsid w:val="005F2452"/>
    <w:rsid w:val="005F29D1"/>
    <w:rsid w:val="005F2BAB"/>
    <w:rsid w:val="005F2FF5"/>
    <w:rsid w:val="005F33B5"/>
    <w:rsid w:val="005F3603"/>
    <w:rsid w:val="005F36AA"/>
    <w:rsid w:val="005F3763"/>
    <w:rsid w:val="005F3979"/>
    <w:rsid w:val="005F3C03"/>
    <w:rsid w:val="005F3C04"/>
    <w:rsid w:val="005F3D78"/>
    <w:rsid w:val="005F4083"/>
    <w:rsid w:val="005F4620"/>
    <w:rsid w:val="005F4734"/>
    <w:rsid w:val="005F485B"/>
    <w:rsid w:val="005F4C11"/>
    <w:rsid w:val="005F51E2"/>
    <w:rsid w:val="005F5876"/>
    <w:rsid w:val="005F5AA7"/>
    <w:rsid w:val="005F6327"/>
    <w:rsid w:val="005F6379"/>
    <w:rsid w:val="005F65C5"/>
    <w:rsid w:val="005F669F"/>
    <w:rsid w:val="005F680B"/>
    <w:rsid w:val="005F6C18"/>
    <w:rsid w:val="005F70C7"/>
    <w:rsid w:val="005F7550"/>
    <w:rsid w:val="005F793E"/>
    <w:rsid w:val="005F79B8"/>
    <w:rsid w:val="005F7F5A"/>
    <w:rsid w:val="00600034"/>
    <w:rsid w:val="006000D7"/>
    <w:rsid w:val="0060018C"/>
    <w:rsid w:val="00600244"/>
    <w:rsid w:val="0060042C"/>
    <w:rsid w:val="00600989"/>
    <w:rsid w:val="00600ABC"/>
    <w:rsid w:val="0060161A"/>
    <w:rsid w:val="00601867"/>
    <w:rsid w:val="006018F3"/>
    <w:rsid w:val="00601D6F"/>
    <w:rsid w:val="00602266"/>
    <w:rsid w:val="006024F7"/>
    <w:rsid w:val="00602EDE"/>
    <w:rsid w:val="00602F6F"/>
    <w:rsid w:val="0060393A"/>
    <w:rsid w:val="00603B6B"/>
    <w:rsid w:val="00603C24"/>
    <w:rsid w:val="00603CF2"/>
    <w:rsid w:val="00603F41"/>
    <w:rsid w:val="006044AA"/>
    <w:rsid w:val="0060474D"/>
    <w:rsid w:val="0060484F"/>
    <w:rsid w:val="006048E8"/>
    <w:rsid w:val="00604BA6"/>
    <w:rsid w:val="00604BB9"/>
    <w:rsid w:val="00604D29"/>
    <w:rsid w:val="00604F29"/>
    <w:rsid w:val="006054D4"/>
    <w:rsid w:val="00605ADD"/>
    <w:rsid w:val="00605F2C"/>
    <w:rsid w:val="0060643F"/>
    <w:rsid w:val="006064A6"/>
    <w:rsid w:val="0060673C"/>
    <w:rsid w:val="00606BA3"/>
    <w:rsid w:val="0060716D"/>
    <w:rsid w:val="00607236"/>
    <w:rsid w:val="006073B0"/>
    <w:rsid w:val="0060754B"/>
    <w:rsid w:val="0060774D"/>
    <w:rsid w:val="00607AA5"/>
    <w:rsid w:val="00607CC8"/>
    <w:rsid w:val="00607DE4"/>
    <w:rsid w:val="0061012C"/>
    <w:rsid w:val="00610509"/>
    <w:rsid w:val="0061058C"/>
    <w:rsid w:val="00610D7B"/>
    <w:rsid w:val="00610F73"/>
    <w:rsid w:val="00611044"/>
    <w:rsid w:val="00611177"/>
    <w:rsid w:val="006118CB"/>
    <w:rsid w:val="00611A16"/>
    <w:rsid w:val="00611B74"/>
    <w:rsid w:val="00611E45"/>
    <w:rsid w:val="0061219F"/>
    <w:rsid w:val="00612249"/>
    <w:rsid w:val="0061269C"/>
    <w:rsid w:val="00612744"/>
    <w:rsid w:val="006128AB"/>
    <w:rsid w:val="00612F59"/>
    <w:rsid w:val="00612FE6"/>
    <w:rsid w:val="0061337A"/>
    <w:rsid w:val="006134AA"/>
    <w:rsid w:val="00614A0E"/>
    <w:rsid w:val="006151C7"/>
    <w:rsid w:val="006151F2"/>
    <w:rsid w:val="00615325"/>
    <w:rsid w:val="006157C1"/>
    <w:rsid w:val="00616365"/>
    <w:rsid w:val="00616495"/>
    <w:rsid w:val="0061695B"/>
    <w:rsid w:val="00616ACB"/>
    <w:rsid w:val="00616B74"/>
    <w:rsid w:val="00616DE3"/>
    <w:rsid w:val="006170AC"/>
    <w:rsid w:val="0061725F"/>
    <w:rsid w:val="0061762B"/>
    <w:rsid w:val="00617B1B"/>
    <w:rsid w:val="00617B5E"/>
    <w:rsid w:val="00617CAE"/>
    <w:rsid w:val="00617D1C"/>
    <w:rsid w:val="0062007F"/>
    <w:rsid w:val="00620083"/>
    <w:rsid w:val="00620349"/>
    <w:rsid w:val="006203FB"/>
    <w:rsid w:val="0062060C"/>
    <w:rsid w:val="00620773"/>
    <w:rsid w:val="00620AB2"/>
    <w:rsid w:val="00621108"/>
    <w:rsid w:val="006211B2"/>
    <w:rsid w:val="00621734"/>
    <w:rsid w:val="00621782"/>
    <w:rsid w:val="00621942"/>
    <w:rsid w:val="00621996"/>
    <w:rsid w:val="00621B0C"/>
    <w:rsid w:val="00621B11"/>
    <w:rsid w:val="00621C21"/>
    <w:rsid w:val="00621E96"/>
    <w:rsid w:val="00621EEA"/>
    <w:rsid w:val="00622408"/>
    <w:rsid w:val="0062266E"/>
    <w:rsid w:val="00622C01"/>
    <w:rsid w:val="00622E65"/>
    <w:rsid w:val="00623181"/>
    <w:rsid w:val="0062338C"/>
    <w:rsid w:val="00623B22"/>
    <w:rsid w:val="00623C2E"/>
    <w:rsid w:val="00623D08"/>
    <w:rsid w:val="00623F01"/>
    <w:rsid w:val="0062476C"/>
    <w:rsid w:val="00625709"/>
    <w:rsid w:val="00625B87"/>
    <w:rsid w:val="00625C6F"/>
    <w:rsid w:val="00625CBC"/>
    <w:rsid w:val="00625E3E"/>
    <w:rsid w:val="0062642B"/>
    <w:rsid w:val="00626449"/>
    <w:rsid w:val="00626D28"/>
    <w:rsid w:val="00627067"/>
    <w:rsid w:val="00627790"/>
    <w:rsid w:val="006277BA"/>
    <w:rsid w:val="00627DEC"/>
    <w:rsid w:val="00627F3F"/>
    <w:rsid w:val="00630372"/>
    <w:rsid w:val="00630804"/>
    <w:rsid w:val="006309A1"/>
    <w:rsid w:val="00630A26"/>
    <w:rsid w:val="00630BBC"/>
    <w:rsid w:val="00630BF6"/>
    <w:rsid w:val="00630DB2"/>
    <w:rsid w:val="00630F8A"/>
    <w:rsid w:val="00631283"/>
    <w:rsid w:val="00631475"/>
    <w:rsid w:val="006316FE"/>
    <w:rsid w:val="00631790"/>
    <w:rsid w:val="006318CD"/>
    <w:rsid w:val="00631A69"/>
    <w:rsid w:val="00631AFA"/>
    <w:rsid w:val="00631BF9"/>
    <w:rsid w:val="0063207B"/>
    <w:rsid w:val="0063249C"/>
    <w:rsid w:val="006324BF"/>
    <w:rsid w:val="006326EE"/>
    <w:rsid w:val="00632788"/>
    <w:rsid w:val="00632873"/>
    <w:rsid w:val="00632998"/>
    <w:rsid w:val="00632E42"/>
    <w:rsid w:val="00632F6B"/>
    <w:rsid w:val="00633284"/>
    <w:rsid w:val="00633304"/>
    <w:rsid w:val="00633540"/>
    <w:rsid w:val="00633641"/>
    <w:rsid w:val="006338E7"/>
    <w:rsid w:val="00633A29"/>
    <w:rsid w:val="00633CEE"/>
    <w:rsid w:val="00633E5D"/>
    <w:rsid w:val="006344E9"/>
    <w:rsid w:val="00634599"/>
    <w:rsid w:val="006345E6"/>
    <w:rsid w:val="00634663"/>
    <w:rsid w:val="00634787"/>
    <w:rsid w:val="006349B4"/>
    <w:rsid w:val="00634A1E"/>
    <w:rsid w:val="00634C66"/>
    <w:rsid w:val="00634C6C"/>
    <w:rsid w:val="00635338"/>
    <w:rsid w:val="006354E1"/>
    <w:rsid w:val="0063556D"/>
    <w:rsid w:val="00635645"/>
    <w:rsid w:val="006359E0"/>
    <w:rsid w:val="00635AFE"/>
    <w:rsid w:val="00635F8B"/>
    <w:rsid w:val="00635FA5"/>
    <w:rsid w:val="00636015"/>
    <w:rsid w:val="0063630E"/>
    <w:rsid w:val="006363C8"/>
    <w:rsid w:val="0063684A"/>
    <w:rsid w:val="00636C98"/>
    <w:rsid w:val="00636CC3"/>
    <w:rsid w:val="00636DD5"/>
    <w:rsid w:val="00636EB7"/>
    <w:rsid w:val="00637251"/>
    <w:rsid w:val="00637424"/>
    <w:rsid w:val="006374C4"/>
    <w:rsid w:val="0063785A"/>
    <w:rsid w:val="006378DB"/>
    <w:rsid w:val="00637BDA"/>
    <w:rsid w:val="00637CF5"/>
    <w:rsid w:val="00637FF6"/>
    <w:rsid w:val="0064033D"/>
    <w:rsid w:val="00640539"/>
    <w:rsid w:val="006406DA"/>
    <w:rsid w:val="006407C9"/>
    <w:rsid w:val="006409F5"/>
    <w:rsid w:val="006410D2"/>
    <w:rsid w:val="0064137B"/>
    <w:rsid w:val="00641408"/>
    <w:rsid w:val="00641520"/>
    <w:rsid w:val="006417DF"/>
    <w:rsid w:val="00641890"/>
    <w:rsid w:val="00641966"/>
    <w:rsid w:val="00641C60"/>
    <w:rsid w:val="006424EF"/>
    <w:rsid w:val="006425EE"/>
    <w:rsid w:val="00642EE3"/>
    <w:rsid w:val="00642FFC"/>
    <w:rsid w:val="0064321C"/>
    <w:rsid w:val="00643249"/>
    <w:rsid w:val="0064326A"/>
    <w:rsid w:val="006439A7"/>
    <w:rsid w:val="00643A87"/>
    <w:rsid w:val="00643A96"/>
    <w:rsid w:val="00643B0E"/>
    <w:rsid w:val="00643F4B"/>
    <w:rsid w:val="006440E8"/>
    <w:rsid w:val="00644160"/>
    <w:rsid w:val="00644BF1"/>
    <w:rsid w:val="00644E1F"/>
    <w:rsid w:val="00645599"/>
    <w:rsid w:val="00645B48"/>
    <w:rsid w:val="00645DBA"/>
    <w:rsid w:val="006466DB"/>
    <w:rsid w:val="006469B2"/>
    <w:rsid w:val="00646A5D"/>
    <w:rsid w:val="00646B0B"/>
    <w:rsid w:val="00646CD4"/>
    <w:rsid w:val="00646D3C"/>
    <w:rsid w:val="00646E8F"/>
    <w:rsid w:val="00646F2D"/>
    <w:rsid w:val="00647392"/>
    <w:rsid w:val="00647447"/>
    <w:rsid w:val="00647847"/>
    <w:rsid w:val="00647B0F"/>
    <w:rsid w:val="00647DD9"/>
    <w:rsid w:val="006506BA"/>
    <w:rsid w:val="0065091E"/>
    <w:rsid w:val="00650DE6"/>
    <w:rsid w:val="006510C8"/>
    <w:rsid w:val="006511B3"/>
    <w:rsid w:val="006511F7"/>
    <w:rsid w:val="00651385"/>
    <w:rsid w:val="0065142D"/>
    <w:rsid w:val="00651535"/>
    <w:rsid w:val="00651670"/>
    <w:rsid w:val="00651B6C"/>
    <w:rsid w:val="00651F39"/>
    <w:rsid w:val="00652280"/>
    <w:rsid w:val="0065228C"/>
    <w:rsid w:val="006523EC"/>
    <w:rsid w:val="0065253B"/>
    <w:rsid w:val="00652C72"/>
    <w:rsid w:val="00652C78"/>
    <w:rsid w:val="00653272"/>
    <w:rsid w:val="0065328D"/>
    <w:rsid w:val="00653796"/>
    <w:rsid w:val="006540CE"/>
    <w:rsid w:val="00654164"/>
    <w:rsid w:val="0065438A"/>
    <w:rsid w:val="00654554"/>
    <w:rsid w:val="00654678"/>
    <w:rsid w:val="00654706"/>
    <w:rsid w:val="00654754"/>
    <w:rsid w:val="00654B47"/>
    <w:rsid w:val="00655505"/>
    <w:rsid w:val="006558EB"/>
    <w:rsid w:val="00655CC4"/>
    <w:rsid w:val="00656022"/>
    <w:rsid w:val="006562C3"/>
    <w:rsid w:val="006562C7"/>
    <w:rsid w:val="006565BB"/>
    <w:rsid w:val="006568A5"/>
    <w:rsid w:val="00656B0C"/>
    <w:rsid w:val="00656D31"/>
    <w:rsid w:val="00656D33"/>
    <w:rsid w:val="0065716B"/>
    <w:rsid w:val="006579F0"/>
    <w:rsid w:val="00657B4E"/>
    <w:rsid w:val="00657C3A"/>
    <w:rsid w:val="00657D34"/>
    <w:rsid w:val="00657E15"/>
    <w:rsid w:val="00657E6C"/>
    <w:rsid w:val="0066074A"/>
    <w:rsid w:val="00660D50"/>
    <w:rsid w:val="00660D65"/>
    <w:rsid w:val="00660E43"/>
    <w:rsid w:val="00661101"/>
    <w:rsid w:val="00661191"/>
    <w:rsid w:val="00661356"/>
    <w:rsid w:val="006615CE"/>
    <w:rsid w:val="00661A96"/>
    <w:rsid w:val="00661D55"/>
    <w:rsid w:val="00661FC5"/>
    <w:rsid w:val="00662057"/>
    <w:rsid w:val="006620A5"/>
    <w:rsid w:val="00662201"/>
    <w:rsid w:val="00662302"/>
    <w:rsid w:val="0066230A"/>
    <w:rsid w:val="00662461"/>
    <w:rsid w:val="006624F6"/>
    <w:rsid w:val="00662565"/>
    <w:rsid w:val="0066264E"/>
    <w:rsid w:val="0066269D"/>
    <w:rsid w:val="00662778"/>
    <w:rsid w:val="00662A50"/>
    <w:rsid w:val="00663147"/>
    <w:rsid w:val="0066327A"/>
    <w:rsid w:val="006633DC"/>
    <w:rsid w:val="0066341D"/>
    <w:rsid w:val="00663BBF"/>
    <w:rsid w:val="00663CEB"/>
    <w:rsid w:val="00663D87"/>
    <w:rsid w:val="00663D94"/>
    <w:rsid w:val="0066435B"/>
    <w:rsid w:val="006643AB"/>
    <w:rsid w:val="0066479F"/>
    <w:rsid w:val="006648E9"/>
    <w:rsid w:val="00664A1D"/>
    <w:rsid w:val="00664A35"/>
    <w:rsid w:val="00664CDA"/>
    <w:rsid w:val="0066512E"/>
    <w:rsid w:val="006653D0"/>
    <w:rsid w:val="00665674"/>
    <w:rsid w:val="006662CE"/>
    <w:rsid w:val="006662FA"/>
    <w:rsid w:val="006663DA"/>
    <w:rsid w:val="0066644F"/>
    <w:rsid w:val="006665FE"/>
    <w:rsid w:val="00666685"/>
    <w:rsid w:val="00666D35"/>
    <w:rsid w:val="006673D9"/>
    <w:rsid w:val="0066781F"/>
    <w:rsid w:val="00667962"/>
    <w:rsid w:val="006700FB"/>
    <w:rsid w:val="006703CB"/>
    <w:rsid w:val="00670664"/>
    <w:rsid w:val="0067096C"/>
    <w:rsid w:val="00670D66"/>
    <w:rsid w:val="00670E3C"/>
    <w:rsid w:val="00670FD6"/>
    <w:rsid w:val="00671556"/>
    <w:rsid w:val="00671856"/>
    <w:rsid w:val="006718D4"/>
    <w:rsid w:val="00671E85"/>
    <w:rsid w:val="00672112"/>
    <w:rsid w:val="00672206"/>
    <w:rsid w:val="006725F9"/>
    <w:rsid w:val="00673453"/>
    <w:rsid w:val="006739BE"/>
    <w:rsid w:val="00673C1E"/>
    <w:rsid w:val="00673D18"/>
    <w:rsid w:val="00673D8A"/>
    <w:rsid w:val="00673E0C"/>
    <w:rsid w:val="00673E55"/>
    <w:rsid w:val="0067431A"/>
    <w:rsid w:val="0067488E"/>
    <w:rsid w:val="00674ABC"/>
    <w:rsid w:val="00674DDC"/>
    <w:rsid w:val="00675881"/>
    <w:rsid w:val="00675AED"/>
    <w:rsid w:val="00675F1B"/>
    <w:rsid w:val="00676120"/>
    <w:rsid w:val="00676209"/>
    <w:rsid w:val="00676EF0"/>
    <w:rsid w:val="0067741B"/>
    <w:rsid w:val="00677547"/>
    <w:rsid w:val="0067772E"/>
    <w:rsid w:val="00677D39"/>
    <w:rsid w:val="00680130"/>
    <w:rsid w:val="006801D8"/>
    <w:rsid w:val="00680527"/>
    <w:rsid w:val="006805AA"/>
    <w:rsid w:val="006806CF"/>
    <w:rsid w:val="0068072D"/>
    <w:rsid w:val="00680C1F"/>
    <w:rsid w:val="00680CE0"/>
    <w:rsid w:val="00680FA3"/>
    <w:rsid w:val="00681004"/>
    <w:rsid w:val="0068107B"/>
    <w:rsid w:val="0068114B"/>
    <w:rsid w:val="00681870"/>
    <w:rsid w:val="0068236C"/>
    <w:rsid w:val="00682559"/>
    <w:rsid w:val="00682694"/>
    <w:rsid w:val="0068274D"/>
    <w:rsid w:val="006838A3"/>
    <w:rsid w:val="006839B4"/>
    <w:rsid w:val="00683AB9"/>
    <w:rsid w:val="00683EC2"/>
    <w:rsid w:val="0068445F"/>
    <w:rsid w:val="00684657"/>
    <w:rsid w:val="00684DFD"/>
    <w:rsid w:val="00684F05"/>
    <w:rsid w:val="00685878"/>
    <w:rsid w:val="00685D97"/>
    <w:rsid w:val="00685DA0"/>
    <w:rsid w:val="006863D6"/>
    <w:rsid w:val="006864CC"/>
    <w:rsid w:val="006865EC"/>
    <w:rsid w:val="00686B62"/>
    <w:rsid w:val="00686D64"/>
    <w:rsid w:val="00686DB1"/>
    <w:rsid w:val="00687793"/>
    <w:rsid w:val="00687803"/>
    <w:rsid w:val="00687AC3"/>
    <w:rsid w:val="00687B8D"/>
    <w:rsid w:val="00687EAC"/>
    <w:rsid w:val="006904B3"/>
    <w:rsid w:val="00690593"/>
    <w:rsid w:val="0069075D"/>
    <w:rsid w:val="00690BEB"/>
    <w:rsid w:val="00690F83"/>
    <w:rsid w:val="00691204"/>
    <w:rsid w:val="006912BF"/>
    <w:rsid w:val="0069132A"/>
    <w:rsid w:val="006916DA"/>
    <w:rsid w:val="006916FF"/>
    <w:rsid w:val="00691A5E"/>
    <w:rsid w:val="00691CB7"/>
    <w:rsid w:val="00691E45"/>
    <w:rsid w:val="0069201B"/>
    <w:rsid w:val="00692329"/>
    <w:rsid w:val="006929D2"/>
    <w:rsid w:val="006930E7"/>
    <w:rsid w:val="006939F8"/>
    <w:rsid w:val="006948A5"/>
    <w:rsid w:val="00694EE8"/>
    <w:rsid w:val="00694FC3"/>
    <w:rsid w:val="00695277"/>
    <w:rsid w:val="0069565C"/>
    <w:rsid w:val="0069568A"/>
    <w:rsid w:val="00695770"/>
    <w:rsid w:val="00695D4E"/>
    <w:rsid w:val="006961DF"/>
    <w:rsid w:val="006964B3"/>
    <w:rsid w:val="0069652B"/>
    <w:rsid w:val="006969FB"/>
    <w:rsid w:val="00696AC7"/>
    <w:rsid w:val="00696C4C"/>
    <w:rsid w:val="00697091"/>
    <w:rsid w:val="00697308"/>
    <w:rsid w:val="0069756D"/>
    <w:rsid w:val="006977DD"/>
    <w:rsid w:val="006978D3"/>
    <w:rsid w:val="00697A44"/>
    <w:rsid w:val="006A01E7"/>
    <w:rsid w:val="006A02D0"/>
    <w:rsid w:val="006A0506"/>
    <w:rsid w:val="006A05D9"/>
    <w:rsid w:val="006A08AE"/>
    <w:rsid w:val="006A0DFF"/>
    <w:rsid w:val="006A0EB8"/>
    <w:rsid w:val="006A0F85"/>
    <w:rsid w:val="006A130B"/>
    <w:rsid w:val="006A1915"/>
    <w:rsid w:val="006A198E"/>
    <w:rsid w:val="006A291D"/>
    <w:rsid w:val="006A29F1"/>
    <w:rsid w:val="006A2AD1"/>
    <w:rsid w:val="006A2ADB"/>
    <w:rsid w:val="006A2C8C"/>
    <w:rsid w:val="006A2CEB"/>
    <w:rsid w:val="006A2DAE"/>
    <w:rsid w:val="006A2F06"/>
    <w:rsid w:val="006A31D3"/>
    <w:rsid w:val="006A3818"/>
    <w:rsid w:val="006A451F"/>
    <w:rsid w:val="006A533E"/>
    <w:rsid w:val="006A5552"/>
    <w:rsid w:val="006A5CD2"/>
    <w:rsid w:val="006A655F"/>
    <w:rsid w:val="006A7471"/>
    <w:rsid w:val="006B0018"/>
    <w:rsid w:val="006B09B9"/>
    <w:rsid w:val="006B0A89"/>
    <w:rsid w:val="006B0B12"/>
    <w:rsid w:val="006B1057"/>
    <w:rsid w:val="006B1175"/>
    <w:rsid w:val="006B1A2D"/>
    <w:rsid w:val="006B1AE6"/>
    <w:rsid w:val="006B1C22"/>
    <w:rsid w:val="006B1C49"/>
    <w:rsid w:val="006B277C"/>
    <w:rsid w:val="006B2C0E"/>
    <w:rsid w:val="006B32A2"/>
    <w:rsid w:val="006B3668"/>
    <w:rsid w:val="006B381F"/>
    <w:rsid w:val="006B39E9"/>
    <w:rsid w:val="006B3AE6"/>
    <w:rsid w:val="006B3CD8"/>
    <w:rsid w:val="006B44E6"/>
    <w:rsid w:val="006B45EA"/>
    <w:rsid w:val="006B46DD"/>
    <w:rsid w:val="006B4BCF"/>
    <w:rsid w:val="006B4F08"/>
    <w:rsid w:val="006B4F67"/>
    <w:rsid w:val="006B5B7D"/>
    <w:rsid w:val="006B5C48"/>
    <w:rsid w:val="006B6409"/>
    <w:rsid w:val="006B6571"/>
    <w:rsid w:val="006B66E0"/>
    <w:rsid w:val="006B6796"/>
    <w:rsid w:val="006B7232"/>
    <w:rsid w:val="006B7697"/>
    <w:rsid w:val="006B77E0"/>
    <w:rsid w:val="006B7AC7"/>
    <w:rsid w:val="006C009A"/>
    <w:rsid w:val="006C014D"/>
    <w:rsid w:val="006C01A5"/>
    <w:rsid w:val="006C0651"/>
    <w:rsid w:val="006C06E3"/>
    <w:rsid w:val="006C06FC"/>
    <w:rsid w:val="006C0789"/>
    <w:rsid w:val="006C0E02"/>
    <w:rsid w:val="006C10CA"/>
    <w:rsid w:val="006C10FA"/>
    <w:rsid w:val="006C1350"/>
    <w:rsid w:val="006C1593"/>
    <w:rsid w:val="006C1856"/>
    <w:rsid w:val="006C1CD0"/>
    <w:rsid w:val="006C1D8F"/>
    <w:rsid w:val="006C1F18"/>
    <w:rsid w:val="006C21AA"/>
    <w:rsid w:val="006C25E8"/>
    <w:rsid w:val="006C2D19"/>
    <w:rsid w:val="006C2E68"/>
    <w:rsid w:val="006C2F59"/>
    <w:rsid w:val="006C3585"/>
    <w:rsid w:val="006C3AE8"/>
    <w:rsid w:val="006C3E9E"/>
    <w:rsid w:val="006C3F6A"/>
    <w:rsid w:val="006C3F78"/>
    <w:rsid w:val="006C4658"/>
    <w:rsid w:val="006C47A8"/>
    <w:rsid w:val="006C48B5"/>
    <w:rsid w:val="006C48BD"/>
    <w:rsid w:val="006C49D9"/>
    <w:rsid w:val="006C4A6B"/>
    <w:rsid w:val="006C4AF8"/>
    <w:rsid w:val="006C4BAF"/>
    <w:rsid w:val="006C4F88"/>
    <w:rsid w:val="006C5011"/>
    <w:rsid w:val="006C54F9"/>
    <w:rsid w:val="006C55B4"/>
    <w:rsid w:val="006C58C4"/>
    <w:rsid w:val="006C5A5C"/>
    <w:rsid w:val="006C5FC0"/>
    <w:rsid w:val="006C60D9"/>
    <w:rsid w:val="006C6176"/>
    <w:rsid w:val="006C6236"/>
    <w:rsid w:val="006C65F2"/>
    <w:rsid w:val="006C65F4"/>
    <w:rsid w:val="006C6B6B"/>
    <w:rsid w:val="006C6F29"/>
    <w:rsid w:val="006C7086"/>
    <w:rsid w:val="006C775D"/>
    <w:rsid w:val="006C78F0"/>
    <w:rsid w:val="006C7A8D"/>
    <w:rsid w:val="006C7C78"/>
    <w:rsid w:val="006C7CD5"/>
    <w:rsid w:val="006C7DD4"/>
    <w:rsid w:val="006D0DBB"/>
    <w:rsid w:val="006D1531"/>
    <w:rsid w:val="006D1673"/>
    <w:rsid w:val="006D1C28"/>
    <w:rsid w:val="006D21F1"/>
    <w:rsid w:val="006D23F4"/>
    <w:rsid w:val="006D266F"/>
    <w:rsid w:val="006D29E3"/>
    <w:rsid w:val="006D3063"/>
    <w:rsid w:val="006D3217"/>
    <w:rsid w:val="006D33FA"/>
    <w:rsid w:val="006D380E"/>
    <w:rsid w:val="006D39CB"/>
    <w:rsid w:val="006D3DF7"/>
    <w:rsid w:val="006D3F9C"/>
    <w:rsid w:val="006D474C"/>
    <w:rsid w:val="006D49C4"/>
    <w:rsid w:val="006D4CB0"/>
    <w:rsid w:val="006D4F75"/>
    <w:rsid w:val="006D4FB7"/>
    <w:rsid w:val="006D5334"/>
    <w:rsid w:val="006D550C"/>
    <w:rsid w:val="006D55EA"/>
    <w:rsid w:val="006D56B0"/>
    <w:rsid w:val="006D5A9C"/>
    <w:rsid w:val="006D65BB"/>
    <w:rsid w:val="006D6DF7"/>
    <w:rsid w:val="006D6E0A"/>
    <w:rsid w:val="006D6F05"/>
    <w:rsid w:val="006D7260"/>
    <w:rsid w:val="006D74FD"/>
    <w:rsid w:val="006D75C8"/>
    <w:rsid w:val="006D789C"/>
    <w:rsid w:val="006D7AAE"/>
    <w:rsid w:val="006D7B52"/>
    <w:rsid w:val="006D7BD3"/>
    <w:rsid w:val="006E00E6"/>
    <w:rsid w:val="006E03C1"/>
    <w:rsid w:val="006E03CD"/>
    <w:rsid w:val="006E0403"/>
    <w:rsid w:val="006E046D"/>
    <w:rsid w:val="006E08BC"/>
    <w:rsid w:val="006E0BE0"/>
    <w:rsid w:val="006E0F9B"/>
    <w:rsid w:val="006E111D"/>
    <w:rsid w:val="006E1191"/>
    <w:rsid w:val="006E1479"/>
    <w:rsid w:val="006E188D"/>
    <w:rsid w:val="006E1A9B"/>
    <w:rsid w:val="006E2680"/>
    <w:rsid w:val="006E26FE"/>
    <w:rsid w:val="006E2990"/>
    <w:rsid w:val="006E2AA2"/>
    <w:rsid w:val="006E2C81"/>
    <w:rsid w:val="006E3274"/>
    <w:rsid w:val="006E3391"/>
    <w:rsid w:val="006E343D"/>
    <w:rsid w:val="006E3449"/>
    <w:rsid w:val="006E36A2"/>
    <w:rsid w:val="006E36B3"/>
    <w:rsid w:val="006E3CF4"/>
    <w:rsid w:val="006E3DFD"/>
    <w:rsid w:val="006E3F29"/>
    <w:rsid w:val="006E3F94"/>
    <w:rsid w:val="006E439A"/>
    <w:rsid w:val="006E441A"/>
    <w:rsid w:val="006E44F3"/>
    <w:rsid w:val="006E46BB"/>
    <w:rsid w:val="006E4745"/>
    <w:rsid w:val="006E4819"/>
    <w:rsid w:val="006E49AF"/>
    <w:rsid w:val="006E4E3A"/>
    <w:rsid w:val="006E4E49"/>
    <w:rsid w:val="006E4E56"/>
    <w:rsid w:val="006E542A"/>
    <w:rsid w:val="006E561D"/>
    <w:rsid w:val="006E5678"/>
    <w:rsid w:val="006E620F"/>
    <w:rsid w:val="006E6650"/>
    <w:rsid w:val="006E675F"/>
    <w:rsid w:val="006E6C8D"/>
    <w:rsid w:val="006E77B9"/>
    <w:rsid w:val="006E7A8F"/>
    <w:rsid w:val="006E7FA5"/>
    <w:rsid w:val="006F0590"/>
    <w:rsid w:val="006F0836"/>
    <w:rsid w:val="006F0BCB"/>
    <w:rsid w:val="006F0C6E"/>
    <w:rsid w:val="006F0DB0"/>
    <w:rsid w:val="006F0DF5"/>
    <w:rsid w:val="006F1397"/>
    <w:rsid w:val="006F1413"/>
    <w:rsid w:val="006F1BEA"/>
    <w:rsid w:val="006F1C56"/>
    <w:rsid w:val="006F1D9F"/>
    <w:rsid w:val="006F1E1D"/>
    <w:rsid w:val="006F1E28"/>
    <w:rsid w:val="006F23B3"/>
    <w:rsid w:val="006F2593"/>
    <w:rsid w:val="006F2DB9"/>
    <w:rsid w:val="006F2E94"/>
    <w:rsid w:val="006F3267"/>
    <w:rsid w:val="006F33B7"/>
    <w:rsid w:val="006F36B4"/>
    <w:rsid w:val="006F39E2"/>
    <w:rsid w:val="006F3B54"/>
    <w:rsid w:val="006F3BF8"/>
    <w:rsid w:val="006F3E5F"/>
    <w:rsid w:val="006F3E9B"/>
    <w:rsid w:val="006F4263"/>
    <w:rsid w:val="006F457C"/>
    <w:rsid w:val="006F4669"/>
    <w:rsid w:val="006F4931"/>
    <w:rsid w:val="006F4FC4"/>
    <w:rsid w:val="006F56FC"/>
    <w:rsid w:val="006F57C9"/>
    <w:rsid w:val="006F585F"/>
    <w:rsid w:val="006F58C6"/>
    <w:rsid w:val="006F5D42"/>
    <w:rsid w:val="006F5ED0"/>
    <w:rsid w:val="006F6039"/>
    <w:rsid w:val="006F6508"/>
    <w:rsid w:val="006F71DE"/>
    <w:rsid w:val="006F7315"/>
    <w:rsid w:val="006F74A1"/>
    <w:rsid w:val="006F7A2E"/>
    <w:rsid w:val="006F7AE0"/>
    <w:rsid w:val="006F7B97"/>
    <w:rsid w:val="006F7ECC"/>
    <w:rsid w:val="006F7F9F"/>
    <w:rsid w:val="0070031B"/>
    <w:rsid w:val="00700338"/>
    <w:rsid w:val="00700418"/>
    <w:rsid w:val="007006C0"/>
    <w:rsid w:val="00700CD5"/>
    <w:rsid w:val="00700FEE"/>
    <w:rsid w:val="007012F9"/>
    <w:rsid w:val="0070163D"/>
    <w:rsid w:val="0070190E"/>
    <w:rsid w:val="00701E0C"/>
    <w:rsid w:val="0070236F"/>
    <w:rsid w:val="007027A0"/>
    <w:rsid w:val="00702E9C"/>
    <w:rsid w:val="007030C0"/>
    <w:rsid w:val="00703152"/>
    <w:rsid w:val="00703182"/>
    <w:rsid w:val="007031D7"/>
    <w:rsid w:val="0070325B"/>
    <w:rsid w:val="00703376"/>
    <w:rsid w:val="0070366D"/>
    <w:rsid w:val="00703EB6"/>
    <w:rsid w:val="00704006"/>
    <w:rsid w:val="007041DF"/>
    <w:rsid w:val="007045E3"/>
    <w:rsid w:val="00704839"/>
    <w:rsid w:val="00704AEB"/>
    <w:rsid w:val="00704B47"/>
    <w:rsid w:val="00704B92"/>
    <w:rsid w:val="00704D01"/>
    <w:rsid w:val="007051BD"/>
    <w:rsid w:val="007053A2"/>
    <w:rsid w:val="00705709"/>
    <w:rsid w:val="007058BE"/>
    <w:rsid w:val="007059D7"/>
    <w:rsid w:val="00705BF6"/>
    <w:rsid w:val="0070605A"/>
    <w:rsid w:val="00706309"/>
    <w:rsid w:val="00706389"/>
    <w:rsid w:val="0070658E"/>
    <w:rsid w:val="00706744"/>
    <w:rsid w:val="00706E18"/>
    <w:rsid w:val="0070713C"/>
    <w:rsid w:val="0070782B"/>
    <w:rsid w:val="007104A5"/>
    <w:rsid w:val="0071095D"/>
    <w:rsid w:val="00710BC1"/>
    <w:rsid w:val="00710CDE"/>
    <w:rsid w:val="00711066"/>
    <w:rsid w:val="007114FB"/>
    <w:rsid w:val="007115BA"/>
    <w:rsid w:val="00711640"/>
    <w:rsid w:val="0071172F"/>
    <w:rsid w:val="00711A1E"/>
    <w:rsid w:val="00711DEB"/>
    <w:rsid w:val="00711F93"/>
    <w:rsid w:val="007120EC"/>
    <w:rsid w:val="00712104"/>
    <w:rsid w:val="007126FD"/>
    <w:rsid w:val="00712822"/>
    <w:rsid w:val="0071289E"/>
    <w:rsid w:val="00712994"/>
    <w:rsid w:val="00712A51"/>
    <w:rsid w:val="00712B29"/>
    <w:rsid w:val="00712B8A"/>
    <w:rsid w:val="00712CAF"/>
    <w:rsid w:val="00712DC6"/>
    <w:rsid w:val="00713B61"/>
    <w:rsid w:val="00713CF8"/>
    <w:rsid w:val="007143B9"/>
    <w:rsid w:val="00714400"/>
    <w:rsid w:val="00714716"/>
    <w:rsid w:val="00714766"/>
    <w:rsid w:val="00714866"/>
    <w:rsid w:val="00714C6A"/>
    <w:rsid w:val="00714C9D"/>
    <w:rsid w:val="00714F21"/>
    <w:rsid w:val="0071506E"/>
    <w:rsid w:val="007150E3"/>
    <w:rsid w:val="007155F1"/>
    <w:rsid w:val="007156B0"/>
    <w:rsid w:val="00715715"/>
    <w:rsid w:val="007157A1"/>
    <w:rsid w:val="00715896"/>
    <w:rsid w:val="00715CB6"/>
    <w:rsid w:val="00715D2D"/>
    <w:rsid w:val="00716208"/>
    <w:rsid w:val="007167FE"/>
    <w:rsid w:val="00716CCE"/>
    <w:rsid w:val="0071747F"/>
    <w:rsid w:val="007174BA"/>
    <w:rsid w:val="00717ED0"/>
    <w:rsid w:val="00720653"/>
    <w:rsid w:val="00720770"/>
    <w:rsid w:val="00720CAF"/>
    <w:rsid w:val="00720EC4"/>
    <w:rsid w:val="00720EFA"/>
    <w:rsid w:val="0072114A"/>
    <w:rsid w:val="007211DE"/>
    <w:rsid w:val="00721489"/>
    <w:rsid w:val="007216D6"/>
    <w:rsid w:val="00721791"/>
    <w:rsid w:val="00721C70"/>
    <w:rsid w:val="00721CB8"/>
    <w:rsid w:val="00721F81"/>
    <w:rsid w:val="00722374"/>
    <w:rsid w:val="007223A2"/>
    <w:rsid w:val="00722458"/>
    <w:rsid w:val="007227D1"/>
    <w:rsid w:val="0072282C"/>
    <w:rsid w:val="00722864"/>
    <w:rsid w:val="00722A03"/>
    <w:rsid w:val="00722A0F"/>
    <w:rsid w:val="00722C14"/>
    <w:rsid w:val="00722DEB"/>
    <w:rsid w:val="00723187"/>
    <w:rsid w:val="00723813"/>
    <w:rsid w:val="00723864"/>
    <w:rsid w:val="007238D8"/>
    <w:rsid w:val="00723D0E"/>
    <w:rsid w:val="00723D12"/>
    <w:rsid w:val="00723D17"/>
    <w:rsid w:val="00723D59"/>
    <w:rsid w:val="0072427D"/>
    <w:rsid w:val="0072431E"/>
    <w:rsid w:val="0072433D"/>
    <w:rsid w:val="00724BF1"/>
    <w:rsid w:val="00724D18"/>
    <w:rsid w:val="007251FC"/>
    <w:rsid w:val="0072537B"/>
    <w:rsid w:val="00725429"/>
    <w:rsid w:val="007257A2"/>
    <w:rsid w:val="00725818"/>
    <w:rsid w:val="00725C08"/>
    <w:rsid w:val="00725C4A"/>
    <w:rsid w:val="00725CD0"/>
    <w:rsid w:val="00725D63"/>
    <w:rsid w:val="00725F4B"/>
    <w:rsid w:val="00725F6A"/>
    <w:rsid w:val="007261AF"/>
    <w:rsid w:val="0072669D"/>
    <w:rsid w:val="00726879"/>
    <w:rsid w:val="007269C0"/>
    <w:rsid w:val="007271F8"/>
    <w:rsid w:val="0072797F"/>
    <w:rsid w:val="00727E91"/>
    <w:rsid w:val="0073079F"/>
    <w:rsid w:val="00730968"/>
    <w:rsid w:val="00730C28"/>
    <w:rsid w:val="00730E73"/>
    <w:rsid w:val="00731001"/>
    <w:rsid w:val="007315B8"/>
    <w:rsid w:val="007316AA"/>
    <w:rsid w:val="00731A8C"/>
    <w:rsid w:val="00731AFE"/>
    <w:rsid w:val="00731C11"/>
    <w:rsid w:val="0073291B"/>
    <w:rsid w:val="00732BA2"/>
    <w:rsid w:val="00732C36"/>
    <w:rsid w:val="007330DE"/>
    <w:rsid w:val="007330FA"/>
    <w:rsid w:val="00733326"/>
    <w:rsid w:val="0073349C"/>
    <w:rsid w:val="007339F4"/>
    <w:rsid w:val="00733B31"/>
    <w:rsid w:val="00733E79"/>
    <w:rsid w:val="007340B2"/>
    <w:rsid w:val="00734208"/>
    <w:rsid w:val="00734B94"/>
    <w:rsid w:val="00734C2E"/>
    <w:rsid w:val="00734EDD"/>
    <w:rsid w:val="00734F27"/>
    <w:rsid w:val="00734F78"/>
    <w:rsid w:val="007350F6"/>
    <w:rsid w:val="007356A5"/>
    <w:rsid w:val="0073595E"/>
    <w:rsid w:val="00735B2F"/>
    <w:rsid w:val="0073611D"/>
    <w:rsid w:val="007363A2"/>
    <w:rsid w:val="00736576"/>
    <w:rsid w:val="007368D1"/>
    <w:rsid w:val="007368F4"/>
    <w:rsid w:val="00736C5C"/>
    <w:rsid w:val="00736D3D"/>
    <w:rsid w:val="00736DFE"/>
    <w:rsid w:val="0073731D"/>
    <w:rsid w:val="007373DB"/>
    <w:rsid w:val="007374E2"/>
    <w:rsid w:val="007377F9"/>
    <w:rsid w:val="00737BD9"/>
    <w:rsid w:val="00740984"/>
    <w:rsid w:val="00740B2D"/>
    <w:rsid w:val="007410C8"/>
    <w:rsid w:val="007414ED"/>
    <w:rsid w:val="00741507"/>
    <w:rsid w:val="00741537"/>
    <w:rsid w:val="00741BC4"/>
    <w:rsid w:val="00741E8A"/>
    <w:rsid w:val="00742007"/>
    <w:rsid w:val="0074203B"/>
    <w:rsid w:val="00742326"/>
    <w:rsid w:val="00743863"/>
    <w:rsid w:val="00743D46"/>
    <w:rsid w:val="00743FDC"/>
    <w:rsid w:val="00744171"/>
    <w:rsid w:val="007446D8"/>
    <w:rsid w:val="00744874"/>
    <w:rsid w:val="00744AF9"/>
    <w:rsid w:val="00744E67"/>
    <w:rsid w:val="00744E80"/>
    <w:rsid w:val="00745167"/>
    <w:rsid w:val="00745C90"/>
    <w:rsid w:val="00745CB5"/>
    <w:rsid w:val="00745DE5"/>
    <w:rsid w:val="00745DFE"/>
    <w:rsid w:val="00745E56"/>
    <w:rsid w:val="0074613C"/>
    <w:rsid w:val="007461B1"/>
    <w:rsid w:val="00746420"/>
    <w:rsid w:val="0074725B"/>
    <w:rsid w:val="00747402"/>
    <w:rsid w:val="00747701"/>
    <w:rsid w:val="0074782F"/>
    <w:rsid w:val="00747C8A"/>
    <w:rsid w:val="00747CBC"/>
    <w:rsid w:val="0075039D"/>
    <w:rsid w:val="007503C1"/>
    <w:rsid w:val="00750739"/>
    <w:rsid w:val="00750CC5"/>
    <w:rsid w:val="00751011"/>
    <w:rsid w:val="00751132"/>
    <w:rsid w:val="0075183A"/>
    <w:rsid w:val="0075184F"/>
    <w:rsid w:val="007519A2"/>
    <w:rsid w:val="00751B44"/>
    <w:rsid w:val="00751C99"/>
    <w:rsid w:val="00751EEF"/>
    <w:rsid w:val="0075202C"/>
    <w:rsid w:val="0075206B"/>
    <w:rsid w:val="007520FA"/>
    <w:rsid w:val="00752417"/>
    <w:rsid w:val="00753106"/>
    <w:rsid w:val="0075315F"/>
    <w:rsid w:val="00753351"/>
    <w:rsid w:val="0075338F"/>
    <w:rsid w:val="007534BA"/>
    <w:rsid w:val="00753826"/>
    <w:rsid w:val="00753AFA"/>
    <w:rsid w:val="00753DEA"/>
    <w:rsid w:val="00753E80"/>
    <w:rsid w:val="00753E82"/>
    <w:rsid w:val="00753F55"/>
    <w:rsid w:val="00753FB6"/>
    <w:rsid w:val="007540BC"/>
    <w:rsid w:val="0075417A"/>
    <w:rsid w:val="00754690"/>
    <w:rsid w:val="00754A3F"/>
    <w:rsid w:val="00754A6D"/>
    <w:rsid w:val="00754B60"/>
    <w:rsid w:val="00754C3C"/>
    <w:rsid w:val="00754DE3"/>
    <w:rsid w:val="00754E58"/>
    <w:rsid w:val="00755474"/>
    <w:rsid w:val="00755753"/>
    <w:rsid w:val="00755879"/>
    <w:rsid w:val="0075592D"/>
    <w:rsid w:val="00755B2C"/>
    <w:rsid w:val="00755C07"/>
    <w:rsid w:val="00755FC6"/>
    <w:rsid w:val="007566DD"/>
    <w:rsid w:val="007569FD"/>
    <w:rsid w:val="00756CC7"/>
    <w:rsid w:val="0075703F"/>
    <w:rsid w:val="0075731E"/>
    <w:rsid w:val="00757397"/>
    <w:rsid w:val="0075742E"/>
    <w:rsid w:val="00757867"/>
    <w:rsid w:val="00757F4E"/>
    <w:rsid w:val="00757F94"/>
    <w:rsid w:val="0076025F"/>
    <w:rsid w:val="0076072C"/>
    <w:rsid w:val="00760BB6"/>
    <w:rsid w:val="00760CC4"/>
    <w:rsid w:val="00761123"/>
    <w:rsid w:val="00761349"/>
    <w:rsid w:val="007614A5"/>
    <w:rsid w:val="0076293B"/>
    <w:rsid w:val="00762C6D"/>
    <w:rsid w:val="00762F5B"/>
    <w:rsid w:val="00762F5F"/>
    <w:rsid w:val="00763160"/>
    <w:rsid w:val="00763702"/>
    <w:rsid w:val="00763928"/>
    <w:rsid w:val="007639A4"/>
    <w:rsid w:val="007640B7"/>
    <w:rsid w:val="00764977"/>
    <w:rsid w:val="00764A2C"/>
    <w:rsid w:val="007650BC"/>
    <w:rsid w:val="0076532E"/>
    <w:rsid w:val="0076565F"/>
    <w:rsid w:val="00765850"/>
    <w:rsid w:val="00765B3E"/>
    <w:rsid w:val="00765CC1"/>
    <w:rsid w:val="00765EB0"/>
    <w:rsid w:val="00766432"/>
    <w:rsid w:val="007665AB"/>
    <w:rsid w:val="00766966"/>
    <w:rsid w:val="00766E1C"/>
    <w:rsid w:val="007677D7"/>
    <w:rsid w:val="007677DB"/>
    <w:rsid w:val="007702E4"/>
    <w:rsid w:val="00770318"/>
    <w:rsid w:val="007709D7"/>
    <w:rsid w:val="00770FA9"/>
    <w:rsid w:val="007711F0"/>
    <w:rsid w:val="0077141F"/>
    <w:rsid w:val="00771562"/>
    <w:rsid w:val="0077168E"/>
    <w:rsid w:val="00771A84"/>
    <w:rsid w:val="00771DA4"/>
    <w:rsid w:val="00771F97"/>
    <w:rsid w:val="00771FC8"/>
    <w:rsid w:val="007725CB"/>
    <w:rsid w:val="00772CD7"/>
    <w:rsid w:val="00772ED7"/>
    <w:rsid w:val="00773021"/>
    <w:rsid w:val="0077331A"/>
    <w:rsid w:val="00773456"/>
    <w:rsid w:val="0077359C"/>
    <w:rsid w:val="00774099"/>
    <w:rsid w:val="0077412F"/>
    <w:rsid w:val="0077414D"/>
    <w:rsid w:val="007741CA"/>
    <w:rsid w:val="007751E1"/>
    <w:rsid w:val="00775292"/>
    <w:rsid w:val="00775360"/>
    <w:rsid w:val="00775D15"/>
    <w:rsid w:val="00775DB3"/>
    <w:rsid w:val="00775E8D"/>
    <w:rsid w:val="00776218"/>
    <w:rsid w:val="0077668E"/>
    <w:rsid w:val="007767F2"/>
    <w:rsid w:val="007768D7"/>
    <w:rsid w:val="007769DF"/>
    <w:rsid w:val="00777338"/>
    <w:rsid w:val="00777405"/>
    <w:rsid w:val="007775A3"/>
    <w:rsid w:val="00777DB7"/>
    <w:rsid w:val="00777F44"/>
    <w:rsid w:val="00780188"/>
    <w:rsid w:val="0078027E"/>
    <w:rsid w:val="00780456"/>
    <w:rsid w:val="007804A1"/>
    <w:rsid w:val="007812AC"/>
    <w:rsid w:val="00781375"/>
    <w:rsid w:val="00781559"/>
    <w:rsid w:val="0078173D"/>
    <w:rsid w:val="00781B10"/>
    <w:rsid w:val="00781D2C"/>
    <w:rsid w:val="00781E05"/>
    <w:rsid w:val="00782142"/>
    <w:rsid w:val="007822E8"/>
    <w:rsid w:val="007823F1"/>
    <w:rsid w:val="00782736"/>
    <w:rsid w:val="00783454"/>
    <w:rsid w:val="007834FC"/>
    <w:rsid w:val="0078351A"/>
    <w:rsid w:val="00783CC6"/>
    <w:rsid w:val="007842A0"/>
    <w:rsid w:val="00784799"/>
    <w:rsid w:val="00785BFB"/>
    <w:rsid w:val="00786213"/>
    <w:rsid w:val="00786314"/>
    <w:rsid w:val="00786833"/>
    <w:rsid w:val="00787226"/>
    <w:rsid w:val="00787230"/>
    <w:rsid w:val="00787619"/>
    <w:rsid w:val="007876A8"/>
    <w:rsid w:val="0078789C"/>
    <w:rsid w:val="00787D5B"/>
    <w:rsid w:val="00787DBC"/>
    <w:rsid w:val="00787ECB"/>
    <w:rsid w:val="0079025C"/>
    <w:rsid w:val="0079045B"/>
    <w:rsid w:val="0079048A"/>
    <w:rsid w:val="0079064D"/>
    <w:rsid w:val="00790926"/>
    <w:rsid w:val="00790BC6"/>
    <w:rsid w:val="00790DB2"/>
    <w:rsid w:val="00790F79"/>
    <w:rsid w:val="0079135D"/>
    <w:rsid w:val="007916F2"/>
    <w:rsid w:val="00791956"/>
    <w:rsid w:val="00791975"/>
    <w:rsid w:val="00791AC2"/>
    <w:rsid w:val="00791B15"/>
    <w:rsid w:val="00791B5E"/>
    <w:rsid w:val="00791C12"/>
    <w:rsid w:val="00791C5A"/>
    <w:rsid w:val="007920F2"/>
    <w:rsid w:val="0079220F"/>
    <w:rsid w:val="00793112"/>
    <w:rsid w:val="0079394C"/>
    <w:rsid w:val="007939C5"/>
    <w:rsid w:val="00793D66"/>
    <w:rsid w:val="00794091"/>
    <w:rsid w:val="007940A4"/>
    <w:rsid w:val="007942B2"/>
    <w:rsid w:val="00794373"/>
    <w:rsid w:val="0079486B"/>
    <w:rsid w:val="00794A79"/>
    <w:rsid w:val="00794FE4"/>
    <w:rsid w:val="0079590F"/>
    <w:rsid w:val="00795EDD"/>
    <w:rsid w:val="00795FFD"/>
    <w:rsid w:val="0079619B"/>
    <w:rsid w:val="007961ED"/>
    <w:rsid w:val="0079640A"/>
    <w:rsid w:val="00796429"/>
    <w:rsid w:val="007968E1"/>
    <w:rsid w:val="00796BCD"/>
    <w:rsid w:val="00796D15"/>
    <w:rsid w:val="00796ED2"/>
    <w:rsid w:val="007971DB"/>
    <w:rsid w:val="007973A1"/>
    <w:rsid w:val="007973E9"/>
    <w:rsid w:val="007977F8"/>
    <w:rsid w:val="00797864"/>
    <w:rsid w:val="00797B08"/>
    <w:rsid w:val="00797CB6"/>
    <w:rsid w:val="007A001F"/>
    <w:rsid w:val="007A026E"/>
    <w:rsid w:val="007A0277"/>
    <w:rsid w:val="007A0BDA"/>
    <w:rsid w:val="007A0F1F"/>
    <w:rsid w:val="007A1649"/>
    <w:rsid w:val="007A179D"/>
    <w:rsid w:val="007A1E89"/>
    <w:rsid w:val="007A1FB0"/>
    <w:rsid w:val="007A1FF6"/>
    <w:rsid w:val="007A21FA"/>
    <w:rsid w:val="007A2556"/>
    <w:rsid w:val="007A27D1"/>
    <w:rsid w:val="007A351B"/>
    <w:rsid w:val="007A3A4D"/>
    <w:rsid w:val="007A4002"/>
    <w:rsid w:val="007A4796"/>
    <w:rsid w:val="007A4C36"/>
    <w:rsid w:val="007A4CD3"/>
    <w:rsid w:val="007A4DF4"/>
    <w:rsid w:val="007A4EBA"/>
    <w:rsid w:val="007A4FCB"/>
    <w:rsid w:val="007A5023"/>
    <w:rsid w:val="007A518F"/>
    <w:rsid w:val="007A555B"/>
    <w:rsid w:val="007A56EB"/>
    <w:rsid w:val="007A5793"/>
    <w:rsid w:val="007A57B4"/>
    <w:rsid w:val="007A5920"/>
    <w:rsid w:val="007A596D"/>
    <w:rsid w:val="007A60DA"/>
    <w:rsid w:val="007A61C4"/>
    <w:rsid w:val="007A64B3"/>
    <w:rsid w:val="007A654E"/>
    <w:rsid w:val="007A6611"/>
    <w:rsid w:val="007A68BD"/>
    <w:rsid w:val="007A6C29"/>
    <w:rsid w:val="007A6D6F"/>
    <w:rsid w:val="007A72F4"/>
    <w:rsid w:val="007A735B"/>
    <w:rsid w:val="007A74FB"/>
    <w:rsid w:val="007A751E"/>
    <w:rsid w:val="007A7544"/>
    <w:rsid w:val="007A7A6D"/>
    <w:rsid w:val="007A7B35"/>
    <w:rsid w:val="007A7CB5"/>
    <w:rsid w:val="007A7DB1"/>
    <w:rsid w:val="007B00F4"/>
    <w:rsid w:val="007B0181"/>
    <w:rsid w:val="007B0193"/>
    <w:rsid w:val="007B05F1"/>
    <w:rsid w:val="007B0740"/>
    <w:rsid w:val="007B07D5"/>
    <w:rsid w:val="007B0C1D"/>
    <w:rsid w:val="007B0F1F"/>
    <w:rsid w:val="007B101F"/>
    <w:rsid w:val="007B125D"/>
    <w:rsid w:val="007B1CE2"/>
    <w:rsid w:val="007B21AD"/>
    <w:rsid w:val="007B22DC"/>
    <w:rsid w:val="007B254A"/>
    <w:rsid w:val="007B256D"/>
    <w:rsid w:val="007B2653"/>
    <w:rsid w:val="007B2837"/>
    <w:rsid w:val="007B2950"/>
    <w:rsid w:val="007B2B7D"/>
    <w:rsid w:val="007B2E3F"/>
    <w:rsid w:val="007B3021"/>
    <w:rsid w:val="007B30C5"/>
    <w:rsid w:val="007B31F8"/>
    <w:rsid w:val="007B348C"/>
    <w:rsid w:val="007B35E8"/>
    <w:rsid w:val="007B374B"/>
    <w:rsid w:val="007B3B87"/>
    <w:rsid w:val="007B3BC5"/>
    <w:rsid w:val="007B3C43"/>
    <w:rsid w:val="007B3CF9"/>
    <w:rsid w:val="007B46C0"/>
    <w:rsid w:val="007B4708"/>
    <w:rsid w:val="007B470D"/>
    <w:rsid w:val="007B4B67"/>
    <w:rsid w:val="007B4FF0"/>
    <w:rsid w:val="007B586C"/>
    <w:rsid w:val="007B59C4"/>
    <w:rsid w:val="007B5ABA"/>
    <w:rsid w:val="007B5E33"/>
    <w:rsid w:val="007B5EF6"/>
    <w:rsid w:val="007B63E8"/>
    <w:rsid w:val="007B65B1"/>
    <w:rsid w:val="007B6808"/>
    <w:rsid w:val="007B683B"/>
    <w:rsid w:val="007B68CD"/>
    <w:rsid w:val="007B6A27"/>
    <w:rsid w:val="007B6BA6"/>
    <w:rsid w:val="007B7045"/>
    <w:rsid w:val="007B71CC"/>
    <w:rsid w:val="007B73E1"/>
    <w:rsid w:val="007B77AE"/>
    <w:rsid w:val="007B7CE5"/>
    <w:rsid w:val="007C02F4"/>
    <w:rsid w:val="007C0991"/>
    <w:rsid w:val="007C0C2F"/>
    <w:rsid w:val="007C0C9A"/>
    <w:rsid w:val="007C0F5E"/>
    <w:rsid w:val="007C16AD"/>
    <w:rsid w:val="007C1AFB"/>
    <w:rsid w:val="007C1D27"/>
    <w:rsid w:val="007C24D0"/>
    <w:rsid w:val="007C256B"/>
    <w:rsid w:val="007C26B2"/>
    <w:rsid w:val="007C2738"/>
    <w:rsid w:val="007C2BC6"/>
    <w:rsid w:val="007C2C0E"/>
    <w:rsid w:val="007C2F5F"/>
    <w:rsid w:val="007C2FC3"/>
    <w:rsid w:val="007C359C"/>
    <w:rsid w:val="007C38CB"/>
    <w:rsid w:val="007C3C0A"/>
    <w:rsid w:val="007C457D"/>
    <w:rsid w:val="007C4C44"/>
    <w:rsid w:val="007C543D"/>
    <w:rsid w:val="007C56F0"/>
    <w:rsid w:val="007C57F8"/>
    <w:rsid w:val="007C5BDB"/>
    <w:rsid w:val="007C5D9E"/>
    <w:rsid w:val="007C5E80"/>
    <w:rsid w:val="007C6170"/>
    <w:rsid w:val="007C659F"/>
    <w:rsid w:val="007C6698"/>
    <w:rsid w:val="007C66B0"/>
    <w:rsid w:val="007C7500"/>
    <w:rsid w:val="007C767F"/>
    <w:rsid w:val="007C7878"/>
    <w:rsid w:val="007C7AEE"/>
    <w:rsid w:val="007D0077"/>
    <w:rsid w:val="007D016B"/>
    <w:rsid w:val="007D07EC"/>
    <w:rsid w:val="007D0A34"/>
    <w:rsid w:val="007D0D82"/>
    <w:rsid w:val="007D0E5C"/>
    <w:rsid w:val="007D0F3E"/>
    <w:rsid w:val="007D1097"/>
    <w:rsid w:val="007D1D97"/>
    <w:rsid w:val="007D231F"/>
    <w:rsid w:val="007D2630"/>
    <w:rsid w:val="007D2A3C"/>
    <w:rsid w:val="007D2B3A"/>
    <w:rsid w:val="007D310B"/>
    <w:rsid w:val="007D3AF8"/>
    <w:rsid w:val="007D3F6E"/>
    <w:rsid w:val="007D4107"/>
    <w:rsid w:val="007D4300"/>
    <w:rsid w:val="007D46A7"/>
    <w:rsid w:val="007D4764"/>
    <w:rsid w:val="007D4858"/>
    <w:rsid w:val="007D487E"/>
    <w:rsid w:val="007D48DA"/>
    <w:rsid w:val="007D4EFF"/>
    <w:rsid w:val="007D51F6"/>
    <w:rsid w:val="007D53B0"/>
    <w:rsid w:val="007D53C2"/>
    <w:rsid w:val="007D5598"/>
    <w:rsid w:val="007D59B4"/>
    <w:rsid w:val="007D5B5C"/>
    <w:rsid w:val="007D5CD5"/>
    <w:rsid w:val="007D5F6C"/>
    <w:rsid w:val="007D622E"/>
    <w:rsid w:val="007D626C"/>
    <w:rsid w:val="007D6A1C"/>
    <w:rsid w:val="007D6B9C"/>
    <w:rsid w:val="007D6E1A"/>
    <w:rsid w:val="007D7120"/>
    <w:rsid w:val="007D7573"/>
    <w:rsid w:val="007D77FA"/>
    <w:rsid w:val="007D78B5"/>
    <w:rsid w:val="007D7974"/>
    <w:rsid w:val="007D7BA3"/>
    <w:rsid w:val="007D7E39"/>
    <w:rsid w:val="007E0191"/>
    <w:rsid w:val="007E0552"/>
    <w:rsid w:val="007E1066"/>
    <w:rsid w:val="007E1104"/>
    <w:rsid w:val="007E11B0"/>
    <w:rsid w:val="007E11B4"/>
    <w:rsid w:val="007E11C7"/>
    <w:rsid w:val="007E1D99"/>
    <w:rsid w:val="007E2219"/>
    <w:rsid w:val="007E229B"/>
    <w:rsid w:val="007E274C"/>
    <w:rsid w:val="007E279D"/>
    <w:rsid w:val="007E2C72"/>
    <w:rsid w:val="007E2CCC"/>
    <w:rsid w:val="007E2D35"/>
    <w:rsid w:val="007E2DE2"/>
    <w:rsid w:val="007E33D4"/>
    <w:rsid w:val="007E3676"/>
    <w:rsid w:val="007E3884"/>
    <w:rsid w:val="007E3954"/>
    <w:rsid w:val="007E3EBD"/>
    <w:rsid w:val="007E4142"/>
    <w:rsid w:val="007E414A"/>
    <w:rsid w:val="007E4167"/>
    <w:rsid w:val="007E4197"/>
    <w:rsid w:val="007E4CCA"/>
    <w:rsid w:val="007E5166"/>
    <w:rsid w:val="007E5872"/>
    <w:rsid w:val="007E5DAF"/>
    <w:rsid w:val="007E63D6"/>
    <w:rsid w:val="007E655D"/>
    <w:rsid w:val="007E65F3"/>
    <w:rsid w:val="007E67D5"/>
    <w:rsid w:val="007E68DF"/>
    <w:rsid w:val="007E695B"/>
    <w:rsid w:val="007E6A1D"/>
    <w:rsid w:val="007E6A59"/>
    <w:rsid w:val="007E6C38"/>
    <w:rsid w:val="007E7251"/>
    <w:rsid w:val="007E756B"/>
    <w:rsid w:val="007E7D13"/>
    <w:rsid w:val="007F0552"/>
    <w:rsid w:val="007F070D"/>
    <w:rsid w:val="007F0924"/>
    <w:rsid w:val="007F0A91"/>
    <w:rsid w:val="007F0F6E"/>
    <w:rsid w:val="007F1710"/>
    <w:rsid w:val="007F1BB3"/>
    <w:rsid w:val="007F1C3C"/>
    <w:rsid w:val="007F1F56"/>
    <w:rsid w:val="007F2DE8"/>
    <w:rsid w:val="007F2F4B"/>
    <w:rsid w:val="007F3144"/>
    <w:rsid w:val="007F324F"/>
    <w:rsid w:val="007F3A99"/>
    <w:rsid w:val="007F3C91"/>
    <w:rsid w:val="007F3CCF"/>
    <w:rsid w:val="007F3FEF"/>
    <w:rsid w:val="007F40B1"/>
    <w:rsid w:val="007F467B"/>
    <w:rsid w:val="007F487E"/>
    <w:rsid w:val="007F4FDB"/>
    <w:rsid w:val="007F50BC"/>
    <w:rsid w:val="007F5AC9"/>
    <w:rsid w:val="007F5B4F"/>
    <w:rsid w:val="007F6056"/>
    <w:rsid w:val="007F6FD6"/>
    <w:rsid w:val="007F73F9"/>
    <w:rsid w:val="007F7A22"/>
    <w:rsid w:val="007F7A25"/>
    <w:rsid w:val="007F7B0D"/>
    <w:rsid w:val="007F7F1F"/>
    <w:rsid w:val="00800588"/>
    <w:rsid w:val="00800624"/>
    <w:rsid w:val="00800A9E"/>
    <w:rsid w:val="00800AC4"/>
    <w:rsid w:val="00800B5F"/>
    <w:rsid w:val="00800EBA"/>
    <w:rsid w:val="0080147D"/>
    <w:rsid w:val="008016BB"/>
    <w:rsid w:val="00801CAE"/>
    <w:rsid w:val="00802371"/>
    <w:rsid w:val="0080267C"/>
    <w:rsid w:val="00802888"/>
    <w:rsid w:val="00802A4B"/>
    <w:rsid w:val="00802AC1"/>
    <w:rsid w:val="00802F37"/>
    <w:rsid w:val="008032E9"/>
    <w:rsid w:val="0080364B"/>
    <w:rsid w:val="00803D81"/>
    <w:rsid w:val="00803DFB"/>
    <w:rsid w:val="008040A2"/>
    <w:rsid w:val="00804149"/>
    <w:rsid w:val="0080438D"/>
    <w:rsid w:val="008044BD"/>
    <w:rsid w:val="008048EE"/>
    <w:rsid w:val="00804AA5"/>
    <w:rsid w:val="00804AC7"/>
    <w:rsid w:val="0080507D"/>
    <w:rsid w:val="008050DD"/>
    <w:rsid w:val="008051F4"/>
    <w:rsid w:val="00805276"/>
    <w:rsid w:val="00805ACC"/>
    <w:rsid w:val="00805DD8"/>
    <w:rsid w:val="00805FD7"/>
    <w:rsid w:val="008069CA"/>
    <w:rsid w:val="00806A31"/>
    <w:rsid w:val="00806BDE"/>
    <w:rsid w:val="00806D8E"/>
    <w:rsid w:val="00806EC3"/>
    <w:rsid w:val="00806F22"/>
    <w:rsid w:val="00807309"/>
    <w:rsid w:val="008075F7"/>
    <w:rsid w:val="0080772C"/>
    <w:rsid w:val="008078DC"/>
    <w:rsid w:val="008079CD"/>
    <w:rsid w:val="00807A10"/>
    <w:rsid w:val="00807A43"/>
    <w:rsid w:val="008102E0"/>
    <w:rsid w:val="00810466"/>
    <w:rsid w:val="0081087E"/>
    <w:rsid w:val="00810B84"/>
    <w:rsid w:val="00810BCA"/>
    <w:rsid w:val="00811137"/>
    <w:rsid w:val="00811557"/>
    <w:rsid w:val="008115FA"/>
    <w:rsid w:val="00812632"/>
    <w:rsid w:val="00812D59"/>
    <w:rsid w:val="00812E79"/>
    <w:rsid w:val="00812F21"/>
    <w:rsid w:val="00812FC2"/>
    <w:rsid w:val="008132AC"/>
    <w:rsid w:val="008133C7"/>
    <w:rsid w:val="00813747"/>
    <w:rsid w:val="00813936"/>
    <w:rsid w:val="00813B9C"/>
    <w:rsid w:val="00813E4B"/>
    <w:rsid w:val="008145AA"/>
    <w:rsid w:val="00814753"/>
    <w:rsid w:val="00814FC0"/>
    <w:rsid w:val="0081543D"/>
    <w:rsid w:val="00815725"/>
    <w:rsid w:val="00815864"/>
    <w:rsid w:val="00815BBF"/>
    <w:rsid w:val="00815C53"/>
    <w:rsid w:val="00815E69"/>
    <w:rsid w:val="0081612F"/>
    <w:rsid w:val="0081619E"/>
    <w:rsid w:val="00816B1E"/>
    <w:rsid w:val="00817580"/>
    <w:rsid w:val="00817E5E"/>
    <w:rsid w:val="008200A5"/>
    <w:rsid w:val="0082016F"/>
    <w:rsid w:val="00820268"/>
    <w:rsid w:val="008202D6"/>
    <w:rsid w:val="008203CA"/>
    <w:rsid w:val="0082040C"/>
    <w:rsid w:val="00820AE8"/>
    <w:rsid w:val="00820DA0"/>
    <w:rsid w:val="0082189F"/>
    <w:rsid w:val="00821920"/>
    <w:rsid w:val="008219B3"/>
    <w:rsid w:val="00821C37"/>
    <w:rsid w:val="008221D2"/>
    <w:rsid w:val="008223C9"/>
    <w:rsid w:val="0082260E"/>
    <w:rsid w:val="008226EA"/>
    <w:rsid w:val="008228EF"/>
    <w:rsid w:val="00822926"/>
    <w:rsid w:val="0082305F"/>
    <w:rsid w:val="008234EC"/>
    <w:rsid w:val="00823632"/>
    <w:rsid w:val="008239D8"/>
    <w:rsid w:val="00823A63"/>
    <w:rsid w:val="00823B73"/>
    <w:rsid w:val="00824623"/>
    <w:rsid w:val="00824668"/>
    <w:rsid w:val="008246C3"/>
    <w:rsid w:val="0082471D"/>
    <w:rsid w:val="00825227"/>
    <w:rsid w:val="00825329"/>
    <w:rsid w:val="008255E8"/>
    <w:rsid w:val="00825769"/>
    <w:rsid w:val="0082586A"/>
    <w:rsid w:val="00825901"/>
    <w:rsid w:val="0082595A"/>
    <w:rsid w:val="008264C0"/>
    <w:rsid w:val="00827153"/>
    <w:rsid w:val="00827239"/>
    <w:rsid w:val="0082740F"/>
    <w:rsid w:val="00827D46"/>
    <w:rsid w:val="00827F45"/>
    <w:rsid w:val="0083089A"/>
    <w:rsid w:val="00830A74"/>
    <w:rsid w:val="00830B09"/>
    <w:rsid w:val="00830E13"/>
    <w:rsid w:val="008311C7"/>
    <w:rsid w:val="008312F5"/>
    <w:rsid w:val="008315D0"/>
    <w:rsid w:val="008315DA"/>
    <w:rsid w:val="00831B43"/>
    <w:rsid w:val="0083225D"/>
    <w:rsid w:val="0083233B"/>
    <w:rsid w:val="0083276F"/>
    <w:rsid w:val="008332DC"/>
    <w:rsid w:val="008333A1"/>
    <w:rsid w:val="00833545"/>
    <w:rsid w:val="00833547"/>
    <w:rsid w:val="00833659"/>
    <w:rsid w:val="0083399D"/>
    <w:rsid w:val="00833AB1"/>
    <w:rsid w:val="00833CDF"/>
    <w:rsid w:val="008340B4"/>
    <w:rsid w:val="00834365"/>
    <w:rsid w:val="00834AF5"/>
    <w:rsid w:val="00834B53"/>
    <w:rsid w:val="0083511B"/>
    <w:rsid w:val="008353F1"/>
    <w:rsid w:val="00835453"/>
    <w:rsid w:val="008357A3"/>
    <w:rsid w:val="00835D8D"/>
    <w:rsid w:val="00835DCD"/>
    <w:rsid w:val="00835E3F"/>
    <w:rsid w:val="00836123"/>
    <w:rsid w:val="00836433"/>
    <w:rsid w:val="0083648D"/>
    <w:rsid w:val="008368F2"/>
    <w:rsid w:val="00836947"/>
    <w:rsid w:val="00836C51"/>
    <w:rsid w:val="00836D66"/>
    <w:rsid w:val="00836D6C"/>
    <w:rsid w:val="0083706F"/>
    <w:rsid w:val="0083735E"/>
    <w:rsid w:val="008373BA"/>
    <w:rsid w:val="00837408"/>
    <w:rsid w:val="008379BC"/>
    <w:rsid w:val="00837D3A"/>
    <w:rsid w:val="0084007A"/>
    <w:rsid w:val="00840291"/>
    <w:rsid w:val="00840992"/>
    <w:rsid w:val="008409C8"/>
    <w:rsid w:val="00840CAF"/>
    <w:rsid w:val="00840EF3"/>
    <w:rsid w:val="00840F5A"/>
    <w:rsid w:val="00840FC6"/>
    <w:rsid w:val="00841157"/>
    <w:rsid w:val="00841786"/>
    <w:rsid w:val="00841CB2"/>
    <w:rsid w:val="0084207E"/>
    <w:rsid w:val="008423B8"/>
    <w:rsid w:val="00842764"/>
    <w:rsid w:val="00842797"/>
    <w:rsid w:val="008428C7"/>
    <w:rsid w:val="008428D1"/>
    <w:rsid w:val="00842986"/>
    <w:rsid w:val="00842F4A"/>
    <w:rsid w:val="00843160"/>
    <w:rsid w:val="0084352E"/>
    <w:rsid w:val="00843879"/>
    <w:rsid w:val="008438FB"/>
    <w:rsid w:val="00843F77"/>
    <w:rsid w:val="0084404D"/>
    <w:rsid w:val="00844241"/>
    <w:rsid w:val="008449F5"/>
    <w:rsid w:val="00844A4D"/>
    <w:rsid w:val="00844CB2"/>
    <w:rsid w:val="00844E9E"/>
    <w:rsid w:val="00844F44"/>
    <w:rsid w:val="008451F4"/>
    <w:rsid w:val="00845AA9"/>
    <w:rsid w:val="00845AFA"/>
    <w:rsid w:val="00845B79"/>
    <w:rsid w:val="00845C56"/>
    <w:rsid w:val="00845D2A"/>
    <w:rsid w:val="00845D93"/>
    <w:rsid w:val="008465CA"/>
    <w:rsid w:val="00846AD5"/>
    <w:rsid w:val="00847414"/>
    <w:rsid w:val="00847563"/>
    <w:rsid w:val="0084764C"/>
    <w:rsid w:val="0084786D"/>
    <w:rsid w:val="00847AA5"/>
    <w:rsid w:val="00850102"/>
    <w:rsid w:val="00850878"/>
    <w:rsid w:val="00850892"/>
    <w:rsid w:val="00850FCF"/>
    <w:rsid w:val="00850FD2"/>
    <w:rsid w:val="008510EF"/>
    <w:rsid w:val="008512E6"/>
    <w:rsid w:val="008518E4"/>
    <w:rsid w:val="00851A1B"/>
    <w:rsid w:val="0085207C"/>
    <w:rsid w:val="00852235"/>
    <w:rsid w:val="00852985"/>
    <w:rsid w:val="00852A03"/>
    <w:rsid w:val="00852BB8"/>
    <w:rsid w:val="00852BF1"/>
    <w:rsid w:val="00853117"/>
    <w:rsid w:val="008533DA"/>
    <w:rsid w:val="0085364B"/>
    <w:rsid w:val="0085392B"/>
    <w:rsid w:val="00853B80"/>
    <w:rsid w:val="00853D02"/>
    <w:rsid w:val="00853DBB"/>
    <w:rsid w:val="00853EC0"/>
    <w:rsid w:val="00854186"/>
    <w:rsid w:val="008542F4"/>
    <w:rsid w:val="00854AD5"/>
    <w:rsid w:val="00854DCC"/>
    <w:rsid w:val="00855215"/>
    <w:rsid w:val="00855775"/>
    <w:rsid w:val="00855A24"/>
    <w:rsid w:val="00855B2F"/>
    <w:rsid w:val="00855C84"/>
    <w:rsid w:val="0085605A"/>
    <w:rsid w:val="008562D1"/>
    <w:rsid w:val="00856306"/>
    <w:rsid w:val="00856A9F"/>
    <w:rsid w:val="00856ED4"/>
    <w:rsid w:val="008571E5"/>
    <w:rsid w:val="008572D4"/>
    <w:rsid w:val="0085733A"/>
    <w:rsid w:val="00857577"/>
    <w:rsid w:val="008579C7"/>
    <w:rsid w:val="00857A31"/>
    <w:rsid w:val="00857FE4"/>
    <w:rsid w:val="008602DF"/>
    <w:rsid w:val="00860A4C"/>
    <w:rsid w:val="00860C00"/>
    <w:rsid w:val="00860C3D"/>
    <w:rsid w:val="00860CD1"/>
    <w:rsid w:val="00861711"/>
    <w:rsid w:val="008618DA"/>
    <w:rsid w:val="00861992"/>
    <w:rsid w:val="00861DFB"/>
    <w:rsid w:val="00861EF4"/>
    <w:rsid w:val="008620BA"/>
    <w:rsid w:val="00862425"/>
    <w:rsid w:val="00862BC3"/>
    <w:rsid w:val="00862D99"/>
    <w:rsid w:val="00862E7F"/>
    <w:rsid w:val="008630C8"/>
    <w:rsid w:val="008630D8"/>
    <w:rsid w:val="008632B1"/>
    <w:rsid w:val="00863452"/>
    <w:rsid w:val="00863531"/>
    <w:rsid w:val="008637F3"/>
    <w:rsid w:val="008639A7"/>
    <w:rsid w:val="008646AE"/>
    <w:rsid w:val="00864A6A"/>
    <w:rsid w:val="00864EF8"/>
    <w:rsid w:val="008656BB"/>
    <w:rsid w:val="008659E8"/>
    <w:rsid w:val="00866103"/>
    <w:rsid w:val="008661B5"/>
    <w:rsid w:val="008669D2"/>
    <w:rsid w:val="00867249"/>
    <w:rsid w:val="008675D7"/>
    <w:rsid w:val="00867789"/>
    <w:rsid w:val="008678CC"/>
    <w:rsid w:val="00867AD7"/>
    <w:rsid w:val="00867BB1"/>
    <w:rsid w:val="00867C57"/>
    <w:rsid w:val="00867C97"/>
    <w:rsid w:val="00867D55"/>
    <w:rsid w:val="0087021A"/>
    <w:rsid w:val="008702F6"/>
    <w:rsid w:val="00870312"/>
    <w:rsid w:val="0087072F"/>
    <w:rsid w:val="0087080B"/>
    <w:rsid w:val="0087131A"/>
    <w:rsid w:val="00871468"/>
    <w:rsid w:val="0087185B"/>
    <w:rsid w:val="008718B2"/>
    <w:rsid w:val="0087193C"/>
    <w:rsid w:val="00871B4F"/>
    <w:rsid w:val="00871D9B"/>
    <w:rsid w:val="00872024"/>
    <w:rsid w:val="008726A1"/>
    <w:rsid w:val="00872735"/>
    <w:rsid w:val="008727C3"/>
    <w:rsid w:val="008727DB"/>
    <w:rsid w:val="00872EBE"/>
    <w:rsid w:val="0087317B"/>
    <w:rsid w:val="00873255"/>
    <w:rsid w:val="0087327B"/>
    <w:rsid w:val="0087364D"/>
    <w:rsid w:val="008738E5"/>
    <w:rsid w:val="00873CB6"/>
    <w:rsid w:val="00873E34"/>
    <w:rsid w:val="0087402D"/>
    <w:rsid w:val="00874260"/>
    <w:rsid w:val="008743C0"/>
    <w:rsid w:val="00874877"/>
    <w:rsid w:val="00874D57"/>
    <w:rsid w:val="008754DF"/>
    <w:rsid w:val="008756DB"/>
    <w:rsid w:val="00875762"/>
    <w:rsid w:val="00875FD3"/>
    <w:rsid w:val="00876099"/>
    <w:rsid w:val="0087639A"/>
    <w:rsid w:val="008766D3"/>
    <w:rsid w:val="00876945"/>
    <w:rsid w:val="008769D7"/>
    <w:rsid w:val="00876DAB"/>
    <w:rsid w:val="008778D2"/>
    <w:rsid w:val="00877920"/>
    <w:rsid w:val="00877C51"/>
    <w:rsid w:val="00877F4B"/>
    <w:rsid w:val="00880116"/>
    <w:rsid w:val="0088014B"/>
    <w:rsid w:val="00880201"/>
    <w:rsid w:val="00880431"/>
    <w:rsid w:val="00880593"/>
    <w:rsid w:val="008806C4"/>
    <w:rsid w:val="00880888"/>
    <w:rsid w:val="00880E58"/>
    <w:rsid w:val="0088169F"/>
    <w:rsid w:val="00881865"/>
    <w:rsid w:val="00881C7D"/>
    <w:rsid w:val="00882324"/>
    <w:rsid w:val="00882597"/>
    <w:rsid w:val="008827CF"/>
    <w:rsid w:val="008835C6"/>
    <w:rsid w:val="008835E4"/>
    <w:rsid w:val="0088362F"/>
    <w:rsid w:val="00883998"/>
    <w:rsid w:val="00883A1F"/>
    <w:rsid w:val="008840D2"/>
    <w:rsid w:val="008842A6"/>
    <w:rsid w:val="008843B3"/>
    <w:rsid w:val="00884976"/>
    <w:rsid w:val="008849E5"/>
    <w:rsid w:val="00884B91"/>
    <w:rsid w:val="00884BD0"/>
    <w:rsid w:val="00884F6C"/>
    <w:rsid w:val="00885244"/>
    <w:rsid w:val="008853C4"/>
    <w:rsid w:val="00885543"/>
    <w:rsid w:val="008855D2"/>
    <w:rsid w:val="008855EA"/>
    <w:rsid w:val="008857C8"/>
    <w:rsid w:val="0088593F"/>
    <w:rsid w:val="00885B97"/>
    <w:rsid w:val="00885F1F"/>
    <w:rsid w:val="008864FC"/>
    <w:rsid w:val="008866D2"/>
    <w:rsid w:val="008866DB"/>
    <w:rsid w:val="00886B0B"/>
    <w:rsid w:val="00886B5E"/>
    <w:rsid w:val="00886CBB"/>
    <w:rsid w:val="00886DAB"/>
    <w:rsid w:val="00887688"/>
    <w:rsid w:val="0088781E"/>
    <w:rsid w:val="00887E7C"/>
    <w:rsid w:val="00887FE2"/>
    <w:rsid w:val="008901D1"/>
    <w:rsid w:val="00890207"/>
    <w:rsid w:val="00890419"/>
    <w:rsid w:val="008907EA"/>
    <w:rsid w:val="0089086A"/>
    <w:rsid w:val="00890C2E"/>
    <w:rsid w:val="00890E54"/>
    <w:rsid w:val="00890F82"/>
    <w:rsid w:val="00891082"/>
    <w:rsid w:val="008913B5"/>
    <w:rsid w:val="00891408"/>
    <w:rsid w:val="0089142F"/>
    <w:rsid w:val="008916A7"/>
    <w:rsid w:val="00891893"/>
    <w:rsid w:val="00892056"/>
    <w:rsid w:val="0089224E"/>
    <w:rsid w:val="0089235E"/>
    <w:rsid w:val="008925CB"/>
    <w:rsid w:val="008926A6"/>
    <w:rsid w:val="00892850"/>
    <w:rsid w:val="008928B9"/>
    <w:rsid w:val="00892BC2"/>
    <w:rsid w:val="00892D53"/>
    <w:rsid w:val="00892D74"/>
    <w:rsid w:val="00892E0D"/>
    <w:rsid w:val="00893197"/>
    <w:rsid w:val="00893251"/>
    <w:rsid w:val="008933E6"/>
    <w:rsid w:val="008934C8"/>
    <w:rsid w:val="00893EDD"/>
    <w:rsid w:val="00893FA3"/>
    <w:rsid w:val="008940DB"/>
    <w:rsid w:val="00894400"/>
    <w:rsid w:val="00894B4D"/>
    <w:rsid w:val="008953DE"/>
    <w:rsid w:val="008954BA"/>
    <w:rsid w:val="0089572C"/>
    <w:rsid w:val="00895748"/>
    <w:rsid w:val="00895A6C"/>
    <w:rsid w:val="00895B4C"/>
    <w:rsid w:val="00895BF4"/>
    <w:rsid w:val="00895D7C"/>
    <w:rsid w:val="00895E48"/>
    <w:rsid w:val="008961A4"/>
    <w:rsid w:val="00896297"/>
    <w:rsid w:val="00896301"/>
    <w:rsid w:val="00896361"/>
    <w:rsid w:val="008967A7"/>
    <w:rsid w:val="008968B9"/>
    <w:rsid w:val="008969FB"/>
    <w:rsid w:val="00897498"/>
    <w:rsid w:val="0089779F"/>
    <w:rsid w:val="00897E86"/>
    <w:rsid w:val="00897F55"/>
    <w:rsid w:val="008A0164"/>
    <w:rsid w:val="008A0245"/>
    <w:rsid w:val="008A0263"/>
    <w:rsid w:val="008A075D"/>
    <w:rsid w:val="008A09A1"/>
    <w:rsid w:val="008A0A5F"/>
    <w:rsid w:val="008A0DED"/>
    <w:rsid w:val="008A15F5"/>
    <w:rsid w:val="008A1715"/>
    <w:rsid w:val="008A1845"/>
    <w:rsid w:val="008A1958"/>
    <w:rsid w:val="008A1A84"/>
    <w:rsid w:val="008A208B"/>
    <w:rsid w:val="008A20A8"/>
    <w:rsid w:val="008A2120"/>
    <w:rsid w:val="008A2123"/>
    <w:rsid w:val="008A2351"/>
    <w:rsid w:val="008A251D"/>
    <w:rsid w:val="008A2C1A"/>
    <w:rsid w:val="008A2D26"/>
    <w:rsid w:val="008A351E"/>
    <w:rsid w:val="008A3601"/>
    <w:rsid w:val="008A36CC"/>
    <w:rsid w:val="008A3B03"/>
    <w:rsid w:val="008A3C82"/>
    <w:rsid w:val="008A3DA4"/>
    <w:rsid w:val="008A4560"/>
    <w:rsid w:val="008A4744"/>
    <w:rsid w:val="008A4A1A"/>
    <w:rsid w:val="008A5070"/>
    <w:rsid w:val="008A5DAD"/>
    <w:rsid w:val="008A6660"/>
    <w:rsid w:val="008A66F6"/>
    <w:rsid w:val="008A6906"/>
    <w:rsid w:val="008A6948"/>
    <w:rsid w:val="008A6A2E"/>
    <w:rsid w:val="008A6A40"/>
    <w:rsid w:val="008A6A87"/>
    <w:rsid w:val="008A6B35"/>
    <w:rsid w:val="008A6B37"/>
    <w:rsid w:val="008A7691"/>
    <w:rsid w:val="008A786B"/>
    <w:rsid w:val="008A7A9E"/>
    <w:rsid w:val="008A7D85"/>
    <w:rsid w:val="008A7DDB"/>
    <w:rsid w:val="008B0164"/>
    <w:rsid w:val="008B03B2"/>
    <w:rsid w:val="008B08C4"/>
    <w:rsid w:val="008B0BD1"/>
    <w:rsid w:val="008B1061"/>
    <w:rsid w:val="008B12E4"/>
    <w:rsid w:val="008B18FE"/>
    <w:rsid w:val="008B1B87"/>
    <w:rsid w:val="008B1CE0"/>
    <w:rsid w:val="008B2153"/>
    <w:rsid w:val="008B218D"/>
    <w:rsid w:val="008B2235"/>
    <w:rsid w:val="008B23EE"/>
    <w:rsid w:val="008B244C"/>
    <w:rsid w:val="008B2483"/>
    <w:rsid w:val="008B24B7"/>
    <w:rsid w:val="008B267D"/>
    <w:rsid w:val="008B2790"/>
    <w:rsid w:val="008B2A5D"/>
    <w:rsid w:val="008B2AD8"/>
    <w:rsid w:val="008B2AF5"/>
    <w:rsid w:val="008B2B01"/>
    <w:rsid w:val="008B2B97"/>
    <w:rsid w:val="008B2C17"/>
    <w:rsid w:val="008B2E64"/>
    <w:rsid w:val="008B2F95"/>
    <w:rsid w:val="008B2FB0"/>
    <w:rsid w:val="008B3446"/>
    <w:rsid w:val="008B3A36"/>
    <w:rsid w:val="008B3B64"/>
    <w:rsid w:val="008B3C54"/>
    <w:rsid w:val="008B3F4E"/>
    <w:rsid w:val="008B3FC0"/>
    <w:rsid w:val="008B4333"/>
    <w:rsid w:val="008B47F7"/>
    <w:rsid w:val="008B485A"/>
    <w:rsid w:val="008B4EEF"/>
    <w:rsid w:val="008B5CE0"/>
    <w:rsid w:val="008B5EB3"/>
    <w:rsid w:val="008B5FD3"/>
    <w:rsid w:val="008B6478"/>
    <w:rsid w:val="008B6785"/>
    <w:rsid w:val="008B6913"/>
    <w:rsid w:val="008B6CD7"/>
    <w:rsid w:val="008B7527"/>
    <w:rsid w:val="008B76EA"/>
    <w:rsid w:val="008B773C"/>
    <w:rsid w:val="008B7A45"/>
    <w:rsid w:val="008B7B6A"/>
    <w:rsid w:val="008B7D5B"/>
    <w:rsid w:val="008B7ECD"/>
    <w:rsid w:val="008C0205"/>
    <w:rsid w:val="008C0769"/>
    <w:rsid w:val="008C0BB2"/>
    <w:rsid w:val="008C10A9"/>
    <w:rsid w:val="008C1848"/>
    <w:rsid w:val="008C19F8"/>
    <w:rsid w:val="008C1BE1"/>
    <w:rsid w:val="008C1DA4"/>
    <w:rsid w:val="008C219C"/>
    <w:rsid w:val="008C2246"/>
    <w:rsid w:val="008C2685"/>
    <w:rsid w:val="008C29CD"/>
    <w:rsid w:val="008C3025"/>
    <w:rsid w:val="008C3071"/>
    <w:rsid w:val="008C3116"/>
    <w:rsid w:val="008C368A"/>
    <w:rsid w:val="008C3783"/>
    <w:rsid w:val="008C3857"/>
    <w:rsid w:val="008C38DB"/>
    <w:rsid w:val="008C3A5A"/>
    <w:rsid w:val="008C3F21"/>
    <w:rsid w:val="008C3F2B"/>
    <w:rsid w:val="008C4190"/>
    <w:rsid w:val="008C4226"/>
    <w:rsid w:val="008C4A55"/>
    <w:rsid w:val="008C4BC0"/>
    <w:rsid w:val="008C4DFD"/>
    <w:rsid w:val="008C4EB5"/>
    <w:rsid w:val="008C50B0"/>
    <w:rsid w:val="008C53D6"/>
    <w:rsid w:val="008C55C9"/>
    <w:rsid w:val="008C59A2"/>
    <w:rsid w:val="008C5C2E"/>
    <w:rsid w:val="008C5C53"/>
    <w:rsid w:val="008C6459"/>
    <w:rsid w:val="008C6672"/>
    <w:rsid w:val="008C66FA"/>
    <w:rsid w:val="008C6DD5"/>
    <w:rsid w:val="008C71C7"/>
    <w:rsid w:val="008C7EC1"/>
    <w:rsid w:val="008C7FA8"/>
    <w:rsid w:val="008D0308"/>
    <w:rsid w:val="008D0471"/>
    <w:rsid w:val="008D080B"/>
    <w:rsid w:val="008D0D26"/>
    <w:rsid w:val="008D0EB4"/>
    <w:rsid w:val="008D12E7"/>
    <w:rsid w:val="008D1516"/>
    <w:rsid w:val="008D1703"/>
    <w:rsid w:val="008D1709"/>
    <w:rsid w:val="008D1ADE"/>
    <w:rsid w:val="008D1CDC"/>
    <w:rsid w:val="008D1E49"/>
    <w:rsid w:val="008D20AB"/>
    <w:rsid w:val="008D24A7"/>
    <w:rsid w:val="008D2517"/>
    <w:rsid w:val="008D2ADF"/>
    <w:rsid w:val="008D2BFF"/>
    <w:rsid w:val="008D2FE9"/>
    <w:rsid w:val="008D3640"/>
    <w:rsid w:val="008D39D5"/>
    <w:rsid w:val="008D3AEE"/>
    <w:rsid w:val="008D3E7E"/>
    <w:rsid w:val="008D4125"/>
    <w:rsid w:val="008D4243"/>
    <w:rsid w:val="008D4363"/>
    <w:rsid w:val="008D4442"/>
    <w:rsid w:val="008D46DB"/>
    <w:rsid w:val="008D46FF"/>
    <w:rsid w:val="008D47C5"/>
    <w:rsid w:val="008D4835"/>
    <w:rsid w:val="008D4909"/>
    <w:rsid w:val="008D4968"/>
    <w:rsid w:val="008D4C8C"/>
    <w:rsid w:val="008D4CAC"/>
    <w:rsid w:val="008D50E9"/>
    <w:rsid w:val="008D513E"/>
    <w:rsid w:val="008D526A"/>
    <w:rsid w:val="008D535E"/>
    <w:rsid w:val="008D554D"/>
    <w:rsid w:val="008D55B1"/>
    <w:rsid w:val="008D5CAF"/>
    <w:rsid w:val="008D5E6C"/>
    <w:rsid w:val="008D5F4B"/>
    <w:rsid w:val="008D65DD"/>
    <w:rsid w:val="008D6CF4"/>
    <w:rsid w:val="008D70BA"/>
    <w:rsid w:val="008D70DC"/>
    <w:rsid w:val="008D723B"/>
    <w:rsid w:val="008D7425"/>
    <w:rsid w:val="008D7B08"/>
    <w:rsid w:val="008D7D47"/>
    <w:rsid w:val="008D7F03"/>
    <w:rsid w:val="008E025C"/>
    <w:rsid w:val="008E0664"/>
    <w:rsid w:val="008E0802"/>
    <w:rsid w:val="008E0F7B"/>
    <w:rsid w:val="008E1049"/>
    <w:rsid w:val="008E1238"/>
    <w:rsid w:val="008E1322"/>
    <w:rsid w:val="008E136E"/>
    <w:rsid w:val="008E174A"/>
    <w:rsid w:val="008E19AA"/>
    <w:rsid w:val="008E1B3B"/>
    <w:rsid w:val="008E1B73"/>
    <w:rsid w:val="008E2174"/>
    <w:rsid w:val="008E21F8"/>
    <w:rsid w:val="008E2E55"/>
    <w:rsid w:val="008E2EDD"/>
    <w:rsid w:val="008E2FE3"/>
    <w:rsid w:val="008E3028"/>
    <w:rsid w:val="008E32D7"/>
    <w:rsid w:val="008E3AB4"/>
    <w:rsid w:val="008E41DE"/>
    <w:rsid w:val="008E44E2"/>
    <w:rsid w:val="008E462F"/>
    <w:rsid w:val="008E477C"/>
    <w:rsid w:val="008E48FD"/>
    <w:rsid w:val="008E4930"/>
    <w:rsid w:val="008E4C56"/>
    <w:rsid w:val="008E4EA9"/>
    <w:rsid w:val="008E4EE2"/>
    <w:rsid w:val="008E4FA0"/>
    <w:rsid w:val="008E5303"/>
    <w:rsid w:val="008E546C"/>
    <w:rsid w:val="008E56E0"/>
    <w:rsid w:val="008E5C53"/>
    <w:rsid w:val="008E5E99"/>
    <w:rsid w:val="008E5F21"/>
    <w:rsid w:val="008E5F28"/>
    <w:rsid w:val="008E6039"/>
    <w:rsid w:val="008E6137"/>
    <w:rsid w:val="008E62C8"/>
    <w:rsid w:val="008E6378"/>
    <w:rsid w:val="008E6615"/>
    <w:rsid w:val="008E6842"/>
    <w:rsid w:val="008E6A72"/>
    <w:rsid w:val="008E7027"/>
    <w:rsid w:val="008E731C"/>
    <w:rsid w:val="008E7529"/>
    <w:rsid w:val="008E7B0C"/>
    <w:rsid w:val="008E7B85"/>
    <w:rsid w:val="008E7C87"/>
    <w:rsid w:val="008E7CA4"/>
    <w:rsid w:val="008E7CD6"/>
    <w:rsid w:val="008E7D28"/>
    <w:rsid w:val="008F0299"/>
    <w:rsid w:val="008F089C"/>
    <w:rsid w:val="008F0A03"/>
    <w:rsid w:val="008F0DFD"/>
    <w:rsid w:val="008F0FA2"/>
    <w:rsid w:val="008F1605"/>
    <w:rsid w:val="008F1723"/>
    <w:rsid w:val="008F17D8"/>
    <w:rsid w:val="008F18F7"/>
    <w:rsid w:val="008F1930"/>
    <w:rsid w:val="008F1EF4"/>
    <w:rsid w:val="008F23F1"/>
    <w:rsid w:val="008F251D"/>
    <w:rsid w:val="008F262F"/>
    <w:rsid w:val="008F274D"/>
    <w:rsid w:val="008F2C2B"/>
    <w:rsid w:val="008F2CA5"/>
    <w:rsid w:val="008F305D"/>
    <w:rsid w:val="008F3064"/>
    <w:rsid w:val="008F31DD"/>
    <w:rsid w:val="008F3357"/>
    <w:rsid w:val="008F3378"/>
    <w:rsid w:val="008F3ED3"/>
    <w:rsid w:val="008F4149"/>
    <w:rsid w:val="008F4368"/>
    <w:rsid w:val="008F4918"/>
    <w:rsid w:val="008F49F3"/>
    <w:rsid w:val="008F4A0A"/>
    <w:rsid w:val="008F4BA9"/>
    <w:rsid w:val="008F4EEB"/>
    <w:rsid w:val="008F4FF1"/>
    <w:rsid w:val="008F50AD"/>
    <w:rsid w:val="008F53A4"/>
    <w:rsid w:val="008F5A1C"/>
    <w:rsid w:val="008F5C6D"/>
    <w:rsid w:val="008F6126"/>
    <w:rsid w:val="008F6B53"/>
    <w:rsid w:val="008F6BE2"/>
    <w:rsid w:val="008F7025"/>
    <w:rsid w:val="008F74E3"/>
    <w:rsid w:val="008F77F9"/>
    <w:rsid w:val="008F795E"/>
    <w:rsid w:val="008F7BB2"/>
    <w:rsid w:val="008F7EEA"/>
    <w:rsid w:val="0090046C"/>
    <w:rsid w:val="009009C8"/>
    <w:rsid w:val="00900BB2"/>
    <w:rsid w:val="00901379"/>
    <w:rsid w:val="0090162A"/>
    <w:rsid w:val="00901650"/>
    <w:rsid w:val="00901756"/>
    <w:rsid w:val="00901D5F"/>
    <w:rsid w:val="00901FB0"/>
    <w:rsid w:val="00901FD5"/>
    <w:rsid w:val="0090201D"/>
    <w:rsid w:val="00902478"/>
    <w:rsid w:val="00902627"/>
    <w:rsid w:val="00902651"/>
    <w:rsid w:val="00902729"/>
    <w:rsid w:val="009027B5"/>
    <w:rsid w:val="00902DEF"/>
    <w:rsid w:val="00902E43"/>
    <w:rsid w:val="00903066"/>
    <w:rsid w:val="0090385E"/>
    <w:rsid w:val="00903D88"/>
    <w:rsid w:val="009040E9"/>
    <w:rsid w:val="009041A6"/>
    <w:rsid w:val="0090423E"/>
    <w:rsid w:val="00904250"/>
    <w:rsid w:val="00904783"/>
    <w:rsid w:val="00904BC0"/>
    <w:rsid w:val="00904C97"/>
    <w:rsid w:val="00904FD9"/>
    <w:rsid w:val="00905423"/>
    <w:rsid w:val="009054EF"/>
    <w:rsid w:val="009055AD"/>
    <w:rsid w:val="00905785"/>
    <w:rsid w:val="0090591D"/>
    <w:rsid w:val="00905E20"/>
    <w:rsid w:val="00906817"/>
    <w:rsid w:val="00906CE5"/>
    <w:rsid w:val="00906D30"/>
    <w:rsid w:val="00906E74"/>
    <w:rsid w:val="009070BF"/>
    <w:rsid w:val="009074B3"/>
    <w:rsid w:val="0090770E"/>
    <w:rsid w:val="00907AC6"/>
    <w:rsid w:val="00907B4A"/>
    <w:rsid w:val="00907C54"/>
    <w:rsid w:val="00907D34"/>
    <w:rsid w:val="00907D48"/>
    <w:rsid w:val="009101EF"/>
    <w:rsid w:val="009101F0"/>
    <w:rsid w:val="009103F4"/>
    <w:rsid w:val="009108AF"/>
    <w:rsid w:val="009108E3"/>
    <w:rsid w:val="0091094E"/>
    <w:rsid w:val="009109B4"/>
    <w:rsid w:val="00910A77"/>
    <w:rsid w:val="00910F14"/>
    <w:rsid w:val="0091110A"/>
    <w:rsid w:val="00911165"/>
    <w:rsid w:val="009112B8"/>
    <w:rsid w:val="009120B1"/>
    <w:rsid w:val="009126DC"/>
    <w:rsid w:val="00912737"/>
    <w:rsid w:val="00912ED9"/>
    <w:rsid w:val="00912EE1"/>
    <w:rsid w:val="00913948"/>
    <w:rsid w:val="00913A3C"/>
    <w:rsid w:val="00913C51"/>
    <w:rsid w:val="00914011"/>
    <w:rsid w:val="00914290"/>
    <w:rsid w:val="00914632"/>
    <w:rsid w:val="00914D7A"/>
    <w:rsid w:val="00915454"/>
    <w:rsid w:val="00915707"/>
    <w:rsid w:val="009158EB"/>
    <w:rsid w:val="00915B2E"/>
    <w:rsid w:val="00915E00"/>
    <w:rsid w:val="0091658F"/>
    <w:rsid w:val="00916898"/>
    <w:rsid w:val="00916AB6"/>
    <w:rsid w:val="00916DDB"/>
    <w:rsid w:val="00916EE7"/>
    <w:rsid w:val="00917888"/>
    <w:rsid w:val="00917CB0"/>
    <w:rsid w:val="00917D5A"/>
    <w:rsid w:val="00920554"/>
    <w:rsid w:val="00920572"/>
    <w:rsid w:val="0092065B"/>
    <w:rsid w:val="00920663"/>
    <w:rsid w:val="00920C64"/>
    <w:rsid w:val="00920D4B"/>
    <w:rsid w:val="0092109F"/>
    <w:rsid w:val="009212A3"/>
    <w:rsid w:val="0092158D"/>
    <w:rsid w:val="009222C7"/>
    <w:rsid w:val="0092250A"/>
    <w:rsid w:val="00923255"/>
    <w:rsid w:val="00923464"/>
    <w:rsid w:val="009236CF"/>
    <w:rsid w:val="009236D5"/>
    <w:rsid w:val="00923D54"/>
    <w:rsid w:val="00923F41"/>
    <w:rsid w:val="009243F1"/>
    <w:rsid w:val="009248D8"/>
    <w:rsid w:val="00925294"/>
    <w:rsid w:val="00925438"/>
    <w:rsid w:val="009254D5"/>
    <w:rsid w:val="0092578E"/>
    <w:rsid w:val="00925A02"/>
    <w:rsid w:val="00925A88"/>
    <w:rsid w:val="00925B25"/>
    <w:rsid w:val="00925E41"/>
    <w:rsid w:val="009263C4"/>
    <w:rsid w:val="0092689C"/>
    <w:rsid w:val="00926C2E"/>
    <w:rsid w:val="009272FC"/>
    <w:rsid w:val="009277B4"/>
    <w:rsid w:val="00927BE1"/>
    <w:rsid w:val="00927D28"/>
    <w:rsid w:val="00927FCB"/>
    <w:rsid w:val="00930469"/>
    <w:rsid w:val="0093075E"/>
    <w:rsid w:val="0093091F"/>
    <w:rsid w:val="00930E82"/>
    <w:rsid w:val="00931167"/>
    <w:rsid w:val="009312BC"/>
    <w:rsid w:val="009313ED"/>
    <w:rsid w:val="009316FE"/>
    <w:rsid w:val="00931D8A"/>
    <w:rsid w:val="00931E66"/>
    <w:rsid w:val="00932304"/>
    <w:rsid w:val="0093237F"/>
    <w:rsid w:val="009323AC"/>
    <w:rsid w:val="00932604"/>
    <w:rsid w:val="009329CC"/>
    <w:rsid w:val="00932F3D"/>
    <w:rsid w:val="00933749"/>
    <w:rsid w:val="00933812"/>
    <w:rsid w:val="00933866"/>
    <w:rsid w:val="009338EA"/>
    <w:rsid w:val="0093405E"/>
    <w:rsid w:val="009344BE"/>
    <w:rsid w:val="009345A7"/>
    <w:rsid w:val="009345C7"/>
    <w:rsid w:val="009347FA"/>
    <w:rsid w:val="009349DB"/>
    <w:rsid w:val="00934C80"/>
    <w:rsid w:val="00934F3E"/>
    <w:rsid w:val="00934F9C"/>
    <w:rsid w:val="0093525F"/>
    <w:rsid w:val="00935DA8"/>
    <w:rsid w:val="009361C3"/>
    <w:rsid w:val="009362CE"/>
    <w:rsid w:val="009364A7"/>
    <w:rsid w:val="00936513"/>
    <w:rsid w:val="00936940"/>
    <w:rsid w:val="009369D8"/>
    <w:rsid w:val="00936B2D"/>
    <w:rsid w:val="00936B61"/>
    <w:rsid w:val="00936ED3"/>
    <w:rsid w:val="00936EEC"/>
    <w:rsid w:val="0093752A"/>
    <w:rsid w:val="00937576"/>
    <w:rsid w:val="0093791C"/>
    <w:rsid w:val="00937DDC"/>
    <w:rsid w:val="00937EFE"/>
    <w:rsid w:val="00937F04"/>
    <w:rsid w:val="00940182"/>
    <w:rsid w:val="009403EB"/>
    <w:rsid w:val="0094066D"/>
    <w:rsid w:val="00940B70"/>
    <w:rsid w:val="00940B9F"/>
    <w:rsid w:val="00940C3F"/>
    <w:rsid w:val="00940C9E"/>
    <w:rsid w:val="00940E82"/>
    <w:rsid w:val="00940ED4"/>
    <w:rsid w:val="009410CB"/>
    <w:rsid w:val="00941399"/>
    <w:rsid w:val="009419CA"/>
    <w:rsid w:val="00941CB2"/>
    <w:rsid w:val="00941DD6"/>
    <w:rsid w:val="00941DF7"/>
    <w:rsid w:val="00942079"/>
    <w:rsid w:val="0094279F"/>
    <w:rsid w:val="009427A4"/>
    <w:rsid w:val="00942D12"/>
    <w:rsid w:val="00942E8A"/>
    <w:rsid w:val="009432B0"/>
    <w:rsid w:val="0094341B"/>
    <w:rsid w:val="0094361F"/>
    <w:rsid w:val="009438FE"/>
    <w:rsid w:val="00943C9C"/>
    <w:rsid w:val="00943D96"/>
    <w:rsid w:val="009441CE"/>
    <w:rsid w:val="00944455"/>
    <w:rsid w:val="00944838"/>
    <w:rsid w:val="00944859"/>
    <w:rsid w:val="00944C9C"/>
    <w:rsid w:val="00944DCB"/>
    <w:rsid w:val="00944FEF"/>
    <w:rsid w:val="00945077"/>
    <w:rsid w:val="00945390"/>
    <w:rsid w:val="00945435"/>
    <w:rsid w:val="009454D5"/>
    <w:rsid w:val="00945AA7"/>
    <w:rsid w:val="00945BA7"/>
    <w:rsid w:val="00945D84"/>
    <w:rsid w:val="00945F1A"/>
    <w:rsid w:val="009462BE"/>
    <w:rsid w:val="009463A6"/>
    <w:rsid w:val="009465E4"/>
    <w:rsid w:val="0094676A"/>
    <w:rsid w:val="0094685D"/>
    <w:rsid w:val="0094692E"/>
    <w:rsid w:val="00946C6D"/>
    <w:rsid w:val="0094733A"/>
    <w:rsid w:val="009474CF"/>
    <w:rsid w:val="0094763C"/>
    <w:rsid w:val="00947728"/>
    <w:rsid w:val="009478F8"/>
    <w:rsid w:val="00947AEE"/>
    <w:rsid w:val="0095060B"/>
    <w:rsid w:val="009506AD"/>
    <w:rsid w:val="0095075E"/>
    <w:rsid w:val="00950797"/>
    <w:rsid w:val="00950B06"/>
    <w:rsid w:val="0095105F"/>
    <w:rsid w:val="009514C5"/>
    <w:rsid w:val="009514E8"/>
    <w:rsid w:val="009515F2"/>
    <w:rsid w:val="009517A8"/>
    <w:rsid w:val="00951D33"/>
    <w:rsid w:val="00952180"/>
    <w:rsid w:val="00952325"/>
    <w:rsid w:val="009524D6"/>
    <w:rsid w:val="0095251E"/>
    <w:rsid w:val="009525B7"/>
    <w:rsid w:val="0095279D"/>
    <w:rsid w:val="00952CD8"/>
    <w:rsid w:val="0095330F"/>
    <w:rsid w:val="009536EF"/>
    <w:rsid w:val="009536F4"/>
    <w:rsid w:val="0095381A"/>
    <w:rsid w:val="0095387C"/>
    <w:rsid w:val="00953BE8"/>
    <w:rsid w:val="009543C1"/>
    <w:rsid w:val="00954725"/>
    <w:rsid w:val="00954795"/>
    <w:rsid w:val="00954A03"/>
    <w:rsid w:val="00954B1D"/>
    <w:rsid w:val="00954B4B"/>
    <w:rsid w:val="00954D5D"/>
    <w:rsid w:val="00954F1F"/>
    <w:rsid w:val="00954F28"/>
    <w:rsid w:val="0095533B"/>
    <w:rsid w:val="009554D8"/>
    <w:rsid w:val="009555D6"/>
    <w:rsid w:val="00955AAA"/>
    <w:rsid w:val="00955B35"/>
    <w:rsid w:val="00955B91"/>
    <w:rsid w:val="00955CCD"/>
    <w:rsid w:val="00955DF4"/>
    <w:rsid w:val="00955F54"/>
    <w:rsid w:val="00956250"/>
    <w:rsid w:val="0095649A"/>
    <w:rsid w:val="0095685B"/>
    <w:rsid w:val="00956918"/>
    <w:rsid w:val="00956A7B"/>
    <w:rsid w:val="00956E85"/>
    <w:rsid w:val="00957525"/>
    <w:rsid w:val="0095766F"/>
    <w:rsid w:val="0095770A"/>
    <w:rsid w:val="009579E8"/>
    <w:rsid w:val="00957EAF"/>
    <w:rsid w:val="00960234"/>
    <w:rsid w:val="00960260"/>
    <w:rsid w:val="009603AE"/>
    <w:rsid w:val="009604BC"/>
    <w:rsid w:val="009605A1"/>
    <w:rsid w:val="00960780"/>
    <w:rsid w:val="009609CB"/>
    <w:rsid w:val="00960ABA"/>
    <w:rsid w:val="00960D16"/>
    <w:rsid w:val="00960D51"/>
    <w:rsid w:val="009611A5"/>
    <w:rsid w:val="009617DB"/>
    <w:rsid w:val="009617F8"/>
    <w:rsid w:val="009618E6"/>
    <w:rsid w:val="00961A7E"/>
    <w:rsid w:val="00961BD0"/>
    <w:rsid w:val="00961C9C"/>
    <w:rsid w:val="00962058"/>
    <w:rsid w:val="0096217E"/>
    <w:rsid w:val="009626C7"/>
    <w:rsid w:val="0096292A"/>
    <w:rsid w:val="00962E98"/>
    <w:rsid w:val="00962EC0"/>
    <w:rsid w:val="00963157"/>
    <w:rsid w:val="009632C9"/>
    <w:rsid w:val="0096341F"/>
    <w:rsid w:val="00963E4C"/>
    <w:rsid w:val="00964BDF"/>
    <w:rsid w:val="00964E44"/>
    <w:rsid w:val="00964ECE"/>
    <w:rsid w:val="009650F3"/>
    <w:rsid w:val="0096527D"/>
    <w:rsid w:val="0096536B"/>
    <w:rsid w:val="009654C7"/>
    <w:rsid w:val="009654E8"/>
    <w:rsid w:val="009656F8"/>
    <w:rsid w:val="0096571A"/>
    <w:rsid w:val="00965EC6"/>
    <w:rsid w:val="00965FC4"/>
    <w:rsid w:val="0096632B"/>
    <w:rsid w:val="00966484"/>
    <w:rsid w:val="00966692"/>
    <w:rsid w:val="00966735"/>
    <w:rsid w:val="00966AB1"/>
    <w:rsid w:val="00966C2A"/>
    <w:rsid w:val="0096705D"/>
    <w:rsid w:val="00967526"/>
    <w:rsid w:val="00967556"/>
    <w:rsid w:val="00967A7A"/>
    <w:rsid w:val="00967D89"/>
    <w:rsid w:val="009700C7"/>
    <w:rsid w:val="009702C7"/>
    <w:rsid w:val="0097051D"/>
    <w:rsid w:val="0097059F"/>
    <w:rsid w:val="00970738"/>
    <w:rsid w:val="00970947"/>
    <w:rsid w:val="00970C9D"/>
    <w:rsid w:val="0097102B"/>
    <w:rsid w:val="00971219"/>
    <w:rsid w:val="009712A8"/>
    <w:rsid w:val="00971684"/>
    <w:rsid w:val="00972047"/>
    <w:rsid w:val="00972167"/>
    <w:rsid w:val="00972A94"/>
    <w:rsid w:val="00972C95"/>
    <w:rsid w:val="00972D77"/>
    <w:rsid w:val="009730FC"/>
    <w:rsid w:val="00973285"/>
    <w:rsid w:val="009738BE"/>
    <w:rsid w:val="00973DED"/>
    <w:rsid w:val="00974537"/>
    <w:rsid w:val="00974852"/>
    <w:rsid w:val="00974936"/>
    <w:rsid w:val="00975A84"/>
    <w:rsid w:val="0097615B"/>
    <w:rsid w:val="00976261"/>
    <w:rsid w:val="009763F4"/>
    <w:rsid w:val="00976BCE"/>
    <w:rsid w:val="00976DD2"/>
    <w:rsid w:val="009770D6"/>
    <w:rsid w:val="009777E8"/>
    <w:rsid w:val="00977A64"/>
    <w:rsid w:val="00977E4A"/>
    <w:rsid w:val="009800DE"/>
    <w:rsid w:val="00980744"/>
    <w:rsid w:val="0098092D"/>
    <w:rsid w:val="00980BDC"/>
    <w:rsid w:val="00980EA8"/>
    <w:rsid w:val="009815E1"/>
    <w:rsid w:val="00981873"/>
    <w:rsid w:val="00981C76"/>
    <w:rsid w:val="00981C78"/>
    <w:rsid w:val="00981D6E"/>
    <w:rsid w:val="00981E6B"/>
    <w:rsid w:val="00982096"/>
    <w:rsid w:val="009822BF"/>
    <w:rsid w:val="00982408"/>
    <w:rsid w:val="00982432"/>
    <w:rsid w:val="00982530"/>
    <w:rsid w:val="00982560"/>
    <w:rsid w:val="009826D8"/>
    <w:rsid w:val="00982913"/>
    <w:rsid w:val="00982CDC"/>
    <w:rsid w:val="0098303C"/>
    <w:rsid w:val="00983376"/>
    <w:rsid w:val="009833A6"/>
    <w:rsid w:val="00983423"/>
    <w:rsid w:val="00983785"/>
    <w:rsid w:val="0098390C"/>
    <w:rsid w:val="00983BDF"/>
    <w:rsid w:val="00983C47"/>
    <w:rsid w:val="00983D77"/>
    <w:rsid w:val="00983EC3"/>
    <w:rsid w:val="00984478"/>
    <w:rsid w:val="0098449B"/>
    <w:rsid w:val="00984E37"/>
    <w:rsid w:val="009850FA"/>
    <w:rsid w:val="00985A01"/>
    <w:rsid w:val="00985C86"/>
    <w:rsid w:val="00985D74"/>
    <w:rsid w:val="00985FA2"/>
    <w:rsid w:val="0098655D"/>
    <w:rsid w:val="00986951"/>
    <w:rsid w:val="00986BA6"/>
    <w:rsid w:val="00986C7B"/>
    <w:rsid w:val="00986E78"/>
    <w:rsid w:val="00986EA7"/>
    <w:rsid w:val="00987780"/>
    <w:rsid w:val="0098784C"/>
    <w:rsid w:val="009878ED"/>
    <w:rsid w:val="0098796B"/>
    <w:rsid w:val="0099006C"/>
    <w:rsid w:val="0099008C"/>
    <w:rsid w:val="009900F6"/>
    <w:rsid w:val="009901C8"/>
    <w:rsid w:val="009903DD"/>
    <w:rsid w:val="00990755"/>
    <w:rsid w:val="00990EAC"/>
    <w:rsid w:val="00990F32"/>
    <w:rsid w:val="00990F44"/>
    <w:rsid w:val="009910C5"/>
    <w:rsid w:val="009910D2"/>
    <w:rsid w:val="009916C6"/>
    <w:rsid w:val="009917B7"/>
    <w:rsid w:val="009918D6"/>
    <w:rsid w:val="00991C29"/>
    <w:rsid w:val="00992801"/>
    <w:rsid w:val="00992880"/>
    <w:rsid w:val="00992910"/>
    <w:rsid w:val="00992995"/>
    <w:rsid w:val="009937B4"/>
    <w:rsid w:val="00993B2F"/>
    <w:rsid w:val="00993DEA"/>
    <w:rsid w:val="00993FAD"/>
    <w:rsid w:val="009944B7"/>
    <w:rsid w:val="00995464"/>
    <w:rsid w:val="00995486"/>
    <w:rsid w:val="00995562"/>
    <w:rsid w:val="009955A9"/>
    <w:rsid w:val="00995764"/>
    <w:rsid w:val="0099578A"/>
    <w:rsid w:val="00995A11"/>
    <w:rsid w:val="00996276"/>
    <w:rsid w:val="0099673B"/>
    <w:rsid w:val="0099678E"/>
    <w:rsid w:val="00996918"/>
    <w:rsid w:val="0099714D"/>
    <w:rsid w:val="009971B2"/>
    <w:rsid w:val="009973C9"/>
    <w:rsid w:val="0099749E"/>
    <w:rsid w:val="009975EF"/>
    <w:rsid w:val="00997829"/>
    <w:rsid w:val="00997B56"/>
    <w:rsid w:val="00997C51"/>
    <w:rsid w:val="00997C82"/>
    <w:rsid w:val="009A00E0"/>
    <w:rsid w:val="009A01A6"/>
    <w:rsid w:val="009A01AA"/>
    <w:rsid w:val="009A036D"/>
    <w:rsid w:val="009A0709"/>
    <w:rsid w:val="009A09CE"/>
    <w:rsid w:val="009A1065"/>
    <w:rsid w:val="009A10D6"/>
    <w:rsid w:val="009A16E2"/>
    <w:rsid w:val="009A1731"/>
    <w:rsid w:val="009A1C57"/>
    <w:rsid w:val="009A1E65"/>
    <w:rsid w:val="009A201C"/>
    <w:rsid w:val="009A248F"/>
    <w:rsid w:val="009A2DDE"/>
    <w:rsid w:val="009A324C"/>
    <w:rsid w:val="009A3534"/>
    <w:rsid w:val="009A3A01"/>
    <w:rsid w:val="009A3FCC"/>
    <w:rsid w:val="009A40AC"/>
    <w:rsid w:val="009A4B97"/>
    <w:rsid w:val="009A4BBF"/>
    <w:rsid w:val="009A4DBA"/>
    <w:rsid w:val="009A4E1B"/>
    <w:rsid w:val="009A4E99"/>
    <w:rsid w:val="009A53A2"/>
    <w:rsid w:val="009A57CE"/>
    <w:rsid w:val="009A5B22"/>
    <w:rsid w:val="009A5B8D"/>
    <w:rsid w:val="009A5D8F"/>
    <w:rsid w:val="009A619D"/>
    <w:rsid w:val="009A6281"/>
    <w:rsid w:val="009A62FD"/>
    <w:rsid w:val="009A6759"/>
    <w:rsid w:val="009A69F4"/>
    <w:rsid w:val="009A6AB7"/>
    <w:rsid w:val="009A6ADE"/>
    <w:rsid w:val="009A74A5"/>
    <w:rsid w:val="009A74BF"/>
    <w:rsid w:val="009A7923"/>
    <w:rsid w:val="009A7B19"/>
    <w:rsid w:val="009A7E6F"/>
    <w:rsid w:val="009A7F63"/>
    <w:rsid w:val="009B0125"/>
    <w:rsid w:val="009B0255"/>
    <w:rsid w:val="009B02CF"/>
    <w:rsid w:val="009B0496"/>
    <w:rsid w:val="009B0879"/>
    <w:rsid w:val="009B08BE"/>
    <w:rsid w:val="009B0993"/>
    <w:rsid w:val="009B0ADB"/>
    <w:rsid w:val="009B0C40"/>
    <w:rsid w:val="009B0C6D"/>
    <w:rsid w:val="009B0F34"/>
    <w:rsid w:val="009B100F"/>
    <w:rsid w:val="009B11DA"/>
    <w:rsid w:val="009B13A7"/>
    <w:rsid w:val="009B190E"/>
    <w:rsid w:val="009B19AE"/>
    <w:rsid w:val="009B19E0"/>
    <w:rsid w:val="009B1DBC"/>
    <w:rsid w:val="009B2337"/>
    <w:rsid w:val="009B23E9"/>
    <w:rsid w:val="009B263B"/>
    <w:rsid w:val="009B28A4"/>
    <w:rsid w:val="009B2950"/>
    <w:rsid w:val="009B29AD"/>
    <w:rsid w:val="009B34B1"/>
    <w:rsid w:val="009B4162"/>
    <w:rsid w:val="009B4179"/>
    <w:rsid w:val="009B43FC"/>
    <w:rsid w:val="009B4429"/>
    <w:rsid w:val="009B4532"/>
    <w:rsid w:val="009B45F7"/>
    <w:rsid w:val="009B4C09"/>
    <w:rsid w:val="009B5092"/>
    <w:rsid w:val="009B515A"/>
    <w:rsid w:val="009B542A"/>
    <w:rsid w:val="009B552B"/>
    <w:rsid w:val="009B56CD"/>
    <w:rsid w:val="009B59B0"/>
    <w:rsid w:val="009B5AC9"/>
    <w:rsid w:val="009B5F56"/>
    <w:rsid w:val="009B6325"/>
    <w:rsid w:val="009B64C4"/>
    <w:rsid w:val="009B6754"/>
    <w:rsid w:val="009B6872"/>
    <w:rsid w:val="009B6966"/>
    <w:rsid w:val="009B6E1F"/>
    <w:rsid w:val="009B71CA"/>
    <w:rsid w:val="009B72D7"/>
    <w:rsid w:val="009B795D"/>
    <w:rsid w:val="009C02CC"/>
    <w:rsid w:val="009C0615"/>
    <w:rsid w:val="009C107D"/>
    <w:rsid w:val="009C120E"/>
    <w:rsid w:val="009C156C"/>
    <w:rsid w:val="009C1585"/>
    <w:rsid w:val="009C1AA7"/>
    <w:rsid w:val="009C1E01"/>
    <w:rsid w:val="009C1E3F"/>
    <w:rsid w:val="009C1E9F"/>
    <w:rsid w:val="009C2036"/>
    <w:rsid w:val="009C2947"/>
    <w:rsid w:val="009C3082"/>
    <w:rsid w:val="009C310B"/>
    <w:rsid w:val="009C39B3"/>
    <w:rsid w:val="009C39E8"/>
    <w:rsid w:val="009C3B88"/>
    <w:rsid w:val="009C3EA2"/>
    <w:rsid w:val="009C437B"/>
    <w:rsid w:val="009C451F"/>
    <w:rsid w:val="009C47E1"/>
    <w:rsid w:val="009C4A2A"/>
    <w:rsid w:val="009C4F83"/>
    <w:rsid w:val="009C51B2"/>
    <w:rsid w:val="009C577D"/>
    <w:rsid w:val="009C5923"/>
    <w:rsid w:val="009C5CBF"/>
    <w:rsid w:val="009C5DC3"/>
    <w:rsid w:val="009C6573"/>
    <w:rsid w:val="009C67D9"/>
    <w:rsid w:val="009C67FC"/>
    <w:rsid w:val="009C695C"/>
    <w:rsid w:val="009C75F4"/>
    <w:rsid w:val="009C7821"/>
    <w:rsid w:val="009C79F7"/>
    <w:rsid w:val="009C7AE3"/>
    <w:rsid w:val="009C7BB7"/>
    <w:rsid w:val="009C7BD0"/>
    <w:rsid w:val="009C7D14"/>
    <w:rsid w:val="009C7D6E"/>
    <w:rsid w:val="009D01CF"/>
    <w:rsid w:val="009D02E6"/>
    <w:rsid w:val="009D091E"/>
    <w:rsid w:val="009D0B4D"/>
    <w:rsid w:val="009D0C21"/>
    <w:rsid w:val="009D0F26"/>
    <w:rsid w:val="009D1512"/>
    <w:rsid w:val="009D18F7"/>
    <w:rsid w:val="009D1A38"/>
    <w:rsid w:val="009D1BA8"/>
    <w:rsid w:val="009D21DD"/>
    <w:rsid w:val="009D2A5A"/>
    <w:rsid w:val="009D321B"/>
    <w:rsid w:val="009D35D7"/>
    <w:rsid w:val="009D3627"/>
    <w:rsid w:val="009D36FA"/>
    <w:rsid w:val="009D375C"/>
    <w:rsid w:val="009D3A06"/>
    <w:rsid w:val="009D3A93"/>
    <w:rsid w:val="009D3BCE"/>
    <w:rsid w:val="009D42F9"/>
    <w:rsid w:val="009D4A23"/>
    <w:rsid w:val="009D5411"/>
    <w:rsid w:val="009D5684"/>
    <w:rsid w:val="009D6319"/>
    <w:rsid w:val="009D635E"/>
    <w:rsid w:val="009D6877"/>
    <w:rsid w:val="009D6A0A"/>
    <w:rsid w:val="009D6D31"/>
    <w:rsid w:val="009D6DEA"/>
    <w:rsid w:val="009D6F65"/>
    <w:rsid w:val="009D76BB"/>
    <w:rsid w:val="009D77FE"/>
    <w:rsid w:val="009D7823"/>
    <w:rsid w:val="009D79EC"/>
    <w:rsid w:val="009E0215"/>
    <w:rsid w:val="009E0550"/>
    <w:rsid w:val="009E06A2"/>
    <w:rsid w:val="009E0984"/>
    <w:rsid w:val="009E0D4B"/>
    <w:rsid w:val="009E0D60"/>
    <w:rsid w:val="009E0E31"/>
    <w:rsid w:val="009E0EE9"/>
    <w:rsid w:val="009E103A"/>
    <w:rsid w:val="009E1232"/>
    <w:rsid w:val="009E199A"/>
    <w:rsid w:val="009E1D51"/>
    <w:rsid w:val="009E1E2B"/>
    <w:rsid w:val="009E1ED8"/>
    <w:rsid w:val="009E1F84"/>
    <w:rsid w:val="009E20AD"/>
    <w:rsid w:val="009E214C"/>
    <w:rsid w:val="009E2230"/>
    <w:rsid w:val="009E235D"/>
    <w:rsid w:val="009E2528"/>
    <w:rsid w:val="009E27D2"/>
    <w:rsid w:val="009E27E7"/>
    <w:rsid w:val="009E2BE3"/>
    <w:rsid w:val="009E2C85"/>
    <w:rsid w:val="009E2DE9"/>
    <w:rsid w:val="009E2E49"/>
    <w:rsid w:val="009E3017"/>
    <w:rsid w:val="009E33D3"/>
    <w:rsid w:val="009E34FA"/>
    <w:rsid w:val="009E35B0"/>
    <w:rsid w:val="009E3803"/>
    <w:rsid w:val="009E3D5D"/>
    <w:rsid w:val="009E3F7F"/>
    <w:rsid w:val="009E3F9B"/>
    <w:rsid w:val="009E44A0"/>
    <w:rsid w:val="009E46F3"/>
    <w:rsid w:val="009E4731"/>
    <w:rsid w:val="009E480A"/>
    <w:rsid w:val="009E493D"/>
    <w:rsid w:val="009E4A26"/>
    <w:rsid w:val="009E4A5B"/>
    <w:rsid w:val="009E4BE5"/>
    <w:rsid w:val="009E4D79"/>
    <w:rsid w:val="009E4EAA"/>
    <w:rsid w:val="009E5035"/>
    <w:rsid w:val="009E5286"/>
    <w:rsid w:val="009E558B"/>
    <w:rsid w:val="009E57E7"/>
    <w:rsid w:val="009E6292"/>
    <w:rsid w:val="009E649A"/>
    <w:rsid w:val="009E650C"/>
    <w:rsid w:val="009E66F4"/>
    <w:rsid w:val="009E6821"/>
    <w:rsid w:val="009E70E7"/>
    <w:rsid w:val="009E736B"/>
    <w:rsid w:val="009E743A"/>
    <w:rsid w:val="009E77B9"/>
    <w:rsid w:val="009E7831"/>
    <w:rsid w:val="009E797E"/>
    <w:rsid w:val="009F05EC"/>
    <w:rsid w:val="009F068F"/>
    <w:rsid w:val="009F092A"/>
    <w:rsid w:val="009F09B6"/>
    <w:rsid w:val="009F0BB5"/>
    <w:rsid w:val="009F141C"/>
    <w:rsid w:val="009F19FF"/>
    <w:rsid w:val="009F1A78"/>
    <w:rsid w:val="009F1DF8"/>
    <w:rsid w:val="009F1E9E"/>
    <w:rsid w:val="009F23B9"/>
    <w:rsid w:val="009F26B8"/>
    <w:rsid w:val="009F27DC"/>
    <w:rsid w:val="009F2A6B"/>
    <w:rsid w:val="009F2DF1"/>
    <w:rsid w:val="009F3281"/>
    <w:rsid w:val="009F3850"/>
    <w:rsid w:val="009F3BC7"/>
    <w:rsid w:val="009F3E79"/>
    <w:rsid w:val="009F4908"/>
    <w:rsid w:val="009F49DF"/>
    <w:rsid w:val="009F4E55"/>
    <w:rsid w:val="009F57EC"/>
    <w:rsid w:val="009F5B07"/>
    <w:rsid w:val="009F5C77"/>
    <w:rsid w:val="009F5ED5"/>
    <w:rsid w:val="009F5F90"/>
    <w:rsid w:val="009F6258"/>
    <w:rsid w:val="009F625A"/>
    <w:rsid w:val="009F686D"/>
    <w:rsid w:val="009F6B17"/>
    <w:rsid w:val="009F6C50"/>
    <w:rsid w:val="009F6E64"/>
    <w:rsid w:val="009F71BA"/>
    <w:rsid w:val="009F757B"/>
    <w:rsid w:val="00A001F2"/>
    <w:rsid w:val="00A00253"/>
    <w:rsid w:val="00A00A28"/>
    <w:rsid w:val="00A00DEC"/>
    <w:rsid w:val="00A00E2F"/>
    <w:rsid w:val="00A00F99"/>
    <w:rsid w:val="00A01471"/>
    <w:rsid w:val="00A018D0"/>
    <w:rsid w:val="00A01C7D"/>
    <w:rsid w:val="00A01F1B"/>
    <w:rsid w:val="00A02162"/>
    <w:rsid w:val="00A0217A"/>
    <w:rsid w:val="00A023A4"/>
    <w:rsid w:val="00A02453"/>
    <w:rsid w:val="00A025C2"/>
    <w:rsid w:val="00A027A7"/>
    <w:rsid w:val="00A02ADF"/>
    <w:rsid w:val="00A031D0"/>
    <w:rsid w:val="00A03297"/>
    <w:rsid w:val="00A0357F"/>
    <w:rsid w:val="00A03E0E"/>
    <w:rsid w:val="00A04392"/>
    <w:rsid w:val="00A043DB"/>
    <w:rsid w:val="00A04626"/>
    <w:rsid w:val="00A04A50"/>
    <w:rsid w:val="00A04D8D"/>
    <w:rsid w:val="00A04DD0"/>
    <w:rsid w:val="00A05358"/>
    <w:rsid w:val="00A05507"/>
    <w:rsid w:val="00A05817"/>
    <w:rsid w:val="00A059EE"/>
    <w:rsid w:val="00A05D52"/>
    <w:rsid w:val="00A05DEF"/>
    <w:rsid w:val="00A05EA0"/>
    <w:rsid w:val="00A05EC2"/>
    <w:rsid w:val="00A05F51"/>
    <w:rsid w:val="00A06233"/>
    <w:rsid w:val="00A06396"/>
    <w:rsid w:val="00A063EB"/>
    <w:rsid w:val="00A065DD"/>
    <w:rsid w:val="00A06782"/>
    <w:rsid w:val="00A073F3"/>
    <w:rsid w:val="00A07B80"/>
    <w:rsid w:val="00A105FA"/>
    <w:rsid w:val="00A10D4C"/>
    <w:rsid w:val="00A11436"/>
    <w:rsid w:val="00A115D4"/>
    <w:rsid w:val="00A11949"/>
    <w:rsid w:val="00A11AF3"/>
    <w:rsid w:val="00A11D05"/>
    <w:rsid w:val="00A11F20"/>
    <w:rsid w:val="00A123FA"/>
    <w:rsid w:val="00A1257C"/>
    <w:rsid w:val="00A125A8"/>
    <w:rsid w:val="00A125CC"/>
    <w:rsid w:val="00A1286F"/>
    <w:rsid w:val="00A12AE1"/>
    <w:rsid w:val="00A12BD6"/>
    <w:rsid w:val="00A12BEE"/>
    <w:rsid w:val="00A12E31"/>
    <w:rsid w:val="00A12E44"/>
    <w:rsid w:val="00A1313D"/>
    <w:rsid w:val="00A13146"/>
    <w:rsid w:val="00A1327F"/>
    <w:rsid w:val="00A13732"/>
    <w:rsid w:val="00A137F4"/>
    <w:rsid w:val="00A13D4C"/>
    <w:rsid w:val="00A13FCF"/>
    <w:rsid w:val="00A1418B"/>
    <w:rsid w:val="00A14566"/>
    <w:rsid w:val="00A1461F"/>
    <w:rsid w:val="00A146F1"/>
    <w:rsid w:val="00A1471D"/>
    <w:rsid w:val="00A14A3B"/>
    <w:rsid w:val="00A14A80"/>
    <w:rsid w:val="00A14C33"/>
    <w:rsid w:val="00A14E2C"/>
    <w:rsid w:val="00A15024"/>
    <w:rsid w:val="00A15170"/>
    <w:rsid w:val="00A153DF"/>
    <w:rsid w:val="00A15809"/>
    <w:rsid w:val="00A1590F"/>
    <w:rsid w:val="00A1591C"/>
    <w:rsid w:val="00A15A22"/>
    <w:rsid w:val="00A15B4F"/>
    <w:rsid w:val="00A161B3"/>
    <w:rsid w:val="00A16325"/>
    <w:rsid w:val="00A16726"/>
    <w:rsid w:val="00A167CF"/>
    <w:rsid w:val="00A167F0"/>
    <w:rsid w:val="00A1764B"/>
    <w:rsid w:val="00A1792A"/>
    <w:rsid w:val="00A179B6"/>
    <w:rsid w:val="00A17D8A"/>
    <w:rsid w:val="00A17DC1"/>
    <w:rsid w:val="00A17E41"/>
    <w:rsid w:val="00A2066C"/>
    <w:rsid w:val="00A20916"/>
    <w:rsid w:val="00A209C5"/>
    <w:rsid w:val="00A20BF0"/>
    <w:rsid w:val="00A2108D"/>
    <w:rsid w:val="00A2160E"/>
    <w:rsid w:val="00A21627"/>
    <w:rsid w:val="00A21682"/>
    <w:rsid w:val="00A217B8"/>
    <w:rsid w:val="00A221D5"/>
    <w:rsid w:val="00A229FA"/>
    <w:rsid w:val="00A22A3A"/>
    <w:rsid w:val="00A22CE4"/>
    <w:rsid w:val="00A231D2"/>
    <w:rsid w:val="00A23847"/>
    <w:rsid w:val="00A238EA"/>
    <w:rsid w:val="00A23C86"/>
    <w:rsid w:val="00A23DE9"/>
    <w:rsid w:val="00A241A4"/>
    <w:rsid w:val="00A24647"/>
    <w:rsid w:val="00A24BEC"/>
    <w:rsid w:val="00A24FBF"/>
    <w:rsid w:val="00A25308"/>
    <w:rsid w:val="00A25523"/>
    <w:rsid w:val="00A257DD"/>
    <w:rsid w:val="00A268BC"/>
    <w:rsid w:val="00A270E9"/>
    <w:rsid w:val="00A27123"/>
    <w:rsid w:val="00A27965"/>
    <w:rsid w:val="00A27B53"/>
    <w:rsid w:val="00A27B58"/>
    <w:rsid w:val="00A27CB4"/>
    <w:rsid w:val="00A27F2E"/>
    <w:rsid w:val="00A30DEA"/>
    <w:rsid w:val="00A313AE"/>
    <w:rsid w:val="00A318AC"/>
    <w:rsid w:val="00A318CA"/>
    <w:rsid w:val="00A31AF6"/>
    <w:rsid w:val="00A31F68"/>
    <w:rsid w:val="00A32171"/>
    <w:rsid w:val="00A321E1"/>
    <w:rsid w:val="00A321EA"/>
    <w:rsid w:val="00A325B5"/>
    <w:rsid w:val="00A326E0"/>
    <w:rsid w:val="00A3278F"/>
    <w:rsid w:val="00A32E48"/>
    <w:rsid w:val="00A3340D"/>
    <w:rsid w:val="00A33591"/>
    <w:rsid w:val="00A336BD"/>
    <w:rsid w:val="00A33747"/>
    <w:rsid w:val="00A33A99"/>
    <w:rsid w:val="00A33B8B"/>
    <w:rsid w:val="00A340DF"/>
    <w:rsid w:val="00A34562"/>
    <w:rsid w:val="00A345D9"/>
    <w:rsid w:val="00A3489E"/>
    <w:rsid w:val="00A34950"/>
    <w:rsid w:val="00A34EAC"/>
    <w:rsid w:val="00A3531A"/>
    <w:rsid w:val="00A35494"/>
    <w:rsid w:val="00A35DF3"/>
    <w:rsid w:val="00A36291"/>
    <w:rsid w:val="00A3629E"/>
    <w:rsid w:val="00A365B1"/>
    <w:rsid w:val="00A36C17"/>
    <w:rsid w:val="00A37540"/>
    <w:rsid w:val="00A37632"/>
    <w:rsid w:val="00A377FA"/>
    <w:rsid w:val="00A37D17"/>
    <w:rsid w:val="00A37F64"/>
    <w:rsid w:val="00A40096"/>
    <w:rsid w:val="00A4009A"/>
    <w:rsid w:val="00A400B6"/>
    <w:rsid w:val="00A4014E"/>
    <w:rsid w:val="00A403C3"/>
    <w:rsid w:val="00A40617"/>
    <w:rsid w:val="00A40850"/>
    <w:rsid w:val="00A4090F"/>
    <w:rsid w:val="00A40F95"/>
    <w:rsid w:val="00A411B5"/>
    <w:rsid w:val="00A412F8"/>
    <w:rsid w:val="00A417BD"/>
    <w:rsid w:val="00A41863"/>
    <w:rsid w:val="00A419FC"/>
    <w:rsid w:val="00A41BC1"/>
    <w:rsid w:val="00A41E7A"/>
    <w:rsid w:val="00A41F78"/>
    <w:rsid w:val="00A422E9"/>
    <w:rsid w:val="00A42B04"/>
    <w:rsid w:val="00A42C5B"/>
    <w:rsid w:val="00A42E67"/>
    <w:rsid w:val="00A430A1"/>
    <w:rsid w:val="00A43284"/>
    <w:rsid w:val="00A43587"/>
    <w:rsid w:val="00A436A9"/>
    <w:rsid w:val="00A43F30"/>
    <w:rsid w:val="00A4456B"/>
    <w:rsid w:val="00A44B54"/>
    <w:rsid w:val="00A45292"/>
    <w:rsid w:val="00A45771"/>
    <w:rsid w:val="00A45853"/>
    <w:rsid w:val="00A464F5"/>
    <w:rsid w:val="00A468A0"/>
    <w:rsid w:val="00A46926"/>
    <w:rsid w:val="00A46C60"/>
    <w:rsid w:val="00A47070"/>
    <w:rsid w:val="00A47100"/>
    <w:rsid w:val="00A4724B"/>
    <w:rsid w:val="00A47438"/>
    <w:rsid w:val="00A474C7"/>
    <w:rsid w:val="00A4769C"/>
    <w:rsid w:val="00A476F0"/>
    <w:rsid w:val="00A47990"/>
    <w:rsid w:val="00A47A59"/>
    <w:rsid w:val="00A50087"/>
    <w:rsid w:val="00A5034C"/>
    <w:rsid w:val="00A506FA"/>
    <w:rsid w:val="00A5087D"/>
    <w:rsid w:val="00A509F6"/>
    <w:rsid w:val="00A50AF5"/>
    <w:rsid w:val="00A51252"/>
    <w:rsid w:val="00A512B0"/>
    <w:rsid w:val="00A51351"/>
    <w:rsid w:val="00A513B1"/>
    <w:rsid w:val="00A51721"/>
    <w:rsid w:val="00A51895"/>
    <w:rsid w:val="00A51A60"/>
    <w:rsid w:val="00A51B6B"/>
    <w:rsid w:val="00A52225"/>
    <w:rsid w:val="00A52C12"/>
    <w:rsid w:val="00A5359E"/>
    <w:rsid w:val="00A53B8C"/>
    <w:rsid w:val="00A53CF6"/>
    <w:rsid w:val="00A53FC3"/>
    <w:rsid w:val="00A53FD0"/>
    <w:rsid w:val="00A541D0"/>
    <w:rsid w:val="00A54535"/>
    <w:rsid w:val="00A54B15"/>
    <w:rsid w:val="00A54B68"/>
    <w:rsid w:val="00A54BB8"/>
    <w:rsid w:val="00A54DD5"/>
    <w:rsid w:val="00A5542E"/>
    <w:rsid w:val="00A554DC"/>
    <w:rsid w:val="00A556A7"/>
    <w:rsid w:val="00A556D6"/>
    <w:rsid w:val="00A55856"/>
    <w:rsid w:val="00A55953"/>
    <w:rsid w:val="00A55AFE"/>
    <w:rsid w:val="00A55C44"/>
    <w:rsid w:val="00A5622C"/>
    <w:rsid w:val="00A5658B"/>
    <w:rsid w:val="00A56706"/>
    <w:rsid w:val="00A5687D"/>
    <w:rsid w:val="00A5707D"/>
    <w:rsid w:val="00A570EA"/>
    <w:rsid w:val="00A57F08"/>
    <w:rsid w:val="00A57F34"/>
    <w:rsid w:val="00A60521"/>
    <w:rsid w:val="00A6068C"/>
    <w:rsid w:val="00A60A36"/>
    <w:rsid w:val="00A60DD1"/>
    <w:rsid w:val="00A60E3E"/>
    <w:rsid w:val="00A6106D"/>
    <w:rsid w:val="00A61215"/>
    <w:rsid w:val="00A61678"/>
    <w:rsid w:val="00A6199F"/>
    <w:rsid w:val="00A61BA7"/>
    <w:rsid w:val="00A61DEE"/>
    <w:rsid w:val="00A61E4A"/>
    <w:rsid w:val="00A61EC4"/>
    <w:rsid w:val="00A62051"/>
    <w:rsid w:val="00A620FE"/>
    <w:rsid w:val="00A62289"/>
    <w:rsid w:val="00A622E8"/>
    <w:rsid w:val="00A62692"/>
    <w:rsid w:val="00A62924"/>
    <w:rsid w:val="00A62B6B"/>
    <w:rsid w:val="00A6329F"/>
    <w:rsid w:val="00A63D52"/>
    <w:rsid w:val="00A64115"/>
    <w:rsid w:val="00A642D8"/>
    <w:rsid w:val="00A64852"/>
    <w:rsid w:val="00A64ADE"/>
    <w:rsid w:val="00A64DB1"/>
    <w:rsid w:val="00A65075"/>
    <w:rsid w:val="00A65531"/>
    <w:rsid w:val="00A657B4"/>
    <w:rsid w:val="00A658C8"/>
    <w:rsid w:val="00A65B2B"/>
    <w:rsid w:val="00A65F82"/>
    <w:rsid w:val="00A6613C"/>
    <w:rsid w:val="00A66BAE"/>
    <w:rsid w:val="00A66C00"/>
    <w:rsid w:val="00A66DB3"/>
    <w:rsid w:val="00A67780"/>
    <w:rsid w:val="00A67DF2"/>
    <w:rsid w:val="00A67F8D"/>
    <w:rsid w:val="00A700A4"/>
    <w:rsid w:val="00A70175"/>
    <w:rsid w:val="00A70238"/>
    <w:rsid w:val="00A707B5"/>
    <w:rsid w:val="00A70E1C"/>
    <w:rsid w:val="00A71341"/>
    <w:rsid w:val="00A71624"/>
    <w:rsid w:val="00A716BB"/>
    <w:rsid w:val="00A71BFA"/>
    <w:rsid w:val="00A71D2B"/>
    <w:rsid w:val="00A7202A"/>
    <w:rsid w:val="00A72252"/>
    <w:rsid w:val="00A7226E"/>
    <w:rsid w:val="00A72295"/>
    <w:rsid w:val="00A722B4"/>
    <w:rsid w:val="00A7290E"/>
    <w:rsid w:val="00A729BC"/>
    <w:rsid w:val="00A72A5D"/>
    <w:rsid w:val="00A72B5E"/>
    <w:rsid w:val="00A7377C"/>
    <w:rsid w:val="00A73842"/>
    <w:rsid w:val="00A73C95"/>
    <w:rsid w:val="00A73D2D"/>
    <w:rsid w:val="00A74168"/>
    <w:rsid w:val="00A74322"/>
    <w:rsid w:val="00A74332"/>
    <w:rsid w:val="00A743CA"/>
    <w:rsid w:val="00A74787"/>
    <w:rsid w:val="00A7488A"/>
    <w:rsid w:val="00A749C2"/>
    <w:rsid w:val="00A7531D"/>
    <w:rsid w:val="00A7547F"/>
    <w:rsid w:val="00A755B2"/>
    <w:rsid w:val="00A75AB3"/>
    <w:rsid w:val="00A75E1F"/>
    <w:rsid w:val="00A76132"/>
    <w:rsid w:val="00A76230"/>
    <w:rsid w:val="00A765BE"/>
    <w:rsid w:val="00A76743"/>
    <w:rsid w:val="00A7682F"/>
    <w:rsid w:val="00A769A3"/>
    <w:rsid w:val="00A76CD7"/>
    <w:rsid w:val="00A76D0C"/>
    <w:rsid w:val="00A77030"/>
    <w:rsid w:val="00A77AC7"/>
    <w:rsid w:val="00A77B1D"/>
    <w:rsid w:val="00A77CC3"/>
    <w:rsid w:val="00A800C7"/>
    <w:rsid w:val="00A80371"/>
    <w:rsid w:val="00A8052D"/>
    <w:rsid w:val="00A80666"/>
    <w:rsid w:val="00A80972"/>
    <w:rsid w:val="00A80BAF"/>
    <w:rsid w:val="00A80BEE"/>
    <w:rsid w:val="00A80F27"/>
    <w:rsid w:val="00A810AE"/>
    <w:rsid w:val="00A81933"/>
    <w:rsid w:val="00A81E37"/>
    <w:rsid w:val="00A81F0A"/>
    <w:rsid w:val="00A826EC"/>
    <w:rsid w:val="00A82BD3"/>
    <w:rsid w:val="00A82BE0"/>
    <w:rsid w:val="00A82D60"/>
    <w:rsid w:val="00A82E40"/>
    <w:rsid w:val="00A82F65"/>
    <w:rsid w:val="00A83040"/>
    <w:rsid w:val="00A83AED"/>
    <w:rsid w:val="00A83F54"/>
    <w:rsid w:val="00A857F5"/>
    <w:rsid w:val="00A8597E"/>
    <w:rsid w:val="00A85C1D"/>
    <w:rsid w:val="00A85CFC"/>
    <w:rsid w:val="00A85E0D"/>
    <w:rsid w:val="00A85E7F"/>
    <w:rsid w:val="00A85F4D"/>
    <w:rsid w:val="00A8635F"/>
    <w:rsid w:val="00A8658D"/>
    <w:rsid w:val="00A865F3"/>
    <w:rsid w:val="00A867E4"/>
    <w:rsid w:val="00A86C3E"/>
    <w:rsid w:val="00A86CC9"/>
    <w:rsid w:val="00A87240"/>
    <w:rsid w:val="00A872E3"/>
    <w:rsid w:val="00A872EC"/>
    <w:rsid w:val="00A87341"/>
    <w:rsid w:val="00A87515"/>
    <w:rsid w:val="00A87A21"/>
    <w:rsid w:val="00A900FF"/>
    <w:rsid w:val="00A90493"/>
    <w:rsid w:val="00A904B0"/>
    <w:rsid w:val="00A90C0D"/>
    <w:rsid w:val="00A90CA2"/>
    <w:rsid w:val="00A90E24"/>
    <w:rsid w:val="00A90F33"/>
    <w:rsid w:val="00A90F71"/>
    <w:rsid w:val="00A91020"/>
    <w:rsid w:val="00A914AF"/>
    <w:rsid w:val="00A91D9C"/>
    <w:rsid w:val="00A924A5"/>
    <w:rsid w:val="00A92B2B"/>
    <w:rsid w:val="00A92D00"/>
    <w:rsid w:val="00A92EBA"/>
    <w:rsid w:val="00A93043"/>
    <w:rsid w:val="00A93393"/>
    <w:rsid w:val="00A93620"/>
    <w:rsid w:val="00A937B2"/>
    <w:rsid w:val="00A9394E"/>
    <w:rsid w:val="00A93B0B"/>
    <w:rsid w:val="00A93B0F"/>
    <w:rsid w:val="00A93B5E"/>
    <w:rsid w:val="00A93F47"/>
    <w:rsid w:val="00A940CF"/>
    <w:rsid w:val="00A9463C"/>
    <w:rsid w:val="00A94B7F"/>
    <w:rsid w:val="00A9526F"/>
    <w:rsid w:val="00A9537F"/>
    <w:rsid w:val="00A95473"/>
    <w:rsid w:val="00A95720"/>
    <w:rsid w:val="00A95D0E"/>
    <w:rsid w:val="00A9610E"/>
    <w:rsid w:val="00A96133"/>
    <w:rsid w:val="00A961CD"/>
    <w:rsid w:val="00A96563"/>
    <w:rsid w:val="00A96727"/>
    <w:rsid w:val="00A968A1"/>
    <w:rsid w:val="00A96C9E"/>
    <w:rsid w:val="00A96D8A"/>
    <w:rsid w:val="00A96E7D"/>
    <w:rsid w:val="00A96EDD"/>
    <w:rsid w:val="00A971E6"/>
    <w:rsid w:val="00A973BB"/>
    <w:rsid w:val="00A979B0"/>
    <w:rsid w:val="00A97A42"/>
    <w:rsid w:val="00A97D87"/>
    <w:rsid w:val="00AA001C"/>
    <w:rsid w:val="00AA0046"/>
    <w:rsid w:val="00AA02D6"/>
    <w:rsid w:val="00AA04B0"/>
    <w:rsid w:val="00AA04DA"/>
    <w:rsid w:val="00AA0562"/>
    <w:rsid w:val="00AA09B4"/>
    <w:rsid w:val="00AA0AD9"/>
    <w:rsid w:val="00AA0F13"/>
    <w:rsid w:val="00AA1289"/>
    <w:rsid w:val="00AA1683"/>
    <w:rsid w:val="00AA16EB"/>
    <w:rsid w:val="00AA18D8"/>
    <w:rsid w:val="00AA18F3"/>
    <w:rsid w:val="00AA1981"/>
    <w:rsid w:val="00AA20F1"/>
    <w:rsid w:val="00AA21C1"/>
    <w:rsid w:val="00AA3071"/>
    <w:rsid w:val="00AA34F7"/>
    <w:rsid w:val="00AA379B"/>
    <w:rsid w:val="00AA37F4"/>
    <w:rsid w:val="00AA3BF9"/>
    <w:rsid w:val="00AA3C02"/>
    <w:rsid w:val="00AA426C"/>
    <w:rsid w:val="00AA4351"/>
    <w:rsid w:val="00AA478C"/>
    <w:rsid w:val="00AA4D2B"/>
    <w:rsid w:val="00AA4F0E"/>
    <w:rsid w:val="00AA501D"/>
    <w:rsid w:val="00AA5054"/>
    <w:rsid w:val="00AA53E1"/>
    <w:rsid w:val="00AA5503"/>
    <w:rsid w:val="00AA55CB"/>
    <w:rsid w:val="00AA58F9"/>
    <w:rsid w:val="00AA5AB9"/>
    <w:rsid w:val="00AA5E48"/>
    <w:rsid w:val="00AA6060"/>
    <w:rsid w:val="00AA61F1"/>
    <w:rsid w:val="00AA6526"/>
    <w:rsid w:val="00AA670E"/>
    <w:rsid w:val="00AA670F"/>
    <w:rsid w:val="00AA676A"/>
    <w:rsid w:val="00AA69AF"/>
    <w:rsid w:val="00AA6D55"/>
    <w:rsid w:val="00AA705F"/>
    <w:rsid w:val="00AA7356"/>
    <w:rsid w:val="00AA77B3"/>
    <w:rsid w:val="00AA7887"/>
    <w:rsid w:val="00AA7C63"/>
    <w:rsid w:val="00AA7E79"/>
    <w:rsid w:val="00AA7F2C"/>
    <w:rsid w:val="00AB063F"/>
    <w:rsid w:val="00AB0919"/>
    <w:rsid w:val="00AB0A77"/>
    <w:rsid w:val="00AB0D7C"/>
    <w:rsid w:val="00AB0F1B"/>
    <w:rsid w:val="00AB0F80"/>
    <w:rsid w:val="00AB1043"/>
    <w:rsid w:val="00AB10C8"/>
    <w:rsid w:val="00AB124D"/>
    <w:rsid w:val="00AB1A13"/>
    <w:rsid w:val="00AB1B62"/>
    <w:rsid w:val="00AB1EA3"/>
    <w:rsid w:val="00AB2067"/>
    <w:rsid w:val="00AB2176"/>
    <w:rsid w:val="00AB2313"/>
    <w:rsid w:val="00AB298C"/>
    <w:rsid w:val="00AB2A7C"/>
    <w:rsid w:val="00AB3F51"/>
    <w:rsid w:val="00AB431D"/>
    <w:rsid w:val="00AB4490"/>
    <w:rsid w:val="00AB48F4"/>
    <w:rsid w:val="00AB49E6"/>
    <w:rsid w:val="00AB4E22"/>
    <w:rsid w:val="00AB53B7"/>
    <w:rsid w:val="00AB5583"/>
    <w:rsid w:val="00AB5ED5"/>
    <w:rsid w:val="00AB6219"/>
    <w:rsid w:val="00AB6470"/>
    <w:rsid w:val="00AB6836"/>
    <w:rsid w:val="00AB6F22"/>
    <w:rsid w:val="00AB714D"/>
    <w:rsid w:val="00AB726C"/>
    <w:rsid w:val="00AB7C18"/>
    <w:rsid w:val="00AB7C5B"/>
    <w:rsid w:val="00AC0035"/>
    <w:rsid w:val="00AC00C0"/>
    <w:rsid w:val="00AC031A"/>
    <w:rsid w:val="00AC0520"/>
    <w:rsid w:val="00AC0B74"/>
    <w:rsid w:val="00AC0C48"/>
    <w:rsid w:val="00AC0CB7"/>
    <w:rsid w:val="00AC10FD"/>
    <w:rsid w:val="00AC11E2"/>
    <w:rsid w:val="00AC1283"/>
    <w:rsid w:val="00AC13B3"/>
    <w:rsid w:val="00AC1869"/>
    <w:rsid w:val="00AC1AB3"/>
    <w:rsid w:val="00AC1BA0"/>
    <w:rsid w:val="00AC1F6D"/>
    <w:rsid w:val="00AC2048"/>
    <w:rsid w:val="00AC22C9"/>
    <w:rsid w:val="00AC2363"/>
    <w:rsid w:val="00AC2AF3"/>
    <w:rsid w:val="00AC37EF"/>
    <w:rsid w:val="00AC3DE8"/>
    <w:rsid w:val="00AC4116"/>
    <w:rsid w:val="00AC4CE8"/>
    <w:rsid w:val="00AC4F96"/>
    <w:rsid w:val="00AC5166"/>
    <w:rsid w:val="00AC538E"/>
    <w:rsid w:val="00AC571B"/>
    <w:rsid w:val="00AC572B"/>
    <w:rsid w:val="00AC57BA"/>
    <w:rsid w:val="00AC57BC"/>
    <w:rsid w:val="00AC57FD"/>
    <w:rsid w:val="00AC58D1"/>
    <w:rsid w:val="00AC591C"/>
    <w:rsid w:val="00AC5C63"/>
    <w:rsid w:val="00AC5DDE"/>
    <w:rsid w:val="00AC5E20"/>
    <w:rsid w:val="00AC6152"/>
    <w:rsid w:val="00AC6320"/>
    <w:rsid w:val="00AC6375"/>
    <w:rsid w:val="00AC65A0"/>
    <w:rsid w:val="00AC6875"/>
    <w:rsid w:val="00AC6928"/>
    <w:rsid w:val="00AC74AC"/>
    <w:rsid w:val="00AC7925"/>
    <w:rsid w:val="00AC79E3"/>
    <w:rsid w:val="00AC7BA9"/>
    <w:rsid w:val="00AD036D"/>
    <w:rsid w:val="00AD0889"/>
    <w:rsid w:val="00AD0A45"/>
    <w:rsid w:val="00AD0C45"/>
    <w:rsid w:val="00AD0E40"/>
    <w:rsid w:val="00AD1132"/>
    <w:rsid w:val="00AD114B"/>
    <w:rsid w:val="00AD124A"/>
    <w:rsid w:val="00AD1823"/>
    <w:rsid w:val="00AD19A7"/>
    <w:rsid w:val="00AD1D26"/>
    <w:rsid w:val="00AD205C"/>
    <w:rsid w:val="00AD228F"/>
    <w:rsid w:val="00AD241F"/>
    <w:rsid w:val="00AD2455"/>
    <w:rsid w:val="00AD2838"/>
    <w:rsid w:val="00AD3442"/>
    <w:rsid w:val="00AD38D5"/>
    <w:rsid w:val="00AD3BA0"/>
    <w:rsid w:val="00AD3CDA"/>
    <w:rsid w:val="00AD4135"/>
    <w:rsid w:val="00AD4620"/>
    <w:rsid w:val="00AD4802"/>
    <w:rsid w:val="00AD483F"/>
    <w:rsid w:val="00AD5098"/>
    <w:rsid w:val="00AD5149"/>
    <w:rsid w:val="00AD5366"/>
    <w:rsid w:val="00AD5A91"/>
    <w:rsid w:val="00AD5B6D"/>
    <w:rsid w:val="00AD6327"/>
    <w:rsid w:val="00AD6560"/>
    <w:rsid w:val="00AD7023"/>
    <w:rsid w:val="00AD7195"/>
    <w:rsid w:val="00AD728F"/>
    <w:rsid w:val="00AD72E7"/>
    <w:rsid w:val="00AD7492"/>
    <w:rsid w:val="00AD752A"/>
    <w:rsid w:val="00AD7627"/>
    <w:rsid w:val="00AD795B"/>
    <w:rsid w:val="00AD7B8E"/>
    <w:rsid w:val="00AE003D"/>
    <w:rsid w:val="00AE01D7"/>
    <w:rsid w:val="00AE06B4"/>
    <w:rsid w:val="00AE072F"/>
    <w:rsid w:val="00AE0E20"/>
    <w:rsid w:val="00AE1F4A"/>
    <w:rsid w:val="00AE22F0"/>
    <w:rsid w:val="00AE235F"/>
    <w:rsid w:val="00AE24BE"/>
    <w:rsid w:val="00AE2557"/>
    <w:rsid w:val="00AE298C"/>
    <w:rsid w:val="00AE3DD9"/>
    <w:rsid w:val="00AE42E0"/>
    <w:rsid w:val="00AE43A3"/>
    <w:rsid w:val="00AE452F"/>
    <w:rsid w:val="00AE4880"/>
    <w:rsid w:val="00AE4887"/>
    <w:rsid w:val="00AE4ACF"/>
    <w:rsid w:val="00AE4B9A"/>
    <w:rsid w:val="00AE4C4E"/>
    <w:rsid w:val="00AE4F19"/>
    <w:rsid w:val="00AE5271"/>
    <w:rsid w:val="00AE52F0"/>
    <w:rsid w:val="00AE56BC"/>
    <w:rsid w:val="00AE579E"/>
    <w:rsid w:val="00AE5907"/>
    <w:rsid w:val="00AE596F"/>
    <w:rsid w:val="00AE5986"/>
    <w:rsid w:val="00AE5D6C"/>
    <w:rsid w:val="00AE5F48"/>
    <w:rsid w:val="00AE61B7"/>
    <w:rsid w:val="00AE653C"/>
    <w:rsid w:val="00AE68DB"/>
    <w:rsid w:val="00AE68DC"/>
    <w:rsid w:val="00AE6A8E"/>
    <w:rsid w:val="00AE6D34"/>
    <w:rsid w:val="00AE7218"/>
    <w:rsid w:val="00AE7283"/>
    <w:rsid w:val="00AE76BF"/>
    <w:rsid w:val="00AE783C"/>
    <w:rsid w:val="00AE7941"/>
    <w:rsid w:val="00AF0209"/>
    <w:rsid w:val="00AF030B"/>
    <w:rsid w:val="00AF059A"/>
    <w:rsid w:val="00AF07F4"/>
    <w:rsid w:val="00AF0B01"/>
    <w:rsid w:val="00AF0D83"/>
    <w:rsid w:val="00AF1111"/>
    <w:rsid w:val="00AF13D6"/>
    <w:rsid w:val="00AF1A9B"/>
    <w:rsid w:val="00AF1C80"/>
    <w:rsid w:val="00AF1DE1"/>
    <w:rsid w:val="00AF20AF"/>
    <w:rsid w:val="00AF2326"/>
    <w:rsid w:val="00AF23B9"/>
    <w:rsid w:val="00AF25E5"/>
    <w:rsid w:val="00AF260B"/>
    <w:rsid w:val="00AF27D3"/>
    <w:rsid w:val="00AF291E"/>
    <w:rsid w:val="00AF30D4"/>
    <w:rsid w:val="00AF312B"/>
    <w:rsid w:val="00AF33A9"/>
    <w:rsid w:val="00AF3A69"/>
    <w:rsid w:val="00AF3B4C"/>
    <w:rsid w:val="00AF3F6F"/>
    <w:rsid w:val="00AF44B5"/>
    <w:rsid w:val="00AF4578"/>
    <w:rsid w:val="00AF4837"/>
    <w:rsid w:val="00AF4959"/>
    <w:rsid w:val="00AF5216"/>
    <w:rsid w:val="00AF527E"/>
    <w:rsid w:val="00AF5347"/>
    <w:rsid w:val="00AF56C2"/>
    <w:rsid w:val="00AF5824"/>
    <w:rsid w:val="00AF5B0F"/>
    <w:rsid w:val="00AF612B"/>
    <w:rsid w:val="00AF61C8"/>
    <w:rsid w:val="00AF650F"/>
    <w:rsid w:val="00AF680D"/>
    <w:rsid w:val="00AF68E6"/>
    <w:rsid w:val="00AF6D4E"/>
    <w:rsid w:val="00AF705A"/>
    <w:rsid w:val="00AF7C58"/>
    <w:rsid w:val="00B00044"/>
    <w:rsid w:val="00B0069F"/>
    <w:rsid w:val="00B00747"/>
    <w:rsid w:val="00B00A89"/>
    <w:rsid w:val="00B01390"/>
    <w:rsid w:val="00B017FB"/>
    <w:rsid w:val="00B018EC"/>
    <w:rsid w:val="00B01C3A"/>
    <w:rsid w:val="00B01FA7"/>
    <w:rsid w:val="00B02581"/>
    <w:rsid w:val="00B026AC"/>
    <w:rsid w:val="00B02C3C"/>
    <w:rsid w:val="00B02EA7"/>
    <w:rsid w:val="00B035F5"/>
    <w:rsid w:val="00B03812"/>
    <w:rsid w:val="00B03E33"/>
    <w:rsid w:val="00B03E3C"/>
    <w:rsid w:val="00B04154"/>
    <w:rsid w:val="00B042DA"/>
    <w:rsid w:val="00B0481F"/>
    <w:rsid w:val="00B04A4F"/>
    <w:rsid w:val="00B04F55"/>
    <w:rsid w:val="00B05061"/>
    <w:rsid w:val="00B0512E"/>
    <w:rsid w:val="00B0539C"/>
    <w:rsid w:val="00B054E3"/>
    <w:rsid w:val="00B05841"/>
    <w:rsid w:val="00B05D8F"/>
    <w:rsid w:val="00B05F1C"/>
    <w:rsid w:val="00B06093"/>
    <w:rsid w:val="00B06191"/>
    <w:rsid w:val="00B06203"/>
    <w:rsid w:val="00B06500"/>
    <w:rsid w:val="00B06725"/>
    <w:rsid w:val="00B06BB2"/>
    <w:rsid w:val="00B06C3C"/>
    <w:rsid w:val="00B07CC0"/>
    <w:rsid w:val="00B07ED8"/>
    <w:rsid w:val="00B10ADD"/>
    <w:rsid w:val="00B113FB"/>
    <w:rsid w:val="00B11401"/>
    <w:rsid w:val="00B1154D"/>
    <w:rsid w:val="00B11657"/>
    <w:rsid w:val="00B11AB8"/>
    <w:rsid w:val="00B11AC6"/>
    <w:rsid w:val="00B11D67"/>
    <w:rsid w:val="00B11D9A"/>
    <w:rsid w:val="00B12183"/>
    <w:rsid w:val="00B122C7"/>
    <w:rsid w:val="00B12605"/>
    <w:rsid w:val="00B1272A"/>
    <w:rsid w:val="00B12C15"/>
    <w:rsid w:val="00B12EA7"/>
    <w:rsid w:val="00B1362D"/>
    <w:rsid w:val="00B13685"/>
    <w:rsid w:val="00B137DC"/>
    <w:rsid w:val="00B138CB"/>
    <w:rsid w:val="00B13BF7"/>
    <w:rsid w:val="00B13E28"/>
    <w:rsid w:val="00B1431E"/>
    <w:rsid w:val="00B1438F"/>
    <w:rsid w:val="00B144A8"/>
    <w:rsid w:val="00B1451C"/>
    <w:rsid w:val="00B14712"/>
    <w:rsid w:val="00B14A40"/>
    <w:rsid w:val="00B14FE3"/>
    <w:rsid w:val="00B15501"/>
    <w:rsid w:val="00B15553"/>
    <w:rsid w:val="00B155B2"/>
    <w:rsid w:val="00B158A4"/>
    <w:rsid w:val="00B1651E"/>
    <w:rsid w:val="00B16A45"/>
    <w:rsid w:val="00B17186"/>
    <w:rsid w:val="00B17237"/>
    <w:rsid w:val="00B172F2"/>
    <w:rsid w:val="00B174F7"/>
    <w:rsid w:val="00B179B3"/>
    <w:rsid w:val="00B17B7E"/>
    <w:rsid w:val="00B17CC1"/>
    <w:rsid w:val="00B17D80"/>
    <w:rsid w:val="00B17E73"/>
    <w:rsid w:val="00B200D1"/>
    <w:rsid w:val="00B2045A"/>
    <w:rsid w:val="00B2055C"/>
    <w:rsid w:val="00B20878"/>
    <w:rsid w:val="00B20F51"/>
    <w:rsid w:val="00B21396"/>
    <w:rsid w:val="00B21969"/>
    <w:rsid w:val="00B21B15"/>
    <w:rsid w:val="00B21EA6"/>
    <w:rsid w:val="00B222B1"/>
    <w:rsid w:val="00B22367"/>
    <w:rsid w:val="00B232D1"/>
    <w:rsid w:val="00B23350"/>
    <w:rsid w:val="00B23764"/>
    <w:rsid w:val="00B23862"/>
    <w:rsid w:val="00B23979"/>
    <w:rsid w:val="00B23F41"/>
    <w:rsid w:val="00B240E7"/>
    <w:rsid w:val="00B24C21"/>
    <w:rsid w:val="00B24D8D"/>
    <w:rsid w:val="00B2513D"/>
    <w:rsid w:val="00B253A0"/>
    <w:rsid w:val="00B257EF"/>
    <w:rsid w:val="00B258F5"/>
    <w:rsid w:val="00B259E8"/>
    <w:rsid w:val="00B25D1E"/>
    <w:rsid w:val="00B25D7A"/>
    <w:rsid w:val="00B26035"/>
    <w:rsid w:val="00B26057"/>
    <w:rsid w:val="00B26EAF"/>
    <w:rsid w:val="00B27355"/>
    <w:rsid w:val="00B27391"/>
    <w:rsid w:val="00B27432"/>
    <w:rsid w:val="00B2756E"/>
    <w:rsid w:val="00B27DEA"/>
    <w:rsid w:val="00B27F49"/>
    <w:rsid w:val="00B301CA"/>
    <w:rsid w:val="00B301F8"/>
    <w:rsid w:val="00B307B4"/>
    <w:rsid w:val="00B30BC6"/>
    <w:rsid w:val="00B316E2"/>
    <w:rsid w:val="00B31BB9"/>
    <w:rsid w:val="00B31DDF"/>
    <w:rsid w:val="00B32447"/>
    <w:rsid w:val="00B32949"/>
    <w:rsid w:val="00B32B9D"/>
    <w:rsid w:val="00B330BF"/>
    <w:rsid w:val="00B330EA"/>
    <w:rsid w:val="00B334D3"/>
    <w:rsid w:val="00B3372B"/>
    <w:rsid w:val="00B340D9"/>
    <w:rsid w:val="00B340FD"/>
    <w:rsid w:val="00B34568"/>
    <w:rsid w:val="00B347BF"/>
    <w:rsid w:val="00B34DA9"/>
    <w:rsid w:val="00B35054"/>
    <w:rsid w:val="00B350D3"/>
    <w:rsid w:val="00B3582C"/>
    <w:rsid w:val="00B35868"/>
    <w:rsid w:val="00B35A28"/>
    <w:rsid w:val="00B35AA2"/>
    <w:rsid w:val="00B35B90"/>
    <w:rsid w:val="00B35F37"/>
    <w:rsid w:val="00B36105"/>
    <w:rsid w:val="00B36380"/>
    <w:rsid w:val="00B3651E"/>
    <w:rsid w:val="00B365C3"/>
    <w:rsid w:val="00B3668F"/>
    <w:rsid w:val="00B36A1D"/>
    <w:rsid w:val="00B36BDC"/>
    <w:rsid w:val="00B37425"/>
    <w:rsid w:val="00B37593"/>
    <w:rsid w:val="00B37A72"/>
    <w:rsid w:val="00B37D9E"/>
    <w:rsid w:val="00B37F49"/>
    <w:rsid w:val="00B40203"/>
    <w:rsid w:val="00B40958"/>
    <w:rsid w:val="00B40B48"/>
    <w:rsid w:val="00B40E49"/>
    <w:rsid w:val="00B422C8"/>
    <w:rsid w:val="00B4279F"/>
    <w:rsid w:val="00B42A26"/>
    <w:rsid w:val="00B42BF8"/>
    <w:rsid w:val="00B42ED0"/>
    <w:rsid w:val="00B43081"/>
    <w:rsid w:val="00B430CD"/>
    <w:rsid w:val="00B43BAB"/>
    <w:rsid w:val="00B43D14"/>
    <w:rsid w:val="00B43DDC"/>
    <w:rsid w:val="00B43EB5"/>
    <w:rsid w:val="00B43EEB"/>
    <w:rsid w:val="00B4455A"/>
    <w:rsid w:val="00B44EF9"/>
    <w:rsid w:val="00B44F8B"/>
    <w:rsid w:val="00B450E3"/>
    <w:rsid w:val="00B45222"/>
    <w:rsid w:val="00B452D4"/>
    <w:rsid w:val="00B453E4"/>
    <w:rsid w:val="00B45416"/>
    <w:rsid w:val="00B456D8"/>
    <w:rsid w:val="00B4590E"/>
    <w:rsid w:val="00B45987"/>
    <w:rsid w:val="00B45D3E"/>
    <w:rsid w:val="00B46156"/>
    <w:rsid w:val="00B46344"/>
    <w:rsid w:val="00B463F8"/>
    <w:rsid w:val="00B4642E"/>
    <w:rsid w:val="00B4690D"/>
    <w:rsid w:val="00B46A7C"/>
    <w:rsid w:val="00B46D75"/>
    <w:rsid w:val="00B46F30"/>
    <w:rsid w:val="00B47368"/>
    <w:rsid w:val="00B47DB9"/>
    <w:rsid w:val="00B5038F"/>
    <w:rsid w:val="00B50578"/>
    <w:rsid w:val="00B50EDE"/>
    <w:rsid w:val="00B51463"/>
    <w:rsid w:val="00B51558"/>
    <w:rsid w:val="00B51BFD"/>
    <w:rsid w:val="00B51DBA"/>
    <w:rsid w:val="00B524A5"/>
    <w:rsid w:val="00B52794"/>
    <w:rsid w:val="00B52810"/>
    <w:rsid w:val="00B528E0"/>
    <w:rsid w:val="00B52FB8"/>
    <w:rsid w:val="00B530DA"/>
    <w:rsid w:val="00B532FE"/>
    <w:rsid w:val="00B5336C"/>
    <w:rsid w:val="00B53589"/>
    <w:rsid w:val="00B53714"/>
    <w:rsid w:val="00B53A22"/>
    <w:rsid w:val="00B541E3"/>
    <w:rsid w:val="00B5464F"/>
    <w:rsid w:val="00B5465F"/>
    <w:rsid w:val="00B54DF7"/>
    <w:rsid w:val="00B54F7D"/>
    <w:rsid w:val="00B54FAF"/>
    <w:rsid w:val="00B5506F"/>
    <w:rsid w:val="00B55105"/>
    <w:rsid w:val="00B5579F"/>
    <w:rsid w:val="00B55BF9"/>
    <w:rsid w:val="00B55CE5"/>
    <w:rsid w:val="00B55F11"/>
    <w:rsid w:val="00B55FF6"/>
    <w:rsid w:val="00B5665A"/>
    <w:rsid w:val="00B56754"/>
    <w:rsid w:val="00B572BE"/>
    <w:rsid w:val="00B57704"/>
    <w:rsid w:val="00B57809"/>
    <w:rsid w:val="00B600A8"/>
    <w:rsid w:val="00B60458"/>
    <w:rsid w:val="00B60BB0"/>
    <w:rsid w:val="00B60C6D"/>
    <w:rsid w:val="00B60C72"/>
    <w:rsid w:val="00B60CD0"/>
    <w:rsid w:val="00B61155"/>
    <w:rsid w:val="00B612FC"/>
    <w:rsid w:val="00B61341"/>
    <w:rsid w:val="00B614C5"/>
    <w:rsid w:val="00B6166D"/>
    <w:rsid w:val="00B61ACC"/>
    <w:rsid w:val="00B61CBB"/>
    <w:rsid w:val="00B61D5A"/>
    <w:rsid w:val="00B61F46"/>
    <w:rsid w:val="00B62407"/>
    <w:rsid w:val="00B6240E"/>
    <w:rsid w:val="00B62416"/>
    <w:rsid w:val="00B62891"/>
    <w:rsid w:val="00B629D2"/>
    <w:rsid w:val="00B62ACC"/>
    <w:rsid w:val="00B62B19"/>
    <w:rsid w:val="00B62B68"/>
    <w:rsid w:val="00B62BB1"/>
    <w:rsid w:val="00B62D4D"/>
    <w:rsid w:val="00B62D75"/>
    <w:rsid w:val="00B62FC4"/>
    <w:rsid w:val="00B62FF8"/>
    <w:rsid w:val="00B64468"/>
    <w:rsid w:val="00B646CA"/>
    <w:rsid w:val="00B64860"/>
    <w:rsid w:val="00B649A2"/>
    <w:rsid w:val="00B64BC2"/>
    <w:rsid w:val="00B64C16"/>
    <w:rsid w:val="00B64C6B"/>
    <w:rsid w:val="00B64FBE"/>
    <w:rsid w:val="00B65129"/>
    <w:rsid w:val="00B65826"/>
    <w:rsid w:val="00B65AC7"/>
    <w:rsid w:val="00B660D9"/>
    <w:rsid w:val="00B66107"/>
    <w:rsid w:val="00B6633B"/>
    <w:rsid w:val="00B66DDE"/>
    <w:rsid w:val="00B671A9"/>
    <w:rsid w:val="00B6724D"/>
    <w:rsid w:val="00B672AA"/>
    <w:rsid w:val="00B67383"/>
    <w:rsid w:val="00B6748B"/>
    <w:rsid w:val="00B67609"/>
    <w:rsid w:val="00B67AEB"/>
    <w:rsid w:val="00B67AFC"/>
    <w:rsid w:val="00B67D75"/>
    <w:rsid w:val="00B70E9B"/>
    <w:rsid w:val="00B71099"/>
    <w:rsid w:val="00B710A1"/>
    <w:rsid w:val="00B710E7"/>
    <w:rsid w:val="00B711BA"/>
    <w:rsid w:val="00B71246"/>
    <w:rsid w:val="00B7128F"/>
    <w:rsid w:val="00B71466"/>
    <w:rsid w:val="00B7150F"/>
    <w:rsid w:val="00B716D5"/>
    <w:rsid w:val="00B71BA5"/>
    <w:rsid w:val="00B71E84"/>
    <w:rsid w:val="00B71FA1"/>
    <w:rsid w:val="00B720C1"/>
    <w:rsid w:val="00B722AA"/>
    <w:rsid w:val="00B723AE"/>
    <w:rsid w:val="00B72CBF"/>
    <w:rsid w:val="00B731CE"/>
    <w:rsid w:val="00B73203"/>
    <w:rsid w:val="00B73349"/>
    <w:rsid w:val="00B73D00"/>
    <w:rsid w:val="00B73D4D"/>
    <w:rsid w:val="00B74610"/>
    <w:rsid w:val="00B74A11"/>
    <w:rsid w:val="00B753D4"/>
    <w:rsid w:val="00B759B5"/>
    <w:rsid w:val="00B75B9F"/>
    <w:rsid w:val="00B7646F"/>
    <w:rsid w:val="00B768E5"/>
    <w:rsid w:val="00B7694D"/>
    <w:rsid w:val="00B76C3F"/>
    <w:rsid w:val="00B76D14"/>
    <w:rsid w:val="00B777F4"/>
    <w:rsid w:val="00B77AC3"/>
    <w:rsid w:val="00B77EBA"/>
    <w:rsid w:val="00B77F4D"/>
    <w:rsid w:val="00B77FF3"/>
    <w:rsid w:val="00B801D8"/>
    <w:rsid w:val="00B8062D"/>
    <w:rsid w:val="00B8069B"/>
    <w:rsid w:val="00B806A5"/>
    <w:rsid w:val="00B806EF"/>
    <w:rsid w:val="00B8080D"/>
    <w:rsid w:val="00B80A5B"/>
    <w:rsid w:val="00B8170E"/>
    <w:rsid w:val="00B817B5"/>
    <w:rsid w:val="00B82270"/>
    <w:rsid w:val="00B8235A"/>
    <w:rsid w:val="00B824E9"/>
    <w:rsid w:val="00B82662"/>
    <w:rsid w:val="00B828CD"/>
    <w:rsid w:val="00B82C47"/>
    <w:rsid w:val="00B82C5E"/>
    <w:rsid w:val="00B82D74"/>
    <w:rsid w:val="00B83221"/>
    <w:rsid w:val="00B832AE"/>
    <w:rsid w:val="00B832D7"/>
    <w:rsid w:val="00B83362"/>
    <w:rsid w:val="00B83CE5"/>
    <w:rsid w:val="00B83D05"/>
    <w:rsid w:val="00B83D8E"/>
    <w:rsid w:val="00B841AE"/>
    <w:rsid w:val="00B849CE"/>
    <w:rsid w:val="00B84B75"/>
    <w:rsid w:val="00B84BFF"/>
    <w:rsid w:val="00B850F1"/>
    <w:rsid w:val="00B851D3"/>
    <w:rsid w:val="00B85402"/>
    <w:rsid w:val="00B85482"/>
    <w:rsid w:val="00B85675"/>
    <w:rsid w:val="00B8597F"/>
    <w:rsid w:val="00B85C40"/>
    <w:rsid w:val="00B85C6B"/>
    <w:rsid w:val="00B8601E"/>
    <w:rsid w:val="00B8618D"/>
    <w:rsid w:val="00B862CA"/>
    <w:rsid w:val="00B8636D"/>
    <w:rsid w:val="00B863A9"/>
    <w:rsid w:val="00B8659D"/>
    <w:rsid w:val="00B86689"/>
    <w:rsid w:val="00B86770"/>
    <w:rsid w:val="00B86B1D"/>
    <w:rsid w:val="00B871EC"/>
    <w:rsid w:val="00B87509"/>
    <w:rsid w:val="00B877D5"/>
    <w:rsid w:val="00B87850"/>
    <w:rsid w:val="00B8786A"/>
    <w:rsid w:val="00B87ABB"/>
    <w:rsid w:val="00B87B51"/>
    <w:rsid w:val="00B90343"/>
    <w:rsid w:val="00B90D8C"/>
    <w:rsid w:val="00B9103B"/>
    <w:rsid w:val="00B91126"/>
    <w:rsid w:val="00B91A62"/>
    <w:rsid w:val="00B91E87"/>
    <w:rsid w:val="00B91EFC"/>
    <w:rsid w:val="00B923A5"/>
    <w:rsid w:val="00B92548"/>
    <w:rsid w:val="00B92A7A"/>
    <w:rsid w:val="00B9301B"/>
    <w:rsid w:val="00B9345F"/>
    <w:rsid w:val="00B9346B"/>
    <w:rsid w:val="00B93594"/>
    <w:rsid w:val="00B93677"/>
    <w:rsid w:val="00B93922"/>
    <w:rsid w:val="00B93A08"/>
    <w:rsid w:val="00B93D3E"/>
    <w:rsid w:val="00B93D87"/>
    <w:rsid w:val="00B94014"/>
    <w:rsid w:val="00B94065"/>
    <w:rsid w:val="00B94283"/>
    <w:rsid w:val="00B94709"/>
    <w:rsid w:val="00B947F8"/>
    <w:rsid w:val="00B948F9"/>
    <w:rsid w:val="00B94EC3"/>
    <w:rsid w:val="00B94F07"/>
    <w:rsid w:val="00B95065"/>
    <w:rsid w:val="00B952D5"/>
    <w:rsid w:val="00B956E0"/>
    <w:rsid w:val="00B95873"/>
    <w:rsid w:val="00B959D2"/>
    <w:rsid w:val="00B95AE2"/>
    <w:rsid w:val="00B95D15"/>
    <w:rsid w:val="00B95F8D"/>
    <w:rsid w:val="00B95FCC"/>
    <w:rsid w:val="00B96092"/>
    <w:rsid w:val="00B96AD6"/>
    <w:rsid w:val="00B96C30"/>
    <w:rsid w:val="00B97185"/>
    <w:rsid w:val="00B9745F"/>
    <w:rsid w:val="00B97A95"/>
    <w:rsid w:val="00B97B09"/>
    <w:rsid w:val="00B97D18"/>
    <w:rsid w:val="00B97DA7"/>
    <w:rsid w:val="00BA03E5"/>
    <w:rsid w:val="00BA0DD7"/>
    <w:rsid w:val="00BA0E48"/>
    <w:rsid w:val="00BA0F45"/>
    <w:rsid w:val="00BA0F80"/>
    <w:rsid w:val="00BA13E1"/>
    <w:rsid w:val="00BA15EA"/>
    <w:rsid w:val="00BA17C1"/>
    <w:rsid w:val="00BA1FB9"/>
    <w:rsid w:val="00BA2101"/>
    <w:rsid w:val="00BA2340"/>
    <w:rsid w:val="00BA25CB"/>
    <w:rsid w:val="00BA28B4"/>
    <w:rsid w:val="00BA2AF0"/>
    <w:rsid w:val="00BA2D60"/>
    <w:rsid w:val="00BA2E1C"/>
    <w:rsid w:val="00BA2FAC"/>
    <w:rsid w:val="00BA3573"/>
    <w:rsid w:val="00BA4050"/>
    <w:rsid w:val="00BA463C"/>
    <w:rsid w:val="00BA48EF"/>
    <w:rsid w:val="00BA4B88"/>
    <w:rsid w:val="00BA4D68"/>
    <w:rsid w:val="00BA4EEF"/>
    <w:rsid w:val="00BA4FF8"/>
    <w:rsid w:val="00BA503E"/>
    <w:rsid w:val="00BA537C"/>
    <w:rsid w:val="00BA57AF"/>
    <w:rsid w:val="00BA597E"/>
    <w:rsid w:val="00BA6183"/>
    <w:rsid w:val="00BA6928"/>
    <w:rsid w:val="00BA6D85"/>
    <w:rsid w:val="00BA6EE1"/>
    <w:rsid w:val="00BA7053"/>
    <w:rsid w:val="00BA7F57"/>
    <w:rsid w:val="00BB0245"/>
    <w:rsid w:val="00BB025C"/>
    <w:rsid w:val="00BB08D1"/>
    <w:rsid w:val="00BB0966"/>
    <w:rsid w:val="00BB0C62"/>
    <w:rsid w:val="00BB180D"/>
    <w:rsid w:val="00BB1954"/>
    <w:rsid w:val="00BB1A07"/>
    <w:rsid w:val="00BB1B70"/>
    <w:rsid w:val="00BB1B87"/>
    <w:rsid w:val="00BB1DC2"/>
    <w:rsid w:val="00BB1E3C"/>
    <w:rsid w:val="00BB23E8"/>
    <w:rsid w:val="00BB2C39"/>
    <w:rsid w:val="00BB2EA8"/>
    <w:rsid w:val="00BB2F59"/>
    <w:rsid w:val="00BB3506"/>
    <w:rsid w:val="00BB38F0"/>
    <w:rsid w:val="00BB3AC6"/>
    <w:rsid w:val="00BB3C3B"/>
    <w:rsid w:val="00BB3CF9"/>
    <w:rsid w:val="00BB3E36"/>
    <w:rsid w:val="00BB3F9D"/>
    <w:rsid w:val="00BB3FEE"/>
    <w:rsid w:val="00BB456C"/>
    <w:rsid w:val="00BB45D3"/>
    <w:rsid w:val="00BB4B9F"/>
    <w:rsid w:val="00BB51E5"/>
    <w:rsid w:val="00BB54EB"/>
    <w:rsid w:val="00BB5727"/>
    <w:rsid w:val="00BB5870"/>
    <w:rsid w:val="00BB58EC"/>
    <w:rsid w:val="00BB5A32"/>
    <w:rsid w:val="00BB5C67"/>
    <w:rsid w:val="00BB5D9F"/>
    <w:rsid w:val="00BB5F50"/>
    <w:rsid w:val="00BB60F9"/>
    <w:rsid w:val="00BB65C5"/>
    <w:rsid w:val="00BB67C3"/>
    <w:rsid w:val="00BB6CEA"/>
    <w:rsid w:val="00BB700F"/>
    <w:rsid w:val="00BB7B05"/>
    <w:rsid w:val="00BB7FFD"/>
    <w:rsid w:val="00BC01AB"/>
    <w:rsid w:val="00BC02FC"/>
    <w:rsid w:val="00BC032B"/>
    <w:rsid w:val="00BC058F"/>
    <w:rsid w:val="00BC0593"/>
    <w:rsid w:val="00BC0614"/>
    <w:rsid w:val="00BC0773"/>
    <w:rsid w:val="00BC07B2"/>
    <w:rsid w:val="00BC0C08"/>
    <w:rsid w:val="00BC0C9F"/>
    <w:rsid w:val="00BC0E22"/>
    <w:rsid w:val="00BC0F5D"/>
    <w:rsid w:val="00BC1254"/>
    <w:rsid w:val="00BC139C"/>
    <w:rsid w:val="00BC1448"/>
    <w:rsid w:val="00BC1F99"/>
    <w:rsid w:val="00BC2585"/>
    <w:rsid w:val="00BC2734"/>
    <w:rsid w:val="00BC275D"/>
    <w:rsid w:val="00BC2CC1"/>
    <w:rsid w:val="00BC2DBF"/>
    <w:rsid w:val="00BC3376"/>
    <w:rsid w:val="00BC34AC"/>
    <w:rsid w:val="00BC35A8"/>
    <w:rsid w:val="00BC36D7"/>
    <w:rsid w:val="00BC3BCB"/>
    <w:rsid w:val="00BC3C1D"/>
    <w:rsid w:val="00BC416C"/>
    <w:rsid w:val="00BC42DB"/>
    <w:rsid w:val="00BC454B"/>
    <w:rsid w:val="00BC45E4"/>
    <w:rsid w:val="00BC46CC"/>
    <w:rsid w:val="00BC470E"/>
    <w:rsid w:val="00BC47A7"/>
    <w:rsid w:val="00BC497D"/>
    <w:rsid w:val="00BC4BDE"/>
    <w:rsid w:val="00BC4D0D"/>
    <w:rsid w:val="00BC5194"/>
    <w:rsid w:val="00BC5673"/>
    <w:rsid w:val="00BC5750"/>
    <w:rsid w:val="00BC59B0"/>
    <w:rsid w:val="00BC5AEE"/>
    <w:rsid w:val="00BC6126"/>
    <w:rsid w:val="00BC651A"/>
    <w:rsid w:val="00BC69ED"/>
    <w:rsid w:val="00BC6A0C"/>
    <w:rsid w:val="00BC6C7A"/>
    <w:rsid w:val="00BC71CC"/>
    <w:rsid w:val="00BC72A6"/>
    <w:rsid w:val="00BD0178"/>
    <w:rsid w:val="00BD045E"/>
    <w:rsid w:val="00BD07F4"/>
    <w:rsid w:val="00BD081F"/>
    <w:rsid w:val="00BD0CAB"/>
    <w:rsid w:val="00BD0DB6"/>
    <w:rsid w:val="00BD0F68"/>
    <w:rsid w:val="00BD0FC1"/>
    <w:rsid w:val="00BD10F4"/>
    <w:rsid w:val="00BD129E"/>
    <w:rsid w:val="00BD176E"/>
    <w:rsid w:val="00BD2161"/>
    <w:rsid w:val="00BD3057"/>
    <w:rsid w:val="00BD3333"/>
    <w:rsid w:val="00BD3478"/>
    <w:rsid w:val="00BD3B3F"/>
    <w:rsid w:val="00BD3DEF"/>
    <w:rsid w:val="00BD3F24"/>
    <w:rsid w:val="00BD4211"/>
    <w:rsid w:val="00BD4355"/>
    <w:rsid w:val="00BD4372"/>
    <w:rsid w:val="00BD446C"/>
    <w:rsid w:val="00BD4731"/>
    <w:rsid w:val="00BD5274"/>
    <w:rsid w:val="00BD559E"/>
    <w:rsid w:val="00BD63DC"/>
    <w:rsid w:val="00BD6AAB"/>
    <w:rsid w:val="00BD6B7C"/>
    <w:rsid w:val="00BD6DAB"/>
    <w:rsid w:val="00BD6E31"/>
    <w:rsid w:val="00BD71C0"/>
    <w:rsid w:val="00BD72BB"/>
    <w:rsid w:val="00BD75B8"/>
    <w:rsid w:val="00BD7678"/>
    <w:rsid w:val="00BD7B27"/>
    <w:rsid w:val="00BD7D53"/>
    <w:rsid w:val="00BD7D7D"/>
    <w:rsid w:val="00BE0082"/>
    <w:rsid w:val="00BE0592"/>
    <w:rsid w:val="00BE06C7"/>
    <w:rsid w:val="00BE0AF7"/>
    <w:rsid w:val="00BE0FFE"/>
    <w:rsid w:val="00BE113E"/>
    <w:rsid w:val="00BE11D8"/>
    <w:rsid w:val="00BE1A33"/>
    <w:rsid w:val="00BE1B39"/>
    <w:rsid w:val="00BE1B3D"/>
    <w:rsid w:val="00BE1C05"/>
    <w:rsid w:val="00BE2855"/>
    <w:rsid w:val="00BE37BA"/>
    <w:rsid w:val="00BE3A49"/>
    <w:rsid w:val="00BE3A4F"/>
    <w:rsid w:val="00BE3ADD"/>
    <w:rsid w:val="00BE407C"/>
    <w:rsid w:val="00BE42D4"/>
    <w:rsid w:val="00BE44EE"/>
    <w:rsid w:val="00BE4719"/>
    <w:rsid w:val="00BE4F68"/>
    <w:rsid w:val="00BE5203"/>
    <w:rsid w:val="00BE5248"/>
    <w:rsid w:val="00BE5567"/>
    <w:rsid w:val="00BE5784"/>
    <w:rsid w:val="00BE5A90"/>
    <w:rsid w:val="00BE5DDE"/>
    <w:rsid w:val="00BE6150"/>
    <w:rsid w:val="00BE63E4"/>
    <w:rsid w:val="00BE6426"/>
    <w:rsid w:val="00BE6DCD"/>
    <w:rsid w:val="00BE71EC"/>
    <w:rsid w:val="00BE764E"/>
    <w:rsid w:val="00BE7A62"/>
    <w:rsid w:val="00BE7E15"/>
    <w:rsid w:val="00BF001E"/>
    <w:rsid w:val="00BF0635"/>
    <w:rsid w:val="00BF0987"/>
    <w:rsid w:val="00BF0BE7"/>
    <w:rsid w:val="00BF0D18"/>
    <w:rsid w:val="00BF0DF4"/>
    <w:rsid w:val="00BF0E5D"/>
    <w:rsid w:val="00BF1079"/>
    <w:rsid w:val="00BF10F3"/>
    <w:rsid w:val="00BF1188"/>
    <w:rsid w:val="00BF1EC2"/>
    <w:rsid w:val="00BF1F5A"/>
    <w:rsid w:val="00BF2387"/>
    <w:rsid w:val="00BF2914"/>
    <w:rsid w:val="00BF2AFA"/>
    <w:rsid w:val="00BF2BC8"/>
    <w:rsid w:val="00BF2F21"/>
    <w:rsid w:val="00BF32BC"/>
    <w:rsid w:val="00BF3412"/>
    <w:rsid w:val="00BF3559"/>
    <w:rsid w:val="00BF3A2B"/>
    <w:rsid w:val="00BF3AD5"/>
    <w:rsid w:val="00BF3B75"/>
    <w:rsid w:val="00BF3C5F"/>
    <w:rsid w:val="00BF3C95"/>
    <w:rsid w:val="00BF3CDD"/>
    <w:rsid w:val="00BF45AE"/>
    <w:rsid w:val="00BF45F0"/>
    <w:rsid w:val="00BF4BF3"/>
    <w:rsid w:val="00BF4CD5"/>
    <w:rsid w:val="00BF4F0B"/>
    <w:rsid w:val="00BF5461"/>
    <w:rsid w:val="00BF5616"/>
    <w:rsid w:val="00BF589E"/>
    <w:rsid w:val="00BF5980"/>
    <w:rsid w:val="00BF5B05"/>
    <w:rsid w:val="00BF5C3E"/>
    <w:rsid w:val="00BF6054"/>
    <w:rsid w:val="00BF60F8"/>
    <w:rsid w:val="00BF6481"/>
    <w:rsid w:val="00BF6544"/>
    <w:rsid w:val="00BF6811"/>
    <w:rsid w:val="00BF7218"/>
    <w:rsid w:val="00BF7532"/>
    <w:rsid w:val="00BF7991"/>
    <w:rsid w:val="00BF7A87"/>
    <w:rsid w:val="00BF7BC8"/>
    <w:rsid w:val="00BF7C23"/>
    <w:rsid w:val="00BF7CDE"/>
    <w:rsid w:val="00BF7E9C"/>
    <w:rsid w:val="00BF7FBC"/>
    <w:rsid w:val="00C00093"/>
    <w:rsid w:val="00C001CF"/>
    <w:rsid w:val="00C00287"/>
    <w:rsid w:val="00C005FD"/>
    <w:rsid w:val="00C00686"/>
    <w:rsid w:val="00C010E6"/>
    <w:rsid w:val="00C01AC0"/>
    <w:rsid w:val="00C0207F"/>
    <w:rsid w:val="00C0230A"/>
    <w:rsid w:val="00C0287E"/>
    <w:rsid w:val="00C02BD3"/>
    <w:rsid w:val="00C03203"/>
    <w:rsid w:val="00C034CA"/>
    <w:rsid w:val="00C03A19"/>
    <w:rsid w:val="00C03AD9"/>
    <w:rsid w:val="00C03ED3"/>
    <w:rsid w:val="00C03F60"/>
    <w:rsid w:val="00C0424B"/>
    <w:rsid w:val="00C046B0"/>
    <w:rsid w:val="00C048B8"/>
    <w:rsid w:val="00C050A9"/>
    <w:rsid w:val="00C0528E"/>
    <w:rsid w:val="00C056EC"/>
    <w:rsid w:val="00C05C4C"/>
    <w:rsid w:val="00C05D21"/>
    <w:rsid w:val="00C05D4F"/>
    <w:rsid w:val="00C06266"/>
    <w:rsid w:val="00C062C8"/>
    <w:rsid w:val="00C0633F"/>
    <w:rsid w:val="00C066AC"/>
    <w:rsid w:val="00C068D0"/>
    <w:rsid w:val="00C071B2"/>
    <w:rsid w:val="00C073ED"/>
    <w:rsid w:val="00C0779F"/>
    <w:rsid w:val="00C07B9B"/>
    <w:rsid w:val="00C07D03"/>
    <w:rsid w:val="00C07EEE"/>
    <w:rsid w:val="00C10015"/>
    <w:rsid w:val="00C101F1"/>
    <w:rsid w:val="00C103DC"/>
    <w:rsid w:val="00C10469"/>
    <w:rsid w:val="00C10485"/>
    <w:rsid w:val="00C104CB"/>
    <w:rsid w:val="00C1063D"/>
    <w:rsid w:val="00C10862"/>
    <w:rsid w:val="00C10B3E"/>
    <w:rsid w:val="00C10D8A"/>
    <w:rsid w:val="00C11243"/>
    <w:rsid w:val="00C112C0"/>
    <w:rsid w:val="00C11F92"/>
    <w:rsid w:val="00C121CB"/>
    <w:rsid w:val="00C12696"/>
    <w:rsid w:val="00C12795"/>
    <w:rsid w:val="00C1287A"/>
    <w:rsid w:val="00C12DC9"/>
    <w:rsid w:val="00C130ED"/>
    <w:rsid w:val="00C1380D"/>
    <w:rsid w:val="00C13A74"/>
    <w:rsid w:val="00C14035"/>
    <w:rsid w:val="00C1410C"/>
    <w:rsid w:val="00C14432"/>
    <w:rsid w:val="00C14771"/>
    <w:rsid w:val="00C14F82"/>
    <w:rsid w:val="00C153AF"/>
    <w:rsid w:val="00C154B0"/>
    <w:rsid w:val="00C155E0"/>
    <w:rsid w:val="00C15645"/>
    <w:rsid w:val="00C15AA5"/>
    <w:rsid w:val="00C15D24"/>
    <w:rsid w:val="00C16593"/>
    <w:rsid w:val="00C17067"/>
    <w:rsid w:val="00C170B3"/>
    <w:rsid w:val="00C171F5"/>
    <w:rsid w:val="00C1745E"/>
    <w:rsid w:val="00C179A9"/>
    <w:rsid w:val="00C17B3D"/>
    <w:rsid w:val="00C17C95"/>
    <w:rsid w:val="00C17E59"/>
    <w:rsid w:val="00C17ED0"/>
    <w:rsid w:val="00C17F58"/>
    <w:rsid w:val="00C207CE"/>
    <w:rsid w:val="00C20C4C"/>
    <w:rsid w:val="00C20FC4"/>
    <w:rsid w:val="00C21643"/>
    <w:rsid w:val="00C21D55"/>
    <w:rsid w:val="00C224F9"/>
    <w:rsid w:val="00C22720"/>
    <w:rsid w:val="00C2284A"/>
    <w:rsid w:val="00C22B3E"/>
    <w:rsid w:val="00C22C7B"/>
    <w:rsid w:val="00C22DED"/>
    <w:rsid w:val="00C22E55"/>
    <w:rsid w:val="00C23917"/>
    <w:rsid w:val="00C23A28"/>
    <w:rsid w:val="00C23A3F"/>
    <w:rsid w:val="00C23B6E"/>
    <w:rsid w:val="00C23B9F"/>
    <w:rsid w:val="00C23C89"/>
    <w:rsid w:val="00C23EA2"/>
    <w:rsid w:val="00C24072"/>
    <w:rsid w:val="00C24104"/>
    <w:rsid w:val="00C245DF"/>
    <w:rsid w:val="00C24A95"/>
    <w:rsid w:val="00C24EA6"/>
    <w:rsid w:val="00C24F35"/>
    <w:rsid w:val="00C2524F"/>
    <w:rsid w:val="00C255DF"/>
    <w:rsid w:val="00C25A02"/>
    <w:rsid w:val="00C25ED4"/>
    <w:rsid w:val="00C2636E"/>
    <w:rsid w:val="00C263BF"/>
    <w:rsid w:val="00C266C7"/>
    <w:rsid w:val="00C26B8C"/>
    <w:rsid w:val="00C26EF0"/>
    <w:rsid w:val="00C2725B"/>
    <w:rsid w:val="00C302E3"/>
    <w:rsid w:val="00C305DD"/>
    <w:rsid w:val="00C30714"/>
    <w:rsid w:val="00C30719"/>
    <w:rsid w:val="00C3092F"/>
    <w:rsid w:val="00C30F0E"/>
    <w:rsid w:val="00C31030"/>
    <w:rsid w:val="00C31139"/>
    <w:rsid w:val="00C318C0"/>
    <w:rsid w:val="00C31CB5"/>
    <w:rsid w:val="00C31EB0"/>
    <w:rsid w:val="00C321C5"/>
    <w:rsid w:val="00C325ED"/>
    <w:rsid w:val="00C3285A"/>
    <w:rsid w:val="00C32ABF"/>
    <w:rsid w:val="00C32B5C"/>
    <w:rsid w:val="00C33774"/>
    <w:rsid w:val="00C33B36"/>
    <w:rsid w:val="00C33C54"/>
    <w:rsid w:val="00C33CA7"/>
    <w:rsid w:val="00C33CE0"/>
    <w:rsid w:val="00C33FF8"/>
    <w:rsid w:val="00C3471D"/>
    <w:rsid w:val="00C349A7"/>
    <w:rsid w:val="00C350F6"/>
    <w:rsid w:val="00C356BB"/>
    <w:rsid w:val="00C35709"/>
    <w:rsid w:val="00C3577B"/>
    <w:rsid w:val="00C35A2C"/>
    <w:rsid w:val="00C36308"/>
    <w:rsid w:val="00C365FE"/>
    <w:rsid w:val="00C36CF8"/>
    <w:rsid w:val="00C36FED"/>
    <w:rsid w:val="00C37276"/>
    <w:rsid w:val="00C3795C"/>
    <w:rsid w:val="00C40018"/>
    <w:rsid w:val="00C40228"/>
    <w:rsid w:val="00C403C0"/>
    <w:rsid w:val="00C406AA"/>
    <w:rsid w:val="00C408D5"/>
    <w:rsid w:val="00C40B76"/>
    <w:rsid w:val="00C41834"/>
    <w:rsid w:val="00C41A1D"/>
    <w:rsid w:val="00C41B8C"/>
    <w:rsid w:val="00C422BA"/>
    <w:rsid w:val="00C42A7A"/>
    <w:rsid w:val="00C42CCA"/>
    <w:rsid w:val="00C42DBD"/>
    <w:rsid w:val="00C42F29"/>
    <w:rsid w:val="00C43004"/>
    <w:rsid w:val="00C434AB"/>
    <w:rsid w:val="00C43593"/>
    <w:rsid w:val="00C439A7"/>
    <w:rsid w:val="00C440A4"/>
    <w:rsid w:val="00C443AD"/>
    <w:rsid w:val="00C44452"/>
    <w:rsid w:val="00C44539"/>
    <w:rsid w:val="00C447A7"/>
    <w:rsid w:val="00C44A54"/>
    <w:rsid w:val="00C44A73"/>
    <w:rsid w:val="00C44E22"/>
    <w:rsid w:val="00C452A9"/>
    <w:rsid w:val="00C45B36"/>
    <w:rsid w:val="00C45E4F"/>
    <w:rsid w:val="00C45F6F"/>
    <w:rsid w:val="00C46129"/>
    <w:rsid w:val="00C46460"/>
    <w:rsid w:val="00C464BE"/>
    <w:rsid w:val="00C4658A"/>
    <w:rsid w:val="00C465C2"/>
    <w:rsid w:val="00C468EE"/>
    <w:rsid w:val="00C46BD4"/>
    <w:rsid w:val="00C46C07"/>
    <w:rsid w:val="00C46F7E"/>
    <w:rsid w:val="00C46F90"/>
    <w:rsid w:val="00C47498"/>
    <w:rsid w:val="00C476BC"/>
    <w:rsid w:val="00C47B18"/>
    <w:rsid w:val="00C47BE5"/>
    <w:rsid w:val="00C500F8"/>
    <w:rsid w:val="00C502F5"/>
    <w:rsid w:val="00C50981"/>
    <w:rsid w:val="00C50D58"/>
    <w:rsid w:val="00C50E11"/>
    <w:rsid w:val="00C51031"/>
    <w:rsid w:val="00C51E9C"/>
    <w:rsid w:val="00C521FF"/>
    <w:rsid w:val="00C526D4"/>
    <w:rsid w:val="00C52758"/>
    <w:rsid w:val="00C52E37"/>
    <w:rsid w:val="00C52E43"/>
    <w:rsid w:val="00C52EE6"/>
    <w:rsid w:val="00C53136"/>
    <w:rsid w:val="00C533AC"/>
    <w:rsid w:val="00C537A4"/>
    <w:rsid w:val="00C53863"/>
    <w:rsid w:val="00C53B3B"/>
    <w:rsid w:val="00C53BA0"/>
    <w:rsid w:val="00C54067"/>
    <w:rsid w:val="00C543B4"/>
    <w:rsid w:val="00C543DD"/>
    <w:rsid w:val="00C547EF"/>
    <w:rsid w:val="00C548E2"/>
    <w:rsid w:val="00C54DEE"/>
    <w:rsid w:val="00C54F63"/>
    <w:rsid w:val="00C5544F"/>
    <w:rsid w:val="00C55C4A"/>
    <w:rsid w:val="00C55C80"/>
    <w:rsid w:val="00C55D3F"/>
    <w:rsid w:val="00C55FC4"/>
    <w:rsid w:val="00C5615D"/>
    <w:rsid w:val="00C56EFE"/>
    <w:rsid w:val="00C56F87"/>
    <w:rsid w:val="00C5720D"/>
    <w:rsid w:val="00C577E6"/>
    <w:rsid w:val="00C57DA5"/>
    <w:rsid w:val="00C60145"/>
    <w:rsid w:val="00C60267"/>
    <w:rsid w:val="00C602F1"/>
    <w:rsid w:val="00C60472"/>
    <w:rsid w:val="00C60AB5"/>
    <w:rsid w:val="00C60C3E"/>
    <w:rsid w:val="00C60CA3"/>
    <w:rsid w:val="00C60D23"/>
    <w:rsid w:val="00C6117C"/>
    <w:rsid w:val="00C61A47"/>
    <w:rsid w:val="00C61C15"/>
    <w:rsid w:val="00C61D6A"/>
    <w:rsid w:val="00C61E28"/>
    <w:rsid w:val="00C61E9C"/>
    <w:rsid w:val="00C620E1"/>
    <w:rsid w:val="00C6234C"/>
    <w:rsid w:val="00C624EB"/>
    <w:rsid w:val="00C62614"/>
    <w:rsid w:val="00C6292D"/>
    <w:rsid w:val="00C62A42"/>
    <w:rsid w:val="00C62E65"/>
    <w:rsid w:val="00C62F41"/>
    <w:rsid w:val="00C6317A"/>
    <w:rsid w:val="00C63522"/>
    <w:rsid w:val="00C63921"/>
    <w:rsid w:val="00C63FDA"/>
    <w:rsid w:val="00C64787"/>
    <w:rsid w:val="00C64946"/>
    <w:rsid w:val="00C649C3"/>
    <w:rsid w:val="00C64A1E"/>
    <w:rsid w:val="00C64D62"/>
    <w:rsid w:val="00C64DFC"/>
    <w:rsid w:val="00C650A4"/>
    <w:rsid w:val="00C65160"/>
    <w:rsid w:val="00C652FE"/>
    <w:rsid w:val="00C65505"/>
    <w:rsid w:val="00C655DE"/>
    <w:rsid w:val="00C657A1"/>
    <w:rsid w:val="00C65817"/>
    <w:rsid w:val="00C659CA"/>
    <w:rsid w:val="00C65A52"/>
    <w:rsid w:val="00C65E02"/>
    <w:rsid w:val="00C66019"/>
    <w:rsid w:val="00C6601F"/>
    <w:rsid w:val="00C6610C"/>
    <w:rsid w:val="00C664E3"/>
    <w:rsid w:val="00C665D9"/>
    <w:rsid w:val="00C665FC"/>
    <w:rsid w:val="00C667ED"/>
    <w:rsid w:val="00C66880"/>
    <w:rsid w:val="00C66BB4"/>
    <w:rsid w:val="00C66D50"/>
    <w:rsid w:val="00C66E8A"/>
    <w:rsid w:val="00C67118"/>
    <w:rsid w:val="00C67269"/>
    <w:rsid w:val="00C675A2"/>
    <w:rsid w:val="00C67CA7"/>
    <w:rsid w:val="00C70090"/>
    <w:rsid w:val="00C70922"/>
    <w:rsid w:val="00C70998"/>
    <w:rsid w:val="00C70C43"/>
    <w:rsid w:val="00C70CF5"/>
    <w:rsid w:val="00C710FA"/>
    <w:rsid w:val="00C7134C"/>
    <w:rsid w:val="00C7136F"/>
    <w:rsid w:val="00C717DB"/>
    <w:rsid w:val="00C71829"/>
    <w:rsid w:val="00C71B1F"/>
    <w:rsid w:val="00C71E6E"/>
    <w:rsid w:val="00C7231A"/>
    <w:rsid w:val="00C7238C"/>
    <w:rsid w:val="00C72DCE"/>
    <w:rsid w:val="00C73840"/>
    <w:rsid w:val="00C73C59"/>
    <w:rsid w:val="00C73D2D"/>
    <w:rsid w:val="00C73F5E"/>
    <w:rsid w:val="00C73FD3"/>
    <w:rsid w:val="00C74069"/>
    <w:rsid w:val="00C742AC"/>
    <w:rsid w:val="00C7475E"/>
    <w:rsid w:val="00C74875"/>
    <w:rsid w:val="00C7496E"/>
    <w:rsid w:val="00C74C31"/>
    <w:rsid w:val="00C74F51"/>
    <w:rsid w:val="00C7512D"/>
    <w:rsid w:val="00C75203"/>
    <w:rsid w:val="00C754DA"/>
    <w:rsid w:val="00C759E0"/>
    <w:rsid w:val="00C75A42"/>
    <w:rsid w:val="00C75E7F"/>
    <w:rsid w:val="00C75EF7"/>
    <w:rsid w:val="00C76316"/>
    <w:rsid w:val="00C76498"/>
    <w:rsid w:val="00C7668F"/>
    <w:rsid w:val="00C7683C"/>
    <w:rsid w:val="00C76C47"/>
    <w:rsid w:val="00C76F56"/>
    <w:rsid w:val="00C76FEC"/>
    <w:rsid w:val="00C7719E"/>
    <w:rsid w:val="00C771EB"/>
    <w:rsid w:val="00C77550"/>
    <w:rsid w:val="00C7760B"/>
    <w:rsid w:val="00C7770D"/>
    <w:rsid w:val="00C77894"/>
    <w:rsid w:val="00C778A4"/>
    <w:rsid w:val="00C77A43"/>
    <w:rsid w:val="00C80506"/>
    <w:rsid w:val="00C80F9A"/>
    <w:rsid w:val="00C814E5"/>
    <w:rsid w:val="00C8151B"/>
    <w:rsid w:val="00C819D9"/>
    <w:rsid w:val="00C8220C"/>
    <w:rsid w:val="00C82482"/>
    <w:rsid w:val="00C82A02"/>
    <w:rsid w:val="00C82CD8"/>
    <w:rsid w:val="00C82EBD"/>
    <w:rsid w:val="00C82FF2"/>
    <w:rsid w:val="00C8386C"/>
    <w:rsid w:val="00C83BEC"/>
    <w:rsid w:val="00C84674"/>
    <w:rsid w:val="00C84843"/>
    <w:rsid w:val="00C84942"/>
    <w:rsid w:val="00C84A8B"/>
    <w:rsid w:val="00C84ABC"/>
    <w:rsid w:val="00C84D9E"/>
    <w:rsid w:val="00C8559B"/>
    <w:rsid w:val="00C85A60"/>
    <w:rsid w:val="00C860B8"/>
    <w:rsid w:val="00C86205"/>
    <w:rsid w:val="00C86669"/>
    <w:rsid w:val="00C866DF"/>
    <w:rsid w:val="00C8685B"/>
    <w:rsid w:val="00C86977"/>
    <w:rsid w:val="00C86AB6"/>
    <w:rsid w:val="00C86AB8"/>
    <w:rsid w:val="00C86C65"/>
    <w:rsid w:val="00C86C87"/>
    <w:rsid w:val="00C870BB"/>
    <w:rsid w:val="00C870C0"/>
    <w:rsid w:val="00C87411"/>
    <w:rsid w:val="00C87763"/>
    <w:rsid w:val="00C877E8"/>
    <w:rsid w:val="00C8794D"/>
    <w:rsid w:val="00C87FDD"/>
    <w:rsid w:val="00C90165"/>
    <w:rsid w:val="00C90524"/>
    <w:rsid w:val="00C91276"/>
    <w:rsid w:val="00C91554"/>
    <w:rsid w:val="00C91579"/>
    <w:rsid w:val="00C91592"/>
    <w:rsid w:val="00C915C2"/>
    <w:rsid w:val="00C919CA"/>
    <w:rsid w:val="00C91BCC"/>
    <w:rsid w:val="00C91FC2"/>
    <w:rsid w:val="00C920ED"/>
    <w:rsid w:val="00C931E9"/>
    <w:rsid w:val="00C93B04"/>
    <w:rsid w:val="00C93DD3"/>
    <w:rsid w:val="00C93F41"/>
    <w:rsid w:val="00C9407B"/>
    <w:rsid w:val="00C9413D"/>
    <w:rsid w:val="00C9422C"/>
    <w:rsid w:val="00C9432D"/>
    <w:rsid w:val="00C944C5"/>
    <w:rsid w:val="00C94642"/>
    <w:rsid w:val="00C94879"/>
    <w:rsid w:val="00C94B0C"/>
    <w:rsid w:val="00C94BC0"/>
    <w:rsid w:val="00C94D6C"/>
    <w:rsid w:val="00C94FB5"/>
    <w:rsid w:val="00C95017"/>
    <w:rsid w:val="00C95124"/>
    <w:rsid w:val="00C95233"/>
    <w:rsid w:val="00C9573F"/>
    <w:rsid w:val="00C960A6"/>
    <w:rsid w:val="00C96129"/>
    <w:rsid w:val="00C9637B"/>
    <w:rsid w:val="00C9670E"/>
    <w:rsid w:val="00C968EA"/>
    <w:rsid w:val="00C96A7F"/>
    <w:rsid w:val="00C96B08"/>
    <w:rsid w:val="00C97216"/>
    <w:rsid w:val="00C9751F"/>
    <w:rsid w:val="00C97DA5"/>
    <w:rsid w:val="00C97DC4"/>
    <w:rsid w:val="00C97EAB"/>
    <w:rsid w:val="00CA008C"/>
    <w:rsid w:val="00CA00BF"/>
    <w:rsid w:val="00CA0336"/>
    <w:rsid w:val="00CA06D8"/>
    <w:rsid w:val="00CA0776"/>
    <w:rsid w:val="00CA085B"/>
    <w:rsid w:val="00CA086F"/>
    <w:rsid w:val="00CA09C0"/>
    <w:rsid w:val="00CA0A11"/>
    <w:rsid w:val="00CA0F53"/>
    <w:rsid w:val="00CA0F60"/>
    <w:rsid w:val="00CA13C5"/>
    <w:rsid w:val="00CA15EA"/>
    <w:rsid w:val="00CA1C36"/>
    <w:rsid w:val="00CA1CC6"/>
    <w:rsid w:val="00CA25FF"/>
    <w:rsid w:val="00CA2AF7"/>
    <w:rsid w:val="00CA2CF2"/>
    <w:rsid w:val="00CA3473"/>
    <w:rsid w:val="00CA3604"/>
    <w:rsid w:val="00CA3830"/>
    <w:rsid w:val="00CA3860"/>
    <w:rsid w:val="00CA38A4"/>
    <w:rsid w:val="00CA3988"/>
    <w:rsid w:val="00CA39AC"/>
    <w:rsid w:val="00CA3A0D"/>
    <w:rsid w:val="00CA41D1"/>
    <w:rsid w:val="00CA4231"/>
    <w:rsid w:val="00CA436A"/>
    <w:rsid w:val="00CA46AB"/>
    <w:rsid w:val="00CA49EE"/>
    <w:rsid w:val="00CA4C96"/>
    <w:rsid w:val="00CA5258"/>
    <w:rsid w:val="00CA54B8"/>
    <w:rsid w:val="00CA5791"/>
    <w:rsid w:val="00CA58B7"/>
    <w:rsid w:val="00CA5BDE"/>
    <w:rsid w:val="00CA5C0B"/>
    <w:rsid w:val="00CA6514"/>
    <w:rsid w:val="00CA65E2"/>
    <w:rsid w:val="00CA660E"/>
    <w:rsid w:val="00CA665E"/>
    <w:rsid w:val="00CA67EE"/>
    <w:rsid w:val="00CA6807"/>
    <w:rsid w:val="00CA6C9D"/>
    <w:rsid w:val="00CA71BB"/>
    <w:rsid w:val="00CA71FA"/>
    <w:rsid w:val="00CA77A0"/>
    <w:rsid w:val="00CB00F1"/>
    <w:rsid w:val="00CB0404"/>
    <w:rsid w:val="00CB0653"/>
    <w:rsid w:val="00CB09E2"/>
    <w:rsid w:val="00CB0B91"/>
    <w:rsid w:val="00CB0F24"/>
    <w:rsid w:val="00CB12E3"/>
    <w:rsid w:val="00CB12E4"/>
    <w:rsid w:val="00CB1B2C"/>
    <w:rsid w:val="00CB1FAD"/>
    <w:rsid w:val="00CB2418"/>
    <w:rsid w:val="00CB26AE"/>
    <w:rsid w:val="00CB2969"/>
    <w:rsid w:val="00CB29E7"/>
    <w:rsid w:val="00CB2B0A"/>
    <w:rsid w:val="00CB2B7F"/>
    <w:rsid w:val="00CB2CC0"/>
    <w:rsid w:val="00CB2D04"/>
    <w:rsid w:val="00CB3212"/>
    <w:rsid w:val="00CB3242"/>
    <w:rsid w:val="00CB35F0"/>
    <w:rsid w:val="00CB37F7"/>
    <w:rsid w:val="00CB3B9D"/>
    <w:rsid w:val="00CB3D5D"/>
    <w:rsid w:val="00CB3E08"/>
    <w:rsid w:val="00CB3E3B"/>
    <w:rsid w:val="00CB3EFD"/>
    <w:rsid w:val="00CB417A"/>
    <w:rsid w:val="00CB4299"/>
    <w:rsid w:val="00CB45CB"/>
    <w:rsid w:val="00CB4740"/>
    <w:rsid w:val="00CB48F4"/>
    <w:rsid w:val="00CB4A64"/>
    <w:rsid w:val="00CB4A6D"/>
    <w:rsid w:val="00CB4FB4"/>
    <w:rsid w:val="00CB519D"/>
    <w:rsid w:val="00CB53C3"/>
    <w:rsid w:val="00CB5608"/>
    <w:rsid w:val="00CB5670"/>
    <w:rsid w:val="00CB59DB"/>
    <w:rsid w:val="00CB5A6A"/>
    <w:rsid w:val="00CB5CE3"/>
    <w:rsid w:val="00CB5F9E"/>
    <w:rsid w:val="00CB60DB"/>
    <w:rsid w:val="00CB61D0"/>
    <w:rsid w:val="00CB64DC"/>
    <w:rsid w:val="00CB68A7"/>
    <w:rsid w:val="00CB71CF"/>
    <w:rsid w:val="00CB75AA"/>
    <w:rsid w:val="00CB7898"/>
    <w:rsid w:val="00CB79CE"/>
    <w:rsid w:val="00CB7E5B"/>
    <w:rsid w:val="00CC00BE"/>
    <w:rsid w:val="00CC042A"/>
    <w:rsid w:val="00CC06C3"/>
    <w:rsid w:val="00CC0A3D"/>
    <w:rsid w:val="00CC0B75"/>
    <w:rsid w:val="00CC0DAF"/>
    <w:rsid w:val="00CC0E6E"/>
    <w:rsid w:val="00CC11C2"/>
    <w:rsid w:val="00CC1603"/>
    <w:rsid w:val="00CC166E"/>
    <w:rsid w:val="00CC18E8"/>
    <w:rsid w:val="00CC190B"/>
    <w:rsid w:val="00CC19D9"/>
    <w:rsid w:val="00CC1E96"/>
    <w:rsid w:val="00CC1E9F"/>
    <w:rsid w:val="00CC1EBB"/>
    <w:rsid w:val="00CC1F31"/>
    <w:rsid w:val="00CC22FF"/>
    <w:rsid w:val="00CC2466"/>
    <w:rsid w:val="00CC2770"/>
    <w:rsid w:val="00CC2985"/>
    <w:rsid w:val="00CC29E0"/>
    <w:rsid w:val="00CC2B06"/>
    <w:rsid w:val="00CC2E88"/>
    <w:rsid w:val="00CC3155"/>
    <w:rsid w:val="00CC3524"/>
    <w:rsid w:val="00CC3633"/>
    <w:rsid w:val="00CC3873"/>
    <w:rsid w:val="00CC3909"/>
    <w:rsid w:val="00CC390F"/>
    <w:rsid w:val="00CC391A"/>
    <w:rsid w:val="00CC39C6"/>
    <w:rsid w:val="00CC3EE1"/>
    <w:rsid w:val="00CC4336"/>
    <w:rsid w:val="00CC46BC"/>
    <w:rsid w:val="00CC48DD"/>
    <w:rsid w:val="00CC4D85"/>
    <w:rsid w:val="00CC4FE0"/>
    <w:rsid w:val="00CC5000"/>
    <w:rsid w:val="00CC525B"/>
    <w:rsid w:val="00CC5635"/>
    <w:rsid w:val="00CC56CB"/>
    <w:rsid w:val="00CC57A4"/>
    <w:rsid w:val="00CC5C2F"/>
    <w:rsid w:val="00CC6037"/>
    <w:rsid w:val="00CC61BF"/>
    <w:rsid w:val="00CC64AC"/>
    <w:rsid w:val="00CC65DA"/>
    <w:rsid w:val="00CC6BC5"/>
    <w:rsid w:val="00CC6FD1"/>
    <w:rsid w:val="00CC705C"/>
    <w:rsid w:val="00CC725A"/>
    <w:rsid w:val="00CC799C"/>
    <w:rsid w:val="00CC7A18"/>
    <w:rsid w:val="00CC7C52"/>
    <w:rsid w:val="00CC7D14"/>
    <w:rsid w:val="00CC7F58"/>
    <w:rsid w:val="00CD00B9"/>
    <w:rsid w:val="00CD02F6"/>
    <w:rsid w:val="00CD04E2"/>
    <w:rsid w:val="00CD0667"/>
    <w:rsid w:val="00CD2122"/>
    <w:rsid w:val="00CD216F"/>
    <w:rsid w:val="00CD218C"/>
    <w:rsid w:val="00CD28F4"/>
    <w:rsid w:val="00CD2A16"/>
    <w:rsid w:val="00CD2E1C"/>
    <w:rsid w:val="00CD32E5"/>
    <w:rsid w:val="00CD39FD"/>
    <w:rsid w:val="00CD3C29"/>
    <w:rsid w:val="00CD3E22"/>
    <w:rsid w:val="00CD4324"/>
    <w:rsid w:val="00CD4691"/>
    <w:rsid w:val="00CD4A5F"/>
    <w:rsid w:val="00CD4CD7"/>
    <w:rsid w:val="00CD4D12"/>
    <w:rsid w:val="00CD4FB7"/>
    <w:rsid w:val="00CD5399"/>
    <w:rsid w:val="00CD5B7E"/>
    <w:rsid w:val="00CD5C62"/>
    <w:rsid w:val="00CD5F52"/>
    <w:rsid w:val="00CD6035"/>
    <w:rsid w:val="00CD62ED"/>
    <w:rsid w:val="00CD6324"/>
    <w:rsid w:val="00CD653B"/>
    <w:rsid w:val="00CD6636"/>
    <w:rsid w:val="00CD66D9"/>
    <w:rsid w:val="00CD675B"/>
    <w:rsid w:val="00CD69DD"/>
    <w:rsid w:val="00CD70A1"/>
    <w:rsid w:val="00CD767D"/>
    <w:rsid w:val="00CD77C2"/>
    <w:rsid w:val="00CD7CA6"/>
    <w:rsid w:val="00CD7F63"/>
    <w:rsid w:val="00CE032D"/>
    <w:rsid w:val="00CE08A5"/>
    <w:rsid w:val="00CE09D9"/>
    <w:rsid w:val="00CE0A39"/>
    <w:rsid w:val="00CE0DB7"/>
    <w:rsid w:val="00CE0E7B"/>
    <w:rsid w:val="00CE0ED0"/>
    <w:rsid w:val="00CE136D"/>
    <w:rsid w:val="00CE1498"/>
    <w:rsid w:val="00CE18C2"/>
    <w:rsid w:val="00CE1B8B"/>
    <w:rsid w:val="00CE21C5"/>
    <w:rsid w:val="00CE2CF2"/>
    <w:rsid w:val="00CE3045"/>
    <w:rsid w:val="00CE314C"/>
    <w:rsid w:val="00CE328F"/>
    <w:rsid w:val="00CE3A40"/>
    <w:rsid w:val="00CE3F0C"/>
    <w:rsid w:val="00CE3FC6"/>
    <w:rsid w:val="00CE4138"/>
    <w:rsid w:val="00CE4383"/>
    <w:rsid w:val="00CE471B"/>
    <w:rsid w:val="00CE4ACE"/>
    <w:rsid w:val="00CE4E0C"/>
    <w:rsid w:val="00CE5058"/>
    <w:rsid w:val="00CE5589"/>
    <w:rsid w:val="00CE5919"/>
    <w:rsid w:val="00CE5C87"/>
    <w:rsid w:val="00CE60F5"/>
    <w:rsid w:val="00CE630A"/>
    <w:rsid w:val="00CE63D7"/>
    <w:rsid w:val="00CE661C"/>
    <w:rsid w:val="00CE69D8"/>
    <w:rsid w:val="00CE6A94"/>
    <w:rsid w:val="00CE6C81"/>
    <w:rsid w:val="00CE6D75"/>
    <w:rsid w:val="00CE7053"/>
    <w:rsid w:val="00CE715D"/>
    <w:rsid w:val="00CE76DC"/>
    <w:rsid w:val="00CE7A1D"/>
    <w:rsid w:val="00CE7A47"/>
    <w:rsid w:val="00CE7A4A"/>
    <w:rsid w:val="00CE7C90"/>
    <w:rsid w:val="00CE7CEF"/>
    <w:rsid w:val="00CF02E7"/>
    <w:rsid w:val="00CF0309"/>
    <w:rsid w:val="00CF07D6"/>
    <w:rsid w:val="00CF0A0B"/>
    <w:rsid w:val="00CF1142"/>
    <w:rsid w:val="00CF1183"/>
    <w:rsid w:val="00CF179C"/>
    <w:rsid w:val="00CF1AE1"/>
    <w:rsid w:val="00CF1B18"/>
    <w:rsid w:val="00CF1B6A"/>
    <w:rsid w:val="00CF1B85"/>
    <w:rsid w:val="00CF2446"/>
    <w:rsid w:val="00CF25B5"/>
    <w:rsid w:val="00CF28F0"/>
    <w:rsid w:val="00CF2A97"/>
    <w:rsid w:val="00CF318A"/>
    <w:rsid w:val="00CF31A5"/>
    <w:rsid w:val="00CF3346"/>
    <w:rsid w:val="00CF364B"/>
    <w:rsid w:val="00CF37E3"/>
    <w:rsid w:val="00CF3AE7"/>
    <w:rsid w:val="00CF3B51"/>
    <w:rsid w:val="00CF4175"/>
    <w:rsid w:val="00CF4321"/>
    <w:rsid w:val="00CF43B7"/>
    <w:rsid w:val="00CF4916"/>
    <w:rsid w:val="00CF4AC4"/>
    <w:rsid w:val="00CF4D87"/>
    <w:rsid w:val="00CF4FB0"/>
    <w:rsid w:val="00CF5272"/>
    <w:rsid w:val="00CF5502"/>
    <w:rsid w:val="00CF5606"/>
    <w:rsid w:val="00CF56A3"/>
    <w:rsid w:val="00CF59FA"/>
    <w:rsid w:val="00CF5B40"/>
    <w:rsid w:val="00CF5BCD"/>
    <w:rsid w:val="00CF60DE"/>
    <w:rsid w:val="00CF672C"/>
    <w:rsid w:val="00CF6C29"/>
    <w:rsid w:val="00CF7390"/>
    <w:rsid w:val="00CF75BC"/>
    <w:rsid w:val="00CF75D6"/>
    <w:rsid w:val="00CF75E1"/>
    <w:rsid w:val="00CF7624"/>
    <w:rsid w:val="00CF77D6"/>
    <w:rsid w:val="00CF790F"/>
    <w:rsid w:val="00CF7E49"/>
    <w:rsid w:val="00CF7E52"/>
    <w:rsid w:val="00CF7FD5"/>
    <w:rsid w:val="00D00004"/>
    <w:rsid w:val="00D007B8"/>
    <w:rsid w:val="00D009DC"/>
    <w:rsid w:val="00D00C77"/>
    <w:rsid w:val="00D00DF6"/>
    <w:rsid w:val="00D00E8E"/>
    <w:rsid w:val="00D010D8"/>
    <w:rsid w:val="00D011B1"/>
    <w:rsid w:val="00D01E70"/>
    <w:rsid w:val="00D01E7F"/>
    <w:rsid w:val="00D0250C"/>
    <w:rsid w:val="00D02B92"/>
    <w:rsid w:val="00D02BE7"/>
    <w:rsid w:val="00D02CBF"/>
    <w:rsid w:val="00D02EB2"/>
    <w:rsid w:val="00D03036"/>
    <w:rsid w:val="00D03696"/>
    <w:rsid w:val="00D047BC"/>
    <w:rsid w:val="00D048B9"/>
    <w:rsid w:val="00D04971"/>
    <w:rsid w:val="00D04B1A"/>
    <w:rsid w:val="00D04E23"/>
    <w:rsid w:val="00D04F14"/>
    <w:rsid w:val="00D04F7F"/>
    <w:rsid w:val="00D04FE2"/>
    <w:rsid w:val="00D0510E"/>
    <w:rsid w:val="00D05139"/>
    <w:rsid w:val="00D05199"/>
    <w:rsid w:val="00D056CF"/>
    <w:rsid w:val="00D0585E"/>
    <w:rsid w:val="00D06097"/>
    <w:rsid w:val="00D061E4"/>
    <w:rsid w:val="00D06215"/>
    <w:rsid w:val="00D0623F"/>
    <w:rsid w:val="00D06386"/>
    <w:rsid w:val="00D06421"/>
    <w:rsid w:val="00D07054"/>
    <w:rsid w:val="00D0788E"/>
    <w:rsid w:val="00D07DF7"/>
    <w:rsid w:val="00D100B1"/>
    <w:rsid w:val="00D100E3"/>
    <w:rsid w:val="00D100F9"/>
    <w:rsid w:val="00D10298"/>
    <w:rsid w:val="00D106CD"/>
    <w:rsid w:val="00D1071F"/>
    <w:rsid w:val="00D10BCB"/>
    <w:rsid w:val="00D10D1C"/>
    <w:rsid w:val="00D1104C"/>
    <w:rsid w:val="00D119DA"/>
    <w:rsid w:val="00D1217A"/>
    <w:rsid w:val="00D12261"/>
    <w:rsid w:val="00D12279"/>
    <w:rsid w:val="00D1228F"/>
    <w:rsid w:val="00D12627"/>
    <w:rsid w:val="00D12AAC"/>
    <w:rsid w:val="00D12E7E"/>
    <w:rsid w:val="00D12EA4"/>
    <w:rsid w:val="00D14232"/>
    <w:rsid w:val="00D147CF"/>
    <w:rsid w:val="00D14A7D"/>
    <w:rsid w:val="00D14BB6"/>
    <w:rsid w:val="00D14CC2"/>
    <w:rsid w:val="00D14DF7"/>
    <w:rsid w:val="00D14E49"/>
    <w:rsid w:val="00D15867"/>
    <w:rsid w:val="00D15D0E"/>
    <w:rsid w:val="00D15D97"/>
    <w:rsid w:val="00D16378"/>
    <w:rsid w:val="00D1653B"/>
    <w:rsid w:val="00D167B0"/>
    <w:rsid w:val="00D1683E"/>
    <w:rsid w:val="00D169F8"/>
    <w:rsid w:val="00D172E1"/>
    <w:rsid w:val="00D174D5"/>
    <w:rsid w:val="00D1755F"/>
    <w:rsid w:val="00D17B4D"/>
    <w:rsid w:val="00D17B6A"/>
    <w:rsid w:val="00D17E1C"/>
    <w:rsid w:val="00D20586"/>
    <w:rsid w:val="00D2065F"/>
    <w:rsid w:val="00D2081D"/>
    <w:rsid w:val="00D21278"/>
    <w:rsid w:val="00D2127F"/>
    <w:rsid w:val="00D21301"/>
    <w:rsid w:val="00D2132D"/>
    <w:rsid w:val="00D21743"/>
    <w:rsid w:val="00D219F6"/>
    <w:rsid w:val="00D21AB9"/>
    <w:rsid w:val="00D21CC1"/>
    <w:rsid w:val="00D2206C"/>
    <w:rsid w:val="00D2244B"/>
    <w:rsid w:val="00D22841"/>
    <w:rsid w:val="00D22A12"/>
    <w:rsid w:val="00D22C78"/>
    <w:rsid w:val="00D22D07"/>
    <w:rsid w:val="00D22DAB"/>
    <w:rsid w:val="00D232E4"/>
    <w:rsid w:val="00D2392C"/>
    <w:rsid w:val="00D23AAC"/>
    <w:rsid w:val="00D23B48"/>
    <w:rsid w:val="00D23BF7"/>
    <w:rsid w:val="00D23F13"/>
    <w:rsid w:val="00D240E3"/>
    <w:rsid w:val="00D24247"/>
    <w:rsid w:val="00D24435"/>
    <w:rsid w:val="00D24B09"/>
    <w:rsid w:val="00D24C99"/>
    <w:rsid w:val="00D24D81"/>
    <w:rsid w:val="00D24F0C"/>
    <w:rsid w:val="00D24FC6"/>
    <w:rsid w:val="00D25374"/>
    <w:rsid w:val="00D25375"/>
    <w:rsid w:val="00D2545A"/>
    <w:rsid w:val="00D25546"/>
    <w:rsid w:val="00D255F0"/>
    <w:rsid w:val="00D2590F"/>
    <w:rsid w:val="00D25E3F"/>
    <w:rsid w:val="00D2625F"/>
    <w:rsid w:val="00D262D1"/>
    <w:rsid w:val="00D266E6"/>
    <w:rsid w:val="00D2672B"/>
    <w:rsid w:val="00D2694B"/>
    <w:rsid w:val="00D2730C"/>
    <w:rsid w:val="00D27384"/>
    <w:rsid w:val="00D27504"/>
    <w:rsid w:val="00D277FB"/>
    <w:rsid w:val="00D27D49"/>
    <w:rsid w:val="00D30763"/>
    <w:rsid w:val="00D3098D"/>
    <w:rsid w:val="00D31393"/>
    <w:rsid w:val="00D314A3"/>
    <w:rsid w:val="00D31630"/>
    <w:rsid w:val="00D3185B"/>
    <w:rsid w:val="00D319BB"/>
    <w:rsid w:val="00D31CE6"/>
    <w:rsid w:val="00D3237E"/>
    <w:rsid w:val="00D32484"/>
    <w:rsid w:val="00D324F4"/>
    <w:rsid w:val="00D326A5"/>
    <w:rsid w:val="00D329A3"/>
    <w:rsid w:val="00D331AD"/>
    <w:rsid w:val="00D331CB"/>
    <w:rsid w:val="00D3335E"/>
    <w:rsid w:val="00D33409"/>
    <w:rsid w:val="00D33469"/>
    <w:rsid w:val="00D3359F"/>
    <w:rsid w:val="00D338DA"/>
    <w:rsid w:val="00D3429F"/>
    <w:rsid w:val="00D342C3"/>
    <w:rsid w:val="00D34323"/>
    <w:rsid w:val="00D34A03"/>
    <w:rsid w:val="00D34A90"/>
    <w:rsid w:val="00D34E6D"/>
    <w:rsid w:val="00D35443"/>
    <w:rsid w:val="00D35A75"/>
    <w:rsid w:val="00D35B51"/>
    <w:rsid w:val="00D35B92"/>
    <w:rsid w:val="00D36122"/>
    <w:rsid w:val="00D3612D"/>
    <w:rsid w:val="00D362AA"/>
    <w:rsid w:val="00D36753"/>
    <w:rsid w:val="00D3683A"/>
    <w:rsid w:val="00D371F8"/>
    <w:rsid w:val="00D37447"/>
    <w:rsid w:val="00D3792B"/>
    <w:rsid w:val="00D37B65"/>
    <w:rsid w:val="00D37F19"/>
    <w:rsid w:val="00D37F41"/>
    <w:rsid w:val="00D37FA3"/>
    <w:rsid w:val="00D4008B"/>
    <w:rsid w:val="00D40090"/>
    <w:rsid w:val="00D401CA"/>
    <w:rsid w:val="00D40293"/>
    <w:rsid w:val="00D406C4"/>
    <w:rsid w:val="00D4093C"/>
    <w:rsid w:val="00D40BA9"/>
    <w:rsid w:val="00D40E32"/>
    <w:rsid w:val="00D40ED2"/>
    <w:rsid w:val="00D41226"/>
    <w:rsid w:val="00D41287"/>
    <w:rsid w:val="00D41641"/>
    <w:rsid w:val="00D41DA6"/>
    <w:rsid w:val="00D41DF2"/>
    <w:rsid w:val="00D41DFF"/>
    <w:rsid w:val="00D41E44"/>
    <w:rsid w:val="00D42400"/>
    <w:rsid w:val="00D42485"/>
    <w:rsid w:val="00D424C1"/>
    <w:rsid w:val="00D42AAD"/>
    <w:rsid w:val="00D43652"/>
    <w:rsid w:val="00D4365E"/>
    <w:rsid w:val="00D436A4"/>
    <w:rsid w:val="00D437F4"/>
    <w:rsid w:val="00D437FA"/>
    <w:rsid w:val="00D43CD9"/>
    <w:rsid w:val="00D43CE0"/>
    <w:rsid w:val="00D440CA"/>
    <w:rsid w:val="00D444A6"/>
    <w:rsid w:val="00D44A8A"/>
    <w:rsid w:val="00D44AB1"/>
    <w:rsid w:val="00D44E5B"/>
    <w:rsid w:val="00D45074"/>
    <w:rsid w:val="00D451CF"/>
    <w:rsid w:val="00D45506"/>
    <w:rsid w:val="00D45508"/>
    <w:rsid w:val="00D45761"/>
    <w:rsid w:val="00D458D4"/>
    <w:rsid w:val="00D4599F"/>
    <w:rsid w:val="00D45A73"/>
    <w:rsid w:val="00D463F4"/>
    <w:rsid w:val="00D465BF"/>
    <w:rsid w:val="00D467B5"/>
    <w:rsid w:val="00D46DDA"/>
    <w:rsid w:val="00D46F3B"/>
    <w:rsid w:val="00D47B3B"/>
    <w:rsid w:val="00D47C45"/>
    <w:rsid w:val="00D47CBD"/>
    <w:rsid w:val="00D47E0A"/>
    <w:rsid w:val="00D47FB4"/>
    <w:rsid w:val="00D5006F"/>
    <w:rsid w:val="00D50170"/>
    <w:rsid w:val="00D50427"/>
    <w:rsid w:val="00D50A05"/>
    <w:rsid w:val="00D50A70"/>
    <w:rsid w:val="00D50BAB"/>
    <w:rsid w:val="00D50C73"/>
    <w:rsid w:val="00D51147"/>
    <w:rsid w:val="00D51850"/>
    <w:rsid w:val="00D51A31"/>
    <w:rsid w:val="00D51C1F"/>
    <w:rsid w:val="00D51C6C"/>
    <w:rsid w:val="00D520D2"/>
    <w:rsid w:val="00D52119"/>
    <w:rsid w:val="00D5270D"/>
    <w:rsid w:val="00D528C9"/>
    <w:rsid w:val="00D53052"/>
    <w:rsid w:val="00D53AA7"/>
    <w:rsid w:val="00D54530"/>
    <w:rsid w:val="00D54537"/>
    <w:rsid w:val="00D546B3"/>
    <w:rsid w:val="00D54BB4"/>
    <w:rsid w:val="00D54C66"/>
    <w:rsid w:val="00D54D64"/>
    <w:rsid w:val="00D54EFF"/>
    <w:rsid w:val="00D54FA5"/>
    <w:rsid w:val="00D55B8A"/>
    <w:rsid w:val="00D55CE4"/>
    <w:rsid w:val="00D5616D"/>
    <w:rsid w:val="00D56433"/>
    <w:rsid w:val="00D56548"/>
    <w:rsid w:val="00D565E2"/>
    <w:rsid w:val="00D569AF"/>
    <w:rsid w:val="00D56F57"/>
    <w:rsid w:val="00D56FAC"/>
    <w:rsid w:val="00D5766F"/>
    <w:rsid w:val="00D57766"/>
    <w:rsid w:val="00D601C9"/>
    <w:rsid w:val="00D6034B"/>
    <w:rsid w:val="00D603CC"/>
    <w:rsid w:val="00D606E1"/>
    <w:rsid w:val="00D608DF"/>
    <w:rsid w:val="00D6116A"/>
    <w:rsid w:val="00D61370"/>
    <w:rsid w:val="00D613B3"/>
    <w:rsid w:val="00D613E1"/>
    <w:rsid w:val="00D61727"/>
    <w:rsid w:val="00D6189A"/>
    <w:rsid w:val="00D6189D"/>
    <w:rsid w:val="00D61B6C"/>
    <w:rsid w:val="00D62288"/>
    <w:rsid w:val="00D62372"/>
    <w:rsid w:val="00D62AFD"/>
    <w:rsid w:val="00D62CDB"/>
    <w:rsid w:val="00D62E51"/>
    <w:rsid w:val="00D62FB5"/>
    <w:rsid w:val="00D630F8"/>
    <w:rsid w:val="00D63179"/>
    <w:rsid w:val="00D63470"/>
    <w:rsid w:val="00D63572"/>
    <w:rsid w:val="00D637F1"/>
    <w:rsid w:val="00D638C0"/>
    <w:rsid w:val="00D63900"/>
    <w:rsid w:val="00D63962"/>
    <w:rsid w:val="00D63B93"/>
    <w:rsid w:val="00D63DE2"/>
    <w:rsid w:val="00D6431A"/>
    <w:rsid w:val="00D647FF"/>
    <w:rsid w:val="00D6495E"/>
    <w:rsid w:val="00D649D0"/>
    <w:rsid w:val="00D64B1F"/>
    <w:rsid w:val="00D64D69"/>
    <w:rsid w:val="00D64F2C"/>
    <w:rsid w:val="00D65291"/>
    <w:rsid w:val="00D652B5"/>
    <w:rsid w:val="00D6556F"/>
    <w:rsid w:val="00D655C6"/>
    <w:rsid w:val="00D657E6"/>
    <w:rsid w:val="00D659B6"/>
    <w:rsid w:val="00D662A1"/>
    <w:rsid w:val="00D66344"/>
    <w:rsid w:val="00D66CBD"/>
    <w:rsid w:val="00D67344"/>
    <w:rsid w:val="00D673A2"/>
    <w:rsid w:val="00D675EE"/>
    <w:rsid w:val="00D6767B"/>
    <w:rsid w:val="00D676E7"/>
    <w:rsid w:val="00D67A9F"/>
    <w:rsid w:val="00D67F1A"/>
    <w:rsid w:val="00D701A7"/>
    <w:rsid w:val="00D703B6"/>
    <w:rsid w:val="00D709D4"/>
    <w:rsid w:val="00D70B8D"/>
    <w:rsid w:val="00D70C8B"/>
    <w:rsid w:val="00D711BD"/>
    <w:rsid w:val="00D714B6"/>
    <w:rsid w:val="00D714DE"/>
    <w:rsid w:val="00D717F8"/>
    <w:rsid w:val="00D719BE"/>
    <w:rsid w:val="00D72161"/>
    <w:rsid w:val="00D7227B"/>
    <w:rsid w:val="00D726FF"/>
    <w:rsid w:val="00D729FB"/>
    <w:rsid w:val="00D72C95"/>
    <w:rsid w:val="00D72F8E"/>
    <w:rsid w:val="00D734E2"/>
    <w:rsid w:val="00D739EB"/>
    <w:rsid w:val="00D73A34"/>
    <w:rsid w:val="00D741C7"/>
    <w:rsid w:val="00D74472"/>
    <w:rsid w:val="00D7468E"/>
    <w:rsid w:val="00D74725"/>
    <w:rsid w:val="00D7484A"/>
    <w:rsid w:val="00D74A9E"/>
    <w:rsid w:val="00D74C29"/>
    <w:rsid w:val="00D75055"/>
    <w:rsid w:val="00D7510E"/>
    <w:rsid w:val="00D753DB"/>
    <w:rsid w:val="00D75490"/>
    <w:rsid w:val="00D7554A"/>
    <w:rsid w:val="00D7582A"/>
    <w:rsid w:val="00D758D8"/>
    <w:rsid w:val="00D75B6F"/>
    <w:rsid w:val="00D7609B"/>
    <w:rsid w:val="00D7613C"/>
    <w:rsid w:val="00D761A5"/>
    <w:rsid w:val="00D76473"/>
    <w:rsid w:val="00D76620"/>
    <w:rsid w:val="00D76B08"/>
    <w:rsid w:val="00D76BF1"/>
    <w:rsid w:val="00D772BE"/>
    <w:rsid w:val="00D77316"/>
    <w:rsid w:val="00D802D9"/>
    <w:rsid w:val="00D80324"/>
    <w:rsid w:val="00D80B34"/>
    <w:rsid w:val="00D80FA5"/>
    <w:rsid w:val="00D8101A"/>
    <w:rsid w:val="00D810D9"/>
    <w:rsid w:val="00D81359"/>
    <w:rsid w:val="00D81E42"/>
    <w:rsid w:val="00D8235F"/>
    <w:rsid w:val="00D824CF"/>
    <w:rsid w:val="00D826F8"/>
    <w:rsid w:val="00D82BCF"/>
    <w:rsid w:val="00D82D9F"/>
    <w:rsid w:val="00D8380A"/>
    <w:rsid w:val="00D841BA"/>
    <w:rsid w:val="00D84334"/>
    <w:rsid w:val="00D8440D"/>
    <w:rsid w:val="00D84619"/>
    <w:rsid w:val="00D84669"/>
    <w:rsid w:val="00D84795"/>
    <w:rsid w:val="00D847CB"/>
    <w:rsid w:val="00D847D0"/>
    <w:rsid w:val="00D84A5D"/>
    <w:rsid w:val="00D84CD3"/>
    <w:rsid w:val="00D84EF5"/>
    <w:rsid w:val="00D8517A"/>
    <w:rsid w:val="00D854FD"/>
    <w:rsid w:val="00D857E3"/>
    <w:rsid w:val="00D857E5"/>
    <w:rsid w:val="00D85B3F"/>
    <w:rsid w:val="00D85E33"/>
    <w:rsid w:val="00D86311"/>
    <w:rsid w:val="00D86382"/>
    <w:rsid w:val="00D86735"/>
    <w:rsid w:val="00D86916"/>
    <w:rsid w:val="00D86ABF"/>
    <w:rsid w:val="00D86CCC"/>
    <w:rsid w:val="00D86F1C"/>
    <w:rsid w:val="00D876EC"/>
    <w:rsid w:val="00D87873"/>
    <w:rsid w:val="00D87B7A"/>
    <w:rsid w:val="00D87C40"/>
    <w:rsid w:val="00D87F01"/>
    <w:rsid w:val="00D90642"/>
    <w:rsid w:val="00D90930"/>
    <w:rsid w:val="00D90A23"/>
    <w:rsid w:val="00D90D3F"/>
    <w:rsid w:val="00D90D98"/>
    <w:rsid w:val="00D90EAE"/>
    <w:rsid w:val="00D91096"/>
    <w:rsid w:val="00D91239"/>
    <w:rsid w:val="00D9132E"/>
    <w:rsid w:val="00D914CE"/>
    <w:rsid w:val="00D91789"/>
    <w:rsid w:val="00D918CD"/>
    <w:rsid w:val="00D91E05"/>
    <w:rsid w:val="00D91F6B"/>
    <w:rsid w:val="00D922B1"/>
    <w:rsid w:val="00D92450"/>
    <w:rsid w:val="00D925F5"/>
    <w:rsid w:val="00D92A97"/>
    <w:rsid w:val="00D92C70"/>
    <w:rsid w:val="00D92CEB"/>
    <w:rsid w:val="00D93562"/>
    <w:rsid w:val="00D9361A"/>
    <w:rsid w:val="00D93674"/>
    <w:rsid w:val="00D936AF"/>
    <w:rsid w:val="00D93974"/>
    <w:rsid w:val="00D939B4"/>
    <w:rsid w:val="00D93B52"/>
    <w:rsid w:val="00D93D10"/>
    <w:rsid w:val="00D93DDD"/>
    <w:rsid w:val="00D9431C"/>
    <w:rsid w:val="00D94B6B"/>
    <w:rsid w:val="00D94E74"/>
    <w:rsid w:val="00D94EC8"/>
    <w:rsid w:val="00D953F5"/>
    <w:rsid w:val="00D95431"/>
    <w:rsid w:val="00D9551D"/>
    <w:rsid w:val="00D958E9"/>
    <w:rsid w:val="00D959D4"/>
    <w:rsid w:val="00D95E3E"/>
    <w:rsid w:val="00D962DF"/>
    <w:rsid w:val="00D963D4"/>
    <w:rsid w:val="00D968D4"/>
    <w:rsid w:val="00D96914"/>
    <w:rsid w:val="00D96CC2"/>
    <w:rsid w:val="00D96D40"/>
    <w:rsid w:val="00D96DED"/>
    <w:rsid w:val="00D97073"/>
    <w:rsid w:val="00D9709D"/>
    <w:rsid w:val="00D97220"/>
    <w:rsid w:val="00D97259"/>
    <w:rsid w:val="00D97A37"/>
    <w:rsid w:val="00D97D48"/>
    <w:rsid w:val="00D97DD9"/>
    <w:rsid w:val="00DA005E"/>
    <w:rsid w:val="00DA0192"/>
    <w:rsid w:val="00DA0660"/>
    <w:rsid w:val="00DA080A"/>
    <w:rsid w:val="00DA0BAC"/>
    <w:rsid w:val="00DA0E71"/>
    <w:rsid w:val="00DA0FD3"/>
    <w:rsid w:val="00DA15C7"/>
    <w:rsid w:val="00DA1635"/>
    <w:rsid w:val="00DA1659"/>
    <w:rsid w:val="00DA1774"/>
    <w:rsid w:val="00DA1E58"/>
    <w:rsid w:val="00DA2030"/>
    <w:rsid w:val="00DA2497"/>
    <w:rsid w:val="00DA251A"/>
    <w:rsid w:val="00DA2792"/>
    <w:rsid w:val="00DA2A0C"/>
    <w:rsid w:val="00DA2DF9"/>
    <w:rsid w:val="00DA2FAC"/>
    <w:rsid w:val="00DA366D"/>
    <w:rsid w:val="00DA3C20"/>
    <w:rsid w:val="00DA4C56"/>
    <w:rsid w:val="00DA4CCF"/>
    <w:rsid w:val="00DA4CDA"/>
    <w:rsid w:val="00DA4D45"/>
    <w:rsid w:val="00DA4E02"/>
    <w:rsid w:val="00DA4F6F"/>
    <w:rsid w:val="00DA50B8"/>
    <w:rsid w:val="00DA5154"/>
    <w:rsid w:val="00DA52FC"/>
    <w:rsid w:val="00DA54F8"/>
    <w:rsid w:val="00DA5505"/>
    <w:rsid w:val="00DA584B"/>
    <w:rsid w:val="00DA60AD"/>
    <w:rsid w:val="00DA6127"/>
    <w:rsid w:val="00DA65E8"/>
    <w:rsid w:val="00DA6709"/>
    <w:rsid w:val="00DA67A3"/>
    <w:rsid w:val="00DA6A42"/>
    <w:rsid w:val="00DA6A44"/>
    <w:rsid w:val="00DA6DD2"/>
    <w:rsid w:val="00DA6E1F"/>
    <w:rsid w:val="00DA72AC"/>
    <w:rsid w:val="00DA7556"/>
    <w:rsid w:val="00DA769D"/>
    <w:rsid w:val="00DA7B51"/>
    <w:rsid w:val="00DB03EF"/>
    <w:rsid w:val="00DB0756"/>
    <w:rsid w:val="00DB094F"/>
    <w:rsid w:val="00DB0A8C"/>
    <w:rsid w:val="00DB0CFD"/>
    <w:rsid w:val="00DB0D03"/>
    <w:rsid w:val="00DB130E"/>
    <w:rsid w:val="00DB1501"/>
    <w:rsid w:val="00DB1A54"/>
    <w:rsid w:val="00DB1C9E"/>
    <w:rsid w:val="00DB200F"/>
    <w:rsid w:val="00DB210B"/>
    <w:rsid w:val="00DB2240"/>
    <w:rsid w:val="00DB25D5"/>
    <w:rsid w:val="00DB271C"/>
    <w:rsid w:val="00DB29D3"/>
    <w:rsid w:val="00DB3139"/>
    <w:rsid w:val="00DB3233"/>
    <w:rsid w:val="00DB3309"/>
    <w:rsid w:val="00DB338F"/>
    <w:rsid w:val="00DB37C6"/>
    <w:rsid w:val="00DB3E44"/>
    <w:rsid w:val="00DB3E8D"/>
    <w:rsid w:val="00DB3EBA"/>
    <w:rsid w:val="00DB401B"/>
    <w:rsid w:val="00DB4211"/>
    <w:rsid w:val="00DB4ADA"/>
    <w:rsid w:val="00DB4B44"/>
    <w:rsid w:val="00DB4D16"/>
    <w:rsid w:val="00DB550C"/>
    <w:rsid w:val="00DB562E"/>
    <w:rsid w:val="00DB5840"/>
    <w:rsid w:val="00DB5944"/>
    <w:rsid w:val="00DB5D56"/>
    <w:rsid w:val="00DB5E3F"/>
    <w:rsid w:val="00DB5F81"/>
    <w:rsid w:val="00DB63D5"/>
    <w:rsid w:val="00DB68EC"/>
    <w:rsid w:val="00DB69BC"/>
    <w:rsid w:val="00DB6A4D"/>
    <w:rsid w:val="00DB6DE9"/>
    <w:rsid w:val="00DB6EEE"/>
    <w:rsid w:val="00DB6F17"/>
    <w:rsid w:val="00DB7267"/>
    <w:rsid w:val="00DB7430"/>
    <w:rsid w:val="00DB75AF"/>
    <w:rsid w:val="00DB75FF"/>
    <w:rsid w:val="00DB7B8F"/>
    <w:rsid w:val="00DB7BF6"/>
    <w:rsid w:val="00DB7D4F"/>
    <w:rsid w:val="00DB7E5C"/>
    <w:rsid w:val="00DB7FC6"/>
    <w:rsid w:val="00DC03D0"/>
    <w:rsid w:val="00DC040F"/>
    <w:rsid w:val="00DC09B5"/>
    <w:rsid w:val="00DC0C86"/>
    <w:rsid w:val="00DC0CF4"/>
    <w:rsid w:val="00DC0D03"/>
    <w:rsid w:val="00DC0DB9"/>
    <w:rsid w:val="00DC1468"/>
    <w:rsid w:val="00DC1E72"/>
    <w:rsid w:val="00DC1F88"/>
    <w:rsid w:val="00DC20C9"/>
    <w:rsid w:val="00DC23B8"/>
    <w:rsid w:val="00DC2712"/>
    <w:rsid w:val="00DC2DDA"/>
    <w:rsid w:val="00DC31C7"/>
    <w:rsid w:val="00DC32E7"/>
    <w:rsid w:val="00DC34A5"/>
    <w:rsid w:val="00DC3741"/>
    <w:rsid w:val="00DC3CC0"/>
    <w:rsid w:val="00DC3F35"/>
    <w:rsid w:val="00DC44BC"/>
    <w:rsid w:val="00DC45FF"/>
    <w:rsid w:val="00DC4690"/>
    <w:rsid w:val="00DC4918"/>
    <w:rsid w:val="00DC49E9"/>
    <w:rsid w:val="00DC4CB5"/>
    <w:rsid w:val="00DC4F34"/>
    <w:rsid w:val="00DC5149"/>
    <w:rsid w:val="00DC5343"/>
    <w:rsid w:val="00DC575B"/>
    <w:rsid w:val="00DC5979"/>
    <w:rsid w:val="00DC5C81"/>
    <w:rsid w:val="00DC6194"/>
    <w:rsid w:val="00DC6285"/>
    <w:rsid w:val="00DC6368"/>
    <w:rsid w:val="00DC69EE"/>
    <w:rsid w:val="00DC6C39"/>
    <w:rsid w:val="00DC6CBC"/>
    <w:rsid w:val="00DC6E98"/>
    <w:rsid w:val="00DC78D9"/>
    <w:rsid w:val="00DC7972"/>
    <w:rsid w:val="00DC7A96"/>
    <w:rsid w:val="00DC7B8C"/>
    <w:rsid w:val="00DC7D58"/>
    <w:rsid w:val="00DD0378"/>
    <w:rsid w:val="00DD0572"/>
    <w:rsid w:val="00DD0886"/>
    <w:rsid w:val="00DD0DA4"/>
    <w:rsid w:val="00DD0F5F"/>
    <w:rsid w:val="00DD19B5"/>
    <w:rsid w:val="00DD1B33"/>
    <w:rsid w:val="00DD1DEC"/>
    <w:rsid w:val="00DD2485"/>
    <w:rsid w:val="00DD26EB"/>
    <w:rsid w:val="00DD27E2"/>
    <w:rsid w:val="00DD2AED"/>
    <w:rsid w:val="00DD2C0D"/>
    <w:rsid w:val="00DD2EAF"/>
    <w:rsid w:val="00DD312F"/>
    <w:rsid w:val="00DD33C9"/>
    <w:rsid w:val="00DD3530"/>
    <w:rsid w:val="00DD3972"/>
    <w:rsid w:val="00DD3A06"/>
    <w:rsid w:val="00DD48F7"/>
    <w:rsid w:val="00DD4A44"/>
    <w:rsid w:val="00DD4F02"/>
    <w:rsid w:val="00DD50CD"/>
    <w:rsid w:val="00DD537B"/>
    <w:rsid w:val="00DD589B"/>
    <w:rsid w:val="00DD5C0D"/>
    <w:rsid w:val="00DD5D96"/>
    <w:rsid w:val="00DD5EAE"/>
    <w:rsid w:val="00DD5FFA"/>
    <w:rsid w:val="00DD6507"/>
    <w:rsid w:val="00DD66E8"/>
    <w:rsid w:val="00DD6FEC"/>
    <w:rsid w:val="00DD7029"/>
    <w:rsid w:val="00DD7228"/>
    <w:rsid w:val="00DD7238"/>
    <w:rsid w:val="00DD73B5"/>
    <w:rsid w:val="00DD775B"/>
    <w:rsid w:val="00DD7B32"/>
    <w:rsid w:val="00DD7C5A"/>
    <w:rsid w:val="00DD7E6A"/>
    <w:rsid w:val="00DD7F07"/>
    <w:rsid w:val="00DE082F"/>
    <w:rsid w:val="00DE0863"/>
    <w:rsid w:val="00DE08A0"/>
    <w:rsid w:val="00DE0A37"/>
    <w:rsid w:val="00DE0BF5"/>
    <w:rsid w:val="00DE1541"/>
    <w:rsid w:val="00DE1760"/>
    <w:rsid w:val="00DE1A36"/>
    <w:rsid w:val="00DE1BAC"/>
    <w:rsid w:val="00DE1C0A"/>
    <w:rsid w:val="00DE1C4F"/>
    <w:rsid w:val="00DE1CBF"/>
    <w:rsid w:val="00DE1DDD"/>
    <w:rsid w:val="00DE2104"/>
    <w:rsid w:val="00DE2117"/>
    <w:rsid w:val="00DE21D3"/>
    <w:rsid w:val="00DE2666"/>
    <w:rsid w:val="00DE2AE9"/>
    <w:rsid w:val="00DE2EE7"/>
    <w:rsid w:val="00DE3778"/>
    <w:rsid w:val="00DE3A21"/>
    <w:rsid w:val="00DE3B2D"/>
    <w:rsid w:val="00DE3B9D"/>
    <w:rsid w:val="00DE3D66"/>
    <w:rsid w:val="00DE427E"/>
    <w:rsid w:val="00DE42C9"/>
    <w:rsid w:val="00DE4462"/>
    <w:rsid w:val="00DE45C4"/>
    <w:rsid w:val="00DE4CC6"/>
    <w:rsid w:val="00DE4F34"/>
    <w:rsid w:val="00DE50C8"/>
    <w:rsid w:val="00DE5385"/>
    <w:rsid w:val="00DE545E"/>
    <w:rsid w:val="00DE54BE"/>
    <w:rsid w:val="00DE54DA"/>
    <w:rsid w:val="00DE5982"/>
    <w:rsid w:val="00DE5ABD"/>
    <w:rsid w:val="00DE5BE5"/>
    <w:rsid w:val="00DE5CE7"/>
    <w:rsid w:val="00DE653A"/>
    <w:rsid w:val="00DE65A5"/>
    <w:rsid w:val="00DE66BA"/>
    <w:rsid w:val="00DE6D3D"/>
    <w:rsid w:val="00DE6F8D"/>
    <w:rsid w:val="00DE7166"/>
    <w:rsid w:val="00DE7B0F"/>
    <w:rsid w:val="00DE7C80"/>
    <w:rsid w:val="00DE7CD9"/>
    <w:rsid w:val="00DE7D42"/>
    <w:rsid w:val="00DE7D82"/>
    <w:rsid w:val="00DF01B1"/>
    <w:rsid w:val="00DF0202"/>
    <w:rsid w:val="00DF0349"/>
    <w:rsid w:val="00DF0613"/>
    <w:rsid w:val="00DF0BB7"/>
    <w:rsid w:val="00DF0DDD"/>
    <w:rsid w:val="00DF11A4"/>
    <w:rsid w:val="00DF14C4"/>
    <w:rsid w:val="00DF1937"/>
    <w:rsid w:val="00DF1DDC"/>
    <w:rsid w:val="00DF20FE"/>
    <w:rsid w:val="00DF2102"/>
    <w:rsid w:val="00DF2125"/>
    <w:rsid w:val="00DF2133"/>
    <w:rsid w:val="00DF2E45"/>
    <w:rsid w:val="00DF3DAA"/>
    <w:rsid w:val="00DF3F65"/>
    <w:rsid w:val="00DF4010"/>
    <w:rsid w:val="00DF4272"/>
    <w:rsid w:val="00DF435A"/>
    <w:rsid w:val="00DF442F"/>
    <w:rsid w:val="00DF4472"/>
    <w:rsid w:val="00DF45E9"/>
    <w:rsid w:val="00DF4A05"/>
    <w:rsid w:val="00DF4E92"/>
    <w:rsid w:val="00DF4FA9"/>
    <w:rsid w:val="00DF50C8"/>
    <w:rsid w:val="00DF5370"/>
    <w:rsid w:val="00DF57B5"/>
    <w:rsid w:val="00DF588C"/>
    <w:rsid w:val="00DF58F0"/>
    <w:rsid w:val="00DF5B54"/>
    <w:rsid w:val="00DF5BA2"/>
    <w:rsid w:val="00DF5ECF"/>
    <w:rsid w:val="00DF5F36"/>
    <w:rsid w:val="00DF60A7"/>
    <w:rsid w:val="00DF61BB"/>
    <w:rsid w:val="00DF64BE"/>
    <w:rsid w:val="00DF6F53"/>
    <w:rsid w:val="00DF720C"/>
    <w:rsid w:val="00DF7232"/>
    <w:rsid w:val="00DF74ED"/>
    <w:rsid w:val="00DF7AE8"/>
    <w:rsid w:val="00DF7D11"/>
    <w:rsid w:val="00DF7E92"/>
    <w:rsid w:val="00E00543"/>
    <w:rsid w:val="00E0058B"/>
    <w:rsid w:val="00E00B04"/>
    <w:rsid w:val="00E00CA6"/>
    <w:rsid w:val="00E00F4C"/>
    <w:rsid w:val="00E0115C"/>
    <w:rsid w:val="00E01173"/>
    <w:rsid w:val="00E013EC"/>
    <w:rsid w:val="00E0151C"/>
    <w:rsid w:val="00E01752"/>
    <w:rsid w:val="00E019EF"/>
    <w:rsid w:val="00E01A01"/>
    <w:rsid w:val="00E01A33"/>
    <w:rsid w:val="00E01DDF"/>
    <w:rsid w:val="00E0209D"/>
    <w:rsid w:val="00E022C0"/>
    <w:rsid w:val="00E024D7"/>
    <w:rsid w:val="00E02B70"/>
    <w:rsid w:val="00E03212"/>
    <w:rsid w:val="00E033D6"/>
    <w:rsid w:val="00E03533"/>
    <w:rsid w:val="00E035BC"/>
    <w:rsid w:val="00E03C1F"/>
    <w:rsid w:val="00E040E9"/>
    <w:rsid w:val="00E041F4"/>
    <w:rsid w:val="00E046F3"/>
    <w:rsid w:val="00E0475D"/>
    <w:rsid w:val="00E04C4A"/>
    <w:rsid w:val="00E04EB8"/>
    <w:rsid w:val="00E050DD"/>
    <w:rsid w:val="00E058C7"/>
    <w:rsid w:val="00E05A7C"/>
    <w:rsid w:val="00E05D82"/>
    <w:rsid w:val="00E05F76"/>
    <w:rsid w:val="00E065DA"/>
    <w:rsid w:val="00E06754"/>
    <w:rsid w:val="00E06C06"/>
    <w:rsid w:val="00E06FB8"/>
    <w:rsid w:val="00E071FD"/>
    <w:rsid w:val="00E0722C"/>
    <w:rsid w:val="00E07608"/>
    <w:rsid w:val="00E07B23"/>
    <w:rsid w:val="00E07BFF"/>
    <w:rsid w:val="00E07D24"/>
    <w:rsid w:val="00E07DB6"/>
    <w:rsid w:val="00E07F75"/>
    <w:rsid w:val="00E1032C"/>
    <w:rsid w:val="00E10342"/>
    <w:rsid w:val="00E10600"/>
    <w:rsid w:val="00E10855"/>
    <w:rsid w:val="00E109B6"/>
    <w:rsid w:val="00E109C9"/>
    <w:rsid w:val="00E116B5"/>
    <w:rsid w:val="00E12462"/>
    <w:rsid w:val="00E124A6"/>
    <w:rsid w:val="00E1268B"/>
    <w:rsid w:val="00E12690"/>
    <w:rsid w:val="00E128AC"/>
    <w:rsid w:val="00E12CE7"/>
    <w:rsid w:val="00E130D5"/>
    <w:rsid w:val="00E13150"/>
    <w:rsid w:val="00E131D9"/>
    <w:rsid w:val="00E13567"/>
    <w:rsid w:val="00E139FC"/>
    <w:rsid w:val="00E13C1B"/>
    <w:rsid w:val="00E13D53"/>
    <w:rsid w:val="00E13E2D"/>
    <w:rsid w:val="00E144AC"/>
    <w:rsid w:val="00E14584"/>
    <w:rsid w:val="00E14AB6"/>
    <w:rsid w:val="00E14B52"/>
    <w:rsid w:val="00E151F4"/>
    <w:rsid w:val="00E15365"/>
    <w:rsid w:val="00E15824"/>
    <w:rsid w:val="00E15974"/>
    <w:rsid w:val="00E15B24"/>
    <w:rsid w:val="00E15CCF"/>
    <w:rsid w:val="00E15F00"/>
    <w:rsid w:val="00E16363"/>
    <w:rsid w:val="00E163C0"/>
    <w:rsid w:val="00E16618"/>
    <w:rsid w:val="00E16685"/>
    <w:rsid w:val="00E16C4C"/>
    <w:rsid w:val="00E16D51"/>
    <w:rsid w:val="00E16D71"/>
    <w:rsid w:val="00E16DBB"/>
    <w:rsid w:val="00E16E00"/>
    <w:rsid w:val="00E17038"/>
    <w:rsid w:val="00E17157"/>
    <w:rsid w:val="00E175DF"/>
    <w:rsid w:val="00E17A30"/>
    <w:rsid w:val="00E17C2B"/>
    <w:rsid w:val="00E205E4"/>
    <w:rsid w:val="00E20CE7"/>
    <w:rsid w:val="00E20FE4"/>
    <w:rsid w:val="00E2113A"/>
    <w:rsid w:val="00E214A5"/>
    <w:rsid w:val="00E2162C"/>
    <w:rsid w:val="00E216C8"/>
    <w:rsid w:val="00E21A71"/>
    <w:rsid w:val="00E21C54"/>
    <w:rsid w:val="00E21F0B"/>
    <w:rsid w:val="00E2214C"/>
    <w:rsid w:val="00E2217D"/>
    <w:rsid w:val="00E226C0"/>
    <w:rsid w:val="00E22A96"/>
    <w:rsid w:val="00E235E1"/>
    <w:rsid w:val="00E236E5"/>
    <w:rsid w:val="00E23830"/>
    <w:rsid w:val="00E2420C"/>
    <w:rsid w:val="00E24436"/>
    <w:rsid w:val="00E2445C"/>
    <w:rsid w:val="00E245B5"/>
    <w:rsid w:val="00E24658"/>
    <w:rsid w:val="00E24E1A"/>
    <w:rsid w:val="00E24E7A"/>
    <w:rsid w:val="00E24F80"/>
    <w:rsid w:val="00E2505E"/>
    <w:rsid w:val="00E253DD"/>
    <w:rsid w:val="00E254E2"/>
    <w:rsid w:val="00E25935"/>
    <w:rsid w:val="00E259F0"/>
    <w:rsid w:val="00E25CAB"/>
    <w:rsid w:val="00E25D10"/>
    <w:rsid w:val="00E25D1B"/>
    <w:rsid w:val="00E25F44"/>
    <w:rsid w:val="00E261AD"/>
    <w:rsid w:val="00E26723"/>
    <w:rsid w:val="00E26B12"/>
    <w:rsid w:val="00E26D2C"/>
    <w:rsid w:val="00E27517"/>
    <w:rsid w:val="00E275D5"/>
    <w:rsid w:val="00E2791C"/>
    <w:rsid w:val="00E27B5F"/>
    <w:rsid w:val="00E27EB1"/>
    <w:rsid w:val="00E3015D"/>
    <w:rsid w:val="00E307C3"/>
    <w:rsid w:val="00E30B02"/>
    <w:rsid w:val="00E30EF8"/>
    <w:rsid w:val="00E312E2"/>
    <w:rsid w:val="00E31343"/>
    <w:rsid w:val="00E313BF"/>
    <w:rsid w:val="00E3158D"/>
    <w:rsid w:val="00E3169B"/>
    <w:rsid w:val="00E317AD"/>
    <w:rsid w:val="00E31C43"/>
    <w:rsid w:val="00E31FD7"/>
    <w:rsid w:val="00E32172"/>
    <w:rsid w:val="00E32B4F"/>
    <w:rsid w:val="00E32C05"/>
    <w:rsid w:val="00E32C30"/>
    <w:rsid w:val="00E32DF7"/>
    <w:rsid w:val="00E33625"/>
    <w:rsid w:val="00E33871"/>
    <w:rsid w:val="00E33DDF"/>
    <w:rsid w:val="00E34044"/>
    <w:rsid w:val="00E34223"/>
    <w:rsid w:val="00E34277"/>
    <w:rsid w:val="00E343E8"/>
    <w:rsid w:val="00E344EF"/>
    <w:rsid w:val="00E348E0"/>
    <w:rsid w:val="00E34EE0"/>
    <w:rsid w:val="00E34F98"/>
    <w:rsid w:val="00E35366"/>
    <w:rsid w:val="00E35491"/>
    <w:rsid w:val="00E35A56"/>
    <w:rsid w:val="00E36615"/>
    <w:rsid w:val="00E366FA"/>
    <w:rsid w:val="00E366FF"/>
    <w:rsid w:val="00E36842"/>
    <w:rsid w:val="00E3685B"/>
    <w:rsid w:val="00E36A20"/>
    <w:rsid w:val="00E36B27"/>
    <w:rsid w:val="00E36B98"/>
    <w:rsid w:val="00E36CFF"/>
    <w:rsid w:val="00E36D83"/>
    <w:rsid w:val="00E36DD4"/>
    <w:rsid w:val="00E36E51"/>
    <w:rsid w:val="00E3770B"/>
    <w:rsid w:val="00E379BE"/>
    <w:rsid w:val="00E37CD5"/>
    <w:rsid w:val="00E4010C"/>
    <w:rsid w:val="00E402CF"/>
    <w:rsid w:val="00E403C8"/>
    <w:rsid w:val="00E40519"/>
    <w:rsid w:val="00E407AA"/>
    <w:rsid w:val="00E409F9"/>
    <w:rsid w:val="00E40EE3"/>
    <w:rsid w:val="00E410C8"/>
    <w:rsid w:val="00E4125D"/>
    <w:rsid w:val="00E41427"/>
    <w:rsid w:val="00E41452"/>
    <w:rsid w:val="00E416E0"/>
    <w:rsid w:val="00E419DB"/>
    <w:rsid w:val="00E41A09"/>
    <w:rsid w:val="00E41B9E"/>
    <w:rsid w:val="00E425EF"/>
    <w:rsid w:val="00E42E75"/>
    <w:rsid w:val="00E42FA2"/>
    <w:rsid w:val="00E43405"/>
    <w:rsid w:val="00E43633"/>
    <w:rsid w:val="00E436C4"/>
    <w:rsid w:val="00E438CA"/>
    <w:rsid w:val="00E442AB"/>
    <w:rsid w:val="00E442F6"/>
    <w:rsid w:val="00E445A6"/>
    <w:rsid w:val="00E4461F"/>
    <w:rsid w:val="00E44CCF"/>
    <w:rsid w:val="00E44FFD"/>
    <w:rsid w:val="00E450AC"/>
    <w:rsid w:val="00E4511D"/>
    <w:rsid w:val="00E4566F"/>
    <w:rsid w:val="00E45794"/>
    <w:rsid w:val="00E459B9"/>
    <w:rsid w:val="00E45EBE"/>
    <w:rsid w:val="00E461C3"/>
    <w:rsid w:val="00E4649C"/>
    <w:rsid w:val="00E466CF"/>
    <w:rsid w:val="00E46ACB"/>
    <w:rsid w:val="00E46C33"/>
    <w:rsid w:val="00E46CE8"/>
    <w:rsid w:val="00E46F87"/>
    <w:rsid w:val="00E47126"/>
    <w:rsid w:val="00E4716A"/>
    <w:rsid w:val="00E478B0"/>
    <w:rsid w:val="00E47F28"/>
    <w:rsid w:val="00E50159"/>
    <w:rsid w:val="00E50194"/>
    <w:rsid w:val="00E502DF"/>
    <w:rsid w:val="00E503C5"/>
    <w:rsid w:val="00E5047B"/>
    <w:rsid w:val="00E505FE"/>
    <w:rsid w:val="00E50E8B"/>
    <w:rsid w:val="00E50EB5"/>
    <w:rsid w:val="00E51151"/>
    <w:rsid w:val="00E5121B"/>
    <w:rsid w:val="00E512C6"/>
    <w:rsid w:val="00E514DB"/>
    <w:rsid w:val="00E51EAA"/>
    <w:rsid w:val="00E51EFB"/>
    <w:rsid w:val="00E52608"/>
    <w:rsid w:val="00E52754"/>
    <w:rsid w:val="00E5275A"/>
    <w:rsid w:val="00E528AD"/>
    <w:rsid w:val="00E52E32"/>
    <w:rsid w:val="00E52FD4"/>
    <w:rsid w:val="00E53128"/>
    <w:rsid w:val="00E53631"/>
    <w:rsid w:val="00E537DB"/>
    <w:rsid w:val="00E53C05"/>
    <w:rsid w:val="00E543BC"/>
    <w:rsid w:val="00E543CE"/>
    <w:rsid w:val="00E54F18"/>
    <w:rsid w:val="00E55014"/>
    <w:rsid w:val="00E5508B"/>
    <w:rsid w:val="00E551F8"/>
    <w:rsid w:val="00E55A1F"/>
    <w:rsid w:val="00E55A2F"/>
    <w:rsid w:val="00E55CB0"/>
    <w:rsid w:val="00E55D33"/>
    <w:rsid w:val="00E56360"/>
    <w:rsid w:val="00E5642F"/>
    <w:rsid w:val="00E564AF"/>
    <w:rsid w:val="00E56586"/>
    <w:rsid w:val="00E566D4"/>
    <w:rsid w:val="00E5697B"/>
    <w:rsid w:val="00E56B89"/>
    <w:rsid w:val="00E56D0A"/>
    <w:rsid w:val="00E5702B"/>
    <w:rsid w:val="00E570C7"/>
    <w:rsid w:val="00E574A2"/>
    <w:rsid w:val="00E575D9"/>
    <w:rsid w:val="00E57F68"/>
    <w:rsid w:val="00E60497"/>
    <w:rsid w:val="00E606D6"/>
    <w:rsid w:val="00E609F3"/>
    <w:rsid w:val="00E60DA2"/>
    <w:rsid w:val="00E615D0"/>
    <w:rsid w:val="00E61DD0"/>
    <w:rsid w:val="00E61E61"/>
    <w:rsid w:val="00E62C54"/>
    <w:rsid w:val="00E62E8E"/>
    <w:rsid w:val="00E62F7B"/>
    <w:rsid w:val="00E6379F"/>
    <w:rsid w:val="00E63A2D"/>
    <w:rsid w:val="00E63B07"/>
    <w:rsid w:val="00E64249"/>
    <w:rsid w:val="00E64889"/>
    <w:rsid w:val="00E64C21"/>
    <w:rsid w:val="00E6510B"/>
    <w:rsid w:val="00E65372"/>
    <w:rsid w:val="00E65AF1"/>
    <w:rsid w:val="00E65D2F"/>
    <w:rsid w:val="00E6642A"/>
    <w:rsid w:val="00E66712"/>
    <w:rsid w:val="00E66D34"/>
    <w:rsid w:val="00E66E69"/>
    <w:rsid w:val="00E66E6B"/>
    <w:rsid w:val="00E66F50"/>
    <w:rsid w:val="00E67064"/>
    <w:rsid w:val="00E67391"/>
    <w:rsid w:val="00E67434"/>
    <w:rsid w:val="00E675A8"/>
    <w:rsid w:val="00E6761C"/>
    <w:rsid w:val="00E67661"/>
    <w:rsid w:val="00E676AF"/>
    <w:rsid w:val="00E676C6"/>
    <w:rsid w:val="00E67911"/>
    <w:rsid w:val="00E67A84"/>
    <w:rsid w:val="00E67E90"/>
    <w:rsid w:val="00E67F8F"/>
    <w:rsid w:val="00E70146"/>
    <w:rsid w:val="00E7019A"/>
    <w:rsid w:val="00E7027D"/>
    <w:rsid w:val="00E70711"/>
    <w:rsid w:val="00E70BA2"/>
    <w:rsid w:val="00E70CAF"/>
    <w:rsid w:val="00E70E6B"/>
    <w:rsid w:val="00E71014"/>
    <w:rsid w:val="00E71294"/>
    <w:rsid w:val="00E713F7"/>
    <w:rsid w:val="00E71856"/>
    <w:rsid w:val="00E71E1C"/>
    <w:rsid w:val="00E72332"/>
    <w:rsid w:val="00E7268B"/>
    <w:rsid w:val="00E726ED"/>
    <w:rsid w:val="00E72BE9"/>
    <w:rsid w:val="00E72D09"/>
    <w:rsid w:val="00E72D50"/>
    <w:rsid w:val="00E72E65"/>
    <w:rsid w:val="00E72FEC"/>
    <w:rsid w:val="00E7336E"/>
    <w:rsid w:val="00E733F0"/>
    <w:rsid w:val="00E734A3"/>
    <w:rsid w:val="00E7355A"/>
    <w:rsid w:val="00E7377F"/>
    <w:rsid w:val="00E7391D"/>
    <w:rsid w:val="00E73A76"/>
    <w:rsid w:val="00E73B40"/>
    <w:rsid w:val="00E73D88"/>
    <w:rsid w:val="00E740B8"/>
    <w:rsid w:val="00E74120"/>
    <w:rsid w:val="00E7468D"/>
    <w:rsid w:val="00E75025"/>
    <w:rsid w:val="00E755D5"/>
    <w:rsid w:val="00E75731"/>
    <w:rsid w:val="00E75CB1"/>
    <w:rsid w:val="00E75F6B"/>
    <w:rsid w:val="00E75F73"/>
    <w:rsid w:val="00E762D8"/>
    <w:rsid w:val="00E76D8E"/>
    <w:rsid w:val="00E76E8A"/>
    <w:rsid w:val="00E77011"/>
    <w:rsid w:val="00E774DD"/>
    <w:rsid w:val="00E77D95"/>
    <w:rsid w:val="00E77FF4"/>
    <w:rsid w:val="00E805E0"/>
    <w:rsid w:val="00E80CF3"/>
    <w:rsid w:val="00E80DF5"/>
    <w:rsid w:val="00E80F54"/>
    <w:rsid w:val="00E80F7E"/>
    <w:rsid w:val="00E81076"/>
    <w:rsid w:val="00E810CB"/>
    <w:rsid w:val="00E81795"/>
    <w:rsid w:val="00E8181D"/>
    <w:rsid w:val="00E8187A"/>
    <w:rsid w:val="00E81B9A"/>
    <w:rsid w:val="00E81C0E"/>
    <w:rsid w:val="00E81EBA"/>
    <w:rsid w:val="00E81F51"/>
    <w:rsid w:val="00E821FA"/>
    <w:rsid w:val="00E82C8B"/>
    <w:rsid w:val="00E82D94"/>
    <w:rsid w:val="00E8359E"/>
    <w:rsid w:val="00E8361B"/>
    <w:rsid w:val="00E83CDD"/>
    <w:rsid w:val="00E841E4"/>
    <w:rsid w:val="00E84279"/>
    <w:rsid w:val="00E8463D"/>
    <w:rsid w:val="00E847C1"/>
    <w:rsid w:val="00E8484B"/>
    <w:rsid w:val="00E84A41"/>
    <w:rsid w:val="00E84A84"/>
    <w:rsid w:val="00E85418"/>
    <w:rsid w:val="00E85658"/>
    <w:rsid w:val="00E858D4"/>
    <w:rsid w:val="00E85AED"/>
    <w:rsid w:val="00E85CEC"/>
    <w:rsid w:val="00E85D3F"/>
    <w:rsid w:val="00E85E5B"/>
    <w:rsid w:val="00E86032"/>
    <w:rsid w:val="00E86340"/>
    <w:rsid w:val="00E86A46"/>
    <w:rsid w:val="00E86ABC"/>
    <w:rsid w:val="00E86CF1"/>
    <w:rsid w:val="00E86DA3"/>
    <w:rsid w:val="00E86DE3"/>
    <w:rsid w:val="00E86FF9"/>
    <w:rsid w:val="00E8708C"/>
    <w:rsid w:val="00E87575"/>
    <w:rsid w:val="00E875C4"/>
    <w:rsid w:val="00E87B79"/>
    <w:rsid w:val="00E902B3"/>
    <w:rsid w:val="00E90376"/>
    <w:rsid w:val="00E9064F"/>
    <w:rsid w:val="00E906CF"/>
    <w:rsid w:val="00E90B86"/>
    <w:rsid w:val="00E90FAF"/>
    <w:rsid w:val="00E91380"/>
    <w:rsid w:val="00E91444"/>
    <w:rsid w:val="00E91DF6"/>
    <w:rsid w:val="00E92048"/>
    <w:rsid w:val="00E923FF"/>
    <w:rsid w:val="00E925E0"/>
    <w:rsid w:val="00E92AE6"/>
    <w:rsid w:val="00E92C8B"/>
    <w:rsid w:val="00E930AD"/>
    <w:rsid w:val="00E9343E"/>
    <w:rsid w:val="00E934F6"/>
    <w:rsid w:val="00E93BDA"/>
    <w:rsid w:val="00E93C72"/>
    <w:rsid w:val="00E93FDA"/>
    <w:rsid w:val="00E9411C"/>
    <w:rsid w:val="00E946F9"/>
    <w:rsid w:val="00E94FCF"/>
    <w:rsid w:val="00E95011"/>
    <w:rsid w:val="00E951CA"/>
    <w:rsid w:val="00E952B3"/>
    <w:rsid w:val="00E95351"/>
    <w:rsid w:val="00E954DF"/>
    <w:rsid w:val="00E955B7"/>
    <w:rsid w:val="00E95861"/>
    <w:rsid w:val="00E958E8"/>
    <w:rsid w:val="00E9599F"/>
    <w:rsid w:val="00E95BD8"/>
    <w:rsid w:val="00E95E36"/>
    <w:rsid w:val="00E95E3C"/>
    <w:rsid w:val="00E961DF"/>
    <w:rsid w:val="00E96367"/>
    <w:rsid w:val="00E96403"/>
    <w:rsid w:val="00E9682D"/>
    <w:rsid w:val="00E96BCB"/>
    <w:rsid w:val="00E96CD3"/>
    <w:rsid w:val="00E96F64"/>
    <w:rsid w:val="00E972E5"/>
    <w:rsid w:val="00E97466"/>
    <w:rsid w:val="00E97B46"/>
    <w:rsid w:val="00E97F5A"/>
    <w:rsid w:val="00EA00FA"/>
    <w:rsid w:val="00EA01B0"/>
    <w:rsid w:val="00EA035E"/>
    <w:rsid w:val="00EA0495"/>
    <w:rsid w:val="00EA06C5"/>
    <w:rsid w:val="00EA0882"/>
    <w:rsid w:val="00EA0944"/>
    <w:rsid w:val="00EA0972"/>
    <w:rsid w:val="00EA0BAF"/>
    <w:rsid w:val="00EA0FBE"/>
    <w:rsid w:val="00EA1333"/>
    <w:rsid w:val="00EA144A"/>
    <w:rsid w:val="00EA14E6"/>
    <w:rsid w:val="00EA19ED"/>
    <w:rsid w:val="00EA1A63"/>
    <w:rsid w:val="00EA1BBB"/>
    <w:rsid w:val="00EA2434"/>
    <w:rsid w:val="00EA2D46"/>
    <w:rsid w:val="00EA2DFF"/>
    <w:rsid w:val="00EA36AF"/>
    <w:rsid w:val="00EA3862"/>
    <w:rsid w:val="00EA3933"/>
    <w:rsid w:val="00EA396C"/>
    <w:rsid w:val="00EA3997"/>
    <w:rsid w:val="00EA3B6D"/>
    <w:rsid w:val="00EA3D30"/>
    <w:rsid w:val="00EA3EA5"/>
    <w:rsid w:val="00EA401D"/>
    <w:rsid w:val="00EA41A8"/>
    <w:rsid w:val="00EA42B0"/>
    <w:rsid w:val="00EA444B"/>
    <w:rsid w:val="00EA46E0"/>
    <w:rsid w:val="00EA49B5"/>
    <w:rsid w:val="00EA4A04"/>
    <w:rsid w:val="00EA4AD8"/>
    <w:rsid w:val="00EA4AF1"/>
    <w:rsid w:val="00EA4E91"/>
    <w:rsid w:val="00EA516A"/>
    <w:rsid w:val="00EA526E"/>
    <w:rsid w:val="00EA5560"/>
    <w:rsid w:val="00EA56BC"/>
    <w:rsid w:val="00EA6378"/>
    <w:rsid w:val="00EA63F8"/>
    <w:rsid w:val="00EA67D4"/>
    <w:rsid w:val="00EA6A41"/>
    <w:rsid w:val="00EA6A83"/>
    <w:rsid w:val="00EA6D65"/>
    <w:rsid w:val="00EA6D70"/>
    <w:rsid w:val="00EA6ED9"/>
    <w:rsid w:val="00EA6F4A"/>
    <w:rsid w:val="00EA74E5"/>
    <w:rsid w:val="00EA7543"/>
    <w:rsid w:val="00EA762C"/>
    <w:rsid w:val="00EA790B"/>
    <w:rsid w:val="00EA7D18"/>
    <w:rsid w:val="00EA7D64"/>
    <w:rsid w:val="00EB044C"/>
    <w:rsid w:val="00EB0530"/>
    <w:rsid w:val="00EB0767"/>
    <w:rsid w:val="00EB0D40"/>
    <w:rsid w:val="00EB1A9B"/>
    <w:rsid w:val="00EB1B41"/>
    <w:rsid w:val="00EB2709"/>
    <w:rsid w:val="00EB2718"/>
    <w:rsid w:val="00EB296A"/>
    <w:rsid w:val="00EB2E01"/>
    <w:rsid w:val="00EB2E57"/>
    <w:rsid w:val="00EB3161"/>
    <w:rsid w:val="00EB34C3"/>
    <w:rsid w:val="00EB3982"/>
    <w:rsid w:val="00EB3DDE"/>
    <w:rsid w:val="00EB3DF0"/>
    <w:rsid w:val="00EB3E73"/>
    <w:rsid w:val="00EB3FFA"/>
    <w:rsid w:val="00EB4113"/>
    <w:rsid w:val="00EB4734"/>
    <w:rsid w:val="00EB4954"/>
    <w:rsid w:val="00EB4C86"/>
    <w:rsid w:val="00EB4DA0"/>
    <w:rsid w:val="00EB4FC9"/>
    <w:rsid w:val="00EB5763"/>
    <w:rsid w:val="00EB5DF8"/>
    <w:rsid w:val="00EB6119"/>
    <w:rsid w:val="00EB6309"/>
    <w:rsid w:val="00EB633C"/>
    <w:rsid w:val="00EB6858"/>
    <w:rsid w:val="00EB71CC"/>
    <w:rsid w:val="00EB755F"/>
    <w:rsid w:val="00EB7586"/>
    <w:rsid w:val="00EB75AE"/>
    <w:rsid w:val="00EB76AC"/>
    <w:rsid w:val="00EB7781"/>
    <w:rsid w:val="00EB7B57"/>
    <w:rsid w:val="00EC0103"/>
    <w:rsid w:val="00EC02A3"/>
    <w:rsid w:val="00EC0395"/>
    <w:rsid w:val="00EC03B6"/>
    <w:rsid w:val="00EC03FB"/>
    <w:rsid w:val="00EC05B2"/>
    <w:rsid w:val="00EC06CC"/>
    <w:rsid w:val="00EC0917"/>
    <w:rsid w:val="00EC0C44"/>
    <w:rsid w:val="00EC0DCD"/>
    <w:rsid w:val="00EC0E89"/>
    <w:rsid w:val="00EC0F82"/>
    <w:rsid w:val="00EC1498"/>
    <w:rsid w:val="00EC16D2"/>
    <w:rsid w:val="00EC1729"/>
    <w:rsid w:val="00EC1732"/>
    <w:rsid w:val="00EC1877"/>
    <w:rsid w:val="00EC1A31"/>
    <w:rsid w:val="00EC2023"/>
    <w:rsid w:val="00EC214C"/>
    <w:rsid w:val="00EC230E"/>
    <w:rsid w:val="00EC2465"/>
    <w:rsid w:val="00EC2468"/>
    <w:rsid w:val="00EC2558"/>
    <w:rsid w:val="00EC2CE7"/>
    <w:rsid w:val="00EC2D28"/>
    <w:rsid w:val="00EC3221"/>
    <w:rsid w:val="00EC3468"/>
    <w:rsid w:val="00EC35DA"/>
    <w:rsid w:val="00EC36C8"/>
    <w:rsid w:val="00EC3802"/>
    <w:rsid w:val="00EC3935"/>
    <w:rsid w:val="00EC3BB4"/>
    <w:rsid w:val="00EC3E93"/>
    <w:rsid w:val="00EC3F6E"/>
    <w:rsid w:val="00EC43E0"/>
    <w:rsid w:val="00EC441C"/>
    <w:rsid w:val="00EC45BC"/>
    <w:rsid w:val="00EC4691"/>
    <w:rsid w:val="00EC470C"/>
    <w:rsid w:val="00EC4935"/>
    <w:rsid w:val="00EC4E03"/>
    <w:rsid w:val="00EC50CC"/>
    <w:rsid w:val="00EC50D1"/>
    <w:rsid w:val="00EC50EB"/>
    <w:rsid w:val="00EC5211"/>
    <w:rsid w:val="00EC526D"/>
    <w:rsid w:val="00EC5395"/>
    <w:rsid w:val="00EC55C5"/>
    <w:rsid w:val="00EC5628"/>
    <w:rsid w:val="00EC5C39"/>
    <w:rsid w:val="00EC5EC1"/>
    <w:rsid w:val="00EC6404"/>
    <w:rsid w:val="00EC6530"/>
    <w:rsid w:val="00EC67CC"/>
    <w:rsid w:val="00EC6B04"/>
    <w:rsid w:val="00EC6C44"/>
    <w:rsid w:val="00EC6DEE"/>
    <w:rsid w:val="00EC7EB7"/>
    <w:rsid w:val="00ED047D"/>
    <w:rsid w:val="00ED07B9"/>
    <w:rsid w:val="00ED0A86"/>
    <w:rsid w:val="00ED0AEA"/>
    <w:rsid w:val="00ED0C00"/>
    <w:rsid w:val="00ED17C2"/>
    <w:rsid w:val="00ED1863"/>
    <w:rsid w:val="00ED21F9"/>
    <w:rsid w:val="00ED2314"/>
    <w:rsid w:val="00ED2779"/>
    <w:rsid w:val="00ED2A3F"/>
    <w:rsid w:val="00ED2ADC"/>
    <w:rsid w:val="00ED2B25"/>
    <w:rsid w:val="00ED2B7B"/>
    <w:rsid w:val="00ED2ED1"/>
    <w:rsid w:val="00ED312C"/>
    <w:rsid w:val="00ED316A"/>
    <w:rsid w:val="00ED323F"/>
    <w:rsid w:val="00ED33D7"/>
    <w:rsid w:val="00ED3AAF"/>
    <w:rsid w:val="00ED3B59"/>
    <w:rsid w:val="00ED3D0E"/>
    <w:rsid w:val="00ED3D5B"/>
    <w:rsid w:val="00ED3E34"/>
    <w:rsid w:val="00ED3EAE"/>
    <w:rsid w:val="00ED42B2"/>
    <w:rsid w:val="00ED43BC"/>
    <w:rsid w:val="00ED46D1"/>
    <w:rsid w:val="00ED4725"/>
    <w:rsid w:val="00ED4B3D"/>
    <w:rsid w:val="00ED4F14"/>
    <w:rsid w:val="00ED4F86"/>
    <w:rsid w:val="00ED52A9"/>
    <w:rsid w:val="00ED5549"/>
    <w:rsid w:val="00ED558B"/>
    <w:rsid w:val="00ED5D53"/>
    <w:rsid w:val="00ED607B"/>
    <w:rsid w:val="00ED60A9"/>
    <w:rsid w:val="00ED6953"/>
    <w:rsid w:val="00ED69C0"/>
    <w:rsid w:val="00ED6A1A"/>
    <w:rsid w:val="00ED7053"/>
    <w:rsid w:val="00ED7075"/>
    <w:rsid w:val="00ED7162"/>
    <w:rsid w:val="00ED732D"/>
    <w:rsid w:val="00ED74AD"/>
    <w:rsid w:val="00ED74D3"/>
    <w:rsid w:val="00ED7508"/>
    <w:rsid w:val="00ED7713"/>
    <w:rsid w:val="00ED7AE0"/>
    <w:rsid w:val="00EE0CF5"/>
    <w:rsid w:val="00EE15EF"/>
    <w:rsid w:val="00EE18FB"/>
    <w:rsid w:val="00EE1940"/>
    <w:rsid w:val="00EE19B0"/>
    <w:rsid w:val="00EE1A93"/>
    <w:rsid w:val="00EE21DA"/>
    <w:rsid w:val="00EE22EB"/>
    <w:rsid w:val="00EE2D84"/>
    <w:rsid w:val="00EE2F7B"/>
    <w:rsid w:val="00EE30B4"/>
    <w:rsid w:val="00EE329D"/>
    <w:rsid w:val="00EE3679"/>
    <w:rsid w:val="00EE388F"/>
    <w:rsid w:val="00EE40FC"/>
    <w:rsid w:val="00EE4197"/>
    <w:rsid w:val="00EE4487"/>
    <w:rsid w:val="00EE49D2"/>
    <w:rsid w:val="00EE4AFD"/>
    <w:rsid w:val="00EE4CA3"/>
    <w:rsid w:val="00EE4E15"/>
    <w:rsid w:val="00EE4FBE"/>
    <w:rsid w:val="00EE5335"/>
    <w:rsid w:val="00EE537A"/>
    <w:rsid w:val="00EE5A3D"/>
    <w:rsid w:val="00EE5AD5"/>
    <w:rsid w:val="00EE5E21"/>
    <w:rsid w:val="00EE5E68"/>
    <w:rsid w:val="00EE5E87"/>
    <w:rsid w:val="00EE6CB4"/>
    <w:rsid w:val="00EE6F9E"/>
    <w:rsid w:val="00EE70B1"/>
    <w:rsid w:val="00EE7165"/>
    <w:rsid w:val="00EE7284"/>
    <w:rsid w:val="00EE762F"/>
    <w:rsid w:val="00EE7813"/>
    <w:rsid w:val="00EF001F"/>
    <w:rsid w:val="00EF0190"/>
    <w:rsid w:val="00EF04AC"/>
    <w:rsid w:val="00EF05ED"/>
    <w:rsid w:val="00EF08D2"/>
    <w:rsid w:val="00EF094E"/>
    <w:rsid w:val="00EF0AC6"/>
    <w:rsid w:val="00EF10FD"/>
    <w:rsid w:val="00EF1203"/>
    <w:rsid w:val="00EF146B"/>
    <w:rsid w:val="00EF1535"/>
    <w:rsid w:val="00EF17B5"/>
    <w:rsid w:val="00EF1ADE"/>
    <w:rsid w:val="00EF224E"/>
    <w:rsid w:val="00EF29F2"/>
    <w:rsid w:val="00EF2B57"/>
    <w:rsid w:val="00EF3195"/>
    <w:rsid w:val="00EF40AF"/>
    <w:rsid w:val="00EF424E"/>
    <w:rsid w:val="00EF4372"/>
    <w:rsid w:val="00EF4412"/>
    <w:rsid w:val="00EF489C"/>
    <w:rsid w:val="00EF523A"/>
    <w:rsid w:val="00EF5498"/>
    <w:rsid w:val="00EF55F3"/>
    <w:rsid w:val="00EF5820"/>
    <w:rsid w:val="00EF587B"/>
    <w:rsid w:val="00EF5CC2"/>
    <w:rsid w:val="00EF6416"/>
    <w:rsid w:val="00EF6677"/>
    <w:rsid w:val="00EF6CC8"/>
    <w:rsid w:val="00EF707A"/>
    <w:rsid w:val="00EF73AA"/>
    <w:rsid w:val="00EF761E"/>
    <w:rsid w:val="00EF763E"/>
    <w:rsid w:val="00EF768D"/>
    <w:rsid w:val="00EF7964"/>
    <w:rsid w:val="00EF7971"/>
    <w:rsid w:val="00EF7B49"/>
    <w:rsid w:val="00F0007F"/>
    <w:rsid w:val="00F001CD"/>
    <w:rsid w:val="00F00231"/>
    <w:rsid w:val="00F006C7"/>
    <w:rsid w:val="00F0090F"/>
    <w:rsid w:val="00F00CA7"/>
    <w:rsid w:val="00F00F6F"/>
    <w:rsid w:val="00F012CF"/>
    <w:rsid w:val="00F0133A"/>
    <w:rsid w:val="00F0155A"/>
    <w:rsid w:val="00F017DB"/>
    <w:rsid w:val="00F01820"/>
    <w:rsid w:val="00F01A48"/>
    <w:rsid w:val="00F0213D"/>
    <w:rsid w:val="00F02F90"/>
    <w:rsid w:val="00F03103"/>
    <w:rsid w:val="00F0331D"/>
    <w:rsid w:val="00F0342E"/>
    <w:rsid w:val="00F037F9"/>
    <w:rsid w:val="00F03A2F"/>
    <w:rsid w:val="00F03B0E"/>
    <w:rsid w:val="00F03C9A"/>
    <w:rsid w:val="00F03EA7"/>
    <w:rsid w:val="00F03EC6"/>
    <w:rsid w:val="00F03F0C"/>
    <w:rsid w:val="00F0403C"/>
    <w:rsid w:val="00F040AB"/>
    <w:rsid w:val="00F04130"/>
    <w:rsid w:val="00F0480F"/>
    <w:rsid w:val="00F04885"/>
    <w:rsid w:val="00F048E4"/>
    <w:rsid w:val="00F050DE"/>
    <w:rsid w:val="00F05315"/>
    <w:rsid w:val="00F0578D"/>
    <w:rsid w:val="00F05947"/>
    <w:rsid w:val="00F0594E"/>
    <w:rsid w:val="00F05977"/>
    <w:rsid w:val="00F05AC8"/>
    <w:rsid w:val="00F05BC2"/>
    <w:rsid w:val="00F05CCC"/>
    <w:rsid w:val="00F07486"/>
    <w:rsid w:val="00F076D5"/>
    <w:rsid w:val="00F07A03"/>
    <w:rsid w:val="00F07A9D"/>
    <w:rsid w:val="00F1015D"/>
    <w:rsid w:val="00F10170"/>
    <w:rsid w:val="00F10693"/>
    <w:rsid w:val="00F10ADA"/>
    <w:rsid w:val="00F10F5D"/>
    <w:rsid w:val="00F11166"/>
    <w:rsid w:val="00F1139C"/>
    <w:rsid w:val="00F11629"/>
    <w:rsid w:val="00F11687"/>
    <w:rsid w:val="00F11947"/>
    <w:rsid w:val="00F1196D"/>
    <w:rsid w:val="00F11A8F"/>
    <w:rsid w:val="00F11D0A"/>
    <w:rsid w:val="00F11E8D"/>
    <w:rsid w:val="00F12064"/>
    <w:rsid w:val="00F12166"/>
    <w:rsid w:val="00F121E6"/>
    <w:rsid w:val="00F128BA"/>
    <w:rsid w:val="00F129E7"/>
    <w:rsid w:val="00F12DC6"/>
    <w:rsid w:val="00F13150"/>
    <w:rsid w:val="00F13B0E"/>
    <w:rsid w:val="00F13C2C"/>
    <w:rsid w:val="00F13D6E"/>
    <w:rsid w:val="00F13DAE"/>
    <w:rsid w:val="00F14630"/>
    <w:rsid w:val="00F148E4"/>
    <w:rsid w:val="00F14964"/>
    <w:rsid w:val="00F14A0B"/>
    <w:rsid w:val="00F14B61"/>
    <w:rsid w:val="00F14E61"/>
    <w:rsid w:val="00F151F6"/>
    <w:rsid w:val="00F154D5"/>
    <w:rsid w:val="00F15689"/>
    <w:rsid w:val="00F15779"/>
    <w:rsid w:val="00F1579D"/>
    <w:rsid w:val="00F159B5"/>
    <w:rsid w:val="00F15E04"/>
    <w:rsid w:val="00F15F64"/>
    <w:rsid w:val="00F15F66"/>
    <w:rsid w:val="00F15FF3"/>
    <w:rsid w:val="00F16182"/>
    <w:rsid w:val="00F163F2"/>
    <w:rsid w:val="00F1695C"/>
    <w:rsid w:val="00F16979"/>
    <w:rsid w:val="00F16CF5"/>
    <w:rsid w:val="00F16F7B"/>
    <w:rsid w:val="00F171D9"/>
    <w:rsid w:val="00F174D3"/>
    <w:rsid w:val="00F17A11"/>
    <w:rsid w:val="00F17A57"/>
    <w:rsid w:val="00F17DE6"/>
    <w:rsid w:val="00F201F1"/>
    <w:rsid w:val="00F2048C"/>
    <w:rsid w:val="00F207B7"/>
    <w:rsid w:val="00F208AB"/>
    <w:rsid w:val="00F20E32"/>
    <w:rsid w:val="00F2175C"/>
    <w:rsid w:val="00F21A04"/>
    <w:rsid w:val="00F21B9C"/>
    <w:rsid w:val="00F21C12"/>
    <w:rsid w:val="00F21C6A"/>
    <w:rsid w:val="00F21D7F"/>
    <w:rsid w:val="00F21F29"/>
    <w:rsid w:val="00F22054"/>
    <w:rsid w:val="00F225CA"/>
    <w:rsid w:val="00F22683"/>
    <w:rsid w:val="00F22AFC"/>
    <w:rsid w:val="00F22F30"/>
    <w:rsid w:val="00F22F8F"/>
    <w:rsid w:val="00F23066"/>
    <w:rsid w:val="00F2306E"/>
    <w:rsid w:val="00F231F3"/>
    <w:rsid w:val="00F233B1"/>
    <w:rsid w:val="00F235EC"/>
    <w:rsid w:val="00F23801"/>
    <w:rsid w:val="00F24809"/>
    <w:rsid w:val="00F24815"/>
    <w:rsid w:val="00F24D69"/>
    <w:rsid w:val="00F24FBD"/>
    <w:rsid w:val="00F24FD3"/>
    <w:rsid w:val="00F2501F"/>
    <w:rsid w:val="00F25100"/>
    <w:rsid w:val="00F25292"/>
    <w:rsid w:val="00F2578A"/>
    <w:rsid w:val="00F257EE"/>
    <w:rsid w:val="00F25DF1"/>
    <w:rsid w:val="00F25EB6"/>
    <w:rsid w:val="00F26038"/>
    <w:rsid w:val="00F26503"/>
    <w:rsid w:val="00F2650E"/>
    <w:rsid w:val="00F265E7"/>
    <w:rsid w:val="00F26E2F"/>
    <w:rsid w:val="00F26FE3"/>
    <w:rsid w:val="00F274EF"/>
    <w:rsid w:val="00F27537"/>
    <w:rsid w:val="00F27912"/>
    <w:rsid w:val="00F279BF"/>
    <w:rsid w:val="00F30933"/>
    <w:rsid w:val="00F3093F"/>
    <w:rsid w:val="00F31243"/>
    <w:rsid w:val="00F31583"/>
    <w:rsid w:val="00F317A3"/>
    <w:rsid w:val="00F31A89"/>
    <w:rsid w:val="00F31EE2"/>
    <w:rsid w:val="00F31EF3"/>
    <w:rsid w:val="00F31F01"/>
    <w:rsid w:val="00F320EC"/>
    <w:rsid w:val="00F32101"/>
    <w:rsid w:val="00F32896"/>
    <w:rsid w:val="00F32D6E"/>
    <w:rsid w:val="00F32DF7"/>
    <w:rsid w:val="00F3344C"/>
    <w:rsid w:val="00F3344F"/>
    <w:rsid w:val="00F334A4"/>
    <w:rsid w:val="00F33A94"/>
    <w:rsid w:val="00F33B60"/>
    <w:rsid w:val="00F33FDB"/>
    <w:rsid w:val="00F34220"/>
    <w:rsid w:val="00F342DF"/>
    <w:rsid w:val="00F34BBC"/>
    <w:rsid w:val="00F34D40"/>
    <w:rsid w:val="00F35057"/>
    <w:rsid w:val="00F355C1"/>
    <w:rsid w:val="00F35912"/>
    <w:rsid w:val="00F359C4"/>
    <w:rsid w:val="00F35A97"/>
    <w:rsid w:val="00F36321"/>
    <w:rsid w:val="00F3643E"/>
    <w:rsid w:val="00F36762"/>
    <w:rsid w:val="00F36CFE"/>
    <w:rsid w:val="00F37327"/>
    <w:rsid w:val="00F3751E"/>
    <w:rsid w:val="00F3755F"/>
    <w:rsid w:val="00F37CBE"/>
    <w:rsid w:val="00F37D6B"/>
    <w:rsid w:val="00F37F06"/>
    <w:rsid w:val="00F37F2C"/>
    <w:rsid w:val="00F37F36"/>
    <w:rsid w:val="00F40504"/>
    <w:rsid w:val="00F408CF"/>
    <w:rsid w:val="00F413FE"/>
    <w:rsid w:val="00F41741"/>
    <w:rsid w:val="00F41750"/>
    <w:rsid w:val="00F41D72"/>
    <w:rsid w:val="00F41D81"/>
    <w:rsid w:val="00F41FE1"/>
    <w:rsid w:val="00F42096"/>
    <w:rsid w:val="00F420FE"/>
    <w:rsid w:val="00F421A7"/>
    <w:rsid w:val="00F42342"/>
    <w:rsid w:val="00F42655"/>
    <w:rsid w:val="00F42831"/>
    <w:rsid w:val="00F42AFA"/>
    <w:rsid w:val="00F42B7B"/>
    <w:rsid w:val="00F43034"/>
    <w:rsid w:val="00F432C7"/>
    <w:rsid w:val="00F43989"/>
    <w:rsid w:val="00F43AC3"/>
    <w:rsid w:val="00F43CF9"/>
    <w:rsid w:val="00F43CFD"/>
    <w:rsid w:val="00F43E8D"/>
    <w:rsid w:val="00F43EA1"/>
    <w:rsid w:val="00F448B0"/>
    <w:rsid w:val="00F44CF0"/>
    <w:rsid w:val="00F45244"/>
    <w:rsid w:val="00F45439"/>
    <w:rsid w:val="00F45563"/>
    <w:rsid w:val="00F45E08"/>
    <w:rsid w:val="00F45F17"/>
    <w:rsid w:val="00F45F24"/>
    <w:rsid w:val="00F464DE"/>
    <w:rsid w:val="00F46A52"/>
    <w:rsid w:val="00F46F74"/>
    <w:rsid w:val="00F470D7"/>
    <w:rsid w:val="00F472BE"/>
    <w:rsid w:val="00F473AE"/>
    <w:rsid w:val="00F47627"/>
    <w:rsid w:val="00F478B4"/>
    <w:rsid w:val="00F47A43"/>
    <w:rsid w:val="00F502CD"/>
    <w:rsid w:val="00F507AF"/>
    <w:rsid w:val="00F50C12"/>
    <w:rsid w:val="00F50C25"/>
    <w:rsid w:val="00F50DDA"/>
    <w:rsid w:val="00F50E54"/>
    <w:rsid w:val="00F511B9"/>
    <w:rsid w:val="00F51698"/>
    <w:rsid w:val="00F518CD"/>
    <w:rsid w:val="00F518E6"/>
    <w:rsid w:val="00F51B90"/>
    <w:rsid w:val="00F51FD6"/>
    <w:rsid w:val="00F529C3"/>
    <w:rsid w:val="00F52B55"/>
    <w:rsid w:val="00F52C00"/>
    <w:rsid w:val="00F531A8"/>
    <w:rsid w:val="00F5338D"/>
    <w:rsid w:val="00F53484"/>
    <w:rsid w:val="00F5361E"/>
    <w:rsid w:val="00F5399E"/>
    <w:rsid w:val="00F5405F"/>
    <w:rsid w:val="00F54485"/>
    <w:rsid w:val="00F546FA"/>
    <w:rsid w:val="00F5477D"/>
    <w:rsid w:val="00F548A5"/>
    <w:rsid w:val="00F549A6"/>
    <w:rsid w:val="00F554D5"/>
    <w:rsid w:val="00F558A4"/>
    <w:rsid w:val="00F559FB"/>
    <w:rsid w:val="00F55A94"/>
    <w:rsid w:val="00F5609D"/>
    <w:rsid w:val="00F562A8"/>
    <w:rsid w:val="00F56753"/>
    <w:rsid w:val="00F567C2"/>
    <w:rsid w:val="00F56C1E"/>
    <w:rsid w:val="00F56C97"/>
    <w:rsid w:val="00F56D0F"/>
    <w:rsid w:val="00F56E21"/>
    <w:rsid w:val="00F56EDA"/>
    <w:rsid w:val="00F56F31"/>
    <w:rsid w:val="00F576F7"/>
    <w:rsid w:val="00F57835"/>
    <w:rsid w:val="00F60196"/>
    <w:rsid w:val="00F601D5"/>
    <w:rsid w:val="00F60295"/>
    <w:rsid w:val="00F603D0"/>
    <w:rsid w:val="00F60717"/>
    <w:rsid w:val="00F6078F"/>
    <w:rsid w:val="00F60922"/>
    <w:rsid w:val="00F60C96"/>
    <w:rsid w:val="00F60E78"/>
    <w:rsid w:val="00F61670"/>
    <w:rsid w:val="00F61947"/>
    <w:rsid w:val="00F619D1"/>
    <w:rsid w:val="00F61A09"/>
    <w:rsid w:val="00F627AD"/>
    <w:rsid w:val="00F6280C"/>
    <w:rsid w:val="00F62DA5"/>
    <w:rsid w:val="00F62FF9"/>
    <w:rsid w:val="00F63590"/>
    <w:rsid w:val="00F635F2"/>
    <w:rsid w:val="00F6366A"/>
    <w:rsid w:val="00F637B2"/>
    <w:rsid w:val="00F637CB"/>
    <w:rsid w:val="00F638FA"/>
    <w:rsid w:val="00F63EC1"/>
    <w:rsid w:val="00F63EC4"/>
    <w:rsid w:val="00F6406C"/>
    <w:rsid w:val="00F6453A"/>
    <w:rsid w:val="00F645FA"/>
    <w:rsid w:val="00F64688"/>
    <w:rsid w:val="00F6468D"/>
    <w:rsid w:val="00F64B4B"/>
    <w:rsid w:val="00F654C9"/>
    <w:rsid w:val="00F65D9A"/>
    <w:rsid w:val="00F6649B"/>
    <w:rsid w:val="00F667D0"/>
    <w:rsid w:val="00F667EA"/>
    <w:rsid w:val="00F66827"/>
    <w:rsid w:val="00F66B0E"/>
    <w:rsid w:val="00F66E18"/>
    <w:rsid w:val="00F66F5D"/>
    <w:rsid w:val="00F67093"/>
    <w:rsid w:val="00F67320"/>
    <w:rsid w:val="00F6755B"/>
    <w:rsid w:val="00F678A1"/>
    <w:rsid w:val="00F67915"/>
    <w:rsid w:val="00F702FA"/>
    <w:rsid w:val="00F70B96"/>
    <w:rsid w:val="00F70E21"/>
    <w:rsid w:val="00F71458"/>
    <w:rsid w:val="00F714F4"/>
    <w:rsid w:val="00F717DB"/>
    <w:rsid w:val="00F717DD"/>
    <w:rsid w:val="00F718B5"/>
    <w:rsid w:val="00F71DC0"/>
    <w:rsid w:val="00F71F46"/>
    <w:rsid w:val="00F7223C"/>
    <w:rsid w:val="00F724F1"/>
    <w:rsid w:val="00F72813"/>
    <w:rsid w:val="00F72914"/>
    <w:rsid w:val="00F72998"/>
    <w:rsid w:val="00F72B31"/>
    <w:rsid w:val="00F72E3D"/>
    <w:rsid w:val="00F72EA4"/>
    <w:rsid w:val="00F72F43"/>
    <w:rsid w:val="00F733A5"/>
    <w:rsid w:val="00F73675"/>
    <w:rsid w:val="00F73689"/>
    <w:rsid w:val="00F73B04"/>
    <w:rsid w:val="00F73EF1"/>
    <w:rsid w:val="00F74B66"/>
    <w:rsid w:val="00F75033"/>
    <w:rsid w:val="00F75ACC"/>
    <w:rsid w:val="00F75E59"/>
    <w:rsid w:val="00F761EE"/>
    <w:rsid w:val="00F768D2"/>
    <w:rsid w:val="00F774C3"/>
    <w:rsid w:val="00F77501"/>
    <w:rsid w:val="00F77A39"/>
    <w:rsid w:val="00F8002D"/>
    <w:rsid w:val="00F8035A"/>
    <w:rsid w:val="00F807AB"/>
    <w:rsid w:val="00F80C0D"/>
    <w:rsid w:val="00F812E5"/>
    <w:rsid w:val="00F81596"/>
    <w:rsid w:val="00F81647"/>
    <w:rsid w:val="00F81742"/>
    <w:rsid w:val="00F817F9"/>
    <w:rsid w:val="00F818BE"/>
    <w:rsid w:val="00F81A3D"/>
    <w:rsid w:val="00F81E8A"/>
    <w:rsid w:val="00F821E6"/>
    <w:rsid w:val="00F82C97"/>
    <w:rsid w:val="00F83178"/>
    <w:rsid w:val="00F831BE"/>
    <w:rsid w:val="00F83670"/>
    <w:rsid w:val="00F8368D"/>
    <w:rsid w:val="00F836E9"/>
    <w:rsid w:val="00F83753"/>
    <w:rsid w:val="00F837A1"/>
    <w:rsid w:val="00F84230"/>
    <w:rsid w:val="00F845BC"/>
    <w:rsid w:val="00F84787"/>
    <w:rsid w:val="00F849C6"/>
    <w:rsid w:val="00F84D39"/>
    <w:rsid w:val="00F84DE7"/>
    <w:rsid w:val="00F84F46"/>
    <w:rsid w:val="00F84F98"/>
    <w:rsid w:val="00F84FB8"/>
    <w:rsid w:val="00F85747"/>
    <w:rsid w:val="00F85847"/>
    <w:rsid w:val="00F85D38"/>
    <w:rsid w:val="00F85EE5"/>
    <w:rsid w:val="00F862C2"/>
    <w:rsid w:val="00F86493"/>
    <w:rsid w:val="00F8665F"/>
    <w:rsid w:val="00F868AF"/>
    <w:rsid w:val="00F868D5"/>
    <w:rsid w:val="00F86A52"/>
    <w:rsid w:val="00F86B11"/>
    <w:rsid w:val="00F86B7F"/>
    <w:rsid w:val="00F86D97"/>
    <w:rsid w:val="00F86EA1"/>
    <w:rsid w:val="00F86F17"/>
    <w:rsid w:val="00F86FF2"/>
    <w:rsid w:val="00F87035"/>
    <w:rsid w:val="00F872CC"/>
    <w:rsid w:val="00F875D4"/>
    <w:rsid w:val="00F877B2"/>
    <w:rsid w:val="00F87F55"/>
    <w:rsid w:val="00F87F56"/>
    <w:rsid w:val="00F9008A"/>
    <w:rsid w:val="00F903BB"/>
    <w:rsid w:val="00F903E4"/>
    <w:rsid w:val="00F90436"/>
    <w:rsid w:val="00F90534"/>
    <w:rsid w:val="00F90932"/>
    <w:rsid w:val="00F90977"/>
    <w:rsid w:val="00F9104C"/>
    <w:rsid w:val="00F91266"/>
    <w:rsid w:val="00F91699"/>
    <w:rsid w:val="00F920AB"/>
    <w:rsid w:val="00F921D8"/>
    <w:rsid w:val="00F9297C"/>
    <w:rsid w:val="00F92A75"/>
    <w:rsid w:val="00F92C43"/>
    <w:rsid w:val="00F93047"/>
    <w:rsid w:val="00F932A0"/>
    <w:rsid w:val="00F9332D"/>
    <w:rsid w:val="00F93435"/>
    <w:rsid w:val="00F93887"/>
    <w:rsid w:val="00F939ED"/>
    <w:rsid w:val="00F93A5A"/>
    <w:rsid w:val="00F93AB3"/>
    <w:rsid w:val="00F93AB9"/>
    <w:rsid w:val="00F93BB8"/>
    <w:rsid w:val="00F93D20"/>
    <w:rsid w:val="00F93F08"/>
    <w:rsid w:val="00F94766"/>
    <w:rsid w:val="00F9532D"/>
    <w:rsid w:val="00F956E3"/>
    <w:rsid w:val="00F95A5C"/>
    <w:rsid w:val="00F95ADB"/>
    <w:rsid w:val="00F95E1F"/>
    <w:rsid w:val="00F95FB3"/>
    <w:rsid w:val="00F9646F"/>
    <w:rsid w:val="00F967AF"/>
    <w:rsid w:val="00F9683F"/>
    <w:rsid w:val="00F96B3C"/>
    <w:rsid w:val="00F96B76"/>
    <w:rsid w:val="00F971D1"/>
    <w:rsid w:val="00F972AA"/>
    <w:rsid w:val="00F97732"/>
    <w:rsid w:val="00F97775"/>
    <w:rsid w:val="00F97914"/>
    <w:rsid w:val="00F979A3"/>
    <w:rsid w:val="00F979C2"/>
    <w:rsid w:val="00F97E1C"/>
    <w:rsid w:val="00F97FEE"/>
    <w:rsid w:val="00FA0CED"/>
    <w:rsid w:val="00FA0D8A"/>
    <w:rsid w:val="00FA0EEB"/>
    <w:rsid w:val="00FA13B9"/>
    <w:rsid w:val="00FA195B"/>
    <w:rsid w:val="00FA1B3F"/>
    <w:rsid w:val="00FA1C42"/>
    <w:rsid w:val="00FA1E4A"/>
    <w:rsid w:val="00FA2124"/>
    <w:rsid w:val="00FA24BB"/>
    <w:rsid w:val="00FA2563"/>
    <w:rsid w:val="00FA301A"/>
    <w:rsid w:val="00FA30DA"/>
    <w:rsid w:val="00FA33A0"/>
    <w:rsid w:val="00FA355F"/>
    <w:rsid w:val="00FA3AFC"/>
    <w:rsid w:val="00FA3B21"/>
    <w:rsid w:val="00FA3BDA"/>
    <w:rsid w:val="00FA3DFE"/>
    <w:rsid w:val="00FA3FCF"/>
    <w:rsid w:val="00FA42EA"/>
    <w:rsid w:val="00FA4868"/>
    <w:rsid w:val="00FA4CE3"/>
    <w:rsid w:val="00FA4E2C"/>
    <w:rsid w:val="00FA4FF3"/>
    <w:rsid w:val="00FA534D"/>
    <w:rsid w:val="00FA53E8"/>
    <w:rsid w:val="00FA579D"/>
    <w:rsid w:val="00FA5FCE"/>
    <w:rsid w:val="00FA60EE"/>
    <w:rsid w:val="00FA6162"/>
    <w:rsid w:val="00FA6694"/>
    <w:rsid w:val="00FA6BAB"/>
    <w:rsid w:val="00FA6FEE"/>
    <w:rsid w:val="00FA74BA"/>
    <w:rsid w:val="00FA7557"/>
    <w:rsid w:val="00FA77EA"/>
    <w:rsid w:val="00FA79E3"/>
    <w:rsid w:val="00FA79EA"/>
    <w:rsid w:val="00FA7C69"/>
    <w:rsid w:val="00FA7C9C"/>
    <w:rsid w:val="00FA7FE4"/>
    <w:rsid w:val="00FB0433"/>
    <w:rsid w:val="00FB046C"/>
    <w:rsid w:val="00FB09B3"/>
    <w:rsid w:val="00FB0A24"/>
    <w:rsid w:val="00FB0B0D"/>
    <w:rsid w:val="00FB0F5F"/>
    <w:rsid w:val="00FB13BB"/>
    <w:rsid w:val="00FB1605"/>
    <w:rsid w:val="00FB199D"/>
    <w:rsid w:val="00FB20C6"/>
    <w:rsid w:val="00FB23C9"/>
    <w:rsid w:val="00FB2568"/>
    <w:rsid w:val="00FB266D"/>
    <w:rsid w:val="00FB2970"/>
    <w:rsid w:val="00FB2C3D"/>
    <w:rsid w:val="00FB3100"/>
    <w:rsid w:val="00FB31EC"/>
    <w:rsid w:val="00FB3265"/>
    <w:rsid w:val="00FB36EB"/>
    <w:rsid w:val="00FB3E12"/>
    <w:rsid w:val="00FB3E39"/>
    <w:rsid w:val="00FB3E45"/>
    <w:rsid w:val="00FB402A"/>
    <w:rsid w:val="00FB41FB"/>
    <w:rsid w:val="00FB44A0"/>
    <w:rsid w:val="00FB452A"/>
    <w:rsid w:val="00FB4B24"/>
    <w:rsid w:val="00FB4FA1"/>
    <w:rsid w:val="00FB50D4"/>
    <w:rsid w:val="00FB5117"/>
    <w:rsid w:val="00FB5197"/>
    <w:rsid w:val="00FB5698"/>
    <w:rsid w:val="00FB58AA"/>
    <w:rsid w:val="00FB5A35"/>
    <w:rsid w:val="00FB5C98"/>
    <w:rsid w:val="00FB5CB4"/>
    <w:rsid w:val="00FB5F1D"/>
    <w:rsid w:val="00FB653E"/>
    <w:rsid w:val="00FB6571"/>
    <w:rsid w:val="00FB67B5"/>
    <w:rsid w:val="00FB6D3A"/>
    <w:rsid w:val="00FB6F8D"/>
    <w:rsid w:val="00FB7030"/>
    <w:rsid w:val="00FB7263"/>
    <w:rsid w:val="00FB797F"/>
    <w:rsid w:val="00FC04CD"/>
    <w:rsid w:val="00FC0735"/>
    <w:rsid w:val="00FC0BEB"/>
    <w:rsid w:val="00FC0ED4"/>
    <w:rsid w:val="00FC112B"/>
    <w:rsid w:val="00FC13E7"/>
    <w:rsid w:val="00FC1512"/>
    <w:rsid w:val="00FC1775"/>
    <w:rsid w:val="00FC17CF"/>
    <w:rsid w:val="00FC187C"/>
    <w:rsid w:val="00FC221E"/>
    <w:rsid w:val="00FC28AE"/>
    <w:rsid w:val="00FC29DA"/>
    <w:rsid w:val="00FC2D9E"/>
    <w:rsid w:val="00FC3520"/>
    <w:rsid w:val="00FC3721"/>
    <w:rsid w:val="00FC3A9B"/>
    <w:rsid w:val="00FC4032"/>
    <w:rsid w:val="00FC41B8"/>
    <w:rsid w:val="00FC422E"/>
    <w:rsid w:val="00FC45D5"/>
    <w:rsid w:val="00FC47D5"/>
    <w:rsid w:val="00FC50E7"/>
    <w:rsid w:val="00FC5358"/>
    <w:rsid w:val="00FC59C4"/>
    <w:rsid w:val="00FC5C7F"/>
    <w:rsid w:val="00FC5EEE"/>
    <w:rsid w:val="00FC63C6"/>
    <w:rsid w:val="00FC64F1"/>
    <w:rsid w:val="00FC66E4"/>
    <w:rsid w:val="00FC6D0E"/>
    <w:rsid w:val="00FC731F"/>
    <w:rsid w:val="00FC772D"/>
    <w:rsid w:val="00FC7A5A"/>
    <w:rsid w:val="00FC7F2A"/>
    <w:rsid w:val="00FD0056"/>
    <w:rsid w:val="00FD02D1"/>
    <w:rsid w:val="00FD034D"/>
    <w:rsid w:val="00FD1044"/>
    <w:rsid w:val="00FD1801"/>
    <w:rsid w:val="00FD1A90"/>
    <w:rsid w:val="00FD1DBE"/>
    <w:rsid w:val="00FD1DDF"/>
    <w:rsid w:val="00FD1F1F"/>
    <w:rsid w:val="00FD29A3"/>
    <w:rsid w:val="00FD2B8A"/>
    <w:rsid w:val="00FD2DCF"/>
    <w:rsid w:val="00FD2F9E"/>
    <w:rsid w:val="00FD3271"/>
    <w:rsid w:val="00FD332E"/>
    <w:rsid w:val="00FD33D1"/>
    <w:rsid w:val="00FD346F"/>
    <w:rsid w:val="00FD3683"/>
    <w:rsid w:val="00FD3712"/>
    <w:rsid w:val="00FD3991"/>
    <w:rsid w:val="00FD3C57"/>
    <w:rsid w:val="00FD3FC4"/>
    <w:rsid w:val="00FD419A"/>
    <w:rsid w:val="00FD41DA"/>
    <w:rsid w:val="00FD4218"/>
    <w:rsid w:val="00FD470D"/>
    <w:rsid w:val="00FD4719"/>
    <w:rsid w:val="00FD4948"/>
    <w:rsid w:val="00FD4BB0"/>
    <w:rsid w:val="00FD4FCD"/>
    <w:rsid w:val="00FD565F"/>
    <w:rsid w:val="00FD61ED"/>
    <w:rsid w:val="00FD70C2"/>
    <w:rsid w:val="00FD7561"/>
    <w:rsid w:val="00FD7BD2"/>
    <w:rsid w:val="00FE0017"/>
    <w:rsid w:val="00FE0409"/>
    <w:rsid w:val="00FE042A"/>
    <w:rsid w:val="00FE05AF"/>
    <w:rsid w:val="00FE0665"/>
    <w:rsid w:val="00FE0813"/>
    <w:rsid w:val="00FE0921"/>
    <w:rsid w:val="00FE0E4D"/>
    <w:rsid w:val="00FE0F88"/>
    <w:rsid w:val="00FE12E2"/>
    <w:rsid w:val="00FE14B8"/>
    <w:rsid w:val="00FE19F3"/>
    <w:rsid w:val="00FE1ADF"/>
    <w:rsid w:val="00FE1FE2"/>
    <w:rsid w:val="00FE2145"/>
    <w:rsid w:val="00FE2664"/>
    <w:rsid w:val="00FE2CA5"/>
    <w:rsid w:val="00FE2E0B"/>
    <w:rsid w:val="00FE2E45"/>
    <w:rsid w:val="00FE3414"/>
    <w:rsid w:val="00FE3682"/>
    <w:rsid w:val="00FE3BA0"/>
    <w:rsid w:val="00FE3CCA"/>
    <w:rsid w:val="00FE3DEC"/>
    <w:rsid w:val="00FE4185"/>
    <w:rsid w:val="00FE4451"/>
    <w:rsid w:val="00FE45A3"/>
    <w:rsid w:val="00FE4BA9"/>
    <w:rsid w:val="00FE4C64"/>
    <w:rsid w:val="00FE4C94"/>
    <w:rsid w:val="00FE51F2"/>
    <w:rsid w:val="00FE566D"/>
    <w:rsid w:val="00FE5B72"/>
    <w:rsid w:val="00FE5F43"/>
    <w:rsid w:val="00FE60A3"/>
    <w:rsid w:val="00FE63F1"/>
    <w:rsid w:val="00FE6705"/>
    <w:rsid w:val="00FE6F73"/>
    <w:rsid w:val="00FE7027"/>
    <w:rsid w:val="00FE755D"/>
    <w:rsid w:val="00FE7726"/>
    <w:rsid w:val="00FE7D81"/>
    <w:rsid w:val="00FE7F97"/>
    <w:rsid w:val="00FF0198"/>
    <w:rsid w:val="00FF01D5"/>
    <w:rsid w:val="00FF04C4"/>
    <w:rsid w:val="00FF07DC"/>
    <w:rsid w:val="00FF0930"/>
    <w:rsid w:val="00FF0943"/>
    <w:rsid w:val="00FF0DA5"/>
    <w:rsid w:val="00FF181A"/>
    <w:rsid w:val="00FF1CD0"/>
    <w:rsid w:val="00FF1CD8"/>
    <w:rsid w:val="00FF1EF5"/>
    <w:rsid w:val="00FF26C7"/>
    <w:rsid w:val="00FF2711"/>
    <w:rsid w:val="00FF2809"/>
    <w:rsid w:val="00FF2AD0"/>
    <w:rsid w:val="00FF2AE0"/>
    <w:rsid w:val="00FF2B83"/>
    <w:rsid w:val="00FF2BEA"/>
    <w:rsid w:val="00FF38AE"/>
    <w:rsid w:val="00FF3935"/>
    <w:rsid w:val="00FF3F5D"/>
    <w:rsid w:val="00FF40A2"/>
    <w:rsid w:val="00FF4311"/>
    <w:rsid w:val="00FF4713"/>
    <w:rsid w:val="00FF48F6"/>
    <w:rsid w:val="00FF4992"/>
    <w:rsid w:val="00FF4F20"/>
    <w:rsid w:val="00FF4F55"/>
    <w:rsid w:val="00FF4F75"/>
    <w:rsid w:val="00FF5054"/>
    <w:rsid w:val="00FF55C1"/>
    <w:rsid w:val="00FF56C3"/>
    <w:rsid w:val="00FF59F6"/>
    <w:rsid w:val="00FF5A73"/>
    <w:rsid w:val="00FF5B8C"/>
    <w:rsid w:val="00FF6338"/>
    <w:rsid w:val="00FF6465"/>
    <w:rsid w:val="00FF65B8"/>
    <w:rsid w:val="00FF6666"/>
    <w:rsid w:val="00FF6DBE"/>
    <w:rsid w:val="00FF75F1"/>
    <w:rsid w:val="00FF7613"/>
    <w:rsid w:val="00FF7B7F"/>
    <w:rsid w:val="00FF7BBC"/>
    <w:rsid w:val="00FF7C11"/>
    <w:rsid w:val="00FF7F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annotation text" w:locked="1"/>
    <w:lsdException w:name="footer" w:uiPriority="99"/>
    <w:lsdException w:name="caption" w:locked="1" w:qFormat="1"/>
    <w:lsdException w:name="envelope address" w:locked="1"/>
    <w:lsdException w:name="envelope return" w:locked="1"/>
    <w:lsdException w:name="footnote reference" w:locked="1"/>
    <w:lsdException w:name="line number" w:locked="1"/>
    <w:lsdException w:name="endnote reference" w:locked="1"/>
    <w:lsdException w:name="endnote tex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3" w:locked="1"/>
    <w:lsdException w:name="List Number 4" w:locked="1"/>
    <w:lsdException w:name="List Number 5" w:locked="1"/>
    <w:lsdException w:name="Title" w:locked="1" w:qFormat="1"/>
    <w:lsdException w:name="Closing" w:locked="1"/>
    <w:lsdException w:name="Signature"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uiPriority="99"/>
    <w:lsdException w:name="Block Text" w:locked="1"/>
    <w:lsdException w:name="FollowedHyperlink" w:locked="1" w:uiPriority="99"/>
    <w:lsdException w:name="Strong" w:locked="1" w:qFormat="1"/>
    <w:lsdException w:name="Emphasis" w:locked="1" w:qFormat="1"/>
    <w:lsdException w:name="Plain Text" w:locked="1"/>
    <w:lsdException w:name="E-mail Signature" w:locked="1"/>
    <w:lsdException w:name="Normal (Web)" w:locked="1" w:uiPriority="99" w:qFormat="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b">
    <w:name w:val="Normal"/>
    <w:qFormat/>
    <w:rsid w:val="00347ADF"/>
    <w:pPr>
      <w:spacing w:after="60"/>
      <w:jc w:val="both"/>
    </w:pPr>
    <w:rPr>
      <w:sz w:val="24"/>
      <w:szCs w:val="24"/>
    </w:rPr>
  </w:style>
  <w:style w:type="paragraph" w:styleId="18">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перед заголовком 2"/>
    <w:basedOn w:val="ab"/>
    <w:next w:val="ab"/>
    <w:link w:val="1a"/>
    <w:qFormat/>
    <w:rsid w:val="0066512E"/>
    <w:pPr>
      <w:keepNext/>
      <w:spacing w:before="240"/>
      <w:jc w:val="center"/>
      <w:outlineLvl w:val="0"/>
    </w:pPr>
    <w:rPr>
      <w:b/>
      <w:kern w:val="28"/>
      <w:sz w:val="36"/>
      <w:szCs w:val="20"/>
    </w:rPr>
  </w:style>
  <w:style w:type="paragraph" w:styleId="26">
    <w:name w:val="heading 2"/>
    <w:aliases w:val="Заголовок 2 - после заг.1 и перед заг.3,H2,h2"/>
    <w:basedOn w:val="ab"/>
    <w:next w:val="ab"/>
    <w:link w:val="27"/>
    <w:qFormat/>
    <w:rsid w:val="0066512E"/>
    <w:pPr>
      <w:keepNext/>
      <w:spacing w:before="240"/>
      <w:outlineLvl w:val="1"/>
    </w:pPr>
    <w:rPr>
      <w:rFonts w:ascii="Arial" w:hAnsi="Arial"/>
      <w:b/>
      <w:bCs/>
      <w:i/>
      <w:iCs/>
      <w:sz w:val="28"/>
      <w:szCs w:val="28"/>
    </w:rPr>
  </w:style>
  <w:style w:type="paragraph" w:styleId="32">
    <w:name w:val="heading 3"/>
    <w:aliases w:val="H3,Heading 3 - old"/>
    <w:basedOn w:val="ab"/>
    <w:next w:val="ab"/>
    <w:link w:val="33"/>
    <w:qFormat/>
    <w:rsid w:val="00421917"/>
    <w:pPr>
      <w:keepNext/>
      <w:spacing w:before="240"/>
      <w:outlineLvl w:val="2"/>
    </w:pPr>
    <w:rPr>
      <w:rFonts w:ascii="Arial" w:hAnsi="Arial"/>
      <w:b/>
      <w:bCs/>
      <w:sz w:val="26"/>
      <w:szCs w:val="26"/>
    </w:rPr>
  </w:style>
  <w:style w:type="paragraph" w:styleId="42">
    <w:name w:val="heading 4"/>
    <w:aliases w:val="H4,Параграф,Heading 4 Char,Sub-Clause Sub-paragraph + 12 пт,Слева:  0,63 см,Выступ:  0,95 + ...,h4 sub sub heading,Заголовок 4 (Приложение)"/>
    <w:basedOn w:val="ab"/>
    <w:next w:val="ab"/>
    <w:link w:val="43"/>
    <w:qFormat/>
    <w:rsid w:val="00FE0921"/>
    <w:pPr>
      <w:keepNext/>
      <w:spacing w:before="240"/>
      <w:outlineLvl w:val="3"/>
    </w:pPr>
    <w:rPr>
      <w:b/>
      <w:bCs/>
      <w:sz w:val="28"/>
      <w:szCs w:val="28"/>
    </w:rPr>
  </w:style>
  <w:style w:type="paragraph" w:styleId="52">
    <w:name w:val="heading 5"/>
    <w:aliases w:val="H5,Gliederung5,_Подпункт"/>
    <w:basedOn w:val="ab"/>
    <w:next w:val="ab"/>
    <w:link w:val="55"/>
    <w:qFormat/>
    <w:rsid w:val="008B7A45"/>
    <w:pPr>
      <w:keepNext/>
      <w:spacing w:after="0"/>
      <w:jc w:val="center"/>
      <w:outlineLvl w:val="4"/>
    </w:pPr>
    <w:rPr>
      <w:b/>
      <w:bCs/>
      <w:color w:val="000000"/>
      <w:sz w:val="28"/>
      <w:szCs w:val="26"/>
    </w:rPr>
  </w:style>
  <w:style w:type="paragraph" w:styleId="60">
    <w:name w:val="heading 6"/>
    <w:aliases w:val="H6"/>
    <w:basedOn w:val="ab"/>
    <w:next w:val="ab"/>
    <w:link w:val="61"/>
    <w:qFormat/>
    <w:rsid w:val="008B7A45"/>
    <w:pPr>
      <w:keepNext/>
      <w:spacing w:after="0"/>
      <w:outlineLvl w:val="5"/>
    </w:pPr>
    <w:rPr>
      <w:b/>
      <w:bCs/>
    </w:rPr>
  </w:style>
  <w:style w:type="paragraph" w:styleId="7">
    <w:name w:val="heading 7"/>
    <w:basedOn w:val="ab"/>
    <w:next w:val="ab"/>
    <w:link w:val="70"/>
    <w:qFormat/>
    <w:rsid w:val="008B7A45"/>
    <w:pPr>
      <w:keepNext/>
      <w:spacing w:after="0"/>
      <w:outlineLvl w:val="6"/>
    </w:pPr>
    <w:rPr>
      <w:b/>
      <w:bCs/>
      <w:sz w:val="28"/>
    </w:rPr>
  </w:style>
  <w:style w:type="paragraph" w:styleId="8">
    <w:name w:val="heading 8"/>
    <w:basedOn w:val="ab"/>
    <w:next w:val="ab"/>
    <w:link w:val="80"/>
    <w:qFormat/>
    <w:rsid w:val="000D5EB9"/>
    <w:pPr>
      <w:spacing w:before="240"/>
      <w:outlineLvl w:val="7"/>
    </w:pPr>
    <w:rPr>
      <w:i/>
      <w:iCs/>
    </w:rPr>
  </w:style>
  <w:style w:type="paragraph" w:styleId="9">
    <w:name w:val="heading 9"/>
    <w:basedOn w:val="ab"/>
    <w:next w:val="ab"/>
    <w:link w:val="90"/>
    <w:qFormat/>
    <w:rsid w:val="0080772C"/>
    <w:pPr>
      <w:keepNext/>
      <w:tabs>
        <w:tab w:val="num" w:pos="1584"/>
      </w:tabs>
      <w:spacing w:after="0"/>
      <w:ind w:left="1584" w:hanging="144"/>
      <w:jc w:val="center"/>
      <w:outlineLvl w:val="8"/>
    </w:pPr>
    <w:rPr>
      <w:sz w:val="28"/>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paragraph" w:styleId="af">
    <w:name w:val="footer"/>
    <w:basedOn w:val="ab"/>
    <w:link w:val="af0"/>
    <w:uiPriority w:val="99"/>
    <w:rsid w:val="0066512E"/>
    <w:pPr>
      <w:tabs>
        <w:tab w:val="center" w:pos="4677"/>
        <w:tab w:val="right" w:pos="9355"/>
      </w:tabs>
    </w:pPr>
  </w:style>
  <w:style w:type="character" w:styleId="af1">
    <w:name w:val="page number"/>
    <w:basedOn w:val="ac"/>
    <w:rsid w:val="0066512E"/>
    <w:rPr>
      <w:rFonts w:cs="Times New Roman"/>
    </w:rPr>
  </w:style>
  <w:style w:type="paragraph" w:styleId="a0">
    <w:name w:val="Title"/>
    <w:basedOn w:val="ab"/>
    <w:link w:val="af2"/>
    <w:qFormat/>
    <w:rsid w:val="0066512E"/>
    <w:pPr>
      <w:numPr>
        <w:numId w:val="53"/>
      </w:numPr>
      <w:spacing w:before="240"/>
      <w:jc w:val="center"/>
      <w:outlineLvl w:val="0"/>
    </w:pPr>
    <w:rPr>
      <w:rFonts w:ascii="Arial" w:hAnsi="Arial"/>
      <w:b/>
      <w:kern w:val="28"/>
      <w:sz w:val="32"/>
      <w:szCs w:val="20"/>
    </w:rPr>
  </w:style>
  <w:style w:type="paragraph" w:styleId="2">
    <w:name w:val="Body Text 2"/>
    <w:basedOn w:val="ab"/>
    <w:link w:val="28"/>
    <w:uiPriority w:val="99"/>
    <w:rsid w:val="0066512E"/>
    <w:pPr>
      <w:numPr>
        <w:ilvl w:val="1"/>
        <w:numId w:val="53"/>
      </w:numPr>
    </w:pPr>
    <w:rPr>
      <w:szCs w:val="20"/>
    </w:rPr>
  </w:style>
  <w:style w:type="paragraph" w:customStyle="1" w:styleId="3---">
    <w:name w:val="3---"/>
    <w:basedOn w:val="ab"/>
    <w:rsid w:val="000C2C57"/>
    <w:pPr>
      <w:spacing w:before="120" w:after="120"/>
    </w:pPr>
  </w:style>
  <w:style w:type="paragraph" w:styleId="af3">
    <w:name w:val="header"/>
    <w:aliases w:val="ho,header odd,first,heading one,h,h Знак,Знак8, Знак8"/>
    <w:basedOn w:val="ab"/>
    <w:link w:val="af4"/>
    <w:rsid w:val="0066512E"/>
    <w:pPr>
      <w:tabs>
        <w:tab w:val="center" w:pos="4153"/>
        <w:tab w:val="right" w:pos="8306"/>
      </w:tabs>
      <w:spacing w:before="120" w:after="120"/>
    </w:pPr>
    <w:rPr>
      <w:rFonts w:ascii="Arial" w:hAnsi="Arial"/>
      <w:noProof/>
      <w:szCs w:val="20"/>
    </w:rPr>
  </w:style>
  <w:style w:type="paragraph" w:styleId="af5">
    <w:name w:val="Subtitle"/>
    <w:basedOn w:val="ab"/>
    <w:link w:val="af6"/>
    <w:qFormat/>
    <w:rsid w:val="0066512E"/>
    <w:pPr>
      <w:jc w:val="center"/>
      <w:outlineLvl w:val="1"/>
    </w:pPr>
    <w:rPr>
      <w:rFonts w:ascii="Arial" w:hAnsi="Arial"/>
      <w:szCs w:val="20"/>
    </w:rPr>
  </w:style>
  <w:style w:type="paragraph" w:styleId="af7">
    <w:name w:val="Body Text Indent"/>
    <w:aliases w:val="Основной текст с нумерацией"/>
    <w:basedOn w:val="ab"/>
    <w:link w:val="af8"/>
    <w:rsid w:val="0066512E"/>
    <w:pPr>
      <w:spacing w:after="120"/>
      <w:ind w:left="283"/>
    </w:pPr>
  </w:style>
  <w:style w:type="paragraph" w:styleId="29">
    <w:name w:val="Body Text Indent 2"/>
    <w:basedOn w:val="ab"/>
    <w:link w:val="2a"/>
    <w:rsid w:val="0066512E"/>
    <w:pPr>
      <w:spacing w:after="120" w:line="480" w:lineRule="auto"/>
      <w:ind w:left="283"/>
    </w:pPr>
  </w:style>
  <w:style w:type="paragraph" w:styleId="af9">
    <w:name w:val="List Bullet"/>
    <w:aliases w:val="UL,Маркированный список 1,Маркированный список Знак Знак Знак Знак Знак Знак Знак Знак Знак Знак Знак Знак Знак Знак Знак Знак"/>
    <w:basedOn w:val="ab"/>
    <w:autoRedefine/>
    <w:rsid w:val="0066512E"/>
    <w:pPr>
      <w:widowControl w:val="0"/>
    </w:pPr>
  </w:style>
  <w:style w:type="paragraph" w:styleId="2b">
    <w:name w:val="List Bullet 2"/>
    <w:basedOn w:val="ab"/>
    <w:autoRedefine/>
    <w:rsid w:val="0066512E"/>
    <w:rPr>
      <w:szCs w:val="20"/>
    </w:rPr>
  </w:style>
  <w:style w:type="paragraph" w:styleId="34">
    <w:name w:val="toc 3"/>
    <w:basedOn w:val="ab"/>
    <w:next w:val="ab"/>
    <w:autoRedefine/>
    <w:rsid w:val="002E747F"/>
    <w:pPr>
      <w:spacing w:after="0"/>
      <w:ind w:firstLine="12"/>
      <w:jc w:val="left"/>
    </w:pPr>
    <w:rPr>
      <w:sz w:val="20"/>
      <w:szCs w:val="20"/>
    </w:rPr>
  </w:style>
  <w:style w:type="paragraph" w:styleId="afa">
    <w:name w:val="Date"/>
    <w:basedOn w:val="ab"/>
    <w:next w:val="ab"/>
    <w:link w:val="afb"/>
    <w:rsid w:val="0066512E"/>
    <w:rPr>
      <w:szCs w:val="20"/>
    </w:rPr>
  </w:style>
  <w:style w:type="paragraph" w:styleId="afc">
    <w:name w:val="Plain Text"/>
    <w:basedOn w:val="ab"/>
    <w:link w:val="afd"/>
    <w:rsid w:val="0066512E"/>
    <w:pPr>
      <w:spacing w:after="0"/>
      <w:jc w:val="left"/>
    </w:pPr>
    <w:rPr>
      <w:rFonts w:ascii="Courier New" w:hAnsi="Courier New"/>
      <w:sz w:val="20"/>
      <w:szCs w:val="20"/>
    </w:rPr>
  </w:style>
  <w:style w:type="character" w:styleId="afe">
    <w:name w:val="Hyperlink"/>
    <w:basedOn w:val="ac"/>
    <w:rsid w:val="0066512E"/>
    <w:rPr>
      <w:rFonts w:cs="Times New Roman"/>
      <w:color w:val="0000FF"/>
      <w:u w:val="single"/>
    </w:rPr>
  </w:style>
  <w:style w:type="paragraph" w:customStyle="1" w:styleId="1b">
    <w:name w:val="Стиль1"/>
    <w:basedOn w:val="ab"/>
    <w:link w:val="1c"/>
    <w:rsid w:val="0066512E"/>
    <w:pPr>
      <w:keepNext/>
      <w:keepLines/>
      <w:widowControl w:val="0"/>
      <w:suppressLineNumbers/>
      <w:tabs>
        <w:tab w:val="num" w:pos="360"/>
      </w:tabs>
      <w:suppressAutoHyphens/>
      <w:jc w:val="left"/>
    </w:pPr>
    <w:rPr>
      <w:b/>
      <w:sz w:val="28"/>
    </w:rPr>
  </w:style>
  <w:style w:type="paragraph" w:customStyle="1" w:styleId="2c">
    <w:name w:val="Стиль2"/>
    <w:basedOn w:val="2d"/>
    <w:link w:val="2e"/>
    <w:rsid w:val="0066512E"/>
    <w:pPr>
      <w:keepNext/>
      <w:keepLines/>
      <w:widowControl w:val="0"/>
      <w:suppressLineNumbers/>
      <w:suppressAutoHyphens/>
    </w:pPr>
    <w:rPr>
      <w:b/>
      <w:szCs w:val="20"/>
    </w:rPr>
  </w:style>
  <w:style w:type="paragraph" w:styleId="2d">
    <w:name w:val="List Number 2"/>
    <w:basedOn w:val="ab"/>
    <w:rsid w:val="0066512E"/>
    <w:pPr>
      <w:tabs>
        <w:tab w:val="num" w:pos="360"/>
      </w:tabs>
    </w:pPr>
  </w:style>
  <w:style w:type="paragraph" w:customStyle="1" w:styleId="35">
    <w:name w:val="Стиль3"/>
    <w:basedOn w:val="29"/>
    <w:link w:val="36"/>
    <w:rsid w:val="0066512E"/>
    <w:pPr>
      <w:widowControl w:val="0"/>
      <w:tabs>
        <w:tab w:val="num" w:pos="360"/>
      </w:tabs>
      <w:adjustRightInd w:val="0"/>
      <w:spacing w:after="0" w:line="240" w:lineRule="auto"/>
      <w:textAlignment w:val="baseline"/>
    </w:pPr>
    <w:rPr>
      <w:szCs w:val="20"/>
    </w:rPr>
  </w:style>
  <w:style w:type="paragraph" w:customStyle="1" w:styleId="2-11">
    <w:name w:val="содержание2-11"/>
    <w:basedOn w:val="ab"/>
    <w:rsid w:val="0066512E"/>
  </w:style>
  <w:style w:type="paragraph" w:customStyle="1" w:styleId="aff">
    <w:name w:val="Íîðìàëüíûé"/>
    <w:semiHidden/>
    <w:rsid w:val="0066512E"/>
    <w:pPr>
      <w:jc w:val="both"/>
    </w:pPr>
    <w:rPr>
      <w:rFonts w:ascii="Courier" w:hAnsi="Courier"/>
      <w:sz w:val="24"/>
      <w:lang w:val="en-GB"/>
    </w:rPr>
  </w:style>
  <w:style w:type="paragraph" w:customStyle="1" w:styleId="ConsNormal">
    <w:name w:val="ConsNormal"/>
    <w:rsid w:val="0066512E"/>
    <w:pPr>
      <w:widowControl w:val="0"/>
      <w:autoSpaceDE w:val="0"/>
      <w:autoSpaceDN w:val="0"/>
      <w:adjustRightInd w:val="0"/>
      <w:ind w:right="19772" w:firstLine="720"/>
      <w:jc w:val="both"/>
    </w:pPr>
    <w:rPr>
      <w:rFonts w:ascii="Arial" w:hAnsi="Arial" w:cs="Arial"/>
    </w:rPr>
  </w:style>
  <w:style w:type="paragraph" w:styleId="aff0">
    <w:name w:val="Body Text"/>
    <w:aliases w:val="Знак2,body text,A=&gt;2=&gt;9 B5:AB,Body Text Char,Знак,Список 1,бпОсновной текст,Основной текст Знак Знак Знак,Основной текст Знак Знак Знак Знак,Основной текст Знак Знак,Body Text Char Знак1,Список 1 Знак1,бпОсновной текст Знак1"/>
    <w:basedOn w:val="ab"/>
    <w:link w:val="aff1"/>
    <w:rsid w:val="00A3531A"/>
    <w:pPr>
      <w:spacing w:after="160" w:line="240" w:lineRule="exact"/>
    </w:pPr>
    <w:rPr>
      <w:rFonts w:ascii="Verdana" w:hAnsi="Verdana"/>
      <w:sz w:val="22"/>
      <w:szCs w:val="20"/>
      <w:lang w:val="en-US" w:eastAsia="en-US"/>
    </w:rPr>
  </w:style>
  <w:style w:type="paragraph" w:styleId="37">
    <w:name w:val="Body Text 3"/>
    <w:basedOn w:val="ab"/>
    <w:link w:val="38"/>
    <w:rsid w:val="0066512E"/>
    <w:pPr>
      <w:spacing w:after="120"/>
    </w:pPr>
    <w:rPr>
      <w:sz w:val="16"/>
      <w:szCs w:val="16"/>
    </w:rPr>
  </w:style>
  <w:style w:type="character" w:customStyle="1" w:styleId="aff2">
    <w:name w:val="Основной шрифт"/>
    <w:rsid w:val="0066512E"/>
  </w:style>
  <w:style w:type="table" w:styleId="aff3">
    <w:name w:val="Table Grid"/>
    <w:basedOn w:val="ad"/>
    <w:rsid w:val="00CD02F6"/>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d">
    <w:name w:val="toc 1"/>
    <w:basedOn w:val="ab"/>
    <w:next w:val="ab"/>
    <w:autoRedefine/>
    <w:rsid w:val="00881C7D"/>
    <w:pPr>
      <w:tabs>
        <w:tab w:val="left" w:pos="480"/>
        <w:tab w:val="right" w:leader="dot" w:pos="10195"/>
      </w:tabs>
      <w:spacing w:before="100" w:beforeAutospacing="1" w:after="100" w:afterAutospacing="1"/>
      <w:jc w:val="left"/>
    </w:pPr>
    <w:rPr>
      <w:rFonts w:cs="Arial"/>
      <w:bCs/>
      <w:caps/>
    </w:rPr>
  </w:style>
  <w:style w:type="paragraph" w:styleId="2f">
    <w:name w:val="toc 2"/>
    <w:basedOn w:val="ab"/>
    <w:next w:val="ab"/>
    <w:autoRedefine/>
    <w:rsid w:val="00115F38"/>
    <w:pPr>
      <w:spacing w:before="240" w:after="0"/>
      <w:jc w:val="left"/>
    </w:pPr>
    <w:rPr>
      <w:b/>
      <w:bCs/>
      <w:sz w:val="20"/>
      <w:szCs w:val="20"/>
    </w:rPr>
  </w:style>
  <w:style w:type="paragraph" w:styleId="45">
    <w:name w:val="toc 4"/>
    <w:basedOn w:val="ab"/>
    <w:next w:val="ab"/>
    <w:autoRedefine/>
    <w:rsid w:val="00115F38"/>
    <w:pPr>
      <w:spacing w:after="0"/>
      <w:ind w:left="480"/>
      <w:jc w:val="left"/>
    </w:pPr>
    <w:rPr>
      <w:sz w:val="20"/>
      <w:szCs w:val="20"/>
    </w:rPr>
  </w:style>
  <w:style w:type="paragraph" w:styleId="57">
    <w:name w:val="toc 5"/>
    <w:basedOn w:val="ab"/>
    <w:next w:val="ab"/>
    <w:autoRedefine/>
    <w:rsid w:val="00115F38"/>
    <w:pPr>
      <w:spacing w:after="0"/>
      <w:ind w:left="720"/>
      <w:jc w:val="left"/>
    </w:pPr>
    <w:rPr>
      <w:sz w:val="20"/>
      <w:szCs w:val="20"/>
    </w:rPr>
  </w:style>
  <w:style w:type="paragraph" w:styleId="62">
    <w:name w:val="toc 6"/>
    <w:basedOn w:val="ab"/>
    <w:next w:val="ab"/>
    <w:autoRedefine/>
    <w:rsid w:val="00115F38"/>
    <w:pPr>
      <w:spacing w:after="0"/>
      <w:ind w:left="960"/>
      <w:jc w:val="left"/>
    </w:pPr>
    <w:rPr>
      <w:sz w:val="20"/>
      <w:szCs w:val="20"/>
    </w:rPr>
  </w:style>
  <w:style w:type="paragraph" w:styleId="72">
    <w:name w:val="toc 7"/>
    <w:basedOn w:val="ab"/>
    <w:next w:val="ab"/>
    <w:autoRedefine/>
    <w:rsid w:val="00115F38"/>
    <w:pPr>
      <w:spacing w:after="0"/>
      <w:ind w:left="1200"/>
      <w:jc w:val="left"/>
    </w:pPr>
    <w:rPr>
      <w:sz w:val="20"/>
      <w:szCs w:val="20"/>
    </w:rPr>
  </w:style>
  <w:style w:type="paragraph" w:styleId="82">
    <w:name w:val="toc 8"/>
    <w:basedOn w:val="ab"/>
    <w:next w:val="ab"/>
    <w:autoRedefine/>
    <w:rsid w:val="00115F38"/>
    <w:pPr>
      <w:spacing w:after="0"/>
      <w:ind w:left="1440"/>
      <w:jc w:val="left"/>
    </w:pPr>
    <w:rPr>
      <w:sz w:val="20"/>
      <w:szCs w:val="20"/>
    </w:rPr>
  </w:style>
  <w:style w:type="paragraph" w:styleId="92">
    <w:name w:val="toc 9"/>
    <w:basedOn w:val="ab"/>
    <w:next w:val="ab"/>
    <w:autoRedefine/>
    <w:rsid w:val="00115F38"/>
    <w:pPr>
      <w:spacing w:after="0"/>
      <w:ind w:left="1680"/>
      <w:jc w:val="left"/>
    </w:pPr>
    <w:rPr>
      <w:sz w:val="20"/>
      <w:szCs w:val="20"/>
    </w:rPr>
  </w:style>
  <w:style w:type="paragraph" w:customStyle="1" w:styleId="ww-2">
    <w:name w:val="ww-2"/>
    <w:basedOn w:val="ab"/>
    <w:rsid w:val="00C8386C"/>
    <w:pPr>
      <w:spacing w:after="0"/>
    </w:pPr>
  </w:style>
  <w:style w:type="paragraph" w:customStyle="1" w:styleId="211">
    <w:name w:val="Основной текст 21"/>
    <w:basedOn w:val="ab"/>
    <w:link w:val="BodyText2"/>
    <w:uiPriority w:val="99"/>
    <w:rsid w:val="008639A7"/>
    <w:pPr>
      <w:spacing w:after="0"/>
      <w:ind w:left="1134"/>
      <w:jc w:val="left"/>
    </w:pPr>
    <w:rPr>
      <w:sz w:val="28"/>
      <w:szCs w:val="20"/>
    </w:rPr>
  </w:style>
  <w:style w:type="paragraph" w:customStyle="1" w:styleId="ConsNonformat">
    <w:name w:val="ConsNonformat"/>
    <w:rsid w:val="00FE0921"/>
    <w:pPr>
      <w:widowControl w:val="0"/>
      <w:autoSpaceDE w:val="0"/>
      <w:autoSpaceDN w:val="0"/>
      <w:jc w:val="both"/>
    </w:pPr>
    <w:rPr>
      <w:rFonts w:ascii="Courier New" w:hAnsi="Courier New" w:cs="Courier New"/>
    </w:rPr>
  </w:style>
  <w:style w:type="paragraph" w:customStyle="1" w:styleId="Iauiue1">
    <w:name w:val="Iau?iue1"/>
    <w:rsid w:val="0080772C"/>
    <w:pPr>
      <w:jc w:val="both"/>
    </w:pPr>
  </w:style>
  <w:style w:type="paragraph" w:customStyle="1" w:styleId="Iauiue">
    <w:name w:val="Iau?iue"/>
    <w:rsid w:val="0080772C"/>
    <w:pPr>
      <w:jc w:val="both"/>
    </w:pPr>
    <w:rPr>
      <w:lang w:val="en-US"/>
    </w:rPr>
  </w:style>
  <w:style w:type="paragraph" w:customStyle="1" w:styleId="caaieiaie2">
    <w:name w:val="caaieiaie 2"/>
    <w:basedOn w:val="Iauiue"/>
    <w:next w:val="Iauiue"/>
    <w:rsid w:val="0080772C"/>
    <w:pPr>
      <w:keepNext/>
    </w:pPr>
    <w:rPr>
      <w:sz w:val="24"/>
      <w:lang w:val="ru-RU"/>
    </w:rPr>
  </w:style>
  <w:style w:type="paragraph" w:customStyle="1" w:styleId="110">
    <w:name w:val="заголовок 11"/>
    <w:basedOn w:val="ab"/>
    <w:next w:val="ab"/>
    <w:rsid w:val="0080772C"/>
    <w:pPr>
      <w:keepNext/>
      <w:spacing w:after="0"/>
      <w:jc w:val="center"/>
    </w:pPr>
    <w:rPr>
      <w:szCs w:val="20"/>
    </w:rPr>
  </w:style>
  <w:style w:type="paragraph" w:customStyle="1" w:styleId="Iacaaiea">
    <w:name w:val="Iacaaiea"/>
    <w:basedOn w:val="Iauiue"/>
    <w:rsid w:val="0080772C"/>
    <w:pPr>
      <w:keepNext/>
      <w:tabs>
        <w:tab w:val="left" w:pos="426"/>
        <w:tab w:val="left" w:pos="567"/>
      </w:tabs>
      <w:spacing w:before="120" w:line="360" w:lineRule="auto"/>
      <w:ind w:firstLine="426"/>
      <w:jc w:val="center"/>
    </w:pPr>
    <w:rPr>
      <w:b/>
      <w:color w:val="000000"/>
      <w:sz w:val="22"/>
      <w:lang w:val="ru-RU"/>
    </w:rPr>
  </w:style>
  <w:style w:type="paragraph" w:styleId="aff4">
    <w:name w:val="Balloon Text"/>
    <w:basedOn w:val="ab"/>
    <w:link w:val="aff5"/>
    <w:rsid w:val="0080772C"/>
    <w:pPr>
      <w:spacing w:after="0"/>
      <w:jc w:val="left"/>
    </w:pPr>
    <w:rPr>
      <w:rFonts w:ascii="Tahoma" w:hAnsi="Tahoma"/>
      <w:sz w:val="16"/>
      <w:szCs w:val="16"/>
    </w:rPr>
  </w:style>
  <w:style w:type="paragraph" w:customStyle="1" w:styleId="caaieiaie1">
    <w:name w:val="caaieiaie 1"/>
    <w:basedOn w:val="Iauiue"/>
    <w:next w:val="Iauiue"/>
    <w:rsid w:val="0080772C"/>
    <w:pPr>
      <w:keepNext/>
      <w:spacing w:before="240" w:after="60" w:line="360" w:lineRule="auto"/>
      <w:ind w:firstLine="397"/>
      <w:jc w:val="center"/>
    </w:pPr>
    <w:rPr>
      <w:b/>
      <w:kern w:val="28"/>
      <w:sz w:val="28"/>
      <w:lang w:val="ru-RU"/>
    </w:rPr>
  </w:style>
  <w:style w:type="paragraph" w:customStyle="1" w:styleId="WW-20">
    <w:name w:val="WW-Основной текст 2"/>
    <w:basedOn w:val="ab"/>
    <w:rsid w:val="0080772C"/>
    <w:pPr>
      <w:suppressAutoHyphens/>
      <w:spacing w:after="0"/>
    </w:pPr>
    <w:rPr>
      <w:szCs w:val="20"/>
    </w:rPr>
  </w:style>
  <w:style w:type="paragraph" w:customStyle="1" w:styleId="aff6">
    <w:name w:val="Заголовок инструкции"/>
    <w:basedOn w:val="aff0"/>
    <w:rsid w:val="0080772C"/>
    <w:pPr>
      <w:keepNext/>
      <w:suppressAutoHyphens/>
      <w:spacing w:after="120" w:line="240" w:lineRule="auto"/>
      <w:jc w:val="center"/>
      <w:outlineLvl w:val="0"/>
    </w:pPr>
    <w:rPr>
      <w:rFonts w:ascii="Times New Roman" w:hAnsi="Times New Roman"/>
      <w:b/>
      <w:bCs/>
      <w:sz w:val="32"/>
      <w:lang w:val="ru-RU" w:eastAsia="ru-RU"/>
    </w:rPr>
  </w:style>
  <w:style w:type="paragraph" w:customStyle="1" w:styleId="aff7">
    <w:name w:val="ПЗ инструкции"/>
    <w:basedOn w:val="ab"/>
    <w:rsid w:val="0080772C"/>
    <w:pPr>
      <w:spacing w:before="240" w:after="120"/>
      <w:jc w:val="center"/>
    </w:pPr>
    <w:rPr>
      <w:b/>
      <w:bCs/>
      <w:sz w:val="28"/>
      <w:szCs w:val="20"/>
    </w:rPr>
  </w:style>
  <w:style w:type="paragraph" w:customStyle="1" w:styleId="aff8">
    <w:name w:val="Инструкция"/>
    <w:basedOn w:val="aff6"/>
    <w:rsid w:val="0080772C"/>
    <w:pPr>
      <w:spacing w:after="240"/>
    </w:pPr>
  </w:style>
  <w:style w:type="paragraph" w:customStyle="1" w:styleId="aff9">
    <w:name w:val="Указания"/>
    <w:basedOn w:val="aff7"/>
    <w:rsid w:val="0080772C"/>
    <w:pPr>
      <w:spacing w:after="240"/>
    </w:pPr>
  </w:style>
  <w:style w:type="paragraph" w:customStyle="1" w:styleId="affa">
    <w:name w:val="Текст заявки"/>
    <w:basedOn w:val="Iauiue"/>
    <w:rsid w:val="0080772C"/>
    <w:pPr>
      <w:ind w:firstLine="567"/>
    </w:pPr>
    <w:rPr>
      <w:sz w:val="28"/>
    </w:rPr>
  </w:style>
  <w:style w:type="paragraph" w:styleId="affb">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b"/>
    <w:link w:val="affc"/>
    <w:rsid w:val="0080772C"/>
    <w:pPr>
      <w:spacing w:after="0"/>
      <w:jc w:val="left"/>
    </w:pPr>
    <w:rPr>
      <w:sz w:val="20"/>
      <w:szCs w:val="20"/>
    </w:rPr>
  </w:style>
  <w:style w:type="paragraph" w:styleId="39">
    <w:name w:val="Body Text Indent 3"/>
    <w:basedOn w:val="ab"/>
    <w:link w:val="3a"/>
    <w:rsid w:val="0080772C"/>
    <w:pPr>
      <w:spacing w:after="120"/>
      <w:ind w:left="283"/>
      <w:jc w:val="left"/>
    </w:pPr>
    <w:rPr>
      <w:sz w:val="16"/>
      <w:szCs w:val="16"/>
    </w:rPr>
  </w:style>
  <w:style w:type="paragraph" w:customStyle="1" w:styleId="Iniiadieoaeno2">
    <w:name w:val="Iniia?die oaeno 2"/>
    <w:basedOn w:val="Iauiue"/>
    <w:rsid w:val="0080772C"/>
    <w:pPr>
      <w:widowControl w:val="0"/>
      <w:snapToGrid w:val="0"/>
      <w:spacing w:before="80" w:after="80"/>
    </w:pPr>
    <w:rPr>
      <w:sz w:val="22"/>
      <w:lang w:val="ru-RU" w:eastAsia="en-US"/>
    </w:rPr>
  </w:style>
  <w:style w:type="paragraph" w:customStyle="1" w:styleId="norma">
    <w:name w:val="norma"/>
    <w:basedOn w:val="Iauiue"/>
    <w:rsid w:val="0080772C"/>
    <w:pPr>
      <w:widowControl w:val="0"/>
      <w:snapToGrid w:val="0"/>
      <w:spacing w:before="60" w:after="80"/>
      <w:ind w:left="851" w:hanging="851"/>
    </w:pPr>
    <w:rPr>
      <w:rFonts w:ascii="Peterburg" w:hAnsi="Peterburg"/>
      <w:sz w:val="22"/>
      <w:lang w:val="ru-RU" w:eastAsia="en-US"/>
    </w:rPr>
  </w:style>
  <w:style w:type="paragraph" w:customStyle="1" w:styleId="affd">
    <w:name w:val="Îáû÷íûé"/>
    <w:rsid w:val="0080772C"/>
    <w:pPr>
      <w:jc w:val="both"/>
    </w:pPr>
    <w:rPr>
      <w:lang w:val="en-US"/>
    </w:rPr>
  </w:style>
  <w:style w:type="paragraph" w:customStyle="1" w:styleId="14pt">
    <w:name w:val="Стиль 14 pt полужирный по центру"/>
    <w:basedOn w:val="ab"/>
    <w:rsid w:val="0080772C"/>
    <w:pPr>
      <w:spacing w:after="120"/>
      <w:jc w:val="center"/>
    </w:pPr>
    <w:rPr>
      <w:b/>
      <w:bCs/>
      <w:sz w:val="28"/>
      <w:szCs w:val="20"/>
    </w:rPr>
  </w:style>
  <w:style w:type="paragraph" w:customStyle="1" w:styleId="14pt0">
    <w:name w:val="Стиль 14 pt по центру"/>
    <w:basedOn w:val="ab"/>
    <w:rsid w:val="0080772C"/>
    <w:pPr>
      <w:spacing w:after="0"/>
      <w:jc w:val="center"/>
    </w:pPr>
    <w:rPr>
      <w:b/>
      <w:sz w:val="28"/>
      <w:szCs w:val="20"/>
    </w:rPr>
  </w:style>
  <w:style w:type="paragraph" w:customStyle="1" w:styleId="14pt1">
    <w:name w:val="Стиль 14 pt по ширине Первая строка:  1 см"/>
    <w:basedOn w:val="ab"/>
    <w:rsid w:val="0080772C"/>
    <w:pPr>
      <w:spacing w:after="0"/>
      <w:ind w:firstLine="567"/>
    </w:pPr>
    <w:rPr>
      <w:sz w:val="28"/>
      <w:szCs w:val="20"/>
    </w:rPr>
  </w:style>
  <w:style w:type="paragraph" w:customStyle="1" w:styleId="14pt127">
    <w:name w:val="Стиль 14 pt по ширине Первая строка:  127 см"/>
    <w:basedOn w:val="ab"/>
    <w:rsid w:val="0080772C"/>
    <w:pPr>
      <w:spacing w:after="0"/>
      <w:ind w:firstLine="720"/>
    </w:pPr>
    <w:rPr>
      <w:sz w:val="28"/>
      <w:szCs w:val="20"/>
    </w:rPr>
  </w:style>
  <w:style w:type="paragraph" w:customStyle="1" w:styleId="14pt10">
    <w:name w:val="Стиль 14 pt по центру1"/>
    <w:basedOn w:val="ab"/>
    <w:rsid w:val="0080772C"/>
    <w:pPr>
      <w:spacing w:before="240" w:after="240"/>
      <w:jc w:val="center"/>
    </w:pPr>
    <w:rPr>
      <w:sz w:val="28"/>
      <w:szCs w:val="20"/>
    </w:rPr>
  </w:style>
  <w:style w:type="paragraph" w:styleId="affe">
    <w:name w:val="Block Text"/>
    <w:basedOn w:val="ab"/>
    <w:rsid w:val="0080772C"/>
    <w:pPr>
      <w:tabs>
        <w:tab w:val="left" w:pos="7088"/>
      </w:tabs>
      <w:spacing w:after="0"/>
      <w:ind w:left="5670" w:right="-2"/>
      <w:jc w:val="left"/>
    </w:pPr>
    <w:rPr>
      <w:b/>
      <w:szCs w:val="20"/>
    </w:rPr>
  </w:style>
  <w:style w:type="paragraph" w:customStyle="1" w:styleId="Iniiaiieoaeno21">
    <w:name w:val="Iniiaiie oaeno 21"/>
    <w:basedOn w:val="Iauiue"/>
    <w:rsid w:val="0080772C"/>
    <w:pPr>
      <w:keepNext/>
      <w:tabs>
        <w:tab w:val="left" w:pos="567"/>
        <w:tab w:val="left" w:pos="1134"/>
      </w:tabs>
      <w:spacing w:before="120" w:after="120" w:line="220" w:lineRule="exact"/>
      <w:ind w:firstLine="567"/>
    </w:pPr>
    <w:rPr>
      <w:color w:val="000000"/>
      <w:spacing w:val="-4"/>
      <w:sz w:val="22"/>
      <w:lang w:val="ru-RU"/>
    </w:rPr>
  </w:style>
  <w:style w:type="paragraph" w:styleId="afff">
    <w:name w:val="caption"/>
    <w:basedOn w:val="ab"/>
    <w:next w:val="ab"/>
    <w:link w:val="afff0"/>
    <w:qFormat/>
    <w:rsid w:val="0080772C"/>
    <w:pPr>
      <w:tabs>
        <w:tab w:val="left" w:pos="3780"/>
        <w:tab w:val="left" w:pos="7540"/>
      </w:tabs>
      <w:spacing w:after="0"/>
      <w:jc w:val="center"/>
    </w:pPr>
    <w:rPr>
      <w:b/>
      <w:sz w:val="28"/>
    </w:rPr>
  </w:style>
  <w:style w:type="paragraph" w:customStyle="1" w:styleId="142412">
    <w:name w:val="Стиль 14 пт полужирный По центру Перед:  24 пт После:  12 пт"/>
    <w:basedOn w:val="ab"/>
    <w:rsid w:val="0080772C"/>
    <w:pPr>
      <w:spacing w:before="240" w:after="120"/>
      <w:jc w:val="center"/>
    </w:pPr>
    <w:rPr>
      <w:b/>
      <w:bCs/>
      <w:sz w:val="28"/>
      <w:szCs w:val="20"/>
    </w:rPr>
  </w:style>
  <w:style w:type="paragraph" w:customStyle="1" w:styleId="1466">
    <w:name w:val="Стиль 14 пт полужирный По центру Перед:  6 пт После:  6 пт"/>
    <w:basedOn w:val="ab"/>
    <w:rsid w:val="0080772C"/>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80772C"/>
    <w:rPr>
      <w:b/>
      <w:caps/>
      <w:sz w:val="28"/>
      <w:u w:val="single"/>
    </w:rPr>
  </w:style>
  <w:style w:type="character" w:customStyle="1" w:styleId="142">
    <w:name w:val="Стиль 14 пт все прописные"/>
    <w:rsid w:val="0080772C"/>
    <w:rPr>
      <w:b/>
      <w:caps/>
      <w:sz w:val="28"/>
    </w:rPr>
  </w:style>
  <w:style w:type="paragraph" w:styleId="HTML">
    <w:name w:val="HTML Preformatted"/>
    <w:basedOn w:val="ab"/>
    <w:link w:val="HTML0"/>
    <w:rsid w:val="0026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aff1">
    <w:name w:val="Основной текст Знак"/>
    <w:aliases w:val="Знак2 Знак,body text Знак,A=&gt;2=&gt;9 B5:AB Знак,Body Text Char Знак,Знак Знак25,Список 1 Знак,бпОсновной текст Знак,Основной текст Знак Знак Знак Знак1,Основной текст Знак Знак Знак Знак Знак,Основной текст Знак Знак Знак1"/>
    <w:link w:val="aff0"/>
    <w:locked/>
    <w:rsid w:val="004759C0"/>
    <w:rPr>
      <w:sz w:val="24"/>
      <w:lang w:val="ru-RU" w:eastAsia="ru-RU"/>
    </w:rPr>
  </w:style>
  <w:style w:type="character" w:customStyle="1" w:styleId="af8">
    <w:name w:val="Основной текст с отступом Знак"/>
    <w:aliases w:val="Основной текст с нумерацией Знак"/>
    <w:link w:val="af7"/>
    <w:locked/>
    <w:rsid w:val="00ED74AD"/>
    <w:rPr>
      <w:sz w:val="24"/>
      <w:lang w:val="ru-RU" w:eastAsia="ru-RU"/>
    </w:rPr>
  </w:style>
  <w:style w:type="paragraph" w:customStyle="1" w:styleId="-">
    <w:name w:val="Контракт-подпункт"/>
    <w:basedOn w:val="ab"/>
    <w:link w:val="-0"/>
    <w:rsid w:val="00A3531A"/>
    <w:pPr>
      <w:tabs>
        <w:tab w:val="num" w:pos="851"/>
      </w:tabs>
      <w:spacing w:after="0"/>
      <w:ind w:left="851" w:hanging="851"/>
    </w:pPr>
  </w:style>
  <w:style w:type="paragraph" w:customStyle="1" w:styleId="FR1">
    <w:name w:val="FR1"/>
    <w:rsid w:val="00A3531A"/>
    <w:pPr>
      <w:widowControl w:val="0"/>
      <w:jc w:val="both"/>
    </w:pPr>
    <w:rPr>
      <w:sz w:val="24"/>
    </w:rPr>
  </w:style>
  <w:style w:type="paragraph" w:customStyle="1" w:styleId="FR3">
    <w:name w:val="FR3"/>
    <w:rsid w:val="00A3531A"/>
    <w:pPr>
      <w:widowControl w:val="0"/>
      <w:ind w:left="960"/>
      <w:jc w:val="both"/>
    </w:pPr>
    <w:rPr>
      <w:rFonts w:ascii="Arial" w:hAnsi="Arial"/>
      <w:sz w:val="56"/>
      <w:lang w:val="en-US"/>
    </w:rPr>
  </w:style>
  <w:style w:type="paragraph" w:customStyle="1" w:styleId="FR2">
    <w:name w:val="FR2"/>
    <w:rsid w:val="00A3531A"/>
    <w:pPr>
      <w:widowControl w:val="0"/>
      <w:ind w:left="3160"/>
      <w:jc w:val="both"/>
    </w:pPr>
    <w:rPr>
      <w:rFonts w:ascii="Arial" w:hAnsi="Arial"/>
      <w:sz w:val="72"/>
    </w:rPr>
  </w:style>
  <w:style w:type="paragraph" w:customStyle="1" w:styleId="FR4">
    <w:name w:val="FR4"/>
    <w:rsid w:val="00A3531A"/>
    <w:pPr>
      <w:widowControl w:val="0"/>
      <w:spacing w:before="520"/>
      <w:ind w:right="200"/>
      <w:jc w:val="center"/>
    </w:pPr>
    <w:rPr>
      <w:rFonts w:ascii="Arial" w:hAnsi="Arial"/>
      <w:sz w:val="48"/>
    </w:rPr>
  </w:style>
  <w:style w:type="paragraph" w:styleId="3b">
    <w:name w:val="List Bullet 3"/>
    <w:basedOn w:val="ab"/>
    <w:autoRedefine/>
    <w:rsid w:val="00A3531A"/>
    <w:pPr>
      <w:tabs>
        <w:tab w:val="num" w:pos="-92"/>
      </w:tabs>
      <w:ind w:left="-92" w:hanging="360"/>
    </w:pPr>
    <w:rPr>
      <w:szCs w:val="20"/>
    </w:rPr>
  </w:style>
  <w:style w:type="paragraph" w:styleId="40">
    <w:name w:val="List Bullet 4"/>
    <w:basedOn w:val="ab"/>
    <w:autoRedefine/>
    <w:rsid w:val="00A3531A"/>
    <w:pPr>
      <w:numPr>
        <w:numId w:val="3"/>
      </w:numPr>
      <w:tabs>
        <w:tab w:val="clear" w:pos="926"/>
        <w:tab w:val="num" w:pos="1209"/>
      </w:tabs>
      <w:ind w:left="1209"/>
    </w:pPr>
    <w:rPr>
      <w:szCs w:val="20"/>
    </w:rPr>
  </w:style>
  <w:style w:type="paragraph" w:styleId="50">
    <w:name w:val="List Bullet 5"/>
    <w:basedOn w:val="ab"/>
    <w:autoRedefine/>
    <w:rsid w:val="00A3531A"/>
    <w:pPr>
      <w:numPr>
        <w:numId w:val="4"/>
      </w:numPr>
      <w:tabs>
        <w:tab w:val="clear" w:pos="1209"/>
        <w:tab w:val="num" w:pos="1492"/>
      </w:tabs>
      <w:ind w:left="1492"/>
    </w:pPr>
    <w:rPr>
      <w:szCs w:val="20"/>
    </w:rPr>
  </w:style>
  <w:style w:type="paragraph" w:styleId="a">
    <w:name w:val="List Number"/>
    <w:aliases w:val="1 часть раздела"/>
    <w:basedOn w:val="ab"/>
    <w:rsid w:val="00A3531A"/>
    <w:pPr>
      <w:numPr>
        <w:numId w:val="5"/>
      </w:numPr>
    </w:pPr>
    <w:rPr>
      <w:szCs w:val="20"/>
    </w:rPr>
  </w:style>
  <w:style w:type="paragraph" w:styleId="3c">
    <w:name w:val="List Number 3"/>
    <w:basedOn w:val="ab"/>
    <w:rsid w:val="00A3531A"/>
    <w:pPr>
      <w:tabs>
        <w:tab w:val="num" w:pos="360"/>
      </w:tabs>
    </w:pPr>
    <w:rPr>
      <w:szCs w:val="20"/>
    </w:rPr>
  </w:style>
  <w:style w:type="paragraph" w:styleId="4">
    <w:name w:val="List Number 4"/>
    <w:basedOn w:val="ab"/>
    <w:rsid w:val="00A3531A"/>
    <w:pPr>
      <w:numPr>
        <w:numId w:val="6"/>
      </w:numPr>
      <w:tabs>
        <w:tab w:val="clear" w:pos="926"/>
        <w:tab w:val="num" w:pos="1209"/>
      </w:tabs>
      <w:ind w:left="1209"/>
    </w:pPr>
    <w:rPr>
      <w:szCs w:val="20"/>
    </w:rPr>
  </w:style>
  <w:style w:type="paragraph" w:styleId="5">
    <w:name w:val="List Number 5"/>
    <w:basedOn w:val="ab"/>
    <w:rsid w:val="00A3531A"/>
    <w:pPr>
      <w:numPr>
        <w:numId w:val="7"/>
      </w:numPr>
    </w:pPr>
    <w:rPr>
      <w:szCs w:val="20"/>
    </w:rPr>
  </w:style>
  <w:style w:type="paragraph" w:customStyle="1" w:styleId="30">
    <w:name w:val="Раздел 3"/>
    <w:basedOn w:val="ab"/>
    <w:semiHidden/>
    <w:rsid w:val="00A3531A"/>
    <w:pPr>
      <w:numPr>
        <w:ilvl w:val="1"/>
        <w:numId w:val="8"/>
      </w:numPr>
      <w:tabs>
        <w:tab w:val="clear" w:pos="1440"/>
        <w:tab w:val="num" w:pos="360"/>
      </w:tabs>
      <w:spacing w:before="120" w:after="120"/>
      <w:ind w:left="360" w:hanging="360"/>
      <w:jc w:val="center"/>
    </w:pPr>
    <w:rPr>
      <w:b/>
      <w:szCs w:val="20"/>
    </w:rPr>
  </w:style>
  <w:style w:type="paragraph" w:customStyle="1" w:styleId="a3">
    <w:name w:val="Условия контракта"/>
    <w:basedOn w:val="ab"/>
    <w:semiHidden/>
    <w:rsid w:val="00A3531A"/>
    <w:pPr>
      <w:numPr>
        <w:numId w:val="9"/>
      </w:numPr>
      <w:tabs>
        <w:tab w:val="clear" w:pos="360"/>
        <w:tab w:val="num" w:pos="567"/>
      </w:tabs>
      <w:spacing w:before="240" w:after="120"/>
      <w:ind w:left="567" w:hanging="567"/>
    </w:pPr>
    <w:rPr>
      <w:b/>
      <w:szCs w:val="20"/>
    </w:rPr>
  </w:style>
  <w:style w:type="paragraph" w:customStyle="1" w:styleId="-1">
    <w:name w:val="Контракт-пункт"/>
    <w:basedOn w:val="ab"/>
    <w:rsid w:val="00A3531A"/>
    <w:pPr>
      <w:tabs>
        <w:tab w:val="num" w:pos="851"/>
        <w:tab w:val="num" w:pos="1440"/>
      </w:tabs>
      <w:spacing w:after="0"/>
      <w:ind w:left="851" w:hanging="851"/>
    </w:pPr>
  </w:style>
  <w:style w:type="paragraph" w:customStyle="1" w:styleId="-2">
    <w:name w:val="Контракт-подподпункт"/>
    <w:basedOn w:val="ab"/>
    <w:rsid w:val="00A3531A"/>
    <w:pPr>
      <w:tabs>
        <w:tab w:val="num" w:pos="1140"/>
      </w:tabs>
      <w:spacing w:after="0"/>
      <w:ind w:left="1140" w:hanging="1140"/>
    </w:pPr>
  </w:style>
  <w:style w:type="paragraph" w:customStyle="1" w:styleId="47">
    <w:name w:val="заголовок 4"/>
    <w:basedOn w:val="ab"/>
    <w:next w:val="ab"/>
    <w:rsid w:val="00A3531A"/>
    <w:pPr>
      <w:keepNext/>
      <w:keepLines/>
      <w:widowControl w:val="0"/>
      <w:suppressAutoHyphens/>
      <w:spacing w:before="240"/>
    </w:pPr>
    <w:rPr>
      <w:rFonts w:ascii="Arial" w:hAnsi="Arial"/>
      <w:smallCaps/>
    </w:rPr>
  </w:style>
  <w:style w:type="character" w:customStyle="1" w:styleId="af2">
    <w:name w:val="Название Знак"/>
    <w:link w:val="a0"/>
    <w:locked/>
    <w:rsid w:val="00863531"/>
    <w:rPr>
      <w:rFonts w:ascii="Arial" w:hAnsi="Arial"/>
      <w:b/>
      <w:kern w:val="28"/>
      <w:sz w:val="32"/>
    </w:rPr>
  </w:style>
  <w:style w:type="paragraph" w:styleId="afff1">
    <w:name w:val="endnote text"/>
    <w:basedOn w:val="ab"/>
    <w:link w:val="afff2"/>
    <w:rsid w:val="00ED2A3F"/>
    <w:rPr>
      <w:sz w:val="20"/>
      <w:szCs w:val="20"/>
    </w:rPr>
  </w:style>
  <w:style w:type="character" w:customStyle="1" w:styleId="afff2">
    <w:name w:val="Текст концевой сноски Знак"/>
    <w:basedOn w:val="ac"/>
    <w:link w:val="afff1"/>
    <w:locked/>
    <w:rsid w:val="00ED2A3F"/>
    <w:rPr>
      <w:rFonts w:cs="Times New Roman"/>
    </w:rPr>
  </w:style>
  <w:style w:type="character" w:styleId="afff3">
    <w:name w:val="endnote reference"/>
    <w:basedOn w:val="ac"/>
    <w:rsid w:val="00ED2A3F"/>
    <w:rPr>
      <w:rFonts w:cs="Times New Roman"/>
      <w:vertAlign w:val="superscript"/>
    </w:rPr>
  </w:style>
  <w:style w:type="character" w:styleId="afff4">
    <w:name w:val="footnote reference"/>
    <w:basedOn w:val="ac"/>
    <w:rsid w:val="00ED2A3F"/>
    <w:rPr>
      <w:rFonts w:cs="Times New Roman"/>
      <w:vertAlign w:val="superscript"/>
    </w:rPr>
  </w:style>
  <w:style w:type="paragraph" w:customStyle="1" w:styleId="ConsPlusNormal">
    <w:name w:val="ConsPlusNormal"/>
    <w:link w:val="ConsPlusNormal0"/>
    <w:rsid w:val="00E050DD"/>
    <w:pPr>
      <w:widowControl w:val="0"/>
      <w:autoSpaceDE w:val="0"/>
      <w:autoSpaceDN w:val="0"/>
      <w:adjustRightInd w:val="0"/>
      <w:ind w:firstLine="720"/>
      <w:jc w:val="both"/>
    </w:pPr>
    <w:rPr>
      <w:rFonts w:ascii="Arial" w:hAnsi="Arial" w:cs="Arial"/>
    </w:rPr>
  </w:style>
  <w:style w:type="paragraph" w:customStyle="1" w:styleId="1e">
    <w:name w:val="Обычный1"/>
    <w:link w:val="1f"/>
    <w:rsid w:val="000D3578"/>
    <w:pPr>
      <w:jc w:val="both"/>
    </w:pPr>
    <w:rPr>
      <w:rFonts w:ascii="Arial" w:hAnsi="Arial"/>
      <w:sz w:val="28"/>
    </w:rPr>
  </w:style>
  <w:style w:type="paragraph" w:customStyle="1" w:styleId="49">
    <w:name w:val="Знак4"/>
    <w:basedOn w:val="ab"/>
    <w:rsid w:val="008754DF"/>
    <w:pPr>
      <w:spacing w:after="160" w:line="240" w:lineRule="exact"/>
    </w:pPr>
    <w:rPr>
      <w:rFonts w:ascii="Verdana" w:hAnsi="Verdana"/>
      <w:sz w:val="22"/>
      <w:szCs w:val="20"/>
      <w:lang w:val="en-US" w:eastAsia="en-US"/>
    </w:rPr>
  </w:style>
  <w:style w:type="character" w:customStyle="1" w:styleId="af0">
    <w:name w:val="Нижний колонтитул Знак"/>
    <w:link w:val="af"/>
    <w:uiPriority w:val="99"/>
    <w:locked/>
    <w:rsid w:val="007D2630"/>
    <w:rPr>
      <w:sz w:val="24"/>
    </w:rPr>
  </w:style>
  <w:style w:type="character" w:styleId="afff5">
    <w:name w:val="line number"/>
    <w:basedOn w:val="ac"/>
    <w:rsid w:val="00495E6B"/>
    <w:rPr>
      <w:rFonts w:cs="Times New Roman"/>
    </w:rPr>
  </w:style>
  <w:style w:type="paragraph" w:customStyle="1" w:styleId="afff6">
    <w:name w:val="Знак Знак Знак Знак"/>
    <w:basedOn w:val="ab"/>
    <w:rsid w:val="00C90524"/>
    <w:pPr>
      <w:spacing w:after="160" w:line="240" w:lineRule="exact"/>
    </w:pPr>
    <w:rPr>
      <w:rFonts w:ascii="Verdana" w:hAnsi="Verdana"/>
      <w:sz w:val="22"/>
      <w:szCs w:val="20"/>
      <w:lang w:val="en-US" w:eastAsia="en-US"/>
    </w:rPr>
  </w:style>
  <w:style w:type="paragraph" w:styleId="3d">
    <w:name w:val="List 3"/>
    <w:basedOn w:val="ab"/>
    <w:rsid w:val="008B2153"/>
    <w:pPr>
      <w:ind w:left="849" w:hanging="283"/>
    </w:pPr>
  </w:style>
  <w:style w:type="paragraph" w:styleId="afff7">
    <w:name w:val="List"/>
    <w:basedOn w:val="ab"/>
    <w:link w:val="afff8"/>
    <w:rsid w:val="00556845"/>
    <w:pPr>
      <w:ind w:left="283" w:hanging="283"/>
      <w:contextualSpacing/>
    </w:pPr>
  </w:style>
  <w:style w:type="paragraph" w:styleId="2f0">
    <w:name w:val="List 2"/>
    <w:basedOn w:val="ab"/>
    <w:rsid w:val="00556845"/>
    <w:pPr>
      <w:ind w:left="566" w:hanging="283"/>
      <w:contextualSpacing/>
    </w:pPr>
  </w:style>
  <w:style w:type="paragraph" w:styleId="2f1">
    <w:name w:val="List Continue 2"/>
    <w:basedOn w:val="ab"/>
    <w:rsid w:val="00556845"/>
    <w:pPr>
      <w:spacing w:after="120"/>
      <w:ind w:left="566"/>
      <w:contextualSpacing/>
    </w:pPr>
  </w:style>
  <w:style w:type="paragraph" w:customStyle="1" w:styleId="BodyText21">
    <w:name w:val="Body Text 21"/>
    <w:basedOn w:val="ab"/>
    <w:rsid w:val="0093237F"/>
    <w:pPr>
      <w:widowControl w:val="0"/>
      <w:spacing w:after="0"/>
      <w:jc w:val="center"/>
    </w:pPr>
    <w:rPr>
      <w:rFonts w:ascii="Antiqua" w:hAnsi="Antiqua"/>
      <w:szCs w:val="20"/>
    </w:rPr>
  </w:style>
  <w:style w:type="paragraph" w:customStyle="1" w:styleId="1f0">
    <w:name w:val="заголовок 1"/>
    <w:basedOn w:val="ab"/>
    <w:next w:val="ab"/>
    <w:rsid w:val="0093237F"/>
    <w:pPr>
      <w:keepNext/>
      <w:widowControl w:val="0"/>
      <w:spacing w:after="0"/>
      <w:jc w:val="center"/>
    </w:pPr>
    <w:rPr>
      <w:b/>
      <w:sz w:val="32"/>
      <w:szCs w:val="20"/>
    </w:rPr>
  </w:style>
  <w:style w:type="paragraph" w:customStyle="1" w:styleId="Iniiaiieoaeno">
    <w:name w:val="Iniiaiie oaeno"/>
    <w:basedOn w:val="ab"/>
    <w:rsid w:val="0093237F"/>
    <w:pPr>
      <w:spacing w:after="0"/>
    </w:pPr>
    <w:rPr>
      <w:rFonts w:ascii="Times New Roman CYR" w:hAnsi="Times New Roman CYR"/>
      <w:szCs w:val="20"/>
    </w:rPr>
  </w:style>
  <w:style w:type="paragraph" w:styleId="4a">
    <w:name w:val="List 4"/>
    <w:basedOn w:val="ab"/>
    <w:rsid w:val="0093237F"/>
    <w:pPr>
      <w:spacing w:after="0"/>
      <w:ind w:left="1132" w:hanging="283"/>
      <w:jc w:val="left"/>
    </w:pPr>
  </w:style>
  <w:style w:type="paragraph" w:styleId="59">
    <w:name w:val="List 5"/>
    <w:basedOn w:val="ab"/>
    <w:rsid w:val="0093237F"/>
    <w:pPr>
      <w:spacing w:after="0"/>
      <w:ind w:left="1415" w:hanging="283"/>
      <w:jc w:val="left"/>
    </w:pPr>
  </w:style>
  <w:style w:type="paragraph" w:styleId="afff9">
    <w:name w:val="List Continue"/>
    <w:basedOn w:val="ab"/>
    <w:rsid w:val="0093237F"/>
    <w:pPr>
      <w:spacing w:after="120"/>
      <w:ind w:left="283"/>
      <w:jc w:val="left"/>
    </w:pPr>
  </w:style>
  <w:style w:type="paragraph" w:styleId="3e">
    <w:name w:val="List Continue 3"/>
    <w:basedOn w:val="ab"/>
    <w:rsid w:val="0093237F"/>
    <w:pPr>
      <w:spacing w:after="120"/>
      <w:ind w:left="849"/>
      <w:jc w:val="left"/>
    </w:pPr>
  </w:style>
  <w:style w:type="paragraph" w:styleId="a8">
    <w:name w:val="Document Map"/>
    <w:basedOn w:val="2c"/>
    <w:link w:val="afffa"/>
    <w:rsid w:val="00740B2D"/>
    <w:pPr>
      <w:keepNext w:val="0"/>
      <w:keepLines w:val="0"/>
      <w:widowControl/>
      <w:numPr>
        <w:ilvl w:val="1"/>
        <w:numId w:val="15"/>
      </w:numPr>
      <w:tabs>
        <w:tab w:val="num" w:pos="858"/>
      </w:tabs>
      <w:spacing w:after="0"/>
      <w:ind w:left="858" w:hanging="432"/>
      <w:outlineLvl w:val="1"/>
    </w:pPr>
    <w:rPr>
      <w:szCs w:val="24"/>
    </w:rPr>
  </w:style>
  <w:style w:type="character" w:customStyle="1" w:styleId="afffa">
    <w:name w:val="Схема документа Знак"/>
    <w:link w:val="a8"/>
    <w:locked/>
    <w:rsid w:val="00740B2D"/>
    <w:rPr>
      <w:b/>
      <w:sz w:val="24"/>
      <w:szCs w:val="24"/>
    </w:rPr>
  </w:style>
  <w:style w:type="character" w:customStyle="1" w:styleId="180">
    <w:name w:val="Знак Знак18"/>
    <w:rsid w:val="008F3357"/>
    <w:rPr>
      <w:rFonts w:ascii="Times New Roman" w:hAnsi="Times New Roman"/>
      <w:b/>
      <w:sz w:val="20"/>
      <w:lang w:val="x-none" w:eastAsia="ru-RU"/>
    </w:rPr>
  </w:style>
  <w:style w:type="paragraph" w:customStyle="1" w:styleId="1f1">
    <w:name w:val="1 Часть"/>
    <w:basedOn w:val="ab"/>
    <w:next w:val="ab"/>
    <w:autoRedefine/>
    <w:rsid w:val="00F45F17"/>
    <w:pPr>
      <w:keepNext/>
      <w:pageBreakBefore/>
      <w:tabs>
        <w:tab w:val="num" w:pos="360"/>
      </w:tabs>
      <w:spacing w:before="120" w:after="120"/>
      <w:ind w:left="357" w:hanging="357"/>
      <w:jc w:val="center"/>
    </w:pPr>
    <w:rPr>
      <w:b/>
      <w:caps/>
    </w:rPr>
  </w:style>
  <w:style w:type="character" w:customStyle="1" w:styleId="36">
    <w:name w:val="Стиль3 Знак"/>
    <w:link w:val="35"/>
    <w:locked/>
    <w:rsid w:val="00255C4B"/>
    <w:rPr>
      <w:sz w:val="24"/>
      <w:lang w:val="ru-RU" w:eastAsia="ru-RU"/>
    </w:rPr>
  </w:style>
  <w:style w:type="paragraph" w:customStyle="1" w:styleId="Normal1">
    <w:name w:val="Normal1"/>
    <w:rsid w:val="003B7DFC"/>
    <w:pPr>
      <w:widowControl w:val="0"/>
      <w:spacing w:line="300" w:lineRule="auto"/>
      <w:ind w:firstLine="540"/>
    </w:pPr>
    <w:rPr>
      <w:sz w:val="24"/>
    </w:rPr>
  </w:style>
  <w:style w:type="paragraph" w:customStyle="1" w:styleId="afffb">
    <w:name w:val="Введ"/>
    <w:basedOn w:val="ab"/>
    <w:rsid w:val="00881C7D"/>
    <w:pPr>
      <w:pageBreakBefore/>
      <w:tabs>
        <w:tab w:val="num" w:pos="360"/>
      </w:tabs>
      <w:spacing w:after="120"/>
      <w:ind w:left="360" w:hanging="360"/>
      <w:jc w:val="center"/>
      <w:outlineLvl w:val="0"/>
    </w:pPr>
    <w:rPr>
      <w:b/>
    </w:rPr>
  </w:style>
  <w:style w:type="paragraph" w:customStyle="1" w:styleId="a7">
    <w:name w:val="Вв"/>
    <w:basedOn w:val="ab"/>
    <w:rsid w:val="00881C7D"/>
    <w:pPr>
      <w:pageBreakBefore/>
      <w:numPr>
        <w:numId w:val="15"/>
      </w:numPr>
      <w:tabs>
        <w:tab w:val="clear" w:pos="340"/>
      </w:tabs>
      <w:spacing w:after="120"/>
      <w:jc w:val="center"/>
      <w:outlineLvl w:val="0"/>
    </w:pPr>
    <w:rPr>
      <w:b/>
    </w:rPr>
  </w:style>
  <w:style w:type="table" w:styleId="2f2">
    <w:name w:val="Table Grid 2"/>
    <w:basedOn w:val="ad"/>
    <w:semiHidden/>
    <w:rsid w:val="00786314"/>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paragraph" w:customStyle="1" w:styleId="ConsPlusTitle">
    <w:name w:val="ConsPlusTitle"/>
    <w:rsid w:val="00AE452F"/>
    <w:pPr>
      <w:widowControl w:val="0"/>
      <w:autoSpaceDE w:val="0"/>
      <w:autoSpaceDN w:val="0"/>
      <w:adjustRightInd w:val="0"/>
    </w:pPr>
    <w:rPr>
      <w:rFonts w:ascii="Arial" w:hAnsi="Arial" w:cs="Arial"/>
      <w:b/>
      <w:bCs/>
    </w:rPr>
  </w:style>
  <w:style w:type="character" w:customStyle="1" w:styleId="1a">
    <w:name w:val="Заголовок 1 Знак"/>
    <w:aliases w:val="Раздел Знак,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перед заголовком 2 Знак"/>
    <w:link w:val="18"/>
    <w:locked/>
    <w:rsid w:val="00E7391D"/>
    <w:rPr>
      <w:b/>
      <w:kern w:val="28"/>
      <w:sz w:val="36"/>
      <w:lang w:val="ru-RU" w:eastAsia="ru-RU"/>
    </w:rPr>
  </w:style>
  <w:style w:type="paragraph" w:customStyle="1" w:styleId="ConsPlusNonformat">
    <w:name w:val="ConsPlusNonformat"/>
    <w:link w:val="ConsPlusNonformat0"/>
    <w:rsid w:val="004E068C"/>
    <w:pPr>
      <w:autoSpaceDE w:val="0"/>
      <w:autoSpaceDN w:val="0"/>
      <w:adjustRightInd w:val="0"/>
    </w:pPr>
    <w:rPr>
      <w:rFonts w:ascii="Courier New" w:hAnsi="Courier New" w:cs="Courier New"/>
    </w:rPr>
  </w:style>
  <w:style w:type="paragraph" w:customStyle="1" w:styleId="1f2">
    <w:name w:val="Абзац списка1"/>
    <w:basedOn w:val="ab"/>
    <w:link w:val="ListParagraphChar2"/>
    <w:rsid w:val="00D04F7F"/>
    <w:pPr>
      <w:spacing w:after="0"/>
      <w:ind w:left="708"/>
      <w:jc w:val="left"/>
    </w:pPr>
  </w:style>
  <w:style w:type="character" w:styleId="afffc">
    <w:name w:val="FollowedHyperlink"/>
    <w:basedOn w:val="ac"/>
    <w:uiPriority w:val="99"/>
    <w:rsid w:val="00D04F7F"/>
    <w:rPr>
      <w:rFonts w:cs="Times New Roman"/>
      <w:color w:val="800080"/>
      <w:u w:val="single"/>
    </w:rPr>
  </w:style>
  <w:style w:type="paragraph" w:customStyle="1" w:styleId="xl66">
    <w:name w:val="xl66"/>
    <w:basedOn w:val="ab"/>
    <w:rsid w:val="00D04F7F"/>
    <w:pPr>
      <w:spacing w:before="100" w:beforeAutospacing="1" w:after="100" w:afterAutospacing="1"/>
      <w:jc w:val="left"/>
    </w:pPr>
  </w:style>
  <w:style w:type="paragraph" w:customStyle="1" w:styleId="xl67">
    <w:name w:val="xl67"/>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8">
    <w:name w:val="xl68"/>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9">
    <w:name w:val="xl69"/>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0">
    <w:name w:val="xl70"/>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1">
    <w:name w:val="xl71"/>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2">
    <w:name w:val="xl72"/>
    <w:basedOn w:val="ab"/>
    <w:rsid w:val="00D04F7F"/>
    <w:pPr>
      <w:pBdr>
        <w:top w:val="single" w:sz="8"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73">
    <w:name w:val="xl73"/>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4">
    <w:name w:val="xl74"/>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5">
    <w:name w:val="xl75"/>
    <w:basedOn w:val="ab"/>
    <w:rsid w:val="00D04F7F"/>
    <w:pPr>
      <w:spacing w:before="100" w:beforeAutospacing="1" w:after="100" w:afterAutospacing="1"/>
      <w:jc w:val="left"/>
    </w:pPr>
  </w:style>
  <w:style w:type="paragraph" w:customStyle="1" w:styleId="xl76">
    <w:name w:val="xl76"/>
    <w:basedOn w:val="ab"/>
    <w:rsid w:val="00D04F7F"/>
    <w:pPr>
      <w:pBdr>
        <w:top w:val="single" w:sz="4" w:space="0" w:color="auto"/>
        <w:left w:val="single" w:sz="8" w:space="0" w:color="auto"/>
        <w:bottom w:val="single" w:sz="8" w:space="0" w:color="auto"/>
        <w:right w:val="single" w:sz="4" w:space="0" w:color="auto"/>
      </w:pBdr>
      <w:spacing w:before="100" w:beforeAutospacing="1" w:after="100" w:afterAutospacing="1"/>
      <w:jc w:val="left"/>
    </w:pPr>
  </w:style>
  <w:style w:type="paragraph" w:customStyle="1" w:styleId="xl77">
    <w:name w:val="xl77"/>
    <w:basedOn w:val="ab"/>
    <w:rsid w:val="00D04F7F"/>
    <w:pPr>
      <w:spacing w:before="100" w:beforeAutospacing="1" w:after="100" w:afterAutospacing="1"/>
      <w:jc w:val="center"/>
    </w:pPr>
  </w:style>
  <w:style w:type="paragraph" w:customStyle="1" w:styleId="xl78">
    <w:name w:val="xl78"/>
    <w:basedOn w:val="ab"/>
    <w:rsid w:val="00D04F7F"/>
    <w:pPr>
      <w:pBdr>
        <w:top w:val="single" w:sz="8"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79">
    <w:name w:val="xl79"/>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0">
    <w:name w:val="xl8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81">
    <w:name w:val="xl81"/>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2">
    <w:name w:val="xl8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3">
    <w:name w:val="xl83"/>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4">
    <w:name w:val="xl84"/>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5">
    <w:name w:val="xl85"/>
    <w:basedOn w:val="ab"/>
    <w:rsid w:val="00D04F7F"/>
    <w:pPr>
      <w:spacing w:before="100" w:beforeAutospacing="1" w:after="100" w:afterAutospacing="1"/>
      <w:jc w:val="center"/>
    </w:pPr>
    <w:rPr>
      <w:b/>
      <w:bCs/>
    </w:rPr>
  </w:style>
  <w:style w:type="paragraph" w:customStyle="1" w:styleId="xl86">
    <w:name w:val="xl86"/>
    <w:basedOn w:val="ab"/>
    <w:rsid w:val="00D04F7F"/>
    <w:pPr>
      <w:spacing w:before="100" w:beforeAutospacing="1" w:after="100" w:afterAutospacing="1"/>
      <w:jc w:val="center"/>
    </w:pPr>
    <w:rPr>
      <w:b/>
      <w:bCs/>
    </w:rPr>
  </w:style>
  <w:style w:type="paragraph" w:customStyle="1" w:styleId="xl87">
    <w:name w:val="xl87"/>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88">
    <w:name w:val="xl88"/>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9">
    <w:name w:val="xl89"/>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left"/>
    </w:pPr>
  </w:style>
  <w:style w:type="paragraph" w:customStyle="1" w:styleId="xl90">
    <w:name w:val="xl90"/>
    <w:basedOn w:val="ab"/>
    <w:rsid w:val="00D04F7F"/>
    <w:pPr>
      <w:pBdr>
        <w:top w:val="single" w:sz="8" w:space="0" w:color="auto"/>
        <w:left w:val="single" w:sz="8" w:space="0" w:color="auto"/>
        <w:right w:val="single" w:sz="8" w:space="0" w:color="auto"/>
      </w:pBdr>
      <w:spacing w:before="100" w:beforeAutospacing="1" w:after="100" w:afterAutospacing="1"/>
      <w:jc w:val="left"/>
    </w:pPr>
  </w:style>
  <w:style w:type="paragraph" w:customStyle="1" w:styleId="xl91">
    <w:name w:val="xl91"/>
    <w:basedOn w:val="ab"/>
    <w:rsid w:val="00D04F7F"/>
    <w:pPr>
      <w:pBdr>
        <w:left w:val="single" w:sz="8" w:space="0" w:color="auto"/>
        <w:right w:val="single" w:sz="8" w:space="0" w:color="auto"/>
      </w:pBdr>
      <w:spacing w:before="100" w:beforeAutospacing="1" w:after="100" w:afterAutospacing="1"/>
      <w:jc w:val="left"/>
    </w:pPr>
  </w:style>
  <w:style w:type="paragraph" w:customStyle="1" w:styleId="xl92">
    <w:name w:val="xl92"/>
    <w:basedOn w:val="ab"/>
    <w:rsid w:val="00D04F7F"/>
    <w:pPr>
      <w:pBdr>
        <w:top w:val="single" w:sz="8" w:space="0" w:color="auto"/>
        <w:left w:val="single" w:sz="8" w:space="0" w:color="auto"/>
        <w:bottom w:val="single" w:sz="8" w:space="0" w:color="auto"/>
        <w:right w:val="single" w:sz="4" w:space="0" w:color="auto"/>
      </w:pBdr>
      <w:spacing w:before="100" w:beforeAutospacing="1" w:after="100" w:afterAutospacing="1"/>
      <w:jc w:val="left"/>
      <w:textAlignment w:val="center"/>
    </w:pPr>
    <w:rPr>
      <w:b/>
      <w:bCs/>
    </w:rPr>
  </w:style>
  <w:style w:type="paragraph" w:customStyle="1" w:styleId="xl93">
    <w:name w:val="xl93"/>
    <w:basedOn w:val="ab"/>
    <w:rsid w:val="00D04F7F"/>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b"/>
    <w:rsid w:val="00D04F7F"/>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b"/>
    <w:rsid w:val="00D04F7F"/>
    <w:pPr>
      <w:spacing w:before="100" w:beforeAutospacing="1" w:after="100" w:afterAutospacing="1"/>
      <w:jc w:val="left"/>
      <w:textAlignment w:val="center"/>
    </w:pPr>
  </w:style>
  <w:style w:type="paragraph" w:customStyle="1" w:styleId="xl96">
    <w:name w:val="xl96"/>
    <w:basedOn w:val="ab"/>
    <w:rsid w:val="00D04F7F"/>
    <w:pPr>
      <w:pBdr>
        <w:left w:val="single" w:sz="8" w:space="0" w:color="auto"/>
      </w:pBdr>
      <w:spacing w:before="100" w:beforeAutospacing="1" w:after="100" w:afterAutospacing="1"/>
      <w:jc w:val="center"/>
    </w:pPr>
    <w:rPr>
      <w:b/>
      <w:bCs/>
    </w:rPr>
  </w:style>
  <w:style w:type="paragraph" w:customStyle="1" w:styleId="xl97">
    <w:name w:val="xl97"/>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8">
    <w:name w:val="xl98"/>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9">
    <w:name w:val="xl99"/>
    <w:basedOn w:val="ab"/>
    <w:rsid w:val="00D04F7F"/>
    <w:pPr>
      <w:pBdr>
        <w:left w:val="single" w:sz="8" w:space="0" w:color="auto"/>
      </w:pBdr>
      <w:spacing w:before="100" w:beforeAutospacing="1" w:after="100" w:afterAutospacing="1"/>
      <w:jc w:val="left"/>
    </w:pPr>
  </w:style>
  <w:style w:type="paragraph" w:customStyle="1" w:styleId="xl100">
    <w:name w:val="xl100"/>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01">
    <w:name w:val="xl10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b"/>
    <w:rsid w:val="00D04F7F"/>
    <w:pPr>
      <w:spacing w:before="100" w:beforeAutospacing="1" w:after="100" w:afterAutospacing="1"/>
      <w:jc w:val="left"/>
    </w:pPr>
  </w:style>
  <w:style w:type="paragraph" w:customStyle="1" w:styleId="xl103">
    <w:name w:val="xl103"/>
    <w:basedOn w:val="ab"/>
    <w:rsid w:val="00D04F7F"/>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b"/>
    <w:rsid w:val="00D04F7F"/>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b"/>
    <w:rsid w:val="00D04F7F"/>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b"/>
    <w:rsid w:val="00D04F7F"/>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b"/>
    <w:rsid w:val="00D04F7F"/>
    <w:pPr>
      <w:pBdr>
        <w:left w:val="single" w:sz="8" w:space="0" w:color="auto"/>
        <w:right w:val="single" w:sz="4" w:space="0" w:color="auto"/>
      </w:pBdr>
      <w:spacing w:before="100" w:beforeAutospacing="1" w:after="100" w:afterAutospacing="1"/>
      <w:jc w:val="center"/>
    </w:pPr>
  </w:style>
  <w:style w:type="paragraph" w:customStyle="1" w:styleId="xl108">
    <w:name w:val="xl108"/>
    <w:basedOn w:val="ab"/>
    <w:rsid w:val="00D04F7F"/>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b"/>
    <w:rsid w:val="00D04F7F"/>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b"/>
    <w:rsid w:val="00D04F7F"/>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b"/>
    <w:rsid w:val="00D04F7F"/>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b"/>
    <w:rsid w:val="00D04F7F"/>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b"/>
    <w:rsid w:val="00D04F7F"/>
    <w:pPr>
      <w:pBdr>
        <w:left w:val="single" w:sz="4" w:space="0" w:color="auto"/>
        <w:right w:val="single" w:sz="4" w:space="0" w:color="auto"/>
      </w:pBdr>
      <w:spacing w:before="100" w:beforeAutospacing="1" w:after="100" w:afterAutospacing="1"/>
      <w:jc w:val="center"/>
    </w:pPr>
  </w:style>
  <w:style w:type="paragraph" w:customStyle="1" w:styleId="xl116">
    <w:name w:val="xl116"/>
    <w:basedOn w:val="ab"/>
    <w:rsid w:val="00D04F7F"/>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b"/>
    <w:rsid w:val="00D04F7F"/>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b"/>
    <w:rsid w:val="00D04F7F"/>
    <w:pPr>
      <w:pBdr>
        <w:top w:val="single" w:sz="8" w:space="0" w:color="auto"/>
      </w:pBdr>
      <w:spacing w:before="100" w:beforeAutospacing="1" w:after="100" w:afterAutospacing="1"/>
      <w:jc w:val="center"/>
    </w:pPr>
    <w:rPr>
      <w:b/>
      <w:bCs/>
    </w:rPr>
  </w:style>
  <w:style w:type="paragraph" w:customStyle="1" w:styleId="xl119">
    <w:name w:val="xl119"/>
    <w:basedOn w:val="ab"/>
    <w:rsid w:val="00D04F7F"/>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b"/>
    <w:rsid w:val="00D04F7F"/>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b"/>
    <w:rsid w:val="00D04F7F"/>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b"/>
    <w:rsid w:val="00D04F7F"/>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b"/>
    <w:rsid w:val="00D04F7F"/>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b"/>
    <w:rsid w:val="00D04F7F"/>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b"/>
    <w:rsid w:val="00D04F7F"/>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b"/>
    <w:rsid w:val="00D04F7F"/>
    <w:pPr>
      <w:spacing w:before="100" w:beforeAutospacing="1" w:after="100" w:afterAutospacing="1"/>
      <w:jc w:val="right"/>
      <w:textAlignment w:val="top"/>
    </w:pPr>
  </w:style>
  <w:style w:type="paragraph" w:customStyle="1" w:styleId="xl139">
    <w:name w:val="xl139"/>
    <w:basedOn w:val="ab"/>
    <w:rsid w:val="00D04F7F"/>
    <w:pPr>
      <w:spacing w:before="100" w:beforeAutospacing="1" w:after="100" w:afterAutospacing="1"/>
      <w:jc w:val="left"/>
      <w:textAlignment w:val="top"/>
    </w:pPr>
  </w:style>
  <w:style w:type="paragraph" w:customStyle="1" w:styleId="xl64">
    <w:name w:val="xl64"/>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65">
    <w:name w:val="xl65"/>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140">
    <w:name w:val="xl140"/>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b"/>
    <w:rsid w:val="00D04F7F"/>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b"/>
    <w:rsid w:val="00D04F7F"/>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b"/>
    <w:rsid w:val="00D04F7F"/>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b"/>
    <w:rsid w:val="00D04F7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left"/>
    </w:pPr>
    <w:rPr>
      <w:color w:val="000000"/>
      <w:sz w:val="16"/>
      <w:szCs w:val="16"/>
    </w:rPr>
  </w:style>
  <w:style w:type="paragraph" w:customStyle="1" w:styleId="xl146">
    <w:name w:val="xl146"/>
    <w:basedOn w:val="ab"/>
    <w:rsid w:val="00D04F7F"/>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152">
    <w:name w:val="xl15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b"/>
    <w:rsid w:val="00D04F7F"/>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b"/>
    <w:rsid w:val="00D04F7F"/>
    <w:pPr>
      <w:spacing w:before="100" w:beforeAutospacing="1" w:after="100" w:afterAutospacing="1"/>
      <w:jc w:val="center"/>
    </w:pPr>
  </w:style>
  <w:style w:type="paragraph" w:customStyle="1" w:styleId="xl162">
    <w:name w:val="xl162"/>
    <w:basedOn w:val="ab"/>
    <w:rsid w:val="00D04F7F"/>
    <w:pPr>
      <w:spacing w:before="100" w:beforeAutospacing="1" w:after="100" w:afterAutospacing="1"/>
      <w:jc w:val="right"/>
    </w:pPr>
  </w:style>
  <w:style w:type="paragraph" w:customStyle="1" w:styleId="xl163">
    <w:name w:val="xl163"/>
    <w:basedOn w:val="ab"/>
    <w:rsid w:val="00D04F7F"/>
    <w:pPr>
      <w:pBdr>
        <w:left w:val="single" w:sz="4" w:space="0" w:color="auto"/>
        <w:bottom w:val="single" w:sz="4" w:space="0" w:color="auto"/>
        <w:right w:val="single" w:sz="4" w:space="0" w:color="auto"/>
      </w:pBdr>
      <w:shd w:val="clear" w:color="000000" w:fill="FFFFFF"/>
      <w:spacing w:before="100" w:beforeAutospacing="1" w:after="100" w:afterAutospacing="1"/>
      <w:jc w:val="left"/>
    </w:pPr>
    <w:rPr>
      <w:color w:val="000000"/>
    </w:rPr>
  </w:style>
  <w:style w:type="paragraph" w:customStyle="1" w:styleId="xl164">
    <w:name w:val="xl164"/>
    <w:basedOn w:val="ab"/>
    <w:rsid w:val="00D04F7F"/>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b"/>
    <w:rsid w:val="00D04F7F"/>
    <w:pPr>
      <w:pBdr>
        <w:top w:val="single" w:sz="8" w:space="0" w:color="auto"/>
        <w:bottom w:val="single" w:sz="4" w:space="0" w:color="auto"/>
      </w:pBdr>
      <w:spacing w:before="100" w:beforeAutospacing="1" w:after="100" w:afterAutospacing="1"/>
      <w:jc w:val="center"/>
    </w:pPr>
  </w:style>
  <w:style w:type="paragraph" w:customStyle="1" w:styleId="xl173">
    <w:name w:val="xl173"/>
    <w:basedOn w:val="ab"/>
    <w:rsid w:val="00D04F7F"/>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b"/>
    <w:rsid w:val="00D04F7F"/>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b"/>
    <w:rsid w:val="00D04F7F"/>
    <w:pPr>
      <w:pBdr>
        <w:bottom w:val="single" w:sz="4" w:space="0" w:color="auto"/>
      </w:pBdr>
      <w:spacing w:before="100" w:beforeAutospacing="1" w:after="100" w:afterAutospacing="1"/>
      <w:jc w:val="center"/>
    </w:pPr>
  </w:style>
  <w:style w:type="paragraph" w:customStyle="1" w:styleId="xl176">
    <w:name w:val="xl176"/>
    <w:basedOn w:val="ab"/>
    <w:rsid w:val="00D04F7F"/>
    <w:pPr>
      <w:pBdr>
        <w:bottom w:val="single" w:sz="4" w:space="0" w:color="auto"/>
        <w:right w:val="single" w:sz="8" w:space="0" w:color="auto"/>
      </w:pBdr>
      <w:spacing w:before="100" w:beforeAutospacing="1" w:after="100" w:afterAutospacing="1"/>
      <w:jc w:val="center"/>
    </w:pPr>
  </w:style>
  <w:style w:type="paragraph" w:customStyle="1" w:styleId="xl177">
    <w:name w:val="xl177"/>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b"/>
    <w:rsid w:val="00D04F7F"/>
    <w:pPr>
      <w:pBdr>
        <w:top w:val="single" w:sz="8" w:space="0" w:color="auto"/>
      </w:pBdr>
      <w:spacing w:before="100" w:beforeAutospacing="1" w:after="100" w:afterAutospacing="1"/>
      <w:jc w:val="left"/>
    </w:pPr>
  </w:style>
  <w:style w:type="paragraph" w:customStyle="1" w:styleId="xl181">
    <w:name w:val="xl181"/>
    <w:basedOn w:val="ab"/>
    <w:rsid w:val="00D04F7F"/>
    <w:pPr>
      <w:pBdr>
        <w:top w:val="single" w:sz="8" w:space="0" w:color="auto"/>
      </w:pBdr>
      <w:spacing w:before="100" w:beforeAutospacing="1" w:after="100" w:afterAutospacing="1"/>
      <w:jc w:val="left"/>
    </w:pPr>
  </w:style>
  <w:style w:type="paragraph" w:customStyle="1" w:styleId="xl182">
    <w:name w:val="xl182"/>
    <w:basedOn w:val="ab"/>
    <w:rsid w:val="00D04F7F"/>
    <w:pPr>
      <w:pBdr>
        <w:top w:val="single" w:sz="8" w:space="0" w:color="auto"/>
      </w:pBdr>
      <w:spacing w:before="100" w:beforeAutospacing="1" w:after="100" w:afterAutospacing="1"/>
      <w:jc w:val="center"/>
    </w:pPr>
  </w:style>
  <w:style w:type="paragraph" w:customStyle="1" w:styleId="xl183">
    <w:name w:val="xl183"/>
    <w:basedOn w:val="ab"/>
    <w:rsid w:val="00D04F7F"/>
    <w:pPr>
      <w:spacing w:before="100" w:beforeAutospacing="1" w:after="100" w:afterAutospacing="1"/>
      <w:jc w:val="right"/>
    </w:pPr>
  </w:style>
  <w:style w:type="paragraph" w:customStyle="1" w:styleId="xl184">
    <w:name w:val="xl184"/>
    <w:basedOn w:val="ab"/>
    <w:rsid w:val="00D04F7F"/>
    <w:pPr>
      <w:spacing w:before="100" w:beforeAutospacing="1" w:after="100" w:afterAutospacing="1"/>
      <w:jc w:val="right"/>
    </w:pPr>
  </w:style>
  <w:style w:type="paragraph" w:customStyle="1" w:styleId="xl185">
    <w:name w:val="xl185"/>
    <w:basedOn w:val="ab"/>
    <w:rsid w:val="00D04F7F"/>
    <w:pPr>
      <w:spacing w:before="100" w:beforeAutospacing="1" w:after="100" w:afterAutospacing="1"/>
      <w:jc w:val="center"/>
    </w:pPr>
    <w:rPr>
      <w:b/>
      <w:bCs/>
      <w:sz w:val="28"/>
      <w:szCs w:val="28"/>
    </w:rPr>
  </w:style>
  <w:style w:type="paragraph" w:customStyle="1" w:styleId="xl186">
    <w:name w:val="xl186"/>
    <w:basedOn w:val="ab"/>
    <w:rsid w:val="00D04F7F"/>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b"/>
    <w:rsid w:val="009344BE"/>
    <w:pPr>
      <w:spacing w:before="100" w:beforeAutospacing="1" w:after="100" w:afterAutospacing="1"/>
      <w:jc w:val="left"/>
    </w:pPr>
    <w:rPr>
      <w:sz w:val="22"/>
      <w:szCs w:val="22"/>
    </w:rPr>
  </w:style>
  <w:style w:type="paragraph" w:customStyle="1" w:styleId="xl188">
    <w:name w:val="xl188"/>
    <w:basedOn w:val="ab"/>
    <w:rsid w:val="009344BE"/>
    <w:pPr>
      <w:spacing w:before="100" w:beforeAutospacing="1" w:after="100" w:afterAutospacing="1"/>
      <w:jc w:val="right"/>
    </w:pPr>
  </w:style>
  <w:style w:type="paragraph" w:customStyle="1" w:styleId="xl189">
    <w:name w:val="xl189"/>
    <w:basedOn w:val="ab"/>
    <w:rsid w:val="009344BE"/>
    <w:pPr>
      <w:spacing w:before="100" w:beforeAutospacing="1" w:after="100" w:afterAutospacing="1"/>
      <w:jc w:val="right"/>
    </w:pPr>
  </w:style>
  <w:style w:type="paragraph" w:customStyle="1" w:styleId="xl190">
    <w:name w:val="xl190"/>
    <w:basedOn w:val="ab"/>
    <w:rsid w:val="009344BE"/>
    <w:pPr>
      <w:spacing w:before="100" w:beforeAutospacing="1" w:after="100" w:afterAutospacing="1"/>
      <w:jc w:val="center"/>
    </w:pPr>
    <w:rPr>
      <w:b/>
      <w:bCs/>
      <w:sz w:val="28"/>
      <w:szCs w:val="28"/>
    </w:rPr>
  </w:style>
  <w:style w:type="paragraph" w:customStyle="1" w:styleId="xl191">
    <w:name w:val="xl191"/>
    <w:basedOn w:val="ab"/>
    <w:rsid w:val="009344BE"/>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font5">
    <w:name w:val="font5"/>
    <w:basedOn w:val="ab"/>
    <w:rsid w:val="009427A4"/>
    <w:pPr>
      <w:spacing w:before="100" w:beforeAutospacing="1" w:after="100" w:afterAutospacing="1"/>
      <w:jc w:val="left"/>
    </w:pPr>
    <w:rPr>
      <w:sz w:val="22"/>
      <w:szCs w:val="22"/>
    </w:rPr>
  </w:style>
  <w:style w:type="paragraph" w:customStyle="1" w:styleId="font6">
    <w:name w:val="font6"/>
    <w:basedOn w:val="ab"/>
    <w:rsid w:val="009427A4"/>
    <w:pPr>
      <w:spacing w:before="100" w:beforeAutospacing="1" w:after="100" w:afterAutospacing="1"/>
      <w:jc w:val="left"/>
    </w:pPr>
    <w:rPr>
      <w:sz w:val="22"/>
      <w:szCs w:val="22"/>
      <w:u w:val="single"/>
    </w:rPr>
  </w:style>
  <w:style w:type="character" w:customStyle="1" w:styleId="27">
    <w:name w:val="Заголовок 2 Знак"/>
    <w:aliases w:val="Заголовок 2 - после заг.1 и перед заг.3 Знак,H2 Знак,h2 Знак"/>
    <w:link w:val="26"/>
    <w:locked/>
    <w:rsid w:val="00D90D98"/>
    <w:rPr>
      <w:rFonts w:ascii="Arial" w:hAnsi="Arial"/>
      <w:b/>
      <w:i/>
      <w:sz w:val="28"/>
    </w:rPr>
  </w:style>
  <w:style w:type="character" w:customStyle="1" w:styleId="33">
    <w:name w:val="Заголовок 3 Знак"/>
    <w:aliases w:val="H3 Знак,Heading 3 - old Знак1"/>
    <w:link w:val="32"/>
    <w:locked/>
    <w:rsid w:val="00D90D98"/>
    <w:rPr>
      <w:rFonts w:ascii="Arial" w:hAnsi="Arial"/>
      <w:b/>
      <w:sz w:val="26"/>
    </w:rPr>
  </w:style>
  <w:style w:type="character" w:customStyle="1" w:styleId="43">
    <w:name w:val="Заголовок 4 Знак"/>
    <w:aliases w:val="H4 Знак,Параграф Знак,Heading 4 Char Знак,Sub-Clause Sub-paragraph + 12 пт Знак,Слева:  0 Знак,63 см Знак,Выступ:  0 Знак,95 + ... Знак,h4 sub sub heading Знак,Заголовок 4 (Приложение) Знак"/>
    <w:link w:val="42"/>
    <w:locked/>
    <w:rsid w:val="00D90D98"/>
    <w:rPr>
      <w:b/>
      <w:sz w:val="28"/>
    </w:rPr>
  </w:style>
  <w:style w:type="character" w:customStyle="1" w:styleId="55">
    <w:name w:val="Заголовок 5 Знак"/>
    <w:aliases w:val="H5 Знак,Gliederung5 Знак1,_Подпункт Знак"/>
    <w:link w:val="52"/>
    <w:locked/>
    <w:rsid w:val="00D90D98"/>
    <w:rPr>
      <w:b/>
      <w:color w:val="000000"/>
      <w:sz w:val="26"/>
    </w:rPr>
  </w:style>
  <w:style w:type="character" w:customStyle="1" w:styleId="61">
    <w:name w:val="Заголовок 6 Знак"/>
    <w:aliases w:val="H6 Знак"/>
    <w:link w:val="60"/>
    <w:locked/>
    <w:rsid w:val="00D90D98"/>
    <w:rPr>
      <w:b/>
      <w:sz w:val="24"/>
    </w:rPr>
  </w:style>
  <w:style w:type="character" w:customStyle="1" w:styleId="70">
    <w:name w:val="Заголовок 7 Знак"/>
    <w:link w:val="7"/>
    <w:locked/>
    <w:rsid w:val="00D90D98"/>
    <w:rPr>
      <w:b/>
      <w:sz w:val="24"/>
    </w:rPr>
  </w:style>
  <w:style w:type="character" w:customStyle="1" w:styleId="80">
    <w:name w:val="Заголовок 8 Знак"/>
    <w:link w:val="8"/>
    <w:locked/>
    <w:rsid w:val="00D90D98"/>
    <w:rPr>
      <w:i/>
      <w:sz w:val="24"/>
    </w:rPr>
  </w:style>
  <w:style w:type="character" w:customStyle="1" w:styleId="90">
    <w:name w:val="Заголовок 9 Знак"/>
    <w:link w:val="9"/>
    <w:locked/>
    <w:rsid w:val="00D90D98"/>
    <w:rPr>
      <w:sz w:val="24"/>
    </w:rPr>
  </w:style>
  <w:style w:type="character" w:customStyle="1" w:styleId="28">
    <w:name w:val="Основной текст 2 Знак"/>
    <w:link w:val="2"/>
    <w:uiPriority w:val="99"/>
    <w:locked/>
    <w:rsid w:val="00D90D98"/>
    <w:rPr>
      <w:sz w:val="24"/>
    </w:rPr>
  </w:style>
  <w:style w:type="character" w:customStyle="1" w:styleId="af4">
    <w:name w:val="Верхний колонтитул Знак"/>
    <w:aliases w:val="ho Знак,header odd Знак,first Знак,heading one Знак,h Знак1,h Знак Знак,Знак8 Знак, Знак8 Знак"/>
    <w:link w:val="af3"/>
    <w:locked/>
    <w:rsid w:val="00D90D98"/>
    <w:rPr>
      <w:rFonts w:ascii="Arial" w:hAnsi="Arial"/>
      <w:noProof/>
      <w:sz w:val="24"/>
    </w:rPr>
  </w:style>
  <w:style w:type="character" w:customStyle="1" w:styleId="af6">
    <w:name w:val="Подзаголовок Знак"/>
    <w:link w:val="af5"/>
    <w:locked/>
    <w:rsid w:val="00D90D98"/>
    <w:rPr>
      <w:rFonts w:ascii="Arial" w:hAnsi="Arial"/>
      <w:sz w:val="24"/>
    </w:rPr>
  </w:style>
  <w:style w:type="character" w:customStyle="1" w:styleId="2a">
    <w:name w:val="Основной текст с отступом 2 Знак"/>
    <w:link w:val="29"/>
    <w:locked/>
    <w:rsid w:val="00D90D98"/>
    <w:rPr>
      <w:sz w:val="24"/>
    </w:rPr>
  </w:style>
  <w:style w:type="character" w:customStyle="1" w:styleId="afb">
    <w:name w:val="Дата Знак"/>
    <w:link w:val="afa"/>
    <w:locked/>
    <w:rsid w:val="00D90D98"/>
    <w:rPr>
      <w:sz w:val="24"/>
    </w:rPr>
  </w:style>
  <w:style w:type="character" w:customStyle="1" w:styleId="afd">
    <w:name w:val="Текст Знак"/>
    <w:link w:val="afc"/>
    <w:locked/>
    <w:rsid w:val="00D90D98"/>
    <w:rPr>
      <w:rFonts w:ascii="Courier New" w:hAnsi="Courier New"/>
    </w:rPr>
  </w:style>
  <w:style w:type="character" w:customStyle="1" w:styleId="38">
    <w:name w:val="Основной текст 3 Знак"/>
    <w:link w:val="37"/>
    <w:locked/>
    <w:rsid w:val="00D90D98"/>
    <w:rPr>
      <w:sz w:val="16"/>
    </w:rPr>
  </w:style>
  <w:style w:type="character" w:customStyle="1" w:styleId="aff5">
    <w:name w:val="Текст выноски Знак"/>
    <w:link w:val="aff4"/>
    <w:locked/>
    <w:rsid w:val="00D90D98"/>
    <w:rPr>
      <w:rFonts w:ascii="Tahoma" w:hAnsi="Tahoma"/>
      <w:sz w:val="16"/>
    </w:rPr>
  </w:style>
  <w:style w:type="character" w:customStyle="1" w:styleId="affc">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c"/>
    <w:link w:val="affb"/>
    <w:locked/>
    <w:rsid w:val="00D90D98"/>
    <w:rPr>
      <w:rFonts w:cs="Times New Roman"/>
    </w:rPr>
  </w:style>
  <w:style w:type="character" w:customStyle="1" w:styleId="3a">
    <w:name w:val="Основной текст с отступом 3 Знак"/>
    <w:link w:val="39"/>
    <w:locked/>
    <w:rsid w:val="00D90D98"/>
    <w:rPr>
      <w:sz w:val="16"/>
    </w:rPr>
  </w:style>
  <w:style w:type="character" w:customStyle="1" w:styleId="HTML0">
    <w:name w:val="Стандартный HTML Знак"/>
    <w:link w:val="HTML"/>
    <w:locked/>
    <w:rsid w:val="00D90D98"/>
    <w:rPr>
      <w:rFonts w:ascii="Courier New" w:hAnsi="Courier New"/>
    </w:rPr>
  </w:style>
  <w:style w:type="character" w:customStyle="1" w:styleId="apple-style-span">
    <w:name w:val="apple-style-span"/>
    <w:rsid w:val="00E60DA2"/>
  </w:style>
  <w:style w:type="paragraph" w:customStyle="1" w:styleId="ListParagraph1">
    <w:name w:val="List Paragraph1"/>
    <w:basedOn w:val="ab"/>
    <w:rsid w:val="00734208"/>
    <w:pPr>
      <w:spacing w:after="0"/>
      <w:ind w:left="720"/>
      <w:contextualSpacing/>
      <w:jc w:val="left"/>
    </w:pPr>
  </w:style>
  <w:style w:type="character" w:customStyle="1" w:styleId="BodyText2Char">
    <w:name w:val="Body Text 2 Char"/>
    <w:locked/>
    <w:rsid w:val="00734208"/>
    <w:rPr>
      <w:sz w:val="24"/>
      <w:lang w:val="ru-RU" w:eastAsia="ru-RU"/>
    </w:rPr>
  </w:style>
  <w:style w:type="paragraph" w:customStyle="1" w:styleId="2110">
    <w:name w:val="Основной текст 211"/>
    <w:basedOn w:val="ab"/>
    <w:rsid w:val="00734208"/>
    <w:pPr>
      <w:spacing w:after="0"/>
      <w:ind w:left="1134"/>
      <w:jc w:val="left"/>
    </w:pPr>
    <w:rPr>
      <w:sz w:val="28"/>
      <w:szCs w:val="20"/>
    </w:rPr>
  </w:style>
  <w:style w:type="paragraph" w:customStyle="1" w:styleId="111">
    <w:name w:val="Обычный11"/>
    <w:rsid w:val="00734208"/>
    <w:pPr>
      <w:jc w:val="both"/>
    </w:pPr>
    <w:rPr>
      <w:rFonts w:ascii="Arial" w:hAnsi="Arial"/>
      <w:sz w:val="28"/>
    </w:rPr>
  </w:style>
  <w:style w:type="paragraph" w:customStyle="1" w:styleId="3f">
    <w:name w:val="Знак Знак Знак Знак3"/>
    <w:basedOn w:val="ab"/>
    <w:rsid w:val="00734208"/>
    <w:pPr>
      <w:spacing w:after="160" w:line="240" w:lineRule="exact"/>
    </w:pPr>
    <w:rPr>
      <w:rFonts w:ascii="Verdana" w:hAnsi="Verdana"/>
      <w:sz w:val="22"/>
      <w:szCs w:val="20"/>
      <w:lang w:val="en-US" w:eastAsia="en-US"/>
    </w:rPr>
  </w:style>
  <w:style w:type="paragraph" w:customStyle="1" w:styleId="220">
    <w:name w:val="Основной текст 22"/>
    <w:basedOn w:val="ab"/>
    <w:link w:val="221"/>
    <w:rsid w:val="00734208"/>
    <w:pPr>
      <w:spacing w:after="0"/>
      <w:ind w:left="1134"/>
      <w:jc w:val="left"/>
    </w:pPr>
    <w:rPr>
      <w:sz w:val="28"/>
      <w:szCs w:val="20"/>
    </w:rPr>
  </w:style>
  <w:style w:type="paragraph" w:customStyle="1" w:styleId="2f3">
    <w:name w:val="Обычный2"/>
    <w:rsid w:val="00734208"/>
    <w:pPr>
      <w:jc w:val="both"/>
    </w:pPr>
    <w:rPr>
      <w:rFonts w:ascii="Arial" w:hAnsi="Arial"/>
      <w:sz w:val="28"/>
    </w:rPr>
  </w:style>
  <w:style w:type="paragraph" w:styleId="afffd">
    <w:name w:val="Normal (Web)"/>
    <w:aliases w:val="Обычный (веб) Знак Знак Знак,Обычный (Web) Знак"/>
    <w:basedOn w:val="ab"/>
    <w:next w:val="ab"/>
    <w:link w:val="afffe"/>
    <w:uiPriority w:val="99"/>
    <w:qFormat/>
    <w:rsid w:val="00734208"/>
    <w:pPr>
      <w:spacing w:before="100" w:beforeAutospacing="1" w:after="100" w:afterAutospacing="1"/>
      <w:jc w:val="left"/>
    </w:pPr>
  </w:style>
  <w:style w:type="character" w:customStyle="1" w:styleId="affff">
    <w:name w:val="Реквизит"/>
    <w:rsid w:val="00734208"/>
    <w:rPr>
      <w:sz w:val="28"/>
    </w:rPr>
  </w:style>
  <w:style w:type="character" w:customStyle="1" w:styleId="affff0">
    <w:name w:val="Реквизит полужирный"/>
    <w:rsid w:val="00734208"/>
    <w:rPr>
      <w:b/>
      <w:sz w:val="28"/>
    </w:rPr>
  </w:style>
  <w:style w:type="character" w:styleId="affff1">
    <w:name w:val="annotation reference"/>
    <w:basedOn w:val="ac"/>
    <w:rsid w:val="00734208"/>
    <w:rPr>
      <w:rFonts w:cs="Times New Roman"/>
      <w:sz w:val="16"/>
    </w:rPr>
  </w:style>
  <w:style w:type="paragraph" w:styleId="affff2">
    <w:name w:val="annotation text"/>
    <w:basedOn w:val="ab"/>
    <w:link w:val="affff3"/>
    <w:rsid w:val="00734208"/>
    <w:rPr>
      <w:sz w:val="20"/>
      <w:szCs w:val="20"/>
    </w:rPr>
  </w:style>
  <w:style w:type="character" w:customStyle="1" w:styleId="affff3">
    <w:name w:val="Текст примечания Знак"/>
    <w:basedOn w:val="ac"/>
    <w:link w:val="affff2"/>
    <w:locked/>
    <w:rsid w:val="00734208"/>
    <w:rPr>
      <w:rFonts w:cs="Times New Roman"/>
    </w:rPr>
  </w:style>
  <w:style w:type="paragraph" w:styleId="affff4">
    <w:name w:val="annotation subject"/>
    <w:basedOn w:val="affff2"/>
    <w:next w:val="affff2"/>
    <w:link w:val="affff5"/>
    <w:rsid w:val="00734208"/>
    <w:rPr>
      <w:b/>
      <w:bCs/>
    </w:rPr>
  </w:style>
  <w:style w:type="character" w:customStyle="1" w:styleId="affff5">
    <w:name w:val="Тема примечания Знак"/>
    <w:link w:val="affff4"/>
    <w:locked/>
    <w:rsid w:val="00734208"/>
    <w:rPr>
      <w:b/>
    </w:rPr>
  </w:style>
  <w:style w:type="paragraph" w:customStyle="1" w:styleId="230">
    <w:name w:val="Основной текст 23"/>
    <w:basedOn w:val="ab"/>
    <w:rsid w:val="00734208"/>
    <w:pPr>
      <w:spacing w:after="0"/>
      <w:ind w:left="1134"/>
      <w:jc w:val="left"/>
    </w:pPr>
    <w:rPr>
      <w:sz w:val="28"/>
      <w:szCs w:val="20"/>
    </w:rPr>
  </w:style>
  <w:style w:type="paragraph" w:customStyle="1" w:styleId="3f0">
    <w:name w:val="Обычный3"/>
    <w:rsid w:val="00734208"/>
    <w:pPr>
      <w:jc w:val="both"/>
    </w:pPr>
    <w:rPr>
      <w:rFonts w:ascii="Arial" w:hAnsi="Arial"/>
      <w:sz w:val="28"/>
    </w:rPr>
  </w:style>
  <w:style w:type="paragraph" w:customStyle="1" w:styleId="1f3">
    <w:name w:val="Знак1"/>
    <w:basedOn w:val="ab"/>
    <w:rsid w:val="009654C7"/>
    <w:pPr>
      <w:spacing w:after="160" w:line="240" w:lineRule="exact"/>
    </w:pPr>
    <w:rPr>
      <w:rFonts w:ascii="Verdana" w:hAnsi="Verdana"/>
      <w:sz w:val="22"/>
      <w:szCs w:val="20"/>
      <w:lang w:val="en-US" w:eastAsia="en-US"/>
    </w:rPr>
  </w:style>
  <w:style w:type="paragraph" w:customStyle="1" w:styleId="1f4">
    <w:name w:val="Знак Знак Знак Знак1"/>
    <w:basedOn w:val="ab"/>
    <w:rsid w:val="009654C7"/>
    <w:pPr>
      <w:spacing w:after="160" w:line="240" w:lineRule="exact"/>
    </w:pPr>
    <w:rPr>
      <w:rFonts w:ascii="Verdana" w:hAnsi="Verdana"/>
      <w:sz w:val="22"/>
      <w:szCs w:val="20"/>
      <w:lang w:val="en-US" w:eastAsia="en-US"/>
    </w:rPr>
  </w:style>
  <w:style w:type="paragraph" w:customStyle="1" w:styleId="2210">
    <w:name w:val="Основной текст 221"/>
    <w:basedOn w:val="ab"/>
    <w:rsid w:val="009654C7"/>
    <w:pPr>
      <w:spacing w:after="0"/>
      <w:ind w:left="1134"/>
      <w:jc w:val="left"/>
    </w:pPr>
    <w:rPr>
      <w:sz w:val="28"/>
      <w:szCs w:val="20"/>
    </w:rPr>
  </w:style>
  <w:style w:type="paragraph" w:customStyle="1" w:styleId="212">
    <w:name w:val="Обычный21"/>
    <w:rsid w:val="009654C7"/>
    <w:pPr>
      <w:jc w:val="both"/>
    </w:pPr>
    <w:rPr>
      <w:rFonts w:ascii="Arial" w:hAnsi="Arial"/>
      <w:sz w:val="28"/>
    </w:rPr>
  </w:style>
  <w:style w:type="paragraph" w:customStyle="1" w:styleId="xl32">
    <w:name w:val="xl32"/>
    <w:basedOn w:val="ab"/>
    <w:rsid w:val="004D5C98"/>
    <w:pPr>
      <w:pBdr>
        <w:top w:val="single" w:sz="4" w:space="0" w:color="auto"/>
        <w:left w:val="single" w:sz="4" w:space="0" w:color="auto"/>
        <w:bottom w:val="single" w:sz="4" w:space="0" w:color="auto"/>
      </w:pBdr>
      <w:spacing w:before="100" w:beforeAutospacing="1" w:after="100" w:afterAutospacing="1"/>
      <w:jc w:val="left"/>
    </w:pPr>
    <w:rPr>
      <w:rFonts w:eastAsia="Arial Unicode MS"/>
      <w:b/>
      <w:bCs/>
    </w:rPr>
  </w:style>
  <w:style w:type="paragraph" w:customStyle="1" w:styleId="xl25">
    <w:name w:val="xl25"/>
    <w:basedOn w:val="ab"/>
    <w:rsid w:val="004D5C98"/>
    <w:pPr>
      <w:pBdr>
        <w:left w:val="single" w:sz="4" w:space="0" w:color="auto"/>
        <w:bottom w:val="single" w:sz="4" w:space="0" w:color="auto"/>
      </w:pBdr>
      <w:spacing w:before="100" w:beforeAutospacing="1" w:after="100" w:afterAutospacing="1"/>
      <w:jc w:val="left"/>
    </w:pPr>
    <w:rPr>
      <w:rFonts w:ascii="Arial" w:eastAsia="Arial Unicode MS" w:hAnsi="Arial" w:cs="Arial"/>
    </w:rPr>
  </w:style>
  <w:style w:type="paragraph" w:customStyle="1" w:styleId="affff6">
    <w:name w:val="Знак Знак Знак Знак Знак Знак Знак Знак Знак Знак"/>
    <w:basedOn w:val="ab"/>
    <w:rsid w:val="004D5C98"/>
    <w:pPr>
      <w:spacing w:after="160" w:line="240" w:lineRule="exact"/>
    </w:pPr>
    <w:rPr>
      <w:rFonts w:ascii="Verdana" w:hAnsi="Verdana"/>
      <w:sz w:val="22"/>
      <w:szCs w:val="20"/>
      <w:lang w:val="en-US" w:eastAsia="en-US"/>
    </w:rPr>
  </w:style>
  <w:style w:type="character" w:styleId="affff7">
    <w:name w:val="Emphasis"/>
    <w:basedOn w:val="ac"/>
    <w:qFormat/>
    <w:rsid w:val="004D5C98"/>
    <w:rPr>
      <w:rFonts w:cs="Times New Roman"/>
      <w:i/>
    </w:rPr>
  </w:style>
  <w:style w:type="paragraph" w:customStyle="1" w:styleId="Web">
    <w:name w:val="Обычный (Web)"/>
    <w:basedOn w:val="ab"/>
    <w:rsid w:val="00B43EEB"/>
    <w:pPr>
      <w:spacing w:before="100" w:beforeAutospacing="1" w:after="100" w:afterAutospacing="1"/>
      <w:jc w:val="left"/>
    </w:pPr>
  </w:style>
  <w:style w:type="paragraph" w:customStyle="1" w:styleId="3f1">
    <w:name w:val="Стиль3 Знак Знак"/>
    <w:basedOn w:val="29"/>
    <w:rsid w:val="00B43EEB"/>
    <w:pPr>
      <w:widowControl w:val="0"/>
      <w:tabs>
        <w:tab w:val="num" w:pos="227"/>
      </w:tabs>
      <w:adjustRightInd w:val="0"/>
      <w:spacing w:after="0" w:line="240" w:lineRule="auto"/>
      <w:ind w:left="0"/>
      <w:textAlignment w:val="baseline"/>
    </w:pPr>
    <w:rPr>
      <w:szCs w:val="20"/>
    </w:rPr>
  </w:style>
  <w:style w:type="paragraph" w:customStyle="1" w:styleId="affff8">
    <w:name w:val="Знак Знак Знак"/>
    <w:basedOn w:val="ab"/>
    <w:rsid w:val="00B43EEB"/>
    <w:pPr>
      <w:spacing w:after="160" w:line="240" w:lineRule="exact"/>
    </w:pPr>
    <w:rPr>
      <w:rFonts w:ascii="Verdana" w:hAnsi="Verdana"/>
      <w:sz w:val="22"/>
      <w:szCs w:val="20"/>
      <w:lang w:val="en-US" w:eastAsia="en-US"/>
    </w:rPr>
  </w:style>
  <w:style w:type="character" w:customStyle="1" w:styleId="5a">
    <w:name w:val="Знак Знак5"/>
    <w:rsid w:val="00B43EEB"/>
    <w:rPr>
      <w:sz w:val="24"/>
    </w:rPr>
  </w:style>
  <w:style w:type="character" w:customStyle="1" w:styleId="181">
    <w:name w:val="Знак Знак181"/>
    <w:rsid w:val="00B43EEB"/>
    <w:rPr>
      <w:rFonts w:ascii="Times New Roman" w:hAnsi="Times New Roman"/>
      <w:b/>
      <w:sz w:val="20"/>
      <w:lang w:val="x-none" w:eastAsia="ru-RU"/>
    </w:rPr>
  </w:style>
  <w:style w:type="paragraph" w:customStyle="1" w:styleId="xl22">
    <w:name w:val="xl22"/>
    <w:basedOn w:val="ab"/>
    <w:rsid w:val="00B43EEB"/>
    <w:pPr>
      <w:overflowPunct w:val="0"/>
      <w:autoSpaceDE w:val="0"/>
      <w:autoSpaceDN w:val="0"/>
      <w:adjustRightInd w:val="0"/>
      <w:spacing w:before="100" w:after="100"/>
      <w:jc w:val="center"/>
      <w:textAlignment w:val="baseline"/>
    </w:pPr>
    <w:rPr>
      <w:szCs w:val="20"/>
    </w:rPr>
  </w:style>
  <w:style w:type="paragraph" w:customStyle="1" w:styleId="311">
    <w:name w:val="Основной текст 31"/>
    <w:basedOn w:val="ab"/>
    <w:rsid w:val="00B43EE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5">
    <w:name w:val="Гиперссылка1"/>
    <w:rsid w:val="00B43EEB"/>
    <w:rPr>
      <w:color w:val="0000FF"/>
      <w:u w:val="single"/>
    </w:rPr>
  </w:style>
  <w:style w:type="paragraph" w:customStyle="1" w:styleId="1KGK9">
    <w:name w:val="1KG=K9"/>
    <w:rsid w:val="00B43EEB"/>
    <w:pPr>
      <w:autoSpaceDE w:val="0"/>
      <w:autoSpaceDN w:val="0"/>
      <w:adjustRightInd w:val="0"/>
      <w:jc w:val="both"/>
    </w:pPr>
    <w:rPr>
      <w:rFonts w:ascii="MS Sans Serif" w:hAnsi="MS Sans Serif"/>
      <w:szCs w:val="24"/>
    </w:rPr>
  </w:style>
  <w:style w:type="paragraph" w:customStyle="1" w:styleId="affff9">
    <w:name w:val="подраздел_подраздела"/>
    <w:basedOn w:val="32"/>
    <w:link w:val="affffa"/>
    <w:autoRedefine/>
    <w:rsid w:val="00B43EEB"/>
    <w:pPr>
      <w:keepNext w:val="0"/>
      <w:widowControl w:val="0"/>
      <w:numPr>
        <w:ilvl w:val="2"/>
      </w:numPr>
      <w:tabs>
        <w:tab w:val="num" w:pos="720"/>
      </w:tabs>
      <w:spacing w:before="0" w:after="0"/>
      <w:ind w:left="720"/>
    </w:pPr>
    <w:rPr>
      <w:kern w:val="28"/>
    </w:rPr>
  </w:style>
  <w:style w:type="character" w:customStyle="1" w:styleId="affffa">
    <w:name w:val="подраздел_подраздела Знак"/>
    <w:link w:val="affff9"/>
    <w:locked/>
    <w:rsid w:val="00B43EEB"/>
    <w:rPr>
      <w:rFonts w:ascii="Arial" w:hAnsi="Arial"/>
      <w:b/>
      <w:kern w:val="28"/>
      <w:sz w:val="26"/>
    </w:rPr>
  </w:style>
  <w:style w:type="character" w:customStyle="1" w:styleId="1f6">
    <w:name w:val="Знак Знак1"/>
    <w:aliases w:val="Основной текст Знак1,Знак2 Знак1,body text Знак1,A=&gt;2=&gt;9 B5:AB Знак1,Body Text Char Знак2,Список 1 Знак2,бпОсновной текст Знак2,Основной текст Знак Знак Знак Знак2,Основной текст Знак Знак Знак Знак Знак1,Основной текст Знак Знак Знак2"/>
    <w:locked/>
    <w:rsid w:val="00B43EEB"/>
    <w:rPr>
      <w:sz w:val="24"/>
      <w:lang w:val="ru-RU" w:eastAsia="ru-RU"/>
    </w:rPr>
  </w:style>
  <w:style w:type="character" w:customStyle="1" w:styleId="2f4">
    <w:name w:val="Знак Знак2"/>
    <w:locked/>
    <w:rsid w:val="00B43EEB"/>
    <w:rPr>
      <w:sz w:val="24"/>
      <w:lang w:val="ru-RU" w:eastAsia="ru-RU"/>
    </w:rPr>
  </w:style>
  <w:style w:type="character" w:customStyle="1" w:styleId="4b">
    <w:name w:val="Знак Знак4"/>
    <w:locked/>
    <w:rsid w:val="00B43EEB"/>
    <w:rPr>
      <w:sz w:val="24"/>
      <w:lang w:val="ru-RU" w:eastAsia="ru-RU"/>
    </w:rPr>
  </w:style>
  <w:style w:type="character" w:customStyle="1" w:styleId="affffb">
    <w:name w:val="Знак Знак"/>
    <w:locked/>
    <w:rsid w:val="00B43EEB"/>
    <w:rPr>
      <w:lang w:val="ru-RU" w:eastAsia="ru-RU"/>
    </w:rPr>
  </w:style>
  <w:style w:type="character" w:customStyle="1" w:styleId="3f2">
    <w:name w:val="Знак Знак3"/>
    <w:locked/>
    <w:rsid w:val="00B43EEB"/>
    <w:rPr>
      <w:rFonts w:ascii="Arial" w:hAnsi="Arial"/>
      <w:b/>
      <w:kern w:val="28"/>
      <w:sz w:val="32"/>
      <w:lang w:val="ru-RU" w:eastAsia="ru-RU"/>
    </w:rPr>
  </w:style>
  <w:style w:type="paragraph" w:customStyle="1" w:styleId="CharChar11">
    <w:name w:val="Char Char1 Знак Знак Знак1 Знак"/>
    <w:basedOn w:val="ab"/>
    <w:rsid w:val="00B43EEB"/>
    <w:pPr>
      <w:spacing w:after="160" w:line="240" w:lineRule="exact"/>
      <w:jc w:val="left"/>
    </w:pPr>
    <w:rPr>
      <w:rFonts w:ascii="Verdana" w:hAnsi="Verdana"/>
      <w:sz w:val="20"/>
      <w:szCs w:val="20"/>
      <w:lang w:val="en-US" w:eastAsia="en-US"/>
    </w:rPr>
  </w:style>
  <w:style w:type="paragraph" w:styleId="affffc">
    <w:name w:val="Closing"/>
    <w:basedOn w:val="ab"/>
    <w:link w:val="affffd"/>
    <w:rsid w:val="00B43EEB"/>
    <w:pPr>
      <w:spacing w:after="0"/>
      <w:ind w:left="4252"/>
      <w:jc w:val="left"/>
    </w:pPr>
  </w:style>
  <w:style w:type="character" w:customStyle="1" w:styleId="affffd">
    <w:name w:val="Прощание Знак"/>
    <w:link w:val="affffc"/>
    <w:locked/>
    <w:rsid w:val="00B43EEB"/>
    <w:rPr>
      <w:sz w:val="24"/>
    </w:rPr>
  </w:style>
  <w:style w:type="paragraph" w:customStyle="1" w:styleId="affffe">
    <w:name w:val="Цитаты"/>
    <w:basedOn w:val="ab"/>
    <w:rsid w:val="00103FC1"/>
    <w:pPr>
      <w:autoSpaceDE w:val="0"/>
      <w:autoSpaceDN w:val="0"/>
      <w:spacing w:before="100" w:after="100"/>
      <w:ind w:left="360" w:right="360"/>
      <w:jc w:val="left"/>
    </w:pPr>
    <w:rPr>
      <w:sz w:val="20"/>
    </w:rPr>
  </w:style>
  <w:style w:type="paragraph" w:customStyle="1" w:styleId="afffff">
    <w:name w:val="второй абзац !"/>
    <w:basedOn w:val="ab"/>
    <w:semiHidden/>
    <w:rsid w:val="0074725B"/>
    <w:pPr>
      <w:spacing w:after="0" w:line="360" w:lineRule="auto"/>
      <w:ind w:firstLine="360"/>
    </w:pPr>
    <w:rPr>
      <w:sz w:val="28"/>
      <w:szCs w:val="28"/>
    </w:rPr>
  </w:style>
  <w:style w:type="paragraph" w:customStyle="1" w:styleId="2f5">
    <w:name w:val="Стиль Заголовок 2 + не полужирный не курсив Красный"/>
    <w:basedOn w:val="26"/>
    <w:link w:val="2f6"/>
    <w:semiHidden/>
    <w:rsid w:val="0074725B"/>
    <w:pPr>
      <w:jc w:val="left"/>
    </w:pPr>
    <w:rPr>
      <w:b w:val="0"/>
      <w:i w:val="0"/>
    </w:rPr>
  </w:style>
  <w:style w:type="paragraph" w:customStyle="1" w:styleId="2f7">
    <w:name w:val="Стиль Стиль Заголовок 2 + не полужирный не курсив Красный + не полу..."/>
    <w:basedOn w:val="2f5"/>
    <w:link w:val="2f8"/>
    <w:semiHidden/>
    <w:rsid w:val="0074725B"/>
    <w:rPr>
      <w:iCs w:val="0"/>
    </w:rPr>
  </w:style>
  <w:style w:type="paragraph" w:customStyle="1" w:styleId="-3">
    <w:name w:val="Абзац- перечень"/>
    <w:basedOn w:val="2f7"/>
    <w:autoRedefine/>
    <w:rsid w:val="0074725B"/>
    <w:pPr>
      <w:jc w:val="both"/>
    </w:pPr>
  </w:style>
  <w:style w:type="paragraph" w:customStyle="1" w:styleId="2f9">
    <w:name w:val="абзац 2"/>
    <w:basedOn w:val="32"/>
    <w:autoRedefine/>
    <w:semiHidden/>
    <w:rsid w:val="0074725B"/>
    <w:rPr>
      <w:rFonts w:ascii="Courier New" w:hAnsi="Courier New" w:cs="Courier New"/>
      <w:b w:val="0"/>
    </w:rPr>
  </w:style>
  <w:style w:type="paragraph" w:customStyle="1" w:styleId="3f3">
    <w:name w:val="абзац 3"/>
    <w:basedOn w:val="42"/>
    <w:autoRedefine/>
    <w:semiHidden/>
    <w:rsid w:val="0074725B"/>
    <w:pPr>
      <w:ind w:firstLine="36"/>
      <w:jc w:val="left"/>
    </w:pPr>
    <w:rPr>
      <w:b w:val="0"/>
      <w:sz w:val="24"/>
      <w:szCs w:val="24"/>
    </w:rPr>
  </w:style>
  <w:style w:type="paragraph" w:customStyle="1" w:styleId="a6">
    <w:name w:val="раздел_документа"/>
    <w:basedOn w:val="18"/>
    <w:autoRedefine/>
    <w:semiHidden/>
    <w:rsid w:val="0074725B"/>
    <w:pPr>
      <w:keepNext w:val="0"/>
      <w:pageBreakBefore/>
      <w:widowControl w:val="0"/>
      <w:numPr>
        <w:numId w:val="28"/>
      </w:numPr>
      <w:tabs>
        <w:tab w:val="left" w:pos="900"/>
      </w:tabs>
      <w:spacing w:before="0" w:after="0"/>
      <w:ind w:left="0" w:firstLine="0"/>
      <w:jc w:val="left"/>
    </w:pPr>
    <w:rPr>
      <w:bCs/>
      <w:caps/>
      <w:kern w:val="32"/>
      <w:sz w:val="28"/>
      <w:szCs w:val="28"/>
    </w:rPr>
  </w:style>
  <w:style w:type="paragraph" w:customStyle="1" w:styleId="afffff0">
    <w:name w:val="вставка_в_подраздел"/>
    <w:basedOn w:val="42"/>
    <w:autoRedefine/>
    <w:semiHidden/>
    <w:rsid w:val="0074725B"/>
    <w:pPr>
      <w:ind w:firstLine="36"/>
    </w:pPr>
    <w:rPr>
      <w:b w:val="0"/>
      <w:color w:val="000000"/>
      <w:sz w:val="24"/>
      <w:szCs w:val="24"/>
    </w:rPr>
  </w:style>
  <w:style w:type="paragraph" w:customStyle="1" w:styleId="412">
    <w:name w:val="Стиль Заголовок 4 + 12 пт не полужирный Черный По ширине Перед:..."/>
    <w:basedOn w:val="42"/>
    <w:semiHidden/>
    <w:rsid w:val="0074725B"/>
    <w:pPr>
      <w:spacing w:before="0"/>
      <w:ind w:left="1728"/>
    </w:pPr>
    <w:rPr>
      <w:b w:val="0"/>
      <w:bCs w:val="0"/>
      <w:color w:val="000000"/>
      <w:sz w:val="24"/>
      <w:szCs w:val="20"/>
    </w:rPr>
  </w:style>
  <w:style w:type="paragraph" w:customStyle="1" w:styleId="4c">
    <w:name w:val="Обычный4"/>
    <w:rsid w:val="0074725B"/>
    <w:pPr>
      <w:widowControl w:val="0"/>
      <w:shd w:val="clear" w:color="auto" w:fill="FFFFFF"/>
      <w:ind w:firstLine="709"/>
      <w:jc w:val="both"/>
    </w:pPr>
    <w:rPr>
      <w:sz w:val="22"/>
    </w:rPr>
  </w:style>
  <w:style w:type="paragraph" w:customStyle="1" w:styleId="afffff1">
    <w:name w:val="Стиль"/>
    <w:rsid w:val="0074725B"/>
    <w:pPr>
      <w:widowControl w:val="0"/>
      <w:autoSpaceDE w:val="0"/>
      <w:autoSpaceDN w:val="0"/>
      <w:adjustRightInd w:val="0"/>
    </w:pPr>
    <w:rPr>
      <w:rFonts w:ascii="Arial" w:hAnsi="Arial" w:cs="Arial"/>
      <w:sz w:val="24"/>
      <w:szCs w:val="24"/>
    </w:rPr>
  </w:style>
  <w:style w:type="paragraph" w:customStyle="1" w:styleId="afffff2">
    <w:name w:val="Заголовок раздела документа"/>
    <w:basedOn w:val="ab"/>
    <w:next w:val="4c"/>
    <w:autoRedefine/>
    <w:rsid w:val="0074725B"/>
    <w:pPr>
      <w:widowControl w:val="0"/>
      <w:spacing w:after="0"/>
      <w:jc w:val="right"/>
    </w:pPr>
    <w:rPr>
      <w:b/>
      <w:i/>
      <w:color w:val="000000"/>
      <w:lang w:val="en-US"/>
    </w:rPr>
  </w:style>
  <w:style w:type="paragraph" w:customStyle="1" w:styleId="afffff3">
    <w:name w:val="заголовок подраздела"/>
    <w:basedOn w:val="18"/>
    <w:autoRedefine/>
    <w:rsid w:val="0074725B"/>
    <w:pPr>
      <w:keepNext w:val="0"/>
      <w:widowControl w:val="0"/>
      <w:jc w:val="left"/>
    </w:pPr>
    <w:rPr>
      <w:bCs/>
      <w:i/>
      <w:kern w:val="32"/>
      <w:sz w:val="32"/>
      <w:szCs w:val="32"/>
    </w:rPr>
  </w:style>
  <w:style w:type="paragraph" w:customStyle="1" w:styleId="afffff4">
    <w:name w:val="абзац подраздела"/>
    <w:basedOn w:val="2f7"/>
    <w:link w:val="afffff5"/>
    <w:autoRedefine/>
    <w:rsid w:val="0074725B"/>
    <w:pPr>
      <w:keepNext w:val="0"/>
      <w:widowControl w:val="0"/>
      <w:jc w:val="both"/>
    </w:pPr>
    <w:rPr>
      <w:bCs w:val="0"/>
    </w:rPr>
  </w:style>
  <w:style w:type="paragraph" w:styleId="HTML1">
    <w:name w:val="HTML Address"/>
    <w:basedOn w:val="ab"/>
    <w:link w:val="HTML2"/>
    <w:rsid w:val="0074725B"/>
    <w:pPr>
      <w:spacing w:after="0"/>
      <w:jc w:val="left"/>
    </w:pPr>
    <w:rPr>
      <w:i/>
      <w:iCs/>
    </w:rPr>
  </w:style>
  <w:style w:type="character" w:customStyle="1" w:styleId="HTML2">
    <w:name w:val="Адрес HTML Знак"/>
    <w:link w:val="HTML1"/>
    <w:locked/>
    <w:rsid w:val="0074725B"/>
    <w:rPr>
      <w:i/>
      <w:sz w:val="24"/>
    </w:rPr>
  </w:style>
  <w:style w:type="paragraph" w:styleId="afffff6">
    <w:name w:val="envelope address"/>
    <w:basedOn w:val="ab"/>
    <w:rsid w:val="0074725B"/>
    <w:pPr>
      <w:framePr w:w="7920" w:h="1980" w:hRule="exact" w:hSpace="180" w:wrap="auto" w:hAnchor="page" w:xAlign="center" w:yAlign="bottom"/>
      <w:spacing w:after="0"/>
      <w:ind w:left="2880"/>
      <w:jc w:val="left"/>
    </w:pPr>
    <w:rPr>
      <w:rFonts w:ascii="Arial" w:hAnsi="Arial" w:cs="Arial"/>
    </w:rPr>
  </w:style>
  <w:style w:type="character" w:styleId="HTML3">
    <w:name w:val="HTML Acronym"/>
    <w:basedOn w:val="ac"/>
    <w:rsid w:val="0074725B"/>
    <w:rPr>
      <w:rFonts w:cs="Times New Roman"/>
    </w:rPr>
  </w:style>
  <w:style w:type="table" w:styleId="-10">
    <w:name w:val="Table Web 1"/>
    <w:basedOn w:val="ad"/>
    <w:rsid w:val="0074725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0">
    <w:name w:val="Table Web 2"/>
    <w:basedOn w:val="ad"/>
    <w:rsid w:val="0074725B"/>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0">
    <w:name w:val="Table Web 3"/>
    <w:basedOn w:val="ad"/>
    <w:rsid w:val="0074725B"/>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afffff7">
    <w:name w:val="Note Heading"/>
    <w:basedOn w:val="ab"/>
    <w:next w:val="ab"/>
    <w:link w:val="afffff8"/>
    <w:rsid w:val="0074725B"/>
    <w:pPr>
      <w:spacing w:after="0"/>
      <w:jc w:val="left"/>
    </w:pPr>
  </w:style>
  <w:style w:type="character" w:customStyle="1" w:styleId="afffff8">
    <w:name w:val="Заголовок записки Знак"/>
    <w:link w:val="afffff7"/>
    <w:locked/>
    <w:rsid w:val="0074725B"/>
    <w:rPr>
      <w:sz w:val="24"/>
    </w:rPr>
  </w:style>
  <w:style w:type="table" w:styleId="afffff9">
    <w:name w:val="Table Elegant"/>
    <w:basedOn w:val="ad"/>
    <w:rsid w:val="0074725B"/>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f7">
    <w:name w:val="Table Subtle 1"/>
    <w:basedOn w:val="ad"/>
    <w:rsid w:val="0074725B"/>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a">
    <w:name w:val="Table Subtle 2"/>
    <w:basedOn w:val="ad"/>
    <w:rsid w:val="0074725B"/>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styleId="HTML4">
    <w:name w:val="HTML Keyboard"/>
    <w:basedOn w:val="ac"/>
    <w:rsid w:val="0074725B"/>
    <w:rPr>
      <w:rFonts w:ascii="Courier New" w:hAnsi="Courier New" w:cs="Times New Roman"/>
      <w:sz w:val="20"/>
    </w:rPr>
  </w:style>
  <w:style w:type="table" w:styleId="1f8">
    <w:name w:val="Table Classic 1"/>
    <w:basedOn w:val="ad"/>
    <w:rsid w:val="0074725B"/>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b">
    <w:name w:val="Table Classic 2"/>
    <w:basedOn w:val="ad"/>
    <w:rsid w:val="0074725B"/>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4">
    <w:name w:val="Table Classic 3"/>
    <w:basedOn w:val="ad"/>
    <w:rsid w:val="0074725B"/>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d">
    <w:name w:val="Table Classic 4"/>
    <w:basedOn w:val="ad"/>
    <w:rsid w:val="0074725B"/>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character" w:styleId="HTML5">
    <w:name w:val="HTML Code"/>
    <w:basedOn w:val="ac"/>
    <w:rsid w:val="0074725B"/>
    <w:rPr>
      <w:rFonts w:ascii="Courier New" w:hAnsi="Courier New" w:cs="Times New Roman"/>
      <w:sz w:val="20"/>
    </w:rPr>
  </w:style>
  <w:style w:type="paragraph" w:styleId="afffffa">
    <w:name w:val="Body Text First Indent"/>
    <w:basedOn w:val="aff0"/>
    <w:link w:val="afffffb"/>
    <w:rsid w:val="0074725B"/>
    <w:pPr>
      <w:spacing w:after="120" w:line="240" w:lineRule="auto"/>
      <w:ind w:firstLine="210"/>
      <w:jc w:val="left"/>
    </w:pPr>
    <w:rPr>
      <w:rFonts w:ascii="Times New Roman" w:hAnsi="Times New Roman"/>
      <w:sz w:val="24"/>
      <w:szCs w:val="24"/>
      <w:lang w:val="ru-RU" w:eastAsia="ru-RU"/>
    </w:rPr>
  </w:style>
  <w:style w:type="character" w:customStyle="1" w:styleId="afffffb">
    <w:name w:val="Красная строка Знак"/>
    <w:link w:val="afffffa"/>
    <w:locked/>
    <w:rsid w:val="0074725B"/>
    <w:rPr>
      <w:sz w:val="24"/>
      <w:lang w:val="ru-RU" w:eastAsia="ru-RU"/>
    </w:rPr>
  </w:style>
  <w:style w:type="paragraph" w:styleId="2fc">
    <w:name w:val="Body Text First Indent 2"/>
    <w:basedOn w:val="af7"/>
    <w:link w:val="2fd"/>
    <w:rsid w:val="0074725B"/>
    <w:pPr>
      <w:ind w:firstLine="210"/>
      <w:jc w:val="left"/>
    </w:pPr>
  </w:style>
  <w:style w:type="character" w:customStyle="1" w:styleId="2fd">
    <w:name w:val="Красная строка 2 Знак"/>
    <w:link w:val="2fc"/>
    <w:locked/>
    <w:rsid w:val="0074725B"/>
    <w:rPr>
      <w:sz w:val="24"/>
      <w:lang w:val="ru-RU" w:eastAsia="ru-RU"/>
    </w:rPr>
  </w:style>
  <w:style w:type="character" w:styleId="HTML6">
    <w:name w:val="HTML Sample"/>
    <w:basedOn w:val="ac"/>
    <w:rsid w:val="0074725B"/>
    <w:rPr>
      <w:rFonts w:ascii="Courier New" w:hAnsi="Courier New" w:cs="Times New Roman"/>
    </w:rPr>
  </w:style>
  <w:style w:type="paragraph" w:styleId="2fe">
    <w:name w:val="envelope return"/>
    <w:basedOn w:val="ab"/>
    <w:rsid w:val="0074725B"/>
    <w:pPr>
      <w:spacing w:after="0"/>
      <w:jc w:val="left"/>
    </w:pPr>
    <w:rPr>
      <w:rFonts w:ascii="Arial" w:hAnsi="Arial" w:cs="Arial"/>
      <w:sz w:val="20"/>
      <w:szCs w:val="20"/>
    </w:rPr>
  </w:style>
  <w:style w:type="table" w:styleId="1f9">
    <w:name w:val="Table 3D effects 1"/>
    <w:basedOn w:val="ad"/>
    <w:rsid w:val="0074725B"/>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f">
    <w:name w:val="Table 3D effects 2"/>
    <w:basedOn w:val="ad"/>
    <w:rsid w:val="0074725B"/>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5">
    <w:name w:val="Table 3D effects 3"/>
    <w:basedOn w:val="ad"/>
    <w:rsid w:val="0074725B"/>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afffffc">
    <w:name w:val="Normal Indent"/>
    <w:basedOn w:val="ab"/>
    <w:rsid w:val="0074725B"/>
    <w:pPr>
      <w:spacing w:after="0"/>
      <w:ind w:left="708"/>
      <w:jc w:val="left"/>
    </w:pPr>
  </w:style>
  <w:style w:type="character" w:styleId="HTML7">
    <w:name w:val="HTML Definition"/>
    <w:basedOn w:val="ac"/>
    <w:rsid w:val="0074725B"/>
    <w:rPr>
      <w:rFonts w:cs="Times New Roman"/>
      <w:i/>
    </w:rPr>
  </w:style>
  <w:style w:type="character" w:styleId="HTML8">
    <w:name w:val="HTML Variable"/>
    <w:basedOn w:val="ac"/>
    <w:rsid w:val="0074725B"/>
    <w:rPr>
      <w:rFonts w:cs="Times New Roman"/>
      <w:i/>
    </w:rPr>
  </w:style>
  <w:style w:type="character" w:styleId="HTML9">
    <w:name w:val="HTML Typewriter"/>
    <w:basedOn w:val="ac"/>
    <w:rsid w:val="0074725B"/>
    <w:rPr>
      <w:rFonts w:ascii="Courier New" w:hAnsi="Courier New" w:cs="Times New Roman"/>
      <w:sz w:val="20"/>
    </w:rPr>
  </w:style>
  <w:style w:type="paragraph" w:styleId="afffffd">
    <w:name w:val="Signature"/>
    <w:basedOn w:val="ab"/>
    <w:link w:val="afffffe"/>
    <w:rsid w:val="0074725B"/>
    <w:pPr>
      <w:spacing w:after="0"/>
      <w:ind w:left="4252"/>
      <w:jc w:val="left"/>
    </w:pPr>
  </w:style>
  <w:style w:type="character" w:customStyle="1" w:styleId="afffffe">
    <w:name w:val="Подпись Знак"/>
    <w:link w:val="afffffd"/>
    <w:locked/>
    <w:rsid w:val="0074725B"/>
    <w:rPr>
      <w:sz w:val="24"/>
    </w:rPr>
  </w:style>
  <w:style w:type="paragraph" w:styleId="affffff">
    <w:name w:val="Salutation"/>
    <w:basedOn w:val="ab"/>
    <w:next w:val="ab"/>
    <w:link w:val="affffff0"/>
    <w:rsid w:val="0074725B"/>
    <w:pPr>
      <w:spacing w:after="0"/>
      <w:jc w:val="left"/>
    </w:pPr>
  </w:style>
  <w:style w:type="character" w:customStyle="1" w:styleId="affffff0">
    <w:name w:val="Приветствие Знак"/>
    <w:link w:val="affffff"/>
    <w:locked/>
    <w:rsid w:val="0074725B"/>
    <w:rPr>
      <w:sz w:val="24"/>
    </w:rPr>
  </w:style>
  <w:style w:type="paragraph" w:styleId="4e">
    <w:name w:val="List Continue 4"/>
    <w:basedOn w:val="ab"/>
    <w:rsid w:val="0074725B"/>
    <w:pPr>
      <w:spacing w:after="120"/>
      <w:ind w:left="1132"/>
      <w:jc w:val="left"/>
    </w:pPr>
  </w:style>
  <w:style w:type="paragraph" w:styleId="5b">
    <w:name w:val="List Continue 5"/>
    <w:basedOn w:val="ab"/>
    <w:rsid w:val="0074725B"/>
    <w:pPr>
      <w:spacing w:after="120"/>
      <w:ind w:left="1415"/>
      <w:jc w:val="left"/>
    </w:pPr>
  </w:style>
  <w:style w:type="table" w:styleId="1fa">
    <w:name w:val="Table Simple 1"/>
    <w:basedOn w:val="ad"/>
    <w:rsid w:val="0074725B"/>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f0">
    <w:name w:val="Table Simple 2"/>
    <w:basedOn w:val="ad"/>
    <w:rsid w:val="0074725B"/>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6">
    <w:name w:val="Table Simple 3"/>
    <w:basedOn w:val="ad"/>
    <w:rsid w:val="0074725B"/>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b">
    <w:name w:val="Table Grid 1"/>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3f7">
    <w:name w:val="Table Grid 3"/>
    <w:basedOn w:val="ad"/>
    <w:rsid w:val="0074725B"/>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f">
    <w:name w:val="Table Grid 4"/>
    <w:basedOn w:val="ad"/>
    <w:rsid w:val="0074725B"/>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c">
    <w:name w:val="Table Grid 5"/>
    <w:basedOn w:val="ad"/>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4">
    <w:name w:val="Table Grid 6"/>
    <w:basedOn w:val="ad"/>
    <w:rsid w:val="0074725B"/>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d"/>
    <w:rsid w:val="0074725B"/>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3">
    <w:name w:val="Table Grid 8"/>
    <w:basedOn w:val="ad"/>
    <w:rsid w:val="0074725B"/>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1">
    <w:name w:val="Table Contemporary"/>
    <w:basedOn w:val="ad"/>
    <w:rsid w:val="0074725B"/>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2">
    <w:name w:val="Table Professional"/>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c">
    <w:name w:val="Table Columns 1"/>
    <w:basedOn w:val="ad"/>
    <w:rsid w:val="0074725B"/>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f1">
    <w:name w:val="Table Columns 2"/>
    <w:basedOn w:val="ad"/>
    <w:rsid w:val="0074725B"/>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8">
    <w:name w:val="Table Columns 3"/>
    <w:basedOn w:val="ad"/>
    <w:rsid w:val="0074725B"/>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f0">
    <w:name w:val="Table Columns 4"/>
    <w:basedOn w:val="ad"/>
    <w:rsid w:val="0074725B"/>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d">
    <w:name w:val="Table Columns 5"/>
    <w:basedOn w:val="ad"/>
    <w:rsid w:val="0074725B"/>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character" w:styleId="affffff3">
    <w:name w:val="Strong"/>
    <w:basedOn w:val="ac"/>
    <w:qFormat/>
    <w:rsid w:val="0074725B"/>
    <w:rPr>
      <w:rFonts w:cs="Times New Roman"/>
      <w:b/>
    </w:rPr>
  </w:style>
  <w:style w:type="table" w:styleId="-11">
    <w:name w:val="Table List 1"/>
    <w:basedOn w:val="ad"/>
    <w:rsid w:val="0074725B"/>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1">
    <w:name w:val="Table List 2"/>
    <w:basedOn w:val="ad"/>
    <w:rsid w:val="0074725B"/>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1">
    <w:name w:val="Table List 3"/>
    <w:basedOn w:val="ad"/>
    <w:rsid w:val="0074725B"/>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d"/>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d"/>
    <w:rsid w:val="0074725B"/>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d"/>
    <w:rsid w:val="0074725B"/>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d"/>
    <w:rsid w:val="0074725B"/>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4">
    <w:name w:val="Table Theme"/>
    <w:basedOn w:val="ad"/>
    <w:rsid w:val="007472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d">
    <w:name w:val="Table Colorful 1"/>
    <w:basedOn w:val="ad"/>
    <w:rsid w:val="0074725B"/>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f2">
    <w:name w:val="Table Colorful 2"/>
    <w:basedOn w:val="ad"/>
    <w:rsid w:val="0074725B"/>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9">
    <w:name w:val="Table Colorful 3"/>
    <w:basedOn w:val="ad"/>
    <w:rsid w:val="0074725B"/>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character" w:styleId="HTMLa">
    <w:name w:val="HTML Cite"/>
    <w:basedOn w:val="ac"/>
    <w:rsid w:val="0074725B"/>
    <w:rPr>
      <w:rFonts w:cs="Times New Roman"/>
      <w:i/>
    </w:rPr>
  </w:style>
  <w:style w:type="paragraph" w:styleId="affffff5">
    <w:name w:val="Message Header"/>
    <w:basedOn w:val="ab"/>
    <w:link w:val="affffff6"/>
    <w:rsid w:val="0074725B"/>
    <w:pPr>
      <w:pBdr>
        <w:top w:val="single" w:sz="6" w:space="1" w:color="auto"/>
        <w:left w:val="single" w:sz="6" w:space="1" w:color="auto"/>
        <w:bottom w:val="single" w:sz="6" w:space="1" w:color="auto"/>
        <w:right w:val="single" w:sz="6" w:space="1" w:color="auto"/>
      </w:pBdr>
      <w:shd w:val="pct20" w:color="auto" w:fill="auto"/>
      <w:spacing w:after="0"/>
      <w:ind w:left="1134" w:hanging="1134"/>
      <w:jc w:val="left"/>
    </w:pPr>
    <w:rPr>
      <w:rFonts w:ascii="Arial" w:hAnsi="Arial"/>
    </w:rPr>
  </w:style>
  <w:style w:type="character" w:customStyle="1" w:styleId="affffff6">
    <w:name w:val="Шапка Знак"/>
    <w:link w:val="affffff5"/>
    <w:locked/>
    <w:rsid w:val="0074725B"/>
    <w:rPr>
      <w:rFonts w:ascii="Arial" w:hAnsi="Arial"/>
      <w:sz w:val="24"/>
      <w:shd w:val="pct20" w:color="auto" w:fill="auto"/>
    </w:rPr>
  </w:style>
  <w:style w:type="paragraph" w:styleId="affffff7">
    <w:name w:val="E-mail Signature"/>
    <w:basedOn w:val="ab"/>
    <w:link w:val="affffff8"/>
    <w:rsid w:val="0074725B"/>
    <w:pPr>
      <w:spacing w:after="0"/>
      <w:jc w:val="left"/>
    </w:pPr>
  </w:style>
  <w:style w:type="character" w:customStyle="1" w:styleId="affffff8">
    <w:name w:val="Электронная подпись Знак"/>
    <w:link w:val="affffff7"/>
    <w:locked/>
    <w:rsid w:val="0074725B"/>
    <w:rPr>
      <w:sz w:val="24"/>
    </w:rPr>
  </w:style>
  <w:style w:type="character" w:customStyle="1" w:styleId="2f6">
    <w:name w:val="Стиль Заголовок 2 + не полужирный не курсив Красный Знак"/>
    <w:link w:val="2f5"/>
    <w:locked/>
    <w:rsid w:val="0074725B"/>
    <w:rPr>
      <w:rFonts w:ascii="Arial" w:hAnsi="Arial"/>
      <w:sz w:val="28"/>
    </w:rPr>
  </w:style>
  <w:style w:type="character" w:customStyle="1" w:styleId="2f8">
    <w:name w:val="Стиль Стиль Заголовок 2 + не полужирный не курсив Красный + не полу... Знак"/>
    <w:link w:val="2f7"/>
    <w:locked/>
    <w:rsid w:val="0074725B"/>
    <w:rPr>
      <w:rFonts w:ascii="Arial" w:hAnsi="Arial"/>
      <w:sz w:val="28"/>
    </w:rPr>
  </w:style>
  <w:style w:type="character" w:customStyle="1" w:styleId="afffff5">
    <w:name w:val="абзац подраздела Знак"/>
    <w:link w:val="afffff4"/>
    <w:locked/>
    <w:rsid w:val="0074725B"/>
    <w:rPr>
      <w:rFonts w:ascii="Arial" w:hAnsi="Arial"/>
      <w:sz w:val="28"/>
    </w:rPr>
  </w:style>
  <w:style w:type="paragraph" w:customStyle="1" w:styleId="affffff9">
    <w:name w:val="перечень внутри абзаца"/>
    <w:basedOn w:val="2f7"/>
    <w:rsid w:val="0074725B"/>
    <w:pPr>
      <w:keepLines/>
      <w:spacing w:before="0"/>
      <w:ind w:left="708"/>
      <w:jc w:val="both"/>
    </w:pPr>
    <w:rPr>
      <w:color w:val="000000"/>
    </w:rPr>
  </w:style>
  <w:style w:type="paragraph" w:customStyle="1" w:styleId="4f1">
    <w:name w:val="абзац 4"/>
    <w:basedOn w:val="412"/>
    <w:autoRedefine/>
    <w:rsid w:val="0074725B"/>
    <w:pPr>
      <w:keepLines/>
      <w:ind w:left="1260"/>
    </w:pPr>
  </w:style>
  <w:style w:type="paragraph" w:customStyle="1" w:styleId="a9">
    <w:name w:val="А. часть_раздела"/>
    <w:basedOn w:val="26"/>
    <w:autoRedefine/>
    <w:rsid w:val="0074725B"/>
    <w:pPr>
      <w:numPr>
        <w:numId w:val="27"/>
      </w:numPr>
      <w:tabs>
        <w:tab w:val="num" w:pos="360"/>
        <w:tab w:val="left" w:pos="1080"/>
      </w:tabs>
      <w:ind w:hanging="720"/>
      <w:jc w:val="left"/>
    </w:pPr>
    <w:rPr>
      <w:rFonts w:ascii="Times New Roman" w:hAnsi="Times New Roman"/>
      <w:i w:val="0"/>
      <w:u w:val="single"/>
    </w:rPr>
  </w:style>
  <w:style w:type="paragraph" w:customStyle="1" w:styleId="11">
    <w:name w:val="1.1 подпункт Знак"/>
    <w:basedOn w:val="afffff4"/>
    <w:link w:val="112"/>
    <w:autoRedefine/>
    <w:rsid w:val="0074725B"/>
    <w:pPr>
      <w:numPr>
        <w:ilvl w:val="1"/>
        <w:numId w:val="29"/>
      </w:numPr>
      <w:spacing w:before="0" w:after="0"/>
    </w:pPr>
    <w:rPr>
      <w:b/>
      <w:bCs/>
      <w:sz w:val="24"/>
      <w:szCs w:val="24"/>
    </w:rPr>
  </w:style>
  <w:style w:type="character" w:customStyle="1" w:styleId="112">
    <w:name w:val="1.1 подпункт Знак Знак"/>
    <w:link w:val="11"/>
    <w:locked/>
    <w:rsid w:val="0074725B"/>
    <w:rPr>
      <w:rFonts w:ascii="Arial" w:hAnsi="Arial"/>
      <w:b/>
      <w:bCs/>
      <w:sz w:val="24"/>
      <w:szCs w:val="24"/>
    </w:rPr>
  </w:style>
  <w:style w:type="paragraph" w:customStyle="1" w:styleId="affffffa">
    <w:name w:val="Слева"/>
    <w:basedOn w:val="ab"/>
    <w:rsid w:val="0074725B"/>
    <w:pPr>
      <w:spacing w:after="0"/>
      <w:ind w:left="357"/>
      <w:jc w:val="left"/>
    </w:pPr>
    <w:rPr>
      <w:sz w:val="28"/>
      <w:szCs w:val="20"/>
    </w:rPr>
  </w:style>
  <w:style w:type="character" w:customStyle="1" w:styleId="14pt2">
    <w:name w:val="Стиль 14 pt"/>
    <w:rsid w:val="0074725B"/>
    <w:rPr>
      <w:sz w:val="24"/>
    </w:rPr>
  </w:style>
  <w:style w:type="paragraph" w:customStyle="1" w:styleId="3fa">
    <w:name w:val="Знак3"/>
    <w:basedOn w:val="ab"/>
    <w:rsid w:val="0074725B"/>
    <w:pPr>
      <w:spacing w:after="160" w:line="240" w:lineRule="exact"/>
    </w:pPr>
    <w:rPr>
      <w:rFonts w:ascii="Verdana" w:hAnsi="Verdana"/>
      <w:sz w:val="22"/>
      <w:szCs w:val="20"/>
      <w:lang w:val="en-US" w:eastAsia="en-US"/>
    </w:rPr>
  </w:style>
  <w:style w:type="paragraph" w:customStyle="1" w:styleId="affffffb">
    <w:name w:val="заголовок"/>
    <w:basedOn w:val="18"/>
    <w:rsid w:val="0074725B"/>
    <w:pPr>
      <w:widowControl w:val="0"/>
      <w:spacing w:before="0" w:after="0" w:line="360" w:lineRule="auto"/>
      <w:ind w:right="-142"/>
    </w:pPr>
    <w:rPr>
      <w:rFonts w:ascii="Arial" w:hAnsi="Arial"/>
      <w:b w:val="0"/>
      <w:bCs/>
      <w:kern w:val="0"/>
      <w:sz w:val="28"/>
    </w:rPr>
  </w:style>
  <w:style w:type="paragraph" w:customStyle="1" w:styleId="Arial125">
    <w:name w:val="Стиль Arial Первая строка:  1.25 см Междустр.интервал:  полуторный"/>
    <w:basedOn w:val="ab"/>
    <w:rsid w:val="0074725B"/>
    <w:pPr>
      <w:spacing w:after="0" w:line="360" w:lineRule="auto"/>
      <w:ind w:firstLine="709"/>
    </w:pPr>
    <w:rPr>
      <w:rFonts w:ascii="Arial" w:hAnsi="Arial"/>
      <w:szCs w:val="20"/>
    </w:rPr>
  </w:style>
  <w:style w:type="paragraph" w:customStyle="1" w:styleId="affffffc">
    <w:name w:val="Таблицы (моноширинный)"/>
    <w:basedOn w:val="ab"/>
    <w:next w:val="ab"/>
    <w:rsid w:val="0074725B"/>
    <w:pPr>
      <w:autoSpaceDE w:val="0"/>
      <w:autoSpaceDN w:val="0"/>
      <w:adjustRightInd w:val="0"/>
      <w:spacing w:after="0"/>
    </w:pPr>
    <w:rPr>
      <w:rFonts w:ascii="Courier New" w:hAnsi="Courier New" w:cs="Courier New"/>
      <w:sz w:val="20"/>
      <w:szCs w:val="20"/>
    </w:rPr>
  </w:style>
  <w:style w:type="paragraph" w:customStyle="1" w:styleId="241">
    <w:name w:val="Основной текст 24"/>
    <w:basedOn w:val="ab"/>
    <w:rsid w:val="0074725B"/>
    <w:pPr>
      <w:overflowPunct w:val="0"/>
      <w:autoSpaceDE w:val="0"/>
      <w:autoSpaceDN w:val="0"/>
      <w:adjustRightInd w:val="0"/>
      <w:spacing w:before="120" w:after="120"/>
      <w:ind w:firstLine="708"/>
      <w:textAlignment w:val="baseline"/>
    </w:pPr>
    <w:rPr>
      <w:rFonts w:ascii="Arial" w:hAnsi="Arial"/>
      <w:szCs w:val="20"/>
    </w:rPr>
  </w:style>
  <w:style w:type="paragraph" w:customStyle="1" w:styleId="320">
    <w:name w:val="Основной текст 32"/>
    <w:basedOn w:val="ab"/>
    <w:rsid w:val="007472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2ff3">
    <w:name w:val="Гиперссылка2"/>
    <w:rsid w:val="0074725B"/>
    <w:rPr>
      <w:color w:val="0000FF"/>
      <w:u w:val="single"/>
    </w:rPr>
  </w:style>
  <w:style w:type="paragraph" w:customStyle="1" w:styleId="affffffd">
    <w:name w:val="Знак Знак Знак Знак Знак Знак"/>
    <w:basedOn w:val="ab"/>
    <w:rsid w:val="0074725B"/>
    <w:pPr>
      <w:spacing w:after="160" w:line="240" w:lineRule="exact"/>
    </w:pPr>
    <w:rPr>
      <w:rFonts w:ascii="Verdana" w:hAnsi="Verdana"/>
      <w:sz w:val="22"/>
      <w:szCs w:val="20"/>
      <w:lang w:val="en-US" w:eastAsia="en-US"/>
    </w:rPr>
  </w:style>
  <w:style w:type="paragraph" w:customStyle="1" w:styleId="2ff4">
    <w:name w:val="Знак Знак Знак Знак2"/>
    <w:basedOn w:val="ab"/>
    <w:rsid w:val="0074725B"/>
    <w:pPr>
      <w:spacing w:after="160" w:line="240" w:lineRule="exact"/>
    </w:pPr>
    <w:rPr>
      <w:rFonts w:ascii="Verdana" w:hAnsi="Verdana"/>
      <w:sz w:val="22"/>
      <w:szCs w:val="20"/>
      <w:lang w:val="en-US" w:eastAsia="en-US"/>
    </w:rPr>
  </w:style>
  <w:style w:type="paragraph" w:customStyle="1" w:styleId="14pt36">
    <w:name w:val="Стиль 14 pt полужирный по центру Перед:  36 пт"/>
    <w:basedOn w:val="ab"/>
    <w:rsid w:val="0074725B"/>
    <w:pPr>
      <w:spacing w:before="1680" w:after="240"/>
      <w:jc w:val="center"/>
    </w:pPr>
    <w:rPr>
      <w:b/>
      <w:bCs/>
      <w:sz w:val="28"/>
      <w:szCs w:val="20"/>
    </w:rPr>
  </w:style>
  <w:style w:type="paragraph" w:customStyle="1" w:styleId="CharChar">
    <w:name w:val="Char Char"/>
    <w:basedOn w:val="ab"/>
    <w:rsid w:val="0074725B"/>
    <w:pPr>
      <w:spacing w:before="100" w:beforeAutospacing="1" w:after="100" w:afterAutospacing="1"/>
    </w:pPr>
    <w:rPr>
      <w:rFonts w:ascii="Tahoma" w:hAnsi="Tahoma"/>
      <w:sz w:val="20"/>
      <w:szCs w:val="20"/>
      <w:lang w:val="en-US" w:eastAsia="en-US"/>
    </w:rPr>
  </w:style>
  <w:style w:type="character" w:customStyle="1" w:styleId="1c">
    <w:name w:val="Стиль1 Знак"/>
    <w:link w:val="1b"/>
    <w:locked/>
    <w:rsid w:val="0074725B"/>
    <w:rPr>
      <w:b/>
      <w:sz w:val="24"/>
    </w:rPr>
  </w:style>
  <w:style w:type="paragraph" w:customStyle="1" w:styleId="ListParagraph2">
    <w:name w:val="List Paragraph2"/>
    <w:aliases w:val="Абзац списка1,Bullet List,FooterText,numbered,Paragraphe de liste1,Bulletr List Paragraph"/>
    <w:basedOn w:val="ab"/>
    <w:link w:val="ListParagraphChar"/>
    <w:rsid w:val="00A25523"/>
    <w:pPr>
      <w:spacing w:after="0"/>
      <w:ind w:left="720"/>
      <w:contextualSpacing/>
      <w:jc w:val="left"/>
    </w:pPr>
  </w:style>
  <w:style w:type="paragraph" w:customStyle="1" w:styleId="2ff5">
    <w:name w:val="Абзац списка2"/>
    <w:basedOn w:val="ab"/>
    <w:link w:val="ListParagraphChar1"/>
    <w:rsid w:val="001B71F5"/>
    <w:pPr>
      <w:spacing w:after="0"/>
      <w:ind w:left="720"/>
      <w:contextualSpacing/>
      <w:jc w:val="left"/>
    </w:pPr>
  </w:style>
  <w:style w:type="paragraph" w:customStyle="1" w:styleId="2ff6">
    <w:name w:val="Заг2"/>
    <w:basedOn w:val="18"/>
    <w:rsid w:val="00BF7991"/>
    <w:pPr>
      <w:spacing w:before="0"/>
      <w:jc w:val="left"/>
    </w:pPr>
    <w:rPr>
      <w:kern w:val="1"/>
      <w:sz w:val="22"/>
      <w:lang w:eastAsia="ar-SA"/>
    </w:rPr>
  </w:style>
  <w:style w:type="character" w:customStyle="1" w:styleId="ListParagraphChar">
    <w:name w:val="List Paragraph Char"/>
    <w:aliases w:val="Bullet List Char,FooterText Char,numbered Char,Paragraphe de liste1 Char,Bulletr List Paragraph Char"/>
    <w:link w:val="ListParagraph2"/>
    <w:locked/>
    <w:rsid w:val="00BF7991"/>
    <w:rPr>
      <w:sz w:val="24"/>
    </w:rPr>
  </w:style>
  <w:style w:type="character" w:customStyle="1" w:styleId="ListParagraphChar2">
    <w:name w:val="List Paragraph Char2"/>
    <w:link w:val="1f2"/>
    <w:locked/>
    <w:rsid w:val="00373FEB"/>
    <w:rPr>
      <w:sz w:val="24"/>
    </w:rPr>
  </w:style>
  <w:style w:type="paragraph" w:customStyle="1" w:styleId="3fb">
    <w:name w:val="Абзац списка3"/>
    <w:basedOn w:val="ab"/>
    <w:rsid w:val="00584316"/>
    <w:pPr>
      <w:spacing w:after="0"/>
      <w:ind w:left="720"/>
      <w:contextualSpacing/>
      <w:jc w:val="left"/>
    </w:pPr>
  </w:style>
  <w:style w:type="paragraph" w:customStyle="1" w:styleId="affffffe">
    <w:name w:val="a"/>
    <w:basedOn w:val="ab"/>
    <w:rsid w:val="006C1CD0"/>
    <w:pPr>
      <w:spacing w:after="0"/>
      <w:ind w:left="1404" w:hanging="504"/>
    </w:pPr>
  </w:style>
  <w:style w:type="character" w:customStyle="1" w:styleId="143">
    <w:name w:val="Стиль Основной текст с отступом + 14 пт Черный Знак"/>
    <w:rsid w:val="000948C7"/>
    <w:rPr>
      <w:b/>
      <w:color w:val="000000"/>
      <w:sz w:val="28"/>
      <w:lang w:val="ru-RU" w:eastAsia="ru-RU"/>
    </w:rPr>
  </w:style>
  <w:style w:type="character" w:customStyle="1" w:styleId="ConsPlusNormal0">
    <w:name w:val="ConsPlusNormal Знак"/>
    <w:link w:val="ConsPlusNormal"/>
    <w:locked/>
    <w:rsid w:val="00D06421"/>
    <w:rPr>
      <w:rFonts w:ascii="Arial" w:hAnsi="Arial"/>
      <w:lang w:val="ru-RU" w:eastAsia="ru-RU"/>
    </w:rPr>
  </w:style>
  <w:style w:type="paragraph" w:customStyle="1" w:styleId="4f2">
    <w:name w:val="Абзац списка4"/>
    <w:basedOn w:val="ab"/>
    <w:rsid w:val="00964BDF"/>
    <w:pPr>
      <w:ind w:left="720"/>
    </w:pPr>
  </w:style>
  <w:style w:type="paragraph" w:customStyle="1" w:styleId="5e">
    <w:name w:val="Абзац списка5"/>
    <w:basedOn w:val="ab"/>
    <w:rsid w:val="00802371"/>
    <w:pPr>
      <w:ind w:left="720"/>
    </w:pPr>
  </w:style>
  <w:style w:type="paragraph" w:customStyle="1" w:styleId="afffffff">
    <w:name w:val="бычный"/>
    <w:rsid w:val="00401AA8"/>
    <w:pPr>
      <w:widowControl w:val="0"/>
      <w:autoSpaceDE w:val="0"/>
      <w:autoSpaceDN w:val="0"/>
      <w:ind w:firstLine="709"/>
      <w:jc w:val="both"/>
    </w:pPr>
    <w:rPr>
      <w:rFonts w:ascii="Journal" w:hAnsi="Journal" w:cs="Journal"/>
      <w:sz w:val="24"/>
      <w:szCs w:val="24"/>
    </w:rPr>
  </w:style>
  <w:style w:type="paragraph" w:customStyle="1" w:styleId="auiue">
    <w:name w:val="au?iue"/>
    <w:rsid w:val="00401AA8"/>
    <w:pPr>
      <w:widowControl w:val="0"/>
      <w:autoSpaceDE w:val="0"/>
      <w:autoSpaceDN w:val="0"/>
      <w:ind w:firstLine="709"/>
      <w:jc w:val="both"/>
    </w:pPr>
    <w:rPr>
      <w:rFonts w:ascii="Journal" w:hAnsi="Journal" w:cs="Journal"/>
      <w:sz w:val="24"/>
      <w:szCs w:val="24"/>
    </w:rPr>
  </w:style>
  <w:style w:type="paragraph" w:customStyle="1" w:styleId="Iacaaeaaaieoiaioa">
    <w:name w:val="!Iaca.aeaa aieoiaioa"/>
    <w:basedOn w:val="ab"/>
    <w:rsid w:val="00401AA8"/>
    <w:pPr>
      <w:autoSpaceDE w:val="0"/>
      <w:autoSpaceDN w:val="0"/>
      <w:spacing w:after="240"/>
      <w:jc w:val="center"/>
    </w:pPr>
    <w:rPr>
      <w:b/>
      <w:bCs/>
      <w:caps/>
    </w:rPr>
  </w:style>
  <w:style w:type="paragraph" w:customStyle="1" w:styleId="1fe">
    <w:name w:val="Без интервала1"/>
    <w:rsid w:val="009D2A5A"/>
    <w:pPr>
      <w:ind w:firstLine="709"/>
      <w:jc w:val="both"/>
    </w:pPr>
    <w:rPr>
      <w:rFonts w:ascii="Calibri" w:hAnsi="Calibri"/>
      <w:sz w:val="22"/>
      <w:szCs w:val="22"/>
      <w:lang w:eastAsia="en-US"/>
    </w:rPr>
  </w:style>
  <w:style w:type="character" w:customStyle="1" w:styleId="afffffff0">
    <w:name w:val="Основной текст_"/>
    <w:link w:val="1ff"/>
    <w:locked/>
    <w:rsid w:val="00347F04"/>
    <w:rPr>
      <w:shd w:val="clear" w:color="auto" w:fill="FFFFFF"/>
    </w:rPr>
  </w:style>
  <w:style w:type="paragraph" w:customStyle="1" w:styleId="1ff">
    <w:name w:val="Основной текст1"/>
    <w:basedOn w:val="ab"/>
    <w:link w:val="afffffff0"/>
    <w:rsid w:val="00347F04"/>
    <w:pPr>
      <w:widowControl w:val="0"/>
      <w:shd w:val="clear" w:color="auto" w:fill="FFFFFF"/>
      <w:spacing w:after="360" w:line="240" w:lineRule="atLeast"/>
      <w:jc w:val="right"/>
    </w:pPr>
    <w:rPr>
      <w:sz w:val="20"/>
      <w:szCs w:val="20"/>
    </w:rPr>
  </w:style>
  <w:style w:type="character" w:customStyle="1" w:styleId="93">
    <w:name w:val="Основной текст + 9"/>
    <w:aliases w:val="5 pt"/>
    <w:rsid w:val="00347F04"/>
    <w:rPr>
      <w:rFonts w:ascii="Times New Roman" w:hAnsi="Times New Roman"/>
      <w:b/>
      <w:color w:val="000000"/>
      <w:spacing w:val="0"/>
      <w:w w:val="100"/>
      <w:position w:val="0"/>
      <w:sz w:val="19"/>
      <w:shd w:val="clear" w:color="auto" w:fill="FFFFFF"/>
      <w:lang w:val="ru-RU" w:eastAsia="x-none"/>
    </w:rPr>
  </w:style>
  <w:style w:type="paragraph" w:customStyle="1" w:styleId="5f">
    <w:name w:val="Знак5"/>
    <w:basedOn w:val="ab"/>
    <w:rsid w:val="008B1061"/>
    <w:pPr>
      <w:spacing w:after="160" w:line="240" w:lineRule="exact"/>
    </w:pPr>
    <w:rPr>
      <w:rFonts w:ascii="Verdana" w:hAnsi="Verdana"/>
      <w:sz w:val="22"/>
      <w:szCs w:val="20"/>
      <w:lang w:val="en-US" w:eastAsia="en-US"/>
    </w:rPr>
  </w:style>
  <w:style w:type="character" w:customStyle="1" w:styleId="2ff7">
    <w:name w:val="Основной текст (2)_"/>
    <w:link w:val="2ff8"/>
    <w:locked/>
    <w:rsid w:val="008B1061"/>
    <w:rPr>
      <w:b/>
      <w:shd w:val="clear" w:color="auto" w:fill="FFFFFF"/>
    </w:rPr>
  </w:style>
  <w:style w:type="character" w:customStyle="1" w:styleId="afffffff1">
    <w:name w:val="Оглавление_"/>
    <w:link w:val="afffffff2"/>
    <w:locked/>
    <w:rsid w:val="008B1061"/>
    <w:rPr>
      <w:shd w:val="clear" w:color="auto" w:fill="FFFFFF"/>
    </w:rPr>
  </w:style>
  <w:style w:type="character" w:customStyle="1" w:styleId="afffffff3">
    <w:name w:val="Колонтитул_"/>
    <w:link w:val="afffffff4"/>
    <w:locked/>
    <w:rsid w:val="008B1061"/>
    <w:rPr>
      <w:b/>
      <w:shd w:val="clear" w:color="auto" w:fill="FFFFFF"/>
    </w:rPr>
  </w:style>
  <w:style w:type="character" w:customStyle="1" w:styleId="1ff0">
    <w:name w:val="Заголовок №1_"/>
    <w:rsid w:val="008B1061"/>
    <w:rPr>
      <w:rFonts w:ascii="Times New Roman" w:hAnsi="Times New Roman"/>
      <w:b/>
      <w:u w:val="none"/>
    </w:rPr>
  </w:style>
  <w:style w:type="character" w:customStyle="1" w:styleId="1ff1">
    <w:name w:val="Заголовок №1"/>
    <w:rsid w:val="008B1061"/>
    <w:rPr>
      <w:rFonts w:ascii="Times New Roman" w:hAnsi="Times New Roman"/>
      <w:b/>
      <w:color w:val="000000"/>
      <w:spacing w:val="0"/>
      <w:w w:val="100"/>
      <w:position w:val="0"/>
      <w:sz w:val="24"/>
      <w:u w:val="none"/>
      <w:lang w:val="ru-RU" w:eastAsia="x-none"/>
    </w:rPr>
  </w:style>
  <w:style w:type="paragraph" w:customStyle="1" w:styleId="2ff8">
    <w:name w:val="Основной текст (2)"/>
    <w:basedOn w:val="ab"/>
    <w:link w:val="2ff7"/>
    <w:rsid w:val="008B1061"/>
    <w:pPr>
      <w:widowControl w:val="0"/>
      <w:shd w:val="clear" w:color="auto" w:fill="FFFFFF"/>
      <w:spacing w:before="360" w:line="240" w:lineRule="atLeast"/>
      <w:jc w:val="left"/>
    </w:pPr>
    <w:rPr>
      <w:b/>
      <w:bCs/>
      <w:sz w:val="20"/>
      <w:szCs w:val="20"/>
    </w:rPr>
  </w:style>
  <w:style w:type="paragraph" w:customStyle="1" w:styleId="afffffff2">
    <w:name w:val="Оглавление"/>
    <w:basedOn w:val="ab"/>
    <w:link w:val="afffffff1"/>
    <w:rsid w:val="008B1061"/>
    <w:pPr>
      <w:widowControl w:val="0"/>
      <w:shd w:val="clear" w:color="auto" w:fill="FFFFFF"/>
      <w:spacing w:before="180" w:after="0" w:line="274" w:lineRule="exact"/>
    </w:pPr>
    <w:rPr>
      <w:sz w:val="20"/>
      <w:szCs w:val="20"/>
    </w:rPr>
  </w:style>
  <w:style w:type="paragraph" w:customStyle="1" w:styleId="afffffff4">
    <w:name w:val="Колонтитул"/>
    <w:basedOn w:val="ab"/>
    <w:link w:val="afffffff3"/>
    <w:rsid w:val="008B1061"/>
    <w:pPr>
      <w:widowControl w:val="0"/>
      <w:shd w:val="clear" w:color="auto" w:fill="FFFFFF"/>
      <w:spacing w:after="0" w:line="240" w:lineRule="atLeast"/>
      <w:jc w:val="right"/>
    </w:pPr>
    <w:rPr>
      <w:b/>
      <w:bCs/>
      <w:sz w:val="20"/>
      <w:szCs w:val="20"/>
    </w:rPr>
  </w:style>
  <w:style w:type="character" w:customStyle="1" w:styleId="3fc">
    <w:name w:val="Заголовок №3_"/>
    <w:link w:val="3fd"/>
    <w:locked/>
    <w:rsid w:val="008B1061"/>
    <w:rPr>
      <w:b/>
      <w:shd w:val="clear" w:color="auto" w:fill="FFFFFF"/>
    </w:rPr>
  </w:style>
  <w:style w:type="character" w:customStyle="1" w:styleId="7pt">
    <w:name w:val="Основной текст + 7 pt"/>
    <w:aliases w:val="Полужирный,Курсив,Интервал -1 pt"/>
    <w:rsid w:val="008B1061"/>
    <w:rPr>
      <w:b/>
      <w:i/>
      <w:color w:val="000000"/>
      <w:spacing w:val="-20"/>
      <w:w w:val="100"/>
      <w:position w:val="0"/>
      <w:sz w:val="14"/>
      <w:shd w:val="clear" w:color="auto" w:fill="FFFFFF"/>
      <w:lang w:val="ru-RU" w:eastAsia="x-none"/>
    </w:rPr>
  </w:style>
  <w:style w:type="character" w:customStyle="1" w:styleId="3fe">
    <w:name w:val="Основной текст (3)_"/>
    <w:link w:val="3ff"/>
    <w:locked/>
    <w:rsid w:val="008B1061"/>
    <w:rPr>
      <w:b/>
      <w:shd w:val="clear" w:color="auto" w:fill="FFFFFF"/>
    </w:rPr>
  </w:style>
  <w:style w:type="paragraph" w:customStyle="1" w:styleId="2ff9">
    <w:name w:val="Основной текст2"/>
    <w:basedOn w:val="ab"/>
    <w:rsid w:val="008B1061"/>
    <w:pPr>
      <w:widowControl w:val="0"/>
      <w:shd w:val="clear" w:color="auto" w:fill="FFFFFF"/>
      <w:spacing w:after="0" w:line="276" w:lineRule="exact"/>
    </w:pPr>
    <w:rPr>
      <w:color w:val="000000"/>
      <w:sz w:val="23"/>
      <w:szCs w:val="23"/>
    </w:rPr>
  </w:style>
  <w:style w:type="paragraph" w:customStyle="1" w:styleId="3fd">
    <w:name w:val="Заголовок №3"/>
    <w:basedOn w:val="ab"/>
    <w:link w:val="3fc"/>
    <w:rsid w:val="008B1061"/>
    <w:pPr>
      <w:widowControl w:val="0"/>
      <w:shd w:val="clear" w:color="auto" w:fill="FFFFFF"/>
      <w:spacing w:before="360" w:after="180" w:line="240" w:lineRule="atLeast"/>
      <w:jc w:val="center"/>
      <w:outlineLvl w:val="2"/>
    </w:pPr>
    <w:rPr>
      <w:b/>
      <w:bCs/>
      <w:sz w:val="20"/>
      <w:szCs w:val="20"/>
    </w:rPr>
  </w:style>
  <w:style w:type="paragraph" w:customStyle="1" w:styleId="3ff">
    <w:name w:val="Основной текст (3)"/>
    <w:basedOn w:val="ab"/>
    <w:link w:val="3fe"/>
    <w:rsid w:val="008B1061"/>
    <w:pPr>
      <w:widowControl w:val="0"/>
      <w:shd w:val="clear" w:color="auto" w:fill="FFFFFF"/>
      <w:spacing w:before="360" w:after="180" w:line="240" w:lineRule="atLeast"/>
      <w:jc w:val="center"/>
    </w:pPr>
    <w:rPr>
      <w:b/>
      <w:bCs/>
      <w:sz w:val="20"/>
      <w:szCs w:val="20"/>
    </w:rPr>
  </w:style>
  <w:style w:type="character" w:customStyle="1" w:styleId="2ffa">
    <w:name w:val="Заголовок №2_"/>
    <w:link w:val="2ffb"/>
    <w:locked/>
    <w:rsid w:val="008B1061"/>
    <w:rPr>
      <w:b/>
      <w:i/>
      <w:w w:val="150"/>
      <w:sz w:val="32"/>
      <w:shd w:val="clear" w:color="auto" w:fill="FFFFFF"/>
      <w:lang w:val="en-US" w:eastAsia="x-none"/>
    </w:rPr>
  </w:style>
  <w:style w:type="paragraph" w:customStyle="1" w:styleId="2ffb">
    <w:name w:val="Заголовок №2"/>
    <w:basedOn w:val="ab"/>
    <w:link w:val="2ffa"/>
    <w:rsid w:val="008B1061"/>
    <w:pPr>
      <w:widowControl w:val="0"/>
      <w:shd w:val="clear" w:color="auto" w:fill="FFFFFF"/>
      <w:spacing w:after="360" w:line="240" w:lineRule="atLeast"/>
      <w:jc w:val="left"/>
      <w:outlineLvl w:val="1"/>
    </w:pPr>
    <w:rPr>
      <w:b/>
      <w:bCs/>
      <w:i/>
      <w:iCs/>
      <w:w w:val="150"/>
      <w:sz w:val="32"/>
      <w:szCs w:val="32"/>
      <w:lang w:val="en-US"/>
    </w:rPr>
  </w:style>
  <w:style w:type="paragraph" w:customStyle="1" w:styleId="afffffff5">
    <w:name w:val="Пункт"/>
    <w:basedOn w:val="ab"/>
    <w:rsid w:val="008B1061"/>
    <w:pPr>
      <w:tabs>
        <w:tab w:val="num" w:pos="1980"/>
      </w:tabs>
      <w:spacing w:after="0"/>
      <w:ind w:left="1404" w:hanging="504"/>
    </w:pPr>
    <w:rPr>
      <w:szCs w:val="28"/>
    </w:rPr>
  </w:style>
  <w:style w:type="character" w:customStyle="1" w:styleId="afffffff6">
    <w:name w:val="Основной текст + Полужирный"/>
    <w:aliases w:val="Курсив1,Основной текст + 7 pt1,Полужирный1,Интервал -1 pt1"/>
    <w:rsid w:val="008B1061"/>
    <w:rPr>
      <w:rFonts w:ascii="Times New Roman" w:hAnsi="Times New Roman"/>
      <w:b/>
      <w:spacing w:val="0"/>
      <w:sz w:val="14"/>
    </w:rPr>
  </w:style>
  <w:style w:type="paragraph" w:customStyle="1" w:styleId="ConsTitle">
    <w:name w:val="ConsTitle"/>
    <w:rsid w:val="008B1061"/>
    <w:pPr>
      <w:widowControl w:val="0"/>
      <w:autoSpaceDE w:val="0"/>
      <w:autoSpaceDN w:val="0"/>
      <w:adjustRightInd w:val="0"/>
      <w:ind w:right="19772"/>
    </w:pPr>
    <w:rPr>
      <w:rFonts w:ascii="Arial" w:hAnsi="Arial" w:cs="Arial"/>
      <w:b/>
      <w:bCs/>
    </w:rPr>
  </w:style>
  <w:style w:type="table" w:customStyle="1" w:styleId="1ff2">
    <w:name w:val="Сетка таблицы1"/>
    <w:rsid w:val="0006456B"/>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1">
    <w:name w:val="consplusnonformat"/>
    <w:basedOn w:val="ab"/>
    <w:rsid w:val="0006456B"/>
    <w:pPr>
      <w:autoSpaceDE w:val="0"/>
      <w:autoSpaceDN w:val="0"/>
      <w:spacing w:after="0"/>
      <w:jc w:val="left"/>
    </w:pPr>
    <w:rPr>
      <w:rFonts w:ascii="Courier New" w:hAnsi="Courier New" w:cs="Courier New"/>
      <w:sz w:val="20"/>
      <w:szCs w:val="20"/>
    </w:rPr>
  </w:style>
  <w:style w:type="paragraph" w:customStyle="1" w:styleId="afffffff7">
    <w:name w:val="Подпункт"/>
    <w:basedOn w:val="afffffff5"/>
    <w:rsid w:val="0006456B"/>
    <w:pPr>
      <w:tabs>
        <w:tab w:val="clear" w:pos="1980"/>
        <w:tab w:val="num" w:pos="360"/>
      </w:tabs>
      <w:spacing w:line="360" w:lineRule="auto"/>
      <w:ind w:left="1134" w:hanging="1134"/>
    </w:pPr>
    <w:rPr>
      <w:sz w:val="28"/>
      <w:szCs w:val="20"/>
    </w:rPr>
  </w:style>
  <w:style w:type="paragraph" w:customStyle="1" w:styleId="65">
    <w:name w:val="Абзац списка6"/>
    <w:basedOn w:val="ab"/>
    <w:rsid w:val="0006456B"/>
    <w:pPr>
      <w:spacing w:after="200" w:line="276" w:lineRule="auto"/>
      <w:ind w:left="720"/>
      <w:contextualSpacing/>
      <w:jc w:val="left"/>
    </w:pPr>
    <w:rPr>
      <w:rFonts w:ascii="Calibri" w:hAnsi="Calibri"/>
      <w:sz w:val="22"/>
      <w:szCs w:val="22"/>
      <w:lang w:val="en-US" w:eastAsia="en-US"/>
    </w:rPr>
  </w:style>
  <w:style w:type="paragraph" w:customStyle="1" w:styleId="afffffff8">
    <w:name w:val="Подподпункт"/>
    <w:basedOn w:val="afffffff7"/>
    <w:rsid w:val="0006456B"/>
    <w:pPr>
      <w:tabs>
        <w:tab w:val="clear" w:pos="360"/>
        <w:tab w:val="num" w:pos="1701"/>
      </w:tabs>
      <w:ind w:left="1701" w:hanging="567"/>
    </w:pPr>
  </w:style>
  <w:style w:type="table" w:customStyle="1" w:styleId="2ffc">
    <w:name w:val="Сетка таблицы2"/>
    <w:rsid w:val="004B0D2E"/>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Веб-таблица 11"/>
    <w:semiHidden/>
    <w:rsid w:val="004B0D2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0">
    <w:name w:val="Веб-таблица 21"/>
    <w:semiHidden/>
    <w:rsid w:val="004B0D2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10">
    <w:name w:val="Веб-таблица 31"/>
    <w:semiHidden/>
    <w:rsid w:val="004B0D2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ff3">
    <w:name w:val="Изысканная таблица1"/>
    <w:semiHidden/>
    <w:rsid w:val="004B0D2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13">
    <w:name w:val="Изящная таблица 11"/>
    <w:semiHidden/>
    <w:rsid w:val="004B0D2E"/>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3">
    <w:name w:val="Изящная таблица 21"/>
    <w:semiHidden/>
    <w:rsid w:val="004B0D2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4">
    <w:name w:val="Классическая таблица 11"/>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4">
    <w:name w:val="Классическая таблица 21"/>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12">
    <w:name w:val="Классическая таблица 31"/>
    <w:semiHidden/>
    <w:rsid w:val="004B0D2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13">
    <w:name w:val="Классическая таблица 41"/>
    <w:semiHidden/>
    <w:rsid w:val="004B0D2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15">
    <w:name w:val="Объемная таблица 11"/>
    <w:semiHidden/>
    <w:rsid w:val="004B0D2E"/>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5">
    <w:name w:val="Объемная таблица 21"/>
    <w:semiHidden/>
    <w:rsid w:val="004B0D2E"/>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3">
    <w:name w:val="Объемная таблица 31"/>
    <w:semiHidden/>
    <w:rsid w:val="004B0D2E"/>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6">
    <w:name w:val="Простая таблица 11"/>
    <w:semiHidden/>
    <w:rsid w:val="004B0D2E"/>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16">
    <w:name w:val="Простая таблица 21"/>
    <w:semiHidden/>
    <w:rsid w:val="004B0D2E"/>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14">
    <w:name w:val="Простая таблица 31"/>
    <w:semiHidden/>
    <w:rsid w:val="004B0D2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17">
    <w:name w:val="Сетка таблицы 11"/>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17">
    <w:name w:val="Сетка таблицы 21"/>
    <w:semiHidden/>
    <w:rsid w:val="004B0D2E"/>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15">
    <w:name w:val="Сетка таблицы 31"/>
    <w:semiHidden/>
    <w:rsid w:val="004B0D2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14">
    <w:name w:val="Сетка таблицы 41"/>
    <w:semiHidden/>
    <w:rsid w:val="004B0D2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11">
    <w:name w:val="Сетка таблицы 51"/>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10">
    <w:name w:val="Сетка таблицы 61"/>
    <w:semiHidden/>
    <w:rsid w:val="004B0D2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10">
    <w:name w:val="Сетка таблицы 71"/>
    <w:semiHidden/>
    <w:rsid w:val="004B0D2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10">
    <w:name w:val="Сетка таблицы 81"/>
    <w:semiHidden/>
    <w:rsid w:val="004B0D2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1ff4">
    <w:name w:val="Современная таблица1"/>
    <w:semiHidden/>
    <w:rsid w:val="004B0D2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1ff5">
    <w:name w:val="Стандартная таблица1"/>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18">
    <w:name w:val="Столбцы таблицы 11"/>
    <w:semiHidden/>
    <w:rsid w:val="004B0D2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8">
    <w:name w:val="Столбцы таблицы 21"/>
    <w:semiHidden/>
    <w:rsid w:val="004B0D2E"/>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6">
    <w:name w:val="Столбцы таблицы 31"/>
    <w:semiHidden/>
    <w:rsid w:val="004B0D2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15">
    <w:name w:val="Столбцы таблицы 41"/>
    <w:semiHidden/>
    <w:rsid w:val="004B0D2E"/>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12">
    <w:name w:val="Столбцы таблицы 51"/>
    <w:semiHidden/>
    <w:rsid w:val="004B0D2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11">
    <w:name w:val="Таблица-список 11"/>
    <w:semiHidden/>
    <w:rsid w:val="004B0D2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1">
    <w:name w:val="Таблица-список 21"/>
    <w:semiHidden/>
    <w:rsid w:val="004B0D2E"/>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1">
    <w:name w:val="Таблица-список 31"/>
    <w:semiHidden/>
    <w:rsid w:val="004B0D2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1">
    <w:name w:val="Таблица-список 41"/>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1">
    <w:name w:val="Таблица-список 61"/>
    <w:semiHidden/>
    <w:rsid w:val="004B0D2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1">
    <w:name w:val="Таблица-список 71"/>
    <w:semiHidden/>
    <w:rsid w:val="004B0D2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1">
    <w:name w:val="Таблица-список 81"/>
    <w:semiHidden/>
    <w:rsid w:val="004B0D2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1ff6">
    <w:name w:val="Тема таблицы1"/>
    <w:semiHidden/>
    <w:rsid w:val="004B0D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
    <w:name w:val="Цветная таблица 11"/>
    <w:semiHidden/>
    <w:rsid w:val="004B0D2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19">
    <w:name w:val="Цветная таблица 21"/>
    <w:semiHidden/>
    <w:rsid w:val="004B0D2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17">
    <w:name w:val="Цветная таблица 31"/>
    <w:semiHidden/>
    <w:rsid w:val="004B0D2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3ff0">
    <w:name w:val="Сетка таблицы3"/>
    <w:rsid w:val="00F03C9A"/>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Веб-таблица 12"/>
    <w:semiHidden/>
    <w:rsid w:val="00F03C9A"/>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
    <w:name w:val="Веб-таблица 22"/>
    <w:semiHidden/>
    <w:rsid w:val="00F03C9A"/>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
    <w:name w:val="Веб-таблица 32"/>
    <w:semiHidden/>
    <w:rsid w:val="00F03C9A"/>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ffd">
    <w:name w:val="Изысканная таблица2"/>
    <w:semiHidden/>
    <w:rsid w:val="00F03C9A"/>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20">
    <w:name w:val="Изящная таблица 12"/>
    <w:semiHidden/>
    <w:rsid w:val="00F03C9A"/>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2">
    <w:name w:val="Изящная таблица 22"/>
    <w:semiHidden/>
    <w:rsid w:val="00F03C9A"/>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1">
    <w:name w:val="Классическая таблица 12"/>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3">
    <w:name w:val="Классическая таблица 22"/>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1">
    <w:name w:val="Классическая таблица 32"/>
    <w:semiHidden/>
    <w:rsid w:val="00F03C9A"/>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0">
    <w:name w:val="Классическая таблица 42"/>
    <w:semiHidden/>
    <w:rsid w:val="00F03C9A"/>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2">
    <w:name w:val="Объемная таблица 12"/>
    <w:semiHidden/>
    <w:rsid w:val="00F03C9A"/>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4">
    <w:name w:val="Объемная таблица 22"/>
    <w:semiHidden/>
    <w:rsid w:val="00F03C9A"/>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2">
    <w:name w:val="Объемная таблица 32"/>
    <w:semiHidden/>
    <w:rsid w:val="00F03C9A"/>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3">
    <w:name w:val="Простая таблица 12"/>
    <w:semiHidden/>
    <w:rsid w:val="00F03C9A"/>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5">
    <w:name w:val="Простая таблица 22"/>
    <w:semiHidden/>
    <w:rsid w:val="00F03C9A"/>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3">
    <w:name w:val="Простая таблица 32"/>
    <w:semiHidden/>
    <w:rsid w:val="00F03C9A"/>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4">
    <w:name w:val="Сетка таблицы 12"/>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6">
    <w:name w:val="Сетка таблицы 22"/>
    <w:semiHidden/>
    <w:rsid w:val="00F03C9A"/>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4">
    <w:name w:val="Сетка таблицы 32"/>
    <w:semiHidden/>
    <w:rsid w:val="00F03C9A"/>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1">
    <w:name w:val="Сетка таблицы 42"/>
    <w:semiHidden/>
    <w:rsid w:val="00F03C9A"/>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0">
    <w:name w:val="Сетка таблицы 52"/>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0">
    <w:name w:val="Сетка таблицы 62"/>
    <w:semiHidden/>
    <w:rsid w:val="00F03C9A"/>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0">
    <w:name w:val="Сетка таблицы 72"/>
    <w:semiHidden/>
    <w:rsid w:val="00F03C9A"/>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0">
    <w:name w:val="Сетка таблицы 82"/>
    <w:semiHidden/>
    <w:rsid w:val="00F03C9A"/>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ffe">
    <w:name w:val="Современная таблица2"/>
    <w:semiHidden/>
    <w:rsid w:val="00F03C9A"/>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fff">
    <w:name w:val="Стандартная таблица2"/>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5">
    <w:name w:val="Столбцы таблицы 12"/>
    <w:semiHidden/>
    <w:rsid w:val="00F03C9A"/>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7">
    <w:name w:val="Столбцы таблицы 22"/>
    <w:semiHidden/>
    <w:rsid w:val="00F03C9A"/>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5">
    <w:name w:val="Столбцы таблицы 32"/>
    <w:semiHidden/>
    <w:rsid w:val="00F03C9A"/>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2">
    <w:name w:val="Столбцы таблицы 42"/>
    <w:semiHidden/>
    <w:rsid w:val="00F03C9A"/>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21">
    <w:name w:val="Столбцы таблицы 52"/>
    <w:semiHidden/>
    <w:rsid w:val="00F03C9A"/>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0">
    <w:name w:val="Таблица-список 12"/>
    <w:semiHidden/>
    <w:rsid w:val="00F03C9A"/>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0">
    <w:name w:val="Таблица-список 22"/>
    <w:semiHidden/>
    <w:rsid w:val="00F03C9A"/>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0">
    <w:name w:val="Таблица-список 32"/>
    <w:semiHidden/>
    <w:rsid w:val="00F03C9A"/>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
    <w:name w:val="Таблица-список 42"/>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
    <w:name w:val="Таблица-список 62"/>
    <w:semiHidden/>
    <w:rsid w:val="00F03C9A"/>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
    <w:name w:val="Таблица-список 72"/>
    <w:semiHidden/>
    <w:rsid w:val="00F03C9A"/>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
    <w:name w:val="Таблица-список 82"/>
    <w:semiHidden/>
    <w:rsid w:val="00F03C9A"/>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2fff0">
    <w:name w:val="Тема таблицы2"/>
    <w:semiHidden/>
    <w:rsid w:val="00F03C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
    <w:name w:val="Цветная таблица 12"/>
    <w:semiHidden/>
    <w:rsid w:val="00F03C9A"/>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8">
    <w:name w:val="Цветная таблица 22"/>
    <w:semiHidden/>
    <w:rsid w:val="00F03C9A"/>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6">
    <w:name w:val="Цветная таблица 32"/>
    <w:semiHidden/>
    <w:rsid w:val="00F03C9A"/>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character" w:customStyle="1" w:styleId="afff8">
    <w:name w:val="Список Знак"/>
    <w:link w:val="afff7"/>
    <w:locked/>
    <w:rsid w:val="004D7478"/>
    <w:rPr>
      <w:sz w:val="24"/>
    </w:rPr>
  </w:style>
  <w:style w:type="table" w:customStyle="1" w:styleId="4f3">
    <w:name w:val="Сетка таблицы4"/>
    <w:rsid w:val="002C5810"/>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465BF"/>
    <w:pPr>
      <w:autoSpaceDE w:val="0"/>
      <w:autoSpaceDN w:val="0"/>
      <w:adjustRightInd w:val="0"/>
    </w:pPr>
    <w:rPr>
      <w:color w:val="000000"/>
      <w:sz w:val="24"/>
      <w:szCs w:val="24"/>
    </w:rPr>
  </w:style>
  <w:style w:type="character" w:customStyle="1" w:styleId="apple-converted-space">
    <w:name w:val="apple-converted-space"/>
    <w:basedOn w:val="ac"/>
    <w:rsid w:val="003D0978"/>
    <w:rPr>
      <w:rFonts w:cs="Times New Roman"/>
    </w:rPr>
  </w:style>
  <w:style w:type="table" w:customStyle="1" w:styleId="5f0">
    <w:name w:val="Сетка таблицы5"/>
    <w:rsid w:val="00241256"/>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
    <w:name w:val="Сетка таблицы6"/>
    <w:rsid w:val="00F768D2"/>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nformat0">
    <w:name w:val="ConsPlusNonformat Знак"/>
    <w:link w:val="ConsPlusNonformat"/>
    <w:locked/>
    <w:rsid w:val="00F768D2"/>
    <w:rPr>
      <w:rFonts w:ascii="Courier New" w:hAnsi="Courier New"/>
      <w:lang w:val="ru-RU" w:eastAsia="ru-RU"/>
    </w:rPr>
  </w:style>
  <w:style w:type="table" w:customStyle="1" w:styleId="74">
    <w:name w:val="Сетка таблицы7"/>
    <w:rsid w:val="00DF6F53"/>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7">
    <w:name w:val="Замещающий текст1"/>
    <w:semiHidden/>
    <w:rsid w:val="00E96367"/>
    <w:rPr>
      <w:color w:val="808080"/>
    </w:rPr>
  </w:style>
  <w:style w:type="table" w:customStyle="1" w:styleId="84">
    <w:name w:val="Сетка таблицы8"/>
    <w:rsid w:val="00F03103"/>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Веб-таблица 13"/>
    <w:rsid w:val="00F03103"/>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3">
    <w:name w:val="Веб-таблица 23"/>
    <w:rsid w:val="00F03103"/>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3">
    <w:name w:val="Веб-таблица 33"/>
    <w:rsid w:val="00F03103"/>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ff1">
    <w:name w:val="Изысканная таблица3"/>
    <w:rsid w:val="00F03103"/>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30">
    <w:name w:val="Изящная таблица 13"/>
    <w:rsid w:val="00F03103"/>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1">
    <w:name w:val="Изящная таблица 23"/>
    <w:rsid w:val="00F03103"/>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31">
    <w:name w:val="Классическая таблица 13"/>
    <w:rsid w:val="00F03103"/>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2">
    <w:name w:val="Классическая таблица 23"/>
    <w:rsid w:val="00F03103"/>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30">
    <w:name w:val="Классическая таблица 33"/>
    <w:rsid w:val="00F03103"/>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30">
    <w:name w:val="Классическая таблица 43"/>
    <w:rsid w:val="00F03103"/>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32">
    <w:name w:val="Объемная таблица 13"/>
    <w:rsid w:val="00F03103"/>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3">
    <w:name w:val="Объемная таблица 23"/>
    <w:rsid w:val="00F03103"/>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31">
    <w:name w:val="Объемная таблица 33"/>
    <w:rsid w:val="00F03103"/>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33">
    <w:name w:val="Простая таблица 13"/>
    <w:rsid w:val="00F03103"/>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34">
    <w:name w:val="Простая таблица 23"/>
    <w:rsid w:val="00F03103"/>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32">
    <w:name w:val="Простая таблица 33"/>
    <w:rsid w:val="00F03103"/>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34">
    <w:name w:val="Сетка таблицы 13"/>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35">
    <w:name w:val="Сетка таблицы 23"/>
    <w:rsid w:val="00F03103"/>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33">
    <w:name w:val="Сетка таблицы 33"/>
    <w:rsid w:val="00F03103"/>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31">
    <w:name w:val="Сетка таблицы 43"/>
    <w:rsid w:val="00F03103"/>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30">
    <w:name w:val="Сетка таблицы 53"/>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30">
    <w:name w:val="Сетка таблицы 63"/>
    <w:rsid w:val="00F03103"/>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30">
    <w:name w:val="Сетка таблицы 73"/>
    <w:rsid w:val="00F03103"/>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30">
    <w:name w:val="Сетка таблицы 83"/>
    <w:rsid w:val="00F03103"/>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3ff2">
    <w:name w:val="Современная таблица3"/>
    <w:rsid w:val="00F03103"/>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3ff3">
    <w:name w:val="Стандартная таблица3"/>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35">
    <w:name w:val="Столбцы таблицы 13"/>
    <w:rsid w:val="00F03103"/>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6">
    <w:name w:val="Столбцы таблицы 23"/>
    <w:rsid w:val="00F03103"/>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34">
    <w:name w:val="Столбцы таблицы 33"/>
    <w:rsid w:val="00F03103"/>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32">
    <w:name w:val="Столбцы таблицы 43"/>
    <w:rsid w:val="00F03103"/>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31">
    <w:name w:val="Столбцы таблицы 53"/>
    <w:rsid w:val="00F03103"/>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30">
    <w:name w:val="Таблица-список 13"/>
    <w:rsid w:val="00F03103"/>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0">
    <w:name w:val="Таблица-список 23"/>
    <w:rsid w:val="00F03103"/>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30">
    <w:name w:val="Таблица-список 33"/>
    <w:rsid w:val="00F03103"/>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3">
    <w:name w:val="Таблица-список 43"/>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
    <w:name w:val="Таблица-список 53"/>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3">
    <w:name w:val="Таблица-список 63"/>
    <w:rsid w:val="00F03103"/>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3">
    <w:name w:val="Таблица-список 73"/>
    <w:rsid w:val="00F03103"/>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3">
    <w:name w:val="Таблица-список 83"/>
    <w:rsid w:val="00F03103"/>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3ff4">
    <w:name w:val="Тема таблицы3"/>
    <w:rsid w:val="00F031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
    <w:name w:val="Цветная таблица 13"/>
    <w:rsid w:val="00F03103"/>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37">
    <w:name w:val="Цветная таблица 23"/>
    <w:rsid w:val="00F03103"/>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35">
    <w:name w:val="Цветная таблица 33"/>
    <w:rsid w:val="00F03103"/>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character" w:customStyle="1" w:styleId="bodytext">
    <w:name w:val="body text Знак Знак"/>
    <w:rsid w:val="00F03103"/>
    <w:rPr>
      <w:sz w:val="24"/>
    </w:rPr>
  </w:style>
  <w:style w:type="paragraph" w:customStyle="1" w:styleId="1ff8">
    <w:name w:val="1 Знак"/>
    <w:basedOn w:val="ab"/>
    <w:rsid w:val="00F03103"/>
    <w:pPr>
      <w:spacing w:after="160" w:line="240" w:lineRule="exact"/>
    </w:pPr>
    <w:rPr>
      <w:rFonts w:ascii="Verdana" w:hAnsi="Verdana"/>
      <w:sz w:val="22"/>
      <w:szCs w:val="20"/>
      <w:lang w:val="en-US" w:eastAsia="en-US"/>
    </w:rPr>
  </w:style>
  <w:style w:type="character" w:customStyle="1" w:styleId="11a">
    <w:name w:val="1.1 подпункт Знак Знак Знак"/>
    <w:rsid w:val="00F03103"/>
    <w:rPr>
      <w:rFonts w:ascii="Times New Roman" w:hAnsi="Times New Roman"/>
      <w:b/>
      <w:i/>
      <w:sz w:val="28"/>
      <w:lang w:val="x-none" w:eastAsia="ru-RU"/>
    </w:rPr>
  </w:style>
  <w:style w:type="character" w:customStyle="1" w:styleId="area4c">
    <w:name w:val="area4c"/>
    <w:rsid w:val="00F03103"/>
  </w:style>
  <w:style w:type="paragraph" w:customStyle="1" w:styleId="afffffff9">
    <w:name w:val="Знак Знак Знак Знак Знак Знак Знак Знак Знак"/>
    <w:basedOn w:val="ab"/>
    <w:rsid w:val="00F03103"/>
    <w:pPr>
      <w:spacing w:after="160" w:line="240" w:lineRule="exact"/>
    </w:pPr>
    <w:rPr>
      <w:szCs w:val="20"/>
      <w:lang w:val="en-US" w:eastAsia="en-US"/>
    </w:rPr>
  </w:style>
  <w:style w:type="paragraph" w:customStyle="1" w:styleId="Head92">
    <w:name w:val="Head 9.2"/>
    <w:basedOn w:val="ab"/>
    <w:next w:val="ab"/>
    <w:rsid w:val="00F03103"/>
    <w:pPr>
      <w:keepNext/>
      <w:widowControl w:val="0"/>
      <w:suppressAutoHyphens/>
      <w:spacing w:before="120" w:line="300" w:lineRule="auto"/>
      <w:jc w:val="left"/>
    </w:pPr>
    <w:rPr>
      <w:rFonts w:ascii="Gelvetsky 12pt" w:hAnsi="Gelvetsky 12pt"/>
      <w:b/>
      <w:bCs/>
      <w:lang w:val="en-US"/>
    </w:rPr>
  </w:style>
  <w:style w:type="paragraph" w:customStyle="1" w:styleId="Head91">
    <w:name w:val="Head 9.1"/>
    <w:basedOn w:val="Head61"/>
    <w:next w:val="ab"/>
    <w:rsid w:val="00F03103"/>
    <w:pPr>
      <w:keepNext/>
      <w:spacing w:before="240"/>
    </w:pPr>
    <w:rPr>
      <w:rFonts w:ascii="Times New Roman" w:hAnsi="Times New Roman"/>
    </w:rPr>
  </w:style>
  <w:style w:type="paragraph" w:customStyle="1" w:styleId="Head61">
    <w:name w:val="Head 6.1"/>
    <w:basedOn w:val="18"/>
    <w:next w:val="ab"/>
    <w:rsid w:val="00F03103"/>
    <w:pPr>
      <w:keepNext w:val="0"/>
      <w:widowControl w:val="0"/>
      <w:suppressAutoHyphens/>
      <w:spacing w:before="120"/>
      <w:outlineLvl w:val="9"/>
    </w:pPr>
    <w:rPr>
      <w:rFonts w:ascii="Times New Roman Bold" w:hAnsi="Times New Roman Bold"/>
      <w:kern w:val="0"/>
      <w:lang w:val="en-US" w:eastAsia="en-US" w:bidi="he-IL"/>
    </w:rPr>
  </w:style>
  <w:style w:type="character" w:customStyle="1" w:styleId="bodycopy1">
    <w:name w:val="bodycopy1"/>
    <w:rsid w:val="00F03103"/>
    <w:rPr>
      <w:rFonts w:ascii="Futura Lt" w:hAnsi="Futura Lt"/>
      <w:color w:val="000000"/>
      <w:sz w:val="19"/>
      <w:u w:val="none"/>
      <w:effect w:val="none"/>
    </w:rPr>
  </w:style>
  <w:style w:type="character" w:customStyle="1" w:styleId="bold">
    <w:name w:val="bold"/>
    <w:rsid w:val="00F03103"/>
  </w:style>
  <w:style w:type="character" w:customStyle="1" w:styleId="dfaq1">
    <w:name w:val="dfaq1"/>
    <w:rsid w:val="00F03103"/>
  </w:style>
  <w:style w:type="character" w:customStyle="1" w:styleId="FontStyle13">
    <w:name w:val="Font Style13"/>
    <w:rsid w:val="00F03103"/>
    <w:rPr>
      <w:rFonts w:ascii="Times New Roman" w:hAnsi="Times New Roman"/>
      <w:sz w:val="26"/>
    </w:rPr>
  </w:style>
  <w:style w:type="paragraph" w:customStyle="1" w:styleId="Style5">
    <w:name w:val="Style5"/>
    <w:basedOn w:val="ab"/>
    <w:rsid w:val="00F03103"/>
    <w:pPr>
      <w:widowControl w:val="0"/>
      <w:autoSpaceDE w:val="0"/>
      <w:autoSpaceDN w:val="0"/>
      <w:adjustRightInd w:val="0"/>
      <w:spacing w:after="0" w:line="648" w:lineRule="exact"/>
      <w:jc w:val="left"/>
    </w:pPr>
    <w:rPr>
      <w:rFonts w:ascii="Century Gothic" w:hAnsi="Century Gothic"/>
    </w:rPr>
  </w:style>
  <w:style w:type="paragraph" w:customStyle="1" w:styleId="Style6">
    <w:name w:val="Style6"/>
    <w:basedOn w:val="ab"/>
    <w:rsid w:val="00F03103"/>
    <w:pPr>
      <w:widowControl w:val="0"/>
      <w:autoSpaceDE w:val="0"/>
      <w:autoSpaceDN w:val="0"/>
      <w:adjustRightInd w:val="0"/>
      <w:spacing w:after="0" w:line="323" w:lineRule="exact"/>
      <w:ind w:firstLine="470"/>
    </w:pPr>
    <w:rPr>
      <w:rFonts w:ascii="Century Gothic" w:hAnsi="Century Gothic"/>
    </w:rPr>
  </w:style>
  <w:style w:type="paragraph" w:customStyle="1" w:styleId="Style8">
    <w:name w:val="Style8"/>
    <w:basedOn w:val="ab"/>
    <w:rsid w:val="00F03103"/>
    <w:pPr>
      <w:widowControl w:val="0"/>
      <w:autoSpaceDE w:val="0"/>
      <w:autoSpaceDN w:val="0"/>
      <w:adjustRightInd w:val="0"/>
      <w:spacing w:after="0" w:line="323" w:lineRule="exact"/>
    </w:pPr>
    <w:rPr>
      <w:rFonts w:ascii="Century Gothic" w:hAnsi="Century Gothic"/>
    </w:rPr>
  </w:style>
  <w:style w:type="paragraph" w:customStyle="1" w:styleId="afffffffa">
    <w:name w:val="Таблица"/>
    <w:basedOn w:val="ab"/>
    <w:rsid w:val="00F03103"/>
    <w:pPr>
      <w:spacing w:after="0"/>
    </w:pPr>
    <w:rPr>
      <w:sz w:val="26"/>
      <w:szCs w:val="20"/>
    </w:rPr>
  </w:style>
  <w:style w:type="paragraph" w:customStyle="1" w:styleId="1ff9">
    <w:name w:val="Знак Знак Знак Знак Знак Знак Знак Знак Знак1"/>
    <w:basedOn w:val="ab"/>
    <w:rsid w:val="00F03103"/>
    <w:pPr>
      <w:spacing w:after="160" w:line="240" w:lineRule="exact"/>
    </w:pPr>
    <w:rPr>
      <w:szCs w:val="20"/>
      <w:lang w:val="en-US" w:eastAsia="en-US"/>
    </w:rPr>
  </w:style>
  <w:style w:type="character" w:customStyle="1" w:styleId="221">
    <w:name w:val="Основной текст 22 Знак"/>
    <w:link w:val="220"/>
    <w:locked/>
    <w:rsid w:val="00F03103"/>
    <w:rPr>
      <w:sz w:val="28"/>
    </w:rPr>
  </w:style>
  <w:style w:type="paragraph" w:customStyle="1" w:styleId="font7">
    <w:name w:val="font7"/>
    <w:basedOn w:val="ab"/>
    <w:rsid w:val="00F03103"/>
    <w:pPr>
      <w:spacing w:before="100" w:beforeAutospacing="1" w:after="100" w:afterAutospacing="1"/>
      <w:jc w:val="left"/>
    </w:pPr>
    <w:rPr>
      <w:i/>
      <w:iCs/>
      <w:sz w:val="16"/>
      <w:szCs w:val="16"/>
    </w:rPr>
  </w:style>
  <w:style w:type="paragraph" w:customStyle="1" w:styleId="font8">
    <w:name w:val="font8"/>
    <w:basedOn w:val="ab"/>
    <w:rsid w:val="00F03103"/>
    <w:pPr>
      <w:spacing w:before="100" w:beforeAutospacing="1" w:after="100" w:afterAutospacing="1"/>
      <w:jc w:val="left"/>
    </w:pPr>
    <w:rPr>
      <w:i/>
      <w:iCs/>
      <w:sz w:val="14"/>
      <w:szCs w:val="14"/>
    </w:rPr>
  </w:style>
  <w:style w:type="paragraph" w:customStyle="1" w:styleId="font9">
    <w:name w:val="font9"/>
    <w:basedOn w:val="ab"/>
    <w:rsid w:val="00F03103"/>
    <w:pPr>
      <w:spacing w:before="100" w:beforeAutospacing="1" w:after="100" w:afterAutospacing="1"/>
      <w:jc w:val="left"/>
    </w:pPr>
    <w:rPr>
      <w:sz w:val="14"/>
      <w:szCs w:val="14"/>
    </w:rPr>
  </w:style>
  <w:style w:type="paragraph" w:customStyle="1" w:styleId="xl63">
    <w:name w:val="xl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11b">
    <w:name w:val="Знак1 Знак Знак Знак1"/>
    <w:basedOn w:val="ab"/>
    <w:rsid w:val="00F03103"/>
    <w:pPr>
      <w:spacing w:after="160" w:line="240" w:lineRule="exact"/>
    </w:pPr>
    <w:rPr>
      <w:rFonts w:ascii="Verdana" w:hAnsi="Verdana" w:cs="Verdana"/>
      <w:sz w:val="22"/>
      <w:szCs w:val="22"/>
      <w:lang w:val="en-US" w:eastAsia="en-US"/>
    </w:rPr>
  </w:style>
  <w:style w:type="character" w:customStyle="1" w:styleId="FontStyle27">
    <w:name w:val="Font Style27"/>
    <w:rsid w:val="00F03103"/>
    <w:rPr>
      <w:rFonts w:ascii="Times New Roman" w:hAnsi="Times New Roman"/>
      <w:sz w:val="22"/>
    </w:rPr>
  </w:style>
  <w:style w:type="paragraph" w:customStyle="1" w:styleId="2fff1">
    <w:name w:val="Знак Знак Знак2 Знак"/>
    <w:basedOn w:val="ab"/>
    <w:rsid w:val="00F03103"/>
    <w:pPr>
      <w:widowControl w:val="0"/>
      <w:adjustRightInd w:val="0"/>
      <w:spacing w:after="160" w:line="240" w:lineRule="exact"/>
      <w:jc w:val="right"/>
    </w:pPr>
    <w:rPr>
      <w:sz w:val="20"/>
      <w:szCs w:val="20"/>
      <w:lang w:val="en-GB" w:eastAsia="en-US"/>
    </w:rPr>
  </w:style>
  <w:style w:type="paragraph" w:customStyle="1" w:styleId="afffffffb">
    <w:name w:val="спецификация"/>
    <w:basedOn w:val="ab"/>
    <w:rsid w:val="00F03103"/>
    <w:pPr>
      <w:autoSpaceDE w:val="0"/>
      <w:autoSpaceDN w:val="0"/>
      <w:spacing w:after="0"/>
      <w:ind w:left="-109" w:right="-108"/>
      <w:jc w:val="left"/>
    </w:pPr>
    <w:rPr>
      <w:rFonts w:ascii="Courier New" w:hAnsi="Courier New" w:cs="Courier New"/>
      <w:b/>
      <w:bCs/>
      <w:caps/>
      <w:sz w:val="20"/>
      <w:szCs w:val="20"/>
    </w:rPr>
  </w:style>
  <w:style w:type="paragraph" w:customStyle="1" w:styleId="2fff2">
    <w:name w:val="заголовок 2"/>
    <w:basedOn w:val="ab"/>
    <w:next w:val="ab"/>
    <w:link w:val="2fff3"/>
    <w:rsid w:val="00F03103"/>
    <w:pPr>
      <w:keepNext/>
      <w:autoSpaceDE w:val="0"/>
      <w:autoSpaceDN w:val="0"/>
      <w:spacing w:before="120" w:after="120"/>
      <w:jc w:val="center"/>
    </w:pPr>
    <w:rPr>
      <w:sz w:val="28"/>
      <w:szCs w:val="28"/>
    </w:rPr>
  </w:style>
  <w:style w:type="paragraph" w:customStyle="1" w:styleId="3ff5">
    <w:name w:val="заголовок 3"/>
    <w:basedOn w:val="ab"/>
    <w:next w:val="ab"/>
    <w:rsid w:val="00F03103"/>
    <w:pPr>
      <w:keepNext/>
      <w:widowControl w:val="0"/>
      <w:autoSpaceDE w:val="0"/>
      <w:autoSpaceDN w:val="0"/>
      <w:spacing w:after="0"/>
      <w:ind w:left="-108" w:right="-108"/>
      <w:jc w:val="center"/>
    </w:pPr>
    <w:rPr>
      <w:b/>
      <w:bCs/>
      <w:u w:val="single"/>
    </w:rPr>
  </w:style>
  <w:style w:type="paragraph" w:customStyle="1" w:styleId="5f1">
    <w:name w:val="заголовок 5"/>
    <w:basedOn w:val="ab"/>
    <w:next w:val="ab"/>
    <w:rsid w:val="00F03103"/>
    <w:pPr>
      <w:keepNext/>
      <w:autoSpaceDE w:val="0"/>
      <w:autoSpaceDN w:val="0"/>
      <w:spacing w:after="0"/>
      <w:ind w:right="-1050" w:hanging="108"/>
      <w:jc w:val="left"/>
    </w:pPr>
    <w:rPr>
      <w:sz w:val="28"/>
      <w:szCs w:val="28"/>
    </w:rPr>
  </w:style>
  <w:style w:type="paragraph" w:customStyle="1" w:styleId="67">
    <w:name w:val="заголовок 6"/>
    <w:basedOn w:val="ab"/>
    <w:next w:val="ab"/>
    <w:rsid w:val="00F03103"/>
    <w:pPr>
      <w:keepNext/>
      <w:autoSpaceDE w:val="0"/>
      <w:autoSpaceDN w:val="0"/>
      <w:spacing w:after="0"/>
      <w:ind w:right="-1050"/>
      <w:jc w:val="left"/>
    </w:pPr>
    <w:rPr>
      <w:sz w:val="28"/>
      <w:szCs w:val="28"/>
    </w:rPr>
  </w:style>
  <w:style w:type="paragraph" w:customStyle="1" w:styleId="75">
    <w:name w:val="заголовок 7"/>
    <w:basedOn w:val="ab"/>
    <w:next w:val="ab"/>
    <w:rsid w:val="00F03103"/>
    <w:pPr>
      <w:keepNext/>
      <w:autoSpaceDE w:val="0"/>
      <w:autoSpaceDN w:val="0"/>
      <w:spacing w:before="120" w:after="0"/>
      <w:ind w:right="-1049"/>
      <w:jc w:val="left"/>
    </w:pPr>
    <w:rPr>
      <w:sz w:val="26"/>
      <w:szCs w:val="26"/>
    </w:rPr>
  </w:style>
  <w:style w:type="paragraph" w:customStyle="1" w:styleId="1ffa">
    <w:name w:val="спецификация1"/>
    <w:basedOn w:val="ab"/>
    <w:rsid w:val="00F03103"/>
    <w:pPr>
      <w:keepNext/>
      <w:keepLines/>
      <w:autoSpaceDE w:val="0"/>
      <w:autoSpaceDN w:val="0"/>
      <w:spacing w:after="0"/>
      <w:ind w:left="-108" w:right="-108"/>
      <w:jc w:val="center"/>
    </w:pPr>
    <w:rPr>
      <w:rFonts w:ascii="Courier New" w:hAnsi="Courier New" w:cs="Courier New"/>
      <w:b/>
      <w:bCs/>
      <w:caps/>
      <w:sz w:val="20"/>
      <w:szCs w:val="20"/>
    </w:rPr>
  </w:style>
  <w:style w:type="paragraph" w:customStyle="1" w:styleId="21a">
    <w:name w:val="Цитата 21"/>
    <w:basedOn w:val="ab"/>
    <w:next w:val="ab"/>
    <w:link w:val="QuoteChar"/>
    <w:rsid w:val="00F03103"/>
    <w:pPr>
      <w:overflowPunct w:val="0"/>
      <w:autoSpaceDE w:val="0"/>
      <w:autoSpaceDN w:val="0"/>
      <w:adjustRightInd w:val="0"/>
      <w:spacing w:after="0"/>
      <w:jc w:val="left"/>
      <w:textAlignment w:val="baseline"/>
    </w:pPr>
    <w:rPr>
      <w:i/>
      <w:szCs w:val="20"/>
    </w:rPr>
  </w:style>
  <w:style w:type="character" w:customStyle="1" w:styleId="QuoteChar">
    <w:name w:val="Quote Char"/>
    <w:link w:val="21a"/>
    <w:locked/>
    <w:rsid w:val="00F03103"/>
    <w:rPr>
      <w:i/>
      <w:sz w:val="24"/>
      <w:lang w:val="x-none" w:eastAsia="x-none"/>
    </w:rPr>
  </w:style>
  <w:style w:type="paragraph" w:customStyle="1" w:styleId="1ffb">
    <w:name w:val="Выделенная цитата1"/>
    <w:basedOn w:val="ab"/>
    <w:next w:val="ab"/>
    <w:link w:val="IntenseQuoteChar"/>
    <w:rsid w:val="00F03103"/>
    <w:pPr>
      <w:overflowPunct w:val="0"/>
      <w:autoSpaceDE w:val="0"/>
      <w:autoSpaceDN w:val="0"/>
      <w:adjustRightInd w:val="0"/>
      <w:spacing w:after="0"/>
      <w:ind w:left="720" w:right="720"/>
      <w:jc w:val="left"/>
      <w:textAlignment w:val="baseline"/>
    </w:pPr>
    <w:rPr>
      <w:b/>
      <w:i/>
      <w:szCs w:val="22"/>
    </w:rPr>
  </w:style>
  <w:style w:type="character" w:customStyle="1" w:styleId="IntenseQuoteChar">
    <w:name w:val="Intense Quote Char"/>
    <w:link w:val="1ffb"/>
    <w:locked/>
    <w:rsid w:val="00F03103"/>
    <w:rPr>
      <w:b/>
      <w:i/>
      <w:sz w:val="22"/>
      <w:lang w:val="x-none" w:eastAsia="x-none"/>
    </w:rPr>
  </w:style>
  <w:style w:type="character" w:customStyle="1" w:styleId="1ffc">
    <w:name w:val="Слабое выделение1"/>
    <w:rsid w:val="00F03103"/>
    <w:rPr>
      <w:i/>
      <w:color w:val="5A5A5A"/>
    </w:rPr>
  </w:style>
  <w:style w:type="character" w:customStyle="1" w:styleId="1ffd">
    <w:name w:val="Сильное выделение1"/>
    <w:rsid w:val="00F03103"/>
    <w:rPr>
      <w:b/>
      <w:i/>
      <w:sz w:val="24"/>
      <w:u w:val="single"/>
    </w:rPr>
  </w:style>
  <w:style w:type="character" w:customStyle="1" w:styleId="1ffe">
    <w:name w:val="Слабая ссылка1"/>
    <w:rsid w:val="00F03103"/>
    <w:rPr>
      <w:sz w:val="24"/>
      <w:u w:val="single"/>
    </w:rPr>
  </w:style>
  <w:style w:type="character" w:customStyle="1" w:styleId="1fff">
    <w:name w:val="Сильная ссылка1"/>
    <w:rsid w:val="00F03103"/>
    <w:rPr>
      <w:b/>
      <w:sz w:val="24"/>
      <w:u w:val="single"/>
    </w:rPr>
  </w:style>
  <w:style w:type="character" w:customStyle="1" w:styleId="1fff0">
    <w:name w:val="Название книги1"/>
    <w:rsid w:val="00F03103"/>
    <w:rPr>
      <w:rFonts w:ascii="Cambria" w:hAnsi="Cambria"/>
      <w:b/>
      <w:i/>
      <w:sz w:val="24"/>
    </w:rPr>
  </w:style>
  <w:style w:type="paragraph" w:customStyle="1" w:styleId="ConsPlusCell">
    <w:name w:val="ConsPlusCell"/>
    <w:rsid w:val="00F03103"/>
    <w:pPr>
      <w:widowControl w:val="0"/>
      <w:autoSpaceDE w:val="0"/>
      <w:autoSpaceDN w:val="0"/>
      <w:adjustRightInd w:val="0"/>
    </w:pPr>
    <w:rPr>
      <w:rFonts w:ascii="Arial" w:hAnsi="Arial" w:cs="Arial"/>
    </w:rPr>
  </w:style>
  <w:style w:type="paragraph" w:customStyle="1" w:styleId="xl192">
    <w:name w:val="xl192"/>
    <w:basedOn w:val="ab"/>
    <w:rsid w:val="00F03103"/>
    <w:pPr>
      <w:pBdr>
        <w:bottom w:val="single" w:sz="4" w:space="0" w:color="auto"/>
      </w:pBdr>
      <w:spacing w:before="100" w:beforeAutospacing="1" w:after="100" w:afterAutospacing="1"/>
      <w:jc w:val="center"/>
      <w:textAlignment w:val="center"/>
    </w:pPr>
    <w:rPr>
      <w:b/>
      <w:bCs/>
    </w:rPr>
  </w:style>
  <w:style w:type="paragraph" w:customStyle="1" w:styleId="xl193">
    <w:name w:val="xl1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94">
    <w:name w:val="xl1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5">
    <w:name w:val="xl195"/>
    <w:basedOn w:val="ab"/>
    <w:rsid w:val="00F03103"/>
    <w:pPr>
      <w:pBdr>
        <w:top w:val="single" w:sz="4" w:space="0" w:color="auto"/>
        <w:left w:val="single" w:sz="4" w:space="0" w:color="auto"/>
      </w:pBdr>
      <w:spacing w:before="100" w:beforeAutospacing="1" w:after="100" w:afterAutospacing="1"/>
      <w:jc w:val="right"/>
    </w:pPr>
  </w:style>
  <w:style w:type="paragraph" w:customStyle="1" w:styleId="xl196">
    <w:name w:val="xl196"/>
    <w:basedOn w:val="ab"/>
    <w:rsid w:val="00F03103"/>
    <w:pPr>
      <w:pBdr>
        <w:top w:val="single" w:sz="4" w:space="0" w:color="auto"/>
        <w:bottom w:val="single" w:sz="4" w:space="0" w:color="auto"/>
      </w:pBdr>
      <w:spacing w:before="100" w:beforeAutospacing="1" w:after="100" w:afterAutospacing="1"/>
      <w:jc w:val="left"/>
      <w:textAlignment w:val="center"/>
    </w:pPr>
    <w:rPr>
      <w:b/>
      <w:bCs/>
    </w:rPr>
  </w:style>
  <w:style w:type="paragraph" w:customStyle="1" w:styleId="xl197">
    <w:name w:val="xl19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198">
    <w:name w:val="xl19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9">
    <w:name w:val="xl19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0">
    <w:name w:val="xl20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1">
    <w:name w:val="xl20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02">
    <w:name w:val="xl20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3">
    <w:name w:val="xl20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04">
    <w:name w:val="xl20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05">
    <w:name w:val="xl205"/>
    <w:basedOn w:val="ab"/>
    <w:rsid w:val="00F03103"/>
    <w:pPr>
      <w:pBdr>
        <w:top w:val="single" w:sz="4" w:space="0" w:color="auto"/>
        <w:left w:val="single" w:sz="4" w:space="0" w:color="auto"/>
      </w:pBdr>
      <w:spacing w:before="100" w:beforeAutospacing="1" w:after="100" w:afterAutospacing="1"/>
      <w:jc w:val="right"/>
    </w:pPr>
  </w:style>
  <w:style w:type="paragraph" w:customStyle="1" w:styleId="xl206">
    <w:name w:val="xl206"/>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07">
    <w:name w:val="xl207"/>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10">
    <w:name w:val="xl210"/>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1">
    <w:name w:val="xl211"/>
    <w:basedOn w:val="ab"/>
    <w:rsid w:val="00F03103"/>
    <w:pPr>
      <w:pBdr>
        <w:right w:val="single" w:sz="4" w:space="0" w:color="auto"/>
      </w:pBdr>
      <w:spacing w:before="100" w:beforeAutospacing="1" w:after="100" w:afterAutospacing="1"/>
      <w:jc w:val="center"/>
      <w:textAlignment w:val="center"/>
    </w:pPr>
  </w:style>
  <w:style w:type="paragraph" w:customStyle="1" w:styleId="xl212">
    <w:name w:val="xl21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3">
    <w:name w:val="xl2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4">
    <w:name w:val="xl214"/>
    <w:basedOn w:val="ab"/>
    <w:rsid w:val="00F03103"/>
    <w:pPr>
      <w:spacing w:before="100" w:beforeAutospacing="1" w:after="100" w:afterAutospacing="1"/>
      <w:jc w:val="left"/>
    </w:pPr>
    <w:rPr>
      <w:b/>
      <w:bCs/>
      <w:u w:val="single"/>
    </w:rPr>
  </w:style>
  <w:style w:type="paragraph" w:customStyle="1" w:styleId="xl215">
    <w:name w:val="xl215"/>
    <w:basedOn w:val="ab"/>
    <w:rsid w:val="00F03103"/>
    <w:pPr>
      <w:spacing w:before="100" w:beforeAutospacing="1" w:after="100" w:afterAutospacing="1"/>
      <w:jc w:val="center"/>
    </w:pPr>
  </w:style>
  <w:style w:type="paragraph" w:customStyle="1" w:styleId="xl216">
    <w:name w:val="xl21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17">
    <w:name w:val="xl21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18">
    <w:name w:val="xl218"/>
    <w:basedOn w:val="ab"/>
    <w:rsid w:val="00F03103"/>
    <w:pPr>
      <w:pBdr>
        <w:top w:val="single" w:sz="4" w:space="0" w:color="auto"/>
        <w:bottom w:val="single" w:sz="4" w:space="0" w:color="auto"/>
      </w:pBdr>
      <w:spacing w:before="100" w:beforeAutospacing="1" w:after="100" w:afterAutospacing="1"/>
      <w:jc w:val="center"/>
    </w:pPr>
  </w:style>
  <w:style w:type="paragraph" w:customStyle="1" w:styleId="xl219">
    <w:name w:val="xl219"/>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0">
    <w:name w:val="xl220"/>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1">
    <w:name w:val="xl221"/>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2">
    <w:name w:val="xl222"/>
    <w:basedOn w:val="ab"/>
    <w:rsid w:val="00F03103"/>
    <w:pPr>
      <w:pBdr>
        <w:top w:val="single" w:sz="4" w:space="0" w:color="auto"/>
        <w:bottom w:val="single" w:sz="4" w:space="0" w:color="auto"/>
      </w:pBdr>
      <w:spacing w:before="100" w:beforeAutospacing="1" w:after="100" w:afterAutospacing="1"/>
      <w:jc w:val="center"/>
      <w:textAlignment w:val="center"/>
    </w:pPr>
    <w:rPr>
      <w:b/>
      <w:bCs/>
      <w:i/>
      <w:iCs/>
    </w:rPr>
  </w:style>
  <w:style w:type="paragraph" w:customStyle="1" w:styleId="xl223">
    <w:name w:val="xl22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4">
    <w:name w:val="xl224"/>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5">
    <w:name w:val="xl225"/>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26">
    <w:name w:val="xl226"/>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27">
    <w:name w:val="xl22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8">
    <w:name w:val="xl228"/>
    <w:basedOn w:val="ab"/>
    <w:rsid w:val="00F03103"/>
    <w:pPr>
      <w:pBdr>
        <w:top w:val="single" w:sz="4" w:space="0" w:color="auto"/>
        <w:bottom w:val="single" w:sz="4" w:space="0" w:color="auto"/>
      </w:pBdr>
      <w:spacing w:before="100" w:beforeAutospacing="1" w:after="100" w:afterAutospacing="1"/>
      <w:jc w:val="left"/>
      <w:textAlignment w:val="top"/>
    </w:pPr>
    <w:rPr>
      <w:b/>
      <w:bCs/>
    </w:rPr>
  </w:style>
  <w:style w:type="paragraph" w:customStyle="1" w:styleId="xl229">
    <w:name w:val="xl229"/>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30">
    <w:name w:val="xl230"/>
    <w:basedOn w:val="ab"/>
    <w:rsid w:val="00F03103"/>
    <w:pPr>
      <w:pBdr>
        <w:top w:val="single" w:sz="4" w:space="0" w:color="auto"/>
        <w:left w:val="single" w:sz="4" w:space="0" w:color="auto"/>
        <w:right w:val="single" w:sz="4" w:space="0" w:color="auto"/>
      </w:pBdr>
      <w:spacing w:before="100" w:beforeAutospacing="1" w:after="100" w:afterAutospacing="1"/>
      <w:jc w:val="right"/>
    </w:pPr>
  </w:style>
  <w:style w:type="paragraph" w:customStyle="1" w:styleId="xl231">
    <w:name w:val="xl231"/>
    <w:basedOn w:val="ab"/>
    <w:rsid w:val="00F03103"/>
    <w:pPr>
      <w:pBdr>
        <w:top w:val="single" w:sz="4" w:space="0" w:color="auto"/>
        <w:bottom w:val="single" w:sz="4" w:space="0" w:color="auto"/>
      </w:pBdr>
      <w:spacing w:before="100" w:beforeAutospacing="1" w:after="100" w:afterAutospacing="1"/>
      <w:jc w:val="left"/>
    </w:pPr>
    <w:rPr>
      <w:b/>
      <w:bCs/>
    </w:rPr>
  </w:style>
  <w:style w:type="paragraph" w:customStyle="1" w:styleId="xl232">
    <w:name w:val="xl232"/>
    <w:basedOn w:val="ab"/>
    <w:rsid w:val="00F03103"/>
    <w:pPr>
      <w:pBdr>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3">
    <w:name w:val="xl23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34">
    <w:name w:val="xl23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5">
    <w:name w:val="xl235"/>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36">
    <w:name w:val="xl23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37">
    <w:name w:val="xl237"/>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8">
    <w:name w:val="xl23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39">
    <w:name w:val="xl23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0">
    <w:name w:val="xl240"/>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41">
    <w:name w:val="xl24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2">
    <w:name w:val="xl242"/>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3">
    <w:name w:val="xl243"/>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4">
    <w:name w:val="xl244"/>
    <w:basedOn w:val="ab"/>
    <w:rsid w:val="00F03103"/>
    <w:pPr>
      <w:pBdr>
        <w:top w:val="single" w:sz="4" w:space="0" w:color="auto"/>
        <w:bottom w:val="single" w:sz="4" w:space="0" w:color="auto"/>
      </w:pBdr>
      <w:spacing w:before="100" w:beforeAutospacing="1" w:after="100" w:afterAutospacing="1"/>
      <w:jc w:val="center"/>
    </w:pPr>
    <w:rPr>
      <w:b/>
      <w:bCs/>
      <w:sz w:val="32"/>
      <w:szCs w:val="32"/>
    </w:rPr>
  </w:style>
  <w:style w:type="paragraph" w:customStyle="1" w:styleId="xl245">
    <w:name w:val="xl24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46">
    <w:name w:val="xl24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rPr>
  </w:style>
  <w:style w:type="paragraph" w:customStyle="1" w:styleId="xl247">
    <w:name w:val="xl247"/>
    <w:basedOn w:val="ab"/>
    <w:rsid w:val="00F03103"/>
    <w:pPr>
      <w:pBdr>
        <w:top w:val="single" w:sz="4" w:space="0" w:color="auto"/>
      </w:pBdr>
      <w:spacing w:before="100" w:beforeAutospacing="1" w:after="100" w:afterAutospacing="1"/>
      <w:jc w:val="center"/>
      <w:textAlignment w:val="center"/>
    </w:pPr>
    <w:rPr>
      <w:b/>
      <w:bCs/>
    </w:rPr>
  </w:style>
  <w:style w:type="paragraph" w:customStyle="1" w:styleId="xl248">
    <w:name w:val="xl248"/>
    <w:basedOn w:val="ab"/>
    <w:rsid w:val="00F03103"/>
    <w:pPr>
      <w:pBdr>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249">
    <w:name w:val="xl24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0">
    <w:name w:val="xl250"/>
    <w:basedOn w:val="ab"/>
    <w:rsid w:val="00F03103"/>
    <w:pPr>
      <w:pBdr>
        <w:top w:val="single" w:sz="4" w:space="0" w:color="auto"/>
        <w:left w:val="single" w:sz="4" w:space="0" w:color="auto"/>
      </w:pBdr>
      <w:spacing w:before="100" w:beforeAutospacing="1" w:after="100" w:afterAutospacing="1"/>
      <w:jc w:val="left"/>
    </w:pPr>
  </w:style>
  <w:style w:type="paragraph" w:customStyle="1" w:styleId="xl251">
    <w:name w:val="xl25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2">
    <w:name w:val="xl252"/>
    <w:basedOn w:val="ab"/>
    <w:rsid w:val="00F03103"/>
    <w:pPr>
      <w:pBdr>
        <w:left w:val="single" w:sz="4" w:space="0" w:color="auto"/>
        <w:bottom w:val="single" w:sz="4" w:space="0" w:color="auto"/>
        <w:right w:val="single" w:sz="4" w:space="0" w:color="auto"/>
      </w:pBdr>
      <w:spacing w:before="100" w:beforeAutospacing="1" w:after="100" w:afterAutospacing="1"/>
      <w:jc w:val="right"/>
    </w:pPr>
  </w:style>
  <w:style w:type="paragraph" w:customStyle="1" w:styleId="xl253">
    <w:name w:val="xl25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4">
    <w:name w:val="xl254"/>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5">
    <w:name w:val="xl255"/>
    <w:basedOn w:val="ab"/>
    <w:rsid w:val="00F03103"/>
    <w:pPr>
      <w:pBdr>
        <w:top w:val="single" w:sz="4" w:space="0" w:color="auto"/>
      </w:pBdr>
      <w:spacing w:before="100" w:beforeAutospacing="1" w:after="100" w:afterAutospacing="1"/>
      <w:jc w:val="left"/>
    </w:pPr>
  </w:style>
  <w:style w:type="paragraph" w:customStyle="1" w:styleId="xl256">
    <w:name w:val="xl256"/>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7">
    <w:name w:val="xl257"/>
    <w:basedOn w:val="ab"/>
    <w:rsid w:val="00F03103"/>
    <w:pPr>
      <w:pBdr>
        <w:bottom w:val="single" w:sz="4" w:space="0" w:color="auto"/>
      </w:pBdr>
      <w:spacing w:before="100" w:beforeAutospacing="1" w:after="100" w:afterAutospacing="1"/>
      <w:jc w:val="center"/>
    </w:pPr>
    <w:rPr>
      <w:i/>
      <w:iCs/>
    </w:rPr>
  </w:style>
  <w:style w:type="paragraph" w:customStyle="1" w:styleId="xl258">
    <w:name w:val="xl258"/>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9">
    <w:name w:val="xl259"/>
    <w:basedOn w:val="ab"/>
    <w:rsid w:val="00F03103"/>
    <w:pPr>
      <w:spacing w:before="100" w:beforeAutospacing="1" w:after="100" w:afterAutospacing="1"/>
      <w:jc w:val="center"/>
    </w:pPr>
    <w:rPr>
      <w:i/>
      <w:iCs/>
      <w:sz w:val="28"/>
      <w:szCs w:val="28"/>
    </w:rPr>
  </w:style>
  <w:style w:type="paragraph" w:customStyle="1" w:styleId="xl260">
    <w:name w:val="xl260"/>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61">
    <w:name w:val="xl26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2">
    <w:name w:val="xl26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3">
    <w:name w:val="xl2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4">
    <w:name w:val="xl26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5">
    <w:name w:val="xl26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6">
    <w:name w:val="xl26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67">
    <w:name w:val="xl267"/>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8">
    <w:name w:val="xl268"/>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9">
    <w:name w:val="xl26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0">
    <w:name w:val="xl27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1">
    <w:name w:val="xl271"/>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272">
    <w:name w:val="xl272"/>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4">
    <w:name w:val="xl27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5">
    <w:name w:val="xl275"/>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6">
    <w:name w:val="xl276"/>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7">
    <w:name w:val="xl27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78">
    <w:name w:val="xl278"/>
    <w:basedOn w:val="ab"/>
    <w:rsid w:val="00F03103"/>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279">
    <w:name w:val="xl279"/>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80">
    <w:name w:val="xl280"/>
    <w:basedOn w:val="ab"/>
    <w:rsid w:val="00F03103"/>
    <w:pPr>
      <w:pBdr>
        <w:top w:val="single" w:sz="4" w:space="0" w:color="auto"/>
        <w:left w:val="single" w:sz="4" w:space="0" w:color="auto"/>
        <w:bottom w:val="single" w:sz="4" w:space="0" w:color="auto"/>
      </w:pBdr>
      <w:spacing w:before="100" w:beforeAutospacing="1" w:after="100" w:afterAutospacing="1"/>
      <w:jc w:val="left"/>
      <w:textAlignment w:val="center"/>
    </w:pPr>
  </w:style>
  <w:style w:type="paragraph" w:customStyle="1" w:styleId="xl281">
    <w:name w:val="xl281"/>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82">
    <w:name w:val="xl282"/>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83">
    <w:name w:val="xl283"/>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4">
    <w:name w:val="xl284"/>
    <w:basedOn w:val="ab"/>
    <w:rsid w:val="00F03103"/>
    <w:pPr>
      <w:pBdr>
        <w:top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285">
    <w:name w:val="xl28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286">
    <w:name w:val="xl286"/>
    <w:basedOn w:val="ab"/>
    <w:rsid w:val="00F03103"/>
    <w:pPr>
      <w:pBdr>
        <w:top w:val="single" w:sz="4" w:space="0" w:color="auto"/>
        <w:left w:val="single" w:sz="4" w:space="0" w:color="auto"/>
      </w:pBdr>
      <w:spacing w:before="100" w:beforeAutospacing="1" w:after="100" w:afterAutospacing="1"/>
      <w:jc w:val="right"/>
    </w:pPr>
  </w:style>
  <w:style w:type="paragraph" w:customStyle="1" w:styleId="xl287">
    <w:name w:val="xl287"/>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88">
    <w:name w:val="xl288"/>
    <w:basedOn w:val="ab"/>
    <w:rsid w:val="00F03103"/>
    <w:pPr>
      <w:pBdr>
        <w:top w:val="single" w:sz="4" w:space="0" w:color="auto"/>
      </w:pBdr>
      <w:spacing w:before="100" w:beforeAutospacing="1" w:after="100" w:afterAutospacing="1"/>
      <w:jc w:val="right"/>
    </w:pPr>
  </w:style>
  <w:style w:type="paragraph" w:customStyle="1" w:styleId="xl289">
    <w:name w:val="xl28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0">
    <w:name w:val="xl29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91">
    <w:name w:val="xl291"/>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92">
    <w:name w:val="xl29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3">
    <w:name w:val="xl2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4">
    <w:name w:val="xl2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5">
    <w:name w:val="xl29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6">
    <w:name w:val="xl29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97">
    <w:name w:val="xl297"/>
    <w:basedOn w:val="ab"/>
    <w:rsid w:val="00F03103"/>
    <w:pPr>
      <w:pBdr>
        <w:left w:val="single" w:sz="4" w:space="0" w:color="auto"/>
      </w:pBdr>
      <w:spacing w:before="100" w:beforeAutospacing="1" w:after="100" w:afterAutospacing="1"/>
      <w:jc w:val="center"/>
      <w:textAlignment w:val="center"/>
    </w:pPr>
  </w:style>
  <w:style w:type="paragraph" w:customStyle="1" w:styleId="xl298">
    <w:name w:val="xl298"/>
    <w:basedOn w:val="ab"/>
    <w:rsid w:val="00F03103"/>
    <w:pPr>
      <w:pBdr>
        <w:left w:val="single" w:sz="4" w:space="0" w:color="auto"/>
        <w:bottom w:val="single" w:sz="4" w:space="0" w:color="auto"/>
      </w:pBdr>
      <w:spacing w:before="100" w:beforeAutospacing="1" w:after="100" w:afterAutospacing="1"/>
      <w:jc w:val="center"/>
      <w:textAlignment w:val="center"/>
    </w:pPr>
    <w:rPr>
      <w:b/>
      <w:bCs/>
    </w:rPr>
  </w:style>
  <w:style w:type="paragraph" w:customStyle="1" w:styleId="xl299">
    <w:name w:val="xl299"/>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300">
    <w:name w:val="xl30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01">
    <w:name w:val="xl301"/>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02">
    <w:name w:val="xl302"/>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i/>
      <w:iCs/>
    </w:rPr>
  </w:style>
  <w:style w:type="paragraph" w:customStyle="1" w:styleId="xl303">
    <w:name w:val="xl303"/>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4">
    <w:name w:val="xl304"/>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05">
    <w:name w:val="xl305"/>
    <w:basedOn w:val="ab"/>
    <w:rsid w:val="00F03103"/>
    <w:pPr>
      <w:pBdr>
        <w:left w:val="single" w:sz="8" w:space="0" w:color="auto"/>
        <w:right w:val="single" w:sz="4" w:space="0" w:color="auto"/>
      </w:pBdr>
      <w:spacing w:before="100" w:beforeAutospacing="1" w:after="100" w:afterAutospacing="1"/>
      <w:jc w:val="center"/>
      <w:textAlignment w:val="center"/>
    </w:pPr>
  </w:style>
  <w:style w:type="paragraph" w:customStyle="1" w:styleId="xl306">
    <w:name w:val="xl306"/>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307">
    <w:name w:val="xl307"/>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style>
  <w:style w:type="paragraph" w:customStyle="1" w:styleId="xl308">
    <w:name w:val="xl308"/>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9">
    <w:name w:val="xl309"/>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10">
    <w:name w:val="xl310"/>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11">
    <w:name w:val="xl311"/>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12">
    <w:name w:val="xl312"/>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3">
    <w:name w:val="xl3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4">
    <w:name w:val="xl31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315">
    <w:name w:val="xl31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316">
    <w:name w:val="xl31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7">
    <w:name w:val="xl31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8">
    <w:name w:val="xl318"/>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9">
    <w:name w:val="xl31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20">
    <w:name w:val="xl320"/>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321">
    <w:name w:val="xl321"/>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322">
    <w:name w:val="xl322"/>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3">
    <w:name w:val="xl323"/>
    <w:basedOn w:val="ab"/>
    <w:rsid w:val="00F03103"/>
    <w:pPr>
      <w:pBdr>
        <w:top w:val="single" w:sz="4" w:space="0" w:color="auto"/>
        <w:bottom w:val="single" w:sz="4" w:space="0" w:color="auto"/>
      </w:pBdr>
      <w:spacing w:before="100" w:beforeAutospacing="1" w:after="100" w:afterAutospacing="1"/>
      <w:jc w:val="center"/>
      <w:textAlignment w:val="center"/>
    </w:pPr>
    <w:rPr>
      <w:i/>
      <w:iCs/>
    </w:rPr>
  </w:style>
  <w:style w:type="paragraph" w:customStyle="1" w:styleId="xl324">
    <w:name w:val="xl324"/>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5">
    <w:name w:val="xl325"/>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26">
    <w:name w:val="xl326"/>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27">
    <w:name w:val="xl32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28">
    <w:name w:val="xl32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29">
    <w:name w:val="xl329"/>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0">
    <w:name w:val="xl330"/>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1">
    <w:name w:val="xl331"/>
    <w:basedOn w:val="ab"/>
    <w:rsid w:val="00F03103"/>
    <w:pPr>
      <w:pBdr>
        <w:top w:val="single" w:sz="4" w:space="0" w:color="auto"/>
        <w:right w:val="single" w:sz="4" w:space="0" w:color="auto"/>
      </w:pBdr>
      <w:spacing w:before="100" w:beforeAutospacing="1" w:after="100" w:afterAutospacing="1"/>
      <w:jc w:val="center"/>
      <w:textAlignment w:val="center"/>
    </w:pPr>
  </w:style>
  <w:style w:type="paragraph" w:customStyle="1" w:styleId="xl332">
    <w:name w:val="xl332"/>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3">
    <w:name w:val="xl33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334">
    <w:name w:val="xl33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5">
    <w:name w:val="xl335"/>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6">
    <w:name w:val="xl336"/>
    <w:basedOn w:val="ab"/>
    <w:rsid w:val="00F03103"/>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7">
    <w:name w:val="xl337"/>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8">
    <w:name w:val="xl33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339">
    <w:name w:val="xl339"/>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0">
    <w:name w:val="xl340"/>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341">
    <w:name w:val="xl341"/>
    <w:basedOn w:val="ab"/>
    <w:rsid w:val="00F03103"/>
    <w:pPr>
      <w:pBdr>
        <w:left w:val="single" w:sz="4" w:space="0" w:color="auto"/>
      </w:pBdr>
      <w:spacing w:before="100" w:beforeAutospacing="1" w:after="100" w:afterAutospacing="1"/>
      <w:jc w:val="center"/>
      <w:textAlignment w:val="center"/>
    </w:pPr>
  </w:style>
  <w:style w:type="paragraph" w:customStyle="1" w:styleId="xl342">
    <w:name w:val="xl342"/>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3">
    <w:name w:val="xl343"/>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344">
    <w:name w:val="xl344"/>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5">
    <w:name w:val="xl345"/>
    <w:basedOn w:val="ab"/>
    <w:rsid w:val="00F03103"/>
    <w:pPr>
      <w:pBdr>
        <w:left w:val="single" w:sz="4" w:space="0" w:color="auto"/>
        <w:bottom w:val="single" w:sz="4" w:space="0" w:color="auto"/>
      </w:pBdr>
      <w:spacing w:before="100" w:beforeAutospacing="1" w:after="100" w:afterAutospacing="1"/>
      <w:jc w:val="center"/>
      <w:textAlignment w:val="center"/>
    </w:pPr>
  </w:style>
  <w:style w:type="paragraph" w:customStyle="1" w:styleId="xl346">
    <w:name w:val="xl346"/>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47">
    <w:name w:val="xl347"/>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rPr>
      <w:sz w:val="20"/>
      <w:szCs w:val="20"/>
    </w:rPr>
  </w:style>
  <w:style w:type="paragraph" w:customStyle="1" w:styleId="xl348">
    <w:name w:val="xl34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49">
    <w:name w:val="xl349"/>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0">
    <w:name w:val="xl350"/>
    <w:basedOn w:val="ab"/>
    <w:rsid w:val="00F03103"/>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351">
    <w:name w:val="xl351"/>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52">
    <w:name w:val="xl35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3">
    <w:name w:val="xl353"/>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4">
    <w:name w:val="xl354"/>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5">
    <w:name w:val="xl355"/>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6">
    <w:name w:val="xl35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7">
    <w:name w:val="xl357"/>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58">
    <w:name w:val="xl358"/>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359">
    <w:name w:val="xl359"/>
    <w:basedOn w:val="ab"/>
    <w:rsid w:val="00F03103"/>
    <w:pPr>
      <w:pBdr>
        <w:left w:val="single" w:sz="4" w:space="0" w:color="auto"/>
        <w:right w:val="single" w:sz="4" w:space="0" w:color="auto"/>
      </w:pBdr>
      <w:spacing w:before="100" w:beforeAutospacing="1" w:after="100" w:afterAutospacing="1"/>
      <w:jc w:val="left"/>
      <w:textAlignment w:val="center"/>
    </w:pPr>
  </w:style>
  <w:style w:type="paragraph" w:customStyle="1" w:styleId="xl360">
    <w:name w:val="xl36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61">
    <w:name w:val="xl361"/>
    <w:basedOn w:val="ab"/>
    <w:rsid w:val="00F03103"/>
    <w:pPr>
      <w:pBdr>
        <w:top w:val="single" w:sz="4" w:space="0" w:color="auto"/>
        <w:bottom w:val="single" w:sz="4" w:space="0" w:color="auto"/>
      </w:pBdr>
      <w:spacing w:before="100" w:beforeAutospacing="1" w:after="100" w:afterAutospacing="1"/>
      <w:jc w:val="center"/>
    </w:pPr>
    <w:rPr>
      <w:b/>
      <w:bCs/>
    </w:rPr>
  </w:style>
  <w:style w:type="paragraph" w:customStyle="1" w:styleId="xl362">
    <w:name w:val="xl362"/>
    <w:basedOn w:val="ab"/>
    <w:rsid w:val="00F03103"/>
    <w:pPr>
      <w:pBdr>
        <w:top w:val="single" w:sz="8"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363">
    <w:name w:val="xl3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64">
    <w:name w:val="xl364"/>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65">
    <w:name w:val="xl365"/>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66">
    <w:name w:val="xl366"/>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67">
    <w:name w:val="xl36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68">
    <w:name w:val="xl368"/>
    <w:basedOn w:val="ab"/>
    <w:rsid w:val="00F03103"/>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69">
    <w:name w:val="xl369"/>
    <w:basedOn w:val="ab"/>
    <w:rsid w:val="00F03103"/>
    <w:pPr>
      <w:pBdr>
        <w:top w:val="single" w:sz="8"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370">
    <w:name w:val="xl370"/>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71">
    <w:name w:val="xl37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72">
    <w:name w:val="xl372"/>
    <w:basedOn w:val="ab"/>
    <w:rsid w:val="00F03103"/>
    <w:pPr>
      <w:pBdr>
        <w:left w:val="single" w:sz="8" w:space="0" w:color="auto"/>
        <w:bottom w:val="single" w:sz="4" w:space="0" w:color="auto"/>
      </w:pBdr>
      <w:spacing w:before="100" w:beforeAutospacing="1" w:after="100" w:afterAutospacing="1"/>
      <w:jc w:val="center"/>
    </w:pPr>
    <w:rPr>
      <w:b/>
      <w:bCs/>
    </w:rPr>
  </w:style>
  <w:style w:type="paragraph" w:customStyle="1" w:styleId="xl373">
    <w:name w:val="xl373"/>
    <w:basedOn w:val="ab"/>
    <w:rsid w:val="00F03103"/>
    <w:pPr>
      <w:pBdr>
        <w:bottom w:val="single" w:sz="4" w:space="0" w:color="auto"/>
      </w:pBdr>
      <w:spacing w:before="100" w:beforeAutospacing="1" w:after="100" w:afterAutospacing="1"/>
      <w:jc w:val="center"/>
    </w:pPr>
    <w:rPr>
      <w:b/>
      <w:bCs/>
    </w:rPr>
  </w:style>
  <w:style w:type="paragraph" w:customStyle="1" w:styleId="xl374">
    <w:name w:val="xl374"/>
    <w:basedOn w:val="ab"/>
    <w:rsid w:val="00F03103"/>
    <w:pPr>
      <w:pBdr>
        <w:top w:val="single" w:sz="4" w:space="0" w:color="auto"/>
        <w:left w:val="single" w:sz="4" w:space="0" w:color="auto"/>
      </w:pBdr>
      <w:spacing w:before="100" w:beforeAutospacing="1" w:after="100" w:afterAutospacing="1"/>
      <w:jc w:val="center"/>
    </w:pPr>
    <w:rPr>
      <w:b/>
      <w:bCs/>
    </w:rPr>
  </w:style>
  <w:style w:type="paragraph" w:customStyle="1" w:styleId="xl375">
    <w:name w:val="xl375"/>
    <w:basedOn w:val="ab"/>
    <w:rsid w:val="00F03103"/>
    <w:pPr>
      <w:pBdr>
        <w:top w:val="single" w:sz="4" w:space="0" w:color="auto"/>
      </w:pBdr>
      <w:spacing w:before="100" w:beforeAutospacing="1" w:after="100" w:afterAutospacing="1"/>
      <w:jc w:val="center"/>
    </w:pPr>
    <w:rPr>
      <w:b/>
      <w:bCs/>
    </w:rPr>
  </w:style>
  <w:style w:type="paragraph" w:customStyle="1" w:styleId="xl376">
    <w:name w:val="xl376"/>
    <w:basedOn w:val="ab"/>
    <w:rsid w:val="00F03103"/>
    <w:pPr>
      <w:pBdr>
        <w:top w:val="single" w:sz="4" w:space="0" w:color="auto"/>
        <w:right w:val="single" w:sz="4" w:space="0" w:color="auto"/>
      </w:pBdr>
      <w:spacing w:before="100" w:beforeAutospacing="1" w:after="100" w:afterAutospacing="1"/>
      <w:jc w:val="center"/>
    </w:pPr>
    <w:rPr>
      <w:b/>
      <w:bCs/>
    </w:rPr>
  </w:style>
  <w:style w:type="paragraph" w:customStyle="1" w:styleId="xl377">
    <w:name w:val="xl37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78">
    <w:name w:val="xl378"/>
    <w:basedOn w:val="ab"/>
    <w:rsid w:val="00F03103"/>
    <w:pPr>
      <w:pBdr>
        <w:left w:val="single" w:sz="8" w:space="0" w:color="auto"/>
        <w:bottom w:val="single" w:sz="8" w:space="0" w:color="auto"/>
      </w:pBdr>
      <w:spacing w:before="100" w:beforeAutospacing="1" w:after="100" w:afterAutospacing="1"/>
      <w:jc w:val="center"/>
    </w:pPr>
    <w:rPr>
      <w:b/>
      <w:bCs/>
    </w:rPr>
  </w:style>
  <w:style w:type="paragraph" w:customStyle="1" w:styleId="xl379">
    <w:name w:val="xl379"/>
    <w:basedOn w:val="ab"/>
    <w:rsid w:val="00F03103"/>
    <w:pPr>
      <w:pBdr>
        <w:bottom w:val="single" w:sz="8" w:space="0" w:color="auto"/>
      </w:pBdr>
      <w:spacing w:before="100" w:beforeAutospacing="1" w:after="100" w:afterAutospacing="1"/>
      <w:jc w:val="center"/>
    </w:pPr>
    <w:rPr>
      <w:b/>
      <w:bCs/>
    </w:rPr>
  </w:style>
  <w:style w:type="paragraph" w:customStyle="1" w:styleId="xl380">
    <w:name w:val="xl380"/>
    <w:basedOn w:val="ab"/>
    <w:rsid w:val="00F03103"/>
    <w:pPr>
      <w:pBdr>
        <w:bottom w:val="single" w:sz="8" w:space="0" w:color="auto"/>
        <w:right w:val="single" w:sz="8" w:space="0" w:color="auto"/>
      </w:pBdr>
      <w:spacing w:before="100" w:beforeAutospacing="1" w:after="100" w:afterAutospacing="1"/>
      <w:jc w:val="center"/>
    </w:pPr>
    <w:rPr>
      <w:b/>
      <w:bCs/>
    </w:rPr>
  </w:style>
  <w:style w:type="paragraph" w:customStyle="1" w:styleId="xl381">
    <w:name w:val="xl381"/>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82">
    <w:name w:val="xl382"/>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83">
    <w:name w:val="xl383"/>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84">
    <w:name w:val="xl384"/>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85">
    <w:name w:val="xl385"/>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86">
    <w:name w:val="xl386"/>
    <w:basedOn w:val="ab"/>
    <w:rsid w:val="00F03103"/>
    <w:pPr>
      <w:pBdr>
        <w:top w:val="single" w:sz="4" w:space="0" w:color="auto"/>
        <w:left w:val="single" w:sz="8" w:space="0" w:color="auto"/>
        <w:bottom w:val="single" w:sz="4" w:space="0" w:color="auto"/>
      </w:pBdr>
      <w:spacing w:before="100" w:beforeAutospacing="1" w:after="100" w:afterAutospacing="1"/>
      <w:jc w:val="center"/>
      <w:textAlignment w:val="top"/>
    </w:pPr>
    <w:rPr>
      <w:b/>
      <w:bCs/>
      <w:sz w:val="28"/>
      <w:szCs w:val="28"/>
    </w:rPr>
  </w:style>
  <w:style w:type="paragraph" w:customStyle="1" w:styleId="xl387">
    <w:name w:val="xl387"/>
    <w:basedOn w:val="ab"/>
    <w:rsid w:val="00F03103"/>
    <w:pPr>
      <w:pBdr>
        <w:top w:val="single" w:sz="4" w:space="0" w:color="auto"/>
        <w:bottom w:val="single" w:sz="4" w:space="0" w:color="auto"/>
      </w:pBdr>
      <w:spacing w:before="100" w:beforeAutospacing="1" w:after="100" w:afterAutospacing="1"/>
      <w:jc w:val="center"/>
      <w:textAlignment w:val="top"/>
    </w:pPr>
    <w:rPr>
      <w:b/>
      <w:bCs/>
      <w:sz w:val="28"/>
      <w:szCs w:val="28"/>
    </w:rPr>
  </w:style>
  <w:style w:type="paragraph" w:customStyle="1" w:styleId="xl388">
    <w:name w:val="xl38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389">
    <w:name w:val="xl389"/>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90">
    <w:name w:val="xl390"/>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91">
    <w:name w:val="xl39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character" w:customStyle="1" w:styleId="Absatz-Standardschriftart">
    <w:name w:val="Absatz-Standardschriftart"/>
    <w:rsid w:val="00F03103"/>
  </w:style>
  <w:style w:type="character" w:customStyle="1" w:styleId="WW-Absatz-Standardschriftart">
    <w:name w:val="WW-Absatz-Standardschriftart"/>
    <w:rsid w:val="00F03103"/>
  </w:style>
  <w:style w:type="character" w:customStyle="1" w:styleId="WW-Absatz-Standardschriftart1">
    <w:name w:val="WW-Absatz-Standardschriftart1"/>
    <w:rsid w:val="00F03103"/>
  </w:style>
  <w:style w:type="character" w:customStyle="1" w:styleId="WW-Absatz-Standardschriftart11">
    <w:name w:val="WW-Absatz-Standardschriftart11"/>
    <w:rsid w:val="00F03103"/>
  </w:style>
  <w:style w:type="character" w:customStyle="1" w:styleId="WW-Absatz-Standardschriftart111">
    <w:name w:val="WW-Absatz-Standardschriftart111"/>
    <w:rsid w:val="00F03103"/>
  </w:style>
  <w:style w:type="character" w:customStyle="1" w:styleId="WW-Absatz-Standardschriftart1111">
    <w:name w:val="WW-Absatz-Standardschriftart1111"/>
    <w:rsid w:val="00F03103"/>
  </w:style>
  <w:style w:type="character" w:customStyle="1" w:styleId="WW-Absatz-Standardschriftart11111">
    <w:name w:val="WW-Absatz-Standardschriftart11111"/>
    <w:rsid w:val="00F03103"/>
  </w:style>
  <w:style w:type="character" w:customStyle="1" w:styleId="WW-Absatz-Standardschriftart111111">
    <w:name w:val="WW-Absatz-Standardschriftart111111"/>
    <w:rsid w:val="00F03103"/>
  </w:style>
  <w:style w:type="character" w:customStyle="1" w:styleId="WW-Absatz-Standardschriftart1111111">
    <w:name w:val="WW-Absatz-Standardschriftart1111111"/>
    <w:rsid w:val="00F03103"/>
  </w:style>
  <w:style w:type="character" w:customStyle="1" w:styleId="1fff1">
    <w:name w:val="Основной шрифт абзаца1"/>
    <w:rsid w:val="00F03103"/>
  </w:style>
  <w:style w:type="character" w:customStyle="1" w:styleId="afffffffc">
    <w:name w:val="Символ нумерации"/>
    <w:rsid w:val="00F03103"/>
  </w:style>
  <w:style w:type="paragraph" w:customStyle="1" w:styleId="1fff2">
    <w:name w:val="Заголовок1"/>
    <w:basedOn w:val="ab"/>
    <w:next w:val="aff0"/>
    <w:rsid w:val="00F03103"/>
    <w:pPr>
      <w:keepNext/>
      <w:suppressAutoHyphens/>
      <w:spacing w:before="240" w:after="120"/>
      <w:jc w:val="left"/>
    </w:pPr>
    <w:rPr>
      <w:rFonts w:ascii="Arial" w:eastAsia="MS Mincho" w:hAnsi="Arial" w:cs="Tahoma"/>
      <w:sz w:val="28"/>
      <w:szCs w:val="28"/>
      <w:lang w:eastAsia="ar-SA"/>
    </w:rPr>
  </w:style>
  <w:style w:type="paragraph" w:customStyle="1" w:styleId="1fff3">
    <w:name w:val="Название1"/>
    <w:basedOn w:val="ab"/>
    <w:rsid w:val="00F03103"/>
    <w:pPr>
      <w:suppressLineNumbers/>
      <w:suppressAutoHyphens/>
      <w:spacing w:before="120" w:after="120"/>
      <w:jc w:val="left"/>
    </w:pPr>
    <w:rPr>
      <w:rFonts w:cs="Tahoma"/>
      <w:i/>
      <w:iCs/>
      <w:lang w:eastAsia="ar-SA"/>
    </w:rPr>
  </w:style>
  <w:style w:type="paragraph" w:customStyle="1" w:styleId="1fff4">
    <w:name w:val="Указатель1"/>
    <w:basedOn w:val="ab"/>
    <w:rsid w:val="00F03103"/>
    <w:pPr>
      <w:suppressLineNumbers/>
      <w:suppressAutoHyphens/>
      <w:spacing w:after="0"/>
      <w:jc w:val="left"/>
    </w:pPr>
    <w:rPr>
      <w:rFonts w:cs="Tahoma"/>
      <w:lang w:eastAsia="ar-SA"/>
    </w:rPr>
  </w:style>
  <w:style w:type="paragraph" w:customStyle="1" w:styleId="afffffffd">
    <w:name w:val="Содержимое таблицы"/>
    <w:basedOn w:val="ab"/>
    <w:rsid w:val="00F03103"/>
    <w:pPr>
      <w:suppressLineNumbers/>
      <w:suppressAutoHyphens/>
      <w:spacing w:after="0"/>
      <w:jc w:val="left"/>
    </w:pPr>
    <w:rPr>
      <w:lang w:eastAsia="ar-SA"/>
    </w:rPr>
  </w:style>
  <w:style w:type="paragraph" w:customStyle="1" w:styleId="afffffffe">
    <w:name w:val="Заголовок таблицы"/>
    <w:basedOn w:val="afffffffd"/>
    <w:rsid w:val="00F03103"/>
    <w:pPr>
      <w:jc w:val="center"/>
    </w:pPr>
    <w:rPr>
      <w:b/>
      <w:bCs/>
    </w:rPr>
  </w:style>
  <w:style w:type="character" w:customStyle="1" w:styleId="BodyTextIndent2Char">
    <w:name w:val="Body Text Indent 2 Char"/>
    <w:semiHidden/>
    <w:locked/>
    <w:rsid w:val="00F03103"/>
    <w:rPr>
      <w:rFonts w:ascii="Times New Roman" w:hAnsi="Times New Roman"/>
      <w:sz w:val="24"/>
      <w:lang w:val="x-none" w:eastAsia="ru-RU"/>
    </w:rPr>
  </w:style>
  <w:style w:type="character" w:customStyle="1" w:styleId="TitleChar">
    <w:name w:val="Title Char"/>
    <w:locked/>
    <w:rsid w:val="00F03103"/>
    <w:rPr>
      <w:rFonts w:ascii="Times New Roman" w:hAnsi="Times New Roman"/>
      <w:b/>
      <w:sz w:val="20"/>
      <w:lang w:val="x-none" w:eastAsia="ru-RU"/>
    </w:rPr>
  </w:style>
  <w:style w:type="paragraph" w:customStyle="1" w:styleId="02statia2">
    <w:name w:val="02statia2"/>
    <w:basedOn w:val="ab"/>
    <w:rsid w:val="00F03103"/>
    <w:pPr>
      <w:spacing w:before="120" w:after="0" w:line="320" w:lineRule="atLeast"/>
      <w:ind w:left="2020" w:hanging="880"/>
    </w:pPr>
    <w:rPr>
      <w:rFonts w:ascii="GaramondNarrowC" w:hAnsi="GaramondNarrowC"/>
      <w:color w:val="000000"/>
      <w:sz w:val="21"/>
      <w:szCs w:val="21"/>
    </w:rPr>
  </w:style>
  <w:style w:type="paragraph" w:customStyle="1" w:styleId="consplusnormal1">
    <w:name w:val="consplusnormal"/>
    <w:basedOn w:val="ab"/>
    <w:rsid w:val="00F03103"/>
    <w:pPr>
      <w:autoSpaceDE w:val="0"/>
      <w:autoSpaceDN w:val="0"/>
      <w:spacing w:after="0"/>
      <w:ind w:firstLine="720"/>
      <w:jc w:val="left"/>
    </w:pPr>
    <w:rPr>
      <w:rFonts w:ascii="Arial" w:hAnsi="Arial" w:cs="Arial"/>
      <w:sz w:val="20"/>
      <w:szCs w:val="20"/>
    </w:rPr>
  </w:style>
  <w:style w:type="paragraph" w:customStyle="1" w:styleId="Preformat">
    <w:name w:val="Preformat"/>
    <w:rsid w:val="00F03103"/>
    <w:pPr>
      <w:autoSpaceDE w:val="0"/>
      <w:autoSpaceDN w:val="0"/>
      <w:adjustRightInd w:val="0"/>
    </w:pPr>
    <w:rPr>
      <w:rFonts w:ascii="Courier New" w:hAnsi="Courier New" w:cs="Courier New"/>
    </w:rPr>
  </w:style>
  <w:style w:type="character" w:customStyle="1" w:styleId="HeaderChar">
    <w:name w:val="Header Char"/>
    <w:locked/>
    <w:rsid w:val="00F03103"/>
  </w:style>
  <w:style w:type="character" w:customStyle="1" w:styleId="FooterChar">
    <w:name w:val="Footer Char"/>
    <w:locked/>
    <w:rsid w:val="00F03103"/>
  </w:style>
  <w:style w:type="character" w:customStyle="1" w:styleId="BalloonTextChar">
    <w:name w:val="Balloon Text Char"/>
    <w:semiHidden/>
    <w:locked/>
    <w:rsid w:val="00F03103"/>
    <w:rPr>
      <w:rFonts w:ascii="Tahoma" w:hAnsi="Tahoma"/>
      <w:sz w:val="16"/>
    </w:rPr>
  </w:style>
  <w:style w:type="character" w:customStyle="1" w:styleId="ListParagraphChar1">
    <w:name w:val="List Paragraph Char1"/>
    <w:link w:val="2ff5"/>
    <w:locked/>
    <w:rsid w:val="00F03103"/>
    <w:rPr>
      <w:rFonts w:eastAsia="Times New Roman"/>
      <w:sz w:val="24"/>
    </w:rPr>
  </w:style>
  <w:style w:type="paragraph" w:customStyle="1" w:styleId="4f4">
    <w:name w:val="Знак Знак Знак Знак4"/>
    <w:basedOn w:val="ab"/>
    <w:rsid w:val="00F03103"/>
    <w:pPr>
      <w:spacing w:after="160" w:line="240" w:lineRule="exact"/>
    </w:pPr>
    <w:rPr>
      <w:rFonts w:ascii="Verdana" w:hAnsi="Verdana"/>
      <w:sz w:val="22"/>
      <w:szCs w:val="20"/>
      <w:lang w:val="en-US" w:eastAsia="en-US"/>
    </w:rPr>
  </w:style>
  <w:style w:type="paragraph" w:customStyle="1" w:styleId="2fff4">
    <w:name w:val="Знак Знак Знак Знак Знак Знак Знак Знак Знак2"/>
    <w:basedOn w:val="ab"/>
    <w:rsid w:val="00F03103"/>
    <w:pPr>
      <w:spacing w:after="160" w:line="240" w:lineRule="exact"/>
    </w:pPr>
    <w:rPr>
      <w:szCs w:val="20"/>
      <w:lang w:val="en-US" w:eastAsia="en-US"/>
    </w:rPr>
  </w:style>
  <w:style w:type="paragraph" w:customStyle="1" w:styleId="BodyText211">
    <w:name w:val="Body Text 211"/>
    <w:basedOn w:val="ab"/>
    <w:rsid w:val="00F03103"/>
    <w:pPr>
      <w:widowControl w:val="0"/>
      <w:spacing w:after="0"/>
      <w:jc w:val="center"/>
    </w:pPr>
    <w:rPr>
      <w:rFonts w:ascii="Antiqua" w:hAnsi="Antiqua" w:cs="Antiqua"/>
    </w:rPr>
  </w:style>
  <w:style w:type="paragraph" w:customStyle="1" w:styleId="Normal11">
    <w:name w:val="Normal11"/>
    <w:rsid w:val="00F03103"/>
    <w:pPr>
      <w:widowControl w:val="0"/>
      <w:spacing w:line="300" w:lineRule="auto"/>
      <w:ind w:firstLine="540"/>
    </w:pPr>
    <w:rPr>
      <w:sz w:val="24"/>
      <w:szCs w:val="24"/>
    </w:rPr>
  </w:style>
  <w:style w:type="paragraph" w:customStyle="1" w:styleId="1fff5">
    <w:name w:val="Рецензия1"/>
    <w:hidden/>
    <w:semiHidden/>
    <w:rsid w:val="00F03103"/>
    <w:rPr>
      <w:sz w:val="24"/>
      <w:szCs w:val="24"/>
    </w:rPr>
  </w:style>
  <w:style w:type="paragraph" w:customStyle="1" w:styleId="2fff5">
    <w:name w:val="Название2"/>
    <w:basedOn w:val="ab"/>
    <w:rsid w:val="00F03103"/>
    <w:pPr>
      <w:spacing w:before="100" w:beforeAutospacing="1" w:after="100" w:afterAutospacing="1"/>
      <w:jc w:val="left"/>
    </w:pPr>
    <w:rPr>
      <w:rFonts w:ascii="Verdana" w:hAnsi="Verdana" w:cs="Verdana"/>
      <w:color w:val="303030"/>
      <w:sz w:val="18"/>
      <w:szCs w:val="18"/>
    </w:rPr>
  </w:style>
  <w:style w:type="paragraph" w:customStyle="1" w:styleId="affffffff">
    <w:name w:val="Знак Знак Знак Знак Знак Знак Знак Знак Знак Знак Знак Знак Знак Знак Знак"/>
    <w:basedOn w:val="ab"/>
    <w:rsid w:val="00F03103"/>
    <w:pPr>
      <w:spacing w:before="100" w:beforeAutospacing="1" w:after="100" w:afterAutospacing="1"/>
      <w:jc w:val="left"/>
    </w:pPr>
    <w:rPr>
      <w:rFonts w:ascii="Tahoma" w:hAnsi="Tahoma" w:cs="Tahoma"/>
      <w:sz w:val="20"/>
      <w:szCs w:val="20"/>
      <w:lang w:val="en-US" w:eastAsia="en-US"/>
    </w:rPr>
  </w:style>
  <w:style w:type="paragraph" w:customStyle="1" w:styleId="msonormalcxspmiddle">
    <w:name w:val="msonormalcxspmiddle"/>
    <w:basedOn w:val="ab"/>
    <w:rsid w:val="00F03103"/>
    <w:pPr>
      <w:spacing w:before="100" w:beforeAutospacing="1" w:after="100" w:afterAutospacing="1"/>
      <w:jc w:val="left"/>
    </w:pPr>
  </w:style>
  <w:style w:type="character" w:customStyle="1" w:styleId="260">
    <w:name w:val="Знак Знак26"/>
    <w:semiHidden/>
    <w:rsid w:val="00F03103"/>
    <w:rPr>
      <w:rFonts w:ascii="Courier New" w:hAnsi="Courier New"/>
      <w:lang w:val="ru-RU" w:eastAsia="ru-RU"/>
    </w:rPr>
  </w:style>
  <w:style w:type="character" w:customStyle="1" w:styleId="100">
    <w:name w:val="Знак Знак10"/>
    <w:rsid w:val="00F03103"/>
    <w:rPr>
      <w:sz w:val="24"/>
      <w:lang w:val="ru-RU" w:eastAsia="ru-RU"/>
    </w:rPr>
  </w:style>
  <w:style w:type="paragraph" w:customStyle="1" w:styleId="1fff6">
    <w:name w:val="Знак Знак Знак Знак Знак Знак Знак Знак Знак Знак Знак Знак Знак Знак Знак1"/>
    <w:basedOn w:val="ab"/>
    <w:rsid w:val="00F03103"/>
    <w:pPr>
      <w:spacing w:before="100" w:beforeAutospacing="1" w:after="100" w:afterAutospacing="1"/>
      <w:jc w:val="left"/>
    </w:pPr>
    <w:rPr>
      <w:rFonts w:ascii="Tahoma" w:hAnsi="Tahoma" w:cs="Tahoma"/>
      <w:sz w:val="20"/>
      <w:szCs w:val="20"/>
      <w:lang w:val="en-US" w:eastAsia="en-US"/>
    </w:rPr>
  </w:style>
  <w:style w:type="paragraph" w:customStyle="1" w:styleId="p9">
    <w:name w:val="p9"/>
    <w:basedOn w:val="ab"/>
    <w:rsid w:val="00F03103"/>
    <w:pPr>
      <w:spacing w:before="100" w:beforeAutospacing="1" w:after="100" w:afterAutospacing="1" w:line="320" w:lineRule="atLeast"/>
    </w:pPr>
  </w:style>
  <w:style w:type="character" w:customStyle="1" w:styleId="150">
    <w:name w:val="Знак Знак15"/>
    <w:rsid w:val="00F03103"/>
    <w:rPr>
      <w:lang w:val="ru-RU" w:eastAsia="ru-RU"/>
    </w:rPr>
  </w:style>
  <w:style w:type="character" w:customStyle="1" w:styleId="94">
    <w:name w:val="Знак Знак9"/>
    <w:rsid w:val="00F03103"/>
    <w:rPr>
      <w:rFonts w:ascii="Times New Roman" w:hAnsi="Times New Roman"/>
      <w:sz w:val="24"/>
      <w:lang w:val="x-none" w:eastAsia="ru-RU"/>
    </w:rPr>
  </w:style>
  <w:style w:type="paragraph" w:customStyle="1" w:styleId="Pa3">
    <w:name w:val="Pa3"/>
    <w:basedOn w:val="Default"/>
    <w:next w:val="Default"/>
    <w:rsid w:val="00F03103"/>
    <w:pPr>
      <w:spacing w:line="241" w:lineRule="atLeast"/>
    </w:pPr>
    <w:rPr>
      <w:rFonts w:ascii="Denda New" w:hAnsi="Denda New" w:cs="Denda New"/>
      <w:color w:val="auto"/>
    </w:rPr>
  </w:style>
  <w:style w:type="character" w:customStyle="1" w:styleId="A60">
    <w:name w:val="A6"/>
    <w:rsid w:val="00F03103"/>
    <w:rPr>
      <w:color w:val="000000"/>
      <w:sz w:val="10"/>
    </w:rPr>
  </w:style>
  <w:style w:type="character" w:customStyle="1" w:styleId="68">
    <w:name w:val="Знак Знак6"/>
    <w:rsid w:val="00F03103"/>
    <w:rPr>
      <w:sz w:val="16"/>
      <w:lang w:val="ru-RU" w:eastAsia="ru-RU"/>
    </w:rPr>
  </w:style>
  <w:style w:type="character" w:customStyle="1" w:styleId="170">
    <w:name w:val="Знак Знак17"/>
    <w:rsid w:val="00F03103"/>
    <w:rPr>
      <w:sz w:val="28"/>
      <w:lang w:val="ru-RU" w:eastAsia="ru-RU"/>
    </w:rPr>
  </w:style>
  <w:style w:type="character" w:customStyle="1" w:styleId="144">
    <w:name w:val="Знак Знак14"/>
    <w:rsid w:val="00F03103"/>
    <w:rPr>
      <w:rFonts w:ascii="Arial" w:hAnsi="Arial"/>
      <w:b/>
      <w:kern w:val="28"/>
      <w:sz w:val="32"/>
      <w:lang w:val="ru-RU" w:eastAsia="ru-RU"/>
    </w:rPr>
  </w:style>
  <w:style w:type="character" w:customStyle="1" w:styleId="242">
    <w:name w:val="Знак Знак24"/>
    <w:rsid w:val="00F03103"/>
    <w:rPr>
      <w:b/>
      <w:sz w:val="24"/>
      <w:lang w:val="ru-RU" w:eastAsia="ru-RU"/>
    </w:rPr>
  </w:style>
  <w:style w:type="character" w:customStyle="1" w:styleId="238">
    <w:name w:val="Знак Знак23"/>
    <w:rsid w:val="00F03103"/>
    <w:rPr>
      <w:sz w:val="24"/>
      <w:lang w:val="ru-RU" w:eastAsia="ru-RU"/>
    </w:rPr>
  </w:style>
  <w:style w:type="character" w:customStyle="1" w:styleId="229">
    <w:name w:val="Знак Знак22"/>
    <w:rsid w:val="00F03103"/>
    <w:rPr>
      <w:b/>
      <w:sz w:val="24"/>
      <w:lang w:val="ru-RU" w:eastAsia="ru-RU"/>
    </w:rPr>
  </w:style>
  <w:style w:type="character" w:customStyle="1" w:styleId="21b">
    <w:name w:val="Знак Знак21"/>
    <w:rsid w:val="00F03103"/>
    <w:rPr>
      <w:sz w:val="28"/>
      <w:lang w:val="ru-RU" w:eastAsia="ru-RU"/>
    </w:rPr>
  </w:style>
  <w:style w:type="character" w:customStyle="1" w:styleId="201">
    <w:name w:val="Знак Знак20"/>
    <w:rsid w:val="00F03103"/>
    <w:rPr>
      <w:sz w:val="24"/>
      <w:lang w:val="ru-RU" w:eastAsia="ru-RU"/>
    </w:rPr>
  </w:style>
  <w:style w:type="character" w:customStyle="1" w:styleId="190">
    <w:name w:val="Знак Знак19"/>
    <w:rsid w:val="00F03103"/>
    <w:rPr>
      <w:sz w:val="24"/>
      <w:lang w:val="ru-RU" w:eastAsia="ru-RU"/>
    </w:rPr>
  </w:style>
  <w:style w:type="character" w:customStyle="1" w:styleId="160">
    <w:name w:val="Знак Знак16"/>
    <w:rsid w:val="00F03103"/>
    <w:rPr>
      <w:sz w:val="28"/>
      <w:lang w:val="ru-RU" w:eastAsia="ru-RU"/>
    </w:rPr>
  </w:style>
  <w:style w:type="character" w:customStyle="1" w:styleId="137">
    <w:name w:val="Знак Знак13"/>
    <w:rsid w:val="00F03103"/>
    <w:rPr>
      <w:sz w:val="24"/>
      <w:lang w:val="ru-RU" w:eastAsia="ru-RU"/>
    </w:rPr>
  </w:style>
  <w:style w:type="character" w:customStyle="1" w:styleId="127">
    <w:name w:val="Знак Знак12"/>
    <w:rsid w:val="00F03103"/>
    <w:rPr>
      <w:lang w:val="ru-RU" w:eastAsia="ru-RU"/>
    </w:rPr>
  </w:style>
  <w:style w:type="character" w:customStyle="1" w:styleId="11c">
    <w:name w:val="Знак Знак11"/>
    <w:rsid w:val="00F03103"/>
    <w:rPr>
      <w:rFonts w:ascii="Arial" w:hAnsi="Arial"/>
      <w:sz w:val="24"/>
      <w:lang w:val="ru-RU" w:eastAsia="ru-RU"/>
    </w:rPr>
  </w:style>
  <w:style w:type="character" w:customStyle="1" w:styleId="910">
    <w:name w:val="Знак Знак91"/>
    <w:rsid w:val="00F03103"/>
    <w:rPr>
      <w:sz w:val="28"/>
      <w:lang w:val="ru-RU" w:eastAsia="ru-RU"/>
    </w:rPr>
  </w:style>
  <w:style w:type="character" w:customStyle="1" w:styleId="85">
    <w:name w:val="Знак Знак8"/>
    <w:rsid w:val="00F03103"/>
    <w:rPr>
      <w:sz w:val="24"/>
      <w:lang w:val="ru-RU" w:eastAsia="ru-RU"/>
    </w:rPr>
  </w:style>
  <w:style w:type="character" w:customStyle="1" w:styleId="76">
    <w:name w:val="Знак Знак7"/>
    <w:rsid w:val="00F03103"/>
    <w:rPr>
      <w:rFonts w:ascii="Courier New" w:hAnsi="Courier New"/>
    </w:rPr>
  </w:style>
  <w:style w:type="paragraph" w:customStyle="1" w:styleId="1fff7">
    <w:name w:val="Без интервала1"/>
    <w:rsid w:val="00F03103"/>
    <w:pPr>
      <w:widowControl w:val="0"/>
      <w:autoSpaceDE w:val="0"/>
      <w:autoSpaceDN w:val="0"/>
      <w:adjustRightInd w:val="0"/>
    </w:pPr>
  </w:style>
  <w:style w:type="paragraph" w:customStyle="1" w:styleId="1fff8">
    <w:name w:val="Рецензия1"/>
    <w:hidden/>
    <w:semiHidden/>
    <w:rsid w:val="00F03103"/>
    <w:rPr>
      <w:sz w:val="24"/>
      <w:szCs w:val="24"/>
    </w:rPr>
  </w:style>
  <w:style w:type="paragraph" w:customStyle="1" w:styleId="21c">
    <w:name w:val="Знак Знак Знак2 Знак1"/>
    <w:basedOn w:val="ab"/>
    <w:rsid w:val="00F03103"/>
    <w:pPr>
      <w:widowControl w:val="0"/>
      <w:adjustRightInd w:val="0"/>
      <w:spacing w:after="160" w:line="240" w:lineRule="exact"/>
      <w:jc w:val="right"/>
    </w:pPr>
    <w:rPr>
      <w:sz w:val="20"/>
      <w:szCs w:val="20"/>
      <w:lang w:val="en-GB" w:eastAsia="en-US"/>
    </w:rPr>
  </w:style>
  <w:style w:type="paragraph" w:customStyle="1" w:styleId="affffffff0">
    <w:name w:val="Подраздел"/>
    <w:basedOn w:val="ab"/>
    <w:rsid w:val="00F03103"/>
    <w:pPr>
      <w:suppressAutoHyphens/>
      <w:spacing w:before="240" w:after="120"/>
      <w:jc w:val="center"/>
    </w:pPr>
    <w:rPr>
      <w:rFonts w:ascii="TimesDL" w:hAnsi="TimesDL" w:cs="TimesDL"/>
      <w:b/>
      <w:bCs/>
      <w:smallCaps/>
      <w:spacing w:val="-2"/>
    </w:rPr>
  </w:style>
  <w:style w:type="paragraph" w:customStyle="1" w:styleId="327">
    <w:name w:val="Знак32"/>
    <w:basedOn w:val="ab"/>
    <w:rsid w:val="00F03103"/>
    <w:pPr>
      <w:spacing w:after="160" w:line="240" w:lineRule="exact"/>
    </w:pPr>
    <w:rPr>
      <w:rFonts w:ascii="Verdana" w:hAnsi="Verdana"/>
      <w:sz w:val="22"/>
      <w:szCs w:val="20"/>
      <w:lang w:val="en-US" w:eastAsia="en-US"/>
    </w:rPr>
  </w:style>
  <w:style w:type="paragraph" w:customStyle="1" w:styleId="xl41">
    <w:name w:val="xl41"/>
    <w:basedOn w:val="ab"/>
    <w:rsid w:val="00F03103"/>
    <w:pPr>
      <w:spacing w:before="100" w:beforeAutospacing="1" w:after="100" w:afterAutospacing="1"/>
      <w:jc w:val="center"/>
    </w:pPr>
    <w:rPr>
      <w:rFonts w:ascii="Arial" w:eastAsia="Arial Unicode MS" w:hAnsi="Arial" w:cs="Arial"/>
      <w:color w:val="000000"/>
    </w:rPr>
  </w:style>
  <w:style w:type="paragraph" w:customStyle="1" w:styleId="xl35">
    <w:name w:val="xl35"/>
    <w:basedOn w:val="ab"/>
    <w:rsid w:val="00F03103"/>
    <w:pPr>
      <w:spacing w:before="100" w:beforeAutospacing="1" w:after="100" w:afterAutospacing="1"/>
      <w:jc w:val="center"/>
    </w:pPr>
    <w:rPr>
      <w:rFonts w:ascii="Arial CYR" w:eastAsia="Arial Unicode MS" w:hAnsi="Arial CYR" w:cs="Arial CYR"/>
    </w:rPr>
  </w:style>
  <w:style w:type="paragraph" w:customStyle="1" w:styleId="PreformattedText">
    <w:name w:val="Preformatted Text"/>
    <w:basedOn w:val="ab"/>
    <w:rsid w:val="00F03103"/>
    <w:pPr>
      <w:widowControl w:val="0"/>
      <w:suppressAutoHyphens/>
      <w:spacing w:after="0"/>
      <w:jc w:val="left"/>
    </w:pPr>
    <w:rPr>
      <w:rFonts w:ascii="Cumberland AMT" w:hAnsi="Cumberland AMT" w:cs="Cumberland AMT"/>
      <w:sz w:val="20"/>
      <w:szCs w:val="20"/>
    </w:rPr>
  </w:style>
  <w:style w:type="character" w:customStyle="1" w:styleId="423">
    <w:name w:val="Знак Знак42"/>
    <w:rsid w:val="00F03103"/>
    <w:rPr>
      <w:b/>
      <w:sz w:val="24"/>
      <w:lang w:val="ru-RU" w:eastAsia="ru-RU"/>
    </w:rPr>
  </w:style>
  <w:style w:type="table" w:customStyle="1" w:styleId="1fff9">
    <w:name w:val="Светлая заливка1"/>
    <w:rsid w:val="00F03103"/>
    <w:rPr>
      <w:rFonts w:ascii="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11d">
    <w:name w:val="Светлая заливка11"/>
    <w:rsid w:val="00F03103"/>
    <w:rPr>
      <w:rFonts w:ascii="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customStyle="1" w:styleId="affffffff1">
    <w:name w:val="Таблица шапка"/>
    <w:basedOn w:val="ab"/>
    <w:rsid w:val="00F03103"/>
    <w:pPr>
      <w:keepNext/>
      <w:spacing w:before="40" w:after="40"/>
      <w:ind w:left="57" w:right="57"/>
      <w:jc w:val="left"/>
    </w:pPr>
    <w:rPr>
      <w:sz w:val="18"/>
      <w:szCs w:val="18"/>
    </w:rPr>
  </w:style>
  <w:style w:type="character" w:customStyle="1" w:styleId="1fffa">
    <w:name w:val="Верхний колонтитул Знак1"/>
    <w:aliases w:val="ho Знак1,header odd Знак1,first Знак1,heading one Знак1,h Знак2,h Знак Знак1,Знак8 Знак2,Знак8 Знак1"/>
    <w:semiHidden/>
    <w:rsid w:val="00F03103"/>
    <w:rPr>
      <w:rFonts w:ascii="Times New Roman" w:hAnsi="Times New Roman"/>
      <w:sz w:val="24"/>
    </w:rPr>
  </w:style>
  <w:style w:type="character" w:customStyle="1" w:styleId="1fffb">
    <w:name w:val="Нижний колонтитул Знак1"/>
    <w:semiHidden/>
    <w:rsid w:val="00F03103"/>
    <w:rPr>
      <w:rFonts w:ascii="Times New Roman" w:hAnsi="Times New Roman"/>
      <w:sz w:val="24"/>
    </w:rPr>
  </w:style>
  <w:style w:type="character" w:customStyle="1" w:styleId="318">
    <w:name w:val="Основной текст 3 Знак1"/>
    <w:locked/>
    <w:rsid w:val="00F03103"/>
    <w:rPr>
      <w:sz w:val="16"/>
    </w:rPr>
  </w:style>
  <w:style w:type="paragraph" w:customStyle="1" w:styleId="affffffff2">
    <w:name w:val="Знак Знак Знак Знак Знак Знак Знак Знак Знак Знак Знак Знак Знак Знак Знак Знак"/>
    <w:basedOn w:val="ab"/>
    <w:rsid w:val="00F03103"/>
    <w:pPr>
      <w:spacing w:after="160" w:line="240" w:lineRule="exact"/>
      <w:jc w:val="left"/>
    </w:pPr>
    <w:rPr>
      <w:rFonts w:ascii="Verdana" w:hAnsi="Verdana"/>
      <w:lang w:val="en-US" w:eastAsia="en-US"/>
    </w:rPr>
  </w:style>
  <w:style w:type="paragraph" w:customStyle="1" w:styleId="1511">
    <w:name w:val="Стиль Стиль15 + 11 пт"/>
    <w:basedOn w:val="ab"/>
    <w:autoRedefine/>
    <w:rsid w:val="00F03103"/>
    <w:pPr>
      <w:widowControl w:val="0"/>
      <w:tabs>
        <w:tab w:val="num" w:pos="1419"/>
        <w:tab w:val="num" w:pos="1588"/>
        <w:tab w:val="num" w:pos="1800"/>
      </w:tabs>
      <w:spacing w:before="120" w:after="0" w:line="288" w:lineRule="auto"/>
      <w:ind w:left="34"/>
    </w:pPr>
    <w:rPr>
      <w:sz w:val="22"/>
      <w:szCs w:val="22"/>
    </w:rPr>
  </w:style>
  <w:style w:type="paragraph" w:customStyle="1" w:styleId="1fffc">
    <w:name w:val="Знак1 Знак Знак Знак Знак Знак Знак Знак Знак Знак Знак Знак"/>
    <w:basedOn w:val="ab"/>
    <w:next w:val="26"/>
    <w:autoRedefine/>
    <w:rsid w:val="00F03103"/>
    <w:pPr>
      <w:spacing w:after="160" w:line="240" w:lineRule="exact"/>
      <w:jc w:val="left"/>
    </w:pPr>
    <w:rPr>
      <w:szCs w:val="20"/>
      <w:lang w:val="en-US" w:eastAsia="en-US"/>
    </w:rPr>
  </w:style>
  <w:style w:type="paragraph" w:customStyle="1" w:styleId="2fff6">
    <w:name w:val="Знак Знак Знак Знак Знак Знак Знак Знак Знак Знак2"/>
    <w:basedOn w:val="ab"/>
    <w:rsid w:val="00F03103"/>
    <w:pPr>
      <w:spacing w:after="160" w:line="240" w:lineRule="exact"/>
    </w:pPr>
    <w:rPr>
      <w:rFonts w:ascii="Verdana" w:hAnsi="Verdana"/>
      <w:sz w:val="22"/>
      <w:szCs w:val="20"/>
      <w:lang w:val="en-US" w:eastAsia="en-US"/>
    </w:rPr>
  </w:style>
  <w:style w:type="paragraph" w:customStyle="1" w:styleId="D2CC0B6B44A644CB9165D72AE26434DF">
    <w:name w:val="D2CC0B6B44A644CB9165D72AE26434DF"/>
    <w:rsid w:val="00F03103"/>
    <w:pPr>
      <w:spacing w:after="200" w:line="276" w:lineRule="auto"/>
    </w:pPr>
    <w:rPr>
      <w:rFonts w:ascii="Calibri" w:hAnsi="Calibri"/>
      <w:sz w:val="22"/>
      <w:szCs w:val="22"/>
    </w:rPr>
  </w:style>
  <w:style w:type="character" w:customStyle="1" w:styleId="3ff6">
    <w:name w:val="Основной текст Знак3"/>
    <w:aliases w:val="Знак2 Знак2,body text Знак2,A=&gt;2=&gt;9 B5:AB Знак2,Body Text Char Знак11,Список 1 Знак11,бпОсновной текст Знак11,Знак1 Знак11,Основной текст Знак Знак Знак Знак21,Основной текст Знак Знак Знак Знак Знак11,body text Знак Знак Знак1"/>
    <w:rsid w:val="00F03103"/>
    <w:rPr>
      <w:color w:val="000000"/>
      <w:sz w:val="24"/>
    </w:rPr>
  </w:style>
  <w:style w:type="character" w:customStyle="1" w:styleId="4f5">
    <w:name w:val="Основной текст (4)_"/>
    <w:link w:val="416"/>
    <w:locked/>
    <w:rsid w:val="00F03103"/>
    <w:rPr>
      <w:noProof/>
      <w:sz w:val="133"/>
      <w:shd w:val="clear" w:color="auto" w:fill="FFFFFF"/>
    </w:rPr>
  </w:style>
  <w:style w:type="character" w:customStyle="1" w:styleId="4f6">
    <w:name w:val="Основной текст (4)"/>
    <w:rsid w:val="00F03103"/>
  </w:style>
  <w:style w:type="character" w:customStyle="1" w:styleId="424">
    <w:name w:val="Основной текст (4)2"/>
    <w:rsid w:val="00F03103"/>
  </w:style>
  <w:style w:type="character" w:customStyle="1" w:styleId="69">
    <w:name w:val="Основной текст (6)_"/>
    <w:link w:val="611"/>
    <w:locked/>
    <w:rsid w:val="00F03103"/>
    <w:rPr>
      <w:i/>
      <w:spacing w:val="-30"/>
      <w:sz w:val="65"/>
      <w:shd w:val="clear" w:color="auto" w:fill="FFFFFF"/>
      <w:lang w:val="en-US" w:eastAsia="en-US"/>
    </w:rPr>
  </w:style>
  <w:style w:type="character" w:customStyle="1" w:styleId="6a">
    <w:name w:val="Основной текст (6)"/>
    <w:rsid w:val="00F03103"/>
  </w:style>
  <w:style w:type="character" w:customStyle="1" w:styleId="1fffd">
    <w:name w:val="Основной текст + Полужирный1"/>
    <w:rsid w:val="00F03103"/>
    <w:rPr>
      <w:rFonts w:ascii="Times New Roman" w:hAnsi="Times New Roman"/>
      <w:b/>
      <w:color w:val="000000"/>
      <w:spacing w:val="0"/>
      <w:sz w:val="22"/>
    </w:rPr>
  </w:style>
  <w:style w:type="character" w:customStyle="1" w:styleId="3ff7">
    <w:name w:val="Основной текст (3) + Не курсив"/>
    <w:rsid w:val="00F03103"/>
    <w:rPr>
      <w:rFonts w:ascii="Times New Roman" w:hAnsi="Times New Roman"/>
      <w:i/>
      <w:sz w:val="22"/>
      <w:shd w:val="clear" w:color="auto" w:fill="FFFFFF"/>
    </w:rPr>
  </w:style>
  <w:style w:type="character" w:customStyle="1" w:styleId="319">
    <w:name w:val="Основной текст (3) + Не курсив1"/>
    <w:rsid w:val="00F03103"/>
    <w:rPr>
      <w:rFonts w:ascii="Times New Roman" w:hAnsi="Times New Roman"/>
      <w:i/>
      <w:sz w:val="22"/>
      <w:shd w:val="clear" w:color="auto" w:fill="FFFFFF"/>
    </w:rPr>
  </w:style>
  <w:style w:type="character" w:customStyle="1" w:styleId="5f2">
    <w:name w:val="Основной текст (5)_"/>
    <w:link w:val="513"/>
    <w:locked/>
    <w:rsid w:val="00F03103"/>
    <w:rPr>
      <w:noProof/>
      <w:sz w:val="323"/>
      <w:shd w:val="clear" w:color="auto" w:fill="FFFFFF"/>
    </w:rPr>
  </w:style>
  <w:style w:type="character" w:customStyle="1" w:styleId="5f3">
    <w:name w:val="Основной текст (5)"/>
    <w:rsid w:val="00F03103"/>
  </w:style>
  <w:style w:type="paragraph" w:customStyle="1" w:styleId="416">
    <w:name w:val="Основной текст (4)1"/>
    <w:basedOn w:val="ab"/>
    <w:link w:val="4f5"/>
    <w:rsid w:val="00F03103"/>
    <w:pPr>
      <w:shd w:val="clear" w:color="auto" w:fill="FFFFFF"/>
      <w:spacing w:after="0" w:line="240" w:lineRule="atLeast"/>
    </w:pPr>
    <w:rPr>
      <w:noProof/>
      <w:sz w:val="133"/>
      <w:szCs w:val="133"/>
    </w:rPr>
  </w:style>
  <w:style w:type="paragraph" w:customStyle="1" w:styleId="611">
    <w:name w:val="Основной текст (6)1"/>
    <w:basedOn w:val="ab"/>
    <w:link w:val="69"/>
    <w:rsid w:val="00F03103"/>
    <w:pPr>
      <w:shd w:val="clear" w:color="auto" w:fill="FFFFFF"/>
      <w:spacing w:after="0" w:line="240" w:lineRule="atLeast"/>
      <w:jc w:val="left"/>
    </w:pPr>
    <w:rPr>
      <w:i/>
      <w:iCs/>
      <w:spacing w:val="-30"/>
      <w:sz w:val="65"/>
      <w:szCs w:val="65"/>
      <w:lang w:val="en-US" w:eastAsia="en-US"/>
    </w:rPr>
  </w:style>
  <w:style w:type="paragraph" w:customStyle="1" w:styleId="513">
    <w:name w:val="Основной текст (5)1"/>
    <w:basedOn w:val="ab"/>
    <w:link w:val="5f2"/>
    <w:rsid w:val="00F03103"/>
    <w:pPr>
      <w:shd w:val="clear" w:color="auto" w:fill="FFFFFF"/>
      <w:spacing w:before="960" w:after="0" w:line="240" w:lineRule="atLeast"/>
      <w:jc w:val="left"/>
    </w:pPr>
    <w:rPr>
      <w:noProof/>
      <w:sz w:val="323"/>
      <w:szCs w:val="323"/>
    </w:rPr>
  </w:style>
  <w:style w:type="paragraph" w:customStyle="1" w:styleId="1fffe">
    <w:name w:val="Знак Знак Знак Знак Знак Знак1"/>
    <w:basedOn w:val="ab"/>
    <w:rsid w:val="00F03103"/>
    <w:pPr>
      <w:spacing w:after="160" w:line="240" w:lineRule="exact"/>
    </w:pPr>
    <w:rPr>
      <w:rFonts w:ascii="Verdana" w:eastAsia="Gulim" w:hAnsi="Verdana"/>
      <w:sz w:val="22"/>
      <w:szCs w:val="20"/>
      <w:lang w:val="en-US" w:eastAsia="en-US"/>
    </w:rPr>
  </w:style>
  <w:style w:type="character" w:customStyle="1" w:styleId="417">
    <w:name w:val="Знак Знак41"/>
    <w:semiHidden/>
    <w:rsid w:val="00F03103"/>
    <w:rPr>
      <w:lang w:val="ru-RU" w:eastAsia="ru-RU"/>
    </w:rPr>
  </w:style>
  <w:style w:type="paragraph" w:customStyle="1" w:styleId="31a">
    <w:name w:val="Знак31"/>
    <w:basedOn w:val="ab"/>
    <w:rsid w:val="00F03103"/>
    <w:pPr>
      <w:spacing w:after="160" w:line="240" w:lineRule="exact"/>
    </w:pPr>
    <w:rPr>
      <w:rFonts w:ascii="Verdana" w:eastAsia="Gulim" w:hAnsi="Verdana" w:cs="Verdana"/>
      <w:sz w:val="22"/>
      <w:szCs w:val="22"/>
      <w:lang w:val="en-US" w:eastAsia="en-US"/>
    </w:rPr>
  </w:style>
  <w:style w:type="table" w:customStyle="1" w:styleId="11e">
    <w:name w:val="Сетка таблицы11"/>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d">
    <w:name w:val="Сетка таблицы21"/>
    <w:rsid w:val="00F03103"/>
    <w:pPr>
      <w:widowControl w:val="0"/>
      <w:autoSpaceDE w:val="0"/>
      <w:autoSpaceDN w:val="0"/>
      <w:adjustRightInd w:val="0"/>
    </w:pPr>
    <w:rPr>
      <w:rFonts w:eastAsia="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 211"/>
    <w:rsid w:val="00F03103"/>
    <w:rPr>
      <w:rFonts w:eastAsia="Gulim"/>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128">
    <w:name w:val="Сетка таблицы12"/>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e">
    <w:name w:val="Абзац списка21"/>
    <w:basedOn w:val="ab"/>
    <w:rsid w:val="00F03103"/>
    <w:pPr>
      <w:spacing w:after="0"/>
      <w:ind w:left="720" w:firstLine="720"/>
    </w:pPr>
    <w:rPr>
      <w:sz w:val="28"/>
      <w:szCs w:val="28"/>
      <w:lang w:eastAsia="en-US"/>
    </w:rPr>
  </w:style>
  <w:style w:type="paragraph" w:customStyle="1" w:styleId="418">
    <w:name w:val="Обычный41"/>
    <w:rsid w:val="00F03103"/>
    <w:rPr>
      <w:sz w:val="24"/>
      <w:szCs w:val="24"/>
    </w:rPr>
  </w:style>
  <w:style w:type="paragraph" w:customStyle="1" w:styleId="pchartbodycmt">
    <w:name w:val="pchart_bodycmt"/>
    <w:basedOn w:val="ab"/>
    <w:rsid w:val="00F03103"/>
    <w:pPr>
      <w:spacing w:before="100" w:beforeAutospacing="1" w:after="100" w:afterAutospacing="1"/>
      <w:jc w:val="left"/>
    </w:pPr>
  </w:style>
  <w:style w:type="character" w:customStyle="1" w:styleId="afff0">
    <w:name w:val="Название объекта Знак"/>
    <w:link w:val="afff"/>
    <w:locked/>
    <w:rsid w:val="00F03103"/>
    <w:rPr>
      <w:b/>
      <w:sz w:val="24"/>
    </w:rPr>
  </w:style>
  <w:style w:type="paragraph" w:customStyle="1" w:styleId="1ffff">
    <w:name w:val="Знак Знак Знак Знак Знак Знак Знак Знак Знак Знак1"/>
    <w:basedOn w:val="ab"/>
    <w:rsid w:val="00F03103"/>
    <w:pPr>
      <w:spacing w:after="160" w:line="240" w:lineRule="exact"/>
    </w:pPr>
    <w:rPr>
      <w:rFonts w:ascii="Verdana" w:hAnsi="Verdana"/>
      <w:sz w:val="22"/>
      <w:szCs w:val="20"/>
      <w:lang w:val="en-US" w:eastAsia="en-US"/>
    </w:rPr>
  </w:style>
  <w:style w:type="paragraph" w:customStyle="1" w:styleId="2310">
    <w:name w:val="Основной текст 231"/>
    <w:basedOn w:val="ab"/>
    <w:rsid w:val="00F03103"/>
    <w:pPr>
      <w:spacing w:after="0"/>
      <w:ind w:left="1134"/>
      <w:jc w:val="left"/>
    </w:pPr>
    <w:rPr>
      <w:sz w:val="28"/>
      <w:szCs w:val="20"/>
    </w:rPr>
  </w:style>
  <w:style w:type="paragraph" w:customStyle="1" w:styleId="31b">
    <w:name w:val="Обычный31"/>
    <w:rsid w:val="00F03103"/>
    <w:pPr>
      <w:jc w:val="both"/>
    </w:pPr>
    <w:rPr>
      <w:rFonts w:ascii="Arial" w:hAnsi="Arial"/>
      <w:sz w:val="28"/>
    </w:rPr>
  </w:style>
  <w:style w:type="table" w:customStyle="1" w:styleId="31c">
    <w:name w:val="Сетка таблицы31"/>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9">
    <w:name w:val="Сетка таблицы41"/>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 221"/>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612">
    <w:name w:val="Сетка таблицы61"/>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 231"/>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paragraph" w:customStyle="1" w:styleId="affffffff3">
    <w:name w:val="Обычный.Нормальный абзац"/>
    <w:rsid w:val="00F03103"/>
    <w:pPr>
      <w:widowControl w:val="0"/>
      <w:ind w:firstLine="709"/>
      <w:jc w:val="both"/>
    </w:pPr>
    <w:rPr>
      <w:sz w:val="24"/>
      <w:szCs w:val="24"/>
    </w:rPr>
  </w:style>
  <w:style w:type="paragraph" w:customStyle="1" w:styleId="31d">
    <w:name w:val="Основной текст с отступом 31"/>
    <w:basedOn w:val="ab"/>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Iauiueoaeno">
    <w:name w:val="Iau?iue_oaeno"/>
    <w:basedOn w:val="ab"/>
    <w:rsid w:val="00F03103"/>
    <w:pPr>
      <w:widowControl w:val="0"/>
      <w:tabs>
        <w:tab w:val="left" w:pos="1134"/>
      </w:tabs>
      <w:overflowPunct w:val="0"/>
      <w:autoSpaceDE w:val="0"/>
      <w:autoSpaceDN w:val="0"/>
      <w:adjustRightInd w:val="0"/>
      <w:spacing w:before="60"/>
      <w:ind w:firstLine="567"/>
      <w:textAlignment w:val="baseline"/>
    </w:pPr>
    <w:rPr>
      <w:sz w:val="28"/>
      <w:szCs w:val="20"/>
      <w:lang w:val="en-US"/>
    </w:rPr>
  </w:style>
  <w:style w:type="paragraph" w:customStyle="1" w:styleId="3ff8">
    <w:name w:val="Основной нумерованный (3 уровень)"/>
    <w:basedOn w:val="32"/>
    <w:rsid w:val="00F03103"/>
    <w:pPr>
      <w:tabs>
        <w:tab w:val="num" w:pos="360"/>
      </w:tabs>
      <w:spacing w:before="0" w:after="0"/>
      <w:ind w:firstLine="720"/>
    </w:pPr>
    <w:rPr>
      <w:rFonts w:ascii="Times New Roman" w:hAnsi="Times New Roman"/>
      <w:b w:val="0"/>
      <w:bCs w:val="0"/>
      <w:sz w:val="28"/>
    </w:rPr>
  </w:style>
  <w:style w:type="paragraph" w:customStyle="1" w:styleId="11f">
    <w:name w:val="Заголовок 11"/>
    <w:basedOn w:val="1e"/>
    <w:next w:val="1e"/>
    <w:rsid w:val="00F03103"/>
    <w:pPr>
      <w:keepNext/>
      <w:jc w:val="center"/>
    </w:pPr>
    <w:rPr>
      <w:rFonts w:ascii="Times New Roman" w:hAnsi="Times New Roman"/>
      <w:b/>
    </w:rPr>
  </w:style>
  <w:style w:type="paragraph" w:customStyle="1" w:styleId="21f">
    <w:name w:val="Заголовок 21"/>
    <w:basedOn w:val="1e"/>
    <w:next w:val="1e"/>
    <w:rsid w:val="00F03103"/>
    <w:pPr>
      <w:keepNext/>
      <w:tabs>
        <w:tab w:val="num" w:pos="1209"/>
      </w:tabs>
      <w:spacing w:before="240" w:after="60"/>
      <w:ind w:left="1209" w:hanging="360"/>
      <w:jc w:val="left"/>
    </w:pPr>
    <w:rPr>
      <w:rFonts w:ascii="Times New Roman" w:hAnsi="Times New Roman"/>
      <w:b/>
      <w:sz w:val="24"/>
      <w:lang w:val="en-US"/>
    </w:rPr>
  </w:style>
  <w:style w:type="paragraph" w:customStyle="1" w:styleId="31">
    <w:name w:val="Заголовок 31"/>
    <w:basedOn w:val="1e"/>
    <w:next w:val="1e"/>
    <w:rsid w:val="00F03103"/>
    <w:pPr>
      <w:keepNext/>
      <w:numPr>
        <w:ilvl w:val="1"/>
        <w:numId w:val="58"/>
      </w:numPr>
      <w:tabs>
        <w:tab w:val="clear" w:pos="576"/>
        <w:tab w:val="num" w:pos="720"/>
      </w:tabs>
      <w:spacing w:before="240" w:after="60"/>
      <w:ind w:left="720" w:hanging="720"/>
      <w:jc w:val="left"/>
    </w:pPr>
    <w:rPr>
      <w:rFonts w:ascii="Times New Roman" w:hAnsi="Times New Roman"/>
      <w:b/>
      <w:sz w:val="24"/>
      <w:lang w:val="en-US"/>
    </w:rPr>
  </w:style>
  <w:style w:type="paragraph" w:customStyle="1" w:styleId="410">
    <w:name w:val="Заголовок 41"/>
    <w:basedOn w:val="1e"/>
    <w:next w:val="1e"/>
    <w:rsid w:val="00F03103"/>
    <w:pPr>
      <w:keepNext/>
      <w:numPr>
        <w:ilvl w:val="2"/>
        <w:numId w:val="58"/>
      </w:numPr>
      <w:tabs>
        <w:tab w:val="clear" w:pos="720"/>
        <w:tab w:val="num" w:pos="864"/>
      </w:tabs>
      <w:ind w:left="864" w:hanging="864"/>
    </w:pPr>
    <w:rPr>
      <w:rFonts w:ascii="Times New Roman" w:hAnsi="Times New Roman"/>
      <w:b/>
      <w:sz w:val="24"/>
    </w:rPr>
  </w:style>
  <w:style w:type="paragraph" w:customStyle="1" w:styleId="71">
    <w:name w:val="Заголовок 71"/>
    <w:basedOn w:val="1e"/>
    <w:next w:val="1e"/>
    <w:rsid w:val="00F03103"/>
    <w:pPr>
      <w:numPr>
        <w:ilvl w:val="3"/>
        <w:numId w:val="58"/>
      </w:numPr>
      <w:tabs>
        <w:tab w:val="clear" w:pos="864"/>
        <w:tab w:val="num" w:pos="1296"/>
      </w:tabs>
      <w:spacing w:before="240" w:after="60"/>
      <w:ind w:left="1296" w:hanging="1296"/>
      <w:jc w:val="left"/>
    </w:pPr>
    <w:rPr>
      <w:sz w:val="20"/>
      <w:lang w:val="en-US"/>
    </w:rPr>
  </w:style>
  <w:style w:type="paragraph" w:customStyle="1" w:styleId="81">
    <w:name w:val="Заголовок 81"/>
    <w:basedOn w:val="1e"/>
    <w:next w:val="1e"/>
    <w:rsid w:val="00F03103"/>
    <w:pPr>
      <w:numPr>
        <w:ilvl w:val="6"/>
        <w:numId w:val="58"/>
      </w:numPr>
      <w:tabs>
        <w:tab w:val="clear" w:pos="1296"/>
        <w:tab w:val="num" w:pos="1440"/>
      </w:tabs>
      <w:spacing w:before="240" w:after="60"/>
      <w:ind w:left="1440" w:hanging="1440"/>
      <w:jc w:val="left"/>
    </w:pPr>
    <w:rPr>
      <w:i/>
      <w:sz w:val="20"/>
      <w:lang w:val="en-US"/>
    </w:rPr>
  </w:style>
  <w:style w:type="paragraph" w:customStyle="1" w:styleId="91">
    <w:name w:val="Заголовок 91"/>
    <w:basedOn w:val="1e"/>
    <w:next w:val="1e"/>
    <w:rsid w:val="00F03103"/>
    <w:pPr>
      <w:numPr>
        <w:ilvl w:val="7"/>
        <w:numId w:val="58"/>
      </w:numPr>
      <w:tabs>
        <w:tab w:val="clear" w:pos="1440"/>
        <w:tab w:val="num" w:pos="1584"/>
      </w:tabs>
      <w:spacing w:before="240" w:after="60"/>
      <w:ind w:left="1584" w:hanging="1584"/>
      <w:jc w:val="left"/>
    </w:pPr>
    <w:rPr>
      <w:b/>
      <w:i/>
      <w:sz w:val="18"/>
      <w:lang w:val="en-US"/>
    </w:rPr>
  </w:style>
  <w:style w:type="paragraph" w:customStyle="1" w:styleId="indent2">
    <w:name w:val="indent2"/>
    <w:basedOn w:val="ab"/>
    <w:rsid w:val="00F03103"/>
    <w:pPr>
      <w:numPr>
        <w:ilvl w:val="8"/>
        <w:numId w:val="58"/>
      </w:numPr>
      <w:tabs>
        <w:tab w:val="clear" w:pos="1584"/>
      </w:tabs>
      <w:spacing w:before="48" w:after="0"/>
      <w:ind w:left="1886" w:hanging="763"/>
      <w:jc w:val="left"/>
    </w:pPr>
    <w:rPr>
      <w:rFonts w:ascii="Arial" w:hAnsi="Arial"/>
      <w:sz w:val="22"/>
      <w:szCs w:val="20"/>
      <w:lang w:val="en-GB" w:eastAsia="en-US"/>
    </w:rPr>
  </w:style>
  <w:style w:type="paragraph" w:customStyle="1" w:styleId="DefinitionBody">
    <w:name w:val="DefinitionBody"/>
    <w:basedOn w:val="indent2"/>
    <w:rsid w:val="00F03103"/>
    <w:pPr>
      <w:spacing w:before="0"/>
      <w:ind w:left="0" w:firstLine="0"/>
      <w:jc w:val="both"/>
    </w:pPr>
    <w:rPr>
      <w:lang w:val="ru-RU"/>
    </w:rPr>
  </w:style>
  <w:style w:type="paragraph" w:customStyle="1" w:styleId="level3">
    <w:name w:val="level 3"/>
    <w:basedOn w:val="afffffc"/>
    <w:rsid w:val="00F03103"/>
    <w:pPr>
      <w:spacing w:before="48"/>
      <w:ind w:left="2340" w:hanging="810"/>
    </w:pPr>
    <w:rPr>
      <w:rFonts w:ascii="Arial" w:hAnsi="Arial"/>
      <w:sz w:val="22"/>
      <w:szCs w:val="20"/>
      <w:lang w:val="en-GB" w:eastAsia="en-US"/>
    </w:rPr>
  </w:style>
  <w:style w:type="paragraph" w:customStyle="1" w:styleId="affffffff4">
    <w:name w:val="Îñíîâíîé òåêñò"/>
    <w:basedOn w:val="ab"/>
    <w:rsid w:val="00F03103"/>
    <w:pPr>
      <w:spacing w:before="120" w:after="0"/>
    </w:pPr>
    <w:rPr>
      <w:rFonts w:ascii="Arial" w:hAnsi="Arial"/>
      <w:sz w:val="22"/>
      <w:szCs w:val="20"/>
      <w:lang w:eastAsia="en-US"/>
    </w:rPr>
  </w:style>
  <w:style w:type="paragraph" w:customStyle="1" w:styleId="A29B5AB3">
    <w:name w:val="A=&gt;2=&gt;9 B5:AB 3"/>
    <w:basedOn w:val="1KGK9"/>
    <w:next w:val="1KGK9"/>
    <w:rsid w:val="00F03103"/>
    <w:pPr>
      <w:jc w:val="center"/>
    </w:pPr>
    <w:rPr>
      <w:b/>
      <w:bCs/>
    </w:rPr>
  </w:style>
  <w:style w:type="paragraph" w:customStyle="1" w:styleId="703">
    <w:name w:val="703&gt;"/>
    <w:basedOn w:val="1KGK9"/>
    <w:next w:val="1KGK9"/>
    <w:rsid w:val="00F03103"/>
  </w:style>
  <w:style w:type="paragraph" w:customStyle="1" w:styleId="normalred">
    <w:name w:val="normalred"/>
    <w:basedOn w:val="ab"/>
    <w:rsid w:val="00F03103"/>
    <w:pPr>
      <w:spacing w:after="0" w:line="360" w:lineRule="exact"/>
      <w:ind w:firstLine="709"/>
    </w:pPr>
    <w:rPr>
      <w:rFonts w:ascii="Antiqua" w:hAnsi="Antiqua"/>
      <w:szCs w:val="20"/>
    </w:rPr>
  </w:style>
  <w:style w:type="character" w:customStyle="1" w:styleId="1TimesNewRoman120">
    <w:name w:val="Стиль Заголовок 1 + Times New Roman 12 пт Знак"/>
    <w:locked/>
    <w:rsid w:val="00F03103"/>
    <w:rPr>
      <w:b/>
      <w:kern w:val="28"/>
      <w:sz w:val="24"/>
      <w:lang w:val="ru-RU" w:eastAsia="ru-RU"/>
    </w:rPr>
  </w:style>
  <w:style w:type="paragraph" w:customStyle="1" w:styleId="1TimesNewRoman121">
    <w:name w:val="Стиль Заголовок 1 + Times New Roman 12 пт"/>
    <w:basedOn w:val="18"/>
    <w:rsid w:val="00F03103"/>
    <w:pPr>
      <w:overflowPunct w:val="0"/>
      <w:autoSpaceDE w:val="0"/>
      <w:autoSpaceDN w:val="0"/>
      <w:adjustRightInd w:val="0"/>
    </w:pPr>
    <w:rPr>
      <w:bCs/>
      <w:sz w:val="24"/>
    </w:rPr>
  </w:style>
  <w:style w:type="paragraph" w:customStyle="1" w:styleId="A29B5ABABABC">
    <w:name w:val="A=&gt;2=&gt;9 B5:AB A &gt;BABC?&gt;&lt;"/>
    <w:basedOn w:val="1KGK9"/>
    <w:next w:val="1KGK9"/>
    <w:rsid w:val="00F03103"/>
  </w:style>
  <w:style w:type="paragraph" w:customStyle="1" w:styleId="21f0">
    <w:name w:val="Основной текст с отступом 21"/>
    <w:basedOn w:val="ab"/>
    <w:rsid w:val="00F03103"/>
    <w:pPr>
      <w:overflowPunct w:val="0"/>
      <w:autoSpaceDE w:val="0"/>
      <w:autoSpaceDN w:val="0"/>
      <w:adjustRightInd w:val="0"/>
      <w:spacing w:after="0"/>
      <w:ind w:firstLine="851"/>
    </w:pPr>
    <w:rPr>
      <w:szCs w:val="20"/>
    </w:rPr>
  </w:style>
  <w:style w:type="paragraph" w:customStyle="1" w:styleId="affffffff5">
    <w:name w:val="Знак Знак Знак Знак Знак"/>
    <w:basedOn w:val="ab"/>
    <w:rsid w:val="00F03103"/>
    <w:pPr>
      <w:spacing w:after="160" w:line="240" w:lineRule="exact"/>
    </w:pPr>
    <w:rPr>
      <w:rFonts w:ascii="Verdana" w:hAnsi="Verdana"/>
      <w:sz w:val="22"/>
      <w:szCs w:val="20"/>
      <w:lang w:val="en-US" w:eastAsia="en-US"/>
    </w:rPr>
  </w:style>
  <w:style w:type="paragraph" w:customStyle="1" w:styleId="1ffff0">
    <w:name w:val="Знак Знак Знак Знак Знак Знак Знак Знак Знак Знак Знак Знак Знак Знак Знак1 Знак Знак Знак Знак Знак Знак Знак"/>
    <w:basedOn w:val="ab"/>
    <w:rsid w:val="00F03103"/>
    <w:pPr>
      <w:spacing w:after="160" w:line="240" w:lineRule="exact"/>
      <w:jc w:val="left"/>
    </w:pPr>
    <w:rPr>
      <w:rFonts w:ascii="Verdana" w:hAnsi="Verdana"/>
      <w:lang w:val="en-US" w:eastAsia="en-US"/>
    </w:rPr>
  </w:style>
  <w:style w:type="paragraph" w:customStyle="1" w:styleId="1ffff1">
    <w:name w:val="Знак Знак Знак1"/>
    <w:basedOn w:val="ab"/>
    <w:rsid w:val="00F03103"/>
    <w:pPr>
      <w:spacing w:after="160" w:line="240" w:lineRule="exact"/>
    </w:pPr>
    <w:rPr>
      <w:rFonts w:ascii="Verdana" w:hAnsi="Verdana"/>
      <w:sz w:val="22"/>
      <w:szCs w:val="20"/>
      <w:lang w:val="en-US" w:eastAsia="en-US"/>
    </w:rPr>
  </w:style>
  <w:style w:type="paragraph" w:customStyle="1" w:styleId="affffffff6">
    <w:name w:val="Знак Знак Знак Знак Знак Знак Знак"/>
    <w:basedOn w:val="ab"/>
    <w:rsid w:val="00F03103"/>
    <w:pPr>
      <w:spacing w:after="160" w:line="240" w:lineRule="exact"/>
    </w:pPr>
    <w:rPr>
      <w:rFonts w:ascii="Verdana" w:hAnsi="Verdana"/>
      <w:sz w:val="22"/>
      <w:szCs w:val="20"/>
      <w:lang w:val="en-US" w:eastAsia="en-US"/>
    </w:rPr>
  </w:style>
  <w:style w:type="paragraph" w:customStyle="1" w:styleId="affffffff7">
    <w:name w:val="перечисления"/>
    <w:basedOn w:val="ab"/>
    <w:rsid w:val="00F03103"/>
    <w:pPr>
      <w:tabs>
        <w:tab w:val="num" w:pos="735"/>
      </w:tabs>
      <w:spacing w:after="0" w:line="240" w:lineRule="atLeast"/>
      <w:ind w:left="735" w:hanging="360"/>
    </w:pPr>
    <w:rPr>
      <w:sz w:val="28"/>
      <w:szCs w:val="28"/>
    </w:rPr>
  </w:style>
  <w:style w:type="paragraph" w:customStyle="1" w:styleId="1KGK90">
    <w:name w:val="1KG=K9.&gt;@&lt;0"/>
    <w:next w:val="1KGK9"/>
    <w:rsid w:val="00F03103"/>
    <w:pPr>
      <w:autoSpaceDE w:val="0"/>
      <w:autoSpaceDN w:val="0"/>
      <w:adjustRightInd w:val="0"/>
    </w:pPr>
    <w:rPr>
      <w:rFonts w:ascii="MS Sans Serif" w:hAnsi="MS Sans Serif"/>
      <w:szCs w:val="24"/>
    </w:rPr>
  </w:style>
  <w:style w:type="paragraph" w:customStyle="1" w:styleId="072085">
    <w:name w:val="0720=85"/>
    <w:basedOn w:val="1KGK9"/>
    <w:next w:val="1KGK9"/>
    <w:rsid w:val="00F03103"/>
    <w:pPr>
      <w:jc w:val="center"/>
    </w:pPr>
    <w:rPr>
      <w:b/>
      <w:bCs/>
    </w:rPr>
  </w:style>
  <w:style w:type="paragraph" w:customStyle="1" w:styleId="03">
    <w:name w:val="03&gt;"/>
    <w:basedOn w:val="1KGK9"/>
    <w:next w:val="1KGK9"/>
    <w:rsid w:val="00F03103"/>
    <w:pPr>
      <w:jc w:val="center"/>
    </w:pPr>
    <w:rPr>
      <w:b/>
      <w:bCs/>
    </w:rPr>
  </w:style>
  <w:style w:type="paragraph" w:customStyle="1" w:styleId="Style2">
    <w:name w:val="Style2"/>
    <w:rsid w:val="00F03103"/>
    <w:pPr>
      <w:autoSpaceDE w:val="0"/>
      <w:autoSpaceDN w:val="0"/>
      <w:adjustRightInd w:val="0"/>
    </w:pPr>
    <w:rPr>
      <w:rFonts w:ascii="MS Sans Serif" w:hAnsi="MS Sans Serif"/>
      <w:szCs w:val="24"/>
    </w:rPr>
  </w:style>
  <w:style w:type="paragraph" w:customStyle="1" w:styleId="Style113">
    <w:name w:val="Style113"/>
    <w:rsid w:val="00F03103"/>
    <w:pPr>
      <w:autoSpaceDE w:val="0"/>
      <w:autoSpaceDN w:val="0"/>
      <w:adjustRightInd w:val="0"/>
    </w:pPr>
    <w:rPr>
      <w:rFonts w:ascii="MS Sans Serif" w:hAnsi="MS Sans Serif"/>
      <w:szCs w:val="24"/>
    </w:rPr>
  </w:style>
  <w:style w:type="paragraph" w:customStyle="1" w:styleId="Style170">
    <w:name w:val="Style170"/>
    <w:rsid w:val="00F03103"/>
    <w:pPr>
      <w:autoSpaceDE w:val="0"/>
      <w:autoSpaceDN w:val="0"/>
      <w:adjustRightInd w:val="0"/>
    </w:pPr>
    <w:rPr>
      <w:rFonts w:ascii="MS Sans Serif" w:hAnsi="MS Sans Serif"/>
      <w:szCs w:val="24"/>
    </w:rPr>
  </w:style>
  <w:style w:type="paragraph" w:customStyle="1" w:styleId="Head62">
    <w:name w:val="Head 6.2"/>
    <w:rsid w:val="00F03103"/>
    <w:pPr>
      <w:autoSpaceDE w:val="0"/>
      <w:autoSpaceDN w:val="0"/>
      <w:adjustRightInd w:val="0"/>
    </w:pPr>
    <w:rPr>
      <w:rFonts w:ascii="MS Sans Serif" w:hAnsi="MS Sans Serif"/>
      <w:b/>
      <w:bCs/>
      <w:szCs w:val="24"/>
    </w:rPr>
  </w:style>
  <w:style w:type="paragraph" w:customStyle="1" w:styleId="Style12">
    <w:name w:val="Style12"/>
    <w:uiPriority w:val="99"/>
    <w:rsid w:val="00F03103"/>
    <w:pPr>
      <w:autoSpaceDE w:val="0"/>
      <w:autoSpaceDN w:val="0"/>
      <w:adjustRightInd w:val="0"/>
    </w:pPr>
    <w:rPr>
      <w:rFonts w:ascii="MS Sans Serif" w:hAnsi="MS Sans Serif"/>
      <w:szCs w:val="24"/>
    </w:rPr>
  </w:style>
  <w:style w:type="paragraph" w:customStyle="1" w:styleId="Style20">
    <w:name w:val="Style20"/>
    <w:rsid w:val="00F03103"/>
    <w:pPr>
      <w:autoSpaceDE w:val="0"/>
      <w:autoSpaceDN w:val="0"/>
      <w:adjustRightInd w:val="0"/>
    </w:pPr>
    <w:rPr>
      <w:rFonts w:ascii="MS Sans Serif" w:hAnsi="MS Sans Serif"/>
      <w:szCs w:val="24"/>
    </w:rPr>
  </w:style>
  <w:style w:type="paragraph" w:customStyle="1" w:styleId="1KGK91">
    <w:name w:val="1KG=K91"/>
    <w:next w:val="1KGK9"/>
    <w:rsid w:val="00F03103"/>
    <w:pPr>
      <w:autoSpaceDE w:val="0"/>
      <w:autoSpaceDN w:val="0"/>
      <w:adjustRightInd w:val="0"/>
    </w:pPr>
    <w:rPr>
      <w:rFonts w:ascii="MS Sans Serif" w:hAnsi="MS Sans Serif"/>
      <w:szCs w:val="24"/>
    </w:rPr>
  </w:style>
  <w:style w:type="paragraph" w:customStyle="1" w:styleId="0720851J5B0">
    <w:name w:val="0720=85 &gt;1J5:B0"/>
    <w:basedOn w:val="1KGK9"/>
    <w:next w:val="1KGK9"/>
    <w:rsid w:val="00F03103"/>
    <w:rPr>
      <w:b/>
      <w:bCs/>
    </w:rPr>
  </w:style>
  <w:style w:type="paragraph" w:customStyle="1" w:styleId="A29B5ABABABC2">
    <w:name w:val="A=&gt;2=&gt;9 B5:AB A &gt;BABC?&gt;&lt; 2"/>
    <w:basedOn w:val="1KGK9"/>
    <w:next w:val="1KGK9"/>
    <w:rsid w:val="00F03103"/>
  </w:style>
  <w:style w:type="paragraph" w:customStyle="1" w:styleId="1ffff2">
    <w:name w:val="Список маркированный 1"/>
    <w:basedOn w:val="ab"/>
    <w:rsid w:val="00F03103"/>
    <w:pPr>
      <w:tabs>
        <w:tab w:val="num" w:pos="751"/>
      </w:tabs>
      <w:suppressAutoHyphens/>
      <w:spacing w:before="60" w:after="0"/>
      <w:ind w:left="675" w:hanging="284"/>
    </w:pPr>
  </w:style>
  <w:style w:type="paragraph" w:customStyle="1" w:styleId="Head63">
    <w:name w:val="Head 6.3"/>
    <w:basedOn w:val="32"/>
    <w:next w:val="ab"/>
    <w:rsid w:val="00F03103"/>
    <w:pPr>
      <w:keepNext w:val="0"/>
      <w:widowControl w:val="0"/>
      <w:suppressAutoHyphens/>
      <w:spacing w:before="120"/>
      <w:ind w:firstLine="709"/>
      <w:jc w:val="center"/>
      <w:outlineLvl w:val="9"/>
    </w:pPr>
    <w:rPr>
      <w:rFonts w:ascii="Times New Roman Bold" w:hAnsi="Times New Roman Bold"/>
      <w:sz w:val="28"/>
      <w:szCs w:val="28"/>
      <w:lang w:val="en-US"/>
    </w:rPr>
  </w:style>
  <w:style w:type="paragraph" w:customStyle="1" w:styleId="affffffff8">
    <w:name w:val="Заголовок колонки Знак"/>
    <w:basedOn w:val="ab"/>
    <w:link w:val="affffffff9"/>
    <w:rsid w:val="00F03103"/>
    <w:pPr>
      <w:widowControl w:val="0"/>
      <w:suppressAutoHyphens/>
      <w:spacing w:after="0"/>
      <w:jc w:val="center"/>
    </w:pPr>
    <w:rPr>
      <w:b/>
      <w:sz w:val="28"/>
    </w:rPr>
  </w:style>
  <w:style w:type="character" w:customStyle="1" w:styleId="affffffff9">
    <w:name w:val="Заголовок колонки Знак Знак"/>
    <w:link w:val="affffffff8"/>
    <w:locked/>
    <w:rsid w:val="00F03103"/>
    <w:rPr>
      <w:b/>
      <w:sz w:val="24"/>
    </w:rPr>
  </w:style>
  <w:style w:type="paragraph" w:customStyle="1" w:styleId="affffffffa">
    <w:name w:val="Текст таблицы"/>
    <w:basedOn w:val="ab"/>
    <w:rsid w:val="00F03103"/>
    <w:pPr>
      <w:widowControl w:val="0"/>
      <w:tabs>
        <w:tab w:val="left" w:pos="459"/>
      </w:tabs>
      <w:spacing w:before="60" w:line="288" w:lineRule="auto"/>
      <w:ind w:left="34" w:right="165"/>
    </w:pPr>
    <w:rPr>
      <w:bCs/>
      <w:color w:val="000000"/>
      <w:szCs w:val="20"/>
    </w:rPr>
  </w:style>
  <w:style w:type="paragraph" w:customStyle="1" w:styleId="xl46">
    <w:name w:val="xl46"/>
    <w:basedOn w:val="ab"/>
    <w:rsid w:val="00F03103"/>
    <w:pPr>
      <w:spacing w:before="100" w:beforeAutospacing="1" w:after="100" w:afterAutospacing="1"/>
      <w:jc w:val="center"/>
      <w:textAlignment w:val="center"/>
    </w:pPr>
    <w:rPr>
      <w:rFonts w:ascii="Times New Roman CYR" w:eastAsia="Arial Unicode MS" w:hAnsi="Times New Roman CYR" w:cs="Times New Roman CYR"/>
      <w:sz w:val="28"/>
      <w:szCs w:val="28"/>
    </w:rPr>
  </w:style>
  <w:style w:type="paragraph" w:customStyle="1" w:styleId="xl24">
    <w:name w:val="xl24"/>
    <w:basedOn w:val="ab"/>
    <w:rsid w:val="00F03103"/>
    <w:pPr>
      <w:spacing w:before="100" w:beforeAutospacing="1" w:after="100" w:afterAutospacing="1"/>
      <w:jc w:val="center"/>
      <w:textAlignment w:val="center"/>
    </w:pPr>
    <w:rPr>
      <w:rFonts w:ascii="Times New Roman CYR" w:eastAsia="Arial Unicode MS" w:hAnsi="Times New Roman CYR" w:cs="Times New Roman CYR"/>
    </w:rPr>
  </w:style>
  <w:style w:type="paragraph" w:customStyle="1" w:styleId="NormalZap">
    <w:name w:val="NormalZap"/>
    <w:basedOn w:val="ab"/>
    <w:rsid w:val="00F03103"/>
    <w:pPr>
      <w:spacing w:before="120" w:after="0"/>
      <w:ind w:firstLine="567"/>
    </w:pPr>
    <w:rPr>
      <w:rFonts w:ascii="Arial" w:hAnsi="Arial"/>
      <w:szCs w:val="20"/>
    </w:rPr>
  </w:style>
  <w:style w:type="paragraph" w:customStyle="1" w:styleId="affffffffb">
    <w:name w:val="Приложение"/>
    <w:basedOn w:val="ab"/>
    <w:rsid w:val="00F03103"/>
    <w:pPr>
      <w:pageBreakBefore/>
      <w:widowControl w:val="0"/>
      <w:overflowPunct w:val="0"/>
      <w:autoSpaceDE w:val="0"/>
      <w:autoSpaceDN w:val="0"/>
      <w:adjustRightInd w:val="0"/>
      <w:spacing w:after="0"/>
      <w:ind w:firstLine="567"/>
      <w:jc w:val="right"/>
      <w:textAlignment w:val="baseline"/>
    </w:pPr>
    <w:rPr>
      <w:bCs/>
    </w:rPr>
  </w:style>
  <w:style w:type="paragraph" w:customStyle="1" w:styleId="affffffffc">
    <w:name w:val="Осн.текст"/>
    <w:basedOn w:val="ab"/>
    <w:rsid w:val="00F03103"/>
    <w:pPr>
      <w:spacing w:after="0" w:line="360" w:lineRule="auto"/>
      <w:ind w:firstLine="720"/>
    </w:pPr>
    <w:rPr>
      <w:sz w:val="26"/>
      <w:szCs w:val="20"/>
    </w:rPr>
  </w:style>
  <w:style w:type="paragraph" w:customStyle="1" w:styleId="TableCellC">
    <w:name w:val="Table Cell C"/>
    <w:basedOn w:val="ab"/>
    <w:rsid w:val="00F03103"/>
    <w:pPr>
      <w:spacing w:after="0"/>
      <w:jc w:val="center"/>
    </w:pPr>
    <w:rPr>
      <w:sz w:val="28"/>
      <w:szCs w:val="20"/>
    </w:rPr>
  </w:style>
  <w:style w:type="character" w:customStyle="1" w:styleId="Bold0">
    <w:name w:val="Bold"/>
    <w:rsid w:val="00F03103"/>
    <w:rPr>
      <w:rFonts w:ascii="Times New Roman" w:hAnsi="Times New Roman"/>
      <w:b/>
      <w:lang w:val="ru-RU" w:eastAsia="x-none"/>
    </w:rPr>
  </w:style>
  <w:style w:type="paragraph" w:customStyle="1" w:styleId="1TimesNewRoman12">
    <w:name w:val="Стиль Заголовок 1 + Times New Roman 12 пт По центру"/>
    <w:basedOn w:val="18"/>
    <w:rsid w:val="00F03103"/>
    <w:pPr>
      <w:numPr>
        <w:ilvl w:val="2"/>
        <w:numId w:val="59"/>
      </w:numPr>
      <w:tabs>
        <w:tab w:val="clear" w:pos="1080"/>
      </w:tabs>
      <w:overflowPunct w:val="0"/>
      <w:autoSpaceDE w:val="0"/>
      <w:autoSpaceDN w:val="0"/>
      <w:adjustRightInd w:val="0"/>
      <w:ind w:left="0" w:firstLine="0"/>
      <w:textAlignment w:val="baseline"/>
    </w:pPr>
    <w:rPr>
      <w:bCs/>
      <w:sz w:val="24"/>
    </w:rPr>
  </w:style>
  <w:style w:type="paragraph" w:customStyle="1" w:styleId="affffffffd">
    <w:name w:val="Заголовок колонки"/>
    <w:basedOn w:val="ab"/>
    <w:rsid w:val="00F03103"/>
    <w:pPr>
      <w:widowControl w:val="0"/>
      <w:suppressAutoHyphens/>
      <w:spacing w:after="0"/>
      <w:jc w:val="center"/>
    </w:pPr>
    <w:rPr>
      <w:b/>
      <w:sz w:val="28"/>
    </w:rPr>
  </w:style>
  <w:style w:type="paragraph" w:customStyle="1" w:styleId="affffffffe">
    <w:name w:val="номерованный"/>
    <w:basedOn w:val="ab"/>
    <w:rsid w:val="00F03103"/>
    <w:pPr>
      <w:tabs>
        <w:tab w:val="num" w:pos="1492"/>
      </w:tabs>
      <w:spacing w:after="0"/>
      <w:ind w:left="1492" w:hanging="360"/>
      <w:jc w:val="left"/>
    </w:pPr>
  </w:style>
  <w:style w:type="paragraph" w:customStyle="1" w:styleId="afffffffff">
    <w:name w:val="буквами"/>
    <w:basedOn w:val="ab"/>
    <w:rsid w:val="00F03103"/>
    <w:pPr>
      <w:tabs>
        <w:tab w:val="num" w:pos="926"/>
      </w:tabs>
      <w:spacing w:after="0"/>
      <w:ind w:left="926" w:hanging="360"/>
      <w:jc w:val="left"/>
    </w:pPr>
  </w:style>
  <w:style w:type="paragraph" w:customStyle="1" w:styleId="1ffff3">
    <w:name w:val="Пнкт1"/>
    <w:basedOn w:val="ab"/>
    <w:rsid w:val="00F03103"/>
    <w:pPr>
      <w:spacing w:after="0"/>
      <w:ind w:firstLine="567"/>
      <w:jc w:val="left"/>
    </w:pPr>
  </w:style>
  <w:style w:type="paragraph" w:customStyle="1" w:styleId="1TimesNewRoman122">
    <w:name w:val="Стиль Заголовок 1 + Times New Roman 12 пт не полужирный"/>
    <w:basedOn w:val="18"/>
    <w:link w:val="1TimesNewRoman123"/>
    <w:rsid w:val="00F03103"/>
    <w:pPr>
      <w:overflowPunct w:val="0"/>
      <w:autoSpaceDE w:val="0"/>
      <w:autoSpaceDN w:val="0"/>
      <w:adjustRightInd w:val="0"/>
      <w:textAlignment w:val="baseline"/>
    </w:pPr>
    <w:rPr>
      <w:rFonts w:ascii="Arial" w:hAnsi="Arial"/>
      <w:sz w:val="24"/>
      <w:szCs w:val="24"/>
    </w:rPr>
  </w:style>
  <w:style w:type="character" w:customStyle="1" w:styleId="1TimesNewRoman123">
    <w:name w:val="Стиль Заголовок 1 + Times New Roman 12 пт не полужирный Знак Знак"/>
    <w:link w:val="1TimesNewRoman122"/>
    <w:locked/>
    <w:rsid w:val="00F03103"/>
    <w:rPr>
      <w:rFonts w:ascii="Arial" w:hAnsi="Arial"/>
      <w:b/>
      <w:kern w:val="28"/>
      <w:sz w:val="24"/>
    </w:rPr>
  </w:style>
  <w:style w:type="paragraph" w:customStyle="1" w:styleId="1TimesNewRoman124">
    <w:name w:val="Стиль Стиль Заголовок 1 + Times New Roman 12 пт не полужирный + не ..."/>
    <w:basedOn w:val="1TimesNewRoman122"/>
    <w:rsid w:val="00F03103"/>
  </w:style>
  <w:style w:type="paragraph" w:customStyle="1" w:styleId="1TimesNewRoman1200">
    <w:name w:val="Стиль Заголовок 1 + Times New Roman 12 пт По центру Перед:  0 пт..."/>
    <w:basedOn w:val="18"/>
    <w:rsid w:val="00F03103"/>
    <w:pPr>
      <w:overflowPunct w:val="0"/>
      <w:autoSpaceDE w:val="0"/>
      <w:autoSpaceDN w:val="0"/>
      <w:adjustRightInd w:val="0"/>
      <w:spacing w:before="0" w:after="0"/>
      <w:textAlignment w:val="baseline"/>
    </w:pPr>
    <w:rPr>
      <w:bCs/>
      <w:sz w:val="24"/>
    </w:rPr>
  </w:style>
  <w:style w:type="paragraph" w:customStyle="1" w:styleId="1TimesNewRoman">
    <w:name w:val="Стиль Заголовок 1 + Times New Roman"/>
    <w:basedOn w:val="18"/>
    <w:rsid w:val="00F03103"/>
    <w:pPr>
      <w:overflowPunct w:val="0"/>
      <w:autoSpaceDE w:val="0"/>
      <w:autoSpaceDN w:val="0"/>
      <w:adjustRightInd w:val="0"/>
      <w:textAlignment w:val="baseline"/>
    </w:pPr>
    <w:rPr>
      <w:bCs/>
      <w:sz w:val="28"/>
    </w:rPr>
  </w:style>
  <w:style w:type="paragraph" w:customStyle="1" w:styleId="1TimesNewRoman125">
    <w:name w:val="Стиль Заголовок 1 + Times New Roman 12 пт все прописные По центру"/>
    <w:basedOn w:val="18"/>
    <w:rsid w:val="00F03103"/>
    <w:pPr>
      <w:overflowPunct w:val="0"/>
      <w:autoSpaceDE w:val="0"/>
      <w:autoSpaceDN w:val="0"/>
      <w:adjustRightInd w:val="0"/>
      <w:textAlignment w:val="baseline"/>
    </w:pPr>
    <w:rPr>
      <w:bCs/>
      <w:caps/>
      <w:sz w:val="24"/>
    </w:rPr>
  </w:style>
  <w:style w:type="paragraph" w:customStyle="1" w:styleId="1TimesNewRoman126">
    <w:name w:val="Стиль Заголовок 1 + Times New Roman 12 пт все прописные По центр..."/>
    <w:basedOn w:val="18"/>
    <w:rsid w:val="00F03103"/>
    <w:pPr>
      <w:overflowPunct w:val="0"/>
      <w:autoSpaceDE w:val="0"/>
      <w:autoSpaceDN w:val="0"/>
      <w:adjustRightInd w:val="0"/>
      <w:spacing w:before="0" w:after="0"/>
      <w:textAlignment w:val="baseline"/>
    </w:pPr>
    <w:rPr>
      <w:bCs/>
      <w:caps/>
      <w:sz w:val="24"/>
    </w:rPr>
  </w:style>
  <w:style w:type="paragraph" w:customStyle="1" w:styleId="2100">
    <w:name w:val="Стиль Заголовок 2 + курсив По ширине Междустр.интервал:  точно 10..."/>
    <w:basedOn w:val="26"/>
    <w:rsid w:val="00F03103"/>
    <w:pPr>
      <w:overflowPunct w:val="0"/>
      <w:autoSpaceDE w:val="0"/>
      <w:autoSpaceDN w:val="0"/>
      <w:adjustRightInd w:val="0"/>
      <w:spacing w:line="200" w:lineRule="exact"/>
      <w:textAlignment w:val="baseline"/>
    </w:pPr>
    <w:rPr>
      <w:rFonts w:ascii="Times New Roman" w:hAnsi="Times New Roman"/>
      <w:i w:val="0"/>
      <w:kern w:val="28"/>
      <w:sz w:val="24"/>
      <w:szCs w:val="20"/>
    </w:rPr>
  </w:style>
  <w:style w:type="paragraph" w:customStyle="1" w:styleId="2fff7">
    <w:name w:val="Стиль Заголовок 2 + курсив"/>
    <w:basedOn w:val="26"/>
    <w:link w:val="2fff8"/>
    <w:rsid w:val="00F03103"/>
    <w:pPr>
      <w:overflowPunct w:val="0"/>
      <w:autoSpaceDE w:val="0"/>
      <w:autoSpaceDN w:val="0"/>
      <w:adjustRightInd w:val="0"/>
      <w:jc w:val="left"/>
      <w:textAlignment w:val="baseline"/>
    </w:pPr>
    <w:rPr>
      <w:kern w:val="28"/>
      <w:sz w:val="24"/>
      <w:szCs w:val="24"/>
    </w:rPr>
  </w:style>
  <w:style w:type="character" w:customStyle="1" w:styleId="2fff8">
    <w:name w:val="Стиль Заголовок 2 + курсив Знак Знак"/>
    <w:link w:val="2fff7"/>
    <w:locked/>
    <w:rsid w:val="00F03103"/>
    <w:rPr>
      <w:rFonts w:ascii="Arial" w:hAnsi="Arial"/>
      <w:b/>
      <w:i/>
      <w:kern w:val="28"/>
      <w:sz w:val="24"/>
    </w:rPr>
  </w:style>
  <w:style w:type="paragraph" w:customStyle="1" w:styleId="1ffff4">
    <w:name w:val="1"/>
    <w:rsid w:val="00F03103"/>
    <w:rPr>
      <w:rFonts w:ascii="Arial" w:hAnsi="Arial"/>
      <w:sz w:val="24"/>
      <w:lang w:val="en-US"/>
    </w:rPr>
  </w:style>
  <w:style w:type="character" w:customStyle="1" w:styleId="gray1">
    <w:name w:val="gray1"/>
    <w:rsid w:val="00F03103"/>
    <w:rPr>
      <w:color w:val="5E5F62"/>
      <w:sz w:val="14"/>
      <w:u w:val="none"/>
      <w:effect w:val="none"/>
    </w:rPr>
  </w:style>
  <w:style w:type="paragraph" w:customStyle="1" w:styleId="1Char1CharCharCharChar">
    <w:name w:val="Знак Знак1 Char Знак Знак1 Char Char Char Char"/>
    <w:basedOn w:val="ab"/>
    <w:rsid w:val="00F03103"/>
    <w:pPr>
      <w:tabs>
        <w:tab w:val="left" w:pos="2160"/>
      </w:tabs>
      <w:bidi/>
      <w:spacing w:before="120" w:after="0" w:line="240" w:lineRule="exact"/>
    </w:pPr>
    <w:rPr>
      <w:lang w:val="en-US" w:bidi="he-IL"/>
    </w:rPr>
  </w:style>
  <w:style w:type="paragraph" w:customStyle="1" w:styleId="StyleBodyTextJustifiedBefore5ptAfter5ptKernat1">
    <w:name w:val="Style Body Text + Justified Before:  5 pt After:  5 pt Kern at 1..."/>
    <w:basedOn w:val="aff0"/>
    <w:rsid w:val="00F03103"/>
    <w:pPr>
      <w:numPr>
        <w:numId w:val="60"/>
      </w:numPr>
      <w:spacing w:before="100" w:after="100" w:line="240" w:lineRule="auto"/>
    </w:pPr>
    <w:rPr>
      <w:rFonts w:ascii="Times New Roman" w:hAnsi="Times New Roman"/>
      <w:kern w:val="28"/>
      <w:sz w:val="24"/>
      <w:lang w:val="ru-RU" w:eastAsia="ru-RU"/>
    </w:rPr>
  </w:style>
  <w:style w:type="paragraph" w:customStyle="1" w:styleId="2fff9">
    <w:name w:val="2"/>
    <w:basedOn w:val="ab"/>
    <w:rsid w:val="00F03103"/>
    <w:pPr>
      <w:spacing w:after="160" w:line="240" w:lineRule="exact"/>
    </w:pPr>
    <w:rPr>
      <w:rFonts w:ascii="Verdana" w:hAnsi="Verdana"/>
      <w:sz w:val="22"/>
      <w:szCs w:val="20"/>
      <w:lang w:val="en-US" w:eastAsia="en-US"/>
    </w:rPr>
  </w:style>
  <w:style w:type="character" w:customStyle="1" w:styleId="BodyText2">
    <w:name w:val="Body Text 2 Знак"/>
    <w:link w:val="211"/>
    <w:uiPriority w:val="99"/>
    <w:locked/>
    <w:rsid w:val="00F03103"/>
    <w:rPr>
      <w:sz w:val="28"/>
    </w:rPr>
  </w:style>
  <w:style w:type="paragraph" w:customStyle="1" w:styleId="1ffff5">
    <w:name w:val="Знак Знак Знак Знак Знак1"/>
    <w:basedOn w:val="ab"/>
    <w:rsid w:val="00F03103"/>
    <w:pPr>
      <w:spacing w:after="160" w:line="240" w:lineRule="exact"/>
    </w:pPr>
    <w:rPr>
      <w:rFonts w:ascii="Verdana" w:hAnsi="Verdana"/>
      <w:sz w:val="22"/>
      <w:szCs w:val="20"/>
      <w:lang w:val="en-US" w:eastAsia="en-US"/>
    </w:rPr>
  </w:style>
  <w:style w:type="character" w:customStyle="1" w:styleId="afffffffff0">
    <w:name w:val="Не вступил в силу"/>
    <w:rsid w:val="00F03103"/>
    <w:rPr>
      <w:color w:val="008080"/>
      <w:sz w:val="20"/>
    </w:rPr>
  </w:style>
  <w:style w:type="paragraph" w:customStyle="1" w:styleId="Normal3">
    <w:name w:val="Normal3"/>
    <w:rsid w:val="00F03103"/>
    <w:pPr>
      <w:jc w:val="both"/>
    </w:pPr>
    <w:rPr>
      <w:rFonts w:ascii="Arial" w:hAnsi="Arial"/>
      <w:sz w:val="28"/>
    </w:rPr>
  </w:style>
  <w:style w:type="paragraph" w:customStyle="1" w:styleId="1ffff6">
    <w:name w:val="Знак Знак Знак1 Знак"/>
    <w:basedOn w:val="ab"/>
    <w:rsid w:val="00F03103"/>
    <w:pPr>
      <w:spacing w:after="160" w:line="240" w:lineRule="exact"/>
      <w:jc w:val="left"/>
    </w:pPr>
    <w:rPr>
      <w:rFonts w:ascii="Verdana" w:hAnsi="Verdana"/>
      <w:lang w:val="en-US" w:eastAsia="en-US"/>
    </w:rPr>
  </w:style>
  <w:style w:type="paragraph" w:customStyle="1" w:styleId="-9">
    <w:name w:val="- Текст таблицы"/>
    <w:basedOn w:val="ab"/>
    <w:rsid w:val="00F03103"/>
    <w:pPr>
      <w:tabs>
        <w:tab w:val="num" w:pos="180"/>
      </w:tabs>
      <w:spacing w:before="60" w:after="0"/>
      <w:ind w:left="180" w:hanging="180"/>
      <w:jc w:val="left"/>
    </w:pPr>
    <w:rPr>
      <w:rFonts w:ascii="Arial" w:hAnsi="Arial" w:cs="Arial"/>
      <w:spacing w:val="-5"/>
      <w:szCs w:val="20"/>
      <w:lang w:eastAsia="en-US"/>
    </w:rPr>
  </w:style>
  <w:style w:type="character" w:customStyle="1" w:styleId="FontStyle42">
    <w:name w:val="Font Style42"/>
    <w:rsid w:val="00F03103"/>
    <w:rPr>
      <w:rFonts w:ascii="Times New Roman" w:hAnsi="Times New Roman"/>
      <w:sz w:val="18"/>
    </w:rPr>
  </w:style>
  <w:style w:type="paragraph" w:customStyle="1" w:styleId="Style21">
    <w:name w:val="Style21"/>
    <w:basedOn w:val="ab"/>
    <w:rsid w:val="00F03103"/>
    <w:pPr>
      <w:widowControl w:val="0"/>
      <w:autoSpaceDE w:val="0"/>
      <w:autoSpaceDN w:val="0"/>
      <w:adjustRightInd w:val="0"/>
      <w:spacing w:after="0" w:line="235" w:lineRule="exact"/>
      <w:ind w:firstLine="499"/>
    </w:pPr>
  </w:style>
  <w:style w:type="character" w:customStyle="1" w:styleId="FontStyle37">
    <w:name w:val="Font Style37"/>
    <w:rsid w:val="00F03103"/>
    <w:rPr>
      <w:rFonts w:ascii="Times New Roman" w:hAnsi="Times New Roman"/>
      <w:b/>
      <w:sz w:val="18"/>
    </w:rPr>
  </w:style>
  <w:style w:type="paragraph" w:customStyle="1" w:styleId="Style1">
    <w:name w:val="Style1"/>
    <w:basedOn w:val="ab"/>
    <w:rsid w:val="00F03103"/>
    <w:pPr>
      <w:widowControl w:val="0"/>
      <w:autoSpaceDE w:val="0"/>
      <w:autoSpaceDN w:val="0"/>
      <w:adjustRightInd w:val="0"/>
      <w:spacing w:after="0" w:line="275" w:lineRule="exact"/>
      <w:jc w:val="left"/>
    </w:pPr>
    <w:rPr>
      <w:rFonts w:ascii="Arial" w:hAnsi="Arial" w:cs="Arial"/>
    </w:rPr>
  </w:style>
  <w:style w:type="paragraph" w:customStyle="1" w:styleId="Style3">
    <w:name w:val="Style3"/>
    <w:basedOn w:val="ab"/>
    <w:uiPriority w:val="99"/>
    <w:rsid w:val="00F03103"/>
    <w:pPr>
      <w:widowControl w:val="0"/>
      <w:autoSpaceDE w:val="0"/>
      <w:autoSpaceDN w:val="0"/>
      <w:adjustRightInd w:val="0"/>
      <w:spacing w:after="0" w:line="274" w:lineRule="exact"/>
    </w:pPr>
    <w:rPr>
      <w:rFonts w:ascii="Arial" w:hAnsi="Arial" w:cs="Arial"/>
    </w:rPr>
  </w:style>
  <w:style w:type="character" w:customStyle="1" w:styleId="FontStyle12">
    <w:name w:val="Font Style12"/>
    <w:rsid w:val="00F03103"/>
    <w:rPr>
      <w:rFonts w:ascii="Arial" w:hAnsi="Arial"/>
      <w:sz w:val="18"/>
    </w:rPr>
  </w:style>
  <w:style w:type="paragraph" w:customStyle="1" w:styleId="rg">
    <w:name w:val="rg"/>
    <w:basedOn w:val="ab"/>
    <w:rsid w:val="00F03103"/>
    <w:pPr>
      <w:spacing w:before="100" w:beforeAutospacing="1" w:after="100" w:afterAutospacing="1"/>
      <w:jc w:val="center"/>
    </w:pPr>
    <w:rPr>
      <w:rFonts w:ascii="Verdana" w:hAnsi="Verdana"/>
      <w:b/>
      <w:bCs/>
      <w:color w:val="800000"/>
      <w:sz w:val="21"/>
      <w:szCs w:val="21"/>
    </w:rPr>
  </w:style>
  <w:style w:type="paragraph" w:customStyle="1" w:styleId="rg3">
    <w:name w:val="rg3"/>
    <w:basedOn w:val="ab"/>
    <w:rsid w:val="00F03103"/>
    <w:pPr>
      <w:spacing w:before="100" w:beforeAutospacing="1" w:after="100" w:afterAutospacing="1"/>
      <w:jc w:val="center"/>
    </w:pPr>
    <w:rPr>
      <w:rFonts w:ascii="Verdana" w:hAnsi="Verdana"/>
      <w:b/>
      <w:bCs/>
      <w:color w:val="804000"/>
      <w:sz w:val="18"/>
      <w:szCs w:val="18"/>
    </w:rPr>
  </w:style>
  <w:style w:type="table" w:customStyle="1" w:styleId="138">
    <w:name w:val="Сетка таблицы1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2">
    <w:name w:val="Сетка таблицы211"/>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fffffff1">
    <w:name w:val="Основной текст с нумерацией Знак Знак"/>
    <w:rsid w:val="00F03103"/>
    <w:rPr>
      <w:sz w:val="24"/>
      <w:lang w:val="ru-RU" w:eastAsia="ru-RU"/>
    </w:rPr>
  </w:style>
  <w:style w:type="paragraph" w:customStyle="1" w:styleId="328">
    <w:name w:val="Основной текст с отступом 32"/>
    <w:basedOn w:val="ab"/>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129">
    <w:name w:val="Заголовок 12"/>
    <w:basedOn w:val="4c"/>
    <w:next w:val="4c"/>
    <w:rsid w:val="00F03103"/>
    <w:pPr>
      <w:keepNext/>
      <w:widowControl/>
      <w:shd w:val="clear" w:color="auto" w:fill="auto"/>
      <w:ind w:firstLine="0"/>
      <w:jc w:val="center"/>
    </w:pPr>
    <w:rPr>
      <w:b/>
      <w:sz w:val="28"/>
    </w:rPr>
  </w:style>
  <w:style w:type="paragraph" w:customStyle="1" w:styleId="22a">
    <w:name w:val="Заголовок 22"/>
    <w:basedOn w:val="4c"/>
    <w:next w:val="4c"/>
    <w:rsid w:val="00F03103"/>
    <w:pPr>
      <w:keepNext/>
      <w:widowControl/>
      <w:shd w:val="clear" w:color="auto" w:fill="auto"/>
      <w:tabs>
        <w:tab w:val="num" w:pos="1209"/>
      </w:tabs>
      <w:spacing w:before="240" w:after="60"/>
      <w:ind w:left="1209" w:hanging="360"/>
      <w:jc w:val="left"/>
    </w:pPr>
    <w:rPr>
      <w:b/>
      <w:sz w:val="24"/>
      <w:lang w:val="en-US"/>
    </w:rPr>
  </w:style>
  <w:style w:type="paragraph" w:customStyle="1" w:styleId="329">
    <w:name w:val="Заголовок 32"/>
    <w:basedOn w:val="4c"/>
    <w:next w:val="4c"/>
    <w:rsid w:val="00F03103"/>
    <w:pPr>
      <w:keepNext/>
      <w:widowControl/>
      <w:shd w:val="clear" w:color="auto" w:fill="auto"/>
      <w:tabs>
        <w:tab w:val="num" w:pos="720"/>
      </w:tabs>
      <w:spacing w:before="240" w:after="60"/>
      <w:ind w:left="720" w:hanging="720"/>
      <w:jc w:val="left"/>
    </w:pPr>
    <w:rPr>
      <w:b/>
      <w:sz w:val="24"/>
      <w:lang w:val="en-US"/>
    </w:rPr>
  </w:style>
  <w:style w:type="paragraph" w:customStyle="1" w:styleId="425">
    <w:name w:val="Заголовок 42"/>
    <w:basedOn w:val="4c"/>
    <w:next w:val="4c"/>
    <w:rsid w:val="00F03103"/>
    <w:pPr>
      <w:keepNext/>
      <w:widowControl/>
      <w:shd w:val="clear" w:color="auto" w:fill="auto"/>
      <w:tabs>
        <w:tab w:val="num" w:pos="864"/>
      </w:tabs>
      <w:ind w:left="864" w:hanging="864"/>
    </w:pPr>
    <w:rPr>
      <w:b/>
      <w:sz w:val="24"/>
    </w:rPr>
  </w:style>
  <w:style w:type="paragraph" w:customStyle="1" w:styleId="721">
    <w:name w:val="Заголовок 72"/>
    <w:basedOn w:val="4c"/>
    <w:next w:val="4c"/>
    <w:rsid w:val="00F03103"/>
    <w:pPr>
      <w:widowControl/>
      <w:shd w:val="clear" w:color="auto" w:fill="auto"/>
      <w:tabs>
        <w:tab w:val="num" w:pos="1296"/>
      </w:tabs>
      <w:spacing w:before="240" w:after="60"/>
      <w:ind w:left="1296" w:hanging="1296"/>
      <w:jc w:val="left"/>
    </w:pPr>
    <w:rPr>
      <w:rFonts w:ascii="Arial" w:hAnsi="Arial"/>
      <w:sz w:val="20"/>
      <w:lang w:val="en-US"/>
    </w:rPr>
  </w:style>
  <w:style w:type="paragraph" w:customStyle="1" w:styleId="821">
    <w:name w:val="Заголовок 82"/>
    <w:basedOn w:val="4c"/>
    <w:next w:val="4c"/>
    <w:rsid w:val="00F03103"/>
    <w:pPr>
      <w:widowControl/>
      <w:shd w:val="clear" w:color="auto" w:fill="auto"/>
      <w:tabs>
        <w:tab w:val="num" w:pos="1440"/>
      </w:tabs>
      <w:spacing w:before="240" w:after="60"/>
      <w:ind w:left="1440" w:hanging="1440"/>
      <w:jc w:val="left"/>
    </w:pPr>
    <w:rPr>
      <w:rFonts w:ascii="Arial" w:hAnsi="Arial"/>
      <w:i/>
      <w:sz w:val="20"/>
      <w:lang w:val="en-US"/>
    </w:rPr>
  </w:style>
  <w:style w:type="paragraph" w:customStyle="1" w:styleId="920">
    <w:name w:val="Заголовок 92"/>
    <w:basedOn w:val="4c"/>
    <w:next w:val="4c"/>
    <w:rsid w:val="00F03103"/>
    <w:pPr>
      <w:widowControl/>
      <w:shd w:val="clear" w:color="auto" w:fill="auto"/>
      <w:tabs>
        <w:tab w:val="num" w:pos="1584"/>
      </w:tabs>
      <w:spacing w:before="240" w:after="60"/>
      <w:ind w:left="1584" w:hanging="1584"/>
      <w:jc w:val="left"/>
    </w:pPr>
    <w:rPr>
      <w:rFonts w:ascii="Arial" w:hAnsi="Arial"/>
      <w:b/>
      <w:i/>
      <w:sz w:val="18"/>
      <w:lang w:val="en-US"/>
    </w:rPr>
  </w:style>
  <w:style w:type="paragraph" w:customStyle="1" w:styleId="336">
    <w:name w:val="Основной текст 33"/>
    <w:basedOn w:val="ab"/>
    <w:rsid w:val="00F03103"/>
    <w:pPr>
      <w:widowControl w:val="0"/>
      <w:tabs>
        <w:tab w:val="left" w:pos="5670"/>
        <w:tab w:val="left" w:pos="7655"/>
        <w:tab w:val="right" w:pos="9639"/>
      </w:tabs>
      <w:spacing w:after="0"/>
      <w:jc w:val="left"/>
    </w:pPr>
  </w:style>
  <w:style w:type="paragraph" w:customStyle="1" w:styleId="22b">
    <w:name w:val="Основной текст с отступом 22"/>
    <w:basedOn w:val="ab"/>
    <w:rsid w:val="00F03103"/>
    <w:pPr>
      <w:overflowPunct w:val="0"/>
      <w:autoSpaceDE w:val="0"/>
      <w:autoSpaceDN w:val="0"/>
      <w:adjustRightInd w:val="0"/>
      <w:spacing w:after="0"/>
      <w:ind w:firstLine="851"/>
    </w:pPr>
    <w:rPr>
      <w:szCs w:val="20"/>
    </w:rPr>
  </w:style>
  <w:style w:type="paragraph" w:customStyle="1" w:styleId="2fffa">
    <w:name w:val="Знак Знак Знак Знак Знак2"/>
    <w:basedOn w:val="ab"/>
    <w:rsid w:val="00F03103"/>
    <w:pPr>
      <w:spacing w:after="160" w:line="240" w:lineRule="exact"/>
    </w:pPr>
    <w:rPr>
      <w:rFonts w:ascii="Verdana" w:hAnsi="Verdana"/>
      <w:sz w:val="22"/>
      <w:szCs w:val="20"/>
      <w:lang w:val="en-US" w:eastAsia="en-US"/>
    </w:rPr>
  </w:style>
  <w:style w:type="paragraph" w:customStyle="1" w:styleId="1ffff7">
    <w:name w:val="Знак Знак Знак Знак Знак Знак Знак1"/>
    <w:basedOn w:val="ab"/>
    <w:rsid w:val="00F03103"/>
    <w:pPr>
      <w:spacing w:after="160" w:line="240" w:lineRule="exact"/>
    </w:pPr>
    <w:rPr>
      <w:rFonts w:ascii="Verdana" w:hAnsi="Verdana"/>
      <w:sz w:val="22"/>
      <w:szCs w:val="20"/>
      <w:lang w:val="en-US" w:eastAsia="en-US"/>
    </w:rPr>
  </w:style>
  <w:style w:type="paragraph" w:customStyle="1" w:styleId="1Char1CharCharCharChar1">
    <w:name w:val="Знак Знак1 Char Знак Знак1 Char Char Char Char1"/>
    <w:basedOn w:val="ab"/>
    <w:rsid w:val="00F03103"/>
    <w:pPr>
      <w:tabs>
        <w:tab w:val="left" w:pos="2160"/>
      </w:tabs>
      <w:bidi/>
      <w:spacing w:before="120" w:after="0" w:line="240" w:lineRule="exact"/>
    </w:pPr>
    <w:rPr>
      <w:lang w:val="en-US" w:bidi="he-IL"/>
    </w:rPr>
  </w:style>
  <w:style w:type="character" w:customStyle="1" w:styleId="11f0">
    <w:name w:val="Заголовок 1 Знак1"/>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
    <w:rsid w:val="00F03103"/>
    <w:rPr>
      <w:rFonts w:ascii="Cambria" w:hAnsi="Cambria"/>
      <w:b/>
      <w:color w:val="365F91"/>
      <w:sz w:val="28"/>
      <w:lang w:val="x-none" w:eastAsia="ru-RU"/>
    </w:rPr>
  </w:style>
  <w:style w:type="character" w:customStyle="1" w:styleId="31e">
    <w:name w:val="Заголовок 3 Знак1"/>
    <w:aliases w:val="H3 Знак1,Heading 3 - old Знак"/>
    <w:rsid w:val="00F03103"/>
    <w:rPr>
      <w:rFonts w:ascii="Cambria" w:hAnsi="Cambria"/>
      <w:b/>
      <w:color w:val="4F81BD"/>
      <w:sz w:val="24"/>
      <w:lang w:val="x-none" w:eastAsia="ru-RU"/>
    </w:rPr>
  </w:style>
  <w:style w:type="table" w:customStyle="1" w:styleId="145">
    <w:name w:val="Сетка таблицы14"/>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c">
    <w:name w:val="Сетка таблицы22"/>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MATitle1">
    <w:name w:val="SMA_Title1"/>
    <w:basedOn w:val="18"/>
    <w:next w:val="ab"/>
    <w:rsid w:val="005B0FCF"/>
    <w:pPr>
      <w:keepLines/>
      <w:pageBreakBefore/>
      <w:numPr>
        <w:numId w:val="62"/>
      </w:numPr>
      <w:pBdr>
        <w:bottom w:val="single" w:sz="4" w:space="1" w:color="auto"/>
      </w:pBdr>
      <w:tabs>
        <w:tab w:val="num" w:pos="567"/>
      </w:tabs>
      <w:spacing w:before="0" w:after="120" w:line="276" w:lineRule="auto"/>
      <w:ind w:left="567" w:hanging="567"/>
      <w:jc w:val="left"/>
    </w:pPr>
    <w:rPr>
      <w:rFonts w:eastAsia="MS Gothic"/>
      <w:bCs/>
      <w:kern w:val="0"/>
      <w:sz w:val="32"/>
      <w:szCs w:val="28"/>
      <w:lang w:eastAsia="en-US"/>
    </w:rPr>
  </w:style>
  <w:style w:type="paragraph" w:customStyle="1" w:styleId="SMATitle3">
    <w:name w:val="SMA_Title3"/>
    <w:basedOn w:val="32"/>
    <w:next w:val="ab"/>
    <w:rsid w:val="005B0FCF"/>
    <w:pPr>
      <w:keepNext w:val="0"/>
      <w:numPr>
        <w:ilvl w:val="2"/>
        <w:numId w:val="62"/>
      </w:numPr>
      <w:spacing w:before="120" w:after="0" w:line="276" w:lineRule="auto"/>
      <w:jc w:val="left"/>
    </w:pPr>
    <w:rPr>
      <w:rFonts w:ascii="Times New Roman" w:hAnsi="Times New Roman"/>
      <w:sz w:val="28"/>
      <w:szCs w:val="27"/>
    </w:rPr>
  </w:style>
  <w:style w:type="paragraph" w:customStyle="1" w:styleId="SMATitle4">
    <w:name w:val="SMA_Title4"/>
    <w:basedOn w:val="42"/>
    <w:next w:val="ab"/>
    <w:rsid w:val="005B0FCF"/>
    <w:pPr>
      <w:keepLines/>
      <w:numPr>
        <w:ilvl w:val="3"/>
        <w:numId w:val="62"/>
      </w:numPr>
      <w:tabs>
        <w:tab w:val="num" w:pos="864"/>
        <w:tab w:val="left" w:pos="993"/>
      </w:tabs>
      <w:spacing w:before="120" w:after="0" w:line="276" w:lineRule="auto"/>
      <w:ind w:left="864" w:hanging="864"/>
      <w:jc w:val="left"/>
    </w:pPr>
    <w:rPr>
      <w:rFonts w:eastAsia="MS Gothic"/>
      <w:i/>
      <w:iCs/>
      <w:szCs w:val="22"/>
      <w:lang w:eastAsia="en-US"/>
    </w:rPr>
  </w:style>
  <w:style w:type="paragraph" w:customStyle="1" w:styleId="SMAList3">
    <w:name w:val="SMA_List3"/>
    <w:basedOn w:val="ab"/>
    <w:rsid w:val="005B0FCF"/>
    <w:pPr>
      <w:numPr>
        <w:numId w:val="63"/>
      </w:numPr>
    </w:pPr>
  </w:style>
  <w:style w:type="paragraph" w:customStyle="1" w:styleId="aa">
    <w:name w:val="_Нумерованный_список"/>
    <w:basedOn w:val="ab"/>
    <w:locked/>
    <w:rsid w:val="005B0FCF"/>
    <w:pPr>
      <w:numPr>
        <w:numId w:val="64"/>
      </w:numPr>
      <w:spacing w:before="40" w:after="0"/>
    </w:pPr>
    <w:rPr>
      <w:szCs w:val="22"/>
    </w:rPr>
  </w:style>
  <w:style w:type="table" w:customStyle="1" w:styleId="95">
    <w:name w:val="Сетка таблицы9"/>
    <w:rsid w:val="006F5D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MAPlainText">
    <w:name w:val="SMA_PlainText"/>
    <w:link w:val="SMAPlainText0"/>
    <w:rsid w:val="00AC538E"/>
    <w:pPr>
      <w:spacing w:line="276" w:lineRule="auto"/>
      <w:ind w:firstLine="709"/>
      <w:jc w:val="both"/>
    </w:pPr>
    <w:rPr>
      <w:sz w:val="28"/>
      <w:szCs w:val="28"/>
    </w:rPr>
  </w:style>
  <w:style w:type="paragraph" w:customStyle="1" w:styleId="SMATitle2">
    <w:name w:val="SMA_Title2"/>
    <w:basedOn w:val="26"/>
    <w:next w:val="ab"/>
    <w:rsid w:val="00AC538E"/>
    <w:pPr>
      <w:keepLines/>
      <w:tabs>
        <w:tab w:val="num" w:pos="643"/>
      </w:tabs>
      <w:spacing w:before="120" w:after="0" w:line="276" w:lineRule="auto"/>
      <w:ind w:left="643" w:hanging="360"/>
      <w:jc w:val="left"/>
    </w:pPr>
    <w:rPr>
      <w:rFonts w:ascii="Times New Roman" w:eastAsia="MS Gothic" w:hAnsi="Times New Roman"/>
      <w:i w:val="0"/>
      <w:iCs w:val="0"/>
      <w:szCs w:val="26"/>
      <w:lang w:eastAsia="en-US"/>
    </w:rPr>
  </w:style>
  <w:style w:type="paragraph" w:customStyle="1" w:styleId="SMAList1">
    <w:name w:val="SMA_List1"/>
    <w:basedOn w:val="ab"/>
    <w:link w:val="SMAList10"/>
    <w:rsid w:val="00AC538E"/>
    <w:pPr>
      <w:numPr>
        <w:numId w:val="65"/>
      </w:numPr>
      <w:tabs>
        <w:tab w:val="left" w:pos="426"/>
      </w:tabs>
      <w:spacing w:after="0" w:line="276" w:lineRule="auto"/>
    </w:pPr>
    <w:rPr>
      <w:sz w:val="28"/>
      <w:szCs w:val="28"/>
    </w:rPr>
  </w:style>
  <w:style w:type="paragraph" w:customStyle="1" w:styleId="SMATableText">
    <w:name w:val="SMA_Table_Text"/>
    <w:basedOn w:val="ab"/>
    <w:rsid w:val="00AC538E"/>
    <w:pPr>
      <w:spacing w:after="0"/>
      <w:jc w:val="left"/>
    </w:pPr>
    <w:rPr>
      <w:szCs w:val="28"/>
    </w:rPr>
  </w:style>
  <w:style w:type="character" w:customStyle="1" w:styleId="SMAList10">
    <w:name w:val="SMA_List1 Знак"/>
    <w:link w:val="SMAList1"/>
    <w:locked/>
    <w:rsid w:val="00AC538E"/>
    <w:rPr>
      <w:sz w:val="28"/>
      <w:szCs w:val="28"/>
    </w:rPr>
  </w:style>
  <w:style w:type="paragraph" w:customStyle="1" w:styleId="TableLeftBold11">
    <w:name w:val="TableLeftBold_11"/>
    <w:rsid w:val="00AC538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70" w:lineRule="atLeast"/>
      <w:ind w:left="176" w:right="62"/>
    </w:pPr>
    <w:rPr>
      <w:rFonts w:ascii="Arial" w:hAnsi="Arial"/>
      <w:b/>
      <w:bCs/>
      <w:noProof/>
      <w:sz w:val="22"/>
      <w:szCs w:val="22"/>
    </w:rPr>
  </w:style>
  <w:style w:type="paragraph" w:customStyle="1" w:styleId="TableTextSmal">
    <w:name w:val="Table Text Smal"/>
    <w:basedOn w:val="ab"/>
    <w:rsid w:val="00AC53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20" w:lineRule="atLeast"/>
      <w:ind w:left="57" w:right="57"/>
    </w:pPr>
    <w:rPr>
      <w:rFonts w:ascii="Times New Roman CYR" w:hAnsi="Times New Roman CYR" w:cs="Times New Roman CYR"/>
      <w:sz w:val="22"/>
    </w:rPr>
  </w:style>
  <w:style w:type="character" w:customStyle="1" w:styleId="SMAPlainText0">
    <w:name w:val="SMA_PlainText Знак"/>
    <w:link w:val="SMAPlainText"/>
    <w:locked/>
    <w:rsid w:val="00AC538E"/>
    <w:rPr>
      <w:sz w:val="28"/>
    </w:rPr>
  </w:style>
  <w:style w:type="paragraph" w:customStyle="1" w:styleId="afffffffff2">
    <w:name w:val="Обычный_основной текст"/>
    <w:basedOn w:val="ab"/>
    <w:link w:val="afffffffff3"/>
    <w:rsid w:val="00AC538E"/>
    <w:pPr>
      <w:spacing w:after="120" w:line="360" w:lineRule="auto"/>
      <w:ind w:firstLine="709"/>
    </w:pPr>
    <w:rPr>
      <w:sz w:val="28"/>
      <w:lang w:eastAsia="en-US"/>
    </w:rPr>
  </w:style>
  <w:style w:type="character" w:customStyle="1" w:styleId="afffffffff3">
    <w:name w:val="Обычный_основной текст Знак"/>
    <w:link w:val="afffffffff2"/>
    <w:locked/>
    <w:rsid w:val="00AC538E"/>
    <w:rPr>
      <w:sz w:val="24"/>
      <w:lang w:val="x-none" w:eastAsia="en-US"/>
    </w:rPr>
  </w:style>
  <w:style w:type="paragraph" w:customStyle="1" w:styleId="14">
    <w:name w:val="_марк 1"/>
    <w:basedOn w:val="ab"/>
    <w:link w:val="1ffff8"/>
    <w:rsid w:val="00AC538E"/>
    <w:pPr>
      <w:numPr>
        <w:numId w:val="66"/>
      </w:numPr>
      <w:tabs>
        <w:tab w:val="left" w:pos="1134"/>
      </w:tabs>
      <w:spacing w:after="0" w:line="360" w:lineRule="auto"/>
    </w:pPr>
    <w:rPr>
      <w:sz w:val="28"/>
    </w:rPr>
  </w:style>
  <w:style w:type="character" w:customStyle="1" w:styleId="1ffff8">
    <w:name w:val="_марк 1 Знак"/>
    <w:link w:val="14"/>
    <w:locked/>
    <w:rsid w:val="00AC538E"/>
    <w:rPr>
      <w:sz w:val="28"/>
      <w:szCs w:val="24"/>
    </w:rPr>
  </w:style>
  <w:style w:type="paragraph" w:customStyle="1" w:styleId="afffffffff4">
    <w:name w:val="ГОСТ_Текст"/>
    <w:rsid w:val="00AC538E"/>
    <w:pPr>
      <w:spacing w:before="60" w:after="60"/>
      <w:ind w:firstLine="709"/>
      <w:jc w:val="both"/>
    </w:pPr>
    <w:rPr>
      <w:sz w:val="28"/>
      <w:szCs w:val="24"/>
    </w:rPr>
  </w:style>
  <w:style w:type="table" w:customStyle="1" w:styleId="101">
    <w:name w:val="Сетка таблицы10"/>
    <w:rsid w:val="00DD1D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ule3">
    <w:name w:val="Rule3"/>
    <w:basedOn w:val="ab"/>
    <w:link w:val="Rule30"/>
    <w:rsid w:val="009536EF"/>
    <w:pPr>
      <w:spacing w:after="120"/>
      <w:ind w:firstLine="567"/>
    </w:pPr>
    <w:rPr>
      <w:rFonts w:ascii="Tense" w:hAnsi="Tense"/>
      <w:color w:val="000000"/>
      <w:szCs w:val="20"/>
    </w:rPr>
  </w:style>
  <w:style w:type="paragraph" w:customStyle="1" w:styleId="1ffff9">
    <w:name w:val="???????1"/>
    <w:rsid w:val="009536EF"/>
  </w:style>
  <w:style w:type="paragraph" w:customStyle="1" w:styleId="afffffffff5">
    <w:name w:val="???????"/>
    <w:rsid w:val="009536EF"/>
  </w:style>
  <w:style w:type="character" w:customStyle="1" w:styleId="Rule30">
    <w:name w:val="Rule3 Знак"/>
    <w:link w:val="Rule3"/>
    <w:locked/>
    <w:rsid w:val="009536EF"/>
    <w:rPr>
      <w:rFonts w:ascii="Tense" w:hAnsi="Tense"/>
      <w:color w:val="000000"/>
      <w:sz w:val="24"/>
    </w:rPr>
  </w:style>
  <w:style w:type="paragraph" w:customStyle="1" w:styleId="CharChar1CharChar1CharChar">
    <w:name w:val="Char Char Знак Знак1 Char Char1 Знак Знак Char Char Знак Знак Знак"/>
    <w:basedOn w:val="ab"/>
    <w:rsid w:val="009536EF"/>
    <w:pPr>
      <w:spacing w:before="100" w:beforeAutospacing="1" w:after="100" w:afterAutospacing="1"/>
      <w:jc w:val="left"/>
    </w:pPr>
    <w:rPr>
      <w:rFonts w:ascii="Tahoma" w:hAnsi="Tahoma"/>
      <w:sz w:val="20"/>
      <w:szCs w:val="20"/>
      <w:lang w:val="en-US" w:eastAsia="en-US"/>
    </w:rPr>
  </w:style>
  <w:style w:type="table" w:customStyle="1" w:styleId="151">
    <w:name w:val="Сетка таблицы15"/>
    <w:rsid w:val="009536EF"/>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
    <w:rsid w:val="009536E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71">
    <w:name w:val="Основной текст (17)_"/>
    <w:link w:val="172"/>
    <w:locked/>
    <w:rsid w:val="009536EF"/>
    <w:rPr>
      <w:rFonts w:ascii="MS Gothic" w:eastAsia="MS Gothic" w:hAnsi="MS Gothic"/>
      <w:sz w:val="9"/>
      <w:shd w:val="clear" w:color="auto" w:fill="FFFFFF"/>
    </w:rPr>
  </w:style>
  <w:style w:type="paragraph" w:customStyle="1" w:styleId="172">
    <w:name w:val="Основной текст (17)"/>
    <w:basedOn w:val="ab"/>
    <w:link w:val="171"/>
    <w:rsid w:val="009536EF"/>
    <w:pPr>
      <w:widowControl w:val="0"/>
      <w:shd w:val="clear" w:color="auto" w:fill="FFFFFF"/>
      <w:spacing w:after="0" w:line="240" w:lineRule="atLeast"/>
      <w:jc w:val="left"/>
    </w:pPr>
    <w:rPr>
      <w:rFonts w:ascii="MS Gothic" w:eastAsia="MS Gothic" w:hAnsi="MS Gothic"/>
      <w:sz w:val="9"/>
      <w:szCs w:val="9"/>
    </w:rPr>
  </w:style>
  <w:style w:type="paragraph" w:customStyle="1" w:styleId="3ff9">
    <w:name w:val="Основной текст3"/>
    <w:basedOn w:val="ab"/>
    <w:rsid w:val="009536EF"/>
    <w:pPr>
      <w:widowControl w:val="0"/>
      <w:shd w:val="clear" w:color="auto" w:fill="FFFFFF"/>
      <w:spacing w:after="360" w:line="313" w:lineRule="exact"/>
      <w:jc w:val="center"/>
    </w:pPr>
    <w:rPr>
      <w:spacing w:val="-6"/>
      <w:sz w:val="27"/>
      <w:szCs w:val="27"/>
    </w:rPr>
  </w:style>
  <w:style w:type="character" w:customStyle="1" w:styleId="921">
    <w:name w:val="Основной текст + 92"/>
    <w:aliases w:val="5 pt2,Малые прописные,Интервал 0 pt"/>
    <w:rsid w:val="009536EF"/>
    <w:rPr>
      <w:rFonts w:ascii="Times New Roman" w:hAnsi="Times New Roman"/>
      <w:smallCaps/>
      <w:color w:val="000000"/>
      <w:spacing w:val="-4"/>
      <w:w w:val="100"/>
      <w:position w:val="0"/>
      <w:sz w:val="19"/>
      <w:u w:val="none"/>
      <w:shd w:val="clear" w:color="auto" w:fill="FFFFFF"/>
      <w:lang w:val="ru-RU" w:eastAsia="x-none"/>
    </w:rPr>
  </w:style>
  <w:style w:type="character" w:customStyle="1" w:styleId="1pt">
    <w:name w:val="Основной текст + Интервал 1 pt"/>
    <w:rsid w:val="009536EF"/>
    <w:rPr>
      <w:rFonts w:ascii="Times New Roman" w:hAnsi="Times New Roman"/>
      <w:color w:val="000000"/>
      <w:spacing w:val="32"/>
      <w:w w:val="100"/>
      <w:position w:val="0"/>
      <w:sz w:val="27"/>
      <w:u w:val="none"/>
      <w:shd w:val="clear" w:color="auto" w:fill="FFFFFF"/>
      <w:lang w:val="ru-RU" w:eastAsia="x-none"/>
    </w:rPr>
  </w:style>
  <w:style w:type="table" w:customStyle="1" w:styleId="173">
    <w:name w:val="Сетка таблицы17"/>
    <w:rsid w:val="00EC0C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
    <w:name w:val="Сетка таблицы18"/>
    <w:rsid w:val="004F7AD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rsid w:val="00E75C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
    <w:name w:val="Сетка таблицы20"/>
    <w:rsid w:val="0039021A"/>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9">
    <w:name w:val="Сетка таблицы23"/>
    <w:rsid w:val="00F423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
    <w:name w:val="Сетка таблицы24"/>
    <w:rsid w:val="00FE670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rsid w:val="00FE670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rsid w:val="00F96B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e">
    <w:name w:val="Стиль2 Знак"/>
    <w:link w:val="2c"/>
    <w:locked/>
    <w:rsid w:val="005F0608"/>
    <w:rPr>
      <w:b/>
      <w:sz w:val="24"/>
    </w:rPr>
  </w:style>
  <w:style w:type="paragraph" w:customStyle="1" w:styleId="afffffffff6">
    <w:name w:val="Центровка"/>
    <w:basedOn w:val="ab"/>
    <w:rsid w:val="00A57F34"/>
    <w:pPr>
      <w:keepLines/>
      <w:tabs>
        <w:tab w:val="left" w:pos="4962"/>
        <w:tab w:val="left" w:pos="5245"/>
        <w:tab w:val="left" w:pos="5812"/>
        <w:tab w:val="left" w:pos="6096"/>
      </w:tabs>
      <w:spacing w:before="60" w:after="120"/>
      <w:ind w:firstLine="720"/>
      <w:jc w:val="center"/>
    </w:pPr>
    <w:rPr>
      <w:sz w:val="28"/>
      <w:szCs w:val="28"/>
      <w:lang w:eastAsia="en-US"/>
    </w:rPr>
  </w:style>
  <w:style w:type="paragraph" w:customStyle="1" w:styleId="15">
    <w:name w:val="Маркер1"/>
    <w:basedOn w:val="ab"/>
    <w:link w:val="1ffffa"/>
    <w:rsid w:val="00E13567"/>
    <w:pPr>
      <w:keepLines/>
      <w:numPr>
        <w:numId w:val="67"/>
      </w:numPr>
      <w:spacing w:before="120" w:after="120"/>
    </w:pPr>
    <w:rPr>
      <w:lang w:eastAsia="en-US"/>
    </w:rPr>
  </w:style>
  <w:style w:type="paragraph" w:customStyle="1" w:styleId="24">
    <w:name w:val="Маркер2"/>
    <w:basedOn w:val="15"/>
    <w:link w:val="2fffb"/>
    <w:rsid w:val="00E13567"/>
    <w:pPr>
      <w:numPr>
        <w:ilvl w:val="2"/>
      </w:numPr>
      <w:tabs>
        <w:tab w:val="clear" w:pos="2160"/>
      </w:tabs>
      <w:ind w:left="1560" w:hanging="426"/>
    </w:pPr>
  </w:style>
  <w:style w:type="character" w:customStyle="1" w:styleId="1ffffa">
    <w:name w:val="Маркер1 Знак"/>
    <w:link w:val="15"/>
    <w:locked/>
    <w:rsid w:val="00E13567"/>
    <w:rPr>
      <w:sz w:val="24"/>
      <w:szCs w:val="24"/>
      <w:lang w:eastAsia="en-US"/>
    </w:rPr>
  </w:style>
  <w:style w:type="character" w:customStyle="1" w:styleId="2fffb">
    <w:name w:val="Маркер2 Знак"/>
    <w:link w:val="24"/>
    <w:locked/>
    <w:rsid w:val="00FE4451"/>
    <w:rPr>
      <w:sz w:val="24"/>
      <w:szCs w:val="24"/>
      <w:lang w:eastAsia="en-US"/>
    </w:rPr>
  </w:style>
  <w:style w:type="paragraph" w:customStyle="1" w:styleId="afffffffff7">
    <w:name w:val="Часть"/>
    <w:basedOn w:val="ab"/>
    <w:semiHidden/>
    <w:rsid w:val="000D44C8"/>
    <w:pPr>
      <w:jc w:val="center"/>
    </w:pPr>
    <w:rPr>
      <w:rFonts w:ascii="Arial" w:hAnsi="Arial"/>
      <w:b/>
      <w:caps/>
      <w:sz w:val="32"/>
      <w:szCs w:val="20"/>
    </w:rPr>
  </w:style>
  <w:style w:type="paragraph" w:customStyle="1" w:styleId="Instruction">
    <w:name w:val="Instruction"/>
    <w:basedOn w:val="2"/>
    <w:semiHidden/>
    <w:rsid w:val="000D44C8"/>
    <w:pPr>
      <w:numPr>
        <w:ilvl w:val="0"/>
        <w:numId w:val="0"/>
      </w:numPr>
      <w:tabs>
        <w:tab w:val="num" w:pos="360"/>
      </w:tabs>
      <w:spacing w:before="180"/>
      <w:ind w:left="360" w:hanging="360"/>
    </w:pPr>
    <w:rPr>
      <w:b/>
    </w:rPr>
  </w:style>
  <w:style w:type="paragraph" w:customStyle="1" w:styleId="afffffffff8">
    <w:name w:val="Тендерные данные"/>
    <w:basedOn w:val="ab"/>
    <w:rsid w:val="000D44C8"/>
    <w:pPr>
      <w:tabs>
        <w:tab w:val="left" w:pos="1985"/>
      </w:tabs>
      <w:spacing w:before="120"/>
    </w:pPr>
    <w:rPr>
      <w:b/>
      <w:szCs w:val="20"/>
    </w:rPr>
  </w:style>
  <w:style w:type="character" w:customStyle="1" w:styleId="2fffc">
    <w:name w:val="Основной текст Знак2"/>
    <w:aliases w:val="Основной текст Знак Знак1,Основной текст Знак1 Знак1,Основной текст Знак2 Знак Знак Знак1,Основной текст Знак Знак Знак Знак Знак Знак Знак1,Основной текст Знак1 Знак Знак Знак Знак"/>
    <w:locked/>
    <w:rsid w:val="000D44C8"/>
    <w:rPr>
      <w:sz w:val="24"/>
    </w:rPr>
  </w:style>
  <w:style w:type="paragraph" w:customStyle="1" w:styleId="2-1">
    <w:name w:val="содержание2-1"/>
    <w:basedOn w:val="32"/>
    <w:next w:val="ab"/>
    <w:rsid w:val="000D44C8"/>
    <w:pPr>
      <w:numPr>
        <w:ilvl w:val="2"/>
      </w:numPr>
      <w:tabs>
        <w:tab w:val="num" w:pos="1"/>
      </w:tabs>
      <w:spacing w:after="240"/>
      <w:ind w:left="1" w:firstLine="709"/>
    </w:pPr>
    <w:rPr>
      <w:rFonts w:ascii="Times New Roman" w:hAnsi="Times New Roman"/>
      <w:b w:val="0"/>
      <w:bCs w:val="0"/>
      <w:sz w:val="24"/>
      <w:szCs w:val="20"/>
    </w:rPr>
  </w:style>
  <w:style w:type="paragraph" w:customStyle="1" w:styleId="21f1">
    <w:name w:val="Заголовок 2.1"/>
    <w:basedOn w:val="18"/>
    <w:rsid w:val="000D44C8"/>
    <w:pPr>
      <w:keepLines/>
      <w:widowControl w:val="0"/>
      <w:suppressLineNumbers/>
      <w:tabs>
        <w:tab w:val="num" w:pos="0"/>
      </w:tabs>
      <w:suppressAutoHyphens/>
      <w:spacing w:after="240"/>
      <w:ind w:firstLine="709"/>
      <w:jc w:val="left"/>
    </w:pPr>
    <w:rPr>
      <w:caps/>
      <w:sz w:val="24"/>
      <w:szCs w:val="28"/>
    </w:rPr>
  </w:style>
  <w:style w:type="paragraph" w:customStyle="1" w:styleId="afffffffff9">
    <w:name w:val="Пункт Знак"/>
    <w:basedOn w:val="ab"/>
    <w:rsid w:val="000D44C8"/>
    <w:pPr>
      <w:tabs>
        <w:tab w:val="num" w:pos="1134"/>
        <w:tab w:val="left" w:pos="1701"/>
      </w:tabs>
      <w:snapToGrid w:val="0"/>
      <w:spacing w:after="0" w:line="360" w:lineRule="auto"/>
      <w:ind w:left="1134" w:hanging="567"/>
    </w:pPr>
    <w:rPr>
      <w:sz w:val="28"/>
      <w:szCs w:val="20"/>
    </w:rPr>
  </w:style>
  <w:style w:type="character" w:customStyle="1" w:styleId="3ffa">
    <w:name w:val="Стиль3 Знак Знак Знак"/>
    <w:rsid w:val="000D44C8"/>
    <w:rPr>
      <w:sz w:val="24"/>
      <w:lang w:val="ru-RU" w:eastAsia="ru-RU"/>
    </w:rPr>
  </w:style>
  <w:style w:type="character" w:customStyle="1" w:styleId="3ffb">
    <w:name w:val="Стиль3 Знак Знак Знак Знак"/>
    <w:rsid w:val="000D44C8"/>
    <w:rPr>
      <w:sz w:val="24"/>
      <w:lang w:val="ru-RU" w:eastAsia="ru-RU"/>
    </w:rPr>
  </w:style>
  <w:style w:type="paragraph" w:customStyle="1" w:styleId="afffffffffa">
    <w:name w:val="текст"/>
    <w:rsid w:val="000D44C8"/>
    <w:pPr>
      <w:autoSpaceDE w:val="0"/>
      <w:autoSpaceDN w:val="0"/>
      <w:adjustRightInd w:val="0"/>
      <w:jc w:val="both"/>
    </w:pPr>
    <w:rPr>
      <w:rFonts w:ascii="SchoolBookC" w:hAnsi="SchoolBookC"/>
      <w:color w:val="000000"/>
      <w:sz w:val="24"/>
    </w:rPr>
  </w:style>
  <w:style w:type="paragraph" w:customStyle="1" w:styleId="-a">
    <w:name w:val="текст-табл"/>
    <w:basedOn w:val="ab"/>
    <w:next w:val="ab"/>
    <w:rsid w:val="000D44C8"/>
    <w:pPr>
      <w:autoSpaceDE w:val="0"/>
      <w:autoSpaceDN w:val="0"/>
      <w:adjustRightInd w:val="0"/>
      <w:spacing w:before="57" w:after="0"/>
      <w:ind w:left="283" w:right="283"/>
    </w:pPr>
    <w:rPr>
      <w:rFonts w:ascii="SchoolBookC" w:hAnsi="SchoolBookC"/>
      <w:b/>
      <w:i/>
      <w:szCs w:val="20"/>
    </w:rPr>
  </w:style>
  <w:style w:type="paragraph" w:customStyle="1" w:styleId="afffffffffb">
    <w:name w:val="Статья"/>
    <w:basedOn w:val="ab"/>
    <w:rsid w:val="000D44C8"/>
    <w:pPr>
      <w:keepNext/>
      <w:keepLines/>
      <w:widowControl w:val="0"/>
      <w:suppressLineNumbers/>
      <w:tabs>
        <w:tab w:val="num" w:pos="432"/>
      </w:tabs>
      <w:suppressAutoHyphens/>
      <w:ind w:left="432" w:hanging="432"/>
      <w:jc w:val="center"/>
    </w:pPr>
    <w:rPr>
      <w:b/>
      <w:caps/>
      <w:sz w:val="28"/>
      <w:szCs w:val="28"/>
    </w:rPr>
  </w:style>
  <w:style w:type="paragraph" w:customStyle="1" w:styleId="xl54">
    <w:name w:val="xl54"/>
    <w:basedOn w:val="ab"/>
    <w:rsid w:val="000D44C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8"/>
      <w:szCs w:val="28"/>
    </w:rPr>
  </w:style>
  <w:style w:type="paragraph" w:customStyle="1" w:styleId="xl26">
    <w:name w:val="xl26"/>
    <w:basedOn w:val="ab"/>
    <w:rsid w:val="000D44C8"/>
    <w:pPr>
      <w:pBdr>
        <w:right w:val="single" w:sz="4" w:space="0" w:color="auto"/>
      </w:pBdr>
      <w:spacing w:before="100" w:beforeAutospacing="1" w:after="100" w:afterAutospacing="1"/>
      <w:jc w:val="center"/>
      <w:textAlignment w:val="top"/>
    </w:pPr>
    <w:rPr>
      <w:rFonts w:eastAsia="Arial Unicode MS"/>
    </w:rPr>
  </w:style>
  <w:style w:type="paragraph" w:customStyle="1" w:styleId="afffffffffc">
    <w:name w:val="Таблица текст"/>
    <w:basedOn w:val="ab"/>
    <w:rsid w:val="000D44C8"/>
    <w:pPr>
      <w:spacing w:before="40" w:after="40"/>
      <w:ind w:left="57" w:right="57"/>
      <w:jc w:val="left"/>
    </w:pPr>
    <w:rPr>
      <w:sz w:val="22"/>
      <w:szCs w:val="22"/>
    </w:rPr>
  </w:style>
  <w:style w:type="character" w:customStyle="1" w:styleId="31f">
    <w:name w:val="Стиль3 Знак Знак1"/>
    <w:locked/>
    <w:rsid w:val="000D44C8"/>
    <w:rPr>
      <w:sz w:val="20"/>
      <w:lang w:val="ru-RU" w:eastAsia="ru-RU"/>
    </w:rPr>
  </w:style>
  <w:style w:type="paragraph" w:customStyle="1" w:styleId="3ffc">
    <w:name w:val="3"/>
    <w:basedOn w:val="ab"/>
    <w:rsid w:val="000D44C8"/>
    <w:pPr>
      <w:spacing w:after="0"/>
    </w:pPr>
  </w:style>
  <w:style w:type="paragraph" w:customStyle="1" w:styleId="StyleFirstline127cm">
    <w:name w:val="Style First line:  127 cm"/>
    <w:basedOn w:val="ab"/>
    <w:rsid w:val="000D44C8"/>
    <w:pPr>
      <w:spacing w:before="120" w:after="0"/>
      <w:ind w:firstLine="720"/>
    </w:pPr>
    <w:rPr>
      <w:rFonts w:ascii="Arial" w:hAnsi="Arial"/>
      <w:szCs w:val="20"/>
      <w:lang w:eastAsia="en-US"/>
    </w:rPr>
  </w:style>
  <w:style w:type="paragraph" w:customStyle="1" w:styleId="PlainText2">
    <w:name w:val="Plain Text2"/>
    <w:basedOn w:val="ab"/>
    <w:rsid w:val="000D44C8"/>
    <w:pPr>
      <w:spacing w:after="0" w:line="360" w:lineRule="auto"/>
      <w:ind w:firstLine="720"/>
    </w:pPr>
    <w:rPr>
      <w:sz w:val="28"/>
      <w:szCs w:val="20"/>
    </w:rPr>
  </w:style>
  <w:style w:type="paragraph" w:customStyle="1" w:styleId="PlainText1">
    <w:name w:val="Plain Text1"/>
    <w:basedOn w:val="ab"/>
    <w:rsid w:val="000D44C8"/>
    <w:pPr>
      <w:suppressAutoHyphens/>
      <w:spacing w:before="240" w:after="0" w:line="360" w:lineRule="auto"/>
      <w:ind w:firstLine="720"/>
    </w:pPr>
    <w:rPr>
      <w:rFonts w:ascii="Arial" w:hAnsi="Arial"/>
      <w:sz w:val="28"/>
      <w:szCs w:val="20"/>
      <w:lang w:eastAsia="ar-SA"/>
    </w:rPr>
  </w:style>
  <w:style w:type="character" w:customStyle="1" w:styleId="cataloguedetail-doctitle">
    <w:name w:val="cataloguedetail-doctitle"/>
    <w:rsid w:val="000D44C8"/>
  </w:style>
  <w:style w:type="paragraph" w:customStyle="1" w:styleId="afffffffffd">
    <w:name w:val="Шапка таблицы"/>
    <w:basedOn w:val="afffffffffe"/>
    <w:rsid w:val="000D44C8"/>
    <w:pPr>
      <w:keepNext/>
      <w:spacing w:before="60"/>
    </w:pPr>
    <w:rPr>
      <w:b/>
    </w:rPr>
  </w:style>
  <w:style w:type="paragraph" w:customStyle="1" w:styleId="afffffffffe">
    <w:name w:val="Обычный (тбл)"/>
    <w:basedOn w:val="ab"/>
    <w:rsid w:val="000D44C8"/>
    <w:pPr>
      <w:spacing w:before="40" w:after="120"/>
      <w:jc w:val="left"/>
    </w:pPr>
    <w:rPr>
      <w:bCs/>
      <w:sz w:val="22"/>
      <w:szCs w:val="18"/>
    </w:rPr>
  </w:style>
  <w:style w:type="paragraph" w:customStyle="1" w:styleId="a4">
    <w:name w:val="Нумерованный список (тбл)"/>
    <w:basedOn w:val="ab"/>
    <w:rsid w:val="000D44C8"/>
    <w:pPr>
      <w:numPr>
        <w:numId w:val="68"/>
      </w:numPr>
      <w:spacing w:before="40" w:after="120"/>
      <w:jc w:val="left"/>
    </w:pPr>
    <w:rPr>
      <w:bCs/>
      <w:sz w:val="22"/>
      <w:szCs w:val="18"/>
    </w:rPr>
  </w:style>
  <w:style w:type="paragraph" w:customStyle="1" w:styleId="BodyText22">
    <w:name w:val="Body Text 22"/>
    <w:basedOn w:val="ab"/>
    <w:rsid w:val="000D44C8"/>
    <w:pPr>
      <w:widowControl w:val="0"/>
      <w:spacing w:after="0"/>
      <w:ind w:firstLine="709"/>
    </w:pPr>
    <w:rPr>
      <w:sz w:val="28"/>
      <w:szCs w:val="20"/>
    </w:rPr>
  </w:style>
  <w:style w:type="paragraph" w:customStyle="1" w:styleId="StyleBlueFirstline0cm">
    <w:name w:val="Style Blue First line:  0 cm"/>
    <w:basedOn w:val="ab"/>
    <w:rsid w:val="000D44C8"/>
    <w:pPr>
      <w:spacing w:before="120" w:after="0"/>
    </w:pPr>
    <w:rPr>
      <w:rFonts w:ascii="Arial" w:hAnsi="Arial"/>
      <w:color w:val="0000FF"/>
      <w:szCs w:val="20"/>
      <w:lang w:eastAsia="en-US"/>
    </w:rPr>
  </w:style>
  <w:style w:type="character" w:customStyle="1" w:styleId="WW-1111">
    <w:name w:val="WW-Символ сноски1111"/>
    <w:rsid w:val="000D44C8"/>
    <w:rPr>
      <w:vertAlign w:val="superscript"/>
    </w:rPr>
  </w:style>
  <w:style w:type="character" w:customStyle="1" w:styleId="affffffffff">
    <w:name w:val="Символ сноски"/>
    <w:rsid w:val="000D44C8"/>
    <w:rPr>
      <w:vertAlign w:val="superscript"/>
    </w:rPr>
  </w:style>
  <w:style w:type="character" w:customStyle="1" w:styleId="WW-111">
    <w:name w:val="WW-Символ сноски111"/>
    <w:rsid w:val="000D44C8"/>
    <w:rPr>
      <w:vertAlign w:val="superscript"/>
    </w:rPr>
  </w:style>
  <w:style w:type="paragraph" w:customStyle="1" w:styleId="affffffffff0">
    <w:name w:val="Подзаголовок б/н"/>
    <w:basedOn w:val="ab"/>
    <w:rsid w:val="000D44C8"/>
    <w:pPr>
      <w:keepNext/>
      <w:spacing w:before="120" w:after="0"/>
    </w:pPr>
    <w:rPr>
      <w:b/>
      <w:bCs/>
    </w:rPr>
  </w:style>
  <w:style w:type="paragraph" w:customStyle="1" w:styleId="affffffffff1">
    <w:name w:val="Осн. текст с отступом"/>
    <w:basedOn w:val="aff0"/>
    <w:rsid w:val="000D44C8"/>
    <w:pPr>
      <w:spacing w:before="120" w:after="0" w:line="360" w:lineRule="auto"/>
      <w:ind w:left="680" w:firstLine="709"/>
    </w:pPr>
    <w:rPr>
      <w:rFonts w:ascii="Times New Roman" w:hAnsi="Times New Roman"/>
      <w:sz w:val="24"/>
      <w:lang w:val="ru-RU" w:eastAsia="ru-RU"/>
    </w:rPr>
  </w:style>
  <w:style w:type="character" w:customStyle="1" w:styleId="WW8Num12z2">
    <w:name w:val="WW8Num12z2"/>
    <w:rsid w:val="000D44C8"/>
    <w:rPr>
      <w:rFonts w:ascii="Wingdings" w:hAnsi="Wingdings"/>
    </w:rPr>
  </w:style>
  <w:style w:type="paragraph" w:customStyle="1" w:styleId="stylebluefirstline0cm0">
    <w:name w:val="stylebluefirstline0cm"/>
    <w:basedOn w:val="ab"/>
    <w:rsid w:val="000D44C8"/>
    <w:pPr>
      <w:spacing w:before="100" w:beforeAutospacing="1" w:after="100" w:afterAutospacing="1"/>
      <w:jc w:val="left"/>
    </w:pPr>
  </w:style>
  <w:style w:type="paragraph" w:customStyle="1" w:styleId="MainTXT">
    <w:name w:val="MainTXT"/>
    <w:basedOn w:val="ab"/>
    <w:rsid w:val="000D44C8"/>
    <w:pPr>
      <w:suppressAutoHyphens/>
      <w:spacing w:after="0" w:line="360" w:lineRule="auto"/>
      <w:ind w:left="142" w:firstLine="709"/>
    </w:pPr>
    <w:rPr>
      <w:sz w:val="28"/>
      <w:szCs w:val="20"/>
      <w:lang w:eastAsia="ar-SA"/>
    </w:rPr>
  </w:style>
  <w:style w:type="paragraph" w:customStyle="1" w:styleId="List-1">
    <w:name w:val="List-1"/>
    <w:basedOn w:val="MainTXT"/>
    <w:rsid w:val="000D44C8"/>
    <w:pPr>
      <w:numPr>
        <w:numId w:val="69"/>
      </w:numPr>
    </w:pPr>
  </w:style>
  <w:style w:type="paragraph" w:customStyle="1" w:styleId="2-110">
    <w:name w:val="2-11"/>
    <w:basedOn w:val="ab"/>
    <w:rsid w:val="000D44C8"/>
  </w:style>
  <w:style w:type="paragraph" w:customStyle="1" w:styleId="Left">
    <w:name w:val="Обычный_Left"/>
    <w:basedOn w:val="ab"/>
    <w:rsid w:val="000D44C8"/>
    <w:pPr>
      <w:spacing w:before="240" w:after="240"/>
      <w:jc w:val="left"/>
    </w:pPr>
    <w:rPr>
      <w:sz w:val="28"/>
    </w:rPr>
  </w:style>
  <w:style w:type="paragraph" w:customStyle="1" w:styleId="BodyText23">
    <w:name w:val="Body Text 23"/>
    <w:basedOn w:val="ab"/>
    <w:rsid w:val="000D44C8"/>
    <w:pPr>
      <w:overflowPunct w:val="0"/>
      <w:autoSpaceDE w:val="0"/>
      <w:autoSpaceDN w:val="0"/>
      <w:adjustRightInd w:val="0"/>
      <w:spacing w:after="0"/>
      <w:jc w:val="center"/>
    </w:pPr>
    <w:rPr>
      <w:b/>
      <w:sz w:val="28"/>
      <w:szCs w:val="20"/>
    </w:rPr>
  </w:style>
  <w:style w:type="paragraph" w:customStyle="1" w:styleId="affffffffff2">
    <w:name w:val="Спис_заголовок"/>
    <w:basedOn w:val="ab"/>
    <w:next w:val="afff7"/>
    <w:rsid w:val="000D44C8"/>
    <w:pPr>
      <w:keepNext/>
      <w:keepLines/>
      <w:tabs>
        <w:tab w:val="num" w:pos="-92"/>
        <w:tab w:val="left" w:pos="0"/>
      </w:tabs>
      <w:spacing w:before="60"/>
      <w:ind w:left="-92" w:hanging="360"/>
    </w:pPr>
    <w:rPr>
      <w:sz w:val="22"/>
      <w:szCs w:val="20"/>
    </w:rPr>
  </w:style>
  <w:style w:type="paragraph" w:customStyle="1" w:styleId="1ffffb">
    <w:name w:val="Номер1"/>
    <w:basedOn w:val="afff7"/>
    <w:rsid w:val="000D44C8"/>
    <w:pPr>
      <w:tabs>
        <w:tab w:val="num" w:pos="1077"/>
      </w:tabs>
      <w:spacing w:before="40" w:after="40"/>
      <w:ind w:left="737" w:hanging="380"/>
      <w:contextualSpacing w:val="0"/>
    </w:pPr>
    <w:rPr>
      <w:sz w:val="22"/>
      <w:szCs w:val="20"/>
    </w:rPr>
  </w:style>
  <w:style w:type="paragraph" w:customStyle="1" w:styleId="2113">
    <w:name w:val="Знак2 Знак Знак1 Знак1 Знак Знак Знак Знак Знак Знак Знак Знак Знак Знак Знак Знак Знак Знак Знак"/>
    <w:basedOn w:val="ab"/>
    <w:rsid w:val="000D44C8"/>
    <w:pPr>
      <w:spacing w:after="160" w:line="240" w:lineRule="exact"/>
      <w:jc w:val="left"/>
    </w:pPr>
    <w:rPr>
      <w:rFonts w:ascii="Verdana" w:hAnsi="Verdana"/>
      <w:sz w:val="20"/>
      <w:szCs w:val="20"/>
      <w:lang w:val="en-US" w:eastAsia="en-US"/>
    </w:rPr>
  </w:style>
  <w:style w:type="paragraph" w:customStyle="1" w:styleId="2fffd">
    <w:name w:val="Знак Знак Знак Знак Знак Знак Знак2"/>
    <w:basedOn w:val="ab"/>
    <w:rsid w:val="000D44C8"/>
    <w:pPr>
      <w:spacing w:after="160" w:line="240" w:lineRule="exact"/>
      <w:jc w:val="left"/>
    </w:pPr>
    <w:rPr>
      <w:rFonts w:ascii="Verdana" w:hAnsi="Verdana" w:cs="Verdana"/>
      <w:sz w:val="20"/>
      <w:szCs w:val="20"/>
      <w:lang w:val="en-US" w:eastAsia="en-US"/>
    </w:rPr>
  </w:style>
  <w:style w:type="character" w:customStyle="1" w:styleId="2fff3">
    <w:name w:val="заголовок 2 Знак"/>
    <w:link w:val="2fff2"/>
    <w:locked/>
    <w:rsid w:val="000D44C8"/>
    <w:rPr>
      <w:sz w:val="28"/>
    </w:rPr>
  </w:style>
  <w:style w:type="paragraph" w:customStyle="1" w:styleId="1ffffc">
    <w:name w:val="Знак Знак1 Знак"/>
    <w:basedOn w:val="ab"/>
    <w:rsid w:val="000D44C8"/>
    <w:pPr>
      <w:spacing w:after="160" w:line="240" w:lineRule="exact"/>
      <w:jc w:val="left"/>
    </w:pPr>
    <w:rPr>
      <w:rFonts w:ascii="Verdana" w:hAnsi="Verdana" w:cs="Verdana"/>
      <w:sz w:val="20"/>
      <w:szCs w:val="20"/>
      <w:lang w:val="en-US" w:eastAsia="en-US"/>
    </w:rPr>
  </w:style>
  <w:style w:type="paragraph" w:customStyle="1" w:styleId="-b">
    <w:name w:val="Контракт-раздел"/>
    <w:basedOn w:val="ab"/>
    <w:next w:val="-1"/>
    <w:rsid w:val="000D44C8"/>
    <w:pPr>
      <w:keepNext/>
      <w:tabs>
        <w:tab w:val="num" w:pos="0"/>
        <w:tab w:val="left" w:pos="540"/>
      </w:tabs>
      <w:suppressAutoHyphens/>
      <w:spacing w:before="360" w:after="120"/>
      <w:jc w:val="center"/>
      <w:outlineLvl w:val="3"/>
    </w:pPr>
    <w:rPr>
      <w:b/>
      <w:bCs/>
      <w:caps/>
      <w:smallCaps/>
    </w:rPr>
  </w:style>
  <w:style w:type="paragraph" w:customStyle="1" w:styleId="WW-">
    <w:name w:val="WW-Текст"/>
    <w:basedOn w:val="ab"/>
    <w:rsid w:val="000D44C8"/>
    <w:pPr>
      <w:spacing w:after="0"/>
      <w:jc w:val="left"/>
    </w:pPr>
    <w:rPr>
      <w:rFonts w:ascii="Courier New" w:hAnsi="Courier New" w:cs="Courier New"/>
      <w:sz w:val="20"/>
      <w:szCs w:val="20"/>
      <w:lang w:eastAsia="ar-SA"/>
    </w:rPr>
  </w:style>
  <w:style w:type="paragraph" w:customStyle="1" w:styleId="affffffffff3">
    <w:name w:val="~Текст отчета по НИР"/>
    <w:basedOn w:val="ab"/>
    <w:rsid w:val="000D44C8"/>
    <w:pPr>
      <w:spacing w:after="0" w:line="360" w:lineRule="auto"/>
    </w:pPr>
    <w:rPr>
      <w:sz w:val="20"/>
      <w:szCs w:val="20"/>
    </w:rPr>
  </w:style>
  <w:style w:type="paragraph" w:customStyle="1" w:styleId="normaltxt">
    <w:name w:val="normaltxt"/>
    <w:basedOn w:val="ab"/>
    <w:rsid w:val="000D44C8"/>
    <w:pPr>
      <w:spacing w:before="100" w:beforeAutospacing="1" w:after="100" w:afterAutospacing="1"/>
      <w:jc w:val="left"/>
    </w:pPr>
  </w:style>
  <w:style w:type="character" w:customStyle="1" w:styleId="5f4">
    <w:name w:val="Стиль5 Знак"/>
    <w:locked/>
    <w:rsid w:val="000D44C8"/>
    <w:rPr>
      <w:kern w:val="28"/>
      <w:sz w:val="24"/>
      <w:shd w:val="clear" w:color="auto" w:fill="FFFFFF"/>
    </w:rPr>
  </w:style>
  <w:style w:type="paragraph" w:customStyle="1" w:styleId="Normal2">
    <w:name w:val="Normal2"/>
    <w:rsid w:val="000D44C8"/>
    <w:rPr>
      <w:sz w:val="26"/>
    </w:rPr>
  </w:style>
  <w:style w:type="paragraph" w:customStyle="1" w:styleId="affffffffff4">
    <w:name w:val="Обычныы"/>
    <w:rsid w:val="000D44C8"/>
  </w:style>
  <w:style w:type="paragraph" w:customStyle="1" w:styleId="a5">
    <w:name w:val="Маркированный абзац"/>
    <w:basedOn w:val="ab"/>
    <w:rsid w:val="000D44C8"/>
    <w:pPr>
      <w:numPr>
        <w:numId w:val="70"/>
      </w:numPr>
      <w:spacing w:after="0"/>
      <w:jc w:val="left"/>
    </w:pPr>
  </w:style>
  <w:style w:type="paragraph" w:customStyle="1" w:styleId="1ffffd">
    <w:name w:val="1 Знак Знак Знак Знак Знак Знак Знак"/>
    <w:basedOn w:val="ab"/>
    <w:rsid w:val="000D44C8"/>
    <w:pPr>
      <w:spacing w:after="160" w:line="240" w:lineRule="exact"/>
      <w:jc w:val="left"/>
    </w:pPr>
    <w:rPr>
      <w:rFonts w:ascii="Verdana" w:hAnsi="Verdana" w:cs="Verdana"/>
      <w:sz w:val="20"/>
      <w:szCs w:val="20"/>
      <w:lang w:val="en-US" w:eastAsia="en-US"/>
    </w:rPr>
  </w:style>
  <w:style w:type="paragraph" w:customStyle="1" w:styleId="1ffffe">
    <w:name w:val="1 Знак Знак Знак Знак"/>
    <w:basedOn w:val="ab"/>
    <w:rsid w:val="000D44C8"/>
    <w:pPr>
      <w:spacing w:after="160" w:line="240" w:lineRule="exact"/>
      <w:jc w:val="left"/>
    </w:pPr>
    <w:rPr>
      <w:rFonts w:ascii="Verdana" w:hAnsi="Verdana" w:cs="Verdana"/>
      <w:sz w:val="20"/>
      <w:szCs w:val="20"/>
      <w:lang w:val="en-US" w:eastAsia="en-US"/>
    </w:rPr>
  </w:style>
  <w:style w:type="paragraph" w:customStyle="1" w:styleId="21f2">
    <w:name w:val="Знак21"/>
    <w:basedOn w:val="ab"/>
    <w:rsid w:val="000D44C8"/>
    <w:pPr>
      <w:spacing w:after="160" w:line="240" w:lineRule="exact"/>
      <w:jc w:val="left"/>
    </w:pPr>
    <w:rPr>
      <w:rFonts w:ascii="Verdana" w:hAnsi="Verdana" w:cs="Verdana"/>
      <w:sz w:val="20"/>
      <w:szCs w:val="20"/>
      <w:lang w:val="en-US" w:eastAsia="en-US"/>
    </w:rPr>
  </w:style>
  <w:style w:type="paragraph" w:customStyle="1" w:styleId="11f1">
    <w:name w:val="Знак11"/>
    <w:basedOn w:val="ab"/>
    <w:rsid w:val="000D44C8"/>
    <w:pPr>
      <w:spacing w:after="160" w:line="240" w:lineRule="exact"/>
      <w:jc w:val="left"/>
    </w:pPr>
    <w:rPr>
      <w:rFonts w:ascii="Verdana" w:hAnsi="Verdana" w:cs="Verdana"/>
      <w:sz w:val="20"/>
      <w:szCs w:val="20"/>
      <w:lang w:val="en-US" w:eastAsia="en-US"/>
    </w:rPr>
  </w:style>
  <w:style w:type="paragraph" w:customStyle="1" w:styleId="1fffff">
    <w:name w:val="Знак Знак Знак Знак Знак Знак1 Знак"/>
    <w:basedOn w:val="ab"/>
    <w:rsid w:val="000D44C8"/>
    <w:pPr>
      <w:spacing w:after="160" w:line="240" w:lineRule="exact"/>
      <w:jc w:val="left"/>
    </w:pPr>
    <w:rPr>
      <w:rFonts w:ascii="Verdana" w:hAnsi="Verdana" w:cs="Verdana"/>
      <w:sz w:val="20"/>
      <w:szCs w:val="20"/>
      <w:lang w:val="en-US" w:eastAsia="en-US"/>
    </w:rPr>
  </w:style>
  <w:style w:type="paragraph" w:customStyle="1" w:styleId="1fffff0">
    <w:name w:val="Знак Знак Знак Знак Знак Знак1 Знак Знак Знак Знак Знак Знак Знак"/>
    <w:basedOn w:val="ab"/>
    <w:rsid w:val="000D44C8"/>
    <w:pPr>
      <w:spacing w:after="160" w:line="240" w:lineRule="exact"/>
      <w:jc w:val="left"/>
    </w:pPr>
    <w:rPr>
      <w:rFonts w:ascii="Verdana" w:hAnsi="Verdana" w:cs="Verdana"/>
      <w:sz w:val="20"/>
      <w:szCs w:val="20"/>
      <w:lang w:val="en-US" w:eastAsia="en-US"/>
    </w:rPr>
  </w:style>
  <w:style w:type="paragraph" w:customStyle="1" w:styleId="1110">
    <w:name w:val="Знак Знак Знак1 Знак Знак Знак1 Знак Знак Знак Знак1 Знак Знак Знак Знак Знак Знак Знак Знак Знак Знак Знак Знак"/>
    <w:basedOn w:val="ab"/>
    <w:rsid w:val="000D44C8"/>
    <w:pPr>
      <w:spacing w:after="160" w:line="240" w:lineRule="exact"/>
      <w:jc w:val="left"/>
    </w:pPr>
    <w:rPr>
      <w:rFonts w:ascii="Verdana" w:hAnsi="Verdana" w:cs="Verdana"/>
      <w:sz w:val="20"/>
      <w:szCs w:val="20"/>
      <w:lang w:val="en-US" w:eastAsia="en-US"/>
    </w:rPr>
  </w:style>
  <w:style w:type="paragraph" w:customStyle="1" w:styleId="17">
    <w:name w:val="~ 1 Перечисление в отчете НИР"/>
    <w:basedOn w:val="ab"/>
    <w:rsid w:val="000D44C8"/>
    <w:pPr>
      <w:numPr>
        <w:numId w:val="71"/>
      </w:numPr>
      <w:tabs>
        <w:tab w:val="clear" w:pos="1847"/>
        <w:tab w:val="num" w:pos="587"/>
      </w:tabs>
      <w:spacing w:after="0" w:line="360" w:lineRule="auto"/>
      <w:ind w:left="-207"/>
      <w:jc w:val="left"/>
    </w:pPr>
    <w:rPr>
      <w:sz w:val="16"/>
    </w:rPr>
  </w:style>
  <w:style w:type="paragraph" w:customStyle="1" w:styleId="affffffffff5">
    <w:name w:val="Перечисление"/>
    <w:basedOn w:val="ab"/>
    <w:rsid w:val="000D44C8"/>
    <w:pPr>
      <w:autoSpaceDE w:val="0"/>
      <w:autoSpaceDN w:val="0"/>
      <w:spacing w:after="0"/>
      <w:ind w:firstLine="709"/>
    </w:pPr>
  </w:style>
  <w:style w:type="paragraph" w:customStyle="1" w:styleId="affffffffff6">
    <w:name w:val="Комментарии Знак Знак"/>
    <w:basedOn w:val="ab"/>
    <w:link w:val="affffffffff7"/>
    <w:rsid w:val="000D44C8"/>
    <w:pPr>
      <w:spacing w:after="0" w:line="360" w:lineRule="auto"/>
      <w:ind w:firstLine="851"/>
    </w:pPr>
    <w:rPr>
      <w:color w:val="FF9900"/>
      <w:szCs w:val="20"/>
    </w:rPr>
  </w:style>
  <w:style w:type="character" w:customStyle="1" w:styleId="affffffffff7">
    <w:name w:val="Комментарии Знак Знак Знак"/>
    <w:link w:val="affffffffff6"/>
    <w:locked/>
    <w:rsid w:val="000D44C8"/>
    <w:rPr>
      <w:color w:val="FF9900"/>
      <w:sz w:val="24"/>
    </w:rPr>
  </w:style>
  <w:style w:type="character" w:customStyle="1" w:styleId="1f">
    <w:name w:val="Обычный1 Знак"/>
    <w:link w:val="1e"/>
    <w:locked/>
    <w:rsid w:val="000D44C8"/>
    <w:rPr>
      <w:rFonts w:ascii="Arial" w:hAnsi="Arial"/>
      <w:sz w:val="28"/>
    </w:rPr>
  </w:style>
  <w:style w:type="character" w:customStyle="1" w:styleId="rvts17">
    <w:name w:val="rvts17"/>
    <w:rsid w:val="000D44C8"/>
    <w:rPr>
      <w:sz w:val="24"/>
      <w:shd w:val="clear" w:color="auto" w:fill="FFFFFF"/>
    </w:rPr>
  </w:style>
  <w:style w:type="paragraph" w:customStyle="1" w:styleId="3ffd">
    <w:name w:val="~ 3 Перечисление в отчете НИР"/>
    <w:basedOn w:val="ab"/>
    <w:rsid w:val="000D44C8"/>
    <w:pPr>
      <w:tabs>
        <w:tab w:val="num" w:pos="113"/>
      </w:tabs>
      <w:spacing w:after="0" w:line="360" w:lineRule="auto"/>
    </w:pPr>
    <w:rPr>
      <w:lang w:eastAsia="ar-SA"/>
    </w:rPr>
  </w:style>
  <w:style w:type="paragraph" w:customStyle="1" w:styleId="96">
    <w:name w:val="Знак9"/>
    <w:basedOn w:val="ab"/>
    <w:rsid w:val="000D44C8"/>
    <w:pPr>
      <w:spacing w:after="160" w:line="240" w:lineRule="exact"/>
      <w:jc w:val="left"/>
    </w:pPr>
    <w:rPr>
      <w:rFonts w:ascii="Verdana" w:hAnsi="Verdana" w:cs="Verdana"/>
      <w:sz w:val="20"/>
      <w:szCs w:val="20"/>
      <w:lang w:val="en-US" w:eastAsia="en-US"/>
    </w:rPr>
  </w:style>
  <w:style w:type="paragraph" w:customStyle="1" w:styleId="affffffffff8">
    <w:name w:val="Основной_НИР"/>
    <w:basedOn w:val="ab"/>
    <w:link w:val="affffffffff9"/>
    <w:rsid w:val="000D44C8"/>
    <w:pPr>
      <w:spacing w:after="0" w:line="360" w:lineRule="auto"/>
      <w:ind w:firstLine="720"/>
    </w:pPr>
    <w:rPr>
      <w:szCs w:val="20"/>
    </w:rPr>
  </w:style>
  <w:style w:type="character" w:customStyle="1" w:styleId="affffffffff9">
    <w:name w:val="Основной_НИР Знак"/>
    <w:link w:val="affffffffff8"/>
    <w:locked/>
    <w:rsid w:val="000D44C8"/>
    <w:rPr>
      <w:sz w:val="24"/>
    </w:rPr>
  </w:style>
  <w:style w:type="paragraph" w:customStyle="1" w:styleId="-112">
    <w:name w:val="Цветной список - Акцент 11"/>
    <w:basedOn w:val="ab"/>
    <w:rsid w:val="000D44C8"/>
    <w:pPr>
      <w:ind w:left="708"/>
    </w:pPr>
  </w:style>
  <w:style w:type="paragraph" w:customStyle="1" w:styleId="TableText">
    <w:name w:val="Table_Text"/>
    <w:rsid w:val="000D44C8"/>
    <w:pPr>
      <w:snapToGrid w:val="0"/>
      <w:spacing w:before="40" w:after="40" w:line="288" w:lineRule="auto"/>
    </w:pPr>
    <w:rPr>
      <w:color w:val="000000"/>
      <w:sz w:val="22"/>
      <w:szCs w:val="22"/>
      <w:lang w:eastAsia="en-US"/>
    </w:rPr>
  </w:style>
  <w:style w:type="paragraph" w:customStyle="1" w:styleId="CharChar1">
    <w:name w:val="Char Char1"/>
    <w:basedOn w:val="ab"/>
    <w:rsid w:val="000D44C8"/>
    <w:pPr>
      <w:spacing w:after="160" w:line="240" w:lineRule="exact"/>
      <w:jc w:val="left"/>
    </w:pPr>
    <w:rPr>
      <w:rFonts w:ascii="Verdana" w:hAnsi="Verdana" w:cs="Verdana"/>
      <w:sz w:val="20"/>
      <w:szCs w:val="20"/>
      <w:lang w:val="en-US" w:eastAsia="en-US"/>
    </w:rPr>
  </w:style>
  <w:style w:type="paragraph" w:customStyle="1" w:styleId="affffffffffa">
    <w:name w:val="Знак Знак Знак Знак Знак Знак Знак Знак Знак Знак Знак Знак Знак Знак Знак Знак Знак Знак Знак"/>
    <w:basedOn w:val="ab"/>
    <w:rsid w:val="000D44C8"/>
    <w:pPr>
      <w:spacing w:after="160" w:line="240" w:lineRule="exact"/>
      <w:jc w:val="left"/>
    </w:pPr>
    <w:rPr>
      <w:rFonts w:ascii="Verdana" w:hAnsi="Verdana" w:cs="Verdana"/>
      <w:sz w:val="20"/>
      <w:szCs w:val="20"/>
      <w:lang w:val="en-US" w:eastAsia="en-US"/>
    </w:rPr>
  </w:style>
  <w:style w:type="paragraph" w:customStyle="1" w:styleId="BodyTextIndent31">
    <w:name w:val="Body Text Indent 31"/>
    <w:basedOn w:val="ab"/>
    <w:rsid w:val="000D44C8"/>
    <w:pPr>
      <w:spacing w:after="0"/>
      <w:ind w:firstLine="720"/>
    </w:pPr>
    <w:rPr>
      <w:rFonts w:ascii="Arial" w:hAnsi="Arial"/>
      <w:szCs w:val="20"/>
    </w:rPr>
  </w:style>
  <w:style w:type="character" w:customStyle="1" w:styleId="maintitle011">
    <w:name w:val="main_title_011"/>
    <w:rsid w:val="000D44C8"/>
    <w:rPr>
      <w:rFonts w:ascii="Trebuchet MS" w:hAnsi="Trebuchet MS"/>
      <w:b/>
      <w:smallCaps/>
      <w:color w:val="005F91"/>
      <w:sz w:val="16"/>
    </w:rPr>
  </w:style>
  <w:style w:type="character" w:customStyle="1" w:styleId="zagolovok1">
    <w:name w:val="zagolovok1"/>
    <w:rsid w:val="000D44C8"/>
    <w:rPr>
      <w:rFonts w:ascii="Arial" w:hAnsi="Arial"/>
      <w:b/>
      <w:color w:val="990000"/>
      <w:sz w:val="24"/>
    </w:rPr>
  </w:style>
  <w:style w:type="paragraph" w:customStyle="1" w:styleId="affffffffffb">
    <w:name w:val="Текст проекта"/>
    <w:basedOn w:val="ab"/>
    <w:rsid w:val="000D44C8"/>
    <w:pPr>
      <w:spacing w:before="120" w:after="120"/>
      <w:ind w:firstLine="540"/>
    </w:pPr>
    <w:rPr>
      <w:szCs w:val="20"/>
      <w:lang w:eastAsia="en-US"/>
    </w:rPr>
  </w:style>
  <w:style w:type="paragraph" w:customStyle="1" w:styleId="StyleBodyTextJustifiedBefore5ptAfter5pt">
    <w:name w:val="Style Body Text + Justified Before:  5 pt After:  5 pt"/>
    <w:basedOn w:val="aff0"/>
    <w:rsid w:val="000D44C8"/>
    <w:pPr>
      <w:numPr>
        <w:numId w:val="72"/>
      </w:numPr>
      <w:spacing w:before="100" w:after="100" w:line="360" w:lineRule="auto"/>
    </w:pPr>
    <w:rPr>
      <w:rFonts w:ascii="Times New Roman" w:hAnsi="Times New Roman"/>
      <w:sz w:val="24"/>
      <w:lang w:val="ru-RU" w:eastAsia="ru-RU"/>
    </w:rPr>
  </w:style>
  <w:style w:type="character" w:customStyle="1" w:styleId="afffe">
    <w:name w:val="Обычный (веб) Знак"/>
    <w:aliases w:val="Обычный (веб) Знак Знак Знак Знак,Обычный (Web) Знак Знак"/>
    <w:link w:val="afffd"/>
    <w:uiPriority w:val="99"/>
    <w:locked/>
    <w:rsid w:val="000D44C8"/>
    <w:rPr>
      <w:sz w:val="24"/>
    </w:rPr>
  </w:style>
  <w:style w:type="paragraph" w:customStyle="1" w:styleId="affffffffffc">
    <w:name w:val="обычн БО"/>
    <w:basedOn w:val="ab"/>
    <w:rsid w:val="000D44C8"/>
    <w:pPr>
      <w:spacing w:after="0"/>
      <w:ind w:firstLine="720"/>
    </w:pPr>
    <w:rPr>
      <w:rFonts w:ascii="Arial" w:hAnsi="Arial"/>
      <w:sz w:val="28"/>
      <w:szCs w:val="20"/>
    </w:rPr>
  </w:style>
  <w:style w:type="paragraph" w:customStyle="1" w:styleId="New4E">
    <w:name w:val="МаркNew_4E"/>
    <w:basedOn w:val="ab"/>
    <w:rsid w:val="000D44C8"/>
    <w:pPr>
      <w:numPr>
        <w:numId w:val="73"/>
      </w:numPr>
      <w:spacing w:after="0"/>
      <w:jc w:val="left"/>
    </w:pPr>
    <w:rPr>
      <w:szCs w:val="20"/>
    </w:rPr>
  </w:style>
  <w:style w:type="paragraph" w:customStyle="1" w:styleId="21f3">
    <w:name w:val="Список 21"/>
    <w:basedOn w:val="ab"/>
    <w:rsid w:val="000D44C8"/>
    <w:pPr>
      <w:tabs>
        <w:tab w:val="left" w:pos="360"/>
      </w:tabs>
      <w:suppressAutoHyphens/>
      <w:spacing w:after="120"/>
      <w:ind w:left="360" w:hanging="360"/>
      <w:jc w:val="left"/>
    </w:pPr>
    <w:rPr>
      <w:szCs w:val="20"/>
      <w:lang w:eastAsia="ar-SA"/>
    </w:rPr>
  </w:style>
  <w:style w:type="paragraph" w:customStyle="1" w:styleId="affffffffffd">
    <w:name w:val="Словарная статья"/>
    <w:basedOn w:val="ab"/>
    <w:next w:val="ab"/>
    <w:rsid w:val="000D44C8"/>
    <w:pPr>
      <w:autoSpaceDE w:val="0"/>
      <w:autoSpaceDN w:val="0"/>
      <w:adjustRightInd w:val="0"/>
      <w:spacing w:after="0"/>
      <w:ind w:right="118"/>
    </w:pPr>
    <w:rPr>
      <w:rFonts w:ascii="Arial" w:hAnsi="Arial"/>
      <w:sz w:val="20"/>
      <w:szCs w:val="20"/>
    </w:rPr>
  </w:style>
  <w:style w:type="paragraph" w:customStyle="1" w:styleId="CharChar110">
    <w:name w:val="Char Char11"/>
    <w:basedOn w:val="ab"/>
    <w:rsid w:val="000D44C8"/>
    <w:pPr>
      <w:spacing w:after="160" w:line="240" w:lineRule="exact"/>
      <w:jc w:val="left"/>
    </w:pPr>
    <w:rPr>
      <w:rFonts w:ascii="Verdana" w:hAnsi="Verdana" w:cs="Verdana"/>
      <w:sz w:val="20"/>
      <w:szCs w:val="20"/>
      <w:lang w:val="en-US" w:eastAsia="en-US"/>
    </w:rPr>
  </w:style>
  <w:style w:type="paragraph" w:customStyle="1" w:styleId="3ffe">
    <w:name w:val="Красная строка3"/>
    <w:basedOn w:val="aff0"/>
    <w:rsid w:val="000D44C8"/>
    <w:pPr>
      <w:suppressAutoHyphens/>
      <w:spacing w:after="0" w:line="360" w:lineRule="auto"/>
      <w:ind w:firstLine="720"/>
    </w:pPr>
    <w:rPr>
      <w:rFonts w:ascii="Times New Roman" w:hAnsi="Times New Roman"/>
      <w:sz w:val="24"/>
      <w:szCs w:val="24"/>
      <w:lang w:val="ru-RU" w:eastAsia="ar-SA"/>
    </w:rPr>
  </w:style>
  <w:style w:type="character" w:customStyle="1" w:styleId="CharChar0">
    <w:name w:val="Обычный Char Char"/>
    <w:rsid w:val="000D44C8"/>
    <w:rPr>
      <w:sz w:val="24"/>
      <w:lang w:val="ru-RU" w:eastAsia="ru-RU"/>
    </w:rPr>
  </w:style>
  <w:style w:type="paragraph" w:customStyle="1" w:styleId="affffffffffe">
    <w:name w:val="ЗАГОЛОВОК (титульная)"/>
    <w:next w:val="1e"/>
    <w:rsid w:val="000D44C8"/>
    <w:pPr>
      <w:spacing w:line="360" w:lineRule="auto"/>
      <w:jc w:val="center"/>
      <w:outlineLvl w:val="0"/>
    </w:pPr>
    <w:rPr>
      <w:b/>
      <w:bCs/>
      <w:caps/>
      <w:sz w:val="28"/>
      <w:szCs w:val="28"/>
    </w:rPr>
  </w:style>
  <w:style w:type="paragraph" w:customStyle="1" w:styleId="afffffffffff">
    <w:name w:val="Подзаголовок (титульная)"/>
    <w:next w:val="1e"/>
    <w:autoRedefine/>
    <w:rsid w:val="000D44C8"/>
    <w:pPr>
      <w:spacing w:line="360" w:lineRule="auto"/>
      <w:jc w:val="center"/>
    </w:pPr>
    <w:rPr>
      <w:b/>
      <w:sz w:val="28"/>
      <w:szCs w:val="24"/>
    </w:rPr>
  </w:style>
  <w:style w:type="paragraph" w:customStyle="1" w:styleId="afffffffffff0">
    <w:name w:val="Комментарии"/>
    <w:link w:val="CharChar2"/>
    <w:rsid w:val="000D44C8"/>
    <w:pPr>
      <w:spacing w:line="360" w:lineRule="auto"/>
      <w:ind w:firstLine="851"/>
      <w:jc w:val="both"/>
    </w:pPr>
    <w:rPr>
      <w:color w:val="FF9900"/>
      <w:sz w:val="24"/>
      <w:szCs w:val="22"/>
    </w:rPr>
  </w:style>
  <w:style w:type="character" w:customStyle="1" w:styleId="CharChar2">
    <w:name w:val="Комментарии Char Char"/>
    <w:link w:val="afffffffffff0"/>
    <w:locked/>
    <w:rsid w:val="000D44C8"/>
    <w:rPr>
      <w:color w:val="FF9900"/>
      <w:sz w:val="22"/>
    </w:rPr>
  </w:style>
  <w:style w:type="paragraph" w:customStyle="1" w:styleId="afffffffffff1">
    <w:name w:val="Рисунок"/>
    <w:next w:val="1e"/>
    <w:rsid w:val="000D44C8"/>
    <w:pPr>
      <w:keepNext/>
      <w:spacing w:line="360" w:lineRule="auto"/>
      <w:jc w:val="center"/>
    </w:pPr>
    <w:rPr>
      <w:sz w:val="24"/>
      <w:szCs w:val="24"/>
    </w:rPr>
  </w:style>
  <w:style w:type="paragraph" w:customStyle="1" w:styleId="afffffffffff2">
    <w:name w:val="Рисунок подпись"/>
    <w:next w:val="1e"/>
    <w:rsid w:val="000D44C8"/>
    <w:pPr>
      <w:spacing w:line="360" w:lineRule="auto"/>
      <w:jc w:val="center"/>
    </w:pPr>
    <w:rPr>
      <w:b/>
      <w:sz w:val="24"/>
      <w:szCs w:val="24"/>
      <w:lang w:val="en-US"/>
    </w:rPr>
  </w:style>
  <w:style w:type="paragraph" w:customStyle="1" w:styleId="afffffffffff3">
    <w:name w:val="Таблица название таблицы"/>
    <w:next w:val="1e"/>
    <w:rsid w:val="000D44C8"/>
    <w:pPr>
      <w:keepNext/>
      <w:spacing w:line="360" w:lineRule="auto"/>
      <w:jc w:val="both"/>
    </w:pPr>
    <w:rPr>
      <w:b/>
      <w:sz w:val="24"/>
      <w:szCs w:val="24"/>
    </w:rPr>
  </w:style>
  <w:style w:type="paragraph" w:customStyle="1" w:styleId="afffffffffff4">
    <w:name w:val="Таблица название столбцов"/>
    <w:basedOn w:val="afffffffffff3"/>
    <w:next w:val="1e"/>
    <w:autoRedefine/>
    <w:rsid w:val="000D44C8"/>
    <w:pPr>
      <w:spacing w:before="120" w:after="120"/>
      <w:jc w:val="center"/>
    </w:pPr>
  </w:style>
  <w:style w:type="paragraph" w:customStyle="1" w:styleId="310">
    <w:name w:val="Список 31"/>
    <w:rsid w:val="000D44C8"/>
    <w:pPr>
      <w:numPr>
        <w:numId w:val="74"/>
      </w:numPr>
      <w:spacing w:line="360" w:lineRule="auto"/>
      <w:jc w:val="both"/>
    </w:pPr>
    <w:rPr>
      <w:sz w:val="24"/>
      <w:szCs w:val="24"/>
    </w:rPr>
  </w:style>
  <w:style w:type="paragraph" w:customStyle="1" w:styleId="afffffffffff5">
    <w:name w:val="ЗАГОЛОВОК ПРИЛОЖЕНИЯ"/>
    <w:basedOn w:val="18"/>
    <w:next w:val="ab"/>
    <w:autoRedefine/>
    <w:rsid w:val="000D44C8"/>
    <w:pPr>
      <w:pageBreakBefore/>
      <w:tabs>
        <w:tab w:val="num" w:pos="0"/>
      </w:tabs>
      <w:spacing w:after="240" w:line="360" w:lineRule="auto"/>
      <w:ind w:firstLine="709"/>
      <w:jc w:val="left"/>
    </w:pPr>
    <w:rPr>
      <w:bCs/>
      <w:caps/>
      <w:kern w:val="32"/>
      <w:sz w:val="28"/>
      <w:szCs w:val="28"/>
    </w:rPr>
  </w:style>
  <w:style w:type="paragraph" w:customStyle="1" w:styleId="afffffffffff6">
    <w:name w:val="Подзаголовок приложения"/>
    <w:next w:val="1e"/>
    <w:link w:val="CharChar3"/>
    <w:rsid w:val="000D44C8"/>
    <w:pPr>
      <w:spacing w:line="360" w:lineRule="auto"/>
      <w:jc w:val="center"/>
    </w:pPr>
    <w:rPr>
      <w:b/>
      <w:sz w:val="28"/>
      <w:szCs w:val="22"/>
    </w:rPr>
  </w:style>
  <w:style w:type="character" w:customStyle="1" w:styleId="CharChar3">
    <w:name w:val="Подзаголовок приложения Char Char"/>
    <w:link w:val="afffffffffff6"/>
    <w:locked/>
    <w:rsid w:val="000D44C8"/>
    <w:rPr>
      <w:b/>
      <w:sz w:val="22"/>
    </w:rPr>
  </w:style>
  <w:style w:type="paragraph" w:customStyle="1" w:styleId="1fffff1">
    <w:name w:val="Дата1"/>
    <w:next w:val="1e"/>
    <w:autoRedefine/>
    <w:rsid w:val="000D44C8"/>
    <w:pPr>
      <w:spacing w:line="360" w:lineRule="auto"/>
      <w:jc w:val="center"/>
    </w:pPr>
    <w:rPr>
      <w:sz w:val="24"/>
      <w:szCs w:val="24"/>
    </w:rPr>
  </w:style>
  <w:style w:type="paragraph" w:customStyle="1" w:styleId="-c">
    <w:name w:val="Комментарии - список"/>
    <w:basedOn w:val="21f3"/>
    <w:rsid w:val="000D44C8"/>
    <w:pPr>
      <w:tabs>
        <w:tab w:val="clear" w:pos="360"/>
        <w:tab w:val="num" w:pos="1620"/>
      </w:tabs>
      <w:suppressAutoHyphens w:val="0"/>
      <w:spacing w:after="0" w:line="360" w:lineRule="auto"/>
      <w:ind w:left="1620" w:hanging="769"/>
      <w:jc w:val="both"/>
    </w:pPr>
    <w:rPr>
      <w:color w:val="FF9900"/>
      <w:szCs w:val="24"/>
      <w:lang w:val="en-US" w:eastAsia="ru-RU"/>
    </w:rPr>
  </w:style>
  <w:style w:type="paragraph" w:customStyle="1" w:styleId="1">
    <w:name w:val="Список1"/>
    <w:rsid w:val="000D44C8"/>
    <w:pPr>
      <w:numPr>
        <w:numId w:val="75"/>
      </w:numPr>
      <w:spacing w:line="360" w:lineRule="auto"/>
      <w:jc w:val="both"/>
    </w:pPr>
    <w:rPr>
      <w:sz w:val="24"/>
      <w:szCs w:val="24"/>
    </w:rPr>
  </w:style>
  <w:style w:type="paragraph" w:customStyle="1" w:styleId="afffffffffff7">
    <w:name w:val="Таблица текст в ячейках"/>
    <w:basedOn w:val="afffffffffc"/>
    <w:rsid w:val="000D44C8"/>
    <w:pPr>
      <w:spacing w:before="120" w:after="120" w:line="360" w:lineRule="auto"/>
      <w:ind w:left="0" w:right="0"/>
    </w:pPr>
    <w:rPr>
      <w:sz w:val="24"/>
      <w:szCs w:val="24"/>
    </w:rPr>
  </w:style>
  <w:style w:type="paragraph" w:customStyle="1" w:styleId="afffffffffff8">
    <w:name w:val="с€‡‘Џљ€ ї€•ђ€"/>
    <w:basedOn w:val="ab"/>
    <w:next w:val="ab"/>
    <w:link w:val="afffffffffff9"/>
    <w:rsid w:val="000D44C8"/>
    <w:pPr>
      <w:keepNext/>
      <w:keepLines/>
      <w:spacing w:before="60"/>
      <w:jc w:val="center"/>
    </w:pPr>
    <w:rPr>
      <w:b/>
      <w:szCs w:val="20"/>
    </w:rPr>
  </w:style>
  <w:style w:type="character" w:customStyle="1" w:styleId="afffffffffff9">
    <w:name w:val="с€‡‘Џљ€ ї€•ђ€ ‚’€ђ"/>
    <w:link w:val="afffffffffff8"/>
    <w:locked/>
    <w:rsid w:val="000D44C8"/>
    <w:rPr>
      <w:b/>
      <w:sz w:val="24"/>
    </w:rPr>
  </w:style>
  <w:style w:type="character" w:customStyle="1" w:styleId="1fffff2">
    <w:name w:val="Основной текст Знак1 Знак"/>
    <w:rsid w:val="000D44C8"/>
    <w:rPr>
      <w:lang w:val="x-none" w:eastAsia="ru-RU"/>
    </w:rPr>
  </w:style>
  <w:style w:type="paragraph" w:customStyle="1" w:styleId="Chapter">
    <w:name w:val="Chapter"/>
    <w:basedOn w:val="ab"/>
    <w:next w:val="18"/>
    <w:rsid w:val="000D44C8"/>
    <w:pPr>
      <w:pageBreakBefore/>
      <w:numPr>
        <w:numId w:val="76"/>
      </w:numPr>
      <w:spacing w:after="0"/>
      <w:jc w:val="left"/>
    </w:pPr>
    <w:rPr>
      <w:b/>
      <w:sz w:val="28"/>
      <w:szCs w:val="20"/>
    </w:rPr>
  </w:style>
  <w:style w:type="paragraph" w:customStyle="1" w:styleId="TableNum1">
    <w:name w:val="Table Num 1"/>
    <w:basedOn w:val="a"/>
    <w:next w:val="aff0"/>
    <w:rsid w:val="000D44C8"/>
    <w:pPr>
      <w:numPr>
        <w:numId w:val="77"/>
      </w:numPr>
      <w:tabs>
        <w:tab w:val="clear" w:pos="648"/>
        <w:tab w:val="num" w:pos="720"/>
        <w:tab w:val="num" w:pos="1440"/>
        <w:tab w:val="num" w:pos="1854"/>
      </w:tabs>
      <w:spacing w:after="0" w:line="220" w:lineRule="atLeast"/>
      <w:ind w:left="720" w:hanging="360"/>
    </w:pPr>
    <w:rPr>
      <w:i/>
      <w:sz w:val="20"/>
      <w:lang w:eastAsia="en-US"/>
    </w:rPr>
  </w:style>
  <w:style w:type="paragraph" w:customStyle="1" w:styleId="Tabletext0">
    <w:name w:val="Tabletext"/>
    <w:basedOn w:val="ab"/>
    <w:rsid w:val="000D44C8"/>
    <w:pPr>
      <w:keepLines/>
      <w:widowControl w:val="0"/>
      <w:spacing w:before="60" w:line="240" w:lineRule="atLeast"/>
      <w:jc w:val="left"/>
    </w:pPr>
    <w:rPr>
      <w:rFonts w:ascii="Arial" w:hAnsi="Arial"/>
      <w:sz w:val="20"/>
      <w:szCs w:val="20"/>
      <w:lang w:val="en-US" w:eastAsia="en-US"/>
    </w:rPr>
  </w:style>
  <w:style w:type="paragraph" w:customStyle="1" w:styleId="afffffffffffa">
    <w:name w:val="ГС_Основной_текст"/>
    <w:link w:val="afffffffffffb"/>
    <w:rsid w:val="000D44C8"/>
    <w:pPr>
      <w:tabs>
        <w:tab w:val="left" w:pos="851"/>
      </w:tabs>
      <w:spacing w:after="60" w:line="360" w:lineRule="auto"/>
      <w:ind w:firstLine="851"/>
      <w:jc w:val="both"/>
    </w:pPr>
    <w:rPr>
      <w:sz w:val="24"/>
      <w:szCs w:val="22"/>
    </w:rPr>
  </w:style>
  <w:style w:type="character" w:customStyle="1" w:styleId="afffffffffffb">
    <w:name w:val="ГС_Основной_текст Знак"/>
    <w:link w:val="afffffffffffa"/>
    <w:locked/>
    <w:rsid w:val="000D44C8"/>
    <w:rPr>
      <w:snapToGrid w:val="0"/>
      <w:sz w:val="22"/>
    </w:rPr>
  </w:style>
  <w:style w:type="paragraph" w:customStyle="1" w:styleId="a1">
    <w:name w:val="ГС_Список_марк"/>
    <w:rsid w:val="000D44C8"/>
    <w:pPr>
      <w:numPr>
        <w:numId w:val="78"/>
      </w:numPr>
      <w:spacing w:after="60" w:line="360" w:lineRule="auto"/>
      <w:jc w:val="both"/>
    </w:pPr>
    <w:rPr>
      <w:sz w:val="24"/>
    </w:rPr>
  </w:style>
  <w:style w:type="paragraph" w:customStyle="1" w:styleId="DT2">
    <w:name w:val="DT2"/>
    <w:basedOn w:val="ab"/>
    <w:next w:val="ab"/>
    <w:rsid w:val="000D44C8"/>
    <w:pPr>
      <w:spacing w:before="60"/>
      <w:jc w:val="center"/>
    </w:pPr>
    <w:rPr>
      <w:b/>
      <w:bCs/>
      <w:sz w:val="28"/>
      <w:szCs w:val="20"/>
    </w:rPr>
  </w:style>
  <w:style w:type="paragraph" w:customStyle="1" w:styleId="THC">
    <w:name w:val="THC"/>
    <w:basedOn w:val="ab"/>
    <w:rsid w:val="000D44C8"/>
    <w:pPr>
      <w:spacing w:after="0"/>
      <w:jc w:val="center"/>
    </w:pPr>
    <w:rPr>
      <w:b/>
      <w:sz w:val="22"/>
      <w:szCs w:val="20"/>
    </w:rPr>
  </w:style>
  <w:style w:type="paragraph" w:customStyle="1" w:styleId="TB">
    <w:name w:val="TB"/>
    <w:basedOn w:val="ab"/>
    <w:rsid w:val="000D44C8"/>
    <w:pPr>
      <w:spacing w:after="0"/>
      <w:jc w:val="left"/>
    </w:pPr>
    <w:rPr>
      <w:sz w:val="22"/>
      <w:szCs w:val="20"/>
    </w:rPr>
  </w:style>
  <w:style w:type="character" w:customStyle="1" w:styleId="articleseperator">
    <w:name w:val="article_seperator"/>
    <w:rsid w:val="000D44C8"/>
  </w:style>
  <w:style w:type="paragraph" w:customStyle="1" w:styleId="BS">
    <w:name w:val="BS"/>
    <w:basedOn w:val="ab"/>
    <w:link w:val="BS0"/>
    <w:rsid w:val="000D44C8"/>
    <w:pPr>
      <w:spacing w:before="60"/>
      <w:ind w:firstLine="709"/>
    </w:pPr>
    <w:rPr>
      <w:szCs w:val="20"/>
    </w:rPr>
  </w:style>
  <w:style w:type="character" w:customStyle="1" w:styleId="BS0">
    <w:name w:val="BS Знак"/>
    <w:link w:val="BS"/>
    <w:locked/>
    <w:rsid w:val="000D44C8"/>
    <w:rPr>
      <w:sz w:val="24"/>
    </w:rPr>
  </w:style>
  <w:style w:type="paragraph" w:customStyle="1" w:styleId="LN">
    <w:name w:val="LN"/>
    <w:basedOn w:val="BS"/>
    <w:rsid w:val="000D44C8"/>
    <w:pPr>
      <w:numPr>
        <w:numId w:val="79"/>
      </w:numPr>
      <w:tabs>
        <w:tab w:val="clear" w:pos="1134"/>
        <w:tab w:val="num" w:pos="360"/>
        <w:tab w:val="num" w:pos="1847"/>
      </w:tabs>
      <w:ind w:left="0" w:firstLine="709"/>
      <w:jc w:val="left"/>
    </w:pPr>
  </w:style>
  <w:style w:type="paragraph" w:customStyle="1" w:styleId="TLN">
    <w:name w:val="TLN"/>
    <w:basedOn w:val="ab"/>
    <w:rsid w:val="000D44C8"/>
    <w:pPr>
      <w:tabs>
        <w:tab w:val="num" w:pos="0"/>
      </w:tabs>
      <w:spacing w:after="0"/>
      <w:jc w:val="left"/>
    </w:pPr>
    <w:rPr>
      <w:sz w:val="22"/>
    </w:rPr>
  </w:style>
  <w:style w:type="character" w:customStyle="1" w:styleId="340">
    <w:name w:val="Знак Знак34"/>
    <w:locked/>
    <w:rsid w:val="000D44C8"/>
    <w:rPr>
      <w:sz w:val="22"/>
      <w:lang w:val="ru-RU" w:eastAsia="ru-RU"/>
    </w:rPr>
  </w:style>
  <w:style w:type="paragraph" w:customStyle="1" w:styleId="formattext">
    <w:name w:val="formattext"/>
    <w:basedOn w:val="ab"/>
    <w:rsid w:val="000D44C8"/>
    <w:pPr>
      <w:spacing w:before="100" w:beforeAutospacing="1" w:after="100" w:afterAutospacing="1"/>
      <w:jc w:val="left"/>
    </w:pPr>
  </w:style>
  <w:style w:type="character" w:customStyle="1" w:styleId="1fffff3">
    <w:name w:val="Текст сноски Знак1 Знак Знак"/>
    <w:aliases w:val="Текст сноски Знак Знак Знак Знак,Текст сноски Знак Знак Знак Знак1"/>
    <w:locked/>
    <w:rsid w:val="000D44C8"/>
    <w:rPr>
      <w:lang w:val="ru-RU" w:eastAsia="ru-RU"/>
    </w:rPr>
  </w:style>
  <w:style w:type="paragraph" w:customStyle="1" w:styleId="2fffe">
    <w:name w:val="çàãîëîâîê 2"/>
    <w:basedOn w:val="ab"/>
    <w:next w:val="ab"/>
    <w:rsid w:val="000D44C8"/>
    <w:pPr>
      <w:keepNext/>
      <w:widowControl w:val="0"/>
      <w:spacing w:after="0" w:line="288" w:lineRule="auto"/>
      <w:ind w:firstLine="720"/>
      <w:jc w:val="center"/>
    </w:pPr>
    <w:rPr>
      <w:b/>
      <w:bCs/>
      <w:sz w:val="32"/>
      <w:szCs w:val="32"/>
    </w:rPr>
  </w:style>
  <w:style w:type="character" w:customStyle="1" w:styleId="collapsedpanellotinfoicecmdlnkblue">
    <w:name w:val="collapsedpanellotinfo icecmdlnk blue"/>
    <w:rsid w:val="000D44C8"/>
  </w:style>
  <w:style w:type="character" w:customStyle="1" w:styleId="blue">
    <w:name w:val="blue"/>
    <w:rsid w:val="000D44C8"/>
  </w:style>
  <w:style w:type="paragraph" w:styleId="afffffffffffc">
    <w:name w:val="table of figures"/>
    <w:basedOn w:val="ab"/>
    <w:next w:val="ab"/>
    <w:rsid w:val="000D44C8"/>
    <w:pPr>
      <w:spacing w:after="0" w:line="360" w:lineRule="auto"/>
      <w:ind w:firstLine="709"/>
    </w:pPr>
    <w:rPr>
      <w:sz w:val="28"/>
      <w:szCs w:val="20"/>
    </w:rPr>
  </w:style>
  <w:style w:type="paragraph" w:customStyle="1" w:styleId="afffffffffffd">
    <w:name w:val="Содержание"/>
    <w:basedOn w:val="ab"/>
    <w:next w:val="aff0"/>
    <w:rsid w:val="000D44C8"/>
    <w:pPr>
      <w:keepNext/>
      <w:spacing w:before="120" w:after="240" w:line="360" w:lineRule="auto"/>
      <w:ind w:firstLine="709"/>
      <w:jc w:val="center"/>
    </w:pPr>
    <w:rPr>
      <w:rFonts w:cs="Arial"/>
      <w:caps/>
      <w:sz w:val="28"/>
      <w:szCs w:val="28"/>
      <w:lang w:val="en-US"/>
    </w:rPr>
  </w:style>
  <w:style w:type="paragraph" w:customStyle="1" w:styleId="16">
    <w:name w:val="Нумер1"/>
    <w:basedOn w:val="aff0"/>
    <w:rsid w:val="000D44C8"/>
    <w:pPr>
      <w:numPr>
        <w:ilvl w:val="1"/>
        <w:numId w:val="82"/>
      </w:numPr>
      <w:spacing w:after="0" w:line="360" w:lineRule="auto"/>
      <w:ind w:hanging="357"/>
    </w:pPr>
    <w:rPr>
      <w:rFonts w:ascii="Times New Roman" w:hAnsi="Times New Roman"/>
      <w:sz w:val="28"/>
      <w:lang w:val="ru-RU" w:eastAsia="ru-RU"/>
    </w:rPr>
  </w:style>
  <w:style w:type="paragraph" w:customStyle="1" w:styleId="20">
    <w:name w:val="Нумер2"/>
    <w:basedOn w:val="ab"/>
    <w:rsid w:val="000D44C8"/>
    <w:pPr>
      <w:numPr>
        <w:numId w:val="80"/>
      </w:numPr>
      <w:spacing w:after="0"/>
    </w:pPr>
    <w:rPr>
      <w:sz w:val="28"/>
      <w:szCs w:val="28"/>
    </w:rPr>
  </w:style>
  <w:style w:type="paragraph" w:customStyle="1" w:styleId="afffffffffffe">
    <w:name w:val="Картина"/>
    <w:basedOn w:val="ab"/>
    <w:next w:val="aff0"/>
    <w:rsid w:val="000D44C8"/>
    <w:pPr>
      <w:keepNext/>
      <w:spacing w:before="60" w:line="360" w:lineRule="auto"/>
      <w:ind w:firstLine="709"/>
      <w:jc w:val="center"/>
    </w:pPr>
    <w:rPr>
      <w:sz w:val="28"/>
      <w:szCs w:val="28"/>
    </w:rPr>
  </w:style>
  <w:style w:type="paragraph" w:customStyle="1" w:styleId="affffffffffff">
    <w:name w:val="Подпись_Рис"/>
    <w:basedOn w:val="ab"/>
    <w:next w:val="aff0"/>
    <w:rsid w:val="000D44C8"/>
    <w:pPr>
      <w:spacing w:after="120" w:line="360" w:lineRule="auto"/>
      <w:jc w:val="center"/>
    </w:pPr>
    <w:rPr>
      <w:sz w:val="28"/>
      <w:szCs w:val="28"/>
    </w:rPr>
  </w:style>
  <w:style w:type="paragraph" w:customStyle="1" w:styleId="affffffffffff0">
    <w:name w:val="Подпись_Табл"/>
    <w:basedOn w:val="ab"/>
    <w:next w:val="aff0"/>
    <w:rsid w:val="000D44C8"/>
    <w:pPr>
      <w:spacing w:after="120" w:line="360" w:lineRule="auto"/>
      <w:ind w:firstLine="709"/>
    </w:pPr>
    <w:rPr>
      <w:sz w:val="28"/>
      <w:szCs w:val="28"/>
    </w:rPr>
  </w:style>
  <w:style w:type="paragraph" w:customStyle="1" w:styleId="3">
    <w:name w:val="Маркер3"/>
    <w:basedOn w:val="ab"/>
    <w:rsid w:val="000D44C8"/>
    <w:pPr>
      <w:numPr>
        <w:ilvl w:val="1"/>
        <w:numId w:val="81"/>
      </w:numPr>
      <w:tabs>
        <w:tab w:val="clear" w:pos="3204"/>
      </w:tabs>
      <w:spacing w:after="0" w:line="360" w:lineRule="auto"/>
      <w:ind w:left="1560" w:hanging="426"/>
    </w:pPr>
  </w:style>
  <w:style w:type="paragraph" w:customStyle="1" w:styleId="affffffffffff1">
    <w:name w:val="Выноска"/>
    <w:basedOn w:val="ab"/>
    <w:rsid w:val="000D44C8"/>
    <w:pPr>
      <w:widowControl w:val="0"/>
      <w:spacing w:after="0"/>
      <w:jc w:val="center"/>
    </w:pPr>
    <w:rPr>
      <w:sz w:val="20"/>
      <w:szCs w:val="20"/>
    </w:rPr>
  </w:style>
  <w:style w:type="paragraph" w:customStyle="1" w:styleId="affffffffffff2">
    <w:name w:val="Название таблицы"/>
    <w:basedOn w:val="afff"/>
    <w:rsid w:val="000D44C8"/>
    <w:pPr>
      <w:tabs>
        <w:tab w:val="clear" w:pos="3780"/>
        <w:tab w:val="clear" w:pos="7540"/>
      </w:tabs>
      <w:spacing w:before="120"/>
      <w:jc w:val="right"/>
    </w:pPr>
    <w:rPr>
      <w:b w:val="0"/>
      <w:bCs/>
      <w:szCs w:val="20"/>
    </w:rPr>
  </w:style>
  <w:style w:type="paragraph" w:customStyle="1" w:styleId="affffffffffff3">
    <w:name w:val="Обычный заголовок"/>
    <w:basedOn w:val="ab"/>
    <w:next w:val="aff0"/>
    <w:rsid w:val="000D44C8"/>
    <w:pPr>
      <w:keepNext/>
      <w:spacing w:after="0" w:line="360" w:lineRule="auto"/>
      <w:ind w:firstLine="851"/>
      <w:outlineLvl w:val="6"/>
    </w:pPr>
    <w:rPr>
      <w:b/>
      <w:sz w:val="28"/>
      <w:szCs w:val="20"/>
      <w:u w:val="single"/>
    </w:rPr>
  </w:style>
  <w:style w:type="paragraph" w:customStyle="1" w:styleId="2ffff">
    <w:name w:val="Абзац2"/>
    <w:basedOn w:val="26"/>
    <w:rsid w:val="000D44C8"/>
    <w:pPr>
      <w:keepNext w:val="0"/>
      <w:widowControl w:val="0"/>
      <w:numPr>
        <w:ilvl w:val="1"/>
      </w:numPr>
      <w:tabs>
        <w:tab w:val="num" w:pos="0"/>
        <w:tab w:val="num" w:pos="1254"/>
      </w:tabs>
      <w:spacing w:before="0" w:after="0" w:line="360" w:lineRule="auto"/>
      <w:ind w:firstLine="709"/>
    </w:pPr>
    <w:rPr>
      <w:rFonts w:ascii="Times New Roman" w:hAnsi="Times New Roman" w:cs="Arial"/>
      <w:i w:val="0"/>
    </w:rPr>
  </w:style>
  <w:style w:type="paragraph" w:customStyle="1" w:styleId="3fff">
    <w:name w:val="Абзац3"/>
    <w:basedOn w:val="32"/>
    <w:rsid w:val="000D44C8"/>
    <w:pPr>
      <w:keepNext w:val="0"/>
      <w:numPr>
        <w:ilvl w:val="2"/>
      </w:numPr>
      <w:tabs>
        <w:tab w:val="num" w:pos="1617"/>
      </w:tabs>
      <w:spacing w:before="0" w:after="0" w:line="360" w:lineRule="auto"/>
      <w:ind w:firstLine="709"/>
    </w:pPr>
    <w:rPr>
      <w:rFonts w:ascii="Times New Roman" w:hAnsi="Times New Roman" w:cs="Arial"/>
      <w:sz w:val="28"/>
    </w:rPr>
  </w:style>
  <w:style w:type="paragraph" w:customStyle="1" w:styleId="4f7">
    <w:name w:val="Абзац4"/>
    <w:basedOn w:val="42"/>
    <w:rsid w:val="000D44C8"/>
    <w:pPr>
      <w:keepNext w:val="0"/>
      <w:numPr>
        <w:ilvl w:val="3"/>
      </w:numPr>
      <w:tabs>
        <w:tab w:val="num" w:pos="-605"/>
        <w:tab w:val="num" w:pos="1782"/>
        <w:tab w:val="left" w:pos="1980"/>
      </w:tabs>
      <w:spacing w:before="0" w:after="0" w:line="360" w:lineRule="auto"/>
      <w:ind w:firstLine="709"/>
    </w:pPr>
    <w:rPr>
      <w:b w:val="0"/>
      <w:lang w:val="en-US"/>
    </w:rPr>
  </w:style>
  <w:style w:type="paragraph" w:customStyle="1" w:styleId="affffffffffff4">
    <w:name w:val="Титул"/>
    <w:basedOn w:val="ab"/>
    <w:rsid w:val="000D44C8"/>
    <w:pPr>
      <w:spacing w:after="0"/>
      <w:ind w:left="2142"/>
    </w:pPr>
    <w:rPr>
      <w:sz w:val="28"/>
      <w:szCs w:val="28"/>
    </w:rPr>
  </w:style>
  <w:style w:type="paragraph" w:customStyle="1" w:styleId="affffffffffff5">
    <w:name w:val="Ячейка"/>
    <w:basedOn w:val="ab"/>
    <w:link w:val="affffffffffff6"/>
    <w:rsid w:val="000D44C8"/>
    <w:pPr>
      <w:spacing w:after="0"/>
      <w:jc w:val="left"/>
    </w:pPr>
    <w:rPr>
      <w:sz w:val="28"/>
      <w:szCs w:val="28"/>
    </w:rPr>
  </w:style>
  <w:style w:type="paragraph" w:customStyle="1" w:styleId="affffffffffff7">
    <w:name w:val="Рамка"/>
    <w:basedOn w:val="ab"/>
    <w:rsid w:val="000D44C8"/>
    <w:pPr>
      <w:framePr w:hSpace="181" w:wrap="around" w:hAnchor="margin" w:yAlign="bottom"/>
      <w:spacing w:after="0"/>
      <w:jc w:val="left"/>
    </w:pPr>
    <w:rPr>
      <w:sz w:val="22"/>
      <w:szCs w:val="22"/>
    </w:rPr>
  </w:style>
  <w:style w:type="paragraph" w:customStyle="1" w:styleId="affffffffffff8">
    <w:name w:val="ЛистРег"/>
    <w:basedOn w:val="afffffffff6"/>
    <w:rsid w:val="000D44C8"/>
    <w:pPr>
      <w:keepLines w:val="0"/>
      <w:pageBreakBefore/>
      <w:tabs>
        <w:tab w:val="clear" w:pos="4962"/>
        <w:tab w:val="clear" w:pos="5245"/>
        <w:tab w:val="clear" w:pos="5812"/>
        <w:tab w:val="clear" w:pos="6096"/>
      </w:tabs>
      <w:spacing w:before="0" w:after="0"/>
      <w:ind w:firstLine="0"/>
    </w:pPr>
    <w:rPr>
      <w:caps/>
      <w:lang w:eastAsia="ru-RU"/>
    </w:rPr>
  </w:style>
  <w:style w:type="paragraph" w:customStyle="1" w:styleId="affffffffffff9">
    <w:name w:val="Стиль_а)"/>
    <w:basedOn w:val="24"/>
    <w:rsid w:val="000D44C8"/>
    <w:pPr>
      <w:keepLines w:val="0"/>
      <w:numPr>
        <w:ilvl w:val="0"/>
        <w:numId w:val="0"/>
      </w:numPr>
      <w:tabs>
        <w:tab w:val="num" w:pos="1614"/>
      </w:tabs>
      <w:spacing w:before="0" w:line="360" w:lineRule="auto"/>
      <w:ind w:left="1610" w:hanging="357"/>
    </w:pPr>
    <w:rPr>
      <w:lang w:eastAsia="ru-RU"/>
    </w:rPr>
  </w:style>
  <w:style w:type="paragraph" w:customStyle="1" w:styleId="1fffff4">
    <w:name w:val="Абзац1"/>
    <w:basedOn w:val="18"/>
    <w:rsid w:val="000D44C8"/>
    <w:pPr>
      <w:tabs>
        <w:tab w:val="num" w:pos="0"/>
        <w:tab w:val="num" w:pos="1001"/>
        <w:tab w:val="left" w:pos="1559"/>
      </w:tabs>
      <w:spacing w:before="0" w:after="0" w:line="360" w:lineRule="auto"/>
      <w:ind w:firstLine="720"/>
      <w:jc w:val="both"/>
    </w:pPr>
    <w:rPr>
      <w:b w:val="0"/>
      <w:bCs/>
      <w:kern w:val="0"/>
      <w:sz w:val="28"/>
      <w:szCs w:val="28"/>
      <w:lang w:val="en-US"/>
    </w:rPr>
  </w:style>
  <w:style w:type="paragraph" w:customStyle="1" w:styleId="5f5">
    <w:name w:val="Абзац5"/>
    <w:basedOn w:val="52"/>
    <w:link w:val="5f6"/>
    <w:rsid w:val="000D44C8"/>
    <w:pPr>
      <w:keepNext w:val="0"/>
      <w:widowControl w:val="0"/>
      <w:tabs>
        <w:tab w:val="num" w:pos="2090"/>
      </w:tabs>
      <w:spacing w:line="360" w:lineRule="auto"/>
      <w:ind w:left="2109" w:hanging="1383"/>
      <w:jc w:val="left"/>
    </w:pPr>
    <w:rPr>
      <w:b w:val="0"/>
      <w:color w:val="auto"/>
      <w:szCs w:val="22"/>
    </w:rPr>
  </w:style>
  <w:style w:type="character" w:customStyle="1" w:styleId="5f6">
    <w:name w:val="Абзац5 Знак"/>
    <w:link w:val="5f5"/>
    <w:locked/>
    <w:rsid w:val="000D44C8"/>
    <w:rPr>
      <w:sz w:val="22"/>
    </w:rPr>
  </w:style>
  <w:style w:type="character" w:customStyle="1" w:styleId="affffffffffff6">
    <w:name w:val="Ячейка Знак"/>
    <w:link w:val="affffffffffff5"/>
    <w:locked/>
    <w:rsid w:val="000D44C8"/>
    <w:rPr>
      <w:sz w:val="28"/>
    </w:rPr>
  </w:style>
  <w:style w:type="paragraph" w:customStyle="1" w:styleId="a2">
    <w:name w:val="Перечень нормативов в ТЗ"/>
    <w:basedOn w:val="ab"/>
    <w:rsid w:val="000D44C8"/>
    <w:pPr>
      <w:numPr>
        <w:numId w:val="83"/>
      </w:numPr>
      <w:tabs>
        <w:tab w:val="left" w:pos="900"/>
      </w:tabs>
      <w:autoSpaceDE w:val="0"/>
      <w:autoSpaceDN w:val="0"/>
      <w:adjustRightInd w:val="0"/>
      <w:spacing w:before="60" w:after="120"/>
    </w:pPr>
  </w:style>
  <w:style w:type="paragraph" w:customStyle="1" w:styleId="affffffffffffa">
    <w:name w:val="РП Основной текст"/>
    <w:basedOn w:val="ab"/>
    <w:link w:val="affffffffffffb"/>
    <w:rsid w:val="000D44C8"/>
    <w:pPr>
      <w:spacing w:before="120" w:after="0"/>
      <w:ind w:firstLine="851"/>
    </w:pPr>
  </w:style>
  <w:style w:type="character" w:customStyle="1" w:styleId="affffffffffffb">
    <w:name w:val="РП Основной текст Знак Знак"/>
    <w:link w:val="affffffffffffa"/>
    <w:locked/>
    <w:rsid w:val="000D44C8"/>
    <w:rPr>
      <w:sz w:val="24"/>
    </w:rPr>
  </w:style>
  <w:style w:type="paragraph" w:customStyle="1" w:styleId="300">
    <w:name w:val="Стиль Маркер3 + По левому краю Перед:  0 пт После:  0 пт Междуст..."/>
    <w:basedOn w:val="ab"/>
    <w:rsid w:val="000D44C8"/>
    <w:pPr>
      <w:tabs>
        <w:tab w:val="num" w:pos="360"/>
      </w:tabs>
      <w:spacing w:after="0" w:line="276" w:lineRule="auto"/>
      <w:jc w:val="left"/>
    </w:pPr>
    <w:rPr>
      <w:szCs w:val="20"/>
    </w:rPr>
  </w:style>
  <w:style w:type="paragraph" w:customStyle="1" w:styleId="notanormal">
    <w:name w:val="nota_normal"/>
    <w:basedOn w:val="ab"/>
    <w:rsid w:val="000D44C8"/>
    <w:pPr>
      <w:suppressAutoHyphens/>
      <w:spacing w:after="200" w:line="276" w:lineRule="auto"/>
      <w:ind w:firstLine="709"/>
    </w:pPr>
    <w:rPr>
      <w:rFonts w:ascii="Verdana" w:hAnsi="Verdana" w:cs="Arial"/>
      <w:sz w:val="22"/>
      <w:szCs w:val="22"/>
      <w:lang w:eastAsia="ar-SA"/>
    </w:rPr>
  </w:style>
  <w:style w:type="paragraph" w:customStyle="1" w:styleId="affffffffffffc">
    <w:name w:val="Основной"/>
    <w:basedOn w:val="ab"/>
    <w:link w:val="affffffffffffd"/>
    <w:rsid w:val="000D44C8"/>
    <w:pPr>
      <w:tabs>
        <w:tab w:val="left" w:pos="4962"/>
        <w:tab w:val="left" w:pos="5245"/>
        <w:tab w:val="left" w:pos="5812"/>
        <w:tab w:val="left" w:pos="6096"/>
      </w:tabs>
      <w:spacing w:before="60" w:after="120"/>
      <w:ind w:firstLine="669"/>
    </w:pPr>
    <w:rPr>
      <w:noProof/>
      <w:sz w:val="28"/>
      <w:szCs w:val="28"/>
    </w:rPr>
  </w:style>
  <w:style w:type="character" w:customStyle="1" w:styleId="affffffffffffd">
    <w:name w:val="Основной Знак"/>
    <w:link w:val="affffffffffffc"/>
    <w:locked/>
    <w:rsid w:val="000D44C8"/>
    <w:rPr>
      <w:noProof/>
      <w:sz w:val="28"/>
    </w:rPr>
  </w:style>
  <w:style w:type="character" w:customStyle="1" w:styleId="WW8Num15z2">
    <w:name w:val="WW8Num15z2"/>
    <w:rsid w:val="000D44C8"/>
    <w:rPr>
      <w:sz w:val="26"/>
    </w:rPr>
  </w:style>
  <w:style w:type="paragraph" w:customStyle="1" w:styleId="1fffff5">
    <w:name w:val="Заголовок оглавления1"/>
    <w:basedOn w:val="18"/>
    <w:next w:val="ab"/>
    <w:rsid w:val="004D4842"/>
    <w:pPr>
      <w:keepLines/>
      <w:spacing w:after="0" w:line="259" w:lineRule="auto"/>
      <w:jc w:val="left"/>
      <w:outlineLvl w:val="9"/>
    </w:pPr>
    <w:rPr>
      <w:rFonts w:ascii="Calibri Light" w:hAnsi="Calibri Light"/>
      <w:b w:val="0"/>
      <w:color w:val="2E74B5"/>
      <w:kern w:val="0"/>
      <w:sz w:val="32"/>
      <w:szCs w:val="32"/>
    </w:rPr>
  </w:style>
  <w:style w:type="character" w:customStyle="1" w:styleId="-0">
    <w:name w:val="Контракт-подпункт Знак"/>
    <w:link w:val="-"/>
    <w:locked/>
    <w:rsid w:val="00343321"/>
    <w:rPr>
      <w:sz w:val="24"/>
    </w:rPr>
  </w:style>
  <w:style w:type="character" w:customStyle="1" w:styleId="22d">
    <w:name w:val="Заголовок 2 Знак2"/>
    <w:aliases w:val="Заголовок 2 - после заг.1 и перед заг.3 Знак1,H2 Знак1,h2 Знак1"/>
    <w:semiHidden/>
    <w:rsid w:val="00B4455A"/>
    <w:rPr>
      <w:rFonts w:ascii="Calibri Light" w:hAnsi="Calibri Light"/>
      <w:color w:val="2E74B5"/>
      <w:sz w:val="26"/>
    </w:rPr>
  </w:style>
  <w:style w:type="character" w:customStyle="1" w:styleId="41a">
    <w:name w:val="Заголовок 4 Знак1"/>
    <w:aliases w:val="H4 Знак1,Параграф Знак1,Heading 4 Char Знак1,Sub-Clause Sub-paragraph + 12 пт Знак1,Слева:  0 Знак1,63 см Знак1,Выступ:  0 Знак1,95 + ... Знак1,h4 sub sub heading Знак1,Заголовок 4 (Приложение) Знак1"/>
    <w:semiHidden/>
    <w:rsid w:val="00B4455A"/>
    <w:rPr>
      <w:rFonts w:ascii="Calibri Light" w:hAnsi="Calibri Light"/>
      <w:i/>
      <w:color w:val="2E74B5"/>
      <w:sz w:val="24"/>
    </w:rPr>
  </w:style>
  <w:style w:type="character" w:customStyle="1" w:styleId="515">
    <w:name w:val="Заголовок 5 Знак1"/>
    <w:aliases w:val="H5 Знак1,Gliederung5 Знак,_Подпункт Знак1"/>
    <w:semiHidden/>
    <w:rsid w:val="00B4455A"/>
    <w:rPr>
      <w:rFonts w:ascii="Calibri Light" w:hAnsi="Calibri Light"/>
      <w:color w:val="2E74B5"/>
      <w:sz w:val="24"/>
    </w:rPr>
  </w:style>
  <w:style w:type="character" w:customStyle="1" w:styleId="613">
    <w:name w:val="Заголовок 6 Знак1"/>
    <w:aliases w:val="H6 Знак1"/>
    <w:semiHidden/>
    <w:rsid w:val="00B4455A"/>
    <w:rPr>
      <w:rFonts w:ascii="Calibri Light" w:hAnsi="Calibri Light"/>
      <w:color w:val="1F4D78"/>
      <w:sz w:val="24"/>
    </w:rPr>
  </w:style>
  <w:style w:type="character" w:customStyle="1" w:styleId="2ffff0">
    <w:name w:val="Текст сноски Знак2"/>
    <w:aliases w:val="Знак12 Знак Знак1,Текст сноски Знак1 Знак1 Знак1,Знак1 Знак1 Знак1 Знак1,Текст сноски Знак Знак1 Знак1 Знак1,Текст сноски Знак Знак Знак1 Знак1 Знак1,Текст сноски Знак Знак Знак Знак Знак1 Знак1,Текст сноски Знак1 Знак2"/>
    <w:semiHidden/>
    <w:rsid w:val="00B4455A"/>
  </w:style>
  <w:style w:type="character" w:customStyle="1" w:styleId="1fffff6">
    <w:name w:val="Основной текст с отступом Знак1"/>
    <w:aliases w:val="Основной текст с нумерацией Знак1"/>
    <w:semiHidden/>
    <w:rsid w:val="00B4455A"/>
    <w:rPr>
      <w:sz w:val="24"/>
    </w:rPr>
  </w:style>
  <w:style w:type="character" w:customStyle="1" w:styleId="1fffff7">
    <w:name w:val="Текст примечания Знак1"/>
    <w:semiHidden/>
    <w:rsid w:val="00B4455A"/>
  </w:style>
  <w:style w:type="character" w:customStyle="1" w:styleId="21f4">
    <w:name w:val="Основной текст с отступом 2 Знак1"/>
    <w:semiHidden/>
    <w:rsid w:val="00B4455A"/>
    <w:rPr>
      <w:sz w:val="24"/>
    </w:rPr>
  </w:style>
  <w:style w:type="character" w:customStyle="1" w:styleId="21f5">
    <w:name w:val="Основной текст 2 Знак1"/>
    <w:semiHidden/>
    <w:rsid w:val="00B4455A"/>
    <w:rPr>
      <w:sz w:val="24"/>
    </w:rPr>
  </w:style>
  <w:style w:type="character" w:customStyle="1" w:styleId="711">
    <w:name w:val="Заголовок 7 Знак1"/>
    <w:semiHidden/>
    <w:rsid w:val="00B4455A"/>
    <w:rPr>
      <w:rFonts w:ascii="Calibri Light" w:hAnsi="Calibri Light"/>
      <w:i/>
      <w:color w:val="1F4D78"/>
      <w:sz w:val="24"/>
    </w:rPr>
  </w:style>
  <w:style w:type="character" w:customStyle="1" w:styleId="811">
    <w:name w:val="Заголовок 8 Знак1"/>
    <w:semiHidden/>
    <w:rsid w:val="00B4455A"/>
    <w:rPr>
      <w:rFonts w:ascii="Calibri Light" w:hAnsi="Calibri Light"/>
      <w:color w:val="272727"/>
      <w:sz w:val="21"/>
    </w:rPr>
  </w:style>
  <w:style w:type="character" w:customStyle="1" w:styleId="911">
    <w:name w:val="Заголовок 9 Знак1"/>
    <w:semiHidden/>
    <w:rsid w:val="00B4455A"/>
    <w:rPr>
      <w:rFonts w:ascii="Calibri Light" w:hAnsi="Calibri Light"/>
      <w:i/>
      <w:color w:val="272727"/>
      <w:sz w:val="21"/>
    </w:rPr>
  </w:style>
  <w:style w:type="character" w:customStyle="1" w:styleId="1fffff8">
    <w:name w:val="Название Знак1"/>
    <w:rsid w:val="00B4455A"/>
    <w:rPr>
      <w:rFonts w:ascii="Calibri Light" w:hAnsi="Calibri Light"/>
      <w:spacing w:val="-10"/>
      <w:kern w:val="28"/>
      <w:sz w:val="56"/>
    </w:rPr>
  </w:style>
  <w:style w:type="character" w:customStyle="1" w:styleId="1fffff9">
    <w:name w:val="Подзаголовок Знак1"/>
    <w:rsid w:val="00B4455A"/>
    <w:rPr>
      <w:rFonts w:ascii="Calibri" w:hAnsi="Calibri"/>
      <w:color w:val="5A5A5A"/>
      <w:spacing w:val="15"/>
      <w:sz w:val="22"/>
    </w:rPr>
  </w:style>
  <w:style w:type="character" w:customStyle="1" w:styleId="1fffffa">
    <w:name w:val="Дата Знак1"/>
    <w:semiHidden/>
    <w:rsid w:val="00B4455A"/>
    <w:rPr>
      <w:sz w:val="24"/>
    </w:rPr>
  </w:style>
  <w:style w:type="character" w:customStyle="1" w:styleId="1fffffb">
    <w:name w:val="Текст Знак1"/>
    <w:semiHidden/>
    <w:rsid w:val="00B4455A"/>
    <w:rPr>
      <w:rFonts w:ascii="Consolas" w:hAnsi="Consolas"/>
      <w:sz w:val="21"/>
    </w:rPr>
  </w:style>
  <w:style w:type="character" w:customStyle="1" w:styleId="1fffffc">
    <w:name w:val="Текст выноски Знак1"/>
    <w:semiHidden/>
    <w:rsid w:val="00B4455A"/>
    <w:rPr>
      <w:rFonts w:ascii="Segoe UI" w:hAnsi="Segoe UI"/>
      <w:sz w:val="18"/>
    </w:rPr>
  </w:style>
  <w:style w:type="character" w:customStyle="1" w:styleId="31f0">
    <w:name w:val="Основной текст с отступом 3 Знак1"/>
    <w:semiHidden/>
    <w:rsid w:val="00B4455A"/>
    <w:rPr>
      <w:sz w:val="16"/>
    </w:rPr>
  </w:style>
  <w:style w:type="character" w:customStyle="1" w:styleId="1fffffd">
    <w:name w:val="Текст концевой сноски Знак1"/>
    <w:semiHidden/>
    <w:rsid w:val="00B4455A"/>
  </w:style>
  <w:style w:type="character" w:customStyle="1" w:styleId="1fffffe">
    <w:name w:val="Тема примечания Знак1"/>
    <w:semiHidden/>
    <w:rsid w:val="00B4455A"/>
    <w:rPr>
      <w:b/>
    </w:rPr>
  </w:style>
  <w:style w:type="character" w:customStyle="1" w:styleId="1ffffff">
    <w:name w:val="Прощание Знак1"/>
    <w:semiHidden/>
    <w:rsid w:val="00B4455A"/>
    <w:rPr>
      <w:sz w:val="24"/>
    </w:rPr>
  </w:style>
  <w:style w:type="character" w:customStyle="1" w:styleId="1ffffff0">
    <w:name w:val="Заголовок записки Знак1"/>
    <w:semiHidden/>
    <w:rsid w:val="00B4455A"/>
    <w:rPr>
      <w:sz w:val="24"/>
    </w:rPr>
  </w:style>
  <w:style w:type="character" w:customStyle="1" w:styleId="1ffffff1">
    <w:name w:val="Красная строка Знак1"/>
    <w:semiHidden/>
    <w:rsid w:val="00B4455A"/>
    <w:rPr>
      <w:rFonts w:ascii="Verdana" w:hAnsi="Verdana"/>
      <w:sz w:val="24"/>
      <w:lang w:val="en-US" w:eastAsia="en-US"/>
    </w:rPr>
  </w:style>
  <w:style w:type="character" w:customStyle="1" w:styleId="21f6">
    <w:name w:val="Красная строка 2 Знак1"/>
    <w:semiHidden/>
    <w:rsid w:val="00B4455A"/>
  </w:style>
  <w:style w:type="character" w:customStyle="1" w:styleId="1ffffff2">
    <w:name w:val="Подпись Знак1"/>
    <w:semiHidden/>
    <w:rsid w:val="00B4455A"/>
    <w:rPr>
      <w:sz w:val="24"/>
    </w:rPr>
  </w:style>
  <w:style w:type="character" w:customStyle="1" w:styleId="1ffffff3">
    <w:name w:val="Приветствие Знак1"/>
    <w:semiHidden/>
    <w:rsid w:val="00B4455A"/>
    <w:rPr>
      <w:sz w:val="24"/>
    </w:rPr>
  </w:style>
  <w:style w:type="character" w:customStyle="1" w:styleId="1ffffff4">
    <w:name w:val="Шапка Знак1"/>
    <w:semiHidden/>
    <w:rsid w:val="00B4455A"/>
    <w:rPr>
      <w:rFonts w:ascii="Calibri Light" w:hAnsi="Calibri Light"/>
      <w:sz w:val="24"/>
      <w:shd w:val="pct20" w:color="auto" w:fill="auto"/>
    </w:rPr>
  </w:style>
  <w:style w:type="character" w:customStyle="1" w:styleId="1ffffff5">
    <w:name w:val="Электронная подпись Знак1"/>
    <w:semiHidden/>
    <w:rsid w:val="00B4455A"/>
    <w:rPr>
      <w:sz w:val="24"/>
    </w:rPr>
  </w:style>
  <w:style w:type="character" w:customStyle="1" w:styleId="912">
    <w:name w:val="Основной текст + 91"/>
    <w:aliases w:val="5 pt1"/>
    <w:rsid w:val="00B4455A"/>
    <w:rPr>
      <w:rFonts w:ascii="Times New Roman" w:hAnsi="Times New Roman"/>
      <w:smallCaps/>
      <w:color w:val="000000"/>
      <w:spacing w:val="-4"/>
      <w:w w:val="100"/>
      <w:position w:val="0"/>
      <w:sz w:val="19"/>
      <w:u w:val="none"/>
      <w:effect w:val="none"/>
      <w:shd w:val="clear" w:color="auto" w:fill="FFFFFF"/>
      <w:lang w:val="ru-RU" w:eastAsia="x-none"/>
    </w:rPr>
  </w:style>
  <w:style w:type="character" w:customStyle="1" w:styleId="21f7">
    <w:name w:val="Цитата 2 Знак1"/>
    <w:rsid w:val="00B4455A"/>
    <w:rPr>
      <w:i/>
      <w:color w:val="404040"/>
      <w:sz w:val="24"/>
    </w:rPr>
  </w:style>
  <w:style w:type="character" w:customStyle="1" w:styleId="1ffffff6">
    <w:name w:val="Выделенная цитата Знак1"/>
    <w:rsid w:val="00B4455A"/>
    <w:rPr>
      <w:i/>
      <w:color w:val="5B9BD5"/>
      <w:sz w:val="24"/>
    </w:rPr>
  </w:style>
  <w:style w:type="character" w:customStyle="1" w:styleId="6b">
    <w:name w:val="Основной шрифт абзаца6"/>
    <w:rsid w:val="007A72F4"/>
  </w:style>
  <w:style w:type="character" w:customStyle="1" w:styleId="97">
    <w:name w:val="Основной шрифт абзаца9"/>
    <w:rsid w:val="007A72F4"/>
  </w:style>
  <w:style w:type="character" w:customStyle="1" w:styleId="label">
    <w:name w:val="label"/>
    <w:basedOn w:val="ac"/>
    <w:rsid w:val="003D563C"/>
    <w:rPr>
      <w:rFonts w:cs="Times New Roman"/>
    </w:rPr>
  </w:style>
  <w:style w:type="paragraph" w:customStyle="1" w:styleId="affffffffffffe">
    <w:name w:val="Заголовок"/>
    <w:basedOn w:val="ab"/>
    <w:next w:val="aff0"/>
    <w:rsid w:val="002B3D18"/>
    <w:pPr>
      <w:keepNext/>
      <w:widowControl w:val="0"/>
      <w:suppressAutoHyphens/>
      <w:spacing w:before="240" w:after="120"/>
      <w:jc w:val="left"/>
    </w:pPr>
    <w:rPr>
      <w:rFonts w:ascii="Arial" w:hAnsi="Arial" w:cs="Tahoma"/>
      <w:kern w:val="1"/>
      <w:sz w:val="28"/>
      <w:szCs w:val="28"/>
      <w:lang w:eastAsia="ar-SA"/>
    </w:rPr>
  </w:style>
  <w:style w:type="paragraph" w:customStyle="1" w:styleId="337">
    <w:name w:val="Основной текст с отступом 33"/>
    <w:basedOn w:val="ab"/>
    <w:rsid w:val="002B3D18"/>
    <w:pPr>
      <w:widowControl w:val="0"/>
      <w:tabs>
        <w:tab w:val="left" w:pos="0"/>
        <w:tab w:val="left" w:pos="1418"/>
      </w:tabs>
      <w:suppressAutoHyphens/>
      <w:spacing w:after="0"/>
      <w:ind w:firstLine="709"/>
    </w:pPr>
    <w:rPr>
      <w:kern w:val="1"/>
      <w:szCs w:val="20"/>
      <w:lang w:eastAsia="ar-SA"/>
    </w:rPr>
  </w:style>
  <w:style w:type="paragraph" w:customStyle="1" w:styleId="250">
    <w:name w:val="Основной текст 25"/>
    <w:basedOn w:val="ab"/>
    <w:rsid w:val="002B3D18"/>
    <w:pPr>
      <w:widowControl w:val="0"/>
      <w:suppressAutoHyphens/>
      <w:overflowPunct w:val="0"/>
      <w:autoSpaceDE w:val="0"/>
      <w:spacing w:after="0"/>
      <w:jc w:val="center"/>
      <w:textAlignment w:val="baseline"/>
    </w:pPr>
    <w:rPr>
      <w:b/>
      <w:kern w:val="1"/>
      <w:sz w:val="28"/>
      <w:lang w:eastAsia="ar-SA"/>
    </w:rPr>
  </w:style>
  <w:style w:type="paragraph" w:customStyle="1" w:styleId="5f7">
    <w:name w:val="Обычный5"/>
    <w:rsid w:val="002B3D18"/>
    <w:pPr>
      <w:widowControl w:val="0"/>
      <w:tabs>
        <w:tab w:val="num" w:pos="926"/>
      </w:tabs>
      <w:suppressAutoHyphens/>
      <w:spacing w:line="300" w:lineRule="auto"/>
      <w:ind w:left="926" w:hanging="360"/>
    </w:pPr>
    <w:rPr>
      <w:kern w:val="1"/>
      <w:sz w:val="22"/>
      <w:lang w:eastAsia="ar-SA"/>
    </w:rPr>
  </w:style>
  <w:style w:type="paragraph" w:customStyle="1" w:styleId="22e">
    <w:name w:val="Продолжение списка 22"/>
    <w:basedOn w:val="ab"/>
    <w:rsid w:val="002B3D18"/>
    <w:pPr>
      <w:widowControl w:val="0"/>
      <w:suppressAutoHyphens/>
      <w:spacing w:after="120" w:line="300" w:lineRule="auto"/>
      <w:ind w:left="566"/>
      <w:jc w:val="left"/>
    </w:pPr>
    <w:rPr>
      <w:kern w:val="1"/>
      <w:sz w:val="22"/>
      <w:szCs w:val="22"/>
      <w:lang w:eastAsia="ar-SA"/>
    </w:rPr>
  </w:style>
  <w:style w:type="paragraph" w:customStyle="1" w:styleId="77">
    <w:name w:val="Абзац списка7"/>
    <w:basedOn w:val="ab"/>
    <w:rsid w:val="002B3D18"/>
    <w:pPr>
      <w:spacing w:after="0"/>
      <w:ind w:left="708"/>
      <w:jc w:val="left"/>
    </w:pPr>
  </w:style>
  <w:style w:type="paragraph" w:customStyle="1" w:styleId="afffffffffffff">
    <w:name w:val="Закон"/>
    <w:basedOn w:val="ab"/>
    <w:rsid w:val="002B3D18"/>
    <w:pPr>
      <w:suppressAutoHyphens/>
      <w:spacing w:after="0"/>
      <w:ind w:firstLine="567"/>
    </w:pPr>
    <w:rPr>
      <w:sz w:val="18"/>
      <w:szCs w:val="18"/>
      <w:lang w:eastAsia="ar-SA"/>
    </w:rPr>
  </w:style>
  <w:style w:type="paragraph" w:customStyle="1" w:styleId="p008d83ec890a0e2d824458fb0c471908">
    <w:name w:val="p008d83ec890a0e2d824458fb0c471908"/>
    <w:basedOn w:val="ab"/>
    <w:rsid w:val="002B3D18"/>
    <w:pPr>
      <w:spacing w:before="100" w:beforeAutospacing="1" w:after="100" w:afterAutospacing="1"/>
      <w:jc w:val="left"/>
    </w:pPr>
  </w:style>
  <w:style w:type="character" w:customStyle="1" w:styleId="postbody">
    <w:name w:val="postbody"/>
    <w:basedOn w:val="ac"/>
    <w:rsid w:val="002B3D18"/>
    <w:rPr>
      <w:rFonts w:cs="Times New Roman"/>
    </w:rPr>
  </w:style>
  <w:style w:type="paragraph" w:customStyle="1" w:styleId="Standard">
    <w:name w:val="Standard"/>
    <w:rsid w:val="002B3D18"/>
    <w:pPr>
      <w:widowControl w:val="0"/>
      <w:suppressAutoHyphens/>
      <w:spacing w:line="300" w:lineRule="auto"/>
      <w:textAlignment w:val="baseline"/>
    </w:pPr>
    <w:rPr>
      <w:kern w:val="1"/>
      <w:sz w:val="22"/>
      <w:szCs w:val="22"/>
      <w:lang w:eastAsia="ar-SA"/>
    </w:rPr>
  </w:style>
  <w:style w:type="paragraph" w:customStyle="1" w:styleId="21f8">
    <w:name w:val="Продолжение списка 21"/>
    <w:basedOn w:val="ab"/>
    <w:rsid w:val="002B3D18"/>
    <w:pPr>
      <w:widowControl w:val="0"/>
      <w:tabs>
        <w:tab w:val="num" w:pos="1209"/>
      </w:tabs>
      <w:suppressAutoHyphens/>
      <w:spacing w:after="120" w:line="300" w:lineRule="auto"/>
      <w:ind w:left="566"/>
      <w:jc w:val="left"/>
    </w:pPr>
    <w:rPr>
      <w:kern w:val="1"/>
      <w:sz w:val="22"/>
      <w:szCs w:val="22"/>
    </w:rPr>
  </w:style>
  <w:style w:type="paragraph" w:customStyle="1" w:styleId="ConsCell">
    <w:name w:val="ConsCell"/>
    <w:rsid w:val="002B3D18"/>
    <w:pPr>
      <w:widowControl w:val="0"/>
      <w:suppressAutoHyphens/>
      <w:autoSpaceDE w:val="0"/>
      <w:ind w:right="19772"/>
    </w:pPr>
    <w:rPr>
      <w:rFonts w:ascii="Arial" w:hAnsi="Arial" w:cs="Arial"/>
      <w:kern w:val="1"/>
      <w:lang w:eastAsia="ar-SA"/>
    </w:rPr>
  </w:style>
  <w:style w:type="character" w:customStyle="1" w:styleId="WW8Num2z0">
    <w:name w:val="WW8Num2z0"/>
    <w:rsid w:val="002B3D18"/>
    <w:rPr>
      <w:color w:val="000000"/>
    </w:rPr>
  </w:style>
  <w:style w:type="character" w:customStyle="1" w:styleId="WW8Num8z0">
    <w:name w:val="WW8Num8z0"/>
    <w:rsid w:val="002B3D18"/>
    <w:rPr>
      <w:rFonts w:ascii="Symbol" w:hAnsi="Symbol"/>
      <w:sz w:val="20"/>
    </w:rPr>
  </w:style>
  <w:style w:type="character" w:customStyle="1" w:styleId="WW8Num8z1">
    <w:name w:val="WW8Num8z1"/>
    <w:rsid w:val="002B3D18"/>
    <w:rPr>
      <w:rFonts w:ascii="Courier New" w:hAnsi="Courier New"/>
      <w:sz w:val="20"/>
    </w:rPr>
  </w:style>
  <w:style w:type="character" w:customStyle="1" w:styleId="5f8">
    <w:name w:val="Основной шрифт абзаца5"/>
    <w:rsid w:val="002B3D18"/>
  </w:style>
  <w:style w:type="character" w:customStyle="1" w:styleId="WW8Num8z2">
    <w:name w:val="WW8Num8z2"/>
    <w:rsid w:val="002B3D18"/>
    <w:rPr>
      <w:rFonts w:ascii="Wingdings" w:hAnsi="Wingdings"/>
      <w:sz w:val="20"/>
    </w:rPr>
  </w:style>
  <w:style w:type="character" w:customStyle="1" w:styleId="WW8Num9z0">
    <w:name w:val="WW8Num9z0"/>
    <w:rsid w:val="002B3D18"/>
    <w:rPr>
      <w:rFonts w:ascii="Times New Roman" w:hAnsi="Times New Roman"/>
    </w:rPr>
  </w:style>
  <w:style w:type="character" w:customStyle="1" w:styleId="WW8Num9z1">
    <w:name w:val="WW8Num9z1"/>
    <w:rsid w:val="002B3D18"/>
    <w:rPr>
      <w:rFonts w:ascii="Courier New" w:hAnsi="Courier New"/>
      <w:sz w:val="20"/>
    </w:rPr>
  </w:style>
  <w:style w:type="character" w:customStyle="1" w:styleId="WW8Num9z2">
    <w:name w:val="WW8Num9z2"/>
    <w:rsid w:val="002B3D18"/>
    <w:rPr>
      <w:rFonts w:ascii="Wingdings" w:hAnsi="Wingdings"/>
      <w:sz w:val="20"/>
    </w:rPr>
  </w:style>
  <w:style w:type="character" w:customStyle="1" w:styleId="WW8Num10z0">
    <w:name w:val="WW8Num10z0"/>
    <w:rsid w:val="002B3D18"/>
    <w:rPr>
      <w:rFonts w:ascii="Symbol" w:hAnsi="Symbol"/>
    </w:rPr>
  </w:style>
  <w:style w:type="character" w:customStyle="1" w:styleId="WW8Num10z1">
    <w:name w:val="WW8Num10z1"/>
    <w:rsid w:val="002B3D18"/>
    <w:rPr>
      <w:rFonts w:ascii="Courier New" w:hAnsi="Courier New"/>
    </w:rPr>
  </w:style>
  <w:style w:type="character" w:customStyle="1" w:styleId="WW8Num10z2">
    <w:name w:val="WW8Num10z2"/>
    <w:rsid w:val="002B3D18"/>
    <w:rPr>
      <w:rFonts w:ascii="Wingdings" w:hAnsi="Wingdings"/>
    </w:rPr>
  </w:style>
  <w:style w:type="character" w:customStyle="1" w:styleId="WW8Num12z0">
    <w:name w:val="WW8Num12z0"/>
    <w:rsid w:val="002B3D18"/>
    <w:rPr>
      <w:rFonts w:ascii="Symbol" w:hAnsi="Symbol"/>
    </w:rPr>
  </w:style>
  <w:style w:type="character" w:customStyle="1" w:styleId="WW8Num12z1">
    <w:name w:val="WW8Num12z1"/>
    <w:rsid w:val="002B3D18"/>
    <w:rPr>
      <w:rFonts w:ascii="Courier New" w:hAnsi="Courier New"/>
    </w:rPr>
  </w:style>
  <w:style w:type="character" w:customStyle="1" w:styleId="WW8Num13z0">
    <w:name w:val="WW8Num13z0"/>
    <w:rsid w:val="002B3D18"/>
    <w:rPr>
      <w:rFonts w:ascii="Symbol" w:hAnsi="Symbol"/>
      <w:sz w:val="20"/>
    </w:rPr>
  </w:style>
  <w:style w:type="character" w:customStyle="1" w:styleId="WW8Num13z1">
    <w:name w:val="WW8Num13z1"/>
    <w:rsid w:val="002B3D18"/>
    <w:rPr>
      <w:rFonts w:ascii="Courier New" w:hAnsi="Courier New"/>
      <w:sz w:val="20"/>
    </w:rPr>
  </w:style>
  <w:style w:type="character" w:customStyle="1" w:styleId="WW8Num13z2">
    <w:name w:val="WW8Num13z2"/>
    <w:rsid w:val="002B3D18"/>
    <w:rPr>
      <w:rFonts w:ascii="Wingdings" w:hAnsi="Wingdings"/>
      <w:sz w:val="20"/>
    </w:rPr>
  </w:style>
  <w:style w:type="character" w:customStyle="1" w:styleId="WW8Num14z0">
    <w:name w:val="WW8Num14z0"/>
    <w:rsid w:val="002B3D18"/>
    <w:rPr>
      <w:rFonts w:ascii="Symbol" w:hAnsi="Symbol"/>
      <w:sz w:val="20"/>
    </w:rPr>
  </w:style>
  <w:style w:type="character" w:customStyle="1" w:styleId="WW8Num14z1">
    <w:name w:val="WW8Num14z1"/>
    <w:rsid w:val="002B3D18"/>
    <w:rPr>
      <w:rFonts w:ascii="Courier New" w:hAnsi="Courier New"/>
      <w:sz w:val="20"/>
    </w:rPr>
  </w:style>
  <w:style w:type="character" w:customStyle="1" w:styleId="WW8Num14z2">
    <w:name w:val="WW8Num14z2"/>
    <w:rsid w:val="002B3D18"/>
    <w:rPr>
      <w:rFonts w:ascii="Wingdings" w:hAnsi="Wingdings"/>
      <w:sz w:val="20"/>
    </w:rPr>
  </w:style>
  <w:style w:type="character" w:customStyle="1" w:styleId="WW8Num15z0">
    <w:name w:val="WW8Num15z0"/>
    <w:rsid w:val="002B3D18"/>
    <w:rPr>
      <w:rFonts w:ascii="Symbol" w:hAnsi="Symbol"/>
      <w:sz w:val="20"/>
    </w:rPr>
  </w:style>
  <w:style w:type="character" w:customStyle="1" w:styleId="WW8Num15z1">
    <w:name w:val="WW8Num15z1"/>
    <w:rsid w:val="002B3D18"/>
    <w:rPr>
      <w:rFonts w:ascii="Courier New" w:hAnsi="Courier New"/>
      <w:sz w:val="20"/>
    </w:rPr>
  </w:style>
  <w:style w:type="character" w:customStyle="1" w:styleId="4f8">
    <w:name w:val="Основной шрифт абзаца4"/>
    <w:rsid w:val="002B3D18"/>
  </w:style>
  <w:style w:type="character" w:customStyle="1" w:styleId="WW8Num5z0">
    <w:name w:val="WW8Num5z0"/>
    <w:rsid w:val="002B3D18"/>
    <w:rPr>
      <w:rFonts w:ascii="Times New Roman" w:hAnsi="Times New Roman"/>
    </w:rPr>
  </w:style>
  <w:style w:type="character" w:customStyle="1" w:styleId="3fff0">
    <w:name w:val="Основной шрифт абзаца3"/>
    <w:rsid w:val="002B3D18"/>
  </w:style>
  <w:style w:type="character" w:customStyle="1" w:styleId="WW8Num3z0">
    <w:name w:val="WW8Num3z0"/>
    <w:rsid w:val="002B3D18"/>
    <w:rPr>
      <w:color w:val="000000"/>
    </w:rPr>
  </w:style>
  <w:style w:type="character" w:customStyle="1" w:styleId="WW8Num7z0">
    <w:name w:val="WW8Num7z0"/>
    <w:rsid w:val="002B3D18"/>
    <w:rPr>
      <w:rFonts w:ascii="Times New Roman" w:hAnsi="Times New Roman"/>
    </w:rPr>
  </w:style>
  <w:style w:type="character" w:customStyle="1" w:styleId="2ffff1">
    <w:name w:val="Основной шрифт абзаца2"/>
    <w:rsid w:val="002B3D18"/>
  </w:style>
  <w:style w:type="character" w:customStyle="1" w:styleId="WW8Num6z0">
    <w:name w:val="WW8Num6z0"/>
    <w:rsid w:val="002B3D18"/>
    <w:rPr>
      <w:rFonts w:ascii="Times New Roman" w:hAnsi="Times New Roman"/>
    </w:rPr>
  </w:style>
  <w:style w:type="character" w:customStyle="1" w:styleId="WW8Num11z0">
    <w:name w:val="WW8Num11z0"/>
    <w:rsid w:val="002B3D18"/>
    <w:rPr>
      <w:rFonts w:ascii="Times New Roman" w:hAnsi="Times New Roman"/>
    </w:rPr>
  </w:style>
  <w:style w:type="character" w:customStyle="1" w:styleId="afffffffffffff0">
    <w:name w:val="Маркеры списка"/>
    <w:rsid w:val="002B3D18"/>
    <w:rPr>
      <w:rFonts w:ascii="OpenSymbol" w:eastAsia="Times New Roman" w:hAnsi="OpenSymbol"/>
    </w:rPr>
  </w:style>
  <w:style w:type="character" w:customStyle="1" w:styleId="78">
    <w:name w:val="Основной шрифт абзаца7"/>
    <w:rsid w:val="002B3D18"/>
  </w:style>
  <w:style w:type="paragraph" w:customStyle="1" w:styleId="6c">
    <w:name w:val="Название6"/>
    <w:basedOn w:val="ab"/>
    <w:rsid w:val="002B3D18"/>
    <w:pPr>
      <w:widowControl w:val="0"/>
      <w:suppressLineNumbers/>
      <w:suppressAutoHyphens/>
      <w:spacing w:before="120" w:after="120"/>
      <w:jc w:val="left"/>
    </w:pPr>
    <w:rPr>
      <w:rFonts w:cs="Mangal"/>
      <w:i/>
      <w:iCs/>
      <w:kern w:val="1"/>
    </w:rPr>
  </w:style>
  <w:style w:type="paragraph" w:customStyle="1" w:styleId="6d">
    <w:name w:val="Указатель6"/>
    <w:basedOn w:val="ab"/>
    <w:rsid w:val="002B3D18"/>
    <w:pPr>
      <w:widowControl w:val="0"/>
      <w:suppressLineNumbers/>
      <w:suppressAutoHyphens/>
      <w:spacing w:after="0"/>
      <w:jc w:val="left"/>
    </w:pPr>
    <w:rPr>
      <w:rFonts w:cs="Mangal"/>
      <w:kern w:val="1"/>
    </w:rPr>
  </w:style>
  <w:style w:type="paragraph" w:customStyle="1" w:styleId="5f9">
    <w:name w:val="Название5"/>
    <w:basedOn w:val="ab"/>
    <w:rsid w:val="002B3D18"/>
    <w:pPr>
      <w:widowControl w:val="0"/>
      <w:suppressLineNumbers/>
      <w:suppressAutoHyphens/>
      <w:spacing w:before="120" w:after="120"/>
      <w:jc w:val="left"/>
    </w:pPr>
    <w:rPr>
      <w:rFonts w:cs="Mangal"/>
      <w:i/>
      <w:iCs/>
      <w:kern w:val="1"/>
    </w:rPr>
  </w:style>
  <w:style w:type="paragraph" w:customStyle="1" w:styleId="5fa">
    <w:name w:val="Указатель5"/>
    <w:basedOn w:val="ab"/>
    <w:rsid w:val="002B3D18"/>
    <w:pPr>
      <w:widowControl w:val="0"/>
      <w:suppressLineNumbers/>
      <w:suppressAutoHyphens/>
      <w:spacing w:after="0"/>
      <w:jc w:val="left"/>
    </w:pPr>
    <w:rPr>
      <w:rFonts w:cs="Mangal"/>
      <w:kern w:val="1"/>
    </w:rPr>
  </w:style>
  <w:style w:type="paragraph" w:customStyle="1" w:styleId="4f9">
    <w:name w:val="Название4"/>
    <w:basedOn w:val="ab"/>
    <w:rsid w:val="002B3D18"/>
    <w:pPr>
      <w:widowControl w:val="0"/>
      <w:suppressLineNumbers/>
      <w:suppressAutoHyphens/>
      <w:spacing w:before="120" w:after="120"/>
      <w:jc w:val="left"/>
    </w:pPr>
    <w:rPr>
      <w:rFonts w:cs="Mangal"/>
      <w:i/>
      <w:iCs/>
      <w:kern w:val="1"/>
    </w:rPr>
  </w:style>
  <w:style w:type="paragraph" w:customStyle="1" w:styleId="4fa">
    <w:name w:val="Указатель4"/>
    <w:basedOn w:val="ab"/>
    <w:rsid w:val="002B3D18"/>
    <w:pPr>
      <w:widowControl w:val="0"/>
      <w:suppressLineNumbers/>
      <w:suppressAutoHyphens/>
      <w:spacing w:after="0"/>
      <w:jc w:val="left"/>
    </w:pPr>
    <w:rPr>
      <w:rFonts w:cs="Mangal"/>
      <w:kern w:val="1"/>
    </w:rPr>
  </w:style>
  <w:style w:type="paragraph" w:customStyle="1" w:styleId="3fff1">
    <w:name w:val="Название3"/>
    <w:basedOn w:val="ab"/>
    <w:rsid w:val="002B3D18"/>
    <w:pPr>
      <w:widowControl w:val="0"/>
      <w:suppressLineNumbers/>
      <w:suppressAutoHyphens/>
      <w:spacing w:before="120" w:after="120"/>
      <w:jc w:val="left"/>
    </w:pPr>
    <w:rPr>
      <w:rFonts w:cs="Mangal"/>
      <w:i/>
      <w:iCs/>
      <w:kern w:val="1"/>
    </w:rPr>
  </w:style>
  <w:style w:type="paragraph" w:customStyle="1" w:styleId="3fff2">
    <w:name w:val="Указатель3"/>
    <w:basedOn w:val="ab"/>
    <w:rsid w:val="002B3D18"/>
    <w:pPr>
      <w:widowControl w:val="0"/>
      <w:suppressLineNumbers/>
      <w:suppressAutoHyphens/>
      <w:spacing w:after="0"/>
      <w:jc w:val="left"/>
    </w:pPr>
    <w:rPr>
      <w:rFonts w:cs="Mangal"/>
      <w:kern w:val="1"/>
    </w:rPr>
  </w:style>
  <w:style w:type="paragraph" w:customStyle="1" w:styleId="2ffff2">
    <w:name w:val="Указатель2"/>
    <w:basedOn w:val="ab"/>
    <w:rsid w:val="002B3D18"/>
    <w:pPr>
      <w:widowControl w:val="0"/>
      <w:suppressLineNumbers/>
      <w:suppressAutoHyphens/>
      <w:spacing w:after="0"/>
      <w:jc w:val="left"/>
    </w:pPr>
    <w:rPr>
      <w:rFonts w:cs="Mangal"/>
      <w:kern w:val="1"/>
    </w:rPr>
  </w:style>
  <w:style w:type="paragraph" w:customStyle="1" w:styleId="3fff3">
    <w:name w:val="Ñòèëü3 Çíàê Çíàê"/>
    <w:basedOn w:val="ab"/>
    <w:rsid w:val="002B3D18"/>
    <w:pPr>
      <w:widowControl w:val="0"/>
      <w:tabs>
        <w:tab w:val="left" w:pos="587"/>
      </w:tabs>
      <w:suppressAutoHyphens/>
      <w:overflowPunct w:val="0"/>
      <w:autoSpaceDE w:val="0"/>
      <w:spacing w:after="0"/>
      <w:ind w:left="360"/>
      <w:textAlignment w:val="baseline"/>
    </w:pPr>
    <w:rPr>
      <w:kern w:val="1"/>
      <w:szCs w:val="20"/>
    </w:rPr>
  </w:style>
  <w:style w:type="paragraph" w:customStyle="1" w:styleId="caaieiaie11">
    <w:name w:val="caaieiaie 11"/>
    <w:basedOn w:val="ab"/>
    <w:next w:val="ab"/>
    <w:rsid w:val="002B3D18"/>
    <w:pPr>
      <w:keepNext/>
      <w:suppressAutoHyphens/>
      <w:overflowPunct w:val="0"/>
      <w:autoSpaceDE w:val="0"/>
      <w:spacing w:after="0"/>
      <w:jc w:val="center"/>
      <w:textAlignment w:val="baseline"/>
    </w:pPr>
    <w:rPr>
      <w:kern w:val="1"/>
    </w:rPr>
  </w:style>
  <w:style w:type="paragraph" w:customStyle="1" w:styleId="oaenoniinee">
    <w:name w:val="oaeno niinee"/>
    <w:basedOn w:val="ab"/>
    <w:rsid w:val="002B3D18"/>
    <w:pPr>
      <w:widowControl w:val="0"/>
      <w:suppressAutoHyphens/>
      <w:overflowPunct w:val="0"/>
      <w:autoSpaceDE w:val="0"/>
      <w:spacing w:after="0"/>
      <w:jc w:val="left"/>
      <w:textAlignment w:val="baseline"/>
    </w:pPr>
    <w:rPr>
      <w:rFonts w:ascii="Gelvetsky 12pt" w:hAnsi="Gelvetsky 12pt"/>
      <w:kern w:val="1"/>
      <w:lang w:val="en-US"/>
    </w:rPr>
  </w:style>
  <w:style w:type="paragraph" w:customStyle="1" w:styleId="ConsPlusDocList">
    <w:name w:val="ConsPlusDocList"/>
    <w:basedOn w:val="ab"/>
    <w:rsid w:val="002B3D18"/>
    <w:pPr>
      <w:widowControl w:val="0"/>
      <w:suppressAutoHyphens/>
      <w:autoSpaceDE w:val="0"/>
      <w:spacing w:after="0"/>
      <w:jc w:val="left"/>
    </w:pPr>
    <w:rPr>
      <w:rFonts w:ascii="Courier New" w:hAnsi="Courier New"/>
      <w:kern w:val="1"/>
      <w:sz w:val="20"/>
      <w:szCs w:val="20"/>
    </w:rPr>
  </w:style>
  <w:style w:type="paragraph" w:customStyle="1" w:styleId="3fff4">
    <w:name w:val="Знак Знак Знак Знак Знак Знак Знак Знак Знак3"/>
    <w:basedOn w:val="ab"/>
    <w:rsid w:val="002B3D18"/>
    <w:pPr>
      <w:spacing w:after="160" w:line="240" w:lineRule="exact"/>
    </w:pPr>
    <w:rPr>
      <w:kern w:val="1"/>
      <w:szCs w:val="20"/>
      <w:lang w:val="en-US"/>
    </w:rPr>
  </w:style>
  <w:style w:type="paragraph" w:customStyle="1" w:styleId="1ffffff7">
    <w:name w:val="Знак Знак Знак Знак Знак Знак Знак Знак Знак Знак Знак Знак Знак Знак Знак Знак Знак Знак Знак Знак Знак1 Знак"/>
    <w:basedOn w:val="ab"/>
    <w:rsid w:val="002B3D18"/>
    <w:pPr>
      <w:spacing w:after="160" w:line="240" w:lineRule="exact"/>
      <w:jc w:val="left"/>
    </w:pPr>
    <w:rPr>
      <w:rFonts w:ascii="Verdana" w:hAnsi="Verdana"/>
      <w:kern w:val="1"/>
      <w:sz w:val="20"/>
      <w:szCs w:val="20"/>
      <w:lang w:val="en-US"/>
    </w:rPr>
  </w:style>
  <w:style w:type="paragraph" w:customStyle="1" w:styleId="afffffffffffff1">
    <w:name w:val="Содержимое врезки"/>
    <w:basedOn w:val="aff0"/>
    <w:rsid w:val="002B3D18"/>
    <w:pPr>
      <w:widowControl w:val="0"/>
      <w:suppressAutoHyphens/>
      <w:spacing w:after="120" w:line="240" w:lineRule="auto"/>
      <w:jc w:val="left"/>
    </w:pPr>
    <w:rPr>
      <w:rFonts w:ascii="Times New Roman" w:hAnsi="Times New Roman"/>
      <w:kern w:val="1"/>
      <w:sz w:val="24"/>
      <w:szCs w:val="24"/>
      <w:lang w:val="ru-RU" w:eastAsia="ru-RU"/>
    </w:rPr>
  </w:style>
  <w:style w:type="character" w:customStyle="1" w:styleId="TimesNewRoman">
    <w:name w:val="Основной текст + Times New Roman"/>
    <w:rsid w:val="002B3D18"/>
    <w:rPr>
      <w:rFonts w:ascii="Times New Roman" w:hAnsi="Times New Roman"/>
      <w:spacing w:val="0"/>
      <w:sz w:val="18"/>
    </w:rPr>
  </w:style>
  <w:style w:type="character" w:customStyle="1" w:styleId="TimesNewRoman2">
    <w:name w:val="Основной текст + Times New Roman2"/>
    <w:rsid w:val="002B3D18"/>
    <w:rPr>
      <w:rFonts w:ascii="Times New Roman" w:hAnsi="Times New Roman"/>
      <w:b/>
      <w:spacing w:val="2"/>
      <w:sz w:val="18"/>
    </w:rPr>
  </w:style>
  <w:style w:type="paragraph" w:customStyle="1" w:styleId="23a">
    <w:name w:val="Продолжение списка 23"/>
    <w:basedOn w:val="ab"/>
    <w:rsid w:val="002B3D18"/>
    <w:pPr>
      <w:keepLines/>
      <w:widowControl w:val="0"/>
      <w:suppressAutoHyphens/>
      <w:spacing w:after="120"/>
      <w:ind w:left="566"/>
      <w:jc w:val="left"/>
    </w:pPr>
    <w:rPr>
      <w:kern w:val="1"/>
    </w:rPr>
  </w:style>
  <w:style w:type="paragraph" w:customStyle="1" w:styleId="Heading">
    <w:name w:val="Heading"/>
    <w:rsid w:val="002B3D18"/>
    <w:pPr>
      <w:autoSpaceDE w:val="0"/>
      <w:autoSpaceDN w:val="0"/>
      <w:adjustRightInd w:val="0"/>
    </w:pPr>
    <w:rPr>
      <w:rFonts w:ascii="Arial" w:hAnsi="Arial" w:cs="Arial"/>
      <w:b/>
      <w:bCs/>
      <w:sz w:val="22"/>
      <w:szCs w:val="22"/>
    </w:rPr>
  </w:style>
  <w:style w:type="paragraph" w:customStyle="1" w:styleId="1ffffff8">
    <w:name w:val="Цитата1"/>
    <w:basedOn w:val="ab"/>
    <w:rsid w:val="002B3D18"/>
    <w:pPr>
      <w:keepNext/>
      <w:keepLines/>
      <w:widowControl w:val="0"/>
      <w:shd w:val="clear" w:color="auto" w:fill="FFFFFF"/>
      <w:suppressAutoHyphens/>
      <w:spacing w:after="0"/>
      <w:ind w:left="6" w:right="6"/>
    </w:pPr>
    <w:rPr>
      <w:kern w:val="1"/>
      <w:sz w:val="28"/>
      <w:szCs w:val="28"/>
    </w:rPr>
  </w:style>
  <w:style w:type="character" w:customStyle="1" w:styleId="WW8Num4z8">
    <w:name w:val="WW8Num4z8"/>
    <w:rsid w:val="002B3D18"/>
  </w:style>
  <w:style w:type="paragraph" w:customStyle="1" w:styleId="consplustitle0">
    <w:name w:val="consplustitle"/>
    <w:basedOn w:val="ab"/>
    <w:rsid w:val="002B3D18"/>
    <w:pPr>
      <w:suppressAutoHyphens/>
      <w:spacing w:before="280" w:after="280"/>
      <w:jc w:val="left"/>
    </w:pPr>
    <w:rPr>
      <w:kern w:val="1"/>
      <w:lang w:eastAsia="ar-SA"/>
    </w:rPr>
  </w:style>
  <w:style w:type="character" w:customStyle="1" w:styleId="WW8Num1z0">
    <w:name w:val="WW8Num1z0"/>
    <w:rsid w:val="002B3D18"/>
  </w:style>
  <w:style w:type="character" w:customStyle="1" w:styleId="WW8Num4z0">
    <w:name w:val="WW8Num4z0"/>
    <w:rsid w:val="002B3D18"/>
    <w:rPr>
      <w:rFonts w:ascii="Symbol" w:hAnsi="Symbol"/>
    </w:rPr>
  </w:style>
  <w:style w:type="character" w:customStyle="1" w:styleId="WW8Num10z3">
    <w:name w:val="WW8Num10z3"/>
    <w:rsid w:val="002B3D18"/>
  </w:style>
  <w:style w:type="character" w:customStyle="1" w:styleId="WW8Num10z4">
    <w:name w:val="WW8Num10z4"/>
    <w:rsid w:val="002B3D18"/>
  </w:style>
  <w:style w:type="character" w:customStyle="1" w:styleId="WW8Num10z5">
    <w:name w:val="WW8Num10z5"/>
    <w:rsid w:val="002B3D18"/>
  </w:style>
  <w:style w:type="character" w:customStyle="1" w:styleId="WW8Num10z6">
    <w:name w:val="WW8Num10z6"/>
    <w:rsid w:val="002B3D18"/>
  </w:style>
  <w:style w:type="character" w:customStyle="1" w:styleId="WW8Num10z7">
    <w:name w:val="WW8Num10z7"/>
    <w:rsid w:val="002B3D18"/>
  </w:style>
  <w:style w:type="character" w:customStyle="1" w:styleId="WW8Num10z8">
    <w:name w:val="WW8Num10z8"/>
    <w:rsid w:val="002B3D18"/>
  </w:style>
  <w:style w:type="character" w:customStyle="1" w:styleId="WW8Num12z3">
    <w:name w:val="WW8Num12z3"/>
    <w:rsid w:val="002B3D18"/>
  </w:style>
  <w:style w:type="character" w:customStyle="1" w:styleId="WW8Num12z4">
    <w:name w:val="WW8Num12z4"/>
    <w:rsid w:val="002B3D18"/>
  </w:style>
  <w:style w:type="character" w:customStyle="1" w:styleId="WW8Num12z5">
    <w:name w:val="WW8Num12z5"/>
    <w:rsid w:val="002B3D18"/>
  </w:style>
  <w:style w:type="character" w:customStyle="1" w:styleId="WW8Num12z6">
    <w:name w:val="WW8Num12z6"/>
    <w:rsid w:val="002B3D18"/>
  </w:style>
  <w:style w:type="character" w:customStyle="1" w:styleId="WW8Num12z7">
    <w:name w:val="WW8Num12z7"/>
    <w:rsid w:val="002B3D18"/>
  </w:style>
  <w:style w:type="character" w:customStyle="1" w:styleId="WW8Num12z8">
    <w:name w:val="WW8Num12z8"/>
    <w:rsid w:val="002B3D18"/>
  </w:style>
  <w:style w:type="character" w:customStyle="1" w:styleId="WW8Num13z3">
    <w:name w:val="WW8Num13z3"/>
    <w:rsid w:val="002B3D18"/>
  </w:style>
  <w:style w:type="character" w:customStyle="1" w:styleId="WW8Num13z4">
    <w:name w:val="WW8Num13z4"/>
    <w:rsid w:val="002B3D18"/>
  </w:style>
  <w:style w:type="character" w:customStyle="1" w:styleId="WW8Num13z5">
    <w:name w:val="WW8Num13z5"/>
    <w:rsid w:val="002B3D18"/>
  </w:style>
  <w:style w:type="character" w:customStyle="1" w:styleId="WW8Num13z6">
    <w:name w:val="WW8Num13z6"/>
    <w:rsid w:val="002B3D18"/>
  </w:style>
  <w:style w:type="character" w:customStyle="1" w:styleId="WW8Num13z7">
    <w:name w:val="WW8Num13z7"/>
    <w:rsid w:val="002B3D18"/>
  </w:style>
  <w:style w:type="character" w:customStyle="1" w:styleId="WW8Num13z8">
    <w:name w:val="WW8Num13z8"/>
    <w:rsid w:val="002B3D18"/>
  </w:style>
  <w:style w:type="character" w:customStyle="1" w:styleId="WW8Num14z3">
    <w:name w:val="WW8Num14z3"/>
    <w:rsid w:val="002B3D18"/>
  </w:style>
  <w:style w:type="character" w:customStyle="1" w:styleId="WW8Num14z4">
    <w:name w:val="WW8Num14z4"/>
    <w:rsid w:val="002B3D18"/>
  </w:style>
  <w:style w:type="character" w:customStyle="1" w:styleId="WW8Num14z5">
    <w:name w:val="WW8Num14z5"/>
    <w:rsid w:val="002B3D18"/>
  </w:style>
  <w:style w:type="character" w:customStyle="1" w:styleId="WW8Num14z6">
    <w:name w:val="WW8Num14z6"/>
    <w:rsid w:val="002B3D18"/>
  </w:style>
  <w:style w:type="character" w:customStyle="1" w:styleId="WW8Num14z7">
    <w:name w:val="WW8Num14z7"/>
    <w:rsid w:val="002B3D18"/>
  </w:style>
  <w:style w:type="character" w:customStyle="1" w:styleId="WW8Num14z8">
    <w:name w:val="WW8Num14z8"/>
    <w:rsid w:val="002B3D18"/>
  </w:style>
  <w:style w:type="character" w:customStyle="1" w:styleId="WW8Num15z3">
    <w:name w:val="WW8Num15z3"/>
    <w:rsid w:val="002B3D18"/>
  </w:style>
  <w:style w:type="character" w:customStyle="1" w:styleId="WW8Num15z4">
    <w:name w:val="WW8Num15z4"/>
    <w:rsid w:val="002B3D18"/>
  </w:style>
  <w:style w:type="character" w:customStyle="1" w:styleId="WW8Num15z5">
    <w:name w:val="WW8Num15z5"/>
    <w:rsid w:val="002B3D18"/>
  </w:style>
  <w:style w:type="character" w:customStyle="1" w:styleId="WW8Num15z6">
    <w:name w:val="WW8Num15z6"/>
    <w:rsid w:val="002B3D18"/>
  </w:style>
  <w:style w:type="character" w:customStyle="1" w:styleId="WW8Num15z7">
    <w:name w:val="WW8Num15z7"/>
    <w:rsid w:val="002B3D18"/>
  </w:style>
  <w:style w:type="character" w:customStyle="1" w:styleId="WW8Num15z8">
    <w:name w:val="WW8Num15z8"/>
    <w:rsid w:val="002B3D18"/>
  </w:style>
  <w:style w:type="character" w:customStyle="1" w:styleId="WW8Num16z0">
    <w:name w:val="WW8Num16z0"/>
    <w:rsid w:val="002B3D18"/>
  </w:style>
  <w:style w:type="character" w:customStyle="1" w:styleId="WW8Num16z1">
    <w:name w:val="WW8Num16z1"/>
    <w:rsid w:val="002B3D18"/>
  </w:style>
  <w:style w:type="character" w:customStyle="1" w:styleId="WW8Num16z2">
    <w:name w:val="WW8Num16z2"/>
    <w:rsid w:val="002B3D18"/>
  </w:style>
  <w:style w:type="character" w:customStyle="1" w:styleId="WW8Num16z3">
    <w:name w:val="WW8Num16z3"/>
    <w:rsid w:val="002B3D18"/>
  </w:style>
  <w:style w:type="character" w:customStyle="1" w:styleId="WW8Num16z4">
    <w:name w:val="WW8Num16z4"/>
    <w:rsid w:val="002B3D18"/>
  </w:style>
  <w:style w:type="character" w:customStyle="1" w:styleId="WW8Num16z5">
    <w:name w:val="WW8Num16z5"/>
    <w:rsid w:val="002B3D18"/>
  </w:style>
  <w:style w:type="character" w:customStyle="1" w:styleId="WW8Num16z6">
    <w:name w:val="WW8Num16z6"/>
    <w:rsid w:val="002B3D18"/>
  </w:style>
  <w:style w:type="character" w:customStyle="1" w:styleId="WW8Num16z7">
    <w:name w:val="WW8Num16z7"/>
    <w:rsid w:val="002B3D18"/>
  </w:style>
  <w:style w:type="character" w:customStyle="1" w:styleId="WW8Num16z8">
    <w:name w:val="WW8Num16z8"/>
    <w:rsid w:val="002B3D18"/>
  </w:style>
  <w:style w:type="character" w:customStyle="1" w:styleId="WW8Num17z0">
    <w:name w:val="WW8Num17z0"/>
    <w:rsid w:val="002B3D18"/>
  </w:style>
  <w:style w:type="character" w:customStyle="1" w:styleId="WW8Num17z1">
    <w:name w:val="WW8Num17z1"/>
    <w:rsid w:val="002B3D18"/>
  </w:style>
  <w:style w:type="character" w:customStyle="1" w:styleId="WW8Num18z0">
    <w:name w:val="WW8Num18z0"/>
    <w:rsid w:val="002B3D18"/>
    <w:rPr>
      <w:rFonts w:ascii="Symbol" w:hAnsi="Symbol"/>
      <w:sz w:val="20"/>
    </w:rPr>
  </w:style>
  <w:style w:type="character" w:customStyle="1" w:styleId="WW8Num18z1">
    <w:name w:val="WW8Num18z1"/>
    <w:rsid w:val="002B3D18"/>
    <w:rPr>
      <w:rFonts w:ascii="Courier New" w:hAnsi="Courier New"/>
      <w:sz w:val="20"/>
    </w:rPr>
  </w:style>
  <w:style w:type="character" w:customStyle="1" w:styleId="WW8Num18z2">
    <w:name w:val="WW8Num18z2"/>
    <w:rsid w:val="002B3D18"/>
    <w:rPr>
      <w:rFonts w:ascii="Wingdings" w:hAnsi="Wingdings"/>
      <w:sz w:val="20"/>
    </w:rPr>
  </w:style>
  <w:style w:type="character" w:customStyle="1" w:styleId="WW8Num19z0">
    <w:name w:val="WW8Num19z0"/>
    <w:rsid w:val="002B3D18"/>
  </w:style>
  <w:style w:type="character" w:customStyle="1" w:styleId="WW8Num20z0">
    <w:name w:val="WW8Num20z0"/>
    <w:rsid w:val="002B3D18"/>
    <w:rPr>
      <w:color w:val="auto"/>
    </w:rPr>
  </w:style>
  <w:style w:type="character" w:customStyle="1" w:styleId="WW8Num20z1">
    <w:name w:val="WW8Num20z1"/>
    <w:rsid w:val="002B3D18"/>
  </w:style>
  <w:style w:type="character" w:customStyle="1" w:styleId="WW8Num20z2">
    <w:name w:val="WW8Num20z2"/>
    <w:rsid w:val="002B3D18"/>
  </w:style>
  <w:style w:type="character" w:customStyle="1" w:styleId="WW8Num20z3">
    <w:name w:val="WW8Num20z3"/>
    <w:rsid w:val="002B3D18"/>
  </w:style>
  <w:style w:type="character" w:customStyle="1" w:styleId="WW8Num20z4">
    <w:name w:val="WW8Num20z4"/>
    <w:rsid w:val="002B3D18"/>
  </w:style>
  <w:style w:type="character" w:customStyle="1" w:styleId="WW8Num20z5">
    <w:name w:val="WW8Num20z5"/>
    <w:rsid w:val="002B3D18"/>
  </w:style>
  <w:style w:type="character" w:customStyle="1" w:styleId="WW8Num20z6">
    <w:name w:val="WW8Num20z6"/>
    <w:rsid w:val="002B3D18"/>
  </w:style>
  <w:style w:type="character" w:customStyle="1" w:styleId="WW8Num20z7">
    <w:name w:val="WW8Num20z7"/>
    <w:rsid w:val="002B3D18"/>
  </w:style>
  <w:style w:type="character" w:customStyle="1" w:styleId="WW8Num20z8">
    <w:name w:val="WW8Num20z8"/>
    <w:rsid w:val="002B3D18"/>
  </w:style>
  <w:style w:type="character" w:customStyle="1" w:styleId="WW8Num21z0">
    <w:name w:val="WW8Num21z0"/>
    <w:rsid w:val="002B3D18"/>
  </w:style>
  <w:style w:type="character" w:customStyle="1" w:styleId="WW8Num21z1">
    <w:name w:val="WW8Num21z1"/>
    <w:rsid w:val="002B3D18"/>
  </w:style>
  <w:style w:type="character" w:customStyle="1" w:styleId="WW8Num21z2">
    <w:name w:val="WW8Num21z2"/>
    <w:rsid w:val="002B3D18"/>
  </w:style>
  <w:style w:type="character" w:customStyle="1" w:styleId="WW8Num21z3">
    <w:name w:val="WW8Num21z3"/>
    <w:rsid w:val="002B3D18"/>
  </w:style>
  <w:style w:type="character" w:customStyle="1" w:styleId="WW8Num21z4">
    <w:name w:val="WW8Num21z4"/>
    <w:rsid w:val="002B3D18"/>
  </w:style>
  <w:style w:type="character" w:customStyle="1" w:styleId="WW8Num21z5">
    <w:name w:val="WW8Num21z5"/>
    <w:rsid w:val="002B3D18"/>
  </w:style>
  <w:style w:type="character" w:customStyle="1" w:styleId="WW8Num21z6">
    <w:name w:val="WW8Num21z6"/>
    <w:rsid w:val="002B3D18"/>
  </w:style>
  <w:style w:type="character" w:customStyle="1" w:styleId="WW8Num21z7">
    <w:name w:val="WW8Num21z7"/>
    <w:rsid w:val="002B3D18"/>
  </w:style>
  <w:style w:type="character" w:customStyle="1" w:styleId="WW8Num21z8">
    <w:name w:val="WW8Num21z8"/>
    <w:rsid w:val="002B3D18"/>
  </w:style>
  <w:style w:type="character" w:customStyle="1" w:styleId="WW8Num22z0">
    <w:name w:val="WW8Num22z0"/>
    <w:rsid w:val="002B3D18"/>
  </w:style>
  <w:style w:type="character" w:customStyle="1" w:styleId="WW8Num22z1">
    <w:name w:val="WW8Num22z1"/>
    <w:rsid w:val="002B3D18"/>
  </w:style>
  <w:style w:type="character" w:customStyle="1" w:styleId="WW8Num22z2">
    <w:name w:val="WW8Num22z2"/>
    <w:rsid w:val="002B3D18"/>
  </w:style>
  <w:style w:type="character" w:customStyle="1" w:styleId="WW8Num22z3">
    <w:name w:val="WW8Num22z3"/>
    <w:rsid w:val="002B3D18"/>
  </w:style>
  <w:style w:type="character" w:customStyle="1" w:styleId="WW8Num22z4">
    <w:name w:val="WW8Num22z4"/>
    <w:rsid w:val="002B3D18"/>
  </w:style>
  <w:style w:type="character" w:customStyle="1" w:styleId="WW8Num22z5">
    <w:name w:val="WW8Num22z5"/>
    <w:rsid w:val="002B3D18"/>
  </w:style>
  <w:style w:type="character" w:customStyle="1" w:styleId="WW8Num22z6">
    <w:name w:val="WW8Num22z6"/>
    <w:rsid w:val="002B3D18"/>
  </w:style>
  <w:style w:type="character" w:customStyle="1" w:styleId="WW8Num22z7">
    <w:name w:val="WW8Num22z7"/>
    <w:rsid w:val="002B3D18"/>
  </w:style>
  <w:style w:type="character" w:customStyle="1" w:styleId="WW8Num22z8">
    <w:name w:val="WW8Num22z8"/>
    <w:rsid w:val="002B3D18"/>
  </w:style>
  <w:style w:type="character" w:customStyle="1" w:styleId="WW8Num23z0">
    <w:name w:val="WW8Num23z0"/>
    <w:rsid w:val="002B3D18"/>
  </w:style>
  <w:style w:type="character" w:customStyle="1" w:styleId="WW8Num23z1">
    <w:name w:val="WW8Num23z1"/>
    <w:rsid w:val="002B3D18"/>
  </w:style>
  <w:style w:type="character" w:customStyle="1" w:styleId="iceouttxt5">
    <w:name w:val="iceouttxt5"/>
    <w:rsid w:val="002B3D18"/>
    <w:rPr>
      <w:rFonts w:ascii="Arial" w:hAnsi="Arial"/>
      <w:color w:val="666666"/>
      <w:sz w:val="17"/>
    </w:rPr>
  </w:style>
  <w:style w:type="paragraph" w:customStyle="1" w:styleId="ConsPlusTitlePage">
    <w:name w:val="ConsPlusTitlePage"/>
    <w:rsid w:val="002B3D18"/>
    <w:pPr>
      <w:widowControl w:val="0"/>
      <w:autoSpaceDE w:val="0"/>
      <w:autoSpaceDN w:val="0"/>
    </w:pPr>
    <w:rPr>
      <w:rFonts w:ascii="Tahoma" w:hAnsi="Tahoma" w:cs="Tahoma"/>
    </w:rPr>
  </w:style>
  <w:style w:type="character" w:customStyle="1" w:styleId="WW8Num4z4">
    <w:name w:val="WW8Num4z4"/>
    <w:rsid w:val="002B3D18"/>
  </w:style>
  <w:style w:type="character" w:customStyle="1" w:styleId="WW8Num4z6">
    <w:name w:val="WW8Num4z6"/>
    <w:rsid w:val="002B3D18"/>
  </w:style>
  <w:style w:type="character" w:customStyle="1" w:styleId="WW8Num4z1">
    <w:name w:val="WW8Num4z1"/>
    <w:rsid w:val="002B3D18"/>
  </w:style>
  <w:style w:type="character" w:customStyle="1" w:styleId="922">
    <w:name w:val="Знак Знак92"/>
    <w:rsid w:val="002B3D18"/>
    <w:rPr>
      <w:lang w:val="x-none" w:eastAsia="ar-SA" w:bidi="ar-SA"/>
    </w:rPr>
  </w:style>
  <w:style w:type="paragraph" w:customStyle="1" w:styleId="261">
    <w:name w:val="Основной текст 26"/>
    <w:basedOn w:val="ab"/>
    <w:rsid w:val="007B7045"/>
    <w:pPr>
      <w:widowControl w:val="0"/>
      <w:suppressAutoHyphens/>
      <w:overflowPunct w:val="0"/>
      <w:autoSpaceDE w:val="0"/>
      <w:spacing w:after="0"/>
      <w:jc w:val="center"/>
      <w:textAlignment w:val="baseline"/>
    </w:pPr>
    <w:rPr>
      <w:b/>
      <w:kern w:val="1"/>
      <w:sz w:val="28"/>
      <w:lang w:eastAsia="ar-SA"/>
    </w:rPr>
  </w:style>
  <w:style w:type="paragraph" w:customStyle="1" w:styleId="6e">
    <w:name w:val="Обычный6"/>
    <w:rsid w:val="00074F8E"/>
    <w:pPr>
      <w:widowControl w:val="0"/>
      <w:tabs>
        <w:tab w:val="num" w:pos="926"/>
      </w:tabs>
      <w:suppressAutoHyphens/>
      <w:spacing w:line="300" w:lineRule="auto"/>
      <w:ind w:left="926" w:hanging="360"/>
    </w:pPr>
    <w:rPr>
      <w:kern w:val="1"/>
      <w:sz w:val="22"/>
      <w:lang w:eastAsia="ar-SA"/>
    </w:rPr>
  </w:style>
  <w:style w:type="paragraph" w:customStyle="1" w:styleId="146">
    <w:name w:val="Указатель14"/>
    <w:basedOn w:val="ab"/>
    <w:rsid w:val="0040654E"/>
    <w:pPr>
      <w:suppressLineNumbers/>
      <w:suppressAutoHyphens/>
      <w:spacing w:after="0"/>
      <w:jc w:val="left"/>
    </w:pPr>
    <w:rPr>
      <w:rFonts w:cs="Mangal"/>
      <w:lang w:eastAsia="ar-SA"/>
    </w:rPr>
  </w:style>
  <w:style w:type="paragraph" w:customStyle="1" w:styleId="parametervalue">
    <w:name w:val="parametervalue"/>
    <w:basedOn w:val="ab"/>
    <w:rsid w:val="000E74E7"/>
    <w:pPr>
      <w:spacing w:before="100" w:beforeAutospacing="1" w:after="100" w:afterAutospacing="1"/>
      <w:jc w:val="left"/>
    </w:pPr>
  </w:style>
  <w:style w:type="paragraph" w:customStyle="1" w:styleId="pj">
    <w:name w:val="pj"/>
    <w:basedOn w:val="ab"/>
    <w:rsid w:val="000E74E7"/>
    <w:pPr>
      <w:spacing w:before="100" w:beforeAutospacing="1" w:after="100" w:afterAutospacing="1"/>
      <w:jc w:val="left"/>
    </w:pPr>
  </w:style>
  <w:style w:type="paragraph" w:customStyle="1" w:styleId="79">
    <w:name w:val="Обычный7"/>
    <w:rsid w:val="002E1D8D"/>
    <w:pPr>
      <w:widowControl w:val="0"/>
      <w:tabs>
        <w:tab w:val="num" w:pos="926"/>
      </w:tabs>
      <w:suppressAutoHyphens/>
      <w:spacing w:line="300" w:lineRule="auto"/>
      <w:ind w:left="926" w:hanging="360"/>
    </w:pPr>
    <w:rPr>
      <w:kern w:val="1"/>
      <w:sz w:val="22"/>
      <w:lang w:eastAsia="ar-SA"/>
    </w:rPr>
  </w:style>
  <w:style w:type="paragraph" w:customStyle="1" w:styleId="2ffff3">
    <w:name w:val="Основной  текст 2"/>
    <w:basedOn w:val="aff0"/>
    <w:rsid w:val="00ED6953"/>
    <w:pPr>
      <w:spacing w:after="0" w:line="240" w:lineRule="auto"/>
    </w:pPr>
    <w:rPr>
      <w:rFonts w:ascii="Times New Roman" w:hAnsi="Times New Roman"/>
      <w:sz w:val="28"/>
      <w:szCs w:val="28"/>
      <w:lang w:val="ru-RU" w:eastAsia="ru-RU"/>
    </w:rPr>
  </w:style>
  <w:style w:type="numbering" w:customStyle="1" w:styleId="6">
    <w:name w:val="Статья / Раздел6"/>
    <w:pPr>
      <w:numPr>
        <w:numId w:val="2"/>
      </w:numPr>
    </w:pPr>
  </w:style>
  <w:style w:type="numbering" w:customStyle="1" w:styleId="1941">
    <w:name w:val="Стиль1941"/>
    <w:pPr>
      <w:numPr>
        <w:numId w:val="30"/>
      </w:numPr>
    </w:pPr>
  </w:style>
  <w:style w:type="numbering" w:customStyle="1" w:styleId="1841">
    <w:name w:val="Стиль1841"/>
    <w:pPr>
      <w:numPr>
        <w:numId w:val="29"/>
      </w:numPr>
    </w:pPr>
  </w:style>
  <w:style w:type="numbering" w:customStyle="1" w:styleId="541">
    <w:name w:val="Стиль541"/>
    <w:pPr>
      <w:numPr>
        <w:numId w:val="18"/>
      </w:numPr>
    </w:pPr>
  </w:style>
  <w:style w:type="numbering" w:customStyle="1" w:styleId="111111311">
    <w:name w:val="1 / 1.1 / 1.1.1311"/>
    <w:pPr>
      <w:numPr>
        <w:numId w:val="56"/>
      </w:numPr>
    </w:pPr>
  </w:style>
  <w:style w:type="numbering" w:customStyle="1" w:styleId="12">
    <w:name w:val="Стиль12"/>
    <w:pPr>
      <w:numPr>
        <w:numId w:val="36"/>
      </w:numPr>
    </w:pPr>
  </w:style>
  <w:style w:type="numbering" w:customStyle="1" w:styleId="21">
    <w:name w:val="Статья / Раздел21"/>
    <w:pPr>
      <w:numPr>
        <w:numId w:val="10"/>
      </w:numPr>
    </w:pPr>
  </w:style>
  <w:style w:type="numbering" w:customStyle="1" w:styleId="1141">
    <w:name w:val="Стиль1141"/>
    <w:pPr>
      <w:numPr>
        <w:numId w:val="86"/>
      </w:numPr>
    </w:pPr>
  </w:style>
  <w:style w:type="numbering" w:customStyle="1" w:styleId="2241">
    <w:name w:val="Стиль2241"/>
    <w:pPr>
      <w:numPr>
        <w:numId w:val="33"/>
      </w:numPr>
    </w:pPr>
  </w:style>
  <w:style w:type="numbering" w:customStyle="1" w:styleId="245">
    <w:name w:val="Стиль245"/>
    <w:pPr>
      <w:numPr>
        <w:numId w:val="35"/>
      </w:numPr>
    </w:pPr>
  </w:style>
  <w:style w:type="numbering" w:customStyle="1" w:styleId="58">
    <w:name w:val="Стиль58"/>
    <w:pPr>
      <w:numPr>
        <w:numId w:val="16"/>
      </w:numPr>
    </w:pPr>
  </w:style>
  <w:style w:type="numbering" w:customStyle="1" w:styleId="63">
    <w:name w:val="Стиль63"/>
    <w:pPr>
      <w:numPr>
        <w:numId w:val="14"/>
      </w:numPr>
    </w:pPr>
  </w:style>
  <w:style w:type="numbering" w:customStyle="1" w:styleId="2141">
    <w:name w:val="Стиль2141"/>
    <w:pPr>
      <w:numPr>
        <w:numId w:val="32"/>
      </w:numPr>
    </w:pPr>
  </w:style>
  <w:style w:type="numbering" w:customStyle="1" w:styleId="13">
    <w:name w:val="Стиль13"/>
    <w:pPr>
      <w:numPr>
        <w:numId w:val="37"/>
      </w:numPr>
    </w:pPr>
  </w:style>
  <w:style w:type="numbering" w:customStyle="1" w:styleId="210">
    <w:name w:val="Стиль21"/>
    <w:pPr>
      <w:numPr>
        <w:numId w:val="45"/>
      </w:numPr>
    </w:pPr>
  </w:style>
  <w:style w:type="numbering" w:customStyle="1" w:styleId="1111114">
    <w:name w:val="1 / 1.1 / 1.1.14"/>
    <w:pPr>
      <w:numPr>
        <w:numId w:val="1"/>
      </w:numPr>
    </w:pPr>
  </w:style>
  <w:style w:type="numbering" w:customStyle="1" w:styleId="41">
    <w:name w:val="Статья / Раздел4"/>
    <w:pPr>
      <w:numPr>
        <w:numId w:val="9"/>
      </w:numPr>
    </w:pPr>
  </w:style>
  <w:style w:type="numbering" w:customStyle="1" w:styleId="51">
    <w:name w:val="Статья / Раздел5"/>
    <w:pPr>
      <w:numPr>
        <w:numId w:val="42"/>
      </w:numPr>
    </w:pPr>
  </w:style>
  <w:style w:type="numbering" w:customStyle="1" w:styleId="56">
    <w:name w:val="Стиль56"/>
    <w:pPr>
      <w:numPr>
        <w:numId w:val="12"/>
      </w:numPr>
    </w:pPr>
  </w:style>
  <w:style w:type="numbering" w:customStyle="1" w:styleId="53">
    <w:name w:val="Стиль53"/>
    <w:pPr>
      <w:numPr>
        <w:numId w:val="13"/>
      </w:numPr>
    </w:pPr>
  </w:style>
  <w:style w:type="numbering" w:customStyle="1" w:styleId="10">
    <w:name w:val="Статья / Раздел1"/>
    <w:pPr>
      <w:numPr>
        <w:numId w:val="50"/>
      </w:numPr>
    </w:pPr>
  </w:style>
  <w:style w:type="numbering" w:customStyle="1" w:styleId="1741">
    <w:name w:val="Стиль1741"/>
    <w:pPr>
      <w:numPr>
        <w:numId w:val="28"/>
      </w:numPr>
    </w:pPr>
  </w:style>
  <w:style w:type="numbering" w:customStyle="1" w:styleId="48">
    <w:name w:val="Стиль48"/>
    <w:pPr>
      <w:numPr>
        <w:numId w:val="15"/>
      </w:numPr>
    </w:pPr>
  </w:style>
  <w:style w:type="numbering" w:customStyle="1" w:styleId="1041">
    <w:name w:val="Стиль1041"/>
    <w:pPr>
      <w:numPr>
        <w:numId w:val="23"/>
      </w:numPr>
    </w:pPr>
  </w:style>
  <w:style w:type="numbering" w:customStyle="1" w:styleId="200">
    <w:name w:val="Стиль20"/>
    <w:pPr>
      <w:numPr>
        <w:numId w:val="44"/>
      </w:numPr>
    </w:pPr>
  </w:style>
  <w:style w:type="numbering" w:customStyle="1" w:styleId="641">
    <w:name w:val="Стиль641"/>
    <w:pPr>
      <w:numPr>
        <w:numId w:val="19"/>
      </w:numPr>
    </w:pPr>
  </w:style>
  <w:style w:type="numbering" w:customStyle="1" w:styleId="510">
    <w:name w:val="Стиль51"/>
    <w:pPr>
      <w:numPr>
        <w:numId w:val="52"/>
      </w:numPr>
    </w:pPr>
  </w:style>
  <w:style w:type="numbering" w:customStyle="1" w:styleId="1241">
    <w:name w:val="Стиль1241"/>
    <w:pPr>
      <w:numPr>
        <w:numId w:val="24"/>
      </w:numPr>
    </w:pPr>
  </w:style>
  <w:style w:type="numbering" w:customStyle="1" w:styleId="54">
    <w:name w:val="Стиль54"/>
    <w:pPr>
      <w:numPr>
        <w:numId w:val="41"/>
      </w:numPr>
    </w:pPr>
  </w:style>
  <w:style w:type="numbering" w:customStyle="1" w:styleId="44">
    <w:name w:val="Стиль44"/>
    <w:pPr>
      <w:numPr>
        <w:numId w:val="40"/>
      </w:numPr>
    </w:pPr>
  </w:style>
  <w:style w:type="numbering" w:customStyle="1" w:styleId="2341">
    <w:name w:val="Стиль2341"/>
    <w:pPr>
      <w:numPr>
        <w:numId w:val="34"/>
      </w:numPr>
    </w:pPr>
  </w:style>
  <w:style w:type="numbering" w:customStyle="1" w:styleId="1341">
    <w:name w:val="Стиль1341"/>
    <w:pPr>
      <w:numPr>
        <w:numId w:val="54"/>
      </w:numPr>
    </w:pPr>
  </w:style>
  <w:style w:type="numbering" w:customStyle="1" w:styleId="22">
    <w:name w:val="Стиль22"/>
    <w:pPr>
      <w:numPr>
        <w:numId w:val="46"/>
      </w:numPr>
    </w:pPr>
  </w:style>
  <w:style w:type="numbering" w:customStyle="1" w:styleId="1441">
    <w:name w:val="Стиль1441"/>
    <w:pPr>
      <w:numPr>
        <w:numId w:val="25"/>
      </w:numPr>
    </w:pPr>
  </w:style>
  <w:style w:type="numbering" w:customStyle="1" w:styleId="25">
    <w:name w:val="Стиль25"/>
    <w:pPr>
      <w:numPr>
        <w:numId w:val="49"/>
      </w:numPr>
    </w:pPr>
  </w:style>
  <w:style w:type="numbering" w:customStyle="1" w:styleId="23">
    <w:name w:val="Стиль23"/>
    <w:pPr>
      <w:numPr>
        <w:numId w:val="47"/>
      </w:numPr>
    </w:pPr>
  </w:style>
  <w:style w:type="numbering" w:customStyle="1" w:styleId="12pt">
    <w:name w:val="Стиль маркированный 12 pt"/>
    <w:pPr>
      <w:numPr>
        <w:numId w:val="84"/>
      </w:numPr>
    </w:pPr>
  </w:style>
  <w:style w:type="numbering" w:customStyle="1" w:styleId="441">
    <w:name w:val="Стиль441"/>
    <w:pPr>
      <w:numPr>
        <w:numId w:val="17"/>
      </w:numPr>
    </w:pPr>
  </w:style>
  <w:style w:type="numbering" w:customStyle="1" w:styleId="1641">
    <w:name w:val="Стиль1641"/>
    <w:pPr>
      <w:numPr>
        <w:numId w:val="27"/>
      </w:numPr>
    </w:pPr>
  </w:style>
  <w:style w:type="numbering" w:customStyle="1" w:styleId="741">
    <w:name w:val="Стиль741"/>
    <w:pPr>
      <w:numPr>
        <w:numId w:val="20"/>
      </w:numPr>
    </w:pPr>
  </w:style>
  <w:style w:type="numbering" w:customStyle="1" w:styleId="19">
    <w:name w:val="Стиль19"/>
    <w:pPr>
      <w:numPr>
        <w:numId w:val="43"/>
      </w:numPr>
    </w:pPr>
  </w:style>
  <w:style w:type="numbering" w:customStyle="1" w:styleId="941">
    <w:name w:val="Стиль941"/>
    <w:pPr>
      <w:numPr>
        <w:numId w:val="22"/>
      </w:numPr>
    </w:pPr>
  </w:style>
  <w:style w:type="numbering" w:customStyle="1" w:styleId="11111131">
    <w:name w:val="1 / 1.1 / 1.1.131"/>
    <w:pPr>
      <w:numPr>
        <w:numId w:val="57"/>
      </w:numPr>
    </w:pPr>
  </w:style>
  <w:style w:type="numbering" w:customStyle="1" w:styleId="841">
    <w:name w:val="Стиль841"/>
    <w:pPr>
      <w:numPr>
        <w:numId w:val="21"/>
      </w:numPr>
    </w:pPr>
  </w:style>
  <w:style w:type="numbering" w:customStyle="1" w:styleId="2541">
    <w:name w:val="Стиль2541"/>
    <w:pPr>
      <w:numPr>
        <w:numId w:val="55"/>
      </w:numPr>
    </w:pPr>
  </w:style>
  <w:style w:type="numbering" w:customStyle="1" w:styleId="21311">
    <w:name w:val="Стиль21311"/>
    <w:pPr>
      <w:numPr>
        <w:numId w:val="61"/>
      </w:numPr>
    </w:pPr>
  </w:style>
  <w:style w:type="numbering" w:customStyle="1" w:styleId="46">
    <w:name w:val="Стиль46"/>
    <w:pPr>
      <w:numPr>
        <w:numId w:val="11"/>
      </w:numPr>
    </w:pPr>
  </w:style>
  <w:style w:type="numbering" w:customStyle="1" w:styleId="411">
    <w:name w:val="Стиль41"/>
    <w:pPr>
      <w:numPr>
        <w:numId w:val="51"/>
      </w:numPr>
    </w:pPr>
  </w:style>
  <w:style w:type="numbering" w:customStyle="1" w:styleId="240">
    <w:name w:val="Стиль24"/>
    <w:pPr>
      <w:numPr>
        <w:numId w:val="48"/>
      </w:numPr>
    </w:pPr>
  </w:style>
  <w:style w:type="numbering" w:customStyle="1" w:styleId="1711">
    <w:name w:val="Стиль1711"/>
    <w:pPr>
      <w:numPr>
        <w:numId w:val="39"/>
      </w:numPr>
    </w:pPr>
  </w:style>
  <w:style w:type="numbering" w:customStyle="1" w:styleId="1541">
    <w:name w:val="Стиль1541"/>
    <w:pPr>
      <w:numPr>
        <w:numId w:val="26"/>
      </w:numPr>
    </w:pPr>
  </w:style>
  <w:style w:type="numbering" w:customStyle="1" w:styleId="140">
    <w:name w:val="Стиль14"/>
    <w:pPr>
      <w:numPr>
        <w:numId w:val="38"/>
      </w:numPr>
    </w:pPr>
  </w:style>
  <w:style w:type="numbering" w:customStyle="1" w:styleId="2041">
    <w:name w:val="Стиль2041"/>
    <w:pPr>
      <w:numPr>
        <w:numId w:val="31"/>
      </w:numPr>
    </w:pPr>
  </w:style>
  <w:style w:type="paragraph" w:styleId="afffffffffffff2">
    <w:name w:val="List Paragraph"/>
    <w:basedOn w:val="ab"/>
    <w:uiPriority w:val="34"/>
    <w:qFormat/>
    <w:rsid w:val="00B138CB"/>
    <w:pPr>
      <w:ind w:left="720"/>
      <w:contextualSpacing/>
    </w:pPr>
  </w:style>
  <w:style w:type="paragraph" w:customStyle="1" w:styleId="86">
    <w:name w:val="Обычный8"/>
    <w:rsid w:val="00871D9B"/>
    <w:pPr>
      <w:widowControl w:val="0"/>
      <w:suppressAutoHyphens/>
      <w:spacing w:before="100" w:after="100"/>
    </w:pPr>
    <w:rPr>
      <w:rFonts w:eastAsia="Arial"/>
      <w:sz w:val="24"/>
      <w:lang w:eastAsia="ar-SA"/>
    </w:rPr>
  </w:style>
  <w:style w:type="paragraph" w:customStyle="1" w:styleId="341">
    <w:name w:val="Основной текст с отступом 34"/>
    <w:basedOn w:val="ab"/>
    <w:rsid w:val="00871D9B"/>
    <w:pPr>
      <w:shd w:val="clear" w:color="auto" w:fill="FFFFFF"/>
      <w:tabs>
        <w:tab w:val="left" w:pos="1555"/>
      </w:tabs>
      <w:suppressAutoHyphens/>
      <w:overflowPunct w:val="0"/>
      <w:autoSpaceDE w:val="0"/>
      <w:spacing w:after="0"/>
      <w:ind w:left="108" w:firstLine="828"/>
      <w:textAlignment w:val="baseline"/>
    </w:pPr>
    <w:rPr>
      <w:color w:val="000000"/>
      <w:sz w:val="28"/>
      <w:szCs w:val="20"/>
      <w:lang w:eastAsia="ar-SA"/>
    </w:rPr>
  </w:style>
  <w:style w:type="paragraph" w:styleId="afffffffffffff3">
    <w:name w:val="No Spacing"/>
    <w:uiPriority w:val="1"/>
    <w:qFormat/>
    <w:rsid w:val="00871D9B"/>
    <w:pPr>
      <w:suppressAutoHyphens/>
    </w:pPr>
    <w:rPr>
      <w:rFonts w:eastAsia="Arial"/>
      <w:sz w:val="24"/>
      <w:szCs w:val="24"/>
      <w:lang w:eastAsia="ar-SA"/>
    </w:rPr>
  </w:style>
  <w:style w:type="paragraph" w:customStyle="1" w:styleId="1ffffff9">
    <w:name w:val="Текст1"/>
    <w:basedOn w:val="ab"/>
    <w:rsid w:val="00871D9B"/>
    <w:pPr>
      <w:suppressAutoHyphens/>
      <w:spacing w:after="0"/>
      <w:jc w:val="left"/>
    </w:pPr>
    <w:rPr>
      <w:rFonts w:ascii="Courier New" w:hAnsi="Courier New" w:cs="Courier New"/>
      <w:sz w:val="20"/>
      <w:szCs w:val="20"/>
      <w:lang w:eastAsia="ar-SA"/>
    </w:rPr>
  </w:style>
  <w:style w:type="character" w:customStyle="1" w:styleId="4fb">
    <w:name w:val="Знак Знак4"/>
    <w:rsid w:val="00871D9B"/>
    <w:rPr>
      <w:rFonts w:ascii="Cambria" w:eastAsia="Times New Roman" w:hAnsi="Cambria" w:cs="Times New Roman"/>
      <w:b/>
      <w:bCs/>
      <w:kern w:val="32"/>
      <w:sz w:val="32"/>
      <w:szCs w:val="32"/>
      <w:lang w:eastAsia="ar-SA"/>
    </w:rPr>
  </w:style>
  <w:style w:type="character" w:customStyle="1" w:styleId="WW8Num1z1">
    <w:name w:val="WW8Num1z1"/>
    <w:rsid w:val="00871D9B"/>
  </w:style>
  <w:style w:type="character" w:customStyle="1" w:styleId="WW8Num1z2">
    <w:name w:val="WW8Num1z2"/>
    <w:rsid w:val="00871D9B"/>
  </w:style>
  <w:style w:type="character" w:customStyle="1" w:styleId="WW8Num1z3">
    <w:name w:val="WW8Num1z3"/>
    <w:rsid w:val="00871D9B"/>
  </w:style>
  <w:style w:type="character" w:customStyle="1" w:styleId="WW8Num1z4">
    <w:name w:val="WW8Num1z4"/>
    <w:rsid w:val="00871D9B"/>
  </w:style>
  <w:style w:type="character" w:customStyle="1" w:styleId="WW8Num1z5">
    <w:name w:val="WW8Num1z5"/>
    <w:rsid w:val="00871D9B"/>
  </w:style>
  <w:style w:type="character" w:customStyle="1" w:styleId="WW8Num1z6">
    <w:name w:val="WW8Num1z6"/>
    <w:rsid w:val="00871D9B"/>
  </w:style>
  <w:style w:type="character" w:customStyle="1" w:styleId="WW8Num1z7">
    <w:name w:val="WW8Num1z7"/>
    <w:rsid w:val="00871D9B"/>
  </w:style>
  <w:style w:type="character" w:customStyle="1" w:styleId="WW8Num1z8">
    <w:name w:val="WW8Num1z8"/>
    <w:rsid w:val="00871D9B"/>
  </w:style>
  <w:style w:type="character" w:customStyle="1" w:styleId="WW8Num11z1">
    <w:name w:val="WW8Num11z1"/>
    <w:rsid w:val="00871D9B"/>
    <w:rPr>
      <w:rFonts w:cs="Times New Roman"/>
    </w:rPr>
  </w:style>
  <w:style w:type="character" w:customStyle="1" w:styleId="1ffffffa">
    <w:name w:val="Глава 1 Знак"/>
    <w:rsid w:val="00871D9B"/>
    <w:rPr>
      <w:rFonts w:ascii="Arial" w:hAnsi="Arial" w:cs="Arial"/>
      <w:b/>
      <w:bCs/>
      <w:kern w:val="1"/>
      <w:sz w:val="32"/>
      <w:szCs w:val="32"/>
      <w:lang w:val="x-none" w:eastAsia="ar-SA" w:bidi="ar-SA"/>
    </w:rPr>
  </w:style>
  <w:style w:type="character" w:customStyle="1" w:styleId="6f">
    <w:name w:val="Знак Знак6"/>
    <w:rsid w:val="00871D9B"/>
    <w:rPr>
      <w:rFonts w:ascii="Cambria" w:hAnsi="Cambria" w:cs="Cambria"/>
      <w:b/>
      <w:bCs/>
      <w:sz w:val="26"/>
      <w:szCs w:val="26"/>
      <w:lang w:val="x-none" w:eastAsia="ar-SA" w:bidi="ar-SA"/>
    </w:rPr>
  </w:style>
  <w:style w:type="character" w:customStyle="1" w:styleId="5fb">
    <w:name w:val="Знак Знак5"/>
    <w:rsid w:val="00871D9B"/>
    <w:rPr>
      <w:b/>
      <w:bCs/>
      <w:i/>
      <w:iCs/>
      <w:sz w:val="26"/>
      <w:szCs w:val="26"/>
      <w:lang w:val="x-none" w:eastAsia="ar-SA" w:bidi="ar-SA"/>
    </w:rPr>
  </w:style>
  <w:style w:type="character" w:customStyle="1" w:styleId="3fff5">
    <w:name w:val="Знак Знак3"/>
    <w:rsid w:val="00871D9B"/>
    <w:rPr>
      <w:lang w:val="x-none" w:eastAsia="ar-SA" w:bidi="ar-SA"/>
    </w:rPr>
  </w:style>
  <w:style w:type="character" w:customStyle="1" w:styleId="2ffff4">
    <w:name w:val="Знак Знак2"/>
    <w:rsid w:val="00871D9B"/>
    <w:rPr>
      <w:lang w:val="x-none" w:eastAsia="ar-SA" w:bidi="ar-SA"/>
    </w:rPr>
  </w:style>
  <w:style w:type="character" w:customStyle="1" w:styleId="1ffffffb">
    <w:name w:val="Знак Знак1"/>
    <w:rsid w:val="00871D9B"/>
    <w:rPr>
      <w:rFonts w:ascii="Tahoma" w:hAnsi="Tahoma" w:cs="Tahoma"/>
      <w:sz w:val="16"/>
      <w:szCs w:val="16"/>
      <w:lang w:val="x-none" w:eastAsia="ar-SA" w:bidi="ar-SA"/>
    </w:rPr>
  </w:style>
  <w:style w:type="character" w:customStyle="1" w:styleId="afffffffffffff4">
    <w:name w:val="Знак Знак"/>
    <w:rsid w:val="00871D9B"/>
    <w:rPr>
      <w:sz w:val="16"/>
      <w:szCs w:val="16"/>
      <w:lang w:val="ru-RU" w:eastAsia="ar-SA" w:bidi="ar-SA"/>
    </w:rPr>
  </w:style>
  <w:style w:type="paragraph" w:customStyle="1" w:styleId="87">
    <w:name w:val="Абзац списка8"/>
    <w:basedOn w:val="ab"/>
    <w:rsid w:val="00871D9B"/>
    <w:pPr>
      <w:suppressAutoHyphens/>
      <w:spacing w:after="0"/>
      <w:ind w:left="708"/>
      <w:jc w:val="left"/>
    </w:pPr>
    <w:rPr>
      <w:lang w:val="x-none" w:eastAsia="ar-SA"/>
    </w:rPr>
  </w:style>
  <w:style w:type="paragraph" w:customStyle="1" w:styleId="21f9">
    <w:name w:val="Нумерованный список 21"/>
    <w:basedOn w:val="ab"/>
    <w:rsid w:val="00871D9B"/>
    <w:pPr>
      <w:tabs>
        <w:tab w:val="num" w:pos="1440"/>
      </w:tabs>
      <w:suppressAutoHyphens/>
      <w:spacing w:after="0"/>
      <w:jc w:val="left"/>
    </w:pPr>
    <w:rPr>
      <w:sz w:val="20"/>
      <w:szCs w:val="20"/>
      <w:lang w:eastAsia="ar-SA"/>
    </w:rPr>
  </w:style>
  <w:style w:type="paragraph" w:customStyle="1" w:styleId="270">
    <w:name w:val="Основной текст 27"/>
    <w:basedOn w:val="ab"/>
    <w:rsid w:val="00871D9B"/>
    <w:pPr>
      <w:suppressAutoHyphens/>
      <w:overflowPunct w:val="0"/>
      <w:autoSpaceDE w:val="0"/>
      <w:spacing w:after="0"/>
      <w:jc w:val="center"/>
      <w:textAlignment w:val="baseline"/>
    </w:pPr>
    <w:rPr>
      <w:b/>
      <w:sz w:val="28"/>
      <w:lang w:eastAsia="ar-SA"/>
    </w:rPr>
  </w:style>
  <w:style w:type="paragraph" w:customStyle="1" w:styleId="23b">
    <w:name w:val="Основной текст с отступом 23"/>
    <w:basedOn w:val="ab"/>
    <w:rsid w:val="00871D9B"/>
    <w:pPr>
      <w:suppressAutoHyphens/>
      <w:spacing w:after="0" w:line="200" w:lineRule="atLeast"/>
      <w:ind w:firstLine="540"/>
    </w:pPr>
    <w:rPr>
      <w:rFonts w:cs="Arial"/>
      <w:color w:val="000000"/>
      <w:sz w:val="26"/>
      <w:szCs w:val="20"/>
      <w:lang w:eastAsia="ar-SA"/>
    </w:rPr>
  </w:style>
  <w:style w:type="paragraph" w:customStyle="1" w:styleId="139">
    <w:name w:val="Заголовок 13"/>
    <w:basedOn w:val="ab"/>
    <w:next w:val="ab"/>
    <w:rsid w:val="00871D9B"/>
    <w:pPr>
      <w:widowControl w:val="0"/>
      <w:suppressAutoHyphens/>
      <w:spacing w:before="440"/>
    </w:pPr>
    <w:rPr>
      <w:rFonts w:ascii="Arial" w:eastAsia="Arial" w:hAnsi="Arial" w:cs="Arial"/>
      <w:b/>
      <w:bCs/>
      <w:sz w:val="20"/>
      <w:szCs w:val="20"/>
      <w:lang w:val="en-US" w:eastAsia="ar-SA"/>
    </w:rPr>
  </w:style>
  <w:style w:type="paragraph" w:customStyle="1" w:styleId="afffffffffffff5">
    <w:name w:val="Знак"/>
    <w:basedOn w:val="ab"/>
    <w:rsid w:val="00871D9B"/>
    <w:pPr>
      <w:suppressAutoHyphens/>
      <w:spacing w:after="160" w:line="240" w:lineRule="exact"/>
      <w:jc w:val="left"/>
    </w:pPr>
    <w:rPr>
      <w:rFonts w:ascii="Verdana" w:hAnsi="Verdana"/>
      <w:sz w:val="20"/>
      <w:szCs w:val="20"/>
      <w:lang w:val="en-US" w:eastAsia="ar-SA"/>
    </w:rPr>
  </w:style>
  <w:style w:type="paragraph" w:customStyle="1" w:styleId="af00">
    <w:name w:val="af0"/>
    <w:rsid w:val="00871D9B"/>
    <w:pPr>
      <w:autoSpaceDE w:val="0"/>
      <w:autoSpaceDN w:val="0"/>
      <w:jc w:val="both"/>
    </w:pPr>
    <w:rPr>
      <w:rFonts w:ascii="SchoolBookC" w:hAnsi="SchoolBookC"/>
      <w:color w:val="000000"/>
      <w:sz w:val="24"/>
      <w:szCs w:val="24"/>
    </w:rPr>
  </w:style>
  <w:style w:type="paragraph" w:customStyle="1" w:styleId="2ffff5">
    <w:name w:val="Без интервала2"/>
    <w:rsid w:val="00871D9B"/>
    <w:rPr>
      <w:rFonts w:eastAsia="Calibri"/>
      <w:sz w:val="24"/>
      <w:szCs w:val="24"/>
    </w:rPr>
  </w:style>
  <w:style w:type="character" w:customStyle="1" w:styleId="iceouttxt">
    <w:name w:val="iceouttxt"/>
    <w:rsid w:val="00871D9B"/>
  </w:style>
  <w:style w:type="character" w:customStyle="1" w:styleId="WW8Num2z7">
    <w:name w:val="WW8Num2z7"/>
    <w:rsid w:val="00871D9B"/>
  </w:style>
  <w:style w:type="character" w:customStyle="1" w:styleId="iceouttxt8">
    <w:name w:val="iceouttxt8"/>
    <w:rsid w:val="00871D9B"/>
    <w:rPr>
      <w:rFonts w:ascii="Arial" w:hAnsi="Arial" w:cs="Arial" w:hint="default"/>
      <w:color w:val="666666"/>
      <w:sz w:val="17"/>
      <w:szCs w:val="17"/>
    </w:rPr>
  </w:style>
  <w:style w:type="paragraph" w:customStyle="1" w:styleId="1ffffffc">
    <w:name w:val="Знак1 Знак Знак Знак Знак Знак"/>
    <w:basedOn w:val="ab"/>
    <w:rsid w:val="00871D9B"/>
    <w:pPr>
      <w:tabs>
        <w:tab w:val="num" w:pos="-27"/>
      </w:tabs>
      <w:spacing w:after="160" w:line="240" w:lineRule="exact"/>
      <w:jc w:val="left"/>
    </w:pPr>
    <w:rPr>
      <w:rFonts w:ascii="Verdana" w:hAnsi="Verdana"/>
      <w:sz w:val="20"/>
      <w:szCs w:val="20"/>
      <w:lang w:val="en-US" w:eastAsia="en-US"/>
    </w:rPr>
  </w:style>
  <w:style w:type="paragraph" w:customStyle="1" w:styleId="11f2">
    <w:name w:val="Основной текст (11)"/>
    <w:basedOn w:val="ab"/>
    <w:rsid w:val="00871D9B"/>
    <w:pPr>
      <w:shd w:val="clear" w:color="auto" w:fill="FFFFFF"/>
      <w:tabs>
        <w:tab w:val="num" w:pos="-245"/>
      </w:tabs>
      <w:spacing w:after="0" w:line="254" w:lineRule="exact"/>
      <w:jc w:val="left"/>
    </w:pPr>
    <w:rPr>
      <w:rFonts w:eastAsia="Arial Unicode MS"/>
      <w:sz w:val="20"/>
      <w:szCs w:val="20"/>
      <w:lang w:bidi="hi-IN"/>
    </w:rPr>
  </w:style>
  <w:style w:type="character" w:customStyle="1" w:styleId="WW-Absatz-Standardschriftart11111111">
    <w:name w:val="WW-Absatz-Standardschriftart11111111"/>
    <w:rsid w:val="00871D9B"/>
  </w:style>
  <w:style w:type="character" w:customStyle="1" w:styleId="serp-urlitem">
    <w:name w:val="serp-url__item"/>
    <w:rsid w:val="00871D9B"/>
  </w:style>
  <w:style w:type="paragraph" w:customStyle="1" w:styleId="102">
    <w:name w:val="Основной текст (10)"/>
    <w:basedOn w:val="ab"/>
    <w:rsid w:val="00871D9B"/>
    <w:pPr>
      <w:shd w:val="clear" w:color="auto" w:fill="FFFFFF"/>
      <w:suppressAutoHyphens/>
      <w:spacing w:before="120" w:after="0" w:line="274" w:lineRule="exact"/>
      <w:jc w:val="center"/>
    </w:pPr>
    <w:rPr>
      <w:rFonts w:eastAsia="Arial Unicode MS"/>
      <w:b/>
      <w:spacing w:val="9"/>
      <w:lang w:eastAsia="ar-SA"/>
    </w:rPr>
  </w:style>
  <w:style w:type="paragraph" w:customStyle="1" w:styleId="Style11">
    <w:name w:val="Style11"/>
    <w:basedOn w:val="ab"/>
    <w:uiPriority w:val="99"/>
    <w:rsid w:val="00871D9B"/>
    <w:pPr>
      <w:widowControl w:val="0"/>
      <w:autoSpaceDE w:val="0"/>
      <w:autoSpaceDN w:val="0"/>
      <w:adjustRightInd w:val="0"/>
      <w:spacing w:after="0"/>
      <w:jc w:val="center"/>
    </w:pPr>
  </w:style>
  <w:style w:type="paragraph" w:customStyle="1" w:styleId="Style27">
    <w:name w:val="Style27"/>
    <w:basedOn w:val="ab"/>
    <w:uiPriority w:val="99"/>
    <w:rsid w:val="00871D9B"/>
    <w:pPr>
      <w:widowControl w:val="0"/>
      <w:autoSpaceDE w:val="0"/>
      <w:autoSpaceDN w:val="0"/>
      <w:adjustRightInd w:val="0"/>
      <w:spacing w:after="0" w:line="326" w:lineRule="exact"/>
    </w:pPr>
  </w:style>
  <w:style w:type="paragraph" w:customStyle="1" w:styleId="Style28">
    <w:name w:val="Style28"/>
    <w:basedOn w:val="ab"/>
    <w:uiPriority w:val="99"/>
    <w:rsid w:val="00871D9B"/>
    <w:pPr>
      <w:widowControl w:val="0"/>
      <w:autoSpaceDE w:val="0"/>
      <w:autoSpaceDN w:val="0"/>
      <w:adjustRightInd w:val="0"/>
      <w:spacing w:after="0"/>
      <w:jc w:val="left"/>
    </w:pPr>
  </w:style>
  <w:style w:type="paragraph" w:customStyle="1" w:styleId="Style29">
    <w:name w:val="Style29"/>
    <w:basedOn w:val="ab"/>
    <w:uiPriority w:val="99"/>
    <w:rsid w:val="00871D9B"/>
    <w:pPr>
      <w:widowControl w:val="0"/>
      <w:autoSpaceDE w:val="0"/>
      <w:autoSpaceDN w:val="0"/>
      <w:adjustRightInd w:val="0"/>
      <w:spacing w:after="0" w:line="223" w:lineRule="exact"/>
    </w:pPr>
  </w:style>
  <w:style w:type="paragraph" w:customStyle="1" w:styleId="Style30">
    <w:name w:val="Style30"/>
    <w:basedOn w:val="ab"/>
    <w:uiPriority w:val="99"/>
    <w:rsid w:val="00871D9B"/>
    <w:pPr>
      <w:widowControl w:val="0"/>
      <w:autoSpaceDE w:val="0"/>
      <w:autoSpaceDN w:val="0"/>
      <w:adjustRightInd w:val="0"/>
      <w:spacing w:after="0"/>
      <w:jc w:val="center"/>
    </w:pPr>
  </w:style>
  <w:style w:type="paragraph" w:customStyle="1" w:styleId="Style31">
    <w:name w:val="Style31"/>
    <w:basedOn w:val="ab"/>
    <w:uiPriority w:val="99"/>
    <w:rsid w:val="00871D9B"/>
    <w:pPr>
      <w:widowControl w:val="0"/>
      <w:autoSpaceDE w:val="0"/>
      <w:autoSpaceDN w:val="0"/>
      <w:adjustRightInd w:val="0"/>
      <w:spacing w:after="0" w:line="227" w:lineRule="exact"/>
    </w:pPr>
  </w:style>
  <w:style w:type="paragraph" w:customStyle="1" w:styleId="Style35">
    <w:name w:val="Style35"/>
    <w:basedOn w:val="ab"/>
    <w:uiPriority w:val="99"/>
    <w:rsid w:val="00871D9B"/>
    <w:pPr>
      <w:widowControl w:val="0"/>
      <w:autoSpaceDE w:val="0"/>
      <w:autoSpaceDN w:val="0"/>
      <w:adjustRightInd w:val="0"/>
      <w:spacing w:after="0" w:line="317" w:lineRule="exact"/>
      <w:ind w:hanging="346"/>
      <w:jc w:val="left"/>
    </w:pPr>
  </w:style>
  <w:style w:type="paragraph" w:customStyle="1" w:styleId="Style41">
    <w:name w:val="Style41"/>
    <w:basedOn w:val="ab"/>
    <w:uiPriority w:val="99"/>
    <w:rsid w:val="00871D9B"/>
    <w:pPr>
      <w:widowControl w:val="0"/>
      <w:autoSpaceDE w:val="0"/>
      <w:autoSpaceDN w:val="0"/>
      <w:adjustRightInd w:val="0"/>
      <w:spacing w:after="0" w:line="326" w:lineRule="exact"/>
      <w:ind w:hanging="720"/>
      <w:jc w:val="left"/>
    </w:pPr>
  </w:style>
  <w:style w:type="character" w:customStyle="1" w:styleId="FontStyle92">
    <w:name w:val="Font Style92"/>
    <w:uiPriority w:val="99"/>
    <w:rsid w:val="00871D9B"/>
    <w:rPr>
      <w:rFonts w:ascii="Times New Roman" w:hAnsi="Times New Roman" w:cs="Times New Roman"/>
      <w:sz w:val="26"/>
      <w:szCs w:val="26"/>
    </w:rPr>
  </w:style>
  <w:style w:type="character" w:customStyle="1" w:styleId="FontStyle95">
    <w:name w:val="Font Style95"/>
    <w:uiPriority w:val="99"/>
    <w:rsid w:val="00871D9B"/>
    <w:rPr>
      <w:rFonts w:ascii="Times New Roman" w:hAnsi="Times New Roman" w:cs="Times New Roman"/>
      <w:b/>
      <w:bCs/>
      <w:sz w:val="26"/>
      <w:szCs w:val="26"/>
    </w:rPr>
  </w:style>
  <w:style w:type="character" w:customStyle="1" w:styleId="FontStyle96">
    <w:name w:val="Font Style96"/>
    <w:uiPriority w:val="99"/>
    <w:rsid w:val="00871D9B"/>
    <w:rPr>
      <w:rFonts w:ascii="Times New Roman" w:hAnsi="Times New Roman" w:cs="Times New Roman"/>
      <w:b/>
      <w:bCs/>
      <w:sz w:val="18"/>
      <w:szCs w:val="18"/>
    </w:rPr>
  </w:style>
  <w:style w:type="paragraph" w:customStyle="1" w:styleId="Style15">
    <w:name w:val="Style15"/>
    <w:basedOn w:val="ab"/>
    <w:uiPriority w:val="99"/>
    <w:rsid w:val="00871D9B"/>
    <w:pPr>
      <w:widowControl w:val="0"/>
      <w:autoSpaceDE w:val="0"/>
      <w:autoSpaceDN w:val="0"/>
      <w:adjustRightInd w:val="0"/>
      <w:spacing w:after="0" w:line="365" w:lineRule="exact"/>
      <w:ind w:firstLine="682"/>
    </w:pPr>
  </w:style>
  <w:style w:type="paragraph" w:customStyle="1" w:styleId="Style46">
    <w:name w:val="Style46"/>
    <w:basedOn w:val="ab"/>
    <w:uiPriority w:val="99"/>
    <w:rsid w:val="00871D9B"/>
    <w:pPr>
      <w:widowControl w:val="0"/>
      <w:autoSpaceDE w:val="0"/>
      <w:autoSpaceDN w:val="0"/>
      <w:adjustRightInd w:val="0"/>
      <w:spacing w:after="0" w:line="211" w:lineRule="exact"/>
      <w:ind w:hanging="768"/>
      <w:jc w:val="left"/>
    </w:pPr>
  </w:style>
  <w:style w:type="paragraph" w:customStyle="1" w:styleId="Style48">
    <w:name w:val="Style48"/>
    <w:basedOn w:val="ab"/>
    <w:uiPriority w:val="99"/>
    <w:rsid w:val="00871D9B"/>
    <w:pPr>
      <w:widowControl w:val="0"/>
      <w:autoSpaceDE w:val="0"/>
      <w:autoSpaceDN w:val="0"/>
      <w:adjustRightInd w:val="0"/>
      <w:spacing w:after="0" w:line="317" w:lineRule="exact"/>
      <w:ind w:firstLine="710"/>
    </w:pPr>
  </w:style>
  <w:style w:type="paragraph" w:customStyle="1" w:styleId="Style52">
    <w:name w:val="Style52"/>
    <w:basedOn w:val="ab"/>
    <w:uiPriority w:val="99"/>
    <w:rsid w:val="00871D9B"/>
    <w:pPr>
      <w:widowControl w:val="0"/>
      <w:autoSpaceDE w:val="0"/>
      <w:autoSpaceDN w:val="0"/>
      <w:adjustRightInd w:val="0"/>
      <w:spacing w:after="0" w:line="230" w:lineRule="exact"/>
      <w:ind w:firstLine="826"/>
      <w:jc w:val="left"/>
    </w:pPr>
  </w:style>
  <w:style w:type="paragraph" w:customStyle="1" w:styleId="Style55">
    <w:name w:val="Style55"/>
    <w:basedOn w:val="ab"/>
    <w:uiPriority w:val="99"/>
    <w:rsid w:val="00871D9B"/>
    <w:pPr>
      <w:widowControl w:val="0"/>
      <w:autoSpaceDE w:val="0"/>
      <w:autoSpaceDN w:val="0"/>
      <w:adjustRightInd w:val="0"/>
      <w:spacing w:after="0" w:line="528" w:lineRule="exact"/>
      <w:ind w:firstLine="2410"/>
      <w:jc w:val="left"/>
    </w:pPr>
  </w:style>
  <w:style w:type="paragraph" w:customStyle="1" w:styleId="Style66">
    <w:name w:val="Style66"/>
    <w:basedOn w:val="ab"/>
    <w:uiPriority w:val="99"/>
    <w:rsid w:val="00871D9B"/>
    <w:pPr>
      <w:widowControl w:val="0"/>
      <w:autoSpaceDE w:val="0"/>
      <w:autoSpaceDN w:val="0"/>
      <w:adjustRightInd w:val="0"/>
      <w:spacing w:after="0"/>
      <w:jc w:val="left"/>
    </w:pPr>
  </w:style>
  <w:style w:type="character" w:customStyle="1" w:styleId="FontStyle129">
    <w:name w:val="Font Style129"/>
    <w:uiPriority w:val="99"/>
    <w:rsid w:val="00871D9B"/>
    <w:rPr>
      <w:rFonts w:ascii="Times New Roman" w:hAnsi="Times New Roman" w:cs="Times New Roman"/>
      <w:sz w:val="24"/>
      <w:szCs w:val="24"/>
    </w:rPr>
  </w:style>
  <w:style w:type="character" w:customStyle="1" w:styleId="FontStyle131">
    <w:name w:val="Font Style131"/>
    <w:uiPriority w:val="99"/>
    <w:rsid w:val="00871D9B"/>
    <w:rPr>
      <w:rFonts w:ascii="Georgia" w:hAnsi="Georgia" w:cs="Georgia"/>
      <w:sz w:val="18"/>
      <w:szCs w:val="18"/>
    </w:rPr>
  </w:style>
  <w:style w:type="paragraph" w:customStyle="1" w:styleId="Style13">
    <w:name w:val="Style13"/>
    <w:basedOn w:val="ab"/>
    <w:uiPriority w:val="99"/>
    <w:rsid w:val="00871D9B"/>
    <w:pPr>
      <w:widowControl w:val="0"/>
      <w:autoSpaceDE w:val="0"/>
      <w:autoSpaceDN w:val="0"/>
      <w:adjustRightInd w:val="0"/>
      <w:spacing w:after="0" w:line="358" w:lineRule="exact"/>
    </w:pPr>
  </w:style>
  <w:style w:type="paragraph" w:customStyle="1" w:styleId="Style58">
    <w:name w:val="Style58"/>
    <w:basedOn w:val="ab"/>
    <w:uiPriority w:val="99"/>
    <w:rsid w:val="00871D9B"/>
    <w:pPr>
      <w:widowControl w:val="0"/>
      <w:autoSpaceDE w:val="0"/>
      <w:autoSpaceDN w:val="0"/>
      <w:adjustRightInd w:val="0"/>
      <w:spacing w:after="0" w:line="221" w:lineRule="exact"/>
      <w:ind w:firstLine="672"/>
    </w:pPr>
  </w:style>
  <w:style w:type="paragraph" w:customStyle="1" w:styleId="Style62">
    <w:name w:val="Style62"/>
    <w:basedOn w:val="ab"/>
    <w:uiPriority w:val="99"/>
    <w:rsid w:val="00871D9B"/>
    <w:pPr>
      <w:widowControl w:val="0"/>
      <w:autoSpaceDE w:val="0"/>
      <w:autoSpaceDN w:val="0"/>
      <w:adjustRightInd w:val="0"/>
      <w:spacing w:after="0" w:line="226" w:lineRule="exact"/>
      <w:ind w:firstLine="144"/>
      <w:jc w:val="left"/>
    </w:pPr>
  </w:style>
  <w:style w:type="character" w:customStyle="1" w:styleId="WW8Num2z8">
    <w:name w:val="WW8Num2z8"/>
    <w:rsid w:val="00871D9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annotation text" w:locked="1"/>
    <w:lsdException w:name="footer" w:uiPriority="99"/>
    <w:lsdException w:name="caption" w:locked="1" w:qFormat="1"/>
    <w:lsdException w:name="envelope address" w:locked="1"/>
    <w:lsdException w:name="envelope return" w:locked="1"/>
    <w:lsdException w:name="footnote reference" w:locked="1"/>
    <w:lsdException w:name="line number" w:locked="1"/>
    <w:lsdException w:name="endnote reference" w:locked="1"/>
    <w:lsdException w:name="endnote tex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3" w:locked="1"/>
    <w:lsdException w:name="List Number 4" w:locked="1"/>
    <w:lsdException w:name="List Number 5" w:locked="1"/>
    <w:lsdException w:name="Title" w:locked="1" w:qFormat="1"/>
    <w:lsdException w:name="Closing" w:locked="1"/>
    <w:lsdException w:name="Signature"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uiPriority="99"/>
    <w:lsdException w:name="Block Text" w:locked="1"/>
    <w:lsdException w:name="FollowedHyperlink" w:locked="1" w:uiPriority="99"/>
    <w:lsdException w:name="Strong" w:locked="1" w:qFormat="1"/>
    <w:lsdException w:name="Emphasis" w:locked="1" w:qFormat="1"/>
    <w:lsdException w:name="Plain Text" w:locked="1"/>
    <w:lsdException w:name="E-mail Signature" w:locked="1"/>
    <w:lsdException w:name="Normal (Web)" w:locked="1" w:uiPriority="99" w:qFormat="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b">
    <w:name w:val="Normal"/>
    <w:qFormat/>
    <w:rsid w:val="00347ADF"/>
    <w:pPr>
      <w:spacing w:after="60"/>
      <w:jc w:val="both"/>
    </w:pPr>
    <w:rPr>
      <w:sz w:val="24"/>
      <w:szCs w:val="24"/>
    </w:rPr>
  </w:style>
  <w:style w:type="paragraph" w:styleId="18">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перед заголовком 2"/>
    <w:basedOn w:val="ab"/>
    <w:next w:val="ab"/>
    <w:link w:val="1a"/>
    <w:qFormat/>
    <w:rsid w:val="0066512E"/>
    <w:pPr>
      <w:keepNext/>
      <w:spacing w:before="240"/>
      <w:jc w:val="center"/>
      <w:outlineLvl w:val="0"/>
    </w:pPr>
    <w:rPr>
      <w:b/>
      <w:kern w:val="28"/>
      <w:sz w:val="36"/>
      <w:szCs w:val="20"/>
    </w:rPr>
  </w:style>
  <w:style w:type="paragraph" w:styleId="26">
    <w:name w:val="heading 2"/>
    <w:aliases w:val="Заголовок 2 - после заг.1 и перед заг.3,H2,h2"/>
    <w:basedOn w:val="ab"/>
    <w:next w:val="ab"/>
    <w:link w:val="27"/>
    <w:qFormat/>
    <w:rsid w:val="0066512E"/>
    <w:pPr>
      <w:keepNext/>
      <w:spacing w:before="240"/>
      <w:outlineLvl w:val="1"/>
    </w:pPr>
    <w:rPr>
      <w:rFonts w:ascii="Arial" w:hAnsi="Arial"/>
      <w:b/>
      <w:bCs/>
      <w:i/>
      <w:iCs/>
      <w:sz w:val="28"/>
      <w:szCs w:val="28"/>
    </w:rPr>
  </w:style>
  <w:style w:type="paragraph" w:styleId="32">
    <w:name w:val="heading 3"/>
    <w:aliases w:val="H3,Heading 3 - old"/>
    <w:basedOn w:val="ab"/>
    <w:next w:val="ab"/>
    <w:link w:val="33"/>
    <w:qFormat/>
    <w:rsid w:val="00421917"/>
    <w:pPr>
      <w:keepNext/>
      <w:spacing w:before="240"/>
      <w:outlineLvl w:val="2"/>
    </w:pPr>
    <w:rPr>
      <w:rFonts w:ascii="Arial" w:hAnsi="Arial"/>
      <w:b/>
      <w:bCs/>
      <w:sz w:val="26"/>
      <w:szCs w:val="26"/>
    </w:rPr>
  </w:style>
  <w:style w:type="paragraph" w:styleId="42">
    <w:name w:val="heading 4"/>
    <w:aliases w:val="H4,Параграф,Heading 4 Char,Sub-Clause Sub-paragraph + 12 пт,Слева:  0,63 см,Выступ:  0,95 + ...,h4 sub sub heading,Заголовок 4 (Приложение)"/>
    <w:basedOn w:val="ab"/>
    <w:next w:val="ab"/>
    <w:link w:val="43"/>
    <w:qFormat/>
    <w:rsid w:val="00FE0921"/>
    <w:pPr>
      <w:keepNext/>
      <w:spacing w:before="240"/>
      <w:outlineLvl w:val="3"/>
    </w:pPr>
    <w:rPr>
      <w:b/>
      <w:bCs/>
      <w:sz w:val="28"/>
      <w:szCs w:val="28"/>
    </w:rPr>
  </w:style>
  <w:style w:type="paragraph" w:styleId="52">
    <w:name w:val="heading 5"/>
    <w:aliases w:val="H5,Gliederung5,_Подпункт"/>
    <w:basedOn w:val="ab"/>
    <w:next w:val="ab"/>
    <w:link w:val="55"/>
    <w:qFormat/>
    <w:rsid w:val="008B7A45"/>
    <w:pPr>
      <w:keepNext/>
      <w:spacing w:after="0"/>
      <w:jc w:val="center"/>
      <w:outlineLvl w:val="4"/>
    </w:pPr>
    <w:rPr>
      <w:b/>
      <w:bCs/>
      <w:color w:val="000000"/>
      <w:sz w:val="28"/>
      <w:szCs w:val="26"/>
    </w:rPr>
  </w:style>
  <w:style w:type="paragraph" w:styleId="60">
    <w:name w:val="heading 6"/>
    <w:aliases w:val="H6"/>
    <w:basedOn w:val="ab"/>
    <w:next w:val="ab"/>
    <w:link w:val="61"/>
    <w:qFormat/>
    <w:rsid w:val="008B7A45"/>
    <w:pPr>
      <w:keepNext/>
      <w:spacing w:after="0"/>
      <w:outlineLvl w:val="5"/>
    </w:pPr>
    <w:rPr>
      <w:b/>
      <w:bCs/>
    </w:rPr>
  </w:style>
  <w:style w:type="paragraph" w:styleId="7">
    <w:name w:val="heading 7"/>
    <w:basedOn w:val="ab"/>
    <w:next w:val="ab"/>
    <w:link w:val="70"/>
    <w:qFormat/>
    <w:rsid w:val="008B7A45"/>
    <w:pPr>
      <w:keepNext/>
      <w:spacing w:after="0"/>
      <w:outlineLvl w:val="6"/>
    </w:pPr>
    <w:rPr>
      <w:b/>
      <w:bCs/>
      <w:sz w:val="28"/>
    </w:rPr>
  </w:style>
  <w:style w:type="paragraph" w:styleId="8">
    <w:name w:val="heading 8"/>
    <w:basedOn w:val="ab"/>
    <w:next w:val="ab"/>
    <w:link w:val="80"/>
    <w:qFormat/>
    <w:rsid w:val="000D5EB9"/>
    <w:pPr>
      <w:spacing w:before="240"/>
      <w:outlineLvl w:val="7"/>
    </w:pPr>
    <w:rPr>
      <w:i/>
      <w:iCs/>
    </w:rPr>
  </w:style>
  <w:style w:type="paragraph" w:styleId="9">
    <w:name w:val="heading 9"/>
    <w:basedOn w:val="ab"/>
    <w:next w:val="ab"/>
    <w:link w:val="90"/>
    <w:qFormat/>
    <w:rsid w:val="0080772C"/>
    <w:pPr>
      <w:keepNext/>
      <w:tabs>
        <w:tab w:val="num" w:pos="1584"/>
      </w:tabs>
      <w:spacing w:after="0"/>
      <w:ind w:left="1584" w:hanging="144"/>
      <w:jc w:val="center"/>
      <w:outlineLvl w:val="8"/>
    </w:pPr>
    <w:rPr>
      <w:sz w:val="28"/>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paragraph" w:styleId="af">
    <w:name w:val="footer"/>
    <w:basedOn w:val="ab"/>
    <w:link w:val="af0"/>
    <w:uiPriority w:val="99"/>
    <w:rsid w:val="0066512E"/>
    <w:pPr>
      <w:tabs>
        <w:tab w:val="center" w:pos="4677"/>
        <w:tab w:val="right" w:pos="9355"/>
      </w:tabs>
    </w:pPr>
  </w:style>
  <w:style w:type="character" w:styleId="af1">
    <w:name w:val="page number"/>
    <w:basedOn w:val="ac"/>
    <w:rsid w:val="0066512E"/>
    <w:rPr>
      <w:rFonts w:cs="Times New Roman"/>
    </w:rPr>
  </w:style>
  <w:style w:type="paragraph" w:styleId="a0">
    <w:name w:val="Title"/>
    <w:basedOn w:val="ab"/>
    <w:link w:val="af2"/>
    <w:qFormat/>
    <w:rsid w:val="0066512E"/>
    <w:pPr>
      <w:numPr>
        <w:numId w:val="53"/>
      </w:numPr>
      <w:spacing w:before="240"/>
      <w:jc w:val="center"/>
      <w:outlineLvl w:val="0"/>
    </w:pPr>
    <w:rPr>
      <w:rFonts w:ascii="Arial" w:hAnsi="Arial"/>
      <w:b/>
      <w:kern w:val="28"/>
      <w:sz w:val="32"/>
      <w:szCs w:val="20"/>
    </w:rPr>
  </w:style>
  <w:style w:type="paragraph" w:styleId="2">
    <w:name w:val="Body Text 2"/>
    <w:basedOn w:val="ab"/>
    <w:link w:val="28"/>
    <w:uiPriority w:val="99"/>
    <w:rsid w:val="0066512E"/>
    <w:pPr>
      <w:numPr>
        <w:ilvl w:val="1"/>
        <w:numId w:val="53"/>
      </w:numPr>
    </w:pPr>
    <w:rPr>
      <w:szCs w:val="20"/>
    </w:rPr>
  </w:style>
  <w:style w:type="paragraph" w:customStyle="1" w:styleId="3---">
    <w:name w:val="3---"/>
    <w:basedOn w:val="ab"/>
    <w:rsid w:val="000C2C57"/>
    <w:pPr>
      <w:spacing w:before="120" w:after="120"/>
    </w:pPr>
  </w:style>
  <w:style w:type="paragraph" w:styleId="af3">
    <w:name w:val="header"/>
    <w:aliases w:val="ho,header odd,first,heading one,h,h Знак,Знак8, Знак8"/>
    <w:basedOn w:val="ab"/>
    <w:link w:val="af4"/>
    <w:rsid w:val="0066512E"/>
    <w:pPr>
      <w:tabs>
        <w:tab w:val="center" w:pos="4153"/>
        <w:tab w:val="right" w:pos="8306"/>
      </w:tabs>
      <w:spacing w:before="120" w:after="120"/>
    </w:pPr>
    <w:rPr>
      <w:rFonts w:ascii="Arial" w:hAnsi="Arial"/>
      <w:noProof/>
      <w:szCs w:val="20"/>
    </w:rPr>
  </w:style>
  <w:style w:type="paragraph" w:styleId="af5">
    <w:name w:val="Subtitle"/>
    <w:basedOn w:val="ab"/>
    <w:link w:val="af6"/>
    <w:qFormat/>
    <w:rsid w:val="0066512E"/>
    <w:pPr>
      <w:jc w:val="center"/>
      <w:outlineLvl w:val="1"/>
    </w:pPr>
    <w:rPr>
      <w:rFonts w:ascii="Arial" w:hAnsi="Arial"/>
      <w:szCs w:val="20"/>
    </w:rPr>
  </w:style>
  <w:style w:type="paragraph" w:styleId="af7">
    <w:name w:val="Body Text Indent"/>
    <w:aliases w:val="Основной текст с нумерацией"/>
    <w:basedOn w:val="ab"/>
    <w:link w:val="af8"/>
    <w:rsid w:val="0066512E"/>
    <w:pPr>
      <w:spacing w:after="120"/>
      <w:ind w:left="283"/>
    </w:pPr>
  </w:style>
  <w:style w:type="paragraph" w:styleId="29">
    <w:name w:val="Body Text Indent 2"/>
    <w:basedOn w:val="ab"/>
    <w:link w:val="2a"/>
    <w:rsid w:val="0066512E"/>
    <w:pPr>
      <w:spacing w:after="120" w:line="480" w:lineRule="auto"/>
      <w:ind w:left="283"/>
    </w:pPr>
  </w:style>
  <w:style w:type="paragraph" w:styleId="af9">
    <w:name w:val="List Bullet"/>
    <w:aliases w:val="UL,Маркированный список 1,Маркированный список Знак Знак Знак Знак Знак Знак Знак Знак Знак Знак Знак Знак Знак Знак Знак Знак"/>
    <w:basedOn w:val="ab"/>
    <w:autoRedefine/>
    <w:rsid w:val="0066512E"/>
    <w:pPr>
      <w:widowControl w:val="0"/>
    </w:pPr>
  </w:style>
  <w:style w:type="paragraph" w:styleId="2b">
    <w:name w:val="List Bullet 2"/>
    <w:basedOn w:val="ab"/>
    <w:autoRedefine/>
    <w:rsid w:val="0066512E"/>
    <w:rPr>
      <w:szCs w:val="20"/>
    </w:rPr>
  </w:style>
  <w:style w:type="paragraph" w:styleId="34">
    <w:name w:val="toc 3"/>
    <w:basedOn w:val="ab"/>
    <w:next w:val="ab"/>
    <w:autoRedefine/>
    <w:rsid w:val="002E747F"/>
    <w:pPr>
      <w:spacing w:after="0"/>
      <w:ind w:firstLine="12"/>
      <w:jc w:val="left"/>
    </w:pPr>
    <w:rPr>
      <w:sz w:val="20"/>
      <w:szCs w:val="20"/>
    </w:rPr>
  </w:style>
  <w:style w:type="paragraph" w:styleId="afa">
    <w:name w:val="Date"/>
    <w:basedOn w:val="ab"/>
    <w:next w:val="ab"/>
    <w:link w:val="afb"/>
    <w:rsid w:val="0066512E"/>
    <w:rPr>
      <w:szCs w:val="20"/>
    </w:rPr>
  </w:style>
  <w:style w:type="paragraph" w:styleId="afc">
    <w:name w:val="Plain Text"/>
    <w:basedOn w:val="ab"/>
    <w:link w:val="afd"/>
    <w:rsid w:val="0066512E"/>
    <w:pPr>
      <w:spacing w:after="0"/>
      <w:jc w:val="left"/>
    </w:pPr>
    <w:rPr>
      <w:rFonts w:ascii="Courier New" w:hAnsi="Courier New"/>
      <w:sz w:val="20"/>
      <w:szCs w:val="20"/>
    </w:rPr>
  </w:style>
  <w:style w:type="character" w:styleId="afe">
    <w:name w:val="Hyperlink"/>
    <w:basedOn w:val="ac"/>
    <w:rsid w:val="0066512E"/>
    <w:rPr>
      <w:rFonts w:cs="Times New Roman"/>
      <w:color w:val="0000FF"/>
      <w:u w:val="single"/>
    </w:rPr>
  </w:style>
  <w:style w:type="paragraph" w:customStyle="1" w:styleId="1b">
    <w:name w:val="Стиль1"/>
    <w:basedOn w:val="ab"/>
    <w:link w:val="1c"/>
    <w:rsid w:val="0066512E"/>
    <w:pPr>
      <w:keepNext/>
      <w:keepLines/>
      <w:widowControl w:val="0"/>
      <w:suppressLineNumbers/>
      <w:tabs>
        <w:tab w:val="num" w:pos="360"/>
      </w:tabs>
      <w:suppressAutoHyphens/>
      <w:jc w:val="left"/>
    </w:pPr>
    <w:rPr>
      <w:b/>
      <w:sz w:val="28"/>
    </w:rPr>
  </w:style>
  <w:style w:type="paragraph" w:customStyle="1" w:styleId="2c">
    <w:name w:val="Стиль2"/>
    <w:basedOn w:val="2d"/>
    <w:link w:val="2e"/>
    <w:rsid w:val="0066512E"/>
    <w:pPr>
      <w:keepNext/>
      <w:keepLines/>
      <w:widowControl w:val="0"/>
      <w:suppressLineNumbers/>
      <w:suppressAutoHyphens/>
    </w:pPr>
    <w:rPr>
      <w:b/>
      <w:szCs w:val="20"/>
    </w:rPr>
  </w:style>
  <w:style w:type="paragraph" w:styleId="2d">
    <w:name w:val="List Number 2"/>
    <w:basedOn w:val="ab"/>
    <w:rsid w:val="0066512E"/>
    <w:pPr>
      <w:tabs>
        <w:tab w:val="num" w:pos="360"/>
      </w:tabs>
    </w:pPr>
  </w:style>
  <w:style w:type="paragraph" w:customStyle="1" w:styleId="35">
    <w:name w:val="Стиль3"/>
    <w:basedOn w:val="29"/>
    <w:link w:val="36"/>
    <w:rsid w:val="0066512E"/>
    <w:pPr>
      <w:widowControl w:val="0"/>
      <w:tabs>
        <w:tab w:val="num" w:pos="360"/>
      </w:tabs>
      <w:adjustRightInd w:val="0"/>
      <w:spacing w:after="0" w:line="240" w:lineRule="auto"/>
      <w:textAlignment w:val="baseline"/>
    </w:pPr>
    <w:rPr>
      <w:szCs w:val="20"/>
    </w:rPr>
  </w:style>
  <w:style w:type="paragraph" w:customStyle="1" w:styleId="2-11">
    <w:name w:val="содержание2-11"/>
    <w:basedOn w:val="ab"/>
    <w:rsid w:val="0066512E"/>
  </w:style>
  <w:style w:type="paragraph" w:customStyle="1" w:styleId="aff">
    <w:name w:val="Íîðìàëüíûé"/>
    <w:semiHidden/>
    <w:rsid w:val="0066512E"/>
    <w:pPr>
      <w:jc w:val="both"/>
    </w:pPr>
    <w:rPr>
      <w:rFonts w:ascii="Courier" w:hAnsi="Courier"/>
      <w:sz w:val="24"/>
      <w:lang w:val="en-GB"/>
    </w:rPr>
  </w:style>
  <w:style w:type="paragraph" w:customStyle="1" w:styleId="ConsNormal">
    <w:name w:val="ConsNormal"/>
    <w:rsid w:val="0066512E"/>
    <w:pPr>
      <w:widowControl w:val="0"/>
      <w:autoSpaceDE w:val="0"/>
      <w:autoSpaceDN w:val="0"/>
      <w:adjustRightInd w:val="0"/>
      <w:ind w:right="19772" w:firstLine="720"/>
      <w:jc w:val="both"/>
    </w:pPr>
    <w:rPr>
      <w:rFonts w:ascii="Arial" w:hAnsi="Arial" w:cs="Arial"/>
    </w:rPr>
  </w:style>
  <w:style w:type="paragraph" w:styleId="aff0">
    <w:name w:val="Body Text"/>
    <w:aliases w:val="Знак2,body text,A=&gt;2=&gt;9 B5:AB,Body Text Char,Знак,Список 1,бпОсновной текст,Основной текст Знак Знак Знак,Основной текст Знак Знак Знак Знак,Основной текст Знак Знак,Body Text Char Знак1,Список 1 Знак1,бпОсновной текст Знак1"/>
    <w:basedOn w:val="ab"/>
    <w:link w:val="aff1"/>
    <w:rsid w:val="00A3531A"/>
    <w:pPr>
      <w:spacing w:after="160" w:line="240" w:lineRule="exact"/>
    </w:pPr>
    <w:rPr>
      <w:rFonts w:ascii="Verdana" w:hAnsi="Verdana"/>
      <w:sz w:val="22"/>
      <w:szCs w:val="20"/>
      <w:lang w:val="en-US" w:eastAsia="en-US"/>
    </w:rPr>
  </w:style>
  <w:style w:type="paragraph" w:styleId="37">
    <w:name w:val="Body Text 3"/>
    <w:basedOn w:val="ab"/>
    <w:link w:val="38"/>
    <w:rsid w:val="0066512E"/>
    <w:pPr>
      <w:spacing w:after="120"/>
    </w:pPr>
    <w:rPr>
      <w:sz w:val="16"/>
      <w:szCs w:val="16"/>
    </w:rPr>
  </w:style>
  <w:style w:type="character" w:customStyle="1" w:styleId="aff2">
    <w:name w:val="Основной шрифт"/>
    <w:rsid w:val="0066512E"/>
  </w:style>
  <w:style w:type="table" w:styleId="aff3">
    <w:name w:val="Table Grid"/>
    <w:basedOn w:val="ad"/>
    <w:rsid w:val="00CD02F6"/>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d">
    <w:name w:val="toc 1"/>
    <w:basedOn w:val="ab"/>
    <w:next w:val="ab"/>
    <w:autoRedefine/>
    <w:rsid w:val="00881C7D"/>
    <w:pPr>
      <w:tabs>
        <w:tab w:val="left" w:pos="480"/>
        <w:tab w:val="right" w:leader="dot" w:pos="10195"/>
      </w:tabs>
      <w:spacing w:before="100" w:beforeAutospacing="1" w:after="100" w:afterAutospacing="1"/>
      <w:jc w:val="left"/>
    </w:pPr>
    <w:rPr>
      <w:rFonts w:cs="Arial"/>
      <w:bCs/>
      <w:caps/>
    </w:rPr>
  </w:style>
  <w:style w:type="paragraph" w:styleId="2f">
    <w:name w:val="toc 2"/>
    <w:basedOn w:val="ab"/>
    <w:next w:val="ab"/>
    <w:autoRedefine/>
    <w:rsid w:val="00115F38"/>
    <w:pPr>
      <w:spacing w:before="240" w:after="0"/>
      <w:jc w:val="left"/>
    </w:pPr>
    <w:rPr>
      <w:b/>
      <w:bCs/>
      <w:sz w:val="20"/>
      <w:szCs w:val="20"/>
    </w:rPr>
  </w:style>
  <w:style w:type="paragraph" w:styleId="45">
    <w:name w:val="toc 4"/>
    <w:basedOn w:val="ab"/>
    <w:next w:val="ab"/>
    <w:autoRedefine/>
    <w:rsid w:val="00115F38"/>
    <w:pPr>
      <w:spacing w:after="0"/>
      <w:ind w:left="480"/>
      <w:jc w:val="left"/>
    </w:pPr>
    <w:rPr>
      <w:sz w:val="20"/>
      <w:szCs w:val="20"/>
    </w:rPr>
  </w:style>
  <w:style w:type="paragraph" w:styleId="57">
    <w:name w:val="toc 5"/>
    <w:basedOn w:val="ab"/>
    <w:next w:val="ab"/>
    <w:autoRedefine/>
    <w:rsid w:val="00115F38"/>
    <w:pPr>
      <w:spacing w:after="0"/>
      <w:ind w:left="720"/>
      <w:jc w:val="left"/>
    </w:pPr>
    <w:rPr>
      <w:sz w:val="20"/>
      <w:szCs w:val="20"/>
    </w:rPr>
  </w:style>
  <w:style w:type="paragraph" w:styleId="62">
    <w:name w:val="toc 6"/>
    <w:basedOn w:val="ab"/>
    <w:next w:val="ab"/>
    <w:autoRedefine/>
    <w:rsid w:val="00115F38"/>
    <w:pPr>
      <w:spacing w:after="0"/>
      <w:ind w:left="960"/>
      <w:jc w:val="left"/>
    </w:pPr>
    <w:rPr>
      <w:sz w:val="20"/>
      <w:szCs w:val="20"/>
    </w:rPr>
  </w:style>
  <w:style w:type="paragraph" w:styleId="72">
    <w:name w:val="toc 7"/>
    <w:basedOn w:val="ab"/>
    <w:next w:val="ab"/>
    <w:autoRedefine/>
    <w:rsid w:val="00115F38"/>
    <w:pPr>
      <w:spacing w:after="0"/>
      <w:ind w:left="1200"/>
      <w:jc w:val="left"/>
    </w:pPr>
    <w:rPr>
      <w:sz w:val="20"/>
      <w:szCs w:val="20"/>
    </w:rPr>
  </w:style>
  <w:style w:type="paragraph" w:styleId="82">
    <w:name w:val="toc 8"/>
    <w:basedOn w:val="ab"/>
    <w:next w:val="ab"/>
    <w:autoRedefine/>
    <w:rsid w:val="00115F38"/>
    <w:pPr>
      <w:spacing w:after="0"/>
      <w:ind w:left="1440"/>
      <w:jc w:val="left"/>
    </w:pPr>
    <w:rPr>
      <w:sz w:val="20"/>
      <w:szCs w:val="20"/>
    </w:rPr>
  </w:style>
  <w:style w:type="paragraph" w:styleId="92">
    <w:name w:val="toc 9"/>
    <w:basedOn w:val="ab"/>
    <w:next w:val="ab"/>
    <w:autoRedefine/>
    <w:rsid w:val="00115F38"/>
    <w:pPr>
      <w:spacing w:after="0"/>
      <w:ind w:left="1680"/>
      <w:jc w:val="left"/>
    </w:pPr>
    <w:rPr>
      <w:sz w:val="20"/>
      <w:szCs w:val="20"/>
    </w:rPr>
  </w:style>
  <w:style w:type="paragraph" w:customStyle="1" w:styleId="ww-2">
    <w:name w:val="ww-2"/>
    <w:basedOn w:val="ab"/>
    <w:rsid w:val="00C8386C"/>
    <w:pPr>
      <w:spacing w:after="0"/>
    </w:pPr>
  </w:style>
  <w:style w:type="paragraph" w:customStyle="1" w:styleId="211">
    <w:name w:val="Основной текст 21"/>
    <w:basedOn w:val="ab"/>
    <w:link w:val="BodyText2"/>
    <w:uiPriority w:val="99"/>
    <w:rsid w:val="008639A7"/>
    <w:pPr>
      <w:spacing w:after="0"/>
      <w:ind w:left="1134"/>
      <w:jc w:val="left"/>
    </w:pPr>
    <w:rPr>
      <w:sz w:val="28"/>
      <w:szCs w:val="20"/>
    </w:rPr>
  </w:style>
  <w:style w:type="paragraph" w:customStyle="1" w:styleId="ConsNonformat">
    <w:name w:val="ConsNonformat"/>
    <w:rsid w:val="00FE0921"/>
    <w:pPr>
      <w:widowControl w:val="0"/>
      <w:autoSpaceDE w:val="0"/>
      <w:autoSpaceDN w:val="0"/>
      <w:jc w:val="both"/>
    </w:pPr>
    <w:rPr>
      <w:rFonts w:ascii="Courier New" w:hAnsi="Courier New" w:cs="Courier New"/>
    </w:rPr>
  </w:style>
  <w:style w:type="paragraph" w:customStyle="1" w:styleId="Iauiue1">
    <w:name w:val="Iau?iue1"/>
    <w:rsid w:val="0080772C"/>
    <w:pPr>
      <w:jc w:val="both"/>
    </w:pPr>
  </w:style>
  <w:style w:type="paragraph" w:customStyle="1" w:styleId="Iauiue">
    <w:name w:val="Iau?iue"/>
    <w:rsid w:val="0080772C"/>
    <w:pPr>
      <w:jc w:val="both"/>
    </w:pPr>
    <w:rPr>
      <w:lang w:val="en-US"/>
    </w:rPr>
  </w:style>
  <w:style w:type="paragraph" w:customStyle="1" w:styleId="caaieiaie2">
    <w:name w:val="caaieiaie 2"/>
    <w:basedOn w:val="Iauiue"/>
    <w:next w:val="Iauiue"/>
    <w:rsid w:val="0080772C"/>
    <w:pPr>
      <w:keepNext/>
    </w:pPr>
    <w:rPr>
      <w:sz w:val="24"/>
      <w:lang w:val="ru-RU"/>
    </w:rPr>
  </w:style>
  <w:style w:type="paragraph" w:customStyle="1" w:styleId="110">
    <w:name w:val="заголовок 11"/>
    <w:basedOn w:val="ab"/>
    <w:next w:val="ab"/>
    <w:rsid w:val="0080772C"/>
    <w:pPr>
      <w:keepNext/>
      <w:spacing w:after="0"/>
      <w:jc w:val="center"/>
    </w:pPr>
    <w:rPr>
      <w:szCs w:val="20"/>
    </w:rPr>
  </w:style>
  <w:style w:type="paragraph" w:customStyle="1" w:styleId="Iacaaiea">
    <w:name w:val="Iacaaiea"/>
    <w:basedOn w:val="Iauiue"/>
    <w:rsid w:val="0080772C"/>
    <w:pPr>
      <w:keepNext/>
      <w:tabs>
        <w:tab w:val="left" w:pos="426"/>
        <w:tab w:val="left" w:pos="567"/>
      </w:tabs>
      <w:spacing w:before="120" w:line="360" w:lineRule="auto"/>
      <w:ind w:firstLine="426"/>
      <w:jc w:val="center"/>
    </w:pPr>
    <w:rPr>
      <w:b/>
      <w:color w:val="000000"/>
      <w:sz w:val="22"/>
      <w:lang w:val="ru-RU"/>
    </w:rPr>
  </w:style>
  <w:style w:type="paragraph" w:styleId="aff4">
    <w:name w:val="Balloon Text"/>
    <w:basedOn w:val="ab"/>
    <w:link w:val="aff5"/>
    <w:rsid w:val="0080772C"/>
    <w:pPr>
      <w:spacing w:after="0"/>
      <w:jc w:val="left"/>
    </w:pPr>
    <w:rPr>
      <w:rFonts w:ascii="Tahoma" w:hAnsi="Tahoma"/>
      <w:sz w:val="16"/>
      <w:szCs w:val="16"/>
    </w:rPr>
  </w:style>
  <w:style w:type="paragraph" w:customStyle="1" w:styleId="caaieiaie1">
    <w:name w:val="caaieiaie 1"/>
    <w:basedOn w:val="Iauiue"/>
    <w:next w:val="Iauiue"/>
    <w:rsid w:val="0080772C"/>
    <w:pPr>
      <w:keepNext/>
      <w:spacing w:before="240" w:after="60" w:line="360" w:lineRule="auto"/>
      <w:ind w:firstLine="397"/>
      <w:jc w:val="center"/>
    </w:pPr>
    <w:rPr>
      <w:b/>
      <w:kern w:val="28"/>
      <w:sz w:val="28"/>
      <w:lang w:val="ru-RU"/>
    </w:rPr>
  </w:style>
  <w:style w:type="paragraph" w:customStyle="1" w:styleId="WW-20">
    <w:name w:val="WW-Основной текст 2"/>
    <w:basedOn w:val="ab"/>
    <w:rsid w:val="0080772C"/>
    <w:pPr>
      <w:suppressAutoHyphens/>
      <w:spacing w:after="0"/>
    </w:pPr>
    <w:rPr>
      <w:szCs w:val="20"/>
    </w:rPr>
  </w:style>
  <w:style w:type="paragraph" w:customStyle="1" w:styleId="aff6">
    <w:name w:val="Заголовок инструкции"/>
    <w:basedOn w:val="aff0"/>
    <w:rsid w:val="0080772C"/>
    <w:pPr>
      <w:keepNext/>
      <w:suppressAutoHyphens/>
      <w:spacing w:after="120" w:line="240" w:lineRule="auto"/>
      <w:jc w:val="center"/>
      <w:outlineLvl w:val="0"/>
    </w:pPr>
    <w:rPr>
      <w:rFonts w:ascii="Times New Roman" w:hAnsi="Times New Roman"/>
      <w:b/>
      <w:bCs/>
      <w:sz w:val="32"/>
      <w:lang w:val="ru-RU" w:eastAsia="ru-RU"/>
    </w:rPr>
  </w:style>
  <w:style w:type="paragraph" w:customStyle="1" w:styleId="aff7">
    <w:name w:val="ПЗ инструкции"/>
    <w:basedOn w:val="ab"/>
    <w:rsid w:val="0080772C"/>
    <w:pPr>
      <w:spacing w:before="240" w:after="120"/>
      <w:jc w:val="center"/>
    </w:pPr>
    <w:rPr>
      <w:b/>
      <w:bCs/>
      <w:sz w:val="28"/>
      <w:szCs w:val="20"/>
    </w:rPr>
  </w:style>
  <w:style w:type="paragraph" w:customStyle="1" w:styleId="aff8">
    <w:name w:val="Инструкция"/>
    <w:basedOn w:val="aff6"/>
    <w:rsid w:val="0080772C"/>
    <w:pPr>
      <w:spacing w:after="240"/>
    </w:pPr>
  </w:style>
  <w:style w:type="paragraph" w:customStyle="1" w:styleId="aff9">
    <w:name w:val="Указания"/>
    <w:basedOn w:val="aff7"/>
    <w:rsid w:val="0080772C"/>
    <w:pPr>
      <w:spacing w:after="240"/>
    </w:pPr>
  </w:style>
  <w:style w:type="paragraph" w:customStyle="1" w:styleId="affa">
    <w:name w:val="Текст заявки"/>
    <w:basedOn w:val="Iauiue"/>
    <w:rsid w:val="0080772C"/>
    <w:pPr>
      <w:ind w:firstLine="567"/>
    </w:pPr>
    <w:rPr>
      <w:sz w:val="28"/>
    </w:rPr>
  </w:style>
  <w:style w:type="paragraph" w:styleId="affb">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b"/>
    <w:link w:val="affc"/>
    <w:rsid w:val="0080772C"/>
    <w:pPr>
      <w:spacing w:after="0"/>
      <w:jc w:val="left"/>
    </w:pPr>
    <w:rPr>
      <w:sz w:val="20"/>
      <w:szCs w:val="20"/>
    </w:rPr>
  </w:style>
  <w:style w:type="paragraph" w:styleId="39">
    <w:name w:val="Body Text Indent 3"/>
    <w:basedOn w:val="ab"/>
    <w:link w:val="3a"/>
    <w:rsid w:val="0080772C"/>
    <w:pPr>
      <w:spacing w:after="120"/>
      <w:ind w:left="283"/>
      <w:jc w:val="left"/>
    </w:pPr>
    <w:rPr>
      <w:sz w:val="16"/>
      <w:szCs w:val="16"/>
    </w:rPr>
  </w:style>
  <w:style w:type="paragraph" w:customStyle="1" w:styleId="Iniiadieoaeno2">
    <w:name w:val="Iniia?die oaeno 2"/>
    <w:basedOn w:val="Iauiue"/>
    <w:rsid w:val="0080772C"/>
    <w:pPr>
      <w:widowControl w:val="0"/>
      <w:snapToGrid w:val="0"/>
      <w:spacing w:before="80" w:after="80"/>
    </w:pPr>
    <w:rPr>
      <w:sz w:val="22"/>
      <w:lang w:val="ru-RU" w:eastAsia="en-US"/>
    </w:rPr>
  </w:style>
  <w:style w:type="paragraph" w:customStyle="1" w:styleId="norma">
    <w:name w:val="norma"/>
    <w:basedOn w:val="Iauiue"/>
    <w:rsid w:val="0080772C"/>
    <w:pPr>
      <w:widowControl w:val="0"/>
      <w:snapToGrid w:val="0"/>
      <w:spacing w:before="60" w:after="80"/>
      <w:ind w:left="851" w:hanging="851"/>
    </w:pPr>
    <w:rPr>
      <w:rFonts w:ascii="Peterburg" w:hAnsi="Peterburg"/>
      <w:sz w:val="22"/>
      <w:lang w:val="ru-RU" w:eastAsia="en-US"/>
    </w:rPr>
  </w:style>
  <w:style w:type="paragraph" w:customStyle="1" w:styleId="affd">
    <w:name w:val="Îáû÷íûé"/>
    <w:rsid w:val="0080772C"/>
    <w:pPr>
      <w:jc w:val="both"/>
    </w:pPr>
    <w:rPr>
      <w:lang w:val="en-US"/>
    </w:rPr>
  </w:style>
  <w:style w:type="paragraph" w:customStyle="1" w:styleId="14pt">
    <w:name w:val="Стиль 14 pt полужирный по центру"/>
    <w:basedOn w:val="ab"/>
    <w:rsid w:val="0080772C"/>
    <w:pPr>
      <w:spacing w:after="120"/>
      <w:jc w:val="center"/>
    </w:pPr>
    <w:rPr>
      <w:b/>
      <w:bCs/>
      <w:sz w:val="28"/>
      <w:szCs w:val="20"/>
    </w:rPr>
  </w:style>
  <w:style w:type="paragraph" w:customStyle="1" w:styleId="14pt0">
    <w:name w:val="Стиль 14 pt по центру"/>
    <w:basedOn w:val="ab"/>
    <w:rsid w:val="0080772C"/>
    <w:pPr>
      <w:spacing w:after="0"/>
      <w:jc w:val="center"/>
    </w:pPr>
    <w:rPr>
      <w:b/>
      <w:sz w:val="28"/>
      <w:szCs w:val="20"/>
    </w:rPr>
  </w:style>
  <w:style w:type="paragraph" w:customStyle="1" w:styleId="14pt1">
    <w:name w:val="Стиль 14 pt по ширине Первая строка:  1 см"/>
    <w:basedOn w:val="ab"/>
    <w:rsid w:val="0080772C"/>
    <w:pPr>
      <w:spacing w:after="0"/>
      <w:ind w:firstLine="567"/>
    </w:pPr>
    <w:rPr>
      <w:sz w:val="28"/>
      <w:szCs w:val="20"/>
    </w:rPr>
  </w:style>
  <w:style w:type="paragraph" w:customStyle="1" w:styleId="14pt127">
    <w:name w:val="Стиль 14 pt по ширине Первая строка:  127 см"/>
    <w:basedOn w:val="ab"/>
    <w:rsid w:val="0080772C"/>
    <w:pPr>
      <w:spacing w:after="0"/>
      <w:ind w:firstLine="720"/>
    </w:pPr>
    <w:rPr>
      <w:sz w:val="28"/>
      <w:szCs w:val="20"/>
    </w:rPr>
  </w:style>
  <w:style w:type="paragraph" w:customStyle="1" w:styleId="14pt10">
    <w:name w:val="Стиль 14 pt по центру1"/>
    <w:basedOn w:val="ab"/>
    <w:rsid w:val="0080772C"/>
    <w:pPr>
      <w:spacing w:before="240" w:after="240"/>
      <w:jc w:val="center"/>
    </w:pPr>
    <w:rPr>
      <w:sz w:val="28"/>
      <w:szCs w:val="20"/>
    </w:rPr>
  </w:style>
  <w:style w:type="paragraph" w:styleId="affe">
    <w:name w:val="Block Text"/>
    <w:basedOn w:val="ab"/>
    <w:rsid w:val="0080772C"/>
    <w:pPr>
      <w:tabs>
        <w:tab w:val="left" w:pos="7088"/>
      </w:tabs>
      <w:spacing w:after="0"/>
      <w:ind w:left="5670" w:right="-2"/>
      <w:jc w:val="left"/>
    </w:pPr>
    <w:rPr>
      <w:b/>
      <w:szCs w:val="20"/>
    </w:rPr>
  </w:style>
  <w:style w:type="paragraph" w:customStyle="1" w:styleId="Iniiaiieoaeno21">
    <w:name w:val="Iniiaiie oaeno 21"/>
    <w:basedOn w:val="Iauiue"/>
    <w:rsid w:val="0080772C"/>
    <w:pPr>
      <w:keepNext/>
      <w:tabs>
        <w:tab w:val="left" w:pos="567"/>
        <w:tab w:val="left" w:pos="1134"/>
      </w:tabs>
      <w:spacing w:before="120" w:after="120" w:line="220" w:lineRule="exact"/>
      <w:ind w:firstLine="567"/>
    </w:pPr>
    <w:rPr>
      <w:color w:val="000000"/>
      <w:spacing w:val="-4"/>
      <w:sz w:val="22"/>
      <w:lang w:val="ru-RU"/>
    </w:rPr>
  </w:style>
  <w:style w:type="paragraph" w:styleId="afff">
    <w:name w:val="caption"/>
    <w:basedOn w:val="ab"/>
    <w:next w:val="ab"/>
    <w:link w:val="afff0"/>
    <w:qFormat/>
    <w:rsid w:val="0080772C"/>
    <w:pPr>
      <w:tabs>
        <w:tab w:val="left" w:pos="3780"/>
        <w:tab w:val="left" w:pos="7540"/>
      </w:tabs>
      <w:spacing w:after="0"/>
      <w:jc w:val="center"/>
    </w:pPr>
    <w:rPr>
      <w:b/>
      <w:sz w:val="28"/>
    </w:rPr>
  </w:style>
  <w:style w:type="paragraph" w:customStyle="1" w:styleId="142412">
    <w:name w:val="Стиль 14 пт полужирный По центру Перед:  24 пт После:  12 пт"/>
    <w:basedOn w:val="ab"/>
    <w:rsid w:val="0080772C"/>
    <w:pPr>
      <w:spacing w:before="240" w:after="120"/>
      <w:jc w:val="center"/>
    </w:pPr>
    <w:rPr>
      <w:b/>
      <w:bCs/>
      <w:sz w:val="28"/>
      <w:szCs w:val="20"/>
    </w:rPr>
  </w:style>
  <w:style w:type="paragraph" w:customStyle="1" w:styleId="1466">
    <w:name w:val="Стиль 14 пт полужирный По центру Перед:  6 пт После:  6 пт"/>
    <w:basedOn w:val="ab"/>
    <w:rsid w:val="0080772C"/>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80772C"/>
    <w:rPr>
      <w:b/>
      <w:caps/>
      <w:sz w:val="28"/>
      <w:u w:val="single"/>
    </w:rPr>
  </w:style>
  <w:style w:type="character" w:customStyle="1" w:styleId="142">
    <w:name w:val="Стиль 14 пт все прописные"/>
    <w:rsid w:val="0080772C"/>
    <w:rPr>
      <w:b/>
      <w:caps/>
      <w:sz w:val="28"/>
    </w:rPr>
  </w:style>
  <w:style w:type="paragraph" w:styleId="HTML">
    <w:name w:val="HTML Preformatted"/>
    <w:basedOn w:val="ab"/>
    <w:link w:val="HTML0"/>
    <w:rsid w:val="0026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aff1">
    <w:name w:val="Основной текст Знак"/>
    <w:aliases w:val="Знак2 Знак,body text Знак,A=&gt;2=&gt;9 B5:AB Знак,Body Text Char Знак,Знак Знак25,Список 1 Знак,бпОсновной текст Знак,Основной текст Знак Знак Знак Знак1,Основной текст Знак Знак Знак Знак Знак,Основной текст Знак Знак Знак1"/>
    <w:link w:val="aff0"/>
    <w:locked/>
    <w:rsid w:val="004759C0"/>
    <w:rPr>
      <w:sz w:val="24"/>
      <w:lang w:val="ru-RU" w:eastAsia="ru-RU"/>
    </w:rPr>
  </w:style>
  <w:style w:type="character" w:customStyle="1" w:styleId="af8">
    <w:name w:val="Основной текст с отступом Знак"/>
    <w:aliases w:val="Основной текст с нумерацией Знак"/>
    <w:link w:val="af7"/>
    <w:locked/>
    <w:rsid w:val="00ED74AD"/>
    <w:rPr>
      <w:sz w:val="24"/>
      <w:lang w:val="ru-RU" w:eastAsia="ru-RU"/>
    </w:rPr>
  </w:style>
  <w:style w:type="paragraph" w:customStyle="1" w:styleId="-">
    <w:name w:val="Контракт-подпункт"/>
    <w:basedOn w:val="ab"/>
    <w:link w:val="-0"/>
    <w:rsid w:val="00A3531A"/>
    <w:pPr>
      <w:tabs>
        <w:tab w:val="num" w:pos="851"/>
      </w:tabs>
      <w:spacing w:after="0"/>
      <w:ind w:left="851" w:hanging="851"/>
    </w:pPr>
  </w:style>
  <w:style w:type="paragraph" w:customStyle="1" w:styleId="FR1">
    <w:name w:val="FR1"/>
    <w:rsid w:val="00A3531A"/>
    <w:pPr>
      <w:widowControl w:val="0"/>
      <w:jc w:val="both"/>
    </w:pPr>
    <w:rPr>
      <w:sz w:val="24"/>
    </w:rPr>
  </w:style>
  <w:style w:type="paragraph" w:customStyle="1" w:styleId="FR3">
    <w:name w:val="FR3"/>
    <w:rsid w:val="00A3531A"/>
    <w:pPr>
      <w:widowControl w:val="0"/>
      <w:ind w:left="960"/>
      <w:jc w:val="both"/>
    </w:pPr>
    <w:rPr>
      <w:rFonts w:ascii="Arial" w:hAnsi="Arial"/>
      <w:sz w:val="56"/>
      <w:lang w:val="en-US"/>
    </w:rPr>
  </w:style>
  <w:style w:type="paragraph" w:customStyle="1" w:styleId="FR2">
    <w:name w:val="FR2"/>
    <w:rsid w:val="00A3531A"/>
    <w:pPr>
      <w:widowControl w:val="0"/>
      <w:ind w:left="3160"/>
      <w:jc w:val="both"/>
    </w:pPr>
    <w:rPr>
      <w:rFonts w:ascii="Arial" w:hAnsi="Arial"/>
      <w:sz w:val="72"/>
    </w:rPr>
  </w:style>
  <w:style w:type="paragraph" w:customStyle="1" w:styleId="FR4">
    <w:name w:val="FR4"/>
    <w:rsid w:val="00A3531A"/>
    <w:pPr>
      <w:widowControl w:val="0"/>
      <w:spacing w:before="520"/>
      <w:ind w:right="200"/>
      <w:jc w:val="center"/>
    </w:pPr>
    <w:rPr>
      <w:rFonts w:ascii="Arial" w:hAnsi="Arial"/>
      <w:sz w:val="48"/>
    </w:rPr>
  </w:style>
  <w:style w:type="paragraph" w:styleId="3b">
    <w:name w:val="List Bullet 3"/>
    <w:basedOn w:val="ab"/>
    <w:autoRedefine/>
    <w:rsid w:val="00A3531A"/>
    <w:pPr>
      <w:tabs>
        <w:tab w:val="num" w:pos="-92"/>
      </w:tabs>
      <w:ind w:left="-92" w:hanging="360"/>
    </w:pPr>
    <w:rPr>
      <w:szCs w:val="20"/>
    </w:rPr>
  </w:style>
  <w:style w:type="paragraph" w:styleId="40">
    <w:name w:val="List Bullet 4"/>
    <w:basedOn w:val="ab"/>
    <w:autoRedefine/>
    <w:rsid w:val="00A3531A"/>
    <w:pPr>
      <w:numPr>
        <w:numId w:val="3"/>
      </w:numPr>
      <w:tabs>
        <w:tab w:val="clear" w:pos="926"/>
        <w:tab w:val="num" w:pos="1209"/>
      </w:tabs>
      <w:ind w:left="1209"/>
    </w:pPr>
    <w:rPr>
      <w:szCs w:val="20"/>
    </w:rPr>
  </w:style>
  <w:style w:type="paragraph" w:styleId="50">
    <w:name w:val="List Bullet 5"/>
    <w:basedOn w:val="ab"/>
    <w:autoRedefine/>
    <w:rsid w:val="00A3531A"/>
    <w:pPr>
      <w:numPr>
        <w:numId w:val="4"/>
      </w:numPr>
      <w:tabs>
        <w:tab w:val="clear" w:pos="1209"/>
        <w:tab w:val="num" w:pos="1492"/>
      </w:tabs>
      <w:ind w:left="1492"/>
    </w:pPr>
    <w:rPr>
      <w:szCs w:val="20"/>
    </w:rPr>
  </w:style>
  <w:style w:type="paragraph" w:styleId="a">
    <w:name w:val="List Number"/>
    <w:aliases w:val="1 часть раздела"/>
    <w:basedOn w:val="ab"/>
    <w:rsid w:val="00A3531A"/>
    <w:pPr>
      <w:numPr>
        <w:numId w:val="5"/>
      </w:numPr>
    </w:pPr>
    <w:rPr>
      <w:szCs w:val="20"/>
    </w:rPr>
  </w:style>
  <w:style w:type="paragraph" w:styleId="3c">
    <w:name w:val="List Number 3"/>
    <w:basedOn w:val="ab"/>
    <w:rsid w:val="00A3531A"/>
    <w:pPr>
      <w:tabs>
        <w:tab w:val="num" w:pos="360"/>
      </w:tabs>
    </w:pPr>
    <w:rPr>
      <w:szCs w:val="20"/>
    </w:rPr>
  </w:style>
  <w:style w:type="paragraph" w:styleId="4">
    <w:name w:val="List Number 4"/>
    <w:basedOn w:val="ab"/>
    <w:rsid w:val="00A3531A"/>
    <w:pPr>
      <w:numPr>
        <w:numId w:val="6"/>
      </w:numPr>
      <w:tabs>
        <w:tab w:val="clear" w:pos="926"/>
        <w:tab w:val="num" w:pos="1209"/>
      </w:tabs>
      <w:ind w:left="1209"/>
    </w:pPr>
    <w:rPr>
      <w:szCs w:val="20"/>
    </w:rPr>
  </w:style>
  <w:style w:type="paragraph" w:styleId="5">
    <w:name w:val="List Number 5"/>
    <w:basedOn w:val="ab"/>
    <w:rsid w:val="00A3531A"/>
    <w:pPr>
      <w:numPr>
        <w:numId w:val="7"/>
      </w:numPr>
    </w:pPr>
    <w:rPr>
      <w:szCs w:val="20"/>
    </w:rPr>
  </w:style>
  <w:style w:type="paragraph" w:customStyle="1" w:styleId="30">
    <w:name w:val="Раздел 3"/>
    <w:basedOn w:val="ab"/>
    <w:semiHidden/>
    <w:rsid w:val="00A3531A"/>
    <w:pPr>
      <w:numPr>
        <w:ilvl w:val="1"/>
        <w:numId w:val="8"/>
      </w:numPr>
      <w:tabs>
        <w:tab w:val="clear" w:pos="1440"/>
        <w:tab w:val="num" w:pos="360"/>
      </w:tabs>
      <w:spacing w:before="120" w:after="120"/>
      <w:ind w:left="360" w:hanging="360"/>
      <w:jc w:val="center"/>
    </w:pPr>
    <w:rPr>
      <w:b/>
      <w:szCs w:val="20"/>
    </w:rPr>
  </w:style>
  <w:style w:type="paragraph" w:customStyle="1" w:styleId="a3">
    <w:name w:val="Условия контракта"/>
    <w:basedOn w:val="ab"/>
    <w:semiHidden/>
    <w:rsid w:val="00A3531A"/>
    <w:pPr>
      <w:numPr>
        <w:numId w:val="9"/>
      </w:numPr>
      <w:tabs>
        <w:tab w:val="clear" w:pos="360"/>
        <w:tab w:val="num" w:pos="567"/>
      </w:tabs>
      <w:spacing w:before="240" w:after="120"/>
      <w:ind w:left="567" w:hanging="567"/>
    </w:pPr>
    <w:rPr>
      <w:b/>
      <w:szCs w:val="20"/>
    </w:rPr>
  </w:style>
  <w:style w:type="paragraph" w:customStyle="1" w:styleId="-1">
    <w:name w:val="Контракт-пункт"/>
    <w:basedOn w:val="ab"/>
    <w:rsid w:val="00A3531A"/>
    <w:pPr>
      <w:tabs>
        <w:tab w:val="num" w:pos="851"/>
        <w:tab w:val="num" w:pos="1440"/>
      </w:tabs>
      <w:spacing w:after="0"/>
      <w:ind w:left="851" w:hanging="851"/>
    </w:pPr>
  </w:style>
  <w:style w:type="paragraph" w:customStyle="1" w:styleId="-2">
    <w:name w:val="Контракт-подподпункт"/>
    <w:basedOn w:val="ab"/>
    <w:rsid w:val="00A3531A"/>
    <w:pPr>
      <w:tabs>
        <w:tab w:val="num" w:pos="1140"/>
      </w:tabs>
      <w:spacing w:after="0"/>
      <w:ind w:left="1140" w:hanging="1140"/>
    </w:pPr>
  </w:style>
  <w:style w:type="paragraph" w:customStyle="1" w:styleId="47">
    <w:name w:val="заголовок 4"/>
    <w:basedOn w:val="ab"/>
    <w:next w:val="ab"/>
    <w:rsid w:val="00A3531A"/>
    <w:pPr>
      <w:keepNext/>
      <w:keepLines/>
      <w:widowControl w:val="0"/>
      <w:suppressAutoHyphens/>
      <w:spacing w:before="240"/>
    </w:pPr>
    <w:rPr>
      <w:rFonts w:ascii="Arial" w:hAnsi="Arial"/>
      <w:smallCaps/>
    </w:rPr>
  </w:style>
  <w:style w:type="character" w:customStyle="1" w:styleId="af2">
    <w:name w:val="Название Знак"/>
    <w:link w:val="a0"/>
    <w:locked/>
    <w:rsid w:val="00863531"/>
    <w:rPr>
      <w:rFonts w:ascii="Arial" w:hAnsi="Arial"/>
      <w:b/>
      <w:kern w:val="28"/>
      <w:sz w:val="32"/>
    </w:rPr>
  </w:style>
  <w:style w:type="paragraph" w:styleId="afff1">
    <w:name w:val="endnote text"/>
    <w:basedOn w:val="ab"/>
    <w:link w:val="afff2"/>
    <w:rsid w:val="00ED2A3F"/>
    <w:rPr>
      <w:sz w:val="20"/>
      <w:szCs w:val="20"/>
    </w:rPr>
  </w:style>
  <w:style w:type="character" w:customStyle="1" w:styleId="afff2">
    <w:name w:val="Текст концевой сноски Знак"/>
    <w:basedOn w:val="ac"/>
    <w:link w:val="afff1"/>
    <w:locked/>
    <w:rsid w:val="00ED2A3F"/>
    <w:rPr>
      <w:rFonts w:cs="Times New Roman"/>
    </w:rPr>
  </w:style>
  <w:style w:type="character" w:styleId="afff3">
    <w:name w:val="endnote reference"/>
    <w:basedOn w:val="ac"/>
    <w:rsid w:val="00ED2A3F"/>
    <w:rPr>
      <w:rFonts w:cs="Times New Roman"/>
      <w:vertAlign w:val="superscript"/>
    </w:rPr>
  </w:style>
  <w:style w:type="character" w:styleId="afff4">
    <w:name w:val="footnote reference"/>
    <w:basedOn w:val="ac"/>
    <w:rsid w:val="00ED2A3F"/>
    <w:rPr>
      <w:rFonts w:cs="Times New Roman"/>
      <w:vertAlign w:val="superscript"/>
    </w:rPr>
  </w:style>
  <w:style w:type="paragraph" w:customStyle="1" w:styleId="ConsPlusNormal">
    <w:name w:val="ConsPlusNormal"/>
    <w:link w:val="ConsPlusNormal0"/>
    <w:rsid w:val="00E050DD"/>
    <w:pPr>
      <w:widowControl w:val="0"/>
      <w:autoSpaceDE w:val="0"/>
      <w:autoSpaceDN w:val="0"/>
      <w:adjustRightInd w:val="0"/>
      <w:ind w:firstLine="720"/>
      <w:jc w:val="both"/>
    </w:pPr>
    <w:rPr>
      <w:rFonts w:ascii="Arial" w:hAnsi="Arial" w:cs="Arial"/>
    </w:rPr>
  </w:style>
  <w:style w:type="paragraph" w:customStyle="1" w:styleId="1e">
    <w:name w:val="Обычный1"/>
    <w:link w:val="1f"/>
    <w:rsid w:val="000D3578"/>
    <w:pPr>
      <w:jc w:val="both"/>
    </w:pPr>
    <w:rPr>
      <w:rFonts w:ascii="Arial" w:hAnsi="Arial"/>
      <w:sz w:val="28"/>
    </w:rPr>
  </w:style>
  <w:style w:type="paragraph" w:customStyle="1" w:styleId="49">
    <w:name w:val="Знак4"/>
    <w:basedOn w:val="ab"/>
    <w:rsid w:val="008754DF"/>
    <w:pPr>
      <w:spacing w:after="160" w:line="240" w:lineRule="exact"/>
    </w:pPr>
    <w:rPr>
      <w:rFonts w:ascii="Verdana" w:hAnsi="Verdana"/>
      <w:sz w:val="22"/>
      <w:szCs w:val="20"/>
      <w:lang w:val="en-US" w:eastAsia="en-US"/>
    </w:rPr>
  </w:style>
  <w:style w:type="character" w:customStyle="1" w:styleId="af0">
    <w:name w:val="Нижний колонтитул Знак"/>
    <w:link w:val="af"/>
    <w:uiPriority w:val="99"/>
    <w:locked/>
    <w:rsid w:val="007D2630"/>
    <w:rPr>
      <w:sz w:val="24"/>
    </w:rPr>
  </w:style>
  <w:style w:type="character" w:styleId="afff5">
    <w:name w:val="line number"/>
    <w:basedOn w:val="ac"/>
    <w:rsid w:val="00495E6B"/>
    <w:rPr>
      <w:rFonts w:cs="Times New Roman"/>
    </w:rPr>
  </w:style>
  <w:style w:type="paragraph" w:customStyle="1" w:styleId="afff6">
    <w:name w:val="Знак Знак Знак Знак"/>
    <w:basedOn w:val="ab"/>
    <w:rsid w:val="00C90524"/>
    <w:pPr>
      <w:spacing w:after="160" w:line="240" w:lineRule="exact"/>
    </w:pPr>
    <w:rPr>
      <w:rFonts w:ascii="Verdana" w:hAnsi="Verdana"/>
      <w:sz w:val="22"/>
      <w:szCs w:val="20"/>
      <w:lang w:val="en-US" w:eastAsia="en-US"/>
    </w:rPr>
  </w:style>
  <w:style w:type="paragraph" w:styleId="3d">
    <w:name w:val="List 3"/>
    <w:basedOn w:val="ab"/>
    <w:rsid w:val="008B2153"/>
    <w:pPr>
      <w:ind w:left="849" w:hanging="283"/>
    </w:pPr>
  </w:style>
  <w:style w:type="paragraph" w:styleId="afff7">
    <w:name w:val="List"/>
    <w:basedOn w:val="ab"/>
    <w:link w:val="afff8"/>
    <w:rsid w:val="00556845"/>
    <w:pPr>
      <w:ind w:left="283" w:hanging="283"/>
      <w:contextualSpacing/>
    </w:pPr>
  </w:style>
  <w:style w:type="paragraph" w:styleId="2f0">
    <w:name w:val="List 2"/>
    <w:basedOn w:val="ab"/>
    <w:rsid w:val="00556845"/>
    <w:pPr>
      <w:ind w:left="566" w:hanging="283"/>
      <w:contextualSpacing/>
    </w:pPr>
  </w:style>
  <w:style w:type="paragraph" w:styleId="2f1">
    <w:name w:val="List Continue 2"/>
    <w:basedOn w:val="ab"/>
    <w:rsid w:val="00556845"/>
    <w:pPr>
      <w:spacing w:after="120"/>
      <w:ind w:left="566"/>
      <w:contextualSpacing/>
    </w:pPr>
  </w:style>
  <w:style w:type="paragraph" w:customStyle="1" w:styleId="BodyText21">
    <w:name w:val="Body Text 21"/>
    <w:basedOn w:val="ab"/>
    <w:rsid w:val="0093237F"/>
    <w:pPr>
      <w:widowControl w:val="0"/>
      <w:spacing w:after="0"/>
      <w:jc w:val="center"/>
    </w:pPr>
    <w:rPr>
      <w:rFonts w:ascii="Antiqua" w:hAnsi="Antiqua"/>
      <w:szCs w:val="20"/>
    </w:rPr>
  </w:style>
  <w:style w:type="paragraph" w:customStyle="1" w:styleId="1f0">
    <w:name w:val="заголовок 1"/>
    <w:basedOn w:val="ab"/>
    <w:next w:val="ab"/>
    <w:rsid w:val="0093237F"/>
    <w:pPr>
      <w:keepNext/>
      <w:widowControl w:val="0"/>
      <w:spacing w:after="0"/>
      <w:jc w:val="center"/>
    </w:pPr>
    <w:rPr>
      <w:b/>
      <w:sz w:val="32"/>
      <w:szCs w:val="20"/>
    </w:rPr>
  </w:style>
  <w:style w:type="paragraph" w:customStyle="1" w:styleId="Iniiaiieoaeno">
    <w:name w:val="Iniiaiie oaeno"/>
    <w:basedOn w:val="ab"/>
    <w:rsid w:val="0093237F"/>
    <w:pPr>
      <w:spacing w:after="0"/>
    </w:pPr>
    <w:rPr>
      <w:rFonts w:ascii="Times New Roman CYR" w:hAnsi="Times New Roman CYR"/>
      <w:szCs w:val="20"/>
    </w:rPr>
  </w:style>
  <w:style w:type="paragraph" w:styleId="4a">
    <w:name w:val="List 4"/>
    <w:basedOn w:val="ab"/>
    <w:rsid w:val="0093237F"/>
    <w:pPr>
      <w:spacing w:after="0"/>
      <w:ind w:left="1132" w:hanging="283"/>
      <w:jc w:val="left"/>
    </w:pPr>
  </w:style>
  <w:style w:type="paragraph" w:styleId="59">
    <w:name w:val="List 5"/>
    <w:basedOn w:val="ab"/>
    <w:rsid w:val="0093237F"/>
    <w:pPr>
      <w:spacing w:after="0"/>
      <w:ind w:left="1415" w:hanging="283"/>
      <w:jc w:val="left"/>
    </w:pPr>
  </w:style>
  <w:style w:type="paragraph" w:styleId="afff9">
    <w:name w:val="List Continue"/>
    <w:basedOn w:val="ab"/>
    <w:rsid w:val="0093237F"/>
    <w:pPr>
      <w:spacing w:after="120"/>
      <w:ind w:left="283"/>
      <w:jc w:val="left"/>
    </w:pPr>
  </w:style>
  <w:style w:type="paragraph" w:styleId="3e">
    <w:name w:val="List Continue 3"/>
    <w:basedOn w:val="ab"/>
    <w:rsid w:val="0093237F"/>
    <w:pPr>
      <w:spacing w:after="120"/>
      <w:ind w:left="849"/>
      <w:jc w:val="left"/>
    </w:pPr>
  </w:style>
  <w:style w:type="paragraph" w:styleId="a8">
    <w:name w:val="Document Map"/>
    <w:basedOn w:val="2c"/>
    <w:link w:val="afffa"/>
    <w:rsid w:val="00740B2D"/>
    <w:pPr>
      <w:keepNext w:val="0"/>
      <w:keepLines w:val="0"/>
      <w:widowControl/>
      <w:numPr>
        <w:ilvl w:val="1"/>
        <w:numId w:val="15"/>
      </w:numPr>
      <w:tabs>
        <w:tab w:val="num" w:pos="858"/>
      </w:tabs>
      <w:spacing w:after="0"/>
      <w:ind w:left="858" w:hanging="432"/>
      <w:outlineLvl w:val="1"/>
    </w:pPr>
    <w:rPr>
      <w:szCs w:val="24"/>
    </w:rPr>
  </w:style>
  <w:style w:type="character" w:customStyle="1" w:styleId="afffa">
    <w:name w:val="Схема документа Знак"/>
    <w:link w:val="a8"/>
    <w:locked/>
    <w:rsid w:val="00740B2D"/>
    <w:rPr>
      <w:b/>
      <w:sz w:val="24"/>
      <w:szCs w:val="24"/>
    </w:rPr>
  </w:style>
  <w:style w:type="character" w:customStyle="1" w:styleId="180">
    <w:name w:val="Знак Знак18"/>
    <w:rsid w:val="008F3357"/>
    <w:rPr>
      <w:rFonts w:ascii="Times New Roman" w:hAnsi="Times New Roman"/>
      <w:b/>
      <w:sz w:val="20"/>
      <w:lang w:val="x-none" w:eastAsia="ru-RU"/>
    </w:rPr>
  </w:style>
  <w:style w:type="paragraph" w:customStyle="1" w:styleId="1f1">
    <w:name w:val="1 Часть"/>
    <w:basedOn w:val="ab"/>
    <w:next w:val="ab"/>
    <w:autoRedefine/>
    <w:rsid w:val="00F45F17"/>
    <w:pPr>
      <w:keepNext/>
      <w:pageBreakBefore/>
      <w:tabs>
        <w:tab w:val="num" w:pos="360"/>
      </w:tabs>
      <w:spacing w:before="120" w:after="120"/>
      <w:ind w:left="357" w:hanging="357"/>
      <w:jc w:val="center"/>
    </w:pPr>
    <w:rPr>
      <w:b/>
      <w:caps/>
    </w:rPr>
  </w:style>
  <w:style w:type="character" w:customStyle="1" w:styleId="36">
    <w:name w:val="Стиль3 Знак"/>
    <w:link w:val="35"/>
    <w:locked/>
    <w:rsid w:val="00255C4B"/>
    <w:rPr>
      <w:sz w:val="24"/>
      <w:lang w:val="ru-RU" w:eastAsia="ru-RU"/>
    </w:rPr>
  </w:style>
  <w:style w:type="paragraph" w:customStyle="1" w:styleId="Normal1">
    <w:name w:val="Normal1"/>
    <w:rsid w:val="003B7DFC"/>
    <w:pPr>
      <w:widowControl w:val="0"/>
      <w:spacing w:line="300" w:lineRule="auto"/>
      <w:ind w:firstLine="540"/>
    </w:pPr>
    <w:rPr>
      <w:sz w:val="24"/>
    </w:rPr>
  </w:style>
  <w:style w:type="paragraph" w:customStyle="1" w:styleId="afffb">
    <w:name w:val="Введ"/>
    <w:basedOn w:val="ab"/>
    <w:rsid w:val="00881C7D"/>
    <w:pPr>
      <w:pageBreakBefore/>
      <w:tabs>
        <w:tab w:val="num" w:pos="360"/>
      </w:tabs>
      <w:spacing w:after="120"/>
      <w:ind w:left="360" w:hanging="360"/>
      <w:jc w:val="center"/>
      <w:outlineLvl w:val="0"/>
    </w:pPr>
    <w:rPr>
      <w:b/>
    </w:rPr>
  </w:style>
  <w:style w:type="paragraph" w:customStyle="1" w:styleId="a7">
    <w:name w:val="Вв"/>
    <w:basedOn w:val="ab"/>
    <w:rsid w:val="00881C7D"/>
    <w:pPr>
      <w:pageBreakBefore/>
      <w:numPr>
        <w:numId w:val="15"/>
      </w:numPr>
      <w:tabs>
        <w:tab w:val="clear" w:pos="340"/>
      </w:tabs>
      <w:spacing w:after="120"/>
      <w:jc w:val="center"/>
      <w:outlineLvl w:val="0"/>
    </w:pPr>
    <w:rPr>
      <w:b/>
    </w:rPr>
  </w:style>
  <w:style w:type="table" w:styleId="2f2">
    <w:name w:val="Table Grid 2"/>
    <w:basedOn w:val="ad"/>
    <w:semiHidden/>
    <w:rsid w:val="00786314"/>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paragraph" w:customStyle="1" w:styleId="ConsPlusTitle">
    <w:name w:val="ConsPlusTitle"/>
    <w:rsid w:val="00AE452F"/>
    <w:pPr>
      <w:widowControl w:val="0"/>
      <w:autoSpaceDE w:val="0"/>
      <w:autoSpaceDN w:val="0"/>
      <w:adjustRightInd w:val="0"/>
    </w:pPr>
    <w:rPr>
      <w:rFonts w:ascii="Arial" w:hAnsi="Arial" w:cs="Arial"/>
      <w:b/>
      <w:bCs/>
    </w:rPr>
  </w:style>
  <w:style w:type="character" w:customStyle="1" w:styleId="1a">
    <w:name w:val="Заголовок 1 Знак"/>
    <w:aliases w:val="Раздел Знак,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перед заголовком 2 Знак"/>
    <w:link w:val="18"/>
    <w:locked/>
    <w:rsid w:val="00E7391D"/>
    <w:rPr>
      <w:b/>
      <w:kern w:val="28"/>
      <w:sz w:val="36"/>
      <w:lang w:val="ru-RU" w:eastAsia="ru-RU"/>
    </w:rPr>
  </w:style>
  <w:style w:type="paragraph" w:customStyle="1" w:styleId="ConsPlusNonformat">
    <w:name w:val="ConsPlusNonformat"/>
    <w:link w:val="ConsPlusNonformat0"/>
    <w:rsid w:val="004E068C"/>
    <w:pPr>
      <w:autoSpaceDE w:val="0"/>
      <w:autoSpaceDN w:val="0"/>
      <w:adjustRightInd w:val="0"/>
    </w:pPr>
    <w:rPr>
      <w:rFonts w:ascii="Courier New" w:hAnsi="Courier New" w:cs="Courier New"/>
    </w:rPr>
  </w:style>
  <w:style w:type="paragraph" w:customStyle="1" w:styleId="1f2">
    <w:name w:val="Абзац списка1"/>
    <w:basedOn w:val="ab"/>
    <w:link w:val="ListParagraphChar2"/>
    <w:rsid w:val="00D04F7F"/>
    <w:pPr>
      <w:spacing w:after="0"/>
      <w:ind w:left="708"/>
      <w:jc w:val="left"/>
    </w:pPr>
  </w:style>
  <w:style w:type="character" w:styleId="afffc">
    <w:name w:val="FollowedHyperlink"/>
    <w:basedOn w:val="ac"/>
    <w:uiPriority w:val="99"/>
    <w:rsid w:val="00D04F7F"/>
    <w:rPr>
      <w:rFonts w:cs="Times New Roman"/>
      <w:color w:val="800080"/>
      <w:u w:val="single"/>
    </w:rPr>
  </w:style>
  <w:style w:type="paragraph" w:customStyle="1" w:styleId="xl66">
    <w:name w:val="xl66"/>
    <w:basedOn w:val="ab"/>
    <w:rsid w:val="00D04F7F"/>
    <w:pPr>
      <w:spacing w:before="100" w:beforeAutospacing="1" w:after="100" w:afterAutospacing="1"/>
      <w:jc w:val="left"/>
    </w:pPr>
  </w:style>
  <w:style w:type="paragraph" w:customStyle="1" w:styleId="xl67">
    <w:name w:val="xl67"/>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8">
    <w:name w:val="xl68"/>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9">
    <w:name w:val="xl69"/>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0">
    <w:name w:val="xl70"/>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1">
    <w:name w:val="xl71"/>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2">
    <w:name w:val="xl72"/>
    <w:basedOn w:val="ab"/>
    <w:rsid w:val="00D04F7F"/>
    <w:pPr>
      <w:pBdr>
        <w:top w:val="single" w:sz="8"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73">
    <w:name w:val="xl73"/>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4">
    <w:name w:val="xl74"/>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5">
    <w:name w:val="xl75"/>
    <w:basedOn w:val="ab"/>
    <w:rsid w:val="00D04F7F"/>
    <w:pPr>
      <w:spacing w:before="100" w:beforeAutospacing="1" w:after="100" w:afterAutospacing="1"/>
      <w:jc w:val="left"/>
    </w:pPr>
  </w:style>
  <w:style w:type="paragraph" w:customStyle="1" w:styleId="xl76">
    <w:name w:val="xl76"/>
    <w:basedOn w:val="ab"/>
    <w:rsid w:val="00D04F7F"/>
    <w:pPr>
      <w:pBdr>
        <w:top w:val="single" w:sz="4" w:space="0" w:color="auto"/>
        <w:left w:val="single" w:sz="8" w:space="0" w:color="auto"/>
        <w:bottom w:val="single" w:sz="8" w:space="0" w:color="auto"/>
        <w:right w:val="single" w:sz="4" w:space="0" w:color="auto"/>
      </w:pBdr>
      <w:spacing w:before="100" w:beforeAutospacing="1" w:after="100" w:afterAutospacing="1"/>
      <w:jc w:val="left"/>
    </w:pPr>
  </w:style>
  <w:style w:type="paragraph" w:customStyle="1" w:styleId="xl77">
    <w:name w:val="xl77"/>
    <w:basedOn w:val="ab"/>
    <w:rsid w:val="00D04F7F"/>
    <w:pPr>
      <w:spacing w:before="100" w:beforeAutospacing="1" w:after="100" w:afterAutospacing="1"/>
      <w:jc w:val="center"/>
    </w:pPr>
  </w:style>
  <w:style w:type="paragraph" w:customStyle="1" w:styleId="xl78">
    <w:name w:val="xl78"/>
    <w:basedOn w:val="ab"/>
    <w:rsid w:val="00D04F7F"/>
    <w:pPr>
      <w:pBdr>
        <w:top w:val="single" w:sz="8"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79">
    <w:name w:val="xl79"/>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0">
    <w:name w:val="xl8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81">
    <w:name w:val="xl81"/>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2">
    <w:name w:val="xl8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3">
    <w:name w:val="xl83"/>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4">
    <w:name w:val="xl84"/>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5">
    <w:name w:val="xl85"/>
    <w:basedOn w:val="ab"/>
    <w:rsid w:val="00D04F7F"/>
    <w:pPr>
      <w:spacing w:before="100" w:beforeAutospacing="1" w:after="100" w:afterAutospacing="1"/>
      <w:jc w:val="center"/>
    </w:pPr>
    <w:rPr>
      <w:b/>
      <w:bCs/>
    </w:rPr>
  </w:style>
  <w:style w:type="paragraph" w:customStyle="1" w:styleId="xl86">
    <w:name w:val="xl86"/>
    <w:basedOn w:val="ab"/>
    <w:rsid w:val="00D04F7F"/>
    <w:pPr>
      <w:spacing w:before="100" w:beforeAutospacing="1" w:after="100" w:afterAutospacing="1"/>
      <w:jc w:val="center"/>
    </w:pPr>
    <w:rPr>
      <w:b/>
      <w:bCs/>
    </w:rPr>
  </w:style>
  <w:style w:type="paragraph" w:customStyle="1" w:styleId="xl87">
    <w:name w:val="xl87"/>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88">
    <w:name w:val="xl88"/>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9">
    <w:name w:val="xl89"/>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left"/>
    </w:pPr>
  </w:style>
  <w:style w:type="paragraph" w:customStyle="1" w:styleId="xl90">
    <w:name w:val="xl90"/>
    <w:basedOn w:val="ab"/>
    <w:rsid w:val="00D04F7F"/>
    <w:pPr>
      <w:pBdr>
        <w:top w:val="single" w:sz="8" w:space="0" w:color="auto"/>
        <w:left w:val="single" w:sz="8" w:space="0" w:color="auto"/>
        <w:right w:val="single" w:sz="8" w:space="0" w:color="auto"/>
      </w:pBdr>
      <w:spacing w:before="100" w:beforeAutospacing="1" w:after="100" w:afterAutospacing="1"/>
      <w:jc w:val="left"/>
    </w:pPr>
  </w:style>
  <w:style w:type="paragraph" w:customStyle="1" w:styleId="xl91">
    <w:name w:val="xl91"/>
    <w:basedOn w:val="ab"/>
    <w:rsid w:val="00D04F7F"/>
    <w:pPr>
      <w:pBdr>
        <w:left w:val="single" w:sz="8" w:space="0" w:color="auto"/>
        <w:right w:val="single" w:sz="8" w:space="0" w:color="auto"/>
      </w:pBdr>
      <w:spacing w:before="100" w:beforeAutospacing="1" w:after="100" w:afterAutospacing="1"/>
      <w:jc w:val="left"/>
    </w:pPr>
  </w:style>
  <w:style w:type="paragraph" w:customStyle="1" w:styleId="xl92">
    <w:name w:val="xl92"/>
    <w:basedOn w:val="ab"/>
    <w:rsid w:val="00D04F7F"/>
    <w:pPr>
      <w:pBdr>
        <w:top w:val="single" w:sz="8" w:space="0" w:color="auto"/>
        <w:left w:val="single" w:sz="8" w:space="0" w:color="auto"/>
        <w:bottom w:val="single" w:sz="8" w:space="0" w:color="auto"/>
        <w:right w:val="single" w:sz="4" w:space="0" w:color="auto"/>
      </w:pBdr>
      <w:spacing w:before="100" w:beforeAutospacing="1" w:after="100" w:afterAutospacing="1"/>
      <w:jc w:val="left"/>
      <w:textAlignment w:val="center"/>
    </w:pPr>
    <w:rPr>
      <w:b/>
      <w:bCs/>
    </w:rPr>
  </w:style>
  <w:style w:type="paragraph" w:customStyle="1" w:styleId="xl93">
    <w:name w:val="xl93"/>
    <w:basedOn w:val="ab"/>
    <w:rsid w:val="00D04F7F"/>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b"/>
    <w:rsid w:val="00D04F7F"/>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b"/>
    <w:rsid w:val="00D04F7F"/>
    <w:pPr>
      <w:spacing w:before="100" w:beforeAutospacing="1" w:after="100" w:afterAutospacing="1"/>
      <w:jc w:val="left"/>
      <w:textAlignment w:val="center"/>
    </w:pPr>
  </w:style>
  <w:style w:type="paragraph" w:customStyle="1" w:styleId="xl96">
    <w:name w:val="xl96"/>
    <w:basedOn w:val="ab"/>
    <w:rsid w:val="00D04F7F"/>
    <w:pPr>
      <w:pBdr>
        <w:left w:val="single" w:sz="8" w:space="0" w:color="auto"/>
      </w:pBdr>
      <w:spacing w:before="100" w:beforeAutospacing="1" w:after="100" w:afterAutospacing="1"/>
      <w:jc w:val="center"/>
    </w:pPr>
    <w:rPr>
      <w:b/>
      <w:bCs/>
    </w:rPr>
  </w:style>
  <w:style w:type="paragraph" w:customStyle="1" w:styleId="xl97">
    <w:name w:val="xl97"/>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8">
    <w:name w:val="xl98"/>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9">
    <w:name w:val="xl99"/>
    <w:basedOn w:val="ab"/>
    <w:rsid w:val="00D04F7F"/>
    <w:pPr>
      <w:pBdr>
        <w:left w:val="single" w:sz="8" w:space="0" w:color="auto"/>
      </w:pBdr>
      <w:spacing w:before="100" w:beforeAutospacing="1" w:after="100" w:afterAutospacing="1"/>
      <w:jc w:val="left"/>
    </w:pPr>
  </w:style>
  <w:style w:type="paragraph" w:customStyle="1" w:styleId="xl100">
    <w:name w:val="xl100"/>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01">
    <w:name w:val="xl10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b"/>
    <w:rsid w:val="00D04F7F"/>
    <w:pPr>
      <w:spacing w:before="100" w:beforeAutospacing="1" w:after="100" w:afterAutospacing="1"/>
      <w:jc w:val="left"/>
    </w:pPr>
  </w:style>
  <w:style w:type="paragraph" w:customStyle="1" w:styleId="xl103">
    <w:name w:val="xl103"/>
    <w:basedOn w:val="ab"/>
    <w:rsid w:val="00D04F7F"/>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b"/>
    <w:rsid w:val="00D04F7F"/>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b"/>
    <w:rsid w:val="00D04F7F"/>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b"/>
    <w:rsid w:val="00D04F7F"/>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b"/>
    <w:rsid w:val="00D04F7F"/>
    <w:pPr>
      <w:pBdr>
        <w:left w:val="single" w:sz="8" w:space="0" w:color="auto"/>
        <w:right w:val="single" w:sz="4" w:space="0" w:color="auto"/>
      </w:pBdr>
      <w:spacing w:before="100" w:beforeAutospacing="1" w:after="100" w:afterAutospacing="1"/>
      <w:jc w:val="center"/>
    </w:pPr>
  </w:style>
  <w:style w:type="paragraph" w:customStyle="1" w:styleId="xl108">
    <w:name w:val="xl108"/>
    <w:basedOn w:val="ab"/>
    <w:rsid w:val="00D04F7F"/>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b"/>
    <w:rsid w:val="00D04F7F"/>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b"/>
    <w:rsid w:val="00D04F7F"/>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b"/>
    <w:rsid w:val="00D04F7F"/>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b"/>
    <w:rsid w:val="00D04F7F"/>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b"/>
    <w:rsid w:val="00D04F7F"/>
    <w:pPr>
      <w:pBdr>
        <w:left w:val="single" w:sz="4" w:space="0" w:color="auto"/>
        <w:right w:val="single" w:sz="4" w:space="0" w:color="auto"/>
      </w:pBdr>
      <w:spacing w:before="100" w:beforeAutospacing="1" w:after="100" w:afterAutospacing="1"/>
      <w:jc w:val="center"/>
    </w:pPr>
  </w:style>
  <w:style w:type="paragraph" w:customStyle="1" w:styleId="xl116">
    <w:name w:val="xl116"/>
    <w:basedOn w:val="ab"/>
    <w:rsid w:val="00D04F7F"/>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b"/>
    <w:rsid w:val="00D04F7F"/>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b"/>
    <w:rsid w:val="00D04F7F"/>
    <w:pPr>
      <w:pBdr>
        <w:top w:val="single" w:sz="8" w:space="0" w:color="auto"/>
      </w:pBdr>
      <w:spacing w:before="100" w:beforeAutospacing="1" w:after="100" w:afterAutospacing="1"/>
      <w:jc w:val="center"/>
    </w:pPr>
    <w:rPr>
      <w:b/>
      <w:bCs/>
    </w:rPr>
  </w:style>
  <w:style w:type="paragraph" w:customStyle="1" w:styleId="xl119">
    <w:name w:val="xl119"/>
    <w:basedOn w:val="ab"/>
    <w:rsid w:val="00D04F7F"/>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b"/>
    <w:rsid w:val="00D04F7F"/>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b"/>
    <w:rsid w:val="00D04F7F"/>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b"/>
    <w:rsid w:val="00D04F7F"/>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b"/>
    <w:rsid w:val="00D04F7F"/>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b"/>
    <w:rsid w:val="00D04F7F"/>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b"/>
    <w:rsid w:val="00D04F7F"/>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b"/>
    <w:rsid w:val="00D04F7F"/>
    <w:pPr>
      <w:spacing w:before="100" w:beforeAutospacing="1" w:after="100" w:afterAutospacing="1"/>
      <w:jc w:val="right"/>
      <w:textAlignment w:val="top"/>
    </w:pPr>
  </w:style>
  <w:style w:type="paragraph" w:customStyle="1" w:styleId="xl139">
    <w:name w:val="xl139"/>
    <w:basedOn w:val="ab"/>
    <w:rsid w:val="00D04F7F"/>
    <w:pPr>
      <w:spacing w:before="100" w:beforeAutospacing="1" w:after="100" w:afterAutospacing="1"/>
      <w:jc w:val="left"/>
      <w:textAlignment w:val="top"/>
    </w:pPr>
  </w:style>
  <w:style w:type="paragraph" w:customStyle="1" w:styleId="xl64">
    <w:name w:val="xl64"/>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65">
    <w:name w:val="xl65"/>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140">
    <w:name w:val="xl140"/>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b"/>
    <w:rsid w:val="00D04F7F"/>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b"/>
    <w:rsid w:val="00D04F7F"/>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b"/>
    <w:rsid w:val="00D04F7F"/>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b"/>
    <w:rsid w:val="00D04F7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left"/>
    </w:pPr>
    <w:rPr>
      <w:color w:val="000000"/>
      <w:sz w:val="16"/>
      <w:szCs w:val="16"/>
    </w:rPr>
  </w:style>
  <w:style w:type="paragraph" w:customStyle="1" w:styleId="xl146">
    <w:name w:val="xl146"/>
    <w:basedOn w:val="ab"/>
    <w:rsid w:val="00D04F7F"/>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152">
    <w:name w:val="xl15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b"/>
    <w:rsid w:val="00D04F7F"/>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b"/>
    <w:rsid w:val="00D04F7F"/>
    <w:pPr>
      <w:spacing w:before="100" w:beforeAutospacing="1" w:after="100" w:afterAutospacing="1"/>
      <w:jc w:val="center"/>
    </w:pPr>
  </w:style>
  <w:style w:type="paragraph" w:customStyle="1" w:styleId="xl162">
    <w:name w:val="xl162"/>
    <w:basedOn w:val="ab"/>
    <w:rsid w:val="00D04F7F"/>
    <w:pPr>
      <w:spacing w:before="100" w:beforeAutospacing="1" w:after="100" w:afterAutospacing="1"/>
      <w:jc w:val="right"/>
    </w:pPr>
  </w:style>
  <w:style w:type="paragraph" w:customStyle="1" w:styleId="xl163">
    <w:name w:val="xl163"/>
    <w:basedOn w:val="ab"/>
    <w:rsid w:val="00D04F7F"/>
    <w:pPr>
      <w:pBdr>
        <w:left w:val="single" w:sz="4" w:space="0" w:color="auto"/>
        <w:bottom w:val="single" w:sz="4" w:space="0" w:color="auto"/>
        <w:right w:val="single" w:sz="4" w:space="0" w:color="auto"/>
      </w:pBdr>
      <w:shd w:val="clear" w:color="000000" w:fill="FFFFFF"/>
      <w:spacing w:before="100" w:beforeAutospacing="1" w:after="100" w:afterAutospacing="1"/>
      <w:jc w:val="left"/>
    </w:pPr>
    <w:rPr>
      <w:color w:val="000000"/>
    </w:rPr>
  </w:style>
  <w:style w:type="paragraph" w:customStyle="1" w:styleId="xl164">
    <w:name w:val="xl164"/>
    <w:basedOn w:val="ab"/>
    <w:rsid w:val="00D04F7F"/>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b"/>
    <w:rsid w:val="00D04F7F"/>
    <w:pPr>
      <w:pBdr>
        <w:top w:val="single" w:sz="8" w:space="0" w:color="auto"/>
        <w:bottom w:val="single" w:sz="4" w:space="0" w:color="auto"/>
      </w:pBdr>
      <w:spacing w:before="100" w:beforeAutospacing="1" w:after="100" w:afterAutospacing="1"/>
      <w:jc w:val="center"/>
    </w:pPr>
  </w:style>
  <w:style w:type="paragraph" w:customStyle="1" w:styleId="xl173">
    <w:name w:val="xl173"/>
    <w:basedOn w:val="ab"/>
    <w:rsid w:val="00D04F7F"/>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b"/>
    <w:rsid w:val="00D04F7F"/>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b"/>
    <w:rsid w:val="00D04F7F"/>
    <w:pPr>
      <w:pBdr>
        <w:bottom w:val="single" w:sz="4" w:space="0" w:color="auto"/>
      </w:pBdr>
      <w:spacing w:before="100" w:beforeAutospacing="1" w:after="100" w:afterAutospacing="1"/>
      <w:jc w:val="center"/>
    </w:pPr>
  </w:style>
  <w:style w:type="paragraph" w:customStyle="1" w:styleId="xl176">
    <w:name w:val="xl176"/>
    <w:basedOn w:val="ab"/>
    <w:rsid w:val="00D04F7F"/>
    <w:pPr>
      <w:pBdr>
        <w:bottom w:val="single" w:sz="4" w:space="0" w:color="auto"/>
        <w:right w:val="single" w:sz="8" w:space="0" w:color="auto"/>
      </w:pBdr>
      <w:spacing w:before="100" w:beforeAutospacing="1" w:after="100" w:afterAutospacing="1"/>
      <w:jc w:val="center"/>
    </w:pPr>
  </w:style>
  <w:style w:type="paragraph" w:customStyle="1" w:styleId="xl177">
    <w:name w:val="xl177"/>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b"/>
    <w:rsid w:val="00D04F7F"/>
    <w:pPr>
      <w:pBdr>
        <w:top w:val="single" w:sz="8" w:space="0" w:color="auto"/>
      </w:pBdr>
      <w:spacing w:before="100" w:beforeAutospacing="1" w:after="100" w:afterAutospacing="1"/>
      <w:jc w:val="left"/>
    </w:pPr>
  </w:style>
  <w:style w:type="paragraph" w:customStyle="1" w:styleId="xl181">
    <w:name w:val="xl181"/>
    <w:basedOn w:val="ab"/>
    <w:rsid w:val="00D04F7F"/>
    <w:pPr>
      <w:pBdr>
        <w:top w:val="single" w:sz="8" w:space="0" w:color="auto"/>
      </w:pBdr>
      <w:spacing w:before="100" w:beforeAutospacing="1" w:after="100" w:afterAutospacing="1"/>
      <w:jc w:val="left"/>
    </w:pPr>
  </w:style>
  <w:style w:type="paragraph" w:customStyle="1" w:styleId="xl182">
    <w:name w:val="xl182"/>
    <w:basedOn w:val="ab"/>
    <w:rsid w:val="00D04F7F"/>
    <w:pPr>
      <w:pBdr>
        <w:top w:val="single" w:sz="8" w:space="0" w:color="auto"/>
      </w:pBdr>
      <w:spacing w:before="100" w:beforeAutospacing="1" w:after="100" w:afterAutospacing="1"/>
      <w:jc w:val="center"/>
    </w:pPr>
  </w:style>
  <w:style w:type="paragraph" w:customStyle="1" w:styleId="xl183">
    <w:name w:val="xl183"/>
    <w:basedOn w:val="ab"/>
    <w:rsid w:val="00D04F7F"/>
    <w:pPr>
      <w:spacing w:before="100" w:beforeAutospacing="1" w:after="100" w:afterAutospacing="1"/>
      <w:jc w:val="right"/>
    </w:pPr>
  </w:style>
  <w:style w:type="paragraph" w:customStyle="1" w:styleId="xl184">
    <w:name w:val="xl184"/>
    <w:basedOn w:val="ab"/>
    <w:rsid w:val="00D04F7F"/>
    <w:pPr>
      <w:spacing w:before="100" w:beforeAutospacing="1" w:after="100" w:afterAutospacing="1"/>
      <w:jc w:val="right"/>
    </w:pPr>
  </w:style>
  <w:style w:type="paragraph" w:customStyle="1" w:styleId="xl185">
    <w:name w:val="xl185"/>
    <w:basedOn w:val="ab"/>
    <w:rsid w:val="00D04F7F"/>
    <w:pPr>
      <w:spacing w:before="100" w:beforeAutospacing="1" w:after="100" w:afterAutospacing="1"/>
      <w:jc w:val="center"/>
    </w:pPr>
    <w:rPr>
      <w:b/>
      <w:bCs/>
      <w:sz w:val="28"/>
      <w:szCs w:val="28"/>
    </w:rPr>
  </w:style>
  <w:style w:type="paragraph" w:customStyle="1" w:styleId="xl186">
    <w:name w:val="xl186"/>
    <w:basedOn w:val="ab"/>
    <w:rsid w:val="00D04F7F"/>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b"/>
    <w:rsid w:val="009344BE"/>
    <w:pPr>
      <w:spacing w:before="100" w:beforeAutospacing="1" w:after="100" w:afterAutospacing="1"/>
      <w:jc w:val="left"/>
    </w:pPr>
    <w:rPr>
      <w:sz w:val="22"/>
      <w:szCs w:val="22"/>
    </w:rPr>
  </w:style>
  <w:style w:type="paragraph" w:customStyle="1" w:styleId="xl188">
    <w:name w:val="xl188"/>
    <w:basedOn w:val="ab"/>
    <w:rsid w:val="009344BE"/>
    <w:pPr>
      <w:spacing w:before="100" w:beforeAutospacing="1" w:after="100" w:afterAutospacing="1"/>
      <w:jc w:val="right"/>
    </w:pPr>
  </w:style>
  <w:style w:type="paragraph" w:customStyle="1" w:styleId="xl189">
    <w:name w:val="xl189"/>
    <w:basedOn w:val="ab"/>
    <w:rsid w:val="009344BE"/>
    <w:pPr>
      <w:spacing w:before="100" w:beforeAutospacing="1" w:after="100" w:afterAutospacing="1"/>
      <w:jc w:val="right"/>
    </w:pPr>
  </w:style>
  <w:style w:type="paragraph" w:customStyle="1" w:styleId="xl190">
    <w:name w:val="xl190"/>
    <w:basedOn w:val="ab"/>
    <w:rsid w:val="009344BE"/>
    <w:pPr>
      <w:spacing w:before="100" w:beforeAutospacing="1" w:after="100" w:afterAutospacing="1"/>
      <w:jc w:val="center"/>
    </w:pPr>
    <w:rPr>
      <w:b/>
      <w:bCs/>
      <w:sz w:val="28"/>
      <w:szCs w:val="28"/>
    </w:rPr>
  </w:style>
  <w:style w:type="paragraph" w:customStyle="1" w:styleId="xl191">
    <w:name w:val="xl191"/>
    <w:basedOn w:val="ab"/>
    <w:rsid w:val="009344BE"/>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font5">
    <w:name w:val="font5"/>
    <w:basedOn w:val="ab"/>
    <w:rsid w:val="009427A4"/>
    <w:pPr>
      <w:spacing w:before="100" w:beforeAutospacing="1" w:after="100" w:afterAutospacing="1"/>
      <w:jc w:val="left"/>
    </w:pPr>
    <w:rPr>
      <w:sz w:val="22"/>
      <w:szCs w:val="22"/>
    </w:rPr>
  </w:style>
  <w:style w:type="paragraph" w:customStyle="1" w:styleId="font6">
    <w:name w:val="font6"/>
    <w:basedOn w:val="ab"/>
    <w:rsid w:val="009427A4"/>
    <w:pPr>
      <w:spacing w:before="100" w:beforeAutospacing="1" w:after="100" w:afterAutospacing="1"/>
      <w:jc w:val="left"/>
    </w:pPr>
    <w:rPr>
      <w:sz w:val="22"/>
      <w:szCs w:val="22"/>
      <w:u w:val="single"/>
    </w:rPr>
  </w:style>
  <w:style w:type="character" w:customStyle="1" w:styleId="27">
    <w:name w:val="Заголовок 2 Знак"/>
    <w:aliases w:val="Заголовок 2 - после заг.1 и перед заг.3 Знак,H2 Знак,h2 Знак"/>
    <w:link w:val="26"/>
    <w:locked/>
    <w:rsid w:val="00D90D98"/>
    <w:rPr>
      <w:rFonts w:ascii="Arial" w:hAnsi="Arial"/>
      <w:b/>
      <w:i/>
      <w:sz w:val="28"/>
    </w:rPr>
  </w:style>
  <w:style w:type="character" w:customStyle="1" w:styleId="33">
    <w:name w:val="Заголовок 3 Знак"/>
    <w:aliases w:val="H3 Знак,Heading 3 - old Знак1"/>
    <w:link w:val="32"/>
    <w:locked/>
    <w:rsid w:val="00D90D98"/>
    <w:rPr>
      <w:rFonts w:ascii="Arial" w:hAnsi="Arial"/>
      <w:b/>
      <w:sz w:val="26"/>
    </w:rPr>
  </w:style>
  <w:style w:type="character" w:customStyle="1" w:styleId="43">
    <w:name w:val="Заголовок 4 Знак"/>
    <w:aliases w:val="H4 Знак,Параграф Знак,Heading 4 Char Знак,Sub-Clause Sub-paragraph + 12 пт Знак,Слева:  0 Знак,63 см Знак,Выступ:  0 Знак,95 + ... Знак,h4 sub sub heading Знак,Заголовок 4 (Приложение) Знак"/>
    <w:link w:val="42"/>
    <w:locked/>
    <w:rsid w:val="00D90D98"/>
    <w:rPr>
      <w:b/>
      <w:sz w:val="28"/>
    </w:rPr>
  </w:style>
  <w:style w:type="character" w:customStyle="1" w:styleId="55">
    <w:name w:val="Заголовок 5 Знак"/>
    <w:aliases w:val="H5 Знак,Gliederung5 Знак1,_Подпункт Знак"/>
    <w:link w:val="52"/>
    <w:locked/>
    <w:rsid w:val="00D90D98"/>
    <w:rPr>
      <w:b/>
      <w:color w:val="000000"/>
      <w:sz w:val="26"/>
    </w:rPr>
  </w:style>
  <w:style w:type="character" w:customStyle="1" w:styleId="61">
    <w:name w:val="Заголовок 6 Знак"/>
    <w:aliases w:val="H6 Знак"/>
    <w:link w:val="60"/>
    <w:locked/>
    <w:rsid w:val="00D90D98"/>
    <w:rPr>
      <w:b/>
      <w:sz w:val="24"/>
    </w:rPr>
  </w:style>
  <w:style w:type="character" w:customStyle="1" w:styleId="70">
    <w:name w:val="Заголовок 7 Знак"/>
    <w:link w:val="7"/>
    <w:locked/>
    <w:rsid w:val="00D90D98"/>
    <w:rPr>
      <w:b/>
      <w:sz w:val="24"/>
    </w:rPr>
  </w:style>
  <w:style w:type="character" w:customStyle="1" w:styleId="80">
    <w:name w:val="Заголовок 8 Знак"/>
    <w:link w:val="8"/>
    <w:locked/>
    <w:rsid w:val="00D90D98"/>
    <w:rPr>
      <w:i/>
      <w:sz w:val="24"/>
    </w:rPr>
  </w:style>
  <w:style w:type="character" w:customStyle="1" w:styleId="90">
    <w:name w:val="Заголовок 9 Знак"/>
    <w:link w:val="9"/>
    <w:locked/>
    <w:rsid w:val="00D90D98"/>
    <w:rPr>
      <w:sz w:val="24"/>
    </w:rPr>
  </w:style>
  <w:style w:type="character" w:customStyle="1" w:styleId="28">
    <w:name w:val="Основной текст 2 Знак"/>
    <w:link w:val="2"/>
    <w:uiPriority w:val="99"/>
    <w:locked/>
    <w:rsid w:val="00D90D98"/>
    <w:rPr>
      <w:sz w:val="24"/>
    </w:rPr>
  </w:style>
  <w:style w:type="character" w:customStyle="1" w:styleId="af4">
    <w:name w:val="Верхний колонтитул Знак"/>
    <w:aliases w:val="ho Знак,header odd Знак,first Знак,heading one Знак,h Знак1,h Знак Знак,Знак8 Знак, Знак8 Знак"/>
    <w:link w:val="af3"/>
    <w:locked/>
    <w:rsid w:val="00D90D98"/>
    <w:rPr>
      <w:rFonts w:ascii="Arial" w:hAnsi="Arial"/>
      <w:noProof/>
      <w:sz w:val="24"/>
    </w:rPr>
  </w:style>
  <w:style w:type="character" w:customStyle="1" w:styleId="af6">
    <w:name w:val="Подзаголовок Знак"/>
    <w:link w:val="af5"/>
    <w:locked/>
    <w:rsid w:val="00D90D98"/>
    <w:rPr>
      <w:rFonts w:ascii="Arial" w:hAnsi="Arial"/>
      <w:sz w:val="24"/>
    </w:rPr>
  </w:style>
  <w:style w:type="character" w:customStyle="1" w:styleId="2a">
    <w:name w:val="Основной текст с отступом 2 Знак"/>
    <w:link w:val="29"/>
    <w:locked/>
    <w:rsid w:val="00D90D98"/>
    <w:rPr>
      <w:sz w:val="24"/>
    </w:rPr>
  </w:style>
  <w:style w:type="character" w:customStyle="1" w:styleId="afb">
    <w:name w:val="Дата Знак"/>
    <w:link w:val="afa"/>
    <w:locked/>
    <w:rsid w:val="00D90D98"/>
    <w:rPr>
      <w:sz w:val="24"/>
    </w:rPr>
  </w:style>
  <w:style w:type="character" w:customStyle="1" w:styleId="afd">
    <w:name w:val="Текст Знак"/>
    <w:link w:val="afc"/>
    <w:locked/>
    <w:rsid w:val="00D90D98"/>
    <w:rPr>
      <w:rFonts w:ascii="Courier New" w:hAnsi="Courier New"/>
    </w:rPr>
  </w:style>
  <w:style w:type="character" w:customStyle="1" w:styleId="38">
    <w:name w:val="Основной текст 3 Знак"/>
    <w:link w:val="37"/>
    <w:locked/>
    <w:rsid w:val="00D90D98"/>
    <w:rPr>
      <w:sz w:val="16"/>
    </w:rPr>
  </w:style>
  <w:style w:type="character" w:customStyle="1" w:styleId="aff5">
    <w:name w:val="Текст выноски Знак"/>
    <w:link w:val="aff4"/>
    <w:locked/>
    <w:rsid w:val="00D90D98"/>
    <w:rPr>
      <w:rFonts w:ascii="Tahoma" w:hAnsi="Tahoma"/>
      <w:sz w:val="16"/>
    </w:rPr>
  </w:style>
  <w:style w:type="character" w:customStyle="1" w:styleId="affc">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c"/>
    <w:link w:val="affb"/>
    <w:locked/>
    <w:rsid w:val="00D90D98"/>
    <w:rPr>
      <w:rFonts w:cs="Times New Roman"/>
    </w:rPr>
  </w:style>
  <w:style w:type="character" w:customStyle="1" w:styleId="3a">
    <w:name w:val="Основной текст с отступом 3 Знак"/>
    <w:link w:val="39"/>
    <w:locked/>
    <w:rsid w:val="00D90D98"/>
    <w:rPr>
      <w:sz w:val="16"/>
    </w:rPr>
  </w:style>
  <w:style w:type="character" w:customStyle="1" w:styleId="HTML0">
    <w:name w:val="Стандартный HTML Знак"/>
    <w:link w:val="HTML"/>
    <w:locked/>
    <w:rsid w:val="00D90D98"/>
    <w:rPr>
      <w:rFonts w:ascii="Courier New" w:hAnsi="Courier New"/>
    </w:rPr>
  </w:style>
  <w:style w:type="character" w:customStyle="1" w:styleId="apple-style-span">
    <w:name w:val="apple-style-span"/>
    <w:rsid w:val="00E60DA2"/>
  </w:style>
  <w:style w:type="paragraph" w:customStyle="1" w:styleId="ListParagraph1">
    <w:name w:val="List Paragraph1"/>
    <w:basedOn w:val="ab"/>
    <w:rsid w:val="00734208"/>
    <w:pPr>
      <w:spacing w:after="0"/>
      <w:ind w:left="720"/>
      <w:contextualSpacing/>
      <w:jc w:val="left"/>
    </w:pPr>
  </w:style>
  <w:style w:type="character" w:customStyle="1" w:styleId="BodyText2Char">
    <w:name w:val="Body Text 2 Char"/>
    <w:locked/>
    <w:rsid w:val="00734208"/>
    <w:rPr>
      <w:sz w:val="24"/>
      <w:lang w:val="ru-RU" w:eastAsia="ru-RU"/>
    </w:rPr>
  </w:style>
  <w:style w:type="paragraph" w:customStyle="1" w:styleId="2110">
    <w:name w:val="Основной текст 211"/>
    <w:basedOn w:val="ab"/>
    <w:rsid w:val="00734208"/>
    <w:pPr>
      <w:spacing w:after="0"/>
      <w:ind w:left="1134"/>
      <w:jc w:val="left"/>
    </w:pPr>
    <w:rPr>
      <w:sz w:val="28"/>
      <w:szCs w:val="20"/>
    </w:rPr>
  </w:style>
  <w:style w:type="paragraph" w:customStyle="1" w:styleId="111">
    <w:name w:val="Обычный11"/>
    <w:rsid w:val="00734208"/>
    <w:pPr>
      <w:jc w:val="both"/>
    </w:pPr>
    <w:rPr>
      <w:rFonts w:ascii="Arial" w:hAnsi="Arial"/>
      <w:sz w:val="28"/>
    </w:rPr>
  </w:style>
  <w:style w:type="paragraph" w:customStyle="1" w:styleId="3f">
    <w:name w:val="Знак Знак Знак Знак3"/>
    <w:basedOn w:val="ab"/>
    <w:rsid w:val="00734208"/>
    <w:pPr>
      <w:spacing w:after="160" w:line="240" w:lineRule="exact"/>
    </w:pPr>
    <w:rPr>
      <w:rFonts w:ascii="Verdana" w:hAnsi="Verdana"/>
      <w:sz w:val="22"/>
      <w:szCs w:val="20"/>
      <w:lang w:val="en-US" w:eastAsia="en-US"/>
    </w:rPr>
  </w:style>
  <w:style w:type="paragraph" w:customStyle="1" w:styleId="220">
    <w:name w:val="Основной текст 22"/>
    <w:basedOn w:val="ab"/>
    <w:link w:val="221"/>
    <w:rsid w:val="00734208"/>
    <w:pPr>
      <w:spacing w:after="0"/>
      <w:ind w:left="1134"/>
      <w:jc w:val="left"/>
    </w:pPr>
    <w:rPr>
      <w:sz w:val="28"/>
      <w:szCs w:val="20"/>
    </w:rPr>
  </w:style>
  <w:style w:type="paragraph" w:customStyle="1" w:styleId="2f3">
    <w:name w:val="Обычный2"/>
    <w:rsid w:val="00734208"/>
    <w:pPr>
      <w:jc w:val="both"/>
    </w:pPr>
    <w:rPr>
      <w:rFonts w:ascii="Arial" w:hAnsi="Arial"/>
      <w:sz w:val="28"/>
    </w:rPr>
  </w:style>
  <w:style w:type="paragraph" w:styleId="afffd">
    <w:name w:val="Normal (Web)"/>
    <w:aliases w:val="Обычный (веб) Знак Знак Знак,Обычный (Web) Знак"/>
    <w:basedOn w:val="ab"/>
    <w:next w:val="ab"/>
    <w:link w:val="afffe"/>
    <w:uiPriority w:val="99"/>
    <w:qFormat/>
    <w:rsid w:val="00734208"/>
    <w:pPr>
      <w:spacing w:before="100" w:beforeAutospacing="1" w:after="100" w:afterAutospacing="1"/>
      <w:jc w:val="left"/>
    </w:pPr>
  </w:style>
  <w:style w:type="character" w:customStyle="1" w:styleId="affff">
    <w:name w:val="Реквизит"/>
    <w:rsid w:val="00734208"/>
    <w:rPr>
      <w:sz w:val="28"/>
    </w:rPr>
  </w:style>
  <w:style w:type="character" w:customStyle="1" w:styleId="affff0">
    <w:name w:val="Реквизит полужирный"/>
    <w:rsid w:val="00734208"/>
    <w:rPr>
      <w:b/>
      <w:sz w:val="28"/>
    </w:rPr>
  </w:style>
  <w:style w:type="character" w:styleId="affff1">
    <w:name w:val="annotation reference"/>
    <w:basedOn w:val="ac"/>
    <w:rsid w:val="00734208"/>
    <w:rPr>
      <w:rFonts w:cs="Times New Roman"/>
      <w:sz w:val="16"/>
    </w:rPr>
  </w:style>
  <w:style w:type="paragraph" w:styleId="affff2">
    <w:name w:val="annotation text"/>
    <w:basedOn w:val="ab"/>
    <w:link w:val="affff3"/>
    <w:rsid w:val="00734208"/>
    <w:rPr>
      <w:sz w:val="20"/>
      <w:szCs w:val="20"/>
    </w:rPr>
  </w:style>
  <w:style w:type="character" w:customStyle="1" w:styleId="affff3">
    <w:name w:val="Текст примечания Знак"/>
    <w:basedOn w:val="ac"/>
    <w:link w:val="affff2"/>
    <w:locked/>
    <w:rsid w:val="00734208"/>
    <w:rPr>
      <w:rFonts w:cs="Times New Roman"/>
    </w:rPr>
  </w:style>
  <w:style w:type="paragraph" w:styleId="affff4">
    <w:name w:val="annotation subject"/>
    <w:basedOn w:val="affff2"/>
    <w:next w:val="affff2"/>
    <w:link w:val="affff5"/>
    <w:rsid w:val="00734208"/>
    <w:rPr>
      <w:b/>
      <w:bCs/>
    </w:rPr>
  </w:style>
  <w:style w:type="character" w:customStyle="1" w:styleId="affff5">
    <w:name w:val="Тема примечания Знак"/>
    <w:link w:val="affff4"/>
    <w:locked/>
    <w:rsid w:val="00734208"/>
    <w:rPr>
      <w:b/>
    </w:rPr>
  </w:style>
  <w:style w:type="paragraph" w:customStyle="1" w:styleId="230">
    <w:name w:val="Основной текст 23"/>
    <w:basedOn w:val="ab"/>
    <w:rsid w:val="00734208"/>
    <w:pPr>
      <w:spacing w:after="0"/>
      <w:ind w:left="1134"/>
      <w:jc w:val="left"/>
    </w:pPr>
    <w:rPr>
      <w:sz w:val="28"/>
      <w:szCs w:val="20"/>
    </w:rPr>
  </w:style>
  <w:style w:type="paragraph" w:customStyle="1" w:styleId="3f0">
    <w:name w:val="Обычный3"/>
    <w:rsid w:val="00734208"/>
    <w:pPr>
      <w:jc w:val="both"/>
    </w:pPr>
    <w:rPr>
      <w:rFonts w:ascii="Arial" w:hAnsi="Arial"/>
      <w:sz w:val="28"/>
    </w:rPr>
  </w:style>
  <w:style w:type="paragraph" w:customStyle="1" w:styleId="1f3">
    <w:name w:val="Знак1"/>
    <w:basedOn w:val="ab"/>
    <w:rsid w:val="009654C7"/>
    <w:pPr>
      <w:spacing w:after="160" w:line="240" w:lineRule="exact"/>
    </w:pPr>
    <w:rPr>
      <w:rFonts w:ascii="Verdana" w:hAnsi="Verdana"/>
      <w:sz w:val="22"/>
      <w:szCs w:val="20"/>
      <w:lang w:val="en-US" w:eastAsia="en-US"/>
    </w:rPr>
  </w:style>
  <w:style w:type="paragraph" w:customStyle="1" w:styleId="1f4">
    <w:name w:val="Знак Знак Знак Знак1"/>
    <w:basedOn w:val="ab"/>
    <w:rsid w:val="009654C7"/>
    <w:pPr>
      <w:spacing w:after="160" w:line="240" w:lineRule="exact"/>
    </w:pPr>
    <w:rPr>
      <w:rFonts w:ascii="Verdana" w:hAnsi="Verdana"/>
      <w:sz w:val="22"/>
      <w:szCs w:val="20"/>
      <w:lang w:val="en-US" w:eastAsia="en-US"/>
    </w:rPr>
  </w:style>
  <w:style w:type="paragraph" w:customStyle="1" w:styleId="2210">
    <w:name w:val="Основной текст 221"/>
    <w:basedOn w:val="ab"/>
    <w:rsid w:val="009654C7"/>
    <w:pPr>
      <w:spacing w:after="0"/>
      <w:ind w:left="1134"/>
      <w:jc w:val="left"/>
    </w:pPr>
    <w:rPr>
      <w:sz w:val="28"/>
      <w:szCs w:val="20"/>
    </w:rPr>
  </w:style>
  <w:style w:type="paragraph" w:customStyle="1" w:styleId="212">
    <w:name w:val="Обычный21"/>
    <w:rsid w:val="009654C7"/>
    <w:pPr>
      <w:jc w:val="both"/>
    </w:pPr>
    <w:rPr>
      <w:rFonts w:ascii="Arial" w:hAnsi="Arial"/>
      <w:sz w:val="28"/>
    </w:rPr>
  </w:style>
  <w:style w:type="paragraph" w:customStyle="1" w:styleId="xl32">
    <w:name w:val="xl32"/>
    <w:basedOn w:val="ab"/>
    <w:rsid w:val="004D5C98"/>
    <w:pPr>
      <w:pBdr>
        <w:top w:val="single" w:sz="4" w:space="0" w:color="auto"/>
        <w:left w:val="single" w:sz="4" w:space="0" w:color="auto"/>
        <w:bottom w:val="single" w:sz="4" w:space="0" w:color="auto"/>
      </w:pBdr>
      <w:spacing w:before="100" w:beforeAutospacing="1" w:after="100" w:afterAutospacing="1"/>
      <w:jc w:val="left"/>
    </w:pPr>
    <w:rPr>
      <w:rFonts w:eastAsia="Arial Unicode MS"/>
      <w:b/>
      <w:bCs/>
    </w:rPr>
  </w:style>
  <w:style w:type="paragraph" w:customStyle="1" w:styleId="xl25">
    <w:name w:val="xl25"/>
    <w:basedOn w:val="ab"/>
    <w:rsid w:val="004D5C98"/>
    <w:pPr>
      <w:pBdr>
        <w:left w:val="single" w:sz="4" w:space="0" w:color="auto"/>
        <w:bottom w:val="single" w:sz="4" w:space="0" w:color="auto"/>
      </w:pBdr>
      <w:spacing w:before="100" w:beforeAutospacing="1" w:after="100" w:afterAutospacing="1"/>
      <w:jc w:val="left"/>
    </w:pPr>
    <w:rPr>
      <w:rFonts w:ascii="Arial" w:eastAsia="Arial Unicode MS" w:hAnsi="Arial" w:cs="Arial"/>
    </w:rPr>
  </w:style>
  <w:style w:type="paragraph" w:customStyle="1" w:styleId="affff6">
    <w:name w:val="Знак Знак Знак Знак Знак Знак Знак Знак Знак Знак"/>
    <w:basedOn w:val="ab"/>
    <w:rsid w:val="004D5C98"/>
    <w:pPr>
      <w:spacing w:after="160" w:line="240" w:lineRule="exact"/>
    </w:pPr>
    <w:rPr>
      <w:rFonts w:ascii="Verdana" w:hAnsi="Verdana"/>
      <w:sz w:val="22"/>
      <w:szCs w:val="20"/>
      <w:lang w:val="en-US" w:eastAsia="en-US"/>
    </w:rPr>
  </w:style>
  <w:style w:type="character" w:styleId="affff7">
    <w:name w:val="Emphasis"/>
    <w:basedOn w:val="ac"/>
    <w:qFormat/>
    <w:rsid w:val="004D5C98"/>
    <w:rPr>
      <w:rFonts w:cs="Times New Roman"/>
      <w:i/>
    </w:rPr>
  </w:style>
  <w:style w:type="paragraph" w:customStyle="1" w:styleId="Web">
    <w:name w:val="Обычный (Web)"/>
    <w:basedOn w:val="ab"/>
    <w:rsid w:val="00B43EEB"/>
    <w:pPr>
      <w:spacing w:before="100" w:beforeAutospacing="1" w:after="100" w:afterAutospacing="1"/>
      <w:jc w:val="left"/>
    </w:pPr>
  </w:style>
  <w:style w:type="paragraph" w:customStyle="1" w:styleId="3f1">
    <w:name w:val="Стиль3 Знак Знак"/>
    <w:basedOn w:val="29"/>
    <w:rsid w:val="00B43EEB"/>
    <w:pPr>
      <w:widowControl w:val="0"/>
      <w:tabs>
        <w:tab w:val="num" w:pos="227"/>
      </w:tabs>
      <w:adjustRightInd w:val="0"/>
      <w:spacing w:after="0" w:line="240" w:lineRule="auto"/>
      <w:ind w:left="0"/>
      <w:textAlignment w:val="baseline"/>
    </w:pPr>
    <w:rPr>
      <w:szCs w:val="20"/>
    </w:rPr>
  </w:style>
  <w:style w:type="paragraph" w:customStyle="1" w:styleId="affff8">
    <w:name w:val="Знак Знак Знак"/>
    <w:basedOn w:val="ab"/>
    <w:rsid w:val="00B43EEB"/>
    <w:pPr>
      <w:spacing w:after="160" w:line="240" w:lineRule="exact"/>
    </w:pPr>
    <w:rPr>
      <w:rFonts w:ascii="Verdana" w:hAnsi="Verdana"/>
      <w:sz w:val="22"/>
      <w:szCs w:val="20"/>
      <w:lang w:val="en-US" w:eastAsia="en-US"/>
    </w:rPr>
  </w:style>
  <w:style w:type="character" w:customStyle="1" w:styleId="5a">
    <w:name w:val="Знак Знак5"/>
    <w:rsid w:val="00B43EEB"/>
    <w:rPr>
      <w:sz w:val="24"/>
    </w:rPr>
  </w:style>
  <w:style w:type="character" w:customStyle="1" w:styleId="181">
    <w:name w:val="Знак Знак181"/>
    <w:rsid w:val="00B43EEB"/>
    <w:rPr>
      <w:rFonts w:ascii="Times New Roman" w:hAnsi="Times New Roman"/>
      <w:b/>
      <w:sz w:val="20"/>
      <w:lang w:val="x-none" w:eastAsia="ru-RU"/>
    </w:rPr>
  </w:style>
  <w:style w:type="paragraph" w:customStyle="1" w:styleId="xl22">
    <w:name w:val="xl22"/>
    <w:basedOn w:val="ab"/>
    <w:rsid w:val="00B43EEB"/>
    <w:pPr>
      <w:overflowPunct w:val="0"/>
      <w:autoSpaceDE w:val="0"/>
      <w:autoSpaceDN w:val="0"/>
      <w:adjustRightInd w:val="0"/>
      <w:spacing w:before="100" w:after="100"/>
      <w:jc w:val="center"/>
      <w:textAlignment w:val="baseline"/>
    </w:pPr>
    <w:rPr>
      <w:szCs w:val="20"/>
    </w:rPr>
  </w:style>
  <w:style w:type="paragraph" w:customStyle="1" w:styleId="311">
    <w:name w:val="Основной текст 31"/>
    <w:basedOn w:val="ab"/>
    <w:rsid w:val="00B43EE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5">
    <w:name w:val="Гиперссылка1"/>
    <w:rsid w:val="00B43EEB"/>
    <w:rPr>
      <w:color w:val="0000FF"/>
      <w:u w:val="single"/>
    </w:rPr>
  </w:style>
  <w:style w:type="paragraph" w:customStyle="1" w:styleId="1KGK9">
    <w:name w:val="1KG=K9"/>
    <w:rsid w:val="00B43EEB"/>
    <w:pPr>
      <w:autoSpaceDE w:val="0"/>
      <w:autoSpaceDN w:val="0"/>
      <w:adjustRightInd w:val="0"/>
      <w:jc w:val="both"/>
    </w:pPr>
    <w:rPr>
      <w:rFonts w:ascii="MS Sans Serif" w:hAnsi="MS Sans Serif"/>
      <w:szCs w:val="24"/>
    </w:rPr>
  </w:style>
  <w:style w:type="paragraph" w:customStyle="1" w:styleId="affff9">
    <w:name w:val="подраздел_подраздела"/>
    <w:basedOn w:val="32"/>
    <w:link w:val="affffa"/>
    <w:autoRedefine/>
    <w:rsid w:val="00B43EEB"/>
    <w:pPr>
      <w:keepNext w:val="0"/>
      <w:widowControl w:val="0"/>
      <w:numPr>
        <w:ilvl w:val="2"/>
      </w:numPr>
      <w:tabs>
        <w:tab w:val="num" w:pos="720"/>
      </w:tabs>
      <w:spacing w:before="0" w:after="0"/>
      <w:ind w:left="720"/>
    </w:pPr>
    <w:rPr>
      <w:kern w:val="28"/>
    </w:rPr>
  </w:style>
  <w:style w:type="character" w:customStyle="1" w:styleId="affffa">
    <w:name w:val="подраздел_подраздела Знак"/>
    <w:link w:val="affff9"/>
    <w:locked/>
    <w:rsid w:val="00B43EEB"/>
    <w:rPr>
      <w:rFonts w:ascii="Arial" w:hAnsi="Arial"/>
      <w:b/>
      <w:kern w:val="28"/>
      <w:sz w:val="26"/>
    </w:rPr>
  </w:style>
  <w:style w:type="character" w:customStyle="1" w:styleId="1f6">
    <w:name w:val="Знак Знак1"/>
    <w:aliases w:val="Основной текст Знак1,Знак2 Знак1,body text Знак1,A=&gt;2=&gt;9 B5:AB Знак1,Body Text Char Знак2,Список 1 Знак2,бпОсновной текст Знак2,Основной текст Знак Знак Знак Знак2,Основной текст Знак Знак Знак Знак Знак1,Основной текст Знак Знак Знак2"/>
    <w:locked/>
    <w:rsid w:val="00B43EEB"/>
    <w:rPr>
      <w:sz w:val="24"/>
      <w:lang w:val="ru-RU" w:eastAsia="ru-RU"/>
    </w:rPr>
  </w:style>
  <w:style w:type="character" w:customStyle="1" w:styleId="2f4">
    <w:name w:val="Знак Знак2"/>
    <w:locked/>
    <w:rsid w:val="00B43EEB"/>
    <w:rPr>
      <w:sz w:val="24"/>
      <w:lang w:val="ru-RU" w:eastAsia="ru-RU"/>
    </w:rPr>
  </w:style>
  <w:style w:type="character" w:customStyle="1" w:styleId="4b">
    <w:name w:val="Знак Знак4"/>
    <w:locked/>
    <w:rsid w:val="00B43EEB"/>
    <w:rPr>
      <w:sz w:val="24"/>
      <w:lang w:val="ru-RU" w:eastAsia="ru-RU"/>
    </w:rPr>
  </w:style>
  <w:style w:type="character" w:customStyle="1" w:styleId="affffb">
    <w:name w:val="Знак Знак"/>
    <w:locked/>
    <w:rsid w:val="00B43EEB"/>
    <w:rPr>
      <w:lang w:val="ru-RU" w:eastAsia="ru-RU"/>
    </w:rPr>
  </w:style>
  <w:style w:type="character" w:customStyle="1" w:styleId="3f2">
    <w:name w:val="Знак Знак3"/>
    <w:locked/>
    <w:rsid w:val="00B43EEB"/>
    <w:rPr>
      <w:rFonts w:ascii="Arial" w:hAnsi="Arial"/>
      <w:b/>
      <w:kern w:val="28"/>
      <w:sz w:val="32"/>
      <w:lang w:val="ru-RU" w:eastAsia="ru-RU"/>
    </w:rPr>
  </w:style>
  <w:style w:type="paragraph" w:customStyle="1" w:styleId="CharChar11">
    <w:name w:val="Char Char1 Знак Знак Знак1 Знак"/>
    <w:basedOn w:val="ab"/>
    <w:rsid w:val="00B43EEB"/>
    <w:pPr>
      <w:spacing w:after="160" w:line="240" w:lineRule="exact"/>
      <w:jc w:val="left"/>
    </w:pPr>
    <w:rPr>
      <w:rFonts w:ascii="Verdana" w:hAnsi="Verdana"/>
      <w:sz w:val="20"/>
      <w:szCs w:val="20"/>
      <w:lang w:val="en-US" w:eastAsia="en-US"/>
    </w:rPr>
  </w:style>
  <w:style w:type="paragraph" w:styleId="affffc">
    <w:name w:val="Closing"/>
    <w:basedOn w:val="ab"/>
    <w:link w:val="affffd"/>
    <w:rsid w:val="00B43EEB"/>
    <w:pPr>
      <w:spacing w:after="0"/>
      <w:ind w:left="4252"/>
      <w:jc w:val="left"/>
    </w:pPr>
  </w:style>
  <w:style w:type="character" w:customStyle="1" w:styleId="affffd">
    <w:name w:val="Прощание Знак"/>
    <w:link w:val="affffc"/>
    <w:locked/>
    <w:rsid w:val="00B43EEB"/>
    <w:rPr>
      <w:sz w:val="24"/>
    </w:rPr>
  </w:style>
  <w:style w:type="paragraph" w:customStyle="1" w:styleId="affffe">
    <w:name w:val="Цитаты"/>
    <w:basedOn w:val="ab"/>
    <w:rsid w:val="00103FC1"/>
    <w:pPr>
      <w:autoSpaceDE w:val="0"/>
      <w:autoSpaceDN w:val="0"/>
      <w:spacing w:before="100" w:after="100"/>
      <w:ind w:left="360" w:right="360"/>
      <w:jc w:val="left"/>
    </w:pPr>
    <w:rPr>
      <w:sz w:val="20"/>
    </w:rPr>
  </w:style>
  <w:style w:type="paragraph" w:customStyle="1" w:styleId="afffff">
    <w:name w:val="второй абзац !"/>
    <w:basedOn w:val="ab"/>
    <w:semiHidden/>
    <w:rsid w:val="0074725B"/>
    <w:pPr>
      <w:spacing w:after="0" w:line="360" w:lineRule="auto"/>
      <w:ind w:firstLine="360"/>
    </w:pPr>
    <w:rPr>
      <w:sz w:val="28"/>
      <w:szCs w:val="28"/>
    </w:rPr>
  </w:style>
  <w:style w:type="paragraph" w:customStyle="1" w:styleId="2f5">
    <w:name w:val="Стиль Заголовок 2 + не полужирный не курсив Красный"/>
    <w:basedOn w:val="26"/>
    <w:link w:val="2f6"/>
    <w:semiHidden/>
    <w:rsid w:val="0074725B"/>
    <w:pPr>
      <w:jc w:val="left"/>
    </w:pPr>
    <w:rPr>
      <w:b w:val="0"/>
      <w:i w:val="0"/>
    </w:rPr>
  </w:style>
  <w:style w:type="paragraph" w:customStyle="1" w:styleId="2f7">
    <w:name w:val="Стиль Стиль Заголовок 2 + не полужирный не курсив Красный + не полу..."/>
    <w:basedOn w:val="2f5"/>
    <w:link w:val="2f8"/>
    <w:semiHidden/>
    <w:rsid w:val="0074725B"/>
    <w:rPr>
      <w:iCs w:val="0"/>
    </w:rPr>
  </w:style>
  <w:style w:type="paragraph" w:customStyle="1" w:styleId="-3">
    <w:name w:val="Абзац- перечень"/>
    <w:basedOn w:val="2f7"/>
    <w:autoRedefine/>
    <w:rsid w:val="0074725B"/>
    <w:pPr>
      <w:jc w:val="both"/>
    </w:pPr>
  </w:style>
  <w:style w:type="paragraph" w:customStyle="1" w:styleId="2f9">
    <w:name w:val="абзац 2"/>
    <w:basedOn w:val="32"/>
    <w:autoRedefine/>
    <w:semiHidden/>
    <w:rsid w:val="0074725B"/>
    <w:rPr>
      <w:rFonts w:ascii="Courier New" w:hAnsi="Courier New" w:cs="Courier New"/>
      <w:b w:val="0"/>
    </w:rPr>
  </w:style>
  <w:style w:type="paragraph" w:customStyle="1" w:styleId="3f3">
    <w:name w:val="абзац 3"/>
    <w:basedOn w:val="42"/>
    <w:autoRedefine/>
    <w:semiHidden/>
    <w:rsid w:val="0074725B"/>
    <w:pPr>
      <w:ind w:firstLine="36"/>
      <w:jc w:val="left"/>
    </w:pPr>
    <w:rPr>
      <w:b w:val="0"/>
      <w:sz w:val="24"/>
      <w:szCs w:val="24"/>
    </w:rPr>
  </w:style>
  <w:style w:type="paragraph" w:customStyle="1" w:styleId="a6">
    <w:name w:val="раздел_документа"/>
    <w:basedOn w:val="18"/>
    <w:autoRedefine/>
    <w:semiHidden/>
    <w:rsid w:val="0074725B"/>
    <w:pPr>
      <w:keepNext w:val="0"/>
      <w:pageBreakBefore/>
      <w:widowControl w:val="0"/>
      <w:numPr>
        <w:numId w:val="28"/>
      </w:numPr>
      <w:tabs>
        <w:tab w:val="left" w:pos="900"/>
      </w:tabs>
      <w:spacing w:before="0" w:after="0"/>
      <w:ind w:left="0" w:firstLine="0"/>
      <w:jc w:val="left"/>
    </w:pPr>
    <w:rPr>
      <w:bCs/>
      <w:caps/>
      <w:kern w:val="32"/>
      <w:sz w:val="28"/>
      <w:szCs w:val="28"/>
    </w:rPr>
  </w:style>
  <w:style w:type="paragraph" w:customStyle="1" w:styleId="afffff0">
    <w:name w:val="вставка_в_подраздел"/>
    <w:basedOn w:val="42"/>
    <w:autoRedefine/>
    <w:semiHidden/>
    <w:rsid w:val="0074725B"/>
    <w:pPr>
      <w:ind w:firstLine="36"/>
    </w:pPr>
    <w:rPr>
      <w:b w:val="0"/>
      <w:color w:val="000000"/>
      <w:sz w:val="24"/>
      <w:szCs w:val="24"/>
    </w:rPr>
  </w:style>
  <w:style w:type="paragraph" w:customStyle="1" w:styleId="412">
    <w:name w:val="Стиль Заголовок 4 + 12 пт не полужирный Черный По ширине Перед:..."/>
    <w:basedOn w:val="42"/>
    <w:semiHidden/>
    <w:rsid w:val="0074725B"/>
    <w:pPr>
      <w:spacing w:before="0"/>
      <w:ind w:left="1728"/>
    </w:pPr>
    <w:rPr>
      <w:b w:val="0"/>
      <w:bCs w:val="0"/>
      <w:color w:val="000000"/>
      <w:sz w:val="24"/>
      <w:szCs w:val="20"/>
    </w:rPr>
  </w:style>
  <w:style w:type="paragraph" w:customStyle="1" w:styleId="4c">
    <w:name w:val="Обычный4"/>
    <w:rsid w:val="0074725B"/>
    <w:pPr>
      <w:widowControl w:val="0"/>
      <w:shd w:val="clear" w:color="auto" w:fill="FFFFFF"/>
      <w:ind w:firstLine="709"/>
      <w:jc w:val="both"/>
    </w:pPr>
    <w:rPr>
      <w:sz w:val="22"/>
    </w:rPr>
  </w:style>
  <w:style w:type="paragraph" w:customStyle="1" w:styleId="afffff1">
    <w:name w:val="Стиль"/>
    <w:rsid w:val="0074725B"/>
    <w:pPr>
      <w:widowControl w:val="0"/>
      <w:autoSpaceDE w:val="0"/>
      <w:autoSpaceDN w:val="0"/>
      <w:adjustRightInd w:val="0"/>
    </w:pPr>
    <w:rPr>
      <w:rFonts w:ascii="Arial" w:hAnsi="Arial" w:cs="Arial"/>
      <w:sz w:val="24"/>
      <w:szCs w:val="24"/>
    </w:rPr>
  </w:style>
  <w:style w:type="paragraph" w:customStyle="1" w:styleId="afffff2">
    <w:name w:val="Заголовок раздела документа"/>
    <w:basedOn w:val="ab"/>
    <w:next w:val="4c"/>
    <w:autoRedefine/>
    <w:rsid w:val="0074725B"/>
    <w:pPr>
      <w:widowControl w:val="0"/>
      <w:spacing w:after="0"/>
      <w:jc w:val="right"/>
    </w:pPr>
    <w:rPr>
      <w:b/>
      <w:i/>
      <w:color w:val="000000"/>
      <w:lang w:val="en-US"/>
    </w:rPr>
  </w:style>
  <w:style w:type="paragraph" w:customStyle="1" w:styleId="afffff3">
    <w:name w:val="заголовок подраздела"/>
    <w:basedOn w:val="18"/>
    <w:autoRedefine/>
    <w:rsid w:val="0074725B"/>
    <w:pPr>
      <w:keepNext w:val="0"/>
      <w:widowControl w:val="0"/>
      <w:jc w:val="left"/>
    </w:pPr>
    <w:rPr>
      <w:bCs/>
      <w:i/>
      <w:kern w:val="32"/>
      <w:sz w:val="32"/>
      <w:szCs w:val="32"/>
    </w:rPr>
  </w:style>
  <w:style w:type="paragraph" w:customStyle="1" w:styleId="afffff4">
    <w:name w:val="абзац подраздела"/>
    <w:basedOn w:val="2f7"/>
    <w:link w:val="afffff5"/>
    <w:autoRedefine/>
    <w:rsid w:val="0074725B"/>
    <w:pPr>
      <w:keepNext w:val="0"/>
      <w:widowControl w:val="0"/>
      <w:jc w:val="both"/>
    </w:pPr>
    <w:rPr>
      <w:bCs w:val="0"/>
    </w:rPr>
  </w:style>
  <w:style w:type="paragraph" w:styleId="HTML1">
    <w:name w:val="HTML Address"/>
    <w:basedOn w:val="ab"/>
    <w:link w:val="HTML2"/>
    <w:rsid w:val="0074725B"/>
    <w:pPr>
      <w:spacing w:after="0"/>
      <w:jc w:val="left"/>
    </w:pPr>
    <w:rPr>
      <w:i/>
      <w:iCs/>
    </w:rPr>
  </w:style>
  <w:style w:type="character" w:customStyle="1" w:styleId="HTML2">
    <w:name w:val="Адрес HTML Знак"/>
    <w:link w:val="HTML1"/>
    <w:locked/>
    <w:rsid w:val="0074725B"/>
    <w:rPr>
      <w:i/>
      <w:sz w:val="24"/>
    </w:rPr>
  </w:style>
  <w:style w:type="paragraph" w:styleId="afffff6">
    <w:name w:val="envelope address"/>
    <w:basedOn w:val="ab"/>
    <w:rsid w:val="0074725B"/>
    <w:pPr>
      <w:framePr w:w="7920" w:h="1980" w:hRule="exact" w:hSpace="180" w:wrap="auto" w:hAnchor="page" w:xAlign="center" w:yAlign="bottom"/>
      <w:spacing w:after="0"/>
      <w:ind w:left="2880"/>
      <w:jc w:val="left"/>
    </w:pPr>
    <w:rPr>
      <w:rFonts w:ascii="Arial" w:hAnsi="Arial" w:cs="Arial"/>
    </w:rPr>
  </w:style>
  <w:style w:type="character" w:styleId="HTML3">
    <w:name w:val="HTML Acronym"/>
    <w:basedOn w:val="ac"/>
    <w:rsid w:val="0074725B"/>
    <w:rPr>
      <w:rFonts w:cs="Times New Roman"/>
    </w:rPr>
  </w:style>
  <w:style w:type="table" w:styleId="-10">
    <w:name w:val="Table Web 1"/>
    <w:basedOn w:val="ad"/>
    <w:rsid w:val="0074725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0">
    <w:name w:val="Table Web 2"/>
    <w:basedOn w:val="ad"/>
    <w:rsid w:val="0074725B"/>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0">
    <w:name w:val="Table Web 3"/>
    <w:basedOn w:val="ad"/>
    <w:rsid w:val="0074725B"/>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afffff7">
    <w:name w:val="Note Heading"/>
    <w:basedOn w:val="ab"/>
    <w:next w:val="ab"/>
    <w:link w:val="afffff8"/>
    <w:rsid w:val="0074725B"/>
    <w:pPr>
      <w:spacing w:after="0"/>
      <w:jc w:val="left"/>
    </w:pPr>
  </w:style>
  <w:style w:type="character" w:customStyle="1" w:styleId="afffff8">
    <w:name w:val="Заголовок записки Знак"/>
    <w:link w:val="afffff7"/>
    <w:locked/>
    <w:rsid w:val="0074725B"/>
    <w:rPr>
      <w:sz w:val="24"/>
    </w:rPr>
  </w:style>
  <w:style w:type="table" w:styleId="afffff9">
    <w:name w:val="Table Elegant"/>
    <w:basedOn w:val="ad"/>
    <w:rsid w:val="0074725B"/>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f7">
    <w:name w:val="Table Subtle 1"/>
    <w:basedOn w:val="ad"/>
    <w:rsid w:val="0074725B"/>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a">
    <w:name w:val="Table Subtle 2"/>
    <w:basedOn w:val="ad"/>
    <w:rsid w:val="0074725B"/>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styleId="HTML4">
    <w:name w:val="HTML Keyboard"/>
    <w:basedOn w:val="ac"/>
    <w:rsid w:val="0074725B"/>
    <w:rPr>
      <w:rFonts w:ascii="Courier New" w:hAnsi="Courier New" w:cs="Times New Roman"/>
      <w:sz w:val="20"/>
    </w:rPr>
  </w:style>
  <w:style w:type="table" w:styleId="1f8">
    <w:name w:val="Table Classic 1"/>
    <w:basedOn w:val="ad"/>
    <w:rsid w:val="0074725B"/>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b">
    <w:name w:val="Table Classic 2"/>
    <w:basedOn w:val="ad"/>
    <w:rsid w:val="0074725B"/>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4">
    <w:name w:val="Table Classic 3"/>
    <w:basedOn w:val="ad"/>
    <w:rsid w:val="0074725B"/>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d">
    <w:name w:val="Table Classic 4"/>
    <w:basedOn w:val="ad"/>
    <w:rsid w:val="0074725B"/>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character" w:styleId="HTML5">
    <w:name w:val="HTML Code"/>
    <w:basedOn w:val="ac"/>
    <w:rsid w:val="0074725B"/>
    <w:rPr>
      <w:rFonts w:ascii="Courier New" w:hAnsi="Courier New" w:cs="Times New Roman"/>
      <w:sz w:val="20"/>
    </w:rPr>
  </w:style>
  <w:style w:type="paragraph" w:styleId="afffffa">
    <w:name w:val="Body Text First Indent"/>
    <w:basedOn w:val="aff0"/>
    <w:link w:val="afffffb"/>
    <w:rsid w:val="0074725B"/>
    <w:pPr>
      <w:spacing w:after="120" w:line="240" w:lineRule="auto"/>
      <w:ind w:firstLine="210"/>
      <w:jc w:val="left"/>
    </w:pPr>
    <w:rPr>
      <w:rFonts w:ascii="Times New Roman" w:hAnsi="Times New Roman"/>
      <w:sz w:val="24"/>
      <w:szCs w:val="24"/>
      <w:lang w:val="ru-RU" w:eastAsia="ru-RU"/>
    </w:rPr>
  </w:style>
  <w:style w:type="character" w:customStyle="1" w:styleId="afffffb">
    <w:name w:val="Красная строка Знак"/>
    <w:link w:val="afffffa"/>
    <w:locked/>
    <w:rsid w:val="0074725B"/>
    <w:rPr>
      <w:sz w:val="24"/>
      <w:lang w:val="ru-RU" w:eastAsia="ru-RU"/>
    </w:rPr>
  </w:style>
  <w:style w:type="paragraph" w:styleId="2fc">
    <w:name w:val="Body Text First Indent 2"/>
    <w:basedOn w:val="af7"/>
    <w:link w:val="2fd"/>
    <w:rsid w:val="0074725B"/>
    <w:pPr>
      <w:ind w:firstLine="210"/>
      <w:jc w:val="left"/>
    </w:pPr>
  </w:style>
  <w:style w:type="character" w:customStyle="1" w:styleId="2fd">
    <w:name w:val="Красная строка 2 Знак"/>
    <w:link w:val="2fc"/>
    <w:locked/>
    <w:rsid w:val="0074725B"/>
    <w:rPr>
      <w:sz w:val="24"/>
      <w:lang w:val="ru-RU" w:eastAsia="ru-RU"/>
    </w:rPr>
  </w:style>
  <w:style w:type="character" w:styleId="HTML6">
    <w:name w:val="HTML Sample"/>
    <w:basedOn w:val="ac"/>
    <w:rsid w:val="0074725B"/>
    <w:rPr>
      <w:rFonts w:ascii="Courier New" w:hAnsi="Courier New" w:cs="Times New Roman"/>
    </w:rPr>
  </w:style>
  <w:style w:type="paragraph" w:styleId="2fe">
    <w:name w:val="envelope return"/>
    <w:basedOn w:val="ab"/>
    <w:rsid w:val="0074725B"/>
    <w:pPr>
      <w:spacing w:after="0"/>
      <w:jc w:val="left"/>
    </w:pPr>
    <w:rPr>
      <w:rFonts w:ascii="Arial" w:hAnsi="Arial" w:cs="Arial"/>
      <w:sz w:val="20"/>
      <w:szCs w:val="20"/>
    </w:rPr>
  </w:style>
  <w:style w:type="table" w:styleId="1f9">
    <w:name w:val="Table 3D effects 1"/>
    <w:basedOn w:val="ad"/>
    <w:rsid w:val="0074725B"/>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f">
    <w:name w:val="Table 3D effects 2"/>
    <w:basedOn w:val="ad"/>
    <w:rsid w:val="0074725B"/>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5">
    <w:name w:val="Table 3D effects 3"/>
    <w:basedOn w:val="ad"/>
    <w:rsid w:val="0074725B"/>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afffffc">
    <w:name w:val="Normal Indent"/>
    <w:basedOn w:val="ab"/>
    <w:rsid w:val="0074725B"/>
    <w:pPr>
      <w:spacing w:after="0"/>
      <w:ind w:left="708"/>
      <w:jc w:val="left"/>
    </w:pPr>
  </w:style>
  <w:style w:type="character" w:styleId="HTML7">
    <w:name w:val="HTML Definition"/>
    <w:basedOn w:val="ac"/>
    <w:rsid w:val="0074725B"/>
    <w:rPr>
      <w:rFonts w:cs="Times New Roman"/>
      <w:i/>
    </w:rPr>
  </w:style>
  <w:style w:type="character" w:styleId="HTML8">
    <w:name w:val="HTML Variable"/>
    <w:basedOn w:val="ac"/>
    <w:rsid w:val="0074725B"/>
    <w:rPr>
      <w:rFonts w:cs="Times New Roman"/>
      <w:i/>
    </w:rPr>
  </w:style>
  <w:style w:type="character" w:styleId="HTML9">
    <w:name w:val="HTML Typewriter"/>
    <w:basedOn w:val="ac"/>
    <w:rsid w:val="0074725B"/>
    <w:rPr>
      <w:rFonts w:ascii="Courier New" w:hAnsi="Courier New" w:cs="Times New Roman"/>
      <w:sz w:val="20"/>
    </w:rPr>
  </w:style>
  <w:style w:type="paragraph" w:styleId="afffffd">
    <w:name w:val="Signature"/>
    <w:basedOn w:val="ab"/>
    <w:link w:val="afffffe"/>
    <w:rsid w:val="0074725B"/>
    <w:pPr>
      <w:spacing w:after="0"/>
      <w:ind w:left="4252"/>
      <w:jc w:val="left"/>
    </w:pPr>
  </w:style>
  <w:style w:type="character" w:customStyle="1" w:styleId="afffffe">
    <w:name w:val="Подпись Знак"/>
    <w:link w:val="afffffd"/>
    <w:locked/>
    <w:rsid w:val="0074725B"/>
    <w:rPr>
      <w:sz w:val="24"/>
    </w:rPr>
  </w:style>
  <w:style w:type="paragraph" w:styleId="affffff">
    <w:name w:val="Salutation"/>
    <w:basedOn w:val="ab"/>
    <w:next w:val="ab"/>
    <w:link w:val="affffff0"/>
    <w:rsid w:val="0074725B"/>
    <w:pPr>
      <w:spacing w:after="0"/>
      <w:jc w:val="left"/>
    </w:pPr>
  </w:style>
  <w:style w:type="character" w:customStyle="1" w:styleId="affffff0">
    <w:name w:val="Приветствие Знак"/>
    <w:link w:val="affffff"/>
    <w:locked/>
    <w:rsid w:val="0074725B"/>
    <w:rPr>
      <w:sz w:val="24"/>
    </w:rPr>
  </w:style>
  <w:style w:type="paragraph" w:styleId="4e">
    <w:name w:val="List Continue 4"/>
    <w:basedOn w:val="ab"/>
    <w:rsid w:val="0074725B"/>
    <w:pPr>
      <w:spacing w:after="120"/>
      <w:ind w:left="1132"/>
      <w:jc w:val="left"/>
    </w:pPr>
  </w:style>
  <w:style w:type="paragraph" w:styleId="5b">
    <w:name w:val="List Continue 5"/>
    <w:basedOn w:val="ab"/>
    <w:rsid w:val="0074725B"/>
    <w:pPr>
      <w:spacing w:after="120"/>
      <w:ind w:left="1415"/>
      <w:jc w:val="left"/>
    </w:pPr>
  </w:style>
  <w:style w:type="table" w:styleId="1fa">
    <w:name w:val="Table Simple 1"/>
    <w:basedOn w:val="ad"/>
    <w:rsid w:val="0074725B"/>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f0">
    <w:name w:val="Table Simple 2"/>
    <w:basedOn w:val="ad"/>
    <w:rsid w:val="0074725B"/>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6">
    <w:name w:val="Table Simple 3"/>
    <w:basedOn w:val="ad"/>
    <w:rsid w:val="0074725B"/>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b">
    <w:name w:val="Table Grid 1"/>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3f7">
    <w:name w:val="Table Grid 3"/>
    <w:basedOn w:val="ad"/>
    <w:rsid w:val="0074725B"/>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f">
    <w:name w:val="Table Grid 4"/>
    <w:basedOn w:val="ad"/>
    <w:rsid w:val="0074725B"/>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c">
    <w:name w:val="Table Grid 5"/>
    <w:basedOn w:val="ad"/>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4">
    <w:name w:val="Table Grid 6"/>
    <w:basedOn w:val="ad"/>
    <w:rsid w:val="0074725B"/>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d"/>
    <w:rsid w:val="0074725B"/>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3">
    <w:name w:val="Table Grid 8"/>
    <w:basedOn w:val="ad"/>
    <w:rsid w:val="0074725B"/>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1">
    <w:name w:val="Table Contemporary"/>
    <w:basedOn w:val="ad"/>
    <w:rsid w:val="0074725B"/>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2">
    <w:name w:val="Table Professional"/>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c">
    <w:name w:val="Table Columns 1"/>
    <w:basedOn w:val="ad"/>
    <w:rsid w:val="0074725B"/>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f1">
    <w:name w:val="Table Columns 2"/>
    <w:basedOn w:val="ad"/>
    <w:rsid w:val="0074725B"/>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8">
    <w:name w:val="Table Columns 3"/>
    <w:basedOn w:val="ad"/>
    <w:rsid w:val="0074725B"/>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f0">
    <w:name w:val="Table Columns 4"/>
    <w:basedOn w:val="ad"/>
    <w:rsid w:val="0074725B"/>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d">
    <w:name w:val="Table Columns 5"/>
    <w:basedOn w:val="ad"/>
    <w:rsid w:val="0074725B"/>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character" w:styleId="affffff3">
    <w:name w:val="Strong"/>
    <w:basedOn w:val="ac"/>
    <w:qFormat/>
    <w:rsid w:val="0074725B"/>
    <w:rPr>
      <w:rFonts w:cs="Times New Roman"/>
      <w:b/>
    </w:rPr>
  </w:style>
  <w:style w:type="table" w:styleId="-11">
    <w:name w:val="Table List 1"/>
    <w:basedOn w:val="ad"/>
    <w:rsid w:val="0074725B"/>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1">
    <w:name w:val="Table List 2"/>
    <w:basedOn w:val="ad"/>
    <w:rsid w:val="0074725B"/>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1">
    <w:name w:val="Table List 3"/>
    <w:basedOn w:val="ad"/>
    <w:rsid w:val="0074725B"/>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d"/>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d"/>
    <w:rsid w:val="0074725B"/>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d"/>
    <w:rsid w:val="0074725B"/>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d"/>
    <w:rsid w:val="0074725B"/>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4">
    <w:name w:val="Table Theme"/>
    <w:basedOn w:val="ad"/>
    <w:rsid w:val="007472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d">
    <w:name w:val="Table Colorful 1"/>
    <w:basedOn w:val="ad"/>
    <w:rsid w:val="0074725B"/>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f2">
    <w:name w:val="Table Colorful 2"/>
    <w:basedOn w:val="ad"/>
    <w:rsid w:val="0074725B"/>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9">
    <w:name w:val="Table Colorful 3"/>
    <w:basedOn w:val="ad"/>
    <w:rsid w:val="0074725B"/>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character" w:styleId="HTMLa">
    <w:name w:val="HTML Cite"/>
    <w:basedOn w:val="ac"/>
    <w:rsid w:val="0074725B"/>
    <w:rPr>
      <w:rFonts w:cs="Times New Roman"/>
      <w:i/>
    </w:rPr>
  </w:style>
  <w:style w:type="paragraph" w:styleId="affffff5">
    <w:name w:val="Message Header"/>
    <w:basedOn w:val="ab"/>
    <w:link w:val="affffff6"/>
    <w:rsid w:val="0074725B"/>
    <w:pPr>
      <w:pBdr>
        <w:top w:val="single" w:sz="6" w:space="1" w:color="auto"/>
        <w:left w:val="single" w:sz="6" w:space="1" w:color="auto"/>
        <w:bottom w:val="single" w:sz="6" w:space="1" w:color="auto"/>
        <w:right w:val="single" w:sz="6" w:space="1" w:color="auto"/>
      </w:pBdr>
      <w:shd w:val="pct20" w:color="auto" w:fill="auto"/>
      <w:spacing w:after="0"/>
      <w:ind w:left="1134" w:hanging="1134"/>
      <w:jc w:val="left"/>
    </w:pPr>
    <w:rPr>
      <w:rFonts w:ascii="Arial" w:hAnsi="Arial"/>
    </w:rPr>
  </w:style>
  <w:style w:type="character" w:customStyle="1" w:styleId="affffff6">
    <w:name w:val="Шапка Знак"/>
    <w:link w:val="affffff5"/>
    <w:locked/>
    <w:rsid w:val="0074725B"/>
    <w:rPr>
      <w:rFonts w:ascii="Arial" w:hAnsi="Arial"/>
      <w:sz w:val="24"/>
      <w:shd w:val="pct20" w:color="auto" w:fill="auto"/>
    </w:rPr>
  </w:style>
  <w:style w:type="paragraph" w:styleId="affffff7">
    <w:name w:val="E-mail Signature"/>
    <w:basedOn w:val="ab"/>
    <w:link w:val="affffff8"/>
    <w:rsid w:val="0074725B"/>
    <w:pPr>
      <w:spacing w:after="0"/>
      <w:jc w:val="left"/>
    </w:pPr>
  </w:style>
  <w:style w:type="character" w:customStyle="1" w:styleId="affffff8">
    <w:name w:val="Электронная подпись Знак"/>
    <w:link w:val="affffff7"/>
    <w:locked/>
    <w:rsid w:val="0074725B"/>
    <w:rPr>
      <w:sz w:val="24"/>
    </w:rPr>
  </w:style>
  <w:style w:type="character" w:customStyle="1" w:styleId="2f6">
    <w:name w:val="Стиль Заголовок 2 + не полужирный не курсив Красный Знак"/>
    <w:link w:val="2f5"/>
    <w:locked/>
    <w:rsid w:val="0074725B"/>
    <w:rPr>
      <w:rFonts w:ascii="Arial" w:hAnsi="Arial"/>
      <w:sz w:val="28"/>
    </w:rPr>
  </w:style>
  <w:style w:type="character" w:customStyle="1" w:styleId="2f8">
    <w:name w:val="Стиль Стиль Заголовок 2 + не полужирный не курсив Красный + не полу... Знак"/>
    <w:link w:val="2f7"/>
    <w:locked/>
    <w:rsid w:val="0074725B"/>
    <w:rPr>
      <w:rFonts w:ascii="Arial" w:hAnsi="Arial"/>
      <w:sz w:val="28"/>
    </w:rPr>
  </w:style>
  <w:style w:type="character" w:customStyle="1" w:styleId="afffff5">
    <w:name w:val="абзац подраздела Знак"/>
    <w:link w:val="afffff4"/>
    <w:locked/>
    <w:rsid w:val="0074725B"/>
    <w:rPr>
      <w:rFonts w:ascii="Arial" w:hAnsi="Arial"/>
      <w:sz w:val="28"/>
    </w:rPr>
  </w:style>
  <w:style w:type="paragraph" w:customStyle="1" w:styleId="affffff9">
    <w:name w:val="перечень внутри абзаца"/>
    <w:basedOn w:val="2f7"/>
    <w:rsid w:val="0074725B"/>
    <w:pPr>
      <w:keepLines/>
      <w:spacing w:before="0"/>
      <w:ind w:left="708"/>
      <w:jc w:val="both"/>
    </w:pPr>
    <w:rPr>
      <w:color w:val="000000"/>
    </w:rPr>
  </w:style>
  <w:style w:type="paragraph" w:customStyle="1" w:styleId="4f1">
    <w:name w:val="абзац 4"/>
    <w:basedOn w:val="412"/>
    <w:autoRedefine/>
    <w:rsid w:val="0074725B"/>
    <w:pPr>
      <w:keepLines/>
      <w:ind w:left="1260"/>
    </w:pPr>
  </w:style>
  <w:style w:type="paragraph" w:customStyle="1" w:styleId="a9">
    <w:name w:val="А. часть_раздела"/>
    <w:basedOn w:val="26"/>
    <w:autoRedefine/>
    <w:rsid w:val="0074725B"/>
    <w:pPr>
      <w:numPr>
        <w:numId w:val="27"/>
      </w:numPr>
      <w:tabs>
        <w:tab w:val="num" w:pos="360"/>
        <w:tab w:val="left" w:pos="1080"/>
      </w:tabs>
      <w:ind w:hanging="720"/>
      <w:jc w:val="left"/>
    </w:pPr>
    <w:rPr>
      <w:rFonts w:ascii="Times New Roman" w:hAnsi="Times New Roman"/>
      <w:i w:val="0"/>
      <w:u w:val="single"/>
    </w:rPr>
  </w:style>
  <w:style w:type="paragraph" w:customStyle="1" w:styleId="11">
    <w:name w:val="1.1 подпункт Знак"/>
    <w:basedOn w:val="afffff4"/>
    <w:link w:val="112"/>
    <w:autoRedefine/>
    <w:rsid w:val="0074725B"/>
    <w:pPr>
      <w:numPr>
        <w:ilvl w:val="1"/>
        <w:numId w:val="29"/>
      </w:numPr>
      <w:spacing w:before="0" w:after="0"/>
    </w:pPr>
    <w:rPr>
      <w:b/>
      <w:bCs/>
      <w:sz w:val="24"/>
      <w:szCs w:val="24"/>
    </w:rPr>
  </w:style>
  <w:style w:type="character" w:customStyle="1" w:styleId="112">
    <w:name w:val="1.1 подпункт Знак Знак"/>
    <w:link w:val="11"/>
    <w:locked/>
    <w:rsid w:val="0074725B"/>
    <w:rPr>
      <w:rFonts w:ascii="Arial" w:hAnsi="Arial"/>
      <w:b/>
      <w:bCs/>
      <w:sz w:val="24"/>
      <w:szCs w:val="24"/>
    </w:rPr>
  </w:style>
  <w:style w:type="paragraph" w:customStyle="1" w:styleId="affffffa">
    <w:name w:val="Слева"/>
    <w:basedOn w:val="ab"/>
    <w:rsid w:val="0074725B"/>
    <w:pPr>
      <w:spacing w:after="0"/>
      <w:ind w:left="357"/>
      <w:jc w:val="left"/>
    </w:pPr>
    <w:rPr>
      <w:sz w:val="28"/>
      <w:szCs w:val="20"/>
    </w:rPr>
  </w:style>
  <w:style w:type="character" w:customStyle="1" w:styleId="14pt2">
    <w:name w:val="Стиль 14 pt"/>
    <w:rsid w:val="0074725B"/>
    <w:rPr>
      <w:sz w:val="24"/>
    </w:rPr>
  </w:style>
  <w:style w:type="paragraph" w:customStyle="1" w:styleId="3fa">
    <w:name w:val="Знак3"/>
    <w:basedOn w:val="ab"/>
    <w:rsid w:val="0074725B"/>
    <w:pPr>
      <w:spacing w:after="160" w:line="240" w:lineRule="exact"/>
    </w:pPr>
    <w:rPr>
      <w:rFonts w:ascii="Verdana" w:hAnsi="Verdana"/>
      <w:sz w:val="22"/>
      <w:szCs w:val="20"/>
      <w:lang w:val="en-US" w:eastAsia="en-US"/>
    </w:rPr>
  </w:style>
  <w:style w:type="paragraph" w:customStyle="1" w:styleId="affffffb">
    <w:name w:val="заголовок"/>
    <w:basedOn w:val="18"/>
    <w:rsid w:val="0074725B"/>
    <w:pPr>
      <w:widowControl w:val="0"/>
      <w:spacing w:before="0" w:after="0" w:line="360" w:lineRule="auto"/>
      <w:ind w:right="-142"/>
    </w:pPr>
    <w:rPr>
      <w:rFonts w:ascii="Arial" w:hAnsi="Arial"/>
      <w:b w:val="0"/>
      <w:bCs/>
      <w:kern w:val="0"/>
      <w:sz w:val="28"/>
    </w:rPr>
  </w:style>
  <w:style w:type="paragraph" w:customStyle="1" w:styleId="Arial125">
    <w:name w:val="Стиль Arial Первая строка:  1.25 см Междустр.интервал:  полуторный"/>
    <w:basedOn w:val="ab"/>
    <w:rsid w:val="0074725B"/>
    <w:pPr>
      <w:spacing w:after="0" w:line="360" w:lineRule="auto"/>
      <w:ind w:firstLine="709"/>
    </w:pPr>
    <w:rPr>
      <w:rFonts w:ascii="Arial" w:hAnsi="Arial"/>
      <w:szCs w:val="20"/>
    </w:rPr>
  </w:style>
  <w:style w:type="paragraph" w:customStyle="1" w:styleId="affffffc">
    <w:name w:val="Таблицы (моноширинный)"/>
    <w:basedOn w:val="ab"/>
    <w:next w:val="ab"/>
    <w:rsid w:val="0074725B"/>
    <w:pPr>
      <w:autoSpaceDE w:val="0"/>
      <w:autoSpaceDN w:val="0"/>
      <w:adjustRightInd w:val="0"/>
      <w:spacing w:after="0"/>
    </w:pPr>
    <w:rPr>
      <w:rFonts w:ascii="Courier New" w:hAnsi="Courier New" w:cs="Courier New"/>
      <w:sz w:val="20"/>
      <w:szCs w:val="20"/>
    </w:rPr>
  </w:style>
  <w:style w:type="paragraph" w:customStyle="1" w:styleId="241">
    <w:name w:val="Основной текст 24"/>
    <w:basedOn w:val="ab"/>
    <w:rsid w:val="0074725B"/>
    <w:pPr>
      <w:overflowPunct w:val="0"/>
      <w:autoSpaceDE w:val="0"/>
      <w:autoSpaceDN w:val="0"/>
      <w:adjustRightInd w:val="0"/>
      <w:spacing w:before="120" w:after="120"/>
      <w:ind w:firstLine="708"/>
      <w:textAlignment w:val="baseline"/>
    </w:pPr>
    <w:rPr>
      <w:rFonts w:ascii="Arial" w:hAnsi="Arial"/>
      <w:szCs w:val="20"/>
    </w:rPr>
  </w:style>
  <w:style w:type="paragraph" w:customStyle="1" w:styleId="320">
    <w:name w:val="Основной текст 32"/>
    <w:basedOn w:val="ab"/>
    <w:rsid w:val="007472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2ff3">
    <w:name w:val="Гиперссылка2"/>
    <w:rsid w:val="0074725B"/>
    <w:rPr>
      <w:color w:val="0000FF"/>
      <w:u w:val="single"/>
    </w:rPr>
  </w:style>
  <w:style w:type="paragraph" w:customStyle="1" w:styleId="affffffd">
    <w:name w:val="Знак Знак Знак Знак Знак Знак"/>
    <w:basedOn w:val="ab"/>
    <w:rsid w:val="0074725B"/>
    <w:pPr>
      <w:spacing w:after="160" w:line="240" w:lineRule="exact"/>
    </w:pPr>
    <w:rPr>
      <w:rFonts w:ascii="Verdana" w:hAnsi="Verdana"/>
      <w:sz w:val="22"/>
      <w:szCs w:val="20"/>
      <w:lang w:val="en-US" w:eastAsia="en-US"/>
    </w:rPr>
  </w:style>
  <w:style w:type="paragraph" w:customStyle="1" w:styleId="2ff4">
    <w:name w:val="Знак Знак Знак Знак2"/>
    <w:basedOn w:val="ab"/>
    <w:rsid w:val="0074725B"/>
    <w:pPr>
      <w:spacing w:after="160" w:line="240" w:lineRule="exact"/>
    </w:pPr>
    <w:rPr>
      <w:rFonts w:ascii="Verdana" w:hAnsi="Verdana"/>
      <w:sz w:val="22"/>
      <w:szCs w:val="20"/>
      <w:lang w:val="en-US" w:eastAsia="en-US"/>
    </w:rPr>
  </w:style>
  <w:style w:type="paragraph" w:customStyle="1" w:styleId="14pt36">
    <w:name w:val="Стиль 14 pt полужирный по центру Перед:  36 пт"/>
    <w:basedOn w:val="ab"/>
    <w:rsid w:val="0074725B"/>
    <w:pPr>
      <w:spacing w:before="1680" w:after="240"/>
      <w:jc w:val="center"/>
    </w:pPr>
    <w:rPr>
      <w:b/>
      <w:bCs/>
      <w:sz w:val="28"/>
      <w:szCs w:val="20"/>
    </w:rPr>
  </w:style>
  <w:style w:type="paragraph" w:customStyle="1" w:styleId="CharChar">
    <w:name w:val="Char Char"/>
    <w:basedOn w:val="ab"/>
    <w:rsid w:val="0074725B"/>
    <w:pPr>
      <w:spacing w:before="100" w:beforeAutospacing="1" w:after="100" w:afterAutospacing="1"/>
    </w:pPr>
    <w:rPr>
      <w:rFonts w:ascii="Tahoma" w:hAnsi="Tahoma"/>
      <w:sz w:val="20"/>
      <w:szCs w:val="20"/>
      <w:lang w:val="en-US" w:eastAsia="en-US"/>
    </w:rPr>
  </w:style>
  <w:style w:type="character" w:customStyle="1" w:styleId="1c">
    <w:name w:val="Стиль1 Знак"/>
    <w:link w:val="1b"/>
    <w:locked/>
    <w:rsid w:val="0074725B"/>
    <w:rPr>
      <w:b/>
      <w:sz w:val="24"/>
    </w:rPr>
  </w:style>
  <w:style w:type="paragraph" w:customStyle="1" w:styleId="ListParagraph2">
    <w:name w:val="List Paragraph2"/>
    <w:aliases w:val="Абзац списка1,Bullet List,FooterText,numbered,Paragraphe de liste1,Bulletr List Paragraph"/>
    <w:basedOn w:val="ab"/>
    <w:link w:val="ListParagraphChar"/>
    <w:rsid w:val="00A25523"/>
    <w:pPr>
      <w:spacing w:after="0"/>
      <w:ind w:left="720"/>
      <w:contextualSpacing/>
      <w:jc w:val="left"/>
    </w:pPr>
  </w:style>
  <w:style w:type="paragraph" w:customStyle="1" w:styleId="2ff5">
    <w:name w:val="Абзац списка2"/>
    <w:basedOn w:val="ab"/>
    <w:link w:val="ListParagraphChar1"/>
    <w:rsid w:val="001B71F5"/>
    <w:pPr>
      <w:spacing w:after="0"/>
      <w:ind w:left="720"/>
      <w:contextualSpacing/>
      <w:jc w:val="left"/>
    </w:pPr>
  </w:style>
  <w:style w:type="paragraph" w:customStyle="1" w:styleId="2ff6">
    <w:name w:val="Заг2"/>
    <w:basedOn w:val="18"/>
    <w:rsid w:val="00BF7991"/>
    <w:pPr>
      <w:spacing w:before="0"/>
      <w:jc w:val="left"/>
    </w:pPr>
    <w:rPr>
      <w:kern w:val="1"/>
      <w:sz w:val="22"/>
      <w:lang w:eastAsia="ar-SA"/>
    </w:rPr>
  </w:style>
  <w:style w:type="character" w:customStyle="1" w:styleId="ListParagraphChar">
    <w:name w:val="List Paragraph Char"/>
    <w:aliases w:val="Bullet List Char,FooterText Char,numbered Char,Paragraphe de liste1 Char,Bulletr List Paragraph Char"/>
    <w:link w:val="ListParagraph2"/>
    <w:locked/>
    <w:rsid w:val="00BF7991"/>
    <w:rPr>
      <w:sz w:val="24"/>
    </w:rPr>
  </w:style>
  <w:style w:type="character" w:customStyle="1" w:styleId="ListParagraphChar2">
    <w:name w:val="List Paragraph Char2"/>
    <w:link w:val="1f2"/>
    <w:locked/>
    <w:rsid w:val="00373FEB"/>
    <w:rPr>
      <w:sz w:val="24"/>
    </w:rPr>
  </w:style>
  <w:style w:type="paragraph" w:customStyle="1" w:styleId="3fb">
    <w:name w:val="Абзац списка3"/>
    <w:basedOn w:val="ab"/>
    <w:rsid w:val="00584316"/>
    <w:pPr>
      <w:spacing w:after="0"/>
      <w:ind w:left="720"/>
      <w:contextualSpacing/>
      <w:jc w:val="left"/>
    </w:pPr>
  </w:style>
  <w:style w:type="paragraph" w:customStyle="1" w:styleId="affffffe">
    <w:name w:val="a"/>
    <w:basedOn w:val="ab"/>
    <w:rsid w:val="006C1CD0"/>
    <w:pPr>
      <w:spacing w:after="0"/>
      <w:ind w:left="1404" w:hanging="504"/>
    </w:pPr>
  </w:style>
  <w:style w:type="character" w:customStyle="1" w:styleId="143">
    <w:name w:val="Стиль Основной текст с отступом + 14 пт Черный Знак"/>
    <w:rsid w:val="000948C7"/>
    <w:rPr>
      <w:b/>
      <w:color w:val="000000"/>
      <w:sz w:val="28"/>
      <w:lang w:val="ru-RU" w:eastAsia="ru-RU"/>
    </w:rPr>
  </w:style>
  <w:style w:type="character" w:customStyle="1" w:styleId="ConsPlusNormal0">
    <w:name w:val="ConsPlusNormal Знак"/>
    <w:link w:val="ConsPlusNormal"/>
    <w:locked/>
    <w:rsid w:val="00D06421"/>
    <w:rPr>
      <w:rFonts w:ascii="Arial" w:hAnsi="Arial"/>
      <w:lang w:val="ru-RU" w:eastAsia="ru-RU"/>
    </w:rPr>
  </w:style>
  <w:style w:type="paragraph" w:customStyle="1" w:styleId="4f2">
    <w:name w:val="Абзац списка4"/>
    <w:basedOn w:val="ab"/>
    <w:rsid w:val="00964BDF"/>
    <w:pPr>
      <w:ind w:left="720"/>
    </w:pPr>
  </w:style>
  <w:style w:type="paragraph" w:customStyle="1" w:styleId="5e">
    <w:name w:val="Абзац списка5"/>
    <w:basedOn w:val="ab"/>
    <w:rsid w:val="00802371"/>
    <w:pPr>
      <w:ind w:left="720"/>
    </w:pPr>
  </w:style>
  <w:style w:type="paragraph" w:customStyle="1" w:styleId="afffffff">
    <w:name w:val="бычный"/>
    <w:rsid w:val="00401AA8"/>
    <w:pPr>
      <w:widowControl w:val="0"/>
      <w:autoSpaceDE w:val="0"/>
      <w:autoSpaceDN w:val="0"/>
      <w:ind w:firstLine="709"/>
      <w:jc w:val="both"/>
    </w:pPr>
    <w:rPr>
      <w:rFonts w:ascii="Journal" w:hAnsi="Journal" w:cs="Journal"/>
      <w:sz w:val="24"/>
      <w:szCs w:val="24"/>
    </w:rPr>
  </w:style>
  <w:style w:type="paragraph" w:customStyle="1" w:styleId="auiue">
    <w:name w:val="au?iue"/>
    <w:rsid w:val="00401AA8"/>
    <w:pPr>
      <w:widowControl w:val="0"/>
      <w:autoSpaceDE w:val="0"/>
      <w:autoSpaceDN w:val="0"/>
      <w:ind w:firstLine="709"/>
      <w:jc w:val="both"/>
    </w:pPr>
    <w:rPr>
      <w:rFonts w:ascii="Journal" w:hAnsi="Journal" w:cs="Journal"/>
      <w:sz w:val="24"/>
      <w:szCs w:val="24"/>
    </w:rPr>
  </w:style>
  <w:style w:type="paragraph" w:customStyle="1" w:styleId="Iacaaeaaaieoiaioa">
    <w:name w:val="!Iaca.aeaa aieoiaioa"/>
    <w:basedOn w:val="ab"/>
    <w:rsid w:val="00401AA8"/>
    <w:pPr>
      <w:autoSpaceDE w:val="0"/>
      <w:autoSpaceDN w:val="0"/>
      <w:spacing w:after="240"/>
      <w:jc w:val="center"/>
    </w:pPr>
    <w:rPr>
      <w:b/>
      <w:bCs/>
      <w:caps/>
    </w:rPr>
  </w:style>
  <w:style w:type="paragraph" w:customStyle="1" w:styleId="1fe">
    <w:name w:val="Без интервала1"/>
    <w:rsid w:val="009D2A5A"/>
    <w:pPr>
      <w:ind w:firstLine="709"/>
      <w:jc w:val="both"/>
    </w:pPr>
    <w:rPr>
      <w:rFonts w:ascii="Calibri" w:hAnsi="Calibri"/>
      <w:sz w:val="22"/>
      <w:szCs w:val="22"/>
      <w:lang w:eastAsia="en-US"/>
    </w:rPr>
  </w:style>
  <w:style w:type="character" w:customStyle="1" w:styleId="afffffff0">
    <w:name w:val="Основной текст_"/>
    <w:link w:val="1ff"/>
    <w:locked/>
    <w:rsid w:val="00347F04"/>
    <w:rPr>
      <w:shd w:val="clear" w:color="auto" w:fill="FFFFFF"/>
    </w:rPr>
  </w:style>
  <w:style w:type="paragraph" w:customStyle="1" w:styleId="1ff">
    <w:name w:val="Основной текст1"/>
    <w:basedOn w:val="ab"/>
    <w:link w:val="afffffff0"/>
    <w:rsid w:val="00347F04"/>
    <w:pPr>
      <w:widowControl w:val="0"/>
      <w:shd w:val="clear" w:color="auto" w:fill="FFFFFF"/>
      <w:spacing w:after="360" w:line="240" w:lineRule="atLeast"/>
      <w:jc w:val="right"/>
    </w:pPr>
    <w:rPr>
      <w:sz w:val="20"/>
      <w:szCs w:val="20"/>
    </w:rPr>
  </w:style>
  <w:style w:type="character" w:customStyle="1" w:styleId="93">
    <w:name w:val="Основной текст + 9"/>
    <w:aliases w:val="5 pt"/>
    <w:rsid w:val="00347F04"/>
    <w:rPr>
      <w:rFonts w:ascii="Times New Roman" w:hAnsi="Times New Roman"/>
      <w:b/>
      <w:color w:val="000000"/>
      <w:spacing w:val="0"/>
      <w:w w:val="100"/>
      <w:position w:val="0"/>
      <w:sz w:val="19"/>
      <w:shd w:val="clear" w:color="auto" w:fill="FFFFFF"/>
      <w:lang w:val="ru-RU" w:eastAsia="x-none"/>
    </w:rPr>
  </w:style>
  <w:style w:type="paragraph" w:customStyle="1" w:styleId="5f">
    <w:name w:val="Знак5"/>
    <w:basedOn w:val="ab"/>
    <w:rsid w:val="008B1061"/>
    <w:pPr>
      <w:spacing w:after="160" w:line="240" w:lineRule="exact"/>
    </w:pPr>
    <w:rPr>
      <w:rFonts w:ascii="Verdana" w:hAnsi="Verdana"/>
      <w:sz w:val="22"/>
      <w:szCs w:val="20"/>
      <w:lang w:val="en-US" w:eastAsia="en-US"/>
    </w:rPr>
  </w:style>
  <w:style w:type="character" w:customStyle="1" w:styleId="2ff7">
    <w:name w:val="Основной текст (2)_"/>
    <w:link w:val="2ff8"/>
    <w:locked/>
    <w:rsid w:val="008B1061"/>
    <w:rPr>
      <w:b/>
      <w:shd w:val="clear" w:color="auto" w:fill="FFFFFF"/>
    </w:rPr>
  </w:style>
  <w:style w:type="character" w:customStyle="1" w:styleId="afffffff1">
    <w:name w:val="Оглавление_"/>
    <w:link w:val="afffffff2"/>
    <w:locked/>
    <w:rsid w:val="008B1061"/>
    <w:rPr>
      <w:shd w:val="clear" w:color="auto" w:fill="FFFFFF"/>
    </w:rPr>
  </w:style>
  <w:style w:type="character" w:customStyle="1" w:styleId="afffffff3">
    <w:name w:val="Колонтитул_"/>
    <w:link w:val="afffffff4"/>
    <w:locked/>
    <w:rsid w:val="008B1061"/>
    <w:rPr>
      <w:b/>
      <w:shd w:val="clear" w:color="auto" w:fill="FFFFFF"/>
    </w:rPr>
  </w:style>
  <w:style w:type="character" w:customStyle="1" w:styleId="1ff0">
    <w:name w:val="Заголовок №1_"/>
    <w:rsid w:val="008B1061"/>
    <w:rPr>
      <w:rFonts w:ascii="Times New Roman" w:hAnsi="Times New Roman"/>
      <w:b/>
      <w:u w:val="none"/>
    </w:rPr>
  </w:style>
  <w:style w:type="character" w:customStyle="1" w:styleId="1ff1">
    <w:name w:val="Заголовок №1"/>
    <w:rsid w:val="008B1061"/>
    <w:rPr>
      <w:rFonts w:ascii="Times New Roman" w:hAnsi="Times New Roman"/>
      <w:b/>
      <w:color w:val="000000"/>
      <w:spacing w:val="0"/>
      <w:w w:val="100"/>
      <w:position w:val="0"/>
      <w:sz w:val="24"/>
      <w:u w:val="none"/>
      <w:lang w:val="ru-RU" w:eastAsia="x-none"/>
    </w:rPr>
  </w:style>
  <w:style w:type="paragraph" w:customStyle="1" w:styleId="2ff8">
    <w:name w:val="Основной текст (2)"/>
    <w:basedOn w:val="ab"/>
    <w:link w:val="2ff7"/>
    <w:rsid w:val="008B1061"/>
    <w:pPr>
      <w:widowControl w:val="0"/>
      <w:shd w:val="clear" w:color="auto" w:fill="FFFFFF"/>
      <w:spacing w:before="360" w:line="240" w:lineRule="atLeast"/>
      <w:jc w:val="left"/>
    </w:pPr>
    <w:rPr>
      <w:b/>
      <w:bCs/>
      <w:sz w:val="20"/>
      <w:szCs w:val="20"/>
    </w:rPr>
  </w:style>
  <w:style w:type="paragraph" w:customStyle="1" w:styleId="afffffff2">
    <w:name w:val="Оглавление"/>
    <w:basedOn w:val="ab"/>
    <w:link w:val="afffffff1"/>
    <w:rsid w:val="008B1061"/>
    <w:pPr>
      <w:widowControl w:val="0"/>
      <w:shd w:val="clear" w:color="auto" w:fill="FFFFFF"/>
      <w:spacing w:before="180" w:after="0" w:line="274" w:lineRule="exact"/>
    </w:pPr>
    <w:rPr>
      <w:sz w:val="20"/>
      <w:szCs w:val="20"/>
    </w:rPr>
  </w:style>
  <w:style w:type="paragraph" w:customStyle="1" w:styleId="afffffff4">
    <w:name w:val="Колонтитул"/>
    <w:basedOn w:val="ab"/>
    <w:link w:val="afffffff3"/>
    <w:rsid w:val="008B1061"/>
    <w:pPr>
      <w:widowControl w:val="0"/>
      <w:shd w:val="clear" w:color="auto" w:fill="FFFFFF"/>
      <w:spacing w:after="0" w:line="240" w:lineRule="atLeast"/>
      <w:jc w:val="right"/>
    </w:pPr>
    <w:rPr>
      <w:b/>
      <w:bCs/>
      <w:sz w:val="20"/>
      <w:szCs w:val="20"/>
    </w:rPr>
  </w:style>
  <w:style w:type="character" w:customStyle="1" w:styleId="3fc">
    <w:name w:val="Заголовок №3_"/>
    <w:link w:val="3fd"/>
    <w:locked/>
    <w:rsid w:val="008B1061"/>
    <w:rPr>
      <w:b/>
      <w:shd w:val="clear" w:color="auto" w:fill="FFFFFF"/>
    </w:rPr>
  </w:style>
  <w:style w:type="character" w:customStyle="1" w:styleId="7pt">
    <w:name w:val="Основной текст + 7 pt"/>
    <w:aliases w:val="Полужирный,Курсив,Интервал -1 pt"/>
    <w:rsid w:val="008B1061"/>
    <w:rPr>
      <w:b/>
      <w:i/>
      <w:color w:val="000000"/>
      <w:spacing w:val="-20"/>
      <w:w w:val="100"/>
      <w:position w:val="0"/>
      <w:sz w:val="14"/>
      <w:shd w:val="clear" w:color="auto" w:fill="FFFFFF"/>
      <w:lang w:val="ru-RU" w:eastAsia="x-none"/>
    </w:rPr>
  </w:style>
  <w:style w:type="character" w:customStyle="1" w:styleId="3fe">
    <w:name w:val="Основной текст (3)_"/>
    <w:link w:val="3ff"/>
    <w:locked/>
    <w:rsid w:val="008B1061"/>
    <w:rPr>
      <w:b/>
      <w:shd w:val="clear" w:color="auto" w:fill="FFFFFF"/>
    </w:rPr>
  </w:style>
  <w:style w:type="paragraph" w:customStyle="1" w:styleId="2ff9">
    <w:name w:val="Основной текст2"/>
    <w:basedOn w:val="ab"/>
    <w:rsid w:val="008B1061"/>
    <w:pPr>
      <w:widowControl w:val="0"/>
      <w:shd w:val="clear" w:color="auto" w:fill="FFFFFF"/>
      <w:spacing w:after="0" w:line="276" w:lineRule="exact"/>
    </w:pPr>
    <w:rPr>
      <w:color w:val="000000"/>
      <w:sz w:val="23"/>
      <w:szCs w:val="23"/>
    </w:rPr>
  </w:style>
  <w:style w:type="paragraph" w:customStyle="1" w:styleId="3fd">
    <w:name w:val="Заголовок №3"/>
    <w:basedOn w:val="ab"/>
    <w:link w:val="3fc"/>
    <w:rsid w:val="008B1061"/>
    <w:pPr>
      <w:widowControl w:val="0"/>
      <w:shd w:val="clear" w:color="auto" w:fill="FFFFFF"/>
      <w:spacing w:before="360" w:after="180" w:line="240" w:lineRule="atLeast"/>
      <w:jc w:val="center"/>
      <w:outlineLvl w:val="2"/>
    </w:pPr>
    <w:rPr>
      <w:b/>
      <w:bCs/>
      <w:sz w:val="20"/>
      <w:szCs w:val="20"/>
    </w:rPr>
  </w:style>
  <w:style w:type="paragraph" w:customStyle="1" w:styleId="3ff">
    <w:name w:val="Основной текст (3)"/>
    <w:basedOn w:val="ab"/>
    <w:link w:val="3fe"/>
    <w:rsid w:val="008B1061"/>
    <w:pPr>
      <w:widowControl w:val="0"/>
      <w:shd w:val="clear" w:color="auto" w:fill="FFFFFF"/>
      <w:spacing w:before="360" w:after="180" w:line="240" w:lineRule="atLeast"/>
      <w:jc w:val="center"/>
    </w:pPr>
    <w:rPr>
      <w:b/>
      <w:bCs/>
      <w:sz w:val="20"/>
      <w:szCs w:val="20"/>
    </w:rPr>
  </w:style>
  <w:style w:type="character" w:customStyle="1" w:styleId="2ffa">
    <w:name w:val="Заголовок №2_"/>
    <w:link w:val="2ffb"/>
    <w:locked/>
    <w:rsid w:val="008B1061"/>
    <w:rPr>
      <w:b/>
      <w:i/>
      <w:w w:val="150"/>
      <w:sz w:val="32"/>
      <w:shd w:val="clear" w:color="auto" w:fill="FFFFFF"/>
      <w:lang w:val="en-US" w:eastAsia="x-none"/>
    </w:rPr>
  </w:style>
  <w:style w:type="paragraph" w:customStyle="1" w:styleId="2ffb">
    <w:name w:val="Заголовок №2"/>
    <w:basedOn w:val="ab"/>
    <w:link w:val="2ffa"/>
    <w:rsid w:val="008B1061"/>
    <w:pPr>
      <w:widowControl w:val="0"/>
      <w:shd w:val="clear" w:color="auto" w:fill="FFFFFF"/>
      <w:spacing w:after="360" w:line="240" w:lineRule="atLeast"/>
      <w:jc w:val="left"/>
      <w:outlineLvl w:val="1"/>
    </w:pPr>
    <w:rPr>
      <w:b/>
      <w:bCs/>
      <w:i/>
      <w:iCs/>
      <w:w w:val="150"/>
      <w:sz w:val="32"/>
      <w:szCs w:val="32"/>
      <w:lang w:val="en-US"/>
    </w:rPr>
  </w:style>
  <w:style w:type="paragraph" w:customStyle="1" w:styleId="afffffff5">
    <w:name w:val="Пункт"/>
    <w:basedOn w:val="ab"/>
    <w:rsid w:val="008B1061"/>
    <w:pPr>
      <w:tabs>
        <w:tab w:val="num" w:pos="1980"/>
      </w:tabs>
      <w:spacing w:after="0"/>
      <w:ind w:left="1404" w:hanging="504"/>
    </w:pPr>
    <w:rPr>
      <w:szCs w:val="28"/>
    </w:rPr>
  </w:style>
  <w:style w:type="character" w:customStyle="1" w:styleId="afffffff6">
    <w:name w:val="Основной текст + Полужирный"/>
    <w:aliases w:val="Курсив1,Основной текст + 7 pt1,Полужирный1,Интервал -1 pt1"/>
    <w:rsid w:val="008B1061"/>
    <w:rPr>
      <w:rFonts w:ascii="Times New Roman" w:hAnsi="Times New Roman"/>
      <w:b/>
      <w:spacing w:val="0"/>
      <w:sz w:val="14"/>
    </w:rPr>
  </w:style>
  <w:style w:type="paragraph" w:customStyle="1" w:styleId="ConsTitle">
    <w:name w:val="ConsTitle"/>
    <w:rsid w:val="008B1061"/>
    <w:pPr>
      <w:widowControl w:val="0"/>
      <w:autoSpaceDE w:val="0"/>
      <w:autoSpaceDN w:val="0"/>
      <w:adjustRightInd w:val="0"/>
      <w:ind w:right="19772"/>
    </w:pPr>
    <w:rPr>
      <w:rFonts w:ascii="Arial" w:hAnsi="Arial" w:cs="Arial"/>
      <w:b/>
      <w:bCs/>
    </w:rPr>
  </w:style>
  <w:style w:type="table" w:customStyle="1" w:styleId="1ff2">
    <w:name w:val="Сетка таблицы1"/>
    <w:rsid w:val="0006456B"/>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1">
    <w:name w:val="consplusnonformat"/>
    <w:basedOn w:val="ab"/>
    <w:rsid w:val="0006456B"/>
    <w:pPr>
      <w:autoSpaceDE w:val="0"/>
      <w:autoSpaceDN w:val="0"/>
      <w:spacing w:after="0"/>
      <w:jc w:val="left"/>
    </w:pPr>
    <w:rPr>
      <w:rFonts w:ascii="Courier New" w:hAnsi="Courier New" w:cs="Courier New"/>
      <w:sz w:val="20"/>
      <w:szCs w:val="20"/>
    </w:rPr>
  </w:style>
  <w:style w:type="paragraph" w:customStyle="1" w:styleId="afffffff7">
    <w:name w:val="Подпункт"/>
    <w:basedOn w:val="afffffff5"/>
    <w:rsid w:val="0006456B"/>
    <w:pPr>
      <w:tabs>
        <w:tab w:val="clear" w:pos="1980"/>
        <w:tab w:val="num" w:pos="360"/>
      </w:tabs>
      <w:spacing w:line="360" w:lineRule="auto"/>
      <w:ind w:left="1134" w:hanging="1134"/>
    </w:pPr>
    <w:rPr>
      <w:sz w:val="28"/>
      <w:szCs w:val="20"/>
    </w:rPr>
  </w:style>
  <w:style w:type="paragraph" w:customStyle="1" w:styleId="65">
    <w:name w:val="Абзац списка6"/>
    <w:basedOn w:val="ab"/>
    <w:rsid w:val="0006456B"/>
    <w:pPr>
      <w:spacing w:after="200" w:line="276" w:lineRule="auto"/>
      <w:ind w:left="720"/>
      <w:contextualSpacing/>
      <w:jc w:val="left"/>
    </w:pPr>
    <w:rPr>
      <w:rFonts w:ascii="Calibri" w:hAnsi="Calibri"/>
      <w:sz w:val="22"/>
      <w:szCs w:val="22"/>
      <w:lang w:val="en-US" w:eastAsia="en-US"/>
    </w:rPr>
  </w:style>
  <w:style w:type="paragraph" w:customStyle="1" w:styleId="afffffff8">
    <w:name w:val="Подподпункт"/>
    <w:basedOn w:val="afffffff7"/>
    <w:rsid w:val="0006456B"/>
    <w:pPr>
      <w:tabs>
        <w:tab w:val="clear" w:pos="360"/>
        <w:tab w:val="num" w:pos="1701"/>
      </w:tabs>
      <w:ind w:left="1701" w:hanging="567"/>
    </w:pPr>
  </w:style>
  <w:style w:type="table" w:customStyle="1" w:styleId="2ffc">
    <w:name w:val="Сетка таблицы2"/>
    <w:rsid w:val="004B0D2E"/>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Веб-таблица 11"/>
    <w:semiHidden/>
    <w:rsid w:val="004B0D2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0">
    <w:name w:val="Веб-таблица 21"/>
    <w:semiHidden/>
    <w:rsid w:val="004B0D2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10">
    <w:name w:val="Веб-таблица 31"/>
    <w:semiHidden/>
    <w:rsid w:val="004B0D2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ff3">
    <w:name w:val="Изысканная таблица1"/>
    <w:semiHidden/>
    <w:rsid w:val="004B0D2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13">
    <w:name w:val="Изящная таблица 11"/>
    <w:semiHidden/>
    <w:rsid w:val="004B0D2E"/>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3">
    <w:name w:val="Изящная таблица 21"/>
    <w:semiHidden/>
    <w:rsid w:val="004B0D2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4">
    <w:name w:val="Классическая таблица 11"/>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4">
    <w:name w:val="Классическая таблица 21"/>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12">
    <w:name w:val="Классическая таблица 31"/>
    <w:semiHidden/>
    <w:rsid w:val="004B0D2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13">
    <w:name w:val="Классическая таблица 41"/>
    <w:semiHidden/>
    <w:rsid w:val="004B0D2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15">
    <w:name w:val="Объемная таблица 11"/>
    <w:semiHidden/>
    <w:rsid w:val="004B0D2E"/>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5">
    <w:name w:val="Объемная таблица 21"/>
    <w:semiHidden/>
    <w:rsid w:val="004B0D2E"/>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3">
    <w:name w:val="Объемная таблица 31"/>
    <w:semiHidden/>
    <w:rsid w:val="004B0D2E"/>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6">
    <w:name w:val="Простая таблица 11"/>
    <w:semiHidden/>
    <w:rsid w:val="004B0D2E"/>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16">
    <w:name w:val="Простая таблица 21"/>
    <w:semiHidden/>
    <w:rsid w:val="004B0D2E"/>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14">
    <w:name w:val="Простая таблица 31"/>
    <w:semiHidden/>
    <w:rsid w:val="004B0D2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17">
    <w:name w:val="Сетка таблицы 11"/>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17">
    <w:name w:val="Сетка таблицы 21"/>
    <w:semiHidden/>
    <w:rsid w:val="004B0D2E"/>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15">
    <w:name w:val="Сетка таблицы 31"/>
    <w:semiHidden/>
    <w:rsid w:val="004B0D2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14">
    <w:name w:val="Сетка таблицы 41"/>
    <w:semiHidden/>
    <w:rsid w:val="004B0D2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11">
    <w:name w:val="Сетка таблицы 51"/>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10">
    <w:name w:val="Сетка таблицы 61"/>
    <w:semiHidden/>
    <w:rsid w:val="004B0D2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10">
    <w:name w:val="Сетка таблицы 71"/>
    <w:semiHidden/>
    <w:rsid w:val="004B0D2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10">
    <w:name w:val="Сетка таблицы 81"/>
    <w:semiHidden/>
    <w:rsid w:val="004B0D2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1ff4">
    <w:name w:val="Современная таблица1"/>
    <w:semiHidden/>
    <w:rsid w:val="004B0D2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1ff5">
    <w:name w:val="Стандартная таблица1"/>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18">
    <w:name w:val="Столбцы таблицы 11"/>
    <w:semiHidden/>
    <w:rsid w:val="004B0D2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8">
    <w:name w:val="Столбцы таблицы 21"/>
    <w:semiHidden/>
    <w:rsid w:val="004B0D2E"/>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6">
    <w:name w:val="Столбцы таблицы 31"/>
    <w:semiHidden/>
    <w:rsid w:val="004B0D2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15">
    <w:name w:val="Столбцы таблицы 41"/>
    <w:semiHidden/>
    <w:rsid w:val="004B0D2E"/>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12">
    <w:name w:val="Столбцы таблицы 51"/>
    <w:semiHidden/>
    <w:rsid w:val="004B0D2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11">
    <w:name w:val="Таблица-список 11"/>
    <w:semiHidden/>
    <w:rsid w:val="004B0D2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1">
    <w:name w:val="Таблица-список 21"/>
    <w:semiHidden/>
    <w:rsid w:val="004B0D2E"/>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1">
    <w:name w:val="Таблица-список 31"/>
    <w:semiHidden/>
    <w:rsid w:val="004B0D2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1">
    <w:name w:val="Таблица-список 41"/>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1">
    <w:name w:val="Таблица-список 61"/>
    <w:semiHidden/>
    <w:rsid w:val="004B0D2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1">
    <w:name w:val="Таблица-список 71"/>
    <w:semiHidden/>
    <w:rsid w:val="004B0D2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1">
    <w:name w:val="Таблица-список 81"/>
    <w:semiHidden/>
    <w:rsid w:val="004B0D2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1ff6">
    <w:name w:val="Тема таблицы1"/>
    <w:semiHidden/>
    <w:rsid w:val="004B0D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
    <w:name w:val="Цветная таблица 11"/>
    <w:semiHidden/>
    <w:rsid w:val="004B0D2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19">
    <w:name w:val="Цветная таблица 21"/>
    <w:semiHidden/>
    <w:rsid w:val="004B0D2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17">
    <w:name w:val="Цветная таблица 31"/>
    <w:semiHidden/>
    <w:rsid w:val="004B0D2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3ff0">
    <w:name w:val="Сетка таблицы3"/>
    <w:rsid w:val="00F03C9A"/>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Веб-таблица 12"/>
    <w:semiHidden/>
    <w:rsid w:val="00F03C9A"/>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
    <w:name w:val="Веб-таблица 22"/>
    <w:semiHidden/>
    <w:rsid w:val="00F03C9A"/>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
    <w:name w:val="Веб-таблица 32"/>
    <w:semiHidden/>
    <w:rsid w:val="00F03C9A"/>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ffd">
    <w:name w:val="Изысканная таблица2"/>
    <w:semiHidden/>
    <w:rsid w:val="00F03C9A"/>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20">
    <w:name w:val="Изящная таблица 12"/>
    <w:semiHidden/>
    <w:rsid w:val="00F03C9A"/>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2">
    <w:name w:val="Изящная таблица 22"/>
    <w:semiHidden/>
    <w:rsid w:val="00F03C9A"/>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1">
    <w:name w:val="Классическая таблица 12"/>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3">
    <w:name w:val="Классическая таблица 22"/>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1">
    <w:name w:val="Классическая таблица 32"/>
    <w:semiHidden/>
    <w:rsid w:val="00F03C9A"/>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0">
    <w:name w:val="Классическая таблица 42"/>
    <w:semiHidden/>
    <w:rsid w:val="00F03C9A"/>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2">
    <w:name w:val="Объемная таблица 12"/>
    <w:semiHidden/>
    <w:rsid w:val="00F03C9A"/>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4">
    <w:name w:val="Объемная таблица 22"/>
    <w:semiHidden/>
    <w:rsid w:val="00F03C9A"/>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2">
    <w:name w:val="Объемная таблица 32"/>
    <w:semiHidden/>
    <w:rsid w:val="00F03C9A"/>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3">
    <w:name w:val="Простая таблица 12"/>
    <w:semiHidden/>
    <w:rsid w:val="00F03C9A"/>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5">
    <w:name w:val="Простая таблица 22"/>
    <w:semiHidden/>
    <w:rsid w:val="00F03C9A"/>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3">
    <w:name w:val="Простая таблица 32"/>
    <w:semiHidden/>
    <w:rsid w:val="00F03C9A"/>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4">
    <w:name w:val="Сетка таблицы 12"/>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6">
    <w:name w:val="Сетка таблицы 22"/>
    <w:semiHidden/>
    <w:rsid w:val="00F03C9A"/>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4">
    <w:name w:val="Сетка таблицы 32"/>
    <w:semiHidden/>
    <w:rsid w:val="00F03C9A"/>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1">
    <w:name w:val="Сетка таблицы 42"/>
    <w:semiHidden/>
    <w:rsid w:val="00F03C9A"/>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0">
    <w:name w:val="Сетка таблицы 52"/>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0">
    <w:name w:val="Сетка таблицы 62"/>
    <w:semiHidden/>
    <w:rsid w:val="00F03C9A"/>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0">
    <w:name w:val="Сетка таблицы 72"/>
    <w:semiHidden/>
    <w:rsid w:val="00F03C9A"/>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0">
    <w:name w:val="Сетка таблицы 82"/>
    <w:semiHidden/>
    <w:rsid w:val="00F03C9A"/>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ffe">
    <w:name w:val="Современная таблица2"/>
    <w:semiHidden/>
    <w:rsid w:val="00F03C9A"/>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fff">
    <w:name w:val="Стандартная таблица2"/>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5">
    <w:name w:val="Столбцы таблицы 12"/>
    <w:semiHidden/>
    <w:rsid w:val="00F03C9A"/>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7">
    <w:name w:val="Столбцы таблицы 22"/>
    <w:semiHidden/>
    <w:rsid w:val="00F03C9A"/>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5">
    <w:name w:val="Столбцы таблицы 32"/>
    <w:semiHidden/>
    <w:rsid w:val="00F03C9A"/>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2">
    <w:name w:val="Столбцы таблицы 42"/>
    <w:semiHidden/>
    <w:rsid w:val="00F03C9A"/>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21">
    <w:name w:val="Столбцы таблицы 52"/>
    <w:semiHidden/>
    <w:rsid w:val="00F03C9A"/>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0">
    <w:name w:val="Таблица-список 12"/>
    <w:semiHidden/>
    <w:rsid w:val="00F03C9A"/>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0">
    <w:name w:val="Таблица-список 22"/>
    <w:semiHidden/>
    <w:rsid w:val="00F03C9A"/>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0">
    <w:name w:val="Таблица-список 32"/>
    <w:semiHidden/>
    <w:rsid w:val="00F03C9A"/>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
    <w:name w:val="Таблица-список 42"/>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
    <w:name w:val="Таблица-список 62"/>
    <w:semiHidden/>
    <w:rsid w:val="00F03C9A"/>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
    <w:name w:val="Таблица-список 72"/>
    <w:semiHidden/>
    <w:rsid w:val="00F03C9A"/>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
    <w:name w:val="Таблица-список 82"/>
    <w:semiHidden/>
    <w:rsid w:val="00F03C9A"/>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2fff0">
    <w:name w:val="Тема таблицы2"/>
    <w:semiHidden/>
    <w:rsid w:val="00F03C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
    <w:name w:val="Цветная таблица 12"/>
    <w:semiHidden/>
    <w:rsid w:val="00F03C9A"/>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8">
    <w:name w:val="Цветная таблица 22"/>
    <w:semiHidden/>
    <w:rsid w:val="00F03C9A"/>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6">
    <w:name w:val="Цветная таблица 32"/>
    <w:semiHidden/>
    <w:rsid w:val="00F03C9A"/>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character" w:customStyle="1" w:styleId="afff8">
    <w:name w:val="Список Знак"/>
    <w:link w:val="afff7"/>
    <w:locked/>
    <w:rsid w:val="004D7478"/>
    <w:rPr>
      <w:sz w:val="24"/>
    </w:rPr>
  </w:style>
  <w:style w:type="table" w:customStyle="1" w:styleId="4f3">
    <w:name w:val="Сетка таблицы4"/>
    <w:rsid w:val="002C5810"/>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465BF"/>
    <w:pPr>
      <w:autoSpaceDE w:val="0"/>
      <w:autoSpaceDN w:val="0"/>
      <w:adjustRightInd w:val="0"/>
    </w:pPr>
    <w:rPr>
      <w:color w:val="000000"/>
      <w:sz w:val="24"/>
      <w:szCs w:val="24"/>
    </w:rPr>
  </w:style>
  <w:style w:type="character" w:customStyle="1" w:styleId="apple-converted-space">
    <w:name w:val="apple-converted-space"/>
    <w:basedOn w:val="ac"/>
    <w:rsid w:val="003D0978"/>
    <w:rPr>
      <w:rFonts w:cs="Times New Roman"/>
    </w:rPr>
  </w:style>
  <w:style w:type="table" w:customStyle="1" w:styleId="5f0">
    <w:name w:val="Сетка таблицы5"/>
    <w:rsid w:val="00241256"/>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
    <w:name w:val="Сетка таблицы6"/>
    <w:rsid w:val="00F768D2"/>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nformat0">
    <w:name w:val="ConsPlusNonformat Знак"/>
    <w:link w:val="ConsPlusNonformat"/>
    <w:locked/>
    <w:rsid w:val="00F768D2"/>
    <w:rPr>
      <w:rFonts w:ascii="Courier New" w:hAnsi="Courier New"/>
      <w:lang w:val="ru-RU" w:eastAsia="ru-RU"/>
    </w:rPr>
  </w:style>
  <w:style w:type="table" w:customStyle="1" w:styleId="74">
    <w:name w:val="Сетка таблицы7"/>
    <w:rsid w:val="00DF6F53"/>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7">
    <w:name w:val="Замещающий текст1"/>
    <w:semiHidden/>
    <w:rsid w:val="00E96367"/>
    <w:rPr>
      <w:color w:val="808080"/>
    </w:rPr>
  </w:style>
  <w:style w:type="table" w:customStyle="1" w:styleId="84">
    <w:name w:val="Сетка таблицы8"/>
    <w:rsid w:val="00F03103"/>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Веб-таблица 13"/>
    <w:rsid w:val="00F03103"/>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3">
    <w:name w:val="Веб-таблица 23"/>
    <w:rsid w:val="00F03103"/>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3">
    <w:name w:val="Веб-таблица 33"/>
    <w:rsid w:val="00F03103"/>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ff1">
    <w:name w:val="Изысканная таблица3"/>
    <w:rsid w:val="00F03103"/>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30">
    <w:name w:val="Изящная таблица 13"/>
    <w:rsid w:val="00F03103"/>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1">
    <w:name w:val="Изящная таблица 23"/>
    <w:rsid w:val="00F03103"/>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31">
    <w:name w:val="Классическая таблица 13"/>
    <w:rsid w:val="00F03103"/>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2">
    <w:name w:val="Классическая таблица 23"/>
    <w:rsid w:val="00F03103"/>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30">
    <w:name w:val="Классическая таблица 33"/>
    <w:rsid w:val="00F03103"/>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30">
    <w:name w:val="Классическая таблица 43"/>
    <w:rsid w:val="00F03103"/>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32">
    <w:name w:val="Объемная таблица 13"/>
    <w:rsid w:val="00F03103"/>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3">
    <w:name w:val="Объемная таблица 23"/>
    <w:rsid w:val="00F03103"/>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31">
    <w:name w:val="Объемная таблица 33"/>
    <w:rsid w:val="00F03103"/>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33">
    <w:name w:val="Простая таблица 13"/>
    <w:rsid w:val="00F03103"/>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34">
    <w:name w:val="Простая таблица 23"/>
    <w:rsid w:val="00F03103"/>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32">
    <w:name w:val="Простая таблица 33"/>
    <w:rsid w:val="00F03103"/>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34">
    <w:name w:val="Сетка таблицы 13"/>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35">
    <w:name w:val="Сетка таблицы 23"/>
    <w:rsid w:val="00F03103"/>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33">
    <w:name w:val="Сетка таблицы 33"/>
    <w:rsid w:val="00F03103"/>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31">
    <w:name w:val="Сетка таблицы 43"/>
    <w:rsid w:val="00F03103"/>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30">
    <w:name w:val="Сетка таблицы 53"/>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30">
    <w:name w:val="Сетка таблицы 63"/>
    <w:rsid w:val="00F03103"/>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30">
    <w:name w:val="Сетка таблицы 73"/>
    <w:rsid w:val="00F03103"/>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30">
    <w:name w:val="Сетка таблицы 83"/>
    <w:rsid w:val="00F03103"/>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3ff2">
    <w:name w:val="Современная таблица3"/>
    <w:rsid w:val="00F03103"/>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3ff3">
    <w:name w:val="Стандартная таблица3"/>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35">
    <w:name w:val="Столбцы таблицы 13"/>
    <w:rsid w:val="00F03103"/>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6">
    <w:name w:val="Столбцы таблицы 23"/>
    <w:rsid w:val="00F03103"/>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34">
    <w:name w:val="Столбцы таблицы 33"/>
    <w:rsid w:val="00F03103"/>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32">
    <w:name w:val="Столбцы таблицы 43"/>
    <w:rsid w:val="00F03103"/>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31">
    <w:name w:val="Столбцы таблицы 53"/>
    <w:rsid w:val="00F03103"/>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30">
    <w:name w:val="Таблица-список 13"/>
    <w:rsid w:val="00F03103"/>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0">
    <w:name w:val="Таблица-список 23"/>
    <w:rsid w:val="00F03103"/>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30">
    <w:name w:val="Таблица-список 33"/>
    <w:rsid w:val="00F03103"/>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3">
    <w:name w:val="Таблица-список 43"/>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
    <w:name w:val="Таблица-список 53"/>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3">
    <w:name w:val="Таблица-список 63"/>
    <w:rsid w:val="00F03103"/>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3">
    <w:name w:val="Таблица-список 73"/>
    <w:rsid w:val="00F03103"/>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3">
    <w:name w:val="Таблица-список 83"/>
    <w:rsid w:val="00F03103"/>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3ff4">
    <w:name w:val="Тема таблицы3"/>
    <w:rsid w:val="00F031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
    <w:name w:val="Цветная таблица 13"/>
    <w:rsid w:val="00F03103"/>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37">
    <w:name w:val="Цветная таблица 23"/>
    <w:rsid w:val="00F03103"/>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35">
    <w:name w:val="Цветная таблица 33"/>
    <w:rsid w:val="00F03103"/>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character" w:customStyle="1" w:styleId="bodytext">
    <w:name w:val="body text Знак Знак"/>
    <w:rsid w:val="00F03103"/>
    <w:rPr>
      <w:sz w:val="24"/>
    </w:rPr>
  </w:style>
  <w:style w:type="paragraph" w:customStyle="1" w:styleId="1ff8">
    <w:name w:val="1 Знак"/>
    <w:basedOn w:val="ab"/>
    <w:rsid w:val="00F03103"/>
    <w:pPr>
      <w:spacing w:after="160" w:line="240" w:lineRule="exact"/>
    </w:pPr>
    <w:rPr>
      <w:rFonts w:ascii="Verdana" w:hAnsi="Verdana"/>
      <w:sz w:val="22"/>
      <w:szCs w:val="20"/>
      <w:lang w:val="en-US" w:eastAsia="en-US"/>
    </w:rPr>
  </w:style>
  <w:style w:type="character" w:customStyle="1" w:styleId="11a">
    <w:name w:val="1.1 подпункт Знак Знак Знак"/>
    <w:rsid w:val="00F03103"/>
    <w:rPr>
      <w:rFonts w:ascii="Times New Roman" w:hAnsi="Times New Roman"/>
      <w:b/>
      <w:i/>
      <w:sz w:val="28"/>
      <w:lang w:val="x-none" w:eastAsia="ru-RU"/>
    </w:rPr>
  </w:style>
  <w:style w:type="character" w:customStyle="1" w:styleId="area4c">
    <w:name w:val="area4c"/>
    <w:rsid w:val="00F03103"/>
  </w:style>
  <w:style w:type="paragraph" w:customStyle="1" w:styleId="afffffff9">
    <w:name w:val="Знак Знак Знак Знак Знак Знак Знак Знак Знак"/>
    <w:basedOn w:val="ab"/>
    <w:rsid w:val="00F03103"/>
    <w:pPr>
      <w:spacing w:after="160" w:line="240" w:lineRule="exact"/>
    </w:pPr>
    <w:rPr>
      <w:szCs w:val="20"/>
      <w:lang w:val="en-US" w:eastAsia="en-US"/>
    </w:rPr>
  </w:style>
  <w:style w:type="paragraph" w:customStyle="1" w:styleId="Head92">
    <w:name w:val="Head 9.2"/>
    <w:basedOn w:val="ab"/>
    <w:next w:val="ab"/>
    <w:rsid w:val="00F03103"/>
    <w:pPr>
      <w:keepNext/>
      <w:widowControl w:val="0"/>
      <w:suppressAutoHyphens/>
      <w:spacing w:before="120" w:line="300" w:lineRule="auto"/>
      <w:jc w:val="left"/>
    </w:pPr>
    <w:rPr>
      <w:rFonts w:ascii="Gelvetsky 12pt" w:hAnsi="Gelvetsky 12pt"/>
      <w:b/>
      <w:bCs/>
      <w:lang w:val="en-US"/>
    </w:rPr>
  </w:style>
  <w:style w:type="paragraph" w:customStyle="1" w:styleId="Head91">
    <w:name w:val="Head 9.1"/>
    <w:basedOn w:val="Head61"/>
    <w:next w:val="ab"/>
    <w:rsid w:val="00F03103"/>
    <w:pPr>
      <w:keepNext/>
      <w:spacing w:before="240"/>
    </w:pPr>
    <w:rPr>
      <w:rFonts w:ascii="Times New Roman" w:hAnsi="Times New Roman"/>
    </w:rPr>
  </w:style>
  <w:style w:type="paragraph" w:customStyle="1" w:styleId="Head61">
    <w:name w:val="Head 6.1"/>
    <w:basedOn w:val="18"/>
    <w:next w:val="ab"/>
    <w:rsid w:val="00F03103"/>
    <w:pPr>
      <w:keepNext w:val="0"/>
      <w:widowControl w:val="0"/>
      <w:suppressAutoHyphens/>
      <w:spacing w:before="120"/>
      <w:outlineLvl w:val="9"/>
    </w:pPr>
    <w:rPr>
      <w:rFonts w:ascii="Times New Roman Bold" w:hAnsi="Times New Roman Bold"/>
      <w:kern w:val="0"/>
      <w:lang w:val="en-US" w:eastAsia="en-US" w:bidi="he-IL"/>
    </w:rPr>
  </w:style>
  <w:style w:type="character" w:customStyle="1" w:styleId="bodycopy1">
    <w:name w:val="bodycopy1"/>
    <w:rsid w:val="00F03103"/>
    <w:rPr>
      <w:rFonts w:ascii="Futura Lt" w:hAnsi="Futura Lt"/>
      <w:color w:val="000000"/>
      <w:sz w:val="19"/>
      <w:u w:val="none"/>
      <w:effect w:val="none"/>
    </w:rPr>
  </w:style>
  <w:style w:type="character" w:customStyle="1" w:styleId="bold">
    <w:name w:val="bold"/>
    <w:rsid w:val="00F03103"/>
  </w:style>
  <w:style w:type="character" w:customStyle="1" w:styleId="dfaq1">
    <w:name w:val="dfaq1"/>
    <w:rsid w:val="00F03103"/>
  </w:style>
  <w:style w:type="character" w:customStyle="1" w:styleId="FontStyle13">
    <w:name w:val="Font Style13"/>
    <w:rsid w:val="00F03103"/>
    <w:rPr>
      <w:rFonts w:ascii="Times New Roman" w:hAnsi="Times New Roman"/>
      <w:sz w:val="26"/>
    </w:rPr>
  </w:style>
  <w:style w:type="paragraph" w:customStyle="1" w:styleId="Style5">
    <w:name w:val="Style5"/>
    <w:basedOn w:val="ab"/>
    <w:rsid w:val="00F03103"/>
    <w:pPr>
      <w:widowControl w:val="0"/>
      <w:autoSpaceDE w:val="0"/>
      <w:autoSpaceDN w:val="0"/>
      <w:adjustRightInd w:val="0"/>
      <w:spacing w:after="0" w:line="648" w:lineRule="exact"/>
      <w:jc w:val="left"/>
    </w:pPr>
    <w:rPr>
      <w:rFonts w:ascii="Century Gothic" w:hAnsi="Century Gothic"/>
    </w:rPr>
  </w:style>
  <w:style w:type="paragraph" w:customStyle="1" w:styleId="Style6">
    <w:name w:val="Style6"/>
    <w:basedOn w:val="ab"/>
    <w:rsid w:val="00F03103"/>
    <w:pPr>
      <w:widowControl w:val="0"/>
      <w:autoSpaceDE w:val="0"/>
      <w:autoSpaceDN w:val="0"/>
      <w:adjustRightInd w:val="0"/>
      <w:spacing w:after="0" w:line="323" w:lineRule="exact"/>
      <w:ind w:firstLine="470"/>
    </w:pPr>
    <w:rPr>
      <w:rFonts w:ascii="Century Gothic" w:hAnsi="Century Gothic"/>
    </w:rPr>
  </w:style>
  <w:style w:type="paragraph" w:customStyle="1" w:styleId="Style8">
    <w:name w:val="Style8"/>
    <w:basedOn w:val="ab"/>
    <w:rsid w:val="00F03103"/>
    <w:pPr>
      <w:widowControl w:val="0"/>
      <w:autoSpaceDE w:val="0"/>
      <w:autoSpaceDN w:val="0"/>
      <w:adjustRightInd w:val="0"/>
      <w:spacing w:after="0" w:line="323" w:lineRule="exact"/>
    </w:pPr>
    <w:rPr>
      <w:rFonts w:ascii="Century Gothic" w:hAnsi="Century Gothic"/>
    </w:rPr>
  </w:style>
  <w:style w:type="paragraph" w:customStyle="1" w:styleId="afffffffa">
    <w:name w:val="Таблица"/>
    <w:basedOn w:val="ab"/>
    <w:rsid w:val="00F03103"/>
    <w:pPr>
      <w:spacing w:after="0"/>
    </w:pPr>
    <w:rPr>
      <w:sz w:val="26"/>
      <w:szCs w:val="20"/>
    </w:rPr>
  </w:style>
  <w:style w:type="paragraph" w:customStyle="1" w:styleId="1ff9">
    <w:name w:val="Знак Знак Знак Знак Знак Знак Знак Знак Знак1"/>
    <w:basedOn w:val="ab"/>
    <w:rsid w:val="00F03103"/>
    <w:pPr>
      <w:spacing w:after="160" w:line="240" w:lineRule="exact"/>
    </w:pPr>
    <w:rPr>
      <w:szCs w:val="20"/>
      <w:lang w:val="en-US" w:eastAsia="en-US"/>
    </w:rPr>
  </w:style>
  <w:style w:type="character" w:customStyle="1" w:styleId="221">
    <w:name w:val="Основной текст 22 Знак"/>
    <w:link w:val="220"/>
    <w:locked/>
    <w:rsid w:val="00F03103"/>
    <w:rPr>
      <w:sz w:val="28"/>
    </w:rPr>
  </w:style>
  <w:style w:type="paragraph" w:customStyle="1" w:styleId="font7">
    <w:name w:val="font7"/>
    <w:basedOn w:val="ab"/>
    <w:rsid w:val="00F03103"/>
    <w:pPr>
      <w:spacing w:before="100" w:beforeAutospacing="1" w:after="100" w:afterAutospacing="1"/>
      <w:jc w:val="left"/>
    </w:pPr>
    <w:rPr>
      <w:i/>
      <w:iCs/>
      <w:sz w:val="16"/>
      <w:szCs w:val="16"/>
    </w:rPr>
  </w:style>
  <w:style w:type="paragraph" w:customStyle="1" w:styleId="font8">
    <w:name w:val="font8"/>
    <w:basedOn w:val="ab"/>
    <w:rsid w:val="00F03103"/>
    <w:pPr>
      <w:spacing w:before="100" w:beforeAutospacing="1" w:after="100" w:afterAutospacing="1"/>
      <w:jc w:val="left"/>
    </w:pPr>
    <w:rPr>
      <w:i/>
      <w:iCs/>
      <w:sz w:val="14"/>
      <w:szCs w:val="14"/>
    </w:rPr>
  </w:style>
  <w:style w:type="paragraph" w:customStyle="1" w:styleId="font9">
    <w:name w:val="font9"/>
    <w:basedOn w:val="ab"/>
    <w:rsid w:val="00F03103"/>
    <w:pPr>
      <w:spacing w:before="100" w:beforeAutospacing="1" w:after="100" w:afterAutospacing="1"/>
      <w:jc w:val="left"/>
    </w:pPr>
    <w:rPr>
      <w:sz w:val="14"/>
      <w:szCs w:val="14"/>
    </w:rPr>
  </w:style>
  <w:style w:type="paragraph" w:customStyle="1" w:styleId="xl63">
    <w:name w:val="xl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11b">
    <w:name w:val="Знак1 Знак Знак Знак1"/>
    <w:basedOn w:val="ab"/>
    <w:rsid w:val="00F03103"/>
    <w:pPr>
      <w:spacing w:after="160" w:line="240" w:lineRule="exact"/>
    </w:pPr>
    <w:rPr>
      <w:rFonts w:ascii="Verdana" w:hAnsi="Verdana" w:cs="Verdana"/>
      <w:sz w:val="22"/>
      <w:szCs w:val="22"/>
      <w:lang w:val="en-US" w:eastAsia="en-US"/>
    </w:rPr>
  </w:style>
  <w:style w:type="character" w:customStyle="1" w:styleId="FontStyle27">
    <w:name w:val="Font Style27"/>
    <w:rsid w:val="00F03103"/>
    <w:rPr>
      <w:rFonts w:ascii="Times New Roman" w:hAnsi="Times New Roman"/>
      <w:sz w:val="22"/>
    </w:rPr>
  </w:style>
  <w:style w:type="paragraph" w:customStyle="1" w:styleId="2fff1">
    <w:name w:val="Знак Знак Знак2 Знак"/>
    <w:basedOn w:val="ab"/>
    <w:rsid w:val="00F03103"/>
    <w:pPr>
      <w:widowControl w:val="0"/>
      <w:adjustRightInd w:val="0"/>
      <w:spacing w:after="160" w:line="240" w:lineRule="exact"/>
      <w:jc w:val="right"/>
    </w:pPr>
    <w:rPr>
      <w:sz w:val="20"/>
      <w:szCs w:val="20"/>
      <w:lang w:val="en-GB" w:eastAsia="en-US"/>
    </w:rPr>
  </w:style>
  <w:style w:type="paragraph" w:customStyle="1" w:styleId="afffffffb">
    <w:name w:val="спецификация"/>
    <w:basedOn w:val="ab"/>
    <w:rsid w:val="00F03103"/>
    <w:pPr>
      <w:autoSpaceDE w:val="0"/>
      <w:autoSpaceDN w:val="0"/>
      <w:spacing w:after="0"/>
      <w:ind w:left="-109" w:right="-108"/>
      <w:jc w:val="left"/>
    </w:pPr>
    <w:rPr>
      <w:rFonts w:ascii="Courier New" w:hAnsi="Courier New" w:cs="Courier New"/>
      <w:b/>
      <w:bCs/>
      <w:caps/>
      <w:sz w:val="20"/>
      <w:szCs w:val="20"/>
    </w:rPr>
  </w:style>
  <w:style w:type="paragraph" w:customStyle="1" w:styleId="2fff2">
    <w:name w:val="заголовок 2"/>
    <w:basedOn w:val="ab"/>
    <w:next w:val="ab"/>
    <w:link w:val="2fff3"/>
    <w:rsid w:val="00F03103"/>
    <w:pPr>
      <w:keepNext/>
      <w:autoSpaceDE w:val="0"/>
      <w:autoSpaceDN w:val="0"/>
      <w:spacing w:before="120" w:after="120"/>
      <w:jc w:val="center"/>
    </w:pPr>
    <w:rPr>
      <w:sz w:val="28"/>
      <w:szCs w:val="28"/>
    </w:rPr>
  </w:style>
  <w:style w:type="paragraph" w:customStyle="1" w:styleId="3ff5">
    <w:name w:val="заголовок 3"/>
    <w:basedOn w:val="ab"/>
    <w:next w:val="ab"/>
    <w:rsid w:val="00F03103"/>
    <w:pPr>
      <w:keepNext/>
      <w:widowControl w:val="0"/>
      <w:autoSpaceDE w:val="0"/>
      <w:autoSpaceDN w:val="0"/>
      <w:spacing w:after="0"/>
      <w:ind w:left="-108" w:right="-108"/>
      <w:jc w:val="center"/>
    </w:pPr>
    <w:rPr>
      <w:b/>
      <w:bCs/>
      <w:u w:val="single"/>
    </w:rPr>
  </w:style>
  <w:style w:type="paragraph" w:customStyle="1" w:styleId="5f1">
    <w:name w:val="заголовок 5"/>
    <w:basedOn w:val="ab"/>
    <w:next w:val="ab"/>
    <w:rsid w:val="00F03103"/>
    <w:pPr>
      <w:keepNext/>
      <w:autoSpaceDE w:val="0"/>
      <w:autoSpaceDN w:val="0"/>
      <w:spacing w:after="0"/>
      <w:ind w:right="-1050" w:hanging="108"/>
      <w:jc w:val="left"/>
    </w:pPr>
    <w:rPr>
      <w:sz w:val="28"/>
      <w:szCs w:val="28"/>
    </w:rPr>
  </w:style>
  <w:style w:type="paragraph" w:customStyle="1" w:styleId="67">
    <w:name w:val="заголовок 6"/>
    <w:basedOn w:val="ab"/>
    <w:next w:val="ab"/>
    <w:rsid w:val="00F03103"/>
    <w:pPr>
      <w:keepNext/>
      <w:autoSpaceDE w:val="0"/>
      <w:autoSpaceDN w:val="0"/>
      <w:spacing w:after="0"/>
      <w:ind w:right="-1050"/>
      <w:jc w:val="left"/>
    </w:pPr>
    <w:rPr>
      <w:sz w:val="28"/>
      <w:szCs w:val="28"/>
    </w:rPr>
  </w:style>
  <w:style w:type="paragraph" w:customStyle="1" w:styleId="75">
    <w:name w:val="заголовок 7"/>
    <w:basedOn w:val="ab"/>
    <w:next w:val="ab"/>
    <w:rsid w:val="00F03103"/>
    <w:pPr>
      <w:keepNext/>
      <w:autoSpaceDE w:val="0"/>
      <w:autoSpaceDN w:val="0"/>
      <w:spacing w:before="120" w:after="0"/>
      <w:ind w:right="-1049"/>
      <w:jc w:val="left"/>
    </w:pPr>
    <w:rPr>
      <w:sz w:val="26"/>
      <w:szCs w:val="26"/>
    </w:rPr>
  </w:style>
  <w:style w:type="paragraph" w:customStyle="1" w:styleId="1ffa">
    <w:name w:val="спецификация1"/>
    <w:basedOn w:val="ab"/>
    <w:rsid w:val="00F03103"/>
    <w:pPr>
      <w:keepNext/>
      <w:keepLines/>
      <w:autoSpaceDE w:val="0"/>
      <w:autoSpaceDN w:val="0"/>
      <w:spacing w:after="0"/>
      <w:ind w:left="-108" w:right="-108"/>
      <w:jc w:val="center"/>
    </w:pPr>
    <w:rPr>
      <w:rFonts w:ascii="Courier New" w:hAnsi="Courier New" w:cs="Courier New"/>
      <w:b/>
      <w:bCs/>
      <w:caps/>
      <w:sz w:val="20"/>
      <w:szCs w:val="20"/>
    </w:rPr>
  </w:style>
  <w:style w:type="paragraph" w:customStyle="1" w:styleId="21a">
    <w:name w:val="Цитата 21"/>
    <w:basedOn w:val="ab"/>
    <w:next w:val="ab"/>
    <w:link w:val="QuoteChar"/>
    <w:rsid w:val="00F03103"/>
    <w:pPr>
      <w:overflowPunct w:val="0"/>
      <w:autoSpaceDE w:val="0"/>
      <w:autoSpaceDN w:val="0"/>
      <w:adjustRightInd w:val="0"/>
      <w:spacing w:after="0"/>
      <w:jc w:val="left"/>
      <w:textAlignment w:val="baseline"/>
    </w:pPr>
    <w:rPr>
      <w:i/>
      <w:szCs w:val="20"/>
    </w:rPr>
  </w:style>
  <w:style w:type="character" w:customStyle="1" w:styleId="QuoteChar">
    <w:name w:val="Quote Char"/>
    <w:link w:val="21a"/>
    <w:locked/>
    <w:rsid w:val="00F03103"/>
    <w:rPr>
      <w:i/>
      <w:sz w:val="24"/>
      <w:lang w:val="x-none" w:eastAsia="x-none"/>
    </w:rPr>
  </w:style>
  <w:style w:type="paragraph" w:customStyle="1" w:styleId="1ffb">
    <w:name w:val="Выделенная цитата1"/>
    <w:basedOn w:val="ab"/>
    <w:next w:val="ab"/>
    <w:link w:val="IntenseQuoteChar"/>
    <w:rsid w:val="00F03103"/>
    <w:pPr>
      <w:overflowPunct w:val="0"/>
      <w:autoSpaceDE w:val="0"/>
      <w:autoSpaceDN w:val="0"/>
      <w:adjustRightInd w:val="0"/>
      <w:spacing w:after="0"/>
      <w:ind w:left="720" w:right="720"/>
      <w:jc w:val="left"/>
      <w:textAlignment w:val="baseline"/>
    </w:pPr>
    <w:rPr>
      <w:b/>
      <w:i/>
      <w:szCs w:val="22"/>
    </w:rPr>
  </w:style>
  <w:style w:type="character" w:customStyle="1" w:styleId="IntenseQuoteChar">
    <w:name w:val="Intense Quote Char"/>
    <w:link w:val="1ffb"/>
    <w:locked/>
    <w:rsid w:val="00F03103"/>
    <w:rPr>
      <w:b/>
      <w:i/>
      <w:sz w:val="22"/>
      <w:lang w:val="x-none" w:eastAsia="x-none"/>
    </w:rPr>
  </w:style>
  <w:style w:type="character" w:customStyle="1" w:styleId="1ffc">
    <w:name w:val="Слабое выделение1"/>
    <w:rsid w:val="00F03103"/>
    <w:rPr>
      <w:i/>
      <w:color w:val="5A5A5A"/>
    </w:rPr>
  </w:style>
  <w:style w:type="character" w:customStyle="1" w:styleId="1ffd">
    <w:name w:val="Сильное выделение1"/>
    <w:rsid w:val="00F03103"/>
    <w:rPr>
      <w:b/>
      <w:i/>
      <w:sz w:val="24"/>
      <w:u w:val="single"/>
    </w:rPr>
  </w:style>
  <w:style w:type="character" w:customStyle="1" w:styleId="1ffe">
    <w:name w:val="Слабая ссылка1"/>
    <w:rsid w:val="00F03103"/>
    <w:rPr>
      <w:sz w:val="24"/>
      <w:u w:val="single"/>
    </w:rPr>
  </w:style>
  <w:style w:type="character" w:customStyle="1" w:styleId="1fff">
    <w:name w:val="Сильная ссылка1"/>
    <w:rsid w:val="00F03103"/>
    <w:rPr>
      <w:b/>
      <w:sz w:val="24"/>
      <w:u w:val="single"/>
    </w:rPr>
  </w:style>
  <w:style w:type="character" w:customStyle="1" w:styleId="1fff0">
    <w:name w:val="Название книги1"/>
    <w:rsid w:val="00F03103"/>
    <w:rPr>
      <w:rFonts w:ascii="Cambria" w:hAnsi="Cambria"/>
      <w:b/>
      <w:i/>
      <w:sz w:val="24"/>
    </w:rPr>
  </w:style>
  <w:style w:type="paragraph" w:customStyle="1" w:styleId="ConsPlusCell">
    <w:name w:val="ConsPlusCell"/>
    <w:rsid w:val="00F03103"/>
    <w:pPr>
      <w:widowControl w:val="0"/>
      <w:autoSpaceDE w:val="0"/>
      <w:autoSpaceDN w:val="0"/>
      <w:adjustRightInd w:val="0"/>
    </w:pPr>
    <w:rPr>
      <w:rFonts w:ascii="Arial" w:hAnsi="Arial" w:cs="Arial"/>
    </w:rPr>
  </w:style>
  <w:style w:type="paragraph" w:customStyle="1" w:styleId="xl192">
    <w:name w:val="xl192"/>
    <w:basedOn w:val="ab"/>
    <w:rsid w:val="00F03103"/>
    <w:pPr>
      <w:pBdr>
        <w:bottom w:val="single" w:sz="4" w:space="0" w:color="auto"/>
      </w:pBdr>
      <w:spacing w:before="100" w:beforeAutospacing="1" w:after="100" w:afterAutospacing="1"/>
      <w:jc w:val="center"/>
      <w:textAlignment w:val="center"/>
    </w:pPr>
    <w:rPr>
      <w:b/>
      <w:bCs/>
    </w:rPr>
  </w:style>
  <w:style w:type="paragraph" w:customStyle="1" w:styleId="xl193">
    <w:name w:val="xl1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94">
    <w:name w:val="xl1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5">
    <w:name w:val="xl195"/>
    <w:basedOn w:val="ab"/>
    <w:rsid w:val="00F03103"/>
    <w:pPr>
      <w:pBdr>
        <w:top w:val="single" w:sz="4" w:space="0" w:color="auto"/>
        <w:left w:val="single" w:sz="4" w:space="0" w:color="auto"/>
      </w:pBdr>
      <w:spacing w:before="100" w:beforeAutospacing="1" w:after="100" w:afterAutospacing="1"/>
      <w:jc w:val="right"/>
    </w:pPr>
  </w:style>
  <w:style w:type="paragraph" w:customStyle="1" w:styleId="xl196">
    <w:name w:val="xl196"/>
    <w:basedOn w:val="ab"/>
    <w:rsid w:val="00F03103"/>
    <w:pPr>
      <w:pBdr>
        <w:top w:val="single" w:sz="4" w:space="0" w:color="auto"/>
        <w:bottom w:val="single" w:sz="4" w:space="0" w:color="auto"/>
      </w:pBdr>
      <w:spacing w:before="100" w:beforeAutospacing="1" w:after="100" w:afterAutospacing="1"/>
      <w:jc w:val="left"/>
      <w:textAlignment w:val="center"/>
    </w:pPr>
    <w:rPr>
      <w:b/>
      <w:bCs/>
    </w:rPr>
  </w:style>
  <w:style w:type="paragraph" w:customStyle="1" w:styleId="xl197">
    <w:name w:val="xl19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198">
    <w:name w:val="xl19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9">
    <w:name w:val="xl19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0">
    <w:name w:val="xl20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1">
    <w:name w:val="xl20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02">
    <w:name w:val="xl20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3">
    <w:name w:val="xl20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04">
    <w:name w:val="xl20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05">
    <w:name w:val="xl205"/>
    <w:basedOn w:val="ab"/>
    <w:rsid w:val="00F03103"/>
    <w:pPr>
      <w:pBdr>
        <w:top w:val="single" w:sz="4" w:space="0" w:color="auto"/>
        <w:left w:val="single" w:sz="4" w:space="0" w:color="auto"/>
      </w:pBdr>
      <w:spacing w:before="100" w:beforeAutospacing="1" w:after="100" w:afterAutospacing="1"/>
      <w:jc w:val="right"/>
    </w:pPr>
  </w:style>
  <w:style w:type="paragraph" w:customStyle="1" w:styleId="xl206">
    <w:name w:val="xl206"/>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07">
    <w:name w:val="xl207"/>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10">
    <w:name w:val="xl210"/>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1">
    <w:name w:val="xl211"/>
    <w:basedOn w:val="ab"/>
    <w:rsid w:val="00F03103"/>
    <w:pPr>
      <w:pBdr>
        <w:right w:val="single" w:sz="4" w:space="0" w:color="auto"/>
      </w:pBdr>
      <w:spacing w:before="100" w:beforeAutospacing="1" w:after="100" w:afterAutospacing="1"/>
      <w:jc w:val="center"/>
      <w:textAlignment w:val="center"/>
    </w:pPr>
  </w:style>
  <w:style w:type="paragraph" w:customStyle="1" w:styleId="xl212">
    <w:name w:val="xl21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3">
    <w:name w:val="xl2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4">
    <w:name w:val="xl214"/>
    <w:basedOn w:val="ab"/>
    <w:rsid w:val="00F03103"/>
    <w:pPr>
      <w:spacing w:before="100" w:beforeAutospacing="1" w:after="100" w:afterAutospacing="1"/>
      <w:jc w:val="left"/>
    </w:pPr>
    <w:rPr>
      <w:b/>
      <w:bCs/>
      <w:u w:val="single"/>
    </w:rPr>
  </w:style>
  <w:style w:type="paragraph" w:customStyle="1" w:styleId="xl215">
    <w:name w:val="xl215"/>
    <w:basedOn w:val="ab"/>
    <w:rsid w:val="00F03103"/>
    <w:pPr>
      <w:spacing w:before="100" w:beforeAutospacing="1" w:after="100" w:afterAutospacing="1"/>
      <w:jc w:val="center"/>
    </w:pPr>
  </w:style>
  <w:style w:type="paragraph" w:customStyle="1" w:styleId="xl216">
    <w:name w:val="xl21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17">
    <w:name w:val="xl21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18">
    <w:name w:val="xl218"/>
    <w:basedOn w:val="ab"/>
    <w:rsid w:val="00F03103"/>
    <w:pPr>
      <w:pBdr>
        <w:top w:val="single" w:sz="4" w:space="0" w:color="auto"/>
        <w:bottom w:val="single" w:sz="4" w:space="0" w:color="auto"/>
      </w:pBdr>
      <w:spacing w:before="100" w:beforeAutospacing="1" w:after="100" w:afterAutospacing="1"/>
      <w:jc w:val="center"/>
    </w:pPr>
  </w:style>
  <w:style w:type="paragraph" w:customStyle="1" w:styleId="xl219">
    <w:name w:val="xl219"/>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0">
    <w:name w:val="xl220"/>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1">
    <w:name w:val="xl221"/>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2">
    <w:name w:val="xl222"/>
    <w:basedOn w:val="ab"/>
    <w:rsid w:val="00F03103"/>
    <w:pPr>
      <w:pBdr>
        <w:top w:val="single" w:sz="4" w:space="0" w:color="auto"/>
        <w:bottom w:val="single" w:sz="4" w:space="0" w:color="auto"/>
      </w:pBdr>
      <w:spacing w:before="100" w:beforeAutospacing="1" w:after="100" w:afterAutospacing="1"/>
      <w:jc w:val="center"/>
      <w:textAlignment w:val="center"/>
    </w:pPr>
    <w:rPr>
      <w:b/>
      <w:bCs/>
      <w:i/>
      <w:iCs/>
    </w:rPr>
  </w:style>
  <w:style w:type="paragraph" w:customStyle="1" w:styleId="xl223">
    <w:name w:val="xl22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4">
    <w:name w:val="xl224"/>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5">
    <w:name w:val="xl225"/>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26">
    <w:name w:val="xl226"/>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27">
    <w:name w:val="xl22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8">
    <w:name w:val="xl228"/>
    <w:basedOn w:val="ab"/>
    <w:rsid w:val="00F03103"/>
    <w:pPr>
      <w:pBdr>
        <w:top w:val="single" w:sz="4" w:space="0" w:color="auto"/>
        <w:bottom w:val="single" w:sz="4" w:space="0" w:color="auto"/>
      </w:pBdr>
      <w:spacing w:before="100" w:beforeAutospacing="1" w:after="100" w:afterAutospacing="1"/>
      <w:jc w:val="left"/>
      <w:textAlignment w:val="top"/>
    </w:pPr>
    <w:rPr>
      <w:b/>
      <w:bCs/>
    </w:rPr>
  </w:style>
  <w:style w:type="paragraph" w:customStyle="1" w:styleId="xl229">
    <w:name w:val="xl229"/>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30">
    <w:name w:val="xl230"/>
    <w:basedOn w:val="ab"/>
    <w:rsid w:val="00F03103"/>
    <w:pPr>
      <w:pBdr>
        <w:top w:val="single" w:sz="4" w:space="0" w:color="auto"/>
        <w:left w:val="single" w:sz="4" w:space="0" w:color="auto"/>
        <w:right w:val="single" w:sz="4" w:space="0" w:color="auto"/>
      </w:pBdr>
      <w:spacing w:before="100" w:beforeAutospacing="1" w:after="100" w:afterAutospacing="1"/>
      <w:jc w:val="right"/>
    </w:pPr>
  </w:style>
  <w:style w:type="paragraph" w:customStyle="1" w:styleId="xl231">
    <w:name w:val="xl231"/>
    <w:basedOn w:val="ab"/>
    <w:rsid w:val="00F03103"/>
    <w:pPr>
      <w:pBdr>
        <w:top w:val="single" w:sz="4" w:space="0" w:color="auto"/>
        <w:bottom w:val="single" w:sz="4" w:space="0" w:color="auto"/>
      </w:pBdr>
      <w:spacing w:before="100" w:beforeAutospacing="1" w:after="100" w:afterAutospacing="1"/>
      <w:jc w:val="left"/>
    </w:pPr>
    <w:rPr>
      <w:b/>
      <w:bCs/>
    </w:rPr>
  </w:style>
  <w:style w:type="paragraph" w:customStyle="1" w:styleId="xl232">
    <w:name w:val="xl232"/>
    <w:basedOn w:val="ab"/>
    <w:rsid w:val="00F03103"/>
    <w:pPr>
      <w:pBdr>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3">
    <w:name w:val="xl23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34">
    <w:name w:val="xl23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5">
    <w:name w:val="xl235"/>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36">
    <w:name w:val="xl23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37">
    <w:name w:val="xl237"/>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8">
    <w:name w:val="xl23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39">
    <w:name w:val="xl23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0">
    <w:name w:val="xl240"/>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41">
    <w:name w:val="xl24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2">
    <w:name w:val="xl242"/>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3">
    <w:name w:val="xl243"/>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4">
    <w:name w:val="xl244"/>
    <w:basedOn w:val="ab"/>
    <w:rsid w:val="00F03103"/>
    <w:pPr>
      <w:pBdr>
        <w:top w:val="single" w:sz="4" w:space="0" w:color="auto"/>
        <w:bottom w:val="single" w:sz="4" w:space="0" w:color="auto"/>
      </w:pBdr>
      <w:spacing w:before="100" w:beforeAutospacing="1" w:after="100" w:afterAutospacing="1"/>
      <w:jc w:val="center"/>
    </w:pPr>
    <w:rPr>
      <w:b/>
      <w:bCs/>
      <w:sz w:val="32"/>
      <w:szCs w:val="32"/>
    </w:rPr>
  </w:style>
  <w:style w:type="paragraph" w:customStyle="1" w:styleId="xl245">
    <w:name w:val="xl24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46">
    <w:name w:val="xl24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rPr>
  </w:style>
  <w:style w:type="paragraph" w:customStyle="1" w:styleId="xl247">
    <w:name w:val="xl247"/>
    <w:basedOn w:val="ab"/>
    <w:rsid w:val="00F03103"/>
    <w:pPr>
      <w:pBdr>
        <w:top w:val="single" w:sz="4" w:space="0" w:color="auto"/>
      </w:pBdr>
      <w:spacing w:before="100" w:beforeAutospacing="1" w:after="100" w:afterAutospacing="1"/>
      <w:jc w:val="center"/>
      <w:textAlignment w:val="center"/>
    </w:pPr>
    <w:rPr>
      <w:b/>
      <w:bCs/>
    </w:rPr>
  </w:style>
  <w:style w:type="paragraph" w:customStyle="1" w:styleId="xl248">
    <w:name w:val="xl248"/>
    <w:basedOn w:val="ab"/>
    <w:rsid w:val="00F03103"/>
    <w:pPr>
      <w:pBdr>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249">
    <w:name w:val="xl24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0">
    <w:name w:val="xl250"/>
    <w:basedOn w:val="ab"/>
    <w:rsid w:val="00F03103"/>
    <w:pPr>
      <w:pBdr>
        <w:top w:val="single" w:sz="4" w:space="0" w:color="auto"/>
        <w:left w:val="single" w:sz="4" w:space="0" w:color="auto"/>
      </w:pBdr>
      <w:spacing w:before="100" w:beforeAutospacing="1" w:after="100" w:afterAutospacing="1"/>
      <w:jc w:val="left"/>
    </w:pPr>
  </w:style>
  <w:style w:type="paragraph" w:customStyle="1" w:styleId="xl251">
    <w:name w:val="xl25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2">
    <w:name w:val="xl252"/>
    <w:basedOn w:val="ab"/>
    <w:rsid w:val="00F03103"/>
    <w:pPr>
      <w:pBdr>
        <w:left w:val="single" w:sz="4" w:space="0" w:color="auto"/>
        <w:bottom w:val="single" w:sz="4" w:space="0" w:color="auto"/>
        <w:right w:val="single" w:sz="4" w:space="0" w:color="auto"/>
      </w:pBdr>
      <w:spacing w:before="100" w:beforeAutospacing="1" w:after="100" w:afterAutospacing="1"/>
      <w:jc w:val="right"/>
    </w:pPr>
  </w:style>
  <w:style w:type="paragraph" w:customStyle="1" w:styleId="xl253">
    <w:name w:val="xl25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4">
    <w:name w:val="xl254"/>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5">
    <w:name w:val="xl255"/>
    <w:basedOn w:val="ab"/>
    <w:rsid w:val="00F03103"/>
    <w:pPr>
      <w:pBdr>
        <w:top w:val="single" w:sz="4" w:space="0" w:color="auto"/>
      </w:pBdr>
      <w:spacing w:before="100" w:beforeAutospacing="1" w:after="100" w:afterAutospacing="1"/>
      <w:jc w:val="left"/>
    </w:pPr>
  </w:style>
  <w:style w:type="paragraph" w:customStyle="1" w:styleId="xl256">
    <w:name w:val="xl256"/>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7">
    <w:name w:val="xl257"/>
    <w:basedOn w:val="ab"/>
    <w:rsid w:val="00F03103"/>
    <w:pPr>
      <w:pBdr>
        <w:bottom w:val="single" w:sz="4" w:space="0" w:color="auto"/>
      </w:pBdr>
      <w:spacing w:before="100" w:beforeAutospacing="1" w:after="100" w:afterAutospacing="1"/>
      <w:jc w:val="center"/>
    </w:pPr>
    <w:rPr>
      <w:i/>
      <w:iCs/>
    </w:rPr>
  </w:style>
  <w:style w:type="paragraph" w:customStyle="1" w:styleId="xl258">
    <w:name w:val="xl258"/>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9">
    <w:name w:val="xl259"/>
    <w:basedOn w:val="ab"/>
    <w:rsid w:val="00F03103"/>
    <w:pPr>
      <w:spacing w:before="100" w:beforeAutospacing="1" w:after="100" w:afterAutospacing="1"/>
      <w:jc w:val="center"/>
    </w:pPr>
    <w:rPr>
      <w:i/>
      <w:iCs/>
      <w:sz w:val="28"/>
      <w:szCs w:val="28"/>
    </w:rPr>
  </w:style>
  <w:style w:type="paragraph" w:customStyle="1" w:styleId="xl260">
    <w:name w:val="xl260"/>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61">
    <w:name w:val="xl26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2">
    <w:name w:val="xl26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3">
    <w:name w:val="xl2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4">
    <w:name w:val="xl26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5">
    <w:name w:val="xl26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6">
    <w:name w:val="xl26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67">
    <w:name w:val="xl267"/>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8">
    <w:name w:val="xl268"/>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9">
    <w:name w:val="xl26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0">
    <w:name w:val="xl27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1">
    <w:name w:val="xl271"/>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272">
    <w:name w:val="xl272"/>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4">
    <w:name w:val="xl27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5">
    <w:name w:val="xl275"/>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6">
    <w:name w:val="xl276"/>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7">
    <w:name w:val="xl27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78">
    <w:name w:val="xl278"/>
    <w:basedOn w:val="ab"/>
    <w:rsid w:val="00F03103"/>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279">
    <w:name w:val="xl279"/>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80">
    <w:name w:val="xl280"/>
    <w:basedOn w:val="ab"/>
    <w:rsid w:val="00F03103"/>
    <w:pPr>
      <w:pBdr>
        <w:top w:val="single" w:sz="4" w:space="0" w:color="auto"/>
        <w:left w:val="single" w:sz="4" w:space="0" w:color="auto"/>
        <w:bottom w:val="single" w:sz="4" w:space="0" w:color="auto"/>
      </w:pBdr>
      <w:spacing w:before="100" w:beforeAutospacing="1" w:after="100" w:afterAutospacing="1"/>
      <w:jc w:val="left"/>
      <w:textAlignment w:val="center"/>
    </w:pPr>
  </w:style>
  <w:style w:type="paragraph" w:customStyle="1" w:styleId="xl281">
    <w:name w:val="xl281"/>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82">
    <w:name w:val="xl282"/>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83">
    <w:name w:val="xl283"/>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4">
    <w:name w:val="xl284"/>
    <w:basedOn w:val="ab"/>
    <w:rsid w:val="00F03103"/>
    <w:pPr>
      <w:pBdr>
        <w:top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285">
    <w:name w:val="xl28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286">
    <w:name w:val="xl286"/>
    <w:basedOn w:val="ab"/>
    <w:rsid w:val="00F03103"/>
    <w:pPr>
      <w:pBdr>
        <w:top w:val="single" w:sz="4" w:space="0" w:color="auto"/>
        <w:left w:val="single" w:sz="4" w:space="0" w:color="auto"/>
      </w:pBdr>
      <w:spacing w:before="100" w:beforeAutospacing="1" w:after="100" w:afterAutospacing="1"/>
      <w:jc w:val="right"/>
    </w:pPr>
  </w:style>
  <w:style w:type="paragraph" w:customStyle="1" w:styleId="xl287">
    <w:name w:val="xl287"/>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88">
    <w:name w:val="xl288"/>
    <w:basedOn w:val="ab"/>
    <w:rsid w:val="00F03103"/>
    <w:pPr>
      <w:pBdr>
        <w:top w:val="single" w:sz="4" w:space="0" w:color="auto"/>
      </w:pBdr>
      <w:spacing w:before="100" w:beforeAutospacing="1" w:after="100" w:afterAutospacing="1"/>
      <w:jc w:val="right"/>
    </w:pPr>
  </w:style>
  <w:style w:type="paragraph" w:customStyle="1" w:styleId="xl289">
    <w:name w:val="xl28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0">
    <w:name w:val="xl29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91">
    <w:name w:val="xl291"/>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92">
    <w:name w:val="xl29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3">
    <w:name w:val="xl2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4">
    <w:name w:val="xl2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5">
    <w:name w:val="xl29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6">
    <w:name w:val="xl29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97">
    <w:name w:val="xl297"/>
    <w:basedOn w:val="ab"/>
    <w:rsid w:val="00F03103"/>
    <w:pPr>
      <w:pBdr>
        <w:left w:val="single" w:sz="4" w:space="0" w:color="auto"/>
      </w:pBdr>
      <w:spacing w:before="100" w:beforeAutospacing="1" w:after="100" w:afterAutospacing="1"/>
      <w:jc w:val="center"/>
      <w:textAlignment w:val="center"/>
    </w:pPr>
  </w:style>
  <w:style w:type="paragraph" w:customStyle="1" w:styleId="xl298">
    <w:name w:val="xl298"/>
    <w:basedOn w:val="ab"/>
    <w:rsid w:val="00F03103"/>
    <w:pPr>
      <w:pBdr>
        <w:left w:val="single" w:sz="4" w:space="0" w:color="auto"/>
        <w:bottom w:val="single" w:sz="4" w:space="0" w:color="auto"/>
      </w:pBdr>
      <w:spacing w:before="100" w:beforeAutospacing="1" w:after="100" w:afterAutospacing="1"/>
      <w:jc w:val="center"/>
      <w:textAlignment w:val="center"/>
    </w:pPr>
    <w:rPr>
      <w:b/>
      <w:bCs/>
    </w:rPr>
  </w:style>
  <w:style w:type="paragraph" w:customStyle="1" w:styleId="xl299">
    <w:name w:val="xl299"/>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300">
    <w:name w:val="xl30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01">
    <w:name w:val="xl301"/>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02">
    <w:name w:val="xl302"/>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i/>
      <w:iCs/>
    </w:rPr>
  </w:style>
  <w:style w:type="paragraph" w:customStyle="1" w:styleId="xl303">
    <w:name w:val="xl303"/>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4">
    <w:name w:val="xl304"/>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05">
    <w:name w:val="xl305"/>
    <w:basedOn w:val="ab"/>
    <w:rsid w:val="00F03103"/>
    <w:pPr>
      <w:pBdr>
        <w:left w:val="single" w:sz="8" w:space="0" w:color="auto"/>
        <w:right w:val="single" w:sz="4" w:space="0" w:color="auto"/>
      </w:pBdr>
      <w:spacing w:before="100" w:beforeAutospacing="1" w:after="100" w:afterAutospacing="1"/>
      <w:jc w:val="center"/>
      <w:textAlignment w:val="center"/>
    </w:pPr>
  </w:style>
  <w:style w:type="paragraph" w:customStyle="1" w:styleId="xl306">
    <w:name w:val="xl306"/>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307">
    <w:name w:val="xl307"/>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style>
  <w:style w:type="paragraph" w:customStyle="1" w:styleId="xl308">
    <w:name w:val="xl308"/>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9">
    <w:name w:val="xl309"/>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10">
    <w:name w:val="xl310"/>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11">
    <w:name w:val="xl311"/>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12">
    <w:name w:val="xl312"/>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3">
    <w:name w:val="xl3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4">
    <w:name w:val="xl31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315">
    <w:name w:val="xl31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316">
    <w:name w:val="xl31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7">
    <w:name w:val="xl31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8">
    <w:name w:val="xl318"/>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9">
    <w:name w:val="xl31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20">
    <w:name w:val="xl320"/>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321">
    <w:name w:val="xl321"/>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322">
    <w:name w:val="xl322"/>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3">
    <w:name w:val="xl323"/>
    <w:basedOn w:val="ab"/>
    <w:rsid w:val="00F03103"/>
    <w:pPr>
      <w:pBdr>
        <w:top w:val="single" w:sz="4" w:space="0" w:color="auto"/>
        <w:bottom w:val="single" w:sz="4" w:space="0" w:color="auto"/>
      </w:pBdr>
      <w:spacing w:before="100" w:beforeAutospacing="1" w:after="100" w:afterAutospacing="1"/>
      <w:jc w:val="center"/>
      <w:textAlignment w:val="center"/>
    </w:pPr>
    <w:rPr>
      <w:i/>
      <w:iCs/>
    </w:rPr>
  </w:style>
  <w:style w:type="paragraph" w:customStyle="1" w:styleId="xl324">
    <w:name w:val="xl324"/>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5">
    <w:name w:val="xl325"/>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26">
    <w:name w:val="xl326"/>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27">
    <w:name w:val="xl32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28">
    <w:name w:val="xl32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29">
    <w:name w:val="xl329"/>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0">
    <w:name w:val="xl330"/>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1">
    <w:name w:val="xl331"/>
    <w:basedOn w:val="ab"/>
    <w:rsid w:val="00F03103"/>
    <w:pPr>
      <w:pBdr>
        <w:top w:val="single" w:sz="4" w:space="0" w:color="auto"/>
        <w:right w:val="single" w:sz="4" w:space="0" w:color="auto"/>
      </w:pBdr>
      <w:spacing w:before="100" w:beforeAutospacing="1" w:after="100" w:afterAutospacing="1"/>
      <w:jc w:val="center"/>
      <w:textAlignment w:val="center"/>
    </w:pPr>
  </w:style>
  <w:style w:type="paragraph" w:customStyle="1" w:styleId="xl332">
    <w:name w:val="xl332"/>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3">
    <w:name w:val="xl33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334">
    <w:name w:val="xl33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5">
    <w:name w:val="xl335"/>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6">
    <w:name w:val="xl336"/>
    <w:basedOn w:val="ab"/>
    <w:rsid w:val="00F03103"/>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7">
    <w:name w:val="xl337"/>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8">
    <w:name w:val="xl33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339">
    <w:name w:val="xl339"/>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0">
    <w:name w:val="xl340"/>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341">
    <w:name w:val="xl341"/>
    <w:basedOn w:val="ab"/>
    <w:rsid w:val="00F03103"/>
    <w:pPr>
      <w:pBdr>
        <w:left w:val="single" w:sz="4" w:space="0" w:color="auto"/>
      </w:pBdr>
      <w:spacing w:before="100" w:beforeAutospacing="1" w:after="100" w:afterAutospacing="1"/>
      <w:jc w:val="center"/>
      <w:textAlignment w:val="center"/>
    </w:pPr>
  </w:style>
  <w:style w:type="paragraph" w:customStyle="1" w:styleId="xl342">
    <w:name w:val="xl342"/>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3">
    <w:name w:val="xl343"/>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344">
    <w:name w:val="xl344"/>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5">
    <w:name w:val="xl345"/>
    <w:basedOn w:val="ab"/>
    <w:rsid w:val="00F03103"/>
    <w:pPr>
      <w:pBdr>
        <w:left w:val="single" w:sz="4" w:space="0" w:color="auto"/>
        <w:bottom w:val="single" w:sz="4" w:space="0" w:color="auto"/>
      </w:pBdr>
      <w:spacing w:before="100" w:beforeAutospacing="1" w:after="100" w:afterAutospacing="1"/>
      <w:jc w:val="center"/>
      <w:textAlignment w:val="center"/>
    </w:pPr>
  </w:style>
  <w:style w:type="paragraph" w:customStyle="1" w:styleId="xl346">
    <w:name w:val="xl346"/>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47">
    <w:name w:val="xl347"/>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rPr>
      <w:sz w:val="20"/>
      <w:szCs w:val="20"/>
    </w:rPr>
  </w:style>
  <w:style w:type="paragraph" w:customStyle="1" w:styleId="xl348">
    <w:name w:val="xl34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49">
    <w:name w:val="xl349"/>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0">
    <w:name w:val="xl350"/>
    <w:basedOn w:val="ab"/>
    <w:rsid w:val="00F03103"/>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351">
    <w:name w:val="xl351"/>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52">
    <w:name w:val="xl35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3">
    <w:name w:val="xl353"/>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4">
    <w:name w:val="xl354"/>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5">
    <w:name w:val="xl355"/>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6">
    <w:name w:val="xl35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7">
    <w:name w:val="xl357"/>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58">
    <w:name w:val="xl358"/>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359">
    <w:name w:val="xl359"/>
    <w:basedOn w:val="ab"/>
    <w:rsid w:val="00F03103"/>
    <w:pPr>
      <w:pBdr>
        <w:left w:val="single" w:sz="4" w:space="0" w:color="auto"/>
        <w:right w:val="single" w:sz="4" w:space="0" w:color="auto"/>
      </w:pBdr>
      <w:spacing w:before="100" w:beforeAutospacing="1" w:after="100" w:afterAutospacing="1"/>
      <w:jc w:val="left"/>
      <w:textAlignment w:val="center"/>
    </w:pPr>
  </w:style>
  <w:style w:type="paragraph" w:customStyle="1" w:styleId="xl360">
    <w:name w:val="xl36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61">
    <w:name w:val="xl361"/>
    <w:basedOn w:val="ab"/>
    <w:rsid w:val="00F03103"/>
    <w:pPr>
      <w:pBdr>
        <w:top w:val="single" w:sz="4" w:space="0" w:color="auto"/>
        <w:bottom w:val="single" w:sz="4" w:space="0" w:color="auto"/>
      </w:pBdr>
      <w:spacing w:before="100" w:beforeAutospacing="1" w:after="100" w:afterAutospacing="1"/>
      <w:jc w:val="center"/>
    </w:pPr>
    <w:rPr>
      <w:b/>
      <w:bCs/>
    </w:rPr>
  </w:style>
  <w:style w:type="paragraph" w:customStyle="1" w:styleId="xl362">
    <w:name w:val="xl362"/>
    <w:basedOn w:val="ab"/>
    <w:rsid w:val="00F03103"/>
    <w:pPr>
      <w:pBdr>
        <w:top w:val="single" w:sz="8"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363">
    <w:name w:val="xl3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64">
    <w:name w:val="xl364"/>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65">
    <w:name w:val="xl365"/>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66">
    <w:name w:val="xl366"/>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67">
    <w:name w:val="xl36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68">
    <w:name w:val="xl368"/>
    <w:basedOn w:val="ab"/>
    <w:rsid w:val="00F03103"/>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69">
    <w:name w:val="xl369"/>
    <w:basedOn w:val="ab"/>
    <w:rsid w:val="00F03103"/>
    <w:pPr>
      <w:pBdr>
        <w:top w:val="single" w:sz="8"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370">
    <w:name w:val="xl370"/>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71">
    <w:name w:val="xl37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72">
    <w:name w:val="xl372"/>
    <w:basedOn w:val="ab"/>
    <w:rsid w:val="00F03103"/>
    <w:pPr>
      <w:pBdr>
        <w:left w:val="single" w:sz="8" w:space="0" w:color="auto"/>
        <w:bottom w:val="single" w:sz="4" w:space="0" w:color="auto"/>
      </w:pBdr>
      <w:spacing w:before="100" w:beforeAutospacing="1" w:after="100" w:afterAutospacing="1"/>
      <w:jc w:val="center"/>
    </w:pPr>
    <w:rPr>
      <w:b/>
      <w:bCs/>
    </w:rPr>
  </w:style>
  <w:style w:type="paragraph" w:customStyle="1" w:styleId="xl373">
    <w:name w:val="xl373"/>
    <w:basedOn w:val="ab"/>
    <w:rsid w:val="00F03103"/>
    <w:pPr>
      <w:pBdr>
        <w:bottom w:val="single" w:sz="4" w:space="0" w:color="auto"/>
      </w:pBdr>
      <w:spacing w:before="100" w:beforeAutospacing="1" w:after="100" w:afterAutospacing="1"/>
      <w:jc w:val="center"/>
    </w:pPr>
    <w:rPr>
      <w:b/>
      <w:bCs/>
    </w:rPr>
  </w:style>
  <w:style w:type="paragraph" w:customStyle="1" w:styleId="xl374">
    <w:name w:val="xl374"/>
    <w:basedOn w:val="ab"/>
    <w:rsid w:val="00F03103"/>
    <w:pPr>
      <w:pBdr>
        <w:top w:val="single" w:sz="4" w:space="0" w:color="auto"/>
        <w:left w:val="single" w:sz="4" w:space="0" w:color="auto"/>
      </w:pBdr>
      <w:spacing w:before="100" w:beforeAutospacing="1" w:after="100" w:afterAutospacing="1"/>
      <w:jc w:val="center"/>
    </w:pPr>
    <w:rPr>
      <w:b/>
      <w:bCs/>
    </w:rPr>
  </w:style>
  <w:style w:type="paragraph" w:customStyle="1" w:styleId="xl375">
    <w:name w:val="xl375"/>
    <w:basedOn w:val="ab"/>
    <w:rsid w:val="00F03103"/>
    <w:pPr>
      <w:pBdr>
        <w:top w:val="single" w:sz="4" w:space="0" w:color="auto"/>
      </w:pBdr>
      <w:spacing w:before="100" w:beforeAutospacing="1" w:after="100" w:afterAutospacing="1"/>
      <w:jc w:val="center"/>
    </w:pPr>
    <w:rPr>
      <w:b/>
      <w:bCs/>
    </w:rPr>
  </w:style>
  <w:style w:type="paragraph" w:customStyle="1" w:styleId="xl376">
    <w:name w:val="xl376"/>
    <w:basedOn w:val="ab"/>
    <w:rsid w:val="00F03103"/>
    <w:pPr>
      <w:pBdr>
        <w:top w:val="single" w:sz="4" w:space="0" w:color="auto"/>
        <w:right w:val="single" w:sz="4" w:space="0" w:color="auto"/>
      </w:pBdr>
      <w:spacing w:before="100" w:beforeAutospacing="1" w:after="100" w:afterAutospacing="1"/>
      <w:jc w:val="center"/>
    </w:pPr>
    <w:rPr>
      <w:b/>
      <w:bCs/>
    </w:rPr>
  </w:style>
  <w:style w:type="paragraph" w:customStyle="1" w:styleId="xl377">
    <w:name w:val="xl37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78">
    <w:name w:val="xl378"/>
    <w:basedOn w:val="ab"/>
    <w:rsid w:val="00F03103"/>
    <w:pPr>
      <w:pBdr>
        <w:left w:val="single" w:sz="8" w:space="0" w:color="auto"/>
        <w:bottom w:val="single" w:sz="8" w:space="0" w:color="auto"/>
      </w:pBdr>
      <w:spacing w:before="100" w:beforeAutospacing="1" w:after="100" w:afterAutospacing="1"/>
      <w:jc w:val="center"/>
    </w:pPr>
    <w:rPr>
      <w:b/>
      <w:bCs/>
    </w:rPr>
  </w:style>
  <w:style w:type="paragraph" w:customStyle="1" w:styleId="xl379">
    <w:name w:val="xl379"/>
    <w:basedOn w:val="ab"/>
    <w:rsid w:val="00F03103"/>
    <w:pPr>
      <w:pBdr>
        <w:bottom w:val="single" w:sz="8" w:space="0" w:color="auto"/>
      </w:pBdr>
      <w:spacing w:before="100" w:beforeAutospacing="1" w:after="100" w:afterAutospacing="1"/>
      <w:jc w:val="center"/>
    </w:pPr>
    <w:rPr>
      <w:b/>
      <w:bCs/>
    </w:rPr>
  </w:style>
  <w:style w:type="paragraph" w:customStyle="1" w:styleId="xl380">
    <w:name w:val="xl380"/>
    <w:basedOn w:val="ab"/>
    <w:rsid w:val="00F03103"/>
    <w:pPr>
      <w:pBdr>
        <w:bottom w:val="single" w:sz="8" w:space="0" w:color="auto"/>
        <w:right w:val="single" w:sz="8" w:space="0" w:color="auto"/>
      </w:pBdr>
      <w:spacing w:before="100" w:beforeAutospacing="1" w:after="100" w:afterAutospacing="1"/>
      <w:jc w:val="center"/>
    </w:pPr>
    <w:rPr>
      <w:b/>
      <w:bCs/>
    </w:rPr>
  </w:style>
  <w:style w:type="paragraph" w:customStyle="1" w:styleId="xl381">
    <w:name w:val="xl381"/>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82">
    <w:name w:val="xl382"/>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83">
    <w:name w:val="xl383"/>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84">
    <w:name w:val="xl384"/>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85">
    <w:name w:val="xl385"/>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86">
    <w:name w:val="xl386"/>
    <w:basedOn w:val="ab"/>
    <w:rsid w:val="00F03103"/>
    <w:pPr>
      <w:pBdr>
        <w:top w:val="single" w:sz="4" w:space="0" w:color="auto"/>
        <w:left w:val="single" w:sz="8" w:space="0" w:color="auto"/>
        <w:bottom w:val="single" w:sz="4" w:space="0" w:color="auto"/>
      </w:pBdr>
      <w:spacing w:before="100" w:beforeAutospacing="1" w:after="100" w:afterAutospacing="1"/>
      <w:jc w:val="center"/>
      <w:textAlignment w:val="top"/>
    </w:pPr>
    <w:rPr>
      <w:b/>
      <w:bCs/>
      <w:sz w:val="28"/>
      <w:szCs w:val="28"/>
    </w:rPr>
  </w:style>
  <w:style w:type="paragraph" w:customStyle="1" w:styleId="xl387">
    <w:name w:val="xl387"/>
    <w:basedOn w:val="ab"/>
    <w:rsid w:val="00F03103"/>
    <w:pPr>
      <w:pBdr>
        <w:top w:val="single" w:sz="4" w:space="0" w:color="auto"/>
        <w:bottom w:val="single" w:sz="4" w:space="0" w:color="auto"/>
      </w:pBdr>
      <w:spacing w:before="100" w:beforeAutospacing="1" w:after="100" w:afterAutospacing="1"/>
      <w:jc w:val="center"/>
      <w:textAlignment w:val="top"/>
    </w:pPr>
    <w:rPr>
      <w:b/>
      <w:bCs/>
      <w:sz w:val="28"/>
      <w:szCs w:val="28"/>
    </w:rPr>
  </w:style>
  <w:style w:type="paragraph" w:customStyle="1" w:styleId="xl388">
    <w:name w:val="xl38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389">
    <w:name w:val="xl389"/>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90">
    <w:name w:val="xl390"/>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91">
    <w:name w:val="xl39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character" w:customStyle="1" w:styleId="Absatz-Standardschriftart">
    <w:name w:val="Absatz-Standardschriftart"/>
    <w:rsid w:val="00F03103"/>
  </w:style>
  <w:style w:type="character" w:customStyle="1" w:styleId="WW-Absatz-Standardschriftart">
    <w:name w:val="WW-Absatz-Standardschriftart"/>
    <w:rsid w:val="00F03103"/>
  </w:style>
  <w:style w:type="character" w:customStyle="1" w:styleId="WW-Absatz-Standardschriftart1">
    <w:name w:val="WW-Absatz-Standardschriftart1"/>
    <w:rsid w:val="00F03103"/>
  </w:style>
  <w:style w:type="character" w:customStyle="1" w:styleId="WW-Absatz-Standardschriftart11">
    <w:name w:val="WW-Absatz-Standardschriftart11"/>
    <w:rsid w:val="00F03103"/>
  </w:style>
  <w:style w:type="character" w:customStyle="1" w:styleId="WW-Absatz-Standardschriftart111">
    <w:name w:val="WW-Absatz-Standardschriftart111"/>
    <w:rsid w:val="00F03103"/>
  </w:style>
  <w:style w:type="character" w:customStyle="1" w:styleId="WW-Absatz-Standardschriftart1111">
    <w:name w:val="WW-Absatz-Standardschriftart1111"/>
    <w:rsid w:val="00F03103"/>
  </w:style>
  <w:style w:type="character" w:customStyle="1" w:styleId="WW-Absatz-Standardschriftart11111">
    <w:name w:val="WW-Absatz-Standardschriftart11111"/>
    <w:rsid w:val="00F03103"/>
  </w:style>
  <w:style w:type="character" w:customStyle="1" w:styleId="WW-Absatz-Standardschriftart111111">
    <w:name w:val="WW-Absatz-Standardschriftart111111"/>
    <w:rsid w:val="00F03103"/>
  </w:style>
  <w:style w:type="character" w:customStyle="1" w:styleId="WW-Absatz-Standardschriftart1111111">
    <w:name w:val="WW-Absatz-Standardschriftart1111111"/>
    <w:rsid w:val="00F03103"/>
  </w:style>
  <w:style w:type="character" w:customStyle="1" w:styleId="1fff1">
    <w:name w:val="Основной шрифт абзаца1"/>
    <w:rsid w:val="00F03103"/>
  </w:style>
  <w:style w:type="character" w:customStyle="1" w:styleId="afffffffc">
    <w:name w:val="Символ нумерации"/>
    <w:rsid w:val="00F03103"/>
  </w:style>
  <w:style w:type="paragraph" w:customStyle="1" w:styleId="1fff2">
    <w:name w:val="Заголовок1"/>
    <w:basedOn w:val="ab"/>
    <w:next w:val="aff0"/>
    <w:rsid w:val="00F03103"/>
    <w:pPr>
      <w:keepNext/>
      <w:suppressAutoHyphens/>
      <w:spacing w:before="240" w:after="120"/>
      <w:jc w:val="left"/>
    </w:pPr>
    <w:rPr>
      <w:rFonts w:ascii="Arial" w:eastAsia="MS Mincho" w:hAnsi="Arial" w:cs="Tahoma"/>
      <w:sz w:val="28"/>
      <w:szCs w:val="28"/>
      <w:lang w:eastAsia="ar-SA"/>
    </w:rPr>
  </w:style>
  <w:style w:type="paragraph" w:customStyle="1" w:styleId="1fff3">
    <w:name w:val="Название1"/>
    <w:basedOn w:val="ab"/>
    <w:rsid w:val="00F03103"/>
    <w:pPr>
      <w:suppressLineNumbers/>
      <w:suppressAutoHyphens/>
      <w:spacing w:before="120" w:after="120"/>
      <w:jc w:val="left"/>
    </w:pPr>
    <w:rPr>
      <w:rFonts w:cs="Tahoma"/>
      <w:i/>
      <w:iCs/>
      <w:lang w:eastAsia="ar-SA"/>
    </w:rPr>
  </w:style>
  <w:style w:type="paragraph" w:customStyle="1" w:styleId="1fff4">
    <w:name w:val="Указатель1"/>
    <w:basedOn w:val="ab"/>
    <w:rsid w:val="00F03103"/>
    <w:pPr>
      <w:suppressLineNumbers/>
      <w:suppressAutoHyphens/>
      <w:spacing w:after="0"/>
      <w:jc w:val="left"/>
    </w:pPr>
    <w:rPr>
      <w:rFonts w:cs="Tahoma"/>
      <w:lang w:eastAsia="ar-SA"/>
    </w:rPr>
  </w:style>
  <w:style w:type="paragraph" w:customStyle="1" w:styleId="afffffffd">
    <w:name w:val="Содержимое таблицы"/>
    <w:basedOn w:val="ab"/>
    <w:rsid w:val="00F03103"/>
    <w:pPr>
      <w:suppressLineNumbers/>
      <w:suppressAutoHyphens/>
      <w:spacing w:after="0"/>
      <w:jc w:val="left"/>
    </w:pPr>
    <w:rPr>
      <w:lang w:eastAsia="ar-SA"/>
    </w:rPr>
  </w:style>
  <w:style w:type="paragraph" w:customStyle="1" w:styleId="afffffffe">
    <w:name w:val="Заголовок таблицы"/>
    <w:basedOn w:val="afffffffd"/>
    <w:rsid w:val="00F03103"/>
    <w:pPr>
      <w:jc w:val="center"/>
    </w:pPr>
    <w:rPr>
      <w:b/>
      <w:bCs/>
    </w:rPr>
  </w:style>
  <w:style w:type="character" w:customStyle="1" w:styleId="BodyTextIndent2Char">
    <w:name w:val="Body Text Indent 2 Char"/>
    <w:semiHidden/>
    <w:locked/>
    <w:rsid w:val="00F03103"/>
    <w:rPr>
      <w:rFonts w:ascii="Times New Roman" w:hAnsi="Times New Roman"/>
      <w:sz w:val="24"/>
      <w:lang w:val="x-none" w:eastAsia="ru-RU"/>
    </w:rPr>
  </w:style>
  <w:style w:type="character" w:customStyle="1" w:styleId="TitleChar">
    <w:name w:val="Title Char"/>
    <w:locked/>
    <w:rsid w:val="00F03103"/>
    <w:rPr>
      <w:rFonts w:ascii="Times New Roman" w:hAnsi="Times New Roman"/>
      <w:b/>
      <w:sz w:val="20"/>
      <w:lang w:val="x-none" w:eastAsia="ru-RU"/>
    </w:rPr>
  </w:style>
  <w:style w:type="paragraph" w:customStyle="1" w:styleId="02statia2">
    <w:name w:val="02statia2"/>
    <w:basedOn w:val="ab"/>
    <w:rsid w:val="00F03103"/>
    <w:pPr>
      <w:spacing w:before="120" w:after="0" w:line="320" w:lineRule="atLeast"/>
      <w:ind w:left="2020" w:hanging="880"/>
    </w:pPr>
    <w:rPr>
      <w:rFonts w:ascii="GaramondNarrowC" w:hAnsi="GaramondNarrowC"/>
      <w:color w:val="000000"/>
      <w:sz w:val="21"/>
      <w:szCs w:val="21"/>
    </w:rPr>
  </w:style>
  <w:style w:type="paragraph" w:customStyle="1" w:styleId="consplusnormal1">
    <w:name w:val="consplusnormal"/>
    <w:basedOn w:val="ab"/>
    <w:rsid w:val="00F03103"/>
    <w:pPr>
      <w:autoSpaceDE w:val="0"/>
      <w:autoSpaceDN w:val="0"/>
      <w:spacing w:after="0"/>
      <w:ind w:firstLine="720"/>
      <w:jc w:val="left"/>
    </w:pPr>
    <w:rPr>
      <w:rFonts w:ascii="Arial" w:hAnsi="Arial" w:cs="Arial"/>
      <w:sz w:val="20"/>
      <w:szCs w:val="20"/>
    </w:rPr>
  </w:style>
  <w:style w:type="paragraph" w:customStyle="1" w:styleId="Preformat">
    <w:name w:val="Preformat"/>
    <w:rsid w:val="00F03103"/>
    <w:pPr>
      <w:autoSpaceDE w:val="0"/>
      <w:autoSpaceDN w:val="0"/>
      <w:adjustRightInd w:val="0"/>
    </w:pPr>
    <w:rPr>
      <w:rFonts w:ascii="Courier New" w:hAnsi="Courier New" w:cs="Courier New"/>
    </w:rPr>
  </w:style>
  <w:style w:type="character" w:customStyle="1" w:styleId="HeaderChar">
    <w:name w:val="Header Char"/>
    <w:locked/>
    <w:rsid w:val="00F03103"/>
  </w:style>
  <w:style w:type="character" w:customStyle="1" w:styleId="FooterChar">
    <w:name w:val="Footer Char"/>
    <w:locked/>
    <w:rsid w:val="00F03103"/>
  </w:style>
  <w:style w:type="character" w:customStyle="1" w:styleId="BalloonTextChar">
    <w:name w:val="Balloon Text Char"/>
    <w:semiHidden/>
    <w:locked/>
    <w:rsid w:val="00F03103"/>
    <w:rPr>
      <w:rFonts w:ascii="Tahoma" w:hAnsi="Tahoma"/>
      <w:sz w:val="16"/>
    </w:rPr>
  </w:style>
  <w:style w:type="character" w:customStyle="1" w:styleId="ListParagraphChar1">
    <w:name w:val="List Paragraph Char1"/>
    <w:link w:val="2ff5"/>
    <w:locked/>
    <w:rsid w:val="00F03103"/>
    <w:rPr>
      <w:rFonts w:eastAsia="Times New Roman"/>
      <w:sz w:val="24"/>
    </w:rPr>
  </w:style>
  <w:style w:type="paragraph" w:customStyle="1" w:styleId="4f4">
    <w:name w:val="Знак Знак Знак Знак4"/>
    <w:basedOn w:val="ab"/>
    <w:rsid w:val="00F03103"/>
    <w:pPr>
      <w:spacing w:after="160" w:line="240" w:lineRule="exact"/>
    </w:pPr>
    <w:rPr>
      <w:rFonts w:ascii="Verdana" w:hAnsi="Verdana"/>
      <w:sz w:val="22"/>
      <w:szCs w:val="20"/>
      <w:lang w:val="en-US" w:eastAsia="en-US"/>
    </w:rPr>
  </w:style>
  <w:style w:type="paragraph" w:customStyle="1" w:styleId="2fff4">
    <w:name w:val="Знак Знак Знак Знак Знак Знак Знак Знак Знак2"/>
    <w:basedOn w:val="ab"/>
    <w:rsid w:val="00F03103"/>
    <w:pPr>
      <w:spacing w:after="160" w:line="240" w:lineRule="exact"/>
    </w:pPr>
    <w:rPr>
      <w:szCs w:val="20"/>
      <w:lang w:val="en-US" w:eastAsia="en-US"/>
    </w:rPr>
  </w:style>
  <w:style w:type="paragraph" w:customStyle="1" w:styleId="BodyText211">
    <w:name w:val="Body Text 211"/>
    <w:basedOn w:val="ab"/>
    <w:rsid w:val="00F03103"/>
    <w:pPr>
      <w:widowControl w:val="0"/>
      <w:spacing w:after="0"/>
      <w:jc w:val="center"/>
    </w:pPr>
    <w:rPr>
      <w:rFonts w:ascii="Antiqua" w:hAnsi="Antiqua" w:cs="Antiqua"/>
    </w:rPr>
  </w:style>
  <w:style w:type="paragraph" w:customStyle="1" w:styleId="Normal11">
    <w:name w:val="Normal11"/>
    <w:rsid w:val="00F03103"/>
    <w:pPr>
      <w:widowControl w:val="0"/>
      <w:spacing w:line="300" w:lineRule="auto"/>
      <w:ind w:firstLine="540"/>
    </w:pPr>
    <w:rPr>
      <w:sz w:val="24"/>
      <w:szCs w:val="24"/>
    </w:rPr>
  </w:style>
  <w:style w:type="paragraph" w:customStyle="1" w:styleId="1fff5">
    <w:name w:val="Рецензия1"/>
    <w:hidden/>
    <w:semiHidden/>
    <w:rsid w:val="00F03103"/>
    <w:rPr>
      <w:sz w:val="24"/>
      <w:szCs w:val="24"/>
    </w:rPr>
  </w:style>
  <w:style w:type="paragraph" w:customStyle="1" w:styleId="2fff5">
    <w:name w:val="Название2"/>
    <w:basedOn w:val="ab"/>
    <w:rsid w:val="00F03103"/>
    <w:pPr>
      <w:spacing w:before="100" w:beforeAutospacing="1" w:after="100" w:afterAutospacing="1"/>
      <w:jc w:val="left"/>
    </w:pPr>
    <w:rPr>
      <w:rFonts w:ascii="Verdana" w:hAnsi="Verdana" w:cs="Verdana"/>
      <w:color w:val="303030"/>
      <w:sz w:val="18"/>
      <w:szCs w:val="18"/>
    </w:rPr>
  </w:style>
  <w:style w:type="paragraph" w:customStyle="1" w:styleId="affffffff">
    <w:name w:val="Знак Знак Знак Знак Знак Знак Знак Знак Знак Знак Знак Знак Знак Знак Знак"/>
    <w:basedOn w:val="ab"/>
    <w:rsid w:val="00F03103"/>
    <w:pPr>
      <w:spacing w:before="100" w:beforeAutospacing="1" w:after="100" w:afterAutospacing="1"/>
      <w:jc w:val="left"/>
    </w:pPr>
    <w:rPr>
      <w:rFonts w:ascii="Tahoma" w:hAnsi="Tahoma" w:cs="Tahoma"/>
      <w:sz w:val="20"/>
      <w:szCs w:val="20"/>
      <w:lang w:val="en-US" w:eastAsia="en-US"/>
    </w:rPr>
  </w:style>
  <w:style w:type="paragraph" w:customStyle="1" w:styleId="msonormalcxspmiddle">
    <w:name w:val="msonormalcxspmiddle"/>
    <w:basedOn w:val="ab"/>
    <w:rsid w:val="00F03103"/>
    <w:pPr>
      <w:spacing w:before="100" w:beforeAutospacing="1" w:after="100" w:afterAutospacing="1"/>
      <w:jc w:val="left"/>
    </w:pPr>
  </w:style>
  <w:style w:type="character" w:customStyle="1" w:styleId="260">
    <w:name w:val="Знак Знак26"/>
    <w:semiHidden/>
    <w:rsid w:val="00F03103"/>
    <w:rPr>
      <w:rFonts w:ascii="Courier New" w:hAnsi="Courier New"/>
      <w:lang w:val="ru-RU" w:eastAsia="ru-RU"/>
    </w:rPr>
  </w:style>
  <w:style w:type="character" w:customStyle="1" w:styleId="100">
    <w:name w:val="Знак Знак10"/>
    <w:rsid w:val="00F03103"/>
    <w:rPr>
      <w:sz w:val="24"/>
      <w:lang w:val="ru-RU" w:eastAsia="ru-RU"/>
    </w:rPr>
  </w:style>
  <w:style w:type="paragraph" w:customStyle="1" w:styleId="1fff6">
    <w:name w:val="Знак Знак Знак Знак Знак Знак Знак Знак Знак Знак Знак Знак Знак Знак Знак1"/>
    <w:basedOn w:val="ab"/>
    <w:rsid w:val="00F03103"/>
    <w:pPr>
      <w:spacing w:before="100" w:beforeAutospacing="1" w:after="100" w:afterAutospacing="1"/>
      <w:jc w:val="left"/>
    </w:pPr>
    <w:rPr>
      <w:rFonts w:ascii="Tahoma" w:hAnsi="Tahoma" w:cs="Tahoma"/>
      <w:sz w:val="20"/>
      <w:szCs w:val="20"/>
      <w:lang w:val="en-US" w:eastAsia="en-US"/>
    </w:rPr>
  </w:style>
  <w:style w:type="paragraph" w:customStyle="1" w:styleId="p9">
    <w:name w:val="p9"/>
    <w:basedOn w:val="ab"/>
    <w:rsid w:val="00F03103"/>
    <w:pPr>
      <w:spacing w:before="100" w:beforeAutospacing="1" w:after="100" w:afterAutospacing="1" w:line="320" w:lineRule="atLeast"/>
    </w:pPr>
  </w:style>
  <w:style w:type="character" w:customStyle="1" w:styleId="150">
    <w:name w:val="Знак Знак15"/>
    <w:rsid w:val="00F03103"/>
    <w:rPr>
      <w:lang w:val="ru-RU" w:eastAsia="ru-RU"/>
    </w:rPr>
  </w:style>
  <w:style w:type="character" w:customStyle="1" w:styleId="94">
    <w:name w:val="Знак Знак9"/>
    <w:rsid w:val="00F03103"/>
    <w:rPr>
      <w:rFonts w:ascii="Times New Roman" w:hAnsi="Times New Roman"/>
      <w:sz w:val="24"/>
      <w:lang w:val="x-none" w:eastAsia="ru-RU"/>
    </w:rPr>
  </w:style>
  <w:style w:type="paragraph" w:customStyle="1" w:styleId="Pa3">
    <w:name w:val="Pa3"/>
    <w:basedOn w:val="Default"/>
    <w:next w:val="Default"/>
    <w:rsid w:val="00F03103"/>
    <w:pPr>
      <w:spacing w:line="241" w:lineRule="atLeast"/>
    </w:pPr>
    <w:rPr>
      <w:rFonts w:ascii="Denda New" w:hAnsi="Denda New" w:cs="Denda New"/>
      <w:color w:val="auto"/>
    </w:rPr>
  </w:style>
  <w:style w:type="character" w:customStyle="1" w:styleId="A60">
    <w:name w:val="A6"/>
    <w:rsid w:val="00F03103"/>
    <w:rPr>
      <w:color w:val="000000"/>
      <w:sz w:val="10"/>
    </w:rPr>
  </w:style>
  <w:style w:type="character" w:customStyle="1" w:styleId="68">
    <w:name w:val="Знак Знак6"/>
    <w:rsid w:val="00F03103"/>
    <w:rPr>
      <w:sz w:val="16"/>
      <w:lang w:val="ru-RU" w:eastAsia="ru-RU"/>
    </w:rPr>
  </w:style>
  <w:style w:type="character" w:customStyle="1" w:styleId="170">
    <w:name w:val="Знак Знак17"/>
    <w:rsid w:val="00F03103"/>
    <w:rPr>
      <w:sz w:val="28"/>
      <w:lang w:val="ru-RU" w:eastAsia="ru-RU"/>
    </w:rPr>
  </w:style>
  <w:style w:type="character" w:customStyle="1" w:styleId="144">
    <w:name w:val="Знак Знак14"/>
    <w:rsid w:val="00F03103"/>
    <w:rPr>
      <w:rFonts w:ascii="Arial" w:hAnsi="Arial"/>
      <w:b/>
      <w:kern w:val="28"/>
      <w:sz w:val="32"/>
      <w:lang w:val="ru-RU" w:eastAsia="ru-RU"/>
    </w:rPr>
  </w:style>
  <w:style w:type="character" w:customStyle="1" w:styleId="242">
    <w:name w:val="Знак Знак24"/>
    <w:rsid w:val="00F03103"/>
    <w:rPr>
      <w:b/>
      <w:sz w:val="24"/>
      <w:lang w:val="ru-RU" w:eastAsia="ru-RU"/>
    </w:rPr>
  </w:style>
  <w:style w:type="character" w:customStyle="1" w:styleId="238">
    <w:name w:val="Знак Знак23"/>
    <w:rsid w:val="00F03103"/>
    <w:rPr>
      <w:sz w:val="24"/>
      <w:lang w:val="ru-RU" w:eastAsia="ru-RU"/>
    </w:rPr>
  </w:style>
  <w:style w:type="character" w:customStyle="1" w:styleId="229">
    <w:name w:val="Знак Знак22"/>
    <w:rsid w:val="00F03103"/>
    <w:rPr>
      <w:b/>
      <w:sz w:val="24"/>
      <w:lang w:val="ru-RU" w:eastAsia="ru-RU"/>
    </w:rPr>
  </w:style>
  <w:style w:type="character" w:customStyle="1" w:styleId="21b">
    <w:name w:val="Знак Знак21"/>
    <w:rsid w:val="00F03103"/>
    <w:rPr>
      <w:sz w:val="28"/>
      <w:lang w:val="ru-RU" w:eastAsia="ru-RU"/>
    </w:rPr>
  </w:style>
  <w:style w:type="character" w:customStyle="1" w:styleId="201">
    <w:name w:val="Знак Знак20"/>
    <w:rsid w:val="00F03103"/>
    <w:rPr>
      <w:sz w:val="24"/>
      <w:lang w:val="ru-RU" w:eastAsia="ru-RU"/>
    </w:rPr>
  </w:style>
  <w:style w:type="character" w:customStyle="1" w:styleId="190">
    <w:name w:val="Знак Знак19"/>
    <w:rsid w:val="00F03103"/>
    <w:rPr>
      <w:sz w:val="24"/>
      <w:lang w:val="ru-RU" w:eastAsia="ru-RU"/>
    </w:rPr>
  </w:style>
  <w:style w:type="character" w:customStyle="1" w:styleId="160">
    <w:name w:val="Знак Знак16"/>
    <w:rsid w:val="00F03103"/>
    <w:rPr>
      <w:sz w:val="28"/>
      <w:lang w:val="ru-RU" w:eastAsia="ru-RU"/>
    </w:rPr>
  </w:style>
  <w:style w:type="character" w:customStyle="1" w:styleId="137">
    <w:name w:val="Знак Знак13"/>
    <w:rsid w:val="00F03103"/>
    <w:rPr>
      <w:sz w:val="24"/>
      <w:lang w:val="ru-RU" w:eastAsia="ru-RU"/>
    </w:rPr>
  </w:style>
  <w:style w:type="character" w:customStyle="1" w:styleId="127">
    <w:name w:val="Знак Знак12"/>
    <w:rsid w:val="00F03103"/>
    <w:rPr>
      <w:lang w:val="ru-RU" w:eastAsia="ru-RU"/>
    </w:rPr>
  </w:style>
  <w:style w:type="character" w:customStyle="1" w:styleId="11c">
    <w:name w:val="Знак Знак11"/>
    <w:rsid w:val="00F03103"/>
    <w:rPr>
      <w:rFonts w:ascii="Arial" w:hAnsi="Arial"/>
      <w:sz w:val="24"/>
      <w:lang w:val="ru-RU" w:eastAsia="ru-RU"/>
    </w:rPr>
  </w:style>
  <w:style w:type="character" w:customStyle="1" w:styleId="910">
    <w:name w:val="Знак Знак91"/>
    <w:rsid w:val="00F03103"/>
    <w:rPr>
      <w:sz w:val="28"/>
      <w:lang w:val="ru-RU" w:eastAsia="ru-RU"/>
    </w:rPr>
  </w:style>
  <w:style w:type="character" w:customStyle="1" w:styleId="85">
    <w:name w:val="Знак Знак8"/>
    <w:rsid w:val="00F03103"/>
    <w:rPr>
      <w:sz w:val="24"/>
      <w:lang w:val="ru-RU" w:eastAsia="ru-RU"/>
    </w:rPr>
  </w:style>
  <w:style w:type="character" w:customStyle="1" w:styleId="76">
    <w:name w:val="Знак Знак7"/>
    <w:rsid w:val="00F03103"/>
    <w:rPr>
      <w:rFonts w:ascii="Courier New" w:hAnsi="Courier New"/>
    </w:rPr>
  </w:style>
  <w:style w:type="paragraph" w:customStyle="1" w:styleId="1fff7">
    <w:name w:val="Без интервала1"/>
    <w:rsid w:val="00F03103"/>
    <w:pPr>
      <w:widowControl w:val="0"/>
      <w:autoSpaceDE w:val="0"/>
      <w:autoSpaceDN w:val="0"/>
      <w:adjustRightInd w:val="0"/>
    </w:pPr>
  </w:style>
  <w:style w:type="paragraph" w:customStyle="1" w:styleId="1fff8">
    <w:name w:val="Рецензия1"/>
    <w:hidden/>
    <w:semiHidden/>
    <w:rsid w:val="00F03103"/>
    <w:rPr>
      <w:sz w:val="24"/>
      <w:szCs w:val="24"/>
    </w:rPr>
  </w:style>
  <w:style w:type="paragraph" w:customStyle="1" w:styleId="21c">
    <w:name w:val="Знак Знак Знак2 Знак1"/>
    <w:basedOn w:val="ab"/>
    <w:rsid w:val="00F03103"/>
    <w:pPr>
      <w:widowControl w:val="0"/>
      <w:adjustRightInd w:val="0"/>
      <w:spacing w:after="160" w:line="240" w:lineRule="exact"/>
      <w:jc w:val="right"/>
    </w:pPr>
    <w:rPr>
      <w:sz w:val="20"/>
      <w:szCs w:val="20"/>
      <w:lang w:val="en-GB" w:eastAsia="en-US"/>
    </w:rPr>
  </w:style>
  <w:style w:type="paragraph" w:customStyle="1" w:styleId="affffffff0">
    <w:name w:val="Подраздел"/>
    <w:basedOn w:val="ab"/>
    <w:rsid w:val="00F03103"/>
    <w:pPr>
      <w:suppressAutoHyphens/>
      <w:spacing w:before="240" w:after="120"/>
      <w:jc w:val="center"/>
    </w:pPr>
    <w:rPr>
      <w:rFonts w:ascii="TimesDL" w:hAnsi="TimesDL" w:cs="TimesDL"/>
      <w:b/>
      <w:bCs/>
      <w:smallCaps/>
      <w:spacing w:val="-2"/>
    </w:rPr>
  </w:style>
  <w:style w:type="paragraph" w:customStyle="1" w:styleId="327">
    <w:name w:val="Знак32"/>
    <w:basedOn w:val="ab"/>
    <w:rsid w:val="00F03103"/>
    <w:pPr>
      <w:spacing w:after="160" w:line="240" w:lineRule="exact"/>
    </w:pPr>
    <w:rPr>
      <w:rFonts w:ascii="Verdana" w:hAnsi="Verdana"/>
      <w:sz w:val="22"/>
      <w:szCs w:val="20"/>
      <w:lang w:val="en-US" w:eastAsia="en-US"/>
    </w:rPr>
  </w:style>
  <w:style w:type="paragraph" w:customStyle="1" w:styleId="xl41">
    <w:name w:val="xl41"/>
    <w:basedOn w:val="ab"/>
    <w:rsid w:val="00F03103"/>
    <w:pPr>
      <w:spacing w:before="100" w:beforeAutospacing="1" w:after="100" w:afterAutospacing="1"/>
      <w:jc w:val="center"/>
    </w:pPr>
    <w:rPr>
      <w:rFonts w:ascii="Arial" w:eastAsia="Arial Unicode MS" w:hAnsi="Arial" w:cs="Arial"/>
      <w:color w:val="000000"/>
    </w:rPr>
  </w:style>
  <w:style w:type="paragraph" w:customStyle="1" w:styleId="xl35">
    <w:name w:val="xl35"/>
    <w:basedOn w:val="ab"/>
    <w:rsid w:val="00F03103"/>
    <w:pPr>
      <w:spacing w:before="100" w:beforeAutospacing="1" w:after="100" w:afterAutospacing="1"/>
      <w:jc w:val="center"/>
    </w:pPr>
    <w:rPr>
      <w:rFonts w:ascii="Arial CYR" w:eastAsia="Arial Unicode MS" w:hAnsi="Arial CYR" w:cs="Arial CYR"/>
    </w:rPr>
  </w:style>
  <w:style w:type="paragraph" w:customStyle="1" w:styleId="PreformattedText">
    <w:name w:val="Preformatted Text"/>
    <w:basedOn w:val="ab"/>
    <w:rsid w:val="00F03103"/>
    <w:pPr>
      <w:widowControl w:val="0"/>
      <w:suppressAutoHyphens/>
      <w:spacing w:after="0"/>
      <w:jc w:val="left"/>
    </w:pPr>
    <w:rPr>
      <w:rFonts w:ascii="Cumberland AMT" w:hAnsi="Cumberland AMT" w:cs="Cumberland AMT"/>
      <w:sz w:val="20"/>
      <w:szCs w:val="20"/>
    </w:rPr>
  </w:style>
  <w:style w:type="character" w:customStyle="1" w:styleId="423">
    <w:name w:val="Знак Знак42"/>
    <w:rsid w:val="00F03103"/>
    <w:rPr>
      <w:b/>
      <w:sz w:val="24"/>
      <w:lang w:val="ru-RU" w:eastAsia="ru-RU"/>
    </w:rPr>
  </w:style>
  <w:style w:type="table" w:customStyle="1" w:styleId="1fff9">
    <w:name w:val="Светлая заливка1"/>
    <w:rsid w:val="00F03103"/>
    <w:rPr>
      <w:rFonts w:ascii="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11d">
    <w:name w:val="Светлая заливка11"/>
    <w:rsid w:val="00F03103"/>
    <w:rPr>
      <w:rFonts w:ascii="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customStyle="1" w:styleId="affffffff1">
    <w:name w:val="Таблица шапка"/>
    <w:basedOn w:val="ab"/>
    <w:rsid w:val="00F03103"/>
    <w:pPr>
      <w:keepNext/>
      <w:spacing w:before="40" w:after="40"/>
      <w:ind w:left="57" w:right="57"/>
      <w:jc w:val="left"/>
    </w:pPr>
    <w:rPr>
      <w:sz w:val="18"/>
      <w:szCs w:val="18"/>
    </w:rPr>
  </w:style>
  <w:style w:type="character" w:customStyle="1" w:styleId="1fffa">
    <w:name w:val="Верхний колонтитул Знак1"/>
    <w:aliases w:val="ho Знак1,header odd Знак1,first Знак1,heading one Знак1,h Знак2,h Знак Знак1,Знак8 Знак2,Знак8 Знак1"/>
    <w:semiHidden/>
    <w:rsid w:val="00F03103"/>
    <w:rPr>
      <w:rFonts w:ascii="Times New Roman" w:hAnsi="Times New Roman"/>
      <w:sz w:val="24"/>
    </w:rPr>
  </w:style>
  <w:style w:type="character" w:customStyle="1" w:styleId="1fffb">
    <w:name w:val="Нижний колонтитул Знак1"/>
    <w:semiHidden/>
    <w:rsid w:val="00F03103"/>
    <w:rPr>
      <w:rFonts w:ascii="Times New Roman" w:hAnsi="Times New Roman"/>
      <w:sz w:val="24"/>
    </w:rPr>
  </w:style>
  <w:style w:type="character" w:customStyle="1" w:styleId="318">
    <w:name w:val="Основной текст 3 Знак1"/>
    <w:locked/>
    <w:rsid w:val="00F03103"/>
    <w:rPr>
      <w:sz w:val="16"/>
    </w:rPr>
  </w:style>
  <w:style w:type="paragraph" w:customStyle="1" w:styleId="affffffff2">
    <w:name w:val="Знак Знак Знак Знак Знак Знак Знак Знак Знак Знак Знак Знак Знак Знак Знак Знак"/>
    <w:basedOn w:val="ab"/>
    <w:rsid w:val="00F03103"/>
    <w:pPr>
      <w:spacing w:after="160" w:line="240" w:lineRule="exact"/>
      <w:jc w:val="left"/>
    </w:pPr>
    <w:rPr>
      <w:rFonts w:ascii="Verdana" w:hAnsi="Verdana"/>
      <w:lang w:val="en-US" w:eastAsia="en-US"/>
    </w:rPr>
  </w:style>
  <w:style w:type="paragraph" w:customStyle="1" w:styleId="1511">
    <w:name w:val="Стиль Стиль15 + 11 пт"/>
    <w:basedOn w:val="ab"/>
    <w:autoRedefine/>
    <w:rsid w:val="00F03103"/>
    <w:pPr>
      <w:widowControl w:val="0"/>
      <w:tabs>
        <w:tab w:val="num" w:pos="1419"/>
        <w:tab w:val="num" w:pos="1588"/>
        <w:tab w:val="num" w:pos="1800"/>
      </w:tabs>
      <w:spacing w:before="120" w:after="0" w:line="288" w:lineRule="auto"/>
      <w:ind w:left="34"/>
    </w:pPr>
    <w:rPr>
      <w:sz w:val="22"/>
      <w:szCs w:val="22"/>
    </w:rPr>
  </w:style>
  <w:style w:type="paragraph" w:customStyle="1" w:styleId="1fffc">
    <w:name w:val="Знак1 Знак Знак Знак Знак Знак Знак Знак Знак Знак Знак Знак"/>
    <w:basedOn w:val="ab"/>
    <w:next w:val="26"/>
    <w:autoRedefine/>
    <w:rsid w:val="00F03103"/>
    <w:pPr>
      <w:spacing w:after="160" w:line="240" w:lineRule="exact"/>
      <w:jc w:val="left"/>
    </w:pPr>
    <w:rPr>
      <w:szCs w:val="20"/>
      <w:lang w:val="en-US" w:eastAsia="en-US"/>
    </w:rPr>
  </w:style>
  <w:style w:type="paragraph" w:customStyle="1" w:styleId="2fff6">
    <w:name w:val="Знак Знак Знак Знак Знак Знак Знак Знак Знак Знак2"/>
    <w:basedOn w:val="ab"/>
    <w:rsid w:val="00F03103"/>
    <w:pPr>
      <w:spacing w:after="160" w:line="240" w:lineRule="exact"/>
    </w:pPr>
    <w:rPr>
      <w:rFonts w:ascii="Verdana" w:hAnsi="Verdana"/>
      <w:sz w:val="22"/>
      <w:szCs w:val="20"/>
      <w:lang w:val="en-US" w:eastAsia="en-US"/>
    </w:rPr>
  </w:style>
  <w:style w:type="paragraph" w:customStyle="1" w:styleId="D2CC0B6B44A644CB9165D72AE26434DF">
    <w:name w:val="D2CC0B6B44A644CB9165D72AE26434DF"/>
    <w:rsid w:val="00F03103"/>
    <w:pPr>
      <w:spacing w:after="200" w:line="276" w:lineRule="auto"/>
    </w:pPr>
    <w:rPr>
      <w:rFonts w:ascii="Calibri" w:hAnsi="Calibri"/>
      <w:sz w:val="22"/>
      <w:szCs w:val="22"/>
    </w:rPr>
  </w:style>
  <w:style w:type="character" w:customStyle="1" w:styleId="3ff6">
    <w:name w:val="Основной текст Знак3"/>
    <w:aliases w:val="Знак2 Знак2,body text Знак2,A=&gt;2=&gt;9 B5:AB Знак2,Body Text Char Знак11,Список 1 Знак11,бпОсновной текст Знак11,Знак1 Знак11,Основной текст Знак Знак Знак Знак21,Основной текст Знак Знак Знак Знак Знак11,body text Знак Знак Знак1"/>
    <w:rsid w:val="00F03103"/>
    <w:rPr>
      <w:color w:val="000000"/>
      <w:sz w:val="24"/>
    </w:rPr>
  </w:style>
  <w:style w:type="character" w:customStyle="1" w:styleId="4f5">
    <w:name w:val="Основной текст (4)_"/>
    <w:link w:val="416"/>
    <w:locked/>
    <w:rsid w:val="00F03103"/>
    <w:rPr>
      <w:noProof/>
      <w:sz w:val="133"/>
      <w:shd w:val="clear" w:color="auto" w:fill="FFFFFF"/>
    </w:rPr>
  </w:style>
  <w:style w:type="character" w:customStyle="1" w:styleId="4f6">
    <w:name w:val="Основной текст (4)"/>
    <w:rsid w:val="00F03103"/>
  </w:style>
  <w:style w:type="character" w:customStyle="1" w:styleId="424">
    <w:name w:val="Основной текст (4)2"/>
    <w:rsid w:val="00F03103"/>
  </w:style>
  <w:style w:type="character" w:customStyle="1" w:styleId="69">
    <w:name w:val="Основной текст (6)_"/>
    <w:link w:val="611"/>
    <w:locked/>
    <w:rsid w:val="00F03103"/>
    <w:rPr>
      <w:i/>
      <w:spacing w:val="-30"/>
      <w:sz w:val="65"/>
      <w:shd w:val="clear" w:color="auto" w:fill="FFFFFF"/>
      <w:lang w:val="en-US" w:eastAsia="en-US"/>
    </w:rPr>
  </w:style>
  <w:style w:type="character" w:customStyle="1" w:styleId="6a">
    <w:name w:val="Основной текст (6)"/>
    <w:rsid w:val="00F03103"/>
  </w:style>
  <w:style w:type="character" w:customStyle="1" w:styleId="1fffd">
    <w:name w:val="Основной текст + Полужирный1"/>
    <w:rsid w:val="00F03103"/>
    <w:rPr>
      <w:rFonts w:ascii="Times New Roman" w:hAnsi="Times New Roman"/>
      <w:b/>
      <w:color w:val="000000"/>
      <w:spacing w:val="0"/>
      <w:sz w:val="22"/>
    </w:rPr>
  </w:style>
  <w:style w:type="character" w:customStyle="1" w:styleId="3ff7">
    <w:name w:val="Основной текст (3) + Не курсив"/>
    <w:rsid w:val="00F03103"/>
    <w:rPr>
      <w:rFonts w:ascii="Times New Roman" w:hAnsi="Times New Roman"/>
      <w:i/>
      <w:sz w:val="22"/>
      <w:shd w:val="clear" w:color="auto" w:fill="FFFFFF"/>
    </w:rPr>
  </w:style>
  <w:style w:type="character" w:customStyle="1" w:styleId="319">
    <w:name w:val="Основной текст (3) + Не курсив1"/>
    <w:rsid w:val="00F03103"/>
    <w:rPr>
      <w:rFonts w:ascii="Times New Roman" w:hAnsi="Times New Roman"/>
      <w:i/>
      <w:sz w:val="22"/>
      <w:shd w:val="clear" w:color="auto" w:fill="FFFFFF"/>
    </w:rPr>
  </w:style>
  <w:style w:type="character" w:customStyle="1" w:styleId="5f2">
    <w:name w:val="Основной текст (5)_"/>
    <w:link w:val="513"/>
    <w:locked/>
    <w:rsid w:val="00F03103"/>
    <w:rPr>
      <w:noProof/>
      <w:sz w:val="323"/>
      <w:shd w:val="clear" w:color="auto" w:fill="FFFFFF"/>
    </w:rPr>
  </w:style>
  <w:style w:type="character" w:customStyle="1" w:styleId="5f3">
    <w:name w:val="Основной текст (5)"/>
    <w:rsid w:val="00F03103"/>
  </w:style>
  <w:style w:type="paragraph" w:customStyle="1" w:styleId="416">
    <w:name w:val="Основной текст (4)1"/>
    <w:basedOn w:val="ab"/>
    <w:link w:val="4f5"/>
    <w:rsid w:val="00F03103"/>
    <w:pPr>
      <w:shd w:val="clear" w:color="auto" w:fill="FFFFFF"/>
      <w:spacing w:after="0" w:line="240" w:lineRule="atLeast"/>
    </w:pPr>
    <w:rPr>
      <w:noProof/>
      <w:sz w:val="133"/>
      <w:szCs w:val="133"/>
    </w:rPr>
  </w:style>
  <w:style w:type="paragraph" w:customStyle="1" w:styleId="611">
    <w:name w:val="Основной текст (6)1"/>
    <w:basedOn w:val="ab"/>
    <w:link w:val="69"/>
    <w:rsid w:val="00F03103"/>
    <w:pPr>
      <w:shd w:val="clear" w:color="auto" w:fill="FFFFFF"/>
      <w:spacing w:after="0" w:line="240" w:lineRule="atLeast"/>
      <w:jc w:val="left"/>
    </w:pPr>
    <w:rPr>
      <w:i/>
      <w:iCs/>
      <w:spacing w:val="-30"/>
      <w:sz w:val="65"/>
      <w:szCs w:val="65"/>
      <w:lang w:val="en-US" w:eastAsia="en-US"/>
    </w:rPr>
  </w:style>
  <w:style w:type="paragraph" w:customStyle="1" w:styleId="513">
    <w:name w:val="Основной текст (5)1"/>
    <w:basedOn w:val="ab"/>
    <w:link w:val="5f2"/>
    <w:rsid w:val="00F03103"/>
    <w:pPr>
      <w:shd w:val="clear" w:color="auto" w:fill="FFFFFF"/>
      <w:spacing w:before="960" w:after="0" w:line="240" w:lineRule="atLeast"/>
      <w:jc w:val="left"/>
    </w:pPr>
    <w:rPr>
      <w:noProof/>
      <w:sz w:val="323"/>
      <w:szCs w:val="323"/>
    </w:rPr>
  </w:style>
  <w:style w:type="paragraph" w:customStyle="1" w:styleId="1fffe">
    <w:name w:val="Знак Знак Знак Знак Знак Знак1"/>
    <w:basedOn w:val="ab"/>
    <w:rsid w:val="00F03103"/>
    <w:pPr>
      <w:spacing w:after="160" w:line="240" w:lineRule="exact"/>
    </w:pPr>
    <w:rPr>
      <w:rFonts w:ascii="Verdana" w:eastAsia="Gulim" w:hAnsi="Verdana"/>
      <w:sz w:val="22"/>
      <w:szCs w:val="20"/>
      <w:lang w:val="en-US" w:eastAsia="en-US"/>
    </w:rPr>
  </w:style>
  <w:style w:type="character" w:customStyle="1" w:styleId="417">
    <w:name w:val="Знак Знак41"/>
    <w:semiHidden/>
    <w:rsid w:val="00F03103"/>
    <w:rPr>
      <w:lang w:val="ru-RU" w:eastAsia="ru-RU"/>
    </w:rPr>
  </w:style>
  <w:style w:type="paragraph" w:customStyle="1" w:styleId="31a">
    <w:name w:val="Знак31"/>
    <w:basedOn w:val="ab"/>
    <w:rsid w:val="00F03103"/>
    <w:pPr>
      <w:spacing w:after="160" w:line="240" w:lineRule="exact"/>
    </w:pPr>
    <w:rPr>
      <w:rFonts w:ascii="Verdana" w:eastAsia="Gulim" w:hAnsi="Verdana" w:cs="Verdana"/>
      <w:sz w:val="22"/>
      <w:szCs w:val="22"/>
      <w:lang w:val="en-US" w:eastAsia="en-US"/>
    </w:rPr>
  </w:style>
  <w:style w:type="table" w:customStyle="1" w:styleId="11e">
    <w:name w:val="Сетка таблицы11"/>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d">
    <w:name w:val="Сетка таблицы21"/>
    <w:rsid w:val="00F03103"/>
    <w:pPr>
      <w:widowControl w:val="0"/>
      <w:autoSpaceDE w:val="0"/>
      <w:autoSpaceDN w:val="0"/>
      <w:adjustRightInd w:val="0"/>
    </w:pPr>
    <w:rPr>
      <w:rFonts w:eastAsia="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 211"/>
    <w:rsid w:val="00F03103"/>
    <w:rPr>
      <w:rFonts w:eastAsia="Gulim"/>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128">
    <w:name w:val="Сетка таблицы12"/>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e">
    <w:name w:val="Абзац списка21"/>
    <w:basedOn w:val="ab"/>
    <w:rsid w:val="00F03103"/>
    <w:pPr>
      <w:spacing w:after="0"/>
      <w:ind w:left="720" w:firstLine="720"/>
    </w:pPr>
    <w:rPr>
      <w:sz w:val="28"/>
      <w:szCs w:val="28"/>
      <w:lang w:eastAsia="en-US"/>
    </w:rPr>
  </w:style>
  <w:style w:type="paragraph" w:customStyle="1" w:styleId="418">
    <w:name w:val="Обычный41"/>
    <w:rsid w:val="00F03103"/>
    <w:rPr>
      <w:sz w:val="24"/>
      <w:szCs w:val="24"/>
    </w:rPr>
  </w:style>
  <w:style w:type="paragraph" w:customStyle="1" w:styleId="pchartbodycmt">
    <w:name w:val="pchart_bodycmt"/>
    <w:basedOn w:val="ab"/>
    <w:rsid w:val="00F03103"/>
    <w:pPr>
      <w:spacing w:before="100" w:beforeAutospacing="1" w:after="100" w:afterAutospacing="1"/>
      <w:jc w:val="left"/>
    </w:pPr>
  </w:style>
  <w:style w:type="character" w:customStyle="1" w:styleId="afff0">
    <w:name w:val="Название объекта Знак"/>
    <w:link w:val="afff"/>
    <w:locked/>
    <w:rsid w:val="00F03103"/>
    <w:rPr>
      <w:b/>
      <w:sz w:val="24"/>
    </w:rPr>
  </w:style>
  <w:style w:type="paragraph" w:customStyle="1" w:styleId="1ffff">
    <w:name w:val="Знак Знак Знак Знак Знак Знак Знак Знак Знак Знак1"/>
    <w:basedOn w:val="ab"/>
    <w:rsid w:val="00F03103"/>
    <w:pPr>
      <w:spacing w:after="160" w:line="240" w:lineRule="exact"/>
    </w:pPr>
    <w:rPr>
      <w:rFonts w:ascii="Verdana" w:hAnsi="Verdana"/>
      <w:sz w:val="22"/>
      <w:szCs w:val="20"/>
      <w:lang w:val="en-US" w:eastAsia="en-US"/>
    </w:rPr>
  </w:style>
  <w:style w:type="paragraph" w:customStyle="1" w:styleId="2310">
    <w:name w:val="Основной текст 231"/>
    <w:basedOn w:val="ab"/>
    <w:rsid w:val="00F03103"/>
    <w:pPr>
      <w:spacing w:after="0"/>
      <w:ind w:left="1134"/>
      <w:jc w:val="left"/>
    </w:pPr>
    <w:rPr>
      <w:sz w:val="28"/>
      <w:szCs w:val="20"/>
    </w:rPr>
  </w:style>
  <w:style w:type="paragraph" w:customStyle="1" w:styleId="31b">
    <w:name w:val="Обычный31"/>
    <w:rsid w:val="00F03103"/>
    <w:pPr>
      <w:jc w:val="both"/>
    </w:pPr>
    <w:rPr>
      <w:rFonts w:ascii="Arial" w:hAnsi="Arial"/>
      <w:sz w:val="28"/>
    </w:rPr>
  </w:style>
  <w:style w:type="table" w:customStyle="1" w:styleId="31c">
    <w:name w:val="Сетка таблицы31"/>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9">
    <w:name w:val="Сетка таблицы41"/>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 221"/>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612">
    <w:name w:val="Сетка таблицы61"/>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 231"/>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paragraph" w:customStyle="1" w:styleId="affffffff3">
    <w:name w:val="Обычный.Нормальный абзац"/>
    <w:rsid w:val="00F03103"/>
    <w:pPr>
      <w:widowControl w:val="0"/>
      <w:ind w:firstLine="709"/>
      <w:jc w:val="both"/>
    </w:pPr>
    <w:rPr>
      <w:sz w:val="24"/>
      <w:szCs w:val="24"/>
    </w:rPr>
  </w:style>
  <w:style w:type="paragraph" w:customStyle="1" w:styleId="31d">
    <w:name w:val="Основной текст с отступом 31"/>
    <w:basedOn w:val="ab"/>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Iauiueoaeno">
    <w:name w:val="Iau?iue_oaeno"/>
    <w:basedOn w:val="ab"/>
    <w:rsid w:val="00F03103"/>
    <w:pPr>
      <w:widowControl w:val="0"/>
      <w:tabs>
        <w:tab w:val="left" w:pos="1134"/>
      </w:tabs>
      <w:overflowPunct w:val="0"/>
      <w:autoSpaceDE w:val="0"/>
      <w:autoSpaceDN w:val="0"/>
      <w:adjustRightInd w:val="0"/>
      <w:spacing w:before="60"/>
      <w:ind w:firstLine="567"/>
      <w:textAlignment w:val="baseline"/>
    </w:pPr>
    <w:rPr>
      <w:sz w:val="28"/>
      <w:szCs w:val="20"/>
      <w:lang w:val="en-US"/>
    </w:rPr>
  </w:style>
  <w:style w:type="paragraph" w:customStyle="1" w:styleId="3ff8">
    <w:name w:val="Основной нумерованный (3 уровень)"/>
    <w:basedOn w:val="32"/>
    <w:rsid w:val="00F03103"/>
    <w:pPr>
      <w:tabs>
        <w:tab w:val="num" w:pos="360"/>
      </w:tabs>
      <w:spacing w:before="0" w:after="0"/>
      <w:ind w:firstLine="720"/>
    </w:pPr>
    <w:rPr>
      <w:rFonts w:ascii="Times New Roman" w:hAnsi="Times New Roman"/>
      <w:b w:val="0"/>
      <w:bCs w:val="0"/>
      <w:sz w:val="28"/>
    </w:rPr>
  </w:style>
  <w:style w:type="paragraph" w:customStyle="1" w:styleId="11f">
    <w:name w:val="Заголовок 11"/>
    <w:basedOn w:val="1e"/>
    <w:next w:val="1e"/>
    <w:rsid w:val="00F03103"/>
    <w:pPr>
      <w:keepNext/>
      <w:jc w:val="center"/>
    </w:pPr>
    <w:rPr>
      <w:rFonts w:ascii="Times New Roman" w:hAnsi="Times New Roman"/>
      <w:b/>
    </w:rPr>
  </w:style>
  <w:style w:type="paragraph" w:customStyle="1" w:styleId="21f">
    <w:name w:val="Заголовок 21"/>
    <w:basedOn w:val="1e"/>
    <w:next w:val="1e"/>
    <w:rsid w:val="00F03103"/>
    <w:pPr>
      <w:keepNext/>
      <w:tabs>
        <w:tab w:val="num" w:pos="1209"/>
      </w:tabs>
      <w:spacing w:before="240" w:after="60"/>
      <w:ind w:left="1209" w:hanging="360"/>
      <w:jc w:val="left"/>
    </w:pPr>
    <w:rPr>
      <w:rFonts w:ascii="Times New Roman" w:hAnsi="Times New Roman"/>
      <w:b/>
      <w:sz w:val="24"/>
      <w:lang w:val="en-US"/>
    </w:rPr>
  </w:style>
  <w:style w:type="paragraph" w:customStyle="1" w:styleId="31">
    <w:name w:val="Заголовок 31"/>
    <w:basedOn w:val="1e"/>
    <w:next w:val="1e"/>
    <w:rsid w:val="00F03103"/>
    <w:pPr>
      <w:keepNext/>
      <w:numPr>
        <w:ilvl w:val="1"/>
        <w:numId w:val="58"/>
      </w:numPr>
      <w:tabs>
        <w:tab w:val="clear" w:pos="576"/>
        <w:tab w:val="num" w:pos="720"/>
      </w:tabs>
      <w:spacing w:before="240" w:after="60"/>
      <w:ind w:left="720" w:hanging="720"/>
      <w:jc w:val="left"/>
    </w:pPr>
    <w:rPr>
      <w:rFonts w:ascii="Times New Roman" w:hAnsi="Times New Roman"/>
      <w:b/>
      <w:sz w:val="24"/>
      <w:lang w:val="en-US"/>
    </w:rPr>
  </w:style>
  <w:style w:type="paragraph" w:customStyle="1" w:styleId="410">
    <w:name w:val="Заголовок 41"/>
    <w:basedOn w:val="1e"/>
    <w:next w:val="1e"/>
    <w:rsid w:val="00F03103"/>
    <w:pPr>
      <w:keepNext/>
      <w:numPr>
        <w:ilvl w:val="2"/>
        <w:numId w:val="58"/>
      </w:numPr>
      <w:tabs>
        <w:tab w:val="clear" w:pos="720"/>
        <w:tab w:val="num" w:pos="864"/>
      </w:tabs>
      <w:ind w:left="864" w:hanging="864"/>
    </w:pPr>
    <w:rPr>
      <w:rFonts w:ascii="Times New Roman" w:hAnsi="Times New Roman"/>
      <w:b/>
      <w:sz w:val="24"/>
    </w:rPr>
  </w:style>
  <w:style w:type="paragraph" w:customStyle="1" w:styleId="71">
    <w:name w:val="Заголовок 71"/>
    <w:basedOn w:val="1e"/>
    <w:next w:val="1e"/>
    <w:rsid w:val="00F03103"/>
    <w:pPr>
      <w:numPr>
        <w:ilvl w:val="3"/>
        <w:numId w:val="58"/>
      </w:numPr>
      <w:tabs>
        <w:tab w:val="clear" w:pos="864"/>
        <w:tab w:val="num" w:pos="1296"/>
      </w:tabs>
      <w:spacing w:before="240" w:after="60"/>
      <w:ind w:left="1296" w:hanging="1296"/>
      <w:jc w:val="left"/>
    </w:pPr>
    <w:rPr>
      <w:sz w:val="20"/>
      <w:lang w:val="en-US"/>
    </w:rPr>
  </w:style>
  <w:style w:type="paragraph" w:customStyle="1" w:styleId="81">
    <w:name w:val="Заголовок 81"/>
    <w:basedOn w:val="1e"/>
    <w:next w:val="1e"/>
    <w:rsid w:val="00F03103"/>
    <w:pPr>
      <w:numPr>
        <w:ilvl w:val="6"/>
        <w:numId w:val="58"/>
      </w:numPr>
      <w:tabs>
        <w:tab w:val="clear" w:pos="1296"/>
        <w:tab w:val="num" w:pos="1440"/>
      </w:tabs>
      <w:spacing w:before="240" w:after="60"/>
      <w:ind w:left="1440" w:hanging="1440"/>
      <w:jc w:val="left"/>
    </w:pPr>
    <w:rPr>
      <w:i/>
      <w:sz w:val="20"/>
      <w:lang w:val="en-US"/>
    </w:rPr>
  </w:style>
  <w:style w:type="paragraph" w:customStyle="1" w:styleId="91">
    <w:name w:val="Заголовок 91"/>
    <w:basedOn w:val="1e"/>
    <w:next w:val="1e"/>
    <w:rsid w:val="00F03103"/>
    <w:pPr>
      <w:numPr>
        <w:ilvl w:val="7"/>
        <w:numId w:val="58"/>
      </w:numPr>
      <w:tabs>
        <w:tab w:val="clear" w:pos="1440"/>
        <w:tab w:val="num" w:pos="1584"/>
      </w:tabs>
      <w:spacing w:before="240" w:after="60"/>
      <w:ind w:left="1584" w:hanging="1584"/>
      <w:jc w:val="left"/>
    </w:pPr>
    <w:rPr>
      <w:b/>
      <w:i/>
      <w:sz w:val="18"/>
      <w:lang w:val="en-US"/>
    </w:rPr>
  </w:style>
  <w:style w:type="paragraph" w:customStyle="1" w:styleId="indent2">
    <w:name w:val="indent2"/>
    <w:basedOn w:val="ab"/>
    <w:rsid w:val="00F03103"/>
    <w:pPr>
      <w:numPr>
        <w:ilvl w:val="8"/>
        <w:numId w:val="58"/>
      </w:numPr>
      <w:tabs>
        <w:tab w:val="clear" w:pos="1584"/>
      </w:tabs>
      <w:spacing w:before="48" w:after="0"/>
      <w:ind w:left="1886" w:hanging="763"/>
      <w:jc w:val="left"/>
    </w:pPr>
    <w:rPr>
      <w:rFonts w:ascii="Arial" w:hAnsi="Arial"/>
      <w:sz w:val="22"/>
      <w:szCs w:val="20"/>
      <w:lang w:val="en-GB" w:eastAsia="en-US"/>
    </w:rPr>
  </w:style>
  <w:style w:type="paragraph" w:customStyle="1" w:styleId="DefinitionBody">
    <w:name w:val="DefinitionBody"/>
    <w:basedOn w:val="indent2"/>
    <w:rsid w:val="00F03103"/>
    <w:pPr>
      <w:spacing w:before="0"/>
      <w:ind w:left="0" w:firstLine="0"/>
      <w:jc w:val="both"/>
    </w:pPr>
    <w:rPr>
      <w:lang w:val="ru-RU"/>
    </w:rPr>
  </w:style>
  <w:style w:type="paragraph" w:customStyle="1" w:styleId="level3">
    <w:name w:val="level 3"/>
    <w:basedOn w:val="afffffc"/>
    <w:rsid w:val="00F03103"/>
    <w:pPr>
      <w:spacing w:before="48"/>
      <w:ind w:left="2340" w:hanging="810"/>
    </w:pPr>
    <w:rPr>
      <w:rFonts w:ascii="Arial" w:hAnsi="Arial"/>
      <w:sz w:val="22"/>
      <w:szCs w:val="20"/>
      <w:lang w:val="en-GB" w:eastAsia="en-US"/>
    </w:rPr>
  </w:style>
  <w:style w:type="paragraph" w:customStyle="1" w:styleId="affffffff4">
    <w:name w:val="Îñíîâíîé òåêñò"/>
    <w:basedOn w:val="ab"/>
    <w:rsid w:val="00F03103"/>
    <w:pPr>
      <w:spacing w:before="120" w:after="0"/>
    </w:pPr>
    <w:rPr>
      <w:rFonts w:ascii="Arial" w:hAnsi="Arial"/>
      <w:sz w:val="22"/>
      <w:szCs w:val="20"/>
      <w:lang w:eastAsia="en-US"/>
    </w:rPr>
  </w:style>
  <w:style w:type="paragraph" w:customStyle="1" w:styleId="A29B5AB3">
    <w:name w:val="A=&gt;2=&gt;9 B5:AB 3"/>
    <w:basedOn w:val="1KGK9"/>
    <w:next w:val="1KGK9"/>
    <w:rsid w:val="00F03103"/>
    <w:pPr>
      <w:jc w:val="center"/>
    </w:pPr>
    <w:rPr>
      <w:b/>
      <w:bCs/>
    </w:rPr>
  </w:style>
  <w:style w:type="paragraph" w:customStyle="1" w:styleId="703">
    <w:name w:val="703&gt;"/>
    <w:basedOn w:val="1KGK9"/>
    <w:next w:val="1KGK9"/>
    <w:rsid w:val="00F03103"/>
  </w:style>
  <w:style w:type="paragraph" w:customStyle="1" w:styleId="normalred">
    <w:name w:val="normalred"/>
    <w:basedOn w:val="ab"/>
    <w:rsid w:val="00F03103"/>
    <w:pPr>
      <w:spacing w:after="0" w:line="360" w:lineRule="exact"/>
      <w:ind w:firstLine="709"/>
    </w:pPr>
    <w:rPr>
      <w:rFonts w:ascii="Antiqua" w:hAnsi="Antiqua"/>
      <w:szCs w:val="20"/>
    </w:rPr>
  </w:style>
  <w:style w:type="character" w:customStyle="1" w:styleId="1TimesNewRoman120">
    <w:name w:val="Стиль Заголовок 1 + Times New Roman 12 пт Знак"/>
    <w:locked/>
    <w:rsid w:val="00F03103"/>
    <w:rPr>
      <w:b/>
      <w:kern w:val="28"/>
      <w:sz w:val="24"/>
      <w:lang w:val="ru-RU" w:eastAsia="ru-RU"/>
    </w:rPr>
  </w:style>
  <w:style w:type="paragraph" w:customStyle="1" w:styleId="1TimesNewRoman121">
    <w:name w:val="Стиль Заголовок 1 + Times New Roman 12 пт"/>
    <w:basedOn w:val="18"/>
    <w:rsid w:val="00F03103"/>
    <w:pPr>
      <w:overflowPunct w:val="0"/>
      <w:autoSpaceDE w:val="0"/>
      <w:autoSpaceDN w:val="0"/>
      <w:adjustRightInd w:val="0"/>
    </w:pPr>
    <w:rPr>
      <w:bCs/>
      <w:sz w:val="24"/>
    </w:rPr>
  </w:style>
  <w:style w:type="paragraph" w:customStyle="1" w:styleId="A29B5ABABABC">
    <w:name w:val="A=&gt;2=&gt;9 B5:AB A &gt;BABC?&gt;&lt;"/>
    <w:basedOn w:val="1KGK9"/>
    <w:next w:val="1KGK9"/>
    <w:rsid w:val="00F03103"/>
  </w:style>
  <w:style w:type="paragraph" w:customStyle="1" w:styleId="21f0">
    <w:name w:val="Основной текст с отступом 21"/>
    <w:basedOn w:val="ab"/>
    <w:rsid w:val="00F03103"/>
    <w:pPr>
      <w:overflowPunct w:val="0"/>
      <w:autoSpaceDE w:val="0"/>
      <w:autoSpaceDN w:val="0"/>
      <w:adjustRightInd w:val="0"/>
      <w:spacing w:after="0"/>
      <w:ind w:firstLine="851"/>
    </w:pPr>
    <w:rPr>
      <w:szCs w:val="20"/>
    </w:rPr>
  </w:style>
  <w:style w:type="paragraph" w:customStyle="1" w:styleId="affffffff5">
    <w:name w:val="Знак Знак Знак Знак Знак"/>
    <w:basedOn w:val="ab"/>
    <w:rsid w:val="00F03103"/>
    <w:pPr>
      <w:spacing w:after="160" w:line="240" w:lineRule="exact"/>
    </w:pPr>
    <w:rPr>
      <w:rFonts w:ascii="Verdana" w:hAnsi="Verdana"/>
      <w:sz w:val="22"/>
      <w:szCs w:val="20"/>
      <w:lang w:val="en-US" w:eastAsia="en-US"/>
    </w:rPr>
  </w:style>
  <w:style w:type="paragraph" w:customStyle="1" w:styleId="1ffff0">
    <w:name w:val="Знак Знак Знак Знак Знак Знак Знак Знак Знак Знак Знак Знак Знак Знак Знак1 Знак Знак Знак Знак Знак Знак Знак"/>
    <w:basedOn w:val="ab"/>
    <w:rsid w:val="00F03103"/>
    <w:pPr>
      <w:spacing w:after="160" w:line="240" w:lineRule="exact"/>
      <w:jc w:val="left"/>
    </w:pPr>
    <w:rPr>
      <w:rFonts w:ascii="Verdana" w:hAnsi="Verdana"/>
      <w:lang w:val="en-US" w:eastAsia="en-US"/>
    </w:rPr>
  </w:style>
  <w:style w:type="paragraph" w:customStyle="1" w:styleId="1ffff1">
    <w:name w:val="Знак Знак Знак1"/>
    <w:basedOn w:val="ab"/>
    <w:rsid w:val="00F03103"/>
    <w:pPr>
      <w:spacing w:after="160" w:line="240" w:lineRule="exact"/>
    </w:pPr>
    <w:rPr>
      <w:rFonts w:ascii="Verdana" w:hAnsi="Verdana"/>
      <w:sz w:val="22"/>
      <w:szCs w:val="20"/>
      <w:lang w:val="en-US" w:eastAsia="en-US"/>
    </w:rPr>
  </w:style>
  <w:style w:type="paragraph" w:customStyle="1" w:styleId="affffffff6">
    <w:name w:val="Знак Знак Знак Знак Знак Знак Знак"/>
    <w:basedOn w:val="ab"/>
    <w:rsid w:val="00F03103"/>
    <w:pPr>
      <w:spacing w:after="160" w:line="240" w:lineRule="exact"/>
    </w:pPr>
    <w:rPr>
      <w:rFonts w:ascii="Verdana" w:hAnsi="Verdana"/>
      <w:sz w:val="22"/>
      <w:szCs w:val="20"/>
      <w:lang w:val="en-US" w:eastAsia="en-US"/>
    </w:rPr>
  </w:style>
  <w:style w:type="paragraph" w:customStyle="1" w:styleId="affffffff7">
    <w:name w:val="перечисления"/>
    <w:basedOn w:val="ab"/>
    <w:rsid w:val="00F03103"/>
    <w:pPr>
      <w:tabs>
        <w:tab w:val="num" w:pos="735"/>
      </w:tabs>
      <w:spacing w:after="0" w:line="240" w:lineRule="atLeast"/>
      <w:ind w:left="735" w:hanging="360"/>
    </w:pPr>
    <w:rPr>
      <w:sz w:val="28"/>
      <w:szCs w:val="28"/>
    </w:rPr>
  </w:style>
  <w:style w:type="paragraph" w:customStyle="1" w:styleId="1KGK90">
    <w:name w:val="1KG=K9.&gt;@&lt;0"/>
    <w:next w:val="1KGK9"/>
    <w:rsid w:val="00F03103"/>
    <w:pPr>
      <w:autoSpaceDE w:val="0"/>
      <w:autoSpaceDN w:val="0"/>
      <w:adjustRightInd w:val="0"/>
    </w:pPr>
    <w:rPr>
      <w:rFonts w:ascii="MS Sans Serif" w:hAnsi="MS Sans Serif"/>
      <w:szCs w:val="24"/>
    </w:rPr>
  </w:style>
  <w:style w:type="paragraph" w:customStyle="1" w:styleId="072085">
    <w:name w:val="0720=85"/>
    <w:basedOn w:val="1KGK9"/>
    <w:next w:val="1KGK9"/>
    <w:rsid w:val="00F03103"/>
    <w:pPr>
      <w:jc w:val="center"/>
    </w:pPr>
    <w:rPr>
      <w:b/>
      <w:bCs/>
    </w:rPr>
  </w:style>
  <w:style w:type="paragraph" w:customStyle="1" w:styleId="03">
    <w:name w:val="03&gt;"/>
    <w:basedOn w:val="1KGK9"/>
    <w:next w:val="1KGK9"/>
    <w:rsid w:val="00F03103"/>
    <w:pPr>
      <w:jc w:val="center"/>
    </w:pPr>
    <w:rPr>
      <w:b/>
      <w:bCs/>
    </w:rPr>
  </w:style>
  <w:style w:type="paragraph" w:customStyle="1" w:styleId="Style2">
    <w:name w:val="Style2"/>
    <w:rsid w:val="00F03103"/>
    <w:pPr>
      <w:autoSpaceDE w:val="0"/>
      <w:autoSpaceDN w:val="0"/>
      <w:adjustRightInd w:val="0"/>
    </w:pPr>
    <w:rPr>
      <w:rFonts w:ascii="MS Sans Serif" w:hAnsi="MS Sans Serif"/>
      <w:szCs w:val="24"/>
    </w:rPr>
  </w:style>
  <w:style w:type="paragraph" w:customStyle="1" w:styleId="Style113">
    <w:name w:val="Style113"/>
    <w:rsid w:val="00F03103"/>
    <w:pPr>
      <w:autoSpaceDE w:val="0"/>
      <w:autoSpaceDN w:val="0"/>
      <w:adjustRightInd w:val="0"/>
    </w:pPr>
    <w:rPr>
      <w:rFonts w:ascii="MS Sans Serif" w:hAnsi="MS Sans Serif"/>
      <w:szCs w:val="24"/>
    </w:rPr>
  </w:style>
  <w:style w:type="paragraph" w:customStyle="1" w:styleId="Style170">
    <w:name w:val="Style170"/>
    <w:rsid w:val="00F03103"/>
    <w:pPr>
      <w:autoSpaceDE w:val="0"/>
      <w:autoSpaceDN w:val="0"/>
      <w:adjustRightInd w:val="0"/>
    </w:pPr>
    <w:rPr>
      <w:rFonts w:ascii="MS Sans Serif" w:hAnsi="MS Sans Serif"/>
      <w:szCs w:val="24"/>
    </w:rPr>
  </w:style>
  <w:style w:type="paragraph" w:customStyle="1" w:styleId="Head62">
    <w:name w:val="Head 6.2"/>
    <w:rsid w:val="00F03103"/>
    <w:pPr>
      <w:autoSpaceDE w:val="0"/>
      <w:autoSpaceDN w:val="0"/>
      <w:adjustRightInd w:val="0"/>
    </w:pPr>
    <w:rPr>
      <w:rFonts w:ascii="MS Sans Serif" w:hAnsi="MS Sans Serif"/>
      <w:b/>
      <w:bCs/>
      <w:szCs w:val="24"/>
    </w:rPr>
  </w:style>
  <w:style w:type="paragraph" w:customStyle="1" w:styleId="Style12">
    <w:name w:val="Style12"/>
    <w:uiPriority w:val="99"/>
    <w:rsid w:val="00F03103"/>
    <w:pPr>
      <w:autoSpaceDE w:val="0"/>
      <w:autoSpaceDN w:val="0"/>
      <w:adjustRightInd w:val="0"/>
    </w:pPr>
    <w:rPr>
      <w:rFonts w:ascii="MS Sans Serif" w:hAnsi="MS Sans Serif"/>
      <w:szCs w:val="24"/>
    </w:rPr>
  </w:style>
  <w:style w:type="paragraph" w:customStyle="1" w:styleId="Style20">
    <w:name w:val="Style20"/>
    <w:rsid w:val="00F03103"/>
    <w:pPr>
      <w:autoSpaceDE w:val="0"/>
      <w:autoSpaceDN w:val="0"/>
      <w:adjustRightInd w:val="0"/>
    </w:pPr>
    <w:rPr>
      <w:rFonts w:ascii="MS Sans Serif" w:hAnsi="MS Sans Serif"/>
      <w:szCs w:val="24"/>
    </w:rPr>
  </w:style>
  <w:style w:type="paragraph" w:customStyle="1" w:styleId="1KGK91">
    <w:name w:val="1KG=K91"/>
    <w:next w:val="1KGK9"/>
    <w:rsid w:val="00F03103"/>
    <w:pPr>
      <w:autoSpaceDE w:val="0"/>
      <w:autoSpaceDN w:val="0"/>
      <w:adjustRightInd w:val="0"/>
    </w:pPr>
    <w:rPr>
      <w:rFonts w:ascii="MS Sans Serif" w:hAnsi="MS Sans Serif"/>
      <w:szCs w:val="24"/>
    </w:rPr>
  </w:style>
  <w:style w:type="paragraph" w:customStyle="1" w:styleId="0720851J5B0">
    <w:name w:val="0720=85 &gt;1J5:B0"/>
    <w:basedOn w:val="1KGK9"/>
    <w:next w:val="1KGK9"/>
    <w:rsid w:val="00F03103"/>
    <w:rPr>
      <w:b/>
      <w:bCs/>
    </w:rPr>
  </w:style>
  <w:style w:type="paragraph" w:customStyle="1" w:styleId="A29B5ABABABC2">
    <w:name w:val="A=&gt;2=&gt;9 B5:AB A &gt;BABC?&gt;&lt; 2"/>
    <w:basedOn w:val="1KGK9"/>
    <w:next w:val="1KGK9"/>
    <w:rsid w:val="00F03103"/>
  </w:style>
  <w:style w:type="paragraph" w:customStyle="1" w:styleId="1ffff2">
    <w:name w:val="Список маркированный 1"/>
    <w:basedOn w:val="ab"/>
    <w:rsid w:val="00F03103"/>
    <w:pPr>
      <w:tabs>
        <w:tab w:val="num" w:pos="751"/>
      </w:tabs>
      <w:suppressAutoHyphens/>
      <w:spacing w:before="60" w:after="0"/>
      <w:ind w:left="675" w:hanging="284"/>
    </w:pPr>
  </w:style>
  <w:style w:type="paragraph" w:customStyle="1" w:styleId="Head63">
    <w:name w:val="Head 6.3"/>
    <w:basedOn w:val="32"/>
    <w:next w:val="ab"/>
    <w:rsid w:val="00F03103"/>
    <w:pPr>
      <w:keepNext w:val="0"/>
      <w:widowControl w:val="0"/>
      <w:suppressAutoHyphens/>
      <w:spacing w:before="120"/>
      <w:ind w:firstLine="709"/>
      <w:jc w:val="center"/>
      <w:outlineLvl w:val="9"/>
    </w:pPr>
    <w:rPr>
      <w:rFonts w:ascii="Times New Roman Bold" w:hAnsi="Times New Roman Bold"/>
      <w:sz w:val="28"/>
      <w:szCs w:val="28"/>
      <w:lang w:val="en-US"/>
    </w:rPr>
  </w:style>
  <w:style w:type="paragraph" w:customStyle="1" w:styleId="affffffff8">
    <w:name w:val="Заголовок колонки Знак"/>
    <w:basedOn w:val="ab"/>
    <w:link w:val="affffffff9"/>
    <w:rsid w:val="00F03103"/>
    <w:pPr>
      <w:widowControl w:val="0"/>
      <w:suppressAutoHyphens/>
      <w:spacing w:after="0"/>
      <w:jc w:val="center"/>
    </w:pPr>
    <w:rPr>
      <w:b/>
      <w:sz w:val="28"/>
    </w:rPr>
  </w:style>
  <w:style w:type="character" w:customStyle="1" w:styleId="affffffff9">
    <w:name w:val="Заголовок колонки Знак Знак"/>
    <w:link w:val="affffffff8"/>
    <w:locked/>
    <w:rsid w:val="00F03103"/>
    <w:rPr>
      <w:b/>
      <w:sz w:val="24"/>
    </w:rPr>
  </w:style>
  <w:style w:type="paragraph" w:customStyle="1" w:styleId="affffffffa">
    <w:name w:val="Текст таблицы"/>
    <w:basedOn w:val="ab"/>
    <w:rsid w:val="00F03103"/>
    <w:pPr>
      <w:widowControl w:val="0"/>
      <w:tabs>
        <w:tab w:val="left" w:pos="459"/>
      </w:tabs>
      <w:spacing w:before="60" w:line="288" w:lineRule="auto"/>
      <w:ind w:left="34" w:right="165"/>
    </w:pPr>
    <w:rPr>
      <w:bCs/>
      <w:color w:val="000000"/>
      <w:szCs w:val="20"/>
    </w:rPr>
  </w:style>
  <w:style w:type="paragraph" w:customStyle="1" w:styleId="xl46">
    <w:name w:val="xl46"/>
    <w:basedOn w:val="ab"/>
    <w:rsid w:val="00F03103"/>
    <w:pPr>
      <w:spacing w:before="100" w:beforeAutospacing="1" w:after="100" w:afterAutospacing="1"/>
      <w:jc w:val="center"/>
      <w:textAlignment w:val="center"/>
    </w:pPr>
    <w:rPr>
      <w:rFonts w:ascii="Times New Roman CYR" w:eastAsia="Arial Unicode MS" w:hAnsi="Times New Roman CYR" w:cs="Times New Roman CYR"/>
      <w:sz w:val="28"/>
      <w:szCs w:val="28"/>
    </w:rPr>
  </w:style>
  <w:style w:type="paragraph" w:customStyle="1" w:styleId="xl24">
    <w:name w:val="xl24"/>
    <w:basedOn w:val="ab"/>
    <w:rsid w:val="00F03103"/>
    <w:pPr>
      <w:spacing w:before="100" w:beforeAutospacing="1" w:after="100" w:afterAutospacing="1"/>
      <w:jc w:val="center"/>
      <w:textAlignment w:val="center"/>
    </w:pPr>
    <w:rPr>
      <w:rFonts w:ascii="Times New Roman CYR" w:eastAsia="Arial Unicode MS" w:hAnsi="Times New Roman CYR" w:cs="Times New Roman CYR"/>
    </w:rPr>
  </w:style>
  <w:style w:type="paragraph" w:customStyle="1" w:styleId="NormalZap">
    <w:name w:val="NormalZap"/>
    <w:basedOn w:val="ab"/>
    <w:rsid w:val="00F03103"/>
    <w:pPr>
      <w:spacing w:before="120" w:after="0"/>
      <w:ind w:firstLine="567"/>
    </w:pPr>
    <w:rPr>
      <w:rFonts w:ascii="Arial" w:hAnsi="Arial"/>
      <w:szCs w:val="20"/>
    </w:rPr>
  </w:style>
  <w:style w:type="paragraph" w:customStyle="1" w:styleId="affffffffb">
    <w:name w:val="Приложение"/>
    <w:basedOn w:val="ab"/>
    <w:rsid w:val="00F03103"/>
    <w:pPr>
      <w:pageBreakBefore/>
      <w:widowControl w:val="0"/>
      <w:overflowPunct w:val="0"/>
      <w:autoSpaceDE w:val="0"/>
      <w:autoSpaceDN w:val="0"/>
      <w:adjustRightInd w:val="0"/>
      <w:spacing w:after="0"/>
      <w:ind w:firstLine="567"/>
      <w:jc w:val="right"/>
      <w:textAlignment w:val="baseline"/>
    </w:pPr>
    <w:rPr>
      <w:bCs/>
    </w:rPr>
  </w:style>
  <w:style w:type="paragraph" w:customStyle="1" w:styleId="affffffffc">
    <w:name w:val="Осн.текст"/>
    <w:basedOn w:val="ab"/>
    <w:rsid w:val="00F03103"/>
    <w:pPr>
      <w:spacing w:after="0" w:line="360" w:lineRule="auto"/>
      <w:ind w:firstLine="720"/>
    </w:pPr>
    <w:rPr>
      <w:sz w:val="26"/>
      <w:szCs w:val="20"/>
    </w:rPr>
  </w:style>
  <w:style w:type="paragraph" w:customStyle="1" w:styleId="TableCellC">
    <w:name w:val="Table Cell C"/>
    <w:basedOn w:val="ab"/>
    <w:rsid w:val="00F03103"/>
    <w:pPr>
      <w:spacing w:after="0"/>
      <w:jc w:val="center"/>
    </w:pPr>
    <w:rPr>
      <w:sz w:val="28"/>
      <w:szCs w:val="20"/>
    </w:rPr>
  </w:style>
  <w:style w:type="character" w:customStyle="1" w:styleId="Bold0">
    <w:name w:val="Bold"/>
    <w:rsid w:val="00F03103"/>
    <w:rPr>
      <w:rFonts w:ascii="Times New Roman" w:hAnsi="Times New Roman"/>
      <w:b/>
      <w:lang w:val="ru-RU" w:eastAsia="x-none"/>
    </w:rPr>
  </w:style>
  <w:style w:type="paragraph" w:customStyle="1" w:styleId="1TimesNewRoman12">
    <w:name w:val="Стиль Заголовок 1 + Times New Roman 12 пт По центру"/>
    <w:basedOn w:val="18"/>
    <w:rsid w:val="00F03103"/>
    <w:pPr>
      <w:numPr>
        <w:ilvl w:val="2"/>
        <w:numId w:val="59"/>
      </w:numPr>
      <w:tabs>
        <w:tab w:val="clear" w:pos="1080"/>
      </w:tabs>
      <w:overflowPunct w:val="0"/>
      <w:autoSpaceDE w:val="0"/>
      <w:autoSpaceDN w:val="0"/>
      <w:adjustRightInd w:val="0"/>
      <w:ind w:left="0" w:firstLine="0"/>
      <w:textAlignment w:val="baseline"/>
    </w:pPr>
    <w:rPr>
      <w:bCs/>
      <w:sz w:val="24"/>
    </w:rPr>
  </w:style>
  <w:style w:type="paragraph" w:customStyle="1" w:styleId="affffffffd">
    <w:name w:val="Заголовок колонки"/>
    <w:basedOn w:val="ab"/>
    <w:rsid w:val="00F03103"/>
    <w:pPr>
      <w:widowControl w:val="0"/>
      <w:suppressAutoHyphens/>
      <w:spacing w:after="0"/>
      <w:jc w:val="center"/>
    </w:pPr>
    <w:rPr>
      <w:b/>
      <w:sz w:val="28"/>
    </w:rPr>
  </w:style>
  <w:style w:type="paragraph" w:customStyle="1" w:styleId="affffffffe">
    <w:name w:val="номерованный"/>
    <w:basedOn w:val="ab"/>
    <w:rsid w:val="00F03103"/>
    <w:pPr>
      <w:tabs>
        <w:tab w:val="num" w:pos="1492"/>
      </w:tabs>
      <w:spacing w:after="0"/>
      <w:ind w:left="1492" w:hanging="360"/>
      <w:jc w:val="left"/>
    </w:pPr>
  </w:style>
  <w:style w:type="paragraph" w:customStyle="1" w:styleId="afffffffff">
    <w:name w:val="буквами"/>
    <w:basedOn w:val="ab"/>
    <w:rsid w:val="00F03103"/>
    <w:pPr>
      <w:tabs>
        <w:tab w:val="num" w:pos="926"/>
      </w:tabs>
      <w:spacing w:after="0"/>
      <w:ind w:left="926" w:hanging="360"/>
      <w:jc w:val="left"/>
    </w:pPr>
  </w:style>
  <w:style w:type="paragraph" w:customStyle="1" w:styleId="1ffff3">
    <w:name w:val="Пнкт1"/>
    <w:basedOn w:val="ab"/>
    <w:rsid w:val="00F03103"/>
    <w:pPr>
      <w:spacing w:after="0"/>
      <w:ind w:firstLine="567"/>
      <w:jc w:val="left"/>
    </w:pPr>
  </w:style>
  <w:style w:type="paragraph" w:customStyle="1" w:styleId="1TimesNewRoman122">
    <w:name w:val="Стиль Заголовок 1 + Times New Roman 12 пт не полужирный"/>
    <w:basedOn w:val="18"/>
    <w:link w:val="1TimesNewRoman123"/>
    <w:rsid w:val="00F03103"/>
    <w:pPr>
      <w:overflowPunct w:val="0"/>
      <w:autoSpaceDE w:val="0"/>
      <w:autoSpaceDN w:val="0"/>
      <w:adjustRightInd w:val="0"/>
      <w:textAlignment w:val="baseline"/>
    </w:pPr>
    <w:rPr>
      <w:rFonts w:ascii="Arial" w:hAnsi="Arial"/>
      <w:sz w:val="24"/>
      <w:szCs w:val="24"/>
    </w:rPr>
  </w:style>
  <w:style w:type="character" w:customStyle="1" w:styleId="1TimesNewRoman123">
    <w:name w:val="Стиль Заголовок 1 + Times New Roman 12 пт не полужирный Знак Знак"/>
    <w:link w:val="1TimesNewRoman122"/>
    <w:locked/>
    <w:rsid w:val="00F03103"/>
    <w:rPr>
      <w:rFonts w:ascii="Arial" w:hAnsi="Arial"/>
      <w:b/>
      <w:kern w:val="28"/>
      <w:sz w:val="24"/>
    </w:rPr>
  </w:style>
  <w:style w:type="paragraph" w:customStyle="1" w:styleId="1TimesNewRoman124">
    <w:name w:val="Стиль Стиль Заголовок 1 + Times New Roman 12 пт не полужирный + не ..."/>
    <w:basedOn w:val="1TimesNewRoman122"/>
    <w:rsid w:val="00F03103"/>
  </w:style>
  <w:style w:type="paragraph" w:customStyle="1" w:styleId="1TimesNewRoman1200">
    <w:name w:val="Стиль Заголовок 1 + Times New Roman 12 пт По центру Перед:  0 пт..."/>
    <w:basedOn w:val="18"/>
    <w:rsid w:val="00F03103"/>
    <w:pPr>
      <w:overflowPunct w:val="0"/>
      <w:autoSpaceDE w:val="0"/>
      <w:autoSpaceDN w:val="0"/>
      <w:adjustRightInd w:val="0"/>
      <w:spacing w:before="0" w:after="0"/>
      <w:textAlignment w:val="baseline"/>
    </w:pPr>
    <w:rPr>
      <w:bCs/>
      <w:sz w:val="24"/>
    </w:rPr>
  </w:style>
  <w:style w:type="paragraph" w:customStyle="1" w:styleId="1TimesNewRoman">
    <w:name w:val="Стиль Заголовок 1 + Times New Roman"/>
    <w:basedOn w:val="18"/>
    <w:rsid w:val="00F03103"/>
    <w:pPr>
      <w:overflowPunct w:val="0"/>
      <w:autoSpaceDE w:val="0"/>
      <w:autoSpaceDN w:val="0"/>
      <w:adjustRightInd w:val="0"/>
      <w:textAlignment w:val="baseline"/>
    </w:pPr>
    <w:rPr>
      <w:bCs/>
      <w:sz w:val="28"/>
    </w:rPr>
  </w:style>
  <w:style w:type="paragraph" w:customStyle="1" w:styleId="1TimesNewRoman125">
    <w:name w:val="Стиль Заголовок 1 + Times New Roman 12 пт все прописные По центру"/>
    <w:basedOn w:val="18"/>
    <w:rsid w:val="00F03103"/>
    <w:pPr>
      <w:overflowPunct w:val="0"/>
      <w:autoSpaceDE w:val="0"/>
      <w:autoSpaceDN w:val="0"/>
      <w:adjustRightInd w:val="0"/>
      <w:textAlignment w:val="baseline"/>
    </w:pPr>
    <w:rPr>
      <w:bCs/>
      <w:caps/>
      <w:sz w:val="24"/>
    </w:rPr>
  </w:style>
  <w:style w:type="paragraph" w:customStyle="1" w:styleId="1TimesNewRoman126">
    <w:name w:val="Стиль Заголовок 1 + Times New Roman 12 пт все прописные По центр..."/>
    <w:basedOn w:val="18"/>
    <w:rsid w:val="00F03103"/>
    <w:pPr>
      <w:overflowPunct w:val="0"/>
      <w:autoSpaceDE w:val="0"/>
      <w:autoSpaceDN w:val="0"/>
      <w:adjustRightInd w:val="0"/>
      <w:spacing w:before="0" w:after="0"/>
      <w:textAlignment w:val="baseline"/>
    </w:pPr>
    <w:rPr>
      <w:bCs/>
      <w:caps/>
      <w:sz w:val="24"/>
    </w:rPr>
  </w:style>
  <w:style w:type="paragraph" w:customStyle="1" w:styleId="2100">
    <w:name w:val="Стиль Заголовок 2 + курсив По ширине Междустр.интервал:  точно 10..."/>
    <w:basedOn w:val="26"/>
    <w:rsid w:val="00F03103"/>
    <w:pPr>
      <w:overflowPunct w:val="0"/>
      <w:autoSpaceDE w:val="0"/>
      <w:autoSpaceDN w:val="0"/>
      <w:adjustRightInd w:val="0"/>
      <w:spacing w:line="200" w:lineRule="exact"/>
      <w:textAlignment w:val="baseline"/>
    </w:pPr>
    <w:rPr>
      <w:rFonts w:ascii="Times New Roman" w:hAnsi="Times New Roman"/>
      <w:i w:val="0"/>
      <w:kern w:val="28"/>
      <w:sz w:val="24"/>
      <w:szCs w:val="20"/>
    </w:rPr>
  </w:style>
  <w:style w:type="paragraph" w:customStyle="1" w:styleId="2fff7">
    <w:name w:val="Стиль Заголовок 2 + курсив"/>
    <w:basedOn w:val="26"/>
    <w:link w:val="2fff8"/>
    <w:rsid w:val="00F03103"/>
    <w:pPr>
      <w:overflowPunct w:val="0"/>
      <w:autoSpaceDE w:val="0"/>
      <w:autoSpaceDN w:val="0"/>
      <w:adjustRightInd w:val="0"/>
      <w:jc w:val="left"/>
      <w:textAlignment w:val="baseline"/>
    </w:pPr>
    <w:rPr>
      <w:kern w:val="28"/>
      <w:sz w:val="24"/>
      <w:szCs w:val="24"/>
    </w:rPr>
  </w:style>
  <w:style w:type="character" w:customStyle="1" w:styleId="2fff8">
    <w:name w:val="Стиль Заголовок 2 + курсив Знак Знак"/>
    <w:link w:val="2fff7"/>
    <w:locked/>
    <w:rsid w:val="00F03103"/>
    <w:rPr>
      <w:rFonts w:ascii="Arial" w:hAnsi="Arial"/>
      <w:b/>
      <w:i/>
      <w:kern w:val="28"/>
      <w:sz w:val="24"/>
    </w:rPr>
  </w:style>
  <w:style w:type="paragraph" w:customStyle="1" w:styleId="1ffff4">
    <w:name w:val="1"/>
    <w:rsid w:val="00F03103"/>
    <w:rPr>
      <w:rFonts w:ascii="Arial" w:hAnsi="Arial"/>
      <w:sz w:val="24"/>
      <w:lang w:val="en-US"/>
    </w:rPr>
  </w:style>
  <w:style w:type="character" w:customStyle="1" w:styleId="gray1">
    <w:name w:val="gray1"/>
    <w:rsid w:val="00F03103"/>
    <w:rPr>
      <w:color w:val="5E5F62"/>
      <w:sz w:val="14"/>
      <w:u w:val="none"/>
      <w:effect w:val="none"/>
    </w:rPr>
  </w:style>
  <w:style w:type="paragraph" w:customStyle="1" w:styleId="1Char1CharCharCharChar">
    <w:name w:val="Знак Знак1 Char Знак Знак1 Char Char Char Char"/>
    <w:basedOn w:val="ab"/>
    <w:rsid w:val="00F03103"/>
    <w:pPr>
      <w:tabs>
        <w:tab w:val="left" w:pos="2160"/>
      </w:tabs>
      <w:bidi/>
      <w:spacing w:before="120" w:after="0" w:line="240" w:lineRule="exact"/>
    </w:pPr>
    <w:rPr>
      <w:lang w:val="en-US" w:bidi="he-IL"/>
    </w:rPr>
  </w:style>
  <w:style w:type="paragraph" w:customStyle="1" w:styleId="StyleBodyTextJustifiedBefore5ptAfter5ptKernat1">
    <w:name w:val="Style Body Text + Justified Before:  5 pt After:  5 pt Kern at 1..."/>
    <w:basedOn w:val="aff0"/>
    <w:rsid w:val="00F03103"/>
    <w:pPr>
      <w:numPr>
        <w:numId w:val="60"/>
      </w:numPr>
      <w:spacing w:before="100" w:after="100" w:line="240" w:lineRule="auto"/>
    </w:pPr>
    <w:rPr>
      <w:rFonts w:ascii="Times New Roman" w:hAnsi="Times New Roman"/>
      <w:kern w:val="28"/>
      <w:sz w:val="24"/>
      <w:lang w:val="ru-RU" w:eastAsia="ru-RU"/>
    </w:rPr>
  </w:style>
  <w:style w:type="paragraph" w:customStyle="1" w:styleId="2fff9">
    <w:name w:val="2"/>
    <w:basedOn w:val="ab"/>
    <w:rsid w:val="00F03103"/>
    <w:pPr>
      <w:spacing w:after="160" w:line="240" w:lineRule="exact"/>
    </w:pPr>
    <w:rPr>
      <w:rFonts w:ascii="Verdana" w:hAnsi="Verdana"/>
      <w:sz w:val="22"/>
      <w:szCs w:val="20"/>
      <w:lang w:val="en-US" w:eastAsia="en-US"/>
    </w:rPr>
  </w:style>
  <w:style w:type="character" w:customStyle="1" w:styleId="BodyText2">
    <w:name w:val="Body Text 2 Знак"/>
    <w:link w:val="211"/>
    <w:uiPriority w:val="99"/>
    <w:locked/>
    <w:rsid w:val="00F03103"/>
    <w:rPr>
      <w:sz w:val="28"/>
    </w:rPr>
  </w:style>
  <w:style w:type="paragraph" w:customStyle="1" w:styleId="1ffff5">
    <w:name w:val="Знак Знак Знак Знак Знак1"/>
    <w:basedOn w:val="ab"/>
    <w:rsid w:val="00F03103"/>
    <w:pPr>
      <w:spacing w:after="160" w:line="240" w:lineRule="exact"/>
    </w:pPr>
    <w:rPr>
      <w:rFonts w:ascii="Verdana" w:hAnsi="Verdana"/>
      <w:sz w:val="22"/>
      <w:szCs w:val="20"/>
      <w:lang w:val="en-US" w:eastAsia="en-US"/>
    </w:rPr>
  </w:style>
  <w:style w:type="character" w:customStyle="1" w:styleId="afffffffff0">
    <w:name w:val="Не вступил в силу"/>
    <w:rsid w:val="00F03103"/>
    <w:rPr>
      <w:color w:val="008080"/>
      <w:sz w:val="20"/>
    </w:rPr>
  </w:style>
  <w:style w:type="paragraph" w:customStyle="1" w:styleId="Normal3">
    <w:name w:val="Normal3"/>
    <w:rsid w:val="00F03103"/>
    <w:pPr>
      <w:jc w:val="both"/>
    </w:pPr>
    <w:rPr>
      <w:rFonts w:ascii="Arial" w:hAnsi="Arial"/>
      <w:sz w:val="28"/>
    </w:rPr>
  </w:style>
  <w:style w:type="paragraph" w:customStyle="1" w:styleId="1ffff6">
    <w:name w:val="Знак Знак Знак1 Знак"/>
    <w:basedOn w:val="ab"/>
    <w:rsid w:val="00F03103"/>
    <w:pPr>
      <w:spacing w:after="160" w:line="240" w:lineRule="exact"/>
      <w:jc w:val="left"/>
    </w:pPr>
    <w:rPr>
      <w:rFonts w:ascii="Verdana" w:hAnsi="Verdana"/>
      <w:lang w:val="en-US" w:eastAsia="en-US"/>
    </w:rPr>
  </w:style>
  <w:style w:type="paragraph" w:customStyle="1" w:styleId="-9">
    <w:name w:val="- Текст таблицы"/>
    <w:basedOn w:val="ab"/>
    <w:rsid w:val="00F03103"/>
    <w:pPr>
      <w:tabs>
        <w:tab w:val="num" w:pos="180"/>
      </w:tabs>
      <w:spacing w:before="60" w:after="0"/>
      <w:ind w:left="180" w:hanging="180"/>
      <w:jc w:val="left"/>
    </w:pPr>
    <w:rPr>
      <w:rFonts w:ascii="Arial" w:hAnsi="Arial" w:cs="Arial"/>
      <w:spacing w:val="-5"/>
      <w:szCs w:val="20"/>
      <w:lang w:eastAsia="en-US"/>
    </w:rPr>
  </w:style>
  <w:style w:type="character" w:customStyle="1" w:styleId="FontStyle42">
    <w:name w:val="Font Style42"/>
    <w:rsid w:val="00F03103"/>
    <w:rPr>
      <w:rFonts w:ascii="Times New Roman" w:hAnsi="Times New Roman"/>
      <w:sz w:val="18"/>
    </w:rPr>
  </w:style>
  <w:style w:type="paragraph" w:customStyle="1" w:styleId="Style21">
    <w:name w:val="Style21"/>
    <w:basedOn w:val="ab"/>
    <w:rsid w:val="00F03103"/>
    <w:pPr>
      <w:widowControl w:val="0"/>
      <w:autoSpaceDE w:val="0"/>
      <w:autoSpaceDN w:val="0"/>
      <w:adjustRightInd w:val="0"/>
      <w:spacing w:after="0" w:line="235" w:lineRule="exact"/>
      <w:ind w:firstLine="499"/>
    </w:pPr>
  </w:style>
  <w:style w:type="character" w:customStyle="1" w:styleId="FontStyle37">
    <w:name w:val="Font Style37"/>
    <w:rsid w:val="00F03103"/>
    <w:rPr>
      <w:rFonts w:ascii="Times New Roman" w:hAnsi="Times New Roman"/>
      <w:b/>
      <w:sz w:val="18"/>
    </w:rPr>
  </w:style>
  <w:style w:type="paragraph" w:customStyle="1" w:styleId="Style1">
    <w:name w:val="Style1"/>
    <w:basedOn w:val="ab"/>
    <w:rsid w:val="00F03103"/>
    <w:pPr>
      <w:widowControl w:val="0"/>
      <w:autoSpaceDE w:val="0"/>
      <w:autoSpaceDN w:val="0"/>
      <w:adjustRightInd w:val="0"/>
      <w:spacing w:after="0" w:line="275" w:lineRule="exact"/>
      <w:jc w:val="left"/>
    </w:pPr>
    <w:rPr>
      <w:rFonts w:ascii="Arial" w:hAnsi="Arial" w:cs="Arial"/>
    </w:rPr>
  </w:style>
  <w:style w:type="paragraph" w:customStyle="1" w:styleId="Style3">
    <w:name w:val="Style3"/>
    <w:basedOn w:val="ab"/>
    <w:uiPriority w:val="99"/>
    <w:rsid w:val="00F03103"/>
    <w:pPr>
      <w:widowControl w:val="0"/>
      <w:autoSpaceDE w:val="0"/>
      <w:autoSpaceDN w:val="0"/>
      <w:adjustRightInd w:val="0"/>
      <w:spacing w:after="0" w:line="274" w:lineRule="exact"/>
    </w:pPr>
    <w:rPr>
      <w:rFonts w:ascii="Arial" w:hAnsi="Arial" w:cs="Arial"/>
    </w:rPr>
  </w:style>
  <w:style w:type="character" w:customStyle="1" w:styleId="FontStyle12">
    <w:name w:val="Font Style12"/>
    <w:rsid w:val="00F03103"/>
    <w:rPr>
      <w:rFonts w:ascii="Arial" w:hAnsi="Arial"/>
      <w:sz w:val="18"/>
    </w:rPr>
  </w:style>
  <w:style w:type="paragraph" w:customStyle="1" w:styleId="rg">
    <w:name w:val="rg"/>
    <w:basedOn w:val="ab"/>
    <w:rsid w:val="00F03103"/>
    <w:pPr>
      <w:spacing w:before="100" w:beforeAutospacing="1" w:after="100" w:afterAutospacing="1"/>
      <w:jc w:val="center"/>
    </w:pPr>
    <w:rPr>
      <w:rFonts w:ascii="Verdana" w:hAnsi="Verdana"/>
      <w:b/>
      <w:bCs/>
      <w:color w:val="800000"/>
      <w:sz w:val="21"/>
      <w:szCs w:val="21"/>
    </w:rPr>
  </w:style>
  <w:style w:type="paragraph" w:customStyle="1" w:styleId="rg3">
    <w:name w:val="rg3"/>
    <w:basedOn w:val="ab"/>
    <w:rsid w:val="00F03103"/>
    <w:pPr>
      <w:spacing w:before="100" w:beforeAutospacing="1" w:after="100" w:afterAutospacing="1"/>
      <w:jc w:val="center"/>
    </w:pPr>
    <w:rPr>
      <w:rFonts w:ascii="Verdana" w:hAnsi="Verdana"/>
      <w:b/>
      <w:bCs/>
      <w:color w:val="804000"/>
      <w:sz w:val="18"/>
      <w:szCs w:val="18"/>
    </w:rPr>
  </w:style>
  <w:style w:type="table" w:customStyle="1" w:styleId="138">
    <w:name w:val="Сетка таблицы1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2">
    <w:name w:val="Сетка таблицы211"/>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fffffff1">
    <w:name w:val="Основной текст с нумерацией Знак Знак"/>
    <w:rsid w:val="00F03103"/>
    <w:rPr>
      <w:sz w:val="24"/>
      <w:lang w:val="ru-RU" w:eastAsia="ru-RU"/>
    </w:rPr>
  </w:style>
  <w:style w:type="paragraph" w:customStyle="1" w:styleId="328">
    <w:name w:val="Основной текст с отступом 32"/>
    <w:basedOn w:val="ab"/>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129">
    <w:name w:val="Заголовок 12"/>
    <w:basedOn w:val="4c"/>
    <w:next w:val="4c"/>
    <w:rsid w:val="00F03103"/>
    <w:pPr>
      <w:keepNext/>
      <w:widowControl/>
      <w:shd w:val="clear" w:color="auto" w:fill="auto"/>
      <w:ind w:firstLine="0"/>
      <w:jc w:val="center"/>
    </w:pPr>
    <w:rPr>
      <w:b/>
      <w:sz w:val="28"/>
    </w:rPr>
  </w:style>
  <w:style w:type="paragraph" w:customStyle="1" w:styleId="22a">
    <w:name w:val="Заголовок 22"/>
    <w:basedOn w:val="4c"/>
    <w:next w:val="4c"/>
    <w:rsid w:val="00F03103"/>
    <w:pPr>
      <w:keepNext/>
      <w:widowControl/>
      <w:shd w:val="clear" w:color="auto" w:fill="auto"/>
      <w:tabs>
        <w:tab w:val="num" w:pos="1209"/>
      </w:tabs>
      <w:spacing w:before="240" w:after="60"/>
      <w:ind w:left="1209" w:hanging="360"/>
      <w:jc w:val="left"/>
    </w:pPr>
    <w:rPr>
      <w:b/>
      <w:sz w:val="24"/>
      <w:lang w:val="en-US"/>
    </w:rPr>
  </w:style>
  <w:style w:type="paragraph" w:customStyle="1" w:styleId="329">
    <w:name w:val="Заголовок 32"/>
    <w:basedOn w:val="4c"/>
    <w:next w:val="4c"/>
    <w:rsid w:val="00F03103"/>
    <w:pPr>
      <w:keepNext/>
      <w:widowControl/>
      <w:shd w:val="clear" w:color="auto" w:fill="auto"/>
      <w:tabs>
        <w:tab w:val="num" w:pos="720"/>
      </w:tabs>
      <w:spacing w:before="240" w:after="60"/>
      <w:ind w:left="720" w:hanging="720"/>
      <w:jc w:val="left"/>
    </w:pPr>
    <w:rPr>
      <w:b/>
      <w:sz w:val="24"/>
      <w:lang w:val="en-US"/>
    </w:rPr>
  </w:style>
  <w:style w:type="paragraph" w:customStyle="1" w:styleId="425">
    <w:name w:val="Заголовок 42"/>
    <w:basedOn w:val="4c"/>
    <w:next w:val="4c"/>
    <w:rsid w:val="00F03103"/>
    <w:pPr>
      <w:keepNext/>
      <w:widowControl/>
      <w:shd w:val="clear" w:color="auto" w:fill="auto"/>
      <w:tabs>
        <w:tab w:val="num" w:pos="864"/>
      </w:tabs>
      <w:ind w:left="864" w:hanging="864"/>
    </w:pPr>
    <w:rPr>
      <w:b/>
      <w:sz w:val="24"/>
    </w:rPr>
  </w:style>
  <w:style w:type="paragraph" w:customStyle="1" w:styleId="721">
    <w:name w:val="Заголовок 72"/>
    <w:basedOn w:val="4c"/>
    <w:next w:val="4c"/>
    <w:rsid w:val="00F03103"/>
    <w:pPr>
      <w:widowControl/>
      <w:shd w:val="clear" w:color="auto" w:fill="auto"/>
      <w:tabs>
        <w:tab w:val="num" w:pos="1296"/>
      </w:tabs>
      <w:spacing w:before="240" w:after="60"/>
      <w:ind w:left="1296" w:hanging="1296"/>
      <w:jc w:val="left"/>
    </w:pPr>
    <w:rPr>
      <w:rFonts w:ascii="Arial" w:hAnsi="Arial"/>
      <w:sz w:val="20"/>
      <w:lang w:val="en-US"/>
    </w:rPr>
  </w:style>
  <w:style w:type="paragraph" w:customStyle="1" w:styleId="821">
    <w:name w:val="Заголовок 82"/>
    <w:basedOn w:val="4c"/>
    <w:next w:val="4c"/>
    <w:rsid w:val="00F03103"/>
    <w:pPr>
      <w:widowControl/>
      <w:shd w:val="clear" w:color="auto" w:fill="auto"/>
      <w:tabs>
        <w:tab w:val="num" w:pos="1440"/>
      </w:tabs>
      <w:spacing w:before="240" w:after="60"/>
      <w:ind w:left="1440" w:hanging="1440"/>
      <w:jc w:val="left"/>
    </w:pPr>
    <w:rPr>
      <w:rFonts w:ascii="Arial" w:hAnsi="Arial"/>
      <w:i/>
      <w:sz w:val="20"/>
      <w:lang w:val="en-US"/>
    </w:rPr>
  </w:style>
  <w:style w:type="paragraph" w:customStyle="1" w:styleId="920">
    <w:name w:val="Заголовок 92"/>
    <w:basedOn w:val="4c"/>
    <w:next w:val="4c"/>
    <w:rsid w:val="00F03103"/>
    <w:pPr>
      <w:widowControl/>
      <w:shd w:val="clear" w:color="auto" w:fill="auto"/>
      <w:tabs>
        <w:tab w:val="num" w:pos="1584"/>
      </w:tabs>
      <w:spacing w:before="240" w:after="60"/>
      <w:ind w:left="1584" w:hanging="1584"/>
      <w:jc w:val="left"/>
    </w:pPr>
    <w:rPr>
      <w:rFonts w:ascii="Arial" w:hAnsi="Arial"/>
      <w:b/>
      <w:i/>
      <w:sz w:val="18"/>
      <w:lang w:val="en-US"/>
    </w:rPr>
  </w:style>
  <w:style w:type="paragraph" w:customStyle="1" w:styleId="336">
    <w:name w:val="Основной текст 33"/>
    <w:basedOn w:val="ab"/>
    <w:rsid w:val="00F03103"/>
    <w:pPr>
      <w:widowControl w:val="0"/>
      <w:tabs>
        <w:tab w:val="left" w:pos="5670"/>
        <w:tab w:val="left" w:pos="7655"/>
        <w:tab w:val="right" w:pos="9639"/>
      </w:tabs>
      <w:spacing w:after="0"/>
      <w:jc w:val="left"/>
    </w:pPr>
  </w:style>
  <w:style w:type="paragraph" w:customStyle="1" w:styleId="22b">
    <w:name w:val="Основной текст с отступом 22"/>
    <w:basedOn w:val="ab"/>
    <w:rsid w:val="00F03103"/>
    <w:pPr>
      <w:overflowPunct w:val="0"/>
      <w:autoSpaceDE w:val="0"/>
      <w:autoSpaceDN w:val="0"/>
      <w:adjustRightInd w:val="0"/>
      <w:spacing w:after="0"/>
      <w:ind w:firstLine="851"/>
    </w:pPr>
    <w:rPr>
      <w:szCs w:val="20"/>
    </w:rPr>
  </w:style>
  <w:style w:type="paragraph" w:customStyle="1" w:styleId="2fffa">
    <w:name w:val="Знак Знак Знак Знак Знак2"/>
    <w:basedOn w:val="ab"/>
    <w:rsid w:val="00F03103"/>
    <w:pPr>
      <w:spacing w:after="160" w:line="240" w:lineRule="exact"/>
    </w:pPr>
    <w:rPr>
      <w:rFonts w:ascii="Verdana" w:hAnsi="Verdana"/>
      <w:sz w:val="22"/>
      <w:szCs w:val="20"/>
      <w:lang w:val="en-US" w:eastAsia="en-US"/>
    </w:rPr>
  </w:style>
  <w:style w:type="paragraph" w:customStyle="1" w:styleId="1ffff7">
    <w:name w:val="Знак Знак Знак Знак Знак Знак Знак1"/>
    <w:basedOn w:val="ab"/>
    <w:rsid w:val="00F03103"/>
    <w:pPr>
      <w:spacing w:after="160" w:line="240" w:lineRule="exact"/>
    </w:pPr>
    <w:rPr>
      <w:rFonts w:ascii="Verdana" w:hAnsi="Verdana"/>
      <w:sz w:val="22"/>
      <w:szCs w:val="20"/>
      <w:lang w:val="en-US" w:eastAsia="en-US"/>
    </w:rPr>
  </w:style>
  <w:style w:type="paragraph" w:customStyle="1" w:styleId="1Char1CharCharCharChar1">
    <w:name w:val="Знак Знак1 Char Знак Знак1 Char Char Char Char1"/>
    <w:basedOn w:val="ab"/>
    <w:rsid w:val="00F03103"/>
    <w:pPr>
      <w:tabs>
        <w:tab w:val="left" w:pos="2160"/>
      </w:tabs>
      <w:bidi/>
      <w:spacing w:before="120" w:after="0" w:line="240" w:lineRule="exact"/>
    </w:pPr>
    <w:rPr>
      <w:lang w:val="en-US" w:bidi="he-IL"/>
    </w:rPr>
  </w:style>
  <w:style w:type="character" w:customStyle="1" w:styleId="11f0">
    <w:name w:val="Заголовок 1 Знак1"/>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
    <w:rsid w:val="00F03103"/>
    <w:rPr>
      <w:rFonts w:ascii="Cambria" w:hAnsi="Cambria"/>
      <w:b/>
      <w:color w:val="365F91"/>
      <w:sz w:val="28"/>
      <w:lang w:val="x-none" w:eastAsia="ru-RU"/>
    </w:rPr>
  </w:style>
  <w:style w:type="character" w:customStyle="1" w:styleId="31e">
    <w:name w:val="Заголовок 3 Знак1"/>
    <w:aliases w:val="H3 Знак1,Heading 3 - old Знак"/>
    <w:rsid w:val="00F03103"/>
    <w:rPr>
      <w:rFonts w:ascii="Cambria" w:hAnsi="Cambria"/>
      <w:b/>
      <w:color w:val="4F81BD"/>
      <w:sz w:val="24"/>
      <w:lang w:val="x-none" w:eastAsia="ru-RU"/>
    </w:rPr>
  </w:style>
  <w:style w:type="table" w:customStyle="1" w:styleId="145">
    <w:name w:val="Сетка таблицы14"/>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c">
    <w:name w:val="Сетка таблицы22"/>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MATitle1">
    <w:name w:val="SMA_Title1"/>
    <w:basedOn w:val="18"/>
    <w:next w:val="ab"/>
    <w:rsid w:val="005B0FCF"/>
    <w:pPr>
      <w:keepLines/>
      <w:pageBreakBefore/>
      <w:numPr>
        <w:numId w:val="62"/>
      </w:numPr>
      <w:pBdr>
        <w:bottom w:val="single" w:sz="4" w:space="1" w:color="auto"/>
      </w:pBdr>
      <w:tabs>
        <w:tab w:val="num" w:pos="567"/>
      </w:tabs>
      <w:spacing w:before="0" w:after="120" w:line="276" w:lineRule="auto"/>
      <w:ind w:left="567" w:hanging="567"/>
      <w:jc w:val="left"/>
    </w:pPr>
    <w:rPr>
      <w:rFonts w:eastAsia="MS Gothic"/>
      <w:bCs/>
      <w:kern w:val="0"/>
      <w:sz w:val="32"/>
      <w:szCs w:val="28"/>
      <w:lang w:eastAsia="en-US"/>
    </w:rPr>
  </w:style>
  <w:style w:type="paragraph" w:customStyle="1" w:styleId="SMATitle3">
    <w:name w:val="SMA_Title3"/>
    <w:basedOn w:val="32"/>
    <w:next w:val="ab"/>
    <w:rsid w:val="005B0FCF"/>
    <w:pPr>
      <w:keepNext w:val="0"/>
      <w:numPr>
        <w:ilvl w:val="2"/>
        <w:numId w:val="62"/>
      </w:numPr>
      <w:spacing w:before="120" w:after="0" w:line="276" w:lineRule="auto"/>
      <w:jc w:val="left"/>
    </w:pPr>
    <w:rPr>
      <w:rFonts w:ascii="Times New Roman" w:hAnsi="Times New Roman"/>
      <w:sz w:val="28"/>
      <w:szCs w:val="27"/>
    </w:rPr>
  </w:style>
  <w:style w:type="paragraph" w:customStyle="1" w:styleId="SMATitle4">
    <w:name w:val="SMA_Title4"/>
    <w:basedOn w:val="42"/>
    <w:next w:val="ab"/>
    <w:rsid w:val="005B0FCF"/>
    <w:pPr>
      <w:keepLines/>
      <w:numPr>
        <w:ilvl w:val="3"/>
        <w:numId w:val="62"/>
      </w:numPr>
      <w:tabs>
        <w:tab w:val="num" w:pos="864"/>
        <w:tab w:val="left" w:pos="993"/>
      </w:tabs>
      <w:spacing w:before="120" w:after="0" w:line="276" w:lineRule="auto"/>
      <w:ind w:left="864" w:hanging="864"/>
      <w:jc w:val="left"/>
    </w:pPr>
    <w:rPr>
      <w:rFonts w:eastAsia="MS Gothic"/>
      <w:i/>
      <w:iCs/>
      <w:szCs w:val="22"/>
      <w:lang w:eastAsia="en-US"/>
    </w:rPr>
  </w:style>
  <w:style w:type="paragraph" w:customStyle="1" w:styleId="SMAList3">
    <w:name w:val="SMA_List3"/>
    <w:basedOn w:val="ab"/>
    <w:rsid w:val="005B0FCF"/>
    <w:pPr>
      <w:numPr>
        <w:numId w:val="63"/>
      </w:numPr>
    </w:pPr>
  </w:style>
  <w:style w:type="paragraph" w:customStyle="1" w:styleId="aa">
    <w:name w:val="_Нумерованный_список"/>
    <w:basedOn w:val="ab"/>
    <w:locked/>
    <w:rsid w:val="005B0FCF"/>
    <w:pPr>
      <w:numPr>
        <w:numId w:val="64"/>
      </w:numPr>
      <w:spacing w:before="40" w:after="0"/>
    </w:pPr>
    <w:rPr>
      <w:szCs w:val="22"/>
    </w:rPr>
  </w:style>
  <w:style w:type="table" w:customStyle="1" w:styleId="95">
    <w:name w:val="Сетка таблицы9"/>
    <w:rsid w:val="006F5D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MAPlainText">
    <w:name w:val="SMA_PlainText"/>
    <w:link w:val="SMAPlainText0"/>
    <w:rsid w:val="00AC538E"/>
    <w:pPr>
      <w:spacing w:line="276" w:lineRule="auto"/>
      <w:ind w:firstLine="709"/>
      <w:jc w:val="both"/>
    </w:pPr>
    <w:rPr>
      <w:sz w:val="28"/>
      <w:szCs w:val="28"/>
    </w:rPr>
  </w:style>
  <w:style w:type="paragraph" w:customStyle="1" w:styleId="SMATitle2">
    <w:name w:val="SMA_Title2"/>
    <w:basedOn w:val="26"/>
    <w:next w:val="ab"/>
    <w:rsid w:val="00AC538E"/>
    <w:pPr>
      <w:keepLines/>
      <w:tabs>
        <w:tab w:val="num" w:pos="643"/>
      </w:tabs>
      <w:spacing w:before="120" w:after="0" w:line="276" w:lineRule="auto"/>
      <w:ind w:left="643" w:hanging="360"/>
      <w:jc w:val="left"/>
    </w:pPr>
    <w:rPr>
      <w:rFonts w:ascii="Times New Roman" w:eastAsia="MS Gothic" w:hAnsi="Times New Roman"/>
      <w:i w:val="0"/>
      <w:iCs w:val="0"/>
      <w:szCs w:val="26"/>
      <w:lang w:eastAsia="en-US"/>
    </w:rPr>
  </w:style>
  <w:style w:type="paragraph" w:customStyle="1" w:styleId="SMAList1">
    <w:name w:val="SMA_List1"/>
    <w:basedOn w:val="ab"/>
    <w:link w:val="SMAList10"/>
    <w:rsid w:val="00AC538E"/>
    <w:pPr>
      <w:numPr>
        <w:numId w:val="65"/>
      </w:numPr>
      <w:tabs>
        <w:tab w:val="left" w:pos="426"/>
      </w:tabs>
      <w:spacing w:after="0" w:line="276" w:lineRule="auto"/>
    </w:pPr>
    <w:rPr>
      <w:sz w:val="28"/>
      <w:szCs w:val="28"/>
    </w:rPr>
  </w:style>
  <w:style w:type="paragraph" w:customStyle="1" w:styleId="SMATableText">
    <w:name w:val="SMA_Table_Text"/>
    <w:basedOn w:val="ab"/>
    <w:rsid w:val="00AC538E"/>
    <w:pPr>
      <w:spacing w:after="0"/>
      <w:jc w:val="left"/>
    </w:pPr>
    <w:rPr>
      <w:szCs w:val="28"/>
    </w:rPr>
  </w:style>
  <w:style w:type="character" w:customStyle="1" w:styleId="SMAList10">
    <w:name w:val="SMA_List1 Знак"/>
    <w:link w:val="SMAList1"/>
    <w:locked/>
    <w:rsid w:val="00AC538E"/>
    <w:rPr>
      <w:sz w:val="28"/>
      <w:szCs w:val="28"/>
    </w:rPr>
  </w:style>
  <w:style w:type="paragraph" w:customStyle="1" w:styleId="TableLeftBold11">
    <w:name w:val="TableLeftBold_11"/>
    <w:rsid w:val="00AC538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70" w:lineRule="atLeast"/>
      <w:ind w:left="176" w:right="62"/>
    </w:pPr>
    <w:rPr>
      <w:rFonts w:ascii="Arial" w:hAnsi="Arial"/>
      <w:b/>
      <w:bCs/>
      <w:noProof/>
      <w:sz w:val="22"/>
      <w:szCs w:val="22"/>
    </w:rPr>
  </w:style>
  <w:style w:type="paragraph" w:customStyle="1" w:styleId="TableTextSmal">
    <w:name w:val="Table Text Smal"/>
    <w:basedOn w:val="ab"/>
    <w:rsid w:val="00AC53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20" w:lineRule="atLeast"/>
      <w:ind w:left="57" w:right="57"/>
    </w:pPr>
    <w:rPr>
      <w:rFonts w:ascii="Times New Roman CYR" w:hAnsi="Times New Roman CYR" w:cs="Times New Roman CYR"/>
      <w:sz w:val="22"/>
    </w:rPr>
  </w:style>
  <w:style w:type="character" w:customStyle="1" w:styleId="SMAPlainText0">
    <w:name w:val="SMA_PlainText Знак"/>
    <w:link w:val="SMAPlainText"/>
    <w:locked/>
    <w:rsid w:val="00AC538E"/>
    <w:rPr>
      <w:sz w:val="28"/>
    </w:rPr>
  </w:style>
  <w:style w:type="paragraph" w:customStyle="1" w:styleId="afffffffff2">
    <w:name w:val="Обычный_основной текст"/>
    <w:basedOn w:val="ab"/>
    <w:link w:val="afffffffff3"/>
    <w:rsid w:val="00AC538E"/>
    <w:pPr>
      <w:spacing w:after="120" w:line="360" w:lineRule="auto"/>
      <w:ind w:firstLine="709"/>
    </w:pPr>
    <w:rPr>
      <w:sz w:val="28"/>
      <w:lang w:eastAsia="en-US"/>
    </w:rPr>
  </w:style>
  <w:style w:type="character" w:customStyle="1" w:styleId="afffffffff3">
    <w:name w:val="Обычный_основной текст Знак"/>
    <w:link w:val="afffffffff2"/>
    <w:locked/>
    <w:rsid w:val="00AC538E"/>
    <w:rPr>
      <w:sz w:val="24"/>
      <w:lang w:val="x-none" w:eastAsia="en-US"/>
    </w:rPr>
  </w:style>
  <w:style w:type="paragraph" w:customStyle="1" w:styleId="14">
    <w:name w:val="_марк 1"/>
    <w:basedOn w:val="ab"/>
    <w:link w:val="1ffff8"/>
    <w:rsid w:val="00AC538E"/>
    <w:pPr>
      <w:numPr>
        <w:numId w:val="66"/>
      </w:numPr>
      <w:tabs>
        <w:tab w:val="left" w:pos="1134"/>
      </w:tabs>
      <w:spacing w:after="0" w:line="360" w:lineRule="auto"/>
    </w:pPr>
    <w:rPr>
      <w:sz w:val="28"/>
    </w:rPr>
  </w:style>
  <w:style w:type="character" w:customStyle="1" w:styleId="1ffff8">
    <w:name w:val="_марк 1 Знак"/>
    <w:link w:val="14"/>
    <w:locked/>
    <w:rsid w:val="00AC538E"/>
    <w:rPr>
      <w:sz w:val="28"/>
      <w:szCs w:val="24"/>
    </w:rPr>
  </w:style>
  <w:style w:type="paragraph" w:customStyle="1" w:styleId="afffffffff4">
    <w:name w:val="ГОСТ_Текст"/>
    <w:rsid w:val="00AC538E"/>
    <w:pPr>
      <w:spacing w:before="60" w:after="60"/>
      <w:ind w:firstLine="709"/>
      <w:jc w:val="both"/>
    </w:pPr>
    <w:rPr>
      <w:sz w:val="28"/>
      <w:szCs w:val="24"/>
    </w:rPr>
  </w:style>
  <w:style w:type="table" w:customStyle="1" w:styleId="101">
    <w:name w:val="Сетка таблицы10"/>
    <w:rsid w:val="00DD1D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ule3">
    <w:name w:val="Rule3"/>
    <w:basedOn w:val="ab"/>
    <w:link w:val="Rule30"/>
    <w:rsid w:val="009536EF"/>
    <w:pPr>
      <w:spacing w:after="120"/>
      <w:ind w:firstLine="567"/>
    </w:pPr>
    <w:rPr>
      <w:rFonts w:ascii="Tense" w:hAnsi="Tense"/>
      <w:color w:val="000000"/>
      <w:szCs w:val="20"/>
    </w:rPr>
  </w:style>
  <w:style w:type="paragraph" w:customStyle="1" w:styleId="1ffff9">
    <w:name w:val="???????1"/>
    <w:rsid w:val="009536EF"/>
  </w:style>
  <w:style w:type="paragraph" w:customStyle="1" w:styleId="afffffffff5">
    <w:name w:val="???????"/>
    <w:rsid w:val="009536EF"/>
  </w:style>
  <w:style w:type="character" w:customStyle="1" w:styleId="Rule30">
    <w:name w:val="Rule3 Знак"/>
    <w:link w:val="Rule3"/>
    <w:locked/>
    <w:rsid w:val="009536EF"/>
    <w:rPr>
      <w:rFonts w:ascii="Tense" w:hAnsi="Tense"/>
      <w:color w:val="000000"/>
      <w:sz w:val="24"/>
    </w:rPr>
  </w:style>
  <w:style w:type="paragraph" w:customStyle="1" w:styleId="CharChar1CharChar1CharChar">
    <w:name w:val="Char Char Знак Знак1 Char Char1 Знак Знак Char Char Знак Знак Знак"/>
    <w:basedOn w:val="ab"/>
    <w:rsid w:val="009536EF"/>
    <w:pPr>
      <w:spacing w:before="100" w:beforeAutospacing="1" w:after="100" w:afterAutospacing="1"/>
      <w:jc w:val="left"/>
    </w:pPr>
    <w:rPr>
      <w:rFonts w:ascii="Tahoma" w:hAnsi="Tahoma"/>
      <w:sz w:val="20"/>
      <w:szCs w:val="20"/>
      <w:lang w:val="en-US" w:eastAsia="en-US"/>
    </w:rPr>
  </w:style>
  <w:style w:type="table" w:customStyle="1" w:styleId="151">
    <w:name w:val="Сетка таблицы15"/>
    <w:rsid w:val="009536EF"/>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
    <w:rsid w:val="009536E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71">
    <w:name w:val="Основной текст (17)_"/>
    <w:link w:val="172"/>
    <w:locked/>
    <w:rsid w:val="009536EF"/>
    <w:rPr>
      <w:rFonts w:ascii="MS Gothic" w:eastAsia="MS Gothic" w:hAnsi="MS Gothic"/>
      <w:sz w:val="9"/>
      <w:shd w:val="clear" w:color="auto" w:fill="FFFFFF"/>
    </w:rPr>
  </w:style>
  <w:style w:type="paragraph" w:customStyle="1" w:styleId="172">
    <w:name w:val="Основной текст (17)"/>
    <w:basedOn w:val="ab"/>
    <w:link w:val="171"/>
    <w:rsid w:val="009536EF"/>
    <w:pPr>
      <w:widowControl w:val="0"/>
      <w:shd w:val="clear" w:color="auto" w:fill="FFFFFF"/>
      <w:spacing w:after="0" w:line="240" w:lineRule="atLeast"/>
      <w:jc w:val="left"/>
    </w:pPr>
    <w:rPr>
      <w:rFonts w:ascii="MS Gothic" w:eastAsia="MS Gothic" w:hAnsi="MS Gothic"/>
      <w:sz w:val="9"/>
      <w:szCs w:val="9"/>
    </w:rPr>
  </w:style>
  <w:style w:type="paragraph" w:customStyle="1" w:styleId="3ff9">
    <w:name w:val="Основной текст3"/>
    <w:basedOn w:val="ab"/>
    <w:rsid w:val="009536EF"/>
    <w:pPr>
      <w:widowControl w:val="0"/>
      <w:shd w:val="clear" w:color="auto" w:fill="FFFFFF"/>
      <w:spacing w:after="360" w:line="313" w:lineRule="exact"/>
      <w:jc w:val="center"/>
    </w:pPr>
    <w:rPr>
      <w:spacing w:val="-6"/>
      <w:sz w:val="27"/>
      <w:szCs w:val="27"/>
    </w:rPr>
  </w:style>
  <w:style w:type="character" w:customStyle="1" w:styleId="921">
    <w:name w:val="Основной текст + 92"/>
    <w:aliases w:val="5 pt2,Малые прописные,Интервал 0 pt"/>
    <w:rsid w:val="009536EF"/>
    <w:rPr>
      <w:rFonts w:ascii="Times New Roman" w:hAnsi="Times New Roman"/>
      <w:smallCaps/>
      <w:color w:val="000000"/>
      <w:spacing w:val="-4"/>
      <w:w w:val="100"/>
      <w:position w:val="0"/>
      <w:sz w:val="19"/>
      <w:u w:val="none"/>
      <w:shd w:val="clear" w:color="auto" w:fill="FFFFFF"/>
      <w:lang w:val="ru-RU" w:eastAsia="x-none"/>
    </w:rPr>
  </w:style>
  <w:style w:type="character" w:customStyle="1" w:styleId="1pt">
    <w:name w:val="Основной текст + Интервал 1 pt"/>
    <w:rsid w:val="009536EF"/>
    <w:rPr>
      <w:rFonts w:ascii="Times New Roman" w:hAnsi="Times New Roman"/>
      <w:color w:val="000000"/>
      <w:spacing w:val="32"/>
      <w:w w:val="100"/>
      <w:position w:val="0"/>
      <w:sz w:val="27"/>
      <w:u w:val="none"/>
      <w:shd w:val="clear" w:color="auto" w:fill="FFFFFF"/>
      <w:lang w:val="ru-RU" w:eastAsia="x-none"/>
    </w:rPr>
  </w:style>
  <w:style w:type="table" w:customStyle="1" w:styleId="173">
    <w:name w:val="Сетка таблицы17"/>
    <w:rsid w:val="00EC0C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
    <w:name w:val="Сетка таблицы18"/>
    <w:rsid w:val="004F7AD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rsid w:val="00E75C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
    <w:name w:val="Сетка таблицы20"/>
    <w:rsid w:val="0039021A"/>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9">
    <w:name w:val="Сетка таблицы23"/>
    <w:rsid w:val="00F423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
    <w:name w:val="Сетка таблицы24"/>
    <w:rsid w:val="00FE670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rsid w:val="00FE670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rsid w:val="00F96B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e">
    <w:name w:val="Стиль2 Знак"/>
    <w:link w:val="2c"/>
    <w:locked/>
    <w:rsid w:val="005F0608"/>
    <w:rPr>
      <w:b/>
      <w:sz w:val="24"/>
    </w:rPr>
  </w:style>
  <w:style w:type="paragraph" w:customStyle="1" w:styleId="afffffffff6">
    <w:name w:val="Центровка"/>
    <w:basedOn w:val="ab"/>
    <w:rsid w:val="00A57F34"/>
    <w:pPr>
      <w:keepLines/>
      <w:tabs>
        <w:tab w:val="left" w:pos="4962"/>
        <w:tab w:val="left" w:pos="5245"/>
        <w:tab w:val="left" w:pos="5812"/>
        <w:tab w:val="left" w:pos="6096"/>
      </w:tabs>
      <w:spacing w:before="60" w:after="120"/>
      <w:ind w:firstLine="720"/>
      <w:jc w:val="center"/>
    </w:pPr>
    <w:rPr>
      <w:sz w:val="28"/>
      <w:szCs w:val="28"/>
      <w:lang w:eastAsia="en-US"/>
    </w:rPr>
  </w:style>
  <w:style w:type="paragraph" w:customStyle="1" w:styleId="15">
    <w:name w:val="Маркер1"/>
    <w:basedOn w:val="ab"/>
    <w:link w:val="1ffffa"/>
    <w:rsid w:val="00E13567"/>
    <w:pPr>
      <w:keepLines/>
      <w:numPr>
        <w:numId w:val="67"/>
      </w:numPr>
      <w:spacing w:before="120" w:after="120"/>
    </w:pPr>
    <w:rPr>
      <w:lang w:eastAsia="en-US"/>
    </w:rPr>
  </w:style>
  <w:style w:type="paragraph" w:customStyle="1" w:styleId="24">
    <w:name w:val="Маркер2"/>
    <w:basedOn w:val="15"/>
    <w:link w:val="2fffb"/>
    <w:rsid w:val="00E13567"/>
    <w:pPr>
      <w:numPr>
        <w:ilvl w:val="2"/>
      </w:numPr>
      <w:tabs>
        <w:tab w:val="clear" w:pos="2160"/>
      </w:tabs>
      <w:ind w:left="1560" w:hanging="426"/>
    </w:pPr>
  </w:style>
  <w:style w:type="character" w:customStyle="1" w:styleId="1ffffa">
    <w:name w:val="Маркер1 Знак"/>
    <w:link w:val="15"/>
    <w:locked/>
    <w:rsid w:val="00E13567"/>
    <w:rPr>
      <w:sz w:val="24"/>
      <w:szCs w:val="24"/>
      <w:lang w:eastAsia="en-US"/>
    </w:rPr>
  </w:style>
  <w:style w:type="character" w:customStyle="1" w:styleId="2fffb">
    <w:name w:val="Маркер2 Знак"/>
    <w:link w:val="24"/>
    <w:locked/>
    <w:rsid w:val="00FE4451"/>
    <w:rPr>
      <w:sz w:val="24"/>
      <w:szCs w:val="24"/>
      <w:lang w:eastAsia="en-US"/>
    </w:rPr>
  </w:style>
  <w:style w:type="paragraph" w:customStyle="1" w:styleId="afffffffff7">
    <w:name w:val="Часть"/>
    <w:basedOn w:val="ab"/>
    <w:semiHidden/>
    <w:rsid w:val="000D44C8"/>
    <w:pPr>
      <w:jc w:val="center"/>
    </w:pPr>
    <w:rPr>
      <w:rFonts w:ascii="Arial" w:hAnsi="Arial"/>
      <w:b/>
      <w:caps/>
      <w:sz w:val="32"/>
      <w:szCs w:val="20"/>
    </w:rPr>
  </w:style>
  <w:style w:type="paragraph" w:customStyle="1" w:styleId="Instruction">
    <w:name w:val="Instruction"/>
    <w:basedOn w:val="2"/>
    <w:semiHidden/>
    <w:rsid w:val="000D44C8"/>
    <w:pPr>
      <w:numPr>
        <w:ilvl w:val="0"/>
        <w:numId w:val="0"/>
      </w:numPr>
      <w:tabs>
        <w:tab w:val="num" w:pos="360"/>
      </w:tabs>
      <w:spacing w:before="180"/>
      <w:ind w:left="360" w:hanging="360"/>
    </w:pPr>
    <w:rPr>
      <w:b/>
    </w:rPr>
  </w:style>
  <w:style w:type="paragraph" w:customStyle="1" w:styleId="afffffffff8">
    <w:name w:val="Тендерные данные"/>
    <w:basedOn w:val="ab"/>
    <w:rsid w:val="000D44C8"/>
    <w:pPr>
      <w:tabs>
        <w:tab w:val="left" w:pos="1985"/>
      </w:tabs>
      <w:spacing w:before="120"/>
    </w:pPr>
    <w:rPr>
      <w:b/>
      <w:szCs w:val="20"/>
    </w:rPr>
  </w:style>
  <w:style w:type="character" w:customStyle="1" w:styleId="2fffc">
    <w:name w:val="Основной текст Знак2"/>
    <w:aliases w:val="Основной текст Знак Знак1,Основной текст Знак1 Знак1,Основной текст Знак2 Знак Знак Знак1,Основной текст Знак Знак Знак Знак Знак Знак Знак1,Основной текст Знак1 Знак Знак Знак Знак"/>
    <w:locked/>
    <w:rsid w:val="000D44C8"/>
    <w:rPr>
      <w:sz w:val="24"/>
    </w:rPr>
  </w:style>
  <w:style w:type="paragraph" w:customStyle="1" w:styleId="2-1">
    <w:name w:val="содержание2-1"/>
    <w:basedOn w:val="32"/>
    <w:next w:val="ab"/>
    <w:rsid w:val="000D44C8"/>
    <w:pPr>
      <w:numPr>
        <w:ilvl w:val="2"/>
      </w:numPr>
      <w:tabs>
        <w:tab w:val="num" w:pos="1"/>
      </w:tabs>
      <w:spacing w:after="240"/>
      <w:ind w:left="1" w:firstLine="709"/>
    </w:pPr>
    <w:rPr>
      <w:rFonts w:ascii="Times New Roman" w:hAnsi="Times New Roman"/>
      <w:b w:val="0"/>
      <w:bCs w:val="0"/>
      <w:sz w:val="24"/>
      <w:szCs w:val="20"/>
    </w:rPr>
  </w:style>
  <w:style w:type="paragraph" w:customStyle="1" w:styleId="21f1">
    <w:name w:val="Заголовок 2.1"/>
    <w:basedOn w:val="18"/>
    <w:rsid w:val="000D44C8"/>
    <w:pPr>
      <w:keepLines/>
      <w:widowControl w:val="0"/>
      <w:suppressLineNumbers/>
      <w:tabs>
        <w:tab w:val="num" w:pos="0"/>
      </w:tabs>
      <w:suppressAutoHyphens/>
      <w:spacing w:after="240"/>
      <w:ind w:firstLine="709"/>
      <w:jc w:val="left"/>
    </w:pPr>
    <w:rPr>
      <w:caps/>
      <w:sz w:val="24"/>
      <w:szCs w:val="28"/>
    </w:rPr>
  </w:style>
  <w:style w:type="paragraph" w:customStyle="1" w:styleId="afffffffff9">
    <w:name w:val="Пункт Знак"/>
    <w:basedOn w:val="ab"/>
    <w:rsid w:val="000D44C8"/>
    <w:pPr>
      <w:tabs>
        <w:tab w:val="num" w:pos="1134"/>
        <w:tab w:val="left" w:pos="1701"/>
      </w:tabs>
      <w:snapToGrid w:val="0"/>
      <w:spacing w:after="0" w:line="360" w:lineRule="auto"/>
      <w:ind w:left="1134" w:hanging="567"/>
    </w:pPr>
    <w:rPr>
      <w:sz w:val="28"/>
      <w:szCs w:val="20"/>
    </w:rPr>
  </w:style>
  <w:style w:type="character" w:customStyle="1" w:styleId="3ffa">
    <w:name w:val="Стиль3 Знак Знак Знак"/>
    <w:rsid w:val="000D44C8"/>
    <w:rPr>
      <w:sz w:val="24"/>
      <w:lang w:val="ru-RU" w:eastAsia="ru-RU"/>
    </w:rPr>
  </w:style>
  <w:style w:type="character" w:customStyle="1" w:styleId="3ffb">
    <w:name w:val="Стиль3 Знак Знак Знак Знак"/>
    <w:rsid w:val="000D44C8"/>
    <w:rPr>
      <w:sz w:val="24"/>
      <w:lang w:val="ru-RU" w:eastAsia="ru-RU"/>
    </w:rPr>
  </w:style>
  <w:style w:type="paragraph" w:customStyle="1" w:styleId="afffffffffa">
    <w:name w:val="текст"/>
    <w:rsid w:val="000D44C8"/>
    <w:pPr>
      <w:autoSpaceDE w:val="0"/>
      <w:autoSpaceDN w:val="0"/>
      <w:adjustRightInd w:val="0"/>
      <w:jc w:val="both"/>
    </w:pPr>
    <w:rPr>
      <w:rFonts w:ascii="SchoolBookC" w:hAnsi="SchoolBookC"/>
      <w:color w:val="000000"/>
      <w:sz w:val="24"/>
    </w:rPr>
  </w:style>
  <w:style w:type="paragraph" w:customStyle="1" w:styleId="-a">
    <w:name w:val="текст-табл"/>
    <w:basedOn w:val="ab"/>
    <w:next w:val="ab"/>
    <w:rsid w:val="000D44C8"/>
    <w:pPr>
      <w:autoSpaceDE w:val="0"/>
      <w:autoSpaceDN w:val="0"/>
      <w:adjustRightInd w:val="0"/>
      <w:spacing w:before="57" w:after="0"/>
      <w:ind w:left="283" w:right="283"/>
    </w:pPr>
    <w:rPr>
      <w:rFonts w:ascii="SchoolBookC" w:hAnsi="SchoolBookC"/>
      <w:b/>
      <w:i/>
      <w:szCs w:val="20"/>
    </w:rPr>
  </w:style>
  <w:style w:type="paragraph" w:customStyle="1" w:styleId="afffffffffb">
    <w:name w:val="Статья"/>
    <w:basedOn w:val="ab"/>
    <w:rsid w:val="000D44C8"/>
    <w:pPr>
      <w:keepNext/>
      <w:keepLines/>
      <w:widowControl w:val="0"/>
      <w:suppressLineNumbers/>
      <w:tabs>
        <w:tab w:val="num" w:pos="432"/>
      </w:tabs>
      <w:suppressAutoHyphens/>
      <w:ind w:left="432" w:hanging="432"/>
      <w:jc w:val="center"/>
    </w:pPr>
    <w:rPr>
      <w:b/>
      <w:caps/>
      <w:sz w:val="28"/>
      <w:szCs w:val="28"/>
    </w:rPr>
  </w:style>
  <w:style w:type="paragraph" w:customStyle="1" w:styleId="xl54">
    <w:name w:val="xl54"/>
    <w:basedOn w:val="ab"/>
    <w:rsid w:val="000D44C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8"/>
      <w:szCs w:val="28"/>
    </w:rPr>
  </w:style>
  <w:style w:type="paragraph" w:customStyle="1" w:styleId="xl26">
    <w:name w:val="xl26"/>
    <w:basedOn w:val="ab"/>
    <w:rsid w:val="000D44C8"/>
    <w:pPr>
      <w:pBdr>
        <w:right w:val="single" w:sz="4" w:space="0" w:color="auto"/>
      </w:pBdr>
      <w:spacing w:before="100" w:beforeAutospacing="1" w:after="100" w:afterAutospacing="1"/>
      <w:jc w:val="center"/>
      <w:textAlignment w:val="top"/>
    </w:pPr>
    <w:rPr>
      <w:rFonts w:eastAsia="Arial Unicode MS"/>
    </w:rPr>
  </w:style>
  <w:style w:type="paragraph" w:customStyle="1" w:styleId="afffffffffc">
    <w:name w:val="Таблица текст"/>
    <w:basedOn w:val="ab"/>
    <w:rsid w:val="000D44C8"/>
    <w:pPr>
      <w:spacing w:before="40" w:after="40"/>
      <w:ind w:left="57" w:right="57"/>
      <w:jc w:val="left"/>
    </w:pPr>
    <w:rPr>
      <w:sz w:val="22"/>
      <w:szCs w:val="22"/>
    </w:rPr>
  </w:style>
  <w:style w:type="character" w:customStyle="1" w:styleId="31f">
    <w:name w:val="Стиль3 Знак Знак1"/>
    <w:locked/>
    <w:rsid w:val="000D44C8"/>
    <w:rPr>
      <w:sz w:val="20"/>
      <w:lang w:val="ru-RU" w:eastAsia="ru-RU"/>
    </w:rPr>
  </w:style>
  <w:style w:type="paragraph" w:customStyle="1" w:styleId="3ffc">
    <w:name w:val="3"/>
    <w:basedOn w:val="ab"/>
    <w:rsid w:val="000D44C8"/>
    <w:pPr>
      <w:spacing w:after="0"/>
    </w:pPr>
  </w:style>
  <w:style w:type="paragraph" w:customStyle="1" w:styleId="StyleFirstline127cm">
    <w:name w:val="Style First line:  127 cm"/>
    <w:basedOn w:val="ab"/>
    <w:rsid w:val="000D44C8"/>
    <w:pPr>
      <w:spacing w:before="120" w:after="0"/>
      <w:ind w:firstLine="720"/>
    </w:pPr>
    <w:rPr>
      <w:rFonts w:ascii="Arial" w:hAnsi="Arial"/>
      <w:szCs w:val="20"/>
      <w:lang w:eastAsia="en-US"/>
    </w:rPr>
  </w:style>
  <w:style w:type="paragraph" w:customStyle="1" w:styleId="PlainText2">
    <w:name w:val="Plain Text2"/>
    <w:basedOn w:val="ab"/>
    <w:rsid w:val="000D44C8"/>
    <w:pPr>
      <w:spacing w:after="0" w:line="360" w:lineRule="auto"/>
      <w:ind w:firstLine="720"/>
    </w:pPr>
    <w:rPr>
      <w:sz w:val="28"/>
      <w:szCs w:val="20"/>
    </w:rPr>
  </w:style>
  <w:style w:type="paragraph" w:customStyle="1" w:styleId="PlainText1">
    <w:name w:val="Plain Text1"/>
    <w:basedOn w:val="ab"/>
    <w:rsid w:val="000D44C8"/>
    <w:pPr>
      <w:suppressAutoHyphens/>
      <w:spacing w:before="240" w:after="0" w:line="360" w:lineRule="auto"/>
      <w:ind w:firstLine="720"/>
    </w:pPr>
    <w:rPr>
      <w:rFonts w:ascii="Arial" w:hAnsi="Arial"/>
      <w:sz w:val="28"/>
      <w:szCs w:val="20"/>
      <w:lang w:eastAsia="ar-SA"/>
    </w:rPr>
  </w:style>
  <w:style w:type="character" w:customStyle="1" w:styleId="cataloguedetail-doctitle">
    <w:name w:val="cataloguedetail-doctitle"/>
    <w:rsid w:val="000D44C8"/>
  </w:style>
  <w:style w:type="paragraph" w:customStyle="1" w:styleId="afffffffffd">
    <w:name w:val="Шапка таблицы"/>
    <w:basedOn w:val="afffffffffe"/>
    <w:rsid w:val="000D44C8"/>
    <w:pPr>
      <w:keepNext/>
      <w:spacing w:before="60"/>
    </w:pPr>
    <w:rPr>
      <w:b/>
    </w:rPr>
  </w:style>
  <w:style w:type="paragraph" w:customStyle="1" w:styleId="afffffffffe">
    <w:name w:val="Обычный (тбл)"/>
    <w:basedOn w:val="ab"/>
    <w:rsid w:val="000D44C8"/>
    <w:pPr>
      <w:spacing w:before="40" w:after="120"/>
      <w:jc w:val="left"/>
    </w:pPr>
    <w:rPr>
      <w:bCs/>
      <w:sz w:val="22"/>
      <w:szCs w:val="18"/>
    </w:rPr>
  </w:style>
  <w:style w:type="paragraph" w:customStyle="1" w:styleId="a4">
    <w:name w:val="Нумерованный список (тбл)"/>
    <w:basedOn w:val="ab"/>
    <w:rsid w:val="000D44C8"/>
    <w:pPr>
      <w:numPr>
        <w:numId w:val="68"/>
      </w:numPr>
      <w:spacing w:before="40" w:after="120"/>
      <w:jc w:val="left"/>
    </w:pPr>
    <w:rPr>
      <w:bCs/>
      <w:sz w:val="22"/>
      <w:szCs w:val="18"/>
    </w:rPr>
  </w:style>
  <w:style w:type="paragraph" w:customStyle="1" w:styleId="BodyText22">
    <w:name w:val="Body Text 22"/>
    <w:basedOn w:val="ab"/>
    <w:rsid w:val="000D44C8"/>
    <w:pPr>
      <w:widowControl w:val="0"/>
      <w:spacing w:after="0"/>
      <w:ind w:firstLine="709"/>
    </w:pPr>
    <w:rPr>
      <w:sz w:val="28"/>
      <w:szCs w:val="20"/>
    </w:rPr>
  </w:style>
  <w:style w:type="paragraph" w:customStyle="1" w:styleId="StyleBlueFirstline0cm">
    <w:name w:val="Style Blue First line:  0 cm"/>
    <w:basedOn w:val="ab"/>
    <w:rsid w:val="000D44C8"/>
    <w:pPr>
      <w:spacing w:before="120" w:after="0"/>
    </w:pPr>
    <w:rPr>
      <w:rFonts w:ascii="Arial" w:hAnsi="Arial"/>
      <w:color w:val="0000FF"/>
      <w:szCs w:val="20"/>
      <w:lang w:eastAsia="en-US"/>
    </w:rPr>
  </w:style>
  <w:style w:type="character" w:customStyle="1" w:styleId="WW-1111">
    <w:name w:val="WW-Символ сноски1111"/>
    <w:rsid w:val="000D44C8"/>
    <w:rPr>
      <w:vertAlign w:val="superscript"/>
    </w:rPr>
  </w:style>
  <w:style w:type="character" w:customStyle="1" w:styleId="affffffffff">
    <w:name w:val="Символ сноски"/>
    <w:rsid w:val="000D44C8"/>
    <w:rPr>
      <w:vertAlign w:val="superscript"/>
    </w:rPr>
  </w:style>
  <w:style w:type="character" w:customStyle="1" w:styleId="WW-111">
    <w:name w:val="WW-Символ сноски111"/>
    <w:rsid w:val="000D44C8"/>
    <w:rPr>
      <w:vertAlign w:val="superscript"/>
    </w:rPr>
  </w:style>
  <w:style w:type="paragraph" w:customStyle="1" w:styleId="affffffffff0">
    <w:name w:val="Подзаголовок б/н"/>
    <w:basedOn w:val="ab"/>
    <w:rsid w:val="000D44C8"/>
    <w:pPr>
      <w:keepNext/>
      <w:spacing w:before="120" w:after="0"/>
    </w:pPr>
    <w:rPr>
      <w:b/>
      <w:bCs/>
    </w:rPr>
  </w:style>
  <w:style w:type="paragraph" w:customStyle="1" w:styleId="affffffffff1">
    <w:name w:val="Осн. текст с отступом"/>
    <w:basedOn w:val="aff0"/>
    <w:rsid w:val="000D44C8"/>
    <w:pPr>
      <w:spacing w:before="120" w:after="0" w:line="360" w:lineRule="auto"/>
      <w:ind w:left="680" w:firstLine="709"/>
    </w:pPr>
    <w:rPr>
      <w:rFonts w:ascii="Times New Roman" w:hAnsi="Times New Roman"/>
      <w:sz w:val="24"/>
      <w:lang w:val="ru-RU" w:eastAsia="ru-RU"/>
    </w:rPr>
  </w:style>
  <w:style w:type="character" w:customStyle="1" w:styleId="WW8Num12z2">
    <w:name w:val="WW8Num12z2"/>
    <w:rsid w:val="000D44C8"/>
    <w:rPr>
      <w:rFonts w:ascii="Wingdings" w:hAnsi="Wingdings"/>
    </w:rPr>
  </w:style>
  <w:style w:type="paragraph" w:customStyle="1" w:styleId="stylebluefirstline0cm0">
    <w:name w:val="stylebluefirstline0cm"/>
    <w:basedOn w:val="ab"/>
    <w:rsid w:val="000D44C8"/>
    <w:pPr>
      <w:spacing w:before="100" w:beforeAutospacing="1" w:after="100" w:afterAutospacing="1"/>
      <w:jc w:val="left"/>
    </w:pPr>
  </w:style>
  <w:style w:type="paragraph" w:customStyle="1" w:styleId="MainTXT">
    <w:name w:val="MainTXT"/>
    <w:basedOn w:val="ab"/>
    <w:rsid w:val="000D44C8"/>
    <w:pPr>
      <w:suppressAutoHyphens/>
      <w:spacing w:after="0" w:line="360" w:lineRule="auto"/>
      <w:ind w:left="142" w:firstLine="709"/>
    </w:pPr>
    <w:rPr>
      <w:sz w:val="28"/>
      <w:szCs w:val="20"/>
      <w:lang w:eastAsia="ar-SA"/>
    </w:rPr>
  </w:style>
  <w:style w:type="paragraph" w:customStyle="1" w:styleId="List-1">
    <w:name w:val="List-1"/>
    <w:basedOn w:val="MainTXT"/>
    <w:rsid w:val="000D44C8"/>
    <w:pPr>
      <w:numPr>
        <w:numId w:val="69"/>
      </w:numPr>
    </w:pPr>
  </w:style>
  <w:style w:type="paragraph" w:customStyle="1" w:styleId="2-110">
    <w:name w:val="2-11"/>
    <w:basedOn w:val="ab"/>
    <w:rsid w:val="000D44C8"/>
  </w:style>
  <w:style w:type="paragraph" w:customStyle="1" w:styleId="Left">
    <w:name w:val="Обычный_Left"/>
    <w:basedOn w:val="ab"/>
    <w:rsid w:val="000D44C8"/>
    <w:pPr>
      <w:spacing w:before="240" w:after="240"/>
      <w:jc w:val="left"/>
    </w:pPr>
    <w:rPr>
      <w:sz w:val="28"/>
    </w:rPr>
  </w:style>
  <w:style w:type="paragraph" w:customStyle="1" w:styleId="BodyText23">
    <w:name w:val="Body Text 23"/>
    <w:basedOn w:val="ab"/>
    <w:rsid w:val="000D44C8"/>
    <w:pPr>
      <w:overflowPunct w:val="0"/>
      <w:autoSpaceDE w:val="0"/>
      <w:autoSpaceDN w:val="0"/>
      <w:adjustRightInd w:val="0"/>
      <w:spacing w:after="0"/>
      <w:jc w:val="center"/>
    </w:pPr>
    <w:rPr>
      <w:b/>
      <w:sz w:val="28"/>
      <w:szCs w:val="20"/>
    </w:rPr>
  </w:style>
  <w:style w:type="paragraph" w:customStyle="1" w:styleId="affffffffff2">
    <w:name w:val="Спис_заголовок"/>
    <w:basedOn w:val="ab"/>
    <w:next w:val="afff7"/>
    <w:rsid w:val="000D44C8"/>
    <w:pPr>
      <w:keepNext/>
      <w:keepLines/>
      <w:tabs>
        <w:tab w:val="num" w:pos="-92"/>
        <w:tab w:val="left" w:pos="0"/>
      </w:tabs>
      <w:spacing w:before="60"/>
      <w:ind w:left="-92" w:hanging="360"/>
    </w:pPr>
    <w:rPr>
      <w:sz w:val="22"/>
      <w:szCs w:val="20"/>
    </w:rPr>
  </w:style>
  <w:style w:type="paragraph" w:customStyle="1" w:styleId="1ffffb">
    <w:name w:val="Номер1"/>
    <w:basedOn w:val="afff7"/>
    <w:rsid w:val="000D44C8"/>
    <w:pPr>
      <w:tabs>
        <w:tab w:val="num" w:pos="1077"/>
      </w:tabs>
      <w:spacing w:before="40" w:after="40"/>
      <w:ind w:left="737" w:hanging="380"/>
      <w:contextualSpacing w:val="0"/>
    </w:pPr>
    <w:rPr>
      <w:sz w:val="22"/>
      <w:szCs w:val="20"/>
    </w:rPr>
  </w:style>
  <w:style w:type="paragraph" w:customStyle="1" w:styleId="2113">
    <w:name w:val="Знак2 Знак Знак1 Знак1 Знак Знак Знак Знак Знак Знак Знак Знак Знак Знак Знак Знак Знак Знак Знак"/>
    <w:basedOn w:val="ab"/>
    <w:rsid w:val="000D44C8"/>
    <w:pPr>
      <w:spacing w:after="160" w:line="240" w:lineRule="exact"/>
      <w:jc w:val="left"/>
    </w:pPr>
    <w:rPr>
      <w:rFonts w:ascii="Verdana" w:hAnsi="Verdana"/>
      <w:sz w:val="20"/>
      <w:szCs w:val="20"/>
      <w:lang w:val="en-US" w:eastAsia="en-US"/>
    </w:rPr>
  </w:style>
  <w:style w:type="paragraph" w:customStyle="1" w:styleId="2fffd">
    <w:name w:val="Знак Знак Знак Знак Знак Знак Знак2"/>
    <w:basedOn w:val="ab"/>
    <w:rsid w:val="000D44C8"/>
    <w:pPr>
      <w:spacing w:after="160" w:line="240" w:lineRule="exact"/>
      <w:jc w:val="left"/>
    </w:pPr>
    <w:rPr>
      <w:rFonts w:ascii="Verdana" w:hAnsi="Verdana" w:cs="Verdana"/>
      <w:sz w:val="20"/>
      <w:szCs w:val="20"/>
      <w:lang w:val="en-US" w:eastAsia="en-US"/>
    </w:rPr>
  </w:style>
  <w:style w:type="character" w:customStyle="1" w:styleId="2fff3">
    <w:name w:val="заголовок 2 Знак"/>
    <w:link w:val="2fff2"/>
    <w:locked/>
    <w:rsid w:val="000D44C8"/>
    <w:rPr>
      <w:sz w:val="28"/>
    </w:rPr>
  </w:style>
  <w:style w:type="paragraph" w:customStyle="1" w:styleId="1ffffc">
    <w:name w:val="Знак Знак1 Знак"/>
    <w:basedOn w:val="ab"/>
    <w:rsid w:val="000D44C8"/>
    <w:pPr>
      <w:spacing w:after="160" w:line="240" w:lineRule="exact"/>
      <w:jc w:val="left"/>
    </w:pPr>
    <w:rPr>
      <w:rFonts w:ascii="Verdana" w:hAnsi="Verdana" w:cs="Verdana"/>
      <w:sz w:val="20"/>
      <w:szCs w:val="20"/>
      <w:lang w:val="en-US" w:eastAsia="en-US"/>
    </w:rPr>
  </w:style>
  <w:style w:type="paragraph" w:customStyle="1" w:styleId="-b">
    <w:name w:val="Контракт-раздел"/>
    <w:basedOn w:val="ab"/>
    <w:next w:val="-1"/>
    <w:rsid w:val="000D44C8"/>
    <w:pPr>
      <w:keepNext/>
      <w:tabs>
        <w:tab w:val="num" w:pos="0"/>
        <w:tab w:val="left" w:pos="540"/>
      </w:tabs>
      <w:suppressAutoHyphens/>
      <w:spacing w:before="360" w:after="120"/>
      <w:jc w:val="center"/>
      <w:outlineLvl w:val="3"/>
    </w:pPr>
    <w:rPr>
      <w:b/>
      <w:bCs/>
      <w:caps/>
      <w:smallCaps/>
    </w:rPr>
  </w:style>
  <w:style w:type="paragraph" w:customStyle="1" w:styleId="WW-">
    <w:name w:val="WW-Текст"/>
    <w:basedOn w:val="ab"/>
    <w:rsid w:val="000D44C8"/>
    <w:pPr>
      <w:spacing w:after="0"/>
      <w:jc w:val="left"/>
    </w:pPr>
    <w:rPr>
      <w:rFonts w:ascii="Courier New" w:hAnsi="Courier New" w:cs="Courier New"/>
      <w:sz w:val="20"/>
      <w:szCs w:val="20"/>
      <w:lang w:eastAsia="ar-SA"/>
    </w:rPr>
  </w:style>
  <w:style w:type="paragraph" w:customStyle="1" w:styleId="affffffffff3">
    <w:name w:val="~Текст отчета по НИР"/>
    <w:basedOn w:val="ab"/>
    <w:rsid w:val="000D44C8"/>
    <w:pPr>
      <w:spacing w:after="0" w:line="360" w:lineRule="auto"/>
    </w:pPr>
    <w:rPr>
      <w:sz w:val="20"/>
      <w:szCs w:val="20"/>
    </w:rPr>
  </w:style>
  <w:style w:type="paragraph" w:customStyle="1" w:styleId="normaltxt">
    <w:name w:val="normaltxt"/>
    <w:basedOn w:val="ab"/>
    <w:rsid w:val="000D44C8"/>
    <w:pPr>
      <w:spacing w:before="100" w:beforeAutospacing="1" w:after="100" w:afterAutospacing="1"/>
      <w:jc w:val="left"/>
    </w:pPr>
  </w:style>
  <w:style w:type="character" w:customStyle="1" w:styleId="5f4">
    <w:name w:val="Стиль5 Знак"/>
    <w:locked/>
    <w:rsid w:val="000D44C8"/>
    <w:rPr>
      <w:kern w:val="28"/>
      <w:sz w:val="24"/>
      <w:shd w:val="clear" w:color="auto" w:fill="FFFFFF"/>
    </w:rPr>
  </w:style>
  <w:style w:type="paragraph" w:customStyle="1" w:styleId="Normal2">
    <w:name w:val="Normal2"/>
    <w:rsid w:val="000D44C8"/>
    <w:rPr>
      <w:sz w:val="26"/>
    </w:rPr>
  </w:style>
  <w:style w:type="paragraph" w:customStyle="1" w:styleId="affffffffff4">
    <w:name w:val="Обычныы"/>
    <w:rsid w:val="000D44C8"/>
  </w:style>
  <w:style w:type="paragraph" w:customStyle="1" w:styleId="a5">
    <w:name w:val="Маркированный абзац"/>
    <w:basedOn w:val="ab"/>
    <w:rsid w:val="000D44C8"/>
    <w:pPr>
      <w:numPr>
        <w:numId w:val="70"/>
      </w:numPr>
      <w:spacing w:after="0"/>
      <w:jc w:val="left"/>
    </w:pPr>
  </w:style>
  <w:style w:type="paragraph" w:customStyle="1" w:styleId="1ffffd">
    <w:name w:val="1 Знак Знак Знак Знак Знак Знак Знак"/>
    <w:basedOn w:val="ab"/>
    <w:rsid w:val="000D44C8"/>
    <w:pPr>
      <w:spacing w:after="160" w:line="240" w:lineRule="exact"/>
      <w:jc w:val="left"/>
    </w:pPr>
    <w:rPr>
      <w:rFonts w:ascii="Verdana" w:hAnsi="Verdana" w:cs="Verdana"/>
      <w:sz w:val="20"/>
      <w:szCs w:val="20"/>
      <w:lang w:val="en-US" w:eastAsia="en-US"/>
    </w:rPr>
  </w:style>
  <w:style w:type="paragraph" w:customStyle="1" w:styleId="1ffffe">
    <w:name w:val="1 Знак Знак Знак Знак"/>
    <w:basedOn w:val="ab"/>
    <w:rsid w:val="000D44C8"/>
    <w:pPr>
      <w:spacing w:after="160" w:line="240" w:lineRule="exact"/>
      <w:jc w:val="left"/>
    </w:pPr>
    <w:rPr>
      <w:rFonts w:ascii="Verdana" w:hAnsi="Verdana" w:cs="Verdana"/>
      <w:sz w:val="20"/>
      <w:szCs w:val="20"/>
      <w:lang w:val="en-US" w:eastAsia="en-US"/>
    </w:rPr>
  </w:style>
  <w:style w:type="paragraph" w:customStyle="1" w:styleId="21f2">
    <w:name w:val="Знак21"/>
    <w:basedOn w:val="ab"/>
    <w:rsid w:val="000D44C8"/>
    <w:pPr>
      <w:spacing w:after="160" w:line="240" w:lineRule="exact"/>
      <w:jc w:val="left"/>
    </w:pPr>
    <w:rPr>
      <w:rFonts w:ascii="Verdana" w:hAnsi="Verdana" w:cs="Verdana"/>
      <w:sz w:val="20"/>
      <w:szCs w:val="20"/>
      <w:lang w:val="en-US" w:eastAsia="en-US"/>
    </w:rPr>
  </w:style>
  <w:style w:type="paragraph" w:customStyle="1" w:styleId="11f1">
    <w:name w:val="Знак11"/>
    <w:basedOn w:val="ab"/>
    <w:rsid w:val="000D44C8"/>
    <w:pPr>
      <w:spacing w:after="160" w:line="240" w:lineRule="exact"/>
      <w:jc w:val="left"/>
    </w:pPr>
    <w:rPr>
      <w:rFonts w:ascii="Verdana" w:hAnsi="Verdana" w:cs="Verdana"/>
      <w:sz w:val="20"/>
      <w:szCs w:val="20"/>
      <w:lang w:val="en-US" w:eastAsia="en-US"/>
    </w:rPr>
  </w:style>
  <w:style w:type="paragraph" w:customStyle="1" w:styleId="1fffff">
    <w:name w:val="Знак Знак Знак Знак Знак Знак1 Знак"/>
    <w:basedOn w:val="ab"/>
    <w:rsid w:val="000D44C8"/>
    <w:pPr>
      <w:spacing w:after="160" w:line="240" w:lineRule="exact"/>
      <w:jc w:val="left"/>
    </w:pPr>
    <w:rPr>
      <w:rFonts w:ascii="Verdana" w:hAnsi="Verdana" w:cs="Verdana"/>
      <w:sz w:val="20"/>
      <w:szCs w:val="20"/>
      <w:lang w:val="en-US" w:eastAsia="en-US"/>
    </w:rPr>
  </w:style>
  <w:style w:type="paragraph" w:customStyle="1" w:styleId="1fffff0">
    <w:name w:val="Знак Знак Знак Знак Знак Знак1 Знак Знак Знак Знак Знак Знак Знак"/>
    <w:basedOn w:val="ab"/>
    <w:rsid w:val="000D44C8"/>
    <w:pPr>
      <w:spacing w:after="160" w:line="240" w:lineRule="exact"/>
      <w:jc w:val="left"/>
    </w:pPr>
    <w:rPr>
      <w:rFonts w:ascii="Verdana" w:hAnsi="Verdana" w:cs="Verdana"/>
      <w:sz w:val="20"/>
      <w:szCs w:val="20"/>
      <w:lang w:val="en-US" w:eastAsia="en-US"/>
    </w:rPr>
  </w:style>
  <w:style w:type="paragraph" w:customStyle="1" w:styleId="1110">
    <w:name w:val="Знак Знак Знак1 Знак Знак Знак1 Знак Знак Знак Знак1 Знак Знак Знак Знак Знак Знак Знак Знак Знак Знак Знак Знак"/>
    <w:basedOn w:val="ab"/>
    <w:rsid w:val="000D44C8"/>
    <w:pPr>
      <w:spacing w:after="160" w:line="240" w:lineRule="exact"/>
      <w:jc w:val="left"/>
    </w:pPr>
    <w:rPr>
      <w:rFonts w:ascii="Verdana" w:hAnsi="Verdana" w:cs="Verdana"/>
      <w:sz w:val="20"/>
      <w:szCs w:val="20"/>
      <w:lang w:val="en-US" w:eastAsia="en-US"/>
    </w:rPr>
  </w:style>
  <w:style w:type="paragraph" w:customStyle="1" w:styleId="17">
    <w:name w:val="~ 1 Перечисление в отчете НИР"/>
    <w:basedOn w:val="ab"/>
    <w:rsid w:val="000D44C8"/>
    <w:pPr>
      <w:numPr>
        <w:numId w:val="71"/>
      </w:numPr>
      <w:tabs>
        <w:tab w:val="clear" w:pos="1847"/>
        <w:tab w:val="num" w:pos="587"/>
      </w:tabs>
      <w:spacing w:after="0" w:line="360" w:lineRule="auto"/>
      <w:ind w:left="-207"/>
      <w:jc w:val="left"/>
    </w:pPr>
    <w:rPr>
      <w:sz w:val="16"/>
    </w:rPr>
  </w:style>
  <w:style w:type="paragraph" w:customStyle="1" w:styleId="affffffffff5">
    <w:name w:val="Перечисление"/>
    <w:basedOn w:val="ab"/>
    <w:rsid w:val="000D44C8"/>
    <w:pPr>
      <w:autoSpaceDE w:val="0"/>
      <w:autoSpaceDN w:val="0"/>
      <w:spacing w:after="0"/>
      <w:ind w:firstLine="709"/>
    </w:pPr>
  </w:style>
  <w:style w:type="paragraph" w:customStyle="1" w:styleId="affffffffff6">
    <w:name w:val="Комментарии Знак Знак"/>
    <w:basedOn w:val="ab"/>
    <w:link w:val="affffffffff7"/>
    <w:rsid w:val="000D44C8"/>
    <w:pPr>
      <w:spacing w:after="0" w:line="360" w:lineRule="auto"/>
      <w:ind w:firstLine="851"/>
    </w:pPr>
    <w:rPr>
      <w:color w:val="FF9900"/>
      <w:szCs w:val="20"/>
    </w:rPr>
  </w:style>
  <w:style w:type="character" w:customStyle="1" w:styleId="affffffffff7">
    <w:name w:val="Комментарии Знак Знак Знак"/>
    <w:link w:val="affffffffff6"/>
    <w:locked/>
    <w:rsid w:val="000D44C8"/>
    <w:rPr>
      <w:color w:val="FF9900"/>
      <w:sz w:val="24"/>
    </w:rPr>
  </w:style>
  <w:style w:type="character" w:customStyle="1" w:styleId="1f">
    <w:name w:val="Обычный1 Знак"/>
    <w:link w:val="1e"/>
    <w:locked/>
    <w:rsid w:val="000D44C8"/>
    <w:rPr>
      <w:rFonts w:ascii="Arial" w:hAnsi="Arial"/>
      <w:sz w:val="28"/>
    </w:rPr>
  </w:style>
  <w:style w:type="character" w:customStyle="1" w:styleId="rvts17">
    <w:name w:val="rvts17"/>
    <w:rsid w:val="000D44C8"/>
    <w:rPr>
      <w:sz w:val="24"/>
      <w:shd w:val="clear" w:color="auto" w:fill="FFFFFF"/>
    </w:rPr>
  </w:style>
  <w:style w:type="paragraph" w:customStyle="1" w:styleId="3ffd">
    <w:name w:val="~ 3 Перечисление в отчете НИР"/>
    <w:basedOn w:val="ab"/>
    <w:rsid w:val="000D44C8"/>
    <w:pPr>
      <w:tabs>
        <w:tab w:val="num" w:pos="113"/>
      </w:tabs>
      <w:spacing w:after="0" w:line="360" w:lineRule="auto"/>
    </w:pPr>
    <w:rPr>
      <w:lang w:eastAsia="ar-SA"/>
    </w:rPr>
  </w:style>
  <w:style w:type="paragraph" w:customStyle="1" w:styleId="96">
    <w:name w:val="Знак9"/>
    <w:basedOn w:val="ab"/>
    <w:rsid w:val="000D44C8"/>
    <w:pPr>
      <w:spacing w:after="160" w:line="240" w:lineRule="exact"/>
      <w:jc w:val="left"/>
    </w:pPr>
    <w:rPr>
      <w:rFonts w:ascii="Verdana" w:hAnsi="Verdana" w:cs="Verdana"/>
      <w:sz w:val="20"/>
      <w:szCs w:val="20"/>
      <w:lang w:val="en-US" w:eastAsia="en-US"/>
    </w:rPr>
  </w:style>
  <w:style w:type="paragraph" w:customStyle="1" w:styleId="affffffffff8">
    <w:name w:val="Основной_НИР"/>
    <w:basedOn w:val="ab"/>
    <w:link w:val="affffffffff9"/>
    <w:rsid w:val="000D44C8"/>
    <w:pPr>
      <w:spacing w:after="0" w:line="360" w:lineRule="auto"/>
      <w:ind w:firstLine="720"/>
    </w:pPr>
    <w:rPr>
      <w:szCs w:val="20"/>
    </w:rPr>
  </w:style>
  <w:style w:type="character" w:customStyle="1" w:styleId="affffffffff9">
    <w:name w:val="Основной_НИР Знак"/>
    <w:link w:val="affffffffff8"/>
    <w:locked/>
    <w:rsid w:val="000D44C8"/>
    <w:rPr>
      <w:sz w:val="24"/>
    </w:rPr>
  </w:style>
  <w:style w:type="paragraph" w:customStyle="1" w:styleId="-112">
    <w:name w:val="Цветной список - Акцент 11"/>
    <w:basedOn w:val="ab"/>
    <w:rsid w:val="000D44C8"/>
    <w:pPr>
      <w:ind w:left="708"/>
    </w:pPr>
  </w:style>
  <w:style w:type="paragraph" w:customStyle="1" w:styleId="TableText">
    <w:name w:val="Table_Text"/>
    <w:rsid w:val="000D44C8"/>
    <w:pPr>
      <w:snapToGrid w:val="0"/>
      <w:spacing w:before="40" w:after="40" w:line="288" w:lineRule="auto"/>
    </w:pPr>
    <w:rPr>
      <w:color w:val="000000"/>
      <w:sz w:val="22"/>
      <w:szCs w:val="22"/>
      <w:lang w:eastAsia="en-US"/>
    </w:rPr>
  </w:style>
  <w:style w:type="paragraph" w:customStyle="1" w:styleId="CharChar1">
    <w:name w:val="Char Char1"/>
    <w:basedOn w:val="ab"/>
    <w:rsid w:val="000D44C8"/>
    <w:pPr>
      <w:spacing w:after="160" w:line="240" w:lineRule="exact"/>
      <w:jc w:val="left"/>
    </w:pPr>
    <w:rPr>
      <w:rFonts w:ascii="Verdana" w:hAnsi="Verdana" w:cs="Verdana"/>
      <w:sz w:val="20"/>
      <w:szCs w:val="20"/>
      <w:lang w:val="en-US" w:eastAsia="en-US"/>
    </w:rPr>
  </w:style>
  <w:style w:type="paragraph" w:customStyle="1" w:styleId="affffffffffa">
    <w:name w:val="Знак Знак Знак Знак Знак Знак Знак Знак Знак Знак Знак Знак Знак Знак Знак Знак Знак Знак Знак"/>
    <w:basedOn w:val="ab"/>
    <w:rsid w:val="000D44C8"/>
    <w:pPr>
      <w:spacing w:after="160" w:line="240" w:lineRule="exact"/>
      <w:jc w:val="left"/>
    </w:pPr>
    <w:rPr>
      <w:rFonts w:ascii="Verdana" w:hAnsi="Verdana" w:cs="Verdana"/>
      <w:sz w:val="20"/>
      <w:szCs w:val="20"/>
      <w:lang w:val="en-US" w:eastAsia="en-US"/>
    </w:rPr>
  </w:style>
  <w:style w:type="paragraph" w:customStyle="1" w:styleId="BodyTextIndent31">
    <w:name w:val="Body Text Indent 31"/>
    <w:basedOn w:val="ab"/>
    <w:rsid w:val="000D44C8"/>
    <w:pPr>
      <w:spacing w:after="0"/>
      <w:ind w:firstLine="720"/>
    </w:pPr>
    <w:rPr>
      <w:rFonts w:ascii="Arial" w:hAnsi="Arial"/>
      <w:szCs w:val="20"/>
    </w:rPr>
  </w:style>
  <w:style w:type="character" w:customStyle="1" w:styleId="maintitle011">
    <w:name w:val="main_title_011"/>
    <w:rsid w:val="000D44C8"/>
    <w:rPr>
      <w:rFonts w:ascii="Trebuchet MS" w:hAnsi="Trebuchet MS"/>
      <w:b/>
      <w:smallCaps/>
      <w:color w:val="005F91"/>
      <w:sz w:val="16"/>
    </w:rPr>
  </w:style>
  <w:style w:type="character" w:customStyle="1" w:styleId="zagolovok1">
    <w:name w:val="zagolovok1"/>
    <w:rsid w:val="000D44C8"/>
    <w:rPr>
      <w:rFonts w:ascii="Arial" w:hAnsi="Arial"/>
      <w:b/>
      <w:color w:val="990000"/>
      <w:sz w:val="24"/>
    </w:rPr>
  </w:style>
  <w:style w:type="paragraph" w:customStyle="1" w:styleId="affffffffffb">
    <w:name w:val="Текст проекта"/>
    <w:basedOn w:val="ab"/>
    <w:rsid w:val="000D44C8"/>
    <w:pPr>
      <w:spacing w:before="120" w:after="120"/>
      <w:ind w:firstLine="540"/>
    </w:pPr>
    <w:rPr>
      <w:szCs w:val="20"/>
      <w:lang w:eastAsia="en-US"/>
    </w:rPr>
  </w:style>
  <w:style w:type="paragraph" w:customStyle="1" w:styleId="StyleBodyTextJustifiedBefore5ptAfter5pt">
    <w:name w:val="Style Body Text + Justified Before:  5 pt After:  5 pt"/>
    <w:basedOn w:val="aff0"/>
    <w:rsid w:val="000D44C8"/>
    <w:pPr>
      <w:numPr>
        <w:numId w:val="72"/>
      </w:numPr>
      <w:spacing w:before="100" w:after="100" w:line="360" w:lineRule="auto"/>
    </w:pPr>
    <w:rPr>
      <w:rFonts w:ascii="Times New Roman" w:hAnsi="Times New Roman"/>
      <w:sz w:val="24"/>
      <w:lang w:val="ru-RU" w:eastAsia="ru-RU"/>
    </w:rPr>
  </w:style>
  <w:style w:type="character" w:customStyle="1" w:styleId="afffe">
    <w:name w:val="Обычный (веб) Знак"/>
    <w:aliases w:val="Обычный (веб) Знак Знак Знак Знак,Обычный (Web) Знак Знак"/>
    <w:link w:val="afffd"/>
    <w:uiPriority w:val="99"/>
    <w:locked/>
    <w:rsid w:val="000D44C8"/>
    <w:rPr>
      <w:sz w:val="24"/>
    </w:rPr>
  </w:style>
  <w:style w:type="paragraph" w:customStyle="1" w:styleId="affffffffffc">
    <w:name w:val="обычн БО"/>
    <w:basedOn w:val="ab"/>
    <w:rsid w:val="000D44C8"/>
    <w:pPr>
      <w:spacing w:after="0"/>
      <w:ind w:firstLine="720"/>
    </w:pPr>
    <w:rPr>
      <w:rFonts w:ascii="Arial" w:hAnsi="Arial"/>
      <w:sz w:val="28"/>
      <w:szCs w:val="20"/>
    </w:rPr>
  </w:style>
  <w:style w:type="paragraph" w:customStyle="1" w:styleId="New4E">
    <w:name w:val="МаркNew_4E"/>
    <w:basedOn w:val="ab"/>
    <w:rsid w:val="000D44C8"/>
    <w:pPr>
      <w:numPr>
        <w:numId w:val="73"/>
      </w:numPr>
      <w:spacing w:after="0"/>
      <w:jc w:val="left"/>
    </w:pPr>
    <w:rPr>
      <w:szCs w:val="20"/>
    </w:rPr>
  </w:style>
  <w:style w:type="paragraph" w:customStyle="1" w:styleId="21f3">
    <w:name w:val="Список 21"/>
    <w:basedOn w:val="ab"/>
    <w:rsid w:val="000D44C8"/>
    <w:pPr>
      <w:tabs>
        <w:tab w:val="left" w:pos="360"/>
      </w:tabs>
      <w:suppressAutoHyphens/>
      <w:spacing w:after="120"/>
      <w:ind w:left="360" w:hanging="360"/>
      <w:jc w:val="left"/>
    </w:pPr>
    <w:rPr>
      <w:szCs w:val="20"/>
      <w:lang w:eastAsia="ar-SA"/>
    </w:rPr>
  </w:style>
  <w:style w:type="paragraph" w:customStyle="1" w:styleId="affffffffffd">
    <w:name w:val="Словарная статья"/>
    <w:basedOn w:val="ab"/>
    <w:next w:val="ab"/>
    <w:rsid w:val="000D44C8"/>
    <w:pPr>
      <w:autoSpaceDE w:val="0"/>
      <w:autoSpaceDN w:val="0"/>
      <w:adjustRightInd w:val="0"/>
      <w:spacing w:after="0"/>
      <w:ind w:right="118"/>
    </w:pPr>
    <w:rPr>
      <w:rFonts w:ascii="Arial" w:hAnsi="Arial"/>
      <w:sz w:val="20"/>
      <w:szCs w:val="20"/>
    </w:rPr>
  </w:style>
  <w:style w:type="paragraph" w:customStyle="1" w:styleId="CharChar110">
    <w:name w:val="Char Char11"/>
    <w:basedOn w:val="ab"/>
    <w:rsid w:val="000D44C8"/>
    <w:pPr>
      <w:spacing w:after="160" w:line="240" w:lineRule="exact"/>
      <w:jc w:val="left"/>
    </w:pPr>
    <w:rPr>
      <w:rFonts w:ascii="Verdana" w:hAnsi="Verdana" w:cs="Verdana"/>
      <w:sz w:val="20"/>
      <w:szCs w:val="20"/>
      <w:lang w:val="en-US" w:eastAsia="en-US"/>
    </w:rPr>
  </w:style>
  <w:style w:type="paragraph" w:customStyle="1" w:styleId="3ffe">
    <w:name w:val="Красная строка3"/>
    <w:basedOn w:val="aff0"/>
    <w:rsid w:val="000D44C8"/>
    <w:pPr>
      <w:suppressAutoHyphens/>
      <w:spacing w:after="0" w:line="360" w:lineRule="auto"/>
      <w:ind w:firstLine="720"/>
    </w:pPr>
    <w:rPr>
      <w:rFonts w:ascii="Times New Roman" w:hAnsi="Times New Roman"/>
      <w:sz w:val="24"/>
      <w:szCs w:val="24"/>
      <w:lang w:val="ru-RU" w:eastAsia="ar-SA"/>
    </w:rPr>
  </w:style>
  <w:style w:type="character" w:customStyle="1" w:styleId="CharChar0">
    <w:name w:val="Обычный Char Char"/>
    <w:rsid w:val="000D44C8"/>
    <w:rPr>
      <w:sz w:val="24"/>
      <w:lang w:val="ru-RU" w:eastAsia="ru-RU"/>
    </w:rPr>
  </w:style>
  <w:style w:type="paragraph" w:customStyle="1" w:styleId="affffffffffe">
    <w:name w:val="ЗАГОЛОВОК (титульная)"/>
    <w:next w:val="1e"/>
    <w:rsid w:val="000D44C8"/>
    <w:pPr>
      <w:spacing w:line="360" w:lineRule="auto"/>
      <w:jc w:val="center"/>
      <w:outlineLvl w:val="0"/>
    </w:pPr>
    <w:rPr>
      <w:b/>
      <w:bCs/>
      <w:caps/>
      <w:sz w:val="28"/>
      <w:szCs w:val="28"/>
    </w:rPr>
  </w:style>
  <w:style w:type="paragraph" w:customStyle="1" w:styleId="afffffffffff">
    <w:name w:val="Подзаголовок (титульная)"/>
    <w:next w:val="1e"/>
    <w:autoRedefine/>
    <w:rsid w:val="000D44C8"/>
    <w:pPr>
      <w:spacing w:line="360" w:lineRule="auto"/>
      <w:jc w:val="center"/>
    </w:pPr>
    <w:rPr>
      <w:b/>
      <w:sz w:val="28"/>
      <w:szCs w:val="24"/>
    </w:rPr>
  </w:style>
  <w:style w:type="paragraph" w:customStyle="1" w:styleId="afffffffffff0">
    <w:name w:val="Комментарии"/>
    <w:link w:val="CharChar2"/>
    <w:rsid w:val="000D44C8"/>
    <w:pPr>
      <w:spacing w:line="360" w:lineRule="auto"/>
      <w:ind w:firstLine="851"/>
      <w:jc w:val="both"/>
    </w:pPr>
    <w:rPr>
      <w:color w:val="FF9900"/>
      <w:sz w:val="24"/>
      <w:szCs w:val="22"/>
    </w:rPr>
  </w:style>
  <w:style w:type="character" w:customStyle="1" w:styleId="CharChar2">
    <w:name w:val="Комментарии Char Char"/>
    <w:link w:val="afffffffffff0"/>
    <w:locked/>
    <w:rsid w:val="000D44C8"/>
    <w:rPr>
      <w:color w:val="FF9900"/>
      <w:sz w:val="22"/>
    </w:rPr>
  </w:style>
  <w:style w:type="paragraph" w:customStyle="1" w:styleId="afffffffffff1">
    <w:name w:val="Рисунок"/>
    <w:next w:val="1e"/>
    <w:rsid w:val="000D44C8"/>
    <w:pPr>
      <w:keepNext/>
      <w:spacing w:line="360" w:lineRule="auto"/>
      <w:jc w:val="center"/>
    </w:pPr>
    <w:rPr>
      <w:sz w:val="24"/>
      <w:szCs w:val="24"/>
    </w:rPr>
  </w:style>
  <w:style w:type="paragraph" w:customStyle="1" w:styleId="afffffffffff2">
    <w:name w:val="Рисунок подпись"/>
    <w:next w:val="1e"/>
    <w:rsid w:val="000D44C8"/>
    <w:pPr>
      <w:spacing w:line="360" w:lineRule="auto"/>
      <w:jc w:val="center"/>
    </w:pPr>
    <w:rPr>
      <w:b/>
      <w:sz w:val="24"/>
      <w:szCs w:val="24"/>
      <w:lang w:val="en-US"/>
    </w:rPr>
  </w:style>
  <w:style w:type="paragraph" w:customStyle="1" w:styleId="afffffffffff3">
    <w:name w:val="Таблица название таблицы"/>
    <w:next w:val="1e"/>
    <w:rsid w:val="000D44C8"/>
    <w:pPr>
      <w:keepNext/>
      <w:spacing w:line="360" w:lineRule="auto"/>
      <w:jc w:val="both"/>
    </w:pPr>
    <w:rPr>
      <w:b/>
      <w:sz w:val="24"/>
      <w:szCs w:val="24"/>
    </w:rPr>
  </w:style>
  <w:style w:type="paragraph" w:customStyle="1" w:styleId="afffffffffff4">
    <w:name w:val="Таблица название столбцов"/>
    <w:basedOn w:val="afffffffffff3"/>
    <w:next w:val="1e"/>
    <w:autoRedefine/>
    <w:rsid w:val="000D44C8"/>
    <w:pPr>
      <w:spacing w:before="120" w:after="120"/>
      <w:jc w:val="center"/>
    </w:pPr>
  </w:style>
  <w:style w:type="paragraph" w:customStyle="1" w:styleId="310">
    <w:name w:val="Список 31"/>
    <w:rsid w:val="000D44C8"/>
    <w:pPr>
      <w:numPr>
        <w:numId w:val="74"/>
      </w:numPr>
      <w:spacing w:line="360" w:lineRule="auto"/>
      <w:jc w:val="both"/>
    </w:pPr>
    <w:rPr>
      <w:sz w:val="24"/>
      <w:szCs w:val="24"/>
    </w:rPr>
  </w:style>
  <w:style w:type="paragraph" w:customStyle="1" w:styleId="afffffffffff5">
    <w:name w:val="ЗАГОЛОВОК ПРИЛОЖЕНИЯ"/>
    <w:basedOn w:val="18"/>
    <w:next w:val="ab"/>
    <w:autoRedefine/>
    <w:rsid w:val="000D44C8"/>
    <w:pPr>
      <w:pageBreakBefore/>
      <w:tabs>
        <w:tab w:val="num" w:pos="0"/>
      </w:tabs>
      <w:spacing w:after="240" w:line="360" w:lineRule="auto"/>
      <w:ind w:firstLine="709"/>
      <w:jc w:val="left"/>
    </w:pPr>
    <w:rPr>
      <w:bCs/>
      <w:caps/>
      <w:kern w:val="32"/>
      <w:sz w:val="28"/>
      <w:szCs w:val="28"/>
    </w:rPr>
  </w:style>
  <w:style w:type="paragraph" w:customStyle="1" w:styleId="afffffffffff6">
    <w:name w:val="Подзаголовок приложения"/>
    <w:next w:val="1e"/>
    <w:link w:val="CharChar3"/>
    <w:rsid w:val="000D44C8"/>
    <w:pPr>
      <w:spacing w:line="360" w:lineRule="auto"/>
      <w:jc w:val="center"/>
    </w:pPr>
    <w:rPr>
      <w:b/>
      <w:sz w:val="28"/>
      <w:szCs w:val="22"/>
    </w:rPr>
  </w:style>
  <w:style w:type="character" w:customStyle="1" w:styleId="CharChar3">
    <w:name w:val="Подзаголовок приложения Char Char"/>
    <w:link w:val="afffffffffff6"/>
    <w:locked/>
    <w:rsid w:val="000D44C8"/>
    <w:rPr>
      <w:b/>
      <w:sz w:val="22"/>
    </w:rPr>
  </w:style>
  <w:style w:type="paragraph" w:customStyle="1" w:styleId="1fffff1">
    <w:name w:val="Дата1"/>
    <w:next w:val="1e"/>
    <w:autoRedefine/>
    <w:rsid w:val="000D44C8"/>
    <w:pPr>
      <w:spacing w:line="360" w:lineRule="auto"/>
      <w:jc w:val="center"/>
    </w:pPr>
    <w:rPr>
      <w:sz w:val="24"/>
      <w:szCs w:val="24"/>
    </w:rPr>
  </w:style>
  <w:style w:type="paragraph" w:customStyle="1" w:styleId="-c">
    <w:name w:val="Комментарии - список"/>
    <w:basedOn w:val="21f3"/>
    <w:rsid w:val="000D44C8"/>
    <w:pPr>
      <w:tabs>
        <w:tab w:val="clear" w:pos="360"/>
        <w:tab w:val="num" w:pos="1620"/>
      </w:tabs>
      <w:suppressAutoHyphens w:val="0"/>
      <w:spacing w:after="0" w:line="360" w:lineRule="auto"/>
      <w:ind w:left="1620" w:hanging="769"/>
      <w:jc w:val="both"/>
    </w:pPr>
    <w:rPr>
      <w:color w:val="FF9900"/>
      <w:szCs w:val="24"/>
      <w:lang w:val="en-US" w:eastAsia="ru-RU"/>
    </w:rPr>
  </w:style>
  <w:style w:type="paragraph" w:customStyle="1" w:styleId="1">
    <w:name w:val="Список1"/>
    <w:rsid w:val="000D44C8"/>
    <w:pPr>
      <w:numPr>
        <w:numId w:val="75"/>
      </w:numPr>
      <w:spacing w:line="360" w:lineRule="auto"/>
      <w:jc w:val="both"/>
    </w:pPr>
    <w:rPr>
      <w:sz w:val="24"/>
      <w:szCs w:val="24"/>
    </w:rPr>
  </w:style>
  <w:style w:type="paragraph" w:customStyle="1" w:styleId="afffffffffff7">
    <w:name w:val="Таблица текст в ячейках"/>
    <w:basedOn w:val="afffffffffc"/>
    <w:rsid w:val="000D44C8"/>
    <w:pPr>
      <w:spacing w:before="120" w:after="120" w:line="360" w:lineRule="auto"/>
      <w:ind w:left="0" w:right="0"/>
    </w:pPr>
    <w:rPr>
      <w:sz w:val="24"/>
      <w:szCs w:val="24"/>
    </w:rPr>
  </w:style>
  <w:style w:type="paragraph" w:customStyle="1" w:styleId="afffffffffff8">
    <w:name w:val="с€‡‘Џљ€ ї€•ђ€"/>
    <w:basedOn w:val="ab"/>
    <w:next w:val="ab"/>
    <w:link w:val="afffffffffff9"/>
    <w:rsid w:val="000D44C8"/>
    <w:pPr>
      <w:keepNext/>
      <w:keepLines/>
      <w:spacing w:before="60"/>
      <w:jc w:val="center"/>
    </w:pPr>
    <w:rPr>
      <w:b/>
      <w:szCs w:val="20"/>
    </w:rPr>
  </w:style>
  <w:style w:type="character" w:customStyle="1" w:styleId="afffffffffff9">
    <w:name w:val="с€‡‘Џљ€ ї€•ђ€ ‚’€ђ"/>
    <w:link w:val="afffffffffff8"/>
    <w:locked/>
    <w:rsid w:val="000D44C8"/>
    <w:rPr>
      <w:b/>
      <w:sz w:val="24"/>
    </w:rPr>
  </w:style>
  <w:style w:type="character" w:customStyle="1" w:styleId="1fffff2">
    <w:name w:val="Основной текст Знак1 Знак"/>
    <w:rsid w:val="000D44C8"/>
    <w:rPr>
      <w:lang w:val="x-none" w:eastAsia="ru-RU"/>
    </w:rPr>
  </w:style>
  <w:style w:type="paragraph" w:customStyle="1" w:styleId="Chapter">
    <w:name w:val="Chapter"/>
    <w:basedOn w:val="ab"/>
    <w:next w:val="18"/>
    <w:rsid w:val="000D44C8"/>
    <w:pPr>
      <w:pageBreakBefore/>
      <w:numPr>
        <w:numId w:val="76"/>
      </w:numPr>
      <w:spacing w:after="0"/>
      <w:jc w:val="left"/>
    </w:pPr>
    <w:rPr>
      <w:b/>
      <w:sz w:val="28"/>
      <w:szCs w:val="20"/>
    </w:rPr>
  </w:style>
  <w:style w:type="paragraph" w:customStyle="1" w:styleId="TableNum1">
    <w:name w:val="Table Num 1"/>
    <w:basedOn w:val="a"/>
    <w:next w:val="aff0"/>
    <w:rsid w:val="000D44C8"/>
    <w:pPr>
      <w:numPr>
        <w:numId w:val="77"/>
      </w:numPr>
      <w:tabs>
        <w:tab w:val="clear" w:pos="648"/>
        <w:tab w:val="num" w:pos="720"/>
        <w:tab w:val="num" w:pos="1440"/>
        <w:tab w:val="num" w:pos="1854"/>
      </w:tabs>
      <w:spacing w:after="0" w:line="220" w:lineRule="atLeast"/>
      <w:ind w:left="720" w:hanging="360"/>
    </w:pPr>
    <w:rPr>
      <w:i/>
      <w:sz w:val="20"/>
      <w:lang w:eastAsia="en-US"/>
    </w:rPr>
  </w:style>
  <w:style w:type="paragraph" w:customStyle="1" w:styleId="Tabletext0">
    <w:name w:val="Tabletext"/>
    <w:basedOn w:val="ab"/>
    <w:rsid w:val="000D44C8"/>
    <w:pPr>
      <w:keepLines/>
      <w:widowControl w:val="0"/>
      <w:spacing w:before="60" w:line="240" w:lineRule="atLeast"/>
      <w:jc w:val="left"/>
    </w:pPr>
    <w:rPr>
      <w:rFonts w:ascii="Arial" w:hAnsi="Arial"/>
      <w:sz w:val="20"/>
      <w:szCs w:val="20"/>
      <w:lang w:val="en-US" w:eastAsia="en-US"/>
    </w:rPr>
  </w:style>
  <w:style w:type="paragraph" w:customStyle="1" w:styleId="afffffffffffa">
    <w:name w:val="ГС_Основной_текст"/>
    <w:link w:val="afffffffffffb"/>
    <w:rsid w:val="000D44C8"/>
    <w:pPr>
      <w:tabs>
        <w:tab w:val="left" w:pos="851"/>
      </w:tabs>
      <w:spacing w:after="60" w:line="360" w:lineRule="auto"/>
      <w:ind w:firstLine="851"/>
      <w:jc w:val="both"/>
    </w:pPr>
    <w:rPr>
      <w:sz w:val="24"/>
      <w:szCs w:val="22"/>
    </w:rPr>
  </w:style>
  <w:style w:type="character" w:customStyle="1" w:styleId="afffffffffffb">
    <w:name w:val="ГС_Основной_текст Знак"/>
    <w:link w:val="afffffffffffa"/>
    <w:locked/>
    <w:rsid w:val="000D44C8"/>
    <w:rPr>
      <w:snapToGrid w:val="0"/>
      <w:sz w:val="22"/>
    </w:rPr>
  </w:style>
  <w:style w:type="paragraph" w:customStyle="1" w:styleId="a1">
    <w:name w:val="ГС_Список_марк"/>
    <w:rsid w:val="000D44C8"/>
    <w:pPr>
      <w:numPr>
        <w:numId w:val="78"/>
      </w:numPr>
      <w:spacing w:after="60" w:line="360" w:lineRule="auto"/>
      <w:jc w:val="both"/>
    </w:pPr>
    <w:rPr>
      <w:sz w:val="24"/>
    </w:rPr>
  </w:style>
  <w:style w:type="paragraph" w:customStyle="1" w:styleId="DT2">
    <w:name w:val="DT2"/>
    <w:basedOn w:val="ab"/>
    <w:next w:val="ab"/>
    <w:rsid w:val="000D44C8"/>
    <w:pPr>
      <w:spacing w:before="60"/>
      <w:jc w:val="center"/>
    </w:pPr>
    <w:rPr>
      <w:b/>
      <w:bCs/>
      <w:sz w:val="28"/>
      <w:szCs w:val="20"/>
    </w:rPr>
  </w:style>
  <w:style w:type="paragraph" w:customStyle="1" w:styleId="THC">
    <w:name w:val="THC"/>
    <w:basedOn w:val="ab"/>
    <w:rsid w:val="000D44C8"/>
    <w:pPr>
      <w:spacing w:after="0"/>
      <w:jc w:val="center"/>
    </w:pPr>
    <w:rPr>
      <w:b/>
      <w:sz w:val="22"/>
      <w:szCs w:val="20"/>
    </w:rPr>
  </w:style>
  <w:style w:type="paragraph" w:customStyle="1" w:styleId="TB">
    <w:name w:val="TB"/>
    <w:basedOn w:val="ab"/>
    <w:rsid w:val="000D44C8"/>
    <w:pPr>
      <w:spacing w:after="0"/>
      <w:jc w:val="left"/>
    </w:pPr>
    <w:rPr>
      <w:sz w:val="22"/>
      <w:szCs w:val="20"/>
    </w:rPr>
  </w:style>
  <w:style w:type="character" w:customStyle="1" w:styleId="articleseperator">
    <w:name w:val="article_seperator"/>
    <w:rsid w:val="000D44C8"/>
  </w:style>
  <w:style w:type="paragraph" w:customStyle="1" w:styleId="BS">
    <w:name w:val="BS"/>
    <w:basedOn w:val="ab"/>
    <w:link w:val="BS0"/>
    <w:rsid w:val="000D44C8"/>
    <w:pPr>
      <w:spacing w:before="60"/>
      <w:ind w:firstLine="709"/>
    </w:pPr>
    <w:rPr>
      <w:szCs w:val="20"/>
    </w:rPr>
  </w:style>
  <w:style w:type="character" w:customStyle="1" w:styleId="BS0">
    <w:name w:val="BS Знак"/>
    <w:link w:val="BS"/>
    <w:locked/>
    <w:rsid w:val="000D44C8"/>
    <w:rPr>
      <w:sz w:val="24"/>
    </w:rPr>
  </w:style>
  <w:style w:type="paragraph" w:customStyle="1" w:styleId="LN">
    <w:name w:val="LN"/>
    <w:basedOn w:val="BS"/>
    <w:rsid w:val="000D44C8"/>
    <w:pPr>
      <w:numPr>
        <w:numId w:val="79"/>
      </w:numPr>
      <w:tabs>
        <w:tab w:val="clear" w:pos="1134"/>
        <w:tab w:val="num" w:pos="360"/>
        <w:tab w:val="num" w:pos="1847"/>
      </w:tabs>
      <w:ind w:left="0" w:firstLine="709"/>
      <w:jc w:val="left"/>
    </w:pPr>
  </w:style>
  <w:style w:type="paragraph" w:customStyle="1" w:styleId="TLN">
    <w:name w:val="TLN"/>
    <w:basedOn w:val="ab"/>
    <w:rsid w:val="000D44C8"/>
    <w:pPr>
      <w:tabs>
        <w:tab w:val="num" w:pos="0"/>
      </w:tabs>
      <w:spacing w:after="0"/>
      <w:jc w:val="left"/>
    </w:pPr>
    <w:rPr>
      <w:sz w:val="22"/>
    </w:rPr>
  </w:style>
  <w:style w:type="character" w:customStyle="1" w:styleId="340">
    <w:name w:val="Знак Знак34"/>
    <w:locked/>
    <w:rsid w:val="000D44C8"/>
    <w:rPr>
      <w:sz w:val="22"/>
      <w:lang w:val="ru-RU" w:eastAsia="ru-RU"/>
    </w:rPr>
  </w:style>
  <w:style w:type="paragraph" w:customStyle="1" w:styleId="formattext">
    <w:name w:val="formattext"/>
    <w:basedOn w:val="ab"/>
    <w:rsid w:val="000D44C8"/>
    <w:pPr>
      <w:spacing w:before="100" w:beforeAutospacing="1" w:after="100" w:afterAutospacing="1"/>
      <w:jc w:val="left"/>
    </w:pPr>
  </w:style>
  <w:style w:type="character" w:customStyle="1" w:styleId="1fffff3">
    <w:name w:val="Текст сноски Знак1 Знак Знак"/>
    <w:aliases w:val="Текст сноски Знак Знак Знак Знак,Текст сноски Знак Знак Знак Знак1"/>
    <w:locked/>
    <w:rsid w:val="000D44C8"/>
    <w:rPr>
      <w:lang w:val="ru-RU" w:eastAsia="ru-RU"/>
    </w:rPr>
  </w:style>
  <w:style w:type="paragraph" w:customStyle="1" w:styleId="2fffe">
    <w:name w:val="çàãîëîâîê 2"/>
    <w:basedOn w:val="ab"/>
    <w:next w:val="ab"/>
    <w:rsid w:val="000D44C8"/>
    <w:pPr>
      <w:keepNext/>
      <w:widowControl w:val="0"/>
      <w:spacing w:after="0" w:line="288" w:lineRule="auto"/>
      <w:ind w:firstLine="720"/>
      <w:jc w:val="center"/>
    </w:pPr>
    <w:rPr>
      <w:b/>
      <w:bCs/>
      <w:sz w:val="32"/>
      <w:szCs w:val="32"/>
    </w:rPr>
  </w:style>
  <w:style w:type="character" w:customStyle="1" w:styleId="collapsedpanellotinfoicecmdlnkblue">
    <w:name w:val="collapsedpanellotinfo icecmdlnk blue"/>
    <w:rsid w:val="000D44C8"/>
  </w:style>
  <w:style w:type="character" w:customStyle="1" w:styleId="blue">
    <w:name w:val="blue"/>
    <w:rsid w:val="000D44C8"/>
  </w:style>
  <w:style w:type="paragraph" w:styleId="afffffffffffc">
    <w:name w:val="table of figures"/>
    <w:basedOn w:val="ab"/>
    <w:next w:val="ab"/>
    <w:rsid w:val="000D44C8"/>
    <w:pPr>
      <w:spacing w:after="0" w:line="360" w:lineRule="auto"/>
      <w:ind w:firstLine="709"/>
    </w:pPr>
    <w:rPr>
      <w:sz w:val="28"/>
      <w:szCs w:val="20"/>
    </w:rPr>
  </w:style>
  <w:style w:type="paragraph" w:customStyle="1" w:styleId="afffffffffffd">
    <w:name w:val="Содержание"/>
    <w:basedOn w:val="ab"/>
    <w:next w:val="aff0"/>
    <w:rsid w:val="000D44C8"/>
    <w:pPr>
      <w:keepNext/>
      <w:spacing w:before="120" w:after="240" w:line="360" w:lineRule="auto"/>
      <w:ind w:firstLine="709"/>
      <w:jc w:val="center"/>
    </w:pPr>
    <w:rPr>
      <w:rFonts w:cs="Arial"/>
      <w:caps/>
      <w:sz w:val="28"/>
      <w:szCs w:val="28"/>
      <w:lang w:val="en-US"/>
    </w:rPr>
  </w:style>
  <w:style w:type="paragraph" w:customStyle="1" w:styleId="16">
    <w:name w:val="Нумер1"/>
    <w:basedOn w:val="aff0"/>
    <w:rsid w:val="000D44C8"/>
    <w:pPr>
      <w:numPr>
        <w:ilvl w:val="1"/>
        <w:numId w:val="82"/>
      </w:numPr>
      <w:spacing w:after="0" w:line="360" w:lineRule="auto"/>
      <w:ind w:hanging="357"/>
    </w:pPr>
    <w:rPr>
      <w:rFonts w:ascii="Times New Roman" w:hAnsi="Times New Roman"/>
      <w:sz w:val="28"/>
      <w:lang w:val="ru-RU" w:eastAsia="ru-RU"/>
    </w:rPr>
  </w:style>
  <w:style w:type="paragraph" w:customStyle="1" w:styleId="20">
    <w:name w:val="Нумер2"/>
    <w:basedOn w:val="ab"/>
    <w:rsid w:val="000D44C8"/>
    <w:pPr>
      <w:numPr>
        <w:numId w:val="80"/>
      </w:numPr>
      <w:spacing w:after="0"/>
    </w:pPr>
    <w:rPr>
      <w:sz w:val="28"/>
      <w:szCs w:val="28"/>
    </w:rPr>
  </w:style>
  <w:style w:type="paragraph" w:customStyle="1" w:styleId="afffffffffffe">
    <w:name w:val="Картина"/>
    <w:basedOn w:val="ab"/>
    <w:next w:val="aff0"/>
    <w:rsid w:val="000D44C8"/>
    <w:pPr>
      <w:keepNext/>
      <w:spacing w:before="60" w:line="360" w:lineRule="auto"/>
      <w:ind w:firstLine="709"/>
      <w:jc w:val="center"/>
    </w:pPr>
    <w:rPr>
      <w:sz w:val="28"/>
      <w:szCs w:val="28"/>
    </w:rPr>
  </w:style>
  <w:style w:type="paragraph" w:customStyle="1" w:styleId="affffffffffff">
    <w:name w:val="Подпись_Рис"/>
    <w:basedOn w:val="ab"/>
    <w:next w:val="aff0"/>
    <w:rsid w:val="000D44C8"/>
    <w:pPr>
      <w:spacing w:after="120" w:line="360" w:lineRule="auto"/>
      <w:jc w:val="center"/>
    </w:pPr>
    <w:rPr>
      <w:sz w:val="28"/>
      <w:szCs w:val="28"/>
    </w:rPr>
  </w:style>
  <w:style w:type="paragraph" w:customStyle="1" w:styleId="affffffffffff0">
    <w:name w:val="Подпись_Табл"/>
    <w:basedOn w:val="ab"/>
    <w:next w:val="aff0"/>
    <w:rsid w:val="000D44C8"/>
    <w:pPr>
      <w:spacing w:after="120" w:line="360" w:lineRule="auto"/>
      <w:ind w:firstLine="709"/>
    </w:pPr>
    <w:rPr>
      <w:sz w:val="28"/>
      <w:szCs w:val="28"/>
    </w:rPr>
  </w:style>
  <w:style w:type="paragraph" w:customStyle="1" w:styleId="3">
    <w:name w:val="Маркер3"/>
    <w:basedOn w:val="ab"/>
    <w:rsid w:val="000D44C8"/>
    <w:pPr>
      <w:numPr>
        <w:ilvl w:val="1"/>
        <w:numId w:val="81"/>
      </w:numPr>
      <w:tabs>
        <w:tab w:val="clear" w:pos="3204"/>
      </w:tabs>
      <w:spacing w:after="0" w:line="360" w:lineRule="auto"/>
      <w:ind w:left="1560" w:hanging="426"/>
    </w:pPr>
  </w:style>
  <w:style w:type="paragraph" w:customStyle="1" w:styleId="affffffffffff1">
    <w:name w:val="Выноска"/>
    <w:basedOn w:val="ab"/>
    <w:rsid w:val="000D44C8"/>
    <w:pPr>
      <w:widowControl w:val="0"/>
      <w:spacing w:after="0"/>
      <w:jc w:val="center"/>
    </w:pPr>
    <w:rPr>
      <w:sz w:val="20"/>
      <w:szCs w:val="20"/>
    </w:rPr>
  </w:style>
  <w:style w:type="paragraph" w:customStyle="1" w:styleId="affffffffffff2">
    <w:name w:val="Название таблицы"/>
    <w:basedOn w:val="afff"/>
    <w:rsid w:val="000D44C8"/>
    <w:pPr>
      <w:tabs>
        <w:tab w:val="clear" w:pos="3780"/>
        <w:tab w:val="clear" w:pos="7540"/>
      </w:tabs>
      <w:spacing w:before="120"/>
      <w:jc w:val="right"/>
    </w:pPr>
    <w:rPr>
      <w:b w:val="0"/>
      <w:bCs/>
      <w:szCs w:val="20"/>
    </w:rPr>
  </w:style>
  <w:style w:type="paragraph" w:customStyle="1" w:styleId="affffffffffff3">
    <w:name w:val="Обычный заголовок"/>
    <w:basedOn w:val="ab"/>
    <w:next w:val="aff0"/>
    <w:rsid w:val="000D44C8"/>
    <w:pPr>
      <w:keepNext/>
      <w:spacing w:after="0" w:line="360" w:lineRule="auto"/>
      <w:ind w:firstLine="851"/>
      <w:outlineLvl w:val="6"/>
    </w:pPr>
    <w:rPr>
      <w:b/>
      <w:sz w:val="28"/>
      <w:szCs w:val="20"/>
      <w:u w:val="single"/>
    </w:rPr>
  </w:style>
  <w:style w:type="paragraph" w:customStyle="1" w:styleId="2ffff">
    <w:name w:val="Абзац2"/>
    <w:basedOn w:val="26"/>
    <w:rsid w:val="000D44C8"/>
    <w:pPr>
      <w:keepNext w:val="0"/>
      <w:widowControl w:val="0"/>
      <w:numPr>
        <w:ilvl w:val="1"/>
      </w:numPr>
      <w:tabs>
        <w:tab w:val="num" w:pos="0"/>
        <w:tab w:val="num" w:pos="1254"/>
      </w:tabs>
      <w:spacing w:before="0" w:after="0" w:line="360" w:lineRule="auto"/>
      <w:ind w:firstLine="709"/>
    </w:pPr>
    <w:rPr>
      <w:rFonts w:ascii="Times New Roman" w:hAnsi="Times New Roman" w:cs="Arial"/>
      <w:i w:val="0"/>
    </w:rPr>
  </w:style>
  <w:style w:type="paragraph" w:customStyle="1" w:styleId="3fff">
    <w:name w:val="Абзац3"/>
    <w:basedOn w:val="32"/>
    <w:rsid w:val="000D44C8"/>
    <w:pPr>
      <w:keepNext w:val="0"/>
      <w:numPr>
        <w:ilvl w:val="2"/>
      </w:numPr>
      <w:tabs>
        <w:tab w:val="num" w:pos="1617"/>
      </w:tabs>
      <w:spacing w:before="0" w:after="0" w:line="360" w:lineRule="auto"/>
      <w:ind w:firstLine="709"/>
    </w:pPr>
    <w:rPr>
      <w:rFonts w:ascii="Times New Roman" w:hAnsi="Times New Roman" w:cs="Arial"/>
      <w:sz w:val="28"/>
    </w:rPr>
  </w:style>
  <w:style w:type="paragraph" w:customStyle="1" w:styleId="4f7">
    <w:name w:val="Абзац4"/>
    <w:basedOn w:val="42"/>
    <w:rsid w:val="000D44C8"/>
    <w:pPr>
      <w:keepNext w:val="0"/>
      <w:numPr>
        <w:ilvl w:val="3"/>
      </w:numPr>
      <w:tabs>
        <w:tab w:val="num" w:pos="-605"/>
        <w:tab w:val="num" w:pos="1782"/>
        <w:tab w:val="left" w:pos="1980"/>
      </w:tabs>
      <w:spacing w:before="0" w:after="0" w:line="360" w:lineRule="auto"/>
      <w:ind w:firstLine="709"/>
    </w:pPr>
    <w:rPr>
      <w:b w:val="0"/>
      <w:lang w:val="en-US"/>
    </w:rPr>
  </w:style>
  <w:style w:type="paragraph" w:customStyle="1" w:styleId="affffffffffff4">
    <w:name w:val="Титул"/>
    <w:basedOn w:val="ab"/>
    <w:rsid w:val="000D44C8"/>
    <w:pPr>
      <w:spacing w:after="0"/>
      <w:ind w:left="2142"/>
    </w:pPr>
    <w:rPr>
      <w:sz w:val="28"/>
      <w:szCs w:val="28"/>
    </w:rPr>
  </w:style>
  <w:style w:type="paragraph" w:customStyle="1" w:styleId="affffffffffff5">
    <w:name w:val="Ячейка"/>
    <w:basedOn w:val="ab"/>
    <w:link w:val="affffffffffff6"/>
    <w:rsid w:val="000D44C8"/>
    <w:pPr>
      <w:spacing w:after="0"/>
      <w:jc w:val="left"/>
    </w:pPr>
    <w:rPr>
      <w:sz w:val="28"/>
      <w:szCs w:val="28"/>
    </w:rPr>
  </w:style>
  <w:style w:type="paragraph" w:customStyle="1" w:styleId="affffffffffff7">
    <w:name w:val="Рамка"/>
    <w:basedOn w:val="ab"/>
    <w:rsid w:val="000D44C8"/>
    <w:pPr>
      <w:framePr w:hSpace="181" w:wrap="around" w:hAnchor="margin" w:yAlign="bottom"/>
      <w:spacing w:after="0"/>
      <w:jc w:val="left"/>
    </w:pPr>
    <w:rPr>
      <w:sz w:val="22"/>
      <w:szCs w:val="22"/>
    </w:rPr>
  </w:style>
  <w:style w:type="paragraph" w:customStyle="1" w:styleId="affffffffffff8">
    <w:name w:val="ЛистРег"/>
    <w:basedOn w:val="afffffffff6"/>
    <w:rsid w:val="000D44C8"/>
    <w:pPr>
      <w:keepLines w:val="0"/>
      <w:pageBreakBefore/>
      <w:tabs>
        <w:tab w:val="clear" w:pos="4962"/>
        <w:tab w:val="clear" w:pos="5245"/>
        <w:tab w:val="clear" w:pos="5812"/>
        <w:tab w:val="clear" w:pos="6096"/>
      </w:tabs>
      <w:spacing w:before="0" w:after="0"/>
      <w:ind w:firstLine="0"/>
    </w:pPr>
    <w:rPr>
      <w:caps/>
      <w:lang w:eastAsia="ru-RU"/>
    </w:rPr>
  </w:style>
  <w:style w:type="paragraph" w:customStyle="1" w:styleId="affffffffffff9">
    <w:name w:val="Стиль_а)"/>
    <w:basedOn w:val="24"/>
    <w:rsid w:val="000D44C8"/>
    <w:pPr>
      <w:keepLines w:val="0"/>
      <w:numPr>
        <w:ilvl w:val="0"/>
        <w:numId w:val="0"/>
      </w:numPr>
      <w:tabs>
        <w:tab w:val="num" w:pos="1614"/>
      </w:tabs>
      <w:spacing w:before="0" w:line="360" w:lineRule="auto"/>
      <w:ind w:left="1610" w:hanging="357"/>
    </w:pPr>
    <w:rPr>
      <w:lang w:eastAsia="ru-RU"/>
    </w:rPr>
  </w:style>
  <w:style w:type="paragraph" w:customStyle="1" w:styleId="1fffff4">
    <w:name w:val="Абзац1"/>
    <w:basedOn w:val="18"/>
    <w:rsid w:val="000D44C8"/>
    <w:pPr>
      <w:tabs>
        <w:tab w:val="num" w:pos="0"/>
        <w:tab w:val="num" w:pos="1001"/>
        <w:tab w:val="left" w:pos="1559"/>
      </w:tabs>
      <w:spacing w:before="0" w:after="0" w:line="360" w:lineRule="auto"/>
      <w:ind w:firstLine="720"/>
      <w:jc w:val="both"/>
    </w:pPr>
    <w:rPr>
      <w:b w:val="0"/>
      <w:bCs/>
      <w:kern w:val="0"/>
      <w:sz w:val="28"/>
      <w:szCs w:val="28"/>
      <w:lang w:val="en-US"/>
    </w:rPr>
  </w:style>
  <w:style w:type="paragraph" w:customStyle="1" w:styleId="5f5">
    <w:name w:val="Абзац5"/>
    <w:basedOn w:val="52"/>
    <w:link w:val="5f6"/>
    <w:rsid w:val="000D44C8"/>
    <w:pPr>
      <w:keepNext w:val="0"/>
      <w:widowControl w:val="0"/>
      <w:tabs>
        <w:tab w:val="num" w:pos="2090"/>
      </w:tabs>
      <w:spacing w:line="360" w:lineRule="auto"/>
      <w:ind w:left="2109" w:hanging="1383"/>
      <w:jc w:val="left"/>
    </w:pPr>
    <w:rPr>
      <w:b w:val="0"/>
      <w:color w:val="auto"/>
      <w:szCs w:val="22"/>
    </w:rPr>
  </w:style>
  <w:style w:type="character" w:customStyle="1" w:styleId="5f6">
    <w:name w:val="Абзац5 Знак"/>
    <w:link w:val="5f5"/>
    <w:locked/>
    <w:rsid w:val="000D44C8"/>
    <w:rPr>
      <w:sz w:val="22"/>
    </w:rPr>
  </w:style>
  <w:style w:type="character" w:customStyle="1" w:styleId="affffffffffff6">
    <w:name w:val="Ячейка Знак"/>
    <w:link w:val="affffffffffff5"/>
    <w:locked/>
    <w:rsid w:val="000D44C8"/>
    <w:rPr>
      <w:sz w:val="28"/>
    </w:rPr>
  </w:style>
  <w:style w:type="paragraph" w:customStyle="1" w:styleId="a2">
    <w:name w:val="Перечень нормативов в ТЗ"/>
    <w:basedOn w:val="ab"/>
    <w:rsid w:val="000D44C8"/>
    <w:pPr>
      <w:numPr>
        <w:numId w:val="83"/>
      </w:numPr>
      <w:tabs>
        <w:tab w:val="left" w:pos="900"/>
      </w:tabs>
      <w:autoSpaceDE w:val="0"/>
      <w:autoSpaceDN w:val="0"/>
      <w:adjustRightInd w:val="0"/>
      <w:spacing w:before="60" w:after="120"/>
    </w:pPr>
  </w:style>
  <w:style w:type="paragraph" w:customStyle="1" w:styleId="affffffffffffa">
    <w:name w:val="РП Основной текст"/>
    <w:basedOn w:val="ab"/>
    <w:link w:val="affffffffffffb"/>
    <w:rsid w:val="000D44C8"/>
    <w:pPr>
      <w:spacing w:before="120" w:after="0"/>
      <w:ind w:firstLine="851"/>
    </w:pPr>
  </w:style>
  <w:style w:type="character" w:customStyle="1" w:styleId="affffffffffffb">
    <w:name w:val="РП Основной текст Знак Знак"/>
    <w:link w:val="affffffffffffa"/>
    <w:locked/>
    <w:rsid w:val="000D44C8"/>
    <w:rPr>
      <w:sz w:val="24"/>
    </w:rPr>
  </w:style>
  <w:style w:type="paragraph" w:customStyle="1" w:styleId="300">
    <w:name w:val="Стиль Маркер3 + По левому краю Перед:  0 пт После:  0 пт Междуст..."/>
    <w:basedOn w:val="ab"/>
    <w:rsid w:val="000D44C8"/>
    <w:pPr>
      <w:tabs>
        <w:tab w:val="num" w:pos="360"/>
      </w:tabs>
      <w:spacing w:after="0" w:line="276" w:lineRule="auto"/>
      <w:jc w:val="left"/>
    </w:pPr>
    <w:rPr>
      <w:szCs w:val="20"/>
    </w:rPr>
  </w:style>
  <w:style w:type="paragraph" w:customStyle="1" w:styleId="notanormal">
    <w:name w:val="nota_normal"/>
    <w:basedOn w:val="ab"/>
    <w:rsid w:val="000D44C8"/>
    <w:pPr>
      <w:suppressAutoHyphens/>
      <w:spacing w:after="200" w:line="276" w:lineRule="auto"/>
      <w:ind w:firstLine="709"/>
    </w:pPr>
    <w:rPr>
      <w:rFonts w:ascii="Verdana" w:hAnsi="Verdana" w:cs="Arial"/>
      <w:sz w:val="22"/>
      <w:szCs w:val="22"/>
      <w:lang w:eastAsia="ar-SA"/>
    </w:rPr>
  </w:style>
  <w:style w:type="paragraph" w:customStyle="1" w:styleId="affffffffffffc">
    <w:name w:val="Основной"/>
    <w:basedOn w:val="ab"/>
    <w:link w:val="affffffffffffd"/>
    <w:rsid w:val="000D44C8"/>
    <w:pPr>
      <w:tabs>
        <w:tab w:val="left" w:pos="4962"/>
        <w:tab w:val="left" w:pos="5245"/>
        <w:tab w:val="left" w:pos="5812"/>
        <w:tab w:val="left" w:pos="6096"/>
      </w:tabs>
      <w:spacing w:before="60" w:after="120"/>
      <w:ind w:firstLine="669"/>
    </w:pPr>
    <w:rPr>
      <w:noProof/>
      <w:sz w:val="28"/>
      <w:szCs w:val="28"/>
    </w:rPr>
  </w:style>
  <w:style w:type="character" w:customStyle="1" w:styleId="affffffffffffd">
    <w:name w:val="Основной Знак"/>
    <w:link w:val="affffffffffffc"/>
    <w:locked/>
    <w:rsid w:val="000D44C8"/>
    <w:rPr>
      <w:noProof/>
      <w:sz w:val="28"/>
    </w:rPr>
  </w:style>
  <w:style w:type="character" w:customStyle="1" w:styleId="WW8Num15z2">
    <w:name w:val="WW8Num15z2"/>
    <w:rsid w:val="000D44C8"/>
    <w:rPr>
      <w:sz w:val="26"/>
    </w:rPr>
  </w:style>
  <w:style w:type="paragraph" w:customStyle="1" w:styleId="1fffff5">
    <w:name w:val="Заголовок оглавления1"/>
    <w:basedOn w:val="18"/>
    <w:next w:val="ab"/>
    <w:rsid w:val="004D4842"/>
    <w:pPr>
      <w:keepLines/>
      <w:spacing w:after="0" w:line="259" w:lineRule="auto"/>
      <w:jc w:val="left"/>
      <w:outlineLvl w:val="9"/>
    </w:pPr>
    <w:rPr>
      <w:rFonts w:ascii="Calibri Light" w:hAnsi="Calibri Light"/>
      <w:b w:val="0"/>
      <w:color w:val="2E74B5"/>
      <w:kern w:val="0"/>
      <w:sz w:val="32"/>
      <w:szCs w:val="32"/>
    </w:rPr>
  </w:style>
  <w:style w:type="character" w:customStyle="1" w:styleId="-0">
    <w:name w:val="Контракт-подпункт Знак"/>
    <w:link w:val="-"/>
    <w:locked/>
    <w:rsid w:val="00343321"/>
    <w:rPr>
      <w:sz w:val="24"/>
    </w:rPr>
  </w:style>
  <w:style w:type="character" w:customStyle="1" w:styleId="22d">
    <w:name w:val="Заголовок 2 Знак2"/>
    <w:aliases w:val="Заголовок 2 - после заг.1 и перед заг.3 Знак1,H2 Знак1,h2 Знак1"/>
    <w:semiHidden/>
    <w:rsid w:val="00B4455A"/>
    <w:rPr>
      <w:rFonts w:ascii="Calibri Light" w:hAnsi="Calibri Light"/>
      <w:color w:val="2E74B5"/>
      <w:sz w:val="26"/>
    </w:rPr>
  </w:style>
  <w:style w:type="character" w:customStyle="1" w:styleId="41a">
    <w:name w:val="Заголовок 4 Знак1"/>
    <w:aliases w:val="H4 Знак1,Параграф Знак1,Heading 4 Char Знак1,Sub-Clause Sub-paragraph + 12 пт Знак1,Слева:  0 Знак1,63 см Знак1,Выступ:  0 Знак1,95 + ... Знак1,h4 sub sub heading Знак1,Заголовок 4 (Приложение) Знак1"/>
    <w:semiHidden/>
    <w:rsid w:val="00B4455A"/>
    <w:rPr>
      <w:rFonts w:ascii="Calibri Light" w:hAnsi="Calibri Light"/>
      <w:i/>
      <w:color w:val="2E74B5"/>
      <w:sz w:val="24"/>
    </w:rPr>
  </w:style>
  <w:style w:type="character" w:customStyle="1" w:styleId="515">
    <w:name w:val="Заголовок 5 Знак1"/>
    <w:aliases w:val="H5 Знак1,Gliederung5 Знак,_Подпункт Знак1"/>
    <w:semiHidden/>
    <w:rsid w:val="00B4455A"/>
    <w:rPr>
      <w:rFonts w:ascii="Calibri Light" w:hAnsi="Calibri Light"/>
      <w:color w:val="2E74B5"/>
      <w:sz w:val="24"/>
    </w:rPr>
  </w:style>
  <w:style w:type="character" w:customStyle="1" w:styleId="613">
    <w:name w:val="Заголовок 6 Знак1"/>
    <w:aliases w:val="H6 Знак1"/>
    <w:semiHidden/>
    <w:rsid w:val="00B4455A"/>
    <w:rPr>
      <w:rFonts w:ascii="Calibri Light" w:hAnsi="Calibri Light"/>
      <w:color w:val="1F4D78"/>
      <w:sz w:val="24"/>
    </w:rPr>
  </w:style>
  <w:style w:type="character" w:customStyle="1" w:styleId="2ffff0">
    <w:name w:val="Текст сноски Знак2"/>
    <w:aliases w:val="Знак12 Знак Знак1,Текст сноски Знак1 Знак1 Знак1,Знак1 Знак1 Знак1 Знак1,Текст сноски Знак Знак1 Знак1 Знак1,Текст сноски Знак Знак Знак1 Знак1 Знак1,Текст сноски Знак Знак Знак Знак Знак1 Знак1,Текст сноски Знак1 Знак2"/>
    <w:semiHidden/>
    <w:rsid w:val="00B4455A"/>
  </w:style>
  <w:style w:type="character" w:customStyle="1" w:styleId="1fffff6">
    <w:name w:val="Основной текст с отступом Знак1"/>
    <w:aliases w:val="Основной текст с нумерацией Знак1"/>
    <w:semiHidden/>
    <w:rsid w:val="00B4455A"/>
    <w:rPr>
      <w:sz w:val="24"/>
    </w:rPr>
  </w:style>
  <w:style w:type="character" w:customStyle="1" w:styleId="1fffff7">
    <w:name w:val="Текст примечания Знак1"/>
    <w:semiHidden/>
    <w:rsid w:val="00B4455A"/>
  </w:style>
  <w:style w:type="character" w:customStyle="1" w:styleId="21f4">
    <w:name w:val="Основной текст с отступом 2 Знак1"/>
    <w:semiHidden/>
    <w:rsid w:val="00B4455A"/>
    <w:rPr>
      <w:sz w:val="24"/>
    </w:rPr>
  </w:style>
  <w:style w:type="character" w:customStyle="1" w:styleId="21f5">
    <w:name w:val="Основной текст 2 Знак1"/>
    <w:semiHidden/>
    <w:rsid w:val="00B4455A"/>
    <w:rPr>
      <w:sz w:val="24"/>
    </w:rPr>
  </w:style>
  <w:style w:type="character" w:customStyle="1" w:styleId="711">
    <w:name w:val="Заголовок 7 Знак1"/>
    <w:semiHidden/>
    <w:rsid w:val="00B4455A"/>
    <w:rPr>
      <w:rFonts w:ascii="Calibri Light" w:hAnsi="Calibri Light"/>
      <w:i/>
      <w:color w:val="1F4D78"/>
      <w:sz w:val="24"/>
    </w:rPr>
  </w:style>
  <w:style w:type="character" w:customStyle="1" w:styleId="811">
    <w:name w:val="Заголовок 8 Знак1"/>
    <w:semiHidden/>
    <w:rsid w:val="00B4455A"/>
    <w:rPr>
      <w:rFonts w:ascii="Calibri Light" w:hAnsi="Calibri Light"/>
      <w:color w:val="272727"/>
      <w:sz w:val="21"/>
    </w:rPr>
  </w:style>
  <w:style w:type="character" w:customStyle="1" w:styleId="911">
    <w:name w:val="Заголовок 9 Знак1"/>
    <w:semiHidden/>
    <w:rsid w:val="00B4455A"/>
    <w:rPr>
      <w:rFonts w:ascii="Calibri Light" w:hAnsi="Calibri Light"/>
      <w:i/>
      <w:color w:val="272727"/>
      <w:sz w:val="21"/>
    </w:rPr>
  </w:style>
  <w:style w:type="character" w:customStyle="1" w:styleId="1fffff8">
    <w:name w:val="Название Знак1"/>
    <w:rsid w:val="00B4455A"/>
    <w:rPr>
      <w:rFonts w:ascii="Calibri Light" w:hAnsi="Calibri Light"/>
      <w:spacing w:val="-10"/>
      <w:kern w:val="28"/>
      <w:sz w:val="56"/>
    </w:rPr>
  </w:style>
  <w:style w:type="character" w:customStyle="1" w:styleId="1fffff9">
    <w:name w:val="Подзаголовок Знак1"/>
    <w:rsid w:val="00B4455A"/>
    <w:rPr>
      <w:rFonts w:ascii="Calibri" w:hAnsi="Calibri"/>
      <w:color w:val="5A5A5A"/>
      <w:spacing w:val="15"/>
      <w:sz w:val="22"/>
    </w:rPr>
  </w:style>
  <w:style w:type="character" w:customStyle="1" w:styleId="1fffffa">
    <w:name w:val="Дата Знак1"/>
    <w:semiHidden/>
    <w:rsid w:val="00B4455A"/>
    <w:rPr>
      <w:sz w:val="24"/>
    </w:rPr>
  </w:style>
  <w:style w:type="character" w:customStyle="1" w:styleId="1fffffb">
    <w:name w:val="Текст Знак1"/>
    <w:semiHidden/>
    <w:rsid w:val="00B4455A"/>
    <w:rPr>
      <w:rFonts w:ascii="Consolas" w:hAnsi="Consolas"/>
      <w:sz w:val="21"/>
    </w:rPr>
  </w:style>
  <w:style w:type="character" w:customStyle="1" w:styleId="1fffffc">
    <w:name w:val="Текст выноски Знак1"/>
    <w:semiHidden/>
    <w:rsid w:val="00B4455A"/>
    <w:rPr>
      <w:rFonts w:ascii="Segoe UI" w:hAnsi="Segoe UI"/>
      <w:sz w:val="18"/>
    </w:rPr>
  </w:style>
  <w:style w:type="character" w:customStyle="1" w:styleId="31f0">
    <w:name w:val="Основной текст с отступом 3 Знак1"/>
    <w:semiHidden/>
    <w:rsid w:val="00B4455A"/>
    <w:rPr>
      <w:sz w:val="16"/>
    </w:rPr>
  </w:style>
  <w:style w:type="character" w:customStyle="1" w:styleId="1fffffd">
    <w:name w:val="Текст концевой сноски Знак1"/>
    <w:semiHidden/>
    <w:rsid w:val="00B4455A"/>
  </w:style>
  <w:style w:type="character" w:customStyle="1" w:styleId="1fffffe">
    <w:name w:val="Тема примечания Знак1"/>
    <w:semiHidden/>
    <w:rsid w:val="00B4455A"/>
    <w:rPr>
      <w:b/>
    </w:rPr>
  </w:style>
  <w:style w:type="character" w:customStyle="1" w:styleId="1ffffff">
    <w:name w:val="Прощание Знак1"/>
    <w:semiHidden/>
    <w:rsid w:val="00B4455A"/>
    <w:rPr>
      <w:sz w:val="24"/>
    </w:rPr>
  </w:style>
  <w:style w:type="character" w:customStyle="1" w:styleId="1ffffff0">
    <w:name w:val="Заголовок записки Знак1"/>
    <w:semiHidden/>
    <w:rsid w:val="00B4455A"/>
    <w:rPr>
      <w:sz w:val="24"/>
    </w:rPr>
  </w:style>
  <w:style w:type="character" w:customStyle="1" w:styleId="1ffffff1">
    <w:name w:val="Красная строка Знак1"/>
    <w:semiHidden/>
    <w:rsid w:val="00B4455A"/>
    <w:rPr>
      <w:rFonts w:ascii="Verdana" w:hAnsi="Verdana"/>
      <w:sz w:val="24"/>
      <w:lang w:val="en-US" w:eastAsia="en-US"/>
    </w:rPr>
  </w:style>
  <w:style w:type="character" w:customStyle="1" w:styleId="21f6">
    <w:name w:val="Красная строка 2 Знак1"/>
    <w:semiHidden/>
    <w:rsid w:val="00B4455A"/>
  </w:style>
  <w:style w:type="character" w:customStyle="1" w:styleId="1ffffff2">
    <w:name w:val="Подпись Знак1"/>
    <w:semiHidden/>
    <w:rsid w:val="00B4455A"/>
    <w:rPr>
      <w:sz w:val="24"/>
    </w:rPr>
  </w:style>
  <w:style w:type="character" w:customStyle="1" w:styleId="1ffffff3">
    <w:name w:val="Приветствие Знак1"/>
    <w:semiHidden/>
    <w:rsid w:val="00B4455A"/>
    <w:rPr>
      <w:sz w:val="24"/>
    </w:rPr>
  </w:style>
  <w:style w:type="character" w:customStyle="1" w:styleId="1ffffff4">
    <w:name w:val="Шапка Знак1"/>
    <w:semiHidden/>
    <w:rsid w:val="00B4455A"/>
    <w:rPr>
      <w:rFonts w:ascii="Calibri Light" w:hAnsi="Calibri Light"/>
      <w:sz w:val="24"/>
      <w:shd w:val="pct20" w:color="auto" w:fill="auto"/>
    </w:rPr>
  </w:style>
  <w:style w:type="character" w:customStyle="1" w:styleId="1ffffff5">
    <w:name w:val="Электронная подпись Знак1"/>
    <w:semiHidden/>
    <w:rsid w:val="00B4455A"/>
    <w:rPr>
      <w:sz w:val="24"/>
    </w:rPr>
  </w:style>
  <w:style w:type="character" w:customStyle="1" w:styleId="912">
    <w:name w:val="Основной текст + 91"/>
    <w:aliases w:val="5 pt1"/>
    <w:rsid w:val="00B4455A"/>
    <w:rPr>
      <w:rFonts w:ascii="Times New Roman" w:hAnsi="Times New Roman"/>
      <w:smallCaps/>
      <w:color w:val="000000"/>
      <w:spacing w:val="-4"/>
      <w:w w:val="100"/>
      <w:position w:val="0"/>
      <w:sz w:val="19"/>
      <w:u w:val="none"/>
      <w:effect w:val="none"/>
      <w:shd w:val="clear" w:color="auto" w:fill="FFFFFF"/>
      <w:lang w:val="ru-RU" w:eastAsia="x-none"/>
    </w:rPr>
  </w:style>
  <w:style w:type="character" w:customStyle="1" w:styleId="21f7">
    <w:name w:val="Цитата 2 Знак1"/>
    <w:rsid w:val="00B4455A"/>
    <w:rPr>
      <w:i/>
      <w:color w:val="404040"/>
      <w:sz w:val="24"/>
    </w:rPr>
  </w:style>
  <w:style w:type="character" w:customStyle="1" w:styleId="1ffffff6">
    <w:name w:val="Выделенная цитата Знак1"/>
    <w:rsid w:val="00B4455A"/>
    <w:rPr>
      <w:i/>
      <w:color w:val="5B9BD5"/>
      <w:sz w:val="24"/>
    </w:rPr>
  </w:style>
  <w:style w:type="character" w:customStyle="1" w:styleId="6b">
    <w:name w:val="Основной шрифт абзаца6"/>
    <w:rsid w:val="007A72F4"/>
  </w:style>
  <w:style w:type="character" w:customStyle="1" w:styleId="97">
    <w:name w:val="Основной шрифт абзаца9"/>
    <w:rsid w:val="007A72F4"/>
  </w:style>
  <w:style w:type="character" w:customStyle="1" w:styleId="label">
    <w:name w:val="label"/>
    <w:basedOn w:val="ac"/>
    <w:rsid w:val="003D563C"/>
    <w:rPr>
      <w:rFonts w:cs="Times New Roman"/>
    </w:rPr>
  </w:style>
  <w:style w:type="paragraph" w:customStyle="1" w:styleId="affffffffffffe">
    <w:name w:val="Заголовок"/>
    <w:basedOn w:val="ab"/>
    <w:next w:val="aff0"/>
    <w:rsid w:val="002B3D18"/>
    <w:pPr>
      <w:keepNext/>
      <w:widowControl w:val="0"/>
      <w:suppressAutoHyphens/>
      <w:spacing w:before="240" w:after="120"/>
      <w:jc w:val="left"/>
    </w:pPr>
    <w:rPr>
      <w:rFonts w:ascii="Arial" w:hAnsi="Arial" w:cs="Tahoma"/>
      <w:kern w:val="1"/>
      <w:sz w:val="28"/>
      <w:szCs w:val="28"/>
      <w:lang w:eastAsia="ar-SA"/>
    </w:rPr>
  </w:style>
  <w:style w:type="paragraph" w:customStyle="1" w:styleId="337">
    <w:name w:val="Основной текст с отступом 33"/>
    <w:basedOn w:val="ab"/>
    <w:rsid w:val="002B3D18"/>
    <w:pPr>
      <w:widowControl w:val="0"/>
      <w:tabs>
        <w:tab w:val="left" w:pos="0"/>
        <w:tab w:val="left" w:pos="1418"/>
      </w:tabs>
      <w:suppressAutoHyphens/>
      <w:spacing w:after="0"/>
      <w:ind w:firstLine="709"/>
    </w:pPr>
    <w:rPr>
      <w:kern w:val="1"/>
      <w:szCs w:val="20"/>
      <w:lang w:eastAsia="ar-SA"/>
    </w:rPr>
  </w:style>
  <w:style w:type="paragraph" w:customStyle="1" w:styleId="250">
    <w:name w:val="Основной текст 25"/>
    <w:basedOn w:val="ab"/>
    <w:rsid w:val="002B3D18"/>
    <w:pPr>
      <w:widowControl w:val="0"/>
      <w:suppressAutoHyphens/>
      <w:overflowPunct w:val="0"/>
      <w:autoSpaceDE w:val="0"/>
      <w:spacing w:after="0"/>
      <w:jc w:val="center"/>
      <w:textAlignment w:val="baseline"/>
    </w:pPr>
    <w:rPr>
      <w:b/>
      <w:kern w:val="1"/>
      <w:sz w:val="28"/>
      <w:lang w:eastAsia="ar-SA"/>
    </w:rPr>
  </w:style>
  <w:style w:type="paragraph" w:customStyle="1" w:styleId="5f7">
    <w:name w:val="Обычный5"/>
    <w:rsid w:val="002B3D18"/>
    <w:pPr>
      <w:widowControl w:val="0"/>
      <w:tabs>
        <w:tab w:val="num" w:pos="926"/>
      </w:tabs>
      <w:suppressAutoHyphens/>
      <w:spacing w:line="300" w:lineRule="auto"/>
      <w:ind w:left="926" w:hanging="360"/>
    </w:pPr>
    <w:rPr>
      <w:kern w:val="1"/>
      <w:sz w:val="22"/>
      <w:lang w:eastAsia="ar-SA"/>
    </w:rPr>
  </w:style>
  <w:style w:type="paragraph" w:customStyle="1" w:styleId="22e">
    <w:name w:val="Продолжение списка 22"/>
    <w:basedOn w:val="ab"/>
    <w:rsid w:val="002B3D18"/>
    <w:pPr>
      <w:widowControl w:val="0"/>
      <w:suppressAutoHyphens/>
      <w:spacing w:after="120" w:line="300" w:lineRule="auto"/>
      <w:ind w:left="566"/>
      <w:jc w:val="left"/>
    </w:pPr>
    <w:rPr>
      <w:kern w:val="1"/>
      <w:sz w:val="22"/>
      <w:szCs w:val="22"/>
      <w:lang w:eastAsia="ar-SA"/>
    </w:rPr>
  </w:style>
  <w:style w:type="paragraph" w:customStyle="1" w:styleId="77">
    <w:name w:val="Абзац списка7"/>
    <w:basedOn w:val="ab"/>
    <w:rsid w:val="002B3D18"/>
    <w:pPr>
      <w:spacing w:after="0"/>
      <w:ind w:left="708"/>
      <w:jc w:val="left"/>
    </w:pPr>
  </w:style>
  <w:style w:type="paragraph" w:customStyle="1" w:styleId="afffffffffffff">
    <w:name w:val="Закон"/>
    <w:basedOn w:val="ab"/>
    <w:rsid w:val="002B3D18"/>
    <w:pPr>
      <w:suppressAutoHyphens/>
      <w:spacing w:after="0"/>
      <w:ind w:firstLine="567"/>
    </w:pPr>
    <w:rPr>
      <w:sz w:val="18"/>
      <w:szCs w:val="18"/>
      <w:lang w:eastAsia="ar-SA"/>
    </w:rPr>
  </w:style>
  <w:style w:type="paragraph" w:customStyle="1" w:styleId="p008d83ec890a0e2d824458fb0c471908">
    <w:name w:val="p008d83ec890a0e2d824458fb0c471908"/>
    <w:basedOn w:val="ab"/>
    <w:rsid w:val="002B3D18"/>
    <w:pPr>
      <w:spacing w:before="100" w:beforeAutospacing="1" w:after="100" w:afterAutospacing="1"/>
      <w:jc w:val="left"/>
    </w:pPr>
  </w:style>
  <w:style w:type="character" w:customStyle="1" w:styleId="postbody">
    <w:name w:val="postbody"/>
    <w:basedOn w:val="ac"/>
    <w:rsid w:val="002B3D18"/>
    <w:rPr>
      <w:rFonts w:cs="Times New Roman"/>
    </w:rPr>
  </w:style>
  <w:style w:type="paragraph" w:customStyle="1" w:styleId="Standard">
    <w:name w:val="Standard"/>
    <w:rsid w:val="002B3D18"/>
    <w:pPr>
      <w:widowControl w:val="0"/>
      <w:suppressAutoHyphens/>
      <w:spacing w:line="300" w:lineRule="auto"/>
      <w:textAlignment w:val="baseline"/>
    </w:pPr>
    <w:rPr>
      <w:kern w:val="1"/>
      <w:sz w:val="22"/>
      <w:szCs w:val="22"/>
      <w:lang w:eastAsia="ar-SA"/>
    </w:rPr>
  </w:style>
  <w:style w:type="paragraph" w:customStyle="1" w:styleId="21f8">
    <w:name w:val="Продолжение списка 21"/>
    <w:basedOn w:val="ab"/>
    <w:rsid w:val="002B3D18"/>
    <w:pPr>
      <w:widowControl w:val="0"/>
      <w:tabs>
        <w:tab w:val="num" w:pos="1209"/>
      </w:tabs>
      <w:suppressAutoHyphens/>
      <w:spacing w:after="120" w:line="300" w:lineRule="auto"/>
      <w:ind w:left="566"/>
      <w:jc w:val="left"/>
    </w:pPr>
    <w:rPr>
      <w:kern w:val="1"/>
      <w:sz w:val="22"/>
      <w:szCs w:val="22"/>
    </w:rPr>
  </w:style>
  <w:style w:type="paragraph" w:customStyle="1" w:styleId="ConsCell">
    <w:name w:val="ConsCell"/>
    <w:rsid w:val="002B3D18"/>
    <w:pPr>
      <w:widowControl w:val="0"/>
      <w:suppressAutoHyphens/>
      <w:autoSpaceDE w:val="0"/>
      <w:ind w:right="19772"/>
    </w:pPr>
    <w:rPr>
      <w:rFonts w:ascii="Arial" w:hAnsi="Arial" w:cs="Arial"/>
      <w:kern w:val="1"/>
      <w:lang w:eastAsia="ar-SA"/>
    </w:rPr>
  </w:style>
  <w:style w:type="character" w:customStyle="1" w:styleId="WW8Num2z0">
    <w:name w:val="WW8Num2z0"/>
    <w:rsid w:val="002B3D18"/>
    <w:rPr>
      <w:color w:val="000000"/>
    </w:rPr>
  </w:style>
  <w:style w:type="character" w:customStyle="1" w:styleId="WW8Num8z0">
    <w:name w:val="WW8Num8z0"/>
    <w:rsid w:val="002B3D18"/>
    <w:rPr>
      <w:rFonts w:ascii="Symbol" w:hAnsi="Symbol"/>
      <w:sz w:val="20"/>
    </w:rPr>
  </w:style>
  <w:style w:type="character" w:customStyle="1" w:styleId="WW8Num8z1">
    <w:name w:val="WW8Num8z1"/>
    <w:rsid w:val="002B3D18"/>
    <w:rPr>
      <w:rFonts w:ascii="Courier New" w:hAnsi="Courier New"/>
      <w:sz w:val="20"/>
    </w:rPr>
  </w:style>
  <w:style w:type="character" w:customStyle="1" w:styleId="5f8">
    <w:name w:val="Основной шрифт абзаца5"/>
    <w:rsid w:val="002B3D18"/>
  </w:style>
  <w:style w:type="character" w:customStyle="1" w:styleId="WW8Num8z2">
    <w:name w:val="WW8Num8z2"/>
    <w:rsid w:val="002B3D18"/>
    <w:rPr>
      <w:rFonts w:ascii="Wingdings" w:hAnsi="Wingdings"/>
      <w:sz w:val="20"/>
    </w:rPr>
  </w:style>
  <w:style w:type="character" w:customStyle="1" w:styleId="WW8Num9z0">
    <w:name w:val="WW8Num9z0"/>
    <w:rsid w:val="002B3D18"/>
    <w:rPr>
      <w:rFonts w:ascii="Times New Roman" w:hAnsi="Times New Roman"/>
    </w:rPr>
  </w:style>
  <w:style w:type="character" w:customStyle="1" w:styleId="WW8Num9z1">
    <w:name w:val="WW8Num9z1"/>
    <w:rsid w:val="002B3D18"/>
    <w:rPr>
      <w:rFonts w:ascii="Courier New" w:hAnsi="Courier New"/>
      <w:sz w:val="20"/>
    </w:rPr>
  </w:style>
  <w:style w:type="character" w:customStyle="1" w:styleId="WW8Num9z2">
    <w:name w:val="WW8Num9z2"/>
    <w:rsid w:val="002B3D18"/>
    <w:rPr>
      <w:rFonts w:ascii="Wingdings" w:hAnsi="Wingdings"/>
      <w:sz w:val="20"/>
    </w:rPr>
  </w:style>
  <w:style w:type="character" w:customStyle="1" w:styleId="WW8Num10z0">
    <w:name w:val="WW8Num10z0"/>
    <w:rsid w:val="002B3D18"/>
    <w:rPr>
      <w:rFonts w:ascii="Symbol" w:hAnsi="Symbol"/>
    </w:rPr>
  </w:style>
  <w:style w:type="character" w:customStyle="1" w:styleId="WW8Num10z1">
    <w:name w:val="WW8Num10z1"/>
    <w:rsid w:val="002B3D18"/>
    <w:rPr>
      <w:rFonts w:ascii="Courier New" w:hAnsi="Courier New"/>
    </w:rPr>
  </w:style>
  <w:style w:type="character" w:customStyle="1" w:styleId="WW8Num10z2">
    <w:name w:val="WW8Num10z2"/>
    <w:rsid w:val="002B3D18"/>
    <w:rPr>
      <w:rFonts w:ascii="Wingdings" w:hAnsi="Wingdings"/>
    </w:rPr>
  </w:style>
  <w:style w:type="character" w:customStyle="1" w:styleId="WW8Num12z0">
    <w:name w:val="WW8Num12z0"/>
    <w:rsid w:val="002B3D18"/>
    <w:rPr>
      <w:rFonts w:ascii="Symbol" w:hAnsi="Symbol"/>
    </w:rPr>
  </w:style>
  <w:style w:type="character" w:customStyle="1" w:styleId="WW8Num12z1">
    <w:name w:val="WW8Num12z1"/>
    <w:rsid w:val="002B3D18"/>
    <w:rPr>
      <w:rFonts w:ascii="Courier New" w:hAnsi="Courier New"/>
    </w:rPr>
  </w:style>
  <w:style w:type="character" w:customStyle="1" w:styleId="WW8Num13z0">
    <w:name w:val="WW8Num13z0"/>
    <w:rsid w:val="002B3D18"/>
    <w:rPr>
      <w:rFonts w:ascii="Symbol" w:hAnsi="Symbol"/>
      <w:sz w:val="20"/>
    </w:rPr>
  </w:style>
  <w:style w:type="character" w:customStyle="1" w:styleId="WW8Num13z1">
    <w:name w:val="WW8Num13z1"/>
    <w:rsid w:val="002B3D18"/>
    <w:rPr>
      <w:rFonts w:ascii="Courier New" w:hAnsi="Courier New"/>
      <w:sz w:val="20"/>
    </w:rPr>
  </w:style>
  <w:style w:type="character" w:customStyle="1" w:styleId="WW8Num13z2">
    <w:name w:val="WW8Num13z2"/>
    <w:rsid w:val="002B3D18"/>
    <w:rPr>
      <w:rFonts w:ascii="Wingdings" w:hAnsi="Wingdings"/>
      <w:sz w:val="20"/>
    </w:rPr>
  </w:style>
  <w:style w:type="character" w:customStyle="1" w:styleId="WW8Num14z0">
    <w:name w:val="WW8Num14z0"/>
    <w:rsid w:val="002B3D18"/>
    <w:rPr>
      <w:rFonts w:ascii="Symbol" w:hAnsi="Symbol"/>
      <w:sz w:val="20"/>
    </w:rPr>
  </w:style>
  <w:style w:type="character" w:customStyle="1" w:styleId="WW8Num14z1">
    <w:name w:val="WW8Num14z1"/>
    <w:rsid w:val="002B3D18"/>
    <w:rPr>
      <w:rFonts w:ascii="Courier New" w:hAnsi="Courier New"/>
      <w:sz w:val="20"/>
    </w:rPr>
  </w:style>
  <w:style w:type="character" w:customStyle="1" w:styleId="WW8Num14z2">
    <w:name w:val="WW8Num14z2"/>
    <w:rsid w:val="002B3D18"/>
    <w:rPr>
      <w:rFonts w:ascii="Wingdings" w:hAnsi="Wingdings"/>
      <w:sz w:val="20"/>
    </w:rPr>
  </w:style>
  <w:style w:type="character" w:customStyle="1" w:styleId="WW8Num15z0">
    <w:name w:val="WW8Num15z0"/>
    <w:rsid w:val="002B3D18"/>
    <w:rPr>
      <w:rFonts w:ascii="Symbol" w:hAnsi="Symbol"/>
      <w:sz w:val="20"/>
    </w:rPr>
  </w:style>
  <w:style w:type="character" w:customStyle="1" w:styleId="WW8Num15z1">
    <w:name w:val="WW8Num15z1"/>
    <w:rsid w:val="002B3D18"/>
    <w:rPr>
      <w:rFonts w:ascii="Courier New" w:hAnsi="Courier New"/>
      <w:sz w:val="20"/>
    </w:rPr>
  </w:style>
  <w:style w:type="character" w:customStyle="1" w:styleId="4f8">
    <w:name w:val="Основной шрифт абзаца4"/>
    <w:rsid w:val="002B3D18"/>
  </w:style>
  <w:style w:type="character" w:customStyle="1" w:styleId="WW8Num5z0">
    <w:name w:val="WW8Num5z0"/>
    <w:rsid w:val="002B3D18"/>
    <w:rPr>
      <w:rFonts w:ascii="Times New Roman" w:hAnsi="Times New Roman"/>
    </w:rPr>
  </w:style>
  <w:style w:type="character" w:customStyle="1" w:styleId="3fff0">
    <w:name w:val="Основной шрифт абзаца3"/>
    <w:rsid w:val="002B3D18"/>
  </w:style>
  <w:style w:type="character" w:customStyle="1" w:styleId="WW8Num3z0">
    <w:name w:val="WW8Num3z0"/>
    <w:rsid w:val="002B3D18"/>
    <w:rPr>
      <w:color w:val="000000"/>
    </w:rPr>
  </w:style>
  <w:style w:type="character" w:customStyle="1" w:styleId="WW8Num7z0">
    <w:name w:val="WW8Num7z0"/>
    <w:rsid w:val="002B3D18"/>
    <w:rPr>
      <w:rFonts w:ascii="Times New Roman" w:hAnsi="Times New Roman"/>
    </w:rPr>
  </w:style>
  <w:style w:type="character" w:customStyle="1" w:styleId="2ffff1">
    <w:name w:val="Основной шрифт абзаца2"/>
    <w:rsid w:val="002B3D18"/>
  </w:style>
  <w:style w:type="character" w:customStyle="1" w:styleId="WW8Num6z0">
    <w:name w:val="WW8Num6z0"/>
    <w:rsid w:val="002B3D18"/>
    <w:rPr>
      <w:rFonts w:ascii="Times New Roman" w:hAnsi="Times New Roman"/>
    </w:rPr>
  </w:style>
  <w:style w:type="character" w:customStyle="1" w:styleId="WW8Num11z0">
    <w:name w:val="WW8Num11z0"/>
    <w:rsid w:val="002B3D18"/>
    <w:rPr>
      <w:rFonts w:ascii="Times New Roman" w:hAnsi="Times New Roman"/>
    </w:rPr>
  </w:style>
  <w:style w:type="character" w:customStyle="1" w:styleId="afffffffffffff0">
    <w:name w:val="Маркеры списка"/>
    <w:rsid w:val="002B3D18"/>
    <w:rPr>
      <w:rFonts w:ascii="OpenSymbol" w:eastAsia="Times New Roman" w:hAnsi="OpenSymbol"/>
    </w:rPr>
  </w:style>
  <w:style w:type="character" w:customStyle="1" w:styleId="78">
    <w:name w:val="Основной шрифт абзаца7"/>
    <w:rsid w:val="002B3D18"/>
  </w:style>
  <w:style w:type="paragraph" w:customStyle="1" w:styleId="6c">
    <w:name w:val="Название6"/>
    <w:basedOn w:val="ab"/>
    <w:rsid w:val="002B3D18"/>
    <w:pPr>
      <w:widowControl w:val="0"/>
      <w:suppressLineNumbers/>
      <w:suppressAutoHyphens/>
      <w:spacing w:before="120" w:after="120"/>
      <w:jc w:val="left"/>
    </w:pPr>
    <w:rPr>
      <w:rFonts w:cs="Mangal"/>
      <w:i/>
      <w:iCs/>
      <w:kern w:val="1"/>
    </w:rPr>
  </w:style>
  <w:style w:type="paragraph" w:customStyle="1" w:styleId="6d">
    <w:name w:val="Указатель6"/>
    <w:basedOn w:val="ab"/>
    <w:rsid w:val="002B3D18"/>
    <w:pPr>
      <w:widowControl w:val="0"/>
      <w:suppressLineNumbers/>
      <w:suppressAutoHyphens/>
      <w:spacing w:after="0"/>
      <w:jc w:val="left"/>
    </w:pPr>
    <w:rPr>
      <w:rFonts w:cs="Mangal"/>
      <w:kern w:val="1"/>
    </w:rPr>
  </w:style>
  <w:style w:type="paragraph" w:customStyle="1" w:styleId="5f9">
    <w:name w:val="Название5"/>
    <w:basedOn w:val="ab"/>
    <w:rsid w:val="002B3D18"/>
    <w:pPr>
      <w:widowControl w:val="0"/>
      <w:suppressLineNumbers/>
      <w:suppressAutoHyphens/>
      <w:spacing w:before="120" w:after="120"/>
      <w:jc w:val="left"/>
    </w:pPr>
    <w:rPr>
      <w:rFonts w:cs="Mangal"/>
      <w:i/>
      <w:iCs/>
      <w:kern w:val="1"/>
    </w:rPr>
  </w:style>
  <w:style w:type="paragraph" w:customStyle="1" w:styleId="5fa">
    <w:name w:val="Указатель5"/>
    <w:basedOn w:val="ab"/>
    <w:rsid w:val="002B3D18"/>
    <w:pPr>
      <w:widowControl w:val="0"/>
      <w:suppressLineNumbers/>
      <w:suppressAutoHyphens/>
      <w:spacing w:after="0"/>
      <w:jc w:val="left"/>
    </w:pPr>
    <w:rPr>
      <w:rFonts w:cs="Mangal"/>
      <w:kern w:val="1"/>
    </w:rPr>
  </w:style>
  <w:style w:type="paragraph" w:customStyle="1" w:styleId="4f9">
    <w:name w:val="Название4"/>
    <w:basedOn w:val="ab"/>
    <w:rsid w:val="002B3D18"/>
    <w:pPr>
      <w:widowControl w:val="0"/>
      <w:suppressLineNumbers/>
      <w:suppressAutoHyphens/>
      <w:spacing w:before="120" w:after="120"/>
      <w:jc w:val="left"/>
    </w:pPr>
    <w:rPr>
      <w:rFonts w:cs="Mangal"/>
      <w:i/>
      <w:iCs/>
      <w:kern w:val="1"/>
    </w:rPr>
  </w:style>
  <w:style w:type="paragraph" w:customStyle="1" w:styleId="4fa">
    <w:name w:val="Указатель4"/>
    <w:basedOn w:val="ab"/>
    <w:rsid w:val="002B3D18"/>
    <w:pPr>
      <w:widowControl w:val="0"/>
      <w:suppressLineNumbers/>
      <w:suppressAutoHyphens/>
      <w:spacing w:after="0"/>
      <w:jc w:val="left"/>
    </w:pPr>
    <w:rPr>
      <w:rFonts w:cs="Mangal"/>
      <w:kern w:val="1"/>
    </w:rPr>
  </w:style>
  <w:style w:type="paragraph" w:customStyle="1" w:styleId="3fff1">
    <w:name w:val="Название3"/>
    <w:basedOn w:val="ab"/>
    <w:rsid w:val="002B3D18"/>
    <w:pPr>
      <w:widowControl w:val="0"/>
      <w:suppressLineNumbers/>
      <w:suppressAutoHyphens/>
      <w:spacing w:before="120" w:after="120"/>
      <w:jc w:val="left"/>
    </w:pPr>
    <w:rPr>
      <w:rFonts w:cs="Mangal"/>
      <w:i/>
      <w:iCs/>
      <w:kern w:val="1"/>
    </w:rPr>
  </w:style>
  <w:style w:type="paragraph" w:customStyle="1" w:styleId="3fff2">
    <w:name w:val="Указатель3"/>
    <w:basedOn w:val="ab"/>
    <w:rsid w:val="002B3D18"/>
    <w:pPr>
      <w:widowControl w:val="0"/>
      <w:suppressLineNumbers/>
      <w:suppressAutoHyphens/>
      <w:spacing w:after="0"/>
      <w:jc w:val="left"/>
    </w:pPr>
    <w:rPr>
      <w:rFonts w:cs="Mangal"/>
      <w:kern w:val="1"/>
    </w:rPr>
  </w:style>
  <w:style w:type="paragraph" w:customStyle="1" w:styleId="2ffff2">
    <w:name w:val="Указатель2"/>
    <w:basedOn w:val="ab"/>
    <w:rsid w:val="002B3D18"/>
    <w:pPr>
      <w:widowControl w:val="0"/>
      <w:suppressLineNumbers/>
      <w:suppressAutoHyphens/>
      <w:spacing w:after="0"/>
      <w:jc w:val="left"/>
    </w:pPr>
    <w:rPr>
      <w:rFonts w:cs="Mangal"/>
      <w:kern w:val="1"/>
    </w:rPr>
  </w:style>
  <w:style w:type="paragraph" w:customStyle="1" w:styleId="3fff3">
    <w:name w:val="Ñòèëü3 Çíàê Çíàê"/>
    <w:basedOn w:val="ab"/>
    <w:rsid w:val="002B3D18"/>
    <w:pPr>
      <w:widowControl w:val="0"/>
      <w:tabs>
        <w:tab w:val="left" w:pos="587"/>
      </w:tabs>
      <w:suppressAutoHyphens/>
      <w:overflowPunct w:val="0"/>
      <w:autoSpaceDE w:val="0"/>
      <w:spacing w:after="0"/>
      <w:ind w:left="360"/>
      <w:textAlignment w:val="baseline"/>
    </w:pPr>
    <w:rPr>
      <w:kern w:val="1"/>
      <w:szCs w:val="20"/>
    </w:rPr>
  </w:style>
  <w:style w:type="paragraph" w:customStyle="1" w:styleId="caaieiaie11">
    <w:name w:val="caaieiaie 11"/>
    <w:basedOn w:val="ab"/>
    <w:next w:val="ab"/>
    <w:rsid w:val="002B3D18"/>
    <w:pPr>
      <w:keepNext/>
      <w:suppressAutoHyphens/>
      <w:overflowPunct w:val="0"/>
      <w:autoSpaceDE w:val="0"/>
      <w:spacing w:after="0"/>
      <w:jc w:val="center"/>
      <w:textAlignment w:val="baseline"/>
    </w:pPr>
    <w:rPr>
      <w:kern w:val="1"/>
    </w:rPr>
  </w:style>
  <w:style w:type="paragraph" w:customStyle="1" w:styleId="oaenoniinee">
    <w:name w:val="oaeno niinee"/>
    <w:basedOn w:val="ab"/>
    <w:rsid w:val="002B3D18"/>
    <w:pPr>
      <w:widowControl w:val="0"/>
      <w:suppressAutoHyphens/>
      <w:overflowPunct w:val="0"/>
      <w:autoSpaceDE w:val="0"/>
      <w:spacing w:after="0"/>
      <w:jc w:val="left"/>
      <w:textAlignment w:val="baseline"/>
    </w:pPr>
    <w:rPr>
      <w:rFonts w:ascii="Gelvetsky 12pt" w:hAnsi="Gelvetsky 12pt"/>
      <w:kern w:val="1"/>
      <w:lang w:val="en-US"/>
    </w:rPr>
  </w:style>
  <w:style w:type="paragraph" w:customStyle="1" w:styleId="ConsPlusDocList">
    <w:name w:val="ConsPlusDocList"/>
    <w:basedOn w:val="ab"/>
    <w:rsid w:val="002B3D18"/>
    <w:pPr>
      <w:widowControl w:val="0"/>
      <w:suppressAutoHyphens/>
      <w:autoSpaceDE w:val="0"/>
      <w:spacing w:after="0"/>
      <w:jc w:val="left"/>
    </w:pPr>
    <w:rPr>
      <w:rFonts w:ascii="Courier New" w:hAnsi="Courier New"/>
      <w:kern w:val="1"/>
      <w:sz w:val="20"/>
      <w:szCs w:val="20"/>
    </w:rPr>
  </w:style>
  <w:style w:type="paragraph" w:customStyle="1" w:styleId="3fff4">
    <w:name w:val="Знак Знак Знак Знак Знак Знак Знак Знак Знак3"/>
    <w:basedOn w:val="ab"/>
    <w:rsid w:val="002B3D18"/>
    <w:pPr>
      <w:spacing w:after="160" w:line="240" w:lineRule="exact"/>
    </w:pPr>
    <w:rPr>
      <w:kern w:val="1"/>
      <w:szCs w:val="20"/>
      <w:lang w:val="en-US"/>
    </w:rPr>
  </w:style>
  <w:style w:type="paragraph" w:customStyle="1" w:styleId="1ffffff7">
    <w:name w:val="Знак Знак Знак Знак Знак Знак Знак Знак Знак Знак Знак Знак Знак Знак Знак Знак Знак Знак Знак Знак Знак1 Знак"/>
    <w:basedOn w:val="ab"/>
    <w:rsid w:val="002B3D18"/>
    <w:pPr>
      <w:spacing w:after="160" w:line="240" w:lineRule="exact"/>
      <w:jc w:val="left"/>
    </w:pPr>
    <w:rPr>
      <w:rFonts w:ascii="Verdana" w:hAnsi="Verdana"/>
      <w:kern w:val="1"/>
      <w:sz w:val="20"/>
      <w:szCs w:val="20"/>
      <w:lang w:val="en-US"/>
    </w:rPr>
  </w:style>
  <w:style w:type="paragraph" w:customStyle="1" w:styleId="afffffffffffff1">
    <w:name w:val="Содержимое врезки"/>
    <w:basedOn w:val="aff0"/>
    <w:rsid w:val="002B3D18"/>
    <w:pPr>
      <w:widowControl w:val="0"/>
      <w:suppressAutoHyphens/>
      <w:spacing w:after="120" w:line="240" w:lineRule="auto"/>
      <w:jc w:val="left"/>
    </w:pPr>
    <w:rPr>
      <w:rFonts w:ascii="Times New Roman" w:hAnsi="Times New Roman"/>
      <w:kern w:val="1"/>
      <w:sz w:val="24"/>
      <w:szCs w:val="24"/>
      <w:lang w:val="ru-RU" w:eastAsia="ru-RU"/>
    </w:rPr>
  </w:style>
  <w:style w:type="character" w:customStyle="1" w:styleId="TimesNewRoman">
    <w:name w:val="Основной текст + Times New Roman"/>
    <w:rsid w:val="002B3D18"/>
    <w:rPr>
      <w:rFonts w:ascii="Times New Roman" w:hAnsi="Times New Roman"/>
      <w:spacing w:val="0"/>
      <w:sz w:val="18"/>
    </w:rPr>
  </w:style>
  <w:style w:type="character" w:customStyle="1" w:styleId="TimesNewRoman2">
    <w:name w:val="Основной текст + Times New Roman2"/>
    <w:rsid w:val="002B3D18"/>
    <w:rPr>
      <w:rFonts w:ascii="Times New Roman" w:hAnsi="Times New Roman"/>
      <w:b/>
      <w:spacing w:val="2"/>
      <w:sz w:val="18"/>
    </w:rPr>
  </w:style>
  <w:style w:type="paragraph" w:customStyle="1" w:styleId="23a">
    <w:name w:val="Продолжение списка 23"/>
    <w:basedOn w:val="ab"/>
    <w:rsid w:val="002B3D18"/>
    <w:pPr>
      <w:keepLines/>
      <w:widowControl w:val="0"/>
      <w:suppressAutoHyphens/>
      <w:spacing w:after="120"/>
      <w:ind w:left="566"/>
      <w:jc w:val="left"/>
    </w:pPr>
    <w:rPr>
      <w:kern w:val="1"/>
    </w:rPr>
  </w:style>
  <w:style w:type="paragraph" w:customStyle="1" w:styleId="Heading">
    <w:name w:val="Heading"/>
    <w:rsid w:val="002B3D18"/>
    <w:pPr>
      <w:autoSpaceDE w:val="0"/>
      <w:autoSpaceDN w:val="0"/>
      <w:adjustRightInd w:val="0"/>
    </w:pPr>
    <w:rPr>
      <w:rFonts w:ascii="Arial" w:hAnsi="Arial" w:cs="Arial"/>
      <w:b/>
      <w:bCs/>
      <w:sz w:val="22"/>
      <w:szCs w:val="22"/>
    </w:rPr>
  </w:style>
  <w:style w:type="paragraph" w:customStyle="1" w:styleId="1ffffff8">
    <w:name w:val="Цитата1"/>
    <w:basedOn w:val="ab"/>
    <w:rsid w:val="002B3D18"/>
    <w:pPr>
      <w:keepNext/>
      <w:keepLines/>
      <w:widowControl w:val="0"/>
      <w:shd w:val="clear" w:color="auto" w:fill="FFFFFF"/>
      <w:suppressAutoHyphens/>
      <w:spacing w:after="0"/>
      <w:ind w:left="6" w:right="6"/>
    </w:pPr>
    <w:rPr>
      <w:kern w:val="1"/>
      <w:sz w:val="28"/>
      <w:szCs w:val="28"/>
    </w:rPr>
  </w:style>
  <w:style w:type="character" w:customStyle="1" w:styleId="WW8Num4z8">
    <w:name w:val="WW8Num4z8"/>
    <w:rsid w:val="002B3D18"/>
  </w:style>
  <w:style w:type="paragraph" w:customStyle="1" w:styleId="consplustitle0">
    <w:name w:val="consplustitle"/>
    <w:basedOn w:val="ab"/>
    <w:rsid w:val="002B3D18"/>
    <w:pPr>
      <w:suppressAutoHyphens/>
      <w:spacing w:before="280" w:after="280"/>
      <w:jc w:val="left"/>
    </w:pPr>
    <w:rPr>
      <w:kern w:val="1"/>
      <w:lang w:eastAsia="ar-SA"/>
    </w:rPr>
  </w:style>
  <w:style w:type="character" w:customStyle="1" w:styleId="WW8Num1z0">
    <w:name w:val="WW8Num1z0"/>
    <w:rsid w:val="002B3D18"/>
  </w:style>
  <w:style w:type="character" w:customStyle="1" w:styleId="WW8Num4z0">
    <w:name w:val="WW8Num4z0"/>
    <w:rsid w:val="002B3D18"/>
    <w:rPr>
      <w:rFonts w:ascii="Symbol" w:hAnsi="Symbol"/>
    </w:rPr>
  </w:style>
  <w:style w:type="character" w:customStyle="1" w:styleId="WW8Num10z3">
    <w:name w:val="WW8Num10z3"/>
    <w:rsid w:val="002B3D18"/>
  </w:style>
  <w:style w:type="character" w:customStyle="1" w:styleId="WW8Num10z4">
    <w:name w:val="WW8Num10z4"/>
    <w:rsid w:val="002B3D18"/>
  </w:style>
  <w:style w:type="character" w:customStyle="1" w:styleId="WW8Num10z5">
    <w:name w:val="WW8Num10z5"/>
    <w:rsid w:val="002B3D18"/>
  </w:style>
  <w:style w:type="character" w:customStyle="1" w:styleId="WW8Num10z6">
    <w:name w:val="WW8Num10z6"/>
    <w:rsid w:val="002B3D18"/>
  </w:style>
  <w:style w:type="character" w:customStyle="1" w:styleId="WW8Num10z7">
    <w:name w:val="WW8Num10z7"/>
    <w:rsid w:val="002B3D18"/>
  </w:style>
  <w:style w:type="character" w:customStyle="1" w:styleId="WW8Num10z8">
    <w:name w:val="WW8Num10z8"/>
    <w:rsid w:val="002B3D18"/>
  </w:style>
  <w:style w:type="character" w:customStyle="1" w:styleId="WW8Num12z3">
    <w:name w:val="WW8Num12z3"/>
    <w:rsid w:val="002B3D18"/>
  </w:style>
  <w:style w:type="character" w:customStyle="1" w:styleId="WW8Num12z4">
    <w:name w:val="WW8Num12z4"/>
    <w:rsid w:val="002B3D18"/>
  </w:style>
  <w:style w:type="character" w:customStyle="1" w:styleId="WW8Num12z5">
    <w:name w:val="WW8Num12z5"/>
    <w:rsid w:val="002B3D18"/>
  </w:style>
  <w:style w:type="character" w:customStyle="1" w:styleId="WW8Num12z6">
    <w:name w:val="WW8Num12z6"/>
    <w:rsid w:val="002B3D18"/>
  </w:style>
  <w:style w:type="character" w:customStyle="1" w:styleId="WW8Num12z7">
    <w:name w:val="WW8Num12z7"/>
    <w:rsid w:val="002B3D18"/>
  </w:style>
  <w:style w:type="character" w:customStyle="1" w:styleId="WW8Num12z8">
    <w:name w:val="WW8Num12z8"/>
    <w:rsid w:val="002B3D18"/>
  </w:style>
  <w:style w:type="character" w:customStyle="1" w:styleId="WW8Num13z3">
    <w:name w:val="WW8Num13z3"/>
    <w:rsid w:val="002B3D18"/>
  </w:style>
  <w:style w:type="character" w:customStyle="1" w:styleId="WW8Num13z4">
    <w:name w:val="WW8Num13z4"/>
    <w:rsid w:val="002B3D18"/>
  </w:style>
  <w:style w:type="character" w:customStyle="1" w:styleId="WW8Num13z5">
    <w:name w:val="WW8Num13z5"/>
    <w:rsid w:val="002B3D18"/>
  </w:style>
  <w:style w:type="character" w:customStyle="1" w:styleId="WW8Num13z6">
    <w:name w:val="WW8Num13z6"/>
    <w:rsid w:val="002B3D18"/>
  </w:style>
  <w:style w:type="character" w:customStyle="1" w:styleId="WW8Num13z7">
    <w:name w:val="WW8Num13z7"/>
    <w:rsid w:val="002B3D18"/>
  </w:style>
  <w:style w:type="character" w:customStyle="1" w:styleId="WW8Num13z8">
    <w:name w:val="WW8Num13z8"/>
    <w:rsid w:val="002B3D18"/>
  </w:style>
  <w:style w:type="character" w:customStyle="1" w:styleId="WW8Num14z3">
    <w:name w:val="WW8Num14z3"/>
    <w:rsid w:val="002B3D18"/>
  </w:style>
  <w:style w:type="character" w:customStyle="1" w:styleId="WW8Num14z4">
    <w:name w:val="WW8Num14z4"/>
    <w:rsid w:val="002B3D18"/>
  </w:style>
  <w:style w:type="character" w:customStyle="1" w:styleId="WW8Num14z5">
    <w:name w:val="WW8Num14z5"/>
    <w:rsid w:val="002B3D18"/>
  </w:style>
  <w:style w:type="character" w:customStyle="1" w:styleId="WW8Num14z6">
    <w:name w:val="WW8Num14z6"/>
    <w:rsid w:val="002B3D18"/>
  </w:style>
  <w:style w:type="character" w:customStyle="1" w:styleId="WW8Num14z7">
    <w:name w:val="WW8Num14z7"/>
    <w:rsid w:val="002B3D18"/>
  </w:style>
  <w:style w:type="character" w:customStyle="1" w:styleId="WW8Num14z8">
    <w:name w:val="WW8Num14z8"/>
    <w:rsid w:val="002B3D18"/>
  </w:style>
  <w:style w:type="character" w:customStyle="1" w:styleId="WW8Num15z3">
    <w:name w:val="WW8Num15z3"/>
    <w:rsid w:val="002B3D18"/>
  </w:style>
  <w:style w:type="character" w:customStyle="1" w:styleId="WW8Num15z4">
    <w:name w:val="WW8Num15z4"/>
    <w:rsid w:val="002B3D18"/>
  </w:style>
  <w:style w:type="character" w:customStyle="1" w:styleId="WW8Num15z5">
    <w:name w:val="WW8Num15z5"/>
    <w:rsid w:val="002B3D18"/>
  </w:style>
  <w:style w:type="character" w:customStyle="1" w:styleId="WW8Num15z6">
    <w:name w:val="WW8Num15z6"/>
    <w:rsid w:val="002B3D18"/>
  </w:style>
  <w:style w:type="character" w:customStyle="1" w:styleId="WW8Num15z7">
    <w:name w:val="WW8Num15z7"/>
    <w:rsid w:val="002B3D18"/>
  </w:style>
  <w:style w:type="character" w:customStyle="1" w:styleId="WW8Num15z8">
    <w:name w:val="WW8Num15z8"/>
    <w:rsid w:val="002B3D18"/>
  </w:style>
  <w:style w:type="character" w:customStyle="1" w:styleId="WW8Num16z0">
    <w:name w:val="WW8Num16z0"/>
    <w:rsid w:val="002B3D18"/>
  </w:style>
  <w:style w:type="character" w:customStyle="1" w:styleId="WW8Num16z1">
    <w:name w:val="WW8Num16z1"/>
    <w:rsid w:val="002B3D18"/>
  </w:style>
  <w:style w:type="character" w:customStyle="1" w:styleId="WW8Num16z2">
    <w:name w:val="WW8Num16z2"/>
    <w:rsid w:val="002B3D18"/>
  </w:style>
  <w:style w:type="character" w:customStyle="1" w:styleId="WW8Num16z3">
    <w:name w:val="WW8Num16z3"/>
    <w:rsid w:val="002B3D18"/>
  </w:style>
  <w:style w:type="character" w:customStyle="1" w:styleId="WW8Num16z4">
    <w:name w:val="WW8Num16z4"/>
    <w:rsid w:val="002B3D18"/>
  </w:style>
  <w:style w:type="character" w:customStyle="1" w:styleId="WW8Num16z5">
    <w:name w:val="WW8Num16z5"/>
    <w:rsid w:val="002B3D18"/>
  </w:style>
  <w:style w:type="character" w:customStyle="1" w:styleId="WW8Num16z6">
    <w:name w:val="WW8Num16z6"/>
    <w:rsid w:val="002B3D18"/>
  </w:style>
  <w:style w:type="character" w:customStyle="1" w:styleId="WW8Num16z7">
    <w:name w:val="WW8Num16z7"/>
    <w:rsid w:val="002B3D18"/>
  </w:style>
  <w:style w:type="character" w:customStyle="1" w:styleId="WW8Num16z8">
    <w:name w:val="WW8Num16z8"/>
    <w:rsid w:val="002B3D18"/>
  </w:style>
  <w:style w:type="character" w:customStyle="1" w:styleId="WW8Num17z0">
    <w:name w:val="WW8Num17z0"/>
    <w:rsid w:val="002B3D18"/>
  </w:style>
  <w:style w:type="character" w:customStyle="1" w:styleId="WW8Num17z1">
    <w:name w:val="WW8Num17z1"/>
    <w:rsid w:val="002B3D18"/>
  </w:style>
  <w:style w:type="character" w:customStyle="1" w:styleId="WW8Num18z0">
    <w:name w:val="WW8Num18z0"/>
    <w:rsid w:val="002B3D18"/>
    <w:rPr>
      <w:rFonts w:ascii="Symbol" w:hAnsi="Symbol"/>
      <w:sz w:val="20"/>
    </w:rPr>
  </w:style>
  <w:style w:type="character" w:customStyle="1" w:styleId="WW8Num18z1">
    <w:name w:val="WW8Num18z1"/>
    <w:rsid w:val="002B3D18"/>
    <w:rPr>
      <w:rFonts w:ascii="Courier New" w:hAnsi="Courier New"/>
      <w:sz w:val="20"/>
    </w:rPr>
  </w:style>
  <w:style w:type="character" w:customStyle="1" w:styleId="WW8Num18z2">
    <w:name w:val="WW8Num18z2"/>
    <w:rsid w:val="002B3D18"/>
    <w:rPr>
      <w:rFonts w:ascii="Wingdings" w:hAnsi="Wingdings"/>
      <w:sz w:val="20"/>
    </w:rPr>
  </w:style>
  <w:style w:type="character" w:customStyle="1" w:styleId="WW8Num19z0">
    <w:name w:val="WW8Num19z0"/>
    <w:rsid w:val="002B3D18"/>
  </w:style>
  <w:style w:type="character" w:customStyle="1" w:styleId="WW8Num20z0">
    <w:name w:val="WW8Num20z0"/>
    <w:rsid w:val="002B3D18"/>
    <w:rPr>
      <w:color w:val="auto"/>
    </w:rPr>
  </w:style>
  <w:style w:type="character" w:customStyle="1" w:styleId="WW8Num20z1">
    <w:name w:val="WW8Num20z1"/>
    <w:rsid w:val="002B3D18"/>
  </w:style>
  <w:style w:type="character" w:customStyle="1" w:styleId="WW8Num20z2">
    <w:name w:val="WW8Num20z2"/>
    <w:rsid w:val="002B3D18"/>
  </w:style>
  <w:style w:type="character" w:customStyle="1" w:styleId="WW8Num20z3">
    <w:name w:val="WW8Num20z3"/>
    <w:rsid w:val="002B3D18"/>
  </w:style>
  <w:style w:type="character" w:customStyle="1" w:styleId="WW8Num20z4">
    <w:name w:val="WW8Num20z4"/>
    <w:rsid w:val="002B3D18"/>
  </w:style>
  <w:style w:type="character" w:customStyle="1" w:styleId="WW8Num20z5">
    <w:name w:val="WW8Num20z5"/>
    <w:rsid w:val="002B3D18"/>
  </w:style>
  <w:style w:type="character" w:customStyle="1" w:styleId="WW8Num20z6">
    <w:name w:val="WW8Num20z6"/>
    <w:rsid w:val="002B3D18"/>
  </w:style>
  <w:style w:type="character" w:customStyle="1" w:styleId="WW8Num20z7">
    <w:name w:val="WW8Num20z7"/>
    <w:rsid w:val="002B3D18"/>
  </w:style>
  <w:style w:type="character" w:customStyle="1" w:styleId="WW8Num20z8">
    <w:name w:val="WW8Num20z8"/>
    <w:rsid w:val="002B3D18"/>
  </w:style>
  <w:style w:type="character" w:customStyle="1" w:styleId="WW8Num21z0">
    <w:name w:val="WW8Num21z0"/>
    <w:rsid w:val="002B3D18"/>
  </w:style>
  <w:style w:type="character" w:customStyle="1" w:styleId="WW8Num21z1">
    <w:name w:val="WW8Num21z1"/>
    <w:rsid w:val="002B3D18"/>
  </w:style>
  <w:style w:type="character" w:customStyle="1" w:styleId="WW8Num21z2">
    <w:name w:val="WW8Num21z2"/>
    <w:rsid w:val="002B3D18"/>
  </w:style>
  <w:style w:type="character" w:customStyle="1" w:styleId="WW8Num21z3">
    <w:name w:val="WW8Num21z3"/>
    <w:rsid w:val="002B3D18"/>
  </w:style>
  <w:style w:type="character" w:customStyle="1" w:styleId="WW8Num21z4">
    <w:name w:val="WW8Num21z4"/>
    <w:rsid w:val="002B3D18"/>
  </w:style>
  <w:style w:type="character" w:customStyle="1" w:styleId="WW8Num21z5">
    <w:name w:val="WW8Num21z5"/>
    <w:rsid w:val="002B3D18"/>
  </w:style>
  <w:style w:type="character" w:customStyle="1" w:styleId="WW8Num21z6">
    <w:name w:val="WW8Num21z6"/>
    <w:rsid w:val="002B3D18"/>
  </w:style>
  <w:style w:type="character" w:customStyle="1" w:styleId="WW8Num21z7">
    <w:name w:val="WW8Num21z7"/>
    <w:rsid w:val="002B3D18"/>
  </w:style>
  <w:style w:type="character" w:customStyle="1" w:styleId="WW8Num21z8">
    <w:name w:val="WW8Num21z8"/>
    <w:rsid w:val="002B3D18"/>
  </w:style>
  <w:style w:type="character" w:customStyle="1" w:styleId="WW8Num22z0">
    <w:name w:val="WW8Num22z0"/>
    <w:rsid w:val="002B3D18"/>
  </w:style>
  <w:style w:type="character" w:customStyle="1" w:styleId="WW8Num22z1">
    <w:name w:val="WW8Num22z1"/>
    <w:rsid w:val="002B3D18"/>
  </w:style>
  <w:style w:type="character" w:customStyle="1" w:styleId="WW8Num22z2">
    <w:name w:val="WW8Num22z2"/>
    <w:rsid w:val="002B3D18"/>
  </w:style>
  <w:style w:type="character" w:customStyle="1" w:styleId="WW8Num22z3">
    <w:name w:val="WW8Num22z3"/>
    <w:rsid w:val="002B3D18"/>
  </w:style>
  <w:style w:type="character" w:customStyle="1" w:styleId="WW8Num22z4">
    <w:name w:val="WW8Num22z4"/>
    <w:rsid w:val="002B3D18"/>
  </w:style>
  <w:style w:type="character" w:customStyle="1" w:styleId="WW8Num22z5">
    <w:name w:val="WW8Num22z5"/>
    <w:rsid w:val="002B3D18"/>
  </w:style>
  <w:style w:type="character" w:customStyle="1" w:styleId="WW8Num22z6">
    <w:name w:val="WW8Num22z6"/>
    <w:rsid w:val="002B3D18"/>
  </w:style>
  <w:style w:type="character" w:customStyle="1" w:styleId="WW8Num22z7">
    <w:name w:val="WW8Num22z7"/>
    <w:rsid w:val="002B3D18"/>
  </w:style>
  <w:style w:type="character" w:customStyle="1" w:styleId="WW8Num22z8">
    <w:name w:val="WW8Num22z8"/>
    <w:rsid w:val="002B3D18"/>
  </w:style>
  <w:style w:type="character" w:customStyle="1" w:styleId="WW8Num23z0">
    <w:name w:val="WW8Num23z0"/>
    <w:rsid w:val="002B3D18"/>
  </w:style>
  <w:style w:type="character" w:customStyle="1" w:styleId="WW8Num23z1">
    <w:name w:val="WW8Num23z1"/>
    <w:rsid w:val="002B3D18"/>
  </w:style>
  <w:style w:type="character" w:customStyle="1" w:styleId="iceouttxt5">
    <w:name w:val="iceouttxt5"/>
    <w:rsid w:val="002B3D18"/>
    <w:rPr>
      <w:rFonts w:ascii="Arial" w:hAnsi="Arial"/>
      <w:color w:val="666666"/>
      <w:sz w:val="17"/>
    </w:rPr>
  </w:style>
  <w:style w:type="paragraph" w:customStyle="1" w:styleId="ConsPlusTitlePage">
    <w:name w:val="ConsPlusTitlePage"/>
    <w:rsid w:val="002B3D18"/>
    <w:pPr>
      <w:widowControl w:val="0"/>
      <w:autoSpaceDE w:val="0"/>
      <w:autoSpaceDN w:val="0"/>
    </w:pPr>
    <w:rPr>
      <w:rFonts w:ascii="Tahoma" w:hAnsi="Tahoma" w:cs="Tahoma"/>
    </w:rPr>
  </w:style>
  <w:style w:type="character" w:customStyle="1" w:styleId="WW8Num4z4">
    <w:name w:val="WW8Num4z4"/>
    <w:rsid w:val="002B3D18"/>
  </w:style>
  <w:style w:type="character" w:customStyle="1" w:styleId="WW8Num4z6">
    <w:name w:val="WW8Num4z6"/>
    <w:rsid w:val="002B3D18"/>
  </w:style>
  <w:style w:type="character" w:customStyle="1" w:styleId="WW8Num4z1">
    <w:name w:val="WW8Num4z1"/>
    <w:rsid w:val="002B3D18"/>
  </w:style>
  <w:style w:type="character" w:customStyle="1" w:styleId="922">
    <w:name w:val="Знак Знак92"/>
    <w:rsid w:val="002B3D18"/>
    <w:rPr>
      <w:lang w:val="x-none" w:eastAsia="ar-SA" w:bidi="ar-SA"/>
    </w:rPr>
  </w:style>
  <w:style w:type="paragraph" w:customStyle="1" w:styleId="261">
    <w:name w:val="Основной текст 26"/>
    <w:basedOn w:val="ab"/>
    <w:rsid w:val="007B7045"/>
    <w:pPr>
      <w:widowControl w:val="0"/>
      <w:suppressAutoHyphens/>
      <w:overflowPunct w:val="0"/>
      <w:autoSpaceDE w:val="0"/>
      <w:spacing w:after="0"/>
      <w:jc w:val="center"/>
      <w:textAlignment w:val="baseline"/>
    </w:pPr>
    <w:rPr>
      <w:b/>
      <w:kern w:val="1"/>
      <w:sz w:val="28"/>
      <w:lang w:eastAsia="ar-SA"/>
    </w:rPr>
  </w:style>
  <w:style w:type="paragraph" w:customStyle="1" w:styleId="6e">
    <w:name w:val="Обычный6"/>
    <w:rsid w:val="00074F8E"/>
    <w:pPr>
      <w:widowControl w:val="0"/>
      <w:tabs>
        <w:tab w:val="num" w:pos="926"/>
      </w:tabs>
      <w:suppressAutoHyphens/>
      <w:spacing w:line="300" w:lineRule="auto"/>
      <w:ind w:left="926" w:hanging="360"/>
    </w:pPr>
    <w:rPr>
      <w:kern w:val="1"/>
      <w:sz w:val="22"/>
      <w:lang w:eastAsia="ar-SA"/>
    </w:rPr>
  </w:style>
  <w:style w:type="paragraph" w:customStyle="1" w:styleId="146">
    <w:name w:val="Указатель14"/>
    <w:basedOn w:val="ab"/>
    <w:rsid w:val="0040654E"/>
    <w:pPr>
      <w:suppressLineNumbers/>
      <w:suppressAutoHyphens/>
      <w:spacing w:after="0"/>
      <w:jc w:val="left"/>
    </w:pPr>
    <w:rPr>
      <w:rFonts w:cs="Mangal"/>
      <w:lang w:eastAsia="ar-SA"/>
    </w:rPr>
  </w:style>
  <w:style w:type="paragraph" w:customStyle="1" w:styleId="parametervalue">
    <w:name w:val="parametervalue"/>
    <w:basedOn w:val="ab"/>
    <w:rsid w:val="000E74E7"/>
    <w:pPr>
      <w:spacing w:before="100" w:beforeAutospacing="1" w:after="100" w:afterAutospacing="1"/>
      <w:jc w:val="left"/>
    </w:pPr>
  </w:style>
  <w:style w:type="paragraph" w:customStyle="1" w:styleId="pj">
    <w:name w:val="pj"/>
    <w:basedOn w:val="ab"/>
    <w:rsid w:val="000E74E7"/>
    <w:pPr>
      <w:spacing w:before="100" w:beforeAutospacing="1" w:after="100" w:afterAutospacing="1"/>
      <w:jc w:val="left"/>
    </w:pPr>
  </w:style>
  <w:style w:type="paragraph" w:customStyle="1" w:styleId="79">
    <w:name w:val="Обычный7"/>
    <w:rsid w:val="002E1D8D"/>
    <w:pPr>
      <w:widowControl w:val="0"/>
      <w:tabs>
        <w:tab w:val="num" w:pos="926"/>
      </w:tabs>
      <w:suppressAutoHyphens/>
      <w:spacing w:line="300" w:lineRule="auto"/>
      <w:ind w:left="926" w:hanging="360"/>
    </w:pPr>
    <w:rPr>
      <w:kern w:val="1"/>
      <w:sz w:val="22"/>
      <w:lang w:eastAsia="ar-SA"/>
    </w:rPr>
  </w:style>
  <w:style w:type="paragraph" w:customStyle="1" w:styleId="2ffff3">
    <w:name w:val="Основной  текст 2"/>
    <w:basedOn w:val="aff0"/>
    <w:rsid w:val="00ED6953"/>
    <w:pPr>
      <w:spacing w:after="0" w:line="240" w:lineRule="auto"/>
    </w:pPr>
    <w:rPr>
      <w:rFonts w:ascii="Times New Roman" w:hAnsi="Times New Roman"/>
      <w:sz w:val="28"/>
      <w:szCs w:val="28"/>
      <w:lang w:val="ru-RU" w:eastAsia="ru-RU"/>
    </w:rPr>
  </w:style>
  <w:style w:type="numbering" w:customStyle="1" w:styleId="6">
    <w:name w:val="Статья / Раздел6"/>
    <w:pPr>
      <w:numPr>
        <w:numId w:val="2"/>
      </w:numPr>
    </w:pPr>
  </w:style>
  <w:style w:type="numbering" w:customStyle="1" w:styleId="1941">
    <w:name w:val="Стиль1941"/>
    <w:pPr>
      <w:numPr>
        <w:numId w:val="30"/>
      </w:numPr>
    </w:pPr>
  </w:style>
  <w:style w:type="numbering" w:customStyle="1" w:styleId="1841">
    <w:name w:val="Стиль1841"/>
    <w:pPr>
      <w:numPr>
        <w:numId w:val="29"/>
      </w:numPr>
    </w:pPr>
  </w:style>
  <w:style w:type="numbering" w:customStyle="1" w:styleId="541">
    <w:name w:val="Стиль541"/>
    <w:pPr>
      <w:numPr>
        <w:numId w:val="18"/>
      </w:numPr>
    </w:pPr>
  </w:style>
  <w:style w:type="numbering" w:customStyle="1" w:styleId="111111311">
    <w:name w:val="1 / 1.1 / 1.1.1311"/>
    <w:pPr>
      <w:numPr>
        <w:numId w:val="56"/>
      </w:numPr>
    </w:pPr>
  </w:style>
  <w:style w:type="numbering" w:customStyle="1" w:styleId="12">
    <w:name w:val="Стиль12"/>
    <w:pPr>
      <w:numPr>
        <w:numId w:val="36"/>
      </w:numPr>
    </w:pPr>
  </w:style>
  <w:style w:type="numbering" w:customStyle="1" w:styleId="21">
    <w:name w:val="Статья / Раздел21"/>
    <w:pPr>
      <w:numPr>
        <w:numId w:val="10"/>
      </w:numPr>
    </w:pPr>
  </w:style>
  <w:style w:type="numbering" w:customStyle="1" w:styleId="1141">
    <w:name w:val="Стиль1141"/>
    <w:pPr>
      <w:numPr>
        <w:numId w:val="86"/>
      </w:numPr>
    </w:pPr>
  </w:style>
  <w:style w:type="numbering" w:customStyle="1" w:styleId="2241">
    <w:name w:val="Стиль2241"/>
    <w:pPr>
      <w:numPr>
        <w:numId w:val="33"/>
      </w:numPr>
    </w:pPr>
  </w:style>
  <w:style w:type="numbering" w:customStyle="1" w:styleId="245">
    <w:name w:val="Стиль245"/>
    <w:pPr>
      <w:numPr>
        <w:numId w:val="35"/>
      </w:numPr>
    </w:pPr>
  </w:style>
  <w:style w:type="numbering" w:customStyle="1" w:styleId="58">
    <w:name w:val="Стиль58"/>
    <w:pPr>
      <w:numPr>
        <w:numId w:val="16"/>
      </w:numPr>
    </w:pPr>
  </w:style>
  <w:style w:type="numbering" w:customStyle="1" w:styleId="63">
    <w:name w:val="Стиль63"/>
    <w:pPr>
      <w:numPr>
        <w:numId w:val="14"/>
      </w:numPr>
    </w:pPr>
  </w:style>
  <w:style w:type="numbering" w:customStyle="1" w:styleId="2141">
    <w:name w:val="Стиль2141"/>
    <w:pPr>
      <w:numPr>
        <w:numId w:val="32"/>
      </w:numPr>
    </w:pPr>
  </w:style>
  <w:style w:type="numbering" w:customStyle="1" w:styleId="13">
    <w:name w:val="Стиль13"/>
    <w:pPr>
      <w:numPr>
        <w:numId w:val="37"/>
      </w:numPr>
    </w:pPr>
  </w:style>
  <w:style w:type="numbering" w:customStyle="1" w:styleId="210">
    <w:name w:val="Стиль21"/>
    <w:pPr>
      <w:numPr>
        <w:numId w:val="45"/>
      </w:numPr>
    </w:pPr>
  </w:style>
  <w:style w:type="numbering" w:customStyle="1" w:styleId="1111114">
    <w:name w:val="1 / 1.1 / 1.1.14"/>
    <w:pPr>
      <w:numPr>
        <w:numId w:val="1"/>
      </w:numPr>
    </w:pPr>
  </w:style>
  <w:style w:type="numbering" w:customStyle="1" w:styleId="41">
    <w:name w:val="Статья / Раздел4"/>
    <w:pPr>
      <w:numPr>
        <w:numId w:val="9"/>
      </w:numPr>
    </w:pPr>
  </w:style>
  <w:style w:type="numbering" w:customStyle="1" w:styleId="51">
    <w:name w:val="Статья / Раздел5"/>
    <w:pPr>
      <w:numPr>
        <w:numId w:val="42"/>
      </w:numPr>
    </w:pPr>
  </w:style>
  <w:style w:type="numbering" w:customStyle="1" w:styleId="56">
    <w:name w:val="Стиль56"/>
    <w:pPr>
      <w:numPr>
        <w:numId w:val="12"/>
      </w:numPr>
    </w:pPr>
  </w:style>
  <w:style w:type="numbering" w:customStyle="1" w:styleId="53">
    <w:name w:val="Стиль53"/>
    <w:pPr>
      <w:numPr>
        <w:numId w:val="13"/>
      </w:numPr>
    </w:pPr>
  </w:style>
  <w:style w:type="numbering" w:customStyle="1" w:styleId="10">
    <w:name w:val="Статья / Раздел1"/>
    <w:pPr>
      <w:numPr>
        <w:numId w:val="50"/>
      </w:numPr>
    </w:pPr>
  </w:style>
  <w:style w:type="numbering" w:customStyle="1" w:styleId="1741">
    <w:name w:val="Стиль1741"/>
    <w:pPr>
      <w:numPr>
        <w:numId w:val="28"/>
      </w:numPr>
    </w:pPr>
  </w:style>
  <w:style w:type="numbering" w:customStyle="1" w:styleId="48">
    <w:name w:val="Стиль48"/>
    <w:pPr>
      <w:numPr>
        <w:numId w:val="15"/>
      </w:numPr>
    </w:pPr>
  </w:style>
  <w:style w:type="numbering" w:customStyle="1" w:styleId="1041">
    <w:name w:val="Стиль1041"/>
    <w:pPr>
      <w:numPr>
        <w:numId w:val="23"/>
      </w:numPr>
    </w:pPr>
  </w:style>
  <w:style w:type="numbering" w:customStyle="1" w:styleId="200">
    <w:name w:val="Стиль20"/>
    <w:pPr>
      <w:numPr>
        <w:numId w:val="44"/>
      </w:numPr>
    </w:pPr>
  </w:style>
  <w:style w:type="numbering" w:customStyle="1" w:styleId="641">
    <w:name w:val="Стиль641"/>
    <w:pPr>
      <w:numPr>
        <w:numId w:val="19"/>
      </w:numPr>
    </w:pPr>
  </w:style>
  <w:style w:type="numbering" w:customStyle="1" w:styleId="510">
    <w:name w:val="Стиль51"/>
    <w:pPr>
      <w:numPr>
        <w:numId w:val="52"/>
      </w:numPr>
    </w:pPr>
  </w:style>
  <w:style w:type="numbering" w:customStyle="1" w:styleId="1241">
    <w:name w:val="Стиль1241"/>
    <w:pPr>
      <w:numPr>
        <w:numId w:val="24"/>
      </w:numPr>
    </w:pPr>
  </w:style>
  <w:style w:type="numbering" w:customStyle="1" w:styleId="54">
    <w:name w:val="Стиль54"/>
    <w:pPr>
      <w:numPr>
        <w:numId w:val="41"/>
      </w:numPr>
    </w:pPr>
  </w:style>
  <w:style w:type="numbering" w:customStyle="1" w:styleId="44">
    <w:name w:val="Стиль44"/>
    <w:pPr>
      <w:numPr>
        <w:numId w:val="40"/>
      </w:numPr>
    </w:pPr>
  </w:style>
  <w:style w:type="numbering" w:customStyle="1" w:styleId="2341">
    <w:name w:val="Стиль2341"/>
    <w:pPr>
      <w:numPr>
        <w:numId w:val="34"/>
      </w:numPr>
    </w:pPr>
  </w:style>
  <w:style w:type="numbering" w:customStyle="1" w:styleId="1341">
    <w:name w:val="Стиль1341"/>
    <w:pPr>
      <w:numPr>
        <w:numId w:val="54"/>
      </w:numPr>
    </w:pPr>
  </w:style>
  <w:style w:type="numbering" w:customStyle="1" w:styleId="22">
    <w:name w:val="Стиль22"/>
    <w:pPr>
      <w:numPr>
        <w:numId w:val="46"/>
      </w:numPr>
    </w:pPr>
  </w:style>
  <w:style w:type="numbering" w:customStyle="1" w:styleId="1441">
    <w:name w:val="Стиль1441"/>
    <w:pPr>
      <w:numPr>
        <w:numId w:val="25"/>
      </w:numPr>
    </w:pPr>
  </w:style>
  <w:style w:type="numbering" w:customStyle="1" w:styleId="25">
    <w:name w:val="Стиль25"/>
    <w:pPr>
      <w:numPr>
        <w:numId w:val="49"/>
      </w:numPr>
    </w:pPr>
  </w:style>
  <w:style w:type="numbering" w:customStyle="1" w:styleId="23">
    <w:name w:val="Стиль23"/>
    <w:pPr>
      <w:numPr>
        <w:numId w:val="47"/>
      </w:numPr>
    </w:pPr>
  </w:style>
  <w:style w:type="numbering" w:customStyle="1" w:styleId="12pt">
    <w:name w:val="Стиль маркированный 12 pt"/>
    <w:pPr>
      <w:numPr>
        <w:numId w:val="84"/>
      </w:numPr>
    </w:pPr>
  </w:style>
  <w:style w:type="numbering" w:customStyle="1" w:styleId="441">
    <w:name w:val="Стиль441"/>
    <w:pPr>
      <w:numPr>
        <w:numId w:val="17"/>
      </w:numPr>
    </w:pPr>
  </w:style>
  <w:style w:type="numbering" w:customStyle="1" w:styleId="1641">
    <w:name w:val="Стиль1641"/>
    <w:pPr>
      <w:numPr>
        <w:numId w:val="27"/>
      </w:numPr>
    </w:pPr>
  </w:style>
  <w:style w:type="numbering" w:customStyle="1" w:styleId="741">
    <w:name w:val="Стиль741"/>
    <w:pPr>
      <w:numPr>
        <w:numId w:val="20"/>
      </w:numPr>
    </w:pPr>
  </w:style>
  <w:style w:type="numbering" w:customStyle="1" w:styleId="19">
    <w:name w:val="Стиль19"/>
    <w:pPr>
      <w:numPr>
        <w:numId w:val="43"/>
      </w:numPr>
    </w:pPr>
  </w:style>
  <w:style w:type="numbering" w:customStyle="1" w:styleId="941">
    <w:name w:val="Стиль941"/>
    <w:pPr>
      <w:numPr>
        <w:numId w:val="22"/>
      </w:numPr>
    </w:pPr>
  </w:style>
  <w:style w:type="numbering" w:customStyle="1" w:styleId="11111131">
    <w:name w:val="1 / 1.1 / 1.1.131"/>
    <w:pPr>
      <w:numPr>
        <w:numId w:val="57"/>
      </w:numPr>
    </w:pPr>
  </w:style>
  <w:style w:type="numbering" w:customStyle="1" w:styleId="841">
    <w:name w:val="Стиль841"/>
    <w:pPr>
      <w:numPr>
        <w:numId w:val="21"/>
      </w:numPr>
    </w:pPr>
  </w:style>
  <w:style w:type="numbering" w:customStyle="1" w:styleId="2541">
    <w:name w:val="Стиль2541"/>
    <w:pPr>
      <w:numPr>
        <w:numId w:val="55"/>
      </w:numPr>
    </w:pPr>
  </w:style>
  <w:style w:type="numbering" w:customStyle="1" w:styleId="21311">
    <w:name w:val="Стиль21311"/>
    <w:pPr>
      <w:numPr>
        <w:numId w:val="61"/>
      </w:numPr>
    </w:pPr>
  </w:style>
  <w:style w:type="numbering" w:customStyle="1" w:styleId="46">
    <w:name w:val="Стиль46"/>
    <w:pPr>
      <w:numPr>
        <w:numId w:val="11"/>
      </w:numPr>
    </w:pPr>
  </w:style>
  <w:style w:type="numbering" w:customStyle="1" w:styleId="411">
    <w:name w:val="Стиль41"/>
    <w:pPr>
      <w:numPr>
        <w:numId w:val="51"/>
      </w:numPr>
    </w:pPr>
  </w:style>
  <w:style w:type="numbering" w:customStyle="1" w:styleId="240">
    <w:name w:val="Стиль24"/>
    <w:pPr>
      <w:numPr>
        <w:numId w:val="48"/>
      </w:numPr>
    </w:pPr>
  </w:style>
  <w:style w:type="numbering" w:customStyle="1" w:styleId="1711">
    <w:name w:val="Стиль1711"/>
    <w:pPr>
      <w:numPr>
        <w:numId w:val="39"/>
      </w:numPr>
    </w:pPr>
  </w:style>
  <w:style w:type="numbering" w:customStyle="1" w:styleId="1541">
    <w:name w:val="Стиль1541"/>
    <w:pPr>
      <w:numPr>
        <w:numId w:val="26"/>
      </w:numPr>
    </w:pPr>
  </w:style>
  <w:style w:type="numbering" w:customStyle="1" w:styleId="140">
    <w:name w:val="Стиль14"/>
    <w:pPr>
      <w:numPr>
        <w:numId w:val="38"/>
      </w:numPr>
    </w:pPr>
  </w:style>
  <w:style w:type="numbering" w:customStyle="1" w:styleId="2041">
    <w:name w:val="Стиль2041"/>
    <w:pPr>
      <w:numPr>
        <w:numId w:val="31"/>
      </w:numPr>
    </w:pPr>
  </w:style>
  <w:style w:type="paragraph" w:styleId="afffffffffffff2">
    <w:name w:val="List Paragraph"/>
    <w:basedOn w:val="ab"/>
    <w:uiPriority w:val="34"/>
    <w:qFormat/>
    <w:rsid w:val="00B138CB"/>
    <w:pPr>
      <w:ind w:left="720"/>
      <w:contextualSpacing/>
    </w:pPr>
  </w:style>
  <w:style w:type="paragraph" w:customStyle="1" w:styleId="86">
    <w:name w:val="Обычный8"/>
    <w:rsid w:val="00871D9B"/>
    <w:pPr>
      <w:widowControl w:val="0"/>
      <w:suppressAutoHyphens/>
      <w:spacing w:before="100" w:after="100"/>
    </w:pPr>
    <w:rPr>
      <w:rFonts w:eastAsia="Arial"/>
      <w:sz w:val="24"/>
      <w:lang w:eastAsia="ar-SA"/>
    </w:rPr>
  </w:style>
  <w:style w:type="paragraph" w:customStyle="1" w:styleId="341">
    <w:name w:val="Основной текст с отступом 34"/>
    <w:basedOn w:val="ab"/>
    <w:rsid w:val="00871D9B"/>
    <w:pPr>
      <w:shd w:val="clear" w:color="auto" w:fill="FFFFFF"/>
      <w:tabs>
        <w:tab w:val="left" w:pos="1555"/>
      </w:tabs>
      <w:suppressAutoHyphens/>
      <w:overflowPunct w:val="0"/>
      <w:autoSpaceDE w:val="0"/>
      <w:spacing w:after="0"/>
      <w:ind w:left="108" w:firstLine="828"/>
      <w:textAlignment w:val="baseline"/>
    </w:pPr>
    <w:rPr>
      <w:color w:val="000000"/>
      <w:sz w:val="28"/>
      <w:szCs w:val="20"/>
      <w:lang w:eastAsia="ar-SA"/>
    </w:rPr>
  </w:style>
  <w:style w:type="paragraph" w:styleId="afffffffffffff3">
    <w:name w:val="No Spacing"/>
    <w:uiPriority w:val="1"/>
    <w:qFormat/>
    <w:rsid w:val="00871D9B"/>
    <w:pPr>
      <w:suppressAutoHyphens/>
    </w:pPr>
    <w:rPr>
      <w:rFonts w:eastAsia="Arial"/>
      <w:sz w:val="24"/>
      <w:szCs w:val="24"/>
      <w:lang w:eastAsia="ar-SA"/>
    </w:rPr>
  </w:style>
  <w:style w:type="paragraph" w:customStyle="1" w:styleId="1ffffff9">
    <w:name w:val="Текст1"/>
    <w:basedOn w:val="ab"/>
    <w:rsid w:val="00871D9B"/>
    <w:pPr>
      <w:suppressAutoHyphens/>
      <w:spacing w:after="0"/>
      <w:jc w:val="left"/>
    </w:pPr>
    <w:rPr>
      <w:rFonts w:ascii="Courier New" w:hAnsi="Courier New" w:cs="Courier New"/>
      <w:sz w:val="20"/>
      <w:szCs w:val="20"/>
      <w:lang w:eastAsia="ar-SA"/>
    </w:rPr>
  </w:style>
  <w:style w:type="character" w:customStyle="1" w:styleId="4fb">
    <w:name w:val="Знак Знак4"/>
    <w:rsid w:val="00871D9B"/>
    <w:rPr>
      <w:rFonts w:ascii="Cambria" w:eastAsia="Times New Roman" w:hAnsi="Cambria" w:cs="Times New Roman"/>
      <w:b/>
      <w:bCs/>
      <w:kern w:val="32"/>
      <w:sz w:val="32"/>
      <w:szCs w:val="32"/>
      <w:lang w:eastAsia="ar-SA"/>
    </w:rPr>
  </w:style>
  <w:style w:type="character" w:customStyle="1" w:styleId="WW8Num1z1">
    <w:name w:val="WW8Num1z1"/>
    <w:rsid w:val="00871D9B"/>
  </w:style>
  <w:style w:type="character" w:customStyle="1" w:styleId="WW8Num1z2">
    <w:name w:val="WW8Num1z2"/>
    <w:rsid w:val="00871D9B"/>
  </w:style>
  <w:style w:type="character" w:customStyle="1" w:styleId="WW8Num1z3">
    <w:name w:val="WW8Num1z3"/>
    <w:rsid w:val="00871D9B"/>
  </w:style>
  <w:style w:type="character" w:customStyle="1" w:styleId="WW8Num1z4">
    <w:name w:val="WW8Num1z4"/>
    <w:rsid w:val="00871D9B"/>
  </w:style>
  <w:style w:type="character" w:customStyle="1" w:styleId="WW8Num1z5">
    <w:name w:val="WW8Num1z5"/>
    <w:rsid w:val="00871D9B"/>
  </w:style>
  <w:style w:type="character" w:customStyle="1" w:styleId="WW8Num1z6">
    <w:name w:val="WW8Num1z6"/>
    <w:rsid w:val="00871D9B"/>
  </w:style>
  <w:style w:type="character" w:customStyle="1" w:styleId="WW8Num1z7">
    <w:name w:val="WW8Num1z7"/>
    <w:rsid w:val="00871D9B"/>
  </w:style>
  <w:style w:type="character" w:customStyle="1" w:styleId="WW8Num1z8">
    <w:name w:val="WW8Num1z8"/>
    <w:rsid w:val="00871D9B"/>
  </w:style>
  <w:style w:type="character" w:customStyle="1" w:styleId="WW8Num11z1">
    <w:name w:val="WW8Num11z1"/>
    <w:rsid w:val="00871D9B"/>
    <w:rPr>
      <w:rFonts w:cs="Times New Roman"/>
    </w:rPr>
  </w:style>
  <w:style w:type="character" w:customStyle="1" w:styleId="1ffffffa">
    <w:name w:val="Глава 1 Знак"/>
    <w:rsid w:val="00871D9B"/>
    <w:rPr>
      <w:rFonts w:ascii="Arial" w:hAnsi="Arial" w:cs="Arial"/>
      <w:b/>
      <w:bCs/>
      <w:kern w:val="1"/>
      <w:sz w:val="32"/>
      <w:szCs w:val="32"/>
      <w:lang w:val="x-none" w:eastAsia="ar-SA" w:bidi="ar-SA"/>
    </w:rPr>
  </w:style>
  <w:style w:type="character" w:customStyle="1" w:styleId="6f">
    <w:name w:val="Знак Знак6"/>
    <w:rsid w:val="00871D9B"/>
    <w:rPr>
      <w:rFonts w:ascii="Cambria" w:hAnsi="Cambria" w:cs="Cambria"/>
      <w:b/>
      <w:bCs/>
      <w:sz w:val="26"/>
      <w:szCs w:val="26"/>
      <w:lang w:val="x-none" w:eastAsia="ar-SA" w:bidi="ar-SA"/>
    </w:rPr>
  </w:style>
  <w:style w:type="character" w:customStyle="1" w:styleId="5fb">
    <w:name w:val="Знак Знак5"/>
    <w:rsid w:val="00871D9B"/>
    <w:rPr>
      <w:b/>
      <w:bCs/>
      <w:i/>
      <w:iCs/>
      <w:sz w:val="26"/>
      <w:szCs w:val="26"/>
      <w:lang w:val="x-none" w:eastAsia="ar-SA" w:bidi="ar-SA"/>
    </w:rPr>
  </w:style>
  <w:style w:type="character" w:customStyle="1" w:styleId="3fff5">
    <w:name w:val="Знак Знак3"/>
    <w:rsid w:val="00871D9B"/>
    <w:rPr>
      <w:lang w:val="x-none" w:eastAsia="ar-SA" w:bidi="ar-SA"/>
    </w:rPr>
  </w:style>
  <w:style w:type="character" w:customStyle="1" w:styleId="2ffff4">
    <w:name w:val="Знак Знак2"/>
    <w:rsid w:val="00871D9B"/>
    <w:rPr>
      <w:lang w:val="x-none" w:eastAsia="ar-SA" w:bidi="ar-SA"/>
    </w:rPr>
  </w:style>
  <w:style w:type="character" w:customStyle="1" w:styleId="1ffffffb">
    <w:name w:val="Знак Знак1"/>
    <w:rsid w:val="00871D9B"/>
    <w:rPr>
      <w:rFonts w:ascii="Tahoma" w:hAnsi="Tahoma" w:cs="Tahoma"/>
      <w:sz w:val="16"/>
      <w:szCs w:val="16"/>
      <w:lang w:val="x-none" w:eastAsia="ar-SA" w:bidi="ar-SA"/>
    </w:rPr>
  </w:style>
  <w:style w:type="character" w:customStyle="1" w:styleId="afffffffffffff4">
    <w:name w:val="Знак Знак"/>
    <w:rsid w:val="00871D9B"/>
    <w:rPr>
      <w:sz w:val="16"/>
      <w:szCs w:val="16"/>
      <w:lang w:val="ru-RU" w:eastAsia="ar-SA" w:bidi="ar-SA"/>
    </w:rPr>
  </w:style>
  <w:style w:type="paragraph" w:customStyle="1" w:styleId="87">
    <w:name w:val="Абзац списка8"/>
    <w:basedOn w:val="ab"/>
    <w:rsid w:val="00871D9B"/>
    <w:pPr>
      <w:suppressAutoHyphens/>
      <w:spacing w:after="0"/>
      <w:ind w:left="708"/>
      <w:jc w:val="left"/>
    </w:pPr>
    <w:rPr>
      <w:lang w:val="x-none" w:eastAsia="ar-SA"/>
    </w:rPr>
  </w:style>
  <w:style w:type="paragraph" w:customStyle="1" w:styleId="21f9">
    <w:name w:val="Нумерованный список 21"/>
    <w:basedOn w:val="ab"/>
    <w:rsid w:val="00871D9B"/>
    <w:pPr>
      <w:tabs>
        <w:tab w:val="num" w:pos="1440"/>
      </w:tabs>
      <w:suppressAutoHyphens/>
      <w:spacing w:after="0"/>
      <w:jc w:val="left"/>
    </w:pPr>
    <w:rPr>
      <w:sz w:val="20"/>
      <w:szCs w:val="20"/>
      <w:lang w:eastAsia="ar-SA"/>
    </w:rPr>
  </w:style>
  <w:style w:type="paragraph" w:customStyle="1" w:styleId="270">
    <w:name w:val="Основной текст 27"/>
    <w:basedOn w:val="ab"/>
    <w:rsid w:val="00871D9B"/>
    <w:pPr>
      <w:suppressAutoHyphens/>
      <w:overflowPunct w:val="0"/>
      <w:autoSpaceDE w:val="0"/>
      <w:spacing w:after="0"/>
      <w:jc w:val="center"/>
      <w:textAlignment w:val="baseline"/>
    </w:pPr>
    <w:rPr>
      <w:b/>
      <w:sz w:val="28"/>
      <w:lang w:eastAsia="ar-SA"/>
    </w:rPr>
  </w:style>
  <w:style w:type="paragraph" w:customStyle="1" w:styleId="23b">
    <w:name w:val="Основной текст с отступом 23"/>
    <w:basedOn w:val="ab"/>
    <w:rsid w:val="00871D9B"/>
    <w:pPr>
      <w:suppressAutoHyphens/>
      <w:spacing w:after="0" w:line="200" w:lineRule="atLeast"/>
      <w:ind w:firstLine="540"/>
    </w:pPr>
    <w:rPr>
      <w:rFonts w:cs="Arial"/>
      <w:color w:val="000000"/>
      <w:sz w:val="26"/>
      <w:szCs w:val="20"/>
      <w:lang w:eastAsia="ar-SA"/>
    </w:rPr>
  </w:style>
  <w:style w:type="paragraph" w:customStyle="1" w:styleId="139">
    <w:name w:val="Заголовок 13"/>
    <w:basedOn w:val="ab"/>
    <w:next w:val="ab"/>
    <w:rsid w:val="00871D9B"/>
    <w:pPr>
      <w:widowControl w:val="0"/>
      <w:suppressAutoHyphens/>
      <w:spacing w:before="440"/>
    </w:pPr>
    <w:rPr>
      <w:rFonts w:ascii="Arial" w:eastAsia="Arial" w:hAnsi="Arial" w:cs="Arial"/>
      <w:b/>
      <w:bCs/>
      <w:sz w:val="20"/>
      <w:szCs w:val="20"/>
      <w:lang w:val="en-US" w:eastAsia="ar-SA"/>
    </w:rPr>
  </w:style>
  <w:style w:type="paragraph" w:customStyle="1" w:styleId="afffffffffffff5">
    <w:name w:val="Знак"/>
    <w:basedOn w:val="ab"/>
    <w:rsid w:val="00871D9B"/>
    <w:pPr>
      <w:suppressAutoHyphens/>
      <w:spacing w:after="160" w:line="240" w:lineRule="exact"/>
      <w:jc w:val="left"/>
    </w:pPr>
    <w:rPr>
      <w:rFonts w:ascii="Verdana" w:hAnsi="Verdana"/>
      <w:sz w:val="20"/>
      <w:szCs w:val="20"/>
      <w:lang w:val="en-US" w:eastAsia="ar-SA"/>
    </w:rPr>
  </w:style>
  <w:style w:type="paragraph" w:customStyle="1" w:styleId="af00">
    <w:name w:val="af0"/>
    <w:rsid w:val="00871D9B"/>
    <w:pPr>
      <w:autoSpaceDE w:val="0"/>
      <w:autoSpaceDN w:val="0"/>
      <w:jc w:val="both"/>
    </w:pPr>
    <w:rPr>
      <w:rFonts w:ascii="SchoolBookC" w:hAnsi="SchoolBookC"/>
      <w:color w:val="000000"/>
      <w:sz w:val="24"/>
      <w:szCs w:val="24"/>
    </w:rPr>
  </w:style>
  <w:style w:type="paragraph" w:customStyle="1" w:styleId="2ffff5">
    <w:name w:val="Без интервала2"/>
    <w:rsid w:val="00871D9B"/>
    <w:rPr>
      <w:rFonts w:eastAsia="Calibri"/>
      <w:sz w:val="24"/>
      <w:szCs w:val="24"/>
    </w:rPr>
  </w:style>
  <w:style w:type="character" w:customStyle="1" w:styleId="iceouttxt">
    <w:name w:val="iceouttxt"/>
    <w:rsid w:val="00871D9B"/>
  </w:style>
  <w:style w:type="character" w:customStyle="1" w:styleId="WW8Num2z7">
    <w:name w:val="WW8Num2z7"/>
    <w:rsid w:val="00871D9B"/>
  </w:style>
  <w:style w:type="character" w:customStyle="1" w:styleId="iceouttxt8">
    <w:name w:val="iceouttxt8"/>
    <w:rsid w:val="00871D9B"/>
    <w:rPr>
      <w:rFonts w:ascii="Arial" w:hAnsi="Arial" w:cs="Arial" w:hint="default"/>
      <w:color w:val="666666"/>
      <w:sz w:val="17"/>
      <w:szCs w:val="17"/>
    </w:rPr>
  </w:style>
  <w:style w:type="paragraph" w:customStyle="1" w:styleId="1ffffffc">
    <w:name w:val="Знак1 Знак Знак Знак Знак Знак"/>
    <w:basedOn w:val="ab"/>
    <w:rsid w:val="00871D9B"/>
    <w:pPr>
      <w:tabs>
        <w:tab w:val="num" w:pos="-27"/>
      </w:tabs>
      <w:spacing w:after="160" w:line="240" w:lineRule="exact"/>
      <w:jc w:val="left"/>
    </w:pPr>
    <w:rPr>
      <w:rFonts w:ascii="Verdana" w:hAnsi="Verdana"/>
      <w:sz w:val="20"/>
      <w:szCs w:val="20"/>
      <w:lang w:val="en-US" w:eastAsia="en-US"/>
    </w:rPr>
  </w:style>
  <w:style w:type="paragraph" w:customStyle="1" w:styleId="11f2">
    <w:name w:val="Основной текст (11)"/>
    <w:basedOn w:val="ab"/>
    <w:rsid w:val="00871D9B"/>
    <w:pPr>
      <w:shd w:val="clear" w:color="auto" w:fill="FFFFFF"/>
      <w:tabs>
        <w:tab w:val="num" w:pos="-245"/>
      </w:tabs>
      <w:spacing w:after="0" w:line="254" w:lineRule="exact"/>
      <w:jc w:val="left"/>
    </w:pPr>
    <w:rPr>
      <w:rFonts w:eastAsia="Arial Unicode MS"/>
      <w:sz w:val="20"/>
      <w:szCs w:val="20"/>
      <w:lang w:bidi="hi-IN"/>
    </w:rPr>
  </w:style>
  <w:style w:type="character" w:customStyle="1" w:styleId="WW-Absatz-Standardschriftart11111111">
    <w:name w:val="WW-Absatz-Standardschriftart11111111"/>
    <w:rsid w:val="00871D9B"/>
  </w:style>
  <w:style w:type="character" w:customStyle="1" w:styleId="serp-urlitem">
    <w:name w:val="serp-url__item"/>
    <w:rsid w:val="00871D9B"/>
  </w:style>
  <w:style w:type="paragraph" w:customStyle="1" w:styleId="102">
    <w:name w:val="Основной текст (10)"/>
    <w:basedOn w:val="ab"/>
    <w:rsid w:val="00871D9B"/>
    <w:pPr>
      <w:shd w:val="clear" w:color="auto" w:fill="FFFFFF"/>
      <w:suppressAutoHyphens/>
      <w:spacing w:before="120" w:after="0" w:line="274" w:lineRule="exact"/>
      <w:jc w:val="center"/>
    </w:pPr>
    <w:rPr>
      <w:rFonts w:eastAsia="Arial Unicode MS"/>
      <w:b/>
      <w:spacing w:val="9"/>
      <w:lang w:eastAsia="ar-SA"/>
    </w:rPr>
  </w:style>
  <w:style w:type="paragraph" w:customStyle="1" w:styleId="Style11">
    <w:name w:val="Style11"/>
    <w:basedOn w:val="ab"/>
    <w:uiPriority w:val="99"/>
    <w:rsid w:val="00871D9B"/>
    <w:pPr>
      <w:widowControl w:val="0"/>
      <w:autoSpaceDE w:val="0"/>
      <w:autoSpaceDN w:val="0"/>
      <w:adjustRightInd w:val="0"/>
      <w:spacing w:after="0"/>
      <w:jc w:val="center"/>
    </w:pPr>
  </w:style>
  <w:style w:type="paragraph" w:customStyle="1" w:styleId="Style27">
    <w:name w:val="Style27"/>
    <w:basedOn w:val="ab"/>
    <w:uiPriority w:val="99"/>
    <w:rsid w:val="00871D9B"/>
    <w:pPr>
      <w:widowControl w:val="0"/>
      <w:autoSpaceDE w:val="0"/>
      <w:autoSpaceDN w:val="0"/>
      <w:adjustRightInd w:val="0"/>
      <w:spacing w:after="0" w:line="326" w:lineRule="exact"/>
    </w:pPr>
  </w:style>
  <w:style w:type="paragraph" w:customStyle="1" w:styleId="Style28">
    <w:name w:val="Style28"/>
    <w:basedOn w:val="ab"/>
    <w:uiPriority w:val="99"/>
    <w:rsid w:val="00871D9B"/>
    <w:pPr>
      <w:widowControl w:val="0"/>
      <w:autoSpaceDE w:val="0"/>
      <w:autoSpaceDN w:val="0"/>
      <w:adjustRightInd w:val="0"/>
      <w:spacing w:after="0"/>
      <w:jc w:val="left"/>
    </w:pPr>
  </w:style>
  <w:style w:type="paragraph" w:customStyle="1" w:styleId="Style29">
    <w:name w:val="Style29"/>
    <w:basedOn w:val="ab"/>
    <w:uiPriority w:val="99"/>
    <w:rsid w:val="00871D9B"/>
    <w:pPr>
      <w:widowControl w:val="0"/>
      <w:autoSpaceDE w:val="0"/>
      <w:autoSpaceDN w:val="0"/>
      <w:adjustRightInd w:val="0"/>
      <w:spacing w:after="0" w:line="223" w:lineRule="exact"/>
    </w:pPr>
  </w:style>
  <w:style w:type="paragraph" w:customStyle="1" w:styleId="Style30">
    <w:name w:val="Style30"/>
    <w:basedOn w:val="ab"/>
    <w:uiPriority w:val="99"/>
    <w:rsid w:val="00871D9B"/>
    <w:pPr>
      <w:widowControl w:val="0"/>
      <w:autoSpaceDE w:val="0"/>
      <w:autoSpaceDN w:val="0"/>
      <w:adjustRightInd w:val="0"/>
      <w:spacing w:after="0"/>
      <w:jc w:val="center"/>
    </w:pPr>
  </w:style>
  <w:style w:type="paragraph" w:customStyle="1" w:styleId="Style31">
    <w:name w:val="Style31"/>
    <w:basedOn w:val="ab"/>
    <w:uiPriority w:val="99"/>
    <w:rsid w:val="00871D9B"/>
    <w:pPr>
      <w:widowControl w:val="0"/>
      <w:autoSpaceDE w:val="0"/>
      <w:autoSpaceDN w:val="0"/>
      <w:adjustRightInd w:val="0"/>
      <w:spacing w:after="0" w:line="227" w:lineRule="exact"/>
    </w:pPr>
  </w:style>
  <w:style w:type="paragraph" w:customStyle="1" w:styleId="Style35">
    <w:name w:val="Style35"/>
    <w:basedOn w:val="ab"/>
    <w:uiPriority w:val="99"/>
    <w:rsid w:val="00871D9B"/>
    <w:pPr>
      <w:widowControl w:val="0"/>
      <w:autoSpaceDE w:val="0"/>
      <w:autoSpaceDN w:val="0"/>
      <w:adjustRightInd w:val="0"/>
      <w:spacing w:after="0" w:line="317" w:lineRule="exact"/>
      <w:ind w:hanging="346"/>
      <w:jc w:val="left"/>
    </w:pPr>
  </w:style>
  <w:style w:type="paragraph" w:customStyle="1" w:styleId="Style41">
    <w:name w:val="Style41"/>
    <w:basedOn w:val="ab"/>
    <w:uiPriority w:val="99"/>
    <w:rsid w:val="00871D9B"/>
    <w:pPr>
      <w:widowControl w:val="0"/>
      <w:autoSpaceDE w:val="0"/>
      <w:autoSpaceDN w:val="0"/>
      <w:adjustRightInd w:val="0"/>
      <w:spacing w:after="0" w:line="326" w:lineRule="exact"/>
      <w:ind w:hanging="720"/>
      <w:jc w:val="left"/>
    </w:pPr>
  </w:style>
  <w:style w:type="character" w:customStyle="1" w:styleId="FontStyle92">
    <w:name w:val="Font Style92"/>
    <w:uiPriority w:val="99"/>
    <w:rsid w:val="00871D9B"/>
    <w:rPr>
      <w:rFonts w:ascii="Times New Roman" w:hAnsi="Times New Roman" w:cs="Times New Roman"/>
      <w:sz w:val="26"/>
      <w:szCs w:val="26"/>
    </w:rPr>
  </w:style>
  <w:style w:type="character" w:customStyle="1" w:styleId="FontStyle95">
    <w:name w:val="Font Style95"/>
    <w:uiPriority w:val="99"/>
    <w:rsid w:val="00871D9B"/>
    <w:rPr>
      <w:rFonts w:ascii="Times New Roman" w:hAnsi="Times New Roman" w:cs="Times New Roman"/>
      <w:b/>
      <w:bCs/>
      <w:sz w:val="26"/>
      <w:szCs w:val="26"/>
    </w:rPr>
  </w:style>
  <w:style w:type="character" w:customStyle="1" w:styleId="FontStyle96">
    <w:name w:val="Font Style96"/>
    <w:uiPriority w:val="99"/>
    <w:rsid w:val="00871D9B"/>
    <w:rPr>
      <w:rFonts w:ascii="Times New Roman" w:hAnsi="Times New Roman" w:cs="Times New Roman"/>
      <w:b/>
      <w:bCs/>
      <w:sz w:val="18"/>
      <w:szCs w:val="18"/>
    </w:rPr>
  </w:style>
  <w:style w:type="paragraph" w:customStyle="1" w:styleId="Style15">
    <w:name w:val="Style15"/>
    <w:basedOn w:val="ab"/>
    <w:uiPriority w:val="99"/>
    <w:rsid w:val="00871D9B"/>
    <w:pPr>
      <w:widowControl w:val="0"/>
      <w:autoSpaceDE w:val="0"/>
      <w:autoSpaceDN w:val="0"/>
      <w:adjustRightInd w:val="0"/>
      <w:spacing w:after="0" w:line="365" w:lineRule="exact"/>
      <w:ind w:firstLine="682"/>
    </w:pPr>
  </w:style>
  <w:style w:type="paragraph" w:customStyle="1" w:styleId="Style46">
    <w:name w:val="Style46"/>
    <w:basedOn w:val="ab"/>
    <w:uiPriority w:val="99"/>
    <w:rsid w:val="00871D9B"/>
    <w:pPr>
      <w:widowControl w:val="0"/>
      <w:autoSpaceDE w:val="0"/>
      <w:autoSpaceDN w:val="0"/>
      <w:adjustRightInd w:val="0"/>
      <w:spacing w:after="0" w:line="211" w:lineRule="exact"/>
      <w:ind w:hanging="768"/>
      <w:jc w:val="left"/>
    </w:pPr>
  </w:style>
  <w:style w:type="paragraph" w:customStyle="1" w:styleId="Style48">
    <w:name w:val="Style48"/>
    <w:basedOn w:val="ab"/>
    <w:uiPriority w:val="99"/>
    <w:rsid w:val="00871D9B"/>
    <w:pPr>
      <w:widowControl w:val="0"/>
      <w:autoSpaceDE w:val="0"/>
      <w:autoSpaceDN w:val="0"/>
      <w:adjustRightInd w:val="0"/>
      <w:spacing w:after="0" w:line="317" w:lineRule="exact"/>
      <w:ind w:firstLine="710"/>
    </w:pPr>
  </w:style>
  <w:style w:type="paragraph" w:customStyle="1" w:styleId="Style52">
    <w:name w:val="Style52"/>
    <w:basedOn w:val="ab"/>
    <w:uiPriority w:val="99"/>
    <w:rsid w:val="00871D9B"/>
    <w:pPr>
      <w:widowControl w:val="0"/>
      <w:autoSpaceDE w:val="0"/>
      <w:autoSpaceDN w:val="0"/>
      <w:adjustRightInd w:val="0"/>
      <w:spacing w:after="0" w:line="230" w:lineRule="exact"/>
      <w:ind w:firstLine="826"/>
      <w:jc w:val="left"/>
    </w:pPr>
  </w:style>
  <w:style w:type="paragraph" w:customStyle="1" w:styleId="Style55">
    <w:name w:val="Style55"/>
    <w:basedOn w:val="ab"/>
    <w:uiPriority w:val="99"/>
    <w:rsid w:val="00871D9B"/>
    <w:pPr>
      <w:widowControl w:val="0"/>
      <w:autoSpaceDE w:val="0"/>
      <w:autoSpaceDN w:val="0"/>
      <w:adjustRightInd w:val="0"/>
      <w:spacing w:after="0" w:line="528" w:lineRule="exact"/>
      <w:ind w:firstLine="2410"/>
      <w:jc w:val="left"/>
    </w:pPr>
  </w:style>
  <w:style w:type="paragraph" w:customStyle="1" w:styleId="Style66">
    <w:name w:val="Style66"/>
    <w:basedOn w:val="ab"/>
    <w:uiPriority w:val="99"/>
    <w:rsid w:val="00871D9B"/>
    <w:pPr>
      <w:widowControl w:val="0"/>
      <w:autoSpaceDE w:val="0"/>
      <w:autoSpaceDN w:val="0"/>
      <w:adjustRightInd w:val="0"/>
      <w:spacing w:after="0"/>
      <w:jc w:val="left"/>
    </w:pPr>
  </w:style>
  <w:style w:type="character" w:customStyle="1" w:styleId="FontStyle129">
    <w:name w:val="Font Style129"/>
    <w:uiPriority w:val="99"/>
    <w:rsid w:val="00871D9B"/>
    <w:rPr>
      <w:rFonts w:ascii="Times New Roman" w:hAnsi="Times New Roman" w:cs="Times New Roman"/>
      <w:sz w:val="24"/>
      <w:szCs w:val="24"/>
    </w:rPr>
  </w:style>
  <w:style w:type="character" w:customStyle="1" w:styleId="FontStyle131">
    <w:name w:val="Font Style131"/>
    <w:uiPriority w:val="99"/>
    <w:rsid w:val="00871D9B"/>
    <w:rPr>
      <w:rFonts w:ascii="Georgia" w:hAnsi="Georgia" w:cs="Georgia"/>
      <w:sz w:val="18"/>
      <w:szCs w:val="18"/>
    </w:rPr>
  </w:style>
  <w:style w:type="paragraph" w:customStyle="1" w:styleId="Style13">
    <w:name w:val="Style13"/>
    <w:basedOn w:val="ab"/>
    <w:uiPriority w:val="99"/>
    <w:rsid w:val="00871D9B"/>
    <w:pPr>
      <w:widowControl w:val="0"/>
      <w:autoSpaceDE w:val="0"/>
      <w:autoSpaceDN w:val="0"/>
      <w:adjustRightInd w:val="0"/>
      <w:spacing w:after="0" w:line="358" w:lineRule="exact"/>
    </w:pPr>
  </w:style>
  <w:style w:type="paragraph" w:customStyle="1" w:styleId="Style58">
    <w:name w:val="Style58"/>
    <w:basedOn w:val="ab"/>
    <w:uiPriority w:val="99"/>
    <w:rsid w:val="00871D9B"/>
    <w:pPr>
      <w:widowControl w:val="0"/>
      <w:autoSpaceDE w:val="0"/>
      <w:autoSpaceDN w:val="0"/>
      <w:adjustRightInd w:val="0"/>
      <w:spacing w:after="0" w:line="221" w:lineRule="exact"/>
      <w:ind w:firstLine="672"/>
    </w:pPr>
  </w:style>
  <w:style w:type="paragraph" w:customStyle="1" w:styleId="Style62">
    <w:name w:val="Style62"/>
    <w:basedOn w:val="ab"/>
    <w:uiPriority w:val="99"/>
    <w:rsid w:val="00871D9B"/>
    <w:pPr>
      <w:widowControl w:val="0"/>
      <w:autoSpaceDE w:val="0"/>
      <w:autoSpaceDN w:val="0"/>
      <w:adjustRightInd w:val="0"/>
      <w:spacing w:after="0" w:line="226" w:lineRule="exact"/>
      <w:ind w:firstLine="144"/>
      <w:jc w:val="left"/>
    </w:pPr>
  </w:style>
  <w:style w:type="character" w:customStyle="1" w:styleId="WW8Num2z8">
    <w:name w:val="WW8Num2z8"/>
    <w:rsid w:val="00871D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sChild>
        <w:div w:id="109">
          <w:marLeft w:val="0"/>
          <w:marRight w:val="0"/>
          <w:marTop w:val="0"/>
          <w:marBottom w:val="0"/>
          <w:divBdr>
            <w:top w:val="none" w:sz="0" w:space="0" w:color="auto"/>
            <w:left w:val="none" w:sz="0" w:space="0" w:color="auto"/>
            <w:bottom w:val="none" w:sz="0" w:space="0" w:color="auto"/>
            <w:right w:val="none" w:sz="0" w:space="0" w:color="auto"/>
          </w:divBdr>
          <w:divsChild>
            <w:div w:id="89">
              <w:marLeft w:val="0"/>
              <w:marRight w:val="0"/>
              <w:marTop w:val="0"/>
              <w:marBottom w:val="0"/>
              <w:divBdr>
                <w:top w:val="none" w:sz="0" w:space="0" w:color="auto"/>
                <w:left w:val="none" w:sz="0" w:space="0" w:color="auto"/>
                <w:bottom w:val="none" w:sz="0" w:space="0" w:color="auto"/>
                <w:right w:val="none" w:sz="0" w:space="0" w:color="auto"/>
              </w:divBdr>
              <w:divsChild>
                <w:div w:id="90">
                  <w:marLeft w:val="0"/>
                  <w:marRight w:val="0"/>
                  <w:marTop w:val="0"/>
                  <w:marBottom w:val="0"/>
                  <w:divBdr>
                    <w:top w:val="none" w:sz="0" w:space="0" w:color="auto"/>
                    <w:left w:val="none" w:sz="0" w:space="0" w:color="auto"/>
                    <w:bottom w:val="none" w:sz="0" w:space="0" w:color="auto"/>
                    <w:right w:val="none" w:sz="0" w:space="0" w:color="auto"/>
                  </w:divBdr>
                  <w:divsChild>
                    <w:div w:id="118">
                      <w:marLeft w:val="0"/>
                      <w:marRight w:val="0"/>
                      <w:marTop w:val="0"/>
                      <w:marBottom w:val="0"/>
                      <w:divBdr>
                        <w:top w:val="none" w:sz="0" w:space="0" w:color="auto"/>
                        <w:left w:val="none" w:sz="0" w:space="0" w:color="auto"/>
                        <w:bottom w:val="single" w:sz="6" w:space="4" w:color="424D55"/>
                        <w:right w:val="none" w:sz="0" w:space="0" w:color="auto"/>
                      </w:divBdr>
                    </w:div>
                  </w:divsChild>
                </w:div>
              </w:divsChild>
            </w:div>
          </w:divsChild>
        </w:div>
      </w:divsChild>
    </w:div>
    <w:div w:id="45">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 w:id="53">
      <w:marLeft w:val="0"/>
      <w:marRight w:val="0"/>
      <w:marTop w:val="0"/>
      <w:marBottom w:val="0"/>
      <w:divBdr>
        <w:top w:val="none" w:sz="0" w:space="0" w:color="auto"/>
        <w:left w:val="none" w:sz="0" w:space="0" w:color="auto"/>
        <w:bottom w:val="none" w:sz="0" w:space="0" w:color="auto"/>
        <w:right w:val="none" w:sz="0" w:space="0" w:color="auto"/>
      </w:divBdr>
    </w:div>
    <w:div w:id="56">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
    <w:div w:id="58">
      <w:marLeft w:val="0"/>
      <w:marRight w:val="0"/>
      <w:marTop w:val="0"/>
      <w:marBottom w:val="0"/>
      <w:divBdr>
        <w:top w:val="none" w:sz="0" w:space="0" w:color="auto"/>
        <w:left w:val="none" w:sz="0" w:space="0" w:color="auto"/>
        <w:bottom w:val="none" w:sz="0" w:space="0" w:color="auto"/>
        <w:right w:val="none" w:sz="0" w:space="0" w:color="auto"/>
      </w:divBdr>
    </w:div>
    <w:div w:id="59">
      <w:marLeft w:val="0"/>
      <w:marRight w:val="0"/>
      <w:marTop w:val="0"/>
      <w:marBottom w:val="0"/>
      <w:divBdr>
        <w:top w:val="none" w:sz="0" w:space="0" w:color="auto"/>
        <w:left w:val="none" w:sz="0" w:space="0" w:color="auto"/>
        <w:bottom w:val="none" w:sz="0" w:space="0" w:color="auto"/>
        <w:right w:val="none" w:sz="0" w:space="0" w:color="auto"/>
      </w:divBdr>
    </w:div>
    <w:div w:id="61">
      <w:marLeft w:val="0"/>
      <w:marRight w:val="0"/>
      <w:marTop w:val="0"/>
      <w:marBottom w:val="0"/>
      <w:divBdr>
        <w:top w:val="none" w:sz="0" w:space="0" w:color="auto"/>
        <w:left w:val="none" w:sz="0" w:space="0" w:color="auto"/>
        <w:bottom w:val="none" w:sz="0" w:space="0" w:color="auto"/>
        <w:right w:val="none" w:sz="0" w:space="0" w:color="auto"/>
      </w:divBdr>
    </w:div>
    <w:div w:id="62">
      <w:marLeft w:val="0"/>
      <w:marRight w:val="0"/>
      <w:marTop w:val="0"/>
      <w:marBottom w:val="0"/>
      <w:divBdr>
        <w:top w:val="none" w:sz="0" w:space="0" w:color="auto"/>
        <w:left w:val="none" w:sz="0" w:space="0" w:color="auto"/>
        <w:bottom w:val="none" w:sz="0" w:space="0" w:color="auto"/>
        <w:right w:val="none" w:sz="0" w:space="0" w:color="auto"/>
      </w:divBdr>
    </w:div>
    <w:div w:id="65">
      <w:marLeft w:val="0"/>
      <w:marRight w:val="0"/>
      <w:marTop w:val="0"/>
      <w:marBottom w:val="0"/>
      <w:divBdr>
        <w:top w:val="none" w:sz="0" w:space="0" w:color="auto"/>
        <w:left w:val="none" w:sz="0" w:space="0" w:color="auto"/>
        <w:bottom w:val="none" w:sz="0" w:space="0" w:color="auto"/>
        <w:right w:val="none" w:sz="0" w:space="0" w:color="auto"/>
      </w:divBdr>
    </w:div>
    <w:div w:id="66">
      <w:marLeft w:val="0"/>
      <w:marRight w:val="0"/>
      <w:marTop w:val="0"/>
      <w:marBottom w:val="0"/>
      <w:divBdr>
        <w:top w:val="none" w:sz="0" w:space="0" w:color="auto"/>
        <w:left w:val="none" w:sz="0" w:space="0" w:color="auto"/>
        <w:bottom w:val="none" w:sz="0" w:space="0" w:color="auto"/>
        <w:right w:val="none" w:sz="0" w:space="0" w:color="auto"/>
      </w:divBdr>
    </w:div>
    <w:div w:id="67">
      <w:marLeft w:val="0"/>
      <w:marRight w:val="0"/>
      <w:marTop w:val="0"/>
      <w:marBottom w:val="0"/>
      <w:divBdr>
        <w:top w:val="none" w:sz="0" w:space="0" w:color="auto"/>
        <w:left w:val="none" w:sz="0" w:space="0" w:color="auto"/>
        <w:bottom w:val="none" w:sz="0" w:space="0" w:color="auto"/>
        <w:right w:val="none" w:sz="0" w:space="0" w:color="auto"/>
      </w:divBdr>
    </w:div>
    <w:div w:id="68">
      <w:marLeft w:val="0"/>
      <w:marRight w:val="0"/>
      <w:marTop w:val="0"/>
      <w:marBottom w:val="0"/>
      <w:divBdr>
        <w:top w:val="none" w:sz="0" w:space="0" w:color="auto"/>
        <w:left w:val="none" w:sz="0" w:space="0" w:color="auto"/>
        <w:bottom w:val="none" w:sz="0" w:space="0" w:color="auto"/>
        <w:right w:val="none" w:sz="0" w:space="0" w:color="auto"/>
      </w:divBdr>
    </w:div>
    <w:div w:id="69">
      <w:marLeft w:val="0"/>
      <w:marRight w:val="0"/>
      <w:marTop w:val="0"/>
      <w:marBottom w:val="0"/>
      <w:divBdr>
        <w:top w:val="none" w:sz="0" w:space="0" w:color="auto"/>
        <w:left w:val="none" w:sz="0" w:space="0" w:color="auto"/>
        <w:bottom w:val="none" w:sz="0" w:space="0" w:color="auto"/>
        <w:right w:val="none" w:sz="0" w:space="0" w:color="auto"/>
      </w:divBdr>
    </w:div>
    <w:div w:id="70">
      <w:marLeft w:val="0"/>
      <w:marRight w:val="0"/>
      <w:marTop w:val="0"/>
      <w:marBottom w:val="0"/>
      <w:divBdr>
        <w:top w:val="none" w:sz="0" w:space="0" w:color="auto"/>
        <w:left w:val="none" w:sz="0" w:space="0" w:color="auto"/>
        <w:bottom w:val="none" w:sz="0" w:space="0" w:color="auto"/>
        <w:right w:val="none" w:sz="0" w:space="0" w:color="auto"/>
      </w:divBdr>
    </w:div>
    <w:div w:id="71">
      <w:marLeft w:val="0"/>
      <w:marRight w:val="0"/>
      <w:marTop w:val="0"/>
      <w:marBottom w:val="0"/>
      <w:divBdr>
        <w:top w:val="none" w:sz="0" w:space="0" w:color="auto"/>
        <w:left w:val="none" w:sz="0" w:space="0" w:color="auto"/>
        <w:bottom w:val="none" w:sz="0" w:space="0" w:color="auto"/>
        <w:right w:val="none" w:sz="0" w:space="0" w:color="auto"/>
      </w:divBdr>
    </w:div>
    <w:div w:id="72">
      <w:marLeft w:val="0"/>
      <w:marRight w:val="0"/>
      <w:marTop w:val="0"/>
      <w:marBottom w:val="0"/>
      <w:divBdr>
        <w:top w:val="none" w:sz="0" w:space="0" w:color="auto"/>
        <w:left w:val="none" w:sz="0" w:space="0" w:color="auto"/>
        <w:bottom w:val="none" w:sz="0" w:space="0" w:color="auto"/>
        <w:right w:val="none" w:sz="0" w:space="0" w:color="auto"/>
      </w:divBdr>
    </w:div>
    <w:div w:id="73">
      <w:marLeft w:val="0"/>
      <w:marRight w:val="0"/>
      <w:marTop w:val="0"/>
      <w:marBottom w:val="0"/>
      <w:divBdr>
        <w:top w:val="none" w:sz="0" w:space="0" w:color="auto"/>
        <w:left w:val="none" w:sz="0" w:space="0" w:color="auto"/>
        <w:bottom w:val="none" w:sz="0" w:space="0" w:color="auto"/>
        <w:right w:val="none" w:sz="0" w:space="0" w:color="auto"/>
      </w:divBdr>
    </w:div>
    <w:div w:id="76">
      <w:marLeft w:val="0"/>
      <w:marRight w:val="0"/>
      <w:marTop w:val="0"/>
      <w:marBottom w:val="0"/>
      <w:divBdr>
        <w:top w:val="none" w:sz="0" w:space="0" w:color="auto"/>
        <w:left w:val="none" w:sz="0" w:space="0" w:color="auto"/>
        <w:bottom w:val="none" w:sz="0" w:space="0" w:color="auto"/>
        <w:right w:val="none" w:sz="0" w:space="0" w:color="auto"/>
      </w:divBdr>
    </w:div>
    <w:div w:id="77">
      <w:marLeft w:val="0"/>
      <w:marRight w:val="0"/>
      <w:marTop w:val="0"/>
      <w:marBottom w:val="0"/>
      <w:divBdr>
        <w:top w:val="none" w:sz="0" w:space="0" w:color="auto"/>
        <w:left w:val="none" w:sz="0" w:space="0" w:color="auto"/>
        <w:bottom w:val="none" w:sz="0" w:space="0" w:color="auto"/>
        <w:right w:val="none" w:sz="0" w:space="0" w:color="auto"/>
      </w:divBdr>
    </w:div>
    <w:div w:id="78">
      <w:marLeft w:val="0"/>
      <w:marRight w:val="0"/>
      <w:marTop w:val="0"/>
      <w:marBottom w:val="0"/>
      <w:divBdr>
        <w:top w:val="none" w:sz="0" w:space="0" w:color="auto"/>
        <w:left w:val="none" w:sz="0" w:space="0" w:color="auto"/>
        <w:bottom w:val="none" w:sz="0" w:space="0" w:color="auto"/>
        <w:right w:val="none" w:sz="0" w:space="0" w:color="auto"/>
      </w:divBdr>
    </w:div>
    <w:div w:id="79">
      <w:marLeft w:val="0"/>
      <w:marRight w:val="0"/>
      <w:marTop w:val="0"/>
      <w:marBottom w:val="0"/>
      <w:divBdr>
        <w:top w:val="none" w:sz="0" w:space="0" w:color="auto"/>
        <w:left w:val="none" w:sz="0" w:space="0" w:color="auto"/>
        <w:bottom w:val="none" w:sz="0" w:space="0" w:color="auto"/>
        <w:right w:val="none" w:sz="0" w:space="0" w:color="auto"/>
      </w:divBdr>
      <w:divsChild>
        <w:div w:id="155">
          <w:marLeft w:val="0"/>
          <w:marRight w:val="0"/>
          <w:marTop w:val="0"/>
          <w:marBottom w:val="0"/>
          <w:divBdr>
            <w:top w:val="none" w:sz="0" w:space="0" w:color="auto"/>
            <w:left w:val="none" w:sz="0" w:space="0" w:color="auto"/>
            <w:bottom w:val="none" w:sz="0" w:space="0" w:color="auto"/>
            <w:right w:val="none" w:sz="0" w:space="0" w:color="auto"/>
          </w:divBdr>
          <w:divsChild>
            <w:div w:id="114">
              <w:marLeft w:val="0"/>
              <w:marRight w:val="0"/>
              <w:marTop w:val="0"/>
              <w:marBottom w:val="0"/>
              <w:divBdr>
                <w:top w:val="none" w:sz="0" w:space="0" w:color="auto"/>
                <w:left w:val="none" w:sz="0" w:space="0" w:color="auto"/>
                <w:bottom w:val="none" w:sz="0" w:space="0" w:color="auto"/>
                <w:right w:val="none" w:sz="0" w:space="0" w:color="auto"/>
              </w:divBdr>
              <w:divsChild>
                <w:div w:id="50">
                  <w:marLeft w:val="0"/>
                  <w:marRight w:val="0"/>
                  <w:marTop w:val="195"/>
                  <w:marBottom w:val="195"/>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35">
                              <w:marLeft w:val="0"/>
                              <w:marRight w:val="0"/>
                              <w:marTop w:val="0"/>
                              <w:marBottom w:val="0"/>
                              <w:divBdr>
                                <w:top w:val="none" w:sz="0" w:space="0" w:color="auto"/>
                                <w:left w:val="none" w:sz="0" w:space="0" w:color="auto"/>
                                <w:bottom w:val="none" w:sz="0" w:space="0" w:color="auto"/>
                                <w:right w:val="none" w:sz="0" w:space="0" w:color="auto"/>
                              </w:divBdr>
                              <w:divsChild>
                                <w:div w:id="75">
                                  <w:marLeft w:val="0"/>
                                  <w:marRight w:val="0"/>
                                  <w:marTop w:val="0"/>
                                  <w:marBottom w:val="0"/>
                                  <w:divBdr>
                                    <w:top w:val="none" w:sz="0" w:space="0" w:color="auto"/>
                                    <w:left w:val="none" w:sz="0" w:space="0" w:color="auto"/>
                                    <w:bottom w:val="none" w:sz="0" w:space="0" w:color="auto"/>
                                    <w:right w:val="none" w:sz="0" w:space="0" w:color="auto"/>
                                  </w:divBdr>
                                  <w:divsChild>
                                    <w:div w:id="151">
                                      <w:marLeft w:val="0"/>
                                      <w:marRight w:val="0"/>
                                      <w:marTop w:val="0"/>
                                      <w:marBottom w:val="0"/>
                                      <w:divBdr>
                                        <w:top w:val="none" w:sz="0" w:space="0" w:color="auto"/>
                                        <w:left w:val="none" w:sz="0" w:space="0" w:color="auto"/>
                                        <w:bottom w:val="none" w:sz="0" w:space="0" w:color="auto"/>
                                        <w:right w:val="none" w:sz="0" w:space="0" w:color="auto"/>
                                      </w:divBdr>
                                      <w:divsChild>
                                        <w:div w:id="34">
                                          <w:marLeft w:val="0"/>
                                          <w:marRight w:val="0"/>
                                          <w:marTop w:val="0"/>
                                          <w:marBottom w:val="0"/>
                                          <w:divBdr>
                                            <w:top w:val="none" w:sz="0" w:space="0" w:color="auto"/>
                                            <w:left w:val="none" w:sz="0" w:space="0" w:color="auto"/>
                                            <w:bottom w:val="none" w:sz="0" w:space="0" w:color="auto"/>
                                            <w:right w:val="none" w:sz="0" w:space="0" w:color="auto"/>
                                          </w:divBdr>
                                          <w:divsChild>
                                            <w:div w:id="105">
                                              <w:marLeft w:val="0"/>
                                              <w:marRight w:val="0"/>
                                              <w:marTop w:val="0"/>
                                              <w:marBottom w:val="0"/>
                                              <w:divBdr>
                                                <w:top w:val="none" w:sz="0" w:space="0" w:color="auto"/>
                                                <w:left w:val="none" w:sz="0" w:space="0" w:color="auto"/>
                                                <w:bottom w:val="none" w:sz="0" w:space="0" w:color="auto"/>
                                                <w:right w:val="none" w:sz="0" w:space="0" w:color="auto"/>
                                              </w:divBdr>
                                              <w:divsChild>
                                                <w:div w:id="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3">
      <w:marLeft w:val="0"/>
      <w:marRight w:val="0"/>
      <w:marTop w:val="0"/>
      <w:marBottom w:val="0"/>
      <w:divBdr>
        <w:top w:val="none" w:sz="0" w:space="0" w:color="auto"/>
        <w:left w:val="none" w:sz="0" w:space="0" w:color="auto"/>
        <w:bottom w:val="none" w:sz="0" w:space="0" w:color="auto"/>
        <w:right w:val="none" w:sz="0" w:space="0" w:color="auto"/>
      </w:divBdr>
    </w:div>
    <w:div w:id="84">
      <w:marLeft w:val="0"/>
      <w:marRight w:val="0"/>
      <w:marTop w:val="0"/>
      <w:marBottom w:val="0"/>
      <w:divBdr>
        <w:top w:val="none" w:sz="0" w:space="0" w:color="auto"/>
        <w:left w:val="none" w:sz="0" w:space="0" w:color="auto"/>
        <w:bottom w:val="none" w:sz="0" w:space="0" w:color="auto"/>
        <w:right w:val="none" w:sz="0" w:space="0" w:color="auto"/>
      </w:divBdr>
    </w:div>
    <w:div w:id="85">
      <w:marLeft w:val="0"/>
      <w:marRight w:val="0"/>
      <w:marTop w:val="0"/>
      <w:marBottom w:val="0"/>
      <w:divBdr>
        <w:top w:val="none" w:sz="0" w:space="0" w:color="auto"/>
        <w:left w:val="none" w:sz="0" w:space="0" w:color="auto"/>
        <w:bottom w:val="none" w:sz="0" w:space="0" w:color="auto"/>
        <w:right w:val="none" w:sz="0" w:space="0" w:color="auto"/>
      </w:divBdr>
      <w:divsChild>
        <w:div w:id="129">
          <w:marLeft w:val="0"/>
          <w:marRight w:val="0"/>
          <w:marTop w:val="0"/>
          <w:marBottom w:val="0"/>
          <w:divBdr>
            <w:top w:val="none" w:sz="0" w:space="0" w:color="auto"/>
            <w:left w:val="none" w:sz="0" w:space="0" w:color="auto"/>
            <w:bottom w:val="none" w:sz="0" w:space="0" w:color="auto"/>
            <w:right w:val="none" w:sz="0" w:space="0" w:color="auto"/>
          </w:divBdr>
          <w:divsChild>
            <w:div w:id="80">
              <w:marLeft w:val="0"/>
              <w:marRight w:val="0"/>
              <w:marTop w:val="0"/>
              <w:marBottom w:val="0"/>
              <w:divBdr>
                <w:top w:val="none" w:sz="0" w:space="0" w:color="auto"/>
                <w:left w:val="none" w:sz="0" w:space="0" w:color="auto"/>
                <w:bottom w:val="none" w:sz="0" w:space="0" w:color="auto"/>
                <w:right w:val="none" w:sz="0" w:space="0" w:color="auto"/>
              </w:divBdr>
              <w:divsChild>
                <w:div w:id="43">
                  <w:marLeft w:val="0"/>
                  <w:marRight w:val="0"/>
                  <w:marTop w:val="195"/>
                  <w:marBottom w:val="195"/>
                  <w:divBdr>
                    <w:top w:val="none" w:sz="0" w:space="0" w:color="auto"/>
                    <w:left w:val="none" w:sz="0" w:space="0" w:color="auto"/>
                    <w:bottom w:val="none" w:sz="0" w:space="0" w:color="auto"/>
                    <w:right w:val="none" w:sz="0" w:space="0" w:color="auto"/>
                  </w:divBdr>
                  <w:divsChild>
                    <w:div w:id="110">
                      <w:marLeft w:val="0"/>
                      <w:marRight w:val="0"/>
                      <w:marTop w:val="0"/>
                      <w:marBottom w:val="0"/>
                      <w:divBdr>
                        <w:top w:val="none" w:sz="0" w:space="0" w:color="auto"/>
                        <w:left w:val="none" w:sz="0" w:space="0" w:color="auto"/>
                        <w:bottom w:val="none" w:sz="0" w:space="0" w:color="auto"/>
                        <w:right w:val="none" w:sz="0" w:space="0" w:color="auto"/>
                      </w:divBdr>
                      <w:divsChild>
                        <w:div w:id="91">
                          <w:marLeft w:val="0"/>
                          <w:marRight w:val="0"/>
                          <w:marTop w:val="0"/>
                          <w:marBottom w:val="0"/>
                          <w:divBdr>
                            <w:top w:val="none" w:sz="0" w:space="0" w:color="auto"/>
                            <w:left w:val="none" w:sz="0" w:space="0" w:color="auto"/>
                            <w:bottom w:val="none" w:sz="0" w:space="0" w:color="auto"/>
                            <w:right w:val="none" w:sz="0" w:space="0" w:color="auto"/>
                          </w:divBdr>
                          <w:divsChild>
                            <w:div w:id="148">
                              <w:marLeft w:val="0"/>
                              <w:marRight w:val="0"/>
                              <w:marTop w:val="0"/>
                              <w:marBottom w:val="0"/>
                              <w:divBdr>
                                <w:top w:val="none" w:sz="0" w:space="0" w:color="auto"/>
                                <w:left w:val="none" w:sz="0" w:space="0" w:color="auto"/>
                                <w:bottom w:val="none" w:sz="0" w:space="0" w:color="auto"/>
                                <w:right w:val="none" w:sz="0" w:space="0" w:color="auto"/>
                              </w:divBdr>
                              <w:divsChild>
                                <w:div w:id="48">
                                  <w:marLeft w:val="0"/>
                                  <w:marRight w:val="0"/>
                                  <w:marTop w:val="0"/>
                                  <w:marBottom w:val="0"/>
                                  <w:divBdr>
                                    <w:top w:val="none" w:sz="0" w:space="0" w:color="auto"/>
                                    <w:left w:val="none" w:sz="0" w:space="0" w:color="auto"/>
                                    <w:bottom w:val="none" w:sz="0" w:space="0" w:color="auto"/>
                                    <w:right w:val="none" w:sz="0" w:space="0" w:color="auto"/>
                                  </w:divBdr>
                                  <w:divsChild>
                                    <w:div w:id="143">
                                      <w:marLeft w:val="0"/>
                                      <w:marRight w:val="0"/>
                                      <w:marTop w:val="0"/>
                                      <w:marBottom w:val="0"/>
                                      <w:divBdr>
                                        <w:top w:val="none" w:sz="0" w:space="0" w:color="auto"/>
                                        <w:left w:val="none" w:sz="0" w:space="0" w:color="auto"/>
                                        <w:bottom w:val="none" w:sz="0" w:space="0" w:color="auto"/>
                                        <w:right w:val="none" w:sz="0" w:space="0" w:color="auto"/>
                                      </w:divBdr>
                                      <w:divsChild>
                                        <w:div w:id="74">
                                          <w:marLeft w:val="0"/>
                                          <w:marRight w:val="0"/>
                                          <w:marTop w:val="0"/>
                                          <w:marBottom w:val="0"/>
                                          <w:divBdr>
                                            <w:top w:val="none" w:sz="0" w:space="0" w:color="auto"/>
                                            <w:left w:val="none" w:sz="0" w:space="0" w:color="auto"/>
                                            <w:bottom w:val="none" w:sz="0" w:space="0" w:color="auto"/>
                                            <w:right w:val="none" w:sz="0" w:space="0" w:color="auto"/>
                                          </w:divBdr>
                                          <w:divsChild>
                                            <w:div w:id="37">
                                              <w:marLeft w:val="0"/>
                                              <w:marRight w:val="0"/>
                                              <w:marTop w:val="0"/>
                                              <w:marBottom w:val="0"/>
                                              <w:divBdr>
                                                <w:top w:val="none" w:sz="0" w:space="0" w:color="auto"/>
                                                <w:left w:val="none" w:sz="0" w:space="0" w:color="auto"/>
                                                <w:bottom w:val="none" w:sz="0" w:space="0" w:color="auto"/>
                                                <w:right w:val="none" w:sz="0" w:space="0" w:color="auto"/>
                                              </w:divBdr>
                                              <w:divsChild>
                                                <w:div w:id="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7">
      <w:marLeft w:val="0"/>
      <w:marRight w:val="0"/>
      <w:marTop w:val="0"/>
      <w:marBottom w:val="0"/>
      <w:divBdr>
        <w:top w:val="none" w:sz="0" w:space="0" w:color="auto"/>
        <w:left w:val="none" w:sz="0" w:space="0" w:color="auto"/>
        <w:bottom w:val="none" w:sz="0" w:space="0" w:color="auto"/>
        <w:right w:val="none" w:sz="0" w:space="0" w:color="auto"/>
      </w:divBdr>
    </w:div>
    <w:div w:id="88">
      <w:marLeft w:val="0"/>
      <w:marRight w:val="0"/>
      <w:marTop w:val="0"/>
      <w:marBottom w:val="0"/>
      <w:divBdr>
        <w:top w:val="none" w:sz="0" w:space="0" w:color="auto"/>
        <w:left w:val="none" w:sz="0" w:space="0" w:color="auto"/>
        <w:bottom w:val="none" w:sz="0" w:space="0" w:color="auto"/>
        <w:right w:val="none" w:sz="0" w:space="0" w:color="auto"/>
      </w:divBdr>
    </w:div>
    <w:div w:id="92">
      <w:marLeft w:val="0"/>
      <w:marRight w:val="0"/>
      <w:marTop w:val="0"/>
      <w:marBottom w:val="0"/>
      <w:divBdr>
        <w:top w:val="none" w:sz="0" w:space="0" w:color="auto"/>
        <w:left w:val="none" w:sz="0" w:space="0" w:color="auto"/>
        <w:bottom w:val="none" w:sz="0" w:space="0" w:color="auto"/>
        <w:right w:val="none" w:sz="0" w:space="0" w:color="auto"/>
      </w:divBdr>
    </w:div>
    <w:div w:id="93">
      <w:marLeft w:val="0"/>
      <w:marRight w:val="0"/>
      <w:marTop w:val="0"/>
      <w:marBottom w:val="0"/>
      <w:divBdr>
        <w:top w:val="none" w:sz="0" w:space="0" w:color="auto"/>
        <w:left w:val="none" w:sz="0" w:space="0" w:color="auto"/>
        <w:bottom w:val="none" w:sz="0" w:space="0" w:color="auto"/>
        <w:right w:val="none" w:sz="0" w:space="0" w:color="auto"/>
      </w:divBdr>
    </w:div>
    <w:div w:id="94">
      <w:marLeft w:val="0"/>
      <w:marRight w:val="0"/>
      <w:marTop w:val="0"/>
      <w:marBottom w:val="0"/>
      <w:divBdr>
        <w:top w:val="none" w:sz="0" w:space="0" w:color="auto"/>
        <w:left w:val="none" w:sz="0" w:space="0" w:color="auto"/>
        <w:bottom w:val="none" w:sz="0" w:space="0" w:color="auto"/>
        <w:right w:val="none" w:sz="0" w:space="0" w:color="auto"/>
      </w:divBdr>
    </w:div>
    <w:div w:id="95">
      <w:marLeft w:val="0"/>
      <w:marRight w:val="0"/>
      <w:marTop w:val="0"/>
      <w:marBottom w:val="0"/>
      <w:divBdr>
        <w:top w:val="none" w:sz="0" w:space="0" w:color="auto"/>
        <w:left w:val="none" w:sz="0" w:space="0" w:color="auto"/>
        <w:bottom w:val="none" w:sz="0" w:space="0" w:color="auto"/>
        <w:right w:val="none" w:sz="0" w:space="0" w:color="auto"/>
      </w:divBdr>
    </w:div>
    <w:div w:id="96">
      <w:marLeft w:val="0"/>
      <w:marRight w:val="0"/>
      <w:marTop w:val="0"/>
      <w:marBottom w:val="0"/>
      <w:divBdr>
        <w:top w:val="none" w:sz="0" w:space="0" w:color="auto"/>
        <w:left w:val="none" w:sz="0" w:space="0" w:color="auto"/>
        <w:bottom w:val="none" w:sz="0" w:space="0" w:color="auto"/>
        <w:right w:val="none" w:sz="0" w:space="0" w:color="auto"/>
      </w:divBdr>
    </w:div>
    <w:div w:id="97">
      <w:marLeft w:val="0"/>
      <w:marRight w:val="0"/>
      <w:marTop w:val="0"/>
      <w:marBottom w:val="0"/>
      <w:divBdr>
        <w:top w:val="none" w:sz="0" w:space="0" w:color="auto"/>
        <w:left w:val="none" w:sz="0" w:space="0" w:color="auto"/>
        <w:bottom w:val="none" w:sz="0" w:space="0" w:color="auto"/>
        <w:right w:val="none" w:sz="0" w:space="0" w:color="auto"/>
      </w:divBdr>
    </w:div>
    <w:div w:id="98">
      <w:marLeft w:val="0"/>
      <w:marRight w:val="0"/>
      <w:marTop w:val="0"/>
      <w:marBottom w:val="0"/>
      <w:divBdr>
        <w:top w:val="none" w:sz="0" w:space="0" w:color="auto"/>
        <w:left w:val="none" w:sz="0" w:space="0" w:color="auto"/>
        <w:bottom w:val="none" w:sz="0" w:space="0" w:color="auto"/>
        <w:right w:val="none" w:sz="0" w:space="0" w:color="auto"/>
      </w:divBdr>
    </w:div>
    <w:div w:id="99">
      <w:marLeft w:val="0"/>
      <w:marRight w:val="0"/>
      <w:marTop w:val="0"/>
      <w:marBottom w:val="0"/>
      <w:divBdr>
        <w:top w:val="none" w:sz="0" w:space="0" w:color="auto"/>
        <w:left w:val="none" w:sz="0" w:space="0" w:color="auto"/>
        <w:bottom w:val="none" w:sz="0" w:space="0" w:color="auto"/>
        <w:right w:val="none" w:sz="0" w:space="0" w:color="auto"/>
      </w:divBdr>
    </w:div>
    <w:div w:id="100">
      <w:marLeft w:val="0"/>
      <w:marRight w:val="0"/>
      <w:marTop w:val="0"/>
      <w:marBottom w:val="0"/>
      <w:divBdr>
        <w:top w:val="none" w:sz="0" w:space="0" w:color="auto"/>
        <w:left w:val="none" w:sz="0" w:space="0" w:color="auto"/>
        <w:bottom w:val="none" w:sz="0" w:space="0" w:color="auto"/>
        <w:right w:val="none" w:sz="0" w:space="0" w:color="auto"/>
      </w:divBdr>
    </w:div>
    <w:div w:id="102">
      <w:marLeft w:val="0"/>
      <w:marRight w:val="0"/>
      <w:marTop w:val="0"/>
      <w:marBottom w:val="0"/>
      <w:divBdr>
        <w:top w:val="none" w:sz="0" w:space="0" w:color="auto"/>
        <w:left w:val="none" w:sz="0" w:space="0" w:color="auto"/>
        <w:bottom w:val="none" w:sz="0" w:space="0" w:color="auto"/>
        <w:right w:val="none" w:sz="0" w:space="0" w:color="auto"/>
      </w:divBdr>
    </w:div>
    <w:div w:id="103">
      <w:marLeft w:val="0"/>
      <w:marRight w:val="0"/>
      <w:marTop w:val="0"/>
      <w:marBottom w:val="0"/>
      <w:divBdr>
        <w:top w:val="none" w:sz="0" w:space="0" w:color="auto"/>
        <w:left w:val="none" w:sz="0" w:space="0" w:color="auto"/>
        <w:bottom w:val="none" w:sz="0" w:space="0" w:color="auto"/>
        <w:right w:val="none" w:sz="0" w:space="0" w:color="auto"/>
      </w:divBdr>
    </w:div>
    <w:div w:id="104">
      <w:marLeft w:val="0"/>
      <w:marRight w:val="0"/>
      <w:marTop w:val="0"/>
      <w:marBottom w:val="0"/>
      <w:divBdr>
        <w:top w:val="none" w:sz="0" w:space="0" w:color="auto"/>
        <w:left w:val="none" w:sz="0" w:space="0" w:color="auto"/>
        <w:bottom w:val="none" w:sz="0" w:space="0" w:color="auto"/>
        <w:right w:val="none" w:sz="0" w:space="0" w:color="auto"/>
      </w:divBdr>
    </w:div>
    <w:div w:id="106">
      <w:marLeft w:val="0"/>
      <w:marRight w:val="0"/>
      <w:marTop w:val="0"/>
      <w:marBottom w:val="0"/>
      <w:divBdr>
        <w:top w:val="none" w:sz="0" w:space="0" w:color="auto"/>
        <w:left w:val="none" w:sz="0" w:space="0" w:color="auto"/>
        <w:bottom w:val="none" w:sz="0" w:space="0" w:color="auto"/>
        <w:right w:val="none" w:sz="0" w:space="0" w:color="auto"/>
      </w:divBdr>
    </w:div>
    <w:div w:id="107">
      <w:marLeft w:val="0"/>
      <w:marRight w:val="0"/>
      <w:marTop w:val="0"/>
      <w:marBottom w:val="0"/>
      <w:divBdr>
        <w:top w:val="none" w:sz="0" w:space="0" w:color="auto"/>
        <w:left w:val="none" w:sz="0" w:space="0" w:color="auto"/>
        <w:bottom w:val="none" w:sz="0" w:space="0" w:color="auto"/>
        <w:right w:val="none" w:sz="0" w:space="0" w:color="auto"/>
      </w:divBdr>
    </w:div>
    <w:div w:id="108">
      <w:marLeft w:val="0"/>
      <w:marRight w:val="0"/>
      <w:marTop w:val="0"/>
      <w:marBottom w:val="0"/>
      <w:divBdr>
        <w:top w:val="none" w:sz="0" w:space="0" w:color="auto"/>
        <w:left w:val="none" w:sz="0" w:space="0" w:color="auto"/>
        <w:bottom w:val="none" w:sz="0" w:space="0" w:color="auto"/>
        <w:right w:val="none" w:sz="0" w:space="0" w:color="auto"/>
      </w:divBdr>
    </w:div>
    <w:div w:id="111">
      <w:marLeft w:val="0"/>
      <w:marRight w:val="0"/>
      <w:marTop w:val="0"/>
      <w:marBottom w:val="0"/>
      <w:divBdr>
        <w:top w:val="none" w:sz="0" w:space="0" w:color="auto"/>
        <w:left w:val="none" w:sz="0" w:space="0" w:color="auto"/>
        <w:bottom w:val="none" w:sz="0" w:space="0" w:color="auto"/>
        <w:right w:val="none" w:sz="0" w:space="0" w:color="auto"/>
      </w:divBdr>
    </w:div>
    <w:div w:id="112">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81">
              <w:marLeft w:val="0"/>
              <w:marRight w:val="0"/>
              <w:marTop w:val="0"/>
              <w:marBottom w:val="0"/>
              <w:divBdr>
                <w:top w:val="none" w:sz="0" w:space="0" w:color="auto"/>
                <w:left w:val="none" w:sz="0" w:space="0" w:color="auto"/>
                <w:bottom w:val="none" w:sz="0" w:space="0" w:color="auto"/>
                <w:right w:val="none" w:sz="0" w:space="0" w:color="auto"/>
              </w:divBdr>
              <w:divsChild>
                <w:div w:id="44">
                  <w:marLeft w:val="0"/>
                  <w:marRight w:val="0"/>
                  <w:marTop w:val="195"/>
                  <w:marBottom w:val="195"/>
                  <w:divBdr>
                    <w:top w:val="none" w:sz="0" w:space="0" w:color="auto"/>
                    <w:left w:val="none" w:sz="0" w:space="0" w:color="auto"/>
                    <w:bottom w:val="none" w:sz="0" w:space="0" w:color="auto"/>
                    <w:right w:val="none" w:sz="0" w:space="0" w:color="auto"/>
                  </w:divBdr>
                  <w:divsChild>
                    <w:div w:id="86">
                      <w:marLeft w:val="0"/>
                      <w:marRight w:val="0"/>
                      <w:marTop w:val="0"/>
                      <w:marBottom w:val="0"/>
                      <w:divBdr>
                        <w:top w:val="none" w:sz="0" w:space="0" w:color="auto"/>
                        <w:left w:val="none" w:sz="0" w:space="0" w:color="auto"/>
                        <w:bottom w:val="none" w:sz="0" w:space="0" w:color="auto"/>
                        <w:right w:val="none" w:sz="0" w:space="0" w:color="auto"/>
                      </w:divBdr>
                      <w:divsChild>
                        <w:div w:id="82">
                          <w:marLeft w:val="0"/>
                          <w:marRight w:val="0"/>
                          <w:marTop w:val="0"/>
                          <w:marBottom w:val="0"/>
                          <w:divBdr>
                            <w:top w:val="none" w:sz="0" w:space="0" w:color="auto"/>
                            <w:left w:val="none" w:sz="0" w:space="0" w:color="auto"/>
                            <w:bottom w:val="none" w:sz="0" w:space="0" w:color="auto"/>
                            <w:right w:val="none" w:sz="0" w:space="0" w:color="auto"/>
                          </w:divBdr>
                          <w:divsChild>
                            <w:div w:id="144">
                              <w:marLeft w:val="0"/>
                              <w:marRight w:val="0"/>
                              <w:marTop w:val="0"/>
                              <w:marBottom w:val="0"/>
                              <w:divBdr>
                                <w:top w:val="none" w:sz="0" w:space="0" w:color="auto"/>
                                <w:left w:val="none" w:sz="0" w:space="0" w:color="auto"/>
                                <w:bottom w:val="none" w:sz="0" w:space="0" w:color="auto"/>
                                <w:right w:val="none" w:sz="0" w:space="0" w:color="auto"/>
                              </w:divBdr>
                              <w:divsChild>
                                <w:div w:id="60">
                                  <w:marLeft w:val="0"/>
                                  <w:marRight w:val="0"/>
                                  <w:marTop w:val="0"/>
                                  <w:marBottom w:val="0"/>
                                  <w:divBdr>
                                    <w:top w:val="none" w:sz="0" w:space="0" w:color="auto"/>
                                    <w:left w:val="none" w:sz="0" w:space="0" w:color="auto"/>
                                    <w:bottom w:val="none" w:sz="0" w:space="0" w:color="auto"/>
                                    <w:right w:val="none" w:sz="0" w:space="0" w:color="auto"/>
                                  </w:divBdr>
                                  <w:divsChild>
                                    <w:div w:id="54">
                                      <w:marLeft w:val="0"/>
                                      <w:marRight w:val="0"/>
                                      <w:marTop w:val="0"/>
                                      <w:marBottom w:val="0"/>
                                      <w:divBdr>
                                        <w:top w:val="none" w:sz="0" w:space="0" w:color="auto"/>
                                        <w:left w:val="none" w:sz="0" w:space="0" w:color="auto"/>
                                        <w:bottom w:val="none" w:sz="0" w:space="0" w:color="auto"/>
                                        <w:right w:val="none" w:sz="0" w:space="0" w:color="auto"/>
                                      </w:divBdr>
                                      <w:divsChild>
                                        <w:div w:id="63">
                                          <w:marLeft w:val="0"/>
                                          <w:marRight w:val="0"/>
                                          <w:marTop w:val="0"/>
                                          <w:marBottom w:val="0"/>
                                          <w:divBdr>
                                            <w:top w:val="none" w:sz="0" w:space="0" w:color="auto"/>
                                            <w:left w:val="none" w:sz="0" w:space="0" w:color="auto"/>
                                            <w:bottom w:val="none" w:sz="0" w:space="0" w:color="auto"/>
                                            <w:right w:val="none" w:sz="0" w:space="0" w:color="auto"/>
                                          </w:divBdr>
                                          <w:divsChild>
                                            <w:div w:id="123">
                                              <w:marLeft w:val="0"/>
                                              <w:marRight w:val="0"/>
                                              <w:marTop w:val="0"/>
                                              <w:marBottom w:val="0"/>
                                              <w:divBdr>
                                                <w:top w:val="none" w:sz="0" w:space="0" w:color="auto"/>
                                                <w:left w:val="none" w:sz="0" w:space="0" w:color="auto"/>
                                                <w:bottom w:val="none" w:sz="0" w:space="0" w:color="auto"/>
                                                <w:right w:val="none" w:sz="0" w:space="0" w:color="auto"/>
                                              </w:divBdr>
                                              <w:divsChild>
                                                <w:div w:id="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3">
      <w:marLeft w:val="0"/>
      <w:marRight w:val="0"/>
      <w:marTop w:val="0"/>
      <w:marBottom w:val="0"/>
      <w:divBdr>
        <w:top w:val="none" w:sz="0" w:space="0" w:color="auto"/>
        <w:left w:val="none" w:sz="0" w:space="0" w:color="auto"/>
        <w:bottom w:val="none" w:sz="0" w:space="0" w:color="auto"/>
        <w:right w:val="none" w:sz="0" w:space="0" w:color="auto"/>
      </w:divBdr>
    </w:div>
    <w:div w:id="115">
      <w:marLeft w:val="0"/>
      <w:marRight w:val="0"/>
      <w:marTop w:val="0"/>
      <w:marBottom w:val="0"/>
      <w:divBdr>
        <w:top w:val="none" w:sz="0" w:space="0" w:color="auto"/>
        <w:left w:val="none" w:sz="0" w:space="0" w:color="auto"/>
        <w:bottom w:val="none" w:sz="0" w:space="0" w:color="auto"/>
        <w:right w:val="none" w:sz="0" w:space="0" w:color="auto"/>
      </w:divBdr>
      <w:divsChild>
        <w:div w:id="26">
          <w:marLeft w:val="0"/>
          <w:marRight w:val="0"/>
          <w:marTop w:val="0"/>
          <w:marBottom w:val="0"/>
          <w:divBdr>
            <w:top w:val="none" w:sz="0" w:space="0" w:color="auto"/>
            <w:left w:val="none" w:sz="0" w:space="0" w:color="auto"/>
            <w:bottom w:val="none" w:sz="0" w:space="0" w:color="auto"/>
            <w:right w:val="none" w:sz="0" w:space="0" w:color="auto"/>
          </w:divBdr>
          <w:divsChild>
            <w:div w:id="154">
              <w:marLeft w:val="0"/>
              <w:marRight w:val="0"/>
              <w:marTop w:val="0"/>
              <w:marBottom w:val="0"/>
              <w:divBdr>
                <w:top w:val="none" w:sz="0" w:space="0" w:color="auto"/>
                <w:left w:val="none" w:sz="0" w:space="0" w:color="auto"/>
                <w:bottom w:val="none" w:sz="0" w:space="0" w:color="auto"/>
                <w:right w:val="none" w:sz="0" w:space="0" w:color="auto"/>
              </w:divBdr>
              <w:divsChild>
                <w:div w:id="64">
                  <w:marLeft w:val="0"/>
                  <w:marRight w:val="0"/>
                  <w:marTop w:val="195"/>
                  <w:marBottom w:val="195"/>
                  <w:divBdr>
                    <w:top w:val="none" w:sz="0" w:space="0" w:color="auto"/>
                    <w:left w:val="none" w:sz="0" w:space="0" w:color="auto"/>
                    <w:bottom w:val="none" w:sz="0" w:space="0" w:color="auto"/>
                    <w:right w:val="none" w:sz="0" w:space="0" w:color="auto"/>
                  </w:divBdr>
                  <w:divsChild>
                    <w:div w:id="55">
                      <w:marLeft w:val="0"/>
                      <w:marRight w:val="0"/>
                      <w:marTop w:val="0"/>
                      <w:marBottom w:val="0"/>
                      <w:divBdr>
                        <w:top w:val="none" w:sz="0" w:space="0" w:color="auto"/>
                        <w:left w:val="none" w:sz="0" w:space="0" w:color="auto"/>
                        <w:bottom w:val="none" w:sz="0" w:space="0" w:color="auto"/>
                        <w:right w:val="none" w:sz="0" w:space="0" w:color="auto"/>
                      </w:divBdr>
                      <w:divsChild>
                        <w:div w:id="137">
                          <w:marLeft w:val="0"/>
                          <w:marRight w:val="0"/>
                          <w:marTop w:val="0"/>
                          <w:marBottom w:val="0"/>
                          <w:divBdr>
                            <w:top w:val="none" w:sz="0" w:space="0" w:color="auto"/>
                            <w:left w:val="none" w:sz="0" w:space="0" w:color="auto"/>
                            <w:bottom w:val="none" w:sz="0" w:space="0" w:color="auto"/>
                            <w:right w:val="none" w:sz="0" w:space="0" w:color="auto"/>
                          </w:divBdr>
                          <w:divsChild>
                            <w:div w:id="49">
                              <w:marLeft w:val="0"/>
                              <w:marRight w:val="0"/>
                              <w:marTop w:val="0"/>
                              <w:marBottom w:val="0"/>
                              <w:divBdr>
                                <w:top w:val="none" w:sz="0" w:space="0" w:color="auto"/>
                                <w:left w:val="none" w:sz="0" w:space="0" w:color="auto"/>
                                <w:bottom w:val="none" w:sz="0" w:space="0" w:color="auto"/>
                                <w:right w:val="none" w:sz="0" w:space="0" w:color="auto"/>
                              </w:divBdr>
                              <w:divsChild>
                                <w:div w:id="142">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sChild>
                                        <w:div w:id="101">
                                          <w:marLeft w:val="0"/>
                                          <w:marRight w:val="0"/>
                                          <w:marTop w:val="0"/>
                                          <w:marBottom w:val="0"/>
                                          <w:divBdr>
                                            <w:top w:val="none" w:sz="0" w:space="0" w:color="auto"/>
                                            <w:left w:val="none" w:sz="0" w:space="0" w:color="auto"/>
                                            <w:bottom w:val="none" w:sz="0" w:space="0" w:color="auto"/>
                                            <w:right w:val="none" w:sz="0" w:space="0" w:color="auto"/>
                                          </w:divBdr>
                                          <w:divsChild>
                                            <w:div w:id="29">
                                              <w:marLeft w:val="0"/>
                                              <w:marRight w:val="0"/>
                                              <w:marTop w:val="0"/>
                                              <w:marBottom w:val="0"/>
                                              <w:divBdr>
                                                <w:top w:val="none" w:sz="0" w:space="0" w:color="auto"/>
                                                <w:left w:val="none" w:sz="0" w:space="0" w:color="auto"/>
                                                <w:bottom w:val="none" w:sz="0" w:space="0" w:color="auto"/>
                                                <w:right w:val="none" w:sz="0" w:space="0" w:color="auto"/>
                                              </w:divBdr>
                                              <w:divsChild>
                                                <w:div w:id="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6">
      <w:marLeft w:val="0"/>
      <w:marRight w:val="0"/>
      <w:marTop w:val="0"/>
      <w:marBottom w:val="0"/>
      <w:divBdr>
        <w:top w:val="none" w:sz="0" w:space="0" w:color="auto"/>
        <w:left w:val="none" w:sz="0" w:space="0" w:color="auto"/>
        <w:bottom w:val="none" w:sz="0" w:space="0" w:color="auto"/>
        <w:right w:val="none" w:sz="0" w:space="0" w:color="auto"/>
      </w:divBdr>
    </w:div>
    <w:div w:id="117">
      <w:marLeft w:val="0"/>
      <w:marRight w:val="0"/>
      <w:marTop w:val="0"/>
      <w:marBottom w:val="0"/>
      <w:divBdr>
        <w:top w:val="none" w:sz="0" w:space="0" w:color="auto"/>
        <w:left w:val="none" w:sz="0" w:space="0" w:color="auto"/>
        <w:bottom w:val="none" w:sz="0" w:space="0" w:color="auto"/>
        <w:right w:val="none" w:sz="0" w:space="0" w:color="auto"/>
      </w:divBdr>
    </w:div>
    <w:div w:id="120">
      <w:marLeft w:val="0"/>
      <w:marRight w:val="0"/>
      <w:marTop w:val="0"/>
      <w:marBottom w:val="0"/>
      <w:divBdr>
        <w:top w:val="none" w:sz="0" w:space="0" w:color="auto"/>
        <w:left w:val="none" w:sz="0" w:space="0" w:color="auto"/>
        <w:bottom w:val="none" w:sz="0" w:space="0" w:color="auto"/>
        <w:right w:val="none" w:sz="0" w:space="0" w:color="auto"/>
      </w:divBdr>
    </w:div>
    <w:div w:id="121">
      <w:marLeft w:val="0"/>
      <w:marRight w:val="0"/>
      <w:marTop w:val="0"/>
      <w:marBottom w:val="0"/>
      <w:divBdr>
        <w:top w:val="none" w:sz="0" w:space="0" w:color="auto"/>
        <w:left w:val="none" w:sz="0" w:space="0" w:color="auto"/>
        <w:bottom w:val="none" w:sz="0" w:space="0" w:color="auto"/>
        <w:right w:val="none" w:sz="0" w:space="0" w:color="auto"/>
      </w:divBdr>
    </w:div>
    <w:div w:id="122">
      <w:marLeft w:val="0"/>
      <w:marRight w:val="0"/>
      <w:marTop w:val="0"/>
      <w:marBottom w:val="0"/>
      <w:divBdr>
        <w:top w:val="none" w:sz="0" w:space="0" w:color="auto"/>
        <w:left w:val="none" w:sz="0" w:space="0" w:color="auto"/>
        <w:bottom w:val="none" w:sz="0" w:space="0" w:color="auto"/>
        <w:right w:val="none" w:sz="0" w:space="0" w:color="auto"/>
      </w:divBdr>
    </w:div>
    <w:div w:id="124">
      <w:marLeft w:val="0"/>
      <w:marRight w:val="0"/>
      <w:marTop w:val="0"/>
      <w:marBottom w:val="0"/>
      <w:divBdr>
        <w:top w:val="none" w:sz="0" w:space="0" w:color="auto"/>
        <w:left w:val="none" w:sz="0" w:space="0" w:color="auto"/>
        <w:bottom w:val="none" w:sz="0" w:space="0" w:color="auto"/>
        <w:right w:val="none" w:sz="0" w:space="0" w:color="auto"/>
      </w:divBdr>
    </w:div>
    <w:div w:id="125">
      <w:marLeft w:val="0"/>
      <w:marRight w:val="0"/>
      <w:marTop w:val="0"/>
      <w:marBottom w:val="0"/>
      <w:divBdr>
        <w:top w:val="none" w:sz="0" w:space="0" w:color="auto"/>
        <w:left w:val="none" w:sz="0" w:space="0" w:color="auto"/>
        <w:bottom w:val="none" w:sz="0" w:space="0" w:color="auto"/>
        <w:right w:val="none" w:sz="0" w:space="0" w:color="auto"/>
      </w:divBdr>
    </w:div>
    <w:div w:id="126">
      <w:marLeft w:val="0"/>
      <w:marRight w:val="0"/>
      <w:marTop w:val="0"/>
      <w:marBottom w:val="0"/>
      <w:divBdr>
        <w:top w:val="none" w:sz="0" w:space="0" w:color="auto"/>
        <w:left w:val="none" w:sz="0" w:space="0" w:color="auto"/>
        <w:bottom w:val="none" w:sz="0" w:space="0" w:color="auto"/>
        <w:right w:val="none" w:sz="0" w:space="0" w:color="auto"/>
      </w:divBdr>
    </w:div>
    <w:div w:id="127">
      <w:marLeft w:val="0"/>
      <w:marRight w:val="0"/>
      <w:marTop w:val="0"/>
      <w:marBottom w:val="0"/>
      <w:divBdr>
        <w:top w:val="none" w:sz="0" w:space="0" w:color="auto"/>
        <w:left w:val="none" w:sz="0" w:space="0" w:color="auto"/>
        <w:bottom w:val="none" w:sz="0" w:space="0" w:color="auto"/>
        <w:right w:val="none" w:sz="0" w:space="0" w:color="auto"/>
      </w:divBdr>
    </w:div>
    <w:div w:id="128">
      <w:marLeft w:val="0"/>
      <w:marRight w:val="0"/>
      <w:marTop w:val="0"/>
      <w:marBottom w:val="0"/>
      <w:divBdr>
        <w:top w:val="none" w:sz="0" w:space="0" w:color="auto"/>
        <w:left w:val="none" w:sz="0" w:space="0" w:color="auto"/>
        <w:bottom w:val="none" w:sz="0" w:space="0" w:color="auto"/>
        <w:right w:val="none" w:sz="0" w:space="0" w:color="auto"/>
      </w:divBdr>
    </w:div>
    <w:div w:id="130">
      <w:marLeft w:val="0"/>
      <w:marRight w:val="0"/>
      <w:marTop w:val="0"/>
      <w:marBottom w:val="0"/>
      <w:divBdr>
        <w:top w:val="none" w:sz="0" w:space="0" w:color="auto"/>
        <w:left w:val="none" w:sz="0" w:space="0" w:color="auto"/>
        <w:bottom w:val="none" w:sz="0" w:space="0" w:color="auto"/>
        <w:right w:val="none" w:sz="0" w:space="0" w:color="auto"/>
      </w:divBdr>
    </w:div>
    <w:div w:id="131">
      <w:marLeft w:val="0"/>
      <w:marRight w:val="0"/>
      <w:marTop w:val="0"/>
      <w:marBottom w:val="0"/>
      <w:divBdr>
        <w:top w:val="none" w:sz="0" w:space="0" w:color="auto"/>
        <w:left w:val="none" w:sz="0" w:space="0" w:color="auto"/>
        <w:bottom w:val="none" w:sz="0" w:space="0" w:color="auto"/>
        <w:right w:val="none" w:sz="0" w:space="0" w:color="auto"/>
      </w:divBdr>
    </w:div>
    <w:div w:id="132">
      <w:marLeft w:val="0"/>
      <w:marRight w:val="0"/>
      <w:marTop w:val="0"/>
      <w:marBottom w:val="0"/>
      <w:divBdr>
        <w:top w:val="none" w:sz="0" w:space="0" w:color="auto"/>
        <w:left w:val="none" w:sz="0" w:space="0" w:color="auto"/>
        <w:bottom w:val="none" w:sz="0" w:space="0" w:color="auto"/>
        <w:right w:val="none" w:sz="0" w:space="0" w:color="auto"/>
      </w:divBdr>
    </w:div>
    <w:div w:id="133">
      <w:marLeft w:val="0"/>
      <w:marRight w:val="0"/>
      <w:marTop w:val="0"/>
      <w:marBottom w:val="0"/>
      <w:divBdr>
        <w:top w:val="none" w:sz="0" w:space="0" w:color="auto"/>
        <w:left w:val="none" w:sz="0" w:space="0" w:color="auto"/>
        <w:bottom w:val="none" w:sz="0" w:space="0" w:color="auto"/>
        <w:right w:val="none" w:sz="0" w:space="0" w:color="auto"/>
      </w:divBdr>
    </w:div>
    <w:div w:id="135">
      <w:marLeft w:val="0"/>
      <w:marRight w:val="0"/>
      <w:marTop w:val="0"/>
      <w:marBottom w:val="0"/>
      <w:divBdr>
        <w:top w:val="none" w:sz="0" w:space="0" w:color="auto"/>
        <w:left w:val="none" w:sz="0" w:space="0" w:color="auto"/>
        <w:bottom w:val="none" w:sz="0" w:space="0" w:color="auto"/>
        <w:right w:val="none" w:sz="0" w:space="0" w:color="auto"/>
      </w:divBdr>
    </w:div>
    <w:div w:id="136">
      <w:marLeft w:val="0"/>
      <w:marRight w:val="0"/>
      <w:marTop w:val="0"/>
      <w:marBottom w:val="0"/>
      <w:divBdr>
        <w:top w:val="none" w:sz="0" w:space="0" w:color="auto"/>
        <w:left w:val="none" w:sz="0" w:space="0" w:color="auto"/>
        <w:bottom w:val="none" w:sz="0" w:space="0" w:color="auto"/>
        <w:right w:val="none" w:sz="0" w:space="0" w:color="auto"/>
      </w:divBdr>
    </w:div>
    <w:div w:id="138">
      <w:marLeft w:val="0"/>
      <w:marRight w:val="0"/>
      <w:marTop w:val="0"/>
      <w:marBottom w:val="0"/>
      <w:divBdr>
        <w:top w:val="none" w:sz="0" w:space="0" w:color="auto"/>
        <w:left w:val="none" w:sz="0" w:space="0" w:color="auto"/>
        <w:bottom w:val="none" w:sz="0" w:space="0" w:color="auto"/>
        <w:right w:val="none" w:sz="0" w:space="0" w:color="auto"/>
      </w:divBdr>
    </w:div>
    <w:div w:id="139">
      <w:marLeft w:val="0"/>
      <w:marRight w:val="0"/>
      <w:marTop w:val="0"/>
      <w:marBottom w:val="0"/>
      <w:divBdr>
        <w:top w:val="none" w:sz="0" w:space="0" w:color="auto"/>
        <w:left w:val="none" w:sz="0" w:space="0" w:color="auto"/>
        <w:bottom w:val="none" w:sz="0" w:space="0" w:color="auto"/>
        <w:right w:val="none" w:sz="0" w:space="0" w:color="auto"/>
      </w:divBdr>
    </w:div>
    <w:div w:id="140">
      <w:marLeft w:val="0"/>
      <w:marRight w:val="0"/>
      <w:marTop w:val="0"/>
      <w:marBottom w:val="0"/>
      <w:divBdr>
        <w:top w:val="none" w:sz="0" w:space="0" w:color="auto"/>
        <w:left w:val="none" w:sz="0" w:space="0" w:color="auto"/>
        <w:bottom w:val="none" w:sz="0" w:space="0" w:color="auto"/>
        <w:right w:val="none" w:sz="0" w:space="0" w:color="auto"/>
      </w:divBdr>
    </w:div>
    <w:div w:id="141">
      <w:marLeft w:val="0"/>
      <w:marRight w:val="0"/>
      <w:marTop w:val="0"/>
      <w:marBottom w:val="0"/>
      <w:divBdr>
        <w:top w:val="none" w:sz="0" w:space="0" w:color="auto"/>
        <w:left w:val="none" w:sz="0" w:space="0" w:color="auto"/>
        <w:bottom w:val="none" w:sz="0" w:space="0" w:color="auto"/>
        <w:right w:val="none" w:sz="0" w:space="0" w:color="auto"/>
      </w:divBdr>
    </w:div>
    <w:div w:id="145">
      <w:marLeft w:val="0"/>
      <w:marRight w:val="0"/>
      <w:marTop w:val="0"/>
      <w:marBottom w:val="0"/>
      <w:divBdr>
        <w:top w:val="none" w:sz="0" w:space="0" w:color="auto"/>
        <w:left w:val="none" w:sz="0" w:space="0" w:color="auto"/>
        <w:bottom w:val="none" w:sz="0" w:space="0" w:color="auto"/>
        <w:right w:val="none" w:sz="0" w:space="0" w:color="auto"/>
      </w:divBdr>
    </w:div>
    <w:div w:id="146">
      <w:marLeft w:val="0"/>
      <w:marRight w:val="0"/>
      <w:marTop w:val="0"/>
      <w:marBottom w:val="0"/>
      <w:divBdr>
        <w:top w:val="none" w:sz="0" w:space="0" w:color="auto"/>
        <w:left w:val="none" w:sz="0" w:space="0" w:color="auto"/>
        <w:bottom w:val="none" w:sz="0" w:space="0" w:color="auto"/>
        <w:right w:val="none" w:sz="0" w:space="0" w:color="auto"/>
      </w:divBdr>
    </w:div>
    <w:div w:id="147">
      <w:marLeft w:val="0"/>
      <w:marRight w:val="0"/>
      <w:marTop w:val="0"/>
      <w:marBottom w:val="0"/>
      <w:divBdr>
        <w:top w:val="none" w:sz="0" w:space="0" w:color="auto"/>
        <w:left w:val="none" w:sz="0" w:space="0" w:color="auto"/>
        <w:bottom w:val="none" w:sz="0" w:space="0" w:color="auto"/>
        <w:right w:val="none" w:sz="0" w:space="0" w:color="auto"/>
      </w:divBdr>
    </w:div>
    <w:div w:id="149">
      <w:marLeft w:val="0"/>
      <w:marRight w:val="0"/>
      <w:marTop w:val="0"/>
      <w:marBottom w:val="0"/>
      <w:divBdr>
        <w:top w:val="none" w:sz="0" w:space="0" w:color="auto"/>
        <w:left w:val="none" w:sz="0" w:space="0" w:color="auto"/>
        <w:bottom w:val="none" w:sz="0" w:space="0" w:color="auto"/>
        <w:right w:val="none" w:sz="0" w:space="0" w:color="auto"/>
      </w:divBdr>
    </w:div>
    <w:div w:id="150">
      <w:marLeft w:val="0"/>
      <w:marRight w:val="0"/>
      <w:marTop w:val="0"/>
      <w:marBottom w:val="0"/>
      <w:divBdr>
        <w:top w:val="none" w:sz="0" w:space="0" w:color="auto"/>
        <w:left w:val="none" w:sz="0" w:space="0" w:color="auto"/>
        <w:bottom w:val="none" w:sz="0" w:space="0" w:color="auto"/>
        <w:right w:val="none" w:sz="0" w:space="0" w:color="auto"/>
      </w:divBdr>
    </w:div>
    <w:div w:id="152">
      <w:marLeft w:val="0"/>
      <w:marRight w:val="0"/>
      <w:marTop w:val="0"/>
      <w:marBottom w:val="0"/>
      <w:divBdr>
        <w:top w:val="none" w:sz="0" w:space="0" w:color="auto"/>
        <w:left w:val="none" w:sz="0" w:space="0" w:color="auto"/>
        <w:bottom w:val="none" w:sz="0" w:space="0" w:color="auto"/>
        <w:right w:val="none" w:sz="0" w:space="0" w:color="auto"/>
      </w:divBdr>
    </w:div>
    <w:div w:id="153">
      <w:marLeft w:val="0"/>
      <w:marRight w:val="0"/>
      <w:marTop w:val="0"/>
      <w:marBottom w:val="0"/>
      <w:divBdr>
        <w:top w:val="none" w:sz="0" w:space="0" w:color="auto"/>
        <w:left w:val="none" w:sz="0" w:space="0" w:color="auto"/>
        <w:bottom w:val="none" w:sz="0" w:space="0" w:color="auto"/>
        <w:right w:val="none" w:sz="0" w:space="0" w:color="auto"/>
      </w:divBdr>
    </w:div>
    <w:div w:id="157">
      <w:marLeft w:val="0"/>
      <w:marRight w:val="0"/>
      <w:marTop w:val="0"/>
      <w:marBottom w:val="0"/>
      <w:divBdr>
        <w:top w:val="none" w:sz="0" w:space="0" w:color="auto"/>
        <w:left w:val="none" w:sz="0" w:space="0" w:color="auto"/>
        <w:bottom w:val="none" w:sz="0" w:space="0" w:color="auto"/>
        <w:right w:val="none" w:sz="0" w:space="0" w:color="auto"/>
      </w:divBdr>
    </w:div>
    <w:div w:id="158">
      <w:marLeft w:val="0"/>
      <w:marRight w:val="0"/>
      <w:marTop w:val="0"/>
      <w:marBottom w:val="0"/>
      <w:divBdr>
        <w:top w:val="none" w:sz="0" w:space="0" w:color="auto"/>
        <w:left w:val="none" w:sz="0" w:space="0" w:color="auto"/>
        <w:bottom w:val="none" w:sz="0" w:space="0" w:color="auto"/>
        <w:right w:val="none" w:sz="0" w:space="0" w:color="auto"/>
      </w:divBdr>
    </w:div>
    <w:div w:id="2057262">
      <w:bodyDiv w:val="1"/>
      <w:marLeft w:val="0"/>
      <w:marRight w:val="0"/>
      <w:marTop w:val="0"/>
      <w:marBottom w:val="0"/>
      <w:divBdr>
        <w:top w:val="none" w:sz="0" w:space="0" w:color="auto"/>
        <w:left w:val="none" w:sz="0" w:space="0" w:color="auto"/>
        <w:bottom w:val="none" w:sz="0" w:space="0" w:color="auto"/>
        <w:right w:val="none" w:sz="0" w:space="0" w:color="auto"/>
      </w:divBdr>
      <w:divsChild>
        <w:div w:id="1775981587">
          <w:marLeft w:val="0"/>
          <w:marRight w:val="0"/>
          <w:marTop w:val="0"/>
          <w:marBottom w:val="0"/>
          <w:divBdr>
            <w:top w:val="none" w:sz="0" w:space="0" w:color="auto"/>
            <w:left w:val="none" w:sz="0" w:space="0" w:color="auto"/>
            <w:bottom w:val="none" w:sz="0" w:space="0" w:color="auto"/>
            <w:right w:val="none" w:sz="0" w:space="0" w:color="auto"/>
          </w:divBdr>
          <w:divsChild>
            <w:div w:id="597327593">
              <w:marLeft w:val="0"/>
              <w:marRight w:val="0"/>
              <w:marTop w:val="0"/>
              <w:marBottom w:val="0"/>
              <w:divBdr>
                <w:top w:val="none" w:sz="0" w:space="0" w:color="auto"/>
                <w:left w:val="none" w:sz="0" w:space="0" w:color="auto"/>
                <w:bottom w:val="none" w:sz="0" w:space="0" w:color="auto"/>
                <w:right w:val="none" w:sz="0" w:space="0" w:color="auto"/>
              </w:divBdr>
              <w:divsChild>
                <w:div w:id="1471827561">
                  <w:marLeft w:val="0"/>
                  <w:marRight w:val="0"/>
                  <w:marTop w:val="195"/>
                  <w:marBottom w:val="195"/>
                  <w:divBdr>
                    <w:top w:val="none" w:sz="0" w:space="0" w:color="auto"/>
                    <w:left w:val="none" w:sz="0" w:space="0" w:color="auto"/>
                    <w:bottom w:val="none" w:sz="0" w:space="0" w:color="auto"/>
                    <w:right w:val="none" w:sz="0" w:space="0" w:color="auto"/>
                  </w:divBdr>
                  <w:divsChild>
                    <w:div w:id="47388662">
                      <w:marLeft w:val="0"/>
                      <w:marRight w:val="0"/>
                      <w:marTop w:val="0"/>
                      <w:marBottom w:val="0"/>
                      <w:divBdr>
                        <w:top w:val="none" w:sz="0" w:space="0" w:color="auto"/>
                        <w:left w:val="none" w:sz="0" w:space="0" w:color="auto"/>
                        <w:bottom w:val="none" w:sz="0" w:space="0" w:color="auto"/>
                        <w:right w:val="none" w:sz="0" w:space="0" w:color="auto"/>
                      </w:divBdr>
                      <w:divsChild>
                        <w:div w:id="1004284491">
                          <w:marLeft w:val="0"/>
                          <w:marRight w:val="0"/>
                          <w:marTop w:val="0"/>
                          <w:marBottom w:val="0"/>
                          <w:divBdr>
                            <w:top w:val="none" w:sz="0" w:space="0" w:color="auto"/>
                            <w:left w:val="none" w:sz="0" w:space="0" w:color="auto"/>
                            <w:bottom w:val="none" w:sz="0" w:space="0" w:color="auto"/>
                            <w:right w:val="none" w:sz="0" w:space="0" w:color="auto"/>
                          </w:divBdr>
                          <w:divsChild>
                            <w:div w:id="1655799315">
                              <w:marLeft w:val="0"/>
                              <w:marRight w:val="0"/>
                              <w:marTop w:val="0"/>
                              <w:marBottom w:val="0"/>
                              <w:divBdr>
                                <w:top w:val="none" w:sz="0" w:space="0" w:color="auto"/>
                                <w:left w:val="none" w:sz="0" w:space="0" w:color="auto"/>
                                <w:bottom w:val="none" w:sz="0" w:space="0" w:color="auto"/>
                                <w:right w:val="none" w:sz="0" w:space="0" w:color="auto"/>
                              </w:divBdr>
                              <w:divsChild>
                                <w:div w:id="1114322703">
                                  <w:marLeft w:val="0"/>
                                  <w:marRight w:val="0"/>
                                  <w:marTop w:val="0"/>
                                  <w:marBottom w:val="0"/>
                                  <w:divBdr>
                                    <w:top w:val="none" w:sz="0" w:space="0" w:color="auto"/>
                                    <w:left w:val="none" w:sz="0" w:space="0" w:color="auto"/>
                                    <w:bottom w:val="none" w:sz="0" w:space="0" w:color="auto"/>
                                    <w:right w:val="none" w:sz="0" w:space="0" w:color="auto"/>
                                  </w:divBdr>
                                  <w:divsChild>
                                    <w:div w:id="879785547">
                                      <w:marLeft w:val="0"/>
                                      <w:marRight w:val="0"/>
                                      <w:marTop w:val="0"/>
                                      <w:marBottom w:val="0"/>
                                      <w:divBdr>
                                        <w:top w:val="none" w:sz="0" w:space="0" w:color="auto"/>
                                        <w:left w:val="none" w:sz="0" w:space="0" w:color="auto"/>
                                        <w:bottom w:val="none" w:sz="0" w:space="0" w:color="auto"/>
                                        <w:right w:val="none" w:sz="0" w:space="0" w:color="auto"/>
                                      </w:divBdr>
                                      <w:divsChild>
                                        <w:div w:id="2102099384">
                                          <w:marLeft w:val="0"/>
                                          <w:marRight w:val="0"/>
                                          <w:marTop w:val="0"/>
                                          <w:marBottom w:val="0"/>
                                          <w:divBdr>
                                            <w:top w:val="none" w:sz="0" w:space="0" w:color="auto"/>
                                            <w:left w:val="none" w:sz="0" w:space="0" w:color="auto"/>
                                            <w:bottom w:val="none" w:sz="0" w:space="0" w:color="auto"/>
                                            <w:right w:val="none" w:sz="0" w:space="0" w:color="auto"/>
                                          </w:divBdr>
                                          <w:divsChild>
                                            <w:div w:id="1289161495">
                                              <w:marLeft w:val="0"/>
                                              <w:marRight w:val="0"/>
                                              <w:marTop w:val="0"/>
                                              <w:marBottom w:val="0"/>
                                              <w:divBdr>
                                                <w:top w:val="none" w:sz="0" w:space="0" w:color="auto"/>
                                                <w:left w:val="none" w:sz="0" w:space="0" w:color="auto"/>
                                                <w:bottom w:val="none" w:sz="0" w:space="0" w:color="auto"/>
                                                <w:right w:val="none" w:sz="0" w:space="0" w:color="auto"/>
                                              </w:divBdr>
                                              <w:divsChild>
                                                <w:div w:id="137947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79146777">
      <w:bodyDiv w:val="1"/>
      <w:marLeft w:val="0"/>
      <w:marRight w:val="0"/>
      <w:marTop w:val="0"/>
      <w:marBottom w:val="0"/>
      <w:divBdr>
        <w:top w:val="none" w:sz="0" w:space="0" w:color="auto"/>
        <w:left w:val="none" w:sz="0" w:space="0" w:color="auto"/>
        <w:bottom w:val="none" w:sz="0" w:space="0" w:color="auto"/>
        <w:right w:val="none" w:sz="0" w:space="0" w:color="auto"/>
      </w:divBdr>
    </w:div>
    <w:div w:id="901867754">
      <w:bodyDiv w:val="1"/>
      <w:marLeft w:val="0"/>
      <w:marRight w:val="0"/>
      <w:marTop w:val="0"/>
      <w:marBottom w:val="0"/>
      <w:divBdr>
        <w:top w:val="none" w:sz="0" w:space="0" w:color="auto"/>
        <w:left w:val="none" w:sz="0" w:space="0" w:color="auto"/>
        <w:bottom w:val="none" w:sz="0" w:space="0" w:color="auto"/>
        <w:right w:val="none" w:sz="0" w:space="0" w:color="auto"/>
      </w:divBdr>
      <w:divsChild>
        <w:div w:id="1935895347">
          <w:marLeft w:val="0"/>
          <w:marRight w:val="0"/>
          <w:marTop w:val="0"/>
          <w:marBottom w:val="0"/>
          <w:divBdr>
            <w:top w:val="none" w:sz="0" w:space="0" w:color="auto"/>
            <w:left w:val="none" w:sz="0" w:space="0" w:color="auto"/>
            <w:bottom w:val="none" w:sz="0" w:space="0" w:color="auto"/>
            <w:right w:val="none" w:sz="0" w:space="0" w:color="auto"/>
          </w:divBdr>
          <w:divsChild>
            <w:div w:id="68892705">
              <w:marLeft w:val="0"/>
              <w:marRight w:val="0"/>
              <w:marTop w:val="0"/>
              <w:marBottom w:val="0"/>
              <w:divBdr>
                <w:top w:val="none" w:sz="0" w:space="0" w:color="auto"/>
                <w:left w:val="none" w:sz="0" w:space="0" w:color="auto"/>
                <w:bottom w:val="none" w:sz="0" w:space="0" w:color="auto"/>
                <w:right w:val="none" w:sz="0" w:space="0" w:color="auto"/>
              </w:divBdr>
              <w:divsChild>
                <w:div w:id="212887799">
                  <w:marLeft w:val="0"/>
                  <w:marRight w:val="0"/>
                  <w:marTop w:val="195"/>
                  <w:marBottom w:val="195"/>
                  <w:divBdr>
                    <w:top w:val="none" w:sz="0" w:space="0" w:color="auto"/>
                    <w:left w:val="none" w:sz="0" w:space="0" w:color="auto"/>
                    <w:bottom w:val="none" w:sz="0" w:space="0" w:color="auto"/>
                    <w:right w:val="none" w:sz="0" w:space="0" w:color="auto"/>
                  </w:divBdr>
                  <w:divsChild>
                    <w:div w:id="806775579">
                      <w:marLeft w:val="0"/>
                      <w:marRight w:val="0"/>
                      <w:marTop w:val="0"/>
                      <w:marBottom w:val="0"/>
                      <w:divBdr>
                        <w:top w:val="none" w:sz="0" w:space="0" w:color="auto"/>
                        <w:left w:val="none" w:sz="0" w:space="0" w:color="auto"/>
                        <w:bottom w:val="none" w:sz="0" w:space="0" w:color="auto"/>
                        <w:right w:val="none" w:sz="0" w:space="0" w:color="auto"/>
                      </w:divBdr>
                      <w:divsChild>
                        <w:div w:id="761292395">
                          <w:marLeft w:val="0"/>
                          <w:marRight w:val="0"/>
                          <w:marTop w:val="300"/>
                          <w:marBottom w:val="0"/>
                          <w:divBdr>
                            <w:top w:val="none" w:sz="0" w:space="0" w:color="auto"/>
                            <w:left w:val="none" w:sz="0" w:space="0" w:color="auto"/>
                            <w:bottom w:val="none" w:sz="0" w:space="0" w:color="auto"/>
                            <w:right w:val="none" w:sz="0" w:space="0" w:color="auto"/>
                          </w:divBdr>
                          <w:divsChild>
                            <w:div w:id="198832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1976392">
      <w:bodyDiv w:val="1"/>
      <w:marLeft w:val="0"/>
      <w:marRight w:val="0"/>
      <w:marTop w:val="0"/>
      <w:marBottom w:val="0"/>
      <w:divBdr>
        <w:top w:val="none" w:sz="0" w:space="0" w:color="auto"/>
        <w:left w:val="none" w:sz="0" w:space="0" w:color="auto"/>
        <w:bottom w:val="none" w:sz="0" w:space="0" w:color="auto"/>
        <w:right w:val="none" w:sz="0" w:space="0" w:color="auto"/>
      </w:divBdr>
    </w:div>
    <w:div w:id="1726486049">
      <w:bodyDiv w:val="1"/>
      <w:marLeft w:val="0"/>
      <w:marRight w:val="0"/>
      <w:marTop w:val="0"/>
      <w:marBottom w:val="0"/>
      <w:divBdr>
        <w:top w:val="none" w:sz="0" w:space="0" w:color="auto"/>
        <w:left w:val="none" w:sz="0" w:space="0" w:color="auto"/>
        <w:bottom w:val="none" w:sz="0" w:space="0" w:color="auto"/>
        <w:right w:val="none" w:sz="0" w:space="0" w:color="auto"/>
      </w:divBdr>
      <w:divsChild>
        <w:div w:id="2044666355">
          <w:marLeft w:val="0"/>
          <w:marRight w:val="0"/>
          <w:marTop w:val="0"/>
          <w:marBottom w:val="0"/>
          <w:divBdr>
            <w:top w:val="none" w:sz="0" w:space="0" w:color="auto"/>
            <w:left w:val="none" w:sz="0" w:space="0" w:color="auto"/>
            <w:bottom w:val="none" w:sz="0" w:space="0" w:color="auto"/>
            <w:right w:val="none" w:sz="0" w:space="0" w:color="auto"/>
          </w:divBdr>
          <w:divsChild>
            <w:div w:id="1952739512">
              <w:marLeft w:val="0"/>
              <w:marRight w:val="0"/>
              <w:marTop w:val="0"/>
              <w:marBottom w:val="0"/>
              <w:divBdr>
                <w:top w:val="none" w:sz="0" w:space="0" w:color="auto"/>
                <w:left w:val="none" w:sz="0" w:space="0" w:color="auto"/>
                <w:bottom w:val="none" w:sz="0" w:space="0" w:color="auto"/>
                <w:right w:val="none" w:sz="0" w:space="0" w:color="auto"/>
              </w:divBdr>
              <w:divsChild>
                <w:div w:id="405884016">
                  <w:marLeft w:val="0"/>
                  <w:marRight w:val="0"/>
                  <w:marTop w:val="195"/>
                  <w:marBottom w:val="195"/>
                  <w:divBdr>
                    <w:top w:val="none" w:sz="0" w:space="0" w:color="auto"/>
                    <w:left w:val="none" w:sz="0" w:space="0" w:color="auto"/>
                    <w:bottom w:val="none" w:sz="0" w:space="0" w:color="auto"/>
                    <w:right w:val="none" w:sz="0" w:space="0" w:color="auto"/>
                  </w:divBdr>
                  <w:divsChild>
                    <w:div w:id="846865011">
                      <w:marLeft w:val="0"/>
                      <w:marRight w:val="0"/>
                      <w:marTop w:val="0"/>
                      <w:marBottom w:val="0"/>
                      <w:divBdr>
                        <w:top w:val="none" w:sz="0" w:space="0" w:color="auto"/>
                        <w:left w:val="none" w:sz="0" w:space="0" w:color="auto"/>
                        <w:bottom w:val="none" w:sz="0" w:space="0" w:color="auto"/>
                        <w:right w:val="none" w:sz="0" w:space="0" w:color="auto"/>
                      </w:divBdr>
                      <w:divsChild>
                        <w:div w:id="1874925104">
                          <w:marLeft w:val="0"/>
                          <w:marRight w:val="0"/>
                          <w:marTop w:val="0"/>
                          <w:marBottom w:val="0"/>
                          <w:divBdr>
                            <w:top w:val="none" w:sz="0" w:space="0" w:color="auto"/>
                            <w:left w:val="none" w:sz="0" w:space="0" w:color="auto"/>
                            <w:bottom w:val="none" w:sz="0" w:space="0" w:color="auto"/>
                            <w:right w:val="none" w:sz="0" w:space="0" w:color="auto"/>
                          </w:divBdr>
                          <w:divsChild>
                            <w:div w:id="648557317">
                              <w:marLeft w:val="0"/>
                              <w:marRight w:val="0"/>
                              <w:marTop w:val="0"/>
                              <w:marBottom w:val="0"/>
                              <w:divBdr>
                                <w:top w:val="none" w:sz="0" w:space="0" w:color="auto"/>
                                <w:left w:val="none" w:sz="0" w:space="0" w:color="auto"/>
                                <w:bottom w:val="none" w:sz="0" w:space="0" w:color="auto"/>
                                <w:right w:val="none" w:sz="0" w:space="0" w:color="auto"/>
                              </w:divBdr>
                              <w:divsChild>
                                <w:div w:id="784495165">
                                  <w:marLeft w:val="0"/>
                                  <w:marRight w:val="0"/>
                                  <w:marTop w:val="0"/>
                                  <w:marBottom w:val="0"/>
                                  <w:divBdr>
                                    <w:top w:val="none" w:sz="0" w:space="0" w:color="auto"/>
                                    <w:left w:val="none" w:sz="0" w:space="0" w:color="auto"/>
                                    <w:bottom w:val="none" w:sz="0" w:space="0" w:color="auto"/>
                                    <w:right w:val="none" w:sz="0" w:space="0" w:color="auto"/>
                                  </w:divBdr>
                                  <w:divsChild>
                                    <w:div w:id="2049379307">
                                      <w:marLeft w:val="0"/>
                                      <w:marRight w:val="0"/>
                                      <w:marTop w:val="0"/>
                                      <w:marBottom w:val="0"/>
                                      <w:divBdr>
                                        <w:top w:val="none" w:sz="0" w:space="0" w:color="auto"/>
                                        <w:left w:val="none" w:sz="0" w:space="0" w:color="auto"/>
                                        <w:bottom w:val="none" w:sz="0" w:space="0" w:color="auto"/>
                                        <w:right w:val="none" w:sz="0" w:space="0" w:color="auto"/>
                                      </w:divBdr>
                                      <w:divsChild>
                                        <w:div w:id="139617127">
                                          <w:marLeft w:val="0"/>
                                          <w:marRight w:val="0"/>
                                          <w:marTop w:val="0"/>
                                          <w:marBottom w:val="0"/>
                                          <w:divBdr>
                                            <w:top w:val="none" w:sz="0" w:space="0" w:color="auto"/>
                                            <w:left w:val="none" w:sz="0" w:space="0" w:color="auto"/>
                                            <w:bottom w:val="none" w:sz="0" w:space="0" w:color="auto"/>
                                            <w:right w:val="none" w:sz="0" w:space="0" w:color="auto"/>
                                          </w:divBdr>
                                          <w:divsChild>
                                            <w:div w:id="1485509857">
                                              <w:marLeft w:val="0"/>
                                              <w:marRight w:val="0"/>
                                              <w:marTop w:val="0"/>
                                              <w:marBottom w:val="0"/>
                                              <w:divBdr>
                                                <w:top w:val="none" w:sz="0" w:space="0" w:color="auto"/>
                                                <w:left w:val="none" w:sz="0" w:space="0" w:color="auto"/>
                                                <w:bottom w:val="none" w:sz="0" w:space="0" w:color="auto"/>
                                                <w:right w:val="none" w:sz="0" w:space="0" w:color="auto"/>
                                              </w:divBdr>
                                              <w:divsChild>
                                                <w:div w:id="100724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6.w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5.w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wmf"/><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3.wmf"/><Relationship Id="rId4" Type="http://schemas.microsoft.com/office/2007/relationships/stylesWithEffects" Target="stylesWithEffects.xml"/><Relationship Id="rId9" Type="http://schemas.openxmlformats.org/officeDocument/2006/relationships/image" Target="media/image2.wmf"/><Relationship Id="rId14" Type="http://schemas.openxmlformats.org/officeDocument/2006/relationships/image" Target="media/image7.wmf"/></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CBABCA-BFE4-44C9-9A6F-0F18D00EF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751</TotalTime>
  <Pages>4</Pages>
  <Words>1534</Words>
  <Characters>8747</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Документация конкурса</vt:lpstr>
    </vt:vector>
  </TitlesOfParts>
  <Company>ГУ - РО ФСС РФ по РБ</Company>
  <LinksUpToDate>false</LinksUpToDate>
  <CharactersWithSpaces>10261</CharactersWithSpaces>
  <SharedDoc>false</SharedDoc>
  <HLinks>
    <vt:vector size="648" baseType="variant">
      <vt:variant>
        <vt:i4>786521</vt:i4>
      </vt:variant>
      <vt:variant>
        <vt:i4>321</vt:i4>
      </vt:variant>
      <vt:variant>
        <vt:i4>0</vt:i4>
      </vt:variant>
      <vt:variant>
        <vt:i4>5</vt:i4>
      </vt:variant>
      <vt:variant>
        <vt:lpwstr>consultantplus://offline/ref=55E8C53D3D7525E1C74412DCD6F6E08F721F7A3C50B30A8B426854D09F79D4778BF782A811E0B8B6F7AECB63F945F4631659908E9041X2F</vt:lpwstr>
      </vt:variant>
      <vt:variant>
        <vt:lpwstr/>
      </vt:variant>
      <vt:variant>
        <vt:i4>3735650</vt:i4>
      </vt:variant>
      <vt:variant>
        <vt:i4>318</vt:i4>
      </vt:variant>
      <vt:variant>
        <vt:i4>0</vt:i4>
      </vt:variant>
      <vt:variant>
        <vt:i4>5</vt:i4>
      </vt:variant>
      <vt:variant>
        <vt:lpwstr>consultantplus://offline/ref=55E8C53D3D7525E1C74412DCD6F6E08F721F7A3C50B30A8B426854D09F79D4778BF782AD12E5B1E9F2BBDA3BF444EB7D11408C8C911A40X2F</vt:lpwstr>
      </vt:variant>
      <vt:variant>
        <vt:lpwstr/>
      </vt:variant>
      <vt:variant>
        <vt:i4>3735649</vt:i4>
      </vt:variant>
      <vt:variant>
        <vt:i4>315</vt:i4>
      </vt:variant>
      <vt:variant>
        <vt:i4>0</vt:i4>
      </vt:variant>
      <vt:variant>
        <vt:i4>5</vt:i4>
      </vt:variant>
      <vt:variant>
        <vt:lpwstr>consultantplus://offline/ref=55E8C53D3D7525E1C74412DCD6F6E08F721F7A3C50B30A8B426854D09F79D4778BF782AD12E5B2E9F2BBDA3BF444EB7D11408C8C911A40X2F</vt:lpwstr>
      </vt:variant>
      <vt:variant>
        <vt:lpwstr/>
      </vt:variant>
      <vt:variant>
        <vt:i4>3735648</vt:i4>
      </vt:variant>
      <vt:variant>
        <vt:i4>312</vt:i4>
      </vt:variant>
      <vt:variant>
        <vt:i4>0</vt:i4>
      </vt:variant>
      <vt:variant>
        <vt:i4>5</vt:i4>
      </vt:variant>
      <vt:variant>
        <vt:lpwstr>consultantplus://offline/ref=55E8C53D3D7525E1C74412DCD6F6E08F721F7A3C50B30A8B426854D09F79D4778BF782AD12E5B3E9F2BBDA3BF444EB7D11408C8C911A40X2F</vt:lpwstr>
      </vt:variant>
      <vt:variant>
        <vt:lpwstr/>
      </vt:variant>
      <vt:variant>
        <vt:i4>3735603</vt:i4>
      </vt:variant>
      <vt:variant>
        <vt:i4>309</vt:i4>
      </vt:variant>
      <vt:variant>
        <vt:i4>0</vt:i4>
      </vt:variant>
      <vt:variant>
        <vt:i4>5</vt:i4>
      </vt:variant>
      <vt:variant>
        <vt:lpwstr>consultantplus://offline/ref=55E8C53D3D7525E1C74412DCD6F6E08F721F7A3C50B30A8B426854D09F79D4778BF782AD12E4BAE9F2BBDA3BF444EB7D11408C8C911A40X2F</vt:lpwstr>
      </vt:variant>
      <vt:variant>
        <vt:lpwstr/>
      </vt:variant>
      <vt:variant>
        <vt:i4>3866734</vt:i4>
      </vt:variant>
      <vt:variant>
        <vt:i4>306</vt:i4>
      </vt:variant>
      <vt:variant>
        <vt:i4>0</vt:i4>
      </vt:variant>
      <vt:variant>
        <vt:i4>5</vt:i4>
      </vt:variant>
      <vt:variant>
        <vt:lpwstr>consultantplus://offline/ref=55E8C53D3D7525E1C74412DCD6F6E08F721C793C51BC0A8B426854D09F79D4778BF782AD13E4B2EAA6E1CA3FBD11E763105992898F190B4340X0F</vt:lpwstr>
      </vt:variant>
      <vt:variant>
        <vt:lpwstr/>
      </vt:variant>
      <vt:variant>
        <vt:i4>5701634</vt:i4>
      </vt:variant>
      <vt:variant>
        <vt:i4>303</vt:i4>
      </vt:variant>
      <vt:variant>
        <vt:i4>0</vt:i4>
      </vt:variant>
      <vt:variant>
        <vt:i4>5</vt:i4>
      </vt:variant>
      <vt:variant>
        <vt:lpwstr/>
      </vt:variant>
      <vt:variant>
        <vt:lpwstr>Par6</vt:lpwstr>
      </vt:variant>
      <vt:variant>
        <vt:i4>5570562</vt:i4>
      </vt:variant>
      <vt:variant>
        <vt:i4>300</vt:i4>
      </vt:variant>
      <vt:variant>
        <vt:i4>0</vt:i4>
      </vt:variant>
      <vt:variant>
        <vt:i4>5</vt:i4>
      </vt:variant>
      <vt:variant>
        <vt:lpwstr/>
      </vt:variant>
      <vt:variant>
        <vt:lpwstr>Par4</vt:lpwstr>
      </vt:variant>
      <vt:variant>
        <vt:i4>6815802</vt:i4>
      </vt:variant>
      <vt:variant>
        <vt:i4>297</vt:i4>
      </vt:variant>
      <vt:variant>
        <vt:i4>0</vt:i4>
      </vt:variant>
      <vt:variant>
        <vt:i4>5</vt:i4>
      </vt:variant>
      <vt:variant>
        <vt:lpwstr>consultantplus://offline/ref=8AE277468A43B1880158AF7A639F0D092627827B1A3E1DC666B2EFBAC87251B9956E1B17A4DBBCC1B77ABF658AC07D85CEB496B1FA90747A25t1J</vt:lpwstr>
      </vt:variant>
      <vt:variant>
        <vt:lpwstr/>
      </vt:variant>
      <vt:variant>
        <vt:i4>6815847</vt:i4>
      </vt:variant>
      <vt:variant>
        <vt:i4>294</vt:i4>
      </vt:variant>
      <vt:variant>
        <vt:i4>0</vt:i4>
      </vt:variant>
      <vt:variant>
        <vt:i4>5</vt:i4>
      </vt:variant>
      <vt:variant>
        <vt:lpwstr>consultantplus://offline/ref=8AE277468A43B1880158AF7A639F0D092627827B1A3E1DC666B2EFBAC87251B9956E1B17A5DBB9CDE720AF61C3977299CCAD88B4E49327tDJ</vt:lpwstr>
      </vt:variant>
      <vt:variant>
        <vt:lpwstr/>
      </vt:variant>
      <vt:variant>
        <vt:i4>6815846</vt:i4>
      </vt:variant>
      <vt:variant>
        <vt:i4>291</vt:i4>
      </vt:variant>
      <vt:variant>
        <vt:i4>0</vt:i4>
      </vt:variant>
      <vt:variant>
        <vt:i4>5</vt:i4>
      </vt:variant>
      <vt:variant>
        <vt:lpwstr>consultantplus://offline/ref=8AE277468A43B1880158AF7A639F0D092627827B1A3E1DC666B2EFBAC87251B9956E1B17A5DBB8CDE720AF61C3977299CCAD88B4E49327tDJ</vt:lpwstr>
      </vt:variant>
      <vt:variant>
        <vt:lpwstr/>
      </vt:variant>
      <vt:variant>
        <vt:i4>6815852</vt:i4>
      </vt:variant>
      <vt:variant>
        <vt:i4>288</vt:i4>
      </vt:variant>
      <vt:variant>
        <vt:i4>0</vt:i4>
      </vt:variant>
      <vt:variant>
        <vt:i4>5</vt:i4>
      </vt:variant>
      <vt:variant>
        <vt:lpwstr>consultantplus://offline/ref=8AE277468A43B1880158AF7A639F0D092627827B1A3E1DC666B2EFBAC87251B9956E1B17A5DAB1CDE720AF61C3977299CCAD88B4E49327tDJ</vt:lpwstr>
      </vt:variant>
      <vt:variant>
        <vt:lpwstr/>
      </vt:variant>
      <vt:variant>
        <vt:i4>5701634</vt:i4>
      </vt:variant>
      <vt:variant>
        <vt:i4>285</vt:i4>
      </vt:variant>
      <vt:variant>
        <vt:i4>0</vt:i4>
      </vt:variant>
      <vt:variant>
        <vt:i4>5</vt:i4>
      </vt:variant>
      <vt:variant>
        <vt:lpwstr/>
      </vt:variant>
      <vt:variant>
        <vt:lpwstr>Par6</vt:lpwstr>
      </vt:variant>
      <vt:variant>
        <vt:i4>5570562</vt:i4>
      </vt:variant>
      <vt:variant>
        <vt:i4>282</vt:i4>
      </vt:variant>
      <vt:variant>
        <vt:i4>0</vt:i4>
      </vt:variant>
      <vt:variant>
        <vt:i4>5</vt:i4>
      </vt:variant>
      <vt:variant>
        <vt:lpwstr/>
      </vt:variant>
      <vt:variant>
        <vt:lpwstr>Par4</vt:lpwstr>
      </vt:variant>
      <vt:variant>
        <vt:i4>7733306</vt:i4>
      </vt:variant>
      <vt:variant>
        <vt:i4>279</vt:i4>
      </vt:variant>
      <vt:variant>
        <vt:i4>0</vt:i4>
      </vt:variant>
      <vt:variant>
        <vt:i4>5</vt:i4>
      </vt:variant>
      <vt:variant>
        <vt:lpwstr>consultantplus://offline/ref=5FC0C29D3ACB32B49018F93B36B60F6F3D6EF84F920E65319529F421C417DDA16519944B7B95889EA24C4EF08EFFC0163ED3AD6360F559C3HEoDI</vt:lpwstr>
      </vt:variant>
      <vt:variant>
        <vt:lpwstr/>
      </vt:variant>
      <vt:variant>
        <vt:i4>2949219</vt:i4>
      </vt:variant>
      <vt:variant>
        <vt:i4>276</vt:i4>
      </vt:variant>
      <vt:variant>
        <vt:i4>0</vt:i4>
      </vt:variant>
      <vt:variant>
        <vt:i4>5</vt:i4>
      </vt:variant>
      <vt:variant>
        <vt:lpwstr>consultantplus://offline/ref=C715950394BA8F39F0212E06C81F6423DC75114C2BB17B56A455FBA7EE13079A9611E4CC6A17B8F3A2C8E9735489B9C270D13FA00B86B466wBY8J</vt:lpwstr>
      </vt:variant>
      <vt:variant>
        <vt:lpwstr/>
      </vt:variant>
      <vt:variant>
        <vt:i4>917567</vt:i4>
      </vt:variant>
      <vt:variant>
        <vt:i4>273</vt:i4>
      </vt:variant>
      <vt:variant>
        <vt:i4>0</vt:i4>
      </vt:variant>
      <vt:variant>
        <vt:i4>5</vt:i4>
      </vt:variant>
      <vt:variant>
        <vt:lpwstr>https://zakupki.gov.ru/44fz/rpg/registry-rpg.html?execution=e1s4&amp;_eventId=search&amp;sort=purchaseIdentifyCode&amp;dir=ask</vt:lpwstr>
      </vt:variant>
      <vt:variant>
        <vt:lpwstr/>
      </vt:variant>
      <vt:variant>
        <vt:i4>2621491</vt:i4>
      </vt:variant>
      <vt:variant>
        <vt:i4>270</vt:i4>
      </vt:variant>
      <vt:variant>
        <vt:i4>0</vt:i4>
      </vt:variant>
      <vt:variant>
        <vt:i4>5</vt:i4>
      </vt:variant>
      <vt:variant>
        <vt:lpwstr>consultantplus://offline/ref=978EC748B0C1B35DDF6367461CBA94894150C29C9DCAC0234E1C844342C2392D91B7351C8C72A886XBpEF</vt:lpwstr>
      </vt:variant>
      <vt:variant>
        <vt:lpwstr/>
      </vt:variant>
      <vt:variant>
        <vt:i4>7798884</vt:i4>
      </vt:variant>
      <vt:variant>
        <vt:i4>267</vt:i4>
      </vt:variant>
      <vt:variant>
        <vt:i4>0</vt:i4>
      </vt:variant>
      <vt:variant>
        <vt:i4>5</vt:i4>
      </vt:variant>
      <vt:variant>
        <vt:lpwstr>consultantplus://offline/ref=B06BB0F3067BA37D64EC673777585CF195FF5BEAEF8B379A3B206384CF51E54FCF7001D4784BD16AF8452EDD57D9D461A8CC93BE83E830ADW1t3F</vt:lpwstr>
      </vt:variant>
      <vt:variant>
        <vt:lpwstr/>
      </vt:variant>
      <vt:variant>
        <vt:i4>7798840</vt:i4>
      </vt:variant>
      <vt:variant>
        <vt:i4>264</vt:i4>
      </vt:variant>
      <vt:variant>
        <vt:i4>0</vt:i4>
      </vt:variant>
      <vt:variant>
        <vt:i4>5</vt:i4>
      </vt:variant>
      <vt:variant>
        <vt:lpwstr>consultantplus://offline/ref=B06BB0F3067BA37D64EC673777585CF195FF5BEAEF8B379A3B206384CF51E54FCF7001D4784BD16CFF452EDD57D9D461A8CC93BE83E830ADW1t3F</vt:lpwstr>
      </vt:variant>
      <vt:variant>
        <vt:lpwstr/>
      </vt:variant>
      <vt:variant>
        <vt:i4>6357040</vt:i4>
      </vt:variant>
      <vt:variant>
        <vt:i4>261</vt:i4>
      </vt:variant>
      <vt:variant>
        <vt:i4>0</vt:i4>
      </vt:variant>
      <vt:variant>
        <vt:i4>5</vt:i4>
      </vt:variant>
      <vt:variant>
        <vt:lpwstr/>
      </vt:variant>
      <vt:variant>
        <vt:lpwstr>Par2226</vt:lpwstr>
      </vt:variant>
      <vt:variant>
        <vt:i4>6357040</vt:i4>
      </vt:variant>
      <vt:variant>
        <vt:i4>258</vt:i4>
      </vt:variant>
      <vt:variant>
        <vt:i4>0</vt:i4>
      </vt:variant>
      <vt:variant>
        <vt:i4>5</vt:i4>
      </vt:variant>
      <vt:variant>
        <vt:lpwstr/>
      </vt:variant>
      <vt:variant>
        <vt:lpwstr>Par2226</vt:lpwstr>
      </vt:variant>
      <vt:variant>
        <vt:i4>6881328</vt:i4>
      </vt:variant>
      <vt:variant>
        <vt:i4>255</vt:i4>
      </vt:variant>
      <vt:variant>
        <vt:i4>0</vt:i4>
      </vt:variant>
      <vt:variant>
        <vt:i4>5</vt:i4>
      </vt:variant>
      <vt:variant>
        <vt:lpwstr/>
      </vt:variant>
      <vt:variant>
        <vt:lpwstr>Par820</vt:lpwstr>
      </vt:variant>
      <vt:variant>
        <vt:i4>6291504</vt:i4>
      </vt:variant>
      <vt:variant>
        <vt:i4>252</vt:i4>
      </vt:variant>
      <vt:variant>
        <vt:i4>0</vt:i4>
      </vt:variant>
      <vt:variant>
        <vt:i4>5</vt:i4>
      </vt:variant>
      <vt:variant>
        <vt:lpwstr/>
      </vt:variant>
      <vt:variant>
        <vt:lpwstr>Par2230</vt:lpwstr>
      </vt:variant>
      <vt:variant>
        <vt:i4>6357040</vt:i4>
      </vt:variant>
      <vt:variant>
        <vt:i4>249</vt:i4>
      </vt:variant>
      <vt:variant>
        <vt:i4>0</vt:i4>
      </vt:variant>
      <vt:variant>
        <vt:i4>5</vt:i4>
      </vt:variant>
      <vt:variant>
        <vt:lpwstr/>
      </vt:variant>
      <vt:variant>
        <vt:lpwstr>Par2228</vt:lpwstr>
      </vt:variant>
      <vt:variant>
        <vt:i4>6291504</vt:i4>
      </vt:variant>
      <vt:variant>
        <vt:i4>246</vt:i4>
      </vt:variant>
      <vt:variant>
        <vt:i4>0</vt:i4>
      </vt:variant>
      <vt:variant>
        <vt:i4>5</vt:i4>
      </vt:variant>
      <vt:variant>
        <vt:lpwstr/>
      </vt:variant>
      <vt:variant>
        <vt:lpwstr>Par2238</vt:lpwstr>
      </vt:variant>
      <vt:variant>
        <vt:i4>6881328</vt:i4>
      </vt:variant>
      <vt:variant>
        <vt:i4>243</vt:i4>
      </vt:variant>
      <vt:variant>
        <vt:i4>0</vt:i4>
      </vt:variant>
      <vt:variant>
        <vt:i4>5</vt:i4>
      </vt:variant>
      <vt:variant>
        <vt:lpwstr/>
      </vt:variant>
      <vt:variant>
        <vt:lpwstr>Par820</vt:lpwstr>
      </vt:variant>
      <vt:variant>
        <vt:i4>6357040</vt:i4>
      </vt:variant>
      <vt:variant>
        <vt:i4>240</vt:i4>
      </vt:variant>
      <vt:variant>
        <vt:i4>0</vt:i4>
      </vt:variant>
      <vt:variant>
        <vt:i4>5</vt:i4>
      </vt:variant>
      <vt:variant>
        <vt:lpwstr/>
      </vt:variant>
      <vt:variant>
        <vt:lpwstr>Par2228</vt:lpwstr>
      </vt:variant>
      <vt:variant>
        <vt:i4>6291504</vt:i4>
      </vt:variant>
      <vt:variant>
        <vt:i4>237</vt:i4>
      </vt:variant>
      <vt:variant>
        <vt:i4>0</vt:i4>
      </vt:variant>
      <vt:variant>
        <vt:i4>5</vt:i4>
      </vt:variant>
      <vt:variant>
        <vt:lpwstr/>
      </vt:variant>
      <vt:variant>
        <vt:lpwstr>Par2238</vt:lpwstr>
      </vt:variant>
      <vt:variant>
        <vt:i4>7274550</vt:i4>
      </vt:variant>
      <vt:variant>
        <vt:i4>234</vt:i4>
      </vt:variant>
      <vt:variant>
        <vt:i4>0</vt:i4>
      </vt:variant>
      <vt:variant>
        <vt:i4>5</vt:i4>
      </vt:variant>
      <vt:variant>
        <vt:lpwstr/>
      </vt:variant>
      <vt:variant>
        <vt:lpwstr>Par947</vt:lpwstr>
      </vt:variant>
      <vt:variant>
        <vt:i4>6291504</vt:i4>
      </vt:variant>
      <vt:variant>
        <vt:i4>231</vt:i4>
      </vt:variant>
      <vt:variant>
        <vt:i4>0</vt:i4>
      </vt:variant>
      <vt:variant>
        <vt:i4>5</vt:i4>
      </vt:variant>
      <vt:variant>
        <vt:lpwstr/>
      </vt:variant>
      <vt:variant>
        <vt:lpwstr>Par2237</vt:lpwstr>
      </vt:variant>
      <vt:variant>
        <vt:i4>6750257</vt:i4>
      </vt:variant>
      <vt:variant>
        <vt:i4>228</vt:i4>
      </vt:variant>
      <vt:variant>
        <vt:i4>0</vt:i4>
      </vt:variant>
      <vt:variant>
        <vt:i4>5</vt:i4>
      </vt:variant>
      <vt:variant>
        <vt:lpwstr/>
      </vt:variant>
      <vt:variant>
        <vt:lpwstr>Par1378</vt:lpwstr>
      </vt:variant>
      <vt:variant>
        <vt:i4>6291504</vt:i4>
      </vt:variant>
      <vt:variant>
        <vt:i4>225</vt:i4>
      </vt:variant>
      <vt:variant>
        <vt:i4>0</vt:i4>
      </vt:variant>
      <vt:variant>
        <vt:i4>5</vt:i4>
      </vt:variant>
      <vt:variant>
        <vt:lpwstr/>
      </vt:variant>
      <vt:variant>
        <vt:lpwstr>Par2231</vt:lpwstr>
      </vt:variant>
      <vt:variant>
        <vt:i4>6357040</vt:i4>
      </vt:variant>
      <vt:variant>
        <vt:i4>222</vt:i4>
      </vt:variant>
      <vt:variant>
        <vt:i4>0</vt:i4>
      </vt:variant>
      <vt:variant>
        <vt:i4>5</vt:i4>
      </vt:variant>
      <vt:variant>
        <vt:lpwstr/>
      </vt:variant>
      <vt:variant>
        <vt:lpwstr>Par2226</vt:lpwstr>
      </vt:variant>
      <vt:variant>
        <vt:i4>6357040</vt:i4>
      </vt:variant>
      <vt:variant>
        <vt:i4>219</vt:i4>
      </vt:variant>
      <vt:variant>
        <vt:i4>0</vt:i4>
      </vt:variant>
      <vt:variant>
        <vt:i4>5</vt:i4>
      </vt:variant>
      <vt:variant>
        <vt:lpwstr/>
      </vt:variant>
      <vt:variant>
        <vt:lpwstr>Par2229</vt:lpwstr>
      </vt:variant>
      <vt:variant>
        <vt:i4>6357040</vt:i4>
      </vt:variant>
      <vt:variant>
        <vt:i4>216</vt:i4>
      </vt:variant>
      <vt:variant>
        <vt:i4>0</vt:i4>
      </vt:variant>
      <vt:variant>
        <vt:i4>5</vt:i4>
      </vt:variant>
      <vt:variant>
        <vt:lpwstr/>
      </vt:variant>
      <vt:variant>
        <vt:lpwstr>Par2228</vt:lpwstr>
      </vt:variant>
      <vt:variant>
        <vt:i4>6357040</vt:i4>
      </vt:variant>
      <vt:variant>
        <vt:i4>213</vt:i4>
      </vt:variant>
      <vt:variant>
        <vt:i4>0</vt:i4>
      </vt:variant>
      <vt:variant>
        <vt:i4>5</vt:i4>
      </vt:variant>
      <vt:variant>
        <vt:lpwstr/>
      </vt:variant>
      <vt:variant>
        <vt:lpwstr>Par2228</vt:lpwstr>
      </vt:variant>
      <vt:variant>
        <vt:i4>6357040</vt:i4>
      </vt:variant>
      <vt:variant>
        <vt:i4>210</vt:i4>
      </vt:variant>
      <vt:variant>
        <vt:i4>0</vt:i4>
      </vt:variant>
      <vt:variant>
        <vt:i4>5</vt:i4>
      </vt:variant>
      <vt:variant>
        <vt:lpwstr/>
      </vt:variant>
      <vt:variant>
        <vt:lpwstr>Par2225</vt:lpwstr>
      </vt:variant>
      <vt:variant>
        <vt:i4>6946864</vt:i4>
      </vt:variant>
      <vt:variant>
        <vt:i4>207</vt:i4>
      </vt:variant>
      <vt:variant>
        <vt:i4>0</vt:i4>
      </vt:variant>
      <vt:variant>
        <vt:i4>5</vt:i4>
      </vt:variant>
      <vt:variant>
        <vt:lpwstr/>
      </vt:variant>
      <vt:variant>
        <vt:lpwstr>Par823</vt:lpwstr>
      </vt:variant>
      <vt:variant>
        <vt:i4>7012400</vt:i4>
      </vt:variant>
      <vt:variant>
        <vt:i4>204</vt:i4>
      </vt:variant>
      <vt:variant>
        <vt:i4>0</vt:i4>
      </vt:variant>
      <vt:variant>
        <vt:i4>5</vt:i4>
      </vt:variant>
      <vt:variant>
        <vt:lpwstr/>
      </vt:variant>
      <vt:variant>
        <vt:lpwstr>Par822</vt:lpwstr>
      </vt:variant>
      <vt:variant>
        <vt:i4>6357040</vt:i4>
      </vt:variant>
      <vt:variant>
        <vt:i4>201</vt:i4>
      </vt:variant>
      <vt:variant>
        <vt:i4>0</vt:i4>
      </vt:variant>
      <vt:variant>
        <vt:i4>5</vt:i4>
      </vt:variant>
      <vt:variant>
        <vt:lpwstr/>
      </vt:variant>
      <vt:variant>
        <vt:lpwstr>Par2228</vt:lpwstr>
      </vt:variant>
      <vt:variant>
        <vt:i4>6815792</vt:i4>
      </vt:variant>
      <vt:variant>
        <vt:i4>198</vt:i4>
      </vt:variant>
      <vt:variant>
        <vt:i4>0</vt:i4>
      </vt:variant>
      <vt:variant>
        <vt:i4>5</vt:i4>
      </vt:variant>
      <vt:variant>
        <vt:lpwstr/>
      </vt:variant>
      <vt:variant>
        <vt:lpwstr>Par1286</vt:lpwstr>
      </vt:variant>
      <vt:variant>
        <vt:i4>6750257</vt:i4>
      </vt:variant>
      <vt:variant>
        <vt:i4>195</vt:i4>
      </vt:variant>
      <vt:variant>
        <vt:i4>0</vt:i4>
      </vt:variant>
      <vt:variant>
        <vt:i4>5</vt:i4>
      </vt:variant>
      <vt:variant>
        <vt:lpwstr/>
      </vt:variant>
      <vt:variant>
        <vt:lpwstr>Par1378</vt:lpwstr>
      </vt:variant>
      <vt:variant>
        <vt:i4>589916</vt:i4>
      </vt:variant>
      <vt:variant>
        <vt:i4>192</vt:i4>
      </vt:variant>
      <vt:variant>
        <vt:i4>0</vt:i4>
      </vt:variant>
      <vt:variant>
        <vt:i4>5</vt:i4>
      </vt:variant>
      <vt:variant>
        <vt:lpwstr>consultantplus://offline/ref=D0BCAA15F13FA0119E7A18D199F68A5CE29423D95200401967BA23433CA3B5587AE857D053476089FEB1799B6441ACA7E4B2BFC314m9S3G</vt:lpwstr>
      </vt:variant>
      <vt:variant>
        <vt:lpwstr/>
      </vt:variant>
      <vt:variant>
        <vt:i4>589917</vt:i4>
      </vt:variant>
      <vt:variant>
        <vt:i4>189</vt:i4>
      </vt:variant>
      <vt:variant>
        <vt:i4>0</vt:i4>
      </vt:variant>
      <vt:variant>
        <vt:i4>5</vt:i4>
      </vt:variant>
      <vt:variant>
        <vt:lpwstr>consultantplus://offline/ref=D0BCAA15F13FA0119E7A18D199F68A5CE29423D95200401967BA23433CA3B5587AE857D053466089FEB1799B6441ACA7E4B2BFC314m9S3G</vt:lpwstr>
      </vt:variant>
      <vt:variant>
        <vt:lpwstr/>
      </vt:variant>
      <vt:variant>
        <vt:i4>5439490</vt:i4>
      </vt:variant>
      <vt:variant>
        <vt:i4>186</vt:i4>
      </vt:variant>
      <vt:variant>
        <vt:i4>0</vt:i4>
      </vt:variant>
      <vt:variant>
        <vt:i4>5</vt:i4>
      </vt:variant>
      <vt:variant>
        <vt:lpwstr/>
      </vt:variant>
      <vt:variant>
        <vt:lpwstr>Par22</vt:lpwstr>
      </vt:variant>
      <vt:variant>
        <vt:i4>589837</vt:i4>
      </vt:variant>
      <vt:variant>
        <vt:i4>183</vt:i4>
      </vt:variant>
      <vt:variant>
        <vt:i4>0</vt:i4>
      </vt:variant>
      <vt:variant>
        <vt:i4>5</vt:i4>
      </vt:variant>
      <vt:variant>
        <vt:lpwstr>consultantplus://offline/ref=D0BCAA15F13FA0119E7A18D199F68A5CE29423D95200401967BA23433CA3B5587AE857D05B476089FEB1799B6441ACA7E4B2BFC314m9S3G</vt:lpwstr>
      </vt:variant>
      <vt:variant>
        <vt:lpwstr/>
      </vt:variant>
      <vt:variant>
        <vt:i4>4128823</vt:i4>
      </vt:variant>
      <vt:variant>
        <vt:i4>180</vt:i4>
      </vt:variant>
      <vt:variant>
        <vt:i4>0</vt:i4>
      </vt:variant>
      <vt:variant>
        <vt:i4>5</vt:i4>
      </vt:variant>
      <vt:variant>
        <vt:lpwstr>consultantplus://offline/ref=D0BCAA15F13FA0119E7A18D199F68A5CE29423D95200401967BA23433CA3B5587AE857D553456CDCAFFE78C72215BFA5E4B2BDC20B98821Am3SDG</vt:lpwstr>
      </vt:variant>
      <vt:variant>
        <vt:lpwstr/>
      </vt:variant>
      <vt:variant>
        <vt:i4>3407930</vt:i4>
      </vt:variant>
      <vt:variant>
        <vt:i4>177</vt:i4>
      </vt:variant>
      <vt:variant>
        <vt:i4>0</vt:i4>
      </vt:variant>
      <vt:variant>
        <vt:i4>5</vt:i4>
      </vt:variant>
      <vt:variant>
        <vt:lpwstr>consultantplus://offline/ref=D0BCAA15F13FA0119E7A18D199F68A5CE29423D95200401967BA23433CA3B5587AE857D5534263D6FBA468C36B42B3B9E5ADA3C1159Bm8SBG</vt:lpwstr>
      </vt:variant>
      <vt:variant>
        <vt:lpwstr/>
      </vt:variant>
      <vt:variant>
        <vt:i4>589916</vt:i4>
      </vt:variant>
      <vt:variant>
        <vt:i4>174</vt:i4>
      </vt:variant>
      <vt:variant>
        <vt:i4>0</vt:i4>
      </vt:variant>
      <vt:variant>
        <vt:i4>5</vt:i4>
      </vt:variant>
      <vt:variant>
        <vt:lpwstr>consultantplus://offline/ref=D0BCAA15F13FA0119E7A18D199F68A5CE29423D95200401967BA23433CA3B5587AE857D053476089FEB1799B6441ACA7E4B2BFC314m9S3G</vt:lpwstr>
      </vt:variant>
      <vt:variant>
        <vt:lpwstr/>
      </vt:variant>
      <vt:variant>
        <vt:i4>5242882</vt:i4>
      </vt:variant>
      <vt:variant>
        <vt:i4>171</vt:i4>
      </vt:variant>
      <vt:variant>
        <vt:i4>0</vt:i4>
      </vt:variant>
      <vt:variant>
        <vt:i4>5</vt:i4>
      </vt:variant>
      <vt:variant>
        <vt:lpwstr/>
      </vt:variant>
      <vt:variant>
        <vt:lpwstr>Par10</vt:lpwstr>
      </vt:variant>
      <vt:variant>
        <vt:i4>5373954</vt:i4>
      </vt:variant>
      <vt:variant>
        <vt:i4>168</vt:i4>
      </vt:variant>
      <vt:variant>
        <vt:i4>0</vt:i4>
      </vt:variant>
      <vt:variant>
        <vt:i4>5</vt:i4>
      </vt:variant>
      <vt:variant>
        <vt:lpwstr/>
      </vt:variant>
      <vt:variant>
        <vt:lpwstr>Par3</vt:lpwstr>
      </vt:variant>
      <vt:variant>
        <vt:i4>5242882</vt:i4>
      </vt:variant>
      <vt:variant>
        <vt:i4>165</vt:i4>
      </vt:variant>
      <vt:variant>
        <vt:i4>0</vt:i4>
      </vt:variant>
      <vt:variant>
        <vt:i4>5</vt:i4>
      </vt:variant>
      <vt:variant>
        <vt:lpwstr/>
      </vt:variant>
      <vt:variant>
        <vt:lpwstr>Par1</vt:lpwstr>
      </vt:variant>
      <vt:variant>
        <vt:i4>7340130</vt:i4>
      </vt:variant>
      <vt:variant>
        <vt:i4>162</vt:i4>
      </vt:variant>
      <vt:variant>
        <vt:i4>0</vt:i4>
      </vt:variant>
      <vt:variant>
        <vt:i4>5</vt:i4>
      </vt:variant>
      <vt:variant>
        <vt:lpwstr>consultantplus://offline/ref=8EB5213065675AB1BC4660B67394C81B07A7B1F371359889EAF6824CBCD44F2443E3126C8A1726A844c7B</vt:lpwstr>
      </vt:variant>
      <vt:variant>
        <vt:lpwstr/>
      </vt:variant>
      <vt:variant>
        <vt:i4>7340094</vt:i4>
      </vt:variant>
      <vt:variant>
        <vt:i4>159</vt:i4>
      </vt:variant>
      <vt:variant>
        <vt:i4>0</vt:i4>
      </vt:variant>
      <vt:variant>
        <vt:i4>5</vt:i4>
      </vt:variant>
      <vt:variant>
        <vt:lpwstr>consultantplus://offline/ref=8EB5213065675AB1BC4660B67394C81B07A7B1F371359889EAF6824CBCD44F2443E3126C8A1723AB44c4B</vt:lpwstr>
      </vt:variant>
      <vt:variant>
        <vt:lpwstr/>
      </vt:variant>
      <vt:variant>
        <vt:i4>7340091</vt:i4>
      </vt:variant>
      <vt:variant>
        <vt:i4>156</vt:i4>
      </vt:variant>
      <vt:variant>
        <vt:i4>0</vt:i4>
      </vt:variant>
      <vt:variant>
        <vt:i4>5</vt:i4>
      </vt:variant>
      <vt:variant>
        <vt:lpwstr>consultantplus://offline/ref=8EB5213065675AB1BC4660B67394C81B07A7B1F371359889EAF6824CBCD44F2443E3126C8A1727AE44c2B</vt:lpwstr>
      </vt:variant>
      <vt:variant>
        <vt:lpwstr/>
      </vt:variant>
      <vt:variant>
        <vt:i4>7602285</vt:i4>
      </vt:variant>
      <vt:variant>
        <vt:i4>153</vt:i4>
      </vt:variant>
      <vt:variant>
        <vt:i4>0</vt:i4>
      </vt:variant>
      <vt:variant>
        <vt:i4>5</vt:i4>
      </vt:variant>
      <vt:variant>
        <vt:lpwstr>consultantplus://offline/ref=248437A095F0EFE89D14F43E4F751A4E657422720AECCCF9757E487D1956CB4ED64C612C120AFAEA7E15A15A03EBB019A6BCC080B9354C0BE7n8L</vt:lpwstr>
      </vt:variant>
      <vt:variant>
        <vt:lpwstr/>
      </vt:variant>
      <vt:variant>
        <vt:i4>589838</vt:i4>
      </vt:variant>
      <vt:variant>
        <vt:i4>150</vt:i4>
      </vt:variant>
      <vt:variant>
        <vt:i4>0</vt:i4>
      </vt:variant>
      <vt:variant>
        <vt:i4>5</vt:i4>
      </vt:variant>
      <vt:variant>
        <vt:lpwstr>consultantplus://offline/ref=D0BCAA15F13FA0119E7A18D199F68A5CE29423D95200401967BA23433CA3B5587AE857D0524D6089FEB1799B6441ACA7E4B2BFC314m9S3G</vt:lpwstr>
      </vt:variant>
      <vt:variant>
        <vt:lpwstr/>
      </vt:variant>
      <vt:variant>
        <vt:i4>4128864</vt:i4>
      </vt:variant>
      <vt:variant>
        <vt:i4>147</vt:i4>
      </vt:variant>
      <vt:variant>
        <vt:i4>0</vt:i4>
      </vt:variant>
      <vt:variant>
        <vt:i4>5</vt:i4>
      </vt:variant>
      <vt:variant>
        <vt:lpwstr>consultantplus://offline/ref=D0BCAA15F13FA0119E7A18D199F68A5CE29423D95200401967BA23433CA3B5587AE857D553456CDDA6FE78C72215BFA5E4B2BDC20B98821Am3SDG</vt:lpwstr>
      </vt:variant>
      <vt:variant>
        <vt:lpwstr/>
      </vt:variant>
      <vt:variant>
        <vt:i4>4128826</vt:i4>
      </vt:variant>
      <vt:variant>
        <vt:i4>144</vt:i4>
      </vt:variant>
      <vt:variant>
        <vt:i4>0</vt:i4>
      </vt:variant>
      <vt:variant>
        <vt:i4>5</vt:i4>
      </vt:variant>
      <vt:variant>
        <vt:lpwstr>consultantplus://offline/ref=D0BCAA15F13FA0119E7A18D199F68A5CE29423D95200401967BA23433CA3B5587AE857D5534468DEA7FE78C72215BFA5E4B2BDC20B98821Am3SDG</vt:lpwstr>
      </vt:variant>
      <vt:variant>
        <vt:lpwstr/>
      </vt:variant>
      <vt:variant>
        <vt:i4>4128820</vt:i4>
      </vt:variant>
      <vt:variant>
        <vt:i4>141</vt:i4>
      </vt:variant>
      <vt:variant>
        <vt:i4>0</vt:i4>
      </vt:variant>
      <vt:variant>
        <vt:i4>5</vt:i4>
      </vt:variant>
      <vt:variant>
        <vt:lpwstr>consultantplus://offline/ref=D0BCAA15F13FA0119E7A18D199F68A5CE29423D95200401967BA23433CA3B5587AE857D5534468DEA9FE78C72215BFA5E4B2BDC20B98821Am3SDG</vt:lpwstr>
      </vt:variant>
      <vt:variant>
        <vt:lpwstr/>
      </vt:variant>
      <vt:variant>
        <vt:i4>7209015</vt:i4>
      </vt:variant>
      <vt:variant>
        <vt:i4>138</vt:i4>
      </vt:variant>
      <vt:variant>
        <vt:i4>0</vt:i4>
      </vt:variant>
      <vt:variant>
        <vt:i4>5</vt:i4>
      </vt:variant>
      <vt:variant>
        <vt:lpwstr>consultantplus://offline/ref=E12E8A201610C6C3AC283A6173DA440C4F5E42ED62175B8DE1E97E6BBB32C1DDD824452A61EF7A58C68A220456BBE642B9AB37203379EC11rDI5L</vt:lpwstr>
      </vt:variant>
      <vt:variant>
        <vt:lpwstr/>
      </vt:variant>
      <vt:variant>
        <vt:i4>5177356</vt:i4>
      </vt:variant>
      <vt:variant>
        <vt:i4>135</vt:i4>
      </vt:variant>
      <vt:variant>
        <vt:i4>0</vt:i4>
      </vt:variant>
      <vt:variant>
        <vt:i4>5</vt:i4>
      </vt:variant>
      <vt:variant>
        <vt:lpwstr>consultantplus://offline/ref=4A6ABA3171007EB085E76829DE176ECEE48DDCCF7BE080650D9AD75436F8679BFBA44ADC774D17A5A028370A9530F2D78D7984B632a4KEG</vt:lpwstr>
      </vt:variant>
      <vt:variant>
        <vt:lpwstr/>
      </vt:variant>
      <vt:variant>
        <vt:i4>7209016</vt:i4>
      </vt:variant>
      <vt:variant>
        <vt:i4>132</vt:i4>
      </vt:variant>
      <vt:variant>
        <vt:i4>0</vt:i4>
      </vt:variant>
      <vt:variant>
        <vt:i4>5</vt:i4>
      </vt:variant>
      <vt:variant>
        <vt:lpwstr>consultantplus://offline/ref=6A35698D833CCD40D118527723383EDCE98222676676292513DE5715B0CC197FA8528590A11F6767BFz1O</vt:lpwstr>
      </vt:variant>
      <vt:variant>
        <vt:lpwstr/>
      </vt:variant>
      <vt:variant>
        <vt:i4>3539041</vt:i4>
      </vt:variant>
      <vt:variant>
        <vt:i4>129</vt:i4>
      </vt:variant>
      <vt:variant>
        <vt:i4>0</vt:i4>
      </vt:variant>
      <vt:variant>
        <vt:i4>5</vt:i4>
      </vt:variant>
      <vt:variant>
        <vt:lpwstr>consultantplus://offline/ref=7C098921B482D3FC3CFCD8D78B09D850A983B90F0580BF3E75FD1B355A4090C4353E22A0ECD884F6QBD1H</vt:lpwstr>
      </vt:variant>
      <vt:variant>
        <vt:lpwstr/>
      </vt:variant>
      <vt:variant>
        <vt:i4>3539044</vt:i4>
      </vt:variant>
      <vt:variant>
        <vt:i4>126</vt:i4>
      </vt:variant>
      <vt:variant>
        <vt:i4>0</vt:i4>
      </vt:variant>
      <vt:variant>
        <vt:i4>5</vt:i4>
      </vt:variant>
      <vt:variant>
        <vt:lpwstr>consultantplus://offline/ref=7C098921B482D3FC3CFCD8D78B09D850AA82BE01018FBF3E75FD1B355A4090C4353E22A0ECD885F0QBD3H</vt:lpwstr>
      </vt:variant>
      <vt:variant>
        <vt:lpwstr/>
      </vt:variant>
      <vt:variant>
        <vt:i4>786521</vt:i4>
      </vt:variant>
      <vt:variant>
        <vt:i4>123</vt:i4>
      </vt:variant>
      <vt:variant>
        <vt:i4>0</vt:i4>
      </vt:variant>
      <vt:variant>
        <vt:i4>5</vt:i4>
      </vt:variant>
      <vt:variant>
        <vt:lpwstr>consultantplus://offline/ref=55E8C53D3D7525E1C74412DCD6F6E08F721F7A3C50B30A8B426854D09F79D4778BF782A811E0B8B6F7AECB63F945F4631659908E9041X2F</vt:lpwstr>
      </vt:variant>
      <vt:variant>
        <vt:lpwstr/>
      </vt:variant>
      <vt:variant>
        <vt:i4>3735650</vt:i4>
      </vt:variant>
      <vt:variant>
        <vt:i4>120</vt:i4>
      </vt:variant>
      <vt:variant>
        <vt:i4>0</vt:i4>
      </vt:variant>
      <vt:variant>
        <vt:i4>5</vt:i4>
      </vt:variant>
      <vt:variant>
        <vt:lpwstr>consultantplus://offline/ref=55E8C53D3D7525E1C74412DCD6F6E08F721F7A3C50B30A8B426854D09F79D4778BF782AD12E5B1E9F2BBDA3BF444EB7D11408C8C911A40X2F</vt:lpwstr>
      </vt:variant>
      <vt:variant>
        <vt:lpwstr/>
      </vt:variant>
      <vt:variant>
        <vt:i4>3735649</vt:i4>
      </vt:variant>
      <vt:variant>
        <vt:i4>117</vt:i4>
      </vt:variant>
      <vt:variant>
        <vt:i4>0</vt:i4>
      </vt:variant>
      <vt:variant>
        <vt:i4>5</vt:i4>
      </vt:variant>
      <vt:variant>
        <vt:lpwstr>consultantplus://offline/ref=55E8C53D3D7525E1C74412DCD6F6E08F721F7A3C50B30A8B426854D09F79D4778BF782AD12E5B2E9F2BBDA3BF444EB7D11408C8C911A40X2F</vt:lpwstr>
      </vt:variant>
      <vt:variant>
        <vt:lpwstr/>
      </vt:variant>
      <vt:variant>
        <vt:i4>3735648</vt:i4>
      </vt:variant>
      <vt:variant>
        <vt:i4>114</vt:i4>
      </vt:variant>
      <vt:variant>
        <vt:i4>0</vt:i4>
      </vt:variant>
      <vt:variant>
        <vt:i4>5</vt:i4>
      </vt:variant>
      <vt:variant>
        <vt:lpwstr>consultantplus://offline/ref=55E8C53D3D7525E1C74412DCD6F6E08F721F7A3C50B30A8B426854D09F79D4778BF782AD12E5B3E9F2BBDA3BF444EB7D11408C8C911A40X2F</vt:lpwstr>
      </vt:variant>
      <vt:variant>
        <vt:lpwstr/>
      </vt:variant>
      <vt:variant>
        <vt:i4>3735603</vt:i4>
      </vt:variant>
      <vt:variant>
        <vt:i4>111</vt:i4>
      </vt:variant>
      <vt:variant>
        <vt:i4>0</vt:i4>
      </vt:variant>
      <vt:variant>
        <vt:i4>5</vt:i4>
      </vt:variant>
      <vt:variant>
        <vt:lpwstr>consultantplus://offline/ref=55E8C53D3D7525E1C74412DCD6F6E08F721F7A3C50B30A8B426854D09F79D4778BF782AD12E4BAE9F2BBDA3BF444EB7D11408C8C911A40X2F</vt:lpwstr>
      </vt:variant>
      <vt:variant>
        <vt:lpwstr/>
      </vt:variant>
      <vt:variant>
        <vt:i4>3866734</vt:i4>
      </vt:variant>
      <vt:variant>
        <vt:i4>108</vt:i4>
      </vt:variant>
      <vt:variant>
        <vt:i4>0</vt:i4>
      </vt:variant>
      <vt:variant>
        <vt:i4>5</vt:i4>
      </vt:variant>
      <vt:variant>
        <vt:lpwstr>consultantplus://offline/ref=55E8C53D3D7525E1C74412DCD6F6E08F721C793C51BC0A8B426854D09F79D4778BF782AD13E4B2EAA6E1CA3FBD11E763105992898F190B4340X0F</vt:lpwstr>
      </vt:variant>
      <vt:variant>
        <vt:lpwstr/>
      </vt:variant>
      <vt:variant>
        <vt:i4>4128868</vt:i4>
      </vt:variant>
      <vt:variant>
        <vt:i4>105</vt:i4>
      </vt:variant>
      <vt:variant>
        <vt:i4>0</vt:i4>
      </vt:variant>
      <vt:variant>
        <vt:i4>5</vt:i4>
      </vt:variant>
      <vt:variant>
        <vt:lpwstr>consultantplus://offline/ref=15DE28FB43C839B5D4173C69E5D1C0242E23181F8C57911CFF65EF1C8ABC34347B9D56889759E268B2F4BDC65749B097C689D0151A9EFC4DGDP7G</vt:lpwstr>
      </vt:variant>
      <vt:variant>
        <vt:lpwstr/>
      </vt:variant>
      <vt:variant>
        <vt:i4>6881340</vt:i4>
      </vt:variant>
      <vt:variant>
        <vt:i4>102</vt:i4>
      </vt:variant>
      <vt:variant>
        <vt:i4>0</vt:i4>
      </vt:variant>
      <vt:variant>
        <vt:i4>5</vt:i4>
      </vt:variant>
      <vt:variant>
        <vt:lpwstr>consultantplus://offline/ref=15DE28FB43C839B5D4173C69E5D1C0242E23181F8C57911CFF65EF1C8ABC34347B9D56889659E764E2AEADC21E1EBF8BC490CE10049DGFP5G</vt:lpwstr>
      </vt:variant>
      <vt:variant>
        <vt:lpwstr/>
      </vt:variant>
      <vt:variant>
        <vt:i4>6881341</vt:i4>
      </vt:variant>
      <vt:variant>
        <vt:i4>99</vt:i4>
      </vt:variant>
      <vt:variant>
        <vt:i4>0</vt:i4>
      </vt:variant>
      <vt:variant>
        <vt:i4>5</vt:i4>
      </vt:variant>
      <vt:variant>
        <vt:lpwstr>consultantplus://offline/ref=15DE28FB43C839B5D4173C69E5D1C0242E23181F8C57911CFF65EF1C8ABC34347B9D56889659E664E2AEADC21E1EBF8BC490CE10049DGFP5G</vt:lpwstr>
      </vt:variant>
      <vt:variant>
        <vt:lpwstr/>
      </vt:variant>
      <vt:variant>
        <vt:i4>6881388</vt:i4>
      </vt:variant>
      <vt:variant>
        <vt:i4>96</vt:i4>
      </vt:variant>
      <vt:variant>
        <vt:i4>0</vt:i4>
      </vt:variant>
      <vt:variant>
        <vt:i4>5</vt:i4>
      </vt:variant>
      <vt:variant>
        <vt:lpwstr>consultantplus://offline/ref=15DE28FB43C839B5D4173C69E5D1C0242E23181F8C57911CFF65EF1C8ABC34347B9D56889658EF64E2AEADC21E1EBF8BC490CE10049DGFP5G</vt:lpwstr>
      </vt:variant>
      <vt:variant>
        <vt:lpwstr/>
      </vt:variant>
      <vt:variant>
        <vt:i4>5701634</vt:i4>
      </vt:variant>
      <vt:variant>
        <vt:i4>93</vt:i4>
      </vt:variant>
      <vt:variant>
        <vt:i4>0</vt:i4>
      </vt:variant>
      <vt:variant>
        <vt:i4>5</vt:i4>
      </vt:variant>
      <vt:variant>
        <vt:lpwstr/>
      </vt:variant>
      <vt:variant>
        <vt:lpwstr>Par6</vt:lpwstr>
      </vt:variant>
      <vt:variant>
        <vt:i4>5570562</vt:i4>
      </vt:variant>
      <vt:variant>
        <vt:i4>90</vt:i4>
      </vt:variant>
      <vt:variant>
        <vt:i4>0</vt:i4>
      </vt:variant>
      <vt:variant>
        <vt:i4>5</vt:i4>
      </vt:variant>
      <vt:variant>
        <vt:lpwstr/>
      </vt:variant>
      <vt:variant>
        <vt:lpwstr>Par4</vt:lpwstr>
      </vt:variant>
      <vt:variant>
        <vt:i4>5701634</vt:i4>
      </vt:variant>
      <vt:variant>
        <vt:i4>87</vt:i4>
      </vt:variant>
      <vt:variant>
        <vt:i4>0</vt:i4>
      </vt:variant>
      <vt:variant>
        <vt:i4>5</vt:i4>
      </vt:variant>
      <vt:variant>
        <vt:lpwstr/>
      </vt:variant>
      <vt:variant>
        <vt:lpwstr>Par6</vt:lpwstr>
      </vt:variant>
      <vt:variant>
        <vt:i4>5570562</vt:i4>
      </vt:variant>
      <vt:variant>
        <vt:i4>84</vt:i4>
      </vt:variant>
      <vt:variant>
        <vt:i4>0</vt:i4>
      </vt:variant>
      <vt:variant>
        <vt:i4>5</vt:i4>
      </vt:variant>
      <vt:variant>
        <vt:lpwstr/>
      </vt:variant>
      <vt:variant>
        <vt:lpwstr>Par4</vt:lpwstr>
      </vt:variant>
      <vt:variant>
        <vt:i4>7733306</vt:i4>
      </vt:variant>
      <vt:variant>
        <vt:i4>81</vt:i4>
      </vt:variant>
      <vt:variant>
        <vt:i4>0</vt:i4>
      </vt:variant>
      <vt:variant>
        <vt:i4>5</vt:i4>
      </vt:variant>
      <vt:variant>
        <vt:lpwstr>consultantplus://offline/ref=5FC0C29D3ACB32B49018F93B36B60F6F3D6EF84F920E65319529F421C417DDA16519944B7B95889EA24C4EF08EFFC0163ED3AD6360F559C3HEoDI</vt:lpwstr>
      </vt:variant>
      <vt:variant>
        <vt:lpwstr/>
      </vt:variant>
      <vt:variant>
        <vt:i4>1245199</vt:i4>
      </vt:variant>
      <vt:variant>
        <vt:i4>78</vt:i4>
      </vt:variant>
      <vt:variant>
        <vt:i4>0</vt:i4>
      </vt:variant>
      <vt:variant>
        <vt:i4>5</vt:i4>
      </vt:variant>
      <vt:variant>
        <vt:lpwstr>consultantplus://offline/ref=868B03F655B37519B529990D82BB9EB19217F31B2DD8241C8CA157BB1C45CB0C2B541E311795BDBC655F9FA041090793DD696F6778lEN0F</vt:lpwstr>
      </vt:variant>
      <vt:variant>
        <vt:lpwstr/>
      </vt:variant>
      <vt:variant>
        <vt:i4>1245199</vt:i4>
      </vt:variant>
      <vt:variant>
        <vt:i4>75</vt:i4>
      </vt:variant>
      <vt:variant>
        <vt:i4>0</vt:i4>
      </vt:variant>
      <vt:variant>
        <vt:i4>5</vt:i4>
      </vt:variant>
      <vt:variant>
        <vt:lpwstr>consultantplus://offline/ref=868B03F655B37519B529990D82BB9EB19217F31B2DD8241C8CA157BB1C45CB0C2B541E311795BDBC655F9FA041090793DD696F6778lEN0F</vt:lpwstr>
      </vt:variant>
      <vt:variant>
        <vt:lpwstr/>
      </vt:variant>
      <vt:variant>
        <vt:i4>2949219</vt:i4>
      </vt:variant>
      <vt:variant>
        <vt:i4>72</vt:i4>
      </vt:variant>
      <vt:variant>
        <vt:i4>0</vt:i4>
      </vt:variant>
      <vt:variant>
        <vt:i4>5</vt:i4>
      </vt:variant>
      <vt:variant>
        <vt:lpwstr>consultantplus://offline/ref=C715950394BA8F39F0212E06C81F6423DC75114C2BB17B56A455FBA7EE13079A9611E4CC6A17B8F3A2C8E9735489B9C270D13FA00B86B466wBY8J</vt:lpwstr>
      </vt:variant>
      <vt:variant>
        <vt:lpwstr/>
      </vt:variant>
      <vt:variant>
        <vt:i4>7209016</vt:i4>
      </vt:variant>
      <vt:variant>
        <vt:i4>69</vt:i4>
      </vt:variant>
      <vt:variant>
        <vt:i4>0</vt:i4>
      </vt:variant>
      <vt:variant>
        <vt:i4>5</vt:i4>
      </vt:variant>
      <vt:variant>
        <vt:lpwstr>consultantplus://offline/ref=6A35698D833CCD40D118527723383EDCE98222676676292513DE5715B0CC197FA8528590A11F6767BFz1O</vt:lpwstr>
      </vt:variant>
      <vt:variant>
        <vt:lpwstr/>
      </vt:variant>
      <vt:variant>
        <vt:i4>3539041</vt:i4>
      </vt:variant>
      <vt:variant>
        <vt:i4>66</vt:i4>
      </vt:variant>
      <vt:variant>
        <vt:i4>0</vt:i4>
      </vt:variant>
      <vt:variant>
        <vt:i4>5</vt:i4>
      </vt:variant>
      <vt:variant>
        <vt:lpwstr>consultantplus://offline/ref=7C098921B482D3FC3CFCD8D78B09D850A983B90F0580BF3E75FD1B355A4090C4353E22A0ECD884F6QBD1H</vt:lpwstr>
      </vt:variant>
      <vt:variant>
        <vt:lpwstr/>
      </vt:variant>
      <vt:variant>
        <vt:i4>3539044</vt:i4>
      </vt:variant>
      <vt:variant>
        <vt:i4>63</vt:i4>
      </vt:variant>
      <vt:variant>
        <vt:i4>0</vt:i4>
      </vt:variant>
      <vt:variant>
        <vt:i4>5</vt:i4>
      </vt:variant>
      <vt:variant>
        <vt:lpwstr>consultantplus://offline/ref=7C098921B482D3FC3CFCD8D78B09D850AA82BE01018FBF3E75FD1B355A4090C4353E22A0ECD885F0QBD3H</vt:lpwstr>
      </vt:variant>
      <vt:variant>
        <vt:lpwstr/>
      </vt:variant>
      <vt:variant>
        <vt:i4>5963779</vt:i4>
      </vt:variant>
      <vt:variant>
        <vt:i4>60</vt:i4>
      </vt:variant>
      <vt:variant>
        <vt:i4>0</vt:i4>
      </vt:variant>
      <vt:variant>
        <vt:i4>5</vt:i4>
      </vt:variant>
      <vt:variant>
        <vt:lpwstr>consultantplus://offline/ref=BC0600F9B794A9285B9E141E7FA3362C30C14ED22078220E2112BCD6CBED4226B70F1BEBE910C279CDDB3017C86B9D59D499603229f5yAE</vt:lpwstr>
      </vt:variant>
      <vt:variant>
        <vt:lpwstr/>
      </vt:variant>
      <vt:variant>
        <vt:i4>5963791</vt:i4>
      </vt:variant>
      <vt:variant>
        <vt:i4>57</vt:i4>
      </vt:variant>
      <vt:variant>
        <vt:i4>0</vt:i4>
      </vt:variant>
      <vt:variant>
        <vt:i4>5</vt:i4>
      </vt:variant>
      <vt:variant>
        <vt:lpwstr>consultantplus://offline/ref=BC0600F9B794A9285B9E141E7FA3362C30C14ED22078220E2112BCD6CBED4226B70F1BEBEF1CC279CDDB3017C86B9D59D499603229f5yAE</vt:lpwstr>
      </vt:variant>
      <vt:variant>
        <vt:lpwstr/>
      </vt:variant>
      <vt:variant>
        <vt:i4>5963784</vt:i4>
      </vt:variant>
      <vt:variant>
        <vt:i4>54</vt:i4>
      </vt:variant>
      <vt:variant>
        <vt:i4>0</vt:i4>
      </vt:variant>
      <vt:variant>
        <vt:i4>5</vt:i4>
      </vt:variant>
      <vt:variant>
        <vt:lpwstr>consultantplus://offline/ref=BC0600F9B794A9285B9E141E7FA3362C30C14ED22078220E2112BCD6CBED4226B70F1BEBEF1DC279CDDB3017C86B9D59D499603229f5yAE</vt:lpwstr>
      </vt:variant>
      <vt:variant>
        <vt:lpwstr/>
      </vt:variant>
      <vt:variant>
        <vt:i4>7864378</vt:i4>
      </vt:variant>
      <vt:variant>
        <vt:i4>51</vt:i4>
      </vt:variant>
      <vt:variant>
        <vt:i4>0</vt:i4>
      </vt:variant>
      <vt:variant>
        <vt:i4>5</vt:i4>
      </vt:variant>
      <vt:variant>
        <vt:lpwstr>consultantplus://offline/ref=703D0F6A4A585E20E72C1EF23128A7498A265E08782F9DB1360AC7B940162AB73A3E0032DE2E156E469833876AE66C1DF8DEAFC14867ZDwEE</vt:lpwstr>
      </vt:variant>
      <vt:variant>
        <vt:lpwstr/>
      </vt:variant>
      <vt:variant>
        <vt:i4>7864380</vt:i4>
      </vt:variant>
      <vt:variant>
        <vt:i4>48</vt:i4>
      </vt:variant>
      <vt:variant>
        <vt:i4>0</vt:i4>
      </vt:variant>
      <vt:variant>
        <vt:i4>5</vt:i4>
      </vt:variant>
      <vt:variant>
        <vt:lpwstr>consultantplus://offline/ref=703D0F6A4A585E20E72C1EF23128A7498A265E08782F9DB1360AC7B940162AB73A3E0032DE2E136E469833876AE66C1DF8DEAFC14867ZDwEE</vt:lpwstr>
      </vt:variant>
      <vt:variant>
        <vt:lpwstr/>
      </vt:variant>
      <vt:variant>
        <vt:i4>65620</vt:i4>
      </vt:variant>
      <vt:variant>
        <vt:i4>45</vt:i4>
      </vt:variant>
      <vt:variant>
        <vt:i4>0</vt:i4>
      </vt:variant>
      <vt:variant>
        <vt:i4>5</vt:i4>
      </vt:variant>
      <vt:variant>
        <vt:lpwstr>consultantplus://offline/ref=B9FBE477FFD8F6D565932849CFE22206FB9E2C5099099B58B489C3FAE5B2DFA80A2D75B49DI9U6L</vt:lpwstr>
      </vt:variant>
      <vt:variant>
        <vt:lpwstr/>
      </vt:variant>
      <vt:variant>
        <vt:i4>5439490</vt:i4>
      </vt:variant>
      <vt:variant>
        <vt:i4>42</vt:i4>
      </vt:variant>
      <vt:variant>
        <vt:i4>0</vt:i4>
      </vt:variant>
      <vt:variant>
        <vt:i4>5</vt:i4>
      </vt:variant>
      <vt:variant>
        <vt:lpwstr/>
      </vt:variant>
      <vt:variant>
        <vt:lpwstr>Par2</vt:lpwstr>
      </vt:variant>
      <vt:variant>
        <vt:i4>3997756</vt:i4>
      </vt:variant>
      <vt:variant>
        <vt:i4>39</vt:i4>
      </vt:variant>
      <vt:variant>
        <vt:i4>0</vt:i4>
      </vt:variant>
      <vt:variant>
        <vt:i4>5</vt:i4>
      </vt:variant>
      <vt:variant>
        <vt:lpwstr>consultantplus://offline/ref=B9FBE477FFD8F6D565932849CFE22206FB9E2C5099099B58B489C3FAE5B2DFA80A2D75B29A92CAF5IDUFL</vt:lpwstr>
      </vt:variant>
      <vt:variant>
        <vt:lpwstr/>
      </vt:variant>
      <vt:variant>
        <vt:i4>65621</vt:i4>
      </vt:variant>
      <vt:variant>
        <vt:i4>36</vt:i4>
      </vt:variant>
      <vt:variant>
        <vt:i4>0</vt:i4>
      </vt:variant>
      <vt:variant>
        <vt:i4>5</vt:i4>
      </vt:variant>
      <vt:variant>
        <vt:lpwstr>consultantplus://offline/ref=B9FBE477FFD8F6D565932849CFE22206FB9E2C5099099B58B489C3FAE5B2DFA80A2D75B49DI9U7L</vt:lpwstr>
      </vt:variant>
      <vt:variant>
        <vt:lpwstr/>
      </vt:variant>
      <vt:variant>
        <vt:i4>3670119</vt:i4>
      </vt:variant>
      <vt:variant>
        <vt:i4>33</vt:i4>
      </vt:variant>
      <vt:variant>
        <vt:i4>0</vt:i4>
      </vt:variant>
      <vt:variant>
        <vt:i4>5</vt:i4>
      </vt:variant>
      <vt:variant>
        <vt:lpwstr>consultantplus://offline/ref=B9FBE477FFD8F6D565932849CFE22206FB9E2C5099099B58B489C3FAE5B2DFA80A2D75B6I9UCL</vt:lpwstr>
      </vt:variant>
      <vt:variant>
        <vt:lpwstr/>
      </vt:variant>
      <vt:variant>
        <vt:i4>3670119</vt:i4>
      </vt:variant>
      <vt:variant>
        <vt:i4>30</vt:i4>
      </vt:variant>
      <vt:variant>
        <vt:i4>0</vt:i4>
      </vt:variant>
      <vt:variant>
        <vt:i4>5</vt:i4>
      </vt:variant>
      <vt:variant>
        <vt:lpwstr>consultantplus://offline/ref=B9FBE477FFD8F6D565932849CFE22206FB9E2C5099099B58B489C3FAE5B2DFA80A2D75B6I9UCL</vt:lpwstr>
      </vt:variant>
      <vt:variant>
        <vt:lpwstr/>
      </vt:variant>
      <vt:variant>
        <vt:i4>3670119</vt:i4>
      </vt:variant>
      <vt:variant>
        <vt:i4>27</vt:i4>
      </vt:variant>
      <vt:variant>
        <vt:i4>0</vt:i4>
      </vt:variant>
      <vt:variant>
        <vt:i4>5</vt:i4>
      </vt:variant>
      <vt:variant>
        <vt:lpwstr>consultantplus://offline/ref=B9FBE477FFD8F6D565932849CFE22206FB9E2C5099099B58B489C3FAE5B2DFA80A2D75B6I9UCL</vt:lpwstr>
      </vt:variant>
      <vt:variant>
        <vt:lpwstr/>
      </vt:variant>
      <vt:variant>
        <vt:i4>5242882</vt:i4>
      </vt:variant>
      <vt:variant>
        <vt:i4>24</vt:i4>
      </vt:variant>
      <vt:variant>
        <vt:i4>0</vt:i4>
      </vt:variant>
      <vt:variant>
        <vt:i4>5</vt:i4>
      </vt:variant>
      <vt:variant>
        <vt:lpwstr/>
      </vt:variant>
      <vt:variant>
        <vt:lpwstr>Par13</vt:lpwstr>
      </vt:variant>
      <vt:variant>
        <vt:i4>6291506</vt:i4>
      </vt:variant>
      <vt:variant>
        <vt:i4>21</vt:i4>
      </vt:variant>
      <vt:variant>
        <vt:i4>0</vt:i4>
      </vt:variant>
      <vt:variant>
        <vt:i4>5</vt:i4>
      </vt:variant>
      <vt:variant>
        <vt:lpwstr>consultantplus://offline/ref=EC2631FB6E5B8FB967CF1FA093163B3C79290085CE0BCE13060C9016F985967AD2641E84A8D8891FW8JBL</vt:lpwstr>
      </vt:variant>
      <vt:variant>
        <vt:lpwstr/>
      </vt:variant>
      <vt:variant>
        <vt:i4>852057</vt:i4>
      </vt:variant>
      <vt:variant>
        <vt:i4>18</vt:i4>
      </vt:variant>
      <vt:variant>
        <vt:i4>0</vt:i4>
      </vt:variant>
      <vt:variant>
        <vt:i4>5</vt:i4>
      </vt:variant>
      <vt:variant>
        <vt:lpwstr>consultantplus://offline/ref=EC2631FB6E5B8FB967CF1FA093163B3C79290085CE0BCE13060C9016F985967AD2641E86A0WDJ8L</vt:lpwstr>
      </vt:variant>
      <vt:variant>
        <vt:lpwstr/>
      </vt:variant>
      <vt:variant>
        <vt:i4>852057</vt:i4>
      </vt:variant>
      <vt:variant>
        <vt:i4>15</vt:i4>
      </vt:variant>
      <vt:variant>
        <vt:i4>0</vt:i4>
      </vt:variant>
      <vt:variant>
        <vt:i4>5</vt:i4>
      </vt:variant>
      <vt:variant>
        <vt:lpwstr>consultantplus://offline/ref=EC2631FB6E5B8FB967CF1FA093163B3C79290085CE0BCE13060C9016F985967AD2641E86A0WDJ8L</vt:lpwstr>
      </vt:variant>
      <vt:variant>
        <vt:lpwstr/>
      </vt:variant>
      <vt:variant>
        <vt:i4>852057</vt:i4>
      </vt:variant>
      <vt:variant>
        <vt:i4>12</vt:i4>
      </vt:variant>
      <vt:variant>
        <vt:i4>0</vt:i4>
      </vt:variant>
      <vt:variant>
        <vt:i4>5</vt:i4>
      </vt:variant>
      <vt:variant>
        <vt:lpwstr>consultantplus://offline/ref=EC2631FB6E5B8FB967CF1FA093163B3C79290085CE0BCE13060C9016F985967AD2641E86A0WDJ8L</vt:lpwstr>
      </vt:variant>
      <vt:variant>
        <vt:lpwstr/>
      </vt:variant>
      <vt:variant>
        <vt:i4>786512</vt:i4>
      </vt:variant>
      <vt:variant>
        <vt:i4>9</vt:i4>
      </vt:variant>
      <vt:variant>
        <vt:i4>0</vt:i4>
      </vt:variant>
      <vt:variant>
        <vt:i4>5</vt:i4>
      </vt:variant>
      <vt:variant>
        <vt:lpwstr>consultantplus://offline/ref=A5FF964C17FEA8C04C8889B933FBCFDA8A1CE9F8DF1813D64C88FC429A4B39CD884735D46FM3Q7K</vt:lpwstr>
      </vt:variant>
      <vt:variant>
        <vt:lpwstr/>
      </vt:variant>
      <vt:variant>
        <vt:i4>2949176</vt:i4>
      </vt:variant>
      <vt:variant>
        <vt:i4>6</vt:i4>
      </vt:variant>
      <vt:variant>
        <vt:i4>0</vt:i4>
      </vt:variant>
      <vt:variant>
        <vt:i4>5</vt:i4>
      </vt:variant>
      <vt:variant>
        <vt:lpwstr>consultantplus://offline/ref=3EC4C054FB9857F703AFB85CC276ECCBEE38744EB86109E90319E93F128ED08B58806A80g0NAK</vt:lpwstr>
      </vt:variant>
      <vt:variant>
        <vt:lpwstr/>
      </vt:variant>
      <vt:variant>
        <vt:i4>3407917</vt:i4>
      </vt:variant>
      <vt:variant>
        <vt:i4>3</vt:i4>
      </vt:variant>
      <vt:variant>
        <vt:i4>0</vt:i4>
      </vt:variant>
      <vt:variant>
        <vt:i4>5</vt:i4>
      </vt:variant>
      <vt:variant>
        <vt:lpwstr>http://www.sberbank-ast.ru/</vt:lpwstr>
      </vt:variant>
      <vt:variant>
        <vt:lpwstr/>
      </vt:variant>
      <vt:variant>
        <vt:i4>393239</vt:i4>
      </vt:variant>
      <vt:variant>
        <vt:i4>0</vt:i4>
      </vt:variant>
      <vt:variant>
        <vt:i4>0</vt:i4>
      </vt:variant>
      <vt:variant>
        <vt:i4>5</vt:i4>
      </vt:variant>
      <vt:variant>
        <vt:lpwstr>mailto:berdikaeva_or@ro2.fss.ru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конкурса</dc:title>
  <dc:creator>Качалова Дарья Георгиевна</dc:creator>
  <cp:lastModifiedBy>Гайсина Карина Шамилевна</cp:lastModifiedBy>
  <cp:revision>570</cp:revision>
  <cp:lastPrinted>2019-12-18T07:18:00Z</cp:lastPrinted>
  <dcterms:created xsi:type="dcterms:W3CDTF">2019-09-19T09:43:00Z</dcterms:created>
  <dcterms:modified xsi:type="dcterms:W3CDTF">2019-12-27T10:16:00Z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