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F05" w:rsidRPr="00796CC7" w:rsidRDefault="009D1F05" w:rsidP="00B773B5">
      <w:pPr>
        <w:pStyle w:val="1a"/>
        <w:keepLines/>
        <w:spacing w:before="0" w:after="0" w:line="240" w:lineRule="atLeast"/>
        <w:rPr>
          <w:caps/>
          <w:sz w:val="23"/>
          <w:szCs w:val="23"/>
        </w:rPr>
      </w:pPr>
      <w:bookmarkStart w:id="0" w:name="_Toc447719632"/>
    </w:p>
    <w:p w:rsidR="00796CC7" w:rsidRDefault="00796CC7" w:rsidP="00B773B5">
      <w:pPr>
        <w:pStyle w:val="1a"/>
        <w:keepLines/>
        <w:spacing w:before="0" w:after="0" w:line="240" w:lineRule="atLeast"/>
        <w:rPr>
          <w:caps/>
          <w:sz w:val="23"/>
          <w:szCs w:val="23"/>
        </w:rPr>
      </w:pPr>
    </w:p>
    <w:p w:rsidR="00B773B5" w:rsidRPr="00796CC7" w:rsidRDefault="00B773B5" w:rsidP="00B773B5">
      <w:pPr>
        <w:pStyle w:val="1a"/>
        <w:keepLines/>
        <w:spacing w:before="0" w:after="0" w:line="240" w:lineRule="atLeast"/>
        <w:rPr>
          <w:caps/>
          <w:sz w:val="23"/>
          <w:szCs w:val="23"/>
        </w:rPr>
      </w:pPr>
      <w:r w:rsidRPr="00796CC7">
        <w:rPr>
          <w:caps/>
          <w:sz w:val="23"/>
          <w:szCs w:val="23"/>
        </w:rPr>
        <w:t>Критерии оценки заявок</w:t>
      </w:r>
    </w:p>
    <w:p w:rsidR="0069789D" w:rsidRPr="00796CC7" w:rsidRDefault="0069789D" w:rsidP="0069789D">
      <w:pPr>
        <w:keepNext/>
        <w:keepLines/>
        <w:shd w:val="clear" w:color="auto" w:fill="FFFFFF"/>
        <w:snapToGrid w:val="0"/>
        <w:spacing w:after="0"/>
        <w:jc w:val="center"/>
        <w:rPr>
          <w:sz w:val="23"/>
          <w:szCs w:val="23"/>
        </w:rPr>
      </w:pPr>
      <w:bookmarkStart w:id="1" w:name="_Toc447719631"/>
      <w:r w:rsidRPr="00796CC7">
        <w:rPr>
          <w:b/>
          <w:bCs/>
          <w:sz w:val="23"/>
          <w:szCs w:val="23"/>
        </w:rPr>
        <w:t>Оценка заявок на участие в открытом конкурсе участников открытого конкурса</w:t>
      </w:r>
    </w:p>
    <w:p w:rsidR="001A60A5" w:rsidRPr="00796CC7" w:rsidRDefault="001A60A5" w:rsidP="001A60A5">
      <w:pPr>
        <w:keepNext/>
        <w:keepLines/>
        <w:shd w:val="clear" w:color="auto" w:fill="FFFFFF"/>
        <w:spacing w:after="0"/>
        <w:rPr>
          <w:sz w:val="23"/>
          <w:szCs w:val="23"/>
        </w:rPr>
      </w:pPr>
      <w:r w:rsidRPr="00796CC7">
        <w:rPr>
          <w:sz w:val="23"/>
          <w:szCs w:val="23"/>
        </w:rPr>
        <w:t>Заказчик осуществляет оценку</w:t>
      </w:r>
      <w:r w:rsidRPr="00796CC7">
        <w:rPr>
          <w:b/>
          <w:bCs/>
          <w:sz w:val="23"/>
          <w:szCs w:val="23"/>
        </w:rPr>
        <w:t xml:space="preserve"> </w:t>
      </w:r>
      <w:r w:rsidRPr="00796CC7">
        <w:rPr>
          <w:bCs/>
          <w:sz w:val="23"/>
          <w:szCs w:val="23"/>
        </w:rPr>
        <w:t xml:space="preserve">заявок на участие в открытом конкурсе участников открытого конкурса в целях выявления лучших из предложенных такими участниками условий исполнения Контракта по критериям оценки и в порядке, установленном в конкурсной документации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28.11.2013 № 1085 ( далее – Правила). </w:t>
      </w:r>
      <w:r w:rsidRPr="00796CC7">
        <w:rPr>
          <w:sz w:val="23"/>
          <w:szCs w:val="23"/>
        </w:rPr>
        <w:t xml:space="preserve"> </w:t>
      </w:r>
    </w:p>
    <w:p w:rsidR="001A60A5" w:rsidRPr="00796CC7" w:rsidRDefault="001A60A5" w:rsidP="001A60A5">
      <w:pPr>
        <w:keepNext/>
        <w:keepLines/>
        <w:shd w:val="clear" w:color="auto" w:fill="FFFFFF"/>
        <w:spacing w:after="0"/>
        <w:rPr>
          <w:sz w:val="23"/>
          <w:szCs w:val="23"/>
        </w:rPr>
      </w:pPr>
    </w:p>
    <w:p w:rsidR="001A60A5" w:rsidRPr="00796CC7" w:rsidRDefault="001A60A5" w:rsidP="001A60A5">
      <w:pPr>
        <w:keepNext/>
        <w:keepLines/>
        <w:shd w:val="clear" w:color="auto" w:fill="FFFFFF"/>
        <w:spacing w:after="0"/>
        <w:rPr>
          <w:sz w:val="23"/>
          <w:szCs w:val="23"/>
        </w:rPr>
      </w:pPr>
      <w:r w:rsidRPr="00796CC7">
        <w:rPr>
          <w:sz w:val="23"/>
          <w:szCs w:val="23"/>
        </w:rPr>
        <w:t>Оценка заявок</w:t>
      </w:r>
      <w:r w:rsidRPr="00796CC7">
        <w:rPr>
          <w:b/>
          <w:bCs/>
          <w:sz w:val="23"/>
          <w:szCs w:val="23"/>
        </w:rPr>
        <w:t xml:space="preserve"> </w:t>
      </w:r>
      <w:r w:rsidRPr="00796CC7">
        <w:rPr>
          <w:bCs/>
          <w:sz w:val="23"/>
          <w:szCs w:val="23"/>
        </w:rPr>
        <w:t>на участие в открытом конкурсе</w:t>
      </w:r>
      <w:r w:rsidRPr="00796CC7">
        <w:rPr>
          <w:sz w:val="23"/>
          <w:szCs w:val="23"/>
        </w:rPr>
        <w:t xml:space="preserve"> осуществляется по стоимостному критерию оценки – «Цена Контракта» и нестоимостным критериям оценки – «Качественные характеристики оказываемых услуг».</w:t>
      </w:r>
    </w:p>
    <w:p w:rsidR="001A60A5" w:rsidRPr="00796CC7" w:rsidRDefault="001A60A5" w:rsidP="001A60A5">
      <w:pPr>
        <w:keepNext/>
        <w:keepLines/>
        <w:shd w:val="clear" w:color="auto" w:fill="FFFFFF"/>
        <w:spacing w:after="0"/>
        <w:rPr>
          <w:sz w:val="23"/>
          <w:szCs w:val="23"/>
        </w:rPr>
      </w:pPr>
    </w:p>
    <w:p w:rsidR="001A60A5" w:rsidRPr="00796CC7" w:rsidRDefault="001A60A5" w:rsidP="001A60A5">
      <w:pPr>
        <w:keepNext/>
        <w:keepLines/>
        <w:shd w:val="clear" w:color="auto" w:fill="FFFFFF"/>
        <w:spacing w:after="0"/>
        <w:rPr>
          <w:sz w:val="23"/>
          <w:szCs w:val="23"/>
        </w:rPr>
      </w:pPr>
      <w:r w:rsidRPr="00796CC7">
        <w:rPr>
          <w:sz w:val="23"/>
          <w:szCs w:val="23"/>
        </w:rPr>
        <w:t xml:space="preserve">Каждому из критериев оценки устанавливается величина значимости критерия оценки, выраженная в процентах, и рассчитывается рейтинг. </w:t>
      </w:r>
    </w:p>
    <w:p w:rsidR="001A60A5" w:rsidRPr="00796CC7" w:rsidRDefault="001A60A5" w:rsidP="001A60A5">
      <w:pPr>
        <w:keepNext/>
        <w:keepLines/>
        <w:shd w:val="clear" w:color="auto" w:fill="FFFFFF"/>
        <w:spacing w:after="0"/>
        <w:rPr>
          <w:sz w:val="23"/>
          <w:szCs w:val="23"/>
        </w:rPr>
      </w:pPr>
      <w:r w:rsidRPr="00796CC7">
        <w:rPr>
          <w:sz w:val="23"/>
          <w:szCs w:val="23"/>
        </w:rPr>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 равный значению критерия оценки, деленный на 100. Дробное значение рейтинга округляется до двух десятичных знаков после запятой по математическим правилам округления.</w:t>
      </w:r>
    </w:p>
    <w:p w:rsidR="001A60A5" w:rsidRPr="00796CC7" w:rsidRDefault="001A60A5" w:rsidP="001A60A5">
      <w:pPr>
        <w:keepNext/>
        <w:keepLines/>
        <w:shd w:val="clear" w:color="auto" w:fill="FFFFFF"/>
        <w:spacing w:after="0"/>
        <w:rPr>
          <w:sz w:val="23"/>
          <w:szCs w:val="23"/>
        </w:rPr>
      </w:pPr>
      <w:r w:rsidRPr="00796CC7">
        <w:rPr>
          <w:sz w:val="23"/>
          <w:szCs w:val="23"/>
        </w:rPr>
        <w:t xml:space="preserve">В отношении нестоимостных критериев оценки предусматриваются показатели. Для каждого показателя устанавливается его значимость и формула расчета количества баллов, присуждаемых по таким показателям, или шкала предельных величин значимости показателей оценки. </w:t>
      </w:r>
    </w:p>
    <w:p w:rsidR="001A60A5" w:rsidRPr="00796CC7" w:rsidRDefault="001A60A5" w:rsidP="001A60A5">
      <w:pPr>
        <w:keepNext/>
        <w:keepLines/>
        <w:shd w:val="clear" w:color="auto" w:fill="FFFFFF"/>
        <w:spacing w:after="0"/>
        <w:rPr>
          <w:sz w:val="23"/>
          <w:szCs w:val="23"/>
        </w:rPr>
      </w:pPr>
    </w:p>
    <w:p w:rsidR="001A60A5" w:rsidRPr="00796CC7" w:rsidRDefault="001A60A5" w:rsidP="001A60A5">
      <w:pPr>
        <w:keepNext/>
        <w:keepLines/>
        <w:shd w:val="clear" w:color="auto" w:fill="FFFFFF"/>
        <w:spacing w:after="0"/>
        <w:rPr>
          <w:sz w:val="23"/>
          <w:szCs w:val="23"/>
        </w:rPr>
      </w:pPr>
      <w:r w:rsidRPr="00796CC7">
        <w:rPr>
          <w:b/>
          <w:i/>
          <w:sz w:val="23"/>
          <w:szCs w:val="23"/>
        </w:rPr>
        <w:t xml:space="preserve">Победителем открытого конкурса </w:t>
      </w:r>
      <w:r w:rsidRPr="00796CC7">
        <w:rPr>
          <w:sz w:val="23"/>
          <w:szCs w:val="23"/>
        </w:rPr>
        <w:t xml:space="preserve">признается участник открытого конкурса, который предложил лучшие условия исполнения Контракта и заявке на участие в открытом конкурсе которого </w:t>
      </w:r>
      <w:r w:rsidRPr="00796CC7">
        <w:rPr>
          <w:b/>
          <w:i/>
          <w:sz w:val="23"/>
          <w:szCs w:val="23"/>
        </w:rPr>
        <w:t>присвоен самый высокий итоговый рейтинг</w:t>
      </w:r>
      <w:r w:rsidRPr="00796CC7">
        <w:rPr>
          <w:sz w:val="23"/>
          <w:szCs w:val="23"/>
        </w:rPr>
        <w:t xml:space="preserve">, вычисляемый как сумма рейтингов по каждому критерию оценки. </w:t>
      </w:r>
      <w:r w:rsidRPr="00796CC7">
        <w:rPr>
          <w:b/>
          <w:i/>
          <w:sz w:val="23"/>
          <w:szCs w:val="23"/>
        </w:rPr>
        <w:t>Заявке на участие в открытом конкурсе такого участника присваивается первый порядковый номер</w:t>
      </w:r>
      <w:r w:rsidRPr="00796CC7">
        <w:rPr>
          <w:sz w:val="23"/>
          <w:szCs w:val="23"/>
        </w:rPr>
        <w:t>.</w:t>
      </w:r>
    </w:p>
    <w:p w:rsidR="001A60A5" w:rsidRPr="00796CC7" w:rsidRDefault="001A60A5" w:rsidP="001A60A5">
      <w:pPr>
        <w:keepNext/>
        <w:keepLines/>
        <w:shd w:val="clear" w:color="auto" w:fill="FFFFFF"/>
        <w:spacing w:after="0"/>
        <w:rPr>
          <w:sz w:val="23"/>
          <w:szCs w:val="23"/>
        </w:rPr>
      </w:pPr>
    </w:p>
    <w:p w:rsidR="001A60A5" w:rsidRPr="00796CC7" w:rsidRDefault="001A60A5" w:rsidP="001A60A5">
      <w:pPr>
        <w:keepNext/>
        <w:keepLines/>
        <w:autoSpaceDE w:val="0"/>
        <w:spacing w:after="0"/>
        <w:rPr>
          <w:sz w:val="23"/>
          <w:szCs w:val="23"/>
        </w:rPr>
      </w:pPr>
      <w:r w:rsidRPr="00796CC7">
        <w:rPr>
          <w:sz w:val="23"/>
          <w:szCs w:val="23"/>
        </w:rPr>
        <w:t>Каждой заявке на участие в открытом конкурсе присваивается порядковый номер в порядке уменьшения степени выгодности, содержащихся в них условий исполнения Контракта. В случае, если в нескольких заявках на участие в открытом конкурсе содержатся одинаковые условия исполнения Контракта,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rsidR="001A60A5" w:rsidRPr="00796CC7" w:rsidRDefault="001A60A5" w:rsidP="001A60A5">
      <w:pPr>
        <w:keepNext/>
        <w:keepLines/>
        <w:autoSpaceDE w:val="0"/>
        <w:spacing w:after="0"/>
        <w:rPr>
          <w:sz w:val="23"/>
          <w:szCs w:val="23"/>
        </w:rPr>
      </w:pPr>
    </w:p>
    <w:p w:rsidR="001A60A5" w:rsidRPr="00796CC7" w:rsidRDefault="001A60A5" w:rsidP="001A60A5">
      <w:pPr>
        <w:keepNext/>
        <w:keepLines/>
        <w:autoSpaceDE w:val="0"/>
        <w:spacing w:after="0"/>
        <w:rPr>
          <w:sz w:val="23"/>
          <w:szCs w:val="23"/>
        </w:rPr>
      </w:pPr>
      <w:r w:rsidRPr="00796CC7">
        <w:rPr>
          <w:sz w:val="23"/>
          <w:szCs w:val="23"/>
        </w:rPr>
        <w:t>Если в заявках на участие в открытом конкурсе участниками открытого конкурса не представлен какой-либо критерий оценки (показатель), необходимый для оценки заявок на участие в открытом конкурсе, такой критерий оценки (показатель) оценивается в 0 баллов.</w:t>
      </w:r>
    </w:p>
    <w:bookmarkEnd w:id="1"/>
    <w:p w:rsidR="00796CC7" w:rsidRDefault="00796CC7" w:rsidP="00B12AF3">
      <w:pPr>
        <w:pStyle w:val="afffe"/>
        <w:keepNext/>
        <w:keepLines/>
        <w:snapToGrid w:val="0"/>
        <w:ind w:left="0" w:firstLine="206"/>
        <w:jc w:val="both"/>
        <w:rPr>
          <w:b/>
          <w:bCs/>
          <w:sz w:val="23"/>
          <w:szCs w:val="23"/>
        </w:rPr>
      </w:pPr>
    </w:p>
    <w:p w:rsidR="00796CC7" w:rsidRDefault="00796CC7" w:rsidP="00B12AF3">
      <w:pPr>
        <w:pStyle w:val="afffe"/>
        <w:keepNext/>
        <w:keepLines/>
        <w:snapToGrid w:val="0"/>
        <w:ind w:left="0" w:firstLine="206"/>
        <w:jc w:val="both"/>
        <w:rPr>
          <w:b/>
          <w:bCs/>
          <w:sz w:val="23"/>
          <w:szCs w:val="23"/>
        </w:rPr>
      </w:pPr>
    </w:p>
    <w:p w:rsidR="00796CC7" w:rsidRDefault="00796CC7" w:rsidP="00B12AF3">
      <w:pPr>
        <w:pStyle w:val="afffe"/>
        <w:keepNext/>
        <w:keepLines/>
        <w:snapToGrid w:val="0"/>
        <w:ind w:left="0" w:firstLine="206"/>
        <w:jc w:val="both"/>
        <w:rPr>
          <w:b/>
          <w:bCs/>
          <w:sz w:val="23"/>
          <w:szCs w:val="23"/>
        </w:rPr>
      </w:pPr>
    </w:p>
    <w:p w:rsidR="00796CC7" w:rsidRDefault="00796CC7" w:rsidP="00B12AF3">
      <w:pPr>
        <w:pStyle w:val="afffe"/>
        <w:keepNext/>
        <w:keepLines/>
        <w:snapToGrid w:val="0"/>
        <w:ind w:left="0" w:firstLine="206"/>
        <w:jc w:val="both"/>
        <w:rPr>
          <w:b/>
          <w:bCs/>
          <w:sz w:val="23"/>
          <w:szCs w:val="23"/>
        </w:rPr>
      </w:pPr>
    </w:p>
    <w:p w:rsidR="00796CC7" w:rsidRDefault="00796CC7" w:rsidP="00B12AF3">
      <w:pPr>
        <w:pStyle w:val="afffe"/>
        <w:keepNext/>
        <w:keepLines/>
        <w:snapToGrid w:val="0"/>
        <w:ind w:left="0" w:firstLine="206"/>
        <w:jc w:val="both"/>
        <w:rPr>
          <w:b/>
          <w:bCs/>
          <w:sz w:val="23"/>
          <w:szCs w:val="23"/>
        </w:rPr>
      </w:pPr>
    </w:p>
    <w:p w:rsidR="00796CC7" w:rsidRDefault="00796CC7" w:rsidP="00B12AF3">
      <w:pPr>
        <w:pStyle w:val="afffe"/>
        <w:keepNext/>
        <w:keepLines/>
        <w:snapToGrid w:val="0"/>
        <w:ind w:left="0" w:firstLine="206"/>
        <w:jc w:val="both"/>
        <w:rPr>
          <w:b/>
          <w:bCs/>
          <w:sz w:val="23"/>
          <w:szCs w:val="23"/>
        </w:rPr>
      </w:pPr>
    </w:p>
    <w:p w:rsidR="00796CC7" w:rsidRDefault="00796CC7" w:rsidP="00B12AF3">
      <w:pPr>
        <w:pStyle w:val="afffe"/>
        <w:keepNext/>
        <w:keepLines/>
        <w:snapToGrid w:val="0"/>
        <w:ind w:left="0" w:firstLine="206"/>
        <w:jc w:val="both"/>
        <w:rPr>
          <w:b/>
          <w:bCs/>
          <w:sz w:val="23"/>
          <w:szCs w:val="23"/>
        </w:rPr>
      </w:pPr>
    </w:p>
    <w:p w:rsidR="00796CC7" w:rsidRDefault="00796CC7" w:rsidP="00B12AF3">
      <w:pPr>
        <w:pStyle w:val="afffe"/>
        <w:keepNext/>
        <w:keepLines/>
        <w:snapToGrid w:val="0"/>
        <w:ind w:left="0" w:firstLine="206"/>
        <w:jc w:val="both"/>
        <w:rPr>
          <w:b/>
          <w:bCs/>
          <w:sz w:val="23"/>
          <w:szCs w:val="23"/>
        </w:rPr>
      </w:pPr>
    </w:p>
    <w:p w:rsidR="00796CC7" w:rsidRDefault="00796CC7" w:rsidP="00B12AF3">
      <w:pPr>
        <w:pStyle w:val="afffe"/>
        <w:keepNext/>
        <w:keepLines/>
        <w:snapToGrid w:val="0"/>
        <w:ind w:left="0" w:firstLine="206"/>
        <w:jc w:val="both"/>
        <w:rPr>
          <w:b/>
          <w:bCs/>
          <w:sz w:val="23"/>
          <w:szCs w:val="23"/>
        </w:rPr>
      </w:pPr>
    </w:p>
    <w:p w:rsidR="00796CC7" w:rsidRDefault="00796CC7" w:rsidP="00B12AF3">
      <w:pPr>
        <w:pStyle w:val="afffe"/>
        <w:keepNext/>
        <w:keepLines/>
        <w:snapToGrid w:val="0"/>
        <w:ind w:left="0" w:firstLine="206"/>
        <w:jc w:val="both"/>
        <w:rPr>
          <w:b/>
          <w:bCs/>
          <w:sz w:val="23"/>
          <w:szCs w:val="23"/>
        </w:rPr>
      </w:pPr>
    </w:p>
    <w:p w:rsidR="00791C43" w:rsidRDefault="00791C43" w:rsidP="00B12AF3">
      <w:pPr>
        <w:pStyle w:val="afffe"/>
        <w:keepNext/>
        <w:keepLines/>
        <w:snapToGrid w:val="0"/>
        <w:ind w:left="0" w:firstLine="206"/>
        <w:jc w:val="both"/>
        <w:rPr>
          <w:b/>
          <w:bCs/>
          <w:sz w:val="23"/>
          <w:szCs w:val="23"/>
        </w:rPr>
      </w:pPr>
    </w:p>
    <w:p w:rsidR="00791C43" w:rsidRDefault="00791C43" w:rsidP="00B12AF3">
      <w:pPr>
        <w:pStyle w:val="afffe"/>
        <w:keepNext/>
        <w:keepLines/>
        <w:snapToGrid w:val="0"/>
        <w:ind w:left="0" w:firstLine="206"/>
        <w:jc w:val="both"/>
        <w:rPr>
          <w:b/>
          <w:bCs/>
          <w:sz w:val="23"/>
          <w:szCs w:val="23"/>
        </w:rPr>
      </w:pPr>
    </w:p>
    <w:p w:rsidR="00791C43" w:rsidRDefault="00791C43" w:rsidP="00B12AF3">
      <w:pPr>
        <w:pStyle w:val="afffe"/>
        <w:keepNext/>
        <w:keepLines/>
        <w:snapToGrid w:val="0"/>
        <w:ind w:left="0" w:firstLine="206"/>
        <w:jc w:val="both"/>
        <w:rPr>
          <w:b/>
          <w:bCs/>
          <w:sz w:val="23"/>
          <w:szCs w:val="23"/>
        </w:rPr>
      </w:pPr>
    </w:p>
    <w:p w:rsidR="00791C43" w:rsidRDefault="00791C43" w:rsidP="00B12AF3">
      <w:pPr>
        <w:pStyle w:val="afffe"/>
        <w:keepNext/>
        <w:keepLines/>
        <w:snapToGrid w:val="0"/>
        <w:ind w:left="0" w:firstLine="206"/>
        <w:jc w:val="both"/>
        <w:rPr>
          <w:b/>
          <w:bCs/>
          <w:sz w:val="23"/>
          <w:szCs w:val="23"/>
        </w:rPr>
      </w:pPr>
    </w:p>
    <w:p w:rsidR="00580D0A" w:rsidRPr="00796CC7" w:rsidRDefault="00B12AF3" w:rsidP="00796CC7">
      <w:pPr>
        <w:pStyle w:val="afffe"/>
        <w:keepNext/>
        <w:keepLines/>
        <w:snapToGrid w:val="0"/>
        <w:ind w:left="0" w:firstLine="206"/>
        <w:jc w:val="both"/>
        <w:rPr>
          <w:b/>
          <w:bCs/>
          <w:sz w:val="23"/>
          <w:szCs w:val="23"/>
        </w:rPr>
      </w:pPr>
      <w:r w:rsidRPr="00796CC7">
        <w:rPr>
          <w:b/>
          <w:bCs/>
          <w:sz w:val="23"/>
          <w:szCs w:val="23"/>
        </w:rPr>
        <w:t>Устанавливаются следующие критерии оценки:</w:t>
      </w:r>
    </w:p>
    <w:tbl>
      <w:tblPr>
        <w:tblStyle w:val="aff3"/>
        <w:tblW w:w="0" w:type="auto"/>
        <w:tblLook w:val="04A0" w:firstRow="1" w:lastRow="0" w:firstColumn="1" w:lastColumn="0" w:noHBand="0" w:noVBand="1"/>
      </w:tblPr>
      <w:tblGrid>
        <w:gridCol w:w="401"/>
        <w:gridCol w:w="6971"/>
        <w:gridCol w:w="1178"/>
        <w:gridCol w:w="1362"/>
      </w:tblGrid>
      <w:tr w:rsidR="00580D0A" w:rsidRPr="00796CC7" w:rsidTr="00217E21">
        <w:tc>
          <w:tcPr>
            <w:tcW w:w="406" w:type="dxa"/>
          </w:tcPr>
          <w:p w:rsidR="00580D0A" w:rsidRPr="00796CC7" w:rsidRDefault="00580D0A" w:rsidP="00217E21">
            <w:pPr>
              <w:pStyle w:val="afffe"/>
              <w:keepNext/>
              <w:keepLines/>
              <w:snapToGrid w:val="0"/>
              <w:ind w:left="0"/>
              <w:jc w:val="center"/>
              <w:rPr>
                <w:sz w:val="23"/>
                <w:szCs w:val="23"/>
              </w:rPr>
            </w:pPr>
            <w:r w:rsidRPr="00796CC7">
              <w:rPr>
                <w:sz w:val="23"/>
                <w:szCs w:val="23"/>
              </w:rPr>
              <w:lastRenderedPageBreak/>
              <w:t>№</w:t>
            </w:r>
          </w:p>
        </w:tc>
        <w:tc>
          <w:tcPr>
            <w:tcW w:w="6521" w:type="dxa"/>
          </w:tcPr>
          <w:p w:rsidR="00580D0A" w:rsidRPr="00796CC7" w:rsidRDefault="00580D0A" w:rsidP="00217E21">
            <w:pPr>
              <w:pStyle w:val="afffe"/>
              <w:keepNext/>
              <w:keepLines/>
              <w:snapToGrid w:val="0"/>
              <w:ind w:left="0"/>
              <w:jc w:val="center"/>
              <w:rPr>
                <w:sz w:val="23"/>
                <w:szCs w:val="23"/>
              </w:rPr>
            </w:pPr>
            <w:r w:rsidRPr="00796CC7">
              <w:rPr>
                <w:sz w:val="23"/>
                <w:szCs w:val="23"/>
              </w:rPr>
              <w:t>Наименование критерия (показателя критерия) оценки</w:t>
            </w:r>
          </w:p>
        </w:tc>
        <w:tc>
          <w:tcPr>
            <w:tcW w:w="1123" w:type="dxa"/>
          </w:tcPr>
          <w:p w:rsidR="00580D0A" w:rsidRPr="00796CC7" w:rsidRDefault="00580D0A" w:rsidP="00217E21">
            <w:pPr>
              <w:pStyle w:val="afffe"/>
              <w:keepNext/>
              <w:keepLines/>
              <w:snapToGrid w:val="0"/>
              <w:ind w:left="0"/>
              <w:jc w:val="center"/>
              <w:rPr>
                <w:sz w:val="23"/>
                <w:szCs w:val="23"/>
              </w:rPr>
            </w:pPr>
            <w:r w:rsidRPr="00796CC7">
              <w:rPr>
                <w:sz w:val="23"/>
                <w:szCs w:val="23"/>
              </w:rPr>
              <w:t>Величина значимости критерия оценки, %</w:t>
            </w:r>
          </w:p>
        </w:tc>
        <w:tc>
          <w:tcPr>
            <w:tcW w:w="1296" w:type="dxa"/>
          </w:tcPr>
          <w:p w:rsidR="00580D0A" w:rsidRPr="00796CC7" w:rsidRDefault="00580D0A" w:rsidP="00217E21">
            <w:pPr>
              <w:pStyle w:val="afffe"/>
              <w:keepNext/>
              <w:keepLines/>
              <w:snapToGrid w:val="0"/>
              <w:ind w:left="0"/>
              <w:jc w:val="center"/>
              <w:rPr>
                <w:sz w:val="23"/>
                <w:szCs w:val="23"/>
              </w:rPr>
            </w:pPr>
            <w:r w:rsidRPr="00796CC7">
              <w:rPr>
                <w:sz w:val="23"/>
                <w:szCs w:val="23"/>
              </w:rPr>
              <w:t>Коэффициент значимости критерия</w:t>
            </w:r>
          </w:p>
        </w:tc>
      </w:tr>
      <w:tr w:rsidR="00580D0A" w:rsidRPr="00796CC7" w:rsidTr="00217E21">
        <w:tc>
          <w:tcPr>
            <w:tcW w:w="9346" w:type="dxa"/>
            <w:gridSpan w:val="4"/>
          </w:tcPr>
          <w:p w:rsidR="00580D0A" w:rsidRPr="00796CC7" w:rsidRDefault="00580D0A" w:rsidP="00217E21">
            <w:pPr>
              <w:pStyle w:val="afffe"/>
              <w:keepNext/>
              <w:keepLines/>
              <w:snapToGrid w:val="0"/>
              <w:ind w:left="0"/>
              <w:jc w:val="center"/>
              <w:rPr>
                <w:sz w:val="23"/>
                <w:szCs w:val="23"/>
              </w:rPr>
            </w:pPr>
            <w:r w:rsidRPr="00796CC7">
              <w:rPr>
                <w:b/>
                <w:sz w:val="23"/>
                <w:szCs w:val="23"/>
              </w:rPr>
              <w:t>Стоимостной критерий оценки – 40%</w:t>
            </w:r>
          </w:p>
        </w:tc>
      </w:tr>
      <w:tr w:rsidR="00580D0A" w:rsidRPr="00796CC7" w:rsidTr="00217E21">
        <w:tc>
          <w:tcPr>
            <w:tcW w:w="406" w:type="dxa"/>
          </w:tcPr>
          <w:p w:rsidR="00580D0A" w:rsidRPr="00796CC7" w:rsidRDefault="00580D0A" w:rsidP="00217E21">
            <w:pPr>
              <w:pStyle w:val="afffe"/>
              <w:keepNext/>
              <w:keepLines/>
              <w:snapToGrid w:val="0"/>
              <w:ind w:left="0"/>
              <w:jc w:val="center"/>
              <w:rPr>
                <w:sz w:val="23"/>
                <w:szCs w:val="23"/>
              </w:rPr>
            </w:pPr>
            <w:r w:rsidRPr="00796CC7">
              <w:rPr>
                <w:sz w:val="23"/>
                <w:szCs w:val="23"/>
              </w:rPr>
              <w:t>1</w:t>
            </w:r>
          </w:p>
        </w:tc>
        <w:tc>
          <w:tcPr>
            <w:tcW w:w="6521" w:type="dxa"/>
          </w:tcPr>
          <w:p w:rsidR="00580D0A" w:rsidRPr="00796CC7" w:rsidRDefault="00580D0A" w:rsidP="00217E21">
            <w:pPr>
              <w:pStyle w:val="afffe"/>
              <w:keepNext/>
              <w:keepLines/>
              <w:snapToGrid w:val="0"/>
              <w:ind w:left="0"/>
              <w:jc w:val="center"/>
              <w:rPr>
                <w:sz w:val="23"/>
                <w:szCs w:val="23"/>
              </w:rPr>
            </w:pPr>
            <w:r w:rsidRPr="00796CC7">
              <w:rPr>
                <w:sz w:val="23"/>
                <w:szCs w:val="23"/>
              </w:rPr>
              <w:t>Цена контракта</w:t>
            </w:r>
          </w:p>
        </w:tc>
        <w:tc>
          <w:tcPr>
            <w:tcW w:w="1123" w:type="dxa"/>
          </w:tcPr>
          <w:p w:rsidR="00580D0A" w:rsidRPr="00796CC7" w:rsidRDefault="00580D0A" w:rsidP="00217E21">
            <w:pPr>
              <w:pStyle w:val="afffe"/>
              <w:keepNext/>
              <w:keepLines/>
              <w:snapToGrid w:val="0"/>
              <w:ind w:left="0"/>
              <w:jc w:val="center"/>
              <w:rPr>
                <w:sz w:val="23"/>
                <w:szCs w:val="23"/>
              </w:rPr>
            </w:pPr>
            <w:r w:rsidRPr="00796CC7">
              <w:rPr>
                <w:sz w:val="23"/>
                <w:szCs w:val="23"/>
              </w:rPr>
              <w:t>40%</w:t>
            </w:r>
          </w:p>
        </w:tc>
        <w:tc>
          <w:tcPr>
            <w:tcW w:w="1296" w:type="dxa"/>
          </w:tcPr>
          <w:p w:rsidR="00580D0A" w:rsidRPr="00796CC7" w:rsidRDefault="00580D0A" w:rsidP="00217E21">
            <w:pPr>
              <w:pStyle w:val="afffe"/>
              <w:keepNext/>
              <w:keepLines/>
              <w:snapToGrid w:val="0"/>
              <w:ind w:left="0"/>
              <w:jc w:val="center"/>
              <w:rPr>
                <w:sz w:val="23"/>
                <w:szCs w:val="23"/>
              </w:rPr>
            </w:pPr>
            <w:r w:rsidRPr="00796CC7">
              <w:rPr>
                <w:sz w:val="23"/>
                <w:szCs w:val="23"/>
              </w:rPr>
              <w:t>0,4</w:t>
            </w:r>
          </w:p>
        </w:tc>
      </w:tr>
      <w:tr w:rsidR="00580D0A" w:rsidRPr="00796CC7" w:rsidTr="00217E21">
        <w:tc>
          <w:tcPr>
            <w:tcW w:w="9346" w:type="dxa"/>
            <w:gridSpan w:val="4"/>
          </w:tcPr>
          <w:p w:rsidR="00580D0A" w:rsidRPr="00796CC7" w:rsidRDefault="00580D0A" w:rsidP="00217E21">
            <w:pPr>
              <w:pStyle w:val="afffe"/>
              <w:keepNext/>
              <w:keepLines/>
              <w:snapToGrid w:val="0"/>
              <w:ind w:left="0"/>
              <w:jc w:val="center"/>
              <w:rPr>
                <w:sz w:val="23"/>
                <w:szCs w:val="23"/>
              </w:rPr>
            </w:pPr>
            <w:r w:rsidRPr="00796CC7">
              <w:rPr>
                <w:b/>
                <w:sz w:val="23"/>
                <w:szCs w:val="23"/>
              </w:rPr>
              <w:t>Нестоимостные критерии оценки - 60%</w:t>
            </w:r>
          </w:p>
        </w:tc>
      </w:tr>
      <w:tr w:rsidR="00580D0A" w:rsidRPr="00796CC7" w:rsidTr="00217E21">
        <w:trPr>
          <w:trHeight w:val="8608"/>
        </w:trPr>
        <w:tc>
          <w:tcPr>
            <w:tcW w:w="406" w:type="dxa"/>
          </w:tcPr>
          <w:p w:rsidR="00580D0A" w:rsidRPr="00796CC7" w:rsidRDefault="00580D0A" w:rsidP="00217E21">
            <w:pPr>
              <w:pStyle w:val="afffe"/>
              <w:keepNext/>
              <w:keepLines/>
              <w:snapToGrid w:val="0"/>
              <w:ind w:left="0"/>
              <w:jc w:val="center"/>
              <w:rPr>
                <w:sz w:val="23"/>
                <w:szCs w:val="23"/>
              </w:rPr>
            </w:pPr>
            <w:r w:rsidRPr="00796CC7">
              <w:rPr>
                <w:sz w:val="23"/>
                <w:szCs w:val="23"/>
              </w:rPr>
              <w:t>2</w:t>
            </w:r>
          </w:p>
        </w:tc>
        <w:tc>
          <w:tcPr>
            <w:tcW w:w="6521" w:type="dxa"/>
          </w:tcPr>
          <w:p w:rsidR="00580D0A" w:rsidRPr="00796CC7" w:rsidRDefault="00580D0A" w:rsidP="00217E21">
            <w:pPr>
              <w:pStyle w:val="afffe"/>
              <w:keepNext/>
              <w:keepLines/>
              <w:snapToGrid w:val="0"/>
              <w:ind w:left="0"/>
              <w:jc w:val="center"/>
              <w:rPr>
                <w:sz w:val="23"/>
                <w:szCs w:val="23"/>
              </w:rPr>
            </w:pPr>
          </w:p>
          <w:tbl>
            <w:tblPr>
              <w:tblW w:w="6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4"/>
              <w:gridCol w:w="1183"/>
              <w:gridCol w:w="1178"/>
            </w:tblGrid>
            <w:tr w:rsidR="00580D0A" w:rsidRPr="00796CC7" w:rsidTr="00217E21">
              <w:trPr>
                <w:trHeight w:val="769"/>
              </w:trPr>
              <w:tc>
                <w:tcPr>
                  <w:tcW w:w="3714" w:type="dxa"/>
                  <w:vAlign w:val="center"/>
                </w:tcPr>
                <w:p w:rsidR="00580D0A" w:rsidRPr="00796CC7" w:rsidRDefault="00580D0A" w:rsidP="00217E21">
                  <w:pPr>
                    <w:contextualSpacing/>
                    <w:jc w:val="center"/>
                    <w:rPr>
                      <w:sz w:val="23"/>
                      <w:szCs w:val="23"/>
                    </w:rPr>
                  </w:pPr>
                  <w:r w:rsidRPr="00796CC7">
                    <w:rPr>
                      <w:sz w:val="23"/>
                      <w:szCs w:val="23"/>
                    </w:rPr>
                    <w:t>Показатели, раскрывающие содержание нестоимостного критерия оценки</w:t>
                  </w:r>
                </w:p>
              </w:tc>
              <w:tc>
                <w:tcPr>
                  <w:tcW w:w="1418" w:type="dxa"/>
                  <w:vAlign w:val="center"/>
                </w:tcPr>
                <w:p w:rsidR="00580D0A" w:rsidRPr="00796CC7" w:rsidRDefault="00580D0A" w:rsidP="00217E21">
                  <w:pPr>
                    <w:contextualSpacing/>
                    <w:jc w:val="center"/>
                    <w:rPr>
                      <w:sz w:val="23"/>
                      <w:szCs w:val="23"/>
                    </w:rPr>
                  </w:pPr>
                  <w:r w:rsidRPr="00796CC7">
                    <w:rPr>
                      <w:sz w:val="23"/>
                      <w:szCs w:val="23"/>
                    </w:rPr>
                    <w:t>Значимость показателя, %</w:t>
                  </w:r>
                </w:p>
              </w:tc>
              <w:tc>
                <w:tcPr>
                  <w:tcW w:w="1275" w:type="dxa"/>
                </w:tcPr>
                <w:p w:rsidR="00580D0A" w:rsidRPr="00796CC7" w:rsidRDefault="00580D0A" w:rsidP="00217E21">
                  <w:pPr>
                    <w:jc w:val="center"/>
                    <w:rPr>
                      <w:sz w:val="23"/>
                      <w:szCs w:val="23"/>
                    </w:rPr>
                  </w:pPr>
                  <w:r w:rsidRPr="00796CC7">
                    <w:rPr>
                      <w:sz w:val="23"/>
                      <w:szCs w:val="23"/>
                    </w:rPr>
                    <w:t>Коэффи циент значимости показателя</w:t>
                  </w:r>
                </w:p>
              </w:tc>
            </w:tr>
            <w:tr w:rsidR="00580D0A" w:rsidRPr="00796CC7" w:rsidTr="00217E21">
              <w:trPr>
                <w:trHeight w:val="1177"/>
              </w:trPr>
              <w:tc>
                <w:tcPr>
                  <w:tcW w:w="3714" w:type="dxa"/>
                </w:tcPr>
                <w:p w:rsidR="00580D0A" w:rsidRPr="00796CC7" w:rsidRDefault="00580D0A" w:rsidP="00217E21">
                  <w:pPr>
                    <w:rPr>
                      <w:bCs/>
                      <w:sz w:val="23"/>
                      <w:szCs w:val="23"/>
                    </w:rPr>
                  </w:pPr>
                  <w:r w:rsidRPr="00796CC7">
                    <w:rPr>
                      <w:sz w:val="23"/>
                      <w:szCs w:val="23"/>
                    </w:rPr>
                    <w:t>2.1.</w:t>
                  </w:r>
                  <w:r w:rsidRPr="00796CC7">
                    <w:rPr>
                      <w:bCs/>
                      <w:sz w:val="23"/>
                      <w:szCs w:val="23"/>
                    </w:rPr>
                    <w:t xml:space="preserve"> Предоставление услуг по санаторно-курортному лечению в соответствии со Стандартами санаторно-курортной помощи оценивается каждый стандарт отдельно</w:t>
                  </w:r>
                </w:p>
              </w:tc>
              <w:tc>
                <w:tcPr>
                  <w:tcW w:w="1418" w:type="dxa"/>
                  <w:vAlign w:val="center"/>
                </w:tcPr>
                <w:p w:rsidR="00580D0A" w:rsidRPr="00796CC7" w:rsidRDefault="00580D0A" w:rsidP="00217E21">
                  <w:pPr>
                    <w:jc w:val="center"/>
                    <w:rPr>
                      <w:color w:val="000000"/>
                      <w:sz w:val="23"/>
                      <w:szCs w:val="23"/>
                    </w:rPr>
                  </w:pPr>
                  <w:r w:rsidRPr="00796CC7">
                    <w:rPr>
                      <w:color w:val="000000"/>
                      <w:sz w:val="23"/>
                      <w:szCs w:val="23"/>
                    </w:rPr>
                    <w:t>40</w:t>
                  </w:r>
                </w:p>
              </w:tc>
              <w:tc>
                <w:tcPr>
                  <w:tcW w:w="1275" w:type="dxa"/>
                  <w:vAlign w:val="center"/>
                </w:tcPr>
                <w:p w:rsidR="00580D0A" w:rsidRPr="00796CC7" w:rsidRDefault="00580D0A" w:rsidP="00217E21">
                  <w:pPr>
                    <w:jc w:val="center"/>
                    <w:rPr>
                      <w:sz w:val="23"/>
                      <w:szCs w:val="23"/>
                    </w:rPr>
                  </w:pPr>
                  <w:r w:rsidRPr="00796CC7">
                    <w:rPr>
                      <w:sz w:val="23"/>
                      <w:szCs w:val="23"/>
                    </w:rPr>
                    <w:t>0,4</w:t>
                  </w:r>
                </w:p>
              </w:tc>
            </w:tr>
            <w:tr w:rsidR="00580D0A" w:rsidRPr="00796CC7" w:rsidTr="00217E21">
              <w:tc>
                <w:tcPr>
                  <w:tcW w:w="3714" w:type="dxa"/>
                </w:tcPr>
                <w:p w:rsidR="00580D0A" w:rsidRPr="00796CC7" w:rsidRDefault="00580D0A" w:rsidP="00217E21">
                  <w:pPr>
                    <w:keepNext/>
                    <w:keepLines/>
                    <w:shd w:val="clear" w:color="auto" w:fill="FFFFFF"/>
                    <w:rPr>
                      <w:bCs/>
                      <w:sz w:val="23"/>
                      <w:szCs w:val="23"/>
                    </w:rPr>
                  </w:pPr>
                  <w:r w:rsidRPr="00796CC7">
                    <w:rPr>
                      <w:sz w:val="23"/>
                      <w:szCs w:val="23"/>
                    </w:rPr>
                    <w:t xml:space="preserve">2.2. </w:t>
                  </w:r>
                  <w:r w:rsidRPr="00796CC7">
                    <w:rPr>
                      <w:bCs/>
                      <w:sz w:val="23"/>
                      <w:szCs w:val="23"/>
                    </w:rPr>
                    <w:t xml:space="preserve">Квалификация участника закупки </w:t>
                  </w:r>
                </w:p>
                <w:p w:rsidR="00580D0A" w:rsidRPr="00796CC7" w:rsidRDefault="00580D0A" w:rsidP="00217E21">
                  <w:pPr>
                    <w:rPr>
                      <w:bCs/>
                      <w:sz w:val="23"/>
                      <w:szCs w:val="23"/>
                      <w:highlight w:val="yellow"/>
                    </w:rPr>
                  </w:pPr>
                </w:p>
              </w:tc>
              <w:tc>
                <w:tcPr>
                  <w:tcW w:w="1418" w:type="dxa"/>
                  <w:vAlign w:val="center"/>
                </w:tcPr>
                <w:p w:rsidR="00580D0A" w:rsidRPr="00796CC7" w:rsidRDefault="00580D0A" w:rsidP="00217E21">
                  <w:pPr>
                    <w:jc w:val="center"/>
                    <w:rPr>
                      <w:bCs/>
                      <w:sz w:val="23"/>
                      <w:szCs w:val="23"/>
                    </w:rPr>
                  </w:pPr>
                  <w:r w:rsidRPr="00796CC7">
                    <w:rPr>
                      <w:bCs/>
                      <w:sz w:val="23"/>
                      <w:szCs w:val="23"/>
                    </w:rPr>
                    <w:t>40</w:t>
                  </w:r>
                </w:p>
              </w:tc>
              <w:tc>
                <w:tcPr>
                  <w:tcW w:w="1275" w:type="dxa"/>
                  <w:vAlign w:val="center"/>
                </w:tcPr>
                <w:p w:rsidR="00580D0A" w:rsidRPr="00796CC7" w:rsidRDefault="00580D0A" w:rsidP="00217E21">
                  <w:pPr>
                    <w:jc w:val="center"/>
                    <w:rPr>
                      <w:sz w:val="23"/>
                      <w:szCs w:val="23"/>
                    </w:rPr>
                  </w:pPr>
                  <w:r w:rsidRPr="00796CC7">
                    <w:rPr>
                      <w:sz w:val="23"/>
                      <w:szCs w:val="23"/>
                    </w:rPr>
                    <w:t>0,4</w:t>
                  </w:r>
                </w:p>
              </w:tc>
            </w:tr>
            <w:tr w:rsidR="00580D0A" w:rsidRPr="00796CC7" w:rsidTr="00217E21">
              <w:tc>
                <w:tcPr>
                  <w:tcW w:w="3714" w:type="dxa"/>
                </w:tcPr>
                <w:p w:rsidR="00580D0A" w:rsidRPr="00796CC7" w:rsidRDefault="00580D0A" w:rsidP="00217E21">
                  <w:pPr>
                    <w:pStyle w:val="350"/>
                    <w:keepNext/>
                    <w:keepLines/>
                    <w:widowControl/>
                    <w:spacing w:after="0" w:line="240" w:lineRule="auto"/>
                    <w:rPr>
                      <w:sz w:val="23"/>
                      <w:szCs w:val="23"/>
                      <w:lang w:eastAsia="ru-RU"/>
                    </w:rPr>
                  </w:pPr>
                  <w:r w:rsidRPr="00796CC7">
                    <w:rPr>
                      <w:sz w:val="23"/>
                      <w:szCs w:val="23"/>
                    </w:rPr>
                    <w:t>2.3. Социально-бытовые условия</w:t>
                  </w:r>
                </w:p>
                <w:p w:rsidR="00580D0A" w:rsidRPr="00796CC7" w:rsidRDefault="00580D0A" w:rsidP="00217E21">
                  <w:pPr>
                    <w:rPr>
                      <w:bCs/>
                      <w:sz w:val="23"/>
                      <w:szCs w:val="23"/>
                      <w:highlight w:val="yellow"/>
                    </w:rPr>
                  </w:pPr>
                </w:p>
              </w:tc>
              <w:tc>
                <w:tcPr>
                  <w:tcW w:w="1418" w:type="dxa"/>
                  <w:vAlign w:val="center"/>
                </w:tcPr>
                <w:p w:rsidR="00580D0A" w:rsidRPr="00796CC7" w:rsidRDefault="00580D0A" w:rsidP="00217E21">
                  <w:pPr>
                    <w:jc w:val="center"/>
                    <w:rPr>
                      <w:bCs/>
                      <w:sz w:val="23"/>
                      <w:szCs w:val="23"/>
                    </w:rPr>
                  </w:pPr>
                  <w:r w:rsidRPr="00796CC7">
                    <w:rPr>
                      <w:bCs/>
                      <w:sz w:val="23"/>
                      <w:szCs w:val="23"/>
                    </w:rPr>
                    <w:t>20</w:t>
                  </w:r>
                </w:p>
              </w:tc>
              <w:tc>
                <w:tcPr>
                  <w:tcW w:w="1275" w:type="dxa"/>
                  <w:vAlign w:val="center"/>
                </w:tcPr>
                <w:p w:rsidR="00580D0A" w:rsidRPr="00796CC7" w:rsidRDefault="00580D0A" w:rsidP="00217E21">
                  <w:pPr>
                    <w:jc w:val="center"/>
                    <w:rPr>
                      <w:sz w:val="23"/>
                      <w:szCs w:val="23"/>
                    </w:rPr>
                  </w:pPr>
                  <w:r w:rsidRPr="00796CC7">
                    <w:rPr>
                      <w:sz w:val="23"/>
                      <w:szCs w:val="23"/>
                    </w:rPr>
                    <w:t>0,2</w:t>
                  </w:r>
                </w:p>
              </w:tc>
            </w:tr>
            <w:tr w:rsidR="00580D0A" w:rsidRPr="00796CC7" w:rsidTr="00217E21">
              <w:tc>
                <w:tcPr>
                  <w:tcW w:w="3714" w:type="dxa"/>
                </w:tcPr>
                <w:tbl>
                  <w:tblPr>
                    <w:tblStyle w:val="aff3"/>
                    <w:tblW w:w="0" w:type="auto"/>
                    <w:tblLook w:val="04A0" w:firstRow="1" w:lastRow="0" w:firstColumn="1" w:lastColumn="0" w:noHBand="0" w:noVBand="1"/>
                  </w:tblPr>
                  <w:tblGrid>
                    <w:gridCol w:w="1797"/>
                    <w:gridCol w:w="1183"/>
                    <w:gridCol w:w="1178"/>
                  </w:tblGrid>
                  <w:tr w:rsidR="00580D0A" w:rsidRPr="00796CC7" w:rsidTr="00217E21">
                    <w:tc>
                      <w:tcPr>
                        <w:tcW w:w="2176" w:type="dxa"/>
                        <w:vAlign w:val="center"/>
                      </w:tcPr>
                      <w:p w:rsidR="00580D0A" w:rsidRPr="00796CC7" w:rsidRDefault="00580D0A" w:rsidP="00217E21">
                        <w:pPr>
                          <w:contextualSpacing/>
                          <w:jc w:val="center"/>
                          <w:rPr>
                            <w:sz w:val="23"/>
                            <w:szCs w:val="23"/>
                          </w:rPr>
                        </w:pPr>
                        <w:r w:rsidRPr="00796CC7">
                          <w:rPr>
                            <w:sz w:val="23"/>
                            <w:szCs w:val="23"/>
                          </w:rPr>
                          <w:t>Показатели, раскрывающие содержание нестоимостного критерия оценки социально-бытовых условий</w:t>
                        </w:r>
                      </w:p>
                    </w:tc>
                    <w:tc>
                      <w:tcPr>
                        <w:tcW w:w="583" w:type="dxa"/>
                        <w:vAlign w:val="center"/>
                      </w:tcPr>
                      <w:p w:rsidR="00580D0A" w:rsidRPr="00796CC7" w:rsidRDefault="00580D0A" w:rsidP="00217E21">
                        <w:pPr>
                          <w:contextualSpacing/>
                          <w:jc w:val="center"/>
                          <w:rPr>
                            <w:sz w:val="23"/>
                            <w:szCs w:val="23"/>
                          </w:rPr>
                        </w:pPr>
                        <w:r w:rsidRPr="00796CC7">
                          <w:rPr>
                            <w:sz w:val="23"/>
                            <w:szCs w:val="23"/>
                          </w:rPr>
                          <w:t>Значимость показателя, %</w:t>
                        </w:r>
                      </w:p>
                    </w:tc>
                    <w:tc>
                      <w:tcPr>
                        <w:tcW w:w="583" w:type="dxa"/>
                      </w:tcPr>
                      <w:p w:rsidR="00580D0A" w:rsidRPr="00796CC7" w:rsidRDefault="00580D0A" w:rsidP="00217E21">
                        <w:pPr>
                          <w:jc w:val="center"/>
                          <w:rPr>
                            <w:sz w:val="23"/>
                            <w:szCs w:val="23"/>
                          </w:rPr>
                        </w:pPr>
                        <w:r w:rsidRPr="00796CC7">
                          <w:rPr>
                            <w:sz w:val="23"/>
                            <w:szCs w:val="23"/>
                          </w:rPr>
                          <w:t>Коэффи циент значимости показателя</w:t>
                        </w:r>
                      </w:p>
                    </w:tc>
                  </w:tr>
                  <w:tr w:rsidR="00580D0A" w:rsidRPr="00796CC7" w:rsidTr="00217E21">
                    <w:trPr>
                      <w:trHeight w:val="1157"/>
                    </w:trPr>
                    <w:tc>
                      <w:tcPr>
                        <w:tcW w:w="2176" w:type="dxa"/>
                      </w:tcPr>
                      <w:p w:rsidR="00580D0A" w:rsidRPr="00796CC7" w:rsidRDefault="00580D0A" w:rsidP="00217E21">
                        <w:pPr>
                          <w:keepNext/>
                          <w:keepLines/>
                          <w:widowControl/>
                          <w:shd w:val="clear" w:color="auto" w:fill="FFFFFF"/>
                          <w:ind w:firstLine="488"/>
                          <w:rPr>
                            <w:sz w:val="23"/>
                            <w:szCs w:val="23"/>
                          </w:rPr>
                        </w:pPr>
                        <w:r w:rsidRPr="00796CC7">
                          <w:rPr>
                            <w:sz w:val="23"/>
                            <w:szCs w:val="23"/>
                          </w:rPr>
                          <w:t xml:space="preserve">              2.3.1. Благоустроенность территории </w:t>
                        </w:r>
                      </w:p>
                      <w:p w:rsidR="00580D0A" w:rsidRPr="00796CC7" w:rsidRDefault="00580D0A" w:rsidP="00217E21">
                        <w:pPr>
                          <w:rPr>
                            <w:sz w:val="23"/>
                            <w:szCs w:val="23"/>
                          </w:rPr>
                        </w:pPr>
                      </w:p>
                    </w:tc>
                    <w:tc>
                      <w:tcPr>
                        <w:tcW w:w="583" w:type="dxa"/>
                        <w:vAlign w:val="center"/>
                      </w:tcPr>
                      <w:p w:rsidR="00580D0A" w:rsidRPr="00796CC7" w:rsidRDefault="00580D0A" w:rsidP="00217E21">
                        <w:pPr>
                          <w:jc w:val="center"/>
                          <w:rPr>
                            <w:sz w:val="23"/>
                            <w:szCs w:val="23"/>
                          </w:rPr>
                        </w:pPr>
                        <w:r w:rsidRPr="00796CC7">
                          <w:rPr>
                            <w:sz w:val="23"/>
                            <w:szCs w:val="23"/>
                          </w:rPr>
                          <w:t>50</w:t>
                        </w:r>
                      </w:p>
                    </w:tc>
                    <w:tc>
                      <w:tcPr>
                        <w:tcW w:w="583" w:type="dxa"/>
                        <w:vAlign w:val="center"/>
                      </w:tcPr>
                      <w:p w:rsidR="00580D0A" w:rsidRPr="00796CC7" w:rsidRDefault="00580D0A" w:rsidP="00217E21">
                        <w:pPr>
                          <w:jc w:val="center"/>
                          <w:rPr>
                            <w:sz w:val="23"/>
                            <w:szCs w:val="23"/>
                          </w:rPr>
                        </w:pPr>
                        <w:r w:rsidRPr="00796CC7">
                          <w:rPr>
                            <w:sz w:val="23"/>
                            <w:szCs w:val="23"/>
                          </w:rPr>
                          <w:t>0,5</w:t>
                        </w:r>
                      </w:p>
                    </w:tc>
                  </w:tr>
                  <w:tr w:rsidR="00580D0A" w:rsidRPr="00796CC7" w:rsidTr="00217E21">
                    <w:tc>
                      <w:tcPr>
                        <w:tcW w:w="2176" w:type="dxa"/>
                      </w:tcPr>
                      <w:p w:rsidR="00580D0A" w:rsidRPr="00796CC7" w:rsidRDefault="00580D0A" w:rsidP="00217E21">
                        <w:pPr>
                          <w:rPr>
                            <w:sz w:val="23"/>
                            <w:szCs w:val="23"/>
                          </w:rPr>
                        </w:pPr>
                        <w:r w:rsidRPr="00796CC7">
                          <w:rPr>
                            <w:sz w:val="23"/>
                            <w:szCs w:val="23"/>
                          </w:rPr>
                          <w:t xml:space="preserve">2.3.2 Благоустроенность </w:t>
                        </w:r>
                        <w:r w:rsidRPr="00796CC7">
                          <w:rPr>
                            <w:bCs/>
                            <w:color w:val="000000"/>
                            <w:sz w:val="23"/>
                            <w:szCs w:val="23"/>
                          </w:rPr>
                          <w:t>зданий, сооружений и номеров</w:t>
                        </w:r>
                      </w:p>
                    </w:tc>
                    <w:tc>
                      <w:tcPr>
                        <w:tcW w:w="583" w:type="dxa"/>
                        <w:vAlign w:val="center"/>
                      </w:tcPr>
                      <w:p w:rsidR="00580D0A" w:rsidRPr="00796CC7" w:rsidRDefault="00580D0A" w:rsidP="00217E21">
                        <w:pPr>
                          <w:jc w:val="center"/>
                          <w:rPr>
                            <w:sz w:val="23"/>
                            <w:szCs w:val="23"/>
                          </w:rPr>
                        </w:pPr>
                        <w:r w:rsidRPr="00796CC7">
                          <w:rPr>
                            <w:sz w:val="23"/>
                            <w:szCs w:val="23"/>
                          </w:rPr>
                          <w:t>50</w:t>
                        </w:r>
                      </w:p>
                    </w:tc>
                    <w:tc>
                      <w:tcPr>
                        <w:tcW w:w="583" w:type="dxa"/>
                        <w:vAlign w:val="center"/>
                      </w:tcPr>
                      <w:p w:rsidR="00580D0A" w:rsidRPr="00796CC7" w:rsidRDefault="00580D0A" w:rsidP="00217E21">
                        <w:pPr>
                          <w:jc w:val="center"/>
                          <w:rPr>
                            <w:sz w:val="23"/>
                            <w:szCs w:val="23"/>
                          </w:rPr>
                        </w:pPr>
                        <w:r w:rsidRPr="00796CC7">
                          <w:rPr>
                            <w:sz w:val="23"/>
                            <w:szCs w:val="23"/>
                          </w:rPr>
                          <w:t>0,5</w:t>
                        </w:r>
                      </w:p>
                    </w:tc>
                  </w:tr>
                  <w:tr w:rsidR="00580D0A" w:rsidRPr="00796CC7" w:rsidTr="00217E21">
                    <w:tc>
                      <w:tcPr>
                        <w:tcW w:w="2176" w:type="dxa"/>
                      </w:tcPr>
                      <w:p w:rsidR="00580D0A" w:rsidRPr="00796CC7" w:rsidRDefault="00580D0A" w:rsidP="00217E21">
                        <w:pPr>
                          <w:rPr>
                            <w:sz w:val="23"/>
                            <w:szCs w:val="23"/>
                          </w:rPr>
                        </w:pPr>
                        <w:r w:rsidRPr="00796CC7">
                          <w:rPr>
                            <w:sz w:val="23"/>
                            <w:szCs w:val="23"/>
                          </w:rPr>
                          <w:t>Итого</w:t>
                        </w:r>
                      </w:p>
                    </w:tc>
                    <w:tc>
                      <w:tcPr>
                        <w:tcW w:w="583" w:type="dxa"/>
                        <w:vAlign w:val="center"/>
                      </w:tcPr>
                      <w:p w:rsidR="00580D0A" w:rsidRPr="00796CC7" w:rsidRDefault="00580D0A" w:rsidP="00217E21">
                        <w:pPr>
                          <w:jc w:val="center"/>
                          <w:rPr>
                            <w:sz w:val="23"/>
                            <w:szCs w:val="23"/>
                          </w:rPr>
                        </w:pPr>
                        <w:r w:rsidRPr="00796CC7">
                          <w:rPr>
                            <w:sz w:val="23"/>
                            <w:szCs w:val="23"/>
                          </w:rPr>
                          <w:t>100</w:t>
                        </w:r>
                      </w:p>
                    </w:tc>
                    <w:tc>
                      <w:tcPr>
                        <w:tcW w:w="583" w:type="dxa"/>
                        <w:vAlign w:val="center"/>
                      </w:tcPr>
                      <w:p w:rsidR="00580D0A" w:rsidRPr="00796CC7" w:rsidRDefault="00580D0A" w:rsidP="00217E21">
                        <w:pPr>
                          <w:jc w:val="center"/>
                          <w:rPr>
                            <w:sz w:val="23"/>
                            <w:szCs w:val="23"/>
                          </w:rPr>
                        </w:pPr>
                        <w:r w:rsidRPr="00796CC7">
                          <w:rPr>
                            <w:sz w:val="23"/>
                            <w:szCs w:val="23"/>
                          </w:rPr>
                          <w:t>1</w:t>
                        </w:r>
                      </w:p>
                    </w:tc>
                  </w:tr>
                </w:tbl>
                <w:p w:rsidR="00580D0A" w:rsidRPr="00796CC7" w:rsidRDefault="00580D0A" w:rsidP="00217E21">
                  <w:pPr>
                    <w:rPr>
                      <w:sz w:val="23"/>
                      <w:szCs w:val="23"/>
                    </w:rPr>
                  </w:pPr>
                </w:p>
              </w:tc>
              <w:tc>
                <w:tcPr>
                  <w:tcW w:w="1418" w:type="dxa"/>
                  <w:vAlign w:val="center"/>
                </w:tcPr>
                <w:p w:rsidR="00580D0A" w:rsidRPr="00796CC7" w:rsidRDefault="00580D0A" w:rsidP="00217E21">
                  <w:pPr>
                    <w:jc w:val="center"/>
                    <w:rPr>
                      <w:color w:val="000000"/>
                      <w:sz w:val="23"/>
                      <w:szCs w:val="23"/>
                    </w:rPr>
                  </w:pPr>
                </w:p>
              </w:tc>
              <w:tc>
                <w:tcPr>
                  <w:tcW w:w="1275" w:type="dxa"/>
                  <w:vAlign w:val="center"/>
                </w:tcPr>
                <w:p w:rsidR="00580D0A" w:rsidRPr="00796CC7" w:rsidRDefault="00580D0A" w:rsidP="00217E21">
                  <w:pPr>
                    <w:jc w:val="center"/>
                    <w:rPr>
                      <w:sz w:val="23"/>
                      <w:szCs w:val="23"/>
                    </w:rPr>
                  </w:pPr>
                </w:p>
              </w:tc>
            </w:tr>
            <w:tr w:rsidR="00580D0A" w:rsidRPr="00796CC7" w:rsidTr="00217E21">
              <w:tc>
                <w:tcPr>
                  <w:tcW w:w="3714" w:type="dxa"/>
                </w:tcPr>
                <w:p w:rsidR="00580D0A" w:rsidRPr="00796CC7" w:rsidRDefault="00580D0A" w:rsidP="00217E21">
                  <w:pPr>
                    <w:rPr>
                      <w:sz w:val="23"/>
                      <w:szCs w:val="23"/>
                    </w:rPr>
                  </w:pPr>
                  <w:r w:rsidRPr="00796CC7">
                    <w:rPr>
                      <w:sz w:val="23"/>
                      <w:szCs w:val="23"/>
                    </w:rPr>
                    <w:t>Итого:</w:t>
                  </w:r>
                </w:p>
              </w:tc>
              <w:tc>
                <w:tcPr>
                  <w:tcW w:w="1418" w:type="dxa"/>
                </w:tcPr>
                <w:p w:rsidR="00580D0A" w:rsidRPr="00796CC7" w:rsidRDefault="00580D0A" w:rsidP="00217E21">
                  <w:pPr>
                    <w:jc w:val="center"/>
                    <w:rPr>
                      <w:sz w:val="23"/>
                      <w:szCs w:val="23"/>
                    </w:rPr>
                  </w:pPr>
                  <w:r w:rsidRPr="00796CC7">
                    <w:rPr>
                      <w:sz w:val="23"/>
                      <w:szCs w:val="23"/>
                    </w:rPr>
                    <w:t>100</w:t>
                  </w:r>
                </w:p>
              </w:tc>
              <w:tc>
                <w:tcPr>
                  <w:tcW w:w="1275" w:type="dxa"/>
                </w:tcPr>
                <w:p w:rsidR="00580D0A" w:rsidRPr="00796CC7" w:rsidRDefault="00580D0A" w:rsidP="00217E21">
                  <w:pPr>
                    <w:jc w:val="center"/>
                    <w:rPr>
                      <w:sz w:val="23"/>
                      <w:szCs w:val="23"/>
                    </w:rPr>
                  </w:pPr>
                  <w:r w:rsidRPr="00796CC7">
                    <w:rPr>
                      <w:sz w:val="23"/>
                      <w:szCs w:val="23"/>
                    </w:rPr>
                    <w:t>1,0</w:t>
                  </w:r>
                </w:p>
              </w:tc>
            </w:tr>
          </w:tbl>
          <w:p w:rsidR="00580D0A" w:rsidRPr="00796CC7" w:rsidRDefault="00580D0A" w:rsidP="00217E21">
            <w:pPr>
              <w:pStyle w:val="afffe"/>
              <w:keepNext/>
              <w:keepLines/>
              <w:snapToGrid w:val="0"/>
              <w:ind w:left="0"/>
              <w:jc w:val="center"/>
              <w:rPr>
                <w:bCs/>
                <w:sz w:val="23"/>
                <w:szCs w:val="23"/>
              </w:rPr>
            </w:pPr>
          </w:p>
        </w:tc>
        <w:tc>
          <w:tcPr>
            <w:tcW w:w="1123" w:type="dxa"/>
          </w:tcPr>
          <w:p w:rsidR="00580D0A" w:rsidRPr="00796CC7" w:rsidRDefault="00580D0A" w:rsidP="00217E21">
            <w:pPr>
              <w:pStyle w:val="afffe"/>
              <w:keepNext/>
              <w:keepLines/>
              <w:snapToGrid w:val="0"/>
              <w:ind w:left="0"/>
              <w:jc w:val="center"/>
              <w:rPr>
                <w:sz w:val="23"/>
                <w:szCs w:val="23"/>
              </w:rPr>
            </w:pPr>
            <w:r w:rsidRPr="00796CC7">
              <w:rPr>
                <w:sz w:val="23"/>
                <w:szCs w:val="23"/>
              </w:rPr>
              <w:t>60%</w:t>
            </w:r>
          </w:p>
        </w:tc>
        <w:tc>
          <w:tcPr>
            <w:tcW w:w="1296" w:type="dxa"/>
          </w:tcPr>
          <w:p w:rsidR="00580D0A" w:rsidRPr="00796CC7" w:rsidRDefault="00580D0A" w:rsidP="00217E21">
            <w:pPr>
              <w:pStyle w:val="afffe"/>
              <w:keepNext/>
              <w:keepLines/>
              <w:snapToGrid w:val="0"/>
              <w:ind w:left="0"/>
              <w:jc w:val="center"/>
              <w:rPr>
                <w:sz w:val="23"/>
                <w:szCs w:val="23"/>
              </w:rPr>
            </w:pPr>
            <w:r w:rsidRPr="00796CC7">
              <w:rPr>
                <w:sz w:val="23"/>
                <w:szCs w:val="23"/>
              </w:rPr>
              <w:t>0,6</w:t>
            </w:r>
          </w:p>
        </w:tc>
      </w:tr>
      <w:tr w:rsidR="00580D0A" w:rsidRPr="00796CC7" w:rsidTr="00217E21">
        <w:tc>
          <w:tcPr>
            <w:tcW w:w="6927" w:type="dxa"/>
            <w:gridSpan w:val="2"/>
          </w:tcPr>
          <w:p w:rsidR="00580D0A" w:rsidRPr="00796CC7" w:rsidRDefault="00580D0A" w:rsidP="00217E21">
            <w:pPr>
              <w:pStyle w:val="afffe"/>
              <w:keepNext/>
              <w:keepLines/>
              <w:snapToGrid w:val="0"/>
              <w:ind w:left="0"/>
              <w:jc w:val="center"/>
              <w:rPr>
                <w:sz w:val="23"/>
                <w:szCs w:val="23"/>
              </w:rPr>
            </w:pPr>
            <w:r w:rsidRPr="00796CC7">
              <w:rPr>
                <w:sz w:val="23"/>
                <w:szCs w:val="23"/>
              </w:rPr>
              <w:t>Итого:</w:t>
            </w:r>
          </w:p>
        </w:tc>
        <w:tc>
          <w:tcPr>
            <w:tcW w:w="1123" w:type="dxa"/>
          </w:tcPr>
          <w:p w:rsidR="00580D0A" w:rsidRPr="00796CC7" w:rsidRDefault="00580D0A" w:rsidP="00217E21">
            <w:pPr>
              <w:pStyle w:val="afffe"/>
              <w:keepNext/>
              <w:keepLines/>
              <w:snapToGrid w:val="0"/>
              <w:ind w:left="0"/>
              <w:jc w:val="center"/>
              <w:rPr>
                <w:sz w:val="23"/>
                <w:szCs w:val="23"/>
              </w:rPr>
            </w:pPr>
            <w:r w:rsidRPr="00796CC7">
              <w:rPr>
                <w:sz w:val="23"/>
                <w:szCs w:val="23"/>
              </w:rPr>
              <w:t>100%</w:t>
            </w:r>
          </w:p>
        </w:tc>
        <w:tc>
          <w:tcPr>
            <w:tcW w:w="1296" w:type="dxa"/>
          </w:tcPr>
          <w:p w:rsidR="00580D0A" w:rsidRPr="00796CC7" w:rsidRDefault="00580D0A" w:rsidP="00217E21">
            <w:pPr>
              <w:pStyle w:val="afffe"/>
              <w:keepNext/>
              <w:keepLines/>
              <w:snapToGrid w:val="0"/>
              <w:ind w:left="0"/>
              <w:jc w:val="center"/>
              <w:rPr>
                <w:sz w:val="23"/>
                <w:szCs w:val="23"/>
              </w:rPr>
            </w:pPr>
            <w:r w:rsidRPr="00796CC7">
              <w:rPr>
                <w:sz w:val="23"/>
                <w:szCs w:val="23"/>
              </w:rPr>
              <w:t>1</w:t>
            </w:r>
          </w:p>
        </w:tc>
      </w:tr>
    </w:tbl>
    <w:p w:rsidR="00580D0A" w:rsidRPr="00796CC7" w:rsidRDefault="00580D0A" w:rsidP="00580D0A">
      <w:pPr>
        <w:pStyle w:val="afffe"/>
        <w:keepNext/>
        <w:keepLines/>
        <w:snapToGrid w:val="0"/>
        <w:ind w:left="0" w:firstLine="206"/>
        <w:jc w:val="both"/>
        <w:rPr>
          <w:sz w:val="23"/>
          <w:szCs w:val="23"/>
        </w:rPr>
      </w:pPr>
    </w:p>
    <w:p w:rsidR="00580D0A" w:rsidRPr="00796CC7" w:rsidRDefault="00580D0A" w:rsidP="00580D0A">
      <w:pPr>
        <w:keepNext/>
        <w:keepLines/>
        <w:shd w:val="clear" w:color="auto" w:fill="FFFFFF"/>
        <w:rPr>
          <w:sz w:val="23"/>
          <w:szCs w:val="23"/>
        </w:rPr>
      </w:pPr>
    </w:p>
    <w:p w:rsidR="00580D0A" w:rsidRPr="00796CC7" w:rsidRDefault="00580D0A" w:rsidP="00796CC7">
      <w:pPr>
        <w:keepNext/>
        <w:keepLines/>
        <w:numPr>
          <w:ilvl w:val="0"/>
          <w:numId w:val="90"/>
        </w:numPr>
        <w:shd w:val="clear" w:color="auto" w:fill="FFFFFF"/>
        <w:tabs>
          <w:tab w:val="left" w:pos="290"/>
        </w:tabs>
        <w:suppressAutoHyphens/>
        <w:spacing w:after="0"/>
        <w:ind w:left="0" w:firstLine="0"/>
        <w:jc w:val="center"/>
        <w:rPr>
          <w:b/>
          <w:sz w:val="23"/>
          <w:szCs w:val="23"/>
        </w:rPr>
      </w:pPr>
      <w:r w:rsidRPr="00796CC7">
        <w:rPr>
          <w:b/>
          <w:sz w:val="23"/>
          <w:szCs w:val="23"/>
        </w:rPr>
        <w:t>Стоимостной критерий оценки – «Цена Контракта».</w:t>
      </w:r>
    </w:p>
    <w:p w:rsidR="00580D0A" w:rsidRPr="00796CC7" w:rsidRDefault="00580D0A" w:rsidP="00796CC7">
      <w:pPr>
        <w:keepNext/>
        <w:keepLines/>
        <w:ind w:firstLine="285"/>
        <w:rPr>
          <w:b/>
          <w:sz w:val="23"/>
          <w:szCs w:val="23"/>
          <w:u w:val="single"/>
        </w:rPr>
      </w:pPr>
      <w:r w:rsidRPr="00796CC7">
        <w:rPr>
          <w:b/>
          <w:sz w:val="23"/>
          <w:szCs w:val="23"/>
          <w:u w:val="single"/>
        </w:rPr>
        <w:t>Значимость критерия - 40%.  Коэффициент значимости критерия– 0,40 баллов.</w:t>
      </w:r>
    </w:p>
    <w:p w:rsidR="00580D0A" w:rsidRPr="00796CC7" w:rsidRDefault="00580D0A" w:rsidP="00796CC7">
      <w:pPr>
        <w:keepNext/>
        <w:keepLines/>
        <w:ind w:firstLine="285"/>
        <w:rPr>
          <w:sz w:val="23"/>
          <w:szCs w:val="23"/>
        </w:rPr>
      </w:pPr>
    </w:p>
    <w:p w:rsidR="00580D0A" w:rsidRPr="00796CC7" w:rsidRDefault="00580D0A" w:rsidP="00796CC7">
      <w:pPr>
        <w:keepNext/>
        <w:keepLines/>
        <w:shd w:val="clear" w:color="auto" w:fill="FFFFFF"/>
        <w:rPr>
          <w:bCs/>
          <w:sz w:val="23"/>
          <w:szCs w:val="23"/>
        </w:rPr>
      </w:pPr>
      <w:r w:rsidRPr="00796CC7">
        <w:rPr>
          <w:bCs/>
          <w:sz w:val="23"/>
          <w:szCs w:val="23"/>
        </w:rPr>
        <w:t>Количество баллов, присуждаемых по критерию оценки</w:t>
      </w:r>
      <w:r w:rsidRPr="00796CC7">
        <w:rPr>
          <w:sz w:val="23"/>
          <w:szCs w:val="23"/>
        </w:rPr>
        <w:t xml:space="preserve"> (ЦБ</w:t>
      </w:r>
      <w:r w:rsidRPr="00796CC7">
        <w:rPr>
          <w:sz w:val="23"/>
          <w:szCs w:val="23"/>
          <w:vertAlign w:val="subscript"/>
          <w:lang w:val="en-US"/>
        </w:rPr>
        <w:t>i</w:t>
      </w:r>
      <w:r w:rsidRPr="00796CC7">
        <w:rPr>
          <w:bCs/>
          <w:sz w:val="23"/>
          <w:szCs w:val="23"/>
        </w:rPr>
        <w:t xml:space="preserve">), определяется по формуле: </w:t>
      </w:r>
    </w:p>
    <w:p w:rsidR="00580D0A" w:rsidRPr="00796CC7" w:rsidRDefault="00580D0A" w:rsidP="00796CC7">
      <w:pPr>
        <w:keepNext/>
        <w:keepLines/>
        <w:shd w:val="clear" w:color="auto" w:fill="FFFFFF"/>
        <w:rPr>
          <w:sz w:val="23"/>
          <w:szCs w:val="23"/>
        </w:rPr>
      </w:pPr>
      <w:r w:rsidRPr="00796CC7">
        <w:rPr>
          <w:bCs/>
          <w:sz w:val="23"/>
          <w:szCs w:val="23"/>
        </w:rPr>
        <w:lastRenderedPageBreak/>
        <w:t xml:space="preserve">           Ц</w:t>
      </w:r>
      <w:r w:rsidRPr="00796CC7">
        <w:rPr>
          <w:bCs/>
          <w:sz w:val="23"/>
          <w:szCs w:val="23"/>
          <w:vertAlign w:val="subscript"/>
          <w:lang w:val="en-US"/>
        </w:rPr>
        <w:t>min</w:t>
      </w:r>
    </w:p>
    <w:p w:rsidR="00580D0A" w:rsidRPr="00796CC7" w:rsidRDefault="00580D0A" w:rsidP="00796CC7">
      <w:pPr>
        <w:keepNext/>
        <w:keepLines/>
        <w:shd w:val="clear" w:color="auto" w:fill="FFFFFF"/>
        <w:rPr>
          <w:sz w:val="23"/>
          <w:szCs w:val="23"/>
        </w:rPr>
      </w:pPr>
      <w:r w:rsidRPr="00796CC7">
        <w:rPr>
          <w:sz w:val="23"/>
          <w:szCs w:val="23"/>
        </w:rPr>
        <w:t>ЦБ</w:t>
      </w:r>
      <w:r w:rsidRPr="00796CC7">
        <w:rPr>
          <w:sz w:val="23"/>
          <w:szCs w:val="23"/>
          <w:vertAlign w:val="subscript"/>
          <w:lang w:val="en-US"/>
        </w:rPr>
        <w:t>i</w:t>
      </w:r>
      <w:r w:rsidRPr="00796CC7">
        <w:rPr>
          <w:sz w:val="23"/>
          <w:szCs w:val="23"/>
          <w:vertAlign w:val="subscript"/>
        </w:rPr>
        <w:t xml:space="preserve"> </w:t>
      </w:r>
      <w:r w:rsidRPr="00796CC7">
        <w:rPr>
          <w:sz w:val="23"/>
          <w:szCs w:val="23"/>
        </w:rPr>
        <w:t xml:space="preserve">= </w:t>
      </w:r>
      <w:r w:rsidRPr="00796CC7">
        <w:rPr>
          <w:sz w:val="23"/>
          <w:szCs w:val="23"/>
          <w:vertAlign w:val="superscript"/>
        </w:rPr>
        <w:t xml:space="preserve">_______ </w:t>
      </w:r>
      <w:r w:rsidRPr="00796CC7">
        <w:rPr>
          <w:sz w:val="23"/>
          <w:szCs w:val="23"/>
        </w:rPr>
        <w:t>х100,</w:t>
      </w:r>
    </w:p>
    <w:p w:rsidR="00580D0A" w:rsidRPr="00796CC7" w:rsidRDefault="00580D0A" w:rsidP="00796CC7">
      <w:pPr>
        <w:keepNext/>
        <w:keepLines/>
        <w:shd w:val="clear" w:color="auto" w:fill="FFFFFF"/>
        <w:rPr>
          <w:bCs/>
          <w:sz w:val="23"/>
          <w:szCs w:val="23"/>
        </w:rPr>
      </w:pPr>
      <w:r w:rsidRPr="00796CC7">
        <w:rPr>
          <w:sz w:val="23"/>
          <w:szCs w:val="23"/>
        </w:rPr>
        <w:t xml:space="preserve">             Ц</w:t>
      </w:r>
      <w:r w:rsidRPr="00796CC7">
        <w:rPr>
          <w:bCs/>
          <w:sz w:val="23"/>
          <w:szCs w:val="23"/>
          <w:vertAlign w:val="subscript"/>
          <w:lang w:val="en-US"/>
        </w:rPr>
        <w:t>i</w:t>
      </w:r>
    </w:p>
    <w:p w:rsidR="00580D0A" w:rsidRPr="00796CC7" w:rsidRDefault="00580D0A" w:rsidP="00796CC7">
      <w:pPr>
        <w:keepNext/>
        <w:keepLines/>
        <w:shd w:val="clear" w:color="auto" w:fill="FFFFFF"/>
        <w:rPr>
          <w:sz w:val="23"/>
          <w:szCs w:val="23"/>
        </w:rPr>
      </w:pPr>
      <w:r w:rsidRPr="00796CC7">
        <w:rPr>
          <w:bCs/>
          <w:sz w:val="23"/>
          <w:szCs w:val="23"/>
        </w:rPr>
        <w:t>где:</w:t>
      </w:r>
    </w:p>
    <w:p w:rsidR="00580D0A" w:rsidRPr="00796CC7" w:rsidRDefault="00580D0A" w:rsidP="00796CC7">
      <w:pPr>
        <w:keepNext/>
        <w:keepLines/>
        <w:autoSpaceDE w:val="0"/>
        <w:rPr>
          <w:sz w:val="23"/>
          <w:szCs w:val="23"/>
        </w:rPr>
      </w:pPr>
      <w:r w:rsidRPr="00796CC7">
        <w:rPr>
          <w:sz w:val="23"/>
          <w:szCs w:val="23"/>
        </w:rPr>
        <w:t>Ц</w:t>
      </w:r>
      <w:r w:rsidRPr="00796CC7">
        <w:rPr>
          <w:sz w:val="23"/>
          <w:szCs w:val="23"/>
          <w:vertAlign w:val="subscript"/>
          <w:lang w:val="en-US"/>
        </w:rPr>
        <w:t>i</w:t>
      </w:r>
      <w:r w:rsidRPr="00796CC7">
        <w:rPr>
          <w:sz w:val="23"/>
          <w:szCs w:val="23"/>
        </w:rPr>
        <w:t xml:space="preserve"> – предложение участника открытого конкурса, заявка на участие в открытом конкурсе которого оценивается;</w:t>
      </w:r>
    </w:p>
    <w:p w:rsidR="00580D0A" w:rsidRPr="00796CC7" w:rsidRDefault="00580D0A" w:rsidP="00796CC7">
      <w:pPr>
        <w:keepNext/>
        <w:keepLines/>
        <w:autoSpaceDE w:val="0"/>
        <w:rPr>
          <w:sz w:val="23"/>
          <w:szCs w:val="23"/>
        </w:rPr>
      </w:pPr>
      <w:r w:rsidRPr="00796CC7">
        <w:rPr>
          <w:sz w:val="23"/>
          <w:szCs w:val="23"/>
        </w:rPr>
        <w:t>Ц</w:t>
      </w:r>
      <w:r w:rsidRPr="00796CC7">
        <w:rPr>
          <w:sz w:val="23"/>
          <w:szCs w:val="23"/>
          <w:vertAlign w:val="subscript"/>
          <w:lang w:val="en-US"/>
        </w:rPr>
        <w:t>min</w:t>
      </w:r>
      <w:r w:rsidRPr="00796CC7">
        <w:rPr>
          <w:sz w:val="23"/>
          <w:szCs w:val="23"/>
          <w:vertAlign w:val="subscript"/>
        </w:rPr>
        <w:t xml:space="preserve"> </w:t>
      </w:r>
      <w:r w:rsidRPr="00796CC7">
        <w:rPr>
          <w:sz w:val="23"/>
          <w:szCs w:val="23"/>
        </w:rPr>
        <w:t>– минимальное предложение из предложений по критерию оценки, сделанных участниками открытого конкурса.</w:t>
      </w:r>
    </w:p>
    <w:p w:rsidR="00580D0A" w:rsidRPr="00796CC7" w:rsidRDefault="00580D0A" w:rsidP="00796CC7">
      <w:pPr>
        <w:keepNext/>
        <w:keepLines/>
        <w:shd w:val="clear" w:color="auto" w:fill="FFFFFF"/>
        <w:jc w:val="center"/>
        <w:rPr>
          <w:b/>
          <w:sz w:val="23"/>
          <w:szCs w:val="23"/>
        </w:rPr>
      </w:pPr>
    </w:p>
    <w:p w:rsidR="00580D0A" w:rsidRPr="00796CC7" w:rsidRDefault="00580D0A" w:rsidP="00796CC7">
      <w:pPr>
        <w:keepNext/>
        <w:keepLines/>
        <w:shd w:val="clear" w:color="auto" w:fill="FFFFFF"/>
        <w:jc w:val="center"/>
        <w:rPr>
          <w:sz w:val="23"/>
          <w:szCs w:val="23"/>
        </w:rPr>
      </w:pPr>
      <w:r w:rsidRPr="00796CC7">
        <w:rPr>
          <w:b/>
          <w:sz w:val="23"/>
          <w:szCs w:val="23"/>
        </w:rPr>
        <w:t>2. Нестоимостные критерии оценки:</w:t>
      </w:r>
    </w:p>
    <w:p w:rsidR="00580D0A" w:rsidRPr="00796CC7" w:rsidRDefault="00580D0A" w:rsidP="00796CC7">
      <w:pPr>
        <w:keepNext/>
        <w:keepLines/>
        <w:ind w:firstLine="285"/>
        <w:rPr>
          <w:b/>
          <w:sz w:val="23"/>
          <w:szCs w:val="23"/>
          <w:u w:val="single"/>
        </w:rPr>
      </w:pPr>
      <w:r w:rsidRPr="00796CC7">
        <w:rPr>
          <w:b/>
          <w:sz w:val="23"/>
          <w:szCs w:val="23"/>
          <w:u w:val="single"/>
        </w:rPr>
        <w:t>Значимость критерия - 60%. Коэффициент значимости критерия– 0,60 баллов.</w:t>
      </w:r>
    </w:p>
    <w:p w:rsidR="00580D0A" w:rsidRPr="00796CC7" w:rsidRDefault="00580D0A" w:rsidP="00796CC7">
      <w:pPr>
        <w:keepNext/>
        <w:keepLines/>
        <w:ind w:firstLine="285"/>
        <w:rPr>
          <w:b/>
          <w:sz w:val="23"/>
          <w:szCs w:val="23"/>
          <w:u w:val="single"/>
        </w:rPr>
      </w:pPr>
    </w:p>
    <w:p w:rsidR="00580D0A" w:rsidRPr="00796CC7" w:rsidRDefault="00580D0A" w:rsidP="00796CC7">
      <w:pPr>
        <w:autoSpaceDE w:val="0"/>
        <w:autoSpaceDN w:val="0"/>
        <w:adjustRightInd w:val="0"/>
        <w:jc w:val="center"/>
        <w:rPr>
          <w:b/>
          <w:bCs/>
          <w:sz w:val="23"/>
          <w:szCs w:val="23"/>
        </w:rPr>
      </w:pPr>
      <w:r w:rsidRPr="00796CC7">
        <w:rPr>
          <w:b/>
          <w:sz w:val="23"/>
          <w:szCs w:val="23"/>
        </w:rPr>
        <w:t>2.1.</w:t>
      </w:r>
      <w:r w:rsidRPr="00796CC7">
        <w:rPr>
          <w:b/>
          <w:bCs/>
          <w:sz w:val="23"/>
          <w:szCs w:val="23"/>
        </w:rPr>
        <w:t xml:space="preserve"> Предоставление услуг по санаторно-курортному лечению в соответствии со Стандартами санаторно-курортной помощи. </w:t>
      </w:r>
    </w:p>
    <w:p w:rsidR="00580D0A" w:rsidRPr="00796CC7" w:rsidRDefault="00580D0A" w:rsidP="00796CC7">
      <w:pPr>
        <w:keepNext/>
        <w:keepLines/>
        <w:ind w:firstLine="285"/>
        <w:jc w:val="center"/>
        <w:rPr>
          <w:sz w:val="23"/>
          <w:szCs w:val="23"/>
        </w:rPr>
      </w:pPr>
      <w:r w:rsidRPr="00796CC7">
        <w:rPr>
          <w:sz w:val="23"/>
          <w:szCs w:val="23"/>
        </w:rPr>
        <w:t xml:space="preserve">Информация по критерию оценки указывается в Форме № 1 </w:t>
      </w:r>
    </w:p>
    <w:p w:rsidR="00580D0A" w:rsidRPr="00796CC7" w:rsidRDefault="00580D0A" w:rsidP="00796CC7">
      <w:pPr>
        <w:autoSpaceDE w:val="0"/>
        <w:autoSpaceDN w:val="0"/>
        <w:adjustRightInd w:val="0"/>
        <w:rPr>
          <w:b/>
          <w:bCs/>
          <w:sz w:val="23"/>
          <w:szCs w:val="23"/>
        </w:rPr>
      </w:pPr>
    </w:p>
    <w:p w:rsidR="00580D0A" w:rsidRPr="00796CC7" w:rsidRDefault="00580D0A" w:rsidP="00796CC7">
      <w:pPr>
        <w:autoSpaceDE w:val="0"/>
        <w:autoSpaceDN w:val="0"/>
        <w:adjustRightInd w:val="0"/>
        <w:rPr>
          <w:sz w:val="23"/>
          <w:szCs w:val="23"/>
        </w:rPr>
      </w:pPr>
      <w:r w:rsidRPr="00796CC7">
        <w:rPr>
          <w:sz w:val="23"/>
          <w:szCs w:val="23"/>
        </w:rPr>
        <w:t xml:space="preserve">Оказание услуг по санаторно-курортному лечению отдельных категорий граждан по болезни системы кровообращения.  </w:t>
      </w:r>
    </w:p>
    <w:p w:rsidR="00580D0A" w:rsidRPr="00796CC7" w:rsidRDefault="00510567" w:rsidP="00796CC7">
      <w:pPr>
        <w:rPr>
          <w:sz w:val="23"/>
          <w:szCs w:val="23"/>
        </w:rPr>
      </w:pPr>
      <w:hyperlink r:id="rId8" w:history="1">
        <w:r w:rsidR="00580D0A" w:rsidRPr="00796CC7">
          <w:rPr>
            <w:sz w:val="23"/>
            <w:szCs w:val="23"/>
          </w:rPr>
          <w:t>Приказ Минздравсоцразвития РФ № 221 от 22.11.2004 г. «Об утверждении стандарта санаторно-курортной помощи больным с ишемической болезнью сердца: стенокардией, хронической ИБС»</w:t>
        </w:r>
      </w:hyperlink>
    </w:p>
    <w:p w:rsidR="00580D0A" w:rsidRPr="00796CC7" w:rsidRDefault="00510567" w:rsidP="00796CC7">
      <w:pPr>
        <w:rPr>
          <w:sz w:val="23"/>
          <w:szCs w:val="23"/>
        </w:rPr>
      </w:pPr>
      <w:hyperlink r:id="rId9" w:history="1">
        <w:r w:rsidR="00580D0A" w:rsidRPr="00796CC7">
          <w:rPr>
            <w:sz w:val="23"/>
            <w:szCs w:val="23"/>
          </w:rPr>
          <w:t>Приказ Минздравсоцразвития РФ № 222 от 22.11.2004 г. «Об утверждении стандарта санаторно-курортной помощи больным с болезнями, характеризующимися повышенным кровяным давлением»</w:t>
        </w:r>
      </w:hyperlink>
    </w:p>
    <w:p w:rsidR="00580D0A" w:rsidRPr="00796CC7" w:rsidRDefault="00510567" w:rsidP="00796CC7">
      <w:pPr>
        <w:rPr>
          <w:sz w:val="23"/>
          <w:szCs w:val="23"/>
        </w:rPr>
      </w:pPr>
      <w:hyperlink r:id="rId10" w:history="1">
        <w:r w:rsidR="00580D0A" w:rsidRPr="00796CC7">
          <w:rPr>
            <w:sz w:val="23"/>
            <w:szCs w:val="23"/>
          </w:rPr>
          <w:t>Приказ Минздравсоцразвития РФ № 276 от 23.11.2004 г. «Об утверждении стандарта санаторно-курортной помощи больным с цереброваскулярными болезнями»</w:t>
        </w:r>
      </w:hyperlink>
    </w:p>
    <w:tbl>
      <w:tblPr>
        <w:tblStyle w:val="aff3"/>
        <w:tblW w:w="9072" w:type="dxa"/>
        <w:tblInd w:w="137" w:type="dxa"/>
        <w:tblLayout w:type="fixed"/>
        <w:tblLook w:val="04A0" w:firstRow="1" w:lastRow="0" w:firstColumn="1" w:lastColumn="0" w:noHBand="0" w:noVBand="1"/>
      </w:tblPr>
      <w:tblGrid>
        <w:gridCol w:w="313"/>
        <w:gridCol w:w="7058"/>
        <w:gridCol w:w="1701"/>
      </w:tblGrid>
      <w:tr w:rsidR="00580D0A" w:rsidRPr="00796CC7" w:rsidTr="00217E21">
        <w:trPr>
          <w:trHeight w:val="578"/>
        </w:trPr>
        <w:tc>
          <w:tcPr>
            <w:tcW w:w="313" w:type="dxa"/>
          </w:tcPr>
          <w:p w:rsidR="00580D0A" w:rsidRPr="00796CC7" w:rsidRDefault="00580D0A" w:rsidP="00217E21">
            <w:pPr>
              <w:pStyle w:val="afffe"/>
              <w:keepNext/>
              <w:keepLines/>
              <w:snapToGrid w:val="0"/>
              <w:ind w:left="0"/>
              <w:jc w:val="center"/>
              <w:rPr>
                <w:bCs/>
                <w:sz w:val="23"/>
                <w:szCs w:val="23"/>
              </w:rPr>
            </w:pPr>
            <w:r w:rsidRPr="00796CC7">
              <w:rPr>
                <w:bCs/>
                <w:sz w:val="23"/>
                <w:szCs w:val="23"/>
              </w:rPr>
              <w:t>№</w:t>
            </w:r>
          </w:p>
        </w:tc>
        <w:tc>
          <w:tcPr>
            <w:tcW w:w="7058" w:type="dxa"/>
          </w:tcPr>
          <w:p w:rsidR="00580D0A" w:rsidRPr="00796CC7" w:rsidRDefault="00580D0A" w:rsidP="00217E21">
            <w:pPr>
              <w:pStyle w:val="afffe"/>
              <w:keepNext/>
              <w:keepLines/>
              <w:snapToGrid w:val="0"/>
              <w:ind w:left="0"/>
              <w:rPr>
                <w:sz w:val="23"/>
                <w:szCs w:val="23"/>
              </w:rPr>
            </w:pPr>
          </w:p>
        </w:tc>
        <w:tc>
          <w:tcPr>
            <w:tcW w:w="1701" w:type="dxa"/>
          </w:tcPr>
          <w:p w:rsidR="00580D0A" w:rsidRPr="00796CC7" w:rsidRDefault="00580D0A" w:rsidP="00217E21">
            <w:pPr>
              <w:pStyle w:val="afffe"/>
              <w:keepNext/>
              <w:keepLines/>
              <w:snapToGrid w:val="0"/>
              <w:ind w:left="0"/>
              <w:jc w:val="center"/>
              <w:rPr>
                <w:bCs/>
                <w:sz w:val="23"/>
                <w:szCs w:val="23"/>
              </w:rPr>
            </w:pPr>
            <w:r w:rsidRPr="00796CC7">
              <w:rPr>
                <w:bCs/>
                <w:sz w:val="23"/>
                <w:szCs w:val="23"/>
              </w:rPr>
              <w:t>Количество баллов</w:t>
            </w:r>
          </w:p>
        </w:tc>
      </w:tr>
      <w:tr w:rsidR="00580D0A" w:rsidRPr="00796CC7" w:rsidTr="00217E21">
        <w:trPr>
          <w:trHeight w:val="439"/>
        </w:trPr>
        <w:tc>
          <w:tcPr>
            <w:tcW w:w="313" w:type="dxa"/>
          </w:tcPr>
          <w:p w:rsidR="00580D0A" w:rsidRPr="00796CC7" w:rsidRDefault="00580D0A" w:rsidP="00217E21">
            <w:pPr>
              <w:pStyle w:val="afffe"/>
              <w:keepNext/>
              <w:keepLines/>
              <w:snapToGrid w:val="0"/>
              <w:ind w:left="0"/>
              <w:jc w:val="center"/>
              <w:rPr>
                <w:bCs/>
                <w:sz w:val="23"/>
                <w:szCs w:val="23"/>
              </w:rPr>
            </w:pPr>
            <w:r w:rsidRPr="00796CC7">
              <w:rPr>
                <w:bCs/>
                <w:sz w:val="23"/>
                <w:szCs w:val="23"/>
              </w:rPr>
              <w:t>1</w:t>
            </w:r>
          </w:p>
        </w:tc>
        <w:tc>
          <w:tcPr>
            <w:tcW w:w="7058" w:type="dxa"/>
          </w:tcPr>
          <w:p w:rsidR="00580D0A" w:rsidRPr="00796CC7" w:rsidRDefault="00580D0A" w:rsidP="00217E21">
            <w:pPr>
              <w:rPr>
                <w:b/>
                <w:bCs/>
                <w:sz w:val="23"/>
                <w:szCs w:val="23"/>
              </w:rPr>
            </w:pPr>
            <w:r w:rsidRPr="00796CC7">
              <w:rPr>
                <w:bCs/>
                <w:sz w:val="23"/>
                <w:szCs w:val="23"/>
              </w:rPr>
              <w:t>предоставление всего перечня медицинских услуг предусмотренного стандартами</w:t>
            </w:r>
          </w:p>
        </w:tc>
        <w:tc>
          <w:tcPr>
            <w:tcW w:w="1701" w:type="dxa"/>
          </w:tcPr>
          <w:p w:rsidR="00580D0A" w:rsidRPr="00796CC7" w:rsidRDefault="00580D0A" w:rsidP="00217E21">
            <w:pPr>
              <w:pStyle w:val="afffe"/>
              <w:keepNext/>
              <w:keepLines/>
              <w:snapToGrid w:val="0"/>
              <w:ind w:left="0"/>
              <w:jc w:val="center"/>
              <w:rPr>
                <w:bCs/>
                <w:sz w:val="23"/>
                <w:szCs w:val="23"/>
              </w:rPr>
            </w:pPr>
            <w:r w:rsidRPr="00796CC7">
              <w:rPr>
                <w:bCs/>
                <w:sz w:val="23"/>
                <w:szCs w:val="23"/>
              </w:rPr>
              <w:t>100</w:t>
            </w:r>
          </w:p>
        </w:tc>
      </w:tr>
      <w:tr w:rsidR="00580D0A" w:rsidRPr="00796CC7" w:rsidTr="00217E21">
        <w:tc>
          <w:tcPr>
            <w:tcW w:w="313" w:type="dxa"/>
          </w:tcPr>
          <w:p w:rsidR="00580D0A" w:rsidRPr="00796CC7" w:rsidRDefault="00580D0A" w:rsidP="00217E21">
            <w:pPr>
              <w:pStyle w:val="afffe"/>
              <w:keepNext/>
              <w:keepLines/>
              <w:snapToGrid w:val="0"/>
              <w:ind w:left="0"/>
              <w:jc w:val="center"/>
              <w:rPr>
                <w:bCs/>
                <w:sz w:val="23"/>
                <w:szCs w:val="23"/>
              </w:rPr>
            </w:pPr>
            <w:r w:rsidRPr="00796CC7">
              <w:rPr>
                <w:bCs/>
                <w:sz w:val="23"/>
                <w:szCs w:val="23"/>
              </w:rPr>
              <w:t>2</w:t>
            </w:r>
          </w:p>
        </w:tc>
        <w:tc>
          <w:tcPr>
            <w:tcW w:w="7058" w:type="dxa"/>
          </w:tcPr>
          <w:p w:rsidR="00580D0A" w:rsidRPr="00796CC7" w:rsidRDefault="00580D0A" w:rsidP="00217E21">
            <w:pPr>
              <w:rPr>
                <w:bCs/>
                <w:sz w:val="23"/>
                <w:szCs w:val="23"/>
              </w:rPr>
            </w:pPr>
            <w:r w:rsidRPr="00796CC7">
              <w:rPr>
                <w:bCs/>
                <w:sz w:val="23"/>
                <w:szCs w:val="23"/>
              </w:rPr>
              <w:t xml:space="preserve">отсутствие возможности оказания от 1 до 3 видов медицинских услуг         </w:t>
            </w:r>
          </w:p>
          <w:p w:rsidR="00580D0A" w:rsidRPr="00796CC7" w:rsidRDefault="00580D0A" w:rsidP="00217E21">
            <w:pPr>
              <w:rPr>
                <w:sz w:val="23"/>
                <w:szCs w:val="23"/>
              </w:rPr>
            </w:pPr>
            <w:r w:rsidRPr="00796CC7">
              <w:rPr>
                <w:bCs/>
                <w:sz w:val="23"/>
                <w:szCs w:val="23"/>
              </w:rPr>
              <w:t>(включительно), предусмотренных стандартами</w:t>
            </w:r>
          </w:p>
        </w:tc>
        <w:tc>
          <w:tcPr>
            <w:tcW w:w="1701" w:type="dxa"/>
          </w:tcPr>
          <w:p w:rsidR="00580D0A" w:rsidRPr="00796CC7" w:rsidRDefault="00580D0A" w:rsidP="00217E21">
            <w:pPr>
              <w:pStyle w:val="afffe"/>
              <w:keepNext/>
              <w:keepLines/>
              <w:snapToGrid w:val="0"/>
              <w:ind w:left="0"/>
              <w:jc w:val="center"/>
              <w:rPr>
                <w:bCs/>
                <w:sz w:val="23"/>
                <w:szCs w:val="23"/>
              </w:rPr>
            </w:pPr>
            <w:r w:rsidRPr="00796CC7">
              <w:rPr>
                <w:bCs/>
                <w:sz w:val="23"/>
                <w:szCs w:val="23"/>
              </w:rPr>
              <w:t>80</w:t>
            </w:r>
          </w:p>
        </w:tc>
      </w:tr>
      <w:tr w:rsidR="00580D0A" w:rsidRPr="00796CC7" w:rsidTr="00217E21">
        <w:tc>
          <w:tcPr>
            <w:tcW w:w="313" w:type="dxa"/>
          </w:tcPr>
          <w:p w:rsidR="00580D0A" w:rsidRPr="00796CC7" w:rsidRDefault="00580D0A" w:rsidP="00217E21">
            <w:pPr>
              <w:pStyle w:val="afffe"/>
              <w:keepNext/>
              <w:keepLines/>
              <w:snapToGrid w:val="0"/>
              <w:ind w:left="0"/>
              <w:jc w:val="center"/>
              <w:rPr>
                <w:bCs/>
                <w:sz w:val="23"/>
                <w:szCs w:val="23"/>
              </w:rPr>
            </w:pPr>
            <w:r w:rsidRPr="00796CC7">
              <w:rPr>
                <w:bCs/>
                <w:sz w:val="23"/>
                <w:szCs w:val="23"/>
              </w:rPr>
              <w:t>3</w:t>
            </w:r>
          </w:p>
        </w:tc>
        <w:tc>
          <w:tcPr>
            <w:tcW w:w="7058" w:type="dxa"/>
          </w:tcPr>
          <w:p w:rsidR="00580D0A" w:rsidRPr="00796CC7" w:rsidRDefault="00580D0A" w:rsidP="00217E21">
            <w:pPr>
              <w:rPr>
                <w:bCs/>
                <w:sz w:val="23"/>
                <w:szCs w:val="23"/>
              </w:rPr>
            </w:pPr>
            <w:r w:rsidRPr="00796CC7">
              <w:rPr>
                <w:bCs/>
                <w:sz w:val="23"/>
                <w:szCs w:val="23"/>
              </w:rPr>
              <w:t xml:space="preserve">отсутствие возможности оказания от 4 до 6 видов медицинских услуг         </w:t>
            </w:r>
          </w:p>
          <w:p w:rsidR="00580D0A" w:rsidRPr="00796CC7" w:rsidRDefault="00580D0A" w:rsidP="00217E21">
            <w:pPr>
              <w:rPr>
                <w:sz w:val="23"/>
                <w:szCs w:val="23"/>
              </w:rPr>
            </w:pPr>
            <w:r w:rsidRPr="00796CC7">
              <w:rPr>
                <w:bCs/>
                <w:sz w:val="23"/>
                <w:szCs w:val="23"/>
              </w:rPr>
              <w:t>(включительно), предусмотренных стандартами</w:t>
            </w:r>
          </w:p>
        </w:tc>
        <w:tc>
          <w:tcPr>
            <w:tcW w:w="1701" w:type="dxa"/>
          </w:tcPr>
          <w:p w:rsidR="00580D0A" w:rsidRPr="00796CC7" w:rsidRDefault="00580D0A" w:rsidP="00217E21">
            <w:pPr>
              <w:pStyle w:val="afffe"/>
              <w:keepNext/>
              <w:keepLines/>
              <w:snapToGrid w:val="0"/>
              <w:ind w:left="0"/>
              <w:jc w:val="center"/>
              <w:rPr>
                <w:bCs/>
                <w:sz w:val="23"/>
                <w:szCs w:val="23"/>
              </w:rPr>
            </w:pPr>
            <w:r w:rsidRPr="00796CC7">
              <w:rPr>
                <w:bCs/>
                <w:sz w:val="23"/>
                <w:szCs w:val="23"/>
              </w:rPr>
              <w:t>60</w:t>
            </w:r>
          </w:p>
        </w:tc>
      </w:tr>
      <w:tr w:rsidR="00580D0A" w:rsidRPr="00796CC7" w:rsidTr="00217E21">
        <w:tc>
          <w:tcPr>
            <w:tcW w:w="313" w:type="dxa"/>
          </w:tcPr>
          <w:p w:rsidR="00580D0A" w:rsidRPr="00796CC7" w:rsidRDefault="00580D0A" w:rsidP="00217E21">
            <w:pPr>
              <w:pStyle w:val="afffe"/>
              <w:keepNext/>
              <w:keepLines/>
              <w:snapToGrid w:val="0"/>
              <w:ind w:left="0"/>
              <w:jc w:val="center"/>
              <w:rPr>
                <w:bCs/>
                <w:sz w:val="23"/>
                <w:szCs w:val="23"/>
              </w:rPr>
            </w:pPr>
            <w:r w:rsidRPr="00796CC7">
              <w:rPr>
                <w:bCs/>
                <w:sz w:val="23"/>
                <w:szCs w:val="23"/>
              </w:rPr>
              <w:t>4</w:t>
            </w:r>
          </w:p>
        </w:tc>
        <w:tc>
          <w:tcPr>
            <w:tcW w:w="7058" w:type="dxa"/>
          </w:tcPr>
          <w:p w:rsidR="00580D0A" w:rsidRPr="00796CC7" w:rsidRDefault="00580D0A" w:rsidP="00217E21">
            <w:pPr>
              <w:rPr>
                <w:bCs/>
                <w:sz w:val="23"/>
                <w:szCs w:val="23"/>
              </w:rPr>
            </w:pPr>
            <w:r w:rsidRPr="00796CC7">
              <w:rPr>
                <w:bCs/>
                <w:sz w:val="23"/>
                <w:szCs w:val="23"/>
              </w:rPr>
              <w:t xml:space="preserve">отсутствие возможности оказания от 7 до 9 видов медицинских услуг         </w:t>
            </w:r>
          </w:p>
          <w:p w:rsidR="00580D0A" w:rsidRPr="00796CC7" w:rsidRDefault="00580D0A" w:rsidP="00217E21">
            <w:pPr>
              <w:rPr>
                <w:sz w:val="23"/>
                <w:szCs w:val="23"/>
              </w:rPr>
            </w:pPr>
            <w:r w:rsidRPr="00796CC7">
              <w:rPr>
                <w:bCs/>
                <w:sz w:val="23"/>
                <w:szCs w:val="23"/>
              </w:rPr>
              <w:t>(включительно), предусмотренных стандартами</w:t>
            </w:r>
          </w:p>
        </w:tc>
        <w:tc>
          <w:tcPr>
            <w:tcW w:w="1701" w:type="dxa"/>
          </w:tcPr>
          <w:p w:rsidR="00580D0A" w:rsidRPr="00796CC7" w:rsidRDefault="00580D0A" w:rsidP="00217E21">
            <w:pPr>
              <w:pStyle w:val="afffe"/>
              <w:keepNext/>
              <w:keepLines/>
              <w:snapToGrid w:val="0"/>
              <w:ind w:left="0"/>
              <w:jc w:val="center"/>
              <w:rPr>
                <w:bCs/>
                <w:sz w:val="23"/>
                <w:szCs w:val="23"/>
              </w:rPr>
            </w:pPr>
            <w:r w:rsidRPr="00796CC7">
              <w:rPr>
                <w:bCs/>
                <w:sz w:val="23"/>
                <w:szCs w:val="23"/>
              </w:rPr>
              <w:t>40</w:t>
            </w:r>
          </w:p>
        </w:tc>
      </w:tr>
      <w:tr w:rsidR="00580D0A" w:rsidRPr="00796CC7" w:rsidTr="00217E21">
        <w:tc>
          <w:tcPr>
            <w:tcW w:w="313" w:type="dxa"/>
          </w:tcPr>
          <w:p w:rsidR="00580D0A" w:rsidRPr="00796CC7" w:rsidRDefault="00580D0A" w:rsidP="00217E21">
            <w:pPr>
              <w:pStyle w:val="afffe"/>
              <w:keepNext/>
              <w:keepLines/>
              <w:snapToGrid w:val="0"/>
              <w:ind w:left="0"/>
              <w:jc w:val="center"/>
              <w:rPr>
                <w:bCs/>
                <w:sz w:val="23"/>
                <w:szCs w:val="23"/>
              </w:rPr>
            </w:pPr>
            <w:r w:rsidRPr="00796CC7">
              <w:rPr>
                <w:bCs/>
                <w:sz w:val="23"/>
                <w:szCs w:val="23"/>
              </w:rPr>
              <w:t>5</w:t>
            </w:r>
          </w:p>
        </w:tc>
        <w:tc>
          <w:tcPr>
            <w:tcW w:w="7058" w:type="dxa"/>
          </w:tcPr>
          <w:p w:rsidR="00580D0A" w:rsidRPr="00796CC7" w:rsidRDefault="00580D0A" w:rsidP="00217E21">
            <w:pPr>
              <w:rPr>
                <w:bCs/>
                <w:sz w:val="23"/>
                <w:szCs w:val="23"/>
              </w:rPr>
            </w:pPr>
            <w:r w:rsidRPr="00796CC7">
              <w:rPr>
                <w:bCs/>
                <w:sz w:val="23"/>
                <w:szCs w:val="23"/>
              </w:rPr>
              <w:t xml:space="preserve">отсутствие возможности оказания более 9 видов медицинских услуг, предусмотренных стандартами </w:t>
            </w:r>
          </w:p>
        </w:tc>
        <w:tc>
          <w:tcPr>
            <w:tcW w:w="1701" w:type="dxa"/>
          </w:tcPr>
          <w:p w:rsidR="00580D0A" w:rsidRPr="00796CC7" w:rsidRDefault="00580D0A" w:rsidP="00217E21">
            <w:pPr>
              <w:pStyle w:val="afffe"/>
              <w:keepNext/>
              <w:keepLines/>
              <w:snapToGrid w:val="0"/>
              <w:ind w:left="0"/>
              <w:jc w:val="center"/>
              <w:rPr>
                <w:bCs/>
                <w:sz w:val="23"/>
                <w:szCs w:val="23"/>
              </w:rPr>
            </w:pPr>
            <w:r w:rsidRPr="00796CC7">
              <w:rPr>
                <w:bCs/>
                <w:sz w:val="23"/>
                <w:szCs w:val="23"/>
              </w:rPr>
              <w:t>20</w:t>
            </w:r>
          </w:p>
        </w:tc>
      </w:tr>
      <w:tr w:rsidR="00580D0A" w:rsidRPr="00796CC7" w:rsidTr="00217E21">
        <w:tc>
          <w:tcPr>
            <w:tcW w:w="313" w:type="dxa"/>
          </w:tcPr>
          <w:p w:rsidR="00580D0A" w:rsidRPr="00796CC7" w:rsidRDefault="00580D0A" w:rsidP="00217E21">
            <w:pPr>
              <w:pStyle w:val="afffe"/>
              <w:keepNext/>
              <w:keepLines/>
              <w:snapToGrid w:val="0"/>
              <w:ind w:left="0"/>
              <w:jc w:val="center"/>
              <w:rPr>
                <w:bCs/>
                <w:sz w:val="23"/>
                <w:szCs w:val="23"/>
              </w:rPr>
            </w:pPr>
            <w:r w:rsidRPr="00796CC7">
              <w:rPr>
                <w:bCs/>
                <w:sz w:val="23"/>
                <w:szCs w:val="23"/>
              </w:rPr>
              <w:t>6</w:t>
            </w:r>
          </w:p>
        </w:tc>
        <w:tc>
          <w:tcPr>
            <w:tcW w:w="7058" w:type="dxa"/>
          </w:tcPr>
          <w:p w:rsidR="00580D0A" w:rsidRPr="00796CC7" w:rsidRDefault="00580D0A" w:rsidP="00217E21">
            <w:pPr>
              <w:rPr>
                <w:sz w:val="23"/>
                <w:szCs w:val="23"/>
              </w:rPr>
            </w:pPr>
            <w:r w:rsidRPr="00796CC7">
              <w:rPr>
                <w:bCs/>
                <w:sz w:val="23"/>
                <w:szCs w:val="23"/>
              </w:rPr>
              <w:t xml:space="preserve"> информация не предоставлена</w:t>
            </w:r>
          </w:p>
        </w:tc>
        <w:tc>
          <w:tcPr>
            <w:tcW w:w="1701" w:type="dxa"/>
          </w:tcPr>
          <w:p w:rsidR="00580D0A" w:rsidRPr="00796CC7" w:rsidRDefault="00580D0A" w:rsidP="00217E21">
            <w:pPr>
              <w:pStyle w:val="afffe"/>
              <w:keepNext/>
              <w:keepLines/>
              <w:snapToGrid w:val="0"/>
              <w:ind w:left="0"/>
              <w:jc w:val="center"/>
              <w:rPr>
                <w:bCs/>
                <w:sz w:val="23"/>
                <w:szCs w:val="23"/>
              </w:rPr>
            </w:pPr>
            <w:r w:rsidRPr="00796CC7">
              <w:rPr>
                <w:bCs/>
                <w:sz w:val="23"/>
                <w:szCs w:val="23"/>
              </w:rPr>
              <w:t>0</w:t>
            </w:r>
          </w:p>
        </w:tc>
      </w:tr>
    </w:tbl>
    <w:p w:rsidR="00796CC7" w:rsidRDefault="00796CC7" w:rsidP="00796CC7">
      <w:pPr>
        <w:rPr>
          <w:sz w:val="23"/>
          <w:szCs w:val="23"/>
        </w:rPr>
      </w:pPr>
    </w:p>
    <w:p w:rsidR="00796CC7" w:rsidRDefault="00796CC7" w:rsidP="00796CC7">
      <w:pPr>
        <w:rPr>
          <w:sz w:val="23"/>
          <w:szCs w:val="23"/>
        </w:rPr>
      </w:pPr>
    </w:p>
    <w:p w:rsidR="00796CC7" w:rsidRDefault="00796CC7" w:rsidP="00796CC7">
      <w:pPr>
        <w:rPr>
          <w:sz w:val="23"/>
          <w:szCs w:val="23"/>
        </w:rPr>
      </w:pPr>
    </w:p>
    <w:p w:rsidR="00796CC7" w:rsidRDefault="00796CC7" w:rsidP="00796CC7">
      <w:pPr>
        <w:rPr>
          <w:sz w:val="23"/>
          <w:szCs w:val="23"/>
        </w:rPr>
      </w:pPr>
    </w:p>
    <w:p w:rsidR="00796CC7" w:rsidRDefault="00796CC7" w:rsidP="00796CC7">
      <w:pPr>
        <w:rPr>
          <w:b/>
          <w:sz w:val="23"/>
          <w:szCs w:val="23"/>
        </w:rPr>
      </w:pPr>
    </w:p>
    <w:p w:rsidR="00580D0A" w:rsidRDefault="00580D0A" w:rsidP="00796CC7">
      <w:pPr>
        <w:ind w:firstLine="147"/>
        <w:jc w:val="center"/>
        <w:rPr>
          <w:b/>
          <w:bCs/>
          <w:sz w:val="23"/>
          <w:szCs w:val="23"/>
        </w:rPr>
      </w:pPr>
      <w:r w:rsidRPr="00796CC7">
        <w:rPr>
          <w:b/>
          <w:sz w:val="23"/>
          <w:szCs w:val="23"/>
        </w:rPr>
        <w:t xml:space="preserve">2.2 </w:t>
      </w:r>
      <w:r w:rsidRPr="00796CC7">
        <w:rPr>
          <w:b/>
          <w:bCs/>
          <w:sz w:val="23"/>
          <w:szCs w:val="23"/>
        </w:rPr>
        <w:t>Квалификация участника закупки.</w:t>
      </w:r>
    </w:p>
    <w:p w:rsidR="00796CC7" w:rsidRPr="00796CC7" w:rsidRDefault="00796CC7" w:rsidP="00796CC7">
      <w:pPr>
        <w:spacing w:after="0"/>
        <w:ind w:firstLine="147"/>
        <w:jc w:val="center"/>
        <w:rPr>
          <w:b/>
          <w:bCs/>
          <w:sz w:val="23"/>
          <w:szCs w:val="23"/>
        </w:rPr>
      </w:pPr>
    </w:p>
    <w:p w:rsidR="00580D0A" w:rsidRPr="00796CC7" w:rsidRDefault="00580D0A" w:rsidP="00796CC7">
      <w:pPr>
        <w:ind w:firstLine="147"/>
        <w:rPr>
          <w:sz w:val="23"/>
          <w:szCs w:val="23"/>
        </w:rPr>
      </w:pPr>
      <w:r w:rsidRPr="00796CC7">
        <w:rPr>
          <w:sz w:val="23"/>
          <w:szCs w:val="23"/>
        </w:rPr>
        <w:t xml:space="preserve">Информация по показателю критерия оценки указывается в Форме № 2 </w:t>
      </w:r>
    </w:p>
    <w:p w:rsidR="00580D0A" w:rsidRPr="00796CC7" w:rsidRDefault="00580D0A" w:rsidP="00580D0A">
      <w:pPr>
        <w:ind w:firstLine="147"/>
        <w:rPr>
          <w:sz w:val="23"/>
          <w:szCs w:val="23"/>
        </w:rPr>
      </w:pPr>
      <w:r w:rsidRPr="00796CC7">
        <w:rPr>
          <w:sz w:val="23"/>
          <w:szCs w:val="23"/>
        </w:rPr>
        <w:t xml:space="preserve">При подведении итогов конкурса учитывается укомплектованность штата врачами и медицинскими сестрами (далее – штат медицинского персонала) по соответствующему профилю заболевания по </w:t>
      </w:r>
      <w:r w:rsidRPr="00796CC7">
        <w:rPr>
          <w:sz w:val="23"/>
          <w:szCs w:val="23"/>
        </w:rPr>
        <w:lastRenderedPageBreak/>
        <w:t xml:space="preserve">заявленным лотам в соответствии с сертификатом медицинского персонала для проведения всех процедур, указанных в Стандарте санаторно-курортной помощи. </w:t>
      </w:r>
    </w:p>
    <w:tbl>
      <w:tblPr>
        <w:tblStyle w:val="aff3"/>
        <w:tblW w:w="9209" w:type="dxa"/>
        <w:tblLayout w:type="fixed"/>
        <w:tblLook w:val="04A0" w:firstRow="1" w:lastRow="0" w:firstColumn="1" w:lastColumn="0" w:noHBand="0" w:noVBand="1"/>
      </w:tblPr>
      <w:tblGrid>
        <w:gridCol w:w="450"/>
        <w:gridCol w:w="7058"/>
        <w:gridCol w:w="1701"/>
      </w:tblGrid>
      <w:tr w:rsidR="00580D0A" w:rsidRPr="00796CC7" w:rsidTr="00217E21">
        <w:trPr>
          <w:trHeight w:val="578"/>
        </w:trPr>
        <w:tc>
          <w:tcPr>
            <w:tcW w:w="450" w:type="dxa"/>
          </w:tcPr>
          <w:p w:rsidR="00580D0A" w:rsidRPr="00796CC7" w:rsidRDefault="00580D0A" w:rsidP="00217E21">
            <w:pPr>
              <w:pStyle w:val="afffe"/>
              <w:keepNext/>
              <w:keepLines/>
              <w:snapToGrid w:val="0"/>
              <w:ind w:left="0"/>
              <w:jc w:val="center"/>
              <w:rPr>
                <w:bCs/>
                <w:sz w:val="23"/>
                <w:szCs w:val="23"/>
              </w:rPr>
            </w:pPr>
            <w:r w:rsidRPr="00796CC7">
              <w:rPr>
                <w:bCs/>
                <w:sz w:val="23"/>
                <w:szCs w:val="23"/>
              </w:rPr>
              <w:t>№</w:t>
            </w:r>
          </w:p>
        </w:tc>
        <w:tc>
          <w:tcPr>
            <w:tcW w:w="7058" w:type="dxa"/>
          </w:tcPr>
          <w:p w:rsidR="00580D0A" w:rsidRPr="00796CC7" w:rsidRDefault="00580D0A" w:rsidP="00217E21">
            <w:pPr>
              <w:pStyle w:val="afffe"/>
              <w:keepNext/>
              <w:keepLines/>
              <w:snapToGrid w:val="0"/>
              <w:ind w:left="0"/>
              <w:rPr>
                <w:sz w:val="23"/>
                <w:szCs w:val="23"/>
              </w:rPr>
            </w:pPr>
          </w:p>
        </w:tc>
        <w:tc>
          <w:tcPr>
            <w:tcW w:w="1701" w:type="dxa"/>
          </w:tcPr>
          <w:p w:rsidR="00580D0A" w:rsidRPr="00796CC7" w:rsidRDefault="00580D0A" w:rsidP="00217E21">
            <w:pPr>
              <w:pStyle w:val="afffe"/>
              <w:keepNext/>
              <w:keepLines/>
              <w:snapToGrid w:val="0"/>
              <w:ind w:left="0"/>
              <w:jc w:val="center"/>
              <w:rPr>
                <w:bCs/>
                <w:sz w:val="23"/>
                <w:szCs w:val="23"/>
              </w:rPr>
            </w:pPr>
            <w:r w:rsidRPr="00796CC7">
              <w:rPr>
                <w:bCs/>
                <w:sz w:val="23"/>
                <w:szCs w:val="23"/>
              </w:rPr>
              <w:t>Количество баллов</w:t>
            </w:r>
          </w:p>
        </w:tc>
      </w:tr>
      <w:tr w:rsidR="00580D0A" w:rsidRPr="00796CC7" w:rsidTr="00217E21">
        <w:trPr>
          <w:trHeight w:val="247"/>
        </w:trPr>
        <w:tc>
          <w:tcPr>
            <w:tcW w:w="450" w:type="dxa"/>
          </w:tcPr>
          <w:p w:rsidR="00580D0A" w:rsidRPr="00796CC7" w:rsidRDefault="00580D0A" w:rsidP="00217E21">
            <w:pPr>
              <w:pStyle w:val="afffe"/>
              <w:keepNext/>
              <w:keepLines/>
              <w:snapToGrid w:val="0"/>
              <w:ind w:left="0"/>
              <w:jc w:val="center"/>
              <w:rPr>
                <w:bCs/>
                <w:sz w:val="23"/>
                <w:szCs w:val="23"/>
              </w:rPr>
            </w:pPr>
            <w:r w:rsidRPr="00796CC7">
              <w:rPr>
                <w:bCs/>
                <w:sz w:val="23"/>
                <w:szCs w:val="23"/>
              </w:rPr>
              <w:t>1</w:t>
            </w:r>
          </w:p>
        </w:tc>
        <w:tc>
          <w:tcPr>
            <w:tcW w:w="7058" w:type="dxa"/>
          </w:tcPr>
          <w:p w:rsidR="00580D0A" w:rsidRPr="00796CC7" w:rsidRDefault="00580D0A" w:rsidP="00217E21">
            <w:pPr>
              <w:pStyle w:val="afffe"/>
              <w:keepNext/>
              <w:keepLines/>
              <w:snapToGrid w:val="0"/>
              <w:ind w:left="0"/>
              <w:rPr>
                <w:bCs/>
                <w:sz w:val="23"/>
                <w:szCs w:val="23"/>
              </w:rPr>
            </w:pPr>
            <w:r w:rsidRPr="00796CC7">
              <w:rPr>
                <w:sz w:val="23"/>
                <w:szCs w:val="23"/>
              </w:rPr>
              <w:t>в случае укомплектованности штата медицинского персонала</w:t>
            </w:r>
          </w:p>
        </w:tc>
        <w:tc>
          <w:tcPr>
            <w:tcW w:w="1701" w:type="dxa"/>
          </w:tcPr>
          <w:p w:rsidR="00580D0A" w:rsidRPr="00796CC7" w:rsidRDefault="00580D0A" w:rsidP="00217E21">
            <w:pPr>
              <w:pStyle w:val="afffe"/>
              <w:keepNext/>
              <w:keepLines/>
              <w:snapToGrid w:val="0"/>
              <w:ind w:left="0"/>
              <w:jc w:val="center"/>
              <w:rPr>
                <w:bCs/>
                <w:sz w:val="23"/>
                <w:szCs w:val="23"/>
              </w:rPr>
            </w:pPr>
            <w:r w:rsidRPr="00796CC7">
              <w:rPr>
                <w:bCs/>
                <w:sz w:val="23"/>
                <w:szCs w:val="23"/>
              </w:rPr>
              <w:t>100</w:t>
            </w:r>
          </w:p>
        </w:tc>
      </w:tr>
      <w:tr w:rsidR="00580D0A" w:rsidRPr="00796CC7" w:rsidTr="00217E21">
        <w:tc>
          <w:tcPr>
            <w:tcW w:w="450" w:type="dxa"/>
          </w:tcPr>
          <w:p w:rsidR="00580D0A" w:rsidRPr="00796CC7" w:rsidRDefault="00580D0A" w:rsidP="00217E21">
            <w:pPr>
              <w:pStyle w:val="afffe"/>
              <w:keepNext/>
              <w:keepLines/>
              <w:snapToGrid w:val="0"/>
              <w:ind w:left="0"/>
              <w:jc w:val="center"/>
              <w:rPr>
                <w:bCs/>
                <w:sz w:val="23"/>
                <w:szCs w:val="23"/>
              </w:rPr>
            </w:pPr>
            <w:r w:rsidRPr="00796CC7">
              <w:rPr>
                <w:bCs/>
                <w:sz w:val="23"/>
                <w:szCs w:val="23"/>
              </w:rPr>
              <w:t>2</w:t>
            </w:r>
          </w:p>
        </w:tc>
        <w:tc>
          <w:tcPr>
            <w:tcW w:w="7058" w:type="dxa"/>
          </w:tcPr>
          <w:p w:rsidR="00580D0A" w:rsidRPr="00796CC7" w:rsidRDefault="00580D0A" w:rsidP="00217E21">
            <w:pPr>
              <w:rPr>
                <w:sz w:val="23"/>
                <w:szCs w:val="23"/>
              </w:rPr>
            </w:pPr>
            <w:r w:rsidRPr="00796CC7">
              <w:rPr>
                <w:sz w:val="23"/>
                <w:szCs w:val="23"/>
              </w:rPr>
              <w:t>в случае отсутствия 1 (один) единицы медицинского персонала</w:t>
            </w:r>
          </w:p>
        </w:tc>
        <w:tc>
          <w:tcPr>
            <w:tcW w:w="1701" w:type="dxa"/>
          </w:tcPr>
          <w:p w:rsidR="00580D0A" w:rsidRPr="00796CC7" w:rsidRDefault="00580D0A" w:rsidP="00217E21">
            <w:pPr>
              <w:pStyle w:val="afffe"/>
              <w:keepNext/>
              <w:keepLines/>
              <w:snapToGrid w:val="0"/>
              <w:ind w:left="0"/>
              <w:jc w:val="center"/>
              <w:rPr>
                <w:bCs/>
                <w:sz w:val="23"/>
                <w:szCs w:val="23"/>
              </w:rPr>
            </w:pPr>
            <w:r w:rsidRPr="00796CC7">
              <w:rPr>
                <w:bCs/>
                <w:sz w:val="23"/>
                <w:szCs w:val="23"/>
              </w:rPr>
              <w:t>80</w:t>
            </w:r>
          </w:p>
        </w:tc>
      </w:tr>
      <w:tr w:rsidR="00580D0A" w:rsidRPr="00796CC7" w:rsidTr="00217E21">
        <w:tc>
          <w:tcPr>
            <w:tcW w:w="450" w:type="dxa"/>
          </w:tcPr>
          <w:p w:rsidR="00580D0A" w:rsidRPr="00796CC7" w:rsidRDefault="00580D0A" w:rsidP="00217E21">
            <w:pPr>
              <w:pStyle w:val="afffe"/>
              <w:keepNext/>
              <w:keepLines/>
              <w:snapToGrid w:val="0"/>
              <w:ind w:left="0"/>
              <w:jc w:val="center"/>
              <w:rPr>
                <w:bCs/>
                <w:sz w:val="23"/>
                <w:szCs w:val="23"/>
              </w:rPr>
            </w:pPr>
            <w:r w:rsidRPr="00796CC7">
              <w:rPr>
                <w:bCs/>
                <w:sz w:val="23"/>
                <w:szCs w:val="23"/>
              </w:rPr>
              <w:t>3</w:t>
            </w:r>
          </w:p>
        </w:tc>
        <w:tc>
          <w:tcPr>
            <w:tcW w:w="7058" w:type="dxa"/>
          </w:tcPr>
          <w:p w:rsidR="00580D0A" w:rsidRPr="00796CC7" w:rsidRDefault="00580D0A" w:rsidP="00217E21">
            <w:pPr>
              <w:rPr>
                <w:sz w:val="23"/>
                <w:szCs w:val="23"/>
              </w:rPr>
            </w:pPr>
            <w:r w:rsidRPr="00796CC7">
              <w:rPr>
                <w:sz w:val="23"/>
                <w:szCs w:val="23"/>
              </w:rPr>
              <w:t>в случае отсутствия 2 (два) единиц медицинского персонала</w:t>
            </w:r>
          </w:p>
        </w:tc>
        <w:tc>
          <w:tcPr>
            <w:tcW w:w="1701" w:type="dxa"/>
          </w:tcPr>
          <w:p w:rsidR="00580D0A" w:rsidRPr="00796CC7" w:rsidRDefault="00580D0A" w:rsidP="00217E21">
            <w:pPr>
              <w:pStyle w:val="afffe"/>
              <w:keepNext/>
              <w:keepLines/>
              <w:snapToGrid w:val="0"/>
              <w:ind w:left="0"/>
              <w:jc w:val="center"/>
              <w:rPr>
                <w:bCs/>
                <w:sz w:val="23"/>
                <w:szCs w:val="23"/>
              </w:rPr>
            </w:pPr>
            <w:r w:rsidRPr="00796CC7">
              <w:rPr>
                <w:bCs/>
                <w:sz w:val="23"/>
                <w:szCs w:val="23"/>
              </w:rPr>
              <w:t>60</w:t>
            </w:r>
          </w:p>
        </w:tc>
      </w:tr>
      <w:tr w:rsidR="00580D0A" w:rsidRPr="00796CC7" w:rsidTr="00217E21">
        <w:tc>
          <w:tcPr>
            <w:tcW w:w="450" w:type="dxa"/>
          </w:tcPr>
          <w:p w:rsidR="00580D0A" w:rsidRPr="00796CC7" w:rsidRDefault="00580D0A" w:rsidP="00217E21">
            <w:pPr>
              <w:pStyle w:val="afffe"/>
              <w:keepNext/>
              <w:keepLines/>
              <w:snapToGrid w:val="0"/>
              <w:ind w:left="0"/>
              <w:jc w:val="center"/>
              <w:rPr>
                <w:bCs/>
                <w:sz w:val="23"/>
                <w:szCs w:val="23"/>
              </w:rPr>
            </w:pPr>
            <w:r w:rsidRPr="00796CC7">
              <w:rPr>
                <w:bCs/>
                <w:sz w:val="23"/>
                <w:szCs w:val="23"/>
              </w:rPr>
              <w:t>4</w:t>
            </w:r>
          </w:p>
        </w:tc>
        <w:tc>
          <w:tcPr>
            <w:tcW w:w="7058" w:type="dxa"/>
          </w:tcPr>
          <w:p w:rsidR="00580D0A" w:rsidRPr="00796CC7" w:rsidRDefault="00580D0A" w:rsidP="00217E21">
            <w:pPr>
              <w:rPr>
                <w:sz w:val="23"/>
                <w:szCs w:val="23"/>
              </w:rPr>
            </w:pPr>
            <w:r w:rsidRPr="00796CC7">
              <w:rPr>
                <w:sz w:val="23"/>
                <w:szCs w:val="23"/>
              </w:rPr>
              <w:t>в случае отсутствия 3 (три) единиц медицинского персонала</w:t>
            </w:r>
          </w:p>
        </w:tc>
        <w:tc>
          <w:tcPr>
            <w:tcW w:w="1701" w:type="dxa"/>
          </w:tcPr>
          <w:p w:rsidR="00580D0A" w:rsidRPr="00796CC7" w:rsidRDefault="00580D0A" w:rsidP="00217E21">
            <w:pPr>
              <w:pStyle w:val="afffe"/>
              <w:keepNext/>
              <w:keepLines/>
              <w:snapToGrid w:val="0"/>
              <w:ind w:left="0"/>
              <w:jc w:val="center"/>
              <w:rPr>
                <w:bCs/>
                <w:sz w:val="23"/>
                <w:szCs w:val="23"/>
              </w:rPr>
            </w:pPr>
            <w:r w:rsidRPr="00796CC7">
              <w:rPr>
                <w:bCs/>
                <w:sz w:val="23"/>
                <w:szCs w:val="23"/>
              </w:rPr>
              <w:t>40</w:t>
            </w:r>
          </w:p>
        </w:tc>
      </w:tr>
      <w:tr w:rsidR="00580D0A" w:rsidRPr="00796CC7" w:rsidTr="00217E21">
        <w:tc>
          <w:tcPr>
            <w:tcW w:w="450" w:type="dxa"/>
          </w:tcPr>
          <w:p w:rsidR="00580D0A" w:rsidRPr="00796CC7" w:rsidRDefault="00580D0A" w:rsidP="00217E21">
            <w:pPr>
              <w:pStyle w:val="afffe"/>
              <w:keepNext/>
              <w:keepLines/>
              <w:snapToGrid w:val="0"/>
              <w:ind w:left="0"/>
              <w:jc w:val="center"/>
              <w:rPr>
                <w:bCs/>
                <w:sz w:val="23"/>
                <w:szCs w:val="23"/>
              </w:rPr>
            </w:pPr>
            <w:r w:rsidRPr="00796CC7">
              <w:rPr>
                <w:bCs/>
                <w:sz w:val="23"/>
                <w:szCs w:val="23"/>
              </w:rPr>
              <w:t>5</w:t>
            </w:r>
          </w:p>
        </w:tc>
        <w:tc>
          <w:tcPr>
            <w:tcW w:w="7058" w:type="dxa"/>
          </w:tcPr>
          <w:p w:rsidR="00580D0A" w:rsidRPr="00796CC7" w:rsidRDefault="00580D0A" w:rsidP="00217E21">
            <w:pPr>
              <w:rPr>
                <w:sz w:val="23"/>
                <w:szCs w:val="23"/>
              </w:rPr>
            </w:pPr>
            <w:r w:rsidRPr="00796CC7">
              <w:rPr>
                <w:sz w:val="23"/>
                <w:szCs w:val="23"/>
              </w:rPr>
              <w:t>в случае отсутствия 4 (четыре) единиц медицинского персонала</w:t>
            </w:r>
          </w:p>
        </w:tc>
        <w:tc>
          <w:tcPr>
            <w:tcW w:w="1701" w:type="dxa"/>
          </w:tcPr>
          <w:p w:rsidR="00580D0A" w:rsidRPr="00796CC7" w:rsidRDefault="00580D0A" w:rsidP="00217E21">
            <w:pPr>
              <w:pStyle w:val="afffe"/>
              <w:keepNext/>
              <w:keepLines/>
              <w:snapToGrid w:val="0"/>
              <w:ind w:left="0"/>
              <w:jc w:val="center"/>
              <w:rPr>
                <w:bCs/>
                <w:sz w:val="23"/>
                <w:szCs w:val="23"/>
              </w:rPr>
            </w:pPr>
            <w:r w:rsidRPr="00796CC7">
              <w:rPr>
                <w:bCs/>
                <w:sz w:val="23"/>
                <w:szCs w:val="23"/>
              </w:rPr>
              <w:t>20</w:t>
            </w:r>
          </w:p>
        </w:tc>
      </w:tr>
      <w:tr w:rsidR="00580D0A" w:rsidRPr="00796CC7" w:rsidTr="00217E21">
        <w:tc>
          <w:tcPr>
            <w:tcW w:w="450" w:type="dxa"/>
          </w:tcPr>
          <w:p w:rsidR="00580D0A" w:rsidRPr="00796CC7" w:rsidRDefault="00580D0A" w:rsidP="00217E21">
            <w:pPr>
              <w:pStyle w:val="afffe"/>
              <w:keepNext/>
              <w:keepLines/>
              <w:snapToGrid w:val="0"/>
              <w:ind w:left="0"/>
              <w:jc w:val="center"/>
              <w:rPr>
                <w:bCs/>
                <w:sz w:val="23"/>
                <w:szCs w:val="23"/>
              </w:rPr>
            </w:pPr>
            <w:r w:rsidRPr="00796CC7">
              <w:rPr>
                <w:bCs/>
                <w:sz w:val="23"/>
                <w:szCs w:val="23"/>
              </w:rPr>
              <w:t>6</w:t>
            </w:r>
          </w:p>
        </w:tc>
        <w:tc>
          <w:tcPr>
            <w:tcW w:w="7058" w:type="dxa"/>
          </w:tcPr>
          <w:p w:rsidR="00580D0A" w:rsidRPr="00796CC7" w:rsidRDefault="00580D0A" w:rsidP="00217E21">
            <w:pPr>
              <w:rPr>
                <w:sz w:val="23"/>
                <w:szCs w:val="23"/>
              </w:rPr>
            </w:pPr>
            <w:r w:rsidRPr="00796CC7">
              <w:rPr>
                <w:sz w:val="23"/>
                <w:szCs w:val="23"/>
              </w:rPr>
              <w:t>в случае отсутствия более 4 (четыре) единиц медицинского персонала</w:t>
            </w:r>
          </w:p>
        </w:tc>
        <w:tc>
          <w:tcPr>
            <w:tcW w:w="1701" w:type="dxa"/>
          </w:tcPr>
          <w:p w:rsidR="00580D0A" w:rsidRPr="00796CC7" w:rsidRDefault="00580D0A" w:rsidP="00217E21">
            <w:pPr>
              <w:pStyle w:val="afffe"/>
              <w:keepNext/>
              <w:keepLines/>
              <w:snapToGrid w:val="0"/>
              <w:ind w:left="0"/>
              <w:jc w:val="center"/>
              <w:rPr>
                <w:bCs/>
                <w:sz w:val="23"/>
                <w:szCs w:val="23"/>
              </w:rPr>
            </w:pPr>
            <w:r w:rsidRPr="00796CC7">
              <w:rPr>
                <w:bCs/>
                <w:sz w:val="23"/>
                <w:szCs w:val="23"/>
              </w:rPr>
              <w:t>0</w:t>
            </w:r>
          </w:p>
        </w:tc>
      </w:tr>
    </w:tbl>
    <w:p w:rsidR="00580D0A" w:rsidRPr="00796CC7" w:rsidRDefault="00580D0A" w:rsidP="00796CC7">
      <w:pPr>
        <w:spacing w:after="0"/>
        <w:ind w:firstLine="147"/>
        <w:rPr>
          <w:sz w:val="23"/>
          <w:szCs w:val="23"/>
        </w:rPr>
      </w:pPr>
    </w:p>
    <w:p w:rsidR="00580D0A" w:rsidRPr="00796CC7" w:rsidRDefault="00580D0A" w:rsidP="00796CC7">
      <w:pPr>
        <w:spacing w:after="0"/>
        <w:ind w:firstLine="147"/>
        <w:jc w:val="center"/>
        <w:rPr>
          <w:b/>
          <w:sz w:val="23"/>
          <w:szCs w:val="23"/>
          <w:lang w:eastAsia="ru-RU"/>
        </w:rPr>
      </w:pPr>
      <w:r w:rsidRPr="00796CC7">
        <w:rPr>
          <w:b/>
          <w:sz w:val="23"/>
          <w:szCs w:val="23"/>
        </w:rPr>
        <w:t>2.3. Социально-бытовые условия</w:t>
      </w:r>
      <w:r w:rsidRPr="00796CC7">
        <w:rPr>
          <w:b/>
          <w:sz w:val="23"/>
          <w:szCs w:val="23"/>
          <w:lang w:eastAsia="ru-RU"/>
        </w:rPr>
        <w:t>.</w:t>
      </w:r>
    </w:p>
    <w:p w:rsidR="00580D0A" w:rsidRPr="00796CC7" w:rsidRDefault="00580D0A" w:rsidP="00796CC7">
      <w:pPr>
        <w:pStyle w:val="230"/>
        <w:keepNext/>
        <w:keepLines/>
        <w:rPr>
          <w:sz w:val="23"/>
          <w:szCs w:val="23"/>
        </w:rPr>
      </w:pPr>
    </w:p>
    <w:p w:rsidR="00580D0A" w:rsidRPr="00796CC7" w:rsidRDefault="00580D0A" w:rsidP="00796CC7">
      <w:pPr>
        <w:pStyle w:val="230"/>
        <w:keepNext/>
        <w:keepLines/>
        <w:jc w:val="center"/>
        <w:rPr>
          <w:b/>
          <w:sz w:val="23"/>
          <w:szCs w:val="23"/>
        </w:rPr>
      </w:pPr>
      <w:r w:rsidRPr="00796CC7">
        <w:rPr>
          <w:b/>
          <w:sz w:val="23"/>
          <w:szCs w:val="23"/>
        </w:rPr>
        <w:t>2.3.1. Благоустроенность территории</w:t>
      </w:r>
    </w:p>
    <w:p w:rsidR="00580D0A" w:rsidRPr="00796CC7" w:rsidRDefault="00580D0A" w:rsidP="00796CC7">
      <w:pPr>
        <w:ind w:firstLine="147"/>
        <w:jc w:val="center"/>
        <w:rPr>
          <w:sz w:val="23"/>
          <w:szCs w:val="23"/>
        </w:rPr>
      </w:pPr>
      <w:r w:rsidRPr="00796CC7">
        <w:rPr>
          <w:sz w:val="23"/>
          <w:szCs w:val="23"/>
        </w:rPr>
        <w:t>Информация по показателю критерия оценки указывается в Форме № 3</w:t>
      </w:r>
    </w:p>
    <w:tbl>
      <w:tblPr>
        <w:tblStyle w:val="aff3"/>
        <w:tblW w:w="9209" w:type="dxa"/>
        <w:tblLayout w:type="fixed"/>
        <w:tblLook w:val="04A0" w:firstRow="1" w:lastRow="0" w:firstColumn="1" w:lastColumn="0" w:noHBand="0" w:noVBand="1"/>
      </w:tblPr>
      <w:tblGrid>
        <w:gridCol w:w="450"/>
        <w:gridCol w:w="7058"/>
        <w:gridCol w:w="1701"/>
      </w:tblGrid>
      <w:tr w:rsidR="00580D0A" w:rsidRPr="00796CC7" w:rsidTr="00217E21">
        <w:trPr>
          <w:trHeight w:val="578"/>
        </w:trPr>
        <w:tc>
          <w:tcPr>
            <w:tcW w:w="450" w:type="dxa"/>
          </w:tcPr>
          <w:p w:rsidR="00580D0A" w:rsidRPr="00796CC7" w:rsidRDefault="00580D0A" w:rsidP="00217E21">
            <w:pPr>
              <w:pStyle w:val="afffe"/>
              <w:keepNext/>
              <w:keepLines/>
              <w:snapToGrid w:val="0"/>
              <w:ind w:left="0"/>
              <w:jc w:val="center"/>
              <w:rPr>
                <w:bCs/>
                <w:sz w:val="23"/>
                <w:szCs w:val="23"/>
              </w:rPr>
            </w:pPr>
            <w:r w:rsidRPr="00796CC7">
              <w:rPr>
                <w:bCs/>
                <w:sz w:val="23"/>
                <w:szCs w:val="23"/>
              </w:rPr>
              <w:t>№</w:t>
            </w:r>
          </w:p>
        </w:tc>
        <w:tc>
          <w:tcPr>
            <w:tcW w:w="7058" w:type="dxa"/>
          </w:tcPr>
          <w:p w:rsidR="00580D0A" w:rsidRPr="00796CC7" w:rsidRDefault="00580D0A" w:rsidP="00217E21">
            <w:pPr>
              <w:ind w:firstLine="147"/>
              <w:rPr>
                <w:sz w:val="23"/>
                <w:szCs w:val="23"/>
              </w:rPr>
            </w:pPr>
            <w:r w:rsidRPr="00796CC7">
              <w:rPr>
                <w:sz w:val="23"/>
                <w:szCs w:val="23"/>
              </w:rPr>
              <w:t>Присвоение баллов производится из следующего:</w:t>
            </w:r>
          </w:p>
          <w:p w:rsidR="00580D0A" w:rsidRPr="00796CC7" w:rsidRDefault="00580D0A" w:rsidP="00217E21">
            <w:pPr>
              <w:pStyle w:val="afffe"/>
              <w:keepNext/>
              <w:keepLines/>
              <w:snapToGrid w:val="0"/>
              <w:ind w:left="0"/>
              <w:rPr>
                <w:sz w:val="23"/>
                <w:szCs w:val="23"/>
              </w:rPr>
            </w:pPr>
          </w:p>
        </w:tc>
        <w:tc>
          <w:tcPr>
            <w:tcW w:w="1701" w:type="dxa"/>
          </w:tcPr>
          <w:p w:rsidR="00580D0A" w:rsidRPr="00796CC7" w:rsidRDefault="00580D0A" w:rsidP="00217E21">
            <w:pPr>
              <w:pStyle w:val="afffe"/>
              <w:keepNext/>
              <w:keepLines/>
              <w:snapToGrid w:val="0"/>
              <w:ind w:left="0"/>
              <w:jc w:val="center"/>
              <w:rPr>
                <w:bCs/>
                <w:sz w:val="23"/>
                <w:szCs w:val="23"/>
              </w:rPr>
            </w:pPr>
            <w:r w:rsidRPr="00796CC7">
              <w:rPr>
                <w:bCs/>
                <w:sz w:val="23"/>
                <w:szCs w:val="23"/>
              </w:rPr>
              <w:t>Количество баллов</w:t>
            </w:r>
          </w:p>
        </w:tc>
      </w:tr>
      <w:tr w:rsidR="00580D0A" w:rsidRPr="00796CC7" w:rsidTr="00217E21">
        <w:tc>
          <w:tcPr>
            <w:tcW w:w="450" w:type="dxa"/>
          </w:tcPr>
          <w:p w:rsidR="00580D0A" w:rsidRPr="00796CC7" w:rsidRDefault="00580D0A" w:rsidP="00217E21">
            <w:pPr>
              <w:pStyle w:val="afffe"/>
              <w:keepNext/>
              <w:keepLines/>
              <w:snapToGrid w:val="0"/>
              <w:ind w:left="0"/>
              <w:jc w:val="center"/>
              <w:rPr>
                <w:bCs/>
                <w:sz w:val="23"/>
                <w:szCs w:val="23"/>
              </w:rPr>
            </w:pPr>
            <w:r w:rsidRPr="00796CC7">
              <w:rPr>
                <w:bCs/>
                <w:sz w:val="23"/>
                <w:szCs w:val="23"/>
              </w:rPr>
              <w:t>1</w:t>
            </w:r>
          </w:p>
        </w:tc>
        <w:tc>
          <w:tcPr>
            <w:tcW w:w="7058" w:type="dxa"/>
          </w:tcPr>
          <w:p w:rsidR="00580D0A" w:rsidRPr="00796CC7" w:rsidRDefault="00580D0A" w:rsidP="00217E21">
            <w:pPr>
              <w:rPr>
                <w:sz w:val="23"/>
                <w:szCs w:val="23"/>
              </w:rPr>
            </w:pPr>
            <w:r w:rsidRPr="00796CC7">
              <w:rPr>
                <w:sz w:val="23"/>
                <w:szCs w:val="23"/>
              </w:rPr>
              <w:t>в случае наличия всех предложенных условий</w:t>
            </w:r>
          </w:p>
        </w:tc>
        <w:tc>
          <w:tcPr>
            <w:tcW w:w="1701" w:type="dxa"/>
          </w:tcPr>
          <w:p w:rsidR="00580D0A" w:rsidRPr="00796CC7" w:rsidRDefault="00580D0A" w:rsidP="00217E21">
            <w:pPr>
              <w:pStyle w:val="afffe"/>
              <w:keepNext/>
              <w:keepLines/>
              <w:snapToGrid w:val="0"/>
              <w:ind w:left="0"/>
              <w:jc w:val="center"/>
              <w:rPr>
                <w:bCs/>
                <w:sz w:val="23"/>
                <w:szCs w:val="23"/>
              </w:rPr>
            </w:pPr>
            <w:r w:rsidRPr="00796CC7">
              <w:rPr>
                <w:bCs/>
                <w:sz w:val="23"/>
                <w:szCs w:val="23"/>
              </w:rPr>
              <w:t>100</w:t>
            </w:r>
          </w:p>
        </w:tc>
      </w:tr>
      <w:tr w:rsidR="00580D0A" w:rsidRPr="00796CC7" w:rsidTr="00217E21">
        <w:tc>
          <w:tcPr>
            <w:tcW w:w="450" w:type="dxa"/>
          </w:tcPr>
          <w:p w:rsidR="00580D0A" w:rsidRPr="00796CC7" w:rsidRDefault="00580D0A" w:rsidP="00217E21">
            <w:pPr>
              <w:pStyle w:val="afffe"/>
              <w:keepNext/>
              <w:keepLines/>
              <w:snapToGrid w:val="0"/>
              <w:ind w:left="0"/>
              <w:jc w:val="center"/>
              <w:rPr>
                <w:bCs/>
                <w:sz w:val="23"/>
                <w:szCs w:val="23"/>
              </w:rPr>
            </w:pPr>
            <w:r w:rsidRPr="00796CC7">
              <w:rPr>
                <w:bCs/>
                <w:sz w:val="23"/>
                <w:szCs w:val="23"/>
              </w:rPr>
              <w:t>2</w:t>
            </w:r>
          </w:p>
        </w:tc>
        <w:tc>
          <w:tcPr>
            <w:tcW w:w="7058" w:type="dxa"/>
          </w:tcPr>
          <w:p w:rsidR="00580D0A" w:rsidRPr="00796CC7" w:rsidRDefault="00580D0A" w:rsidP="00217E21">
            <w:pPr>
              <w:rPr>
                <w:sz w:val="23"/>
                <w:szCs w:val="23"/>
              </w:rPr>
            </w:pPr>
            <w:r w:rsidRPr="00796CC7">
              <w:rPr>
                <w:sz w:val="23"/>
                <w:szCs w:val="23"/>
              </w:rPr>
              <w:t>в случае отсутствия от 1 (один) до 2 (двух)</w:t>
            </w:r>
          </w:p>
        </w:tc>
        <w:tc>
          <w:tcPr>
            <w:tcW w:w="1701" w:type="dxa"/>
          </w:tcPr>
          <w:p w:rsidR="00580D0A" w:rsidRPr="00796CC7" w:rsidRDefault="00580D0A" w:rsidP="00217E21">
            <w:pPr>
              <w:pStyle w:val="afffe"/>
              <w:keepNext/>
              <w:keepLines/>
              <w:snapToGrid w:val="0"/>
              <w:ind w:left="0"/>
              <w:jc w:val="center"/>
              <w:rPr>
                <w:bCs/>
                <w:sz w:val="23"/>
                <w:szCs w:val="23"/>
              </w:rPr>
            </w:pPr>
            <w:r w:rsidRPr="00796CC7">
              <w:rPr>
                <w:bCs/>
                <w:sz w:val="23"/>
                <w:szCs w:val="23"/>
              </w:rPr>
              <w:t>80</w:t>
            </w:r>
          </w:p>
        </w:tc>
      </w:tr>
      <w:tr w:rsidR="00580D0A" w:rsidRPr="00796CC7" w:rsidTr="00217E21">
        <w:tc>
          <w:tcPr>
            <w:tcW w:w="450" w:type="dxa"/>
          </w:tcPr>
          <w:p w:rsidR="00580D0A" w:rsidRPr="00796CC7" w:rsidRDefault="00580D0A" w:rsidP="00217E21">
            <w:pPr>
              <w:pStyle w:val="afffe"/>
              <w:keepNext/>
              <w:keepLines/>
              <w:snapToGrid w:val="0"/>
              <w:ind w:left="0"/>
              <w:jc w:val="center"/>
              <w:rPr>
                <w:bCs/>
                <w:sz w:val="23"/>
                <w:szCs w:val="23"/>
              </w:rPr>
            </w:pPr>
            <w:r w:rsidRPr="00796CC7">
              <w:rPr>
                <w:bCs/>
                <w:sz w:val="23"/>
                <w:szCs w:val="23"/>
              </w:rPr>
              <w:t>3</w:t>
            </w:r>
          </w:p>
        </w:tc>
        <w:tc>
          <w:tcPr>
            <w:tcW w:w="7058" w:type="dxa"/>
          </w:tcPr>
          <w:p w:rsidR="00580D0A" w:rsidRPr="00796CC7" w:rsidRDefault="00580D0A" w:rsidP="00217E21">
            <w:pPr>
              <w:rPr>
                <w:sz w:val="23"/>
                <w:szCs w:val="23"/>
              </w:rPr>
            </w:pPr>
            <w:r w:rsidRPr="00796CC7">
              <w:rPr>
                <w:sz w:val="23"/>
                <w:szCs w:val="23"/>
              </w:rPr>
              <w:t>в случае отсутствия от 3 (три) до 5 (пять)</w:t>
            </w:r>
          </w:p>
        </w:tc>
        <w:tc>
          <w:tcPr>
            <w:tcW w:w="1701" w:type="dxa"/>
          </w:tcPr>
          <w:p w:rsidR="00580D0A" w:rsidRPr="00796CC7" w:rsidRDefault="00580D0A" w:rsidP="00217E21">
            <w:pPr>
              <w:pStyle w:val="afffe"/>
              <w:keepNext/>
              <w:keepLines/>
              <w:snapToGrid w:val="0"/>
              <w:ind w:left="0"/>
              <w:jc w:val="center"/>
              <w:rPr>
                <w:bCs/>
                <w:sz w:val="23"/>
                <w:szCs w:val="23"/>
              </w:rPr>
            </w:pPr>
            <w:r w:rsidRPr="00796CC7">
              <w:rPr>
                <w:bCs/>
                <w:sz w:val="23"/>
                <w:szCs w:val="23"/>
              </w:rPr>
              <w:t>60</w:t>
            </w:r>
          </w:p>
        </w:tc>
      </w:tr>
      <w:tr w:rsidR="00580D0A" w:rsidRPr="00796CC7" w:rsidTr="00217E21">
        <w:tc>
          <w:tcPr>
            <w:tcW w:w="450" w:type="dxa"/>
          </w:tcPr>
          <w:p w:rsidR="00580D0A" w:rsidRPr="00796CC7" w:rsidRDefault="00580D0A" w:rsidP="00217E21">
            <w:pPr>
              <w:pStyle w:val="afffe"/>
              <w:keepNext/>
              <w:keepLines/>
              <w:snapToGrid w:val="0"/>
              <w:ind w:left="0"/>
              <w:jc w:val="center"/>
              <w:rPr>
                <w:bCs/>
                <w:sz w:val="23"/>
                <w:szCs w:val="23"/>
              </w:rPr>
            </w:pPr>
            <w:r w:rsidRPr="00796CC7">
              <w:rPr>
                <w:bCs/>
                <w:sz w:val="23"/>
                <w:szCs w:val="23"/>
              </w:rPr>
              <w:t>4</w:t>
            </w:r>
          </w:p>
        </w:tc>
        <w:tc>
          <w:tcPr>
            <w:tcW w:w="7058" w:type="dxa"/>
          </w:tcPr>
          <w:p w:rsidR="00580D0A" w:rsidRPr="00796CC7" w:rsidRDefault="00580D0A" w:rsidP="00217E21">
            <w:pPr>
              <w:rPr>
                <w:sz w:val="23"/>
                <w:szCs w:val="23"/>
              </w:rPr>
            </w:pPr>
            <w:r w:rsidRPr="00796CC7">
              <w:rPr>
                <w:sz w:val="23"/>
                <w:szCs w:val="23"/>
              </w:rPr>
              <w:t>в случае отсутствия 6 (шесть) до 8 (восемь)</w:t>
            </w:r>
          </w:p>
        </w:tc>
        <w:tc>
          <w:tcPr>
            <w:tcW w:w="1701" w:type="dxa"/>
          </w:tcPr>
          <w:p w:rsidR="00580D0A" w:rsidRPr="00796CC7" w:rsidRDefault="00580D0A" w:rsidP="00217E21">
            <w:pPr>
              <w:pStyle w:val="afffe"/>
              <w:keepNext/>
              <w:keepLines/>
              <w:snapToGrid w:val="0"/>
              <w:ind w:left="0"/>
              <w:jc w:val="center"/>
              <w:rPr>
                <w:bCs/>
                <w:sz w:val="23"/>
                <w:szCs w:val="23"/>
              </w:rPr>
            </w:pPr>
            <w:r w:rsidRPr="00796CC7">
              <w:rPr>
                <w:bCs/>
                <w:sz w:val="23"/>
                <w:szCs w:val="23"/>
              </w:rPr>
              <w:t>40</w:t>
            </w:r>
          </w:p>
        </w:tc>
      </w:tr>
      <w:tr w:rsidR="00580D0A" w:rsidRPr="00796CC7" w:rsidTr="00217E21">
        <w:tc>
          <w:tcPr>
            <w:tcW w:w="450" w:type="dxa"/>
          </w:tcPr>
          <w:p w:rsidR="00580D0A" w:rsidRPr="00796CC7" w:rsidRDefault="00580D0A" w:rsidP="00217E21">
            <w:pPr>
              <w:pStyle w:val="afffe"/>
              <w:keepNext/>
              <w:keepLines/>
              <w:snapToGrid w:val="0"/>
              <w:ind w:left="0"/>
              <w:jc w:val="center"/>
              <w:rPr>
                <w:bCs/>
                <w:sz w:val="23"/>
                <w:szCs w:val="23"/>
              </w:rPr>
            </w:pPr>
            <w:r w:rsidRPr="00796CC7">
              <w:rPr>
                <w:bCs/>
                <w:sz w:val="23"/>
                <w:szCs w:val="23"/>
              </w:rPr>
              <w:t>5</w:t>
            </w:r>
          </w:p>
        </w:tc>
        <w:tc>
          <w:tcPr>
            <w:tcW w:w="7058" w:type="dxa"/>
          </w:tcPr>
          <w:p w:rsidR="00580D0A" w:rsidRPr="00796CC7" w:rsidRDefault="00580D0A" w:rsidP="00217E21">
            <w:pPr>
              <w:rPr>
                <w:sz w:val="23"/>
                <w:szCs w:val="23"/>
              </w:rPr>
            </w:pPr>
            <w:r w:rsidRPr="00796CC7">
              <w:rPr>
                <w:sz w:val="23"/>
                <w:szCs w:val="23"/>
              </w:rPr>
              <w:t>в случае отсутствия 9 (девять) до 10 (десять)</w:t>
            </w:r>
          </w:p>
        </w:tc>
        <w:tc>
          <w:tcPr>
            <w:tcW w:w="1701" w:type="dxa"/>
          </w:tcPr>
          <w:p w:rsidR="00580D0A" w:rsidRPr="00796CC7" w:rsidRDefault="00580D0A" w:rsidP="00217E21">
            <w:pPr>
              <w:pStyle w:val="afffe"/>
              <w:keepNext/>
              <w:keepLines/>
              <w:snapToGrid w:val="0"/>
              <w:ind w:left="0"/>
              <w:jc w:val="center"/>
              <w:rPr>
                <w:bCs/>
                <w:sz w:val="23"/>
                <w:szCs w:val="23"/>
              </w:rPr>
            </w:pPr>
            <w:r w:rsidRPr="00796CC7">
              <w:rPr>
                <w:bCs/>
                <w:sz w:val="23"/>
                <w:szCs w:val="23"/>
              </w:rPr>
              <w:t>20</w:t>
            </w:r>
          </w:p>
        </w:tc>
      </w:tr>
      <w:tr w:rsidR="00580D0A" w:rsidRPr="00796CC7" w:rsidTr="00217E21">
        <w:tc>
          <w:tcPr>
            <w:tcW w:w="450" w:type="dxa"/>
          </w:tcPr>
          <w:p w:rsidR="00580D0A" w:rsidRPr="00796CC7" w:rsidRDefault="00580D0A" w:rsidP="00217E21">
            <w:pPr>
              <w:pStyle w:val="afffe"/>
              <w:keepNext/>
              <w:keepLines/>
              <w:snapToGrid w:val="0"/>
              <w:ind w:left="0"/>
              <w:jc w:val="center"/>
              <w:rPr>
                <w:bCs/>
                <w:sz w:val="23"/>
                <w:szCs w:val="23"/>
              </w:rPr>
            </w:pPr>
            <w:r w:rsidRPr="00796CC7">
              <w:rPr>
                <w:bCs/>
                <w:sz w:val="23"/>
                <w:szCs w:val="23"/>
              </w:rPr>
              <w:t>6</w:t>
            </w:r>
          </w:p>
        </w:tc>
        <w:tc>
          <w:tcPr>
            <w:tcW w:w="7058" w:type="dxa"/>
          </w:tcPr>
          <w:p w:rsidR="00580D0A" w:rsidRPr="00796CC7" w:rsidRDefault="00580D0A" w:rsidP="00217E21">
            <w:pPr>
              <w:rPr>
                <w:sz w:val="23"/>
                <w:szCs w:val="23"/>
              </w:rPr>
            </w:pPr>
            <w:r w:rsidRPr="00796CC7">
              <w:rPr>
                <w:sz w:val="23"/>
                <w:szCs w:val="23"/>
              </w:rPr>
              <w:t>В случае отсутствия 10 (десять)</w:t>
            </w:r>
          </w:p>
        </w:tc>
        <w:tc>
          <w:tcPr>
            <w:tcW w:w="1701" w:type="dxa"/>
          </w:tcPr>
          <w:p w:rsidR="00580D0A" w:rsidRPr="00796CC7" w:rsidRDefault="00580D0A" w:rsidP="00217E21">
            <w:pPr>
              <w:pStyle w:val="afffe"/>
              <w:keepNext/>
              <w:keepLines/>
              <w:snapToGrid w:val="0"/>
              <w:ind w:left="0"/>
              <w:jc w:val="center"/>
              <w:rPr>
                <w:bCs/>
                <w:sz w:val="23"/>
                <w:szCs w:val="23"/>
              </w:rPr>
            </w:pPr>
            <w:r w:rsidRPr="00796CC7">
              <w:rPr>
                <w:bCs/>
                <w:sz w:val="23"/>
                <w:szCs w:val="23"/>
              </w:rPr>
              <w:t>0</w:t>
            </w:r>
          </w:p>
        </w:tc>
      </w:tr>
    </w:tbl>
    <w:p w:rsidR="00580D0A" w:rsidRPr="00796CC7" w:rsidRDefault="00580D0A" w:rsidP="00580D0A">
      <w:pPr>
        <w:ind w:firstLine="147"/>
        <w:rPr>
          <w:sz w:val="23"/>
          <w:szCs w:val="23"/>
        </w:rPr>
      </w:pPr>
    </w:p>
    <w:p w:rsidR="00580D0A" w:rsidRPr="00796CC7" w:rsidRDefault="00580D0A" w:rsidP="00580D0A">
      <w:pPr>
        <w:pStyle w:val="230"/>
        <w:keepNext/>
        <w:keepLines/>
        <w:jc w:val="center"/>
        <w:rPr>
          <w:b/>
          <w:bCs/>
          <w:sz w:val="23"/>
          <w:szCs w:val="23"/>
        </w:rPr>
      </w:pPr>
      <w:r w:rsidRPr="00796CC7">
        <w:rPr>
          <w:b/>
          <w:sz w:val="23"/>
          <w:szCs w:val="23"/>
        </w:rPr>
        <w:t xml:space="preserve">2.3.2. Благоустроенность </w:t>
      </w:r>
      <w:r w:rsidRPr="00796CC7">
        <w:rPr>
          <w:b/>
          <w:bCs/>
          <w:color w:val="000000"/>
          <w:sz w:val="23"/>
          <w:szCs w:val="23"/>
        </w:rPr>
        <w:t>зданий, сооружений и номеров</w:t>
      </w:r>
    </w:p>
    <w:p w:rsidR="00580D0A" w:rsidRPr="00796CC7" w:rsidRDefault="00580D0A" w:rsidP="00796CC7">
      <w:pPr>
        <w:ind w:firstLine="147"/>
        <w:jc w:val="center"/>
        <w:rPr>
          <w:sz w:val="23"/>
          <w:szCs w:val="23"/>
        </w:rPr>
      </w:pPr>
      <w:r w:rsidRPr="00796CC7">
        <w:rPr>
          <w:sz w:val="23"/>
          <w:szCs w:val="23"/>
        </w:rPr>
        <w:t>Информация по показателю критерия оценки указывается в Форме № 4</w:t>
      </w:r>
    </w:p>
    <w:tbl>
      <w:tblPr>
        <w:tblStyle w:val="aff3"/>
        <w:tblW w:w="9209" w:type="dxa"/>
        <w:tblLayout w:type="fixed"/>
        <w:tblLook w:val="04A0" w:firstRow="1" w:lastRow="0" w:firstColumn="1" w:lastColumn="0" w:noHBand="0" w:noVBand="1"/>
      </w:tblPr>
      <w:tblGrid>
        <w:gridCol w:w="450"/>
        <w:gridCol w:w="7058"/>
        <w:gridCol w:w="1701"/>
      </w:tblGrid>
      <w:tr w:rsidR="00580D0A" w:rsidRPr="00796CC7" w:rsidTr="00217E21">
        <w:trPr>
          <w:trHeight w:val="578"/>
        </w:trPr>
        <w:tc>
          <w:tcPr>
            <w:tcW w:w="450" w:type="dxa"/>
          </w:tcPr>
          <w:p w:rsidR="00580D0A" w:rsidRPr="00796CC7" w:rsidRDefault="00580D0A" w:rsidP="00217E21">
            <w:pPr>
              <w:pStyle w:val="afffe"/>
              <w:keepNext/>
              <w:keepLines/>
              <w:snapToGrid w:val="0"/>
              <w:ind w:left="0"/>
              <w:jc w:val="center"/>
              <w:rPr>
                <w:bCs/>
                <w:sz w:val="23"/>
                <w:szCs w:val="23"/>
              </w:rPr>
            </w:pPr>
            <w:r w:rsidRPr="00796CC7">
              <w:rPr>
                <w:bCs/>
                <w:sz w:val="23"/>
                <w:szCs w:val="23"/>
              </w:rPr>
              <w:t>№</w:t>
            </w:r>
          </w:p>
        </w:tc>
        <w:tc>
          <w:tcPr>
            <w:tcW w:w="7058" w:type="dxa"/>
          </w:tcPr>
          <w:p w:rsidR="00580D0A" w:rsidRPr="00796CC7" w:rsidRDefault="00580D0A" w:rsidP="00217E21">
            <w:pPr>
              <w:ind w:firstLine="147"/>
              <w:rPr>
                <w:sz w:val="23"/>
                <w:szCs w:val="23"/>
              </w:rPr>
            </w:pPr>
            <w:r w:rsidRPr="00796CC7">
              <w:rPr>
                <w:sz w:val="23"/>
                <w:szCs w:val="23"/>
              </w:rPr>
              <w:t>Присвоение баллов производится из следующего:</w:t>
            </w:r>
          </w:p>
          <w:p w:rsidR="00580D0A" w:rsidRPr="00796CC7" w:rsidRDefault="00580D0A" w:rsidP="00217E21">
            <w:pPr>
              <w:pStyle w:val="afffe"/>
              <w:keepNext/>
              <w:keepLines/>
              <w:snapToGrid w:val="0"/>
              <w:ind w:left="0"/>
              <w:rPr>
                <w:sz w:val="23"/>
                <w:szCs w:val="23"/>
              </w:rPr>
            </w:pPr>
          </w:p>
        </w:tc>
        <w:tc>
          <w:tcPr>
            <w:tcW w:w="1701" w:type="dxa"/>
          </w:tcPr>
          <w:p w:rsidR="00580D0A" w:rsidRPr="00796CC7" w:rsidRDefault="00580D0A" w:rsidP="00217E21">
            <w:pPr>
              <w:pStyle w:val="afffe"/>
              <w:keepNext/>
              <w:keepLines/>
              <w:snapToGrid w:val="0"/>
              <w:ind w:left="0"/>
              <w:jc w:val="center"/>
              <w:rPr>
                <w:bCs/>
                <w:sz w:val="23"/>
                <w:szCs w:val="23"/>
              </w:rPr>
            </w:pPr>
            <w:r w:rsidRPr="00796CC7">
              <w:rPr>
                <w:bCs/>
                <w:sz w:val="23"/>
                <w:szCs w:val="23"/>
              </w:rPr>
              <w:t>Количество баллов</w:t>
            </w:r>
          </w:p>
        </w:tc>
      </w:tr>
      <w:tr w:rsidR="00580D0A" w:rsidRPr="00796CC7" w:rsidTr="00217E21">
        <w:tc>
          <w:tcPr>
            <w:tcW w:w="450" w:type="dxa"/>
          </w:tcPr>
          <w:p w:rsidR="00580D0A" w:rsidRPr="00796CC7" w:rsidRDefault="00580D0A" w:rsidP="00217E21">
            <w:pPr>
              <w:pStyle w:val="afffe"/>
              <w:keepNext/>
              <w:keepLines/>
              <w:snapToGrid w:val="0"/>
              <w:ind w:left="0"/>
              <w:jc w:val="center"/>
              <w:rPr>
                <w:bCs/>
                <w:sz w:val="23"/>
                <w:szCs w:val="23"/>
              </w:rPr>
            </w:pPr>
            <w:r w:rsidRPr="00796CC7">
              <w:rPr>
                <w:bCs/>
                <w:sz w:val="23"/>
                <w:szCs w:val="23"/>
              </w:rPr>
              <w:t>1</w:t>
            </w:r>
          </w:p>
        </w:tc>
        <w:tc>
          <w:tcPr>
            <w:tcW w:w="7058" w:type="dxa"/>
          </w:tcPr>
          <w:p w:rsidR="00580D0A" w:rsidRPr="00796CC7" w:rsidRDefault="00580D0A" w:rsidP="00217E21">
            <w:pPr>
              <w:rPr>
                <w:sz w:val="23"/>
                <w:szCs w:val="23"/>
              </w:rPr>
            </w:pPr>
            <w:r w:rsidRPr="00796CC7">
              <w:rPr>
                <w:sz w:val="23"/>
                <w:szCs w:val="23"/>
              </w:rPr>
              <w:t>в случае наличия всех предложенных условий</w:t>
            </w:r>
          </w:p>
        </w:tc>
        <w:tc>
          <w:tcPr>
            <w:tcW w:w="1701" w:type="dxa"/>
          </w:tcPr>
          <w:p w:rsidR="00580D0A" w:rsidRPr="00796CC7" w:rsidRDefault="00580D0A" w:rsidP="00217E21">
            <w:pPr>
              <w:pStyle w:val="afffe"/>
              <w:keepNext/>
              <w:keepLines/>
              <w:snapToGrid w:val="0"/>
              <w:ind w:left="0"/>
              <w:jc w:val="center"/>
              <w:rPr>
                <w:bCs/>
                <w:sz w:val="23"/>
                <w:szCs w:val="23"/>
              </w:rPr>
            </w:pPr>
            <w:r w:rsidRPr="00796CC7">
              <w:rPr>
                <w:bCs/>
                <w:sz w:val="23"/>
                <w:szCs w:val="23"/>
              </w:rPr>
              <w:t>100</w:t>
            </w:r>
          </w:p>
        </w:tc>
      </w:tr>
      <w:tr w:rsidR="00580D0A" w:rsidRPr="00796CC7" w:rsidTr="00217E21">
        <w:tc>
          <w:tcPr>
            <w:tcW w:w="450" w:type="dxa"/>
          </w:tcPr>
          <w:p w:rsidR="00580D0A" w:rsidRPr="00796CC7" w:rsidRDefault="00580D0A" w:rsidP="00217E21">
            <w:pPr>
              <w:pStyle w:val="afffe"/>
              <w:keepNext/>
              <w:keepLines/>
              <w:snapToGrid w:val="0"/>
              <w:ind w:left="0"/>
              <w:jc w:val="center"/>
              <w:rPr>
                <w:bCs/>
                <w:sz w:val="23"/>
                <w:szCs w:val="23"/>
              </w:rPr>
            </w:pPr>
            <w:r w:rsidRPr="00796CC7">
              <w:rPr>
                <w:bCs/>
                <w:sz w:val="23"/>
                <w:szCs w:val="23"/>
              </w:rPr>
              <w:t>2</w:t>
            </w:r>
          </w:p>
        </w:tc>
        <w:tc>
          <w:tcPr>
            <w:tcW w:w="7058" w:type="dxa"/>
          </w:tcPr>
          <w:p w:rsidR="00580D0A" w:rsidRPr="00796CC7" w:rsidRDefault="00580D0A" w:rsidP="00217E21">
            <w:pPr>
              <w:rPr>
                <w:sz w:val="23"/>
                <w:szCs w:val="23"/>
              </w:rPr>
            </w:pPr>
            <w:r w:rsidRPr="00796CC7">
              <w:rPr>
                <w:sz w:val="23"/>
                <w:szCs w:val="23"/>
              </w:rPr>
              <w:t>в случае отсутствия от 1 (один) до 2 (двух)</w:t>
            </w:r>
          </w:p>
        </w:tc>
        <w:tc>
          <w:tcPr>
            <w:tcW w:w="1701" w:type="dxa"/>
          </w:tcPr>
          <w:p w:rsidR="00580D0A" w:rsidRPr="00796CC7" w:rsidRDefault="00580D0A" w:rsidP="00217E21">
            <w:pPr>
              <w:pStyle w:val="afffe"/>
              <w:keepNext/>
              <w:keepLines/>
              <w:snapToGrid w:val="0"/>
              <w:ind w:left="0"/>
              <w:jc w:val="center"/>
              <w:rPr>
                <w:bCs/>
                <w:sz w:val="23"/>
                <w:szCs w:val="23"/>
              </w:rPr>
            </w:pPr>
            <w:r w:rsidRPr="00796CC7">
              <w:rPr>
                <w:bCs/>
                <w:sz w:val="23"/>
                <w:szCs w:val="23"/>
              </w:rPr>
              <w:t>80</w:t>
            </w:r>
          </w:p>
        </w:tc>
      </w:tr>
      <w:tr w:rsidR="00580D0A" w:rsidRPr="00796CC7" w:rsidTr="00217E21">
        <w:tc>
          <w:tcPr>
            <w:tcW w:w="450" w:type="dxa"/>
          </w:tcPr>
          <w:p w:rsidR="00580D0A" w:rsidRPr="00796CC7" w:rsidRDefault="00580D0A" w:rsidP="00217E21">
            <w:pPr>
              <w:pStyle w:val="afffe"/>
              <w:keepNext/>
              <w:keepLines/>
              <w:snapToGrid w:val="0"/>
              <w:ind w:left="0"/>
              <w:jc w:val="center"/>
              <w:rPr>
                <w:bCs/>
                <w:sz w:val="23"/>
                <w:szCs w:val="23"/>
              </w:rPr>
            </w:pPr>
            <w:r w:rsidRPr="00796CC7">
              <w:rPr>
                <w:bCs/>
                <w:sz w:val="23"/>
                <w:szCs w:val="23"/>
              </w:rPr>
              <w:t>3</w:t>
            </w:r>
          </w:p>
        </w:tc>
        <w:tc>
          <w:tcPr>
            <w:tcW w:w="7058" w:type="dxa"/>
          </w:tcPr>
          <w:p w:rsidR="00580D0A" w:rsidRPr="00796CC7" w:rsidRDefault="00580D0A" w:rsidP="00217E21">
            <w:pPr>
              <w:rPr>
                <w:sz w:val="23"/>
                <w:szCs w:val="23"/>
              </w:rPr>
            </w:pPr>
            <w:r w:rsidRPr="00796CC7">
              <w:rPr>
                <w:sz w:val="23"/>
                <w:szCs w:val="23"/>
              </w:rPr>
              <w:t>в случае отсутствия от 3 (три) до 5 (пять)</w:t>
            </w:r>
          </w:p>
        </w:tc>
        <w:tc>
          <w:tcPr>
            <w:tcW w:w="1701" w:type="dxa"/>
          </w:tcPr>
          <w:p w:rsidR="00580D0A" w:rsidRPr="00796CC7" w:rsidRDefault="00580D0A" w:rsidP="00217E21">
            <w:pPr>
              <w:pStyle w:val="afffe"/>
              <w:keepNext/>
              <w:keepLines/>
              <w:snapToGrid w:val="0"/>
              <w:ind w:left="0"/>
              <w:jc w:val="center"/>
              <w:rPr>
                <w:bCs/>
                <w:sz w:val="23"/>
                <w:szCs w:val="23"/>
              </w:rPr>
            </w:pPr>
            <w:r w:rsidRPr="00796CC7">
              <w:rPr>
                <w:bCs/>
                <w:sz w:val="23"/>
                <w:szCs w:val="23"/>
              </w:rPr>
              <w:t>60</w:t>
            </w:r>
          </w:p>
        </w:tc>
      </w:tr>
      <w:tr w:rsidR="00580D0A" w:rsidRPr="00796CC7" w:rsidTr="00217E21">
        <w:tc>
          <w:tcPr>
            <w:tcW w:w="450" w:type="dxa"/>
          </w:tcPr>
          <w:p w:rsidR="00580D0A" w:rsidRPr="00796CC7" w:rsidRDefault="00580D0A" w:rsidP="00217E21">
            <w:pPr>
              <w:pStyle w:val="afffe"/>
              <w:keepNext/>
              <w:keepLines/>
              <w:snapToGrid w:val="0"/>
              <w:ind w:left="0"/>
              <w:jc w:val="center"/>
              <w:rPr>
                <w:bCs/>
                <w:sz w:val="23"/>
                <w:szCs w:val="23"/>
              </w:rPr>
            </w:pPr>
            <w:r w:rsidRPr="00796CC7">
              <w:rPr>
                <w:bCs/>
                <w:sz w:val="23"/>
                <w:szCs w:val="23"/>
              </w:rPr>
              <w:t>4</w:t>
            </w:r>
          </w:p>
        </w:tc>
        <w:tc>
          <w:tcPr>
            <w:tcW w:w="7058" w:type="dxa"/>
          </w:tcPr>
          <w:p w:rsidR="00580D0A" w:rsidRPr="00796CC7" w:rsidRDefault="00580D0A" w:rsidP="00217E21">
            <w:pPr>
              <w:rPr>
                <w:sz w:val="23"/>
                <w:szCs w:val="23"/>
              </w:rPr>
            </w:pPr>
            <w:r w:rsidRPr="00796CC7">
              <w:rPr>
                <w:sz w:val="23"/>
                <w:szCs w:val="23"/>
              </w:rPr>
              <w:t>в случае отсутствия 6 (шесть) до 8 (восемь)</w:t>
            </w:r>
          </w:p>
        </w:tc>
        <w:tc>
          <w:tcPr>
            <w:tcW w:w="1701" w:type="dxa"/>
          </w:tcPr>
          <w:p w:rsidR="00580D0A" w:rsidRPr="00796CC7" w:rsidRDefault="00580D0A" w:rsidP="00217E21">
            <w:pPr>
              <w:pStyle w:val="afffe"/>
              <w:keepNext/>
              <w:keepLines/>
              <w:snapToGrid w:val="0"/>
              <w:ind w:left="0"/>
              <w:jc w:val="center"/>
              <w:rPr>
                <w:bCs/>
                <w:sz w:val="23"/>
                <w:szCs w:val="23"/>
              </w:rPr>
            </w:pPr>
            <w:r w:rsidRPr="00796CC7">
              <w:rPr>
                <w:bCs/>
                <w:sz w:val="23"/>
                <w:szCs w:val="23"/>
              </w:rPr>
              <w:t>40</w:t>
            </w:r>
          </w:p>
        </w:tc>
      </w:tr>
      <w:tr w:rsidR="00580D0A" w:rsidRPr="00796CC7" w:rsidTr="00217E21">
        <w:tc>
          <w:tcPr>
            <w:tcW w:w="450" w:type="dxa"/>
          </w:tcPr>
          <w:p w:rsidR="00580D0A" w:rsidRPr="00796CC7" w:rsidRDefault="00580D0A" w:rsidP="00217E21">
            <w:pPr>
              <w:pStyle w:val="afffe"/>
              <w:keepNext/>
              <w:keepLines/>
              <w:snapToGrid w:val="0"/>
              <w:ind w:left="0"/>
              <w:jc w:val="center"/>
              <w:rPr>
                <w:bCs/>
                <w:sz w:val="23"/>
                <w:szCs w:val="23"/>
              </w:rPr>
            </w:pPr>
            <w:r w:rsidRPr="00796CC7">
              <w:rPr>
                <w:bCs/>
                <w:sz w:val="23"/>
                <w:szCs w:val="23"/>
              </w:rPr>
              <w:t>5</w:t>
            </w:r>
          </w:p>
        </w:tc>
        <w:tc>
          <w:tcPr>
            <w:tcW w:w="7058" w:type="dxa"/>
          </w:tcPr>
          <w:p w:rsidR="00580D0A" w:rsidRPr="00796CC7" w:rsidRDefault="00580D0A" w:rsidP="00217E21">
            <w:pPr>
              <w:rPr>
                <w:sz w:val="23"/>
                <w:szCs w:val="23"/>
              </w:rPr>
            </w:pPr>
            <w:r w:rsidRPr="00796CC7">
              <w:rPr>
                <w:sz w:val="23"/>
                <w:szCs w:val="23"/>
              </w:rPr>
              <w:t>в случае отсутствия 9 (девять) до 10 (десять)</w:t>
            </w:r>
          </w:p>
        </w:tc>
        <w:tc>
          <w:tcPr>
            <w:tcW w:w="1701" w:type="dxa"/>
          </w:tcPr>
          <w:p w:rsidR="00580D0A" w:rsidRPr="00796CC7" w:rsidRDefault="00580D0A" w:rsidP="00217E21">
            <w:pPr>
              <w:pStyle w:val="afffe"/>
              <w:keepNext/>
              <w:keepLines/>
              <w:snapToGrid w:val="0"/>
              <w:ind w:left="0"/>
              <w:jc w:val="center"/>
              <w:rPr>
                <w:bCs/>
                <w:sz w:val="23"/>
                <w:szCs w:val="23"/>
              </w:rPr>
            </w:pPr>
            <w:r w:rsidRPr="00796CC7">
              <w:rPr>
                <w:bCs/>
                <w:sz w:val="23"/>
                <w:szCs w:val="23"/>
              </w:rPr>
              <w:t>20</w:t>
            </w:r>
          </w:p>
        </w:tc>
      </w:tr>
      <w:tr w:rsidR="00580D0A" w:rsidRPr="00796CC7" w:rsidTr="00217E21">
        <w:tc>
          <w:tcPr>
            <w:tcW w:w="450" w:type="dxa"/>
          </w:tcPr>
          <w:p w:rsidR="00580D0A" w:rsidRPr="00796CC7" w:rsidRDefault="00580D0A" w:rsidP="00217E21">
            <w:pPr>
              <w:pStyle w:val="afffe"/>
              <w:keepNext/>
              <w:keepLines/>
              <w:snapToGrid w:val="0"/>
              <w:ind w:left="0"/>
              <w:jc w:val="center"/>
              <w:rPr>
                <w:bCs/>
                <w:sz w:val="23"/>
                <w:szCs w:val="23"/>
              </w:rPr>
            </w:pPr>
            <w:r w:rsidRPr="00796CC7">
              <w:rPr>
                <w:bCs/>
                <w:sz w:val="23"/>
                <w:szCs w:val="23"/>
              </w:rPr>
              <w:t>6</w:t>
            </w:r>
          </w:p>
        </w:tc>
        <w:tc>
          <w:tcPr>
            <w:tcW w:w="7058" w:type="dxa"/>
          </w:tcPr>
          <w:p w:rsidR="00580D0A" w:rsidRPr="00796CC7" w:rsidRDefault="00580D0A" w:rsidP="00217E21">
            <w:pPr>
              <w:rPr>
                <w:sz w:val="23"/>
                <w:szCs w:val="23"/>
              </w:rPr>
            </w:pPr>
            <w:r w:rsidRPr="00796CC7">
              <w:rPr>
                <w:sz w:val="23"/>
                <w:szCs w:val="23"/>
              </w:rPr>
              <w:t>В случае отсутствия 10 (десять)</w:t>
            </w:r>
          </w:p>
        </w:tc>
        <w:tc>
          <w:tcPr>
            <w:tcW w:w="1701" w:type="dxa"/>
          </w:tcPr>
          <w:p w:rsidR="00580D0A" w:rsidRPr="00796CC7" w:rsidRDefault="00580D0A" w:rsidP="00217E21">
            <w:pPr>
              <w:pStyle w:val="afffe"/>
              <w:keepNext/>
              <w:keepLines/>
              <w:snapToGrid w:val="0"/>
              <w:ind w:left="0"/>
              <w:jc w:val="center"/>
              <w:rPr>
                <w:bCs/>
                <w:sz w:val="23"/>
                <w:szCs w:val="23"/>
              </w:rPr>
            </w:pPr>
            <w:r w:rsidRPr="00796CC7">
              <w:rPr>
                <w:bCs/>
                <w:sz w:val="23"/>
                <w:szCs w:val="23"/>
              </w:rPr>
              <w:t>0</w:t>
            </w:r>
          </w:p>
        </w:tc>
      </w:tr>
    </w:tbl>
    <w:p w:rsidR="00580D0A" w:rsidRPr="00796CC7" w:rsidRDefault="00580D0A" w:rsidP="00580D0A">
      <w:pPr>
        <w:keepNext/>
        <w:keepLines/>
        <w:tabs>
          <w:tab w:val="left" w:pos="-180"/>
        </w:tabs>
        <w:rPr>
          <w:b/>
          <w:sz w:val="23"/>
          <w:szCs w:val="23"/>
        </w:rPr>
      </w:pPr>
      <w:r w:rsidRPr="00796CC7">
        <w:rPr>
          <w:sz w:val="23"/>
          <w:szCs w:val="23"/>
        </w:rPr>
        <w:t xml:space="preserve">       </w:t>
      </w:r>
    </w:p>
    <w:tbl>
      <w:tblPr>
        <w:tblW w:w="10200" w:type="dxa"/>
        <w:tblInd w:w="103" w:type="dxa"/>
        <w:tblLayout w:type="fixed"/>
        <w:tblLook w:val="0000" w:firstRow="0" w:lastRow="0" w:firstColumn="0" w:lastColumn="0" w:noHBand="0" w:noVBand="0"/>
      </w:tblPr>
      <w:tblGrid>
        <w:gridCol w:w="3840"/>
        <w:gridCol w:w="3120"/>
        <w:gridCol w:w="3240"/>
      </w:tblGrid>
      <w:tr w:rsidR="00580D0A" w:rsidRPr="00796CC7" w:rsidTr="00217E21">
        <w:tc>
          <w:tcPr>
            <w:tcW w:w="3840" w:type="dxa"/>
            <w:shd w:val="clear" w:color="auto" w:fill="auto"/>
          </w:tcPr>
          <w:p w:rsidR="00580D0A" w:rsidRPr="00796CC7" w:rsidRDefault="00580D0A" w:rsidP="00217E21">
            <w:pPr>
              <w:snapToGrid w:val="0"/>
              <w:rPr>
                <w:sz w:val="23"/>
                <w:szCs w:val="23"/>
              </w:rPr>
            </w:pPr>
            <w:r w:rsidRPr="00796CC7">
              <w:rPr>
                <w:sz w:val="23"/>
                <w:szCs w:val="23"/>
              </w:rPr>
              <w:t xml:space="preserve">Руководитель </w:t>
            </w:r>
          </w:p>
          <w:p w:rsidR="00580D0A" w:rsidRPr="00796CC7" w:rsidRDefault="00580D0A" w:rsidP="00217E21">
            <w:pPr>
              <w:rPr>
                <w:sz w:val="23"/>
                <w:szCs w:val="23"/>
              </w:rPr>
            </w:pPr>
            <w:r w:rsidRPr="00796CC7">
              <w:rPr>
                <w:sz w:val="23"/>
                <w:szCs w:val="23"/>
              </w:rPr>
              <w:t>Участника закупки</w:t>
            </w:r>
          </w:p>
        </w:tc>
        <w:tc>
          <w:tcPr>
            <w:tcW w:w="3120" w:type="dxa"/>
            <w:shd w:val="clear" w:color="auto" w:fill="auto"/>
          </w:tcPr>
          <w:p w:rsidR="00580D0A" w:rsidRPr="00796CC7" w:rsidRDefault="00580D0A" w:rsidP="00217E21">
            <w:pPr>
              <w:snapToGrid w:val="0"/>
              <w:rPr>
                <w:sz w:val="23"/>
                <w:szCs w:val="23"/>
              </w:rPr>
            </w:pPr>
          </w:p>
          <w:p w:rsidR="00580D0A" w:rsidRPr="00796CC7" w:rsidRDefault="00580D0A" w:rsidP="00217E21">
            <w:pPr>
              <w:rPr>
                <w:sz w:val="23"/>
                <w:szCs w:val="23"/>
              </w:rPr>
            </w:pPr>
            <w:r w:rsidRPr="00796CC7">
              <w:rPr>
                <w:sz w:val="23"/>
                <w:szCs w:val="23"/>
              </w:rPr>
              <w:t>______________________</w:t>
            </w:r>
          </w:p>
        </w:tc>
        <w:tc>
          <w:tcPr>
            <w:tcW w:w="3240" w:type="dxa"/>
            <w:shd w:val="clear" w:color="auto" w:fill="auto"/>
          </w:tcPr>
          <w:p w:rsidR="00580D0A" w:rsidRPr="00796CC7" w:rsidRDefault="00580D0A" w:rsidP="00217E21">
            <w:pPr>
              <w:snapToGrid w:val="0"/>
              <w:rPr>
                <w:sz w:val="23"/>
                <w:szCs w:val="23"/>
              </w:rPr>
            </w:pPr>
          </w:p>
          <w:p w:rsidR="00580D0A" w:rsidRPr="00796CC7" w:rsidRDefault="00580D0A" w:rsidP="00217E21">
            <w:pPr>
              <w:rPr>
                <w:sz w:val="23"/>
                <w:szCs w:val="23"/>
              </w:rPr>
            </w:pPr>
            <w:r w:rsidRPr="00796CC7">
              <w:rPr>
                <w:sz w:val="23"/>
                <w:szCs w:val="23"/>
              </w:rPr>
              <w:t>_____________________</w:t>
            </w:r>
          </w:p>
        </w:tc>
      </w:tr>
      <w:tr w:rsidR="00580D0A" w:rsidRPr="00796CC7" w:rsidTr="00217E21">
        <w:tc>
          <w:tcPr>
            <w:tcW w:w="3840" w:type="dxa"/>
            <w:shd w:val="clear" w:color="auto" w:fill="auto"/>
          </w:tcPr>
          <w:p w:rsidR="00580D0A" w:rsidRPr="00796CC7" w:rsidRDefault="00580D0A" w:rsidP="00217E21">
            <w:pPr>
              <w:snapToGrid w:val="0"/>
              <w:rPr>
                <w:sz w:val="23"/>
                <w:szCs w:val="23"/>
              </w:rPr>
            </w:pPr>
            <w:r w:rsidRPr="00796CC7">
              <w:rPr>
                <w:sz w:val="23"/>
                <w:szCs w:val="23"/>
              </w:rPr>
              <w:t>(указывается должность уполномоченного лица)</w:t>
            </w:r>
          </w:p>
          <w:p w:rsidR="00580D0A" w:rsidRPr="00796CC7" w:rsidRDefault="00580D0A" w:rsidP="00217E21">
            <w:pPr>
              <w:snapToGrid w:val="0"/>
              <w:rPr>
                <w:sz w:val="23"/>
                <w:szCs w:val="23"/>
              </w:rPr>
            </w:pPr>
            <w:r w:rsidRPr="00796CC7">
              <w:rPr>
                <w:sz w:val="23"/>
                <w:szCs w:val="23"/>
              </w:rPr>
              <w:t>МП</w:t>
            </w:r>
          </w:p>
        </w:tc>
        <w:tc>
          <w:tcPr>
            <w:tcW w:w="3120" w:type="dxa"/>
            <w:shd w:val="clear" w:color="auto" w:fill="auto"/>
          </w:tcPr>
          <w:p w:rsidR="00580D0A" w:rsidRPr="00796CC7" w:rsidRDefault="00580D0A" w:rsidP="00217E21">
            <w:pPr>
              <w:snapToGrid w:val="0"/>
              <w:rPr>
                <w:sz w:val="23"/>
                <w:szCs w:val="23"/>
              </w:rPr>
            </w:pPr>
            <w:r w:rsidRPr="00796CC7">
              <w:rPr>
                <w:sz w:val="23"/>
                <w:szCs w:val="23"/>
              </w:rPr>
              <w:t xml:space="preserve">              (подпись)</w:t>
            </w:r>
          </w:p>
        </w:tc>
        <w:tc>
          <w:tcPr>
            <w:tcW w:w="3240" w:type="dxa"/>
            <w:shd w:val="clear" w:color="auto" w:fill="auto"/>
          </w:tcPr>
          <w:p w:rsidR="00580D0A" w:rsidRPr="00796CC7" w:rsidRDefault="00580D0A" w:rsidP="00217E21">
            <w:pPr>
              <w:snapToGrid w:val="0"/>
              <w:rPr>
                <w:sz w:val="23"/>
                <w:szCs w:val="23"/>
              </w:rPr>
            </w:pPr>
            <w:r w:rsidRPr="00796CC7">
              <w:rPr>
                <w:sz w:val="23"/>
                <w:szCs w:val="23"/>
              </w:rPr>
              <w:t>(расшифровка подписи)</w:t>
            </w:r>
          </w:p>
        </w:tc>
      </w:tr>
    </w:tbl>
    <w:p w:rsidR="00580D0A" w:rsidRPr="00796CC7" w:rsidRDefault="00580D0A" w:rsidP="00580D0A">
      <w:pPr>
        <w:keepNext/>
        <w:keepLines/>
        <w:tabs>
          <w:tab w:val="left" w:pos="-180"/>
        </w:tabs>
        <w:rPr>
          <w:b/>
          <w:sz w:val="23"/>
          <w:szCs w:val="23"/>
        </w:rPr>
      </w:pPr>
    </w:p>
    <w:p w:rsidR="00580D0A" w:rsidRPr="00796CC7" w:rsidRDefault="00580D0A" w:rsidP="00580D0A">
      <w:pPr>
        <w:keepNext/>
        <w:tabs>
          <w:tab w:val="left" w:pos="0"/>
        </w:tabs>
        <w:jc w:val="right"/>
        <w:rPr>
          <w:b/>
          <w:sz w:val="23"/>
          <w:szCs w:val="23"/>
        </w:rPr>
      </w:pPr>
    </w:p>
    <w:p w:rsidR="00580D0A" w:rsidRPr="00796CC7" w:rsidRDefault="00580D0A" w:rsidP="00580D0A">
      <w:pPr>
        <w:autoSpaceDE w:val="0"/>
        <w:autoSpaceDN w:val="0"/>
        <w:adjustRightInd w:val="0"/>
        <w:jc w:val="right"/>
        <w:rPr>
          <w:sz w:val="23"/>
          <w:szCs w:val="23"/>
        </w:rPr>
      </w:pPr>
      <w:r w:rsidRPr="00796CC7">
        <w:rPr>
          <w:b/>
          <w:sz w:val="23"/>
          <w:szCs w:val="23"/>
        </w:rPr>
        <w:br w:type="page"/>
      </w:r>
      <w:r w:rsidRPr="00796CC7">
        <w:rPr>
          <w:sz w:val="23"/>
          <w:szCs w:val="23"/>
        </w:rPr>
        <w:lastRenderedPageBreak/>
        <w:t>Форма №1</w:t>
      </w:r>
    </w:p>
    <w:p w:rsidR="00580D0A" w:rsidRPr="00796CC7" w:rsidRDefault="00580D0A" w:rsidP="00580D0A">
      <w:pPr>
        <w:keepNext/>
        <w:keepLines/>
        <w:jc w:val="center"/>
        <w:rPr>
          <w:sz w:val="23"/>
          <w:szCs w:val="23"/>
        </w:rPr>
      </w:pPr>
      <w:r w:rsidRPr="00796CC7">
        <w:rPr>
          <w:sz w:val="23"/>
          <w:szCs w:val="23"/>
        </w:rPr>
        <w:t>Предложение участника на оказание услуг по санаторно-курортному лечению отдельных категорий граждан по болезни системы кровообращения.</w:t>
      </w:r>
    </w:p>
    <w:p w:rsidR="00580D0A" w:rsidRPr="00796CC7" w:rsidRDefault="00580D0A" w:rsidP="00580D0A">
      <w:pPr>
        <w:keepNext/>
        <w:keepLines/>
        <w:jc w:val="center"/>
        <w:rPr>
          <w:sz w:val="23"/>
          <w:szCs w:val="23"/>
        </w:rPr>
      </w:pPr>
    </w:p>
    <w:p w:rsidR="00580D0A" w:rsidRPr="00796CC7" w:rsidRDefault="00510567" w:rsidP="00580D0A">
      <w:pPr>
        <w:spacing w:before="100" w:beforeAutospacing="1"/>
        <w:ind w:left="360"/>
        <w:jc w:val="center"/>
        <w:rPr>
          <w:color w:val="000000"/>
          <w:sz w:val="23"/>
          <w:szCs w:val="23"/>
        </w:rPr>
      </w:pPr>
      <w:hyperlink r:id="rId11" w:history="1">
        <w:r w:rsidR="00580D0A" w:rsidRPr="00796CC7">
          <w:rPr>
            <w:color w:val="000000"/>
            <w:sz w:val="23"/>
            <w:szCs w:val="23"/>
          </w:rPr>
          <w:t>Приказ Минздравсоцразвития РФ № 221 от 22.11.2004 г. «Об утверждении стандарта санаторно-курортной помощи больным с ишемической болезнью сердца: стенокардией, хронической ИБС»</w:t>
        </w:r>
      </w:hyperlink>
    </w:p>
    <w:tbl>
      <w:tblPr>
        <w:tblW w:w="9640" w:type="dxa"/>
        <w:tblCellSpacing w:w="5" w:type="nil"/>
        <w:tblInd w:w="-436" w:type="dxa"/>
        <w:tblLayout w:type="fixed"/>
        <w:tblCellMar>
          <w:top w:w="75" w:type="dxa"/>
          <w:left w:w="40" w:type="dxa"/>
          <w:bottom w:w="75" w:type="dxa"/>
          <w:right w:w="40" w:type="dxa"/>
        </w:tblCellMar>
        <w:tblLook w:val="0000" w:firstRow="0" w:lastRow="0" w:firstColumn="0" w:lastColumn="0" w:noHBand="0" w:noVBand="0"/>
      </w:tblPr>
      <w:tblGrid>
        <w:gridCol w:w="568"/>
        <w:gridCol w:w="5528"/>
        <w:gridCol w:w="851"/>
        <w:gridCol w:w="2693"/>
      </w:tblGrid>
      <w:tr w:rsidR="00580D0A" w:rsidRPr="00796CC7" w:rsidTr="00217E21">
        <w:trPr>
          <w:trHeight w:val="600"/>
          <w:tblCellSpacing w:w="5" w:type="nil"/>
        </w:trPr>
        <w:tc>
          <w:tcPr>
            <w:tcW w:w="568" w:type="dxa"/>
            <w:tcBorders>
              <w:top w:val="single" w:sz="8" w:space="0" w:color="auto"/>
              <w:left w:val="single" w:sz="8" w:space="0" w:color="auto"/>
              <w:bottom w:val="single" w:sz="4"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   №   </w:t>
            </w:r>
          </w:p>
        </w:tc>
        <w:tc>
          <w:tcPr>
            <w:tcW w:w="5528" w:type="dxa"/>
            <w:tcBorders>
              <w:top w:val="single" w:sz="8" w:space="0" w:color="auto"/>
              <w:left w:val="single" w:sz="8" w:space="0" w:color="auto"/>
              <w:bottom w:val="single" w:sz="4"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            Наименование            </w:t>
            </w:r>
          </w:p>
        </w:tc>
        <w:tc>
          <w:tcPr>
            <w:tcW w:w="851" w:type="dxa"/>
            <w:tcBorders>
              <w:top w:val="single" w:sz="8" w:space="0" w:color="auto"/>
              <w:left w:val="single" w:sz="8" w:space="0" w:color="auto"/>
              <w:bottom w:val="single" w:sz="4"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Возможность предоставления Да/нет</w:t>
            </w:r>
          </w:p>
        </w:tc>
        <w:tc>
          <w:tcPr>
            <w:tcW w:w="2693" w:type="dxa"/>
            <w:tcBorders>
              <w:top w:val="single" w:sz="8" w:space="0" w:color="auto"/>
              <w:left w:val="single" w:sz="8" w:space="0" w:color="auto"/>
              <w:bottom w:val="single" w:sz="4"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Наименование соответствующего медицинского оборудования, аппаратуры, используемого для оказания услуг на территории учреждения</w:t>
            </w:r>
          </w:p>
        </w:tc>
      </w:tr>
      <w:tr w:rsidR="00580D0A" w:rsidRPr="00796CC7" w:rsidTr="00217E21">
        <w:trPr>
          <w:trHeight w:val="57"/>
          <w:tblCellSpacing w:w="5" w:type="nil"/>
        </w:trPr>
        <w:tc>
          <w:tcPr>
            <w:tcW w:w="568" w:type="dxa"/>
            <w:tcBorders>
              <w:top w:val="single" w:sz="4" w:space="0" w:color="auto"/>
              <w:left w:val="single" w:sz="4" w:space="0" w:color="auto"/>
              <w:bottom w:val="single" w:sz="4" w:space="0" w:color="auto"/>
              <w:right w:val="single" w:sz="4"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1</w:t>
            </w:r>
          </w:p>
        </w:tc>
        <w:tc>
          <w:tcPr>
            <w:tcW w:w="5528" w:type="dxa"/>
            <w:tcBorders>
              <w:top w:val="single" w:sz="4" w:space="0" w:color="auto"/>
              <w:left w:val="single" w:sz="4" w:space="0" w:color="auto"/>
              <w:bottom w:val="single" w:sz="4" w:space="0" w:color="auto"/>
              <w:right w:val="single" w:sz="4"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Сбор анамнеза и жалоб общетерапевтический                 </w:t>
            </w:r>
          </w:p>
        </w:tc>
        <w:tc>
          <w:tcPr>
            <w:tcW w:w="851" w:type="dxa"/>
            <w:tcBorders>
              <w:top w:val="single" w:sz="4" w:space="0" w:color="auto"/>
              <w:left w:val="single" w:sz="4" w:space="0" w:color="auto"/>
              <w:bottom w:val="single" w:sz="4" w:space="0" w:color="auto"/>
              <w:right w:val="single" w:sz="4"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top w:val="single" w:sz="4" w:space="0" w:color="auto"/>
              <w:left w:val="single" w:sz="4" w:space="0" w:color="auto"/>
              <w:bottom w:val="single" w:sz="4" w:space="0" w:color="auto"/>
              <w:right w:val="single" w:sz="4"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top w:val="single" w:sz="4" w:space="0" w:color="auto"/>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2</w:t>
            </w:r>
          </w:p>
        </w:tc>
        <w:tc>
          <w:tcPr>
            <w:tcW w:w="5528" w:type="dxa"/>
            <w:tcBorders>
              <w:top w:val="single" w:sz="4" w:space="0" w:color="auto"/>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Визуальный осмотр общетерапевтический                 </w:t>
            </w:r>
          </w:p>
        </w:tc>
        <w:tc>
          <w:tcPr>
            <w:tcW w:w="851" w:type="dxa"/>
            <w:tcBorders>
              <w:top w:val="single" w:sz="4" w:space="0" w:color="auto"/>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top w:val="single" w:sz="4" w:space="0" w:color="auto"/>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3</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Пальпация общетерапевтическая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4</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Аускультация общетерапевтическая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5</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Перкуссия общетерапевтическая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6</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Термометрия общая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7</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Измерение роста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8</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Измерение массы тела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9</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Измерение частоты дыхания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10</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Измерение частоты сердцебиения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11</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Исследование пульса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12</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Измерение артериального давления на периферических артериях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13</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Прием (осмотр, консультация) врача- кардиолога первичный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14</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Прием (осмотр, консультация) врача- кардиолога повторный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15</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Регистрация электрокардиограммы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16</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Расшифровка, описание </w:t>
            </w:r>
            <w:r w:rsidR="00796CC7" w:rsidRPr="00796CC7">
              <w:rPr>
                <w:sz w:val="23"/>
                <w:szCs w:val="23"/>
              </w:rPr>
              <w:t>и интерпретация электрокардиографических</w:t>
            </w:r>
            <w:r w:rsidRPr="00796CC7">
              <w:rPr>
                <w:sz w:val="23"/>
                <w:szCs w:val="23"/>
              </w:rPr>
              <w:t xml:space="preserve"> данных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17</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Холтеровское мониторирование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18</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Эхокардиография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19</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Электрокардиография с физическими   </w:t>
            </w:r>
          </w:p>
          <w:p w:rsidR="00580D0A" w:rsidRPr="00796CC7" w:rsidRDefault="00580D0A" w:rsidP="00796CC7">
            <w:pPr>
              <w:autoSpaceDE w:val="0"/>
              <w:autoSpaceDN w:val="0"/>
              <w:adjustRightInd w:val="0"/>
              <w:spacing w:after="0"/>
              <w:rPr>
                <w:sz w:val="23"/>
                <w:szCs w:val="23"/>
              </w:rPr>
            </w:pPr>
            <w:r w:rsidRPr="00796CC7">
              <w:rPr>
                <w:sz w:val="23"/>
                <w:szCs w:val="23"/>
              </w:rPr>
              <w:t xml:space="preserve">упражнениями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20</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Исследование уровня лактатдегидрогеназы в крови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21</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Исследование уровня креатинкиназы в крови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lastRenderedPageBreak/>
              <w:t>22</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Определение протромбинового  (тромбопластинового) времени в крови или плазме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23</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Ванны ароматические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24</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Ванны контрастные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25</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Ванны газовые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26</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Ванны радоновые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27</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Ванны минеральные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28</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Ванны суховоздушные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29</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Ванны местные (2 - 4-</w:t>
            </w:r>
            <w:r w:rsidR="00796CC7">
              <w:rPr>
                <w:sz w:val="23"/>
                <w:szCs w:val="23"/>
              </w:rPr>
              <w:t>камерные)</w:t>
            </w:r>
            <w:r w:rsidRPr="00796CC7">
              <w:rPr>
                <w:sz w:val="23"/>
                <w:szCs w:val="23"/>
              </w:rPr>
              <w:t xml:space="preserve">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30</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Душ лечебный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31</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Подводный душ-массаж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32</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Воздействие </w:t>
            </w:r>
            <w:r w:rsidR="00796CC7" w:rsidRPr="00796CC7">
              <w:rPr>
                <w:sz w:val="23"/>
                <w:szCs w:val="23"/>
              </w:rPr>
              <w:t>синусоидальными модулированными</w:t>
            </w:r>
            <w:r w:rsidRPr="00796CC7">
              <w:rPr>
                <w:sz w:val="23"/>
                <w:szCs w:val="23"/>
              </w:rPr>
              <w:t xml:space="preserve"> токами (</w:t>
            </w:r>
            <w:r w:rsidR="00796CC7" w:rsidRPr="00796CC7">
              <w:rPr>
                <w:sz w:val="23"/>
                <w:szCs w:val="23"/>
              </w:rPr>
              <w:t xml:space="preserve">СМТ)  </w:t>
            </w:r>
            <w:r w:rsidRPr="00796CC7">
              <w:rPr>
                <w:sz w:val="23"/>
                <w:szCs w:val="23"/>
              </w:rPr>
              <w:t xml:space="preserve">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33</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Воздействие диадинамическими токами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34</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Электросон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35</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Воздействие низкоинтенсивным лазерным излучением при болезнях сердца и перикарда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36</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Гальвановоздействие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37</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Гипоксивоздействие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38</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Оксигеновоздействие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39</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Рефлексотерапия при болезнях сердца и перикарда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40</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Мануальная терапия при болезнях сердца и перикарда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41</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Массаж при заболеваниях сердца и перикарда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42</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Психотерапия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43</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Лечебная физкультура при заболеваниях сердца и перикарда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44</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Воздействие климатом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45</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Терренкур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46</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Назначение диетической терапии </w:t>
            </w:r>
            <w:r w:rsidR="00796CC7" w:rsidRPr="00796CC7">
              <w:rPr>
                <w:sz w:val="23"/>
                <w:szCs w:val="23"/>
              </w:rPr>
              <w:t>при заболеваниях</w:t>
            </w:r>
            <w:r w:rsidRPr="00796CC7">
              <w:rPr>
                <w:sz w:val="23"/>
                <w:szCs w:val="23"/>
              </w:rPr>
              <w:t xml:space="preserve"> сердца и перикарда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bl>
    <w:p w:rsidR="00580D0A" w:rsidRPr="00796CC7" w:rsidRDefault="00580D0A" w:rsidP="00580D0A">
      <w:pPr>
        <w:rPr>
          <w:sz w:val="23"/>
          <w:szCs w:val="23"/>
        </w:rPr>
      </w:pPr>
    </w:p>
    <w:p w:rsidR="00580D0A" w:rsidRPr="00796CC7" w:rsidRDefault="00510567" w:rsidP="00580D0A">
      <w:pPr>
        <w:jc w:val="center"/>
        <w:rPr>
          <w:sz w:val="23"/>
          <w:szCs w:val="23"/>
        </w:rPr>
      </w:pPr>
      <w:hyperlink r:id="rId12" w:history="1">
        <w:r w:rsidR="00580D0A" w:rsidRPr="00796CC7">
          <w:rPr>
            <w:color w:val="000000"/>
            <w:sz w:val="23"/>
            <w:szCs w:val="23"/>
          </w:rPr>
          <w:t>Приказ Минздравсоцразвития РФ № 222 от 22.11.2004 г. «Об утверждении стандарта санаторно-курортной помощи больным с болезнями, характеризующимися повышенным кровяным давлением»</w:t>
        </w:r>
      </w:hyperlink>
    </w:p>
    <w:tbl>
      <w:tblPr>
        <w:tblW w:w="9640" w:type="dxa"/>
        <w:tblCellSpacing w:w="5" w:type="nil"/>
        <w:tblInd w:w="-436" w:type="dxa"/>
        <w:tblLayout w:type="fixed"/>
        <w:tblCellMar>
          <w:top w:w="75" w:type="dxa"/>
          <w:left w:w="40" w:type="dxa"/>
          <w:bottom w:w="75" w:type="dxa"/>
          <w:right w:w="40" w:type="dxa"/>
        </w:tblCellMar>
        <w:tblLook w:val="0000" w:firstRow="0" w:lastRow="0" w:firstColumn="0" w:lastColumn="0" w:noHBand="0" w:noVBand="0"/>
      </w:tblPr>
      <w:tblGrid>
        <w:gridCol w:w="568"/>
        <w:gridCol w:w="5528"/>
        <w:gridCol w:w="851"/>
        <w:gridCol w:w="2693"/>
      </w:tblGrid>
      <w:tr w:rsidR="00580D0A" w:rsidRPr="00796CC7" w:rsidTr="00217E21">
        <w:trPr>
          <w:trHeight w:val="600"/>
          <w:tblCellSpacing w:w="5" w:type="nil"/>
        </w:trPr>
        <w:tc>
          <w:tcPr>
            <w:tcW w:w="568" w:type="dxa"/>
            <w:tcBorders>
              <w:top w:val="single" w:sz="8" w:space="0" w:color="auto"/>
              <w:left w:val="single" w:sz="8" w:space="0" w:color="auto"/>
              <w:bottom w:val="single" w:sz="4" w:space="0" w:color="auto"/>
              <w:right w:val="single" w:sz="8" w:space="0" w:color="auto"/>
            </w:tcBorders>
          </w:tcPr>
          <w:p w:rsidR="00580D0A" w:rsidRPr="00796CC7" w:rsidRDefault="00580D0A" w:rsidP="00796CC7">
            <w:pPr>
              <w:autoSpaceDE w:val="0"/>
              <w:autoSpaceDN w:val="0"/>
              <w:adjustRightInd w:val="0"/>
              <w:spacing w:after="0"/>
              <w:jc w:val="center"/>
              <w:rPr>
                <w:sz w:val="23"/>
                <w:szCs w:val="23"/>
              </w:rPr>
            </w:pPr>
            <w:r w:rsidRPr="00796CC7">
              <w:rPr>
                <w:sz w:val="23"/>
                <w:szCs w:val="23"/>
              </w:rPr>
              <w:t>№</w:t>
            </w:r>
          </w:p>
        </w:tc>
        <w:tc>
          <w:tcPr>
            <w:tcW w:w="5528" w:type="dxa"/>
            <w:tcBorders>
              <w:top w:val="single" w:sz="8" w:space="0" w:color="auto"/>
              <w:left w:val="single" w:sz="8" w:space="0" w:color="auto"/>
              <w:bottom w:val="single" w:sz="4" w:space="0" w:color="auto"/>
              <w:right w:val="single" w:sz="8" w:space="0" w:color="auto"/>
            </w:tcBorders>
          </w:tcPr>
          <w:p w:rsidR="00580D0A" w:rsidRPr="00796CC7" w:rsidRDefault="00580D0A" w:rsidP="00796CC7">
            <w:pPr>
              <w:autoSpaceDE w:val="0"/>
              <w:autoSpaceDN w:val="0"/>
              <w:adjustRightInd w:val="0"/>
              <w:spacing w:after="0"/>
              <w:jc w:val="center"/>
              <w:rPr>
                <w:sz w:val="23"/>
                <w:szCs w:val="23"/>
              </w:rPr>
            </w:pPr>
            <w:r w:rsidRPr="00796CC7">
              <w:rPr>
                <w:sz w:val="23"/>
                <w:szCs w:val="23"/>
              </w:rPr>
              <w:t>Наименование</w:t>
            </w:r>
          </w:p>
        </w:tc>
        <w:tc>
          <w:tcPr>
            <w:tcW w:w="851" w:type="dxa"/>
            <w:tcBorders>
              <w:top w:val="single" w:sz="8" w:space="0" w:color="auto"/>
              <w:left w:val="single" w:sz="8" w:space="0" w:color="auto"/>
              <w:bottom w:val="single" w:sz="4" w:space="0" w:color="auto"/>
              <w:right w:val="single" w:sz="8" w:space="0" w:color="auto"/>
            </w:tcBorders>
          </w:tcPr>
          <w:p w:rsidR="00580D0A" w:rsidRPr="00796CC7" w:rsidRDefault="00580D0A" w:rsidP="00796CC7">
            <w:pPr>
              <w:autoSpaceDE w:val="0"/>
              <w:autoSpaceDN w:val="0"/>
              <w:adjustRightInd w:val="0"/>
              <w:spacing w:after="0"/>
              <w:jc w:val="center"/>
              <w:rPr>
                <w:sz w:val="23"/>
                <w:szCs w:val="23"/>
              </w:rPr>
            </w:pPr>
            <w:r w:rsidRPr="00796CC7">
              <w:rPr>
                <w:sz w:val="23"/>
                <w:szCs w:val="23"/>
              </w:rPr>
              <w:t>Возможность предоставления Да/нет</w:t>
            </w:r>
          </w:p>
        </w:tc>
        <w:tc>
          <w:tcPr>
            <w:tcW w:w="2693" w:type="dxa"/>
            <w:tcBorders>
              <w:top w:val="single" w:sz="8" w:space="0" w:color="auto"/>
              <w:left w:val="single" w:sz="8" w:space="0" w:color="auto"/>
              <w:bottom w:val="single" w:sz="4" w:space="0" w:color="auto"/>
              <w:right w:val="single" w:sz="8" w:space="0" w:color="auto"/>
            </w:tcBorders>
          </w:tcPr>
          <w:p w:rsidR="00580D0A" w:rsidRPr="00796CC7" w:rsidRDefault="00580D0A" w:rsidP="00796CC7">
            <w:pPr>
              <w:autoSpaceDE w:val="0"/>
              <w:autoSpaceDN w:val="0"/>
              <w:adjustRightInd w:val="0"/>
              <w:spacing w:after="0"/>
              <w:jc w:val="center"/>
              <w:rPr>
                <w:sz w:val="23"/>
                <w:szCs w:val="23"/>
              </w:rPr>
            </w:pPr>
            <w:r w:rsidRPr="00796CC7">
              <w:rPr>
                <w:sz w:val="23"/>
                <w:szCs w:val="23"/>
              </w:rPr>
              <w:t xml:space="preserve">Наименование соответствующего медицинского оборудования, аппаратуры, используемого для </w:t>
            </w:r>
            <w:r w:rsidRPr="00796CC7">
              <w:rPr>
                <w:sz w:val="23"/>
                <w:szCs w:val="23"/>
              </w:rPr>
              <w:lastRenderedPageBreak/>
              <w:t>оказания услуг на территории учреждения</w:t>
            </w:r>
          </w:p>
        </w:tc>
      </w:tr>
      <w:tr w:rsidR="00580D0A" w:rsidRPr="00796CC7" w:rsidTr="00217E21">
        <w:trPr>
          <w:trHeight w:val="57"/>
          <w:tblCellSpacing w:w="5" w:type="nil"/>
        </w:trPr>
        <w:tc>
          <w:tcPr>
            <w:tcW w:w="568" w:type="dxa"/>
            <w:tcBorders>
              <w:top w:val="single" w:sz="4" w:space="0" w:color="auto"/>
              <w:left w:val="single" w:sz="4" w:space="0" w:color="auto"/>
              <w:bottom w:val="single" w:sz="4" w:space="0" w:color="auto"/>
              <w:right w:val="single" w:sz="4"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lastRenderedPageBreak/>
              <w:t>1</w:t>
            </w:r>
          </w:p>
        </w:tc>
        <w:tc>
          <w:tcPr>
            <w:tcW w:w="5528" w:type="dxa"/>
            <w:tcBorders>
              <w:top w:val="single" w:sz="4" w:space="0" w:color="auto"/>
              <w:left w:val="single" w:sz="4" w:space="0" w:color="auto"/>
              <w:bottom w:val="single" w:sz="4" w:space="0" w:color="auto"/>
              <w:right w:val="single" w:sz="4"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Сбор анамнеза и жалоб общетерапевтический                            </w:t>
            </w:r>
          </w:p>
        </w:tc>
        <w:tc>
          <w:tcPr>
            <w:tcW w:w="851" w:type="dxa"/>
            <w:tcBorders>
              <w:top w:val="single" w:sz="4" w:space="0" w:color="auto"/>
              <w:left w:val="single" w:sz="4" w:space="0" w:color="auto"/>
              <w:bottom w:val="single" w:sz="4" w:space="0" w:color="auto"/>
              <w:right w:val="single" w:sz="4"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top w:val="single" w:sz="4" w:space="0" w:color="auto"/>
              <w:left w:val="single" w:sz="4" w:space="0" w:color="auto"/>
              <w:bottom w:val="single" w:sz="4" w:space="0" w:color="auto"/>
              <w:right w:val="single" w:sz="4"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top w:val="single" w:sz="4" w:space="0" w:color="auto"/>
              <w:left w:val="single" w:sz="4" w:space="0" w:color="auto"/>
              <w:bottom w:val="single" w:sz="4" w:space="0" w:color="auto"/>
              <w:right w:val="single" w:sz="4"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2</w:t>
            </w:r>
          </w:p>
        </w:tc>
        <w:tc>
          <w:tcPr>
            <w:tcW w:w="5528" w:type="dxa"/>
            <w:tcBorders>
              <w:top w:val="single" w:sz="4" w:space="0" w:color="auto"/>
              <w:left w:val="single" w:sz="4" w:space="0" w:color="auto"/>
              <w:bottom w:val="single" w:sz="4" w:space="0" w:color="auto"/>
              <w:right w:val="single" w:sz="4"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Визуальный осмотр общетерапевтический                              </w:t>
            </w:r>
          </w:p>
        </w:tc>
        <w:tc>
          <w:tcPr>
            <w:tcW w:w="851" w:type="dxa"/>
            <w:tcBorders>
              <w:top w:val="single" w:sz="4" w:space="0" w:color="auto"/>
              <w:left w:val="single" w:sz="4" w:space="0" w:color="auto"/>
              <w:bottom w:val="single" w:sz="4" w:space="0" w:color="auto"/>
              <w:right w:val="single" w:sz="4"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top w:val="single" w:sz="4" w:space="0" w:color="auto"/>
              <w:left w:val="single" w:sz="4" w:space="0" w:color="auto"/>
              <w:bottom w:val="single" w:sz="4" w:space="0" w:color="auto"/>
              <w:right w:val="single" w:sz="4"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top w:val="single" w:sz="4" w:space="0" w:color="auto"/>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3</w:t>
            </w:r>
          </w:p>
        </w:tc>
        <w:tc>
          <w:tcPr>
            <w:tcW w:w="5528" w:type="dxa"/>
            <w:tcBorders>
              <w:top w:val="single" w:sz="4" w:space="0" w:color="auto"/>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Пальпация общетерапевтическая       </w:t>
            </w:r>
          </w:p>
        </w:tc>
        <w:tc>
          <w:tcPr>
            <w:tcW w:w="851" w:type="dxa"/>
            <w:tcBorders>
              <w:top w:val="single" w:sz="4" w:space="0" w:color="auto"/>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top w:val="single" w:sz="4" w:space="0" w:color="auto"/>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4</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Аускультация общетерапевтическая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5</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Перкуссия общетерапевтическая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6</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Термометрия общая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7</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Измерение роста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8</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Измерение массы тела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9</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Измерения частоты дыхания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10</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Измерение частоты сердцебиения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11</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Исследование пульса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12</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Измерение артериального давления на периферических артериях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13</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Прием (осмотр, </w:t>
            </w:r>
            <w:r w:rsidR="00796CC7" w:rsidRPr="00796CC7">
              <w:rPr>
                <w:sz w:val="23"/>
                <w:szCs w:val="23"/>
              </w:rPr>
              <w:t>консультация) врача</w:t>
            </w:r>
            <w:r w:rsidRPr="00796CC7">
              <w:rPr>
                <w:sz w:val="23"/>
                <w:szCs w:val="23"/>
              </w:rPr>
              <w:t xml:space="preserve">-невролога первичный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14</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Прием (осмотр, консультация) врача-невролога вторичный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15</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Регистрация электрокардиограммы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16</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Прикроватное непрерывное мониторирование </w:t>
            </w:r>
            <w:r w:rsidR="00796CC7" w:rsidRPr="00796CC7">
              <w:rPr>
                <w:sz w:val="23"/>
                <w:szCs w:val="23"/>
              </w:rPr>
              <w:t>электрокардиографических данных</w:t>
            </w:r>
            <w:r w:rsidRPr="00796CC7">
              <w:rPr>
                <w:sz w:val="23"/>
                <w:szCs w:val="23"/>
              </w:rPr>
              <w:t xml:space="preserve">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17</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Расшифровка, описание и интерпретация электрокардиографических   данных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18</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Общий (клинический) анализ крови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19</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Анализ мочи общий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20</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Определение протромбинового (тромбопластинового) времени в </w:t>
            </w:r>
            <w:r w:rsidR="00796CC7" w:rsidRPr="00796CC7">
              <w:rPr>
                <w:sz w:val="23"/>
                <w:szCs w:val="23"/>
              </w:rPr>
              <w:t>крови или</w:t>
            </w:r>
            <w:r w:rsidRPr="00796CC7">
              <w:rPr>
                <w:sz w:val="23"/>
                <w:szCs w:val="23"/>
              </w:rPr>
              <w:t xml:space="preserve"> в плазме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21</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Ванны лекарственные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22</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Ванны контрастные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23</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Ванны газовые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24</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Ванны радоновые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25</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Ванны минеральные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26</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Ванны суховоздушные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27</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Ванны местные (2 - 4-</w:t>
            </w:r>
            <w:r w:rsidR="00796CC7">
              <w:rPr>
                <w:sz w:val="23"/>
                <w:szCs w:val="23"/>
              </w:rPr>
              <w:t xml:space="preserve">камерные) </w:t>
            </w:r>
            <w:r w:rsidRPr="00796CC7">
              <w:rPr>
                <w:sz w:val="23"/>
                <w:szCs w:val="23"/>
              </w:rPr>
              <w:t xml:space="preserve">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28</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Душ лечебный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29</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Подводный душ-массаж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30</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Воздействие </w:t>
            </w:r>
            <w:r w:rsidR="00796CC7" w:rsidRPr="00796CC7">
              <w:rPr>
                <w:sz w:val="23"/>
                <w:szCs w:val="23"/>
              </w:rPr>
              <w:t>интерференционными токами</w:t>
            </w:r>
            <w:r w:rsidRPr="00796CC7">
              <w:rPr>
                <w:sz w:val="23"/>
                <w:szCs w:val="23"/>
              </w:rPr>
              <w:t xml:space="preserve">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lastRenderedPageBreak/>
              <w:t>31</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Воздействие </w:t>
            </w:r>
            <w:r w:rsidR="00796CC7" w:rsidRPr="00796CC7">
              <w:rPr>
                <w:sz w:val="23"/>
                <w:szCs w:val="23"/>
              </w:rPr>
              <w:t>синусоидальными модулированными</w:t>
            </w:r>
            <w:r w:rsidR="00796CC7">
              <w:rPr>
                <w:sz w:val="23"/>
                <w:szCs w:val="23"/>
              </w:rPr>
              <w:t xml:space="preserve"> токами (СМТ) </w:t>
            </w:r>
            <w:r w:rsidRPr="00796CC7">
              <w:rPr>
                <w:sz w:val="23"/>
                <w:szCs w:val="23"/>
              </w:rPr>
              <w:t xml:space="preserve">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32</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Воздействие </w:t>
            </w:r>
            <w:r w:rsidR="00796CC7" w:rsidRPr="00796CC7">
              <w:rPr>
                <w:sz w:val="23"/>
                <w:szCs w:val="23"/>
              </w:rPr>
              <w:t>диадинамическими токами</w:t>
            </w:r>
            <w:r w:rsidRPr="00796CC7">
              <w:rPr>
                <w:sz w:val="23"/>
                <w:szCs w:val="23"/>
              </w:rPr>
              <w:t xml:space="preserve">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33</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Электросон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34</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Воздействие ультразвуком при заболеваниях крупных </w:t>
            </w:r>
            <w:r w:rsidR="00796CC7" w:rsidRPr="00796CC7">
              <w:rPr>
                <w:sz w:val="23"/>
                <w:szCs w:val="23"/>
              </w:rPr>
              <w:t>кровеносных сосудов</w:t>
            </w:r>
            <w:r w:rsidRPr="00796CC7">
              <w:rPr>
                <w:sz w:val="23"/>
                <w:szCs w:val="23"/>
              </w:rPr>
              <w:t xml:space="preserve">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35</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Воздействие </w:t>
            </w:r>
            <w:r w:rsidR="00796CC7" w:rsidRPr="00796CC7">
              <w:rPr>
                <w:sz w:val="23"/>
                <w:szCs w:val="23"/>
              </w:rPr>
              <w:t>низкоинтенсивным лазерным</w:t>
            </w:r>
            <w:r w:rsidRPr="00796CC7">
              <w:rPr>
                <w:sz w:val="23"/>
                <w:szCs w:val="23"/>
              </w:rPr>
              <w:t xml:space="preserve"> излучением при заболеваниях крупных кровеносных сосудов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36</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Рефлексотерапия при </w:t>
            </w:r>
            <w:r w:rsidR="00796CC7" w:rsidRPr="00796CC7">
              <w:rPr>
                <w:sz w:val="23"/>
                <w:szCs w:val="23"/>
              </w:rPr>
              <w:t>болезнях крупных</w:t>
            </w:r>
            <w:r w:rsidRPr="00796CC7">
              <w:rPr>
                <w:sz w:val="23"/>
                <w:szCs w:val="23"/>
              </w:rPr>
              <w:t xml:space="preserve"> кровеносных сосудов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37</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Массаж при заболеваниях </w:t>
            </w:r>
            <w:r w:rsidR="00796CC7" w:rsidRPr="00796CC7">
              <w:rPr>
                <w:sz w:val="23"/>
                <w:szCs w:val="23"/>
              </w:rPr>
              <w:t>крупных кровеносных</w:t>
            </w:r>
            <w:r w:rsidRPr="00796CC7">
              <w:rPr>
                <w:sz w:val="23"/>
                <w:szCs w:val="23"/>
              </w:rPr>
              <w:t xml:space="preserve"> сосудов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38</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Гипоксивоздействие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39</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Оксигеновоздействие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40</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Гальвановоздействие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41</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Психотерапия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42</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Лечебная физкультура при заболеваниях крупных кровеносных сосудов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43</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Воздействие климатом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44</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Терренкур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56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45</w:t>
            </w:r>
          </w:p>
        </w:tc>
        <w:tc>
          <w:tcPr>
            <w:tcW w:w="5528"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Назначения диетической терапии при заболеваниях крупных </w:t>
            </w:r>
            <w:r w:rsidR="00796CC7" w:rsidRPr="00796CC7">
              <w:rPr>
                <w:sz w:val="23"/>
                <w:szCs w:val="23"/>
              </w:rPr>
              <w:t>кровеносных сосудов</w:t>
            </w:r>
            <w:r w:rsidRPr="00796CC7">
              <w:rPr>
                <w:sz w:val="23"/>
                <w:szCs w:val="23"/>
              </w:rPr>
              <w:t xml:space="preserve">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93"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bl>
    <w:p w:rsidR="00580D0A" w:rsidRPr="00796CC7" w:rsidRDefault="00580D0A" w:rsidP="00580D0A">
      <w:pPr>
        <w:rPr>
          <w:sz w:val="23"/>
          <w:szCs w:val="23"/>
        </w:rPr>
      </w:pPr>
    </w:p>
    <w:p w:rsidR="00580D0A" w:rsidRPr="00796CC7" w:rsidRDefault="00510567" w:rsidP="00580D0A">
      <w:pPr>
        <w:spacing w:before="100" w:beforeAutospacing="1" w:line="312" w:lineRule="auto"/>
        <w:ind w:left="360"/>
        <w:jc w:val="center"/>
        <w:rPr>
          <w:color w:val="000000"/>
          <w:sz w:val="23"/>
          <w:szCs w:val="23"/>
        </w:rPr>
      </w:pPr>
      <w:hyperlink r:id="rId13" w:history="1">
        <w:r w:rsidR="00580D0A" w:rsidRPr="00796CC7">
          <w:rPr>
            <w:color w:val="000000"/>
            <w:sz w:val="23"/>
            <w:szCs w:val="23"/>
          </w:rPr>
          <w:t>Приказ Минздравсоцразвития РФ № 276 от 23.11.2004 г. «Об утверждении стандарта санаторно-курортной помощи больным с цереброваскулярными болезнями»</w:t>
        </w:r>
      </w:hyperlink>
    </w:p>
    <w:tbl>
      <w:tblPr>
        <w:tblW w:w="9422" w:type="dxa"/>
        <w:tblCellSpacing w:w="5" w:type="nil"/>
        <w:tblInd w:w="-294" w:type="dxa"/>
        <w:tblLayout w:type="fixed"/>
        <w:tblCellMar>
          <w:top w:w="75" w:type="dxa"/>
          <w:left w:w="40" w:type="dxa"/>
          <w:bottom w:w="75" w:type="dxa"/>
          <w:right w:w="40" w:type="dxa"/>
        </w:tblCellMar>
        <w:tblLook w:val="0000" w:firstRow="0" w:lastRow="0" w:firstColumn="0" w:lastColumn="0" w:noHBand="0" w:noVBand="0"/>
      </w:tblPr>
      <w:tblGrid>
        <w:gridCol w:w="447"/>
        <w:gridCol w:w="5507"/>
        <w:gridCol w:w="851"/>
        <w:gridCol w:w="2617"/>
      </w:tblGrid>
      <w:tr w:rsidR="00580D0A" w:rsidRPr="00796CC7" w:rsidTr="00217E21">
        <w:trPr>
          <w:trHeight w:val="432"/>
          <w:tblCellSpacing w:w="5" w:type="nil"/>
        </w:trPr>
        <w:tc>
          <w:tcPr>
            <w:tcW w:w="447" w:type="dxa"/>
            <w:tcBorders>
              <w:top w:val="single" w:sz="8" w:space="0" w:color="auto"/>
              <w:left w:val="single" w:sz="8" w:space="0" w:color="auto"/>
              <w:bottom w:val="single" w:sz="4"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    </w:t>
            </w:r>
          </w:p>
        </w:tc>
        <w:tc>
          <w:tcPr>
            <w:tcW w:w="5507" w:type="dxa"/>
            <w:tcBorders>
              <w:top w:val="single" w:sz="8" w:space="0" w:color="auto"/>
              <w:left w:val="single" w:sz="8" w:space="0" w:color="auto"/>
              <w:bottom w:val="single" w:sz="4"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            Наименование            </w:t>
            </w:r>
          </w:p>
        </w:tc>
        <w:tc>
          <w:tcPr>
            <w:tcW w:w="851" w:type="dxa"/>
            <w:tcBorders>
              <w:top w:val="single" w:sz="8" w:space="0" w:color="auto"/>
              <w:left w:val="single" w:sz="8" w:space="0" w:color="auto"/>
              <w:bottom w:val="single" w:sz="4"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Возможность предоставления Да/Нет</w:t>
            </w:r>
          </w:p>
        </w:tc>
        <w:tc>
          <w:tcPr>
            <w:tcW w:w="2617" w:type="dxa"/>
            <w:tcBorders>
              <w:top w:val="single" w:sz="8" w:space="0" w:color="auto"/>
              <w:left w:val="single" w:sz="8" w:space="0" w:color="auto"/>
              <w:bottom w:val="single" w:sz="4"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Наименование соответствующего медицинского оборудования, аппаратуры, используемого для оказания услуг на территории учреждения</w:t>
            </w:r>
          </w:p>
        </w:tc>
      </w:tr>
      <w:tr w:rsidR="00580D0A" w:rsidRPr="00796CC7" w:rsidTr="00217E21">
        <w:trPr>
          <w:trHeight w:val="57"/>
          <w:tblCellSpacing w:w="5" w:type="nil"/>
        </w:trPr>
        <w:tc>
          <w:tcPr>
            <w:tcW w:w="447" w:type="dxa"/>
            <w:tcBorders>
              <w:top w:val="single" w:sz="4" w:space="0" w:color="auto"/>
              <w:left w:val="single" w:sz="4" w:space="0" w:color="auto"/>
              <w:bottom w:val="single" w:sz="4" w:space="0" w:color="auto"/>
              <w:right w:val="single" w:sz="4"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1</w:t>
            </w:r>
          </w:p>
        </w:tc>
        <w:tc>
          <w:tcPr>
            <w:tcW w:w="5507" w:type="dxa"/>
            <w:tcBorders>
              <w:top w:val="single" w:sz="4" w:space="0" w:color="auto"/>
              <w:left w:val="single" w:sz="4" w:space="0" w:color="auto"/>
              <w:bottom w:val="single" w:sz="4" w:space="0" w:color="auto"/>
              <w:right w:val="single" w:sz="4"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Сбор анамнеза и жалоб общетерапевтический                 </w:t>
            </w:r>
          </w:p>
        </w:tc>
        <w:tc>
          <w:tcPr>
            <w:tcW w:w="851" w:type="dxa"/>
            <w:tcBorders>
              <w:top w:val="single" w:sz="4" w:space="0" w:color="auto"/>
              <w:left w:val="single" w:sz="4" w:space="0" w:color="auto"/>
              <w:bottom w:val="single" w:sz="4" w:space="0" w:color="auto"/>
              <w:right w:val="single" w:sz="4" w:space="0" w:color="auto"/>
            </w:tcBorders>
          </w:tcPr>
          <w:p w:rsidR="00580D0A" w:rsidRPr="00796CC7" w:rsidRDefault="00580D0A" w:rsidP="00796CC7">
            <w:pPr>
              <w:autoSpaceDE w:val="0"/>
              <w:autoSpaceDN w:val="0"/>
              <w:adjustRightInd w:val="0"/>
              <w:spacing w:after="0"/>
              <w:rPr>
                <w:sz w:val="23"/>
                <w:szCs w:val="23"/>
              </w:rPr>
            </w:pPr>
          </w:p>
        </w:tc>
        <w:tc>
          <w:tcPr>
            <w:tcW w:w="2617" w:type="dxa"/>
            <w:tcBorders>
              <w:top w:val="single" w:sz="4" w:space="0" w:color="auto"/>
              <w:left w:val="single" w:sz="4" w:space="0" w:color="auto"/>
              <w:bottom w:val="single" w:sz="4" w:space="0" w:color="auto"/>
              <w:right w:val="single" w:sz="4"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447" w:type="dxa"/>
            <w:tcBorders>
              <w:top w:val="single" w:sz="4" w:space="0" w:color="auto"/>
              <w:left w:val="single" w:sz="4" w:space="0" w:color="auto"/>
              <w:bottom w:val="single" w:sz="4" w:space="0" w:color="auto"/>
              <w:right w:val="single" w:sz="4"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2</w:t>
            </w:r>
          </w:p>
        </w:tc>
        <w:tc>
          <w:tcPr>
            <w:tcW w:w="5507" w:type="dxa"/>
            <w:tcBorders>
              <w:top w:val="single" w:sz="4" w:space="0" w:color="auto"/>
              <w:left w:val="single" w:sz="4" w:space="0" w:color="auto"/>
              <w:bottom w:val="single" w:sz="4" w:space="0" w:color="auto"/>
              <w:right w:val="single" w:sz="4"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Визуальный </w:t>
            </w:r>
            <w:r w:rsidR="00796CC7" w:rsidRPr="00796CC7">
              <w:rPr>
                <w:sz w:val="23"/>
                <w:szCs w:val="23"/>
              </w:rPr>
              <w:t>осмотр общетерапевтический</w:t>
            </w:r>
            <w:r w:rsidRPr="00796CC7">
              <w:rPr>
                <w:sz w:val="23"/>
                <w:szCs w:val="23"/>
              </w:rPr>
              <w:t xml:space="preserve">                 </w:t>
            </w:r>
          </w:p>
        </w:tc>
        <w:tc>
          <w:tcPr>
            <w:tcW w:w="851" w:type="dxa"/>
            <w:tcBorders>
              <w:top w:val="single" w:sz="4" w:space="0" w:color="auto"/>
              <w:left w:val="single" w:sz="4" w:space="0" w:color="auto"/>
              <w:bottom w:val="single" w:sz="4" w:space="0" w:color="auto"/>
              <w:right w:val="single" w:sz="4" w:space="0" w:color="auto"/>
            </w:tcBorders>
          </w:tcPr>
          <w:p w:rsidR="00580D0A" w:rsidRPr="00796CC7" w:rsidRDefault="00580D0A" w:rsidP="00796CC7">
            <w:pPr>
              <w:autoSpaceDE w:val="0"/>
              <w:autoSpaceDN w:val="0"/>
              <w:adjustRightInd w:val="0"/>
              <w:spacing w:after="0"/>
              <w:rPr>
                <w:sz w:val="23"/>
                <w:szCs w:val="23"/>
              </w:rPr>
            </w:pPr>
          </w:p>
        </w:tc>
        <w:tc>
          <w:tcPr>
            <w:tcW w:w="2617" w:type="dxa"/>
            <w:tcBorders>
              <w:top w:val="single" w:sz="4" w:space="0" w:color="auto"/>
              <w:left w:val="single" w:sz="4" w:space="0" w:color="auto"/>
              <w:bottom w:val="single" w:sz="4" w:space="0" w:color="auto"/>
              <w:right w:val="single" w:sz="4"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447" w:type="dxa"/>
            <w:tcBorders>
              <w:top w:val="single" w:sz="4" w:space="0" w:color="auto"/>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3</w:t>
            </w:r>
          </w:p>
        </w:tc>
        <w:tc>
          <w:tcPr>
            <w:tcW w:w="5507" w:type="dxa"/>
            <w:tcBorders>
              <w:top w:val="single" w:sz="4" w:space="0" w:color="auto"/>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Пальпация общетерапевтическая       </w:t>
            </w:r>
          </w:p>
        </w:tc>
        <w:tc>
          <w:tcPr>
            <w:tcW w:w="851" w:type="dxa"/>
            <w:tcBorders>
              <w:top w:val="single" w:sz="4" w:space="0" w:color="auto"/>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17" w:type="dxa"/>
            <w:tcBorders>
              <w:top w:val="single" w:sz="4" w:space="0" w:color="auto"/>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44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4</w:t>
            </w:r>
          </w:p>
        </w:tc>
        <w:tc>
          <w:tcPr>
            <w:tcW w:w="550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Аускультация общетерапевтическая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1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44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5</w:t>
            </w:r>
          </w:p>
        </w:tc>
        <w:tc>
          <w:tcPr>
            <w:tcW w:w="550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Перкуссия общетерапевтическая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1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44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6</w:t>
            </w:r>
          </w:p>
        </w:tc>
        <w:tc>
          <w:tcPr>
            <w:tcW w:w="550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Термометрия общая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1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44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7</w:t>
            </w:r>
          </w:p>
        </w:tc>
        <w:tc>
          <w:tcPr>
            <w:tcW w:w="550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Измерение роста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1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44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lastRenderedPageBreak/>
              <w:t>8</w:t>
            </w:r>
          </w:p>
        </w:tc>
        <w:tc>
          <w:tcPr>
            <w:tcW w:w="550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Измерение массы тела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1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44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9</w:t>
            </w:r>
          </w:p>
        </w:tc>
        <w:tc>
          <w:tcPr>
            <w:tcW w:w="550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Измерения частоты дыхания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1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44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10</w:t>
            </w:r>
          </w:p>
        </w:tc>
        <w:tc>
          <w:tcPr>
            <w:tcW w:w="550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Измерение частоты сердцебиения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1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44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11</w:t>
            </w:r>
          </w:p>
        </w:tc>
        <w:tc>
          <w:tcPr>
            <w:tcW w:w="550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Исследование пульса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1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44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12</w:t>
            </w:r>
          </w:p>
        </w:tc>
        <w:tc>
          <w:tcPr>
            <w:tcW w:w="550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Измерение артериального давления на периферических артериях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1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44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13</w:t>
            </w:r>
          </w:p>
        </w:tc>
        <w:tc>
          <w:tcPr>
            <w:tcW w:w="550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Прием (осмотр, консультация) врача- невролога первичный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1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44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14</w:t>
            </w:r>
          </w:p>
        </w:tc>
        <w:tc>
          <w:tcPr>
            <w:tcW w:w="550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Прием (осмотр, консультация) врача- невролога повторный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1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44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15</w:t>
            </w:r>
          </w:p>
        </w:tc>
        <w:tc>
          <w:tcPr>
            <w:tcW w:w="550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Регистрация электрокардиограммы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1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44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16</w:t>
            </w:r>
          </w:p>
        </w:tc>
        <w:tc>
          <w:tcPr>
            <w:tcW w:w="550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Расшифровка, описание и интерпретация электрокардиографических данных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1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44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17</w:t>
            </w:r>
          </w:p>
        </w:tc>
        <w:tc>
          <w:tcPr>
            <w:tcW w:w="550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Ультразвуковая допплерография артерий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1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44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18</w:t>
            </w:r>
          </w:p>
        </w:tc>
        <w:tc>
          <w:tcPr>
            <w:tcW w:w="550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Реоэнцефалография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1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44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19</w:t>
            </w:r>
          </w:p>
        </w:tc>
        <w:tc>
          <w:tcPr>
            <w:tcW w:w="550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Электроэнцефалография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1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44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20</w:t>
            </w:r>
          </w:p>
        </w:tc>
        <w:tc>
          <w:tcPr>
            <w:tcW w:w="550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Общий (клинический) анализ крови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1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44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21</w:t>
            </w:r>
          </w:p>
        </w:tc>
        <w:tc>
          <w:tcPr>
            <w:tcW w:w="550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Анализ мочи общий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1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44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22</w:t>
            </w:r>
          </w:p>
        </w:tc>
        <w:tc>
          <w:tcPr>
            <w:tcW w:w="550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Исследование уровня триглицеридов в крови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1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44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23</w:t>
            </w:r>
          </w:p>
        </w:tc>
        <w:tc>
          <w:tcPr>
            <w:tcW w:w="550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Исследование уровня холестерина в крови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1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44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24</w:t>
            </w:r>
          </w:p>
        </w:tc>
        <w:tc>
          <w:tcPr>
            <w:tcW w:w="550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Исследование уровня липопротеидов в крови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1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44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25</w:t>
            </w:r>
          </w:p>
        </w:tc>
        <w:tc>
          <w:tcPr>
            <w:tcW w:w="550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Исследование уровня липопротеидов низкой плотности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1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44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26</w:t>
            </w:r>
          </w:p>
        </w:tc>
        <w:tc>
          <w:tcPr>
            <w:tcW w:w="550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Исследование уровня фосфолипидов </w:t>
            </w:r>
            <w:r w:rsidR="00796CC7" w:rsidRPr="00796CC7">
              <w:rPr>
                <w:sz w:val="23"/>
                <w:szCs w:val="23"/>
              </w:rPr>
              <w:t>в крови</w:t>
            </w:r>
            <w:r w:rsidRPr="00796CC7">
              <w:rPr>
                <w:sz w:val="23"/>
                <w:szCs w:val="23"/>
              </w:rPr>
              <w:t xml:space="preserve">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1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44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27</w:t>
            </w:r>
          </w:p>
        </w:tc>
        <w:tc>
          <w:tcPr>
            <w:tcW w:w="550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Исследование уровня факторов свертывания крови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1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44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28</w:t>
            </w:r>
          </w:p>
        </w:tc>
        <w:tc>
          <w:tcPr>
            <w:tcW w:w="550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Воздействие лечебной грязью </w:t>
            </w:r>
            <w:r w:rsidR="00796CC7" w:rsidRPr="00796CC7">
              <w:rPr>
                <w:sz w:val="23"/>
                <w:szCs w:val="23"/>
              </w:rPr>
              <w:t>при болезнях</w:t>
            </w:r>
            <w:r w:rsidRPr="00796CC7">
              <w:rPr>
                <w:sz w:val="23"/>
                <w:szCs w:val="23"/>
              </w:rPr>
              <w:t xml:space="preserve"> центральной нервной   системы и головного мозга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1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44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29</w:t>
            </w:r>
          </w:p>
        </w:tc>
        <w:tc>
          <w:tcPr>
            <w:tcW w:w="550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Ванны лекарственные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1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44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30</w:t>
            </w:r>
          </w:p>
        </w:tc>
        <w:tc>
          <w:tcPr>
            <w:tcW w:w="550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Ванны контрастные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1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44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31</w:t>
            </w:r>
          </w:p>
        </w:tc>
        <w:tc>
          <w:tcPr>
            <w:tcW w:w="550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Ванны газовые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1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44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32</w:t>
            </w:r>
          </w:p>
        </w:tc>
        <w:tc>
          <w:tcPr>
            <w:tcW w:w="550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Ванны радоновые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1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44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33</w:t>
            </w:r>
          </w:p>
        </w:tc>
        <w:tc>
          <w:tcPr>
            <w:tcW w:w="550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Ванны минеральные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1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44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34</w:t>
            </w:r>
          </w:p>
        </w:tc>
        <w:tc>
          <w:tcPr>
            <w:tcW w:w="550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Ванны суховоздушные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1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44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35</w:t>
            </w:r>
          </w:p>
        </w:tc>
        <w:tc>
          <w:tcPr>
            <w:tcW w:w="550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Ва</w:t>
            </w:r>
            <w:r w:rsidR="00796CC7">
              <w:rPr>
                <w:sz w:val="23"/>
                <w:szCs w:val="23"/>
              </w:rPr>
              <w:t xml:space="preserve">нны местные (2 - 4-камерные) </w:t>
            </w:r>
            <w:r w:rsidRPr="00796CC7">
              <w:rPr>
                <w:sz w:val="23"/>
                <w:szCs w:val="23"/>
              </w:rPr>
              <w:t xml:space="preserve">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1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44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36</w:t>
            </w:r>
          </w:p>
        </w:tc>
        <w:tc>
          <w:tcPr>
            <w:tcW w:w="550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Душ лечебный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1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44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37</w:t>
            </w:r>
          </w:p>
        </w:tc>
        <w:tc>
          <w:tcPr>
            <w:tcW w:w="550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Воздействие </w:t>
            </w:r>
            <w:r w:rsidR="00796CC7" w:rsidRPr="00796CC7">
              <w:rPr>
                <w:sz w:val="23"/>
                <w:szCs w:val="23"/>
              </w:rPr>
              <w:t>интерференционными токами</w:t>
            </w:r>
            <w:r w:rsidRPr="00796CC7">
              <w:rPr>
                <w:sz w:val="23"/>
                <w:szCs w:val="23"/>
              </w:rPr>
              <w:t xml:space="preserve">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1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44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38</w:t>
            </w:r>
          </w:p>
        </w:tc>
        <w:tc>
          <w:tcPr>
            <w:tcW w:w="550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Воздействие синусоидальными модулированными токами (СМТ)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1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44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lastRenderedPageBreak/>
              <w:t>39</w:t>
            </w:r>
          </w:p>
        </w:tc>
        <w:tc>
          <w:tcPr>
            <w:tcW w:w="550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Воздействие ультразвуковое при болезнях центральной нервной системы и головного мозга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1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44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40</w:t>
            </w:r>
          </w:p>
        </w:tc>
        <w:tc>
          <w:tcPr>
            <w:tcW w:w="550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Электросон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1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44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41</w:t>
            </w:r>
          </w:p>
        </w:tc>
        <w:tc>
          <w:tcPr>
            <w:tcW w:w="550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Электрофорез лекарственных </w:t>
            </w:r>
            <w:r w:rsidR="00796CC7" w:rsidRPr="00796CC7">
              <w:rPr>
                <w:sz w:val="23"/>
                <w:szCs w:val="23"/>
              </w:rPr>
              <w:t>средств при</w:t>
            </w:r>
            <w:r w:rsidRPr="00796CC7">
              <w:rPr>
                <w:sz w:val="23"/>
                <w:szCs w:val="23"/>
              </w:rPr>
              <w:t xml:space="preserve"> болезнях центральной </w:t>
            </w:r>
            <w:r w:rsidR="00796CC7" w:rsidRPr="00796CC7">
              <w:rPr>
                <w:sz w:val="23"/>
                <w:szCs w:val="23"/>
              </w:rPr>
              <w:t>нервной системы</w:t>
            </w:r>
            <w:r w:rsidRPr="00796CC7">
              <w:rPr>
                <w:sz w:val="23"/>
                <w:szCs w:val="23"/>
              </w:rPr>
              <w:t xml:space="preserve"> и головного мозга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1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44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42</w:t>
            </w:r>
          </w:p>
        </w:tc>
        <w:tc>
          <w:tcPr>
            <w:tcW w:w="550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Воздействие низкоинтенсивным лазерным излучением при </w:t>
            </w:r>
            <w:r w:rsidR="00796CC7" w:rsidRPr="00796CC7">
              <w:rPr>
                <w:sz w:val="23"/>
                <w:szCs w:val="23"/>
              </w:rPr>
              <w:t>заболеваниях центральной</w:t>
            </w:r>
            <w:r w:rsidRPr="00796CC7">
              <w:rPr>
                <w:sz w:val="23"/>
                <w:szCs w:val="23"/>
              </w:rPr>
              <w:t xml:space="preserve"> нервной системы и головного мозга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1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44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43</w:t>
            </w:r>
          </w:p>
        </w:tc>
        <w:tc>
          <w:tcPr>
            <w:tcW w:w="550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Дарсонвализация местная при болезнях центральной нервной системы и головного мозга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1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44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44</w:t>
            </w:r>
          </w:p>
        </w:tc>
        <w:tc>
          <w:tcPr>
            <w:tcW w:w="550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Воздействие электромагнитным излучением</w:t>
            </w:r>
            <w:r w:rsidR="00796CC7">
              <w:rPr>
                <w:sz w:val="23"/>
                <w:szCs w:val="23"/>
              </w:rPr>
              <w:t xml:space="preserve"> дециметрового диапазона (ДМВ)</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1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44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45</w:t>
            </w:r>
          </w:p>
        </w:tc>
        <w:tc>
          <w:tcPr>
            <w:tcW w:w="550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Воздействие </w:t>
            </w:r>
            <w:r w:rsidR="00796CC7" w:rsidRPr="00796CC7">
              <w:rPr>
                <w:sz w:val="23"/>
                <w:szCs w:val="23"/>
              </w:rPr>
              <w:t>электромагнитным излучением</w:t>
            </w:r>
            <w:r w:rsidRPr="00796CC7">
              <w:rPr>
                <w:sz w:val="23"/>
                <w:szCs w:val="23"/>
              </w:rPr>
              <w:t xml:space="preserve"> сантиметрового диапазона (СМВ-</w:t>
            </w:r>
            <w:r w:rsidR="00796CC7">
              <w:rPr>
                <w:sz w:val="23"/>
                <w:szCs w:val="23"/>
              </w:rPr>
              <w:t xml:space="preserve">терапия) </w:t>
            </w:r>
            <w:r w:rsidRPr="00796CC7">
              <w:rPr>
                <w:sz w:val="23"/>
                <w:szCs w:val="23"/>
              </w:rPr>
              <w:t xml:space="preserve">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1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44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46</w:t>
            </w:r>
          </w:p>
        </w:tc>
        <w:tc>
          <w:tcPr>
            <w:tcW w:w="550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Оксигеновоздействие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1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44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47</w:t>
            </w:r>
          </w:p>
        </w:tc>
        <w:tc>
          <w:tcPr>
            <w:tcW w:w="550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Рефлексотерапия при </w:t>
            </w:r>
            <w:r w:rsidR="00796CC7" w:rsidRPr="00796CC7">
              <w:rPr>
                <w:sz w:val="23"/>
                <w:szCs w:val="23"/>
              </w:rPr>
              <w:t>заболеваниях центральной</w:t>
            </w:r>
            <w:r w:rsidRPr="00796CC7">
              <w:rPr>
                <w:sz w:val="23"/>
                <w:szCs w:val="23"/>
              </w:rPr>
              <w:t xml:space="preserve"> нервной системы </w:t>
            </w:r>
            <w:r w:rsidR="00796CC7" w:rsidRPr="00796CC7">
              <w:rPr>
                <w:sz w:val="23"/>
                <w:szCs w:val="23"/>
              </w:rPr>
              <w:t>и головного</w:t>
            </w:r>
            <w:r w:rsidRPr="00796CC7">
              <w:rPr>
                <w:sz w:val="23"/>
                <w:szCs w:val="23"/>
              </w:rPr>
              <w:t xml:space="preserve"> мозга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1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44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48</w:t>
            </w:r>
          </w:p>
        </w:tc>
        <w:tc>
          <w:tcPr>
            <w:tcW w:w="550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Мануальная терапия при заболеваниях центральной нервной системы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1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44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49</w:t>
            </w:r>
          </w:p>
        </w:tc>
        <w:tc>
          <w:tcPr>
            <w:tcW w:w="550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Массаж при болезнях </w:t>
            </w:r>
            <w:r w:rsidR="00796CC7" w:rsidRPr="00796CC7">
              <w:rPr>
                <w:sz w:val="23"/>
                <w:szCs w:val="23"/>
              </w:rPr>
              <w:t>центральной нервной</w:t>
            </w:r>
            <w:r w:rsidRPr="00796CC7">
              <w:rPr>
                <w:sz w:val="23"/>
                <w:szCs w:val="23"/>
              </w:rPr>
              <w:t xml:space="preserve"> системы и головного мозга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1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44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50</w:t>
            </w:r>
          </w:p>
        </w:tc>
        <w:tc>
          <w:tcPr>
            <w:tcW w:w="550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Воздействие парафином (</w:t>
            </w:r>
            <w:r w:rsidR="00796CC7" w:rsidRPr="00796CC7">
              <w:rPr>
                <w:sz w:val="23"/>
                <w:szCs w:val="23"/>
              </w:rPr>
              <w:t>озокеритом) при</w:t>
            </w:r>
            <w:r w:rsidRPr="00796CC7">
              <w:rPr>
                <w:sz w:val="23"/>
                <w:szCs w:val="23"/>
              </w:rPr>
              <w:t xml:space="preserve"> болезнях центральной нервной системы и головного мозга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1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44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51</w:t>
            </w:r>
          </w:p>
        </w:tc>
        <w:tc>
          <w:tcPr>
            <w:tcW w:w="550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Психотерапия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1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44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52</w:t>
            </w:r>
          </w:p>
        </w:tc>
        <w:tc>
          <w:tcPr>
            <w:tcW w:w="550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Лечебная физкультура при заболеваниях центральной нервной системы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1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44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53</w:t>
            </w:r>
          </w:p>
        </w:tc>
        <w:tc>
          <w:tcPr>
            <w:tcW w:w="550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Терренкур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1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r w:rsidR="00580D0A" w:rsidRPr="00796CC7" w:rsidTr="00217E21">
        <w:trPr>
          <w:trHeight w:val="57"/>
          <w:tblCellSpacing w:w="5" w:type="nil"/>
        </w:trPr>
        <w:tc>
          <w:tcPr>
            <w:tcW w:w="44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54</w:t>
            </w:r>
          </w:p>
        </w:tc>
        <w:tc>
          <w:tcPr>
            <w:tcW w:w="550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r w:rsidRPr="00796CC7">
              <w:rPr>
                <w:sz w:val="23"/>
                <w:szCs w:val="23"/>
              </w:rPr>
              <w:t xml:space="preserve">Назначения диетической терапии при заболеваниях центральной </w:t>
            </w:r>
            <w:r w:rsidR="00796CC7" w:rsidRPr="00796CC7">
              <w:rPr>
                <w:sz w:val="23"/>
                <w:szCs w:val="23"/>
              </w:rPr>
              <w:t>нервной системы</w:t>
            </w:r>
            <w:r w:rsidRPr="00796CC7">
              <w:rPr>
                <w:sz w:val="23"/>
                <w:szCs w:val="23"/>
              </w:rPr>
              <w:t xml:space="preserve"> и головного мозга           </w:t>
            </w:r>
          </w:p>
        </w:tc>
        <w:tc>
          <w:tcPr>
            <w:tcW w:w="851"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c>
          <w:tcPr>
            <w:tcW w:w="2617" w:type="dxa"/>
            <w:tcBorders>
              <w:left w:val="single" w:sz="8" w:space="0" w:color="auto"/>
              <w:bottom w:val="single" w:sz="8" w:space="0" w:color="auto"/>
              <w:right w:val="single" w:sz="8" w:space="0" w:color="auto"/>
            </w:tcBorders>
          </w:tcPr>
          <w:p w:rsidR="00580D0A" w:rsidRPr="00796CC7" w:rsidRDefault="00580D0A" w:rsidP="00796CC7">
            <w:pPr>
              <w:autoSpaceDE w:val="0"/>
              <w:autoSpaceDN w:val="0"/>
              <w:adjustRightInd w:val="0"/>
              <w:spacing w:after="0"/>
              <w:rPr>
                <w:sz w:val="23"/>
                <w:szCs w:val="23"/>
              </w:rPr>
            </w:pPr>
          </w:p>
        </w:tc>
      </w:tr>
    </w:tbl>
    <w:p w:rsidR="00580D0A" w:rsidRPr="00796CC7" w:rsidRDefault="00580D0A" w:rsidP="00580D0A">
      <w:pPr>
        <w:keepNext/>
        <w:keepLines/>
        <w:jc w:val="center"/>
        <w:rPr>
          <w:sz w:val="23"/>
          <w:szCs w:val="23"/>
        </w:rPr>
      </w:pPr>
    </w:p>
    <w:tbl>
      <w:tblPr>
        <w:tblW w:w="9539" w:type="dxa"/>
        <w:tblInd w:w="436" w:type="dxa"/>
        <w:tblLayout w:type="fixed"/>
        <w:tblLook w:val="0000" w:firstRow="0" w:lastRow="0" w:firstColumn="0" w:lastColumn="0" w:noHBand="0" w:noVBand="0"/>
      </w:tblPr>
      <w:tblGrid>
        <w:gridCol w:w="3737"/>
        <w:gridCol w:w="3120"/>
        <w:gridCol w:w="2682"/>
      </w:tblGrid>
      <w:tr w:rsidR="00580D0A" w:rsidRPr="00796CC7" w:rsidTr="00217E21">
        <w:tc>
          <w:tcPr>
            <w:tcW w:w="3737" w:type="dxa"/>
            <w:shd w:val="clear" w:color="auto" w:fill="auto"/>
          </w:tcPr>
          <w:p w:rsidR="00580D0A" w:rsidRPr="00796CC7" w:rsidRDefault="00580D0A" w:rsidP="00796CC7">
            <w:pPr>
              <w:snapToGrid w:val="0"/>
              <w:jc w:val="left"/>
              <w:rPr>
                <w:sz w:val="23"/>
                <w:szCs w:val="23"/>
              </w:rPr>
            </w:pPr>
            <w:r w:rsidRPr="00796CC7">
              <w:rPr>
                <w:sz w:val="23"/>
                <w:szCs w:val="23"/>
              </w:rPr>
              <w:t xml:space="preserve">Руководитель </w:t>
            </w:r>
          </w:p>
          <w:p w:rsidR="00580D0A" w:rsidRPr="00796CC7" w:rsidRDefault="00580D0A" w:rsidP="00796CC7">
            <w:pPr>
              <w:jc w:val="left"/>
              <w:rPr>
                <w:sz w:val="23"/>
                <w:szCs w:val="23"/>
              </w:rPr>
            </w:pPr>
            <w:r w:rsidRPr="00796CC7">
              <w:rPr>
                <w:sz w:val="23"/>
                <w:szCs w:val="23"/>
              </w:rPr>
              <w:t>Участника закупки</w:t>
            </w:r>
          </w:p>
        </w:tc>
        <w:tc>
          <w:tcPr>
            <w:tcW w:w="3120" w:type="dxa"/>
            <w:shd w:val="clear" w:color="auto" w:fill="auto"/>
          </w:tcPr>
          <w:p w:rsidR="00580D0A" w:rsidRPr="00796CC7" w:rsidRDefault="00580D0A" w:rsidP="00217E21">
            <w:pPr>
              <w:snapToGrid w:val="0"/>
              <w:rPr>
                <w:sz w:val="23"/>
                <w:szCs w:val="23"/>
              </w:rPr>
            </w:pPr>
          </w:p>
          <w:p w:rsidR="00580D0A" w:rsidRPr="00796CC7" w:rsidRDefault="00580D0A" w:rsidP="00217E21">
            <w:pPr>
              <w:rPr>
                <w:sz w:val="23"/>
                <w:szCs w:val="23"/>
              </w:rPr>
            </w:pPr>
            <w:r w:rsidRPr="00796CC7">
              <w:rPr>
                <w:sz w:val="23"/>
                <w:szCs w:val="23"/>
              </w:rPr>
              <w:t>______________________</w:t>
            </w:r>
          </w:p>
        </w:tc>
        <w:tc>
          <w:tcPr>
            <w:tcW w:w="2682" w:type="dxa"/>
            <w:shd w:val="clear" w:color="auto" w:fill="auto"/>
          </w:tcPr>
          <w:p w:rsidR="00580D0A" w:rsidRPr="00796CC7" w:rsidRDefault="00580D0A" w:rsidP="00217E21">
            <w:pPr>
              <w:snapToGrid w:val="0"/>
              <w:rPr>
                <w:sz w:val="23"/>
                <w:szCs w:val="23"/>
              </w:rPr>
            </w:pPr>
          </w:p>
          <w:p w:rsidR="00580D0A" w:rsidRPr="00796CC7" w:rsidRDefault="00796CC7" w:rsidP="00217E21">
            <w:pPr>
              <w:rPr>
                <w:sz w:val="23"/>
                <w:szCs w:val="23"/>
              </w:rPr>
            </w:pPr>
            <w:r>
              <w:rPr>
                <w:sz w:val="23"/>
                <w:szCs w:val="23"/>
              </w:rPr>
              <w:t>____________________</w:t>
            </w:r>
          </w:p>
        </w:tc>
      </w:tr>
      <w:tr w:rsidR="00580D0A" w:rsidRPr="00796CC7" w:rsidTr="00217E21">
        <w:tc>
          <w:tcPr>
            <w:tcW w:w="3737" w:type="dxa"/>
            <w:shd w:val="clear" w:color="auto" w:fill="auto"/>
          </w:tcPr>
          <w:p w:rsidR="00796CC7" w:rsidRDefault="00580D0A" w:rsidP="00796CC7">
            <w:pPr>
              <w:snapToGrid w:val="0"/>
              <w:jc w:val="left"/>
              <w:rPr>
                <w:sz w:val="23"/>
                <w:szCs w:val="23"/>
              </w:rPr>
            </w:pPr>
            <w:r w:rsidRPr="00796CC7">
              <w:rPr>
                <w:sz w:val="23"/>
                <w:szCs w:val="23"/>
              </w:rPr>
              <w:t xml:space="preserve">(указывается должность уполномоченного лица)     </w:t>
            </w:r>
          </w:p>
          <w:p w:rsidR="00580D0A" w:rsidRPr="00796CC7" w:rsidRDefault="00580D0A" w:rsidP="00796CC7">
            <w:pPr>
              <w:snapToGrid w:val="0"/>
              <w:jc w:val="left"/>
              <w:rPr>
                <w:sz w:val="23"/>
                <w:szCs w:val="23"/>
              </w:rPr>
            </w:pPr>
            <w:r w:rsidRPr="00796CC7">
              <w:rPr>
                <w:sz w:val="23"/>
                <w:szCs w:val="23"/>
              </w:rPr>
              <w:t>МП</w:t>
            </w:r>
          </w:p>
          <w:p w:rsidR="00580D0A" w:rsidRPr="00796CC7" w:rsidRDefault="00580D0A" w:rsidP="00796CC7">
            <w:pPr>
              <w:snapToGrid w:val="0"/>
              <w:jc w:val="left"/>
              <w:rPr>
                <w:sz w:val="23"/>
                <w:szCs w:val="23"/>
              </w:rPr>
            </w:pPr>
          </w:p>
          <w:p w:rsidR="00580D0A" w:rsidRPr="00796CC7" w:rsidRDefault="00580D0A" w:rsidP="00796CC7">
            <w:pPr>
              <w:snapToGrid w:val="0"/>
              <w:jc w:val="left"/>
              <w:rPr>
                <w:sz w:val="23"/>
                <w:szCs w:val="23"/>
              </w:rPr>
            </w:pPr>
          </w:p>
        </w:tc>
        <w:tc>
          <w:tcPr>
            <w:tcW w:w="3120" w:type="dxa"/>
            <w:shd w:val="clear" w:color="auto" w:fill="auto"/>
          </w:tcPr>
          <w:p w:rsidR="00580D0A" w:rsidRPr="00796CC7" w:rsidRDefault="00580D0A" w:rsidP="00217E21">
            <w:pPr>
              <w:snapToGrid w:val="0"/>
              <w:rPr>
                <w:sz w:val="23"/>
                <w:szCs w:val="23"/>
              </w:rPr>
            </w:pPr>
            <w:r w:rsidRPr="00796CC7">
              <w:rPr>
                <w:sz w:val="23"/>
                <w:szCs w:val="23"/>
              </w:rPr>
              <w:t xml:space="preserve"> (подпись)</w:t>
            </w:r>
          </w:p>
        </w:tc>
        <w:tc>
          <w:tcPr>
            <w:tcW w:w="2682" w:type="dxa"/>
            <w:shd w:val="clear" w:color="auto" w:fill="auto"/>
          </w:tcPr>
          <w:p w:rsidR="00580D0A" w:rsidRPr="00796CC7" w:rsidRDefault="00580D0A" w:rsidP="00217E21">
            <w:pPr>
              <w:snapToGrid w:val="0"/>
              <w:rPr>
                <w:sz w:val="23"/>
                <w:szCs w:val="23"/>
              </w:rPr>
            </w:pPr>
            <w:r w:rsidRPr="00796CC7">
              <w:rPr>
                <w:sz w:val="23"/>
                <w:szCs w:val="23"/>
              </w:rPr>
              <w:t>(расшифровка подписи)</w:t>
            </w:r>
          </w:p>
        </w:tc>
      </w:tr>
    </w:tbl>
    <w:p w:rsidR="00580D0A" w:rsidRPr="00796CC7" w:rsidRDefault="00580D0A" w:rsidP="00580D0A">
      <w:pPr>
        <w:keepNext/>
        <w:tabs>
          <w:tab w:val="left" w:pos="0"/>
        </w:tabs>
        <w:jc w:val="right"/>
        <w:rPr>
          <w:bCs/>
          <w:iCs/>
          <w:sz w:val="23"/>
          <w:szCs w:val="23"/>
        </w:rPr>
      </w:pPr>
    </w:p>
    <w:p w:rsidR="00580D0A" w:rsidRPr="00796CC7" w:rsidRDefault="00580D0A" w:rsidP="00580D0A">
      <w:pPr>
        <w:spacing w:after="160" w:line="259" w:lineRule="auto"/>
        <w:rPr>
          <w:bCs/>
          <w:iCs/>
          <w:sz w:val="23"/>
          <w:szCs w:val="23"/>
        </w:rPr>
      </w:pPr>
    </w:p>
    <w:p w:rsidR="00580D0A" w:rsidRPr="00796CC7" w:rsidRDefault="00580D0A" w:rsidP="00580D0A">
      <w:pPr>
        <w:keepNext/>
        <w:tabs>
          <w:tab w:val="left" w:pos="0"/>
        </w:tabs>
        <w:jc w:val="right"/>
        <w:rPr>
          <w:bCs/>
          <w:iCs/>
          <w:sz w:val="23"/>
          <w:szCs w:val="23"/>
        </w:rPr>
      </w:pPr>
      <w:r w:rsidRPr="00796CC7">
        <w:rPr>
          <w:bCs/>
          <w:iCs/>
          <w:sz w:val="23"/>
          <w:szCs w:val="23"/>
        </w:rPr>
        <w:lastRenderedPageBreak/>
        <w:t>Форма № 2</w:t>
      </w:r>
    </w:p>
    <w:p w:rsidR="00580D0A" w:rsidRPr="00796CC7" w:rsidRDefault="00580D0A" w:rsidP="00580D0A">
      <w:pPr>
        <w:keepNext/>
        <w:spacing w:before="240"/>
        <w:jc w:val="center"/>
        <w:outlineLvl w:val="0"/>
        <w:rPr>
          <w:bCs/>
          <w:sz w:val="23"/>
          <w:szCs w:val="23"/>
        </w:rPr>
      </w:pPr>
      <w:r w:rsidRPr="00796CC7">
        <w:rPr>
          <w:bCs/>
          <w:sz w:val="23"/>
          <w:szCs w:val="23"/>
        </w:rPr>
        <w:t>Квалификация участника закупки.</w:t>
      </w:r>
    </w:p>
    <w:tbl>
      <w:tblPr>
        <w:tblW w:w="9671" w:type="dxa"/>
        <w:tblInd w:w="60" w:type="dxa"/>
        <w:tblLook w:val="04A0" w:firstRow="1" w:lastRow="0" w:firstColumn="1" w:lastColumn="0" w:noHBand="0" w:noVBand="1"/>
      </w:tblPr>
      <w:tblGrid>
        <w:gridCol w:w="485"/>
        <w:gridCol w:w="2127"/>
        <w:gridCol w:w="1241"/>
        <w:gridCol w:w="1072"/>
        <w:gridCol w:w="2198"/>
        <w:gridCol w:w="1179"/>
        <w:gridCol w:w="1333"/>
        <w:gridCol w:w="36"/>
      </w:tblGrid>
      <w:tr w:rsidR="00580D0A" w:rsidRPr="00796CC7" w:rsidTr="00796CC7">
        <w:trPr>
          <w:gridAfter w:val="1"/>
          <w:wAfter w:w="36" w:type="dxa"/>
          <w:trHeight w:val="386"/>
        </w:trPr>
        <w:tc>
          <w:tcPr>
            <w:tcW w:w="9635" w:type="dxa"/>
            <w:gridSpan w:val="7"/>
            <w:tcBorders>
              <w:top w:val="nil"/>
              <w:left w:val="nil"/>
              <w:bottom w:val="nil"/>
              <w:right w:val="nil"/>
            </w:tcBorders>
            <w:shd w:val="clear" w:color="auto" w:fill="auto"/>
            <w:noWrap/>
            <w:vAlign w:val="bottom"/>
            <w:hideMark/>
          </w:tcPr>
          <w:p w:rsidR="00580D0A" w:rsidRPr="00796CC7" w:rsidRDefault="00580D0A" w:rsidP="00217E21">
            <w:pPr>
              <w:keepNext/>
              <w:keepLines/>
              <w:jc w:val="center"/>
              <w:rPr>
                <w:sz w:val="23"/>
                <w:szCs w:val="23"/>
              </w:rPr>
            </w:pPr>
            <w:r w:rsidRPr="00796CC7">
              <w:rPr>
                <w:sz w:val="23"/>
                <w:szCs w:val="23"/>
              </w:rPr>
              <w:t>Предложение участника на оказание услуг по санаторно-курортному лечению отдельных категорий граждан по болезни системы кровообращения.</w:t>
            </w:r>
          </w:p>
          <w:p w:rsidR="00580D0A" w:rsidRPr="00796CC7" w:rsidRDefault="00580D0A" w:rsidP="00217E21">
            <w:pPr>
              <w:keepNext/>
              <w:keepLines/>
              <w:jc w:val="center"/>
              <w:rPr>
                <w:sz w:val="23"/>
                <w:szCs w:val="23"/>
              </w:rPr>
            </w:pPr>
          </w:p>
          <w:p w:rsidR="00580D0A" w:rsidRPr="00796CC7" w:rsidRDefault="00580D0A" w:rsidP="00217E21">
            <w:pPr>
              <w:keepNext/>
              <w:keepLines/>
              <w:jc w:val="center"/>
              <w:rPr>
                <w:sz w:val="23"/>
                <w:szCs w:val="23"/>
              </w:rPr>
            </w:pPr>
            <w:r w:rsidRPr="00796CC7">
              <w:rPr>
                <w:color w:val="000000"/>
                <w:sz w:val="23"/>
                <w:szCs w:val="23"/>
                <w:lang w:eastAsia="ru-RU"/>
              </w:rPr>
              <w:t>в соответствии с приказами МЗ РФ от 22.11.2004 г. №221, 222 и приказом № 276 от 23.11.2004 г.</w:t>
            </w:r>
          </w:p>
          <w:p w:rsidR="00580D0A" w:rsidRPr="00796CC7" w:rsidRDefault="00580D0A" w:rsidP="00217E21">
            <w:pPr>
              <w:jc w:val="center"/>
              <w:rPr>
                <w:color w:val="000000"/>
                <w:sz w:val="23"/>
                <w:szCs w:val="23"/>
                <w:lang w:eastAsia="ru-RU"/>
              </w:rPr>
            </w:pPr>
          </w:p>
        </w:tc>
      </w:tr>
      <w:tr w:rsidR="00796CC7" w:rsidRPr="00796CC7" w:rsidTr="00796CC7">
        <w:trPr>
          <w:trHeight w:val="678"/>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0D0A" w:rsidRPr="00796CC7" w:rsidRDefault="00580D0A" w:rsidP="00796CC7">
            <w:pPr>
              <w:spacing w:after="0"/>
              <w:jc w:val="center"/>
              <w:rPr>
                <w:color w:val="000000"/>
                <w:sz w:val="23"/>
                <w:szCs w:val="23"/>
                <w:lang w:eastAsia="ru-RU"/>
              </w:rPr>
            </w:pPr>
            <w:r w:rsidRPr="00796CC7">
              <w:rPr>
                <w:color w:val="000000"/>
                <w:sz w:val="23"/>
                <w:szCs w:val="23"/>
                <w:lang w:eastAsia="ru-RU"/>
              </w:rPr>
              <w:t> </w:t>
            </w:r>
          </w:p>
        </w:tc>
        <w:tc>
          <w:tcPr>
            <w:tcW w:w="2127" w:type="dxa"/>
            <w:tcBorders>
              <w:top w:val="single" w:sz="4" w:space="0" w:color="auto"/>
              <w:left w:val="nil"/>
              <w:bottom w:val="single" w:sz="4" w:space="0" w:color="auto"/>
              <w:right w:val="single" w:sz="4" w:space="0" w:color="auto"/>
            </w:tcBorders>
            <w:shd w:val="clear" w:color="000000" w:fill="FFFFFF"/>
            <w:vAlign w:val="bottom"/>
            <w:hideMark/>
          </w:tcPr>
          <w:p w:rsidR="00580D0A" w:rsidRPr="00796CC7" w:rsidRDefault="00580D0A" w:rsidP="00796CC7">
            <w:pPr>
              <w:spacing w:after="0"/>
              <w:rPr>
                <w:color w:val="000000"/>
                <w:sz w:val="23"/>
                <w:szCs w:val="23"/>
                <w:lang w:eastAsia="ru-RU"/>
              </w:rPr>
            </w:pPr>
            <w:r w:rsidRPr="00796CC7">
              <w:rPr>
                <w:color w:val="000000"/>
                <w:sz w:val="23"/>
                <w:szCs w:val="23"/>
                <w:lang w:eastAsia="ru-RU"/>
              </w:rPr>
              <w:t>специальность врача</w:t>
            </w:r>
          </w:p>
        </w:tc>
        <w:tc>
          <w:tcPr>
            <w:tcW w:w="1241" w:type="dxa"/>
            <w:tcBorders>
              <w:top w:val="single" w:sz="4" w:space="0" w:color="auto"/>
              <w:left w:val="nil"/>
              <w:bottom w:val="single" w:sz="4" w:space="0" w:color="auto"/>
              <w:right w:val="single" w:sz="4" w:space="0" w:color="auto"/>
            </w:tcBorders>
            <w:shd w:val="clear" w:color="auto" w:fill="auto"/>
            <w:vAlign w:val="bottom"/>
            <w:hideMark/>
          </w:tcPr>
          <w:p w:rsidR="00580D0A" w:rsidRPr="00796CC7" w:rsidRDefault="00580D0A" w:rsidP="00796CC7">
            <w:pPr>
              <w:spacing w:after="0"/>
              <w:jc w:val="center"/>
              <w:rPr>
                <w:color w:val="000000"/>
                <w:sz w:val="23"/>
                <w:szCs w:val="23"/>
                <w:lang w:eastAsia="ru-RU"/>
              </w:rPr>
            </w:pPr>
            <w:r w:rsidRPr="00796CC7">
              <w:rPr>
                <w:color w:val="000000"/>
                <w:sz w:val="23"/>
                <w:szCs w:val="23"/>
                <w:lang w:eastAsia="ru-RU"/>
              </w:rPr>
              <w:t>по лицензии да/нет</w:t>
            </w:r>
          </w:p>
        </w:tc>
        <w:tc>
          <w:tcPr>
            <w:tcW w:w="1072" w:type="dxa"/>
            <w:tcBorders>
              <w:top w:val="single" w:sz="4" w:space="0" w:color="auto"/>
              <w:left w:val="nil"/>
              <w:bottom w:val="single" w:sz="4" w:space="0" w:color="auto"/>
              <w:right w:val="single" w:sz="4" w:space="0" w:color="auto"/>
            </w:tcBorders>
            <w:shd w:val="clear" w:color="auto" w:fill="auto"/>
            <w:vAlign w:val="bottom"/>
            <w:hideMark/>
          </w:tcPr>
          <w:p w:rsidR="00580D0A" w:rsidRPr="00796CC7" w:rsidRDefault="00580D0A" w:rsidP="00796CC7">
            <w:pPr>
              <w:spacing w:after="0"/>
              <w:jc w:val="center"/>
              <w:rPr>
                <w:color w:val="000000"/>
                <w:sz w:val="23"/>
                <w:szCs w:val="23"/>
                <w:lang w:eastAsia="ru-RU"/>
              </w:rPr>
            </w:pPr>
            <w:r w:rsidRPr="00796CC7">
              <w:rPr>
                <w:color w:val="000000"/>
                <w:sz w:val="23"/>
                <w:szCs w:val="23"/>
                <w:lang w:eastAsia="ru-RU"/>
              </w:rPr>
              <w:t>наличие в штате (ФИО врача)</w:t>
            </w:r>
          </w:p>
        </w:tc>
        <w:tc>
          <w:tcPr>
            <w:tcW w:w="2198" w:type="dxa"/>
            <w:tcBorders>
              <w:top w:val="single" w:sz="4" w:space="0" w:color="auto"/>
              <w:left w:val="nil"/>
              <w:bottom w:val="single" w:sz="4" w:space="0" w:color="auto"/>
              <w:right w:val="single" w:sz="4" w:space="0" w:color="auto"/>
            </w:tcBorders>
            <w:shd w:val="clear" w:color="000000" w:fill="FFFFFF"/>
            <w:vAlign w:val="bottom"/>
            <w:hideMark/>
          </w:tcPr>
          <w:p w:rsidR="00580D0A" w:rsidRPr="00796CC7" w:rsidRDefault="00580D0A" w:rsidP="00796CC7">
            <w:pPr>
              <w:spacing w:after="0"/>
              <w:rPr>
                <w:color w:val="000000"/>
                <w:sz w:val="23"/>
                <w:szCs w:val="23"/>
                <w:lang w:eastAsia="ru-RU"/>
              </w:rPr>
            </w:pPr>
            <w:r w:rsidRPr="00796CC7">
              <w:rPr>
                <w:color w:val="000000"/>
                <w:sz w:val="23"/>
                <w:szCs w:val="23"/>
                <w:lang w:eastAsia="ru-RU"/>
              </w:rPr>
              <w:t>специальность медсестры</w:t>
            </w:r>
          </w:p>
        </w:tc>
        <w:tc>
          <w:tcPr>
            <w:tcW w:w="1179" w:type="dxa"/>
            <w:tcBorders>
              <w:top w:val="single" w:sz="4" w:space="0" w:color="auto"/>
              <w:left w:val="nil"/>
              <w:bottom w:val="single" w:sz="4" w:space="0" w:color="auto"/>
              <w:right w:val="single" w:sz="4" w:space="0" w:color="auto"/>
            </w:tcBorders>
            <w:shd w:val="clear" w:color="auto" w:fill="auto"/>
            <w:vAlign w:val="bottom"/>
            <w:hideMark/>
          </w:tcPr>
          <w:p w:rsidR="00580D0A" w:rsidRPr="00796CC7" w:rsidRDefault="00580D0A" w:rsidP="00796CC7">
            <w:pPr>
              <w:spacing w:after="0"/>
              <w:jc w:val="center"/>
              <w:rPr>
                <w:color w:val="000000"/>
                <w:sz w:val="23"/>
                <w:szCs w:val="23"/>
                <w:lang w:eastAsia="ru-RU"/>
              </w:rPr>
            </w:pPr>
            <w:r w:rsidRPr="00796CC7">
              <w:rPr>
                <w:color w:val="000000"/>
                <w:sz w:val="23"/>
                <w:szCs w:val="23"/>
                <w:lang w:eastAsia="ru-RU"/>
              </w:rPr>
              <w:t>по лицензии да/нет</w:t>
            </w:r>
          </w:p>
        </w:tc>
        <w:tc>
          <w:tcPr>
            <w:tcW w:w="1369" w:type="dxa"/>
            <w:gridSpan w:val="2"/>
            <w:tcBorders>
              <w:top w:val="single" w:sz="4" w:space="0" w:color="auto"/>
              <w:left w:val="nil"/>
              <w:bottom w:val="single" w:sz="4" w:space="0" w:color="auto"/>
              <w:right w:val="single" w:sz="4" w:space="0" w:color="auto"/>
            </w:tcBorders>
            <w:shd w:val="clear" w:color="auto" w:fill="auto"/>
            <w:vAlign w:val="bottom"/>
            <w:hideMark/>
          </w:tcPr>
          <w:p w:rsidR="00580D0A" w:rsidRPr="00796CC7" w:rsidRDefault="00580D0A" w:rsidP="00796CC7">
            <w:pPr>
              <w:spacing w:after="0"/>
              <w:jc w:val="center"/>
              <w:rPr>
                <w:color w:val="000000"/>
                <w:sz w:val="23"/>
                <w:szCs w:val="23"/>
                <w:lang w:eastAsia="ru-RU"/>
              </w:rPr>
            </w:pPr>
            <w:r w:rsidRPr="00796CC7">
              <w:rPr>
                <w:color w:val="000000"/>
                <w:sz w:val="23"/>
                <w:szCs w:val="23"/>
                <w:lang w:eastAsia="ru-RU"/>
              </w:rPr>
              <w:t>наличие в штате (ФИО медсестры)</w:t>
            </w:r>
          </w:p>
        </w:tc>
      </w:tr>
      <w:tr w:rsidR="00796CC7" w:rsidRPr="00796CC7" w:rsidTr="00796CC7">
        <w:trPr>
          <w:trHeight w:val="187"/>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580D0A" w:rsidRPr="00796CC7" w:rsidRDefault="00580D0A" w:rsidP="00796CC7">
            <w:pPr>
              <w:spacing w:after="0"/>
              <w:jc w:val="center"/>
              <w:rPr>
                <w:color w:val="000000"/>
                <w:sz w:val="23"/>
                <w:szCs w:val="23"/>
                <w:lang w:eastAsia="ru-RU"/>
              </w:rPr>
            </w:pPr>
            <w:r w:rsidRPr="00796CC7">
              <w:rPr>
                <w:color w:val="000000"/>
                <w:sz w:val="23"/>
                <w:szCs w:val="23"/>
                <w:lang w:eastAsia="ru-RU"/>
              </w:rPr>
              <w:t>1</w:t>
            </w:r>
          </w:p>
        </w:tc>
        <w:tc>
          <w:tcPr>
            <w:tcW w:w="2127" w:type="dxa"/>
            <w:tcBorders>
              <w:top w:val="nil"/>
              <w:left w:val="nil"/>
              <w:bottom w:val="single" w:sz="4" w:space="0" w:color="auto"/>
              <w:right w:val="single" w:sz="4" w:space="0" w:color="auto"/>
            </w:tcBorders>
            <w:shd w:val="clear" w:color="000000" w:fill="FFFFFF"/>
            <w:vAlign w:val="bottom"/>
            <w:hideMark/>
          </w:tcPr>
          <w:p w:rsidR="00580D0A" w:rsidRPr="00796CC7" w:rsidRDefault="00580D0A" w:rsidP="00796CC7">
            <w:pPr>
              <w:spacing w:after="0"/>
              <w:rPr>
                <w:color w:val="000000"/>
                <w:sz w:val="23"/>
                <w:szCs w:val="23"/>
                <w:lang w:eastAsia="ru-RU"/>
              </w:rPr>
            </w:pPr>
            <w:r w:rsidRPr="00796CC7">
              <w:rPr>
                <w:color w:val="000000"/>
                <w:sz w:val="23"/>
                <w:szCs w:val="23"/>
                <w:lang w:eastAsia="ru-RU"/>
              </w:rPr>
              <w:t>терапия</w:t>
            </w:r>
          </w:p>
        </w:tc>
        <w:tc>
          <w:tcPr>
            <w:tcW w:w="1241" w:type="dxa"/>
            <w:tcBorders>
              <w:top w:val="nil"/>
              <w:left w:val="nil"/>
              <w:bottom w:val="single" w:sz="4" w:space="0" w:color="auto"/>
              <w:right w:val="single" w:sz="4" w:space="0" w:color="auto"/>
            </w:tcBorders>
            <w:shd w:val="clear" w:color="000000" w:fill="FFFFFF"/>
            <w:noWrap/>
            <w:vAlign w:val="bottom"/>
            <w:hideMark/>
          </w:tcPr>
          <w:p w:rsidR="00580D0A" w:rsidRPr="00796CC7" w:rsidRDefault="00580D0A" w:rsidP="00796CC7">
            <w:pPr>
              <w:spacing w:after="0"/>
              <w:jc w:val="center"/>
              <w:rPr>
                <w:color w:val="000000"/>
                <w:sz w:val="23"/>
                <w:szCs w:val="23"/>
                <w:lang w:eastAsia="ru-RU"/>
              </w:rPr>
            </w:pPr>
            <w:r w:rsidRPr="00796CC7">
              <w:rPr>
                <w:color w:val="000000"/>
                <w:sz w:val="23"/>
                <w:szCs w:val="23"/>
                <w:lang w:eastAsia="ru-RU"/>
              </w:rPr>
              <w:t> </w:t>
            </w:r>
          </w:p>
        </w:tc>
        <w:tc>
          <w:tcPr>
            <w:tcW w:w="1072" w:type="dxa"/>
            <w:tcBorders>
              <w:top w:val="nil"/>
              <w:left w:val="nil"/>
              <w:bottom w:val="single" w:sz="4" w:space="0" w:color="auto"/>
              <w:right w:val="single" w:sz="4" w:space="0" w:color="auto"/>
            </w:tcBorders>
            <w:shd w:val="clear" w:color="000000" w:fill="FFFFFF"/>
            <w:noWrap/>
            <w:vAlign w:val="bottom"/>
            <w:hideMark/>
          </w:tcPr>
          <w:p w:rsidR="00580D0A" w:rsidRPr="00796CC7" w:rsidRDefault="00580D0A" w:rsidP="00796CC7">
            <w:pPr>
              <w:spacing w:after="0"/>
              <w:jc w:val="center"/>
              <w:rPr>
                <w:color w:val="000000"/>
                <w:sz w:val="23"/>
                <w:szCs w:val="23"/>
                <w:lang w:eastAsia="ru-RU"/>
              </w:rPr>
            </w:pPr>
            <w:r w:rsidRPr="00796CC7">
              <w:rPr>
                <w:color w:val="000000"/>
                <w:sz w:val="23"/>
                <w:szCs w:val="23"/>
                <w:lang w:eastAsia="ru-RU"/>
              </w:rPr>
              <w:t> </w:t>
            </w:r>
          </w:p>
        </w:tc>
        <w:tc>
          <w:tcPr>
            <w:tcW w:w="2198" w:type="dxa"/>
            <w:tcBorders>
              <w:top w:val="nil"/>
              <w:left w:val="nil"/>
              <w:bottom w:val="single" w:sz="4" w:space="0" w:color="auto"/>
              <w:right w:val="single" w:sz="4" w:space="0" w:color="auto"/>
            </w:tcBorders>
            <w:shd w:val="clear" w:color="000000" w:fill="FFFFFF"/>
            <w:vAlign w:val="bottom"/>
            <w:hideMark/>
          </w:tcPr>
          <w:p w:rsidR="00580D0A" w:rsidRPr="00796CC7" w:rsidRDefault="00580D0A" w:rsidP="00796CC7">
            <w:pPr>
              <w:spacing w:after="0"/>
              <w:rPr>
                <w:color w:val="000000"/>
                <w:sz w:val="23"/>
                <w:szCs w:val="23"/>
                <w:lang w:eastAsia="ru-RU"/>
              </w:rPr>
            </w:pPr>
            <w:r w:rsidRPr="00796CC7">
              <w:rPr>
                <w:color w:val="000000"/>
                <w:sz w:val="23"/>
                <w:szCs w:val="23"/>
                <w:lang w:eastAsia="ru-RU"/>
              </w:rPr>
              <w:t xml:space="preserve">сестринское дело  </w:t>
            </w:r>
          </w:p>
        </w:tc>
        <w:tc>
          <w:tcPr>
            <w:tcW w:w="1179" w:type="dxa"/>
            <w:tcBorders>
              <w:top w:val="nil"/>
              <w:left w:val="nil"/>
              <w:bottom w:val="single" w:sz="4" w:space="0" w:color="auto"/>
              <w:right w:val="single" w:sz="4" w:space="0" w:color="auto"/>
            </w:tcBorders>
            <w:shd w:val="clear" w:color="000000" w:fill="FFFFFF"/>
            <w:noWrap/>
            <w:vAlign w:val="bottom"/>
            <w:hideMark/>
          </w:tcPr>
          <w:p w:rsidR="00580D0A" w:rsidRPr="00796CC7" w:rsidRDefault="00580D0A" w:rsidP="00796CC7">
            <w:pPr>
              <w:spacing w:after="0"/>
              <w:jc w:val="center"/>
              <w:rPr>
                <w:color w:val="000000"/>
                <w:sz w:val="23"/>
                <w:szCs w:val="23"/>
                <w:lang w:eastAsia="ru-RU"/>
              </w:rPr>
            </w:pPr>
            <w:r w:rsidRPr="00796CC7">
              <w:rPr>
                <w:color w:val="000000"/>
                <w:sz w:val="23"/>
                <w:szCs w:val="23"/>
                <w:lang w:eastAsia="ru-RU"/>
              </w:rPr>
              <w:t> </w:t>
            </w:r>
          </w:p>
        </w:tc>
        <w:tc>
          <w:tcPr>
            <w:tcW w:w="1369" w:type="dxa"/>
            <w:gridSpan w:val="2"/>
            <w:tcBorders>
              <w:top w:val="nil"/>
              <w:left w:val="nil"/>
              <w:bottom w:val="single" w:sz="4" w:space="0" w:color="auto"/>
              <w:right w:val="single" w:sz="4" w:space="0" w:color="auto"/>
            </w:tcBorders>
            <w:shd w:val="clear" w:color="000000" w:fill="FFFFFF"/>
            <w:vAlign w:val="bottom"/>
            <w:hideMark/>
          </w:tcPr>
          <w:p w:rsidR="00580D0A" w:rsidRPr="00796CC7" w:rsidRDefault="00580D0A" w:rsidP="00796CC7">
            <w:pPr>
              <w:spacing w:after="0"/>
              <w:jc w:val="center"/>
              <w:rPr>
                <w:color w:val="000000"/>
                <w:sz w:val="23"/>
                <w:szCs w:val="23"/>
                <w:lang w:eastAsia="ru-RU"/>
              </w:rPr>
            </w:pPr>
            <w:r w:rsidRPr="00796CC7">
              <w:rPr>
                <w:color w:val="000000"/>
                <w:sz w:val="23"/>
                <w:szCs w:val="23"/>
                <w:lang w:eastAsia="ru-RU"/>
              </w:rPr>
              <w:t> </w:t>
            </w:r>
          </w:p>
        </w:tc>
      </w:tr>
      <w:tr w:rsidR="00796CC7" w:rsidRPr="00796CC7" w:rsidTr="00796CC7">
        <w:trPr>
          <w:trHeight w:val="309"/>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580D0A" w:rsidRPr="00796CC7" w:rsidRDefault="00580D0A" w:rsidP="00796CC7">
            <w:pPr>
              <w:spacing w:after="0"/>
              <w:jc w:val="center"/>
              <w:rPr>
                <w:color w:val="000000"/>
                <w:sz w:val="23"/>
                <w:szCs w:val="23"/>
                <w:lang w:eastAsia="ru-RU"/>
              </w:rPr>
            </w:pPr>
            <w:r w:rsidRPr="00796CC7">
              <w:rPr>
                <w:color w:val="000000"/>
                <w:sz w:val="23"/>
                <w:szCs w:val="23"/>
                <w:lang w:eastAsia="ru-RU"/>
              </w:rPr>
              <w:t>2</w:t>
            </w:r>
          </w:p>
        </w:tc>
        <w:tc>
          <w:tcPr>
            <w:tcW w:w="2127" w:type="dxa"/>
            <w:tcBorders>
              <w:top w:val="nil"/>
              <w:left w:val="nil"/>
              <w:bottom w:val="single" w:sz="4" w:space="0" w:color="auto"/>
              <w:right w:val="single" w:sz="4" w:space="0" w:color="auto"/>
            </w:tcBorders>
            <w:shd w:val="clear" w:color="000000" w:fill="FFFFFF"/>
            <w:vAlign w:val="bottom"/>
            <w:hideMark/>
          </w:tcPr>
          <w:p w:rsidR="00580D0A" w:rsidRPr="00796CC7" w:rsidRDefault="00580D0A" w:rsidP="00796CC7">
            <w:pPr>
              <w:spacing w:after="0"/>
              <w:rPr>
                <w:color w:val="000000"/>
                <w:sz w:val="23"/>
                <w:szCs w:val="23"/>
                <w:lang w:eastAsia="ru-RU"/>
              </w:rPr>
            </w:pPr>
            <w:r w:rsidRPr="00796CC7">
              <w:rPr>
                <w:color w:val="000000"/>
                <w:sz w:val="23"/>
                <w:szCs w:val="23"/>
                <w:lang w:eastAsia="ru-RU"/>
              </w:rPr>
              <w:t>кардиология</w:t>
            </w:r>
          </w:p>
        </w:tc>
        <w:tc>
          <w:tcPr>
            <w:tcW w:w="1241" w:type="dxa"/>
            <w:tcBorders>
              <w:top w:val="nil"/>
              <w:left w:val="nil"/>
              <w:bottom w:val="single" w:sz="4" w:space="0" w:color="auto"/>
              <w:right w:val="single" w:sz="4" w:space="0" w:color="auto"/>
            </w:tcBorders>
            <w:shd w:val="clear" w:color="000000" w:fill="FFFFFF"/>
            <w:noWrap/>
            <w:vAlign w:val="bottom"/>
            <w:hideMark/>
          </w:tcPr>
          <w:p w:rsidR="00580D0A" w:rsidRPr="00796CC7" w:rsidRDefault="00580D0A" w:rsidP="00796CC7">
            <w:pPr>
              <w:spacing w:after="0"/>
              <w:jc w:val="center"/>
              <w:rPr>
                <w:color w:val="000000"/>
                <w:sz w:val="23"/>
                <w:szCs w:val="23"/>
                <w:lang w:eastAsia="ru-RU"/>
              </w:rPr>
            </w:pPr>
            <w:r w:rsidRPr="00796CC7">
              <w:rPr>
                <w:color w:val="000000"/>
                <w:sz w:val="23"/>
                <w:szCs w:val="23"/>
                <w:lang w:eastAsia="ru-RU"/>
              </w:rPr>
              <w:t> </w:t>
            </w:r>
          </w:p>
        </w:tc>
        <w:tc>
          <w:tcPr>
            <w:tcW w:w="1072" w:type="dxa"/>
            <w:tcBorders>
              <w:top w:val="nil"/>
              <w:left w:val="nil"/>
              <w:bottom w:val="single" w:sz="4" w:space="0" w:color="auto"/>
              <w:right w:val="single" w:sz="4" w:space="0" w:color="auto"/>
            </w:tcBorders>
            <w:shd w:val="clear" w:color="000000" w:fill="FFFFFF"/>
            <w:noWrap/>
            <w:vAlign w:val="bottom"/>
            <w:hideMark/>
          </w:tcPr>
          <w:p w:rsidR="00580D0A" w:rsidRPr="00796CC7" w:rsidRDefault="00580D0A" w:rsidP="00796CC7">
            <w:pPr>
              <w:spacing w:after="0"/>
              <w:jc w:val="center"/>
              <w:rPr>
                <w:color w:val="000000"/>
                <w:sz w:val="23"/>
                <w:szCs w:val="23"/>
                <w:lang w:eastAsia="ru-RU"/>
              </w:rPr>
            </w:pPr>
            <w:r w:rsidRPr="00796CC7">
              <w:rPr>
                <w:color w:val="000000"/>
                <w:sz w:val="23"/>
                <w:szCs w:val="23"/>
                <w:lang w:eastAsia="ru-RU"/>
              </w:rPr>
              <w:t> </w:t>
            </w:r>
          </w:p>
        </w:tc>
        <w:tc>
          <w:tcPr>
            <w:tcW w:w="2198" w:type="dxa"/>
            <w:tcBorders>
              <w:top w:val="nil"/>
              <w:left w:val="nil"/>
              <w:bottom w:val="single" w:sz="4" w:space="0" w:color="auto"/>
              <w:right w:val="single" w:sz="4" w:space="0" w:color="auto"/>
            </w:tcBorders>
            <w:shd w:val="clear" w:color="000000" w:fill="FFFFFF"/>
            <w:vAlign w:val="bottom"/>
            <w:hideMark/>
          </w:tcPr>
          <w:p w:rsidR="00580D0A" w:rsidRPr="00796CC7" w:rsidRDefault="00580D0A" w:rsidP="00796CC7">
            <w:pPr>
              <w:spacing w:after="0"/>
              <w:rPr>
                <w:color w:val="000000"/>
                <w:sz w:val="23"/>
                <w:szCs w:val="23"/>
                <w:lang w:eastAsia="ru-RU"/>
              </w:rPr>
            </w:pPr>
            <w:r w:rsidRPr="00796CC7">
              <w:rPr>
                <w:color w:val="000000"/>
                <w:sz w:val="23"/>
                <w:szCs w:val="23"/>
                <w:lang w:eastAsia="ru-RU"/>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580D0A" w:rsidRPr="00796CC7" w:rsidRDefault="00580D0A" w:rsidP="00796CC7">
            <w:pPr>
              <w:spacing w:after="0"/>
              <w:jc w:val="center"/>
              <w:rPr>
                <w:color w:val="000000"/>
                <w:sz w:val="23"/>
                <w:szCs w:val="23"/>
                <w:lang w:eastAsia="ru-RU"/>
              </w:rPr>
            </w:pPr>
            <w:r w:rsidRPr="00796CC7">
              <w:rPr>
                <w:color w:val="000000"/>
                <w:sz w:val="23"/>
                <w:szCs w:val="23"/>
                <w:lang w:eastAsia="ru-RU"/>
              </w:rPr>
              <w:t> </w:t>
            </w:r>
          </w:p>
        </w:tc>
        <w:tc>
          <w:tcPr>
            <w:tcW w:w="1369" w:type="dxa"/>
            <w:gridSpan w:val="2"/>
            <w:tcBorders>
              <w:top w:val="nil"/>
              <w:left w:val="nil"/>
              <w:bottom w:val="single" w:sz="4" w:space="0" w:color="auto"/>
              <w:right w:val="single" w:sz="4" w:space="0" w:color="auto"/>
            </w:tcBorders>
            <w:shd w:val="clear" w:color="000000" w:fill="FFFFFF"/>
            <w:vAlign w:val="bottom"/>
            <w:hideMark/>
          </w:tcPr>
          <w:p w:rsidR="00580D0A" w:rsidRPr="00796CC7" w:rsidRDefault="00580D0A" w:rsidP="00796CC7">
            <w:pPr>
              <w:spacing w:after="0"/>
              <w:jc w:val="center"/>
              <w:rPr>
                <w:color w:val="000000"/>
                <w:sz w:val="23"/>
                <w:szCs w:val="23"/>
                <w:lang w:eastAsia="ru-RU"/>
              </w:rPr>
            </w:pPr>
            <w:r w:rsidRPr="00796CC7">
              <w:rPr>
                <w:color w:val="000000"/>
                <w:sz w:val="23"/>
                <w:szCs w:val="23"/>
                <w:lang w:eastAsia="ru-RU"/>
              </w:rPr>
              <w:t> </w:t>
            </w:r>
          </w:p>
        </w:tc>
      </w:tr>
      <w:tr w:rsidR="00796CC7" w:rsidRPr="00796CC7" w:rsidTr="00796CC7">
        <w:trPr>
          <w:trHeight w:val="309"/>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580D0A" w:rsidRPr="00796CC7" w:rsidRDefault="00580D0A" w:rsidP="00796CC7">
            <w:pPr>
              <w:spacing w:after="0"/>
              <w:jc w:val="center"/>
              <w:rPr>
                <w:color w:val="000000"/>
                <w:sz w:val="23"/>
                <w:szCs w:val="23"/>
                <w:lang w:eastAsia="ru-RU"/>
              </w:rPr>
            </w:pPr>
            <w:r w:rsidRPr="00796CC7">
              <w:rPr>
                <w:color w:val="000000"/>
                <w:sz w:val="23"/>
                <w:szCs w:val="23"/>
                <w:lang w:eastAsia="ru-RU"/>
              </w:rPr>
              <w:t>3</w:t>
            </w:r>
          </w:p>
        </w:tc>
        <w:tc>
          <w:tcPr>
            <w:tcW w:w="2127" w:type="dxa"/>
            <w:tcBorders>
              <w:top w:val="nil"/>
              <w:left w:val="nil"/>
              <w:bottom w:val="single" w:sz="4" w:space="0" w:color="auto"/>
              <w:right w:val="single" w:sz="4" w:space="0" w:color="auto"/>
            </w:tcBorders>
            <w:shd w:val="clear" w:color="000000" w:fill="FFFFFF"/>
            <w:vAlign w:val="bottom"/>
            <w:hideMark/>
          </w:tcPr>
          <w:p w:rsidR="00580D0A" w:rsidRPr="00796CC7" w:rsidRDefault="00580D0A" w:rsidP="00796CC7">
            <w:pPr>
              <w:spacing w:after="0"/>
              <w:rPr>
                <w:color w:val="000000"/>
                <w:sz w:val="23"/>
                <w:szCs w:val="23"/>
                <w:lang w:eastAsia="ru-RU"/>
              </w:rPr>
            </w:pPr>
            <w:r w:rsidRPr="00796CC7">
              <w:rPr>
                <w:color w:val="000000"/>
                <w:sz w:val="23"/>
                <w:szCs w:val="23"/>
                <w:lang w:eastAsia="ru-RU"/>
              </w:rPr>
              <w:t>неврология</w:t>
            </w:r>
          </w:p>
        </w:tc>
        <w:tc>
          <w:tcPr>
            <w:tcW w:w="1241" w:type="dxa"/>
            <w:tcBorders>
              <w:top w:val="nil"/>
              <w:left w:val="nil"/>
              <w:bottom w:val="single" w:sz="4" w:space="0" w:color="auto"/>
              <w:right w:val="single" w:sz="4" w:space="0" w:color="auto"/>
            </w:tcBorders>
            <w:shd w:val="clear" w:color="000000" w:fill="FFFFFF"/>
            <w:noWrap/>
            <w:vAlign w:val="bottom"/>
            <w:hideMark/>
          </w:tcPr>
          <w:p w:rsidR="00580D0A" w:rsidRPr="00796CC7" w:rsidRDefault="00580D0A" w:rsidP="00796CC7">
            <w:pPr>
              <w:spacing w:after="0"/>
              <w:jc w:val="center"/>
              <w:rPr>
                <w:color w:val="000000"/>
                <w:sz w:val="23"/>
                <w:szCs w:val="23"/>
                <w:lang w:eastAsia="ru-RU"/>
              </w:rPr>
            </w:pPr>
            <w:r w:rsidRPr="00796CC7">
              <w:rPr>
                <w:color w:val="000000"/>
                <w:sz w:val="23"/>
                <w:szCs w:val="23"/>
                <w:lang w:eastAsia="ru-RU"/>
              </w:rPr>
              <w:t> </w:t>
            </w:r>
          </w:p>
        </w:tc>
        <w:tc>
          <w:tcPr>
            <w:tcW w:w="1072" w:type="dxa"/>
            <w:tcBorders>
              <w:top w:val="nil"/>
              <w:left w:val="nil"/>
              <w:bottom w:val="single" w:sz="4" w:space="0" w:color="auto"/>
              <w:right w:val="single" w:sz="4" w:space="0" w:color="auto"/>
            </w:tcBorders>
            <w:shd w:val="clear" w:color="000000" w:fill="FFFFFF"/>
            <w:noWrap/>
            <w:vAlign w:val="bottom"/>
            <w:hideMark/>
          </w:tcPr>
          <w:p w:rsidR="00580D0A" w:rsidRPr="00796CC7" w:rsidRDefault="00580D0A" w:rsidP="00796CC7">
            <w:pPr>
              <w:spacing w:after="0"/>
              <w:jc w:val="center"/>
              <w:rPr>
                <w:color w:val="000000"/>
                <w:sz w:val="23"/>
                <w:szCs w:val="23"/>
                <w:lang w:eastAsia="ru-RU"/>
              </w:rPr>
            </w:pPr>
            <w:r w:rsidRPr="00796CC7">
              <w:rPr>
                <w:color w:val="000000"/>
                <w:sz w:val="23"/>
                <w:szCs w:val="23"/>
                <w:lang w:eastAsia="ru-RU"/>
              </w:rPr>
              <w:t> </w:t>
            </w:r>
          </w:p>
        </w:tc>
        <w:tc>
          <w:tcPr>
            <w:tcW w:w="2198" w:type="dxa"/>
            <w:tcBorders>
              <w:top w:val="nil"/>
              <w:left w:val="nil"/>
              <w:bottom w:val="single" w:sz="4" w:space="0" w:color="auto"/>
              <w:right w:val="single" w:sz="4" w:space="0" w:color="auto"/>
            </w:tcBorders>
            <w:shd w:val="clear" w:color="000000" w:fill="FFFFFF"/>
            <w:vAlign w:val="bottom"/>
            <w:hideMark/>
          </w:tcPr>
          <w:p w:rsidR="00580D0A" w:rsidRPr="00796CC7" w:rsidRDefault="00580D0A" w:rsidP="00796CC7">
            <w:pPr>
              <w:spacing w:after="0"/>
              <w:rPr>
                <w:color w:val="000000"/>
                <w:sz w:val="23"/>
                <w:szCs w:val="23"/>
                <w:lang w:eastAsia="ru-RU"/>
              </w:rPr>
            </w:pPr>
            <w:r w:rsidRPr="00796CC7">
              <w:rPr>
                <w:color w:val="000000"/>
                <w:sz w:val="23"/>
                <w:szCs w:val="23"/>
                <w:lang w:eastAsia="ru-RU"/>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580D0A" w:rsidRPr="00796CC7" w:rsidRDefault="00580D0A" w:rsidP="00796CC7">
            <w:pPr>
              <w:spacing w:after="0"/>
              <w:jc w:val="center"/>
              <w:rPr>
                <w:color w:val="000000"/>
                <w:sz w:val="23"/>
                <w:szCs w:val="23"/>
                <w:lang w:eastAsia="ru-RU"/>
              </w:rPr>
            </w:pPr>
            <w:r w:rsidRPr="00796CC7">
              <w:rPr>
                <w:color w:val="000000"/>
                <w:sz w:val="23"/>
                <w:szCs w:val="23"/>
                <w:lang w:eastAsia="ru-RU"/>
              </w:rPr>
              <w:t> </w:t>
            </w:r>
          </w:p>
        </w:tc>
        <w:tc>
          <w:tcPr>
            <w:tcW w:w="1369" w:type="dxa"/>
            <w:gridSpan w:val="2"/>
            <w:tcBorders>
              <w:top w:val="nil"/>
              <w:left w:val="nil"/>
              <w:bottom w:val="single" w:sz="4" w:space="0" w:color="auto"/>
              <w:right w:val="single" w:sz="4" w:space="0" w:color="auto"/>
            </w:tcBorders>
            <w:shd w:val="clear" w:color="000000" w:fill="FFFFFF"/>
            <w:vAlign w:val="bottom"/>
            <w:hideMark/>
          </w:tcPr>
          <w:p w:rsidR="00580D0A" w:rsidRPr="00796CC7" w:rsidRDefault="00580D0A" w:rsidP="00796CC7">
            <w:pPr>
              <w:spacing w:after="0"/>
              <w:jc w:val="center"/>
              <w:rPr>
                <w:color w:val="000000"/>
                <w:sz w:val="23"/>
                <w:szCs w:val="23"/>
                <w:lang w:eastAsia="ru-RU"/>
              </w:rPr>
            </w:pPr>
            <w:r w:rsidRPr="00796CC7">
              <w:rPr>
                <w:color w:val="000000"/>
                <w:sz w:val="23"/>
                <w:szCs w:val="23"/>
                <w:lang w:eastAsia="ru-RU"/>
              </w:rPr>
              <w:t> </w:t>
            </w:r>
          </w:p>
        </w:tc>
      </w:tr>
      <w:tr w:rsidR="00796CC7" w:rsidRPr="00796CC7" w:rsidTr="00796CC7">
        <w:trPr>
          <w:trHeight w:val="619"/>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580D0A" w:rsidRPr="00796CC7" w:rsidRDefault="00580D0A" w:rsidP="00796CC7">
            <w:pPr>
              <w:spacing w:after="0"/>
              <w:jc w:val="center"/>
              <w:rPr>
                <w:color w:val="000000"/>
                <w:sz w:val="23"/>
                <w:szCs w:val="23"/>
                <w:lang w:eastAsia="ru-RU"/>
              </w:rPr>
            </w:pPr>
            <w:r w:rsidRPr="00796CC7">
              <w:rPr>
                <w:color w:val="000000"/>
                <w:sz w:val="23"/>
                <w:szCs w:val="23"/>
                <w:lang w:eastAsia="ru-RU"/>
              </w:rPr>
              <w:t>4</w:t>
            </w:r>
          </w:p>
        </w:tc>
        <w:tc>
          <w:tcPr>
            <w:tcW w:w="2127" w:type="dxa"/>
            <w:tcBorders>
              <w:top w:val="nil"/>
              <w:left w:val="nil"/>
              <w:bottom w:val="single" w:sz="4" w:space="0" w:color="auto"/>
              <w:right w:val="single" w:sz="4" w:space="0" w:color="auto"/>
            </w:tcBorders>
            <w:shd w:val="clear" w:color="000000" w:fill="FFFFFF"/>
            <w:vAlign w:val="bottom"/>
            <w:hideMark/>
          </w:tcPr>
          <w:p w:rsidR="00580D0A" w:rsidRPr="00796CC7" w:rsidRDefault="00580D0A" w:rsidP="00796CC7">
            <w:pPr>
              <w:spacing w:after="0"/>
              <w:rPr>
                <w:color w:val="000000"/>
                <w:sz w:val="23"/>
                <w:szCs w:val="23"/>
                <w:lang w:eastAsia="ru-RU"/>
              </w:rPr>
            </w:pPr>
            <w:r w:rsidRPr="00796CC7">
              <w:rPr>
                <w:color w:val="000000"/>
                <w:sz w:val="23"/>
                <w:szCs w:val="23"/>
                <w:lang w:eastAsia="ru-RU"/>
              </w:rPr>
              <w:t>ультразвуковая диагностика</w:t>
            </w:r>
          </w:p>
        </w:tc>
        <w:tc>
          <w:tcPr>
            <w:tcW w:w="1241" w:type="dxa"/>
            <w:tcBorders>
              <w:top w:val="nil"/>
              <w:left w:val="nil"/>
              <w:bottom w:val="single" w:sz="4" w:space="0" w:color="auto"/>
              <w:right w:val="single" w:sz="4" w:space="0" w:color="auto"/>
            </w:tcBorders>
            <w:shd w:val="clear" w:color="000000" w:fill="FFFFFF"/>
            <w:noWrap/>
            <w:vAlign w:val="bottom"/>
            <w:hideMark/>
          </w:tcPr>
          <w:p w:rsidR="00580D0A" w:rsidRPr="00796CC7" w:rsidRDefault="00580D0A" w:rsidP="00796CC7">
            <w:pPr>
              <w:spacing w:after="0"/>
              <w:jc w:val="center"/>
              <w:rPr>
                <w:color w:val="000000"/>
                <w:sz w:val="23"/>
                <w:szCs w:val="23"/>
                <w:lang w:eastAsia="ru-RU"/>
              </w:rPr>
            </w:pPr>
            <w:r w:rsidRPr="00796CC7">
              <w:rPr>
                <w:color w:val="000000"/>
                <w:sz w:val="23"/>
                <w:szCs w:val="23"/>
                <w:lang w:eastAsia="ru-RU"/>
              </w:rPr>
              <w:t> </w:t>
            </w:r>
          </w:p>
        </w:tc>
        <w:tc>
          <w:tcPr>
            <w:tcW w:w="1072" w:type="dxa"/>
            <w:tcBorders>
              <w:top w:val="nil"/>
              <w:left w:val="nil"/>
              <w:bottom w:val="single" w:sz="4" w:space="0" w:color="auto"/>
              <w:right w:val="single" w:sz="4" w:space="0" w:color="auto"/>
            </w:tcBorders>
            <w:shd w:val="clear" w:color="000000" w:fill="FFFFFF"/>
            <w:noWrap/>
            <w:vAlign w:val="bottom"/>
            <w:hideMark/>
          </w:tcPr>
          <w:p w:rsidR="00580D0A" w:rsidRPr="00796CC7" w:rsidRDefault="00580D0A" w:rsidP="00796CC7">
            <w:pPr>
              <w:spacing w:after="0"/>
              <w:jc w:val="center"/>
              <w:rPr>
                <w:color w:val="000000"/>
                <w:sz w:val="23"/>
                <w:szCs w:val="23"/>
                <w:lang w:eastAsia="ru-RU"/>
              </w:rPr>
            </w:pPr>
            <w:r w:rsidRPr="00796CC7">
              <w:rPr>
                <w:color w:val="000000"/>
                <w:sz w:val="23"/>
                <w:szCs w:val="23"/>
                <w:lang w:eastAsia="ru-RU"/>
              </w:rPr>
              <w:t> </w:t>
            </w:r>
          </w:p>
        </w:tc>
        <w:tc>
          <w:tcPr>
            <w:tcW w:w="2198" w:type="dxa"/>
            <w:tcBorders>
              <w:top w:val="nil"/>
              <w:left w:val="nil"/>
              <w:bottom w:val="single" w:sz="4" w:space="0" w:color="auto"/>
              <w:right w:val="single" w:sz="4" w:space="0" w:color="auto"/>
            </w:tcBorders>
            <w:shd w:val="clear" w:color="000000" w:fill="FFFFFF"/>
            <w:vAlign w:val="bottom"/>
            <w:hideMark/>
          </w:tcPr>
          <w:p w:rsidR="00580D0A" w:rsidRPr="00796CC7" w:rsidRDefault="00580D0A" w:rsidP="00796CC7">
            <w:pPr>
              <w:spacing w:after="0"/>
              <w:rPr>
                <w:color w:val="000000"/>
                <w:sz w:val="23"/>
                <w:szCs w:val="23"/>
                <w:lang w:eastAsia="ru-RU"/>
              </w:rPr>
            </w:pPr>
            <w:r w:rsidRPr="00796CC7">
              <w:rPr>
                <w:color w:val="000000"/>
                <w:sz w:val="23"/>
                <w:szCs w:val="23"/>
                <w:lang w:eastAsia="ru-RU"/>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580D0A" w:rsidRPr="00796CC7" w:rsidRDefault="00580D0A" w:rsidP="00796CC7">
            <w:pPr>
              <w:spacing w:after="0"/>
              <w:jc w:val="center"/>
              <w:rPr>
                <w:color w:val="000000"/>
                <w:sz w:val="23"/>
                <w:szCs w:val="23"/>
                <w:lang w:eastAsia="ru-RU"/>
              </w:rPr>
            </w:pPr>
            <w:r w:rsidRPr="00796CC7">
              <w:rPr>
                <w:color w:val="000000"/>
                <w:sz w:val="23"/>
                <w:szCs w:val="23"/>
                <w:lang w:eastAsia="ru-RU"/>
              </w:rPr>
              <w:t> </w:t>
            </w:r>
          </w:p>
        </w:tc>
        <w:tc>
          <w:tcPr>
            <w:tcW w:w="1369" w:type="dxa"/>
            <w:gridSpan w:val="2"/>
            <w:tcBorders>
              <w:top w:val="nil"/>
              <w:left w:val="nil"/>
              <w:bottom w:val="single" w:sz="4" w:space="0" w:color="auto"/>
              <w:right w:val="single" w:sz="4" w:space="0" w:color="auto"/>
            </w:tcBorders>
            <w:shd w:val="clear" w:color="000000" w:fill="FFFFFF"/>
            <w:vAlign w:val="bottom"/>
            <w:hideMark/>
          </w:tcPr>
          <w:p w:rsidR="00580D0A" w:rsidRPr="00796CC7" w:rsidRDefault="00580D0A" w:rsidP="00796CC7">
            <w:pPr>
              <w:spacing w:after="0"/>
              <w:jc w:val="center"/>
              <w:rPr>
                <w:color w:val="000000"/>
                <w:sz w:val="23"/>
                <w:szCs w:val="23"/>
                <w:lang w:eastAsia="ru-RU"/>
              </w:rPr>
            </w:pPr>
            <w:r w:rsidRPr="00796CC7">
              <w:rPr>
                <w:color w:val="000000"/>
                <w:sz w:val="23"/>
                <w:szCs w:val="23"/>
                <w:lang w:eastAsia="ru-RU"/>
              </w:rPr>
              <w:t> </w:t>
            </w:r>
          </w:p>
        </w:tc>
      </w:tr>
      <w:tr w:rsidR="00796CC7" w:rsidRPr="00796CC7" w:rsidTr="00796CC7">
        <w:trPr>
          <w:trHeight w:val="80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580D0A" w:rsidRPr="00796CC7" w:rsidRDefault="00580D0A" w:rsidP="00796CC7">
            <w:pPr>
              <w:spacing w:after="0"/>
              <w:jc w:val="center"/>
              <w:rPr>
                <w:color w:val="000000"/>
                <w:sz w:val="23"/>
                <w:szCs w:val="23"/>
                <w:lang w:eastAsia="ru-RU"/>
              </w:rPr>
            </w:pPr>
            <w:r w:rsidRPr="00796CC7">
              <w:rPr>
                <w:color w:val="000000"/>
                <w:sz w:val="23"/>
                <w:szCs w:val="23"/>
                <w:lang w:eastAsia="ru-RU"/>
              </w:rPr>
              <w:t>5</w:t>
            </w:r>
          </w:p>
        </w:tc>
        <w:tc>
          <w:tcPr>
            <w:tcW w:w="2127" w:type="dxa"/>
            <w:tcBorders>
              <w:top w:val="nil"/>
              <w:left w:val="nil"/>
              <w:bottom w:val="single" w:sz="4" w:space="0" w:color="auto"/>
              <w:right w:val="single" w:sz="4" w:space="0" w:color="auto"/>
            </w:tcBorders>
            <w:shd w:val="clear" w:color="000000" w:fill="FFFFFF"/>
            <w:vAlign w:val="bottom"/>
            <w:hideMark/>
          </w:tcPr>
          <w:p w:rsidR="00580D0A" w:rsidRPr="00796CC7" w:rsidRDefault="00580D0A" w:rsidP="00796CC7">
            <w:pPr>
              <w:spacing w:after="0"/>
              <w:rPr>
                <w:color w:val="000000"/>
                <w:sz w:val="23"/>
                <w:szCs w:val="23"/>
                <w:lang w:eastAsia="ru-RU"/>
              </w:rPr>
            </w:pPr>
            <w:r w:rsidRPr="00796CC7">
              <w:rPr>
                <w:color w:val="000000"/>
                <w:sz w:val="23"/>
                <w:szCs w:val="23"/>
                <w:lang w:eastAsia="ru-RU"/>
              </w:rPr>
              <w:t xml:space="preserve">клиническая лабораторная диагностика </w:t>
            </w:r>
          </w:p>
        </w:tc>
        <w:tc>
          <w:tcPr>
            <w:tcW w:w="1241" w:type="dxa"/>
            <w:tcBorders>
              <w:top w:val="nil"/>
              <w:left w:val="nil"/>
              <w:bottom w:val="single" w:sz="4" w:space="0" w:color="auto"/>
              <w:right w:val="single" w:sz="4" w:space="0" w:color="auto"/>
            </w:tcBorders>
            <w:shd w:val="clear" w:color="000000" w:fill="FFFFFF"/>
            <w:noWrap/>
            <w:vAlign w:val="bottom"/>
            <w:hideMark/>
          </w:tcPr>
          <w:p w:rsidR="00580D0A" w:rsidRPr="00796CC7" w:rsidRDefault="00580D0A" w:rsidP="00796CC7">
            <w:pPr>
              <w:spacing w:after="0"/>
              <w:jc w:val="center"/>
              <w:rPr>
                <w:color w:val="000000"/>
                <w:sz w:val="23"/>
                <w:szCs w:val="23"/>
                <w:lang w:eastAsia="ru-RU"/>
              </w:rPr>
            </w:pPr>
            <w:r w:rsidRPr="00796CC7">
              <w:rPr>
                <w:color w:val="000000"/>
                <w:sz w:val="23"/>
                <w:szCs w:val="23"/>
                <w:lang w:eastAsia="ru-RU"/>
              </w:rPr>
              <w:t> </w:t>
            </w:r>
          </w:p>
        </w:tc>
        <w:tc>
          <w:tcPr>
            <w:tcW w:w="1072" w:type="dxa"/>
            <w:tcBorders>
              <w:top w:val="nil"/>
              <w:left w:val="nil"/>
              <w:bottom w:val="single" w:sz="4" w:space="0" w:color="auto"/>
              <w:right w:val="single" w:sz="4" w:space="0" w:color="auto"/>
            </w:tcBorders>
            <w:shd w:val="clear" w:color="000000" w:fill="FFFFFF"/>
            <w:noWrap/>
            <w:vAlign w:val="bottom"/>
            <w:hideMark/>
          </w:tcPr>
          <w:p w:rsidR="00580D0A" w:rsidRPr="00796CC7" w:rsidRDefault="00580D0A" w:rsidP="00796CC7">
            <w:pPr>
              <w:spacing w:after="0"/>
              <w:jc w:val="center"/>
              <w:rPr>
                <w:color w:val="000000"/>
                <w:sz w:val="23"/>
                <w:szCs w:val="23"/>
                <w:lang w:eastAsia="ru-RU"/>
              </w:rPr>
            </w:pPr>
            <w:r w:rsidRPr="00796CC7">
              <w:rPr>
                <w:color w:val="000000"/>
                <w:sz w:val="23"/>
                <w:szCs w:val="23"/>
                <w:lang w:eastAsia="ru-RU"/>
              </w:rPr>
              <w:t> </w:t>
            </w:r>
          </w:p>
        </w:tc>
        <w:tc>
          <w:tcPr>
            <w:tcW w:w="2198" w:type="dxa"/>
            <w:tcBorders>
              <w:top w:val="nil"/>
              <w:left w:val="nil"/>
              <w:bottom w:val="single" w:sz="4" w:space="0" w:color="auto"/>
              <w:right w:val="single" w:sz="4" w:space="0" w:color="auto"/>
            </w:tcBorders>
            <w:shd w:val="clear" w:color="000000" w:fill="FFFFFF"/>
            <w:vAlign w:val="bottom"/>
            <w:hideMark/>
          </w:tcPr>
          <w:p w:rsidR="00580D0A" w:rsidRPr="00796CC7" w:rsidRDefault="00796CC7" w:rsidP="00796CC7">
            <w:pPr>
              <w:spacing w:after="0"/>
              <w:rPr>
                <w:color w:val="000000"/>
                <w:sz w:val="23"/>
                <w:szCs w:val="23"/>
                <w:lang w:eastAsia="ru-RU"/>
              </w:rPr>
            </w:pPr>
            <w:r>
              <w:rPr>
                <w:color w:val="000000"/>
                <w:sz w:val="23"/>
                <w:szCs w:val="23"/>
                <w:lang w:eastAsia="ru-RU"/>
              </w:rPr>
              <w:t xml:space="preserve">лабораторное дело </w:t>
            </w:r>
            <w:r w:rsidR="00580D0A" w:rsidRPr="00796CC7">
              <w:rPr>
                <w:color w:val="000000"/>
                <w:sz w:val="23"/>
                <w:szCs w:val="23"/>
                <w:lang w:eastAsia="ru-RU"/>
              </w:rPr>
              <w:t>(лабораторная диагностика)</w:t>
            </w:r>
          </w:p>
        </w:tc>
        <w:tc>
          <w:tcPr>
            <w:tcW w:w="1179" w:type="dxa"/>
            <w:tcBorders>
              <w:top w:val="nil"/>
              <w:left w:val="nil"/>
              <w:bottom w:val="single" w:sz="4" w:space="0" w:color="auto"/>
              <w:right w:val="single" w:sz="4" w:space="0" w:color="auto"/>
            </w:tcBorders>
            <w:shd w:val="clear" w:color="000000" w:fill="FFFFFF"/>
            <w:noWrap/>
            <w:vAlign w:val="bottom"/>
            <w:hideMark/>
          </w:tcPr>
          <w:p w:rsidR="00580D0A" w:rsidRPr="00796CC7" w:rsidRDefault="00580D0A" w:rsidP="00796CC7">
            <w:pPr>
              <w:spacing w:after="0"/>
              <w:jc w:val="center"/>
              <w:rPr>
                <w:color w:val="000000"/>
                <w:sz w:val="23"/>
                <w:szCs w:val="23"/>
                <w:lang w:eastAsia="ru-RU"/>
              </w:rPr>
            </w:pPr>
            <w:r w:rsidRPr="00796CC7">
              <w:rPr>
                <w:color w:val="000000"/>
                <w:sz w:val="23"/>
                <w:szCs w:val="23"/>
                <w:lang w:eastAsia="ru-RU"/>
              </w:rPr>
              <w:t> </w:t>
            </w:r>
          </w:p>
        </w:tc>
        <w:tc>
          <w:tcPr>
            <w:tcW w:w="1369" w:type="dxa"/>
            <w:gridSpan w:val="2"/>
            <w:tcBorders>
              <w:top w:val="nil"/>
              <w:left w:val="nil"/>
              <w:bottom w:val="single" w:sz="4" w:space="0" w:color="auto"/>
              <w:right w:val="single" w:sz="4" w:space="0" w:color="auto"/>
            </w:tcBorders>
            <w:shd w:val="clear" w:color="000000" w:fill="FFFFFF"/>
            <w:vAlign w:val="bottom"/>
            <w:hideMark/>
          </w:tcPr>
          <w:p w:rsidR="00580D0A" w:rsidRPr="00796CC7" w:rsidRDefault="00580D0A" w:rsidP="00796CC7">
            <w:pPr>
              <w:spacing w:after="0"/>
              <w:jc w:val="center"/>
              <w:rPr>
                <w:color w:val="000000"/>
                <w:sz w:val="23"/>
                <w:szCs w:val="23"/>
                <w:lang w:eastAsia="ru-RU"/>
              </w:rPr>
            </w:pPr>
            <w:r w:rsidRPr="00796CC7">
              <w:rPr>
                <w:color w:val="000000"/>
                <w:sz w:val="23"/>
                <w:szCs w:val="23"/>
                <w:lang w:eastAsia="ru-RU"/>
              </w:rPr>
              <w:t> </w:t>
            </w:r>
          </w:p>
        </w:tc>
      </w:tr>
      <w:tr w:rsidR="00796CC7" w:rsidRPr="00796CC7" w:rsidTr="00796CC7">
        <w:trPr>
          <w:trHeight w:val="424"/>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580D0A" w:rsidRPr="00796CC7" w:rsidRDefault="00580D0A" w:rsidP="00796CC7">
            <w:pPr>
              <w:spacing w:after="0"/>
              <w:jc w:val="center"/>
              <w:rPr>
                <w:color w:val="000000"/>
                <w:sz w:val="23"/>
                <w:szCs w:val="23"/>
                <w:lang w:eastAsia="ru-RU"/>
              </w:rPr>
            </w:pPr>
            <w:r w:rsidRPr="00796CC7">
              <w:rPr>
                <w:color w:val="000000"/>
                <w:sz w:val="23"/>
                <w:szCs w:val="23"/>
                <w:lang w:eastAsia="ru-RU"/>
              </w:rPr>
              <w:t>6</w:t>
            </w:r>
          </w:p>
        </w:tc>
        <w:tc>
          <w:tcPr>
            <w:tcW w:w="2127" w:type="dxa"/>
            <w:tcBorders>
              <w:top w:val="nil"/>
              <w:left w:val="nil"/>
              <w:bottom w:val="single" w:sz="4" w:space="0" w:color="auto"/>
              <w:right w:val="single" w:sz="4" w:space="0" w:color="auto"/>
            </w:tcBorders>
            <w:shd w:val="clear" w:color="000000" w:fill="FFFFFF"/>
            <w:vAlign w:val="bottom"/>
            <w:hideMark/>
          </w:tcPr>
          <w:p w:rsidR="00580D0A" w:rsidRPr="00796CC7" w:rsidRDefault="00580D0A" w:rsidP="00796CC7">
            <w:pPr>
              <w:spacing w:after="0"/>
              <w:rPr>
                <w:color w:val="000000"/>
                <w:sz w:val="23"/>
                <w:szCs w:val="23"/>
                <w:lang w:eastAsia="ru-RU"/>
              </w:rPr>
            </w:pPr>
            <w:r w:rsidRPr="00796CC7">
              <w:rPr>
                <w:color w:val="000000"/>
                <w:sz w:val="23"/>
                <w:szCs w:val="23"/>
                <w:lang w:eastAsia="ru-RU"/>
              </w:rPr>
              <w:t>функциональная диагностика</w:t>
            </w:r>
          </w:p>
        </w:tc>
        <w:tc>
          <w:tcPr>
            <w:tcW w:w="1241" w:type="dxa"/>
            <w:tcBorders>
              <w:top w:val="nil"/>
              <w:left w:val="nil"/>
              <w:bottom w:val="single" w:sz="4" w:space="0" w:color="auto"/>
              <w:right w:val="single" w:sz="4" w:space="0" w:color="auto"/>
            </w:tcBorders>
            <w:shd w:val="clear" w:color="000000" w:fill="FFFFFF"/>
            <w:noWrap/>
            <w:vAlign w:val="bottom"/>
            <w:hideMark/>
          </w:tcPr>
          <w:p w:rsidR="00580D0A" w:rsidRPr="00796CC7" w:rsidRDefault="00580D0A" w:rsidP="00796CC7">
            <w:pPr>
              <w:spacing w:after="0"/>
              <w:jc w:val="center"/>
              <w:rPr>
                <w:color w:val="000000"/>
                <w:sz w:val="23"/>
                <w:szCs w:val="23"/>
                <w:lang w:eastAsia="ru-RU"/>
              </w:rPr>
            </w:pPr>
            <w:r w:rsidRPr="00796CC7">
              <w:rPr>
                <w:color w:val="000000"/>
                <w:sz w:val="23"/>
                <w:szCs w:val="23"/>
                <w:lang w:eastAsia="ru-RU"/>
              </w:rPr>
              <w:t> </w:t>
            </w:r>
          </w:p>
        </w:tc>
        <w:tc>
          <w:tcPr>
            <w:tcW w:w="1072" w:type="dxa"/>
            <w:tcBorders>
              <w:top w:val="nil"/>
              <w:left w:val="nil"/>
              <w:bottom w:val="single" w:sz="4" w:space="0" w:color="auto"/>
              <w:right w:val="single" w:sz="4" w:space="0" w:color="auto"/>
            </w:tcBorders>
            <w:shd w:val="clear" w:color="000000" w:fill="FFFFFF"/>
            <w:noWrap/>
            <w:vAlign w:val="bottom"/>
            <w:hideMark/>
          </w:tcPr>
          <w:p w:rsidR="00580D0A" w:rsidRPr="00796CC7" w:rsidRDefault="00580D0A" w:rsidP="00796CC7">
            <w:pPr>
              <w:spacing w:after="0"/>
              <w:jc w:val="center"/>
              <w:rPr>
                <w:color w:val="000000"/>
                <w:sz w:val="23"/>
                <w:szCs w:val="23"/>
                <w:lang w:eastAsia="ru-RU"/>
              </w:rPr>
            </w:pPr>
            <w:r w:rsidRPr="00796CC7">
              <w:rPr>
                <w:color w:val="000000"/>
                <w:sz w:val="23"/>
                <w:szCs w:val="23"/>
                <w:lang w:eastAsia="ru-RU"/>
              </w:rPr>
              <w:t> </w:t>
            </w:r>
          </w:p>
        </w:tc>
        <w:tc>
          <w:tcPr>
            <w:tcW w:w="2198" w:type="dxa"/>
            <w:tcBorders>
              <w:top w:val="nil"/>
              <w:left w:val="nil"/>
              <w:bottom w:val="single" w:sz="4" w:space="0" w:color="auto"/>
              <w:right w:val="single" w:sz="4" w:space="0" w:color="auto"/>
            </w:tcBorders>
            <w:shd w:val="clear" w:color="000000" w:fill="FFFFFF"/>
            <w:vAlign w:val="bottom"/>
            <w:hideMark/>
          </w:tcPr>
          <w:p w:rsidR="00580D0A" w:rsidRPr="00796CC7" w:rsidRDefault="00580D0A" w:rsidP="00796CC7">
            <w:pPr>
              <w:spacing w:after="0"/>
              <w:rPr>
                <w:color w:val="000000"/>
                <w:sz w:val="23"/>
                <w:szCs w:val="23"/>
                <w:lang w:eastAsia="ru-RU"/>
              </w:rPr>
            </w:pPr>
            <w:r w:rsidRPr="00796CC7">
              <w:rPr>
                <w:color w:val="000000"/>
                <w:sz w:val="23"/>
                <w:szCs w:val="23"/>
                <w:lang w:eastAsia="ru-RU"/>
              </w:rPr>
              <w:t>функциональная диагностика</w:t>
            </w:r>
          </w:p>
        </w:tc>
        <w:tc>
          <w:tcPr>
            <w:tcW w:w="1179" w:type="dxa"/>
            <w:tcBorders>
              <w:top w:val="nil"/>
              <w:left w:val="nil"/>
              <w:bottom w:val="single" w:sz="4" w:space="0" w:color="auto"/>
              <w:right w:val="single" w:sz="4" w:space="0" w:color="auto"/>
            </w:tcBorders>
            <w:shd w:val="clear" w:color="000000" w:fill="FFFFFF"/>
            <w:noWrap/>
            <w:vAlign w:val="bottom"/>
            <w:hideMark/>
          </w:tcPr>
          <w:p w:rsidR="00580D0A" w:rsidRPr="00796CC7" w:rsidRDefault="00580D0A" w:rsidP="00796CC7">
            <w:pPr>
              <w:spacing w:after="0"/>
              <w:jc w:val="center"/>
              <w:rPr>
                <w:color w:val="000000"/>
                <w:sz w:val="23"/>
                <w:szCs w:val="23"/>
                <w:lang w:eastAsia="ru-RU"/>
              </w:rPr>
            </w:pPr>
            <w:r w:rsidRPr="00796CC7">
              <w:rPr>
                <w:color w:val="000000"/>
                <w:sz w:val="23"/>
                <w:szCs w:val="23"/>
                <w:lang w:eastAsia="ru-RU"/>
              </w:rPr>
              <w:t> </w:t>
            </w:r>
          </w:p>
        </w:tc>
        <w:tc>
          <w:tcPr>
            <w:tcW w:w="1369" w:type="dxa"/>
            <w:gridSpan w:val="2"/>
            <w:tcBorders>
              <w:top w:val="nil"/>
              <w:left w:val="nil"/>
              <w:bottom w:val="single" w:sz="4" w:space="0" w:color="auto"/>
              <w:right w:val="single" w:sz="4" w:space="0" w:color="auto"/>
            </w:tcBorders>
            <w:shd w:val="clear" w:color="000000" w:fill="FFFFFF"/>
            <w:vAlign w:val="bottom"/>
            <w:hideMark/>
          </w:tcPr>
          <w:p w:rsidR="00580D0A" w:rsidRPr="00796CC7" w:rsidRDefault="00580D0A" w:rsidP="00796CC7">
            <w:pPr>
              <w:spacing w:after="0"/>
              <w:jc w:val="center"/>
              <w:rPr>
                <w:color w:val="000000"/>
                <w:sz w:val="23"/>
                <w:szCs w:val="23"/>
                <w:lang w:eastAsia="ru-RU"/>
              </w:rPr>
            </w:pPr>
            <w:r w:rsidRPr="00796CC7">
              <w:rPr>
                <w:color w:val="000000"/>
                <w:sz w:val="23"/>
                <w:szCs w:val="23"/>
                <w:lang w:eastAsia="ru-RU"/>
              </w:rPr>
              <w:t> </w:t>
            </w:r>
          </w:p>
        </w:tc>
      </w:tr>
      <w:tr w:rsidR="00796CC7" w:rsidRPr="00796CC7" w:rsidTr="00796CC7">
        <w:trPr>
          <w:trHeight w:val="316"/>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580D0A" w:rsidRPr="00796CC7" w:rsidRDefault="00580D0A" w:rsidP="00796CC7">
            <w:pPr>
              <w:spacing w:after="0"/>
              <w:jc w:val="center"/>
              <w:rPr>
                <w:color w:val="000000"/>
                <w:sz w:val="23"/>
                <w:szCs w:val="23"/>
                <w:lang w:eastAsia="ru-RU"/>
              </w:rPr>
            </w:pPr>
            <w:r w:rsidRPr="00796CC7">
              <w:rPr>
                <w:color w:val="000000"/>
                <w:sz w:val="23"/>
                <w:szCs w:val="23"/>
                <w:lang w:eastAsia="ru-RU"/>
              </w:rPr>
              <w:t>7</w:t>
            </w:r>
          </w:p>
        </w:tc>
        <w:tc>
          <w:tcPr>
            <w:tcW w:w="2127" w:type="dxa"/>
            <w:tcBorders>
              <w:top w:val="nil"/>
              <w:left w:val="nil"/>
              <w:bottom w:val="single" w:sz="4" w:space="0" w:color="auto"/>
              <w:right w:val="single" w:sz="4" w:space="0" w:color="auto"/>
            </w:tcBorders>
            <w:shd w:val="clear" w:color="000000" w:fill="FFFFFF"/>
            <w:vAlign w:val="bottom"/>
            <w:hideMark/>
          </w:tcPr>
          <w:p w:rsidR="00580D0A" w:rsidRPr="00796CC7" w:rsidRDefault="00580D0A" w:rsidP="00796CC7">
            <w:pPr>
              <w:spacing w:after="0"/>
              <w:rPr>
                <w:color w:val="000000"/>
                <w:sz w:val="23"/>
                <w:szCs w:val="23"/>
                <w:lang w:eastAsia="ru-RU"/>
              </w:rPr>
            </w:pPr>
            <w:r w:rsidRPr="00796CC7">
              <w:rPr>
                <w:color w:val="000000"/>
                <w:sz w:val="23"/>
                <w:szCs w:val="23"/>
                <w:lang w:eastAsia="ru-RU"/>
              </w:rPr>
              <w:t>физиотерапия</w:t>
            </w:r>
          </w:p>
        </w:tc>
        <w:tc>
          <w:tcPr>
            <w:tcW w:w="1241" w:type="dxa"/>
            <w:tcBorders>
              <w:top w:val="nil"/>
              <w:left w:val="nil"/>
              <w:bottom w:val="single" w:sz="4" w:space="0" w:color="auto"/>
              <w:right w:val="single" w:sz="4" w:space="0" w:color="auto"/>
            </w:tcBorders>
            <w:shd w:val="clear" w:color="000000" w:fill="FFFFFF"/>
            <w:noWrap/>
            <w:vAlign w:val="bottom"/>
            <w:hideMark/>
          </w:tcPr>
          <w:p w:rsidR="00580D0A" w:rsidRPr="00796CC7" w:rsidRDefault="00580D0A" w:rsidP="00796CC7">
            <w:pPr>
              <w:spacing w:after="0"/>
              <w:jc w:val="center"/>
              <w:rPr>
                <w:color w:val="000000"/>
                <w:sz w:val="23"/>
                <w:szCs w:val="23"/>
                <w:lang w:eastAsia="ru-RU"/>
              </w:rPr>
            </w:pPr>
            <w:r w:rsidRPr="00796CC7">
              <w:rPr>
                <w:color w:val="000000"/>
                <w:sz w:val="23"/>
                <w:szCs w:val="23"/>
                <w:lang w:eastAsia="ru-RU"/>
              </w:rPr>
              <w:t> </w:t>
            </w:r>
          </w:p>
        </w:tc>
        <w:tc>
          <w:tcPr>
            <w:tcW w:w="1072" w:type="dxa"/>
            <w:tcBorders>
              <w:top w:val="nil"/>
              <w:left w:val="nil"/>
              <w:bottom w:val="single" w:sz="4" w:space="0" w:color="auto"/>
              <w:right w:val="single" w:sz="4" w:space="0" w:color="auto"/>
            </w:tcBorders>
            <w:shd w:val="clear" w:color="000000" w:fill="FFFFFF"/>
            <w:noWrap/>
            <w:vAlign w:val="bottom"/>
            <w:hideMark/>
          </w:tcPr>
          <w:p w:rsidR="00580D0A" w:rsidRPr="00796CC7" w:rsidRDefault="00580D0A" w:rsidP="00796CC7">
            <w:pPr>
              <w:spacing w:after="0"/>
              <w:jc w:val="center"/>
              <w:rPr>
                <w:color w:val="000000"/>
                <w:sz w:val="23"/>
                <w:szCs w:val="23"/>
                <w:lang w:eastAsia="ru-RU"/>
              </w:rPr>
            </w:pPr>
            <w:r w:rsidRPr="00796CC7">
              <w:rPr>
                <w:color w:val="000000"/>
                <w:sz w:val="23"/>
                <w:szCs w:val="23"/>
                <w:lang w:eastAsia="ru-RU"/>
              </w:rPr>
              <w:t> </w:t>
            </w:r>
          </w:p>
        </w:tc>
        <w:tc>
          <w:tcPr>
            <w:tcW w:w="2198" w:type="dxa"/>
            <w:tcBorders>
              <w:top w:val="nil"/>
              <w:left w:val="nil"/>
              <w:bottom w:val="single" w:sz="4" w:space="0" w:color="auto"/>
              <w:right w:val="single" w:sz="4" w:space="0" w:color="auto"/>
            </w:tcBorders>
            <w:shd w:val="clear" w:color="000000" w:fill="FFFFFF"/>
            <w:vAlign w:val="bottom"/>
            <w:hideMark/>
          </w:tcPr>
          <w:p w:rsidR="00580D0A" w:rsidRPr="00796CC7" w:rsidRDefault="00580D0A" w:rsidP="00796CC7">
            <w:pPr>
              <w:spacing w:after="0"/>
              <w:rPr>
                <w:color w:val="000000"/>
                <w:sz w:val="23"/>
                <w:szCs w:val="23"/>
                <w:lang w:eastAsia="ru-RU"/>
              </w:rPr>
            </w:pPr>
            <w:r w:rsidRPr="00796CC7">
              <w:rPr>
                <w:color w:val="000000"/>
                <w:sz w:val="23"/>
                <w:szCs w:val="23"/>
                <w:lang w:eastAsia="ru-RU"/>
              </w:rPr>
              <w:t>физиотерапия</w:t>
            </w:r>
          </w:p>
        </w:tc>
        <w:tc>
          <w:tcPr>
            <w:tcW w:w="1179" w:type="dxa"/>
            <w:tcBorders>
              <w:top w:val="nil"/>
              <w:left w:val="nil"/>
              <w:bottom w:val="single" w:sz="4" w:space="0" w:color="auto"/>
              <w:right w:val="single" w:sz="4" w:space="0" w:color="auto"/>
            </w:tcBorders>
            <w:shd w:val="clear" w:color="000000" w:fill="FFFFFF"/>
            <w:noWrap/>
            <w:vAlign w:val="bottom"/>
            <w:hideMark/>
          </w:tcPr>
          <w:p w:rsidR="00580D0A" w:rsidRPr="00796CC7" w:rsidRDefault="00580D0A" w:rsidP="00796CC7">
            <w:pPr>
              <w:spacing w:after="0"/>
              <w:jc w:val="center"/>
              <w:rPr>
                <w:color w:val="000000"/>
                <w:sz w:val="23"/>
                <w:szCs w:val="23"/>
                <w:lang w:eastAsia="ru-RU"/>
              </w:rPr>
            </w:pPr>
            <w:r w:rsidRPr="00796CC7">
              <w:rPr>
                <w:color w:val="000000"/>
                <w:sz w:val="23"/>
                <w:szCs w:val="23"/>
                <w:lang w:eastAsia="ru-RU"/>
              </w:rPr>
              <w:t> </w:t>
            </w:r>
          </w:p>
        </w:tc>
        <w:tc>
          <w:tcPr>
            <w:tcW w:w="1369" w:type="dxa"/>
            <w:gridSpan w:val="2"/>
            <w:tcBorders>
              <w:top w:val="nil"/>
              <w:left w:val="nil"/>
              <w:bottom w:val="single" w:sz="4" w:space="0" w:color="auto"/>
              <w:right w:val="single" w:sz="4" w:space="0" w:color="auto"/>
            </w:tcBorders>
            <w:shd w:val="clear" w:color="000000" w:fill="FFFFFF"/>
            <w:vAlign w:val="bottom"/>
            <w:hideMark/>
          </w:tcPr>
          <w:p w:rsidR="00580D0A" w:rsidRPr="00796CC7" w:rsidRDefault="00580D0A" w:rsidP="00796CC7">
            <w:pPr>
              <w:spacing w:after="0"/>
              <w:jc w:val="center"/>
              <w:rPr>
                <w:color w:val="000000"/>
                <w:sz w:val="23"/>
                <w:szCs w:val="23"/>
                <w:lang w:eastAsia="ru-RU"/>
              </w:rPr>
            </w:pPr>
            <w:r w:rsidRPr="00796CC7">
              <w:rPr>
                <w:color w:val="000000"/>
                <w:sz w:val="23"/>
                <w:szCs w:val="23"/>
                <w:lang w:eastAsia="ru-RU"/>
              </w:rPr>
              <w:t> </w:t>
            </w:r>
          </w:p>
        </w:tc>
      </w:tr>
      <w:tr w:rsidR="00796CC7" w:rsidRPr="00796CC7" w:rsidTr="00796CC7">
        <w:trPr>
          <w:trHeight w:val="264"/>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580D0A" w:rsidRPr="00796CC7" w:rsidRDefault="00580D0A" w:rsidP="00796CC7">
            <w:pPr>
              <w:spacing w:after="0"/>
              <w:jc w:val="center"/>
              <w:rPr>
                <w:color w:val="000000"/>
                <w:sz w:val="23"/>
                <w:szCs w:val="23"/>
                <w:lang w:eastAsia="ru-RU"/>
              </w:rPr>
            </w:pPr>
            <w:r w:rsidRPr="00796CC7">
              <w:rPr>
                <w:color w:val="000000"/>
                <w:sz w:val="23"/>
                <w:szCs w:val="23"/>
                <w:lang w:eastAsia="ru-RU"/>
              </w:rPr>
              <w:t>8</w:t>
            </w:r>
          </w:p>
        </w:tc>
        <w:tc>
          <w:tcPr>
            <w:tcW w:w="2127" w:type="dxa"/>
            <w:tcBorders>
              <w:top w:val="nil"/>
              <w:left w:val="nil"/>
              <w:bottom w:val="single" w:sz="4" w:space="0" w:color="auto"/>
              <w:right w:val="single" w:sz="4" w:space="0" w:color="auto"/>
            </w:tcBorders>
            <w:shd w:val="clear" w:color="000000" w:fill="FFFFFF"/>
            <w:vAlign w:val="bottom"/>
            <w:hideMark/>
          </w:tcPr>
          <w:p w:rsidR="00580D0A" w:rsidRPr="00796CC7" w:rsidRDefault="00580D0A" w:rsidP="00796CC7">
            <w:pPr>
              <w:spacing w:after="0"/>
              <w:rPr>
                <w:color w:val="000000"/>
                <w:sz w:val="23"/>
                <w:szCs w:val="23"/>
                <w:lang w:eastAsia="ru-RU"/>
              </w:rPr>
            </w:pPr>
            <w:r w:rsidRPr="00796CC7">
              <w:rPr>
                <w:color w:val="000000"/>
                <w:sz w:val="23"/>
                <w:szCs w:val="23"/>
                <w:lang w:eastAsia="ru-RU"/>
              </w:rPr>
              <w:t>рефлексотерапия</w:t>
            </w:r>
          </w:p>
        </w:tc>
        <w:tc>
          <w:tcPr>
            <w:tcW w:w="1241" w:type="dxa"/>
            <w:tcBorders>
              <w:top w:val="nil"/>
              <w:left w:val="nil"/>
              <w:bottom w:val="single" w:sz="4" w:space="0" w:color="auto"/>
              <w:right w:val="single" w:sz="4" w:space="0" w:color="auto"/>
            </w:tcBorders>
            <w:shd w:val="clear" w:color="000000" w:fill="FFFFFF"/>
            <w:noWrap/>
            <w:vAlign w:val="bottom"/>
            <w:hideMark/>
          </w:tcPr>
          <w:p w:rsidR="00580D0A" w:rsidRPr="00796CC7" w:rsidRDefault="00580D0A" w:rsidP="00796CC7">
            <w:pPr>
              <w:spacing w:after="0"/>
              <w:jc w:val="center"/>
              <w:rPr>
                <w:color w:val="000000"/>
                <w:sz w:val="23"/>
                <w:szCs w:val="23"/>
                <w:lang w:eastAsia="ru-RU"/>
              </w:rPr>
            </w:pPr>
            <w:r w:rsidRPr="00796CC7">
              <w:rPr>
                <w:color w:val="000000"/>
                <w:sz w:val="23"/>
                <w:szCs w:val="23"/>
                <w:lang w:eastAsia="ru-RU"/>
              </w:rPr>
              <w:t> </w:t>
            </w:r>
          </w:p>
        </w:tc>
        <w:tc>
          <w:tcPr>
            <w:tcW w:w="1072" w:type="dxa"/>
            <w:tcBorders>
              <w:top w:val="nil"/>
              <w:left w:val="nil"/>
              <w:bottom w:val="single" w:sz="4" w:space="0" w:color="auto"/>
              <w:right w:val="single" w:sz="4" w:space="0" w:color="auto"/>
            </w:tcBorders>
            <w:shd w:val="clear" w:color="000000" w:fill="FFFFFF"/>
            <w:noWrap/>
            <w:vAlign w:val="bottom"/>
            <w:hideMark/>
          </w:tcPr>
          <w:p w:rsidR="00580D0A" w:rsidRPr="00796CC7" w:rsidRDefault="00580D0A" w:rsidP="00796CC7">
            <w:pPr>
              <w:spacing w:after="0"/>
              <w:jc w:val="center"/>
              <w:rPr>
                <w:color w:val="000000"/>
                <w:sz w:val="23"/>
                <w:szCs w:val="23"/>
                <w:lang w:eastAsia="ru-RU"/>
              </w:rPr>
            </w:pPr>
            <w:r w:rsidRPr="00796CC7">
              <w:rPr>
                <w:color w:val="000000"/>
                <w:sz w:val="23"/>
                <w:szCs w:val="23"/>
                <w:lang w:eastAsia="ru-RU"/>
              </w:rPr>
              <w:t> </w:t>
            </w:r>
          </w:p>
        </w:tc>
        <w:tc>
          <w:tcPr>
            <w:tcW w:w="2198" w:type="dxa"/>
            <w:tcBorders>
              <w:top w:val="nil"/>
              <w:left w:val="nil"/>
              <w:bottom w:val="single" w:sz="4" w:space="0" w:color="auto"/>
              <w:right w:val="single" w:sz="4" w:space="0" w:color="auto"/>
            </w:tcBorders>
            <w:shd w:val="clear" w:color="000000" w:fill="FFFFFF"/>
            <w:vAlign w:val="bottom"/>
            <w:hideMark/>
          </w:tcPr>
          <w:p w:rsidR="00580D0A" w:rsidRPr="00796CC7" w:rsidRDefault="00580D0A" w:rsidP="00796CC7">
            <w:pPr>
              <w:spacing w:after="0"/>
              <w:rPr>
                <w:color w:val="000000"/>
                <w:sz w:val="23"/>
                <w:szCs w:val="23"/>
                <w:lang w:eastAsia="ru-RU"/>
              </w:rPr>
            </w:pPr>
            <w:r w:rsidRPr="00796CC7">
              <w:rPr>
                <w:color w:val="000000"/>
                <w:sz w:val="23"/>
                <w:szCs w:val="23"/>
                <w:lang w:eastAsia="ru-RU"/>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580D0A" w:rsidRPr="00796CC7" w:rsidRDefault="00580D0A" w:rsidP="00796CC7">
            <w:pPr>
              <w:spacing w:after="0"/>
              <w:jc w:val="center"/>
              <w:rPr>
                <w:color w:val="000000"/>
                <w:sz w:val="23"/>
                <w:szCs w:val="23"/>
                <w:lang w:eastAsia="ru-RU"/>
              </w:rPr>
            </w:pPr>
            <w:r w:rsidRPr="00796CC7">
              <w:rPr>
                <w:color w:val="000000"/>
                <w:sz w:val="23"/>
                <w:szCs w:val="23"/>
                <w:lang w:eastAsia="ru-RU"/>
              </w:rPr>
              <w:t> </w:t>
            </w:r>
          </w:p>
        </w:tc>
        <w:tc>
          <w:tcPr>
            <w:tcW w:w="1369" w:type="dxa"/>
            <w:gridSpan w:val="2"/>
            <w:tcBorders>
              <w:top w:val="nil"/>
              <w:left w:val="nil"/>
              <w:bottom w:val="single" w:sz="4" w:space="0" w:color="auto"/>
              <w:right w:val="single" w:sz="4" w:space="0" w:color="auto"/>
            </w:tcBorders>
            <w:shd w:val="clear" w:color="000000" w:fill="FFFFFF"/>
            <w:vAlign w:val="bottom"/>
            <w:hideMark/>
          </w:tcPr>
          <w:p w:rsidR="00580D0A" w:rsidRPr="00796CC7" w:rsidRDefault="00580D0A" w:rsidP="00796CC7">
            <w:pPr>
              <w:spacing w:after="0"/>
              <w:jc w:val="center"/>
              <w:rPr>
                <w:color w:val="000000"/>
                <w:sz w:val="23"/>
                <w:szCs w:val="23"/>
                <w:lang w:eastAsia="ru-RU"/>
              </w:rPr>
            </w:pPr>
            <w:r w:rsidRPr="00796CC7">
              <w:rPr>
                <w:color w:val="000000"/>
                <w:sz w:val="23"/>
                <w:szCs w:val="23"/>
                <w:lang w:eastAsia="ru-RU"/>
              </w:rPr>
              <w:t> </w:t>
            </w:r>
          </w:p>
        </w:tc>
      </w:tr>
      <w:tr w:rsidR="00796CC7" w:rsidRPr="00796CC7" w:rsidTr="00796CC7">
        <w:trPr>
          <w:trHeight w:val="309"/>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580D0A" w:rsidRPr="00796CC7" w:rsidRDefault="00580D0A" w:rsidP="00796CC7">
            <w:pPr>
              <w:spacing w:after="0"/>
              <w:jc w:val="center"/>
              <w:rPr>
                <w:color w:val="000000"/>
                <w:sz w:val="23"/>
                <w:szCs w:val="23"/>
                <w:lang w:eastAsia="ru-RU"/>
              </w:rPr>
            </w:pPr>
            <w:r w:rsidRPr="00796CC7">
              <w:rPr>
                <w:color w:val="000000"/>
                <w:sz w:val="23"/>
                <w:szCs w:val="23"/>
                <w:lang w:eastAsia="ru-RU"/>
              </w:rPr>
              <w:t>9</w:t>
            </w:r>
          </w:p>
        </w:tc>
        <w:tc>
          <w:tcPr>
            <w:tcW w:w="2127" w:type="dxa"/>
            <w:tcBorders>
              <w:top w:val="nil"/>
              <w:left w:val="nil"/>
              <w:bottom w:val="single" w:sz="4" w:space="0" w:color="auto"/>
              <w:right w:val="single" w:sz="4" w:space="0" w:color="auto"/>
            </w:tcBorders>
            <w:shd w:val="clear" w:color="000000" w:fill="FFFFFF"/>
            <w:vAlign w:val="bottom"/>
            <w:hideMark/>
          </w:tcPr>
          <w:p w:rsidR="00580D0A" w:rsidRPr="00796CC7" w:rsidRDefault="00580D0A" w:rsidP="00796CC7">
            <w:pPr>
              <w:spacing w:after="0"/>
              <w:rPr>
                <w:color w:val="000000"/>
                <w:sz w:val="23"/>
                <w:szCs w:val="23"/>
                <w:lang w:eastAsia="ru-RU"/>
              </w:rPr>
            </w:pPr>
            <w:r w:rsidRPr="00796CC7">
              <w:rPr>
                <w:color w:val="000000"/>
                <w:sz w:val="23"/>
                <w:szCs w:val="23"/>
                <w:lang w:eastAsia="ru-RU"/>
              </w:rPr>
              <w:t>психотерапия</w:t>
            </w:r>
          </w:p>
        </w:tc>
        <w:tc>
          <w:tcPr>
            <w:tcW w:w="1241" w:type="dxa"/>
            <w:tcBorders>
              <w:top w:val="nil"/>
              <w:left w:val="nil"/>
              <w:bottom w:val="single" w:sz="4" w:space="0" w:color="auto"/>
              <w:right w:val="single" w:sz="4" w:space="0" w:color="auto"/>
            </w:tcBorders>
            <w:shd w:val="clear" w:color="000000" w:fill="FFFFFF"/>
            <w:noWrap/>
            <w:vAlign w:val="bottom"/>
            <w:hideMark/>
          </w:tcPr>
          <w:p w:rsidR="00580D0A" w:rsidRPr="00796CC7" w:rsidRDefault="00580D0A" w:rsidP="00796CC7">
            <w:pPr>
              <w:spacing w:after="0"/>
              <w:jc w:val="center"/>
              <w:rPr>
                <w:color w:val="000000"/>
                <w:sz w:val="23"/>
                <w:szCs w:val="23"/>
                <w:lang w:eastAsia="ru-RU"/>
              </w:rPr>
            </w:pPr>
            <w:r w:rsidRPr="00796CC7">
              <w:rPr>
                <w:color w:val="000000"/>
                <w:sz w:val="23"/>
                <w:szCs w:val="23"/>
                <w:lang w:eastAsia="ru-RU"/>
              </w:rPr>
              <w:t> </w:t>
            </w:r>
          </w:p>
        </w:tc>
        <w:tc>
          <w:tcPr>
            <w:tcW w:w="1072" w:type="dxa"/>
            <w:tcBorders>
              <w:top w:val="nil"/>
              <w:left w:val="nil"/>
              <w:bottom w:val="single" w:sz="4" w:space="0" w:color="auto"/>
              <w:right w:val="single" w:sz="4" w:space="0" w:color="auto"/>
            </w:tcBorders>
            <w:shd w:val="clear" w:color="000000" w:fill="FFFFFF"/>
            <w:noWrap/>
            <w:vAlign w:val="bottom"/>
            <w:hideMark/>
          </w:tcPr>
          <w:p w:rsidR="00580D0A" w:rsidRPr="00796CC7" w:rsidRDefault="00580D0A" w:rsidP="00796CC7">
            <w:pPr>
              <w:spacing w:after="0"/>
              <w:jc w:val="center"/>
              <w:rPr>
                <w:color w:val="000000"/>
                <w:sz w:val="23"/>
                <w:szCs w:val="23"/>
                <w:lang w:eastAsia="ru-RU"/>
              </w:rPr>
            </w:pPr>
            <w:r w:rsidRPr="00796CC7">
              <w:rPr>
                <w:color w:val="000000"/>
                <w:sz w:val="23"/>
                <w:szCs w:val="23"/>
                <w:lang w:eastAsia="ru-RU"/>
              </w:rPr>
              <w:t> </w:t>
            </w:r>
          </w:p>
        </w:tc>
        <w:tc>
          <w:tcPr>
            <w:tcW w:w="2198" w:type="dxa"/>
            <w:tcBorders>
              <w:top w:val="nil"/>
              <w:left w:val="nil"/>
              <w:bottom w:val="single" w:sz="4" w:space="0" w:color="auto"/>
              <w:right w:val="single" w:sz="4" w:space="0" w:color="auto"/>
            </w:tcBorders>
            <w:shd w:val="clear" w:color="000000" w:fill="FFFFFF"/>
            <w:vAlign w:val="bottom"/>
            <w:hideMark/>
          </w:tcPr>
          <w:p w:rsidR="00580D0A" w:rsidRPr="00796CC7" w:rsidRDefault="00580D0A" w:rsidP="00796CC7">
            <w:pPr>
              <w:spacing w:after="0"/>
              <w:rPr>
                <w:color w:val="000000"/>
                <w:sz w:val="23"/>
                <w:szCs w:val="23"/>
                <w:lang w:eastAsia="ru-RU"/>
              </w:rPr>
            </w:pPr>
            <w:r w:rsidRPr="00796CC7">
              <w:rPr>
                <w:color w:val="000000"/>
                <w:sz w:val="23"/>
                <w:szCs w:val="23"/>
                <w:lang w:eastAsia="ru-RU"/>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580D0A" w:rsidRPr="00796CC7" w:rsidRDefault="00580D0A" w:rsidP="00796CC7">
            <w:pPr>
              <w:spacing w:after="0"/>
              <w:jc w:val="center"/>
              <w:rPr>
                <w:color w:val="000000"/>
                <w:sz w:val="23"/>
                <w:szCs w:val="23"/>
                <w:lang w:eastAsia="ru-RU"/>
              </w:rPr>
            </w:pPr>
            <w:r w:rsidRPr="00796CC7">
              <w:rPr>
                <w:color w:val="000000"/>
                <w:sz w:val="23"/>
                <w:szCs w:val="23"/>
                <w:lang w:eastAsia="ru-RU"/>
              </w:rPr>
              <w:t> </w:t>
            </w:r>
          </w:p>
        </w:tc>
        <w:tc>
          <w:tcPr>
            <w:tcW w:w="1369" w:type="dxa"/>
            <w:gridSpan w:val="2"/>
            <w:tcBorders>
              <w:top w:val="nil"/>
              <w:left w:val="nil"/>
              <w:bottom w:val="single" w:sz="4" w:space="0" w:color="auto"/>
              <w:right w:val="single" w:sz="4" w:space="0" w:color="auto"/>
            </w:tcBorders>
            <w:shd w:val="clear" w:color="000000" w:fill="FFFFFF"/>
            <w:vAlign w:val="bottom"/>
            <w:hideMark/>
          </w:tcPr>
          <w:p w:rsidR="00580D0A" w:rsidRPr="00796CC7" w:rsidRDefault="00580D0A" w:rsidP="00796CC7">
            <w:pPr>
              <w:spacing w:after="0"/>
              <w:jc w:val="center"/>
              <w:rPr>
                <w:color w:val="000000"/>
                <w:sz w:val="23"/>
                <w:szCs w:val="23"/>
                <w:lang w:eastAsia="ru-RU"/>
              </w:rPr>
            </w:pPr>
            <w:r w:rsidRPr="00796CC7">
              <w:rPr>
                <w:color w:val="000000"/>
                <w:sz w:val="23"/>
                <w:szCs w:val="23"/>
                <w:lang w:eastAsia="ru-RU"/>
              </w:rPr>
              <w:t> </w:t>
            </w:r>
          </w:p>
        </w:tc>
      </w:tr>
      <w:tr w:rsidR="00796CC7" w:rsidRPr="00796CC7" w:rsidTr="00796CC7">
        <w:trPr>
          <w:trHeight w:val="619"/>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580D0A" w:rsidRPr="00796CC7" w:rsidRDefault="00580D0A" w:rsidP="00796CC7">
            <w:pPr>
              <w:spacing w:after="0"/>
              <w:jc w:val="center"/>
              <w:rPr>
                <w:color w:val="000000"/>
                <w:sz w:val="23"/>
                <w:szCs w:val="23"/>
                <w:lang w:eastAsia="ru-RU"/>
              </w:rPr>
            </w:pPr>
            <w:r w:rsidRPr="00796CC7">
              <w:rPr>
                <w:color w:val="000000"/>
                <w:sz w:val="23"/>
                <w:szCs w:val="23"/>
                <w:lang w:eastAsia="ru-RU"/>
              </w:rPr>
              <w:t>10</w:t>
            </w:r>
          </w:p>
        </w:tc>
        <w:tc>
          <w:tcPr>
            <w:tcW w:w="2127" w:type="dxa"/>
            <w:tcBorders>
              <w:top w:val="nil"/>
              <w:left w:val="nil"/>
              <w:bottom w:val="single" w:sz="4" w:space="0" w:color="auto"/>
              <w:right w:val="single" w:sz="4" w:space="0" w:color="auto"/>
            </w:tcBorders>
            <w:shd w:val="clear" w:color="000000" w:fill="FFFFFF"/>
            <w:vAlign w:val="bottom"/>
            <w:hideMark/>
          </w:tcPr>
          <w:p w:rsidR="00580D0A" w:rsidRPr="00796CC7" w:rsidRDefault="00796CC7" w:rsidP="00796CC7">
            <w:pPr>
              <w:spacing w:after="0"/>
              <w:rPr>
                <w:color w:val="000000"/>
                <w:sz w:val="23"/>
                <w:szCs w:val="23"/>
                <w:lang w:eastAsia="ru-RU"/>
              </w:rPr>
            </w:pPr>
            <w:r>
              <w:rPr>
                <w:color w:val="000000"/>
                <w:sz w:val="23"/>
                <w:szCs w:val="23"/>
                <w:lang w:eastAsia="ru-RU"/>
              </w:rPr>
              <w:t xml:space="preserve">Мануальная </w:t>
            </w:r>
            <w:r w:rsidR="00580D0A" w:rsidRPr="00796CC7">
              <w:rPr>
                <w:color w:val="000000"/>
                <w:sz w:val="23"/>
                <w:szCs w:val="23"/>
                <w:lang w:eastAsia="ru-RU"/>
              </w:rPr>
              <w:t>терапия</w:t>
            </w:r>
          </w:p>
        </w:tc>
        <w:tc>
          <w:tcPr>
            <w:tcW w:w="1241" w:type="dxa"/>
            <w:tcBorders>
              <w:top w:val="nil"/>
              <w:left w:val="nil"/>
              <w:bottom w:val="single" w:sz="4" w:space="0" w:color="auto"/>
              <w:right w:val="single" w:sz="4" w:space="0" w:color="auto"/>
            </w:tcBorders>
            <w:shd w:val="clear" w:color="000000" w:fill="FFFFFF"/>
            <w:noWrap/>
            <w:vAlign w:val="bottom"/>
            <w:hideMark/>
          </w:tcPr>
          <w:p w:rsidR="00580D0A" w:rsidRPr="00796CC7" w:rsidRDefault="00580D0A" w:rsidP="00796CC7">
            <w:pPr>
              <w:spacing w:after="0"/>
              <w:jc w:val="center"/>
              <w:rPr>
                <w:color w:val="000000"/>
                <w:sz w:val="23"/>
                <w:szCs w:val="23"/>
                <w:lang w:eastAsia="ru-RU"/>
              </w:rPr>
            </w:pPr>
            <w:r w:rsidRPr="00796CC7">
              <w:rPr>
                <w:color w:val="000000"/>
                <w:sz w:val="23"/>
                <w:szCs w:val="23"/>
                <w:lang w:eastAsia="ru-RU"/>
              </w:rPr>
              <w:t> </w:t>
            </w:r>
          </w:p>
        </w:tc>
        <w:tc>
          <w:tcPr>
            <w:tcW w:w="1072" w:type="dxa"/>
            <w:tcBorders>
              <w:top w:val="nil"/>
              <w:left w:val="nil"/>
              <w:bottom w:val="single" w:sz="4" w:space="0" w:color="auto"/>
              <w:right w:val="single" w:sz="4" w:space="0" w:color="auto"/>
            </w:tcBorders>
            <w:shd w:val="clear" w:color="000000" w:fill="FFFFFF"/>
            <w:noWrap/>
            <w:vAlign w:val="bottom"/>
            <w:hideMark/>
          </w:tcPr>
          <w:p w:rsidR="00580D0A" w:rsidRPr="00796CC7" w:rsidRDefault="00580D0A" w:rsidP="00796CC7">
            <w:pPr>
              <w:spacing w:after="0"/>
              <w:jc w:val="center"/>
              <w:rPr>
                <w:color w:val="000000"/>
                <w:sz w:val="23"/>
                <w:szCs w:val="23"/>
                <w:lang w:eastAsia="ru-RU"/>
              </w:rPr>
            </w:pPr>
            <w:r w:rsidRPr="00796CC7">
              <w:rPr>
                <w:color w:val="000000"/>
                <w:sz w:val="23"/>
                <w:szCs w:val="23"/>
                <w:lang w:eastAsia="ru-RU"/>
              </w:rPr>
              <w:t> </w:t>
            </w:r>
          </w:p>
        </w:tc>
        <w:tc>
          <w:tcPr>
            <w:tcW w:w="2198" w:type="dxa"/>
            <w:tcBorders>
              <w:top w:val="nil"/>
              <w:left w:val="nil"/>
              <w:bottom w:val="single" w:sz="4" w:space="0" w:color="auto"/>
              <w:right w:val="single" w:sz="4" w:space="0" w:color="auto"/>
            </w:tcBorders>
            <w:shd w:val="clear" w:color="000000" w:fill="FFFFFF"/>
            <w:vAlign w:val="bottom"/>
            <w:hideMark/>
          </w:tcPr>
          <w:p w:rsidR="00580D0A" w:rsidRPr="00796CC7" w:rsidRDefault="00580D0A" w:rsidP="00796CC7">
            <w:pPr>
              <w:spacing w:after="0"/>
              <w:rPr>
                <w:color w:val="000000"/>
                <w:sz w:val="23"/>
                <w:szCs w:val="23"/>
                <w:lang w:eastAsia="ru-RU"/>
              </w:rPr>
            </w:pPr>
            <w:r w:rsidRPr="00796CC7">
              <w:rPr>
                <w:color w:val="000000"/>
                <w:sz w:val="23"/>
                <w:szCs w:val="23"/>
                <w:lang w:eastAsia="ru-RU"/>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580D0A" w:rsidRPr="00796CC7" w:rsidRDefault="00580D0A" w:rsidP="00796CC7">
            <w:pPr>
              <w:spacing w:after="0"/>
              <w:jc w:val="center"/>
              <w:rPr>
                <w:color w:val="000000"/>
                <w:sz w:val="23"/>
                <w:szCs w:val="23"/>
                <w:lang w:eastAsia="ru-RU"/>
              </w:rPr>
            </w:pPr>
            <w:r w:rsidRPr="00796CC7">
              <w:rPr>
                <w:color w:val="000000"/>
                <w:sz w:val="23"/>
                <w:szCs w:val="23"/>
                <w:lang w:eastAsia="ru-RU"/>
              </w:rPr>
              <w:t> </w:t>
            </w:r>
          </w:p>
        </w:tc>
        <w:tc>
          <w:tcPr>
            <w:tcW w:w="1369" w:type="dxa"/>
            <w:gridSpan w:val="2"/>
            <w:tcBorders>
              <w:top w:val="nil"/>
              <w:left w:val="nil"/>
              <w:bottom w:val="single" w:sz="4" w:space="0" w:color="auto"/>
              <w:right w:val="single" w:sz="4" w:space="0" w:color="auto"/>
            </w:tcBorders>
            <w:shd w:val="clear" w:color="000000" w:fill="FFFFFF"/>
            <w:vAlign w:val="bottom"/>
            <w:hideMark/>
          </w:tcPr>
          <w:p w:rsidR="00580D0A" w:rsidRPr="00796CC7" w:rsidRDefault="00580D0A" w:rsidP="00796CC7">
            <w:pPr>
              <w:spacing w:after="0"/>
              <w:jc w:val="center"/>
              <w:rPr>
                <w:color w:val="000000"/>
                <w:sz w:val="23"/>
                <w:szCs w:val="23"/>
                <w:lang w:eastAsia="ru-RU"/>
              </w:rPr>
            </w:pPr>
            <w:r w:rsidRPr="00796CC7">
              <w:rPr>
                <w:color w:val="000000"/>
                <w:sz w:val="23"/>
                <w:szCs w:val="23"/>
                <w:lang w:eastAsia="ru-RU"/>
              </w:rPr>
              <w:t> </w:t>
            </w:r>
          </w:p>
        </w:tc>
      </w:tr>
      <w:tr w:rsidR="00796CC7" w:rsidRPr="00796CC7" w:rsidTr="00796CC7">
        <w:trPr>
          <w:trHeight w:val="619"/>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0D0A" w:rsidRPr="00796CC7" w:rsidRDefault="00580D0A" w:rsidP="00796CC7">
            <w:pPr>
              <w:spacing w:after="0"/>
              <w:jc w:val="center"/>
              <w:rPr>
                <w:color w:val="000000"/>
                <w:sz w:val="23"/>
                <w:szCs w:val="23"/>
                <w:lang w:eastAsia="ru-RU"/>
              </w:rPr>
            </w:pPr>
            <w:r w:rsidRPr="00796CC7">
              <w:rPr>
                <w:color w:val="000000"/>
                <w:sz w:val="23"/>
                <w:szCs w:val="23"/>
                <w:lang w:eastAsia="ru-RU"/>
              </w:rPr>
              <w:t>11</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80D0A" w:rsidRPr="00796CC7" w:rsidRDefault="00580D0A" w:rsidP="00796CC7">
            <w:pPr>
              <w:spacing w:after="0"/>
              <w:rPr>
                <w:color w:val="000000"/>
                <w:sz w:val="23"/>
                <w:szCs w:val="23"/>
                <w:lang w:eastAsia="ru-RU"/>
              </w:rPr>
            </w:pPr>
            <w:r w:rsidRPr="00796CC7">
              <w:rPr>
                <w:color w:val="000000"/>
                <w:sz w:val="23"/>
                <w:szCs w:val="23"/>
                <w:lang w:eastAsia="ru-RU"/>
              </w:rPr>
              <w:t xml:space="preserve">ЛФК спортивная медицина </w:t>
            </w:r>
          </w:p>
        </w:tc>
        <w:tc>
          <w:tcPr>
            <w:tcW w:w="12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80D0A" w:rsidRPr="00796CC7" w:rsidRDefault="00580D0A" w:rsidP="00796CC7">
            <w:pPr>
              <w:spacing w:after="0"/>
              <w:jc w:val="center"/>
              <w:rPr>
                <w:color w:val="000000"/>
                <w:sz w:val="23"/>
                <w:szCs w:val="23"/>
                <w:lang w:eastAsia="ru-RU"/>
              </w:rPr>
            </w:pPr>
            <w:r w:rsidRPr="00796CC7">
              <w:rPr>
                <w:color w:val="000000"/>
                <w:sz w:val="23"/>
                <w:szCs w:val="23"/>
                <w:lang w:eastAsia="ru-RU"/>
              </w:rPr>
              <w:t> </w:t>
            </w:r>
          </w:p>
        </w:tc>
        <w:tc>
          <w:tcPr>
            <w:tcW w:w="107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80D0A" w:rsidRPr="00796CC7" w:rsidRDefault="00580D0A" w:rsidP="00796CC7">
            <w:pPr>
              <w:spacing w:after="0"/>
              <w:jc w:val="center"/>
              <w:rPr>
                <w:color w:val="000000"/>
                <w:sz w:val="23"/>
                <w:szCs w:val="23"/>
                <w:lang w:eastAsia="ru-RU"/>
              </w:rPr>
            </w:pPr>
            <w:r w:rsidRPr="00796CC7">
              <w:rPr>
                <w:color w:val="000000"/>
                <w:sz w:val="23"/>
                <w:szCs w:val="23"/>
                <w:lang w:eastAsia="ru-RU"/>
              </w:rPr>
              <w:t> </w:t>
            </w:r>
          </w:p>
        </w:tc>
        <w:tc>
          <w:tcPr>
            <w:tcW w:w="219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80D0A" w:rsidRPr="00796CC7" w:rsidRDefault="00580D0A" w:rsidP="00796CC7">
            <w:pPr>
              <w:spacing w:after="0"/>
              <w:rPr>
                <w:color w:val="000000"/>
                <w:sz w:val="23"/>
                <w:szCs w:val="23"/>
                <w:lang w:eastAsia="ru-RU"/>
              </w:rPr>
            </w:pPr>
            <w:r w:rsidRPr="00796CC7">
              <w:rPr>
                <w:color w:val="000000"/>
                <w:sz w:val="23"/>
                <w:szCs w:val="23"/>
                <w:lang w:eastAsia="ru-RU"/>
              </w:rPr>
              <w:t>медицинский массаж</w:t>
            </w:r>
          </w:p>
        </w:tc>
        <w:tc>
          <w:tcPr>
            <w:tcW w:w="11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80D0A" w:rsidRPr="00796CC7" w:rsidRDefault="00580D0A" w:rsidP="00796CC7">
            <w:pPr>
              <w:spacing w:after="0"/>
              <w:jc w:val="center"/>
              <w:rPr>
                <w:color w:val="000000"/>
                <w:sz w:val="23"/>
                <w:szCs w:val="23"/>
                <w:lang w:eastAsia="ru-RU"/>
              </w:rPr>
            </w:pPr>
            <w:r w:rsidRPr="00796CC7">
              <w:rPr>
                <w:color w:val="000000"/>
                <w:sz w:val="23"/>
                <w:szCs w:val="23"/>
                <w:lang w:eastAsia="ru-RU"/>
              </w:rPr>
              <w:t> </w:t>
            </w:r>
          </w:p>
        </w:tc>
        <w:tc>
          <w:tcPr>
            <w:tcW w:w="136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580D0A" w:rsidRPr="00796CC7" w:rsidRDefault="00580D0A" w:rsidP="00796CC7">
            <w:pPr>
              <w:spacing w:after="0"/>
              <w:jc w:val="center"/>
              <w:rPr>
                <w:color w:val="000000"/>
                <w:sz w:val="23"/>
                <w:szCs w:val="23"/>
                <w:lang w:eastAsia="ru-RU"/>
              </w:rPr>
            </w:pPr>
            <w:r w:rsidRPr="00796CC7">
              <w:rPr>
                <w:color w:val="000000"/>
                <w:sz w:val="23"/>
                <w:szCs w:val="23"/>
                <w:lang w:eastAsia="ru-RU"/>
              </w:rPr>
              <w:t> </w:t>
            </w:r>
          </w:p>
        </w:tc>
      </w:tr>
      <w:tr w:rsidR="00796CC7" w:rsidRPr="00796CC7" w:rsidTr="00796CC7">
        <w:trPr>
          <w:trHeight w:val="309"/>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0D0A" w:rsidRPr="00796CC7" w:rsidRDefault="00580D0A" w:rsidP="00796CC7">
            <w:pPr>
              <w:spacing w:after="0"/>
              <w:jc w:val="center"/>
              <w:rPr>
                <w:color w:val="000000"/>
                <w:sz w:val="23"/>
                <w:szCs w:val="23"/>
                <w:lang w:eastAsia="ru-RU"/>
              </w:rPr>
            </w:pPr>
            <w:r w:rsidRPr="00796CC7">
              <w:rPr>
                <w:color w:val="000000"/>
                <w:sz w:val="23"/>
                <w:szCs w:val="23"/>
                <w:lang w:eastAsia="ru-RU"/>
              </w:rPr>
              <w:t>12</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80D0A" w:rsidRPr="00796CC7" w:rsidRDefault="00580D0A" w:rsidP="00796CC7">
            <w:pPr>
              <w:spacing w:after="0"/>
              <w:rPr>
                <w:color w:val="000000"/>
                <w:sz w:val="23"/>
                <w:szCs w:val="23"/>
                <w:lang w:eastAsia="ru-RU"/>
              </w:rPr>
            </w:pPr>
            <w:r w:rsidRPr="00796CC7">
              <w:rPr>
                <w:color w:val="000000"/>
                <w:sz w:val="23"/>
                <w:szCs w:val="23"/>
                <w:lang w:eastAsia="ru-RU"/>
              </w:rPr>
              <w:t>диетология</w:t>
            </w:r>
          </w:p>
        </w:tc>
        <w:tc>
          <w:tcPr>
            <w:tcW w:w="12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80D0A" w:rsidRPr="00796CC7" w:rsidRDefault="00580D0A" w:rsidP="00796CC7">
            <w:pPr>
              <w:spacing w:after="0"/>
              <w:jc w:val="center"/>
              <w:rPr>
                <w:color w:val="000000"/>
                <w:sz w:val="23"/>
                <w:szCs w:val="23"/>
                <w:lang w:eastAsia="ru-RU"/>
              </w:rPr>
            </w:pPr>
            <w:r w:rsidRPr="00796CC7">
              <w:rPr>
                <w:color w:val="000000"/>
                <w:sz w:val="23"/>
                <w:szCs w:val="23"/>
                <w:lang w:eastAsia="ru-RU"/>
              </w:rPr>
              <w:t> </w:t>
            </w:r>
          </w:p>
        </w:tc>
        <w:tc>
          <w:tcPr>
            <w:tcW w:w="107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80D0A" w:rsidRPr="00796CC7" w:rsidRDefault="00580D0A" w:rsidP="00796CC7">
            <w:pPr>
              <w:spacing w:after="0"/>
              <w:jc w:val="center"/>
              <w:rPr>
                <w:color w:val="000000"/>
                <w:sz w:val="23"/>
                <w:szCs w:val="23"/>
                <w:lang w:eastAsia="ru-RU"/>
              </w:rPr>
            </w:pPr>
            <w:r w:rsidRPr="00796CC7">
              <w:rPr>
                <w:color w:val="000000"/>
                <w:sz w:val="23"/>
                <w:szCs w:val="23"/>
                <w:lang w:eastAsia="ru-RU"/>
              </w:rPr>
              <w:t> </w:t>
            </w:r>
          </w:p>
        </w:tc>
        <w:tc>
          <w:tcPr>
            <w:tcW w:w="219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80D0A" w:rsidRPr="00796CC7" w:rsidRDefault="00580D0A" w:rsidP="00796CC7">
            <w:pPr>
              <w:spacing w:after="0"/>
              <w:rPr>
                <w:color w:val="000000"/>
                <w:sz w:val="23"/>
                <w:szCs w:val="23"/>
                <w:lang w:eastAsia="ru-RU"/>
              </w:rPr>
            </w:pPr>
            <w:r w:rsidRPr="00796CC7">
              <w:rPr>
                <w:color w:val="000000"/>
                <w:sz w:val="23"/>
                <w:szCs w:val="23"/>
                <w:lang w:eastAsia="ru-RU"/>
              </w:rPr>
              <w:t>диетология</w:t>
            </w:r>
          </w:p>
        </w:tc>
        <w:tc>
          <w:tcPr>
            <w:tcW w:w="11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80D0A" w:rsidRPr="00796CC7" w:rsidRDefault="00580D0A" w:rsidP="00796CC7">
            <w:pPr>
              <w:spacing w:after="0"/>
              <w:jc w:val="center"/>
              <w:rPr>
                <w:color w:val="000000"/>
                <w:sz w:val="23"/>
                <w:szCs w:val="23"/>
                <w:lang w:eastAsia="ru-RU"/>
              </w:rPr>
            </w:pPr>
            <w:r w:rsidRPr="00796CC7">
              <w:rPr>
                <w:color w:val="000000"/>
                <w:sz w:val="23"/>
                <w:szCs w:val="23"/>
                <w:lang w:eastAsia="ru-RU"/>
              </w:rPr>
              <w:t> </w:t>
            </w:r>
          </w:p>
        </w:tc>
        <w:tc>
          <w:tcPr>
            <w:tcW w:w="136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580D0A" w:rsidRPr="00796CC7" w:rsidRDefault="00580D0A" w:rsidP="00796CC7">
            <w:pPr>
              <w:spacing w:after="0"/>
              <w:jc w:val="center"/>
              <w:rPr>
                <w:color w:val="000000"/>
                <w:sz w:val="23"/>
                <w:szCs w:val="23"/>
                <w:lang w:eastAsia="ru-RU"/>
              </w:rPr>
            </w:pPr>
            <w:r w:rsidRPr="00796CC7">
              <w:rPr>
                <w:color w:val="000000"/>
                <w:sz w:val="23"/>
                <w:szCs w:val="23"/>
                <w:lang w:eastAsia="ru-RU"/>
              </w:rPr>
              <w:t> </w:t>
            </w:r>
          </w:p>
        </w:tc>
      </w:tr>
    </w:tbl>
    <w:p w:rsidR="00580D0A" w:rsidRPr="00796CC7" w:rsidRDefault="00580D0A" w:rsidP="00580D0A">
      <w:pPr>
        <w:keepNext/>
        <w:spacing w:before="240"/>
        <w:outlineLvl w:val="0"/>
        <w:rPr>
          <w:sz w:val="23"/>
          <w:szCs w:val="23"/>
        </w:rPr>
      </w:pPr>
    </w:p>
    <w:tbl>
      <w:tblPr>
        <w:tblW w:w="9400" w:type="dxa"/>
        <w:tblLook w:val="0000" w:firstRow="0" w:lastRow="0" w:firstColumn="0" w:lastColumn="0" w:noHBand="0" w:noVBand="0"/>
      </w:tblPr>
      <w:tblGrid>
        <w:gridCol w:w="3539"/>
        <w:gridCol w:w="2875"/>
        <w:gridCol w:w="2986"/>
      </w:tblGrid>
      <w:tr w:rsidR="00580D0A" w:rsidRPr="00796CC7" w:rsidTr="00217E21">
        <w:trPr>
          <w:trHeight w:val="676"/>
        </w:trPr>
        <w:tc>
          <w:tcPr>
            <w:tcW w:w="3539" w:type="dxa"/>
            <w:shd w:val="clear" w:color="auto" w:fill="auto"/>
          </w:tcPr>
          <w:p w:rsidR="00580D0A" w:rsidRPr="00796CC7" w:rsidRDefault="00580D0A" w:rsidP="00796CC7">
            <w:pPr>
              <w:snapToGrid w:val="0"/>
              <w:jc w:val="left"/>
              <w:rPr>
                <w:sz w:val="23"/>
                <w:szCs w:val="23"/>
              </w:rPr>
            </w:pPr>
            <w:r w:rsidRPr="00796CC7">
              <w:rPr>
                <w:sz w:val="23"/>
                <w:szCs w:val="23"/>
              </w:rPr>
              <w:t xml:space="preserve">Руководитель </w:t>
            </w:r>
          </w:p>
          <w:p w:rsidR="00580D0A" w:rsidRPr="00796CC7" w:rsidRDefault="00580D0A" w:rsidP="00796CC7">
            <w:pPr>
              <w:jc w:val="left"/>
              <w:rPr>
                <w:sz w:val="23"/>
                <w:szCs w:val="23"/>
              </w:rPr>
            </w:pPr>
            <w:r w:rsidRPr="00796CC7">
              <w:rPr>
                <w:sz w:val="23"/>
                <w:szCs w:val="23"/>
              </w:rPr>
              <w:t>Участника закупки</w:t>
            </w:r>
          </w:p>
        </w:tc>
        <w:tc>
          <w:tcPr>
            <w:tcW w:w="2875" w:type="dxa"/>
            <w:shd w:val="clear" w:color="auto" w:fill="auto"/>
          </w:tcPr>
          <w:p w:rsidR="00580D0A" w:rsidRPr="00796CC7" w:rsidRDefault="00580D0A" w:rsidP="00217E21">
            <w:pPr>
              <w:snapToGrid w:val="0"/>
              <w:rPr>
                <w:sz w:val="23"/>
                <w:szCs w:val="23"/>
              </w:rPr>
            </w:pPr>
          </w:p>
          <w:p w:rsidR="00580D0A" w:rsidRPr="00796CC7" w:rsidRDefault="00580D0A" w:rsidP="00217E21">
            <w:pPr>
              <w:rPr>
                <w:sz w:val="23"/>
                <w:szCs w:val="23"/>
              </w:rPr>
            </w:pPr>
            <w:r w:rsidRPr="00796CC7">
              <w:rPr>
                <w:sz w:val="23"/>
                <w:szCs w:val="23"/>
              </w:rPr>
              <w:t>______________________</w:t>
            </w:r>
          </w:p>
        </w:tc>
        <w:tc>
          <w:tcPr>
            <w:tcW w:w="2986" w:type="dxa"/>
            <w:shd w:val="clear" w:color="auto" w:fill="auto"/>
          </w:tcPr>
          <w:p w:rsidR="00580D0A" w:rsidRPr="00796CC7" w:rsidRDefault="00580D0A" w:rsidP="00217E21">
            <w:pPr>
              <w:snapToGrid w:val="0"/>
              <w:rPr>
                <w:sz w:val="23"/>
                <w:szCs w:val="23"/>
              </w:rPr>
            </w:pPr>
          </w:p>
          <w:p w:rsidR="00580D0A" w:rsidRPr="00796CC7" w:rsidRDefault="00580D0A" w:rsidP="00217E21">
            <w:pPr>
              <w:rPr>
                <w:sz w:val="23"/>
                <w:szCs w:val="23"/>
              </w:rPr>
            </w:pPr>
            <w:r w:rsidRPr="00796CC7">
              <w:rPr>
                <w:sz w:val="23"/>
                <w:szCs w:val="23"/>
              </w:rPr>
              <w:t>_____________________</w:t>
            </w:r>
          </w:p>
        </w:tc>
      </w:tr>
      <w:tr w:rsidR="00580D0A" w:rsidRPr="00796CC7" w:rsidTr="00217E21">
        <w:trPr>
          <w:trHeight w:val="1023"/>
        </w:trPr>
        <w:tc>
          <w:tcPr>
            <w:tcW w:w="3539" w:type="dxa"/>
            <w:shd w:val="clear" w:color="auto" w:fill="auto"/>
          </w:tcPr>
          <w:p w:rsidR="00580D0A" w:rsidRPr="00796CC7" w:rsidRDefault="00580D0A" w:rsidP="00796CC7">
            <w:pPr>
              <w:snapToGrid w:val="0"/>
              <w:jc w:val="left"/>
              <w:rPr>
                <w:sz w:val="23"/>
                <w:szCs w:val="23"/>
              </w:rPr>
            </w:pPr>
            <w:r w:rsidRPr="00796CC7">
              <w:rPr>
                <w:sz w:val="23"/>
                <w:szCs w:val="23"/>
              </w:rPr>
              <w:t>(указывается должность уполномоченного лица)</w:t>
            </w:r>
          </w:p>
          <w:p w:rsidR="00580D0A" w:rsidRPr="00796CC7" w:rsidRDefault="00580D0A" w:rsidP="00796CC7">
            <w:pPr>
              <w:snapToGrid w:val="0"/>
              <w:jc w:val="left"/>
              <w:rPr>
                <w:sz w:val="23"/>
                <w:szCs w:val="23"/>
              </w:rPr>
            </w:pPr>
            <w:r w:rsidRPr="00796CC7">
              <w:rPr>
                <w:sz w:val="23"/>
                <w:szCs w:val="23"/>
              </w:rPr>
              <w:t>МП</w:t>
            </w:r>
          </w:p>
        </w:tc>
        <w:tc>
          <w:tcPr>
            <w:tcW w:w="2875" w:type="dxa"/>
            <w:shd w:val="clear" w:color="auto" w:fill="auto"/>
          </w:tcPr>
          <w:p w:rsidR="00580D0A" w:rsidRPr="00796CC7" w:rsidRDefault="00580D0A" w:rsidP="00217E21">
            <w:pPr>
              <w:snapToGrid w:val="0"/>
              <w:rPr>
                <w:sz w:val="23"/>
                <w:szCs w:val="23"/>
              </w:rPr>
            </w:pPr>
            <w:r w:rsidRPr="00796CC7">
              <w:rPr>
                <w:sz w:val="23"/>
                <w:szCs w:val="23"/>
              </w:rPr>
              <w:t xml:space="preserve"> (подпись)</w:t>
            </w:r>
          </w:p>
        </w:tc>
        <w:tc>
          <w:tcPr>
            <w:tcW w:w="2986" w:type="dxa"/>
            <w:shd w:val="clear" w:color="auto" w:fill="auto"/>
          </w:tcPr>
          <w:p w:rsidR="00580D0A" w:rsidRPr="00796CC7" w:rsidRDefault="00580D0A" w:rsidP="00217E21">
            <w:pPr>
              <w:snapToGrid w:val="0"/>
              <w:rPr>
                <w:sz w:val="23"/>
                <w:szCs w:val="23"/>
              </w:rPr>
            </w:pPr>
            <w:r w:rsidRPr="00796CC7">
              <w:rPr>
                <w:sz w:val="23"/>
                <w:szCs w:val="23"/>
              </w:rPr>
              <w:t>(расшифровка подписи)</w:t>
            </w:r>
          </w:p>
        </w:tc>
      </w:tr>
    </w:tbl>
    <w:p w:rsidR="00580D0A" w:rsidRPr="00796CC7" w:rsidRDefault="00580D0A" w:rsidP="00580D0A">
      <w:pPr>
        <w:keepNext/>
        <w:tabs>
          <w:tab w:val="left" w:pos="0"/>
        </w:tabs>
        <w:rPr>
          <w:bCs/>
          <w:iCs/>
          <w:sz w:val="23"/>
          <w:szCs w:val="23"/>
        </w:rPr>
      </w:pPr>
    </w:p>
    <w:p w:rsidR="00580D0A" w:rsidRPr="00796CC7" w:rsidRDefault="00580D0A" w:rsidP="00580D0A">
      <w:pPr>
        <w:keepNext/>
        <w:tabs>
          <w:tab w:val="left" w:pos="0"/>
        </w:tabs>
        <w:jc w:val="right"/>
        <w:rPr>
          <w:bCs/>
          <w:iCs/>
          <w:sz w:val="23"/>
          <w:szCs w:val="23"/>
        </w:rPr>
      </w:pPr>
    </w:p>
    <w:p w:rsidR="00580D0A" w:rsidRPr="00796CC7" w:rsidRDefault="00580D0A" w:rsidP="00580D0A">
      <w:pPr>
        <w:keepNext/>
        <w:tabs>
          <w:tab w:val="left" w:pos="0"/>
        </w:tabs>
        <w:jc w:val="right"/>
        <w:rPr>
          <w:bCs/>
          <w:i/>
          <w:iCs/>
          <w:sz w:val="23"/>
          <w:szCs w:val="23"/>
        </w:rPr>
      </w:pPr>
    </w:p>
    <w:p w:rsidR="00580D0A" w:rsidRPr="00796CC7" w:rsidRDefault="00580D0A" w:rsidP="00580D0A">
      <w:pPr>
        <w:spacing w:after="160" w:line="259" w:lineRule="auto"/>
        <w:rPr>
          <w:sz w:val="23"/>
          <w:szCs w:val="23"/>
        </w:rPr>
      </w:pPr>
    </w:p>
    <w:p w:rsidR="00580D0A" w:rsidRPr="00796CC7" w:rsidRDefault="00580D0A" w:rsidP="00580D0A">
      <w:pPr>
        <w:keepNext/>
        <w:tabs>
          <w:tab w:val="left" w:pos="0"/>
        </w:tabs>
        <w:jc w:val="right"/>
        <w:rPr>
          <w:bCs/>
          <w:iCs/>
          <w:sz w:val="23"/>
          <w:szCs w:val="23"/>
        </w:rPr>
      </w:pPr>
      <w:r w:rsidRPr="00796CC7">
        <w:rPr>
          <w:bCs/>
          <w:iCs/>
          <w:sz w:val="23"/>
          <w:szCs w:val="23"/>
        </w:rPr>
        <w:lastRenderedPageBreak/>
        <w:t>Форма № 3</w:t>
      </w:r>
    </w:p>
    <w:p w:rsidR="00580D0A" w:rsidRPr="00796CC7" w:rsidRDefault="00580D0A" w:rsidP="00580D0A">
      <w:pPr>
        <w:keepNext/>
        <w:jc w:val="center"/>
        <w:rPr>
          <w:color w:val="000000"/>
          <w:sz w:val="23"/>
          <w:szCs w:val="23"/>
          <w:lang w:eastAsia="ru-RU"/>
        </w:rPr>
      </w:pPr>
      <w:r w:rsidRPr="00796CC7">
        <w:rPr>
          <w:color w:val="000000"/>
          <w:sz w:val="23"/>
          <w:szCs w:val="23"/>
          <w:lang w:eastAsia="ru-RU"/>
        </w:rPr>
        <w:t>Благоустроенность территории.</w:t>
      </w:r>
    </w:p>
    <w:p w:rsidR="00580D0A" w:rsidRPr="00796CC7" w:rsidRDefault="00580D0A" w:rsidP="00580D0A">
      <w:pPr>
        <w:keepNext/>
        <w:jc w:val="center"/>
        <w:rPr>
          <w:color w:val="000000"/>
          <w:sz w:val="23"/>
          <w:szCs w:val="23"/>
          <w:lang w:eastAsia="ru-RU"/>
        </w:rPr>
      </w:pPr>
    </w:p>
    <w:p w:rsidR="00580D0A" w:rsidRPr="00796CC7" w:rsidRDefault="00580D0A" w:rsidP="00580D0A">
      <w:pPr>
        <w:keepNext/>
        <w:keepLines/>
        <w:jc w:val="center"/>
        <w:rPr>
          <w:sz w:val="23"/>
          <w:szCs w:val="23"/>
        </w:rPr>
      </w:pPr>
      <w:r w:rsidRPr="00796CC7">
        <w:rPr>
          <w:sz w:val="23"/>
          <w:szCs w:val="23"/>
        </w:rPr>
        <w:t>Предложение участника на оказание услуг по санаторно-курортному лечению отдельных категорий граждан по болезни системы кровообращения.</w:t>
      </w:r>
    </w:p>
    <w:p w:rsidR="00580D0A" w:rsidRPr="00796CC7" w:rsidRDefault="00580D0A" w:rsidP="00580D0A">
      <w:pPr>
        <w:keepNext/>
        <w:jc w:val="center"/>
        <w:rPr>
          <w:color w:val="000000"/>
          <w:sz w:val="23"/>
          <w:szCs w:val="23"/>
          <w:lang w:eastAsia="ru-RU"/>
        </w:rPr>
      </w:pPr>
    </w:p>
    <w:p w:rsidR="00580D0A" w:rsidRPr="00796CC7" w:rsidRDefault="00580D0A" w:rsidP="00580D0A">
      <w:pPr>
        <w:keepNext/>
        <w:tabs>
          <w:tab w:val="left" w:pos="0"/>
        </w:tabs>
        <w:rPr>
          <w:color w:val="000000"/>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6858"/>
        <w:gridCol w:w="1635"/>
      </w:tblGrid>
      <w:tr w:rsidR="00580D0A" w:rsidRPr="00796CC7" w:rsidTr="00796CC7">
        <w:trPr>
          <w:trHeight w:val="455"/>
        </w:trPr>
        <w:tc>
          <w:tcPr>
            <w:tcW w:w="1075" w:type="dxa"/>
            <w:tcBorders>
              <w:top w:val="single" w:sz="4" w:space="0" w:color="auto"/>
              <w:left w:val="single" w:sz="4" w:space="0" w:color="auto"/>
              <w:bottom w:val="single" w:sz="4" w:space="0" w:color="auto"/>
              <w:right w:val="single" w:sz="4" w:space="0" w:color="auto"/>
            </w:tcBorders>
            <w:hideMark/>
          </w:tcPr>
          <w:p w:rsidR="00580D0A" w:rsidRPr="00796CC7" w:rsidRDefault="00580D0A" w:rsidP="00217E21">
            <w:pPr>
              <w:spacing w:after="200" w:line="276" w:lineRule="auto"/>
              <w:contextualSpacing/>
              <w:jc w:val="center"/>
              <w:rPr>
                <w:rFonts w:eastAsia="Calibri"/>
                <w:color w:val="000000"/>
                <w:sz w:val="23"/>
                <w:szCs w:val="23"/>
              </w:rPr>
            </w:pPr>
            <w:r w:rsidRPr="00796CC7">
              <w:rPr>
                <w:rFonts w:eastAsia="Calibri"/>
                <w:color w:val="000000"/>
                <w:sz w:val="23"/>
                <w:szCs w:val="23"/>
              </w:rPr>
              <w:t>№ п/п</w:t>
            </w:r>
          </w:p>
        </w:tc>
        <w:tc>
          <w:tcPr>
            <w:tcW w:w="6858" w:type="dxa"/>
            <w:tcBorders>
              <w:top w:val="single" w:sz="4" w:space="0" w:color="auto"/>
              <w:left w:val="single" w:sz="4" w:space="0" w:color="auto"/>
              <w:bottom w:val="single" w:sz="4" w:space="0" w:color="auto"/>
              <w:right w:val="single" w:sz="4" w:space="0" w:color="auto"/>
            </w:tcBorders>
            <w:hideMark/>
          </w:tcPr>
          <w:p w:rsidR="00580D0A" w:rsidRPr="00796CC7" w:rsidRDefault="00580D0A" w:rsidP="00217E21">
            <w:pPr>
              <w:spacing w:after="200" w:line="276" w:lineRule="auto"/>
              <w:contextualSpacing/>
              <w:jc w:val="center"/>
              <w:rPr>
                <w:rFonts w:eastAsia="Calibri"/>
                <w:color w:val="000000"/>
                <w:sz w:val="23"/>
                <w:szCs w:val="23"/>
              </w:rPr>
            </w:pPr>
            <w:r w:rsidRPr="00796CC7">
              <w:rPr>
                <w:rFonts w:eastAsia="Calibri"/>
                <w:color w:val="000000"/>
                <w:sz w:val="23"/>
                <w:szCs w:val="23"/>
              </w:rPr>
              <w:t>Благоустроенность территории</w:t>
            </w:r>
          </w:p>
        </w:tc>
        <w:tc>
          <w:tcPr>
            <w:tcW w:w="1635" w:type="dxa"/>
            <w:tcBorders>
              <w:top w:val="single" w:sz="4" w:space="0" w:color="auto"/>
              <w:left w:val="single" w:sz="4" w:space="0" w:color="auto"/>
              <w:bottom w:val="single" w:sz="4" w:space="0" w:color="auto"/>
              <w:right w:val="single" w:sz="4" w:space="0" w:color="auto"/>
            </w:tcBorders>
            <w:hideMark/>
          </w:tcPr>
          <w:p w:rsidR="00580D0A" w:rsidRPr="00796CC7" w:rsidRDefault="00580D0A" w:rsidP="00217E21">
            <w:pPr>
              <w:spacing w:after="200" w:line="276" w:lineRule="auto"/>
              <w:contextualSpacing/>
              <w:jc w:val="center"/>
              <w:rPr>
                <w:rFonts w:eastAsia="Calibri"/>
                <w:color w:val="000000"/>
                <w:sz w:val="23"/>
                <w:szCs w:val="23"/>
              </w:rPr>
            </w:pPr>
            <w:r w:rsidRPr="00796CC7">
              <w:rPr>
                <w:rFonts w:eastAsia="Calibri"/>
                <w:color w:val="000000"/>
                <w:sz w:val="23"/>
                <w:szCs w:val="23"/>
              </w:rPr>
              <w:t>Обеспечение</w:t>
            </w:r>
          </w:p>
          <w:p w:rsidR="00580D0A" w:rsidRPr="00796CC7" w:rsidRDefault="00580D0A" w:rsidP="00217E21">
            <w:pPr>
              <w:spacing w:after="200" w:line="276" w:lineRule="auto"/>
              <w:contextualSpacing/>
              <w:jc w:val="center"/>
              <w:rPr>
                <w:rFonts w:eastAsia="Calibri"/>
                <w:color w:val="000000"/>
                <w:sz w:val="23"/>
                <w:szCs w:val="23"/>
              </w:rPr>
            </w:pPr>
            <w:r w:rsidRPr="00796CC7">
              <w:rPr>
                <w:rFonts w:eastAsia="Calibri"/>
                <w:color w:val="000000"/>
                <w:sz w:val="23"/>
                <w:szCs w:val="23"/>
              </w:rPr>
              <w:t>Да/нет</w:t>
            </w:r>
          </w:p>
        </w:tc>
      </w:tr>
      <w:tr w:rsidR="00580D0A" w:rsidRPr="00796CC7" w:rsidTr="00796CC7">
        <w:trPr>
          <w:trHeight w:val="617"/>
        </w:trPr>
        <w:tc>
          <w:tcPr>
            <w:tcW w:w="1075" w:type="dxa"/>
            <w:tcBorders>
              <w:top w:val="single" w:sz="4" w:space="0" w:color="auto"/>
              <w:left w:val="single" w:sz="4" w:space="0" w:color="auto"/>
              <w:bottom w:val="single" w:sz="4" w:space="0" w:color="auto"/>
              <w:right w:val="single" w:sz="4" w:space="0" w:color="auto"/>
            </w:tcBorders>
            <w:hideMark/>
          </w:tcPr>
          <w:p w:rsidR="00580D0A" w:rsidRPr="00796CC7" w:rsidRDefault="00580D0A" w:rsidP="00217E21">
            <w:pPr>
              <w:spacing w:after="200" w:line="276" w:lineRule="auto"/>
              <w:contextualSpacing/>
              <w:jc w:val="center"/>
              <w:rPr>
                <w:rFonts w:eastAsia="Calibri"/>
                <w:color w:val="000000"/>
                <w:sz w:val="23"/>
                <w:szCs w:val="23"/>
              </w:rPr>
            </w:pPr>
            <w:r w:rsidRPr="00796CC7">
              <w:rPr>
                <w:rFonts w:eastAsia="Calibri"/>
                <w:color w:val="000000"/>
                <w:sz w:val="23"/>
                <w:szCs w:val="23"/>
              </w:rPr>
              <w:t>1</w:t>
            </w:r>
          </w:p>
        </w:tc>
        <w:tc>
          <w:tcPr>
            <w:tcW w:w="6858" w:type="dxa"/>
            <w:tcBorders>
              <w:top w:val="single" w:sz="4" w:space="0" w:color="auto"/>
              <w:left w:val="single" w:sz="4" w:space="0" w:color="auto"/>
              <w:bottom w:val="single" w:sz="4" w:space="0" w:color="auto"/>
              <w:right w:val="single" w:sz="4" w:space="0" w:color="auto"/>
            </w:tcBorders>
            <w:hideMark/>
          </w:tcPr>
          <w:p w:rsidR="00580D0A" w:rsidRPr="00796CC7" w:rsidRDefault="00580D0A" w:rsidP="00217E21">
            <w:pPr>
              <w:spacing w:after="200" w:line="276" w:lineRule="auto"/>
              <w:contextualSpacing/>
              <w:rPr>
                <w:rFonts w:eastAsia="Calibri"/>
                <w:color w:val="000000"/>
                <w:sz w:val="23"/>
                <w:szCs w:val="23"/>
              </w:rPr>
            </w:pPr>
            <w:r w:rsidRPr="00796CC7">
              <w:rPr>
                <w:rFonts w:eastAsia="Calibri"/>
                <w:color w:val="000000"/>
                <w:sz w:val="23"/>
                <w:szCs w:val="23"/>
              </w:rPr>
              <w:t>Возможность проведения занятий ЛФК на территории учреждения (спортивная площадка)</w:t>
            </w:r>
          </w:p>
        </w:tc>
        <w:tc>
          <w:tcPr>
            <w:tcW w:w="1635" w:type="dxa"/>
            <w:tcBorders>
              <w:top w:val="single" w:sz="4" w:space="0" w:color="auto"/>
              <w:left w:val="single" w:sz="4" w:space="0" w:color="auto"/>
              <w:bottom w:val="single" w:sz="4" w:space="0" w:color="auto"/>
              <w:right w:val="single" w:sz="4" w:space="0" w:color="auto"/>
            </w:tcBorders>
          </w:tcPr>
          <w:p w:rsidR="00580D0A" w:rsidRPr="00796CC7" w:rsidRDefault="00580D0A" w:rsidP="00217E21">
            <w:pPr>
              <w:spacing w:after="200" w:line="276" w:lineRule="auto"/>
              <w:contextualSpacing/>
              <w:jc w:val="center"/>
              <w:rPr>
                <w:rFonts w:eastAsia="Calibri"/>
                <w:color w:val="000000"/>
                <w:sz w:val="23"/>
                <w:szCs w:val="23"/>
              </w:rPr>
            </w:pPr>
          </w:p>
        </w:tc>
      </w:tr>
      <w:tr w:rsidR="00580D0A" w:rsidRPr="00796CC7" w:rsidTr="00796CC7">
        <w:trPr>
          <w:trHeight w:val="308"/>
        </w:trPr>
        <w:tc>
          <w:tcPr>
            <w:tcW w:w="1075" w:type="dxa"/>
            <w:tcBorders>
              <w:top w:val="single" w:sz="4" w:space="0" w:color="auto"/>
              <w:left w:val="single" w:sz="4" w:space="0" w:color="auto"/>
              <w:bottom w:val="single" w:sz="4" w:space="0" w:color="auto"/>
              <w:right w:val="single" w:sz="4" w:space="0" w:color="auto"/>
            </w:tcBorders>
            <w:hideMark/>
          </w:tcPr>
          <w:p w:rsidR="00580D0A" w:rsidRPr="00796CC7" w:rsidRDefault="00580D0A" w:rsidP="00217E21">
            <w:pPr>
              <w:spacing w:after="200" w:line="276" w:lineRule="auto"/>
              <w:contextualSpacing/>
              <w:jc w:val="center"/>
              <w:rPr>
                <w:rFonts w:eastAsia="Calibri"/>
                <w:color w:val="000000"/>
                <w:sz w:val="23"/>
                <w:szCs w:val="23"/>
              </w:rPr>
            </w:pPr>
            <w:r w:rsidRPr="00796CC7">
              <w:rPr>
                <w:rFonts w:eastAsia="Calibri"/>
                <w:color w:val="000000"/>
                <w:sz w:val="23"/>
                <w:szCs w:val="23"/>
              </w:rPr>
              <w:t>2</w:t>
            </w:r>
          </w:p>
        </w:tc>
        <w:tc>
          <w:tcPr>
            <w:tcW w:w="6858" w:type="dxa"/>
            <w:tcBorders>
              <w:top w:val="single" w:sz="4" w:space="0" w:color="auto"/>
              <w:left w:val="single" w:sz="4" w:space="0" w:color="auto"/>
              <w:bottom w:val="single" w:sz="4" w:space="0" w:color="auto"/>
              <w:right w:val="single" w:sz="4" w:space="0" w:color="auto"/>
            </w:tcBorders>
            <w:hideMark/>
          </w:tcPr>
          <w:p w:rsidR="00580D0A" w:rsidRPr="00796CC7" w:rsidRDefault="00580D0A" w:rsidP="00217E21">
            <w:pPr>
              <w:spacing w:after="200" w:line="276" w:lineRule="auto"/>
              <w:contextualSpacing/>
              <w:rPr>
                <w:rFonts w:eastAsia="Calibri"/>
                <w:color w:val="000000"/>
                <w:sz w:val="23"/>
                <w:szCs w:val="23"/>
              </w:rPr>
            </w:pPr>
            <w:r w:rsidRPr="00796CC7">
              <w:rPr>
                <w:rFonts w:eastAsia="Calibri"/>
                <w:color w:val="000000"/>
                <w:sz w:val="23"/>
                <w:szCs w:val="23"/>
              </w:rPr>
              <w:t>Наличие модульной площадки</w:t>
            </w:r>
          </w:p>
        </w:tc>
        <w:tc>
          <w:tcPr>
            <w:tcW w:w="1635" w:type="dxa"/>
            <w:tcBorders>
              <w:top w:val="single" w:sz="4" w:space="0" w:color="auto"/>
              <w:left w:val="single" w:sz="4" w:space="0" w:color="auto"/>
              <w:bottom w:val="single" w:sz="4" w:space="0" w:color="auto"/>
              <w:right w:val="single" w:sz="4" w:space="0" w:color="auto"/>
            </w:tcBorders>
          </w:tcPr>
          <w:p w:rsidR="00580D0A" w:rsidRPr="00796CC7" w:rsidRDefault="00580D0A" w:rsidP="00217E21">
            <w:pPr>
              <w:spacing w:after="200" w:line="276" w:lineRule="auto"/>
              <w:contextualSpacing/>
              <w:jc w:val="center"/>
              <w:rPr>
                <w:rFonts w:eastAsia="Calibri"/>
                <w:color w:val="000000"/>
                <w:sz w:val="23"/>
                <w:szCs w:val="23"/>
              </w:rPr>
            </w:pPr>
          </w:p>
        </w:tc>
      </w:tr>
      <w:tr w:rsidR="00580D0A" w:rsidRPr="00796CC7" w:rsidTr="00796CC7">
        <w:trPr>
          <w:trHeight w:val="632"/>
        </w:trPr>
        <w:tc>
          <w:tcPr>
            <w:tcW w:w="1075" w:type="dxa"/>
            <w:tcBorders>
              <w:top w:val="single" w:sz="4" w:space="0" w:color="auto"/>
              <w:left w:val="single" w:sz="4" w:space="0" w:color="auto"/>
              <w:bottom w:val="single" w:sz="4" w:space="0" w:color="auto"/>
              <w:right w:val="single" w:sz="4" w:space="0" w:color="auto"/>
            </w:tcBorders>
            <w:hideMark/>
          </w:tcPr>
          <w:p w:rsidR="00580D0A" w:rsidRPr="00796CC7" w:rsidRDefault="00580D0A" w:rsidP="00217E21">
            <w:pPr>
              <w:spacing w:after="200" w:line="276" w:lineRule="auto"/>
              <w:contextualSpacing/>
              <w:jc w:val="center"/>
              <w:rPr>
                <w:rFonts w:eastAsia="Calibri"/>
                <w:color w:val="000000"/>
                <w:sz w:val="23"/>
                <w:szCs w:val="23"/>
              </w:rPr>
            </w:pPr>
            <w:r w:rsidRPr="00796CC7">
              <w:rPr>
                <w:rFonts w:eastAsia="Calibri"/>
                <w:color w:val="000000"/>
                <w:sz w:val="23"/>
                <w:szCs w:val="23"/>
              </w:rPr>
              <w:t>3</w:t>
            </w:r>
          </w:p>
        </w:tc>
        <w:tc>
          <w:tcPr>
            <w:tcW w:w="6858" w:type="dxa"/>
            <w:tcBorders>
              <w:top w:val="single" w:sz="4" w:space="0" w:color="auto"/>
              <w:left w:val="single" w:sz="4" w:space="0" w:color="auto"/>
              <w:bottom w:val="single" w:sz="4" w:space="0" w:color="auto"/>
              <w:right w:val="single" w:sz="4" w:space="0" w:color="auto"/>
            </w:tcBorders>
            <w:hideMark/>
          </w:tcPr>
          <w:p w:rsidR="00580D0A" w:rsidRPr="00796CC7" w:rsidRDefault="00580D0A" w:rsidP="00217E21">
            <w:pPr>
              <w:spacing w:after="200" w:line="276" w:lineRule="auto"/>
              <w:contextualSpacing/>
              <w:rPr>
                <w:rFonts w:eastAsia="Calibri"/>
                <w:color w:val="000000"/>
                <w:sz w:val="23"/>
                <w:szCs w:val="23"/>
              </w:rPr>
            </w:pPr>
            <w:r w:rsidRPr="00796CC7">
              <w:rPr>
                <w:rFonts w:eastAsia="Calibri"/>
                <w:color w:val="000000"/>
                <w:sz w:val="23"/>
                <w:szCs w:val="23"/>
              </w:rPr>
              <w:t>Наличие спортивной площадки для граждан с ограниченными возможностями</w:t>
            </w:r>
          </w:p>
        </w:tc>
        <w:tc>
          <w:tcPr>
            <w:tcW w:w="1635" w:type="dxa"/>
            <w:tcBorders>
              <w:top w:val="single" w:sz="4" w:space="0" w:color="auto"/>
              <w:left w:val="single" w:sz="4" w:space="0" w:color="auto"/>
              <w:bottom w:val="single" w:sz="4" w:space="0" w:color="auto"/>
              <w:right w:val="single" w:sz="4" w:space="0" w:color="auto"/>
            </w:tcBorders>
          </w:tcPr>
          <w:p w:rsidR="00580D0A" w:rsidRPr="00796CC7" w:rsidRDefault="00580D0A" w:rsidP="00217E21">
            <w:pPr>
              <w:spacing w:after="200" w:line="276" w:lineRule="auto"/>
              <w:contextualSpacing/>
              <w:jc w:val="center"/>
              <w:rPr>
                <w:rFonts w:eastAsia="Calibri"/>
                <w:color w:val="000000"/>
                <w:sz w:val="23"/>
                <w:szCs w:val="23"/>
              </w:rPr>
            </w:pPr>
          </w:p>
        </w:tc>
      </w:tr>
      <w:tr w:rsidR="00580D0A" w:rsidRPr="00796CC7" w:rsidTr="00796CC7">
        <w:trPr>
          <w:trHeight w:val="308"/>
        </w:trPr>
        <w:tc>
          <w:tcPr>
            <w:tcW w:w="1075" w:type="dxa"/>
            <w:tcBorders>
              <w:top w:val="single" w:sz="4" w:space="0" w:color="auto"/>
              <w:left w:val="single" w:sz="4" w:space="0" w:color="auto"/>
              <w:bottom w:val="single" w:sz="4" w:space="0" w:color="auto"/>
              <w:right w:val="single" w:sz="4" w:space="0" w:color="auto"/>
            </w:tcBorders>
            <w:hideMark/>
          </w:tcPr>
          <w:p w:rsidR="00580D0A" w:rsidRPr="00796CC7" w:rsidRDefault="00580D0A" w:rsidP="00217E21">
            <w:pPr>
              <w:spacing w:after="200" w:line="276" w:lineRule="auto"/>
              <w:contextualSpacing/>
              <w:jc w:val="center"/>
              <w:rPr>
                <w:rFonts w:eastAsia="Calibri"/>
                <w:color w:val="000000"/>
                <w:sz w:val="23"/>
                <w:szCs w:val="23"/>
              </w:rPr>
            </w:pPr>
            <w:r w:rsidRPr="00796CC7">
              <w:rPr>
                <w:rFonts w:eastAsia="Calibri"/>
                <w:color w:val="000000"/>
                <w:sz w:val="23"/>
                <w:szCs w:val="23"/>
              </w:rPr>
              <w:t>4</w:t>
            </w:r>
          </w:p>
        </w:tc>
        <w:tc>
          <w:tcPr>
            <w:tcW w:w="6858" w:type="dxa"/>
            <w:tcBorders>
              <w:top w:val="single" w:sz="4" w:space="0" w:color="auto"/>
              <w:left w:val="single" w:sz="4" w:space="0" w:color="auto"/>
              <w:bottom w:val="single" w:sz="4" w:space="0" w:color="auto"/>
              <w:right w:val="single" w:sz="4" w:space="0" w:color="auto"/>
            </w:tcBorders>
            <w:hideMark/>
          </w:tcPr>
          <w:p w:rsidR="00580D0A" w:rsidRPr="00796CC7" w:rsidRDefault="00580D0A" w:rsidP="00217E21">
            <w:pPr>
              <w:spacing w:after="200" w:line="276" w:lineRule="auto"/>
              <w:contextualSpacing/>
              <w:rPr>
                <w:rFonts w:eastAsia="Calibri"/>
                <w:color w:val="000000"/>
                <w:sz w:val="23"/>
                <w:szCs w:val="23"/>
              </w:rPr>
            </w:pPr>
            <w:r w:rsidRPr="00796CC7">
              <w:rPr>
                <w:rFonts w:eastAsia="Calibri"/>
                <w:color w:val="000000"/>
                <w:sz w:val="23"/>
                <w:szCs w:val="23"/>
              </w:rPr>
              <w:t>Наличие дорожек для колясочников</w:t>
            </w:r>
          </w:p>
        </w:tc>
        <w:tc>
          <w:tcPr>
            <w:tcW w:w="1635" w:type="dxa"/>
            <w:tcBorders>
              <w:top w:val="single" w:sz="4" w:space="0" w:color="auto"/>
              <w:left w:val="single" w:sz="4" w:space="0" w:color="auto"/>
              <w:bottom w:val="single" w:sz="4" w:space="0" w:color="auto"/>
              <w:right w:val="single" w:sz="4" w:space="0" w:color="auto"/>
            </w:tcBorders>
          </w:tcPr>
          <w:p w:rsidR="00580D0A" w:rsidRPr="00796CC7" w:rsidRDefault="00580D0A" w:rsidP="00217E21">
            <w:pPr>
              <w:spacing w:after="200" w:line="276" w:lineRule="auto"/>
              <w:contextualSpacing/>
              <w:jc w:val="center"/>
              <w:rPr>
                <w:rFonts w:eastAsia="Calibri"/>
                <w:color w:val="000000"/>
                <w:sz w:val="23"/>
                <w:szCs w:val="23"/>
              </w:rPr>
            </w:pPr>
          </w:p>
        </w:tc>
      </w:tr>
      <w:tr w:rsidR="00580D0A" w:rsidRPr="00796CC7" w:rsidTr="00796CC7">
        <w:trPr>
          <w:trHeight w:val="617"/>
        </w:trPr>
        <w:tc>
          <w:tcPr>
            <w:tcW w:w="1075" w:type="dxa"/>
            <w:tcBorders>
              <w:top w:val="single" w:sz="4" w:space="0" w:color="auto"/>
              <w:left w:val="single" w:sz="4" w:space="0" w:color="auto"/>
              <w:bottom w:val="single" w:sz="4" w:space="0" w:color="auto"/>
              <w:right w:val="single" w:sz="4" w:space="0" w:color="auto"/>
            </w:tcBorders>
            <w:hideMark/>
          </w:tcPr>
          <w:p w:rsidR="00580D0A" w:rsidRPr="00796CC7" w:rsidRDefault="00580D0A" w:rsidP="00217E21">
            <w:pPr>
              <w:spacing w:after="200" w:line="276" w:lineRule="auto"/>
              <w:contextualSpacing/>
              <w:jc w:val="center"/>
              <w:rPr>
                <w:rFonts w:eastAsia="Calibri"/>
                <w:color w:val="000000"/>
                <w:sz w:val="23"/>
                <w:szCs w:val="23"/>
              </w:rPr>
            </w:pPr>
            <w:r w:rsidRPr="00796CC7">
              <w:rPr>
                <w:rFonts w:eastAsia="Calibri"/>
                <w:color w:val="000000"/>
                <w:sz w:val="23"/>
                <w:szCs w:val="23"/>
              </w:rPr>
              <w:t>5</w:t>
            </w:r>
          </w:p>
        </w:tc>
        <w:tc>
          <w:tcPr>
            <w:tcW w:w="6858" w:type="dxa"/>
            <w:tcBorders>
              <w:top w:val="single" w:sz="4" w:space="0" w:color="auto"/>
              <w:left w:val="single" w:sz="4" w:space="0" w:color="auto"/>
              <w:bottom w:val="single" w:sz="4" w:space="0" w:color="auto"/>
              <w:right w:val="single" w:sz="4" w:space="0" w:color="auto"/>
            </w:tcBorders>
            <w:hideMark/>
          </w:tcPr>
          <w:p w:rsidR="00580D0A" w:rsidRPr="00796CC7" w:rsidRDefault="00580D0A" w:rsidP="00217E21">
            <w:pPr>
              <w:spacing w:after="200" w:line="276" w:lineRule="auto"/>
              <w:contextualSpacing/>
              <w:rPr>
                <w:rFonts w:eastAsia="Calibri"/>
                <w:color w:val="000000"/>
                <w:sz w:val="23"/>
                <w:szCs w:val="23"/>
              </w:rPr>
            </w:pPr>
            <w:r w:rsidRPr="00796CC7">
              <w:rPr>
                <w:rFonts w:eastAsia="Calibri"/>
                <w:color w:val="000000"/>
                <w:sz w:val="23"/>
                <w:szCs w:val="23"/>
              </w:rPr>
              <w:t>Наличие парковой (природной) зоны на территории учреждения</w:t>
            </w:r>
          </w:p>
        </w:tc>
        <w:tc>
          <w:tcPr>
            <w:tcW w:w="1635" w:type="dxa"/>
            <w:tcBorders>
              <w:top w:val="single" w:sz="4" w:space="0" w:color="auto"/>
              <w:left w:val="single" w:sz="4" w:space="0" w:color="auto"/>
              <w:bottom w:val="single" w:sz="4" w:space="0" w:color="auto"/>
              <w:right w:val="single" w:sz="4" w:space="0" w:color="auto"/>
            </w:tcBorders>
          </w:tcPr>
          <w:p w:rsidR="00580D0A" w:rsidRPr="00796CC7" w:rsidRDefault="00580D0A" w:rsidP="00217E21">
            <w:pPr>
              <w:spacing w:after="200" w:line="276" w:lineRule="auto"/>
              <w:contextualSpacing/>
              <w:jc w:val="center"/>
              <w:rPr>
                <w:rFonts w:eastAsia="Calibri"/>
                <w:color w:val="000000"/>
                <w:sz w:val="23"/>
                <w:szCs w:val="23"/>
              </w:rPr>
            </w:pPr>
          </w:p>
        </w:tc>
      </w:tr>
      <w:tr w:rsidR="00580D0A" w:rsidRPr="00796CC7" w:rsidTr="00796CC7">
        <w:trPr>
          <w:trHeight w:val="617"/>
        </w:trPr>
        <w:tc>
          <w:tcPr>
            <w:tcW w:w="1075" w:type="dxa"/>
            <w:tcBorders>
              <w:top w:val="single" w:sz="4" w:space="0" w:color="auto"/>
              <w:left w:val="single" w:sz="4" w:space="0" w:color="auto"/>
              <w:bottom w:val="single" w:sz="4" w:space="0" w:color="auto"/>
              <w:right w:val="single" w:sz="4" w:space="0" w:color="auto"/>
            </w:tcBorders>
            <w:hideMark/>
          </w:tcPr>
          <w:p w:rsidR="00580D0A" w:rsidRPr="00796CC7" w:rsidRDefault="00580D0A" w:rsidP="00217E21">
            <w:pPr>
              <w:spacing w:after="200" w:line="276" w:lineRule="auto"/>
              <w:contextualSpacing/>
              <w:jc w:val="center"/>
              <w:rPr>
                <w:rFonts w:eastAsia="Calibri"/>
                <w:color w:val="000000"/>
                <w:sz w:val="23"/>
                <w:szCs w:val="23"/>
              </w:rPr>
            </w:pPr>
            <w:r w:rsidRPr="00796CC7">
              <w:rPr>
                <w:rFonts w:eastAsia="Calibri"/>
                <w:color w:val="000000"/>
                <w:sz w:val="23"/>
                <w:szCs w:val="23"/>
              </w:rPr>
              <w:t>6</w:t>
            </w:r>
          </w:p>
        </w:tc>
        <w:tc>
          <w:tcPr>
            <w:tcW w:w="6858" w:type="dxa"/>
            <w:tcBorders>
              <w:top w:val="single" w:sz="4" w:space="0" w:color="auto"/>
              <w:left w:val="single" w:sz="4" w:space="0" w:color="auto"/>
              <w:bottom w:val="single" w:sz="4" w:space="0" w:color="auto"/>
              <w:right w:val="single" w:sz="4" w:space="0" w:color="auto"/>
            </w:tcBorders>
            <w:hideMark/>
          </w:tcPr>
          <w:p w:rsidR="00580D0A" w:rsidRPr="00796CC7" w:rsidRDefault="00580D0A" w:rsidP="00217E21">
            <w:pPr>
              <w:spacing w:after="200" w:line="276" w:lineRule="auto"/>
              <w:contextualSpacing/>
              <w:rPr>
                <w:rFonts w:eastAsia="Calibri"/>
                <w:color w:val="000000"/>
                <w:sz w:val="23"/>
                <w:szCs w:val="23"/>
              </w:rPr>
            </w:pPr>
            <w:r w:rsidRPr="00796CC7">
              <w:rPr>
                <w:rFonts w:eastAsia="Calibri"/>
                <w:color w:val="000000"/>
                <w:sz w:val="23"/>
                <w:szCs w:val="23"/>
              </w:rPr>
              <w:t>Наличие системы видеонаблюдения на территории учреждения</w:t>
            </w:r>
          </w:p>
        </w:tc>
        <w:tc>
          <w:tcPr>
            <w:tcW w:w="1635" w:type="dxa"/>
            <w:tcBorders>
              <w:top w:val="single" w:sz="4" w:space="0" w:color="auto"/>
              <w:left w:val="single" w:sz="4" w:space="0" w:color="auto"/>
              <w:bottom w:val="single" w:sz="4" w:space="0" w:color="auto"/>
              <w:right w:val="single" w:sz="4" w:space="0" w:color="auto"/>
            </w:tcBorders>
          </w:tcPr>
          <w:p w:rsidR="00580D0A" w:rsidRPr="00796CC7" w:rsidRDefault="00580D0A" w:rsidP="00217E21">
            <w:pPr>
              <w:spacing w:after="200" w:line="276" w:lineRule="auto"/>
              <w:contextualSpacing/>
              <w:jc w:val="center"/>
              <w:rPr>
                <w:rFonts w:eastAsia="Calibri"/>
                <w:color w:val="000000"/>
                <w:sz w:val="23"/>
                <w:szCs w:val="23"/>
              </w:rPr>
            </w:pPr>
          </w:p>
        </w:tc>
      </w:tr>
      <w:tr w:rsidR="00580D0A" w:rsidRPr="00796CC7" w:rsidTr="00796CC7">
        <w:trPr>
          <w:trHeight w:val="308"/>
        </w:trPr>
        <w:tc>
          <w:tcPr>
            <w:tcW w:w="1075" w:type="dxa"/>
            <w:tcBorders>
              <w:top w:val="single" w:sz="4" w:space="0" w:color="auto"/>
              <w:left w:val="single" w:sz="4" w:space="0" w:color="auto"/>
              <w:bottom w:val="single" w:sz="4" w:space="0" w:color="auto"/>
              <w:right w:val="single" w:sz="4" w:space="0" w:color="auto"/>
            </w:tcBorders>
            <w:hideMark/>
          </w:tcPr>
          <w:p w:rsidR="00580D0A" w:rsidRPr="00796CC7" w:rsidRDefault="00580D0A" w:rsidP="00217E21">
            <w:pPr>
              <w:spacing w:after="200" w:line="276" w:lineRule="auto"/>
              <w:contextualSpacing/>
              <w:jc w:val="center"/>
              <w:rPr>
                <w:rFonts w:eastAsia="Calibri"/>
                <w:color w:val="000000"/>
                <w:sz w:val="23"/>
                <w:szCs w:val="23"/>
              </w:rPr>
            </w:pPr>
            <w:r w:rsidRPr="00796CC7">
              <w:rPr>
                <w:rFonts w:eastAsia="Calibri"/>
                <w:color w:val="000000"/>
                <w:sz w:val="23"/>
                <w:szCs w:val="23"/>
              </w:rPr>
              <w:t>7</w:t>
            </w:r>
          </w:p>
        </w:tc>
        <w:tc>
          <w:tcPr>
            <w:tcW w:w="6858" w:type="dxa"/>
            <w:tcBorders>
              <w:top w:val="single" w:sz="4" w:space="0" w:color="auto"/>
              <w:left w:val="single" w:sz="4" w:space="0" w:color="auto"/>
              <w:bottom w:val="single" w:sz="4" w:space="0" w:color="auto"/>
              <w:right w:val="single" w:sz="4" w:space="0" w:color="auto"/>
            </w:tcBorders>
            <w:hideMark/>
          </w:tcPr>
          <w:p w:rsidR="00580D0A" w:rsidRPr="00796CC7" w:rsidRDefault="00580D0A" w:rsidP="00217E21">
            <w:pPr>
              <w:spacing w:after="200" w:line="276" w:lineRule="auto"/>
              <w:contextualSpacing/>
              <w:rPr>
                <w:rFonts w:eastAsia="Calibri"/>
                <w:color w:val="000000"/>
                <w:sz w:val="23"/>
                <w:szCs w:val="23"/>
              </w:rPr>
            </w:pPr>
            <w:r w:rsidRPr="00796CC7">
              <w:rPr>
                <w:rFonts w:eastAsia="Calibri"/>
                <w:color w:val="000000"/>
                <w:sz w:val="23"/>
                <w:szCs w:val="23"/>
              </w:rPr>
              <w:t>Наличие зон отдыха на территории (скамейки и т.д.)</w:t>
            </w:r>
          </w:p>
        </w:tc>
        <w:tc>
          <w:tcPr>
            <w:tcW w:w="1635" w:type="dxa"/>
            <w:tcBorders>
              <w:top w:val="single" w:sz="4" w:space="0" w:color="auto"/>
              <w:left w:val="single" w:sz="4" w:space="0" w:color="auto"/>
              <w:bottom w:val="single" w:sz="4" w:space="0" w:color="auto"/>
              <w:right w:val="single" w:sz="4" w:space="0" w:color="auto"/>
            </w:tcBorders>
          </w:tcPr>
          <w:p w:rsidR="00580D0A" w:rsidRPr="00796CC7" w:rsidRDefault="00580D0A" w:rsidP="00217E21">
            <w:pPr>
              <w:spacing w:after="200" w:line="276" w:lineRule="auto"/>
              <w:contextualSpacing/>
              <w:jc w:val="center"/>
              <w:rPr>
                <w:rFonts w:eastAsia="Calibri"/>
                <w:color w:val="000000"/>
                <w:sz w:val="23"/>
                <w:szCs w:val="23"/>
              </w:rPr>
            </w:pPr>
          </w:p>
        </w:tc>
      </w:tr>
      <w:tr w:rsidR="00580D0A" w:rsidRPr="00796CC7" w:rsidTr="00796CC7">
        <w:trPr>
          <w:trHeight w:val="308"/>
        </w:trPr>
        <w:tc>
          <w:tcPr>
            <w:tcW w:w="1075" w:type="dxa"/>
            <w:tcBorders>
              <w:top w:val="single" w:sz="4" w:space="0" w:color="auto"/>
              <w:left w:val="single" w:sz="4" w:space="0" w:color="auto"/>
              <w:bottom w:val="single" w:sz="4" w:space="0" w:color="auto"/>
              <w:right w:val="single" w:sz="4" w:space="0" w:color="auto"/>
            </w:tcBorders>
            <w:hideMark/>
          </w:tcPr>
          <w:p w:rsidR="00580D0A" w:rsidRPr="00796CC7" w:rsidRDefault="00580D0A" w:rsidP="00217E21">
            <w:pPr>
              <w:spacing w:after="200" w:line="276" w:lineRule="auto"/>
              <w:contextualSpacing/>
              <w:jc w:val="center"/>
              <w:rPr>
                <w:rFonts w:eastAsia="Calibri"/>
                <w:color w:val="000000"/>
                <w:sz w:val="23"/>
                <w:szCs w:val="23"/>
              </w:rPr>
            </w:pPr>
            <w:r w:rsidRPr="00796CC7">
              <w:rPr>
                <w:rFonts w:eastAsia="Calibri"/>
                <w:color w:val="000000"/>
                <w:sz w:val="23"/>
                <w:szCs w:val="23"/>
              </w:rPr>
              <w:t>8</w:t>
            </w:r>
          </w:p>
        </w:tc>
        <w:tc>
          <w:tcPr>
            <w:tcW w:w="6858" w:type="dxa"/>
            <w:tcBorders>
              <w:top w:val="single" w:sz="4" w:space="0" w:color="auto"/>
              <w:left w:val="single" w:sz="4" w:space="0" w:color="auto"/>
              <w:bottom w:val="single" w:sz="4" w:space="0" w:color="auto"/>
              <w:right w:val="single" w:sz="4" w:space="0" w:color="auto"/>
            </w:tcBorders>
            <w:hideMark/>
          </w:tcPr>
          <w:p w:rsidR="00580D0A" w:rsidRPr="00796CC7" w:rsidRDefault="00580D0A" w:rsidP="00217E21">
            <w:pPr>
              <w:spacing w:after="200" w:line="276" w:lineRule="auto"/>
              <w:contextualSpacing/>
              <w:rPr>
                <w:rFonts w:eastAsia="Calibri"/>
                <w:color w:val="000000"/>
                <w:sz w:val="23"/>
                <w:szCs w:val="23"/>
              </w:rPr>
            </w:pPr>
            <w:r w:rsidRPr="00796CC7">
              <w:rPr>
                <w:rFonts w:eastAsia="Calibri"/>
                <w:color w:val="000000"/>
                <w:sz w:val="23"/>
                <w:szCs w:val="23"/>
              </w:rPr>
              <w:t>Территория учреждения освещена.</w:t>
            </w:r>
          </w:p>
        </w:tc>
        <w:tc>
          <w:tcPr>
            <w:tcW w:w="1635" w:type="dxa"/>
            <w:tcBorders>
              <w:top w:val="single" w:sz="4" w:space="0" w:color="auto"/>
              <w:left w:val="single" w:sz="4" w:space="0" w:color="auto"/>
              <w:bottom w:val="single" w:sz="4" w:space="0" w:color="auto"/>
              <w:right w:val="single" w:sz="4" w:space="0" w:color="auto"/>
            </w:tcBorders>
          </w:tcPr>
          <w:p w:rsidR="00580D0A" w:rsidRPr="00796CC7" w:rsidRDefault="00580D0A" w:rsidP="00217E21">
            <w:pPr>
              <w:spacing w:after="200" w:line="276" w:lineRule="auto"/>
              <w:contextualSpacing/>
              <w:jc w:val="center"/>
              <w:rPr>
                <w:rFonts w:eastAsia="Calibri"/>
                <w:color w:val="000000"/>
                <w:sz w:val="23"/>
                <w:szCs w:val="23"/>
              </w:rPr>
            </w:pPr>
          </w:p>
        </w:tc>
      </w:tr>
      <w:tr w:rsidR="00580D0A" w:rsidRPr="00796CC7" w:rsidTr="00796CC7">
        <w:trPr>
          <w:trHeight w:val="380"/>
        </w:trPr>
        <w:tc>
          <w:tcPr>
            <w:tcW w:w="1075" w:type="dxa"/>
            <w:tcBorders>
              <w:top w:val="single" w:sz="4" w:space="0" w:color="auto"/>
              <w:left w:val="single" w:sz="4" w:space="0" w:color="auto"/>
              <w:bottom w:val="single" w:sz="4" w:space="0" w:color="auto"/>
              <w:right w:val="single" w:sz="4" w:space="0" w:color="auto"/>
            </w:tcBorders>
            <w:hideMark/>
          </w:tcPr>
          <w:p w:rsidR="00580D0A" w:rsidRPr="00796CC7" w:rsidRDefault="00580D0A" w:rsidP="00217E21">
            <w:pPr>
              <w:spacing w:after="200" w:line="276" w:lineRule="auto"/>
              <w:contextualSpacing/>
              <w:jc w:val="center"/>
              <w:rPr>
                <w:rFonts w:eastAsia="Calibri"/>
                <w:color w:val="000000"/>
                <w:sz w:val="23"/>
                <w:szCs w:val="23"/>
              </w:rPr>
            </w:pPr>
            <w:r w:rsidRPr="00796CC7">
              <w:rPr>
                <w:rFonts w:eastAsia="Calibri"/>
                <w:color w:val="000000"/>
                <w:sz w:val="23"/>
                <w:szCs w:val="23"/>
              </w:rPr>
              <w:t>9</w:t>
            </w:r>
          </w:p>
        </w:tc>
        <w:tc>
          <w:tcPr>
            <w:tcW w:w="6858" w:type="dxa"/>
            <w:tcBorders>
              <w:top w:val="single" w:sz="4" w:space="0" w:color="auto"/>
              <w:left w:val="single" w:sz="4" w:space="0" w:color="auto"/>
              <w:bottom w:val="single" w:sz="4" w:space="0" w:color="auto"/>
              <w:right w:val="single" w:sz="4" w:space="0" w:color="auto"/>
            </w:tcBorders>
            <w:hideMark/>
          </w:tcPr>
          <w:p w:rsidR="00580D0A" w:rsidRPr="00796CC7" w:rsidRDefault="00580D0A" w:rsidP="00217E21">
            <w:pPr>
              <w:spacing w:after="200" w:line="276" w:lineRule="auto"/>
              <w:contextualSpacing/>
              <w:rPr>
                <w:rFonts w:eastAsia="Calibri"/>
                <w:color w:val="000000"/>
                <w:sz w:val="23"/>
                <w:szCs w:val="23"/>
              </w:rPr>
            </w:pPr>
            <w:r w:rsidRPr="00796CC7">
              <w:rPr>
                <w:rFonts w:eastAsia="Calibri"/>
                <w:color w:val="000000"/>
                <w:sz w:val="23"/>
                <w:szCs w:val="23"/>
              </w:rPr>
              <w:t>Территория учреждения должна быть огорожена, охраняема по всему периметру</w:t>
            </w:r>
          </w:p>
        </w:tc>
        <w:tc>
          <w:tcPr>
            <w:tcW w:w="1635" w:type="dxa"/>
            <w:tcBorders>
              <w:top w:val="single" w:sz="4" w:space="0" w:color="auto"/>
              <w:left w:val="single" w:sz="4" w:space="0" w:color="auto"/>
              <w:bottom w:val="single" w:sz="4" w:space="0" w:color="auto"/>
              <w:right w:val="single" w:sz="4" w:space="0" w:color="auto"/>
            </w:tcBorders>
          </w:tcPr>
          <w:p w:rsidR="00580D0A" w:rsidRPr="00796CC7" w:rsidRDefault="00580D0A" w:rsidP="00217E21">
            <w:pPr>
              <w:spacing w:after="200" w:line="276" w:lineRule="auto"/>
              <w:contextualSpacing/>
              <w:jc w:val="center"/>
              <w:rPr>
                <w:rFonts w:eastAsia="Calibri"/>
                <w:color w:val="000000"/>
                <w:sz w:val="23"/>
                <w:szCs w:val="23"/>
              </w:rPr>
            </w:pPr>
          </w:p>
        </w:tc>
      </w:tr>
      <w:tr w:rsidR="00580D0A" w:rsidRPr="00796CC7" w:rsidTr="00796CC7">
        <w:trPr>
          <w:trHeight w:val="308"/>
        </w:trPr>
        <w:tc>
          <w:tcPr>
            <w:tcW w:w="1075" w:type="dxa"/>
            <w:tcBorders>
              <w:top w:val="single" w:sz="4" w:space="0" w:color="auto"/>
              <w:left w:val="single" w:sz="4" w:space="0" w:color="auto"/>
              <w:bottom w:val="single" w:sz="4" w:space="0" w:color="auto"/>
              <w:right w:val="single" w:sz="4" w:space="0" w:color="auto"/>
            </w:tcBorders>
            <w:hideMark/>
          </w:tcPr>
          <w:p w:rsidR="00580D0A" w:rsidRPr="00796CC7" w:rsidRDefault="00580D0A" w:rsidP="00217E21">
            <w:pPr>
              <w:spacing w:after="200" w:line="276" w:lineRule="auto"/>
              <w:contextualSpacing/>
              <w:jc w:val="center"/>
              <w:rPr>
                <w:rFonts w:eastAsia="Calibri"/>
                <w:color w:val="000000"/>
                <w:sz w:val="23"/>
                <w:szCs w:val="23"/>
              </w:rPr>
            </w:pPr>
            <w:r w:rsidRPr="00796CC7">
              <w:rPr>
                <w:rFonts w:eastAsia="Calibri"/>
                <w:color w:val="000000"/>
                <w:sz w:val="23"/>
                <w:szCs w:val="23"/>
              </w:rPr>
              <w:t>10</w:t>
            </w:r>
          </w:p>
        </w:tc>
        <w:tc>
          <w:tcPr>
            <w:tcW w:w="6858" w:type="dxa"/>
            <w:tcBorders>
              <w:top w:val="single" w:sz="4" w:space="0" w:color="auto"/>
              <w:left w:val="single" w:sz="4" w:space="0" w:color="auto"/>
              <w:bottom w:val="single" w:sz="4" w:space="0" w:color="auto"/>
              <w:right w:val="single" w:sz="4" w:space="0" w:color="auto"/>
            </w:tcBorders>
            <w:hideMark/>
          </w:tcPr>
          <w:p w:rsidR="00580D0A" w:rsidRPr="00796CC7" w:rsidRDefault="00580D0A" w:rsidP="00217E21">
            <w:pPr>
              <w:spacing w:after="200" w:line="276" w:lineRule="auto"/>
              <w:contextualSpacing/>
              <w:rPr>
                <w:rFonts w:eastAsia="Calibri"/>
                <w:color w:val="000000"/>
                <w:sz w:val="23"/>
                <w:szCs w:val="23"/>
              </w:rPr>
            </w:pPr>
            <w:r w:rsidRPr="00796CC7">
              <w:rPr>
                <w:rFonts w:eastAsia="Calibri"/>
                <w:color w:val="000000"/>
                <w:sz w:val="23"/>
                <w:szCs w:val="23"/>
              </w:rPr>
              <w:t>Проведение противоклещевой обработки</w:t>
            </w:r>
          </w:p>
        </w:tc>
        <w:tc>
          <w:tcPr>
            <w:tcW w:w="1635" w:type="dxa"/>
            <w:tcBorders>
              <w:top w:val="single" w:sz="4" w:space="0" w:color="auto"/>
              <w:left w:val="single" w:sz="4" w:space="0" w:color="auto"/>
              <w:bottom w:val="single" w:sz="4" w:space="0" w:color="auto"/>
              <w:right w:val="single" w:sz="4" w:space="0" w:color="auto"/>
            </w:tcBorders>
          </w:tcPr>
          <w:p w:rsidR="00580D0A" w:rsidRPr="00796CC7" w:rsidRDefault="00580D0A" w:rsidP="00217E21">
            <w:pPr>
              <w:spacing w:after="200" w:line="276" w:lineRule="auto"/>
              <w:contextualSpacing/>
              <w:jc w:val="center"/>
              <w:rPr>
                <w:rFonts w:eastAsia="Calibri"/>
                <w:color w:val="000000"/>
                <w:sz w:val="23"/>
                <w:szCs w:val="23"/>
              </w:rPr>
            </w:pPr>
          </w:p>
        </w:tc>
      </w:tr>
    </w:tbl>
    <w:p w:rsidR="00580D0A" w:rsidRPr="00796CC7" w:rsidRDefault="00580D0A" w:rsidP="00580D0A">
      <w:pPr>
        <w:keepNext/>
        <w:jc w:val="center"/>
        <w:rPr>
          <w:sz w:val="23"/>
          <w:szCs w:val="23"/>
          <w:lang w:eastAsia="ru-RU"/>
        </w:rPr>
      </w:pPr>
      <w:r w:rsidRPr="00796CC7">
        <w:rPr>
          <w:sz w:val="23"/>
          <w:szCs w:val="23"/>
          <w:lang w:eastAsia="ru-RU"/>
        </w:rPr>
        <w:t xml:space="preserve">  </w:t>
      </w:r>
    </w:p>
    <w:p w:rsidR="00580D0A" w:rsidRPr="00796CC7" w:rsidRDefault="00580D0A" w:rsidP="00580D0A">
      <w:pPr>
        <w:keepNext/>
        <w:jc w:val="center"/>
        <w:rPr>
          <w:sz w:val="23"/>
          <w:szCs w:val="23"/>
          <w:lang w:eastAsia="ru-RU"/>
        </w:rPr>
      </w:pPr>
    </w:p>
    <w:p w:rsidR="00580D0A" w:rsidRPr="00796CC7" w:rsidRDefault="00580D0A" w:rsidP="00580D0A">
      <w:pPr>
        <w:keepNext/>
        <w:jc w:val="center"/>
        <w:rPr>
          <w:sz w:val="23"/>
          <w:szCs w:val="23"/>
          <w:lang w:eastAsia="ru-RU"/>
        </w:rPr>
      </w:pPr>
    </w:p>
    <w:p w:rsidR="00580D0A" w:rsidRPr="00796CC7" w:rsidRDefault="00580D0A" w:rsidP="00580D0A">
      <w:pPr>
        <w:ind w:firstLine="147"/>
        <w:rPr>
          <w:sz w:val="23"/>
          <w:szCs w:val="23"/>
        </w:rPr>
      </w:pPr>
      <w:r w:rsidRPr="00796CC7">
        <w:rPr>
          <w:sz w:val="23"/>
          <w:szCs w:val="23"/>
        </w:rPr>
        <w:t xml:space="preserve">            </w:t>
      </w:r>
    </w:p>
    <w:p w:rsidR="00580D0A" w:rsidRPr="00796CC7" w:rsidRDefault="00580D0A" w:rsidP="00580D0A">
      <w:pPr>
        <w:keepNext/>
        <w:jc w:val="center"/>
        <w:rPr>
          <w:sz w:val="23"/>
          <w:szCs w:val="23"/>
          <w:lang w:eastAsia="ru-RU"/>
        </w:rPr>
      </w:pPr>
    </w:p>
    <w:tbl>
      <w:tblPr>
        <w:tblW w:w="10200" w:type="dxa"/>
        <w:tblInd w:w="30" w:type="dxa"/>
        <w:tblLook w:val="04A0" w:firstRow="1" w:lastRow="0" w:firstColumn="1" w:lastColumn="0" w:noHBand="0" w:noVBand="1"/>
      </w:tblPr>
      <w:tblGrid>
        <w:gridCol w:w="3840"/>
        <w:gridCol w:w="3120"/>
        <w:gridCol w:w="3240"/>
      </w:tblGrid>
      <w:tr w:rsidR="00580D0A" w:rsidRPr="00796CC7" w:rsidTr="00217E21">
        <w:tc>
          <w:tcPr>
            <w:tcW w:w="3840" w:type="dxa"/>
            <w:hideMark/>
          </w:tcPr>
          <w:p w:rsidR="00580D0A" w:rsidRPr="00796CC7" w:rsidRDefault="00580D0A" w:rsidP="00796CC7">
            <w:pPr>
              <w:snapToGrid w:val="0"/>
              <w:jc w:val="left"/>
              <w:rPr>
                <w:sz w:val="23"/>
                <w:szCs w:val="23"/>
              </w:rPr>
            </w:pPr>
            <w:r w:rsidRPr="00796CC7">
              <w:rPr>
                <w:sz w:val="23"/>
                <w:szCs w:val="23"/>
              </w:rPr>
              <w:t xml:space="preserve">Руководитель </w:t>
            </w:r>
          </w:p>
          <w:p w:rsidR="00580D0A" w:rsidRPr="00796CC7" w:rsidRDefault="00580D0A" w:rsidP="00796CC7">
            <w:pPr>
              <w:jc w:val="left"/>
              <w:rPr>
                <w:sz w:val="23"/>
                <w:szCs w:val="23"/>
              </w:rPr>
            </w:pPr>
            <w:r w:rsidRPr="00796CC7">
              <w:rPr>
                <w:sz w:val="23"/>
                <w:szCs w:val="23"/>
              </w:rPr>
              <w:t>Участника закупки</w:t>
            </w:r>
          </w:p>
        </w:tc>
        <w:tc>
          <w:tcPr>
            <w:tcW w:w="3120" w:type="dxa"/>
          </w:tcPr>
          <w:p w:rsidR="00580D0A" w:rsidRPr="00796CC7" w:rsidRDefault="00580D0A" w:rsidP="00217E21">
            <w:pPr>
              <w:snapToGrid w:val="0"/>
              <w:rPr>
                <w:sz w:val="23"/>
                <w:szCs w:val="23"/>
              </w:rPr>
            </w:pPr>
          </w:p>
          <w:p w:rsidR="00580D0A" w:rsidRPr="00796CC7" w:rsidRDefault="00580D0A" w:rsidP="00217E21">
            <w:pPr>
              <w:rPr>
                <w:sz w:val="23"/>
                <w:szCs w:val="23"/>
              </w:rPr>
            </w:pPr>
            <w:r w:rsidRPr="00796CC7">
              <w:rPr>
                <w:sz w:val="23"/>
                <w:szCs w:val="23"/>
              </w:rPr>
              <w:t>______________________</w:t>
            </w:r>
          </w:p>
        </w:tc>
        <w:tc>
          <w:tcPr>
            <w:tcW w:w="3240" w:type="dxa"/>
          </w:tcPr>
          <w:p w:rsidR="00580D0A" w:rsidRPr="00796CC7" w:rsidRDefault="00580D0A" w:rsidP="00217E21">
            <w:pPr>
              <w:snapToGrid w:val="0"/>
              <w:rPr>
                <w:sz w:val="23"/>
                <w:szCs w:val="23"/>
              </w:rPr>
            </w:pPr>
          </w:p>
          <w:p w:rsidR="00580D0A" w:rsidRPr="00796CC7" w:rsidRDefault="00580D0A" w:rsidP="00217E21">
            <w:pPr>
              <w:rPr>
                <w:sz w:val="23"/>
                <w:szCs w:val="23"/>
              </w:rPr>
            </w:pPr>
            <w:r w:rsidRPr="00796CC7">
              <w:rPr>
                <w:sz w:val="23"/>
                <w:szCs w:val="23"/>
              </w:rPr>
              <w:t>_____________________</w:t>
            </w:r>
          </w:p>
        </w:tc>
      </w:tr>
      <w:tr w:rsidR="00580D0A" w:rsidRPr="00796CC7" w:rsidTr="00217E21">
        <w:tc>
          <w:tcPr>
            <w:tcW w:w="3840" w:type="dxa"/>
            <w:hideMark/>
          </w:tcPr>
          <w:p w:rsidR="00580D0A" w:rsidRPr="00796CC7" w:rsidRDefault="00580D0A" w:rsidP="00796CC7">
            <w:pPr>
              <w:snapToGrid w:val="0"/>
              <w:jc w:val="left"/>
              <w:rPr>
                <w:sz w:val="23"/>
                <w:szCs w:val="23"/>
              </w:rPr>
            </w:pPr>
            <w:r w:rsidRPr="00796CC7">
              <w:rPr>
                <w:sz w:val="23"/>
                <w:szCs w:val="23"/>
              </w:rPr>
              <w:t>(указывается должность уполномоченного лица)</w:t>
            </w:r>
          </w:p>
          <w:p w:rsidR="00580D0A" w:rsidRPr="00796CC7" w:rsidRDefault="00580D0A" w:rsidP="00796CC7">
            <w:pPr>
              <w:snapToGrid w:val="0"/>
              <w:jc w:val="left"/>
              <w:rPr>
                <w:sz w:val="23"/>
                <w:szCs w:val="23"/>
              </w:rPr>
            </w:pPr>
            <w:r w:rsidRPr="00796CC7">
              <w:rPr>
                <w:sz w:val="23"/>
                <w:szCs w:val="23"/>
              </w:rPr>
              <w:t>МП</w:t>
            </w:r>
          </w:p>
        </w:tc>
        <w:tc>
          <w:tcPr>
            <w:tcW w:w="3120" w:type="dxa"/>
            <w:hideMark/>
          </w:tcPr>
          <w:p w:rsidR="00580D0A" w:rsidRPr="00796CC7" w:rsidRDefault="00580D0A" w:rsidP="00217E21">
            <w:pPr>
              <w:snapToGrid w:val="0"/>
              <w:rPr>
                <w:sz w:val="23"/>
                <w:szCs w:val="23"/>
              </w:rPr>
            </w:pPr>
            <w:r w:rsidRPr="00796CC7">
              <w:rPr>
                <w:sz w:val="23"/>
                <w:szCs w:val="23"/>
              </w:rPr>
              <w:t>(подпись)</w:t>
            </w:r>
          </w:p>
        </w:tc>
        <w:tc>
          <w:tcPr>
            <w:tcW w:w="3240" w:type="dxa"/>
            <w:hideMark/>
          </w:tcPr>
          <w:p w:rsidR="00580D0A" w:rsidRPr="00796CC7" w:rsidRDefault="00580D0A" w:rsidP="00217E21">
            <w:pPr>
              <w:snapToGrid w:val="0"/>
              <w:rPr>
                <w:sz w:val="23"/>
                <w:szCs w:val="23"/>
              </w:rPr>
            </w:pPr>
            <w:r w:rsidRPr="00796CC7">
              <w:rPr>
                <w:sz w:val="23"/>
                <w:szCs w:val="23"/>
              </w:rPr>
              <w:t>(расшифровка подписи)</w:t>
            </w:r>
          </w:p>
        </w:tc>
      </w:tr>
    </w:tbl>
    <w:p w:rsidR="00580D0A" w:rsidRPr="00796CC7" w:rsidRDefault="00580D0A" w:rsidP="00580D0A">
      <w:pPr>
        <w:rPr>
          <w:sz w:val="23"/>
          <w:szCs w:val="23"/>
          <w:lang w:eastAsia="ru-RU"/>
        </w:rPr>
      </w:pPr>
      <w:r w:rsidRPr="00796CC7">
        <w:rPr>
          <w:sz w:val="23"/>
          <w:szCs w:val="23"/>
          <w:lang w:eastAsia="ru-RU"/>
        </w:rPr>
        <w:br w:type="page"/>
      </w:r>
    </w:p>
    <w:p w:rsidR="00580D0A" w:rsidRPr="00796CC7" w:rsidRDefault="00580D0A" w:rsidP="00580D0A">
      <w:pPr>
        <w:rPr>
          <w:sz w:val="23"/>
          <w:szCs w:val="23"/>
        </w:rPr>
      </w:pPr>
    </w:p>
    <w:p w:rsidR="00580D0A" w:rsidRPr="00796CC7" w:rsidRDefault="00580D0A" w:rsidP="00580D0A">
      <w:pPr>
        <w:keepNext/>
        <w:tabs>
          <w:tab w:val="left" w:pos="0"/>
        </w:tabs>
        <w:jc w:val="right"/>
        <w:rPr>
          <w:bCs/>
          <w:iCs/>
          <w:sz w:val="23"/>
          <w:szCs w:val="23"/>
        </w:rPr>
      </w:pPr>
      <w:r w:rsidRPr="00796CC7">
        <w:rPr>
          <w:bCs/>
          <w:iCs/>
          <w:sz w:val="23"/>
          <w:szCs w:val="23"/>
        </w:rPr>
        <w:t>Форма № 4</w:t>
      </w:r>
    </w:p>
    <w:p w:rsidR="00580D0A" w:rsidRPr="00796CC7" w:rsidRDefault="00580D0A" w:rsidP="00580D0A">
      <w:pPr>
        <w:keepNext/>
        <w:jc w:val="center"/>
        <w:rPr>
          <w:sz w:val="23"/>
          <w:szCs w:val="23"/>
          <w:lang w:eastAsia="ru-RU"/>
        </w:rPr>
      </w:pPr>
      <w:r w:rsidRPr="00796CC7">
        <w:rPr>
          <w:sz w:val="23"/>
          <w:szCs w:val="23"/>
          <w:lang w:eastAsia="ru-RU"/>
        </w:rPr>
        <w:t>Благоустроенность зданий, сооружений и номеров</w:t>
      </w:r>
    </w:p>
    <w:p w:rsidR="00580D0A" w:rsidRPr="00796CC7" w:rsidRDefault="00580D0A" w:rsidP="00580D0A">
      <w:pPr>
        <w:keepNext/>
        <w:jc w:val="center"/>
        <w:rPr>
          <w:sz w:val="23"/>
          <w:szCs w:val="23"/>
          <w:lang w:eastAsia="ru-RU"/>
        </w:rPr>
      </w:pPr>
    </w:p>
    <w:p w:rsidR="00580D0A" w:rsidRPr="00796CC7" w:rsidRDefault="00580D0A" w:rsidP="00580D0A">
      <w:pPr>
        <w:keepNext/>
        <w:keepLines/>
        <w:jc w:val="center"/>
        <w:rPr>
          <w:sz w:val="23"/>
          <w:szCs w:val="23"/>
        </w:rPr>
      </w:pPr>
      <w:r w:rsidRPr="00796CC7">
        <w:rPr>
          <w:sz w:val="23"/>
          <w:szCs w:val="23"/>
        </w:rPr>
        <w:t>Предложение участника на оказание услуг по санаторно-курортному лечению отдельных категорий граждан по болезни системы кровообращения.</w:t>
      </w:r>
    </w:p>
    <w:p w:rsidR="00580D0A" w:rsidRPr="00796CC7" w:rsidRDefault="00580D0A" w:rsidP="00580D0A">
      <w:pPr>
        <w:keepNext/>
        <w:jc w:val="center"/>
        <w:rPr>
          <w:sz w:val="23"/>
          <w:szCs w:val="23"/>
          <w:lang w:eastAsia="ru-RU"/>
        </w:rPr>
      </w:pPr>
    </w:p>
    <w:p w:rsidR="00580D0A" w:rsidRPr="00796CC7" w:rsidRDefault="00580D0A" w:rsidP="00580D0A">
      <w:pPr>
        <w:keepNext/>
        <w:jc w:val="center"/>
        <w:rPr>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7230"/>
        <w:gridCol w:w="1554"/>
      </w:tblGrid>
      <w:tr w:rsidR="00580D0A" w:rsidRPr="00796CC7" w:rsidTr="00796CC7">
        <w:trPr>
          <w:trHeight w:val="443"/>
        </w:trPr>
        <w:tc>
          <w:tcPr>
            <w:tcW w:w="562" w:type="dxa"/>
            <w:tcBorders>
              <w:top w:val="single" w:sz="4" w:space="0" w:color="auto"/>
              <w:left w:val="single" w:sz="4" w:space="0" w:color="auto"/>
              <w:bottom w:val="single" w:sz="4" w:space="0" w:color="auto"/>
              <w:right w:val="single" w:sz="4" w:space="0" w:color="auto"/>
            </w:tcBorders>
            <w:hideMark/>
          </w:tcPr>
          <w:p w:rsidR="00580D0A" w:rsidRPr="00796CC7" w:rsidRDefault="00580D0A" w:rsidP="00796CC7">
            <w:pPr>
              <w:spacing w:after="0"/>
              <w:contextualSpacing/>
              <w:jc w:val="center"/>
              <w:rPr>
                <w:rFonts w:eastAsia="Calibri"/>
                <w:sz w:val="23"/>
                <w:szCs w:val="23"/>
              </w:rPr>
            </w:pPr>
            <w:r w:rsidRPr="00796CC7">
              <w:rPr>
                <w:rFonts w:eastAsia="Calibri"/>
                <w:sz w:val="23"/>
                <w:szCs w:val="23"/>
              </w:rPr>
              <w:t>№ п/п</w:t>
            </w:r>
          </w:p>
        </w:tc>
        <w:tc>
          <w:tcPr>
            <w:tcW w:w="7230" w:type="dxa"/>
            <w:tcBorders>
              <w:top w:val="single" w:sz="4" w:space="0" w:color="auto"/>
              <w:left w:val="single" w:sz="4" w:space="0" w:color="auto"/>
              <w:bottom w:val="single" w:sz="4" w:space="0" w:color="auto"/>
              <w:right w:val="single" w:sz="4" w:space="0" w:color="auto"/>
            </w:tcBorders>
          </w:tcPr>
          <w:p w:rsidR="00580D0A" w:rsidRPr="00796CC7" w:rsidRDefault="00580D0A" w:rsidP="00796CC7">
            <w:pPr>
              <w:spacing w:after="0"/>
              <w:jc w:val="center"/>
              <w:rPr>
                <w:sz w:val="23"/>
                <w:szCs w:val="23"/>
                <w:lang w:eastAsia="ru-RU"/>
              </w:rPr>
            </w:pPr>
            <w:r w:rsidRPr="00796CC7">
              <w:rPr>
                <w:bCs/>
                <w:sz w:val="23"/>
                <w:szCs w:val="23"/>
                <w:lang w:eastAsia="ru-RU"/>
              </w:rPr>
              <w:t xml:space="preserve">Наименование </w:t>
            </w:r>
            <w:r w:rsidRPr="00796CC7">
              <w:rPr>
                <w:sz w:val="23"/>
                <w:szCs w:val="23"/>
                <w:lang w:eastAsia="ru-RU"/>
              </w:rPr>
              <w:t>социально-бытовых условий</w:t>
            </w:r>
          </w:p>
          <w:p w:rsidR="00580D0A" w:rsidRPr="00796CC7" w:rsidRDefault="00580D0A" w:rsidP="00796CC7">
            <w:pPr>
              <w:spacing w:after="0"/>
              <w:contextualSpacing/>
              <w:jc w:val="center"/>
              <w:rPr>
                <w:rFonts w:eastAsia="Calibri"/>
                <w:sz w:val="23"/>
                <w:szCs w:val="23"/>
              </w:rPr>
            </w:pPr>
          </w:p>
        </w:tc>
        <w:tc>
          <w:tcPr>
            <w:tcW w:w="1554" w:type="dxa"/>
            <w:tcBorders>
              <w:top w:val="single" w:sz="4" w:space="0" w:color="auto"/>
              <w:left w:val="single" w:sz="4" w:space="0" w:color="auto"/>
              <w:bottom w:val="single" w:sz="4" w:space="0" w:color="auto"/>
              <w:right w:val="single" w:sz="4" w:space="0" w:color="auto"/>
            </w:tcBorders>
            <w:hideMark/>
          </w:tcPr>
          <w:p w:rsidR="00580D0A" w:rsidRPr="00796CC7" w:rsidRDefault="00580D0A" w:rsidP="00796CC7">
            <w:pPr>
              <w:spacing w:after="0"/>
              <w:contextualSpacing/>
              <w:jc w:val="center"/>
              <w:rPr>
                <w:rFonts w:eastAsia="Calibri"/>
                <w:sz w:val="23"/>
                <w:szCs w:val="23"/>
              </w:rPr>
            </w:pPr>
            <w:r w:rsidRPr="00796CC7">
              <w:rPr>
                <w:rFonts w:eastAsia="Calibri"/>
                <w:sz w:val="23"/>
                <w:szCs w:val="23"/>
              </w:rPr>
              <w:t>Обеспечение</w:t>
            </w:r>
          </w:p>
          <w:p w:rsidR="00580D0A" w:rsidRPr="00796CC7" w:rsidRDefault="00580D0A" w:rsidP="00796CC7">
            <w:pPr>
              <w:spacing w:after="0"/>
              <w:contextualSpacing/>
              <w:jc w:val="center"/>
              <w:rPr>
                <w:rFonts w:eastAsia="Calibri"/>
                <w:sz w:val="23"/>
                <w:szCs w:val="23"/>
              </w:rPr>
            </w:pPr>
            <w:r w:rsidRPr="00796CC7">
              <w:rPr>
                <w:rFonts w:eastAsia="Calibri"/>
                <w:sz w:val="23"/>
                <w:szCs w:val="23"/>
              </w:rPr>
              <w:t>Да/нет</w:t>
            </w:r>
          </w:p>
        </w:tc>
      </w:tr>
      <w:tr w:rsidR="00580D0A" w:rsidRPr="00796CC7" w:rsidTr="00796CC7">
        <w:tc>
          <w:tcPr>
            <w:tcW w:w="562" w:type="dxa"/>
            <w:tcBorders>
              <w:top w:val="single" w:sz="4" w:space="0" w:color="auto"/>
              <w:left w:val="single" w:sz="4" w:space="0" w:color="auto"/>
              <w:bottom w:val="single" w:sz="4" w:space="0" w:color="auto"/>
              <w:right w:val="single" w:sz="4" w:space="0" w:color="auto"/>
            </w:tcBorders>
            <w:hideMark/>
          </w:tcPr>
          <w:p w:rsidR="00580D0A" w:rsidRPr="00796CC7" w:rsidRDefault="00580D0A" w:rsidP="00796CC7">
            <w:pPr>
              <w:spacing w:after="0"/>
              <w:contextualSpacing/>
              <w:jc w:val="center"/>
              <w:rPr>
                <w:rFonts w:eastAsia="Calibri"/>
                <w:color w:val="000000"/>
                <w:sz w:val="23"/>
                <w:szCs w:val="23"/>
              </w:rPr>
            </w:pPr>
            <w:r w:rsidRPr="00796CC7">
              <w:rPr>
                <w:rFonts w:eastAsia="Calibri"/>
                <w:color w:val="000000"/>
                <w:sz w:val="23"/>
                <w:szCs w:val="23"/>
              </w:rPr>
              <w:t>1</w:t>
            </w:r>
          </w:p>
        </w:tc>
        <w:tc>
          <w:tcPr>
            <w:tcW w:w="7230" w:type="dxa"/>
            <w:tcBorders>
              <w:top w:val="single" w:sz="4" w:space="0" w:color="auto"/>
              <w:left w:val="single" w:sz="4" w:space="0" w:color="auto"/>
              <w:bottom w:val="single" w:sz="4" w:space="0" w:color="auto"/>
              <w:right w:val="single" w:sz="4" w:space="0" w:color="auto"/>
            </w:tcBorders>
            <w:hideMark/>
          </w:tcPr>
          <w:p w:rsidR="00580D0A" w:rsidRPr="00796CC7" w:rsidRDefault="00580D0A" w:rsidP="00796CC7">
            <w:pPr>
              <w:spacing w:after="0"/>
              <w:contextualSpacing/>
              <w:rPr>
                <w:rFonts w:eastAsia="Calibri"/>
                <w:color w:val="000000"/>
                <w:sz w:val="23"/>
                <w:szCs w:val="23"/>
              </w:rPr>
            </w:pPr>
            <w:r w:rsidRPr="00796CC7">
              <w:rPr>
                <w:rFonts w:eastAsia="Calibri"/>
                <w:color w:val="000000"/>
                <w:sz w:val="23"/>
                <w:szCs w:val="23"/>
              </w:rPr>
              <w:t>Наличие бесплатного доступа к телевизионной, информационно-коммуникационной сети «Интернет» и телефонной сети</w:t>
            </w:r>
          </w:p>
        </w:tc>
        <w:tc>
          <w:tcPr>
            <w:tcW w:w="1554" w:type="dxa"/>
            <w:tcBorders>
              <w:top w:val="single" w:sz="4" w:space="0" w:color="auto"/>
              <w:left w:val="single" w:sz="4" w:space="0" w:color="auto"/>
              <w:bottom w:val="single" w:sz="4" w:space="0" w:color="auto"/>
              <w:right w:val="single" w:sz="4" w:space="0" w:color="auto"/>
            </w:tcBorders>
          </w:tcPr>
          <w:p w:rsidR="00580D0A" w:rsidRPr="00796CC7" w:rsidRDefault="00580D0A" w:rsidP="00796CC7">
            <w:pPr>
              <w:spacing w:after="0"/>
              <w:contextualSpacing/>
              <w:rPr>
                <w:rFonts w:eastAsia="Calibri"/>
                <w:color w:val="FF0000"/>
                <w:sz w:val="23"/>
                <w:szCs w:val="23"/>
              </w:rPr>
            </w:pPr>
          </w:p>
        </w:tc>
      </w:tr>
      <w:tr w:rsidR="00580D0A" w:rsidRPr="00796CC7" w:rsidTr="00796CC7">
        <w:tc>
          <w:tcPr>
            <w:tcW w:w="562" w:type="dxa"/>
            <w:tcBorders>
              <w:top w:val="single" w:sz="4" w:space="0" w:color="auto"/>
              <w:left w:val="single" w:sz="4" w:space="0" w:color="auto"/>
              <w:bottom w:val="single" w:sz="4" w:space="0" w:color="auto"/>
              <w:right w:val="single" w:sz="4" w:space="0" w:color="auto"/>
            </w:tcBorders>
            <w:hideMark/>
          </w:tcPr>
          <w:p w:rsidR="00580D0A" w:rsidRPr="00796CC7" w:rsidRDefault="00580D0A" w:rsidP="00796CC7">
            <w:pPr>
              <w:spacing w:after="0"/>
              <w:contextualSpacing/>
              <w:jc w:val="center"/>
              <w:rPr>
                <w:rFonts w:eastAsia="Calibri"/>
                <w:color w:val="000000"/>
                <w:sz w:val="23"/>
                <w:szCs w:val="23"/>
              </w:rPr>
            </w:pPr>
            <w:r w:rsidRPr="00796CC7">
              <w:rPr>
                <w:rFonts w:eastAsia="Calibri"/>
                <w:color w:val="000000"/>
                <w:sz w:val="23"/>
                <w:szCs w:val="23"/>
              </w:rPr>
              <w:t>2</w:t>
            </w:r>
          </w:p>
        </w:tc>
        <w:tc>
          <w:tcPr>
            <w:tcW w:w="7230" w:type="dxa"/>
            <w:tcBorders>
              <w:top w:val="single" w:sz="4" w:space="0" w:color="auto"/>
              <w:left w:val="single" w:sz="4" w:space="0" w:color="auto"/>
              <w:bottom w:val="single" w:sz="4" w:space="0" w:color="auto"/>
              <w:right w:val="single" w:sz="4" w:space="0" w:color="auto"/>
            </w:tcBorders>
            <w:hideMark/>
          </w:tcPr>
          <w:p w:rsidR="00580D0A" w:rsidRPr="00796CC7" w:rsidRDefault="00580D0A" w:rsidP="00796CC7">
            <w:pPr>
              <w:spacing w:after="0"/>
              <w:contextualSpacing/>
              <w:rPr>
                <w:rFonts w:eastAsia="Calibri"/>
                <w:color w:val="000000"/>
                <w:sz w:val="23"/>
                <w:szCs w:val="23"/>
              </w:rPr>
            </w:pPr>
            <w:r w:rsidRPr="00796CC7">
              <w:rPr>
                <w:rFonts w:eastAsia="Calibri"/>
                <w:color w:val="000000"/>
                <w:sz w:val="23"/>
                <w:szCs w:val="23"/>
              </w:rPr>
              <w:t xml:space="preserve">Наличие холодильника в номере </w:t>
            </w:r>
          </w:p>
        </w:tc>
        <w:tc>
          <w:tcPr>
            <w:tcW w:w="1554" w:type="dxa"/>
            <w:tcBorders>
              <w:top w:val="single" w:sz="4" w:space="0" w:color="auto"/>
              <w:left w:val="single" w:sz="4" w:space="0" w:color="auto"/>
              <w:bottom w:val="single" w:sz="4" w:space="0" w:color="auto"/>
              <w:right w:val="single" w:sz="4" w:space="0" w:color="auto"/>
            </w:tcBorders>
          </w:tcPr>
          <w:p w:rsidR="00580D0A" w:rsidRPr="00796CC7" w:rsidRDefault="00580D0A" w:rsidP="00796CC7">
            <w:pPr>
              <w:spacing w:after="0"/>
              <w:contextualSpacing/>
              <w:rPr>
                <w:rFonts w:eastAsia="Calibri"/>
                <w:color w:val="FF0000"/>
                <w:sz w:val="23"/>
                <w:szCs w:val="23"/>
              </w:rPr>
            </w:pPr>
          </w:p>
        </w:tc>
      </w:tr>
      <w:tr w:rsidR="00580D0A" w:rsidRPr="00796CC7" w:rsidTr="00796CC7">
        <w:tc>
          <w:tcPr>
            <w:tcW w:w="562" w:type="dxa"/>
            <w:tcBorders>
              <w:top w:val="single" w:sz="4" w:space="0" w:color="auto"/>
              <w:left w:val="single" w:sz="4" w:space="0" w:color="auto"/>
              <w:bottom w:val="single" w:sz="4" w:space="0" w:color="auto"/>
              <w:right w:val="single" w:sz="4" w:space="0" w:color="auto"/>
            </w:tcBorders>
            <w:hideMark/>
          </w:tcPr>
          <w:p w:rsidR="00580D0A" w:rsidRPr="00796CC7" w:rsidRDefault="00580D0A" w:rsidP="00796CC7">
            <w:pPr>
              <w:spacing w:after="0"/>
              <w:contextualSpacing/>
              <w:jc w:val="center"/>
              <w:rPr>
                <w:rFonts w:eastAsia="Calibri"/>
                <w:color w:val="000000"/>
                <w:sz w:val="23"/>
                <w:szCs w:val="23"/>
              </w:rPr>
            </w:pPr>
            <w:r w:rsidRPr="00796CC7">
              <w:rPr>
                <w:rFonts w:eastAsia="Calibri"/>
                <w:color w:val="000000"/>
                <w:sz w:val="23"/>
                <w:szCs w:val="23"/>
              </w:rPr>
              <w:t>3</w:t>
            </w:r>
          </w:p>
        </w:tc>
        <w:tc>
          <w:tcPr>
            <w:tcW w:w="7230" w:type="dxa"/>
            <w:tcBorders>
              <w:top w:val="single" w:sz="4" w:space="0" w:color="auto"/>
              <w:left w:val="single" w:sz="4" w:space="0" w:color="auto"/>
              <w:bottom w:val="single" w:sz="4" w:space="0" w:color="auto"/>
              <w:right w:val="single" w:sz="4" w:space="0" w:color="auto"/>
            </w:tcBorders>
            <w:hideMark/>
          </w:tcPr>
          <w:p w:rsidR="00580D0A" w:rsidRPr="00796CC7" w:rsidRDefault="00580D0A" w:rsidP="00796CC7">
            <w:pPr>
              <w:spacing w:after="0"/>
              <w:contextualSpacing/>
              <w:rPr>
                <w:rFonts w:eastAsia="Calibri"/>
                <w:color w:val="000000"/>
                <w:sz w:val="23"/>
                <w:szCs w:val="23"/>
              </w:rPr>
            </w:pPr>
            <w:r w:rsidRPr="00796CC7">
              <w:rPr>
                <w:rFonts w:eastAsia="Calibri"/>
                <w:color w:val="000000"/>
                <w:sz w:val="23"/>
                <w:szCs w:val="23"/>
              </w:rPr>
              <w:t>Наличие в каждом номере телевизора</w:t>
            </w:r>
          </w:p>
        </w:tc>
        <w:tc>
          <w:tcPr>
            <w:tcW w:w="1554" w:type="dxa"/>
            <w:tcBorders>
              <w:top w:val="single" w:sz="4" w:space="0" w:color="auto"/>
              <w:left w:val="single" w:sz="4" w:space="0" w:color="auto"/>
              <w:bottom w:val="single" w:sz="4" w:space="0" w:color="auto"/>
              <w:right w:val="single" w:sz="4" w:space="0" w:color="auto"/>
            </w:tcBorders>
          </w:tcPr>
          <w:p w:rsidR="00580D0A" w:rsidRPr="00796CC7" w:rsidRDefault="00580D0A" w:rsidP="00796CC7">
            <w:pPr>
              <w:spacing w:after="0"/>
              <w:contextualSpacing/>
              <w:rPr>
                <w:rFonts w:eastAsia="Calibri"/>
                <w:color w:val="FF0000"/>
                <w:sz w:val="23"/>
                <w:szCs w:val="23"/>
              </w:rPr>
            </w:pPr>
          </w:p>
        </w:tc>
      </w:tr>
      <w:tr w:rsidR="00580D0A" w:rsidRPr="00796CC7" w:rsidTr="00796CC7">
        <w:tc>
          <w:tcPr>
            <w:tcW w:w="562" w:type="dxa"/>
            <w:tcBorders>
              <w:top w:val="single" w:sz="4" w:space="0" w:color="auto"/>
              <w:left w:val="single" w:sz="4" w:space="0" w:color="auto"/>
              <w:bottom w:val="single" w:sz="4" w:space="0" w:color="auto"/>
              <w:right w:val="single" w:sz="4" w:space="0" w:color="auto"/>
            </w:tcBorders>
            <w:hideMark/>
          </w:tcPr>
          <w:p w:rsidR="00580D0A" w:rsidRPr="00796CC7" w:rsidRDefault="00580D0A" w:rsidP="00796CC7">
            <w:pPr>
              <w:spacing w:after="0"/>
              <w:contextualSpacing/>
              <w:jc w:val="center"/>
              <w:rPr>
                <w:rFonts w:eastAsia="Calibri"/>
                <w:color w:val="000000"/>
                <w:sz w:val="23"/>
                <w:szCs w:val="23"/>
              </w:rPr>
            </w:pPr>
            <w:r w:rsidRPr="00796CC7">
              <w:rPr>
                <w:rFonts w:eastAsia="Calibri"/>
                <w:color w:val="000000"/>
                <w:sz w:val="23"/>
                <w:szCs w:val="23"/>
              </w:rPr>
              <w:t>4</w:t>
            </w:r>
          </w:p>
        </w:tc>
        <w:tc>
          <w:tcPr>
            <w:tcW w:w="7230" w:type="dxa"/>
            <w:tcBorders>
              <w:top w:val="single" w:sz="4" w:space="0" w:color="auto"/>
              <w:left w:val="single" w:sz="4" w:space="0" w:color="auto"/>
              <w:bottom w:val="single" w:sz="4" w:space="0" w:color="auto"/>
              <w:right w:val="single" w:sz="4" w:space="0" w:color="auto"/>
            </w:tcBorders>
            <w:hideMark/>
          </w:tcPr>
          <w:p w:rsidR="00580D0A" w:rsidRPr="00796CC7" w:rsidRDefault="00580D0A" w:rsidP="00796CC7">
            <w:pPr>
              <w:spacing w:after="0"/>
              <w:contextualSpacing/>
              <w:rPr>
                <w:rFonts w:eastAsia="Calibri"/>
                <w:color w:val="000000"/>
                <w:sz w:val="23"/>
                <w:szCs w:val="23"/>
              </w:rPr>
            </w:pPr>
            <w:r w:rsidRPr="00796CC7">
              <w:rPr>
                <w:rFonts w:eastAsia="Calibri"/>
                <w:color w:val="000000"/>
                <w:sz w:val="23"/>
                <w:szCs w:val="23"/>
              </w:rPr>
              <w:t>Наличие комнаты для проведения досуга</w:t>
            </w:r>
          </w:p>
        </w:tc>
        <w:tc>
          <w:tcPr>
            <w:tcW w:w="1554" w:type="dxa"/>
            <w:tcBorders>
              <w:top w:val="single" w:sz="4" w:space="0" w:color="auto"/>
              <w:left w:val="single" w:sz="4" w:space="0" w:color="auto"/>
              <w:bottom w:val="single" w:sz="4" w:space="0" w:color="auto"/>
              <w:right w:val="single" w:sz="4" w:space="0" w:color="auto"/>
            </w:tcBorders>
          </w:tcPr>
          <w:p w:rsidR="00580D0A" w:rsidRPr="00796CC7" w:rsidRDefault="00580D0A" w:rsidP="00796CC7">
            <w:pPr>
              <w:spacing w:after="0"/>
              <w:contextualSpacing/>
              <w:rPr>
                <w:rFonts w:eastAsia="Calibri"/>
                <w:color w:val="FF0000"/>
                <w:sz w:val="23"/>
                <w:szCs w:val="23"/>
              </w:rPr>
            </w:pPr>
          </w:p>
        </w:tc>
      </w:tr>
      <w:tr w:rsidR="00580D0A" w:rsidRPr="00796CC7" w:rsidTr="00796CC7">
        <w:tc>
          <w:tcPr>
            <w:tcW w:w="562" w:type="dxa"/>
            <w:tcBorders>
              <w:top w:val="single" w:sz="4" w:space="0" w:color="auto"/>
              <w:left w:val="single" w:sz="4" w:space="0" w:color="auto"/>
              <w:bottom w:val="single" w:sz="4" w:space="0" w:color="auto"/>
              <w:right w:val="single" w:sz="4" w:space="0" w:color="auto"/>
            </w:tcBorders>
            <w:hideMark/>
          </w:tcPr>
          <w:p w:rsidR="00580D0A" w:rsidRPr="00796CC7" w:rsidRDefault="00580D0A" w:rsidP="00796CC7">
            <w:pPr>
              <w:spacing w:after="0"/>
              <w:contextualSpacing/>
              <w:jc w:val="center"/>
              <w:rPr>
                <w:rFonts w:eastAsia="Calibri"/>
                <w:color w:val="000000"/>
                <w:sz w:val="23"/>
                <w:szCs w:val="23"/>
              </w:rPr>
            </w:pPr>
            <w:r w:rsidRPr="00796CC7">
              <w:rPr>
                <w:rFonts w:eastAsia="Calibri"/>
                <w:color w:val="000000"/>
                <w:sz w:val="23"/>
                <w:szCs w:val="23"/>
              </w:rPr>
              <w:t>5</w:t>
            </w:r>
          </w:p>
        </w:tc>
        <w:tc>
          <w:tcPr>
            <w:tcW w:w="7230" w:type="dxa"/>
            <w:tcBorders>
              <w:top w:val="single" w:sz="4" w:space="0" w:color="auto"/>
              <w:left w:val="single" w:sz="4" w:space="0" w:color="auto"/>
              <w:bottom w:val="single" w:sz="4" w:space="0" w:color="auto"/>
              <w:right w:val="single" w:sz="4" w:space="0" w:color="auto"/>
            </w:tcBorders>
            <w:hideMark/>
          </w:tcPr>
          <w:p w:rsidR="00580D0A" w:rsidRPr="00796CC7" w:rsidRDefault="00580D0A" w:rsidP="00796CC7">
            <w:pPr>
              <w:spacing w:after="0"/>
              <w:contextualSpacing/>
              <w:rPr>
                <w:rFonts w:eastAsia="Calibri"/>
                <w:color w:val="000000"/>
                <w:sz w:val="23"/>
                <w:szCs w:val="23"/>
              </w:rPr>
            </w:pPr>
            <w:r w:rsidRPr="00796CC7">
              <w:rPr>
                <w:rFonts w:eastAsia="Calibri"/>
                <w:color w:val="000000"/>
                <w:sz w:val="23"/>
                <w:szCs w:val="23"/>
              </w:rPr>
              <w:t>Возможность предоставления дополнительных услуг для соблюдения личной гигиены (гладильная комната, прачечная и т.д.)</w:t>
            </w:r>
          </w:p>
        </w:tc>
        <w:tc>
          <w:tcPr>
            <w:tcW w:w="1554" w:type="dxa"/>
            <w:tcBorders>
              <w:top w:val="single" w:sz="4" w:space="0" w:color="auto"/>
              <w:left w:val="single" w:sz="4" w:space="0" w:color="auto"/>
              <w:bottom w:val="single" w:sz="4" w:space="0" w:color="auto"/>
              <w:right w:val="single" w:sz="4" w:space="0" w:color="auto"/>
            </w:tcBorders>
          </w:tcPr>
          <w:p w:rsidR="00580D0A" w:rsidRPr="00796CC7" w:rsidRDefault="00580D0A" w:rsidP="00796CC7">
            <w:pPr>
              <w:spacing w:after="0"/>
              <w:contextualSpacing/>
              <w:rPr>
                <w:rFonts w:eastAsia="Calibri"/>
                <w:color w:val="FF0000"/>
                <w:sz w:val="23"/>
                <w:szCs w:val="23"/>
              </w:rPr>
            </w:pPr>
          </w:p>
        </w:tc>
      </w:tr>
      <w:tr w:rsidR="00580D0A" w:rsidRPr="00796CC7" w:rsidTr="00796CC7">
        <w:tc>
          <w:tcPr>
            <w:tcW w:w="562" w:type="dxa"/>
            <w:tcBorders>
              <w:top w:val="single" w:sz="4" w:space="0" w:color="auto"/>
              <w:left w:val="single" w:sz="4" w:space="0" w:color="auto"/>
              <w:bottom w:val="single" w:sz="4" w:space="0" w:color="auto"/>
              <w:right w:val="single" w:sz="4" w:space="0" w:color="auto"/>
            </w:tcBorders>
            <w:hideMark/>
          </w:tcPr>
          <w:p w:rsidR="00580D0A" w:rsidRPr="00796CC7" w:rsidRDefault="00580D0A" w:rsidP="00796CC7">
            <w:pPr>
              <w:spacing w:after="0"/>
              <w:contextualSpacing/>
              <w:jc w:val="center"/>
              <w:rPr>
                <w:rFonts w:eastAsia="Calibri"/>
                <w:color w:val="000000"/>
                <w:sz w:val="23"/>
                <w:szCs w:val="23"/>
              </w:rPr>
            </w:pPr>
            <w:r w:rsidRPr="00796CC7">
              <w:rPr>
                <w:rFonts w:eastAsia="Calibri"/>
                <w:color w:val="000000"/>
                <w:sz w:val="23"/>
                <w:szCs w:val="23"/>
              </w:rPr>
              <w:t>6</w:t>
            </w:r>
          </w:p>
        </w:tc>
        <w:tc>
          <w:tcPr>
            <w:tcW w:w="7230" w:type="dxa"/>
            <w:tcBorders>
              <w:top w:val="single" w:sz="4" w:space="0" w:color="auto"/>
              <w:left w:val="single" w:sz="4" w:space="0" w:color="auto"/>
              <w:bottom w:val="single" w:sz="4" w:space="0" w:color="auto"/>
              <w:right w:val="single" w:sz="4" w:space="0" w:color="auto"/>
            </w:tcBorders>
            <w:hideMark/>
          </w:tcPr>
          <w:p w:rsidR="00580D0A" w:rsidRPr="00796CC7" w:rsidRDefault="00580D0A" w:rsidP="00796CC7">
            <w:pPr>
              <w:spacing w:after="0"/>
              <w:contextualSpacing/>
              <w:rPr>
                <w:rFonts w:eastAsia="Calibri"/>
                <w:color w:val="000000"/>
                <w:sz w:val="23"/>
                <w:szCs w:val="23"/>
              </w:rPr>
            </w:pPr>
            <w:r w:rsidRPr="00796CC7">
              <w:rPr>
                <w:rFonts w:eastAsia="Calibri"/>
                <w:color w:val="000000"/>
                <w:sz w:val="23"/>
                <w:szCs w:val="23"/>
              </w:rPr>
              <w:t>Проведение тематических, творческих занятий (секции, кружки по интересам и т.д.)</w:t>
            </w:r>
          </w:p>
        </w:tc>
        <w:tc>
          <w:tcPr>
            <w:tcW w:w="1554" w:type="dxa"/>
            <w:tcBorders>
              <w:top w:val="single" w:sz="4" w:space="0" w:color="auto"/>
              <w:left w:val="single" w:sz="4" w:space="0" w:color="auto"/>
              <w:bottom w:val="single" w:sz="4" w:space="0" w:color="auto"/>
              <w:right w:val="single" w:sz="4" w:space="0" w:color="auto"/>
            </w:tcBorders>
          </w:tcPr>
          <w:p w:rsidR="00580D0A" w:rsidRPr="00796CC7" w:rsidRDefault="00580D0A" w:rsidP="00796CC7">
            <w:pPr>
              <w:spacing w:after="0"/>
              <w:contextualSpacing/>
              <w:rPr>
                <w:rFonts w:eastAsia="Calibri"/>
                <w:color w:val="FF0000"/>
                <w:sz w:val="23"/>
                <w:szCs w:val="23"/>
              </w:rPr>
            </w:pPr>
          </w:p>
        </w:tc>
      </w:tr>
      <w:tr w:rsidR="00580D0A" w:rsidRPr="00796CC7" w:rsidTr="00796CC7">
        <w:tc>
          <w:tcPr>
            <w:tcW w:w="562" w:type="dxa"/>
            <w:tcBorders>
              <w:top w:val="single" w:sz="4" w:space="0" w:color="auto"/>
              <w:left w:val="single" w:sz="4" w:space="0" w:color="auto"/>
              <w:bottom w:val="single" w:sz="4" w:space="0" w:color="auto"/>
              <w:right w:val="single" w:sz="4" w:space="0" w:color="auto"/>
            </w:tcBorders>
            <w:hideMark/>
          </w:tcPr>
          <w:p w:rsidR="00580D0A" w:rsidRPr="00796CC7" w:rsidRDefault="00580D0A" w:rsidP="00796CC7">
            <w:pPr>
              <w:spacing w:after="0"/>
              <w:contextualSpacing/>
              <w:jc w:val="center"/>
              <w:rPr>
                <w:rFonts w:eastAsia="Calibri"/>
                <w:color w:val="000000"/>
                <w:sz w:val="23"/>
                <w:szCs w:val="23"/>
              </w:rPr>
            </w:pPr>
            <w:r w:rsidRPr="00796CC7">
              <w:rPr>
                <w:rFonts w:eastAsia="Calibri"/>
                <w:color w:val="000000"/>
                <w:sz w:val="23"/>
                <w:szCs w:val="23"/>
              </w:rPr>
              <w:t>7</w:t>
            </w:r>
          </w:p>
        </w:tc>
        <w:tc>
          <w:tcPr>
            <w:tcW w:w="7230" w:type="dxa"/>
            <w:tcBorders>
              <w:top w:val="single" w:sz="4" w:space="0" w:color="auto"/>
              <w:left w:val="single" w:sz="4" w:space="0" w:color="auto"/>
              <w:bottom w:val="single" w:sz="4" w:space="0" w:color="auto"/>
              <w:right w:val="single" w:sz="4" w:space="0" w:color="auto"/>
            </w:tcBorders>
            <w:hideMark/>
          </w:tcPr>
          <w:p w:rsidR="00580D0A" w:rsidRPr="00796CC7" w:rsidRDefault="00580D0A" w:rsidP="00796CC7">
            <w:pPr>
              <w:spacing w:after="0"/>
              <w:contextualSpacing/>
              <w:rPr>
                <w:rFonts w:eastAsia="Calibri"/>
                <w:color w:val="000000"/>
                <w:sz w:val="23"/>
                <w:szCs w:val="23"/>
              </w:rPr>
            </w:pPr>
            <w:r w:rsidRPr="00796CC7">
              <w:rPr>
                <w:rFonts w:eastAsia="Calibri"/>
                <w:color w:val="000000"/>
                <w:sz w:val="23"/>
                <w:szCs w:val="23"/>
              </w:rPr>
              <w:t xml:space="preserve">Проведение конкурсов или соревнований </w:t>
            </w:r>
          </w:p>
        </w:tc>
        <w:tc>
          <w:tcPr>
            <w:tcW w:w="1554" w:type="dxa"/>
            <w:tcBorders>
              <w:top w:val="single" w:sz="4" w:space="0" w:color="auto"/>
              <w:left w:val="single" w:sz="4" w:space="0" w:color="auto"/>
              <w:bottom w:val="single" w:sz="4" w:space="0" w:color="auto"/>
              <w:right w:val="single" w:sz="4" w:space="0" w:color="auto"/>
            </w:tcBorders>
          </w:tcPr>
          <w:p w:rsidR="00580D0A" w:rsidRPr="00796CC7" w:rsidRDefault="00580D0A" w:rsidP="00796CC7">
            <w:pPr>
              <w:spacing w:after="0"/>
              <w:contextualSpacing/>
              <w:rPr>
                <w:rFonts w:eastAsia="Calibri"/>
                <w:color w:val="FF0000"/>
                <w:sz w:val="23"/>
                <w:szCs w:val="23"/>
              </w:rPr>
            </w:pPr>
          </w:p>
        </w:tc>
      </w:tr>
      <w:tr w:rsidR="00580D0A" w:rsidRPr="00796CC7" w:rsidTr="00796CC7">
        <w:tc>
          <w:tcPr>
            <w:tcW w:w="562" w:type="dxa"/>
            <w:tcBorders>
              <w:top w:val="single" w:sz="4" w:space="0" w:color="auto"/>
              <w:left w:val="single" w:sz="4" w:space="0" w:color="auto"/>
              <w:bottom w:val="single" w:sz="4" w:space="0" w:color="auto"/>
              <w:right w:val="single" w:sz="4" w:space="0" w:color="auto"/>
            </w:tcBorders>
            <w:hideMark/>
          </w:tcPr>
          <w:p w:rsidR="00580D0A" w:rsidRPr="00796CC7" w:rsidRDefault="00580D0A" w:rsidP="00796CC7">
            <w:pPr>
              <w:spacing w:after="0"/>
              <w:contextualSpacing/>
              <w:jc w:val="center"/>
              <w:rPr>
                <w:rFonts w:eastAsia="Calibri"/>
                <w:color w:val="000000"/>
                <w:sz w:val="23"/>
                <w:szCs w:val="23"/>
              </w:rPr>
            </w:pPr>
            <w:r w:rsidRPr="00796CC7">
              <w:rPr>
                <w:rFonts w:eastAsia="Calibri"/>
                <w:color w:val="000000"/>
                <w:sz w:val="23"/>
                <w:szCs w:val="23"/>
              </w:rPr>
              <w:t>8</w:t>
            </w:r>
          </w:p>
        </w:tc>
        <w:tc>
          <w:tcPr>
            <w:tcW w:w="7230" w:type="dxa"/>
            <w:tcBorders>
              <w:top w:val="single" w:sz="4" w:space="0" w:color="auto"/>
              <w:left w:val="single" w:sz="4" w:space="0" w:color="auto"/>
              <w:bottom w:val="single" w:sz="4" w:space="0" w:color="auto"/>
              <w:right w:val="single" w:sz="4" w:space="0" w:color="auto"/>
            </w:tcBorders>
            <w:hideMark/>
          </w:tcPr>
          <w:p w:rsidR="00580D0A" w:rsidRPr="00796CC7" w:rsidRDefault="00580D0A" w:rsidP="00796CC7">
            <w:pPr>
              <w:spacing w:after="0"/>
              <w:contextualSpacing/>
              <w:rPr>
                <w:rFonts w:eastAsia="Calibri"/>
                <w:color w:val="000000"/>
                <w:sz w:val="23"/>
                <w:szCs w:val="23"/>
              </w:rPr>
            </w:pPr>
            <w:r w:rsidRPr="00796CC7">
              <w:rPr>
                <w:rFonts w:eastAsia="Calibri"/>
                <w:color w:val="000000"/>
                <w:sz w:val="23"/>
                <w:szCs w:val="23"/>
              </w:rPr>
              <w:t>Наличие заказного меню (выбор из 2-х 3-х блюд)</w:t>
            </w:r>
          </w:p>
        </w:tc>
        <w:tc>
          <w:tcPr>
            <w:tcW w:w="1554" w:type="dxa"/>
            <w:tcBorders>
              <w:top w:val="single" w:sz="4" w:space="0" w:color="auto"/>
              <w:left w:val="single" w:sz="4" w:space="0" w:color="auto"/>
              <w:bottom w:val="single" w:sz="4" w:space="0" w:color="auto"/>
              <w:right w:val="single" w:sz="4" w:space="0" w:color="auto"/>
            </w:tcBorders>
          </w:tcPr>
          <w:p w:rsidR="00580D0A" w:rsidRPr="00796CC7" w:rsidRDefault="00580D0A" w:rsidP="00796CC7">
            <w:pPr>
              <w:spacing w:after="0"/>
              <w:contextualSpacing/>
              <w:rPr>
                <w:rFonts w:eastAsia="Calibri"/>
                <w:color w:val="FF0000"/>
                <w:sz w:val="23"/>
                <w:szCs w:val="23"/>
              </w:rPr>
            </w:pPr>
          </w:p>
        </w:tc>
      </w:tr>
      <w:tr w:rsidR="00580D0A" w:rsidRPr="00796CC7" w:rsidTr="00796CC7">
        <w:trPr>
          <w:trHeight w:val="370"/>
        </w:trPr>
        <w:tc>
          <w:tcPr>
            <w:tcW w:w="562" w:type="dxa"/>
            <w:tcBorders>
              <w:top w:val="single" w:sz="4" w:space="0" w:color="auto"/>
              <w:left w:val="single" w:sz="4" w:space="0" w:color="auto"/>
              <w:bottom w:val="single" w:sz="4" w:space="0" w:color="auto"/>
              <w:right w:val="single" w:sz="4" w:space="0" w:color="auto"/>
            </w:tcBorders>
            <w:hideMark/>
          </w:tcPr>
          <w:p w:rsidR="00580D0A" w:rsidRPr="00796CC7" w:rsidRDefault="00580D0A" w:rsidP="00796CC7">
            <w:pPr>
              <w:spacing w:after="0"/>
              <w:contextualSpacing/>
              <w:jc w:val="center"/>
              <w:rPr>
                <w:rFonts w:eastAsia="Calibri"/>
                <w:color w:val="000000"/>
                <w:sz w:val="23"/>
                <w:szCs w:val="23"/>
              </w:rPr>
            </w:pPr>
            <w:r w:rsidRPr="00796CC7">
              <w:rPr>
                <w:rFonts w:eastAsia="Calibri"/>
                <w:color w:val="000000"/>
                <w:sz w:val="23"/>
                <w:szCs w:val="23"/>
              </w:rPr>
              <w:t>9</w:t>
            </w:r>
          </w:p>
        </w:tc>
        <w:tc>
          <w:tcPr>
            <w:tcW w:w="7230" w:type="dxa"/>
            <w:tcBorders>
              <w:top w:val="single" w:sz="4" w:space="0" w:color="auto"/>
              <w:left w:val="single" w:sz="4" w:space="0" w:color="auto"/>
              <w:bottom w:val="single" w:sz="4" w:space="0" w:color="auto"/>
              <w:right w:val="single" w:sz="4" w:space="0" w:color="auto"/>
            </w:tcBorders>
            <w:hideMark/>
          </w:tcPr>
          <w:p w:rsidR="00580D0A" w:rsidRPr="00796CC7" w:rsidRDefault="00580D0A" w:rsidP="00796CC7">
            <w:pPr>
              <w:spacing w:after="0"/>
              <w:contextualSpacing/>
              <w:rPr>
                <w:rFonts w:eastAsia="Calibri"/>
                <w:color w:val="000000"/>
                <w:sz w:val="23"/>
                <w:szCs w:val="23"/>
              </w:rPr>
            </w:pPr>
            <w:r w:rsidRPr="00796CC7">
              <w:rPr>
                <w:rFonts w:eastAsia="Calibri"/>
                <w:color w:val="000000"/>
                <w:sz w:val="23"/>
                <w:szCs w:val="23"/>
              </w:rPr>
              <w:t>Организация экскурсий по Калининградской области</w:t>
            </w:r>
          </w:p>
        </w:tc>
        <w:tc>
          <w:tcPr>
            <w:tcW w:w="1554" w:type="dxa"/>
            <w:tcBorders>
              <w:top w:val="single" w:sz="4" w:space="0" w:color="auto"/>
              <w:left w:val="single" w:sz="4" w:space="0" w:color="auto"/>
              <w:bottom w:val="single" w:sz="4" w:space="0" w:color="auto"/>
              <w:right w:val="single" w:sz="4" w:space="0" w:color="auto"/>
            </w:tcBorders>
          </w:tcPr>
          <w:p w:rsidR="00580D0A" w:rsidRPr="00796CC7" w:rsidRDefault="00580D0A" w:rsidP="00796CC7">
            <w:pPr>
              <w:spacing w:after="0"/>
              <w:contextualSpacing/>
              <w:rPr>
                <w:rFonts w:eastAsia="Calibri"/>
                <w:color w:val="FF0000"/>
                <w:sz w:val="23"/>
                <w:szCs w:val="23"/>
              </w:rPr>
            </w:pPr>
          </w:p>
        </w:tc>
      </w:tr>
      <w:tr w:rsidR="00580D0A" w:rsidRPr="00796CC7" w:rsidTr="00796CC7">
        <w:tc>
          <w:tcPr>
            <w:tcW w:w="562" w:type="dxa"/>
            <w:tcBorders>
              <w:top w:val="single" w:sz="4" w:space="0" w:color="auto"/>
              <w:left w:val="single" w:sz="4" w:space="0" w:color="auto"/>
              <w:bottom w:val="single" w:sz="4" w:space="0" w:color="auto"/>
              <w:right w:val="single" w:sz="4" w:space="0" w:color="auto"/>
            </w:tcBorders>
            <w:hideMark/>
          </w:tcPr>
          <w:p w:rsidR="00580D0A" w:rsidRPr="00796CC7" w:rsidRDefault="00580D0A" w:rsidP="00796CC7">
            <w:pPr>
              <w:spacing w:after="0"/>
              <w:contextualSpacing/>
              <w:jc w:val="center"/>
              <w:rPr>
                <w:rFonts w:eastAsia="Calibri"/>
                <w:color w:val="000000"/>
                <w:sz w:val="23"/>
                <w:szCs w:val="23"/>
              </w:rPr>
            </w:pPr>
            <w:r w:rsidRPr="00796CC7">
              <w:rPr>
                <w:rFonts w:eastAsia="Calibri"/>
                <w:color w:val="000000"/>
                <w:sz w:val="23"/>
                <w:szCs w:val="23"/>
              </w:rPr>
              <w:t>10</w:t>
            </w:r>
          </w:p>
        </w:tc>
        <w:tc>
          <w:tcPr>
            <w:tcW w:w="7230" w:type="dxa"/>
            <w:tcBorders>
              <w:top w:val="single" w:sz="4" w:space="0" w:color="auto"/>
              <w:left w:val="single" w:sz="4" w:space="0" w:color="auto"/>
              <w:bottom w:val="single" w:sz="4" w:space="0" w:color="auto"/>
              <w:right w:val="single" w:sz="4" w:space="0" w:color="auto"/>
            </w:tcBorders>
            <w:hideMark/>
          </w:tcPr>
          <w:p w:rsidR="00580D0A" w:rsidRPr="00796CC7" w:rsidRDefault="00580D0A" w:rsidP="00796CC7">
            <w:pPr>
              <w:spacing w:after="0"/>
              <w:contextualSpacing/>
              <w:rPr>
                <w:rFonts w:eastAsia="Calibri"/>
                <w:color w:val="000000"/>
                <w:sz w:val="23"/>
                <w:szCs w:val="23"/>
              </w:rPr>
            </w:pPr>
            <w:r w:rsidRPr="00796CC7">
              <w:rPr>
                <w:rFonts w:eastAsia="Calibri"/>
                <w:color w:val="000000"/>
                <w:sz w:val="23"/>
                <w:szCs w:val="23"/>
              </w:rPr>
              <w:t>Наличие библиотеки</w:t>
            </w:r>
          </w:p>
        </w:tc>
        <w:tc>
          <w:tcPr>
            <w:tcW w:w="1554" w:type="dxa"/>
            <w:tcBorders>
              <w:top w:val="single" w:sz="4" w:space="0" w:color="auto"/>
              <w:left w:val="single" w:sz="4" w:space="0" w:color="auto"/>
              <w:bottom w:val="single" w:sz="4" w:space="0" w:color="auto"/>
              <w:right w:val="single" w:sz="4" w:space="0" w:color="auto"/>
            </w:tcBorders>
          </w:tcPr>
          <w:p w:rsidR="00580D0A" w:rsidRPr="00796CC7" w:rsidRDefault="00580D0A" w:rsidP="00796CC7">
            <w:pPr>
              <w:spacing w:after="0"/>
              <w:contextualSpacing/>
              <w:rPr>
                <w:rFonts w:eastAsia="Calibri"/>
                <w:color w:val="FF0000"/>
                <w:sz w:val="23"/>
                <w:szCs w:val="23"/>
              </w:rPr>
            </w:pPr>
          </w:p>
        </w:tc>
      </w:tr>
    </w:tbl>
    <w:p w:rsidR="00580D0A" w:rsidRPr="00796CC7" w:rsidRDefault="00580D0A" w:rsidP="00580D0A">
      <w:pPr>
        <w:keepNext/>
        <w:jc w:val="center"/>
        <w:rPr>
          <w:sz w:val="23"/>
          <w:szCs w:val="23"/>
          <w:lang w:eastAsia="ru-RU"/>
        </w:rPr>
      </w:pPr>
    </w:p>
    <w:p w:rsidR="00580D0A" w:rsidRPr="00796CC7" w:rsidRDefault="00580D0A" w:rsidP="00580D0A">
      <w:pPr>
        <w:keepNext/>
        <w:jc w:val="center"/>
        <w:rPr>
          <w:sz w:val="23"/>
          <w:szCs w:val="23"/>
          <w:lang w:eastAsia="ru-RU"/>
        </w:rPr>
      </w:pPr>
    </w:p>
    <w:p w:rsidR="00580D0A" w:rsidRPr="00796CC7" w:rsidRDefault="00580D0A" w:rsidP="00580D0A">
      <w:pPr>
        <w:keepNext/>
        <w:jc w:val="center"/>
        <w:rPr>
          <w:sz w:val="23"/>
          <w:szCs w:val="23"/>
          <w:lang w:eastAsia="ru-RU"/>
        </w:rPr>
      </w:pPr>
    </w:p>
    <w:tbl>
      <w:tblPr>
        <w:tblW w:w="10200" w:type="dxa"/>
        <w:tblInd w:w="30" w:type="dxa"/>
        <w:tblLook w:val="04A0" w:firstRow="1" w:lastRow="0" w:firstColumn="1" w:lastColumn="0" w:noHBand="0" w:noVBand="1"/>
      </w:tblPr>
      <w:tblGrid>
        <w:gridCol w:w="3840"/>
        <w:gridCol w:w="3120"/>
        <w:gridCol w:w="3240"/>
      </w:tblGrid>
      <w:tr w:rsidR="00580D0A" w:rsidRPr="00796CC7" w:rsidTr="00217E21">
        <w:tc>
          <w:tcPr>
            <w:tcW w:w="3840" w:type="dxa"/>
            <w:hideMark/>
          </w:tcPr>
          <w:p w:rsidR="00580D0A" w:rsidRPr="00796CC7" w:rsidRDefault="00580D0A" w:rsidP="00796CC7">
            <w:pPr>
              <w:snapToGrid w:val="0"/>
              <w:jc w:val="left"/>
              <w:rPr>
                <w:sz w:val="23"/>
                <w:szCs w:val="23"/>
              </w:rPr>
            </w:pPr>
            <w:r w:rsidRPr="00796CC7">
              <w:rPr>
                <w:sz w:val="23"/>
                <w:szCs w:val="23"/>
              </w:rPr>
              <w:t xml:space="preserve">Руководитель </w:t>
            </w:r>
          </w:p>
          <w:p w:rsidR="00580D0A" w:rsidRPr="00796CC7" w:rsidRDefault="00580D0A" w:rsidP="00796CC7">
            <w:pPr>
              <w:jc w:val="left"/>
              <w:rPr>
                <w:sz w:val="23"/>
                <w:szCs w:val="23"/>
              </w:rPr>
            </w:pPr>
            <w:r w:rsidRPr="00796CC7">
              <w:rPr>
                <w:sz w:val="23"/>
                <w:szCs w:val="23"/>
              </w:rPr>
              <w:t>Участника закупки</w:t>
            </w:r>
          </w:p>
        </w:tc>
        <w:tc>
          <w:tcPr>
            <w:tcW w:w="3120" w:type="dxa"/>
          </w:tcPr>
          <w:p w:rsidR="00580D0A" w:rsidRPr="00796CC7" w:rsidRDefault="00580D0A" w:rsidP="00217E21">
            <w:pPr>
              <w:snapToGrid w:val="0"/>
              <w:rPr>
                <w:sz w:val="23"/>
                <w:szCs w:val="23"/>
              </w:rPr>
            </w:pPr>
          </w:p>
          <w:p w:rsidR="00580D0A" w:rsidRPr="00796CC7" w:rsidRDefault="00580D0A" w:rsidP="00217E21">
            <w:pPr>
              <w:rPr>
                <w:sz w:val="23"/>
                <w:szCs w:val="23"/>
              </w:rPr>
            </w:pPr>
            <w:r w:rsidRPr="00796CC7">
              <w:rPr>
                <w:sz w:val="23"/>
                <w:szCs w:val="23"/>
              </w:rPr>
              <w:t>______________________</w:t>
            </w:r>
          </w:p>
        </w:tc>
        <w:tc>
          <w:tcPr>
            <w:tcW w:w="3240" w:type="dxa"/>
          </w:tcPr>
          <w:p w:rsidR="00580D0A" w:rsidRPr="00796CC7" w:rsidRDefault="00580D0A" w:rsidP="00217E21">
            <w:pPr>
              <w:snapToGrid w:val="0"/>
              <w:rPr>
                <w:sz w:val="23"/>
                <w:szCs w:val="23"/>
              </w:rPr>
            </w:pPr>
          </w:p>
          <w:p w:rsidR="00580D0A" w:rsidRPr="00796CC7" w:rsidRDefault="00580D0A" w:rsidP="00217E21">
            <w:pPr>
              <w:rPr>
                <w:sz w:val="23"/>
                <w:szCs w:val="23"/>
              </w:rPr>
            </w:pPr>
            <w:r w:rsidRPr="00796CC7">
              <w:rPr>
                <w:sz w:val="23"/>
                <w:szCs w:val="23"/>
              </w:rPr>
              <w:t>_____________________</w:t>
            </w:r>
          </w:p>
        </w:tc>
      </w:tr>
      <w:tr w:rsidR="00580D0A" w:rsidRPr="00796CC7" w:rsidTr="00217E21">
        <w:tc>
          <w:tcPr>
            <w:tcW w:w="3840" w:type="dxa"/>
            <w:hideMark/>
          </w:tcPr>
          <w:p w:rsidR="00580D0A" w:rsidRPr="00796CC7" w:rsidRDefault="00580D0A" w:rsidP="00796CC7">
            <w:pPr>
              <w:snapToGrid w:val="0"/>
              <w:jc w:val="left"/>
              <w:rPr>
                <w:sz w:val="23"/>
                <w:szCs w:val="23"/>
              </w:rPr>
            </w:pPr>
            <w:r w:rsidRPr="00796CC7">
              <w:rPr>
                <w:sz w:val="23"/>
                <w:szCs w:val="23"/>
              </w:rPr>
              <w:t>(указывается должность уполномоченного лица)</w:t>
            </w:r>
          </w:p>
          <w:p w:rsidR="00580D0A" w:rsidRPr="00796CC7" w:rsidRDefault="00580D0A" w:rsidP="00796CC7">
            <w:pPr>
              <w:snapToGrid w:val="0"/>
              <w:jc w:val="left"/>
              <w:rPr>
                <w:sz w:val="23"/>
                <w:szCs w:val="23"/>
              </w:rPr>
            </w:pPr>
            <w:r w:rsidRPr="00796CC7">
              <w:rPr>
                <w:sz w:val="23"/>
                <w:szCs w:val="23"/>
              </w:rPr>
              <w:t>МП</w:t>
            </w:r>
          </w:p>
        </w:tc>
        <w:tc>
          <w:tcPr>
            <w:tcW w:w="3120" w:type="dxa"/>
            <w:hideMark/>
          </w:tcPr>
          <w:p w:rsidR="00580D0A" w:rsidRPr="00796CC7" w:rsidRDefault="00580D0A" w:rsidP="00217E21">
            <w:pPr>
              <w:snapToGrid w:val="0"/>
              <w:rPr>
                <w:sz w:val="23"/>
                <w:szCs w:val="23"/>
              </w:rPr>
            </w:pPr>
            <w:r w:rsidRPr="00796CC7">
              <w:rPr>
                <w:sz w:val="23"/>
                <w:szCs w:val="23"/>
              </w:rPr>
              <w:t>(подпись)</w:t>
            </w:r>
          </w:p>
        </w:tc>
        <w:tc>
          <w:tcPr>
            <w:tcW w:w="3240" w:type="dxa"/>
            <w:hideMark/>
          </w:tcPr>
          <w:p w:rsidR="00580D0A" w:rsidRPr="00796CC7" w:rsidRDefault="00580D0A" w:rsidP="00217E21">
            <w:pPr>
              <w:snapToGrid w:val="0"/>
              <w:rPr>
                <w:sz w:val="23"/>
                <w:szCs w:val="23"/>
              </w:rPr>
            </w:pPr>
            <w:r w:rsidRPr="00796CC7">
              <w:rPr>
                <w:sz w:val="23"/>
                <w:szCs w:val="23"/>
              </w:rPr>
              <w:t>(расшифровка подписи)</w:t>
            </w:r>
          </w:p>
        </w:tc>
      </w:tr>
    </w:tbl>
    <w:p w:rsidR="004561C5" w:rsidRPr="00217E21" w:rsidRDefault="004561C5" w:rsidP="004561C5">
      <w:pPr>
        <w:rPr>
          <w:sz w:val="22"/>
          <w:szCs w:val="22"/>
        </w:rPr>
      </w:pPr>
    </w:p>
    <w:p w:rsidR="004561C5" w:rsidRPr="00217E21" w:rsidRDefault="004561C5" w:rsidP="004561C5">
      <w:pPr>
        <w:spacing w:after="160" w:line="259" w:lineRule="auto"/>
        <w:rPr>
          <w:sz w:val="22"/>
          <w:szCs w:val="22"/>
        </w:rPr>
      </w:pPr>
    </w:p>
    <w:p w:rsidR="001A60A5" w:rsidRPr="00217E21" w:rsidRDefault="001A60A5" w:rsidP="001A60A5">
      <w:pPr>
        <w:rPr>
          <w:sz w:val="22"/>
          <w:szCs w:val="22"/>
        </w:rPr>
      </w:pPr>
    </w:p>
    <w:p w:rsidR="004561C5" w:rsidRPr="00217E21" w:rsidRDefault="004561C5" w:rsidP="001A60A5">
      <w:pPr>
        <w:rPr>
          <w:sz w:val="22"/>
          <w:szCs w:val="22"/>
        </w:rPr>
      </w:pPr>
    </w:p>
    <w:p w:rsidR="004561C5" w:rsidRPr="00217E21" w:rsidRDefault="004561C5" w:rsidP="001A60A5">
      <w:pPr>
        <w:rPr>
          <w:sz w:val="22"/>
          <w:szCs w:val="22"/>
        </w:rPr>
      </w:pPr>
    </w:p>
    <w:p w:rsidR="004561C5" w:rsidRPr="00217E21" w:rsidRDefault="004561C5" w:rsidP="001A60A5">
      <w:pPr>
        <w:rPr>
          <w:sz w:val="22"/>
          <w:szCs w:val="22"/>
        </w:rPr>
      </w:pPr>
    </w:p>
    <w:p w:rsidR="004561C5" w:rsidRPr="00217E21" w:rsidRDefault="004561C5" w:rsidP="001A60A5">
      <w:pPr>
        <w:rPr>
          <w:sz w:val="22"/>
          <w:szCs w:val="22"/>
        </w:rPr>
      </w:pPr>
    </w:p>
    <w:p w:rsidR="004561C5" w:rsidRPr="00217E21" w:rsidRDefault="004561C5" w:rsidP="001A60A5">
      <w:pPr>
        <w:rPr>
          <w:sz w:val="22"/>
          <w:szCs w:val="22"/>
        </w:rPr>
      </w:pPr>
    </w:p>
    <w:p w:rsidR="004561C5" w:rsidRPr="00217E21" w:rsidRDefault="004561C5" w:rsidP="001A60A5">
      <w:pPr>
        <w:rPr>
          <w:sz w:val="22"/>
          <w:szCs w:val="22"/>
        </w:rPr>
      </w:pPr>
    </w:p>
    <w:p w:rsidR="004561C5" w:rsidRDefault="004561C5" w:rsidP="001A60A5">
      <w:pPr>
        <w:rPr>
          <w:sz w:val="22"/>
          <w:szCs w:val="22"/>
        </w:rPr>
      </w:pPr>
    </w:p>
    <w:p w:rsidR="00796CC7" w:rsidRDefault="00796CC7" w:rsidP="001A60A5">
      <w:pPr>
        <w:rPr>
          <w:sz w:val="22"/>
          <w:szCs w:val="22"/>
        </w:rPr>
      </w:pPr>
    </w:p>
    <w:p w:rsidR="00796CC7" w:rsidRDefault="00796CC7" w:rsidP="001A60A5">
      <w:pPr>
        <w:rPr>
          <w:sz w:val="22"/>
          <w:szCs w:val="22"/>
        </w:rPr>
      </w:pPr>
    </w:p>
    <w:p w:rsidR="00796CC7" w:rsidRDefault="00796CC7" w:rsidP="001A60A5">
      <w:pPr>
        <w:rPr>
          <w:sz w:val="22"/>
          <w:szCs w:val="22"/>
        </w:rPr>
      </w:pPr>
    </w:p>
    <w:p w:rsidR="00796CC7" w:rsidRDefault="00796CC7" w:rsidP="001A60A5">
      <w:pPr>
        <w:rPr>
          <w:sz w:val="22"/>
          <w:szCs w:val="22"/>
        </w:rPr>
      </w:pPr>
    </w:p>
    <w:p w:rsidR="00796CC7" w:rsidRPr="00217E21" w:rsidRDefault="00796CC7" w:rsidP="001A60A5">
      <w:pPr>
        <w:rPr>
          <w:sz w:val="22"/>
          <w:szCs w:val="22"/>
        </w:rPr>
      </w:pPr>
    </w:p>
    <w:p w:rsidR="00F72B31" w:rsidRPr="00217E21" w:rsidRDefault="00F72B31" w:rsidP="00D906C3">
      <w:pPr>
        <w:jc w:val="right"/>
        <w:rPr>
          <w:i/>
          <w:sz w:val="22"/>
          <w:szCs w:val="22"/>
          <w:lang w:bidi="ru-RU"/>
        </w:rPr>
      </w:pPr>
      <w:bookmarkStart w:id="2" w:name="_GoBack"/>
      <w:bookmarkEnd w:id="0"/>
      <w:bookmarkEnd w:id="2"/>
    </w:p>
    <w:sectPr w:rsidR="00F72B31" w:rsidRPr="00217E21" w:rsidSect="00D10487">
      <w:footerReference w:type="default" r:id="rId14"/>
      <w:footerReference w:type="first" r:id="rId15"/>
      <w:pgSz w:w="11906" w:h="16838"/>
      <w:pgMar w:top="426"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567" w:rsidRDefault="00510567">
      <w:r>
        <w:separator/>
      </w:r>
    </w:p>
  </w:endnote>
  <w:endnote w:type="continuationSeparator" w:id="0">
    <w:p w:rsidR="00510567" w:rsidRDefault="00510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sig w:usb0="00000201" w:usb1="00000000" w:usb2="00000000" w:usb3="00000000" w:csb0="00000004"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charset w:val="CC"/>
    <w:family w:val="roman"/>
    <w:pitch w:val="variable"/>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OpenSymbol">
    <w:altName w:val="Courier New"/>
    <w:charset w:val="00"/>
    <w:family w:val="auto"/>
    <w:pitch w:val="variable"/>
    <w:sig w:usb0="00000003" w:usb1="1001ECEA" w:usb2="00000000" w:usb3="00000000" w:csb0="00000001" w:csb1="00000000"/>
  </w:font>
  <w:font w:name="StarSymbol">
    <w:altName w:val="Arial Unicode MS"/>
    <w:charset w:val="CC"/>
    <w:family w:val="auto"/>
    <w:pitch w:val="default"/>
  </w:font>
  <w:font w:name="NTHelvetica/Cyrillic">
    <w:altName w:val="Times New Roman"/>
    <w:charset w:val="CC"/>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813453"/>
      <w:docPartObj>
        <w:docPartGallery w:val="Page Numbers (Bottom of Page)"/>
        <w:docPartUnique/>
      </w:docPartObj>
    </w:sdtPr>
    <w:sdtEndPr/>
    <w:sdtContent>
      <w:p w:rsidR="00217E21" w:rsidRDefault="00217E21">
        <w:pPr>
          <w:pStyle w:val="af"/>
          <w:jc w:val="right"/>
        </w:pPr>
        <w:r>
          <w:fldChar w:fldCharType="begin"/>
        </w:r>
        <w:r>
          <w:instrText>PAGE   \* MERGEFORMAT</w:instrText>
        </w:r>
        <w:r>
          <w:fldChar w:fldCharType="separate"/>
        </w:r>
        <w:r w:rsidR="00791C43" w:rsidRPr="00791C43">
          <w:rPr>
            <w:noProof/>
            <w:lang w:val="ru-RU"/>
          </w:rPr>
          <w:t>13</w:t>
        </w:r>
        <w:r>
          <w:fldChar w:fldCharType="end"/>
        </w:r>
      </w:p>
    </w:sdtContent>
  </w:sdt>
  <w:p w:rsidR="00217E21" w:rsidRDefault="00217E21">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E21" w:rsidRDefault="00217E21">
    <w:pPr>
      <w:pStyle w:val="af"/>
      <w:jc w:val="center"/>
    </w:pPr>
  </w:p>
  <w:p w:rsidR="00217E21" w:rsidRDefault="00217E2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567" w:rsidRDefault="00510567">
      <w:r>
        <w:separator/>
      </w:r>
    </w:p>
  </w:footnote>
  <w:footnote w:type="continuationSeparator" w:id="0">
    <w:p w:rsidR="00510567" w:rsidRDefault="005105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FFFFFF89"/>
    <w:multiLevelType w:val="singleLevel"/>
    <w:tmpl w:val="513A9B08"/>
    <w:lvl w:ilvl="0">
      <w:start w:val="1"/>
      <w:numFmt w:val="bullet"/>
      <w:lvlText w:val=""/>
      <w:lvlJc w:val="left"/>
      <w:pPr>
        <w:tabs>
          <w:tab w:val="num" w:pos="360"/>
        </w:tabs>
        <w:ind w:left="360" w:hanging="360"/>
      </w:pPr>
      <w:rPr>
        <w:rFonts w:ascii="Symbol" w:hAnsi="Symbol" w:hint="default"/>
      </w:rPr>
    </w:lvl>
  </w:abstractNum>
  <w:abstractNum w:abstractNumId="7">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3"/>
    <w:multiLevelType w:val="multilevel"/>
    <w:tmpl w:val="00000003"/>
    <w:name w:val="WW8Num3"/>
    <w:lvl w:ilvl="0">
      <w:start w:val="1"/>
      <w:numFmt w:val="decimal"/>
      <w:lvlText w:val="%1."/>
      <w:lvlJc w:val="left"/>
      <w:pPr>
        <w:tabs>
          <w:tab w:val="num" w:pos="7165"/>
        </w:tabs>
        <w:ind w:left="7165"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4"/>
    <w:multiLevelType w:val="multilevel"/>
    <w:tmpl w:val="0C5A3BDC"/>
    <w:name w:val="WW8Num4"/>
    <w:lvl w:ilvl="0">
      <w:start w:val="2"/>
      <w:numFmt w:val="decimal"/>
      <w:lvlText w:val="%1."/>
      <w:lvlJc w:val="left"/>
      <w:pPr>
        <w:tabs>
          <w:tab w:val="num" w:pos="1413"/>
        </w:tabs>
        <w:ind w:left="1413" w:hanging="705"/>
      </w:pPr>
    </w:lvl>
    <w:lvl w:ilvl="1">
      <w:start w:val="1"/>
      <w:numFmt w:val="decimal"/>
      <w:lvlText w:val="%1.%2."/>
      <w:lvlJc w:val="left"/>
      <w:pPr>
        <w:tabs>
          <w:tab w:val="num" w:pos="1308"/>
        </w:tabs>
        <w:ind w:left="1308" w:hanging="600"/>
      </w:pPr>
      <w:rPr>
        <w:b w:val="0"/>
      </w:r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10">
    <w:nsid w:val="00000005"/>
    <w:multiLevelType w:val="multilevel"/>
    <w:tmpl w:val="00000005"/>
    <w:name w:val="WW8Num5"/>
    <w:lvl w:ilvl="0">
      <w:start w:val="1"/>
      <w:numFmt w:val="decimal"/>
      <w:lvlText w:val="%1."/>
      <w:lvlJc w:val="left"/>
      <w:pPr>
        <w:tabs>
          <w:tab w:val="num" w:pos="397"/>
        </w:tabs>
        <w:ind w:left="397" w:hanging="397"/>
      </w:pPr>
    </w:lvl>
    <w:lvl w:ilvl="1">
      <w:start w:val="1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00000006"/>
    <w:multiLevelType w:val="multilevel"/>
    <w:tmpl w:val="00000006"/>
    <w:name w:val="WW8Num6"/>
    <w:lvl w:ilvl="0">
      <w:start w:val="19"/>
      <w:numFmt w:val="decimal"/>
      <w:lvlText w:val="%1."/>
      <w:lvlJc w:val="left"/>
      <w:pPr>
        <w:tabs>
          <w:tab w:val="num" w:pos="0"/>
        </w:tabs>
        <w:ind w:left="480" w:hanging="480"/>
      </w:pPr>
    </w:lvl>
    <w:lvl w:ilvl="1">
      <w:start w:val="9"/>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7"/>
    <w:multiLevelType w:val="singleLevel"/>
    <w:tmpl w:val="FFFC0992"/>
    <w:name w:val="WW8Num7"/>
    <w:lvl w:ilvl="0">
      <w:start w:val="1"/>
      <w:numFmt w:val="decimal"/>
      <w:lvlText w:val="%1."/>
      <w:lvlJc w:val="left"/>
      <w:pPr>
        <w:tabs>
          <w:tab w:val="num" w:pos="720"/>
        </w:tabs>
        <w:ind w:left="720" w:hanging="360"/>
      </w:pPr>
      <w:rPr>
        <w:b w:val="0"/>
      </w:rPr>
    </w:lvl>
  </w:abstractNum>
  <w:abstractNum w:abstractNumId="13">
    <w:nsid w:val="00000009"/>
    <w:multiLevelType w:val="singleLevel"/>
    <w:tmpl w:val="00000009"/>
    <w:name w:val="WW8Num9"/>
    <w:lvl w:ilvl="0">
      <w:start w:val="1"/>
      <w:numFmt w:val="decimal"/>
      <w:lvlText w:val="%1."/>
      <w:lvlJc w:val="left"/>
      <w:pPr>
        <w:tabs>
          <w:tab w:val="num" w:pos="0"/>
        </w:tabs>
        <w:ind w:left="284" w:hanging="284"/>
      </w:pPr>
      <w:rPr>
        <w:color w:val="auto"/>
      </w:rPr>
    </w:lvl>
  </w:abstractNum>
  <w:abstractNum w:abstractNumId="14">
    <w:nsid w:val="0000000A"/>
    <w:multiLevelType w:val="singleLevel"/>
    <w:tmpl w:val="0000000A"/>
    <w:name w:val="WW8Num10"/>
    <w:lvl w:ilvl="0">
      <w:start w:val="8"/>
      <w:numFmt w:val="decimal"/>
      <w:lvlText w:val="%1."/>
      <w:lvlJc w:val="left"/>
      <w:pPr>
        <w:tabs>
          <w:tab w:val="num" w:pos="0"/>
        </w:tabs>
        <w:ind w:left="367" w:hanging="360"/>
      </w:pPr>
    </w:lvl>
  </w:abstractNum>
  <w:abstractNum w:abstractNumId="15">
    <w:nsid w:val="0000000B"/>
    <w:multiLevelType w:val="singleLevel"/>
    <w:tmpl w:val="0000000B"/>
    <w:name w:val="WW8Num11"/>
    <w:lvl w:ilvl="0">
      <w:start w:val="1"/>
      <w:numFmt w:val="decimal"/>
      <w:lvlText w:val="%1."/>
      <w:lvlJc w:val="left"/>
      <w:pPr>
        <w:tabs>
          <w:tab w:val="num" w:pos="0"/>
        </w:tabs>
        <w:ind w:left="720" w:hanging="360"/>
      </w:pPr>
    </w:lvl>
  </w:abstractNum>
  <w:abstractNum w:abstractNumId="16">
    <w:nsid w:val="0000000C"/>
    <w:multiLevelType w:val="multilevel"/>
    <w:tmpl w:val="0000000C"/>
    <w:name w:val="WW8Num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67"/>
        </w:tabs>
        <w:ind w:left="540" w:firstLine="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8">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9">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3">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24">
    <w:nsid w:val="0B1A08FE"/>
    <w:multiLevelType w:val="multilevel"/>
    <w:tmpl w:val="83BC5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7">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6">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8">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44">
    <w:nsid w:val="1EB13439"/>
    <w:multiLevelType w:val="multilevel"/>
    <w:tmpl w:val="7854AE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6">
    <w:nsid w:val="20BB6862"/>
    <w:multiLevelType w:val="hybridMultilevel"/>
    <w:tmpl w:val="55F4D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9">
    <w:nsid w:val="23F100FD"/>
    <w:multiLevelType w:val="multilevel"/>
    <w:tmpl w:val="05C0D8D8"/>
    <w:styleLink w:val="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51">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2">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53">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54">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55">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6">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8">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9">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0">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61">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63">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5">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7">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1">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2">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74">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5">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8">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9">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80">
    <w:nsid w:val="55F26836"/>
    <w:multiLevelType w:val="hybridMultilevel"/>
    <w:tmpl w:val="B2923E7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83">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4">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8">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1">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2">
    <w:nsid w:val="675F7BA3"/>
    <w:multiLevelType w:val="multilevel"/>
    <w:tmpl w:val="0419001D"/>
    <w:styleLink w:val="46"/>
    <w:lvl w:ilvl="0">
      <w:start w:val="1"/>
      <w:numFmt w:val="russianLower"/>
      <w:pStyle w:val="17"/>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4">
    <w:nsid w:val="6C961756"/>
    <w:multiLevelType w:val="hybridMultilevel"/>
    <w:tmpl w:val="0D8E48F4"/>
    <w:lvl w:ilvl="0" w:tplc="312E1B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6">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0">
    <w:nsid w:val="72DD6438"/>
    <w:multiLevelType w:val="hybridMultilevel"/>
    <w:tmpl w:val="886288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1">
    <w:nsid w:val="73567F64"/>
    <w:multiLevelType w:val="singleLevel"/>
    <w:tmpl w:val="A7D404A2"/>
    <w:lvl w:ilvl="0">
      <w:start w:val="1"/>
      <w:numFmt w:val="bullet"/>
      <w:pStyle w:val="18"/>
      <w:lvlText w:val=""/>
      <w:lvlJc w:val="left"/>
      <w:pPr>
        <w:tabs>
          <w:tab w:val="num" w:pos="1847"/>
        </w:tabs>
        <w:ind w:left="1053" w:firstLine="567"/>
      </w:pPr>
      <w:rPr>
        <w:rFonts w:ascii="Symbol" w:hAnsi="Symbol" w:hint="default"/>
        <w:sz w:val="24"/>
      </w:rPr>
    </w:lvl>
  </w:abstractNum>
  <w:abstractNum w:abstractNumId="10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4">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5">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nsid w:val="7E7946DF"/>
    <w:multiLevelType w:val="hybridMultilevel"/>
    <w:tmpl w:val="FE0CC3D2"/>
    <w:lvl w:ilvl="0" w:tplc="A60485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7">
    <w:nsid w:val="7F192C11"/>
    <w:multiLevelType w:val="hybridMultilevel"/>
    <w:tmpl w:val="71206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18"/>
  </w:num>
  <w:num w:numId="3">
    <w:abstractNumId w:val="4"/>
  </w:num>
  <w:num w:numId="4">
    <w:abstractNumId w:val="3"/>
  </w:num>
  <w:num w:numId="5">
    <w:abstractNumId w:val="2"/>
  </w:num>
  <w:num w:numId="6">
    <w:abstractNumId w:val="5"/>
  </w:num>
  <w:num w:numId="7">
    <w:abstractNumId w:val="1"/>
  </w:num>
  <w:num w:numId="8">
    <w:abstractNumId w:val="0"/>
  </w:num>
  <w:num w:numId="9">
    <w:abstractNumId w:val="102"/>
  </w:num>
  <w:num w:numId="10">
    <w:abstractNumId w:val="43"/>
  </w:num>
  <w:num w:numId="11">
    <w:abstractNumId w:val="28"/>
  </w:num>
  <w:num w:numId="12">
    <w:abstractNumId w:val="92"/>
  </w:num>
  <w:num w:numId="13">
    <w:abstractNumId w:val="50"/>
  </w:num>
  <w:num w:numId="14">
    <w:abstractNumId w:val="54"/>
  </w:num>
  <w:num w:numId="15">
    <w:abstractNumId w:val="38"/>
  </w:num>
  <w:num w:numId="16">
    <w:abstractNumId w:val="58"/>
  </w:num>
  <w:num w:numId="17">
    <w:abstractNumId w:val="34"/>
  </w:num>
  <w:num w:numId="18">
    <w:abstractNumId w:val="79"/>
  </w:num>
  <w:num w:numId="19">
    <w:abstractNumId w:val="23"/>
  </w:num>
  <w:num w:numId="20">
    <w:abstractNumId w:val="63"/>
  </w:num>
  <w:num w:numId="21">
    <w:abstractNumId w:val="84"/>
  </w:num>
  <w:num w:numId="22">
    <w:abstractNumId w:val="88"/>
  </w:num>
  <w:num w:numId="23">
    <w:abstractNumId w:val="86"/>
  </w:num>
  <w:num w:numId="24">
    <w:abstractNumId w:val="59"/>
  </w:num>
  <w:num w:numId="25">
    <w:abstractNumId w:val="66"/>
  </w:num>
  <w:num w:numId="26">
    <w:abstractNumId w:val="70"/>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73"/>
  </w:num>
  <w:num w:numId="28">
    <w:abstractNumId w:val="99"/>
  </w:num>
  <w:num w:numId="29">
    <w:abstractNumId w:val="82"/>
  </w:num>
  <w:num w:numId="30">
    <w:abstractNumId w:val="57"/>
  </w:num>
  <w:num w:numId="31">
    <w:abstractNumId w:val="22"/>
  </w:num>
  <w:num w:numId="32">
    <w:abstractNumId w:val="20"/>
  </w:num>
  <w:num w:numId="33">
    <w:abstractNumId w:val="105"/>
  </w:num>
  <w:num w:numId="34">
    <w:abstractNumId w:val="39"/>
  </w:num>
  <w:num w:numId="35">
    <w:abstractNumId w:val="32"/>
  </w:num>
  <w:num w:numId="36">
    <w:abstractNumId w:val="69"/>
  </w:num>
  <w:num w:numId="37">
    <w:abstractNumId w:val="33"/>
  </w:num>
  <w:num w:numId="38">
    <w:abstractNumId w:val="27"/>
  </w:num>
  <w:num w:numId="39">
    <w:abstractNumId w:val="40"/>
  </w:num>
  <w:num w:numId="40">
    <w:abstractNumId w:val="103"/>
  </w:num>
  <w:num w:numId="41">
    <w:abstractNumId w:val="98"/>
  </w:num>
  <w:num w:numId="42">
    <w:abstractNumId w:val="68"/>
  </w:num>
  <w:num w:numId="43">
    <w:abstractNumId w:val="67"/>
  </w:num>
  <w:num w:numId="44">
    <w:abstractNumId w:val="49"/>
  </w:num>
  <w:num w:numId="45">
    <w:abstractNumId w:val="85"/>
  </w:num>
  <w:num w:numId="46">
    <w:abstractNumId w:val="61"/>
  </w:num>
  <w:num w:numId="47">
    <w:abstractNumId w:val="41"/>
  </w:num>
  <w:num w:numId="48">
    <w:abstractNumId w:val="72"/>
  </w:num>
  <w:num w:numId="49">
    <w:abstractNumId w:val="76"/>
  </w:num>
  <w:num w:numId="50">
    <w:abstractNumId w:val="97"/>
  </w:num>
  <w:num w:numId="51">
    <w:abstractNumId w:val="75"/>
  </w:num>
  <w:num w:numId="52">
    <w:abstractNumId w:val="55"/>
  </w:num>
  <w:num w:numId="53">
    <w:abstractNumId w:val="96"/>
  </w:num>
  <w:num w:numId="54">
    <w:abstractNumId w:val="65"/>
  </w:num>
  <w:num w:numId="55">
    <w:abstractNumId w:val="21"/>
  </w:num>
  <w:num w:numId="56">
    <w:abstractNumId w:val="70"/>
  </w:num>
  <w:num w:numId="57">
    <w:abstractNumId w:val="89"/>
  </w:num>
  <w:num w:numId="58">
    <w:abstractNumId w:val="26"/>
  </w:num>
  <w:num w:numId="59">
    <w:abstractNumId w:val="87"/>
  </w:num>
  <w:num w:numId="60">
    <w:abstractNumId w:val="48"/>
  </w:num>
  <w:num w:numId="61">
    <w:abstractNumId w:val="52"/>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4"/>
  </w:num>
  <w:num w:numId="63">
    <w:abstractNumId w:val="90"/>
  </w:num>
  <w:num w:numId="64">
    <w:abstractNumId w:val="29"/>
  </w:num>
  <w:num w:numId="65">
    <w:abstractNumId w:val="53"/>
  </w:num>
  <w:num w:numId="66">
    <w:abstractNumId w:val="95"/>
  </w:num>
  <w:num w:numId="67">
    <w:abstractNumId w:val="19"/>
  </w:num>
  <w:num w:numId="68">
    <w:abstractNumId w:val="64"/>
  </w:num>
  <w:num w:numId="69">
    <w:abstractNumId w:val="77"/>
  </w:num>
  <w:num w:numId="70">
    <w:abstractNumId w:val="51"/>
  </w:num>
  <w:num w:numId="71">
    <w:abstractNumId w:val="71"/>
  </w:num>
  <w:num w:numId="72">
    <w:abstractNumId w:val="56"/>
  </w:num>
  <w:num w:numId="73">
    <w:abstractNumId w:val="101"/>
  </w:num>
  <w:num w:numId="74">
    <w:abstractNumId w:val="93"/>
  </w:num>
  <w:num w:numId="75">
    <w:abstractNumId w:val="104"/>
  </w:num>
  <w:num w:numId="76">
    <w:abstractNumId w:val="60"/>
  </w:num>
  <w:num w:numId="77">
    <w:abstractNumId w:val="37"/>
  </w:num>
  <w:num w:numId="78">
    <w:abstractNumId w:val="35"/>
  </w:num>
  <w:num w:numId="79">
    <w:abstractNumId w:val="45"/>
  </w:num>
  <w:num w:numId="80">
    <w:abstractNumId w:val="31"/>
  </w:num>
  <w:num w:numId="81">
    <w:abstractNumId w:val="91"/>
  </w:num>
  <w:num w:numId="82">
    <w:abstractNumId w:val="25"/>
  </w:num>
  <w:num w:numId="83">
    <w:abstractNumId w:val="62"/>
  </w:num>
  <w:num w:numId="84">
    <w:abstractNumId w:val="83"/>
  </w:num>
  <w:num w:numId="85">
    <w:abstractNumId w:val="36"/>
  </w:num>
  <w:num w:numId="86">
    <w:abstractNumId w:val="78"/>
  </w:num>
  <w:num w:numId="87">
    <w:abstractNumId w:val="47"/>
  </w:num>
  <w:num w:numId="88">
    <w:abstractNumId w:val="30"/>
  </w:num>
  <w:num w:numId="89">
    <w:abstractNumId w:val="81"/>
  </w:num>
  <w:num w:numId="90">
    <w:abstractNumId w:val="15"/>
  </w:num>
  <w:num w:numId="91">
    <w:abstractNumId w:val="46"/>
  </w:num>
  <w:num w:numId="92">
    <w:abstractNumId w:val="94"/>
  </w:num>
  <w:num w:numId="93">
    <w:abstractNumId w:val="80"/>
  </w:num>
  <w:num w:numId="94">
    <w:abstractNumId w:val="107"/>
  </w:num>
  <w:num w:numId="95">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3"/>
  </w:num>
  <w:num w:numId="98">
    <w:abstractNumId w:val="24"/>
  </w:num>
  <w:num w:numId="99">
    <w:abstractNumId w:val="6"/>
  </w:num>
  <w:num w:numId="100">
    <w:abstractNumId w:val="16"/>
  </w:num>
  <w:num w:numId="101">
    <w:abstractNumId w:val="44"/>
  </w:num>
  <w:num w:numId="102">
    <w:abstractNumId w:val="106"/>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19"/>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10D"/>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712"/>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418"/>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438"/>
    <w:rsid w:val="00066D72"/>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328"/>
    <w:rsid w:val="00077DE6"/>
    <w:rsid w:val="00077F26"/>
    <w:rsid w:val="00077F44"/>
    <w:rsid w:val="000801C5"/>
    <w:rsid w:val="000802CA"/>
    <w:rsid w:val="000802D4"/>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5B08"/>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0B7C"/>
    <w:rsid w:val="000A10D7"/>
    <w:rsid w:val="000A11FE"/>
    <w:rsid w:val="000A1585"/>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4F0F"/>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33"/>
    <w:rsid w:val="000B419C"/>
    <w:rsid w:val="000B429B"/>
    <w:rsid w:val="000B4879"/>
    <w:rsid w:val="000B4A00"/>
    <w:rsid w:val="000B4C5A"/>
    <w:rsid w:val="000B512D"/>
    <w:rsid w:val="000B53A3"/>
    <w:rsid w:val="000B53ED"/>
    <w:rsid w:val="000B6F24"/>
    <w:rsid w:val="000B7216"/>
    <w:rsid w:val="000B7808"/>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0"/>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491F"/>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9AD"/>
    <w:rsid w:val="00113C7E"/>
    <w:rsid w:val="00113DC6"/>
    <w:rsid w:val="00114A12"/>
    <w:rsid w:val="00114A61"/>
    <w:rsid w:val="00115695"/>
    <w:rsid w:val="001157C3"/>
    <w:rsid w:val="001157D1"/>
    <w:rsid w:val="00115D89"/>
    <w:rsid w:val="00115F38"/>
    <w:rsid w:val="00116E33"/>
    <w:rsid w:val="00116EE6"/>
    <w:rsid w:val="0011717B"/>
    <w:rsid w:val="001172D3"/>
    <w:rsid w:val="00117741"/>
    <w:rsid w:val="001179F9"/>
    <w:rsid w:val="00117A42"/>
    <w:rsid w:val="0012013A"/>
    <w:rsid w:val="00120644"/>
    <w:rsid w:val="0012069E"/>
    <w:rsid w:val="00120A18"/>
    <w:rsid w:val="00120BFF"/>
    <w:rsid w:val="001212D7"/>
    <w:rsid w:val="001215FE"/>
    <w:rsid w:val="00121738"/>
    <w:rsid w:val="00121A9B"/>
    <w:rsid w:val="00121A9C"/>
    <w:rsid w:val="00121B44"/>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450"/>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35C"/>
    <w:rsid w:val="00150419"/>
    <w:rsid w:val="0015066F"/>
    <w:rsid w:val="001507F8"/>
    <w:rsid w:val="00150CE3"/>
    <w:rsid w:val="00150D7A"/>
    <w:rsid w:val="00150EAF"/>
    <w:rsid w:val="001510BB"/>
    <w:rsid w:val="00151136"/>
    <w:rsid w:val="001511C6"/>
    <w:rsid w:val="00151DCF"/>
    <w:rsid w:val="00152053"/>
    <w:rsid w:val="0015209C"/>
    <w:rsid w:val="00152B71"/>
    <w:rsid w:val="00152DE8"/>
    <w:rsid w:val="001537FA"/>
    <w:rsid w:val="00153FF9"/>
    <w:rsid w:val="00154071"/>
    <w:rsid w:val="00154298"/>
    <w:rsid w:val="001543FF"/>
    <w:rsid w:val="001545B5"/>
    <w:rsid w:val="001548E0"/>
    <w:rsid w:val="00154B7C"/>
    <w:rsid w:val="00154CA9"/>
    <w:rsid w:val="00154EAD"/>
    <w:rsid w:val="00154ECB"/>
    <w:rsid w:val="0015526F"/>
    <w:rsid w:val="00155E70"/>
    <w:rsid w:val="00155F4F"/>
    <w:rsid w:val="00155FC5"/>
    <w:rsid w:val="0015646D"/>
    <w:rsid w:val="00156798"/>
    <w:rsid w:val="0015688F"/>
    <w:rsid w:val="00156977"/>
    <w:rsid w:val="00156C8E"/>
    <w:rsid w:val="00157050"/>
    <w:rsid w:val="001570B8"/>
    <w:rsid w:val="00157743"/>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735"/>
    <w:rsid w:val="00167848"/>
    <w:rsid w:val="00167A00"/>
    <w:rsid w:val="00170905"/>
    <w:rsid w:val="00170D87"/>
    <w:rsid w:val="00171195"/>
    <w:rsid w:val="00171333"/>
    <w:rsid w:val="001713E7"/>
    <w:rsid w:val="001714BC"/>
    <w:rsid w:val="00171713"/>
    <w:rsid w:val="00171856"/>
    <w:rsid w:val="00171A17"/>
    <w:rsid w:val="00171E52"/>
    <w:rsid w:val="00172512"/>
    <w:rsid w:val="00172E59"/>
    <w:rsid w:val="00173637"/>
    <w:rsid w:val="00173C8D"/>
    <w:rsid w:val="00173E15"/>
    <w:rsid w:val="00173F84"/>
    <w:rsid w:val="001741D9"/>
    <w:rsid w:val="00174440"/>
    <w:rsid w:val="00174B21"/>
    <w:rsid w:val="00174C18"/>
    <w:rsid w:val="00174E35"/>
    <w:rsid w:val="0017503E"/>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4A"/>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9"/>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0A5"/>
    <w:rsid w:val="001A6157"/>
    <w:rsid w:val="001A61CD"/>
    <w:rsid w:val="001A63F7"/>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A7BE0"/>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3EE1"/>
    <w:rsid w:val="001D432B"/>
    <w:rsid w:val="001D448C"/>
    <w:rsid w:val="001D4ADF"/>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51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235"/>
    <w:rsid w:val="0020243D"/>
    <w:rsid w:val="00202908"/>
    <w:rsid w:val="00202ABD"/>
    <w:rsid w:val="00202B73"/>
    <w:rsid w:val="0020359A"/>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999"/>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17E21"/>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08D"/>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2C24"/>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B76"/>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2E2"/>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144"/>
    <w:rsid w:val="002963CB"/>
    <w:rsid w:val="00296411"/>
    <w:rsid w:val="00296424"/>
    <w:rsid w:val="00296468"/>
    <w:rsid w:val="0029658B"/>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21"/>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0AF"/>
    <w:rsid w:val="002B522C"/>
    <w:rsid w:val="002B5540"/>
    <w:rsid w:val="002B55A5"/>
    <w:rsid w:val="002B587B"/>
    <w:rsid w:val="002B58AA"/>
    <w:rsid w:val="002B5A78"/>
    <w:rsid w:val="002B5DB1"/>
    <w:rsid w:val="002B61F4"/>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9F"/>
    <w:rsid w:val="002C4CD9"/>
    <w:rsid w:val="002C52BD"/>
    <w:rsid w:val="002C57DF"/>
    <w:rsid w:val="002C5810"/>
    <w:rsid w:val="002C5AB0"/>
    <w:rsid w:val="002C5E78"/>
    <w:rsid w:val="002C5FF0"/>
    <w:rsid w:val="002C6571"/>
    <w:rsid w:val="002C6CAA"/>
    <w:rsid w:val="002C6CF2"/>
    <w:rsid w:val="002C77EB"/>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AD"/>
    <w:rsid w:val="002D7EB7"/>
    <w:rsid w:val="002E0165"/>
    <w:rsid w:val="002E09A7"/>
    <w:rsid w:val="002E0AAB"/>
    <w:rsid w:val="002E0B63"/>
    <w:rsid w:val="002E15AB"/>
    <w:rsid w:val="002E1804"/>
    <w:rsid w:val="002E1A49"/>
    <w:rsid w:val="002E1AD8"/>
    <w:rsid w:val="002E1D1D"/>
    <w:rsid w:val="002E1D59"/>
    <w:rsid w:val="002E1DCC"/>
    <w:rsid w:val="002E1F25"/>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22A"/>
    <w:rsid w:val="00300362"/>
    <w:rsid w:val="00300620"/>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987"/>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1F2C"/>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480"/>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60C"/>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49E"/>
    <w:rsid w:val="003525BF"/>
    <w:rsid w:val="00352B77"/>
    <w:rsid w:val="003534A8"/>
    <w:rsid w:val="00353905"/>
    <w:rsid w:val="0035390E"/>
    <w:rsid w:val="00353990"/>
    <w:rsid w:val="00353AEE"/>
    <w:rsid w:val="00353C40"/>
    <w:rsid w:val="00353C8B"/>
    <w:rsid w:val="00354077"/>
    <w:rsid w:val="00354828"/>
    <w:rsid w:val="00354AA1"/>
    <w:rsid w:val="00354D28"/>
    <w:rsid w:val="00355216"/>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055"/>
    <w:rsid w:val="00362158"/>
    <w:rsid w:val="00362218"/>
    <w:rsid w:val="003623CC"/>
    <w:rsid w:val="00362E63"/>
    <w:rsid w:val="00362F42"/>
    <w:rsid w:val="00363474"/>
    <w:rsid w:val="00363477"/>
    <w:rsid w:val="00363849"/>
    <w:rsid w:val="00363E9F"/>
    <w:rsid w:val="00364047"/>
    <w:rsid w:val="00364386"/>
    <w:rsid w:val="003643FA"/>
    <w:rsid w:val="00364819"/>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277"/>
    <w:rsid w:val="003716D6"/>
    <w:rsid w:val="003725CB"/>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0F2"/>
    <w:rsid w:val="00385C8E"/>
    <w:rsid w:val="00385EA6"/>
    <w:rsid w:val="0038602A"/>
    <w:rsid w:val="003860E9"/>
    <w:rsid w:val="00386346"/>
    <w:rsid w:val="00386382"/>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1911"/>
    <w:rsid w:val="00392849"/>
    <w:rsid w:val="00392856"/>
    <w:rsid w:val="003928E7"/>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266"/>
    <w:rsid w:val="003B0EC4"/>
    <w:rsid w:val="003B127E"/>
    <w:rsid w:val="003B1800"/>
    <w:rsid w:val="003B1A1D"/>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6CC"/>
    <w:rsid w:val="003B4C3B"/>
    <w:rsid w:val="003B4FA9"/>
    <w:rsid w:val="003B51EC"/>
    <w:rsid w:val="003B52FB"/>
    <w:rsid w:val="003B5574"/>
    <w:rsid w:val="003B55F0"/>
    <w:rsid w:val="003B5B3B"/>
    <w:rsid w:val="003B5BCD"/>
    <w:rsid w:val="003B5D18"/>
    <w:rsid w:val="003B5E64"/>
    <w:rsid w:val="003B621C"/>
    <w:rsid w:val="003B6766"/>
    <w:rsid w:val="003B68FF"/>
    <w:rsid w:val="003B696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51"/>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8A8"/>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3FA6"/>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5F1"/>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0A0E"/>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099"/>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58F"/>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861"/>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207C"/>
    <w:rsid w:val="00452750"/>
    <w:rsid w:val="004528F0"/>
    <w:rsid w:val="00452A7A"/>
    <w:rsid w:val="00452B10"/>
    <w:rsid w:val="00452CB5"/>
    <w:rsid w:val="00452D24"/>
    <w:rsid w:val="00452E83"/>
    <w:rsid w:val="004530A3"/>
    <w:rsid w:val="00453763"/>
    <w:rsid w:val="0045378A"/>
    <w:rsid w:val="00453A5C"/>
    <w:rsid w:val="00453D3A"/>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C5"/>
    <w:rsid w:val="004561EA"/>
    <w:rsid w:val="00456232"/>
    <w:rsid w:val="0045664C"/>
    <w:rsid w:val="00456917"/>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C0"/>
    <w:rsid w:val="00475B55"/>
    <w:rsid w:val="00475C1B"/>
    <w:rsid w:val="00476AB0"/>
    <w:rsid w:val="00477225"/>
    <w:rsid w:val="00477523"/>
    <w:rsid w:val="0047762F"/>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80C"/>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3FC"/>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6D79"/>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035"/>
    <w:rsid w:val="004D4842"/>
    <w:rsid w:val="004D4C44"/>
    <w:rsid w:val="004D55E1"/>
    <w:rsid w:val="004D5C98"/>
    <w:rsid w:val="004D5D19"/>
    <w:rsid w:val="004D60D0"/>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D7"/>
    <w:rsid w:val="004E6C79"/>
    <w:rsid w:val="004E70EB"/>
    <w:rsid w:val="004E716B"/>
    <w:rsid w:val="004E719F"/>
    <w:rsid w:val="004E7739"/>
    <w:rsid w:val="004E782B"/>
    <w:rsid w:val="004E7F92"/>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67"/>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277"/>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48"/>
    <w:rsid w:val="0052109B"/>
    <w:rsid w:val="005210AD"/>
    <w:rsid w:val="00521FC7"/>
    <w:rsid w:val="005221EC"/>
    <w:rsid w:val="0052222F"/>
    <w:rsid w:val="00522732"/>
    <w:rsid w:val="00522A76"/>
    <w:rsid w:val="00522AD4"/>
    <w:rsid w:val="00522E8B"/>
    <w:rsid w:val="00523091"/>
    <w:rsid w:val="005232E4"/>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5B7"/>
    <w:rsid w:val="00536616"/>
    <w:rsid w:val="00536745"/>
    <w:rsid w:val="005369C8"/>
    <w:rsid w:val="00537504"/>
    <w:rsid w:val="00537618"/>
    <w:rsid w:val="00537978"/>
    <w:rsid w:val="00537DC8"/>
    <w:rsid w:val="00540838"/>
    <w:rsid w:val="00540982"/>
    <w:rsid w:val="00540FB7"/>
    <w:rsid w:val="005413C9"/>
    <w:rsid w:val="00541AF8"/>
    <w:rsid w:val="00541B6E"/>
    <w:rsid w:val="00542899"/>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6D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2F"/>
    <w:rsid w:val="00580739"/>
    <w:rsid w:val="005807E7"/>
    <w:rsid w:val="0058092D"/>
    <w:rsid w:val="00580B15"/>
    <w:rsid w:val="00580D0A"/>
    <w:rsid w:val="005812F0"/>
    <w:rsid w:val="0058184D"/>
    <w:rsid w:val="00581B07"/>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C84"/>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668"/>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F45"/>
    <w:rsid w:val="005C189B"/>
    <w:rsid w:val="005C1985"/>
    <w:rsid w:val="005C22F2"/>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2A6"/>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5A"/>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31"/>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3B"/>
    <w:rsid w:val="006349B4"/>
    <w:rsid w:val="00634A1E"/>
    <w:rsid w:val="00634AC9"/>
    <w:rsid w:val="00634C66"/>
    <w:rsid w:val="00635338"/>
    <w:rsid w:val="00635645"/>
    <w:rsid w:val="006359E0"/>
    <w:rsid w:val="00635F8B"/>
    <w:rsid w:val="00635FA5"/>
    <w:rsid w:val="00636015"/>
    <w:rsid w:val="0063610F"/>
    <w:rsid w:val="0063684A"/>
    <w:rsid w:val="00636C98"/>
    <w:rsid w:val="00636CC3"/>
    <w:rsid w:val="00636EB7"/>
    <w:rsid w:val="0063716A"/>
    <w:rsid w:val="00637251"/>
    <w:rsid w:val="00637424"/>
    <w:rsid w:val="006374C4"/>
    <w:rsid w:val="0063785A"/>
    <w:rsid w:val="00637BD5"/>
    <w:rsid w:val="00640539"/>
    <w:rsid w:val="006407C9"/>
    <w:rsid w:val="006409F5"/>
    <w:rsid w:val="006410D2"/>
    <w:rsid w:val="0064137B"/>
    <w:rsid w:val="00641408"/>
    <w:rsid w:val="00641520"/>
    <w:rsid w:val="006415D8"/>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A0B"/>
    <w:rsid w:val="00654B47"/>
    <w:rsid w:val="00655505"/>
    <w:rsid w:val="006558E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942"/>
    <w:rsid w:val="00664A1D"/>
    <w:rsid w:val="00664A35"/>
    <w:rsid w:val="00664CDA"/>
    <w:rsid w:val="0066512E"/>
    <w:rsid w:val="006653D0"/>
    <w:rsid w:val="00665674"/>
    <w:rsid w:val="006662CE"/>
    <w:rsid w:val="006662FA"/>
    <w:rsid w:val="0066639E"/>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2ACD"/>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401"/>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9D"/>
    <w:rsid w:val="006978D3"/>
    <w:rsid w:val="006A01E7"/>
    <w:rsid w:val="006A02D0"/>
    <w:rsid w:val="006A0506"/>
    <w:rsid w:val="006A05D9"/>
    <w:rsid w:val="006A08AE"/>
    <w:rsid w:val="006A0A7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313"/>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6DBB"/>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55"/>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9E9"/>
    <w:rsid w:val="006C7A8D"/>
    <w:rsid w:val="006C7CD5"/>
    <w:rsid w:val="006C7DD4"/>
    <w:rsid w:val="006D0DBB"/>
    <w:rsid w:val="006D1673"/>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DE2"/>
    <w:rsid w:val="00725F4B"/>
    <w:rsid w:val="00725F6A"/>
    <w:rsid w:val="007261AF"/>
    <w:rsid w:val="0072669D"/>
    <w:rsid w:val="007269C0"/>
    <w:rsid w:val="00726EC5"/>
    <w:rsid w:val="007271F8"/>
    <w:rsid w:val="0072797F"/>
    <w:rsid w:val="00727E91"/>
    <w:rsid w:val="0073079F"/>
    <w:rsid w:val="00730C28"/>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0F9"/>
    <w:rsid w:val="00734208"/>
    <w:rsid w:val="00734B94"/>
    <w:rsid w:val="00734C2E"/>
    <w:rsid w:val="00734EDD"/>
    <w:rsid w:val="00734F27"/>
    <w:rsid w:val="00734F78"/>
    <w:rsid w:val="007350F6"/>
    <w:rsid w:val="007356A5"/>
    <w:rsid w:val="0073595E"/>
    <w:rsid w:val="00735B2F"/>
    <w:rsid w:val="00735EB7"/>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863"/>
    <w:rsid w:val="00743D46"/>
    <w:rsid w:val="00743FDC"/>
    <w:rsid w:val="00744171"/>
    <w:rsid w:val="007446D8"/>
    <w:rsid w:val="00744874"/>
    <w:rsid w:val="00744AF9"/>
    <w:rsid w:val="00744E67"/>
    <w:rsid w:val="00744E80"/>
    <w:rsid w:val="007452B4"/>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5A"/>
    <w:rsid w:val="00763160"/>
    <w:rsid w:val="00763702"/>
    <w:rsid w:val="00763928"/>
    <w:rsid w:val="007639A4"/>
    <w:rsid w:val="00763EED"/>
    <w:rsid w:val="007640B7"/>
    <w:rsid w:val="00764977"/>
    <w:rsid w:val="00764A2C"/>
    <w:rsid w:val="00765350"/>
    <w:rsid w:val="00765850"/>
    <w:rsid w:val="00765A30"/>
    <w:rsid w:val="00765B3E"/>
    <w:rsid w:val="00765CC1"/>
    <w:rsid w:val="00765EB0"/>
    <w:rsid w:val="00766432"/>
    <w:rsid w:val="007665AB"/>
    <w:rsid w:val="00766966"/>
    <w:rsid w:val="00766E1C"/>
    <w:rsid w:val="00766EE2"/>
    <w:rsid w:val="007677DB"/>
    <w:rsid w:val="007702E4"/>
    <w:rsid w:val="00770318"/>
    <w:rsid w:val="007709D7"/>
    <w:rsid w:val="00770F55"/>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43"/>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71"/>
    <w:rsid w:val="00796BCD"/>
    <w:rsid w:val="00796CC7"/>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1AB"/>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17C"/>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04"/>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B25"/>
    <w:rsid w:val="007F2DE8"/>
    <w:rsid w:val="007F2F4B"/>
    <w:rsid w:val="007F3144"/>
    <w:rsid w:val="007F3A99"/>
    <w:rsid w:val="007F3C91"/>
    <w:rsid w:val="007F3CCF"/>
    <w:rsid w:val="007F3FEF"/>
    <w:rsid w:val="007F40B1"/>
    <w:rsid w:val="007F4122"/>
    <w:rsid w:val="007F4595"/>
    <w:rsid w:val="007F5AC9"/>
    <w:rsid w:val="007F5B4F"/>
    <w:rsid w:val="007F6FD6"/>
    <w:rsid w:val="007F7A22"/>
    <w:rsid w:val="007F7A25"/>
    <w:rsid w:val="007F7B0D"/>
    <w:rsid w:val="007F7F1F"/>
    <w:rsid w:val="00800588"/>
    <w:rsid w:val="00800A9E"/>
    <w:rsid w:val="00800AC4"/>
    <w:rsid w:val="00800B5F"/>
    <w:rsid w:val="00800CC3"/>
    <w:rsid w:val="00800EBA"/>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B80"/>
    <w:rsid w:val="00823EA3"/>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3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207C"/>
    <w:rsid w:val="00852985"/>
    <w:rsid w:val="00852A03"/>
    <w:rsid w:val="00853117"/>
    <w:rsid w:val="008533DA"/>
    <w:rsid w:val="0085364B"/>
    <w:rsid w:val="0085392B"/>
    <w:rsid w:val="00853A25"/>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A0E"/>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4D0"/>
    <w:rsid w:val="00863531"/>
    <w:rsid w:val="008637F3"/>
    <w:rsid w:val="008639A7"/>
    <w:rsid w:val="008645C7"/>
    <w:rsid w:val="008646AE"/>
    <w:rsid w:val="008649C3"/>
    <w:rsid w:val="00864A6A"/>
    <w:rsid w:val="00864EF8"/>
    <w:rsid w:val="008656BB"/>
    <w:rsid w:val="008659E8"/>
    <w:rsid w:val="00866103"/>
    <w:rsid w:val="008661B5"/>
    <w:rsid w:val="00866809"/>
    <w:rsid w:val="008669D2"/>
    <w:rsid w:val="00867249"/>
    <w:rsid w:val="008675D7"/>
    <w:rsid w:val="00867BB1"/>
    <w:rsid w:val="00867C57"/>
    <w:rsid w:val="00867C97"/>
    <w:rsid w:val="00867D55"/>
    <w:rsid w:val="00867DCB"/>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BA6"/>
    <w:rsid w:val="00873E34"/>
    <w:rsid w:val="0087402D"/>
    <w:rsid w:val="00874260"/>
    <w:rsid w:val="008743C0"/>
    <w:rsid w:val="00874877"/>
    <w:rsid w:val="00874D57"/>
    <w:rsid w:val="008754DF"/>
    <w:rsid w:val="008756DB"/>
    <w:rsid w:val="00875762"/>
    <w:rsid w:val="00875FD3"/>
    <w:rsid w:val="00876099"/>
    <w:rsid w:val="008766D3"/>
    <w:rsid w:val="00876945"/>
    <w:rsid w:val="00876DAB"/>
    <w:rsid w:val="00877920"/>
    <w:rsid w:val="00877F4B"/>
    <w:rsid w:val="0088004C"/>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009"/>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6F81"/>
    <w:rsid w:val="008A786B"/>
    <w:rsid w:val="008A7A9E"/>
    <w:rsid w:val="008A7D85"/>
    <w:rsid w:val="008A7EB8"/>
    <w:rsid w:val="008B012C"/>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A7"/>
    <w:rsid w:val="008D1ADE"/>
    <w:rsid w:val="008D1CDC"/>
    <w:rsid w:val="008D1E49"/>
    <w:rsid w:val="008D1ED6"/>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571"/>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123"/>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1EE"/>
    <w:rsid w:val="009222C7"/>
    <w:rsid w:val="00922B3C"/>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7F5"/>
    <w:rsid w:val="009419CA"/>
    <w:rsid w:val="00941CB2"/>
    <w:rsid w:val="00941DD6"/>
    <w:rsid w:val="00941DF7"/>
    <w:rsid w:val="00942566"/>
    <w:rsid w:val="0094279F"/>
    <w:rsid w:val="009427A4"/>
    <w:rsid w:val="00942D12"/>
    <w:rsid w:val="00942E8A"/>
    <w:rsid w:val="009438FE"/>
    <w:rsid w:val="00943C9C"/>
    <w:rsid w:val="00943D96"/>
    <w:rsid w:val="009441CE"/>
    <w:rsid w:val="00944838"/>
    <w:rsid w:val="00944DCB"/>
    <w:rsid w:val="00944F5D"/>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6FCD"/>
    <w:rsid w:val="0094733A"/>
    <w:rsid w:val="009474CF"/>
    <w:rsid w:val="0094763C"/>
    <w:rsid w:val="009500A2"/>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591"/>
    <w:rsid w:val="00974852"/>
    <w:rsid w:val="00974936"/>
    <w:rsid w:val="00975A84"/>
    <w:rsid w:val="0097615B"/>
    <w:rsid w:val="00976261"/>
    <w:rsid w:val="009763F4"/>
    <w:rsid w:val="00976BCE"/>
    <w:rsid w:val="00976DD2"/>
    <w:rsid w:val="009770D6"/>
    <w:rsid w:val="009777E8"/>
    <w:rsid w:val="00977A64"/>
    <w:rsid w:val="00977E4A"/>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714"/>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4A1F"/>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711"/>
    <w:rsid w:val="00997829"/>
    <w:rsid w:val="00997B56"/>
    <w:rsid w:val="00997C82"/>
    <w:rsid w:val="009A00E0"/>
    <w:rsid w:val="009A01A6"/>
    <w:rsid w:val="009A01AA"/>
    <w:rsid w:val="009A0695"/>
    <w:rsid w:val="009A0709"/>
    <w:rsid w:val="009A09CE"/>
    <w:rsid w:val="009A1065"/>
    <w:rsid w:val="009A10D6"/>
    <w:rsid w:val="009A1731"/>
    <w:rsid w:val="009A1C57"/>
    <w:rsid w:val="009A1E65"/>
    <w:rsid w:val="009A2DDE"/>
    <w:rsid w:val="009A3534"/>
    <w:rsid w:val="009A3A01"/>
    <w:rsid w:val="009A3C0A"/>
    <w:rsid w:val="009A3FCC"/>
    <w:rsid w:val="009A40AC"/>
    <w:rsid w:val="009A4BBF"/>
    <w:rsid w:val="009A4DBA"/>
    <w:rsid w:val="009A4E1B"/>
    <w:rsid w:val="009A4E99"/>
    <w:rsid w:val="009A53A2"/>
    <w:rsid w:val="009A57CE"/>
    <w:rsid w:val="009A591D"/>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B39"/>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1F05"/>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EF1"/>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148"/>
    <w:rsid w:val="009E6292"/>
    <w:rsid w:val="009E649A"/>
    <w:rsid w:val="009E650C"/>
    <w:rsid w:val="009E66F4"/>
    <w:rsid w:val="009E70E7"/>
    <w:rsid w:val="009E736B"/>
    <w:rsid w:val="009E743A"/>
    <w:rsid w:val="009E7831"/>
    <w:rsid w:val="009E797E"/>
    <w:rsid w:val="009F05EC"/>
    <w:rsid w:val="009F068F"/>
    <w:rsid w:val="009F09B6"/>
    <w:rsid w:val="009F13E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6DD"/>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32E"/>
    <w:rsid w:val="00A105F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DE0"/>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6C3D"/>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7D6"/>
    <w:rsid w:val="00A3489E"/>
    <w:rsid w:val="00A34950"/>
    <w:rsid w:val="00A34EAC"/>
    <w:rsid w:val="00A3531A"/>
    <w:rsid w:val="00A35494"/>
    <w:rsid w:val="00A35DF3"/>
    <w:rsid w:val="00A36291"/>
    <w:rsid w:val="00A3629E"/>
    <w:rsid w:val="00A365B1"/>
    <w:rsid w:val="00A36F8B"/>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5292"/>
    <w:rsid w:val="00A45771"/>
    <w:rsid w:val="00A45853"/>
    <w:rsid w:val="00A45A94"/>
    <w:rsid w:val="00A45EAF"/>
    <w:rsid w:val="00A464F5"/>
    <w:rsid w:val="00A46926"/>
    <w:rsid w:val="00A47070"/>
    <w:rsid w:val="00A4724B"/>
    <w:rsid w:val="00A47438"/>
    <w:rsid w:val="00A4769C"/>
    <w:rsid w:val="00A476F0"/>
    <w:rsid w:val="00A47990"/>
    <w:rsid w:val="00A47A59"/>
    <w:rsid w:val="00A47C5E"/>
    <w:rsid w:val="00A50087"/>
    <w:rsid w:val="00A500CE"/>
    <w:rsid w:val="00A5034C"/>
    <w:rsid w:val="00A506FA"/>
    <w:rsid w:val="00A509F6"/>
    <w:rsid w:val="00A51252"/>
    <w:rsid w:val="00A51721"/>
    <w:rsid w:val="00A51895"/>
    <w:rsid w:val="00A51A60"/>
    <w:rsid w:val="00A51B6B"/>
    <w:rsid w:val="00A52225"/>
    <w:rsid w:val="00A52C12"/>
    <w:rsid w:val="00A5359E"/>
    <w:rsid w:val="00A53B8C"/>
    <w:rsid w:val="00A53CF6"/>
    <w:rsid w:val="00A53FC3"/>
    <w:rsid w:val="00A53FD0"/>
    <w:rsid w:val="00A540E0"/>
    <w:rsid w:val="00A541D0"/>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29F"/>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5FF"/>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4FF"/>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D8E"/>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634"/>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2E4"/>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CF1"/>
    <w:rsid w:val="00AF0D83"/>
    <w:rsid w:val="00AF1111"/>
    <w:rsid w:val="00AF13D6"/>
    <w:rsid w:val="00AF1A9B"/>
    <w:rsid w:val="00AF1C80"/>
    <w:rsid w:val="00AF1DE1"/>
    <w:rsid w:val="00AF20AF"/>
    <w:rsid w:val="00AF2315"/>
    <w:rsid w:val="00AF23B9"/>
    <w:rsid w:val="00AF25E5"/>
    <w:rsid w:val="00AF27D3"/>
    <w:rsid w:val="00AF291E"/>
    <w:rsid w:val="00AF30D4"/>
    <w:rsid w:val="00AF312B"/>
    <w:rsid w:val="00AF33A9"/>
    <w:rsid w:val="00AF34D7"/>
    <w:rsid w:val="00AF3A69"/>
    <w:rsid w:val="00AF3B4C"/>
    <w:rsid w:val="00AF3F6F"/>
    <w:rsid w:val="00AF44B5"/>
    <w:rsid w:val="00AF4837"/>
    <w:rsid w:val="00AF4959"/>
    <w:rsid w:val="00AF5216"/>
    <w:rsid w:val="00AF527E"/>
    <w:rsid w:val="00AF5347"/>
    <w:rsid w:val="00AF56C2"/>
    <w:rsid w:val="00AF5824"/>
    <w:rsid w:val="00AF5B0F"/>
    <w:rsid w:val="00AF5F7C"/>
    <w:rsid w:val="00AF612B"/>
    <w:rsid w:val="00AF61C8"/>
    <w:rsid w:val="00AF650F"/>
    <w:rsid w:val="00AF680D"/>
    <w:rsid w:val="00AF68E6"/>
    <w:rsid w:val="00AF6D4E"/>
    <w:rsid w:val="00AF705A"/>
    <w:rsid w:val="00B00044"/>
    <w:rsid w:val="00B0069F"/>
    <w:rsid w:val="00B00747"/>
    <w:rsid w:val="00B00A89"/>
    <w:rsid w:val="00B00B84"/>
    <w:rsid w:val="00B01390"/>
    <w:rsid w:val="00B017FB"/>
    <w:rsid w:val="00B018EC"/>
    <w:rsid w:val="00B01C3A"/>
    <w:rsid w:val="00B01FA7"/>
    <w:rsid w:val="00B02581"/>
    <w:rsid w:val="00B026AC"/>
    <w:rsid w:val="00B02C3C"/>
    <w:rsid w:val="00B02EA7"/>
    <w:rsid w:val="00B02EFD"/>
    <w:rsid w:val="00B035F5"/>
    <w:rsid w:val="00B03812"/>
    <w:rsid w:val="00B03E33"/>
    <w:rsid w:val="00B03E3C"/>
    <w:rsid w:val="00B04154"/>
    <w:rsid w:val="00B042DA"/>
    <w:rsid w:val="00B04A4F"/>
    <w:rsid w:val="00B04D9F"/>
    <w:rsid w:val="00B05061"/>
    <w:rsid w:val="00B0512E"/>
    <w:rsid w:val="00B0539C"/>
    <w:rsid w:val="00B054E3"/>
    <w:rsid w:val="00B05841"/>
    <w:rsid w:val="00B05D8F"/>
    <w:rsid w:val="00B05F1C"/>
    <w:rsid w:val="00B06093"/>
    <w:rsid w:val="00B0618A"/>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AF3"/>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814"/>
    <w:rsid w:val="00B21969"/>
    <w:rsid w:val="00B21B15"/>
    <w:rsid w:val="00B21EA6"/>
    <w:rsid w:val="00B222B1"/>
    <w:rsid w:val="00B22367"/>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22D"/>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CC7"/>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CBD"/>
    <w:rsid w:val="00B76D14"/>
    <w:rsid w:val="00B773B5"/>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3E5E"/>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36A8"/>
    <w:rsid w:val="00BA4050"/>
    <w:rsid w:val="00BA4B88"/>
    <w:rsid w:val="00BA4D68"/>
    <w:rsid w:val="00BA4EEF"/>
    <w:rsid w:val="00BA4FF8"/>
    <w:rsid w:val="00BA503E"/>
    <w:rsid w:val="00BA537C"/>
    <w:rsid w:val="00BA57AF"/>
    <w:rsid w:val="00BA597E"/>
    <w:rsid w:val="00BA612D"/>
    <w:rsid w:val="00BA6183"/>
    <w:rsid w:val="00BA6D85"/>
    <w:rsid w:val="00BA6EE1"/>
    <w:rsid w:val="00BA7053"/>
    <w:rsid w:val="00BA746B"/>
    <w:rsid w:val="00BA7F57"/>
    <w:rsid w:val="00BB005A"/>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3057"/>
    <w:rsid w:val="00BD3844"/>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589"/>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747"/>
    <w:rsid w:val="00BF6811"/>
    <w:rsid w:val="00BF7218"/>
    <w:rsid w:val="00BF7532"/>
    <w:rsid w:val="00BF7991"/>
    <w:rsid w:val="00BF7A87"/>
    <w:rsid w:val="00BF7BC8"/>
    <w:rsid w:val="00BF7C23"/>
    <w:rsid w:val="00BF7E9C"/>
    <w:rsid w:val="00C00093"/>
    <w:rsid w:val="00C001CF"/>
    <w:rsid w:val="00C005FD"/>
    <w:rsid w:val="00C00686"/>
    <w:rsid w:val="00C0100C"/>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207CE"/>
    <w:rsid w:val="00C20C4C"/>
    <w:rsid w:val="00C20FC4"/>
    <w:rsid w:val="00C21522"/>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774"/>
    <w:rsid w:val="00C33C54"/>
    <w:rsid w:val="00C33CA7"/>
    <w:rsid w:val="00C33CE0"/>
    <w:rsid w:val="00C33FF8"/>
    <w:rsid w:val="00C3425A"/>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AB7"/>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B94"/>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10"/>
    <w:rsid w:val="00C67269"/>
    <w:rsid w:val="00C675A2"/>
    <w:rsid w:val="00C70922"/>
    <w:rsid w:val="00C70C43"/>
    <w:rsid w:val="00C70CF5"/>
    <w:rsid w:val="00C710FA"/>
    <w:rsid w:val="00C7134C"/>
    <w:rsid w:val="00C7136F"/>
    <w:rsid w:val="00C71829"/>
    <w:rsid w:val="00C71E6E"/>
    <w:rsid w:val="00C7231A"/>
    <w:rsid w:val="00C7238C"/>
    <w:rsid w:val="00C72DCE"/>
    <w:rsid w:val="00C7304C"/>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4F3E"/>
    <w:rsid w:val="00C85A60"/>
    <w:rsid w:val="00C860B8"/>
    <w:rsid w:val="00C86205"/>
    <w:rsid w:val="00C86669"/>
    <w:rsid w:val="00C866DF"/>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82A"/>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BD1"/>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B2C"/>
    <w:rsid w:val="00CB1FAD"/>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14B"/>
    <w:rsid w:val="00CD1D31"/>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7A4"/>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8A8"/>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3F2A"/>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487"/>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7"/>
    <w:rsid w:val="00D24435"/>
    <w:rsid w:val="00D2483D"/>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86D"/>
    <w:rsid w:val="00D34A03"/>
    <w:rsid w:val="00D34A90"/>
    <w:rsid w:val="00D34E6D"/>
    <w:rsid w:val="00D35443"/>
    <w:rsid w:val="00D35A75"/>
    <w:rsid w:val="00D35B51"/>
    <w:rsid w:val="00D35B92"/>
    <w:rsid w:val="00D35BC0"/>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7A3"/>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685"/>
    <w:rsid w:val="00D55B8A"/>
    <w:rsid w:val="00D5616D"/>
    <w:rsid w:val="00D56433"/>
    <w:rsid w:val="00D569AF"/>
    <w:rsid w:val="00D56F57"/>
    <w:rsid w:val="00D56FAC"/>
    <w:rsid w:val="00D5766F"/>
    <w:rsid w:val="00D57766"/>
    <w:rsid w:val="00D601C9"/>
    <w:rsid w:val="00D602DF"/>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5E51"/>
    <w:rsid w:val="00D86311"/>
    <w:rsid w:val="00D86382"/>
    <w:rsid w:val="00D86735"/>
    <w:rsid w:val="00D86916"/>
    <w:rsid w:val="00D86ABF"/>
    <w:rsid w:val="00D86CCC"/>
    <w:rsid w:val="00D86F1C"/>
    <w:rsid w:val="00D876EC"/>
    <w:rsid w:val="00D87873"/>
    <w:rsid w:val="00D87B7A"/>
    <w:rsid w:val="00D87C40"/>
    <w:rsid w:val="00D87F01"/>
    <w:rsid w:val="00D906C3"/>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405"/>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1D2C"/>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F88"/>
    <w:rsid w:val="00DC20C9"/>
    <w:rsid w:val="00DC23B8"/>
    <w:rsid w:val="00DC2DDA"/>
    <w:rsid w:val="00DC2FB7"/>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0C9"/>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296B"/>
    <w:rsid w:val="00E03212"/>
    <w:rsid w:val="00E03533"/>
    <w:rsid w:val="00E035BC"/>
    <w:rsid w:val="00E03C1F"/>
    <w:rsid w:val="00E040E9"/>
    <w:rsid w:val="00E041F4"/>
    <w:rsid w:val="00E04657"/>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347"/>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9FD"/>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87F0C"/>
    <w:rsid w:val="00E902B3"/>
    <w:rsid w:val="00E90376"/>
    <w:rsid w:val="00E9064F"/>
    <w:rsid w:val="00E906CF"/>
    <w:rsid w:val="00E90B86"/>
    <w:rsid w:val="00E90FAF"/>
    <w:rsid w:val="00E91444"/>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9C"/>
    <w:rsid w:val="00EA1BBB"/>
    <w:rsid w:val="00EA2434"/>
    <w:rsid w:val="00EA2D46"/>
    <w:rsid w:val="00EA2DFF"/>
    <w:rsid w:val="00EA36AF"/>
    <w:rsid w:val="00EA3862"/>
    <w:rsid w:val="00EA3933"/>
    <w:rsid w:val="00EA396C"/>
    <w:rsid w:val="00EA3997"/>
    <w:rsid w:val="00EA3B6D"/>
    <w:rsid w:val="00EA3D30"/>
    <w:rsid w:val="00EA3EA5"/>
    <w:rsid w:val="00EA401D"/>
    <w:rsid w:val="00EA4085"/>
    <w:rsid w:val="00EA41A8"/>
    <w:rsid w:val="00EA42B0"/>
    <w:rsid w:val="00EA444B"/>
    <w:rsid w:val="00EA46E0"/>
    <w:rsid w:val="00EA4789"/>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441"/>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A9F"/>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EB7"/>
    <w:rsid w:val="00ED07B9"/>
    <w:rsid w:val="00ED0A54"/>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AEB"/>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3E47"/>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E7D8A"/>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2F"/>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0F5"/>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8BC"/>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85"/>
    <w:rsid w:val="00F603D0"/>
    <w:rsid w:val="00F60449"/>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5168"/>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3D2D"/>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3"/>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4A2"/>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336"/>
    <w:rsid w:val="00FB653E"/>
    <w:rsid w:val="00FB67B5"/>
    <w:rsid w:val="00FB6D3A"/>
    <w:rsid w:val="00FB6F8D"/>
    <w:rsid w:val="00FB7030"/>
    <w:rsid w:val="00FB704E"/>
    <w:rsid w:val="00FB7263"/>
    <w:rsid w:val="00FB797F"/>
    <w:rsid w:val="00FC04CD"/>
    <w:rsid w:val="00FC0BEB"/>
    <w:rsid w:val="00FC0ED4"/>
    <w:rsid w:val="00FC112B"/>
    <w:rsid w:val="00FC13E7"/>
    <w:rsid w:val="00FC1775"/>
    <w:rsid w:val="00FC187C"/>
    <w:rsid w:val="00FC221E"/>
    <w:rsid w:val="00FC28AE"/>
    <w:rsid w:val="00FC29DA"/>
    <w:rsid w:val="00FC2D9E"/>
    <w:rsid w:val="00FC3520"/>
    <w:rsid w:val="00FC3680"/>
    <w:rsid w:val="00FC3A9B"/>
    <w:rsid w:val="00FC41B8"/>
    <w:rsid w:val="00FC47D5"/>
    <w:rsid w:val="00FC5358"/>
    <w:rsid w:val="00FC59C4"/>
    <w:rsid w:val="00FC5C7F"/>
    <w:rsid w:val="00FC5EEE"/>
    <w:rsid w:val="00FC63C6"/>
    <w:rsid w:val="00FC64F1"/>
    <w:rsid w:val="00FC66E4"/>
    <w:rsid w:val="00FC6D0E"/>
    <w:rsid w:val="00FC7196"/>
    <w:rsid w:val="00FC772D"/>
    <w:rsid w:val="00FC7F2A"/>
    <w:rsid w:val="00FD0056"/>
    <w:rsid w:val="00FD02D1"/>
    <w:rsid w:val="00FD034D"/>
    <w:rsid w:val="00FD1044"/>
    <w:rsid w:val="00FD1801"/>
    <w:rsid w:val="00FD1840"/>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0D6"/>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F2AD26-F6EA-402C-AEFF-691F139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qFormat="1"/>
    <w:lsdException w:name="envelope address" w:uiPriority="99"/>
    <w:lsdException w:name="envelope return" w:uiPriority="99"/>
    <w:lsdException w:name="footnote reference" w:uiPriority="99"/>
    <w:lsdException w:name="line number" w:uiPriority="99"/>
    <w:lsdException w:name="endnote reference"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3" w:uiPriority="99"/>
    <w:lsdException w:name="Body Text Indent 3" w:uiPriority="99"/>
    <w:lsdException w:name="Block Text"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9D1F05"/>
    <w:pPr>
      <w:spacing w:after="60"/>
      <w:jc w:val="both"/>
    </w:pPr>
    <w:rPr>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b"/>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h3,Level 1 - 1,h31,h32,h33,h34,h35,h36,h37,h38,h39,h310,h311,h321,h331,h341,h351,h361,h371,h381,h312,h322,h332,h342,h352,h362,h372,h382,h313,h323,h333,h343,h353,h363,h373,h383,h314,h324,h334,h344,h354,h364,h374,h384,h315"/>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5">
    <w:name w:val="heading 5"/>
    <w:aliases w:val="H5,Gliederung5,_Подпункт"/>
    <w:basedOn w:val="ab"/>
    <w:next w:val="ab"/>
    <w:link w:val="57"/>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qFormat/>
    <w:rsid w:val="000D5EB9"/>
    <w:pPr>
      <w:spacing w:before="240"/>
      <w:outlineLvl w:val="7"/>
    </w:pPr>
    <w:rPr>
      <w:i/>
      <w:iCs/>
      <w:lang w:val="x-none" w:eastAsia="x-none"/>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Aa?oiee eieiioeooe,Linie,sl_header"/>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Основной текст 1,Основной текст 11,Основной текст 12"/>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rsid w:val="0066512E"/>
    <w:rPr>
      <w:color w:val="0000FF"/>
      <w:u w:val="single"/>
    </w:rPr>
  </w:style>
  <w:style w:type="paragraph" w:customStyle="1" w:styleId="1c">
    <w:name w:val="Стиль1"/>
    <w:basedOn w:val="ab"/>
    <w:link w:val="1d"/>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BO,ID"/>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9">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Основной текст 1 Знак1,Основной текст 11 Знак,Основной текст 12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rsid w:val="00ED2A3F"/>
    <w:rPr>
      <w:sz w:val="20"/>
      <w:szCs w:val="20"/>
    </w:rPr>
  </w:style>
  <w:style w:type="character" w:customStyle="1" w:styleId="afff4">
    <w:name w:val="Текст концевой сноски Знак"/>
    <w:basedOn w:val="ac"/>
    <w:link w:val="afff3"/>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qFormat/>
    <w:rsid w:val="00E050DD"/>
    <w:pPr>
      <w:widowControl w:val="0"/>
      <w:autoSpaceDE w:val="0"/>
      <w:autoSpaceDN w:val="0"/>
      <w:adjustRightInd w:val="0"/>
      <w:ind w:firstLine="720"/>
      <w:jc w:val="both"/>
    </w:pPr>
    <w:rPr>
      <w:rFonts w:ascii="Arial" w:hAnsi="Arial" w:cs="Arial"/>
    </w:rPr>
  </w:style>
  <w:style w:type="paragraph" w:customStyle="1" w:styleId="1f">
    <w:name w:val="Обычный1"/>
    <w:link w:val="1f0"/>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rsid w:val="00C90524"/>
    <w:pPr>
      <w:spacing w:after="160" w:line="240" w:lineRule="exact"/>
    </w:pPr>
    <w:rPr>
      <w:rFonts w:ascii="Verdana" w:hAnsi="Verdana"/>
      <w:sz w:val="22"/>
      <w:szCs w:val="20"/>
      <w:lang w:val="en-US"/>
    </w:rPr>
  </w:style>
  <w:style w:type="paragraph" w:styleId="3d">
    <w:name w:val="List 3"/>
    <w:basedOn w:val="ab"/>
    <w:uiPriority w:val="99"/>
    <w:rsid w:val="008B2153"/>
    <w:pPr>
      <w:ind w:left="849" w:hanging="283"/>
    </w:pPr>
  </w:style>
  <w:style w:type="paragraph" w:styleId="afff9">
    <w:name w:val="List"/>
    <w:basedOn w:val="ab"/>
    <w:link w:val="afffa"/>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1">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a">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b">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b">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a"/>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Нумерованый список,Bullet List,FooterText,numbered,SL_Абзац списка,GOST_TableList,Paragraphe de liste1,lp1"/>
    <w:basedOn w:val="ab"/>
    <w:link w:val="affff"/>
    <w:uiPriority w:val="34"/>
    <w:qFormat/>
    <w:rsid w:val="00D04F7F"/>
    <w:pPr>
      <w:spacing w:after="0"/>
      <w:ind w:left="708"/>
      <w:jc w:val="left"/>
    </w:pPr>
    <w:rPr>
      <w:lang w:val="x-none" w:eastAsia="x-none"/>
    </w:rPr>
  </w:style>
  <w:style w:type="character" w:styleId="affff0">
    <w:name w:val="FollowedHyperlink"/>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h3 Знак,Level 1 - 1 Знак,h31 Знак,h32 Знак,h33 Знак,h34 Знак,h35 Знак,h36 Знак,h37 Знак,h38 Знак,h39 Знак,h310 Знак,h311 Знак,h321 Знак,h331 Знак,h341 Знак,h351 Знак,h361 Знак,h371 Знак,h381 Знак,h312 Знак"/>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7">
    <w:name w:val="Заголовок 5 Знак"/>
    <w:aliases w:val="H5 Знак,Gliederung5 Знак1,_Подпункт Знак"/>
    <w:link w:val="55"/>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
    <w:rsid w:val="00D90D98"/>
    <w:rPr>
      <w:i/>
      <w:iCs/>
      <w:sz w:val="24"/>
      <w:szCs w:val="24"/>
    </w:rPr>
  </w:style>
  <w:style w:type="character" w:customStyle="1" w:styleId="90">
    <w:name w:val="Заголовок 9 Знак"/>
    <w:link w:val="9"/>
    <w:rsid w:val="00D90D98"/>
    <w:rPr>
      <w:sz w:val="28"/>
      <w:szCs w:val="24"/>
    </w:rPr>
  </w:style>
  <w:style w:type="character" w:customStyle="1" w:styleId="28">
    <w:name w:val="Основной текст 2 Знак"/>
    <w:link w:val="2"/>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Aa?oiee eieiioeooe Знак,Linie Знак,sl_header Знак"/>
    <w:link w:val="af3"/>
    <w:uiPriority w:val="99"/>
    <w:rsid w:val="00D90D98"/>
    <w:rPr>
      <w:rFonts w:ascii="Arial" w:hAnsi="Arial"/>
      <w:noProof/>
      <w:sz w:val="24"/>
    </w:rPr>
  </w:style>
  <w:style w:type="character" w:customStyle="1" w:styleId="af6">
    <w:name w:val="Подзаголовок Знак"/>
    <w:link w:val="af5"/>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uiPriority w:val="99"/>
    <w:rsid w:val="009654C7"/>
    <w:pPr>
      <w:spacing w:after="160" w:line="240" w:lineRule="exact"/>
    </w:pPr>
    <w:rPr>
      <w:rFonts w:ascii="Verdana" w:hAnsi="Verdana"/>
      <w:sz w:val="22"/>
      <w:szCs w:val="20"/>
      <w:lang w:val="en-US"/>
    </w:rPr>
  </w:style>
  <w:style w:type="paragraph" w:customStyle="1" w:styleId="1f4">
    <w:name w:val="Знак Знак Знак Знак1"/>
    <w:basedOn w:val="ab"/>
    <w:uiPriority w:val="99"/>
    <w:rsid w:val="009654C7"/>
    <w:pPr>
      <w:spacing w:after="160" w:line="240" w:lineRule="exact"/>
    </w:pPr>
    <w:rPr>
      <w:rFonts w:ascii="Verdana" w:hAnsi="Verdana"/>
      <w:sz w:val="22"/>
      <w:szCs w:val="20"/>
      <w:lang w:val="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rPr>
  </w:style>
  <w:style w:type="character" w:customStyle="1" w:styleId="5c">
    <w:name w:val="Знак Знак5"/>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szCs w:val="24"/>
      <w:lang w:val="ru-RU" w:eastAsia="ru-RU" w:bidi="ar-SA"/>
    </w:rPr>
  </w:style>
  <w:style w:type="character" w:customStyle="1" w:styleId="2f4">
    <w:name w:val="Знак Знак2"/>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locked/>
    <w:rsid w:val="00B43EEB"/>
    <w:rPr>
      <w:lang w:val="ru-RU" w:eastAsia="ru-RU" w:bidi="ar-SA"/>
    </w:rPr>
  </w:style>
  <w:style w:type="character" w:customStyle="1" w:styleId="3f2">
    <w:name w:val="Знак Знак3"/>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a"/>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a"/>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d">
    <w:name w:val="List Continue 5"/>
    <w:basedOn w:val="ab"/>
    <w:uiPriority w:val="99"/>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rPr>
  </w:style>
  <w:style w:type="paragraph" w:customStyle="1" w:styleId="afffffff">
    <w:name w:val="заголовок"/>
    <w:basedOn w:val="1a"/>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rPr>
  </w:style>
  <w:style w:type="character" w:customStyle="1" w:styleId="1d">
    <w:name w:val="Стиль1 Знак"/>
    <w:link w:val="1c"/>
    <w:uiPriority w:val="99"/>
    <w:rsid w:val="0074725B"/>
    <w:rPr>
      <w:b/>
      <w:sz w:val="28"/>
      <w:szCs w:val="24"/>
    </w:rPr>
  </w:style>
  <w:style w:type="paragraph" w:customStyle="1" w:styleId="1fe">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a"/>
    <w:rsid w:val="00BF7991"/>
    <w:pPr>
      <w:spacing w:before="0"/>
      <w:jc w:val="left"/>
    </w:pPr>
    <w:rPr>
      <w:kern w:val="1"/>
      <w:sz w:val="22"/>
      <w:lang w:eastAsia="ar-SA"/>
    </w:rPr>
  </w:style>
  <w:style w:type="character" w:customStyle="1" w:styleId="ListParagraphChar">
    <w:name w:val="List Paragraph Char"/>
    <w:link w:val="1fe"/>
    <w:locked/>
    <w:rsid w:val="00BF7991"/>
    <w:rPr>
      <w:sz w:val="24"/>
      <w:szCs w:val="24"/>
    </w:rPr>
  </w:style>
  <w:style w:type="character" w:customStyle="1" w:styleId="affff">
    <w:name w:val="Абзац списка Знак"/>
    <w:aliases w:val="Нумерованый список Знак,Bullet List Знак,FooterText Знак,numbered Знак,SL_Абзац списка Знак,GOST_TableList Знак,Paragraphe de liste1 Знак,lp1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0">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link w:val="afffffff5"/>
    <w:uiPriority w:val="1"/>
    <w:qFormat/>
    <w:rsid w:val="009D2A5A"/>
    <w:pPr>
      <w:ind w:firstLine="709"/>
      <w:jc w:val="both"/>
    </w:pPr>
    <w:rPr>
      <w:rFonts w:ascii="Calibri" w:eastAsia="Calibri" w:hAnsi="Calibri"/>
      <w:sz w:val="22"/>
      <w:szCs w:val="22"/>
    </w:rPr>
  </w:style>
  <w:style w:type="character" w:customStyle="1" w:styleId="afffffff6">
    <w:name w:val="Основной текст_"/>
    <w:link w:val="1ff"/>
    <w:rsid w:val="00347F04"/>
    <w:rPr>
      <w:shd w:val="clear" w:color="auto" w:fill="FFFFFF"/>
    </w:rPr>
  </w:style>
  <w:style w:type="paragraph" w:customStyle="1" w:styleId="1ff">
    <w:name w:val="Основной текст1"/>
    <w:basedOn w:val="ab"/>
    <w:link w:val="afffffff6"/>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1">
    <w:name w:val="Знак5"/>
    <w:basedOn w:val="ab"/>
    <w:uiPriority w:val="99"/>
    <w:rsid w:val="008B1061"/>
    <w:pPr>
      <w:spacing w:after="160" w:line="240" w:lineRule="exact"/>
    </w:pPr>
    <w:rPr>
      <w:rFonts w:ascii="Verdana" w:hAnsi="Verdana"/>
      <w:sz w:val="22"/>
      <w:szCs w:val="20"/>
      <w:lang w:val="en-US"/>
    </w:rPr>
  </w:style>
  <w:style w:type="character" w:customStyle="1" w:styleId="2ff7">
    <w:name w:val="Основной текст (2)_"/>
    <w:link w:val="2ff8"/>
    <w:rsid w:val="008B1061"/>
    <w:rPr>
      <w:b/>
      <w:bCs/>
      <w:shd w:val="clear" w:color="auto" w:fill="FFFFFF"/>
    </w:rPr>
  </w:style>
  <w:style w:type="character" w:customStyle="1" w:styleId="afffffff7">
    <w:name w:val="Оглавление_"/>
    <w:link w:val="afffffff8"/>
    <w:rsid w:val="008B1061"/>
    <w:rPr>
      <w:shd w:val="clear" w:color="auto" w:fill="FFFFFF"/>
    </w:rPr>
  </w:style>
  <w:style w:type="character" w:customStyle="1" w:styleId="afffffff9">
    <w:name w:val="Колонтитул_"/>
    <w:link w:val="afffffffa"/>
    <w:rsid w:val="008B1061"/>
    <w:rPr>
      <w:b/>
      <w:bCs/>
      <w:shd w:val="clear" w:color="auto" w:fill="FFFFFF"/>
    </w:rPr>
  </w:style>
  <w:style w:type="character" w:customStyle="1" w:styleId="1ff0">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1">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rsid w:val="008B1061"/>
    <w:pPr>
      <w:widowControl w:val="0"/>
      <w:shd w:val="clear" w:color="auto" w:fill="FFFFFF"/>
      <w:spacing w:before="360" w:line="0" w:lineRule="atLeast"/>
      <w:jc w:val="left"/>
    </w:pPr>
    <w:rPr>
      <w:b/>
      <w:bCs/>
      <w:sz w:val="20"/>
      <w:szCs w:val="20"/>
      <w:lang w:val="x-none" w:eastAsia="x-none"/>
    </w:rPr>
  </w:style>
  <w:style w:type="paragraph" w:customStyle="1" w:styleId="afffffff8">
    <w:name w:val="Оглавление"/>
    <w:basedOn w:val="ab"/>
    <w:link w:val="afffffff7"/>
    <w:rsid w:val="008B1061"/>
    <w:pPr>
      <w:widowControl w:val="0"/>
      <w:shd w:val="clear" w:color="auto" w:fill="FFFFFF"/>
      <w:spacing w:before="180" w:after="0" w:line="274" w:lineRule="exact"/>
    </w:pPr>
    <w:rPr>
      <w:sz w:val="20"/>
      <w:szCs w:val="20"/>
      <w:lang w:val="x-none" w:eastAsia="x-none"/>
    </w:rPr>
  </w:style>
  <w:style w:type="paragraph" w:customStyle="1" w:styleId="afffffffa">
    <w:name w:val="Колонтитул"/>
    <w:basedOn w:val="ab"/>
    <w:link w:val="afffffff9"/>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b">
    <w:name w:val="Пункт"/>
    <w:basedOn w:val="ab"/>
    <w:rsid w:val="008B1061"/>
    <w:pPr>
      <w:tabs>
        <w:tab w:val="num" w:pos="1980"/>
      </w:tabs>
      <w:spacing w:after="0"/>
      <w:ind w:left="1404" w:hanging="504"/>
    </w:pPr>
    <w:rPr>
      <w:szCs w:val="28"/>
    </w:rPr>
  </w:style>
  <w:style w:type="character" w:customStyle="1" w:styleId="afffffffc">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2">
    <w:name w:val="Нет списка1"/>
    <w:next w:val="ae"/>
    <w:uiPriority w:val="99"/>
    <w:semiHidden/>
    <w:unhideWhenUsed/>
    <w:rsid w:val="0006456B"/>
  </w:style>
  <w:style w:type="table" w:customStyle="1" w:styleId="1ff3">
    <w:name w:val="Сетка таблицы1"/>
    <w:basedOn w:val="ad"/>
    <w:next w:val="aff3"/>
    <w:uiPriority w:val="3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d">
    <w:name w:val="Подпункт"/>
    <w:basedOn w:val="afffffffb"/>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rPr>
  </w:style>
  <w:style w:type="paragraph" w:customStyle="1" w:styleId="afffffffe">
    <w:name w:val="Подподпункт"/>
    <w:basedOn w:val="afffffffd"/>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uiPriority w:val="39"/>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e"/>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c"/>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f"/>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d"/>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uiPriority w:val="39"/>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e"/>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c"/>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f"/>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d"/>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39"/>
    <w:rsid w:val="002C581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style>
  <w:style w:type="table" w:customStyle="1" w:styleId="5f2">
    <w:name w:val="Сетка таблицы5"/>
    <w:basedOn w:val="ad"/>
    <w:next w:val="aff3"/>
    <w:uiPriority w:val="39"/>
    <w:rsid w:val="0024125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39"/>
    <w:rsid w:val="00F768D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e"/>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c"/>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f"/>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d"/>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8">
    <w:name w:val="1 Знак"/>
    <w:basedOn w:val="ab"/>
    <w:uiPriority w:val="99"/>
    <w:rsid w:val="00F03103"/>
    <w:pPr>
      <w:spacing w:after="160" w:line="240" w:lineRule="exact"/>
    </w:pPr>
    <w:rPr>
      <w:rFonts w:ascii="Verdana" w:hAnsi="Verdana"/>
      <w:sz w:val="22"/>
      <w:szCs w:val="20"/>
      <w:lang w:val="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a"/>
    <w:next w:val="ab"/>
    <w:uiPriority w:val="99"/>
    <w:rsid w:val="00F03103"/>
    <w:pPr>
      <w:keepNext w:val="0"/>
      <w:widowControl w:val="0"/>
      <w:suppressAutoHyphens/>
      <w:spacing w:before="120"/>
      <w:outlineLvl w:val="9"/>
    </w:pPr>
    <w:rPr>
      <w:rFonts w:ascii="Times New Roman Bold" w:hAnsi="Times New Roman Bold"/>
      <w:snapToGrid w:val="0"/>
      <w:kern w:val="0"/>
      <w:lang w:val="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3">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b">
    <w:name w:val="Основной шрифт абзаца1"/>
    <w:rsid w:val="00F03103"/>
  </w:style>
  <w:style w:type="character" w:customStyle="1" w:styleId="affffffffa">
    <w:name w:val="Символ нумерации"/>
    <w:rsid w:val="00F03103"/>
  </w:style>
  <w:style w:type="paragraph" w:customStyle="1" w:styleId="1ffc">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F03103"/>
    <w:pPr>
      <w:suppressLineNumbers/>
      <w:suppressAutoHyphens/>
      <w:spacing w:before="120" w:after="120"/>
      <w:jc w:val="left"/>
    </w:pPr>
    <w:rPr>
      <w:rFonts w:cs="Tahoma"/>
      <w:i/>
      <w:iCs/>
      <w:lang w:eastAsia="ar-SA"/>
    </w:rPr>
  </w:style>
  <w:style w:type="paragraph" w:customStyle="1" w:styleId="1ffe">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uiPriority w:val="99"/>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0">
    <w:name w:val="Без интервала1"/>
    <w:rsid w:val="00F03103"/>
    <w:pPr>
      <w:widowControl w:val="0"/>
      <w:autoSpaceDE w:val="0"/>
      <w:autoSpaceDN w:val="0"/>
      <w:adjustRightInd w:val="0"/>
    </w:pPr>
    <w:rPr>
      <w:rFonts w:eastAsia="Calibri"/>
    </w:rPr>
  </w:style>
  <w:style w:type="paragraph" w:customStyle="1" w:styleId="1fff1">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rPr>
  </w:style>
  <w:style w:type="paragraph" w:customStyle="1" w:styleId="afffffffff">
    <w:name w:val="Подраздел"/>
    <w:basedOn w:val="ab"/>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2">
    <w:name w:val="Светлая заливка1"/>
    <w:basedOn w:val="ad"/>
    <w:uiPriority w:val="60"/>
    <w:rsid w:val="00F03103"/>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8"/>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3">
    <w:name w:val="Верхний колонтитул Знак1"/>
    <w:aliases w:val="ho Знак1,header odd Знак1,first Знак1,heading one Знак1,h Знак2,h Знак Знак1"/>
    <w:uiPriority w:val="99"/>
    <w:rsid w:val="00F03103"/>
    <w:rPr>
      <w:rFonts w:ascii="Times New Roman" w:eastAsia="Times New Roman" w:hAnsi="Times New Roman"/>
      <w:sz w:val="24"/>
      <w:szCs w:val="24"/>
    </w:rPr>
  </w:style>
  <w:style w:type="character" w:customStyle="1" w:styleId="1fff4">
    <w:name w:val="Нижний колонтитул Знак1"/>
    <w:uiPriority w:val="99"/>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6">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4">
    <w:name w:val="Основной текст (5)_"/>
    <w:link w:val="513"/>
    <w:uiPriority w:val="99"/>
    <w:locked/>
    <w:rsid w:val="00F03103"/>
    <w:rPr>
      <w:noProof/>
      <w:sz w:val="323"/>
      <w:szCs w:val="323"/>
      <w:shd w:val="clear" w:color="auto" w:fill="FFFFFF"/>
    </w:rPr>
  </w:style>
  <w:style w:type="character" w:customStyle="1" w:styleId="5f5">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rPr>
  </w:style>
  <w:style w:type="paragraph" w:customStyle="1" w:styleId="513">
    <w:name w:val="Основной текст (5)1"/>
    <w:basedOn w:val="ab"/>
    <w:link w:val="5f4"/>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7">
    <w:name w:val="Знак Знак Знак Знак Знак Знак1"/>
    <w:basedOn w:val="ab"/>
    <w:uiPriority w:val="99"/>
    <w:rsid w:val="00F03103"/>
    <w:pPr>
      <w:spacing w:after="160" w:line="240" w:lineRule="exact"/>
    </w:pPr>
    <w:rPr>
      <w:rFonts w:ascii="Verdana" w:eastAsia="Gulim" w:hAnsi="Verdana"/>
      <w:sz w:val="22"/>
      <w:szCs w:val="20"/>
      <w:lang w:val="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8">
    <w:name w:val="Знак Знак Знак Знак Знак Знак Знак Знак Знак Знак1"/>
    <w:basedOn w:val="ab"/>
    <w:rsid w:val="00F03103"/>
    <w:pPr>
      <w:spacing w:after="160" w:line="240" w:lineRule="exact"/>
    </w:pPr>
    <w:rPr>
      <w:rFonts w:ascii="Verdana" w:hAnsi="Verdana"/>
      <w:sz w:val="22"/>
      <w:szCs w:val="20"/>
      <w:lang w:val="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f"/>
    <w:next w:val="1f"/>
    <w:uiPriority w:val="99"/>
    <w:qFormat/>
    <w:rsid w:val="00F03103"/>
    <w:pPr>
      <w:keepNext/>
      <w:jc w:val="center"/>
    </w:pPr>
    <w:rPr>
      <w:rFonts w:ascii="Times New Roman" w:hAnsi="Times New Roman"/>
      <w:b/>
    </w:rPr>
  </w:style>
  <w:style w:type="paragraph" w:customStyle="1" w:styleId="21f">
    <w:name w:val="Заголовок 21"/>
    <w:basedOn w:val="1f"/>
    <w:next w:val="1f"/>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
    <w:next w:val="1f"/>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rPr>
  </w:style>
  <w:style w:type="paragraph" w:customStyle="1" w:styleId="afffffffff3">
    <w:name w:val="Îñíîâíîé òåêñò"/>
    <w:basedOn w:val="ab"/>
    <w:uiPriority w:val="99"/>
    <w:rsid w:val="00F03103"/>
    <w:pPr>
      <w:spacing w:before="120" w:after="0"/>
    </w:pPr>
    <w:rPr>
      <w:rFonts w:ascii="Arial" w:hAnsi="Arial"/>
      <w:sz w:val="22"/>
      <w:szCs w:val="20"/>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a"/>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rPr>
  </w:style>
  <w:style w:type="paragraph" w:customStyle="1" w:styleId="1fffa">
    <w:name w:val="Знак Знак Знак1"/>
    <w:basedOn w:val="ab"/>
    <w:uiPriority w:val="99"/>
    <w:rsid w:val="00F03103"/>
    <w:pPr>
      <w:spacing w:after="160" w:line="240" w:lineRule="exact"/>
    </w:pPr>
    <w:rPr>
      <w:rFonts w:ascii="Verdana" w:hAnsi="Verdana"/>
      <w:sz w:val="22"/>
      <w:szCs w:val="20"/>
      <w:lang w:val="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b">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a"/>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c">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a"/>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a"/>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a"/>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a"/>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a"/>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d">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rPr>
  </w:style>
  <w:style w:type="character" w:customStyle="1" w:styleId="BodyText2">
    <w:name w:val="Body Text 2 Знак"/>
    <w:link w:val="211"/>
    <w:uiPriority w:val="99"/>
    <w:locked/>
    <w:rsid w:val="00F03103"/>
    <w:rPr>
      <w:sz w:val="28"/>
    </w:rPr>
  </w:style>
  <w:style w:type="paragraph" w:customStyle="1" w:styleId="1fffe">
    <w:name w:val="Знак Знак Знак Знак Знак1"/>
    <w:basedOn w:val="ab"/>
    <w:uiPriority w:val="99"/>
    <w:rsid w:val="00F03103"/>
    <w:pPr>
      <w:spacing w:after="160" w:line="240" w:lineRule="exact"/>
    </w:pPr>
    <w:rPr>
      <w:rFonts w:ascii="Verdana" w:hAnsi="Verdana"/>
      <w:sz w:val="22"/>
      <w:szCs w:val="20"/>
      <w:lang w:val="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
    <w:name w:val="Знак Знак Знак1 Знак"/>
    <w:basedOn w:val="ab"/>
    <w:uiPriority w:val="99"/>
    <w:rsid w:val="00F03103"/>
    <w:pPr>
      <w:spacing w:after="160" w:line="240" w:lineRule="exact"/>
      <w:jc w:val="left"/>
    </w:pPr>
    <w:rPr>
      <w:rFonts w:ascii="Verdana" w:hAnsi="Verdana"/>
      <w:lang w:val="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rPr>
  </w:style>
  <w:style w:type="character" w:customStyle="1" w:styleId="FontStyle42">
    <w:name w:val="Font Style42"/>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6">
    <w:name w:val="Нет списка5"/>
    <w:next w:val="ae"/>
    <w:uiPriority w:val="99"/>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uiPriority w:val="99"/>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uiPriority w:val="99"/>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rPr>
  </w:style>
  <w:style w:type="paragraph" w:customStyle="1" w:styleId="1ffff0">
    <w:name w:val="Знак Знак Знак Знак Знак Знак Знак1"/>
    <w:basedOn w:val="ab"/>
    <w:uiPriority w:val="99"/>
    <w:rsid w:val="00F03103"/>
    <w:pPr>
      <w:spacing w:after="160" w:line="240" w:lineRule="exact"/>
    </w:pPr>
    <w:rPr>
      <w:rFonts w:ascii="Verdana" w:hAnsi="Verdana"/>
      <w:sz w:val="22"/>
      <w:szCs w:val="20"/>
      <w:lang w:val="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a"/>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1"/>
    <w:qFormat/>
    <w:rsid w:val="00AC538E"/>
    <w:pPr>
      <w:numPr>
        <w:numId w:val="68"/>
      </w:numPr>
      <w:tabs>
        <w:tab w:val="left" w:pos="1134"/>
      </w:tabs>
      <w:spacing w:after="0" w:line="360" w:lineRule="auto"/>
    </w:pPr>
    <w:rPr>
      <w:sz w:val="28"/>
      <w:lang w:val="x-none" w:eastAsia="x-none"/>
    </w:rPr>
  </w:style>
  <w:style w:type="character" w:customStyle="1" w:styleId="1ffff1">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2">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rPr>
  </w:style>
  <w:style w:type="paragraph" w:customStyle="1" w:styleId="15">
    <w:name w:val="Маркер1"/>
    <w:basedOn w:val="ab"/>
    <w:link w:val="1ffff3"/>
    <w:rsid w:val="00E13567"/>
    <w:pPr>
      <w:keepLines/>
      <w:numPr>
        <w:numId w:val="69"/>
      </w:numPr>
      <w:spacing w:before="120" w:after="120"/>
    </w:pPr>
    <w:rPr>
      <w:rFonts w:eastAsia="Calibri"/>
      <w:lang w:val="x-none"/>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3">
    <w:name w:val="Маркер1 Знак"/>
    <w:link w:val="15"/>
    <w:rsid w:val="00E13567"/>
    <w:rPr>
      <w:rFonts w:eastAsia="Calibri"/>
      <w:sz w:val="24"/>
      <w:szCs w:val="24"/>
      <w:lang w:val="x-none"/>
    </w:rPr>
  </w:style>
  <w:style w:type="character" w:customStyle="1" w:styleId="2ffff">
    <w:name w:val="Маркер2 Знак"/>
    <w:link w:val="24"/>
    <w:rsid w:val="00FE4451"/>
    <w:rPr>
      <w:rFonts w:eastAsia="Calibri"/>
      <w:sz w:val="24"/>
      <w:szCs w:val="24"/>
      <w:lang w:val="x-none"/>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a"/>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4">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rPr>
  </w:style>
  <w:style w:type="character" w:customStyle="1" w:styleId="2fff5">
    <w:name w:val="заголовок 2 Знак"/>
    <w:link w:val="2fff4"/>
    <w:uiPriority w:val="99"/>
    <w:locked/>
    <w:rsid w:val="000D44C8"/>
    <w:rPr>
      <w:sz w:val="28"/>
      <w:szCs w:val="28"/>
    </w:rPr>
  </w:style>
  <w:style w:type="paragraph" w:customStyle="1" w:styleId="1ffff5">
    <w:name w:val="Знак Знак1 Знак"/>
    <w:basedOn w:val="ab"/>
    <w:uiPriority w:val="99"/>
    <w:rsid w:val="000D44C8"/>
    <w:pPr>
      <w:spacing w:after="160" w:line="240" w:lineRule="exact"/>
      <w:jc w:val="left"/>
    </w:pPr>
    <w:rPr>
      <w:rFonts w:ascii="Verdana" w:hAnsi="Verdana" w:cs="Verdana"/>
      <w:sz w:val="20"/>
      <w:szCs w:val="20"/>
      <w:lang w:val="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7">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6">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1ffff7">
    <w:name w:val="1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rPr>
  </w:style>
  <w:style w:type="paragraph" w:customStyle="1" w:styleId="1ffff8">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rPr>
  </w:style>
  <w:style w:type="paragraph" w:customStyle="1" w:styleId="1ffff9">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18">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0">
    <w:name w:val="Обычный1 Знак"/>
    <w:link w:val="1f"/>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f"/>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f"/>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f"/>
    <w:rsid w:val="000D44C8"/>
    <w:pPr>
      <w:keepNext/>
      <w:spacing w:line="360" w:lineRule="auto"/>
      <w:jc w:val="center"/>
    </w:pPr>
    <w:rPr>
      <w:sz w:val="24"/>
      <w:szCs w:val="24"/>
    </w:rPr>
  </w:style>
  <w:style w:type="paragraph" w:customStyle="1" w:styleId="affffffffffff1">
    <w:name w:val="Рисунок подпись"/>
    <w:next w:val="1f"/>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f"/>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f"/>
    <w:autoRedefine/>
    <w:uiPriority w:val="99"/>
    <w:rsid w:val="000D44C8"/>
    <w:pPr>
      <w:spacing w:before="120" w:after="120"/>
      <w:jc w:val="center"/>
    </w:pPr>
  </w:style>
  <w:style w:type="paragraph" w:customStyle="1" w:styleId="310">
    <w:name w:val="Список 31"/>
    <w:rsid w:val="000D44C8"/>
    <w:pPr>
      <w:numPr>
        <w:numId w:val="76"/>
      </w:numPr>
      <w:spacing w:line="360" w:lineRule="auto"/>
      <w:jc w:val="both"/>
    </w:pPr>
    <w:rPr>
      <w:sz w:val="24"/>
      <w:szCs w:val="24"/>
    </w:rPr>
  </w:style>
  <w:style w:type="paragraph" w:customStyle="1" w:styleId="affffffffffff4">
    <w:name w:val="ЗАГОЛОВОК ПРИЛОЖЕНИЯ"/>
    <w:basedOn w:val="1a"/>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f"/>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a">
    <w:name w:val="Дата1"/>
    <w:next w:val="1f"/>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b">
    <w:name w:val="Основной текст Знак1 Знак"/>
    <w:uiPriority w:val="99"/>
    <w:rsid w:val="000D44C8"/>
    <w:rPr>
      <w:lang w:eastAsia="ru-RU"/>
    </w:rPr>
  </w:style>
  <w:style w:type="paragraph" w:customStyle="1" w:styleId="Chapter">
    <w:name w:val="Chapter"/>
    <w:basedOn w:val="ab"/>
    <w:next w:val="1a"/>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a"/>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8">
    <w:name w:val="Абзац5"/>
    <w:basedOn w:val="55"/>
    <w:link w:val="5f9"/>
    <w:rsid w:val="000D44C8"/>
    <w:pPr>
      <w:keepNext w:val="0"/>
      <w:widowControl w:val="0"/>
      <w:tabs>
        <w:tab w:val="num" w:pos="2090"/>
      </w:tabs>
      <w:spacing w:line="360" w:lineRule="auto"/>
      <w:ind w:left="2109" w:hanging="1383"/>
      <w:jc w:val="left"/>
    </w:pPr>
    <w:rPr>
      <w:b w:val="0"/>
      <w:color w:val="auto"/>
      <w:szCs w:val="22"/>
    </w:rPr>
  </w:style>
  <w:style w:type="character" w:customStyle="1" w:styleId="5f9">
    <w:name w:val="Абзац5 Знак"/>
    <w:link w:val="5f8"/>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a"/>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e">
    <w:name w:val="Основной текст с отступом Знак1"/>
    <w:aliases w:val="Основной текст с нумерацией Знак1"/>
    <w:semiHidden/>
    <w:rsid w:val="00B4455A"/>
    <w:rPr>
      <w:sz w:val="24"/>
      <w:szCs w:val="24"/>
    </w:rPr>
  </w:style>
  <w:style w:type="character" w:customStyle="1" w:styleId="1fffff">
    <w:name w:val="Текст примечания Знак1"/>
    <w:uiPriority w:val="99"/>
    <w:semiHidden/>
    <w:rsid w:val="00B4455A"/>
  </w:style>
  <w:style w:type="character" w:customStyle="1" w:styleId="21f4">
    <w:name w:val="Основной текст с отступом 2 Знак1"/>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0">
    <w:name w:val="Название Знак1"/>
    <w:rsid w:val="00B4455A"/>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B4455A"/>
    <w:rPr>
      <w:sz w:val="24"/>
      <w:szCs w:val="24"/>
    </w:rPr>
  </w:style>
  <w:style w:type="character" w:customStyle="1" w:styleId="1fffff3">
    <w:name w:val="Текст Знак1"/>
    <w:uiPriority w:val="99"/>
    <w:semiHidden/>
    <w:rsid w:val="00B4455A"/>
    <w:rPr>
      <w:rFonts w:ascii="Consolas" w:hAnsi="Consolas"/>
      <w:sz w:val="21"/>
      <w:szCs w:val="21"/>
    </w:rPr>
  </w:style>
  <w:style w:type="character" w:customStyle="1" w:styleId="1fffff4">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5">
    <w:name w:val="Текст концевой сноски Знак1"/>
    <w:uiPriority w:val="99"/>
    <w:semiHidden/>
    <w:rsid w:val="00B4455A"/>
  </w:style>
  <w:style w:type="character" w:customStyle="1" w:styleId="1fffff6">
    <w:name w:val="Тема примечания Знак1"/>
    <w:uiPriority w:val="99"/>
    <w:semiHidden/>
    <w:rsid w:val="00B4455A"/>
    <w:rPr>
      <w:b/>
      <w:bCs/>
    </w:rPr>
  </w:style>
  <w:style w:type="character" w:customStyle="1" w:styleId="1fffff7">
    <w:name w:val="Прощание Знак1"/>
    <w:uiPriority w:val="99"/>
    <w:semiHidden/>
    <w:rsid w:val="00B4455A"/>
    <w:rPr>
      <w:sz w:val="24"/>
      <w:szCs w:val="24"/>
    </w:rPr>
  </w:style>
  <w:style w:type="character" w:customStyle="1" w:styleId="1fffff8">
    <w:name w:val="Заголовок записки Знак1"/>
    <w:uiPriority w:val="99"/>
    <w:semiHidden/>
    <w:rsid w:val="00B4455A"/>
    <w:rPr>
      <w:sz w:val="24"/>
      <w:szCs w:val="24"/>
    </w:rPr>
  </w:style>
  <w:style w:type="character" w:customStyle="1" w:styleId="1fffff9">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a">
    <w:name w:val="Подпись Знак1"/>
    <w:uiPriority w:val="99"/>
    <w:semiHidden/>
    <w:rsid w:val="00B4455A"/>
    <w:rPr>
      <w:sz w:val="24"/>
      <w:szCs w:val="24"/>
    </w:rPr>
  </w:style>
  <w:style w:type="character" w:customStyle="1" w:styleId="1fffffb">
    <w:name w:val="Приветствие Знак1"/>
    <w:uiPriority w:val="99"/>
    <w:semiHidden/>
    <w:rsid w:val="00B4455A"/>
    <w:rPr>
      <w:sz w:val="24"/>
      <w:szCs w:val="24"/>
    </w:rPr>
  </w:style>
  <w:style w:type="character" w:customStyle="1" w:styleId="1fffffc">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e">
    <w:name w:val="Выделенная цитата Знак1"/>
    <w:uiPriority w:val="99"/>
    <w:rsid w:val="00B4455A"/>
    <w:rPr>
      <w:i/>
      <w:iCs/>
      <w:color w:val="5B9BD5"/>
      <w:sz w:val="24"/>
      <w:szCs w:val="24"/>
    </w:rPr>
  </w:style>
  <w:style w:type="paragraph" w:customStyle="1" w:styleId="afffffffffffffe">
    <w:name w:val="Заголовок"/>
    <w:basedOn w:val="ab"/>
    <w:next w:val="aff0"/>
    <w:rsid w:val="00CD1D31"/>
    <w:pPr>
      <w:keepNext/>
      <w:suppressAutoHyphens/>
      <w:spacing w:before="240" w:after="120"/>
      <w:jc w:val="left"/>
    </w:pPr>
    <w:rPr>
      <w:rFonts w:ascii="Arial" w:eastAsia="MS Mincho" w:hAnsi="Arial" w:cs="Tahoma"/>
      <w:sz w:val="28"/>
      <w:szCs w:val="28"/>
      <w:lang w:eastAsia="zh-CN"/>
    </w:rPr>
  </w:style>
  <w:style w:type="paragraph" w:customStyle="1" w:styleId="2ffff5">
    <w:name w:val="Основной  текст 2"/>
    <w:basedOn w:val="aff0"/>
    <w:rsid w:val="00B21814"/>
    <w:pPr>
      <w:spacing w:after="0"/>
    </w:pPr>
    <w:rPr>
      <w:sz w:val="28"/>
      <w:szCs w:val="28"/>
    </w:rPr>
  </w:style>
  <w:style w:type="paragraph" w:customStyle="1" w:styleId="337">
    <w:name w:val="Основной текст с отступом 33"/>
    <w:basedOn w:val="ab"/>
    <w:rsid w:val="00FC3680"/>
    <w:pPr>
      <w:tabs>
        <w:tab w:val="left" w:pos="0"/>
        <w:tab w:val="left" w:pos="1418"/>
      </w:tabs>
      <w:suppressAutoHyphens/>
      <w:spacing w:after="0"/>
      <w:ind w:firstLine="709"/>
    </w:pPr>
    <w:rPr>
      <w:szCs w:val="20"/>
      <w:lang w:eastAsia="zh-CN"/>
    </w:rPr>
  </w:style>
  <w:style w:type="paragraph" w:customStyle="1" w:styleId="WW-Web">
    <w:name w:val="WW-Обычный (Web)"/>
    <w:basedOn w:val="ab"/>
    <w:rsid w:val="00FC3680"/>
    <w:pPr>
      <w:suppressAutoHyphens/>
      <w:spacing w:before="280" w:after="280"/>
      <w:jc w:val="left"/>
    </w:pPr>
    <w:rPr>
      <w:lang w:eastAsia="zh-CN"/>
    </w:rPr>
  </w:style>
  <w:style w:type="numbering" w:customStyle="1" w:styleId="147">
    <w:name w:val="Нет списка14"/>
    <w:next w:val="ae"/>
    <w:uiPriority w:val="99"/>
    <w:semiHidden/>
    <w:unhideWhenUsed/>
    <w:rsid w:val="00725DE2"/>
  </w:style>
  <w:style w:type="paragraph" w:customStyle="1" w:styleId="350">
    <w:name w:val="Основной текст 35"/>
    <w:basedOn w:val="ab"/>
    <w:rsid w:val="00725DE2"/>
    <w:pPr>
      <w:widowControl w:val="0"/>
      <w:suppressAutoHyphens/>
      <w:spacing w:after="120" w:line="300" w:lineRule="auto"/>
      <w:jc w:val="left"/>
    </w:pPr>
    <w:rPr>
      <w:sz w:val="16"/>
      <w:szCs w:val="16"/>
      <w:lang w:eastAsia="zh-CN"/>
    </w:rPr>
  </w:style>
  <w:style w:type="paragraph" w:customStyle="1" w:styleId="caaieiaie11">
    <w:name w:val="caaieiaie 11"/>
    <w:basedOn w:val="ab"/>
    <w:next w:val="ab"/>
    <w:rsid w:val="00725DE2"/>
    <w:pPr>
      <w:keepNext/>
      <w:suppressAutoHyphens/>
      <w:overflowPunct w:val="0"/>
      <w:autoSpaceDE w:val="0"/>
      <w:spacing w:after="0"/>
      <w:jc w:val="center"/>
      <w:textAlignment w:val="baseline"/>
    </w:pPr>
    <w:rPr>
      <w:lang w:eastAsia="zh-CN"/>
    </w:rPr>
  </w:style>
  <w:style w:type="character" w:customStyle="1" w:styleId="WW8Num35z1">
    <w:name w:val="WW8Num35z1"/>
    <w:rsid w:val="00725DE2"/>
    <w:rPr>
      <w:rFonts w:ascii="Courier New" w:hAnsi="Courier New" w:cs="Courier New"/>
    </w:rPr>
  </w:style>
  <w:style w:type="paragraph" w:customStyle="1" w:styleId="oaenoniinee">
    <w:name w:val="oaeno niinee"/>
    <w:basedOn w:val="ab"/>
    <w:rsid w:val="00725DE2"/>
    <w:pPr>
      <w:widowControl w:val="0"/>
      <w:suppressAutoHyphens/>
      <w:overflowPunct w:val="0"/>
      <w:autoSpaceDE w:val="0"/>
      <w:spacing w:after="0"/>
      <w:jc w:val="left"/>
      <w:textAlignment w:val="baseline"/>
    </w:pPr>
    <w:rPr>
      <w:rFonts w:ascii="Gelvetsky 12pt" w:hAnsi="Gelvetsky 12pt" w:cs="Gelvetsky 12pt"/>
      <w:lang w:val="en-US" w:eastAsia="zh-CN"/>
    </w:rPr>
  </w:style>
  <w:style w:type="character" w:customStyle="1" w:styleId="WW8Num1z0">
    <w:name w:val="WW8Num1z0"/>
    <w:rsid w:val="00A764FF"/>
    <w:rPr>
      <w:b w:val="0"/>
    </w:rPr>
  </w:style>
  <w:style w:type="character" w:customStyle="1" w:styleId="WW8Num3z0">
    <w:name w:val="WW8Num3z0"/>
    <w:rsid w:val="00A764FF"/>
    <w:rPr>
      <w:rFonts w:ascii="Symbol" w:hAnsi="Symbol" w:cs="Symbol"/>
    </w:rPr>
  </w:style>
  <w:style w:type="character" w:customStyle="1" w:styleId="WW8Num9z0">
    <w:name w:val="WW8Num9z0"/>
    <w:rsid w:val="00A764FF"/>
    <w:rPr>
      <w:color w:val="auto"/>
    </w:rPr>
  </w:style>
  <w:style w:type="character" w:customStyle="1" w:styleId="WW8Num12z1">
    <w:name w:val="WW8Num12z1"/>
    <w:rsid w:val="00A764FF"/>
    <w:rPr>
      <w:b/>
    </w:rPr>
  </w:style>
  <w:style w:type="character" w:customStyle="1" w:styleId="WW8Num13z0">
    <w:name w:val="WW8Num13z0"/>
    <w:rsid w:val="00A764FF"/>
    <w:rPr>
      <w:rFonts w:ascii="Symbol" w:hAnsi="Symbol" w:cs="Symbol"/>
    </w:rPr>
  </w:style>
  <w:style w:type="character" w:customStyle="1" w:styleId="WW8Num2z0">
    <w:name w:val="WW8Num2z0"/>
    <w:rsid w:val="00A764FF"/>
    <w:rPr>
      <w:rFonts w:ascii="Symbol" w:hAnsi="Symbol" w:cs="Symbol"/>
    </w:rPr>
  </w:style>
  <w:style w:type="character" w:customStyle="1" w:styleId="WW8Num6z0">
    <w:name w:val="WW8Num6z0"/>
    <w:rsid w:val="00A764FF"/>
    <w:rPr>
      <w:rFonts w:ascii="Symbol" w:hAnsi="Symbol" w:cs="Symbol"/>
    </w:rPr>
  </w:style>
  <w:style w:type="character" w:customStyle="1" w:styleId="WW8Num14z0">
    <w:name w:val="WW8Num14z0"/>
    <w:rsid w:val="00A764FF"/>
    <w:rPr>
      <w:rFonts w:ascii="Symbol" w:hAnsi="Symbol" w:cs="Symbol"/>
    </w:rPr>
  </w:style>
  <w:style w:type="character" w:customStyle="1" w:styleId="WW8Num16z0">
    <w:name w:val="WW8Num16z0"/>
    <w:rsid w:val="00A764FF"/>
    <w:rPr>
      <w:rFonts w:ascii="Symbol" w:hAnsi="Symbol" w:cs="Symbol"/>
    </w:rPr>
  </w:style>
  <w:style w:type="character" w:customStyle="1" w:styleId="WW8Num22z0">
    <w:name w:val="WW8Num22z0"/>
    <w:rsid w:val="00A764FF"/>
    <w:rPr>
      <w:color w:val="auto"/>
    </w:rPr>
  </w:style>
  <w:style w:type="character" w:customStyle="1" w:styleId="WW8Num22z1">
    <w:name w:val="WW8Num22z1"/>
    <w:rsid w:val="00A764FF"/>
    <w:rPr>
      <w:rFonts w:ascii="Courier New" w:hAnsi="Courier New" w:cs="Courier New"/>
    </w:rPr>
  </w:style>
  <w:style w:type="character" w:customStyle="1" w:styleId="WW8Num22z2">
    <w:name w:val="WW8Num22z2"/>
    <w:rsid w:val="00A764FF"/>
    <w:rPr>
      <w:rFonts w:ascii="Wingdings" w:hAnsi="Wingdings" w:cs="Wingdings"/>
    </w:rPr>
  </w:style>
  <w:style w:type="character" w:customStyle="1" w:styleId="WW8Num35z0">
    <w:name w:val="WW8Num35z0"/>
    <w:rsid w:val="00A764FF"/>
    <w:rPr>
      <w:rFonts w:ascii="Times New Roman" w:eastAsia="Arial Unicode MS" w:hAnsi="Times New Roman" w:cs="Times New Roman"/>
    </w:rPr>
  </w:style>
  <w:style w:type="character" w:customStyle="1" w:styleId="WW8Num35z2">
    <w:name w:val="WW8Num35z2"/>
    <w:rsid w:val="00A764FF"/>
    <w:rPr>
      <w:rFonts w:ascii="Wingdings" w:hAnsi="Wingdings" w:cs="Wingdings"/>
    </w:rPr>
  </w:style>
  <w:style w:type="character" w:customStyle="1" w:styleId="WW8Num35z3">
    <w:name w:val="WW8Num35z3"/>
    <w:rsid w:val="00A764FF"/>
    <w:rPr>
      <w:rFonts w:ascii="Symbol" w:hAnsi="Symbol" w:cs="Symbol"/>
    </w:rPr>
  </w:style>
  <w:style w:type="character" w:customStyle="1" w:styleId="WW8Num49z0">
    <w:name w:val="WW8Num49z0"/>
    <w:rsid w:val="00A764FF"/>
    <w:rPr>
      <w:rFonts w:ascii="Times New Roman" w:eastAsia="Arial Unicode MS" w:hAnsi="Times New Roman" w:cs="Times New Roman"/>
    </w:rPr>
  </w:style>
  <w:style w:type="character" w:customStyle="1" w:styleId="WW8Num49z1">
    <w:name w:val="WW8Num49z1"/>
    <w:rsid w:val="00A764FF"/>
    <w:rPr>
      <w:rFonts w:ascii="Courier New" w:hAnsi="Courier New" w:cs="Courier New"/>
    </w:rPr>
  </w:style>
  <w:style w:type="character" w:customStyle="1" w:styleId="WW8Num49z2">
    <w:name w:val="WW8Num49z2"/>
    <w:rsid w:val="00A764FF"/>
    <w:rPr>
      <w:rFonts w:ascii="Wingdings" w:hAnsi="Wingdings" w:cs="Wingdings"/>
    </w:rPr>
  </w:style>
  <w:style w:type="character" w:customStyle="1" w:styleId="WW8Num49z3">
    <w:name w:val="WW8Num49z3"/>
    <w:rsid w:val="00A764FF"/>
    <w:rPr>
      <w:rFonts w:ascii="Symbol" w:hAnsi="Symbol" w:cs="Symbol"/>
    </w:rPr>
  </w:style>
  <w:style w:type="character" w:customStyle="1" w:styleId="WW8Num60z0">
    <w:name w:val="WW8Num60z0"/>
    <w:rsid w:val="00A764FF"/>
    <w:rPr>
      <w:rFonts w:ascii="Times New Roman" w:eastAsia="Times New Roman" w:hAnsi="Times New Roman" w:cs="Times New Roman"/>
    </w:rPr>
  </w:style>
  <w:style w:type="character" w:customStyle="1" w:styleId="WW8Num60z1">
    <w:name w:val="WW8Num60z1"/>
    <w:rsid w:val="00A764FF"/>
    <w:rPr>
      <w:rFonts w:ascii="Courier New" w:hAnsi="Courier New" w:cs="Courier New"/>
    </w:rPr>
  </w:style>
  <w:style w:type="character" w:customStyle="1" w:styleId="WW8Num60z2">
    <w:name w:val="WW8Num60z2"/>
    <w:rsid w:val="00A764FF"/>
    <w:rPr>
      <w:rFonts w:ascii="Wingdings" w:hAnsi="Wingdings" w:cs="Wingdings"/>
    </w:rPr>
  </w:style>
  <w:style w:type="character" w:customStyle="1" w:styleId="WW8Num60z3">
    <w:name w:val="WW8Num60z3"/>
    <w:rsid w:val="00A764FF"/>
    <w:rPr>
      <w:rFonts w:ascii="Symbol" w:hAnsi="Symbol" w:cs="Symbol"/>
    </w:rPr>
  </w:style>
  <w:style w:type="character" w:customStyle="1" w:styleId="WW8Num62z0">
    <w:name w:val="WW8Num62z0"/>
    <w:rsid w:val="00A764FF"/>
    <w:rPr>
      <w:rFonts w:ascii="Symbol" w:hAnsi="Symbol" w:cs="Symbol"/>
    </w:rPr>
  </w:style>
  <w:style w:type="character" w:customStyle="1" w:styleId="WW8Num67z0">
    <w:name w:val="WW8Num67z0"/>
    <w:rsid w:val="00A764FF"/>
    <w:rPr>
      <w:rFonts w:ascii="Symbol" w:hAnsi="Symbol" w:cs="Symbol"/>
    </w:rPr>
  </w:style>
  <w:style w:type="character" w:customStyle="1" w:styleId="WW8Num67z1">
    <w:name w:val="WW8Num67z1"/>
    <w:rsid w:val="00A764FF"/>
    <w:rPr>
      <w:rFonts w:ascii="Courier New" w:hAnsi="Courier New" w:cs="Courier New"/>
    </w:rPr>
  </w:style>
  <w:style w:type="character" w:customStyle="1" w:styleId="WW8Num67z2">
    <w:name w:val="WW8Num67z2"/>
    <w:rsid w:val="00A764FF"/>
    <w:rPr>
      <w:rFonts w:ascii="Wingdings" w:hAnsi="Wingdings" w:cs="Wingdings"/>
    </w:rPr>
  </w:style>
  <w:style w:type="character" w:customStyle="1" w:styleId="WW8Num74z0">
    <w:name w:val="WW8Num74z0"/>
    <w:rsid w:val="00A764FF"/>
    <w:rPr>
      <w:rFonts w:ascii="Times New Roman" w:hAnsi="Times New Roman" w:cs="Times New Roman"/>
      <w:sz w:val="22"/>
      <w:szCs w:val="22"/>
      <w:lang w:val="en-US"/>
    </w:rPr>
  </w:style>
  <w:style w:type="character" w:customStyle="1" w:styleId="WW8Num86z0">
    <w:name w:val="WW8Num86z0"/>
    <w:rsid w:val="00A764FF"/>
    <w:rPr>
      <w:rFonts w:ascii="Times New Roman" w:eastAsia="Times New Roman" w:hAnsi="Times New Roman" w:cs="Times New Roman"/>
    </w:rPr>
  </w:style>
  <w:style w:type="character" w:customStyle="1" w:styleId="WW8Num92z0">
    <w:name w:val="WW8Num92z0"/>
    <w:rsid w:val="00A764FF"/>
    <w:rPr>
      <w:rFonts w:ascii="Symbol" w:hAnsi="Symbol" w:cs="Symbol"/>
    </w:rPr>
  </w:style>
  <w:style w:type="character" w:customStyle="1" w:styleId="WW8Num92z1">
    <w:name w:val="WW8Num92z1"/>
    <w:rsid w:val="00A764FF"/>
    <w:rPr>
      <w:rFonts w:ascii="Courier New" w:hAnsi="Courier New" w:cs="Courier New"/>
    </w:rPr>
  </w:style>
  <w:style w:type="character" w:customStyle="1" w:styleId="WW8Num92z2">
    <w:name w:val="WW8Num92z2"/>
    <w:rsid w:val="00A764FF"/>
    <w:rPr>
      <w:rFonts w:ascii="Wingdings" w:hAnsi="Wingdings" w:cs="Wingdings"/>
    </w:rPr>
  </w:style>
  <w:style w:type="character" w:customStyle="1" w:styleId="WW8Num93z0">
    <w:name w:val="WW8Num93z0"/>
    <w:rsid w:val="00A764FF"/>
    <w:rPr>
      <w:sz w:val="24"/>
      <w:szCs w:val="24"/>
    </w:rPr>
  </w:style>
  <w:style w:type="character" w:customStyle="1" w:styleId="WW8Num94z0">
    <w:name w:val="WW8Num94z0"/>
    <w:rsid w:val="00A764FF"/>
    <w:rPr>
      <w:rFonts w:ascii="Times New Roman" w:hAnsi="Times New Roman" w:cs="Times New Roman"/>
      <w:sz w:val="22"/>
      <w:szCs w:val="22"/>
      <w:lang w:val="en-US"/>
    </w:rPr>
  </w:style>
  <w:style w:type="character" w:customStyle="1" w:styleId="WW8Num107z0">
    <w:name w:val="WW8Num107z0"/>
    <w:rsid w:val="00A764FF"/>
    <w:rPr>
      <w:b w:val="0"/>
    </w:rPr>
  </w:style>
  <w:style w:type="character" w:customStyle="1" w:styleId="WW8Num107z1">
    <w:name w:val="WW8Num107z1"/>
    <w:rsid w:val="00A764FF"/>
    <w:rPr>
      <w:rFonts w:ascii="Symbol" w:hAnsi="Symbol" w:cs="Symbol"/>
      <w:b w:val="0"/>
    </w:rPr>
  </w:style>
  <w:style w:type="character" w:customStyle="1" w:styleId="WW8Num114z0">
    <w:name w:val="WW8Num114z0"/>
    <w:rsid w:val="00A764FF"/>
    <w:rPr>
      <w:rFonts w:ascii="Times New Roman" w:eastAsia="Times New Roman" w:hAnsi="Times New Roman" w:cs="Times New Roman"/>
    </w:rPr>
  </w:style>
  <w:style w:type="character" w:customStyle="1" w:styleId="WW8Num114z1">
    <w:name w:val="WW8Num114z1"/>
    <w:rsid w:val="00A764FF"/>
    <w:rPr>
      <w:rFonts w:ascii="Courier New" w:hAnsi="Courier New" w:cs="Courier New"/>
    </w:rPr>
  </w:style>
  <w:style w:type="character" w:customStyle="1" w:styleId="WW8Num114z2">
    <w:name w:val="WW8Num114z2"/>
    <w:rsid w:val="00A764FF"/>
    <w:rPr>
      <w:rFonts w:ascii="Wingdings" w:hAnsi="Wingdings" w:cs="Wingdings"/>
    </w:rPr>
  </w:style>
  <w:style w:type="character" w:customStyle="1" w:styleId="WW8Num114z3">
    <w:name w:val="WW8Num114z3"/>
    <w:rsid w:val="00A764FF"/>
    <w:rPr>
      <w:rFonts w:ascii="Symbol" w:hAnsi="Symbol" w:cs="Symbol"/>
    </w:rPr>
  </w:style>
  <w:style w:type="character" w:customStyle="1" w:styleId="WW8Num136z1">
    <w:name w:val="WW8Num136z1"/>
    <w:rsid w:val="00A764FF"/>
    <w:rPr>
      <w:b/>
    </w:rPr>
  </w:style>
  <w:style w:type="character" w:customStyle="1" w:styleId="WW8Num136z2">
    <w:name w:val="WW8Num136z2"/>
    <w:rsid w:val="00A764FF"/>
    <w:rPr>
      <w:b w:val="0"/>
    </w:rPr>
  </w:style>
  <w:style w:type="character" w:customStyle="1" w:styleId="WW8Num148z0">
    <w:name w:val="WW8Num148z0"/>
    <w:rsid w:val="00A764FF"/>
    <w:rPr>
      <w:rFonts w:ascii="Times New Roman" w:eastAsia="Times New Roman" w:hAnsi="Times New Roman" w:cs="Times New Roman"/>
    </w:rPr>
  </w:style>
  <w:style w:type="character" w:customStyle="1" w:styleId="WW8Num148z1">
    <w:name w:val="WW8Num148z1"/>
    <w:rsid w:val="00A764FF"/>
    <w:rPr>
      <w:rFonts w:ascii="Courier New" w:hAnsi="Courier New" w:cs="Courier New"/>
    </w:rPr>
  </w:style>
  <w:style w:type="character" w:customStyle="1" w:styleId="WW8Num148z2">
    <w:name w:val="WW8Num148z2"/>
    <w:rsid w:val="00A764FF"/>
    <w:rPr>
      <w:rFonts w:ascii="Wingdings" w:hAnsi="Wingdings" w:cs="Wingdings"/>
    </w:rPr>
  </w:style>
  <w:style w:type="character" w:customStyle="1" w:styleId="WW8Num148z3">
    <w:name w:val="WW8Num148z3"/>
    <w:rsid w:val="00A764FF"/>
    <w:rPr>
      <w:rFonts w:ascii="Symbol" w:hAnsi="Symbol" w:cs="Symbol"/>
    </w:rPr>
  </w:style>
  <w:style w:type="character" w:customStyle="1" w:styleId="WW8NumSt35z0">
    <w:name w:val="WW8NumSt35z0"/>
    <w:rsid w:val="00A764FF"/>
    <w:rPr>
      <w:rFonts w:ascii="Symbol" w:hAnsi="Symbol" w:cs="Symbol"/>
    </w:rPr>
  </w:style>
  <w:style w:type="character" w:customStyle="1" w:styleId="5fa">
    <w:name w:val="Основной шрифт абзаца5"/>
    <w:rsid w:val="00A764FF"/>
  </w:style>
  <w:style w:type="character" w:customStyle="1" w:styleId="WW8Num4z0">
    <w:name w:val="WW8Num4z0"/>
    <w:rsid w:val="00A764FF"/>
    <w:rPr>
      <w:rFonts w:ascii="Symbol" w:hAnsi="Symbol" w:cs="Symbol"/>
    </w:rPr>
  </w:style>
  <w:style w:type="character" w:customStyle="1" w:styleId="4fa">
    <w:name w:val="Основной шрифт абзаца4"/>
    <w:rsid w:val="00A764FF"/>
  </w:style>
  <w:style w:type="character" w:customStyle="1" w:styleId="3fff2">
    <w:name w:val="Основной шрифт абзаца3"/>
    <w:rsid w:val="00A764FF"/>
  </w:style>
  <w:style w:type="character" w:customStyle="1" w:styleId="WW8Num5z0">
    <w:name w:val="WW8Num5z0"/>
    <w:rsid w:val="00A764FF"/>
    <w:rPr>
      <w:b w:val="0"/>
    </w:rPr>
  </w:style>
  <w:style w:type="character" w:customStyle="1" w:styleId="WW8Num8z0">
    <w:name w:val="WW8Num8z0"/>
    <w:rsid w:val="00A764FF"/>
    <w:rPr>
      <w:rFonts w:ascii="Times New Roman" w:eastAsia="Times New Roman" w:hAnsi="Times New Roman" w:cs="Times New Roman"/>
    </w:rPr>
  </w:style>
  <w:style w:type="character" w:customStyle="1" w:styleId="WW8Num17z0">
    <w:name w:val="WW8Num17z0"/>
    <w:rsid w:val="00A764FF"/>
    <w:rPr>
      <w:rFonts w:ascii="Symbol" w:hAnsi="Symbol" w:cs="Symbol"/>
    </w:rPr>
  </w:style>
  <w:style w:type="character" w:customStyle="1" w:styleId="2ffff6">
    <w:name w:val="Основной шрифт абзаца2"/>
    <w:rsid w:val="00A764FF"/>
  </w:style>
  <w:style w:type="character" w:customStyle="1" w:styleId="WW8Num5z1">
    <w:name w:val="WW8Num5z1"/>
    <w:rsid w:val="00A764FF"/>
    <w:rPr>
      <w:rFonts w:ascii="Times New Roman" w:eastAsia="Times New Roman" w:hAnsi="Times New Roman" w:cs="Times New Roman"/>
      <w:b/>
    </w:rPr>
  </w:style>
  <w:style w:type="character" w:customStyle="1" w:styleId="WW8Num6z1">
    <w:name w:val="WW8Num6z1"/>
    <w:rsid w:val="00A764FF"/>
    <w:rPr>
      <w:rFonts w:ascii="Courier New" w:hAnsi="Courier New" w:cs="Courier New"/>
    </w:rPr>
  </w:style>
  <w:style w:type="character" w:customStyle="1" w:styleId="WW8Num6z2">
    <w:name w:val="WW8Num6z2"/>
    <w:rsid w:val="00A764FF"/>
    <w:rPr>
      <w:rFonts w:ascii="Wingdings" w:hAnsi="Wingdings" w:cs="Wingdings"/>
    </w:rPr>
  </w:style>
  <w:style w:type="character" w:customStyle="1" w:styleId="WW8Num8z1">
    <w:name w:val="WW8Num8z1"/>
    <w:rsid w:val="00A764FF"/>
    <w:rPr>
      <w:rFonts w:ascii="Courier New" w:hAnsi="Courier New" w:cs="Courier New"/>
    </w:rPr>
  </w:style>
  <w:style w:type="character" w:customStyle="1" w:styleId="WW8Num8z2">
    <w:name w:val="WW8Num8z2"/>
    <w:rsid w:val="00A764FF"/>
    <w:rPr>
      <w:rFonts w:ascii="Wingdings" w:hAnsi="Wingdings" w:cs="Wingdings"/>
    </w:rPr>
  </w:style>
  <w:style w:type="character" w:customStyle="1" w:styleId="WW8Num8z3">
    <w:name w:val="WW8Num8z3"/>
    <w:rsid w:val="00A764FF"/>
    <w:rPr>
      <w:rFonts w:ascii="Symbol" w:hAnsi="Symbol" w:cs="Symbol"/>
    </w:rPr>
  </w:style>
  <w:style w:type="character" w:customStyle="1" w:styleId="WW8Num14z1">
    <w:name w:val="WW8Num14z1"/>
    <w:rsid w:val="00A764FF"/>
    <w:rPr>
      <w:rFonts w:ascii="Courier New" w:hAnsi="Courier New" w:cs="Courier New"/>
    </w:rPr>
  </w:style>
  <w:style w:type="character" w:customStyle="1" w:styleId="WW8Num14z2">
    <w:name w:val="WW8Num14z2"/>
    <w:rsid w:val="00A764FF"/>
    <w:rPr>
      <w:rFonts w:ascii="Wingdings" w:hAnsi="Wingdings" w:cs="Wingdings"/>
    </w:rPr>
  </w:style>
  <w:style w:type="character" w:customStyle="1" w:styleId="WW8Num15z0">
    <w:name w:val="WW8Num15z0"/>
    <w:rsid w:val="00A764FF"/>
    <w:rPr>
      <w:color w:val="auto"/>
    </w:rPr>
  </w:style>
  <w:style w:type="character" w:customStyle="1" w:styleId="WW8Num16z1">
    <w:name w:val="WW8Num16z1"/>
    <w:rsid w:val="00A764FF"/>
    <w:rPr>
      <w:b w:val="0"/>
    </w:rPr>
  </w:style>
  <w:style w:type="character" w:customStyle="1" w:styleId="WW8Num17z1">
    <w:name w:val="WW8Num17z1"/>
    <w:rsid w:val="00A764FF"/>
    <w:rPr>
      <w:rFonts w:ascii="Courier New" w:hAnsi="Courier New" w:cs="Courier New"/>
    </w:rPr>
  </w:style>
  <w:style w:type="character" w:customStyle="1" w:styleId="WW8Num17z2">
    <w:name w:val="WW8Num17z2"/>
    <w:rsid w:val="00A764FF"/>
    <w:rPr>
      <w:rFonts w:ascii="Wingdings" w:hAnsi="Wingdings" w:cs="Wingdings"/>
    </w:rPr>
  </w:style>
  <w:style w:type="character" w:customStyle="1" w:styleId="WW8Num18z0">
    <w:name w:val="WW8Num18z0"/>
    <w:rsid w:val="00A764FF"/>
    <w:rPr>
      <w:rFonts w:ascii="Times New Roman" w:eastAsia="Times New Roman" w:hAnsi="Times New Roman" w:cs="Times New Roman"/>
    </w:rPr>
  </w:style>
  <w:style w:type="character" w:customStyle="1" w:styleId="WW8Num18z1">
    <w:name w:val="WW8Num18z1"/>
    <w:rsid w:val="00A764FF"/>
    <w:rPr>
      <w:rFonts w:ascii="Courier New" w:hAnsi="Courier New" w:cs="Courier New"/>
    </w:rPr>
  </w:style>
  <w:style w:type="character" w:customStyle="1" w:styleId="WW8Num18z2">
    <w:name w:val="WW8Num18z2"/>
    <w:rsid w:val="00A764FF"/>
    <w:rPr>
      <w:rFonts w:ascii="Wingdings" w:hAnsi="Wingdings" w:cs="Wingdings"/>
    </w:rPr>
  </w:style>
  <w:style w:type="character" w:customStyle="1" w:styleId="WW8Num18z3">
    <w:name w:val="WW8Num18z3"/>
    <w:rsid w:val="00A764FF"/>
    <w:rPr>
      <w:rFonts w:ascii="Symbol" w:hAnsi="Symbol" w:cs="Symbol"/>
    </w:rPr>
  </w:style>
  <w:style w:type="character" w:customStyle="1" w:styleId="affffffffffffff">
    <w:name w:val="Цветовое выделение"/>
    <w:rsid w:val="00A764FF"/>
    <w:rPr>
      <w:b/>
      <w:bCs/>
      <w:color w:val="000080"/>
      <w:sz w:val="20"/>
      <w:szCs w:val="20"/>
    </w:rPr>
  </w:style>
  <w:style w:type="character" w:customStyle="1" w:styleId="3fff3">
    <w:name w:val="Знак Знак3"/>
    <w:rsid w:val="00A764FF"/>
    <w:rPr>
      <w:sz w:val="28"/>
      <w:szCs w:val="28"/>
      <w:shd w:val="clear" w:color="auto" w:fill="FFFFFF"/>
    </w:rPr>
  </w:style>
  <w:style w:type="character" w:customStyle="1" w:styleId="1ffffff">
    <w:name w:val="Знак Знак1"/>
    <w:rsid w:val="00A764FF"/>
    <w:rPr>
      <w:sz w:val="24"/>
      <w:szCs w:val="24"/>
    </w:rPr>
  </w:style>
  <w:style w:type="character" w:customStyle="1" w:styleId="2ffff7">
    <w:name w:val="Знак Знак2"/>
    <w:rsid w:val="00A764FF"/>
  </w:style>
  <w:style w:type="character" w:customStyle="1" w:styleId="affffffffffffff0">
    <w:name w:val="ТЛ_Город и Дата Знак"/>
    <w:rsid w:val="00A764FF"/>
    <w:rPr>
      <w:sz w:val="28"/>
      <w:szCs w:val="28"/>
    </w:rPr>
  </w:style>
  <w:style w:type="character" w:customStyle="1" w:styleId="fontstyle420">
    <w:name w:val="fontstyle42"/>
    <w:basedOn w:val="5fa"/>
    <w:rsid w:val="00A764FF"/>
  </w:style>
  <w:style w:type="paragraph" w:customStyle="1" w:styleId="5fb">
    <w:name w:val="Указатель5"/>
    <w:basedOn w:val="ab"/>
    <w:rsid w:val="00A764FF"/>
    <w:pPr>
      <w:widowControl w:val="0"/>
      <w:suppressLineNumbers/>
      <w:suppressAutoHyphens/>
      <w:spacing w:after="0" w:line="300" w:lineRule="auto"/>
      <w:jc w:val="left"/>
    </w:pPr>
    <w:rPr>
      <w:rFonts w:cs="Mangal"/>
      <w:sz w:val="22"/>
      <w:szCs w:val="22"/>
      <w:lang w:eastAsia="zh-CN"/>
    </w:rPr>
  </w:style>
  <w:style w:type="paragraph" w:customStyle="1" w:styleId="4fb">
    <w:name w:val="Название4"/>
    <w:basedOn w:val="ab"/>
    <w:rsid w:val="00A764FF"/>
    <w:pPr>
      <w:widowControl w:val="0"/>
      <w:suppressLineNumbers/>
      <w:suppressAutoHyphens/>
      <w:spacing w:before="120" w:after="120" w:line="300" w:lineRule="auto"/>
      <w:jc w:val="left"/>
    </w:pPr>
    <w:rPr>
      <w:rFonts w:cs="Tahoma"/>
      <w:i/>
      <w:iCs/>
      <w:lang w:eastAsia="zh-CN"/>
    </w:rPr>
  </w:style>
  <w:style w:type="paragraph" w:customStyle="1" w:styleId="4fc">
    <w:name w:val="Указатель4"/>
    <w:basedOn w:val="ab"/>
    <w:rsid w:val="00A764FF"/>
    <w:pPr>
      <w:widowControl w:val="0"/>
      <w:suppressLineNumbers/>
      <w:suppressAutoHyphens/>
      <w:spacing w:after="0" w:line="300" w:lineRule="auto"/>
      <w:jc w:val="left"/>
    </w:pPr>
    <w:rPr>
      <w:rFonts w:cs="Tahoma"/>
      <w:sz w:val="22"/>
      <w:szCs w:val="22"/>
      <w:lang w:eastAsia="zh-CN"/>
    </w:rPr>
  </w:style>
  <w:style w:type="paragraph" w:customStyle="1" w:styleId="3fff4">
    <w:name w:val="Название3"/>
    <w:basedOn w:val="ab"/>
    <w:rsid w:val="00A764FF"/>
    <w:pPr>
      <w:widowControl w:val="0"/>
      <w:suppressLineNumbers/>
      <w:suppressAutoHyphens/>
      <w:spacing w:before="120" w:after="120" w:line="300" w:lineRule="auto"/>
      <w:jc w:val="left"/>
    </w:pPr>
    <w:rPr>
      <w:rFonts w:cs="Tahoma"/>
      <w:i/>
      <w:iCs/>
      <w:lang w:eastAsia="zh-CN"/>
    </w:rPr>
  </w:style>
  <w:style w:type="paragraph" w:customStyle="1" w:styleId="3fff5">
    <w:name w:val="Указатель3"/>
    <w:basedOn w:val="ab"/>
    <w:rsid w:val="00A764FF"/>
    <w:pPr>
      <w:widowControl w:val="0"/>
      <w:suppressLineNumbers/>
      <w:suppressAutoHyphens/>
      <w:spacing w:after="0" w:line="300" w:lineRule="auto"/>
      <w:jc w:val="left"/>
    </w:pPr>
    <w:rPr>
      <w:rFonts w:cs="Tahoma"/>
      <w:sz w:val="22"/>
      <w:szCs w:val="22"/>
      <w:lang w:eastAsia="zh-CN"/>
    </w:rPr>
  </w:style>
  <w:style w:type="paragraph" w:customStyle="1" w:styleId="2ffff8">
    <w:name w:val="Указатель2"/>
    <w:basedOn w:val="ab"/>
    <w:rsid w:val="00A764FF"/>
    <w:pPr>
      <w:widowControl w:val="0"/>
      <w:suppressLineNumbers/>
      <w:suppressAutoHyphens/>
      <w:spacing w:after="0" w:line="300" w:lineRule="auto"/>
      <w:jc w:val="left"/>
    </w:pPr>
    <w:rPr>
      <w:rFonts w:cs="Tahoma"/>
      <w:sz w:val="22"/>
      <w:szCs w:val="22"/>
      <w:lang w:eastAsia="zh-CN"/>
    </w:rPr>
  </w:style>
  <w:style w:type="paragraph" w:customStyle="1" w:styleId="1ffffff0">
    <w:name w:val="Текст выноски1"/>
    <w:basedOn w:val="ab"/>
    <w:rsid w:val="00A764FF"/>
    <w:pPr>
      <w:suppressAutoHyphens/>
      <w:spacing w:after="0"/>
      <w:jc w:val="left"/>
    </w:pPr>
    <w:rPr>
      <w:rFonts w:ascii="Tahoma" w:hAnsi="Tahoma" w:cs="Tahoma"/>
      <w:sz w:val="16"/>
      <w:szCs w:val="16"/>
      <w:lang w:eastAsia="zh-CN"/>
    </w:rPr>
  </w:style>
  <w:style w:type="paragraph" w:customStyle="1" w:styleId="affffffffffffff1">
    <w:name w:val="ë‡žÖ’žŽ"/>
    <w:rsid w:val="00A764FF"/>
    <w:pPr>
      <w:widowControl w:val="0"/>
      <w:suppressAutoHyphens/>
    </w:pPr>
    <w:rPr>
      <w:rFonts w:eastAsia="Arial"/>
      <w:lang w:val="de-DE" w:eastAsia="zh-CN"/>
    </w:rPr>
  </w:style>
  <w:style w:type="paragraph" w:customStyle="1" w:styleId="NormalText">
    <w:name w:val="NormalText"/>
    <w:basedOn w:val="ab"/>
    <w:rsid w:val="00A764FF"/>
    <w:pPr>
      <w:suppressAutoHyphens/>
      <w:spacing w:after="240"/>
      <w:ind w:left="425" w:hanging="425"/>
    </w:pPr>
    <w:rPr>
      <w:rFonts w:ascii="Arial" w:hAnsi="Arial" w:cs="Arial"/>
      <w:sz w:val="20"/>
      <w:szCs w:val="20"/>
      <w:lang w:val="en-US" w:eastAsia="zh-CN"/>
    </w:rPr>
  </w:style>
  <w:style w:type="paragraph" w:customStyle="1" w:styleId="1ffffff1">
    <w:name w:val="Цитата1"/>
    <w:basedOn w:val="ab"/>
    <w:rsid w:val="00A764FF"/>
    <w:pPr>
      <w:keepNext/>
      <w:widowControl w:val="0"/>
      <w:shd w:val="clear" w:color="auto" w:fill="FFFFFF"/>
      <w:suppressAutoHyphens/>
      <w:spacing w:after="0"/>
      <w:ind w:left="6" w:right="6"/>
    </w:pPr>
    <w:rPr>
      <w:sz w:val="28"/>
      <w:szCs w:val="28"/>
      <w:lang w:eastAsia="zh-CN"/>
    </w:rPr>
  </w:style>
  <w:style w:type="paragraph" w:customStyle="1" w:styleId="5fc">
    <w:name w:val="Обычный5"/>
    <w:rsid w:val="00A764FF"/>
    <w:pPr>
      <w:widowControl w:val="0"/>
      <w:suppressAutoHyphens/>
      <w:spacing w:line="300" w:lineRule="auto"/>
    </w:pPr>
    <w:rPr>
      <w:rFonts w:eastAsia="Arial"/>
      <w:sz w:val="22"/>
      <w:lang w:eastAsia="zh-CN"/>
    </w:rPr>
  </w:style>
  <w:style w:type="paragraph" w:customStyle="1" w:styleId="1ffffff2">
    <w:name w:val="Название объекта1"/>
    <w:basedOn w:val="ab"/>
    <w:next w:val="ab"/>
    <w:rsid w:val="00A764FF"/>
    <w:pPr>
      <w:keepNext/>
      <w:widowControl w:val="0"/>
      <w:suppressAutoHyphens/>
      <w:spacing w:after="0"/>
      <w:ind w:left="720"/>
      <w:jc w:val="right"/>
    </w:pPr>
    <w:rPr>
      <w:sz w:val="28"/>
      <w:szCs w:val="28"/>
      <w:lang w:eastAsia="zh-CN"/>
    </w:rPr>
  </w:style>
  <w:style w:type="paragraph" w:customStyle="1" w:styleId="341">
    <w:name w:val="Основной текст с отступом 34"/>
    <w:basedOn w:val="ab"/>
    <w:rsid w:val="00A764FF"/>
    <w:pPr>
      <w:tabs>
        <w:tab w:val="left" w:pos="0"/>
        <w:tab w:val="left" w:pos="1418"/>
      </w:tabs>
      <w:suppressAutoHyphens/>
      <w:spacing w:after="0"/>
      <w:ind w:firstLine="709"/>
    </w:pPr>
    <w:rPr>
      <w:szCs w:val="20"/>
      <w:lang w:eastAsia="zh-CN"/>
    </w:rPr>
  </w:style>
  <w:style w:type="paragraph" w:customStyle="1" w:styleId="250">
    <w:name w:val="Основной текст 25"/>
    <w:basedOn w:val="ab"/>
    <w:rsid w:val="00A764FF"/>
    <w:pPr>
      <w:suppressAutoHyphens/>
      <w:overflowPunct w:val="0"/>
      <w:autoSpaceDE w:val="0"/>
      <w:spacing w:after="0"/>
      <w:jc w:val="center"/>
      <w:textAlignment w:val="baseline"/>
    </w:pPr>
    <w:rPr>
      <w:b/>
      <w:sz w:val="28"/>
      <w:lang w:eastAsia="zh-CN"/>
    </w:rPr>
  </w:style>
  <w:style w:type="paragraph" w:customStyle="1" w:styleId="21f8">
    <w:name w:val="Продолжение списка 21"/>
    <w:basedOn w:val="ab"/>
    <w:rsid w:val="00A764FF"/>
    <w:pPr>
      <w:widowControl w:val="0"/>
      <w:tabs>
        <w:tab w:val="num" w:pos="643"/>
      </w:tabs>
      <w:suppressAutoHyphens/>
      <w:spacing w:after="120" w:line="300" w:lineRule="auto"/>
      <w:ind w:left="-2630"/>
      <w:jc w:val="left"/>
    </w:pPr>
    <w:rPr>
      <w:sz w:val="22"/>
      <w:szCs w:val="22"/>
      <w:lang w:eastAsia="zh-CN"/>
    </w:rPr>
  </w:style>
  <w:style w:type="paragraph" w:customStyle="1" w:styleId="affffffffffffff2">
    <w:name w:val="Содержимое врезки"/>
    <w:basedOn w:val="aff0"/>
    <w:rsid w:val="00A764FF"/>
    <w:pPr>
      <w:keepNext/>
      <w:suppressAutoHyphens/>
      <w:overflowPunct w:val="0"/>
      <w:autoSpaceDE w:val="0"/>
      <w:spacing w:after="0"/>
      <w:jc w:val="left"/>
      <w:textAlignment w:val="baseline"/>
    </w:pPr>
    <w:rPr>
      <w:lang w:eastAsia="zh-CN"/>
    </w:rPr>
  </w:style>
  <w:style w:type="paragraph" w:customStyle="1" w:styleId="22f0">
    <w:name w:val="Продолжение списка 22"/>
    <w:basedOn w:val="ab"/>
    <w:rsid w:val="00A764FF"/>
    <w:pPr>
      <w:widowControl w:val="0"/>
      <w:suppressAutoHyphens/>
      <w:spacing w:after="120" w:line="300" w:lineRule="auto"/>
      <w:ind w:left="566"/>
      <w:jc w:val="left"/>
    </w:pPr>
    <w:rPr>
      <w:sz w:val="22"/>
      <w:szCs w:val="22"/>
      <w:lang w:eastAsia="zh-CN"/>
    </w:rPr>
  </w:style>
  <w:style w:type="paragraph" w:customStyle="1" w:styleId="248">
    <w:name w:val="Продолжение списка 24"/>
    <w:basedOn w:val="ab"/>
    <w:rsid w:val="00A764FF"/>
    <w:pPr>
      <w:widowControl w:val="0"/>
      <w:suppressAutoHyphens/>
      <w:spacing w:after="120" w:line="300" w:lineRule="auto"/>
      <w:ind w:left="566"/>
      <w:jc w:val="left"/>
    </w:pPr>
    <w:rPr>
      <w:sz w:val="22"/>
      <w:szCs w:val="22"/>
      <w:lang w:eastAsia="zh-CN"/>
    </w:rPr>
  </w:style>
  <w:style w:type="paragraph" w:customStyle="1" w:styleId="2ffff9">
    <w:name w:val="Цитата2"/>
    <w:basedOn w:val="ab"/>
    <w:rsid w:val="00A764FF"/>
    <w:pPr>
      <w:widowControl w:val="0"/>
      <w:suppressAutoHyphens/>
      <w:spacing w:after="0" w:line="300" w:lineRule="auto"/>
      <w:ind w:left="-33" w:right="12"/>
    </w:pPr>
    <w:rPr>
      <w:b/>
      <w:bCs/>
      <w:sz w:val="22"/>
      <w:szCs w:val="22"/>
      <w:lang w:eastAsia="zh-CN"/>
    </w:rPr>
  </w:style>
  <w:style w:type="paragraph" w:customStyle="1" w:styleId="1ffffff3">
    <w:name w:val="Нижний колонтитул1"/>
    <w:basedOn w:val="ab"/>
    <w:rsid w:val="00A764FF"/>
    <w:pPr>
      <w:widowControl w:val="0"/>
      <w:tabs>
        <w:tab w:val="center" w:pos="4153"/>
        <w:tab w:val="right" w:pos="8306"/>
      </w:tabs>
      <w:suppressAutoHyphens/>
      <w:overflowPunct w:val="0"/>
      <w:spacing w:after="0" w:line="100" w:lineRule="atLeast"/>
      <w:jc w:val="left"/>
      <w:textAlignment w:val="baseline"/>
    </w:pPr>
    <w:rPr>
      <w:rFonts w:eastAsia="Arial Unicode MS"/>
      <w:kern w:val="1"/>
      <w:sz w:val="20"/>
      <w:szCs w:val="20"/>
      <w:lang w:eastAsia="zh-CN"/>
    </w:rPr>
  </w:style>
  <w:style w:type="paragraph" w:customStyle="1" w:styleId="List2Cont">
    <w:name w:val="List 2 Cont."/>
    <w:basedOn w:val="ab"/>
    <w:rsid w:val="00A764FF"/>
    <w:pPr>
      <w:widowControl w:val="0"/>
      <w:suppressAutoHyphens/>
      <w:spacing w:after="120"/>
      <w:jc w:val="left"/>
    </w:pPr>
    <w:rPr>
      <w:rFonts w:eastAsia="Arial Unicode MS"/>
      <w:kern w:val="1"/>
      <w:lang w:eastAsia="zh-CN"/>
    </w:rPr>
  </w:style>
  <w:style w:type="paragraph" w:customStyle="1" w:styleId="WW-heading4">
    <w:name w:val="WW-heading 4"/>
    <w:basedOn w:val="ab"/>
    <w:next w:val="ab"/>
    <w:rsid w:val="00A764FF"/>
    <w:pPr>
      <w:keepNext/>
      <w:widowControl w:val="0"/>
      <w:numPr>
        <w:ilvl w:val="3"/>
        <w:numId w:val="1"/>
      </w:numPr>
      <w:shd w:val="clear" w:color="auto" w:fill="FFFFFF"/>
      <w:suppressAutoHyphens/>
      <w:spacing w:after="0" w:line="278" w:lineRule="exact"/>
      <w:ind w:left="5760" w:firstLine="0"/>
      <w:jc w:val="left"/>
      <w:outlineLvl w:val="3"/>
    </w:pPr>
    <w:rPr>
      <w:rFonts w:eastAsia="Arial Unicode MS"/>
      <w:kern w:val="1"/>
      <w:sz w:val="28"/>
      <w:szCs w:val="28"/>
      <w:lang w:eastAsia="zh-CN"/>
    </w:rPr>
  </w:style>
  <w:style w:type="paragraph" w:customStyle="1" w:styleId="WW-heading2">
    <w:name w:val="WW-heading 2"/>
    <w:basedOn w:val="ab"/>
    <w:next w:val="ab"/>
    <w:rsid w:val="00A764FF"/>
    <w:pPr>
      <w:keepNext/>
      <w:widowControl w:val="0"/>
      <w:suppressAutoHyphens/>
      <w:spacing w:after="0" w:line="100" w:lineRule="atLeast"/>
    </w:pPr>
    <w:rPr>
      <w:rFonts w:eastAsia="Arial Unicode MS"/>
      <w:b/>
      <w:bCs/>
      <w:color w:val="000000"/>
      <w:kern w:val="1"/>
      <w:sz w:val="28"/>
      <w:szCs w:val="28"/>
      <w:lang w:eastAsia="zh-CN"/>
    </w:rPr>
  </w:style>
  <w:style w:type="paragraph" w:customStyle="1" w:styleId="51">
    <w:name w:val="Заголовок 51"/>
    <w:basedOn w:val="ab"/>
    <w:next w:val="ab"/>
    <w:rsid w:val="00A764FF"/>
    <w:pPr>
      <w:keepNext/>
      <w:widowControl w:val="0"/>
      <w:numPr>
        <w:ilvl w:val="4"/>
        <w:numId w:val="1"/>
      </w:numPr>
      <w:shd w:val="clear" w:color="auto" w:fill="FFFFFF"/>
      <w:suppressAutoHyphens/>
      <w:spacing w:after="0" w:line="274" w:lineRule="exact"/>
      <w:ind w:left="6120" w:firstLine="0"/>
      <w:jc w:val="left"/>
      <w:outlineLvl w:val="4"/>
    </w:pPr>
    <w:rPr>
      <w:rFonts w:eastAsia="Arial Unicode MS"/>
      <w:bCs/>
      <w:kern w:val="1"/>
      <w:sz w:val="28"/>
      <w:szCs w:val="28"/>
      <w:lang w:eastAsia="zh-CN"/>
    </w:rPr>
  </w:style>
  <w:style w:type="paragraph" w:customStyle="1" w:styleId="23d">
    <w:name w:val="Продолжение списка 23"/>
    <w:basedOn w:val="ab"/>
    <w:rsid w:val="00A764FF"/>
    <w:pPr>
      <w:widowControl w:val="0"/>
      <w:suppressAutoHyphens/>
      <w:spacing w:after="120" w:line="300" w:lineRule="auto"/>
      <w:ind w:left="566"/>
      <w:jc w:val="left"/>
    </w:pPr>
    <w:rPr>
      <w:sz w:val="22"/>
      <w:szCs w:val="22"/>
      <w:lang w:eastAsia="zh-CN"/>
    </w:rPr>
  </w:style>
  <w:style w:type="paragraph" w:customStyle="1" w:styleId="22f1">
    <w:name w:val="Список 22"/>
    <w:basedOn w:val="ab"/>
    <w:rsid w:val="00A764FF"/>
    <w:pPr>
      <w:suppressAutoHyphens/>
      <w:spacing w:after="0"/>
      <w:ind w:left="566" w:hanging="283"/>
      <w:jc w:val="left"/>
    </w:pPr>
    <w:rPr>
      <w:lang w:eastAsia="zh-CN"/>
    </w:rPr>
  </w:style>
  <w:style w:type="paragraph" w:customStyle="1" w:styleId="31f3">
    <w:name w:val="Продолжение списка 31"/>
    <w:basedOn w:val="ab"/>
    <w:rsid w:val="00A764FF"/>
    <w:pPr>
      <w:widowControl w:val="0"/>
      <w:suppressAutoHyphens/>
      <w:spacing w:after="120"/>
      <w:ind w:left="849"/>
      <w:jc w:val="left"/>
    </w:pPr>
    <w:rPr>
      <w:rFonts w:ascii="Arial" w:eastAsia="Lucida Sans Unicode" w:hAnsi="Arial" w:cs="Tahoma"/>
      <w:kern w:val="1"/>
      <w:sz w:val="20"/>
      <w:lang w:eastAsia="zh-CN"/>
    </w:rPr>
  </w:style>
  <w:style w:type="paragraph" w:customStyle="1" w:styleId="Iauiue2">
    <w:name w:val="Iau?iue2"/>
    <w:rsid w:val="00A764FF"/>
    <w:pPr>
      <w:widowControl w:val="0"/>
      <w:suppressAutoHyphens/>
      <w:overflowPunct w:val="0"/>
      <w:autoSpaceDE w:val="0"/>
      <w:textAlignment w:val="baseline"/>
    </w:pPr>
    <w:rPr>
      <w:rFonts w:eastAsia="Arial"/>
      <w:lang w:eastAsia="zh-CN"/>
    </w:rPr>
  </w:style>
  <w:style w:type="paragraph" w:styleId="1ffffff4">
    <w:name w:val="index 1"/>
    <w:basedOn w:val="ab"/>
    <w:next w:val="ab"/>
    <w:rsid w:val="00A764FF"/>
    <w:pPr>
      <w:widowControl w:val="0"/>
      <w:suppressAutoHyphens/>
      <w:spacing w:after="0" w:line="300" w:lineRule="auto"/>
      <w:ind w:left="220" w:hanging="220"/>
      <w:jc w:val="left"/>
    </w:pPr>
    <w:rPr>
      <w:sz w:val="22"/>
      <w:szCs w:val="22"/>
      <w:lang w:eastAsia="zh-CN"/>
    </w:rPr>
  </w:style>
  <w:style w:type="paragraph" w:customStyle="1" w:styleId="1ffffff5">
    <w:name w:val="Основной текст с отступом.текст1"/>
    <w:basedOn w:val="ab"/>
    <w:rsid w:val="00A764FF"/>
    <w:pPr>
      <w:keepNext/>
      <w:widowControl w:val="0"/>
      <w:shd w:val="clear" w:color="auto" w:fill="FFFFFF"/>
      <w:suppressAutoHyphens/>
      <w:spacing w:after="0"/>
    </w:pPr>
    <w:rPr>
      <w:sz w:val="28"/>
      <w:szCs w:val="28"/>
      <w:lang w:eastAsia="zh-CN"/>
    </w:rPr>
  </w:style>
  <w:style w:type="paragraph" w:customStyle="1" w:styleId="342">
    <w:name w:val="Основной текст 34"/>
    <w:basedOn w:val="ab"/>
    <w:rsid w:val="00A764FF"/>
    <w:pPr>
      <w:widowControl w:val="0"/>
      <w:suppressAutoHyphens/>
      <w:spacing w:after="120" w:line="300" w:lineRule="auto"/>
      <w:jc w:val="left"/>
    </w:pPr>
    <w:rPr>
      <w:sz w:val="16"/>
      <w:szCs w:val="16"/>
      <w:lang w:eastAsia="zh-CN"/>
    </w:rPr>
  </w:style>
  <w:style w:type="paragraph" w:customStyle="1" w:styleId="affffffffffffff3">
    <w:name w:val="ТЛ_Утверждаю"/>
    <w:basedOn w:val="ab"/>
    <w:rsid w:val="00A764FF"/>
    <w:pPr>
      <w:spacing w:after="0"/>
      <w:ind w:left="4860"/>
      <w:jc w:val="center"/>
    </w:pPr>
    <w:rPr>
      <w:sz w:val="28"/>
      <w:szCs w:val="28"/>
      <w:lang w:eastAsia="zh-CN"/>
    </w:rPr>
  </w:style>
  <w:style w:type="paragraph" w:customStyle="1" w:styleId="affffffffffffff4">
    <w:name w:val="ТЛ_Заказчик"/>
    <w:basedOn w:val="ab"/>
    <w:rsid w:val="00A764FF"/>
    <w:pPr>
      <w:spacing w:after="0"/>
      <w:jc w:val="center"/>
    </w:pPr>
    <w:rPr>
      <w:sz w:val="28"/>
      <w:szCs w:val="28"/>
      <w:lang w:eastAsia="zh-CN"/>
    </w:rPr>
  </w:style>
  <w:style w:type="paragraph" w:customStyle="1" w:styleId="affffffffffffff5">
    <w:name w:val="ТЛ_Название"/>
    <w:basedOn w:val="ab"/>
    <w:rsid w:val="00A764FF"/>
    <w:pPr>
      <w:spacing w:after="0"/>
      <w:jc w:val="center"/>
    </w:pPr>
    <w:rPr>
      <w:b/>
      <w:sz w:val="28"/>
      <w:szCs w:val="28"/>
      <w:lang w:eastAsia="zh-CN"/>
    </w:rPr>
  </w:style>
  <w:style w:type="paragraph" w:styleId="affffffffffffff6">
    <w:name w:val="index heading"/>
    <w:basedOn w:val="ab"/>
    <w:rsid w:val="00A764FF"/>
    <w:pPr>
      <w:suppressLineNumbers/>
      <w:suppressAutoHyphens/>
      <w:spacing w:after="0"/>
      <w:jc w:val="left"/>
    </w:pPr>
    <w:rPr>
      <w:rFonts w:cs="Tahoma"/>
      <w:lang w:eastAsia="zh-CN"/>
    </w:rPr>
  </w:style>
  <w:style w:type="paragraph" w:customStyle="1" w:styleId="17">
    <w:name w:val="Нумерованный список1"/>
    <w:basedOn w:val="ab"/>
    <w:rsid w:val="00A764FF"/>
    <w:pPr>
      <w:numPr>
        <w:numId w:val="12"/>
      </w:numPr>
      <w:tabs>
        <w:tab w:val="left" w:pos="360"/>
      </w:tabs>
      <w:ind w:firstLine="0"/>
    </w:pPr>
    <w:rPr>
      <w:szCs w:val="20"/>
      <w:lang w:eastAsia="zh-CN"/>
    </w:rPr>
  </w:style>
  <w:style w:type="paragraph" w:customStyle="1" w:styleId="affffffffffffff7">
    <w:name w:val="АД_Заголовки таблиц"/>
    <w:basedOn w:val="ab"/>
    <w:uiPriority w:val="99"/>
    <w:rsid w:val="00A764FF"/>
    <w:pPr>
      <w:spacing w:after="0"/>
      <w:jc w:val="center"/>
    </w:pPr>
    <w:rPr>
      <w:b/>
      <w:bCs/>
      <w:lang w:eastAsia="zh-CN"/>
    </w:rPr>
  </w:style>
  <w:style w:type="paragraph" w:customStyle="1" w:styleId="Standard">
    <w:name w:val="Standard"/>
    <w:rsid w:val="00A764FF"/>
    <w:pPr>
      <w:suppressAutoHyphens/>
      <w:spacing w:after="200" w:line="276" w:lineRule="auto"/>
      <w:textAlignment w:val="baseline"/>
    </w:pPr>
    <w:rPr>
      <w:rFonts w:ascii="Calibri" w:eastAsia="Calibri" w:hAnsi="Calibri" w:cs="Calibri"/>
      <w:kern w:val="1"/>
      <w:sz w:val="22"/>
      <w:szCs w:val="22"/>
      <w:lang w:eastAsia="ar-SA"/>
    </w:rPr>
  </w:style>
  <w:style w:type="character" w:customStyle="1" w:styleId="afffffff5">
    <w:name w:val="Без интервала Знак"/>
    <w:link w:val="afffffff4"/>
    <w:uiPriority w:val="1"/>
    <w:rsid w:val="00A764FF"/>
    <w:rPr>
      <w:rFonts w:ascii="Calibri" w:eastAsia="Calibri" w:hAnsi="Calibri"/>
      <w:sz w:val="22"/>
      <w:szCs w:val="22"/>
    </w:rPr>
  </w:style>
  <w:style w:type="paragraph" w:customStyle="1" w:styleId="516">
    <w:name w:val="Заголовок 51"/>
    <w:basedOn w:val="ab"/>
    <w:next w:val="ab"/>
    <w:rsid w:val="00A764FF"/>
    <w:pPr>
      <w:keepNext/>
      <w:widowControl w:val="0"/>
      <w:shd w:val="clear" w:color="auto" w:fill="FFFFFF"/>
      <w:tabs>
        <w:tab w:val="num" w:pos="-360"/>
      </w:tabs>
      <w:suppressAutoHyphens/>
      <w:spacing w:after="0" w:line="274" w:lineRule="exact"/>
      <w:ind w:left="6120"/>
      <w:jc w:val="left"/>
      <w:outlineLvl w:val="4"/>
    </w:pPr>
    <w:rPr>
      <w:rFonts w:eastAsia="Arial Unicode MS"/>
      <w:bCs/>
      <w:kern w:val="1"/>
      <w:sz w:val="28"/>
      <w:szCs w:val="28"/>
      <w:lang w:eastAsia="zh-CN"/>
    </w:rPr>
  </w:style>
  <w:style w:type="paragraph" w:customStyle="1" w:styleId="1ffffff6">
    <w:name w:val="Текст выноски1"/>
    <w:basedOn w:val="ab"/>
    <w:rsid w:val="00A764FF"/>
    <w:pPr>
      <w:suppressAutoHyphens/>
      <w:spacing w:after="0"/>
      <w:jc w:val="left"/>
    </w:pPr>
    <w:rPr>
      <w:rFonts w:ascii="Tahoma" w:hAnsi="Tahoma" w:cs="Tahoma"/>
      <w:sz w:val="16"/>
      <w:szCs w:val="16"/>
      <w:lang w:eastAsia="zh-CN"/>
    </w:rPr>
  </w:style>
  <w:style w:type="paragraph" w:customStyle="1" w:styleId="1ffffff7">
    <w:name w:val="Нижний колонтитул1"/>
    <w:basedOn w:val="ab"/>
    <w:rsid w:val="00A764FF"/>
    <w:pPr>
      <w:widowControl w:val="0"/>
      <w:tabs>
        <w:tab w:val="center" w:pos="4153"/>
        <w:tab w:val="right" w:pos="8306"/>
      </w:tabs>
      <w:suppressAutoHyphens/>
      <w:overflowPunct w:val="0"/>
      <w:spacing w:after="0" w:line="100" w:lineRule="atLeast"/>
      <w:jc w:val="left"/>
      <w:textAlignment w:val="baseline"/>
    </w:pPr>
    <w:rPr>
      <w:rFonts w:eastAsia="Arial Unicode MS"/>
      <w:kern w:val="1"/>
      <w:sz w:val="20"/>
      <w:szCs w:val="20"/>
      <w:lang w:eastAsia="zh-CN"/>
    </w:rPr>
  </w:style>
  <w:style w:type="character" w:customStyle="1" w:styleId="WW8Num3z1">
    <w:name w:val="WW8Num3z1"/>
    <w:rsid w:val="00A764FF"/>
    <w:rPr>
      <w:rFonts w:ascii="Times New Roman" w:hAnsi="Times New Roman" w:cs="Times New Roman"/>
      <w:sz w:val="24"/>
      <w:szCs w:val="24"/>
    </w:rPr>
  </w:style>
  <w:style w:type="character" w:customStyle="1" w:styleId="WW8Num3z2">
    <w:name w:val="WW8Num3z2"/>
    <w:rsid w:val="00A764FF"/>
    <w:rPr>
      <w:rFonts w:ascii="Wingdings" w:hAnsi="Wingdings" w:cs="Wingdings"/>
    </w:rPr>
  </w:style>
  <w:style w:type="character" w:customStyle="1" w:styleId="WW8Num6z3">
    <w:name w:val="WW8Num6z3"/>
    <w:rsid w:val="00A764FF"/>
    <w:rPr>
      <w:rFonts w:ascii="Symbol" w:hAnsi="Symbol" w:cs="Symbol"/>
    </w:rPr>
  </w:style>
  <w:style w:type="character" w:customStyle="1" w:styleId="WW8Num7z0">
    <w:name w:val="WW8Num7z0"/>
    <w:rsid w:val="00A764FF"/>
    <w:rPr>
      <w:rFonts w:ascii="Symbol" w:hAnsi="Symbol" w:cs="Symbol"/>
    </w:rPr>
  </w:style>
  <w:style w:type="character" w:customStyle="1" w:styleId="WW8Num7z1">
    <w:name w:val="WW8Num7z1"/>
    <w:rsid w:val="00A764FF"/>
    <w:rPr>
      <w:rFonts w:ascii="Courier New" w:hAnsi="Courier New" w:cs="Courier New"/>
    </w:rPr>
  </w:style>
  <w:style w:type="character" w:customStyle="1" w:styleId="WW8Num7z2">
    <w:name w:val="WW8Num7z2"/>
    <w:rsid w:val="00A764FF"/>
    <w:rPr>
      <w:rFonts w:ascii="Wingdings" w:hAnsi="Wingdings" w:cs="Wingdings"/>
    </w:rPr>
  </w:style>
  <w:style w:type="character" w:customStyle="1" w:styleId="WW8Num11z0">
    <w:name w:val="WW8Num11z0"/>
    <w:rsid w:val="00A764FF"/>
    <w:rPr>
      <w:rFonts w:ascii="Symbol" w:hAnsi="Symbol" w:cs="Symbol"/>
    </w:rPr>
  </w:style>
  <w:style w:type="character" w:customStyle="1" w:styleId="WW8Num17z3">
    <w:name w:val="WW8Num17z3"/>
    <w:rsid w:val="00A764FF"/>
    <w:rPr>
      <w:b w:val="0"/>
      <w:sz w:val="22"/>
      <w:szCs w:val="22"/>
    </w:rPr>
  </w:style>
  <w:style w:type="character" w:customStyle="1" w:styleId="WW8Num17z4">
    <w:name w:val="WW8Num17z4"/>
    <w:rsid w:val="00A764FF"/>
    <w:rPr>
      <w:sz w:val="26"/>
      <w:szCs w:val="26"/>
    </w:rPr>
  </w:style>
  <w:style w:type="character" w:customStyle="1" w:styleId="WW8Num2z1">
    <w:name w:val="WW8Num2z1"/>
    <w:rsid w:val="00A764FF"/>
    <w:rPr>
      <w:rFonts w:ascii="Times New Roman" w:hAnsi="Times New Roman" w:cs="Times New Roman"/>
      <w:sz w:val="24"/>
      <w:szCs w:val="24"/>
    </w:rPr>
  </w:style>
  <w:style w:type="character" w:customStyle="1" w:styleId="WW8Num4z1">
    <w:name w:val="WW8Num4z1"/>
    <w:rsid w:val="00A764FF"/>
    <w:rPr>
      <w:rFonts w:ascii="Courier New" w:hAnsi="Courier New" w:cs="Courier New"/>
    </w:rPr>
  </w:style>
  <w:style w:type="character" w:customStyle="1" w:styleId="WW-Absatz-Standardschriftart11111111">
    <w:name w:val="WW-Absatz-Standardschriftart11111111"/>
    <w:rsid w:val="00A764FF"/>
  </w:style>
  <w:style w:type="character" w:customStyle="1" w:styleId="WW-Absatz-Standardschriftart111111111">
    <w:name w:val="WW-Absatz-Standardschriftart111111111"/>
    <w:rsid w:val="00A764FF"/>
  </w:style>
  <w:style w:type="character" w:customStyle="1" w:styleId="WW-Absatz-Standardschriftart1111111111">
    <w:name w:val="WW-Absatz-Standardschriftart1111111111"/>
    <w:rsid w:val="00A764FF"/>
  </w:style>
  <w:style w:type="character" w:customStyle="1" w:styleId="WW-Absatz-Standardschriftart11111111111">
    <w:name w:val="WW-Absatz-Standardschriftart11111111111"/>
    <w:rsid w:val="00A764FF"/>
  </w:style>
  <w:style w:type="character" w:customStyle="1" w:styleId="WW-Absatz-Standardschriftart111111111111">
    <w:name w:val="WW-Absatz-Standardschriftart111111111111"/>
    <w:rsid w:val="00A764FF"/>
  </w:style>
  <w:style w:type="character" w:customStyle="1" w:styleId="WW-Absatz-Standardschriftart1111111111111">
    <w:name w:val="WW-Absatz-Standardschriftart1111111111111"/>
    <w:rsid w:val="00A764FF"/>
  </w:style>
  <w:style w:type="character" w:customStyle="1" w:styleId="WW-Absatz-Standardschriftart11111111111111">
    <w:name w:val="WW-Absatz-Standardschriftart11111111111111"/>
    <w:rsid w:val="00A764FF"/>
  </w:style>
  <w:style w:type="character" w:customStyle="1" w:styleId="WW-Absatz-Standardschriftart111111111111111">
    <w:name w:val="WW-Absatz-Standardschriftart111111111111111"/>
    <w:rsid w:val="00A764FF"/>
  </w:style>
  <w:style w:type="character" w:customStyle="1" w:styleId="WW-Absatz-Standardschriftart1111111111111111">
    <w:name w:val="WW-Absatz-Standardschriftart1111111111111111"/>
    <w:rsid w:val="00A764FF"/>
  </w:style>
  <w:style w:type="character" w:customStyle="1" w:styleId="WW-Absatz-Standardschriftart11111111111111111">
    <w:name w:val="WW-Absatz-Standardschriftart11111111111111111"/>
    <w:rsid w:val="00A764FF"/>
  </w:style>
  <w:style w:type="character" w:customStyle="1" w:styleId="WW-Absatz-Standardschriftart111111111111111111">
    <w:name w:val="WW-Absatz-Standardschriftart111111111111111111"/>
    <w:rsid w:val="00A764FF"/>
  </w:style>
  <w:style w:type="character" w:customStyle="1" w:styleId="WW-Absatz-Standardschriftart1111111111111111111">
    <w:name w:val="WW-Absatz-Standardschriftart1111111111111111111"/>
    <w:rsid w:val="00A764FF"/>
  </w:style>
  <w:style w:type="character" w:customStyle="1" w:styleId="WW-Absatz-Standardschriftart11111111111111111111">
    <w:name w:val="WW-Absatz-Standardschriftart11111111111111111111"/>
    <w:rsid w:val="00A764FF"/>
  </w:style>
  <w:style w:type="character" w:customStyle="1" w:styleId="WW-Absatz-Standardschriftart111111111111111111111">
    <w:name w:val="WW-Absatz-Standardschriftart111111111111111111111"/>
    <w:rsid w:val="00A764FF"/>
  </w:style>
  <w:style w:type="character" w:customStyle="1" w:styleId="WW-Absatz-Standardschriftart1111111111111111111111">
    <w:name w:val="WW-Absatz-Standardschriftart1111111111111111111111"/>
    <w:rsid w:val="00A764FF"/>
  </w:style>
  <w:style w:type="character" w:customStyle="1" w:styleId="WW8Num1z1">
    <w:name w:val="WW8Num1z1"/>
    <w:rsid w:val="00A764FF"/>
    <w:rPr>
      <w:rFonts w:ascii="OpenSymbol" w:hAnsi="OpenSymbol" w:cs="StarSymbol"/>
      <w:sz w:val="18"/>
      <w:szCs w:val="18"/>
    </w:rPr>
  </w:style>
  <w:style w:type="character" w:customStyle="1" w:styleId="WW8Num4z2">
    <w:name w:val="WW8Num4z2"/>
    <w:rsid w:val="00A764FF"/>
    <w:rPr>
      <w:rFonts w:ascii="Wingdings" w:hAnsi="Wingdings" w:cs="Wingdings"/>
    </w:rPr>
  </w:style>
  <w:style w:type="character" w:customStyle="1" w:styleId="WW8Num5z2">
    <w:name w:val="WW8Num5z2"/>
    <w:rsid w:val="00A764FF"/>
    <w:rPr>
      <w:rFonts w:ascii="Wingdings" w:hAnsi="Wingdings" w:cs="Wingdings"/>
    </w:rPr>
  </w:style>
  <w:style w:type="character" w:customStyle="1" w:styleId="WW8Num9z1">
    <w:name w:val="WW8Num9z1"/>
    <w:rsid w:val="00A764FF"/>
    <w:rPr>
      <w:rFonts w:ascii="Courier New" w:hAnsi="Courier New" w:cs="Courier New"/>
    </w:rPr>
  </w:style>
  <w:style w:type="character" w:customStyle="1" w:styleId="WW8Num9z2">
    <w:name w:val="WW8Num9z2"/>
    <w:rsid w:val="00A764FF"/>
    <w:rPr>
      <w:rFonts w:ascii="Wingdings" w:hAnsi="Wingdings" w:cs="Wingdings"/>
    </w:rPr>
  </w:style>
  <w:style w:type="character" w:customStyle="1" w:styleId="WW8Num11z1">
    <w:name w:val="WW8Num11z1"/>
    <w:rsid w:val="00A764FF"/>
    <w:rPr>
      <w:rFonts w:ascii="Courier New" w:hAnsi="Courier New" w:cs="Courier New"/>
    </w:rPr>
  </w:style>
  <w:style w:type="character" w:customStyle="1" w:styleId="WW8Num11z2">
    <w:name w:val="WW8Num11z2"/>
    <w:rsid w:val="00A764FF"/>
    <w:rPr>
      <w:rFonts w:ascii="Wingdings" w:hAnsi="Wingdings" w:cs="Wingdings"/>
    </w:rPr>
  </w:style>
  <w:style w:type="character" w:customStyle="1" w:styleId="WW8Num12z0">
    <w:name w:val="WW8Num12z0"/>
    <w:rsid w:val="00A764FF"/>
    <w:rPr>
      <w:rFonts w:ascii="Symbol" w:hAnsi="Symbol" w:cs="Symbol"/>
    </w:rPr>
  </w:style>
  <w:style w:type="character" w:customStyle="1" w:styleId="1ffffff8">
    <w:name w:val="Основной текст 1 Знак"/>
    <w:rsid w:val="00A764FF"/>
    <w:rPr>
      <w:sz w:val="24"/>
      <w:szCs w:val="24"/>
      <w:lang w:val="ru-RU" w:eastAsia="ar-SA" w:bidi="ar-SA"/>
    </w:rPr>
  </w:style>
  <w:style w:type="character" w:customStyle="1" w:styleId="affffffffffffff8">
    <w:name w:val="Маркеры списка"/>
    <w:rsid w:val="00A764FF"/>
    <w:rPr>
      <w:rFonts w:ascii="OpenSymbol" w:eastAsia="OpenSymbol" w:hAnsi="OpenSymbol" w:cs="OpenSymbol"/>
    </w:rPr>
  </w:style>
  <w:style w:type="paragraph" w:customStyle="1" w:styleId="5fd">
    <w:name w:val="Название5"/>
    <w:basedOn w:val="ab"/>
    <w:rsid w:val="00A764FF"/>
    <w:pPr>
      <w:suppressLineNumbers/>
      <w:suppressAutoHyphens/>
      <w:spacing w:before="120" w:after="120"/>
      <w:jc w:val="left"/>
    </w:pPr>
    <w:rPr>
      <w:rFonts w:cs="Mangal"/>
      <w:i/>
      <w:iCs/>
      <w:lang w:eastAsia="ar-SA"/>
    </w:rPr>
  </w:style>
  <w:style w:type="paragraph" w:customStyle="1" w:styleId="21f9">
    <w:name w:val="Нумерованный список 21"/>
    <w:basedOn w:val="ab"/>
    <w:rsid w:val="00A764FF"/>
    <w:pPr>
      <w:tabs>
        <w:tab w:val="num" w:pos="720"/>
      </w:tabs>
      <w:suppressAutoHyphens/>
      <w:spacing w:after="0"/>
      <w:ind w:left="720" w:hanging="360"/>
      <w:jc w:val="left"/>
    </w:pPr>
    <w:rPr>
      <w:sz w:val="20"/>
      <w:szCs w:val="20"/>
      <w:lang w:eastAsia="ar-SA"/>
    </w:rPr>
  </w:style>
  <w:style w:type="paragraph" w:customStyle="1" w:styleId="affffffffffffff9">
    <w:name w:val="Закон"/>
    <w:basedOn w:val="ab"/>
    <w:rsid w:val="00A764FF"/>
    <w:pPr>
      <w:suppressAutoHyphens/>
      <w:spacing w:after="0"/>
      <w:ind w:firstLine="567"/>
    </w:pPr>
    <w:rPr>
      <w:sz w:val="18"/>
      <w:szCs w:val="18"/>
      <w:lang w:eastAsia="ar-SA"/>
    </w:rPr>
  </w:style>
  <w:style w:type="paragraph" w:customStyle="1" w:styleId="31f4">
    <w:name w:val="Знак3 Знак Знак Знак1"/>
    <w:basedOn w:val="ab"/>
    <w:rsid w:val="00A764FF"/>
    <w:pPr>
      <w:suppressAutoHyphens/>
      <w:spacing w:after="160" w:line="240" w:lineRule="exact"/>
      <w:jc w:val="left"/>
    </w:pPr>
    <w:rPr>
      <w:rFonts w:ascii="Verdana" w:hAnsi="Verdana" w:cs="Verdana"/>
      <w:sz w:val="20"/>
      <w:szCs w:val="20"/>
      <w:lang w:val="en-US" w:eastAsia="ar-SA"/>
    </w:rPr>
  </w:style>
  <w:style w:type="paragraph" w:customStyle="1" w:styleId="affffffffffffffa">
    <w:name w:val="Знак Знак Знак Знак Знак Знак Знак Знак Знак Знак Знак Знак Знак"/>
    <w:basedOn w:val="ab"/>
    <w:rsid w:val="00A764FF"/>
    <w:pPr>
      <w:suppressAutoHyphens/>
      <w:spacing w:after="160" w:line="240" w:lineRule="exact"/>
      <w:jc w:val="left"/>
    </w:pPr>
    <w:rPr>
      <w:rFonts w:ascii="Verdana" w:hAnsi="Verdana" w:cs="Verdana"/>
      <w:sz w:val="20"/>
      <w:szCs w:val="20"/>
      <w:lang w:val="en-US" w:eastAsia="ar-SA"/>
    </w:rPr>
  </w:style>
  <w:style w:type="paragraph" w:customStyle="1" w:styleId="affffffffffffffb">
    <w:name w:val="микротекст"/>
    <w:basedOn w:val="aff0"/>
    <w:rsid w:val="00A764FF"/>
    <w:pPr>
      <w:suppressAutoHyphens/>
      <w:overflowPunct w:val="0"/>
      <w:autoSpaceDE w:val="0"/>
      <w:textAlignment w:val="baseline"/>
    </w:pPr>
    <w:rPr>
      <w:rFonts w:ascii="NTHelvetica/Cyrillic" w:hAnsi="NTHelvetica/Cyrillic" w:cs="Calibri"/>
      <w:sz w:val="20"/>
      <w:szCs w:val="20"/>
      <w:lang w:eastAsia="ar-SA"/>
    </w:rPr>
  </w:style>
  <w:style w:type="paragraph" w:customStyle="1" w:styleId="1ffffff9">
    <w:name w:val="Текст1"/>
    <w:basedOn w:val="ab"/>
    <w:rsid w:val="00A764FF"/>
    <w:pPr>
      <w:suppressAutoHyphens/>
      <w:spacing w:after="0"/>
      <w:ind w:firstLine="284"/>
    </w:pPr>
    <w:rPr>
      <w:rFonts w:ascii="Courier New" w:hAnsi="Courier New" w:cs="Courier New"/>
      <w:sz w:val="20"/>
      <w:szCs w:val="20"/>
      <w:lang w:eastAsia="ar-SA"/>
    </w:rPr>
  </w:style>
  <w:style w:type="character" w:customStyle="1" w:styleId="WW8Num3z3">
    <w:name w:val="WW8Num3z3"/>
    <w:rsid w:val="00A764FF"/>
    <w:rPr>
      <w:rFonts w:ascii="Symbol" w:hAnsi="Symbol" w:cs="Symbol"/>
    </w:rPr>
  </w:style>
  <w:style w:type="character" w:customStyle="1" w:styleId="WW8Num10z0">
    <w:name w:val="WW8Num10z0"/>
    <w:rsid w:val="00A764FF"/>
    <w:rPr>
      <w:rFonts w:ascii="Times New Roman" w:eastAsia="Times New Roman" w:hAnsi="Times New Roman" w:cs="Times New Roman"/>
    </w:rPr>
  </w:style>
  <w:style w:type="character" w:customStyle="1" w:styleId="WW8Num16z2">
    <w:name w:val="WW8Num16z2"/>
    <w:rsid w:val="00A764FF"/>
    <w:rPr>
      <w:rFonts w:ascii="Times New Roman" w:hAnsi="Times New Roman" w:cs="Times New Roman"/>
      <w:b w:val="0"/>
      <w:bCs w:val="0"/>
      <w:i w:val="0"/>
      <w:iCs w:val="0"/>
      <w:sz w:val="26"/>
      <w:szCs w:val="26"/>
    </w:rPr>
  </w:style>
  <w:style w:type="character" w:customStyle="1" w:styleId="WW8Num16z3">
    <w:name w:val="WW8Num16z3"/>
    <w:rsid w:val="00A764FF"/>
    <w:rPr>
      <w:b w:val="0"/>
      <w:sz w:val="22"/>
      <w:szCs w:val="22"/>
    </w:rPr>
  </w:style>
  <w:style w:type="character" w:customStyle="1" w:styleId="WW8Num16z4">
    <w:name w:val="WW8Num16z4"/>
    <w:rsid w:val="00A764FF"/>
    <w:rPr>
      <w:sz w:val="26"/>
      <w:szCs w:val="26"/>
    </w:rPr>
  </w:style>
  <w:style w:type="character" w:customStyle="1" w:styleId="108">
    <w:name w:val="Стиль 10 пт"/>
    <w:rsid w:val="00A764FF"/>
    <w:rPr>
      <w:sz w:val="20"/>
    </w:rPr>
  </w:style>
  <w:style w:type="paragraph" w:customStyle="1" w:styleId="23e">
    <w:name w:val="Основной текст с отступом 23"/>
    <w:basedOn w:val="ab"/>
    <w:rsid w:val="00A764FF"/>
    <w:pPr>
      <w:suppressAutoHyphens/>
      <w:spacing w:after="0" w:line="216" w:lineRule="auto"/>
      <w:jc w:val="left"/>
    </w:pPr>
    <w:rPr>
      <w:lang w:eastAsia="ar-SA"/>
    </w:rPr>
  </w:style>
  <w:style w:type="character" w:customStyle="1" w:styleId="s5">
    <w:name w:val="s5"/>
    <w:rsid w:val="00A764FF"/>
  </w:style>
  <w:style w:type="paragraph" w:customStyle="1" w:styleId="p13">
    <w:name w:val="p13"/>
    <w:basedOn w:val="ab"/>
    <w:rsid w:val="00A764FF"/>
    <w:pPr>
      <w:spacing w:before="100" w:beforeAutospacing="1" w:after="100" w:afterAutospacing="1"/>
      <w:jc w:val="left"/>
    </w:pPr>
    <w:rPr>
      <w:rFonts w:eastAsia="Calibri"/>
      <w:lang w:eastAsia="ru-RU"/>
    </w:rPr>
  </w:style>
  <w:style w:type="character" w:customStyle="1" w:styleId="s8">
    <w:name w:val="s8"/>
    <w:rsid w:val="00A764FF"/>
  </w:style>
  <w:style w:type="paragraph" w:customStyle="1" w:styleId="p14">
    <w:name w:val="p14"/>
    <w:basedOn w:val="ab"/>
    <w:rsid w:val="00A764FF"/>
    <w:pPr>
      <w:spacing w:before="100" w:beforeAutospacing="1" w:after="100" w:afterAutospacing="1"/>
      <w:jc w:val="left"/>
    </w:pPr>
    <w:rPr>
      <w:rFonts w:eastAsia="Calibri"/>
      <w:lang w:eastAsia="ru-RU"/>
    </w:rPr>
  </w:style>
  <w:style w:type="paragraph" w:customStyle="1" w:styleId="p15">
    <w:name w:val="p15"/>
    <w:basedOn w:val="ab"/>
    <w:rsid w:val="00A764FF"/>
    <w:pPr>
      <w:spacing w:before="100" w:beforeAutospacing="1" w:after="100" w:afterAutospacing="1"/>
      <w:jc w:val="left"/>
    </w:pPr>
    <w:rPr>
      <w:rFonts w:eastAsia="Calibri"/>
      <w:lang w:eastAsia="ru-RU"/>
    </w:rPr>
  </w:style>
  <w:style w:type="paragraph" w:customStyle="1" w:styleId="p16">
    <w:name w:val="p16"/>
    <w:basedOn w:val="ab"/>
    <w:rsid w:val="00A764FF"/>
    <w:pPr>
      <w:spacing w:before="100" w:beforeAutospacing="1" w:after="100" w:afterAutospacing="1"/>
      <w:jc w:val="left"/>
    </w:pPr>
    <w:rPr>
      <w:rFonts w:eastAsia="Calibri"/>
      <w:lang w:eastAsia="ru-RU"/>
    </w:rPr>
  </w:style>
  <w:style w:type="paragraph" w:customStyle="1" w:styleId="p21">
    <w:name w:val="p21"/>
    <w:basedOn w:val="ab"/>
    <w:rsid w:val="00A764FF"/>
    <w:pPr>
      <w:spacing w:before="100" w:beforeAutospacing="1" w:after="100" w:afterAutospacing="1"/>
      <w:jc w:val="left"/>
    </w:pPr>
    <w:rPr>
      <w:rFonts w:eastAsia="Calibri"/>
      <w:lang w:eastAsia="ru-RU"/>
    </w:rPr>
  </w:style>
  <w:style w:type="character" w:customStyle="1" w:styleId="s2">
    <w:name w:val="s2"/>
    <w:rsid w:val="00A764FF"/>
  </w:style>
  <w:style w:type="character" w:customStyle="1" w:styleId="s1">
    <w:name w:val="s1"/>
    <w:rsid w:val="00A764FF"/>
  </w:style>
  <w:style w:type="character" w:customStyle="1" w:styleId="s13">
    <w:name w:val="s13"/>
    <w:rsid w:val="00A764FF"/>
  </w:style>
  <w:style w:type="paragraph" w:customStyle="1" w:styleId="p11">
    <w:name w:val="p11"/>
    <w:basedOn w:val="ab"/>
    <w:rsid w:val="00A764FF"/>
    <w:pPr>
      <w:spacing w:before="100" w:beforeAutospacing="1" w:after="100" w:afterAutospacing="1"/>
      <w:jc w:val="left"/>
    </w:pPr>
    <w:rPr>
      <w:rFonts w:eastAsia="Calibri"/>
      <w:lang w:eastAsia="ru-RU"/>
    </w:rPr>
  </w:style>
  <w:style w:type="character" w:customStyle="1" w:styleId="s3">
    <w:name w:val="s3"/>
    <w:rsid w:val="00A764FF"/>
  </w:style>
  <w:style w:type="paragraph" w:customStyle="1" w:styleId="p12">
    <w:name w:val="p12"/>
    <w:basedOn w:val="ab"/>
    <w:rsid w:val="00A764FF"/>
    <w:pPr>
      <w:spacing w:before="100" w:beforeAutospacing="1" w:after="100" w:afterAutospacing="1"/>
      <w:jc w:val="left"/>
    </w:pPr>
    <w:rPr>
      <w:rFonts w:eastAsia="Calibri"/>
      <w:lang w:eastAsia="ru-RU"/>
    </w:rPr>
  </w:style>
  <w:style w:type="character" w:customStyle="1" w:styleId="s4">
    <w:name w:val="s4"/>
    <w:rsid w:val="00A764FF"/>
  </w:style>
  <w:style w:type="paragraph" w:customStyle="1" w:styleId="p4">
    <w:name w:val="p4"/>
    <w:basedOn w:val="ab"/>
    <w:rsid w:val="00A764FF"/>
    <w:pPr>
      <w:spacing w:before="100" w:beforeAutospacing="1" w:after="100" w:afterAutospacing="1"/>
      <w:jc w:val="left"/>
    </w:pPr>
    <w:rPr>
      <w:rFonts w:eastAsia="Calibri"/>
      <w:lang w:eastAsia="ru-RU"/>
    </w:rPr>
  </w:style>
  <w:style w:type="character" w:customStyle="1" w:styleId="s6">
    <w:name w:val="s6"/>
    <w:rsid w:val="00A764FF"/>
  </w:style>
  <w:style w:type="paragraph" w:customStyle="1" w:styleId="p19">
    <w:name w:val="p19"/>
    <w:basedOn w:val="ab"/>
    <w:rsid w:val="00A764FF"/>
    <w:pPr>
      <w:spacing w:before="100" w:beforeAutospacing="1" w:after="100" w:afterAutospacing="1"/>
      <w:jc w:val="left"/>
    </w:pPr>
    <w:rPr>
      <w:rFonts w:eastAsia="Calibri"/>
      <w:lang w:eastAsia="ru-RU"/>
    </w:rPr>
  </w:style>
  <w:style w:type="paragraph" w:customStyle="1" w:styleId="p20">
    <w:name w:val="p20"/>
    <w:basedOn w:val="ab"/>
    <w:rsid w:val="00A764FF"/>
    <w:pPr>
      <w:spacing w:before="100" w:beforeAutospacing="1" w:after="100" w:afterAutospacing="1"/>
      <w:jc w:val="left"/>
    </w:pPr>
    <w:rPr>
      <w:rFonts w:eastAsia="Calibri"/>
      <w:lang w:eastAsia="ru-RU"/>
    </w:rPr>
  </w:style>
  <w:style w:type="paragraph" w:customStyle="1" w:styleId="p22">
    <w:name w:val="p22"/>
    <w:basedOn w:val="ab"/>
    <w:rsid w:val="00A764FF"/>
    <w:pPr>
      <w:spacing w:before="100" w:beforeAutospacing="1" w:after="100" w:afterAutospacing="1"/>
      <w:jc w:val="left"/>
    </w:pPr>
    <w:rPr>
      <w:rFonts w:eastAsia="Calibri"/>
      <w:lang w:eastAsia="ru-RU"/>
    </w:rPr>
  </w:style>
  <w:style w:type="paragraph" w:customStyle="1" w:styleId="p5">
    <w:name w:val="p5"/>
    <w:basedOn w:val="ab"/>
    <w:rsid w:val="00A764FF"/>
    <w:pPr>
      <w:spacing w:before="100" w:beforeAutospacing="1" w:after="100" w:afterAutospacing="1"/>
      <w:jc w:val="left"/>
    </w:pPr>
    <w:rPr>
      <w:rFonts w:eastAsia="Calibri"/>
      <w:lang w:eastAsia="ru-RU"/>
    </w:rPr>
  </w:style>
  <w:style w:type="paragraph" w:customStyle="1" w:styleId="p6">
    <w:name w:val="p6"/>
    <w:basedOn w:val="ab"/>
    <w:rsid w:val="00A764FF"/>
    <w:pPr>
      <w:spacing w:before="100" w:beforeAutospacing="1" w:after="100" w:afterAutospacing="1"/>
      <w:jc w:val="left"/>
    </w:pPr>
    <w:rPr>
      <w:rFonts w:eastAsia="Calibri"/>
      <w:lang w:eastAsia="ru-RU"/>
    </w:rPr>
  </w:style>
  <w:style w:type="paragraph" w:customStyle="1" w:styleId="261">
    <w:name w:val="Основной текст 26"/>
    <w:basedOn w:val="ab"/>
    <w:rsid w:val="004C6D79"/>
    <w:pPr>
      <w:suppressAutoHyphens/>
      <w:overflowPunct w:val="0"/>
      <w:autoSpaceDE w:val="0"/>
      <w:spacing w:after="0"/>
      <w:jc w:val="center"/>
      <w:textAlignment w:val="baseline"/>
    </w:pPr>
    <w:rPr>
      <w:b/>
      <w:sz w:val="28"/>
      <w:lang w:eastAsia="zh-CN"/>
    </w:rPr>
  </w:style>
  <w:style w:type="character" w:customStyle="1" w:styleId="WW-Absatz-Standardschriftart111111111111111111111111111111111">
    <w:name w:val="WW-Absatz-Standardschriftart111111111111111111111111111111111"/>
    <w:rsid w:val="00AF34D7"/>
  </w:style>
  <w:style w:type="paragraph" w:customStyle="1" w:styleId="ConsPlusDocList">
    <w:name w:val="ConsPlusDocList"/>
    <w:uiPriority w:val="99"/>
    <w:rsid w:val="003B0266"/>
    <w:pPr>
      <w:widowControl w:val="0"/>
      <w:autoSpaceDE w:val="0"/>
      <w:autoSpaceDN w:val="0"/>
      <w:adjustRightInd w:val="0"/>
    </w:pPr>
    <w:rPr>
      <w:rFonts w:ascii="Tahoma" w:eastAsiaTheme="minorEastAsia" w:hAnsi="Tahoma" w:cs="Tahoma"/>
      <w:sz w:val="18"/>
      <w:szCs w:val="18"/>
      <w:lang w:eastAsia="ru-RU"/>
    </w:rPr>
  </w:style>
  <w:style w:type="paragraph" w:customStyle="1" w:styleId="ConsPlusTitlePage">
    <w:name w:val="ConsPlusTitlePage"/>
    <w:uiPriority w:val="99"/>
    <w:rsid w:val="003B0266"/>
    <w:pPr>
      <w:widowControl w:val="0"/>
      <w:autoSpaceDE w:val="0"/>
      <w:autoSpaceDN w:val="0"/>
      <w:adjustRightInd w:val="0"/>
    </w:pPr>
    <w:rPr>
      <w:rFonts w:ascii="Tahoma" w:eastAsiaTheme="minorEastAsia" w:hAnsi="Tahoma" w:cs="Tahoma"/>
      <w:sz w:val="24"/>
      <w:szCs w:val="24"/>
      <w:lang w:eastAsia="ru-RU"/>
    </w:rPr>
  </w:style>
  <w:style w:type="paragraph" w:customStyle="1" w:styleId="ConsPlusJurTerm">
    <w:name w:val="ConsPlusJurTerm"/>
    <w:uiPriority w:val="99"/>
    <w:rsid w:val="003B0266"/>
    <w:pPr>
      <w:widowControl w:val="0"/>
      <w:autoSpaceDE w:val="0"/>
      <w:autoSpaceDN w:val="0"/>
      <w:adjustRightInd w:val="0"/>
    </w:pPr>
    <w:rPr>
      <w:rFonts w:eastAsiaTheme="minorEastAsia"/>
      <w:sz w:val="24"/>
      <w:szCs w:val="24"/>
      <w:lang w:eastAsia="ru-RU"/>
    </w:rPr>
  </w:style>
  <w:style w:type="paragraph" w:customStyle="1" w:styleId="ConsPlusTextList">
    <w:name w:val="ConsPlusTextList"/>
    <w:uiPriority w:val="99"/>
    <w:rsid w:val="003B0266"/>
    <w:pPr>
      <w:widowControl w:val="0"/>
      <w:autoSpaceDE w:val="0"/>
      <w:autoSpaceDN w:val="0"/>
      <w:adjustRightInd w:val="0"/>
    </w:pPr>
    <w:rPr>
      <w:rFonts w:eastAsiaTheme="minorEastAsia"/>
      <w:sz w:val="24"/>
      <w:szCs w:val="24"/>
      <w:lang w:eastAsia="ru-RU"/>
    </w:rPr>
  </w:style>
  <w:style w:type="paragraph" w:customStyle="1" w:styleId="ConsPlusTextList1">
    <w:name w:val="ConsPlusTextList1"/>
    <w:uiPriority w:val="99"/>
    <w:rsid w:val="003B0266"/>
    <w:pPr>
      <w:widowControl w:val="0"/>
      <w:autoSpaceDE w:val="0"/>
      <w:autoSpaceDN w:val="0"/>
      <w:adjustRightInd w:val="0"/>
    </w:pPr>
    <w:rPr>
      <w:rFonts w:eastAsiaTheme="minorEastAsia"/>
      <w:sz w:val="24"/>
      <w:szCs w:val="24"/>
      <w:lang w:eastAsia="ru-RU"/>
    </w:rPr>
  </w:style>
  <w:style w:type="numbering" w:customStyle="1" w:styleId="157">
    <w:name w:val="Нет списка15"/>
    <w:next w:val="ae"/>
    <w:uiPriority w:val="99"/>
    <w:semiHidden/>
    <w:unhideWhenUsed/>
    <w:rsid w:val="00944F5D"/>
  </w:style>
  <w:style w:type="table" w:customStyle="1" w:styleId="255">
    <w:name w:val="Сетка таблицы25"/>
    <w:basedOn w:val="ad"/>
    <w:next w:val="aff3"/>
    <w:uiPriority w:val="39"/>
    <w:rsid w:val="00944F5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basedOn w:val="ad"/>
    <w:next w:val="aff3"/>
    <w:uiPriority w:val="39"/>
    <w:rsid w:val="005232E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c">
    <w:name w:val="Базовый"/>
    <w:rsid w:val="001A60A5"/>
    <w:pPr>
      <w:suppressAutoHyphens/>
      <w:spacing w:after="200" w:line="276" w:lineRule="auto"/>
    </w:pPr>
    <w:rPr>
      <w:rFonts w:ascii="Calibri" w:eastAsia="Lucida Sans Unicode" w:hAnsi="Calibri" w:cs="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kurtur.ru/officially/item/513/" TargetMode="External"/><Relationship Id="rId13" Type="http://schemas.openxmlformats.org/officeDocument/2006/relationships/hyperlink" Target="http://www.sankurtur.ru/officially/item/5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nkurtur.ru/officially/item/51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kurtur.ru/officially/item/51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ankurtur.ru/officially/item/523/" TargetMode="External"/><Relationship Id="rId4" Type="http://schemas.openxmlformats.org/officeDocument/2006/relationships/settings" Target="settings.xml"/><Relationship Id="rId9" Type="http://schemas.openxmlformats.org/officeDocument/2006/relationships/hyperlink" Target="http://www.sankurtur.ru/officially/item/51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60277-F9B3-4578-92B3-09503FCAE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3173</Words>
  <Characters>18089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21220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Рябинина Анна Григорьевна</cp:lastModifiedBy>
  <cp:revision>2</cp:revision>
  <cp:lastPrinted>2020-04-08T12:25:00Z</cp:lastPrinted>
  <dcterms:created xsi:type="dcterms:W3CDTF">2020-04-10T13:41:00Z</dcterms:created>
  <dcterms:modified xsi:type="dcterms:W3CDTF">2020-04-10T13:41:00Z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