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3B5" w:rsidRPr="00C613AC" w:rsidRDefault="00B773B5" w:rsidP="00B773B5">
      <w:pPr>
        <w:pStyle w:val="1a"/>
        <w:keepLines/>
        <w:spacing w:before="0" w:after="0" w:line="240" w:lineRule="atLeast"/>
        <w:rPr>
          <w:caps/>
          <w:sz w:val="23"/>
          <w:szCs w:val="23"/>
        </w:rPr>
      </w:pPr>
      <w:bookmarkStart w:id="0" w:name="_Toc447719632"/>
      <w:r w:rsidRPr="00C613AC">
        <w:rPr>
          <w:caps/>
          <w:sz w:val="23"/>
          <w:szCs w:val="23"/>
        </w:rPr>
        <w:t>Критерии оценки заявок</w:t>
      </w:r>
    </w:p>
    <w:p w:rsidR="00AD6438" w:rsidRPr="00AD6438" w:rsidRDefault="00AD6438" w:rsidP="00AD6438">
      <w:pPr>
        <w:tabs>
          <w:tab w:val="left" w:pos="-3403"/>
        </w:tabs>
        <w:spacing w:line="100" w:lineRule="atLeast"/>
        <w:jc w:val="center"/>
        <w:rPr>
          <w:rFonts w:ascii="Times New Roman Полужирный" w:hAnsi="Times New Roman Полужирный"/>
          <w:b/>
          <w:caps/>
          <w:sz w:val="22"/>
          <w:szCs w:val="22"/>
          <w:lang w:eastAsia="ar-SA"/>
        </w:rPr>
      </w:pPr>
      <w:r w:rsidRPr="00AD6438">
        <w:rPr>
          <w:rFonts w:ascii="Times New Roman Полужирный" w:hAnsi="Times New Roman Полужирный"/>
          <w:b/>
          <w:caps/>
          <w:sz w:val="22"/>
          <w:szCs w:val="22"/>
          <w:lang w:eastAsia="ar-SA"/>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Федеральным законом от 05.04.2013 № 44-ФЗ «Контрактной системе в сере закупок товаров, работ, услуг для обеспечения государственных и муниципальных нужд».</w:t>
      </w:r>
    </w:p>
    <w:p w:rsidR="00AD6438" w:rsidRDefault="00AD6438" w:rsidP="00AD6438">
      <w:pPr>
        <w:suppressLineNumbers/>
        <w:outlineLvl w:val="1"/>
      </w:pPr>
      <w:r>
        <w:t xml:space="preserve">          </w:t>
      </w:r>
      <w:r w:rsidRPr="00C032B9">
        <w:t xml:space="preserve">Оценка заявок на участие в конкурсе </w:t>
      </w:r>
      <w:r w:rsidRPr="00C032B9">
        <w:rPr>
          <w:lang w:eastAsia="ar-SA"/>
        </w:rPr>
        <w:t>в электронной форме</w:t>
      </w:r>
      <w:r w:rsidRPr="00C032B9">
        <w:t xml:space="preserve">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N 1085 с использованием следующих критериев оценки заявок:</w:t>
      </w:r>
    </w:p>
    <w:tbl>
      <w:tblPr>
        <w:tblpPr w:leftFromText="180" w:rightFromText="180" w:vertAnchor="text" w:horzAnchor="margin" w:tblpY="800"/>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
        <w:gridCol w:w="16"/>
        <w:gridCol w:w="2566"/>
        <w:gridCol w:w="3301"/>
        <w:gridCol w:w="1375"/>
        <w:gridCol w:w="962"/>
        <w:gridCol w:w="1535"/>
      </w:tblGrid>
      <w:tr w:rsidR="00AD6438" w:rsidRPr="00165B8F" w:rsidTr="006738F6">
        <w:trPr>
          <w:cantSplit/>
          <w:trHeight w:val="1867"/>
        </w:trPr>
        <w:tc>
          <w:tcPr>
            <w:tcW w:w="409" w:type="dxa"/>
            <w:textDirection w:val="btLr"/>
            <w:vAlign w:val="center"/>
          </w:tcPr>
          <w:p w:rsidR="00AD6438" w:rsidRPr="001B796A" w:rsidRDefault="00AD6438" w:rsidP="006738F6">
            <w:pPr>
              <w:keepNext/>
              <w:ind w:left="360" w:right="-57"/>
              <w:jc w:val="center"/>
              <w:rPr>
                <w:b/>
                <w:sz w:val="20"/>
              </w:rPr>
            </w:pPr>
            <w:r w:rsidRPr="001B796A">
              <w:rPr>
                <w:b/>
                <w:sz w:val="20"/>
              </w:rPr>
              <w:t>Номер критерия</w:t>
            </w:r>
          </w:p>
        </w:tc>
        <w:tc>
          <w:tcPr>
            <w:tcW w:w="2582" w:type="dxa"/>
            <w:gridSpan w:val="2"/>
            <w:vAlign w:val="center"/>
          </w:tcPr>
          <w:p w:rsidR="00AD6438" w:rsidRPr="001B796A" w:rsidRDefault="00AD6438" w:rsidP="006738F6">
            <w:pPr>
              <w:keepNext/>
              <w:tabs>
                <w:tab w:val="num" w:pos="240"/>
              </w:tabs>
              <w:ind w:left="-57" w:right="-57"/>
              <w:jc w:val="center"/>
              <w:rPr>
                <w:b/>
                <w:sz w:val="20"/>
              </w:rPr>
            </w:pPr>
            <w:r w:rsidRPr="001B796A">
              <w:rPr>
                <w:b/>
                <w:sz w:val="20"/>
              </w:rPr>
              <w:t>Критерии оценки заявок на участие в Конкурсе</w:t>
            </w:r>
          </w:p>
        </w:tc>
        <w:tc>
          <w:tcPr>
            <w:tcW w:w="3301" w:type="dxa"/>
            <w:vAlign w:val="center"/>
          </w:tcPr>
          <w:p w:rsidR="00AD6438" w:rsidRPr="0049216F" w:rsidRDefault="00AD6438" w:rsidP="006738F6">
            <w:pPr>
              <w:keepNext/>
              <w:tabs>
                <w:tab w:val="num" w:pos="240"/>
              </w:tabs>
              <w:ind w:left="-57" w:right="-57"/>
              <w:jc w:val="center"/>
              <w:rPr>
                <w:b/>
                <w:sz w:val="20"/>
                <w:szCs w:val="20"/>
              </w:rPr>
            </w:pPr>
            <w:r w:rsidRPr="0049216F">
              <w:rPr>
                <w:b/>
                <w:sz w:val="20"/>
                <w:szCs w:val="20"/>
              </w:rPr>
              <w:t>Критерии и показатели критериев оценки заявок на участие в конкурсе</w:t>
            </w:r>
          </w:p>
        </w:tc>
        <w:tc>
          <w:tcPr>
            <w:tcW w:w="1375" w:type="dxa"/>
            <w:vAlign w:val="center"/>
          </w:tcPr>
          <w:p w:rsidR="00AD6438" w:rsidRPr="001B796A" w:rsidRDefault="00AD6438" w:rsidP="006738F6">
            <w:pPr>
              <w:keepNext/>
              <w:tabs>
                <w:tab w:val="num" w:pos="240"/>
              </w:tabs>
              <w:ind w:left="-57" w:right="-57"/>
              <w:jc w:val="center"/>
              <w:rPr>
                <w:b/>
                <w:sz w:val="20"/>
              </w:rPr>
            </w:pPr>
            <w:r w:rsidRPr="001B796A">
              <w:rPr>
                <w:b/>
                <w:sz w:val="20"/>
              </w:rPr>
              <w:t>Значимость критериев оценки заявок на участие в конкурсе в процентах (максимально возможное)</w:t>
            </w:r>
          </w:p>
          <w:p w:rsidR="00AD6438" w:rsidRPr="001B796A" w:rsidRDefault="00AD6438" w:rsidP="006738F6">
            <w:pPr>
              <w:keepNext/>
              <w:tabs>
                <w:tab w:val="num" w:pos="240"/>
              </w:tabs>
              <w:ind w:left="-57" w:right="-57"/>
              <w:jc w:val="center"/>
              <w:rPr>
                <w:b/>
                <w:sz w:val="20"/>
              </w:rPr>
            </w:pPr>
          </w:p>
        </w:tc>
        <w:tc>
          <w:tcPr>
            <w:tcW w:w="962" w:type="dxa"/>
            <w:vAlign w:val="center"/>
          </w:tcPr>
          <w:p w:rsidR="00AD6438" w:rsidRPr="00165B8F" w:rsidRDefault="00AD6438" w:rsidP="006738F6">
            <w:pPr>
              <w:widowControl w:val="0"/>
              <w:autoSpaceDE w:val="0"/>
              <w:autoSpaceDN w:val="0"/>
              <w:adjustRightInd w:val="0"/>
              <w:jc w:val="center"/>
              <w:rPr>
                <w:b/>
                <w:sz w:val="20"/>
                <w:szCs w:val="20"/>
              </w:rPr>
            </w:pPr>
            <w:r w:rsidRPr="00165B8F">
              <w:rPr>
                <w:b/>
                <w:bCs/>
                <w:sz w:val="20"/>
                <w:szCs w:val="20"/>
              </w:rPr>
              <w:t>Коэффициент значимости</w:t>
            </w:r>
          </w:p>
        </w:tc>
        <w:tc>
          <w:tcPr>
            <w:tcW w:w="1535" w:type="dxa"/>
            <w:vAlign w:val="center"/>
          </w:tcPr>
          <w:p w:rsidR="00AD6438" w:rsidRPr="00165B8F" w:rsidRDefault="00AD6438" w:rsidP="006738F6">
            <w:pPr>
              <w:widowControl w:val="0"/>
              <w:autoSpaceDE w:val="0"/>
              <w:autoSpaceDN w:val="0"/>
              <w:adjustRightInd w:val="0"/>
              <w:spacing w:after="0"/>
              <w:ind w:left="-57" w:right="-57"/>
              <w:jc w:val="center"/>
              <w:rPr>
                <w:b/>
                <w:sz w:val="20"/>
                <w:szCs w:val="20"/>
              </w:rPr>
            </w:pPr>
            <w:r w:rsidRPr="00165B8F">
              <w:rPr>
                <w:b/>
                <w:bCs/>
                <w:sz w:val="20"/>
                <w:szCs w:val="20"/>
              </w:rPr>
              <w:t>Максимальные значения показателя критерия в баллах</w:t>
            </w:r>
          </w:p>
        </w:tc>
      </w:tr>
      <w:tr w:rsidR="00AD6438" w:rsidRPr="001B796A" w:rsidTr="006738F6">
        <w:trPr>
          <w:cantSplit/>
          <w:trHeight w:val="261"/>
        </w:trPr>
        <w:tc>
          <w:tcPr>
            <w:tcW w:w="10164" w:type="dxa"/>
            <w:gridSpan w:val="7"/>
            <w:vAlign w:val="center"/>
          </w:tcPr>
          <w:p w:rsidR="00AD6438" w:rsidRPr="001B796A" w:rsidRDefault="00AD6438" w:rsidP="006738F6">
            <w:pPr>
              <w:keepNext/>
              <w:tabs>
                <w:tab w:val="num" w:pos="240"/>
              </w:tabs>
              <w:ind w:left="-57" w:right="-57"/>
              <w:rPr>
                <w:b/>
                <w:bCs/>
                <w:sz w:val="20"/>
              </w:rPr>
            </w:pPr>
            <w:r w:rsidRPr="001B796A">
              <w:rPr>
                <w:b/>
                <w:sz w:val="20"/>
              </w:rPr>
              <w:t>Стоимостной критерий оценки</w:t>
            </w:r>
          </w:p>
        </w:tc>
      </w:tr>
      <w:tr w:rsidR="00AD6438" w:rsidRPr="00EC6279" w:rsidTr="006738F6">
        <w:trPr>
          <w:trHeight w:val="229"/>
        </w:trPr>
        <w:tc>
          <w:tcPr>
            <w:tcW w:w="425" w:type="dxa"/>
            <w:gridSpan w:val="2"/>
            <w:vAlign w:val="center"/>
          </w:tcPr>
          <w:p w:rsidR="00AD6438" w:rsidRPr="0039262A" w:rsidRDefault="00AD6438" w:rsidP="006738F6">
            <w:pPr>
              <w:keepNext/>
              <w:tabs>
                <w:tab w:val="num" w:pos="240"/>
              </w:tabs>
              <w:rPr>
                <w:sz w:val="20"/>
                <w:szCs w:val="20"/>
              </w:rPr>
            </w:pPr>
            <w:r w:rsidRPr="0039262A">
              <w:rPr>
                <w:sz w:val="20"/>
                <w:szCs w:val="20"/>
              </w:rPr>
              <w:t>1.</w:t>
            </w:r>
          </w:p>
        </w:tc>
        <w:tc>
          <w:tcPr>
            <w:tcW w:w="2566" w:type="dxa"/>
            <w:vAlign w:val="center"/>
          </w:tcPr>
          <w:p w:rsidR="00AD6438" w:rsidRPr="0039262A" w:rsidRDefault="00AD6438" w:rsidP="006738F6">
            <w:pPr>
              <w:keepNext/>
              <w:tabs>
                <w:tab w:val="num" w:pos="240"/>
              </w:tabs>
              <w:rPr>
                <w:sz w:val="20"/>
                <w:szCs w:val="20"/>
                <w:lang w:val="en-US"/>
              </w:rPr>
            </w:pPr>
            <w:r w:rsidRPr="0039262A">
              <w:rPr>
                <w:sz w:val="20"/>
                <w:szCs w:val="20"/>
              </w:rPr>
              <w:t>«Цена контракта»</w:t>
            </w:r>
          </w:p>
        </w:tc>
        <w:tc>
          <w:tcPr>
            <w:tcW w:w="3301" w:type="dxa"/>
            <w:vAlign w:val="center"/>
          </w:tcPr>
          <w:p w:rsidR="00AD6438" w:rsidRPr="0039262A" w:rsidRDefault="00AD6438" w:rsidP="006738F6">
            <w:pPr>
              <w:keepNext/>
              <w:tabs>
                <w:tab w:val="num" w:pos="240"/>
              </w:tabs>
              <w:rPr>
                <w:b/>
                <w:sz w:val="20"/>
                <w:szCs w:val="20"/>
              </w:rPr>
            </w:pPr>
            <w:r w:rsidRPr="0039262A">
              <w:rPr>
                <w:sz w:val="20"/>
                <w:szCs w:val="20"/>
              </w:rPr>
              <w:t>Предложение участников закупки в отношении цены контракта</w:t>
            </w:r>
          </w:p>
        </w:tc>
        <w:tc>
          <w:tcPr>
            <w:tcW w:w="1375" w:type="dxa"/>
            <w:vAlign w:val="center"/>
          </w:tcPr>
          <w:p w:rsidR="00AD6438" w:rsidRPr="0039262A" w:rsidRDefault="00AD6438" w:rsidP="006738F6">
            <w:pPr>
              <w:widowControl w:val="0"/>
              <w:autoSpaceDE w:val="0"/>
              <w:autoSpaceDN w:val="0"/>
              <w:adjustRightInd w:val="0"/>
              <w:jc w:val="center"/>
              <w:rPr>
                <w:b/>
                <w:sz w:val="20"/>
                <w:szCs w:val="20"/>
              </w:rPr>
            </w:pPr>
            <w:r w:rsidRPr="0039262A">
              <w:rPr>
                <w:b/>
                <w:sz w:val="20"/>
                <w:szCs w:val="20"/>
              </w:rPr>
              <w:t>60</w:t>
            </w:r>
          </w:p>
        </w:tc>
        <w:tc>
          <w:tcPr>
            <w:tcW w:w="962" w:type="dxa"/>
            <w:vAlign w:val="center"/>
          </w:tcPr>
          <w:p w:rsidR="00AD6438" w:rsidRPr="0039262A" w:rsidRDefault="00AD6438" w:rsidP="006738F6">
            <w:pPr>
              <w:widowControl w:val="0"/>
              <w:autoSpaceDE w:val="0"/>
              <w:autoSpaceDN w:val="0"/>
              <w:adjustRightInd w:val="0"/>
              <w:jc w:val="center"/>
              <w:rPr>
                <w:b/>
                <w:sz w:val="20"/>
                <w:szCs w:val="20"/>
              </w:rPr>
            </w:pPr>
            <w:r w:rsidRPr="0039262A">
              <w:rPr>
                <w:b/>
                <w:sz w:val="20"/>
                <w:szCs w:val="20"/>
              </w:rPr>
              <w:t>0,6</w:t>
            </w:r>
          </w:p>
        </w:tc>
        <w:tc>
          <w:tcPr>
            <w:tcW w:w="1535" w:type="dxa"/>
            <w:vAlign w:val="center"/>
          </w:tcPr>
          <w:p w:rsidR="00AD6438" w:rsidRPr="0039262A" w:rsidRDefault="00AD6438" w:rsidP="006738F6">
            <w:pPr>
              <w:widowControl w:val="0"/>
              <w:autoSpaceDE w:val="0"/>
              <w:autoSpaceDN w:val="0"/>
              <w:adjustRightInd w:val="0"/>
              <w:jc w:val="center"/>
              <w:rPr>
                <w:b/>
                <w:sz w:val="20"/>
                <w:szCs w:val="20"/>
                <w:lang w:val="en-US"/>
              </w:rPr>
            </w:pPr>
            <w:r w:rsidRPr="0039262A">
              <w:rPr>
                <w:b/>
                <w:sz w:val="20"/>
                <w:szCs w:val="20"/>
                <w:lang w:val="en-US"/>
              </w:rPr>
              <w:t>Ra</w:t>
            </w:r>
          </w:p>
        </w:tc>
      </w:tr>
      <w:tr w:rsidR="00AD6438" w:rsidRPr="001B796A" w:rsidTr="006738F6">
        <w:trPr>
          <w:trHeight w:val="189"/>
        </w:trPr>
        <w:tc>
          <w:tcPr>
            <w:tcW w:w="10164" w:type="dxa"/>
            <w:gridSpan w:val="7"/>
          </w:tcPr>
          <w:p w:rsidR="00AD6438" w:rsidRPr="0039262A" w:rsidRDefault="00AD6438" w:rsidP="006738F6">
            <w:pPr>
              <w:keepNext/>
              <w:tabs>
                <w:tab w:val="num" w:pos="240"/>
              </w:tabs>
              <w:ind w:left="-57" w:right="-57"/>
              <w:rPr>
                <w:sz w:val="20"/>
                <w:szCs w:val="20"/>
              </w:rPr>
            </w:pPr>
            <w:proofErr w:type="spellStart"/>
            <w:r w:rsidRPr="0039262A">
              <w:rPr>
                <w:b/>
                <w:sz w:val="20"/>
                <w:szCs w:val="20"/>
              </w:rPr>
              <w:t>Нестоимостные</w:t>
            </w:r>
            <w:proofErr w:type="spellEnd"/>
            <w:r w:rsidRPr="0039262A">
              <w:rPr>
                <w:b/>
                <w:sz w:val="20"/>
                <w:szCs w:val="20"/>
              </w:rPr>
              <w:t xml:space="preserve"> критерии оценки</w:t>
            </w:r>
          </w:p>
        </w:tc>
      </w:tr>
      <w:tr w:rsidR="00AD6438" w:rsidRPr="00EC6279" w:rsidTr="006738F6">
        <w:trPr>
          <w:trHeight w:val="457"/>
        </w:trPr>
        <w:tc>
          <w:tcPr>
            <w:tcW w:w="425" w:type="dxa"/>
            <w:gridSpan w:val="2"/>
            <w:vMerge w:val="restart"/>
          </w:tcPr>
          <w:p w:rsidR="00AD6438" w:rsidRPr="0039262A" w:rsidRDefault="00AD6438" w:rsidP="006738F6">
            <w:pPr>
              <w:keepNext/>
              <w:tabs>
                <w:tab w:val="num" w:pos="240"/>
              </w:tabs>
              <w:jc w:val="center"/>
              <w:rPr>
                <w:sz w:val="20"/>
                <w:szCs w:val="20"/>
              </w:rPr>
            </w:pPr>
            <w:r w:rsidRPr="0039262A">
              <w:rPr>
                <w:sz w:val="20"/>
                <w:szCs w:val="20"/>
              </w:rPr>
              <w:t xml:space="preserve">2. </w:t>
            </w:r>
          </w:p>
        </w:tc>
        <w:tc>
          <w:tcPr>
            <w:tcW w:w="2566" w:type="dxa"/>
            <w:vMerge w:val="restart"/>
          </w:tcPr>
          <w:p w:rsidR="00AD6438" w:rsidRPr="0039262A" w:rsidRDefault="00AD6438" w:rsidP="006738F6">
            <w:pPr>
              <w:keepNext/>
              <w:tabs>
                <w:tab w:val="num" w:pos="240"/>
              </w:tabs>
              <w:spacing w:after="0"/>
              <w:rPr>
                <w:sz w:val="20"/>
                <w:szCs w:val="20"/>
              </w:rPr>
            </w:pPr>
            <w:r w:rsidRPr="0039262A">
              <w:rPr>
                <w:color w:val="000000"/>
                <w:sz w:val="20"/>
                <w:szCs w:val="2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301" w:type="dxa"/>
          </w:tcPr>
          <w:p w:rsidR="00AD6438" w:rsidRPr="0039262A" w:rsidRDefault="00AD6438" w:rsidP="006738F6">
            <w:pPr>
              <w:keepNext/>
              <w:tabs>
                <w:tab w:val="num" w:pos="240"/>
              </w:tabs>
              <w:spacing w:after="0"/>
              <w:rPr>
                <w:sz w:val="20"/>
                <w:szCs w:val="20"/>
              </w:rPr>
            </w:pPr>
            <w:r w:rsidRPr="0039262A">
              <w:rPr>
                <w:color w:val="000000"/>
                <w:sz w:val="20"/>
                <w:szCs w:val="20"/>
              </w:rPr>
              <w:t>Квалификация участников закупки, в том числе:</w:t>
            </w:r>
          </w:p>
        </w:tc>
        <w:tc>
          <w:tcPr>
            <w:tcW w:w="1375" w:type="dxa"/>
            <w:vAlign w:val="center"/>
          </w:tcPr>
          <w:p w:rsidR="00AD6438" w:rsidRPr="0039262A" w:rsidRDefault="00AD6438" w:rsidP="006738F6">
            <w:pPr>
              <w:widowControl w:val="0"/>
              <w:autoSpaceDE w:val="0"/>
              <w:autoSpaceDN w:val="0"/>
              <w:adjustRightInd w:val="0"/>
              <w:ind w:hanging="19"/>
              <w:jc w:val="center"/>
              <w:rPr>
                <w:b/>
                <w:sz w:val="20"/>
                <w:szCs w:val="20"/>
              </w:rPr>
            </w:pPr>
            <w:r w:rsidRPr="0039262A">
              <w:rPr>
                <w:b/>
                <w:sz w:val="20"/>
                <w:szCs w:val="20"/>
              </w:rPr>
              <w:t>40</w:t>
            </w:r>
          </w:p>
        </w:tc>
        <w:tc>
          <w:tcPr>
            <w:tcW w:w="962" w:type="dxa"/>
            <w:vAlign w:val="center"/>
          </w:tcPr>
          <w:p w:rsidR="00AD6438" w:rsidRPr="0039262A" w:rsidRDefault="00AD6438" w:rsidP="006738F6">
            <w:pPr>
              <w:widowControl w:val="0"/>
              <w:autoSpaceDE w:val="0"/>
              <w:autoSpaceDN w:val="0"/>
              <w:adjustRightInd w:val="0"/>
              <w:ind w:hanging="19"/>
              <w:jc w:val="center"/>
              <w:rPr>
                <w:b/>
                <w:sz w:val="20"/>
                <w:szCs w:val="20"/>
              </w:rPr>
            </w:pPr>
            <w:r w:rsidRPr="0039262A">
              <w:rPr>
                <w:b/>
                <w:sz w:val="20"/>
                <w:szCs w:val="20"/>
              </w:rPr>
              <w:t>0,4</w:t>
            </w:r>
          </w:p>
        </w:tc>
        <w:tc>
          <w:tcPr>
            <w:tcW w:w="1535" w:type="dxa"/>
            <w:vAlign w:val="center"/>
          </w:tcPr>
          <w:p w:rsidR="00AD6438" w:rsidRPr="0039262A" w:rsidRDefault="00AD6438" w:rsidP="006738F6">
            <w:pPr>
              <w:widowControl w:val="0"/>
              <w:autoSpaceDE w:val="0"/>
              <w:autoSpaceDN w:val="0"/>
              <w:adjustRightInd w:val="0"/>
              <w:ind w:hanging="19"/>
              <w:jc w:val="center"/>
              <w:rPr>
                <w:b/>
                <w:sz w:val="20"/>
                <w:szCs w:val="20"/>
                <w:lang w:val="en-US"/>
              </w:rPr>
            </w:pPr>
            <w:proofErr w:type="spellStart"/>
            <w:r w:rsidRPr="0039262A">
              <w:rPr>
                <w:b/>
                <w:sz w:val="20"/>
                <w:szCs w:val="20"/>
                <w:lang w:val="en-US"/>
              </w:rPr>
              <w:t>Rb</w:t>
            </w:r>
            <w:proofErr w:type="spellEnd"/>
          </w:p>
        </w:tc>
      </w:tr>
      <w:tr w:rsidR="00AD6438" w:rsidRPr="00EF6F6D" w:rsidTr="006738F6">
        <w:trPr>
          <w:trHeight w:val="1852"/>
        </w:trPr>
        <w:tc>
          <w:tcPr>
            <w:tcW w:w="425" w:type="dxa"/>
            <w:gridSpan w:val="2"/>
            <w:vMerge/>
          </w:tcPr>
          <w:p w:rsidR="00AD6438" w:rsidRPr="0039262A" w:rsidRDefault="00AD6438" w:rsidP="006738F6">
            <w:pPr>
              <w:keepNext/>
              <w:tabs>
                <w:tab w:val="num" w:pos="240"/>
              </w:tabs>
              <w:jc w:val="center"/>
              <w:rPr>
                <w:sz w:val="20"/>
                <w:szCs w:val="20"/>
              </w:rPr>
            </w:pPr>
          </w:p>
        </w:tc>
        <w:tc>
          <w:tcPr>
            <w:tcW w:w="2566" w:type="dxa"/>
            <w:vMerge/>
          </w:tcPr>
          <w:p w:rsidR="00AD6438" w:rsidRPr="0039262A" w:rsidRDefault="00AD6438" w:rsidP="006738F6">
            <w:pPr>
              <w:widowControl w:val="0"/>
              <w:autoSpaceDE w:val="0"/>
              <w:autoSpaceDN w:val="0"/>
              <w:adjustRightInd w:val="0"/>
              <w:ind w:hanging="19"/>
              <w:jc w:val="center"/>
              <w:rPr>
                <w:sz w:val="20"/>
                <w:szCs w:val="20"/>
              </w:rPr>
            </w:pPr>
          </w:p>
        </w:tc>
        <w:tc>
          <w:tcPr>
            <w:tcW w:w="3301" w:type="dxa"/>
            <w:vAlign w:val="center"/>
          </w:tcPr>
          <w:p w:rsidR="00AD6438" w:rsidRPr="0039262A" w:rsidRDefault="00AD6438" w:rsidP="006738F6">
            <w:pPr>
              <w:widowControl w:val="0"/>
              <w:tabs>
                <w:tab w:val="left" w:pos="426"/>
              </w:tabs>
              <w:rPr>
                <w:sz w:val="20"/>
                <w:szCs w:val="20"/>
              </w:rPr>
            </w:pPr>
            <w:r w:rsidRPr="0039262A">
              <w:rPr>
                <w:color w:val="000000"/>
                <w:sz w:val="20"/>
                <w:szCs w:val="20"/>
              </w:rPr>
              <w:t>2.1 «Опыт участника конкурса по успешному выполнению работ по изготовлению протезов сопоставимого объема и характера» - Объем выполненных работ, исчисляемый в количестве предоставленных протезов.</w:t>
            </w:r>
          </w:p>
        </w:tc>
        <w:tc>
          <w:tcPr>
            <w:tcW w:w="1375" w:type="dxa"/>
            <w:vAlign w:val="center"/>
          </w:tcPr>
          <w:p w:rsidR="00AD6438" w:rsidRPr="0039262A" w:rsidRDefault="00AD6438" w:rsidP="006738F6">
            <w:pPr>
              <w:widowControl w:val="0"/>
              <w:autoSpaceDE w:val="0"/>
              <w:autoSpaceDN w:val="0"/>
              <w:adjustRightInd w:val="0"/>
              <w:ind w:hanging="19"/>
              <w:jc w:val="center"/>
              <w:rPr>
                <w:sz w:val="20"/>
                <w:szCs w:val="20"/>
              </w:rPr>
            </w:pPr>
          </w:p>
        </w:tc>
        <w:tc>
          <w:tcPr>
            <w:tcW w:w="962" w:type="dxa"/>
            <w:vAlign w:val="center"/>
          </w:tcPr>
          <w:p w:rsidR="00AD6438" w:rsidRPr="0039262A" w:rsidRDefault="00AD6438" w:rsidP="006738F6">
            <w:pPr>
              <w:widowControl w:val="0"/>
              <w:autoSpaceDE w:val="0"/>
              <w:autoSpaceDN w:val="0"/>
              <w:adjustRightInd w:val="0"/>
              <w:ind w:hanging="19"/>
              <w:jc w:val="center"/>
              <w:rPr>
                <w:sz w:val="20"/>
                <w:szCs w:val="20"/>
                <w:lang w:val="en-US"/>
              </w:rPr>
            </w:pPr>
            <w:r w:rsidRPr="0039262A">
              <w:rPr>
                <w:sz w:val="20"/>
                <w:szCs w:val="20"/>
              </w:rPr>
              <w:t>0,</w:t>
            </w:r>
            <w:r w:rsidRPr="0039262A">
              <w:rPr>
                <w:sz w:val="20"/>
                <w:szCs w:val="20"/>
                <w:lang w:val="en-US"/>
              </w:rPr>
              <w:t>4</w:t>
            </w:r>
          </w:p>
        </w:tc>
        <w:tc>
          <w:tcPr>
            <w:tcW w:w="1535" w:type="dxa"/>
            <w:vAlign w:val="center"/>
          </w:tcPr>
          <w:p w:rsidR="00AD6438" w:rsidRPr="0039262A" w:rsidRDefault="00AD6438" w:rsidP="006738F6">
            <w:pPr>
              <w:widowControl w:val="0"/>
              <w:autoSpaceDE w:val="0"/>
              <w:autoSpaceDN w:val="0"/>
              <w:adjustRightInd w:val="0"/>
              <w:ind w:hanging="19"/>
              <w:jc w:val="center"/>
              <w:rPr>
                <w:sz w:val="20"/>
                <w:szCs w:val="20"/>
                <w:lang w:val="en-US"/>
              </w:rPr>
            </w:pPr>
            <w:r w:rsidRPr="0039262A">
              <w:rPr>
                <w:sz w:val="20"/>
                <w:szCs w:val="20"/>
                <w:lang w:val="en-US"/>
              </w:rPr>
              <w:t>b 1</w:t>
            </w:r>
          </w:p>
        </w:tc>
      </w:tr>
      <w:tr w:rsidR="00AD6438" w:rsidRPr="001B1A45" w:rsidTr="006738F6">
        <w:trPr>
          <w:trHeight w:val="1929"/>
        </w:trPr>
        <w:tc>
          <w:tcPr>
            <w:tcW w:w="425" w:type="dxa"/>
            <w:gridSpan w:val="2"/>
            <w:vMerge/>
          </w:tcPr>
          <w:p w:rsidR="00AD6438" w:rsidRPr="0039262A" w:rsidRDefault="00AD6438" w:rsidP="006738F6">
            <w:pPr>
              <w:keepNext/>
              <w:tabs>
                <w:tab w:val="num" w:pos="240"/>
              </w:tabs>
              <w:jc w:val="center"/>
              <w:rPr>
                <w:sz w:val="20"/>
                <w:szCs w:val="20"/>
              </w:rPr>
            </w:pPr>
          </w:p>
        </w:tc>
        <w:tc>
          <w:tcPr>
            <w:tcW w:w="2566" w:type="dxa"/>
            <w:vMerge/>
          </w:tcPr>
          <w:p w:rsidR="00AD6438" w:rsidRPr="0039262A" w:rsidRDefault="00AD6438" w:rsidP="006738F6">
            <w:pPr>
              <w:widowControl w:val="0"/>
              <w:autoSpaceDE w:val="0"/>
              <w:autoSpaceDN w:val="0"/>
              <w:adjustRightInd w:val="0"/>
              <w:ind w:hanging="19"/>
              <w:jc w:val="center"/>
              <w:rPr>
                <w:sz w:val="20"/>
                <w:szCs w:val="20"/>
              </w:rPr>
            </w:pPr>
          </w:p>
        </w:tc>
        <w:tc>
          <w:tcPr>
            <w:tcW w:w="3301" w:type="dxa"/>
            <w:vAlign w:val="center"/>
          </w:tcPr>
          <w:p w:rsidR="00AD6438" w:rsidRPr="0039262A" w:rsidRDefault="00AD6438" w:rsidP="006738F6">
            <w:pPr>
              <w:keepNext/>
              <w:tabs>
                <w:tab w:val="left" w:pos="0"/>
              </w:tabs>
              <w:rPr>
                <w:sz w:val="20"/>
                <w:szCs w:val="20"/>
              </w:rPr>
            </w:pPr>
            <w:r w:rsidRPr="0039262A">
              <w:rPr>
                <w:color w:val="000000"/>
                <w:sz w:val="20"/>
                <w:szCs w:val="20"/>
              </w:rPr>
              <w:t>2.2 «Опыт участника по успешной поставке товаров, выполнению работ, оказанию услуг сопоставимого характера и объема» -  Суммарный объем выполненных работ, исчисляемый в рублях по контрактам.</w:t>
            </w:r>
          </w:p>
        </w:tc>
        <w:tc>
          <w:tcPr>
            <w:tcW w:w="1375" w:type="dxa"/>
            <w:vAlign w:val="center"/>
          </w:tcPr>
          <w:p w:rsidR="00AD6438" w:rsidRPr="0039262A" w:rsidRDefault="00AD6438" w:rsidP="006738F6">
            <w:pPr>
              <w:widowControl w:val="0"/>
              <w:autoSpaceDE w:val="0"/>
              <w:autoSpaceDN w:val="0"/>
              <w:adjustRightInd w:val="0"/>
              <w:ind w:hanging="19"/>
              <w:jc w:val="center"/>
              <w:rPr>
                <w:sz w:val="20"/>
                <w:szCs w:val="20"/>
              </w:rPr>
            </w:pPr>
          </w:p>
        </w:tc>
        <w:tc>
          <w:tcPr>
            <w:tcW w:w="962" w:type="dxa"/>
            <w:vAlign w:val="center"/>
          </w:tcPr>
          <w:p w:rsidR="00AD6438" w:rsidRPr="0039262A" w:rsidRDefault="00AD6438" w:rsidP="006738F6">
            <w:pPr>
              <w:widowControl w:val="0"/>
              <w:autoSpaceDE w:val="0"/>
              <w:autoSpaceDN w:val="0"/>
              <w:adjustRightInd w:val="0"/>
              <w:ind w:hanging="19"/>
              <w:jc w:val="center"/>
              <w:rPr>
                <w:sz w:val="20"/>
                <w:szCs w:val="20"/>
                <w:lang w:val="en-US"/>
              </w:rPr>
            </w:pPr>
            <w:r w:rsidRPr="0039262A">
              <w:rPr>
                <w:sz w:val="20"/>
                <w:szCs w:val="20"/>
              </w:rPr>
              <w:t>0,6</w:t>
            </w:r>
          </w:p>
        </w:tc>
        <w:tc>
          <w:tcPr>
            <w:tcW w:w="1535" w:type="dxa"/>
            <w:vAlign w:val="center"/>
          </w:tcPr>
          <w:p w:rsidR="00AD6438" w:rsidRPr="0039262A" w:rsidRDefault="00AD6438" w:rsidP="006738F6">
            <w:pPr>
              <w:widowControl w:val="0"/>
              <w:autoSpaceDE w:val="0"/>
              <w:autoSpaceDN w:val="0"/>
              <w:adjustRightInd w:val="0"/>
              <w:ind w:hanging="19"/>
              <w:jc w:val="center"/>
              <w:rPr>
                <w:sz w:val="20"/>
                <w:szCs w:val="20"/>
                <w:lang w:val="en-US"/>
              </w:rPr>
            </w:pPr>
            <w:r w:rsidRPr="0039262A">
              <w:rPr>
                <w:sz w:val="20"/>
                <w:szCs w:val="20"/>
                <w:lang w:val="en-US"/>
              </w:rPr>
              <w:t>b 2</w:t>
            </w:r>
          </w:p>
        </w:tc>
      </w:tr>
      <w:tr w:rsidR="00AD6438" w:rsidRPr="00EF4FD6" w:rsidTr="006738F6">
        <w:trPr>
          <w:trHeight w:val="164"/>
        </w:trPr>
        <w:tc>
          <w:tcPr>
            <w:tcW w:w="425" w:type="dxa"/>
            <w:gridSpan w:val="2"/>
            <w:vMerge/>
          </w:tcPr>
          <w:p w:rsidR="00AD6438" w:rsidRPr="0039262A" w:rsidRDefault="00AD6438" w:rsidP="006738F6">
            <w:pPr>
              <w:keepNext/>
              <w:tabs>
                <w:tab w:val="num" w:pos="240"/>
              </w:tabs>
              <w:jc w:val="center"/>
              <w:rPr>
                <w:sz w:val="20"/>
                <w:szCs w:val="20"/>
              </w:rPr>
            </w:pPr>
          </w:p>
        </w:tc>
        <w:tc>
          <w:tcPr>
            <w:tcW w:w="9739" w:type="dxa"/>
            <w:gridSpan w:val="5"/>
          </w:tcPr>
          <w:p w:rsidR="00AD6438" w:rsidRPr="0039262A" w:rsidRDefault="00AD6438" w:rsidP="006738F6">
            <w:pPr>
              <w:widowControl w:val="0"/>
              <w:autoSpaceDE w:val="0"/>
              <w:autoSpaceDN w:val="0"/>
              <w:adjustRightInd w:val="0"/>
              <w:ind w:hanging="19"/>
              <w:jc w:val="center"/>
              <w:rPr>
                <w:b/>
                <w:sz w:val="20"/>
                <w:szCs w:val="20"/>
              </w:rPr>
            </w:pPr>
          </w:p>
        </w:tc>
      </w:tr>
      <w:tr w:rsidR="00AD6438" w:rsidRPr="001B796A" w:rsidTr="006738F6">
        <w:trPr>
          <w:trHeight w:val="491"/>
        </w:trPr>
        <w:tc>
          <w:tcPr>
            <w:tcW w:w="6292" w:type="dxa"/>
            <w:gridSpan w:val="4"/>
          </w:tcPr>
          <w:p w:rsidR="00AD6438" w:rsidRPr="0039262A" w:rsidRDefault="00AD6438" w:rsidP="006738F6">
            <w:pPr>
              <w:keepNext/>
              <w:tabs>
                <w:tab w:val="num" w:pos="240"/>
              </w:tabs>
              <w:jc w:val="center"/>
              <w:rPr>
                <w:sz w:val="20"/>
                <w:szCs w:val="20"/>
              </w:rPr>
            </w:pPr>
            <w:r w:rsidRPr="0039262A">
              <w:rPr>
                <w:b/>
                <w:sz w:val="20"/>
                <w:szCs w:val="20"/>
              </w:rPr>
              <w:t>Совокупная значимость всех критериев (в %)</w:t>
            </w:r>
          </w:p>
        </w:tc>
        <w:tc>
          <w:tcPr>
            <w:tcW w:w="1375" w:type="dxa"/>
            <w:vAlign w:val="center"/>
          </w:tcPr>
          <w:p w:rsidR="00AD6438" w:rsidRPr="0039262A" w:rsidRDefault="00AD6438" w:rsidP="006738F6">
            <w:pPr>
              <w:widowControl w:val="0"/>
              <w:autoSpaceDE w:val="0"/>
              <w:autoSpaceDN w:val="0"/>
              <w:adjustRightInd w:val="0"/>
              <w:ind w:firstLine="33"/>
              <w:jc w:val="center"/>
              <w:rPr>
                <w:b/>
                <w:sz w:val="20"/>
                <w:szCs w:val="20"/>
              </w:rPr>
            </w:pPr>
            <w:r w:rsidRPr="0039262A">
              <w:rPr>
                <w:b/>
                <w:sz w:val="20"/>
                <w:szCs w:val="20"/>
              </w:rPr>
              <w:t>100</w:t>
            </w:r>
          </w:p>
        </w:tc>
        <w:tc>
          <w:tcPr>
            <w:tcW w:w="962" w:type="dxa"/>
            <w:vAlign w:val="center"/>
          </w:tcPr>
          <w:p w:rsidR="00AD6438" w:rsidRPr="0039262A" w:rsidRDefault="00AD6438" w:rsidP="006738F6">
            <w:pPr>
              <w:widowControl w:val="0"/>
              <w:autoSpaceDE w:val="0"/>
              <w:autoSpaceDN w:val="0"/>
              <w:adjustRightInd w:val="0"/>
              <w:ind w:firstLine="33"/>
              <w:jc w:val="center"/>
              <w:rPr>
                <w:b/>
                <w:sz w:val="20"/>
                <w:szCs w:val="20"/>
              </w:rPr>
            </w:pPr>
          </w:p>
        </w:tc>
        <w:tc>
          <w:tcPr>
            <w:tcW w:w="1535" w:type="dxa"/>
          </w:tcPr>
          <w:p w:rsidR="00AD6438" w:rsidRPr="0039262A" w:rsidRDefault="00AD6438" w:rsidP="006738F6">
            <w:pPr>
              <w:keepNext/>
              <w:tabs>
                <w:tab w:val="num" w:pos="240"/>
              </w:tabs>
              <w:jc w:val="center"/>
              <w:rPr>
                <w:b/>
                <w:sz w:val="20"/>
                <w:szCs w:val="20"/>
              </w:rPr>
            </w:pPr>
          </w:p>
        </w:tc>
      </w:tr>
    </w:tbl>
    <w:p w:rsidR="00AD6438" w:rsidRDefault="00AD6438" w:rsidP="00AD6438">
      <w:pPr>
        <w:suppressLineNumbers/>
        <w:outlineLvl w:val="1"/>
        <w:rPr>
          <w:b/>
          <w:szCs w:val="22"/>
        </w:rPr>
      </w:pPr>
      <w:r>
        <w:t xml:space="preserve">        </w:t>
      </w:r>
      <w:r w:rsidRPr="00806659">
        <w:rPr>
          <w:b/>
        </w:rPr>
        <w:t>Порядок оценки заявок, содержание и значимость критериев и показателей критериев оценки заявок:</w:t>
      </w:r>
    </w:p>
    <w:p w:rsidR="00AD6438" w:rsidRPr="00320C6B" w:rsidRDefault="00AD6438" w:rsidP="00AD6438">
      <w:pPr>
        <w:keepNext/>
        <w:shd w:val="clear" w:color="auto" w:fill="FFFFFF"/>
        <w:ind w:right="22"/>
        <w:rPr>
          <w:rFonts w:ascii="Times New Roman Полужирный" w:eastAsia="Calibri" w:hAnsi="Times New Roman Полужирный"/>
          <w:b/>
          <w:caps/>
          <w:sz w:val="22"/>
          <w:szCs w:val="22"/>
        </w:rPr>
      </w:pPr>
      <w:r w:rsidRPr="00320C6B">
        <w:rPr>
          <w:rFonts w:ascii="Times New Roman Полужирный" w:eastAsia="Calibri" w:hAnsi="Times New Roman Полужирный"/>
          <w:b/>
          <w:caps/>
          <w:sz w:val="22"/>
          <w:szCs w:val="22"/>
        </w:rPr>
        <w:lastRenderedPageBreak/>
        <w:t>Стоимостной критерий оценки:</w:t>
      </w:r>
    </w:p>
    <w:p w:rsidR="00AD6438" w:rsidRPr="00320C6B" w:rsidRDefault="00AD6438" w:rsidP="00AD6438">
      <w:pPr>
        <w:keepNext/>
        <w:widowControl w:val="0"/>
        <w:autoSpaceDE w:val="0"/>
        <w:autoSpaceDN w:val="0"/>
        <w:adjustRightInd w:val="0"/>
        <w:rPr>
          <w:rFonts w:ascii="Times New Roman Полужирный" w:hAnsi="Times New Roman Полужирный"/>
          <w:b/>
          <w:caps/>
          <w:sz w:val="22"/>
          <w:szCs w:val="22"/>
        </w:rPr>
      </w:pPr>
      <w:r w:rsidRPr="00320C6B">
        <w:rPr>
          <w:rFonts w:ascii="Times New Roman Полужирный" w:hAnsi="Times New Roman Полужирный"/>
          <w:b/>
          <w:caps/>
          <w:sz w:val="22"/>
          <w:szCs w:val="22"/>
        </w:rPr>
        <w:t>1. «Цена контракта»</w:t>
      </w:r>
    </w:p>
    <w:p w:rsidR="00AD6438" w:rsidRPr="00231711" w:rsidRDefault="00AD6438" w:rsidP="00AD6438">
      <w:pPr>
        <w:keepNext/>
        <w:widowControl w:val="0"/>
        <w:autoSpaceDE w:val="0"/>
        <w:autoSpaceDN w:val="0"/>
        <w:adjustRightInd w:val="0"/>
        <w:rPr>
          <w:b/>
          <w:sz w:val="22"/>
          <w:szCs w:val="22"/>
        </w:rPr>
      </w:pPr>
      <w:r w:rsidRPr="00231711">
        <w:rPr>
          <w:b/>
          <w:sz w:val="22"/>
          <w:szCs w:val="22"/>
        </w:rPr>
        <w:t>Величина значимости критерия «Цена контракта» (%) - 60</w:t>
      </w:r>
    </w:p>
    <w:p w:rsidR="00AD6438" w:rsidRPr="00231711" w:rsidRDefault="00AD6438" w:rsidP="00AD6438">
      <w:pPr>
        <w:keepNext/>
        <w:widowControl w:val="0"/>
        <w:autoSpaceDE w:val="0"/>
        <w:autoSpaceDN w:val="0"/>
        <w:adjustRightInd w:val="0"/>
        <w:rPr>
          <w:sz w:val="22"/>
          <w:szCs w:val="22"/>
        </w:rPr>
      </w:pPr>
      <w:r w:rsidRPr="00231711">
        <w:rPr>
          <w:sz w:val="22"/>
          <w:szCs w:val="22"/>
        </w:rPr>
        <w:t>Коэффициент значимости критерия - 0,6</w:t>
      </w:r>
    </w:p>
    <w:p w:rsidR="00AD6438" w:rsidRPr="00231711" w:rsidRDefault="00AD6438" w:rsidP="00AD6438">
      <w:pPr>
        <w:keepNext/>
        <w:widowControl w:val="0"/>
        <w:autoSpaceDE w:val="0"/>
        <w:autoSpaceDN w:val="0"/>
        <w:adjustRightInd w:val="0"/>
        <w:rPr>
          <w:sz w:val="22"/>
          <w:szCs w:val="22"/>
        </w:rPr>
      </w:pPr>
      <w:r w:rsidRPr="00231711">
        <w:rPr>
          <w:sz w:val="22"/>
          <w:szCs w:val="22"/>
        </w:rPr>
        <w:t>Оценка критерия (баллы) - 100</w:t>
      </w:r>
    </w:p>
    <w:p w:rsidR="00AD6438" w:rsidRPr="00231711" w:rsidRDefault="00AD6438" w:rsidP="00AD6438">
      <w:pPr>
        <w:keepNext/>
        <w:widowControl w:val="0"/>
        <w:autoSpaceDE w:val="0"/>
        <w:autoSpaceDN w:val="0"/>
        <w:adjustRightInd w:val="0"/>
        <w:rPr>
          <w:sz w:val="22"/>
          <w:szCs w:val="22"/>
        </w:rPr>
      </w:pPr>
    </w:p>
    <w:p w:rsidR="00AD6438" w:rsidRPr="00231711" w:rsidRDefault="00AD6438" w:rsidP="00AD6438">
      <w:pPr>
        <w:keepNext/>
        <w:tabs>
          <w:tab w:val="left" w:pos="2055"/>
        </w:tabs>
        <w:rPr>
          <w:rFonts w:eastAsia="Calibri"/>
          <w:sz w:val="22"/>
          <w:szCs w:val="22"/>
        </w:rPr>
      </w:pPr>
      <w:r w:rsidRPr="00231711">
        <w:rPr>
          <w:rFonts w:eastAsia="Calibri"/>
          <w:sz w:val="22"/>
          <w:szCs w:val="22"/>
        </w:rPr>
        <w:t xml:space="preserve"> Количество баллов, присуждаемых по критерию оценки «цена контракта» (</w:t>
      </w:r>
      <w:proofErr w:type="spellStart"/>
      <w:r w:rsidRPr="00231711">
        <w:rPr>
          <w:sz w:val="22"/>
          <w:szCs w:val="22"/>
        </w:rPr>
        <w:t>ЦБi</w:t>
      </w:r>
      <w:proofErr w:type="spellEnd"/>
      <w:r w:rsidRPr="00231711">
        <w:rPr>
          <w:sz w:val="22"/>
          <w:szCs w:val="22"/>
        </w:rPr>
        <w:t>)</w:t>
      </w:r>
      <w:r w:rsidRPr="00231711">
        <w:rPr>
          <w:rFonts w:eastAsia="Calibri"/>
          <w:sz w:val="22"/>
          <w:szCs w:val="22"/>
        </w:rPr>
        <w:t>, определяется по формуле:</w:t>
      </w:r>
    </w:p>
    <w:p w:rsidR="00AD6438" w:rsidRPr="00231711" w:rsidRDefault="00AD6438" w:rsidP="00AD6438">
      <w:pPr>
        <w:keepNext/>
        <w:widowControl w:val="0"/>
        <w:autoSpaceDE w:val="0"/>
        <w:autoSpaceDN w:val="0"/>
        <w:adjustRightInd w:val="0"/>
        <w:rPr>
          <w:sz w:val="22"/>
          <w:szCs w:val="22"/>
        </w:rPr>
      </w:pPr>
      <w:r w:rsidRPr="00231711">
        <w:rPr>
          <w:sz w:val="22"/>
          <w:szCs w:val="22"/>
        </w:rPr>
        <w:t xml:space="preserve">а) в случае если </w:t>
      </w:r>
      <w:proofErr w:type="spellStart"/>
      <w:r w:rsidRPr="00231711">
        <w:rPr>
          <w:sz w:val="22"/>
          <w:szCs w:val="22"/>
        </w:rPr>
        <w:t>Ц</w:t>
      </w:r>
      <w:proofErr w:type="gramStart"/>
      <w:r w:rsidRPr="00231711">
        <w:rPr>
          <w:sz w:val="22"/>
          <w:szCs w:val="22"/>
        </w:rPr>
        <w:t>min</w:t>
      </w:r>
      <w:proofErr w:type="spellEnd"/>
      <w:r w:rsidRPr="00231711">
        <w:rPr>
          <w:sz w:val="22"/>
          <w:szCs w:val="22"/>
        </w:rPr>
        <w:t xml:space="preserve"> &gt;</w:t>
      </w:r>
      <w:proofErr w:type="gramEnd"/>
      <w:r w:rsidRPr="00231711">
        <w:rPr>
          <w:sz w:val="22"/>
          <w:szCs w:val="22"/>
        </w:rPr>
        <w:t xml:space="preserve"> 0,</w:t>
      </w:r>
    </w:p>
    <w:p w:rsidR="00AD6438" w:rsidRPr="00231711" w:rsidRDefault="00AD6438" w:rsidP="00AD6438">
      <w:pPr>
        <w:keepNext/>
        <w:widowControl w:val="0"/>
        <w:autoSpaceDE w:val="0"/>
        <w:autoSpaceDN w:val="0"/>
        <w:adjustRightInd w:val="0"/>
        <w:rPr>
          <w:sz w:val="22"/>
          <w:szCs w:val="22"/>
        </w:rPr>
      </w:pPr>
    </w:p>
    <w:p w:rsidR="00AD6438" w:rsidRPr="00231711" w:rsidRDefault="00AD6438" w:rsidP="00AD6438">
      <w:pPr>
        <w:keepNext/>
        <w:widowControl w:val="0"/>
        <w:autoSpaceDE w:val="0"/>
        <w:autoSpaceDN w:val="0"/>
        <w:adjustRightInd w:val="0"/>
        <w:jc w:val="center"/>
        <w:rPr>
          <w:sz w:val="22"/>
          <w:szCs w:val="22"/>
        </w:rPr>
      </w:pPr>
      <w:proofErr w:type="spellStart"/>
      <w:r w:rsidRPr="00231711">
        <w:rPr>
          <w:sz w:val="22"/>
          <w:szCs w:val="22"/>
        </w:rPr>
        <w:t>ЦБi</w:t>
      </w:r>
      <w:proofErr w:type="spellEnd"/>
      <w:r w:rsidRPr="00231711">
        <w:rPr>
          <w:sz w:val="22"/>
          <w:szCs w:val="22"/>
        </w:rPr>
        <w:t xml:space="preserve"> = </w:t>
      </w:r>
      <w:proofErr w:type="spellStart"/>
      <w:r w:rsidRPr="00231711">
        <w:rPr>
          <w:sz w:val="22"/>
          <w:szCs w:val="22"/>
        </w:rPr>
        <w:t>Цmin</w:t>
      </w:r>
      <w:proofErr w:type="spellEnd"/>
      <w:r w:rsidRPr="00231711">
        <w:rPr>
          <w:sz w:val="22"/>
          <w:szCs w:val="22"/>
        </w:rPr>
        <w:t xml:space="preserve"> / </w:t>
      </w:r>
      <w:proofErr w:type="spellStart"/>
      <w:r w:rsidRPr="00231711">
        <w:rPr>
          <w:sz w:val="22"/>
          <w:szCs w:val="22"/>
        </w:rPr>
        <w:t>Цi</w:t>
      </w:r>
      <w:proofErr w:type="spellEnd"/>
      <w:r w:rsidRPr="00231711">
        <w:rPr>
          <w:sz w:val="22"/>
          <w:szCs w:val="22"/>
        </w:rPr>
        <w:t xml:space="preserve"> х 100,</w:t>
      </w:r>
    </w:p>
    <w:p w:rsidR="00AD6438" w:rsidRPr="00231711" w:rsidRDefault="00AD6438" w:rsidP="00AD6438">
      <w:pPr>
        <w:keepNext/>
        <w:widowControl w:val="0"/>
        <w:autoSpaceDE w:val="0"/>
        <w:autoSpaceDN w:val="0"/>
        <w:adjustRightInd w:val="0"/>
        <w:rPr>
          <w:sz w:val="22"/>
          <w:szCs w:val="22"/>
        </w:rPr>
      </w:pPr>
      <w:r w:rsidRPr="00231711">
        <w:rPr>
          <w:sz w:val="22"/>
          <w:szCs w:val="22"/>
        </w:rPr>
        <w:t>где:</w:t>
      </w:r>
    </w:p>
    <w:p w:rsidR="00AD6438" w:rsidRPr="00231711" w:rsidRDefault="00AD6438" w:rsidP="00AD6438">
      <w:pPr>
        <w:keepNext/>
        <w:widowControl w:val="0"/>
        <w:autoSpaceDE w:val="0"/>
        <w:autoSpaceDN w:val="0"/>
        <w:adjustRightInd w:val="0"/>
        <w:rPr>
          <w:sz w:val="22"/>
          <w:szCs w:val="22"/>
        </w:rPr>
      </w:pPr>
      <w:proofErr w:type="spellStart"/>
      <w:r w:rsidRPr="00231711">
        <w:rPr>
          <w:sz w:val="22"/>
          <w:szCs w:val="22"/>
        </w:rPr>
        <w:t>ЦБi</w:t>
      </w:r>
      <w:proofErr w:type="spellEnd"/>
      <w:r w:rsidRPr="00231711">
        <w:rPr>
          <w:sz w:val="22"/>
          <w:szCs w:val="22"/>
        </w:rPr>
        <w:t xml:space="preserve"> –количество баллов по критерию оценки «цена контракта»</w:t>
      </w:r>
    </w:p>
    <w:p w:rsidR="00AD6438" w:rsidRPr="00231711" w:rsidRDefault="00AD6438" w:rsidP="00AD6438">
      <w:pPr>
        <w:keepNext/>
        <w:widowControl w:val="0"/>
        <w:autoSpaceDE w:val="0"/>
        <w:autoSpaceDN w:val="0"/>
        <w:adjustRightInd w:val="0"/>
        <w:rPr>
          <w:sz w:val="22"/>
          <w:szCs w:val="22"/>
        </w:rPr>
      </w:pPr>
      <w:proofErr w:type="spellStart"/>
      <w:r w:rsidRPr="00231711">
        <w:rPr>
          <w:sz w:val="22"/>
          <w:szCs w:val="22"/>
        </w:rPr>
        <w:t>Цi</w:t>
      </w:r>
      <w:proofErr w:type="spellEnd"/>
      <w:r w:rsidRPr="00231711">
        <w:rPr>
          <w:sz w:val="22"/>
          <w:szCs w:val="22"/>
        </w:rPr>
        <w:t xml:space="preserve"> – предложение участника закупки, заявка (предложение) которого оценивается</w:t>
      </w:r>
    </w:p>
    <w:p w:rsidR="00AD6438" w:rsidRPr="00231711" w:rsidRDefault="00AD6438" w:rsidP="00AD6438">
      <w:pPr>
        <w:keepNext/>
        <w:widowControl w:val="0"/>
        <w:autoSpaceDE w:val="0"/>
        <w:autoSpaceDN w:val="0"/>
        <w:adjustRightInd w:val="0"/>
        <w:rPr>
          <w:sz w:val="22"/>
          <w:szCs w:val="22"/>
        </w:rPr>
      </w:pPr>
      <w:proofErr w:type="spellStart"/>
      <w:r w:rsidRPr="00231711">
        <w:rPr>
          <w:sz w:val="22"/>
          <w:szCs w:val="22"/>
        </w:rPr>
        <w:t>Цmin</w:t>
      </w:r>
      <w:proofErr w:type="spellEnd"/>
      <w:r w:rsidRPr="00231711">
        <w:rPr>
          <w:sz w:val="22"/>
          <w:szCs w:val="22"/>
        </w:rPr>
        <w:t xml:space="preserve"> - минимальное предложение из предложений по критерию оценки, сделанных участниками закупки</w:t>
      </w:r>
    </w:p>
    <w:p w:rsidR="00AD6438" w:rsidRPr="00231711" w:rsidRDefault="00AD6438" w:rsidP="00AD6438">
      <w:pPr>
        <w:keepNext/>
        <w:widowControl w:val="0"/>
        <w:autoSpaceDE w:val="0"/>
        <w:autoSpaceDN w:val="0"/>
        <w:adjustRightInd w:val="0"/>
        <w:rPr>
          <w:sz w:val="22"/>
          <w:szCs w:val="22"/>
        </w:rPr>
      </w:pPr>
    </w:p>
    <w:p w:rsidR="00AD6438" w:rsidRPr="00231711" w:rsidRDefault="00AD6438" w:rsidP="00AD6438">
      <w:pPr>
        <w:keepNext/>
        <w:widowControl w:val="0"/>
        <w:autoSpaceDE w:val="0"/>
        <w:autoSpaceDN w:val="0"/>
        <w:adjustRightInd w:val="0"/>
        <w:rPr>
          <w:sz w:val="22"/>
          <w:szCs w:val="22"/>
        </w:rPr>
      </w:pPr>
      <w:r w:rsidRPr="00231711">
        <w:rPr>
          <w:sz w:val="22"/>
          <w:szCs w:val="22"/>
        </w:rPr>
        <w:t xml:space="preserve">б) в случае если </w:t>
      </w:r>
      <w:proofErr w:type="spellStart"/>
      <w:r w:rsidRPr="00231711">
        <w:rPr>
          <w:sz w:val="22"/>
          <w:szCs w:val="22"/>
        </w:rPr>
        <w:t>Цmin</w:t>
      </w:r>
      <w:proofErr w:type="spellEnd"/>
      <w:r w:rsidRPr="00231711">
        <w:rPr>
          <w:sz w:val="22"/>
          <w:szCs w:val="22"/>
        </w:rPr>
        <w:t xml:space="preserve"> </w:t>
      </w:r>
      <w:proofErr w:type="gramStart"/>
      <w:r w:rsidRPr="00231711">
        <w:rPr>
          <w:sz w:val="22"/>
          <w:szCs w:val="22"/>
        </w:rPr>
        <w:t>&lt; 0</w:t>
      </w:r>
      <w:proofErr w:type="gramEnd"/>
      <w:r w:rsidRPr="00231711">
        <w:rPr>
          <w:sz w:val="22"/>
          <w:szCs w:val="22"/>
        </w:rPr>
        <w:t>,</w:t>
      </w:r>
    </w:p>
    <w:p w:rsidR="00AD6438" w:rsidRPr="00231711" w:rsidRDefault="00AD6438" w:rsidP="00AD6438">
      <w:pPr>
        <w:keepNext/>
        <w:widowControl w:val="0"/>
        <w:autoSpaceDE w:val="0"/>
        <w:autoSpaceDN w:val="0"/>
        <w:adjustRightInd w:val="0"/>
        <w:rPr>
          <w:sz w:val="22"/>
          <w:szCs w:val="22"/>
        </w:rPr>
      </w:pPr>
    </w:p>
    <w:p w:rsidR="00AD6438" w:rsidRPr="00231711" w:rsidRDefault="00AD6438" w:rsidP="00AD6438">
      <w:pPr>
        <w:keepNext/>
        <w:widowControl w:val="0"/>
        <w:autoSpaceDE w:val="0"/>
        <w:autoSpaceDN w:val="0"/>
        <w:adjustRightInd w:val="0"/>
        <w:jc w:val="center"/>
        <w:rPr>
          <w:sz w:val="22"/>
          <w:szCs w:val="22"/>
        </w:rPr>
      </w:pPr>
      <w:proofErr w:type="spellStart"/>
      <w:r w:rsidRPr="00231711">
        <w:rPr>
          <w:sz w:val="22"/>
          <w:szCs w:val="22"/>
        </w:rPr>
        <w:t>ЦБi</w:t>
      </w:r>
      <w:proofErr w:type="spellEnd"/>
      <w:r w:rsidRPr="00231711">
        <w:rPr>
          <w:sz w:val="22"/>
          <w:szCs w:val="22"/>
        </w:rPr>
        <w:t xml:space="preserve"> = (</w:t>
      </w:r>
      <w:proofErr w:type="spellStart"/>
      <w:r w:rsidRPr="00231711">
        <w:rPr>
          <w:sz w:val="22"/>
          <w:szCs w:val="22"/>
        </w:rPr>
        <w:t>Цmax</w:t>
      </w:r>
      <w:proofErr w:type="spellEnd"/>
      <w:r w:rsidRPr="00231711">
        <w:rPr>
          <w:sz w:val="22"/>
          <w:szCs w:val="22"/>
        </w:rPr>
        <w:t xml:space="preserve"> - </w:t>
      </w:r>
      <w:proofErr w:type="spellStart"/>
      <w:r w:rsidRPr="00231711">
        <w:rPr>
          <w:sz w:val="22"/>
          <w:szCs w:val="22"/>
        </w:rPr>
        <w:t>Ц</w:t>
      </w:r>
      <w:proofErr w:type="gramStart"/>
      <w:r w:rsidRPr="00231711">
        <w:rPr>
          <w:sz w:val="22"/>
          <w:szCs w:val="22"/>
        </w:rPr>
        <w:t>i</w:t>
      </w:r>
      <w:proofErr w:type="spellEnd"/>
      <w:r w:rsidRPr="00231711">
        <w:rPr>
          <w:sz w:val="22"/>
          <w:szCs w:val="22"/>
        </w:rPr>
        <w:t>)/</w:t>
      </w:r>
      <w:proofErr w:type="gramEnd"/>
      <w:r w:rsidRPr="00231711">
        <w:rPr>
          <w:sz w:val="22"/>
          <w:szCs w:val="22"/>
        </w:rPr>
        <w:t xml:space="preserve"> </w:t>
      </w:r>
      <w:proofErr w:type="spellStart"/>
      <w:r w:rsidRPr="00231711">
        <w:rPr>
          <w:sz w:val="22"/>
          <w:szCs w:val="22"/>
        </w:rPr>
        <w:t>Цmax</w:t>
      </w:r>
      <w:proofErr w:type="spellEnd"/>
      <w:r w:rsidRPr="00231711">
        <w:rPr>
          <w:sz w:val="22"/>
          <w:szCs w:val="22"/>
        </w:rPr>
        <w:t xml:space="preserve"> х 100,</w:t>
      </w:r>
    </w:p>
    <w:p w:rsidR="00AD6438" w:rsidRPr="00231711" w:rsidRDefault="00AD6438" w:rsidP="00AD6438">
      <w:pPr>
        <w:keepNext/>
        <w:widowControl w:val="0"/>
        <w:autoSpaceDE w:val="0"/>
        <w:autoSpaceDN w:val="0"/>
        <w:adjustRightInd w:val="0"/>
        <w:rPr>
          <w:sz w:val="22"/>
          <w:szCs w:val="22"/>
        </w:rPr>
      </w:pPr>
    </w:p>
    <w:p w:rsidR="00AD6438" w:rsidRPr="00231711" w:rsidRDefault="00AD6438" w:rsidP="00AD6438">
      <w:pPr>
        <w:keepNext/>
        <w:widowControl w:val="0"/>
        <w:autoSpaceDE w:val="0"/>
        <w:autoSpaceDN w:val="0"/>
        <w:adjustRightInd w:val="0"/>
        <w:rPr>
          <w:sz w:val="22"/>
          <w:szCs w:val="22"/>
        </w:rPr>
      </w:pPr>
      <w:r w:rsidRPr="00231711">
        <w:rPr>
          <w:sz w:val="22"/>
          <w:szCs w:val="22"/>
        </w:rPr>
        <w:t xml:space="preserve">где </w:t>
      </w:r>
      <w:proofErr w:type="spellStart"/>
      <w:r w:rsidRPr="00231711">
        <w:rPr>
          <w:sz w:val="22"/>
          <w:szCs w:val="22"/>
        </w:rPr>
        <w:t>ЦБi</w:t>
      </w:r>
      <w:proofErr w:type="spellEnd"/>
      <w:r w:rsidRPr="00231711">
        <w:rPr>
          <w:sz w:val="22"/>
          <w:szCs w:val="22"/>
        </w:rPr>
        <w:t xml:space="preserve"> –количество баллов по критерию оценки «цена контракта»</w:t>
      </w:r>
    </w:p>
    <w:p w:rsidR="00AD6438" w:rsidRPr="00231711" w:rsidRDefault="00AD6438" w:rsidP="00AD6438">
      <w:pPr>
        <w:keepNext/>
        <w:widowControl w:val="0"/>
        <w:autoSpaceDE w:val="0"/>
        <w:autoSpaceDN w:val="0"/>
        <w:adjustRightInd w:val="0"/>
        <w:rPr>
          <w:sz w:val="22"/>
          <w:szCs w:val="22"/>
        </w:rPr>
      </w:pPr>
      <w:proofErr w:type="spellStart"/>
      <w:r w:rsidRPr="00231711">
        <w:rPr>
          <w:sz w:val="22"/>
          <w:szCs w:val="22"/>
        </w:rPr>
        <w:t>Цmax</w:t>
      </w:r>
      <w:proofErr w:type="spellEnd"/>
      <w:r w:rsidRPr="00231711">
        <w:rPr>
          <w:sz w:val="22"/>
          <w:szCs w:val="22"/>
        </w:rPr>
        <w:t xml:space="preserve"> - максимальное предложение из предложений по критерию оценки, сделанных участниками закупки</w:t>
      </w:r>
    </w:p>
    <w:p w:rsidR="00AD6438" w:rsidRPr="00231711" w:rsidRDefault="00AD6438" w:rsidP="00AD6438">
      <w:pPr>
        <w:keepNext/>
        <w:widowControl w:val="0"/>
        <w:autoSpaceDE w:val="0"/>
        <w:autoSpaceDN w:val="0"/>
        <w:adjustRightInd w:val="0"/>
        <w:rPr>
          <w:sz w:val="22"/>
          <w:szCs w:val="22"/>
        </w:rPr>
      </w:pPr>
      <w:proofErr w:type="spellStart"/>
      <w:r w:rsidRPr="00231711">
        <w:rPr>
          <w:sz w:val="22"/>
          <w:szCs w:val="22"/>
        </w:rPr>
        <w:t>Цi</w:t>
      </w:r>
      <w:proofErr w:type="spellEnd"/>
      <w:r w:rsidRPr="00231711">
        <w:rPr>
          <w:sz w:val="22"/>
          <w:szCs w:val="22"/>
        </w:rPr>
        <w:t xml:space="preserve"> - предложение участника закупки, заявка (предложение) которого оценивается</w:t>
      </w:r>
    </w:p>
    <w:p w:rsidR="00AD6438" w:rsidRPr="00231711" w:rsidRDefault="00AD6438" w:rsidP="00AD6438">
      <w:pPr>
        <w:keepNext/>
        <w:widowControl w:val="0"/>
        <w:autoSpaceDE w:val="0"/>
        <w:autoSpaceDN w:val="0"/>
        <w:adjustRightInd w:val="0"/>
        <w:rPr>
          <w:sz w:val="22"/>
          <w:szCs w:val="22"/>
        </w:rPr>
      </w:pPr>
    </w:p>
    <w:p w:rsidR="00AD6438" w:rsidRPr="00231711" w:rsidRDefault="00AD6438" w:rsidP="00AD6438">
      <w:pPr>
        <w:keepNext/>
        <w:widowControl w:val="0"/>
        <w:autoSpaceDE w:val="0"/>
        <w:autoSpaceDN w:val="0"/>
        <w:adjustRightInd w:val="0"/>
        <w:rPr>
          <w:sz w:val="22"/>
          <w:szCs w:val="22"/>
        </w:rPr>
      </w:pPr>
      <w:r w:rsidRPr="00231711">
        <w:rPr>
          <w:sz w:val="22"/>
          <w:szCs w:val="22"/>
        </w:rPr>
        <w:t>Для расчета рейтинга, присуждаемого i-й заявке по критерию «Цена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AD6438" w:rsidRPr="00231711" w:rsidRDefault="00AD6438" w:rsidP="00AD6438">
      <w:pPr>
        <w:keepNext/>
        <w:widowControl w:val="0"/>
        <w:autoSpaceDE w:val="0"/>
        <w:autoSpaceDN w:val="0"/>
        <w:adjustRightInd w:val="0"/>
        <w:rPr>
          <w:sz w:val="22"/>
          <w:szCs w:val="22"/>
        </w:rPr>
      </w:pPr>
    </w:p>
    <w:p w:rsidR="00AD6438" w:rsidRPr="00231711" w:rsidRDefault="00AD6438" w:rsidP="00AD6438">
      <w:pPr>
        <w:keepNext/>
        <w:widowControl w:val="0"/>
        <w:autoSpaceDE w:val="0"/>
        <w:autoSpaceDN w:val="0"/>
        <w:adjustRightInd w:val="0"/>
        <w:jc w:val="center"/>
        <w:rPr>
          <w:sz w:val="22"/>
          <w:szCs w:val="22"/>
        </w:rPr>
      </w:pPr>
      <w:proofErr w:type="spellStart"/>
      <w:r w:rsidRPr="00231711">
        <w:rPr>
          <w:sz w:val="22"/>
          <w:szCs w:val="22"/>
        </w:rPr>
        <w:t>Ra</w:t>
      </w:r>
      <w:proofErr w:type="spellEnd"/>
      <w:r w:rsidRPr="00231711">
        <w:rPr>
          <w:sz w:val="22"/>
          <w:szCs w:val="22"/>
        </w:rPr>
        <w:t xml:space="preserve">= </w:t>
      </w:r>
      <w:proofErr w:type="spellStart"/>
      <w:r w:rsidRPr="00231711">
        <w:rPr>
          <w:sz w:val="22"/>
          <w:szCs w:val="22"/>
        </w:rPr>
        <w:t>ЦБ</w:t>
      </w:r>
      <w:r w:rsidRPr="00231711">
        <w:rPr>
          <w:sz w:val="22"/>
          <w:szCs w:val="22"/>
          <w:vertAlign w:val="subscript"/>
        </w:rPr>
        <w:t>i</w:t>
      </w:r>
      <w:proofErr w:type="spellEnd"/>
      <w:r w:rsidRPr="00231711">
        <w:rPr>
          <w:sz w:val="22"/>
          <w:szCs w:val="22"/>
        </w:rPr>
        <w:t xml:space="preserve"> х 0,6</w:t>
      </w:r>
    </w:p>
    <w:p w:rsidR="00AD6438" w:rsidRPr="00231711" w:rsidRDefault="00AD6438" w:rsidP="00AD6438">
      <w:pPr>
        <w:keepNext/>
        <w:widowControl w:val="0"/>
        <w:autoSpaceDE w:val="0"/>
        <w:autoSpaceDN w:val="0"/>
        <w:adjustRightInd w:val="0"/>
        <w:rPr>
          <w:sz w:val="22"/>
          <w:szCs w:val="22"/>
        </w:rPr>
      </w:pPr>
      <w:r w:rsidRPr="00231711">
        <w:rPr>
          <w:sz w:val="22"/>
          <w:szCs w:val="22"/>
        </w:rPr>
        <w:t>где:</w:t>
      </w:r>
    </w:p>
    <w:p w:rsidR="00AD6438" w:rsidRPr="00231711" w:rsidRDefault="00AD6438" w:rsidP="00AD6438">
      <w:pPr>
        <w:keepNext/>
        <w:widowControl w:val="0"/>
        <w:autoSpaceDE w:val="0"/>
        <w:autoSpaceDN w:val="0"/>
        <w:adjustRightInd w:val="0"/>
        <w:rPr>
          <w:sz w:val="22"/>
          <w:szCs w:val="22"/>
        </w:rPr>
      </w:pPr>
      <w:r w:rsidRPr="00231711">
        <w:rPr>
          <w:sz w:val="22"/>
          <w:szCs w:val="22"/>
        </w:rPr>
        <w:t>КЗ = 0,6 указанного критерия</w:t>
      </w:r>
    </w:p>
    <w:p w:rsidR="00AD6438" w:rsidRPr="00231711" w:rsidRDefault="00AD6438" w:rsidP="00AD6438">
      <w:pPr>
        <w:keepNext/>
        <w:widowControl w:val="0"/>
        <w:autoSpaceDE w:val="0"/>
        <w:autoSpaceDN w:val="0"/>
        <w:adjustRightInd w:val="0"/>
        <w:rPr>
          <w:sz w:val="20"/>
          <w:szCs w:val="20"/>
        </w:rPr>
      </w:pPr>
      <w:proofErr w:type="spellStart"/>
      <w:r w:rsidRPr="00231711">
        <w:rPr>
          <w:sz w:val="20"/>
          <w:szCs w:val="20"/>
        </w:rPr>
        <w:t>Ra</w:t>
      </w:r>
      <w:proofErr w:type="spellEnd"/>
      <w:r w:rsidRPr="00231711">
        <w:rPr>
          <w:sz w:val="20"/>
          <w:szCs w:val="20"/>
        </w:rPr>
        <w:t xml:space="preserve"> – рейтинг, </w:t>
      </w:r>
      <w:proofErr w:type="gramStart"/>
      <w:r w:rsidRPr="00231711">
        <w:rPr>
          <w:sz w:val="20"/>
          <w:szCs w:val="20"/>
        </w:rPr>
        <w:t>присуждаемый  i</w:t>
      </w:r>
      <w:proofErr w:type="gramEnd"/>
      <w:r w:rsidRPr="00231711">
        <w:rPr>
          <w:sz w:val="20"/>
          <w:szCs w:val="20"/>
        </w:rPr>
        <w:t xml:space="preserve">-й заявке по критерию «Цена контракта»   </w:t>
      </w:r>
    </w:p>
    <w:p w:rsidR="00AD6438" w:rsidRDefault="00AD6438" w:rsidP="00AD6438">
      <w:pPr>
        <w:keepNext/>
        <w:tabs>
          <w:tab w:val="left" w:pos="2055"/>
        </w:tabs>
        <w:jc w:val="center"/>
        <w:rPr>
          <w:rFonts w:asciiTheme="minorHAnsi" w:eastAsia="Calibri" w:hAnsiTheme="minorHAnsi"/>
          <w:b/>
          <w:caps/>
          <w:sz w:val="22"/>
          <w:szCs w:val="22"/>
        </w:rPr>
      </w:pPr>
    </w:p>
    <w:p w:rsidR="00AD6438" w:rsidRPr="00320C6B" w:rsidRDefault="00AD6438" w:rsidP="00AD6438">
      <w:pPr>
        <w:keepNext/>
        <w:tabs>
          <w:tab w:val="left" w:pos="2055"/>
        </w:tabs>
        <w:jc w:val="center"/>
        <w:rPr>
          <w:rFonts w:ascii="Times New Roman Полужирный" w:eastAsia="Calibri" w:hAnsi="Times New Roman Полужирный"/>
          <w:b/>
          <w:caps/>
          <w:sz w:val="22"/>
          <w:szCs w:val="22"/>
        </w:rPr>
      </w:pPr>
      <w:r w:rsidRPr="00320C6B">
        <w:rPr>
          <w:rFonts w:ascii="Times New Roman Полужирный" w:eastAsia="Calibri" w:hAnsi="Times New Roman Полужирный"/>
          <w:b/>
          <w:caps/>
          <w:sz w:val="22"/>
          <w:szCs w:val="22"/>
        </w:rPr>
        <w:t>2. Нестоимостной критерий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AD6438" w:rsidRPr="00231711" w:rsidRDefault="00AD6438" w:rsidP="00AD6438">
      <w:pPr>
        <w:keepNext/>
        <w:tabs>
          <w:tab w:val="left" w:pos="2055"/>
        </w:tabs>
        <w:rPr>
          <w:rFonts w:eastAsia="Calibri"/>
          <w:b/>
          <w:sz w:val="22"/>
          <w:szCs w:val="22"/>
        </w:rPr>
      </w:pPr>
    </w:p>
    <w:p w:rsidR="00AD6438" w:rsidRPr="00231711" w:rsidRDefault="00AD6438" w:rsidP="00AD6438">
      <w:pPr>
        <w:keepNext/>
        <w:tabs>
          <w:tab w:val="left" w:pos="2055"/>
        </w:tabs>
        <w:rPr>
          <w:rFonts w:eastAsia="Calibri"/>
          <w:sz w:val="22"/>
          <w:szCs w:val="22"/>
        </w:rPr>
      </w:pPr>
      <w:r w:rsidRPr="00231711">
        <w:rPr>
          <w:rFonts w:eastAsia="Calibri"/>
          <w:sz w:val="22"/>
          <w:szCs w:val="22"/>
        </w:rPr>
        <w:t>Величина значимости критерия (%) – 40</w:t>
      </w:r>
    </w:p>
    <w:p w:rsidR="00AD6438" w:rsidRPr="00231711" w:rsidRDefault="00AD6438" w:rsidP="00AD6438">
      <w:pPr>
        <w:keepNext/>
        <w:tabs>
          <w:tab w:val="left" w:pos="2055"/>
        </w:tabs>
        <w:rPr>
          <w:rFonts w:eastAsia="Calibri"/>
          <w:sz w:val="22"/>
          <w:szCs w:val="22"/>
        </w:rPr>
      </w:pPr>
      <w:r w:rsidRPr="00231711">
        <w:rPr>
          <w:rFonts w:eastAsia="Calibri"/>
          <w:sz w:val="22"/>
          <w:szCs w:val="22"/>
        </w:rPr>
        <w:t>Коэффициент значимости критерия оценки – 0,4</w:t>
      </w:r>
    </w:p>
    <w:p w:rsidR="00AD6438" w:rsidRPr="00231711" w:rsidRDefault="00AD6438" w:rsidP="00AD6438">
      <w:pPr>
        <w:keepNext/>
        <w:tabs>
          <w:tab w:val="left" w:pos="2055"/>
        </w:tabs>
        <w:rPr>
          <w:rFonts w:eastAsia="Calibri"/>
          <w:sz w:val="22"/>
          <w:szCs w:val="22"/>
        </w:rPr>
      </w:pPr>
    </w:p>
    <w:p w:rsidR="00AD6438" w:rsidRPr="00F35005" w:rsidRDefault="00AD6438" w:rsidP="00AD6438">
      <w:pPr>
        <w:keepNext/>
        <w:rPr>
          <w:rFonts w:ascii="Times New Roman Полужирный" w:eastAsia="Calibri" w:hAnsi="Times New Roman Полужирный"/>
          <w:b/>
          <w:caps/>
          <w:spacing w:val="-4"/>
          <w:sz w:val="22"/>
          <w:szCs w:val="22"/>
        </w:rPr>
      </w:pPr>
      <w:r w:rsidRPr="00F35005">
        <w:rPr>
          <w:rFonts w:ascii="Times New Roman Полужирный" w:eastAsia="Calibri" w:hAnsi="Times New Roman Полужирный"/>
          <w:b/>
          <w:caps/>
          <w:sz w:val="22"/>
          <w:szCs w:val="22"/>
        </w:rPr>
        <w:t>2.1. «Опыт участника конкурса по успешному выполнению работ по изготовлению протезов сопоставимого характера и объема»</w:t>
      </w:r>
    </w:p>
    <w:p w:rsidR="00AD6438" w:rsidRPr="00231711" w:rsidRDefault="00AD6438" w:rsidP="00AD6438">
      <w:pPr>
        <w:keepNext/>
        <w:rPr>
          <w:rFonts w:eastAsia="Calibri"/>
          <w:spacing w:val="-4"/>
          <w:sz w:val="22"/>
          <w:szCs w:val="22"/>
        </w:rPr>
      </w:pPr>
      <w:r w:rsidRPr="00231711">
        <w:rPr>
          <w:rFonts w:eastAsia="Calibri"/>
          <w:spacing w:val="-4"/>
          <w:sz w:val="22"/>
          <w:szCs w:val="22"/>
        </w:rPr>
        <w:t xml:space="preserve">Оценка показателя (баллы) - 100  </w:t>
      </w:r>
    </w:p>
    <w:p w:rsidR="00AD6438" w:rsidRPr="00231711" w:rsidRDefault="00AD6438" w:rsidP="00AD6438">
      <w:pPr>
        <w:keepNext/>
        <w:rPr>
          <w:rFonts w:eastAsia="Calibri"/>
          <w:spacing w:val="-4"/>
          <w:sz w:val="22"/>
          <w:szCs w:val="22"/>
        </w:rPr>
      </w:pPr>
      <w:r w:rsidRPr="00231711">
        <w:rPr>
          <w:rFonts w:eastAsia="Calibri"/>
          <w:spacing w:val="-4"/>
          <w:sz w:val="22"/>
          <w:szCs w:val="22"/>
        </w:rPr>
        <w:t>Коэффициент значимости показателя - 0,4</w:t>
      </w:r>
    </w:p>
    <w:p w:rsidR="00AD6438" w:rsidRPr="00231711" w:rsidRDefault="00AD6438" w:rsidP="00AD6438">
      <w:pPr>
        <w:keepNext/>
        <w:rPr>
          <w:rFonts w:eastAsia="Calibri"/>
          <w:spacing w:val="-4"/>
          <w:sz w:val="22"/>
          <w:szCs w:val="22"/>
        </w:rPr>
      </w:pPr>
    </w:p>
    <w:p w:rsidR="00AD6438" w:rsidRPr="00231711" w:rsidRDefault="00AD6438" w:rsidP="00AD6438">
      <w:pPr>
        <w:keepNext/>
        <w:rPr>
          <w:rFonts w:eastAsia="Calibri"/>
          <w:b/>
          <w:spacing w:val="-4"/>
          <w:sz w:val="22"/>
          <w:szCs w:val="22"/>
        </w:rPr>
      </w:pPr>
      <w:r w:rsidRPr="00231711">
        <w:rPr>
          <w:rFonts w:eastAsia="Calibri"/>
          <w:b/>
          <w:spacing w:val="-4"/>
          <w:sz w:val="22"/>
          <w:szCs w:val="22"/>
        </w:rPr>
        <w:t>По данному показателю оценивается:</w:t>
      </w:r>
    </w:p>
    <w:p w:rsidR="00AD6438" w:rsidRPr="00231711" w:rsidRDefault="00AD6438" w:rsidP="00AD6438">
      <w:pPr>
        <w:keepNext/>
        <w:rPr>
          <w:rFonts w:eastAsia="Calibri"/>
          <w:spacing w:val="-4"/>
          <w:sz w:val="22"/>
          <w:szCs w:val="22"/>
        </w:rPr>
      </w:pPr>
      <w:r w:rsidRPr="00231711">
        <w:rPr>
          <w:rFonts w:eastAsia="Calibri"/>
          <w:spacing w:val="-4"/>
          <w:sz w:val="22"/>
          <w:szCs w:val="22"/>
        </w:rPr>
        <w:lastRenderedPageBreak/>
        <w:t xml:space="preserve">Наличие у участника закупки опыта </w:t>
      </w:r>
      <w:r w:rsidRPr="00231711">
        <w:rPr>
          <w:rFonts w:eastAsia="Calibri"/>
          <w:sz w:val="22"/>
          <w:szCs w:val="22"/>
        </w:rPr>
        <w:t>по успешному выполнению работ сопоставимого характера и объема</w:t>
      </w:r>
      <w:r w:rsidRPr="00231711">
        <w:rPr>
          <w:rFonts w:eastAsia="Calibri"/>
          <w:spacing w:val="-4"/>
          <w:sz w:val="22"/>
          <w:szCs w:val="22"/>
        </w:rPr>
        <w:t xml:space="preserve">. Оценивается объем выполненных работ (а именно выполнение работ по изготовлению </w:t>
      </w:r>
      <w:r w:rsidRPr="00231711">
        <w:rPr>
          <w:sz w:val="22"/>
          <w:szCs w:val="22"/>
        </w:rPr>
        <w:t xml:space="preserve">протезов </w:t>
      </w:r>
      <w:r>
        <w:rPr>
          <w:sz w:val="22"/>
          <w:szCs w:val="22"/>
        </w:rPr>
        <w:t>нижних конечностей</w:t>
      </w:r>
      <w:r w:rsidRPr="00231711">
        <w:rPr>
          <w:rFonts w:eastAsia="Calibri"/>
          <w:spacing w:val="-4"/>
          <w:sz w:val="22"/>
          <w:szCs w:val="22"/>
        </w:rPr>
        <w:t>), исчисляемый в количестве предоставленн</w:t>
      </w:r>
      <w:r>
        <w:rPr>
          <w:rFonts w:eastAsia="Calibri"/>
          <w:spacing w:val="-4"/>
          <w:sz w:val="22"/>
          <w:szCs w:val="22"/>
        </w:rPr>
        <w:t>ых</w:t>
      </w:r>
      <w:r w:rsidRPr="00231711">
        <w:rPr>
          <w:rFonts w:eastAsia="Calibri"/>
          <w:spacing w:val="-4"/>
          <w:sz w:val="22"/>
          <w:szCs w:val="22"/>
        </w:rPr>
        <w:t xml:space="preserve"> </w:t>
      </w:r>
      <w:r w:rsidRPr="00231711">
        <w:rPr>
          <w:sz w:val="22"/>
          <w:szCs w:val="22"/>
        </w:rPr>
        <w:t xml:space="preserve">протезов </w:t>
      </w:r>
      <w:r>
        <w:rPr>
          <w:sz w:val="22"/>
          <w:szCs w:val="22"/>
        </w:rPr>
        <w:t>нижних конечностей</w:t>
      </w:r>
      <w:r w:rsidRPr="00231711">
        <w:rPr>
          <w:sz w:val="22"/>
          <w:szCs w:val="22"/>
        </w:rPr>
        <w:t xml:space="preserve"> </w:t>
      </w:r>
      <w:r w:rsidRPr="00231711">
        <w:rPr>
          <w:rFonts w:eastAsia="Calibri"/>
          <w:spacing w:val="-4"/>
          <w:sz w:val="22"/>
          <w:szCs w:val="22"/>
        </w:rPr>
        <w:t>получателям в рамках контрактов за последние 3 года, предшествующих дате окончания срока подачи заявок на участие в настоящем конкурсе, без нарушения сроков и иных условий контракта по вине участника.</w:t>
      </w:r>
    </w:p>
    <w:p w:rsidR="00AD6438" w:rsidRPr="00231711" w:rsidRDefault="00AD6438" w:rsidP="00AD6438">
      <w:pPr>
        <w:keepNext/>
        <w:rPr>
          <w:rFonts w:eastAsia="Calibri"/>
          <w:spacing w:val="-4"/>
          <w:sz w:val="22"/>
          <w:szCs w:val="22"/>
        </w:rPr>
      </w:pPr>
      <w:r w:rsidRPr="00231711">
        <w:rPr>
          <w:rFonts w:eastAsia="Calibri"/>
          <w:spacing w:val="-4"/>
          <w:sz w:val="22"/>
          <w:szCs w:val="22"/>
        </w:rPr>
        <w:t xml:space="preserve">При этом количество предоставленных протезов в каждом контракте должно быть не менее </w:t>
      </w:r>
      <w:r>
        <w:rPr>
          <w:rFonts w:eastAsia="Calibri"/>
          <w:spacing w:val="-4"/>
          <w:sz w:val="22"/>
          <w:szCs w:val="22"/>
          <w:u w:val="single"/>
        </w:rPr>
        <w:t xml:space="preserve">  </w:t>
      </w:r>
      <w:proofErr w:type="gramStart"/>
      <w:r>
        <w:rPr>
          <w:rFonts w:eastAsia="Calibri"/>
          <w:spacing w:val="-4"/>
          <w:sz w:val="22"/>
          <w:szCs w:val="22"/>
          <w:u w:val="single"/>
        </w:rPr>
        <w:t xml:space="preserve">5  </w:t>
      </w:r>
      <w:r w:rsidRPr="00231711">
        <w:rPr>
          <w:rFonts w:eastAsia="Calibri"/>
          <w:spacing w:val="-4"/>
          <w:sz w:val="22"/>
          <w:szCs w:val="22"/>
        </w:rPr>
        <w:t>.</w:t>
      </w:r>
      <w:proofErr w:type="gramEnd"/>
    </w:p>
    <w:p w:rsidR="00AD6438" w:rsidRPr="00231711" w:rsidRDefault="00AD6438" w:rsidP="00AD6438">
      <w:pPr>
        <w:rPr>
          <w:color w:val="000000"/>
          <w:sz w:val="22"/>
          <w:szCs w:val="22"/>
        </w:rPr>
      </w:pPr>
      <w:r w:rsidRPr="00231711">
        <w:rPr>
          <w:rFonts w:eastAsia="Calibri"/>
          <w:spacing w:val="-4"/>
          <w:sz w:val="22"/>
          <w:szCs w:val="22"/>
        </w:rPr>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 законом №44-ФЗ, опубликованных на официальном сайте </w:t>
      </w:r>
      <w:hyperlink r:id="rId8" w:history="1">
        <w:r w:rsidRPr="00231711">
          <w:rPr>
            <w:color w:val="000000"/>
            <w:sz w:val="22"/>
            <w:szCs w:val="22"/>
            <w:u w:val="single"/>
          </w:rPr>
          <w:t>www.zakupki.gov.ru</w:t>
        </w:r>
      </w:hyperlink>
      <w:r w:rsidRPr="00231711">
        <w:rPr>
          <w:color w:val="000000"/>
          <w:sz w:val="22"/>
          <w:szCs w:val="22"/>
        </w:rPr>
        <w:t>, содержащих сведения об объеме выполненных работ.</w:t>
      </w:r>
    </w:p>
    <w:p w:rsidR="00AD6438" w:rsidRPr="00231711" w:rsidRDefault="00AD6438" w:rsidP="00AD6438">
      <w:r w:rsidRPr="00231711">
        <w:rPr>
          <w:color w:val="000000"/>
          <w:sz w:val="22"/>
          <w:szCs w:val="22"/>
        </w:rPr>
        <w:t>Не предоставление в составе заявки на участие в конкурсе таких документов не является основанием для отказа в допуске в конкурс, однако при оценке по настоящему показателю учитывается только те сведения, заявленные участниками закупки, которые подтверждены документаль</w:t>
      </w:r>
      <w:r>
        <w:rPr>
          <w:color w:val="000000"/>
          <w:sz w:val="22"/>
          <w:szCs w:val="22"/>
        </w:rPr>
        <w:t xml:space="preserve">но в составе заявки на участие </w:t>
      </w:r>
      <w:r w:rsidRPr="00231711">
        <w:rPr>
          <w:color w:val="000000"/>
          <w:sz w:val="22"/>
          <w:szCs w:val="22"/>
        </w:rPr>
        <w:t>в конкурсе.</w:t>
      </w:r>
    </w:p>
    <w:p w:rsidR="00AD6438" w:rsidRPr="00231711" w:rsidRDefault="00AD6438" w:rsidP="00AD6438">
      <w:pPr>
        <w:rPr>
          <w:rFonts w:eastAsia="Calibri"/>
          <w:b/>
          <w:spacing w:val="-4"/>
          <w:sz w:val="22"/>
          <w:szCs w:val="22"/>
        </w:rPr>
      </w:pPr>
      <w:r w:rsidRPr="00231711">
        <w:rPr>
          <w:rFonts w:eastAsia="Calibri"/>
          <w:b/>
          <w:spacing w:val="-4"/>
          <w:sz w:val="22"/>
          <w:szCs w:val="22"/>
        </w:rPr>
        <w:t>Данный показатель рассчитывается следующим образом:</w:t>
      </w:r>
    </w:p>
    <w:p w:rsidR="00AD6438" w:rsidRPr="00231711" w:rsidRDefault="00AD6438" w:rsidP="00AD6438">
      <w:pPr>
        <w:rPr>
          <w:rFonts w:eastAsia="Calibri"/>
          <w:spacing w:val="-4"/>
          <w:sz w:val="22"/>
          <w:szCs w:val="22"/>
        </w:rPr>
      </w:pPr>
      <w:r w:rsidRPr="00231711">
        <w:rPr>
          <w:rFonts w:eastAsia="Calibri"/>
          <w:spacing w:val="-4"/>
          <w:sz w:val="22"/>
          <w:szCs w:val="22"/>
        </w:rPr>
        <w:t xml:space="preserve">Предельное необходимое максимальное значение показателя - </w:t>
      </w:r>
      <w:r>
        <w:rPr>
          <w:rFonts w:eastAsia="Calibri"/>
          <w:spacing w:val="-4"/>
          <w:sz w:val="22"/>
          <w:szCs w:val="22"/>
          <w:u w:val="single"/>
        </w:rPr>
        <w:t xml:space="preserve">  25 (</w:t>
      </w:r>
      <w:r>
        <w:rPr>
          <w:rFonts w:eastAsia="Calibri"/>
          <w:spacing w:val="-4"/>
          <w:sz w:val="22"/>
          <w:szCs w:val="22"/>
        </w:rPr>
        <w:t>двадцать пять</w:t>
      </w:r>
      <w:r w:rsidRPr="00231711">
        <w:rPr>
          <w:rFonts w:eastAsia="Calibri"/>
          <w:spacing w:val="-4"/>
          <w:sz w:val="22"/>
          <w:szCs w:val="22"/>
        </w:rPr>
        <w:t>)</w:t>
      </w:r>
    </w:p>
    <w:p w:rsidR="00AD6438" w:rsidRPr="00231711" w:rsidRDefault="00AD6438" w:rsidP="00AD6438">
      <w:pPr>
        <w:rPr>
          <w:rFonts w:eastAsia="Calibri"/>
          <w:spacing w:val="-4"/>
          <w:sz w:val="22"/>
          <w:szCs w:val="22"/>
        </w:rPr>
      </w:pPr>
      <w:r w:rsidRPr="00231711">
        <w:rPr>
          <w:rFonts w:eastAsia="Calibri"/>
          <w:spacing w:val="-4"/>
          <w:sz w:val="22"/>
          <w:szCs w:val="22"/>
        </w:rPr>
        <w:t>Количество баллов, присуждаемых по критерию оценки (показателю), определяется по формуле:</w:t>
      </w:r>
    </w:p>
    <w:p w:rsidR="00AD6438" w:rsidRPr="00231711" w:rsidRDefault="00AD6438" w:rsidP="00AD6438">
      <w:pPr>
        <w:rPr>
          <w:rFonts w:eastAsia="Calibri"/>
          <w:spacing w:val="-4"/>
          <w:sz w:val="22"/>
          <w:szCs w:val="22"/>
        </w:rPr>
      </w:pPr>
    </w:p>
    <w:p w:rsidR="00AD6438" w:rsidRPr="00231711" w:rsidRDefault="00AD6438" w:rsidP="00AD6438">
      <w:pPr>
        <w:rPr>
          <w:rFonts w:eastAsia="Calibri"/>
          <w:spacing w:val="-4"/>
          <w:sz w:val="22"/>
          <w:szCs w:val="22"/>
        </w:rPr>
      </w:pPr>
      <w:r w:rsidRPr="00231711">
        <w:rPr>
          <w:rFonts w:eastAsia="Calibri"/>
          <w:spacing w:val="-4"/>
          <w:sz w:val="22"/>
          <w:szCs w:val="22"/>
        </w:rPr>
        <w:t xml:space="preserve">а) в случае, если </w:t>
      </w:r>
      <w:proofErr w:type="spellStart"/>
      <w:r w:rsidRPr="00231711">
        <w:rPr>
          <w:sz w:val="22"/>
          <w:szCs w:val="22"/>
        </w:rPr>
        <w:t>Кmax</w:t>
      </w:r>
      <w:proofErr w:type="spellEnd"/>
      <w:r w:rsidRPr="00231711">
        <w:rPr>
          <w:sz w:val="22"/>
          <w:szCs w:val="22"/>
        </w:rPr>
        <w:t xml:space="preserve"> </w:t>
      </w:r>
      <w:proofErr w:type="gramStart"/>
      <w:r w:rsidRPr="00231711">
        <w:rPr>
          <w:sz w:val="22"/>
          <w:szCs w:val="22"/>
        </w:rPr>
        <w:t xml:space="preserve">&lt; </w:t>
      </w:r>
      <w:proofErr w:type="spellStart"/>
      <w:r w:rsidRPr="00231711">
        <w:rPr>
          <w:sz w:val="22"/>
          <w:szCs w:val="22"/>
        </w:rPr>
        <w:t>Кпред</w:t>
      </w:r>
      <w:proofErr w:type="spellEnd"/>
      <w:proofErr w:type="gramEnd"/>
      <w:r w:rsidRPr="00231711">
        <w:rPr>
          <w:sz w:val="22"/>
          <w:szCs w:val="22"/>
        </w:rPr>
        <w:t>, - по формуле:</w:t>
      </w:r>
    </w:p>
    <w:p w:rsidR="00AD6438" w:rsidRPr="00231711" w:rsidRDefault="00AD6438" w:rsidP="00AD6438">
      <w:pPr>
        <w:jc w:val="center"/>
        <w:rPr>
          <w:sz w:val="22"/>
          <w:szCs w:val="22"/>
        </w:rPr>
      </w:pPr>
      <w:r w:rsidRPr="00231711">
        <w:rPr>
          <w:sz w:val="22"/>
          <w:szCs w:val="22"/>
        </w:rPr>
        <w:t>b1 = КЗ х 100 х (</w:t>
      </w:r>
      <w:proofErr w:type="spellStart"/>
      <w:r w:rsidRPr="00231711">
        <w:rPr>
          <w:sz w:val="22"/>
          <w:szCs w:val="22"/>
        </w:rPr>
        <w:t>Кi</w:t>
      </w:r>
      <w:proofErr w:type="spellEnd"/>
      <w:r w:rsidRPr="00231711">
        <w:rPr>
          <w:sz w:val="22"/>
          <w:szCs w:val="22"/>
        </w:rPr>
        <w:t>/</w:t>
      </w:r>
      <w:proofErr w:type="spellStart"/>
      <w:r w:rsidRPr="00231711">
        <w:rPr>
          <w:sz w:val="22"/>
          <w:szCs w:val="22"/>
        </w:rPr>
        <w:t>Кmax</w:t>
      </w:r>
      <w:proofErr w:type="spellEnd"/>
      <w:r w:rsidRPr="00231711">
        <w:rPr>
          <w:sz w:val="22"/>
          <w:szCs w:val="22"/>
        </w:rPr>
        <w:t>)</w:t>
      </w:r>
    </w:p>
    <w:p w:rsidR="00AD6438" w:rsidRPr="00231711" w:rsidRDefault="00AD6438" w:rsidP="00AD6438">
      <w:pPr>
        <w:rPr>
          <w:sz w:val="22"/>
          <w:szCs w:val="22"/>
        </w:rPr>
      </w:pPr>
      <w:r w:rsidRPr="00231711">
        <w:rPr>
          <w:sz w:val="22"/>
          <w:szCs w:val="22"/>
        </w:rPr>
        <w:t xml:space="preserve">б) в случае, если </w:t>
      </w:r>
      <w:proofErr w:type="spellStart"/>
      <w:r w:rsidRPr="00231711">
        <w:rPr>
          <w:sz w:val="22"/>
          <w:szCs w:val="22"/>
        </w:rPr>
        <w:t>К</w:t>
      </w:r>
      <w:proofErr w:type="gramStart"/>
      <w:r w:rsidRPr="00231711">
        <w:rPr>
          <w:sz w:val="22"/>
          <w:szCs w:val="22"/>
        </w:rPr>
        <w:t>max</w:t>
      </w:r>
      <w:proofErr w:type="spellEnd"/>
      <w:r w:rsidRPr="00231711">
        <w:rPr>
          <w:sz w:val="22"/>
          <w:szCs w:val="22"/>
        </w:rPr>
        <w:t xml:space="preserve">  ≥</w:t>
      </w:r>
      <w:proofErr w:type="gramEnd"/>
      <w:r w:rsidRPr="00231711">
        <w:rPr>
          <w:sz w:val="22"/>
          <w:szCs w:val="22"/>
        </w:rPr>
        <w:t xml:space="preserve"> </w:t>
      </w:r>
      <w:proofErr w:type="spellStart"/>
      <w:r w:rsidRPr="00231711">
        <w:rPr>
          <w:sz w:val="22"/>
          <w:szCs w:val="22"/>
        </w:rPr>
        <w:t>Кпред</w:t>
      </w:r>
      <w:proofErr w:type="spellEnd"/>
      <w:r w:rsidRPr="00231711">
        <w:rPr>
          <w:sz w:val="22"/>
          <w:szCs w:val="22"/>
        </w:rPr>
        <w:t>, - по формуле:</w:t>
      </w:r>
    </w:p>
    <w:p w:rsidR="00AD6438" w:rsidRPr="00231711" w:rsidRDefault="00AD6438" w:rsidP="00AD6438">
      <w:pPr>
        <w:jc w:val="center"/>
        <w:rPr>
          <w:sz w:val="22"/>
          <w:szCs w:val="22"/>
        </w:rPr>
      </w:pPr>
      <w:r w:rsidRPr="00231711">
        <w:rPr>
          <w:sz w:val="22"/>
          <w:szCs w:val="22"/>
        </w:rPr>
        <w:t>b1 = КЗ х 100 х (</w:t>
      </w:r>
      <w:proofErr w:type="spellStart"/>
      <w:r w:rsidRPr="00231711">
        <w:rPr>
          <w:sz w:val="22"/>
          <w:szCs w:val="22"/>
        </w:rPr>
        <w:t>Кi</w:t>
      </w:r>
      <w:proofErr w:type="spellEnd"/>
      <w:r w:rsidRPr="00231711">
        <w:rPr>
          <w:sz w:val="22"/>
          <w:szCs w:val="22"/>
        </w:rPr>
        <w:t>/</w:t>
      </w:r>
      <w:proofErr w:type="spellStart"/>
      <w:r w:rsidRPr="00231711">
        <w:rPr>
          <w:sz w:val="22"/>
          <w:szCs w:val="22"/>
        </w:rPr>
        <w:t>Кпред</w:t>
      </w:r>
      <w:proofErr w:type="spellEnd"/>
      <w:r w:rsidRPr="00231711">
        <w:rPr>
          <w:sz w:val="22"/>
          <w:szCs w:val="22"/>
        </w:rPr>
        <w:t>)</w:t>
      </w:r>
    </w:p>
    <w:p w:rsidR="00AD6438" w:rsidRPr="00231711" w:rsidRDefault="00AD6438" w:rsidP="00AD6438">
      <w:pPr>
        <w:rPr>
          <w:rFonts w:eastAsia="Calibri"/>
          <w:sz w:val="22"/>
          <w:szCs w:val="22"/>
        </w:rPr>
      </w:pPr>
      <w:r w:rsidRPr="00231711">
        <w:rPr>
          <w:rFonts w:eastAsia="Calibri"/>
          <w:sz w:val="22"/>
          <w:szCs w:val="22"/>
        </w:rPr>
        <w:t>где: КЗ - коэффициент значимости показателя.</w:t>
      </w:r>
    </w:p>
    <w:p w:rsidR="00AD6438" w:rsidRPr="00231711" w:rsidRDefault="00AD6438" w:rsidP="00AD6438">
      <w:pPr>
        <w:rPr>
          <w:rFonts w:eastAsia="Calibri"/>
          <w:sz w:val="22"/>
          <w:szCs w:val="22"/>
        </w:rPr>
      </w:pPr>
      <w:proofErr w:type="spellStart"/>
      <w:r w:rsidRPr="00231711">
        <w:rPr>
          <w:rFonts w:eastAsia="Calibri"/>
          <w:sz w:val="22"/>
          <w:szCs w:val="22"/>
        </w:rPr>
        <w:t>Кi</w:t>
      </w:r>
      <w:proofErr w:type="spellEnd"/>
      <w:r w:rsidRPr="00231711">
        <w:rPr>
          <w:rFonts w:eastAsia="Calibri"/>
          <w:sz w:val="22"/>
          <w:szCs w:val="22"/>
        </w:rPr>
        <w:t xml:space="preserve"> – предложение участника закупки, заявка (предложение) которого оценивается</w:t>
      </w:r>
      <w:r>
        <w:rPr>
          <w:rFonts w:eastAsia="Calibri"/>
          <w:sz w:val="22"/>
          <w:szCs w:val="22"/>
        </w:rPr>
        <w:t>;</w:t>
      </w:r>
    </w:p>
    <w:p w:rsidR="00AD6438" w:rsidRPr="00231711" w:rsidRDefault="00AD6438" w:rsidP="00AD6438">
      <w:pPr>
        <w:rPr>
          <w:rFonts w:eastAsia="Calibri"/>
          <w:sz w:val="22"/>
          <w:szCs w:val="22"/>
        </w:rPr>
      </w:pPr>
      <w:proofErr w:type="spellStart"/>
      <w:r w:rsidRPr="00231711">
        <w:rPr>
          <w:rFonts w:eastAsia="Calibri"/>
          <w:sz w:val="22"/>
          <w:szCs w:val="22"/>
        </w:rPr>
        <w:t>Кmax</w:t>
      </w:r>
      <w:proofErr w:type="spellEnd"/>
      <w:r w:rsidRPr="00231711">
        <w:rPr>
          <w:rFonts w:eastAsia="Calibri"/>
          <w:sz w:val="22"/>
          <w:szCs w:val="22"/>
        </w:rPr>
        <w:t xml:space="preserve"> – максимальное предложение из предложений по критерию оценки, сделанных участниками закупки</w:t>
      </w:r>
      <w:r>
        <w:rPr>
          <w:rFonts w:eastAsia="Calibri"/>
          <w:sz w:val="22"/>
          <w:szCs w:val="22"/>
        </w:rPr>
        <w:t>;</w:t>
      </w:r>
    </w:p>
    <w:p w:rsidR="00AD6438" w:rsidRPr="00231711" w:rsidRDefault="00AD6438" w:rsidP="00AD6438">
      <w:pPr>
        <w:rPr>
          <w:rFonts w:eastAsia="Calibri"/>
          <w:spacing w:val="-4"/>
          <w:sz w:val="22"/>
          <w:szCs w:val="22"/>
        </w:rPr>
      </w:pPr>
      <w:proofErr w:type="spellStart"/>
      <w:r w:rsidRPr="00231711">
        <w:rPr>
          <w:rFonts w:eastAsia="Calibri"/>
          <w:spacing w:val="-4"/>
          <w:sz w:val="22"/>
          <w:szCs w:val="22"/>
        </w:rPr>
        <w:t>Кпред</w:t>
      </w:r>
      <w:proofErr w:type="spellEnd"/>
      <w:r w:rsidRPr="00231711">
        <w:rPr>
          <w:rFonts w:eastAsia="Calibri"/>
          <w:spacing w:val="-4"/>
          <w:sz w:val="22"/>
          <w:szCs w:val="22"/>
        </w:rPr>
        <w:t xml:space="preserve"> – предельно необходимое заказчику максимальное значение показателя</w:t>
      </w:r>
      <w:r>
        <w:rPr>
          <w:rFonts w:eastAsia="Calibri"/>
          <w:spacing w:val="-4"/>
          <w:sz w:val="22"/>
          <w:szCs w:val="22"/>
        </w:rPr>
        <w:t>.</w:t>
      </w:r>
    </w:p>
    <w:p w:rsidR="00AD6438" w:rsidRPr="00231711" w:rsidRDefault="00AD6438" w:rsidP="00AD6438">
      <w:pPr>
        <w:rPr>
          <w:rFonts w:eastAsia="Calibri"/>
          <w:spacing w:val="-4"/>
          <w:sz w:val="22"/>
          <w:szCs w:val="22"/>
        </w:rPr>
      </w:pPr>
    </w:p>
    <w:p w:rsidR="00AD6438" w:rsidRPr="00231711" w:rsidRDefault="00AD6438" w:rsidP="00AD6438">
      <w:pPr>
        <w:rPr>
          <w:rFonts w:eastAsia="Calibri"/>
          <w:b/>
          <w:spacing w:val="-4"/>
          <w:sz w:val="22"/>
          <w:szCs w:val="22"/>
        </w:rPr>
      </w:pPr>
      <w:r w:rsidRPr="00231711">
        <w:rPr>
          <w:rFonts w:eastAsia="Calibri"/>
          <w:b/>
          <w:spacing w:val="-4"/>
          <w:sz w:val="22"/>
          <w:szCs w:val="22"/>
        </w:rPr>
        <w:t>2</w:t>
      </w:r>
      <w:r w:rsidRPr="00A91AD3">
        <w:rPr>
          <w:rFonts w:ascii="Times New Roman Полужирный" w:eastAsia="Calibri" w:hAnsi="Times New Roman Полужирный"/>
          <w:b/>
          <w:caps/>
          <w:spacing w:val="-4"/>
          <w:sz w:val="22"/>
          <w:szCs w:val="22"/>
        </w:rPr>
        <w:t>.2. «Опыт участника конкурса по успешному выполнению работ по изготовлению протезов сопоставимого характера и объема»</w:t>
      </w:r>
    </w:p>
    <w:p w:rsidR="00AD6438" w:rsidRPr="00231711" w:rsidRDefault="00AD6438" w:rsidP="00AD6438">
      <w:pPr>
        <w:rPr>
          <w:rFonts w:eastAsia="Calibri"/>
          <w:spacing w:val="-4"/>
          <w:sz w:val="22"/>
          <w:szCs w:val="22"/>
        </w:rPr>
      </w:pPr>
      <w:r w:rsidRPr="00231711">
        <w:rPr>
          <w:rFonts w:eastAsia="Calibri"/>
          <w:spacing w:val="-4"/>
          <w:sz w:val="22"/>
          <w:szCs w:val="22"/>
        </w:rPr>
        <w:t>Оценка показателя (баллы) - 100 баллов</w:t>
      </w:r>
    </w:p>
    <w:p w:rsidR="00AD6438" w:rsidRPr="00231711" w:rsidRDefault="00AD6438" w:rsidP="00AD6438">
      <w:pPr>
        <w:rPr>
          <w:rFonts w:eastAsia="Calibri"/>
          <w:spacing w:val="-4"/>
          <w:sz w:val="22"/>
          <w:szCs w:val="22"/>
        </w:rPr>
      </w:pPr>
      <w:r w:rsidRPr="00231711">
        <w:rPr>
          <w:rFonts w:eastAsia="Calibri"/>
          <w:spacing w:val="-4"/>
          <w:sz w:val="22"/>
          <w:szCs w:val="22"/>
        </w:rPr>
        <w:t>Коэффициент значимости показателя - 0,6</w:t>
      </w:r>
    </w:p>
    <w:p w:rsidR="00AD6438" w:rsidRPr="00231711" w:rsidRDefault="00AD6438" w:rsidP="00AD6438">
      <w:pPr>
        <w:rPr>
          <w:rFonts w:eastAsia="Calibri"/>
          <w:b/>
          <w:spacing w:val="-4"/>
          <w:sz w:val="22"/>
          <w:szCs w:val="22"/>
        </w:rPr>
      </w:pPr>
      <w:r w:rsidRPr="00231711">
        <w:rPr>
          <w:rFonts w:eastAsia="Calibri"/>
          <w:b/>
          <w:spacing w:val="-4"/>
          <w:sz w:val="22"/>
          <w:szCs w:val="22"/>
        </w:rPr>
        <w:t xml:space="preserve">По данному показателю оценивается: </w:t>
      </w:r>
    </w:p>
    <w:p w:rsidR="00AD6438" w:rsidRPr="00231711" w:rsidRDefault="00AD6438" w:rsidP="00AD6438">
      <w:pPr>
        <w:rPr>
          <w:rFonts w:eastAsia="Calibri"/>
          <w:spacing w:val="-4"/>
          <w:sz w:val="22"/>
          <w:szCs w:val="22"/>
        </w:rPr>
      </w:pPr>
      <w:r w:rsidRPr="00231711">
        <w:rPr>
          <w:rFonts w:eastAsia="Calibri"/>
          <w:spacing w:val="-4"/>
          <w:sz w:val="22"/>
          <w:szCs w:val="22"/>
        </w:rPr>
        <w:t xml:space="preserve">Наличие у участника закупки опыта по успешному выполнению работ сопоставимого характера и объема. Оценивается суммарный объем выполненных работ (а именно выполнение работ по изготовлению </w:t>
      </w:r>
      <w:r w:rsidRPr="00231711">
        <w:rPr>
          <w:sz w:val="22"/>
          <w:szCs w:val="22"/>
        </w:rPr>
        <w:t xml:space="preserve">протезов </w:t>
      </w:r>
      <w:r>
        <w:rPr>
          <w:sz w:val="22"/>
          <w:szCs w:val="22"/>
        </w:rPr>
        <w:t>нижних конечностей</w:t>
      </w:r>
      <w:r w:rsidRPr="00231711">
        <w:rPr>
          <w:sz w:val="22"/>
          <w:szCs w:val="22"/>
        </w:rPr>
        <w:t>)</w:t>
      </w:r>
      <w:r w:rsidRPr="00231711">
        <w:rPr>
          <w:rFonts w:eastAsia="Calibri"/>
          <w:spacing w:val="-4"/>
          <w:sz w:val="22"/>
          <w:szCs w:val="22"/>
        </w:rPr>
        <w:t xml:space="preserve"> исчисляемый в рублях по контрактам за последние 3 года, предшествующих дате окончания срока подачи заявок на участие в настоящем конкурсе, без нарушения сроков и иных условий контракта по вине участника.</w:t>
      </w:r>
    </w:p>
    <w:p w:rsidR="00AD6438" w:rsidRPr="00231711" w:rsidRDefault="00AD6438" w:rsidP="00AD6438">
      <w:pPr>
        <w:rPr>
          <w:rFonts w:eastAsia="Calibri"/>
          <w:spacing w:val="-4"/>
          <w:sz w:val="22"/>
          <w:szCs w:val="22"/>
        </w:rPr>
      </w:pPr>
      <w:r w:rsidRPr="00231711">
        <w:rPr>
          <w:rFonts w:eastAsia="Calibri"/>
          <w:spacing w:val="-4"/>
          <w:sz w:val="22"/>
          <w:szCs w:val="22"/>
        </w:rPr>
        <w:t xml:space="preserve">При этом объем выполненных работ, исчисляемый в рублях, в каждом контракте должен быть не менее </w:t>
      </w:r>
      <w:r>
        <w:rPr>
          <w:rFonts w:eastAsia="Calibri"/>
          <w:spacing w:val="-4"/>
          <w:sz w:val="22"/>
          <w:szCs w:val="22"/>
        </w:rPr>
        <w:t xml:space="preserve">      </w:t>
      </w:r>
      <w:r w:rsidRPr="00231711">
        <w:rPr>
          <w:rFonts w:eastAsia="Calibri"/>
          <w:spacing w:val="-4"/>
          <w:sz w:val="22"/>
          <w:szCs w:val="22"/>
        </w:rPr>
        <w:t>1</w:t>
      </w:r>
      <w:r>
        <w:rPr>
          <w:rFonts w:eastAsia="Calibri"/>
          <w:spacing w:val="-4"/>
          <w:sz w:val="22"/>
          <w:szCs w:val="22"/>
        </w:rPr>
        <w:t> 974 766</w:t>
      </w:r>
      <w:r w:rsidRPr="00231711">
        <w:rPr>
          <w:rFonts w:eastAsia="Calibri"/>
          <w:spacing w:val="-4"/>
          <w:sz w:val="22"/>
          <w:szCs w:val="22"/>
        </w:rPr>
        <w:t>,</w:t>
      </w:r>
      <w:r>
        <w:rPr>
          <w:rFonts w:eastAsia="Calibri"/>
          <w:spacing w:val="-4"/>
          <w:sz w:val="22"/>
          <w:szCs w:val="22"/>
        </w:rPr>
        <w:t>66 рублей.</w:t>
      </w:r>
    </w:p>
    <w:p w:rsidR="00AD6438" w:rsidRPr="00231711" w:rsidRDefault="00AD6438" w:rsidP="00AD6438">
      <w:pPr>
        <w:rPr>
          <w:color w:val="000000"/>
          <w:sz w:val="22"/>
          <w:szCs w:val="22"/>
        </w:rPr>
      </w:pPr>
      <w:r w:rsidRPr="00231711">
        <w:rPr>
          <w:rFonts w:eastAsia="Calibri"/>
          <w:spacing w:val="-4"/>
          <w:sz w:val="22"/>
          <w:szCs w:val="22"/>
        </w:rPr>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 законом №44-ФЗ, опубликованных на официальном сайте </w:t>
      </w:r>
      <w:hyperlink r:id="rId9" w:history="1">
        <w:r w:rsidRPr="00231711">
          <w:rPr>
            <w:color w:val="000000"/>
            <w:sz w:val="22"/>
            <w:szCs w:val="22"/>
            <w:u w:val="single"/>
          </w:rPr>
          <w:t>www.zakupki.gov.ru</w:t>
        </w:r>
      </w:hyperlink>
      <w:r w:rsidRPr="00231711">
        <w:rPr>
          <w:color w:val="000000"/>
          <w:sz w:val="22"/>
          <w:szCs w:val="22"/>
        </w:rPr>
        <w:t>, содержащих сведения о стоимости выполненных работ.</w:t>
      </w:r>
    </w:p>
    <w:p w:rsidR="00AD6438" w:rsidRPr="00231711" w:rsidRDefault="00AD6438" w:rsidP="00AD6438">
      <w:r w:rsidRPr="00231711">
        <w:rPr>
          <w:color w:val="000000"/>
          <w:sz w:val="22"/>
          <w:szCs w:val="22"/>
        </w:rPr>
        <w:t>Не предоставление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учитывается только те сведения, заявленные участниками закупки, которые подтверждены документаль</w:t>
      </w:r>
      <w:r>
        <w:rPr>
          <w:color w:val="000000"/>
          <w:sz w:val="22"/>
          <w:szCs w:val="22"/>
        </w:rPr>
        <w:t xml:space="preserve">но в составе заявки на участие </w:t>
      </w:r>
      <w:r w:rsidRPr="00231711">
        <w:rPr>
          <w:color w:val="000000"/>
          <w:sz w:val="22"/>
          <w:szCs w:val="22"/>
        </w:rPr>
        <w:t>в конкурсе.</w:t>
      </w:r>
    </w:p>
    <w:p w:rsidR="00AD6438" w:rsidRPr="00231711" w:rsidRDefault="00AD6438" w:rsidP="00AD6438">
      <w:pPr>
        <w:rPr>
          <w:rFonts w:eastAsia="Calibri"/>
          <w:b/>
          <w:spacing w:val="-4"/>
          <w:sz w:val="22"/>
          <w:szCs w:val="22"/>
        </w:rPr>
      </w:pPr>
      <w:r w:rsidRPr="00231711">
        <w:rPr>
          <w:rFonts w:eastAsia="Calibri"/>
          <w:b/>
          <w:spacing w:val="-4"/>
          <w:sz w:val="22"/>
          <w:szCs w:val="22"/>
        </w:rPr>
        <w:t>Данный показатель рассчитывается следующим образом:</w:t>
      </w:r>
    </w:p>
    <w:p w:rsidR="00AD6438" w:rsidRPr="00231711" w:rsidRDefault="00AD6438" w:rsidP="00AD6438">
      <w:pPr>
        <w:rPr>
          <w:rFonts w:eastAsia="Calibri"/>
          <w:spacing w:val="-4"/>
          <w:sz w:val="22"/>
          <w:szCs w:val="22"/>
        </w:rPr>
      </w:pPr>
      <w:r w:rsidRPr="00231711">
        <w:rPr>
          <w:rFonts w:eastAsia="Calibri"/>
          <w:spacing w:val="-4"/>
          <w:sz w:val="22"/>
          <w:szCs w:val="22"/>
        </w:rPr>
        <w:t xml:space="preserve">Предельное необходимое максимальное значение показателя </w:t>
      </w:r>
      <w:r>
        <w:rPr>
          <w:rFonts w:eastAsia="Calibri"/>
          <w:spacing w:val="-4"/>
          <w:sz w:val="22"/>
          <w:szCs w:val="22"/>
        </w:rPr>
        <w:t>–</w:t>
      </w:r>
      <w:r w:rsidRPr="00231711">
        <w:rPr>
          <w:rFonts w:eastAsia="Calibri"/>
          <w:spacing w:val="-4"/>
          <w:sz w:val="22"/>
          <w:szCs w:val="22"/>
        </w:rPr>
        <w:t xml:space="preserve"> </w:t>
      </w:r>
      <w:r>
        <w:rPr>
          <w:rFonts w:eastAsia="Calibri"/>
          <w:spacing w:val="-4"/>
          <w:sz w:val="22"/>
          <w:szCs w:val="22"/>
        </w:rPr>
        <w:t>9 873 833,30</w:t>
      </w:r>
      <w:r w:rsidRPr="00231711">
        <w:rPr>
          <w:rFonts w:eastAsia="Calibri"/>
          <w:spacing w:val="-4"/>
          <w:sz w:val="22"/>
          <w:szCs w:val="22"/>
        </w:rPr>
        <w:t xml:space="preserve"> (</w:t>
      </w:r>
      <w:r>
        <w:rPr>
          <w:rFonts w:eastAsia="Calibri"/>
          <w:spacing w:val="-4"/>
          <w:sz w:val="22"/>
          <w:szCs w:val="22"/>
        </w:rPr>
        <w:t>девять</w:t>
      </w:r>
      <w:r w:rsidRPr="00231711">
        <w:rPr>
          <w:rFonts w:eastAsia="Calibri"/>
          <w:spacing w:val="-4"/>
          <w:sz w:val="22"/>
          <w:szCs w:val="22"/>
        </w:rPr>
        <w:t xml:space="preserve"> миллион</w:t>
      </w:r>
      <w:r>
        <w:rPr>
          <w:rFonts w:eastAsia="Calibri"/>
          <w:spacing w:val="-4"/>
          <w:sz w:val="22"/>
          <w:szCs w:val="22"/>
        </w:rPr>
        <w:t>ов</w:t>
      </w:r>
      <w:r w:rsidRPr="00231711">
        <w:rPr>
          <w:rFonts w:eastAsia="Calibri"/>
          <w:spacing w:val="-4"/>
          <w:sz w:val="22"/>
          <w:szCs w:val="22"/>
        </w:rPr>
        <w:t xml:space="preserve"> </w:t>
      </w:r>
      <w:r>
        <w:rPr>
          <w:rFonts w:eastAsia="Calibri"/>
          <w:spacing w:val="-4"/>
          <w:sz w:val="22"/>
          <w:szCs w:val="22"/>
        </w:rPr>
        <w:t>восемьсот семьдесят три тысячи восемьсот тридцать три</w:t>
      </w:r>
      <w:r w:rsidRPr="00231711">
        <w:rPr>
          <w:rFonts w:eastAsia="Calibri"/>
          <w:spacing w:val="-4"/>
          <w:sz w:val="22"/>
          <w:szCs w:val="22"/>
        </w:rPr>
        <w:t xml:space="preserve"> рубл</w:t>
      </w:r>
      <w:r>
        <w:rPr>
          <w:rFonts w:eastAsia="Calibri"/>
          <w:spacing w:val="-4"/>
          <w:sz w:val="22"/>
          <w:szCs w:val="22"/>
        </w:rPr>
        <w:t>я 3</w:t>
      </w:r>
      <w:r w:rsidRPr="00231711">
        <w:rPr>
          <w:rFonts w:eastAsia="Calibri"/>
          <w:spacing w:val="-4"/>
          <w:sz w:val="22"/>
          <w:szCs w:val="22"/>
        </w:rPr>
        <w:t>0 копеек).</w:t>
      </w:r>
    </w:p>
    <w:p w:rsidR="00AD6438" w:rsidRPr="00231711" w:rsidRDefault="00AD6438" w:rsidP="00AD6438">
      <w:pPr>
        <w:rPr>
          <w:rFonts w:eastAsia="Calibri"/>
          <w:spacing w:val="-4"/>
          <w:sz w:val="22"/>
          <w:szCs w:val="22"/>
        </w:rPr>
      </w:pPr>
      <w:r w:rsidRPr="00231711">
        <w:rPr>
          <w:rFonts w:eastAsia="Calibri"/>
          <w:spacing w:val="-4"/>
          <w:sz w:val="22"/>
          <w:szCs w:val="22"/>
        </w:rPr>
        <w:t>Количество баллов, присуждаемых по критерию оценки (показателю), определяется по формуле:</w:t>
      </w:r>
    </w:p>
    <w:p w:rsidR="00AD6438" w:rsidRPr="00231711" w:rsidRDefault="00AD6438" w:rsidP="00AD6438">
      <w:pPr>
        <w:rPr>
          <w:rFonts w:eastAsia="Calibri"/>
          <w:spacing w:val="-4"/>
          <w:sz w:val="22"/>
          <w:szCs w:val="22"/>
        </w:rPr>
      </w:pPr>
    </w:p>
    <w:p w:rsidR="00AD6438" w:rsidRPr="00231711" w:rsidRDefault="00AD6438" w:rsidP="00AD6438">
      <w:pPr>
        <w:rPr>
          <w:rFonts w:eastAsia="Calibri"/>
          <w:spacing w:val="-4"/>
          <w:sz w:val="22"/>
          <w:szCs w:val="22"/>
        </w:rPr>
      </w:pPr>
      <w:r w:rsidRPr="00231711">
        <w:rPr>
          <w:rFonts w:eastAsia="Calibri"/>
          <w:spacing w:val="-4"/>
          <w:sz w:val="22"/>
          <w:szCs w:val="22"/>
        </w:rPr>
        <w:t xml:space="preserve">а) в случае, если </w:t>
      </w:r>
      <w:proofErr w:type="spellStart"/>
      <w:r w:rsidRPr="00231711">
        <w:rPr>
          <w:sz w:val="22"/>
          <w:szCs w:val="22"/>
        </w:rPr>
        <w:t>Кmax</w:t>
      </w:r>
      <w:proofErr w:type="spellEnd"/>
      <w:r w:rsidRPr="00231711">
        <w:rPr>
          <w:sz w:val="22"/>
          <w:szCs w:val="22"/>
        </w:rPr>
        <w:t xml:space="preserve"> </w:t>
      </w:r>
      <w:proofErr w:type="gramStart"/>
      <w:r w:rsidRPr="00231711">
        <w:rPr>
          <w:sz w:val="22"/>
          <w:szCs w:val="22"/>
        </w:rPr>
        <w:t xml:space="preserve">&lt; </w:t>
      </w:r>
      <w:proofErr w:type="spellStart"/>
      <w:r w:rsidRPr="00231711">
        <w:rPr>
          <w:sz w:val="22"/>
          <w:szCs w:val="22"/>
        </w:rPr>
        <w:t>Кпред</w:t>
      </w:r>
      <w:proofErr w:type="spellEnd"/>
      <w:proofErr w:type="gramEnd"/>
      <w:r w:rsidRPr="00231711">
        <w:rPr>
          <w:sz w:val="22"/>
          <w:szCs w:val="22"/>
        </w:rPr>
        <w:t>, - по формуле:</w:t>
      </w:r>
    </w:p>
    <w:p w:rsidR="00AD6438" w:rsidRPr="00231711" w:rsidRDefault="00AD6438" w:rsidP="00AD6438">
      <w:pPr>
        <w:jc w:val="center"/>
        <w:rPr>
          <w:sz w:val="22"/>
          <w:szCs w:val="22"/>
        </w:rPr>
      </w:pPr>
      <w:r>
        <w:rPr>
          <w:sz w:val="22"/>
          <w:szCs w:val="22"/>
        </w:rPr>
        <w:lastRenderedPageBreak/>
        <w:t>b2 = КЗ х 100 х (</w:t>
      </w:r>
      <w:proofErr w:type="spellStart"/>
      <w:r>
        <w:rPr>
          <w:sz w:val="22"/>
          <w:szCs w:val="22"/>
        </w:rPr>
        <w:t>Кi</w:t>
      </w:r>
      <w:proofErr w:type="spellEnd"/>
      <w:r>
        <w:rPr>
          <w:sz w:val="22"/>
          <w:szCs w:val="22"/>
        </w:rPr>
        <w:t>/</w:t>
      </w:r>
      <w:proofErr w:type="spellStart"/>
      <w:r>
        <w:rPr>
          <w:sz w:val="22"/>
          <w:szCs w:val="22"/>
        </w:rPr>
        <w:t>Кmax</w:t>
      </w:r>
      <w:proofErr w:type="spellEnd"/>
      <w:r>
        <w:rPr>
          <w:sz w:val="22"/>
          <w:szCs w:val="22"/>
        </w:rPr>
        <w:t>)</w:t>
      </w:r>
    </w:p>
    <w:p w:rsidR="00AD6438" w:rsidRPr="00231711" w:rsidRDefault="00AD6438" w:rsidP="00AD6438">
      <w:pPr>
        <w:rPr>
          <w:sz w:val="22"/>
          <w:szCs w:val="22"/>
        </w:rPr>
      </w:pPr>
      <w:r w:rsidRPr="00231711">
        <w:rPr>
          <w:sz w:val="22"/>
          <w:szCs w:val="22"/>
        </w:rPr>
        <w:t xml:space="preserve">б) в случае, если </w:t>
      </w:r>
      <w:proofErr w:type="spellStart"/>
      <w:r w:rsidRPr="00231711">
        <w:rPr>
          <w:sz w:val="22"/>
          <w:szCs w:val="22"/>
        </w:rPr>
        <w:t>К</w:t>
      </w:r>
      <w:proofErr w:type="gramStart"/>
      <w:r w:rsidRPr="00231711">
        <w:rPr>
          <w:sz w:val="22"/>
          <w:szCs w:val="22"/>
        </w:rPr>
        <w:t>max</w:t>
      </w:r>
      <w:proofErr w:type="spellEnd"/>
      <w:r w:rsidRPr="00231711">
        <w:rPr>
          <w:sz w:val="22"/>
          <w:szCs w:val="22"/>
        </w:rPr>
        <w:t xml:space="preserve">  ≥</w:t>
      </w:r>
      <w:proofErr w:type="gramEnd"/>
      <w:r w:rsidRPr="00231711">
        <w:rPr>
          <w:sz w:val="22"/>
          <w:szCs w:val="22"/>
        </w:rPr>
        <w:t xml:space="preserve"> </w:t>
      </w:r>
      <w:proofErr w:type="spellStart"/>
      <w:r w:rsidRPr="00231711">
        <w:rPr>
          <w:sz w:val="22"/>
          <w:szCs w:val="22"/>
        </w:rPr>
        <w:t>Кпред</w:t>
      </w:r>
      <w:proofErr w:type="spellEnd"/>
      <w:r w:rsidRPr="00231711">
        <w:rPr>
          <w:sz w:val="22"/>
          <w:szCs w:val="22"/>
        </w:rPr>
        <w:t>, - по формуле:</w:t>
      </w:r>
    </w:p>
    <w:p w:rsidR="00AD6438" w:rsidRPr="00231711" w:rsidRDefault="00AD6438" w:rsidP="00AD6438">
      <w:pPr>
        <w:jc w:val="center"/>
        <w:rPr>
          <w:sz w:val="22"/>
          <w:szCs w:val="22"/>
        </w:rPr>
      </w:pPr>
      <w:r w:rsidRPr="00231711">
        <w:rPr>
          <w:sz w:val="22"/>
          <w:szCs w:val="22"/>
        </w:rPr>
        <w:t>b2 = КЗ х 100 х (</w:t>
      </w:r>
      <w:proofErr w:type="spellStart"/>
      <w:r w:rsidRPr="00231711">
        <w:rPr>
          <w:sz w:val="22"/>
          <w:szCs w:val="22"/>
        </w:rPr>
        <w:t>Кi</w:t>
      </w:r>
      <w:proofErr w:type="spellEnd"/>
      <w:r w:rsidRPr="00231711">
        <w:rPr>
          <w:sz w:val="22"/>
          <w:szCs w:val="22"/>
        </w:rPr>
        <w:t>/</w:t>
      </w:r>
      <w:proofErr w:type="spellStart"/>
      <w:r w:rsidRPr="00231711">
        <w:rPr>
          <w:sz w:val="22"/>
          <w:szCs w:val="22"/>
        </w:rPr>
        <w:t>Кпред</w:t>
      </w:r>
      <w:proofErr w:type="spellEnd"/>
      <w:r w:rsidRPr="00231711">
        <w:rPr>
          <w:sz w:val="22"/>
          <w:szCs w:val="22"/>
        </w:rPr>
        <w:t>)</w:t>
      </w:r>
    </w:p>
    <w:p w:rsidR="00AD6438" w:rsidRPr="00231711" w:rsidRDefault="00AD6438" w:rsidP="00AD6438">
      <w:pPr>
        <w:rPr>
          <w:rFonts w:eastAsia="Calibri"/>
          <w:sz w:val="22"/>
          <w:szCs w:val="22"/>
        </w:rPr>
      </w:pPr>
      <w:r w:rsidRPr="00231711">
        <w:rPr>
          <w:rFonts w:eastAsia="Calibri"/>
          <w:sz w:val="22"/>
          <w:szCs w:val="22"/>
        </w:rPr>
        <w:t>где: КЗ - коэффициент значимости показателя.</w:t>
      </w:r>
    </w:p>
    <w:p w:rsidR="00AD6438" w:rsidRPr="00231711" w:rsidRDefault="00AD6438" w:rsidP="00AD6438">
      <w:pPr>
        <w:rPr>
          <w:rFonts w:eastAsia="Calibri"/>
          <w:sz w:val="22"/>
          <w:szCs w:val="22"/>
        </w:rPr>
      </w:pPr>
      <w:proofErr w:type="spellStart"/>
      <w:r w:rsidRPr="00231711">
        <w:rPr>
          <w:rFonts w:eastAsia="Calibri"/>
          <w:sz w:val="22"/>
          <w:szCs w:val="22"/>
        </w:rPr>
        <w:t>Кi</w:t>
      </w:r>
      <w:proofErr w:type="spellEnd"/>
      <w:r w:rsidRPr="00231711">
        <w:rPr>
          <w:rFonts w:eastAsia="Calibri"/>
          <w:sz w:val="22"/>
          <w:szCs w:val="22"/>
        </w:rPr>
        <w:t xml:space="preserve"> – предложение участника закупки, заявка (предложение) которого оценивается</w:t>
      </w:r>
      <w:r>
        <w:rPr>
          <w:rFonts w:eastAsia="Calibri"/>
          <w:sz w:val="22"/>
          <w:szCs w:val="22"/>
        </w:rPr>
        <w:t>;</w:t>
      </w:r>
    </w:p>
    <w:p w:rsidR="00AD6438" w:rsidRPr="00231711" w:rsidRDefault="00AD6438" w:rsidP="00AD6438">
      <w:pPr>
        <w:rPr>
          <w:rFonts w:eastAsia="Calibri"/>
          <w:sz w:val="22"/>
          <w:szCs w:val="22"/>
        </w:rPr>
      </w:pPr>
      <w:proofErr w:type="spellStart"/>
      <w:r w:rsidRPr="00231711">
        <w:rPr>
          <w:rFonts w:eastAsia="Calibri"/>
          <w:sz w:val="22"/>
          <w:szCs w:val="22"/>
        </w:rPr>
        <w:t>Кmax</w:t>
      </w:r>
      <w:proofErr w:type="spellEnd"/>
      <w:r w:rsidRPr="00231711">
        <w:rPr>
          <w:rFonts w:eastAsia="Calibri"/>
          <w:sz w:val="22"/>
          <w:szCs w:val="22"/>
        </w:rPr>
        <w:t xml:space="preserve"> – максимальное предложение из предложений по критерию оценки, сделанных участниками закупки</w:t>
      </w:r>
      <w:r>
        <w:rPr>
          <w:rFonts w:eastAsia="Calibri"/>
          <w:sz w:val="22"/>
          <w:szCs w:val="22"/>
        </w:rPr>
        <w:t>;</w:t>
      </w:r>
    </w:p>
    <w:p w:rsidR="00AD6438" w:rsidRPr="00231711" w:rsidRDefault="00AD6438" w:rsidP="00AD6438">
      <w:pPr>
        <w:rPr>
          <w:rFonts w:eastAsia="Calibri"/>
          <w:spacing w:val="-4"/>
          <w:sz w:val="22"/>
          <w:szCs w:val="22"/>
        </w:rPr>
      </w:pPr>
      <w:proofErr w:type="spellStart"/>
      <w:r w:rsidRPr="00231711">
        <w:rPr>
          <w:rFonts w:eastAsia="Calibri"/>
          <w:spacing w:val="-4"/>
          <w:sz w:val="22"/>
          <w:szCs w:val="22"/>
        </w:rPr>
        <w:t>Кпред</w:t>
      </w:r>
      <w:proofErr w:type="spellEnd"/>
      <w:r w:rsidRPr="00231711">
        <w:rPr>
          <w:rFonts w:eastAsia="Calibri"/>
          <w:spacing w:val="-4"/>
          <w:sz w:val="22"/>
          <w:szCs w:val="22"/>
        </w:rPr>
        <w:t xml:space="preserve"> – предельно необходимое заказчику максимальное значение показателя</w:t>
      </w:r>
      <w:r>
        <w:rPr>
          <w:rFonts w:eastAsia="Calibri"/>
          <w:spacing w:val="-4"/>
          <w:sz w:val="22"/>
          <w:szCs w:val="22"/>
        </w:rPr>
        <w:t>.</w:t>
      </w:r>
    </w:p>
    <w:p w:rsidR="00AD6438" w:rsidRPr="00231711" w:rsidRDefault="00AD6438" w:rsidP="00AD6438">
      <w:pPr>
        <w:jc w:val="center"/>
        <w:rPr>
          <w:rFonts w:eastAsia="Calibri"/>
          <w:b/>
          <w:sz w:val="22"/>
          <w:szCs w:val="22"/>
        </w:rPr>
      </w:pPr>
    </w:p>
    <w:p w:rsidR="00AD6438" w:rsidRPr="00C354EB" w:rsidRDefault="00AD6438" w:rsidP="00AD6438">
      <w:pPr>
        <w:jc w:val="center"/>
        <w:rPr>
          <w:rFonts w:ascii="Times New Roman Полужирный" w:eastAsia="Calibri" w:hAnsi="Times New Roman Полужирный"/>
          <w:b/>
          <w:caps/>
          <w:sz w:val="22"/>
          <w:szCs w:val="22"/>
        </w:rPr>
      </w:pPr>
      <w:r w:rsidRPr="00C354EB">
        <w:rPr>
          <w:rFonts w:ascii="Times New Roman Полужирный" w:eastAsia="Calibri" w:hAnsi="Times New Roman Полужирный"/>
          <w:b/>
          <w:caps/>
          <w:sz w:val="22"/>
          <w:szCs w:val="22"/>
        </w:rPr>
        <w:t>Формула расчета рейтинга, присуждаемого заявке по данному критерию оценки:</w:t>
      </w:r>
    </w:p>
    <w:p w:rsidR="00AD6438" w:rsidRPr="00231711" w:rsidRDefault="00AD6438" w:rsidP="00AD6438">
      <w:pPr>
        <w:jc w:val="center"/>
        <w:rPr>
          <w:rFonts w:eastAsia="Calibri"/>
          <w:sz w:val="22"/>
          <w:szCs w:val="22"/>
        </w:rPr>
      </w:pPr>
    </w:p>
    <w:p w:rsidR="00AD6438" w:rsidRPr="00231711" w:rsidRDefault="00AD6438" w:rsidP="00AD6438">
      <w:pPr>
        <w:jc w:val="center"/>
        <w:rPr>
          <w:rFonts w:eastAsia="Calibri"/>
          <w:sz w:val="22"/>
          <w:szCs w:val="22"/>
        </w:rPr>
      </w:pPr>
      <w:proofErr w:type="spellStart"/>
      <w:r w:rsidRPr="00231711">
        <w:rPr>
          <w:rFonts w:eastAsia="Calibri"/>
          <w:sz w:val="22"/>
          <w:szCs w:val="22"/>
        </w:rPr>
        <w:t>Rb</w:t>
      </w:r>
      <w:proofErr w:type="spellEnd"/>
      <w:r w:rsidRPr="00231711">
        <w:rPr>
          <w:rFonts w:eastAsia="Calibri"/>
          <w:sz w:val="22"/>
          <w:szCs w:val="22"/>
        </w:rPr>
        <w:t xml:space="preserve"> = КЗ х (b1 + b2)</w:t>
      </w:r>
    </w:p>
    <w:p w:rsidR="00AD6438" w:rsidRPr="00231711" w:rsidRDefault="00AD6438" w:rsidP="00AD6438">
      <w:pPr>
        <w:rPr>
          <w:rFonts w:eastAsia="Calibri"/>
          <w:sz w:val="22"/>
          <w:szCs w:val="22"/>
        </w:rPr>
      </w:pPr>
      <w:r w:rsidRPr="00231711">
        <w:rPr>
          <w:rFonts w:eastAsia="Calibri"/>
          <w:sz w:val="22"/>
          <w:szCs w:val="22"/>
        </w:rPr>
        <w:t>где:</w:t>
      </w:r>
    </w:p>
    <w:p w:rsidR="00AD6438" w:rsidRPr="00231711" w:rsidRDefault="00AD6438" w:rsidP="00AD6438">
      <w:pPr>
        <w:rPr>
          <w:rFonts w:eastAsia="Calibri"/>
          <w:sz w:val="22"/>
          <w:szCs w:val="22"/>
        </w:rPr>
      </w:pPr>
      <w:r w:rsidRPr="00231711">
        <w:rPr>
          <w:rFonts w:eastAsia="Calibri"/>
          <w:sz w:val="22"/>
          <w:szCs w:val="22"/>
        </w:rPr>
        <w:t>КЗ</w:t>
      </w:r>
      <w:r w:rsidRPr="00231711">
        <w:rPr>
          <w:rFonts w:eastAsia="Calibri"/>
          <w:b/>
          <w:sz w:val="22"/>
          <w:szCs w:val="22"/>
        </w:rPr>
        <w:t xml:space="preserve"> </w:t>
      </w:r>
      <w:r w:rsidRPr="00231711">
        <w:rPr>
          <w:rFonts w:eastAsia="Calibri"/>
          <w:sz w:val="22"/>
          <w:szCs w:val="22"/>
        </w:rPr>
        <w:t xml:space="preserve">-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AD6438" w:rsidRPr="00231711" w:rsidRDefault="00AD6438" w:rsidP="00AD6438">
      <w:pPr>
        <w:rPr>
          <w:rFonts w:eastAsia="Calibri"/>
          <w:sz w:val="22"/>
          <w:szCs w:val="22"/>
        </w:rPr>
      </w:pPr>
      <w:r w:rsidRPr="00231711">
        <w:rPr>
          <w:rFonts w:eastAsia="Calibri"/>
          <w:sz w:val="22"/>
          <w:szCs w:val="22"/>
        </w:rPr>
        <w:t>b1, b2 -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AD6438" w:rsidRPr="00231711" w:rsidRDefault="00AD6438" w:rsidP="00AD6438">
      <w:pPr>
        <w:rPr>
          <w:rFonts w:eastAsia="Calibri"/>
          <w:sz w:val="22"/>
          <w:szCs w:val="22"/>
        </w:rPr>
      </w:pPr>
      <w:proofErr w:type="spellStart"/>
      <w:r w:rsidRPr="00231711">
        <w:rPr>
          <w:rFonts w:eastAsia="Calibri"/>
          <w:sz w:val="22"/>
          <w:szCs w:val="22"/>
        </w:rPr>
        <w:t>Rb</w:t>
      </w:r>
      <w:proofErr w:type="spellEnd"/>
      <w:r w:rsidRPr="00231711">
        <w:rPr>
          <w:rFonts w:eastAsia="Calibri"/>
          <w:sz w:val="22"/>
          <w:szCs w:val="22"/>
        </w:rPr>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AD6438" w:rsidRDefault="00AD6438" w:rsidP="00AD6438">
      <w:pPr>
        <w:keepNext/>
        <w:jc w:val="center"/>
        <w:rPr>
          <w:rFonts w:asciiTheme="minorHAnsi" w:eastAsia="Calibri" w:hAnsiTheme="minorHAnsi"/>
          <w:b/>
          <w:caps/>
          <w:sz w:val="22"/>
          <w:szCs w:val="22"/>
        </w:rPr>
      </w:pPr>
    </w:p>
    <w:p w:rsidR="00AD6438" w:rsidRPr="00C354EB" w:rsidRDefault="00AD6438" w:rsidP="00AD6438">
      <w:pPr>
        <w:keepNext/>
        <w:jc w:val="center"/>
        <w:rPr>
          <w:rFonts w:ascii="Times New Roman Полужирный" w:eastAsia="Calibri" w:hAnsi="Times New Roman Полужирный"/>
          <w:b/>
          <w:caps/>
          <w:sz w:val="22"/>
          <w:szCs w:val="22"/>
        </w:rPr>
      </w:pPr>
      <w:r w:rsidRPr="00C354EB">
        <w:rPr>
          <w:rFonts w:ascii="Times New Roman Полужирный" w:eastAsia="Calibri" w:hAnsi="Times New Roman Полужирный"/>
          <w:b/>
          <w:caps/>
          <w:sz w:val="22"/>
          <w:szCs w:val="22"/>
        </w:rPr>
        <w:t>Расчет итогового рейтинга</w:t>
      </w:r>
    </w:p>
    <w:p w:rsidR="00AD6438" w:rsidRPr="00231711" w:rsidRDefault="00AD6438" w:rsidP="00AD6438">
      <w:pPr>
        <w:keepNext/>
        <w:jc w:val="center"/>
        <w:rPr>
          <w:rFonts w:eastAsia="Calibri"/>
          <w:b/>
          <w:sz w:val="22"/>
          <w:szCs w:val="22"/>
        </w:rPr>
      </w:pPr>
    </w:p>
    <w:p w:rsidR="00AD6438" w:rsidRPr="00231711" w:rsidRDefault="00AD6438" w:rsidP="00AD6438">
      <w:pPr>
        <w:keepNext/>
        <w:rPr>
          <w:rFonts w:eastAsia="Calibri"/>
          <w:sz w:val="22"/>
          <w:szCs w:val="22"/>
        </w:rPr>
      </w:pPr>
      <w:r w:rsidRPr="00231711">
        <w:rPr>
          <w:rFonts w:eastAsia="Calibri"/>
          <w:sz w:val="22"/>
          <w:szCs w:val="22"/>
        </w:rPr>
        <w:t>Итоговый рейтинг заявки вычисляется как сумма рейтингов по каждому критерию оценки заявки:</w:t>
      </w:r>
    </w:p>
    <w:p w:rsidR="00AD6438" w:rsidRPr="00231711" w:rsidRDefault="00AD6438" w:rsidP="00AD6438">
      <w:pPr>
        <w:keepNext/>
        <w:rPr>
          <w:rFonts w:eastAsia="Calibri"/>
          <w:sz w:val="22"/>
          <w:szCs w:val="22"/>
        </w:rPr>
      </w:pPr>
    </w:p>
    <w:p w:rsidR="00AD6438" w:rsidRPr="00231711" w:rsidRDefault="00AD6438" w:rsidP="00AD6438">
      <w:pPr>
        <w:keepNext/>
        <w:jc w:val="center"/>
        <w:rPr>
          <w:rFonts w:eastAsia="Calibri"/>
          <w:sz w:val="22"/>
          <w:szCs w:val="22"/>
        </w:rPr>
      </w:pPr>
      <w:proofErr w:type="spellStart"/>
      <w:r w:rsidRPr="00231711">
        <w:rPr>
          <w:rFonts w:eastAsia="Calibri"/>
          <w:sz w:val="22"/>
          <w:szCs w:val="22"/>
        </w:rPr>
        <w:t>R</w:t>
      </w:r>
      <w:r w:rsidRPr="00231711">
        <w:rPr>
          <w:rFonts w:eastAsia="Calibri"/>
          <w:sz w:val="22"/>
          <w:szCs w:val="22"/>
          <w:vertAlign w:val="subscript"/>
        </w:rPr>
        <w:t>итог</w:t>
      </w:r>
      <w:proofErr w:type="spellEnd"/>
      <w:r w:rsidRPr="00231711">
        <w:rPr>
          <w:rFonts w:eastAsia="Calibri"/>
          <w:sz w:val="22"/>
          <w:szCs w:val="22"/>
        </w:rPr>
        <w:t xml:space="preserve"> = </w:t>
      </w:r>
      <w:proofErr w:type="spellStart"/>
      <w:r w:rsidRPr="00231711">
        <w:rPr>
          <w:rFonts w:eastAsia="Calibri"/>
          <w:sz w:val="22"/>
          <w:szCs w:val="22"/>
        </w:rPr>
        <w:t>Ra</w:t>
      </w:r>
      <w:proofErr w:type="spellEnd"/>
      <w:r w:rsidRPr="00231711">
        <w:rPr>
          <w:rFonts w:eastAsia="Calibri"/>
          <w:sz w:val="22"/>
          <w:szCs w:val="22"/>
        </w:rPr>
        <w:t xml:space="preserve">+ </w:t>
      </w:r>
      <w:proofErr w:type="spellStart"/>
      <w:r w:rsidRPr="00231711">
        <w:rPr>
          <w:rFonts w:eastAsia="Calibri"/>
          <w:sz w:val="22"/>
          <w:szCs w:val="22"/>
        </w:rPr>
        <w:t>Rb</w:t>
      </w:r>
      <w:proofErr w:type="spellEnd"/>
    </w:p>
    <w:p w:rsidR="00AD6438" w:rsidRPr="00231711" w:rsidRDefault="00AD6438" w:rsidP="00AD6438">
      <w:pPr>
        <w:keepNext/>
        <w:rPr>
          <w:rFonts w:eastAsia="Calibri"/>
          <w:sz w:val="22"/>
          <w:szCs w:val="22"/>
        </w:rPr>
      </w:pPr>
      <w:r w:rsidRPr="00231711">
        <w:rPr>
          <w:rFonts w:eastAsia="Calibri"/>
          <w:sz w:val="22"/>
          <w:szCs w:val="22"/>
        </w:rPr>
        <w:t>где:</w:t>
      </w:r>
    </w:p>
    <w:p w:rsidR="00AD6438" w:rsidRPr="00231711" w:rsidRDefault="00AD6438" w:rsidP="00AD6438">
      <w:pPr>
        <w:keepNext/>
        <w:rPr>
          <w:rFonts w:eastAsia="Calibri"/>
          <w:sz w:val="22"/>
          <w:szCs w:val="22"/>
        </w:rPr>
      </w:pPr>
      <w:proofErr w:type="spellStart"/>
      <w:r w:rsidRPr="00231711">
        <w:rPr>
          <w:rFonts w:eastAsia="Calibri"/>
          <w:sz w:val="22"/>
          <w:szCs w:val="22"/>
        </w:rPr>
        <w:t>R</w:t>
      </w:r>
      <w:r w:rsidRPr="00231711">
        <w:rPr>
          <w:rFonts w:eastAsia="Calibri"/>
          <w:sz w:val="22"/>
          <w:szCs w:val="22"/>
          <w:vertAlign w:val="subscript"/>
        </w:rPr>
        <w:t>итог</w:t>
      </w:r>
      <w:proofErr w:type="spellEnd"/>
      <w:r w:rsidRPr="00231711">
        <w:rPr>
          <w:rFonts w:eastAsia="Calibri"/>
          <w:sz w:val="22"/>
          <w:szCs w:val="22"/>
          <w:vertAlign w:val="subscript"/>
        </w:rPr>
        <w:t xml:space="preserve"> </w:t>
      </w:r>
      <w:r w:rsidRPr="00231711">
        <w:rPr>
          <w:rFonts w:eastAsia="Calibri"/>
          <w:sz w:val="22"/>
          <w:szCs w:val="22"/>
        </w:rPr>
        <w:t>–</w:t>
      </w:r>
      <w:r w:rsidRPr="00231711">
        <w:rPr>
          <w:rFonts w:eastAsia="Calibri"/>
          <w:sz w:val="22"/>
          <w:szCs w:val="22"/>
          <w:vertAlign w:val="subscript"/>
        </w:rPr>
        <w:t xml:space="preserve"> </w:t>
      </w:r>
      <w:r w:rsidRPr="00231711">
        <w:rPr>
          <w:rFonts w:eastAsia="Calibri"/>
          <w:sz w:val="22"/>
          <w:szCs w:val="22"/>
        </w:rPr>
        <w:t>итоговый рейтинг, присуждаемый i –й заявке;</w:t>
      </w:r>
    </w:p>
    <w:p w:rsidR="00AD6438" w:rsidRPr="00231711" w:rsidRDefault="00AD6438" w:rsidP="00AD6438">
      <w:pPr>
        <w:keepNext/>
        <w:rPr>
          <w:rFonts w:eastAsia="Calibri"/>
          <w:sz w:val="22"/>
          <w:szCs w:val="22"/>
        </w:rPr>
      </w:pPr>
      <w:proofErr w:type="spellStart"/>
      <w:r w:rsidRPr="00231711">
        <w:rPr>
          <w:rFonts w:eastAsia="Calibri"/>
          <w:sz w:val="22"/>
          <w:szCs w:val="22"/>
        </w:rPr>
        <w:t>Ra</w:t>
      </w:r>
      <w:proofErr w:type="spellEnd"/>
      <w:r w:rsidRPr="00231711">
        <w:rPr>
          <w:rFonts w:eastAsia="Calibri"/>
          <w:sz w:val="22"/>
          <w:szCs w:val="22"/>
        </w:rPr>
        <w:t xml:space="preserve"> – рейтинг, присуждаемый i –ой заявке по критерию «Цена контракта»;</w:t>
      </w:r>
    </w:p>
    <w:p w:rsidR="00AD6438" w:rsidRPr="00231711" w:rsidRDefault="00AD6438" w:rsidP="00AD6438">
      <w:pPr>
        <w:keepNext/>
        <w:rPr>
          <w:rFonts w:eastAsia="Calibri"/>
          <w:sz w:val="22"/>
          <w:szCs w:val="22"/>
        </w:rPr>
      </w:pPr>
      <w:proofErr w:type="spellStart"/>
      <w:r w:rsidRPr="00231711">
        <w:rPr>
          <w:rFonts w:eastAsia="Calibri"/>
          <w:sz w:val="22"/>
          <w:szCs w:val="22"/>
        </w:rPr>
        <w:t>Rb</w:t>
      </w:r>
      <w:proofErr w:type="spellEnd"/>
      <w:r w:rsidRPr="00231711">
        <w:rPr>
          <w:rFonts w:eastAsia="Calibri"/>
          <w:sz w:val="22"/>
          <w:szCs w:val="22"/>
        </w:rPr>
        <w:t xml:space="preserve"> - рейтинг, присуждаемый i –ой заявке по критерию «Квалификация участника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AD6438" w:rsidRDefault="00AD6438" w:rsidP="00AD6438">
      <w:pPr>
        <w:spacing w:after="0"/>
        <w:jc w:val="right"/>
      </w:pPr>
    </w:p>
    <w:p w:rsidR="00AD6438" w:rsidRDefault="00AD6438" w:rsidP="00AD6438">
      <w:pPr>
        <w:spacing w:after="0"/>
        <w:jc w:val="right"/>
      </w:pPr>
    </w:p>
    <w:p w:rsidR="00AD6438" w:rsidRDefault="00AD6438" w:rsidP="00AD6438">
      <w:pPr>
        <w:spacing w:after="0"/>
        <w:jc w:val="right"/>
      </w:pPr>
    </w:p>
    <w:p w:rsidR="00AD6438" w:rsidRDefault="00AD6438" w:rsidP="00AD6438">
      <w:pPr>
        <w:spacing w:after="0"/>
        <w:jc w:val="right"/>
      </w:pPr>
    </w:p>
    <w:p w:rsidR="00AD6438" w:rsidRDefault="00AD6438" w:rsidP="00AD6438">
      <w:pPr>
        <w:spacing w:after="0"/>
        <w:jc w:val="right"/>
      </w:pPr>
    </w:p>
    <w:p w:rsidR="00AD6438" w:rsidRDefault="00AD6438" w:rsidP="00AD6438">
      <w:pPr>
        <w:spacing w:after="0"/>
        <w:jc w:val="right"/>
      </w:pPr>
    </w:p>
    <w:p w:rsidR="00AD6438" w:rsidRDefault="00AD6438" w:rsidP="00AD6438">
      <w:pPr>
        <w:spacing w:after="0"/>
        <w:jc w:val="right"/>
      </w:pPr>
    </w:p>
    <w:p w:rsidR="00AD6438" w:rsidRDefault="00AD6438" w:rsidP="00AD6438">
      <w:pPr>
        <w:spacing w:after="0"/>
        <w:jc w:val="right"/>
      </w:pPr>
    </w:p>
    <w:p w:rsidR="00AD6438" w:rsidRDefault="00AD6438" w:rsidP="00AD6438">
      <w:pPr>
        <w:spacing w:after="0"/>
        <w:jc w:val="right"/>
      </w:pPr>
    </w:p>
    <w:p w:rsidR="00AD6438" w:rsidRDefault="00AD6438" w:rsidP="00AD6438">
      <w:pPr>
        <w:spacing w:after="0"/>
        <w:jc w:val="right"/>
      </w:pPr>
    </w:p>
    <w:p w:rsidR="00AD6438" w:rsidRDefault="00AD6438" w:rsidP="00AD6438">
      <w:pPr>
        <w:spacing w:after="0"/>
        <w:jc w:val="right"/>
      </w:pPr>
    </w:p>
    <w:p w:rsidR="00AD6438" w:rsidRDefault="00AD6438" w:rsidP="00AD6438">
      <w:pPr>
        <w:spacing w:after="0"/>
        <w:jc w:val="right"/>
      </w:pPr>
    </w:p>
    <w:p w:rsidR="00AD6438" w:rsidRDefault="00AD6438" w:rsidP="00AD6438">
      <w:pPr>
        <w:spacing w:after="0"/>
        <w:jc w:val="right"/>
      </w:pPr>
    </w:p>
    <w:p w:rsidR="00AD6438" w:rsidRDefault="00AD6438" w:rsidP="00AD6438">
      <w:pPr>
        <w:spacing w:after="0"/>
        <w:jc w:val="right"/>
      </w:pPr>
    </w:p>
    <w:p w:rsidR="00AD6438" w:rsidRDefault="00AD6438" w:rsidP="00AD6438">
      <w:pPr>
        <w:spacing w:after="0"/>
        <w:jc w:val="right"/>
      </w:pPr>
    </w:p>
    <w:p w:rsidR="00AD6438" w:rsidRDefault="00AD6438" w:rsidP="00AD6438">
      <w:pPr>
        <w:spacing w:after="0"/>
        <w:jc w:val="right"/>
      </w:pPr>
    </w:p>
    <w:p w:rsidR="00AD6438" w:rsidRDefault="00AD6438" w:rsidP="00AD6438">
      <w:pPr>
        <w:spacing w:after="0"/>
        <w:jc w:val="right"/>
      </w:pPr>
    </w:p>
    <w:p w:rsidR="00AD6438" w:rsidRPr="00AD6438" w:rsidRDefault="00AD6438" w:rsidP="00AD6438">
      <w:pPr>
        <w:keepNext/>
        <w:keepLines/>
        <w:widowControl w:val="0"/>
        <w:autoSpaceDE w:val="0"/>
        <w:autoSpaceDN w:val="0"/>
        <w:spacing w:before="200"/>
        <w:jc w:val="center"/>
        <w:outlineLvl w:val="6"/>
        <w:rPr>
          <w:b/>
          <w:iCs/>
          <w:caps/>
          <w:sz w:val="22"/>
          <w:szCs w:val="22"/>
          <w:lang w:bidi="ru-RU"/>
        </w:rPr>
      </w:pPr>
      <w:r w:rsidRPr="00AD6438">
        <w:rPr>
          <w:b/>
          <w:iCs/>
          <w:caps/>
          <w:sz w:val="22"/>
          <w:szCs w:val="22"/>
          <w:lang w:bidi="ru-RU"/>
        </w:rPr>
        <w:t>Рекомендуемые образцы форм и документов для заполнения участниками открытого конкурса</w:t>
      </w:r>
    </w:p>
    <w:p w:rsidR="00AD6438" w:rsidRPr="00AD6438" w:rsidRDefault="00AD6438" w:rsidP="00AD6438">
      <w:pPr>
        <w:widowControl w:val="0"/>
        <w:tabs>
          <w:tab w:val="num" w:pos="0"/>
        </w:tabs>
        <w:autoSpaceDE w:val="0"/>
        <w:autoSpaceDN w:val="0"/>
        <w:rPr>
          <w:sz w:val="22"/>
          <w:szCs w:val="22"/>
          <w:lang w:bidi="ru-RU"/>
        </w:rPr>
      </w:pPr>
    </w:p>
    <w:p w:rsidR="00AD6438" w:rsidRPr="00AD6438" w:rsidRDefault="00AD6438" w:rsidP="00AD6438">
      <w:pPr>
        <w:widowControl w:val="0"/>
        <w:tabs>
          <w:tab w:val="num" w:pos="0"/>
        </w:tabs>
        <w:autoSpaceDE w:val="0"/>
        <w:autoSpaceDN w:val="0"/>
        <w:spacing w:line="276" w:lineRule="auto"/>
        <w:rPr>
          <w:sz w:val="26"/>
          <w:szCs w:val="26"/>
          <w:lang w:bidi="ru-RU"/>
        </w:rPr>
      </w:pPr>
      <w:r w:rsidRPr="00AD6438">
        <w:rPr>
          <w:sz w:val="22"/>
          <w:szCs w:val="22"/>
          <w:lang w:bidi="ru-RU"/>
        </w:rPr>
        <w:tab/>
      </w:r>
      <w:r w:rsidRPr="00AD6438">
        <w:rPr>
          <w:sz w:val="26"/>
          <w:szCs w:val="26"/>
          <w:lang w:bidi="ru-RU"/>
        </w:rPr>
        <w:t>Критерий «Квалификации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AD6438" w:rsidRPr="00AD6438" w:rsidRDefault="00AD6438" w:rsidP="00AD6438">
      <w:pPr>
        <w:widowControl w:val="0"/>
        <w:tabs>
          <w:tab w:val="num" w:pos="0"/>
        </w:tabs>
        <w:autoSpaceDE w:val="0"/>
        <w:autoSpaceDN w:val="0"/>
        <w:spacing w:line="276" w:lineRule="auto"/>
        <w:rPr>
          <w:sz w:val="26"/>
          <w:szCs w:val="26"/>
          <w:lang w:bidi="ru-RU"/>
        </w:rPr>
      </w:pPr>
    </w:p>
    <w:p w:rsidR="00AD6438" w:rsidRPr="00AD6438" w:rsidRDefault="00AD6438" w:rsidP="00AD6438">
      <w:pPr>
        <w:keepNext/>
        <w:widowControl w:val="0"/>
        <w:shd w:val="clear" w:color="auto" w:fill="FFFFFF"/>
        <w:autoSpaceDE w:val="0"/>
        <w:autoSpaceDN w:val="0"/>
        <w:jc w:val="right"/>
        <w:rPr>
          <w:sz w:val="28"/>
          <w:szCs w:val="28"/>
          <w:lang w:bidi="ru-RU"/>
        </w:rPr>
      </w:pPr>
      <w:r w:rsidRPr="00AD6438">
        <w:rPr>
          <w:sz w:val="28"/>
          <w:szCs w:val="28"/>
          <w:lang w:bidi="ru-RU"/>
        </w:rPr>
        <w:t>Форма № 1</w:t>
      </w:r>
    </w:p>
    <w:p w:rsidR="00AD6438" w:rsidRPr="00AD6438" w:rsidRDefault="00AD6438" w:rsidP="00AD6438">
      <w:pPr>
        <w:keepNext/>
        <w:widowControl w:val="0"/>
        <w:tabs>
          <w:tab w:val="left" w:pos="0"/>
        </w:tabs>
        <w:autoSpaceDE w:val="0"/>
        <w:autoSpaceDN w:val="0"/>
        <w:jc w:val="center"/>
        <w:rPr>
          <w:b/>
          <w:sz w:val="26"/>
          <w:szCs w:val="26"/>
          <w:lang w:bidi="ru-RU"/>
        </w:rPr>
      </w:pPr>
      <w:r w:rsidRPr="00AD6438">
        <w:rPr>
          <w:b/>
          <w:sz w:val="26"/>
          <w:szCs w:val="26"/>
          <w:lang w:bidi="ru-RU"/>
        </w:rPr>
        <w:t>Сведения</w:t>
      </w:r>
    </w:p>
    <w:p w:rsidR="00AD6438" w:rsidRPr="00AD6438" w:rsidRDefault="00AD6438" w:rsidP="00AD6438">
      <w:pPr>
        <w:keepNext/>
        <w:widowControl w:val="0"/>
        <w:tabs>
          <w:tab w:val="left" w:pos="0"/>
        </w:tabs>
        <w:autoSpaceDE w:val="0"/>
        <w:autoSpaceDN w:val="0"/>
        <w:jc w:val="center"/>
        <w:rPr>
          <w:b/>
          <w:sz w:val="26"/>
          <w:szCs w:val="26"/>
          <w:lang w:bidi="ru-RU"/>
        </w:rPr>
      </w:pPr>
      <w:r w:rsidRPr="00AD6438">
        <w:rPr>
          <w:b/>
          <w:sz w:val="26"/>
          <w:szCs w:val="26"/>
          <w:lang w:bidi="ru-RU"/>
        </w:rPr>
        <w:t xml:space="preserve"> о наличии у организации опыта об успешном изготовлении идентичного и/или однородного товара </w:t>
      </w:r>
    </w:p>
    <w:p w:rsidR="00AD6438" w:rsidRPr="004527AA" w:rsidRDefault="00AD6438" w:rsidP="00AD6438">
      <w:pPr>
        <w:widowControl w:val="0"/>
        <w:autoSpaceDE w:val="0"/>
        <w:autoSpaceDN w:val="0"/>
        <w:rPr>
          <w:b/>
          <w:i/>
          <w:sz w:val="22"/>
          <w:szCs w:val="22"/>
          <w:lang w:bidi="ru-RU"/>
        </w:rPr>
      </w:pPr>
    </w:p>
    <w:tbl>
      <w:tblPr>
        <w:tblW w:w="10199" w:type="dxa"/>
        <w:jc w:val="center"/>
        <w:tblLayout w:type="fixed"/>
        <w:tblLook w:val="0000" w:firstRow="0" w:lastRow="0" w:firstColumn="0" w:lastColumn="0" w:noHBand="0" w:noVBand="0"/>
      </w:tblPr>
      <w:tblGrid>
        <w:gridCol w:w="3402"/>
        <w:gridCol w:w="2693"/>
        <w:gridCol w:w="1843"/>
        <w:gridCol w:w="2261"/>
      </w:tblGrid>
      <w:tr w:rsidR="00AD6438" w:rsidRPr="004527AA" w:rsidTr="00AD6438">
        <w:trPr>
          <w:trHeight w:val="335"/>
          <w:jc w:val="center"/>
        </w:trPr>
        <w:tc>
          <w:tcPr>
            <w:tcW w:w="3402" w:type="dxa"/>
            <w:tcBorders>
              <w:top w:val="single" w:sz="4" w:space="0" w:color="000000"/>
              <w:left w:val="single" w:sz="4" w:space="0" w:color="000000"/>
              <w:bottom w:val="single" w:sz="4" w:space="0" w:color="000000"/>
            </w:tcBorders>
            <w:vAlign w:val="center"/>
          </w:tcPr>
          <w:p w:rsidR="00AD6438" w:rsidRPr="00847684" w:rsidRDefault="00AD6438" w:rsidP="00AD6438">
            <w:pPr>
              <w:widowControl w:val="0"/>
              <w:autoSpaceDE w:val="0"/>
              <w:autoSpaceDN w:val="0"/>
              <w:snapToGrid w:val="0"/>
              <w:jc w:val="center"/>
              <w:rPr>
                <w:b/>
                <w:sz w:val="22"/>
                <w:szCs w:val="22"/>
                <w:lang w:bidi="ru-RU"/>
              </w:rPr>
            </w:pPr>
            <w:r w:rsidRPr="00847684">
              <w:rPr>
                <w:b/>
                <w:sz w:val="22"/>
                <w:szCs w:val="22"/>
                <w:lang w:bidi="ru-RU"/>
              </w:rPr>
              <w:t>Наименование подкритерия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AD6438" w:rsidRPr="00847684" w:rsidRDefault="00AD6438" w:rsidP="00AD6438">
            <w:pPr>
              <w:widowControl w:val="0"/>
              <w:autoSpaceDE w:val="0"/>
              <w:autoSpaceDN w:val="0"/>
              <w:snapToGrid w:val="0"/>
              <w:jc w:val="center"/>
              <w:rPr>
                <w:b/>
                <w:sz w:val="22"/>
                <w:szCs w:val="22"/>
                <w:lang w:bidi="ru-RU"/>
              </w:rPr>
            </w:pPr>
            <w:r w:rsidRPr="00847684">
              <w:rPr>
                <w:b/>
                <w:sz w:val="22"/>
                <w:szCs w:val="22"/>
                <w:lang w:bidi="ru-RU"/>
              </w:rPr>
              <w:t xml:space="preserve">Да </w:t>
            </w:r>
            <w:r w:rsidRPr="00847684">
              <w:rPr>
                <w:sz w:val="22"/>
                <w:szCs w:val="22"/>
                <w:lang w:bidi="ru-RU"/>
              </w:rPr>
              <w:t xml:space="preserve">(указать количество </w:t>
            </w:r>
            <w:r>
              <w:rPr>
                <w:sz w:val="22"/>
                <w:szCs w:val="22"/>
                <w:lang w:bidi="ru-RU"/>
              </w:rPr>
              <w:t>протезов нижних конечностей</w:t>
            </w:r>
            <w:r w:rsidRPr="00847684">
              <w:rPr>
                <w:sz w:val="22"/>
                <w:szCs w:val="22"/>
                <w:lang w:bidi="ru-RU"/>
              </w:rPr>
              <w:t>)</w:t>
            </w:r>
            <w:r w:rsidRPr="00847684">
              <w:rPr>
                <w:b/>
                <w:sz w:val="22"/>
                <w:szCs w:val="22"/>
                <w:lang w:bidi="ru-RU"/>
              </w:rPr>
              <w:t xml:space="preserve"> /нет</w:t>
            </w:r>
          </w:p>
          <w:p w:rsidR="00AD6438" w:rsidRPr="00847684" w:rsidRDefault="00AD6438" w:rsidP="00AD6438">
            <w:pPr>
              <w:widowControl w:val="0"/>
              <w:autoSpaceDE w:val="0"/>
              <w:autoSpaceDN w:val="0"/>
              <w:jc w:val="center"/>
              <w:rPr>
                <w:b/>
                <w:sz w:val="22"/>
                <w:szCs w:val="22"/>
                <w:lang w:bidi="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D6438" w:rsidRPr="00847684" w:rsidRDefault="00AD6438" w:rsidP="00AD6438">
            <w:pPr>
              <w:widowControl w:val="0"/>
              <w:autoSpaceDE w:val="0"/>
              <w:autoSpaceDN w:val="0"/>
              <w:snapToGrid w:val="0"/>
              <w:jc w:val="center"/>
              <w:rPr>
                <w:b/>
                <w:sz w:val="22"/>
                <w:szCs w:val="22"/>
                <w:lang w:bidi="ru-RU"/>
              </w:rPr>
            </w:pPr>
          </w:p>
          <w:p w:rsidR="00AD6438" w:rsidRPr="00847684" w:rsidRDefault="00AD6438" w:rsidP="00AD6438">
            <w:pPr>
              <w:widowControl w:val="0"/>
              <w:autoSpaceDE w:val="0"/>
              <w:autoSpaceDN w:val="0"/>
              <w:snapToGrid w:val="0"/>
              <w:jc w:val="center"/>
              <w:rPr>
                <w:b/>
                <w:sz w:val="22"/>
                <w:szCs w:val="22"/>
                <w:lang w:bidi="ru-RU"/>
              </w:rPr>
            </w:pPr>
            <w:r w:rsidRPr="00847684">
              <w:rPr>
                <w:b/>
                <w:sz w:val="22"/>
                <w:szCs w:val="22"/>
                <w:lang w:bidi="ru-RU"/>
              </w:rPr>
              <w:t>Номера, даты и реестровая запись (при наличии) контрактов</w:t>
            </w:r>
          </w:p>
          <w:p w:rsidR="00AD6438" w:rsidRPr="00847684" w:rsidRDefault="00AD6438" w:rsidP="00AD6438">
            <w:pPr>
              <w:widowControl w:val="0"/>
              <w:autoSpaceDE w:val="0"/>
              <w:autoSpaceDN w:val="0"/>
              <w:snapToGrid w:val="0"/>
              <w:jc w:val="center"/>
              <w:rPr>
                <w:b/>
                <w:sz w:val="22"/>
                <w:szCs w:val="22"/>
                <w:lang w:bidi="ru-RU"/>
              </w:rPr>
            </w:pPr>
          </w:p>
        </w:tc>
        <w:tc>
          <w:tcPr>
            <w:tcW w:w="2261" w:type="dxa"/>
            <w:tcBorders>
              <w:top w:val="single" w:sz="4" w:space="0" w:color="000000"/>
              <w:left w:val="single" w:sz="4" w:space="0" w:color="000000"/>
              <w:bottom w:val="single" w:sz="4" w:space="0" w:color="000000"/>
              <w:right w:val="single" w:sz="4" w:space="0" w:color="000000"/>
            </w:tcBorders>
            <w:vAlign w:val="center"/>
          </w:tcPr>
          <w:p w:rsidR="00AD6438" w:rsidRPr="00847684" w:rsidRDefault="00AD6438" w:rsidP="00AD6438">
            <w:pPr>
              <w:widowControl w:val="0"/>
              <w:autoSpaceDE w:val="0"/>
              <w:autoSpaceDN w:val="0"/>
              <w:snapToGrid w:val="0"/>
              <w:jc w:val="center"/>
              <w:rPr>
                <w:b/>
                <w:sz w:val="22"/>
                <w:szCs w:val="22"/>
                <w:lang w:bidi="ru-RU"/>
              </w:rPr>
            </w:pPr>
            <w:r w:rsidRPr="00847684">
              <w:rPr>
                <w:b/>
                <w:sz w:val="22"/>
                <w:szCs w:val="22"/>
                <w:lang w:bidi="ru-RU"/>
              </w:rPr>
              <w:t xml:space="preserve">Количество </w:t>
            </w:r>
            <w:r>
              <w:rPr>
                <w:b/>
                <w:sz w:val="22"/>
                <w:szCs w:val="22"/>
                <w:lang w:bidi="ru-RU"/>
              </w:rPr>
              <w:t>изготовленных протезов нижних конечностей</w:t>
            </w:r>
            <w:r w:rsidRPr="00847684">
              <w:rPr>
                <w:b/>
                <w:sz w:val="22"/>
                <w:szCs w:val="22"/>
                <w:lang w:bidi="ru-RU"/>
              </w:rPr>
              <w:t xml:space="preserve"> в каждом контракте, шт.</w:t>
            </w:r>
          </w:p>
        </w:tc>
      </w:tr>
      <w:tr w:rsidR="00AD6438" w:rsidRPr="004527AA" w:rsidTr="00AD6438">
        <w:trPr>
          <w:trHeight w:val="948"/>
          <w:jc w:val="center"/>
        </w:trPr>
        <w:tc>
          <w:tcPr>
            <w:tcW w:w="3402" w:type="dxa"/>
            <w:tcBorders>
              <w:top w:val="single" w:sz="4" w:space="0" w:color="000000"/>
              <w:left w:val="single" w:sz="4" w:space="0" w:color="000000"/>
              <w:bottom w:val="single" w:sz="4" w:space="0" w:color="000000"/>
            </w:tcBorders>
          </w:tcPr>
          <w:p w:rsidR="00AD6438" w:rsidRDefault="00AD6438" w:rsidP="00AD6438">
            <w:pPr>
              <w:widowControl w:val="0"/>
              <w:tabs>
                <w:tab w:val="num" w:pos="0"/>
              </w:tabs>
              <w:autoSpaceDE w:val="0"/>
              <w:autoSpaceDN w:val="0"/>
              <w:rPr>
                <w:b/>
                <w:spacing w:val="-4"/>
                <w:sz w:val="22"/>
                <w:szCs w:val="22"/>
                <w:lang w:bidi="ru-RU"/>
              </w:rPr>
            </w:pPr>
            <w:r w:rsidRPr="004527AA">
              <w:rPr>
                <w:b/>
                <w:spacing w:val="-4"/>
                <w:sz w:val="22"/>
                <w:szCs w:val="22"/>
                <w:lang w:bidi="ru-RU"/>
              </w:rPr>
              <w:t>Опыт участника по успешной поставке товара, выполнению работ, оказанию услуг с</w:t>
            </w:r>
            <w:r>
              <w:rPr>
                <w:b/>
                <w:spacing w:val="-4"/>
                <w:sz w:val="22"/>
                <w:szCs w:val="22"/>
                <w:lang w:bidi="ru-RU"/>
              </w:rPr>
              <w:t>опоставимого характера и объема</w:t>
            </w:r>
          </w:p>
          <w:p w:rsidR="00AD6438" w:rsidRPr="004527AA" w:rsidRDefault="00AD6438" w:rsidP="00AD6438">
            <w:pPr>
              <w:widowControl w:val="0"/>
              <w:tabs>
                <w:tab w:val="num" w:pos="0"/>
              </w:tabs>
              <w:autoSpaceDE w:val="0"/>
              <w:autoSpaceDN w:val="0"/>
              <w:rPr>
                <w:b/>
                <w:spacing w:val="-4"/>
                <w:sz w:val="22"/>
                <w:szCs w:val="22"/>
                <w:lang w:bidi="ru-RU"/>
              </w:rPr>
            </w:pPr>
            <w:r w:rsidRPr="004527AA">
              <w:rPr>
                <w:sz w:val="22"/>
                <w:szCs w:val="22"/>
                <w:lang w:bidi="ru-RU"/>
              </w:rPr>
              <w:t>(Подтверждается копиями государственных контрактов, актов приемки товаров к ним)</w:t>
            </w:r>
          </w:p>
          <w:p w:rsidR="00AD6438" w:rsidRPr="004527AA" w:rsidRDefault="00AD6438" w:rsidP="00AD6438">
            <w:pPr>
              <w:widowControl w:val="0"/>
              <w:autoSpaceDE w:val="0"/>
              <w:autoSpaceDN w:val="0"/>
              <w:snapToGrid w:val="0"/>
              <w:rPr>
                <w:b/>
                <w:sz w:val="20"/>
                <w:szCs w:val="20"/>
                <w:lang w:bidi="ru-RU"/>
              </w:rPr>
            </w:pPr>
          </w:p>
        </w:tc>
        <w:tc>
          <w:tcPr>
            <w:tcW w:w="2693" w:type="dxa"/>
            <w:tcBorders>
              <w:top w:val="single" w:sz="4" w:space="0" w:color="000000"/>
              <w:left w:val="single" w:sz="4" w:space="0" w:color="000000"/>
              <w:bottom w:val="single" w:sz="4" w:space="0" w:color="000000"/>
              <w:right w:val="single" w:sz="4" w:space="0" w:color="000000"/>
            </w:tcBorders>
          </w:tcPr>
          <w:p w:rsidR="00AD6438" w:rsidRPr="004527AA" w:rsidRDefault="00AD6438" w:rsidP="00AD6438">
            <w:pPr>
              <w:widowControl w:val="0"/>
              <w:autoSpaceDE w:val="0"/>
              <w:autoSpaceDN w:val="0"/>
              <w:snapToGrid w:val="0"/>
              <w:rPr>
                <w:b/>
                <w:sz w:val="22"/>
                <w:szCs w:val="22"/>
                <w:lang w:bidi="ru-RU"/>
              </w:rPr>
            </w:pPr>
          </w:p>
        </w:tc>
        <w:tc>
          <w:tcPr>
            <w:tcW w:w="1843" w:type="dxa"/>
            <w:tcBorders>
              <w:top w:val="single" w:sz="4" w:space="0" w:color="000000"/>
              <w:left w:val="single" w:sz="4" w:space="0" w:color="000000"/>
              <w:bottom w:val="single" w:sz="4" w:space="0" w:color="000000"/>
              <w:right w:val="single" w:sz="4" w:space="0" w:color="000000"/>
            </w:tcBorders>
          </w:tcPr>
          <w:p w:rsidR="00AD6438" w:rsidRPr="004527AA" w:rsidRDefault="00AD6438" w:rsidP="00AD6438">
            <w:pPr>
              <w:widowControl w:val="0"/>
              <w:autoSpaceDE w:val="0"/>
              <w:autoSpaceDN w:val="0"/>
              <w:snapToGrid w:val="0"/>
              <w:rPr>
                <w:b/>
                <w:sz w:val="22"/>
                <w:szCs w:val="22"/>
                <w:lang w:bidi="ru-RU"/>
              </w:rPr>
            </w:pPr>
          </w:p>
        </w:tc>
        <w:tc>
          <w:tcPr>
            <w:tcW w:w="2261" w:type="dxa"/>
            <w:tcBorders>
              <w:top w:val="single" w:sz="4" w:space="0" w:color="000000"/>
              <w:left w:val="single" w:sz="4" w:space="0" w:color="000000"/>
              <w:bottom w:val="single" w:sz="4" w:space="0" w:color="000000"/>
              <w:right w:val="single" w:sz="4" w:space="0" w:color="000000"/>
            </w:tcBorders>
          </w:tcPr>
          <w:p w:rsidR="00AD6438" w:rsidRPr="004527AA" w:rsidRDefault="00AD6438" w:rsidP="00AD6438">
            <w:pPr>
              <w:widowControl w:val="0"/>
              <w:autoSpaceDE w:val="0"/>
              <w:autoSpaceDN w:val="0"/>
              <w:snapToGrid w:val="0"/>
              <w:rPr>
                <w:b/>
                <w:sz w:val="22"/>
                <w:szCs w:val="22"/>
                <w:lang w:bidi="ru-RU"/>
              </w:rPr>
            </w:pPr>
          </w:p>
        </w:tc>
      </w:tr>
    </w:tbl>
    <w:p w:rsidR="00AD6438" w:rsidRPr="004527AA" w:rsidRDefault="00AD6438" w:rsidP="00AD6438">
      <w:pPr>
        <w:widowControl w:val="0"/>
        <w:autoSpaceDE w:val="0"/>
        <w:autoSpaceDN w:val="0"/>
        <w:rPr>
          <w:i/>
          <w:sz w:val="22"/>
          <w:szCs w:val="22"/>
          <w:lang w:bidi="ru-RU"/>
        </w:rPr>
      </w:pPr>
    </w:p>
    <w:p w:rsidR="00AD6438" w:rsidRPr="004527AA" w:rsidRDefault="00AD6438" w:rsidP="00AD6438">
      <w:pPr>
        <w:widowControl w:val="0"/>
        <w:autoSpaceDE w:val="0"/>
        <w:autoSpaceDN w:val="0"/>
        <w:rPr>
          <w:i/>
          <w:sz w:val="22"/>
          <w:szCs w:val="22"/>
          <w:lang w:bidi="ru-RU"/>
        </w:rPr>
      </w:pPr>
    </w:p>
    <w:p w:rsidR="00AD6438" w:rsidRPr="004527AA" w:rsidRDefault="00AD6438" w:rsidP="00AD6438">
      <w:pPr>
        <w:widowControl w:val="0"/>
        <w:tabs>
          <w:tab w:val="left" w:pos="0"/>
        </w:tabs>
        <w:autoSpaceDE w:val="0"/>
        <w:autoSpaceDN w:val="0"/>
        <w:rPr>
          <w:sz w:val="22"/>
          <w:szCs w:val="22"/>
          <w:lang w:bidi="ru-RU"/>
        </w:rPr>
      </w:pPr>
      <w:r w:rsidRPr="004527AA">
        <w:rPr>
          <w:b/>
          <w:sz w:val="22"/>
          <w:szCs w:val="22"/>
          <w:lang w:bidi="ru-RU"/>
        </w:rPr>
        <w:t>Инструкция по заполнению:</w:t>
      </w:r>
      <w:r w:rsidRPr="004527AA">
        <w:rPr>
          <w:sz w:val="22"/>
          <w:szCs w:val="22"/>
          <w:lang w:bidi="ru-RU"/>
        </w:rPr>
        <w:t xml:space="preserve"> </w:t>
      </w:r>
    </w:p>
    <w:p w:rsidR="00AD6438" w:rsidRPr="004527AA" w:rsidRDefault="00AD6438" w:rsidP="00AD6438">
      <w:pPr>
        <w:widowControl w:val="0"/>
        <w:tabs>
          <w:tab w:val="left" w:pos="0"/>
        </w:tabs>
        <w:autoSpaceDE w:val="0"/>
        <w:autoSpaceDN w:val="0"/>
        <w:rPr>
          <w:b/>
          <w:sz w:val="22"/>
          <w:szCs w:val="22"/>
          <w:lang w:bidi="ru-RU"/>
        </w:rPr>
      </w:pPr>
      <w:r w:rsidRPr="004527AA">
        <w:rPr>
          <w:sz w:val="22"/>
          <w:szCs w:val="22"/>
          <w:lang w:bidi="ru-RU"/>
        </w:rPr>
        <w:t>*</w:t>
      </w:r>
      <w:r w:rsidRPr="004527AA">
        <w:rPr>
          <w:sz w:val="22"/>
          <w:szCs w:val="22"/>
          <w:vertAlign w:val="superscript"/>
          <w:lang w:bidi="ru-RU"/>
        </w:rPr>
        <w:t>)</w:t>
      </w:r>
      <w:r w:rsidRPr="004527AA">
        <w:rPr>
          <w:sz w:val="22"/>
          <w:szCs w:val="22"/>
          <w:lang w:bidi="ru-RU"/>
        </w:rPr>
        <w:t xml:space="preserve"> - Необходимо указывать опыт работы Участника закупки по контрактам, </w:t>
      </w:r>
      <w:r w:rsidRPr="004527AA">
        <w:rPr>
          <w:b/>
          <w:sz w:val="22"/>
          <w:szCs w:val="22"/>
          <w:lang w:bidi="ru-RU"/>
        </w:rPr>
        <w:t>исполненным в полном объеме, без штрафных санкций,</w:t>
      </w:r>
      <w:r w:rsidRPr="004527AA">
        <w:rPr>
          <w:sz w:val="22"/>
          <w:szCs w:val="22"/>
          <w:lang w:bidi="ru-RU"/>
        </w:rPr>
        <w:t xml:space="preserve"> </w:t>
      </w:r>
      <w:r w:rsidRPr="004527AA">
        <w:rPr>
          <w:b/>
          <w:sz w:val="22"/>
          <w:szCs w:val="22"/>
          <w:lang w:bidi="ru-RU"/>
        </w:rPr>
        <w:t xml:space="preserve">заключенным </w:t>
      </w:r>
      <w:r>
        <w:rPr>
          <w:b/>
          <w:sz w:val="22"/>
          <w:szCs w:val="22"/>
          <w:lang w:bidi="ru-RU"/>
        </w:rPr>
        <w:t>за последние три года</w:t>
      </w:r>
      <w:r w:rsidRPr="004527AA">
        <w:rPr>
          <w:b/>
          <w:sz w:val="22"/>
          <w:szCs w:val="22"/>
          <w:lang w:bidi="ru-RU"/>
        </w:rPr>
        <w:t xml:space="preserve"> до даты подачи заявки на участие в открытом конкурсе.  </w:t>
      </w:r>
    </w:p>
    <w:p w:rsidR="00AD6438" w:rsidRPr="004527AA" w:rsidRDefault="00AD6438" w:rsidP="00AD6438">
      <w:pPr>
        <w:widowControl w:val="0"/>
        <w:tabs>
          <w:tab w:val="left" w:pos="0"/>
        </w:tabs>
        <w:autoSpaceDE w:val="0"/>
        <w:autoSpaceDN w:val="0"/>
        <w:rPr>
          <w:b/>
          <w:sz w:val="22"/>
          <w:szCs w:val="22"/>
          <w:lang w:bidi="ru-RU"/>
        </w:rPr>
      </w:pPr>
    </w:p>
    <w:p w:rsidR="00AD6438" w:rsidRPr="004527AA" w:rsidRDefault="00AD6438" w:rsidP="00AD6438">
      <w:pPr>
        <w:widowControl w:val="0"/>
        <w:tabs>
          <w:tab w:val="left" w:pos="0"/>
        </w:tabs>
        <w:autoSpaceDE w:val="0"/>
        <w:autoSpaceDN w:val="0"/>
        <w:rPr>
          <w:b/>
          <w:sz w:val="22"/>
          <w:szCs w:val="22"/>
          <w:lang w:bidi="ru-RU"/>
        </w:rPr>
      </w:pPr>
    </w:p>
    <w:p w:rsidR="00AD6438" w:rsidRPr="004527AA" w:rsidRDefault="00AD6438" w:rsidP="00AD6438">
      <w:pPr>
        <w:widowControl w:val="0"/>
        <w:tabs>
          <w:tab w:val="left" w:pos="0"/>
        </w:tabs>
        <w:autoSpaceDE w:val="0"/>
        <w:autoSpaceDN w:val="0"/>
        <w:rPr>
          <w:b/>
          <w:sz w:val="22"/>
          <w:szCs w:val="22"/>
          <w:lang w:bidi="ru-RU"/>
        </w:rPr>
      </w:pPr>
    </w:p>
    <w:p w:rsidR="00AD6438" w:rsidRPr="004527AA" w:rsidRDefault="00AD6438" w:rsidP="00AD6438">
      <w:pPr>
        <w:widowControl w:val="0"/>
        <w:tabs>
          <w:tab w:val="left" w:pos="0"/>
        </w:tabs>
        <w:autoSpaceDE w:val="0"/>
        <w:autoSpaceDN w:val="0"/>
        <w:rPr>
          <w:b/>
          <w:sz w:val="22"/>
          <w:szCs w:val="22"/>
          <w:lang w:bidi="ru-RU"/>
        </w:rPr>
      </w:pPr>
    </w:p>
    <w:p w:rsidR="00AD6438" w:rsidRPr="004527AA" w:rsidRDefault="00AD6438" w:rsidP="00AD6438">
      <w:pPr>
        <w:widowControl w:val="0"/>
        <w:tabs>
          <w:tab w:val="left" w:pos="0"/>
        </w:tabs>
        <w:autoSpaceDE w:val="0"/>
        <w:autoSpaceDN w:val="0"/>
        <w:rPr>
          <w:b/>
          <w:sz w:val="22"/>
          <w:szCs w:val="22"/>
          <w:lang w:bidi="ru-RU"/>
        </w:rPr>
      </w:pPr>
    </w:p>
    <w:p w:rsidR="00AD6438" w:rsidRPr="004527AA" w:rsidRDefault="00AD6438" w:rsidP="00AD6438">
      <w:pPr>
        <w:widowControl w:val="0"/>
        <w:tabs>
          <w:tab w:val="left" w:pos="0"/>
        </w:tabs>
        <w:autoSpaceDE w:val="0"/>
        <w:autoSpaceDN w:val="0"/>
        <w:rPr>
          <w:b/>
          <w:sz w:val="22"/>
          <w:szCs w:val="22"/>
          <w:lang w:bidi="ru-RU"/>
        </w:rPr>
      </w:pPr>
    </w:p>
    <w:p w:rsidR="00AD6438" w:rsidRPr="004527AA" w:rsidRDefault="00AD6438" w:rsidP="00AD6438">
      <w:pPr>
        <w:widowControl w:val="0"/>
        <w:tabs>
          <w:tab w:val="left" w:pos="0"/>
        </w:tabs>
        <w:autoSpaceDE w:val="0"/>
        <w:autoSpaceDN w:val="0"/>
        <w:rPr>
          <w:b/>
          <w:sz w:val="22"/>
          <w:szCs w:val="22"/>
          <w:lang w:bidi="ru-RU"/>
        </w:rPr>
      </w:pPr>
    </w:p>
    <w:p w:rsidR="00AD6438" w:rsidRPr="004527AA" w:rsidRDefault="00AD6438" w:rsidP="00AD6438">
      <w:pPr>
        <w:widowControl w:val="0"/>
        <w:tabs>
          <w:tab w:val="left" w:pos="0"/>
        </w:tabs>
        <w:autoSpaceDE w:val="0"/>
        <w:autoSpaceDN w:val="0"/>
        <w:rPr>
          <w:b/>
          <w:sz w:val="22"/>
          <w:szCs w:val="22"/>
          <w:lang w:bidi="ru-RU"/>
        </w:rPr>
      </w:pPr>
    </w:p>
    <w:p w:rsidR="00AD6438" w:rsidRDefault="00AD6438" w:rsidP="00AD6438">
      <w:pPr>
        <w:widowControl w:val="0"/>
        <w:tabs>
          <w:tab w:val="left" w:pos="0"/>
        </w:tabs>
        <w:autoSpaceDE w:val="0"/>
        <w:autoSpaceDN w:val="0"/>
        <w:rPr>
          <w:b/>
          <w:sz w:val="22"/>
          <w:szCs w:val="22"/>
          <w:lang w:bidi="ru-RU"/>
        </w:rPr>
      </w:pPr>
    </w:p>
    <w:p w:rsidR="00AD6438" w:rsidRDefault="00AD6438" w:rsidP="00AD6438">
      <w:pPr>
        <w:widowControl w:val="0"/>
        <w:tabs>
          <w:tab w:val="left" w:pos="0"/>
        </w:tabs>
        <w:autoSpaceDE w:val="0"/>
        <w:autoSpaceDN w:val="0"/>
        <w:rPr>
          <w:b/>
          <w:sz w:val="22"/>
          <w:szCs w:val="22"/>
          <w:lang w:bidi="ru-RU"/>
        </w:rPr>
      </w:pPr>
    </w:p>
    <w:p w:rsidR="00AD6438" w:rsidRDefault="00AD6438" w:rsidP="00AD6438">
      <w:pPr>
        <w:widowControl w:val="0"/>
        <w:tabs>
          <w:tab w:val="left" w:pos="0"/>
        </w:tabs>
        <w:autoSpaceDE w:val="0"/>
        <w:autoSpaceDN w:val="0"/>
        <w:rPr>
          <w:b/>
          <w:sz w:val="22"/>
          <w:szCs w:val="22"/>
          <w:lang w:bidi="ru-RU"/>
        </w:rPr>
      </w:pPr>
    </w:p>
    <w:p w:rsidR="00AD6438" w:rsidRPr="004527AA" w:rsidRDefault="00AD6438" w:rsidP="00AD6438">
      <w:pPr>
        <w:keepNext/>
        <w:widowControl w:val="0"/>
        <w:shd w:val="clear" w:color="auto" w:fill="FFFFFF"/>
        <w:autoSpaceDE w:val="0"/>
        <w:autoSpaceDN w:val="0"/>
        <w:jc w:val="right"/>
        <w:rPr>
          <w:sz w:val="28"/>
          <w:szCs w:val="28"/>
          <w:lang w:bidi="ru-RU"/>
        </w:rPr>
      </w:pPr>
      <w:r>
        <w:rPr>
          <w:sz w:val="28"/>
          <w:szCs w:val="28"/>
          <w:lang w:bidi="ru-RU"/>
        </w:rPr>
        <w:t xml:space="preserve">Форма № </w:t>
      </w:r>
      <w:r w:rsidRPr="004527AA">
        <w:rPr>
          <w:sz w:val="28"/>
          <w:szCs w:val="28"/>
          <w:lang w:bidi="ru-RU"/>
        </w:rPr>
        <w:t>2</w:t>
      </w:r>
    </w:p>
    <w:p w:rsidR="00AD6438" w:rsidRPr="00847684" w:rsidRDefault="00AD6438" w:rsidP="00AD6438">
      <w:pPr>
        <w:keepNext/>
        <w:widowControl w:val="0"/>
        <w:tabs>
          <w:tab w:val="left" w:pos="0"/>
        </w:tabs>
        <w:autoSpaceDE w:val="0"/>
        <w:autoSpaceDN w:val="0"/>
        <w:jc w:val="center"/>
        <w:rPr>
          <w:b/>
          <w:sz w:val="26"/>
          <w:szCs w:val="26"/>
          <w:lang w:bidi="ru-RU"/>
        </w:rPr>
      </w:pPr>
      <w:r w:rsidRPr="00847684">
        <w:rPr>
          <w:b/>
          <w:sz w:val="26"/>
          <w:szCs w:val="26"/>
          <w:lang w:bidi="ru-RU"/>
        </w:rPr>
        <w:t>Сведения</w:t>
      </w:r>
    </w:p>
    <w:p w:rsidR="00AD6438" w:rsidRPr="00847684" w:rsidRDefault="00AD6438" w:rsidP="00AD6438">
      <w:pPr>
        <w:keepNext/>
        <w:widowControl w:val="0"/>
        <w:autoSpaceDE w:val="0"/>
        <w:autoSpaceDN w:val="0"/>
        <w:jc w:val="center"/>
        <w:rPr>
          <w:sz w:val="26"/>
          <w:szCs w:val="26"/>
          <w:lang w:bidi="ru-RU"/>
        </w:rPr>
      </w:pPr>
      <w:r w:rsidRPr="00847684">
        <w:rPr>
          <w:b/>
          <w:sz w:val="26"/>
          <w:szCs w:val="26"/>
          <w:lang w:bidi="ru-RU"/>
        </w:rPr>
        <w:t xml:space="preserve"> о наличии у организации опыта </w:t>
      </w:r>
      <w:r>
        <w:rPr>
          <w:b/>
          <w:sz w:val="26"/>
          <w:szCs w:val="26"/>
          <w:lang w:bidi="ru-RU"/>
        </w:rPr>
        <w:t>об</w:t>
      </w:r>
      <w:r w:rsidRPr="00847684">
        <w:rPr>
          <w:b/>
          <w:sz w:val="26"/>
          <w:szCs w:val="26"/>
          <w:lang w:bidi="ru-RU"/>
        </w:rPr>
        <w:t xml:space="preserve"> успешн</w:t>
      </w:r>
      <w:r>
        <w:rPr>
          <w:b/>
          <w:sz w:val="26"/>
          <w:szCs w:val="26"/>
          <w:lang w:bidi="ru-RU"/>
        </w:rPr>
        <w:t>ом</w:t>
      </w:r>
      <w:r w:rsidRPr="00847684">
        <w:rPr>
          <w:b/>
          <w:sz w:val="26"/>
          <w:szCs w:val="26"/>
          <w:lang w:bidi="ru-RU"/>
        </w:rPr>
        <w:t xml:space="preserve"> </w:t>
      </w:r>
      <w:r>
        <w:rPr>
          <w:b/>
          <w:sz w:val="26"/>
          <w:szCs w:val="26"/>
          <w:lang w:bidi="ru-RU"/>
        </w:rPr>
        <w:t>изготовлении</w:t>
      </w:r>
      <w:r w:rsidRPr="00847684">
        <w:rPr>
          <w:b/>
          <w:sz w:val="26"/>
          <w:szCs w:val="26"/>
          <w:lang w:bidi="ru-RU"/>
        </w:rPr>
        <w:t xml:space="preserve"> идентичного и/или однородного товара</w:t>
      </w:r>
    </w:p>
    <w:tbl>
      <w:tblPr>
        <w:tblpPr w:leftFromText="180" w:rightFromText="180" w:vertAnchor="text" w:horzAnchor="margin" w:tblpXSpec="center" w:tblpY="414"/>
        <w:tblW w:w="10135" w:type="dxa"/>
        <w:tblLayout w:type="fixed"/>
        <w:tblLook w:val="0000" w:firstRow="0" w:lastRow="0" w:firstColumn="0" w:lastColumn="0" w:noHBand="0" w:noVBand="0"/>
      </w:tblPr>
      <w:tblGrid>
        <w:gridCol w:w="2764"/>
        <w:gridCol w:w="2835"/>
        <w:gridCol w:w="2268"/>
        <w:gridCol w:w="2268"/>
      </w:tblGrid>
      <w:tr w:rsidR="00AD6438" w:rsidRPr="004527AA" w:rsidTr="00AD6438">
        <w:trPr>
          <w:trHeight w:val="335"/>
        </w:trPr>
        <w:tc>
          <w:tcPr>
            <w:tcW w:w="2764" w:type="dxa"/>
            <w:tcBorders>
              <w:top w:val="single" w:sz="4" w:space="0" w:color="000000"/>
              <w:left w:val="single" w:sz="4" w:space="0" w:color="000000"/>
              <w:bottom w:val="single" w:sz="4" w:space="0" w:color="000000"/>
            </w:tcBorders>
            <w:vAlign w:val="center"/>
          </w:tcPr>
          <w:p w:rsidR="00AD6438" w:rsidRPr="004527AA" w:rsidRDefault="00AD6438" w:rsidP="00AD6438">
            <w:pPr>
              <w:keepNext/>
              <w:widowControl w:val="0"/>
              <w:tabs>
                <w:tab w:val="num" w:pos="34"/>
              </w:tabs>
              <w:autoSpaceDE w:val="0"/>
              <w:autoSpaceDN w:val="0"/>
              <w:snapToGrid w:val="0"/>
              <w:jc w:val="center"/>
              <w:rPr>
                <w:b/>
                <w:sz w:val="22"/>
                <w:szCs w:val="22"/>
                <w:lang w:bidi="ru-RU"/>
              </w:rPr>
            </w:pPr>
            <w:r w:rsidRPr="004527AA">
              <w:rPr>
                <w:b/>
                <w:sz w:val="22"/>
                <w:szCs w:val="22"/>
                <w:lang w:bidi="ru-RU"/>
              </w:rPr>
              <w:t>Наименование подкритерия</w:t>
            </w:r>
          </w:p>
        </w:tc>
        <w:tc>
          <w:tcPr>
            <w:tcW w:w="2835" w:type="dxa"/>
            <w:tcBorders>
              <w:top w:val="single" w:sz="4" w:space="0" w:color="000000"/>
              <w:left w:val="single" w:sz="4" w:space="0" w:color="000000"/>
              <w:bottom w:val="single" w:sz="4" w:space="0" w:color="000000"/>
              <w:right w:val="single" w:sz="4" w:space="0" w:color="000000"/>
            </w:tcBorders>
            <w:vAlign w:val="center"/>
          </w:tcPr>
          <w:p w:rsidR="00AD6438" w:rsidRPr="004527AA" w:rsidRDefault="00AD6438" w:rsidP="00AD6438">
            <w:pPr>
              <w:keepNext/>
              <w:widowControl w:val="0"/>
              <w:autoSpaceDE w:val="0"/>
              <w:autoSpaceDN w:val="0"/>
              <w:snapToGrid w:val="0"/>
              <w:jc w:val="center"/>
              <w:rPr>
                <w:b/>
                <w:sz w:val="22"/>
                <w:szCs w:val="22"/>
                <w:lang w:bidi="ru-RU"/>
              </w:rPr>
            </w:pPr>
            <w:r w:rsidRPr="004527AA">
              <w:rPr>
                <w:b/>
                <w:sz w:val="22"/>
                <w:szCs w:val="22"/>
                <w:lang w:bidi="ru-RU"/>
              </w:rPr>
              <w:t xml:space="preserve">Да </w:t>
            </w:r>
            <w:r w:rsidRPr="004527AA">
              <w:rPr>
                <w:sz w:val="22"/>
                <w:szCs w:val="22"/>
                <w:lang w:bidi="ru-RU"/>
              </w:rPr>
              <w:t xml:space="preserve">(указать суммарную стоимость </w:t>
            </w:r>
            <w:r>
              <w:rPr>
                <w:sz w:val="22"/>
                <w:szCs w:val="22"/>
                <w:lang w:bidi="ru-RU"/>
              </w:rPr>
              <w:t>изготовленных протезов нижних конечностей</w:t>
            </w:r>
            <w:r w:rsidRPr="004527AA">
              <w:rPr>
                <w:sz w:val="22"/>
                <w:szCs w:val="22"/>
                <w:lang w:bidi="ru-RU"/>
              </w:rPr>
              <w:t xml:space="preserve"> в рублях)</w:t>
            </w:r>
            <w:r>
              <w:rPr>
                <w:sz w:val="22"/>
                <w:szCs w:val="22"/>
                <w:lang w:bidi="ru-RU"/>
              </w:rPr>
              <w:t xml:space="preserve"> </w:t>
            </w:r>
            <w:r w:rsidRPr="004527AA">
              <w:rPr>
                <w:b/>
                <w:sz w:val="22"/>
                <w:szCs w:val="22"/>
                <w:lang w:bidi="ru-RU"/>
              </w:rPr>
              <w:t>/нет</w:t>
            </w:r>
          </w:p>
          <w:p w:rsidR="00AD6438" w:rsidRPr="004527AA" w:rsidRDefault="00AD6438" w:rsidP="00AD6438">
            <w:pPr>
              <w:keepNext/>
              <w:widowControl w:val="0"/>
              <w:autoSpaceDE w:val="0"/>
              <w:autoSpaceDN w:val="0"/>
              <w:jc w:val="center"/>
              <w:rPr>
                <w:b/>
                <w:sz w:val="22"/>
                <w:szCs w:val="22"/>
                <w:lang w:bidi="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D6438" w:rsidRDefault="00AD6438" w:rsidP="00AD6438">
            <w:pPr>
              <w:keepNext/>
              <w:widowControl w:val="0"/>
              <w:tabs>
                <w:tab w:val="num" w:pos="233"/>
              </w:tabs>
              <w:autoSpaceDE w:val="0"/>
              <w:autoSpaceDN w:val="0"/>
              <w:snapToGrid w:val="0"/>
              <w:ind w:left="53"/>
              <w:jc w:val="center"/>
              <w:rPr>
                <w:b/>
                <w:sz w:val="22"/>
                <w:szCs w:val="22"/>
                <w:lang w:bidi="ru-RU"/>
              </w:rPr>
            </w:pPr>
          </w:p>
          <w:p w:rsidR="00AD6438" w:rsidRPr="004527AA" w:rsidRDefault="00AD6438" w:rsidP="00AD6438">
            <w:pPr>
              <w:keepNext/>
              <w:widowControl w:val="0"/>
              <w:tabs>
                <w:tab w:val="num" w:pos="233"/>
              </w:tabs>
              <w:autoSpaceDE w:val="0"/>
              <w:autoSpaceDN w:val="0"/>
              <w:snapToGrid w:val="0"/>
              <w:ind w:left="53"/>
              <w:jc w:val="center"/>
              <w:rPr>
                <w:b/>
                <w:sz w:val="22"/>
                <w:szCs w:val="22"/>
                <w:lang w:bidi="ru-RU"/>
              </w:rPr>
            </w:pPr>
            <w:r w:rsidRPr="004527AA">
              <w:rPr>
                <w:b/>
                <w:sz w:val="22"/>
                <w:szCs w:val="22"/>
                <w:lang w:bidi="ru-RU"/>
              </w:rPr>
              <w:t>Номера, даты и реестровая запись (при наличии) контрактов</w:t>
            </w:r>
          </w:p>
          <w:p w:rsidR="00AD6438" w:rsidRPr="004527AA" w:rsidRDefault="00AD6438" w:rsidP="00AD6438">
            <w:pPr>
              <w:keepNext/>
              <w:widowControl w:val="0"/>
              <w:autoSpaceDE w:val="0"/>
              <w:autoSpaceDN w:val="0"/>
              <w:snapToGrid w:val="0"/>
              <w:jc w:val="center"/>
              <w:rPr>
                <w:b/>
                <w:sz w:val="22"/>
                <w:szCs w:val="22"/>
                <w:lang w:bidi="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D6438" w:rsidRPr="004527AA" w:rsidRDefault="00AD6438" w:rsidP="00AD6438">
            <w:pPr>
              <w:keepNext/>
              <w:widowControl w:val="0"/>
              <w:autoSpaceDE w:val="0"/>
              <w:autoSpaceDN w:val="0"/>
              <w:snapToGrid w:val="0"/>
              <w:jc w:val="center"/>
              <w:rPr>
                <w:b/>
                <w:sz w:val="22"/>
                <w:szCs w:val="22"/>
                <w:lang w:bidi="ru-RU"/>
              </w:rPr>
            </w:pPr>
            <w:r>
              <w:rPr>
                <w:b/>
                <w:sz w:val="22"/>
                <w:szCs w:val="22"/>
                <w:lang w:bidi="ru-RU"/>
              </w:rPr>
              <w:t>Сумма</w:t>
            </w:r>
            <w:r w:rsidRPr="004527AA">
              <w:rPr>
                <w:b/>
                <w:sz w:val="22"/>
                <w:szCs w:val="22"/>
                <w:lang w:bidi="ru-RU"/>
              </w:rPr>
              <w:t xml:space="preserve"> </w:t>
            </w:r>
            <w:r>
              <w:rPr>
                <w:b/>
                <w:sz w:val="22"/>
                <w:szCs w:val="22"/>
                <w:lang w:bidi="ru-RU"/>
              </w:rPr>
              <w:t>изготовленных протезов нижних конечностей</w:t>
            </w:r>
            <w:r w:rsidRPr="004527AA">
              <w:rPr>
                <w:b/>
                <w:sz w:val="22"/>
                <w:szCs w:val="22"/>
                <w:lang w:bidi="ru-RU"/>
              </w:rPr>
              <w:t xml:space="preserve"> в каждом контракте, шт.</w:t>
            </w:r>
          </w:p>
        </w:tc>
      </w:tr>
      <w:tr w:rsidR="00AD6438" w:rsidRPr="004527AA" w:rsidTr="00AD6438">
        <w:trPr>
          <w:trHeight w:val="948"/>
        </w:trPr>
        <w:tc>
          <w:tcPr>
            <w:tcW w:w="2764" w:type="dxa"/>
            <w:tcBorders>
              <w:top w:val="single" w:sz="4" w:space="0" w:color="000000"/>
              <w:left w:val="single" w:sz="4" w:space="0" w:color="000000"/>
              <w:bottom w:val="single" w:sz="4" w:space="0" w:color="000000"/>
            </w:tcBorders>
          </w:tcPr>
          <w:p w:rsidR="00AD6438" w:rsidRDefault="00AD6438" w:rsidP="00AD6438">
            <w:pPr>
              <w:keepNext/>
              <w:widowControl w:val="0"/>
              <w:tabs>
                <w:tab w:val="num" w:pos="72"/>
              </w:tabs>
              <w:autoSpaceDE w:val="0"/>
              <w:autoSpaceDN w:val="0"/>
              <w:snapToGrid w:val="0"/>
              <w:rPr>
                <w:sz w:val="22"/>
                <w:szCs w:val="22"/>
                <w:lang w:bidi="ru-RU"/>
              </w:rPr>
            </w:pPr>
            <w:r w:rsidRPr="00054A73">
              <w:rPr>
                <w:b/>
                <w:sz w:val="22"/>
                <w:szCs w:val="22"/>
                <w:lang w:bidi="ru-RU"/>
              </w:rPr>
              <w:t>Опыт участника по успешной поставке товара, выполнению работ, оказанию услуг сопоставимого характера и объема</w:t>
            </w:r>
            <w:r w:rsidRPr="004527AA">
              <w:rPr>
                <w:sz w:val="22"/>
                <w:szCs w:val="22"/>
                <w:lang w:bidi="ru-RU"/>
              </w:rPr>
              <w:t xml:space="preserve"> </w:t>
            </w:r>
          </w:p>
          <w:p w:rsidR="00AD6438" w:rsidRPr="004527AA" w:rsidRDefault="00AD6438" w:rsidP="00AD6438">
            <w:pPr>
              <w:keepNext/>
              <w:widowControl w:val="0"/>
              <w:tabs>
                <w:tab w:val="num" w:pos="72"/>
              </w:tabs>
              <w:autoSpaceDE w:val="0"/>
              <w:autoSpaceDN w:val="0"/>
              <w:snapToGrid w:val="0"/>
              <w:rPr>
                <w:b/>
                <w:sz w:val="22"/>
                <w:szCs w:val="22"/>
                <w:lang w:bidi="ru-RU"/>
              </w:rPr>
            </w:pPr>
            <w:r w:rsidRPr="004527AA">
              <w:rPr>
                <w:sz w:val="22"/>
                <w:szCs w:val="22"/>
                <w:lang w:bidi="ru-RU"/>
              </w:rPr>
              <w:t>(Подтверждается копиями государственных контрактов, актов приемки товаров к ним)</w:t>
            </w:r>
          </w:p>
        </w:tc>
        <w:tc>
          <w:tcPr>
            <w:tcW w:w="2835" w:type="dxa"/>
            <w:tcBorders>
              <w:top w:val="single" w:sz="4" w:space="0" w:color="000000"/>
              <w:left w:val="single" w:sz="4" w:space="0" w:color="000000"/>
              <w:bottom w:val="single" w:sz="4" w:space="0" w:color="000000"/>
              <w:right w:val="single" w:sz="4" w:space="0" w:color="000000"/>
            </w:tcBorders>
          </w:tcPr>
          <w:p w:rsidR="00AD6438" w:rsidRPr="004527AA" w:rsidRDefault="00AD6438" w:rsidP="00AD6438">
            <w:pPr>
              <w:keepNext/>
              <w:widowControl w:val="0"/>
              <w:autoSpaceDE w:val="0"/>
              <w:autoSpaceDN w:val="0"/>
              <w:snapToGrid w:val="0"/>
              <w:jc w:val="center"/>
              <w:rPr>
                <w:b/>
                <w:sz w:val="22"/>
                <w:szCs w:val="22"/>
                <w:lang w:bidi="ru-RU"/>
              </w:rPr>
            </w:pPr>
          </w:p>
        </w:tc>
        <w:tc>
          <w:tcPr>
            <w:tcW w:w="2268" w:type="dxa"/>
            <w:tcBorders>
              <w:top w:val="single" w:sz="4" w:space="0" w:color="000000"/>
              <w:left w:val="single" w:sz="4" w:space="0" w:color="000000"/>
              <w:bottom w:val="single" w:sz="4" w:space="0" w:color="000000"/>
              <w:right w:val="single" w:sz="4" w:space="0" w:color="000000"/>
            </w:tcBorders>
          </w:tcPr>
          <w:p w:rsidR="00AD6438" w:rsidRPr="004527AA" w:rsidRDefault="00AD6438" w:rsidP="00AD6438">
            <w:pPr>
              <w:keepNext/>
              <w:widowControl w:val="0"/>
              <w:autoSpaceDE w:val="0"/>
              <w:autoSpaceDN w:val="0"/>
              <w:snapToGrid w:val="0"/>
              <w:jc w:val="center"/>
              <w:rPr>
                <w:b/>
                <w:sz w:val="22"/>
                <w:szCs w:val="22"/>
                <w:lang w:bidi="ru-RU"/>
              </w:rPr>
            </w:pPr>
          </w:p>
        </w:tc>
        <w:tc>
          <w:tcPr>
            <w:tcW w:w="2268" w:type="dxa"/>
            <w:tcBorders>
              <w:top w:val="single" w:sz="4" w:space="0" w:color="000000"/>
              <w:left w:val="single" w:sz="4" w:space="0" w:color="000000"/>
              <w:bottom w:val="single" w:sz="4" w:space="0" w:color="000000"/>
              <w:right w:val="single" w:sz="4" w:space="0" w:color="000000"/>
            </w:tcBorders>
          </w:tcPr>
          <w:p w:rsidR="00AD6438" w:rsidRPr="004527AA" w:rsidRDefault="00AD6438" w:rsidP="00AD6438">
            <w:pPr>
              <w:keepNext/>
              <w:widowControl w:val="0"/>
              <w:autoSpaceDE w:val="0"/>
              <w:autoSpaceDN w:val="0"/>
              <w:snapToGrid w:val="0"/>
              <w:jc w:val="center"/>
              <w:rPr>
                <w:b/>
                <w:sz w:val="22"/>
                <w:szCs w:val="22"/>
                <w:lang w:bidi="ru-RU"/>
              </w:rPr>
            </w:pPr>
          </w:p>
        </w:tc>
      </w:tr>
    </w:tbl>
    <w:p w:rsidR="00AD6438" w:rsidRPr="004527AA" w:rsidRDefault="00AD6438" w:rsidP="00AD6438">
      <w:pPr>
        <w:keepNext/>
        <w:widowControl w:val="0"/>
        <w:autoSpaceDE w:val="0"/>
        <w:autoSpaceDN w:val="0"/>
        <w:rPr>
          <w:b/>
          <w:i/>
          <w:sz w:val="22"/>
          <w:szCs w:val="22"/>
          <w:lang w:bidi="ru-RU"/>
        </w:rPr>
      </w:pPr>
      <w:r w:rsidRPr="004527AA">
        <w:rPr>
          <w:b/>
          <w:i/>
          <w:sz w:val="22"/>
          <w:szCs w:val="22"/>
          <w:lang w:bidi="ru-RU"/>
        </w:rPr>
        <w:br/>
      </w:r>
    </w:p>
    <w:p w:rsidR="00AD6438" w:rsidRPr="004527AA" w:rsidRDefault="00AD6438" w:rsidP="00AD6438">
      <w:pPr>
        <w:keepNext/>
        <w:widowControl w:val="0"/>
        <w:autoSpaceDE w:val="0"/>
        <w:autoSpaceDN w:val="0"/>
        <w:rPr>
          <w:i/>
          <w:sz w:val="22"/>
          <w:szCs w:val="22"/>
          <w:lang w:bidi="ru-RU"/>
        </w:rPr>
      </w:pPr>
    </w:p>
    <w:p w:rsidR="00AD6438" w:rsidRPr="004527AA" w:rsidRDefault="00AD6438" w:rsidP="00AD6438">
      <w:pPr>
        <w:keepNext/>
        <w:widowControl w:val="0"/>
        <w:autoSpaceDE w:val="0"/>
        <w:autoSpaceDN w:val="0"/>
        <w:rPr>
          <w:i/>
          <w:sz w:val="22"/>
          <w:szCs w:val="22"/>
          <w:lang w:bidi="ru-RU"/>
        </w:rPr>
      </w:pPr>
    </w:p>
    <w:p w:rsidR="00AD6438" w:rsidRPr="004527AA" w:rsidRDefault="00AD6438" w:rsidP="00AD6438">
      <w:pPr>
        <w:widowControl w:val="0"/>
        <w:tabs>
          <w:tab w:val="left" w:pos="0"/>
        </w:tabs>
        <w:autoSpaceDE w:val="0"/>
        <w:autoSpaceDN w:val="0"/>
        <w:rPr>
          <w:sz w:val="22"/>
          <w:szCs w:val="22"/>
          <w:lang w:bidi="ru-RU"/>
        </w:rPr>
      </w:pPr>
      <w:r w:rsidRPr="004527AA">
        <w:rPr>
          <w:b/>
          <w:sz w:val="22"/>
          <w:szCs w:val="22"/>
          <w:lang w:bidi="ru-RU"/>
        </w:rPr>
        <w:t>Инструкция по заполнению:</w:t>
      </w:r>
      <w:r w:rsidRPr="004527AA">
        <w:rPr>
          <w:sz w:val="22"/>
          <w:szCs w:val="22"/>
          <w:lang w:bidi="ru-RU"/>
        </w:rPr>
        <w:t xml:space="preserve"> </w:t>
      </w:r>
    </w:p>
    <w:p w:rsidR="00AD6438" w:rsidRPr="004527AA" w:rsidRDefault="00AD6438" w:rsidP="00AD6438">
      <w:pPr>
        <w:widowControl w:val="0"/>
        <w:tabs>
          <w:tab w:val="left" w:pos="0"/>
        </w:tabs>
        <w:autoSpaceDE w:val="0"/>
        <w:autoSpaceDN w:val="0"/>
        <w:rPr>
          <w:b/>
          <w:sz w:val="22"/>
          <w:szCs w:val="22"/>
          <w:lang w:bidi="ru-RU"/>
        </w:rPr>
      </w:pPr>
      <w:r w:rsidRPr="004527AA">
        <w:rPr>
          <w:sz w:val="22"/>
          <w:szCs w:val="22"/>
          <w:lang w:bidi="ru-RU"/>
        </w:rPr>
        <w:t>*</w:t>
      </w:r>
      <w:r w:rsidRPr="004527AA">
        <w:rPr>
          <w:sz w:val="22"/>
          <w:szCs w:val="22"/>
          <w:vertAlign w:val="superscript"/>
          <w:lang w:bidi="ru-RU"/>
        </w:rPr>
        <w:t>)</w:t>
      </w:r>
      <w:r w:rsidRPr="004527AA">
        <w:rPr>
          <w:sz w:val="22"/>
          <w:szCs w:val="22"/>
          <w:lang w:bidi="ru-RU"/>
        </w:rPr>
        <w:t xml:space="preserve"> - Необходимо указывать опыт работы Участника закупки по контрактам, </w:t>
      </w:r>
      <w:r w:rsidRPr="004527AA">
        <w:rPr>
          <w:b/>
          <w:sz w:val="22"/>
          <w:szCs w:val="22"/>
          <w:lang w:bidi="ru-RU"/>
        </w:rPr>
        <w:t>исполненным в полном объеме, без штрафных санкций,</w:t>
      </w:r>
      <w:r w:rsidRPr="004527AA">
        <w:rPr>
          <w:sz w:val="22"/>
          <w:szCs w:val="22"/>
          <w:lang w:bidi="ru-RU"/>
        </w:rPr>
        <w:t xml:space="preserve"> </w:t>
      </w:r>
      <w:r w:rsidRPr="004527AA">
        <w:rPr>
          <w:b/>
          <w:sz w:val="22"/>
          <w:szCs w:val="22"/>
          <w:lang w:bidi="ru-RU"/>
        </w:rPr>
        <w:t xml:space="preserve">заключенным </w:t>
      </w:r>
      <w:r>
        <w:rPr>
          <w:b/>
          <w:sz w:val="22"/>
          <w:szCs w:val="22"/>
          <w:lang w:bidi="ru-RU"/>
        </w:rPr>
        <w:t>за последние три года</w:t>
      </w:r>
      <w:r w:rsidRPr="004527AA">
        <w:rPr>
          <w:b/>
          <w:sz w:val="22"/>
          <w:szCs w:val="22"/>
          <w:lang w:bidi="ru-RU"/>
        </w:rPr>
        <w:t xml:space="preserve"> до даты подачи заявки на участие в открытом конкурсе.  </w:t>
      </w:r>
    </w:p>
    <w:p w:rsidR="00AD6438" w:rsidRPr="004527AA" w:rsidRDefault="00AD6438" w:rsidP="00AD6438">
      <w:pPr>
        <w:widowControl w:val="0"/>
        <w:autoSpaceDE w:val="0"/>
        <w:autoSpaceDN w:val="0"/>
        <w:spacing w:before="7" w:line="230" w:lineRule="auto"/>
        <w:ind w:left="470" w:right="307" w:firstLine="9"/>
        <w:rPr>
          <w:sz w:val="25"/>
          <w:szCs w:val="25"/>
          <w:lang w:bidi="ru-RU"/>
        </w:rPr>
      </w:pPr>
      <w:bookmarkStart w:id="1" w:name="_GoBack"/>
      <w:bookmarkEnd w:id="1"/>
    </w:p>
    <w:p w:rsidR="00AD6438" w:rsidRDefault="00AD6438" w:rsidP="00AD6438"/>
    <w:p w:rsidR="00AD6438" w:rsidRDefault="00AD6438" w:rsidP="00AD6438">
      <w:pPr>
        <w:spacing w:after="0"/>
        <w:jc w:val="right"/>
      </w:pPr>
    </w:p>
    <w:p w:rsidR="00AD6438" w:rsidRDefault="00AD6438" w:rsidP="00AD6438">
      <w:pPr>
        <w:spacing w:after="0"/>
        <w:jc w:val="right"/>
      </w:pPr>
    </w:p>
    <w:p w:rsidR="00AD6438" w:rsidRDefault="00AD6438" w:rsidP="00AD6438">
      <w:pPr>
        <w:spacing w:after="0"/>
        <w:jc w:val="right"/>
      </w:pPr>
    </w:p>
    <w:p w:rsidR="00AD6438" w:rsidRDefault="00AD6438" w:rsidP="00AD6438">
      <w:pPr>
        <w:spacing w:after="0"/>
        <w:jc w:val="right"/>
      </w:pPr>
    </w:p>
    <w:p w:rsidR="00AD6438" w:rsidRDefault="00AD6438" w:rsidP="00AD6438">
      <w:pPr>
        <w:spacing w:after="0"/>
        <w:jc w:val="right"/>
      </w:pPr>
    </w:p>
    <w:p w:rsidR="00AD6438" w:rsidRDefault="00AD6438" w:rsidP="00AD6438">
      <w:pPr>
        <w:spacing w:after="0"/>
        <w:jc w:val="right"/>
      </w:pPr>
    </w:p>
    <w:p w:rsidR="00AD6438" w:rsidRDefault="00AD6438" w:rsidP="00AD6438">
      <w:pPr>
        <w:spacing w:after="0"/>
      </w:pPr>
    </w:p>
    <w:p w:rsidR="0034671A" w:rsidRPr="00255E2D" w:rsidRDefault="0034671A" w:rsidP="0034671A">
      <w:pPr>
        <w:rPr>
          <w:sz w:val="23"/>
          <w:szCs w:val="23"/>
        </w:rPr>
      </w:pPr>
    </w:p>
    <w:p w:rsidR="0034671A" w:rsidRPr="00255E2D" w:rsidRDefault="0034671A" w:rsidP="0034671A">
      <w:pPr>
        <w:rPr>
          <w:sz w:val="23"/>
          <w:szCs w:val="23"/>
        </w:rPr>
      </w:pPr>
    </w:p>
    <w:p w:rsidR="0034671A" w:rsidRPr="00255E2D" w:rsidRDefault="0034671A" w:rsidP="0034671A">
      <w:pPr>
        <w:rPr>
          <w:sz w:val="23"/>
          <w:szCs w:val="23"/>
        </w:rPr>
      </w:pPr>
    </w:p>
    <w:p w:rsidR="0034671A" w:rsidRPr="00255E2D" w:rsidRDefault="0034671A" w:rsidP="0034671A">
      <w:pPr>
        <w:rPr>
          <w:sz w:val="23"/>
          <w:szCs w:val="23"/>
        </w:rPr>
      </w:pPr>
    </w:p>
    <w:p w:rsidR="00C613AC" w:rsidRDefault="00C613AC" w:rsidP="0034671A">
      <w:pPr>
        <w:rPr>
          <w:sz w:val="23"/>
          <w:szCs w:val="23"/>
        </w:rPr>
      </w:pPr>
    </w:p>
    <w:p w:rsidR="0034671A" w:rsidRDefault="0034671A" w:rsidP="0034671A">
      <w:pPr>
        <w:rPr>
          <w:sz w:val="23"/>
          <w:szCs w:val="23"/>
        </w:rPr>
      </w:pPr>
    </w:p>
    <w:p w:rsidR="00AD6438" w:rsidRDefault="00AD6438" w:rsidP="0034671A">
      <w:pPr>
        <w:rPr>
          <w:sz w:val="23"/>
          <w:szCs w:val="23"/>
        </w:rPr>
      </w:pPr>
    </w:p>
    <w:p w:rsidR="00AD6438" w:rsidRPr="00255E2D" w:rsidRDefault="00AD6438" w:rsidP="0034671A">
      <w:pPr>
        <w:rPr>
          <w:sz w:val="23"/>
          <w:szCs w:val="23"/>
        </w:rPr>
      </w:pPr>
    </w:p>
    <w:p w:rsidR="0034671A" w:rsidRPr="00255E2D" w:rsidRDefault="0034671A" w:rsidP="0034671A">
      <w:pPr>
        <w:rPr>
          <w:sz w:val="23"/>
          <w:szCs w:val="23"/>
        </w:rPr>
      </w:pPr>
    </w:p>
    <w:bookmarkEnd w:id="0"/>
    <w:p w:rsidR="00F72B31" w:rsidRPr="00255E2D" w:rsidRDefault="00F72B31" w:rsidP="00077328">
      <w:pPr>
        <w:widowControl w:val="0"/>
        <w:spacing w:after="0"/>
        <w:jc w:val="right"/>
        <w:rPr>
          <w:i/>
          <w:sz w:val="23"/>
          <w:szCs w:val="23"/>
          <w:lang w:bidi="ru-RU"/>
        </w:rPr>
      </w:pPr>
    </w:p>
    <w:sectPr w:rsidR="00F72B31" w:rsidRPr="00255E2D" w:rsidSect="00D10487">
      <w:footerReference w:type="default" r:id="rId10"/>
      <w:footerReference w:type="first" r:id="rId11"/>
      <w:pgSz w:w="11906" w:h="16838"/>
      <w:pgMar w:top="426"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E6C" w:rsidRDefault="008D3E6C">
      <w:r>
        <w:separator/>
      </w:r>
    </w:p>
  </w:endnote>
  <w:endnote w:type="continuationSeparator" w:id="0">
    <w:p w:rsidR="008D3E6C" w:rsidRDefault="008D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201" w:usb1="00000000" w:usb2="00000000" w:usb3="00000000" w:csb0="00000004"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charset w:val="CC"/>
    <w:family w:val="roman"/>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StarSymbol">
    <w:altName w:val="Arial Unicode MS"/>
    <w:charset w:val="00"/>
    <w:family w:val="auto"/>
    <w:pitch w:val="default"/>
  </w:font>
  <w:font w:name="NTHelvetica/Cyrillic">
    <w:altName w:val="Times New Roman"/>
    <w:charset w:val="00"/>
    <w:family w:val="roman"/>
    <w:pitch w:val="default"/>
  </w:font>
  <w:font w:name="font324">
    <w:altName w:val="MS Mincho"/>
    <w:charset w:val="80"/>
    <w:family w:val="auto"/>
    <w:pitch w:val="variable"/>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813453"/>
      <w:docPartObj>
        <w:docPartGallery w:val="Page Numbers (Bottom of Page)"/>
        <w:docPartUnique/>
      </w:docPartObj>
    </w:sdtPr>
    <w:sdtEndPr/>
    <w:sdtContent>
      <w:p w:rsidR="00AD6438" w:rsidRDefault="00AD6438">
        <w:pPr>
          <w:pStyle w:val="af"/>
          <w:jc w:val="right"/>
        </w:pPr>
        <w:r>
          <w:fldChar w:fldCharType="begin"/>
        </w:r>
        <w:r>
          <w:instrText>PAGE   \* MERGEFORMAT</w:instrText>
        </w:r>
        <w:r>
          <w:fldChar w:fldCharType="separate"/>
        </w:r>
        <w:r w:rsidR="00F3639B" w:rsidRPr="00F3639B">
          <w:rPr>
            <w:noProof/>
            <w:lang w:val="ru-RU"/>
          </w:rPr>
          <w:t>6</w:t>
        </w:r>
        <w:r>
          <w:fldChar w:fldCharType="end"/>
        </w:r>
      </w:p>
    </w:sdtContent>
  </w:sdt>
  <w:p w:rsidR="00AD6438" w:rsidRDefault="00AD6438">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438" w:rsidRDefault="00AD6438">
    <w:pPr>
      <w:pStyle w:val="af"/>
      <w:jc w:val="center"/>
    </w:pPr>
  </w:p>
  <w:p w:rsidR="00AD6438" w:rsidRDefault="00AD643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E6C" w:rsidRDefault="008D3E6C">
      <w:r>
        <w:separator/>
      </w:r>
    </w:p>
  </w:footnote>
  <w:footnote w:type="continuationSeparator" w:id="0">
    <w:p w:rsidR="008D3E6C" w:rsidRDefault="008D3E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3"/>
    <w:multiLevelType w:val="multilevel"/>
    <w:tmpl w:val="00000003"/>
    <w:name w:val="WW8Num3"/>
    <w:lvl w:ilvl="0">
      <w:start w:val="1"/>
      <w:numFmt w:val="decimal"/>
      <w:lvlText w:val="%1."/>
      <w:lvlJc w:val="left"/>
      <w:pPr>
        <w:tabs>
          <w:tab w:val="num" w:pos="7165"/>
        </w:tabs>
        <w:ind w:left="7165"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4"/>
    <w:multiLevelType w:val="multilevel"/>
    <w:tmpl w:val="0C5A3BDC"/>
    <w:name w:val="WW8Num4"/>
    <w:lvl w:ilvl="0">
      <w:start w:val="2"/>
      <w:numFmt w:val="decimal"/>
      <w:lvlText w:val="%1."/>
      <w:lvlJc w:val="left"/>
      <w:pPr>
        <w:tabs>
          <w:tab w:val="num" w:pos="1413"/>
        </w:tabs>
        <w:ind w:left="1413" w:hanging="705"/>
      </w:pPr>
    </w:lvl>
    <w:lvl w:ilvl="1">
      <w:start w:val="1"/>
      <w:numFmt w:val="decimal"/>
      <w:lvlText w:val="%1.%2."/>
      <w:lvlJc w:val="left"/>
      <w:pPr>
        <w:tabs>
          <w:tab w:val="num" w:pos="1308"/>
        </w:tabs>
        <w:ind w:left="1308" w:hanging="600"/>
      </w:pPr>
      <w:rPr>
        <w:b w:val="0"/>
      </w:r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5"/>
    <w:multiLevelType w:val="multilevel"/>
    <w:tmpl w:val="00000005"/>
    <w:name w:val="WW8Num5"/>
    <w:lvl w:ilvl="0">
      <w:start w:val="1"/>
      <w:numFmt w:val="decimal"/>
      <w:lvlText w:val="%1."/>
      <w:lvlJc w:val="left"/>
      <w:pPr>
        <w:tabs>
          <w:tab w:val="num" w:pos="397"/>
        </w:tabs>
        <w:ind w:left="397" w:hanging="397"/>
      </w:pPr>
    </w:lvl>
    <w:lvl w:ilvl="1">
      <w:start w:val="1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00000006"/>
    <w:multiLevelType w:val="multilevel"/>
    <w:tmpl w:val="00000006"/>
    <w:name w:val="WW8Num6"/>
    <w:lvl w:ilvl="0">
      <w:start w:val="19"/>
      <w:numFmt w:val="decimal"/>
      <w:lvlText w:val="%1."/>
      <w:lvlJc w:val="left"/>
      <w:pPr>
        <w:tabs>
          <w:tab w:val="num" w:pos="0"/>
        </w:tabs>
        <w:ind w:left="480" w:hanging="480"/>
      </w:pPr>
    </w:lvl>
    <w:lvl w:ilvl="1">
      <w:start w:val="9"/>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7"/>
    <w:multiLevelType w:val="singleLevel"/>
    <w:tmpl w:val="FFFC0992"/>
    <w:name w:val="WW8Num7"/>
    <w:lvl w:ilvl="0">
      <w:start w:val="1"/>
      <w:numFmt w:val="decimal"/>
      <w:lvlText w:val="%1."/>
      <w:lvlJc w:val="left"/>
      <w:pPr>
        <w:tabs>
          <w:tab w:val="num" w:pos="720"/>
        </w:tabs>
        <w:ind w:left="720" w:hanging="360"/>
      </w:pPr>
      <w:rPr>
        <w:b w:val="0"/>
      </w:rPr>
    </w:lvl>
  </w:abstractNum>
  <w:abstractNum w:abstractNumId="12">
    <w:nsid w:val="00000009"/>
    <w:multiLevelType w:val="singleLevel"/>
    <w:tmpl w:val="00000009"/>
    <w:name w:val="WW8Num9"/>
    <w:lvl w:ilvl="0">
      <w:start w:val="1"/>
      <w:numFmt w:val="decimal"/>
      <w:lvlText w:val="%1."/>
      <w:lvlJc w:val="left"/>
      <w:pPr>
        <w:tabs>
          <w:tab w:val="num" w:pos="0"/>
        </w:tabs>
        <w:ind w:left="284" w:hanging="284"/>
      </w:pPr>
      <w:rPr>
        <w:color w:val="auto"/>
      </w:rPr>
    </w:lvl>
  </w:abstractNum>
  <w:abstractNum w:abstractNumId="13">
    <w:nsid w:val="0000000A"/>
    <w:multiLevelType w:val="singleLevel"/>
    <w:tmpl w:val="0000000A"/>
    <w:name w:val="WW8Num10"/>
    <w:lvl w:ilvl="0">
      <w:start w:val="8"/>
      <w:numFmt w:val="decimal"/>
      <w:lvlText w:val="%1."/>
      <w:lvlJc w:val="left"/>
      <w:pPr>
        <w:tabs>
          <w:tab w:val="num" w:pos="0"/>
        </w:tabs>
        <w:ind w:left="367" w:hanging="360"/>
      </w:pPr>
    </w:lvl>
  </w:abstractNum>
  <w:abstractNum w:abstractNumId="14">
    <w:nsid w:val="0000000B"/>
    <w:multiLevelType w:val="singleLevel"/>
    <w:tmpl w:val="0000000B"/>
    <w:name w:val="WW8Num11"/>
    <w:lvl w:ilvl="0">
      <w:start w:val="1"/>
      <w:numFmt w:val="decimal"/>
      <w:lvlText w:val="%1."/>
      <w:lvlJc w:val="left"/>
      <w:pPr>
        <w:tabs>
          <w:tab w:val="num" w:pos="0"/>
        </w:tabs>
        <w:ind w:left="720" w:hanging="360"/>
      </w:pPr>
    </w:lvl>
  </w:abstractNum>
  <w:abstractNum w:abstractNumId="15">
    <w:nsid w:val="0000000C"/>
    <w:multiLevelType w:val="multilevel"/>
    <w:tmpl w:val="0000000C"/>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098430FE"/>
    <w:multiLevelType w:val="hybridMultilevel"/>
    <w:tmpl w:val="E56AD84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3">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4">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6">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5">
    <w:nsid w:val="16125DFE"/>
    <w:multiLevelType w:val="hybridMultilevel"/>
    <w:tmpl w:val="CE2296E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4">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5">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7">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9">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1">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2">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6">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8">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9">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1">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5">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9">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0">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72">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3">
    <w:nsid w:val="47FA7D21"/>
    <w:multiLevelType w:val="hybridMultilevel"/>
    <w:tmpl w:val="30628BB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50FE5681"/>
    <w:multiLevelType w:val="hybridMultilevel"/>
    <w:tmpl w:val="3FE48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8">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80">
    <w:nsid w:val="566C369A"/>
    <w:multiLevelType w:val="hybridMultilevel"/>
    <w:tmpl w:val="BF9657E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82">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3">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7">
    <w:nsid w:val="613159B5"/>
    <w:multiLevelType w:val="hybridMultilevel"/>
    <w:tmpl w:val="5D5E5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1">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2">
    <w:nsid w:val="675F7BA3"/>
    <w:multiLevelType w:val="multilevel"/>
    <w:tmpl w:val="0419001D"/>
    <w:styleLink w:val="46"/>
    <w:lvl w:ilvl="0">
      <w:start w:val="1"/>
      <w:numFmt w:val="russianLower"/>
      <w:pStyle w:val="17"/>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9">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10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75BE43B3"/>
    <w:multiLevelType w:val="hybridMultilevel"/>
    <w:tmpl w:val="C52A8846"/>
    <w:lvl w:ilvl="0" w:tplc="8CFE84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2">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5">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17"/>
  </w:num>
  <w:num w:numId="3">
    <w:abstractNumId w:val="4"/>
  </w:num>
  <w:num w:numId="4">
    <w:abstractNumId w:val="3"/>
  </w:num>
  <w:num w:numId="5">
    <w:abstractNumId w:val="2"/>
  </w:num>
  <w:num w:numId="6">
    <w:abstractNumId w:val="5"/>
  </w:num>
  <w:num w:numId="7">
    <w:abstractNumId w:val="1"/>
  </w:num>
  <w:num w:numId="8">
    <w:abstractNumId w:val="0"/>
  </w:num>
  <w:num w:numId="9">
    <w:abstractNumId w:val="100"/>
  </w:num>
  <w:num w:numId="10">
    <w:abstractNumId w:val="43"/>
  </w:num>
  <w:num w:numId="11">
    <w:abstractNumId w:val="27"/>
  </w:num>
  <w:num w:numId="12">
    <w:abstractNumId w:val="92"/>
  </w:num>
  <w:num w:numId="13">
    <w:abstractNumId w:val="48"/>
  </w:num>
  <w:num w:numId="14">
    <w:abstractNumId w:val="52"/>
  </w:num>
  <w:num w:numId="15">
    <w:abstractNumId w:val="38"/>
  </w:num>
  <w:num w:numId="16">
    <w:abstractNumId w:val="56"/>
  </w:num>
  <w:num w:numId="17">
    <w:abstractNumId w:val="33"/>
  </w:num>
  <w:num w:numId="18">
    <w:abstractNumId w:val="79"/>
  </w:num>
  <w:num w:numId="19">
    <w:abstractNumId w:val="23"/>
  </w:num>
  <w:num w:numId="20">
    <w:abstractNumId w:val="61"/>
  </w:num>
  <w:num w:numId="21">
    <w:abstractNumId w:val="83"/>
  </w:num>
  <w:num w:numId="22">
    <w:abstractNumId w:val="88"/>
  </w:num>
  <w:num w:numId="23">
    <w:abstractNumId w:val="85"/>
  </w:num>
  <w:num w:numId="24">
    <w:abstractNumId w:val="57"/>
  </w:num>
  <w:num w:numId="25">
    <w:abstractNumId w:val="64"/>
  </w:num>
  <w:num w:numId="26">
    <w:abstractNumId w:val="68"/>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71"/>
  </w:num>
  <w:num w:numId="28">
    <w:abstractNumId w:val="98"/>
  </w:num>
  <w:num w:numId="29">
    <w:abstractNumId w:val="81"/>
  </w:num>
  <w:num w:numId="30">
    <w:abstractNumId w:val="55"/>
  </w:num>
  <w:num w:numId="31">
    <w:abstractNumId w:val="22"/>
  </w:num>
  <w:num w:numId="32">
    <w:abstractNumId w:val="19"/>
  </w:num>
  <w:num w:numId="33">
    <w:abstractNumId w:val="105"/>
  </w:num>
  <w:num w:numId="34">
    <w:abstractNumId w:val="39"/>
  </w:num>
  <w:num w:numId="35">
    <w:abstractNumId w:val="31"/>
  </w:num>
  <w:num w:numId="36">
    <w:abstractNumId w:val="67"/>
  </w:num>
  <w:num w:numId="37">
    <w:abstractNumId w:val="32"/>
  </w:num>
  <w:num w:numId="38">
    <w:abstractNumId w:val="26"/>
  </w:num>
  <w:num w:numId="39">
    <w:abstractNumId w:val="40"/>
  </w:num>
  <w:num w:numId="40">
    <w:abstractNumId w:val="103"/>
  </w:num>
  <w:num w:numId="41">
    <w:abstractNumId w:val="97"/>
  </w:num>
  <w:num w:numId="42">
    <w:abstractNumId w:val="66"/>
  </w:num>
  <w:num w:numId="43">
    <w:abstractNumId w:val="65"/>
  </w:num>
  <w:num w:numId="44">
    <w:abstractNumId w:val="47"/>
  </w:num>
  <w:num w:numId="45">
    <w:abstractNumId w:val="84"/>
  </w:num>
  <w:num w:numId="46">
    <w:abstractNumId w:val="59"/>
  </w:num>
  <w:num w:numId="47">
    <w:abstractNumId w:val="41"/>
  </w:num>
  <w:num w:numId="48">
    <w:abstractNumId w:val="70"/>
  </w:num>
  <w:num w:numId="49">
    <w:abstractNumId w:val="75"/>
  </w:num>
  <w:num w:numId="50">
    <w:abstractNumId w:val="96"/>
  </w:num>
  <w:num w:numId="51">
    <w:abstractNumId w:val="74"/>
  </w:num>
  <w:num w:numId="52">
    <w:abstractNumId w:val="53"/>
  </w:num>
  <w:num w:numId="53">
    <w:abstractNumId w:val="95"/>
  </w:num>
  <w:num w:numId="54">
    <w:abstractNumId w:val="63"/>
  </w:num>
  <w:num w:numId="55">
    <w:abstractNumId w:val="20"/>
  </w:num>
  <w:num w:numId="56">
    <w:abstractNumId w:val="68"/>
  </w:num>
  <w:num w:numId="57">
    <w:abstractNumId w:val="89"/>
  </w:num>
  <w:num w:numId="58">
    <w:abstractNumId w:val="25"/>
  </w:num>
  <w:num w:numId="59">
    <w:abstractNumId w:val="86"/>
  </w:num>
  <w:num w:numId="60">
    <w:abstractNumId w:val="46"/>
  </w:num>
  <w:num w:numId="61">
    <w:abstractNumId w:val="50"/>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2"/>
  </w:num>
  <w:num w:numId="63">
    <w:abstractNumId w:val="90"/>
  </w:num>
  <w:num w:numId="64">
    <w:abstractNumId w:val="28"/>
  </w:num>
  <w:num w:numId="65">
    <w:abstractNumId w:val="51"/>
  </w:num>
  <w:num w:numId="66">
    <w:abstractNumId w:val="94"/>
  </w:num>
  <w:num w:numId="67">
    <w:abstractNumId w:val="18"/>
  </w:num>
  <w:num w:numId="68">
    <w:abstractNumId w:val="62"/>
  </w:num>
  <w:num w:numId="69">
    <w:abstractNumId w:val="77"/>
  </w:num>
  <w:num w:numId="70">
    <w:abstractNumId w:val="49"/>
  </w:num>
  <w:num w:numId="71">
    <w:abstractNumId w:val="69"/>
  </w:num>
  <w:num w:numId="72">
    <w:abstractNumId w:val="54"/>
  </w:num>
  <w:num w:numId="73">
    <w:abstractNumId w:val="99"/>
  </w:num>
  <w:num w:numId="74">
    <w:abstractNumId w:val="93"/>
  </w:num>
  <w:num w:numId="75">
    <w:abstractNumId w:val="104"/>
  </w:num>
  <w:num w:numId="76">
    <w:abstractNumId w:val="58"/>
  </w:num>
  <w:num w:numId="77">
    <w:abstractNumId w:val="37"/>
  </w:num>
  <w:num w:numId="78">
    <w:abstractNumId w:val="34"/>
  </w:num>
  <w:num w:numId="79">
    <w:abstractNumId w:val="44"/>
  </w:num>
  <w:num w:numId="80">
    <w:abstractNumId w:val="30"/>
  </w:num>
  <w:num w:numId="81">
    <w:abstractNumId w:val="91"/>
  </w:num>
  <w:num w:numId="82">
    <w:abstractNumId w:val="24"/>
  </w:num>
  <w:num w:numId="83">
    <w:abstractNumId w:val="60"/>
  </w:num>
  <w:num w:numId="84">
    <w:abstractNumId w:val="82"/>
  </w:num>
  <w:num w:numId="85">
    <w:abstractNumId w:val="36"/>
  </w:num>
  <w:num w:numId="86">
    <w:abstractNumId w:val="78"/>
  </w:num>
  <w:num w:numId="87">
    <w:abstractNumId w:val="45"/>
  </w:num>
  <w:num w:numId="88">
    <w:abstractNumId w:val="29"/>
  </w:num>
  <w:num w:numId="89">
    <w:abstractNumId w:val="80"/>
  </w:num>
  <w:num w:numId="90">
    <w:abstractNumId w:val="101"/>
  </w:num>
  <w:num w:numId="91">
    <w:abstractNumId w:val="76"/>
  </w:num>
  <w:num w:numId="92">
    <w:abstractNumId w:val="102"/>
  </w:num>
  <w:num w:numId="93">
    <w:abstractNumId w:val="87"/>
  </w:num>
  <w:num w:numId="94">
    <w:abstractNumId w:val="35"/>
  </w:num>
  <w:num w:numId="95">
    <w:abstractNumId w:val="73"/>
  </w:num>
  <w:num w:numId="96">
    <w:abstractNumId w:val="2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286"/>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712"/>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418"/>
    <w:rsid w:val="00041F00"/>
    <w:rsid w:val="000420B9"/>
    <w:rsid w:val="000420FD"/>
    <w:rsid w:val="00042310"/>
    <w:rsid w:val="0004239B"/>
    <w:rsid w:val="00042567"/>
    <w:rsid w:val="0004257E"/>
    <w:rsid w:val="0004290D"/>
    <w:rsid w:val="0004323F"/>
    <w:rsid w:val="0004328C"/>
    <w:rsid w:val="00043325"/>
    <w:rsid w:val="000439A3"/>
    <w:rsid w:val="00043B7A"/>
    <w:rsid w:val="00043DB9"/>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438"/>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2E6A"/>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328"/>
    <w:rsid w:val="00077DE6"/>
    <w:rsid w:val="00077F26"/>
    <w:rsid w:val="00077F44"/>
    <w:rsid w:val="000801C5"/>
    <w:rsid w:val="000802CA"/>
    <w:rsid w:val="000802D4"/>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708"/>
    <w:rsid w:val="00084BD2"/>
    <w:rsid w:val="00085597"/>
    <w:rsid w:val="00085B08"/>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0B7C"/>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4F0F"/>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33"/>
    <w:rsid w:val="000B419C"/>
    <w:rsid w:val="000B429B"/>
    <w:rsid w:val="000B4879"/>
    <w:rsid w:val="000B4A00"/>
    <w:rsid w:val="000B4C5A"/>
    <w:rsid w:val="000B512D"/>
    <w:rsid w:val="000B53A3"/>
    <w:rsid w:val="000B53ED"/>
    <w:rsid w:val="000B6F24"/>
    <w:rsid w:val="000B7216"/>
    <w:rsid w:val="000B7808"/>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0"/>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491F"/>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4A61"/>
    <w:rsid w:val="00115695"/>
    <w:rsid w:val="001157C3"/>
    <w:rsid w:val="001157D1"/>
    <w:rsid w:val="00115D89"/>
    <w:rsid w:val="00115F38"/>
    <w:rsid w:val="00116E33"/>
    <w:rsid w:val="00116EE6"/>
    <w:rsid w:val="0011717B"/>
    <w:rsid w:val="001172D3"/>
    <w:rsid w:val="00117741"/>
    <w:rsid w:val="001179F9"/>
    <w:rsid w:val="00117A42"/>
    <w:rsid w:val="0012013A"/>
    <w:rsid w:val="00120644"/>
    <w:rsid w:val="0012069E"/>
    <w:rsid w:val="00120A18"/>
    <w:rsid w:val="00120BFF"/>
    <w:rsid w:val="00120D89"/>
    <w:rsid w:val="001212D7"/>
    <w:rsid w:val="001215FE"/>
    <w:rsid w:val="00121A9B"/>
    <w:rsid w:val="00121A9C"/>
    <w:rsid w:val="00121B44"/>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450"/>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771"/>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35C"/>
    <w:rsid w:val="00150419"/>
    <w:rsid w:val="0015066F"/>
    <w:rsid w:val="001507F8"/>
    <w:rsid w:val="00150CE3"/>
    <w:rsid w:val="00150D7A"/>
    <w:rsid w:val="00150EAF"/>
    <w:rsid w:val="001510BB"/>
    <w:rsid w:val="00151136"/>
    <w:rsid w:val="001511C6"/>
    <w:rsid w:val="00151DCF"/>
    <w:rsid w:val="00152053"/>
    <w:rsid w:val="0015209C"/>
    <w:rsid w:val="001528C1"/>
    <w:rsid w:val="00152B71"/>
    <w:rsid w:val="00152DE8"/>
    <w:rsid w:val="001537FA"/>
    <w:rsid w:val="00153FF9"/>
    <w:rsid w:val="00154071"/>
    <w:rsid w:val="00154298"/>
    <w:rsid w:val="001543FF"/>
    <w:rsid w:val="001545B5"/>
    <w:rsid w:val="001548E0"/>
    <w:rsid w:val="00154B7C"/>
    <w:rsid w:val="00154CA9"/>
    <w:rsid w:val="00154EAD"/>
    <w:rsid w:val="00154ECB"/>
    <w:rsid w:val="0015526F"/>
    <w:rsid w:val="00155E70"/>
    <w:rsid w:val="00155F4F"/>
    <w:rsid w:val="00155FC5"/>
    <w:rsid w:val="0015646D"/>
    <w:rsid w:val="00156798"/>
    <w:rsid w:val="0015688F"/>
    <w:rsid w:val="00156977"/>
    <w:rsid w:val="00156C8E"/>
    <w:rsid w:val="00157050"/>
    <w:rsid w:val="001570B8"/>
    <w:rsid w:val="00157743"/>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735"/>
    <w:rsid w:val="00167848"/>
    <w:rsid w:val="00167A00"/>
    <w:rsid w:val="00170905"/>
    <w:rsid w:val="00170D87"/>
    <w:rsid w:val="00171195"/>
    <w:rsid w:val="00171333"/>
    <w:rsid w:val="001713E7"/>
    <w:rsid w:val="001714BC"/>
    <w:rsid w:val="00171713"/>
    <w:rsid w:val="00171856"/>
    <w:rsid w:val="00171A17"/>
    <w:rsid w:val="00171E52"/>
    <w:rsid w:val="00172512"/>
    <w:rsid w:val="00172E59"/>
    <w:rsid w:val="00173637"/>
    <w:rsid w:val="00173C8D"/>
    <w:rsid w:val="00173E15"/>
    <w:rsid w:val="00173F84"/>
    <w:rsid w:val="001741D9"/>
    <w:rsid w:val="00174440"/>
    <w:rsid w:val="00174B21"/>
    <w:rsid w:val="00174C18"/>
    <w:rsid w:val="00174E35"/>
    <w:rsid w:val="0017503E"/>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4A"/>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9"/>
    <w:rsid w:val="001A015F"/>
    <w:rsid w:val="001A0405"/>
    <w:rsid w:val="001A04A6"/>
    <w:rsid w:val="001A06D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8C3"/>
    <w:rsid w:val="001A593A"/>
    <w:rsid w:val="001A5B01"/>
    <w:rsid w:val="001A5C8D"/>
    <w:rsid w:val="001A5EC7"/>
    <w:rsid w:val="001A5F62"/>
    <w:rsid w:val="001A60A5"/>
    <w:rsid w:val="001A6157"/>
    <w:rsid w:val="001A61CD"/>
    <w:rsid w:val="001A63F7"/>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A7BE0"/>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3EE1"/>
    <w:rsid w:val="001D432B"/>
    <w:rsid w:val="001D448C"/>
    <w:rsid w:val="001D4ADF"/>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6B84"/>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235"/>
    <w:rsid w:val="0020243D"/>
    <w:rsid w:val="00202908"/>
    <w:rsid w:val="00202ABD"/>
    <w:rsid w:val="00202B73"/>
    <w:rsid w:val="0020359A"/>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999"/>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08D"/>
    <w:rsid w:val="00236496"/>
    <w:rsid w:val="00236571"/>
    <w:rsid w:val="0023669B"/>
    <w:rsid w:val="002368CF"/>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1A5"/>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4BC1"/>
    <w:rsid w:val="002553E6"/>
    <w:rsid w:val="0025550F"/>
    <w:rsid w:val="00255C4B"/>
    <w:rsid w:val="00255E2D"/>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2C24"/>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B76"/>
    <w:rsid w:val="00270F57"/>
    <w:rsid w:val="00271548"/>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144"/>
    <w:rsid w:val="002963CB"/>
    <w:rsid w:val="00296411"/>
    <w:rsid w:val="00296424"/>
    <w:rsid w:val="00296468"/>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3F6C"/>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21"/>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0AF"/>
    <w:rsid w:val="002B522C"/>
    <w:rsid w:val="002B5540"/>
    <w:rsid w:val="002B55A5"/>
    <w:rsid w:val="002B587B"/>
    <w:rsid w:val="002B58AA"/>
    <w:rsid w:val="002B5A78"/>
    <w:rsid w:val="002B5DB1"/>
    <w:rsid w:val="002B61F4"/>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35E"/>
    <w:rsid w:val="002C3A30"/>
    <w:rsid w:val="002C3CCF"/>
    <w:rsid w:val="002C3D71"/>
    <w:rsid w:val="002C3D86"/>
    <w:rsid w:val="002C3EEE"/>
    <w:rsid w:val="002C410D"/>
    <w:rsid w:val="002C479F"/>
    <w:rsid w:val="002C4CD9"/>
    <w:rsid w:val="002C52BD"/>
    <w:rsid w:val="002C57DF"/>
    <w:rsid w:val="002C5810"/>
    <w:rsid w:val="002C5AB0"/>
    <w:rsid w:val="002C5E78"/>
    <w:rsid w:val="002C5FF0"/>
    <w:rsid w:val="002C6571"/>
    <w:rsid w:val="002C6CAA"/>
    <w:rsid w:val="002C6CF2"/>
    <w:rsid w:val="002C77EB"/>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AD"/>
    <w:rsid w:val="002D7EB7"/>
    <w:rsid w:val="002E0165"/>
    <w:rsid w:val="002E09A7"/>
    <w:rsid w:val="002E0AAB"/>
    <w:rsid w:val="002E0B63"/>
    <w:rsid w:val="002E15AB"/>
    <w:rsid w:val="002E1804"/>
    <w:rsid w:val="002E1A49"/>
    <w:rsid w:val="002E1AD8"/>
    <w:rsid w:val="002E1D1D"/>
    <w:rsid w:val="002E1D59"/>
    <w:rsid w:val="002E1DCC"/>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22A"/>
    <w:rsid w:val="00300362"/>
    <w:rsid w:val="00300620"/>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987"/>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1F2C"/>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A41"/>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480"/>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60C"/>
    <w:rsid w:val="0034671A"/>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49E"/>
    <w:rsid w:val="003525BF"/>
    <w:rsid w:val="00352B77"/>
    <w:rsid w:val="003534A8"/>
    <w:rsid w:val="00353905"/>
    <w:rsid w:val="0035390E"/>
    <w:rsid w:val="00353990"/>
    <w:rsid w:val="00353AEE"/>
    <w:rsid w:val="00353C40"/>
    <w:rsid w:val="00353C8B"/>
    <w:rsid w:val="00354077"/>
    <w:rsid w:val="00354828"/>
    <w:rsid w:val="00354AA1"/>
    <w:rsid w:val="00354D28"/>
    <w:rsid w:val="00355216"/>
    <w:rsid w:val="003553D1"/>
    <w:rsid w:val="003559D9"/>
    <w:rsid w:val="00356128"/>
    <w:rsid w:val="003562DE"/>
    <w:rsid w:val="003563C4"/>
    <w:rsid w:val="003563C8"/>
    <w:rsid w:val="00356785"/>
    <w:rsid w:val="0035698A"/>
    <w:rsid w:val="00356DE3"/>
    <w:rsid w:val="0035705A"/>
    <w:rsid w:val="0035755B"/>
    <w:rsid w:val="00357ADE"/>
    <w:rsid w:val="00360486"/>
    <w:rsid w:val="0036095B"/>
    <w:rsid w:val="0036106B"/>
    <w:rsid w:val="00361248"/>
    <w:rsid w:val="00361376"/>
    <w:rsid w:val="00361E88"/>
    <w:rsid w:val="00361EDE"/>
    <w:rsid w:val="00362055"/>
    <w:rsid w:val="00362158"/>
    <w:rsid w:val="00362218"/>
    <w:rsid w:val="003623CC"/>
    <w:rsid w:val="00362E63"/>
    <w:rsid w:val="00362F42"/>
    <w:rsid w:val="00363474"/>
    <w:rsid w:val="00363477"/>
    <w:rsid w:val="00363849"/>
    <w:rsid w:val="00363E9F"/>
    <w:rsid w:val="00364047"/>
    <w:rsid w:val="00364386"/>
    <w:rsid w:val="003643FA"/>
    <w:rsid w:val="00364819"/>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C5"/>
    <w:rsid w:val="003709E9"/>
    <w:rsid w:val="00370B8F"/>
    <w:rsid w:val="00371237"/>
    <w:rsid w:val="0037127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0F2"/>
    <w:rsid w:val="00385C8E"/>
    <w:rsid w:val="00385EA6"/>
    <w:rsid w:val="0038602A"/>
    <w:rsid w:val="003860E9"/>
    <w:rsid w:val="00386346"/>
    <w:rsid w:val="00386382"/>
    <w:rsid w:val="003869BF"/>
    <w:rsid w:val="00386C0B"/>
    <w:rsid w:val="00386D67"/>
    <w:rsid w:val="00386DF5"/>
    <w:rsid w:val="003874EE"/>
    <w:rsid w:val="003875C3"/>
    <w:rsid w:val="00387A19"/>
    <w:rsid w:val="00387B20"/>
    <w:rsid w:val="00387B39"/>
    <w:rsid w:val="00387BDF"/>
    <w:rsid w:val="00387FDE"/>
    <w:rsid w:val="0039021A"/>
    <w:rsid w:val="003902C5"/>
    <w:rsid w:val="00390328"/>
    <w:rsid w:val="00390391"/>
    <w:rsid w:val="00390604"/>
    <w:rsid w:val="0039083E"/>
    <w:rsid w:val="00390991"/>
    <w:rsid w:val="00390D23"/>
    <w:rsid w:val="00390DDD"/>
    <w:rsid w:val="00390E87"/>
    <w:rsid w:val="003910E0"/>
    <w:rsid w:val="00391127"/>
    <w:rsid w:val="003915F0"/>
    <w:rsid w:val="00391911"/>
    <w:rsid w:val="00392849"/>
    <w:rsid w:val="00392856"/>
    <w:rsid w:val="003928E7"/>
    <w:rsid w:val="00393B84"/>
    <w:rsid w:val="00393F6B"/>
    <w:rsid w:val="003940EF"/>
    <w:rsid w:val="003941CB"/>
    <w:rsid w:val="0039425F"/>
    <w:rsid w:val="003949FD"/>
    <w:rsid w:val="00395558"/>
    <w:rsid w:val="00395778"/>
    <w:rsid w:val="00396146"/>
    <w:rsid w:val="003961E2"/>
    <w:rsid w:val="003965FD"/>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266"/>
    <w:rsid w:val="003B0EC4"/>
    <w:rsid w:val="003B127E"/>
    <w:rsid w:val="003B1800"/>
    <w:rsid w:val="003B1A1D"/>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6CC"/>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8A8"/>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5F1"/>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0A0E"/>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099"/>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58F"/>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861"/>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A7A"/>
    <w:rsid w:val="00452B10"/>
    <w:rsid w:val="00452CB5"/>
    <w:rsid w:val="00452D24"/>
    <w:rsid w:val="00452E83"/>
    <w:rsid w:val="004530A3"/>
    <w:rsid w:val="00453763"/>
    <w:rsid w:val="0045378A"/>
    <w:rsid w:val="00453A5C"/>
    <w:rsid w:val="00453D3A"/>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011"/>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921"/>
    <w:rsid w:val="00474AFB"/>
    <w:rsid w:val="00474B64"/>
    <w:rsid w:val="00475162"/>
    <w:rsid w:val="0047531B"/>
    <w:rsid w:val="00475441"/>
    <w:rsid w:val="0047550D"/>
    <w:rsid w:val="00475889"/>
    <w:rsid w:val="00475964"/>
    <w:rsid w:val="004759C0"/>
    <w:rsid w:val="00475B55"/>
    <w:rsid w:val="00475C1B"/>
    <w:rsid w:val="00476AB0"/>
    <w:rsid w:val="00477225"/>
    <w:rsid w:val="00477523"/>
    <w:rsid w:val="0047762F"/>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80C"/>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3FC"/>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579"/>
    <w:rsid w:val="004B6E11"/>
    <w:rsid w:val="004B6EF2"/>
    <w:rsid w:val="004B7051"/>
    <w:rsid w:val="004B71AA"/>
    <w:rsid w:val="004B71B3"/>
    <w:rsid w:val="004B72C3"/>
    <w:rsid w:val="004B750C"/>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6D79"/>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035"/>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E7F92"/>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277"/>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48"/>
    <w:rsid w:val="0052109B"/>
    <w:rsid w:val="005210AD"/>
    <w:rsid w:val="00521FC7"/>
    <w:rsid w:val="005221EC"/>
    <w:rsid w:val="0052222F"/>
    <w:rsid w:val="00522732"/>
    <w:rsid w:val="00522A76"/>
    <w:rsid w:val="00522AD4"/>
    <w:rsid w:val="00522E8B"/>
    <w:rsid w:val="00523091"/>
    <w:rsid w:val="005232E4"/>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5B7"/>
    <w:rsid w:val="00536616"/>
    <w:rsid w:val="00536745"/>
    <w:rsid w:val="005369C8"/>
    <w:rsid w:val="00537504"/>
    <w:rsid w:val="00537618"/>
    <w:rsid w:val="00537978"/>
    <w:rsid w:val="00537DC8"/>
    <w:rsid w:val="00540838"/>
    <w:rsid w:val="00540982"/>
    <w:rsid w:val="00540FB7"/>
    <w:rsid w:val="005413C9"/>
    <w:rsid w:val="00541AF8"/>
    <w:rsid w:val="00541B6E"/>
    <w:rsid w:val="00542899"/>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6DDB"/>
    <w:rsid w:val="0054739A"/>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3A04"/>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2F"/>
    <w:rsid w:val="00580739"/>
    <w:rsid w:val="005807E7"/>
    <w:rsid w:val="0058092D"/>
    <w:rsid w:val="00580B15"/>
    <w:rsid w:val="005812F0"/>
    <w:rsid w:val="0058184D"/>
    <w:rsid w:val="00581B07"/>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61D"/>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C84"/>
    <w:rsid w:val="005B0D70"/>
    <w:rsid w:val="005B0FCF"/>
    <w:rsid w:val="005B1018"/>
    <w:rsid w:val="005B11DB"/>
    <w:rsid w:val="005B1424"/>
    <w:rsid w:val="005B1735"/>
    <w:rsid w:val="005B18D9"/>
    <w:rsid w:val="005B1AD0"/>
    <w:rsid w:val="005B1FE6"/>
    <w:rsid w:val="005B24E2"/>
    <w:rsid w:val="005B2593"/>
    <w:rsid w:val="005B2744"/>
    <w:rsid w:val="005B3177"/>
    <w:rsid w:val="005B33C0"/>
    <w:rsid w:val="005B33C5"/>
    <w:rsid w:val="005B363C"/>
    <w:rsid w:val="005B3668"/>
    <w:rsid w:val="005B38A0"/>
    <w:rsid w:val="005B398D"/>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2F2"/>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2A6"/>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5A"/>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31"/>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3B"/>
    <w:rsid w:val="006349B4"/>
    <w:rsid w:val="00634A1E"/>
    <w:rsid w:val="00634AC9"/>
    <w:rsid w:val="00634C66"/>
    <w:rsid w:val="00635338"/>
    <w:rsid w:val="00635645"/>
    <w:rsid w:val="006359E0"/>
    <w:rsid w:val="00635F8B"/>
    <w:rsid w:val="00635FA5"/>
    <w:rsid w:val="00636015"/>
    <w:rsid w:val="0063610F"/>
    <w:rsid w:val="0063684A"/>
    <w:rsid w:val="00636C98"/>
    <w:rsid w:val="00636CC3"/>
    <w:rsid w:val="00636EB7"/>
    <w:rsid w:val="00637251"/>
    <w:rsid w:val="00637424"/>
    <w:rsid w:val="006374C4"/>
    <w:rsid w:val="0063785A"/>
    <w:rsid w:val="00637BD5"/>
    <w:rsid w:val="00640539"/>
    <w:rsid w:val="006407C9"/>
    <w:rsid w:val="006409F5"/>
    <w:rsid w:val="006410D2"/>
    <w:rsid w:val="0064137B"/>
    <w:rsid w:val="00641408"/>
    <w:rsid w:val="00641520"/>
    <w:rsid w:val="006415D8"/>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3A0"/>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A0B"/>
    <w:rsid w:val="00654B47"/>
    <w:rsid w:val="00655505"/>
    <w:rsid w:val="006558EB"/>
    <w:rsid w:val="00655CC4"/>
    <w:rsid w:val="00656022"/>
    <w:rsid w:val="006562C3"/>
    <w:rsid w:val="006565BB"/>
    <w:rsid w:val="006568A5"/>
    <w:rsid w:val="00656B0C"/>
    <w:rsid w:val="00656D31"/>
    <w:rsid w:val="00656D33"/>
    <w:rsid w:val="0065716B"/>
    <w:rsid w:val="006576AA"/>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942"/>
    <w:rsid w:val="00664A1D"/>
    <w:rsid w:val="00664A35"/>
    <w:rsid w:val="00664CDA"/>
    <w:rsid w:val="0066512E"/>
    <w:rsid w:val="006653D0"/>
    <w:rsid w:val="00665674"/>
    <w:rsid w:val="006662CE"/>
    <w:rsid w:val="006662FA"/>
    <w:rsid w:val="0066639E"/>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8F6"/>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2AC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9D"/>
    <w:rsid w:val="006978D3"/>
    <w:rsid w:val="006A01E7"/>
    <w:rsid w:val="006A02D0"/>
    <w:rsid w:val="006A0506"/>
    <w:rsid w:val="006A05D9"/>
    <w:rsid w:val="006A08AE"/>
    <w:rsid w:val="006A0A7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13"/>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6DBB"/>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55"/>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9E9"/>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DE2"/>
    <w:rsid w:val="00725F4B"/>
    <w:rsid w:val="00725F6A"/>
    <w:rsid w:val="007261AF"/>
    <w:rsid w:val="0072669D"/>
    <w:rsid w:val="007269C0"/>
    <w:rsid w:val="00726EC5"/>
    <w:rsid w:val="007271F8"/>
    <w:rsid w:val="0072797F"/>
    <w:rsid w:val="00727E91"/>
    <w:rsid w:val="0073079F"/>
    <w:rsid w:val="00730C28"/>
    <w:rsid w:val="00730E73"/>
    <w:rsid w:val="007315B8"/>
    <w:rsid w:val="00731AFE"/>
    <w:rsid w:val="00731C11"/>
    <w:rsid w:val="007322A0"/>
    <w:rsid w:val="0073291B"/>
    <w:rsid w:val="00732C36"/>
    <w:rsid w:val="007330DE"/>
    <w:rsid w:val="007330FA"/>
    <w:rsid w:val="00733326"/>
    <w:rsid w:val="0073349C"/>
    <w:rsid w:val="007339F4"/>
    <w:rsid w:val="00733B31"/>
    <w:rsid w:val="00733E79"/>
    <w:rsid w:val="007340B2"/>
    <w:rsid w:val="007340F9"/>
    <w:rsid w:val="00734208"/>
    <w:rsid w:val="00734B94"/>
    <w:rsid w:val="00734C2E"/>
    <w:rsid w:val="00734EDD"/>
    <w:rsid w:val="00734F27"/>
    <w:rsid w:val="00734F78"/>
    <w:rsid w:val="007350F6"/>
    <w:rsid w:val="007356A5"/>
    <w:rsid w:val="0073595E"/>
    <w:rsid w:val="00735B2F"/>
    <w:rsid w:val="00735EB7"/>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2B4"/>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5A"/>
    <w:rsid w:val="00763160"/>
    <w:rsid w:val="00763702"/>
    <w:rsid w:val="00763928"/>
    <w:rsid w:val="007639A4"/>
    <w:rsid w:val="00763EED"/>
    <w:rsid w:val="007640B7"/>
    <w:rsid w:val="00764977"/>
    <w:rsid w:val="00764A2C"/>
    <w:rsid w:val="00765350"/>
    <w:rsid w:val="00765850"/>
    <w:rsid w:val="00765A30"/>
    <w:rsid w:val="00765B3E"/>
    <w:rsid w:val="00765CC1"/>
    <w:rsid w:val="00765EB0"/>
    <w:rsid w:val="00766432"/>
    <w:rsid w:val="007665AB"/>
    <w:rsid w:val="00766966"/>
    <w:rsid w:val="00766E1C"/>
    <w:rsid w:val="00766EE2"/>
    <w:rsid w:val="007677DB"/>
    <w:rsid w:val="007702E4"/>
    <w:rsid w:val="00770318"/>
    <w:rsid w:val="007709D7"/>
    <w:rsid w:val="00770F55"/>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B60"/>
    <w:rsid w:val="00794FE4"/>
    <w:rsid w:val="0079590F"/>
    <w:rsid w:val="00795EDD"/>
    <w:rsid w:val="00795FFD"/>
    <w:rsid w:val="0079619B"/>
    <w:rsid w:val="007961ED"/>
    <w:rsid w:val="0079640A"/>
    <w:rsid w:val="00796429"/>
    <w:rsid w:val="007968E1"/>
    <w:rsid w:val="00796B7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1AB"/>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6DA"/>
    <w:rsid w:val="007C1AFB"/>
    <w:rsid w:val="007C1D27"/>
    <w:rsid w:val="007C24D0"/>
    <w:rsid w:val="007C26B2"/>
    <w:rsid w:val="007C2738"/>
    <w:rsid w:val="007C2BC6"/>
    <w:rsid w:val="007C2C0E"/>
    <w:rsid w:val="007C2F5F"/>
    <w:rsid w:val="007C359C"/>
    <w:rsid w:val="007C38CB"/>
    <w:rsid w:val="007C3C0A"/>
    <w:rsid w:val="007C457D"/>
    <w:rsid w:val="007C4C44"/>
    <w:rsid w:val="007C517C"/>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4595"/>
    <w:rsid w:val="007F5AC9"/>
    <w:rsid w:val="007F5B4F"/>
    <w:rsid w:val="007F6FD6"/>
    <w:rsid w:val="007F7A22"/>
    <w:rsid w:val="007F7A25"/>
    <w:rsid w:val="007F7B0D"/>
    <w:rsid w:val="007F7F1F"/>
    <w:rsid w:val="00800588"/>
    <w:rsid w:val="00800A9E"/>
    <w:rsid w:val="00800AC4"/>
    <w:rsid w:val="00800B5F"/>
    <w:rsid w:val="00800CC3"/>
    <w:rsid w:val="00800EBA"/>
    <w:rsid w:val="0080147D"/>
    <w:rsid w:val="00801CAE"/>
    <w:rsid w:val="00802371"/>
    <w:rsid w:val="0080267C"/>
    <w:rsid w:val="008027F0"/>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B80"/>
    <w:rsid w:val="00823EA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3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A25"/>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4D0"/>
    <w:rsid w:val="00863531"/>
    <w:rsid w:val="008637F3"/>
    <w:rsid w:val="008639A7"/>
    <w:rsid w:val="008645C7"/>
    <w:rsid w:val="008646AE"/>
    <w:rsid w:val="008649C3"/>
    <w:rsid w:val="00864A6A"/>
    <w:rsid w:val="00864EF8"/>
    <w:rsid w:val="008656BB"/>
    <w:rsid w:val="008659E8"/>
    <w:rsid w:val="00866103"/>
    <w:rsid w:val="008661B5"/>
    <w:rsid w:val="0086664E"/>
    <w:rsid w:val="008669D2"/>
    <w:rsid w:val="00867249"/>
    <w:rsid w:val="008675D7"/>
    <w:rsid w:val="00867BB1"/>
    <w:rsid w:val="00867C57"/>
    <w:rsid w:val="00867C97"/>
    <w:rsid w:val="00867D55"/>
    <w:rsid w:val="00867DCB"/>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BA6"/>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04C"/>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009"/>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37B"/>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6F81"/>
    <w:rsid w:val="008A786B"/>
    <w:rsid w:val="008A7A9E"/>
    <w:rsid w:val="008A7D85"/>
    <w:rsid w:val="008A7EB8"/>
    <w:rsid w:val="008B012C"/>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1ED6"/>
    <w:rsid w:val="008D20AB"/>
    <w:rsid w:val="008D24A7"/>
    <w:rsid w:val="008D2517"/>
    <w:rsid w:val="008D2BFF"/>
    <w:rsid w:val="008D2FE9"/>
    <w:rsid w:val="008D39D5"/>
    <w:rsid w:val="008D3AEE"/>
    <w:rsid w:val="008D3E6C"/>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571"/>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123"/>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9CB"/>
    <w:rsid w:val="00920D4B"/>
    <w:rsid w:val="0092109F"/>
    <w:rsid w:val="009212A3"/>
    <w:rsid w:val="0092158D"/>
    <w:rsid w:val="009221EE"/>
    <w:rsid w:val="009222C7"/>
    <w:rsid w:val="00922B3C"/>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7F5"/>
    <w:rsid w:val="009419CA"/>
    <w:rsid w:val="00941CB2"/>
    <w:rsid w:val="00941DD6"/>
    <w:rsid w:val="00941DF7"/>
    <w:rsid w:val="00942566"/>
    <w:rsid w:val="0094279F"/>
    <w:rsid w:val="009427A4"/>
    <w:rsid w:val="00942D12"/>
    <w:rsid w:val="00942E8A"/>
    <w:rsid w:val="009438FE"/>
    <w:rsid w:val="00943C9C"/>
    <w:rsid w:val="00943D96"/>
    <w:rsid w:val="009441CE"/>
    <w:rsid w:val="00944838"/>
    <w:rsid w:val="00944DCB"/>
    <w:rsid w:val="00944F5D"/>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6FCD"/>
    <w:rsid w:val="0094733A"/>
    <w:rsid w:val="009474CF"/>
    <w:rsid w:val="0094763C"/>
    <w:rsid w:val="009500A2"/>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42E"/>
    <w:rsid w:val="00974537"/>
    <w:rsid w:val="00974591"/>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7D"/>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714"/>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4A1F"/>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711"/>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C0A"/>
    <w:rsid w:val="009A3FCC"/>
    <w:rsid w:val="009A40AC"/>
    <w:rsid w:val="009A4BBF"/>
    <w:rsid w:val="009A4DBA"/>
    <w:rsid w:val="009A4E1B"/>
    <w:rsid w:val="009A4E99"/>
    <w:rsid w:val="009A53A2"/>
    <w:rsid w:val="009A57CE"/>
    <w:rsid w:val="009A591D"/>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B39"/>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1F05"/>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EF1"/>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148"/>
    <w:rsid w:val="009E6292"/>
    <w:rsid w:val="009E649A"/>
    <w:rsid w:val="009E650C"/>
    <w:rsid w:val="009E66F4"/>
    <w:rsid w:val="009E70E7"/>
    <w:rsid w:val="009E736B"/>
    <w:rsid w:val="009E743A"/>
    <w:rsid w:val="009E7831"/>
    <w:rsid w:val="009E797E"/>
    <w:rsid w:val="009F05EC"/>
    <w:rsid w:val="009F068F"/>
    <w:rsid w:val="009F09B6"/>
    <w:rsid w:val="009F13E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6DD"/>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32E"/>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6C3D"/>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7D6"/>
    <w:rsid w:val="00A3489E"/>
    <w:rsid w:val="00A34950"/>
    <w:rsid w:val="00A34EAC"/>
    <w:rsid w:val="00A3531A"/>
    <w:rsid w:val="00A35494"/>
    <w:rsid w:val="00A35DF3"/>
    <w:rsid w:val="00A36291"/>
    <w:rsid w:val="00A3629E"/>
    <w:rsid w:val="00A365B1"/>
    <w:rsid w:val="00A36F8B"/>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5EAF"/>
    <w:rsid w:val="00A464F5"/>
    <w:rsid w:val="00A46926"/>
    <w:rsid w:val="00A47070"/>
    <w:rsid w:val="00A4724B"/>
    <w:rsid w:val="00A47438"/>
    <w:rsid w:val="00A4769C"/>
    <w:rsid w:val="00A476F0"/>
    <w:rsid w:val="00A47990"/>
    <w:rsid w:val="00A47A59"/>
    <w:rsid w:val="00A47C5E"/>
    <w:rsid w:val="00A50087"/>
    <w:rsid w:val="00A500CE"/>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0E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29F"/>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5FF"/>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4FF"/>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D8E"/>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634"/>
    <w:rsid w:val="00AB1A13"/>
    <w:rsid w:val="00AB1B62"/>
    <w:rsid w:val="00AB2067"/>
    <w:rsid w:val="00AB2176"/>
    <w:rsid w:val="00AB2A7C"/>
    <w:rsid w:val="00AB431D"/>
    <w:rsid w:val="00AB4490"/>
    <w:rsid w:val="00AB48F4"/>
    <w:rsid w:val="00AB4E22"/>
    <w:rsid w:val="00AB53B7"/>
    <w:rsid w:val="00AB5583"/>
    <w:rsid w:val="00AB5C88"/>
    <w:rsid w:val="00AB5ED5"/>
    <w:rsid w:val="00AB6219"/>
    <w:rsid w:val="00AB6470"/>
    <w:rsid w:val="00AB6836"/>
    <w:rsid w:val="00AB6F22"/>
    <w:rsid w:val="00AB70AC"/>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B19"/>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438"/>
    <w:rsid w:val="00AD6560"/>
    <w:rsid w:val="00AD7195"/>
    <w:rsid w:val="00AD72E7"/>
    <w:rsid w:val="00AD7492"/>
    <w:rsid w:val="00AD752A"/>
    <w:rsid w:val="00AD7627"/>
    <w:rsid w:val="00AD795B"/>
    <w:rsid w:val="00AD7B8E"/>
    <w:rsid w:val="00AE003D"/>
    <w:rsid w:val="00AE01D7"/>
    <w:rsid w:val="00AE02E4"/>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CF1"/>
    <w:rsid w:val="00AF0D83"/>
    <w:rsid w:val="00AF1111"/>
    <w:rsid w:val="00AF13D6"/>
    <w:rsid w:val="00AF1A9B"/>
    <w:rsid w:val="00AF1C80"/>
    <w:rsid w:val="00AF1DE1"/>
    <w:rsid w:val="00AF20AF"/>
    <w:rsid w:val="00AF2315"/>
    <w:rsid w:val="00AF23B9"/>
    <w:rsid w:val="00AF25E5"/>
    <w:rsid w:val="00AF27D3"/>
    <w:rsid w:val="00AF291E"/>
    <w:rsid w:val="00AF30D4"/>
    <w:rsid w:val="00AF312B"/>
    <w:rsid w:val="00AF33A9"/>
    <w:rsid w:val="00AF34D7"/>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0B84"/>
    <w:rsid w:val="00B01390"/>
    <w:rsid w:val="00B017FB"/>
    <w:rsid w:val="00B018EC"/>
    <w:rsid w:val="00B01C3A"/>
    <w:rsid w:val="00B01FA7"/>
    <w:rsid w:val="00B02581"/>
    <w:rsid w:val="00B026AC"/>
    <w:rsid w:val="00B02C3C"/>
    <w:rsid w:val="00B02EA7"/>
    <w:rsid w:val="00B02EFD"/>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8A"/>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814"/>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22D"/>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6FF9"/>
    <w:rsid w:val="00B572BE"/>
    <w:rsid w:val="00B57704"/>
    <w:rsid w:val="00B57809"/>
    <w:rsid w:val="00B600A8"/>
    <w:rsid w:val="00B60458"/>
    <w:rsid w:val="00B60BB0"/>
    <w:rsid w:val="00B60C5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BBF"/>
    <w:rsid w:val="00B67D75"/>
    <w:rsid w:val="00B70E9B"/>
    <w:rsid w:val="00B71099"/>
    <w:rsid w:val="00B710A1"/>
    <w:rsid w:val="00B710E7"/>
    <w:rsid w:val="00B711BA"/>
    <w:rsid w:val="00B71246"/>
    <w:rsid w:val="00B71466"/>
    <w:rsid w:val="00B7150F"/>
    <w:rsid w:val="00B716D5"/>
    <w:rsid w:val="00B71BA5"/>
    <w:rsid w:val="00B71CC7"/>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CBD"/>
    <w:rsid w:val="00B76D14"/>
    <w:rsid w:val="00B773B5"/>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3E5E"/>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2D"/>
    <w:rsid w:val="00BA6183"/>
    <w:rsid w:val="00BA6D85"/>
    <w:rsid w:val="00BA6EE1"/>
    <w:rsid w:val="00BA7053"/>
    <w:rsid w:val="00BA746B"/>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2160"/>
    <w:rsid w:val="00BD3057"/>
    <w:rsid w:val="00BD3844"/>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91C"/>
    <w:rsid w:val="00BD7B27"/>
    <w:rsid w:val="00BD7D53"/>
    <w:rsid w:val="00BD7D7D"/>
    <w:rsid w:val="00BE0082"/>
    <w:rsid w:val="00BE06C7"/>
    <w:rsid w:val="00BE0AF7"/>
    <w:rsid w:val="00BE0FFE"/>
    <w:rsid w:val="00BE113E"/>
    <w:rsid w:val="00BE11D8"/>
    <w:rsid w:val="00BE1589"/>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747"/>
    <w:rsid w:val="00BF6811"/>
    <w:rsid w:val="00BF7218"/>
    <w:rsid w:val="00BF7532"/>
    <w:rsid w:val="00BF7991"/>
    <w:rsid w:val="00BF7A87"/>
    <w:rsid w:val="00BF7BC8"/>
    <w:rsid w:val="00BF7C23"/>
    <w:rsid w:val="00BF7E9C"/>
    <w:rsid w:val="00C00093"/>
    <w:rsid w:val="00C001CF"/>
    <w:rsid w:val="00C005FD"/>
    <w:rsid w:val="00C00686"/>
    <w:rsid w:val="00C00A1F"/>
    <w:rsid w:val="00C0100C"/>
    <w:rsid w:val="00C010E6"/>
    <w:rsid w:val="00C01AC0"/>
    <w:rsid w:val="00C01E9E"/>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1522"/>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25A"/>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AB7"/>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3C5A"/>
    <w:rsid w:val="00C54067"/>
    <w:rsid w:val="00C543B4"/>
    <w:rsid w:val="00C543DD"/>
    <w:rsid w:val="00C547EF"/>
    <w:rsid w:val="00C548E2"/>
    <w:rsid w:val="00C54B94"/>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0D65"/>
    <w:rsid w:val="00C6117C"/>
    <w:rsid w:val="00C613A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10"/>
    <w:rsid w:val="00C67269"/>
    <w:rsid w:val="00C675A2"/>
    <w:rsid w:val="00C70922"/>
    <w:rsid w:val="00C70C43"/>
    <w:rsid w:val="00C70CF5"/>
    <w:rsid w:val="00C710FA"/>
    <w:rsid w:val="00C7134C"/>
    <w:rsid w:val="00C7136F"/>
    <w:rsid w:val="00C71829"/>
    <w:rsid w:val="00C71E6E"/>
    <w:rsid w:val="00C7231A"/>
    <w:rsid w:val="00C7238C"/>
    <w:rsid w:val="00C72DCE"/>
    <w:rsid w:val="00C7304C"/>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381"/>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4F3E"/>
    <w:rsid w:val="00C85A60"/>
    <w:rsid w:val="00C85D0E"/>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1A8"/>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82A"/>
    <w:rsid w:val="00C97DA5"/>
    <w:rsid w:val="00C97DC4"/>
    <w:rsid w:val="00C97EAA"/>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3D7B"/>
    <w:rsid w:val="00CA41D1"/>
    <w:rsid w:val="00CA4231"/>
    <w:rsid w:val="00CA436A"/>
    <w:rsid w:val="00CA46AB"/>
    <w:rsid w:val="00CA49EE"/>
    <w:rsid w:val="00CA4BD1"/>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D4A"/>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4B"/>
    <w:rsid w:val="00CD1D31"/>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3A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7A4"/>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8A8"/>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3F2A"/>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487"/>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83D"/>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BC0"/>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7A3"/>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685"/>
    <w:rsid w:val="00D55B8A"/>
    <w:rsid w:val="00D5616D"/>
    <w:rsid w:val="00D56433"/>
    <w:rsid w:val="00D569AF"/>
    <w:rsid w:val="00D56F57"/>
    <w:rsid w:val="00D56FAC"/>
    <w:rsid w:val="00D5766F"/>
    <w:rsid w:val="00D57766"/>
    <w:rsid w:val="00D601C9"/>
    <w:rsid w:val="00D602DF"/>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5E51"/>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405"/>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1D2C"/>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8CC"/>
    <w:rsid w:val="00DC09B5"/>
    <w:rsid w:val="00DC0C86"/>
    <w:rsid w:val="00DC0CF4"/>
    <w:rsid w:val="00DC0D03"/>
    <w:rsid w:val="00DC0DB9"/>
    <w:rsid w:val="00DC1468"/>
    <w:rsid w:val="00DC1F88"/>
    <w:rsid w:val="00DC20C9"/>
    <w:rsid w:val="00DC23B8"/>
    <w:rsid w:val="00DC2DDA"/>
    <w:rsid w:val="00DC2FB7"/>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0C9"/>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296B"/>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A65"/>
    <w:rsid w:val="00E205E4"/>
    <w:rsid w:val="00E20CE7"/>
    <w:rsid w:val="00E20EF1"/>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98F"/>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347"/>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9FD"/>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87F0C"/>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9C"/>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789"/>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778"/>
    <w:rsid w:val="00EB7B57"/>
    <w:rsid w:val="00EC0103"/>
    <w:rsid w:val="00EC02A3"/>
    <w:rsid w:val="00EC0395"/>
    <w:rsid w:val="00EC03B6"/>
    <w:rsid w:val="00EC03FB"/>
    <w:rsid w:val="00EC05B2"/>
    <w:rsid w:val="00EC06CC"/>
    <w:rsid w:val="00EC0917"/>
    <w:rsid w:val="00EC0C44"/>
    <w:rsid w:val="00EC0DCD"/>
    <w:rsid w:val="00EC0F82"/>
    <w:rsid w:val="00EC1441"/>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A9F"/>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54"/>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079"/>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E7D8A"/>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2F"/>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39B"/>
    <w:rsid w:val="00F3643E"/>
    <w:rsid w:val="00F368BC"/>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B55"/>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85"/>
    <w:rsid w:val="00F603D0"/>
    <w:rsid w:val="00F60449"/>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168"/>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3D2D"/>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4C9"/>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3"/>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4A2"/>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336"/>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680"/>
    <w:rsid w:val="00FC3A9B"/>
    <w:rsid w:val="00FC41B8"/>
    <w:rsid w:val="00FC47D5"/>
    <w:rsid w:val="00FC5358"/>
    <w:rsid w:val="00FC59C4"/>
    <w:rsid w:val="00FC5C7F"/>
    <w:rsid w:val="00FC5EEE"/>
    <w:rsid w:val="00FC63C6"/>
    <w:rsid w:val="00FC64F1"/>
    <w:rsid w:val="00FC66E4"/>
    <w:rsid w:val="00FC6D0E"/>
    <w:rsid w:val="00FC7196"/>
    <w:rsid w:val="00FC772D"/>
    <w:rsid w:val="00FC7F2A"/>
    <w:rsid w:val="00FD0056"/>
    <w:rsid w:val="00FD02D1"/>
    <w:rsid w:val="00FD034D"/>
    <w:rsid w:val="00FD1044"/>
    <w:rsid w:val="00FD1801"/>
    <w:rsid w:val="00FD18DB"/>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071"/>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qFormat="1"/>
    <w:lsdException w:name="envelope address" w:uiPriority="99"/>
    <w:lsdException w:name="envelope return" w:uiPriority="99"/>
    <w:lsdException w:name="footnote reference" w:uiPriority="99"/>
    <w:lsdException w:name="line number" w:uiPriority="99"/>
    <w:lsdException w:name="endnote reference"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3" w:uiPriority="99"/>
    <w:lsdException w:name="Block Text" w:uiPriority="99"/>
    <w:lsdException w:name="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9D1F05"/>
    <w:pPr>
      <w:spacing w:after="60"/>
      <w:jc w:val="both"/>
    </w:pPr>
    <w:rPr>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h3,Level 1 - 1,h31,h32,h33,h34,h35,h36,h37,h38,h39,h310,h311,h321,h331,h341,h351,h361,h371,h381,h312,h322,h332,h342,h352,h362,h372,h382,h313,h323,h333,h343,h353,h363,h373,h383,h314,h324,h334,h344,h354,h364,h374,h384,h315"/>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5">
    <w:name w:val="heading 5"/>
    <w:aliases w:val="H5,Gliederung5,_Подпункт"/>
    <w:basedOn w:val="ab"/>
    <w:next w:val="ab"/>
    <w:link w:val="57"/>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Aa?oiee eieiioeooe,Linie,sl_header"/>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Основной текст 1,Основной текст 11,Основной текст 12"/>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uiPriority w:val="99"/>
    <w:rsid w:val="0066512E"/>
    <w:rPr>
      <w:color w:val="0000FF"/>
      <w:u w:val="single"/>
    </w:rPr>
  </w:style>
  <w:style w:type="paragraph" w:customStyle="1" w:styleId="1c">
    <w:name w:val="Стиль1"/>
    <w:basedOn w:val="ab"/>
    <w:link w:val="1d"/>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9">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Основной текст 1 Знак1,Основной текст 11 Знак,Основной текст 12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rsid w:val="00ED2A3F"/>
    <w:rPr>
      <w:sz w:val="20"/>
      <w:szCs w:val="20"/>
    </w:rPr>
  </w:style>
  <w:style w:type="character" w:customStyle="1" w:styleId="afff4">
    <w:name w:val="Текст концевой сноски Знак"/>
    <w:basedOn w:val="ac"/>
    <w:link w:val="afff3"/>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qFormat/>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rsid w:val="00C90524"/>
    <w:pPr>
      <w:spacing w:after="160" w:line="240" w:lineRule="exact"/>
    </w:pPr>
    <w:rPr>
      <w:rFonts w:ascii="Verdana" w:hAnsi="Verdana"/>
      <w:sz w:val="22"/>
      <w:szCs w:val="20"/>
      <w:lang w:val="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a">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b">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a"/>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aliases w:val="Нумерованый список,Bullet List,FooterText,numbered,SL_Абзац списка,GOST_TableList,Paragraphe de liste1,lp1"/>
    <w:basedOn w:val="ab"/>
    <w:link w:val="affff"/>
    <w:uiPriority w:val="34"/>
    <w:qFormat/>
    <w:rsid w:val="00D04F7F"/>
    <w:pPr>
      <w:spacing w:after="0"/>
      <w:ind w:left="708"/>
      <w:jc w:val="left"/>
    </w:pPr>
    <w:rPr>
      <w:lang w:val="x-none" w:eastAsia="x-none"/>
    </w:rPr>
  </w:style>
  <w:style w:type="character" w:styleId="affff0">
    <w:name w:val="FollowedHyperlink"/>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7">
    <w:name w:val="Заголовок 5 Знак"/>
    <w:aliases w:val="H5 Знак,Gliederung5 Знак1,_Подпункт Знак"/>
    <w:link w:val="55"/>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
    <w:rsid w:val="00D90D98"/>
    <w:rPr>
      <w:i/>
      <w:iCs/>
      <w:sz w:val="24"/>
      <w:szCs w:val="24"/>
    </w:rPr>
  </w:style>
  <w:style w:type="character" w:customStyle="1" w:styleId="90">
    <w:name w:val="Заголовок 9 Знак"/>
    <w:link w:val="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link w:val="af3"/>
    <w:uiPriority w:val="99"/>
    <w:rsid w:val="00D90D98"/>
    <w:rPr>
      <w:rFonts w:ascii="Arial" w:hAnsi="Arial"/>
      <w:noProof/>
      <w:sz w:val="24"/>
    </w:rPr>
  </w:style>
  <w:style w:type="character" w:customStyle="1" w:styleId="af6">
    <w:name w:val="Подзаголовок Знак"/>
    <w:link w:val="af5"/>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rPr>
  </w:style>
  <w:style w:type="character" w:customStyle="1" w:styleId="5c">
    <w:name w:val="Знак Знак5"/>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szCs w:val="24"/>
      <w:lang w:val="ru-RU" w:eastAsia="ru-RU" w:bidi="ar-SA"/>
    </w:rPr>
  </w:style>
  <w:style w:type="character" w:customStyle="1" w:styleId="2f4">
    <w:name w:val="Знак Знак2"/>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locked/>
    <w:rsid w:val="00B43EEB"/>
    <w:rPr>
      <w:lang w:val="ru-RU" w:eastAsia="ru-RU" w:bidi="ar-SA"/>
    </w:rPr>
  </w:style>
  <w:style w:type="character" w:customStyle="1" w:styleId="3f2">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a"/>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d">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rPr>
  </w:style>
  <w:style w:type="paragraph" w:customStyle="1" w:styleId="afffffff">
    <w:name w:val="заголовок"/>
    <w:basedOn w:val="1a"/>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rPr>
  </w:style>
  <w:style w:type="character" w:customStyle="1" w:styleId="1d">
    <w:name w:val="Стиль1 Знак"/>
    <w:link w:val="1c"/>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a"/>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f">
    <w:name w:val="Абзац списка Знак"/>
    <w:aliases w:val="Нумерованый список Знак,Bullet List Знак,FooterText Знак,numbered Знак,SL_Абзац списка Знак,GOST_TableList Знак,Paragraphe de liste1 Знак,lp1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0">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uiPriority w:val="1"/>
    <w:qFormat/>
    <w:rsid w:val="009D2A5A"/>
    <w:pPr>
      <w:ind w:firstLine="709"/>
      <w:jc w:val="both"/>
    </w:pPr>
    <w:rPr>
      <w:rFonts w:ascii="Calibri" w:eastAsia="Calibri" w:hAnsi="Calibri"/>
      <w:sz w:val="22"/>
      <w:szCs w:val="22"/>
    </w:rPr>
  </w:style>
  <w:style w:type="character" w:customStyle="1" w:styleId="afffffff6">
    <w:name w:val="Основной текст_"/>
    <w:link w:val="1ff"/>
    <w:rsid w:val="00347F04"/>
    <w:rPr>
      <w:shd w:val="clear" w:color="auto" w:fill="FFFFFF"/>
    </w:rPr>
  </w:style>
  <w:style w:type="paragraph" w:customStyle="1" w:styleId="1ff">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b"/>
    <w:uiPriority w:val="99"/>
    <w:rsid w:val="008B1061"/>
    <w:pPr>
      <w:spacing w:after="160" w:line="240" w:lineRule="exact"/>
    </w:pPr>
    <w:rPr>
      <w:rFonts w:ascii="Verdana" w:hAnsi="Verdana"/>
      <w:sz w:val="22"/>
      <w:szCs w:val="20"/>
      <w:lang w:val="en-US"/>
    </w:rPr>
  </w:style>
  <w:style w:type="character" w:customStyle="1" w:styleId="2ff7">
    <w:name w:val="Основной текст (2)_"/>
    <w:link w:val="2ff8"/>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3"/>
    <w:uiPriority w:val="3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uiPriority w:val="3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e"/>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f"/>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uiPriority w:val="3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39"/>
    <w:rsid w:val="002C58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style>
  <w:style w:type="table" w:customStyle="1" w:styleId="5f2">
    <w:name w:val="Сетка таблицы5"/>
    <w:basedOn w:val="ad"/>
    <w:next w:val="aff3"/>
    <w:uiPriority w:val="39"/>
    <w:rsid w:val="0024125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39"/>
    <w:rsid w:val="00F768D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a"/>
    <w:next w:val="ab"/>
    <w:uiPriority w:val="99"/>
    <w:rsid w:val="00F03103"/>
    <w:pPr>
      <w:keepNext w:val="0"/>
      <w:widowControl w:val="0"/>
      <w:suppressAutoHyphens/>
      <w:spacing w:before="120"/>
      <w:outlineLvl w:val="9"/>
    </w:pPr>
    <w:rPr>
      <w:rFonts w:ascii="Times New Roman Bold" w:hAnsi="Times New Roman Bold"/>
      <w:snapToGrid w:val="0"/>
      <w:kern w:val="0"/>
      <w:lang w:val="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rsid w:val="00F03103"/>
  </w:style>
  <w:style w:type="character" w:customStyle="1" w:styleId="affffffffa">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rPr>
  </w:style>
  <w:style w:type="paragraph" w:customStyle="1" w:styleId="afffffffff">
    <w:name w:val="Подраздел"/>
    <w:basedOn w:val="ab"/>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8"/>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rsid w:val="00F03103"/>
    <w:rPr>
      <w:rFonts w:ascii="Times New Roman" w:eastAsia="Times New Roman" w:hAnsi="Times New Roman"/>
      <w:sz w:val="24"/>
      <w:szCs w:val="24"/>
    </w:rPr>
  </w:style>
  <w:style w:type="character" w:customStyle="1" w:styleId="1fff4">
    <w:name w:val="Нижний колонтитул Знак1"/>
    <w:uiPriority w:val="99"/>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3"/>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rPr>
  </w:style>
  <w:style w:type="paragraph" w:customStyle="1" w:styleId="513">
    <w:name w:val="Основной текст (5)1"/>
    <w:basedOn w:val="ab"/>
    <w:link w:val="5f4"/>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rPr>
  </w:style>
  <w:style w:type="paragraph" w:customStyle="1" w:styleId="afffffffff3">
    <w:name w:val="Îñíîâíîé òåêñò"/>
    <w:basedOn w:val="ab"/>
    <w:uiPriority w:val="99"/>
    <w:rsid w:val="00F03103"/>
    <w:pPr>
      <w:spacing w:before="120" w:after="0"/>
    </w:pPr>
    <w:rPr>
      <w:rFonts w:ascii="Arial" w:hAnsi="Arial"/>
      <w:sz w:val="22"/>
      <w:szCs w:val="20"/>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a"/>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a"/>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a"/>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a"/>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rPr>
  </w:style>
  <w:style w:type="character" w:customStyle="1" w:styleId="FontStyle42">
    <w:name w:val="Font Style42"/>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e"/>
    <w:uiPriority w:val="99"/>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uiPriority w:val="99"/>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uiPriority w:val="99"/>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a"/>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rPr>
  </w:style>
  <w:style w:type="paragraph" w:customStyle="1" w:styleId="15">
    <w:name w:val="Маркер1"/>
    <w:basedOn w:val="ab"/>
    <w:link w:val="1ffff3"/>
    <w:rsid w:val="00E13567"/>
    <w:pPr>
      <w:keepLines/>
      <w:numPr>
        <w:numId w:val="69"/>
      </w:numPr>
      <w:spacing w:before="120" w:after="120"/>
    </w:pPr>
    <w:rPr>
      <w:rFonts w:eastAsia="Calibri"/>
      <w:lang w:val="x-none"/>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rPr>
  </w:style>
  <w:style w:type="character" w:customStyle="1" w:styleId="2ffff">
    <w:name w:val="Маркер2 Знак"/>
    <w:link w:val="24"/>
    <w:rsid w:val="00FE4451"/>
    <w:rPr>
      <w:rFonts w:eastAsia="Calibri"/>
      <w:sz w:val="24"/>
      <w:szCs w:val="24"/>
      <w:lang w:val="x-none"/>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a"/>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8">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0">
    <w:name w:val="Обычный1 Знак"/>
    <w:link w:val="1f"/>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f"/>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f"/>
    <w:rsid w:val="000D44C8"/>
    <w:pPr>
      <w:keepNext/>
      <w:spacing w:line="360" w:lineRule="auto"/>
      <w:jc w:val="center"/>
    </w:pPr>
    <w:rPr>
      <w:sz w:val="24"/>
      <w:szCs w:val="24"/>
    </w:rPr>
  </w:style>
  <w:style w:type="paragraph" w:customStyle="1" w:styleId="affffffffffff1">
    <w:name w:val="Рисунок подпись"/>
    <w:next w:val="1f"/>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f"/>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f"/>
    <w:autoRedefine/>
    <w:uiPriority w:val="99"/>
    <w:rsid w:val="000D44C8"/>
    <w:pPr>
      <w:spacing w:before="120" w:after="120"/>
      <w:jc w:val="center"/>
    </w:pPr>
  </w:style>
  <w:style w:type="paragraph" w:customStyle="1" w:styleId="310">
    <w:name w:val="Список 31"/>
    <w:rsid w:val="000D44C8"/>
    <w:pPr>
      <w:numPr>
        <w:numId w:val="76"/>
      </w:numPr>
      <w:spacing w:line="360" w:lineRule="auto"/>
      <w:jc w:val="both"/>
    </w:pPr>
    <w:rPr>
      <w:sz w:val="24"/>
      <w:szCs w:val="24"/>
    </w:rPr>
  </w:style>
  <w:style w:type="paragraph" w:customStyle="1" w:styleId="affffffffffff4">
    <w:name w:val="ЗАГОЛОВОК ПРИЛОЖЕНИЯ"/>
    <w:basedOn w:val="1a"/>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a"/>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5"/>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a"/>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afffffffffffffe">
    <w:name w:val="Заголовок"/>
    <w:basedOn w:val="ab"/>
    <w:next w:val="aff0"/>
    <w:rsid w:val="00CD1D31"/>
    <w:pPr>
      <w:keepNext/>
      <w:suppressAutoHyphens/>
      <w:spacing w:before="240" w:after="120"/>
      <w:jc w:val="left"/>
    </w:pPr>
    <w:rPr>
      <w:rFonts w:ascii="Arial" w:eastAsia="MS Mincho" w:hAnsi="Arial" w:cs="Tahoma"/>
      <w:sz w:val="28"/>
      <w:szCs w:val="28"/>
      <w:lang w:eastAsia="zh-CN"/>
    </w:rPr>
  </w:style>
  <w:style w:type="paragraph" w:customStyle="1" w:styleId="2ffff5">
    <w:name w:val="Основной  текст 2"/>
    <w:basedOn w:val="aff0"/>
    <w:rsid w:val="00B21814"/>
    <w:pPr>
      <w:spacing w:after="0"/>
    </w:pPr>
    <w:rPr>
      <w:sz w:val="28"/>
      <w:szCs w:val="28"/>
    </w:rPr>
  </w:style>
  <w:style w:type="paragraph" w:customStyle="1" w:styleId="337">
    <w:name w:val="Основной текст с отступом 33"/>
    <w:basedOn w:val="ab"/>
    <w:rsid w:val="00FC3680"/>
    <w:pPr>
      <w:tabs>
        <w:tab w:val="left" w:pos="0"/>
        <w:tab w:val="left" w:pos="1418"/>
      </w:tabs>
      <w:suppressAutoHyphens/>
      <w:spacing w:after="0"/>
      <w:ind w:firstLine="709"/>
    </w:pPr>
    <w:rPr>
      <w:szCs w:val="20"/>
      <w:lang w:eastAsia="zh-CN"/>
    </w:rPr>
  </w:style>
  <w:style w:type="paragraph" w:customStyle="1" w:styleId="WW-Web">
    <w:name w:val="WW-Обычный (Web)"/>
    <w:basedOn w:val="ab"/>
    <w:rsid w:val="00FC3680"/>
    <w:pPr>
      <w:suppressAutoHyphens/>
      <w:spacing w:before="280" w:after="280"/>
      <w:jc w:val="left"/>
    </w:pPr>
    <w:rPr>
      <w:lang w:eastAsia="zh-CN"/>
    </w:rPr>
  </w:style>
  <w:style w:type="numbering" w:customStyle="1" w:styleId="147">
    <w:name w:val="Нет списка14"/>
    <w:next w:val="ae"/>
    <w:uiPriority w:val="99"/>
    <w:semiHidden/>
    <w:unhideWhenUsed/>
    <w:rsid w:val="00725DE2"/>
  </w:style>
  <w:style w:type="paragraph" w:customStyle="1" w:styleId="350">
    <w:name w:val="Основной текст 35"/>
    <w:basedOn w:val="ab"/>
    <w:rsid w:val="00725DE2"/>
    <w:pPr>
      <w:widowControl w:val="0"/>
      <w:suppressAutoHyphens/>
      <w:spacing w:after="120" w:line="300" w:lineRule="auto"/>
      <w:jc w:val="left"/>
    </w:pPr>
    <w:rPr>
      <w:sz w:val="16"/>
      <w:szCs w:val="16"/>
      <w:lang w:eastAsia="zh-CN"/>
    </w:rPr>
  </w:style>
  <w:style w:type="paragraph" w:customStyle="1" w:styleId="caaieiaie11">
    <w:name w:val="caaieiaie 11"/>
    <w:basedOn w:val="ab"/>
    <w:next w:val="ab"/>
    <w:rsid w:val="00725DE2"/>
    <w:pPr>
      <w:keepNext/>
      <w:suppressAutoHyphens/>
      <w:overflowPunct w:val="0"/>
      <w:autoSpaceDE w:val="0"/>
      <w:spacing w:after="0"/>
      <w:jc w:val="center"/>
      <w:textAlignment w:val="baseline"/>
    </w:pPr>
    <w:rPr>
      <w:lang w:eastAsia="zh-CN"/>
    </w:rPr>
  </w:style>
  <w:style w:type="character" w:customStyle="1" w:styleId="WW8Num35z1">
    <w:name w:val="WW8Num35z1"/>
    <w:rsid w:val="00725DE2"/>
    <w:rPr>
      <w:rFonts w:ascii="Courier New" w:hAnsi="Courier New" w:cs="Courier New"/>
    </w:rPr>
  </w:style>
  <w:style w:type="paragraph" w:customStyle="1" w:styleId="oaenoniinee">
    <w:name w:val="oaeno niinee"/>
    <w:basedOn w:val="ab"/>
    <w:rsid w:val="00725DE2"/>
    <w:pPr>
      <w:widowControl w:val="0"/>
      <w:suppressAutoHyphens/>
      <w:overflowPunct w:val="0"/>
      <w:autoSpaceDE w:val="0"/>
      <w:spacing w:after="0"/>
      <w:jc w:val="left"/>
      <w:textAlignment w:val="baseline"/>
    </w:pPr>
    <w:rPr>
      <w:rFonts w:ascii="Gelvetsky 12pt" w:hAnsi="Gelvetsky 12pt" w:cs="Gelvetsky 12pt"/>
      <w:lang w:val="en-US" w:eastAsia="zh-CN"/>
    </w:rPr>
  </w:style>
  <w:style w:type="character" w:customStyle="1" w:styleId="WW8Num1z0">
    <w:name w:val="WW8Num1z0"/>
    <w:rsid w:val="00A764FF"/>
    <w:rPr>
      <w:b w:val="0"/>
    </w:rPr>
  </w:style>
  <w:style w:type="character" w:customStyle="1" w:styleId="WW8Num3z0">
    <w:name w:val="WW8Num3z0"/>
    <w:rsid w:val="00A764FF"/>
    <w:rPr>
      <w:rFonts w:ascii="Symbol" w:hAnsi="Symbol" w:cs="Symbol"/>
    </w:rPr>
  </w:style>
  <w:style w:type="character" w:customStyle="1" w:styleId="WW8Num9z0">
    <w:name w:val="WW8Num9z0"/>
    <w:rsid w:val="00A764FF"/>
    <w:rPr>
      <w:color w:val="auto"/>
    </w:rPr>
  </w:style>
  <w:style w:type="character" w:customStyle="1" w:styleId="WW8Num12z1">
    <w:name w:val="WW8Num12z1"/>
    <w:rsid w:val="00A764FF"/>
    <w:rPr>
      <w:b/>
    </w:rPr>
  </w:style>
  <w:style w:type="character" w:customStyle="1" w:styleId="WW8Num13z0">
    <w:name w:val="WW8Num13z0"/>
    <w:rsid w:val="00A764FF"/>
    <w:rPr>
      <w:rFonts w:ascii="Symbol" w:hAnsi="Symbol" w:cs="Symbol"/>
    </w:rPr>
  </w:style>
  <w:style w:type="character" w:customStyle="1" w:styleId="WW8Num2z0">
    <w:name w:val="WW8Num2z0"/>
    <w:rsid w:val="00A764FF"/>
    <w:rPr>
      <w:rFonts w:ascii="Symbol" w:hAnsi="Symbol" w:cs="Symbol"/>
    </w:rPr>
  </w:style>
  <w:style w:type="character" w:customStyle="1" w:styleId="WW8Num6z0">
    <w:name w:val="WW8Num6z0"/>
    <w:rsid w:val="00A764FF"/>
    <w:rPr>
      <w:rFonts w:ascii="Symbol" w:hAnsi="Symbol" w:cs="Symbol"/>
    </w:rPr>
  </w:style>
  <w:style w:type="character" w:customStyle="1" w:styleId="WW8Num14z0">
    <w:name w:val="WW8Num14z0"/>
    <w:rsid w:val="00A764FF"/>
    <w:rPr>
      <w:rFonts w:ascii="Symbol" w:hAnsi="Symbol" w:cs="Symbol"/>
    </w:rPr>
  </w:style>
  <w:style w:type="character" w:customStyle="1" w:styleId="WW8Num16z0">
    <w:name w:val="WW8Num16z0"/>
    <w:rsid w:val="00A764FF"/>
    <w:rPr>
      <w:rFonts w:ascii="Symbol" w:hAnsi="Symbol" w:cs="Symbol"/>
    </w:rPr>
  </w:style>
  <w:style w:type="character" w:customStyle="1" w:styleId="WW8Num22z0">
    <w:name w:val="WW8Num22z0"/>
    <w:rsid w:val="00A764FF"/>
    <w:rPr>
      <w:color w:val="auto"/>
    </w:rPr>
  </w:style>
  <w:style w:type="character" w:customStyle="1" w:styleId="WW8Num22z1">
    <w:name w:val="WW8Num22z1"/>
    <w:rsid w:val="00A764FF"/>
    <w:rPr>
      <w:rFonts w:ascii="Courier New" w:hAnsi="Courier New" w:cs="Courier New"/>
    </w:rPr>
  </w:style>
  <w:style w:type="character" w:customStyle="1" w:styleId="WW8Num22z2">
    <w:name w:val="WW8Num22z2"/>
    <w:rsid w:val="00A764FF"/>
    <w:rPr>
      <w:rFonts w:ascii="Wingdings" w:hAnsi="Wingdings" w:cs="Wingdings"/>
    </w:rPr>
  </w:style>
  <w:style w:type="character" w:customStyle="1" w:styleId="WW8Num35z0">
    <w:name w:val="WW8Num35z0"/>
    <w:rsid w:val="00A764FF"/>
    <w:rPr>
      <w:rFonts w:ascii="Times New Roman" w:eastAsia="Arial Unicode MS" w:hAnsi="Times New Roman" w:cs="Times New Roman"/>
    </w:rPr>
  </w:style>
  <w:style w:type="character" w:customStyle="1" w:styleId="WW8Num35z2">
    <w:name w:val="WW8Num35z2"/>
    <w:rsid w:val="00A764FF"/>
    <w:rPr>
      <w:rFonts w:ascii="Wingdings" w:hAnsi="Wingdings" w:cs="Wingdings"/>
    </w:rPr>
  </w:style>
  <w:style w:type="character" w:customStyle="1" w:styleId="WW8Num35z3">
    <w:name w:val="WW8Num35z3"/>
    <w:rsid w:val="00A764FF"/>
    <w:rPr>
      <w:rFonts w:ascii="Symbol" w:hAnsi="Symbol" w:cs="Symbol"/>
    </w:rPr>
  </w:style>
  <w:style w:type="character" w:customStyle="1" w:styleId="WW8Num49z0">
    <w:name w:val="WW8Num49z0"/>
    <w:rsid w:val="00A764FF"/>
    <w:rPr>
      <w:rFonts w:ascii="Times New Roman" w:eastAsia="Arial Unicode MS" w:hAnsi="Times New Roman" w:cs="Times New Roman"/>
    </w:rPr>
  </w:style>
  <w:style w:type="character" w:customStyle="1" w:styleId="WW8Num49z1">
    <w:name w:val="WW8Num49z1"/>
    <w:rsid w:val="00A764FF"/>
    <w:rPr>
      <w:rFonts w:ascii="Courier New" w:hAnsi="Courier New" w:cs="Courier New"/>
    </w:rPr>
  </w:style>
  <w:style w:type="character" w:customStyle="1" w:styleId="WW8Num49z2">
    <w:name w:val="WW8Num49z2"/>
    <w:rsid w:val="00A764FF"/>
    <w:rPr>
      <w:rFonts w:ascii="Wingdings" w:hAnsi="Wingdings" w:cs="Wingdings"/>
    </w:rPr>
  </w:style>
  <w:style w:type="character" w:customStyle="1" w:styleId="WW8Num49z3">
    <w:name w:val="WW8Num49z3"/>
    <w:rsid w:val="00A764FF"/>
    <w:rPr>
      <w:rFonts w:ascii="Symbol" w:hAnsi="Symbol" w:cs="Symbol"/>
    </w:rPr>
  </w:style>
  <w:style w:type="character" w:customStyle="1" w:styleId="WW8Num60z0">
    <w:name w:val="WW8Num60z0"/>
    <w:rsid w:val="00A764FF"/>
    <w:rPr>
      <w:rFonts w:ascii="Times New Roman" w:eastAsia="Times New Roman" w:hAnsi="Times New Roman" w:cs="Times New Roman"/>
    </w:rPr>
  </w:style>
  <w:style w:type="character" w:customStyle="1" w:styleId="WW8Num60z1">
    <w:name w:val="WW8Num60z1"/>
    <w:rsid w:val="00A764FF"/>
    <w:rPr>
      <w:rFonts w:ascii="Courier New" w:hAnsi="Courier New" w:cs="Courier New"/>
    </w:rPr>
  </w:style>
  <w:style w:type="character" w:customStyle="1" w:styleId="WW8Num60z2">
    <w:name w:val="WW8Num60z2"/>
    <w:rsid w:val="00A764FF"/>
    <w:rPr>
      <w:rFonts w:ascii="Wingdings" w:hAnsi="Wingdings" w:cs="Wingdings"/>
    </w:rPr>
  </w:style>
  <w:style w:type="character" w:customStyle="1" w:styleId="WW8Num60z3">
    <w:name w:val="WW8Num60z3"/>
    <w:rsid w:val="00A764FF"/>
    <w:rPr>
      <w:rFonts w:ascii="Symbol" w:hAnsi="Symbol" w:cs="Symbol"/>
    </w:rPr>
  </w:style>
  <w:style w:type="character" w:customStyle="1" w:styleId="WW8Num62z0">
    <w:name w:val="WW8Num62z0"/>
    <w:rsid w:val="00A764FF"/>
    <w:rPr>
      <w:rFonts w:ascii="Symbol" w:hAnsi="Symbol" w:cs="Symbol"/>
    </w:rPr>
  </w:style>
  <w:style w:type="character" w:customStyle="1" w:styleId="WW8Num67z0">
    <w:name w:val="WW8Num67z0"/>
    <w:rsid w:val="00A764FF"/>
    <w:rPr>
      <w:rFonts w:ascii="Symbol" w:hAnsi="Symbol" w:cs="Symbol"/>
    </w:rPr>
  </w:style>
  <w:style w:type="character" w:customStyle="1" w:styleId="WW8Num67z1">
    <w:name w:val="WW8Num67z1"/>
    <w:rsid w:val="00A764FF"/>
    <w:rPr>
      <w:rFonts w:ascii="Courier New" w:hAnsi="Courier New" w:cs="Courier New"/>
    </w:rPr>
  </w:style>
  <w:style w:type="character" w:customStyle="1" w:styleId="WW8Num67z2">
    <w:name w:val="WW8Num67z2"/>
    <w:rsid w:val="00A764FF"/>
    <w:rPr>
      <w:rFonts w:ascii="Wingdings" w:hAnsi="Wingdings" w:cs="Wingdings"/>
    </w:rPr>
  </w:style>
  <w:style w:type="character" w:customStyle="1" w:styleId="WW8Num74z0">
    <w:name w:val="WW8Num74z0"/>
    <w:rsid w:val="00A764FF"/>
    <w:rPr>
      <w:rFonts w:ascii="Times New Roman" w:hAnsi="Times New Roman" w:cs="Times New Roman"/>
      <w:sz w:val="22"/>
      <w:szCs w:val="22"/>
      <w:lang w:val="en-US"/>
    </w:rPr>
  </w:style>
  <w:style w:type="character" w:customStyle="1" w:styleId="WW8Num86z0">
    <w:name w:val="WW8Num86z0"/>
    <w:rsid w:val="00A764FF"/>
    <w:rPr>
      <w:rFonts w:ascii="Times New Roman" w:eastAsia="Times New Roman" w:hAnsi="Times New Roman" w:cs="Times New Roman"/>
    </w:rPr>
  </w:style>
  <w:style w:type="character" w:customStyle="1" w:styleId="WW8Num92z0">
    <w:name w:val="WW8Num92z0"/>
    <w:rsid w:val="00A764FF"/>
    <w:rPr>
      <w:rFonts w:ascii="Symbol" w:hAnsi="Symbol" w:cs="Symbol"/>
    </w:rPr>
  </w:style>
  <w:style w:type="character" w:customStyle="1" w:styleId="WW8Num92z1">
    <w:name w:val="WW8Num92z1"/>
    <w:rsid w:val="00A764FF"/>
    <w:rPr>
      <w:rFonts w:ascii="Courier New" w:hAnsi="Courier New" w:cs="Courier New"/>
    </w:rPr>
  </w:style>
  <w:style w:type="character" w:customStyle="1" w:styleId="WW8Num92z2">
    <w:name w:val="WW8Num92z2"/>
    <w:rsid w:val="00A764FF"/>
    <w:rPr>
      <w:rFonts w:ascii="Wingdings" w:hAnsi="Wingdings" w:cs="Wingdings"/>
    </w:rPr>
  </w:style>
  <w:style w:type="character" w:customStyle="1" w:styleId="WW8Num93z0">
    <w:name w:val="WW8Num93z0"/>
    <w:rsid w:val="00A764FF"/>
    <w:rPr>
      <w:sz w:val="24"/>
      <w:szCs w:val="24"/>
    </w:rPr>
  </w:style>
  <w:style w:type="character" w:customStyle="1" w:styleId="WW8Num94z0">
    <w:name w:val="WW8Num94z0"/>
    <w:rsid w:val="00A764FF"/>
    <w:rPr>
      <w:rFonts w:ascii="Times New Roman" w:hAnsi="Times New Roman" w:cs="Times New Roman"/>
      <w:sz w:val="22"/>
      <w:szCs w:val="22"/>
      <w:lang w:val="en-US"/>
    </w:rPr>
  </w:style>
  <w:style w:type="character" w:customStyle="1" w:styleId="WW8Num107z0">
    <w:name w:val="WW8Num107z0"/>
    <w:rsid w:val="00A764FF"/>
    <w:rPr>
      <w:b w:val="0"/>
    </w:rPr>
  </w:style>
  <w:style w:type="character" w:customStyle="1" w:styleId="WW8Num107z1">
    <w:name w:val="WW8Num107z1"/>
    <w:rsid w:val="00A764FF"/>
    <w:rPr>
      <w:rFonts w:ascii="Symbol" w:hAnsi="Symbol" w:cs="Symbol"/>
      <w:b w:val="0"/>
    </w:rPr>
  </w:style>
  <w:style w:type="character" w:customStyle="1" w:styleId="WW8Num114z0">
    <w:name w:val="WW8Num114z0"/>
    <w:rsid w:val="00A764FF"/>
    <w:rPr>
      <w:rFonts w:ascii="Times New Roman" w:eastAsia="Times New Roman" w:hAnsi="Times New Roman" w:cs="Times New Roman"/>
    </w:rPr>
  </w:style>
  <w:style w:type="character" w:customStyle="1" w:styleId="WW8Num114z1">
    <w:name w:val="WW8Num114z1"/>
    <w:rsid w:val="00A764FF"/>
    <w:rPr>
      <w:rFonts w:ascii="Courier New" w:hAnsi="Courier New" w:cs="Courier New"/>
    </w:rPr>
  </w:style>
  <w:style w:type="character" w:customStyle="1" w:styleId="WW8Num114z2">
    <w:name w:val="WW8Num114z2"/>
    <w:rsid w:val="00A764FF"/>
    <w:rPr>
      <w:rFonts w:ascii="Wingdings" w:hAnsi="Wingdings" w:cs="Wingdings"/>
    </w:rPr>
  </w:style>
  <w:style w:type="character" w:customStyle="1" w:styleId="WW8Num114z3">
    <w:name w:val="WW8Num114z3"/>
    <w:rsid w:val="00A764FF"/>
    <w:rPr>
      <w:rFonts w:ascii="Symbol" w:hAnsi="Symbol" w:cs="Symbol"/>
    </w:rPr>
  </w:style>
  <w:style w:type="character" w:customStyle="1" w:styleId="WW8Num136z1">
    <w:name w:val="WW8Num136z1"/>
    <w:rsid w:val="00A764FF"/>
    <w:rPr>
      <w:b/>
    </w:rPr>
  </w:style>
  <w:style w:type="character" w:customStyle="1" w:styleId="WW8Num136z2">
    <w:name w:val="WW8Num136z2"/>
    <w:rsid w:val="00A764FF"/>
    <w:rPr>
      <w:b w:val="0"/>
    </w:rPr>
  </w:style>
  <w:style w:type="character" w:customStyle="1" w:styleId="WW8Num148z0">
    <w:name w:val="WW8Num148z0"/>
    <w:rsid w:val="00A764FF"/>
    <w:rPr>
      <w:rFonts w:ascii="Times New Roman" w:eastAsia="Times New Roman" w:hAnsi="Times New Roman" w:cs="Times New Roman"/>
    </w:rPr>
  </w:style>
  <w:style w:type="character" w:customStyle="1" w:styleId="WW8Num148z1">
    <w:name w:val="WW8Num148z1"/>
    <w:rsid w:val="00A764FF"/>
    <w:rPr>
      <w:rFonts w:ascii="Courier New" w:hAnsi="Courier New" w:cs="Courier New"/>
    </w:rPr>
  </w:style>
  <w:style w:type="character" w:customStyle="1" w:styleId="WW8Num148z2">
    <w:name w:val="WW8Num148z2"/>
    <w:rsid w:val="00A764FF"/>
    <w:rPr>
      <w:rFonts w:ascii="Wingdings" w:hAnsi="Wingdings" w:cs="Wingdings"/>
    </w:rPr>
  </w:style>
  <w:style w:type="character" w:customStyle="1" w:styleId="WW8Num148z3">
    <w:name w:val="WW8Num148z3"/>
    <w:rsid w:val="00A764FF"/>
    <w:rPr>
      <w:rFonts w:ascii="Symbol" w:hAnsi="Symbol" w:cs="Symbol"/>
    </w:rPr>
  </w:style>
  <w:style w:type="character" w:customStyle="1" w:styleId="WW8NumSt35z0">
    <w:name w:val="WW8NumSt35z0"/>
    <w:rsid w:val="00A764FF"/>
    <w:rPr>
      <w:rFonts w:ascii="Symbol" w:hAnsi="Symbol" w:cs="Symbol"/>
    </w:rPr>
  </w:style>
  <w:style w:type="character" w:customStyle="1" w:styleId="5fa">
    <w:name w:val="Основной шрифт абзаца5"/>
    <w:rsid w:val="00A764FF"/>
  </w:style>
  <w:style w:type="character" w:customStyle="1" w:styleId="WW8Num4z0">
    <w:name w:val="WW8Num4z0"/>
    <w:rsid w:val="00A764FF"/>
    <w:rPr>
      <w:rFonts w:ascii="Symbol" w:hAnsi="Symbol" w:cs="Symbol"/>
    </w:rPr>
  </w:style>
  <w:style w:type="character" w:customStyle="1" w:styleId="4fa">
    <w:name w:val="Основной шрифт абзаца4"/>
    <w:rsid w:val="00A764FF"/>
  </w:style>
  <w:style w:type="character" w:customStyle="1" w:styleId="3fff2">
    <w:name w:val="Основной шрифт абзаца3"/>
    <w:rsid w:val="00A764FF"/>
  </w:style>
  <w:style w:type="character" w:customStyle="1" w:styleId="WW8Num5z0">
    <w:name w:val="WW8Num5z0"/>
    <w:rsid w:val="00A764FF"/>
    <w:rPr>
      <w:b w:val="0"/>
    </w:rPr>
  </w:style>
  <w:style w:type="character" w:customStyle="1" w:styleId="WW8Num8z0">
    <w:name w:val="WW8Num8z0"/>
    <w:rsid w:val="00A764FF"/>
    <w:rPr>
      <w:rFonts w:ascii="Times New Roman" w:eastAsia="Times New Roman" w:hAnsi="Times New Roman" w:cs="Times New Roman"/>
    </w:rPr>
  </w:style>
  <w:style w:type="character" w:customStyle="1" w:styleId="WW8Num17z0">
    <w:name w:val="WW8Num17z0"/>
    <w:rsid w:val="00A764FF"/>
    <w:rPr>
      <w:rFonts w:ascii="Symbol" w:hAnsi="Symbol" w:cs="Symbol"/>
    </w:rPr>
  </w:style>
  <w:style w:type="character" w:customStyle="1" w:styleId="2ffff6">
    <w:name w:val="Основной шрифт абзаца2"/>
    <w:rsid w:val="00A764FF"/>
  </w:style>
  <w:style w:type="character" w:customStyle="1" w:styleId="WW8Num5z1">
    <w:name w:val="WW8Num5z1"/>
    <w:rsid w:val="00A764FF"/>
    <w:rPr>
      <w:rFonts w:ascii="Times New Roman" w:eastAsia="Times New Roman" w:hAnsi="Times New Roman" w:cs="Times New Roman"/>
      <w:b/>
    </w:rPr>
  </w:style>
  <w:style w:type="character" w:customStyle="1" w:styleId="WW8Num6z1">
    <w:name w:val="WW8Num6z1"/>
    <w:rsid w:val="00A764FF"/>
    <w:rPr>
      <w:rFonts w:ascii="Courier New" w:hAnsi="Courier New" w:cs="Courier New"/>
    </w:rPr>
  </w:style>
  <w:style w:type="character" w:customStyle="1" w:styleId="WW8Num6z2">
    <w:name w:val="WW8Num6z2"/>
    <w:rsid w:val="00A764FF"/>
    <w:rPr>
      <w:rFonts w:ascii="Wingdings" w:hAnsi="Wingdings" w:cs="Wingdings"/>
    </w:rPr>
  </w:style>
  <w:style w:type="character" w:customStyle="1" w:styleId="WW8Num8z1">
    <w:name w:val="WW8Num8z1"/>
    <w:rsid w:val="00A764FF"/>
    <w:rPr>
      <w:rFonts w:ascii="Courier New" w:hAnsi="Courier New" w:cs="Courier New"/>
    </w:rPr>
  </w:style>
  <w:style w:type="character" w:customStyle="1" w:styleId="WW8Num8z2">
    <w:name w:val="WW8Num8z2"/>
    <w:rsid w:val="00A764FF"/>
    <w:rPr>
      <w:rFonts w:ascii="Wingdings" w:hAnsi="Wingdings" w:cs="Wingdings"/>
    </w:rPr>
  </w:style>
  <w:style w:type="character" w:customStyle="1" w:styleId="WW8Num8z3">
    <w:name w:val="WW8Num8z3"/>
    <w:rsid w:val="00A764FF"/>
    <w:rPr>
      <w:rFonts w:ascii="Symbol" w:hAnsi="Symbol" w:cs="Symbol"/>
    </w:rPr>
  </w:style>
  <w:style w:type="character" w:customStyle="1" w:styleId="WW8Num14z1">
    <w:name w:val="WW8Num14z1"/>
    <w:rsid w:val="00A764FF"/>
    <w:rPr>
      <w:rFonts w:ascii="Courier New" w:hAnsi="Courier New" w:cs="Courier New"/>
    </w:rPr>
  </w:style>
  <w:style w:type="character" w:customStyle="1" w:styleId="WW8Num14z2">
    <w:name w:val="WW8Num14z2"/>
    <w:rsid w:val="00A764FF"/>
    <w:rPr>
      <w:rFonts w:ascii="Wingdings" w:hAnsi="Wingdings" w:cs="Wingdings"/>
    </w:rPr>
  </w:style>
  <w:style w:type="character" w:customStyle="1" w:styleId="WW8Num15z0">
    <w:name w:val="WW8Num15z0"/>
    <w:rsid w:val="00A764FF"/>
    <w:rPr>
      <w:color w:val="auto"/>
    </w:rPr>
  </w:style>
  <w:style w:type="character" w:customStyle="1" w:styleId="WW8Num16z1">
    <w:name w:val="WW8Num16z1"/>
    <w:rsid w:val="00A764FF"/>
    <w:rPr>
      <w:b w:val="0"/>
    </w:rPr>
  </w:style>
  <w:style w:type="character" w:customStyle="1" w:styleId="WW8Num17z1">
    <w:name w:val="WW8Num17z1"/>
    <w:rsid w:val="00A764FF"/>
    <w:rPr>
      <w:rFonts w:ascii="Courier New" w:hAnsi="Courier New" w:cs="Courier New"/>
    </w:rPr>
  </w:style>
  <w:style w:type="character" w:customStyle="1" w:styleId="WW8Num17z2">
    <w:name w:val="WW8Num17z2"/>
    <w:rsid w:val="00A764FF"/>
    <w:rPr>
      <w:rFonts w:ascii="Wingdings" w:hAnsi="Wingdings" w:cs="Wingdings"/>
    </w:rPr>
  </w:style>
  <w:style w:type="character" w:customStyle="1" w:styleId="WW8Num18z0">
    <w:name w:val="WW8Num18z0"/>
    <w:rsid w:val="00A764FF"/>
    <w:rPr>
      <w:rFonts w:ascii="Times New Roman" w:eastAsia="Times New Roman" w:hAnsi="Times New Roman" w:cs="Times New Roman"/>
    </w:rPr>
  </w:style>
  <w:style w:type="character" w:customStyle="1" w:styleId="WW8Num18z1">
    <w:name w:val="WW8Num18z1"/>
    <w:rsid w:val="00A764FF"/>
    <w:rPr>
      <w:rFonts w:ascii="Courier New" w:hAnsi="Courier New" w:cs="Courier New"/>
    </w:rPr>
  </w:style>
  <w:style w:type="character" w:customStyle="1" w:styleId="WW8Num18z2">
    <w:name w:val="WW8Num18z2"/>
    <w:rsid w:val="00A764FF"/>
    <w:rPr>
      <w:rFonts w:ascii="Wingdings" w:hAnsi="Wingdings" w:cs="Wingdings"/>
    </w:rPr>
  </w:style>
  <w:style w:type="character" w:customStyle="1" w:styleId="WW8Num18z3">
    <w:name w:val="WW8Num18z3"/>
    <w:rsid w:val="00A764FF"/>
    <w:rPr>
      <w:rFonts w:ascii="Symbol" w:hAnsi="Symbol" w:cs="Symbol"/>
    </w:rPr>
  </w:style>
  <w:style w:type="character" w:customStyle="1" w:styleId="affffffffffffff">
    <w:name w:val="Цветовое выделение"/>
    <w:rsid w:val="00A764FF"/>
    <w:rPr>
      <w:b/>
      <w:bCs/>
      <w:color w:val="000080"/>
      <w:sz w:val="20"/>
      <w:szCs w:val="20"/>
    </w:rPr>
  </w:style>
  <w:style w:type="character" w:customStyle="1" w:styleId="3fff3">
    <w:name w:val="Знак Знак3"/>
    <w:rsid w:val="00A764FF"/>
    <w:rPr>
      <w:sz w:val="28"/>
      <w:szCs w:val="28"/>
      <w:shd w:val="clear" w:color="auto" w:fill="FFFFFF"/>
    </w:rPr>
  </w:style>
  <w:style w:type="character" w:customStyle="1" w:styleId="1ffffff">
    <w:name w:val="Знак Знак1"/>
    <w:rsid w:val="00A764FF"/>
    <w:rPr>
      <w:sz w:val="24"/>
      <w:szCs w:val="24"/>
    </w:rPr>
  </w:style>
  <w:style w:type="character" w:customStyle="1" w:styleId="2ffff7">
    <w:name w:val="Знак Знак2"/>
    <w:rsid w:val="00A764FF"/>
  </w:style>
  <w:style w:type="character" w:customStyle="1" w:styleId="affffffffffffff0">
    <w:name w:val="ТЛ_Город и Дата Знак"/>
    <w:rsid w:val="00A764FF"/>
    <w:rPr>
      <w:sz w:val="28"/>
      <w:szCs w:val="28"/>
    </w:rPr>
  </w:style>
  <w:style w:type="character" w:customStyle="1" w:styleId="fontstyle420">
    <w:name w:val="fontstyle42"/>
    <w:basedOn w:val="5fa"/>
    <w:rsid w:val="00A764FF"/>
  </w:style>
  <w:style w:type="paragraph" w:customStyle="1" w:styleId="5fb">
    <w:name w:val="Указатель5"/>
    <w:basedOn w:val="ab"/>
    <w:rsid w:val="00A764FF"/>
    <w:pPr>
      <w:widowControl w:val="0"/>
      <w:suppressLineNumbers/>
      <w:suppressAutoHyphens/>
      <w:spacing w:after="0" w:line="300" w:lineRule="auto"/>
      <w:jc w:val="left"/>
    </w:pPr>
    <w:rPr>
      <w:rFonts w:cs="Mangal"/>
      <w:sz w:val="22"/>
      <w:szCs w:val="22"/>
      <w:lang w:eastAsia="zh-CN"/>
    </w:rPr>
  </w:style>
  <w:style w:type="paragraph" w:customStyle="1" w:styleId="4fb">
    <w:name w:val="Название4"/>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4fc">
    <w:name w:val="Указатель4"/>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3fff4">
    <w:name w:val="Название3"/>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3fff5">
    <w:name w:val="Указатель3"/>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2ffff8">
    <w:name w:val="Указатель2"/>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1ffffff0">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affffffffffffff1">
    <w:name w:val="ë‡žÖ’žŽ"/>
    <w:rsid w:val="00A764FF"/>
    <w:pPr>
      <w:widowControl w:val="0"/>
      <w:suppressAutoHyphens/>
    </w:pPr>
    <w:rPr>
      <w:rFonts w:eastAsia="Arial"/>
      <w:lang w:val="de-DE" w:eastAsia="zh-CN"/>
    </w:rPr>
  </w:style>
  <w:style w:type="paragraph" w:customStyle="1" w:styleId="NormalText">
    <w:name w:val="NormalText"/>
    <w:basedOn w:val="ab"/>
    <w:rsid w:val="00A764FF"/>
    <w:pPr>
      <w:suppressAutoHyphens/>
      <w:spacing w:after="240"/>
      <w:ind w:left="425" w:hanging="425"/>
    </w:pPr>
    <w:rPr>
      <w:rFonts w:ascii="Arial" w:hAnsi="Arial" w:cs="Arial"/>
      <w:sz w:val="20"/>
      <w:szCs w:val="20"/>
      <w:lang w:val="en-US" w:eastAsia="zh-CN"/>
    </w:rPr>
  </w:style>
  <w:style w:type="paragraph" w:customStyle="1" w:styleId="1ffffff1">
    <w:name w:val="Цитата1"/>
    <w:basedOn w:val="ab"/>
    <w:rsid w:val="00A764FF"/>
    <w:pPr>
      <w:keepNext/>
      <w:widowControl w:val="0"/>
      <w:shd w:val="clear" w:color="auto" w:fill="FFFFFF"/>
      <w:suppressAutoHyphens/>
      <w:spacing w:after="0"/>
      <w:ind w:left="6" w:right="6"/>
    </w:pPr>
    <w:rPr>
      <w:sz w:val="28"/>
      <w:szCs w:val="28"/>
      <w:lang w:eastAsia="zh-CN"/>
    </w:rPr>
  </w:style>
  <w:style w:type="paragraph" w:customStyle="1" w:styleId="5fc">
    <w:name w:val="Обычный5"/>
    <w:rsid w:val="00A764FF"/>
    <w:pPr>
      <w:widowControl w:val="0"/>
      <w:suppressAutoHyphens/>
      <w:spacing w:line="300" w:lineRule="auto"/>
    </w:pPr>
    <w:rPr>
      <w:rFonts w:eastAsia="Arial"/>
      <w:sz w:val="22"/>
      <w:lang w:eastAsia="zh-CN"/>
    </w:rPr>
  </w:style>
  <w:style w:type="paragraph" w:customStyle="1" w:styleId="1ffffff2">
    <w:name w:val="Название объекта1"/>
    <w:basedOn w:val="ab"/>
    <w:next w:val="ab"/>
    <w:rsid w:val="00A764FF"/>
    <w:pPr>
      <w:keepNext/>
      <w:widowControl w:val="0"/>
      <w:suppressAutoHyphens/>
      <w:spacing w:after="0"/>
      <w:ind w:left="720"/>
      <w:jc w:val="right"/>
    </w:pPr>
    <w:rPr>
      <w:sz w:val="28"/>
      <w:szCs w:val="28"/>
      <w:lang w:eastAsia="zh-CN"/>
    </w:rPr>
  </w:style>
  <w:style w:type="paragraph" w:customStyle="1" w:styleId="341">
    <w:name w:val="Основной текст с отступом 34"/>
    <w:basedOn w:val="ab"/>
    <w:rsid w:val="00A764FF"/>
    <w:pPr>
      <w:tabs>
        <w:tab w:val="left" w:pos="0"/>
        <w:tab w:val="left" w:pos="1418"/>
      </w:tabs>
      <w:suppressAutoHyphens/>
      <w:spacing w:after="0"/>
      <w:ind w:firstLine="709"/>
    </w:pPr>
    <w:rPr>
      <w:szCs w:val="20"/>
      <w:lang w:eastAsia="zh-CN"/>
    </w:rPr>
  </w:style>
  <w:style w:type="paragraph" w:customStyle="1" w:styleId="250">
    <w:name w:val="Основной текст 25"/>
    <w:basedOn w:val="ab"/>
    <w:rsid w:val="00A764FF"/>
    <w:pPr>
      <w:suppressAutoHyphens/>
      <w:overflowPunct w:val="0"/>
      <w:autoSpaceDE w:val="0"/>
      <w:spacing w:after="0"/>
      <w:jc w:val="center"/>
      <w:textAlignment w:val="baseline"/>
    </w:pPr>
    <w:rPr>
      <w:b/>
      <w:sz w:val="28"/>
      <w:lang w:eastAsia="zh-CN"/>
    </w:rPr>
  </w:style>
  <w:style w:type="paragraph" w:customStyle="1" w:styleId="21f8">
    <w:name w:val="Продолжение списка 21"/>
    <w:basedOn w:val="ab"/>
    <w:rsid w:val="00A764FF"/>
    <w:pPr>
      <w:widowControl w:val="0"/>
      <w:tabs>
        <w:tab w:val="num" w:pos="643"/>
      </w:tabs>
      <w:suppressAutoHyphens/>
      <w:spacing w:after="120" w:line="300" w:lineRule="auto"/>
      <w:ind w:left="-2630"/>
      <w:jc w:val="left"/>
    </w:pPr>
    <w:rPr>
      <w:sz w:val="22"/>
      <w:szCs w:val="22"/>
      <w:lang w:eastAsia="zh-CN"/>
    </w:rPr>
  </w:style>
  <w:style w:type="paragraph" w:customStyle="1" w:styleId="affffffffffffff2">
    <w:name w:val="Содержимое врезки"/>
    <w:basedOn w:val="aff0"/>
    <w:rsid w:val="00A764FF"/>
    <w:pPr>
      <w:keepNext/>
      <w:suppressAutoHyphens/>
      <w:overflowPunct w:val="0"/>
      <w:autoSpaceDE w:val="0"/>
      <w:spacing w:after="0"/>
      <w:jc w:val="left"/>
      <w:textAlignment w:val="baseline"/>
    </w:pPr>
    <w:rPr>
      <w:lang w:eastAsia="zh-CN"/>
    </w:rPr>
  </w:style>
  <w:style w:type="paragraph" w:customStyle="1" w:styleId="22f0">
    <w:name w:val="Продолжение списка 22"/>
    <w:basedOn w:val="ab"/>
    <w:rsid w:val="00A764FF"/>
    <w:pPr>
      <w:widowControl w:val="0"/>
      <w:suppressAutoHyphens/>
      <w:spacing w:after="120" w:line="300" w:lineRule="auto"/>
      <w:ind w:left="566"/>
      <w:jc w:val="left"/>
    </w:pPr>
    <w:rPr>
      <w:sz w:val="22"/>
      <w:szCs w:val="22"/>
      <w:lang w:eastAsia="zh-CN"/>
    </w:rPr>
  </w:style>
  <w:style w:type="paragraph" w:customStyle="1" w:styleId="248">
    <w:name w:val="Продолжение списка 24"/>
    <w:basedOn w:val="ab"/>
    <w:rsid w:val="00A764FF"/>
    <w:pPr>
      <w:widowControl w:val="0"/>
      <w:suppressAutoHyphens/>
      <w:spacing w:after="120" w:line="300" w:lineRule="auto"/>
      <w:ind w:left="566"/>
      <w:jc w:val="left"/>
    </w:pPr>
    <w:rPr>
      <w:sz w:val="22"/>
      <w:szCs w:val="22"/>
      <w:lang w:eastAsia="zh-CN"/>
    </w:rPr>
  </w:style>
  <w:style w:type="paragraph" w:customStyle="1" w:styleId="2ffff9">
    <w:name w:val="Цитата2"/>
    <w:basedOn w:val="ab"/>
    <w:rsid w:val="00A764FF"/>
    <w:pPr>
      <w:widowControl w:val="0"/>
      <w:suppressAutoHyphens/>
      <w:spacing w:after="0" w:line="300" w:lineRule="auto"/>
      <w:ind w:left="-33" w:right="12"/>
    </w:pPr>
    <w:rPr>
      <w:b/>
      <w:bCs/>
      <w:sz w:val="22"/>
      <w:szCs w:val="22"/>
      <w:lang w:eastAsia="zh-CN"/>
    </w:rPr>
  </w:style>
  <w:style w:type="paragraph" w:customStyle="1" w:styleId="1ffffff3">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paragraph" w:customStyle="1" w:styleId="List2Cont">
    <w:name w:val="List 2 Cont."/>
    <w:basedOn w:val="ab"/>
    <w:rsid w:val="00A764FF"/>
    <w:pPr>
      <w:widowControl w:val="0"/>
      <w:suppressAutoHyphens/>
      <w:spacing w:after="120"/>
      <w:jc w:val="left"/>
    </w:pPr>
    <w:rPr>
      <w:rFonts w:eastAsia="Arial Unicode MS"/>
      <w:kern w:val="1"/>
      <w:lang w:eastAsia="zh-CN"/>
    </w:rPr>
  </w:style>
  <w:style w:type="paragraph" w:customStyle="1" w:styleId="WW-heading4">
    <w:name w:val="WW-heading 4"/>
    <w:basedOn w:val="ab"/>
    <w:next w:val="ab"/>
    <w:rsid w:val="00A764FF"/>
    <w:pPr>
      <w:keepNext/>
      <w:widowControl w:val="0"/>
      <w:numPr>
        <w:ilvl w:val="3"/>
        <w:numId w:val="1"/>
      </w:numPr>
      <w:shd w:val="clear" w:color="auto" w:fill="FFFFFF"/>
      <w:suppressAutoHyphens/>
      <w:spacing w:after="0" w:line="278" w:lineRule="exact"/>
      <w:ind w:left="5760" w:firstLine="0"/>
      <w:jc w:val="left"/>
      <w:outlineLvl w:val="3"/>
    </w:pPr>
    <w:rPr>
      <w:rFonts w:eastAsia="Arial Unicode MS"/>
      <w:kern w:val="1"/>
      <w:sz w:val="28"/>
      <w:szCs w:val="28"/>
      <w:lang w:eastAsia="zh-CN"/>
    </w:rPr>
  </w:style>
  <w:style w:type="paragraph" w:customStyle="1" w:styleId="WW-heading2">
    <w:name w:val="WW-heading 2"/>
    <w:basedOn w:val="ab"/>
    <w:next w:val="ab"/>
    <w:rsid w:val="00A764FF"/>
    <w:pPr>
      <w:keepNext/>
      <w:widowControl w:val="0"/>
      <w:suppressAutoHyphens/>
      <w:spacing w:after="0" w:line="100" w:lineRule="atLeast"/>
    </w:pPr>
    <w:rPr>
      <w:rFonts w:eastAsia="Arial Unicode MS"/>
      <w:b/>
      <w:bCs/>
      <w:color w:val="000000"/>
      <w:kern w:val="1"/>
      <w:sz w:val="28"/>
      <w:szCs w:val="28"/>
      <w:lang w:eastAsia="zh-CN"/>
    </w:rPr>
  </w:style>
  <w:style w:type="paragraph" w:customStyle="1" w:styleId="51">
    <w:name w:val="Заголовок 51"/>
    <w:basedOn w:val="ab"/>
    <w:next w:val="ab"/>
    <w:rsid w:val="00A764FF"/>
    <w:pPr>
      <w:keepNext/>
      <w:widowControl w:val="0"/>
      <w:numPr>
        <w:ilvl w:val="4"/>
        <w:numId w:val="1"/>
      </w:numPr>
      <w:shd w:val="clear" w:color="auto" w:fill="FFFFFF"/>
      <w:suppressAutoHyphens/>
      <w:spacing w:after="0" w:line="274" w:lineRule="exact"/>
      <w:ind w:left="6120" w:firstLine="0"/>
      <w:jc w:val="left"/>
      <w:outlineLvl w:val="4"/>
    </w:pPr>
    <w:rPr>
      <w:rFonts w:eastAsia="Arial Unicode MS"/>
      <w:bCs/>
      <w:kern w:val="1"/>
      <w:sz w:val="28"/>
      <w:szCs w:val="28"/>
      <w:lang w:eastAsia="zh-CN"/>
    </w:rPr>
  </w:style>
  <w:style w:type="paragraph" w:customStyle="1" w:styleId="23d">
    <w:name w:val="Продолжение списка 23"/>
    <w:basedOn w:val="ab"/>
    <w:rsid w:val="00A764FF"/>
    <w:pPr>
      <w:widowControl w:val="0"/>
      <w:suppressAutoHyphens/>
      <w:spacing w:after="120" w:line="300" w:lineRule="auto"/>
      <w:ind w:left="566"/>
      <w:jc w:val="left"/>
    </w:pPr>
    <w:rPr>
      <w:sz w:val="22"/>
      <w:szCs w:val="22"/>
      <w:lang w:eastAsia="zh-CN"/>
    </w:rPr>
  </w:style>
  <w:style w:type="paragraph" w:customStyle="1" w:styleId="22f1">
    <w:name w:val="Список 22"/>
    <w:basedOn w:val="ab"/>
    <w:rsid w:val="00A764FF"/>
    <w:pPr>
      <w:suppressAutoHyphens/>
      <w:spacing w:after="0"/>
      <w:ind w:left="566" w:hanging="283"/>
      <w:jc w:val="left"/>
    </w:pPr>
    <w:rPr>
      <w:lang w:eastAsia="zh-CN"/>
    </w:rPr>
  </w:style>
  <w:style w:type="paragraph" w:customStyle="1" w:styleId="31f3">
    <w:name w:val="Продолжение списка 31"/>
    <w:basedOn w:val="ab"/>
    <w:rsid w:val="00A764FF"/>
    <w:pPr>
      <w:widowControl w:val="0"/>
      <w:suppressAutoHyphens/>
      <w:spacing w:after="120"/>
      <w:ind w:left="849"/>
      <w:jc w:val="left"/>
    </w:pPr>
    <w:rPr>
      <w:rFonts w:ascii="Arial" w:eastAsia="Lucida Sans Unicode" w:hAnsi="Arial" w:cs="Tahoma"/>
      <w:kern w:val="1"/>
      <w:sz w:val="20"/>
      <w:lang w:eastAsia="zh-CN"/>
    </w:rPr>
  </w:style>
  <w:style w:type="paragraph" w:customStyle="1" w:styleId="Iauiue2">
    <w:name w:val="Iau?iue2"/>
    <w:rsid w:val="00A764FF"/>
    <w:pPr>
      <w:widowControl w:val="0"/>
      <w:suppressAutoHyphens/>
      <w:overflowPunct w:val="0"/>
      <w:autoSpaceDE w:val="0"/>
      <w:textAlignment w:val="baseline"/>
    </w:pPr>
    <w:rPr>
      <w:rFonts w:eastAsia="Arial"/>
      <w:lang w:eastAsia="zh-CN"/>
    </w:rPr>
  </w:style>
  <w:style w:type="paragraph" w:styleId="1ffffff4">
    <w:name w:val="index 1"/>
    <w:basedOn w:val="ab"/>
    <w:next w:val="ab"/>
    <w:rsid w:val="00A764FF"/>
    <w:pPr>
      <w:widowControl w:val="0"/>
      <w:suppressAutoHyphens/>
      <w:spacing w:after="0" w:line="300" w:lineRule="auto"/>
      <w:ind w:left="220" w:hanging="220"/>
      <w:jc w:val="left"/>
    </w:pPr>
    <w:rPr>
      <w:sz w:val="22"/>
      <w:szCs w:val="22"/>
      <w:lang w:eastAsia="zh-CN"/>
    </w:rPr>
  </w:style>
  <w:style w:type="paragraph" w:customStyle="1" w:styleId="1ffffff5">
    <w:name w:val="Основной текст с отступом.текст1"/>
    <w:basedOn w:val="ab"/>
    <w:rsid w:val="00A764FF"/>
    <w:pPr>
      <w:keepNext/>
      <w:widowControl w:val="0"/>
      <w:shd w:val="clear" w:color="auto" w:fill="FFFFFF"/>
      <w:suppressAutoHyphens/>
      <w:spacing w:after="0"/>
    </w:pPr>
    <w:rPr>
      <w:sz w:val="28"/>
      <w:szCs w:val="28"/>
      <w:lang w:eastAsia="zh-CN"/>
    </w:rPr>
  </w:style>
  <w:style w:type="paragraph" w:customStyle="1" w:styleId="342">
    <w:name w:val="Основной текст 34"/>
    <w:basedOn w:val="ab"/>
    <w:rsid w:val="00A764FF"/>
    <w:pPr>
      <w:widowControl w:val="0"/>
      <w:suppressAutoHyphens/>
      <w:spacing w:after="120" w:line="300" w:lineRule="auto"/>
      <w:jc w:val="left"/>
    </w:pPr>
    <w:rPr>
      <w:sz w:val="16"/>
      <w:szCs w:val="16"/>
      <w:lang w:eastAsia="zh-CN"/>
    </w:rPr>
  </w:style>
  <w:style w:type="paragraph" w:customStyle="1" w:styleId="affffffffffffff3">
    <w:name w:val="ТЛ_Утверждаю"/>
    <w:basedOn w:val="ab"/>
    <w:rsid w:val="00A764FF"/>
    <w:pPr>
      <w:spacing w:after="0"/>
      <w:ind w:left="4860"/>
      <w:jc w:val="center"/>
    </w:pPr>
    <w:rPr>
      <w:sz w:val="28"/>
      <w:szCs w:val="28"/>
      <w:lang w:eastAsia="zh-CN"/>
    </w:rPr>
  </w:style>
  <w:style w:type="paragraph" w:customStyle="1" w:styleId="affffffffffffff4">
    <w:name w:val="ТЛ_Заказчик"/>
    <w:basedOn w:val="ab"/>
    <w:rsid w:val="00A764FF"/>
    <w:pPr>
      <w:spacing w:after="0"/>
      <w:jc w:val="center"/>
    </w:pPr>
    <w:rPr>
      <w:sz w:val="28"/>
      <w:szCs w:val="28"/>
      <w:lang w:eastAsia="zh-CN"/>
    </w:rPr>
  </w:style>
  <w:style w:type="paragraph" w:customStyle="1" w:styleId="affffffffffffff5">
    <w:name w:val="ТЛ_Название"/>
    <w:basedOn w:val="ab"/>
    <w:rsid w:val="00A764FF"/>
    <w:pPr>
      <w:spacing w:after="0"/>
      <w:jc w:val="center"/>
    </w:pPr>
    <w:rPr>
      <w:b/>
      <w:sz w:val="28"/>
      <w:szCs w:val="28"/>
      <w:lang w:eastAsia="zh-CN"/>
    </w:rPr>
  </w:style>
  <w:style w:type="paragraph" w:styleId="affffffffffffff6">
    <w:name w:val="index heading"/>
    <w:basedOn w:val="ab"/>
    <w:rsid w:val="00A764FF"/>
    <w:pPr>
      <w:suppressLineNumbers/>
      <w:suppressAutoHyphens/>
      <w:spacing w:after="0"/>
      <w:jc w:val="left"/>
    </w:pPr>
    <w:rPr>
      <w:rFonts w:cs="Tahoma"/>
      <w:lang w:eastAsia="zh-CN"/>
    </w:rPr>
  </w:style>
  <w:style w:type="paragraph" w:customStyle="1" w:styleId="17">
    <w:name w:val="Нумерованный список1"/>
    <w:basedOn w:val="ab"/>
    <w:rsid w:val="00A764FF"/>
    <w:pPr>
      <w:numPr>
        <w:numId w:val="12"/>
      </w:numPr>
      <w:tabs>
        <w:tab w:val="left" w:pos="360"/>
      </w:tabs>
      <w:ind w:firstLine="0"/>
    </w:pPr>
    <w:rPr>
      <w:szCs w:val="20"/>
      <w:lang w:eastAsia="zh-CN"/>
    </w:rPr>
  </w:style>
  <w:style w:type="paragraph" w:customStyle="1" w:styleId="affffffffffffff7">
    <w:name w:val="АД_Заголовки таблиц"/>
    <w:basedOn w:val="ab"/>
    <w:uiPriority w:val="99"/>
    <w:rsid w:val="00A764FF"/>
    <w:pPr>
      <w:spacing w:after="0"/>
      <w:jc w:val="center"/>
    </w:pPr>
    <w:rPr>
      <w:b/>
      <w:bCs/>
      <w:lang w:eastAsia="zh-CN"/>
    </w:rPr>
  </w:style>
  <w:style w:type="paragraph" w:customStyle="1" w:styleId="Standard">
    <w:name w:val="Standard"/>
    <w:rsid w:val="00A764FF"/>
    <w:pPr>
      <w:suppressAutoHyphens/>
      <w:spacing w:after="200" w:line="276" w:lineRule="auto"/>
      <w:textAlignment w:val="baseline"/>
    </w:pPr>
    <w:rPr>
      <w:rFonts w:ascii="Calibri" w:eastAsia="Calibri" w:hAnsi="Calibri" w:cs="Calibri"/>
      <w:kern w:val="1"/>
      <w:sz w:val="22"/>
      <w:szCs w:val="22"/>
      <w:lang w:eastAsia="ar-SA"/>
    </w:rPr>
  </w:style>
  <w:style w:type="character" w:customStyle="1" w:styleId="afffffff5">
    <w:name w:val="Без интервала Знак"/>
    <w:link w:val="afffffff4"/>
    <w:uiPriority w:val="1"/>
    <w:rsid w:val="00A764FF"/>
    <w:rPr>
      <w:rFonts w:ascii="Calibri" w:eastAsia="Calibri" w:hAnsi="Calibri"/>
      <w:sz w:val="22"/>
      <w:szCs w:val="22"/>
    </w:rPr>
  </w:style>
  <w:style w:type="paragraph" w:customStyle="1" w:styleId="516">
    <w:name w:val="Заголовок 51"/>
    <w:basedOn w:val="ab"/>
    <w:next w:val="ab"/>
    <w:rsid w:val="00A764FF"/>
    <w:pPr>
      <w:keepNext/>
      <w:widowControl w:val="0"/>
      <w:shd w:val="clear" w:color="auto" w:fill="FFFFFF"/>
      <w:tabs>
        <w:tab w:val="num" w:pos="-360"/>
      </w:tabs>
      <w:suppressAutoHyphens/>
      <w:spacing w:after="0" w:line="274" w:lineRule="exact"/>
      <w:ind w:left="6120"/>
      <w:jc w:val="left"/>
      <w:outlineLvl w:val="4"/>
    </w:pPr>
    <w:rPr>
      <w:rFonts w:eastAsia="Arial Unicode MS"/>
      <w:bCs/>
      <w:kern w:val="1"/>
      <w:sz w:val="28"/>
      <w:szCs w:val="28"/>
      <w:lang w:eastAsia="zh-CN"/>
    </w:rPr>
  </w:style>
  <w:style w:type="paragraph" w:customStyle="1" w:styleId="1ffffff6">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1ffffff7">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character" w:customStyle="1" w:styleId="WW8Num3z1">
    <w:name w:val="WW8Num3z1"/>
    <w:rsid w:val="00A764FF"/>
    <w:rPr>
      <w:rFonts w:ascii="Times New Roman" w:hAnsi="Times New Roman" w:cs="Times New Roman"/>
      <w:sz w:val="24"/>
      <w:szCs w:val="24"/>
    </w:rPr>
  </w:style>
  <w:style w:type="character" w:customStyle="1" w:styleId="WW8Num3z2">
    <w:name w:val="WW8Num3z2"/>
    <w:rsid w:val="00A764FF"/>
    <w:rPr>
      <w:rFonts w:ascii="Wingdings" w:hAnsi="Wingdings" w:cs="Wingdings"/>
    </w:rPr>
  </w:style>
  <w:style w:type="character" w:customStyle="1" w:styleId="WW8Num6z3">
    <w:name w:val="WW8Num6z3"/>
    <w:rsid w:val="00A764FF"/>
    <w:rPr>
      <w:rFonts w:ascii="Symbol" w:hAnsi="Symbol" w:cs="Symbol"/>
    </w:rPr>
  </w:style>
  <w:style w:type="character" w:customStyle="1" w:styleId="WW8Num7z0">
    <w:name w:val="WW8Num7z0"/>
    <w:rsid w:val="00A764FF"/>
    <w:rPr>
      <w:rFonts w:ascii="Symbol" w:hAnsi="Symbol" w:cs="Symbol"/>
    </w:rPr>
  </w:style>
  <w:style w:type="character" w:customStyle="1" w:styleId="WW8Num7z1">
    <w:name w:val="WW8Num7z1"/>
    <w:rsid w:val="00A764FF"/>
    <w:rPr>
      <w:rFonts w:ascii="Courier New" w:hAnsi="Courier New" w:cs="Courier New"/>
    </w:rPr>
  </w:style>
  <w:style w:type="character" w:customStyle="1" w:styleId="WW8Num7z2">
    <w:name w:val="WW8Num7z2"/>
    <w:rsid w:val="00A764FF"/>
    <w:rPr>
      <w:rFonts w:ascii="Wingdings" w:hAnsi="Wingdings" w:cs="Wingdings"/>
    </w:rPr>
  </w:style>
  <w:style w:type="character" w:customStyle="1" w:styleId="WW8Num11z0">
    <w:name w:val="WW8Num11z0"/>
    <w:rsid w:val="00A764FF"/>
    <w:rPr>
      <w:rFonts w:ascii="Symbol" w:hAnsi="Symbol" w:cs="Symbol"/>
    </w:rPr>
  </w:style>
  <w:style w:type="character" w:customStyle="1" w:styleId="WW8Num17z3">
    <w:name w:val="WW8Num17z3"/>
    <w:rsid w:val="00A764FF"/>
    <w:rPr>
      <w:b w:val="0"/>
      <w:sz w:val="22"/>
      <w:szCs w:val="22"/>
    </w:rPr>
  </w:style>
  <w:style w:type="character" w:customStyle="1" w:styleId="WW8Num17z4">
    <w:name w:val="WW8Num17z4"/>
    <w:rsid w:val="00A764FF"/>
    <w:rPr>
      <w:sz w:val="26"/>
      <w:szCs w:val="26"/>
    </w:rPr>
  </w:style>
  <w:style w:type="character" w:customStyle="1" w:styleId="WW8Num2z1">
    <w:name w:val="WW8Num2z1"/>
    <w:rsid w:val="00A764FF"/>
    <w:rPr>
      <w:rFonts w:ascii="Times New Roman" w:hAnsi="Times New Roman" w:cs="Times New Roman"/>
      <w:sz w:val="24"/>
      <w:szCs w:val="24"/>
    </w:rPr>
  </w:style>
  <w:style w:type="character" w:customStyle="1" w:styleId="WW8Num4z1">
    <w:name w:val="WW8Num4z1"/>
    <w:rsid w:val="00A764FF"/>
    <w:rPr>
      <w:rFonts w:ascii="Courier New" w:hAnsi="Courier New" w:cs="Courier New"/>
    </w:rPr>
  </w:style>
  <w:style w:type="character" w:customStyle="1" w:styleId="WW-Absatz-Standardschriftart11111111">
    <w:name w:val="WW-Absatz-Standardschriftart11111111"/>
    <w:rsid w:val="00A764FF"/>
  </w:style>
  <w:style w:type="character" w:customStyle="1" w:styleId="WW-Absatz-Standardschriftart111111111">
    <w:name w:val="WW-Absatz-Standardschriftart111111111"/>
    <w:rsid w:val="00A764FF"/>
  </w:style>
  <w:style w:type="character" w:customStyle="1" w:styleId="WW-Absatz-Standardschriftart1111111111">
    <w:name w:val="WW-Absatz-Standardschriftart1111111111"/>
    <w:rsid w:val="00A764FF"/>
  </w:style>
  <w:style w:type="character" w:customStyle="1" w:styleId="WW-Absatz-Standardschriftart11111111111">
    <w:name w:val="WW-Absatz-Standardschriftart11111111111"/>
    <w:rsid w:val="00A764FF"/>
  </w:style>
  <w:style w:type="character" w:customStyle="1" w:styleId="WW-Absatz-Standardschriftart111111111111">
    <w:name w:val="WW-Absatz-Standardschriftart111111111111"/>
    <w:rsid w:val="00A764FF"/>
  </w:style>
  <w:style w:type="character" w:customStyle="1" w:styleId="WW-Absatz-Standardschriftart1111111111111">
    <w:name w:val="WW-Absatz-Standardschriftart1111111111111"/>
    <w:rsid w:val="00A764FF"/>
  </w:style>
  <w:style w:type="character" w:customStyle="1" w:styleId="WW-Absatz-Standardschriftart11111111111111">
    <w:name w:val="WW-Absatz-Standardschriftart11111111111111"/>
    <w:rsid w:val="00A764FF"/>
  </w:style>
  <w:style w:type="character" w:customStyle="1" w:styleId="WW-Absatz-Standardschriftart111111111111111">
    <w:name w:val="WW-Absatz-Standardschriftart111111111111111"/>
    <w:rsid w:val="00A764FF"/>
  </w:style>
  <w:style w:type="character" w:customStyle="1" w:styleId="WW-Absatz-Standardschriftart1111111111111111">
    <w:name w:val="WW-Absatz-Standardschriftart1111111111111111"/>
    <w:rsid w:val="00A764FF"/>
  </w:style>
  <w:style w:type="character" w:customStyle="1" w:styleId="WW-Absatz-Standardschriftart11111111111111111">
    <w:name w:val="WW-Absatz-Standardschriftart11111111111111111"/>
    <w:rsid w:val="00A764FF"/>
  </w:style>
  <w:style w:type="character" w:customStyle="1" w:styleId="WW-Absatz-Standardschriftart111111111111111111">
    <w:name w:val="WW-Absatz-Standardschriftart111111111111111111"/>
    <w:rsid w:val="00A764FF"/>
  </w:style>
  <w:style w:type="character" w:customStyle="1" w:styleId="WW-Absatz-Standardschriftart1111111111111111111">
    <w:name w:val="WW-Absatz-Standardschriftart1111111111111111111"/>
    <w:rsid w:val="00A764FF"/>
  </w:style>
  <w:style w:type="character" w:customStyle="1" w:styleId="WW-Absatz-Standardschriftart11111111111111111111">
    <w:name w:val="WW-Absatz-Standardschriftart11111111111111111111"/>
    <w:rsid w:val="00A764FF"/>
  </w:style>
  <w:style w:type="character" w:customStyle="1" w:styleId="WW-Absatz-Standardschriftart111111111111111111111">
    <w:name w:val="WW-Absatz-Standardschriftart111111111111111111111"/>
    <w:rsid w:val="00A764FF"/>
  </w:style>
  <w:style w:type="character" w:customStyle="1" w:styleId="WW-Absatz-Standardschriftart1111111111111111111111">
    <w:name w:val="WW-Absatz-Standardschriftart1111111111111111111111"/>
    <w:rsid w:val="00A764FF"/>
  </w:style>
  <w:style w:type="character" w:customStyle="1" w:styleId="WW8Num1z1">
    <w:name w:val="WW8Num1z1"/>
    <w:rsid w:val="00A764FF"/>
    <w:rPr>
      <w:rFonts w:ascii="OpenSymbol" w:hAnsi="OpenSymbol" w:cs="StarSymbol"/>
      <w:sz w:val="18"/>
      <w:szCs w:val="18"/>
    </w:rPr>
  </w:style>
  <w:style w:type="character" w:customStyle="1" w:styleId="WW8Num4z2">
    <w:name w:val="WW8Num4z2"/>
    <w:rsid w:val="00A764FF"/>
    <w:rPr>
      <w:rFonts w:ascii="Wingdings" w:hAnsi="Wingdings" w:cs="Wingdings"/>
    </w:rPr>
  </w:style>
  <w:style w:type="character" w:customStyle="1" w:styleId="WW8Num5z2">
    <w:name w:val="WW8Num5z2"/>
    <w:rsid w:val="00A764FF"/>
    <w:rPr>
      <w:rFonts w:ascii="Wingdings" w:hAnsi="Wingdings" w:cs="Wingdings"/>
    </w:rPr>
  </w:style>
  <w:style w:type="character" w:customStyle="1" w:styleId="WW8Num9z1">
    <w:name w:val="WW8Num9z1"/>
    <w:rsid w:val="00A764FF"/>
    <w:rPr>
      <w:rFonts w:ascii="Courier New" w:hAnsi="Courier New" w:cs="Courier New"/>
    </w:rPr>
  </w:style>
  <w:style w:type="character" w:customStyle="1" w:styleId="WW8Num9z2">
    <w:name w:val="WW8Num9z2"/>
    <w:rsid w:val="00A764FF"/>
    <w:rPr>
      <w:rFonts w:ascii="Wingdings" w:hAnsi="Wingdings" w:cs="Wingdings"/>
    </w:rPr>
  </w:style>
  <w:style w:type="character" w:customStyle="1" w:styleId="WW8Num11z1">
    <w:name w:val="WW8Num11z1"/>
    <w:rsid w:val="00A764FF"/>
    <w:rPr>
      <w:rFonts w:ascii="Courier New" w:hAnsi="Courier New" w:cs="Courier New"/>
    </w:rPr>
  </w:style>
  <w:style w:type="character" w:customStyle="1" w:styleId="WW8Num11z2">
    <w:name w:val="WW8Num11z2"/>
    <w:rsid w:val="00A764FF"/>
    <w:rPr>
      <w:rFonts w:ascii="Wingdings" w:hAnsi="Wingdings" w:cs="Wingdings"/>
    </w:rPr>
  </w:style>
  <w:style w:type="character" w:customStyle="1" w:styleId="WW8Num12z0">
    <w:name w:val="WW8Num12z0"/>
    <w:rsid w:val="00A764FF"/>
    <w:rPr>
      <w:rFonts w:ascii="Symbol" w:hAnsi="Symbol" w:cs="Symbol"/>
    </w:rPr>
  </w:style>
  <w:style w:type="character" w:customStyle="1" w:styleId="1ffffff8">
    <w:name w:val="Основной текст 1 Знак"/>
    <w:rsid w:val="00A764FF"/>
    <w:rPr>
      <w:sz w:val="24"/>
      <w:szCs w:val="24"/>
      <w:lang w:val="ru-RU" w:eastAsia="ar-SA" w:bidi="ar-SA"/>
    </w:rPr>
  </w:style>
  <w:style w:type="character" w:customStyle="1" w:styleId="affffffffffffff8">
    <w:name w:val="Маркеры списка"/>
    <w:rsid w:val="00A764FF"/>
    <w:rPr>
      <w:rFonts w:ascii="OpenSymbol" w:eastAsia="OpenSymbol" w:hAnsi="OpenSymbol" w:cs="OpenSymbol"/>
    </w:rPr>
  </w:style>
  <w:style w:type="paragraph" w:customStyle="1" w:styleId="5fd">
    <w:name w:val="Название5"/>
    <w:basedOn w:val="ab"/>
    <w:rsid w:val="00A764FF"/>
    <w:pPr>
      <w:suppressLineNumbers/>
      <w:suppressAutoHyphens/>
      <w:spacing w:before="120" w:after="120"/>
      <w:jc w:val="left"/>
    </w:pPr>
    <w:rPr>
      <w:rFonts w:cs="Mangal"/>
      <w:i/>
      <w:iCs/>
      <w:lang w:eastAsia="ar-SA"/>
    </w:rPr>
  </w:style>
  <w:style w:type="paragraph" w:customStyle="1" w:styleId="21f9">
    <w:name w:val="Нумерованный список 21"/>
    <w:basedOn w:val="ab"/>
    <w:rsid w:val="00A764FF"/>
    <w:pPr>
      <w:tabs>
        <w:tab w:val="num" w:pos="720"/>
      </w:tabs>
      <w:suppressAutoHyphens/>
      <w:spacing w:after="0"/>
      <w:ind w:left="720" w:hanging="360"/>
      <w:jc w:val="left"/>
    </w:pPr>
    <w:rPr>
      <w:sz w:val="20"/>
      <w:szCs w:val="20"/>
      <w:lang w:eastAsia="ar-SA"/>
    </w:rPr>
  </w:style>
  <w:style w:type="paragraph" w:customStyle="1" w:styleId="affffffffffffff9">
    <w:name w:val="Закон"/>
    <w:basedOn w:val="ab"/>
    <w:rsid w:val="00A764FF"/>
    <w:pPr>
      <w:suppressAutoHyphens/>
      <w:spacing w:after="0"/>
      <w:ind w:firstLine="567"/>
    </w:pPr>
    <w:rPr>
      <w:sz w:val="18"/>
      <w:szCs w:val="18"/>
      <w:lang w:eastAsia="ar-SA"/>
    </w:rPr>
  </w:style>
  <w:style w:type="paragraph" w:customStyle="1" w:styleId="31f4">
    <w:name w:val="Знак3 Знак Знак Знак1"/>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a">
    <w:name w:val="Знак Знак Знак Знак Знак Знак Знак Знак Знак Знак Знак Знак Знак"/>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b">
    <w:name w:val="микротекст"/>
    <w:basedOn w:val="aff0"/>
    <w:rsid w:val="00A764FF"/>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ff9">
    <w:name w:val="Текст1"/>
    <w:basedOn w:val="ab"/>
    <w:rsid w:val="00A764FF"/>
    <w:pPr>
      <w:suppressAutoHyphens/>
      <w:spacing w:after="0"/>
      <w:ind w:firstLine="284"/>
    </w:pPr>
    <w:rPr>
      <w:rFonts w:ascii="Courier New" w:hAnsi="Courier New" w:cs="Courier New"/>
      <w:sz w:val="20"/>
      <w:szCs w:val="20"/>
      <w:lang w:eastAsia="ar-SA"/>
    </w:rPr>
  </w:style>
  <w:style w:type="character" w:customStyle="1" w:styleId="WW8Num3z3">
    <w:name w:val="WW8Num3z3"/>
    <w:rsid w:val="00A764FF"/>
    <w:rPr>
      <w:rFonts w:ascii="Symbol" w:hAnsi="Symbol" w:cs="Symbol"/>
    </w:rPr>
  </w:style>
  <w:style w:type="character" w:customStyle="1" w:styleId="WW8Num10z0">
    <w:name w:val="WW8Num10z0"/>
    <w:rsid w:val="00A764FF"/>
    <w:rPr>
      <w:rFonts w:ascii="Times New Roman" w:eastAsia="Times New Roman" w:hAnsi="Times New Roman" w:cs="Times New Roman"/>
    </w:rPr>
  </w:style>
  <w:style w:type="character" w:customStyle="1" w:styleId="WW8Num16z2">
    <w:name w:val="WW8Num16z2"/>
    <w:rsid w:val="00A764FF"/>
    <w:rPr>
      <w:rFonts w:ascii="Times New Roman" w:hAnsi="Times New Roman" w:cs="Times New Roman"/>
      <w:b w:val="0"/>
      <w:bCs w:val="0"/>
      <w:i w:val="0"/>
      <w:iCs w:val="0"/>
      <w:sz w:val="26"/>
      <w:szCs w:val="26"/>
    </w:rPr>
  </w:style>
  <w:style w:type="character" w:customStyle="1" w:styleId="WW8Num16z3">
    <w:name w:val="WW8Num16z3"/>
    <w:rsid w:val="00A764FF"/>
    <w:rPr>
      <w:b w:val="0"/>
      <w:sz w:val="22"/>
      <w:szCs w:val="22"/>
    </w:rPr>
  </w:style>
  <w:style w:type="character" w:customStyle="1" w:styleId="WW8Num16z4">
    <w:name w:val="WW8Num16z4"/>
    <w:rsid w:val="00A764FF"/>
    <w:rPr>
      <w:sz w:val="26"/>
      <w:szCs w:val="26"/>
    </w:rPr>
  </w:style>
  <w:style w:type="character" w:customStyle="1" w:styleId="108">
    <w:name w:val="Стиль 10 пт"/>
    <w:rsid w:val="00A764FF"/>
    <w:rPr>
      <w:sz w:val="20"/>
    </w:rPr>
  </w:style>
  <w:style w:type="paragraph" w:customStyle="1" w:styleId="23e">
    <w:name w:val="Основной текст с отступом 23"/>
    <w:basedOn w:val="ab"/>
    <w:rsid w:val="00A764FF"/>
    <w:pPr>
      <w:suppressAutoHyphens/>
      <w:spacing w:after="0" w:line="216" w:lineRule="auto"/>
      <w:jc w:val="left"/>
    </w:pPr>
    <w:rPr>
      <w:lang w:eastAsia="ar-SA"/>
    </w:rPr>
  </w:style>
  <w:style w:type="character" w:customStyle="1" w:styleId="s5">
    <w:name w:val="s5"/>
    <w:rsid w:val="00A764FF"/>
  </w:style>
  <w:style w:type="paragraph" w:customStyle="1" w:styleId="p13">
    <w:name w:val="p13"/>
    <w:basedOn w:val="ab"/>
    <w:rsid w:val="00A764FF"/>
    <w:pPr>
      <w:spacing w:before="100" w:beforeAutospacing="1" w:after="100" w:afterAutospacing="1"/>
      <w:jc w:val="left"/>
    </w:pPr>
    <w:rPr>
      <w:rFonts w:eastAsia="Calibri"/>
      <w:lang w:eastAsia="ru-RU"/>
    </w:rPr>
  </w:style>
  <w:style w:type="character" w:customStyle="1" w:styleId="s8">
    <w:name w:val="s8"/>
    <w:rsid w:val="00A764FF"/>
  </w:style>
  <w:style w:type="paragraph" w:customStyle="1" w:styleId="p14">
    <w:name w:val="p14"/>
    <w:basedOn w:val="ab"/>
    <w:rsid w:val="00A764FF"/>
    <w:pPr>
      <w:spacing w:before="100" w:beforeAutospacing="1" w:after="100" w:afterAutospacing="1"/>
      <w:jc w:val="left"/>
    </w:pPr>
    <w:rPr>
      <w:rFonts w:eastAsia="Calibri"/>
      <w:lang w:eastAsia="ru-RU"/>
    </w:rPr>
  </w:style>
  <w:style w:type="paragraph" w:customStyle="1" w:styleId="p15">
    <w:name w:val="p15"/>
    <w:basedOn w:val="ab"/>
    <w:rsid w:val="00A764FF"/>
    <w:pPr>
      <w:spacing w:before="100" w:beforeAutospacing="1" w:after="100" w:afterAutospacing="1"/>
      <w:jc w:val="left"/>
    </w:pPr>
    <w:rPr>
      <w:rFonts w:eastAsia="Calibri"/>
      <w:lang w:eastAsia="ru-RU"/>
    </w:rPr>
  </w:style>
  <w:style w:type="paragraph" w:customStyle="1" w:styleId="p16">
    <w:name w:val="p16"/>
    <w:basedOn w:val="ab"/>
    <w:rsid w:val="00A764FF"/>
    <w:pPr>
      <w:spacing w:before="100" w:beforeAutospacing="1" w:after="100" w:afterAutospacing="1"/>
      <w:jc w:val="left"/>
    </w:pPr>
    <w:rPr>
      <w:rFonts w:eastAsia="Calibri"/>
      <w:lang w:eastAsia="ru-RU"/>
    </w:rPr>
  </w:style>
  <w:style w:type="paragraph" w:customStyle="1" w:styleId="p21">
    <w:name w:val="p21"/>
    <w:basedOn w:val="ab"/>
    <w:rsid w:val="00A764FF"/>
    <w:pPr>
      <w:spacing w:before="100" w:beforeAutospacing="1" w:after="100" w:afterAutospacing="1"/>
      <w:jc w:val="left"/>
    </w:pPr>
    <w:rPr>
      <w:rFonts w:eastAsia="Calibri"/>
      <w:lang w:eastAsia="ru-RU"/>
    </w:rPr>
  </w:style>
  <w:style w:type="character" w:customStyle="1" w:styleId="s2">
    <w:name w:val="s2"/>
    <w:rsid w:val="00A764FF"/>
  </w:style>
  <w:style w:type="character" w:customStyle="1" w:styleId="s1">
    <w:name w:val="s1"/>
    <w:rsid w:val="00A764FF"/>
  </w:style>
  <w:style w:type="character" w:customStyle="1" w:styleId="s13">
    <w:name w:val="s13"/>
    <w:rsid w:val="00A764FF"/>
  </w:style>
  <w:style w:type="paragraph" w:customStyle="1" w:styleId="p11">
    <w:name w:val="p11"/>
    <w:basedOn w:val="ab"/>
    <w:rsid w:val="00A764FF"/>
    <w:pPr>
      <w:spacing w:before="100" w:beforeAutospacing="1" w:after="100" w:afterAutospacing="1"/>
      <w:jc w:val="left"/>
    </w:pPr>
    <w:rPr>
      <w:rFonts w:eastAsia="Calibri"/>
      <w:lang w:eastAsia="ru-RU"/>
    </w:rPr>
  </w:style>
  <w:style w:type="character" w:customStyle="1" w:styleId="s3">
    <w:name w:val="s3"/>
    <w:rsid w:val="00A764FF"/>
  </w:style>
  <w:style w:type="paragraph" w:customStyle="1" w:styleId="p12">
    <w:name w:val="p12"/>
    <w:basedOn w:val="ab"/>
    <w:rsid w:val="00A764FF"/>
    <w:pPr>
      <w:spacing w:before="100" w:beforeAutospacing="1" w:after="100" w:afterAutospacing="1"/>
      <w:jc w:val="left"/>
    </w:pPr>
    <w:rPr>
      <w:rFonts w:eastAsia="Calibri"/>
      <w:lang w:eastAsia="ru-RU"/>
    </w:rPr>
  </w:style>
  <w:style w:type="character" w:customStyle="1" w:styleId="s4">
    <w:name w:val="s4"/>
    <w:rsid w:val="00A764FF"/>
  </w:style>
  <w:style w:type="paragraph" w:customStyle="1" w:styleId="p4">
    <w:name w:val="p4"/>
    <w:basedOn w:val="ab"/>
    <w:rsid w:val="00A764FF"/>
    <w:pPr>
      <w:spacing w:before="100" w:beforeAutospacing="1" w:after="100" w:afterAutospacing="1"/>
      <w:jc w:val="left"/>
    </w:pPr>
    <w:rPr>
      <w:rFonts w:eastAsia="Calibri"/>
      <w:lang w:eastAsia="ru-RU"/>
    </w:rPr>
  </w:style>
  <w:style w:type="character" w:customStyle="1" w:styleId="s6">
    <w:name w:val="s6"/>
    <w:rsid w:val="00A764FF"/>
  </w:style>
  <w:style w:type="paragraph" w:customStyle="1" w:styleId="p19">
    <w:name w:val="p19"/>
    <w:basedOn w:val="ab"/>
    <w:rsid w:val="00A764FF"/>
    <w:pPr>
      <w:spacing w:before="100" w:beforeAutospacing="1" w:after="100" w:afterAutospacing="1"/>
      <w:jc w:val="left"/>
    </w:pPr>
    <w:rPr>
      <w:rFonts w:eastAsia="Calibri"/>
      <w:lang w:eastAsia="ru-RU"/>
    </w:rPr>
  </w:style>
  <w:style w:type="paragraph" w:customStyle="1" w:styleId="p20">
    <w:name w:val="p20"/>
    <w:basedOn w:val="ab"/>
    <w:rsid w:val="00A764FF"/>
    <w:pPr>
      <w:spacing w:before="100" w:beforeAutospacing="1" w:after="100" w:afterAutospacing="1"/>
      <w:jc w:val="left"/>
    </w:pPr>
    <w:rPr>
      <w:rFonts w:eastAsia="Calibri"/>
      <w:lang w:eastAsia="ru-RU"/>
    </w:rPr>
  </w:style>
  <w:style w:type="paragraph" w:customStyle="1" w:styleId="p22">
    <w:name w:val="p22"/>
    <w:basedOn w:val="ab"/>
    <w:rsid w:val="00A764FF"/>
    <w:pPr>
      <w:spacing w:before="100" w:beforeAutospacing="1" w:after="100" w:afterAutospacing="1"/>
      <w:jc w:val="left"/>
    </w:pPr>
    <w:rPr>
      <w:rFonts w:eastAsia="Calibri"/>
      <w:lang w:eastAsia="ru-RU"/>
    </w:rPr>
  </w:style>
  <w:style w:type="paragraph" w:customStyle="1" w:styleId="p5">
    <w:name w:val="p5"/>
    <w:basedOn w:val="ab"/>
    <w:rsid w:val="00A764FF"/>
    <w:pPr>
      <w:spacing w:before="100" w:beforeAutospacing="1" w:after="100" w:afterAutospacing="1"/>
      <w:jc w:val="left"/>
    </w:pPr>
    <w:rPr>
      <w:rFonts w:eastAsia="Calibri"/>
      <w:lang w:eastAsia="ru-RU"/>
    </w:rPr>
  </w:style>
  <w:style w:type="paragraph" w:customStyle="1" w:styleId="p6">
    <w:name w:val="p6"/>
    <w:basedOn w:val="ab"/>
    <w:rsid w:val="00A764FF"/>
    <w:pPr>
      <w:spacing w:before="100" w:beforeAutospacing="1" w:after="100" w:afterAutospacing="1"/>
      <w:jc w:val="left"/>
    </w:pPr>
    <w:rPr>
      <w:rFonts w:eastAsia="Calibri"/>
      <w:lang w:eastAsia="ru-RU"/>
    </w:rPr>
  </w:style>
  <w:style w:type="paragraph" w:customStyle="1" w:styleId="261">
    <w:name w:val="Основной текст 26"/>
    <w:basedOn w:val="ab"/>
    <w:rsid w:val="004C6D79"/>
    <w:pPr>
      <w:suppressAutoHyphens/>
      <w:overflowPunct w:val="0"/>
      <w:autoSpaceDE w:val="0"/>
      <w:spacing w:after="0"/>
      <w:jc w:val="center"/>
      <w:textAlignment w:val="baseline"/>
    </w:pPr>
    <w:rPr>
      <w:b/>
      <w:sz w:val="28"/>
      <w:lang w:eastAsia="zh-CN"/>
    </w:rPr>
  </w:style>
  <w:style w:type="character" w:customStyle="1" w:styleId="WW-Absatz-Standardschriftart111111111111111111111111111111111">
    <w:name w:val="WW-Absatz-Standardschriftart111111111111111111111111111111111"/>
    <w:rsid w:val="00AF34D7"/>
  </w:style>
  <w:style w:type="paragraph" w:customStyle="1" w:styleId="ConsPlusDocList">
    <w:name w:val="ConsPlusDocList"/>
    <w:rsid w:val="003B0266"/>
    <w:pPr>
      <w:widowControl w:val="0"/>
      <w:autoSpaceDE w:val="0"/>
      <w:autoSpaceDN w:val="0"/>
      <w:adjustRightInd w:val="0"/>
    </w:pPr>
    <w:rPr>
      <w:rFonts w:ascii="Tahoma" w:eastAsiaTheme="minorEastAsia" w:hAnsi="Tahoma" w:cs="Tahoma"/>
      <w:sz w:val="18"/>
      <w:szCs w:val="18"/>
      <w:lang w:eastAsia="ru-RU"/>
    </w:rPr>
  </w:style>
  <w:style w:type="paragraph" w:customStyle="1" w:styleId="ConsPlusTitlePage">
    <w:name w:val="ConsPlusTitlePage"/>
    <w:uiPriority w:val="99"/>
    <w:rsid w:val="003B0266"/>
    <w:pPr>
      <w:widowControl w:val="0"/>
      <w:autoSpaceDE w:val="0"/>
      <w:autoSpaceDN w:val="0"/>
      <w:adjustRightInd w:val="0"/>
    </w:pPr>
    <w:rPr>
      <w:rFonts w:ascii="Tahoma" w:eastAsiaTheme="minorEastAsia" w:hAnsi="Tahoma" w:cs="Tahoma"/>
      <w:sz w:val="24"/>
      <w:szCs w:val="24"/>
      <w:lang w:eastAsia="ru-RU"/>
    </w:rPr>
  </w:style>
  <w:style w:type="paragraph" w:customStyle="1" w:styleId="ConsPlusJurTerm">
    <w:name w:val="ConsPlusJurTerm"/>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
    <w:name w:val="ConsPlusTextList"/>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1">
    <w:name w:val="ConsPlusTextList1"/>
    <w:uiPriority w:val="99"/>
    <w:rsid w:val="003B0266"/>
    <w:pPr>
      <w:widowControl w:val="0"/>
      <w:autoSpaceDE w:val="0"/>
      <w:autoSpaceDN w:val="0"/>
      <w:adjustRightInd w:val="0"/>
    </w:pPr>
    <w:rPr>
      <w:rFonts w:eastAsiaTheme="minorEastAsia"/>
      <w:sz w:val="24"/>
      <w:szCs w:val="24"/>
      <w:lang w:eastAsia="ru-RU"/>
    </w:rPr>
  </w:style>
  <w:style w:type="numbering" w:customStyle="1" w:styleId="157">
    <w:name w:val="Нет списка15"/>
    <w:next w:val="ae"/>
    <w:uiPriority w:val="99"/>
    <w:semiHidden/>
    <w:unhideWhenUsed/>
    <w:rsid w:val="00944F5D"/>
  </w:style>
  <w:style w:type="table" w:customStyle="1" w:styleId="255">
    <w:name w:val="Сетка таблицы25"/>
    <w:basedOn w:val="ad"/>
    <w:next w:val="aff3"/>
    <w:uiPriority w:val="39"/>
    <w:rsid w:val="00944F5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basedOn w:val="ad"/>
    <w:next w:val="aff3"/>
    <w:uiPriority w:val="39"/>
    <w:rsid w:val="005232E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c">
    <w:name w:val="Базовый"/>
    <w:rsid w:val="001A60A5"/>
    <w:pPr>
      <w:suppressAutoHyphens/>
      <w:spacing w:after="200" w:line="276" w:lineRule="auto"/>
    </w:pPr>
    <w:rPr>
      <w:rFonts w:ascii="Calibri" w:eastAsia="Lucida Sans Unicode" w:hAnsi="Calibri" w:cs="Calibri"/>
      <w:color w:val="00000A"/>
      <w:sz w:val="22"/>
      <w:szCs w:val="22"/>
    </w:rPr>
  </w:style>
  <w:style w:type="paragraph" w:customStyle="1" w:styleId="79">
    <w:name w:val="Абзац списка7"/>
    <w:basedOn w:val="ab"/>
    <w:rsid w:val="00AD6438"/>
    <w:pPr>
      <w:suppressAutoHyphens/>
      <w:spacing w:after="200" w:line="276" w:lineRule="auto"/>
      <w:ind w:left="720"/>
      <w:jc w:val="left"/>
    </w:pPr>
    <w:rPr>
      <w:rFonts w:ascii="Calibri" w:eastAsia="Arial Unicode MS" w:hAnsi="Calibri" w:cs="font324"/>
      <w:sz w:val="22"/>
      <w:szCs w:val="22"/>
      <w:lang w:val="en-US" w:eastAsia="ar-SA"/>
    </w:rPr>
  </w:style>
  <w:style w:type="numbering" w:customStyle="1" w:styleId="167">
    <w:name w:val="Нет списка16"/>
    <w:next w:val="ae"/>
    <w:uiPriority w:val="99"/>
    <w:semiHidden/>
    <w:unhideWhenUsed/>
    <w:rsid w:val="00AD6438"/>
  </w:style>
  <w:style w:type="table" w:customStyle="1" w:styleId="270">
    <w:name w:val="Сетка таблицы27"/>
    <w:basedOn w:val="ad"/>
    <w:next w:val="aff3"/>
    <w:uiPriority w:val="59"/>
    <w:rsid w:val="00AD6438"/>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body">
    <w:name w:val="Text body"/>
    <w:basedOn w:val="ab"/>
    <w:rsid w:val="00AD6438"/>
    <w:pPr>
      <w:widowControl w:val="0"/>
      <w:suppressAutoHyphens/>
      <w:autoSpaceDN w:val="0"/>
      <w:spacing w:after="120"/>
      <w:jc w:val="left"/>
    </w:pPr>
    <w:rPr>
      <w:rFonts w:ascii="Arial" w:eastAsia="Lucida Sans Unicode" w:hAnsi="Arial" w:cs="Tahoma"/>
      <w:kern w:val="3"/>
      <w:sz w:val="21"/>
      <w:lang w:eastAsia="ru-RU"/>
    </w:rPr>
  </w:style>
  <w:style w:type="table" w:customStyle="1" w:styleId="1114">
    <w:name w:val="Сетка таблицы111"/>
    <w:basedOn w:val="ad"/>
    <w:next w:val="aff3"/>
    <w:uiPriority w:val="39"/>
    <w:rsid w:val="00AD6438"/>
    <w:rPr>
      <w:rFonts w:asciiTheme="minorHAnsi" w:hAnsiTheme="minorHAnsi" w:cstheme="minorBid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E1BB0-6F71-4597-93B1-025E8101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Pages>
  <Words>1798</Words>
  <Characters>10255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Будянская Анжелика Анатольевна</cp:lastModifiedBy>
  <cp:revision>23</cp:revision>
  <cp:lastPrinted>2020-05-15T09:27:00Z</cp:lastPrinted>
  <dcterms:created xsi:type="dcterms:W3CDTF">2020-04-13T13:09:00Z</dcterms:created>
  <dcterms:modified xsi:type="dcterms:W3CDTF">2020-05-19T13:35:00Z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