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04" w:rsidRPr="00504EC9" w:rsidRDefault="00996904" w:rsidP="00C035AA">
      <w:pPr>
        <w:keepNext/>
        <w:widowControl w:val="0"/>
        <w:spacing w:after="0"/>
        <w:contextualSpacing/>
        <w:jc w:val="center"/>
        <w:rPr>
          <w:sz w:val="20"/>
          <w:szCs w:val="20"/>
        </w:rPr>
      </w:pPr>
      <w:bookmarkStart w:id="0" w:name="_Toc447719626"/>
      <w:r w:rsidRPr="00504EC9">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996904" w:rsidRPr="00504EC9" w:rsidRDefault="00996904" w:rsidP="00C035AA">
      <w:pPr>
        <w:keepNext/>
        <w:widowControl w:val="0"/>
        <w:spacing w:after="0"/>
        <w:contextualSpacing/>
        <w:rPr>
          <w:sz w:val="20"/>
          <w:szCs w:val="20"/>
        </w:rPr>
      </w:pPr>
    </w:p>
    <w:p w:rsidR="00996904" w:rsidRPr="00504EC9" w:rsidRDefault="00996904" w:rsidP="00C035AA">
      <w:pPr>
        <w:keepNext/>
        <w:widowControl w:val="0"/>
        <w:snapToGrid w:val="0"/>
        <w:spacing w:after="0"/>
        <w:ind w:left="-50" w:right="-94"/>
        <w:contextualSpacing/>
        <w:rPr>
          <w:sz w:val="20"/>
          <w:szCs w:val="20"/>
        </w:rPr>
      </w:pPr>
      <w:proofErr w:type="gramStart"/>
      <w:r w:rsidRPr="00504EC9">
        <w:rPr>
          <w:sz w:val="20"/>
          <w:szCs w:val="20"/>
        </w:rPr>
        <w:t>Оценка заявок на участие в Конкурсе производится на основании критериев и величин их значимости, в соответствии со статьей 32 Федерального закона от 05.04.2013 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Оценка заявок на участие в Конкурсе осуществляется с использованием следующих критериев:</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а) цена государственного контракта;</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б) качественные характеристики оказываемых услуг;</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Каждому из критериев оценки устанавливается величина значимости критерия оценки, выраженная в процентах:</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а) цена государственного контракта – 40%;</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б) качественные характеристики оказываемых услуг – 20%;</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Сумма величин значимости всех критериев</w:t>
      </w:r>
      <w:r>
        <w:rPr>
          <w:sz w:val="20"/>
          <w:szCs w:val="20"/>
        </w:rPr>
        <w:t xml:space="preserve"> </w:t>
      </w:r>
      <w:r w:rsidRPr="00504EC9">
        <w:rPr>
          <w:sz w:val="20"/>
          <w:szCs w:val="20"/>
        </w:rPr>
        <w:t>составляет 100%.</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Коэффициент значимости критерия оценки - это величина значимости критерия оценки деленная на 100.</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996904" w:rsidRPr="00504EC9" w:rsidRDefault="00996904" w:rsidP="00C035AA">
      <w:pPr>
        <w:keepNext/>
        <w:widowControl w:val="0"/>
        <w:snapToGrid w:val="0"/>
        <w:spacing w:after="0"/>
        <w:ind w:left="-50" w:right="-94"/>
        <w:contextualSpacing/>
        <w:rPr>
          <w:sz w:val="20"/>
          <w:szCs w:val="20"/>
        </w:rPr>
      </w:pP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1. Оценка заявок по критерию «цена государственного контракта»</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Рейтинг, присуждаемый заявке по критерию «цена государственного контракта», определяется по формуле:</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 xml:space="preserve">а) в случае если </w:t>
      </w:r>
      <w:r w:rsidR="00D079F1">
        <w:rPr>
          <w:noProof/>
          <w:sz w:val="20"/>
          <w:szCs w:val="20"/>
        </w:rPr>
        <w:drawing>
          <wp:inline distT="0" distB="0" distL="0" distR="0">
            <wp:extent cx="381635" cy="246380"/>
            <wp:effectExtent l="0" t="0" r="0" b="1270"/>
            <wp:docPr id="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Pr="00504EC9">
        <w:rPr>
          <w:sz w:val="20"/>
          <w:szCs w:val="20"/>
        </w:rPr>
        <w:t>&gt; 0,</w:t>
      </w:r>
    </w:p>
    <w:p w:rsidR="00996904" w:rsidRPr="00504EC9" w:rsidRDefault="00D079F1" w:rsidP="00C035AA">
      <w:pPr>
        <w:keepNext/>
        <w:widowControl w:val="0"/>
        <w:snapToGrid w:val="0"/>
        <w:spacing w:after="0"/>
        <w:ind w:left="-50" w:right="-94"/>
        <w:contextualSpacing/>
        <w:rPr>
          <w:sz w:val="20"/>
          <w:szCs w:val="20"/>
        </w:rPr>
      </w:pPr>
      <w:r>
        <w:rPr>
          <w:noProof/>
          <w:sz w:val="20"/>
          <w:szCs w:val="20"/>
        </w:rPr>
        <w:drawing>
          <wp:inline distT="0" distB="0" distL="0" distR="0">
            <wp:extent cx="1415415" cy="476885"/>
            <wp:effectExtent l="0" t="0" r="0" b="0"/>
            <wp:docPr id="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5415" cy="476885"/>
                    </a:xfrm>
                    <a:prstGeom prst="rect">
                      <a:avLst/>
                    </a:prstGeom>
                    <a:noFill/>
                    <a:ln>
                      <a:noFill/>
                    </a:ln>
                  </pic:spPr>
                </pic:pic>
              </a:graphicData>
            </a:graphic>
          </wp:inline>
        </w:drawing>
      </w:r>
      <w:r w:rsidR="00996904" w:rsidRPr="00504EC9">
        <w:rPr>
          <w:sz w:val="20"/>
          <w:szCs w:val="20"/>
        </w:rPr>
        <w:t>,</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где:</w:t>
      </w:r>
    </w:p>
    <w:p w:rsidR="00996904" w:rsidRPr="00504EC9" w:rsidRDefault="00996904" w:rsidP="00C035AA">
      <w:pPr>
        <w:keepNext/>
        <w:widowControl w:val="0"/>
        <w:snapToGrid w:val="0"/>
        <w:spacing w:after="0"/>
        <w:ind w:left="-50" w:right="-94"/>
        <w:contextualSpacing/>
        <w:rPr>
          <w:sz w:val="20"/>
          <w:szCs w:val="20"/>
        </w:rPr>
      </w:pPr>
      <w:proofErr w:type="spellStart"/>
      <w:r w:rsidRPr="00504EC9">
        <w:rPr>
          <w:sz w:val="20"/>
          <w:szCs w:val="20"/>
        </w:rPr>
        <w:t>ЦБ</w:t>
      </w:r>
      <w:proofErr w:type="gramStart"/>
      <w:r w:rsidRPr="00504EC9">
        <w:rPr>
          <w:sz w:val="20"/>
          <w:szCs w:val="20"/>
        </w:rPr>
        <w:t>i</w:t>
      </w:r>
      <w:proofErr w:type="spellEnd"/>
      <w:proofErr w:type="gramEnd"/>
      <w:r w:rsidRPr="00504EC9">
        <w:rPr>
          <w:sz w:val="20"/>
          <w:szCs w:val="20"/>
        </w:rPr>
        <w:t xml:space="preserve"> – количество баллов, присуждаемых i-заявке по указанному критерию;</w:t>
      </w:r>
    </w:p>
    <w:p w:rsidR="00996904" w:rsidRPr="00504EC9" w:rsidRDefault="00D079F1" w:rsidP="00C035AA">
      <w:pPr>
        <w:keepNext/>
        <w:widowControl w:val="0"/>
        <w:snapToGrid w:val="0"/>
        <w:spacing w:after="0"/>
        <w:ind w:left="-50" w:right="-94"/>
        <w:contextualSpacing/>
        <w:rPr>
          <w:sz w:val="20"/>
          <w:szCs w:val="20"/>
        </w:rPr>
      </w:pPr>
      <w:r>
        <w:rPr>
          <w:noProof/>
          <w:sz w:val="20"/>
          <w:szCs w:val="20"/>
        </w:rPr>
        <w:drawing>
          <wp:inline distT="0" distB="0" distL="0" distR="0">
            <wp:extent cx="381635" cy="246380"/>
            <wp:effectExtent l="0" t="0" r="0" b="1270"/>
            <wp:docPr id="3"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00996904" w:rsidRPr="00504EC9">
        <w:rPr>
          <w:sz w:val="20"/>
          <w:szCs w:val="20"/>
        </w:rPr>
        <w:t xml:space="preserve"> – минимальное предложение цены государственного контракта из предложений по критерию оценки, сделанных участниками закупки;</w:t>
      </w:r>
    </w:p>
    <w:p w:rsidR="00996904" w:rsidRPr="00504EC9" w:rsidRDefault="00D079F1" w:rsidP="00C035AA">
      <w:pPr>
        <w:keepNext/>
        <w:widowControl w:val="0"/>
        <w:snapToGrid w:val="0"/>
        <w:spacing w:after="0"/>
        <w:ind w:left="-50" w:right="-94"/>
        <w:contextualSpacing/>
        <w:rPr>
          <w:sz w:val="20"/>
          <w:szCs w:val="20"/>
        </w:rPr>
      </w:pPr>
      <w:r>
        <w:rPr>
          <w:noProof/>
          <w:sz w:val="20"/>
          <w:szCs w:val="20"/>
        </w:rPr>
        <w:drawing>
          <wp:inline distT="0" distB="0" distL="0" distR="0">
            <wp:extent cx="198755" cy="246380"/>
            <wp:effectExtent l="0" t="0" r="0" b="1270"/>
            <wp:docPr id="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 cy="246380"/>
                    </a:xfrm>
                    <a:prstGeom prst="rect">
                      <a:avLst/>
                    </a:prstGeom>
                    <a:noFill/>
                    <a:ln>
                      <a:noFill/>
                    </a:ln>
                  </pic:spPr>
                </pic:pic>
              </a:graphicData>
            </a:graphic>
          </wp:inline>
        </w:drawing>
      </w:r>
      <w:r w:rsidR="00996904" w:rsidRPr="00504EC9">
        <w:rPr>
          <w:sz w:val="20"/>
          <w:szCs w:val="20"/>
        </w:rPr>
        <w:t xml:space="preserve"> – предложение цены государственного контракта участника закупки, заявка (предложение) которого оценивается;</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 xml:space="preserve">б) в случае если </w:t>
      </w:r>
      <w:r w:rsidR="00D079F1">
        <w:rPr>
          <w:noProof/>
          <w:sz w:val="20"/>
          <w:szCs w:val="20"/>
        </w:rPr>
        <w:drawing>
          <wp:inline distT="0" distB="0" distL="0" distR="0">
            <wp:extent cx="381635" cy="246380"/>
            <wp:effectExtent l="0" t="0" r="0" b="1270"/>
            <wp:docPr id="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Pr="00504EC9">
        <w:rPr>
          <w:sz w:val="20"/>
          <w:szCs w:val="20"/>
        </w:rPr>
        <w:t>&lt;0,</w:t>
      </w:r>
    </w:p>
    <w:p w:rsidR="00996904" w:rsidRPr="00504EC9" w:rsidRDefault="00D079F1" w:rsidP="00C035AA">
      <w:pPr>
        <w:keepNext/>
        <w:widowControl w:val="0"/>
        <w:snapToGrid w:val="0"/>
        <w:spacing w:after="0"/>
        <w:ind w:left="-50" w:right="-94"/>
        <w:contextualSpacing/>
        <w:rPr>
          <w:sz w:val="20"/>
          <w:szCs w:val="20"/>
        </w:rPr>
      </w:pPr>
      <w:r>
        <w:rPr>
          <w:noProof/>
          <w:sz w:val="20"/>
          <w:szCs w:val="20"/>
        </w:rPr>
        <w:drawing>
          <wp:inline distT="0" distB="0" distL="0" distR="0">
            <wp:extent cx="2019935" cy="476885"/>
            <wp:effectExtent l="0" t="0" r="0" b="0"/>
            <wp:docPr id="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935" cy="476885"/>
                    </a:xfrm>
                    <a:prstGeom prst="rect">
                      <a:avLst/>
                    </a:prstGeom>
                    <a:noFill/>
                    <a:ln>
                      <a:noFill/>
                    </a:ln>
                  </pic:spPr>
                </pic:pic>
              </a:graphicData>
            </a:graphic>
          </wp:inline>
        </w:drawing>
      </w:r>
      <w:r w:rsidR="00996904" w:rsidRPr="00504EC9">
        <w:rPr>
          <w:sz w:val="20"/>
          <w:szCs w:val="20"/>
        </w:rPr>
        <w:t>,</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где:</w:t>
      </w:r>
    </w:p>
    <w:p w:rsidR="00996904" w:rsidRPr="00504EC9" w:rsidRDefault="00996904" w:rsidP="00C035AA">
      <w:pPr>
        <w:keepNext/>
        <w:widowControl w:val="0"/>
        <w:snapToGrid w:val="0"/>
        <w:spacing w:after="0"/>
        <w:ind w:left="-50" w:right="-94"/>
        <w:contextualSpacing/>
        <w:rPr>
          <w:sz w:val="20"/>
          <w:szCs w:val="20"/>
        </w:rPr>
      </w:pPr>
      <w:proofErr w:type="spellStart"/>
      <w:r w:rsidRPr="00504EC9">
        <w:rPr>
          <w:sz w:val="20"/>
          <w:szCs w:val="20"/>
        </w:rPr>
        <w:t>ЦБ</w:t>
      </w:r>
      <w:proofErr w:type="gramStart"/>
      <w:r w:rsidRPr="00504EC9">
        <w:rPr>
          <w:sz w:val="20"/>
          <w:szCs w:val="20"/>
        </w:rPr>
        <w:t>i</w:t>
      </w:r>
      <w:proofErr w:type="spellEnd"/>
      <w:proofErr w:type="gramEnd"/>
      <w:r w:rsidRPr="00504EC9">
        <w:rPr>
          <w:sz w:val="20"/>
          <w:szCs w:val="20"/>
        </w:rPr>
        <w:t xml:space="preserve"> – количество баллов, присуждаемых i-заявке по указанному критерию;</w:t>
      </w:r>
    </w:p>
    <w:p w:rsidR="00996904" w:rsidRPr="00504EC9" w:rsidRDefault="00D079F1" w:rsidP="00C035AA">
      <w:pPr>
        <w:keepNext/>
        <w:widowControl w:val="0"/>
        <w:snapToGrid w:val="0"/>
        <w:spacing w:after="0"/>
        <w:ind w:left="-50" w:right="-94"/>
        <w:contextualSpacing/>
        <w:rPr>
          <w:sz w:val="20"/>
          <w:szCs w:val="20"/>
        </w:rPr>
      </w:pPr>
      <w:r>
        <w:rPr>
          <w:noProof/>
          <w:sz w:val="20"/>
          <w:szCs w:val="20"/>
        </w:rPr>
        <w:drawing>
          <wp:inline distT="0" distB="0" distL="0" distR="0">
            <wp:extent cx="397510" cy="254635"/>
            <wp:effectExtent l="0" t="0" r="2540" b="0"/>
            <wp:docPr id="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510" cy="254635"/>
                    </a:xfrm>
                    <a:prstGeom prst="rect">
                      <a:avLst/>
                    </a:prstGeom>
                    <a:noFill/>
                    <a:ln>
                      <a:noFill/>
                    </a:ln>
                  </pic:spPr>
                </pic:pic>
              </a:graphicData>
            </a:graphic>
          </wp:inline>
        </w:drawing>
      </w:r>
      <w:r w:rsidR="00996904" w:rsidRPr="00504EC9">
        <w:rPr>
          <w:sz w:val="20"/>
          <w:szCs w:val="20"/>
        </w:rPr>
        <w:t>– максимальное предложение цены государственного контракта из предложений по критерию оценки, сделанных участниками закупки;</w:t>
      </w:r>
    </w:p>
    <w:p w:rsidR="00996904" w:rsidRPr="00504EC9" w:rsidRDefault="00D079F1" w:rsidP="00C035AA">
      <w:pPr>
        <w:keepNext/>
        <w:widowControl w:val="0"/>
        <w:snapToGrid w:val="0"/>
        <w:spacing w:after="0"/>
        <w:ind w:left="-50" w:right="-94"/>
        <w:contextualSpacing/>
        <w:rPr>
          <w:sz w:val="20"/>
          <w:szCs w:val="20"/>
        </w:rPr>
      </w:pPr>
      <w:r>
        <w:rPr>
          <w:noProof/>
          <w:sz w:val="20"/>
          <w:szCs w:val="20"/>
        </w:rPr>
        <w:drawing>
          <wp:inline distT="0" distB="0" distL="0" distR="0">
            <wp:extent cx="207010" cy="230505"/>
            <wp:effectExtent l="0" t="0" r="2540" b="0"/>
            <wp:docPr id="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230505"/>
                    </a:xfrm>
                    <a:prstGeom prst="rect">
                      <a:avLst/>
                    </a:prstGeom>
                    <a:noFill/>
                    <a:ln>
                      <a:noFill/>
                    </a:ln>
                  </pic:spPr>
                </pic:pic>
              </a:graphicData>
            </a:graphic>
          </wp:inline>
        </w:drawing>
      </w:r>
      <w:r w:rsidR="00996904" w:rsidRPr="00504EC9">
        <w:rPr>
          <w:sz w:val="20"/>
          <w:szCs w:val="20"/>
        </w:rPr>
        <w:t xml:space="preserve"> – предложение цены государственного контракта участника закупки, заявка (предложение) которого оценивается.</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Коэффициент значимости критерия оценки «цена государственного контракта» – 0,4.</w:t>
      </w:r>
    </w:p>
    <w:p w:rsidR="00996904" w:rsidRPr="00504EC9" w:rsidRDefault="00996904" w:rsidP="00C035AA">
      <w:pPr>
        <w:keepNext/>
        <w:widowControl w:val="0"/>
        <w:snapToGrid w:val="0"/>
        <w:spacing w:after="0"/>
        <w:ind w:left="-50" w:right="-94"/>
        <w:contextualSpacing/>
        <w:rPr>
          <w:sz w:val="20"/>
          <w:szCs w:val="20"/>
        </w:rPr>
      </w:pP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2. Оценка заявок по критерию «качественные характеристики оказываемых услуг»</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В отношении данного критерия оценки предусматриваются показатели, раскрывающие его содержание и учитывающие особ</w:t>
      </w:r>
      <w:r w:rsidR="00F77912">
        <w:rPr>
          <w:sz w:val="20"/>
          <w:szCs w:val="20"/>
        </w:rPr>
        <w:t>енности оценки закупаемых услуг:</w:t>
      </w:r>
    </w:p>
    <w:p w:rsidR="00F77912" w:rsidRPr="00504EC9" w:rsidRDefault="00F77912" w:rsidP="00F77912">
      <w:pPr>
        <w:keepNext/>
        <w:widowControl w:val="0"/>
        <w:snapToGrid w:val="0"/>
        <w:spacing w:after="0"/>
        <w:ind w:left="-50" w:right="-94"/>
        <w:contextualSpacing/>
        <w:rPr>
          <w:sz w:val="20"/>
          <w:szCs w:val="20"/>
        </w:rPr>
      </w:pPr>
      <w:r w:rsidRPr="00504EC9">
        <w:rPr>
          <w:sz w:val="20"/>
          <w:szCs w:val="20"/>
        </w:rPr>
        <w:t xml:space="preserve">Наличие социально-бытовых условий, предоставляемых </w:t>
      </w:r>
      <w:r w:rsidR="00A6240E">
        <w:rPr>
          <w:sz w:val="20"/>
          <w:szCs w:val="20"/>
        </w:rPr>
        <w:t xml:space="preserve">гражданам, получателям государственной </w:t>
      </w:r>
      <w:r w:rsidR="00A6240E">
        <w:rPr>
          <w:sz w:val="20"/>
          <w:szCs w:val="20"/>
        </w:rPr>
        <w:lastRenderedPageBreak/>
        <w:t>социальной помощи в виде набора социальных услуг</w:t>
      </w:r>
      <w:r w:rsidRPr="00504EC9">
        <w:rPr>
          <w:sz w:val="20"/>
          <w:szCs w:val="20"/>
        </w:rPr>
        <w:t>, а в случае необходимости сопровождающим лицам (сопровождающие лица должны быть совершеннолетними) при оказании услуг по санаторно-курортному лечению.</w:t>
      </w:r>
    </w:p>
    <w:p w:rsidR="00F77912" w:rsidRPr="00504EC9" w:rsidRDefault="00F77912" w:rsidP="00F77912">
      <w:pPr>
        <w:keepNext/>
        <w:widowControl w:val="0"/>
        <w:snapToGrid w:val="0"/>
        <w:spacing w:after="0"/>
        <w:ind w:left="-50" w:right="-94"/>
        <w:contextualSpacing/>
        <w:rPr>
          <w:sz w:val="20"/>
          <w:szCs w:val="20"/>
        </w:rPr>
      </w:pPr>
      <w:r w:rsidRPr="00504EC9">
        <w:rPr>
          <w:sz w:val="20"/>
          <w:szCs w:val="20"/>
        </w:rPr>
        <w:t xml:space="preserve">Максимальное количество баллов, выставляемых по данному показателю – </w:t>
      </w:r>
      <w:r w:rsidR="00A6240E">
        <w:rPr>
          <w:sz w:val="20"/>
          <w:szCs w:val="20"/>
        </w:rPr>
        <w:t>10</w:t>
      </w:r>
      <w:r>
        <w:rPr>
          <w:sz w:val="20"/>
          <w:szCs w:val="20"/>
        </w:rPr>
        <w:t>0</w:t>
      </w:r>
      <w:r w:rsidRPr="00504EC9">
        <w:rPr>
          <w:sz w:val="20"/>
          <w:szCs w:val="20"/>
        </w:rPr>
        <w:t xml:space="preserve"> баллов. </w:t>
      </w:r>
    </w:p>
    <w:p w:rsidR="00F77912" w:rsidRPr="00504EC9" w:rsidRDefault="00F77912" w:rsidP="00F77912">
      <w:pPr>
        <w:keepNext/>
        <w:widowControl w:val="0"/>
        <w:snapToGrid w:val="0"/>
        <w:spacing w:after="0"/>
        <w:ind w:left="-50" w:right="-94"/>
        <w:contextualSpacing/>
        <w:rPr>
          <w:sz w:val="20"/>
          <w:szCs w:val="20"/>
        </w:rPr>
      </w:pPr>
      <w:r w:rsidRPr="00504EC9">
        <w:rPr>
          <w:sz w:val="20"/>
          <w:szCs w:val="20"/>
        </w:rPr>
        <w:t>Присвоение баллов производится, исходя из следующего:</w:t>
      </w:r>
    </w:p>
    <w:p w:rsidR="00F77912" w:rsidRDefault="00F77912" w:rsidP="00F77912">
      <w:pPr>
        <w:keepNext/>
        <w:widowControl w:val="0"/>
        <w:snapToGrid w:val="0"/>
        <w:spacing w:after="0"/>
        <w:ind w:left="-50" w:right="-94"/>
        <w:contextualSpacing/>
        <w:rPr>
          <w:sz w:val="20"/>
          <w:szCs w:val="20"/>
        </w:rPr>
      </w:pPr>
      <w:r w:rsidRPr="00504EC9">
        <w:rPr>
          <w:sz w:val="20"/>
          <w:szCs w:val="20"/>
        </w:rPr>
        <w:t>- расположение жилого, лечебного, диагностического корпусов и столовой в одном здании или в зданиях</w:t>
      </w:r>
      <w:r>
        <w:rPr>
          <w:sz w:val="20"/>
          <w:szCs w:val="20"/>
        </w:rPr>
        <w:t>,</w:t>
      </w:r>
      <w:r w:rsidRPr="00504EC9">
        <w:rPr>
          <w:sz w:val="20"/>
          <w:szCs w:val="20"/>
        </w:rPr>
        <w:t xml:space="preserve"> соединенных теплыми переходами – </w:t>
      </w:r>
      <w:r w:rsidR="00A6240E">
        <w:rPr>
          <w:sz w:val="20"/>
          <w:szCs w:val="20"/>
        </w:rPr>
        <w:t>4</w:t>
      </w:r>
      <w:r>
        <w:rPr>
          <w:sz w:val="20"/>
          <w:szCs w:val="20"/>
        </w:rPr>
        <w:t>0</w:t>
      </w:r>
      <w:r w:rsidRPr="00504EC9">
        <w:rPr>
          <w:sz w:val="20"/>
          <w:szCs w:val="20"/>
        </w:rPr>
        <w:t xml:space="preserve"> баллов;</w:t>
      </w:r>
    </w:p>
    <w:p w:rsidR="00F77912" w:rsidRDefault="00F77912" w:rsidP="00F77912">
      <w:pPr>
        <w:keepNext/>
        <w:widowControl w:val="0"/>
        <w:snapToGrid w:val="0"/>
        <w:spacing w:after="0"/>
        <w:ind w:left="-50" w:right="-94"/>
        <w:contextualSpacing/>
        <w:rPr>
          <w:sz w:val="20"/>
          <w:szCs w:val="20"/>
        </w:rPr>
      </w:pPr>
      <w:r w:rsidRPr="00504EC9">
        <w:rPr>
          <w:sz w:val="20"/>
          <w:szCs w:val="20"/>
        </w:rPr>
        <w:t>- наличие закрытого бассейна на</w:t>
      </w:r>
      <w:r>
        <w:rPr>
          <w:sz w:val="20"/>
          <w:szCs w:val="20"/>
        </w:rPr>
        <w:t xml:space="preserve"> территории санатория – </w:t>
      </w:r>
      <w:r w:rsidR="00A6240E">
        <w:rPr>
          <w:sz w:val="20"/>
          <w:szCs w:val="20"/>
        </w:rPr>
        <w:t>30</w:t>
      </w:r>
      <w:r>
        <w:rPr>
          <w:sz w:val="20"/>
          <w:szCs w:val="20"/>
        </w:rPr>
        <w:t xml:space="preserve"> </w:t>
      </w:r>
      <w:r w:rsidRPr="00027B60">
        <w:rPr>
          <w:sz w:val="20"/>
          <w:szCs w:val="20"/>
        </w:rPr>
        <w:t>баллов</w:t>
      </w:r>
      <w:r>
        <w:rPr>
          <w:sz w:val="20"/>
          <w:szCs w:val="20"/>
        </w:rPr>
        <w:t>;</w:t>
      </w:r>
    </w:p>
    <w:p w:rsidR="00F77912" w:rsidRPr="003F40B2" w:rsidRDefault="00F77912" w:rsidP="00F77912">
      <w:pPr>
        <w:keepNext/>
        <w:widowControl w:val="0"/>
        <w:snapToGrid w:val="0"/>
        <w:spacing w:after="0"/>
        <w:ind w:left="-50" w:right="-94"/>
        <w:contextualSpacing/>
        <w:rPr>
          <w:sz w:val="20"/>
          <w:szCs w:val="20"/>
        </w:rPr>
      </w:pPr>
      <w:r>
        <w:rPr>
          <w:sz w:val="20"/>
          <w:szCs w:val="20"/>
        </w:rPr>
        <w:t xml:space="preserve">- наличие плавательного, лечебного бассейна с минеральной водой </w:t>
      </w:r>
      <w:r w:rsidRPr="00504EC9">
        <w:rPr>
          <w:sz w:val="20"/>
          <w:szCs w:val="20"/>
        </w:rPr>
        <w:t>на</w:t>
      </w:r>
      <w:r>
        <w:rPr>
          <w:sz w:val="20"/>
          <w:szCs w:val="20"/>
        </w:rPr>
        <w:t xml:space="preserve"> территории санатория – </w:t>
      </w:r>
      <w:r w:rsidR="00A6240E">
        <w:rPr>
          <w:sz w:val="20"/>
          <w:szCs w:val="20"/>
        </w:rPr>
        <w:t>30</w:t>
      </w:r>
      <w:r>
        <w:rPr>
          <w:sz w:val="20"/>
          <w:szCs w:val="20"/>
        </w:rPr>
        <w:t xml:space="preserve"> баллов.</w:t>
      </w:r>
    </w:p>
    <w:p w:rsidR="00F77912" w:rsidRDefault="00F77912" w:rsidP="00C035AA">
      <w:pPr>
        <w:keepNext/>
        <w:widowControl w:val="0"/>
        <w:snapToGrid w:val="0"/>
        <w:spacing w:after="0"/>
        <w:ind w:left="-50" w:right="-94"/>
        <w:contextualSpacing/>
        <w:rPr>
          <w:sz w:val="20"/>
          <w:szCs w:val="20"/>
        </w:rPr>
      </w:pP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 xml:space="preserve">Для оценки заявок по данному критерию оценки используется 100-балльная шкала оценки. </w:t>
      </w:r>
    </w:p>
    <w:p w:rsidR="00996904" w:rsidRPr="00504EC9" w:rsidRDefault="00996904" w:rsidP="00A6240E">
      <w:pPr>
        <w:keepNext/>
        <w:widowControl w:val="0"/>
        <w:snapToGrid w:val="0"/>
        <w:spacing w:after="0"/>
        <w:ind w:left="-50" w:right="-94"/>
        <w:contextualSpacing/>
        <w:rPr>
          <w:sz w:val="20"/>
          <w:szCs w:val="20"/>
        </w:rPr>
      </w:pPr>
      <w:r w:rsidRPr="00504EC9">
        <w:rPr>
          <w:sz w:val="20"/>
          <w:szCs w:val="20"/>
        </w:rPr>
        <w:t>Количество баллов, присваиваемых заявке, определяется как среднее арифметическое оценок (в баллах) всех членов единой комиссии, присуждаемых заявке по каждому из указанных показателей.</w:t>
      </w:r>
    </w:p>
    <w:p w:rsidR="00996904" w:rsidRPr="00504EC9" w:rsidRDefault="00996904" w:rsidP="00C035AA">
      <w:pPr>
        <w:keepNext/>
        <w:widowControl w:val="0"/>
        <w:snapToGrid w:val="0"/>
        <w:spacing w:after="0"/>
        <w:ind w:left="-50" w:right="-94"/>
        <w:contextualSpacing/>
        <w:rPr>
          <w:sz w:val="20"/>
          <w:szCs w:val="20"/>
        </w:rPr>
      </w:pP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Коэффициент значимости критерия оценки «качественные характеристики оказываемых услуг» – 0,2.</w:t>
      </w:r>
    </w:p>
    <w:p w:rsidR="00996904" w:rsidRPr="00504EC9" w:rsidRDefault="00996904" w:rsidP="00C035AA">
      <w:pPr>
        <w:keepNext/>
        <w:widowControl w:val="0"/>
        <w:snapToGrid w:val="0"/>
        <w:spacing w:after="0"/>
        <w:ind w:left="-50" w:right="-94"/>
        <w:contextualSpacing/>
        <w:rPr>
          <w:sz w:val="20"/>
          <w:szCs w:val="20"/>
        </w:rPr>
      </w:pP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3.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r w:rsidR="00A6240E">
        <w:rPr>
          <w:sz w:val="20"/>
          <w:szCs w:val="20"/>
        </w:rPr>
        <w:t>.</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услуг.</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Для оценки заявок устанавливаются предельно необходимые максимальные количественные значения характеристик, которые подлежат оценке в рамках указанного критерия.</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Количество баллов, присуждаемых по показателю</w:t>
      </w:r>
      <w:proofErr w:type="gramStart"/>
      <w:r w:rsidRPr="00504EC9">
        <w:rPr>
          <w:sz w:val="20"/>
          <w:szCs w:val="20"/>
        </w:rPr>
        <w:t xml:space="preserve"> (</w:t>
      </w:r>
      <w:r w:rsidR="00D079F1">
        <w:rPr>
          <w:noProof/>
          <w:sz w:val="20"/>
          <w:szCs w:val="20"/>
        </w:rPr>
        <w:drawing>
          <wp:inline distT="0" distB="0" distL="0" distR="0">
            <wp:extent cx="524510" cy="294005"/>
            <wp:effectExtent l="0" t="0" r="8890" b="0"/>
            <wp:docPr id="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510" cy="294005"/>
                    </a:xfrm>
                    <a:prstGeom prst="rect">
                      <a:avLst/>
                    </a:prstGeom>
                    <a:noFill/>
                    <a:ln>
                      <a:noFill/>
                    </a:ln>
                  </pic:spPr>
                </pic:pic>
              </a:graphicData>
            </a:graphic>
          </wp:inline>
        </w:drawing>
      </w:r>
      <w:r w:rsidRPr="00504EC9">
        <w:rPr>
          <w:sz w:val="20"/>
          <w:szCs w:val="20"/>
        </w:rPr>
        <w:t xml:space="preserve">), </w:t>
      </w:r>
      <w:proofErr w:type="gramEnd"/>
      <w:r w:rsidRPr="00504EC9">
        <w:rPr>
          <w:sz w:val="20"/>
          <w:szCs w:val="20"/>
        </w:rPr>
        <w:t>определяется:</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 xml:space="preserve">а) в случае если </w:t>
      </w:r>
      <w:r w:rsidR="00D079F1">
        <w:rPr>
          <w:noProof/>
          <w:sz w:val="20"/>
          <w:szCs w:val="20"/>
        </w:rPr>
        <w:drawing>
          <wp:inline distT="0" distB="0" distL="0" distR="0">
            <wp:extent cx="962025" cy="302260"/>
            <wp:effectExtent l="0" t="0" r="9525" b="2540"/>
            <wp:docPr id="1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025" cy="302260"/>
                    </a:xfrm>
                    <a:prstGeom prst="rect">
                      <a:avLst/>
                    </a:prstGeom>
                    <a:noFill/>
                    <a:ln>
                      <a:noFill/>
                    </a:ln>
                  </pic:spPr>
                </pic:pic>
              </a:graphicData>
            </a:graphic>
          </wp:inline>
        </w:drawing>
      </w:r>
      <w:r w:rsidRPr="00504EC9">
        <w:rPr>
          <w:sz w:val="20"/>
          <w:szCs w:val="20"/>
        </w:rPr>
        <w:t>, - по формуле:</w:t>
      </w:r>
    </w:p>
    <w:p w:rsidR="00996904" w:rsidRPr="00504EC9" w:rsidRDefault="00D079F1" w:rsidP="00C035AA">
      <w:pPr>
        <w:keepNext/>
        <w:widowControl w:val="0"/>
        <w:snapToGrid w:val="0"/>
        <w:spacing w:after="0"/>
        <w:ind w:left="-50" w:right="-94"/>
        <w:contextualSpacing/>
        <w:rPr>
          <w:sz w:val="20"/>
          <w:szCs w:val="20"/>
        </w:rPr>
      </w:pPr>
      <w:r>
        <w:rPr>
          <w:noProof/>
          <w:sz w:val="20"/>
          <w:szCs w:val="20"/>
        </w:rPr>
        <w:drawing>
          <wp:inline distT="0" distB="0" distL="0" distR="0">
            <wp:extent cx="2313940" cy="334010"/>
            <wp:effectExtent l="0" t="0" r="0" b="0"/>
            <wp:docPr id="1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3940" cy="334010"/>
                    </a:xfrm>
                    <a:prstGeom prst="rect">
                      <a:avLst/>
                    </a:prstGeom>
                    <a:noFill/>
                    <a:ln>
                      <a:noFill/>
                    </a:ln>
                  </pic:spPr>
                </pic:pic>
              </a:graphicData>
            </a:graphic>
          </wp:inline>
        </w:drawing>
      </w:r>
      <w:r w:rsidR="00996904" w:rsidRPr="00504EC9">
        <w:rPr>
          <w:sz w:val="20"/>
          <w:szCs w:val="20"/>
        </w:rPr>
        <w:t>;</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 xml:space="preserve">б) в случае если </w:t>
      </w:r>
      <w:r w:rsidR="00D079F1">
        <w:rPr>
          <w:noProof/>
          <w:sz w:val="20"/>
          <w:szCs w:val="20"/>
        </w:rPr>
        <w:drawing>
          <wp:inline distT="0" distB="0" distL="0" distR="0">
            <wp:extent cx="962025" cy="302260"/>
            <wp:effectExtent l="0" t="0" r="9525" b="2540"/>
            <wp:docPr id="1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025" cy="302260"/>
                    </a:xfrm>
                    <a:prstGeom prst="rect">
                      <a:avLst/>
                    </a:prstGeom>
                    <a:noFill/>
                    <a:ln>
                      <a:noFill/>
                    </a:ln>
                  </pic:spPr>
                </pic:pic>
              </a:graphicData>
            </a:graphic>
          </wp:inline>
        </w:drawing>
      </w:r>
      <w:r w:rsidRPr="00504EC9">
        <w:rPr>
          <w:sz w:val="20"/>
          <w:szCs w:val="20"/>
        </w:rPr>
        <w:t>, - по формуле:</w:t>
      </w:r>
    </w:p>
    <w:p w:rsidR="00996904" w:rsidRPr="00504EC9" w:rsidRDefault="00D079F1" w:rsidP="00C035AA">
      <w:pPr>
        <w:keepNext/>
        <w:widowControl w:val="0"/>
        <w:snapToGrid w:val="0"/>
        <w:spacing w:after="0"/>
        <w:ind w:left="-50" w:right="-94"/>
        <w:contextualSpacing/>
        <w:rPr>
          <w:sz w:val="20"/>
          <w:szCs w:val="20"/>
        </w:rPr>
      </w:pPr>
      <w:r>
        <w:rPr>
          <w:noProof/>
          <w:sz w:val="20"/>
          <w:szCs w:val="20"/>
        </w:rPr>
        <w:drawing>
          <wp:inline distT="0" distB="0" distL="0" distR="0">
            <wp:extent cx="2313940" cy="34988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3940" cy="349885"/>
                    </a:xfrm>
                    <a:prstGeom prst="rect">
                      <a:avLst/>
                    </a:prstGeom>
                    <a:noFill/>
                    <a:ln>
                      <a:noFill/>
                    </a:ln>
                  </pic:spPr>
                </pic:pic>
              </a:graphicData>
            </a:graphic>
          </wp:inline>
        </w:drawing>
      </w:r>
      <w:r w:rsidR="00996904" w:rsidRPr="00504EC9">
        <w:rPr>
          <w:sz w:val="20"/>
          <w:szCs w:val="20"/>
        </w:rPr>
        <w:t>;</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 xml:space="preserve">при этом </w:t>
      </w:r>
      <w:r w:rsidR="00D079F1">
        <w:rPr>
          <w:noProof/>
          <w:sz w:val="20"/>
          <w:szCs w:val="20"/>
        </w:rPr>
        <w:drawing>
          <wp:inline distT="0" distB="0" distL="0" distR="0">
            <wp:extent cx="1494790" cy="294005"/>
            <wp:effectExtent l="0" t="0" r="0" b="0"/>
            <wp:docPr id="1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4790" cy="294005"/>
                    </a:xfrm>
                    <a:prstGeom prst="rect">
                      <a:avLst/>
                    </a:prstGeom>
                    <a:noFill/>
                    <a:ln>
                      <a:noFill/>
                    </a:ln>
                  </pic:spPr>
                </pic:pic>
              </a:graphicData>
            </a:graphic>
          </wp:inline>
        </w:drawing>
      </w:r>
      <w:r w:rsidRPr="00504EC9">
        <w:rPr>
          <w:sz w:val="20"/>
          <w:szCs w:val="20"/>
        </w:rPr>
        <w:t>,</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где:</w:t>
      </w:r>
    </w:p>
    <w:p w:rsidR="00996904" w:rsidRPr="00504EC9" w:rsidRDefault="00996904" w:rsidP="00C035AA">
      <w:pPr>
        <w:keepNext/>
        <w:widowControl w:val="0"/>
        <w:snapToGrid w:val="0"/>
        <w:spacing w:after="0"/>
        <w:ind w:left="-50" w:right="-94"/>
        <w:contextualSpacing/>
        <w:rPr>
          <w:sz w:val="20"/>
          <w:szCs w:val="20"/>
        </w:rPr>
      </w:pPr>
      <w:proofErr w:type="gramStart"/>
      <w:r w:rsidRPr="00504EC9">
        <w:rPr>
          <w:sz w:val="20"/>
          <w:szCs w:val="20"/>
        </w:rPr>
        <w:t>КЗ</w:t>
      </w:r>
      <w:proofErr w:type="gramEnd"/>
      <w:r w:rsidRPr="00504EC9">
        <w:rPr>
          <w:sz w:val="20"/>
          <w:szCs w:val="20"/>
        </w:rPr>
        <w:t xml:space="preserve"> - коэффициент значимости показателя;</w:t>
      </w:r>
    </w:p>
    <w:p w:rsidR="00996904" w:rsidRPr="00504EC9" w:rsidRDefault="00D079F1" w:rsidP="00C035AA">
      <w:pPr>
        <w:keepNext/>
        <w:widowControl w:val="0"/>
        <w:snapToGrid w:val="0"/>
        <w:spacing w:after="0"/>
        <w:ind w:left="-50" w:right="-94"/>
        <w:contextualSpacing/>
        <w:rPr>
          <w:sz w:val="20"/>
          <w:szCs w:val="20"/>
        </w:rPr>
      </w:pPr>
      <w:r>
        <w:rPr>
          <w:noProof/>
          <w:sz w:val="20"/>
          <w:szCs w:val="20"/>
        </w:rPr>
        <w:drawing>
          <wp:inline distT="0" distB="0" distL="0" distR="0">
            <wp:extent cx="246380" cy="294005"/>
            <wp:effectExtent l="0" t="0" r="1270" b="0"/>
            <wp:docPr id="1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380" cy="294005"/>
                    </a:xfrm>
                    <a:prstGeom prst="rect">
                      <a:avLst/>
                    </a:prstGeom>
                    <a:noFill/>
                    <a:ln>
                      <a:noFill/>
                    </a:ln>
                  </pic:spPr>
                </pic:pic>
              </a:graphicData>
            </a:graphic>
          </wp:inline>
        </w:drawing>
      </w:r>
      <w:r w:rsidR="00996904" w:rsidRPr="00504EC9">
        <w:rPr>
          <w:sz w:val="20"/>
          <w:szCs w:val="20"/>
        </w:rPr>
        <w:t xml:space="preserve"> - предложение участника закупки, заявка которого оценивается;</w:t>
      </w:r>
    </w:p>
    <w:p w:rsidR="00996904" w:rsidRPr="00504EC9" w:rsidRDefault="00D079F1" w:rsidP="00C035AA">
      <w:pPr>
        <w:keepNext/>
        <w:widowControl w:val="0"/>
        <w:snapToGrid w:val="0"/>
        <w:spacing w:after="0"/>
        <w:ind w:left="-50" w:right="-94"/>
        <w:contextualSpacing/>
        <w:rPr>
          <w:sz w:val="20"/>
          <w:szCs w:val="20"/>
        </w:rPr>
      </w:pPr>
      <w:r>
        <w:rPr>
          <w:noProof/>
          <w:sz w:val="20"/>
          <w:szCs w:val="20"/>
        </w:rPr>
        <w:drawing>
          <wp:inline distT="0" distB="0" distL="0" distR="0">
            <wp:extent cx="421640" cy="294005"/>
            <wp:effectExtent l="0" t="0" r="0" b="0"/>
            <wp:docPr id="1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640" cy="294005"/>
                    </a:xfrm>
                    <a:prstGeom prst="rect">
                      <a:avLst/>
                    </a:prstGeom>
                    <a:noFill/>
                    <a:ln>
                      <a:noFill/>
                    </a:ln>
                  </pic:spPr>
                </pic:pic>
              </a:graphicData>
            </a:graphic>
          </wp:inline>
        </w:drawing>
      </w:r>
      <w:r w:rsidR="00996904" w:rsidRPr="00504EC9">
        <w:rPr>
          <w:sz w:val="20"/>
          <w:szCs w:val="20"/>
        </w:rPr>
        <w:t xml:space="preserve"> - максимальное предложение из предложений по критерию оценки, сделанных участниками закупки;</w:t>
      </w:r>
    </w:p>
    <w:p w:rsidR="00996904" w:rsidRPr="00504EC9" w:rsidRDefault="00D079F1" w:rsidP="00C035AA">
      <w:pPr>
        <w:keepNext/>
        <w:widowControl w:val="0"/>
        <w:snapToGrid w:val="0"/>
        <w:spacing w:after="0"/>
        <w:ind w:left="-50" w:right="-94"/>
        <w:contextualSpacing/>
        <w:rPr>
          <w:sz w:val="20"/>
          <w:szCs w:val="20"/>
        </w:rPr>
      </w:pPr>
      <w:r>
        <w:rPr>
          <w:noProof/>
          <w:sz w:val="20"/>
          <w:szCs w:val="20"/>
        </w:rPr>
        <w:drawing>
          <wp:inline distT="0" distB="0" distL="0" distR="0">
            <wp:extent cx="476885" cy="246380"/>
            <wp:effectExtent l="0" t="0" r="0" b="1270"/>
            <wp:docPr id="1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885" cy="246380"/>
                    </a:xfrm>
                    <a:prstGeom prst="rect">
                      <a:avLst/>
                    </a:prstGeom>
                    <a:noFill/>
                    <a:ln>
                      <a:noFill/>
                    </a:ln>
                  </pic:spPr>
                </pic:pic>
              </a:graphicData>
            </a:graphic>
          </wp:inline>
        </w:drawing>
      </w:r>
      <w:r w:rsidR="00996904" w:rsidRPr="00504EC9">
        <w:rPr>
          <w:sz w:val="20"/>
          <w:szCs w:val="20"/>
        </w:rPr>
        <w:t xml:space="preserve"> - предельно необходимое Заказчику значение характеристик;</w:t>
      </w:r>
    </w:p>
    <w:p w:rsidR="00996904" w:rsidRPr="00504EC9" w:rsidRDefault="00D079F1" w:rsidP="00C035AA">
      <w:pPr>
        <w:keepNext/>
        <w:widowControl w:val="0"/>
        <w:snapToGrid w:val="0"/>
        <w:spacing w:after="0"/>
        <w:ind w:left="-50" w:right="-94"/>
        <w:contextualSpacing/>
        <w:rPr>
          <w:sz w:val="20"/>
          <w:szCs w:val="20"/>
        </w:rPr>
      </w:pPr>
      <w:r>
        <w:rPr>
          <w:noProof/>
          <w:sz w:val="20"/>
          <w:szCs w:val="20"/>
        </w:rPr>
        <w:drawing>
          <wp:inline distT="0" distB="0" distL="0" distR="0">
            <wp:extent cx="683895" cy="294005"/>
            <wp:effectExtent l="0" t="0" r="1905" b="0"/>
            <wp:docPr id="1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3895" cy="294005"/>
                    </a:xfrm>
                    <a:prstGeom prst="rect">
                      <a:avLst/>
                    </a:prstGeom>
                    <a:noFill/>
                    <a:ln>
                      <a:noFill/>
                    </a:ln>
                  </pic:spPr>
                </pic:pic>
              </a:graphicData>
            </a:graphic>
          </wp:inline>
        </w:drawing>
      </w:r>
      <w:r w:rsidR="00996904" w:rsidRPr="00504EC9">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996904" w:rsidRPr="00504EC9" w:rsidRDefault="00996904" w:rsidP="00C035AA">
      <w:pPr>
        <w:keepNext/>
        <w:widowControl w:val="0"/>
        <w:snapToGrid w:val="0"/>
        <w:spacing w:after="0"/>
        <w:ind w:left="-50" w:right="-94"/>
        <w:contextualSpacing/>
        <w:rPr>
          <w:sz w:val="20"/>
          <w:szCs w:val="20"/>
        </w:rPr>
      </w:pPr>
    </w:p>
    <w:p w:rsidR="00996904" w:rsidRPr="00504EC9" w:rsidRDefault="00996904" w:rsidP="004C62A6">
      <w:pPr>
        <w:keepNext/>
        <w:widowControl w:val="0"/>
        <w:snapToGrid w:val="0"/>
        <w:spacing w:after="0"/>
        <w:ind w:left="-50" w:right="-94"/>
        <w:contextualSpacing/>
        <w:rPr>
          <w:sz w:val="20"/>
          <w:szCs w:val="20"/>
        </w:rPr>
      </w:pPr>
      <w:r w:rsidRPr="00504EC9">
        <w:rPr>
          <w:sz w:val="20"/>
          <w:szCs w:val="20"/>
        </w:rPr>
        <w:t xml:space="preserve">Показатель C1: </w:t>
      </w:r>
      <w:proofErr w:type="gramStart"/>
      <w:r w:rsidRPr="004C62A6">
        <w:rPr>
          <w:sz w:val="20"/>
          <w:szCs w:val="20"/>
        </w:rPr>
        <w:t xml:space="preserve">Оценивается обеспеченность участника конкурса трудовыми ресурсами, а именно количество собственных </w:t>
      </w:r>
      <w:r w:rsidRPr="00E70EE4">
        <w:rPr>
          <w:sz w:val="20"/>
          <w:szCs w:val="20"/>
        </w:rPr>
        <w:t>врачей-</w:t>
      </w:r>
      <w:r w:rsidR="00E70EE4" w:rsidRPr="00E70EE4">
        <w:rPr>
          <w:sz w:val="20"/>
          <w:szCs w:val="20"/>
        </w:rPr>
        <w:t>гастроэн</w:t>
      </w:r>
      <w:r w:rsidR="0012599D">
        <w:rPr>
          <w:sz w:val="20"/>
          <w:szCs w:val="20"/>
        </w:rPr>
        <w:t>т</w:t>
      </w:r>
      <w:r w:rsidR="00E70EE4" w:rsidRPr="00E70EE4">
        <w:rPr>
          <w:sz w:val="20"/>
          <w:szCs w:val="20"/>
        </w:rPr>
        <w:t>ерологов</w:t>
      </w:r>
      <w:r w:rsidR="008E75E1">
        <w:rPr>
          <w:sz w:val="20"/>
          <w:szCs w:val="20"/>
        </w:rPr>
        <w:t>,</w:t>
      </w:r>
      <w:r w:rsidRPr="00E70EE4">
        <w:rPr>
          <w:sz w:val="20"/>
          <w:szCs w:val="20"/>
        </w:rPr>
        <w:t xml:space="preserve"> </w:t>
      </w:r>
      <w:r w:rsidR="008E75E1" w:rsidRPr="00E70EE4">
        <w:rPr>
          <w:sz w:val="20"/>
          <w:szCs w:val="20"/>
        </w:rPr>
        <w:t>врачей-кардиологов, врачей-эндокринологов</w:t>
      </w:r>
      <w:r w:rsidR="008E75E1">
        <w:rPr>
          <w:sz w:val="20"/>
          <w:szCs w:val="20"/>
        </w:rPr>
        <w:t>,</w:t>
      </w:r>
      <w:r w:rsidR="008E75E1" w:rsidRPr="00E70EE4">
        <w:rPr>
          <w:sz w:val="20"/>
          <w:szCs w:val="20"/>
        </w:rPr>
        <w:t xml:space="preserve"> </w:t>
      </w:r>
      <w:r w:rsidR="008E75E1">
        <w:rPr>
          <w:sz w:val="20"/>
          <w:szCs w:val="20"/>
        </w:rPr>
        <w:t>врачей-неврологов</w:t>
      </w:r>
      <w:r w:rsidR="008E75E1" w:rsidRPr="00E70EE4">
        <w:rPr>
          <w:sz w:val="20"/>
          <w:szCs w:val="20"/>
        </w:rPr>
        <w:t xml:space="preserve"> </w:t>
      </w:r>
      <w:r w:rsidRPr="00E70EE4">
        <w:rPr>
          <w:sz w:val="20"/>
          <w:szCs w:val="20"/>
        </w:rPr>
        <w:t>со стажем работы по специальности не менее 3 лет,</w:t>
      </w:r>
      <w:r w:rsidRPr="004C62A6">
        <w:rPr>
          <w:sz w:val="20"/>
          <w:szCs w:val="20"/>
        </w:rPr>
        <w:t xml:space="preserve"> привлекаемых для оказания услуг, определяемое в соответствии с предложением участника закупки,  подтвержденное копиями документов о квалификации персонала </w:t>
      </w:r>
      <w:r w:rsidR="00192237" w:rsidRPr="00192237">
        <w:rPr>
          <w:sz w:val="20"/>
          <w:szCs w:val="20"/>
        </w:rPr>
        <w:t>(с приложением копий действующих сертификатов по соответствующей клинической специальности, документов о специализации, квалификационной категории)</w:t>
      </w:r>
      <w:r w:rsidRPr="004C62A6">
        <w:rPr>
          <w:sz w:val="20"/>
          <w:szCs w:val="20"/>
        </w:rPr>
        <w:t>.</w:t>
      </w:r>
      <w:proofErr w:type="gramEnd"/>
      <w:r w:rsidRPr="004C62A6">
        <w:rPr>
          <w:sz w:val="20"/>
          <w:szCs w:val="20"/>
        </w:rPr>
        <w:t xml:space="preserve"> Непредставление в составе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Необходимое максимальное количественное значения укомплектованности - 100%.</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Коэффициент знач</w:t>
      </w:r>
      <w:bookmarkStart w:id="1" w:name="_GoBack"/>
      <w:bookmarkEnd w:id="1"/>
      <w:r w:rsidRPr="00504EC9">
        <w:rPr>
          <w:sz w:val="20"/>
          <w:szCs w:val="20"/>
        </w:rPr>
        <w:t>имости показателя – 0,</w:t>
      </w:r>
      <w:r w:rsidR="00DF6E5C">
        <w:rPr>
          <w:sz w:val="20"/>
          <w:szCs w:val="20"/>
        </w:rPr>
        <w:t>6</w:t>
      </w:r>
      <w:r w:rsidRPr="00504EC9">
        <w:rPr>
          <w:sz w:val="20"/>
          <w:szCs w:val="20"/>
        </w:rPr>
        <w:t>.</w:t>
      </w:r>
    </w:p>
    <w:p w:rsidR="00996904" w:rsidRPr="00504EC9" w:rsidRDefault="00996904" w:rsidP="00C035AA">
      <w:pPr>
        <w:keepNext/>
        <w:widowControl w:val="0"/>
        <w:snapToGrid w:val="0"/>
        <w:spacing w:after="0"/>
        <w:ind w:left="-50" w:right="-94"/>
        <w:contextualSpacing/>
        <w:rPr>
          <w:sz w:val="20"/>
          <w:szCs w:val="20"/>
        </w:rPr>
      </w:pPr>
    </w:p>
    <w:p w:rsidR="00996904" w:rsidRPr="00DF6E5C" w:rsidRDefault="00996904" w:rsidP="00C035AA">
      <w:pPr>
        <w:keepNext/>
        <w:widowControl w:val="0"/>
        <w:snapToGrid w:val="0"/>
        <w:spacing w:after="0"/>
        <w:ind w:left="-50" w:right="-94"/>
        <w:contextualSpacing/>
        <w:rPr>
          <w:sz w:val="20"/>
          <w:szCs w:val="20"/>
        </w:rPr>
      </w:pPr>
      <w:r w:rsidRPr="00504EC9">
        <w:rPr>
          <w:sz w:val="20"/>
          <w:szCs w:val="20"/>
        </w:rPr>
        <w:t xml:space="preserve">Показатель C2: </w:t>
      </w:r>
      <w:r w:rsidRPr="00DF6E5C">
        <w:rPr>
          <w:sz w:val="20"/>
          <w:szCs w:val="20"/>
        </w:rPr>
        <w:t xml:space="preserve">Наличие у организации, оказывающей услуги, опыта работы по санаторно-курортному лечению </w:t>
      </w:r>
      <w:r w:rsidR="00DF6E5C" w:rsidRPr="00DF6E5C">
        <w:rPr>
          <w:sz w:val="20"/>
          <w:szCs w:val="20"/>
        </w:rPr>
        <w:t>граждан</w:t>
      </w:r>
      <w:r w:rsidR="00B52453">
        <w:rPr>
          <w:sz w:val="20"/>
          <w:szCs w:val="20"/>
        </w:rPr>
        <w:t>.</w:t>
      </w:r>
    </w:p>
    <w:p w:rsidR="00996904" w:rsidRPr="00504EC9" w:rsidRDefault="00996904" w:rsidP="00C035AA">
      <w:pPr>
        <w:keepNext/>
        <w:widowControl w:val="0"/>
        <w:snapToGrid w:val="0"/>
        <w:spacing w:after="0"/>
        <w:ind w:left="-50" w:right="-94"/>
        <w:contextualSpacing/>
        <w:rPr>
          <w:sz w:val="20"/>
          <w:szCs w:val="20"/>
        </w:rPr>
      </w:pPr>
      <w:r w:rsidRPr="00DF6E5C">
        <w:rPr>
          <w:sz w:val="20"/>
          <w:szCs w:val="20"/>
        </w:rPr>
        <w:t>Необходимое максимальное количественное значения опыта работы – 5 лет.</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Коэффициент значимости показателя – 0,</w:t>
      </w:r>
      <w:r w:rsidR="00DF6E5C">
        <w:rPr>
          <w:sz w:val="20"/>
          <w:szCs w:val="20"/>
        </w:rPr>
        <w:t>1</w:t>
      </w:r>
      <w:r w:rsidRPr="00504EC9">
        <w:rPr>
          <w:sz w:val="20"/>
          <w:szCs w:val="20"/>
        </w:rPr>
        <w:t>.</w:t>
      </w:r>
    </w:p>
    <w:p w:rsidR="00996904" w:rsidRPr="00504EC9" w:rsidRDefault="00996904" w:rsidP="00C035AA">
      <w:pPr>
        <w:keepNext/>
        <w:widowControl w:val="0"/>
        <w:snapToGrid w:val="0"/>
        <w:spacing w:after="0"/>
        <w:ind w:left="-50" w:right="-94"/>
        <w:contextualSpacing/>
        <w:rPr>
          <w:sz w:val="20"/>
          <w:szCs w:val="20"/>
        </w:rPr>
      </w:pP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 xml:space="preserve">Показатель C3: Наличие у организации, оказывающей услуги, </w:t>
      </w:r>
      <w:r>
        <w:rPr>
          <w:sz w:val="20"/>
          <w:szCs w:val="20"/>
        </w:rPr>
        <w:t>диагностической базы для проведения лабораторной диагностики</w:t>
      </w:r>
      <w:r w:rsidRPr="00504EC9">
        <w:rPr>
          <w:sz w:val="20"/>
          <w:szCs w:val="20"/>
        </w:rPr>
        <w:t>.</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Необходимое максимальное количественное значение наличия медицинского оборудования и аппаратуры – 100%.</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Коэффициент значимости показателя – 0,</w:t>
      </w:r>
      <w:r>
        <w:rPr>
          <w:sz w:val="20"/>
          <w:szCs w:val="20"/>
        </w:rPr>
        <w:t>3</w:t>
      </w:r>
      <w:r w:rsidRPr="00504EC9">
        <w:rPr>
          <w:sz w:val="20"/>
          <w:szCs w:val="20"/>
        </w:rPr>
        <w:t>.</w:t>
      </w:r>
    </w:p>
    <w:p w:rsidR="00996904" w:rsidRPr="00504EC9" w:rsidRDefault="00996904" w:rsidP="00C035AA">
      <w:pPr>
        <w:keepNext/>
        <w:widowControl w:val="0"/>
        <w:snapToGrid w:val="0"/>
        <w:spacing w:after="0"/>
        <w:ind w:left="-50" w:right="-94"/>
        <w:contextualSpacing/>
        <w:rPr>
          <w:sz w:val="20"/>
          <w:szCs w:val="20"/>
        </w:rPr>
      </w:pP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Коэффициент значимости критерия оценки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0,4.</w:t>
      </w:r>
    </w:p>
    <w:p w:rsidR="00996904" w:rsidRPr="00504EC9" w:rsidRDefault="00996904" w:rsidP="00C035AA">
      <w:pPr>
        <w:keepNext/>
        <w:widowControl w:val="0"/>
        <w:snapToGrid w:val="0"/>
        <w:spacing w:after="0"/>
        <w:ind w:left="-50" w:right="-94"/>
        <w:contextualSpacing/>
        <w:rPr>
          <w:sz w:val="20"/>
          <w:szCs w:val="20"/>
        </w:rPr>
      </w:pP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Итоговый рейтинг предложения вычисляется как сумма рейтингов по каждому предложению.</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Итоговый рейтинг заявки вычисляется как сумма рейтингов по каждому критерию оценки заявки.</w:t>
      </w: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96904" w:rsidRPr="00504EC9" w:rsidRDefault="00996904" w:rsidP="00C035AA">
      <w:pPr>
        <w:keepNext/>
        <w:widowControl w:val="0"/>
        <w:snapToGrid w:val="0"/>
        <w:spacing w:after="0"/>
        <w:ind w:left="-50" w:right="-94"/>
        <w:contextualSpacing/>
        <w:rPr>
          <w:sz w:val="20"/>
          <w:szCs w:val="20"/>
        </w:rPr>
      </w:pPr>
    </w:p>
    <w:p w:rsidR="00996904" w:rsidRPr="00504EC9" w:rsidRDefault="00996904" w:rsidP="00C035AA">
      <w:pPr>
        <w:keepNext/>
        <w:widowControl w:val="0"/>
        <w:snapToGrid w:val="0"/>
        <w:spacing w:after="0"/>
        <w:ind w:left="-50" w:right="-94"/>
        <w:contextualSpacing/>
        <w:rPr>
          <w:sz w:val="20"/>
          <w:szCs w:val="20"/>
        </w:rPr>
      </w:pPr>
      <w:r w:rsidRPr="00504EC9">
        <w:rPr>
          <w:sz w:val="20"/>
          <w:szCs w:val="20"/>
        </w:rPr>
        <w:t>В случае отсутствия в составе заявки подтверждающих документов (копий действующих сертификатов по соответствующей клинической специальности, документов о специализации, квалификационной категории) оценка по соответствующему показателю учтена не будет.</w:t>
      </w:r>
      <w:bookmarkEnd w:id="0"/>
    </w:p>
    <w:sectPr w:rsidR="00996904" w:rsidRPr="00504EC9" w:rsidSect="0075703F">
      <w:footerReference w:type="default" r:id="rId24"/>
      <w:footerReference w:type="first" r:id="rId25"/>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12" w:rsidRDefault="00F77912">
      <w:r>
        <w:separator/>
      </w:r>
    </w:p>
  </w:endnote>
  <w:endnote w:type="continuationSeparator" w:id="0">
    <w:p w:rsidR="00F77912" w:rsidRDefault="00F7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12" w:rsidRDefault="00F7791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12" w:rsidRDefault="00F77912">
    <w:pPr>
      <w:pStyle w:val="af"/>
      <w:jc w:val="center"/>
    </w:pPr>
  </w:p>
  <w:p w:rsidR="00F77912" w:rsidRDefault="00F7791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12" w:rsidRDefault="00F77912">
      <w:r>
        <w:separator/>
      </w:r>
    </w:p>
  </w:footnote>
  <w:footnote w:type="continuationSeparator" w:id="0">
    <w:p w:rsidR="00F77912" w:rsidRDefault="00F77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52D5BC"/>
    <w:lvl w:ilvl="0">
      <w:start w:val="1"/>
      <w:numFmt w:val="decimal"/>
      <w:lvlText w:val="%1."/>
      <w:lvlJc w:val="left"/>
      <w:pPr>
        <w:tabs>
          <w:tab w:val="num" w:pos="1492"/>
        </w:tabs>
        <w:ind w:left="1492" w:hanging="360"/>
      </w:pPr>
    </w:lvl>
  </w:abstractNum>
  <w:abstractNum w:abstractNumId="1">
    <w:nsid w:val="FFFFFF7D"/>
    <w:multiLevelType w:val="singleLevel"/>
    <w:tmpl w:val="5A6C3C88"/>
    <w:lvl w:ilvl="0">
      <w:start w:val="1"/>
      <w:numFmt w:val="decimal"/>
      <w:lvlText w:val="%1."/>
      <w:lvlJc w:val="left"/>
      <w:pPr>
        <w:tabs>
          <w:tab w:val="num" w:pos="1209"/>
        </w:tabs>
        <w:ind w:left="1209" w:hanging="360"/>
      </w:pPr>
    </w:lvl>
  </w:abstractNum>
  <w:abstractNum w:abstractNumId="2">
    <w:nsid w:val="FFFFFF7E"/>
    <w:multiLevelType w:val="singleLevel"/>
    <w:tmpl w:val="58EAA346"/>
    <w:lvl w:ilvl="0">
      <w:start w:val="1"/>
      <w:numFmt w:val="decimal"/>
      <w:lvlText w:val="%1."/>
      <w:lvlJc w:val="left"/>
      <w:pPr>
        <w:tabs>
          <w:tab w:val="num" w:pos="926"/>
        </w:tabs>
        <w:ind w:left="926" w:hanging="360"/>
      </w:pPr>
    </w:lvl>
  </w:abstractNum>
  <w:abstractNum w:abstractNumId="3">
    <w:nsid w:val="FFFFFF7F"/>
    <w:multiLevelType w:val="singleLevel"/>
    <w:tmpl w:val="9782EF90"/>
    <w:lvl w:ilvl="0">
      <w:start w:val="1"/>
      <w:numFmt w:val="decimal"/>
      <w:pStyle w:val="a"/>
      <w:lvlText w:val="%1."/>
      <w:lvlJc w:val="left"/>
      <w:pPr>
        <w:tabs>
          <w:tab w:val="num" w:pos="643"/>
        </w:tabs>
        <w:ind w:left="643" w:hanging="360"/>
      </w:pPr>
      <w:rPr>
        <w:rFonts w:cs="Times New Roman"/>
      </w:rPr>
    </w:lvl>
  </w:abstractNum>
  <w:abstractNum w:abstractNumId="4">
    <w:nsid w:val="FFFFFF80"/>
    <w:multiLevelType w:val="singleLevel"/>
    <w:tmpl w:val="4D286A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F25D32"/>
    <w:lvl w:ilvl="0">
      <w:start w:val="1"/>
      <w:numFmt w:val="bullet"/>
      <w:pStyle w:val="5"/>
      <w:lvlText w:val=""/>
      <w:lvlJc w:val="left"/>
      <w:pPr>
        <w:tabs>
          <w:tab w:val="num" w:pos="1209"/>
        </w:tabs>
        <w:ind w:left="1209" w:hanging="360"/>
      </w:pPr>
      <w:rPr>
        <w:rFonts w:ascii="Symbol" w:hAnsi="Symbol" w:hint="default"/>
      </w:rPr>
    </w:lvl>
  </w:abstractNum>
  <w:abstractNum w:abstractNumId="6">
    <w:nsid w:val="FFFFFF82"/>
    <w:multiLevelType w:val="singleLevel"/>
    <w:tmpl w:val="F1526114"/>
    <w:lvl w:ilvl="0">
      <w:start w:val="1"/>
      <w:numFmt w:val="bullet"/>
      <w:pStyle w:val="4"/>
      <w:lvlText w:val=""/>
      <w:lvlJc w:val="left"/>
      <w:pPr>
        <w:tabs>
          <w:tab w:val="num" w:pos="926"/>
        </w:tabs>
        <w:ind w:left="926" w:hanging="360"/>
      </w:pPr>
      <w:rPr>
        <w:rFonts w:ascii="Symbol" w:hAnsi="Symbol" w:hint="default"/>
      </w:rPr>
    </w:lvl>
  </w:abstractNum>
  <w:abstractNum w:abstractNumId="7">
    <w:nsid w:val="FFFFFF83"/>
    <w:multiLevelType w:val="singleLevel"/>
    <w:tmpl w:val="1CAA2994"/>
    <w:lvl w:ilvl="0">
      <w:start w:val="1"/>
      <w:numFmt w:val="bullet"/>
      <w:pStyle w:val="50"/>
      <w:lvlText w:val=""/>
      <w:lvlJc w:val="left"/>
      <w:pPr>
        <w:tabs>
          <w:tab w:val="num" w:pos="643"/>
        </w:tabs>
        <w:ind w:left="643" w:hanging="360"/>
      </w:pPr>
      <w:rPr>
        <w:rFonts w:ascii="Symbol" w:hAnsi="Symbol" w:hint="default"/>
      </w:rPr>
    </w:lvl>
  </w:abstractNum>
  <w:abstractNum w:abstractNumId="8">
    <w:nsid w:val="FFFFFF88"/>
    <w:multiLevelType w:val="singleLevel"/>
    <w:tmpl w:val="0786F9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BA63D4"/>
    <w:lvl w:ilvl="0">
      <w:start w:val="1"/>
      <w:numFmt w:val="bullet"/>
      <w:pStyle w:val="40"/>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11">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12">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3">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4">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3">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5">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4">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6">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7">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8">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9">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50">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3">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5">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6">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8">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0">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6">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9">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0">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2">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6">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7"/>
  </w:num>
  <w:num w:numId="3">
    <w:abstractNumId w:val="3"/>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3"/>
  </w:num>
  <w:num w:numId="12">
    <w:abstractNumId w:val="6"/>
  </w:num>
  <w:num w:numId="13">
    <w:abstractNumId w:val="5"/>
  </w:num>
  <w:num w:numId="14">
    <w:abstractNumId w:val="4"/>
  </w:num>
  <w:num w:numId="15">
    <w:abstractNumId w:val="8"/>
  </w:num>
  <w:num w:numId="16">
    <w:abstractNumId w:val="40"/>
  </w:num>
  <w:num w:numId="17">
    <w:abstractNumId w:val="17"/>
  </w:num>
  <w:num w:numId="18">
    <w:abstractNumId w:val="93"/>
  </w:num>
  <w:num w:numId="19">
    <w:abstractNumId w:val="41"/>
  </w:num>
  <w:num w:numId="20">
    <w:abstractNumId w:val="26"/>
  </w:num>
  <w:num w:numId="21">
    <w:abstractNumId w:val="85"/>
  </w:num>
  <w:num w:numId="22">
    <w:abstractNumId w:val="45"/>
  </w:num>
  <w:num w:numId="23">
    <w:abstractNumId w:val="49"/>
  </w:num>
  <w:num w:numId="24">
    <w:abstractNumId w:val="36"/>
  </w:num>
  <w:num w:numId="25">
    <w:abstractNumId w:val="53"/>
  </w:num>
  <w:num w:numId="26">
    <w:abstractNumId w:val="32"/>
  </w:num>
  <w:num w:numId="27">
    <w:abstractNumId w:val="74"/>
  </w:num>
  <w:num w:numId="28">
    <w:abstractNumId w:val="22"/>
  </w:num>
  <w:num w:numId="29">
    <w:abstractNumId w:val="58"/>
  </w:num>
  <w:num w:numId="30">
    <w:abstractNumId w:val="77"/>
  </w:num>
  <w:num w:numId="31">
    <w:abstractNumId w:val="81"/>
  </w:num>
  <w:num w:numId="32">
    <w:abstractNumId w:val="79"/>
  </w:num>
  <w:num w:numId="33">
    <w:abstractNumId w:val="54"/>
  </w:num>
  <w:num w:numId="34">
    <w:abstractNumId w:val="61"/>
  </w:num>
  <w:num w:numId="35">
    <w:abstractNumId w:val="68"/>
  </w:num>
  <w:num w:numId="36">
    <w:abstractNumId w:val="91"/>
  </w:num>
  <w:num w:numId="37">
    <w:abstractNumId w:val="75"/>
  </w:num>
  <w:num w:numId="38">
    <w:abstractNumId w:val="52"/>
  </w:num>
  <w:num w:numId="39">
    <w:abstractNumId w:val="21"/>
  </w:num>
  <w:num w:numId="40">
    <w:abstractNumId w:val="19"/>
  </w:num>
  <w:num w:numId="41">
    <w:abstractNumId w:val="96"/>
  </w:num>
  <w:num w:numId="42">
    <w:abstractNumId w:val="37"/>
  </w:num>
  <w:num w:numId="43">
    <w:abstractNumId w:val="30"/>
  </w:num>
  <w:num w:numId="44">
    <w:abstractNumId w:val="64"/>
  </w:num>
  <w:num w:numId="45">
    <w:abstractNumId w:val="31"/>
  </w:num>
  <w:num w:numId="46">
    <w:abstractNumId w:val="25"/>
  </w:num>
  <w:num w:numId="47">
    <w:abstractNumId w:val="38"/>
  </w:num>
  <w:num w:numId="48">
    <w:abstractNumId w:val="94"/>
  </w:num>
  <w:num w:numId="49">
    <w:abstractNumId w:val="90"/>
  </w:num>
  <w:num w:numId="50">
    <w:abstractNumId w:val="63"/>
  </w:num>
  <w:num w:numId="51">
    <w:abstractNumId w:val="62"/>
  </w:num>
  <w:num w:numId="52">
    <w:abstractNumId w:val="44"/>
  </w:num>
  <w:num w:numId="53">
    <w:abstractNumId w:val="78"/>
  </w:num>
  <w:num w:numId="54">
    <w:abstractNumId w:val="56"/>
  </w:num>
  <w:num w:numId="55">
    <w:abstractNumId w:val="39"/>
  </w:num>
  <w:num w:numId="56">
    <w:abstractNumId w:val="67"/>
  </w:num>
  <w:num w:numId="57">
    <w:abstractNumId w:val="71"/>
  </w:num>
  <w:num w:numId="58">
    <w:abstractNumId w:val="89"/>
  </w:num>
  <w:num w:numId="59">
    <w:abstractNumId w:val="70"/>
  </w:num>
  <w:num w:numId="60">
    <w:abstractNumId w:val="50"/>
  </w:num>
  <w:num w:numId="61">
    <w:abstractNumId w:val="88"/>
  </w:num>
  <w:num w:numId="62">
    <w:abstractNumId w:val="60"/>
  </w:num>
  <w:num w:numId="63">
    <w:abstractNumId w:val="20"/>
  </w:num>
  <w:num w:numId="64">
    <w:abstractNumId w:val="65"/>
  </w:num>
  <w:num w:numId="65">
    <w:abstractNumId w:val="82"/>
  </w:num>
  <w:num w:numId="66">
    <w:abstractNumId w:val="24"/>
  </w:num>
  <w:num w:numId="67">
    <w:abstractNumId w:val="80"/>
  </w:num>
  <w:num w:numId="68">
    <w:abstractNumId w:val="43"/>
  </w:num>
  <w:num w:numId="69">
    <w:abstractNumId w:val="47"/>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num>
  <w:num w:numId="71">
    <w:abstractNumId w:val="83"/>
  </w:num>
  <w:num w:numId="72">
    <w:abstractNumId w:val="27"/>
  </w:num>
  <w:num w:numId="73">
    <w:abstractNumId w:val="48"/>
  </w:num>
  <w:num w:numId="74">
    <w:abstractNumId w:val="87"/>
  </w:num>
  <w:num w:numId="75">
    <w:abstractNumId w:val="18"/>
  </w:num>
  <w:num w:numId="76">
    <w:abstractNumId w:val="59"/>
  </w:num>
  <w:num w:numId="77">
    <w:abstractNumId w:val="72"/>
  </w:num>
  <w:num w:numId="78">
    <w:abstractNumId w:val="46"/>
  </w:num>
  <w:num w:numId="79">
    <w:abstractNumId w:val="66"/>
  </w:num>
  <w:num w:numId="80">
    <w:abstractNumId w:val="51"/>
  </w:num>
  <w:num w:numId="81">
    <w:abstractNumId w:val="92"/>
  </w:num>
  <w:num w:numId="82">
    <w:abstractNumId w:val="86"/>
  </w:num>
  <w:num w:numId="83">
    <w:abstractNumId w:val="95"/>
  </w:num>
  <w:num w:numId="84">
    <w:abstractNumId w:val="55"/>
  </w:num>
  <w:num w:numId="85">
    <w:abstractNumId w:val="35"/>
  </w:num>
  <w:num w:numId="86">
    <w:abstractNumId w:val="33"/>
  </w:num>
  <w:num w:numId="87">
    <w:abstractNumId w:val="42"/>
  </w:num>
  <w:num w:numId="88">
    <w:abstractNumId w:val="29"/>
  </w:num>
  <w:num w:numId="89">
    <w:abstractNumId w:val="84"/>
  </w:num>
  <w:num w:numId="90">
    <w:abstractNumId w:val="23"/>
  </w:num>
  <w:num w:numId="91">
    <w:abstractNumId w:val="57"/>
  </w:num>
  <w:num w:numId="92">
    <w:abstractNumId w:val="76"/>
  </w:num>
  <w:num w:numId="93">
    <w:abstractNumId w:val="34"/>
  </w:num>
  <w:num w:numId="94">
    <w:abstractNumId w:val="73"/>
  </w:num>
  <w:num w:numId="95">
    <w:abstractNumId w:val="2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9B2"/>
    <w:rsid w:val="00004C24"/>
    <w:rsid w:val="00004C8D"/>
    <w:rsid w:val="00004F70"/>
    <w:rsid w:val="00004F99"/>
    <w:rsid w:val="000054F9"/>
    <w:rsid w:val="00005AA4"/>
    <w:rsid w:val="00005DC1"/>
    <w:rsid w:val="00006460"/>
    <w:rsid w:val="0000676C"/>
    <w:rsid w:val="00006832"/>
    <w:rsid w:val="00006F4F"/>
    <w:rsid w:val="000073DA"/>
    <w:rsid w:val="00007561"/>
    <w:rsid w:val="00007881"/>
    <w:rsid w:val="000079E6"/>
    <w:rsid w:val="00007D8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B60"/>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C56"/>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A18"/>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5F6B"/>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5CD"/>
    <w:rsid w:val="000A77A0"/>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888"/>
    <w:rsid w:val="000B4A00"/>
    <w:rsid w:val="000B4C5A"/>
    <w:rsid w:val="000B4C6D"/>
    <w:rsid w:val="000B512D"/>
    <w:rsid w:val="000B53A3"/>
    <w:rsid w:val="000B53ED"/>
    <w:rsid w:val="000B6C18"/>
    <w:rsid w:val="000B6F24"/>
    <w:rsid w:val="000B7216"/>
    <w:rsid w:val="000B7919"/>
    <w:rsid w:val="000B7D4C"/>
    <w:rsid w:val="000C00E9"/>
    <w:rsid w:val="000C01E4"/>
    <w:rsid w:val="000C02D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2DC"/>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6D41"/>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B3B"/>
    <w:rsid w:val="000E6DDB"/>
    <w:rsid w:val="000E6F88"/>
    <w:rsid w:val="000E72D8"/>
    <w:rsid w:val="000E7781"/>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172"/>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515"/>
    <w:rsid w:val="00114A12"/>
    <w:rsid w:val="00115215"/>
    <w:rsid w:val="00115695"/>
    <w:rsid w:val="001157C3"/>
    <w:rsid w:val="001157D1"/>
    <w:rsid w:val="00115D89"/>
    <w:rsid w:val="00115F0E"/>
    <w:rsid w:val="00115F38"/>
    <w:rsid w:val="00116141"/>
    <w:rsid w:val="001161EC"/>
    <w:rsid w:val="00116C5C"/>
    <w:rsid w:val="00116CAB"/>
    <w:rsid w:val="00116EE6"/>
    <w:rsid w:val="0011717B"/>
    <w:rsid w:val="001172D3"/>
    <w:rsid w:val="00117741"/>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99D"/>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7F"/>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2237"/>
    <w:rsid w:val="0019307B"/>
    <w:rsid w:val="001930FE"/>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6CA1"/>
    <w:rsid w:val="001B6EC1"/>
    <w:rsid w:val="001B7179"/>
    <w:rsid w:val="001B71F5"/>
    <w:rsid w:val="001B7316"/>
    <w:rsid w:val="001B7489"/>
    <w:rsid w:val="001B76DE"/>
    <w:rsid w:val="001B778F"/>
    <w:rsid w:val="001B7CA9"/>
    <w:rsid w:val="001C0197"/>
    <w:rsid w:val="001C01EB"/>
    <w:rsid w:val="001C039A"/>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D7"/>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2C94"/>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C9E"/>
    <w:rsid w:val="001F2CA8"/>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69"/>
    <w:rsid w:val="002007D9"/>
    <w:rsid w:val="0020088B"/>
    <w:rsid w:val="00200D9B"/>
    <w:rsid w:val="00201C03"/>
    <w:rsid w:val="00201CEF"/>
    <w:rsid w:val="0020243D"/>
    <w:rsid w:val="002025C6"/>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44A"/>
    <w:rsid w:val="002648E9"/>
    <w:rsid w:val="00264A0A"/>
    <w:rsid w:val="00264D05"/>
    <w:rsid w:val="00264D43"/>
    <w:rsid w:val="00264D95"/>
    <w:rsid w:val="00264DDF"/>
    <w:rsid w:val="00264EEE"/>
    <w:rsid w:val="00265280"/>
    <w:rsid w:val="002656F2"/>
    <w:rsid w:val="00265995"/>
    <w:rsid w:val="002659A0"/>
    <w:rsid w:val="00265DAD"/>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3EF5"/>
    <w:rsid w:val="002744E1"/>
    <w:rsid w:val="0027460A"/>
    <w:rsid w:val="002748CE"/>
    <w:rsid w:val="00274994"/>
    <w:rsid w:val="002749F8"/>
    <w:rsid w:val="00274A14"/>
    <w:rsid w:val="002750CB"/>
    <w:rsid w:val="0027531A"/>
    <w:rsid w:val="00275359"/>
    <w:rsid w:val="0027597F"/>
    <w:rsid w:val="00276598"/>
    <w:rsid w:val="00276903"/>
    <w:rsid w:val="00276ACA"/>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D1"/>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A79"/>
    <w:rsid w:val="002B0C84"/>
    <w:rsid w:val="002B0D16"/>
    <w:rsid w:val="002B0D77"/>
    <w:rsid w:val="002B1166"/>
    <w:rsid w:val="002B1C18"/>
    <w:rsid w:val="002B1E02"/>
    <w:rsid w:val="002B202E"/>
    <w:rsid w:val="002B2058"/>
    <w:rsid w:val="002B249A"/>
    <w:rsid w:val="002B25DB"/>
    <w:rsid w:val="002B2646"/>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F25"/>
    <w:rsid w:val="002E2274"/>
    <w:rsid w:val="002E2439"/>
    <w:rsid w:val="002E2473"/>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E8"/>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3CA"/>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34A"/>
    <w:rsid w:val="00337B3D"/>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D7"/>
    <w:rsid w:val="00347465"/>
    <w:rsid w:val="00347613"/>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F36"/>
    <w:rsid w:val="00356128"/>
    <w:rsid w:val="003562DE"/>
    <w:rsid w:val="003563C4"/>
    <w:rsid w:val="00356785"/>
    <w:rsid w:val="0035698A"/>
    <w:rsid w:val="00356D3F"/>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29"/>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61B"/>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19E2"/>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B86"/>
    <w:rsid w:val="003E2C78"/>
    <w:rsid w:val="003E2E25"/>
    <w:rsid w:val="003E3B75"/>
    <w:rsid w:val="003E3B90"/>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0B2"/>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70"/>
    <w:rsid w:val="00406DD4"/>
    <w:rsid w:val="00407227"/>
    <w:rsid w:val="004073D7"/>
    <w:rsid w:val="0040747C"/>
    <w:rsid w:val="00407D9E"/>
    <w:rsid w:val="00410091"/>
    <w:rsid w:val="00410975"/>
    <w:rsid w:val="004114D7"/>
    <w:rsid w:val="00411573"/>
    <w:rsid w:val="004115C5"/>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10C"/>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A9"/>
    <w:rsid w:val="004303D9"/>
    <w:rsid w:val="00430764"/>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67D"/>
    <w:rsid w:val="00457772"/>
    <w:rsid w:val="00457E18"/>
    <w:rsid w:val="0046057C"/>
    <w:rsid w:val="00460AF2"/>
    <w:rsid w:val="00460BB2"/>
    <w:rsid w:val="00460F65"/>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EF7"/>
    <w:rsid w:val="00462FC0"/>
    <w:rsid w:val="0046323B"/>
    <w:rsid w:val="0046360D"/>
    <w:rsid w:val="00463F78"/>
    <w:rsid w:val="00464A46"/>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910"/>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798"/>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2A6"/>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EF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EC9"/>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4C2"/>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64F3"/>
    <w:rsid w:val="00536616"/>
    <w:rsid w:val="00536745"/>
    <w:rsid w:val="005369C8"/>
    <w:rsid w:val="00537618"/>
    <w:rsid w:val="005377B4"/>
    <w:rsid w:val="00537978"/>
    <w:rsid w:val="00537DC8"/>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77839"/>
    <w:rsid w:val="0058003A"/>
    <w:rsid w:val="00580325"/>
    <w:rsid w:val="0058039D"/>
    <w:rsid w:val="005803DE"/>
    <w:rsid w:val="00580739"/>
    <w:rsid w:val="005807E7"/>
    <w:rsid w:val="0058092D"/>
    <w:rsid w:val="00580B15"/>
    <w:rsid w:val="00581126"/>
    <w:rsid w:val="005812F0"/>
    <w:rsid w:val="0058184D"/>
    <w:rsid w:val="00581CD6"/>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1E3C"/>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6BEB"/>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249"/>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2E66"/>
    <w:rsid w:val="005E3003"/>
    <w:rsid w:val="005E31E1"/>
    <w:rsid w:val="005E34A4"/>
    <w:rsid w:val="005E38D0"/>
    <w:rsid w:val="005E39F6"/>
    <w:rsid w:val="005E3AC3"/>
    <w:rsid w:val="005E3D47"/>
    <w:rsid w:val="005E41BC"/>
    <w:rsid w:val="005E453C"/>
    <w:rsid w:val="005E47EB"/>
    <w:rsid w:val="005E480A"/>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04"/>
    <w:rsid w:val="0060484F"/>
    <w:rsid w:val="00604BA6"/>
    <w:rsid w:val="00604BB9"/>
    <w:rsid w:val="00604D29"/>
    <w:rsid w:val="00604F29"/>
    <w:rsid w:val="00605ADD"/>
    <w:rsid w:val="00605F2C"/>
    <w:rsid w:val="006061D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0C8"/>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C8"/>
    <w:rsid w:val="0063684A"/>
    <w:rsid w:val="00636C98"/>
    <w:rsid w:val="00636CC3"/>
    <w:rsid w:val="00636DD5"/>
    <w:rsid w:val="00636EB7"/>
    <w:rsid w:val="00637251"/>
    <w:rsid w:val="00637424"/>
    <w:rsid w:val="006374C4"/>
    <w:rsid w:val="0063785A"/>
    <w:rsid w:val="006378DB"/>
    <w:rsid w:val="0063799A"/>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4E"/>
    <w:rsid w:val="00657C3A"/>
    <w:rsid w:val="00657D34"/>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99C"/>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44C"/>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DB"/>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63B"/>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38"/>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07B83"/>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39E"/>
    <w:rsid w:val="0072669D"/>
    <w:rsid w:val="007269C0"/>
    <w:rsid w:val="007271F8"/>
    <w:rsid w:val="0072797F"/>
    <w:rsid w:val="00727E91"/>
    <w:rsid w:val="0073079F"/>
    <w:rsid w:val="00730968"/>
    <w:rsid w:val="00730C28"/>
    <w:rsid w:val="00730E73"/>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D09"/>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07B"/>
    <w:rsid w:val="007566DD"/>
    <w:rsid w:val="007569FD"/>
    <w:rsid w:val="00756CC7"/>
    <w:rsid w:val="0075703F"/>
    <w:rsid w:val="0075731E"/>
    <w:rsid w:val="00757397"/>
    <w:rsid w:val="0075742E"/>
    <w:rsid w:val="00757867"/>
    <w:rsid w:val="00757F4E"/>
    <w:rsid w:val="00757F94"/>
    <w:rsid w:val="0076025F"/>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6F5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456"/>
    <w:rsid w:val="0077359C"/>
    <w:rsid w:val="00773BDE"/>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370"/>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15"/>
    <w:rsid w:val="00791B5E"/>
    <w:rsid w:val="00791C12"/>
    <w:rsid w:val="00791C5A"/>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0F2"/>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0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BDB"/>
    <w:rsid w:val="007C5D9E"/>
    <w:rsid w:val="007C5E80"/>
    <w:rsid w:val="007C6170"/>
    <w:rsid w:val="007C659F"/>
    <w:rsid w:val="007C6698"/>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DD4"/>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50BC"/>
    <w:rsid w:val="007F5AC9"/>
    <w:rsid w:val="007F5B4F"/>
    <w:rsid w:val="007F6FD6"/>
    <w:rsid w:val="007F7A22"/>
    <w:rsid w:val="007F7A25"/>
    <w:rsid w:val="007F7B0D"/>
    <w:rsid w:val="007F7E31"/>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57C"/>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FB"/>
    <w:rsid w:val="00843F77"/>
    <w:rsid w:val="0084404D"/>
    <w:rsid w:val="00844241"/>
    <w:rsid w:val="00844A4D"/>
    <w:rsid w:val="00844CB2"/>
    <w:rsid w:val="00844E9E"/>
    <w:rsid w:val="00844F44"/>
    <w:rsid w:val="008451F4"/>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A4"/>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6B18"/>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7691"/>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4190"/>
    <w:rsid w:val="008C4226"/>
    <w:rsid w:val="008C4A55"/>
    <w:rsid w:val="008C4BC0"/>
    <w:rsid w:val="008C4DFD"/>
    <w:rsid w:val="008C4EB5"/>
    <w:rsid w:val="008C50B0"/>
    <w:rsid w:val="008C53D6"/>
    <w:rsid w:val="008C55C9"/>
    <w:rsid w:val="008C59A2"/>
    <w:rsid w:val="008C5C2E"/>
    <w:rsid w:val="008C5C53"/>
    <w:rsid w:val="008C6672"/>
    <w:rsid w:val="008C66FA"/>
    <w:rsid w:val="008C6C57"/>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5E1"/>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710"/>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61F"/>
    <w:rsid w:val="009438FE"/>
    <w:rsid w:val="00943C9C"/>
    <w:rsid w:val="00943D96"/>
    <w:rsid w:val="009441CE"/>
    <w:rsid w:val="00944455"/>
    <w:rsid w:val="00944838"/>
    <w:rsid w:val="00944859"/>
    <w:rsid w:val="00944BA0"/>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2E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4B4C"/>
    <w:rsid w:val="00975A84"/>
    <w:rsid w:val="0097615B"/>
    <w:rsid w:val="00976261"/>
    <w:rsid w:val="009763F4"/>
    <w:rsid w:val="00976BCE"/>
    <w:rsid w:val="00976DD2"/>
    <w:rsid w:val="009770D6"/>
    <w:rsid w:val="0097743D"/>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04"/>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2D5"/>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695C"/>
    <w:rsid w:val="009C6A29"/>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4E2"/>
    <w:rsid w:val="00A00DEC"/>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40C"/>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2A"/>
    <w:rsid w:val="00A179B6"/>
    <w:rsid w:val="00A17D8A"/>
    <w:rsid w:val="00A17DC1"/>
    <w:rsid w:val="00A17E41"/>
    <w:rsid w:val="00A2041E"/>
    <w:rsid w:val="00A2066C"/>
    <w:rsid w:val="00A20767"/>
    <w:rsid w:val="00A20916"/>
    <w:rsid w:val="00A209C5"/>
    <w:rsid w:val="00A20BF0"/>
    <w:rsid w:val="00A2143C"/>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A99"/>
    <w:rsid w:val="00A33B8B"/>
    <w:rsid w:val="00A340DF"/>
    <w:rsid w:val="00A34562"/>
    <w:rsid w:val="00A345D9"/>
    <w:rsid w:val="00A3489E"/>
    <w:rsid w:val="00A34950"/>
    <w:rsid w:val="00A34EAC"/>
    <w:rsid w:val="00A3531A"/>
    <w:rsid w:val="00A35494"/>
    <w:rsid w:val="00A35D9D"/>
    <w:rsid w:val="00A35DF3"/>
    <w:rsid w:val="00A36291"/>
    <w:rsid w:val="00A3629E"/>
    <w:rsid w:val="00A365B1"/>
    <w:rsid w:val="00A36C17"/>
    <w:rsid w:val="00A37540"/>
    <w:rsid w:val="00A37632"/>
    <w:rsid w:val="00A3774A"/>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721"/>
    <w:rsid w:val="00A51895"/>
    <w:rsid w:val="00A51A60"/>
    <w:rsid w:val="00A51B6B"/>
    <w:rsid w:val="00A52225"/>
    <w:rsid w:val="00A52749"/>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40E"/>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8E6"/>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89A"/>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195"/>
    <w:rsid w:val="00AD72E7"/>
    <w:rsid w:val="00AD72EF"/>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40A"/>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28"/>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53"/>
    <w:rsid w:val="00B524A5"/>
    <w:rsid w:val="00B52794"/>
    <w:rsid w:val="00B52810"/>
    <w:rsid w:val="00B528E0"/>
    <w:rsid w:val="00B52FB8"/>
    <w:rsid w:val="00B530DA"/>
    <w:rsid w:val="00B532FE"/>
    <w:rsid w:val="00B53589"/>
    <w:rsid w:val="00B53714"/>
    <w:rsid w:val="00B53A22"/>
    <w:rsid w:val="00B5464F"/>
    <w:rsid w:val="00B5465F"/>
    <w:rsid w:val="00B54DF7"/>
    <w:rsid w:val="00B54F7D"/>
    <w:rsid w:val="00B54FAF"/>
    <w:rsid w:val="00B5506F"/>
    <w:rsid w:val="00B55105"/>
    <w:rsid w:val="00B55BF9"/>
    <w:rsid w:val="00B55CE5"/>
    <w:rsid w:val="00B55F11"/>
    <w:rsid w:val="00B55FF6"/>
    <w:rsid w:val="00B5665A"/>
    <w:rsid w:val="00B56754"/>
    <w:rsid w:val="00B572BE"/>
    <w:rsid w:val="00B57704"/>
    <w:rsid w:val="00B577CA"/>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A80"/>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8CE"/>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B05"/>
    <w:rsid w:val="00BF5C3E"/>
    <w:rsid w:val="00BF6054"/>
    <w:rsid w:val="00BF60F8"/>
    <w:rsid w:val="00BF6811"/>
    <w:rsid w:val="00BF7218"/>
    <w:rsid w:val="00BF7532"/>
    <w:rsid w:val="00BF7991"/>
    <w:rsid w:val="00BF7A87"/>
    <w:rsid w:val="00BF7BC8"/>
    <w:rsid w:val="00BF7C23"/>
    <w:rsid w:val="00BF7E9C"/>
    <w:rsid w:val="00BF7FBC"/>
    <w:rsid w:val="00C00093"/>
    <w:rsid w:val="00C001CF"/>
    <w:rsid w:val="00C005FD"/>
    <w:rsid w:val="00C00686"/>
    <w:rsid w:val="00C010E6"/>
    <w:rsid w:val="00C01AC0"/>
    <w:rsid w:val="00C0207F"/>
    <w:rsid w:val="00C0230A"/>
    <w:rsid w:val="00C02BD3"/>
    <w:rsid w:val="00C03203"/>
    <w:rsid w:val="00C034CA"/>
    <w:rsid w:val="00C035AA"/>
    <w:rsid w:val="00C03A19"/>
    <w:rsid w:val="00C03AD9"/>
    <w:rsid w:val="00C03ED3"/>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E45"/>
    <w:rsid w:val="00C36FED"/>
    <w:rsid w:val="00C37276"/>
    <w:rsid w:val="00C3795C"/>
    <w:rsid w:val="00C37968"/>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CD6"/>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880"/>
    <w:rsid w:val="00C66BB4"/>
    <w:rsid w:val="00C66D50"/>
    <w:rsid w:val="00C66E8A"/>
    <w:rsid w:val="00C67118"/>
    <w:rsid w:val="00C67269"/>
    <w:rsid w:val="00C675A2"/>
    <w:rsid w:val="00C70090"/>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B46"/>
    <w:rsid w:val="00C80F9A"/>
    <w:rsid w:val="00C814E5"/>
    <w:rsid w:val="00C8151B"/>
    <w:rsid w:val="00C819D9"/>
    <w:rsid w:val="00C8220C"/>
    <w:rsid w:val="00C82482"/>
    <w:rsid w:val="00C82A02"/>
    <w:rsid w:val="00C82CD8"/>
    <w:rsid w:val="00C82EBD"/>
    <w:rsid w:val="00C82FF2"/>
    <w:rsid w:val="00C83083"/>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F41"/>
    <w:rsid w:val="00C9407B"/>
    <w:rsid w:val="00C9413D"/>
    <w:rsid w:val="00C9422C"/>
    <w:rsid w:val="00C9432D"/>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AFC"/>
    <w:rsid w:val="00C96B08"/>
    <w:rsid w:val="00C97216"/>
    <w:rsid w:val="00C9751F"/>
    <w:rsid w:val="00C97DA5"/>
    <w:rsid w:val="00C97DC4"/>
    <w:rsid w:val="00C97EAB"/>
    <w:rsid w:val="00C97F5E"/>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4A3"/>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BBF"/>
    <w:rsid w:val="00D07054"/>
    <w:rsid w:val="00D0788E"/>
    <w:rsid w:val="00D079F1"/>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9D3"/>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AE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98"/>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170"/>
    <w:rsid w:val="00D50427"/>
    <w:rsid w:val="00D50A05"/>
    <w:rsid w:val="00D50A70"/>
    <w:rsid w:val="00D50BAB"/>
    <w:rsid w:val="00D50C73"/>
    <w:rsid w:val="00D51147"/>
    <w:rsid w:val="00D51A31"/>
    <w:rsid w:val="00D51C1F"/>
    <w:rsid w:val="00D51C6C"/>
    <w:rsid w:val="00D51F2C"/>
    <w:rsid w:val="00D520D2"/>
    <w:rsid w:val="00D52119"/>
    <w:rsid w:val="00D5270D"/>
    <w:rsid w:val="00D528C9"/>
    <w:rsid w:val="00D53AA7"/>
    <w:rsid w:val="00D54530"/>
    <w:rsid w:val="00D54537"/>
    <w:rsid w:val="00D54BB4"/>
    <w:rsid w:val="00D54C66"/>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D9"/>
    <w:rsid w:val="00D81359"/>
    <w:rsid w:val="00D81E42"/>
    <w:rsid w:val="00D8235F"/>
    <w:rsid w:val="00D824CF"/>
    <w:rsid w:val="00D826F8"/>
    <w:rsid w:val="00D82BCF"/>
    <w:rsid w:val="00D82D9F"/>
    <w:rsid w:val="00D841BA"/>
    <w:rsid w:val="00D84334"/>
    <w:rsid w:val="00D8440D"/>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6AF"/>
    <w:rsid w:val="00D93974"/>
    <w:rsid w:val="00D939B4"/>
    <w:rsid w:val="00D93B52"/>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10B"/>
    <w:rsid w:val="00DB2240"/>
    <w:rsid w:val="00DB25D5"/>
    <w:rsid w:val="00DB271C"/>
    <w:rsid w:val="00DB29D3"/>
    <w:rsid w:val="00DB3139"/>
    <w:rsid w:val="00DB3233"/>
    <w:rsid w:val="00DB3309"/>
    <w:rsid w:val="00DB338F"/>
    <w:rsid w:val="00DB3686"/>
    <w:rsid w:val="00DB37C6"/>
    <w:rsid w:val="00DB3E44"/>
    <w:rsid w:val="00DB3E8D"/>
    <w:rsid w:val="00DB3EBA"/>
    <w:rsid w:val="00DB401B"/>
    <w:rsid w:val="00DB4211"/>
    <w:rsid w:val="00DB4ADA"/>
    <w:rsid w:val="00DB4B44"/>
    <w:rsid w:val="00DB4D16"/>
    <w:rsid w:val="00DB550C"/>
    <w:rsid w:val="00DB562E"/>
    <w:rsid w:val="00DB5840"/>
    <w:rsid w:val="00DB5944"/>
    <w:rsid w:val="00DB5E3F"/>
    <w:rsid w:val="00DB5F81"/>
    <w:rsid w:val="00DB63D5"/>
    <w:rsid w:val="00DB68EC"/>
    <w:rsid w:val="00DB69BC"/>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1E5A"/>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E5C"/>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7B5"/>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427"/>
    <w:rsid w:val="00E41452"/>
    <w:rsid w:val="00E419DB"/>
    <w:rsid w:val="00E41A09"/>
    <w:rsid w:val="00E41B9E"/>
    <w:rsid w:val="00E425EF"/>
    <w:rsid w:val="00E42E75"/>
    <w:rsid w:val="00E42FA2"/>
    <w:rsid w:val="00E43405"/>
    <w:rsid w:val="00E436C4"/>
    <w:rsid w:val="00E438CA"/>
    <w:rsid w:val="00E442AB"/>
    <w:rsid w:val="00E442F6"/>
    <w:rsid w:val="00E445A6"/>
    <w:rsid w:val="00E4461F"/>
    <w:rsid w:val="00E44CCF"/>
    <w:rsid w:val="00E44FF2"/>
    <w:rsid w:val="00E45032"/>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68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381"/>
    <w:rsid w:val="00E6379F"/>
    <w:rsid w:val="00E63A2D"/>
    <w:rsid w:val="00E63B07"/>
    <w:rsid w:val="00E64000"/>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0EE4"/>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134"/>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7575"/>
    <w:rsid w:val="00E875C4"/>
    <w:rsid w:val="00E87B79"/>
    <w:rsid w:val="00E902B3"/>
    <w:rsid w:val="00E90376"/>
    <w:rsid w:val="00E9064F"/>
    <w:rsid w:val="00E906CF"/>
    <w:rsid w:val="00E90B86"/>
    <w:rsid w:val="00E90FAF"/>
    <w:rsid w:val="00E91380"/>
    <w:rsid w:val="00E91444"/>
    <w:rsid w:val="00E91A0C"/>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8C4"/>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52C"/>
    <w:rsid w:val="00EF6677"/>
    <w:rsid w:val="00EF6C0B"/>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E85"/>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B2"/>
    <w:rsid w:val="00F05CCC"/>
    <w:rsid w:val="00F07486"/>
    <w:rsid w:val="00F076D5"/>
    <w:rsid w:val="00F07A03"/>
    <w:rsid w:val="00F07A9D"/>
    <w:rsid w:val="00F1015D"/>
    <w:rsid w:val="00F10170"/>
    <w:rsid w:val="00F10693"/>
    <w:rsid w:val="00F10ADA"/>
    <w:rsid w:val="00F10F5D"/>
    <w:rsid w:val="00F11166"/>
    <w:rsid w:val="00F1139C"/>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3CC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711"/>
    <w:rsid w:val="00F26E2F"/>
    <w:rsid w:val="00F26FE3"/>
    <w:rsid w:val="00F273F0"/>
    <w:rsid w:val="00F274EF"/>
    <w:rsid w:val="00F27537"/>
    <w:rsid w:val="00F27912"/>
    <w:rsid w:val="00F30933"/>
    <w:rsid w:val="00F3093F"/>
    <w:rsid w:val="00F30A76"/>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912"/>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68"/>
    <w:rsid w:val="00F877B2"/>
    <w:rsid w:val="00F87F55"/>
    <w:rsid w:val="00F87F56"/>
    <w:rsid w:val="00F9008A"/>
    <w:rsid w:val="00F903BB"/>
    <w:rsid w:val="00F903E4"/>
    <w:rsid w:val="00F90436"/>
    <w:rsid w:val="00F90534"/>
    <w:rsid w:val="00F90932"/>
    <w:rsid w:val="00F90977"/>
    <w:rsid w:val="00F9104C"/>
    <w:rsid w:val="00F91266"/>
    <w:rsid w:val="00F9160C"/>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9C4"/>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0D4"/>
    <w:rsid w:val="00FB5117"/>
    <w:rsid w:val="00FB5197"/>
    <w:rsid w:val="00FB5698"/>
    <w:rsid w:val="00FB58AA"/>
    <w:rsid w:val="00FB5A35"/>
    <w:rsid w:val="00FB5C98"/>
    <w:rsid w:val="00FB5CB4"/>
    <w:rsid w:val="00FB5F1D"/>
    <w:rsid w:val="00FB5F28"/>
    <w:rsid w:val="00FB653E"/>
    <w:rsid w:val="00FB6571"/>
    <w:rsid w:val="00FB67B5"/>
    <w:rsid w:val="00FB6D3A"/>
    <w:rsid w:val="00FB6F8D"/>
    <w:rsid w:val="00FB7030"/>
    <w:rsid w:val="00FB7263"/>
    <w:rsid w:val="00FB797F"/>
    <w:rsid w:val="00FC04CD"/>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1B8"/>
    <w:rsid w:val="00FC422E"/>
    <w:rsid w:val="00FC45D5"/>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1DFE"/>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locked="1" w:uiPriority="99"/>
    <w:lsdException w:name="index 2" w:locked="1" w:uiPriority="99"/>
    <w:lsdException w:name="index 3" w:locked="1" w:uiPriority="99"/>
    <w:lsdException w:name="index 4" w:locked="1" w:uiPriority="99"/>
    <w:lsdException w:name="index 5" w:locked="1" w:uiPriority="99"/>
    <w:lsdException w:name="index 6" w:locked="1" w:uiPriority="99"/>
    <w:lsdException w:name="index 7" w:locked="1" w:uiPriority="99"/>
    <w:lsdException w:name="index 8" w:locked="1" w:uiPriority="99"/>
    <w:lsdException w:name="index 9" w:locked="1" w:uiPriority="99"/>
    <w:lsdException w:name="index heading" w:locked="1" w:uiPriority="99"/>
    <w:lsdException w:name="caption" w:locked="1" w:uiPriority="35" w:qFormat="1"/>
    <w:lsdException w:name="table of authorities" w:locked="1" w:uiPriority="99"/>
    <w:lsdException w:name="macro" w:locked="1" w:uiPriority="99"/>
    <w:lsdException w:name="toa heading" w:locked="1"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uiPriority="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HTML Top of Form" w:locked="1" w:uiPriority="99"/>
    <w:lsdException w:name="HTML Bottom of Form" w:locked="1" w:uiPriority="99"/>
    <w:lsdException w:name="Normal (Web)" w:locked="1" w:uiPriority="99"/>
    <w:lsdException w:name="Normal Table"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Table Grid" w:semiHidden="0"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9"/>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uiPriority w:val="99"/>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uiPriority w:val="99"/>
    <w:qFormat/>
    <w:rsid w:val="00FE0921"/>
    <w:pPr>
      <w:keepNext/>
      <w:spacing w:before="240"/>
      <w:outlineLvl w:val="3"/>
    </w:pPr>
    <w:rPr>
      <w:b/>
      <w:bCs/>
      <w:sz w:val="28"/>
      <w:szCs w:val="28"/>
    </w:rPr>
  </w:style>
  <w:style w:type="paragraph" w:styleId="52">
    <w:name w:val="heading 5"/>
    <w:aliases w:val="H5,Gliederung5,_Подпункт"/>
    <w:basedOn w:val="ab"/>
    <w:next w:val="ab"/>
    <w:link w:val="55"/>
    <w:uiPriority w:val="99"/>
    <w:qFormat/>
    <w:rsid w:val="008B7A45"/>
    <w:pPr>
      <w:keepNext/>
      <w:spacing w:after="0"/>
      <w:jc w:val="center"/>
      <w:outlineLvl w:val="4"/>
    </w:pPr>
    <w:rPr>
      <w:b/>
      <w:bCs/>
      <w:color w:val="000000"/>
      <w:sz w:val="28"/>
      <w:szCs w:val="26"/>
    </w:rPr>
  </w:style>
  <w:style w:type="paragraph" w:styleId="60">
    <w:name w:val="heading 6"/>
    <w:aliases w:val="H6"/>
    <w:basedOn w:val="ab"/>
    <w:next w:val="ab"/>
    <w:link w:val="61"/>
    <w:uiPriority w:val="99"/>
    <w:qFormat/>
    <w:rsid w:val="008B7A45"/>
    <w:pPr>
      <w:keepNext/>
      <w:spacing w:after="0"/>
      <w:outlineLvl w:val="5"/>
    </w:pPr>
    <w:rPr>
      <w:b/>
      <w:bCs/>
    </w:rPr>
  </w:style>
  <w:style w:type="paragraph" w:styleId="7">
    <w:name w:val="heading 7"/>
    <w:basedOn w:val="ab"/>
    <w:next w:val="ab"/>
    <w:link w:val="70"/>
    <w:uiPriority w:val="99"/>
    <w:qFormat/>
    <w:rsid w:val="008B7A45"/>
    <w:pPr>
      <w:keepNext/>
      <w:spacing w:after="0"/>
      <w:outlineLvl w:val="6"/>
    </w:pPr>
    <w:rPr>
      <w:b/>
      <w:bCs/>
      <w:sz w:val="28"/>
    </w:rPr>
  </w:style>
  <w:style w:type="paragraph" w:styleId="8">
    <w:name w:val="heading 8"/>
    <w:basedOn w:val="ab"/>
    <w:next w:val="ab"/>
    <w:link w:val="80"/>
    <w:uiPriority w:val="99"/>
    <w:qFormat/>
    <w:rsid w:val="000D5EB9"/>
    <w:pPr>
      <w:spacing w:before="240"/>
      <w:outlineLvl w:val="7"/>
    </w:pPr>
    <w:rPr>
      <w:i/>
      <w:iCs/>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locked/>
    <w:rsid w:val="00E7391D"/>
    <w:rPr>
      <w:rFonts w:cs="Times New Roman"/>
      <w:b/>
      <w:kern w:val="28"/>
      <w:sz w:val="36"/>
      <w:lang w:val="ru-RU" w:eastAsia="ru-RU"/>
    </w:rPr>
  </w:style>
  <w:style w:type="character" w:customStyle="1" w:styleId="27">
    <w:name w:val="Заголовок 2 Знак"/>
    <w:aliases w:val="Заголовок 2 - после заг.1 и перед заг.3 Знак,H2 Знак,h2 Знак"/>
    <w:link w:val="26"/>
    <w:uiPriority w:val="99"/>
    <w:locked/>
    <w:rsid w:val="00D90D98"/>
    <w:rPr>
      <w:rFonts w:ascii="Arial" w:hAnsi="Arial" w:cs="Times New Roman"/>
      <w:b/>
      <w:i/>
      <w:sz w:val="28"/>
    </w:rPr>
  </w:style>
  <w:style w:type="character" w:customStyle="1" w:styleId="33">
    <w:name w:val="Заголовок 3 Знак"/>
    <w:aliases w:val="H3 Знак,Heading 3 - old Знак1"/>
    <w:link w:val="32"/>
    <w:uiPriority w:val="99"/>
    <w:locked/>
    <w:rsid w:val="00D90D98"/>
    <w:rPr>
      <w:rFonts w:ascii="Arial" w:hAnsi="Arial" w:cs="Times New Roman"/>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uiPriority w:val="99"/>
    <w:locked/>
    <w:rsid w:val="00D90D98"/>
    <w:rPr>
      <w:rFonts w:cs="Times New Roman"/>
      <w:b/>
      <w:sz w:val="28"/>
    </w:rPr>
  </w:style>
  <w:style w:type="character" w:customStyle="1" w:styleId="55">
    <w:name w:val="Заголовок 5 Знак"/>
    <w:aliases w:val="H5 Знак,Gliederung5 Знак1,_Подпункт Знак"/>
    <w:link w:val="52"/>
    <w:uiPriority w:val="99"/>
    <w:locked/>
    <w:rsid w:val="00D90D98"/>
    <w:rPr>
      <w:rFonts w:cs="Times New Roman"/>
      <w:b/>
      <w:color w:val="000000"/>
      <w:sz w:val="26"/>
    </w:rPr>
  </w:style>
  <w:style w:type="character" w:customStyle="1" w:styleId="61">
    <w:name w:val="Заголовок 6 Знак"/>
    <w:aliases w:val="H6 Знак"/>
    <w:link w:val="60"/>
    <w:uiPriority w:val="99"/>
    <w:locked/>
    <w:rsid w:val="00D90D98"/>
    <w:rPr>
      <w:rFonts w:cs="Times New Roman"/>
      <w:b/>
      <w:sz w:val="24"/>
    </w:rPr>
  </w:style>
  <w:style w:type="character" w:customStyle="1" w:styleId="70">
    <w:name w:val="Заголовок 7 Знак"/>
    <w:link w:val="7"/>
    <w:uiPriority w:val="99"/>
    <w:locked/>
    <w:rsid w:val="00D90D98"/>
    <w:rPr>
      <w:rFonts w:cs="Times New Roman"/>
      <w:b/>
      <w:sz w:val="24"/>
    </w:rPr>
  </w:style>
  <w:style w:type="character" w:customStyle="1" w:styleId="80">
    <w:name w:val="Заголовок 8 Знак"/>
    <w:link w:val="8"/>
    <w:uiPriority w:val="99"/>
    <w:locked/>
    <w:rsid w:val="00D90D98"/>
    <w:rPr>
      <w:rFonts w:cs="Times New Roman"/>
      <w:i/>
      <w:sz w:val="24"/>
    </w:rPr>
  </w:style>
  <w:style w:type="character" w:customStyle="1" w:styleId="90">
    <w:name w:val="Заголовок 9 Знак"/>
    <w:link w:val="9"/>
    <w:uiPriority w:val="99"/>
    <w:locked/>
    <w:rsid w:val="00D90D98"/>
    <w:rPr>
      <w:rFonts w:cs="Times New Roman"/>
      <w:sz w:val="24"/>
    </w:rPr>
  </w:style>
  <w:style w:type="paragraph" w:styleId="af">
    <w:name w:val="footer"/>
    <w:basedOn w:val="ab"/>
    <w:link w:val="af0"/>
    <w:uiPriority w:val="99"/>
    <w:rsid w:val="0066512E"/>
    <w:pPr>
      <w:tabs>
        <w:tab w:val="center" w:pos="4677"/>
        <w:tab w:val="right" w:pos="9355"/>
      </w:tabs>
    </w:pPr>
    <w:rPr>
      <w:szCs w:val="20"/>
    </w:rPr>
  </w:style>
  <w:style w:type="character" w:customStyle="1" w:styleId="FooterChar">
    <w:name w:val="Footer Char"/>
    <w:uiPriority w:val="99"/>
    <w:locked/>
    <w:rsid w:val="00F03103"/>
    <w:rPr>
      <w:rFonts w:cs="Times New Roman"/>
    </w:rPr>
  </w:style>
  <w:style w:type="character" w:styleId="af1">
    <w:name w:val="page number"/>
    <w:uiPriority w:val="99"/>
    <w:rsid w:val="0066512E"/>
    <w:rPr>
      <w:rFonts w:cs="Times New Roman"/>
    </w:rPr>
  </w:style>
  <w:style w:type="paragraph" w:styleId="a0">
    <w:name w:val="Title"/>
    <w:basedOn w:val="ab"/>
    <w:link w:val="af2"/>
    <w:uiPriority w:val="99"/>
    <w:qFormat/>
    <w:rsid w:val="0066512E"/>
    <w:pPr>
      <w:numPr>
        <w:numId w:val="63"/>
      </w:numPr>
      <w:spacing w:before="240"/>
      <w:jc w:val="center"/>
      <w:outlineLvl w:val="0"/>
    </w:pPr>
    <w:rPr>
      <w:rFonts w:ascii="Arial" w:hAnsi="Arial"/>
      <w:b/>
      <w:kern w:val="28"/>
      <w:sz w:val="32"/>
      <w:szCs w:val="20"/>
    </w:rPr>
  </w:style>
  <w:style w:type="character" w:customStyle="1" w:styleId="TitleChar">
    <w:name w:val="Title Char"/>
    <w:uiPriority w:val="99"/>
    <w:locked/>
    <w:rsid w:val="00F03103"/>
    <w:rPr>
      <w:rFonts w:ascii="Times New Roman" w:hAnsi="Times New Roman" w:cs="Times New Roman"/>
      <w:b/>
      <w:sz w:val="20"/>
      <w:lang w:eastAsia="ru-RU"/>
    </w:rPr>
  </w:style>
  <w:style w:type="paragraph" w:styleId="2">
    <w:name w:val="Body Text 2"/>
    <w:basedOn w:val="ab"/>
    <w:link w:val="28"/>
    <w:uiPriority w:val="99"/>
    <w:rsid w:val="0066512E"/>
    <w:pPr>
      <w:numPr>
        <w:ilvl w:val="1"/>
        <w:numId w:val="63"/>
      </w:numPr>
    </w:pPr>
    <w:rPr>
      <w:szCs w:val="20"/>
    </w:rPr>
  </w:style>
  <w:style w:type="character" w:customStyle="1" w:styleId="BodyText2Char">
    <w:name w:val="Body Text 2 Char"/>
    <w:uiPriority w:val="99"/>
    <w:locked/>
    <w:rsid w:val="00734208"/>
    <w:rPr>
      <w:rFonts w:cs="Times New Roman"/>
      <w:sz w:val="24"/>
      <w:lang w:val="ru-RU" w:eastAsia="ru-RU"/>
    </w:rPr>
  </w:style>
  <w:style w:type="paragraph" w:customStyle="1" w:styleId="3---">
    <w:name w:val="3---"/>
    <w:basedOn w:val="ab"/>
    <w:uiPriority w:val="99"/>
    <w:rsid w:val="000C2C57"/>
    <w:pPr>
      <w:spacing w:before="120" w:after="120"/>
    </w:pPr>
  </w:style>
  <w:style w:type="paragraph" w:styleId="af3">
    <w:name w:val="header"/>
    <w:aliases w:val="ho,header odd,first,heading one,h,h Знак,Знак8"/>
    <w:basedOn w:val="ab"/>
    <w:link w:val="af4"/>
    <w:uiPriority w:val="99"/>
    <w:rsid w:val="0066512E"/>
    <w:pPr>
      <w:tabs>
        <w:tab w:val="center" w:pos="4153"/>
        <w:tab w:val="right" w:pos="8306"/>
      </w:tabs>
      <w:spacing w:before="120" w:after="120"/>
    </w:pPr>
    <w:rPr>
      <w:rFonts w:ascii="Arial" w:hAnsi="Arial"/>
      <w:noProof/>
      <w:szCs w:val="20"/>
    </w:rPr>
  </w:style>
  <w:style w:type="character" w:customStyle="1" w:styleId="HeaderChar">
    <w:name w:val="Header Char"/>
    <w:aliases w:val="ho Char,header odd Char,first Char,heading one Char,h Char,h Знак Char,Знак8 Char"/>
    <w:uiPriority w:val="99"/>
    <w:semiHidden/>
    <w:rPr>
      <w:rFonts w:cs="Times New Roman"/>
      <w:sz w:val="24"/>
      <w:szCs w:val="24"/>
    </w:rPr>
  </w:style>
  <w:style w:type="paragraph" w:styleId="af5">
    <w:name w:val="Subtitle"/>
    <w:basedOn w:val="ab"/>
    <w:link w:val="af6"/>
    <w:uiPriority w:val="99"/>
    <w:qFormat/>
    <w:rsid w:val="0066512E"/>
    <w:pPr>
      <w:jc w:val="center"/>
      <w:outlineLvl w:val="1"/>
    </w:pPr>
    <w:rPr>
      <w:rFonts w:ascii="Arial" w:hAnsi="Arial"/>
      <w:szCs w:val="20"/>
    </w:rPr>
  </w:style>
  <w:style w:type="character" w:customStyle="1" w:styleId="af6">
    <w:name w:val="Подзаголовок Знак"/>
    <w:link w:val="af5"/>
    <w:uiPriority w:val="99"/>
    <w:locked/>
    <w:rsid w:val="00D90D98"/>
    <w:rPr>
      <w:rFonts w:ascii="Arial" w:hAnsi="Arial" w:cs="Times New Roman"/>
      <w:sz w:val="24"/>
    </w:rPr>
  </w:style>
  <w:style w:type="paragraph" w:styleId="af7">
    <w:name w:val="Body Text Indent"/>
    <w:aliases w:val="Основной текст с нумерацией"/>
    <w:basedOn w:val="ab"/>
    <w:link w:val="af8"/>
    <w:uiPriority w:val="99"/>
    <w:rsid w:val="0066512E"/>
    <w:pPr>
      <w:spacing w:after="120"/>
      <w:ind w:left="283"/>
    </w:pPr>
  </w:style>
  <w:style w:type="character" w:customStyle="1" w:styleId="af8">
    <w:name w:val="Основной текст с отступом Знак"/>
    <w:aliases w:val="Основной текст с нумерацией Знак"/>
    <w:link w:val="af7"/>
    <w:uiPriority w:val="99"/>
    <w:locked/>
    <w:rsid w:val="00ED74AD"/>
    <w:rPr>
      <w:rFonts w:cs="Times New Roman"/>
      <w:sz w:val="24"/>
      <w:lang w:val="ru-RU" w:eastAsia="ru-RU"/>
    </w:rPr>
  </w:style>
  <w:style w:type="paragraph" w:styleId="29">
    <w:name w:val="Body Text Indent 2"/>
    <w:basedOn w:val="ab"/>
    <w:link w:val="2a"/>
    <w:uiPriority w:val="99"/>
    <w:rsid w:val="0066512E"/>
    <w:pPr>
      <w:spacing w:after="120" w:line="480" w:lineRule="auto"/>
      <w:ind w:left="283"/>
    </w:pPr>
    <w:rPr>
      <w:szCs w:val="20"/>
    </w:rPr>
  </w:style>
  <w:style w:type="character" w:customStyle="1" w:styleId="BodyTextIndent2Char">
    <w:name w:val="Body Text Indent 2 Char"/>
    <w:uiPriority w:val="99"/>
    <w:semiHidden/>
    <w:locked/>
    <w:rsid w:val="00F03103"/>
    <w:rPr>
      <w:rFonts w:ascii="Times New Roman" w:hAnsi="Times New Roman" w:cs="Times New Roman"/>
      <w:sz w:val="24"/>
      <w:lang w:eastAsia="ru-RU"/>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99"/>
    <w:rsid w:val="002E747F"/>
    <w:pPr>
      <w:spacing w:after="0"/>
      <w:ind w:firstLine="12"/>
      <w:jc w:val="left"/>
    </w:pPr>
    <w:rPr>
      <w:sz w:val="20"/>
      <w:szCs w:val="20"/>
    </w:rPr>
  </w:style>
  <w:style w:type="paragraph" w:styleId="afa">
    <w:name w:val="Date"/>
    <w:basedOn w:val="ab"/>
    <w:next w:val="ab"/>
    <w:link w:val="afb"/>
    <w:uiPriority w:val="99"/>
    <w:rsid w:val="0066512E"/>
    <w:rPr>
      <w:szCs w:val="20"/>
    </w:rPr>
  </w:style>
  <w:style w:type="character" w:customStyle="1" w:styleId="afb">
    <w:name w:val="Дата Знак"/>
    <w:link w:val="afa"/>
    <w:uiPriority w:val="99"/>
    <w:locked/>
    <w:rsid w:val="00D90D98"/>
    <w:rPr>
      <w:rFonts w:cs="Times New Roman"/>
      <w:sz w:val="24"/>
    </w:rPr>
  </w:style>
  <w:style w:type="paragraph" w:styleId="afc">
    <w:name w:val="Plain Text"/>
    <w:basedOn w:val="ab"/>
    <w:link w:val="afd"/>
    <w:uiPriority w:val="99"/>
    <w:rsid w:val="0066512E"/>
    <w:pPr>
      <w:spacing w:after="0"/>
      <w:jc w:val="left"/>
    </w:pPr>
    <w:rPr>
      <w:rFonts w:ascii="Courier New" w:hAnsi="Courier New"/>
      <w:sz w:val="20"/>
      <w:szCs w:val="20"/>
    </w:rPr>
  </w:style>
  <w:style w:type="character" w:customStyle="1" w:styleId="afd">
    <w:name w:val="Текст Знак"/>
    <w:link w:val="afc"/>
    <w:uiPriority w:val="99"/>
    <w:locked/>
    <w:rsid w:val="00D90D98"/>
    <w:rPr>
      <w:rFonts w:ascii="Courier New" w:hAnsi="Courier New" w:cs="Times New Roman"/>
    </w:rPr>
  </w:style>
  <w:style w:type="character" w:styleId="afe">
    <w:name w:val="Hyperlink"/>
    <w:uiPriority w:val="99"/>
    <w:rsid w:val="0066512E"/>
    <w:rPr>
      <w:rFonts w:cs="Times New Roman"/>
      <w:color w:val="0000FF"/>
      <w:u w:val="single"/>
    </w:rPr>
  </w:style>
  <w:style w:type="paragraph" w:customStyle="1" w:styleId="1b">
    <w:name w:val="Стиль1"/>
    <w:basedOn w:val="ab"/>
    <w:link w:val="1c"/>
    <w:uiPriority w:val="99"/>
    <w:rsid w:val="0066512E"/>
    <w:pPr>
      <w:keepNext/>
      <w:keepLines/>
      <w:widowControl w:val="0"/>
      <w:suppressLineNumbers/>
      <w:tabs>
        <w:tab w:val="num" w:pos="360"/>
      </w:tabs>
      <w:suppressAutoHyphens/>
      <w:jc w:val="left"/>
    </w:pPr>
    <w:rPr>
      <w:b/>
      <w:szCs w:val="20"/>
    </w:rPr>
  </w:style>
  <w:style w:type="paragraph" w:customStyle="1" w:styleId="2c">
    <w:name w:val="Стиль2"/>
    <w:basedOn w:val="2d"/>
    <w:link w:val="2e"/>
    <w:uiPriority w:val="99"/>
    <w:rsid w:val="0066512E"/>
    <w:pPr>
      <w:keepNext/>
      <w:keepLines/>
      <w:widowControl w:val="0"/>
      <w:suppressLineNumbers/>
      <w:suppressAutoHyphens/>
    </w:pPr>
    <w:rPr>
      <w:b/>
      <w:szCs w:val="20"/>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uiPriority w:val="99"/>
    <w:rsid w:val="00A3531A"/>
    <w:pPr>
      <w:spacing w:after="160" w:line="240" w:lineRule="exact"/>
    </w:pPr>
    <w:rPr>
      <w:rFonts w:ascii="Verdana" w:hAnsi="Verdana"/>
      <w:sz w:val="22"/>
      <w:szCs w:val="20"/>
      <w:lang w:val="en-US" w:eastAsia="en-US"/>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uiPriority w:val="99"/>
    <w:locked/>
    <w:rsid w:val="004759C0"/>
    <w:rPr>
      <w:rFonts w:cs="Times New Roman"/>
      <w:sz w:val="24"/>
      <w:lang w:val="ru-RU" w:eastAsia="ru-RU"/>
    </w:rPr>
  </w:style>
  <w:style w:type="paragraph" w:styleId="37">
    <w:name w:val="Body Text 3"/>
    <w:basedOn w:val="ab"/>
    <w:link w:val="38"/>
    <w:uiPriority w:val="99"/>
    <w:rsid w:val="0066512E"/>
    <w:pPr>
      <w:spacing w:after="120"/>
    </w:pPr>
    <w:rPr>
      <w:sz w:val="16"/>
      <w:szCs w:val="16"/>
    </w:rPr>
  </w:style>
  <w:style w:type="character" w:customStyle="1" w:styleId="38">
    <w:name w:val="Основной текст 3 Знак"/>
    <w:link w:val="37"/>
    <w:uiPriority w:val="99"/>
    <w:locked/>
    <w:rsid w:val="00D90D98"/>
    <w:rPr>
      <w:rFonts w:cs="Times New Roman"/>
      <w:sz w:val="16"/>
    </w:rPr>
  </w:style>
  <w:style w:type="character" w:customStyle="1" w:styleId="aff2">
    <w:name w:val="Основной шрифт"/>
    <w:uiPriority w:val="99"/>
    <w:rsid w:val="0066512E"/>
  </w:style>
  <w:style w:type="table" w:styleId="aff3">
    <w:name w:val="Table Grid"/>
    <w:basedOn w:val="ad"/>
    <w:uiPriority w:val="9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9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99"/>
    <w:rsid w:val="00115F38"/>
    <w:pPr>
      <w:spacing w:before="240" w:after="0"/>
      <w:jc w:val="left"/>
    </w:pPr>
    <w:rPr>
      <w:b/>
      <w:bCs/>
      <w:sz w:val="20"/>
      <w:szCs w:val="20"/>
    </w:rPr>
  </w:style>
  <w:style w:type="paragraph" w:styleId="45">
    <w:name w:val="toc 4"/>
    <w:basedOn w:val="ab"/>
    <w:next w:val="ab"/>
    <w:autoRedefine/>
    <w:uiPriority w:val="99"/>
    <w:rsid w:val="00115F38"/>
    <w:pPr>
      <w:spacing w:after="0"/>
      <w:ind w:left="480"/>
      <w:jc w:val="left"/>
    </w:pPr>
    <w:rPr>
      <w:sz w:val="20"/>
      <w:szCs w:val="20"/>
    </w:rPr>
  </w:style>
  <w:style w:type="paragraph" w:styleId="57">
    <w:name w:val="toc 5"/>
    <w:basedOn w:val="ab"/>
    <w:next w:val="ab"/>
    <w:autoRedefine/>
    <w:uiPriority w:val="99"/>
    <w:rsid w:val="00115F38"/>
    <w:pPr>
      <w:spacing w:after="0"/>
      <w:ind w:left="720"/>
      <w:jc w:val="left"/>
    </w:pPr>
    <w:rPr>
      <w:sz w:val="20"/>
      <w:szCs w:val="20"/>
    </w:rPr>
  </w:style>
  <w:style w:type="paragraph" w:styleId="62">
    <w:name w:val="toc 6"/>
    <w:basedOn w:val="ab"/>
    <w:next w:val="ab"/>
    <w:autoRedefine/>
    <w:uiPriority w:val="99"/>
    <w:rsid w:val="00115F38"/>
    <w:pPr>
      <w:spacing w:after="0"/>
      <w:ind w:left="960"/>
      <w:jc w:val="left"/>
    </w:pPr>
    <w:rPr>
      <w:sz w:val="20"/>
      <w:szCs w:val="20"/>
    </w:rPr>
  </w:style>
  <w:style w:type="paragraph" w:styleId="72">
    <w:name w:val="toc 7"/>
    <w:basedOn w:val="ab"/>
    <w:next w:val="ab"/>
    <w:autoRedefine/>
    <w:uiPriority w:val="99"/>
    <w:rsid w:val="00115F38"/>
    <w:pPr>
      <w:spacing w:after="0"/>
      <w:ind w:left="1200"/>
      <w:jc w:val="left"/>
    </w:pPr>
    <w:rPr>
      <w:sz w:val="20"/>
      <w:szCs w:val="20"/>
    </w:rPr>
  </w:style>
  <w:style w:type="paragraph" w:styleId="82">
    <w:name w:val="toc 8"/>
    <w:basedOn w:val="ab"/>
    <w:next w:val="ab"/>
    <w:autoRedefine/>
    <w:uiPriority w:val="99"/>
    <w:rsid w:val="00115F38"/>
    <w:pPr>
      <w:spacing w:after="0"/>
      <w:ind w:left="1440"/>
      <w:jc w:val="left"/>
    </w:pPr>
    <w:rPr>
      <w:sz w:val="20"/>
      <w:szCs w:val="20"/>
    </w:rPr>
  </w:style>
  <w:style w:type="paragraph" w:styleId="92">
    <w:name w:val="toc 9"/>
    <w:basedOn w:val="ab"/>
    <w:next w:val="ab"/>
    <w:autoRedefine/>
    <w:uiPriority w:val="9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uiPriority w:val="99"/>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20"/>
    </w:rPr>
  </w:style>
  <w:style w:type="character" w:customStyle="1" w:styleId="BalloonTextChar">
    <w:name w:val="Balloon Text Char"/>
    <w:uiPriority w:val="99"/>
    <w:semiHidden/>
    <w:locked/>
    <w:rsid w:val="00F03103"/>
    <w:rPr>
      <w:rFonts w:ascii="Tahoma" w:hAnsi="Tahoma" w:cs="Times New Roman"/>
      <w:sz w:val="16"/>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uiPriority w:val="99"/>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uiPriority w:val="99"/>
    <w:rsid w:val="0080772C"/>
    <w:pPr>
      <w:spacing w:before="240" w:after="120"/>
      <w:jc w:val="center"/>
    </w:pPr>
    <w:rPr>
      <w:b/>
      <w:bCs/>
      <w:sz w:val="28"/>
      <w:szCs w:val="20"/>
    </w:rPr>
  </w:style>
  <w:style w:type="paragraph" w:customStyle="1" w:styleId="aff8">
    <w:name w:val="Инструкция"/>
    <w:basedOn w:val="aff6"/>
    <w:uiPriority w:val="99"/>
    <w:rsid w:val="0080772C"/>
    <w:pPr>
      <w:spacing w:after="240"/>
    </w:pPr>
  </w:style>
  <w:style w:type="paragraph" w:customStyle="1" w:styleId="aff9">
    <w:name w:val="Указания"/>
    <w:basedOn w:val="aff7"/>
    <w:uiPriority w:val="99"/>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b"/>
    <w:uiPriority w:val="99"/>
    <w:locked/>
    <w:rsid w:val="00D90D98"/>
    <w:rPr>
      <w:rFonts w:cs="Times New Roman"/>
    </w:rPr>
  </w:style>
  <w:style w:type="paragraph" w:styleId="39">
    <w:name w:val="Body Text Indent 3"/>
    <w:basedOn w:val="ab"/>
    <w:link w:val="3a"/>
    <w:uiPriority w:val="99"/>
    <w:rsid w:val="0080772C"/>
    <w:pPr>
      <w:spacing w:after="120"/>
      <w:ind w:left="283"/>
      <w:jc w:val="left"/>
    </w:pPr>
    <w:rPr>
      <w:sz w:val="16"/>
      <w:szCs w:val="16"/>
    </w:rPr>
  </w:style>
  <w:style w:type="character" w:customStyle="1" w:styleId="3a">
    <w:name w:val="Основной текст с отступом 3 Знак"/>
    <w:link w:val="39"/>
    <w:uiPriority w:val="99"/>
    <w:locked/>
    <w:rsid w:val="00D90D98"/>
    <w:rPr>
      <w:rFonts w:cs="Times New Roman"/>
      <w:sz w:val="16"/>
    </w:rPr>
  </w:style>
  <w:style w:type="paragraph" w:customStyle="1" w:styleId="Iniiadieoaeno2">
    <w:name w:val="Iniia?die oaeno 2"/>
    <w:basedOn w:val="Iauiue"/>
    <w:uiPriority w:val="99"/>
    <w:rsid w:val="0080772C"/>
    <w:pPr>
      <w:widowControl w:val="0"/>
      <w:snapToGrid w:val="0"/>
      <w:spacing w:before="80" w:after="80"/>
    </w:pPr>
    <w:rPr>
      <w:sz w:val="22"/>
      <w:lang w:val="ru-RU" w:eastAsia="en-US"/>
    </w:rPr>
  </w:style>
  <w:style w:type="paragraph" w:customStyle="1" w:styleId="norma">
    <w:name w:val="norma"/>
    <w:basedOn w:val="Iauiue"/>
    <w:uiPriority w:val="99"/>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uiPriority w:val="99"/>
    <w:rsid w:val="0080772C"/>
    <w:pPr>
      <w:spacing w:after="0"/>
      <w:jc w:val="center"/>
    </w:pPr>
    <w:rPr>
      <w:b/>
      <w:sz w:val="28"/>
      <w:szCs w:val="20"/>
    </w:rPr>
  </w:style>
  <w:style w:type="paragraph" w:customStyle="1" w:styleId="14pt1">
    <w:name w:val="Стиль 14 pt по ширине Первая строка:  1 см"/>
    <w:basedOn w:val="ab"/>
    <w:uiPriority w:val="99"/>
    <w:rsid w:val="0080772C"/>
    <w:pPr>
      <w:spacing w:after="0"/>
      <w:ind w:firstLine="567"/>
    </w:pPr>
    <w:rPr>
      <w:sz w:val="28"/>
      <w:szCs w:val="20"/>
    </w:rPr>
  </w:style>
  <w:style w:type="paragraph" w:customStyle="1" w:styleId="14pt127">
    <w:name w:val="Стиль 14 pt по ширине Первая строка:  127 см"/>
    <w:basedOn w:val="ab"/>
    <w:uiPriority w:val="99"/>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uiPriority w:val="99"/>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Cs w:val="20"/>
    </w:rPr>
  </w:style>
  <w:style w:type="paragraph" w:customStyle="1" w:styleId="142412">
    <w:name w:val="Стиль 14 пт полужирный По центру Перед:  24 пт После:  12 пт"/>
    <w:basedOn w:val="ab"/>
    <w:uiPriority w:val="99"/>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uiPriority w:val="99"/>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uiPriority w:val="99"/>
    <w:rsid w:val="0080772C"/>
    <w:rPr>
      <w:b/>
      <w:caps/>
      <w:sz w:val="28"/>
      <w:u w:val="single"/>
    </w:rPr>
  </w:style>
  <w:style w:type="character" w:customStyle="1" w:styleId="142">
    <w:name w:val="Стиль 14 пт все прописные"/>
    <w:uiPriority w:val="99"/>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D90D98"/>
    <w:rPr>
      <w:rFonts w:ascii="Courier New" w:hAnsi="Courier New" w:cs="Times New Roman"/>
    </w:rPr>
  </w:style>
  <w:style w:type="paragraph" w:customStyle="1" w:styleId="-">
    <w:name w:val="Контракт-подпункт"/>
    <w:basedOn w:val="ab"/>
    <w:link w:val="-0"/>
    <w:uiPriority w:val="99"/>
    <w:rsid w:val="00A3531A"/>
    <w:pPr>
      <w:tabs>
        <w:tab w:val="num" w:pos="851"/>
      </w:tabs>
      <w:spacing w:after="0"/>
      <w:ind w:left="851" w:hanging="851"/>
    </w:pPr>
    <w:rPr>
      <w:szCs w:val="20"/>
    </w:rPr>
  </w:style>
  <w:style w:type="paragraph" w:customStyle="1" w:styleId="FR1">
    <w:name w:val="FR1"/>
    <w:uiPriority w:val="99"/>
    <w:rsid w:val="00A3531A"/>
    <w:pPr>
      <w:widowControl w:val="0"/>
      <w:jc w:val="both"/>
    </w:pPr>
    <w:rPr>
      <w:sz w:val="24"/>
    </w:rPr>
  </w:style>
  <w:style w:type="paragraph" w:customStyle="1" w:styleId="FR3">
    <w:name w:val="FR3"/>
    <w:uiPriority w:val="99"/>
    <w:rsid w:val="00A3531A"/>
    <w:pPr>
      <w:widowControl w:val="0"/>
      <w:ind w:left="960"/>
      <w:jc w:val="both"/>
    </w:pPr>
    <w:rPr>
      <w:rFonts w:ascii="Arial" w:hAnsi="Arial"/>
      <w:sz w:val="56"/>
      <w:lang w:val="en-US"/>
    </w:rPr>
  </w:style>
  <w:style w:type="paragraph" w:customStyle="1" w:styleId="FR2">
    <w:name w:val="FR2"/>
    <w:uiPriority w:val="99"/>
    <w:rsid w:val="00A3531A"/>
    <w:pPr>
      <w:widowControl w:val="0"/>
      <w:ind w:left="3160"/>
      <w:jc w:val="both"/>
    </w:pPr>
    <w:rPr>
      <w:rFonts w:ascii="Arial" w:hAnsi="Arial"/>
      <w:sz w:val="72"/>
    </w:rPr>
  </w:style>
  <w:style w:type="paragraph" w:customStyle="1" w:styleId="FR4">
    <w:name w:val="FR4"/>
    <w:uiPriority w:val="99"/>
    <w:rsid w:val="00A3531A"/>
    <w:pPr>
      <w:widowControl w:val="0"/>
      <w:spacing w:before="520"/>
      <w:ind w:right="200"/>
      <w:jc w:val="center"/>
    </w:pPr>
    <w:rPr>
      <w:rFonts w:ascii="Arial" w:hAnsi="Arial"/>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1"/>
      </w:numPr>
      <w:tabs>
        <w:tab w:val="clear" w:pos="360"/>
        <w:tab w:val="num" w:pos="1209"/>
      </w:tabs>
      <w:ind w:left="1209"/>
    </w:pPr>
    <w:rPr>
      <w:szCs w:val="20"/>
    </w:rPr>
  </w:style>
  <w:style w:type="paragraph" w:styleId="50">
    <w:name w:val="List Bullet 5"/>
    <w:basedOn w:val="ab"/>
    <w:autoRedefine/>
    <w:uiPriority w:val="99"/>
    <w:rsid w:val="00A3531A"/>
    <w:pPr>
      <w:numPr>
        <w:numId w:val="2"/>
      </w:numPr>
      <w:tabs>
        <w:tab w:val="clear" w:pos="643"/>
        <w:tab w:val="num" w:pos="1492"/>
      </w:tabs>
      <w:ind w:left="1492"/>
    </w:pPr>
    <w:rPr>
      <w:szCs w:val="20"/>
    </w:rPr>
  </w:style>
  <w:style w:type="paragraph" w:styleId="a">
    <w:name w:val="List Number"/>
    <w:aliases w:val="1 часть раздела"/>
    <w:basedOn w:val="ab"/>
    <w:uiPriority w:val="99"/>
    <w:rsid w:val="00A3531A"/>
    <w:pPr>
      <w:numPr>
        <w:numId w:val="3"/>
      </w:numPr>
      <w:tabs>
        <w:tab w:val="clear" w:pos="643"/>
        <w:tab w:val="num" w:pos="360"/>
      </w:tabs>
      <w:ind w:left="360"/>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4"/>
      </w:numPr>
      <w:tabs>
        <w:tab w:val="clear" w:pos="926"/>
        <w:tab w:val="num" w:pos="1209"/>
      </w:tabs>
      <w:ind w:left="1209"/>
    </w:pPr>
    <w:rPr>
      <w:szCs w:val="20"/>
    </w:rPr>
  </w:style>
  <w:style w:type="paragraph" w:styleId="5">
    <w:name w:val="List Number 5"/>
    <w:basedOn w:val="ab"/>
    <w:uiPriority w:val="99"/>
    <w:rsid w:val="00A3531A"/>
    <w:pPr>
      <w:numPr>
        <w:numId w:val="5"/>
      </w:numPr>
      <w:tabs>
        <w:tab w:val="clear" w:pos="1209"/>
        <w:tab w:val="num" w:pos="2343"/>
      </w:tabs>
      <w:ind w:left="2343"/>
    </w:pPr>
    <w:rPr>
      <w:szCs w:val="20"/>
    </w:rPr>
  </w:style>
  <w:style w:type="paragraph" w:customStyle="1" w:styleId="30">
    <w:name w:val="Раздел 3"/>
    <w:basedOn w:val="ab"/>
    <w:uiPriority w:val="99"/>
    <w:semiHidden/>
    <w:rsid w:val="00A3531A"/>
    <w:pPr>
      <w:numPr>
        <w:ilvl w:val="1"/>
        <w:numId w:val="1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9"/>
      </w:numPr>
      <w:tabs>
        <w:tab w:val="clear" w:pos="360"/>
        <w:tab w:val="num" w:pos="567"/>
      </w:tabs>
      <w:spacing w:before="240" w:after="120"/>
      <w:ind w:left="567" w:hanging="567"/>
    </w:pPr>
    <w:rPr>
      <w:b/>
      <w:szCs w:val="20"/>
    </w:rPr>
  </w:style>
  <w:style w:type="paragraph" w:customStyle="1" w:styleId="-1">
    <w:name w:val="Контракт-пункт"/>
    <w:basedOn w:val="ab"/>
    <w:uiPriority w:val="99"/>
    <w:rsid w:val="00A3531A"/>
    <w:pPr>
      <w:tabs>
        <w:tab w:val="num" w:pos="851"/>
        <w:tab w:val="num" w:pos="1440"/>
      </w:tabs>
      <w:spacing w:after="0"/>
      <w:ind w:left="851" w:hanging="851"/>
    </w:pPr>
  </w:style>
  <w:style w:type="paragraph" w:customStyle="1" w:styleId="-2">
    <w:name w:val="Контракт-подподпункт"/>
    <w:basedOn w:val="ab"/>
    <w:uiPriority w:val="99"/>
    <w:rsid w:val="00A3531A"/>
    <w:pPr>
      <w:tabs>
        <w:tab w:val="num" w:pos="1140"/>
      </w:tabs>
      <w:spacing w:after="0"/>
      <w:ind w:left="1140" w:hanging="1140"/>
    </w:pPr>
  </w:style>
  <w:style w:type="paragraph" w:customStyle="1" w:styleId="47">
    <w:name w:val="заголовок 4"/>
    <w:basedOn w:val="ab"/>
    <w:next w:val="ab"/>
    <w:uiPriority w:val="99"/>
    <w:rsid w:val="00A3531A"/>
    <w:pPr>
      <w:keepNext/>
      <w:keepLines/>
      <w:widowControl w:val="0"/>
      <w:suppressAutoHyphens/>
      <w:spacing w:before="240"/>
    </w:pPr>
    <w:rPr>
      <w:rFonts w:ascii="Arial" w:hAnsi="Arial"/>
      <w:smallCaps/>
    </w:rPr>
  </w:style>
  <w:style w:type="character" w:customStyle="1" w:styleId="af2">
    <w:name w:val="Название Знак"/>
    <w:link w:val="a0"/>
    <w:uiPriority w:val="99"/>
    <w:locked/>
    <w:rsid w:val="00863531"/>
    <w:rPr>
      <w:rFonts w:ascii="Arial" w:hAnsi="Arial"/>
      <w:b/>
      <w:kern w:val="28"/>
      <w:sz w:val="32"/>
      <w:szCs w:val="20"/>
    </w:rPr>
  </w:style>
  <w:style w:type="paragraph" w:styleId="afff1">
    <w:name w:val="endnote text"/>
    <w:basedOn w:val="ab"/>
    <w:link w:val="afff2"/>
    <w:uiPriority w:val="99"/>
    <w:rsid w:val="00ED2A3F"/>
    <w:rPr>
      <w:sz w:val="20"/>
      <w:szCs w:val="20"/>
    </w:rPr>
  </w:style>
  <w:style w:type="character" w:customStyle="1" w:styleId="afff2">
    <w:name w:val="Текст концевой сноски Знак"/>
    <w:link w:val="afff1"/>
    <w:uiPriority w:val="99"/>
    <w:locked/>
    <w:rsid w:val="00ED2A3F"/>
    <w:rPr>
      <w:rFonts w:cs="Times New Roman"/>
    </w:rPr>
  </w:style>
  <w:style w:type="character" w:styleId="afff3">
    <w:name w:val="endnote reference"/>
    <w:uiPriority w:val="99"/>
    <w:rsid w:val="00ED2A3F"/>
    <w:rPr>
      <w:rFonts w:cs="Times New Roman"/>
      <w:vertAlign w:val="superscript"/>
    </w:rPr>
  </w:style>
  <w:style w:type="character" w:styleId="afff4">
    <w:name w:val="footnote reference"/>
    <w:uiPriority w:val="99"/>
    <w:rsid w:val="00ED2A3F"/>
    <w:rPr>
      <w:rFonts w:cs="Times New Roman"/>
      <w:vertAlign w:val="superscript"/>
    </w:rPr>
  </w:style>
  <w:style w:type="paragraph" w:customStyle="1" w:styleId="ConsPlusNormal">
    <w:name w:val="ConsPlusNormal"/>
    <w:link w:val="ConsPlusNormal0"/>
    <w:uiPriority w:val="99"/>
    <w:rsid w:val="00E050DD"/>
    <w:pPr>
      <w:widowControl w:val="0"/>
      <w:autoSpaceDE w:val="0"/>
      <w:autoSpaceDN w:val="0"/>
      <w:adjustRightInd w:val="0"/>
      <w:ind w:firstLine="720"/>
      <w:jc w:val="both"/>
    </w:pPr>
    <w:rPr>
      <w:rFonts w:ascii="Arial" w:hAnsi="Arial"/>
      <w:sz w:val="22"/>
      <w:szCs w:val="22"/>
    </w:rPr>
  </w:style>
  <w:style w:type="paragraph" w:customStyle="1" w:styleId="1e">
    <w:name w:val="Обычный1"/>
    <w:link w:val="1f"/>
    <w:uiPriority w:val="99"/>
    <w:rsid w:val="000D3578"/>
    <w:pPr>
      <w:jc w:val="both"/>
    </w:pPr>
    <w:rPr>
      <w:rFonts w:ascii="Arial" w:hAnsi="Arial"/>
      <w:sz w:val="28"/>
      <w:szCs w:val="22"/>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uiPriority w:val="99"/>
    <w:rsid w:val="00495E6B"/>
    <w:rPr>
      <w:rFonts w:cs="Times New Roman"/>
    </w:rPr>
  </w:style>
  <w:style w:type="paragraph" w:customStyle="1" w:styleId="afff6">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7">
    <w:name w:val="List"/>
    <w:basedOn w:val="ab"/>
    <w:link w:val="afff8"/>
    <w:uiPriority w:val="99"/>
    <w:rsid w:val="00556845"/>
    <w:pPr>
      <w:ind w:left="283" w:hanging="283"/>
      <w:contextualSpacing/>
    </w:pPr>
    <w:rPr>
      <w:szCs w:val="20"/>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uiPriority w:val="99"/>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9">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a"/>
    <w:uiPriority w:val="99"/>
    <w:rsid w:val="00740B2D"/>
    <w:pPr>
      <w:keepNext w:val="0"/>
      <w:keepLines w:val="0"/>
      <w:widowControl/>
      <w:numPr>
        <w:ilvl w:val="1"/>
        <w:numId w:val="25"/>
      </w:numPr>
      <w:tabs>
        <w:tab w:val="clear" w:pos="1440"/>
        <w:tab w:val="num" w:pos="858"/>
      </w:tabs>
      <w:spacing w:after="0"/>
      <w:ind w:left="858" w:hanging="432"/>
      <w:outlineLvl w:val="1"/>
    </w:pPr>
    <w:rPr>
      <w:szCs w:val="24"/>
    </w:rPr>
  </w:style>
  <w:style w:type="character" w:customStyle="1" w:styleId="afffa">
    <w:name w:val="Схема документа Знак"/>
    <w:link w:val="a8"/>
    <w:uiPriority w:val="99"/>
    <w:locked/>
    <w:rsid w:val="00740B2D"/>
    <w:rPr>
      <w:b/>
      <w:sz w:val="24"/>
      <w:szCs w:val="24"/>
    </w:rPr>
  </w:style>
  <w:style w:type="character" w:customStyle="1" w:styleId="180">
    <w:name w:val="Знак Знак18"/>
    <w:uiPriority w:val="99"/>
    <w:rsid w:val="008F3357"/>
    <w:rPr>
      <w:rFonts w:ascii="Times New Roman" w:hAnsi="Times New Roman"/>
      <w:b/>
      <w:sz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locked/>
    <w:rsid w:val="00255C4B"/>
    <w:rPr>
      <w:sz w:val="24"/>
      <w:lang w:val="ru-RU" w:eastAsia="ru-RU"/>
    </w:rPr>
  </w:style>
  <w:style w:type="paragraph" w:customStyle="1" w:styleId="Normal1">
    <w:name w:val="Normal1"/>
    <w:uiPriority w:val="99"/>
    <w:rsid w:val="003B7DFC"/>
    <w:pPr>
      <w:widowControl w:val="0"/>
      <w:spacing w:line="300" w:lineRule="auto"/>
      <w:ind w:firstLine="540"/>
    </w:pPr>
    <w:rPr>
      <w:sz w:val="24"/>
    </w:rPr>
  </w:style>
  <w:style w:type="paragraph" w:customStyle="1" w:styleId="afffb">
    <w:name w:val="Введ"/>
    <w:basedOn w:val="ab"/>
    <w:uiPriority w:val="99"/>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5"/>
      </w:numPr>
      <w:tabs>
        <w:tab w:val="clear" w:pos="340"/>
      </w:tabs>
      <w:spacing w:after="120"/>
      <w:ind w:left="0" w:firstLine="0"/>
      <w:jc w:val="center"/>
      <w:outlineLvl w:val="0"/>
    </w:pPr>
    <w:rPr>
      <w:b/>
    </w:rPr>
  </w:style>
  <w:style w:type="table" w:styleId="2f2">
    <w:name w:val="Table Grid 2"/>
    <w:basedOn w:val="ad"/>
    <w:uiPriority w:val="99"/>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sz w:val="22"/>
      <w:szCs w:val="22"/>
    </w:rPr>
  </w:style>
  <w:style w:type="paragraph" w:styleId="afffc">
    <w:name w:val="List Paragraph"/>
    <w:basedOn w:val="ab"/>
    <w:link w:val="afffd"/>
    <w:uiPriority w:val="99"/>
    <w:qFormat/>
    <w:rsid w:val="00D04F7F"/>
    <w:pPr>
      <w:spacing w:after="0"/>
      <w:ind w:left="708"/>
      <w:jc w:val="left"/>
    </w:pPr>
    <w:rPr>
      <w:szCs w:val="20"/>
    </w:rPr>
  </w:style>
  <w:style w:type="character" w:styleId="afffe">
    <w:name w:val="FollowedHyperlink"/>
    <w:uiPriority w:val="99"/>
    <w:rsid w:val="00D04F7F"/>
    <w:rPr>
      <w:rFonts w:cs="Times New Roman"/>
      <w:color w:val="800080"/>
      <w:u w:val="single"/>
    </w:rPr>
  </w:style>
  <w:style w:type="paragraph" w:customStyle="1" w:styleId="xl66">
    <w:name w:val="xl66"/>
    <w:basedOn w:val="ab"/>
    <w:uiPriority w:val="99"/>
    <w:rsid w:val="00D04F7F"/>
    <w:pPr>
      <w:spacing w:before="100" w:beforeAutospacing="1" w:after="100" w:afterAutospacing="1"/>
      <w:jc w:val="left"/>
    </w:pPr>
  </w:style>
  <w:style w:type="paragraph" w:customStyle="1" w:styleId="xl67">
    <w:name w:val="xl67"/>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uiPriority w:val="99"/>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uiPriority w:val="99"/>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uiPriority w:val="99"/>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uiPriority w:val="99"/>
    <w:rsid w:val="00D04F7F"/>
    <w:pPr>
      <w:spacing w:before="100" w:beforeAutospacing="1" w:after="100" w:afterAutospacing="1"/>
      <w:jc w:val="left"/>
    </w:pPr>
  </w:style>
  <w:style w:type="paragraph" w:customStyle="1" w:styleId="xl76">
    <w:name w:val="xl76"/>
    <w:basedOn w:val="ab"/>
    <w:uiPriority w:val="99"/>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uiPriority w:val="99"/>
    <w:rsid w:val="00D04F7F"/>
    <w:pPr>
      <w:spacing w:before="100" w:beforeAutospacing="1" w:after="100" w:afterAutospacing="1"/>
      <w:jc w:val="center"/>
    </w:pPr>
  </w:style>
  <w:style w:type="paragraph" w:customStyle="1" w:styleId="xl78">
    <w:name w:val="xl78"/>
    <w:basedOn w:val="ab"/>
    <w:uiPriority w:val="99"/>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uiPriority w:val="99"/>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uiPriority w:val="99"/>
    <w:rsid w:val="00D04F7F"/>
    <w:pPr>
      <w:spacing w:before="100" w:beforeAutospacing="1" w:after="100" w:afterAutospacing="1"/>
      <w:jc w:val="center"/>
    </w:pPr>
    <w:rPr>
      <w:b/>
      <w:bCs/>
    </w:rPr>
  </w:style>
  <w:style w:type="paragraph" w:customStyle="1" w:styleId="xl86">
    <w:name w:val="xl86"/>
    <w:basedOn w:val="ab"/>
    <w:uiPriority w:val="99"/>
    <w:rsid w:val="00D04F7F"/>
    <w:pPr>
      <w:spacing w:before="100" w:beforeAutospacing="1" w:after="100" w:afterAutospacing="1"/>
      <w:jc w:val="center"/>
    </w:pPr>
    <w:rPr>
      <w:b/>
      <w:bCs/>
    </w:rPr>
  </w:style>
  <w:style w:type="paragraph" w:customStyle="1" w:styleId="xl87">
    <w:name w:val="xl87"/>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uiPriority w:val="99"/>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uiPriority w:val="99"/>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uiPriority w:val="99"/>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uiPriority w:val="99"/>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uiPriority w:val="99"/>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uiPriority w:val="99"/>
    <w:rsid w:val="00D04F7F"/>
    <w:pPr>
      <w:spacing w:before="100" w:beforeAutospacing="1" w:after="100" w:afterAutospacing="1"/>
      <w:jc w:val="left"/>
      <w:textAlignment w:val="center"/>
    </w:pPr>
  </w:style>
  <w:style w:type="paragraph" w:customStyle="1" w:styleId="xl96">
    <w:name w:val="xl96"/>
    <w:basedOn w:val="ab"/>
    <w:uiPriority w:val="99"/>
    <w:rsid w:val="00D04F7F"/>
    <w:pPr>
      <w:pBdr>
        <w:left w:val="single" w:sz="8" w:space="0" w:color="auto"/>
      </w:pBdr>
      <w:spacing w:before="100" w:beforeAutospacing="1" w:after="100" w:afterAutospacing="1"/>
      <w:jc w:val="center"/>
    </w:pPr>
    <w:rPr>
      <w:b/>
      <w:bCs/>
    </w:rPr>
  </w:style>
  <w:style w:type="paragraph" w:customStyle="1" w:styleId="xl97">
    <w:name w:val="xl97"/>
    <w:basedOn w:val="ab"/>
    <w:uiPriority w:val="99"/>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uiPriority w:val="99"/>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uiPriority w:val="99"/>
    <w:rsid w:val="00D04F7F"/>
    <w:pPr>
      <w:pBdr>
        <w:left w:val="single" w:sz="8" w:space="0" w:color="auto"/>
      </w:pBdr>
      <w:spacing w:before="100" w:beforeAutospacing="1" w:after="100" w:afterAutospacing="1"/>
      <w:jc w:val="left"/>
    </w:pPr>
  </w:style>
  <w:style w:type="paragraph" w:customStyle="1" w:styleId="xl100">
    <w:name w:val="xl100"/>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uiPriority w:val="99"/>
    <w:rsid w:val="00D04F7F"/>
    <w:pPr>
      <w:spacing w:before="100" w:beforeAutospacing="1" w:after="100" w:afterAutospacing="1"/>
      <w:jc w:val="left"/>
    </w:pPr>
  </w:style>
  <w:style w:type="paragraph" w:customStyle="1" w:styleId="xl103">
    <w:name w:val="xl103"/>
    <w:basedOn w:val="ab"/>
    <w:uiPriority w:val="99"/>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uiPriority w:val="99"/>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uiPriority w:val="99"/>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uiPriority w:val="99"/>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uiPriority w:val="99"/>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uiPriority w:val="99"/>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uiPriority w:val="99"/>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uiPriority w:val="99"/>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uiPriority w:val="99"/>
    <w:rsid w:val="00D04F7F"/>
    <w:pPr>
      <w:pBdr>
        <w:top w:val="single" w:sz="8" w:space="0" w:color="auto"/>
      </w:pBdr>
      <w:spacing w:before="100" w:beforeAutospacing="1" w:after="100" w:afterAutospacing="1"/>
      <w:jc w:val="center"/>
    </w:pPr>
    <w:rPr>
      <w:b/>
      <w:bCs/>
    </w:rPr>
  </w:style>
  <w:style w:type="paragraph" w:customStyle="1" w:styleId="xl119">
    <w:name w:val="xl119"/>
    <w:basedOn w:val="ab"/>
    <w:uiPriority w:val="99"/>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uiPriority w:val="99"/>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uiPriority w:val="99"/>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uiPriority w:val="99"/>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uiPriority w:val="99"/>
    <w:rsid w:val="00D04F7F"/>
    <w:pPr>
      <w:spacing w:before="100" w:beforeAutospacing="1" w:after="100" w:afterAutospacing="1"/>
      <w:jc w:val="right"/>
      <w:textAlignment w:val="top"/>
    </w:pPr>
  </w:style>
  <w:style w:type="paragraph" w:customStyle="1" w:styleId="xl139">
    <w:name w:val="xl139"/>
    <w:basedOn w:val="ab"/>
    <w:uiPriority w:val="99"/>
    <w:rsid w:val="00D04F7F"/>
    <w:pPr>
      <w:spacing w:before="100" w:beforeAutospacing="1" w:after="100" w:afterAutospacing="1"/>
      <w:jc w:val="left"/>
      <w:textAlignment w:val="top"/>
    </w:pPr>
  </w:style>
  <w:style w:type="paragraph" w:customStyle="1" w:styleId="xl64">
    <w:name w:val="xl64"/>
    <w:basedOn w:val="ab"/>
    <w:uiPriority w:val="99"/>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uiPriority w:val="99"/>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uiPriority w:val="99"/>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uiPriority w:val="99"/>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uiPriority w:val="99"/>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uiPriority w:val="99"/>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uiPriority w:val="99"/>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uiPriority w:val="99"/>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uiPriority w:val="99"/>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uiPriority w:val="99"/>
    <w:rsid w:val="00D04F7F"/>
    <w:pPr>
      <w:spacing w:before="100" w:beforeAutospacing="1" w:after="100" w:afterAutospacing="1"/>
      <w:jc w:val="center"/>
    </w:pPr>
  </w:style>
  <w:style w:type="paragraph" w:customStyle="1" w:styleId="xl162">
    <w:name w:val="xl162"/>
    <w:basedOn w:val="ab"/>
    <w:uiPriority w:val="99"/>
    <w:rsid w:val="00D04F7F"/>
    <w:pPr>
      <w:spacing w:before="100" w:beforeAutospacing="1" w:after="100" w:afterAutospacing="1"/>
      <w:jc w:val="right"/>
    </w:pPr>
  </w:style>
  <w:style w:type="paragraph" w:customStyle="1" w:styleId="xl163">
    <w:name w:val="xl163"/>
    <w:basedOn w:val="ab"/>
    <w:uiPriority w:val="99"/>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uiPriority w:val="99"/>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uiPriority w:val="99"/>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uiPriority w:val="99"/>
    <w:rsid w:val="00D04F7F"/>
    <w:pPr>
      <w:pBdr>
        <w:bottom w:val="single" w:sz="4" w:space="0" w:color="auto"/>
      </w:pBdr>
      <w:spacing w:before="100" w:beforeAutospacing="1" w:after="100" w:afterAutospacing="1"/>
      <w:jc w:val="center"/>
    </w:pPr>
  </w:style>
  <w:style w:type="paragraph" w:customStyle="1" w:styleId="xl176">
    <w:name w:val="xl176"/>
    <w:basedOn w:val="ab"/>
    <w:uiPriority w:val="99"/>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uiPriority w:val="99"/>
    <w:rsid w:val="00D04F7F"/>
    <w:pPr>
      <w:pBdr>
        <w:top w:val="single" w:sz="8" w:space="0" w:color="auto"/>
      </w:pBdr>
      <w:spacing w:before="100" w:beforeAutospacing="1" w:after="100" w:afterAutospacing="1"/>
      <w:jc w:val="left"/>
    </w:pPr>
  </w:style>
  <w:style w:type="paragraph" w:customStyle="1" w:styleId="xl181">
    <w:name w:val="xl181"/>
    <w:basedOn w:val="ab"/>
    <w:uiPriority w:val="99"/>
    <w:rsid w:val="00D04F7F"/>
    <w:pPr>
      <w:pBdr>
        <w:top w:val="single" w:sz="8" w:space="0" w:color="auto"/>
      </w:pBdr>
      <w:spacing w:before="100" w:beforeAutospacing="1" w:after="100" w:afterAutospacing="1"/>
      <w:jc w:val="left"/>
    </w:pPr>
  </w:style>
  <w:style w:type="paragraph" w:customStyle="1" w:styleId="xl182">
    <w:name w:val="xl182"/>
    <w:basedOn w:val="ab"/>
    <w:uiPriority w:val="99"/>
    <w:rsid w:val="00D04F7F"/>
    <w:pPr>
      <w:pBdr>
        <w:top w:val="single" w:sz="8" w:space="0" w:color="auto"/>
      </w:pBdr>
      <w:spacing w:before="100" w:beforeAutospacing="1" w:after="100" w:afterAutospacing="1"/>
      <w:jc w:val="center"/>
    </w:pPr>
  </w:style>
  <w:style w:type="paragraph" w:customStyle="1" w:styleId="xl183">
    <w:name w:val="xl183"/>
    <w:basedOn w:val="ab"/>
    <w:uiPriority w:val="99"/>
    <w:rsid w:val="00D04F7F"/>
    <w:pPr>
      <w:spacing w:before="100" w:beforeAutospacing="1" w:after="100" w:afterAutospacing="1"/>
      <w:jc w:val="right"/>
    </w:pPr>
  </w:style>
  <w:style w:type="paragraph" w:customStyle="1" w:styleId="xl184">
    <w:name w:val="xl184"/>
    <w:basedOn w:val="ab"/>
    <w:uiPriority w:val="99"/>
    <w:rsid w:val="00D04F7F"/>
    <w:pPr>
      <w:spacing w:before="100" w:beforeAutospacing="1" w:after="100" w:afterAutospacing="1"/>
      <w:jc w:val="right"/>
    </w:pPr>
  </w:style>
  <w:style w:type="paragraph" w:customStyle="1" w:styleId="xl185">
    <w:name w:val="xl185"/>
    <w:basedOn w:val="ab"/>
    <w:uiPriority w:val="99"/>
    <w:rsid w:val="00D04F7F"/>
    <w:pPr>
      <w:spacing w:before="100" w:beforeAutospacing="1" w:after="100" w:afterAutospacing="1"/>
      <w:jc w:val="center"/>
    </w:pPr>
    <w:rPr>
      <w:b/>
      <w:bCs/>
      <w:sz w:val="28"/>
      <w:szCs w:val="28"/>
    </w:rPr>
  </w:style>
  <w:style w:type="paragraph" w:customStyle="1" w:styleId="xl186">
    <w:name w:val="xl186"/>
    <w:basedOn w:val="ab"/>
    <w:uiPriority w:val="99"/>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uiPriority w:val="99"/>
    <w:rsid w:val="009344BE"/>
    <w:pPr>
      <w:spacing w:before="100" w:beforeAutospacing="1" w:after="100" w:afterAutospacing="1"/>
      <w:jc w:val="left"/>
    </w:pPr>
    <w:rPr>
      <w:sz w:val="22"/>
      <w:szCs w:val="22"/>
    </w:rPr>
  </w:style>
  <w:style w:type="paragraph" w:customStyle="1" w:styleId="xl188">
    <w:name w:val="xl188"/>
    <w:basedOn w:val="ab"/>
    <w:uiPriority w:val="99"/>
    <w:rsid w:val="009344BE"/>
    <w:pPr>
      <w:spacing w:before="100" w:beforeAutospacing="1" w:after="100" w:afterAutospacing="1"/>
      <w:jc w:val="right"/>
    </w:pPr>
  </w:style>
  <w:style w:type="paragraph" w:customStyle="1" w:styleId="xl189">
    <w:name w:val="xl189"/>
    <w:basedOn w:val="ab"/>
    <w:uiPriority w:val="99"/>
    <w:rsid w:val="009344BE"/>
    <w:pPr>
      <w:spacing w:before="100" w:beforeAutospacing="1" w:after="100" w:afterAutospacing="1"/>
      <w:jc w:val="right"/>
    </w:pPr>
  </w:style>
  <w:style w:type="paragraph" w:customStyle="1" w:styleId="xl190">
    <w:name w:val="xl190"/>
    <w:basedOn w:val="ab"/>
    <w:uiPriority w:val="99"/>
    <w:rsid w:val="009344BE"/>
    <w:pPr>
      <w:spacing w:before="100" w:beforeAutospacing="1" w:after="100" w:afterAutospacing="1"/>
      <w:jc w:val="center"/>
    </w:pPr>
    <w:rPr>
      <w:b/>
      <w:bCs/>
      <w:sz w:val="28"/>
      <w:szCs w:val="28"/>
    </w:rPr>
  </w:style>
  <w:style w:type="paragraph" w:customStyle="1" w:styleId="xl191">
    <w:name w:val="xl191"/>
    <w:basedOn w:val="ab"/>
    <w:uiPriority w:val="99"/>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uiPriority w:val="99"/>
    <w:rsid w:val="009427A4"/>
    <w:pPr>
      <w:spacing w:before="100" w:beforeAutospacing="1" w:after="100" w:afterAutospacing="1"/>
      <w:jc w:val="left"/>
    </w:pPr>
    <w:rPr>
      <w:sz w:val="22"/>
      <w:szCs w:val="22"/>
    </w:rPr>
  </w:style>
  <w:style w:type="paragraph" w:customStyle="1" w:styleId="font6">
    <w:name w:val="font6"/>
    <w:basedOn w:val="ab"/>
    <w:uiPriority w:val="99"/>
    <w:rsid w:val="009427A4"/>
    <w:pPr>
      <w:spacing w:before="100" w:beforeAutospacing="1" w:after="100" w:afterAutospacing="1"/>
      <w:jc w:val="left"/>
    </w:pPr>
    <w:rPr>
      <w:sz w:val="22"/>
      <w:szCs w:val="22"/>
      <w:u w:val="single"/>
    </w:rPr>
  </w:style>
  <w:style w:type="character" w:customStyle="1" w:styleId="28">
    <w:name w:val="Основной текст 2 Знак"/>
    <w:link w:val="2"/>
    <w:uiPriority w:val="99"/>
    <w:locked/>
    <w:rsid w:val="00D90D98"/>
    <w:rPr>
      <w:sz w:val="24"/>
      <w:szCs w:val="20"/>
    </w:rPr>
  </w:style>
  <w:style w:type="character" w:customStyle="1" w:styleId="af4">
    <w:name w:val="Верхний колонтитул Знак"/>
    <w:aliases w:val="ho Знак,header odd Знак,first Знак,heading one Знак,h Знак1,h Знак Знак,Знак8 Знак"/>
    <w:link w:val="af3"/>
    <w:uiPriority w:val="99"/>
    <w:locked/>
    <w:rsid w:val="00D90D98"/>
    <w:rPr>
      <w:rFonts w:ascii="Arial" w:hAnsi="Arial"/>
      <w:noProof/>
      <w:sz w:val="24"/>
    </w:rPr>
  </w:style>
  <w:style w:type="character" w:customStyle="1" w:styleId="2a">
    <w:name w:val="Основной текст с отступом 2 Знак"/>
    <w:link w:val="29"/>
    <w:uiPriority w:val="99"/>
    <w:locked/>
    <w:rsid w:val="00D90D98"/>
    <w:rPr>
      <w:sz w:val="24"/>
    </w:rPr>
  </w:style>
  <w:style w:type="character" w:customStyle="1" w:styleId="aff5">
    <w:name w:val="Текст выноски Знак"/>
    <w:link w:val="aff4"/>
    <w:uiPriority w:val="99"/>
    <w:locked/>
    <w:rsid w:val="00D90D98"/>
    <w:rPr>
      <w:rFonts w:ascii="Tahoma" w:hAnsi="Tahoma"/>
      <w:sz w:val="16"/>
    </w:rPr>
  </w:style>
  <w:style w:type="character" w:customStyle="1" w:styleId="apple-style-span">
    <w:name w:val="apple-style-span"/>
    <w:uiPriority w:val="99"/>
    <w:rsid w:val="00E60DA2"/>
  </w:style>
  <w:style w:type="paragraph" w:customStyle="1" w:styleId="ListParagraph1">
    <w:name w:val="List Paragraph1"/>
    <w:basedOn w:val="ab"/>
    <w:uiPriority w:val="99"/>
    <w:rsid w:val="00734208"/>
    <w:pPr>
      <w:spacing w:after="0"/>
      <w:ind w:left="720"/>
      <w:contextualSpacing/>
      <w:jc w:val="left"/>
    </w:p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
    <w:name w:val="Знак Знак Знак Знак3"/>
    <w:basedOn w:val="ab"/>
    <w:uiPriority w:val="99"/>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rPr>
  </w:style>
  <w:style w:type="paragraph" w:customStyle="1" w:styleId="2f3">
    <w:name w:val="Обычный2"/>
    <w:uiPriority w:val="99"/>
    <w:rsid w:val="00734208"/>
    <w:pPr>
      <w:jc w:val="both"/>
    </w:pPr>
    <w:rPr>
      <w:rFonts w:ascii="Arial" w:hAnsi="Arial"/>
      <w:sz w:val="28"/>
    </w:rPr>
  </w:style>
  <w:style w:type="paragraph" w:styleId="affff">
    <w:name w:val="Normal (Web)"/>
    <w:aliases w:val="Обычный (веб) Знак Знак Знак,Обычный (Web) Знак"/>
    <w:basedOn w:val="ab"/>
    <w:next w:val="ab"/>
    <w:link w:val="affff0"/>
    <w:uiPriority w:val="99"/>
    <w:rsid w:val="00734208"/>
    <w:pPr>
      <w:spacing w:before="100" w:beforeAutospacing="1" w:after="100" w:afterAutospacing="1"/>
      <w:jc w:val="left"/>
    </w:pPr>
    <w:rPr>
      <w:szCs w:val="20"/>
    </w:rPr>
  </w:style>
  <w:style w:type="character" w:customStyle="1" w:styleId="affff1">
    <w:name w:val="Реквизит"/>
    <w:uiPriority w:val="99"/>
    <w:rsid w:val="00734208"/>
    <w:rPr>
      <w:sz w:val="28"/>
    </w:rPr>
  </w:style>
  <w:style w:type="character" w:customStyle="1" w:styleId="affff2">
    <w:name w:val="Реквизит полужирный"/>
    <w:uiPriority w:val="99"/>
    <w:rsid w:val="00734208"/>
    <w:rPr>
      <w:b/>
      <w:sz w:val="28"/>
    </w:rPr>
  </w:style>
  <w:style w:type="character" w:styleId="affff3">
    <w:name w:val="annotation reference"/>
    <w:uiPriority w:val="99"/>
    <w:rsid w:val="00734208"/>
    <w:rPr>
      <w:rFonts w:cs="Times New Roman"/>
      <w:sz w:val="16"/>
    </w:rPr>
  </w:style>
  <w:style w:type="paragraph" w:styleId="affff4">
    <w:name w:val="annotation text"/>
    <w:basedOn w:val="ab"/>
    <w:link w:val="affff5"/>
    <w:uiPriority w:val="99"/>
    <w:rsid w:val="00734208"/>
    <w:rPr>
      <w:sz w:val="20"/>
      <w:szCs w:val="20"/>
    </w:rPr>
  </w:style>
  <w:style w:type="character" w:customStyle="1" w:styleId="affff5">
    <w:name w:val="Текст примечания Знак"/>
    <w:link w:val="affff4"/>
    <w:uiPriority w:val="99"/>
    <w:locked/>
    <w:rsid w:val="00734208"/>
    <w:rPr>
      <w:rFonts w:cs="Times New Roman"/>
    </w:rPr>
  </w:style>
  <w:style w:type="paragraph" w:styleId="affff6">
    <w:name w:val="annotation subject"/>
    <w:basedOn w:val="affff4"/>
    <w:next w:val="affff4"/>
    <w:link w:val="affff7"/>
    <w:uiPriority w:val="99"/>
    <w:rsid w:val="00734208"/>
    <w:rPr>
      <w:b/>
      <w:bCs/>
    </w:rPr>
  </w:style>
  <w:style w:type="character" w:customStyle="1" w:styleId="affff7">
    <w:name w:val="Тема примечания Знак"/>
    <w:link w:val="affff6"/>
    <w:uiPriority w:val="99"/>
    <w:locked/>
    <w:rsid w:val="00734208"/>
    <w:rPr>
      <w:rFonts w:cs="Times New Roman"/>
      <w:b/>
    </w:rPr>
  </w:style>
  <w:style w:type="paragraph" w:customStyle="1" w:styleId="230">
    <w:name w:val="Основной текст 23"/>
    <w:basedOn w:val="ab"/>
    <w:uiPriority w:val="99"/>
    <w:rsid w:val="00734208"/>
    <w:pPr>
      <w:spacing w:after="0"/>
      <w:ind w:left="1134"/>
      <w:jc w:val="left"/>
    </w:pPr>
    <w:rPr>
      <w:sz w:val="28"/>
      <w:szCs w:val="20"/>
    </w:rPr>
  </w:style>
  <w:style w:type="paragraph" w:customStyle="1" w:styleId="3f0">
    <w:name w:val="Обычный3"/>
    <w:uiPriority w:val="99"/>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uiPriority w:val="99"/>
    <w:rsid w:val="009654C7"/>
    <w:pPr>
      <w:spacing w:after="0"/>
      <w:ind w:left="1134"/>
      <w:jc w:val="left"/>
    </w:pPr>
    <w:rPr>
      <w:sz w:val="28"/>
      <w:szCs w:val="20"/>
    </w:rPr>
  </w:style>
  <w:style w:type="paragraph" w:customStyle="1" w:styleId="212">
    <w:name w:val="Обычный21"/>
    <w:uiPriority w:val="99"/>
    <w:rsid w:val="009654C7"/>
    <w:pPr>
      <w:jc w:val="both"/>
    </w:pPr>
    <w:rPr>
      <w:rFonts w:ascii="Arial" w:hAnsi="Arial"/>
      <w:sz w:val="28"/>
    </w:rPr>
  </w:style>
  <w:style w:type="paragraph" w:customStyle="1" w:styleId="xl32">
    <w:name w:val="xl32"/>
    <w:basedOn w:val="ab"/>
    <w:uiPriority w:val="99"/>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8">
    <w:name w:val="Знак Знак Знак Знак Знак Знак Знак Знак Знак Знак"/>
    <w:basedOn w:val="ab"/>
    <w:uiPriority w:val="99"/>
    <w:rsid w:val="004D5C98"/>
    <w:pPr>
      <w:spacing w:after="160" w:line="240" w:lineRule="exact"/>
    </w:pPr>
    <w:rPr>
      <w:rFonts w:ascii="Verdana" w:hAnsi="Verdana"/>
      <w:sz w:val="22"/>
      <w:szCs w:val="20"/>
      <w:lang w:val="en-US" w:eastAsia="en-US"/>
    </w:rPr>
  </w:style>
  <w:style w:type="character" w:styleId="affff9">
    <w:name w:val="Emphasis"/>
    <w:uiPriority w:val="99"/>
    <w:qFormat/>
    <w:rsid w:val="004D5C98"/>
    <w:rPr>
      <w:rFonts w:cs="Times New Roman"/>
      <w:i/>
    </w:rPr>
  </w:style>
  <w:style w:type="paragraph" w:customStyle="1" w:styleId="Web">
    <w:name w:val="Обычный (Web)"/>
    <w:basedOn w:val="ab"/>
    <w:uiPriority w:val="99"/>
    <w:rsid w:val="00B43EEB"/>
    <w:pPr>
      <w:spacing w:before="100" w:beforeAutospacing="1" w:after="100" w:afterAutospacing="1"/>
      <w:jc w:val="left"/>
    </w:pPr>
  </w:style>
  <w:style w:type="paragraph" w:customStyle="1" w:styleId="3f1">
    <w:name w:val="Стиль3 Знак Знак"/>
    <w:basedOn w:val="29"/>
    <w:uiPriority w:val="99"/>
    <w:rsid w:val="00B43EEB"/>
    <w:pPr>
      <w:widowControl w:val="0"/>
      <w:tabs>
        <w:tab w:val="num" w:pos="227"/>
      </w:tabs>
      <w:adjustRightInd w:val="0"/>
      <w:spacing w:after="0" w:line="240" w:lineRule="auto"/>
      <w:ind w:left="0"/>
      <w:textAlignment w:val="baseline"/>
    </w:pPr>
  </w:style>
  <w:style w:type="paragraph" w:customStyle="1" w:styleId="affffa">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a">
    <w:name w:val="Знак Знак5"/>
    <w:uiPriority w:val="99"/>
    <w:rsid w:val="00B43EEB"/>
    <w:rPr>
      <w:sz w:val="24"/>
    </w:rPr>
  </w:style>
  <w:style w:type="character" w:customStyle="1" w:styleId="181">
    <w:name w:val="Знак Знак181"/>
    <w:uiPriority w:val="99"/>
    <w:rsid w:val="00B43EEB"/>
    <w:rPr>
      <w:rFonts w:ascii="Times New Roman" w:hAnsi="Times New Roman"/>
      <w:b/>
      <w:sz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uiPriority w:val="99"/>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b">
    <w:name w:val="подраздел_подраздела"/>
    <w:basedOn w:val="32"/>
    <w:link w:val="affffc"/>
    <w:autoRedefine/>
    <w:uiPriority w:val="99"/>
    <w:rsid w:val="00B43EEB"/>
    <w:pPr>
      <w:keepNext w:val="0"/>
      <w:widowControl w:val="0"/>
      <w:numPr>
        <w:ilvl w:val="2"/>
      </w:numPr>
      <w:tabs>
        <w:tab w:val="num" w:pos="720"/>
      </w:tabs>
      <w:spacing w:before="0" w:after="0"/>
      <w:ind w:left="720"/>
    </w:pPr>
    <w:rPr>
      <w:bCs w:val="0"/>
      <w:kern w:val="28"/>
      <w:szCs w:val="20"/>
    </w:rPr>
  </w:style>
  <w:style w:type="character" w:customStyle="1" w:styleId="affffc">
    <w:name w:val="подраздел_подраздела Знак"/>
    <w:link w:val="affffb"/>
    <w:uiPriority w:val="99"/>
    <w:locked/>
    <w:rsid w:val="00B43EEB"/>
    <w:rPr>
      <w:rFonts w:ascii="Arial" w:hAnsi="Arial"/>
      <w:b/>
      <w:kern w:val="28"/>
      <w:sz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lang w:val="ru-RU" w:eastAsia="ru-RU"/>
    </w:rPr>
  </w:style>
  <w:style w:type="character" w:customStyle="1" w:styleId="2f4">
    <w:name w:val="Знак Знак2"/>
    <w:uiPriority w:val="99"/>
    <w:locked/>
    <w:rsid w:val="00B43EEB"/>
    <w:rPr>
      <w:sz w:val="24"/>
      <w:lang w:val="ru-RU" w:eastAsia="ru-RU"/>
    </w:rPr>
  </w:style>
  <w:style w:type="character" w:customStyle="1" w:styleId="4b">
    <w:name w:val="Знак Знак4"/>
    <w:uiPriority w:val="99"/>
    <w:locked/>
    <w:rsid w:val="00B43EEB"/>
    <w:rPr>
      <w:sz w:val="24"/>
      <w:lang w:val="ru-RU" w:eastAsia="ru-RU"/>
    </w:rPr>
  </w:style>
  <w:style w:type="character" w:customStyle="1" w:styleId="affffd">
    <w:name w:val="Знак Знак"/>
    <w:uiPriority w:val="99"/>
    <w:locked/>
    <w:rsid w:val="00B43EEB"/>
    <w:rPr>
      <w:lang w:val="ru-RU" w:eastAsia="ru-RU"/>
    </w:rPr>
  </w:style>
  <w:style w:type="character" w:customStyle="1" w:styleId="3f2">
    <w:name w:val="Знак Знак3"/>
    <w:uiPriority w:val="99"/>
    <w:locked/>
    <w:rsid w:val="00B43EEB"/>
    <w:rPr>
      <w:rFonts w:ascii="Arial" w:hAnsi="Arial"/>
      <w:b/>
      <w:kern w:val="28"/>
      <w:sz w:val="32"/>
      <w:lang w:val="ru-RU" w:eastAsia="ru-RU"/>
    </w:rPr>
  </w:style>
  <w:style w:type="paragraph" w:customStyle="1" w:styleId="CharChar11">
    <w:name w:val="Char Char1 Знак Знак Знак1 Знак"/>
    <w:basedOn w:val="ab"/>
    <w:uiPriority w:val="99"/>
    <w:rsid w:val="00B43EEB"/>
    <w:pPr>
      <w:spacing w:after="160" w:line="240" w:lineRule="exact"/>
      <w:jc w:val="left"/>
    </w:pPr>
    <w:rPr>
      <w:rFonts w:ascii="Verdana" w:hAnsi="Verdana"/>
      <w:sz w:val="20"/>
      <w:szCs w:val="20"/>
      <w:lang w:val="en-US" w:eastAsia="en-US"/>
    </w:rPr>
  </w:style>
  <w:style w:type="paragraph" w:styleId="affffe">
    <w:name w:val="Closing"/>
    <w:basedOn w:val="ab"/>
    <w:link w:val="afffff"/>
    <w:uiPriority w:val="99"/>
    <w:rsid w:val="00B43EEB"/>
    <w:pPr>
      <w:spacing w:after="0"/>
      <w:ind w:left="4252"/>
      <w:jc w:val="left"/>
    </w:pPr>
  </w:style>
  <w:style w:type="character" w:customStyle="1" w:styleId="afffff">
    <w:name w:val="Прощание Знак"/>
    <w:link w:val="affffe"/>
    <w:uiPriority w:val="99"/>
    <w:locked/>
    <w:rsid w:val="00B43EEB"/>
    <w:rPr>
      <w:rFonts w:cs="Times New Roman"/>
      <w:sz w:val="24"/>
    </w:rPr>
  </w:style>
  <w:style w:type="paragraph" w:customStyle="1" w:styleId="afffff0">
    <w:name w:val="Цитаты"/>
    <w:basedOn w:val="ab"/>
    <w:uiPriority w:val="99"/>
    <w:rsid w:val="00103FC1"/>
    <w:pPr>
      <w:autoSpaceDE w:val="0"/>
      <w:autoSpaceDN w:val="0"/>
      <w:spacing w:before="100" w:after="100"/>
      <w:ind w:left="360" w:right="360"/>
      <w:jc w:val="left"/>
    </w:pPr>
    <w:rPr>
      <w:sz w:val="20"/>
    </w:rPr>
  </w:style>
  <w:style w:type="paragraph" w:customStyle="1" w:styleId="afffff1">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bCs w:val="0"/>
      <w:i w:val="0"/>
      <w:iCs w:val="0"/>
      <w:szCs w:val="20"/>
    </w:rPr>
  </w:style>
  <w:style w:type="paragraph" w:customStyle="1" w:styleId="2f7">
    <w:name w:val="Стиль Стиль Заголовок 2 + не полужирный не курсив Красный + не полу..."/>
    <w:basedOn w:val="2f5"/>
    <w:link w:val="2f8"/>
    <w:uiPriority w:val="99"/>
    <w:semiHidden/>
    <w:rsid w:val="0074725B"/>
    <w:rPr>
      <w:bCs/>
      <w:iCs/>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8"/>
      </w:numPr>
      <w:tabs>
        <w:tab w:val="left" w:pos="900"/>
      </w:tabs>
      <w:spacing w:before="0" w:after="0"/>
      <w:ind w:left="0" w:firstLine="0"/>
      <w:jc w:val="left"/>
    </w:pPr>
    <w:rPr>
      <w:bCs/>
      <w:caps/>
      <w:kern w:val="32"/>
      <w:sz w:val="28"/>
      <w:szCs w:val="28"/>
    </w:rPr>
  </w:style>
  <w:style w:type="paragraph" w:customStyle="1" w:styleId="afffff2">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c">
    <w:name w:val="Обычный4"/>
    <w:uiPriority w:val="99"/>
    <w:rsid w:val="0074725B"/>
    <w:pPr>
      <w:widowControl w:val="0"/>
      <w:shd w:val="clear" w:color="auto" w:fill="FFFFFF"/>
      <w:ind w:firstLine="709"/>
      <w:jc w:val="both"/>
    </w:pPr>
    <w:rPr>
      <w:sz w:val="22"/>
    </w:rPr>
  </w:style>
  <w:style w:type="paragraph" w:customStyle="1" w:styleId="afffff3">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4">
    <w:name w:val="Заголовок раздела документа"/>
    <w:basedOn w:val="ab"/>
    <w:next w:val="4c"/>
    <w:autoRedefine/>
    <w:uiPriority w:val="99"/>
    <w:rsid w:val="0074725B"/>
    <w:pPr>
      <w:widowControl w:val="0"/>
      <w:spacing w:after="0"/>
      <w:jc w:val="right"/>
    </w:pPr>
    <w:rPr>
      <w:b/>
      <w:i/>
      <w:color w:val="000000"/>
      <w:lang w:val="en-US"/>
    </w:rPr>
  </w:style>
  <w:style w:type="paragraph" w:customStyle="1" w:styleId="afffff5">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6">
    <w:name w:val="абзац подраздела"/>
    <w:basedOn w:val="2f7"/>
    <w:link w:val="afffff7"/>
    <w:autoRedefine/>
    <w:uiPriority w:val="99"/>
    <w:rsid w:val="0074725B"/>
    <w:pPr>
      <w:keepNext w:val="0"/>
      <w:widowControl w:val="0"/>
      <w:jc w:val="both"/>
    </w:pPr>
    <w:rPr>
      <w:bCs w:val="0"/>
    </w:rPr>
  </w:style>
  <w:style w:type="paragraph" w:styleId="HTML1">
    <w:name w:val="HTML Address"/>
    <w:basedOn w:val="ab"/>
    <w:link w:val="HTML2"/>
    <w:uiPriority w:val="99"/>
    <w:rsid w:val="0074725B"/>
    <w:pPr>
      <w:spacing w:after="0"/>
      <w:jc w:val="left"/>
    </w:pPr>
    <w:rPr>
      <w:i/>
      <w:iCs/>
    </w:rPr>
  </w:style>
  <w:style w:type="character" w:customStyle="1" w:styleId="HTML2">
    <w:name w:val="Адрес HTML Знак"/>
    <w:link w:val="HTML1"/>
    <w:uiPriority w:val="99"/>
    <w:locked/>
    <w:rsid w:val="0074725B"/>
    <w:rPr>
      <w:rFonts w:cs="Times New Roman"/>
      <w:i/>
      <w:sz w:val="24"/>
    </w:rPr>
  </w:style>
  <w:style w:type="paragraph" w:styleId="afffff8">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uiPriority w:val="99"/>
    <w:rsid w:val="0074725B"/>
    <w:rPr>
      <w:rFonts w:cs="Times New Roman"/>
    </w:rPr>
  </w:style>
  <w:style w:type="table" w:styleId="-10">
    <w:name w:val="Table Web 1"/>
    <w:basedOn w:val="ad"/>
    <w:uiPriority w:val="99"/>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uiPriority w:val="99"/>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uiPriority w:val="99"/>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9">
    <w:name w:val="Note Heading"/>
    <w:basedOn w:val="ab"/>
    <w:next w:val="ab"/>
    <w:link w:val="afffffa"/>
    <w:uiPriority w:val="99"/>
    <w:rsid w:val="0074725B"/>
    <w:pPr>
      <w:spacing w:after="0"/>
      <w:jc w:val="left"/>
    </w:pPr>
  </w:style>
  <w:style w:type="character" w:customStyle="1" w:styleId="afffffa">
    <w:name w:val="Заголовок записки Знак"/>
    <w:link w:val="afffff9"/>
    <w:uiPriority w:val="99"/>
    <w:locked/>
    <w:rsid w:val="0074725B"/>
    <w:rPr>
      <w:rFonts w:cs="Times New Roman"/>
      <w:sz w:val="24"/>
    </w:rPr>
  </w:style>
  <w:style w:type="table" w:styleId="afffffb">
    <w:name w:val="Table Elegant"/>
    <w:basedOn w:val="ad"/>
    <w:uiPriority w:val="99"/>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d"/>
    <w:uiPriority w:val="99"/>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uiPriority w:val="99"/>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Times New Roman"/>
      <w:sz w:val="20"/>
    </w:rPr>
  </w:style>
  <w:style w:type="table" w:styleId="1f7">
    <w:name w:val="Table Classic 1"/>
    <w:basedOn w:val="ad"/>
    <w:uiPriority w:val="99"/>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uiPriority w:val="99"/>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uiPriority w:val="99"/>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uiPriority w:val="99"/>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Times New Roman"/>
      <w:sz w:val="20"/>
    </w:rPr>
  </w:style>
  <w:style w:type="paragraph" w:styleId="afffffc">
    <w:name w:val="Body Text First Indent"/>
    <w:basedOn w:val="aff0"/>
    <w:link w:val="afffffd"/>
    <w:uiPriority w:val="99"/>
    <w:rsid w:val="0074725B"/>
    <w:pPr>
      <w:spacing w:after="120" w:line="240" w:lineRule="auto"/>
      <w:ind w:firstLine="210"/>
      <w:jc w:val="left"/>
    </w:pPr>
    <w:rPr>
      <w:rFonts w:ascii="Times New Roman" w:hAnsi="Times New Roman"/>
      <w:sz w:val="24"/>
      <w:szCs w:val="24"/>
      <w:lang w:val="ru-RU" w:eastAsia="ru-RU"/>
    </w:rPr>
  </w:style>
  <w:style w:type="character" w:customStyle="1" w:styleId="afffffd">
    <w:name w:val="Красная строка Знак"/>
    <w:link w:val="afffffc"/>
    <w:uiPriority w:val="99"/>
    <w:locked/>
    <w:rsid w:val="0074725B"/>
    <w:rPr>
      <w:rFonts w:cs="Times New Roman"/>
      <w:sz w:val="24"/>
      <w:lang w:val="ru-RU" w:eastAsia="ru-RU"/>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locked/>
    <w:rsid w:val="0074725B"/>
    <w:rPr>
      <w:rFonts w:cs="Times New Roman"/>
      <w:sz w:val="24"/>
      <w:lang w:val="ru-RU" w:eastAsia="ru-RU"/>
    </w:rPr>
  </w:style>
  <w:style w:type="character" w:styleId="HTML6">
    <w:name w:val="HTML Sample"/>
    <w:uiPriority w:val="99"/>
    <w:rsid w:val="0074725B"/>
    <w:rPr>
      <w:rFonts w:ascii="Courier New" w:hAnsi="Courier New" w:cs="Times New Roman"/>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uiPriority w:val="99"/>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uiPriority w:val="99"/>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uiPriority w:val="99"/>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e">
    <w:name w:val="Normal Indent"/>
    <w:basedOn w:val="ab"/>
    <w:uiPriority w:val="99"/>
    <w:rsid w:val="0074725B"/>
    <w:pPr>
      <w:spacing w:after="0"/>
      <w:ind w:left="708"/>
      <w:jc w:val="left"/>
    </w:pPr>
  </w:style>
  <w:style w:type="character" w:styleId="HTML7">
    <w:name w:val="HTML Definition"/>
    <w:uiPriority w:val="99"/>
    <w:rsid w:val="0074725B"/>
    <w:rPr>
      <w:rFonts w:cs="Times New Roman"/>
      <w:i/>
    </w:rPr>
  </w:style>
  <w:style w:type="character" w:styleId="HTML8">
    <w:name w:val="HTML Variable"/>
    <w:uiPriority w:val="99"/>
    <w:rsid w:val="0074725B"/>
    <w:rPr>
      <w:rFonts w:cs="Times New Roman"/>
      <w:i/>
    </w:rPr>
  </w:style>
  <w:style w:type="character" w:styleId="HTML9">
    <w:name w:val="HTML Typewriter"/>
    <w:uiPriority w:val="99"/>
    <w:rsid w:val="0074725B"/>
    <w:rPr>
      <w:rFonts w:ascii="Courier New" w:hAnsi="Courier New" w:cs="Times New Roman"/>
      <w:sz w:val="20"/>
    </w:rPr>
  </w:style>
  <w:style w:type="paragraph" w:styleId="affffff">
    <w:name w:val="Signature"/>
    <w:basedOn w:val="ab"/>
    <w:link w:val="affffff0"/>
    <w:uiPriority w:val="99"/>
    <w:rsid w:val="0074725B"/>
    <w:pPr>
      <w:spacing w:after="0"/>
      <w:ind w:left="4252"/>
      <w:jc w:val="left"/>
    </w:pPr>
  </w:style>
  <w:style w:type="character" w:customStyle="1" w:styleId="affffff0">
    <w:name w:val="Подпись Знак"/>
    <w:link w:val="affffff"/>
    <w:uiPriority w:val="99"/>
    <w:locked/>
    <w:rsid w:val="0074725B"/>
    <w:rPr>
      <w:rFonts w:cs="Times New Roman"/>
      <w:sz w:val="24"/>
    </w:rPr>
  </w:style>
  <w:style w:type="paragraph" w:styleId="affffff1">
    <w:name w:val="Salutation"/>
    <w:basedOn w:val="ab"/>
    <w:next w:val="ab"/>
    <w:link w:val="affffff2"/>
    <w:uiPriority w:val="99"/>
    <w:rsid w:val="0074725B"/>
    <w:pPr>
      <w:spacing w:after="0"/>
      <w:jc w:val="left"/>
    </w:pPr>
  </w:style>
  <w:style w:type="character" w:customStyle="1" w:styleId="affffff2">
    <w:name w:val="Приветствие Знак"/>
    <w:link w:val="affffff1"/>
    <w:uiPriority w:val="99"/>
    <w:locked/>
    <w:rsid w:val="0074725B"/>
    <w:rPr>
      <w:rFonts w:cs="Times New Roman"/>
      <w:sz w:val="24"/>
    </w:rPr>
  </w:style>
  <w:style w:type="paragraph" w:styleId="4e">
    <w:name w:val="List Continue 4"/>
    <w:basedOn w:val="ab"/>
    <w:uiPriority w:val="99"/>
    <w:rsid w:val="0074725B"/>
    <w:pPr>
      <w:spacing w:after="120"/>
      <w:ind w:left="1132"/>
      <w:jc w:val="left"/>
    </w:pPr>
  </w:style>
  <w:style w:type="paragraph" w:styleId="5b">
    <w:name w:val="List Continue 5"/>
    <w:basedOn w:val="ab"/>
    <w:uiPriority w:val="99"/>
    <w:rsid w:val="0074725B"/>
    <w:pPr>
      <w:spacing w:after="120"/>
      <w:ind w:left="1415"/>
      <w:jc w:val="left"/>
    </w:pPr>
  </w:style>
  <w:style w:type="table" w:styleId="1f9">
    <w:name w:val="Table Simple 1"/>
    <w:basedOn w:val="ad"/>
    <w:uiPriority w:val="99"/>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uiPriority w:val="99"/>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uiPriority w:val="99"/>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uiPriority w:val="99"/>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uiPriority w:val="99"/>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uiPriority w:val="99"/>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uiPriority w:val="99"/>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uiPriority w:val="99"/>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uiPriority w:val="99"/>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uiPriority w:val="99"/>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3">
    <w:name w:val="Table Contemporary"/>
    <w:basedOn w:val="ad"/>
    <w:uiPriority w:val="99"/>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d"/>
    <w:uiPriority w:val="99"/>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uiPriority w:val="99"/>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uiPriority w:val="99"/>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uiPriority w:val="99"/>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uiPriority w:val="99"/>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uiPriority w:val="99"/>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5">
    <w:name w:val="Strong"/>
    <w:uiPriority w:val="99"/>
    <w:qFormat/>
    <w:rsid w:val="0074725B"/>
    <w:rPr>
      <w:rFonts w:cs="Times New Roman"/>
      <w:b/>
    </w:rPr>
  </w:style>
  <w:style w:type="table" w:styleId="-11">
    <w:name w:val="Table List 1"/>
    <w:basedOn w:val="ad"/>
    <w:uiPriority w:val="99"/>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uiPriority w:val="99"/>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uiPriority w:val="99"/>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uiPriority w:val="99"/>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uiPriority w:val="99"/>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uiPriority w:val="99"/>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uiPriority w:val="99"/>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uiPriority w:val="99"/>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6">
    <w:name w:val="Table Theme"/>
    <w:basedOn w:val="ad"/>
    <w:uiPriority w:val="99"/>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uiPriority w:val="99"/>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uiPriority w:val="99"/>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uiPriority w:val="99"/>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rFonts w:cs="Times New Roman"/>
      <w:i/>
    </w:rPr>
  </w:style>
  <w:style w:type="paragraph" w:styleId="affffff7">
    <w:name w:val="Message Header"/>
    <w:basedOn w:val="ab"/>
    <w:link w:val="affffff8"/>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8">
    <w:name w:val="Шапка Знак"/>
    <w:link w:val="affffff7"/>
    <w:uiPriority w:val="99"/>
    <w:locked/>
    <w:rsid w:val="0074725B"/>
    <w:rPr>
      <w:rFonts w:ascii="Arial" w:hAnsi="Arial" w:cs="Times New Roman"/>
      <w:sz w:val="24"/>
      <w:shd w:val="pct20" w:color="auto" w:fill="auto"/>
    </w:rPr>
  </w:style>
  <w:style w:type="paragraph" w:styleId="affffff9">
    <w:name w:val="E-mail Signature"/>
    <w:basedOn w:val="ab"/>
    <w:link w:val="affffffa"/>
    <w:uiPriority w:val="99"/>
    <w:rsid w:val="0074725B"/>
    <w:pPr>
      <w:spacing w:after="0"/>
      <w:jc w:val="left"/>
    </w:pPr>
  </w:style>
  <w:style w:type="character" w:customStyle="1" w:styleId="affffffa">
    <w:name w:val="Электронная подпись Знак"/>
    <w:link w:val="affffff9"/>
    <w:uiPriority w:val="99"/>
    <w:locked/>
    <w:rsid w:val="0074725B"/>
    <w:rPr>
      <w:rFonts w:cs="Times New Roman"/>
      <w:sz w:val="24"/>
    </w:rPr>
  </w:style>
  <w:style w:type="character" w:customStyle="1" w:styleId="2f6">
    <w:name w:val="Стиль Заголовок 2 + не полужирный не курсив Красный Знак"/>
    <w:link w:val="2f5"/>
    <w:uiPriority w:val="99"/>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uiPriority w:val="99"/>
    <w:locked/>
    <w:rsid w:val="0074725B"/>
    <w:rPr>
      <w:rFonts w:ascii="Arial" w:hAnsi="Arial"/>
      <w:sz w:val="28"/>
    </w:rPr>
  </w:style>
  <w:style w:type="character" w:customStyle="1" w:styleId="afffff7">
    <w:name w:val="абзац подраздела Знак"/>
    <w:link w:val="afffff6"/>
    <w:uiPriority w:val="99"/>
    <w:locked/>
    <w:rsid w:val="0074725B"/>
    <w:rPr>
      <w:rFonts w:ascii="Arial" w:hAnsi="Arial"/>
      <w:sz w:val="28"/>
    </w:rPr>
  </w:style>
  <w:style w:type="paragraph" w:customStyle="1" w:styleId="affffffb">
    <w:name w:val="перечень внутри абзаца"/>
    <w:basedOn w:val="2f7"/>
    <w:uiPriority w:val="99"/>
    <w:rsid w:val="0074725B"/>
    <w:pPr>
      <w:keepLines/>
      <w:spacing w:before="0"/>
      <w:ind w:left="708"/>
      <w:jc w:val="both"/>
    </w:pPr>
    <w:rPr>
      <w:color w:val="000000"/>
    </w:rPr>
  </w:style>
  <w:style w:type="paragraph" w:customStyle="1" w:styleId="4f1">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6"/>
    <w:link w:val="112"/>
    <w:autoRedefine/>
    <w:uiPriority w:val="99"/>
    <w:rsid w:val="0074725B"/>
    <w:pPr>
      <w:numPr>
        <w:ilvl w:val="1"/>
        <w:numId w:val="39"/>
      </w:numPr>
      <w:spacing w:before="0" w:after="0"/>
    </w:pPr>
    <w:rPr>
      <w:b/>
      <w:bCs/>
      <w:sz w:val="24"/>
      <w:szCs w:val="24"/>
    </w:rPr>
  </w:style>
  <w:style w:type="character" w:customStyle="1" w:styleId="112">
    <w:name w:val="1.1 подпункт Знак Знак"/>
    <w:link w:val="11"/>
    <w:uiPriority w:val="99"/>
    <w:locked/>
    <w:rsid w:val="0074725B"/>
    <w:rPr>
      <w:rFonts w:ascii="Arial" w:hAnsi="Arial"/>
      <w:b/>
      <w:bCs/>
      <w:iCs/>
      <w:sz w:val="24"/>
      <w:szCs w:val="24"/>
    </w:rPr>
  </w:style>
  <w:style w:type="paragraph" w:customStyle="1" w:styleId="affffffc">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d">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paragraph" w:customStyle="1" w:styleId="affffffe">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uiPriority w:val="99"/>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uiPriority w:val="99"/>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uiPriority w:val="99"/>
    <w:rsid w:val="0074725B"/>
    <w:rPr>
      <w:color w:val="0000FF"/>
      <w:u w:val="single"/>
    </w:rPr>
  </w:style>
  <w:style w:type="paragraph" w:customStyle="1" w:styleId="afffffff">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uiPriority w:val="99"/>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uiPriority w:val="99"/>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locked/>
    <w:rsid w:val="0074725B"/>
    <w:rPr>
      <w:b/>
      <w:sz w:val="24"/>
    </w:rPr>
  </w:style>
  <w:style w:type="paragraph" w:customStyle="1" w:styleId="1fd">
    <w:name w:val="Абзац списка1"/>
    <w:basedOn w:val="ab"/>
    <w:link w:val="ListParagraphChar"/>
    <w:uiPriority w:val="99"/>
    <w:rsid w:val="00A25523"/>
    <w:pPr>
      <w:spacing w:after="0"/>
      <w:ind w:left="720"/>
      <w:contextualSpacing/>
      <w:jc w:val="left"/>
    </w:pPr>
    <w:rPr>
      <w:szCs w:val="20"/>
    </w:rPr>
  </w:style>
  <w:style w:type="paragraph" w:customStyle="1" w:styleId="2ff5">
    <w:name w:val="Абзац списка2"/>
    <w:basedOn w:val="ab"/>
    <w:link w:val="ListParagraphChar1"/>
    <w:uiPriority w:val="99"/>
    <w:rsid w:val="001B71F5"/>
    <w:pPr>
      <w:spacing w:after="0"/>
      <w:ind w:left="720"/>
      <w:contextualSpacing/>
      <w:jc w:val="left"/>
    </w:pPr>
    <w:rPr>
      <w:szCs w:val="20"/>
    </w:rPr>
  </w:style>
  <w:style w:type="paragraph" w:customStyle="1" w:styleId="2ff6">
    <w:name w:val="Заг2"/>
    <w:basedOn w:val="18"/>
    <w:uiPriority w:val="99"/>
    <w:rsid w:val="00BF7991"/>
    <w:pPr>
      <w:spacing w:before="0"/>
      <w:jc w:val="left"/>
    </w:pPr>
    <w:rPr>
      <w:kern w:val="1"/>
      <w:sz w:val="22"/>
      <w:lang w:eastAsia="ar-SA"/>
    </w:rPr>
  </w:style>
  <w:style w:type="character" w:customStyle="1" w:styleId="ListParagraphChar">
    <w:name w:val="List Paragraph Char"/>
    <w:link w:val="1fd"/>
    <w:uiPriority w:val="99"/>
    <w:locked/>
    <w:rsid w:val="00BF7991"/>
    <w:rPr>
      <w:sz w:val="24"/>
    </w:rPr>
  </w:style>
  <w:style w:type="character" w:customStyle="1" w:styleId="afffd">
    <w:name w:val="Абзац списка Знак"/>
    <w:link w:val="afffc"/>
    <w:uiPriority w:val="99"/>
    <w:locked/>
    <w:rsid w:val="00373FEB"/>
    <w:rPr>
      <w:sz w:val="24"/>
    </w:rPr>
  </w:style>
  <w:style w:type="paragraph" w:customStyle="1" w:styleId="3fb">
    <w:name w:val="Абзац списка3"/>
    <w:basedOn w:val="ab"/>
    <w:uiPriority w:val="99"/>
    <w:rsid w:val="00584316"/>
    <w:pPr>
      <w:spacing w:after="0"/>
      <w:ind w:left="720"/>
      <w:contextualSpacing/>
      <w:jc w:val="left"/>
    </w:pPr>
  </w:style>
  <w:style w:type="paragraph" w:customStyle="1" w:styleId="afffffff0">
    <w:name w:val="a"/>
    <w:basedOn w:val="ab"/>
    <w:uiPriority w:val="99"/>
    <w:rsid w:val="006C1CD0"/>
    <w:pPr>
      <w:spacing w:after="0"/>
      <w:ind w:left="1404" w:hanging="504"/>
    </w:pPr>
  </w:style>
  <w:style w:type="character" w:customStyle="1" w:styleId="143">
    <w:name w:val="Стиль Основной текст с отступом + 14 пт Черный Знак"/>
    <w:uiPriority w:val="99"/>
    <w:rsid w:val="000948C7"/>
    <w:rPr>
      <w:b/>
      <w:color w:val="000000"/>
      <w:sz w:val="28"/>
      <w:lang w:val="ru-RU" w:eastAsia="ru-RU"/>
    </w:rPr>
  </w:style>
  <w:style w:type="character" w:customStyle="1" w:styleId="ConsPlusNormal0">
    <w:name w:val="ConsPlusNormal Знак"/>
    <w:link w:val="ConsPlusNormal"/>
    <w:uiPriority w:val="99"/>
    <w:locked/>
    <w:rsid w:val="00D06421"/>
    <w:rPr>
      <w:rFonts w:ascii="Arial" w:hAnsi="Arial"/>
      <w:sz w:val="22"/>
      <w:lang w:val="ru-RU" w:eastAsia="ru-RU"/>
    </w:rPr>
  </w:style>
  <w:style w:type="paragraph" w:customStyle="1" w:styleId="4f2">
    <w:name w:val="Абзац списка4"/>
    <w:basedOn w:val="ab"/>
    <w:uiPriority w:val="99"/>
    <w:rsid w:val="00964BDF"/>
    <w:pPr>
      <w:ind w:left="720"/>
    </w:pPr>
  </w:style>
  <w:style w:type="paragraph" w:customStyle="1" w:styleId="5e">
    <w:name w:val="Абзац списка5"/>
    <w:basedOn w:val="ab"/>
    <w:uiPriority w:val="99"/>
    <w:rsid w:val="00802371"/>
    <w:pPr>
      <w:ind w:left="720"/>
    </w:pPr>
  </w:style>
  <w:style w:type="paragraph" w:customStyle="1" w:styleId="afffffff1">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2">
    <w:name w:val="No Spacing"/>
    <w:uiPriority w:val="99"/>
    <w:qFormat/>
    <w:rsid w:val="009D2A5A"/>
    <w:pPr>
      <w:ind w:firstLine="709"/>
      <w:jc w:val="both"/>
    </w:pPr>
    <w:rPr>
      <w:rFonts w:ascii="Calibri" w:hAnsi="Calibri"/>
      <w:sz w:val="22"/>
      <w:szCs w:val="22"/>
      <w:lang w:eastAsia="en-US"/>
    </w:rPr>
  </w:style>
  <w:style w:type="character" w:customStyle="1" w:styleId="afffffff3">
    <w:name w:val="Основной текст_"/>
    <w:link w:val="1fe"/>
    <w:uiPriority w:val="99"/>
    <w:locked/>
    <w:rsid w:val="00347F04"/>
    <w:rPr>
      <w:shd w:val="clear" w:color="auto" w:fill="FFFFFF"/>
    </w:rPr>
  </w:style>
  <w:style w:type="paragraph" w:customStyle="1" w:styleId="1fe">
    <w:name w:val="Основной текст1"/>
    <w:basedOn w:val="ab"/>
    <w:link w:val="afffffff3"/>
    <w:uiPriority w:val="99"/>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uiPriority w:val="99"/>
    <w:rsid w:val="00347F04"/>
    <w:rPr>
      <w:rFonts w:ascii="Times New Roman" w:hAnsi="Times New Roman"/>
      <w:b/>
      <w:color w:val="000000"/>
      <w:spacing w:val="0"/>
      <w:w w:val="100"/>
      <w:position w:val="0"/>
      <w:sz w:val="19"/>
      <w:shd w:val="clear" w:color="auto" w:fill="FFFFFF"/>
      <w:lang w:val="ru-RU"/>
    </w:rPr>
  </w:style>
  <w:style w:type="paragraph" w:customStyle="1" w:styleId="5f">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locked/>
    <w:rsid w:val="008B1061"/>
    <w:rPr>
      <w:b/>
      <w:shd w:val="clear" w:color="auto" w:fill="FFFFFF"/>
    </w:rPr>
  </w:style>
  <w:style w:type="character" w:customStyle="1" w:styleId="afffffff4">
    <w:name w:val="Оглавление_"/>
    <w:link w:val="afffffff5"/>
    <w:uiPriority w:val="99"/>
    <w:locked/>
    <w:rsid w:val="008B1061"/>
    <w:rPr>
      <w:shd w:val="clear" w:color="auto" w:fill="FFFFFF"/>
    </w:rPr>
  </w:style>
  <w:style w:type="character" w:customStyle="1" w:styleId="afffffff6">
    <w:name w:val="Колонтитул_"/>
    <w:link w:val="afffffff7"/>
    <w:uiPriority w:val="99"/>
    <w:locked/>
    <w:rsid w:val="008B1061"/>
    <w:rPr>
      <w:b/>
      <w:shd w:val="clear" w:color="auto" w:fill="FFFFFF"/>
    </w:rPr>
  </w:style>
  <w:style w:type="character" w:customStyle="1" w:styleId="1ff">
    <w:name w:val="Заголовок №1_"/>
    <w:uiPriority w:val="99"/>
    <w:rsid w:val="008B1061"/>
    <w:rPr>
      <w:rFonts w:ascii="Times New Roman" w:hAnsi="Times New Roman"/>
      <w:b/>
      <w:u w:val="none"/>
    </w:rPr>
  </w:style>
  <w:style w:type="character" w:customStyle="1" w:styleId="1ff0">
    <w:name w:val="Заголовок №1"/>
    <w:uiPriority w:val="99"/>
    <w:rsid w:val="008B1061"/>
    <w:rPr>
      <w:rFonts w:ascii="Times New Roman" w:hAnsi="Times New Roman"/>
      <w:b/>
      <w:color w:val="000000"/>
      <w:spacing w:val="0"/>
      <w:w w:val="100"/>
      <w:position w:val="0"/>
      <w:sz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240" w:lineRule="atLeast"/>
      <w:jc w:val="left"/>
    </w:pPr>
    <w:rPr>
      <w:b/>
      <w:sz w:val="20"/>
      <w:szCs w:val="20"/>
    </w:rPr>
  </w:style>
  <w:style w:type="paragraph" w:customStyle="1" w:styleId="afffffff5">
    <w:name w:val="Оглавление"/>
    <w:basedOn w:val="ab"/>
    <w:link w:val="afffffff4"/>
    <w:uiPriority w:val="99"/>
    <w:rsid w:val="008B1061"/>
    <w:pPr>
      <w:widowControl w:val="0"/>
      <w:shd w:val="clear" w:color="auto" w:fill="FFFFFF"/>
      <w:spacing w:before="180" w:after="0" w:line="274" w:lineRule="exact"/>
    </w:pPr>
    <w:rPr>
      <w:sz w:val="20"/>
      <w:szCs w:val="20"/>
    </w:rPr>
  </w:style>
  <w:style w:type="paragraph" w:customStyle="1" w:styleId="afffffff7">
    <w:name w:val="Колонтитул"/>
    <w:basedOn w:val="ab"/>
    <w:link w:val="afffffff6"/>
    <w:uiPriority w:val="99"/>
    <w:rsid w:val="008B1061"/>
    <w:pPr>
      <w:widowControl w:val="0"/>
      <w:shd w:val="clear" w:color="auto" w:fill="FFFFFF"/>
      <w:spacing w:after="0" w:line="240" w:lineRule="atLeast"/>
      <w:jc w:val="right"/>
    </w:pPr>
    <w:rPr>
      <w:b/>
      <w:sz w:val="20"/>
      <w:szCs w:val="20"/>
    </w:rPr>
  </w:style>
  <w:style w:type="character" w:customStyle="1" w:styleId="3fc">
    <w:name w:val="Заголовок №3_"/>
    <w:link w:val="3fd"/>
    <w:uiPriority w:val="99"/>
    <w:locked/>
    <w:rsid w:val="008B1061"/>
    <w:rPr>
      <w:b/>
      <w:shd w:val="clear" w:color="auto" w:fill="FFFFFF"/>
    </w:rPr>
  </w:style>
  <w:style w:type="character" w:customStyle="1" w:styleId="7pt">
    <w:name w:val="Основной текст + 7 pt"/>
    <w:aliases w:val="Полужирный,Курсив,Интервал -1 pt"/>
    <w:uiPriority w:val="99"/>
    <w:rsid w:val="008B1061"/>
    <w:rPr>
      <w:b/>
      <w:i/>
      <w:color w:val="000000"/>
      <w:spacing w:val="-20"/>
      <w:w w:val="100"/>
      <w:position w:val="0"/>
      <w:sz w:val="14"/>
      <w:shd w:val="clear" w:color="auto" w:fill="FFFFFF"/>
      <w:lang w:val="ru-RU"/>
    </w:rPr>
  </w:style>
  <w:style w:type="character" w:customStyle="1" w:styleId="3fe">
    <w:name w:val="Основной текст (3)_"/>
    <w:link w:val="3ff"/>
    <w:uiPriority w:val="99"/>
    <w:locked/>
    <w:rsid w:val="008B1061"/>
    <w:rPr>
      <w:b/>
      <w:shd w:val="clear" w:color="auto" w:fill="FFFFFF"/>
    </w:rPr>
  </w:style>
  <w:style w:type="paragraph" w:customStyle="1" w:styleId="2ff9">
    <w:name w:val="Основной текст2"/>
    <w:basedOn w:val="ab"/>
    <w:uiPriority w:val="99"/>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uiPriority w:val="99"/>
    <w:rsid w:val="008B1061"/>
    <w:pPr>
      <w:widowControl w:val="0"/>
      <w:shd w:val="clear" w:color="auto" w:fill="FFFFFF"/>
      <w:spacing w:before="360" w:after="180" w:line="240" w:lineRule="atLeast"/>
      <w:jc w:val="center"/>
      <w:outlineLvl w:val="2"/>
    </w:pPr>
    <w:rPr>
      <w:b/>
      <w:sz w:val="20"/>
      <w:szCs w:val="20"/>
    </w:rPr>
  </w:style>
  <w:style w:type="paragraph" w:customStyle="1" w:styleId="3ff">
    <w:name w:val="Основной текст (3)"/>
    <w:basedOn w:val="ab"/>
    <w:link w:val="3fe"/>
    <w:uiPriority w:val="99"/>
    <w:rsid w:val="008B1061"/>
    <w:pPr>
      <w:widowControl w:val="0"/>
      <w:shd w:val="clear" w:color="auto" w:fill="FFFFFF"/>
      <w:spacing w:before="360" w:after="180" w:line="240" w:lineRule="atLeast"/>
      <w:jc w:val="center"/>
    </w:pPr>
    <w:rPr>
      <w:b/>
      <w:sz w:val="20"/>
      <w:szCs w:val="20"/>
    </w:rPr>
  </w:style>
  <w:style w:type="character" w:customStyle="1" w:styleId="2ffa">
    <w:name w:val="Заголовок №2_"/>
    <w:link w:val="2ffb"/>
    <w:uiPriority w:val="99"/>
    <w:locked/>
    <w:rsid w:val="008B1061"/>
    <w:rPr>
      <w:b/>
      <w:i/>
      <w:w w:val="150"/>
      <w:sz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240" w:lineRule="atLeast"/>
      <w:jc w:val="left"/>
      <w:outlineLvl w:val="1"/>
    </w:pPr>
    <w:rPr>
      <w:b/>
      <w:i/>
      <w:w w:val="150"/>
      <w:sz w:val="32"/>
      <w:szCs w:val="20"/>
      <w:lang w:val="en-US"/>
    </w:rPr>
  </w:style>
  <w:style w:type="paragraph" w:customStyle="1" w:styleId="afffffff8">
    <w:name w:val="Пункт"/>
    <w:basedOn w:val="ab"/>
    <w:uiPriority w:val="99"/>
    <w:rsid w:val="008B1061"/>
    <w:pPr>
      <w:tabs>
        <w:tab w:val="num" w:pos="1980"/>
      </w:tabs>
      <w:spacing w:after="0"/>
      <w:ind w:left="1404" w:hanging="504"/>
    </w:pPr>
    <w:rPr>
      <w:szCs w:val="28"/>
    </w:rPr>
  </w:style>
  <w:style w:type="character" w:customStyle="1" w:styleId="afffffff9">
    <w:name w:val="Основной текст + Полужирный"/>
    <w:aliases w:val="Курсив1,Основной текст + 7 pt1,Полужирный1,Интервал -1 pt1,Курсив11,Основной текст + 7 pt11,Полужирный11,Интервал -1 pt11"/>
    <w:uiPriority w:val="99"/>
    <w:rsid w:val="008B1061"/>
    <w:rPr>
      <w:rFonts w:ascii="Times New Roman" w:hAnsi="Times New Roman"/>
      <w:b/>
      <w:spacing w:val="0"/>
      <w:sz w:val="14"/>
    </w:rPr>
  </w:style>
  <w:style w:type="paragraph" w:customStyle="1" w:styleId="ConsTitle">
    <w:name w:val="ConsTitle"/>
    <w:uiPriority w:val="99"/>
    <w:rsid w:val="008B1061"/>
    <w:pPr>
      <w:widowControl w:val="0"/>
      <w:autoSpaceDE w:val="0"/>
      <w:autoSpaceDN w:val="0"/>
      <w:adjustRightInd w:val="0"/>
      <w:ind w:right="19772"/>
    </w:pPr>
    <w:rPr>
      <w:rFonts w:ascii="Arial" w:hAnsi="Arial" w:cs="Arial"/>
      <w:b/>
      <w:bCs/>
    </w:rPr>
  </w:style>
  <w:style w:type="table" w:customStyle="1" w:styleId="1ff1">
    <w:name w:val="Сетка таблицы1"/>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uiPriority w:val="99"/>
    <w:rsid w:val="0006456B"/>
    <w:pPr>
      <w:autoSpaceDE w:val="0"/>
      <w:autoSpaceDN w:val="0"/>
      <w:spacing w:after="0"/>
      <w:jc w:val="left"/>
    </w:pPr>
    <w:rPr>
      <w:rFonts w:ascii="Courier New" w:hAnsi="Courier New" w:cs="Courier New"/>
      <w:sz w:val="20"/>
      <w:szCs w:val="20"/>
    </w:rPr>
  </w:style>
  <w:style w:type="paragraph" w:customStyle="1" w:styleId="afffffffa">
    <w:name w:val="Подпункт"/>
    <w:basedOn w:val="afffffff8"/>
    <w:uiPriority w:val="99"/>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uiPriority w:val="99"/>
    <w:rsid w:val="0006456B"/>
    <w:pPr>
      <w:spacing w:after="200" w:line="276" w:lineRule="auto"/>
      <w:ind w:left="720"/>
      <w:contextualSpacing/>
      <w:jc w:val="left"/>
    </w:pPr>
    <w:rPr>
      <w:rFonts w:ascii="Calibri" w:hAnsi="Calibri"/>
      <w:sz w:val="22"/>
      <w:szCs w:val="22"/>
      <w:lang w:val="en-US" w:eastAsia="en-US"/>
    </w:rPr>
  </w:style>
  <w:style w:type="paragraph" w:customStyle="1" w:styleId="afffffffb">
    <w:name w:val="Подподпункт"/>
    <w:basedOn w:val="afffffffa"/>
    <w:uiPriority w:val="99"/>
    <w:rsid w:val="0006456B"/>
    <w:pPr>
      <w:tabs>
        <w:tab w:val="clear" w:pos="360"/>
        <w:tab w:val="num" w:pos="1701"/>
      </w:tabs>
      <w:ind w:left="1701" w:hanging="567"/>
    </w:pPr>
  </w:style>
  <w:style w:type="table" w:customStyle="1" w:styleId="2ffc">
    <w:name w:val="Сетка таблицы2"/>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uiPriority w:val="99"/>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uiPriority w:val="99"/>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0">
    <w:name w:val="Веб-таблица 31"/>
    <w:uiPriority w:val="99"/>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2">
    <w:name w:val="Изысканная таблица1"/>
    <w:uiPriority w:val="99"/>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Изящная таблица 11"/>
    <w:uiPriority w:val="99"/>
    <w:semiHidden/>
    <w:rsid w:val="004B0D2E"/>
    <w:tblPr>
      <w:tblStyleRowBandSize w:val="1"/>
      <w:tblInd w:w="0" w:type="dxa"/>
      <w:tblCellMar>
        <w:top w:w="0" w:type="dxa"/>
        <w:left w:w="108" w:type="dxa"/>
        <w:bottom w:w="0" w:type="dxa"/>
        <w:right w:w="108" w:type="dxa"/>
      </w:tblCellMar>
    </w:tblPr>
  </w:style>
  <w:style w:type="table" w:customStyle="1" w:styleId="213">
    <w:name w:val="Изящная таблица 21"/>
    <w:uiPriority w:val="99"/>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4">
    <w:name w:val="Классическая таблица 11"/>
    <w:uiPriority w:val="99"/>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4">
    <w:name w:val="Классическая таблица 21"/>
    <w:uiPriority w:val="99"/>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2">
    <w:name w:val="Классическая таблица 31"/>
    <w:uiPriority w:val="99"/>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5">
    <w:name w:val="Объемная таблица 11"/>
    <w:uiPriority w:val="99"/>
    <w:semiHidden/>
    <w:rsid w:val="004B0D2E"/>
    <w:tblPr>
      <w:tblInd w:w="0" w:type="dxa"/>
      <w:tblCellMar>
        <w:top w:w="0" w:type="dxa"/>
        <w:left w:w="108" w:type="dxa"/>
        <w:bottom w:w="0" w:type="dxa"/>
        <w:right w:w="108" w:type="dxa"/>
      </w:tblCellMar>
    </w:tblPr>
    <w:tcPr>
      <w:shd w:val="solid" w:color="C0C0C0" w:fill="FFFFFF"/>
    </w:tcPr>
  </w:style>
  <w:style w:type="table" w:customStyle="1" w:styleId="215">
    <w:name w:val="Объемная таблица 21"/>
    <w:uiPriority w:val="99"/>
    <w:semiHidden/>
    <w:rsid w:val="004B0D2E"/>
    <w:tblPr>
      <w:tblStyleRowBandSize w:val="1"/>
      <w:tblInd w:w="0" w:type="dxa"/>
      <w:tblCellMar>
        <w:top w:w="0" w:type="dxa"/>
        <w:left w:w="108" w:type="dxa"/>
        <w:bottom w:w="0" w:type="dxa"/>
        <w:right w:w="108" w:type="dxa"/>
      </w:tblCellMar>
    </w:tblPr>
    <w:tcPr>
      <w:shd w:val="solid" w:color="C0C0C0" w:fill="FFFFFF"/>
    </w:tcPr>
  </w:style>
  <w:style w:type="table" w:customStyle="1" w:styleId="313">
    <w:name w:val="Объемная таблица 31"/>
    <w:uiPriority w:val="99"/>
    <w:semiHidden/>
    <w:rsid w:val="004B0D2E"/>
    <w:tblPr>
      <w:tblStyleRowBandSize w:val="1"/>
      <w:tblStyleColBandSize w:val="1"/>
      <w:tblInd w:w="0" w:type="dxa"/>
      <w:tblCellMar>
        <w:top w:w="0" w:type="dxa"/>
        <w:left w:w="108" w:type="dxa"/>
        <w:bottom w:w="0" w:type="dxa"/>
        <w:right w:w="108" w:type="dxa"/>
      </w:tblCellMar>
    </w:tblPr>
  </w:style>
  <w:style w:type="table" w:customStyle="1" w:styleId="116">
    <w:name w:val="Простая таблица 11"/>
    <w:uiPriority w:val="9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6">
    <w:name w:val="Простая таблица 21"/>
    <w:uiPriority w:val="99"/>
    <w:semiHidden/>
    <w:rsid w:val="004B0D2E"/>
    <w:tblPr>
      <w:tblInd w:w="0" w:type="dxa"/>
      <w:tblCellMar>
        <w:top w:w="0" w:type="dxa"/>
        <w:left w:w="108" w:type="dxa"/>
        <w:bottom w:w="0" w:type="dxa"/>
        <w:right w:w="108" w:type="dxa"/>
      </w:tblCellMar>
    </w:tblPr>
  </w:style>
  <w:style w:type="table" w:customStyle="1" w:styleId="314">
    <w:name w:val="Простая таблица 31"/>
    <w:uiPriority w:val="99"/>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7">
    <w:name w:val="Сетка таблицы 11"/>
    <w:uiPriority w:val="99"/>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7">
    <w:name w:val="Сетка таблицы 21"/>
    <w:uiPriority w:val="99"/>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5">
    <w:name w:val="Сетка таблицы 31"/>
    <w:uiPriority w:val="99"/>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
    <w:name w:val="Сетка таблицы 51"/>
    <w:uiPriority w:val="99"/>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uiPriority w:val="99"/>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3">
    <w:name w:val="Современная таблица1"/>
    <w:uiPriority w:val="99"/>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4">
    <w:name w:val="Стандартная таблица1"/>
    <w:uiPriority w:val="99"/>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8">
    <w:name w:val="Столбцы таблицы 11"/>
    <w:uiPriority w:val="99"/>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8">
    <w:name w:val="Столбцы таблицы 21"/>
    <w:uiPriority w:val="99"/>
    <w:semiHidden/>
    <w:rsid w:val="004B0D2E"/>
    <w:rPr>
      <w:b/>
      <w:bCs/>
    </w:rPr>
    <w:tblPr>
      <w:tblStyleColBandSize w:val="1"/>
      <w:tblInd w:w="0" w:type="dxa"/>
      <w:tblCellMar>
        <w:top w:w="0" w:type="dxa"/>
        <w:left w:w="108" w:type="dxa"/>
        <w:bottom w:w="0" w:type="dxa"/>
        <w:right w:w="108" w:type="dxa"/>
      </w:tblCellMar>
    </w:tblPr>
  </w:style>
  <w:style w:type="table" w:customStyle="1" w:styleId="316">
    <w:name w:val="Столбцы таблицы 31"/>
    <w:uiPriority w:val="99"/>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semiHidden/>
    <w:rsid w:val="004B0D2E"/>
    <w:tblPr>
      <w:tblStyleColBandSize w:val="1"/>
      <w:tblInd w:w="0" w:type="dxa"/>
      <w:tblCellMar>
        <w:top w:w="0" w:type="dxa"/>
        <w:left w:w="108" w:type="dxa"/>
        <w:bottom w:w="0" w:type="dxa"/>
        <w:right w:w="108" w:type="dxa"/>
      </w:tblCellMar>
    </w:tblPr>
  </w:style>
  <w:style w:type="table" w:customStyle="1" w:styleId="512">
    <w:name w:val="Столбцы таблицы 51"/>
    <w:uiPriority w:val="99"/>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
    <w:name w:val="Таблица-список 11"/>
    <w:uiPriority w:val="99"/>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semiHidden/>
    <w:rsid w:val="004B0D2E"/>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1">
    <w:name w:val="Таблица-список 31"/>
    <w:uiPriority w:val="99"/>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5">
    <w:name w:val="Тема таблицы1"/>
    <w:uiPriority w:val="9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uiPriority w:val="99"/>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9">
    <w:name w:val="Цветная таблица 21"/>
    <w:uiPriority w:val="99"/>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7">
    <w:name w:val="Цветная таблица 31"/>
    <w:uiPriority w:val="9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3ff0">
    <w:name w:val="Сетка таблицы3"/>
    <w:uiPriority w:val="9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uiPriority w:val="99"/>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d">
    <w:name w:val="Изысканная таблица2"/>
    <w:uiPriority w:val="99"/>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0">
    <w:name w:val="Изящная таблица 12"/>
    <w:uiPriority w:val="99"/>
    <w:semiHidden/>
    <w:rsid w:val="00F03C9A"/>
    <w:tblPr>
      <w:tblStyleRowBandSize w:val="1"/>
      <w:tblInd w:w="0" w:type="dxa"/>
      <w:tblCellMar>
        <w:top w:w="0" w:type="dxa"/>
        <w:left w:w="108" w:type="dxa"/>
        <w:bottom w:w="0" w:type="dxa"/>
        <w:right w:w="108" w:type="dxa"/>
      </w:tblCellMar>
    </w:tblPr>
  </w:style>
  <w:style w:type="table" w:customStyle="1" w:styleId="222">
    <w:name w:val="Изящная таблица 22"/>
    <w:uiPriority w:val="99"/>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1">
    <w:name w:val="Классическая таблица 12"/>
    <w:uiPriority w:val="99"/>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3">
    <w:name w:val="Классическая таблица 22"/>
    <w:uiPriority w:val="99"/>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1">
    <w:name w:val="Классическая таблица 32"/>
    <w:uiPriority w:val="99"/>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0">
    <w:name w:val="Классическая таблица 42"/>
    <w:uiPriority w:val="99"/>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2">
    <w:name w:val="Объемная таблица 12"/>
    <w:uiPriority w:val="99"/>
    <w:semiHidden/>
    <w:rsid w:val="00F03C9A"/>
    <w:tblPr>
      <w:tblInd w:w="0" w:type="dxa"/>
      <w:tblCellMar>
        <w:top w:w="0" w:type="dxa"/>
        <w:left w:w="108" w:type="dxa"/>
        <w:bottom w:w="0" w:type="dxa"/>
        <w:right w:w="108" w:type="dxa"/>
      </w:tblCellMar>
    </w:tblPr>
    <w:tcPr>
      <w:shd w:val="solid" w:color="C0C0C0" w:fill="FFFFFF"/>
    </w:tcPr>
  </w:style>
  <w:style w:type="table" w:customStyle="1" w:styleId="224">
    <w:name w:val="Объемная таблица 22"/>
    <w:uiPriority w:val="99"/>
    <w:semiHidden/>
    <w:rsid w:val="00F03C9A"/>
    <w:tblPr>
      <w:tblStyleRowBandSize w:val="1"/>
      <w:tblInd w:w="0" w:type="dxa"/>
      <w:tblCellMar>
        <w:top w:w="0" w:type="dxa"/>
        <w:left w:w="108" w:type="dxa"/>
        <w:bottom w:w="0" w:type="dxa"/>
        <w:right w:w="108" w:type="dxa"/>
      </w:tblCellMar>
    </w:tblPr>
    <w:tcPr>
      <w:shd w:val="solid" w:color="C0C0C0" w:fill="FFFFFF"/>
    </w:tcPr>
  </w:style>
  <w:style w:type="table" w:customStyle="1" w:styleId="322">
    <w:name w:val="Объемная таблица 32"/>
    <w:uiPriority w:val="99"/>
    <w:semiHidden/>
    <w:rsid w:val="00F03C9A"/>
    <w:tblPr>
      <w:tblStyleRowBandSize w:val="1"/>
      <w:tblStyleColBandSize w:val="1"/>
      <w:tblInd w:w="0" w:type="dxa"/>
      <w:tblCellMar>
        <w:top w:w="0" w:type="dxa"/>
        <w:left w:w="108" w:type="dxa"/>
        <w:bottom w:w="0" w:type="dxa"/>
        <w:right w:w="108" w:type="dxa"/>
      </w:tblCellMar>
    </w:tblPr>
  </w:style>
  <w:style w:type="table" w:customStyle="1" w:styleId="123">
    <w:name w:val="Простая таблица 12"/>
    <w:uiPriority w:val="9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5">
    <w:name w:val="Простая таблица 22"/>
    <w:uiPriority w:val="99"/>
    <w:semiHidden/>
    <w:rsid w:val="00F03C9A"/>
    <w:tblPr>
      <w:tblInd w:w="0" w:type="dxa"/>
      <w:tblCellMar>
        <w:top w:w="0" w:type="dxa"/>
        <w:left w:w="108" w:type="dxa"/>
        <w:bottom w:w="0" w:type="dxa"/>
        <w:right w:w="108" w:type="dxa"/>
      </w:tblCellMar>
    </w:tblPr>
  </w:style>
  <w:style w:type="table" w:customStyle="1" w:styleId="323">
    <w:name w:val="Простая таблица 32"/>
    <w:uiPriority w:val="99"/>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4">
    <w:name w:val="Сетка таблицы 12"/>
    <w:uiPriority w:val="99"/>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6">
    <w:name w:val="Сетка таблицы 22"/>
    <w:uiPriority w:val="99"/>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4">
    <w:name w:val="Сетка таблицы 32"/>
    <w:uiPriority w:val="99"/>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1">
    <w:name w:val="Сетка таблицы 42"/>
    <w:uiPriority w:val="99"/>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0">
    <w:name w:val="Сетка таблицы 52"/>
    <w:uiPriority w:val="99"/>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0">
    <w:name w:val="Сетка таблицы 62"/>
    <w:uiPriority w:val="99"/>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0">
    <w:name w:val="Сетка таблицы 72"/>
    <w:uiPriority w:val="99"/>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0">
    <w:name w:val="Сетка таблицы 82"/>
    <w:uiPriority w:val="99"/>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e">
    <w:name w:val="Современная таблица2"/>
    <w:uiPriority w:val="99"/>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
    <w:name w:val="Стандартная таблица2"/>
    <w:uiPriority w:val="99"/>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
    <w:name w:val="Столбцы таблицы 12"/>
    <w:uiPriority w:val="99"/>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7">
    <w:name w:val="Столбцы таблицы 22"/>
    <w:uiPriority w:val="99"/>
    <w:semiHidden/>
    <w:rsid w:val="00F03C9A"/>
    <w:rPr>
      <w:b/>
      <w:bCs/>
    </w:rPr>
    <w:tblPr>
      <w:tblStyleColBandSize w:val="1"/>
      <w:tblInd w:w="0" w:type="dxa"/>
      <w:tblCellMar>
        <w:top w:w="0" w:type="dxa"/>
        <w:left w:w="108" w:type="dxa"/>
        <w:bottom w:w="0" w:type="dxa"/>
        <w:right w:w="108" w:type="dxa"/>
      </w:tblCellMar>
    </w:tblPr>
  </w:style>
  <w:style w:type="table" w:customStyle="1" w:styleId="325">
    <w:name w:val="Столбцы таблицы 32"/>
    <w:uiPriority w:val="99"/>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2">
    <w:name w:val="Столбцы таблицы 42"/>
    <w:uiPriority w:val="99"/>
    <w:semiHidden/>
    <w:rsid w:val="00F03C9A"/>
    <w:tblPr>
      <w:tblStyleColBandSize w:val="1"/>
      <w:tblInd w:w="0" w:type="dxa"/>
      <w:tblCellMar>
        <w:top w:w="0" w:type="dxa"/>
        <w:left w:w="108" w:type="dxa"/>
        <w:bottom w:w="0" w:type="dxa"/>
        <w:right w:w="108" w:type="dxa"/>
      </w:tblCellMar>
    </w:tblPr>
  </w:style>
  <w:style w:type="table" w:customStyle="1" w:styleId="521">
    <w:name w:val="Столбцы таблицы 52"/>
    <w:uiPriority w:val="99"/>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F03C9A"/>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2fff0">
    <w:name w:val="Тема таблицы2"/>
    <w:uiPriority w:val="9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uiPriority w:val="99"/>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8">
    <w:name w:val="Цветная таблица 22"/>
    <w:uiPriority w:val="99"/>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6">
    <w:name w:val="Цветная таблица 32"/>
    <w:uiPriority w:val="9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afff8">
    <w:name w:val="Список Знак"/>
    <w:link w:val="afff7"/>
    <w:uiPriority w:val="99"/>
    <w:locked/>
    <w:rsid w:val="004D7478"/>
    <w:rPr>
      <w:sz w:val="24"/>
    </w:rPr>
  </w:style>
  <w:style w:type="table" w:customStyle="1" w:styleId="4f3">
    <w:name w:val="Сетка таблицы4"/>
    <w:uiPriority w:val="99"/>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465BF"/>
    <w:pPr>
      <w:autoSpaceDE w:val="0"/>
      <w:autoSpaceDN w:val="0"/>
      <w:adjustRightInd w:val="0"/>
    </w:pPr>
    <w:rPr>
      <w:color w:val="000000"/>
      <w:sz w:val="24"/>
      <w:szCs w:val="24"/>
    </w:rPr>
  </w:style>
  <w:style w:type="character" w:customStyle="1" w:styleId="apple-converted-space">
    <w:name w:val="apple-converted-space"/>
    <w:uiPriority w:val="99"/>
    <w:rsid w:val="003D0978"/>
    <w:rPr>
      <w:rFonts w:cs="Times New Roman"/>
    </w:rPr>
  </w:style>
  <w:style w:type="table" w:customStyle="1" w:styleId="5f0">
    <w:name w:val="Сетка таблицы5"/>
    <w:uiPriority w:val="99"/>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sz w:val="22"/>
      <w:lang w:val="ru-RU" w:eastAsia="ru-RU"/>
    </w:rPr>
  </w:style>
  <w:style w:type="table" w:customStyle="1" w:styleId="74">
    <w:name w:val="Сетка таблицы7"/>
    <w:uiPriority w:val="99"/>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uiPriority w:val="99"/>
    <w:semiHidden/>
    <w:rsid w:val="00E96367"/>
    <w:rPr>
      <w:rFonts w:cs="Times New Roman"/>
      <w:color w:val="808080"/>
    </w:rPr>
  </w:style>
  <w:style w:type="table" w:customStyle="1" w:styleId="84">
    <w:name w:val="Сетка таблицы8"/>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
    <w:name w:val="Веб-таблица 23"/>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
    <w:name w:val="Веб-таблица 33"/>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ff1">
    <w:name w:val="Изысканная таблица3"/>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0">
    <w:name w:val="Изящная таблица 13"/>
    <w:uiPriority w:val="99"/>
    <w:rsid w:val="00F03103"/>
    <w:tblPr>
      <w:tblStyleRowBandSize w:val="1"/>
      <w:tblInd w:w="0" w:type="dxa"/>
      <w:tblCellMar>
        <w:top w:w="0" w:type="dxa"/>
        <w:left w:w="108" w:type="dxa"/>
        <w:bottom w:w="0" w:type="dxa"/>
        <w:right w:w="108" w:type="dxa"/>
      </w:tblCellMar>
    </w:tblPr>
  </w:style>
  <w:style w:type="table" w:customStyle="1" w:styleId="231">
    <w:name w:val="Изящная таблица 23"/>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31">
    <w:name w:val="Классическая таблица 13"/>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32">
    <w:name w:val="Классическая таблица 23"/>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30">
    <w:name w:val="Классическая таблица 33"/>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30">
    <w:name w:val="Классическая таблица 43"/>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32">
    <w:name w:val="Объемная таблица 13"/>
    <w:uiPriority w:val="99"/>
    <w:rsid w:val="00F03103"/>
    <w:tblPr>
      <w:tblInd w:w="0" w:type="dxa"/>
      <w:tblCellMar>
        <w:top w:w="0" w:type="dxa"/>
        <w:left w:w="108" w:type="dxa"/>
        <w:bottom w:w="0" w:type="dxa"/>
        <w:right w:w="108" w:type="dxa"/>
      </w:tblCellMar>
    </w:tblPr>
    <w:tcPr>
      <w:shd w:val="solid" w:color="C0C0C0" w:fill="FFFFFF"/>
    </w:tcPr>
  </w:style>
  <w:style w:type="table" w:customStyle="1" w:styleId="233">
    <w:name w:val="Объемная таблица 23"/>
    <w:uiPriority w:val="99"/>
    <w:rsid w:val="00F03103"/>
    <w:tblPr>
      <w:tblStyleRowBandSize w:val="1"/>
      <w:tblInd w:w="0" w:type="dxa"/>
      <w:tblCellMar>
        <w:top w:w="0" w:type="dxa"/>
        <w:left w:w="108" w:type="dxa"/>
        <w:bottom w:w="0" w:type="dxa"/>
        <w:right w:w="108" w:type="dxa"/>
      </w:tblCellMar>
    </w:tblPr>
    <w:tcPr>
      <w:shd w:val="solid" w:color="C0C0C0" w:fill="FFFFFF"/>
    </w:tcPr>
  </w:style>
  <w:style w:type="table" w:customStyle="1" w:styleId="331">
    <w:name w:val="Объемная таблица 33"/>
    <w:uiPriority w:val="99"/>
    <w:rsid w:val="00F03103"/>
    <w:tblPr>
      <w:tblStyleRowBandSize w:val="1"/>
      <w:tblStyleColBandSize w:val="1"/>
      <w:tblInd w:w="0" w:type="dxa"/>
      <w:tblCellMar>
        <w:top w:w="0" w:type="dxa"/>
        <w:left w:w="108" w:type="dxa"/>
        <w:bottom w:w="0" w:type="dxa"/>
        <w:right w:w="108" w:type="dxa"/>
      </w:tblCellMar>
    </w:tblPr>
  </w:style>
  <w:style w:type="table" w:customStyle="1" w:styleId="133">
    <w:name w:val="Простая таблица 13"/>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34">
    <w:name w:val="Простая таблица 23"/>
    <w:uiPriority w:val="99"/>
    <w:rsid w:val="00F03103"/>
    <w:tblPr>
      <w:tblInd w:w="0" w:type="dxa"/>
      <w:tblCellMar>
        <w:top w:w="0" w:type="dxa"/>
        <w:left w:w="108" w:type="dxa"/>
        <w:bottom w:w="0" w:type="dxa"/>
        <w:right w:w="108" w:type="dxa"/>
      </w:tblCellMar>
    </w:tblPr>
  </w:style>
  <w:style w:type="table" w:customStyle="1" w:styleId="332">
    <w:name w:val="Простая таблица 33"/>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34">
    <w:name w:val="Сетка таблицы 13"/>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5">
    <w:name w:val="Сетка таблицы 23"/>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33">
    <w:name w:val="Сетка таблицы 33"/>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31">
    <w:name w:val="Сетка таблицы 43"/>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30">
    <w:name w:val="Сетка таблицы 53"/>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0">
    <w:name w:val="Сетка таблицы 63"/>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30">
    <w:name w:val="Сетка таблицы 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30">
    <w:name w:val="Сетка таблицы 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3ff2">
    <w:name w:val="Современная таблица3"/>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3ff3">
    <w:name w:val="Стандартная таблица3"/>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5">
    <w:name w:val="Столбцы таблицы 13"/>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36">
    <w:name w:val="Столбцы таблицы 23"/>
    <w:uiPriority w:val="99"/>
    <w:rsid w:val="00F03103"/>
    <w:rPr>
      <w:b/>
      <w:bCs/>
    </w:rPr>
    <w:tblPr>
      <w:tblStyleColBandSize w:val="1"/>
      <w:tblInd w:w="0" w:type="dxa"/>
      <w:tblCellMar>
        <w:top w:w="0" w:type="dxa"/>
        <w:left w:w="108" w:type="dxa"/>
        <w:bottom w:w="0" w:type="dxa"/>
        <w:right w:w="108" w:type="dxa"/>
      </w:tblCellMar>
    </w:tblPr>
  </w:style>
  <w:style w:type="table" w:customStyle="1" w:styleId="334">
    <w:name w:val="Столбцы таблицы 33"/>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32">
    <w:name w:val="Столбцы таблицы 43"/>
    <w:uiPriority w:val="99"/>
    <w:rsid w:val="00F03103"/>
    <w:tblPr>
      <w:tblStyleColBandSize w:val="1"/>
      <w:tblInd w:w="0" w:type="dxa"/>
      <w:tblCellMar>
        <w:top w:w="0" w:type="dxa"/>
        <w:left w:w="108" w:type="dxa"/>
        <w:bottom w:w="0" w:type="dxa"/>
        <w:right w:w="108" w:type="dxa"/>
      </w:tblCellMar>
    </w:tblPr>
  </w:style>
  <w:style w:type="table" w:customStyle="1" w:styleId="531">
    <w:name w:val="Столбцы таблицы 53"/>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30">
    <w:name w:val="Таблица-список 13"/>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30">
    <w:name w:val="Таблица-список 23"/>
    <w:uiPriority w:val="99"/>
    <w:rsid w:val="00F03103"/>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30">
    <w:name w:val="Таблица-список 33"/>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3">
    <w:name w:val="Таблица-список 43"/>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3">
    <w:name w:val="Таблица-список 53"/>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3">
    <w:name w:val="Таблица-список 63"/>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3">
    <w:name w:val="Таблица-список 73"/>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3">
    <w:name w:val="Таблица-список 83"/>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3ff4">
    <w:name w:val="Тема таблицы3"/>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37">
    <w:name w:val="Цветная таблица 23"/>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35">
    <w:name w:val="Цветная таблица 33"/>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bodytext">
    <w:name w:val="body text Знак Знак"/>
    <w:uiPriority w:val="99"/>
    <w:rsid w:val="00F03103"/>
    <w:rPr>
      <w:sz w:val="24"/>
    </w:rPr>
  </w:style>
  <w:style w:type="paragraph" w:customStyle="1" w:styleId="1ff6">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uiPriority w:val="99"/>
    <w:rsid w:val="00F03103"/>
    <w:rPr>
      <w:rFonts w:ascii="Times New Roman" w:hAnsi="Times New Roman"/>
      <w:b/>
      <w:i/>
      <w:sz w:val="28"/>
      <w:lang w:eastAsia="ru-RU"/>
    </w:rPr>
  </w:style>
  <w:style w:type="character" w:customStyle="1" w:styleId="area4c">
    <w:name w:val="area4c"/>
    <w:uiPriority w:val="99"/>
    <w:rsid w:val="00F03103"/>
  </w:style>
  <w:style w:type="paragraph" w:customStyle="1" w:styleId="afffffffd">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uiPriority w:val="99"/>
    <w:rsid w:val="00F03103"/>
    <w:rPr>
      <w:rFonts w:ascii="Futura Lt" w:hAnsi="Futura Lt"/>
      <w:color w:val="000000"/>
      <w:sz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sz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e">
    <w:name w:val="Таблица"/>
    <w:basedOn w:val="ab"/>
    <w:uiPriority w:val="99"/>
    <w:rsid w:val="00F03103"/>
    <w:pPr>
      <w:spacing w:after="0"/>
    </w:pPr>
    <w:rPr>
      <w:sz w:val="26"/>
      <w:szCs w:val="20"/>
    </w:rPr>
  </w:style>
  <w:style w:type="paragraph" w:customStyle="1" w:styleId="1ff7">
    <w:name w:val="Знак Знак Знак Знак Знак Знак Знак Знак Знак1"/>
    <w:basedOn w:val="ab"/>
    <w:uiPriority w:val="99"/>
    <w:rsid w:val="00F03103"/>
    <w:pPr>
      <w:spacing w:after="160" w:line="240" w:lineRule="exact"/>
    </w:pPr>
    <w:rPr>
      <w:szCs w:val="20"/>
      <w:lang w:val="en-US" w:eastAsia="en-US"/>
    </w:rPr>
  </w:style>
  <w:style w:type="character" w:customStyle="1" w:styleId="221">
    <w:name w:val="Основной текст 22 Знак"/>
    <w:link w:val="220"/>
    <w:uiPriority w:val="99"/>
    <w:locked/>
    <w:rsid w:val="00F03103"/>
    <w:rPr>
      <w:sz w:val="28"/>
    </w:rPr>
  </w:style>
  <w:style w:type="paragraph" w:customStyle="1" w:styleId="font7">
    <w:name w:val="font7"/>
    <w:basedOn w:val="ab"/>
    <w:uiPriority w:val="99"/>
    <w:rsid w:val="00F03103"/>
    <w:pPr>
      <w:spacing w:before="100" w:beforeAutospacing="1" w:after="100" w:afterAutospacing="1"/>
      <w:jc w:val="left"/>
    </w:pPr>
    <w:rPr>
      <w:i/>
      <w:iCs/>
      <w:sz w:val="16"/>
      <w:szCs w:val="16"/>
    </w:rPr>
  </w:style>
  <w:style w:type="paragraph" w:customStyle="1" w:styleId="font8">
    <w:name w:val="font8"/>
    <w:basedOn w:val="ab"/>
    <w:uiPriority w:val="99"/>
    <w:rsid w:val="00F03103"/>
    <w:pPr>
      <w:spacing w:before="100" w:beforeAutospacing="1" w:after="100" w:afterAutospacing="1"/>
      <w:jc w:val="left"/>
    </w:pPr>
    <w:rPr>
      <w:i/>
      <w:iCs/>
      <w:sz w:val="14"/>
      <w:szCs w:val="14"/>
    </w:rPr>
  </w:style>
  <w:style w:type="paragraph" w:customStyle="1" w:styleId="font9">
    <w:name w:val="font9"/>
    <w:basedOn w:val="ab"/>
    <w:uiPriority w:val="99"/>
    <w:rsid w:val="00F03103"/>
    <w:pPr>
      <w:spacing w:before="100" w:beforeAutospacing="1" w:after="100" w:afterAutospacing="1"/>
      <w:jc w:val="left"/>
    </w:pPr>
    <w:rPr>
      <w:sz w:val="14"/>
      <w:szCs w:val="14"/>
    </w:rPr>
  </w:style>
  <w:style w:type="paragraph" w:customStyle="1" w:styleId="xl63">
    <w:name w:val="xl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uiPriority w:val="99"/>
    <w:rsid w:val="00F03103"/>
    <w:pPr>
      <w:spacing w:after="160" w:line="240" w:lineRule="exact"/>
    </w:pPr>
    <w:rPr>
      <w:rFonts w:ascii="Verdana" w:hAnsi="Verdana" w:cs="Verdana"/>
      <w:sz w:val="22"/>
      <w:szCs w:val="22"/>
      <w:lang w:val="en-US" w:eastAsia="en-US"/>
    </w:rPr>
  </w:style>
  <w:style w:type="character" w:customStyle="1" w:styleId="FontStyle27">
    <w:name w:val="Font Style27"/>
    <w:uiPriority w:val="99"/>
    <w:rsid w:val="00F03103"/>
    <w:rPr>
      <w:rFonts w:ascii="Times New Roman" w:hAnsi="Times New Roman"/>
      <w:sz w:val="22"/>
    </w:rPr>
  </w:style>
  <w:style w:type="paragraph" w:customStyle="1" w:styleId="2fff1">
    <w:name w:val="Знак Знак Знак2 Знак"/>
    <w:basedOn w:val="ab"/>
    <w:uiPriority w:val="99"/>
    <w:rsid w:val="00F03103"/>
    <w:pPr>
      <w:widowControl w:val="0"/>
      <w:adjustRightInd w:val="0"/>
      <w:spacing w:after="160" w:line="240" w:lineRule="exact"/>
      <w:jc w:val="right"/>
    </w:pPr>
    <w:rPr>
      <w:sz w:val="20"/>
      <w:szCs w:val="20"/>
      <w:lang w:val="en-GB" w:eastAsia="en-US"/>
    </w:rPr>
  </w:style>
  <w:style w:type="paragraph" w:customStyle="1" w:styleId="affffffff">
    <w:name w:val="спецификация"/>
    <w:basedOn w:val="ab"/>
    <w:uiPriority w:val="99"/>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uiPriority w:val="99"/>
    <w:rsid w:val="00F03103"/>
    <w:pPr>
      <w:keepNext/>
      <w:autoSpaceDE w:val="0"/>
      <w:autoSpaceDN w:val="0"/>
      <w:spacing w:before="120" w:after="120"/>
      <w:jc w:val="center"/>
    </w:pPr>
    <w:rPr>
      <w:sz w:val="28"/>
      <w:szCs w:val="20"/>
    </w:rPr>
  </w:style>
  <w:style w:type="paragraph" w:customStyle="1" w:styleId="3ff5">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uiPriority w:val="99"/>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uiPriority w:val="99"/>
    <w:rsid w:val="00F03103"/>
    <w:pPr>
      <w:keepNext/>
      <w:autoSpaceDE w:val="0"/>
      <w:autoSpaceDN w:val="0"/>
      <w:spacing w:after="0"/>
      <w:ind w:right="-1050"/>
      <w:jc w:val="left"/>
    </w:pPr>
    <w:rPr>
      <w:sz w:val="28"/>
      <w:szCs w:val="28"/>
    </w:rPr>
  </w:style>
  <w:style w:type="paragraph" w:customStyle="1" w:styleId="75">
    <w:name w:val="заголовок 7"/>
    <w:basedOn w:val="ab"/>
    <w:next w:val="ab"/>
    <w:uiPriority w:val="99"/>
    <w:rsid w:val="00F03103"/>
    <w:pPr>
      <w:keepNext/>
      <w:autoSpaceDE w:val="0"/>
      <w:autoSpaceDN w:val="0"/>
      <w:spacing w:before="120" w:after="0"/>
      <w:ind w:right="-1049"/>
      <w:jc w:val="left"/>
    </w:pPr>
    <w:rPr>
      <w:sz w:val="26"/>
      <w:szCs w:val="26"/>
    </w:rPr>
  </w:style>
  <w:style w:type="paragraph" w:customStyle="1" w:styleId="1ff8">
    <w:name w:val="спецификация1"/>
    <w:basedOn w:val="ab"/>
    <w:uiPriority w:val="99"/>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4">
    <w:name w:val="Quote"/>
    <w:basedOn w:val="ab"/>
    <w:next w:val="ab"/>
    <w:link w:val="2fff5"/>
    <w:uiPriority w:val="99"/>
    <w:qFormat/>
    <w:rsid w:val="00F03103"/>
    <w:pPr>
      <w:overflowPunct w:val="0"/>
      <w:autoSpaceDE w:val="0"/>
      <w:autoSpaceDN w:val="0"/>
      <w:adjustRightInd w:val="0"/>
      <w:spacing w:after="0"/>
      <w:jc w:val="left"/>
      <w:textAlignment w:val="baseline"/>
    </w:pPr>
    <w:rPr>
      <w:i/>
      <w:szCs w:val="20"/>
    </w:rPr>
  </w:style>
  <w:style w:type="character" w:customStyle="1" w:styleId="2fff5">
    <w:name w:val="Цитата 2 Знак"/>
    <w:link w:val="2fff4"/>
    <w:uiPriority w:val="99"/>
    <w:locked/>
    <w:rsid w:val="00F03103"/>
    <w:rPr>
      <w:rFonts w:cs="Times New Roman"/>
      <w:i/>
      <w:sz w:val="24"/>
    </w:rPr>
  </w:style>
  <w:style w:type="paragraph" w:styleId="affffffff0">
    <w:name w:val="Intense Quote"/>
    <w:basedOn w:val="ab"/>
    <w:next w:val="ab"/>
    <w:link w:val="affffffff1"/>
    <w:uiPriority w:val="99"/>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1">
    <w:name w:val="Выделенная цитата Знак"/>
    <w:link w:val="affffffff0"/>
    <w:uiPriority w:val="99"/>
    <w:locked/>
    <w:rsid w:val="00F03103"/>
    <w:rPr>
      <w:rFonts w:cs="Times New Roman"/>
      <w:b/>
      <w:i/>
      <w:sz w:val="22"/>
    </w:rPr>
  </w:style>
  <w:style w:type="character" w:styleId="affffffff2">
    <w:name w:val="Subtle Emphasis"/>
    <w:uiPriority w:val="99"/>
    <w:qFormat/>
    <w:rsid w:val="00F03103"/>
    <w:rPr>
      <w:rFonts w:cs="Times New Roman"/>
      <w:i/>
      <w:color w:val="5A5A5A"/>
    </w:rPr>
  </w:style>
  <w:style w:type="character" w:styleId="affffffff3">
    <w:name w:val="Intense Emphasis"/>
    <w:uiPriority w:val="99"/>
    <w:qFormat/>
    <w:rsid w:val="00F03103"/>
    <w:rPr>
      <w:rFonts w:cs="Times New Roman"/>
      <w:b/>
      <w:i/>
      <w:sz w:val="24"/>
      <w:u w:val="single"/>
    </w:rPr>
  </w:style>
  <w:style w:type="character" w:styleId="affffffff4">
    <w:name w:val="Subtle Reference"/>
    <w:uiPriority w:val="99"/>
    <w:qFormat/>
    <w:rsid w:val="00F03103"/>
    <w:rPr>
      <w:rFonts w:cs="Times New Roman"/>
      <w:sz w:val="24"/>
      <w:u w:val="single"/>
    </w:rPr>
  </w:style>
  <w:style w:type="character" w:styleId="affffffff5">
    <w:name w:val="Intense Reference"/>
    <w:uiPriority w:val="99"/>
    <w:qFormat/>
    <w:rsid w:val="00F03103"/>
    <w:rPr>
      <w:rFonts w:cs="Times New Roman"/>
      <w:b/>
      <w:sz w:val="24"/>
      <w:u w:val="single"/>
    </w:rPr>
  </w:style>
  <w:style w:type="character" w:styleId="affffffff6">
    <w:name w:val="Book Title"/>
    <w:uiPriority w:val="99"/>
    <w:qFormat/>
    <w:rsid w:val="00F03103"/>
    <w:rPr>
      <w:rFonts w:ascii="Cambria" w:hAnsi="Cambria" w:cs="Times New Roman"/>
      <w:b/>
      <w:i/>
      <w:sz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uiPriority w:val="99"/>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uiPriority w:val="99"/>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uiPriority w:val="99"/>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uiPriority w:val="99"/>
    <w:rsid w:val="00F03103"/>
    <w:pPr>
      <w:spacing w:before="100" w:beforeAutospacing="1" w:after="100" w:afterAutospacing="1"/>
      <w:jc w:val="left"/>
    </w:pPr>
    <w:rPr>
      <w:b/>
      <w:bCs/>
      <w:u w:val="single"/>
    </w:rPr>
  </w:style>
  <w:style w:type="paragraph" w:customStyle="1" w:styleId="xl215">
    <w:name w:val="xl215"/>
    <w:basedOn w:val="ab"/>
    <w:uiPriority w:val="99"/>
    <w:rsid w:val="00F03103"/>
    <w:pPr>
      <w:spacing w:before="100" w:beforeAutospacing="1" w:after="100" w:afterAutospacing="1"/>
      <w:jc w:val="center"/>
    </w:pPr>
  </w:style>
  <w:style w:type="paragraph" w:customStyle="1" w:styleId="xl216">
    <w:name w:val="xl21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uiPriority w:val="99"/>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uiPriority w:val="99"/>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uiPriority w:val="99"/>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uiPriority w:val="99"/>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uiPriority w:val="99"/>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uiPriority w:val="99"/>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uiPriority w:val="99"/>
    <w:rsid w:val="00F03103"/>
    <w:pPr>
      <w:pBdr>
        <w:top w:val="single" w:sz="4" w:space="0" w:color="auto"/>
      </w:pBdr>
      <w:spacing w:before="100" w:beforeAutospacing="1" w:after="100" w:afterAutospacing="1"/>
      <w:jc w:val="left"/>
    </w:pPr>
  </w:style>
  <w:style w:type="paragraph" w:customStyle="1" w:styleId="xl256">
    <w:name w:val="xl256"/>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uiPriority w:val="99"/>
    <w:rsid w:val="00F03103"/>
    <w:pPr>
      <w:pBdr>
        <w:bottom w:val="single" w:sz="4" w:space="0" w:color="auto"/>
      </w:pBdr>
      <w:spacing w:before="100" w:beforeAutospacing="1" w:after="100" w:afterAutospacing="1"/>
      <w:jc w:val="center"/>
    </w:pPr>
    <w:rPr>
      <w:i/>
      <w:iCs/>
    </w:rPr>
  </w:style>
  <w:style w:type="paragraph" w:customStyle="1" w:styleId="xl258">
    <w:name w:val="xl258"/>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uiPriority w:val="99"/>
    <w:rsid w:val="00F03103"/>
    <w:pPr>
      <w:spacing w:before="100" w:beforeAutospacing="1" w:after="100" w:afterAutospacing="1"/>
      <w:jc w:val="center"/>
    </w:pPr>
    <w:rPr>
      <w:i/>
      <w:iCs/>
      <w:sz w:val="28"/>
      <w:szCs w:val="28"/>
    </w:rPr>
  </w:style>
  <w:style w:type="paragraph" w:customStyle="1" w:styleId="xl260">
    <w:name w:val="xl260"/>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uiPriority w:val="99"/>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uiPriority w:val="99"/>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uiPriority w:val="99"/>
    <w:rsid w:val="00F03103"/>
    <w:pPr>
      <w:pBdr>
        <w:top w:val="single" w:sz="4" w:space="0" w:color="auto"/>
      </w:pBdr>
      <w:spacing w:before="100" w:beforeAutospacing="1" w:after="100" w:afterAutospacing="1"/>
      <w:jc w:val="right"/>
    </w:pPr>
  </w:style>
  <w:style w:type="paragraph" w:customStyle="1" w:styleId="xl289">
    <w:name w:val="xl28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uiPriority w:val="99"/>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uiPriority w:val="99"/>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uiPriority w:val="99"/>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uiPriority w:val="99"/>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uiPriority w:val="99"/>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uiPriority w:val="99"/>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uiPriority w:val="99"/>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uiPriority w:val="99"/>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uiPriority w:val="99"/>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uiPriority w:val="99"/>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uiPriority w:val="99"/>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uiPriority w:val="99"/>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uiPriority w:val="99"/>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uiPriority w:val="99"/>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uiPriority w:val="99"/>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uiPriority w:val="99"/>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uiPriority w:val="99"/>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uiPriority w:val="99"/>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uiPriority w:val="99"/>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uiPriority w:val="99"/>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uiPriority w:val="99"/>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uiPriority w:val="99"/>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uiPriority w:val="99"/>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uiPriority w:val="99"/>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uiPriority w:val="99"/>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uiPriority w:val="99"/>
    <w:rsid w:val="00F03103"/>
    <w:pPr>
      <w:pBdr>
        <w:bottom w:val="single" w:sz="4" w:space="0" w:color="auto"/>
      </w:pBdr>
      <w:spacing w:before="100" w:beforeAutospacing="1" w:after="100" w:afterAutospacing="1"/>
      <w:jc w:val="center"/>
    </w:pPr>
    <w:rPr>
      <w:b/>
      <w:bCs/>
    </w:rPr>
  </w:style>
  <w:style w:type="paragraph" w:customStyle="1" w:styleId="xl374">
    <w:name w:val="xl374"/>
    <w:basedOn w:val="ab"/>
    <w:uiPriority w:val="99"/>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uiPriority w:val="99"/>
    <w:rsid w:val="00F03103"/>
    <w:pPr>
      <w:pBdr>
        <w:top w:val="single" w:sz="4" w:space="0" w:color="auto"/>
      </w:pBdr>
      <w:spacing w:before="100" w:beforeAutospacing="1" w:after="100" w:afterAutospacing="1"/>
      <w:jc w:val="center"/>
    </w:pPr>
    <w:rPr>
      <w:b/>
      <w:bCs/>
    </w:rPr>
  </w:style>
  <w:style w:type="paragraph" w:customStyle="1" w:styleId="xl376">
    <w:name w:val="xl376"/>
    <w:basedOn w:val="ab"/>
    <w:uiPriority w:val="99"/>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uiPriority w:val="99"/>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uiPriority w:val="99"/>
    <w:rsid w:val="00F03103"/>
    <w:pPr>
      <w:pBdr>
        <w:bottom w:val="single" w:sz="8" w:space="0" w:color="auto"/>
      </w:pBdr>
      <w:spacing w:before="100" w:beforeAutospacing="1" w:after="100" w:afterAutospacing="1"/>
      <w:jc w:val="center"/>
    </w:pPr>
    <w:rPr>
      <w:b/>
      <w:bCs/>
    </w:rPr>
  </w:style>
  <w:style w:type="paragraph" w:customStyle="1" w:styleId="xl380">
    <w:name w:val="xl380"/>
    <w:basedOn w:val="ab"/>
    <w:uiPriority w:val="99"/>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uiPriority w:val="99"/>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uiPriority w:val="99"/>
    <w:rsid w:val="00F03103"/>
  </w:style>
  <w:style w:type="character" w:customStyle="1" w:styleId="WW-Absatz-Standardschriftart">
    <w:name w:val="WW-Absatz-Standardschriftart"/>
    <w:uiPriority w:val="99"/>
    <w:rsid w:val="00F03103"/>
  </w:style>
  <w:style w:type="character" w:customStyle="1" w:styleId="WW-Absatz-Standardschriftart1">
    <w:name w:val="WW-Absatz-Standardschriftart1"/>
    <w:uiPriority w:val="99"/>
    <w:rsid w:val="00F03103"/>
  </w:style>
  <w:style w:type="character" w:customStyle="1" w:styleId="WW-Absatz-Standardschriftart11">
    <w:name w:val="WW-Absatz-Standardschriftart11"/>
    <w:uiPriority w:val="99"/>
    <w:rsid w:val="00F03103"/>
  </w:style>
  <w:style w:type="character" w:customStyle="1" w:styleId="WW-Absatz-Standardschriftart111">
    <w:name w:val="WW-Absatz-Standardschriftart111"/>
    <w:uiPriority w:val="99"/>
    <w:rsid w:val="00F03103"/>
  </w:style>
  <w:style w:type="character" w:customStyle="1" w:styleId="WW-Absatz-Standardschriftart1111">
    <w:name w:val="WW-Absatz-Standardschriftart1111"/>
    <w:uiPriority w:val="99"/>
    <w:rsid w:val="00F03103"/>
  </w:style>
  <w:style w:type="character" w:customStyle="1" w:styleId="WW-Absatz-Standardschriftart11111">
    <w:name w:val="WW-Absatz-Standardschriftart11111"/>
    <w:uiPriority w:val="99"/>
    <w:rsid w:val="00F03103"/>
  </w:style>
  <w:style w:type="character" w:customStyle="1" w:styleId="WW-Absatz-Standardschriftart111111">
    <w:name w:val="WW-Absatz-Standardschriftart111111"/>
    <w:uiPriority w:val="99"/>
    <w:rsid w:val="00F03103"/>
  </w:style>
  <w:style w:type="character" w:customStyle="1" w:styleId="WW-Absatz-Standardschriftart1111111">
    <w:name w:val="WW-Absatz-Standardschriftart1111111"/>
    <w:uiPriority w:val="99"/>
    <w:rsid w:val="00F03103"/>
  </w:style>
  <w:style w:type="character" w:customStyle="1" w:styleId="1ff9">
    <w:name w:val="Основной шрифт абзаца1"/>
    <w:uiPriority w:val="99"/>
    <w:rsid w:val="00F03103"/>
  </w:style>
  <w:style w:type="character" w:customStyle="1" w:styleId="affffffff7">
    <w:name w:val="Символ нумерации"/>
    <w:uiPriority w:val="99"/>
    <w:rsid w:val="00F03103"/>
  </w:style>
  <w:style w:type="paragraph" w:customStyle="1" w:styleId="1ffa">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b">
    <w:name w:val="Название1"/>
    <w:basedOn w:val="ab"/>
    <w:uiPriority w:val="99"/>
    <w:rsid w:val="00F03103"/>
    <w:pPr>
      <w:suppressLineNumbers/>
      <w:suppressAutoHyphens/>
      <w:spacing w:before="120" w:after="120"/>
      <w:jc w:val="left"/>
    </w:pPr>
    <w:rPr>
      <w:rFonts w:cs="Tahoma"/>
      <w:i/>
      <w:iCs/>
      <w:lang w:eastAsia="ar-SA"/>
    </w:rPr>
  </w:style>
  <w:style w:type="paragraph" w:customStyle="1" w:styleId="1ffc">
    <w:name w:val="Указатель1"/>
    <w:basedOn w:val="ab"/>
    <w:uiPriority w:val="99"/>
    <w:rsid w:val="00F03103"/>
    <w:pPr>
      <w:suppressLineNumbers/>
      <w:suppressAutoHyphens/>
      <w:spacing w:after="0"/>
      <w:jc w:val="left"/>
    </w:pPr>
    <w:rPr>
      <w:rFonts w:cs="Tahoma"/>
      <w:lang w:eastAsia="ar-SA"/>
    </w:rPr>
  </w:style>
  <w:style w:type="paragraph" w:customStyle="1" w:styleId="affffffff8">
    <w:name w:val="Содержимое таблицы"/>
    <w:basedOn w:val="ab"/>
    <w:uiPriority w:val="99"/>
    <w:rsid w:val="00F03103"/>
    <w:pPr>
      <w:suppressLineNumbers/>
      <w:suppressAutoHyphens/>
      <w:spacing w:after="0"/>
      <w:jc w:val="left"/>
    </w:pPr>
    <w:rPr>
      <w:lang w:eastAsia="ar-SA"/>
    </w:rPr>
  </w:style>
  <w:style w:type="paragraph" w:customStyle="1" w:styleId="affffffff9">
    <w:name w:val="Заголовок таблицы"/>
    <w:basedOn w:val="affffffff8"/>
    <w:uiPriority w:val="99"/>
    <w:rsid w:val="00F03103"/>
    <w:pPr>
      <w:jc w:val="center"/>
    </w:pPr>
    <w:rPr>
      <w:b/>
      <w:bCs/>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rsid w:val="00F03103"/>
    <w:pPr>
      <w:autoSpaceDE w:val="0"/>
      <w:autoSpaceDN w:val="0"/>
      <w:adjustRightInd w:val="0"/>
    </w:pPr>
    <w:rPr>
      <w:rFonts w:ascii="Courier New" w:hAnsi="Courier New" w:cs="Courier New"/>
    </w:rPr>
  </w:style>
  <w:style w:type="character" w:customStyle="1" w:styleId="HeaderChar2">
    <w:name w:val="Header Char2"/>
    <w:aliases w:val="ho Char2,header odd Char2,first Char2,heading one Char2,h Char2,h Знак Char2,Знак8 Char2"/>
    <w:uiPriority w:val="99"/>
    <w:locked/>
    <w:rsid w:val="00F03103"/>
  </w:style>
  <w:style w:type="character" w:customStyle="1" w:styleId="ListParagraphChar1">
    <w:name w:val="List Paragraph Char1"/>
    <w:link w:val="2ff5"/>
    <w:uiPriority w:val="99"/>
    <w:locked/>
    <w:rsid w:val="00F03103"/>
    <w:rPr>
      <w:rFonts w:eastAsia="Times New Roman"/>
      <w:sz w:val="24"/>
    </w:rPr>
  </w:style>
  <w:style w:type="paragraph" w:customStyle="1" w:styleId="4f4">
    <w:name w:val="Знак Знак Знак Знак4"/>
    <w:basedOn w:val="ab"/>
    <w:uiPriority w:val="99"/>
    <w:rsid w:val="00F03103"/>
    <w:pPr>
      <w:spacing w:after="160" w:line="240" w:lineRule="exact"/>
    </w:pPr>
    <w:rPr>
      <w:rFonts w:ascii="Verdana" w:hAnsi="Verdana"/>
      <w:sz w:val="22"/>
      <w:szCs w:val="20"/>
      <w:lang w:val="en-US" w:eastAsia="en-US"/>
    </w:rPr>
  </w:style>
  <w:style w:type="paragraph" w:customStyle="1" w:styleId="2fff6">
    <w:name w:val="Знак Знак Знак Знак Знак Знак Знак Знак Знак2"/>
    <w:basedOn w:val="ab"/>
    <w:uiPriority w:val="99"/>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a">
    <w:name w:val="Revision"/>
    <w:hidden/>
    <w:uiPriority w:val="99"/>
    <w:semiHidden/>
    <w:rsid w:val="00F03103"/>
    <w:rPr>
      <w:sz w:val="24"/>
      <w:szCs w:val="24"/>
    </w:rPr>
  </w:style>
  <w:style w:type="paragraph" w:customStyle="1" w:styleId="2fff7">
    <w:name w:val="Название2"/>
    <w:basedOn w:val="ab"/>
    <w:uiPriority w:val="99"/>
    <w:rsid w:val="00F03103"/>
    <w:pPr>
      <w:spacing w:before="100" w:beforeAutospacing="1" w:after="100" w:afterAutospacing="1"/>
      <w:jc w:val="left"/>
    </w:pPr>
    <w:rPr>
      <w:rFonts w:ascii="Verdana" w:hAnsi="Verdana" w:cs="Verdana"/>
      <w:color w:val="303030"/>
      <w:sz w:val="18"/>
      <w:szCs w:val="18"/>
    </w:rPr>
  </w:style>
  <w:style w:type="paragraph" w:customStyle="1" w:styleId="affffffffb">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style>
  <w:style w:type="character" w:customStyle="1" w:styleId="260">
    <w:name w:val="Знак Знак26"/>
    <w:uiPriority w:val="99"/>
    <w:semiHidden/>
    <w:rsid w:val="00F03103"/>
    <w:rPr>
      <w:rFonts w:ascii="Courier New" w:hAnsi="Courier New"/>
      <w:lang w:val="ru-RU" w:eastAsia="ru-RU"/>
    </w:rPr>
  </w:style>
  <w:style w:type="character" w:customStyle="1" w:styleId="100">
    <w:name w:val="Знак Знак10"/>
    <w:uiPriority w:val="99"/>
    <w:rsid w:val="00F03103"/>
    <w:rPr>
      <w:sz w:val="24"/>
      <w:lang w:val="ru-RU" w:eastAsia="ru-RU"/>
    </w:rPr>
  </w:style>
  <w:style w:type="paragraph" w:customStyle="1" w:styleId="1ffd">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style>
  <w:style w:type="character" w:customStyle="1" w:styleId="150">
    <w:name w:val="Знак Знак15"/>
    <w:uiPriority w:val="99"/>
    <w:rsid w:val="00F03103"/>
    <w:rPr>
      <w:lang w:val="ru-RU" w:eastAsia="ru-RU"/>
    </w:rPr>
  </w:style>
  <w:style w:type="character" w:customStyle="1" w:styleId="94">
    <w:name w:val="Знак Знак9"/>
    <w:uiPriority w:val="99"/>
    <w:rsid w:val="00F03103"/>
    <w:rPr>
      <w:rFonts w:ascii="Times New Roman" w:hAnsi="Times New Roman"/>
      <w:sz w:val="24"/>
      <w:lang w:eastAsia="ru-RU"/>
    </w:rPr>
  </w:style>
  <w:style w:type="paragraph" w:customStyle="1" w:styleId="Pa3">
    <w:name w:val="Pa3"/>
    <w:basedOn w:val="Default"/>
    <w:next w:val="Default"/>
    <w:uiPriority w:val="99"/>
    <w:rsid w:val="00F03103"/>
    <w:pPr>
      <w:spacing w:line="241" w:lineRule="atLeast"/>
    </w:pPr>
    <w:rPr>
      <w:rFonts w:ascii="Denda New" w:hAnsi="Denda New" w:cs="Denda New"/>
      <w:color w:val="auto"/>
    </w:rPr>
  </w:style>
  <w:style w:type="character" w:customStyle="1" w:styleId="A60">
    <w:name w:val="A6"/>
    <w:uiPriority w:val="99"/>
    <w:rsid w:val="00F03103"/>
    <w:rPr>
      <w:color w:val="000000"/>
      <w:sz w:val="10"/>
    </w:rPr>
  </w:style>
  <w:style w:type="character" w:customStyle="1" w:styleId="68">
    <w:name w:val="Знак Знак6"/>
    <w:uiPriority w:val="99"/>
    <w:rsid w:val="00F03103"/>
    <w:rPr>
      <w:sz w:val="16"/>
      <w:lang w:val="ru-RU" w:eastAsia="ru-RU"/>
    </w:rPr>
  </w:style>
  <w:style w:type="character" w:customStyle="1" w:styleId="170">
    <w:name w:val="Знак Знак17"/>
    <w:uiPriority w:val="99"/>
    <w:rsid w:val="00F03103"/>
    <w:rPr>
      <w:sz w:val="28"/>
      <w:lang w:val="ru-RU" w:eastAsia="ru-RU"/>
    </w:rPr>
  </w:style>
  <w:style w:type="character" w:customStyle="1" w:styleId="144">
    <w:name w:val="Знак Знак14"/>
    <w:uiPriority w:val="99"/>
    <w:rsid w:val="00F03103"/>
    <w:rPr>
      <w:rFonts w:ascii="Arial" w:hAnsi="Arial"/>
      <w:b/>
      <w:kern w:val="28"/>
      <w:sz w:val="32"/>
      <w:lang w:val="ru-RU" w:eastAsia="ru-RU"/>
    </w:rPr>
  </w:style>
  <w:style w:type="character" w:customStyle="1" w:styleId="242">
    <w:name w:val="Знак Знак24"/>
    <w:uiPriority w:val="99"/>
    <w:rsid w:val="00F03103"/>
    <w:rPr>
      <w:b/>
      <w:sz w:val="24"/>
      <w:lang w:val="ru-RU" w:eastAsia="ru-RU"/>
    </w:rPr>
  </w:style>
  <w:style w:type="character" w:customStyle="1" w:styleId="238">
    <w:name w:val="Знак Знак23"/>
    <w:uiPriority w:val="99"/>
    <w:rsid w:val="00F03103"/>
    <w:rPr>
      <w:sz w:val="24"/>
      <w:lang w:val="ru-RU" w:eastAsia="ru-RU"/>
    </w:rPr>
  </w:style>
  <w:style w:type="character" w:customStyle="1" w:styleId="229">
    <w:name w:val="Знак Знак22"/>
    <w:uiPriority w:val="99"/>
    <w:rsid w:val="00F03103"/>
    <w:rPr>
      <w:b/>
      <w:sz w:val="24"/>
      <w:lang w:val="ru-RU" w:eastAsia="ru-RU"/>
    </w:rPr>
  </w:style>
  <w:style w:type="character" w:customStyle="1" w:styleId="21a">
    <w:name w:val="Знак Знак21"/>
    <w:uiPriority w:val="99"/>
    <w:rsid w:val="00F03103"/>
    <w:rPr>
      <w:sz w:val="28"/>
      <w:lang w:val="ru-RU" w:eastAsia="ru-RU"/>
    </w:rPr>
  </w:style>
  <w:style w:type="character" w:customStyle="1" w:styleId="201">
    <w:name w:val="Знак Знак20"/>
    <w:uiPriority w:val="99"/>
    <w:rsid w:val="00F03103"/>
    <w:rPr>
      <w:sz w:val="24"/>
      <w:lang w:val="ru-RU" w:eastAsia="ru-RU"/>
    </w:rPr>
  </w:style>
  <w:style w:type="character" w:customStyle="1" w:styleId="190">
    <w:name w:val="Знак Знак19"/>
    <w:uiPriority w:val="99"/>
    <w:rsid w:val="00F03103"/>
    <w:rPr>
      <w:sz w:val="24"/>
      <w:lang w:val="ru-RU" w:eastAsia="ru-RU"/>
    </w:rPr>
  </w:style>
  <w:style w:type="character" w:customStyle="1" w:styleId="160">
    <w:name w:val="Знак Знак16"/>
    <w:uiPriority w:val="99"/>
    <w:rsid w:val="00F03103"/>
    <w:rPr>
      <w:sz w:val="28"/>
      <w:lang w:val="ru-RU" w:eastAsia="ru-RU"/>
    </w:rPr>
  </w:style>
  <w:style w:type="character" w:customStyle="1" w:styleId="137">
    <w:name w:val="Знак Знак13"/>
    <w:uiPriority w:val="99"/>
    <w:rsid w:val="00F03103"/>
    <w:rPr>
      <w:sz w:val="24"/>
      <w:lang w:val="ru-RU" w:eastAsia="ru-RU"/>
    </w:rPr>
  </w:style>
  <w:style w:type="character" w:customStyle="1" w:styleId="127">
    <w:name w:val="Знак Знак12"/>
    <w:uiPriority w:val="99"/>
    <w:rsid w:val="00F03103"/>
    <w:rPr>
      <w:lang w:val="ru-RU" w:eastAsia="ru-RU"/>
    </w:rPr>
  </w:style>
  <w:style w:type="character" w:customStyle="1" w:styleId="11c">
    <w:name w:val="Знак Знак11"/>
    <w:uiPriority w:val="99"/>
    <w:rsid w:val="00F03103"/>
    <w:rPr>
      <w:rFonts w:ascii="Arial" w:hAnsi="Arial"/>
      <w:sz w:val="24"/>
      <w:lang w:val="ru-RU" w:eastAsia="ru-RU"/>
    </w:rPr>
  </w:style>
  <w:style w:type="character" w:customStyle="1" w:styleId="910">
    <w:name w:val="Знак Знак91"/>
    <w:uiPriority w:val="99"/>
    <w:rsid w:val="00F03103"/>
    <w:rPr>
      <w:sz w:val="28"/>
      <w:lang w:val="ru-RU" w:eastAsia="ru-RU"/>
    </w:rPr>
  </w:style>
  <w:style w:type="character" w:customStyle="1" w:styleId="85">
    <w:name w:val="Знак Знак8"/>
    <w:uiPriority w:val="99"/>
    <w:rsid w:val="00F03103"/>
    <w:rPr>
      <w:sz w:val="24"/>
      <w:lang w:val="ru-RU" w:eastAsia="ru-RU"/>
    </w:rPr>
  </w:style>
  <w:style w:type="character" w:customStyle="1" w:styleId="76">
    <w:name w:val="Знак Знак7"/>
    <w:uiPriority w:val="99"/>
    <w:rsid w:val="00F03103"/>
    <w:rPr>
      <w:rFonts w:ascii="Courier New" w:hAnsi="Courier New"/>
    </w:rPr>
  </w:style>
  <w:style w:type="paragraph" w:customStyle="1" w:styleId="1ffe">
    <w:name w:val="Без интервала1"/>
    <w:uiPriority w:val="99"/>
    <w:rsid w:val="00F03103"/>
    <w:pPr>
      <w:widowControl w:val="0"/>
      <w:autoSpaceDE w:val="0"/>
      <w:autoSpaceDN w:val="0"/>
      <w:adjustRightInd w:val="0"/>
    </w:pPr>
  </w:style>
  <w:style w:type="paragraph" w:customStyle="1" w:styleId="1fff">
    <w:name w:val="Рецензия1"/>
    <w:hidden/>
    <w:uiPriority w:val="99"/>
    <w:semiHidden/>
    <w:rsid w:val="00F03103"/>
    <w:rPr>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sz w:val="20"/>
      <w:szCs w:val="20"/>
      <w:lang w:val="en-GB" w:eastAsia="en-US"/>
    </w:rPr>
  </w:style>
  <w:style w:type="paragraph" w:customStyle="1" w:styleId="affffffffc">
    <w:name w:val="Подраздел"/>
    <w:basedOn w:val="ab"/>
    <w:uiPriority w:val="99"/>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uiPriority w:val="99"/>
    <w:rsid w:val="00F03103"/>
    <w:pPr>
      <w:spacing w:after="160" w:line="240" w:lineRule="exact"/>
    </w:pPr>
    <w:rPr>
      <w:rFonts w:ascii="Verdana" w:hAnsi="Verdana"/>
      <w:sz w:val="22"/>
      <w:szCs w:val="20"/>
      <w:lang w:val="en-US" w:eastAsia="en-US"/>
    </w:rPr>
  </w:style>
  <w:style w:type="paragraph" w:customStyle="1" w:styleId="xl41">
    <w:name w:val="xl41"/>
    <w:basedOn w:val="ab"/>
    <w:uiPriority w:val="99"/>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uiPriority w:val="99"/>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uiPriority w:val="99"/>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uiPriority w:val="99"/>
    <w:rsid w:val="00F03103"/>
    <w:rPr>
      <w:b/>
      <w:sz w:val="24"/>
      <w:lang w:val="ru-RU" w:eastAsia="ru-RU"/>
    </w:rPr>
  </w:style>
  <w:style w:type="table" w:customStyle="1" w:styleId="1fff0">
    <w:name w:val="Светлая заливка1"/>
    <w:uiPriority w:val="99"/>
    <w:rsid w:val="00F03103"/>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d">
    <w:name w:val="Светлая заливка11"/>
    <w:uiPriority w:val="99"/>
    <w:rsid w:val="00F03103"/>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affffffffd">
    <w:name w:val="Таблица шапка"/>
    <w:basedOn w:val="ab"/>
    <w:uiPriority w:val="99"/>
    <w:rsid w:val="00F03103"/>
    <w:pPr>
      <w:keepNext/>
      <w:spacing w:before="40" w:after="40"/>
      <w:ind w:left="57" w:right="57"/>
      <w:jc w:val="left"/>
    </w:pPr>
    <w:rPr>
      <w:sz w:val="18"/>
      <w:szCs w:val="18"/>
    </w:rPr>
  </w:style>
  <w:style w:type="character" w:customStyle="1" w:styleId="1fff1">
    <w:name w:val="Верхний колонтитул Знак1"/>
    <w:aliases w:val="ho Знак1,header odd Знак1,first Знак1,heading one Знак1,h Знак2,h Знак Знак1"/>
    <w:uiPriority w:val="99"/>
    <w:semiHidden/>
    <w:rsid w:val="00F03103"/>
    <w:rPr>
      <w:rFonts w:ascii="Times New Roman" w:hAnsi="Times New Roman"/>
      <w:sz w:val="24"/>
    </w:rPr>
  </w:style>
  <w:style w:type="character" w:customStyle="1" w:styleId="1fff2">
    <w:name w:val="Нижний колонтитул Знак1"/>
    <w:uiPriority w:val="99"/>
    <w:semiHidden/>
    <w:rsid w:val="00F03103"/>
    <w:rPr>
      <w:rFonts w:ascii="Times New Roman" w:hAnsi="Times New Roman"/>
      <w:sz w:val="24"/>
    </w:rPr>
  </w:style>
  <w:style w:type="character" w:customStyle="1" w:styleId="318">
    <w:name w:val="Основной текст 3 Знак1"/>
    <w:uiPriority w:val="99"/>
    <w:locked/>
    <w:rsid w:val="00F03103"/>
    <w:rPr>
      <w:sz w:val="16"/>
    </w:rPr>
  </w:style>
  <w:style w:type="paragraph" w:customStyle="1" w:styleId="affffffffe">
    <w:name w:val="Знак Знак Знак Знак Знак Знак Знак Знак Знак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uiPriority w:val="99"/>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3">
    <w:name w:val="Знак1 Знак Знак Знак Знак Знак Знак Знак Знак Знак Знак Знак"/>
    <w:basedOn w:val="ab"/>
    <w:next w:val="26"/>
    <w:autoRedefine/>
    <w:uiPriority w:val="99"/>
    <w:rsid w:val="00F03103"/>
    <w:pPr>
      <w:spacing w:after="160" w:line="240" w:lineRule="exact"/>
      <w:jc w:val="left"/>
    </w:pPr>
    <w:rPr>
      <w:szCs w:val="20"/>
      <w:lang w:val="en-US" w:eastAsia="en-US"/>
    </w:rPr>
  </w:style>
  <w:style w:type="paragraph" w:customStyle="1" w:styleId="2fff8">
    <w:name w:val="Знак Знак Знак Знак Знак Знак Знак Знак Знак Знак2"/>
    <w:basedOn w:val="ab"/>
    <w:uiPriority w:val="99"/>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uiPriority w:val="99"/>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color w:val="000000"/>
      <w:sz w:val="24"/>
    </w:rPr>
  </w:style>
  <w:style w:type="character" w:customStyle="1" w:styleId="4f5">
    <w:name w:val="Основной текст (4)_"/>
    <w:link w:val="416"/>
    <w:uiPriority w:val="99"/>
    <w:locked/>
    <w:rsid w:val="00F03103"/>
    <w:rPr>
      <w:noProof/>
      <w:sz w:val="133"/>
      <w:shd w:val="clear" w:color="auto" w:fill="FFFFFF"/>
    </w:rPr>
  </w:style>
  <w:style w:type="character" w:customStyle="1" w:styleId="4f6">
    <w:name w:val="Основной текст (4)"/>
    <w:uiPriority w:val="99"/>
    <w:rsid w:val="00F03103"/>
  </w:style>
  <w:style w:type="character" w:customStyle="1" w:styleId="424">
    <w:name w:val="Основной текст (4)2"/>
    <w:uiPriority w:val="99"/>
    <w:rsid w:val="00F03103"/>
  </w:style>
  <w:style w:type="character" w:customStyle="1" w:styleId="69">
    <w:name w:val="Основной текст (6)_"/>
    <w:link w:val="611"/>
    <w:uiPriority w:val="99"/>
    <w:locked/>
    <w:rsid w:val="00F03103"/>
    <w:rPr>
      <w:i/>
      <w:spacing w:val="-30"/>
      <w:sz w:val="65"/>
      <w:shd w:val="clear" w:color="auto" w:fill="FFFFFF"/>
      <w:lang w:val="en-US" w:eastAsia="en-US"/>
    </w:rPr>
  </w:style>
  <w:style w:type="character" w:customStyle="1" w:styleId="6a">
    <w:name w:val="Основной текст (6)"/>
    <w:uiPriority w:val="99"/>
    <w:rsid w:val="00F03103"/>
  </w:style>
  <w:style w:type="character" w:customStyle="1" w:styleId="1fff4">
    <w:name w:val="Основной текст + Полужирный1"/>
    <w:uiPriority w:val="99"/>
    <w:rsid w:val="00F03103"/>
    <w:rPr>
      <w:rFonts w:ascii="Times New Roman" w:hAnsi="Times New Roman"/>
      <w:b/>
      <w:color w:val="000000"/>
      <w:spacing w:val="0"/>
      <w:sz w:val="22"/>
    </w:rPr>
  </w:style>
  <w:style w:type="character" w:customStyle="1" w:styleId="3ff7">
    <w:name w:val="Основной текст (3) + Не курсив"/>
    <w:uiPriority w:val="99"/>
    <w:rsid w:val="00F03103"/>
    <w:rPr>
      <w:rFonts w:ascii="Times New Roman" w:hAnsi="Times New Roman"/>
      <w:i/>
      <w:sz w:val="22"/>
      <w:shd w:val="clear" w:color="auto" w:fill="FFFFFF"/>
    </w:rPr>
  </w:style>
  <w:style w:type="character" w:customStyle="1" w:styleId="319">
    <w:name w:val="Основной текст (3) + Не курсив1"/>
    <w:uiPriority w:val="99"/>
    <w:rsid w:val="00F03103"/>
    <w:rPr>
      <w:rFonts w:ascii="Times New Roman" w:hAnsi="Times New Roman"/>
      <w:i/>
      <w:sz w:val="22"/>
      <w:shd w:val="clear" w:color="auto" w:fill="FFFFFF"/>
    </w:rPr>
  </w:style>
  <w:style w:type="character" w:customStyle="1" w:styleId="5f2">
    <w:name w:val="Основной текст (5)_"/>
    <w:link w:val="513"/>
    <w:uiPriority w:val="99"/>
    <w:locked/>
    <w:rsid w:val="00F03103"/>
    <w:rPr>
      <w:noProof/>
      <w:sz w:val="323"/>
      <w:shd w:val="clear" w:color="auto" w:fill="FFFFFF"/>
    </w:rPr>
  </w:style>
  <w:style w:type="character" w:customStyle="1" w:styleId="5f3">
    <w:name w:val="Основной текст (5)"/>
    <w:uiPriority w:val="99"/>
    <w:rsid w:val="00F03103"/>
  </w:style>
  <w:style w:type="paragraph" w:customStyle="1" w:styleId="416">
    <w:name w:val="Основной текст (4)1"/>
    <w:basedOn w:val="ab"/>
    <w:link w:val="4f5"/>
    <w:uiPriority w:val="99"/>
    <w:rsid w:val="00F03103"/>
    <w:pPr>
      <w:shd w:val="clear" w:color="auto" w:fill="FFFFFF"/>
      <w:spacing w:after="0" w:line="240" w:lineRule="atLeast"/>
    </w:pPr>
    <w:rPr>
      <w:noProof/>
      <w:sz w:val="133"/>
      <w:szCs w:val="20"/>
    </w:rPr>
  </w:style>
  <w:style w:type="paragraph" w:customStyle="1" w:styleId="611">
    <w:name w:val="Основной текст (6)1"/>
    <w:basedOn w:val="ab"/>
    <w:link w:val="69"/>
    <w:uiPriority w:val="99"/>
    <w:rsid w:val="00F03103"/>
    <w:pPr>
      <w:shd w:val="clear" w:color="auto" w:fill="FFFFFF"/>
      <w:spacing w:after="0" w:line="240" w:lineRule="atLeast"/>
      <w:jc w:val="left"/>
    </w:pPr>
    <w:rPr>
      <w:i/>
      <w:spacing w:val="-30"/>
      <w:sz w:val="65"/>
      <w:szCs w:val="20"/>
      <w:lang w:val="en-US" w:eastAsia="en-US"/>
    </w:rPr>
  </w:style>
  <w:style w:type="paragraph" w:customStyle="1" w:styleId="513">
    <w:name w:val="Основной текст (5)1"/>
    <w:basedOn w:val="ab"/>
    <w:link w:val="5f2"/>
    <w:uiPriority w:val="99"/>
    <w:rsid w:val="00F03103"/>
    <w:pPr>
      <w:shd w:val="clear" w:color="auto" w:fill="FFFFFF"/>
      <w:spacing w:before="960" w:after="0" w:line="240" w:lineRule="atLeast"/>
      <w:jc w:val="left"/>
    </w:pPr>
    <w:rPr>
      <w:noProof/>
      <w:sz w:val="323"/>
      <w:szCs w:val="20"/>
    </w:rPr>
  </w:style>
  <w:style w:type="paragraph" w:customStyle="1" w:styleId="1fff5">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7">
    <w:name w:val="Знак Знак41"/>
    <w:uiPriority w:val="99"/>
    <w:semiHidden/>
    <w:rsid w:val="00F03103"/>
    <w:rPr>
      <w:lang w:val="ru-RU" w:eastAsia="ru-RU"/>
    </w:rPr>
  </w:style>
  <w:style w:type="paragraph" w:customStyle="1" w:styleId="31a">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етка таблицы1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d">
    <w:name w:val="Абзац списка21"/>
    <w:basedOn w:val="ab"/>
    <w:uiPriority w:val="99"/>
    <w:rsid w:val="00F03103"/>
    <w:pPr>
      <w:spacing w:after="0"/>
      <w:ind w:left="720" w:firstLine="720"/>
    </w:pPr>
    <w:rPr>
      <w:sz w:val="28"/>
      <w:szCs w:val="28"/>
      <w:lang w:eastAsia="en-US"/>
    </w:rPr>
  </w:style>
  <w:style w:type="paragraph" w:customStyle="1" w:styleId="418">
    <w:name w:val="Обычный41"/>
    <w:uiPriority w:val="99"/>
    <w:rsid w:val="00F03103"/>
    <w:rPr>
      <w:sz w:val="24"/>
      <w:szCs w:val="24"/>
    </w:rPr>
  </w:style>
  <w:style w:type="paragraph" w:customStyle="1" w:styleId="pchartbodycmt">
    <w:name w:val="pchart_bodycmt"/>
    <w:basedOn w:val="ab"/>
    <w:uiPriority w:val="99"/>
    <w:rsid w:val="00F03103"/>
    <w:pPr>
      <w:spacing w:before="100" w:beforeAutospacing="1" w:after="100" w:afterAutospacing="1"/>
      <w:jc w:val="left"/>
    </w:pPr>
  </w:style>
  <w:style w:type="character" w:customStyle="1" w:styleId="afff0">
    <w:name w:val="Название объекта Знак"/>
    <w:link w:val="afff"/>
    <w:uiPriority w:val="99"/>
    <w:locked/>
    <w:rsid w:val="00F03103"/>
    <w:rPr>
      <w:b/>
      <w:sz w:val="24"/>
    </w:rPr>
  </w:style>
  <w:style w:type="paragraph" w:customStyle="1" w:styleId="1fff6">
    <w:name w:val="Знак Знак Знак 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uiPriority w:val="99"/>
    <w:rsid w:val="00F03103"/>
    <w:pPr>
      <w:spacing w:after="0"/>
      <w:ind w:left="1134"/>
      <w:jc w:val="left"/>
    </w:pPr>
    <w:rPr>
      <w:sz w:val="28"/>
      <w:szCs w:val="20"/>
    </w:rPr>
  </w:style>
  <w:style w:type="paragraph" w:customStyle="1" w:styleId="31b">
    <w:name w:val="Обычный31"/>
    <w:uiPriority w:val="99"/>
    <w:rsid w:val="00F03103"/>
    <w:pPr>
      <w:jc w:val="both"/>
    </w:pPr>
    <w:rPr>
      <w:rFonts w:ascii="Arial" w:hAnsi="Arial"/>
      <w:sz w:val="28"/>
    </w:rPr>
  </w:style>
  <w:style w:type="table" w:customStyle="1" w:styleId="31c">
    <w:name w:val="Сетка таблицы31"/>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uiPriority w:val="99"/>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612">
    <w:name w:val="Сетка таблицы61"/>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uiPriority w:val="99"/>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paragraph" w:customStyle="1" w:styleId="afffffffff">
    <w:name w:val="Обычный.Нормальный абзац"/>
    <w:uiPriority w:val="99"/>
    <w:rsid w:val="00F03103"/>
    <w:pPr>
      <w:widowControl w:val="0"/>
      <w:ind w:firstLine="709"/>
      <w:jc w:val="both"/>
    </w:pPr>
    <w:rPr>
      <w:sz w:val="24"/>
      <w:szCs w:val="24"/>
    </w:rPr>
  </w:style>
  <w:style w:type="paragraph" w:customStyle="1" w:styleId="31d">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uiPriority w:val="99"/>
    <w:rsid w:val="00F03103"/>
    <w:pPr>
      <w:keepNext/>
      <w:jc w:val="center"/>
    </w:pPr>
    <w:rPr>
      <w:rFonts w:ascii="Times New Roman" w:hAnsi="Times New Roman"/>
      <w:b/>
    </w:rPr>
  </w:style>
  <w:style w:type="paragraph" w:customStyle="1" w:styleId="21e">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e"/>
    <w:uiPriority w:val="99"/>
    <w:rsid w:val="00F03103"/>
    <w:pPr>
      <w:spacing w:before="48"/>
      <w:ind w:left="2340" w:hanging="810"/>
    </w:pPr>
    <w:rPr>
      <w:rFonts w:ascii="Arial" w:hAnsi="Arial"/>
      <w:sz w:val="22"/>
      <w:szCs w:val="20"/>
      <w:lang w:val="en-GB" w:eastAsia="en-US"/>
    </w:rPr>
  </w:style>
  <w:style w:type="paragraph" w:customStyle="1" w:styleId="afffffffff0">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b/>
      <w:kern w:val="28"/>
      <w:sz w:val="24"/>
      <w:lang w:val="ru-RU" w:eastAsia="ru-RU"/>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1">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7">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8">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2">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9">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4">
    <w:name w:val="Заголовок колонки Знак"/>
    <w:basedOn w:val="ab"/>
    <w:link w:val="afffffffff5"/>
    <w:uiPriority w:val="99"/>
    <w:rsid w:val="00F03103"/>
    <w:pPr>
      <w:widowControl w:val="0"/>
      <w:suppressAutoHyphens/>
      <w:spacing w:after="0"/>
      <w:jc w:val="center"/>
    </w:pPr>
    <w:rPr>
      <w:b/>
      <w:szCs w:val="20"/>
    </w:rPr>
  </w:style>
  <w:style w:type="character" w:customStyle="1" w:styleId="afffffffff5">
    <w:name w:val="Заголовок колонки Знак Знак"/>
    <w:link w:val="afffffffff4"/>
    <w:uiPriority w:val="99"/>
    <w:locked/>
    <w:rsid w:val="00F03103"/>
    <w:rPr>
      <w:b/>
      <w:sz w:val="24"/>
    </w:rPr>
  </w:style>
  <w:style w:type="paragraph" w:customStyle="1" w:styleId="afffffffff6">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7">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8">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9">
    <w:name w:val="Заголовок колонки"/>
    <w:basedOn w:val="ab"/>
    <w:uiPriority w:val="99"/>
    <w:rsid w:val="00F03103"/>
    <w:pPr>
      <w:widowControl w:val="0"/>
      <w:suppressAutoHyphens/>
      <w:spacing w:after="0"/>
      <w:jc w:val="center"/>
    </w:pPr>
    <w:rPr>
      <w:b/>
      <w:sz w:val="28"/>
    </w:rPr>
  </w:style>
  <w:style w:type="paragraph" w:customStyle="1" w:styleId="afffffffffa">
    <w:name w:val="номерованный"/>
    <w:basedOn w:val="ab"/>
    <w:uiPriority w:val="99"/>
    <w:rsid w:val="00F03103"/>
    <w:pPr>
      <w:tabs>
        <w:tab w:val="num" w:pos="1492"/>
      </w:tabs>
      <w:spacing w:after="0"/>
      <w:ind w:left="1492" w:hanging="360"/>
      <w:jc w:val="left"/>
    </w:pPr>
  </w:style>
  <w:style w:type="paragraph" w:customStyle="1" w:styleId="afffffffffb">
    <w:name w:val="буквами"/>
    <w:basedOn w:val="ab"/>
    <w:uiPriority w:val="99"/>
    <w:rsid w:val="00F03103"/>
    <w:pPr>
      <w:tabs>
        <w:tab w:val="num" w:pos="926"/>
      </w:tabs>
      <w:spacing w:after="0"/>
      <w:ind w:left="926" w:hanging="360"/>
      <w:jc w:val="left"/>
    </w:pPr>
  </w:style>
  <w:style w:type="paragraph" w:customStyle="1" w:styleId="1fffa">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9">
    <w:name w:val="Стиль Заголовок 2 + курсив"/>
    <w:basedOn w:val="26"/>
    <w:link w:val="2fffa"/>
    <w:uiPriority w:val="99"/>
    <w:rsid w:val="00F03103"/>
    <w:pPr>
      <w:overflowPunct w:val="0"/>
      <w:autoSpaceDE w:val="0"/>
      <w:autoSpaceDN w:val="0"/>
      <w:adjustRightInd w:val="0"/>
      <w:jc w:val="left"/>
      <w:textAlignment w:val="baseline"/>
    </w:pPr>
    <w:rPr>
      <w:bCs w:val="0"/>
      <w:iCs w:val="0"/>
      <w:kern w:val="28"/>
      <w:sz w:val="24"/>
      <w:szCs w:val="20"/>
    </w:rPr>
  </w:style>
  <w:style w:type="character" w:customStyle="1" w:styleId="2fffa">
    <w:name w:val="Стиль Заголовок 2 + курсив Знак Знак"/>
    <w:link w:val="2fff9"/>
    <w:uiPriority w:val="99"/>
    <w:locked/>
    <w:rsid w:val="00F03103"/>
    <w:rPr>
      <w:rFonts w:ascii="Arial" w:hAnsi="Arial"/>
      <w:b/>
      <w:i/>
      <w:kern w:val="28"/>
      <w:sz w:val="24"/>
    </w:rPr>
  </w:style>
  <w:style w:type="paragraph" w:customStyle="1" w:styleId="1fffb">
    <w:name w:val="1"/>
    <w:uiPriority w:val="99"/>
    <w:rsid w:val="00F03103"/>
    <w:rPr>
      <w:rFonts w:ascii="Arial" w:hAnsi="Arial"/>
      <w:sz w:val="24"/>
      <w:lang w:val="en-US"/>
    </w:rPr>
  </w:style>
  <w:style w:type="character" w:customStyle="1" w:styleId="gray1">
    <w:name w:val="gray1"/>
    <w:uiPriority w:val="99"/>
    <w:rsid w:val="00F03103"/>
    <w:rPr>
      <w:color w:val="5E5F62"/>
      <w:sz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line="240" w:lineRule="auto"/>
    </w:pPr>
    <w:rPr>
      <w:rFonts w:ascii="Times New Roman" w:hAnsi="Times New Roman"/>
      <w:kern w:val="28"/>
      <w:sz w:val="24"/>
      <w:lang w:val="ru-RU" w:eastAsia="ru-RU"/>
    </w:rPr>
  </w:style>
  <w:style w:type="paragraph" w:customStyle="1" w:styleId="2fffb">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c">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c">
    <w:name w:val="Не вступил в силу"/>
    <w:uiPriority w:val="99"/>
    <w:rsid w:val="00F03103"/>
    <w:rPr>
      <w:color w:val="008080"/>
      <w:sz w:val="20"/>
    </w:rPr>
  </w:style>
  <w:style w:type="paragraph" w:customStyle="1" w:styleId="Normal3">
    <w:name w:val="Normal3"/>
    <w:uiPriority w:val="99"/>
    <w:rsid w:val="00F03103"/>
    <w:pPr>
      <w:jc w:val="both"/>
    </w:pPr>
    <w:rPr>
      <w:rFonts w:ascii="Arial" w:hAnsi="Arial"/>
      <w:sz w:val="28"/>
    </w:rPr>
  </w:style>
  <w:style w:type="paragraph" w:customStyle="1" w:styleId="1fffd">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sz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b/>
      <w:sz w:val="18"/>
    </w:rPr>
  </w:style>
  <w:style w:type="paragraph" w:customStyle="1" w:styleId="Style1">
    <w:name w:val="Style1"/>
    <w:basedOn w:val="ab"/>
    <w:uiPriority w:val="99"/>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sz w:val="18"/>
    </w:rPr>
  </w:style>
  <w:style w:type="paragraph" w:customStyle="1" w:styleId="rg">
    <w:name w:val="rg"/>
    <w:basedOn w:val="ab"/>
    <w:uiPriority w:val="99"/>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uiPriority w:val="99"/>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d">
    <w:name w:val="Основной текст с нумерацией Знак Знак"/>
    <w:uiPriority w:val="99"/>
    <w:rsid w:val="00F03103"/>
    <w:rPr>
      <w:sz w:val="24"/>
      <w:lang w:val="ru-RU" w:eastAsia="ru-RU"/>
    </w:rPr>
  </w:style>
  <w:style w:type="paragraph" w:customStyle="1" w:styleId="328">
    <w:name w:val="Основной текст с отступом 32"/>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uiPriority w:val="99"/>
    <w:rsid w:val="00F03103"/>
    <w:pPr>
      <w:keepNext/>
      <w:widowControl/>
      <w:shd w:val="clear" w:color="auto" w:fill="auto"/>
      <w:ind w:firstLine="0"/>
      <w:jc w:val="center"/>
    </w:pPr>
    <w:rPr>
      <w:b/>
      <w:sz w:val="28"/>
    </w:rPr>
  </w:style>
  <w:style w:type="paragraph" w:customStyle="1" w:styleId="22a">
    <w:name w:val="Заголовок 22"/>
    <w:basedOn w:val="4c"/>
    <w:next w:val="4c"/>
    <w:uiPriority w:val="99"/>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uiPriority w:val="99"/>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uiPriority w:val="99"/>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uiPriority w:val="99"/>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uiPriority w:val="99"/>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uiPriority w:val="99"/>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uiPriority w:val="99"/>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uiPriority w:val="99"/>
    <w:rsid w:val="00F03103"/>
    <w:pPr>
      <w:overflowPunct w:val="0"/>
      <w:autoSpaceDE w:val="0"/>
      <w:autoSpaceDN w:val="0"/>
      <w:adjustRightInd w:val="0"/>
      <w:spacing w:after="0"/>
      <w:ind w:firstLine="851"/>
    </w:pPr>
    <w:rPr>
      <w:szCs w:val="20"/>
    </w:rPr>
  </w:style>
  <w:style w:type="paragraph" w:customStyle="1" w:styleId="2fffc">
    <w:name w:val="Знак Знак Знак Знак Знак2"/>
    <w:basedOn w:val="ab"/>
    <w:uiPriority w:val="99"/>
    <w:rsid w:val="00F03103"/>
    <w:pPr>
      <w:spacing w:after="160" w:line="240" w:lineRule="exact"/>
    </w:pPr>
    <w:rPr>
      <w:rFonts w:ascii="Verdana" w:hAnsi="Verdana"/>
      <w:sz w:val="22"/>
      <w:szCs w:val="20"/>
      <w:lang w:val="en-US" w:eastAsia="en-US"/>
    </w:rPr>
  </w:style>
  <w:style w:type="paragraph" w:customStyle="1" w:styleId="1fffe">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uiPriority w:val="99"/>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9"/>
    <w:rsid w:val="00F03103"/>
    <w:rPr>
      <w:rFonts w:ascii="Cambria" w:hAnsi="Cambria"/>
      <w:b/>
      <w:color w:val="365F91"/>
      <w:sz w:val="28"/>
      <w:lang w:eastAsia="ru-RU"/>
    </w:rPr>
  </w:style>
  <w:style w:type="character" w:customStyle="1" w:styleId="31e">
    <w:name w:val="Заголовок 3 Знак1"/>
    <w:aliases w:val="H3 Знак1,Heading 3 - old Знак"/>
    <w:uiPriority w:val="99"/>
    <w:rsid w:val="00F03103"/>
    <w:rPr>
      <w:rFonts w:ascii="Cambria" w:hAnsi="Cambria"/>
      <w:b/>
      <w:color w:val="4F81BD"/>
      <w:sz w:val="24"/>
      <w:lang w:eastAsia="ru-RU"/>
    </w:rPr>
  </w:style>
  <w:style w:type="table" w:customStyle="1" w:styleId="145">
    <w:name w:val="Сетка таблицы14"/>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uiPriority w:val="99"/>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uiPriority w:val="99"/>
    <w:rsid w:val="005B0FCF"/>
    <w:pPr>
      <w:keepNext w:val="0"/>
      <w:numPr>
        <w:ilvl w:val="2"/>
        <w:numId w:val="72"/>
      </w:numPr>
      <w:spacing w:before="120" w:after="0" w:line="276" w:lineRule="auto"/>
      <w:jc w:val="left"/>
    </w:pPr>
    <w:rPr>
      <w:rFonts w:ascii="Times New Roman" w:hAnsi="Times New Roman"/>
      <w:sz w:val="28"/>
      <w:szCs w:val="27"/>
    </w:rPr>
  </w:style>
  <w:style w:type="paragraph" w:customStyle="1" w:styleId="SMATitle4">
    <w:name w:val="SMA_Title4"/>
    <w:basedOn w:val="42"/>
    <w:next w:val="ab"/>
    <w:uiPriority w:val="99"/>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uiPriority w:val="99"/>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szCs w:val="22"/>
    </w:rPr>
  </w:style>
  <w:style w:type="table" w:customStyle="1" w:styleId="95">
    <w:name w:val="Сетка таблицы9"/>
    <w:uiPriority w:val="9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uiPriority w:val="99"/>
    <w:rsid w:val="00AC538E"/>
    <w:pPr>
      <w:spacing w:line="276" w:lineRule="auto"/>
      <w:ind w:firstLine="709"/>
      <w:jc w:val="both"/>
    </w:pPr>
    <w:rPr>
      <w:sz w:val="28"/>
      <w:szCs w:val="22"/>
    </w:rPr>
  </w:style>
  <w:style w:type="paragraph" w:customStyle="1" w:styleId="SMATitle2">
    <w:name w:val="SMA_Title2"/>
    <w:basedOn w:val="26"/>
    <w:next w:val="ab"/>
    <w:uiPriority w:val="99"/>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uiPriority w:val="99"/>
    <w:rsid w:val="00AC538E"/>
    <w:pPr>
      <w:numPr>
        <w:numId w:val="75"/>
      </w:numPr>
      <w:tabs>
        <w:tab w:val="left" w:pos="426"/>
      </w:tabs>
      <w:spacing w:after="0" w:line="276" w:lineRule="auto"/>
    </w:pPr>
    <w:rPr>
      <w:sz w:val="28"/>
      <w:szCs w:val="28"/>
    </w:rPr>
  </w:style>
  <w:style w:type="paragraph" w:customStyle="1" w:styleId="SMATableText">
    <w:name w:val="SMA_Table_Text"/>
    <w:basedOn w:val="ab"/>
    <w:uiPriority w:val="99"/>
    <w:rsid w:val="00AC538E"/>
    <w:pPr>
      <w:spacing w:after="0"/>
      <w:jc w:val="left"/>
    </w:pPr>
    <w:rPr>
      <w:szCs w:val="28"/>
    </w:rPr>
  </w:style>
  <w:style w:type="character" w:customStyle="1" w:styleId="SMAList10">
    <w:name w:val="SMA_List1 Знак"/>
    <w:link w:val="SMAList1"/>
    <w:uiPriority w:val="99"/>
    <w:locked/>
    <w:rsid w:val="00AC538E"/>
    <w:rPr>
      <w:sz w:val="28"/>
      <w:szCs w:val="28"/>
    </w:rPr>
  </w:style>
  <w:style w:type="paragraph" w:customStyle="1" w:styleId="TableLeftBold11">
    <w:name w:val="TableLeftBold_11"/>
    <w:uiPriority w:val="99"/>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uiPriority w:val="99"/>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uiPriority w:val="99"/>
    <w:locked/>
    <w:rsid w:val="00AC538E"/>
    <w:rPr>
      <w:sz w:val="22"/>
    </w:rPr>
  </w:style>
  <w:style w:type="paragraph" w:customStyle="1" w:styleId="afffffffffe">
    <w:name w:val="Обычный_основной текст"/>
    <w:basedOn w:val="ab"/>
    <w:link w:val="affffffffff"/>
    <w:uiPriority w:val="99"/>
    <w:rsid w:val="00AC538E"/>
    <w:pPr>
      <w:spacing w:after="120" w:line="360" w:lineRule="auto"/>
      <w:ind w:firstLine="709"/>
    </w:pPr>
    <w:rPr>
      <w:szCs w:val="20"/>
      <w:lang w:eastAsia="en-US"/>
    </w:rPr>
  </w:style>
  <w:style w:type="character" w:customStyle="1" w:styleId="affffffffff">
    <w:name w:val="Обычный_основной текст Знак"/>
    <w:link w:val="afffffffffe"/>
    <w:uiPriority w:val="99"/>
    <w:locked/>
    <w:rsid w:val="00AC538E"/>
    <w:rPr>
      <w:sz w:val="24"/>
      <w:lang w:eastAsia="en-US"/>
    </w:rPr>
  </w:style>
  <w:style w:type="paragraph" w:customStyle="1" w:styleId="14">
    <w:name w:val="_марк 1"/>
    <w:basedOn w:val="ab"/>
    <w:link w:val="1ffff"/>
    <w:uiPriority w:val="99"/>
    <w:rsid w:val="00AC538E"/>
    <w:pPr>
      <w:numPr>
        <w:numId w:val="76"/>
      </w:numPr>
      <w:tabs>
        <w:tab w:val="left" w:pos="1134"/>
      </w:tabs>
      <w:spacing w:after="0" w:line="360" w:lineRule="auto"/>
    </w:pPr>
    <w:rPr>
      <w:sz w:val="28"/>
    </w:rPr>
  </w:style>
  <w:style w:type="character" w:customStyle="1" w:styleId="1ffff">
    <w:name w:val="_марк 1 Знак"/>
    <w:link w:val="14"/>
    <w:uiPriority w:val="99"/>
    <w:locked/>
    <w:rsid w:val="00AC538E"/>
    <w:rPr>
      <w:sz w:val="28"/>
      <w:szCs w:val="24"/>
    </w:rPr>
  </w:style>
  <w:style w:type="paragraph" w:customStyle="1" w:styleId="affffffffff0">
    <w:name w:val="ГОСТ_Текст"/>
    <w:uiPriority w:val="99"/>
    <w:rsid w:val="00AC538E"/>
    <w:pPr>
      <w:spacing w:before="60" w:after="60"/>
      <w:ind w:firstLine="709"/>
      <w:jc w:val="both"/>
    </w:pPr>
    <w:rPr>
      <w:sz w:val="28"/>
      <w:szCs w:val="24"/>
    </w:rPr>
  </w:style>
  <w:style w:type="table" w:customStyle="1" w:styleId="101">
    <w:name w:val="Сетка таблицы10"/>
    <w:uiPriority w:val="9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uiPriority w:val="99"/>
    <w:rsid w:val="009536EF"/>
    <w:pPr>
      <w:spacing w:after="120"/>
      <w:ind w:firstLine="567"/>
    </w:pPr>
    <w:rPr>
      <w:rFonts w:ascii="Tense" w:hAnsi="Tense"/>
      <w:color w:val="000000"/>
      <w:szCs w:val="20"/>
    </w:rPr>
  </w:style>
  <w:style w:type="paragraph" w:customStyle="1" w:styleId="1ffff0">
    <w:name w:val="???????1"/>
    <w:uiPriority w:val="99"/>
    <w:rsid w:val="009536EF"/>
  </w:style>
  <w:style w:type="paragraph" w:customStyle="1" w:styleId="affffffffff1">
    <w:name w:val="???????"/>
    <w:uiPriority w:val="99"/>
    <w:rsid w:val="009536EF"/>
  </w:style>
  <w:style w:type="character" w:customStyle="1" w:styleId="Rule30">
    <w:name w:val="Rule3 Знак"/>
    <w:link w:val="Rule3"/>
    <w:uiPriority w:val="99"/>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uiPriority w:val="99"/>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uiPriority w:val="9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uiPriority w:val="9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uiPriority w:val="99"/>
    <w:locked/>
    <w:rsid w:val="009536EF"/>
    <w:rPr>
      <w:rFonts w:ascii="MS Gothic" w:eastAsia="MS Gothic" w:hAnsi="MS Gothic"/>
      <w:sz w:val="9"/>
      <w:shd w:val="clear" w:color="auto" w:fill="FFFFFF"/>
    </w:rPr>
  </w:style>
  <w:style w:type="paragraph" w:customStyle="1" w:styleId="172">
    <w:name w:val="Основной текст (17)"/>
    <w:basedOn w:val="ab"/>
    <w:link w:val="171"/>
    <w:uiPriority w:val="99"/>
    <w:rsid w:val="009536EF"/>
    <w:pPr>
      <w:widowControl w:val="0"/>
      <w:shd w:val="clear" w:color="auto" w:fill="FFFFFF"/>
      <w:spacing w:after="0" w:line="240" w:lineRule="atLeast"/>
      <w:jc w:val="left"/>
    </w:pPr>
    <w:rPr>
      <w:rFonts w:ascii="MS Gothic" w:eastAsia="MS Gothic" w:hAnsi="MS Gothic"/>
      <w:sz w:val="9"/>
      <w:szCs w:val="20"/>
    </w:rPr>
  </w:style>
  <w:style w:type="paragraph" w:customStyle="1" w:styleId="3ff9">
    <w:name w:val="Основной текст3"/>
    <w:basedOn w:val="ab"/>
    <w:uiPriority w:val="99"/>
    <w:rsid w:val="009536EF"/>
    <w:pPr>
      <w:widowControl w:val="0"/>
      <w:shd w:val="clear" w:color="auto" w:fill="FFFFFF"/>
      <w:spacing w:after="360" w:line="313" w:lineRule="exact"/>
      <w:jc w:val="center"/>
    </w:pPr>
    <w:rPr>
      <w:spacing w:val="-6"/>
      <w:sz w:val="27"/>
      <w:szCs w:val="27"/>
    </w:rPr>
  </w:style>
  <w:style w:type="character" w:customStyle="1" w:styleId="940">
    <w:name w:val="Основной текст + 94"/>
    <w:aliases w:val="5 pt4,Малые прописные,Интервал 0 pt"/>
    <w:uiPriority w:val="99"/>
    <w:rsid w:val="009536EF"/>
    <w:rPr>
      <w:rFonts w:ascii="Times New Roman" w:hAnsi="Times New Roman"/>
      <w:smallCaps/>
      <w:color w:val="000000"/>
      <w:spacing w:val="-4"/>
      <w:w w:val="100"/>
      <w:position w:val="0"/>
      <w:sz w:val="19"/>
      <w:u w:val="none"/>
      <w:shd w:val="clear" w:color="auto" w:fill="FFFFFF"/>
      <w:lang w:val="ru-RU"/>
    </w:rPr>
  </w:style>
  <w:style w:type="character" w:customStyle="1" w:styleId="1pt">
    <w:name w:val="Основной текст + Интервал 1 pt"/>
    <w:uiPriority w:val="99"/>
    <w:rsid w:val="009536EF"/>
    <w:rPr>
      <w:rFonts w:ascii="Times New Roman" w:hAnsi="Times New Roman"/>
      <w:color w:val="000000"/>
      <w:spacing w:val="32"/>
      <w:w w:val="100"/>
      <w:position w:val="0"/>
      <w:sz w:val="27"/>
      <w:u w:val="none"/>
      <w:shd w:val="clear" w:color="auto" w:fill="FFFFFF"/>
      <w:lang w:val="ru-RU"/>
    </w:rPr>
  </w:style>
  <w:style w:type="table" w:customStyle="1" w:styleId="173">
    <w:name w:val="Сетка таблицы17"/>
    <w:uiPriority w:val="9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uiPriority w:val="9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uiPriority w:val="9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uiPriority w:val="99"/>
    <w:locked/>
    <w:rsid w:val="005F0608"/>
    <w:rPr>
      <w:b/>
      <w:sz w:val="24"/>
    </w:rPr>
  </w:style>
  <w:style w:type="paragraph" w:customStyle="1" w:styleId="affffffffff2">
    <w:name w:val="Центровка"/>
    <w:basedOn w:val="ab"/>
    <w:uiPriority w:val="99"/>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1"/>
    <w:uiPriority w:val="99"/>
    <w:rsid w:val="00E13567"/>
    <w:pPr>
      <w:keepLines/>
      <w:numPr>
        <w:numId w:val="77"/>
      </w:numPr>
      <w:spacing w:before="120" w:after="120"/>
    </w:pPr>
    <w:rPr>
      <w:lang w:eastAsia="en-US"/>
    </w:rPr>
  </w:style>
  <w:style w:type="paragraph" w:customStyle="1" w:styleId="24">
    <w:name w:val="Маркер2"/>
    <w:basedOn w:val="15"/>
    <w:link w:val="2fffd"/>
    <w:uiPriority w:val="99"/>
    <w:rsid w:val="00E13567"/>
    <w:pPr>
      <w:numPr>
        <w:ilvl w:val="2"/>
      </w:numPr>
      <w:tabs>
        <w:tab w:val="clear" w:pos="2160"/>
      </w:tabs>
      <w:ind w:left="1560" w:hanging="426"/>
    </w:pPr>
  </w:style>
  <w:style w:type="character" w:customStyle="1" w:styleId="1ffff1">
    <w:name w:val="Маркер1 Знак"/>
    <w:link w:val="15"/>
    <w:uiPriority w:val="99"/>
    <w:locked/>
    <w:rsid w:val="00E13567"/>
    <w:rPr>
      <w:sz w:val="24"/>
      <w:szCs w:val="24"/>
      <w:lang w:eastAsia="en-US"/>
    </w:rPr>
  </w:style>
  <w:style w:type="character" w:customStyle="1" w:styleId="2fffd">
    <w:name w:val="Маркер2 Знак"/>
    <w:link w:val="24"/>
    <w:uiPriority w:val="99"/>
    <w:locked/>
    <w:rsid w:val="00FE4451"/>
    <w:rPr>
      <w:sz w:val="24"/>
      <w:szCs w:val="24"/>
      <w:lang w:eastAsia="en-US"/>
    </w:rPr>
  </w:style>
  <w:style w:type="paragraph" w:customStyle="1" w:styleId="affffffffff3">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rPr>
  </w:style>
  <w:style w:type="paragraph" w:customStyle="1" w:styleId="affffffffff4">
    <w:name w:val="Тендерные данные"/>
    <w:basedOn w:val="ab"/>
    <w:uiPriority w:val="99"/>
    <w:semiHidden/>
    <w:rsid w:val="000D44C8"/>
    <w:pPr>
      <w:tabs>
        <w:tab w:val="left" w:pos="1985"/>
      </w:tabs>
      <w:spacing w:before="120"/>
    </w:pPr>
    <w:rPr>
      <w:b/>
      <w:szCs w:val="20"/>
    </w:rPr>
  </w:style>
  <w:style w:type="character" w:customStyle="1" w:styleId="2fffe">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0">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5">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uiPriority w:val="99"/>
    <w:rsid w:val="000D44C8"/>
    <w:rPr>
      <w:sz w:val="24"/>
      <w:lang w:val="ru-RU" w:eastAsia="ru-RU"/>
    </w:rPr>
  </w:style>
  <w:style w:type="character" w:customStyle="1" w:styleId="3ffb">
    <w:name w:val="Стиль3 Знак Знак Знак Знак"/>
    <w:uiPriority w:val="99"/>
    <w:rsid w:val="000D44C8"/>
    <w:rPr>
      <w:sz w:val="24"/>
      <w:lang w:val="ru-RU" w:eastAsia="ru-RU"/>
    </w:rPr>
  </w:style>
  <w:style w:type="paragraph" w:customStyle="1" w:styleId="affffffffff6">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7">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8">
    <w:name w:val="Таблица текст"/>
    <w:basedOn w:val="ab"/>
    <w:uiPriority w:val="99"/>
    <w:rsid w:val="000D44C8"/>
    <w:pPr>
      <w:spacing w:before="40" w:after="40"/>
      <w:ind w:left="57" w:right="57"/>
      <w:jc w:val="left"/>
    </w:pPr>
    <w:rPr>
      <w:sz w:val="22"/>
      <w:szCs w:val="22"/>
    </w:rPr>
  </w:style>
  <w:style w:type="character" w:customStyle="1" w:styleId="31f">
    <w:name w:val="Стиль3 Знак Знак1"/>
    <w:uiPriority w:val="99"/>
    <w:locked/>
    <w:rsid w:val="000D44C8"/>
    <w:rPr>
      <w:sz w:val="20"/>
      <w:lang w:val="ru-RU" w:eastAsia="ru-RU"/>
    </w:rPr>
  </w:style>
  <w:style w:type="paragraph" w:customStyle="1" w:styleId="3ffc">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style>
  <w:style w:type="paragraph" w:customStyle="1" w:styleId="affffffffff9">
    <w:name w:val="Шапка таблицы"/>
    <w:basedOn w:val="affffffffffa"/>
    <w:uiPriority w:val="99"/>
    <w:rsid w:val="000D44C8"/>
    <w:pPr>
      <w:keepNext/>
      <w:spacing w:before="60"/>
    </w:pPr>
    <w:rPr>
      <w:b/>
    </w:rPr>
  </w:style>
  <w:style w:type="paragraph" w:customStyle="1" w:styleId="affffffffffa">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8"/>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b">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c">
    <w:name w:val="Подзаголовок б/н"/>
    <w:basedOn w:val="ab"/>
    <w:uiPriority w:val="99"/>
    <w:rsid w:val="000D44C8"/>
    <w:pPr>
      <w:keepNext/>
      <w:spacing w:before="120" w:after="0"/>
    </w:pPr>
    <w:rPr>
      <w:b/>
      <w:bCs/>
    </w:rPr>
  </w:style>
  <w:style w:type="paragraph" w:customStyle="1" w:styleId="affffffffffd">
    <w:name w:val="Осн. текст с отступом"/>
    <w:basedOn w:val="aff0"/>
    <w:uiPriority w:val="99"/>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9"/>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e">
    <w:name w:val="Спис_заголовок"/>
    <w:basedOn w:val="ab"/>
    <w:next w:val="afff7"/>
    <w:uiPriority w:val="99"/>
    <w:rsid w:val="000D44C8"/>
    <w:pPr>
      <w:keepNext/>
      <w:keepLines/>
      <w:tabs>
        <w:tab w:val="num" w:pos="-92"/>
        <w:tab w:val="left" w:pos="0"/>
      </w:tabs>
      <w:spacing w:before="60"/>
      <w:ind w:left="-92" w:hanging="360"/>
    </w:pPr>
    <w:rPr>
      <w:sz w:val="22"/>
      <w:szCs w:val="20"/>
    </w:rPr>
  </w:style>
  <w:style w:type="paragraph" w:customStyle="1" w:styleId="1ffff2">
    <w:name w:val="Номер1"/>
    <w:basedOn w:val="afff7"/>
    <w:uiPriority w:val="99"/>
    <w:rsid w:val="000D44C8"/>
    <w:pPr>
      <w:tabs>
        <w:tab w:val="num" w:pos="1077"/>
      </w:tabs>
      <w:spacing w:before="40" w:after="40"/>
      <w:ind w:left="737" w:hanging="380"/>
      <w:contextualSpacing w:val="0"/>
    </w:pPr>
    <w:rPr>
      <w:sz w:val="22"/>
    </w:rPr>
  </w:style>
  <w:style w:type="paragraph" w:customStyle="1" w:styleId="2113">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uiPriority w:val="99"/>
    <w:locked/>
    <w:rsid w:val="000D44C8"/>
    <w:rPr>
      <w:sz w:val="28"/>
    </w:rPr>
  </w:style>
  <w:style w:type="paragraph" w:customStyle="1" w:styleId="1ffff3">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uiPriority w:val="99"/>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4">
    <w:name w:val="Стиль5 Знак"/>
    <w:uiPriority w:val="99"/>
    <w:locked/>
    <w:rsid w:val="000D44C8"/>
    <w:rPr>
      <w:kern w:val="28"/>
      <w:sz w:val="24"/>
      <w:shd w:val="clear" w:color="auto" w:fill="FFFFFF"/>
    </w:rPr>
  </w:style>
  <w:style w:type="paragraph" w:customStyle="1" w:styleId="Normal2">
    <w:name w:val="Normal2"/>
    <w:uiPriority w:val="99"/>
    <w:rsid w:val="000D44C8"/>
    <w:rPr>
      <w:sz w:val="26"/>
    </w:rPr>
  </w:style>
  <w:style w:type="paragraph" w:customStyle="1" w:styleId="afffffffffff0">
    <w:name w:val="Обычныы"/>
    <w:uiPriority w:val="99"/>
    <w:rsid w:val="000D44C8"/>
  </w:style>
  <w:style w:type="paragraph" w:customStyle="1" w:styleId="a5">
    <w:name w:val="Маркированный абзац"/>
    <w:basedOn w:val="ab"/>
    <w:uiPriority w:val="99"/>
    <w:rsid w:val="000D44C8"/>
    <w:pPr>
      <w:numPr>
        <w:numId w:val="80"/>
      </w:numPr>
      <w:spacing w:after="0"/>
      <w:jc w:val="left"/>
    </w:pPr>
  </w:style>
  <w:style w:type="paragraph" w:customStyle="1" w:styleId="1ffff4">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5">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1">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81"/>
      </w:numPr>
      <w:tabs>
        <w:tab w:val="clear" w:pos="1847"/>
        <w:tab w:val="num" w:pos="587"/>
      </w:tabs>
      <w:spacing w:after="0" w:line="360" w:lineRule="auto"/>
      <w:ind w:left="-207"/>
      <w:jc w:val="left"/>
    </w:pPr>
    <w:rPr>
      <w:sz w:val="16"/>
    </w:rPr>
  </w:style>
  <w:style w:type="paragraph" w:customStyle="1" w:styleId="afffffffffff1">
    <w:name w:val="Перечисление"/>
    <w:basedOn w:val="ab"/>
    <w:uiPriority w:val="99"/>
    <w:rsid w:val="000D44C8"/>
    <w:pPr>
      <w:autoSpaceDE w:val="0"/>
      <w:autoSpaceDN w:val="0"/>
      <w:spacing w:after="0"/>
      <w:ind w:firstLine="709"/>
    </w:pPr>
  </w:style>
  <w:style w:type="paragraph" w:customStyle="1" w:styleId="afffffffffff2">
    <w:name w:val="Комментарии Знак Знак"/>
    <w:basedOn w:val="ab"/>
    <w:link w:val="afffffffffff3"/>
    <w:uiPriority w:val="99"/>
    <w:rsid w:val="000D44C8"/>
    <w:pPr>
      <w:spacing w:after="0" w:line="360" w:lineRule="auto"/>
      <w:ind w:firstLine="851"/>
    </w:pPr>
    <w:rPr>
      <w:color w:val="FF9900"/>
      <w:szCs w:val="20"/>
    </w:rPr>
  </w:style>
  <w:style w:type="character" w:customStyle="1" w:styleId="afffffffffff3">
    <w:name w:val="Комментарии Знак Знак Знак"/>
    <w:link w:val="afffffffffff2"/>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2"/>
    </w:rPr>
  </w:style>
  <w:style w:type="character" w:customStyle="1" w:styleId="rvts17">
    <w:name w:val="rvts17"/>
    <w:uiPriority w:val="99"/>
    <w:rsid w:val="000D44C8"/>
    <w:rPr>
      <w:sz w:val="24"/>
      <w:shd w:val="clear" w:color="auto" w:fill="FFFFFF"/>
    </w:rPr>
  </w:style>
  <w:style w:type="paragraph" w:customStyle="1" w:styleId="3ffd">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6">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4">
    <w:name w:val="Основной_НИР"/>
    <w:basedOn w:val="ab"/>
    <w:link w:val="afffffffffff5"/>
    <w:uiPriority w:val="99"/>
    <w:rsid w:val="000D44C8"/>
    <w:pPr>
      <w:spacing w:after="0" w:line="360" w:lineRule="auto"/>
      <w:ind w:firstLine="720"/>
    </w:pPr>
    <w:rPr>
      <w:szCs w:val="20"/>
    </w:rPr>
  </w:style>
  <w:style w:type="character" w:customStyle="1" w:styleId="afffffffffff5">
    <w:name w:val="Основной_НИР Знак"/>
    <w:link w:val="afffffffffff4"/>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7">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82"/>
      </w:numPr>
      <w:spacing w:before="100" w:after="100" w:line="360" w:lineRule="auto"/>
    </w:pPr>
    <w:rPr>
      <w:rFonts w:ascii="Times New Roman" w:hAnsi="Times New Roman"/>
      <w:sz w:val="24"/>
      <w:lang w:val="ru-RU" w:eastAsia="ru-RU"/>
    </w:rPr>
  </w:style>
  <w:style w:type="character" w:customStyle="1" w:styleId="affff0">
    <w:name w:val="Обычный (веб) Знак"/>
    <w:aliases w:val="Обычный (веб) Знак Знак Знак Знак,Обычный (Web) Знак Знак"/>
    <w:link w:val="affff"/>
    <w:uiPriority w:val="99"/>
    <w:locked/>
    <w:rsid w:val="000D44C8"/>
    <w:rPr>
      <w:sz w:val="24"/>
    </w:rPr>
  </w:style>
  <w:style w:type="paragraph" w:customStyle="1" w:styleId="afffffffffff8">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83"/>
      </w:numPr>
      <w:spacing w:after="0"/>
      <w:jc w:val="left"/>
    </w:pPr>
    <w:rPr>
      <w:szCs w:val="20"/>
    </w:rPr>
  </w:style>
  <w:style w:type="paragraph" w:customStyle="1" w:styleId="21f2">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9">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uiPriority w:val="99"/>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uiPriority w:val="99"/>
    <w:rsid w:val="000D44C8"/>
    <w:rPr>
      <w:sz w:val="24"/>
      <w:lang w:val="ru-RU" w:eastAsia="ru-RU"/>
    </w:rPr>
  </w:style>
  <w:style w:type="paragraph" w:customStyle="1" w:styleId="afffffffffffa">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b">
    <w:name w:val="Подзаголовок (титульная)"/>
    <w:next w:val="1e"/>
    <w:autoRedefine/>
    <w:uiPriority w:val="99"/>
    <w:rsid w:val="000D44C8"/>
    <w:pPr>
      <w:spacing w:line="360" w:lineRule="auto"/>
      <w:jc w:val="center"/>
    </w:pPr>
    <w:rPr>
      <w:b/>
      <w:sz w:val="28"/>
      <w:szCs w:val="24"/>
    </w:rPr>
  </w:style>
  <w:style w:type="paragraph" w:customStyle="1" w:styleId="afffffffffffc">
    <w:name w:val="Комментарии"/>
    <w:link w:val="CharChar2"/>
    <w:uiPriority w:val="99"/>
    <w:rsid w:val="000D44C8"/>
    <w:pPr>
      <w:spacing w:line="360" w:lineRule="auto"/>
      <w:ind w:firstLine="851"/>
      <w:jc w:val="both"/>
    </w:pPr>
    <w:rPr>
      <w:color w:val="FF9900"/>
      <w:sz w:val="22"/>
      <w:szCs w:val="22"/>
    </w:rPr>
  </w:style>
  <w:style w:type="character" w:customStyle="1" w:styleId="CharChar2">
    <w:name w:val="Комментарии Char Char"/>
    <w:link w:val="afffffffffffc"/>
    <w:uiPriority w:val="99"/>
    <w:locked/>
    <w:rsid w:val="000D44C8"/>
    <w:rPr>
      <w:color w:val="FF9900"/>
      <w:sz w:val="22"/>
    </w:rPr>
  </w:style>
  <w:style w:type="paragraph" w:customStyle="1" w:styleId="afffffffffffd">
    <w:name w:val="Рисунок"/>
    <w:next w:val="1e"/>
    <w:uiPriority w:val="99"/>
    <w:rsid w:val="000D44C8"/>
    <w:pPr>
      <w:keepNext/>
      <w:spacing w:line="360" w:lineRule="auto"/>
      <w:jc w:val="center"/>
    </w:pPr>
    <w:rPr>
      <w:sz w:val="24"/>
      <w:szCs w:val="24"/>
    </w:rPr>
  </w:style>
  <w:style w:type="paragraph" w:customStyle="1" w:styleId="afffffffffffe">
    <w:name w:val="Рисунок подпись"/>
    <w:next w:val="1e"/>
    <w:uiPriority w:val="99"/>
    <w:rsid w:val="000D44C8"/>
    <w:pPr>
      <w:spacing w:line="360" w:lineRule="auto"/>
      <w:jc w:val="center"/>
    </w:pPr>
    <w:rPr>
      <w:b/>
      <w:sz w:val="24"/>
      <w:szCs w:val="24"/>
      <w:lang w:val="en-US"/>
    </w:rPr>
  </w:style>
  <w:style w:type="paragraph" w:customStyle="1" w:styleId="affffffffffff">
    <w:name w:val="Таблица название таблицы"/>
    <w:next w:val="1e"/>
    <w:uiPriority w:val="99"/>
    <w:rsid w:val="000D44C8"/>
    <w:pPr>
      <w:keepNext/>
      <w:spacing w:line="360" w:lineRule="auto"/>
      <w:jc w:val="both"/>
    </w:pPr>
    <w:rPr>
      <w:b/>
      <w:sz w:val="24"/>
      <w:szCs w:val="24"/>
    </w:rPr>
  </w:style>
  <w:style w:type="paragraph" w:customStyle="1" w:styleId="affffffffffff0">
    <w:name w:val="Таблица название столбцов"/>
    <w:basedOn w:val="affffffffffff"/>
    <w:next w:val="1e"/>
    <w:autoRedefine/>
    <w:uiPriority w:val="99"/>
    <w:rsid w:val="000D44C8"/>
    <w:pPr>
      <w:spacing w:before="120" w:after="120"/>
      <w:jc w:val="center"/>
    </w:pPr>
  </w:style>
  <w:style w:type="paragraph" w:customStyle="1" w:styleId="310">
    <w:name w:val="Список 31"/>
    <w:uiPriority w:val="99"/>
    <w:rsid w:val="000D44C8"/>
    <w:pPr>
      <w:numPr>
        <w:numId w:val="84"/>
      </w:numPr>
      <w:spacing w:line="360" w:lineRule="auto"/>
      <w:jc w:val="both"/>
    </w:pPr>
    <w:rPr>
      <w:sz w:val="24"/>
      <w:szCs w:val="24"/>
    </w:rPr>
  </w:style>
  <w:style w:type="paragraph" w:customStyle="1" w:styleId="affffffffffff1">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2">
    <w:name w:val="Подзаголовок приложения"/>
    <w:next w:val="1e"/>
    <w:link w:val="CharChar3"/>
    <w:uiPriority w:val="99"/>
    <w:rsid w:val="000D44C8"/>
    <w:pPr>
      <w:spacing w:line="360" w:lineRule="auto"/>
      <w:jc w:val="center"/>
    </w:pPr>
    <w:rPr>
      <w:b/>
      <w:sz w:val="22"/>
      <w:szCs w:val="22"/>
    </w:rPr>
  </w:style>
  <w:style w:type="character" w:customStyle="1" w:styleId="CharChar3">
    <w:name w:val="Подзаголовок приложения Char Char"/>
    <w:link w:val="affffffffffff2"/>
    <w:uiPriority w:val="99"/>
    <w:locked/>
    <w:rsid w:val="000D44C8"/>
    <w:rPr>
      <w:b/>
      <w:sz w:val="22"/>
    </w:rPr>
  </w:style>
  <w:style w:type="paragraph" w:customStyle="1" w:styleId="1ffff8">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2"/>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85"/>
      </w:numPr>
      <w:spacing w:line="360" w:lineRule="auto"/>
      <w:jc w:val="both"/>
    </w:pPr>
    <w:rPr>
      <w:sz w:val="24"/>
      <w:szCs w:val="24"/>
    </w:rPr>
  </w:style>
  <w:style w:type="paragraph" w:customStyle="1" w:styleId="affffffffffff3">
    <w:name w:val="Таблица текст в ячейках"/>
    <w:basedOn w:val="affffffffff8"/>
    <w:uiPriority w:val="99"/>
    <w:rsid w:val="000D44C8"/>
    <w:pPr>
      <w:spacing w:before="120" w:after="120" w:line="360" w:lineRule="auto"/>
      <w:ind w:left="0" w:right="0"/>
    </w:pPr>
    <w:rPr>
      <w:sz w:val="24"/>
      <w:szCs w:val="24"/>
    </w:rPr>
  </w:style>
  <w:style w:type="paragraph" w:customStyle="1" w:styleId="affffffffffff4">
    <w:name w:val="с€‡‘Џљ€ ї€•ђ€"/>
    <w:basedOn w:val="ab"/>
    <w:next w:val="ab"/>
    <w:link w:val="affffffffffff5"/>
    <w:uiPriority w:val="99"/>
    <w:rsid w:val="000D44C8"/>
    <w:pPr>
      <w:keepNext/>
      <w:keepLines/>
      <w:spacing w:before="60"/>
      <w:jc w:val="center"/>
    </w:pPr>
    <w:rPr>
      <w:b/>
      <w:szCs w:val="20"/>
    </w:rPr>
  </w:style>
  <w:style w:type="character" w:customStyle="1" w:styleId="affffffffffff5">
    <w:name w:val="с€‡‘Џљ€ ї€•ђ€ ‚’€ђ"/>
    <w:link w:val="affffffffffff4"/>
    <w:uiPriority w:val="99"/>
    <w:locked/>
    <w:rsid w:val="000D44C8"/>
    <w:rPr>
      <w:b/>
      <w:sz w:val="24"/>
    </w:rPr>
  </w:style>
  <w:style w:type="character" w:customStyle="1" w:styleId="1ffff9">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86"/>
      </w:numPr>
      <w:spacing w:after="0"/>
      <w:jc w:val="left"/>
    </w:pPr>
    <w:rPr>
      <w:b/>
      <w:sz w:val="28"/>
      <w:szCs w:val="20"/>
    </w:rPr>
  </w:style>
  <w:style w:type="paragraph" w:customStyle="1" w:styleId="TableNum1">
    <w:name w:val="Table Num 1"/>
    <w:basedOn w:val="a"/>
    <w:next w:val="aff0"/>
    <w:uiPriority w:val="99"/>
    <w:rsid w:val="000D44C8"/>
    <w:pPr>
      <w:numPr>
        <w:numId w:val="8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6">
    <w:name w:val="ГС_Основной_текст"/>
    <w:link w:val="affffffffffff7"/>
    <w:uiPriority w:val="99"/>
    <w:rsid w:val="000D44C8"/>
    <w:pPr>
      <w:tabs>
        <w:tab w:val="left" w:pos="851"/>
      </w:tabs>
      <w:spacing w:after="60" w:line="360" w:lineRule="auto"/>
      <w:ind w:firstLine="851"/>
      <w:jc w:val="both"/>
    </w:pPr>
    <w:rPr>
      <w:sz w:val="22"/>
      <w:szCs w:val="22"/>
    </w:rPr>
  </w:style>
  <w:style w:type="character" w:customStyle="1" w:styleId="affffffffffff7">
    <w:name w:val="ГС_Основной_текст Знак"/>
    <w:link w:val="affffffffffff6"/>
    <w:uiPriority w:val="99"/>
    <w:locked/>
    <w:rsid w:val="000D44C8"/>
    <w:rPr>
      <w:snapToGrid w:val="0"/>
      <w:sz w:val="22"/>
    </w:rPr>
  </w:style>
  <w:style w:type="paragraph" w:customStyle="1" w:styleId="a1">
    <w:name w:val="ГС_Список_марк"/>
    <w:uiPriority w:val="99"/>
    <w:rsid w:val="000D44C8"/>
    <w:pPr>
      <w:numPr>
        <w:numId w:val="88"/>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9"/>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a">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0">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style>
  <w:style w:type="character" w:customStyle="1" w:styleId="blue">
    <w:name w:val="blue"/>
    <w:uiPriority w:val="99"/>
    <w:rsid w:val="000D44C8"/>
  </w:style>
  <w:style w:type="paragraph" w:styleId="affffffffffff8">
    <w:name w:val="table of figures"/>
    <w:basedOn w:val="ab"/>
    <w:next w:val="ab"/>
    <w:uiPriority w:val="99"/>
    <w:rsid w:val="000D44C8"/>
    <w:pPr>
      <w:spacing w:after="0" w:line="360" w:lineRule="auto"/>
      <w:ind w:firstLine="709"/>
    </w:pPr>
    <w:rPr>
      <w:sz w:val="28"/>
      <w:szCs w:val="20"/>
    </w:rPr>
  </w:style>
  <w:style w:type="paragraph" w:customStyle="1" w:styleId="affffffffffff9">
    <w:name w:val="Содержание"/>
    <w:basedOn w:val="ab"/>
    <w:next w:val="aff0"/>
    <w:uiPriority w:val="99"/>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uiPriority w:val="99"/>
    <w:rsid w:val="000D44C8"/>
    <w:pPr>
      <w:numPr>
        <w:ilvl w:val="1"/>
        <w:numId w:val="92"/>
      </w:numPr>
      <w:spacing w:after="0" w:line="360" w:lineRule="auto"/>
      <w:ind w:hanging="357"/>
    </w:pPr>
    <w:rPr>
      <w:rFonts w:ascii="Times New Roman" w:hAnsi="Times New Roman"/>
      <w:sz w:val="28"/>
      <w:lang w:val="ru-RU" w:eastAsia="ru-RU"/>
    </w:rPr>
  </w:style>
  <w:style w:type="paragraph" w:customStyle="1" w:styleId="20">
    <w:name w:val="Нумер2"/>
    <w:basedOn w:val="ab"/>
    <w:uiPriority w:val="99"/>
    <w:rsid w:val="000D44C8"/>
    <w:pPr>
      <w:numPr>
        <w:numId w:val="90"/>
      </w:numPr>
      <w:spacing w:after="0"/>
    </w:pPr>
    <w:rPr>
      <w:sz w:val="28"/>
      <w:szCs w:val="28"/>
    </w:rPr>
  </w:style>
  <w:style w:type="paragraph" w:customStyle="1" w:styleId="affffffffffffa">
    <w:name w:val="Картина"/>
    <w:basedOn w:val="ab"/>
    <w:next w:val="aff0"/>
    <w:uiPriority w:val="99"/>
    <w:rsid w:val="000D44C8"/>
    <w:pPr>
      <w:keepNext/>
      <w:spacing w:before="60" w:line="360" w:lineRule="auto"/>
      <w:ind w:firstLine="709"/>
      <w:jc w:val="center"/>
    </w:pPr>
    <w:rPr>
      <w:sz w:val="28"/>
      <w:szCs w:val="28"/>
    </w:rPr>
  </w:style>
  <w:style w:type="paragraph" w:customStyle="1" w:styleId="affffffffffffb">
    <w:name w:val="Подпись_Рис"/>
    <w:basedOn w:val="ab"/>
    <w:next w:val="aff0"/>
    <w:uiPriority w:val="99"/>
    <w:rsid w:val="000D44C8"/>
    <w:pPr>
      <w:spacing w:after="120" w:line="360" w:lineRule="auto"/>
      <w:jc w:val="center"/>
    </w:pPr>
    <w:rPr>
      <w:sz w:val="28"/>
      <w:szCs w:val="28"/>
    </w:rPr>
  </w:style>
  <w:style w:type="paragraph" w:customStyle="1" w:styleId="affffffffffffc">
    <w:name w:val="Подпись_Табл"/>
    <w:basedOn w:val="ab"/>
    <w:next w:val="aff0"/>
    <w:uiPriority w:val="99"/>
    <w:rsid w:val="000D44C8"/>
    <w:pPr>
      <w:spacing w:after="120" w:line="360" w:lineRule="auto"/>
      <w:ind w:firstLine="709"/>
    </w:pPr>
    <w:rPr>
      <w:sz w:val="28"/>
      <w:szCs w:val="28"/>
    </w:rPr>
  </w:style>
  <w:style w:type="paragraph" w:customStyle="1" w:styleId="3">
    <w:name w:val="Маркер3"/>
    <w:basedOn w:val="ab"/>
    <w:uiPriority w:val="99"/>
    <w:rsid w:val="000D44C8"/>
    <w:pPr>
      <w:numPr>
        <w:ilvl w:val="1"/>
        <w:numId w:val="91"/>
      </w:numPr>
      <w:tabs>
        <w:tab w:val="clear" w:pos="3204"/>
      </w:tabs>
      <w:spacing w:after="0" w:line="360" w:lineRule="auto"/>
      <w:ind w:left="1560" w:hanging="426"/>
    </w:pPr>
  </w:style>
  <w:style w:type="paragraph" w:customStyle="1" w:styleId="affffffffffffd">
    <w:name w:val="Выноска"/>
    <w:basedOn w:val="ab"/>
    <w:uiPriority w:val="99"/>
    <w:rsid w:val="000D44C8"/>
    <w:pPr>
      <w:widowControl w:val="0"/>
      <w:spacing w:after="0"/>
      <w:jc w:val="center"/>
    </w:pPr>
    <w:rPr>
      <w:sz w:val="20"/>
      <w:szCs w:val="20"/>
    </w:rPr>
  </w:style>
  <w:style w:type="paragraph" w:customStyle="1" w:styleId="affffffffffffe">
    <w:name w:val="Название таблицы"/>
    <w:basedOn w:val="afff"/>
    <w:uiPriority w:val="99"/>
    <w:rsid w:val="000D44C8"/>
    <w:pPr>
      <w:tabs>
        <w:tab w:val="clear" w:pos="3780"/>
        <w:tab w:val="clear" w:pos="7540"/>
      </w:tabs>
      <w:spacing w:before="120"/>
      <w:jc w:val="right"/>
    </w:pPr>
    <w:rPr>
      <w:b w:val="0"/>
      <w:bCs/>
    </w:rPr>
  </w:style>
  <w:style w:type="paragraph" w:customStyle="1" w:styleId="afffffffffffff">
    <w:name w:val="Обычный заголовок"/>
    <w:basedOn w:val="ab"/>
    <w:next w:val="aff0"/>
    <w:uiPriority w:val="99"/>
    <w:rsid w:val="000D44C8"/>
    <w:pPr>
      <w:keepNext/>
      <w:spacing w:after="0" w:line="360" w:lineRule="auto"/>
      <w:ind w:firstLine="851"/>
      <w:outlineLvl w:val="6"/>
    </w:pPr>
    <w:rPr>
      <w:b/>
      <w:sz w:val="28"/>
      <w:szCs w:val="20"/>
      <w:u w:val="single"/>
    </w:rPr>
  </w:style>
  <w:style w:type="paragraph" w:customStyle="1" w:styleId="2ffff1">
    <w:name w:val="Абзац2"/>
    <w:basedOn w:val="26"/>
    <w:uiPriority w:val="99"/>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uiPriority w:val="99"/>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uiPriority w:val="99"/>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0">
    <w:name w:val="Титул"/>
    <w:basedOn w:val="ab"/>
    <w:uiPriority w:val="99"/>
    <w:rsid w:val="000D44C8"/>
    <w:pPr>
      <w:spacing w:after="0"/>
      <w:ind w:left="2142"/>
    </w:pPr>
    <w:rPr>
      <w:sz w:val="28"/>
      <w:szCs w:val="28"/>
    </w:rPr>
  </w:style>
  <w:style w:type="paragraph" w:customStyle="1" w:styleId="afffffffffffff1">
    <w:name w:val="Ячейка"/>
    <w:basedOn w:val="ab"/>
    <w:link w:val="afffffffffffff2"/>
    <w:uiPriority w:val="99"/>
    <w:rsid w:val="000D44C8"/>
    <w:pPr>
      <w:spacing w:after="0"/>
      <w:jc w:val="left"/>
    </w:pPr>
    <w:rPr>
      <w:sz w:val="28"/>
      <w:szCs w:val="20"/>
    </w:rPr>
  </w:style>
  <w:style w:type="paragraph" w:customStyle="1" w:styleId="afffffffffffff3">
    <w:name w:val="Рамка"/>
    <w:basedOn w:val="ab"/>
    <w:uiPriority w:val="99"/>
    <w:rsid w:val="000D44C8"/>
    <w:pPr>
      <w:framePr w:hSpace="181" w:wrap="around" w:hAnchor="margin" w:yAlign="bottom"/>
      <w:spacing w:after="0"/>
      <w:jc w:val="left"/>
    </w:pPr>
    <w:rPr>
      <w:sz w:val="22"/>
      <w:szCs w:val="22"/>
    </w:rPr>
  </w:style>
  <w:style w:type="paragraph" w:customStyle="1" w:styleId="afffffffffffff4">
    <w:name w:val="ЛистРег"/>
    <w:basedOn w:val="affffffffff2"/>
    <w:uiPriority w:val="99"/>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f5">
    <w:name w:val="Стиль_а)"/>
    <w:basedOn w:val="24"/>
    <w:uiPriority w:val="99"/>
    <w:rsid w:val="000D44C8"/>
    <w:pPr>
      <w:keepLines w:val="0"/>
      <w:numPr>
        <w:ilvl w:val="0"/>
        <w:numId w:val="0"/>
      </w:numPr>
      <w:tabs>
        <w:tab w:val="num" w:pos="1614"/>
      </w:tabs>
      <w:spacing w:before="0" w:line="360" w:lineRule="auto"/>
      <w:ind w:left="1610" w:hanging="357"/>
    </w:pPr>
    <w:rPr>
      <w:lang w:eastAsia="ru-RU"/>
    </w:rPr>
  </w:style>
  <w:style w:type="paragraph" w:customStyle="1" w:styleId="1ffffb">
    <w:name w:val="Абзац1"/>
    <w:basedOn w:val="18"/>
    <w:uiPriority w:val="99"/>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uiPriority w:val="99"/>
    <w:rsid w:val="000D44C8"/>
    <w:pPr>
      <w:keepNext w:val="0"/>
      <w:widowControl w:val="0"/>
      <w:tabs>
        <w:tab w:val="num" w:pos="2090"/>
      </w:tabs>
      <w:spacing w:line="360" w:lineRule="auto"/>
      <w:ind w:left="2109" w:hanging="1383"/>
      <w:jc w:val="left"/>
    </w:pPr>
    <w:rPr>
      <w:b w:val="0"/>
      <w:bCs w:val="0"/>
      <w:color w:val="auto"/>
      <w:sz w:val="22"/>
      <w:szCs w:val="20"/>
    </w:rPr>
  </w:style>
  <w:style w:type="character" w:customStyle="1" w:styleId="5f6">
    <w:name w:val="Абзац5 Знак"/>
    <w:link w:val="5f5"/>
    <w:uiPriority w:val="99"/>
    <w:locked/>
    <w:rsid w:val="000D44C8"/>
    <w:rPr>
      <w:sz w:val="22"/>
    </w:rPr>
  </w:style>
  <w:style w:type="character" w:customStyle="1" w:styleId="afffffffffffff2">
    <w:name w:val="Ячейка Знак"/>
    <w:link w:val="afffffffffffff1"/>
    <w:uiPriority w:val="99"/>
    <w:locked/>
    <w:rsid w:val="000D44C8"/>
    <w:rPr>
      <w:sz w:val="28"/>
    </w:rPr>
  </w:style>
  <w:style w:type="paragraph" w:customStyle="1" w:styleId="a2">
    <w:name w:val="Перечень нормативов в ТЗ"/>
    <w:basedOn w:val="ab"/>
    <w:uiPriority w:val="99"/>
    <w:rsid w:val="000D44C8"/>
    <w:pPr>
      <w:numPr>
        <w:numId w:val="93"/>
      </w:numPr>
      <w:tabs>
        <w:tab w:val="left" w:pos="900"/>
      </w:tabs>
      <w:autoSpaceDE w:val="0"/>
      <w:autoSpaceDN w:val="0"/>
      <w:adjustRightInd w:val="0"/>
      <w:spacing w:before="60" w:after="120"/>
    </w:pPr>
  </w:style>
  <w:style w:type="paragraph" w:customStyle="1" w:styleId="afffffffffffff6">
    <w:name w:val="РП Основной текст"/>
    <w:basedOn w:val="ab"/>
    <w:link w:val="afffffffffffff7"/>
    <w:uiPriority w:val="99"/>
    <w:rsid w:val="000D44C8"/>
    <w:pPr>
      <w:spacing w:before="120" w:after="0"/>
      <w:ind w:firstLine="851"/>
    </w:pPr>
    <w:rPr>
      <w:szCs w:val="20"/>
    </w:rPr>
  </w:style>
  <w:style w:type="character" w:customStyle="1" w:styleId="afffffffffffff7">
    <w:name w:val="РП Основной текст Знак Знак"/>
    <w:link w:val="afffffffffffff6"/>
    <w:uiPriority w:val="99"/>
    <w:locked/>
    <w:rsid w:val="000D44C8"/>
    <w:rPr>
      <w:sz w:val="24"/>
    </w:rPr>
  </w:style>
  <w:style w:type="paragraph" w:customStyle="1" w:styleId="300">
    <w:name w:val="Стиль Маркер3 + По левому краю Перед:  0 пт После:  0 пт Междуст..."/>
    <w:basedOn w:val="ab"/>
    <w:uiPriority w:val="99"/>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8">
    <w:name w:val="Основной"/>
    <w:basedOn w:val="ab"/>
    <w:link w:val="afffffffffffff9"/>
    <w:uiPriority w:val="99"/>
    <w:rsid w:val="000D44C8"/>
    <w:pPr>
      <w:tabs>
        <w:tab w:val="left" w:pos="4962"/>
        <w:tab w:val="left" w:pos="5245"/>
        <w:tab w:val="left" w:pos="5812"/>
        <w:tab w:val="left" w:pos="6096"/>
      </w:tabs>
      <w:spacing w:before="60" w:after="120"/>
      <w:ind w:firstLine="669"/>
    </w:pPr>
    <w:rPr>
      <w:noProof/>
      <w:sz w:val="28"/>
      <w:szCs w:val="20"/>
    </w:rPr>
  </w:style>
  <w:style w:type="character" w:customStyle="1" w:styleId="afffffffffffff9">
    <w:name w:val="Основной Знак"/>
    <w:link w:val="afffffffffffff8"/>
    <w:uiPriority w:val="99"/>
    <w:locked/>
    <w:rsid w:val="000D44C8"/>
    <w:rPr>
      <w:noProof/>
      <w:sz w:val="28"/>
    </w:rPr>
  </w:style>
  <w:style w:type="character" w:customStyle="1" w:styleId="WW8Num15z2">
    <w:name w:val="WW8Num15z2"/>
    <w:uiPriority w:val="99"/>
    <w:rsid w:val="000D44C8"/>
    <w:rPr>
      <w:sz w:val="26"/>
    </w:rPr>
  </w:style>
  <w:style w:type="paragraph" w:styleId="afffffffffffffa">
    <w:name w:val="TOC Heading"/>
    <w:basedOn w:val="18"/>
    <w:next w:val="ab"/>
    <w:uiPriority w:val="99"/>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uiPriority w:val="99"/>
    <w:locked/>
    <w:rsid w:val="00343321"/>
    <w:rPr>
      <w:sz w:val="24"/>
    </w:rPr>
  </w:style>
  <w:style w:type="character" w:customStyle="1" w:styleId="22d">
    <w:name w:val="Заголовок 2 Знак2"/>
    <w:aliases w:val="Заголовок 2 - после заг.1 и перед заг.3 Знак1,H2 Знак1,h2 Знак1"/>
    <w:uiPriority w:val="99"/>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uiPriority w:val="99"/>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uiPriority w:val="99"/>
    <w:semiHidden/>
    <w:rsid w:val="00B4455A"/>
    <w:rPr>
      <w:rFonts w:ascii="Calibri Light" w:hAnsi="Calibri Light"/>
      <w:color w:val="2E74B5"/>
      <w:sz w:val="24"/>
    </w:rPr>
  </w:style>
  <w:style w:type="character" w:customStyle="1" w:styleId="613">
    <w:name w:val="Заголовок 6 Знак1"/>
    <w:aliases w:val="H6 Знак1"/>
    <w:uiPriority w:val="99"/>
    <w:semiHidden/>
    <w:rsid w:val="00B4455A"/>
    <w:rPr>
      <w:rFonts w:ascii="Calibri Light" w:hAnsi="Calibri Light"/>
      <w:color w:val="1F4D78"/>
      <w:sz w:val="24"/>
    </w:rPr>
  </w:style>
  <w:style w:type="character" w:customStyle="1" w:styleId="2ffff2">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uiPriority w:val="99"/>
    <w:semiHidden/>
    <w:rsid w:val="00B4455A"/>
  </w:style>
  <w:style w:type="character" w:customStyle="1" w:styleId="1ffffc">
    <w:name w:val="Основной текст с отступом Знак1"/>
    <w:aliases w:val="Основной текст с нумерацией Знак1"/>
    <w:uiPriority w:val="99"/>
    <w:semiHidden/>
    <w:rsid w:val="00B4455A"/>
    <w:rPr>
      <w:sz w:val="24"/>
    </w:rPr>
  </w:style>
  <w:style w:type="character" w:customStyle="1" w:styleId="1ffffd">
    <w:name w:val="Текст примечания Знак1"/>
    <w:uiPriority w:val="99"/>
    <w:semiHidden/>
    <w:rsid w:val="00B4455A"/>
  </w:style>
  <w:style w:type="character" w:customStyle="1" w:styleId="21f3">
    <w:name w:val="Основной текст с отступом 2 Знак1"/>
    <w:uiPriority w:val="99"/>
    <w:semiHidden/>
    <w:rsid w:val="00B4455A"/>
    <w:rPr>
      <w:sz w:val="24"/>
    </w:rPr>
  </w:style>
  <w:style w:type="character" w:customStyle="1" w:styleId="21f4">
    <w:name w:val="Основной текст 2 Знак1"/>
    <w:uiPriority w:val="99"/>
    <w:semiHidden/>
    <w:rsid w:val="00B4455A"/>
    <w:rPr>
      <w:sz w:val="24"/>
    </w:rPr>
  </w:style>
  <w:style w:type="character" w:customStyle="1" w:styleId="711">
    <w:name w:val="Заголовок 7 Знак1"/>
    <w:uiPriority w:val="99"/>
    <w:semiHidden/>
    <w:rsid w:val="00B4455A"/>
    <w:rPr>
      <w:rFonts w:ascii="Calibri Light" w:hAnsi="Calibri Light"/>
      <w:i/>
      <w:color w:val="1F4D78"/>
      <w:sz w:val="24"/>
    </w:rPr>
  </w:style>
  <w:style w:type="character" w:customStyle="1" w:styleId="811">
    <w:name w:val="Заголовок 8 Знак1"/>
    <w:uiPriority w:val="99"/>
    <w:semiHidden/>
    <w:rsid w:val="00B4455A"/>
    <w:rPr>
      <w:rFonts w:ascii="Calibri Light" w:hAnsi="Calibri Light"/>
      <w:color w:val="272727"/>
      <w:sz w:val="21"/>
    </w:rPr>
  </w:style>
  <w:style w:type="character" w:customStyle="1" w:styleId="911">
    <w:name w:val="Заголовок 9 Знак1"/>
    <w:uiPriority w:val="99"/>
    <w:semiHidden/>
    <w:rsid w:val="00B4455A"/>
    <w:rPr>
      <w:rFonts w:ascii="Calibri Light" w:hAnsi="Calibri Light"/>
      <w:i/>
      <w:color w:val="272727"/>
      <w:sz w:val="21"/>
    </w:rPr>
  </w:style>
  <w:style w:type="character" w:customStyle="1" w:styleId="1ffffe">
    <w:name w:val="Название Знак1"/>
    <w:uiPriority w:val="99"/>
    <w:rsid w:val="00B4455A"/>
    <w:rPr>
      <w:rFonts w:ascii="Calibri Light" w:hAnsi="Calibri Light"/>
      <w:spacing w:val="-10"/>
      <w:kern w:val="28"/>
      <w:sz w:val="56"/>
    </w:rPr>
  </w:style>
  <w:style w:type="character" w:customStyle="1" w:styleId="1fffff">
    <w:name w:val="Подзаголовок Знак1"/>
    <w:uiPriority w:val="99"/>
    <w:rsid w:val="00B4455A"/>
    <w:rPr>
      <w:rFonts w:ascii="Calibri" w:hAnsi="Calibri"/>
      <w:color w:val="5A5A5A"/>
      <w:spacing w:val="15"/>
      <w:sz w:val="22"/>
    </w:rPr>
  </w:style>
  <w:style w:type="character" w:customStyle="1" w:styleId="1fffff0">
    <w:name w:val="Дата Знак1"/>
    <w:uiPriority w:val="99"/>
    <w:semiHidden/>
    <w:rsid w:val="00B4455A"/>
    <w:rPr>
      <w:sz w:val="24"/>
    </w:rPr>
  </w:style>
  <w:style w:type="character" w:customStyle="1" w:styleId="1fffff1">
    <w:name w:val="Текст Знак1"/>
    <w:uiPriority w:val="99"/>
    <w:semiHidden/>
    <w:rsid w:val="00B4455A"/>
    <w:rPr>
      <w:rFonts w:ascii="Consolas" w:hAnsi="Consolas"/>
      <w:sz w:val="21"/>
    </w:rPr>
  </w:style>
  <w:style w:type="character" w:customStyle="1" w:styleId="1fffff2">
    <w:name w:val="Текст выноски Знак1"/>
    <w:uiPriority w:val="99"/>
    <w:semiHidden/>
    <w:rsid w:val="00B4455A"/>
    <w:rPr>
      <w:rFonts w:ascii="Segoe UI" w:hAnsi="Segoe UI"/>
      <w:sz w:val="18"/>
    </w:rPr>
  </w:style>
  <w:style w:type="character" w:customStyle="1" w:styleId="31f0">
    <w:name w:val="Основной текст с отступом 3 Знак1"/>
    <w:uiPriority w:val="99"/>
    <w:semiHidden/>
    <w:rsid w:val="00B4455A"/>
    <w:rPr>
      <w:sz w:val="16"/>
    </w:rPr>
  </w:style>
  <w:style w:type="character" w:customStyle="1" w:styleId="1fffff3">
    <w:name w:val="Текст концевой сноски Знак1"/>
    <w:uiPriority w:val="99"/>
    <w:semiHidden/>
    <w:rsid w:val="00B4455A"/>
  </w:style>
  <w:style w:type="character" w:customStyle="1" w:styleId="1fffff4">
    <w:name w:val="Тема примечания Знак1"/>
    <w:uiPriority w:val="99"/>
    <w:semiHidden/>
    <w:rsid w:val="00B4455A"/>
    <w:rPr>
      <w:b/>
    </w:rPr>
  </w:style>
  <w:style w:type="character" w:customStyle="1" w:styleId="1fffff5">
    <w:name w:val="Прощание Знак1"/>
    <w:uiPriority w:val="99"/>
    <w:semiHidden/>
    <w:rsid w:val="00B4455A"/>
    <w:rPr>
      <w:sz w:val="24"/>
    </w:rPr>
  </w:style>
  <w:style w:type="character" w:customStyle="1" w:styleId="1fffff6">
    <w:name w:val="Заголовок записки Знак1"/>
    <w:uiPriority w:val="99"/>
    <w:semiHidden/>
    <w:rsid w:val="00B4455A"/>
    <w:rPr>
      <w:sz w:val="24"/>
    </w:rPr>
  </w:style>
  <w:style w:type="character" w:customStyle="1" w:styleId="1fffff7">
    <w:name w:val="Красная строка Знак1"/>
    <w:uiPriority w:val="99"/>
    <w:semiHidden/>
    <w:rsid w:val="00B4455A"/>
    <w:rPr>
      <w:rFonts w:ascii="Verdana" w:hAnsi="Verdana"/>
      <w:sz w:val="24"/>
      <w:lang w:val="en-US" w:eastAsia="en-US"/>
    </w:rPr>
  </w:style>
  <w:style w:type="character" w:customStyle="1" w:styleId="21f5">
    <w:name w:val="Красная строка 2 Знак1"/>
    <w:uiPriority w:val="99"/>
    <w:semiHidden/>
    <w:rsid w:val="00B4455A"/>
  </w:style>
  <w:style w:type="character" w:customStyle="1" w:styleId="1fffff8">
    <w:name w:val="Подпись Знак1"/>
    <w:uiPriority w:val="99"/>
    <w:semiHidden/>
    <w:rsid w:val="00B4455A"/>
    <w:rPr>
      <w:sz w:val="24"/>
    </w:rPr>
  </w:style>
  <w:style w:type="character" w:customStyle="1" w:styleId="1fffff9">
    <w:name w:val="Приветствие Знак1"/>
    <w:uiPriority w:val="99"/>
    <w:semiHidden/>
    <w:rsid w:val="00B4455A"/>
    <w:rPr>
      <w:sz w:val="24"/>
    </w:rPr>
  </w:style>
  <w:style w:type="character" w:customStyle="1" w:styleId="1fffffa">
    <w:name w:val="Шапка Знак1"/>
    <w:uiPriority w:val="99"/>
    <w:semiHidden/>
    <w:rsid w:val="00B4455A"/>
    <w:rPr>
      <w:rFonts w:ascii="Calibri Light" w:hAnsi="Calibri Light"/>
      <w:sz w:val="24"/>
      <w:shd w:val="pct20" w:color="auto" w:fill="auto"/>
    </w:rPr>
  </w:style>
  <w:style w:type="character" w:customStyle="1" w:styleId="1fffffb">
    <w:name w:val="Электронная подпись Знак1"/>
    <w:uiPriority w:val="99"/>
    <w:semiHidden/>
    <w:rsid w:val="00B4455A"/>
    <w:rPr>
      <w:sz w:val="24"/>
    </w:rPr>
  </w:style>
  <w:style w:type="character" w:customStyle="1" w:styleId="930">
    <w:name w:val="Основной текст + 93"/>
    <w:aliases w:val="5 pt3"/>
    <w:uiPriority w:val="99"/>
    <w:rsid w:val="00B4455A"/>
    <w:rPr>
      <w:rFonts w:ascii="Times New Roman" w:hAnsi="Times New Roman"/>
      <w:smallCaps/>
      <w:color w:val="000000"/>
      <w:spacing w:val="-4"/>
      <w:w w:val="100"/>
      <w:position w:val="0"/>
      <w:sz w:val="19"/>
      <w:u w:val="none"/>
      <w:effect w:val="none"/>
      <w:shd w:val="clear" w:color="auto" w:fill="FFFFFF"/>
      <w:lang w:val="ru-RU"/>
    </w:rPr>
  </w:style>
  <w:style w:type="character" w:customStyle="1" w:styleId="21f6">
    <w:name w:val="Цитата 2 Знак1"/>
    <w:uiPriority w:val="99"/>
    <w:rsid w:val="00B4455A"/>
    <w:rPr>
      <w:i/>
      <w:color w:val="404040"/>
      <w:sz w:val="24"/>
    </w:rPr>
  </w:style>
  <w:style w:type="character" w:customStyle="1" w:styleId="1fffffc">
    <w:name w:val="Выделенная цитата Знак1"/>
    <w:uiPriority w:val="99"/>
    <w:rsid w:val="00B4455A"/>
    <w:rPr>
      <w:i/>
      <w:color w:val="5B9BD5"/>
      <w:sz w:val="24"/>
    </w:rPr>
  </w:style>
  <w:style w:type="character" w:customStyle="1" w:styleId="6b">
    <w:name w:val="Основной шрифт абзаца6"/>
    <w:uiPriority w:val="99"/>
    <w:rsid w:val="007A72F4"/>
  </w:style>
  <w:style w:type="character" w:customStyle="1" w:styleId="97">
    <w:name w:val="Основной шрифт абзаца9"/>
    <w:uiPriority w:val="99"/>
    <w:rsid w:val="007A72F4"/>
  </w:style>
  <w:style w:type="character" w:customStyle="1" w:styleId="label">
    <w:name w:val="label"/>
    <w:uiPriority w:val="99"/>
    <w:rsid w:val="003D563C"/>
    <w:rPr>
      <w:rFonts w:cs="Times New Roman"/>
    </w:rPr>
  </w:style>
  <w:style w:type="paragraph" w:customStyle="1" w:styleId="afffffffffffffb">
    <w:name w:val="Заголовок"/>
    <w:basedOn w:val="ab"/>
    <w:next w:val="aff0"/>
    <w:uiPriority w:val="99"/>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uiPriority w:val="99"/>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uiPriority w:val="99"/>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uiPriority w:val="99"/>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uiPriority w:val="99"/>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uiPriority w:val="99"/>
    <w:rsid w:val="002B3D18"/>
    <w:pPr>
      <w:spacing w:after="0"/>
      <w:ind w:left="708"/>
      <w:jc w:val="left"/>
    </w:pPr>
  </w:style>
  <w:style w:type="paragraph" w:customStyle="1" w:styleId="afffffffffffffc">
    <w:name w:val="Закон"/>
    <w:basedOn w:val="ab"/>
    <w:uiPriority w:val="99"/>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uiPriority w:val="99"/>
    <w:rsid w:val="002B3D18"/>
    <w:pPr>
      <w:spacing w:before="100" w:beforeAutospacing="1" w:after="100" w:afterAutospacing="1"/>
      <w:jc w:val="left"/>
    </w:pPr>
  </w:style>
  <w:style w:type="character" w:customStyle="1" w:styleId="postbody">
    <w:name w:val="postbody"/>
    <w:uiPriority w:val="99"/>
    <w:rsid w:val="002B3D18"/>
    <w:rPr>
      <w:rFonts w:cs="Times New Roman"/>
    </w:rPr>
  </w:style>
  <w:style w:type="paragraph" w:customStyle="1" w:styleId="Standard">
    <w:name w:val="Standard"/>
    <w:uiPriority w:val="99"/>
    <w:rsid w:val="002B3D18"/>
    <w:pPr>
      <w:widowControl w:val="0"/>
      <w:suppressAutoHyphens/>
      <w:spacing w:line="300" w:lineRule="auto"/>
      <w:textAlignment w:val="baseline"/>
    </w:pPr>
    <w:rPr>
      <w:kern w:val="1"/>
      <w:sz w:val="22"/>
      <w:szCs w:val="22"/>
      <w:lang w:eastAsia="ar-SA"/>
    </w:rPr>
  </w:style>
  <w:style w:type="paragraph" w:customStyle="1" w:styleId="21f7">
    <w:name w:val="Продолжение списка 21"/>
    <w:basedOn w:val="ab"/>
    <w:uiPriority w:val="99"/>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uiPriority w:val="99"/>
    <w:rsid w:val="002B3D18"/>
    <w:pPr>
      <w:widowControl w:val="0"/>
      <w:suppressAutoHyphens/>
      <w:autoSpaceDE w:val="0"/>
      <w:ind w:right="19772"/>
    </w:pPr>
    <w:rPr>
      <w:rFonts w:ascii="Arial" w:hAnsi="Arial" w:cs="Arial"/>
      <w:kern w:val="1"/>
      <w:lang w:eastAsia="ar-SA"/>
    </w:rPr>
  </w:style>
  <w:style w:type="character" w:customStyle="1" w:styleId="WW8Num2z0">
    <w:name w:val="WW8Num2z0"/>
    <w:uiPriority w:val="99"/>
    <w:rsid w:val="002B3D18"/>
    <w:rPr>
      <w:color w:val="000000"/>
    </w:rPr>
  </w:style>
  <w:style w:type="character" w:customStyle="1" w:styleId="WW8Num8z0">
    <w:name w:val="WW8Num8z0"/>
    <w:uiPriority w:val="99"/>
    <w:rsid w:val="002B3D18"/>
    <w:rPr>
      <w:rFonts w:ascii="Symbol" w:hAnsi="Symbol"/>
      <w:sz w:val="20"/>
    </w:rPr>
  </w:style>
  <w:style w:type="character" w:customStyle="1" w:styleId="WW8Num8z1">
    <w:name w:val="WW8Num8z1"/>
    <w:uiPriority w:val="99"/>
    <w:rsid w:val="002B3D18"/>
    <w:rPr>
      <w:rFonts w:ascii="Courier New" w:hAnsi="Courier New"/>
      <w:sz w:val="20"/>
    </w:rPr>
  </w:style>
  <w:style w:type="character" w:customStyle="1" w:styleId="5f8">
    <w:name w:val="Основной шрифт абзаца5"/>
    <w:uiPriority w:val="99"/>
    <w:rsid w:val="002B3D18"/>
  </w:style>
  <w:style w:type="character" w:customStyle="1" w:styleId="WW8Num8z2">
    <w:name w:val="WW8Num8z2"/>
    <w:uiPriority w:val="99"/>
    <w:rsid w:val="002B3D18"/>
    <w:rPr>
      <w:rFonts w:ascii="Wingdings" w:hAnsi="Wingdings"/>
      <w:sz w:val="20"/>
    </w:rPr>
  </w:style>
  <w:style w:type="character" w:customStyle="1" w:styleId="WW8Num9z0">
    <w:name w:val="WW8Num9z0"/>
    <w:uiPriority w:val="99"/>
    <w:rsid w:val="002B3D18"/>
    <w:rPr>
      <w:rFonts w:ascii="Times New Roman" w:hAnsi="Times New Roman"/>
    </w:rPr>
  </w:style>
  <w:style w:type="character" w:customStyle="1" w:styleId="WW8Num9z1">
    <w:name w:val="WW8Num9z1"/>
    <w:uiPriority w:val="99"/>
    <w:rsid w:val="002B3D18"/>
    <w:rPr>
      <w:rFonts w:ascii="Courier New" w:hAnsi="Courier New"/>
      <w:sz w:val="20"/>
    </w:rPr>
  </w:style>
  <w:style w:type="character" w:customStyle="1" w:styleId="WW8Num9z2">
    <w:name w:val="WW8Num9z2"/>
    <w:uiPriority w:val="99"/>
    <w:rsid w:val="002B3D18"/>
    <w:rPr>
      <w:rFonts w:ascii="Wingdings" w:hAnsi="Wingdings"/>
      <w:sz w:val="20"/>
    </w:rPr>
  </w:style>
  <w:style w:type="character" w:customStyle="1" w:styleId="WW8Num10z0">
    <w:name w:val="WW8Num10z0"/>
    <w:uiPriority w:val="99"/>
    <w:rsid w:val="002B3D18"/>
    <w:rPr>
      <w:rFonts w:ascii="Symbol" w:hAnsi="Symbol"/>
    </w:rPr>
  </w:style>
  <w:style w:type="character" w:customStyle="1" w:styleId="WW8Num10z1">
    <w:name w:val="WW8Num10z1"/>
    <w:uiPriority w:val="99"/>
    <w:rsid w:val="002B3D18"/>
    <w:rPr>
      <w:rFonts w:ascii="Courier New" w:hAnsi="Courier New"/>
    </w:rPr>
  </w:style>
  <w:style w:type="character" w:customStyle="1" w:styleId="WW8Num10z2">
    <w:name w:val="WW8Num10z2"/>
    <w:uiPriority w:val="99"/>
    <w:rsid w:val="002B3D18"/>
    <w:rPr>
      <w:rFonts w:ascii="Wingdings" w:hAnsi="Wingdings"/>
    </w:rPr>
  </w:style>
  <w:style w:type="character" w:customStyle="1" w:styleId="WW8Num12z0">
    <w:name w:val="WW8Num12z0"/>
    <w:uiPriority w:val="99"/>
    <w:rsid w:val="002B3D18"/>
    <w:rPr>
      <w:rFonts w:ascii="Symbol" w:hAnsi="Symbol"/>
    </w:rPr>
  </w:style>
  <w:style w:type="character" w:customStyle="1" w:styleId="WW8Num12z1">
    <w:name w:val="WW8Num12z1"/>
    <w:uiPriority w:val="99"/>
    <w:rsid w:val="002B3D18"/>
    <w:rPr>
      <w:rFonts w:ascii="Courier New" w:hAnsi="Courier New"/>
    </w:rPr>
  </w:style>
  <w:style w:type="character" w:customStyle="1" w:styleId="WW8Num13z0">
    <w:name w:val="WW8Num13z0"/>
    <w:uiPriority w:val="99"/>
    <w:rsid w:val="002B3D18"/>
    <w:rPr>
      <w:rFonts w:ascii="Symbol" w:hAnsi="Symbol"/>
      <w:sz w:val="20"/>
    </w:rPr>
  </w:style>
  <w:style w:type="character" w:customStyle="1" w:styleId="WW8Num13z1">
    <w:name w:val="WW8Num13z1"/>
    <w:uiPriority w:val="99"/>
    <w:rsid w:val="002B3D18"/>
    <w:rPr>
      <w:rFonts w:ascii="Courier New" w:hAnsi="Courier New"/>
      <w:sz w:val="20"/>
    </w:rPr>
  </w:style>
  <w:style w:type="character" w:customStyle="1" w:styleId="WW8Num13z2">
    <w:name w:val="WW8Num13z2"/>
    <w:uiPriority w:val="99"/>
    <w:rsid w:val="002B3D18"/>
    <w:rPr>
      <w:rFonts w:ascii="Wingdings" w:hAnsi="Wingdings"/>
      <w:sz w:val="20"/>
    </w:rPr>
  </w:style>
  <w:style w:type="character" w:customStyle="1" w:styleId="WW8Num14z0">
    <w:name w:val="WW8Num14z0"/>
    <w:uiPriority w:val="99"/>
    <w:rsid w:val="002B3D18"/>
    <w:rPr>
      <w:rFonts w:ascii="Symbol" w:hAnsi="Symbol"/>
      <w:sz w:val="20"/>
    </w:rPr>
  </w:style>
  <w:style w:type="character" w:customStyle="1" w:styleId="WW8Num14z1">
    <w:name w:val="WW8Num14z1"/>
    <w:uiPriority w:val="99"/>
    <w:rsid w:val="002B3D18"/>
    <w:rPr>
      <w:rFonts w:ascii="Courier New" w:hAnsi="Courier New"/>
      <w:sz w:val="20"/>
    </w:rPr>
  </w:style>
  <w:style w:type="character" w:customStyle="1" w:styleId="WW8Num14z2">
    <w:name w:val="WW8Num14z2"/>
    <w:uiPriority w:val="99"/>
    <w:rsid w:val="002B3D18"/>
    <w:rPr>
      <w:rFonts w:ascii="Wingdings" w:hAnsi="Wingdings"/>
      <w:sz w:val="20"/>
    </w:rPr>
  </w:style>
  <w:style w:type="character" w:customStyle="1" w:styleId="WW8Num15z0">
    <w:name w:val="WW8Num15z0"/>
    <w:uiPriority w:val="99"/>
    <w:rsid w:val="002B3D18"/>
    <w:rPr>
      <w:rFonts w:ascii="Symbol" w:hAnsi="Symbol"/>
      <w:sz w:val="20"/>
    </w:rPr>
  </w:style>
  <w:style w:type="character" w:customStyle="1" w:styleId="WW8Num15z1">
    <w:name w:val="WW8Num15z1"/>
    <w:uiPriority w:val="99"/>
    <w:rsid w:val="002B3D18"/>
    <w:rPr>
      <w:rFonts w:ascii="Courier New" w:hAnsi="Courier New"/>
      <w:sz w:val="20"/>
    </w:rPr>
  </w:style>
  <w:style w:type="character" w:customStyle="1" w:styleId="4f8">
    <w:name w:val="Основной шрифт абзаца4"/>
    <w:uiPriority w:val="99"/>
    <w:rsid w:val="002B3D18"/>
  </w:style>
  <w:style w:type="character" w:customStyle="1" w:styleId="WW8Num5z0">
    <w:name w:val="WW8Num5z0"/>
    <w:uiPriority w:val="99"/>
    <w:rsid w:val="002B3D18"/>
    <w:rPr>
      <w:rFonts w:ascii="Times New Roman" w:hAnsi="Times New Roman"/>
    </w:rPr>
  </w:style>
  <w:style w:type="character" w:customStyle="1" w:styleId="3fff0">
    <w:name w:val="Основной шрифт абзаца3"/>
    <w:uiPriority w:val="99"/>
    <w:rsid w:val="002B3D18"/>
  </w:style>
  <w:style w:type="character" w:customStyle="1" w:styleId="WW8Num3z0">
    <w:name w:val="WW8Num3z0"/>
    <w:uiPriority w:val="99"/>
    <w:rsid w:val="002B3D18"/>
    <w:rPr>
      <w:color w:val="000000"/>
    </w:rPr>
  </w:style>
  <w:style w:type="character" w:customStyle="1" w:styleId="WW8Num7z0">
    <w:name w:val="WW8Num7z0"/>
    <w:uiPriority w:val="99"/>
    <w:rsid w:val="002B3D18"/>
    <w:rPr>
      <w:rFonts w:ascii="Times New Roman" w:hAnsi="Times New Roman"/>
    </w:rPr>
  </w:style>
  <w:style w:type="character" w:customStyle="1" w:styleId="2ffff3">
    <w:name w:val="Основной шрифт абзаца2"/>
    <w:uiPriority w:val="99"/>
    <w:rsid w:val="002B3D18"/>
  </w:style>
  <w:style w:type="character" w:customStyle="1" w:styleId="WW8Num6z0">
    <w:name w:val="WW8Num6z0"/>
    <w:uiPriority w:val="99"/>
    <w:rsid w:val="002B3D18"/>
    <w:rPr>
      <w:rFonts w:ascii="Times New Roman" w:hAnsi="Times New Roman"/>
    </w:rPr>
  </w:style>
  <w:style w:type="character" w:customStyle="1" w:styleId="WW8Num11z0">
    <w:name w:val="WW8Num11z0"/>
    <w:uiPriority w:val="99"/>
    <w:rsid w:val="002B3D18"/>
    <w:rPr>
      <w:rFonts w:ascii="Times New Roman" w:hAnsi="Times New Roman"/>
    </w:rPr>
  </w:style>
  <w:style w:type="character" w:customStyle="1" w:styleId="afffffffffffffd">
    <w:name w:val="Маркеры списка"/>
    <w:uiPriority w:val="99"/>
    <w:rsid w:val="002B3D18"/>
    <w:rPr>
      <w:rFonts w:ascii="OpenSymbol" w:hAnsi="OpenSymbol"/>
    </w:rPr>
  </w:style>
  <w:style w:type="character" w:customStyle="1" w:styleId="78">
    <w:name w:val="Основной шрифт абзаца7"/>
    <w:uiPriority w:val="99"/>
    <w:rsid w:val="002B3D18"/>
  </w:style>
  <w:style w:type="paragraph" w:customStyle="1" w:styleId="6c">
    <w:name w:val="Название6"/>
    <w:basedOn w:val="ab"/>
    <w:uiPriority w:val="99"/>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uiPriority w:val="99"/>
    <w:rsid w:val="002B3D18"/>
    <w:pPr>
      <w:widowControl w:val="0"/>
      <w:suppressLineNumbers/>
      <w:suppressAutoHyphens/>
      <w:spacing w:after="0"/>
      <w:jc w:val="left"/>
    </w:pPr>
    <w:rPr>
      <w:rFonts w:cs="Mangal"/>
      <w:kern w:val="1"/>
    </w:rPr>
  </w:style>
  <w:style w:type="paragraph" w:customStyle="1" w:styleId="5f9">
    <w:name w:val="Название5"/>
    <w:basedOn w:val="ab"/>
    <w:uiPriority w:val="99"/>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uiPriority w:val="99"/>
    <w:rsid w:val="002B3D18"/>
    <w:pPr>
      <w:widowControl w:val="0"/>
      <w:suppressLineNumbers/>
      <w:suppressAutoHyphens/>
      <w:spacing w:after="0"/>
      <w:jc w:val="left"/>
    </w:pPr>
    <w:rPr>
      <w:rFonts w:cs="Mangal"/>
      <w:kern w:val="1"/>
    </w:rPr>
  </w:style>
  <w:style w:type="paragraph" w:customStyle="1" w:styleId="4f9">
    <w:name w:val="Название4"/>
    <w:basedOn w:val="ab"/>
    <w:uiPriority w:val="99"/>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uiPriority w:val="99"/>
    <w:rsid w:val="002B3D18"/>
    <w:pPr>
      <w:widowControl w:val="0"/>
      <w:suppressLineNumbers/>
      <w:suppressAutoHyphens/>
      <w:spacing w:after="0"/>
      <w:jc w:val="left"/>
    </w:pPr>
    <w:rPr>
      <w:rFonts w:cs="Mangal"/>
      <w:kern w:val="1"/>
    </w:rPr>
  </w:style>
  <w:style w:type="paragraph" w:customStyle="1" w:styleId="3fff1">
    <w:name w:val="Название3"/>
    <w:basedOn w:val="ab"/>
    <w:uiPriority w:val="99"/>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uiPriority w:val="99"/>
    <w:rsid w:val="002B3D18"/>
    <w:pPr>
      <w:widowControl w:val="0"/>
      <w:suppressLineNumbers/>
      <w:suppressAutoHyphens/>
      <w:spacing w:after="0"/>
      <w:jc w:val="left"/>
    </w:pPr>
    <w:rPr>
      <w:rFonts w:cs="Mangal"/>
      <w:kern w:val="1"/>
    </w:rPr>
  </w:style>
  <w:style w:type="paragraph" w:customStyle="1" w:styleId="2ffff4">
    <w:name w:val="Указатель2"/>
    <w:basedOn w:val="ab"/>
    <w:uiPriority w:val="99"/>
    <w:rsid w:val="002B3D18"/>
    <w:pPr>
      <w:widowControl w:val="0"/>
      <w:suppressLineNumbers/>
      <w:suppressAutoHyphens/>
      <w:spacing w:after="0"/>
      <w:jc w:val="left"/>
    </w:pPr>
    <w:rPr>
      <w:rFonts w:cs="Mangal"/>
      <w:kern w:val="1"/>
    </w:rPr>
  </w:style>
  <w:style w:type="paragraph" w:customStyle="1" w:styleId="3fff3">
    <w:name w:val="Ñòèëü3 Çíàê Çíàê"/>
    <w:basedOn w:val="ab"/>
    <w:uiPriority w:val="99"/>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uiPriority w:val="99"/>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uiPriority w:val="99"/>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uiPriority w:val="99"/>
    <w:rsid w:val="002B3D18"/>
    <w:pPr>
      <w:widowControl w:val="0"/>
      <w:suppressAutoHyphens/>
      <w:autoSpaceDE w:val="0"/>
      <w:spacing w:after="0"/>
      <w:jc w:val="left"/>
    </w:pPr>
    <w:rPr>
      <w:rFonts w:ascii="Courier New" w:hAnsi="Courier New"/>
      <w:kern w:val="1"/>
      <w:sz w:val="20"/>
      <w:szCs w:val="20"/>
    </w:rPr>
  </w:style>
  <w:style w:type="paragraph" w:customStyle="1" w:styleId="4fb">
    <w:name w:val="Знак Знак Знак Знак Знак Знак Знак Знак Знак4"/>
    <w:basedOn w:val="ab"/>
    <w:uiPriority w:val="99"/>
    <w:rsid w:val="002B3D18"/>
    <w:pPr>
      <w:spacing w:after="160" w:line="240" w:lineRule="exact"/>
    </w:pPr>
    <w:rPr>
      <w:kern w:val="1"/>
      <w:szCs w:val="20"/>
      <w:lang w:val="en-US"/>
    </w:rPr>
  </w:style>
  <w:style w:type="paragraph" w:customStyle="1" w:styleId="1fffffd">
    <w:name w:val="Знак Знак Знак Знак Знак Знак Знак Знак Знак Знак Знак Знак Знак Знак Знак Знак Знак Знак Знак Знак Знак1 Знак"/>
    <w:basedOn w:val="ab"/>
    <w:uiPriority w:val="99"/>
    <w:rsid w:val="002B3D18"/>
    <w:pPr>
      <w:spacing w:after="160" w:line="240" w:lineRule="exact"/>
      <w:jc w:val="left"/>
    </w:pPr>
    <w:rPr>
      <w:rFonts w:ascii="Verdana" w:hAnsi="Verdana"/>
      <w:kern w:val="1"/>
      <w:sz w:val="20"/>
      <w:szCs w:val="20"/>
      <w:lang w:val="en-US"/>
    </w:rPr>
  </w:style>
  <w:style w:type="paragraph" w:customStyle="1" w:styleId="afffffffffffffe">
    <w:name w:val="Содержимое врезки"/>
    <w:basedOn w:val="aff0"/>
    <w:uiPriority w:val="99"/>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uiPriority w:val="99"/>
    <w:rsid w:val="002B3D18"/>
    <w:rPr>
      <w:rFonts w:ascii="Times New Roman" w:hAnsi="Times New Roman"/>
      <w:spacing w:val="0"/>
      <w:sz w:val="18"/>
    </w:rPr>
  </w:style>
  <w:style w:type="character" w:customStyle="1" w:styleId="TimesNewRoman2">
    <w:name w:val="Основной текст + Times New Roman2"/>
    <w:uiPriority w:val="99"/>
    <w:rsid w:val="002B3D18"/>
    <w:rPr>
      <w:rFonts w:ascii="Times New Roman" w:hAnsi="Times New Roman"/>
      <w:b/>
      <w:spacing w:val="2"/>
      <w:sz w:val="18"/>
    </w:rPr>
  </w:style>
  <w:style w:type="paragraph" w:customStyle="1" w:styleId="23a">
    <w:name w:val="Продолжение списка 23"/>
    <w:basedOn w:val="ab"/>
    <w:uiPriority w:val="99"/>
    <w:rsid w:val="002B3D18"/>
    <w:pPr>
      <w:keepLines/>
      <w:widowControl w:val="0"/>
      <w:suppressAutoHyphens/>
      <w:spacing w:after="120"/>
      <w:ind w:left="566"/>
      <w:jc w:val="left"/>
    </w:pPr>
    <w:rPr>
      <w:kern w:val="1"/>
    </w:rPr>
  </w:style>
  <w:style w:type="paragraph" w:customStyle="1" w:styleId="Heading">
    <w:name w:val="Heading"/>
    <w:uiPriority w:val="99"/>
    <w:rsid w:val="002B3D18"/>
    <w:pPr>
      <w:autoSpaceDE w:val="0"/>
      <w:autoSpaceDN w:val="0"/>
      <w:adjustRightInd w:val="0"/>
    </w:pPr>
    <w:rPr>
      <w:rFonts w:ascii="Arial" w:hAnsi="Arial" w:cs="Arial"/>
      <w:b/>
      <w:bCs/>
      <w:sz w:val="22"/>
      <w:szCs w:val="22"/>
    </w:rPr>
  </w:style>
  <w:style w:type="paragraph" w:customStyle="1" w:styleId="1fffffe">
    <w:name w:val="Цитата1"/>
    <w:basedOn w:val="ab"/>
    <w:uiPriority w:val="99"/>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uiPriority w:val="99"/>
    <w:rsid w:val="002B3D18"/>
  </w:style>
  <w:style w:type="paragraph" w:customStyle="1" w:styleId="consplustitle0">
    <w:name w:val="consplustitle"/>
    <w:basedOn w:val="ab"/>
    <w:uiPriority w:val="99"/>
    <w:rsid w:val="002B3D18"/>
    <w:pPr>
      <w:suppressAutoHyphens/>
      <w:spacing w:before="280" w:after="280"/>
      <w:jc w:val="left"/>
    </w:pPr>
    <w:rPr>
      <w:kern w:val="1"/>
      <w:lang w:eastAsia="ar-SA"/>
    </w:rPr>
  </w:style>
  <w:style w:type="character" w:customStyle="1" w:styleId="WW8Num1z0">
    <w:name w:val="WW8Num1z0"/>
    <w:uiPriority w:val="99"/>
    <w:rsid w:val="002B3D18"/>
  </w:style>
  <w:style w:type="character" w:customStyle="1" w:styleId="WW8Num4z0">
    <w:name w:val="WW8Num4z0"/>
    <w:uiPriority w:val="99"/>
    <w:rsid w:val="002B3D18"/>
    <w:rPr>
      <w:rFonts w:ascii="Symbol" w:hAnsi="Symbol"/>
    </w:rPr>
  </w:style>
  <w:style w:type="character" w:customStyle="1" w:styleId="WW8Num10z3">
    <w:name w:val="WW8Num10z3"/>
    <w:uiPriority w:val="99"/>
    <w:rsid w:val="002B3D18"/>
  </w:style>
  <w:style w:type="character" w:customStyle="1" w:styleId="WW8Num10z4">
    <w:name w:val="WW8Num10z4"/>
    <w:uiPriority w:val="99"/>
    <w:rsid w:val="002B3D18"/>
  </w:style>
  <w:style w:type="character" w:customStyle="1" w:styleId="WW8Num10z5">
    <w:name w:val="WW8Num10z5"/>
    <w:uiPriority w:val="99"/>
    <w:rsid w:val="002B3D18"/>
  </w:style>
  <w:style w:type="character" w:customStyle="1" w:styleId="WW8Num10z6">
    <w:name w:val="WW8Num10z6"/>
    <w:uiPriority w:val="99"/>
    <w:rsid w:val="002B3D18"/>
  </w:style>
  <w:style w:type="character" w:customStyle="1" w:styleId="WW8Num10z7">
    <w:name w:val="WW8Num10z7"/>
    <w:uiPriority w:val="99"/>
    <w:rsid w:val="002B3D18"/>
  </w:style>
  <w:style w:type="character" w:customStyle="1" w:styleId="WW8Num10z8">
    <w:name w:val="WW8Num10z8"/>
    <w:uiPriority w:val="99"/>
    <w:rsid w:val="002B3D18"/>
  </w:style>
  <w:style w:type="character" w:customStyle="1" w:styleId="WW8Num12z3">
    <w:name w:val="WW8Num12z3"/>
    <w:uiPriority w:val="99"/>
    <w:rsid w:val="002B3D18"/>
  </w:style>
  <w:style w:type="character" w:customStyle="1" w:styleId="WW8Num12z4">
    <w:name w:val="WW8Num12z4"/>
    <w:uiPriority w:val="99"/>
    <w:rsid w:val="002B3D18"/>
  </w:style>
  <w:style w:type="character" w:customStyle="1" w:styleId="WW8Num12z5">
    <w:name w:val="WW8Num12z5"/>
    <w:uiPriority w:val="99"/>
    <w:rsid w:val="002B3D18"/>
  </w:style>
  <w:style w:type="character" w:customStyle="1" w:styleId="WW8Num12z6">
    <w:name w:val="WW8Num12z6"/>
    <w:uiPriority w:val="99"/>
    <w:rsid w:val="002B3D18"/>
  </w:style>
  <w:style w:type="character" w:customStyle="1" w:styleId="WW8Num12z7">
    <w:name w:val="WW8Num12z7"/>
    <w:uiPriority w:val="99"/>
    <w:rsid w:val="002B3D18"/>
  </w:style>
  <w:style w:type="character" w:customStyle="1" w:styleId="WW8Num12z8">
    <w:name w:val="WW8Num12z8"/>
    <w:uiPriority w:val="99"/>
    <w:rsid w:val="002B3D18"/>
  </w:style>
  <w:style w:type="character" w:customStyle="1" w:styleId="WW8Num13z3">
    <w:name w:val="WW8Num13z3"/>
    <w:uiPriority w:val="99"/>
    <w:rsid w:val="002B3D18"/>
  </w:style>
  <w:style w:type="character" w:customStyle="1" w:styleId="WW8Num13z4">
    <w:name w:val="WW8Num13z4"/>
    <w:uiPriority w:val="99"/>
    <w:rsid w:val="002B3D18"/>
  </w:style>
  <w:style w:type="character" w:customStyle="1" w:styleId="WW8Num13z5">
    <w:name w:val="WW8Num13z5"/>
    <w:uiPriority w:val="99"/>
    <w:rsid w:val="002B3D18"/>
  </w:style>
  <w:style w:type="character" w:customStyle="1" w:styleId="WW8Num13z6">
    <w:name w:val="WW8Num13z6"/>
    <w:uiPriority w:val="99"/>
    <w:rsid w:val="002B3D18"/>
  </w:style>
  <w:style w:type="character" w:customStyle="1" w:styleId="WW8Num13z7">
    <w:name w:val="WW8Num13z7"/>
    <w:uiPriority w:val="99"/>
    <w:rsid w:val="002B3D18"/>
  </w:style>
  <w:style w:type="character" w:customStyle="1" w:styleId="WW8Num13z8">
    <w:name w:val="WW8Num13z8"/>
    <w:uiPriority w:val="99"/>
    <w:rsid w:val="002B3D18"/>
  </w:style>
  <w:style w:type="character" w:customStyle="1" w:styleId="WW8Num14z3">
    <w:name w:val="WW8Num14z3"/>
    <w:uiPriority w:val="99"/>
    <w:rsid w:val="002B3D18"/>
  </w:style>
  <w:style w:type="character" w:customStyle="1" w:styleId="WW8Num14z4">
    <w:name w:val="WW8Num14z4"/>
    <w:uiPriority w:val="99"/>
    <w:rsid w:val="002B3D18"/>
  </w:style>
  <w:style w:type="character" w:customStyle="1" w:styleId="WW8Num14z5">
    <w:name w:val="WW8Num14z5"/>
    <w:uiPriority w:val="99"/>
    <w:rsid w:val="002B3D18"/>
  </w:style>
  <w:style w:type="character" w:customStyle="1" w:styleId="WW8Num14z6">
    <w:name w:val="WW8Num14z6"/>
    <w:uiPriority w:val="99"/>
    <w:rsid w:val="002B3D18"/>
  </w:style>
  <w:style w:type="character" w:customStyle="1" w:styleId="WW8Num14z7">
    <w:name w:val="WW8Num14z7"/>
    <w:uiPriority w:val="99"/>
    <w:rsid w:val="002B3D18"/>
  </w:style>
  <w:style w:type="character" w:customStyle="1" w:styleId="WW8Num14z8">
    <w:name w:val="WW8Num14z8"/>
    <w:uiPriority w:val="99"/>
    <w:rsid w:val="002B3D18"/>
  </w:style>
  <w:style w:type="character" w:customStyle="1" w:styleId="WW8Num15z3">
    <w:name w:val="WW8Num15z3"/>
    <w:uiPriority w:val="99"/>
    <w:rsid w:val="002B3D18"/>
  </w:style>
  <w:style w:type="character" w:customStyle="1" w:styleId="WW8Num15z4">
    <w:name w:val="WW8Num15z4"/>
    <w:uiPriority w:val="99"/>
    <w:rsid w:val="002B3D18"/>
  </w:style>
  <w:style w:type="character" w:customStyle="1" w:styleId="WW8Num15z5">
    <w:name w:val="WW8Num15z5"/>
    <w:uiPriority w:val="99"/>
    <w:rsid w:val="002B3D18"/>
  </w:style>
  <w:style w:type="character" w:customStyle="1" w:styleId="WW8Num15z6">
    <w:name w:val="WW8Num15z6"/>
    <w:uiPriority w:val="99"/>
    <w:rsid w:val="002B3D18"/>
  </w:style>
  <w:style w:type="character" w:customStyle="1" w:styleId="WW8Num15z7">
    <w:name w:val="WW8Num15z7"/>
    <w:uiPriority w:val="99"/>
    <w:rsid w:val="002B3D18"/>
  </w:style>
  <w:style w:type="character" w:customStyle="1" w:styleId="WW8Num15z8">
    <w:name w:val="WW8Num15z8"/>
    <w:uiPriority w:val="99"/>
    <w:rsid w:val="002B3D18"/>
  </w:style>
  <w:style w:type="character" w:customStyle="1" w:styleId="WW8Num16z0">
    <w:name w:val="WW8Num16z0"/>
    <w:uiPriority w:val="99"/>
    <w:rsid w:val="002B3D18"/>
  </w:style>
  <w:style w:type="character" w:customStyle="1" w:styleId="WW8Num16z1">
    <w:name w:val="WW8Num16z1"/>
    <w:uiPriority w:val="99"/>
    <w:rsid w:val="002B3D18"/>
  </w:style>
  <w:style w:type="character" w:customStyle="1" w:styleId="WW8Num16z2">
    <w:name w:val="WW8Num16z2"/>
    <w:uiPriority w:val="99"/>
    <w:rsid w:val="002B3D18"/>
  </w:style>
  <w:style w:type="character" w:customStyle="1" w:styleId="WW8Num16z3">
    <w:name w:val="WW8Num16z3"/>
    <w:uiPriority w:val="99"/>
    <w:rsid w:val="002B3D18"/>
  </w:style>
  <w:style w:type="character" w:customStyle="1" w:styleId="WW8Num16z4">
    <w:name w:val="WW8Num16z4"/>
    <w:uiPriority w:val="99"/>
    <w:rsid w:val="002B3D18"/>
  </w:style>
  <w:style w:type="character" w:customStyle="1" w:styleId="WW8Num16z5">
    <w:name w:val="WW8Num16z5"/>
    <w:uiPriority w:val="99"/>
    <w:rsid w:val="002B3D18"/>
  </w:style>
  <w:style w:type="character" w:customStyle="1" w:styleId="WW8Num16z6">
    <w:name w:val="WW8Num16z6"/>
    <w:uiPriority w:val="99"/>
    <w:rsid w:val="002B3D18"/>
  </w:style>
  <w:style w:type="character" w:customStyle="1" w:styleId="WW8Num16z7">
    <w:name w:val="WW8Num16z7"/>
    <w:uiPriority w:val="99"/>
    <w:rsid w:val="002B3D18"/>
  </w:style>
  <w:style w:type="character" w:customStyle="1" w:styleId="WW8Num16z8">
    <w:name w:val="WW8Num16z8"/>
    <w:uiPriority w:val="99"/>
    <w:rsid w:val="002B3D18"/>
  </w:style>
  <w:style w:type="character" w:customStyle="1" w:styleId="WW8Num17z0">
    <w:name w:val="WW8Num17z0"/>
    <w:uiPriority w:val="99"/>
    <w:rsid w:val="002B3D18"/>
  </w:style>
  <w:style w:type="character" w:customStyle="1" w:styleId="WW8Num17z1">
    <w:name w:val="WW8Num17z1"/>
    <w:uiPriority w:val="99"/>
    <w:rsid w:val="002B3D18"/>
  </w:style>
  <w:style w:type="character" w:customStyle="1" w:styleId="WW8Num18z0">
    <w:name w:val="WW8Num18z0"/>
    <w:uiPriority w:val="99"/>
    <w:rsid w:val="002B3D18"/>
    <w:rPr>
      <w:rFonts w:ascii="Symbol" w:hAnsi="Symbol"/>
      <w:sz w:val="20"/>
    </w:rPr>
  </w:style>
  <w:style w:type="character" w:customStyle="1" w:styleId="WW8Num18z1">
    <w:name w:val="WW8Num18z1"/>
    <w:uiPriority w:val="99"/>
    <w:rsid w:val="002B3D18"/>
    <w:rPr>
      <w:rFonts w:ascii="Courier New" w:hAnsi="Courier New"/>
      <w:sz w:val="20"/>
    </w:rPr>
  </w:style>
  <w:style w:type="character" w:customStyle="1" w:styleId="WW8Num18z2">
    <w:name w:val="WW8Num18z2"/>
    <w:uiPriority w:val="99"/>
    <w:rsid w:val="002B3D18"/>
    <w:rPr>
      <w:rFonts w:ascii="Wingdings" w:hAnsi="Wingdings"/>
      <w:sz w:val="20"/>
    </w:rPr>
  </w:style>
  <w:style w:type="character" w:customStyle="1" w:styleId="WW8Num19z0">
    <w:name w:val="WW8Num19z0"/>
    <w:uiPriority w:val="99"/>
    <w:rsid w:val="002B3D18"/>
  </w:style>
  <w:style w:type="character" w:customStyle="1" w:styleId="WW8Num20z0">
    <w:name w:val="WW8Num20z0"/>
    <w:uiPriority w:val="99"/>
    <w:rsid w:val="002B3D18"/>
    <w:rPr>
      <w:color w:val="auto"/>
    </w:rPr>
  </w:style>
  <w:style w:type="character" w:customStyle="1" w:styleId="WW8Num20z1">
    <w:name w:val="WW8Num20z1"/>
    <w:uiPriority w:val="99"/>
    <w:rsid w:val="002B3D18"/>
  </w:style>
  <w:style w:type="character" w:customStyle="1" w:styleId="WW8Num20z2">
    <w:name w:val="WW8Num20z2"/>
    <w:uiPriority w:val="99"/>
    <w:rsid w:val="002B3D18"/>
  </w:style>
  <w:style w:type="character" w:customStyle="1" w:styleId="WW8Num20z3">
    <w:name w:val="WW8Num20z3"/>
    <w:uiPriority w:val="99"/>
    <w:rsid w:val="002B3D18"/>
  </w:style>
  <w:style w:type="character" w:customStyle="1" w:styleId="WW8Num20z4">
    <w:name w:val="WW8Num20z4"/>
    <w:uiPriority w:val="99"/>
    <w:rsid w:val="002B3D18"/>
  </w:style>
  <w:style w:type="character" w:customStyle="1" w:styleId="WW8Num20z5">
    <w:name w:val="WW8Num20z5"/>
    <w:uiPriority w:val="99"/>
    <w:rsid w:val="002B3D18"/>
  </w:style>
  <w:style w:type="character" w:customStyle="1" w:styleId="WW8Num20z6">
    <w:name w:val="WW8Num20z6"/>
    <w:uiPriority w:val="99"/>
    <w:rsid w:val="002B3D18"/>
  </w:style>
  <w:style w:type="character" w:customStyle="1" w:styleId="WW8Num20z7">
    <w:name w:val="WW8Num20z7"/>
    <w:uiPriority w:val="99"/>
    <w:rsid w:val="002B3D18"/>
  </w:style>
  <w:style w:type="character" w:customStyle="1" w:styleId="WW8Num20z8">
    <w:name w:val="WW8Num20z8"/>
    <w:uiPriority w:val="99"/>
    <w:rsid w:val="002B3D18"/>
  </w:style>
  <w:style w:type="character" w:customStyle="1" w:styleId="WW8Num21z0">
    <w:name w:val="WW8Num21z0"/>
    <w:uiPriority w:val="99"/>
    <w:rsid w:val="002B3D18"/>
  </w:style>
  <w:style w:type="character" w:customStyle="1" w:styleId="WW8Num21z1">
    <w:name w:val="WW8Num21z1"/>
    <w:uiPriority w:val="99"/>
    <w:rsid w:val="002B3D18"/>
  </w:style>
  <w:style w:type="character" w:customStyle="1" w:styleId="WW8Num21z2">
    <w:name w:val="WW8Num21z2"/>
    <w:uiPriority w:val="99"/>
    <w:rsid w:val="002B3D18"/>
  </w:style>
  <w:style w:type="character" w:customStyle="1" w:styleId="WW8Num21z3">
    <w:name w:val="WW8Num21z3"/>
    <w:uiPriority w:val="99"/>
    <w:rsid w:val="002B3D18"/>
  </w:style>
  <w:style w:type="character" w:customStyle="1" w:styleId="WW8Num21z4">
    <w:name w:val="WW8Num21z4"/>
    <w:uiPriority w:val="99"/>
    <w:rsid w:val="002B3D18"/>
  </w:style>
  <w:style w:type="character" w:customStyle="1" w:styleId="WW8Num21z5">
    <w:name w:val="WW8Num21z5"/>
    <w:uiPriority w:val="99"/>
    <w:rsid w:val="002B3D18"/>
  </w:style>
  <w:style w:type="character" w:customStyle="1" w:styleId="WW8Num21z6">
    <w:name w:val="WW8Num21z6"/>
    <w:uiPriority w:val="99"/>
    <w:rsid w:val="002B3D18"/>
  </w:style>
  <w:style w:type="character" w:customStyle="1" w:styleId="WW8Num21z7">
    <w:name w:val="WW8Num21z7"/>
    <w:uiPriority w:val="99"/>
    <w:rsid w:val="002B3D18"/>
  </w:style>
  <w:style w:type="character" w:customStyle="1" w:styleId="WW8Num21z8">
    <w:name w:val="WW8Num21z8"/>
    <w:uiPriority w:val="99"/>
    <w:rsid w:val="002B3D18"/>
  </w:style>
  <w:style w:type="character" w:customStyle="1" w:styleId="WW8Num22z0">
    <w:name w:val="WW8Num22z0"/>
    <w:uiPriority w:val="99"/>
    <w:rsid w:val="002B3D18"/>
  </w:style>
  <w:style w:type="character" w:customStyle="1" w:styleId="WW8Num22z1">
    <w:name w:val="WW8Num22z1"/>
    <w:uiPriority w:val="99"/>
    <w:rsid w:val="002B3D18"/>
  </w:style>
  <w:style w:type="character" w:customStyle="1" w:styleId="WW8Num22z2">
    <w:name w:val="WW8Num22z2"/>
    <w:uiPriority w:val="99"/>
    <w:rsid w:val="002B3D18"/>
  </w:style>
  <w:style w:type="character" w:customStyle="1" w:styleId="WW8Num22z3">
    <w:name w:val="WW8Num22z3"/>
    <w:uiPriority w:val="99"/>
    <w:rsid w:val="002B3D18"/>
  </w:style>
  <w:style w:type="character" w:customStyle="1" w:styleId="WW8Num22z4">
    <w:name w:val="WW8Num22z4"/>
    <w:uiPriority w:val="99"/>
    <w:rsid w:val="002B3D18"/>
  </w:style>
  <w:style w:type="character" w:customStyle="1" w:styleId="WW8Num22z5">
    <w:name w:val="WW8Num22z5"/>
    <w:uiPriority w:val="99"/>
    <w:rsid w:val="002B3D18"/>
  </w:style>
  <w:style w:type="character" w:customStyle="1" w:styleId="WW8Num22z6">
    <w:name w:val="WW8Num22z6"/>
    <w:uiPriority w:val="99"/>
    <w:rsid w:val="002B3D18"/>
  </w:style>
  <w:style w:type="character" w:customStyle="1" w:styleId="WW8Num22z7">
    <w:name w:val="WW8Num22z7"/>
    <w:uiPriority w:val="99"/>
    <w:rsid w:val="002B3D18"/>
  </w:style>
  <w:style w:type="character" w:customStyle="1" w:styleId="WW8Num22z8">
    <w:name w:val="WW8Num22z8"/>
    <w:uiPriority w:val="99"/>
    <w:rsid w:val="002B3D18"/>
  </w:style>
  <w:style w:type="character" w:customStyle="1" w:styleId="WW8Num23z0">
    <w:name w:val="WW8Num23z0"/>
    <w:uiPriority w:val="99"/>
    <w:rsid w:val="002B3D18"/>
  </w:style>
  <w:style w:type="character" w:customStyle="1" w:styleId="WW8Num23z1">
    <w:name w:val="WW8Num23z1"/>
    <w:uiPriority w:val="99"/>
    <w:rsid w:val="002B3D18"/>
  </w:style>
  <w:style w:type="character" w:customStyle="1" w:styleId="iceouttxt5">
    <w:name w:val="iceouttxt5"/>
    <w:uiPriority w:val="99"/>
    <w:rsid w:val="002B3D18"/>
    <w:rPr>
      <w:rFonts w:ascii="Arial" w:hAnsi="Arial"/>
      <w:color w:val="666666"/>
      <w:sz w:val="17"/>
    </w:rPr>
  </w:style>
  <w:style w:type="paragraph" w:customStyle="1" w:styleId="ConsPlusTitlePage">
    <w:name w:val="ConsPlusTitlePage"/>
    <w:uiPriority w:val="99"/>
    <w:rsid w:val="002B3D18"/>
    <w:pPr>
      <w:widowControl w:val="0"/>
      <w:autoSpaceDE w:val="0"/>
      <w:autoSpaceDN w:val="0"/>
    </w:pPr>
    <w:rPr>
      <w:rFonts w:ascii="Tahoma" w:hAnsi="Tahoma" w:cs="Tahoma"/>
    </w:rPr>
  </w:style>
  <w:style w:type="character" w:customStyle="1" w:styleId="WW8Num4z4">
    <w:name w:val="WW8Num4z4"/>
    <w:uiPriority w:val="99"/>
    <w:rsid w:val="002B3D18"/>
  </w:style>
  <w:style w:type="character" w:customStyle="1" w:styleId="WW8Num4z6">
    <w:name w:val="WW8Num4z6"/>
    <w:uiPriority w:val="99"/>
    <w:rsid w:val="002B3D18"/>
  </w:style>
  <w:style w:type="character" w:customStyle="1" w:styleId="WW8Num4z1">
    <w:name w:val="WW8Num4z1"/>
    <w:uiPriority w:val="99"/>
    <w:rsid w:val="002B3D18"/>
  </w:style>
  <w:style w:type="character" w:customStyle="1" w:styleId="931">
    <w:name w:val="Знак Знак93"/>
    <w:uiPriority w:val="99"/>
    <w:rsid w:val="002B3D18"/>
    <w:rPr>
      <w:lang w:eastAsia="ar-SA" w:bidi="ar-SA"/>
    </w:rPr>
  </w:style>
  <w:style w:type="paragraph" w:customStyle="1" w:styleId="261">
    <w:name w:val="Основной текст 26"/>
    <w:basedOn w:val="ab"/>
    <w:uiPriority w:val="99"/>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uiPriority w:val="99"/>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uiPriority w:val="99"/>
    <w:rsid w:val="0040654E"/>
    <w:pPr>
      <w:suppressLineNumbers/>
      <w:suppressAutoHyphens/>
      <w:spacing w:after="0"/>
      <w:jc w:val="left"/>
    </w:pPr>
    <w:rPr>
      <w:rFonts w:cs="Mangal"/>
      <w:lang w:eastAsia="ar-SA"/>
    </w:rPr>
  </w:style>
  <w:style w:type="table" w:customStyle="1" w:styleId="244">
    <w:name w:val="Сетка таблицы 24"/>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14">
    <w:name w:val="Веб-таблица 14"/>
    <w:uiPriority w:val="99"/>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4">
    <w:name w:val="Веб-таблица 24"/>
    <w:uiPriority w:val="99"/>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4">
    <w:name w:val="Веб-таблица 34"/>
    <w:uiPriority w:val="99"/>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fc">
    <w:name w:val="Изысканная таблица4"/>
    <w:uiPriority w:val="99"/>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7">
    <w:name w:val="Изящная таблица 14"/>
    <w:uiPriority w:val="99"/>
    <w:rsid w:val="009662EB"/>
    <w:tblPr>
      <w:tblStyleRowBandSize w:val="1"/>
      <w:tblInd w:w="0" w:type="dxa"/>
      <w:tblCellMar>
        <w:top w:w="0" w:type="dxa"/>
        <w:left w:w="108" w:type="dxa"/>
        <w:bottom w:w="0" w:type="dxa"/>
        <w:right w:w="108" w:type="dxa"/>
      </w:tblCellMar>
    </w:tblPr>
  </w:style>
  <w:style w:type="table" w:customStyle="1" w:styleId="246">
    <w:name w:val="Изящная таблица 24"/>
    <w:uiPriority w:val="99"/>
    <w:rsid w:val="009662EB"/>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48">
    <w:name w:val="Классическая таблица 14"/>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47">
    <w:name w:val="Классическая таблица 24"/>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41">
    <w:name w:val="Классическая таблица 34"/>
    <w:uiPriority w:val="99"/>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40">
    <w:name w:val="Классическая таблица 44"/>
    <w:uiPriority w:val="99"/>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49">
    <w:name w:val="Объемная таблица 14"/>
    <w:uiPriority w:val="99"/>
    <w:rsid w:val="009662EB"/>
    <w:tblPr>
      <w:tblInd w:w="0" w:type="dxa"/>
      <w:tblCellMar>
        <w:top w:w="0" w:type="dxa"/>
        <w:left w:w="108" w:type="dxa"/>
        <w:bottom w:w="0" w:type="dxa"/>
        <w:right w:w="108" w:type="dxa"/>
      </w:tblCellMar>
    </w:tblPr>
    <w:tcPr>
      <w:shd w:val="solid" w:color="C0C0C0" w:fill="FFFFFF"/>
    </w:tcPr>
  </w:style>
  <w:style w:type="table" w:customStyle="1" w:styleId="248">
    <w:name w:val="Объемная таблица 24"/>
    <w:uiPriority w:val="99"/>
    <w:rsid w:val="009662EB"/>
    <w:tblPr>
      <w:tblStyleRowBandSize w:val="1"/>
      <w:tblInd w:w="0" w:type="dxa"/>
      <w:tblCellMar>
        <w:top w:w="0" w:type="dxa"/>
        <w:left w:w="108" w:type="dxa"/>
        <w:bottom w:w="0" w:type="dxa"/>
        <w:right w:w="108" w:type="dxa"/>
      </w:tblCellMar>
    </w:tblPr>
    <w:tcPr>
      <w:shd w:val="solid" w:color="C0C0C0" w:fill="FFFFFF"/>
    </w:tcPr>
  </w:style>
  <w:style w:type="table" w:customStyle="1" w:styleId="342">
    <w:name w:val="Объемная таблица 34"/>
    <w:uiPriority w:val="99"/>
    <w:rsid w:val="009662EB"/>
    <w:tblPr>
      <w:tblStyleRowBandSize w:val="1"/>
      <w:tblStyleColBandSize w:val="1"/>
      <w:tblInd w:w="0" w:type="dxa"/>
      <w:tblCellMar>
        <w:top w:w="0" w:type="dxa"/>
        <w:left w:w="108" w:type="dxa"/>
        <w:bottom w:w="0" w:type="dxa"/>
        <w:right w:w="108" w:type="dxa"/>
      </w:tblCellMar>
    </w:tblPr>
  </w:style>
  <w:style w:type="table" w:customStyle="1" w:styleId="14a">
    <w:name w:val="Простая таблица 14"/>
    <w:uiPriority w:val="99"/>
    <w:rsid w:val="009662EB"/>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49">
    <w:name w:val="Простая таблица 24"/>
    <w:uiPriority w:val="99"/>
    <w:rsid w:val="009662EB"/>
    <w:tblPr>
      <w:tblInd w:w="0" w:type="dxa"/>
      <w:tblCellMar>
        <w:top w:w="0" w:type="dxa"/>
        <w:left w:w="108" w:type="dxa"/>
        <w:bottom w:w="0" w:type="dxa"/>
        <w:right w:w="108" w:type="dxa"/>
      </w:tblCellMar>
    </w:tblPr>
  </w:style>
  <w:style w:type="table" w:customStyle="1" w:styleId="343">
    <w:name w:val="Простая таблица 34"/>
    <w:uiPriority w:val="99"/>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4b">
    <w:name w:val="Сетка таблицы 14"/>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4">
    <w:name w:val="Сетка таблицы 34"/>
    <w:uiPriority w:val="99"/>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42">
    <w:name w:val="Сетка таблицы 44"/>
    <w:uiPriority w:val="99"/>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40">
    <w:name w:val="Сетка таблицы 54"/>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40">
    <w:name w:val="Сетка таблицы 64"/>
    <w:uiPriority w:val="99"/>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40">
    <w:name w:val="Сетка таблицы 74"/>
    <w:uiPriority w:val="99"/>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40">
    <w:name w:val="Сетка таблицы 84"/>
    <w:uiPriority w:val="99"/>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4fd">
    <w:name w:val="Современная таблица4"/>
    <w:uiPriority w:val="99"/>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4fe">
    <w:name w:val="Стандартная таблица4"/>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c">
    <w:name w:val="Столбцы таблицы 14"/>
    <w:uiPriority w:val="99"/>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a">
    <w:name w:val="Столбцы таблицы 24"/>
    <w:uiPriority w:val="99"/>
    <w:rsid w:val="009662EB"/>
    <w:rPr>
      <w:b/>
      <w:bCs/>
    </w:rPr>
    <w:tblPr>
      <w:tblStyleColBandSize w:val="1"/>
      <w:tblInd w:w="0" w:type="dxa"/>
      <w:tblCellMar>
        <w:top w:w="0" w:type="dxa"/>
        <w:left w:w="108" w:type="dxa"/>
        <w:bottom w:w="0" w:type="dxa"/>
        <w:right w:w="108" w:type="dxa"/>
      </w:tblCellMar>
    </w:tblPr>
  </w:style>
  <w:style w:type="table" w:customStyle="1" w:styleId="345">
    <w:name w:val="Столбцы таблицы 34"/>
    <w:uiPriority w:val="99"/>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43">
    <w:name w:val="Столбцы таблицы 44"/>
    <w:uiPriority w:val="99"/>
    <w:rsid w:val="009662EB"/>
    <w:tblPr>
      <w:tblStyleColBandSize w:val="1"/>
      <w:tblInd w:w="0" w:type="dxa"/>
      <w:tblCellMar>
        <w:top w:w="0" w:type="dxa"/>
        <w:left w:w="108" w:type="dxa"/>
        <w:bottom w:w="0" w:type="dxa"/>
        <w:right w:w="108" w:type="dxa"/>
      </w:tblCellMar>
    </w:tblPr>
  </w:style>
  <w:style w:type="table" w:customStyle="1" w:styleId="542">
    <w:name w:val="Столбцы таблицы 54"/>
    <w:uiPriority w:val="99"/>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40">
    <w:name w:val="Таблица-список 14"/>
    <w:uiPriority w:val="99"/>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40">
    <w:name w:val="Таблица-список 24"/>
    <w:uiPriority w:val="99"/>
    <w:rsid w:val="009662EB"/>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40">
    <w:name w:val="Таблица-список 34"/>
    <w:uiPriority w:val="99"/>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4">
    <w:name w:val="Таблица-список 44"/>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4">
    <w:name w:val="Таблица-список 54"/>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4">
    <w:name w:val="Таблица-список 64"/>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4">
    <w:name w:val="Таблица-список 74"/>
    <w:uiPriority w:val="99"/>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4">
    <w:name w:val="Таблица-список 84"/>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4d">
    <w:name w:val="Цветная таблица 14"/>
    <w:uiPriority w:val="99"/>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4b">
    <w:name w:val="Цветная таблица 24"/>
    <w:uiPriority w:val="99"/>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46">
    <w:name w:val="Цветная таблица 34"/>
    <w:uiPriority w:val="99"/>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10">
    <w:name w:val="Веб-таблица 111"/>
    <w:uiPriority w:val="99"/>
    <w:semiHidden/>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10">
    <w:name w:val="Веб-таблица 211"/>
    <w:uiPriority w:val="99"/>
    <w:semiHidden/>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0">
    <w:name w:val="Веб-таблица 311"/>
    <w:uiPriority w:val="99"/>
    <w:semiHidden/>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f2">
    <w:name w:val="Изысканная таблица11"/>
    <w:uiPriority w:val="99"/>
    <w:semiHidden/>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
    <w:name w:val="Изящная таблица 111"/>
    <w:uiPriority w:val="99"/>
    <w:semiHidden/>
    <w:rsid w:val="009662EB"/>
    <w:tblPr>
      <w:tblStyleRowBandSize w:val="1"/>
      <w:tblInd w:w="0" w:type="dxa"/>
      <w:tblCellMar>
        <w:top w:w="0" w:type="dxa"/>
        <w:left w:w="108" w:type="dxa"/>
        <w:bottom w:w="0" w:type="dxa"/>
        <w:right w:w="108" w:type="dxa"/>
      </w:tblCellMar>
    </w:tblPr>
  </w:style>
  <w:style w:type="table" w:customStyle="1" w:styleId="2114">
    <w:name w:val="Изящная таблица 211"/>
    <w:uiPriority w:val="99"/>
    <w:semiHidden/>
    <w:rsid w:val="009662EB"/>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2">
    <w:name w:val="Классическая таблица 11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15">
    <w:name w:val="Классическая таблица 21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10">
    <w:name w:val="Классическая таблица 311"/>
    <w:uiPriority w:val="99"/>
    <w:semiHidden/>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10">
    <w:name w:val="Классическая таблица 411"/>
    <w:uiPriority w:val="99"/>
    <w:semiHidden/>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13">
    <w:name w:val="Объемная таблица 111"/>
    <w:uiPriority w:val="99"/>
    <w:semiHidden/>
    <w:rsid w:val="009662EB"/>
    <w:tblPr>
      <w:tblInd w:w="0" w:type="dxa"/>
      <w:tblCellMar>
        <w:top w:w="0" w:type="dxa"/>
        <w:left w:w="108" w:type="dxa"/>
        <w:bottom w:w="0" w:type="dxa"/>
        <w:right w:w="108" w:type="dxa"/>
      </w:tblCellMar>
    </w:tblPr>
    <w:tcPr>
      <w:shd w:val="solid" w:color="C0C0C0" w:fill="FFFFFF"/>
    </w:tcPr>
  </w:style>
  <w:style w:type="table" w:customStyle="1" w:styleId="2116">
    <w:name w:val="Объемная таблица 211"/>
    <w:uiPriority w:val="99"/>
    <w:semiHidden/>
    <w:rsid w:val="009662EB"/>
    <w:tblPr>
      <w:tblStyleRowBandSize w:val="1"/>
      <w:tblInd w:w="0" w:type="dxa"/>
      <w:tblCellMar>
        <w:top w:w="0" w:type="dxa"/>
        <w:left w:w="108" w:type="dxa"/>
        <w:bottom w:w="0" w:type="dxa"/>
        <w:right w:w="108" w:type="dxa"/>
      </w:tblCellMar>
    </w:tblPr>
    <w:tcPr>
      <w:shd w:val="solid" w:color="C0C0C0" w:fill="FFFFFF"/>
    </w:tcPr>
  </w:style>
  <w:style w:type="table" w:customStyle="1" w:styleId="3111">
    <w:name w:val="Объемная таблица 311"/>
    <w:uiPriority w:val="99"/>
    <w:semiHidden/>
    <w:rsid w:val="009662EB"/>
    <w:tblPr>
      <w:tblStyleRowBandSize w:val="1"/>
      <w:tblStyleColBandSize w:val="1"/>
      <w:tblInd w:w="0" w:type="dxa"/>
      <w:tblCellMar>
        <w:top w:w="0" w:type="dxa"/>
        <w:left w:w="108" w:type="dxa"/>
        <w:bottom w:w="0" w:type="dxa"/>
        <w:right w:w="108" w:type="dxa"/>
      </w:tblCellMar>
    </w:tblPr>
  </w:style>
  <w:style w:type="table" w:customStyle="1" w:styleId="1114">
    <w:name w:val="Простая таблица 111"/>
    <w:uiPriority w:val="99"/>
    <w:semiHidden/>
    <w:rsid w:val="009662EB"/>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17">
    <w:name w:val="Простая таблица 211"/>
    <w:uiPriority w:val="99"/>
    <w:semiHidden/>
    <w:rsid w:val="009662EB"/>
    <w:tblPr>
      <w:tblInd w:w="0" w:type="dxa"/>
      <w:tblCellMar>
        <w:top w:w="0" w:type="dxa"/>
        <w:left w:w="108" w:type="dxa"/>
        <w:bottom w:w="0" w:type="dxa"/>
        <w:right w:w="108" w:type="dxa"/>
      </w:tblCellMar>
    </w:tblPr>
  </w:style>
  <w:style w:type="table" w:customStyle="1" w:styleId="3112">
    <w:name w:val="Простая таблица 311"/>
    <w:uiPriority w:val="99"/>
    <w:semiHidden/>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15">
    <w:name w:val="Сетка таблицы 1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0">
    <w:name w:val="Сетка таблицы 21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13">
    <w:name w:val="Сетка таблицы 311"/>
    <w:uiPriority w:val="99"/>
    <w:semiHidden/>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1">
    <w:name w:val="Сетка таблицы 411"/>
    <w:uiPriority w:val="99"/>
    <w:semiHidden/>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0">
    <w:name w:val="Сетка таблицы 51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0">
    <w:name w:val="Сетка таблицы 611"/>
    <w:uiPriority w:val="99"/>
    <w:semiHidden/>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0">
    <w:name w:val="Сетка таблицы 711"/>
    <w:uiPriority w:val="99"/>
    <w:semiHidden/>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0">
    <w:name w:val="Сетка таблицы 811"/>
    <w:uiPriority w:val="99"/>
    <w:semiHidden/>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f3">
    <w:name w:val="Современная таблица11"/>
    <w:uiPriority w:val="99"/>
    <w:semiHidden/>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f4">
    <w:name w:val="Стандартная таблица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6">
    <w:name w:val="Столбцы таблицы 111"/>
    <w:uiPriority w:val="99"/>
    <w:semiHidden/>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18">
    <w:name w:val="Столбцы таблицы 211"/>
    <w:uiPriority w:val="99"/>
    <w:semiHidden/>
    <w:rsid w:val="009662EB"/>
    <w:rPr>
      <w:b/>
      <w:bCs/>
    </w:rPr>
    <w:tblPr>
      <w:tblStyleColBandSize w:val="1"/>
      <w:tblInd w:w="0" w:type="dxa"/>
      <w:tblCellMar>
        <w:top w:w="0" w:type="dxa"/>
        <w:left w:w="108" w:type="dxa"/>
        <w:bottom w:w="0" w:type="dxa"/>
        <w:right w:w="108" w:type="dxa"/>
      </w:tblCellMar>
    </w:tblPr>
  </w:style>
  <w:style w:type="table" w:customStyle="1" w:styleId="3114">
    <w:name w:val="Столбцы таблицы 311"/>
    <w:uiPriority w:val="99"/>
    <w:semiHidden/>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2">
    <w:name w:val="Столбцы таблицы 411"/>
    <w:uiPriority w:val="99"/>
    <w:semiHidden/>
    <w:rsid w:val="009662EB"/>
    <w:tblPr>
      <w:tblStyleColBandSize w:val="1"/>
      <w:tblInd w:w="0" w:type="dxa"/>
      <w:tblCellMar>
        <w:top w:w="0" w:type="dxa"/>
        <w:left w:w="108" w:type="dxa"/>
        <w:bottom w:w="0" w:type="dxa"/>
        <w:right w:w="108" w:type="dxa"/>
      </w:tblCellMar>
    </w:tblPr>
  </w:style>
  <w:style w:type="table" w:customStyle="1" w:styleId="5111">
    <w:name w:val="Столбцы таблицы 511"/>
    <w:uiPriority w:val="99"/>
    <w:semiHidden/>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1">
    <w:name w:val="Таблица-список 111"/>
    <w:uiPriority w:val="99"/>
    <w:semiHidden/>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1">
    <w:name w:val="Таблица-список 211"/>
    <w:uiPriority w:val="99"/>
    <w:semiHidden/>
    <w:rsid w:val="009662EB"/>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11">
    <w:name w:val="Таблица-список 311"/>
    <w:uiPriority w:val="99"/>
    <w:semiHidden/>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1">
    <w:name w:val="Таблица-список 41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1">
    <w:name w:val="Таблица-список 5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1">
    <w:name w:val="Таблица-список 61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1">
    <w:name w:val="Таблица-список 711"/>
    <w:uiPriority w:val="99"/>
    <w:semiHidden/>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1">
    <w:name w:val="Таблица-список 81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117">
    <w:name w:val="Цветная таблица 111"/>
    <w:uiPriority w:val="99"/>
    <w:semiHidden/>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19">
    <w:name w:val="Цветная таблица 211"/>
    <w:uiPriority w:val="99"/>
    <w:semiHidden/>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15">
    <w:name w:val="Цветная таблица 311"/>
    <w:uiPriority w:val="99"/>
    <w:semiHidden/>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21">
    <w:name w:val="Веб-таблица 121"/>
    <w:uiPriority w:val="99"/>
    <w:semiHidden/>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1">
    <w:name w:val="Веб-таблица 221"/>
    <w:uiPriority w:val="99"/>
    <w:semiHidden/>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1">
    <w:name w:val="Веб-таблица 321"/>
    <w:uiPriority w:val="99"/>
    <w:semiHidden/>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f8">
    <w:name w:val="Изысканная таблица21"/>
    <w:uiPriority w:val="99"/>
    <w:semiHidden/>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0">
    <w:name w:val="Изящная таблица 121"/>
    <w:uiPriority w:val="99"/>
    <w:semiHidden/>
    <w:rsid w:val="009662EB"/>
    <w:tblPr>
      <w:tblStyleRowBandSize w:val="1"/>
      <w:tblInd w:w="0" w:type="dxa"/>
      <w:tblCellMar>
        <w:top w:w="0" w:type="dxa"/>
        <w:left w:w="108" w:type="dxa"/>
        <w:bottom w:w="0" w:type="dxa"/>
        <w:right w:w="108" w:type="dxa"/>
      </w:tblCellMar>
    </w:tblPr>
  </w:style>
  <w:style w:type="table" w:customStyle="1" w:styleId="2212">
    <w:name w:val="Изящная таблица 221"/>
    <w:uiPriority w:val="99"/>
    <w:semiHidden/>
    <w:rsid w:val="009662EB"/>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11">
    <w:name w:val="Классическая таблица 12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13">
    <w:name w:val="Классическая таблица 22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10">
    <w:name w:val="Классическая таблица 321"/>
    <w:uiPriority w:val="99"/>
    <w:semiHidden/>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10">
    <w:name w:val="Классическая таблица 421"/>
    <w:uiPriority w:val="99"/>
    <w:semiHidden/>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12">
    <w:name w:val="Объемная таблица 121"/>
    <w:uiPriority w:val="99"/>
    <w:semiHidden/>
    <w:rsid w:val="009662EB"/>
    <w:tblPr>
      <w:tblInd w:w="0" w:type="dxa"/>
      <w:tblCellMar>
        <w:top w:w="0" w:type="dxa"/>
        <w:left w:w="108" w:type="dxa"/>
        <w:bottom w:w="0" w:type="dxa"/>
        <w:right w:w="108" w:type="dxa"/>
      </w:tblCellMar>
    </w:tblPr>
    <w:tcPr>
      <w:shd w:val="solid" w:color="C0C0C0" w:fill="FFFFFF"/>
    </w:tcPr>
  </w:style>
  <w:style w:type="table" w:customStyle="1" w:styleId="2214">
    <w:name w:val="Объемная таблица 221"/>
    <w:uiPriority w:val="99"/>
    <w:semiHidden/>
    <w:rsid w:val="009662EB"/>
    <w:tblPr>
      <w:tblStyleRowBandSize w:val="1"/>
      <w:tblInd w:w="0" w:type="dxa"/>
      <w:tblCellMar>
        <w:top w:w="0" w:type="dxa"/>
        <w:left w:w="108" w:type="dxa"/>
        <w:bottom w:w="0" w:type="dxa"/>
        <w:right w:w="108" w:type="dxa"/>
      </w:tblCellMar>
    </w:tblPr>
    <w:tcPr>
      <w:shd w:val="solid" w:color="C0C0C0" w:fill="FFFFFF"/>
    </w:tcPr>
  </w:style>
  <w:style w:type="table" w:customStyle="1" w:styleId="3211">
    <w:name w:val="Объемная таблица 321"/>
    <w:uiPriority w:val="99"/>
    <w:semiHidden/>
    <w:rsid w:val="009662EB"/>
    <w:tblPr>
      <w:tblStyleRowBandSize w:val="1"/>
      <w:tblStyleColBandSize w:val="1"/>
      <w:tblInd w:w="0" w:type="dxa"/>
      <w:tblCellMar>
        <w:top w:w="0" w:type="dxa"/>
        <w:left w:w="108" w:type="dxa"/>
        <w:bottom w:w="0" w:type="dxa"/>
        <w:right w:w="108" w:type="dxa"/>
      </w:tblCellMar>
    </w:tblPr>
  </w:style>
  <w:style w:type="table" w:customStyle="1" w:styleId="1213">
    <w:name w:val="Простая таблица 121"/>
    <w:uiPriority w:val="99"/>
    <w:semiHidden/>
    <w:rsid w:val="009662EB"/>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15">
    <w:name w:val="Простая таблица 221"/>
    <w:uiPriority w:val="99"/>
    <w:semiHidden/>
    <w:rsid w:val="009662EB"/>
    <w:tblPr>
      <w:tblInd w:w="0" w:type="dxa"/>
      <w:tblCellMar>
        <w:top w:w="0" w:type="dxa"/>
        <w:left w:w="108" w:type="dxa"/>
        <w:bottom w:w="0" w:type="dxa"/>
        <w:right w:w="108" w:type="dxa"/>
      </w:tblCellMar>
    </w:tblPr>
  </w:style>
  <w:style w:type="table" w:customStyle="1" w:styleId="3212">
    <w:name w:val="Простая таблица 321"/>
    <w:uiPriority w:val="99"/>
    <w:semiHidden/>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14">
    <w:name w:val="Сетка таблицы 1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0">
    <w:name w:val="Сетка таблицы 22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13">
    <w:name w:val="Сетка таблицы 321"/>
    <w:uiPriority w:val="99"/>
    <w:semiHidden/>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11">
    <w:name w:val="Сетка таблицы 421"/>
    <w:uiPriority w:val="99"/>
    <w:semiHidden/>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0">
    <w:name w:val="Сетка таблицы 52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1"/>
    <w:uiPriority w:val="99"/>
    <w:semiHidden/>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0">
    <w:name w:val="Сетка таблицы 721"/>
    <w:uiPriority w:val="99"/>
    <w:semiHidden/>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0">
    <w:name w:val="Сетка таблицы 821"/>
    <w:uiPriority w:val="99"/>
    <w:semiHidden/>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f9">
    <w:name w:val="Современная таблица21"/>
    <w:uiPriority w:val="99"/>
    <w:semiHidden/>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fa">
    <w:name w:val="Стандартная таблица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5">
    <w:name w:val="Столбцы таблицы 121"/>
    <w:uiPriority w:val="99"/>
    <w:semiHidden/>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16">
    <w:name w:val="Столбцы таблицы 221"/>
    <w:uiPriority w:val="99"/>
    <w:semiHidden/>
    <w:rsid w:val="009662EB"/>
    <w:rPr>
      <w:b/>
      <w:bCs/>
    </w:rPr>
    <w:tblPr>
      <w:tblStyleColBandSize w:val="1"/>
      <w:tblInd w:w="0" w:type="dxa"/>
      <w:tblCellMar>
        <w:top w:w="0" w:type="dxa"/>
        <w:left w:w="108" w:type="dxa"/>
        <w:bottom w:w="0" w:type="dxa"/>
        <w:right w:w="108" w:type="dxa"/>
      </w:tblCellMar>
    </w:tblPr>
  </w:style>
  <w:style w:type="table" w:customStyle="1" w:styleId="3214">
    <w:name w:val="Столбцы таблицы 321"/>
    <w:uiPriority w:val="99"/>
    <w:semiHidden/>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12">
    <w:name w:val="Столбцы таблицы 421"/>
    <w:uiPriority w:val="99"/>
    <w:semiHidden/>
    <w:rsid w:val="009662EB"/>
    <w:tblPr>
      <w:tblStyleColBandSize w:val="1"/>
      <w:tblInd w:w="0" w:type="dxa"/>
      <w:tblCellMar>
        <w:top w:w="0" w:type="dxa"/>
        <w:left w:w="108" w:type="dxa"/>
        <w:bottom w:w="0" w:type="dxa"/>
        <w:right w:w="108" w:type="dxa"/>
      </w:tblCellMar>
    </w:tblPr>
  </w:style>
  <w:style w:type="table" w:customStyle="1" w:styleId="5211">
    <w:name w:val="Столбцы таблицы 521"/>
    <w:uiPriority w:val="99"/>
    <w:semiHidden/>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10">
    <w:name w:val="Таблица-список 121"/>
    <w:uiPriority w:val="99"/>
    <w:semiHidden/>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10">
    <w:name w:val="Таблица-список 221"/>
    <w:uiPriority w:val="99"/>
    <w:semiHidden/>
    <w:rsid w:val="009662EB"/>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10">
    <w:name w:val="Таблица-список 321"/>
    <w:uiPriority w:val="99"/>
    <w:semiHidden/>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1">
    <w:name w:val="Таблица-список 42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1">
    <w:name w:val="Таблица-список 5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1">
    <w:name w:val="Таблица-список 62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1">
    <w:name w:val="Таблица-список 721"/>
    <w:uiPriority w:val="99"/>
    <w:semiHidden/>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1">
    <w:name w:val="Таблица-список 82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216">
    <w:name w:val="Цветная таблица 121"/>
    <w:uiPriority w:val="99"/>
    <w:semiHidden/>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17">
    <w:name w:val="Цветная таблица 221"/>
    <w:uiPriority w:val="99"/>
    <w:semiHidden/>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15">
    <w:name w:val="Цветная таблица 321"/>
    <w:uiPriority w:val="99"/>
    <w:semiHidden/>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426">
    <w:name w:val="Сетка таблицы4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uiPriority w:val="99"/>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1">
    <w:name w:val="Веб-таблица 231"/>
    <w:uiPriority w:val="99"/>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1">
    <w:name w:val="Веб-таблица 331"/>
    <w:uiPriority w:val="99"/>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f1">
    <w:name w:val="Изысканная таблица31"/>
    <w:uiPriority w:val="99"/>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0">
    <w:name w:val="Изящная таблица 131"/>
    <w:uiPriority w:val="99"/>
    <w:rsid w:val="009662EB"/>
    <w:tblPr>
      <w:tblStyleRowBandSize w:val="1"/>
      <w:tblInd w:w="0" w:type="dxa"/>
      <w:tblCellMar>
        <w:top w:w="0" w:type="dxa"/>
        <w:left w:w="108" w:type="dxa"/>
        <w:bottom w:w="0" w:type="dxa"/>
        <w:right w:w="108" w:type="dxa"/>
      </w:tblCellMar>
    </w:tblPr>
  </w:style>
  <w:style w:type="table" w:customStyle="1" w:styleId="2312">
    <w:name w:val="Изящная таблица 231"/>
    <w:uiPriority w:val="99"/>
    <w:rsid w:val="009662EB"/>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311">
    <w:name w:val="Классическая таблица 131"/>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313">
    <w:name w:val="Классическая таблица 231"/>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310">
    <w:name w:val="Классическая таблица 331"/>
    <w:uiPriority w:val="99"/>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310">
    <w:name w:val="Классическая таблица 431"/>
    <w:uiPriority w:val="99"/>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312">
    <w:name w:val="Объемная таблица 131"/>
    <w:uiPriority w:val="99"/>
    <w:rsid w:val="009662EB"/>
    <w:tblPr>
      <w:tblInd w:w="0" w:type="dxa"/>
      <w:tblCellMar>
        <w:top w:w="0" w:type="dxa"/>
        <w:left w:w="108" w:type="dxa"/>
        <w:bottom w:w="0" w:type="dxa"/>
        <w:right w:w="108" w:type="dxa"/>
      </w:tblCellMar>
    </w:tblPr>
    <w:tcPr>
      <w:shd w:val="solid" w:color="C0C0C0" w:fill="FFFFFF"/>
    </w:tcPr>
  </w:style>
  <w:style w:type="table" w:customStyle="1" w:styleId="2314">
    <w:name w:val="Объемная таблица 231"/>
    <w:uiPriority w:val="99"/>
    <w:rsid w:val="009662EB"/>
    <w:tblPr>
      <w:tblStyleRowBandSize w:val="1"/>
      <w:tblInd w:w="0" w:type="dxa"/>
      <w:tblCellMar>
        <w:top w:w="0" w:type="dxa"/>
        <w:left w:w="108" w:type="dxa"/>
        <w:bottom w:w="0" w:type="dxa"/>
        <w:right w:w="108" w:type="dxa"/>
      </w:tblCellMar>
    </w:tblPr>
    <w:tcPr>
      <w:shd w:val="solid" w:color="C0C0C0" w:fill="FFFFFF"/>
    </w:tcPr>
  </w:style>
  <w:style w:type="table" w:customStyle="1" w:styleId="3311">
    <w:name w:val="Объемная таблица 331"/>
    <w:uiPriority w:val="99"/>
    <w:rsid w:val="009662EB"/>
    <w:tblPr>
      <w:tblStyleRowBandSize w:val="1"/>
      <w:tblStyleColBandSize w:val="1"/>
      <w:tblInd w:w="0" w:type="dxa"/>
      <w:tblCellMar>
        <w:top w:w="0" w:type="dxa"/>
        <w:left w:w="108" w:type="dxa"/>
        <w:bottom w:w="0" w:type="dxa"/>
        <w:right w:w="108" w:type="dxa"/>
      </w:tblCellMar>
    </w:tblPr>
  </w:style>
  <w:style w:type="table" w:customStyle="1" w:styleId="1313">
    <w:name w:val="Простая таблица 131"/>
    <w:uiPriority w:val="99"/>
    <w:rsid w:val="009662EB"/>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315">
    <w:name w:val="Простая таблица 231"/>
    <w:uiPriority w:val="99"/>
    <w:rsid w:val="009662EB"/>
    <w:tblPr>
      <w:tblInd w:w="0" w:type="dxa"/>
      <w:tblCellMar>
        <w:top w:w="0" w:type="dxa"/>
        <w:left w:w="108" w:type="dxa"/>
        <w:bottom w:w="0" w:type="dxa"/>
        <w:right w:w="108" w:type="dxa"/>
      </w:tblCellMar>
    </w:tblPr>
  </w:style>
  <w:style w:type="table" w:customStyle="1" w:styleId="3312">
    <w:name w:val="Простая таблица 331"/>
    <w:uiPriority w:val="99"/>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314">
    <w:name w:val="Сетка таблицы 1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0">
    <w:name w:val="Сетка таблицы 232"/>
    <w:uiPriority w:val="99"/>
    <w:rsid w:val="009662EB"/>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313">
    <w:name w:val="Сетка таблицы 331"/>
    <w:uiPriority w:val="99"/>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311">
    <w:name w:val="Сетка таблицы 431"/>
    <w:uiPriority w:val="99"/>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310">
    <w:name w:val="Сетка таблицы 531"/>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1">
    <w:name w:val="Сетка таблицы 631"/>
    <w:uiPriority w:val="99"/>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31">
    <w:name w:val="Сетка таблицы 731"/>
    <w:uiPriority w:val="99"/>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31">
    <w:name w:val="Сетка таблицы 831"/>
    <w:uiPriority w:val="99"/>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31f2">
    <w:name w:val="Современная таблица31"/>
    <w:uiPriority w:val="99"/>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31f3">
    <w:name w:val="Стандартная таблица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5">
    <w:name w:val="Столбцы таблицы 131"/>
    <w:uiPriority w:val="99"/>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316">
    <w:name w:val="Столбцы таблицы 231"/>
    <w:uiPriority w:val="99"/>
    <w:rsid w:val="009662EB"/>
    <w:rPr>
      <w:b/>
      <w:bCs/>
    </w:rPr>
    <w:tblPr>
      <w:tblStyleColBandSize w:val="1"/>
      <w:tblInd w:w="0" w:type="dxa"/>
      <w:tblCellMar>
        <w:top w:w="0" w:type="dxa"/>
        <w:left w:w="108" w:type="dxa"/>
        <w:bottom w:w="0" w:type="dxa"/>
        <w:right w:w="108" w:type="dxa"/>
      </w:tblCellMar>
    </w:tblPr>
  </w:style>
  <w:style w:type="table" w:customStyle="1" w:styleId="3314">
    <w:name w:val="Столбцы таблицы 331"/>
    <w:uiPriority w:val="99"/>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312">
    <w:name w:val="Столбцы таблицы 431"/>
    <w:uiPriority w:val="99"/>
    <w:rsid w:val="009662EB"/>
    <w:tblPr>
      <w:tblStyleColBandSize w:val="1"/>
      <w:tblInd w:w="0" w:type="dxa"/>
      <w:tblCellMar>
        <w:top w:w="0" w:type="dxa"/>
        <w:left w:w="108" w:type="dxa"/>
        <w:bottom w:w="0" w:type="dxa"/>
        <w:right w:w="108" w:type="dxa"/>
      </w:tblCellMar>
    </w:tblPr>
  </w:style>
  <w:style w:type="table" w:customStyle="1" w:styleId="5311">
    <w:name w:val="Столбцы таблицы 531"/>
    <w:uiPriority w:val="99"/>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310">
    <w:name w:val="Таблица-список 131"/>
    <w:uiPriority w:val="99"/>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310">
    <w:name w:val="Таблица-список 231"/>
    <w:uiPriority w:val="99"/>
    <w:rsid w:val="009662EB"/>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310">
    <w:name w:val="Таблица-список 331"/>
    <w:uiPriority w:val="99"/>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31">
    <w:name w:val="Таблица-список 431"/>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31">
    <w:name w:val="Таблица-список 5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31">
    <w:name w:val="Таблица-список 631"/>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31">
    <w:name w:val="Таблица-список 731"/>
    <w:uiPriority w:val="99"/>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31">
    <w:name w:val="Таблица-список 831"/>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316">
    <w:name w:val="Цветная таблица 131"/>
    <w:uiPriority w:val="99"/>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317">
    <w:name w:val="Цветная таблица 231"/>
    <w:uiPriority w:val="99"/>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315">
    <w:name w:val="Цветная таблица 331"/>
    <w:uiPriority w:val="99"/>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2a">
    <w:name w:val="Светлая заливка12"/>
    <w:uiPriority w:val="99"/>
    <w:rsid w:val="009662EB"/>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8">
    <w:name w:val="Светлая заливка111"/>
    <w:uiPriority w:val="99"/>
    <w:rsid w:val="009662EB"/>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110">
    <w:name w:val="Сетка таблицы 2211"/>
    <w:uiPriority w:val="99"/>
    <w:semiHidden/>
    <w:rsid w:val="009662EB"/>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23110">
    <w:name w:val="Сетка таблицы 2311"/>
    <w:uiPriority w:val="99"/>
    <w:semiHidden/>
    <w:rsid w:val="009662EB"/>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character" w:customStyle="1" w:styleId="921">
    <w:name w:val="Основной текст + 92"/>
    <w:aliases w:val="5 pt2,Малые прописные1,Интервал 0 pt1"/>
    <w:uiPriority w:val="99"/>
    <w:rsid w:val="009662EB"/>
    <w:rPr>
      <w:rFonts w:ascii="Times New Roman" w:hAnsi="Times New Roman"/>
      <w:smallCaps/>
      <w:color w:val="000000"/>
      <w:spacing w:val="-4"/>
      <w:w w:val="100"/>
      <w:position w:val="0"/>
      <w:sz w:val="19"/>
      <w:u w:val="none"/>
      <w:shd w:val="clear" w:color="auto" w:fill="FFFFFF"/>
      <w:lang w:val="ru-RU"/>
    </w:rPr>
  </w:style>
  <w:style w:type="character" w:customStyle="1" w:styleId="912">
    <w:name w:val="Основной текст + 91"/>
    <w:aliases w:val="5 pt1"/>
    <w:uiPriority w:val="99"/>
    <w:rsid w:val="009662EB"/>
    <w:rPr>
      <w:rFonts w:ascii="Times New Roman" w:hAnsi="Times New Roman"/>
      <w:smallCaps/>
      <w:color w:val="000000"/>
      <w:spacing w:val="-4"/>
      <w:w w:val="100"/>
      <w:position w:val="0"/>
      <w:sz w:val="19"/>
      <w:u w:val="none"/>
      <w:effect w:val="none"/>
      <w:shd w:val="clear" w:color="auto" w:fill="FFFFFF"/>
      <w:lang w:val="ru-RU"/>
    </w:rPr>
  </w:style>
  <w:style w:type="paragraph" w:customStyle="1" w:styleId="3fff4">
    <w:name w:val="Знак Знак Знак Знак Знак Знак Знак Знак Знак3"/>
    <w:basedOn w:val="ab"/>
    <w:uiPriority w:val="99"/>
    <w:rsid w:val="009662EB"/>
    <w:pPr>
      <w:spacing w:after="160" w:line="240" w:lineRule="exact"/>
    </w:pPr>
    <w:rPr>
      <w:kern w:val="1"/>
      <w:szCs w:val="20"/>
      <w:lang w:val="en-US"/>
    </w:rPr>
  </w:style>
  <w:style w:type="character" w:customStyle="1" w:styleId="922">
    <w:name w:val="Знак Знак92"/>
    <w:uiPriority w:val="99"/>
    <w:rsid w:val="009662EB"/>
    <w:rPr>
      <w:lang w:eastAsia="ar-SA" w:bidi="ar-SA"/>
    </w:rPr>
  </w:style>
  <w:style w:type="numbering" w:customStyle="1" w:styleId="6">
    <w:name w:val="Статья / Раздел6"/>
    <w:rsid w:val="008C1DDE"/>
    <w:pPr>
      <w:numPr>
        <w:numId w:val="17"/>
      </w:numPr>
    </w:pPr>
  </w:style>
  <w:style w:type="numbering" w:customStyle="1" w:styleId="1941">
    <w:name w:val="Стиль1941"/>
    <w:rsid w:val="008C1DDE"/>
    <w:pPr>
      <w:numPr>
        <w:numId w:val="40"/>
      </w:numPr>
    </w:pPr>
  </w:style>
  <w:style w:type="numbering" w:customStyle="1" w:styleId="1841">
    <w:name w:val="Стиль1841"/>
    <w:rsid w:val="008C1DDE"/>
    <w:pPr>
      <w:numPr>
        <w:numId w:val="39"/>
      </w:numPr>
    </w:pPr>
  </w:style>
  <w:style w:type="numbering" w:customStyle="1" w:styleId="541">
    <w:name w:val="Стиль541"/>
    <w:rsid w:val="008C1DDE"/>
    <w:pPr>
      <w:numPr>
        <w:numId w:val="28"/>
      </w:numPr>
    </w:pPr>
  </w:style>
  <w:style w:type="numbering" w:customStyle="1" w:styleId="111111311">
    <w:name w:val="1 / 1.1 / 1.1.1311"/>
    <w:rsid w:val="008C1DDE"/>
    <w:pPr>
      <w:numPr>
        <w:numId w:val="66"/>
      </w:numPr>
    </w:pPr>
  </w:style>
  <w:style w:type="numbering" w:customStyle="1" w:styleId="12">
    <w:name w:val="Стиль12"/>
    <w:rsid w:val="008C1DDE"/>
    <w:pPr>
      <w:numPr>
        <w:numId w:val="46"/>
      </w:numPr>
    </w:pPr>
  </w:style>
  <w:style w:type="numbering" w:customStyle="1" w:styleId="21">
    <w:name w:val="Статья / Раздел21"/>
    <w:rsid w:val="008C1DDE"/>
    <w:pPr>
      <w:numPr>
        <w:numId w:val="20"/>
      </w:numPr>
    </w:pPr>
  </w:style>
  <w:style w:type="numbering" w:customStyle="1" w:styleId="1141">
    <w:name w:val="Стиль1141"/>
    <w:rsid w:val="008C1DDE"/>
    <w:pPr>
      <w:numPr>
        <w:numId w:val="95"/>
      </w:numPr>
    </w:pPr>
  </w:style>
  <w:style w:type="numbering" w:customStyle="1" w:styleId="2241">
    <w:name w:val="Стиль2241"/>
    <w:rsid w:val="008C1DDE"/>
    <w:pPr>
      <w:numPr>
        <w:numId w:val="43"/>
      </w:numPr>
    </w:pPr>
  </w:style>
  <w:style w:type="numbering" w:customStyle="1" w:styleId="245">
    <w:name w:val="Стиль245"/>
    <w:rsid w:val="008C1DDE"/>
    <w:pPr>
      <w:numPr>
        <w:numId w:val="45"/>
      </w:numPr>
    </w:pPr>
  </w:style>
  <w:style w:type="numbering" w:customStyle="1" w:styleId="58">
    <w:name w:val="Стиль58"/>
    <w:rsid w:val="008C1DDE"/>
    <w:pPr>
      <w:numPr>
        <w:numId w:val="26"/>
      </w:numPr>
    </w:pPr>
  </w:style>
  <w:style w:type="numbering" w:customStyle="1" w:styleId="63">
    <w:name w:val="Стиль63"/>
    <w:rsid w:val="008C1DDE"/>
    <w:pPr>
      <w:numPr>
        <w:numId w:val="24"/>
      </w:numPr>
    </w:pPr>
  </w:style>
  <w:style w:type="numbering" w:customStyle="1" w:styleId="2141">
    <w:name w:val="Стиль2141"/>
    <w:rsid w:val="008C1DDE"/>
    <w:pPr>
      <w:numPr>
        <w:numId w:val="42"/>
      </w:numPr>
    </w:pPr>
  </w:style>
  <w:style w:type="numbering" w:customStyle="1" w:styleId="13">
    <w:name w:val="Стиль13"/>
    <w:rsid w:val="008C1DDE"/>
    <w:pPr>
      <w:numPr>
        <w:numId w:val="47"/>
      </w:numPr>
    </w:pPr>
  </w:style>
  <w:style w:type="numbering" w:customStyle="1" w:styleId="210">
    <w:name w:val="Стиль21"/>
    <w:rsid w:val="008C1DDE"/>
    <w:pPr>
      <w:numPr>
        <w:numId w:val="55"/>
      </w:numPr>
    </w:pPr>
  </w:style>
  <w:style w:type="numbering" w:customStyle="1" w:styleId="1111114">
    <w:name w:val="1 / 1.1 / 1.1.14"/>
    <w:rsid w:val="008C1DDE"/>
    <w:pPr>
      <w:numPr>
        <w:numId w:val="16"/>
      </w:numPr>
    </w:pPr>
  </w:style>
  <w:style w:type="numbering" w:customStyle="1" w:styleId="41">
    <w:name w:val="Статья / Раздел4"/>
    <w:rsid w:val="008C1DDE"/>
    <w:pPr>
      <w:numPr>
        <w:numId w:val="19"/>
      </w:numPr>
    </w:pPr>
  </w:style>
  <w:style w:type="numbering" w:customStyle="1" w:styleId="51">
    <w:name w:val="Статья / Раздел5"/>
    <w:rsid w:val="008C1DDE"/>
    <w:pPr>
      <w:numPr>
        <w:numId w:val="52"/>
      </w:numPr>
    </w:pPr>
  </w:style>
  <w:style w:type="numbering" w:customStyle="1" w:styleId="56">
    <w:name w:val="Стиль56"/>
    <w:rsid w:val="008C1DDE"/>
    <w:pPr>
      <w:numPr>
        <w:numId w:val="22"/>
      </w:numPr>
    </w:pPr>
  </w:style>
  <w:style w:type="numbering" w:customStyle="1" w:styleId="53">
    <w:name w:val="Стиль53"/>
    <w:rsid w:val="008C1DDE"/>
    <w:pPr>
      <w:numPr>
        <w:numId w:val="23"/>
      </w:numPr>
    </w:pPr>
  </w:style>
  <w:style w:type="numbering" w:customStyle="1" w:styleId="10">
    <w:name w:val="Статья / Раздел1"/>
    <w:rsid w:val="008C1DDE"/>
    <w:pPr>
      <w:numPr>
        <w:numId w:val="60"/>
      </w:numPr>
    </w:pPr>
  </w:style>
  <w:style w:type="numbering" w:customStyle="1" w:styleId="1741">
    <w:name w:val="Стиль1741"/>
    <w:rsid w:val="008C1DDE"/>
    <w:pPr>
      <w:numPr>
        <w:numId w:val="38"/>
      </w:numPr>
    </w:pPr>
  </w:style>
  <w:style w:type="numbering" w:customStyle="1" w:styleId="48">
    <w:name w:val="Стиль48"/>
    <w:rsid w:val="008C1DDE"/>
    <w:pPr>
      <w:numPr>
        <w:numId w:val="25"/>
      </w:numPr>
    </w:pPr>
  </w:style>
  <w:style w:type="numbering" w:customStyle="1" w:styleId="1041">
    <w:name w:val="Стиль1041"/>
    <w:rsid w:val="008C1DDE"/>
    <w:pPr>
      <w:numPr>
        <w:numId w:val="33"/>
      </w:numPr>
    </w:pPr>
  </w:style>
  <w:style w:type="numbering" w:customStyle="1" w:styleId="200">
    <w:name w:val="Стиль20"/>
    <w:rsid w:val="008C1DDE"/>
    <w:pPr>
      <w:numPr>
        <w:numId w:val="54"/>
      </w:numPr>
    </w:pPr>
  </w:style>
  <w:style w:type="numbering" w:customStyle="1" w:styleId="641">
    <w:name w:val="Стиль641"/>
    <w:rsid w:val="008C1DDE"/>
    <w:pPr>
      <w:numPr>
        <w:numId w:val="29"/>
      </w:numPr>
    </w:pPr>
  </w:style>
  <w:style w:type="numbering" w:customStyle="1" w:styleId="510">
    <w:name w:val="Стиль51"/>
    <w:rsid w:val="008C1DDE"/>
    <w:pPr>
      <w:numPr>
        <w:numId w:val="62"/>
      </w:numPr>
    </w:pPr>
  </w:style>
  <w:style w:type="numbering" w:customStyle="1" w:styleId="1241">
    <w:name w:val="Стиль1241"/>
    <w:rsid w:val="008C1DDE"/>
    <w:pPr>
      <w:numPr>
        <w:numId w:val="34"/>
      </w:numPr>
    </w:pPr>
  </w:style>
  <w:style w:type="numbering" w:customStyle="1" w:styleId="54">
    <w:name w:val="Стиль54"/>
    <w:rsid w:val="008C1DDE"/>
    <w:pPr>
      <w:numPr>
        <w:numId w:val="51"/>
      </w:numPr>
    </w:pPr>
  </w:style>
  <w:style w:type="numbering" w:customStyle="1" w:styleId="44">
    <w:name w:val="Стиль44"/>
    <w:rsid w:val="008C1DDE"/>
    <w:pPr>
      <w:numPr>
        <w:numId w:val="50"/>
      </w:numPr>
    </w:pPr>
  </w:style>
  <w:style w:type="numbering" w:customStyle="1" w:styleId="2341">
    <w:name w:val="Стиль2341"/>
    <w:rsid w:val="008C1DDE"/>
    <w:pPr>
      <w:numPr>
        <w:numId w:val="44"/>
      </w:numPr>
    </w:pPr>
  </w:style>
  <w:style w:type="numbering" w:customStyle="1" w:styleId="1341">
    <w:name w:val="Стиль1341"/>
    <w:rsid w:val="008C1DDE"/>
    <w:pPr>
      <w:numPr>
        <w:numId w:val="64"/>
      </w:numPr>
    </w:pPr>
  </w:style>
  <w:style w:type="numbering" w:customStyle="1" w:styleId="22">
    <w:name w:val="Стиль22"/>
    <w:rsid w:val="008C1DDE"/>
    <w:pPr>
      <w:numPr>
        <w:numId w:val="56"/>
      </w:numPr>
    </w:pPr>
  </w:style>
  <w:style w:type="numbering" w:customStyle="1" w:styleId="1441">
    <w:name w:val="Стиль1441"/>
    <w:rsid w:val="008C1DDE"/>
    <w:pPr>
      <w:numPr>
        <w:numId w:val="35"/>
      </w:numPr>
    </w:pPr>
  </w:style>
  <w:style w:type="numbering" w:customStyle="1" w:styleId="25">
    <w:name w:val="Стиль25"/>
    <w:rsid w:val="008C1DDE"/>
    <w:pPr>
      <w:numPr>
        <w:numId w:val="59"/>
      </w:numPr>
    </w:pPr>
  </w:style>
  <w:style w:type="numbering" w:customStyle="1" w:styleId="23">
    <w:name w:val="Стиль23"/>
    <w:rsid w:val="008C1DDE"/>
    <w:pPr>
      <w:numPr>
        <w:numId w:val="57"/>
      </w:numPr>
    </w:pPr>
  </w:style>
  <w:style w:type="numbering" w:customStyle="1" w:styleId="12pt">
    <w:name w:val="Стиль маркированный 12 pt"/>
    <w:rsid w:val="008C1DDE"/>
    <w:pPr>
      <w:numPr>
        <w:numId w:val="94"/>
      </w:numPr>
    </w:pPr>
  </w:style>
  <w:style w:type="numbering" w:customStyle="1" w:styleId="441">
    <w:name w:val="Стиль441"/>
    <w:rsid w:val="008C1DDE"/>
    <w:pPr>
      <w:numPr>
        <w:numId w:val="27"/>
      </w:numPr>
    </w:pPr>
  </w:style>
  <w:style w:type="numbering" w:customStyle="1" w:styleId="1641">
    <w:name w:val="Стиль1641"/>
    <w:rsid w:val="008C1DDE"/>
    <w:pPr>
      <w:numPr>
        <w:numId w:val="37"/>
      </w:numPr>
    </w:pPr>
  </w:style>
  <w:style w:type="numbering" w:customStyle="1" w:styleId="741">
    <w:name w:val="Стиль741"/>
    <w:rsid w:val="008C1DDE"/>
    <w:pPr>
      <w:numPr>
        <w:numId w:val="30"/>
      </w:numPr>
    </w:pPr>
  </w:style>
  <w:style w:type="numbering" w:customStyle="1" w:styleId="19">
    <w:name w:val="Стиль19"/>
    <w:rsid w:val="008C1DDE"/>
    <w:pPr>
      <w:numPr>
        <w:numId w:val="53"/>
      </w:numPr>
    </w:pPr>
  </w:style>
  <w:style w:type="numbering" w:customStyle="1" w:styleId="941">
    <w:name w:val="Стиль941"/>
    <w:rsid w:val="008C1DDE"/>
    <w:pPr>
      <w:numPr>
        <w:numId w:val="32"/>
      </w:numPr>
    </w:pPr>
  </w:style>
  <w:style w:type="numbering" w:customStyle="1" w:styleId="11111131">
    <w:name w:val="1 / 1.1 / 1.1.131"/>
    <w:rsid w:val="008C1DDE"/>
    <w:pPr>
      <w:numPr>
        <w:numId w:val="67"/>
      </w:numPr>
    </w:pPr>
  </w:style>
  <w:style w:type="numbering" w:customStyle="1" w:styleId="841">
    <w:name w:val="Стиль841"/>
    <w:rsid w:val="008C1DDE"/>
    <w:pPr>
      <w:numPr>
        <w:numId w:val="31"/>
      </w:numPr>
    </w:pPr>
  </w:style>
  <w:style w:type="numbering" w:customStyle="1" w:styleId="2541">
    <w:name w:val="Стиль2541"/>
    <w:rsid w:val="008C1DDE"/>
    <w:pPr>
      <w:numPr>
        <w:numId w:val="65"/>
      </w:numPr>
    </w:pPr>
  </w:style>
  <w:style w:type="numbering" w:customStyle="1" w:styleId="21311">
    <w:name w:val="Стиль21311"/>
    <w:rsid w:val="008C1DDE"/>
    <w:pPr>
      <w:numPr>
        <w:numId w:val="71"/>
      </w:numPr>
    </w:pPr>
  </w:style>
  <w:style w:type="numbering" w:customStyle="1" w:styleId="46">
    <w:name w:val="Стиль46"/>
    <w:rsid w:val="008C1DDE"/>
    <w:pPr>
      <w:numPr>
        <w:numId w:val="21"/>
      </w:numPr>
    </w:pPr>
  </w:style>
  <w:style w:type="numbering" w:customStyle="1" w:styleId="411">
    <w:name w:val="Стиль41"/>
    <w:rsid w:val="008C1DDE"/>
    <w:pPr>
      <w:numPr>
        <w:numId w:val="61"/>
      </w:numPr>
    </w:pPr>
  </w:style>
  <w:style w:type="numbering" w:customStyle="1" w:styleId="240">
    <w:name w:val="Стиль24"/>
    <w:rsid w:val="008C1DDE"/>
    <w:pPr>
      <w:numPr>
        <w:numId w:val="58"/>
      </w:numPr>
    </w:pPr>
  </w:style>
  <w:style w:type="numbering" w:customStyle="1" w:styleId="1711">
    <w:name w:val="Стиль1711"/>
    <w:rsid w:val="008C1DDE"/>
    <w:pPr>
      <w:numPr>
        <w:numId w:val="49"/>
      </w:numPr>
    </w:pPr>
  </w:style>
  <w:style w:type="numbering" w:customStyle="1" w:styleId="1541">
    <w:name w:val="Стиль1541"/>
    <w:rsid w:val="008C1DDE"/>
    <w:pPr>
      <w:numPr>
        <w:numId w:val="36"/>
      </w:numPr>
    </w:pPr>
  </w:style>
  <w:style w:type="numbering" w:customStyle="1" w:styleId="140">
    <w:name w:val="Стиль14"/>
    <w:rsid w:val="008C1DDE"/>
    <w:pPr>
      <w:numPr>
        <w:numId w:val="48"/>
      </w:numPr>
    </w:pPr>
  </w:style>
  <w:style w:type="numbering" w:customStyle="1" w:styleId="2041">
    <w:name w:val="Стиль2041"/>
    <w:rsid w:val="008C1DDE"/>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locked="1" w:uiPriority="99"/>
    <w:lsdException w:name="index 2" w:locked="1" w:uiPriority="99"/>
    <w:lsdException w:name="index 3" w:locked="1" w:uiPriority="99"/>
    <w:lsdException w:name="index 4" w:locked="1" w:uiPriority="99"/>
    <w:lsdException w:name="index 5" w:locked="1" w:uiPriority="99"/>
    <w:lsdException w:name="index 6" w:locked="1" w:uiPriority="99"/>
    <w:lsdException w:name="index 7" w:locked="1" w:uiPriority="99"/>
    <w:lsdException w:name="index 8" w:locked="1" w:uiPriority="99"/>
    <w:lsdException w:name="index 9" w:locked="1" w:uiPriority="99"/>
    <w:lsdException w:name="index heading" w:locked="1" w:uiPriority="99"/>
    <w:lsdException w:name="caption" w:locked="1" w:uiPriority="35" w:qFormat="1"/>
    <w:lsdException w:name="table of authorities" w:locked="1" w:uiPriority="99"/>
    <w:lsdException w:name="macro" w:locked="1" w:uiPriority="99"/>
    <w:lsdException w:name="toa heading" w:locked="1"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uiPriority="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HTML Top of Form" w:locked="1" w:uiPriority="99"/>
    <w:lsdException w:name="HTML Bottom of Form" w:locked="1" w:uiPriority="99"/>
    <w:lsdException w:name="Normal (Web)" w:locked="1" w:uiPriority="99"/>
    <w:lsdException w:name="Normal Table"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Table Grid" w:semiHidden="0"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9"/>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uiPriority w:val="99"/>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uiPriority w:val="99"/>
    <w:qFormat/>
    <w:rsid w:val="00FE0921"/>
    <w:pPr>
      <w:keepNext/>
      <w:spacing w:before="240"/>
      <w:outlineLvl w:val="3"/>
    </w:pPr>
    <w:rPr>
      <w:b/>
      <w:bCs/>
      <w:sz w:val="28"/>
      <w:szCs w:val="28"/>
    </w:rPr>
  </w:style>
  <w:style w:type="paragraph" w:styleId="52">
    <w:name w:val="heading 5"/>
    <w:aliases w:val="H5,Gliederung5,_Подпункт"/>
    <w:basedOn w:val="ab"/>
    <w:next w:val="ab"/>
    <w:link w:val="55"/>
    <w:uiPriority w:val="99"/>
    <w:qFormat/>
    <w:rsid w:val="008B7A45"/>
    <w:pPr>
      <w:keepNext/>
      <w:spacing w:after="0"/>
      <w:jc w:val="center"/>
      <w:outlineLvl w:val="4"/>
    </w:pPr>
    <w:rPr>
      <w:b/>
      <w:bCs/>
      <w:color w:val="000000"/>
      <w:sz w:val="28"/>
      <w:szCs w:val="26"/>
    </w:rPr>
  </w:style>
  <w:style w:type="paragraph" w:styleId="60">
    <w:name w:val="heading 6"/>
    <w:aliases w:val="H6"/>
    <w:basedOn w:val="ab"/>
    <w:next w:val="ab"/>
    <w:link w:val="61"/>
    <w:uiPriority w:val="99"/>
    <w:qFormat/>
    <w:rsid w:val="008B7A45"/>
    <w:pPr>
      <w:keepNext/>
      <w:spacing w:after="0"/>
      <w:outlineLvl w:val="5"/>
    </w:pPr>
    <w:rPr>
      <w:b/>
      <w:bCs/>
    </w:rPr>
  </w:style>
  <w:style w:type="paragraph" w:styleId="7">
    <w:name w:val="heading 7"/>
    <w:basedOn w:val="ab"/>
    <w:next w:val="ab"/>
    <w:link w:val="70"/>
    <w:uiPriority w:val="99"/>
    <w:qFormat/>
    <w:rsid w:val="008B7A45"/>
    <w:pPr>
      <w:keepNext/>
      <w:spacing w:after="0"/>
      <w:outlineLvl w:val="6"/>
    </w:pPr>
    <w:rPr>
      <w:b/>
      <w:bCs/>
      <w:sz w:val="28"/>
    </w:rPr>
  </w:style>
  <w:style w:type="paragraph" w:styleId="8">
    <w:name w:val="heading 8"/>
    <w:basedOn w:val="ab"/>
    <w:next w:val="ab"/>
    <w:link w:val="80"/>
    <w:uiPriority w:val="99"/>
    <w:qFormat/>
    <w:rsid w:val="000D5EB9"/>
    <w:pPr>
      <w:spacing w:before="240"/>
      <w:outlineLvl w:val="7"/>
    </w:pPr>
    <w:rPr>
      <w:i/>
      <w:iCs/>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locked/>
    <w:rsid w:val="00E7391D"/>
    <w:rPr>
      <w:rFonts w:cs="Times New Roman"/>
      <w:b/>
      <w:kern w:val="28"/>
      <w:sz w:val="36"/>
      <w:lang w:val="ru-RU" w:eastAsia="ru-RU"/>
    </w:rPr>
  </w:style>
  <w:style w:type="character" w:customStyle="1" w:styleId="27">
    <w:name w:val="Заголовок 2 Знак"/>
    <w:aliases w:val="Заголовок 2 - после заг.1 и перед заг.3 Знак,H2 Знак,h2 Знак"/>
    <w:link w:val="26"/>
    <w:uiPriority w:val="99"/>
    <w:locked/>
    <w:rsid w:val="00D90D98"/>
    <w:rPr>
      <w:rFonts w:ascii="Arial" w:hAnsi="Arial" w:cs="Times New Roman"/>
      <w:b/>
      <w:i/>
      <w:sz w:val="28"/>
    </w:rPr>
  </w:style>
  <w:style w:type="character" w:customStyle="1" w:styleId="33">
    <w:name w:val="Заголовок 3 Знак"/>
    <w:aliases w:val="H3 Знак,Heading 3 - old Знак1"/>
    <w:link w:val="32"/>
    <w:uiPriority w:val="99"/>
    <w:locked/>
    <w:rsid w:val="00D90D98"/>
    <w:rPr>
      <w:rFonts w:ascii="Arial" w:hAnsi="Arial" w:cs="Times New Roman"/>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uiPriority w:val="99"/>
    <w:locked/>
    <w:rsid w:val="00D90D98"/>
    <w:rPr>
      <w:rFonts w:cs="Times New Roman"/>
      <w:b/>
      <w:sz w:val="28"/>
    </w:rPr>
  </w:style>
  <w:style w:type="character" w:customStyle="1" w:styleId="55">
    <w:name w:val="Заголовок 5 Знак"/>
    <w:aliases w:val="H5 Знак,Gliederung5 Знак1,_Подпункт Знак"/>
    <w:link w:val="52"/>
    <w:uiPriority w:val="99"/>
    <w:locked/>
    <w:rsid w:val="00D90D98"/>
    <w:rPr>
      <w:rFonts w:cs="Times New Roman"/>
      <w:b/>
      <w:color w:val="000000"/>
      <w:sz w:val="26"/>
    </w:rPr>
  </w:style>
  <w:style w:type="character" w:customStyle="1" w:styleId="61">
    <w:name w:val="Заголовок 6 Знак"/>
    <w:aliases w:val="H6 Знак"/>
    <w:link w:val="60"/>
    <w:uiPriority w:val="99"/>
    <w:locked/>
    <w:rsid w:val="00D90D98"/>
    <w:rPr>
      <w:rFonts w:cs="Times New Roman"/>
      <w:b/>
      <w:sz w:val="24"/>
    </w:rPr>
  </w:style>
  <w:style w:type="character" w:customStyle="1" w:styleId="70">
    <w:name w:val="Заголовок 7 Знак"/>
    <w:link w:val="7"/>
    <w:uiPriority w:val="99"/>
    <w:locked/>
    <w:rsid w:val="00D90D98"/>
    <w:rPr>
      <w:rFonts w:cs="Times New Roman"/>
      <w:b/>
      <w:sz w:val="24"/>
    </w:rPr>
  </w:style>
  <w:style w:type="character" w:customStyle="1" w:styleId="80">
    <w:name w:val="Заголовок 8 Знак"/>
    <w:link w:val="8"/>
    <w:uiPriority w:val="99"/>
    <w:locked/>
    <w:rsid w:val="00D90D98"/>
    <w:rPr>
      <w:rFonts w:cs="Times New Roman"/>
      <w:i/>
      <w:sz w:val="24"/>
    </w:rPr>
  </w:style>
  <w:style w:type="character" w:customStyle="1" w:styleId="90">
    <w:name w:val="Заголовок 9 Знак"/>
    <w:link w:val="9"/>
    <w:uiPriority w:val="99"/>
    <w:locked/>
    <w:rsid w:val="00D90D98"/>
    <w:rPr>
      <w:rFonts w:cs="Times New Roman"/>
      <w:sz w:val="24"/>
    </w:rPr>
  </w:style>
  <w:style w:type="paragraph" w:styleId="af">
    <w:name w:val="footer"/>
    <w:basedOn w:val="ab"/>
    <w:link w:val="af0"/>
    <w:uiPriority w:val="99"/>
    <w:rsid w:val="0066512E"/>
    <w:pPr>
      <w:tabs>
        <w:tab w:val="center" w:pos="4677"/>
        <w:tab w:val="right" w:pos="9355"/>
      </w:tabs>
    </w:pPr>
    <w:rPr>
      <w:szCs w:val="20"/>
    </w:rPr>
  </w:style>
  <w:style w:type="character" w:customStyle="1" w:styleId="FooterChar">
    <w:name w:val="Footer Char"/>
    <w:uiPriority w:val="99"/>
    <w:locked/>
    <w:rsid w:val="00F03103"/>
    <w:rPr>
      <w:rFonts w:cs="Times New Roman"/>
    </w:rPr>
  </w:style>
  <w:style w:type="character" w:styleId="af1">
    <w:name w:val="page number"/>
    <w:uiPriority w:val="99"/>
    <w:rsid w:val="0066512E"/>
    <w:rPr>
      <w:rFonts w:cs="Times New Roman"/>
    </w:rPr>
  </w:style>
  <w:style w:type="paragraph" w:styleId="a0">
    <w:name w:val="Title"/>
    <w:basedOn w:val="ab"/>
    <w:link w:val="af2"/>
    <w:uiPriority w:val="99"/>
    <w:qFormat/>
    <w:rsid w:val="0066512E"/>
    <w:pPr>
      <w:numPr>
        <w:numId w:val="63"/>
      </w:numPr>
      <w:spacing w:before="240"/>
      <w:jc w:val="center"/>
      <w:outlineLvl w:val="0"/>
    </w:pPr>
    <w:rPr>
      <w:rFonts w:ascii="Arial" w:hAnsi="Arial"/>
      <w:b/>
      <w:kern w:val="28"/>
      <w:sz w:val="32"/>
      <w:szCs w:val="20"/>
    </w:rPr>
  </w:style>
  <w:style w:type="character" w:customStyle="1" w:styleId="TitleChar">
    <w:name w:val="Title Char"/>
    <w:uiPriority w:val="99"/>
    <w:locked/>
    <w:rsid w:val="00F03103"/>
    <w:rPr>
      <w:rFonts w:ascii="Times New Roman" w:hAnsi="Times New Roman" w:cs="Times New Roman"/>
      <w:b/>
      <w:sz w:val="20"/>
      <w:lang w:eastAsia="ru-RU"/>
    </w:rPr>
  </w:style>
  <w:style w:type="paragraph" w:styleId="2">
    <w:name w:val="Body Text 2"/>
    <w:basedOn w:val="ab"/>
    <w:link w:val="28"/>
    <w:uiPriority w:val="99"/>
    <w:rsid w:val="0066512E"/>
    <w:pPr>
      <w:numPr>
        <w:ilvl w:val="1"/>
        <w:numId w:val="63"/>
      </w:numPr>
    </w:pPr>
    <w:rPr>
      <w:szCs w:val="20"/>
    </w:rPr>
  </w:style>
  <w:style w:type="character" w:customStyle="1" w:styleId="BodyText2Char">
    <w:name w:val="Body Text 2 Char"/>
    <w:uiPriority w:val="99"/>
    <w:locked/>
    <w:rsid w:val="00734208"/>
    <w:rPr>
      <w:rFonts w:cs="Times New Roman"/>
      <w:sz w:val="24"/>
      <w:lang w:val="ru-RU" w:eastAsia="ru-RU"/>
    </w:rPr>
  </w:style>
  <w:style w:type="paragraph" w:customStyle="1" w:styleId="3---">
    <w:name w:val="3---"/>
    <w:basedOn w:val="ab"/>
    <w:uiPriority w:val="99"/>
    <w:rsid w:val="000C2C57"/>
    <w:pPr>
      <w:spacing w:before="120" w:after="120"/>
    </w:pPr>
  </w:style>
  <w:style w:type="paragraph" w:styleId="af3">
    <w:name w:val="header"/>
    <w:aliases w:val="ho,header odd,first,heading one,h,h Знак,Знак8"/>
    <w:basedOn w:val="ab"/>
    <w:link w:val="af4"/>
    <w:uiPriority w:val="99"/>
    <w:rsid w:val="0066512E"/>
    <w:pPr>
      <w:tabs>
        <w:tab w:val="center" w:pos="4153"/>
        <w:tab w:val="right" w:pos="8306"/>
      </w:tabs>
      <w:spacing w:before="120" w:after="120"/>
    </w:pPr>
    <w:rPr>
      <w:rFonts w:ascii="Arial" w:hAnsi="Arial"/>
      <w:noProof/>
      <w:szCs w:val="20"/>
    </w:rPr>
  </w:style>
  <w:style w:type="character" w:customStyle="1" w:styleId="HeaderChar">
    <w:name w:val="Header Char"/>
    <w:aliases w:val="ho Char,header odd Char,first Char,heading one Char,h Char,h Знак Char,Знак8 Char"/>
    <w:uiPriority w:val="99"/>
    <w:semiHidden/>
    <w:rPr>
      <w:rFonts w:cs="Times New Roman"/>
      <w:sz w:val="24"/>
      <w:szCs w:val="24"/>
    </w:rPr>
  </w:style>
  <w:style w:type="paragraph" w:styleId="af5">
    <w:name w:val="Subtitle"/>
    <w:basedOn w:val="ab"/>
    <w:link w:val="af6"/>
    <w:uiPriority w:val="99"/>
    <w:qFormat/>
    <w:rsid w:val="0066512E"/>
    <w:pPr>
      <w:jc w:val="center"/>
      <w:outlineLvl w:val="1"/>
    </w:pPr>
    <w:rPr>
      <w:rFonts w:ascii="Arial" w:hAnsi="Arial"/>
      <w:szCs w:val="20"/>
    </w:rPr>
  </w:style>
  <w:style w:type="character" w:customStyle="1" w:styleId="af6">
    <w:name w:val="Подзаголовок Знак"/>
    <w:link w:val="af5"/>
    <w:uiPriority w:val="99"/>
    <w:locked/>
    <w:rsid w:val="00D90D98"/>
    <w:rPr>
      <w:rFonts w:ascii="Arial" w:hAnsi="Arial" w:cs="Times New Roman"/>
      <w:sz w:val="24"/>
    </w:rPr>
  </w:style>
  <w:style w:type="paragraph" w:styleId="af7">
    <w:name w:val="Body Text Indent"/>
    <w:aliases w:val="Основной текст с нумерацией"/>
    <w:basedOn w:val="ab"/>
    <w:link w:val="af8"/>
    <w:uiPriority w:val="99"/>
    <w:rsid w:val="0066512E"/>
    <w:pPr>
      <w:spacing w:after="120"/>
      <w:ind w:left="283"/>
    </w:pPr>
  </w:style>
  <w:style w:type="character" w:customStyle="1" w:styleId="af8">
    <w:name w:val="Основной текст с отступом Знак"/>
    <w:aliases w:val="Основной текст с нумерацией Знак"/>
    <w:link w:val="af7"/>
    <w:uiPriority w:val="99"/>
    <w:locked/>
    <w:rsid w:val="00ED74AD"/>
    <w:rPr>
      <w:rFonts w:cs="Times New Roman"/>
      <w:sz w:val="24"/>
      <w:lang w:val="ru-RU" w:eastAsia="ru-RU"/>
    </w:rPr>
  </w:style>
  <w:style w:type="paragraph" w:styleId="29">
    <w:name w:val="Body Text Indent 2"/>
    <w:basedOn w:val="ab"/>
    <w:link w:val="2a"/>
    <w:uiPriority w:val="99"/>
    <w:rsid w:val="0066512E"/>
    <w:pPr>
      <w:spacing w:after="120" w:line="480" w:lineRule="auto"/>
      <w:ind w:left="283"/>
    </w:pPr>
    <w:rPr>
      <w:szCs w:val="20"/>
    </w:rPr>
  </w:style>
  <w:style w:type="character" w:customStyle="1" w:styleId="BodyTextIndent2Char">
    <w:name w:val="Body Text Indent 2 Char"/>
    <w:uiPriority w:val="99"/>
    <w:semiHidden/>
    <w:locked/>
    <w:rsid w:val="00F03103"/>
    <w:rPr>
      <w:rFonts w:ascii="Times New Roman" w:hAnsi="Times New Roman" w:cs="Times New Roman"/>
      <w:sz w:val="24"/>
      <w:lang w:eastAsia="ru-RU"/>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99"/>
    <w:rsid w:val="002E747F"/>
    <w:pPr>
      <w:spacing w:after="0"/>
      <w:ind w:firstLine="12"/>
      <w:jc w:val="left"/>
    </w:pPr>
    <w:rPr>
      <w:sz w:val="20"/>
      <w:szCs w:val="20"/>
    </w:rPr>
  </w:style>
  <w:style w:type="paragraph" w:styleId="afa">
    <w:name w:val="Date"/>
    <w:basedOn w:val="ab"/>
    <w:next w:val="ab"/>
    <w:link w:val="afb"/>
    <w:uiPriority w:val="99"/>
    <w:rsid w:val="0066512E"/>
    <w:rPr>
      <w:szCs w:val="20"/>
    </w:rPr>
  </w:style>
  <w:style w:type="character" w:customStyle="1" w:styleId="afb">
    <w:name w:val="Дата Знак"/>
    <w:link w:val="afa"/>
    <w:uiPriority w:val="99"/>
    <w:locked/>
    <w:rsid w:val="00D90D98"/>
    <w:rPr>
      <w:rFonts w:cs="Times New Roman"/>
      <w:sz w:val="24"/>
    </w:rPr>
  </w:style>
  <w:style w:type="paragraph" w:styleId="afc">
    <w:name w:val="Plain Text"/>
    <w:basedOn w:val="ab"/>
    <w:link w:val="afd"/>
    <w:uiPriority w:val="99"/>
    <w:rsid w:val="0066512E"/>
    <w:pPr>
      <w:spacing w:after="0"/>
      <w:jc w:val="left"/>
    </w:pPr>
    <w:rPr>
      <w:rFonts w:ascii="Courier New" w:hAnsi="Courier New"/>
      <w:sz w:val="20"/>
      <w:szCs w:val="20"/>
    </w:rPr>
  </w:style>
  <w:style w:type="character" w:customStyle="1" w:styleId="afd">
    <w:name w:val="Текст Знак"/>
    <w:link w:val="afc"/>
    <w:uiPriority w:val="99"/>
    <w:locked/>
    <w:rsid w:val="00D90D98"/>
    <w:rPr>
      <w:rFonts w:ascii="Courier New" w:hAnsi="Courier New" w:cs="Times New Roman"/>
    </w:rPr>
  </w:style>
  <w:style w:type="character" w:styleId="afe">
    <w:name w:val="Hyperlink"/>
    <w:uiPriority w:val="99"/>
    <w:rsid w:val="0066512E"/>
    <w:rPr>
      <w:rFonts w:cs="Times New Roman"/>
      <w:color w:val="0000FF"/>
      <w:u w:val="single"/>
    </w:rPr>
  </w:style>
  <w:style w:type="paragraph" w:customStyle="1" w:styleId="1b">
    <w:name w:val="Стиль1"/>
    <w:basedOn w:val="ab"/>
    <w:link w:val="1c"/>
    <w:uiPriority w:val="99"/>
    <w:rsid w:val="0066512E"/>
    <w:pPr>
      <w:keepNext/>
      <w:keepLines/>
      <w:widowControl w:val="0"/>
      <w:suppressLineNumbers/>
      <w:tabs>
        <w:tab w:val="num" w:pos="360"/>
      </w:tabs>
      <w:suppressAutoHyphens/>
      <w:jc w:val="left"/>
    </w:pPr>
    <w:rPr>
      <w:b/>
      <w:szCs w:val="20"/>
    </w:rPr>
  </w:style>
  <w:style w:type="paragraph" w:customStyle="1" w:styleId="2c">
    <w:name w:val="Стиль2"/>
    <w:basedOn w:val="2d"/>
    <w:link w:val="2e"/>
    <w:uiPriority w:val="99"/>
    <w:rsid w:val="0066512E"/>
    <w:pPr>
      <w:keepNext/>
      <w:keepLines/>
      <w:widowControl w:val="0"/>
      <w:suppressLineNumbers/>
      <w:suppressAutoHyphens/>
    </w:pPr>
    <w:rPr>
      <w:b/>
      <w:szCs w:val="20"/>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uiPriority w:val="99"/>
    <w:rsid w:val="00A3531A"/>
    <w:pPr>
      <w:spacing w:after="160" w:line="240" w:lineRule="exact"/>
    </w:pPr>
    <w:rPr>
      <w:rFonts w:ascii="Verdana" w:hAnsi="Verdana"/>
      <w:sz w:val="22"/>
      <w:szCs w:val="20"/>
      <w:lang w:val="en-US" w:eastAsia="en-US"/>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uiPriority w:val="99"/>
    <w:locked/>
    <w:rsid w:val="004759C0"/>
    <w:rPr>
      <w:rFonts w:cs="Times New Roman"/>
      <w:sz w:val="24"/>
      <w:lang w:val="ru-RU" w:eastAsia="ru-RU"/>
    </w:rPr>
  </w:style>
  <w:style w:type="paragraph" w:styleId="37">
    <w:name w:val="Body Text 3"/>
    <w:basedOn w:val="ab"/>
    <w:link w:val="38"/>
    <w:uiPriority w:val="99"/>
    <w:rsid w:val="0066512E"/>
    <w:pPr>
      <w:spacing w:after="120"/>
    </w:pPr>
    <w:rPr>
      <w:sz w:val="16"/>
      <w:szCs w:val="16"/>
    </w:rPr>
  </w:style>
  <w:style w:type="character" w:customStyle="1" w:styleId="38">
    <w:name w:val="Основной текст 3 Знак"/>
    <w:link w:val="37"/>
    <w:uiPriority w:val="99"/>
    <w:locked/>
    <w:rsid w:val="00D90D98"/>
    <w:rPr>
      <w:rFonts w:cs="Times New Roman"/>
      <w:sz w:val="16"/>
    </w:rPr>
  </w:style>
  <w:style w:type="character" w:customStyle="1" w:styleId="aff2">
    <w:name w:val="Основной шрифт"/>
    <w:uiPriority w:val="99"/>
    <w:rsid w:val="0066512E"/>
  </w:style>
  <w:style w:type="table" w:styleId="aff3">
    <w:name w:val="Table Grid"/>
    <w:basedOn w:val="ad"/>
    <w:uiPriority w:val="9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9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99"/>
    <w:rsid w:val="00115F38"/>
    <w:pPr>
      <w:spacing w:before="240" w:after="0"/>
      <w:jc w:val="left"/>
    </w:pPr>
    <w:rPr>
      <w:b/>
      <w:bCs/>
      <w:sz w:val="20"/>
      <w:szCs w:val="20"/>
    </w:rPr>
  </w:style>
  <w:style w:type="paragraph" w:styleId="45">
    <w:name w:val="toc 4"/>
    <w:basedOn w:val="ab"/>
    <w:next w:val="ab"/>
    <w:autoRedefine/>
    <w:uiPriority w:val="99"/>
    <w:rsid w:val="00115F38"/>
    <w:pPr>
      <w:spacing w:after="0"/>
      <w:ind w:left="480"/>
      <w:jc w:val="left"/>
    </w:pPr>
    <w:rPr>
      <w:sz w:val="20"/>
      <w:szCs w:val="20"/>
    </w:rPr>
  </w:style>
  <w:style w:type="paragraph" w:styleId="57">
    <w:name w:val="toc 5"/>
    <w:basedOn w:val="ab"/>
    <w:next w:val="ab"/>
    <w:autoRedefine/>
    <w:uiPriority w:val="99"/>
    <w:rsid w:val="00115F38"/>
    <w:pPr>
      <w:spacing w:after="0"/>
      <w:ind w:left="720"/>
      <w:jc w:val="left"/>
    </w:pPr>
    <w:rPr>
      <w:sz w:val="20"/>
      <w:szCs w:val="20"/>
    </w:rPr>
  </w:style>
  <w:style w:type="paragraph" w:styleId="62">
    <w:name w:val="toc 6"/>
    <w:basedOn w:val="ab"/>
    <w:next w:val="ab"/>
    <w:autoRedefine/>
    <w:uiPriority w:val="99"/>
    <w:rsid w:val="00115F38"/>
    <w:pPr>
      <w:spacing w:after="0"/>
      <w:ind w:left="960"/>
      <w:jc w:val="left"/>
    </w:pPr>
    <w:rPr>
      <w:sz w:val="20"/>
      <w:szCs w:val="20"/>
    </w:rPr>
  </w:style>
  <w:style w:type="paragraph" w:styleId="72">
    <w:name w:val="toc 7"/>
    <w:basedOn w:val="ab"/>
    <w:next w:val="ab"/>
    <w:autoRedefine/>
    <w:uiPriority w:val="99"/>
    <w:rsid w:val="00115F38"/>
    <w:pPr>
      <w:spacing w:after="0"/>
      <w:ind w:left="1200"/>
      <w:jc w:val="left"/>
    </w:pPr>
    <w:rPr>
      <w:sz w:val="20"/>
      <w:szCs w:val="20"/>
    </w:rPr>
  </w:style>
  <w:style w:type="paragraph" w:styleId="82">
    <w:name w:val="toc 8"/>
    <w:basedOn w:val="ab"/>
    <w:next w:val="ab"/>
    <w:autoRedefine/>
    <w:uiPriority w:val="99"/>
    <w:rsid w:val="00115F38"/>
    <w:pPr>
      <w:spacing w:after="0"/>
      <w:ind w:left="1440"/>
      <w:jc w:val="left"/>
    </w:pPr>
    <w:rPr>
      <w:sz w:val="20"/>
      <w:szCs w:val="20"/>
    </w:rPr>
  </w:style>
  <w:style w:type="paragraph" w:styleId="92">
    <w:name w:val="toc 9"/>
    <w:basedOn w:val="ab"/>
    <w:next w:val="ab"/>
    <w:autoRedefine/>
    <w:uiPriority w:val="9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uiPriority w:val="99"/>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20"/>
    </w:rPr>
  </w:style>
  <w:style w:type="character" w:customStyle="1" w:styleId="BalloonTextChar">
    <w:name w:val="Balloon Text Char"/>
    <w:uiPriority w:val="99"/>
    <w:semiHidden/>
    <w:locked/>
    <w:rsid w:val="00F03103"/>
    <w:rPr>
      <w:rFonts w:ascii="Tahoma" w:hAnsi="Tahoma" w:cs="Times New Roman"/>
      <w:sz w:val="16"/>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uiPriority w:val="99"/>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uiPriority w:val="99"/>
    <w:rsid w:val="0080772C"/>
    <w:pPr>
      <w:spacing w:before="240" w:after="120"/>
      <w:jc w:val="center"/>
    </w:pPr>
    <w:rPr>
      <w:b/>
      <w:bCs/>
      <w:sz w:val="28"/>
      <w:szCs w:val="20"/>
    </w:rPr>
  </w:style>
  <w:style w:type="paragraph" w:customStyle="1" w:styleId="aff8">
    <w:name w:val="Инструкция"/>
    <w:basedOn w:val="aff6"/>
    <w:uiPriority w:val="99"/>
    <w:rsid w:val="0080772C"/>
    <w:pPr>
      <w:spacing w:after="240"/>
    </w:pPr>
  </w:style>
  <w:style w:type="paragraph" w:customStyle="1" w:styleId="aff9">
    <w:name w:val="Указания"/>
    <w:basedOn w:val="aff7"/>
    <w:uiPriority w:val="99"/>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b"/>
    <w:uiPriority w:val="99"/>
    <w:locked/>
    <w:rsid w:val="00D90D98"/>
    <w:rPr>
      <w:rFonts w:cs="Times New Roman"/>
    </w:rPr>
  </w:style>
  <w:style w:type="paragraph" w:styleId="39">
    <w:name w:val="Body Text Indent 3"/>
    <w:basedOn w:val="ab"/>
    <w:link w:val="3a"/>
    <w:uiPriority w:val="99"/>
    <w:rsid w:val="0080772C"/>
    <w:pPr>
      <w:spacing w:after="120"/>
      <w:ind w:left="283"/>
      <w:jc w:val="left"/>
    </w:pPr>
    <w:rPr>
      <w:sz w:val="16"/>
      <w:szCs w:val="16"/>
    </w:rPr>
  </w:style>
  <w:style w:type="character" w:customStyle="1" w:styleId="3a">
    <w:name w:val="Основной текст с отступом 3 Знак"/>
    <w:link w:val="39"/>
    <w:uiPriority w:val="99"/>
    <w:locked/>
    <w:rsid w:val="00D90D98"/>
    <w:rPr>
      <w:rFonts w:cs="Times New Roman"/>
      <w:sz w:val="16"/>
    </w:rPr>
  </w:style>
  <w:style w:type="paragraph" w:customStyle="1" w:styleId="Iniiadieoaeno2">
    <w:name w:val="Iniia?die oaeno 2"/>
    <w:basedOn w:val="Iauiue"/>
    <w:uiPriority w:val="99"/>
    <w:rsid w:val="0080772C"/>
    <w:pPr>
      <w:widowControl w:val="0"/>
      <w:snapToGrid w:val="0"/>
      <w:spacing w:before="80" w:after="80"/>
    </w:pPr>
    <w:rPr>
      <w:sz w:val="22"/>
      <w:lang w:val="ru-RU" w:eastAsia="en-US"/>
    </w:rPr>
  </w:style>
  <w:style w:type="paragraph" w:customStyle="1" w:styleId="norma">
    <w:name w:val="norma"/>
    <w:basedOn w:val="Iauiue"/>
    <w:uiPriority w:val="99"/>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uiPriority w:val="99"/>
    <w:rsid w:val="0080772C"/>
    <w:pPr>
      <w:spacing w:after="0"/>
      <w:jc w:val="center"/>
    </w:pPr>
    <w:rPr>
      <w:b/>
      <w:sz w:val="28"/>
      <w:szCs w:val="20"/>
    </w:rPr>
  </w:style>
  <w:style w:type="paragraph" w:customStyle="1" w:styleId="14pt1">
    <w:name w:val="Стиль 14 pt по ширине Первая строка:  1 см"/>
    <w:basedOn w:val="ab"/>
    <w:uiPriority w:val="99"/>
    <w:rsid w:val="0080772C"/>
    <w:pPr>
      <w:spacing w:after="0"/>
      <w:ind w:firstLine="567"/>
    </w:pPr>
    <w:rPr>
      <w:sz w:val="28"/>
      <w:szCs w:val="20"/>
    </w:rPr>
  </w:style>
  <w:style w:type="paragraph" w:customStyle="1" w:styleId="14pt127">
    <w:name w:val="Стиль 14 pt по ширине Первая строка:  127 см"/>
    <w:basedOn w:val="ab"/>
    <w:uiPriority w:val="99"/>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uiPriority w:val="99"/>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Cs w:val="20"/>
    </w:rPr>
  </w:style>
  <w:style w:type="paragraph" w:customStyle="1" w:styleId="142412">
    <w:name w:val="Стиль 14 пт полужирный По центру Перед:  24 пт После:  12 пт"/>
    <w:basedOn w:val="ab"/>
    <w:uiPriority w:val="99"/>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uiPriority w:val="99"/>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uiPriority w:val="99"/>
    <w:rsid w:val="0080772C"/>
    <w:rPr>
      <w:b/>
      <w:caps/>
      <w:sz w:val="28"/>
      <w:u w:val="single"/>
    </w:rPr>
  </w:style>
  <w:style w:type="character" w:customStyle="1" w:styleId="142">
    <w:name w:val="Стиль 14 пт все прописные"/>
    <w:uiPriority w:val="99"/>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D90D98"/>
    <w:rPr>
      <w:rFonts w:ascii="Courier New" w:hAnsi="Courier New" w:cs="Times New Roman"/>
    </w:rPr>
  </w:style>
  <w:style w:type="paragraph" w:customStyle="1" w:styleId="-">
    <w:name w:val="Контракт-подпункт"/>
    <w:basedOn w:val="ab"/>
    <w:link w:val="-0"/>
    <w:uiPriority w:val="99"/>
    <w:rsid w:val="00A3531A"/>
    <w:pPr>
      <w:tabs>
        <w:tab w:val="num" w:pos="851"/>
      </w:tabs>
      <w:spacing w:after="0"/>
      <w:ind w:left="851" w:hanging="851"/>
    </w:pPr>
    <w:rPr>
      <w:szCs w:val="20"/>
    </w:rPr>
  </w:style>
  <w:style w:type="paragraph" w:customStyle="1" w:styleId="FR1">
    <w:name w:val="FR1"/>
    <w:uiPriority w:val="99"/>
    <w:rsid w:val="00A3531A"/>
    <w:pPr>
      <w:widowControl w:val="0"/>
      <w:jc w:val="both"/>
    </w:pPr>
    <w:rPr>
      <w:sz w:val="24"/>
    </w:rPr>
  </w:style>
  <w:style w:type="paragraph" w:customStyle="1" w:styleId="FR3">
    <w:name w:val="FR3"/>
    <w:uiPriority w:val="99"/>
    <w:rsid w:val="00A3531A"/>
    <w:pPr>
      <w:widowControl w:val="0"/>
      <w:ind w:left="960"/>
      <w:jc w:val="both"/>
    </w:pPr>
    <w:rPr>
      <w:rFonts w:ascii="Arial" w:hAnsi="Arial"/>
      <w:sz w:val="56"/>
      <w:lang w:val="en-US"/>
    </w:rPr>
  </w:style>
  <w:style w:type="paragraph" w:customStyle="1" w:styleId="FR2">
    <w:name w:val="FR2"/>
    <w:uiPriority w:val="99"/>
    <w:rsid w:val="00A3531A"/>
    <w:pPr>
      <w:widowControl w:val="0"/>
      <w:ind w:left="3160"/>
      <w:jc w:val="both"/>
    </w:pPr>
    <w:rPr>
      <w:rFonts w:ascii="Arial" w:hAnsi="Arial"/>
      <w:sz w:val="72"/>
    </w:rPr>
  </w:style>
  <w:style w:type="paragraph" w:customStyle="1" w:styleId="FR4">
    <w:name w:val="FR4"/>
    <w:uiPriority w:val="99"/>
    <w:rsid w:val="00A3531A"/>
    <w:pPr>
      <w:widowControl w:val="0"/>
      <w:spacing w:before="520"/>
      <w:ind w:right="200"/>
      <w:jc w:val="center"/>
    </w:pPr>
    <w:rPr>
      <w:rFonts w:ascii="Arial" w:hAnsi="Arial"/>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1"/>
      </w:numPr>
      <w:tabs>
        <w:tab w:val="clear" w:pos="360"/>
        <w:tab w:val="num" w:pos="1209"/>
      </w:tabs>
      <w:ind w:left="1209"/>
    </w:pPr>
    <w:rPr>
      <w:szCs w:val="20"/>
    </w:rPr>
  </w:style>
  <w:style w:type="paragraph" w:styleId="50">
    <w:name w:val="List Bullet 5"/>
    <w:basedOn w:val="ab"/>
    <w:autoRedefine/>
    <w:uiPriority w:val="99"/>
    <w:rsid w:val="00A3531A"/>
    <w:pPr>
      <w:numPr>
        <w:numId w:val="2"/>
      </w:numPr>
      <w:tabs>
        <w:tab w:val="clear" w:pos="643"/>
        <w:tab w:val="num" w:pos="1492"/>
      </w:tabs>
      <w:ind w:left="1492"/>
    </w:pPr>
    <w:rPr>
      <w:szCs w:val="20"/>
    </w:rPr>
  </w:style>
  <w:style w:type="paragraph" w:styleId="a">
    <w:name w:val="List Number"/>
    <w:aliases w:val="1 часть раздела"/>
    <w:basedOn w:val="ab"/>
    <w:uiPriority w:val="99"/>
    <w:rsid w:val="00A3531A"/>
    <w:pPr>
      <w:numPr>
        <w:numId w:val="3"/>
      </w:numPr>
      <w:tabs>
        <w:tab w:val="clear" w:pos="643"/>
        <w:tab w:val="num" w:pos="360"/>
      </w:tabs>
      <w:ind w:left="360"/>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4"/>
      </w:numPr>
      <w:tabs>
        <w:tab w:val="clear" w:pos="926"/>
        <w:tab w:val="num" w:pos="1209"/>
      </w:tabs>
      <w:ind w:left="1209"/>
    </w:pPr>
    <w:rPr>
      <w:szCs w:val="20"/>
    </w:rPr>
  </w:style>
  <w:style w:type="paragraph" w:styleId="5">
    <w:name w:val="List Number 5"/>
    <w:basedOn w:val="ab"/>
    <w:uiPriority w:val="99"/>
    <w:rsid w:val="00A3531A"/>
    <w:pPr>
      <w:numPr>
        <w:numId w:val="5"/>
      </w:numPr>
      <w:tabs>
        <w:tab w:val="clear" w:pos="1209"/>
        <w:tab w:val="num" w:pos="2343"/>
      </w:tabs>
      <w:ind w:left="2343"/>
    </w:pPr>
    <w:rPr>
      <w:szCs w:val="20"/>
    </w:rPr>
  </w:style>
  <w:style w:type="paragraph" w:customStyle="1" w:styleId="30">
    <w:name w:val="Раздел 3"/>
    <w:basedOn w:val="ab"/>
    <w:uiPriority w:val="99"/>
    <w:semiHidden/>
    <w:rsid w:val="00A3531A"/>
    <w:pPr>
      <w:numPr>
        <w:ilvl w:val="1"/>
        <w:numId w:val="1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9"/>
      </w:numPr>
      <w:tabs>
        <w:tab w:val="clear" w:pos="360"/>
        <w:tab w:val="num" w:pos="567"/>
      </w:tabs>
      <w:spacing w:before="240" w:after="120"/>
      <w:ind w:left="567" w:hanging="567"/>
    </w:pPr>
    <w:rPr>
      <w:b/>
      <w:szCs w:val="20"/>
    </w:rPr>
  </w:style>
  <w:style w:type="paragraph" w:customStyle="1" w:styleId="-1">
    <w:name w:val="Контракт-пункт"/>
    <w:basedOn w:val="ab"/>
    <w:uiPriority w:val="99"/>
    <w:rsid w:val="00A3531A"/>
    <w:pPr>
      <w:tabs>
        <w:tab w:val="num" w:pos="851"/>
        <w:tab w:val="num" w:pos="1440"/>
      </w:tabs>
      <w:spacing w:after="0"/>
      <w:ind w:left="851" w:hanging="851"/>
    </w:pPr>
  </w:style>
  <w:style w:type="paragraph" w:customStyle="1" w:styleId="-2">
    <w:name w:val="Контракт-подподпункт"/>
    <w:basedOn w:val="ab"/>
    <w:uiPriority w:val="99"/>
    <w:rsid w:val="00A3531A"/>
    <w:pPr>
      <w:tabs>
        <w:tab w:val="num" w:pos="1140"/>
      </w:tabs>
      <w:spacing w:after="0"/>
      <w:ind w:left="1140" w:hanging="1140"/>
    </w:pPr>
  </w:style>
  <w:style w:type="paragraph" w:customStyle="1" w:styleId="47">
    <w:name w:val="заголовок 4"/>
    <w:basedOn w:val="ab"/>
    <w:next w:val="ab"/>
    <w:uiPriority w:val="99"/>
    <w:rsid w:val="00A3531A"/>
    <w:pPr>
      <w:keepNext/>
      <w:keepLines/>
      <w:widowControl w:val="0"/>
      <w:suppressAutoHyphens/>
      <w:spacing w:before="240"/>
    </w:pPr>
    <w:rPr>
      <w:rFonts w:ascii="Arial" w:hAnsi="Arial"/>
      <w:smallCaps/>
    </w:rPr>
  </w:style>
  <w:style w:type="character" w:customStyle="1" w:styleId="af2">
    <w:name w:val="Название Знак"/>
    <w:link w:val="a0"/>
    <w:uiPriority w:val="99"/>
    <w:locked/>
    <w:rsid w:val="00863531"/>
    <w:rPr>
      <w:rFonts w:ascii="Arial" w:hAnsi="Arial"/>
      <w:b/>
      <w:kern w:val="28"/>
      <w:sz w:val="32"/>
      <w:szCs w:val="20"/>
    </w:rPr>
  </w:style>
  <w:style w:type="paragraph" w:styleId="afff1">
    <w:name w:val="endnote text"/>
    <w:basedOn w:val="ab"/>
    <w:link w:val="afff2"/>
    <w:uiPriority w:val="99"/>
    <w:rsid w:val="00ED2A3F"/>
    <w:rPr>
      <w:sz w:val="20"/>
      <w:szCs w:val="20"/>
    </w:rPr>
  </w:style>
  <w:style w:type="character" w:customStyle="1" w:styleId="afff2">
    <w:name w:val="Текст концевой сноски Знак"/>
    <w:link w:val="afff1"/>
    <w:uiPriority w:val="99"/>
    <w:locked/>
    <w:rsid w:val="00ED2A3F"/>
    <w:rPr>
      <w:rFonts w:cs="Times New Roman"/>
    </w:rPr>
  </w:style>
  <w:style w:type="character" w:styleId="afff3">
    <w:name w:val="endnote reference"/>
    <w:uiPriority w:val="99"/>
    <w:rsid w:val="00ED2A3F"/>
    <w:rPr>
      <w:rFonts w:cs="Times New Roman"/>
      <w:vertAlign w:val="superscript"/>
    </w:rPr>
  </w:style>
  <w:style w:type="character" w:styleId="afff4">
    <w:name w:val="footnote reference"/>
    <w:uiPriority w:val="99"/>
    <w:rsid w:val="00ED2A3F"/>
    <w:rPr>
      <w:rFonts w:cs="Times New Roman"/>
      <w:vertAlign w:val="superscript"/>
    </w:rPr>
  </w:style>
  <w:style w:type="paragraph" w:customStyle="1" w:styleId="ConsPlusNormal">
    <w:name w:val="ConsPlusNormal"/>
    <w:link w:val="ConsPlusNormal0"/>
    <w:uiPriority w:val="99"/>
    <w:rsid w:val="00E050DD"/>
    <w:pPr>
      <w:widowControl w:val="0"/>
      <w:autoSpaceDE w:val="0"/>
      <w:autoSpaceDN w:val="0"/>
      <w:adjustRightInd w:val="0"/>
      <w:ind w:firstLine="720"/>
      <w:jc w:val="both"/>
    </w:pPr>
    <w:rPr>
      <w:rFonts w:ascii="Arial" w:hAnsi="Arial"/>
      <w:sz w:val="22"/>
      <w:szCs w:val="22"/>
    </w:rPr>
  </w:style>
  <w:style w:type="paragraph" w:customStyle="1" w:styleId="1e">
    <w:name w:val="Обычный1"/>
    <w:link w:val="1f"/>
    <w:uiPriority w:val="99"/>
    <w:rsid w:val="000D3578"/>
    <w:pPr>
      <w:jc w:val="both"/>
    </w:pPr>
    <w:rPr>
      <w:rFonts w:ascii="Arial" w:hAnsi="Arial"/>
      <w:sz w:val="28"/>
      <w:szCs w:val="22"/>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uiPriority w:val="99"/>
    <w:rsid w:val="00495E6B"/>
    <w:rPr>
      <w:rFonts w:cs="Times New Roman"/>
    </w:rPr>
  </w:style>
  <w:style w:type="paragraph" w:customStyle="1" w:styleId="afff6">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7">
    <w:name w:val="List"/>
    <w:basedOn w:val="ab"/>
    <w:link w:val="afff8"/>
    <w:uiPriority w:val="99"/>
    <w:rsid w:val="00556845"/>
    <w:pPr>
      <w:ind w:left="283" w:hanging="283"/>
      <w:contextualSpacing/>
    </w:pPr>
    <w:rPr>
      <w:szCs w:val="20"/>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uiPriority w:val="99"/>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9">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a"/>
    <w:uiPriority w:val="99"/>
    <w:rsid w:val="00740B2D"/>
    <w:pPr>
      <w:keepNext w:val="0"/>
      <w:keepLines w:val="0"/>
      <w:widowControl/>
      <w:numPr>
        <w:ilvl w:val="1"/>
        <w:numId w:val="25"/>
      </w:numPr>
      <w:tabs>
        <w:tab w:val="clear" w:pos="1440"/>
        <w:tab w:val="num" w:pos="858"/>
      </w:tabs>
      <w:spacing w:after="0"/>
      <w:ind w:left="858" w:hanging="432"/>
      <w:outlineLvl w:val="1"/>
    </w:pPr>
    <w:rPr>
      <w:szCs w:val="24"/>
    </w:rPr>
  </w:style>
  <w:style w:type="character" w:customStyle="1" w:styleId="afffa">
    <w:name w:val="Схема документа Знак"/>
    <w:link w:val="a8"/>
    <w:uiPriority w:val="99"/>
    <w:locked/>
    <w:rsid w:val="00740B2D"/>
    <w:rPr>
      <w:b/>
      <w:sz w:val="24"/>
      <w:szCs w:val="24"/>
    </w:rPr>
  </w:style>
  <w:style w:type="character" w:customStyle="1" w:styleId="180">
    <w:name w:val="Знак Знак18"/>
    <w:uiPriority w:val="99"/>
    <w:rsid w:val="008F3357"/>
    <w:rPr>
      <w:rFonts w:ascii="Times New Roman" w:hAnsi="Times New Roman"/>
      <w:b/>
      <w:sz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locked/>
    <w:rsid w:val="00255C4B"/>
    <w:rPr>
      <w:sz w:val="24"/>
      <w:lang w:val="ru-RU" w:eastAsia="ru-RU"/>
    </w:rPr>
  </w:style>
  <w:style w:type="paragraph" w:customStyle="1" w:styleId="Normal1">
    <w:name w:val="Normal1"/>
    <w:uiPriority w:val="99"/>
    <w:rsid w:val="003B7DFC"/>
    <w:pPr>
      <w:widowControl w:val="0"/>
      <w:spacing w:line="300" w:lineRule="auto"/>
      <w:ind w:firstLine="540"/>
    </w:pPr>
    <w:rPr>
      <w:sz w:val="24"/>
    </w:rPr>
  </w:style>
  <w:style w:type="paragraph" w:customStyle="1" w:styleId="afffb">
    <w:name w:val="Введ"/>
    <w:basedOn w:val="ab"/>
    <w:uiPriority w:val="99"/>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5"/>
      </w:numPr>
      <w:tabs>
        <w:tab w:val="clear" w:pos="340"/>
      </w:tabs>
      <w:spacing w:after="120"/>
      <w:ind w:left="0" w:firstLine="0"/>
      <w:jc w:val="center"/>
      <w:outlineLvl w:val="0"/>
    </w:pPr>
    <w:rPr>
      <w:b/>
    </w:rPr>
  </w:style>
  <w:style w:type="table" w:styleId="2f2">
    <w:name w:val="Table Grid 2"/>
    <w:basedOn w:val="ad"/>
    <w:uiPriority w:val="99"/>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sz w:val="22"/>
      <w:szCs w:val="22"/>
    </w:rPr>
  </w:style>
  <w:style w:type="paragraph" w:styleId="afffc">
    <w:name w:val="List Paragraph"/>
    <w:basedOn w:val="ab"/>
    <w:link w:val="afffd"/>
    <w:uiPriority w:val="99"/>
    <w:qFormat/>
    <w:rsid w:val="00D04F7F"/>
    <w:pPr>
      <w:spacing w:after="0"/>
      <w:ind w:left="708"/>
      <w:jc w:val="left"/>
    </w:pPr>
    <w:rPr>
      <w:szCs w:val="20"/>
    </w:rPr>
  </w:style>
  <w:style w:type="character" w:styleId="afffe">
    <w:name w:val="FollowedHyperlink"/>
    <w:uiPriority w:val="99"/>
    <w:rsid w:val="00D04F7F"/>
    <w:rPr>
      <w:rFonts w:cs="Times New Roman"/>
      <w:color w:val="800080"/>
      <w:u w:val="single"/>
    </w:rPr>
  </w:style>
  <w:style w:type="paragraph" w:customStyle="1" w:styleId="xl66">
    <w:name w:val="xl66"/>
    <w:basedOn w:val="ab"/>
    <w:uiPriority w:val="99"/>
    <w:rsid w:val="00D04F7F"/>
    <w:pPr>
      <w:spacing w:before="100" w:beforeAutospacing="1" w:after="100" w:afterAutospacing="1"/>
      <w:jc w:val="left"/>
    </w:pPr>
  </w:style>
  <w:style w:type="paragraph" w:customStyle="1" w:styleId="xl67">
    <w:name w:val="xl67"/>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uiPriority w:val="99"/>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uiPriority w:val="99"/>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uiPriority w:val="99"/>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uiPriority w:val="99"/>
    <w:rsid w:val="00D04F7F"/>
    <w:pPr>
      <w:spacing w:before="100" w:beforeAutospacing="1" w:after="100" w:afterAutospacing="1"/>
      <w:jc w:val="left"/>
    </w:pPr>
  </w:style>
  <w:style w:type="paragraph" w:customStyle="1" w:styleId="xl76">
    <w:name w:val="xl76"/>
    <w:basedOn w:val="ab"/>
    <w:uiPriority w:val="99"/>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uiPriority w:val="99"/>
    <w:rsid w:val="00D04F7F"/>
    <w:pPr>
      <w:spacing w:before="100" w:beforeAutospacing="1" w:after="100" w:afterAutospacing="1"/>
      <w:jc w:val="center"/>
    </w:pPr>
  </w:style>
  <w:style w:type="paragraph" w:customStyle="1" w:styleId="xl78">
    <w:name w:val="xl78"/>
    <w:basedOn w:val="ab"/>
    <w:uiPriority w:val="99"/>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uiPriority w:val="99"/>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uiPriority w:val="99"/>
    <w:rsid w:val="00D04F7F"/>
    <w:pPr>
      <w:spacing w:before="100" w:beforeAutospacing="1" w:after="100" w:afterAutospacing="1"/>
      <w:jc w:val="center"/>
    </w:pPr>
    <w:rPr>
      <w:b/>
      <w:bCs/>
    </w:rPr>
  </w:style>
  <w:style w:type="paragraph" w:customStyle="1" w:styleId="xl86">
    <w:name w:val="xl86"/>
    <w:basedOn w:val="ab"/>
    <w:uiPriority w:val="99"/>
    <w:rsid w:val="00D04F7F"/>
    <w:pPr>
      <w:spacing w:before="100" w:beforeAutospacing="1" w:after="100" w:afterAutospacing="1"/>
      <w:jc w:val="center"/>
    </w:pPr>
    <w:rPr>
      <w:b/>
      <w:bCs/>
    </w:rPr>
  </w:style>
  <w:style w:type="paragraph" w:customStyle="1" w:styleId="xl87">
    <w:name w:val="xl87"/>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uiPriority w:val="99"/>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uiPriority w:val="99"/>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uiPriority w:val="99"/>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uiPriority w:val="99"/>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uiPriority w:val="99"/>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uiPriority w:val="99"/>
    <w:rsid w:val="00D04F7F"/>
    <w:pPr>
      <w:spacing w:before="100" w:beforeAutospacing="1" w:after="100" w:afterAutospacing="1"/>
      <w:jc w:val="left"/>
      <w:textAlignment w:val="center"/>
    </w:pPr>
  </w:style>
  <w:style w:type="paragraph" w:customStyle="1" w:styleId="xl96">
    <w:name w:val="xl96"/>
    <w:basedOn w:val="ab"/>
    <w:uiPriority w:val="99"/>
    <w:rsid w:val="00D04F7F"/>
    <w:pPr>
      <w:pBdr>
        <w:left w:val="single" w:sz="8" w:space="0" w:color="auto"/>
      </w:pBdr>
      <w:spacing w:before="100" w:beforeAutospacing="1" w:after="100" w:afterAutospacing="1"/>
      <w:jc w:val="center"/>
    </w:pPr>
    <w:rPr>
      <w:b/>
      <w:bCs/>
    </w:rPr>
  </w:style>
  <w:style w:type="paragraph" w:customStyle="1" w:styleId="xl97">
    <w:name w:val="xl97"/>
    <w:basedOn w:val="ab"/>
    <w:uiPriority w:val="99"/>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uiPriority w:val="99"/>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uiPriority w:val="99"/>
    <w:rsid w:val="00D04F7F"/>
    <w:pPr>
      <w:pBdr>
        <w:left w:val="single" w:sz="8" w:space="0" w:color="auto"/>
      </w:pBdr>
      <w:spacing w:before="100" w:beforeAutospacing="1" w:after="100" w:afterAutospacing="1"/>
      <w:jc w:val="left"/>
    </w:pPr>
  </w:style>
  <w:style w:type="paragraph" w:customStyle="1" w:styleId="xl100">
    <w:name w:val="xl100"/>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uiPriority w:val="99"/>
    <w:rsid w:val="00D04F7F"/>
    <w:pPr>
      <w:spacing w:before="100" w:beforeAutospacing="1" w:after="100" w:afterAutospacing="1"/>
      <w:jc w:val="left"/>
    </w:pPr>
  </w:style>
  <w:style w:type="paragraph" w:customStyle="1" w:styleId="xl103">
    <w:name w:val="xl103"/>
    <w:basedOn w:val="ab"/>
    <w:uiPriority w:val="99"/>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uiPriority w:val="99"/>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uiPriority w:val="99"/>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uiPriority w:val="99"/>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uiPriority w:val="99"/>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uiPriority w:val="99"/>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uiPriority w:val="99"/>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uiPriority w:val="99"/>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uiPriority w:val="99"/>
    <w:rsid w:val="00D04F7F"/>
    <w:pPr>
      <w:pBdr>
        <w:top w:val="single" w:sz="8" w:space="0" w:color="auto"/>
      </w:pBdr>
      <w:spacing w:before="100" w:beforeAutospacing="1" w:after="100" w:afterAutospacing="1"/>
      <w:jc w:val="center"/>
    </w:pPr>
    <w:rPr>
      <w:b/>
      <w:bCs/>
    </w:rPr>
  </w:style>
  <w:style w:type="paragraph" w:customStyle="1" w:styleId="xl119">
    <w:name w:val="xl119"/>
    <w:basedOn w:val="ab"/>
    <w:uiPriority w:val="99"/>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uiPriority w:val="99"/>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uiPriority w:val="99"/>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uiPriority w:val="99"/>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uiPriority w:val="99"/>
    <w:rsid w:val="00D04F7F"/>
    <w:pPr>
      <w:spacing w:before="100" w:beforeAutospacing="1" w:after="100" w:afterAutospacing="1"/>
      <w:jc w:val="right"/>
      <w:textAlignment w:val="top"/>
    </w:pPr>
  </w:style>
  <w:style w:type="paragraph" w:customStyle="1" w:styleId="xl139">
    <w:name w:val="xl139"/>
    <w:basedOn w:val="ab"/>
    <w:uiPriority w:val="99"/>
    <w:rsid w:val="00D04F7F"/>
    <w:pPr>
      <w:spacing w:before="100" w:beforeAutospacing="1" w:after="100" w:afterAutospacing="1"/>
      <w:jc w:val="left"/>
      <w:textAlignment w:val="top"/>
    </w:pPr>
  </w:style>
  <w:style w:type="paragraph" w:customStyle="1" w:styleId="xl64">
    <w:name w:val="xl64"/>
    <w:basedOn w:val="ab"/>
    <w:uiPriority w:val="99"/>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uiPriority w:val="99"/>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uiPriority w:val="99"/>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uiPriority w:val="99"/>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uiPriority w:val="99"/>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uiPriority w:val="99"/>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uiPriority w:val="99"/>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uiPriority w:val="99"/>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uiPriority w:val="99"/>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uiPriority w:val="99"/>
    <w:rsid w:val="00D04F7F"/>
    <w:pPr>
      <w:spacing w:before="100" w:beforeAutospacing="1" w:after="100" w:afterAutospacing="1"/>
      <w:jc w:val="center"/>
    </w:pPr>
  </w:style>
  <w:style w:type="paragraph" w:customStyle="1" w:styleId="xl162">
    <w:name w:val="xl162"/>
    <w:basedOn w:val="ab"/>
    <w:uiPriority w:val="99"/>
    <w:rsid w:val="00D04F7F"/>
    <w:pPr>
      <w:spacing w:before="100" w:beforeAutospacing="1" w:after="100" w:afterAutospacing="1"/>
      <w:jc w:val="right"/>
    </w:pPr>
  </w:style>
  <w:style w:type="paragraph" w:customStyle="1" w:styleId="xl163">
    <w:name w:val="xl163"/>
    <w:basedOn w:val="ab"/>
    <w:uiPriority w:val="99"/>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uiPriority w:val="99"/>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uiPriority w:val="99"/>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uiPriority w:val="99"/>
    <w:rsid w:val="00D04F7F"/>
    <w:pPr>
      <w:pBdr>
        <w:bottom w:val="single" w:sz="4" w:space="0" w:color="auto"/>
      </w:pBdr>
      <w:spacing w:before="100" w:beforeAutospacing="1" w:after="100" w:afterAutospacing="1"/>
      <w:jc w:val="center"/>
    </w:pPr>
  </w:style>
  <w:style w:type="paragraph" w:customStyle="1" w:styleId="xl176">
    <w:name w:val="xl176"/>
    <w:basedOn w:val="ab"/>
    <w:uiPriority w:val="99"/>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uiPriority w:val="99"/>
    <w:rsid w:val="00D04F7F"/>
    <w:pPr>
      <w:pBdr>
        <w:top w:val="single" w:sz="8" w:space="0" w:color="auto"/>
      </w:pBdr>
      <w:spacing w:before="100" w:beforeAutospacing="1" w:after="100" w:afterAutospacing="1"/>
      <w:jc w:val="left"/>
    </w:pPr>
  </w:style>
  <w:style w:type="paragraph" w:customStyle="1" w:styleId="xl181">
    <w:name w:val="xl181"/>
    <w:basedOn w:val="ab"/>
    <w:uiPriority w:val="99"/>
    <w:rsid w:val="00D04F7F"/>
    <w:pPr>
      <w:pBdr>
        <w:top w:val="single" w:sz="8" w:space="0" w:color="auto"/>
      </w:pBdr>
      <w:spacing w:before="100" w:beforeAutospacing="1" w:after="100" w:afterAutospacing="1"/>
      <w:jc w:val="left"/>
    </w:pPr>
  </w:style>
  <w:style w:type="paragraph" w:customStyle="1" w:styleId="xl182">
    <w:name w:val="xl182"/>
    <w:basedOn w:val="ab"/>
    <w:uiPriority w:val="99"/>
    <w:rsid w:val="00D04F7F"/>
    <w:pPr>
      <w:pBdr>
        <w:top w:val="single" w:sz="8" w:space="0" w:color="auto"/>
      </w:pBdr>
      <w:spacing w:before="100" w:beforeAutospacing="1" w:after="100" w:afterAutospacing="1"/>
      <w:jc w:val="center"/>
    </w:pPr>
  </w:style>
  <w:style w:type="paragraph" w:customStyle="1" w:styleId="xl183">
    <w:name w:val="xl183"/>
    <w:basedOn w:val="ab"/>
    <w:uiPriority w:val="99"/>
    <w:rsid w:val="00D04F7F"/>
    <w:pPr>
      <w:spacing w:before="100" w:beforeAutospacing="1" w:after="100" w:afterAutospacing="1"/>
      <w:jc w:val="right"/>
    </w:pPr>
  </w:style>
  <w:style w:type="paragraph" w:customStyle="1" w:styleId="xl184">
    <w:name w:val="xl184"/>
    <w:basedOn w:val="ab"/>
    <w:uiPriority w:val="99"/>
    <w:rsid w:val="00D04F7F"/>
    <w:pPr>
      <w:spacing w:before="100" w:beforeAutospacing="1" w:after="100" w:afterAutospacing="1"/>
      <w:jc w:val="right"/>
    </w:pPr>
  </w:style>
  <w:style w:type="paragraph" w:customStyle="1" w:styleId="xl185">
    <w:name w:val="xl185"/>
    <w:basedOn w:val="ab"/>
    <w:uiPriority w:val="99"/>
    <w:rsid w:val="00D04F7F"/>
    <w:pPr>
      <w:spacing w:before="100" w:beforeAutospacing="1" w:after="100" w:afterAutospacing="1"/>
      <w:jc w:val="center"/>
    </w:pPr>
    <w:rPr>
      <w:b/>
      <w:bCs/>
      <w:sz w:val="28"/>
      <w:szCs w:val="28"/>
    </w:rPr>
  </w:style>
  <w:style w:type="paragraph" w:customStyle="1" w:styleId="xl186">
    <w:name w:val="xl186"/>
    <w:basedOn w:val="ab"/>
    <w:uiPriority w:val="99"/>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uiPriority w:val="99"/>
    <w:rsid w:val="009344BE"/>
    <w:pPr>
      <w:spacing w:before="100" w:beforeAutospacing="1" w:after="100" w:afterAutospacing="1"/>
      <w:jc w:val="left"/>
    </w:pPr>
    <w:rPr>
      <w:sz w:val="22"/>
      <w:szCs w:val="22"/>
    </w:rPr>
  </w:style>
  <w:style w:type="paragraph" w:customStyle="1" w:styleId="xl188">
    <w:name w:val="xl188"/>
    <w:basedOn w:val="ab"/>
    <w:uiPriority w:val="99"/>
    <w:rsid w:val="009344BE"/>
    <w:pPr>
      <w:spacing w:before="100" w:beforeAutospacing="1" w:after="100" w:afterAutospacing="1"/>
      <w:jc w:val="right"/>
    </w:pPr>
  </w:style>
  <w:style w:type="paragraph" w:customStyle="1" w:styleId="xl189">
    <w:name w:val="xl189"/>
    <w:basedOn w:val="ab"/>
    <w:uiPriority w:val="99"/>
    <w:rsid w:val="009344BE"/>
    <w:pPr>
      <w:spacing w:before="100" w:beforeAutospacing="1" w:after="100" w:afterAutospacing="1"/>
      <w:jc w:val="right"/>
    </w:pPr>
  </w:style>
  <w:style w:type="paragraph" w:customStyle="1" w:styleId="xl190">
    <w:name w:val="xl190"/>
    <w:basedOn w:val="ab"/>
    <w:uiPriority w:val="99"/>
    <w:rsid w:val="009344BE"/>
    <w:pPr>
      <w:spacing w:before="100" w:beforeAutospacing="1" w:after="100" w:afterAutospacing="1"/>
      <w:jc w:val="center"/>
    </w:pPr>
    <w:rPr>
      <w:b/>
      <w:bCs/>
      <w:sz w:val="28"/>
      <w:szCs w:val="28"/>
    </w:rPr>
  </w:style>
  <w:style w:type="paragraph" w:customStyle="1" w:styleId="xl191">
    <w:name w:val="xl191"/>
    <w:basedOn w:val="ab"/>
    <w:uiPriority w:val="99"/>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uiPriority w:val="99"/>
    <w:rsid w:val="009427A4"/>
    <w:pPr>
      <w:spacing w:before="100" w:beforeAutospacing="1" w:after="100" w:afterAutospacing="1"/>
      <w:jc w:val="left"/>
    </w:pPr>
    <w:rPr>
      <w:sz w:val="22"/>
      <w:szCs w:val="22"/>
    </w:rPr>
  </w:style>
  <w:style w:type="paragraph" w:customStyle="1" w:styleId="font6">
    <w:name w:val="font6"/>
    <w:basedOn w:val="ab"/>
    <w:uiPriority w:val="99"/>
    <w:rsid w:val="009427A4"/>
    <w:pPr>
      <w:spacing w:before="100" w:beforeAutospacing="1" w:after="100" w:afterAutospacing="1"/>
      <w:jc w:val="left"/>
    </w:pPr>
    <w:rPr>
      <w:sz w:val="22"/>
      <w:szCs w:val="22"/>
      <w:u w:val="single"/>
    </w:rPr>
  </w:style>
  <w:style w:type="character" w:customStyle="1" w:styleId="28">
    <w:name w:val="Основной текст 2 Знак"/>
    <w:link w:val="2"/>
    <w:uiPriority w:val="99"/>
    <w:locked/>
    <w:rsid w:val="00D90D98"/>
    <w:rPr>
      <w:sz w:val="24"/>
      <w:szCs w:val="20"/>
    </w:rPr>
  </w:style>
  <w:style w:type="character" w:customStyle="1" w:styleId="af4">
    <w:name w:val="Верхний колонтитул Знак"/>
    <w:aliases w:val="ho Знак,header odd Знак,first Знак,heading one Знак,h Знак1,h Знак Знак,Знак8 Знак"/>
    <w:link w:val="af3"/>
    <w:uiPriority w:val="99"/>
    <w:locked/>
    <w:rsid w:val="00D90D98"/>
    <w:rPr>
      <w:rFonts w:ascii="Arial" w:hAnsi="Arial"/>
      <w:noProof/>
      <w:sz w:val="24"/>
    </w:rPr>
  </w:style>
  <w:style w:type="character" w:customStyle="1" w:styleId="2a">
    <w:name w:val="Основной текст с отступом 2 Знак"/>
    <w:link w:val="29"/>
    <w:uiPriority w:val="99"/>
    <w:locked/>
    <w:rsid w:val="00D90D98"/>
    <w:rPr>
      <w:sz w:val="24"/>
    </w:rPr>
  </w:style>
  <w:style w:type="character" w:customStyle="1" w:styleId="aff5">
    <w:name w:val="Текст выноски Знак"/>
    <w:link w:val="aff4"/>
    <w:uiPriority w:val="99"/>
    <w:locked/>
    <w:rsid w:val="00D90D98"/>
    <w:rPr>
      <w:rFonts w:ascii="Tahoma" w:hAnsi="Tahoma"/>
      <w:sz w:val="16"/>
    </w:rPr>
  </w:style>
  <w:style w:type="character" w:customStyle="1" w:styleId="apple-style-span">
    <w:name w:val="apple-style-span"/>
    <w:uiPriority w:val="99"/>
    <w:rsid w:val="00E60DA2"/>
  </w:style>
  <w:style w:type="paragraph" w:customStyle="1" w:styleId="ListParagraph1">
    <w:name w:val="List Paragraph1"/>
    <w:basedOn w:val="ab"/>
    <w:uiPriority w:val="99"/>
    <w:rsid w:val="00734208"/>
    <w:pPr>
      <w:spacing w:after="0"/>
      <w:ind w:left="720"/>
      <w:contextualSpacing/>
      <w:jc w:val="left"/>
    </w:p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
    <w:name w:val="Знак Знак Знак Знак3"/>
    <w:basedOn w:val="ab"/>
    <w:uiPriority w:val="99"/>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rPr>
  </w:style>
  <w:style w:type="paragraph" w:customStyle="1" w:styleId="2f3">
    <w:name w:val="Обычный2"/>
    <w:uiPriority w:val="99"/>
    <w:rsid w:val="00734208"/>
    <w:pPr>
      <w:jc w:val="both"/>
    </w:pPr>
    <w:rPr>
      <w:rFonts w:ascii="Arial" w:hAnsi="Arial"/>
      <w:sz w:val="28"/>
    </w:rPr>
  </w:style>
  <w:style w:type="paragraph" w:styleId="affff">
    <w:name w:val="Normal (Web)"/>
    <w:aliases w:val="Обычный (веб) Знак Знак Знак,Обычный (Web) Знак"/>
    <w:basedOn w:val="ab"/>
    <w:next w:val="ab"/>
    <w:link w:val="affff0"/>
    <w:uiPriority w:val="99"/>
    <w:rsid w:val="00734208"/>
    <w:pPr>
      <w:spacing w:before="100" w:beforeAutospacing="1" w:after="100" w:afterAutospacing="1"/>
      <w:jc w:val="left"/>
    </w:pPr>
    <w:rPr>
      <w:szCs w:val="20"/>
    </w:rPr>
  </w:style>
  <w:style w:type="character" w:customStyle="1" w:styleId="affff1">
    <w:name w:val="Реквизит"/>
    <w:uiPriority w:val="99"/>
    <w:rsid w:val="00734208"/>
    <w:rPr>
      <w:sz w:val="28"/>
    </w:rPr>
  </w:style>
  <w:style w:type="character" w:customStyle="1" w:styleId="affff2">
    <w:name w:val="Реквизит полужирный"/>
    <w:uiPriority w:val="99"/>
    <w:rsid w:val="00734208"/>
    <w:rPr>
      <w:b/>
      <w:sz w:val="28"/>
    </w:rPr>
  </w:style>
  <w:style w:type="character" w:styleId="affff3">
    <w:name w:val="annotation reference"/>
    <w:uiPriority w:val="99"/>
    <w:rsid w:val="00734208"/>
    <w:rPr>
      <w:rFonts w:cs="Times New Roman"/>
      <w:sz w:val="16"/>
    </w:rPr>
  </w:style>
  <w:style w:type="paragraph" w:styleId="affff4">
    <w:name w:val="annotation text"/>
    <w:basedOn w:val="ab"/>
    <w:link w:val="affff5"/>
    <w:uiPriority w:val="99"/>
    <w:rsid w:val="00734208"/>
    <w:rPr>
      <w:sz w:val="20"/>
      <w:szCs w:val="20"/>
    </w:rPr>
  </w:style>
  <w:style w:type="character" w:customStyle="1" w:styleId="affff5">
    <w:name w:val="Текст примечания Знак"/>
    <w:link w:val="affff4"/>
    <w:uiPriority w:val="99"/>
    <w:locked/>
    <w:rsid w:val="00734208"/>
    <w:rPr>
      <w:rFonts w:cs="Times New Roman"/>
    </w:rPr>
  </w:style>
  <w:style w:type="paragraph" w:styleId="affff6">
    <w:name w:val="annotation subject"/>
    <w:basedOn w:val="affff4"/>
    <w:next w:val="affff4"/>
    <w:link w:val="affff7"/>
    <w:uiPriority w:val="99"/>
    <w:rsid w:val="00734208"/>
    <w:rPr>
      <w:b/>
      <w:bCs/>
    </w:rPr>
  </w:style>
  <w:style w:type="character" w:customStyle="1" w:styleId="affff7">
    <w:name w:val="Тема примечания Знак"/>
    <w:link w:val="affff6"/>
    <w:uiPriority w:val="99"/>
    <w:locked/>
    <w:rsid w:val="00734208"/>
    <w:rPr>
      <w:rFonts w:cs="Times New Roman"/>
      <w:b/>
    </w:rPr>
  </w:style>
  <w:style w:type="paragraph" w:customStyle="1" w:styleId="230">
    <w:name w:val="Основной текст 23"/>
    <w:basedOn w:val="ab"/>
    <w:uiPriority w:val="99"/>
    <w:rsid w:val="00734208"/>
    <w:pPr>
      <w:spacing w:after="0"/>
      <w:ind w:left="1134"/>
      <w:jc w:val="left"/>
    </w:pPr>
    <w:rPr>
      <w:sz w:val="28"/>
      <w:szCs w:val="20"/>
    </w:rPr>
  </w:style>
  <w:style w:type="paragraph" w:customStyle="1" w:styleId="3f0">
    <w:name w:val="Обычный3"/>
    <w:uiPriority w:val="99"/>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uiPriority w:val="99"/>
    <w:rsid w:val="009654C7"/>
    <w:pPr>
      <w:spacing w:after="0"/>
      <w:ind w:left="1134"/>
      <w:jc w:val="left"/>
    </w:pPr>
    <w:rPr>
      <w:sz w:val="28"/>
      <w:szCs w:val="20"/>
    </w:rPr>
  </w:style>
  <w:style w:type="paragraph" w:customStyle="1" w:styleId="212">
    <w:name w:val="Обычный21"/>
    <w:uiPriority w:val="99"/>
    <w:rsid w:val="009654C7"/>
    <w:pPr>
      <w:jc w:val="both"/>
    </w:pPr>
    <w:rPr>
      <w:rFonts w:ascii="Arial" w:hAnsi="Arial"/>
      <w:sz w:val="28"/>
    </w:rPr>
  </w:style>
  <w:style w:type="paragraph" w:customStyle="1" w:styleId="xl32">
    <w:name w:val="xl32"/>
    <w:basedOn w:val="ab"/>
    <w:uiPriority w:val="99"/>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8">
    <w:name w:val="Знак Знак Знак Знак Знак Знак Знак Знак Знак Знак"/>
    <w:basedOn w:val="ab"/>
    <w:uiPriority w:val="99"/>
    <w:rsid w:val="004D5C98"/>
    <w:pPr>
      <w:spacing w:after="160" w:line="240" w:lineRule="exact"/>
    </w:pPr>
    <w:rPr>
      <w:rFonts w:ascii="Verdana" w:hAnsi="Verdana"/>
      <w:sz w:val="22"/>
      <w:szCs w:val="20"/>
      <w:lang w:val="en-US" w:eastAsia="en-US"/>
    </w:rPr>
  </w:style>
  <w:style w:type="character" w:styleId="affff9">
    <w:name w:val="Emphasis"/>
    <w:uiPriority w:val="99"/>
    <w:qFormat/>
    <w:rsid w:val="004D5C98"/>
    <w:rPr>
      <w:rFonts w:cs="Times New Roman"/>
      <w:i/>
    </w:rPr>
  </w:style>
  <w:style w:type="paragraph" w:customStyle="1" w:styleId="Web">
    <w:name w:val="Обычный (Web)"/>
    <w:basedOn w:val="ab"/>
    <w:uiPriority w:val="99"/>
    <w:rsid w:val="00B43EEB"/>
    <w:pPr>
      <w:spacing w:before="100" w:beforeAutospacing="1" w:after="100" w:afterAutospacing="1"/>
      <w:jc w:val="left"/>
    </w:pPr>
  </w:style>
  <w:style w:type="paragraph" w:customStyle="1" w:styleId="3f1">
    <w:name w:val="Стиль3 Знак Знак"/>
    <w:basedOn w:val="29"/>
    <w:uiPriority w:val="99"/>
    <w:rsid w:val="00B43EEB"/>
    <w:pPr>
      <w:widowControl w:val="0"/>
      <w:tabs>
        <w:tab w:val="num" w:pos="227"/>
      </w:tabs>
      <w:adjustRightInd w:val="0"/>
      <w:spacing w:after="0" w:line="240" w:lineRule="auto"/>
      <w:ind w:left="0"/>
      <w:textAlignment w:val="baseline"/>
    </w:pPr>
  </w:style>
  <w:style w:type="paragraph" w:customStyle="1" w:styleId="affffa">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a">
    <w:name w:val="Знак Знак5"/>
    <w:uiPriority w:val="99"/>
    <w:rsid w:val="00B43EEB"/>
    <w:rPr>
      <w:sz w:val="24"/>
    </w:rPr>
  </w:style>
  <w:style w:type="character" w:customStyle="1" w:styleId="181">
    <w:name w:val="Знак Знак181"/>
    <w:uiPriority w:val="99"/>
    <w:rsid w:val="00B43EEB"/>
    <w:rPr>
      <w:rFonts w:ascii="Times New Roman" w:hAnsi="Times New Roman"/>
      <w:b/>
      <w:sz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uiPriority w:val="99"/>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b">
    <w:name w:val="подраздел_подраздела"/>
    <w:basedOn w:val="32"/>
    <w:link w:val="affffc"/>
    <w:autoRedefine/>
    <w:uiPriority w:val="99"/>
    <w:rsid w:val="00B43EEB"/>
    <w:pPr>
      <w:keepNext w:val="0"/>
      <w:widowControl w:val="0"/>
      <w:numPr>
        <w:ilvl w:val="2"/>
      </w:numPr>
      <w:tabs>
        <w:tab w:val="num" w:pos="720"/>
      </w:tabs>
      <w:spacing w:before="0" w:after="0"/>
      <w:ind w:left="720"/>
    </w:pPr>
    <w:rPr>
      <w:bCs w:val="0"/>
      <w:kern w:val="28"/>
      <w:szCs w:val="20"/>
    </w:rPr>
  </w:style>
  <w:style w:type="character" w:customStyle="1" w:styleId="affffc">
    <w:name w:val="подраздел_подраздела Знак"/>
    <w:link w:val="affffb"/>
    <w:uiPriority w:val="99"/>
    <w:locked/>
    <w:rsid w:val="00B43EEB"/>
    <w:rPr>
      <w:rFonts w:ascii="Arial" w:hAnsi="Arial"/>
      <w:b/>
      <w:kern w:val="28"/>
      <w:sz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lang w:val="ru-RU" w:eastAsia="ru-RU"/>
    </w:rPr>
  </w:style>
  <w:style w:type="character" w:customStyle="1" w:styleId="2f4">
    <w:name w:val="Знак Знак2"/>
    <w:uiPriority w:val="99"/>
    <w:locked/>
    <w:rsid w:val="00B43EEB"/>
    <w:rPr>
      <w:sz w:val="24"/>
      <w:lang w:val="ru-RU" w:eastAsia="ru-RU"/>
    </w:rPr>
  </w:style>
  <w:style w:type="character" w:customStyle="1" w:styleId="4b">
    <w:name w:val="Знак Знак4"/>
    <w:uiPriority w:val="99"/>
    <w:locked/>
    <w:rsid w:val="00B43EEB"/>
    <w:rPr>
      <w:sz w:val="24"/>
      <w:lang w:val="ru-RU" w:eastAsia="ru-RU"/>
    </w:rPr>
  </w:style>
  <w:style w:type="character" w:customStyle="1" w:styleId="affffd">
    <w:name w:val="Знак Знак"/>
    <w:uiPriority w:val="99"/>
    <w:locked/>
    <w:rsid w:val="00B43EEB"/>
    <w:rPr>
      <w:lang w:val="ru-RU" w:eastAsia="ru-RU"/>
    </w:rPr>
  </w:style>
  <w:style w:type="character" w:customStyle="1" w:styleId="3f2">
    <w:name w:val="Знак Знак3"/>
    <w:uiPriority w:val="99"/>
    <w:locked/>
    <w:rsid w:val="00B43EEB"/>
    <w:rPr>
      <w:rFonts w:ascii="Arial" w:hAnsi="Arial"/>
      <w:b/>
      <w:kern w:val="28"/>
      <w:sz w:val="32"/>
      <w:lang w:val="ru-RU" w:eastAsia="ru-RU"/>
    </w:rPr>
  </w:style>
  <w:style w:type="paragraph" w:customStyle="1" w:styleId="CharChar11">
    <w:name w:val="Char Char1 Знак Знак Знак1 Знак"/>
    <w:basedOn w:val="ab"/>
    <w:uiPriority w:val="99"/>
    <w:rsid w:val="00B43EEB"/>
    <w:pPr>
      <w:spacing w:after="160" w:line="240" w:lineRule="exact"/>
      <w:jc w:val="left"/>
    </w:pPr>
    <w:rPr>
      <w:rFonts w:ascii="Verdana" w:hAnsi="Verdana"/>
      <w:sz w:val="20"/>
      <w:szCs w:val="20"/>
      <w:lang w:val="en-US" w:eastAsia="en-US"/>
    </w:rPr>
  </w:style>
  <w:style w:type="paragraph" w:styleId="affffe">
    <w:name w:val="Closing"/>
    <w:basedOn w:val="ab"/>
    <w:link w:val="afffff"/>
    <w:uiPriority w:val="99"/>
    <w:rsid w:val="00B43EEB"/>
    <w:pPr>
      <w:spacing w:after="0"/>
      <w:ind w:left="4252"/>
      <w:jc w:val="left"/>
    </w:pPr>
  </w:style>
  <w:style w:type="character" w:customStyle="1" w:styleId="afffff">
    <w:name w:val="Прощание Знак"/>
    <w:link w:val="affffe"/>
    <w:uiPriority w:val="99"/>
    <w:locked/>
    <w:rsid w:val="00B43EEB"/>
    <w:rPr>
      <w:rFonts w:cs="Times New Roman"/>
      <w:sz w:val="24"/>
    </w:rPr>
  </w:style>
  <w:style w:type="paragraph" w:customStyle="1" w:styleId="afffff0">
    <w:name w:val="Цитаты"/>
    <w:basedOn w:val="ab"/>
    <w:uiPriority w:val="99"/>
    <w:rsid w:val="00103FC1"/>
    <w:pPr>
      <w:autoSpaceDE w:val="0"/>
      <w:autoSpaceDN w:val="0"/>
      <w:spacing w:before="100" w:after="100"/>
      <w:ind w:left="360" w:right="360"/>
      <w:jc w:val="left"/>
    </w:pPr>
    <w:rPr>
      <w:sz w:val="20"/>
    </w:rPr>
  </w:style>
  <w:style w:type="paragraph" w:customStyle="1" w:styleId="afffff1">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bCs w:val="0"/>
      <w:i w:val="0"/>
      <w:iCs w:val="0"/>
      <w:szCs w:val="20"/>
    </w:rPr>
  </w:style>
  <w:style w:type="paragraph" w:customStyle="1" w:styleId="2f7">
    <w:name w:val="Стиль Стиль Заголовок 2 + не полужирный не курсив Красный + не полу..."/>
    <w:basedOn w:val="2f5"/>
    <w:link w:val="2f8"/>
    <w:uiPriority w:val="99"/>
    <w:semiHidden/>
    <w:rsid w:val="0074725B"/>
    <w:rPr>
      <w:bCs/>
      <w:iCs/>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8"/>
      </w:numPr>
      <w:tabs>
        <w:tab w:val="left" w:pos="900"/>
      </w:tabs>
      <w:spacing w:before="0" w:after="0"/>
      <w:ind w:left="0" w:firstLine="0"/>
      <w:jc w:val="left"/>
    </w:pPr>
    <w:rPr>
      <w:bCs/>
      <w:caps/>
      <w:kern w:val="32"/>
      <w:sz w:val="28"/>
      <w:szCs w:val="28"/>
    </w:rPr>
  </w:style>
  <w:style w:type="paragraph" w:customStyle="1" w:styleId="afffff2">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c">
    <w:name w:val="Обычный4"/>
    <w:uiPriority w:val="99"/>
    <w:rsid w:val="0074725B"/>
    <w:pPr>
      <w:widowControl w:val="0"/>
      <w:shd w:val="clear" w:color="auto" w:fill="FFFFFF"/>
      <w:ind w:firstLine="709"/>
      <w:jc w:val="both"/>
    </w:pPr>
    <w:rPr>
      <w:sz w:val="22"/>
    </w:rPr>
  </w:style>
  <w:style w:type="paragraph" w:customStyle="1" w:styleId="afffff3">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4">
    <w:name w:val="Заголовок раздела документа"/>
    <w:basedOn w:val="ab"/>
    <w:next w:val="4c"/>
    <w:autoRedefine/>
    <w:uiPriority w:val="99"/>
    <w:rsid w:val="0074725B"/>
    <w:pPr>
      <w:widowControl w:val="0"/>
      <w:spacing w:after="0"/>
      <w:jc w:val="right"/>
    </w:pPr>
    <w:rPr>
      <w:b/>
      <w:i/>
      <w:color w:val="000000"/>
      <w:lang w:val="en-US"/>
    </w:rPr>
  </w:style>
  <w:style w:type="paragraph" w:customStyle="1" w:styleId="afffff5">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6">
    <w:name w:val="абзац подраздела"/>
    <w:basedOn w:val="2f7"/>
    <w:link w:val="afffff7"/>
    <w:autoRedefine/>
    <w:uiPriority w:val="99"/>
    <w:rsid w:val="0074725B"/>
    <w:pPr>
      <w:keepNext w:val="0"/>
      <w:widowControl w:val="0"/>
      <w:jc w:val="both"/>
    </w:pPr>
    <w:rPr>
      <w:bCs w:val="0"/>
    </w:rPr>
  </w:style>
  <w:style w:type="paragraph" w:styleId="HTML1">
    <w:name w:val="HTML Address"/>
    <w:basedOn w:val="ab"/>
    <w:link w:val="HTML2"/>
    <w:uiPriority w:val="99"/>
    <w:rsid w:val="0074725B"/>
    <w:pPr>
      <w:spacing w:after="0"/>
      <w:jc w:val="left"/>
    </w:pPr>
    <w:rPr>
      <w:i/>
      <w:iCs/>
    </w:rPr>
  </w:style>
  <w:style w:type="character" w:customStyle="1" w:styleId="HTML2">
    <w:name w:val="Адрес HTML Знак"/>
    <w:link w:val="HTML1"/>
    <w:uiPriority w:val="99"/>
    <w:locked/>
    <w:rsid w:val="0074725B"/>
    <w:rPr>
      <w:rFonts w:cs="Times New Roman"/>
      <w:i/>
      <w:sz w:val="24"/>
    </w:rPr>
  </w:style>
  <w:style w:type="paragraph" w:styleId="afffff8">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uiPriority w:val="99"/>
    <w:rsid w:val="0074725B"/>
    <w:rPr>
      <w:rFonts w:cs="Times New Roman"/>
    </w:rPr>
  </w:style>
  <w:style w:type="table" w:styleId="-10">
    <w:name w:val="Table Web 1"/>
    <w:basedOn w:val="ad"/>
    <w:uiPriority w:val="99"/>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uiPriority w:val="99"/>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uiPriority w:val="99"/>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9">
    <w:name w:val="Note Heading"/>
    <w:basedOn w:val="ab"/>
    <w:next w:val="ab"/>
    <w:link w:val="afffffa"/>
    <w:uiPriority w:val="99"/>
    <w:rsid w:val="0074725B"/>
    <w:pPr>
      <w:spacing w:after="0"/>
      <w:jc w:val="left"/>
    </w:pPr>
  </w:style>
  <w:style w:type="character" w:customStyle="1" w:styleId="afffffa">
    <w:name w:val="Заголовок записки Знак"/>
    <w:link w:val="afffff9"/>
    <w:uiPriority w:val="99"/>
    <w:locked/>
    <w:rsid w:val="0074725B"/>
    <w:rPr>
      <w:rFonts w:cs="Times New Roman"/>
      <w:sz w:val="24"/>
    </w:rPr>
  </w:style>
  <w:style w:type="table" w:styleId="afffffb">
    <w:name w:val="Table Elegant"/>
    <w:basedOn w:val="ad"/>
    <w:uiPriority w:val="99"/>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d"/>
    <w:uiPriority w:val="99"/>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uiPriority w:val="99"/>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Times New Roman"/>
      <w:sz w:val="20"/>
    </w:rPr>
  </w:style>
  <w:style w:type="table" w:styleId="1f7">
    <w:name w:val="Table Classic 1"/>
    <w:basedOn w:val="ad"/>
    <w:uiPriority w:val="99"/>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uiPriority w:val="99"/>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uiPriority w:val="99"/>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uiPriority w:val="99"/>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Times New Roman"/>
      <w:sz w:val="20"/>
    </w:rPr>
  </w:style>
  <w:style w:type="paragraph" w:styleId="afffffc">
    <w:name w:val="Body Text First Indent"/>
    <w:basedOn w:val="aff0"/>
    <w:link w:val="afffffd"/>
    <w:uiPriority w:val="99"/>
    <w:rsid w:val="0074725B"/>
    <w:pPr>
      <w:spacing w:after="120" w:line="240" w:lineRule="auto"/>
      <w:ind w:firstLine="210"/>
      <w:jc w:val="left"/>
    </w:pPr>
    <w:rPr>
      <w:rFonts w:ascii="Times New Roman" w:hAnsi="Times New Roman"/>
      <w:sz w:val="24"/>
      <w:szCs w:val="24"/>
      <w:lang w:val="ru-RU" w:eastAsia="ru-RU"/>
    </w:rPr>
  </w:style>
  <w:style w:type="character" w:customStyle="1" w:styleId="afffffd">
    <w:name w:val="Красная строка Знак"/>
    <w:link w:val="afffffc"/>
    <w:uiPriority w:val="99"/>
    <w:locked/>
    <w:rsid w:val="0074725B"/>
    <w:rPr>
      <w:rFonts w:cs="Times New Roman"/>
      <w:sz w:val="24"/>
      <w:lang w:val="ru-RU" w:eastAsia="ru-RU"/>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locked/>
    <w:rsid w:val="0074725B"/>
    <w:rPr>
      <w:rFonts w:cs="Times New Roman"/>
      <w:sz w:val="24"/>
      <w:lang w:val="ru-RU" w:eastAsia="ru-RU"/>
    </w:rPr>
  </w:style>
  <w:style w:type="character" w:styleId="HTML6">
    <w:name w:val="HTML Sample"/>
    <w:uiPriority w:val="99"/>
    <w:rsid w:val="0074725B"/>
    <w:rPr>
      <w:rFonts w:ascii="Courier New" w:hAnsi="Courier New" w:cs="Times New Roman"/>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uiPriority w:val="99"/>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uiPriority w:val="99"/>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uiPriority w:val="99"/>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e">
    <w:name w:val="Normal Indent"/>
    <w:basedOn w:val="ab"/>
    <w:uiPriority w:val="99"/>
    <w:rsid w:val="0074725B"/>
    <w:pPr>
      <w:spacing w:after="0"/>
      <w:ind w:left="708"/>
      <w:jc w:val="left"/>
    </w:pPr>
  </w:style>
  <w:style w:type="character" w:styleId="HTML7">
    <w:name w:val="HTML Definition"/>
    <w:uiPriority w:val="99"/>
    <w:rsid w:val="0074725B"/>
    <w:rPr>
      <w:rFonts w:cs="Times New Roman"/>
      <w:i/>
    </w:rPr>
  </w:style>
  <w:style w:type="character" w:styleId="HTML8">
    <w:name w:val="HTML Variable"/>
    <w:uiPriority w:val="99"/>
    <w:rsid w:val="0074725B"/>
    <w:rPr>
      <w:rFonts w:cs="Times New Roman"/>
      <w:i/>
    </w:rPr>
  </w:style>
  <w:style w:type="character" w:styleId="HTML9">
    <w:name w:val="HTML Typewriter"/>
    <w:uiPriority w:val="99"/>
    <w:rsid w:val="0074725B"/>
    <w:rPr>
      <w:rFonts w:ascii="Courier New" w:hAnsi="Courier New" w:cs="Times New Roman"/>
      <w:sz w:val="20"/>
    </w:rPr>
  </w:style>
  <w:style w:type="paragraph" w:styleId="affffff">
    <w:name w:val="Signature"/>
    <w:basedOn w:val="ab"/>
    <w:link w:val="affffff0"/>
    <w:uiPriority w:val="99"/>
    <w:rsid w:val="0074725B"/>
    <w:pPr>
      <w:spacing w:after="0"/>
      <w:ind w:left="4252"/>
      <w:jc w:val="left"/>
    </w:pPr>
  </w:style>
  <w:style w:type="character" w:customStyle="1" w:styleId="affffff0">
    <w:name w:val="Подпись Знак"/>
    <w:link w:val="affffff"/>
    <w:uiPriority w:val="99"/>
    <w:locked/>
    <w:rsid w:val="0074725B"/>
    <w:rPr>
      <w:rFonts w:cs="Times New Roman"/>
      <w:sz w:val="24"/>
    </w:rPr>
  </w:style>
  <w:style w:type="paragraph" w:styleId="affffff1">
    <w:name w:val="Salutation"/>
    <w:basedOn w:val="ab"/>
    <w:next w:val="ab"/>
    <w:link w:val="affffff2"/>
    <w:uiPriority w:val="99"/>
    <w:rsid w:val="0074725B"/>
    <w:pPr>
      <w:spacing w:after="0"/>
      <w:jc w:val="left"/>
    </w:pPr>
  </w:style>
  <w:style w:type="character" w:customStyle="1" w:styleId="affffff2">
    <w:name w:val="Приветствие Знак"/>
    <w:link w:val="affffff1"/>
    <w:uiPriority w:val="99"/>
    <w:locked/>
    <w:rsid w:val="0074725B"/>
    <w:rPr>
      <w:rFonts w:cs="Times New Roman"/>
      <w:sz w:val="24"/>
    </w:rPr>
  </w:style>
  <w:style w:type="paragraph" w:styleId="4e">
    <w:name w:val="List Continue 4"/>
    <w:basedOn w:val="ab"/>
    <w:uiPriority w:val="99"/>
    <w:rsid w:val="0074725B"/>
    <w:pPr>
      <w:spacing w:after="120"/>
      <w:ind w:left="1132"/>
      <w:jc w:val="left"/>
    </w:pPr>
  </w:style>
  <w:style w:type="paragraph" w:styleId="5b">
    <w:name w:val="List Continue 5"/>
    <w:basedOn w:val="ab"/>
    <w:uiPriority w:val="99"/>
    <w:rsid w:val="0074725B"/>
    <w:pPr>
      <w:spacing w:after="120"/>
      <w:ind w:left="1415"/>
      <w:jc w:val="left"/>
    </w:pPr>
  </w:style>
  <w:style w:type="table" w:styleId="1f9">
    <w:name w:val="Table Simple 1"/>
    <w:basedOn w:val="ad"/>
    <w:uiPriority w:val="99"/>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uiPriority w:val="99"/>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uiPriority w:val="99"/>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uiPriority w:val="99"/>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uiPriority w:val="99"/>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uiPriority w:val="99"/>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uiPriority w:val="99"/>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uiPriority w:val="99"/>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uiPriority w:val="99"/>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uiPriority w:val="99"/>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3">
    <w:name w:val="Table Contemporary"/>
    <w:basedOn w:val="ad"/>
    <w:uiPriority w:val="99"/>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d"/>
    <w:uiPriority w:val="99"/>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uiPriority w:val="99"/>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uiPriority w:val="99"/>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uiPriority w:val="99"/>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uiPriority w:val="99"/>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uiPriority w:val="99"/>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5">
    <w:name w:val="Strong"/>
    <w:uiPriority w:val="99"/>
    <w:qFormat/>
    <w:rsid w:val="0074725B"/>
    <w:rPr>
      <w:rFonts w:cs="Times New Roman"/>
      <w:b/>
    </w:rPr>
  </w:style>
  <w:style w:type="table" w:styleId="-11">
    <w:name w:val="Table List 1"/>
    <w:basedOn w:val="ad"/>
    <w:uiPriority w:val="99"/>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uiPriority w:val="99"/>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uiPriority w:val="99"/>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uiPriority w:val="99"/>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uiPriority w:val="99"/>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uiPriority w:val="99"/>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uiPriority w:val="99"/>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uiPriority w:val="99"/>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6">
    <w:name w:val="Table Theme"/>
    <w:basedOn w:val="ad"/>
    <w:uiPriority w:val="99"/>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uiPriority w:val="99"/>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uiPriority w:val="99"/>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uiPriority w:val="99"/>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rFonts w:cs="Times New Roman"/>
      <w:i/>
    </w:rPr>
  </w:style>
  <w:style w:type="paragraph" w:styleId="affffff7">
    <w:name w:val="Message Header"/>
    <w:basedOn w:val="ab"/>
    <w:link w:val="affffff8"/>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8">
    <w:name w:val="Шапка Знак"/>
    <w:link w:val="affffff7"/>
    <w:uiPriority w:val="99"/>
    <w:locked/>
    <w:rsid w:val="0074725B"/>
    <w:rPr>
      <w:rFonts w:ascii="Arial" w:hAnsi="Arial" w:cs="Times New Roman"/>
      <w:sz w:val="24"/>
      <w:shd w:val="pct20" w:color="auto" w:fill="auto"/>
    </w:rPr>
  </w:style>
  <w:style w:type="paragraph" w:styleId="affffff9">
    <w:name w:val="E-mail Signature"/>
    <w:basedOn w:val="ab"/>
    <w:link w:val="affffffa"/>
    <w:uiPriority w:val="99"/>
    <w:rsid w:val="0074725B"/>
    <w:pPr>
      <w:spacing w:after="0"/>
      <w:jc w:val="left"/>
    </w:pPr>
  </w:style>
  <w:style w:type="character" w:customStyle="1" w:styleId="affffffa">
    <w:name w:val="Электронная подпись Знак"/>
    <w:link w:val="affffff9"/>
    <w:uiPriority w:val="99"/>
    <w:locked/>
    <w:rsid w:val="0074725B"/>
    <w:rPr>
      <w:rFonts w:cs="Times New Roman"/>
      <w:sz w:val="24"/>
    </w:rPr>
  </w:style>
  <w:style w:type="character" w:customStyle="1" w:styleId="2f6">
    <w:name w:val="Стиль Заголовок 2 + не полужирный не курсив Красный Знак"/>
    <w:link w:val="2f5"/>
    <w:uiPriority w:val="99"/>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uiPriority w:val="99"/>
    <w:locked/>
    <w:rsid w:val="0074725B"/>
    <w:rPr>
      <w:rFonts w:ascii="Arial" w:hAnsi="Arial"/>
      <w:sz w:val="28"/>
    </w:rPr>
  </w:style>
  <w:style w:type="character" w:customStyle="1" w:styleId="afffff7">
    <w:name w:val="абзац подраздела Знак"/>
    <w:link w:val="afffff6"/>
    <w:uiPriority w:val="99"/>
    <w:locked/>
    <w:rsid w:val="0074725B"/>
    <w:rPr>
      <w:rFonts w:ascii="Arial" w:hAnsi="Arial"/>
      <w:sz w:val="28"/>
    </w:rPr>
  </w:style>
  <w:style w:type="paragraph" w:customStyle="1" w:styleId="affffffb">
    <w:name w:val="перечень внутри абзаца"/>
    <w:basedOn w:val="2f7"/>
    <w:uiPriority w:val="99"/>
    <w:rsid w:val="0074725B"/>
    <w:pPr>
      <w:keepLines/>
      <w:spacing w:before="0"/>
      <w:ind w:left="708"/>
      <w:jc w:val="both"/>
    </w:pPr>
    <w:rPr>
      <w:color w:val="000000"/>
    </w:rPr>
  </w:style>
  <w:style w:type="paragraph" w:customStyle="1" w:styleId="4f1">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6"/>
    <w:link w:val="112"/>
    <w:autoRedefine/>
    <w:uiPriority w:val="99"/>
    <w:rsid w:val="0074725B"/>
    <w:pPr>
      <w:numPr>
        <w:ilvl w:val="1"/>
        <w:numId w:val="39"/>
      </w:numPr>
      <w:spacing w:before="0" w:after="0"/>
    </w:pPr>
    <w:rPr>
      <w:b/>
      <w:bCs/>
      <w:sz w:val="24"/>
      <w:szCs w:val="24"/>
    </w:rPr>
  </w:style>
  <w:style w:type="character" w:customStyle="1" w:styleId="112">
    <w:name w:val="1.1 подпункт Знак Знак"/>
    <w:link w:val="11"/>
    <w:uiPriority w:val="99"/>
    <w:locked/>
    <w:rsid w:val="0074725B"/>
    <w:rPr>
      <w:rFonts w:ascii="Arial" w:hAnsi="Arial"/>
      <w:b/>
      <w:bCs/>
      <w:iCs/>
      <w:sz w:val="24"/>
      <w:szCs w:val="24"/>
    </w:rPr>
  </w:style>
  <w:style w:type="paragraph" w:customStyle="1" w:styleId="affffffc">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d">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paragraph" w:customStyle="1" w:styleId="affffffe">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uiPriority w:val="99"/>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uiPriority w:val="99"/>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uiPriority w:val="99"/>
    <w:rsid w:val="0074725B"/>
    <w:rPr>
      <w:color w:val="0000FF"/>
      <w:u w:val="single"/>
    </w:rPr>
  </w:style>
  <w:style w:type="paragraph" w:customStyle="1" w:styleId="afffffff">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uiPriority w:val="99"/>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uiPriority w:val="99"/>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locked/>
    <w:rsid w:val="0074725B"/>
    <w:rPr>
      <w:b/>
      <w:sz w:val="24"/>
    </w:rPr>
  </w:style>
  <w:style w:type="paragraph" w:customStyle="1" w:styleId="1fd">
    <w:name w:val="Абзац списка1"/>
    <w:basedOn w:val="ab"/>
    <w:link w:val="ListParagraphChar"/>
    <w:uiPriority w:val="99"/>
    <w:rsid w:val="00A25523"/>
    <w:pPr>
      <w:spacing w:after="0"/>
      <w:ind w:left="720"/>
      <w:contextualSpacing/>
      <w:jc w:val="left"/>
    </w:pPr>
    <w:rPr>
      <w:szCs w:val="20"/>
    </w:rPr>
  </w:style>
  <w:style w:type="paragraph" w:customStyle="1" w:styleId="2ff5">
    <w:name w:val="Абзац списка2"/>
    <w:basedOn w:val="ab"/>
    <w:link w:val="ListParagraphChar1"/>
    <w:uiPriority w:val="99"/>
    <w:rsid w:val="001B71F5"/>
    <w:pPr>
      <w:spacing w:after="0"/>
      <w:ind w:left="720"/>
      <w:contextualSpacing/>
      <w:jc w:val="left"/>
    </w:pPr>
    <w:rPr>
      <w:szCs w:val="20"/>
    </w:rPr>
  </w:style>
  <w:style w:type="paragraph" w:customStyle="1" w:styleId="2ff6">
    <w:name w:val="Заг2"/>
    <w:basedOn w:val="18"/>
    <w:uiPriority w:val="99"/>
    <w:rsid w:val="00BF7991"/>
    <w:pPr>
      <w:spacing w:before="0"/>
      <w:jc w:val="left"/>
    </w:pPr>
    <w:rPr>
      <w:kern w:val="1"/>
      <w:sz w:val="22"/>
      <w:lang w:eastAsia="ar-SA"/>
    </w:rPr>
  </w:style>
  <w:style w:type="character" w:customStyle="1" w:styleId="ListParagraphChar">
    <w:name w:val="List Paragraph Char"/>
    <w:link w:val="1fd"/>
    <w:uiPriority w:val="99"/>
    <w:locked/>
    <w:rsid w:val="00BF7991"/>
    <w:rPr>
      <w:sz w:val="24"/>
    </w:rPr>
  </w:style>
  <w:style w:type="character" w:customStyle="1" w:styleId="afffd">
    <w:name w:val="Абзац списка Знак"/>
    <w:link w:val="afffc"/>
    <w:uiPriority w:val="99"/>
    <w:locked/>
    <w:rsid w:val="00373FEB"/>
    <w:rPr>
      <w:sz w:val="24"/>
    </w:rPr>
  </w:style>
  <w:style w:type="paragraph" w:customStyle="1" w:styleId="3fb">
    <w:name w:val="Абзац списка3"/>
    <w:basedOn w:val="ab"/>
    <w:uiPriority w:val="99"/>
    <w:rsid w:val="00584316"/>
    <w:pPr>
      <w:spacing w:after="0"/>
      <w:ind w:left="720"/>
      <w:contextualSpacing/>
      <w:jc w:val="left"/>
    </w:pPr>
  </w:style>
  <w:style w:type="paragraph" w:customStyle="1" w:styleId="afffffff0">
    <w:name w:val="a"/>
    <w:basedOn w:val="ab"/>
    <w:uiPriority w:val="99"/>
    <w:rsid w:val="006C1CD0"/>
    <w:pPr>
      <w:spacing w:after="0"/>
      <w:ind w:left="1404" w:hanging="504"/>
    </w:pPr>
  </w:style>
  <w:style w:type="character" w:customStyle="1" w:styleId="143">
    <w:name w:val="Стиль Основной текст с отступом + 14 пт Черный Знак"/>
    <w:uiPriority w:val="99"/>
    <w:rsid w:val="000948C7"/>
    <w:rPr>
      <w:b/>
      <w:color w:val="000000"/>
      <w:sz w:val="28"/>
      <w:lang w:val="ru-RU" w:eastAsia="ru-RU"/>
    </w:rPr>
  </w:style>
  <w:style w:type="character" w:customStyle="1" w:styleId="ConsPlusNormal0">
    <w:name w:val="ConsPlusNormal Знак"/>
    <w:link w:val="ConsPlusNormal"/>
    <w:uiPriority w:val="99"/>
    <w:locked/>
    <w:rsid w:val="00D06421"/>
    <w:rPr>
      <w:rFonts w:ascii="Arial" w:hAnsi="Arial"/>
      <w:sz w:val="22"/>
      <w:lang w:val="ru-RU" w:eastAsia="ru-RU"/>
    </w:rPr>
  </w:style>
  <w:style w:type="paragraph" w:customStyle="1" w:styleId="4f2">
    <w:name w:val="Абзац списка4"/>
    <w:basedOn w:val="ab"/>
    <w:uiPriority w:val="99"/>
    <w:rsid w:val="00964BDF"/>
    <w:pPr>
      <w:ind w:left="720"/>
    </w:pPr>
  </w:style>
  <w:style w:type="paragraph" w:customStyle="1" w:styleId="5e">
    <w:name w:val="Абзац списка5"/>
    <w:basedOn w:val="ab"/>
    <w:uiPriority w:val="99"/>
    <w:rsid w:val="00802371"/>
    <w:pPr>
      <w:ind w:left="720"/>
    </w:pPr>
  </w:style>
  <w:style w:type="paragraph" w:customStyle="1" w:styleId="afffffff1">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2">
    <w:name w:val="No Spacing"/>
    <w:uiPriority w:val="99"/>
    <w:qFormat/>
    <w:rsid w:val="009D2A5A"/>
    <w:pPr>
      <w:ind w:firstLine="709"/>
      <w:jc w:val="both"/>
    </w:pPr>
    <w:rPr>
      <w:rFonts w:ascii="Calibri" w:hAnsi="Calibri"/>
      <w:sz w:val="22"/>
      <w:szCs w:val="22"/>
      <w:lang w:eastAsia="en-US"/>
    </w:rPr>
  </w:style>
  <w:style w:type="character" w:customStyle="1" w:styleId="afffffff3">
    <w:name w:val="Основной текст_"/>
    <w:link w:val="1fe"/>
    <w:uiPriority w:val="99"/>
    <w:locked/>
    <w:rsid w:val="00347F04"/>
    <w:rPr>
      <w:shd w:val="clear" w:color="auto" w:fill="FFFFFF"/>
    </w:rPr>
  </w:style>
  <w:style w:type="paragraph" w:customStyle="1" w:styleId="1fe">
    <w:name w:val="Основной текст1"/>
    <w:basedOn w:val="ab"/>
    <w:link w:val="afffffff3"/>
    <w:uiPriority w:val="99"/>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uiPriority w:val="99"/>
    <w:rsid w:val="00347F04"/>
    <w:rPr>
      <w:rFonts w:ascii="Times New Roman" w:hAnsi="Times New Roman"/>
      <w:b/>
      <w:color w:val="000000"/>
      <w:spacing w:val="0"/>
      <w:w w:val="100"/>
      <w:position w:val="0"/>
      <w:sz w:val="19"/>
      <w:shd w:val="clear" w:color="auto" w:fill="FFFFFF"/>
      <w:lang w:val="ru-RU"/>
    </w:rPr>
  </w:style>
  <w:style w:type="paragraph" w:customStyle="1" w:styleId="5f">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locked/>
    <w:rsid w:val="008B1061"/>
    <w:rPr>
      <w:b/>
      <w:shd w:val="clear" w:color="auto" w:fill="FFFFFF"/>
    </w:rPr>
  </w:style>
  <w:style w:type="character" w:customStyle="1" w:styleId="afffffff4">
    <w:name w:val="Оглавление_"/>
    <w:link w:val="afffffff5"/>
    <w:uiPriority w:val="99"/>
    <w:locked/>
    <w:rsid w:val="008B1061"/>
    <w:rPr>
      <w:shd w:val="clear" w:color="auto" w:fill="FFFFFF"/>
    </w:rPr>
  </w:style>
  <w:style w:type="character" w:customStyle="1" w:styleId="afffffff6">
    <w:name w:val="Колонтитул_"/>
    <w:link w:val="afffffff7"/>
    <w:uiPriority w:val="99"/>
    <w:locked/>
    <w:rsid w:val="008B1061"/>
    <w:rPr>
      <w:b/>
      <w:shd w:val="clear" w:color="auto" w:fill="FFFFFF"/>
    </w:rPr>
  </w:style>
  <w:style w:type="character" w:customStyle="1" w:styleId="1ff">
    <w:name w:val="Заголовок №1_"/>
    <w:uiPriority w:val="99"/>
    <w:rsid w:val="008B1061"/>
    <w:rPr>
      <w:rFonts w:ascii="Times New Roman" w:hAnsi="Times New Roman"/>
      <w:b/>
      <w:u w:val="none"/>
    </w:rPr>
  </w:style>
  <w:style w:type="character" w:customStyle="1" w:styleId="1ff0">
    <w:name w:val="Заголовок №1"/>
    <w:uiPriority w:val="99"/>
    <w:rsid w:val="008B1061"/>
    <w:rPr>
      <w:rFonts w:ascii="Times New Roman" w:hAnsi="Times New Roman"/>
      <w:b/>
      <w:color w:val="000000"/>
      <w:spacing w:val="0"/>
      <w:w w:val="100"/>
      <w:position w:val="0"/>
      <w:sz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240" w:lineRule="atLeast"/>
      <w:jc w:val="left"/>
    </w:pPr>
    <w:rPr>
      <w:b/>
      <w:sz w:val="20"/>
      <w:szCs w:val="20"/>
    </w:rPr>
  </w:style>
  <w:style w:type="paragraph" w:customStyle="1" w:styleId="afffffff5">
    <w:name w:val="Оглавление"/>
    <w:basedOn w:val="ab"/>
    <w:link w:val="afffffff4"/>
    <w:uiPriority w:val="99"/>
    <w:rsid w:val="008B1061"/>
    <w:pPr>
      <w:widowControl w:val="0"/>
      <w:shd w:val="clear" w:color="auto" w:fill="FFFFFF"/>
      <w:spacing w:before="180" w:after="0" w:line="274" w:lineRule="exact"/>
    </w:pPr>
    <w:rPr>
      <w:sz w:val="20"/>
      <w:szCs w:val="20"/>
    </w:rPr>
  </w:style>
  <w:style w:type="paragraph" w:customStyle="1" w:styleId="afffffff7">
    <w:name w:val="Колонтитул"/>
    <w:basedOn w:val="ab"/>
    <w:link w:val="afffffff6"/>
    <w:uiPriority w:val="99"/>
    <w:rsid w:val="008B1061"/>
    <w:pPr>
      <w:widowControl w:val="0"/>
      <w:shd w:val="clear" w:color="auto" w:fill="FFFFFF"/>
      <w:spacing w:after="0" w:line="240" w:lineRule="atLeast"/>
      <w:jc w:val="right"/>
    </w:pPr>
    <w:rPr>
      <w:b/>
      <w:sz w:val="20"/>
      <w:szCs w:val="20"/>
    </w:rPr>
  </w:style>
  <w:style w:type="character" w:customStyle="1" w:styleId="3fc">
    <w:name w:val="Заголовок №3_"/>
    <w:link w:val="3fd"/>
    <w:uiPriority w:val="99"/>
    <w:locked/>
    <w:rsid w:val="008B1061"/>
    <w:rPr>
      <w:b/>
      <w:shd w:val="clear" w:color="auto" w:fill="FFFFFF"/>
    </w:rPr>
  </w:style>
  <w:style w:type="character" w:customStyle="1" w:styleId="7pt">
    <w:name w:val="Основной текст + 7 pt"/>
    <w:aliases w:val="Полужирный,Курсив,Интервал -1 pt"/>
    <w:uiPriority w:val="99"/>
    <w:rsid w:val="008B1061"/>
    <w:rPr>
      <w:b/>
      <w:i/>
      <w:color w:val="000000"/>
      <w:spacing w:val="-20"/>
      <w:w w:val="100"/>
      <w:position w:val="0"/>
      <w:sz w:val="14"/>
      <w:shd w:val="clear" w:color="auto" w:fill="FFFFFF"/>
      <w:lang w:val="ru-RU"/>
    </w:rPr>
  </w:style>
  <w:style w:type="character" w:customStyle="1" w:styleId="3fe">
    <w:name w:val="Основной текст (3)_"/>
    <w:link w:val="3ff"/>
    <w:uiPriority w:val="99"/>
    <w:locked/>
    <w:rsid w:val="008B1061"/>
    <w:rPr>
      <w:b/>
      <w:shd w:val="clear" w:color="auto" w:fill="FFFFFF"/>
    </w:rPr>
  </w:style>
  <w:style w:type="paragraph" w:customStyle="1" w:styleId="2ff9">
    <w:name w:val="Основной текст2"/>
    <w:basedOn w:val="ab"/>
    <w:uiPriority w:val="99"/>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uiPriority w:val="99"/>
    <w:rsid w:val="008B1061"/>
    <w:pPr>
      <w:widowControl w:val="0"/>
      <w:shd w:val="clear" w:color="auto" w:fill="FFFFFF"/>
      <w:spacing w:before="360" w:after="180" w:line="240" w:lineRule="atLeast"/>
      <w:jc w:val="center"/>
      <w:outlineLvl w:val="2"/>
    </w:pPr>
    <w:rPr>
      <w:b/>
      <w:sz w:val="20"/>
      <w:szCs w:val="20"/>
    </w:rPr>
  </w:style>
  <w:style w:type="paragraph" w:customStyle="1" w:styleId="3ff">
    <w:name w:val="Основной текст (3)"/>
    <w:basedOn w:val="ab"/>
    <w:link w:val="3fe"/>
    <w:uiPriority w:val="99"/>
    <w:rsid w:val="008B1061"/>
    <w:pPr>
      <w:widowControl w:val="0"/>
      <w:shd w:val="clear" w:color="auto" w:fill="FFFFFF"/>
      <w:spacing w:before="360" w:after="180" w:line="240" w:lineRule="atLeast"/>
      <w:jc w:val="center"/>
    </w:pPr>
    <w:rPr>
      <w:b/>
      <w:sz w:val="20"/>
      <w:szCs w:val="20"/>
    </w:rPr>
  </w:style>
  <w:style w:type="character" w:customStyle="1" w:styleId="2ffa">
    <w:name w:val="Заголовок №2_"/>
    <w:link w:val="2ffb"/>
    <w:uiPriority w:val="99"/>
    <w:locked/>
    <w:rsid w:val="008B1061"/>
    <w:rPr>
      <w:b/>
      <w:i/>
      <w:w w:val="150"/>
      <w:sz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240" w:lineRule="atLeast"/>
      <w:jc w:val="left"/>
      <w:outlineLvl w:val="1"/>
    </w:pPr>
    <w:rPr>
      <w:b/>
      <w:i/>
      <w:w w:val="150"/>
      <w:sz w:val="32"/>
      <w:szCs w:val="20"/>
      <w:lang w:val="en-US"/>
    </w:rPr>
  </w:style>
  <w:style w:type="paragraph" w:customStyle="1" w:styleId="afffffff8">
    <w:name w:val="Пункт"/>
    <w:basedOn w:val="ab"/>
    <w:uiPriority w:val="99"/>
    <w:rsid w:val="008B1061"/>
    <w:pPr>
      <w:tabs>
        <w:tab w:val="num" w:pos="1980"/>
      </w:tabs>
      <w:spacing w:after="0"/>
      <w:ind w:left="1404" w:hanging="504"/>
    </w:pPr>
    <w:rPr>
      <w:szCs w:val="28"/>
    </w:rPr>
  </w:style>
  <w:style w:type="character" w:customStyle="1" w:styleId="afffffff9">
    <w:name w:val="Основной текст + Полужирный"/>
    <w:aliases w:val="Курсив1,Основной текст + 7 pt1,Полужирный1,Интервал -1 pt1,Курсив11,Основной текст + 7 pt11,Полужирный11,Интервал -1 pt11"/>
    <w:uiPriority w:val="99"/>
    <w:rsid w:val="008B1061"/>
    <w:rPr>
      <w:rFonts w:ascii="Times New Roman" w:hAnsi="Times New Roman"/>
      <w:b/>
      <w:spacing w:val="0"/>
      <w:sz w:val="14"/>
    </w:rPr>
  </w:style>
  <w:style w:type="paragraph" w:customStyle="1" w:styleId="ConsTitle">
    <w:name w:val="ConsTitle"/>
    <w:uiPriority w:val="99"/>
    <w:rsid w:val="008B1061"/>
    <w:pPr>
      <w:widowControl w:val="0"/>
      <w:autoSpaceDE w:val="0"/>
      <w:autoSpaceDN w:val="0"/>
      <w:adjustRightInd w:val="0"/>
      <w:ind w:right="19772"/>
    </w:pPr>
    <w:rPr>
      <w:rFonts w:ascii="Arial" w:hAnsi="Arial" w:cs="Arial"/>
      <w:b/>
      <w:bCs/>
    </w:rPr>
  </w:style>
  <w:style w:type="table" w:customStyle="1" w:styleId="1ff1">
    <w:name w:val="Сетка таблицы1"/>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uiPriority w:val="99"/>
    <w:rsid w:val="0006456B"/>
    <w:pPr>
      <w:autoSpaceDE w:val="0"/>
      <w:autoSpaceDN w:val="0"/>
      <w:spacing w:after="0"/>
      <w:jc w:val="left"/>
    </w:pPr>
    <w:rPr>
      <w:rFonts w:ascii="Courier New" w:hAnsi="Courier New" w:cs="Courier New"/>
      <w:sz w:val="20"/>
      <w:szCs w:val="20"/>
    </w:rPr>
  </w:style>
  <w:style w:type="paragraph" w:customStyle="1" w:styleId="afffffffa">
    <w:name w:val="Подпункт"/>
    <w:basedOn w:val="afffffff8"/>
    <w:uiPriority w:val="99"/>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uiPriority w:val="99"/>
    <w:rsid w:val="0006456B"/>
    <w:pPr>
      <w:spacing w:after="200" w:line="276" w:lineRule="auto"/>
      <w:ind w:left="720"/>
      <w:contextualSpacing/>
      <w:jc w:val="left"/>
    </w:pPr>
    <w:rPr>
      <w:rFonts w:ascii="Calibri" w:hAnsi="Calibri"/>
      <w:sz w:val="22"/>
      <w:szCs w:val="22"/>
      <w:lang w:val="en-US" w:eastAsia="en-US"/>
    </w:rPr>
  </w:style>
  <w:style w:type="paragraph" w:customStyle="1" w:styleId="afffffffb">
    <w:name w:val="Подподпункт"/>
    <w:basedOn w:val="afffffffa"/>
    <w:uiPriority w:val="99"/>
    <w:rsid w:val="0006456B"/>
    <w:pPr>
      <w:tabs>
        <w:tab w:val="clear" w:pos="360"/>
        <w:tab w:val="num" w:pos="1701"/>
      </w:tabs>
      <w:ind w:left="1701" w:hanging="567"/>
    </w:pPr>
  </w:style>
  <w:style w:type="table" w:customStyle="1" w:styleId="2ffc">
    <w:name w:val="Сетка таблицы2"/>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uiPriority w:val="99"/>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uiPriority w:val="99"/>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0">
    <w:name w:val="Веб-таблица 31"/>
    <w:uiPriority w:val="99"/>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2">
    <w:name w:val="Изысканная таблица1"/>
    <w:uiPriority w:val="99"/>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Изящная таблица 11"/>
    <w:uiPriority w:val="99"/>
    <w:semiHidden/>
    <w:rsid w:val="004B0D2E"/>
    <w:tblPr>
      <w:tblStyleRowBandSize w:val="1"/>
      <w:tblInd w:w="0" w:type="dxa"/>
      <w:tblCellMar>
        <w:top w:w="0" w:type="dxa"/>
        <w:left w:w="108" w:type="dxa"/>
        <w:bottom w:w="0" w:type="dxa"/>
        <w:right w:w="108" w:type="dxa"/>
      </w:tblCellMar>
    </w:tblPr>
  </w:style>
  <w:style w:type="table" w:customStyle="1" w:styleId="213">
    <w:name w:val="Изящная таблица 21"/>
    <w:uiPriority w:val="99"/>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4">
    <w:name w:val="Классическая таблица 11"/>
    <w:uiPriority w:val="99"/>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4">
    <w:name w:val="Классическая таблица 21"/>
    <w:uiPriority w:val="99"/>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2">
    <w:name w:val="Классическая таблица 31"/>
    <w:uiPriority w:val="99"/>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5">
    <w:name w:val="Объемная таблица 11"/>
    <w:uiPriority w:val="99"/>
    <w:semiHidden/>
    <w:rsid w:val="004B0D2E"/>
    <w:tblPr>
      <w:tblInd w:w="0" w:type="dxa"/>
      <w:tblCellMar>
        <w:top w:w="0" w:type="dxa"/>
        <w:left w:w="108" w:type="dxa"/>
        <w:bottom w:w="0" w:type="dxa"/>
        <w:right w:w="108" w:type="dxa"/>
      </w:tblCellMar>
    </w:tblPr>
    <w:tcPr>
      <w:shd w:val="solid" w:color="C0C0C0" w:fill="FFFFFF"/>
    </w:tcPr>
  </w:style>
  <w:style w:type="table" w:customStyle="1" w:styleId="215">
    <w:name w:val="Объемная таблица 21"/>
    <w:uiPriority w:val="99"/>
    <w:semiHidden/>
    <w:rsid w:val="004B0D2E"/>
    <w:tblPr>
      <w:tblStyleRowBandSize w:val="1"/>
      <w:tblInd w:w="0" w:type="dxa"/>
      <w:tblCellMar>
        <w:top w:w="0" w:type="dxa"/>
        <w:left w:w="108" w:type="dxa"/>
        <w:bottom w:w="0" w:type="dxa"/>
        <w:right w:w="108" w:type="dxa"/>
      </w:tblCellMar>
    </w:tblPr>
    <w:tcPr>
      <w:shd w:val="solid" w:color="C0C0C0" w:fill="FFFFFF"/>
    </w:tcPr>
  </w:style>
  <w:style w:type="table" w:customStyle="1" w:styleId="313">
    <w:name w:val="Объемная таблица 31"/>
    <w:uiPriority w:val="99"/>
    <w:semiHidden/>
    <w:rsid w:val="004B0D2E"/>
    <w:tblPr>
      <w:tblStyleRowBandSize w:val="1"/>
      <w:tblStyleColBandSize w:val="1"/>
      <w:tblInd w:w="0" w:type="dxa"/>
      <w:tblCellMar>
        <w:top w:w="0" w:type="dxa"/>
        <w:left w:w="108" w:type="dxa"/>
        <w:bottom w:w="0" w:type="dxa"/>
        <w:right w:w="108" w:type="dxa"/>
      </w:tblCellMar>
    </w:tblPr>
  </w:style>
  <w:style w:type="table" w:customStyle="1" w:styleId="116">
    <w:name w:val="Простая таблица 11"/>
    <w:uiPriority w:val="9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6">
    <w:name w:val="Простая таблица 21"/>
    <w:uiPriority w:val="99"/>
    <w:semiHidden/>
    <w:rsid w:val="004B0D2E"/>
    <w:tblPr>
      <w:tblInd w:w="0" w:type="dxa"/>
      <w:tblCellMar>
        <w:top w:w="0" w:type="dxa"/>
        <w:left w:w="108" w:type="dxa"/>
        <w:bottom w:w="0" w:type="dxa"/>
        <w:right w:w="108" w:type="dxa"/>
      </w:tblCellMar>
    </w:tblPr>
  </w:style>
  <w:style w:type="table" w:customStyle="1" w:styleId="314">
    <w:name w:val="Простая таблица 31"/>
    <w:uiPriority w:val="99"/>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7">
    <w:name w:val="Сетка таблицы 11"/>
    <w:uiPriority w:val="99"/>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7">
    <w:name w:val="Сетка таблицы 21"/>
    <w:uiPriority w:val="99"/>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5">
    <w:name w:val="Сетка таблицы 31"/>
    <w:uiPriority w:val="99"/>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
    <w:name w:val="Сетка таблицы 51"/>
    <w:uiPriority w:val="99"/>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uiPriority w:val="99"/>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3">
    <w:name w:val="Современная таблица1"/>
    <w:uiPriority w:val="99"/>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4">
    <w:name w:val="Стандартная таблица1"/>
    <w:uiPriority w:val="99"/>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8">
    <w:name w:val="Столбцы таблицы 11"/>
    <w:uiPriority w:val="99"/>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8">
    <w:name w:val="Столбцы таблицы 21"/>
    <w:uiPriority w:val="99"/>
    <w:semiHidden/>
    <w:rsid w:val="004B0D2E"/>
    <w:rPr>
      <w:b/>
      <w:bCs/>
    </w:rPr>
    <w:tblPr>
      <w:tblStyleColBandSize w:val="1"/>
      <w:tblInd w:w="0" w:type="dxa"/>
      <w:tblCellMar>
        <w:top w:w="0" w:type="dxa"/>
        <w:left w:w="108" w:type="dxa"/>
        <w:bottom w:w="0" w:type="dxa"/>
        <w:right w:w="108" w:type="dxa"/>
      </w:tblCellMar>
    </w:tblPr>
  </w:style>
  <w:style w:type="table" w:customStyle="1" w:styleId="316">
    <w:name w:val="Столбцы таблицы 31"/>
    <w:uiPriority w:val="99"/>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semiHidden/>
    <w:rsid w:val="004B0D2E"/>
    <w:tblPr>
      <w:tblStyleColBandSize w:val="1"/>
      <w:tblInd w:w="0" w:type="dxa"/>
      <w:tblCellMar>
        <w:top w:w="0" w:type="dxa"/>
        <w:left w:w="108" w:type="dxa"/>
        <w:bottom w:w="0" w:type="dxa"/>
        <w:right w:w="108" w:type="dxa"/>
      </w:tblCellMar>
    </w:tblPr>
  </w:style>
  <w:style w:type="table" w:customStyle="1" w:styleId="512">
    <w:name w:val="Столбцы таблицы 51"/>
    <w:uiPriority w:val="99"/>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
    <w:name w:val="Таблица-список 11"/>
    <w:uiPriority w:val="99"/>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semiHidden/>
    <w:rsid w:val="004B0D2E"/>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1">
    <w:name w:val="Таблица-список 31"/>
    <w:uiPriority w:val="99"/>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5">
    <w:name w:val="Тема таблицы1"/>
    <w:uiPriority w:val="9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uiPriority w:val="99"/>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9">
    <w:name w:val="Цветная таблица 21"/>
    <w:uiPriority w:val="99"/>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7">
    <w:name w:val="Цветная таблица 31"/>
    <w:uiPriority w:val="9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3ff0">
    <w:name w:val="Сетка таблицы3"/>
    <w:uiPriority w:val="9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uiPriority w:val="99"/>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d">
    <w:name w:val="Изысканная таблица2"/>
    <w:uiPriority w:val="99"/>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0">
    <w:name w:val="Изящная таблица 12"/>
    <w:uiPriority w:val="99"/>
    <w:semiHidden/>
    <w:rsid w:val="00F03C9A"/>
    <w:tblPr>
      <w:tblStyleRowBandSize w:val="1"/>
      <w:tblInd w:w="0" w:type="dxa"/>
      <w:tblCellMar>
        <w:top w:w="0" w:type="dxa"/>
        <w:left w:w="108" w:type="dxa"/>
        <w:bottom w:w="0" w:type="dxa"/>
        <w:right w:w="108" w:type="dxa"/>
      </w:tblCellMar>
    </w:tblPr>
  </w:style>
  <w:style w:type="table" w:customStyle="1" w:styleId="222">
    <w:name w:val="Изящная таблица 22"/>
    <w:uiPriority w:val="99"/>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1">
    <w:name w:val="Классическая таблица 12"/>
    <w:uiPriority w:val="99"/>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3">
    <w:name w:val="Классическая таблица 22"/>
    <w:uiPriority w:val="99"/>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1">
    <w:name w:val="Классическая таблица 32"/>
    <w:uiPriority w:val="99"/>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0">
    <w:name w:val="Классическая таблица 42"/>
    <w:uiPriority w:val="99"/>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2">
    <w:name w:val="Объемная таблица 12"/>
    <w:uiPriority w:val="99"/>
    <w:semiHidden/>
    <w:rsid w:val="00F03C9A"/>
    <w:tblPr>
      <w:tblInd w:w="0" w:type="dxa"/>
      <w:tblCellMar>
        <w:top w:w="0" w:type="dxa"/>
        <w:left w:w="108" w:type="dxa"/>
        <w:bottom w:w="0" w:type="dxa"/>
        <w:right w:w="108" w:type="dxa"/>
      </w:tblCellMar>
    </w:tblPr>
    <w:tcPr>
      <w:shd w:val="solid" w:color="C0C0C0" w:fill="FFFFFF"/>
    </w:tcPr>
  </w:style>
  <w:style w:type="table" w:customStyle="1" w:styleId="224">
    <w:name w:val="Объемная таблица 22"/>
    <w:uiPriority w:val="99"/>
    <w:semiHidden/>
    <w:rsid w:val="00F03C9A"/>
    <w:tblPr>
      <w:tblStyleRowBandSize w:val="1"/>
      <w:tblInd w:w="0" w:type="dxa"/>
      <w:tblCellMar>
        <w:top w:w="0" w:type="dxa"/>
        <w:left w:w="108" w:type="dxa"/>
        <w:bottom w:w="0" w:type="dxa"/>
        <w:right w:w="108" w:type="dxa"/>
      </w:tblCellMar>
    </w:tblPr>
    <w:tcPr>
      <w:shd w:val="solid" w:color="C0C0C0" w:fill="FFFFFF"/>
    </w:tcPr>
  </w:style>
  <w:style w:type="table" w:customStyle="1" w:styleId="322">
    <w:name w:val="Объемная таблица 32"/>
    <w:uiPriority w:val="99"/>
    <w:semiHidden/>
    <w:rsid w:val="00F03C9A"/>
    <w:tblPr>
      <w:tblStyleRowBandSize w:val="1"/>
      <w:tblStyleColBandSize w:val="1"/>
      <w:tblInd w:w="0" w:type="dxa"/>
      <w:tblCellMar>
        <w:top w:w="0" w:type="dxa"/>
        <w:left w:w="108" w:type="dxa"/>
        <w:bottom w:w="0" w:type="dxa"/>
        <w:right w:w="108" w:type="dxa"/>
      </w:tblCellMar>
    </w:tblPr>
  </w:style>
  <w:style w:type="table" w:customStyle="1" w:styleId="123">
    <w:name w:val="Простая таблица 12"/>
    <w:uiPriority w:val="9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5">
    <w:name w:val="Простая таблица 22"/>
    <w:uiPriority w:val="99"/>
    <w:semiHidden/>
    <w:rsid w:val="00F03C9A"/>
    <w:tblPr>
      <w:tblInd w:w="0" w:type="dxa"/>
      <w:tblCellMar>
        <w:top w:w="0" w:type="dxa"/>
        <w:left w:w="108" w:type="dxa"/>
        <w:bottom w:w="0" w:type="dxa"/>
        <w:right w:w="108" w:type="dxa"/>
      </w:tblCellMar>
    </w:tblPr>
  </w:style>
  <w:style w:type="table" w:customStyle="1" w:styleId="323">
    <w:name w:val="Простая таблица 32"/>
    <w:uiPriority w:val="99"/>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4">
    <w:name w:val="Сетка таблицы 12"/>
    <w:uiPriority w:val="99"/>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6">
    <w:name w:val="Сетка таблицы 22"/>
    <w:uiPriority w:val="99"/>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4">
    <w:name w:val="Сетка таблицы 32"/>
    <w:uiPriority w:val="99"/>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1">
    <w:name w:val="Сетка таблицы 42"/>
    <w:uiPriority w:val="99"/>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0">
    <w:name w:val="Сетка таблицы 52"/>
    <w:uiPriority w:val="99"/>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0">
    <w:name w:val="Сетка таблицы 62"/>
    <w:uiPriority w:val="99"/>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0">
    <w:name w:val="Сетка таблицы 72"/>
    <w:uiPriority w:val="99"/>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0">
    <w:name w:val="Сетка таблицы 82"/>
    <w:uiPriority w:val="99"/>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e">
    <w:name w:val="Современная таблица2"/>
    <w:uiPriority w:val="99"/>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
    <w:name w:val="Стандартная таблица2"/>
    <w:uiPriority w:val="99"/>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
    <w:name w:val="Столбцы таблицы 12"/>
    <w:uiPriority w:val="99"/>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7">
    <w:name w:val="Столбцы таблицы 22"/>
    <w:uiPriority w:val="99"/>
    <w:semiHidden/>
    <w:rsid w:val="00F03C9A"/>
    <w:rPr>
      <w:b/>
      <w:bCs/>
    </w:rPr>
    <w:tblPr>
      <w:tblStyleColBandSize w:val="1"/>
      <w:tblInd w:w="0" w:type="dxa"/>
      <w:tblCellMar>
        <w:top w:w="0" w:type="dxa"/>
        <w:left w:w="108" w:type="dxa"/>
        <w:bottom w:w="0" w:type="dxa"/>
        <w:right w:w="108" w:type="dxa"/>
      </w:tblCellMar>
    </w:tblPr>
  </w:style>
  <w:style w:type="table" w:customStyle="1" w:styleId="325">
    <w:name w:val="Столбцы таблицы 32"/>
    <w:uiPriority w:val="99"/>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2">
    <w:name w:val="Столбцы таблицы 42"/>
    <w:uiPriority w:val="99"/>
    <w:semiHidden/>
    <w:rsid w:val="00F03C9A"/>
    <w:tblPr>
      <w:tblStyleColBandSize w:val="1"/>
      <w:tblInd w:w="0" w:type="dxa"/>
      <w:tblCellMar>
        <w:top w:w="0" w:type="dxa"/>
        <w:left w:w="108" w:type="dxa"/>
        <w:bottom w:w="0" w:type="dxa"/>
        <w:right w:w="108" w:type="dxa"/>
      </w:tblCellMar>
    </w:tblPr>
  </w:style>
  <w:style w:type="table" w:customStyle="1" w:styleId="521">
    <w:name w:val="Столбцы таблицы 52"/>
    <w:uiPriority w:val="99"/>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F03C9A"/>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2fff0">
    <w:name w:val="Тема таблицы2"/>
    <w:uiPriority w:val="9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uiPriority w:val="99"/>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8">
    <w:name w:val="Цветная таблица 22"/>
    <w:uiPriority w:val="99"/>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6">
    <w:name w:val="Цветная таблица 32"/>
    <w:uiPriority w:val="9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afff8">
    <w:name w:val="Список Знак"/>
    <w:link w:val="afff7"/>
    <w:uiPriority w:val="99"/>
    <w:locked/>
    <w:rsid w:val="004D7478"/>
    <w:rPr>
      <w:sz w:val="24"/>
    </w:rPr>
  </w:style>
  <w:style w:type="table" w:customStyle="1" w:styleId="4f3">
    <w:name w:val="Сетка таблицы4"/>
    <w:uiPriority w:val="99"/>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465BF"/>
    <w:pPr>
      <w:autoSpaceDE w:val="0"/>
      <w:autoSpaceDN w:val="0"/>
      <w:adjustRightInd w:val="0"/>
    </w:pPr>
    <w:rPr>
      <w:color w:val="000000"/>
      <w:sz w:val="24"/>
      <w:szCs w:val="24"/>
    </w:rPr>
  </w:style>
  <w:style w:type="character" w:customStyle="1" w:styleId="apple-converted-space">
    <w:name w:val="apple-converted-space"/>
    <w:uiPriority w:val="99"/>
    <w:rsid w:val="003D0978"/>
    <w:rPr>
      <w:rFonts w:cs="Times New Roman"/>
    </w:rPr>
  </w:style>
  <w:style w:type="table" w:customStyle="1" w:styleId="5f0">
    <w:name w:val="Сетка таблицы5"/>
    <w:uiPriority w:val="99"/>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sz w:val="22"/>
      <w:lang w:val="ru-RU" w:eastAsia="ru-RU"/>
    </w:rPr>
  </w:style>
  <w:style w:type="table" w:customStyle="1" w:styleId="74">
    <w:name w:val="Сетка таблицы7"/>
    <w:uiPriority w:val="99"/>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uiPriority w:val="99"/>
    <w:semiHidden/>
    <w:rsid w:val="00E96367"/>
    <w:rPr>
      <w:rFonts w:cs="Times New Roman"/>
      <w:color w:val="808080"/>
    </w:rPr>
  </w:style>
  <w:style w:type="table" w:customStyle="1" w:styleId="84">
    <w:name w:val="Сетка таблицы8"/>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
    <w:name w:val="Веб-таблица 23"/>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
    <w:name w:val="Веб-таблица 33"/>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ff1">
    <w:name w:val="Изысканная таблица3"/>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0">
    <w:name w:val="Изящная таблица 13"/>
    <w:uiPriority w:val="99"/>
    <w:rsid w:val="00F03103"/>
    <w:tblPr>
      <w:tblStyleRowBandSize w:val="1"/>
      <w:tblInd w:w="0" w:type="dxa"/>
      <w:tblCellMar>
        <w:top w:w="0" w:type="dxa"/>
        <w:left w:w="108" w:type="dxa"/>
        <w:bottom w:w="0" w:type="dxa"/>
        <w:right w:w="108" w:type="dxa"/>
      </w:tblCellMar>
    </w:tblPr>
  </w:style>
  <w:style w:type="table" w:customStyle="1" w:styleId="231">
    <w:name w:val="Изящная таблица 23"/>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31">
    <w:name w:val="Классическая таблица 13"/>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32">
    <w:name w:val="Классическая таблица 23"/>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30">
    <w:name w:val="Классическая таблица 33"/>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30">
    <w:name w:val="Классическая таблица 43"/>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32">
    <w:name w:val="Объемная таблица 13"/>
    <w:uiPriority w:val="99"/>
    <w:rsid w:val="00F03103"/>
    <w:tblPr>
      <w:tblInd w:w="0" w:type="dxa"/>
      <w:tblCellMar>
        <w:top w:w="0" w:type="dxa"/>
        <w:left w:w="108" w:type="dxa"/>
        <w:bottom w:w="0" w:type="dxa"/>
        <w:right w:w="108" w:type="dxa"/>
      </w:tblCellMar>
    </w:tblPr>
    <w:tcPr>
      <w:shd w:val="solid" w:color="C0C0C0" w:fill="FFFFFF"/>
    </w:tcPr>
  </w:style>
  <w:style w:type="table" w:customStyle="1" w:styleId="233">
    <w:name w:val="Объемная таблица 23"/>
    <w:uiPriority w:val="99"/>
    <w:rsid w:val="00F03103"/>
    <w:tblPr>
      <w:tblStyleRowBandSize w:val="1"/>
      <w:tblInd w:w="0" w:type="dxa"/>
      <w:tblCellMar>
        <w:top w:w="0" w:type="dxa"/>
        <w:left w:w="108" w:type="dxa"/>
        <w:bottom w:w="0" w:type="dxa"/>
        <w:right w:w="108" w:type="dxa"/>
      </w:tblCellMar>
    </w:tblPr>
    <w:tcPr>
      <w:shd w:val="solid" w:color="C0C0C0" w:fill="FFFFFF"/>
    </w:tcPr>
  </w:style>
  <w:style w:type="table" w:customStyle="1" w:styleId="331">
    <w:name w:val="Объемная таблица 33"/>
    <w:uiPriority w:val="99"/>
    <w:rsid w:val="00F03103"/>
    <w:tblPr>
      <w:tblStyleRowBandSize w:val="1"/>
      <w:tblStyleColBandSize w:val="1"/>
      <w:tblInd w:w="0" w:type="dxa"/>
      <w:tblCellMar>
        <w:top w:w="0" w:type="dxa"/>
        <w:left w:w="108" w:type="dxa"/>
        <w:bottom w:w="0" w:type="dxa"/>
        <w:right w:w="108" w:type="dxa"/>
      </w:tblCellMar>
    </w:tblPr>
  </w:style>
  <w:style w:type="table" w:customStyle="1" w:styleId="133">
    <w:name w:val="Простая таблица 13"/>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34">
    <w:name w:val="Простая таблица 23"/>
    <w:uiPriority w:val="99"/>
    <w:rsid w:val="00F03103"/>
    <w:tblPr>
      <w:tblInd w:w="0" w:type="dxa"/>
      <w:tblCellMar>
        <w:top w:w="0" w:type="dxa"/>
        <w:left w:w="108" w:type="dxa"/>
        <w:bottom w:w="0" w:type="dxa"/>
        <w:right w:w="108" w:type="dxa"/>
      </w:tblCellMar>
    </w:tblPr>
  </w:style>
  <w:style w:type="table" w:customStyle="1" w:styleId="332">
    <w:name w:val="Простая таблица 33"/>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34">
    <w:name w:val="Сетка таблицы 13"/>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5">
    <w:name w:val="Сетка таблицы 23"/>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33">
    <w:name w:val="Сетка таблицы 33"/>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31">
    <w:name w:val="Сетка таблицы 43"/>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30">
    <w:name w:val="Сетка таблицы 53"/>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0">
    <w:name w:val="Сетка таблицы 63"/>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30">
    <w:name w:val="Сетка таблицы 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30">
    <w:name w:val="Сетка таблицы 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3ff2">
    <w:name w:val="Современная таблица3"/>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3ff3">
    <w:name w:val="Стандартная таблица3"/>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5">
    <w:name w:val="Столбцы таблицы 13"/>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36">
    <w:name w:val="Столбцы таблицы 23"/>
    <w:uiPriority w:val="99"/>
    <w:rsid w:val="00F03103"/>
    <w:rPr>
      <w:b/>
      <w:bCs/>
    </w:rPr>
    <w:tblPr>
      <w:tblStyleColBandSize w:val="1"/>
      <w:tblInd w:w="0" w:type="dxa"/>
      <w:tblCellMar>
        <w:top w:w="0" w:type="dxa"/>
        <w:left w:w="108" w:type="dxa"/>
        <w:bottom w:w="0" w:type="dxa"/>
        <w:right w:w="108" w:type="dxa"/>
      </w:tblCellMar>
    </w:tblPr>
  </w:style>
  <w:style w:type="table" w:customStyle="1" w:styleId="334">
    <w:name w:val="Столбцы таблицы 33"/>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32">
    <w:name w:val="Столбцы таблицы 43"/>
    <w:uiPriority w:val="99"/>
    <w:rsid w:val="00F03103"/>
    <w:tblPr>
      <w:tblStyleColBandSize w:val="1"/>
      <w:tblInd w:w="0" w:type="dxa"/>
      <w:tblCellMar>
        <w:top w:w="0" w:type="dxa"/>
        <w:left w:w="108" w:type="dxa"/>
        <w:bottom w:w="0" w:type="dxa"/>
        <w:right w:w="108" w:type="dxa"/>
      </w:tblCellMar>
    </w:tblPr>
  </w:style>
  <w:style w:type="table" w:customStyle="1" w:styleId="531">
    <w:name w:val="Столбцы таблицы 53"/>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30">
    <w:name w:val="Таблица-список 13"/>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30">
    <w:name w:val="Таблица-список 23"/>
    <w:uiPriority w:val="99"/>
    <w:rsid w:val="00F03103"/>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30">
    <w:name w:val="Таблица-список 33"/>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3">
    <w:name w:val="Таблица-список 43"/>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3">
    <w:name w:val="Таблица-список 53"/>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3">
    <w:name w:val="Таблица-список 63"/>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3">
    <w:name w:val="Таблица-список 73"/>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3">
    <w:name w:val="Таблица-список 83"/>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3ff4">
    <w:name w:val="Тема таблицы3"/>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37">
    <w:name w:val="Цветная таблица 23"/>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35">
    <w:name w:val="Цветная таблица 33"/>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bodytext">
    <w:name w:val="body text Знак Знак"/>
    <w:uiPriority w:val="99"/>
    <w:rsid w:val="00F03103"/>
    <w:rPr>
      <w:sz w:val="24"/>
    </w:rPr>
  </w:style>
  <w:style w:type="paragraph" w:customStyle="1" w:styleId="1ff6">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uiPriority w:val="99"/>
    <w:rsid w:val="00F03103"/>
    <w:rPr>
      <w:rFonts w:ascii="Times New Roman" w:hAnsi="Times New Roman"/>
      <w:b/>
      <w:i/>
      <w:sz w:val="28"/>
      <w:lang w:eastAsia="ru-RU"/>
    </w:rPr>
  </w:style>
  <w:style w:type="character" w:customStyle="1" w:styleId="area4c">
    <w:name w:val="area4c"/>
    <w:uiPriority w:val="99"/>
    <w:rsid w:val="00F03103"/>
  </w:style>
  <w:style w:type="paragraph" w:customStyle="1" w:styleId="afffffffd">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uiPriority w:val="99"/>
    <w:rsid w:val="00F03103"/>
    <w:rPr>
      <w:rFonts w:ascii="Futura Lt" w:hAnsi="Futura Lt"/>
      <w:color w:val="000000"/>
      <w:sz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sz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e">
    <w:name w:val="Таблица"/>
    <w:basedOn w:val="ab"/>
    <w:uiPriority w:val="99"/>
    <w:rsid w:val="00F03103"/>
    <w:pPr>
      <w:spacing w:after="0"/>
    </w:pPr>
    <w:rPr>
      <w:sz w:val="26"/>
      <w:szCs w:val="20"/>
    </w:rPr>
  </w:style>
  <w:style w:type="paragraph" w:customStyle="1" w:styleId="1ff7">
    <w:name w:val="Знак Знак Знак Знак Знак Знак Знак Знак Знак1"/>
    <w:basedOn w:val="ab"/>
    <w:uiPriority w:val="99"/>
    <w:rsid w:val="00F03103"/>
    <w:pPr>
      <w:spacing w:after="160" w:line="240" w:lineRule="exact"/>
    </w:pPr>
    <w:rPr>
      <w:szCs w:val="20"/>
      <w:lang w:val="en-US" w:eastAsia="en-US"/>
    </w:rPr>
  </w:style>
  <w:style w:type="character" w:customStyle="1" w:styleId="221">
    <w:name w:val="Основной текст 22 Знак"/>
    <w:link w:val="220"/>
    <w:uiPriority w:val="99"/>
    <w:locked/>
    <w:rsid w:val="00F03103"/>
    <w:rPr>
      <w:sz w:val="28"/>
    </w:rPr>
  </w:style>
  <w:style w:type="paragraph" w:customStyle="1" w:styleId="font7">
    <w:name w:val="font7"/>
    <w:basedOn w:val="ab"/>
    <w:uiPriority w:val="99"/>
    <w:rsid w:val="00F03103"/>
    <w:pPr>
      <w:spacing w:before="100" w:beforeAutospacing="1" w:after="100" w:afterAutospacing="1"/>
      <w:jc w:val="left"/>
    </w:pPr>
    <w:rPr>
      <w:i/>
      <w:iCs/>
      <w:sz w:val="16"/>
      <w:szCs w:val="16"/>
    </w:rPr>
  </w:style>
  <w:style w:type="paragraph" w:customStyle="1" w:styleId="font8">
    <w:name w:val="font8"/>
    <w:basedOn w:val="ab"/>
    <w:uiPriority w:val="99"/>
    <w:rsid w:val="00F03103"/>
    <w:pPr>
      <w:spacing w:before="100" w:beforeAutospacing="1" w:after="100" w:afterAutospacing="1"/>
      <w:jc w:val="left"/>
    </w:pPr>
    <w:rPr>
      <w:i/>
      <w:iCs/>
      <w:sz w:val="14"/>
      <w:szCs w:val="14"/>
    </w:rPr>
  </w:style>
  <w:style w:type="paragraph" w:customStyle="1" w:styleId="font9">
    <w:name w:val="font9"/>
    <w:basedOn w:val="ab"/>
    <w:uiPriority w:val="99"/>
    <w:rsid w:val="00F03103"/>
    <w:pPr>
      <w:spacing w:before="100" w:beforeAutospacing="1" w:after="100" w:afterAutospacing="1"/>
      <w:jc w:val="left"/>
    </w:pPr>
    <w:rPr>
      <w:sz w:val="14"/>
      <w:szCs w:val="14"/>
    </w:rPr>
  </w:style>
  <w:style w:type="paragraph" w:customStyle="1" w:styleId="xl63">
    <w:name w:val="xl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uiPriority w:val="99"/>
    <w:rsid w:val="00F03103"/>
    <w:pPr>
      <w:spacing w:after="160" w:line="240" w:lineRule="exact"/>
    </w:pPr>
    <w:rPr>
      <w:rFonts w:ascii="Verdana" w:hAnsi="Verdana" w:cs="Verdana"/>
      <w:sz w:val="22"/>
      <w:szCs w:val="22"/>
      <w:lang w:val="en-US" w:eastAsia="en-US"/>
    </w:rPr>
  </w:style>
  <w:style w:type="character" w:customStyle="1" w:styleId="FontStyle27">
    <w:name w:val="Font Style27"/>
    <w:uiPriority w:val="99"/>
    <w:rsid w:val="00F03103"/>
    <w:rPr>
      <w:rFonts w:ascii="Times New Roman" w:hAnsi="Times New Roman"/>
      <w:sz w:val="22"/>
    </w:rPr>
  </w:style>
  <w:style w:type="paragraph" w:customStyle="1" w:styleId="2fff1">
    <w:name w:val="Знак Знак Знак2 Знак"/>
    <w:basedOn w:val="ab"/>
    <w:uiPriority w:val="99"/>
    <w:rsid w:val="00F03103"/>
    <w:pPr>
      <w:widowControl w:val="0"/>
      <w:adjustRightInd w:val="0"/>
      <w:spacing w:after="160" w:line="240" w:lineRule="exact"/>
      <w:jc w:val="right"/>
    </w:pPr>
    <w:rPr>
      <w:sz w:val="20"/>
      <w:szCs w:val="20"/>
      <w:lang w:val="en-GB" w:eastAsia="en-US"/>
    </w:rPr>
  </w:style>
  <w:style w:type="paragraph" w:customStyle="1" w:styleId="affffffff">
    <w:name w:val="спецификация"/>
    <w:basedOn w:val="ab"/>
    <w:uiPriority w:val="99"/>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uiPriority w:val="99"/>
    <w:rsid w:val="00F03103"/>
    <w:pPr>
      <w:keepNext/>
      <w:autoSpaceDE w:val="0"/>
      <w:autoSpaceDN w:val="0"/>
      <w:spacing w:before="120" w:after="120"/>
      <w:jc w:val="center"/>
    </w:pPr>
    <w:rPr>
      <w:sz w:val="28"/>
      <w:szCs w:val="20"/>
    </w:rPr>
  </w:style>
  <w:style w:type="paragraph" w:customStyle="1" w:styleId="3ff5">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uiPriority w:val="99"/>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uiPriority w:val="99"/>
    <w:rsid w:val="00F03103"/>
    <w:pPr>
      <w:keepNext/>
      <w:autoSpaceDE w:val="0"/>
      <w:autoSpaceDN w:val="0"/>
      <w:spacing w:after="0"/>
      <w:ind w:right="-1050"/>
      <w:jc w:val="left"/>
    </w:pPr>
    <w:rPr>
      <w:sz w:val="28"/>
      <w:szCs w:val="28"/>
    </w:rPr>
  </w:style>
  <w:style w:type="paragraph" w:customStyle="1" w:styleId="75">
    <w:name w:val="заголовок 7"/>
    <w:basedOn w:val="ab"/>
    <w:next w:val="ab"/>
    <w:uiPriority w:val="99"/>
    <w:rsid w:val="00F03103"/>
    <w:pPr>
      <w:keepNext/>
      <w:autoSpaceDE w:val="0"/>
      <w:autoSpaceDN w:val="0"/>
      <w:spacing w:before="120" w:after="0"/>
      <w:ind w:right="-1049"/>
      <w:jc w:val="left"/>
    </w:pPr>
    <w:rPr>
      <w:sz w:val="26"/>
      <w:szCs w:val="26"/>
    </w:rPr>
  </w:style>
  <w:style w:type="paragraph" w:customStyle="1" w:styleId="1ff8">
    <w:name w:val="спецификация1"/>
    <w:basedOn w:val="ab"/>
    <w:uiPriority w:val="99"/>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4">
    <w:name w:val="Quote"/>
    <w:basedOn w:val="ab"/>
    <w:next w:val="ab"/>
    <w:link w:val="2fff5"/>
    <w:uiPriority w:val="99"/>
    <w:qFormat/>
    <w:rsid w:val="00F03103"/>
    <w:pPr>
      <w:overflowPunct w:val="0"/>
      <w:autoSpaceDE w:val="0"/>
      <w:autoSpaceDN w:val="0"/>
      <w:adjustRightInd w:val="0"/>
      <w:spacing w:after="0"/>
      <w:jc w:val="left"/>
      <w:textAlignment w:val="baseline"/>
    </w:pPr>
    <w:rPr>
      <w:i/>
      <w:szCs w:val="20"/>
    </w:rPr>
  </w:style>
  <w:style w:type="character" w:customStyle="1" w:styleId="2fff5">
    <w:name w:val="Цитата 2 Знак"/>
    <w:link w:val="2fff4"/>
    <w:uiPriority w:val="99"/>
    <w:locked/>
    <w:rsid w:val="00F03103"/>
    <w:rPr>
      <w:rFonts w:cs="Times New Roman"/>
      <w:i/>
      <w:sz w:val="24"/>
    </w:rPr>
  </w:style>
  <w:style w:type="paragraph" w:styleId="affffffff0">
    <w:name w:val="Intense Quote"/>
    <w:basedOn w:val="ab"/>
    <w:next w:val="ab"/>
    <w:link w:val="affffffff1"/>
    <w:uiPriority w:val="99"/>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1">
    <w:name w:val="Выделенная цитата Знак"/>
    <w:link w:val="affffffff0"/>
    <w:uiPriority w:val="99"/>
    <w:locked/>
    <w:rsid w:val="00F03103"/>
    <w:rPr>
      <w:rFonts w:cs="Times New Roman"/>
      <w:b/>
      <w:i/>
      <w:sz w:val="22"/>
    </w:rPr>
  </w:style>
  <w:style w:type="character" w:styleId="affffffff2">
    <w:name w:val="Subtle Emphasis"/>
    <w:uiPriority w:val="99"/>
    <w:qFormat/>
    <w:rsid w:val="00F03103"/>
    <w:rPr>
      <w:rFonts w:cs="Times New Roman"/>
      <w:i/>
      <w:color w:val="5A5A5A"/>
    </w:rPr>
  </w:style>
  <w:style w:type="character" w:styleId="affffffff3">
    <w:name w:val="Intense Emphasis"/>
    <w:uiPriority w:val="99"/>
    <w:qFormat/>
    <w:rsid w:val="00F03103"/>
    <w:rPr>
      <w:rFonts w:cs="Times New Roman"/>
      <w:b/>
      <w:i/>
      <w:sz w:val="24"/>
      <w:u w:val="single"/>
    </w:rPr>
  </w:style>
  <w:style w:type="character" w:styleId="affffffff4">
    <w:name w:val="Subtle Reference"/>
    <w:uiPriority w:val="99"/>
    <w:qFormat/>
    <w:rsid w:val="00F03103"/>
    <w:rPr>
      <w:rFonts w:cs="Times New Roman"/>
      <w:sz w:val="24"/>
      <w:u w:val="single"/>
    </w:rPr>
  </w:style>
  <w:style w:type="character" w:styleId="affffffff5">
    <w:name w:val="Intense Reference"/>
    <w:uiPriority w:val="99"/>
    <w:qFormat/>
    <w:rsid w:val="00F03103"/>
    <w:rPr>
      <w:rFonts w:cs="Times New Roman"/>
      <w:b/>
      <w:sz w:val="24"/>
      <w:u w:val="single"/>
    </w:rPr>
  </w:style>
  <w:style w:type="character" w:styleId="affffffff6">
    <w:name w:val="Book Title"/>
    <w:uiPriority w:val="99"/>
    <w:qFormat/>
    <w:rsid w:val="00F03103"/>
    <w:rPr>
      <w:rFonts w:ascii="Cambria" w:hAnsi="Cambria" w:cs="Times New Roman"/>
      <w:b/>
      <w:i/>
      <w:sz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uiPriority w:val="99"/>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uiPriority w:val="99"/>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uiPriority w:val="99"/>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uiPriority w:val="99"/>
    <w:rsid w:val="00F03103"/>
    <w:pPr>
      <w:spacing w:before="100" w:beforeAutospacing="1" w:after="100" w:afterAutospacing="1"/>
      <w:jc w:val="left"/>
    </w:pPr>
    <w:rPr>
      <w:b/>
      <w:bCs/>
      <w:u w:val="single"/>
    </w:rPr>
  </w:style>
  <w:style w:type="paragraph" w:customStyle="1" w:styleId="xl215">
    <w:name w:val="xl215"/>
    <w:basedOn w:val="ab"/>
    <w:uiPriority w:val="99"/>
    <w:rsid w:val="00F03103"/>
    <w:pPr>
      <w:spacing w:before="100" w:beforeAutospacing="1" w:after="100" w:afterAutospacing="1"/>
      <w:jc w:val="center"/>
    </w:pPr>
  </w:style>
  <w:style w:type="paragraph" w:customStyle="1" w:styleId="xl216">
    <w:name w:val="xl21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uiPriority w:val="99"/>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uiPriority w:val="99"/>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uiPriority w:val="99"/>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uiPriority w:val="99"/>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uiPriority w:val="99"/>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uiPriority w:val="99"/>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uiPriority w:val="99"/>
    <w:rsid w:val="00F03103"/>
    <w:pPr>
      <w:pBdr>
        <w:top w:val="single" w:sz="4" w:space="0" w:color="auto"/>
      </w:pBdr>
      <w:spacing w:before="100" w:beforeAutospacing="1" w:after="100" w:afterAutospacing="1"/>
      <w:jc w:val="left"/>
    </w:pPr>
  </w:style>
  <w:style w:type="paragraph" w:customStyle="1" w:styleId="xl256">
    <w:name w:val="xl256"/>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uiPriority w:val="99"/>
    <w:rsid w:val="00F03103"/>
    <w:pPr>
      <w:pBdr>
        <w:bottom w:val="single" w:sz="4" w:space="0" w:color="auto"/>
      </w:pBdr>
      <w:spacing w:before="100" w:beforeAutospacing="1" w:after="100" w:afterAutospacing="1"/>
      <w:jc w:val="center"/>
    </w:pPr>
    <w:rPr>
      <w:i/>
      <w:iCs/>
    </w:rPr>
  </w:style>
  <w:style w:type="paragraph" w:customStyle="1" w:styleId="xl258">
    <w:name w:val="xl258"/>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uiPriority w:val="99"/>
    <w:rsid w:val="00F03103"/>
    <w:pPr>
      <w:spacing w:before="100" w:beforeAutospacing="1" w:after="100" w:afterAutospacing="1"/>
      <w:jc w:val="center"/>
    </w:pPr>
    <w:rPr>
      <w:i/>
      <w:iCs/>
      <w:sz w:val="28"/>
      <w:szCs w:val="28"/>
    </w:rPr>
  </w:style>
  <w:style w:type="paragraph" w:customStyle="1" w:styleId="xl260">
    <w:name w:val="xl260"/>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uiPriority w:val="99"/>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uiPriority w:val="99"/>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uiPriority w:val="99"/>
    <w:rsid w:val="00F03103"/>
    <w:pPr>
      <w:pBdr>
        <w:top w:val="single" w:sz="4" w:space="0" w:color="auto"/>
      </w:pBdr>
      <w:spacing w:before="100" w:beforeAutospacing="1" w:after="100" w:afterAutospacing="1"/>
      <w:jc w:val="right"/>
    </w:pPr>
  </w:style>
  <w:style w:type="paragraph" w:customStyle="1" w:styleId="xl289">
    <w:name w:val="xl28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uiPriority w:val="99"/>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uiPriority w:val="99"/>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uiPriority w:val="99"/>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uiPriority w:val="99"/>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uiPriority w:val="99"/>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uiPriority w:val="99"/>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uiPriority w:val="99"/>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uiPriority w:val="99"/>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uiPriority w:val="99"/>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uiPriority w:val="99"/>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uiPriority w:val="99"/>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uiPriority w:val="99"/>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uiPriority w:val="99"/>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uiPriority w:val="99"/>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uiPriority w:val="99"/>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uiPriority w:val="99"/>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uiPriority w:val="99"/>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uiPriority w:val="99"/>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uiPriority w:val="99"/>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uiPriority w:val="99"/>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uiPriority w:val="99"/>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uiPriority w:val="99"/>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uiPriority w:val="99"/>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uiPriority w:val="99"/>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uiPriority w:val="99"/>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uiPriority w:val="99"/>
    <w:rsid w:val="00F03103"/>
    <w:pPr>
      <w:pBdr>
        <w:bottom w:val="single" w:sz="4" w:space="0" w:color="auto"/>
      </w:pBdr>
      <w:spacing w:before="100" w:beforeAutospacing="1" w:after="100" w:afterAutospacing="1"/>
      <w:jc w:val="center"/>
    </w:pPr>
    <w:rPr>
      <w:b/>
      <w:bCs/>
    </w:rPr>
  </w:style>
  <w:style w:type="paragraph" w:customStyle="1" w:styleId="xl374">
    <w:name w:val="xl374"/>
    <w:basedOn w:val="ab"/>
    <w:uiPriority w:val="99"/>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uiPriority w:val="99"/>
    <w:rsid w:val="00F03103"/>
    <w:pPr>
      <w:pBdr>
        <w:top w:val="single" w:sz="4" w:space="0" w:color="auto"/>
      </w:pBdr>
      <w:spacing w:before="100" w:beforeAutospacing="1" w:after="100" w:afterAutospacing="1"/>
      <w:jc w:val="center"/>
    </w:pPr>
    <w:rPr>
      <w:b/>
      <w:bCs/>
    </w:rPr>
  </w:style>
  <w:style w:type="paragraph" w:customStyle="1" w:styleId="xl376">
    <w:name w:val="xl376"/>
    <w:basedOn w:val="ab"/>
    <w:uiPriority w:val="99"/>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uiPriority w:val="99"/>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uiPriority w:val="99"/>
    <w:rsid w:val="00F03103"/>
    <w:pPr>
      <w:pBdr>
        <w:bottom w:val="single" w:sz="8" w:space="0" w:color="auto"/>
      </w:pBdr>
      <w:spacing w:before="100" w:beforeAutospacing="1" w:after="100" w:afterAutospacing="1"/>
      <w:jc w:val="center"/>
    </w:pPr>
    <w:rPr>
      <w:b/>
      <w:bCs/>
    </w:rPr>
  </w:style>
  <w:style w:type="paragraph" w:customStyle="1" w:styleId="xl380">
    <w:name w:val="xl380"/>
    <w:basedOn w:val="ab"/>
    <w:uiPriority w:val="99"/>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uiPriority w:val="99"/>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uiPriority w:val="99"/>
    <w:rsid w:val="00F03103"/>
  </w:style>
  <w:style w:type="character" w:customStyle="1" w:styleId="WW-Absatz-Standardschriftart">
    <w:name w:val="WW-Absatz-Standardschriftart"/>
    <w:uiPriority w:val="99"/>
    <w:rsid w:val="00F03103"/>
  </w:style>
  <w:style w:type="character" w:customStyle="1" w:styleId="WW-Absatz-Standardschriftart1">
    <w:name w:val="WW-Absatz-Standardschriftart1"/>
    <w:uiPriority w:val="99"/>
    <w:rsid w:val="00F03103"/>
  </w:style>
  <w:style w:type="character" w:customStyle="1" w:styleId="WW-Absatz-Standardschriftart11">
    <w:name w:val="WW-Absatz-Standardschriftart11"/>
    <w:uiPriority w:val="99"/>
    <w:rsid w:val="00F03103"/>
  </w:style>
  <w:style w:type="character" w:customStyle="1" w:styleId="WW-Absatz-Standardschriftart111">
    <w:name w:val="WW-Absatz-Standardschriftart111"/>
    <w:uiPriority w:val="99"/>
    <w:rsid w:val="00F03103"/>
  </w:style>
  <w:style w:type="character" w:customStyle="1" w:styleId="WW-Absatz-Standardschriftart1111">
    <w:name w:val="WW-Absatz-Standardschriftart1111"/>
    <w:uiPriority w:val="99"/>
    <w:rsid w:val="00F03103"/>
  </w:style>
  <w:style w:type="character" w:customStyle="1" w:styleId="WW-Absatz-Standardschriftart11111">
    <w:name w:val="WW-Absatz-Standardschriftart11111"/>
    <w:uiPriority w:val="99"/>
    <w:rsid w:val="00F03103"/>
  </w:style>
  <w:style w:type="character" w:customStyle="1" w:styleId="WW-Absatz-Standardschriftart111111">
    <w:name w:val="WW-Absatz-Standardschriftart111111"/>
    <w:uiPriority w:val="99"/>
    <w:rsid w:val="00F03103"/>
  </w:style>
  <w:style w:type="character" w:customStyle="1" w:styleId="WW-Absatz-Standardschriftart1111111">
    <w:name w:val="WW-Absatz-Standardschriftart1111111"/>
    <w:uiPriority w:val="99"/>
    <w:rsid w:val="00F03103"/>
  </w:style>
  <w:style w:type="character" w:customStyle="1" w:styleId="1ff9">
    <w:name w:val="Основной шрифт абзаца1"/>
    <w:uiPriority w:val="99"/>
    <w:rsid w:val="00F03103"/>
  </w:style>
  <w:style w:type="character" w:customStyle="1" w:styleId="affffffff7">
    <w:name w:val="Символ нумерации"/>
    <w:uiPriority w:val="99"/>
    <w:rsid w:val="00F03103"/>
  </w:style>
  <w:style w:type="paragraph" w:customStyle="1" w:styleId="1ffa">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b">
    <w:name w:val="Название1"/>
    <w:basedOn w:val="ab"/>
    <w:uiPriority w:val="99"/>
    <w:rsid w:val="00F03103"/>
    <w:pPr>
      <w:suppressLineNumbers/>
      <w:suppressAutoHyphens/>
      <w:spacing w:before="120" w:after="120"/>
      <w:jc w:val="left"/>
    </w:pPr>
    <w:rPr>
      <w:rFonts w:cs="Tahoma"/>
      <w:i/>
      <w:iCs/>
      <w:lang w:eastAsia="ar-SA"/>
    </w:rPr>
  </w:style>
  <w:style w:type="paragraph" w:customStyle="1" w:styleId="1ffc">
    <w:name w:val="Указатель1"/>
    <w:basedOn w:val="ab"/>
    <w:uiPriority w:val="99"/>
    <w:rsid w:val="00F03103"/>
    <w:pPr>
      <w:suppressLineNumbers/>
      <w:suppressAutoHyphens/>
      <w:spacing w:after="0"/>
      <w:jc w:val="left"/>
    </w:pPr>
    <w:rPr>
      <w:rFonts w:cs="Tahoma"/>
      <w:lang w:eastAsia="ar-SA"/>
    </w:rPr>
  </w:style>
  <w:style w:type="paragraph" w:customStyle="1" w:styleId="affffffff8">
    <w:name w:val="Содержимое таблицы"/>
    <w:basedOn w:val="ab"/>
    <w:uiPriority w:val="99"/>
    <w:rsid w:val="00F03103"/>
    <w:pPr>
      <w:suppressLineNumbers/>
      <w:suppressAutoHyphens/>
      <w:spacing w:after="0"/>
      <w:jc w:val="left"/>
    </w:pPr>
    <w:rPr>
      <w:lang w:eastAsia="ar-SA"/>
    </w:rPr>
  </w:style>
  <w:style w:type="paragraph" w:customStyle="1" w:styleId="affffffff9">
    <w:name w:val="Заголовок таблицы"/>
    <w:basedOn w:val="affffffff8"/>
    <w:uiPriority w:val="99"/>
    <w:rsid w:val="00F03103"/>
    <w:pPr>
      <w:jc w:val="center"/>
    </w:pPr>
    <w:rPr>
      <w:b/>
      <w:bCs/>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rsid w:val="00F03103"/>
    <w:pPr>
      <w:autoSpaceDE w:val="0"/>
      <w:autoSpaceDN w:val="0"/>
      <w:adjustRightInd w:val="0"/>
    </w:pPr>
    <w:rPr>
      <w:rFonts w:ascii="Courier New" w:hAnsi="Courier New" w:cs="Courier New"/>
    </w:rPr>
  </w:style>
  <w:style w:type="character" w:customStyle="1" w:styleId="HeaderChar2">
    <w:name w:val="Header Char2"/>
    <w:aliases w:val="ho Char2,header odd Char2,first Char2,heading one Char2,h Char2,h Знак Char2,Знак8 Char2"/>
    <w:uiPriority w:val="99"/>
    <w:locked/>
    <w:rsid w:val="00F03103"/>
  </w:style>
  <w:style w:type="character" w:customStyle="1" w:styleId="ListParagraphChar1">
    <w:name w:val="List Paragraph Char1"/>
    <w:link w:val="2ff5"/>
    <w:uiPriority w:val="99"/>
    <w:locked/>
    <w:rsid w:val="00F03103"/>
    <w:rPr>
      <w:rFonts w:eastAsia="Times New Roman"/>
      <w:sz w:val="24"/>
    </w:rPr>
  </w:style>
  <w:style w:type="paragraph" w:customStyle="1" w:styleId="4f4">
    <w:name w:val="Знак Знак Знак Знак4"/>
    <w:basedOn w:val="ab"/>
    <w:uiPriority w:val="99"/>
    <w:rsid w:val="00F03103"/>
    <w:pPr>
      <w:spacing w:after="160" w:line="240" w:lineRule="exact"/>
    </w:pPr>
    <w:rPr>
      <w:rFonts w:ascii="Verdana" w:hAnsi="Verdana"/>
      <w:sz w:val="22"/>
      <w:szCs w:val="20"/>
      <w:lang w:val="en-US" w:eastAsia="en-US"/>
    </w:rPr>
  </w:style>
  <w:style w:type="paragraph" w:customStyle="1" w:styleId="2fff6">
    <w:name w:val="Знак Знак Знак Знак Знак Знак Знак Знак Знак2"/>
    <w:basedOn w:val="ab"/>
    <w:uiPriority w:val="99"/>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a">
    <w:name w:val="Revision"/>
    <w:hidden/>
    <w:uiPriority w:val="99"/>
    <w:semiHidden/>
    <w:rsid w:val="00F03103"/>
    <w:rPr>
      <w:sz w:val="24"/>
      <w:szCs w:val="24"/>
    </w:rPr>
  </w:style>
  <w:style w:type="paragraph" w:customStyle="1" w:styleId="2fff7">
    <w:name w:val="Название2"/>
    <w:basedOn w:val="ab"/>
    <w:uiPriority w:val="99"/>
    <w:rsid w:val="00F03103"/>
    <w:pPr>
      <w:spacing w:before="100" w:beforeAutospacing="1" w:after="100" w:afterAutospacing="1"/>
      <w:jc w:val="left"/>
    </w:pPr>
    <w:rPr>
      <w:rFonts w:ascii="Verdana" w:hAnsi="Verdana" w:cs="Verdana"/>
      <w:color w:val="303030"/>
      <w:sz w:val="18"/>
      <w:szCs w:val="18"/>
    </w:rPr>
  </w:style>
  <w:style w:type="paragraph" w:customStyle="1" w:styleId="affffffffb">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style>
  <w:style w:type="character" w:customStyle="1" w:styleId="260">
    <w:name w:val="Знак Знак26"/>
    <w:uiPriority w:val="99"/>
    <w:semiHidden/>
    <w:rsid w:val="00F03103"/>
    <w:rPr>
      <w:rFonts w:ascii="Courier New" w:hAnsi="Courier New"/>
      <w:lang w:val="ru-RU" w:eastAsia="ru-RU"/>
    </w:rPr>
  </w:style>
  <w:style w:type="character" w:customStyle="1" w:styleId="100">
    <w:name w:val="Знак Знак10"/>
    <w:uiPriority w:val="99"/>
    <w:rsid w:val="00F03103"/>
    <w:rPr>
      <w:sz w:val="24"/>
      <w:lang w:val="ru-RU" w:eastAsia="ru-RU"/>
    </w:rPr>
  </w:style>
  <w:style w:type="paragraph" w:customStyle="1" w:styleId="1ffd">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style>
  <w:style w:type="character" w:customStyle="1" w:styleId="150">
    <w:name w:val="Знак Знак15"/>
    <w:uiPriority w:val="99"/>
    <w:rsid w:val="00F03103"/>
    <w:rPr>
      <w:lang w:val="ru-RU" w:eastAsia="ru-RU"/>
    </w:rPr>
  </w:style>
  <w:style w:type="character" w:customStyle="1" w:styleId="94">
    <w:name w:val="Знак Знак9"/>
    <w:uiPriority w:val="99"/>
    <w:rsid w:val="00F03103"/>
    <w:rPr>
      <w:rFonts w:ascii="Times New Roman" w:hAnsi="Times New Roman"/>
      <w:sz w:val="24"/>
      <w:lang w:eastAsia="ru-RU"/>
    </w:rPr>
  </w:style>
  <w:style w:type="paragraph" w:customStyle="1" w:styleId="Pa3">
    <w:name w:val="Pa3"/>
    <w:basedOn w:val="Default"/>
    <w:next w:val="Default"/>
    <w:uiPriority w:val="99"/>
    <w:rsid w:val="00F03103"/>
    <w:pPr>
      <w:spacing w:line="241" w:lineRule="atLeast"/>
    </w:pPr>
    <w:rPr>
      <w:rFonts w:ascii="Denda New" w:hAnsi="Denda New" w:cs="Denda New"/>
      <w:color w:val="auto"/>
    </w:rPr>
  </w:style>
  <w:style w:type="character" w:customStyle="1" w:styleId="A60">
    <w:name w:val="A6"/>
    <w:uiPriority w:val="99"/>
    <w:rsid w:val="00F03103"/>
    <w:rPr>
      <w:color w:val="000000"/>
      <w:sz w:val="10"/>
    </w:rPr>
  </w:style>
  <w:style w:type="character" w:customStyle="1" w:styleId="68">
    <w:name w:val="Знак Знак6"/>
    <w:uiPriority w:val="99"/>
    <w:rsid w:val="00F03103"/>
    <w:rPr>
      <w:sz w:val="16"/>
      <w:lang w:val="ru-RU" w:eastAsia="ru-RU"/>
    </w:rPr>
  </w:style>
  <w:style w:type="character" w:customStyle="1" w:styleId="170">
    <w:name w:val="Знак Знак17"/>
    <w:uiPriority w:val="99"/>
    <w:rsid w:val="00F03103"/>
    <w:rPr>
      <w:sz w:val="28"/>
      <w:lang w:val="ru-RU" w:eastAsia="ru-RU"/>
    </w:rPr>
  </w:style>
  <w:style w:type="character" w:customStyle="1" w:styleId="144">
    <w:name w:val="Знак Знак14"/>
    <w:uiPriority w:val="99"/>
    <w:rsid w:val="00F03103"/>
    <w:rPr>
      <w:rFonts w:ascii="Arial" w:hAnsi="Arial"/>
      <w:b/>
      <w:kern w:val="28"/>
      <w:sz w:val="32"/>
      <w:lang w:val="ru-RU" w:eastAsia="ru-RU"/>
    </w:rPr>
  </w:style>
  <w:style w:type="character" w:customStyle="1" w:styleId="242">
    <w:name w:val="Знак Знак24"/>
    <w:uiPriority w:val="99"/>
    <w:rsid w:val="00F03103"/>
    <w:rPr>
      <w:b/>
      <w:sz w:val="24"/>
      <w:lang w:val="ru-RU" w:eastAsia="ru-RU"/>
    </w:rPr>
  </w:style>
  <w:style w:type="character" w:customStyle="1" w:styleId="238">
    <w:name w:val="Знак Знак23"/>
    <w:uiPriority w:val="99"/>
    <w:rsid w:val="00F03103"/>
    <w:rPr>
      <w:sz w:val="24"/>
      <w:lang w:val="ru-RU" w:eastAsia="ru-RU"/>
    </w:rPr>
  </w:style>
  <w:style w:type="character" w:customStyle="1" w:styleId="229">
    <w:name w:val="Знак Знак22"/>
    <w:uiPriority w:val="99"/>
    <w:rsid w:val="00F03103"/>
    <w:rPr>
      <w:b/>
      <w:sz w:val="24"/>
      <w:lang w:val="ru-RU" w:eastAsia="ru-RU"/>
    </w:rPr>
  </w:style>
  <w:style w:type="character" w:customStyle="1" w:styleId="21a">
    <w:name w:val="Знак Знак21"/>
    <w:uiPriority w:val="99"/>
    <w:rsid w:val="00F03103"/>
    <w:rPr>
      <w:sz w:val="28"/>
      <w:lang w:val="ru-RU" w:eastAsia="ru-RU"/>
    </w:rPr>
  </w:style>
  <w:style w:type="character" w:customStyle="1" w:styleId="201">
    <w:name w:val="Знак Знак20"/>
    <w:uiPriority w:val="99"/>
    <w:rsid w:val="00F03103"/>
    <w:rPr>
      <w:sz w:val="24"/>
      <w:lang w:val="ru-RU" w:eastAsia="ru-RU"/>
    </w:rPr>
  </w:style>
  <w:style w:type="character" w:customStyle="1" w:styleId="190">
    <w:name w:val="Знак Знак19"/>
    <w:uiPriority w:val="99"/>
    <w:rsid w:val="00F03103"/>
    <w:rPr>
      <w:sz w:val="24"/>
      <w:lang w:val="ru-RU" w:eastAsia="ru-RU"/>
    </w:rPr>
  </w:style>
  <w:style w:type="character" w:customStyle="1" w:styleId="160">
    <w:name w:val="Знак Знак16"/>
    <w:uiPriority w:val="99"/>
    <w:rsid w:val="00F03103"/>
    <w:rPr>
      <w:sz w:val="28"/>
      <w:lang w:val="ru-RU" w:eastAsia="ru-RU"/>
    </w:rPr>
  </w:style>
  <w:style w:type="character" w:customStyle="1" w:styleId="137">
    <w:name w:val="Знак Знак13"/>
    <w:uiPriority w:val="99"/>
    <w:rsid w:val="00F03103"/>
    <w:rPr>
      <w:sz w:val="24"/>
      <w:lang w:val="ru-RU" w:eastAsia="ru-RU"/>
    </w:rPr>
  </w:style>
  <w:style w:type="character" w:customStyle="1" w:styleId="127">
    <w:name w:val="Знак Знак12"/>
    <w:uiPriority w:val="99"/>
    <w:rsid w:val="00F03103"/>
    <w:rPr>
      <w:lang w:val="ru-RU" w:eastAsia="ru-RU"/>
    </w:rPr>
  </w:style>
  <w:style w:type="character" w:customStyle="1" w:styleId="11c">
    <w:name w:val="Знак Знак11"/>
    <w:uiPriority w:val="99"/>
    <w:rsid w:val="00F03103"/>
    <w:rPr>
      <w:rFonts w:ascii="Arial" w:hAnsi="Arial"/>
      <w:sz w:val="24"/>
      <w:lang w:val="ru-RU" w:eastAsia="ru-RU"/>
    </w:rPr>
  </w:style>
  <w:style w:type="character" w:customStyle="1" w:styleId="910">
    <w:name w:val="Знак Знак91"/>
    <w:uiPriority w:val="99"/>
    <w:rsid w:val="00F03103"/>
    <w:rPr>
      <w:sz w:val="28"/>
      <w:lang w:val="ru-RU" w:eastAsia="ru-RU"/>
    </w:rPr>
  </w:style>
  <w:style w:type="character" w:customStyle="1" w:styleId="85">
    <w:name w:val="Знак Знак8"/>
    <w:uiPriority w:val="99"/>
    <w:rsid w:val="00F03103"/>
    <w:rPr>
      <w:sz w:val="24"/>
      <w:lang w:val="ru-RU" w:eastAsia="ru-RU"/>
    </w:rPr>
  </w:style>
  <w:style w:type="character" w:customStyle="1" w:styleId="76">
    <w:name w:val="Знак Знак7"/>
    <w:uiPriority w:val="99"/>
    <w:rsid w:val="00F03103"/>
    <w:rPr>
      <w:rFonts w:ascii="Courier New" w:hAnsi="Courier New"/>
    </w:rPr>
  </w:style>
  <w:style w:type="paragraph" w:customStyle="1" w:styleId="1ffe">
    <w:name w:val="Без интервала1"/>
    <w:uiPriority w:val="99"/>
    <w:rsid w:val="00F03103"/>
    <w:pPr>
      <w:widowControl w:val="0"/>
      <w:autoSpaceDE w:val="0"/>
      <w:autoSpaceDN w:val="0"/>
      <w:adjustRightInd w:val="0"/>
    </w:pPr>
  </w:style>
  <w:style w:type="paragraph" w:customStyle="1" w:styleId="1fff">
    <w:name w:val="Рецензия1"/>
    <w:hidden/>
    <w:uiPriority w:val="99"/>
    <w:semiHidden/>
    <w:rsid w:val="00F03103"/>
    <w:rPr>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sz w:val="20"/>
      <w:szCs w:val="20"/>
      <w:lang w:val="en-GB" w:eastAsia="en-US"/>
    </w:rPr>
  </w:style>
  <w:style w:type="paragraph" w:customStyle="1" w:styleId="affffffffc">
    <w:name w:val="Подраздел"/>
    <w:basedOn w:val="ab"/>
    <w:uiPriority w:val="99"/>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uiPriority w:val="99"/>
    <w:rsid w:val="00F03103"/>
    <w:pPr>
      <w:spacing w:after="160" w:line="240" w:lineRule="exact"/>
    </w:pPr>
    <w:rPr>
      <w:rFonts w:ascii="Verdana" w:hAnsi="Verdana"/>
      <w:sz w:val="22"/>
      <w:szCs w:val="20"/>
      <w:lang w:val="en-US" w:eastAsia="en-US"/>
    </w:rPr>
  </w:style>
  <w:style w:type="paragraph" w:customStyle="1" w:styleId="xl41">
    <w:name w:val="xl41"/>
    <w:basedOn w:val="ab"/>
    <w:uiPriority w:val="99"/>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uiPriority w:val="99"/>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uiPriority w:val="99"/>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uiPriority w:val="99"/>
    <w:rsid w:val="00F03103"/>
    <w:rPr>
      <w:b/>
      <w:sz w:val="24"/>
      <w:lang w:val="ru-RU" w:eastAsia="ru-RU"/>
    </w:rPr>
  </w:style>
  <w:style w:type="table" w:customStyle="1" w:styleId="1fff0">
    <w:name w:val="Светлая заливка1"/>
    <w:uiPriority w:val="99"/>
    <w:rsid w:val="00F03103"/>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d">
    <w:name w:val="Светлая заливка11"/>
    <w:uiPriority w:val="99"/>
    <w:rsid w:val="00F03103"/>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affffffffd">
    <w:name w:val="Таблица шапка"/>
    <w:basedOn w:val="ab"/>
    <w:uiPriority w:val="99"/>
    <w:rsid w:val="00F03103"/>
    <w:pPr>
      <w:keepNext/>
      <w:spacing w:before="40" w:after="40"/>
      <w:ind w:left="57" w:right="57"/>
      <w:jc w:val="left"/>
    </w:pPr>
    <w:rPr>
      <w:sz w:val="18"/>
      <w:szCs w:val="18"/>
    </w:rPr>
  </w:style>
  <w:style w:type="character" w:customStyle="1" w:styleId="1fff1">
    <w:name w:val="Верхний колонтитул Знак1"/>
    <w:aliases w:val="ho Знак1,header odd Знак1,first Знак1,heading one Знак1,h Знак2,h Знак Знак1"/>
    <w:uiPriority w:val="99"/>
    <w:semiHidden/>
    <w:rsid w:val="00F03103"/>
    <w:rPr>
      <w:rFonts w:ascii="Times New Roman" w:hAnsi="Times New Roman"/>
      <w:sz w:val="24"/>
    </w:rPr>
  </w:style>
  <w:style w:type="character" w:customStyle="1" w:styleId="1fff2">
    <w:name w:val="Нижний колонтитул Знак1"/>
    <w:uiPriority w:val="99"/>
    <w:semiHidden/>
    <w:rsid w:val="00F03103"/>
    <w:rPr>
      <w:rFonts w:ascii="Times New Roman" w:hAnsi="Times New Roman"/>
      <w:sz w:val="24"/>
    </w:rPr>
  </w:style>
  <w:style w:type="character" w:customStyle="1" w:styleId="318">
    <w:name w:val="Основной текст 3 Знак1"/>
    <w:uiPriority w:val="99"/>
    <w:locked/>
    <w:rsid w:val="00F03103"/>
    <w:rPr>
      <w:sz w:val="16"/>
    </w:rPr>
  </w:style>
  <w:style w:type="paragraph" w:customStyle="1" w:styleId="affffffffe">
    <w:name w:val="Знак Знак Знак Знак Знак Знак Знак Знак Знак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uiPriority w:val="99"/>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3">
    <w:name w:val="Знак1 Знак Знак Знак Знак Знак Знак Знак Знак Знак Знак Знак"/>
    <w:basedOn w:val="ab"/>
    <w:next w:val="26"/>
    <w:autoRedefine/>
    <w:uiPriority w:val="99"/>
    <w:rsid w:val="00F03103"/>
    <w:pPr>
      <w:spacing w:after="160" w:line="240" w:lineRule="exact"/>
      <w:jc w:val="left"/>
    </w:pPr>
    <w:rPr>
      <w:szCs w:val="20"/>
      <w:lang w:val="en-US" w:eastAsia="en-US"/>
    </w:rPr>
  </w:style>
  <w:style w:type="paragraph" w:customStyle="1" w:styleId="2fff8">
    <w:name w:val="Знак Знак Знак Знак Знак Знак Знак Знак Знак Знак2"/>
    <w:basedOn w:val="ab"/>
    <w:uiPriority w:val="99"/>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uiPriority w:val="99"/>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color w:val="000000"/>
      <w:sz w:val="24"/>
    </w:rPr>
  </w:style>
  <w:style w:type="character" w:customStyle="1" w:styleId="4f5">
    <w:name w:val="Основной текст (4)_"/>
    <w:link w:val="416"/>
    <w:uiPriority w:val="99"/>
    <w:locked/>
    <w:rsid w:val="00F03103"/>
    <w:rPr>
      <w:noProof/>
      <w:sz w:val="133"/>
      <w:shd w:val="clear" w:color="auto" w:fill="FFFFFF"/>
    </w:rPr>
  </w:style>
  <w:style w:type="character" w:customStyle="1" w:styleId="4f6">
    <w:name w:val="Основной текст (4)"/>
    <w:uiPriority w:val="99"/>
    <w:rsid w:val="00F03103"/>
  </w:style>
  <w:style w:type="character" w:customStyle="1" w:styleId="424">
    <w:name w:val="Основной текст (4)2"/>
    <w:uiPriority w:val="99"/>
    <w:rsid w:val="00F03103"/>
  </w:style>
  <w:style w:type="character" w:customStyle="1" w:styleId="69">
    <w:name w:val="Основной текст (6)_"/>
    <w:link w:val="611"/>
    <w:uiPriority w:val="99"/>
    <w:locked/>
    <w:rsid w:val="00F03103"/>
    <w:rPr>
      <w:i/>
      <w:spacing w:val="-30"/>
      <w:sz w:val="65"/>
      <w:shd w:val="clear" w:color="auto" w:fill="FFFFFF"/>
      <w:lang w:val="en-US" w:eastAsia="en-US"/>
    </w:rPr>
  </w:style>
  <w:style w:type="character" w:customStyle="1" w:styleId="6a">
    <w:name w:val="Основной текст (6)"/>
    <w:uiPriority w:val="99"/>
    <w:rsid w:val="00F03103"/>
  </w:style>
  <w:style w:type="character" w:customStyle="1" w:styleId="1fff4">
    <w:name w:val="Основной текст + Полужирный1"/>
    <w:uiPriority w:val="99"/>
    <w:rsid w:val="00F03103"/>
    <w:rPr>
      <w:rFonts w:ascii="Times New Roman" w:hAnsi="Times New Roman"/>
      <w:b/>
      <w:color w:val="000000"/>
      <w:spacing w:val="0"/>
      <w:sz w:val="22"/>
    </w:rPr>
  </w:style>
  <w:style w:type="character" w:customStyle="1" w:styleId="3ff7">
    <w:name w:val="Основной текст (3) + Не курсив"/>
    <w:uiPriority w:val="99"/>
    <w:rsid w:val="00F03103"/>
    <w:rPr>
      <w:rFonts w:ascii="Times New Roman" w:hAnsi="Times New Roman"/>
      <w:i/>
      <w:sz w:val="22"/>
      <w:shd w:val="clear" w:color="auto" w:fill="FFFFFF"/>
    </w:rPr>
  </w:style>
  <w:style w:type="character" w:customStyle="1" w:styleId="319">
    <w:name w:val="Основной текст (3) + Не курсив1"/>
    <w:uiPriority w:val="99"/>
    <w:rsid w:val="00F03103"/>
    <w:rPr>
      <w:rFonts w:ascii="Times New Roman" w:hAnsi="Times New Roman"/>
      <w:i/>
      <w:sz w:val="22"/>
      <w:shd w:val="clear" w:color="auto" w:fill="FFFFFF"/>
    </w:rPr>
  </w:style>
  <w:style w:type="character" w:customStyle="1" w:styleId="5f2">
    <w:name w:val="Основной текст (5)_"/>
    <w:link w:val="513"/>
    <w:uiPriority w:val="99"/>
    <w:locked/>
    <w:rsid w:val="00F03103"/>
    <w:rPr>
      <w:noProof/>
      <w:sz w:val="323"/>
      <w:shd w:val="clear" w:color="auto" w:fill="FFFFFF"/>
    </w:rPr>
  </w:style>
  <w:style w:type="character" w:customStyle="1" w:styleId="5f3">
    <w:name w:val="Основной текст (5)"/>
    <w:uiPriority w:val="99"/>
    <w:rsid w:val="00F03103"/>
  </w:style>
  <w:style w:type="paragraph" w:customStyle="1" w:styleId="416">
    <w:name w:val="Основной текст (4)1"/>
    <w:basedOn w:val="ab"/>
    <w:link w:val="4f5"/>
    <w:uiPriority w:val="99"/>
    <w:rsid w:val="00F03103"/>
    <w:pPr>
      <w:shd w:val="clear" w:color="auto" w:fill="FFFFFF"/>
      <w:spacing w:after="0" w:line="240" w:lineRule="atLeast"/>
    </w:pPr>
    <w:rPr>
      <w:noProof/>
      <w:sz w:val="133"/>
      <w:szCs w:val="20"/>
    </w:rPr>
  </w:style>
  <w:style w:type="paragraph" w:customStyle="1" w:styleId="611">
    <w:name w:val="Основной текст (6)1"/>
    <w:basedOn w:val="ab"/>
    <w:link w:val="69"/>
    <w:uiPriority w:val="99"/>
    <w:rsid w:val="00F03103"/>
    <w:pPr>
      <w:shd w:val="clear" w:color="auto" w:fill="FFFFFF"/>
      <w:spacing w:after="0" w:line="240" w:lineRule="atLeast"/>
      <w:jc w:val="left"/>
    </w:pPr>
    <w:rPr>
      <w:i/>
      <w:spacing w:val="-30"/>
      <w:sz w:val="65"/>
      <w:szCs w:val="20"/>
      <w:lang w:val="en-US" w:eastAsia="en-US"/>
    </w:rPr>
  </w:style>
  <w:style w:type="paragraph" w:customStyle="1" w:styleId="513">
    <w:name w:val="Основной текст (5)1"/>
    <w:basedOn w:val="ab"/>
    <w:link w:val="5f2"/>
    <w:uiPriority w:val="99"/>
    <w:rsid w:val="00F03103"/>
    <w:pPr>
      <w:shd w:val="clear" w:color="auto" w:fill="FFFFFF"/>
      <w:spacing w:before="960" w:after="0" w:line="240" w:lineRule="atLeast"/>
      <w:jc w:val="left"/>
    </w:pPr>
    <w:rPr>
      <w:noProof/>
      <w:sz w:val="323"/>
      <w:szCs w:val="20"/>
    </w:rPr>
  </w:style>
  <w:style w:type="paragraph" w:customStyle="1" w:styleId="1fff5">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7">
    <w:name w:val="Знак Знак41"/>
    <w:uiPriority w:val="99"/>
    <w:semiHidden/>
    <w:rsid w:val="00F03103"/>
    <w:rPr>
      <w:lang w:val="ru-RU" w:eastAsia="ru-RU"/>
    </w:rPr>
  </w:style>
  <w:style w:type="paragraph" w:customStyle="1" w:styleId="31a">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етка таблицы1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d">
    <w:name w:val="Абзац списка21"/>
    <w:basedOn w:val="ab"/>
    <w:uiPriority w:val="99"/>
    <w:rsid w:val="00F03103"/>
    <w:pPr>
      <w:spacing w:after="0"/>
      <w:ind w:left="720" w:firstLine="720"/>
    </w:pPr>
    <w:rPr>
      <w:sz w:val="28"/>
      <w:szCs w:val="28"/>
      <w:lang w:eastAsia="en-US"/>
    </w:rPr>
  </w:style>
  <w:style w:type="paragraph" w:customStyle="1" w:styleId="418">
    <w:name w:val="Обычный41"/>
    <w:uiPriority w:val="99"/>
    <w:rsid w:val="00F03103"/>
    <w:rPr>
      <w:sz w:val="24"/>
      <w:szCs w:val="24"/>
    </w:rPr>
  </w:style>
  <w:style w:type="paragraph" w:customStyle="1" w:styleId="pchartbodycmt">
    <w:name w:val="pchart_bodycmt"/>
    <w:basedOn w:val="ab"/>
    <w:uiPriority w:val="99"/>
    <w:rsid w:val="00F03103"/>
    <w:pPr>
      <w:spacing w:before="100" w:beforeAutospacing="1" w:after="100" w:afterAutospacing="1"/>
      <w:jc w:val="left"/>
    </w:pPr>
  </w:style>
  <w:style w:type="character" w:customStyle="1" w:styleId="afff0">
    <w:name w:val="Название объекта Знак"/>
    <w:link w:val="afff"/>
    <w:uiPriority w:val="99"/>
    <w:locked/>
    <w:rsid w:val="00F03103"/>
    <w:rPr>
      <w:b/>
      <w:sz w:val="24"/>
    </w:rPr>
  </w:style>
  <w:style w:type="paragraph" w:customStyle="1" w:styleId="1fff6">
    <w:name w:val="Знак Знак Знак 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uiPriority w:val="99"/>
    <w:rsid w:val="00F03103"/>
    <w:pPr>
      <w:spacing w:after="0"/>
      <w:ind w:left="1134"/>
      <w:jc w:val="left"/>
    </w:pPr>
    <w:rPr>
      <w:sz w:val="28"/>
      <w:szCs w:val="20"/>
    </w:rPr>
  </w:style>
  <w:style w:type="paragraph" w:customStyle="1" w:styleId="31b">
    <w:name w:val="Обычный31"/>
    <w:uiPriority w:val="99"/>
    <w:rsid w:val="00F03103"/>
    <w:pPr>
      <w:jc w:val="both"/>
    </w:pPr>
    <w:rPr>
      <w:rFonts w:ascii="Arial" w:hAnsi="Arial"/>
      <w:sz w:val="28"/>
    </w:rPr>
  </w:style>
  <w:style w:type="table" w:customStyle="1" w:styleId="31c">
    <w:name w:val="Сетка таблицы31"/>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uiPriority w:val="99"/>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612">
    <w:name w:val="Сетка таблицы61"/>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uiPriority w:val="99"/>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paragraph" w:customStyle="1" w:styleId="afffffffff">
    <w:name w:val="Обычный.Нормальный абзац"/>
    <w:uiPriority w:val="99"/>
    <w:rsid w:val="00F03103"/>
    <w:pPr>
      <w:widowControl w:val="0"/>
      <w:ind w:firstLine="709"/>
      <w:jc w:val="both"/>
    </w:pPr>
    <w:rPr>
      <w:sz w:val="24"/>
      <w:szCs w:val="24"/>
    </w:rPr>
  </w:style>
  <w:style w:type="paragraph" w:customStyle="1" w:styleId="31d">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uiPriority w:val="99"/>
    <w:rsid w:val="00F03103"/>
    <w:pPr>
      <w:keepNext/>
      <w:jc w:val="center"/>
    </w:pPr>
    <w:rPr>
      <w:rFonts w:ascii="Times New Roman" w:hAnsi="Times New Roman"/>
      <w:b/>
    </w:rPr>
  </w:style>
  <w:style w:type="paragraph" w:customStyle="1" w:styleId="21e">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e"/>
    <w:uiPriority w:val="99"/>
    <w:rsid w:val="00F03103"/>
    <w:pPr>
      <w:spacing w:before="48"/>
      <w:ind w:left="2340" w:hanging="810"/>
    </w:pPr>
    <w:rPr>
      <w:rFonts w:ascii="Arial" w:hAnsi="Arial"/>
      <w:sz w:val="22"/>
      <w:szCs w:val="20"/>
      <w:lang w:val="en-GB" w:eastAsia="en-US"/>
    </w:rPr>
  </w:style>
  <w:style w:type="paragraph" w:customStyle="1" w:styleId="afffffffff0">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b/>
      <w:kern w:val="28"/>
      <w:sz w:val="24"/>
      <w:lang w:val="ru-RU" w:eastAsia="ru-RU"/>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1">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7">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8">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2">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9">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4">
    <w:name w:val="Заголовок колонки Знак"/>
    <w:basedOn w:val="ab"/>
    <w:link w:val="afffffffff5"/>
    <w:uiPriority w:val="99"/>
    <w:rsid w:val="00F03103"/>
    <w:pPr>
      <w:widowControl w:val="0"/>
      <w:suppressAutoHyphens/>
      <w:spacing w:after="0"/>
      <w:jc w:val="center"/>
    </w:pPr>
    <w:rPr>
      <w:b/>
      <w:szCs w:val="20"/>
    </w:rPr>
  </w:style>
  <w:style w:type="character" w:customStyle="1" w:styleId="afffffffff5">
    <w:name w:val="Заголовок колонки Знак Знак"/>
    <w:link w:val="afffffffff4"/>
    <w:uiPriority w:val="99"/>
    <w:locked/>
    <w:rsid w:val="00F03103"/>
    <w:rPr>
      <w:b/>
      <w:sz w:val="24"/>
    </w:rPr>
  </w:style>
  <w:style w:type="paragraph" w:customStyle="1" w:styleId="afffffffff6">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7">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8">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9">
    <w:name w:val="Заголовок колонки"/>
    <w:basedOn w:val="ab"/>
    <w:uiPriority w:val="99"/>
    <w:rsid w:val="00F03103"/>
    <w:pPr>
      <w:widowControl w:val="0"/>
      <w:suppressAutoHyphens/>
      <w:spacing w:after="0"/>
      <w:jc w:val="center"/>
    </w:pPr>
    <w:rPr>
      <w:b/>
      <w:sz w:val="28"/>
    </w:rPr>
  </w:style>
  <w:style w:type="paragraph" w:customStyle="1" w:styleId="afffffffffa">
    <w:name w:val="номерованный"/>
    <w:basedOn w:val="ab"/>
    <w:uiPriority w:val="99"/>
    <w:rsid w:val="00F03103"/>
    <w:pPr>
      <w:tabs>
        <w:tab w:val="num" w:pos="1492"/>
      </w:tabs>
      <w:spacing w:after="0"/>
      <w:ind w:left="1492" w:hanging="360"/>
      <w:jc w:val="left"/>
    </w:pPr>
  </w:style>
  <w:style w:type="paragraph" w:customStyle="1" w:styleId="afffffffffb">
    <w:name w:val="буквами"/>
    <w:basedOn w:val="ab"/>
    <w:uiPriority w:val="99"/>
    <w:rsid w:val="00F03103"/>
    <w:pPr>
      <w:tabs>
        <w:tab w:val="num" w:pos="926"/>
      </w:tabs>
      <w:spacing w:after="0"/>
      <w:ind w:left="926" w:hanging="360"/>
      <w:jc w:val="left"/>
    </w:pPr>
  </w:style>
  <w:style w:type="paragraph" w:customStyle="1" w:styleId="1fffa">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9">
    <w:name w:val="Стиль Заголовок 2 + курсив"/>
    <w:basedOn w:val="26"/>
    <w:link w:val="2fffa"/>
    <w:uiPriority w:val="99"/>
    <w:rsid w:val="00F03103"/>
    <w:pPr>
      <w:overflowPunct w:val="0"/>
      <w:autoSpaceDE w:val="0"/>
      <w:autoSpaceDN w:val="0"/>
      <w:adjustRightInd w:val="0"/>
      <w:jc w:val="left"/>
      <w:textAlignment w:val="baseline"/>
    </w:pPr>
    <w:rPr>
      <w:bCs w:val="0"/>
      <w:iCs w:val="0"/>
      <w:kern w:val="28"/>
      <w:sz w:val="24"/>
      <w:szCs w:val="20"/>
    </w:rPr>
  </w:style>
  <w:style w:type="character" w:customStyle="1" w:styleId="2fffa">
    <w:name w:val="Стиль Заголовок 2 + курсив Знак Знак"/>
    <w:link w:val="2fff9"/>
    <w:uiPriority w:val="99"/>
    <w:locked/>
    <w:rsid w:val="00F03103"/>
    <w:rPr>
      <w:rFonts w:ascii="Arial" w:hAnsi="Arial"/>
      <w:b/>
      <w:i/>
      <w:kern w:val="28"/>
      <w:sz w:val="24"/>
    </w:rPr>
  </w:style>
  <w:style w:type="paragraph" w:customStyle="1" w:styleId="1fffb">
    <w:name w:val="1"/>
    <w:uiPriority w:val="99"/>
    <w:rsid w:val="00F03103"/>
    <w:rPr>
      <w:rFonts w:ascii="Arial" w:hAnsi="Arial"/>
      <w:sz w:val="24"/>
      <w:lang w:val="en-US"/>
    </w:rPr>
  </w:style>
  <w:style w:type="character" w:customStyle="1" w:styleId="gray1">
    <w:name w:val="gray1"/>
    <w:uiPriority w:val="99"/>
    <w:rsid w:val="00F03103"/>
    <w:rPr>
      <w:color w:val="5E5F62"/>
      <w:sz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line="240" w:lineRule="auto"/>
    </w:pPr>
    <w:rPr>
      <w:rFonts w:ascii="Times New Roman" w:hAnsi="Times New Roman"/>
      <w:kern w:val="28"/>
      <w:sz w:val="24"/>
      <w:lang w:val="ru-RU" w:eastAsia="ru-RU"/>
    </w:rPr>
  </w:style>
  <w:style w:type="paragraph" w:customStyle="1" w:styleId="2fffb">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c">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c">
    <w:name w:val="Не вступил в силу"/>
    <w:uiPriority w:val="99"/>
    <w:rsid w:val="00F03103"/>
    <w:rPr>
      <w:color w:val="008080"/>
      <w:sz w:val="20"/>
    </w:rPr>
  </w:style>
  <w:style w:type="paragraph" w:customStyle="1" w:styleId="Normal3">
    <w:name w:val="Normal3"/>
    <w:uiPriority w:val="99"/>
    <w:rsid w:val="00F03103"/>
    <w:pPr>
      <w:jc w:val="both"/>
    </w:pPr>
    <w:rPr>
      <w:rFonts w:ascii="Arial" w:hAnsi="Arial"/>
      <w:sz w:val="28"/>
    </w:rPr>
  </w:style>
  <w:style w:type="paragraph" w:customStyle="1" w:styleId="1fffd">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sz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b/>
      <w:sz w:val="18"/>
    </w:rPr>
  </w:style>
  <w:style w:type="paragraph" w:customStyle="1" w:styleId="Style1">
    <w:name w:val="Style1"/>
    <w:basedOn w:val="ab"/>
    <w:uiPriority w:val="99"/>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sz w:val="18"/>
    </w:rPr>
  </w:style>
  <w:style w:type="paragraph" w:customStyle="1" w:styleId="rg">
    <w:name w:val="rg"/>
    <w:basedOn w:val="ab"/>
    <w:uiPriority w:val="99"/>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uiPriority w:val="99"/>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d">
    <w:name w:val="Основной текст с нумерацией Знак Знак"/>
    <w:uiPriority w:val="99"/>
    <w:rsid w:val="00F03103"/>
    <w:rPr>
      <w:sz w:val="24"/>
      <w:lang w:val="ru-RU" w:eastAsia="ru-RU"/>
    </w:rPr>
  </w:style>
  <w:style w:type="paragraph" w:customStyle="1" w:styleId="328">
    <w:name w:val="Основной текст с отступом 32"/>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uiPriority w:val="99"/>
    <w:rsid w:val="00F03103"/>
    <w:pPr>
      <w:keepNext/>
      <w:widowControl/>
      <w:shd w:val="clear" w:color="auto" w:fill="auto"/>
      <w:ind w:firstLine="0"/>
      <w:jc w:val="center"/>
    </w:pPr>
    <w:rPr>
      <w:b/>
      <w:sz w:val="28"/>
    </w:rPr>
  </w:style>
  <w:style w:type="paragraph" w:customStyle="1" w:styleId="22a">
    <w:name w:val="Заголовок 22"/>
    <w:basedOn w:val="4c"/>
    <w:next w:val="4c"/>
    <w:uiPriority w:val="99"/>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uiPriority w:val="99"/>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uiPriority w:val="99"/>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uiPriority w:val="99"/>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uiPriority w:val="99"/>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uiPriority w:val="99"/>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uiPriority w:val="99"/>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uiPriority w:val="99"/>
    <w:rsid w:val="00F03103"/>
    <w:pPr>
      <w:overflowPunct w:val="0"/>
      <w:autoSpaceDE w:val="0"/>
      <w:autoSpaceDN w:val="0"/>
      <w:adjustRightInd w:val="0"/>
      <w:spacing w:after="0"/>
      <w:ind w:firstLine="851"/>
    </w:pPr>
    <w:rPr>
      <w:szCs w:val="20"/>
    </w:rPr>
  </w:style>
  <w:style w:type="paragraph" w:customStyle="1" w:styleId="2fffc">
    <w:name w:val="Знак Знак Знак Знак Знак2"/>
    <w:basedOn w:val="ab"/>
    <w:uiPriority w:val="99"/>
    <w:rsid w:val="00F03103"/>
    <w:pPr>
      <w:spacing w:after="160" w:line="240" w:lineRule="exact"/>
    </w:pPr>
    <w:rPr>
      <w:rFonts w:ascii="Verdana" w:hAnsi="Verdana"/>
      <w:sz w:val="22"/>
      <w:szCs w:val="20"/>
      <w:lang w:val="en-US" w:eastAsia="en-US"/>
    </w:rPr>
  </w:style>
  <w:style w:type="paragraph" w:customStyle="1" w:styleId="1fffe">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uiPriority w:val="99"/>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9"/>
    <w:rsid w:val="00F03103"/>
    <w:rPr>
      <w:rFonts w:ascii="Cambria" w:hAnsi="Cambria"/>
      <w:b/>
      <w:color w:val="365F91"/>
      <w:sz w:val="28"/>
      <w:lang w:eastAsia="ru-RU"/>
    </w:rPr>
  </w:style>
  <w:style w:type="character" w:customStyle="1" w:styleId="31e">
    <w:name w:val="Заголовок 3 Знак1"/>
    <w:aliases w:val="H3 Знак1,Heading 3 - old Знак"/>
    <w:uiPriority w:val="99"/>
    <w:rsid w:val="00F03103"/>
    <w:rPr>
      <w:rFonts w:ascii="Cambria" w:hAnsi="Cambria"/>
      <w:b/>
      <w:color w:val="4F81BD"/>
      <w:sz w:val="24"/>
      <w:lang w:eastAsia="ru-RU"/>
    </w:rPr>
  </w:style>
  <w:style w:type="table" w:customStyle="1" w:styleId="145">
    <w:name w:val="Сетка таблицы14"/>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uiPriority w:val="99"/>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uiPriority w:val="99"/>
    <w:rsid w:val="005B0FCF"/>
    <w:pPr>
      <w:keepNext w:val="0"/>
      <w:numPr>
        <w:ilvl w:val="2"/>
        <w:numId w:val="72"/>
      </w:numPr>
      <w:spacing w:before="120" w:after="0" w:line="276" w:lineRule="auto"/>
      <w:jc w:val="left"/>
    </w:pPr>
    <w:rPr>
      <w:rFonts w:ascii="Times New Roman" w:hAnsi="Times New Roman"/>
      <w:sz w:val="28"/>
      <w:szCs w:val="27"/>
    </w:rPr>
  </w:style>
  <w:style w:type="paragraph" w:customStyle="1" w:styleId="SMATitle4">
    <w:name w:val="SMA_Title4"/>
    <w:basedOn w:val="42"/>
    <w:next w:val="ab"/>
    <w:uiPriority w:val="99"/>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uiPriority w:val="99"/>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szCs w:val="22"/>
    </w:rPr>
  </w:style>
  <w:style w:type="table" w:customStyle="1" w:styleId="95">
    <w:name w:val="Сетка таблицы9"/>
    <w:uiPriority w:val="9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uiPriority w:val="99"/>
    <w:rsid w:val="00AC538E"/>
    <w:pPr>
      <w:spacing w:line="276" w:lineRule="auto"/>
      <w:ind w:firstLine="709"/>
      <w:jc w:val="both"/>
    </w:pPr>
    <w:rPr>
      <w:sz w:val="28"/>
      <w:szCs w:val="22"/>
    </w:rPr>
  </w:style>
  <w:style w:type="paragraph" w:customStyle="1" w:styleId="SMATitle2">
    <w:name w:val="SMA_Title2"/>
    <w:basedOn w:val="26"/>
    <w:next w:val="ab"/>
    <w:uiPriority w:val="99"/>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uiPriority w:val="99"/>
    <w:rsid w:val="00AC538E"/>
    <w:pPr>
      <w:numPr>
        <w:numId w:val="75"/>
      </w:numPr>
      <w:tabs>
        <w:tab w:val="left" w:pos="426"/>
      </w:tabs>
      <w:spacing w:after="0" w:line="276" w:lineRule="auto"/>
    </w:pPr>
    <w:rPr>
      <w:sz w:val="28"/>
      <w:szCs w:val="28"/>
    </w:rPr>
  </w:style>
  <w:style w:type="paragraph" w:customStyle="1" w:styleId="SMATableText">
    <w:name w:val="SMA_Table_Text"/>
    <w:basedOn w:val="ab"/>
    <w:uiPriority w:val="99"/>
    <w:rsid w:val="00AC538E"/>
    <w:pPr>
      <w:spacing w:after="0"/>
      <w:jc w:val="left"/>
    </w:pPr>
    <w:rPr>
      <w:szCs w:val="28"/>
    </w:rPr>
  </w:style>
  <w:style w:type="character" w:customStyle="1" w:styleId="SMAList10">
    <w:name w:val="SMA_List1 Знак"/>
    <w:link w:val="SMAList1"/>
    <w:uiPriority w:val="99"/>
    <w:locked/>
    <w:rsid w:val="00AC538E"/>
    <w:rPr>
      <w:sz w:val="28"/>
      <w:szCs w:val="28"/>
    </w:rPr>
  </w:style>
  <w:style w:type="paragraph" w:customStyle="1" w:styleId="TableLeftBold11">
    <w:name w:val="TableLeftBold_11"/>
    <w:uiPriority w:val="99"/>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uiPriority w:val="99"/>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uiPriority w:val="99"/>
    <w:locked/>
    <w:rsid w:val="00AC538E"/>
    <w:rPr>
      <w:sz w:val="22"/>
    </w:rPr>
  </w:style>
  <w:style w:type="paragraph" w:customStyle="1" w:styleId="afffffffffe">
    <w:name w:val="Обычный_основной текст"/>
    <w:basedOn w:val="ab"/>
    <w:link w:val="affffffffff"/>
    <w:uiPriority w:val="99"/>
    <w:rsid w:val="00AC538E"/>
    <w:pPr>
      <w:spacing w:after="120" w:line="360" w:lineRule="auto"/>
      <w:ind w:firstLine="709"/>
    </w:pPr>
    <w:rPr>
      <w:szCs w:val="20"/>
      <w:lang w:eastAsia="en-US"/>
    </w:rPr>
  </w:style>
  <w:style w:type="character" w:customStyle="1" w:styleId="affffffffff">
    <w:name w:val="Обычный_основной текст Знак"/>
    <w:link w:val="afffffffffe"/>
    <w:uiPriority w:val="99"/>
    <w:locked/>
    <w:rsid w:val="00AC538E"/>
    <w:rPr>
      <w:sz w:val="24"/>
      <w:lang w:eastAsia="en-US"/>
    </w:rPr>
  </w:style>
  <w:style w:type="paragraph" w:customStyle="1" w:styleId="14">
    <w:name w:val="_марк 1"/>
    <w:basedOn w:val="ab"/>
    <w:link w:val="1ffff"/>
    <w:uiPriority w:val="99"/>
    <w:rsid w:val="00AC538E"/>
    <w:pPr>
      <w:numPr>
        <w:numId w:val="76"/>
      </w:numPr>
      <w:tabs>
        <w:tab w:val="left" w:pos="1134"/>
      </w:tabs>
      <w:spacing w:after="0" w:line="360" w:lineRule="auto"/>
    </w:pPr>
    <w:rPr>
      <w:sz w:val="28"/>
    </w:rPr>
  </w:style>
  <w:style w:type="character" w:customStyle="1" w:styleId="1ffff">
    <w:name w:val="_марк 1 Знак"/>
    <w:link w:val="14"/>
    <w:uiPriority w:val="99"/>
    <w:locked/>
    <w:rsid w:val="00AC538E"/>
    <w:rPr>
      <w:sz w:val="28"/>
      <w:szCs w:val="24"/>
    </w:rPr>
  </w:style>
  <w:style w:type="paragraph" w:customStyle="1" w:styleId="affffffffff0">
    <w:name w:val="ГОСТ_Текст"/>
    <w:uiPriority w:val="99"/>
    <w:rsid w:val="00AC538E"/>
    <w:pPr>
      <w:spacing w:before="60" w:after="60"/>
      <w:ind w:firstLine="709"/>
      <w:jc w:val="both"/>
    </w:pPr>
    <w:rPr>
      <w:sz w:val="28"/>
      <w:szCs w:val="24"/>
    </w:rPr>
  </w:style>
  <w:style w:type="table" w:customStyle="1" w:styleId="101">
    <w:name w:val="Сетка таблицы10"/>
    <w:uiPriority w:val="9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uiPriority w:val="99"/>
    <w:rsid w:val="009536EF"/>
    <w:pPr>
      <w:spacing w:after="120"/>
      <w:ind w:firstLine="567"/>
    </w:pPr>
    <w:rPr>
      <w:rFonts w:ascii="Tense" w:hAnsi="Tense"/>
      <w:color w:val="000000"/>
      <w:szCs w:val="20"/>
    </w:rPr>
  </w:style>
  <w:style w:type="paragraph" w:customStyle="1" w:styleId="1ffff0">
    <w:name w:val="???????1"/>
    <w:uiPriority w:val="99"/>
    <w:rsid w:val="009536EF"/>
  </w:style>
  <w:style w:type="paragraph" w:customStyle="1" w:styleId="affffffffff1">
    <w:name w:val="???????"/>
    <w:uiPriority w:val="99"/>
    <w:rsid w:val="009536EF"/>
  </w:style>
  <w:style w:type="character" w:customStyle="1" w:styleId="Rule30">
    <w:name w:val="Rule3 Знак"/>
    <w:link w:val="Rule3"/>
    <w:uiPriority w:val="99"/>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uiPriority w:val="99"/>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uiPriority w:val="9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uiPriority w:val="9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uiPriority w:val="99"/>
    <w:locked/>
    <w:rsid w:val="009536EF"/>
    <w:rPr>
      <w:rFonts w:ascii="MS Gothic" w:eastAsia="MS Gothic" w:hAnsi="MS Gothic"/>
      <w:sz w:val="9"/>
      <w:shd w:val="clear" w:color="auto" w:fill="FFFFFF"/>
    </w:rPr>
  </w:style>
  <w:style w:type="paragraph" w:customStyle="1" w:styleId="172">
    <w:name w:val="Основной текст (17)"/>
    <w:basedOn w:val="ab"/>
    <w:link w:val="171"/>
    <w:uiPriority w:val="99"/>
    <w:rsid w:val="009536EF"/>
    <w:pPr>
      <w:widowControl w:val="0"/>
      <w:shd w:val="clear" w:color="auto" w:fill="FFFFFF"/>
      <w:spacing w:after="0" w:line="240" w:lineRule="atLeast"/>
      <w:jc w:val="left"/>
    </w:pPr>
    <w:rPr>
      <w:rFonts w:ascii="MS Gothic" w:eastAsia="MS Gothic" w:hAnsi="MS Gothic"/>
      <w:sz w:val="9"/>
      <w:szCs w:val="20"/>
    </w:rPr>
  </w:style>
  <w:style w:type="paragraph" w:customStyle="1" w:styleId="3ff9">
    <w:name w:val="Основной текст3"/>
    <w:basedOn w:val="ab"/>
    <w:uiPriority w:val="99"/>
    <w:rsid w:val="009536EF"/>
    <w:pPr>
      <w:widowControl w:val="0"/>
      <w:shd w:val="clear" w:color="auto" w:fill="FFFFFF"/>
      <w:spacing w:after="360" w:line="313" w:lineRule="exact"/>
      <w:jc w:val="center"/>
    </w:pPr>
    <w:rPr>
      <w:spacing w:val="-6"/>
      <w:sz w:val="27"/>
      <w:szCs w:val="27"/>
    </w:rPr>
  </w:style>
  <w:style w:type="character" w:customStyle="1" w:styleId="940">
    <w:name w:val="Основной текст + 94"/>
    <w:aliases w:val="5 pt4,Малые прописные,Интервал 0 pt"/>
    <w:uiPriority w:val="99"/>
    <w:rsid w:val="009536EF"/>
    <w:rPr>
      <w:rFonts w:ascii="Times New Roman" w:hAnsi="Times New Roman"/>
      <w:smallCaps/>
      <w:color w:val="000000"/>
      <w:spacing w:val="-4"/>
      <w:w w:val="100"/>
      <w:position w:val="0"/>
      <w:sz w:val="19"/>
      <w:u w:val="none"/>
      <w:shd w:val="clear" w:color="auto" w:fill="FFFFFF"/>
      <w:lang w:val="ru-RU"/>
    </w:rPr>
  </w:style>
  <w:style w:type="character" w:customStyle="1" w:styleId="1pt">
    <w:name w:val="Основной текст + Интервал 1 pt"/>
    <w:uiPriority w:val="99"/>
    <w:rsid w:val="009536EF"/>
    <w:rPr>
      <w:rFonts w:ascii="Times New Roman" w:hAnsi="Times New Roman"/>
      <w:color w:val="000000"/>
      <w:spacing w:val="32"/>
      <w:w w:val="100"/>
      <w:position w:val="0"/>
      <w:sz w:val="27"/>
      <w:u w:val="none"/>
      <w:shd w:val="clear" w:color="auto" w:fill="FFFFFF"/>
      <w:lang w:val="ru-RU"/>
    </w:rPr>
  </w:style>
  <w:style w:type="table" w:customStyle="1" w:styleId="173">
    <w:name w:val="Сетка таблицы17"/>
    <w:uiPriority w:val="9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uiPriority w:val="9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uiPriority w:val="9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uiPriority w:val="99"/>
    <w:locked/>
    <w:rsid w:val="005F0608"/>
    <w:rPr>
      <w:b/>
      <w:sz w:val="24"/>
    </w:rPr>
  </w:style>
  <w:style w:type="paragraph" w:customStyle="1" w:styleId="affffffffff2">
    <w:name w:val="Центровка"/>
    <w:basedOn w:val="ab"/>
    <w:uiPriority w:val="99"/>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1"/>
    <w:uiPriority w:val="99"/>
    <w:rsid w:val="00E13567"/>
    <w:pPr>
      <w:keepLines/>
      <w:numPr>
        <w:numId w:val="77"/>
      </w:numPr>
      <w:spacing w:before="120" w:after="120"/>
    </w:pPr>
    <w:rPr>
      <w:lang w:eastAsia="en-US"/>
    </w:rPr>
  </w:style>
  <w:style w:type="paragraph" w:customStyle="1" w:styleId="24">
    <w:name w:val="Маркер2"/>
    <w:basedOn w:val="15"/>
    <w:link w:val="2fffd"/>
    <w:uiPriority w:val="99"/>
    <w:rsid w:val="00E13567"/>
    <w:pPr>
      <w:numPr>
        <w:ilvl w:val="2"/>
      </w:numPr>
      <w:tabs>
        <w:tab w:val="clear" w:pos="2160"/>
      </w:tabs>
      <w:ind w:left="1560" w:hanging="426"/>
    </w:pPr>
  </w:style>
  <w:style w:type="character" w:customStyle="1" w:styleId="1ffff1">
    <w:name w:val="Маркер1 Знак"/>
    <w:link w:val="15"/>
    <w:uiPriority w:val="99"/>
    <w:locked/>
    <w:rsid w:val="00E13567"/>
    <w:rPr>
      <w:sz w:val="24"/>
      <w:szCs w:val="24"/>
      <w:lang w:eastAsia="en-US"/>
    </w:rPr>
  </w:style>
  <w:style w:type="character" w:customStyle="1" w:styleId="2fffd">
    <w:name w:val="Маркер2 Знак"/>
    <w:link w:val="24"/>
    <w:uiPriority w:val="99"/>
    <w:locked/>
    <w:rsid w:val="00FE4451"/>
    <w:rPr>
      <w:sz w:val="24"/>
      <w:szCs w:val="24"/>
      <w:lang w:eastAsia="en-US"/>
    </w:rPr>
  </w:style>
  <w:style w:type="paragraph" w:customStyle="1" w:styleId="affffffffff3">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rPr>
  </w:style>
  <w:style w:type="paragraph" w:customStyle="1" w:styleId="affffffffff4">
    <w:name w:val="Тендерные данные"/>
    <w:basedOn w:val="ab"/>
    <w:uiPriority w:val="99"/>
    <w:semiHidden/>
    <w:rsid w:val="000D44C8"/>
    <w:pPr>
      <w:tabs>
        <w:tab w:val="left" w:pos="1985"/>
      </w:tabs>
      <w:spacing w:before="120"/>
    </w:pPr>
    <w:rPr>
      <w:b/>
      <w:szCs w:val="20"/>
    </w:rPr>
  </w:style>
  <w:style w:type="character" w:customStyle="1" w:styleId="2fffe">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0">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5">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uiPriority w:val="99"/>
    <w:rsid w:val="000D44C8"/>
    <w:rPr>
      <w:sz w:val="24"/>
      <w:lang w:val="ru-RU" w:eastAsia="ru-RU"/>
    </w:rPr>
  </w:style>
  <w:style w:type="character" w:customStyle="1" w:styleId="3ffb">
    <w:name w:val="Стиль3 Знак Знак Знак Знак"/>
    <w:uiPriority w:val="99"/>
    <w:rsid w:val="000D44C8"/>
    <w:rPr>
      <w:sz w:val="24"/>
      <w:lang w:val="ru-RU" w:eastAsia="ru-RU"/>
    </w:rPr>
  </w:style>
  <w:style w:type="paragraph" w:customStyle="1" w:styleId="affffffffff6">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7">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8">
    <w:name w:val="Таблица текст"/>
    <w:basedOn w:val="ab"/>
    <w:uiPriority w:val="99"/>
    <w:rsid w:val="000D44C8"/>
    <w:pPr>
      <w:spacing w:before="40" w:after="40"/>
      <w:ind w:left="57" w:right="57"/>
      <w:jc w:val="left"/>
    </w:pPr>
    <w:rPr>
      <w:sz w:val="22"/>
      <w:szCs w:val="22"/>
    </w:rPr>
  </w:style>
  <w:style w:type="character" w:customStyle="1" w:styleId="31f">
    <w:name w:val="Стиль3 Знак Знак1"/>
    <w:uiPriority w:val="99"/>
    <w:locked/>
    <w:rsid w:val="000D44C8"/>
    <w:rPr>
      <w:sz w:val="20"/>
      <w:lang w:val="ru-RU" w:eastAsia="ru-RU"/>
    </w:rPr>
  </w:style>
  <w:style w:type="paragraph" w:customStyle="1" w:styleId="3ffc">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style>
  <w:style w:type="paragraph" w:customStyle="1" w:styleId="affffffffff9">
    <w:name w:val="Шапка таблицы"/>
    <w:basedOn w:val="affffffffffa"/>
    <w:uiPriority w:val="99"/>
    <w:rsid w:val="000D44C8"/>
    <w:pPr>
      <w:keepNext/>
      <w:spacing w:before="60"/>
    </w:pPr>
    <w:rPr>
      <w:b/>
    </w:rPr>
  </w:style>
  <w:style w:type="paragraph" w:customStyle="1" w:styleId="affffffffffa">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8"/>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b">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c">
    <w:name w:val="Подзаголовок б/н"/>
    <w:basedOn w:val="ab"/>
    <w:uiPriority w:val="99"/>
    <w:rsid w:val="000D44C8"/>
    <w:pPr>
      <w:keepNext/>
      <w:spacing w:before="120" w:after="0"/>
    </w:pPr>
    <w:rPr>
      <w:b/>
      <w:bCs/>
    </w:rPr>
  </w:style>
  <w:style w:type="paragraph" w:customStyle="1" w:styleId="affffffffffd">
    <w:name w:val="Осн. текст с отступом"/>
    <w:basedOn w:val="aff0"/>
    <w:uiPriority w:val="99"/>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9"/>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e">
    <w:name w:val="Спис_заголовок"/>
    <w:basedOn w:val="ab"/>
    <w:next w:val="afff7"/>
    <w:uiPriority w:val="99"/>
    <w:rsid w:val="000D44C8"/>
    <w:pPr>
      <w:keepNext/>
      <w:keepLines/>
      <w:tabs>
        <w:tab w:val="num" w:pos="-92"/>
        <w:tab w:val="left" w:pos="0"/>
      </w:tabs>
      <w:spacing w:before="60"/>
      <w:ind w:left="-92" w:hanging="360"/>
    </w:pPr>
    <w:rPr>
      <w:sz w:val="22"/>
      <w:szCs w:val="20"/>
    </w:rPr>
  </w:style>
  <w:style w:type="paragraph" w:customStyle="1" w:styleId="1ffff2">
    <w:name w:val="Номер1"/>
    <w:basedOn w:val="afff7"/>
    <w:uiPriority w:val="99"/>
    <w:rsid w:val="000D44C8"/>
    <w:pPr>
      <w:tabs>
        <w:tab w:val="num" w:pos="1077"/>
      </w:tabs>
      <w:spacing w:before="40" w:after="40"/>
      <w:ind w:left="737" w:hanging="380"/>
      <w:contextualSpacing w:val="0"/>
    </w:pPr>
    <w:rPr>
      <w:sz w:val="22"/>
    </w:rPr>
  </w:style>
  <w:style w:type="paragraph" w:customStyle="1" w:styleId="2113">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uiPriority w:val="99"/>
    <w:locked/>
    <w:rsid w:val="000D44C8"/>
    <w:rPr>
      <w:sz w:val="28"/>
    </w:rPr>
  </w:style>
  <w:style w:type="paragraph" w:customStyle="1" w:styleId="1ffff3">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uiPriority w:val="99"/>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4">
    <w:name w:val="Стиль5 Знак"/>
    <w:uiPriority w:val="99"/>
    <w:locked/>
    <w:rsid w:val="000D44C8"/>
    <w:rPr>
      <w:kern w:val="28"/>
      <w:sz w:val="24"/>
      <w:shd w:val="clear" w:color="auto" w:fill="FFFFFF"/>
    </w:rPr>
  </w:style>
  <w:style w:type="paragraph" w:customStyle="1" w:styleId="Normal2">
    <w:name w:val="Normal2"/>
    <w:uiPriority w:val="99"/>
    <w:rsid w:val="000D44C8"/>
    <w:rPr>
      <w:sz w:val="26"/>
    </w:rPr>
  </w:style>
  <w:style w:type="paragraph" w:customStyle="1" w:styleId="afffffffffff0">
    <w:name w:val="Обычныы"/>
    <w:uiPriority w:val="99"/>
    <w:rsid w:val="000D44C8"/>
  </w:style>
  <w:style w:type="paragraph" w:customStyle="1" w:styleId="a5">
    <w:name w:val="Маркированный абзац"/>
    <w:basedOn w:val="ab"/>
    <w:uiPriority w:val="99"/>
    <w:rsid w:val="000D44C8"/>
    <w:pPr>
      <w:numPr>
        <w:numId w:val="80"/>
      </w:numPr>
      <w:spacing w:after="0"/>
      <w:jc w:val="left"/>
    </w:pPr>
  </w:style>
  <w:style w:type="paragraph" w:customStyle="1" w:styleId="1ffff4">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5">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1">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81"/>
      </w:numPr>
      <w:tabs>
        <w:tab w:val="clear" w:pos="1847"/>
        <w:tab w:val="num" w:pos="587"/>
      </w:tabs>
      <w:spacing w:after="0" w:line="360" w:lineRule="auto"/>
      <w:ind w:left="-207"/>
      <w:jc w:val="left"/>
    </w:pPr>
    <w:rPr>
      <w:sz w:val="16"/>
    </w:rPr>
  </w:style>
  <w:style w:type="paragraph" w:customStyle="1" w:styleId="afffffffffff1">
    <w:name w:val="Перечисление"/>
    <w:basedOn w:val="ab"/>
    <w:uiPriority w:val="99"/>
    <w:rsid w:val="000D44C8"/>
    <w:pPr>
      <w:autoSpaceDE w:val="0"/>
      <w:autoSpaceDN w:val="0"/>
      <w:spacing w:after="0"/>
      <w:ind w:firstLine="709"/>
    </w:pPr>
  </w:style>
  <w:style w:type="paragraph" w:customStyle="1" w:styleId="afffffffffff2">
    <w:name w:val="Комментарии Знак Знак"/>
    <w:basedOn w:val="ab"/>
    <w:link w:val="afffffffffff3"/>
    <w:uiPriority w:val="99"/>
    <w:rsid w:val="000D44C8"/>
    <w:pPr>
      <w:spacing w:after="0" w:line="360" w:lineRule="auto"/>
      <w:ind w:firstLine="851"/>
    </w:pPr>
    <w:rPr>
      <w:color w:val="FF9900"/>
      <w:szCs w:val="20"/>
    </w:rPr>
  </w:style>
  <w:style w:type="character" w:customStyle="1" w:styleId="afffffffffff3">
    <w:name w:val="Комментарии Знак Знак Знак"/>
    <w:link w:val="afffffffffff2"/>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2"/>
    </w:rPr>
  </w:style>
  <w:style w:type="character" w:customStyle="1" w:styleId="rvts17">
    <w:name w:val="rvts17"/>
    <w:uiPriority w:val="99"/>
    <w:rsid w:val="000D44C8"/>
    <w:rPr>
      <w:sz w:val="24"/>
      <w:shd w:val="clear" w:color="auto" w:fill="FFFFFF"/>
    </w:rPr>
  </w:style>
  <w:style w:type="paragraph" w:customStyle="1" w:styleId="3ffd">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6">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4">
    <w:name w:val="Основной_НИР"/>
    <w:basedOn w:val="ab"/>
    <w:link w:val="afffffffffff5"/>
    <w:uiPriority w:val="99"/>
    <w:rsid w:val="000D44C8"/>
    <w:pPr>
      <w:spacing w:after="0" w:line="360" w:lineRule="auto"/>
      <w:ind w:firstLine="720"/>
    </w:pPr>
    <w:rPr>
      <w:szCs w:val="20"/>
    </w:rPr>
  </w:style>
  <w:style w:type="character" w:customStyle="1" w:styleId="afffffffffff5">
    <w:name w:val="Основной_НИР Знак"/>
    <w:link w:val="afffffffffff4"/>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7">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82"/>
      </w:numPr>
      <w:spacing w:before="100" w:after="100" w:line="360" w:lineRule="auto"/>
    </w:pPr>
    <w:rPr>
      <w:rFonts w:ascii="Times New Roman" w:hAnsi="Times New Roman"/>
      <w:sz w:val="24"/>
      <w:lang w:val="ru-RU" w:eastAsia="ru-RU"/>
    </w:rPr>
  </w:style>
  <w:style w:type="character" w:customStyle="1" w:styleId="affff0">
    <w:name w:val="Обычный (веб) Знак"/>
    <w:aliases w:val="Обычный (веб) Знак Знак Знак Знак,Обычный (Web) Знак Знак"/>
    <w:link w:val="affff"/>
    <w:uiPriority w:val="99"/>
    <w:locked/>
    <w:rsid w:val="000D44C8"/>
    <w:rPr>
      <w:sz w:val="24"/>
    </w:rPr>
  </w:style>
  <w:style w:type="paragraph" w:customStyle="1" w:styleId="afffffffffff8">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83"/>
      </w:numPr>
      <w:spacing w:after="0"/>
      <w:jc w:val="left"/>
    </w:pPr>
    <w:rPr>
      <w:szCs w:val="20"/>
    </w:rPr>
  </w:style>
  <w:style w:type="paragraph" w:customStyle="1" w:styleId="21f2">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9">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uiPriority w:val="99"/>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uiPriority w:val="99"/>
    <w:rsid w:val="000D44C8"/>
    <w:rPr>
      <w:sz w:val="24"/>
      <w:lang w:val="ru-RU" w:eastAsia="ru-RU"/>
    </w:rPr>
  </w:style>
  <w:style w:type="paragraph" w:customStyle="1" w:styleId="afffffffffffa">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b">
    <w:name w:val="Подзаголовок (титульная)"/>
    <w:next w:val="1e"/>
    <w:autoRedefine/>
    <w:uiPriority w:val="99"/>
    <w:rsid w:val="000D44C8"/>
    <w:pPr>
      <w:spacing w:line="360" w:lineRule="auto"/>
      <w:jc w:val="center"/>
    </w:pPr>
    <w:rPr>
      <w:b/>
      <w:sz w:val="28"/>
      <w:szCs w:val="24"/>
    </w:rPr>
  </w:style>
  <w:style w:type="paragraph" w:customStyle="1" w:styleId="afffffffffffc">
    <w:name w:val="Комментарии"/>
    <w:link w:val="CharChar2"/>
    <w:uiPriority w:val="99"/>
    <w:rsid w:val="000D44C8"/>
    <w:pPr>
      <w:spacing w:line="360" w:lineRule="auto"/>
      <w:ind w:firstLine="851"/>
      <w:jc w:val="both"/>
    </w:pPr>
    <w:rPr>
      <w:color w:val="FF9900"/>
      <w:sz w:val="22"/>
      <w:szCs w:val="22"/>
    </w:rPr>
  </w:style>
  <w:style w:type="character" w:customStyle="1" w:styleId="CharChar2">
    <w:name w:val="Комментарии Char Char"/>
    <w:link w:val="afffffffffffc"/>
    <w:uiPriority w:val="99"/>
    <w:locked/>
    <w:rsid w:val="000D44C8"/>
    <w:rPr>
      <w:color w:val="FF9900"/>
      <w:sz w:val="22"/>
    </w:rPr>
  </w:style>
  <w:style w:type="paragraph" w:customStyle="1" w:styleId="afffffffffffd">
    <w:name w:val="Рисунок"/>
    <w:next w:val="1e"/>
    <w:uiPriority w:val="99"/>
    <w:rsid w:val="000D44C8"/>
    <w:pPr>
      <w:keepNext/>
      <w:spacing w:line="360" w:lineRule="auto"/>
      <w:jc w:val="center"/>
    </w:pPr>
    <w:rPr>
      <w:sz w:val="24"/>
      <w:szCs w:val="24"/>
    </w:rPr>
  </w:style>
  <w:style w:type="paragraph" w:customStyle="1" w:styleId="afffffffffffe">
    <w:name w:val="Рисунок подпись"/>
    <w:next w:val="1e"/>
    <w:uiPriority w:val="99"/>
    <w:rsid w:val="000D44C8"/>
    <w:pPr>
      <w:spacing w:line="360" w:lineRule="auto"/>
      <w:jc w:val="center"/>
    </w:pPr>
    <w:rPr>
      <w:b/>
      <w:sz w:val="24"/>
      <w:szCs w:val="24"/>
      <w:lang w:val="en-US"/>
    </w:rPr>
  </w:style>
  <w:style w:type="paragraph" w:customStyle="1" w:styleId="affffffffffff">
    <w:name w:val="Таблица название таблицы"/>
    <w:next w:val="1e"/>
    <w:uiPriority w:val="99"/>
    <w:rsid w:val="000D44C8"/>
    <w:pPr>
      <w:keepNext/>
      <w:spacing w:line="360" w:lineRule="auto"/>
      <w:jc w:val="both"/>
    </w:pPr>
    <w:rPr>
      <w:b/>
      <w:sz w:val="24"/>
      <w:szCs w:val="24"/>
    </w:rPr>
  </w:style>
  <w:style w:type="paragraph" w:customStyle="1" w:styleId="affffffffffff0">
    <w:name w:val="Таблица название столбцов"/>
    <w:basedOn w:val="affffffffffff"/>
    <w:next w:val="1e"/>
    <w:autoRedefine/>
    <w:uiPriority w:val="99"/>
    <w:rsid w:val="000D44C8"/>
    <w:pPr>
      <w:spacing w:before="120" w:after="120"/>
      <w:jc w:val="center"/>
    </w:pPr>
  </w:style>
  <w:style w:type="paragraph" w:customStyle="1" w:styleId="310">
    <w:name w:val="Список 31"/>
    <w:uiPriority w:val="99"/>
    <w:rsid w:val="000D44C8"/>
    <w:pPr>
      <w:numPr>
        <w:numId w:val="84"/>
      </w:numPr>
      <w:spacing w:line="360" w:lineRule="auto"/>
      <w:jc w:val="both"/>
    </w:pPr>
    <w:rPr>
      <w:sz w:val="24"/>
      <w:szCs w:val="24"/>
    </w:rPr>
  </w:style>
  <w:style w:type="paragraph" w:customStyle="1" w:styleId="affffffffffff1">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2">
    <w:name w:val="Подзаголовок приложения"/>
    <w:next w:val="1e"/>
    <w:link w:val="CharChar3"/>
    <w:uiPriority w:val="99"/>
    <w:rsid w:val="000D44C8"/>
    <w:pPr>
      <w:spacing w:line="360" w:lineRule="auto"/>
      <w:jc w:val="center"/>
    </w:pPr>
    <w:rPr>
      <w:b/>
      <w:sz w:val="22"/>
      <w:szCs w:val="22"/>
    </w:rPr>
  </w:style>
  <w:style w:type="character" w:customStyle="1" w:styleId="CharChar3">
    <w:name w:val="Подзаголовок приложения Char Char"/>
    <w:link w:val="affffffffffff2"/>
    <w:uiPriority w:val="99"/>
    <w:locked/>
    <w:rsid w:val="000D44C8"/>
    <w:rPr>
      <w:b/>
      <w:sz w:val="22"/>
    </w:rPr>
  </w:style>
  <w:style w:type="paragraph" w:customStyle="1" w:styleId="1ffff8">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2"/>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85"/>
      </w:numPr>
      <w:spacing w:line="360" w:lineRule="auto"/>
      <w:jc w:val="both"/>
    </w:pPr>
    <w:rPr>
      <w:sz w:val="24"/>
      <w:szCs w:val="24"/>
    </w:rPr>
  </w:style>
  <w:style w:type="paragraph" w:customStyle="1" w:styleId="affffffffffff3">
    <w:name w:val="Таблица текст в ячейках"/>
    <w:basedOn w:val="affffffffff8"/>
    <w:uiPriority w:val="99"/>
    <w:rsid w:val="000D44C8"/>
    <w:pPr>
      <w:spacing w:before="120" w:after="120" w:line="360" w:lineRule="auto"/>
      <w:ind w:left="0" w:right="0"/>
    </w:pPr>
    <w:rPr>
      <w:sz w:val="24"/>
      <w:szCs w:val="24"/>
    </w:rPr>
  </w:style>
  <w:style w:type="paragraph" w:customStyle="1" w:styleId="affffffffffff4">
    <w:name w:val="с€‡‘Џљ€ ї€•ђ€"/>
    <w:basedOn w:val="ab"/>
    <w:next w:val="ab"/>
    <w:link w:val="affffffffffff5"/>
    <w:uiPriority w:val="99"/>
    <w:rsid w:val="000D44C8"/>
    <w:pPr>
      <w:keepNext/>
      <w:keepLines/>
      <w:spacing w:before="60"/>
      <w:jc w:val="center"/>
    </w:pPr>
    <w:rPr>
      <w:b/>
      <w:szCs w:val="20"/>
    </w:rPr>
  </w:style>
  <w:style w:type="character" w:customStyle="1" w:styleId="affffffffffff5">
    <w:name w:val="с€‡‘Џљ€ ї€•ђ€ ‚’€ђ"/>
    <w:link w:val="affffffffffff4"/>
    <w:uiPriority w:val="99"/>
    <w:locked/>
    <w:rsid w:val="000D44C8"/>
    <w:rPr>
      <w:b/>
      <w:sz w:val="24"/>
    </w:rPr>
  </w:style>
  <w:style w:type="character" w:customStyle="1" w:styleId="1ffff9">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86"/>
      </w:numPr>
      <w:spacing w:after="0"/>
      <w:jc w:val="left"/>
    </w:pPr>
    <w:rPr>
      <w:b/>
      <w:sz w:val="28"/>
      <w:szCs w:val="20"/>
    </w:rPr>
  </w:style>
  <w:style w:type="paragraph" w:customStyle="1" w:styleId="TableNum1">
    <w:name w:val="Table Num 1"/>
    <w:basedOn w:val="a"/>
    <w:next w:val="aff0"/>
    <w:uiPriority w:val="99"/>
    <w:rsid w:val="000D44C8"/>
    <w:pPr>
      <w:numPr>
        <w:numId w:val="8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6">
    <w:name w:val="ГС_Основной_текст"/>
    <w:link w:val="affffffffffff7"/>
    <w:uiPriority w:val="99"/>
    <w:rsid w:val="000D44C8"/>
    <w:pPr>
      <w:tabs>
        <w:tab w:val="left" w:pos="851"/>
      </w:tabs>
      <w:spacing w:after="60" w:line="360" w:lineRule="auto"/>
      <w:ind w:firstLine="851"/>
      <w:jc w:val="both"/>
    </w:pPr>
    <w:rPr>
      <w:sz w:val="22"/>
      <w:szCs w:val="22"/>
    </w:rPr>
  </w:style>
  <w:style w:type="character" w:customStyle="1" w:styleId="affffffffffff7">
    <w:name w:val="ГС_Основной_текст Знак"/>
    <w:link w:val="affffffffffff6"/>
    <w:uiPriority w:val="99"/>
    <w:locked/>
    <w:rsid w:val="000D44C8"/>
    <w:rPr>
      <w:snapToGrid w:val="0"/>
      <w:sz w:val="22"/>
    </w:rPr>
  </w:style>
  <w:style w:type="paragraph" w:customStyle="1" w:styleId="a1">
    <w:name w:val="ГС_Список_марк"/>
    <w:uiPriority w:val="99"/>
    <w:rsid w:val="000D44C8"/>
    <w:pPr>
      <w:numPr>
        <w:numId w:val="88"/>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9"/>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a">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0">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style>
  <w:style w:type="character" w:customStyle="1" w:styleId="blue">
    <w:name w:val="blue"/>
    <w:uiPriority w:val="99"/>
    <w:rsid w:val="000D44C8"/>
  </w:style>
  <w:style w:type="paragraph" w:styleId="affffffffffff8">
    <w:name w:val="table of figures"/>
    <w:basedOn w:val="ab"/>
    <w:next w:val="ab"/>
    <w:uiPriority w:val="99"/>
    <w:rsid w:val="000D44C8"/>
    <w:pPr>
      <w:spacing w:after="0" w:line="360" w:lineRule="auto"/>
      <w:ind w:firstLine="709"/>
    </w:pPr>
    <w:rPr>
      <w:sz w:val="28"/>
      <w:szCs w:val="20"/>
    </w:rPr>
  </w:style>
  <w:style w:type="paragraph" w:customStyle="1" w:styleId="affffffffffff9">
    <w:name w:val="Содержание"/>
    <w:basedOn w:val="ab"/>
    <w:next w:val="aff0"/>
    <w:uiPriority w:val="99"/>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uiPriority w:val="99"/>
    <w:rsid w:val="000D44C8"/>
    <w:pPr>
      <w:numPr>
        <w:ilvl w:val="1"/>
        <w:numId w:val="92"/>
      </w:numPr>
      <w:spacing w:after="0" w:line="360" w:lineRule="auto"/>
      <w:ind w:hanging="357"/>
    </w:pPr>
    <w:rPr>
      <w:rFonts w:ascii="Times New Roman" w:hAnsi="Times New Roman"/>
      <w:sz w:val="28"/>
      <w:lang w:val="ru-RU" w:eastAsia="ru-RU"/>
    </w:rPr>
  </w:style>
  <w:style w:type="paragraph" w:customStyle="1" w:styleId="20">
    <w:name w:val="Нумер2"/>
    <w:basedOn w:val="ab"/>
    <w:uiPriority w:val="99"/>
    <w:rsid w:val="000D44C8"/>
    <w:pPr>
      <w:numPr>
        <w:numId w:val="90"/>
      </w:numPr>
      <w:spacing w:after="0"/>
    </w:pPr>
    <w:rPr>
      <w:sz w:val="28"/>
      <w:szCs w:val="28"/>
    </w:rPr>
  </w:style>
  <w:style w:type="paragraph" w:customStyle="1" w:styleId="affffffffffffa">
    <w:name w:val="Картина"/>
    <w:basedOn w:val="ab"/>
    <w:next w:val="aff0"/>
    <w:uiPriority w:val="99"/>
    <w:rsid w:val="000D44C8"/>
    <w:pPr>
      <w:keepNext/>
      <w:spacing w:before="60" w:line="360" w:lineRule="auto"/>
      <w:ind w:firstLine="709"/>
      <w:jc w:val="center"/>
    </w:pPr>
    <w:rPr>
      <w:sz w:val="28"/>
      <w:szCs w:val="28"/>
    </w:rPr>
  </w:style>
  <w:style w:type="paragraph" w:customStyle="1" w:styleId="affffffffffffb">
    <w:name w:val="Подпись_Рис"/>
    <w:basedOn w:val="ab"/>
    <w:next w:val="aff0"/>
    <w:uiPriority w:val="99"/>
    <w:rsid w:val="000D44C8"/>
    <w:pPr>
      <w:spacing w:after="120" w:line="360" w:lineRule="auto"/>
      <w:jc w:val="center"/>
    </w:pPr>
    <w:rPr>
      <w:sz w:val="28"/>
      <w:szCs w:val="28"/>
    </w:rPr>
  </w:style>
  <w:style w:type="paragraph" w:customStyle="1" w:styleId="affffffffffffc">
    <w:name w:val="Подпись_Табл"/>
    <w:basedOn w:val="ab"/>
    <w:next w:val="aff0"/>
    <w:uiPriority w:val="99"/>
    <w:rsid w:val="000D44C8"/>
    <w:pPr>
      <w:spacing w:after="120" w:line="360" w:lineRule="auto"/>
      <w:ind w:firstLine="709"/>
    </w:pPr>
    <w:rPr>
      <w:sz w:val="28"/>
      <w:szCs w:val="28"/>
    </w:rPr>
  </w:style>
  <w:style w:type="paragraph" w:customStyle="1" w:styleId="3">
    <w:name w:val="Маркер3"/>
    <w:basedOn w:val="ab"/>
    <w:uiPriority w:val="99"/>
    <w:rsid w:val="000D44C8"/>
    <w:pPr>
      <w:numPr>
        <w:ilvl w:val="1"/>
        <w:numId w:val="91"/>
      </w:numPr>
      <w:tabs>
        <w:tab w:val="clear" w:pos="3204"/>
      </w:tabs>
      <w:spacing w:after="0" w:line="360" w:lineRule="auto"/>
      <w:ind w:left="1560" w:hanging="426"/>
    </w:pPr>
  </w:style>
  <w:style w:type="paragraph" w:customStyle="1" w:styleId="affffffffffffd">
    <w:name w:val="Выноска"/>
    <w:basedOn w:val="ab"/>
    <w:uiPriority w:val="99"/>
    <w:rsid w:val="000D44C8"/>
    <w:pPr>
      <w:widowControl w:val="0"/>
      <w:spacing w:after="0"/>
      <w:jc w:val="center"/>
    </w:pPr>
    <w:rPr>
      <w:sz w:val="20"/>
      <w:szCs w:val="20"/>
    </w:rPr>
  </w:style>
  <w:style w:type="paragraph" w:customStyle="1" w:styleId="affffffffffffe">
    <w:name w:val="Название таблицы"/>
    <w:basedOn w:val="afff"/>
    <w:uiPriority w:val="99"/>
    <w:rsid w:val="000D44C8"/>
    <w:pPr>
      <w:tabs>
        <w:tab w:val="clear" w:pos="3780"/>
        <w:tab w:val="clear" w:pos="7540"/>
      </w:tabs>
      <w:spacing w:before="120"/>
      <w:jc w:val="right"/>
    </w:pPr>
    <w:rPr>
      <w:b w:val="0"/>
      <w:bCs/>
    </w:rPr>
  </w:style>
  <w:style w:type="paragraph" w:customStyle="1" w:styleId="afffffffffffff">
    <w:name w:val="Обычный заголовок"/>
    <w:basedOn w:val="ab"/>
    <w:next w:val="aff0"/>
    <w:uiPriority w:val="99"/>
    <w:rsid w:val="000D44C8"/>
    <w:pPr>
      <w:keepNext/>
      <w:spacing w:after="0" w:line="360" w:lineRule="auto"/>
      <w:ind w:firstLine="851"/>
      <w:outlineLvl w:val="6"/>
    </w:pPr>
    <w:rPr>
      <w:b/>
      <w:sz w:val="28"/>
      <w:szCs w:val="20"/>
      <w:u w:val="single"/>
    </w:rPr>
  </w:style>
  <w:style w:type="paragraph" w:customStyle="1" w:styleId="2ffff1">
    <w:name w:val="Абзац2"/>
    <w:basedOn w:val="26"/>
    <w:uiPriority w:val="99"/>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uiPriority w:val="99"/>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uiPriority w:val="99"/>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0">
    <w:name w:val="Титул"/>
    <w:basedOn w:val="ab"/>
    <w:uiPriority w:val="99"/>
    <w:rsid w:val="000D44C8"/>
    <w:pPr>
      <w:spacing w:after="0"/>
      <w:ind w:left="2142"/>
    </w:pPr>
    <w:rPr>
      <w:sz w:val="28"/>
      <w:szCs w:val="28"/>
    </w:rPr>
  </w:style>
  <w:style w:type="paragraph" w:customStyle="1" w:styleId="afffffffffffff1">
    <w:name w:val="Ячейка"/>
    <w:basedOn w:val="ab"/>
    <w:link w:val="afffffffffffff2"/>
    <w:uiPriority w:val="99"/>
    <w:rsid w:val="000D44C8"/>
    <w:pPr>
      <w:spacing w:after="0"/>
      <w:jc w:val="left"/>
    </w:pPr>
    <w:rPr>
      <w:sz w:val="28"/>
      <w:szCs w:val="20"/>
    </w:rPr>
  </w:style>
  <w:style w:type="paragraph" w:customStyle="1" w:styleId="afffffffffffff3">
    <w:name w:val="Рамка"/>
    <w:basedOn w:val="ab"/>
    <w:uiPriority w:val="99"/>
    <w:rsid w:val="000D44C8"/>
    <w:pPr>
      <w:framePr w:hSpace="181" w:wrap="around" w:hAnchor="margin" w:yAlign="bottom"/>
      <w:spacing w:after="0"/>
      <w:jc w:val="left"/>
    </w:pPr>
    <w:rPr>
      <w:sz w:val="22"/>
      <w:szCs w:val="22"/>
    </w:rPr>
  </w:style>
  <w:style w:type="paragraph" w:customStyle="1" w:styleId="afffffffffffff4">
    <w:name w:val="ЛистРег"/>
    <w:basedOn w:val="affffffffff2"/>
    <w:uiPriority w:val="99"/>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f5">
    <w:name w:val="Стиль_а)"/>
    <w:basedOn w:val="24"/>
    <w:uiPriority w:val="99"/>
    <w:rsid w:val="000D44C8"/>
    <w:pPr>
      <w:keepLines w:val="0"/>
      <w:numPr>
        <w:ilvl w:val="0"/>
        <w:numId w:val="0"/>
      </w:numPr>
      <w:tabs>
        <w:tab w:val="num" w:pos="1614"/>
      </w:tabs>
      <w:spacing w:before="0" w:line="360" w:lineRule="auto"/>
      <w:ind w:left="1610" w:hanging="357"/>
    </w:pPr>
    <w:rPr>
      <w:lang w:eastAsia="ru-RU"/>
    </w:rPr>
  </w:style>
  <w:style w:type="paragraph" w:customStyle="1" w:styleId="1ffffb">
    <w:name w:val="Абзац1"/>
    <w:basedOn w:val="18"/>
    <w:uiPriority w:val="99"/>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uiPriority w:val="99"/>
    <w:rsid w:val="000D44C8"/>
    <w:pPr>
      <w:keepNext w:val="0"/>
      <w:widowControl w:val="0"/>
      <w:tabs>
        <w:tab w:val="num" w:pos="2090"/>
      </w:tabs>
      <w:spacing w:line="360" w:lineRule="auto"/>
      <w:ind w:left="2109" w:hanging="1383"/>
      <w:jc w:val="left"/>
    </w:pPr>
    <w:rPr>
      <w:b w:val="0"/>
      <w:bCs w:val="0"/>
      <w:color w:val="auto"/>
      <w:sz w:val="22"/>
      <w:szCs w:val="20"/>
    </w:rPr>
  </w:style>
  <w:style w:type="character" w:customStyle="1" w:styleId="5f6">
    <w:name w:val="Абзац5 Знак"/>
    <w:link w:val="5f5"/>
    <w:uiPriority w:val="99"/>
    <w:locked/>
    <w:rsid w:val="000D44C8"/>
    <w:rPr>
      <w:sz w:val="22"/>
    </w:rPr>
  </w:style>
  <w:style w:type="character" w:customStyle="1" w:styleId="afffffffffffff2">
    <w:name w:val="Ячейка Знак"/>
    <w:link w:val="afffffffffffff1"/>
    <w:uiPriority w:val="99"/>
    <w:locked/>
    <w:rsid w:val="000D44C8"/>
    <w:rPr>
      <w:sz w:val="28"/>
    </w:rPr>
  </w:style>
  <w:style w:type="paragraph" w:customStyle="1" w:styleId="a2">
    <w:name w:val="Перечень нормативов в ТЗ"/>
    <w:basedOn w:val="ab"/>
    <w:uiPriority w:val="99"/>
    <w:rsid w:val="000D44C8"/>
    <w:pPr>
      <w:numPr>
        <w:numId w:val="93"/>
      </w:numPr>
      <w:tabs>
        <w:tab w:val="left" w:pos="900"/>
      </w:tabs>
      <w:autoSpaceDE w:val="0"/>
      <w:autoSpaceDN w:val="0"/>
      <w:adjustRightInd w:val="0"/>
      <w:spacing w:before="60" w:after="120"/>
    </w:pPr>
  </w:style>
  <w:style w:type="paragraph" w:customStyle="1" w:styleId="afffffffffffff6">
    <w:name w:val="РП Основной текст"/>
    <w:basedOn w:val="ab"/>
    <w:link w:val="afffffffffffff7"/>
    <w:uiPriority w:val="99"/>
    <w:rsid w:val="000D44C8"/>
    <w:pPr>
      <w:spacing w:before="120" w:after="0"/>
      <w:ind w:firstLine="851"/>
    </w:pPr>
    <w:rPr>
      <w:szCs w:val="20"/>
    </w:rPr>
  </w:style>
  <w:style w:type="character" w:customStyle="1" w:styleId="afffffffffffff7">
    <w:name w:val="РП Основной текст Знак Знак"/>
    <w:link w:val="afffffffffffff6"/>
    <w:uiPriority w:val="99"/>
    <w:locked/>
    <w:rsid w:val="000D44C8"/>
    <w:rPr>
      <w:sz w:val="24"/>
    </w:rPr>
  </w:style>
  <w:style w:type="paragraph" w:customStyle="1" w:styleId="300">
    <w:name w:val="Стиль Маркер3 + По левому краю Перед:  0 пт После:  0 пт Междуст..."/>
    <w:basedOn w:val="ab"/>
    <w:uiPriority w:val="99"/>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8">
    <w:name w:val="Основной"/>
    <w:basedOn w:val="ab"/>
    <w:link w:val="afffffffffffff9"/>
    <w:uiPriority w:val="99"/>
    <w:rsid w:val="000D44C8"/>
    <w:pPr>
      <w:tabs>
        <w:tab w:val="left" w:pos="4962"/>
        <w:tab w:val="left" w:pos="5245"/>
        <w:tab w:val="left" w:pos="5812"/>
        <w:tab w:val="left" w:pos="6096"/>
      </w:tabs>
      <w:spacing w:before="60" w:after="120"/>
      <w:ind w:firstLine="669"/>
    </w:pPr>
    <w:rPr>
      <w:noProof/>
      <w:sz w:val="28"/>
      <w:szCs w:val="20"/>
    </w:rPr>
  </w:style>
  <w:style w:type="character" w:customStyle="1" w:styleId="afffffffffffff9">
    <w:name w:val="Основной Знак"/>
    <w:link w:val="afffffffffffff8"/>
    <w:uiPriority w:val="99"/>
    <w:locked/>
    <w:rsid w:val="000D44C8"/>
    <w:rPr>
      <w:noProof/>
      <w:sz w:val="28"/>
    </w:rPr>
  </w:style>
  <w:style w:type="character" w:customStyle="1" w:styleId="WW8Num15z2">
    <w:name w:val="WW8Num15z2"/>
    <w:uiPriority w:val="99"/>
    <w:rsid w:val="000D44C8"/>
    <w:rPr>
      <w:sz w:val="26"/>
    </w:rPr>
  </w:style>
  <w:style w:type="paragraph" w:styleId="afffffffffffffa">
    <w:name w:val="TOC Heading"/>
    <w:basedOn w:val="18"/>
    <w:next w:val="ab"/>
    <w:uiPriority w:val="99"/>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uiPriority w:val="99"/>
    <w:locked/>
    <w:rsid w:val="00343321"/>
    <w:rPr>
      <w:sz w:val="24"/>
    </w:rPr>
  </w:style>
  <w:style w:type="character" w:customStyle="1" w:styleId="22d">
    <w:name w:val="Заголовок 2 Знак2"/>
    <w:aliases w:val="Заголовок 2 - после заг.1 и перед заг.3 Знак1,H2 Знак1,h2 Знак1"/>
    <w:uiPriority w:val="99"/>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uiPriority w:val="99"/>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uiPriority w:val="99"/>
    <w:semiHidden/>
    <w:rsid w:val="00B4455A"/>
    <w:rPr>
      <w:rFonts w:ascii="Calibri Light" w:hAnsi="Calibri Light"/>
      <w:color w:val="2E74B5"/>
      <w:sz w:val="24"/>
    </w:rPr>
  </w:style>
  <w:style w:type="character" w:customStyle="1" w:styleId="613">
    <w:name w:val="Заголовок 6 Знак1"/>
    <w:aliases w:val="H6 Знак1"/>
    <w:uiPriority w:val="99"/>
    <w:semiHidden/>
    <w:rsid w:val="00B4455A"/>
    <w:rPr>
      <w:rFonts w:ascii="Calibri Light" w:hAnsi="Calibri Light"/>
      <w:color w:val="1F4D78"/>
      <w:sz w:val="24"/>
    </w:rPr>
  </w:style>
  <w:style w:type="character" w:customStyle="1" w:styleId="2ffff2">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uiPriority w:val="99"/>
    <w:semiHidden/>
    <w:rsid w:val="00B4455A"/>
  </w:style>
  <w:style w:type="character" w:customStyle="1" w:styleId="1ffffc">
    <w:name w:val="Основной текст с отступом Знак1"/>
    <w:aliases w:val="Основной текст с нумерацией Знак1"/>
    <w:uiPriority w:val="99"/>
    <w:semiHidden/>
    <w:rsid w:val="00B4455A"/>
    <w:rPr>
      <w:sz w:val="24"/>
    </w:rPr>
  </w:style>
  <w:style w:type="character" w:customStyle="1" w:styleId="1ffffd">
    <w:name w:val="Текст примечания Знак1"/>
    <w:uiPriority w:val="99"/>
    <w:semiHidden/>
    <w:rsid w:val="00B4455A"/>
  </w:style>
  <w:style w:type="character" w:customStyle="1" w:styleId="21f3">
    <w:name w:val="Основной текст с отступом 2 Знак1"/>
    <w:uiPriority w:val="99"/>
    <w:semiHidden/>
    <w:rsid w:val="00B4455A"/>
    <w:rPr>
      <w:sz w:val="24"/>
    </w:rPr>
  </w:style>
  <w:style w:type="character" w:customStyle="1" w:styleId="21f4">
    <w:name w:val="Основной текст 2 Знак1"/>
    <w:uiPriority w:val="99"/>
    <w:semiHidden/>
    <w:rsid w:val="00B4455A"/>
    <w:rPr>
      <w:sz w:val="24"/>
    </w:rPr>
  </w:style>
  <w:style w:type="character" w:customStyle="1" w:styleId="711">
    <w:name w:val="Заголовок 7 Знак1"/>
    <w:uiPriority w:val="99"/>
    <w:semiHidden/>
    <w:rsid w:val="00B4455A"/>
    <w:rPr>
      <w:rFonts w:ascii="Calibri Light" w:hAnsi="Calibri Light"/>
      <w:i/>
      <w:color w:val="1F4D78"/>
      <w:sz w:val="24"/>
    </w:rPr>
  </w:style>
  <w:style w:type="character" w:customStyle="1" w:styleId="811">
    <w:name w:val="Заголовок 8 Знак1"/>
    <w:uiPriority w:val="99"/>
    <w:semiHidden/>
    <w:rsid w:val="00B4455A"/>
    <w:rPr>
      <w:rFonts w:ascii="Calibri Light" w:hAnsi="Calibri Light"/>
      <w:color w:val="272727"/>
      <w:sz w:val="21"/>
    </w:rPr>
  </w:style>
  <w:style w:type="character" w:customStyle="1" w:styleId="911">
    <w:name w:val="Заголовок 9 Знак1"/>
    <w:uiPriority w:val="99"/>
    <w:semiHidden/>
    <w:rsid w:val="00B4455A"/>
    <w:rPr>
      <w:rFonts w:ascii="Calibri Light" w:hAnsi="Calibri Light"/>
      <w:i/>
      <w:color w:val="272727"/>
      <w:sz w:val="21"/>
    </w:rPr>
  </w:style>
  <w:style w:type="character" w:customStyle="1" w:styleId="1ffffe">
    <w:name w:val="Название Знак1"/>
    <w:uiPriority w:val="99"/>
    <w:rsid w:val="00B4455A"/>
    <w:rPr>
      <w:rFonts w:ascii="Calibri Light" w:hAnsi="Calibri Light"/>
      <w:spacing w:val="-10"/>
      <w:kern w:val="28"/>
      <w:sz w:val="56"/>
    </w:rPr>
  </w:style>
  <w:style w:type="character" w:customStyle="1" w:styleId="1fffff">
    <w:name w:val="Подзаголовок Знак1"/>
    <w:uiPriority w:val="99"/>
    <w:rsid w:val="00B4455A"/>
    <w:rPr>
      <w:rFonts w:ascii="Calibri" w:hAnsi="Calibri"/>
      <w:color w:val="5A5A5A"/>
      <w:spacing w:val="15"/>
      <w:sz w:val="22"/>
    </w:rPr>
  </w:style>
  <w:style w:type="character" w:customStyle="1" w:styleId="1fffff0">
    <w:name w:val="Дата Знак1"/>
    <w:uiPriority w:val="99"/>
    <w:semiHidden/>
    <w:rsid w:val="00B4455A"/>
    <w:rPr>
      <w:sz w:val="24"/>
    </w:rPr>
  </w:style>
  <w:style w:type="character" w:customStyle="1" w:styleId="1fffff1">
    <w:name w:val="Текст Знак1"/>
    <w:uiPriority w:val="99"/>
    <w:semiHidden/>
    <w:rsid w:val="00B4455A"/>
    <w:rPr>
      <w:rFonts w:ascii="Consolas" w:hAnsi="Consolas"/>
      <w:sz w:val="21"/>
    </w:rPr>
  </w:style>
  <w:style w:type="character" w:customStyle="1" w:styleId="1fffff2">
    <w:name w:val="Текст выноски Знак1"/>
    <w:uiPriority w:val="99"/>
    <w:semiHidden/>
    <w:rsid w:val="00B4455A"/>
    <w:rPr>
      <w:rFonts w:ascii="Segoe UI" w:hAnsi="Segoe UI"/>
      <w:sz w:val="18"/>
    </w:rPr>
  </w:style>
  <w:style w:type="character" w:customStyle="1" w:styleId="31f0">
    <w:name w:val="Основной текст с отступом 3 Знак1"/>
    <w:uiPriority w:val="99"/>
    <w:semiHidden/>
    <w:rsid w:val="00B4455A"/>
    <w:rPr>
      <w:sz w:val="16"/>
    </w:rPr>
  </w:style>
  <w:style w:type="character" w:customStyle="1" w:styleId="1fffff3">
    <w:name w:val="Текст концевой сноски Знак1"/>
    <w:uiPriority w:val="99"/>
    <w:semiHidden/>
    <w:rsid w:val="00B4455A"/>
  </w:style>
  <w:style w:type="character" w:customStyle="1" w:styleId="1fffff4">
    <w:name w:val="Тема примечания Знак1"/>
    <w:uiPriority w:val="99"/>
    <w:semiHidden/>
    <w:rsid w:val="00B4455A"/>
    <w:rPr>
      <w:b/>
    </w:rPr>
  </w:style>
  <w:style w:type="character" w:customStyle="1" w:styleId="1fffff5">
    <w:name w:val="Прощание Знак1"/>
    <w:uiPriority w:val="99"/>
    <w:semiHidden/>
    <w:rsid w:val="00B4455A"/>
    <w:rPr>
      <w:sz w:val="24"/>
    </w:rPr>
  </w:style>
  <w:style w:type="character" w:customStyle="1" w:styleId="1fffff6">
    <w:name w:val="Заголовок записки Знак1"/>
    <w:uiPriority w:val="99"/>
    <w:semiHidden/>
    <w:rsid w:val="00B4455A"/>
    <w:rPr>
      <w:sz w:val="24"/>
    </w:rPr>
  </w:style>
  <w:style w:type="character" w:customStyle="1" w:styleId="1fffff7">
    <w:name w:val="Красная строка Знак1"/>
    <w:uiPriority w:val="99"/>
    <w:semiHidden/>
    <w:rsid w:val="00B4455A"/>
    <w:rPr>
      <w:rFonts w:ascii="Verdana" w:hAnsi="Verdana"/>
      <w:sz w:val="24"/>
      <w:lang w:val="en-US" w:eastAsia="en-US"/>
    </w:rPr>
  </w:style>
  <w:style w:type="character" w:customStyle="1" w:styleId="21f5">
    <w:name w:val="Красная строка 2 Знак1"/>
    <w:uiPriority w:val="99"/>
    <w:semiHidden/>
    <w:rsid w:val="00B4455A"/>
  </w:style>
  <w:style w:type="character" w:customStyle="1" w:styleId="1fffff8">
    <w:name w:val="Подпись Знак1"/>
    <w:uiPriority w:val="99"/>
    <w:semiHidden/>
    <w:rsid w:val="00B4455A"/>
    <w:rPr>
      <w:sz w:val="24"/>
    </w:rPr>
  </w:style>
  <w:style w:type="character" w:customStyle="1" w:styleId="1fffff9">
    <w:name w:val="Приветствие Знак1"/>
    <w:uiPriority w:val="99"/>
    <w:semiHidden/>
    <w:rsid w:val="00B4455A"/>
    <w:rPr>
      <w:sz w:val="24"/>
    </w:rPr>
  </w:style>
  <w:style w:type="character" w:customStyle="1" w:styleId="1fffffa">
    <w:name w:val="Шапка Знак1"/>
    <w:uiPriority w:val="99"/>
    <w:semiHidden/>
    <w:rsid w:val="00B4455A"/>
    <w:rPr>
      <w:rFonts w:ascii="Calibri Light" w:hAnsi="Calibri Light"/>
      <w:sz w:val="24"/>
      <w:shd w:val="pct20" w:color="auto" w:fill="auto"/>
    </w:rPr>
  </w:style>
  <w:style w:type="character" w:customStyle="1" w:styleId="1fffffb">
    <w:name w:val="Электронная подпись Знак1"/>
    <w:uiPriority w:val="99"/>
    <w:semiHidden/>
    <w:rsid w:val="00B4455A"/>
    <w:rPr>
      <w:sz w:val="24"/>
    </w:rPr>
  </w:style>
  <w:style w:type="character" w:customStyle="1" w:styleId="930">
    <w:name w:val="Основной текст + 93"/>
    <w:aliases w:val="5 pt3"/>
    <w:uiPriority w:val="99"/>
    <w:rsid w:val="00B4455A"/>
    <w:rPr>
      <w:rFonts w:ascii="Times New Roman" w:hAnsi="Times New Roman"/>
      <w:smallCaps/>
      <w:color w:val="000000"/>
      <w:spacing w:val="-4"/>
      <w:w w:val="100"/>
      <w:position w:val="0"/>
      <w:sz w:val="19"/>
      <w:u w:val="none"/>
      <w:effect w:val="none"/>
      <w:shd w:val="clear" w:color="auto" w:fill="FFFFFF"/>
      <w:lang w:val="ru-RU"/>
    </w:rPr>
  </w:style>
  <w:style w:type="character" w:customStyle="1" w:styleId="21f6">
    <w:name w:val="Цитата 2 Знак1"/>
    <w:uiPriority w:val="99"/>
    <w:rsid w:val="00B4455A"/>
    <w:rPr>
      <w:i/>
      <w:color w:val="404040"/>
      <w:sz w:val="24"/>
    </w:rPr>
  </w:style>
  <w:style w:type="character" w:customStyle="1" w:styleId="1fffffc">
    <w:name w:val="Выделенная цитата Знак1"/>
    <w:uiPriority w:val="99"/>
    <w:rsid w:val="00B4455A"/>
    <w:rPr>
      <w:i/>
      <w:color w:val="5B9BD5"/>
      <w:sz w:val="24"/>
    </w:rPr>
  </w:style>
  <w:style w:type="character" w:customStyle="1" w:styleId="6b">
    <w:name w:val="Основной шрифт абзаца6"/>
    <w:uiPriority w:val="99"/>
    <w:rsid w:val="007A72F4"/>
  </w:style>
  <w:style w:type="character" w:customStyle="1" w:styleId="97">
    <w:name w:val="Основной шрифт абзаца9"/>
    <w:uiPriority w:val="99"/>
    <w:rsid w:val="007A72F4"/>
  </w:style>
  <w:style w:type="character" w:customStyle="1" w:styleId="label">
    <w:name w:val="label"/>
    <w:uiPriority w:val="99"/>
    <w:rsid w:val="003D563C"/>
    <w:rPr>
      <w:rFonts w:cs="Times New Roman"/>
    </w:rPr>
  </w:style>
  <w:style w:type="paragraph" w:customStyle="1" w:styleId="afffffffffffffb">
    <w:name w:val="Заголовок"/>
    <w:basedOn w:val="ab"/>
    <w:next w:val="aff0"/>
    <w:uiPriority w:val="99"/>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uiPriority w:val="99"/>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uiPriority w:val="99"/>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uiPriority w:val="99"/>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uiPriority w:val="99"/>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uiPriority w:val="99"/>
    <w:rsid w:val="002B3D18"/>
    <w:pPr>
      <w:spacing w:after="0"/>
      <w:ind w:left="708"/>
      <w:jc w:val="left"/>
    </w:pPr>
  </w:style>
  <w:style w:type="paragraph" w:customStyle="1" w:styleId="afffffffffffffc">
    <w:name w:val="Закон"/>
    <w:basedOn w:val="ab"/>
    <w:uiPriority w:val="99"/>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uiPriority w:val="99"/>
    <w:rsid w:val="002B3D18"/>
    <w:pPr>
      <w:spacing w:before="100" w:beforeAutospacing="1" w:after="100" w:afterAutospacing="1"/>
      <w:jc w:val="left"/>
    </w:pPr>
  </w:style>
  <w:style w:type="character" w:customStyle="1" w:styleId="postbody">
    <w:name w:val="postbody"/>
    <w:uiPriority w:val="99"/>
    <w:rsid w:val="002B3D18"/>
    <w:rPr>
      <w:rFonts w:cs="Times New Roman"/>
    </w:rPr>
  </w:style>
  <w:style w:type="paragraph" w:customStyle="1" w:styleId="Standard">
    <w:name w:val="Standard"/>
    <w:uiPriority w:val="99"/>
    <w:rsid w:val="002B3D18"/>
    <w:pPr>
      <w:widowControl w:val="0"/>
      <w:suppressAutoHyphens/>
      <w:spacing w:line="300" w:lineRule="auto"/>
      <w:textAlignment w:val="baseline"/>
    </w:pPr>
    <w:rPr>
      <w:kern w:val="1"/>
      <w:sz w:val="22"/>
      <w:szCs w:val="22"/>
      <w:lang w:eastAsia="ar-SA"/>
    </w:rPr>
  </w:style>
  <w:style w:type="paragraph" w:customStyle="1" w:styleId="21f7">
    <w:name w:val="Продолжение списка 21"/>
    <w:basedOn w:val="ab"/>
    <w:uiPriority w:val="99"/>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uiPriority w:val="99"/>
    <w:rsid w:val="002B3D18"/>
    <w:pPr>
      <w:widowControl w:val="0"/>
      <w:suppressAutoHyphens/>
      <w:autoSpaceDE w:val="0"/>
      <w:ind w:right="19772"/>
    </w:pPr>
    <w:rPr>
      <w:rFonts w:ascii="Arial" w:hAnsi="Arial" w:cs="Arial"/>
      <w:kern w:val="1"/>
      <w:lang w:eastAsia="ar-SA"/>
    </w:rPr>
  </w:style>
  <w:style w:type="character" w:customStyle="1" w:styleId="WW8Num2z0">
    <w:name w:val="WW8Num2z0"/>
    <w:uiPriority w:val="99"/>
    <w:rsid w:val="002B3D18"/>
    <w:rPr>
      <w:color w:val="000000"/>
    </w:rPr>
  </w:style>
  <w:style w:type="character" w:customStyle="1" w:styleId="WW8Num8z0">
    <w:name w:val="WW8Num8z0"/>
    <w:uiPriority w:val="99"/>
    <w:rsid w:val="002B3D18"/>
    <w:rPr>
      <w:rFonts w:ascii="Symbol" w:hAnsi="Symbol"/>
      <w:sz w:val="20"/>
    </w:rPr>
  </w:style>
  <w:style w:type="character" w:customStyle="1" w:styleId="WW8Num8z1">
    <w:name w:val="WW8Num8z1"/>
    <w:uiPriority w:val="99"/>
    <w:rsid w:val="002B3D18"/>
    <w:rPr>
      <w:rFonts w:ascii="Courier New" w:hAnsi="Courier New"/>
      <w:sz w:val="20"/>
    </w:rPr>
  </w:style>
  <w:style w:type="character" w:customStyle="1" w:styleId="5f8">
    <w:name w:val="Основной шрифт абзаца5"/>
    <w:uiPriority w:val="99"/>
    <w:rsid w:val="002B3D18"/>
  </w:style>
  <w:style w:type="character" w:customStyle="1" w:styleId="WW8Num8z2">
    <w:name w:val="WW8Num8z2"/>
    <w:uiPriority w:val="99"/>
    <w:rsid w:val="002B3D18"/>
    <w:rPr>
      <w:rFonts w:ascii="Wingdings" w:hAnsi="Wingdings"/>
      <w:sz w:val="20"/>
    </w:rPr>
  </w:style>
  <w:style w:type="character" w:customStyle="1" w:styleId="WW8Num9z0">
    <w:name w:val="WW8Num9z0"/>
    <w:uiPriority w:val="99"/>
    <w:rsid w:val="002B3D18"/>
    <w:rPr>
      <w:rFonts w:ascii="Times New Roman" w:hAnsi="Times New Roman"/>
    </w:rPr>
  </w:style>
  <w:style w:type="character" w:customStyle="1" w:styleId="WW8Num9z1">
    <w:name w:val="WW8Num9z1"/>
    <w:uiPriority w:val="99"/>
    <w:rsid w:val="002B3D18"/>
    <w:rPr>
      <w:rFonts w:ascii="Courier New" w:hAnsi="Courier New"/>
      <w:sz w:val="20"/>
    </w:rPr>
  </w:style>
  <w:style w:type="character" w:customStyle="1" w:styleId="WW8Num9z2">
    <w:name w:val="WW8Num9z2"/>
    <w:uiPriority w:val="99"/>
    <w:rsid w:val="002B3D18"/>
    <w:rPr>
      <w:rFonts w:ascii="Wingdings" w:hAnsi="Wingdings"/>
      <w:sz w:val="20"/>
    </w:rPr>
  </w:style>
  <w:style w:type="character" w:customStyle="1" w:styleId="WW8Num10z0">
    <w:name w:val="WW8Num10z0"/>
    <w:uiPriority w:val="99"/>
    <w:rsid w:val="002B3D18"/>
    <w:rPr>
      <w:rFonts w:ascii="Symbol" w:hAnsi="Symbol"/>
    </w:rPr>
  </w:style>
  <w:style w:type="character" w:customStyle="1" w:styleId="WW8Num10z1">
    <w:name w:val="WW8Num10z1"/>
    <w:uiPriority w:val="99"/>
    <w:rsid w:val="002B3D18"/>
    <w:rPr>
      <w:rFonts w:ascii="Courier New" w:hAnsi="Courier New"/>
    </w:rPr>
  </w:style>
  <w:style w:type="character" w:customStyle="1" w:styleId="WW8Num10z2">
    <w:name w:val="WW8Num10z2"/>
    <w:uiPriority w:val="99"/>
    <w:rsid w:val="002B3D18"/>
    <w:rPr>
      <w:rFonts w:ascii="Wingdings" w:hAnsi="Wingdings"/>
    </w:rPr>
  </w:style>
  <w:style w:type="character" w:customStyle="1" w:styleId="WW8Num12z0">
    <w:name w:val="WW8Num12z0"/>
    <w:uiPriority w:val="99"/>
    <w:rsid w:val="002B3D18"/>
    <w:rPr>
      <w:rFonts w:ascii="Symbol" w:hAnsi="Symbol"/>
    </w:rPr>
  </w:style>
  <w:style w:type="character" w:customStyle="1" w:styleId="WW8Num12z1">
    <w:name w:val="WW8Num12z1"/>
    <w:uiPriority w:val="99"/>
    <w:rsid w:val="002B3D18"/>
    <w:rPr>
      <w:rFonts w:ascii="Courier New" w:hAnsi="Courier New"/>
    </w:rPr>
  </w:style>
  <w:style w:type="character" w:customStyle="1" w:styleId="WW8Num13z0">
    <w:name w:val="WW8Num13z0"/>
    <w:uiPriority w:val="99"/>
    <w:rsid w:val="002B3D18"/>
    <w:rPr>
      <w:rFonts w:ascii="Symbol" w:hAnsi="Symbol"/>
      <w:sz w:val="20"/>
    </w:rPr>
  </w:style>
  <w:style w:type="character" w:customStyle="1" w:styleId="WW8Num13z1">
    <w:name w:val="WW8Num13z1"/>
    <w:uiPriority w:val="99"/>
    <w:rsid w:val="002B3D18"/>
    <w:rPr>
      <w:rFonts w:ascii="Courier New" w:hAnsi="Courier New"/>
      <w:sz w:val="20"/>
    </w:rPr>
  </w:style>
  <w:style w:type="character" w:customStyle="1" w:styleId="WW8Num13z2">
    <w:name w:val="WW8Num13z2"/>
    <w:uiPriority w:val="99"/>
    <w:rsid w:val="002B3D18"/>
    <w:rPr>
      <w:rFonts w:ascii="Wingdings" w:hAnsi="Wingdings"/>
      <w:sz w:val="20"/>
    </w:rPr>
  </w:style>
  <w:style w:type="character" w:customStyle="1" w:styleId="WW8Num14z0">
    <w:name w:val="WW8Num14z0"/>
    <w:uiPriority w:val="99"/>
    <w:rsid w:val="002B3D18"/>
    <w:rPr>
      <w:rFonts w:ascii="Symbol" w:hAnsi="Symbol"/>
      <w:sz w:val="20"/>
    </w:rPr>
  </w:style>
  <w:style w:type="character" w:customStyle="1" w:styleId="WW8Num14z1">
    <w:name w:val="WW8Num14z1"/>
    <w:uiPriority w:val="99"/>
    <w:rsid w:val="002B3D18"/>
    <w:rPr>
      <w:rFonts w:ascii="Courier New" w:hAnsi="Courier New"/>
      <w:sz w:val="20"/>
    </w:rPr>
  </w:style>
  <w:style w:type="character" w:customStyle="1" w:styleId="WW8Num14z2">
    <w:name w:val="WW8Num14z2"/>
    <w:uiPriority w:val="99"/>
    <w:rsid w:val="002B3D18"/>
    <w:rPr>
      <w:rFonts w:ascii="Wingdings" w:hAnsi="Wingdings"/>
      <w:sz w:val="20"/>
    </w:rPr>
  </w:style>
  <w:style w:type="character" w:customStyle="1" w:styleId="WW8Num15z0">
    <w:name w:val="WW8Num15z0"/>
    <w:uiPriority w:val="99"/>
    <w:rsid w:val="002B3D18"/>
    <w:rPr>
      <w:rFonts w:ascii="Symbol" w:hAnsi="Symbol"/>
      <w:sz w:val="20"/>
    </w:rPr>
  </w:style>
  <w:style w:type="character" w:customStyle="1" w:styleId="WW8Num15z1">
    <w:name w:val="WW8Num15z1"/>
    <w:uiPriority w:val="99"/>
    <w:rsid w:val="002B3D18"/>
    <w:rPr>
      <w:rFonts w:ascii="Courier New" w:hAnsi="Courier New"/>
      <w:sz w:val="20"/>
    </w:rPr>
  </w:style>
  <w:style w:type="character" w:customStyle="1" w:styleId="4f8">
    <w:name w:val="Основной шрифт абзаца4"/>
    <w:uiPriority w:val="99"/>
    <w:rsid w:val="002B3D18"/>
  </w:style>
  <w:style w:type="character" w:customStyle="1" w:styleId="WW8Num5z0">
    <w:name w:val="WW8Num5z0"/>
    <w:uiPriority w:val="99"/>
    <w:rsid w:val="002B3D18"/>
    <w:rPr>
      <w:rFonts w:ascii="Times New Roman" w:hAnsi="Times New Roman"/>
    </w:rPr>
  </w:style>
  <w:style w:type="character" w:customStyle="1" w:styleId="3fff0">
    <w:name w:val="Основной шрифт абзаца3"/>
    <w:uiPriority w:val="99"/>
    <w:rsid w:val="002B3D18"/>
  </w:style>
  <w:style w:type="character" w:customStyle="1" w:styleId="WW8Num3z0">
    <w:name w:val="WW8Num3z0"/>
    <w:uiPriority w:val="99"/>
    <w:rsid w:val="002B3D18"/>
    <w:rPr>
      <w:color w:val="000000"/>
    </w:rPr>
  </w:style>
  <w:style w:type="character" w:customStyle="1" w:styleId="WW8Num7z0">
    <w:name w:val="WW8Num7z0"/>
    <w:uiPriority w:val="99"/>
    <w:rsid w:val="002B3D18"/>
    <w:rPr>
      <w:rFonts w:ascii="Times New Roman" w:hAnsi="Times New Roman"/>
    </w:rPr>
  </w:style>
  <w:style w:type="character" w:customStyle="1" w:styleId="2ffff3">
    <w:name w:val="Основной шрифт абзаца2"/>
    <w:uiPriority w:val="99"/>
    <w:rsid w:val="002B3D18"/>
  </w:style>
  <w:style w:type="character" w:customStyle="1" w:styleId="WW8Num6z0">
    <w:name w:val="WW8Num6z0"/>
    <w:uiPriority w:val="99"/>
    <w:rsid w:val="002B3D18"/>
    <w:rPr>
      <w:rFonts w:ascii="Times New Roman" w:hAnsi="Times New Roman"/>
    </w:rPr>
  </w:style>
  <w:style w:type="character" w:customStyle="1" w:styleId="WW8Num11z0">
    <w:name w:val="WW8Num11z0"/>
    <w:uiPriority w:val="99"/>
    <w:rsid w:val="002B3D18"/>
    <w:rPr>
      <w:rFonts w:ascii="Times New Roman" w:hAnsi="Times New Roman"/>
    </w:rPr>
  </w:style>
  <w:style w:type="character" w:customStyle="1" w:styleId="afffffffffffffd">
    <w:name w:val="Маркеры списка"/>
    <w:uiPriority w:val="99"/>
    <w:rsid w:val="002B3D18"/>
    <w:rPr>
      <w:rFonts w:ascii="OpenSymbol" w:hAnsi="OpenSymbol"/>
    </w:rPr>
  </w:style>
  <w:style w:type="character" w:customStyle="1" w:styleId="78">
    <w:name w:val="Основной шрифт абзаца7"/>
    <w:uiPriority w:val="99"/>
    <w:rsid w:val="002B3D18"/>
  </w:style>
  <w:style w:type="paragraph" w:customStyle="1" w:styleId="6c">
    <w:name w:val="Название6"/>
    <w:basedOn w:val="ab"/>
    <w:uiPriority w:val="99"/>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uiPriority w:val="99"/>
    <w:rsid w:val="002B3D18"/>
    <w:pPr>
      <w:widowControl w:val="0"/>
      <w:suppressLineNumbers/>
      <w:suppressAutoHyphens/>
      <w:spacing w:after="0"/>
      <w:jc w:val="left"/>
    </w:pPr>
    <w:rPr>
      <w:rFonts w:cs="Mangal"/>
      <w:kern w:val="1"/>
    </w:rPr>
  </w:style>
  <w:style w:type="paragraph" w:customStyle="1" w:styleId="5f9">
    <w:name w:val="Название5"/>
    <w:basedOn w:val="ab"/>
    <w:uiPriority w:val="99"/>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uiPriority w:val="99"/>
    <w:rsid w:val="002B3D18"/>
    <w:pPr>
      <w:widowControl w:val="0"/>
      <w:suppressLineNumbers/>
      <w:suppressAutoHyphens/>
      <w:spacing w:after="0"/>
      <w:jc w:val="left"/>
    </w:pPr>
    <w:rPr>
      <w:rFonts w:cs="Mangal"/>
      <w:kern w:val="1"/>
    </w:rPr>
  </w:style>
  <w:style w:type="paragraph" w:customStyle="1" w:styleId="4f9">
    <w:name w:val="Название4"/>
    <w:basedOn w:val="ab"/>
    <w:uiPriority w:val="99"/>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uiPriority w:val="99"/>
    <w:rsid w:val="002B3D18"/>
    <w:pPr>
      <w:widowControl w:val="0"/>
      <w:suppressLineNumbers/>
      <w:suppressAutoHyphens/>
      <w:spacing w:after="0"/>
      <w:jc w:val="left"/>
    </w:pPr>
    <w:rPr>
      <w:rFonts w:cs="Mangal"/>
      <w:kern w:val="1"/>
    </w:rPr>
  </w:style>
  <w:style w:type="paragraph" w:customStyle="1" w:styleId="3fff1">
    <w:name w:val="Название3"/>
    <w:basedOn w:val="ab"/>
    <w:uiPriority w:val="99"/>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uiPriority w:val="99"/>
    <w:rsid w:val="002B3D18"/>
    <w:pPr>
      <w:widowControl w:val="0"/>
      <w:suppressLineNumbers/>
      <w:suppressAutoHyphens/>
      <w:spacing w:after="0"/>
      <w:jc w:val="left"/>
    </w:pPr>
    <w:rPr>
      <w:rFonts w:cs="Mangal"/>
      <w:kern w:val="1"/>
    </w:rPr>
  </w:style>
  <w:style w:type="paragraph" w:customStyle="1" w:styleId="2ffff4">
    <w:name w:val="Указатель2"/>
    <w:basedOn w:val="ab"/>
    <w:uiPriority w:val="99"/>
    <w:rsid w:val="002B3D18"/>
    <w:pPr>
      <w:widowControl w:val="0"/>
      <w:suppressLineNumbers/>
      <w:suppressAutoHyphens/>
      <w:spacing w:after="0"/>
      <w:jc w:val="left"/>
    </w:pPr>
    <w:rPr>
      <w:rFonts w:cs="Mangal"/>
      <w:kern w:val="1"/>
    </w:rPr>
  </w:style>
  <w:style w:type="paragraph" w:customStyle="1" w:styleId="3fff3">
    <w:name w:val="Ñòèëü3 Çíàê Çíàê"/>
    <w:basedOn w:val="ab"/>
    <w:uiPriority w:val="99"/>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uiPriority w:val="99"/>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uiPriority w:val="99"/>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uiPriority w:val="99"/>
    <w:rsid w:val="002B3D18"/>
    <w:pPr>
      <w:widowControl w:val="0"/>
      <w:suppressAutoHyphens/>
      <w:autoSpaceDE w:val="0"/>
      <w:spacing w:after="0"/>
      <w:jc w:val="left"/>
    </w:pPr>
    <w:rPr>
      <w:rFonts w:ascii="Courier New" w:hAnsi="Courier New"/>
      <w:kern w:val="1"/>
      <w:sz w:val="20"/>
      <w:szCs w:val="20"/>
    </w:rPr>
  </w:style>
  <w:style w:type="paragraph" w:customStyle="1" w:styleId="4fb">
    <w:name w:val="Знак Знак Знак Знак Знак Знак Знак Знак Знак4"/>
    <w:basedOn w:val="ab"/>
    <w:uiPriority w:val="99"/>
    <w:rsid w:val="002B3D18"/>
    <w:pPr>
      <w:spacing w:after="160" w:line="240" w:lineRule="exact"/>
    </w:pPr>
    <w:rPr>
      <w:kern w:val="1"/>
      <w:szCs w:val="20"/>
      <w:lang w:val="en-US"/>
    </w:rPr>
  </w:style>
  <w:style w:type="paragraph" w:customStyle="1" w:styleId="1fffffd">
    <w:name w:val="Знак Знак Знак Знак Знак Знак Знак Знак Знак Знак Знак Знак Знак Знак Знак Знак Знак Знак Знак Знак Знак1 Знак"/>
    <w:basedOn w:val="ab"/>
    <w:uiPriority w:val="99"/>
    <w:rsid w:val="002B3D18"/>
    <w:pPr>
      <w:spacing w:after="160" w:line="240" w:lineRule="exact"/>
      <w:jc w:val="left"/>
    </w:pPr>
    <w:rPr>
      <w:rFonts w:ascii="Verdana" w:hAnsi="Verdana"/>
      <w:kern w:val="1"/>
      <w:sz w:val="20"/>
      <w:szCs w:val="20"/>
      <w:lang w:val="en-US"/>
    </w:rPr>
  </w:style>
  <w:style w:type="paragraph" w:customStyle="1" w:styleId="afffffffffffffe">
    <w:name w:val="Содержимое врезки"/>
    <w:basedOn w:val="aff0"/>
    <w:uiPriority w:val="99"/>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uiPriority w:val="99"/>
    <w:rsid w:val="002B3D18"/>
    <w:rPr>
      <w:rFonts w:ascii="Times New Roman" w:hAnsi="Times New Roman"/>
      <w:spacing w:val="0"/>
      <w:sz w:val="18"/>
    </w:rPr>
  </w:style>
  <w:style w:type="character" w:customStyle="1" w:styleId="TimesNewRoman2">
    <w:name w:val="Основной текст + Times New Roman2"/>
    <w:uiPriority w:val="99"/>
    <w:rsid w:val="002B3D18"/>
    <w:rPr>
      <w:rFonts w:ascii="Times New Roman" w:hAnsi="Times New Roman"/>
      <w:b/>
      <w:spacing w:val="2"/>
      <w:sz w:val="18"/>
    </w:rPr>
  </w:style>
  <w:style w:type="paragraph" w:customStyle="1" w:styleId="23a">
    <w:name w:val="Продолжение списка 23"/>
    <w:basedOn w:val="ab"/>
    <w:uiPriority w:val="99"/>
    <w:rsid w:val="002B3D18"/>
    <w:pPr>
      <w:keepLines/>
      <w:widowControl w:val="0"/>
      <w:suppressAutoHyphens/>
      <w:spacing w:after="120"/>
      <w:ind w:left="566"/>
      <w:jc w:val="left"/>
    </w:pPr>
    <w:rPr>
      <w:kern w:val="1"/>
    </w:rPr>
  </w:style>
  <w:style w:type="paragraph" w:customStyle="1" w:styleId="Heading">
    <w:name w:val="Heading"/>
    <w:uiPriority w:val="99"/>
    <w:rsid w:val="002B3D18"/>
    <w:pPr>
      <w:autoSpaceDE w:val="0"/>
      <w:autoSpaceDN w:val="0"/>
      <w:adjustRightInd w:val="0"/>
    </w:pPr>
    <w:rPr>
      <w:rFonts w:ascii="Arial" w:hAnsi="Arial" w:cs="Arial"/>
      <w:b/>
      <w:bCs/>
      <w:sz w:val="22"/>
      <w:szCs w:val="22"/>
    </w:rPr>
  </w:style>
  <w:style w:type="paragraph" w:customStyle="1" w:styleId="1fffffe">
    <w:name w:val="Цитата1"/>
    <w:basedOn w:val="ab"/>
    <w:uiPriority w:val="99"/>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uiPriority w:val="99"/>
    <w:rsid w:val="002B3D18"/>
  </w:style>
  <w:style w:type="paragraph" w:customStyle="1" w:styleId="consplustitle0">
    <w:name w:val="consplustitle"/>
    <w:basedOn w:val="ab"/>
    <w:uiPriority w:val="99"/>
    <w:rsid w:val="002B3D18"/>
    <w:pPr>
      <w:suppressAutoHyphens/>
      <w:spacing w:before="280" w:after="280"/>
      <w:jc w:val="left"/>
    </w:pPr>
    <w:rPr>
      <w:kern w:val="1"/>
      <w:lang w:eastAsia="ar-SA"/>
    </w:rPr>
  </w:style>
  <w:style w:type="character" w:customStyle="1" w:styleId="WW8Num1z0">
    <w:name w:val="WW8Num1z0"/>
    <w:uiPriority w:val="99"/>
    <w:rsid w:val="002B3D18"/>
  </w:style>
  <w:style w:type="character" w:customStyle="1" w:styleId="WW8Num4z0">
    <w:name w:val="WW8Num4z0"/>
    <w:uiPriority w:val="99"/>
    <w:rsid w:val="002B3D18"/>
    <w:rPr>
      <w:rFonts w:ascii="Symbol" w:hAnsi="Symbol"/>
    </w:rPr>
  </w:style>
  <w:style w:type="character" w:customStyle="1" w:styleId="WW8Num10z3">
    <w:name w:val="WW8Num10z3"/>
    <w:uiPriority w:val="99"/>
    <w:rsid w:val="002B3D18"/>
  </w:style>
  <w:style w:type="character" w:customStyle="1" w:styleId="WW8Num10z4">
    <w:name w:val="WW8Num10z4"/>
    <w:uiPriority w:val="99"/>
    <w:rsid w:val="002B3D18"/>
  </w:style>
  <w:style w:type="character" w:customStyle="1" w:styleId="WW8Num10z5">
    <w:name w:val="WW8Num10z5"/>
    <w:uiPriority w:val="99"/>
    <w:rsid w:val="002B3D18"/>
  </w:style>
  <w:style w:type="character" w:customStyle="1" w:styleId="WW8Num10z6">
    <w:name w:val="WW8Num10z6"/>
    <w:uiPriority w:val="99"/>
    <w:rsid w:val="002B3D18"/>
  </w:style>
  <w:style w:type="character" w:customStyle="1" w:styleId="WW8Num10z7">
    <w:name w:val="WW8Num10z7"/>
    <w:uiPriority w:val="99"/>
    <w:rsid w:val="002B3D18"/>
  </w:style>
  <w:style w:type="character" w:customStyle="1" w:styleId="WW8Num10z8">
    <w:name w:val="WW8Num10z8"/>
    <w:uiPriority w:val="99"/>
    <w:rsid w:val="002B3D18"/>
  </w:style>
  <w:style w:type="character" w:customStyle="1" w:styleId="WW8Num12z3">
    <w:name w:val="WW8Num12z3"/>
    <w:uiPriority w:val="99"/>
    <w:rsid w:val="002B3D18"/>
  </w:style>
  <w:style w:type="character" w:customStyle="1" w:styleId="WW8Num12z4">
    <w:name w:val="WW8Num12z4"/>
    <w:uiPriority w:val="99"/>
    <w:rsid w:val="002B3D18"/>
  </w:style>
  <w:style w:type="character" w:customStyle="1" w:styleId="WW8Num12z5">
    <w:name w:val="WW8Num12z5"/>
    <w:uiPriority w:val="99"/>
    <w:rsid w:val="002B3D18"/>
  </w:style>
  <w:style w:type="character" w:customStyle="1" w:styleId="WW8Num12z6">
    <w:name w:val="WW8Num12z6"/>
    <w:uiPriority w:val="99"/>
    <w:rsid w:val="002B3D18"/>
  </w:style>
  <w:style w:type="character" w:customStyle="1" w:styleId="WW8Num12z7">
    <w:name w:val="WW8Num12z7"/>
    <w:uiPriority w:val="99"/>
    <w:rsid w:val="002B3D18"/>
  </w:style>
  <w:style w:type="character" w:customStyle="1" w:styleId="WW8Num12z8">
    <w:name w:val="WW8Num12z8"/>
    <w:uiPriority w:val="99"/>
    <w:rsid w:val="002B3D18"/>
  </w:style>
  <w:style w:type="character" w:customStyle="1" w:styleId="WW8Num13z3">
    <w:name w:val="WW8Num13z3"/>
    <w:uiPriority w:val="99"/>
    <w:rsid w:val="002B3D18"/>
  </w:style>
  <w:style w:type="character" w:customStyle="1" w:styleId="WW8Num13z4">
    <w:name w:val="WW8Num13z4"/>
    <w:uiPriority w:val="99"/>
    <w:rsid w:val="002B3D18"/>
  </w:style>
  <w:style w:type="character" w:customStyle="1" w:styleId="WW8Num13z5">
    <w:name w:val="WW8Num13z5"/>
    <w:uiPriority w:val="99"/>
    <w:rsid w:val="002B3D18"/>
  </w:style>
  <w:style w:type="character" w:customStyle="1" w:styleId="WW8Num13z6">
    <w:name w:val="WW8Num13z6"/>
    <w:uiPriority w:val="99"/>
    <w:rsid w:val="002B3D18"/>
  </w:style>
  <w:style w:type="character" w:customStyle="1" w:styleId="WW8Num13z7">
    <w:name w:val="WW8Num13z7"/>
    <w:uiPriority w:val="99"/>
    <w:rsid w:val="002B3D18"/>
  </w:style>
  <w:style w:type="character" w:customStyle="1" w:styleId="WW8Num13z8">
    <w:name w:val="WW8Num13z8"/>
    <w:uiPriority w:val="99"/>
    <w:rsid w:val="002B3D18"/>
  </w:style>
  <w:style w:type="character" w:customStyle="1" w:styleId="WW8Num14z3">
    <w:name w:val="WW8Num14z3"/>
    <w:uiPriority w:val="99"/>
    <w:rsid w:val="002B3D18"/>
  </w:style>
  <w:style w:type="character" w:customStyle="1" w:styleId="WW8Num14z4">
    <w:name w:val="WW8Num14z4"/>
    <w:uiPriority w:val="99"/>
    <w:rsid w:val="002B3D18"/>
  </w:style>
  <w:style w:type="character" w:customStyle="1" w:styleId="WW8Num14z5">
    <w:name w:val="WW8Num14z5"/>
    <w:uiPriority w:val="99"/>
    <w:rsid w:val="002B3D18"/>
  </w:style>
  <w:style w:type="character" w:customStyle="1" w:styleId="WW8Num14z6">
    <w:name w:val="WW8Num14z6"/>
    <w:uiPriority w:val="99"/>
    <w:rsid w:val="002B3D18"/>
  </w:style>
  <w:style w:type="character" w:customStyle="1" w:styleId="WW8Num14z7">
    <w:name w:val="WW8Num14z7"/>
    <w:uiPriority w:val="99"/>
    <w:rsid w:val="002B3D18"/>
  </w:style>
  <w:style w:type="character" w:customStyle="1" w:styleId="WW8Num14z8">
    <w:name w:val="WW8Num14z8"/>
    <w:uiPriority w:val="99"/>
    <w:rsid w:val="002B3D18"/>
  </w:style>
  <w:style w:type="character" w:customStyle="1" w:styleId="WW8Num15z3">
    <w:name w:val="WW8Num15z3"/>
    <w:uiPriority w:val="99"/>
    <w:rsid w:val="002B3D18"/>
  </w:style>
  <w:style w:type="character" w:customStyle="1" w:styleId="WW8Num15z4">
    <w:name w:val="WW8Num15z4"/>
    <w:uiPriority w:val="99"/>
    <w:rsid w:val="002B3D18"/>
  </w:style>
  <w:style w:type="character" w:customStyle="1" w:styleId="WW8Num15z5">
    <w:name w:val="WW8Num15z5"/>
    <w:uiPriority w:val="99"/>
    <w:rsid w:val="002B3D18"/>
  </w:style>
  <w:style w:type="character" w:customStyle="1" w:styleId="WW8Num15z6">
    <w:name w:val="WW8Num15z6"/>
    <w:uiPriority w:val="99"/>
    <w:rsid w:val="002B3D18"/>
  </w:style>
  <w:style w:type="character" w:customStyle="1" w:styleId="WW8Num15z7">
    <w:name w:val="WW8Num15z7"/>
    <w:uiPriority w:val="99"/>
    <w:rsid w:val="002B3D18"/>
  </w:style>
  <w:style w:type="character" w:customStyle="1" w:styleId="WW8Num15z8">
    <w:name w:val="WW8Num15z8"/>
    <w:uiPriority w:val="99"/>
    <w:rsid w:val="002B3D18"/>
  </w:style>
  <w:style w:type="character" w:customStyle="1" w:styleId="WW8Num16z0">
    <w:name w:val="WW8Num16z0"/>
    <w:uiPriority w:val="99"/>
    <w:rsid w:val="002B3D18"/>
  </w:style>
  <w:style w:type="character" w:customStyle="1" w:styleId="WW8Num16z1">
    <w:name w:val="WW8Num16z1"/>
    <w:uiPriority w:val="99"/>
    <w:rsid w:val="002B3D18"/>
  </w:style>
  <w:style w:type="character" w:customStyle="1" w:styleId="WW8Num16z2">
    <w:name w:val="WW8Num16z2"/>
    <w:uiPriority w:val="99"/>
    <w:rsid w:val="002B3D18"/>
  </w:style>
  <w:style w:type="character" w:customStyle="1" w:styleId="WW8Num16z3">
    <w:name w:val="WW8Num16z3"/>
    <w:uiPriority w:val="99"/>
    <w:rsid w:val="002B3D18"/>
  </w:style>
  <w:style w:type="character" w:customStyle="1" w:styleId="WW8Num16z4">
    <w:name w:val="WW8Num16z4"/>
    <w:uiPriority w:val="99"/>
    <w:rsid w:val="002B3D18"/>
  </w:style>
  <w:style w:type="character" w:customStyle="1" w:styleId="WW8Num16z5">
    <w:name w:val="WW8Num16z5"/>
    <w:uiPriority w:val="99"/>
    <w:rsid w:val="002B3D18"/>
  </w:style>
  <w:style w:type="character" w:customStyle="1" w:styleId="WW8Num16z6">
    <w:name w:val="WW8Num16z6"/>
    <w:uiPriority w:val="99"/>
    <w:rsid w:val="002B3D18"/>
  </w:style>
  <w:style w:type="character" w:customStyle="1" w:styleId="WW8Num16z7">
    <w:name w:val="WW8Num16z7"/>
    <w:uiPriority w:val="99"/>
    <w:rsid w:val="002B3D18"/>
  </w:style>
  <w:style w:type="character" w:customStyle="1" w:styleId="WW8Num16z8">
    <w:name w:val="WW8Num16z8"/>
    <w:uiPriority w:val="99"/>
    <w:rsid w:val="002B3D18"/>
  </w:style>
  <w:style w:type="character" w:customStyle="1" w:styleId="WW8Num17z0">
    <w:name w:val="WW8Num17z0"/>
    <w:uiPriority w:val="99"/>
    <w:rsid w:val="002B3D18"/>
  </w:style>
  <w:style w:type="character" w:customStyle="1" w:styleId="WW8Num17z1">
    <w:name w:val="WW8Num17z1"/>
    <w:uiPriority w:val="99"/>
    <w:rsid w:val="002B3D18"/>
  </w:style>
  <w:style w:type="character" w:customStyle="1" w:styleId="WW8Num18z0">
    <w:name w:val="WW8Num18z0"/>
    <w:uiPriority w:val="99"/>
    <w:rsid w:val="002B3D18"/>
    <w:rPr>
      <w:rFonts w:ascii="Symbol" w:hAnsi="Symbol"/>
      <w:sz w:val="20"/>
    </w:rPr>
  </w:style>
  <w:style w:type="character" w:customStyle="1" w:styleId="WW8Num18z1">
    <w:name w:val="WW8Num18z1"/>
    <w:uiPriority w:val="99"/>
    <w:rsid w:val="002B3D18"/>
    <w:rPr>
      <w:rFonts w:ascii="Courier New" w:hAnsi="Courier New"/>
      <w:sz w:val="20"/>
    </w:rPr>
  </w:style>
  <w:style w:type="character" w:customStyle="1" w:styleId="WW8Num18z2">
    <w:name w:val="WW8Num18z2"/>
    <w:uiPriority w:val="99"/>
    <w:rsid w:val="002B3D18"/>
    <w:rPr>
      <w:rFonts w:ascii="Wingdings" w:hAnsi="Wingdings"/>
      <w:sz w:val="20"/>
    </w:rPr>
  </w:style>
  <w:style w:type="character" w:customStyle="1" w:styleId="WW8Num19z0">
    <w:name w:val="WW8Num19z0"/>
    <w:uiPriority w:val="99"/>
    <w:rsid w:val="002B3D18"/>
  </w:style>
  <w:style w:type="character" w:customStyle="1" w:styleId="WW8Num20z0">
    <w:name w:val="WW8Num20z0"/>
    <w:uiPriority w:val="99"/>
    <w:rsid w:val="002B3D18"/>
    <w:rPr>
      <w:color w:val="auto"/>
    </w:rPr>
  </w:style>
  <w:style w:type="character" w:customStyle="1" w:styleId="WW8Num20z1">
    <w:name w:val="WW8Num20z1"/>
    <w:uiPriority w:val="99"/>
    <w:rsid w:val="002B3D18"/>
  </w:style>
  <w:style w:type="character" w:customStyle="1" w:styleId="WW8Num20z2">
    <w:name w:val="WW8Num20z2"/>
    <w:uiPriority w:val="99"/>
    <w:rsid w:val="002B3D18"/>
  </w:style>
  <w:style w:type="character" w:customStyle="1" w:styleId="WW8Num20z3">
    <w:name w:val="WW8Num20z3"/>
    <w:uiPriority w:val="99"/>
    <w:rsid w:val="002B3D18"/>
  </w:style>
  <w:style w:type="character" w:customStyle="1" w:styleId="WW8Num20z4">
    <w:name w:val="WW8Num20z4"/>
    <w:uiPriority w:val="99"/>
    <w:rsid w:val="002B3D18"/>
  </w:style>
  <w:style w:type="character" w:customStyle="1" w:styleId="WW8Num20z5">
    <w:name w:val="WW8Num20z5"/>
    <w:uiPriority w:val="99"/>
    <w:rsid w:val="002B3D18"/>
  </w:style>
  <w:style w:type="character" w:customStyle="1" w:styleId="WW8Num20z6">
    <w:name w:val="WW8Num20z6"/>
    <w:uiPriority w:val="99"/>
    <w:rsid w:val="002B3D18"/>
  </w:style>
  <w:style w:type="character" w:customStyle="1" w:styleId="WW8Num20z7">
    <w:name w:val="WW8Num20z7"/>
    <w:uiPriority w:val="99"/>
    <w:rsid w:val="002B3D18"/>
  </w:style>
  <w:style w:type="character" w:customStyle="1" w:styleId="WW8Num20z8">
    <w:name w:val="WW8Num20z8"/>
    <w:uiPriority w:val="99"/>
    <w:rsid w:val="002B3D18"/>
  </w:style>
  <w:style w:type="character" w:customStyle="1" w:styleId="WW8Num21z0">
    <w:name w:val="WW8Num21z0"/>
    <w:uiPriority w:val="99"/>
    <w:rsid w:val="002B3D18"/>
  </w:style>
  <w:style w:type="character" w:customStyle="1" w:styleId="WW8Num21z1">
    <w:name w:val="WW8Num21z1"/>
    <w:uiPriority w:val="99"/>
    <w:rsid w:val="002B3D18"/>
  </w:style>
  <w:style w:type="character" w:customStyle="1" w:styleId="WW8Num21z2">
    <w:name w:val="WW8Num21z2"/>
    <w:uiPriority w:val="99"/>
    <w:rsid w:val="002B3D18"/>
  </w:style>
  <w:style w:type="character" w:customStyle="1" w:styleId="WW8Num21z3">
    <w:name w:val="WW8Num21z3"/>
    <w:uiPriority w:val="99"/>
    <w:rsid w:val="002B3D18"/>
  </w:style>
  <w:style w:type="character" w:customStyle="1" w:styleId="WW8Num21z4">
    <w:name w:val="WW8Num21z4"/>
    <w:uiPriority w:val="99"/>
    <w:rsid w:val="002B3D18"/>
  </w:style>
  <w:style w:type="character" w:customStyle="1" w:styleId="WW8Num21z5">
    <w:name w:val="WW8Num21z5"/>
    <w:uiPriority w:val="99"/>
    <w:rsid w:val="002B3D18"/>
  </w:style>
  <w:style w:type="character" w:customStyle="1" w:styleId="WW8Num21z6">
    <w:name w:val="WW8Num21z6"/>
    <w:uiPriority w:val="99"/>
    <w:rsid w:val="002B3D18"/>
  </w:style>
  <w:style w:type="character" w:customStyle="1" w:styleId="WW8Num21z7">
    <w:name w:val="WW8Num21z7"/>
    <w:uiPriority w:val="99"/>
    <w:rsid w:val="002B3D18"/>
  </w:style>
  <w:style w:type="character" w:customStyle="1" w:styleId="WW8Num21z8">
    <w:name w:val="WW8Num21z8"/>
    <w:uiPriority w:val="99"/>
    <w:rsid w:val="002B3D18"/>
  </w:style>
  <w:style w:type="character" w:customStyle="1" w:styleId="WW8Num22z0">
    <w:name w:val="WW8Num22z0"/>
    <w:uiPriority w:val="99"/>
    <w:rsid w:val="002B3D18"/>
  </w:style>
  <w:style w:type="character" w:customStyle="1" w:styleId="WW8Num22z1">
    <w:name w:val="WW8Num22z1"/>
    <w:uiPriority w:val="99"/>
    <w:rsid w:val="002B3D18"/>
  </w:style>
  <w:style w:type="character" w:customStyle="1" w:styleId="WW8Num22z2">
    <w:name w:val="WW8Num22z2"/>
    <w:uiPriority w:val="99"/>
    <w:rsid w:val="002B3D18"/>
  </w:style>
  <w:style w:type="character" w:customStyle="1" w:styleId="WW8Num22z3">
    <w:name w:val="WW8Num22z3"/>
    <w:uiPriority w:val="99"/>
    <w:rsid w:val="002B3D18"/>
  </w:style>
  <w:style w:type="character" w:customStyle="1" w:styleId="WW8Num22z4">
    <w:name w:val="WW8Num22z4"/>
    <w:uiPriority w:val="99"/>
    <w:rsid w:val="002B3D18"/>
  </w:style>
  <w:style w:type="character" w:customStyle="1" w:styleId="WW8Num22z5">
    <w:name w:val="WW8Num22z5"/>
    <w:uiPriority w:val="99"/>
    <w:rsid w:val="002B3D18"/>
  </w:style>
  <w:style w:type="character" w:customStyle="1" w:styleId="WW8Num22z6">
    <w:name w:val="WW8Num22z6"/>
    <w:uiPriority w:val="99"/>
    <w:rsid w:val="002B3D18"/>
  </w:style>
  <w:style w:type="character" w:customStyle="1" w:styleId="WW8Num22z7">
    <w:name w:val="WW8Num22z7"/>
    <w:uiPriority w:val="99"/>
    <w:rsid w:val="002B3D18"/>
  </w:style>
  <w:style w:type="character" w:customStyle="1" w:styleId="WW8Num22z8">
    <w:name w:val="WW8Num22z8"/>
    <w:uiPriority w:val="99"/>
    <w:rsid w:val="002B3D18"/>
  </w:style>
  <w:style w:type="character" w:customStyle="1" w:styleId="WW8Num23z0">
    <w:name w:val="WW8Num23z0"/>
    <w:uiPriority w:val="99"/>
    <w:rsid w:val="002B3D18"/>
  </w:style>
  <w:style w:type="character" w:customStyle="1" w:styleId="WW8Num23z1">
    <w:name w:val="WW8Num23z1"/>
    <w:uiPriority w:val="99"/>
    <w:rsid w:val="002B3D18"/>
  </w:style>
  <w:style w:type="character" w:customStyle="1" w:styleId="iceouttxt5">
    <w:name w:val="iceouttxt5"/>
    <w:uiPriority w:val="99"/>
    <w:rsid w:val="002B3D18"/>
    <w:rPr>
      <w:rFonts w:ascii="Arial" w:hAnsi="Arial"/>
      <w:color w:val="666666"/>
      <w:sz w:val="17"/>
    </w:rPr>
  </w:style>
  <w:style w:type="paragraph" w:customStyle="1" w:styleId="ConsPlusTitlePage">
    <w:name w:val="ConsPlusTitlePage"/>
    <w:uiPriority w:val="99"/>
    <w:rsid w:val="002B3D18"/>
    <w:pPr>
      <w:widowControl w:val="0"/>
      <w:autoSpaceDE w:val="0"/>
      <w:autoSpaceDN w:val="0"/>
    </w:pPr>
    <w:rPr>
      <w:rFonts w:ascii="Tahoma" w:hAnsi="Tahoma" w:cs="Tahoma"/>
    </w:rPr>
  </w:style>
  <w:style w:type="character" w:customStyle="1" w:styleId="WW8Num4z4">
    <w:name w:val="WW8Num4z4"/>
    <w:uiPriority w:val="99"/>
    <w:rsid w:val="002B3D18"/>
  </w:style>
  <w:style w:type="character" w:customStyle="1" w:styleId="WW8Num4z6">
    <w:name w:val="WW8Num4z6"/>
    <w:uiPriority w:val="99"/>
    <w:rsid w:val="002B3D18"/>
  </w:style>
  <w:style w:type="character" w:customStyle="1" w:styleId="WW8Num4z1">
    <w:name w:val="WW8Num4z1"/>
    <w:uiPriority w:val="99"/>
    <w:rsid w:val="002B3D18"/>
  </w:style>
  <w:style w:type="character" w:customStyle="1" w:styleId="931">
    <w:name w:val="Знак Знак93"/>
    <w:uiPriority w:val="99"/>
    <w:rsid w:val="002B3D18"/>
    <w:rPr>
      <w:lang w:eastAsia="ar-SA" w:bidi="ar-SA"/>
    </w:rPr>
  </w:style>
  <w:style w:type="paragraph" w:customStyle="1" w:styleId="261">
    <w:name w:val="Основной текст 26"/>
    <w:basedOn w:val="ab"/>
    <w:uiPriority w:val="99"/>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uiPriority w:val="99"/>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uiPriority w:val="99"/>
    <w:rsid w:val="0040654E"/>
    <w:pPr>
      <w:suppressLineNumbers/>
      <w:suppressAutoHyphens/>
      <w:spacing w:after="0"/>
      <w:jc w:val="left"/>
    </w:pPr>
    <w:rPr>
      <w:rFonts w:cs="Mangal"/>
      <w:lang w:eastAsia="ar-SA"/>
    </w:rPr>
  </w:style>
  <w:style w:type="table" w:customStyle="1" w:styleId="244">
    <w:name w:val="Сетка таблицы 24"/>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14">
    <w:name w:val="Веб-таблица 14"/>
    <w:uiPriority w:val="99"/>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4">
    <w:name w:val="Веб-таблица 24"/>
    <w:uiPriority w:val="99"/>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4">
    <w:name w:val="Веб-таблица 34"/>
    <w:uiPriority w:val="99"/>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fc">
    <w:name w:val="Изысканная таблица4"/>
    <w:uiPriority w:val="99"/>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7">
    <w:name w:val="Изящная таблица 14"/>
    <w:uiPriority w:val="99"/>
    <w:rsid w:val="009662EB"/>
    <w:tblPr>
      <w:tblStyleRowBandSize w:val="1"/>
      <w:tblInd w:w="0" w:type="dxa"/>
      <w:tblCellMar>
        <w:top w:w="0" w:type="dxa"/>
        <w:left w:w="108" w:type="dxa"/>
        <w:bottom w:w="0" w:type="dxa"/>
        <w:right w:w="108" w:type="dxa"/>
      </w:tblCellMar>
    </w:tblPr>
  </w:style>
  <w:style w:type="table" w:customStyle="1" w:styleId="246">
    <w:name w:val="Изящная таблица 24"/>
    <w:uiPriority w:val="99"/>
    <w:rsid w:val="009662EB"/>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48">
    <w:name w:val="Классическая таблица 14"/>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47">
    <w:name w:val="Классическая таблица 24"/>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41">
    <w:name w:val="Классическая таблица 34"/>
    <w:uiPriority w:val="99"/>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40">
    <w:name w:val="Классическая таблица 44"/>
    <w:uiPriority w:val="99"/>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49">
    <w:name w:val="Объемная таблица 14"/>
    <w:uiPriority w:val="99"/>
    <w:rsid w:val="009662EB"/>
    <w:tblPr>
      <w:tblInd w:w="0" w:type="dxa"/>
      <w:tblCellMar>
        <w:top w:w="0" w:type="dxa"/>
        <w:left w:w="108" w:type="dxa"/>
        <w:bottom w:w="0" w:type="dxa"/>
        <w:right w:w="108" w:type="dxa"/>
      </w:tblCellMar>
    </w:tblPr>
    <w:tcPr>
      <w:shd w:val="solid" w:color="C0C0C0" w:fill="FFFFFF"/>
    </w:tcPr>
  </w:style>
  <w:style w:type="table" w:customStyle="1" w:styleId="248">
    <w:name w:val="Объемная таблица 24"/>
    <w:uiPriority w:val="99"/>
    <w:rsid w:val="009662EB"/>
    <w:tblPr>
      <w:tblStyleRowBandSize w:val="1"/>
      <w:tblInd w:w="0" w:type="dxa"/>
      <w:tblCellMar>
        <w:top w:w="0" w:type="dxa"/>
        <w:left w:w="108" w:type="dxa"/>
        <w:bottom w:w="0" w:type="dxa"/>
        <w:right w:w="108" w:type="dxa"/>
      </w:tblCellMar>
    </w:tblPr>
    <w:tcPr>
      <w:shd w:val="solid" w:color="C0C0C0" w:fill="FFFFFF"/>
    </w:tcPr>
  </w:style>
  <w:style w:type="table" w:customStyle="1" w:styleId="342">
    <w:name w:val="Объемная таблица 34"/>
    <w:uiPriority w:val="99"/>
    <w:rsid w:val="009662EB"/>
    <w:tblPr>
      <w:tblStyleRowBandSize w:val="1"/>
      <w:tblStyleColBandSize w:val="1"/>
      <w:tblInd w:w="0" w:type="dxa"/>
      <w:tblCellMar>
        <w:top w:w="0" w:type="dxa"/>
        <w:left w:w="108" w:type="dxa"/>
        <w:bottom w:w="0" w:type="dxa"/>
        <w:right w:w="108" w:type="dxa"/>
      </w:tblCellMar>
    </w:tblPr>
  </w:style>
  <w:style w:type="table" w:customStyle="1" w:styleId="14a">
    <w:name w:val="Простая таблица 14"/>
    <w:uiPriority w:val="99"/>
    <w:rsid w:val="009662EB"/>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49">
    <w:name w:val="Простая таблица 24"/>
    <w:uiPriority w:val="99"/>
    <w:rsid w:val="009662EB"/>
    <w:tblPr>
      <w:tblInd w:w="0" w:type="dxa"/>
      <w:tblCellMar>
        <w:top w:w="0" w:type="dxa"/>
        <w:left w:w="108" w:type="dxa"/>
        <w:bottom w:w="0" w:type="dxa"/>
        <w:right w:w="108" w:type="dxa"/>
      </w:tblCellMar>
    </w:tblPr>
  </w:style>
  <w:style w:type="table" w:customStyle="1" w:styleId="343">
    <w:name w:val="Простая таблица 34"/>
    <w:uiPriority w:val="99"/>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4b">
    <w:name w:val="Сетка таблицы 14"/>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4">
    <w:name w:val="Сетка таблицы 34"/>
    <w:uiPriority w:val="99"/>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42">
    <w:name w:val="Сетка таблицы 44"/>
    <w:uiPriority w:val="99"/>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40">
    <w:name w:val="Сетка таблицы 54"/>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40">
    <w:name w:val="Сетка таблицы 64"/>
    <w:uiPriority w:val="99"/>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40">
    <w:name w:val="Сетка таблицы 74"/>
    <w:uiPriority w:val="99"/>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40">
    <w:name w:val="Сетка таблицы 84"/>
    <w:uiPriority w:val="99"/>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4fd">
    <w:name w:val="Современная таблица4"/>
    <w:uiPriority w:val="99"/>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4fe">
    <w:name w:val="Стандартная таблица4"/>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c">
    <w:name w:val="Столбцы таблицы 14"/>
    <w:uiPriority w:val="99"/>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a">
    <w:name w:val="Столбцы таблицы 24"/>
    <w:uiPriority w:val="99"/>
    <w:rsid w:val="009662EB"/>
    <w:rPr>
      <w:b/>
      <w:bCs/>
    </w:rPr>
    <w:tblPr>
      <w:tblStyleColBandSize w:val="1"/>
      <w:tblInd w:w="0" w:type="dxa"/>
      <w:tblCellMar>
        <w:top w:w="0" w:type="dxa"/>
        <w:left w:w="108" w:type="dxa"/>
        <w:bottom w:w="0" w:type="dxa"/>
        <w:right w:w="108" w:type="dxa"/>
      </w:tblCellMar>
    </w:tblPr>
  </w:style>
  <w:style w:type="table" w:customStyle="1" w:styleId="345">
    <w:name w:val="Столбцы таблицы 34"/>
    <w:uiPriority w:val="99"/>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43">
    <w:name w:val="Столбцы таблицы 44"/>
    <w:uiPriority w:val="99"/>
    <w:rsid w:val="009662EB"/>
    <w:tblPr>
      <w:tblStyleColBandSize w:val="1"/>
      <w:tblInd w:w="0" w:type="dxa"/>
      <w:tblCellMar>
        <w:top w:w="0" w:type="dxa"/>
        <w:left w:w="108" w:type="dxa"/>
        <w:bottom w:w="0" w:type="dxa"/>
        <w:right w:w="108" w:type="dxa"/>
      </w:tblCellMar>
    </w:tblPr>
  </w:style>
  <w:style w:type="table" w:customStyle="1" w:styleId="542">
    <w:name w:val="Столбцы таблицы 54"/>
    <w:uiPriority w:val="99"/>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40">
    <w:name w:val="Таблица-список 14"/>
    <w:uiPriority w:val="99"/>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40">
    <w:name w:val="Таблица-список 24"/>
    <w:uiPriority w:val="99"/>
    <w:rsid w:val="009662EB"/>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40">
    <w:name w:val="Таблица-список 34"/>
    <w:uiPriority w:val="99"/>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4">
    <w:name w:val="Таблица-список 44"/>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4">
    <w:name w:val="Таблица-список 54"/>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4">
    <w:name w:val="Таблица-список 64"/>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4">
    <w:name w:val="Таблица-список 74"/>
    <w:uiPriority w:val="99"/>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4">
    <w:name w:val="Таблица-список 84"/>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4d">
    <w:name w:val="Цветная таблица 14"/>
    <w:uiPriority w:val="99"/>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4b">
    <w:name w:val="Цветная таблица 24"/>
    <w:uiPriority w:val="99"/>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46">
    <w:name w:val="Цветная таблица 34"/>
    <w:uiPriority w:val="99"/>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10">
    <w:name w:val="Веб-таблица 111"/>
    <w:uiPriority w:val="99"/>
    <w:semiHidden/>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10">
    <w:name w:val="Веб-таблица 211"/>
    <w:uiPriority w:val="99"/>
    <w:semiHidden/>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0">
    <w:name w:val="Веб-таблица 311"/>
    <w:uiPriority w:val="99"/>
    <w:semiHidden/>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f2">
    <w:name w:val="Изысканная таблица11"/>
    <w:uiPriority w:val="99"/>
    <w:semiHidden/>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
    <w:name w:val="Изящная таблица 111"/>
    <w:uiPriority w:val="99"/>
    <w:semiHidden/>
    <w:rsid w:val="009662EB"/>
    <w:tblPr>
      <w:tblStyleRowBandSize w:val="1"/>
      <w:tblInd w:w="0" w:type="dxa"/>
      <w:tblCellMar>
        <w:top w:w="0" w:type="dxa"/>
        <w:left w:w="108" w:type="dxa"/>
        <w:bottom w:w="0" w:type="dxa"/>
        <w:right w:w="108" w:type="dxa"/>
      </w:tblCellMar>
    </w:tblPr>
  </w:style>
  <w:style w:type="table" w:customStyle="1" w:styleId="2114">
    <w:name w:val="Изящная таблица 211"/>
    <w:uiPriority w:val="99"/>
    <w:semiHidden/>
    <w:rsid w:val="009662EB"/>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2">
    <w:name w:val="Классическая таблица 11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15">
    <w:name w:val="Классическая таблица 21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10">
    <w:name w:val="Классическая таблица 311"/>
    <w:uiPriority w:val="99"/>
    <w:semiHidden/>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10">
    <w:name w:val="Классическая таблица 411"/>
    <w:uiPriority w:val="99"/>
    <w:semiHidden/>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13">
    <w:name w:val="Объемная таблица 111"/>
    <w:uiPriority w:val="99"/>
    <w:semiHidden/>
    <w:rsid w:val="009662EB"/>
    <w:tblPr>
      <w:tblInd w:w="0" w:type="dxa"/>
      <w:tblCellMar>
        <w:top w:w="0" w:type="dxa"/>
        <w:left w:w="108" w:type="dxa"/>
        <w:bottom w:w="0" w:type="dxa"/>
        <w:right w:w="108" w:type="dxa"/>
      </w:tblCellMar>
    </w:tblPr>
    <w:tcPr>
      <w:shd w:val="solid" w:color="C0C0C0" w:fill="FFFFFF"/>
    </w:tcPr>
  </w:style>
  <w:style w:type="table" w:customStyle="1" w:styleId="2116">
    <w:name w:val="Объемная таблица 211"/>
    <w:uiPriority w:val="99"/>
    <w:semiHidden/>
    <w:rsid w:val="009662EB"/>
    <w:tblPr>
      <w:tblStyleRowBandSize w:val="1"/>
      <w:tblInd w:w="0" w:type="dxa"/>
      <w:tblCellMar>
        <w:top w:w="0" w:type="dxa"/>
        <w:left w:w="108" w:type="dxa"/>
        <w:bottom w:w="0" w:type="dxa"/>
        <w:right w:w="108" w:type="dxa"/>
      </w:tblCellMar>
    </w:tblPr>
    <w:tcPr>
      <w:shd w:val="solid" w:color="C0C0C0" w:fill="FFFFFF"/>
    </w:tcPr>
  </w:style>
  <w:style w:type="table" w:customStyle="1" w:styleId="3111">
    <w:name w:val="Объемная таблица 311"/>
    <w:uiPriority w:val="99"/>
    <w:semiHidden/>
    <w:rsid w:val="009662EB"/>
    <w:tblPr>
      <w:tblStyleRowBandSize w:val="1"/>
      <w:tblStyleColBandSize w:val="1"/>
      <w:tblInd w:w="0" w:type="dxa"/>
      <w:tblCellMar>
        <w:top w:w="0" w:type="dxa"/>
        <w:left w:w="108" w:type="dxa"/>
        <w:bottom w:w="0" w:type="dxa"/>
        <w:right w:w="108" w:type="dxa"/>
      </w:tblCellMar>
    </w:tblPr>
  </w:style>
  <w:style w:type="table" w:customStyle="1" w:styleId="1114">
    <w:name w:val="Простая таблица 111"/>
    <w:uiPriority w:val="99"/>
    <w:semiHidden/>
    <w:rsid w:val="009662EB"/>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17">
    <w:name w:val="Простая таблица 211"/>
    <w:uiPriority w:val="99"/>
    <w:semiHidden/>
    <w:rsid w:val="009662EB"/>
    <w:tblPr>
      <w:tblInd w:w="0" w:type="dxa"/>
      <w:tblCellMar>
        <w:top w:w="0" w:type="dxa"/>
        <w:left w:w="108" w:type="dxa"/>
        <w:bottom w:w="0" w:type="dxa"/>
        <w:right w:w="108" w:type="dxa"/>
      </w:tblCellMar>
    </w:tblPr>
  </w:style>
  <w:style w:type="table" w:customStyle="1" w:styleId="3112">
    <w:name w:val="Простая таблица 311"/>
    <w:uiPriority w:val="99"/>
    <w:semiHidden/>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15">
    <w:name w:val="Сетка таблицы 1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0">
    <w:name w:val="Сетка таблицы 21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13">
    <w:name w:val="Сетка таблицы 311"/>
    <w:uiPriority w:val="99"/>
    <w:semiHidden/>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1">
    <w:name w:val="Сетка таблицы 411"/>
    <w:uiPriority w:val="99"/>
    <w:semiHidden/>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0">
    <w:name w:val="Сетка таблицы 51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0">
    <w:name w:val="Сетка таблицы 611"/>
    <w:uiPriority w:val="99"/>
    <w:semiHidden/>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0">
    <w:name w:val="Сетка таблицы 711"/>
    <w:uiPriority w:val="99"/>
    <w:semiHidden/>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0">
    <w:name w:val="Сетка таблицы 811"/>
    <w:uiPriority w:val="99"/>
    <w:semiHidden/>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f3">
    <w:name w:val="Современная таблица11"/>
    <w:uiPriority w:val="99"/>
    <w:semiHidden/>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f4">
    <w:name w:val="Стандартная таблица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6">
    <w:name w:val="Столбцы таблицы 111"/>
    <w:uiPriority w:val="99"/>
    <w:semiHidden/>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18">
    <w:name w:val="Столбцы таблицы 211"/>
    <w:uiPriority w:val="99"/>
    <w:semiHidden/>
    <w:rsid w:val="009662EB"/>
    <w:rPr>
      <w:b/>
      <w:bCs/>
    </w:rPr>
    <w:tblPr>
      <w:tblStyleColBandSize w:val="1"/>
      <w:tblInd w:w="0" w:type="dxa"/>
      <w:tblCellMar>
        <w:top w:w="0" w:type="dxa"/>
        <w:left w:w="108" w:type="dxa"/>
        <w:bottom w:w="0" w:type="dxa"/>
        <w:right w:w="108" w:type="dxa"/>
      </w:tblCellMar>
    </w:tblPr>
  </w:style>
  <w:style w:type="table" w:customStyle="1" w:styleId="3114">
    <w:name w:val="Столбцы таблицы 311"/>
    <w:uiPriority w:val="99"/>
    <w:semiHidden/>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2">
    <w:name w:val="Столбцы таблицы 411"/>
    <w:uiPriority w:val="99"/>
    <w:semiHidden/>
    <w:rsid w:val="009662EB"/>
    <w:tblPr>
      <w:tblStyleColBandSize w:val="1"/>
      <w:tblInd w:w="0" w:type="dxa"/>
      <w:tblCellMar>
        <w:top w:w="0" w:type="dxa"/>
        <w:left w:w="108" w:type="dxa"/>
        <w:bottom w:w="0" w:type="dxa"/>
        <w:right w:w="108" w:type="dxa"/>
      </w:tblCellMar>
    </w:tblPr>
  </w:style>
  <w:style w:type="table" w:customStyle="1" w:styleId="5111">
    <w:name w:val="Столбцы таблицы 511"/>
    <w:uiPriority w:val="99"/>
    <w:semiHidden/>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1">
    <w:name w:val="Таблица-список 111"/>
    <w:uiPriority w:val="99"/>
    <w:semiHidden/>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1">
    <w:name w:val="Таблица-список 211"/>
    <w:uiPriority w:val="99"/>
    <w:semiHidden/>
    <w:rsid w:val="009662EB"/>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11">
    <w:name w:val="Таблица-список 311"/>
    <w:uiPriority w:val="99"/>
    <w:semiHidden/>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1">
    <w:name w:val="Таблица-список 41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1">
    <w:name w:val="Таблица-список 5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1">
    <w:name w:val="Таблица-список 61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1">
    <w:name w:val="Таблица-список 711"/>
    <w:uiPriority w:val="99"/>
    <w:semiHidden/>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1">
    <w:name w:val="Таблица-список 81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117">
    <w:name w:val="Цветная таблица 111"/>
    <w:uiPriority w:val="99"/>
    <w:semiHidden/>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19">
    <w:name w:val="Цветная таблица 211"/>
    <w:uiPriority w:val="99"/>
    <w:semiHidden/>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15">
    <w:name w:val="Цветная таблица 311"/>
    <w:uiPriority w:val="99"/>
    <w:semiHidden/>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21">
    <w:name w:val="Веб-таблица 121"/>
    <w:uiPriority w:val="99"/>
    <w:semiHidden/>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1">
    <w:name w:val="Веб-таблица 221"/>
    <w:uiPriority w:val="99"/>
    <w:semiHidden/>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1">
    <w:name w:val="Веб-таблица 321"/>
    <w:uiPriority w:val="99"/>
    <w:semiHidden/>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f8">
    <w:name w:val="Изысканная таблица21"/>
    <w:uiPriority w:val="99"/>
    <w:semiHidden/>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0">
    <w:name w:val="Изящная таблица 121"/>
    <w:uiPriority w:val="99"/>
    <w:semiHidden/>
    <w:rsid w:val="009662EB"/>
    <w:tblPr>
      <w:tblStyleRowBandSize w:val="1"/>
      <w:tblInd w:w="0" w:type="dxa"/>
      <w:tblCellMar>
        <w:top w:w="0" w:type="dxa"/>
        <w:left w:w="108" w:type="dxa"/>
        <w:bottom w:w="0" w:type="dxa"/>
        <w:right w:w="108" w:type="dxa"/>
      </w:tblCellMar>
    </w:tblPr>
  </w:style>
  <w:style w:type="table" w:customStyle="1" w:styleId="2212">
    <w:name w:val="Изящная таблица 221"/>
    <w:uiPriority w:val="99"/>
    <w:semiHidden/>
    <w:rsid w:val="009662EB"/>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11">
    <w:name w:val="Классическая таблица 12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13">
    <w:name w:val="Классическая таблица 22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10">
    <w:name w:val="Классическая таблица 321"/>
    <w:uiPriority w:val="99"/>
    <w:semiHidden/>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10">
    <w:name w:val="Классическая таблица 421"/>
    <w:uiPriority w:val="99"/>
    <w:semiHidden/>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12">
    <w:name w:val="Объемная таблица 121"/>
    <w:uiPriority w:val="99"/>
    <w:semiHidden/>
    <w:rsid w:val="009662EB"/>
    <w:tblPr>
      <w:tblInd w:w="0" w:type="dxa"/>
      <w:tblCellMar>
        <w:top w:w="0" w:type="dxa"/>
        <w:left w:w="108" w:type="dxa"/>
        <w:bottom w:w="0" w:type="dxa"/>
        <w:right w:w="108" w:type="dxa"/>
      </w:tblCellMar>
    </w:tblPr>
    <w:tcPr>
      <w:shd w:val="solid" w:color="C0C0C0" w:fill="FFFFFF"/>
    </w:tcPr>
  </w:style>
  <w:style w:type="table" w:customStyle="1" w:styleId="2214">
    <w:name w:val="Объемная таблица 221"/>
    <w:uiPriority w:val="99"/>
    <w:semiHidden/>
    <w:rsid w:val="009662EB"/>
    <w:tblPr>
      <w:tblStyleRowBandSize w:val="1"/>
      <w:tblInd w:w="0" w:type="dxa"/>
      <w:tblCellMar>
        <w:top w:w="0" w:type="dxa"/>
        <w:left w:w="108" w:type="dxa"/>
        <w:bottom w:w="0" w:type="dxa"/>
        <w:right w:w="108" w:type="dxa"/>
      </w:tblCellMar>
    </w:tblPr>
    <w:tcPr>
      <w:shd w:val="solid" w:color="C0C0C0" w:fill="FFFFFF"/>
    </w:tcPr>
  </w:style>
  <w:style w:type="table" w:customStyle="1" w:styleId="3211">
    <w:name w:val="Объемная таблица 321"/>
    <w:uiPriority w:val="99"/>
    <w:semiHidden/>
    <w:rsid w:val="009662EB"/>
    <w:tblPr>
      <w:tblStyleRowBandSize w:val="1"/>
      <w:tblStyleColBandSize w:val="1"/>
      <w:tblInd w:w="0" w:type="dxa"/>
      <w:tblCellMar>
        <w:top w:w="0" w:type="dxa"/>
        <w:left w:w="108" w:type="dxa"/>
        <w:bottom w:w="0" w:type="dxa"/>
        <w:right w:w="108" w:type="dxa"/>
      </w:tblCellMar>
    </w:tblPr>
  </w:style>
  <w:style w:type="table" w:customStyle="1" w:styleId="1213">
    <w:name w:val="Простая таблица 121"/>
    <w:uiPriority w:val="99"/>
    <w:semiHidden/>
    <w:rsid w:val="009662EB"/>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15">
    <w:name w:val="Простая таблица 221"/>
    <w:uiPriority w:val="99"/>
    <w:semiHidden/>
    <w:rsid w:val="009662EB"/>
    <w:tblPr>
      <w:tblInd w:w="0" w:type="dxa"/>
      <w:tblCellMar>
        <w:top w:w="0" w:type="dxa"/>
        <w:left w:w="108" w:type="dxa"/>
        <w:bottom w:w="0" w:type="dxa"/>
        <w:right w:w="108" w:type="dxa"/>
      </w:tblCellMar>
    </w:tblPr>
  </w:style>
  <w:style w:type="table" w:customStyle="1" w:styleId="3212">
    <w:name w:val="Простая таблица 321"/>
    <w:uiPriority w:val="99"/>
    <w:semiHidden/>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14">
    <w:name w:val="Сетка таблицы 1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0">
    <w:name w:val="Сетка таблицы 22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13">
    <w:name w:val="Сетка таблицы 321"/>
    <w:uiPriority w:val="99"/>
    <w:semiHidden/>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11">
    <w:name w:val="Сетка таблицы 421"/>
    <w:uiPriority w:val="99"/>
    <w:semiHidden/>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0">
    <w:name w:val="Сетка таблицы 52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1"/>
    <w:uiPriority w:val="99"/>
    <w:semiHidden/>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0">
    <w:name w:val="Сетка таблицы 721"/>
    <w:uiPriority w:val="99"/>
    <w:semiHidden/>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0">
    <w:name w:val="Сетка таблицы 821"/>
    <w:uiPriority w:val="99"/>
    <w:semiHidden/>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f9">
    <w:name w:val="Современная таблица21"/>
    <w:uiPriority w:val="99"/>
    <w:semiHidden/>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fa">
    <w:name w:val="Стандартная таблица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5">
    <w:name w:val="Столбцы таблицы 121"/>
    <w:uiPriority w:val="99"/>
    <w:semiHidden/>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16">
    <w:name w:val="Столбцы таблицы 221"/>
    <w:uiPriority w:val="99"/>
    <w:semiHidden/>
    <w:rsid w:val="009662EB"/>
    <w:rPr>
      <w:b/>
      <w:bCs/>
    </w:rPr>
    <w:tblPr>
      <w:tblStyleColBandSize w:val="1"/>
      <w:tblInd w:w="0" w:type="dxa"/>
      <w:tblCellMar>
        <w:top w:w="0" w:type="dxa"/>
        <w:left w:w="108" w:type="dxa"/>
        <w:bottom w:w="0" w:type="dxa"/>
        <w:right w:w="108" w:type="dxa"/>
      </w:tblCellMar>
    </w:tblPr>
  </w:style>
  <w:style w:type="table" w:customStyle="1" w:styleId="3214">
    <w:name w:val="Столбцы таблицы 321"/>
    <w:uiPriority w:val="99"/>
    <w:semiHidden/>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12">
    <w:name w:val="Столбцы таблицы 421"/>
    <w:uiPriority w:val="99"/>
    <w:semiHidden/>
    <w:rsid w:val="009662EB"/>
    <w:tblPr>
      <w:tblStyleColBandSize w:val="1"/>
      <w:tblInd w:w="0" w:type="dxa"/>
      <w:tblCellMar>
        <w:top w:w="0" w:type="dxa"/>
        <w:left w:w="108" w:type="dxa"/>
        <w:bottom w:w="0" w:type="dxa"/>
        <w:right w:w="108" w:type="dxa"/>
      </w:tblCellMar>
    </w:tblPr>
  </w:style>
  <w:style w:type="table" w:customStyle="1" w:styleId="5211">
    <w:name w:val="Столбцы таблицы 521"/>
    <w:uiPriority w:val="99"/>
    <w:semiHidden/>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10">
    <w:name w:val="Таблица-список 121"/>
    <w:uiPriority w:val="99"/>
    <w:semiHidden/>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10">
    <w:name w:val="Таблица-список 221"/>
    <w:uiPriority w:val="99"/>
    <w:semiHidden/>
    <w:rsid w:val="009662EB"/>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10">
    <w:name w:val="Таблица-список 321"/>
    <w:uiPriority w:val="99"/>
    <w:semiHidden/>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1">
    <w:name w:val="Таблица-список 42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1">
    <w:name w:val="Таблица-список 5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1">
    <w:name w:val="Таблица-список 62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1">
    <w:name w:val="Таблица-список 721"/>
    <w:uiPriority w:val="99"/>
    <w:semiHidden/>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1">
    <w:name w:val="Таблица-список 82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216">
    <w:name w:val="Цветная таблица 121"/>
    <w:uiPriority w:val="99"/>
    <w:semiHidden/>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17">
    <w:name w:val="Цветная таблица 221"/>
    <w:uiPriority w:val="99"/>
    <w:semiHidden/>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15">
    <w:name w:val="Цветная таблица 321"/>
    <w:uiPriority w:val="99"/>
    <w:semiHidden/>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426">
    <w:name w:val="Сетка таблицы4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uiPriority w:val="99"/>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1">
    <w:name w:val="Веб-таблица 231"/>
    <w:uiPriority w:val="99"/>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1">
    <w:name w:val="Веб-таблица 331"/>
    <w:uiPriority w:val="99"/>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f1">
    <w:name w:val="Изысканная таблица31"/>
    <w:uiPriority w:val="99"/>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0">
    <w:name w:val="Изящная таблица 131"/>
    <w:uiPriority w:val="99"/>
    <w:rsid w:val="009662EB"/>
    <w:tblPr>
      <w:tblStyleRowBandSize w:val="1"/>
      <w:tblInd w:w="0" w:type="dxa"/>
      <w:tblCellMar>
        <w:top w:w="0" w:type="dxa"/>
        <w:left w:w="108" w:type="dxa"/>
        <w:bottom w:w="0" w:type="dxa"/>
        <w:right w:w="108" w:type="dxa"/>
      </w:tblCellMar>
    </w:tblPr>
  </w:style>
  <w:style w:type="table" w:customStyle="1" w:styleId="2312">
    <w:name w:val="Изящная таблица 231"/>
    <w:uiPriority w:val="99"/>
    <w:rsid w:val="009662EB"/>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311">
    <w:name w:val="Классическая таблица 131"/>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313">
    <w:name w:val="Классическая таблица 231"/>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310">
    <w:name w:val="Классическая таблица 331"/>
    <w:uiPriority w:val="99"/>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310">
    <w:name w:val="Классическая таблица 431"/>
    <w:uiPriority w:val="99"/>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312">
    <w:name w:val="Объемная таблица 131"/>
    <w:uiPriority w:val="99"/>
    <w:rsid w:val="009662EB"/>
    <w:tblPr>
      <w:tblInd w:w="0" w:type="dxa"/>
      <w:tblCellMar>
        <w:top w:w="0" w:type="dxa"/>
        <w:left w:w="108" w:type="dxa"/>
        <w:bottom w:w="0" w:type="dxa"/>
        <w:right w:w="108" w:type="dxa"/>
      </w:tblCellMar>
    </w:tblPr>
    <w:tcPr>
      <w:shd w:val="solid" w:color="C0C0C0" w:fill="FFFFFF"/>
    </w:tcPr>
  </w:style>
  <w:style w:type="table" w:customStyle="1" w:styleId="2314">
    <w:name w:val="Объемная таблица 231"/>
    <w:uiPriority w:val="99"/>
    <w:rsid w:val="009662EB"/>
    <w:tblPr>
      <w:tblStyleRowBandSize w:val="1"/>
      <w:tblInd w:w="0" w:type="dxa"/>
      <w:tblCellMar>
        <w:top w:w="0" w:type="dxa"/>
        <w:left w:w="108" w:type="dxa"/>
        <w:bottom w:w="0" w:type="dxa"/>
        <w:right w:w="108" w:type="dxa"/>
      </w:tblCellMar>
    </w:tblPr>
    <w:tcPr>
      <w:shd w:val="solid" w:color="C0C0C0" w:fill="FFFFFF"/>
    </w:tcPr>
  </w:style>
  <w:style w:type="table" w:customStyle="1" w:styleId="3311">
    <w:name w:val="Объемная таблица 331"/>
    <w:uiPriority w:val="99"/>
    <w:rsid w:val="009662EB"/>
    <w:tblPr>
      <w:tblStyleRowBandSize w:val="1"/>
      <w:tblStyleColBandSize w:val="1"/>
      <w:tblInd w:w="0" w:type="dxa"/>
      <w:tblCellMar>
        <w:top w:w="0" w:type="dxa"/>
        <w:left w:w="108" w:type="dxa"/>
        <w:bottom w:w="0" w:type="dxa"/>
        <w:right w:w="108" w:type="dxa"/>
      </w:tblCellMar>
    </w:tblPr>
  </w:style>
  <w:style w:type="table" w:customStyle="1" w:styleId="1313">
    <w:name w:val="Простая таблица 131"/>
    <w:uiPriority w:val="99"/>
    <w:rsid w:val="009662EB"/>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315">
    <w:name w:val="Простая таблица 231"/>
    <w:uiPriority w:val="99"/>
    <w:rsid w:val="009662EB"/>
    <w:tblPr>
      <w:tblInd w:w="0" w:type="dxa"/>
      <w:tblCellMar>
        <w:top w:w="0" w:type="dxa"/>
        <w:left w:w="108" w:type="dxa"/>
        <w:bottom w:w="0" w:type="dxa"/>
        <w:right w:w="108" w:type="dxa"/>
      </w:tblCellMar>
    </w:tblPr>
  </w:style>
  <w:style w:type="table" w:customStyle="1" w:styleId="3312">
    <w:name w:val="Простая таблица 331"/>
    <w:uiPriority w:val="99"/>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314">
    <w:name w:val="Сетка таблицы 1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20">
    <w:name w:val="Сетка таблицы 232"/>
    <w:uiPriority w:val="99"/>
    <w:rsid w:val="009662EB"/>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313">
    <w:name w:val="Сетка таблицы 331"/>
    <w:uiPriority w:val="99"/>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311">
    <w:name w:val="Сетка таблицы 431"/>
    <w:uiPriority w:val="99"/>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310">
    <w:name w:val="Сетка таблицы 531"/>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1">
    <w:name w:val="Сетка таблицы 631"/>
    <w:uiPriority w:val="99"/>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31">
    <w:name w:val="Сетка таблицы 731"/>
    <w:uiPriority w:val="99"/>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31">
    <w:name w:val="Сетка таблицы 831"/>
    <w:uiPriority w:val="99"/>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31f2">
    <w:name w:val="Современная таблица31"/>
    <w:uiPriority w:val="99"/>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31f3">
    <w:name w:val="Стандартная таблица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5">
    <w:name w:val="Столбцы таблицы 131"/>
    <w:uiPriority w:val="99"/>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316">
    <w:name w:val="Столбцы таблицы 231"/>
    <w:uiPriority w:val="99"/>
    <w:rsid w:val="009662EB"/>
    <w:rPr>
      <w:b/>
      <w:bCs/>
    </w:rPr>
    <w:tblPr>
      <w:tblStyleColBandSize w:val="1"/>
      <w:tblInd w:w="0" w:type="dxa"/>
      <w:tblCellMar>
        <w:top w:w="0" w:type="dxa"/>
        <w:left w:w="108" w:type="dxa"/>
        <w:bottom w:w="0" w:type="dxa"/>
        <w:right w:w="108" w:type="dxa"/>
      </w:tblCellMar>
    </w:tblPr>
  </w:style>
  <w:style w:type="table" w:customStyle="1" w:styleId="3314">
    <w:name w:val="Столбцы таблицы 331"/>
    <w:uiPriority w:val="99"/>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312">
    <w:name w:val="Столбцы таблицы 431"/>
    <w:uiPriority w:val="99"/>
    <w:rsid w:val="009662EB"/>
    <w:tblPr>
      <w:tblStyleColBandSize w:val="1"/>
      <w:tblInd w:w="0" w:type="dxa"/>
      <w:tblCellMar>
        <w:top w:w="0" w:type="dxa"/>
        <w:left w:w="108" w:type="dxa"/>
        <w:bottom w:w="0" w:type="dxa"/>
        <w:right w:w="108" w:type="dxa"/>
      </w:tblCellMar>
    </w:tblPr>
  </w:style>
  <w:style w:type="table" w:customStyle="1" w:styleId="5311">
    <w:name w:val="Столбцы таблицы 531"/>
    <w:uiPriority w:val="99"/>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310">
    <w:name w:val="Таблица-список 131"/>
    <w:uiPriority w:val="99"/>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310">
    <w:name w:val="Таблица-список 231"/>
    <w:uiPriority w:val="99"/>
    <w:rsid w:val="009662EB"/>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310">
    <w:name w:val="Таблица-список 331"/>
    <w:uiPriority w:val="99"/>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31">
    <w:name w:val="Таблица-список 431"/>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31">
    <w:name w:val="Таблица-список 5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31">
    <w:name w:val="Таблица-список 631"/>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31">
    <w:name w:val="Таблица-список 731"/>
    <w:uiPriority w:val="99"/>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31">
    <w:name w:val="Таблица-список 831"/>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316">
    <w:name w:val="Цветная таблица 131"/>
    <w:uiPriority w:val="99"/>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317">
    <w:name w:val="Цветная таблица 231"/>
    <w:uiPriority w:val="99"/>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315">
    <w:name w:val="Цветная таблица 331"/>
    <w:uiPriority w:val="99"/>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2a">
    <w:name w:val="Светлая заливка12"/>
    <w:uiPriority w:val="99"/>
    <w:rsid w:val="009662EB"/>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8">
    <w:name w:val="Светлая заливка111"/>
    <w:uiPriority w:val="99"/>
    <w:rsid w:val="009662EB"/>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110">
    <w:name w:val="Сетка таблицы 2211"/>
    <w:uiPriority w:val="99"/>
    <w:semiHidden/>
    <w:rsid w:val="009662EB"/>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23110">
    <w:name w:val="Сетка таблицы 2311"/>
    <w:uiPriority w:val="99"/>
    <w:semiHidden/>
    <w:rsid w:val="009662EB"/>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character" w:customStyle="1" w:styleId="921">
    <w:name w:val="Основной текст + 92"/>
    <w:aliases w:val="5 pt2,Малые прописные1,Интервал 0 pt1"/>
    <w:uiPriority w:val="99"/>
    <w:rsid w:val="009662EB"/>
    <w:rPr>
      <w:rFonts w:ascii="Times New Roman" w:hAnsi="Times New Roman"/>
      <w:smallCaps/>
      <w:color w:val="000000"/>
      <w:spacing w:val="-4"/>
      <w:w w:val="100"/>
      <w:position w:val="0"/>
      <w:sz w:val="19"/>
      <w:u w:val="none"/>
      <w:shd w:val="clear" w:color="auto" w:fill="FFFFFF"/>
      <w:lang w:val="ru-RU"/>
    </w:rPr>
  </w:style>
  <w:style w:type="character" w:customStyle="1" w:styleId="912">
    <w:name w:val="Основной текст + 91"/>
    <w:aliases w:val="5 pt1"/>
    <w:uiPriority w:val="99"/>
    <w:rsid w:val="009662EB"/>
    <w:rPr>
      <w:rFonts w:ascii="Times New Roman" w:hAnsi="Times New Roman"/>
      <w:smallCaps/>
      <w:color w:val="000000"/>
      <w:spacing w:val="-4"/>
      <w:w w:val="100"/>
      <w:position w:val="0"/>
      <w:sz w:val="19"/>
      <w:u w:val="none"/>
      <w:effect w:val="none"/>
      <w:shd w:val="clear" w:color="auto" w:fill="FFFFFF"/>
      <w:lang w:val="ru-RU"/>
    </w:rPr>
  </w:style>
  <w:style w:type="paragraph" w:customStyle="1" w:styleId="3fff4">
    <w:name w:val="Знак Знак Знак Знак Знак Знак Знак Знак Знак3"/>
    <w:basedOn w:val="ab"/>
    <w:uiPriority w:val="99"/>
    <w:rsid w:val="009662EB"/>
    <w:pPr>
      <w:spacing w:after="160" w:line="240" w:lineRule="exact"/>
    </w:pPr>
    <w:rPr>
      <w:kern w:val="1"/>
      <w:szCs w:val="20"/>
      <w:lang w:val="en-US"/>
    </w:rPr>
  </w:style>
  <w:style w:type="character" w:customStyle="1" w:styleId="922">
    <w:name w:val="Знак Знак92"/>
    <w:uiPriority w:val="99"/>
    <w:rsid w:val="009662EB"/>
    <w:rPr>
      <w:lang w:eastAsia="ar-SA" w:bidi="ar-SA"/>
    </w:rPr>
  </w:style>
  <w:style w:type="numbering" w:customStyle="1" w:styleId="6">
    <w:name w:val="Статья / Раздел6"/>
    <w:rsid w:val="008C1DDE"/>
    <w:pPr>
      <w:numPr>
        <w:numId w:val="17"/>
      </w:numPr>
    </w:pPr>
  </w:style>
  <w:style w:type="numbering" w:customStyle="1" w:styleId="1941">
    <w:name w:val="Стиль1941"/>
    <w:rsid w:val="008C1DDE"/>
    <w:pPr>
      <w:numPr>
        <w:numId w:val="40"/>
      </w:numPr>
    </w:pPr>
  </w:style>
  <w:style w:type="numbering" w:customStyle="1" w:styleId="1841">
    <w:name w:val="Стиль1841"/>
    <w:rsid w:val="008C1DDE"/>
    <w:pPr>
      <w:numPr>
        <w:numId w:val="39"/>
      </w:numPr>
    </w:pPr>
  </w:style>
  <w:style w:type="numbering" w:customStyle="1" w:styleId="541">
    <w:name w:val="Стиль541"/>
    <w:rsid w:val="008C1DDE"/>
    <w:pPr>
      <w:numPr>
        <w:numId w:val="28"/>
      </w:numPr>
    </w:pPr>
  </w:style>
  <w:style w:type="numbering" w:customStyle="1" w:styleId="111111311">
    <w:name w:val="1 / 1.1 / 1.1.1311"/>
    <w:rsid w:val="008C1DDE"/>
    <w:pPr>
      <w:numPr>
        <w:numId w:val="66"/>
      </w:numPr>
    </w:pPr>
  </w:style>
  <w:style w:type="numbering" w:customStyle="1" w:styleId="12">
    <w:name w:val="Стиль12"/>
    <w:rsid w:val="008C1DDE"/>
    <w:pPr>
      <w:numPr>
        <w:numId w:val="46"/>
      </w:numPr>
    </w:pPr>
  </w:style>
  <w:style w:type="numbering" w:customStyle="1" w:styleId="21">
    <w:name w:val="Статья / Раздел21"/>
    <w:rsid w:val="008C1DDE"/>
    <w:pPr>
      <w:numPr>
        <w:numId w:val="20"/>
      </w:numPr>
    </w:pPr>
  </w:style>
  <w:style w:type="numbering" w:customStyle="1" w:styleId="1141">
    <w:name w:val="Стиль1141"/>
    <w:rsid w:val="008C1DDE"/>
    <w:pPr>
      <w:numPr>
        <w:numId w:val="95"/>
      </w:numPr>
    </w:pPr>
  </w:style>
  <w:style w:type="numbering" w:customStyle="1" w:styleId="2241">
    <w:name w:val="Стиль2241"/>
    <w:rsid w:val="008C1DDE"/>
    <w:pPr>
      <w:numPr>
        <w:numId w:val="43"/>
      </w:numPr>
    </w:pPr>
  </w:style>
  <w:style w:type="numbering" w:customStyle="1" w:styleId="245">
    <w:name w:val="Стиль245"/>
    <w:rsid w:val="008C1DDE"/>
    <w:pPr>
      <w:numPr>
        <w:numId w:val="45"/>
      </w:numPr>
    </w:pPr>
  </w:style>
  <w:style w:type="numbering" w:customStyle="1" w:styleId="58">
    <w:name w:val="Стиль58"/>
    <w:rsid w:val="008C1DDE"/>
    <w:pPr>
      <w:numPr>
        <w:numId w:val="26"/>
      </w:numPr>
    </w:pPr>
  </w:style>
  <w:style w:type="numbering" w:customStyle="1" w:styleId="63">
    <w:name w:val="Стиль63"/>
    <w:rsid w:val="008C1DDE"/>
    <w:pPr>
      <w:numPr>
        <w:numId w:val="24"/>
      </w:numPr>
    </w:pPr>
  </w:style>
  <w:style w:type="numbering" w:customStyle="1" w:styleId="2141">
    <w:name w:val="Стиль2141"/>
    <w:rsid w:val="008C1DDE"/>
    <w:pPr>
      <w:numPr>
        <w:numId w:val="42"/>
      </w:numPr>
    </w:pPr>
  </w:style>
  <w:style w:type="numbering" w:customStyle="1" w:styleId="13">
    <w:name w:val="Стиль13"/>
    <w:rsid w:val="008C1DDE"/>
    <w:pPr>
      <w:numPr>
        <w:numId w:val="47"/>
      </w:numPr>
    </w:pPr>
  </w:style>
  <w:style w:type="numbering" w:customStyle="1" w:styleId="210">
    <w:name w:val="Стиль21"/>
    <w:rsid w:val="008C1DDE"/>
    <w:pPr>
      <w:numPr>
        <w:numId w:val="55"/>
      </w:numPr>
    </w:pPr>
  </w:style>
  <w:style w:type="numbering" w:customStyle="1" w:styleId="1111114">
    <w:name w:val="1 / 1.1 / 1.1.14"/>
    <w:rsid w:val="008C1DDE"/>
    <w:pPr>
      <w:numPr>
        <w:numId w:val="16"/>
      </w:numPr>
    </w:pPr>
  </w:style>
  <w:style w:type="numbering" w:customStyle="1" w:styleId="41">
    <w:name w:val="Статья / Раздел4"/>
    <w:rsid w:val="008C1DDE"/>
    <w:pPr>
      <w:numPr>
        <w:numId w:val="19"/>
      </w:numPr>
    </w:pPr>
  </w:style>
  <w:style w:type="numbering" w:customStyle="1" w:styleId="51">
    <w:name w:val="Статья / Раздел5"/>
    <w:rsid w:val="008C1DDE"/>
    <w:pPr>
      <w:numPr>
        <w:numId w:val="52"/>
      </w:numPr>
    </w:pPr>
  </w:style>
  <w:style w:type="numbering" w:customStyle="1" w:styleId="56">
    <w:name w:val="Стиль56"/>
    <w:rsid w:val="008C1DDE"/>
    <w:pPr>
      <w:numPr>
        <w:numId w:val="22"/>
      </w:numPr>
    </w:pPr>
  </w:style>
  <w:style w:type="numbering" w:customStyle="1" w:styleId="53">
    <w:name w:val="Стиль53"/>
    <w:rsid w:val="008C1DDE"/>
    <w:pPr>
      <w:numPr>
        <w:numId w:val="23"/>
      </w:numPr>
    </w:pPr>
  </w:style>
  <w:style w:type="numbering" w:customStyle="1" w:styleId="10">
    <w:name w:val="Статья / Раздел1"/>
    <w:rsid w:val="008C1DDE"/>
    <w:pPr>
      <w:numPr>
        <w:numId w:val="60"/>
      </w:numPr>
    </w:pPr>
  </w:style>
  <w:style w:type="numbering" w:customStyle="1" w:styleId="1741">
    <w:name w:val="Стиль1741"/>
    <w:rsid w:val="008C1DDE"/>
    <w:pPr>
      <w:numPr>
        <w:numId w:val="38"/>
      </w:numPr>
    </w:pPr>
  </w:style>
  <w:style w:type="numbering" w:customStyle="1" w:styleId="48">
    <w:name w:val="Стиль48"/>
    <w:rsid w:val="008C1DDE"/>
    <w:pPr>
      <w:numPr>
        <w:numId w:val="25"/>
      </w:numPr>
    </w:pPr>
  </w:style>
  <w:style w:type="numbering" w:customStyle="1" w:styleId="1041">
    <w:name w:val="Стиль1041"/>
    <w:rsid w:val="008C1DDE"/>
    <w:pPr>
      <w:numPr>
        <w:numId w:val="33"/>
      </w:numPr>
    </w:pPr>
  </w:style>
  <w:style w:type="numbering" w:customStyle="1" w:styleId="200">
    <w:name w:val="Стиль20"/>
    <w:rsid w:val="008C1DDE"/>
    <w:pPr>
      <w:numPr>
        <w:numId w:val="54"/>
      </w:numPr>
    </w:pPr>
  </w:style>
  <w:style w:type="numbering" w:customStyle="1" w:styleId="641">
    <w:name w:val="Стиль641"/>
    <w:rsid w:val="008C1DDE"/>
    <w:pPr>
      <w:numPr>
        <w:numId w:val="29"/>
      </w:numPr>
    </w:pPr>
  </w:style>
  <w:style w:type="numbering" w:customStyle="1" w:styleId="510">
    <w:name w:val="Стиль51"/>
    <w:rsid w:val="008C1DDE"/>
    <w:pPr>
      <w:numPr>
        <w:numId w:val="62"/>
      </w:numPr>
    </w:pPr>
  </w:style>
  <w:style w:type="numbering" w:customStyle="1" w:styleId="1241">
    <w:name w:val="Стиль1241"/>
    <w:rsid w:val="008C1DDE"/>
    <w:pPr>
      <w:numPr>
        <w:numId w:val="34"/>
      </w:numPr>
    </w:pPr>
  </w:style>
  <w:style w:type="numbering" w:customStyle="1" w:styleId="54">
    <w:name w:val="Стиль54"/>
    <w:rsid w:val="008C1DDE"/>
    <w:pPr>
      <w:numPr>
        <w:numId w:val="51"/>
      </w:numPr>
    </w:pPr>
  </w:style>
  <w:style w:type="numbering" w:customStyle="1" w:styleId="44">
    <w:name w:val="Стиль44"/>
    <w:rsid w:val="008C1DDE"/>
    <w:pPr>
      <w:numPr>
        <w:numId w:val="50"/>
      </w:numPr>
    </w:pPr>
  </w:style>
  <w:style w:type="numbering" w:customStyle="1" w:styleId="2341">
    <w:name w:val="Стиль2341"/>
    <w:rsid w:val="008C1DDE"/>
    <w:pPr>
      <w:numPr>
        <w:numId w:val="44"/>
      </w:numPr>
    </w:pPr>
  </w:style>
  <w:style w:type="numbering" w:customStyle="1" w:styleId="1341">
    <w:name w:val="Стиль1341"/>
    <w:rsid w:val="008C1DDE"/>
    <w:pPr>
      <w:numPr>
        <w:numId w:val="64"/>
      </w:numPr>
    </w:pPr>
  </w:style>
  <w:style w:type="numbering" w:customStyle="1" w:styleId="22">
    <w:name w:val="Стиль22"/>
    <w:rsid w:val="008C1DDE"/>
    <w:pPr>
      <w:numPr>
        <w:numId w:val="56"/>
      </w:numPr>
    </w:pPr>
  </w:style>
  <w:style w:type="numbering" w:customStyle="1" w:styleId="1441">
    <w:name w:val="Стиль1441"/>
    <w:rsid w:val="008C1DDE"/>
    <w:pPr>
      <w:numPr>
        <w:numId w:val="35"/>
      </w:numPr>
    </w:pPr>
  </w:style>
  <w:style w:type="numbering" w:customStyle="1" w:styleId="25">
    <w:name w:val="Стиль25"/>
    <w:rsid w:val="008C1DDE"/>
    <w:pPr>
      <w:numPr>
        <w:numId w:val="59"/>
      </w:numPr>
    </w:pPr>
  </w:style>
  <w:style w:type="numbering" w:customStyle="1" w:styleId="23">
    <w:name w:val="Стиль23"/>
    <w:rsid w:val="008C1DDE"/>
    <w:pPr>
      <w:numPr>
        <w:numId w:val="57"/>
      </w:numPr>
    </w:pPr>
  </w:style>
  <w:style w:type="numbering" w:customStyle="1" w:styleId="12pt">
    <w:name w:val="Стиль маркированный 12 pt"/>
    <w:rsid w:val="008C1DDE"/>
    <w:pPr>
      <w:numPr>
        <w:numId w:val="94"/>
      </w:numPr>
    </w:pPr>
  </w:style>
  <w:style w:type="numbering" w:customStyle="1" w:styleId="441">
    <w:name w:val="Стиль441"/>
    <w:rsid w:val="008C1DDE"/>
    <w:pPr>
      <w:numPr>
        <w:numId w:val="27"/>
      </w:numPr>
    </w:pPr>
  </w:style>
  <w:style w:type="numbering" w:customStyle="1" w:styleId="1641">
    <w:name w:val="Стиль1641"/>
    <w:rsid w:val="008C1DDE"/>
    <w:pPr>
      <w:numPr>
        <w:numId w:val="37"/>
      </w:numPr>
    </w:pPr>
  </w:style>
  <w:style w:type="numbering" w:customStyle="1" w:styleId="741">
    <w:name w:val="Стиль741"/>
    <w:rsid w:val="008C1DDE"/>
    <w:pPr>
      <w:numPr>
        <w:numId w:val="30"/>
      </w:numPr>
    </w:pPr>
  </w:style>
  <w:style w:type="numbering" w:customStyle="1" w:styleId="19">
    <w:name w:val="Стиль19"/>
    <w:rsid w:val="008C1DDE"/>
    <w:pPr>
      <w:numPr>
        <w:numId w:val="53"/>
      </w:numPr>
    </w:pPr>
  </w:style>
  <w:style w:type="numbering" w:customStyle="1" w:styleId="941">
    <w:name w:val="Стиль941"/>
    <w:rsid w:val="008C1DDE"/>
    <w:pPr>
      <w:numPr>
        <w:numId w:val="32"/>
      </w:numPr>
    </w:pPr>
  </w:style>
  <w:style w:type="numbering" w:customStyle="1" w:styleId="11111131">
    <w:name w:val="1 / 1.1 / 1.1.131"/>
    <w:rsid w:val="008C1DDE"/>
    <w:pPr>
      <w:numPr>
        <w:numId w:val="67"/>
      </w:numPr>
    </w:pPr>
  </w:style>
  <w:style w:type="numbering" w:customStyle="1" w:styleId="841">
    <w:name w:val="Стиль841"/>
    <w:rsid w:val="008C1DDE"/>
    <w:pPr>
      <w:numPr>
        <w:numId w:val="31"/>
      </w:numPr>
    </w:pPr>
  </w:style>
  <w:style w:type="numbering" w:customStyle="1" w:styleId="2541">
    <w:name w:val="Стиль2541"/>
    <w:rsid w:val="008C1DDE"/>
    <w:pPr>
      <w:numPr>
        <w:numId w:val="65"/>
      </w:numPr>
    </w:pPr>
  </w:style>
  <w:style w:type="numbering" w:customStyle="1" w:styleId="21311">
    <w:name w:val="Стиль21311"/>
    <w:rsid w:val="008C1DDE"/>
    <w:pPr>
      <w:numPr>
        <w:numId w:val="71"/>
      </w:numPr>
    </w:pPr>
  </w:style>
  <w:style w:type="numbering" w:customStyle="1" w:styleId="46">
    <w:name w:val="Стиль46"/>
    <w:rsid w:val="008C1DDE"/>
    <w:pPr>
      <w:numPr>
        <w:numId w:val="21"/>
      </w:numPr>
    </w:pPr>
  </w:style>
  <w:style w:type="numbering" w:customStyle="1" w:styleId="411">
    <w:name w:val="Стиль41"/>
    <w:rsid w:val="008C1DDE"/>
    <w:pPr>
      <w:numPr>
        <w:numId w:val="61"/>
      </w:numPr>
    </w:pPr>
  </w:style>
  <w:style w:type="numbering" w:customStyle="1" w:styleId="240">
    <w:name w:val="Стиль24"/>
    <w:rsid w:val="008C1DDE"/>
    <w:pPr>
      <w:numPr>
        <w:numId w:val="58"/>
      </w:numPr>
    </w:pPr>
  </w:style>
  <w:style w:type="numbering" w:customStyle="1" w:styleId="1711">
    <w:name w:val="Стиль1711"/>
    <w:rsid w:val="008C1DDE"/>
    <w:pPr>
      <w:numPr>
        <w:numId w:val="49"/>
      </w:numPr>
    </w:pPr>
  </w:style>
  <w:style w:type="numbering" w:customStyle="1" w:styleId="1541">
    <w:name w:val="Стиль1541"/>
    <w:rsid w:val="008C1DDE"/>
    <w:pPr>
      <w:numPr>
        <w:numId w:val="36"/>
      </w:numPr>
    </w:pPr>
  </w:style>
  <w:style w:type="numbering" w:customStyle="1" w:styleId="140">
    <w:name w:val="Стиль14"/>
    <w:rsid w:val="008C1DDE"/>
    <w:pPr>
      <w:numPr>
        <w:numId w:val="48"/>
      </w:numPr>
    </w:pPr>
  </w:style>
  <w:style w:type="numbering" w:customStyle="1" w:styleId="2041">
    <w:name w:val="Стиль2041"/>
    <w:rsid w:val="008C1DD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92210">
      <w:marLeft w:val="0"/>
      <w:marRight w:val="0"/>
      <w:marTop w:val="0"/>
      <w:marBottom w:val="0"/>
      <w:divBdr>
        <w:top w:val="none" w:sz="0" w:space="0" w:color="auto"/>
        <w:left w:val="none" w:sz="0" w:space="0" w:color="auto"/>
        <w:bottom w:val="none" w:sz="0" w:space="0" w:color="auto"/>
        <w:right w:val="none" w:sz="0" w:space="0" w:color="auto"/>
      </w:divBdr>
    </w:div>
    <w:div w:id="300892211">
      <w:marLeft w:val="0"/>
      <w:marRight w:val="0"/>
      <w:marTop w:val="0"/>
      <w:marBottom w:val="0"/>
      <w:divBdr>
        <w:top w:val="none" w:sz="0" w:space="0" w:color="auto"/>
        <w:left w:val="none" w:sz="0" w:space="0" w:color="auto"/>
        <w:bottom w:val="none" w:sz="0" w:space="0" w:color="auto"/>
        <w:right w:val="none" w:sz="0" w:space="0" w:color="auto"/>
      </w:divBdr>
    </w:div>
    <w:div w:id="300892212">
      <w:marLeft w:val="0"/>
      <w:marRight w:val="0"/>
      <w:marTop w:val="0"/>
      <w:marBottom w:val="0"/>
      <w:divBdr>
        <w:top w:val="none" w:sz="0" w:space="0" w:color="auto"/>
        <w:left w:val="none" w:sz="0" w:space="0" w:color="auto"/>
        <w:bottom w:val="none" w:sz="0" w:space="0" w:color="auto"/>
        <w:right w:val="none" w:sz="0" w:space="0" w:color="auto"/>
      </w:divBdr>
    </w:div>
    <w:div w:id="300892213">
      <w:marLeft w:val="0"/>
      <w:marRight w:val="0"/>
      <w:marTop w:val="0"/>
      <w:marBottom w:val="0"/>
      <w:divBdr>
        <w:top w:val="none" w:sz="0" w:space="0" w:color="auto"/>
        <w:left w:val="none" w:sz="0" w:space="0" w:color="auto"/>
        <w:bottom w:val="none" w:sz="0" w:space="0" w:color="auto"/>
        <w:right w:val="none" w:sz="0" w:space="0" w:color="auto"/>
      </w:divBdr>
    </w:div>
    <w:div w:id="300892214">
      <w:marLeft w:val="0"/>
      <w:marRight w:val="0"/>
      <w:marTop w:val="0"/>
      <w:marBottom w:val="0"/>
      <w:divBdr>
        <w:top w:val="none" w:sz="0" w:space="0" w:color="auto"/>
        <w:left w:val="none" w:sz="0" w:space="0" w:color="auto"/>
        <w:bottom w:val="none" w:sz="0" w:space="0" w:color="auto"/>
        <w:right w:val="none" w:sz="0" w:space="0" w:color="auto"/>
      </w:divBdr>
    </w:div>
    <w:div w:id="300892215">
      <w:marLeft w:val="0"/>
      <w:marRight w:val="0"/>
      <w:marTop w:val="0"/>
      <w:marBottom w:val="0"/>
      <w:divBdr>
        <w:top w:val="none" w:sz="0" w:space="0" w:color="auto"/>
        <w:left w:val="none" w:sz="0" w:space="0" w:color="auto"/>
        <w:bottom w:val="none" w:sz="0" w:space="0" w:color="auto"/>
        <w:right w:val="none" w:sz="0" w:space="0" w:color="auto"/>
      </w:divBdr>
    </w:div>
    <w:div w:id="300892216">
      <w:marLeft w:val="0"/>
      <w:marRight w:val="0"/>
      <w:marTop w:val="0"/>
      <w:marBottom w:val="0"/>
      <w:divBdr>
        <w:top w:val="none" w:sz="0" w:space="0" w:color="auto"/>
        <w:left w:val="none" w:sz="0" w:space="0" w:color="auto"/>
        <w:bottom w:val="none" w:sz="0" w:space="0" w:color="auto"/>
        <w:right w:val="none" w:sz="0" w:space="0" w:color="auto"/>
      </w:divBdr>
    </w:div>
    <w:div w:id="300892217">
      <w:marLeft w:val="0"/>
      <w:marRight w:val="0"/>
      <w:marTop w:val="0"/>
      <w:marBottom w:val="0"/>
      <w:divBdr>
        <w:top w:val="none" w:sz="0" w:space="0" w:color="auto"/>
        <w:left w:val="none" w:sz="0" w:space="0" w:color="auto"/>
        <w:bottom w:val="none" w:sz="0" w:space="0" w:color="auto"/>
        <w:right w:val="none" w:sz="0" w:space="0" w:color="auto"/>
      </w:divBdr>
    </w:div>
    <w:div w:id="300892218">
      <w:marLeft w:val="0"/>
      <w:marRight w:val="0"/>
      <w:marTop w:val="0"/>
      <w:marBottom w:val="0"/>
      <w:divBdr>
        <w:top w:val="none" w:sz="0" w:space="0" w:color="auto"/>
        <w:left w:val="none" w:sz="0" w:space="0" w:color="auto"/>
        <w:bottom w:val="none" w:sz="0" w:space="0" w:color="auto"/>
        <w:right w:val="none" w:sz="0" w:space="0" w:color="auto"/>
      </w:divBdr>
    </w:div>
    <w:div w:id="300892219">
      <w:marLeft w:val="0"/>
      <w:marRight w:val="0"/>
      <w:marTop w:val="0"/>
      <w:marBottom w:val="0"/>
      <w:divBdr>
        <w:top w:val="none" w:sz="0" w:space="0" w:color="auto"/>
        <w:left w:val="none" w:sz="0" w:space="0" w:color="auto"/>
        <w:bottom w:val="none" w:sz="0" w:space="0" w:color="auto"/>
        <w:right w:val="none" w:sz="0" w:space="0" w:color="auto"/>
      </w:divBdr>
    </w:div>
    <w:div w:id="300892220">
      <w:marLeft w:val="0"/>
      <w:marRight w:val="0"/>
      <w:marTop w:val="0"/>
      <w:marBottom w:val="0"/>
      <w:divBdr>
        <w:top w:val="none" w:sz="0" w:space="0" w:color="auto"/>
        <w:left w:val="none" w:sz="0" w:space="0" w:color="auto"/>
        <w:bottom w:val="none" w:sz="0" w:space="0" w:color="auto"/>
        <w:right w:val="none" w:sz="0" w:space="0" w:color="auto"/>
      </w:divBdr>
    </w:div>
    <w:div w:id="300892221">
      <w:marLeft w:val="0"/>
      <w:marRight w:val="0"/>
      <w:marTop w:val="0"/>
      <w:marBottom w:val="0"/>
      <w:divBdr>
        <w:top w:val="none" w:sz="0" w:space="0" w:color="auto"/>
        <w:left w:val="none" w:sz="0" w:space="0" w:color="auto"/>
        <w:bottom w:val="none" w:sz="0" w:space="0" w:color="auto"/>
        <w:right w:val="none" w:sz="0" w:space="0" w:color="auto"/>
      </w:divBdr>
    </w:div>
    <w:div w:id="300892222">
      <w:marLeft w:val="0"/>
      <w:marRight w:val="0"/>
      <w:marTop w:val="0"/>
      <w:marBottom w:val="0"/>
      <w:divBdr>
        <w:top w:val="none" w:sz="0" w:space="0" w:color="auto"/>
        <w:left w:val="none" w:sz="0" w:space="0" w:color="auto"/>
        <w:bottom w:val="none" w:sz="0" w:space="0" w:color="auto"/>
        <w:right w:val="none" w:sz="0" w:space="0" w:color="auto"/>
      </w:divBdr>
    </w:div>
    <w:div w:id="300892223">
      <w:marLeft w:val="0"/>
      <w:marRight w:val="0"/>
      <w:marTop w:val="0"/>
      <w:marBottom w:val="0"/>
      <w:divBdr>
        <w:top w:val="none" w:sz="0" w:space="0" w:color="auto"/>
        <w:left w:val="none" w:sz="0" w:space="0" w:color="auto"/>
        <w:bottom w:val="none" w:sz="0" w:space="0" w:color="auto"/>
        <w:right w:val="none" w:sz="0" w:space="0" w:color="auto"/>
      </w:divBdr>
    </w:div>
    <w:div w:id="300892224">
      <w:marLeft w:val="0"/>
      <w:marRight w:val="0"/>
      <w:marTop w:val="0"/>
      <w:marBottom w:val="0"/>
      <w:divBdr>
        <w:top w:val="none" w:sz="0" w:space="0" w:color="auto"/>
        <w:left w:val="none" w:sz="0" w:space="0" w:color="auto"/>
        <w:bottom w:val="none" w:sz="0" w:space="0" w:color="auto"/>
        <w:right w:val="none" w:sz="0" w:space="0" w:color="auto"/>
      </w:divBdr>
    </w:div>
    <w:div w:id="300892225">
      <w:marLeft w:val="0"/>
      <w:marRight w:val="0"/>
      <w:marTop w:val="0"/>
      <w:marBottom w:val="0"/>
      <w:divBdr>
        <w:top w:val="none" w:sz="0" w:space="0" w:color="auto"/>
        <w:left w:val="none" w:sz="0" w:space="0" w:color="auto"/>
        <w:bottom w:val="none" w:sz="0" w:space="0" w:color="auto"/>
        <w:right w:val="none" w:sz="0" w:space="0" w:color="auto"/>
      </w:divBdr>
    </w:div>
    <w:div w:id="300892226">
      <w:marLeft w:val="0"/>
      <w:marRight w:val="0"/>
      <w:marTop w:val="0"/>
      <w:marBottom w:val="0"/>
      <w:divBdr>
        <w:top w:val="none" w:sz="0" w:space="0" w:color="auto"/>
        <w:left w:val="none" w:sz="0" w:space="0" w:color="auto"/>
        <w:bottom w:val="none" w:sz="0" w:space="0" w:color="auto"/>
        <w:right w:val="none" w:sz="0" w:space="0" w:color="auto"/>
      </w:divBdr>
    </w:div>
    <w:div w:id="300892227">
      <w:marLeft w:val="0"/>
      <w:marRight w:val="0"/>
      <w:marTop w:val="0"/>
      <w:marBottom w:val="0"/>
      <w:divBdr>
        <w:top w:val="none" w:sz="0" w:space="0" w:color="auto"/>
        <w:left w:val="none" w:sz="0" w:space="0" w:color="auto"/>
        <w:bottom w:val="none" w:sz="0" w:space="0" w:color="auto"/>
        <w:right w:val="none" w:sz="0" w:space="0" w:color="auto"/>
      </w:divBdr>
    </w:div>
    <w:div w:id="300892228">
      <w:marLeft w:val="0"/>
      <w:marRight w:val="0"/>
      <w:marTop w:val="0"/>
      <w:marBottom w:val="0"/>
      <w:divBdr>
        <w:top w:val="none" w:sz="0" w:space="0" w:color="auto"/>
        <w:left w:val="none" w:sz="0" w:space="0" w:color="auto"/>
        <w:bottom w:val="none" w:sz="0" w:space="0" w:color="auto"/>
        <w:right w:val="none" w:sz="0" w:space="0" w:color="auto"/>
      </w:divBdr>
    </w:div>
    <w:div w:id="300892229">
      <w:marLeft w:val="0"/>
      <w:marRight w:val="0"/>
      <w:marTop w:val="0"/>
      <w:marBottom w:val="0"/>
      <w:divBdr>
        <w:top w:val="none" w:sz="0" w:space="0" w:color="auto"/>
        <w:left w:val="none" w:sz="0" w:space="0" w:color="auto"/>
        <w:bottom w:val="none" w:sz="0" w:space="0" w:color="auto"/>
        <w:right w:val="none" w:sz="0" w:space="0" w:color="auto"/>
      </w:divBdr>
    </w:div>
    <w:div w:id="300892230">
      <w:marLeft w:val="0"/>
      <w:marRight w:val="0"/>
      <w:marTop w:val="0"/>
      <w:marBottom w:val="0"/>
      <w:divBdr>
        <w:top w:val="none" w:sz="0" w:space="0" w:color="auto"/>
        <w:left w:val="none" w:sz="0" w:space="0" w:color="auto"/>
        <w:bottom w:val="none" w:sz="0" w:space="0" w:color="auto"/>
        <w:right w:val="none" w:sz="0" w:space="0" w:color="auto"/>
      </w:divBdr>
    </w:div>
    <w:div w:id="300892231">
      <w:marLeft w:val="0"/>
      <w:marRight w:val="0"/>
      <w:marTop w:val="0"/>
      <w:marBottom w:val="0"/>
      <w:divBdr>
        <w:top w:val="none" w:sz="0" w:space="0" w:color="auto"/>
        <w:left w:val="none" w:sz="0" w:space="0" w:color="auto"/>
        <w:bottom w:val="none" w:sz="0" w:space="0" w:color="auto"/>
        <w:right w:val="none" w:sz="0" w:space="0" w:color="auto"/>
      </w:divBdr>
    </w:div>
    <w:div w:id="300892232">
      <w:marLeft w:val="0"/>
      <w:marRight w:val="0"/>
      <w:marTop w:val="0"/>
      <w:marBottom w:val="0"/>
      <w:divBdr>
        <w:top w:val="none" w:sz="0" w:space="0" w:color="auto"/>
        <w:left w:val="none" w:sz="0" w:space="0" w:color="auto"/>
        <w:bottom w:val="none" w:sz="0" w:space="0" w:color="auto"/>
        <w:right w:val="none" w:sz="0" w:space="0" w:color="auto"/>
      </w:divBdr>
    </w:div>
    <w:div w:id="300892233">
      <w:marLeft w:val="0"/>
      <w:marRight w:val="0"/>
      <w:marTop w:val="0"/>
      <w:marBottom w:val="0"/>
      <w:divBdr>
        <w:top w:val="none" w:sz="0" w:space="0" w:color="auto"/>
        <w:left w:val="none" w:sz="0" w:space="0" w:color="auto"/>
        <w:bottom w:val="none" w:sz="0" w:space="0" w:color="auto"/>
        <w:right w:val="none" w:sz="0" w:space="0" w:color="auto"/>
      </w:divBdr>
    </w:div>
    <w:div w:id="300892234">
      <w:marLeft w:val="0"/>
      <w:marRight w:val="0"/>
      <w:marTop w:val="0"/>
      <w:marBottom w:val="0"/>
      <w:divBdr>
        <w:top w:val="none" w:sz="0" w:space="0" w:color="auto"/>
        <w:left w:val="none" w:sz="0" w:space="0" w:color="auto"/>
        <w:bottom w:val="none" w:sz="0" w:space="0" w:color="auto"/>
        <w:right w:val="none" w:sz="0" w:space="0" w:color="auto"/>
      </w:divBdr>
    </w:div>
    <w:div w:id="300892235">
      <w:marLeft w:val="0"/>
      <w:marRight w:val="0"/>
      <w:marTop w:val="0"/>
      <w:marBottom w:val="0"/>
      <w:divBdr>
        <w:top w:val="none" w:sz="0" w:space="0" w:color="auto"/>
        <w:left w:val="none" w:sz="0" w:space="0" w:color="auto"/>
        <w:bottom w:val="none" w:sz="0" w:space="0" w:color="auto"/>
        <w:right w:val="none" w:sz="0" w:space="0" w:color="auto"/>
      </w:divBdr>
    </w:div>
    <w:div w:id="300892236">
      <w:marLeft w:val="0"/>
      <w:marRight w:val="0"/>
      <w:marTop w:val="0"/>
      <w:marBottom w:val="0"/>
      <w:divBdr>
        <w:top w:val="none" w:sz="0" w:space="0" w:color="auto"/>
        <w:left w:val="none" w:sz="0" w:space="0" w:color="auto"/>
        <w:bottom w:val="none" w:sz="0" w:space="0" w:color="auto"/>
        <w:right w:val="none" w:sz="0" w:space="0" w:color="auto"/>
      </w:divBdr>
    </w:div>
    <w:div w:id="300892237">
      <w:marLeft w:val="0"/>
      <w:marRight w:val="0"/>
      <w:marTop w:val="0"/>
      <w:marBottom w:val="0"/>
      <w:divBdr>
        <w:top w:val="none" w:sz="0" w:space="0" w:color="auto"/>
        <w:left w:val="none" w:sz="0" w:space="0" w:color="auto"/>
        <w:bottom w:val="none" w:sz="0" w:space="0" w:color="auto"/>
        <w:right w:val="none" w:sz="0" w:space="0" w:color="auto"/>
      </w:divBdr>
    </w:div>
    <w:div w:id="300892238">
      <w:marLeft w:val="0"/>
      <w:marRight w:val="0"/>
      <w:marTop w:val="0"/>
      <w:marBottom w:val="0"/>
      <w:divBdr>
        <w:top w:val="none" w:sz="0" w:space="0" w:color="auto"/>
        <w:left w:val="none" w:sz="0" w:space="0" w:color="auto"/>
        <w:bottom w:val="none" w:sz="0" w:space="0" w:color="auto"/>
        <w:right w:val="none" w:sz="0" w:space="0" w:color="auto"/>
      </w:divBdr>
    </w:div>
    <w:div w:id="300892239">
      <w:marLeft w:val="0"/>
      <w:marRight w:val="0"/>
      <w:marTop w:val="0"/>
      <w:marBottom w:val="0"/>
      <w:divBdr>
        <w:top w:val="none" w:sz="0" w:space="0" w:color="auto"/>
        <w:left w:val="none" w:sz="0" w:space="0" w:color="auto"/>
        <w:bottom w:val="none" w:sz="0" w:space="0" w:color="auto"/>
        <w:right w:val="none" w:sz="0" w:space="0" w:color="auto"/>
      </w:divBdr>
    </w:div>
    <w:div w:id="300892240">
      <w:marLeft w:val="0"/>
      <w:marRight w:val="0"/>
      <w:marTop w:val="0"/>
      <w:marBottom w:val="0"/>
      <w:divBdr>
        <w:top w:val="none" w:sz="0" w:space="0" w:color="auto"/>
        <w:left w:val="none" w:sz="0" w:space="0" w:color="auto"/>
        <w:bottom w:val="none" w:sz="0" w:space="0" w:color="auto"/>
        <w:right w:val="none" w:sz="0" w:space="0" w:color="auto"/>
      </w:divBdr>
    </w:div>
    <w:div w:id="300892241">
      <w:marLeft w:val="0"/>
      <w:marRight w:val="0"/>
      <w:marTop w:val="0"/>
      <w:marBottom w:val="0"/>
      <w:divBdr>
        <w:top w:val="none" w:sz="0" w:space="0" w:color="auto"/>
        <w:left w:val="none" w:sz="0" w:space="0" w:color="auto"/>
        <w:bottom w:val="none" w:sz="0" w:space="0" w:color="auto"/>
        <w:right w:val="none" w:sz="0" w:space="0" w:color="auto"/>
      </w:divBdr>
    </w:div>
    <w:div w:id="300892242">
      <w:marLeft w:val="0"/>
      <w:marRight w:val="0"/>
      <w:marTop w:val="0"/>
      <w:marBottom w:val="0"/>
      <w:divBdr>
        <w:top w:val="none" w:sz="0" w:space="0" w:color="auto"/>
        <w:left w:val="none" w:sz="0" w:space="0" w:color="auto"/>
        <w:bottom w:val="none" w:sz="0" w:space="0" w:color="auto"/>
        <w:right w:val="none" w:sz="0" w:space="0" w:color="auto"/>
      </w:divBdr>
    </w:div>
    <w:div w:id="300892243">
      <w:marLeft w:val="0"/>
      <w:marRight w:val="0"/>
      <w:marTop w:val="0"/>
      <w:marBottom w:val="0"/>
      <w:divBdr>
        <w:top w:val="none" w:sz="0" w:space="0" w:color="auto"/>
        <w:left w:val="none" w:sz="0" w:space="0" w:color="auto"/>
        <w:bottom w:val="none" w:sz="0" w:space="0" w:color="auto"/>
        <w:right w:val="none" w:sz="0" w:space="0" w:color="auto"/>
      </w:divBdr>
      <w:divsChild>
        <w:div w:id="300892288">
          <w:marLeft w:val="0"/>
          <w:marRight w:val="0"/>
          <w:marTop w:val="0"/>
          <w:marBottom w:val="0"/>
          <w:divBdr>
            <w:top w:val="none" w:sz="0" w:space="0" w:color="auto"/>
            <w:left w:val="none" w:sz="0" w:space="0" w:color="auto"/>
            <w:bottom w:val="none" w:sz="0" w:space="0" w:color="auto"/>
            <w:right w:val="none" w:sz="0" w:space="0" w:color="auto"/>
          </w:divBdr>
          <w:divsChild>
            <w:div w:id="300892272">
              <w:marLeft w:val="0"/>
              <w:marRight w:val="0"/>
              <w:marTop w:val="0"/>
              <w:marBottom w:val="0"/>
              <w:divBdr>
                <w:top w:val="none" w:sz="0" w:space="0" w:color="auto"/>
                <w:left w:val="none" w:sz="0" w:space="0" w:color="auto"/>
                <w:bottom w:val="none" w:sz="0" w:space="0" w:color="auto"/>
                <w:right w:val="none" w:sz="0" w:space="0" w:color="auto"/>
              </w:divBdr>
              <w:divsChild>
                <w:div w:id="300892273">
                  <w:marLeft w:val="0"/>
                  <w:marRight w:val="0"/>
                  <w:marTop w:val="0"/>
                  <w:marBottom w:val="0"/>
                  <w:divBdr>
                    <w:top w:val="none" w:sz="0" w:space="0" w:color="auto"/>
                    <w:left w:val="none" w:sz="0" w:space="0" w:color="auto"/>
                    <w:bottom w:val="none" w:sz="0" w:space="0" w:color="auto"/>
                    <w:right w:val="none" w:sz="0" w:space="0" w:color="auto"/>
                  </w:divBdr>
                  <w:divsChild>
                    <w:div w:id="300892293">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300892244">
      <w:marLeft w:val="0"/>
      <w:marRight w:val="0"/>
      <w:marTop w:val="0"/>
      <w:marBottom w:val="0"/>
      <w:divBdr>
        <w:top w:val="none" w:sz="0" w:space="0" w:color="auto"/>
        <w:left w:val="none" w:sz="0" w:space="0" w:color="auto"/>
        <w:bottom w:val="none" w:sz="0" w:space="0" w:color="auto"/>
        <w:right w:val="none" w:sz="0" w:space="0" w:color="auto"/>
      </w:divBdr>
    </w:div>
    <w:div w:id="300892245">
      <w:marLeft w:val="0"/>
      <w:marRight w:val="0"/>
      <w:marTop w:val="0"/>
      <w:marBottom w:val="0"/>
      <w:divBdr>
        <w:top w:val="none" w:sz="0" w:space="0" w:color="auto"/>
        <w:left w:val="none" w:sz="0" w:space="0" w:color="auto"/>
        <w:bottom w:val="none" w:sz="0" w:space="0" w:color="auto"/>
        <w:right w:val="none" w:sz="0" w:space="0" w:color="auto"/>
      </w:divBdr>
    </w:div>
    <w:div w:id="300892246">
      <w:marLeft w:val="0"/>
      <w:marRight w:val="0"/>
      <w:marTop w:val="0"/>
      <w:marBottom w:val="0"/>
      <w:divBdr>
        <w:top w:val="none" w:sz="0" w:space="0" w:color="auto"/>
        <w:left w:val="none" w:sz="0" w:space="0" w:color="auto"/>
        <w:bottom w:val="none" w:sz="0" w:space="0" w:color="auto"/>
        <w:right w:val="none" w:sz="0" w:space="0" w:color="auto"/>
      </w:divBdr>
    </w:div>
    <w:div w:id="300892247">
      <w:marLeft w:val="0"/>
      <w:marRight w:val="0"/>
      <w:marTop w:val="0"/>
      <w:marBottom w:val="0"/>
      <w:divBdr>
        <w:top w:val="none" w:sz="0" w:space="0" w:color="auto"/>
        <w:left w:val="none" w:sz="0" w:space="0" w:color="auto"/>
        <w:bottom w:val="none" w:sz="0" w:space="0" w:color="auto"/>
        <w:right w:val="none" w:sz="0" w:space="0" w:color="auto"/>
      </w:divBdr>
    </w:div>
    <w:div w:id="300892248">
      <w:marLeft w:val="0"/>
      <w:marRight w:val="0"/>
      <w:marTop w:val="0"/>
      <w:marBottom w:val="0"/>
      <w:divBdr>
        <w:top w:val="none" w:sz="0" w:space="0" w:color="auto"/>
        <w:left w:val="none" w:sz="0" w:space="0" w:color="auto"/>
        <w:bottom w:val="none" w:sz="0" w:space="0" w:color="auto"/>
        <w:right w:val="none" w:sz="0" w:space="0" w:color="auto"/>
      </w:divBdr>
    </w:div>
    <w:div w:id="300892249">
      <w:marLeft w:val="0"/>
      <w:marRight w:val="0"/>
      <w:marTop w:val="0"/>
      <w:marBottom w:val="0"/>
      <w:divBdr>
        <w:top w:val="none" w:sz="0" w:space="0" w:color="auto"/>
        <w:left w:val="none" w:sz="0" w:space="0" w:color="auto"/>
        <w:bottom w:val="none" w:sz="0" w:space="0" w:color="auto"/>
        <w:right w:val="none" w:sz="0" w:space="0" w:color="auto"/>
      </w:divBdr>
    </w:div>
    <w:div w:id="300892250">
      <w:marLeft w:val="0"/>
      <w:marRight w:val="0"/>
      <w:marTop w:val="0"/>
      <w:marBottom w:val="0"/>
      <w:divBdr>
        <w:top w:val="none" w:sz="0" w:space="0" w:color="auto"/>
        <w:left w:val="none" w:sz="0" w:space="0" w:color="auto"/>
        <w:bottom w:val="none" w:sz="0" w:space="0" w:color="auto"/>
        <w:right w:val="none" w:sz="0" w:space="0" w:color="auto"/>
      </w:divBdr>
    </w:div>
    <w:div w:id="300892251">
      <w:marLeft w:val="0"/>
      <w:marRight w:val="0"/>
      <w:marTop w:val="0"/>
      <w:marBottom w:val="0"/>
      <w:divBdr>
        <w:top w:val="none" w:sz="0" w:space="0" w:color="auto"/>
        <w:left w:val="none" w:sz="0" w:space="0" w:color="auto"/>
        <w:bottom w:val="none" w:sz="0" w:space="0" w:color="auto"/>
        <w:right w:val="none" w:sz="0" w:space="0" w:color="auto"/>
      </w:divBdr>
    </w:div>
    <w:div w:id="300892252">
      <w:marLeft w:val="0"/>
      <w:marRight w:val="0"/>
      <w:marTop w:val="0"/>
      <w:marBottom w:val="0"/>
      <w:divBdr>
        <w:top w:val="none" w:sz="0" w:space="0" w:color="auto"/>
        <w:left w:val="none" w:sz="0" w:space="0" w:color="auto"/>
        <w:bottom w:val="none" w:sz="0" w:space="0" w:color="auto"/>
        <w:right w:val="none" w:sz="0" w:space="0" w:color="auto"/>
      </w:divBdr>
    </w:div>
    <w:div w:id="300892253">
      <w:marLeft w:val="0"/>
      <w:marRight w:val="0"/>
      <w:marTop w:val="0"/>
      <w:marBottom w:val="0"/>
      <w:divBdr>
        <w:top w:val="none" w:sz="0" w:space="0" w:color="auto"/>
        <w:left w:val="none" w:sz="0" w:space="0" w:color="auto"/>
        <w:bottom w:val="none" w:sz="0" w:space="0" w:color="auto"/>
        <w:right w:val="none" w:sz="0" w:space="0" w:color="auto"/>
      </w:divBdr>
    </w:div>
    <w:div w:id="300892254">
      <w:marLeft w:val="0"/>
      <w:marRight w:val="0"/>
      <w:marTop w:val="0"/>
      <w:marBottom w:val="0"/>
      <w:divBdr>
        <w:top w:val="none" w:sz="0" w:space="0" w:color="auto"/>
        <w:left w:val="none" w:sz="0" w:space="0" w:color="auto"/>
        <w:bottom w:val="none" w:sz="0" w:space="0" w:color="auto"/>
        <w:right w:val="none" w:sz="0" w:space="0" w:color="auto"/>
      </w:divBdr>
    </w:div>
    <w:div w:id="300892255">
      <w:marLeft w:val="0"/>
      <w:marRight w:val="0"/>
      <w:marTop w:val="0"/>
      <w:marBottom w:val="0"/>
      <w:divBdr>
        <w:top w:val="none" w:sz="0" w:space="0" w:color="auto"/>
        <w:left w:val="none" w:sz="0" w:space="0" w:color="auto"/>
        <w:bottom w:val="none" w:sz="0" w:space="0" w:color="auto"/>
        <w:right w:val="none" w:sz="0" w:space="0" w:color="auto"/>
      </w:divBdr>
    </w:div>
    <w:div w:id="300892256">
      <w:marLeft w:val="0"/>
      <w:marRight w:val="0"/>
      <w:marTop w:val="0"/>
      <w:marBottom w:val="0"/>
      <w:divBdr>
        <w:top w:val="none" w:sz="0" w:space="0" w:color="auto"/>
        <w:left w:val="none" w:sz="0" w:space="0" w:color="auto"/>
        <w:bottom w:val="none" w:sz="0" w:space="0" w:color="auto"/>
        <w:right w:val="none" w:sz="0" w:space="0" w:color="auto"/>
      </w:divBdr>
    </w:div>
    <w:div w:id="300892257">
      <w:marLeft w:val="0"/>
      <w:marRight w:val="0"/>
      <w:marTop w:val="0"/>
      <w:marBottom w:val="0"/>
      <w:divBdr>
        <w:top w:val="none" w:sz="0" w:space="0" w:color="auto"/>
        <w:left w:val="none" w:sz="0" w:space="0" w:color="auto"/>
        <w:bottom w:val="none" w:sz="0" w:space="0" w:color="auto"/>
        <w:right w:val="none" w:sz="0" w:space="0" w:color="auto"/>
      </w:divBdr>
    </w:div>
    <w:div w:id="300892258">
      <w:marLeft w:val="0"/>
      <w:marRight w:val="0"/>
      <w:marTop w:val="0"/>
      <w:marBottom w:val="0"/>
      <w:divBdr>
        <w:top w:val="none" w:sz="0" w:space="0" w:color="auto"/>
        <w:left w:val="none" w:sz="0" w:space="0" w:color="auto"/>
        <w:bottom w:val="none" w:sz="0" w:space="0" w:color="auto"/>
        <w:right w:val="none" w:sz="0" w:space="0" w:color="auto"/>
      </w:divBdr>
    </w:div>
    <w:div w:id="300892259">
      <w:marLeft w:val="0"/>
      <w:marRight w:val="0"/>
      <w:marTop w:val="0"/>
      <w:marBottom w:val="0"/>
      <w:divBdr>
        <w:top w:val="none" w:sz="0" w:space="0" w:color="auto"/>
        <w:left w:val="none" w:sz="0" w:space="0" w:color="auto"/>
        <w:bottom w:val="none" w:sz="0" w:space="0" w:color="auto"/>
        <w:right w:val="none" w:sz="0" w:space="0" w:color="auto"/>
      </w:divBdr>
    </w:div>
    <w:div w:id="300892260">
      <w:marLeft w:val="0"/>
      <w:marRight w:val="0"/>
      <w:marTop w:val="0"/>
      <w:marBottom w:val="0"/>
      <w:divBdr>
        <w:top w:val="none" w:sz="0" w:space="0" w:color="auto"/>
        <w:left w:val="none" w:sz="0" w:space="0" w:color="auto"/>
        <w:bottom w:val="none" w:sz="0" w:space="0" w:color="auto"/>
        <w:right w:val="none" w:sz="0" w:space="0" w:color="auto"/>
      </w:divBdr>
    </w:div>
    <w:div w:id="300892261">
      <w:marLeft w:val="0"/>
      <w:marRight w:val="0"/>
      <w:marTop w:val="0"/>
      <w:marBottom w:val="0"/>
      <w:divBdr>
        <w:top w:val="none" w:sz="0" w:space="0" w:color="auto"/>
        <w:left w:val="none" w:sz="0" w:space="0" w:color="auto"/>
        <w:bottom w:val="none" w:sz="0" w:space="0" w:color="auto"/>
        <w:right w:val="none" w:sz="0" w:space="0" w:color="auto"/>
      </w:divBdr>
    </w:div>
    <w:div w:id="300892262">
      <w:marLeft w:val="0"/>
      <w:marRight w:val="0"/>
      <w:marTop w:val="0"/>
      <w:marBottom w:val="0"/>
      <w:divBdr>
        <w:top w:val="none" w:sz="0" w:space="0" w:color="auto"/>
        <w:left w:val="none" w:sz="0" w:space="0" w:color="auto"/>
        <w:bottom w:val="none" w:sz="0" w:space="0" w:color="auto"/>
        <w:right w:val="none" w:sz="0" w:space="0" w:color="auto"/>
      </w:divBdr>
    </w:div>
    <w:div w:id="300892263">
      <w:marLeft w:val="0"/>
      <w:marRight w:val="0"/>
      <w:marTop w:val="0"/>
      <w:marBottom w:val="0"/>
      <w:divBdr>
        <w:top w:val="none" w:sz="0" w:space="0" w:color="auto"/>
        <w:left w:val="none" w:sz="0" w:space="0" w:color="auto"/>
        <w:bottom w:val="none" w:sz="0" w:space="0" w:color="auto"/>
        <w:right w:val="none" w:sz="0" w:space="0" w:color="auto"/>
      </w:divBdr>
    </w:div>
    <w:div w:id="300892264">
      <w:marLeft w:val="0"/>
      <w:marRight w:val="0"/>
      <w:marTop w:val="0"/>
      <w:marBottom w:val="0"/>
      <w:divBdr>
        <w:top w:val="none" w:sz="0" w:space="0" w:color="auto"/>
        <w:left w:val="none" w:sz="0" w:space="0" w:color="auto"/>
        <w:bottom w:val="none" w:sz="0" w:space="0" w:color="auto"/>
        <w:right w:val="none" w:sz="0" w:space="0" w:color="auto"/>
      </w:divBdr>
    </w:div>
    <w:div w:id="300892265">
      <w:marLeft w:val="0"/>
      <w:marRight w:val="0"/>
      <w:marTop w:val="0"/>
      <w:marBottom w:val="0"/>
      <w:divBdr>
        <w:top w:val="none" w:sz="0" w:space="0" w:color="auto"/>
        <w:left w:val="none" w:sz="0" w:space="0" w:color="auto"/>
        <w:bottom w:val="none" w:sz="0" w:space="0" w:color="auto"/>
        <w:right w:val="none" w:sz="0" w:space="0" w:color="auto"/>
      </w:divBdr>
    </w:div>
    <w:div w:id="300892266">
      <w:marLeft w:val="0"/>
      <w:marRight w:val="0"/>
      <w:marTop w:val="0"/>
      <w:marBottom w:val="0"/>
      <w:divBdr>
        <w:top w:val="none" w:sz="0" w:space="0" w:color="auto"/>
        <w:left w:val="none" w:sz="0" w:space="0" w:color="auto"/>
        <w:bottom w:val="none" w:sz="0" w:space="0" w:color="auto"/>
        <w:right w:val="none" w:sz="0" w:space="0" w:color="auto"/>
      </w:divBdr>
    </w:div>
    <w:div w:id="300892267">
      <w:marLeft w:val="0"/>
      <w:marRight w:val="0"/>
      <w:marTop w:val="0"/>
      <w:marBottom w:val="0"/>
      <w:divBdr>
        <w:top w:val="none" w:sz="0" w:space="0" w:color="auto"/>
        <w:left w:val="none" w:sz="0" w:space="0" w:color="auto"/>
        <w:bottom w:val="none" w:sz="0" w:space="0" w:color="auto"/>
        <w:right w:val="none" w:sz="0" w:space="0" w:color="auto"/>
      </w:divBdr>
    </w:div>
    <w:div w:id="300892268">
      <w:marLeft w:val="0"/>
      <w:marRight w:val="0"/>
      <w:marTop w:val="0"/>
      <w:marBottom w:val="0"/>
      <w:divBdr>
        <w:top w:val="none" w:sz="0" w:space="0" w:color="auto"/>
        <w:left w:val="none" w:sz="0" w:space="0" w:color="auto"/>
        <w:bottom w:val="none" w:sz="0" w:space="0" w:color="auto"/>
        <w:right w:val="none" w:sz="0" w:space="0" w:color="auto"/>
      </w:divBdr>
    </w:div>
    <w:div w:id="300892269">
      <w:marLeft w:val="0"/>
      <w:marRight w:val="0"/>
      <w:marTop w:val="0"/>
      <w:marBottom w:val="0"/>
      <w:divBdr>
        <w:top w:val="none" w:sz="0" w:space="0" w:color="auto"/>
        <w:left w:val="none" w:sz="0" w:space="0" w:color="auto"/>
        <w:bottom w:val="none" w:sz="0" w:space="0" w:color="auto"/>
        <w:right w:val="none" w:sz="0" w:space="0" w:color="auto"/>
      </w:divBdr>
    </w:div>
    <w:div w:id="300892270">
      <w:marLeft w:val="0"/>
      <w:marRight w:val="0"/>
      <w:marTop w:val="0"/>
      <w:marBottom w:val="0"/>
      <w:divBdr>
        <w:top w:val="none" w:sz="0" w:space="0" w:color="auto"/>
        <w:left w:val="none" w:sz="0" w:space="0" w:color="auto"/>
        <w:bottom w:val="none" w:sz="0" w:space="0" w:color="auto"/>
        <w:right w:val="none" w:sz="0" w:space="0" w:color="auto"/>
      </w:divBdr>
    </w:div>
    <w:div w:id="300892271">
      <w:marLeft w:val="0"/>
      <w:marRight w:val="0"/>
      <w:marTop w:val="0"/>
      <w:marBottom w:val="0"/>
      <w:divBdr>
        <w:top w:val="none" w:sz="0" w:space="0" w:color="auto"/>
        <w:left w:val="none" w:sz="0" w:space="0" w:color="auto"/>
        <w:bottom w:val="none" w:sz="0" w:space="0" w:color="auto"/>
        <w:right w:val="none" w:sz="0" w:space="0" w:color="auto"/>
      </w:divBdr>
    </w:div>
    <w:div w:id="300892274">
      <w:marLeft w:val="0"/>
      <w:marRight w:val="0"/>
      <w:marTop w:val="0"/>
      <w:marBottom w:val="0"/>
      <w:divBdr>
        <w:top w:val="none" w:sz="0" w:space="0" w:color="auto"/>
        <w:left w:val="none" w:sz="0" w:space="0" w:color="auto"/>
        <w:bottom w:val="none" w:sz="0" w:space="0" w:color="auto"/>
        <w:right w:val="none" w:sz="0" w:space="0" w:color="auto"/>
      </w:divBdr>
    </w:div>
    <w:div w:id="300892275">
      <w:marLeft w:val="0"/>
      <w:marRight w:val="0"/>
      <w:marTop w:val="0"/>
      <w:marBottom w:val="0"/>
      <w:divBdr>
        <w:top w:val="none" w:sz="0" w:space="0" w:color="auto"/>
        <w:left w:val="none" w:sz="0" w:space="0" w:color="auto"/>
        <w:bottom w:val="none" w:sz="0" w:space="0" w:color="auto"/>
        <w:right w:val="none" w:sz="0" w:space="0" w:color="auto"/>
      </w:divBdr>
    </w:div>
    <w:div w:id="300892276">
      <w:marLeft w:val="0"/>
      <w:marRight w:val="0"/>
      <w:marTop w:val="0"/>
      <w:marBottom w:val="0"/>
      <w:divBdr>
        <w:top w:val="none" w:sz="0" w:space="0" w:color="auto"/>
        <w:left w:val="none" w:sz="0" w:space="0" w:color="auto"/>
        <w:bottom w:val="none" w:sz="0" w:space="0" w:color="auto"/>
        <w:right w:val="none" w:sz="0" w:space="0" w:color="auto"/>
      </w:divBdr>
    </w:div>
    <w:div w:id="300892277">
      <w:marLeft w:val="0"/>
      <w:marRight w:val="0"/>
      <w:marTop w:val="0"/>
      <w:marBottom w:val="0"/>
      <w:divBdr>
        <w:top w:val="none" w:sz="0" w:space="0" w:color="auto"/>
        <w:left w:val="none" w:sz="0" w:space="0" w:color="auto"/>
        <w:bottom w:val="none" w:sz="0" w:space="0" w:color="auto"/>
        <w:right w:val="none" w:sz="0" w:space="0" w:color="auto"/>
      </w:divBdr>
    </w:div>
    <w:div w:id="300892278">
      <w:marLeft w:val="0"/>
      <w:marRight w:val="0"/>
      <w:marTop w:val="0"/>
      <w:marBottom w:val="0"/>
      <w:divBdr>
        <w:top w:val="none" w:sz="0" w:space="0" w:color="auto"/>
        <w:left w:val="none" w:sz="0" w:space="0" w:color="auto"/>
        <w:bottom w:val="none" w:sz="0" w:space="0" w:color="auto"/>
        <w:right w:val="none" w:sz="0" w:space="0" w:color="auto"/>
      </w:divBdr>
    </w:div>
    <w:div w:id="300892279">
      <w:marLeft w:val="0"/>
      <w:marRight w:val="0"/>
      <w:marTop w:val="0"/>
      <w:marBottom w:val="0"/>
      <w:divBdr>
        <w:top w:val="none" w:sz="0" w:space="0" w:color="auto"/>
        <w:left w:val="none" w:sz="0" w:space="0" w:color="auto"/>
        <w:bottom w:val="none" w:sz="0" w:space="0" w:color="auto"/>
        <w:right w:val="none" w:sz="0" w:space="0" w:color="auto"/>
      </w:divBdr>
    </w:div>
    <w:div w:id="300892280">
      <w:marLeft w:val="0"/>
      <w:marRight w:val="0"/>
      <w:marTop w:val="0"/>
      <w:marBottom w:val="0"/>
      <w:divBdr>
        <w:top w:val="none" w:sz="0" w:space="0" w:color="auto"/>
        <w:left w:val="none" w:sz="0" w:space="0" w:color="auto"/>
        <w:bottom w:val="none" w:sz="0" w:space="0" w:color="auto"/>
        <w:right w:val="none" w:sz="0" w:space="0" w:color="auto"/>
      </w:divBdr>
    </w:div>
    <w:div w:id="300892281">
      <w:marLeft w:val="0"/>
      <w:marRight w:val="0"/>
      <w:marTop w:val="0"/>
      <w:marBottom w:val="0"/>
      <w:divBdr>
        <w:top w:val="none" w:sz="0" w:space="0" w:color="auto"/>
        <w:left w:val="none" w:sz="0" w:space="0" w:color="auto"/>
        <w:bottom w:val="none" w:sz="0" w:space="0" w:color="auto"/>
        <w:right w:val="none" w:sz="0" w:space="0" w:color="auto"/>
      </w:divBdr>
    </w:div>
    <w:div w:id="300892282">
      <w:marLeft w:val="0"/>
      <w:marRight w:val="0"/>
      <w:marTop w:val="0"/>
      <w:marBottom w:val="0"/>
      <w:divBdr>
        <w:top w:val="none" w:sz="0" w:space="0" w:color="auto"/>
        <w:left w:val="none" w:sz="0" w:space="0" w:color="auto"/>
        <w:bottom w:val="none" w:sz="0" w:space="0" w:color="auto"/>
        <w:right w:val="none" w:sz="0" w:space="0" w:color="auto"/>
      </w:divBdr>
    </w:div>
    <w:div w:id="300892283">
      <w:marLeft w:val="0"/>
      <w:marRight w:val="0"/>
      <w:marTop w:val="0"/>
      <w:marBottom w:val="0"/>
      <w:divBdr>
        <w:top w:val="none" w:sz="0" w:space="0" w:color="auto"/>
        <w:left w:val="none" w:sz="0" w:space="0" w:color="auto"/>
        <w:bottom w:val="none" w:sz="0" w:space="0" w:color="auto"/>
        <w:right w:val="none" w:sz="0" w:space="0" w:color="auto"/>
      </w:divBdr>
    </w:div>
    <w:div w:id="300892284">
      <w:marLeft w:val="0"/>
      <w:marRight w:val="0"/>
      <w:marTop w:val="0"/>
      <w:marBottom w:val="0"/>
      <w:divBdr>
        <w:top w:val="none" w:sz="0" w:space="0" w:color="auto"/>
        <w:left w:val="none" w:sz="0" w:space="0" w:color="auto"/>
        <w:bottom w:val="none" w:sz="0" w:space="0" w:color="auto"/>
        <w:right w:val="none" w:sz="0" w:space="0" w:color="auto"/>
      </w:divBdr>
    </w:div>
    <w:div w:id="300892285">
      <w:marLeft w:val="0"/>
      <w:marRight w:val="0"/>
      <w:marTop w:val="0"/>
      <w:marBottom w:val="0"/>
      <w:divBdr>
        <w:top w:val="none" w:sz="0" w:space="0" w:color="auto"/>
        <w:left w:val="none" w:sz="0" w:space="0" w:color="auto"/>
        <w:bottom w:val="none" w:sz="0" w:space="0" w:color="auto"/>
        <w:right w:val="none" w:sz="0" w:space="0" w:color="auto"/>
      </w:divBdr>
    </w:div>
    <w:div w:id="300892286">
      <w:marLeft w:val="0"/>
      <w:marRight w:val="0"/>
      <w:marTop w:val="0"/>
      <w:marBottom w:val="0"/>
      <w:divBdr>
        <w:top w:val="none" w:sz="0" w:space="0" w:color="auto"/>
        <w:left w:val="none" w:sz="0" w:space="0" w:color="auto"/>
        <w:bottom w:val="none" w:sz="0" w:space="0" w:color="auto"/>
        <w:right w:val="none" w:sz="0" w:space="0" w:color="auto"/>
      </w:divBdr>
    </w:div>
    <w:div w:id="300892287">
      <w:marLeft w:val="0"/>
      <w:marRight w:val="0"/>
      <w:marTop w:val="0"/>
      <w:marBottom w:val="0"/>
      <w:divBdr>
        <w:top w:val="none" w:sz="0" w:space="0" w:color="auto"/>
        <w:left w:val="none" w:sz="0" w:space="0" w:color="auto"/>
        <w:bottom w:val="none" w:sz="0" w:space="0" w:color="auto"/>
        <w:right w:val="none" w:sz="0" w:space="0" w:color="auto"/>
      </w:divBdr>
    </w:div>
    <w:div w:id="300892289">
      <w:marLeft w:val="0"/>
      <w:marRight w:val="0"/>
      <w:marTop w:val="0"/>
      <w:marBottom w:val="0"/>
      <w:divBdr>
        <w:top w:val="none" w:sz="0" w:space="0" w:color="auto"/>
        <w:left w:val="none" w:sz="0" w:space="0" w:color="auto"/>
        <w:bottom w:val="none" w:sz="0" w:space="0" w:color="auto"/>
        <w:right w:val="none" w:sz="0" w:space="0" w:color="auto"/>
      </w:divBdr>
    </w:div>
    <w:div w:id="300892290">
      <w:marLeft w:val="0"/>
      <w:marRight w:val="0"/>
      <w:marTop w:val="0"/>
      <w:marBottom w:val="0"/>
      <w:divBdr>
        <w:top w:val="none" w:sz="0" w:space="0" w:color="auto"/>
        <w:left w:val="none" w:sz="0" w:space="0" w:color="auto"/>
        <w:bottom w:val="none" w:sz="0" w:space="0" w:color="auto"/>
        <w:right w:val="none" w:sz="0" w:space="0" w:color="auto"/>
      </w:divBdr>
    </w:div>
    <w:div w:id="300892291">
      <w:marLeft w:val="0"/>
      <w:marRight w:val="0"/>
      <w:marTop w:val="0"/>
      <w:marBottom w:val="0"/>
      <w:divBdr>
        <w:top w:val="none" w:sz="0" w:space="0" w:color="auto"/>
        <w:left w:val="none" w:sz="0" w:space="0" w:color="auto"/>
        <w:bottom w:val="none" w:sz="0" w:space="0" w:color="auto"/>
        <w:right w:val="none" w:sz="0" w:space="0" w:color="auto"/>
      </w:divBdr>
    </w:div>
    <w:div w:id="300892292">
      <w:marLeft w:val="0"/>
      <w:marRight w:val="0"/>
      <w:marTop w:val="0"/>
      <w:marBottom w:val="0"/>
      <w:divBdr>
        <w:top w:val="none" w:sz="0" w:space="0" w:color="auto"/>
        <w:left w:val="none" w:sz="0" w:space="0" w:color="auto"/>
        <w:bottom w:val="none" w:sz="0" w:space="0" w:color="auto"/>
        <w:right w:val="none" w:sz="0" w:space="0" w:color="auto"/>
      </w:divBdr>
    </w:div>
    <w:div w:id="300892294">
      <w:marLeft w:val="0"/>
      <w:marRight w:val="0"/>
      <w:marTop w:val="0"/>
      <w:marBottom w:val="0"/>
      <w:divBdr>
        <w:top w:val="none" w:sz="0" w:space="0" w:color="auto"/>
        <w:left w:val="none" w:sz="0" w:space="0" w:color="auto"/>
        <w:bottom w:val="none" w:sz="0" w:space="0" w:color="auto"/>
        <w:right w:val="none" w:sz="0" w:space="0" w:color="auto"/>
      </w:divBdr>
    </w:div>
    <w:div w:id="300892295">
      <w:marLeft w:val="0"/>
      <w:marRight w:val="0"/>
      <w:marTop w:val="0"/>
      <w:marBottom w:val="0"/>
      <w:divBdr>
        <w:top w:val="none" w:sz="0" w:space="0" w:color="auto"/>
        <w:left w:val="none" w:sz="0" w:space="0" w:color="auto"/>
        <w:bottom w:val="none" w:sz="0" w:space="0" w:color="auto"/>
        <w:right w:val="none" w:sz="0" w:space="0" w:color="auto"/>
      </w:divBdr>
    </w:div>
    <w:div w:id="300892296">
      <w:marLeft w:val="0"/>
      <w:marRight w:val="0"/>
      <w:marTop w:val="0"/>
      <w:marBottom w:val="0"/>
      <w:divBdr>
        <w:top w:val="none" w:sz="0" w:space="0" w:color="auto"/>
        <w:left w:val="none" w:sz="0" w:space="0" w:color="auto"/>
        <w:bottom w:val="none" w:sz="0" w:space="0" w:color="auto"/>
        <w:right w:val="none" w:sz="0" w:space="0" w:color="auto"/>
      </w:divBdr>
    </w:div>
    <w:div w:id="300892297">
      <w:marLeft w:val="0"/>
      <w:marRight w:val="0"/>
      <w:marTop w:val="0"/>
      <w:marBottom w:val="0"/>
      <w:divBdr>
        <w:top w:val="none" w:sz="0" w:space="0" w:color="auto"/>
        <w:left w:val="none" w:sz="0" w:space="0" w:color="auto"/>
        <w:bottom w:val="none" w:sz="0" w:space="0" w:color="auto"/>
        <w:right w:val="none" w:sz="0" w:space="0" w:color="auto"/>
      </w:divBdr>
    </w:div>
    <w:div w:id="300892298">
      <w:marLeft w:val="0"/>
      <w:marRight w:val="0"/>
      <w:marTop w:val="0"/>
      <w:marBottom w:val="0"/>
      <w:divBdr>
        <w:top w:val="none" w:sz="0" w:space="0" w:color="auto"/>
        <w:left w:val="none" w:sz="0" w:space="0" w:color="auto"/>
        <w:bottom w:val="none" w:sz="0" w:space="0" w:color="auto"/>
        <w:right w:val="none" w:sz="0" w:space="0" w:color="auto"/>
      </w:divBdr>
    </w:div>
    <w:div w:id="300892299">
      <w:marLeft w:val="0"/>
      <w:marRight w:val="0"/>
      <w:marTop w:val="0"/>
      <w:marBottom w:val="0"/>
      <w:divBdr>
        <w:top w:val="none" w:sz="0" w:space="0" w:color="auto"/>
        <w:left w:val="none" w:sz="0" w:space="0" w:color="auto"/>
        <w:bottom w:val="none" w:sz="0" w:space="0" w:color="auto"/>
        <w:right w:val="none" w:sz="0" w:space="0" w:color="auto"/>
      </w:divBdr>
    </w:div>
    <w:div w:id="300892300">
      <w:marLeft w:val="0"/>
      <w:marRight w:val="0"/>
      <w:marTop w:val="0"/>
      <w:marBottom w:val="0"/>
      <w:divBdr>
        <w:top w:val="none" w:sz="0" w:space="0" w:color="auto"/>
        <w:left w:val="none" w:sz="0" w:space="0" w:color="auto"/>
        <w:bottom w:val="none" w:sz="0" w:space="0" w:color="auto"/>
        <w:right w:val="none" w:sz="0" w:space="0" w:color="auto"/>
      </w:divBdr>
    </w:div>
    <w:div w:id="300892301">
      <w:marLeft w:val="0"/>
      <w:marRight w:val="0"/>
      <w:marTop w:val="0"/>
      <w:marBottom w:val="0"/>
      <w:divBdr>
        <w:top w:val="none" w:sz="0" w:space="0" w:color="auto"/>
        <w:left w:val="none" w:sz="0" w:space="0" w:color="auto"/>
        <w:bottom w:val="none" w:sz="0" w:space="0" w:color="auto"/>
        <w:right w:val="none" w:sz="0" w:space="0" w:color="auto"/>
      </w:divBdr>
    </w:div>
    <w:div w:id="300892302">
      <w:marLeft w:val="0"/>
      <w:marRight w:val="0"/>
      <w:marTop w:val="0"/>
      <w:marBottom w:val="0"/>
      <w:divBdr>
        <w:top w:val="none" w:sz="0" w:space="0" w:color="auto"/>
        <w:left w:val="none" w:sz="0" w:space="0" w:color="auto"/>
        <w:bottom w:val="none" w:sz="0" w:space="0" w:color="auto"/>
        <w:right w:val="none" w:sz="0" w:space="0" w:color="auto"/>
      </w:divBdr>
    </w:div>
    <w:div w:id="300892303">
      <w:marLeft w:val="0"/>
      <w:marRight w:val="0"/>
      <w:marTop w:val="0"/>
      <w:marBottom w:val="0"/>
      <w:divBdr>
        <w:top w:val="none" w:sz="0" w:space="0" w:color="auto"/>
        <w:left w:val="none" w:sz="0" w:space="0" w:color="auto"/>
        <w:bottom w:val="none" w:sz="0" w:space="0" w:color="auto"/>
        <w:right w:val="none" w:sz="0" w:space="0" w:color="auto"/>
      </w:divBdr>
    </w:div>
    <w:div w:id="300892304">
      <w:marLeft w:val="0"/>
      <w:marRight w:val="0"/>
      <w:marTop w:val="0"/>
      <w:marBottom w:val="0"/>
      <w:divBdr>
        <w:top w:val="none" w:sz="0" w:space="0" w:color="auto"/>
        <w:left w:val="none" w:sz="0" w:space="0" w:color="auto"/>
        <w:bottom w:val="none" w:sz="0" w:space="0" w:color="auto"/>
        <w:right w:val="none" w:sz="0" w:space="0" w:color="auto"/>
      </w:divBdr>
    </w:div>
    <w:div w:id="300892305">
      <w:marLeft w:val="0"/>
      <w:marRight w:val="0"/>
      <w:marTop w:val="0"/>
      <w:marBottom w:val="0"/>
      <w:divBdr>
        <w:top w:val="none" w:sz="0" w:space="0" w:color="auto"/>
        <w:left w:val="none" w:sz="0" w:space="0" w:color="auto"/>
        <w:bottom w:val="none" w:sz="0" w:space="0" w:color="auto"/>
        <w:right w:val="none" w:sz="0" w:space="0" w:color="auto"/>
      </w:divBdr>
    </w:div>
    <w:div w:id="300892306">
      <w:marLeft w:val="0"/>
      <w:marRight w:val="0"/>
      <w:marTop w:val="0"/>
      <w:marBottom w:val="0"/>
      <w:divBdr>
        <w:top w:val="none" w:sz="0" w:space="0" w:color="auto"/>
        <w:left w:val="none" w:sz="0" w:space="0" w:color="auto"/>
        <w:bottom w:val="none" w:sz="0" w:space="0" w:color="auto"/>
        <w:right w:val="none" w:sz="0" w:space="0" w:color="auto"/>
      </w:divBdr>
    </w:div>
    <w:div w:id="300892307">
      <w:marLeft w:val="0"/>
      <w:marRight w:val="0"/>
      <w:marTop w:val="0"/>
      <w:marBottom w:val="0"/>
      <w:divBdr>
        <w:top w:val="none" w:sz="0" w:space="0" w:color="auto"/>
        <w:left w:val="none" w:sz="0" w:space="0" w:color="auto"/>
        <w:bottom w:val="none" w:sz="0" w:space="0" w:color="auto"/>
        <w:right w:val="none" w:sz="0" w:space="0" w:color="auto"/>
      </w:divBdr>
    </w:div>
    <w:div w:id="300892308">
      <w:marLeft w:val="0"/>
      <w:marRight w:val="0"/>
      <w:marTop w:val="0"/>
      <w:marBottom w:val="0"/>
      <w:divBdr>
        <w:top w:val="none" w:sz="0" w:space="0" w:color="auto"/>
        <w:left w:val="none" w:sz="0" w:space="0" w:color="auto"/>
        <w:bottom w:val="none" w:sz="0" w:space="0" w:color="auto"/>
        <w:right w:val="none" w:sz="0" w:space="0" w:color="auto"/>
      </w:divBdr>
    </w:div>
    <w:div w:id="300892309">
      <w:marLeft w:val="0"/>
      <w:marRight w:val="0"/>
      <w:marTop w:val="0"/>
      <w:marBottom w:val="0"/>
      <w:divBdr>
        <w:top w:val="none" w:sz="0" w:space="0" w:color="auto"/>
        <w:left w:val="none" w:sz="0" w:space="0" w:color="auto"/>
        <w:bottom w:val="none" w:sz="0" w:space="0" w:color="auto"/>
        <w:right w:val="none" w:sz="0" w:space="0" w:color="auto"/>
      </w:divBdr>
    </w:div>
    <w:div w:id="300892310">
      <w:marLeft w:val="0"/>
      <w:marRight w:val="0"/>
      <w:marTop w:val="0"/>
      <w:marBottom w:val="0"/>
      <w:divBdr>
        <w:top w:val="none" w:sz="0" w:space="0" w:color="auto"/>
        <w:left w:val="none" w:sz="0" w:space="0" w:color="auto"/>
        <w:bottom w:val="none" w:sz="0" w:space="0" w:color="auto"/>
        <w:right w:val="none" w:sz="0" w:space="0" w:color="auto"/>
      </w:divBdr>
    </w:div>
    <w:div w:id="300892311">
      <w:marLeft w:val="0"/>
      <w:marRight w:val="0"/>
      <w:marTop w:val="0"/>
      <w:marBottom w:val="0"/>
      <w:divBdr>
        <w:top w:val="none" w:sz="0" w:space="0" w:color="auto"/>
        <w:left w:val="none" w:sz="0" w:space="0" w:color="auto"/>
        <w:bottom w:val="none" w:sz="0" w:space="0" w:color="auto"/>
        <w:right w:val="none" w:sz="0" w:space="0" w:color="auto"/>
      </w:divBdr>
    </w:div>
    <w:div w:id="300892312">
      <w:marLeft w:val="0"/>
      <w:marRight w:val="0"/>
      <w:marTop w:val="0"/>
      <w:marBottom w:val="0"/>
      <w:divBdr>
        <w:top w:val="none" w:sz="0" w:space="0" w:color="auto"/>
        <w:left w:val="none" w:sz="0" w:space="0" w:color="auto"/>
        <w:bottom w:val="none" w:sz="0" w:space="0" w:color="auto"/>
        <w:right w:val="none" w:sz="0" w:space="0" w:color="auto"/>
      </w:divBdr>
    </w:div>
    <w:div w:id="300892313">
      <w:marLeft w:val="0"/>
      <w:marRight w:val="0"/>
      <w:marTop w:val="0"/>
      <w:marBottom w:val="0"/>
      <w:divBdr>
        <w:top w:val="none" w:sz="0" w:space="0" w:color="auto"/>
        <w:left w:val="none" w:sz="0" w:space="0" w:color="auto"/>
        <w:bottom w:val="none" w:sz="0" w:space="0" w:color="auto"/>
        <w:right w:val="none" w:sz="0" w:space="0" w:color="auto"/>
      </w:divBdr>
    </w:div>
    <w:div w:id="300892314">
      <w:marLeft w:val="0"/>
      <w:marRight w:val="0"/>
      <w:marTop w:val="0"/>
      <w:marBottom w:val="0"/>
      <w:divBdr>
        <w:top w:val="none" w:sz="0" w:space="0" w:color="auto"/>
        <w:left w:val="none" w:sz="0" w:space="0" w:color="auto"/>
        <w:bottom w:val="none" w:sz="0" w:space="0" w:color="auto"/>
        <w:right w:val="none" w:sz="0" w:space="0" w:color="auto"/>
      </w:divBdr>
    </w:div>
    <w:div w:id="300892315">
      <w:marLeft w:val="0"/>
      <w:marRight w:val="0"/>
      <w:marTop w:val="0"/>
      <w:marBottom w:val="0"/>
      <w:divBdr>
        <w:top w:val="none" w:sz="0" w:space="0" w:color="auto"/>
        <w:left w:val="none" w:sz="0" w:space="0" w:color="auto"/>
        <w:bottom w:val="none" w:sz="0" w:space="0" w:color="auto"/>
        <w:right w:val="none" w:sz="0" w:space="0" w:color="auto"/>
      </w:divBdr>
    </w:div>
    <w:div w:id="300892316">
      <w:marLeft w:val="0"/>
      <w:marRight w:val="0"/>
      <w:marTop w:val="0"/>
      <w:marBottom w:val="0"/>
      <w:divBdr>
        <w:top w:val="none" w:sz="0" w:space="0" w:color="auto"/>
        <w:left w:val="none" w:sz="0" w:space="0" w:color="auto"/>
        <w:bottom w:val="none" w:sz="0" w:space="0" w:color="auto"/>
        <w:right w:val="none" w:sz="0" w:space="0" w:color="auto"/>
      </w:divBdr>
    </w:div>
    <w:div w:id="300892317">
      <w:marLeft w:val="0"/>
      <w:marRight w:val="0"/>
      <w:marTop w:val="0"/>
      <w:marBottom w:val="0"/>
      <w:divBdr>
        <w:top w:val="none" w:sz="0" w:space="0" w:color="auto"/>
        <w:left w:val="none" w:sz="0" w:space="0" w:color="auto"/>
        <w:bottom w:val="none" w:sz="0" w:space="0" w:color="auto"/>
        <w:right w:val="none" w:sz="0" w:space="0" w:color="auto"/>
      </w:divBdr>
    </w:div>
    <w:div w:id="300892318">
      <w:marLeft w:val="0"/>
      <w:marRight w:val="0"/>
      <w:marTop w:val="0"/>
      <w:marBottom w:val="0"/>
      <w:divBdr>
        <w:top w:val="none" w:sz="0" w:space="0" w:color="auto"/>
        <w:left w:val="none" w:sz="0" w:space="0" w:color="auto"/>
        <w:bottom w:val="none" w:sz="0" w:space="0" w:color="auto"/>
        <w:right w:val="none" w:sz="0" w:space="0" w:color="auto"/>
      </w:divBdr>
    </w:div>
    <w:div w:id="300892319">
      <w:marLeft w:val="0"/>
      <w:marRight w:val="0"/>
      <w:marTop w:val="0"/>
      <w:marBottom w:val="0"/>
      <w:divBdr>
        <w:top w:val="none" w:sz="0" w:space="0" w:color="auto"/>
        <w:left w:val="none" w:sz="0" w:space="0" w:color="auto"/>
        <w:bottom w:val="none" w:sz="0" w:space="0" w:color="auto"/>
        <w:right w:val="none" w:sz="0" w:space="0" w:color="auto"/>
      </w:divBdr>
    </w:div>
    <w:div w:id="300892320">
      <w:marLeft w:val="0"/>
      <w:marRight w:val="0"/>
      <w:marTop w:val="0"/>
      <w:marBottom w:val="0"/>
      <w:divBdr>
        <w:top w:val="none" w:sz="0" w:space="0" w:color="auto"/>
        <w:left w:val="none" w:sz="0" w:space="0" w:color="auto"/>
        <w:bottom w:val="none" w:sz="0" w:space="0" w:color="auto"/>
        <w:right w:val="none" w:sz="0" w:space="0" w:color="auto"/>
      </w:divBdr>
    </w:div>
    <w:div w:id="300892321">
      <w:marLeft w:val="0"/>
      <w:marRight w:val="0"/>
      <w:marTop w:val="0"/>
      <w:marBottom w:val="0"/>
      <w:divBdr>
        <w:top w:val="none" w:sz="0" w:space="0" w:color="auto"/>
        <w:left w:val="none" w:sz="0" w:space="0" w:color="auto"/>
        <w:bottom w:val="none" w:sz="0" w:space="0" w:color="auto"/>
        <w:right w:val="none" w:sz="0" w:space="0" w:color="auto"/>
      </w:divBdr>
    </w:div>
    <w:div w:id="300892322">
      <w:marLeft w:val="0"/>
      <w:marRight w:val="0"/>
      <w:marTop w:val="0"/>
      <w:marBottom w:val="0"/>
      <w:divBdr>
        <w:top w:val="none" w:sz="0" w:space="0" w:color="auto"/>
        <w:left w:val="none" w:sz="0" w:space="0" w:color="auto"/>
        <w:bottom w:val="none" w:sz="0" w:space="0" w:color="auto"/>
        <w:right w:val="none" w:sz="0" w:space="0" w:color="auto"/>
      </w:divBdr>
    </w:div>
    <w:div w:id="300892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950</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Шайхуллина Алина Усмановна</cp:lastModifiedBy>
  <cp:revision>4</cp:revision>
  <cp:lastPrinted>2020-07-21T07:52:00Z</cp:lastPrinted>
  <dcterms:created xsi:type="dcterms:W3CDTF">2020-03-19T11:57:00Z</dcterms:created>
  <dcterms:modified xsi:type="dcterms:W3CDTF">2020-07-21T10:54:00Z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