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99" w:rsidRPr="00C5789C" w:rsidRDefault="00456F99" w:rsidP="00456F99">
      <w:pPr>
        <w:autoSpaceDE w:val="0"/>
        <w:autoSpaceDN w:val="0"/>
        <w:adjustRightInd w:val="0"/>
        <w:spacing w:after="0"/>
        <w:jc w:val="center"/>
      </w:pPr>
      <w:r w:rsidRPr="00C5789C">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456F99" w:rsidRPr="00C5789C" w:rsidRDefault="00456F99" w:rsidP="00456F99">
      <w:pPr>
        <w:autoSpaceDE w:val="0"/>
        <w:autoSpaceDN w:val="0"/>
        <w:adjustRightInd w:val="0"/>
        <w:spacing w:after="0"/>
        <w:jc w:val="center"/>
        <w:rPr>
          <w:sz w:val="10"/>
          <w:szCs w:val="10"/>
        </w:rPr>
      </w:pPr>
    </w:p>
    <w:p w:rsidR="00456F99" w:rsidRPr="00C5789C" w:rsidRDefault="00456F99" w:rsidP="00456F99">
      <w:pPr>
        <w:autoSpaceDE w:val="0"/>
        <w:autoSpaceDN w:val="0"/>
        <w:adjustRightInd w:val="0"/>
        <w:spacing w:after="0"/>
        <w:ind w:firstLine="715"/>
      </w:pPr>
      <w:r w:rsidRPr="00C5789C">
        <w:t>Оценка заявок на участие в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456F99" w:rsidRPr="00733720" w:rsidRDefault="00456F99" w:rsidP="00456F99">
      <w:pPr>
        <w:autoSpaceDE w:val="0"/>
        <w:autoSpaceDN w:val="0"/>
        <w:adjustRightInd w:val="0"/>
        <w:spacing w:after="0"/>
        <w:ind w:firstLine="715"/>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92"/>
        <w:gridCol w:w="4151"/>
        <w:gridCol w:w="658"/>
        <w:gridCol w:w="854"/>
        <w:gridCol w:w="1182"/>
        <w:gridCol w:w="8"/>
      </w:tblGrid>
      <w:tr w:rsidR="00456F99" w:rsidRPr="002B124B" w:rsidTr="009D0D77">
        <w:trPr>
          <w:cantSplit/>
          <w:trHeight w:val="1948"/>
        </w:trPr>
        <w:tc>
          <w:tcPr>
            <w:tcW w:w="286" w:type="pct"/>
            <w:shd w:val="clear" w:color="auto" w:fill="auto"/>
            <w:textDirection w:val="btLr"/>
            <w:vAlign w:val="center"/>
          </w:tcPr>
          <w:p w:rsidR="00456F99" w:rsidRPr="002B124B" w:rsidRDefault="00456F99" w:rsidP="009D0D77">
            <w:pPr>
              <w:pStyle w:val="aff5"/>
              <w:keepLines/>
              <w:spacing w:after="0"/>
              <w:jc w:val="center"/>
              <w:rPr>
                <w:b/>
                <w:sz w:val="18"/>
                <w:szCs w:val="18"/>
              </w:rPr>
            </w:pPr>
            <w:r w:rsidRPr="002B124B">
              <w:rPr>
                <w:b/>
                <w:sz w:val="18"/>
                <w:szCs w:val="18"/>
              </w:rPr>
              <w:t>Номер критерия</w:t>
            </w:r>
          </w:p>
        </w:tc>
        <w:tc>
          <w:tcPr>
            <w:tcW w:w="1257" w:type="pct"/>
            <w:shd w:val="clear" w:color="auto" w:fill="auto"/>
            <w:vAlign w:val="center"/>
          </w:tcPr>
          <w:p w:rsidR="00456F99" w:rsidRPr="002B124B" w:rsidRDefault="00456F99" w:rsidP="009D0D77">
            <w:pPr>
              <w:pStyle w:val="aff5"/>
              <w:keepLines/>
              <w:spacing w:after="0"/>
              <w:jc w:val="center"/>
              <w:rPr>
                <w:b/>
                <w:sz w:val="18"/>
                <w:szCs w:val="18"/>
              </w:rPr>
            </w:pPr>
            <w:r w:rsidRPr="002B124B">
              <w:rPr>
                <w:b/>
                <w:sz w:val="18"/>
                <w:szCs w:val="18"/>
              </w:rPr>
              <w:t>Критерии оценки заявок на участие в конкурсе</w:t>
            </w:r>
          </w:p>
        </w:tc>
        <w:tc>
          <w:tcPr>
            <w:tcW w:w="2094" w:type="pct"/>
            <w:shd w:val="clear" w:color="auto" w:fill="auto"/>
            <w:vAlign w:val="center"/>
          </w:tcPr>
          <w:p w:rsidR="00456F99" w:rsidRPr="002B124B" w:rsidRDefault="00456F99" w:rsidP="009D0D77">
            <w:pPr>
              <w:pStyle w:val="aff5"/>
              <w:keepLines/>
              <w:spacing w:after="0"/>
              <w:jc w:val="center"/>
              <w:rPr>
                <w:b/>
                <w:sz w:val="18"/>
                <w:szCs w:val="18"/>
              </w:rPr>
            </w:pPr>
            <w:r w:rsidRPr="002B124B">
              <w:rPr>
                <w:b/>
                <w:sz w:val="18"/>
                <w:szCs w:val="18"/>
              </w:rPr>
              <w:t>Показатель оценки заявок на участие в конкурсе</w:t>
            </w:r>
          </w:p>
        </w:tc>
        <w:tc>
          <w:tcPr>
            <w:tcW w:w="332" w:type="pct"/>
            <w:shd w:val="clear" w:color="auto" w:fill="auto"/>
            <w:textDirection w:val="btLr"/>
            <w:vAlign w:val="center"/>
          </w:tcPr>
          <w:p w:rsidR="00456F99" w:rsidRPr="002B124B" w:rsidRDefault="00456F99" w:rsidP="009D0D77">
            <w:pPr>
              <w:pStyle w:val="aff5"/>
              <w:keepLines/>
              <w:spacing w:after="0"/>
              <w:jc w:val="center"/>
              <w:rPr>
                <w:b/>
                <w:sz w:val="18"/>
                <w:szCs w:val="18"/>
              </w:rPr>
            </w:pPr>
            <w:r w:rsidRPr="002B124B">
              <w:rPr>
                <w:b/>
                <w:sz w:val="18"/>
                <w:szCs w:val="18"/>
              </w:rPr>
              <w:t>Значимость критерия, %</w:t>
            </w:r>
          </w:p>
        </w:tc>
        <w:tc>
          <w:tcPr>
            <w:tcW w:w="431" w:type="pct"/>
            <w:shd w:val="clear" w:color="auto" w:fill="auto"/>
            <w:textDirection w:val="btLr"/>
            <w:vAlign w:val="center"/>
          </w:tcPr>
          <w:p w:rsidR="00456F99" w:rsidRPr="002B124B" w:rsidRDefault="00456F99" w:rsidP="009D0D77">
            <w:pPr>
              <w:pStyle w:val="aff5"/>
              <w:keepLines/>
              <w:spacing w:after="0"/>
              <w:jc w:val="center"/>
              <w:rPr>
                <w:b/>
                <w:sz w:val="18"/>
                <w:szCs w:val="18"/>
              </w:rPr>
            </w:pPr>
            <w:r w:rsidRPr="002B124B">
              <w:rPr>
                <w:b/>
                <w:sz w:val="18"/>
                <w:szCs w:val="18"/>
              </w:rPr>
              <w:t>Коэффициент значимости критерия/показателя</w:t>
            </w:r>
          </w:p>
        </w:tc>
        <w:tc>
          <w:tcPr>
            <w:tcW w:w="600" w:type="pct"/>
            <w:gridSpan w:val="2"/>
            <w:shd w:val="clear" w:color="auto" w:fill="auto"/>
            <w:textDirection w:val="btLr"/>
            <w:vAlign w:val="center"/>
          </w:tcPr>
          <w:p w:rsidR="00456F99" w:rsidRPr="002B124B" w:rsidRDefault="00456F99" w:rsidP="009D0D77">
            <w:pPr>
              <w:pStyle w:val="aff5"/>
              <w:keepLines/>
              <w:spacing w:after="0"/>
              <w:jc w:val="center"/>
              <w:rPr>
                <w:b/>
                <w:sz w:val="18"/>
                <w:szCs w:val="18"/>
              </w:rPr>
            </w:pPr>
            <w:r w:rsidRPr="002B124B">
              <w:rPr>
                <w:b/>
                <w:sz w:val="18"/>
                <w:szCs w:val="18"/>
              </w:rPr>
              <w:t>Обозначение рейтинга по критерию/показателю</w:t>
            </w:r>
          </w:p>
        </w:tc>
      </w:tr>
      <w:tr w:rsidR="00456F99" w:rsidRPr="002B124B" w:rsidTr="009D0D77">
        <w:trPr>
          <w:trHeight w:val="262"/>
        </w:trPr>
        <w:tc>
          <w:tcPr>
            <w:tcW w:w="286" w:type="pct"/>
            <w:shd w:val="clear" w:color="auto" w:fill="auto"/>
            <w:vAlign w:val="center"/>
          </w:tcPr>
          <w:p w:rsidR="00456F99" w:rsidRPr="002B124B" w:rsidRDefault="00456F99" w:rsidP="009D0D77">
            <w:pPr>
              <w:pStyle w:val="aff5"/>
              <w:keepLines/>
              <w:spacing w:after="0"/>
              <w:rPr>
                <w:sz w:val="18"/>
                <w:szCs w:val="18"/>
              </w:rPr>
            </w:pPr>
          </w:p>
        </w:tc>
        <w:tc>
          <w:tcPr>
            <w:tcW w:w="4714" w:type="pct"/>
            <w:gridSpan w:val="6"/>
            <w:shd w:val="clear" w:color="auto" w:fill="auto"/>
            <w:vAlign w:val="center"/>
          </w:tcPr>
          <w:p w:rsidR="00456F99" w:rsidRPr="002B124B" w:rsidRDefault="00456F99" w:rsidP="009D0D77">
            <w:pPr>
              <w:pStyle w:val="aff5"/>
              <w:keepLines/>
              <w:spacing w:after="0"/>
              <w:rPr>
                <w:b/>
                <w:sz w:val="18"/>
                <w:szCs w:val="18"/>
              </w:rPr>
            </w:pPr>
            <w:r w:rsidRPr="002B124B">
              <w:rPr>
                <w:b/>
                <w:sz w:val="18"/>
                <w:szCs w:val="18"/>
              </w:rPr>
              <w:t>СТОИМОСТНОЙ КРИТЕРИЙ ОЦЕНКИ</w:t>
            </w:r>
          </w:p>
        </w:tc>
      </w:tr>
      <w:tr w:rsidR="00456F99" w:rsidRPr="002B124B" w:rsidTr="009D0D77">
        <w:trPr>
          <w:trHeight w:val="262"/>
        </w:trPr>
        <w:tc>
          <w:tcPr>
            <w:tcW w:w="286" w:type="pct"/>
            <w:shd w:val="clear" w:color="auto" w:fill="auto"/>
            <w:vAlign w:val="center"/>
          </w:tcPr>
          <w:p w:rsidR="00456F99" w:rsidRPr="002B124B" w:rsidRDefault="00456F99" w:rsidP="009D0D77">
            <w:pPr>
              <w:pStyle w:val="aff5"/>
              <w:keepLines/>
              <w:spacing w:after="0"/>
              <w:rPr>
                <w:sz w:val="18"/>
                <w:szCs w:val="18"/>
              </w:rPr>
            </w:pPr>
            <w:r w:rsidRPr="002B124B">
              <w:rPr>
                <w:sz w:val="18"/>
                <w:szCs w:val="18"/>
              </w:rPr>
              <w:t>1.</w:t>
            </w:r>
          </w:p>
        </w:tc>
        <w:tc>
          <w:tcPr>
            <w:tcW w:w="1257" w:type="pct"/>
            <w:shd w:val="clear" w:color="auto" w:fill="auto"/>
            <w:vAlign w:val="center"/>
          </w:tcPr>
          <w:p w:rsidR="00456F99" w:rsidRPr="002B124B" w:rsidRDefault="00456F99" w:rsidP="009D0D77">
            <w:pPr>
              <w:pStyle w:val="aff5"/>
              <w:keepLines/>
              <w:spacing w:after="0"/>
              <w:rPr>
                <w:sz w:val="18"/>
                <w:szCs w:val="18"/>
              </w:rPr>
            </w:pPr>
            <w:r w:rsidRPr="002B124B">
              <w:rPr>
                <w:sz w:val="18"/>
                <w:szCs w:val="18"/>
              </w:rPr>
              <w:t>«Цена контракта»</w:t>
            </w:r>
          </w:p>
        </w:tc>
        <w:tc>
          <w:tcPr>
            <w:tcW w:w="2094" w:type="pct"/>
            <w:shd w:val="clear" w:color="auto" w:fill="auto"/>
            <w:vAlign w:val="center"/>
          </w:tcPr>
          <w:p w:rsidR="00456F99" w:rsidRPr="00C73640" w:rsidRDefault="00456F99" w:rsidP="009D0D77">
            <w:pPr>
              <w:pStyle w:val="aff5"/>
              <w:keepLines/>
              <w:spacing w:after="0"/>
              <w:rPr>
                <w:sz w:val="18"/>
                <w:szCs w:val="18"/>
              </w:rPr>
            </w:pPr>
            <w:r w:rsidRPr="00C73640">
              <w:rPr>
                <w:sz w:val="18"/>
                <w:szCs w:val="18"/>
              </w:rPr>
              <w:t>Предложение участников закупки в отношении цены контракта</w:t>
            </w:r>
          </w:p>
        </w:tc>
        <w:tc>
          <w:tcPr>
            <w:tcW w:w="332" w:type="pct"/>
            <w:shd w:val="clear" w:color="auto" w:fill="auto"/>
            <w:vAlign w:val="center"/>
          </w:tcPr>
          <w:p w:rsidR="00456F99" w:rsidRPr="00C73640" w:rsidRDefault="00456F99" w:rsidP="009D0D77">
            <w:pPr>
              <w:pStyle w:val="aff5"/>
              <w:keepLines/>
              <w:spacing w:after="0"/>
              <w:jc w:val="center"/>
              <w:rPr>
                <w:b/>
                <w:sz w:val="18"/>
                <w:szCs w:val="18"/>
              </w:rPr>
            </w:pPr>
            <w:r>
              <w:rPr>
                <w:b/>
                <w:sz w:val="18"/>
                <w:szCs w:val="18"/>
              </w:rPr>
              <w:t>6</w:t>
            </w:r>
            <w:r w:rsidRPr="00C73640">
              <w:rPr>
                <w:b/>
                <w:sz w:val="18"/>
                <w:szCs w:val="18"/>
              </w:rPr>
              <w:t>0</w:t>
            </w:r>
          </w:p>
        </w:tc>
        <w:tc>
          <w:tcPr>
            <w:tcW w:w="431" w:type="pct"/>
            <w:shd w:val="clear" w:color="auto" w:fill="auto"/>
            <w:vAlign w:val="center"/>
          </w:tcPr>
          <w:p w:rsidR="00456F99" w:rsidRPr="00C73640" w:rsidRDefault="00456F99" w:rsidP="009D0D77">
            <w:pPr>
              <w:pStyle w:val="aff5"/>
              <w:keepLines/>
              <w:spacing w:after="0"/>
              <w:jc w:val="center"/>
              <w:rPr>
                <w:b/>
                <w:sz w:val="18"/>
                <w:szCs w:val="18"/>
              </w:rPr>
            </w:pPr>
            <w:r w:rsidRPr="00C73640">
              <w:rPr>
                <w:b/>
                <w:sz w:val="18"/>
                <w:szCs w:val="18"/>
              </w:rPr>
              <w:t>0,</w:t>
            </w:r>
            <w:r>
              <w:rPr>
                <w:b/>
                <w:sz w:val="18"/>
                <w:szCs w:val="18"/>
              </w:rPr>
              <w:t>6</w:t>
            </w:r>
          </w:p>
        </w:tc>
        <w:tc>
          <w:tcPr>
            <w:tcW w:w="600" w:type="pct"/>
            <w:gridSpan w:val="2"/>
            <w:shd w:val="clear" w:color="auto" w:fill="auto"/>
            <w:vAlign w:val="center"/>
          </w:tcPr>
          <w:p w:rsidR="00456F99" w:rsidRPr="00C73640" w:rsidRDefault="00456F99" w:rsidP="009D0D77">
            <w:pPr>
              <w:pStyle w:val="aff5"/>
              <w:keepLines/>
              <w:spacing w:after="0"/>
              <w:jc w:val="center"/>
              <w:rPr>
                <w:b/>
                <w:sz w:val="18"/>
                <w:szCs w:val="18"/>
                <w:lang w:val="en-US"/>
              </w:rPr>
            </w:pPr>
            <w:r w:rsidRPr="00C73640">
              <w:rPr>
                <w:b/>
                <w:sz w:val="18"/>
                <w:szCs w:val="18"/>
                <w:lang w:val="en-US"/>
              </w:rPr>
              <w:t>Ra</w:t>
            </w:r>
          </w:p>
        </w:tc>
      </w:tr>
      <w:tr w:rsidR="00456F99" w:rsidRPr="002B124B" w:rsidTr="009D0D77">
        <w:trPr>
          <w:trHeight w:val="177"/>
        </w:trPr>
        <w:tc>
          <w:tcPr>
            <w:tcW w:w="286" w:type="pct"/>
            <w:shd w:val="clear" w:color="auto" w:fill="auto"/>
            <w:vAlign w:val="center"/>
          </w:tcPr>
          <w:p w:rsidR="00456F99" w:rsidRPr="002B124B" w:rsidRDefault="00456F99" w:rsidP="009D0D77">
            <w:pPr>
              <w:pStyle w:val="aff5"/>
              <w:keepLines/>
              <w:spacing w:after="0"/>
              <w:rPr>
                <w:sz w:val="18"/>
                <w:szCs w:val="18"/>
                <w:lang w:val="en-US"/>
              </w:rPr>
            </w:pPr>
          </w:p>
        </w:tc>
        <w:tc>
          <w:tcPr>
            <w:tcW w:w="4714" w:type="pct"/>
            <w:gridSpan w:val="6"/>
            <w:shd w:val="clear" w:color="auto" w:fill="auto"/>
            <w:vAlign w:val="center"/>
          </w:tcPr>
          <w:p w:rsidR="00456F99" w:rsidRPr="002B124B" w:rsidRDefault="00456F99" w:rsidP="009D0D77">
            <w:pPr>
              <w:pStyle w:val="aff5"/>
              <w:keepLines/>
              <w:spacing w:after="0"/>
              <w:rPr>
                <w:b/>
                <w:sz w:val="18"/>
                <w:szCs w:val="18"/>
              </w:rPr>
            </w:pPr>
            <w:r w:rsidRPr="002B124B">
              <w:rPr>
                <w:b/>
                <w:sz w:val="18"/>
                <w:szCs w:val="18"/>
              </w:rPr>
              <w:t>НЕСТОИМОСТНОЙ КРИТЕРИЙ ОЦЕНКИ</w:t>
            </w:r>
          </w:p>
        </w:tc>
      </w:tr>
      <w:tr w:rsidR="00456F99" w:rsidRPr="002B124B" w:rsidTr="009D0D77">
        <w:trPr>
          <w:trHeight w:val="85"/>
        </w:trPr>
        <w:tc>
          <w:tcPr>
            <w:tcW w:w="286" w:type="pct"/>
            <w:vMerge w:val="restart"/>
            <w:shd w:val="clear" w:color="auto" w:fill="auto"/>
            <w:vAlign w:val="center"/>
          </w:tcPr>
          <w:p w:rsidR="00456F99" w:rsidRPr="002B124B" w:rsidRDefault="00456F99" w:rsidP="009D0D77">
            <w:pPr>
              <w:pStyle w:val="aff5"/>
              <w:keepLines/>
              <w:spacing w:after="0"/>
              <w:rPr>
                <w:sz w:val="18"/>
                <w:szCs w:val="18"/>
              </w:rPr>
            </w:pPr>
            <w:r w:rsidRPr="002B124B">
              <w:rPr>
                <w:sz w:val="18"/>
                <w:szCs w:val="18"/>
                <w:lang w:val="en-US"/>
              </w:rPr>
              <w:t>2</w:t>
            </w:r>
            <w:r w:rsidRPr="002B124B">
              <w:rPr>
                <w:sz w:val="18"/>
                <w:szCs w:val="18"/>
              </w:rPr>
              <w:t>.</w:t>
            </w:r>
          </w:p>
        </w:tc>
        <w:tc>
          <w:tcPr>
            <w:tcW w:w="1257" w:type="pct"/>
            <w:vMerge w:val="restart"/>
            <w:shd w:val="clear" w:color="auto" w:fill="auto"/>
            <w:vAlign w:val="center"/>
          </w:tcPr>
          <w:p w:rsidR="00456F99" w:rsidRPr="002B124B" w:rsidRDefault="00456F99" w:rsidP="009D0D77">
            <w:pPr>
              <w:spacing w:after="0"/>
              <w:rPr>
                <w:sz w:val="18"/>
                <w:szCs w:val="18"/>
              </w:rPr>
            </w:pPr>
            <w:r w:rsidRPr="002B124B">
              <w:rPr>
                <w:sz w:val="18"/>
                <w:szCs w:val="1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094" w:type="pct"/>
            <w:shd w:val="clear" w:color="auto" w:fill="auto"/>
            <w:vAlign w:val="center"/>
          </w:tcPr>
          <w:p w:rsidR="00456F99" w:rsidRPr="002B124B" w:rsidRDefault="00456F99" w:rsidP="009D0D77">
            <w:pPr>
              <w:pStyle w:val="aff5"/>
              <w:keepLines/>
              <w:spacing w:after="0"/>
              <w:rPr>
                <w:sz w:val="18"/>
                <w:szCs w:val="18"/>
              </w:rPr>
            </w:pPr>
            <w:r w:rsidRPr="002B124B">
              <w:rPr>
                <w:sz w:val="18"/>
                <w:szCs w:val="18"/>
              </w:rPr>
              <w:t>Квалификация участников закупки, в том числе:</w:t>
            </w:r>
          </w:p>
        </w:tc>
        <w:tc>
          <w:tcPr>
            <w:tcW w:w="332" w:type="pct"/>
            <w:shd w:val="clear" w:color="auto" w:fill="auto"/>
            <w:vAlign w:val="center"/>
          </w:tcPr>
          <w:p w:rsidR="00456F99" w:rsidRPr="002B124B" w:rsidRDefault="00456F99" w:rsidP="009D0D77">
            <w:pPr>
              <w:pStyle w:val="aff5"/>
              <w:keepLines/>
              <w:spacing w:after="0"/>
              <w:jc w:val="center"/>
              <w:rPr>
                <w:b/>
                <w:sz w:val="18"/>
                <w:szCs w:val="18"/>
              </w:rPr>
            </w:pPr>
            <w:r>
              <w:rPr>
                <w:b/>
                <w:sz w:val="18"/>
                <w:szCs w:val="18"/>
              </w:rPr>
              <w:t>4</w:t>
            </w:r>
            <w:r w:rsidRPr="002B124B">
              <w:rPr>
                <w:b/>
                <w:sz w:val="18"/>
                <w:szCs w:val="18"/>
              </w:rPr>
              <w:t>0</w:t>
            </w:r>
          </w:p>
        </w:tc>
        <w:tc>
          <w:tcPr>
            <w:tcW w:w="431" w:type="pct"/>
            <w:shd w:val="clear" w:color="auto" w:fill="auto"/>
            <w:vAlign w:val="center"/>
          </w:tcPr>
          <w:p w:rsidR="00456F99" w:rsidRPr="0039214F" w:rsidRDefault="00456F99" w:rsidP="009D0D77">
            <w:pPr>
              <w:pStyle w:val="aff5"/>
              <w:keepLines/>
              <w:spacing w:after="0"/>
              <w:jc w:val="center"/>
              <w:rPr>
                <w:b/>
                <w:sz w:val="18"/>
                <w:szCs w:val="18"/>
              </w:rPr>
            </w:pPr>
            <w:r w:rsidRPr="002B124B">
              <w:rPr>
                <w:b/>
                <w:sz w:val="18"/>
                <w:szCs w:val="18"/>
              </w:rPr>
              <w:t>0,</w:t>
            </w:r>
            <w:r>
              <w:rPr>
                <w:b/>
                <w:sz w:val="18"/>
                <w:szCs w:val="18"/>
              </w:rPr>
              <w:t>4</w:t>
            </w:r>
          </w:p>
        </w:tc>
        <w:tc>
          <w:tcPr>
            <w:tcW w:w="600" w:type="pct"/>
            <w:gridSpan w:val="2"/>
            <w:shd w:val="clear" w:color="auto" w:fill="auto"/>
            <w:vAlign w:val="center"/>
          </w:tcPr>
          <w:p w:rsidR="00456F99" w:rsidRPr="002B124B" w:rsidRDefault="00456F99" w:rsidP="009D0D77">
            <w:pPr>
              <w:pStyle w:val="aff5"/>
              <w:keepLines/>
              <w:spacing w:after="0"/>
              <w:jc w:val="center"/>
              <w:rPr>
                <w:b/>
                <w:sz w:val="18"/>
                <w:szCs w:val="18"/>
              </w:rPr>
            </w:pPr>
            <w:proofErr w:type="spellStart"/>
            <w:r w:rsidRPr="002B124B">
              <w:rPr>
                <w:b/>
                <w:sz w:val="18"/>
                <w:szCs w:val="18"/>
                <w:lang w:val="en-US"/>
              </w:rPr>
              <w:t>Rb</w:t>
            </w:r>
            <w:proofErr w:type="spellEnd"/>
          </w:p>
        </w:tc>
      </w:tr>
      <w:tr w:rsidR="00456F99" w:rsidRPr="002B124B" w:rsidTr="009D0D77">
        <w:trPr>
          <w:trHeight w:val="898"/>
        </w:trPr>
        <w:tc>
          <w:tcPr>
            <w:tcW w:w="286" w:type="pct"/>
            <w:vMerge/>
            <w:shd w:val="clear" w:color="auto" w:fill="auto"/>
            <w:vAlign w:val="center"/>
          </w:tcPr>
          <w:p w:rsidR="00456F99" w:rsidRPr="002B124B" w:rsidRDefault="00456F99" w:rsidP="009D0D77">
            <w:pPr>
              <w:pStyle w:val="aff5"/>
              <w:keepLines/>
              <w:spacing w:after="0"/>
              <w:rPr>
                <w:sz w:val="18"/>
                <w:szCs w:val="18"/>
              </w:rPr>
            </w:pPr>
          </w:p>
        </w:tc>
        <w:tc>
          <w:tcPr>
            <w:tcW w:w="1257" w:type="pct"/>
            <w:vMerge/>
            <w:shd w:val="clear" w:color="auto" w:fill="auto"/>
            <w:vAlign w:val="center"/>
          </w:tcPr>
          <w:p w:rsidR="00456F99" w:rsidRPr="002B124B" w:rsidRDefault="00456F99" w:rsidP="009D0D77">
            <w:pPr>
              <w:pStyle w:val="aff5"/>
              <w:keepLines/>
              <w:spacing w:after="0"/>
              <w:rPr>
                <w:sz w:val="18"/>
                <w:szCs w:val="18"/>
              </w:rPr>
            </w:pPr>
          </w:p>
        </w:tc>
        <w:tc>
          <w:tcPr>
            <w:tcW w:w="2094" w:type="pct"/>
            <w:shd w:val="clear" w:color="auto" w:fill="auto"/>
            <w:vAlign w:val="center"/>
          </w:tcPr>
          <w:p w:rsidR="00456F99" w:rsidRPr="002B124B" w:rsidRDefault="00456F99" w:rsidP="009D0D77">
            <w:pPr>
              <w:pStyle w:val="aff5"/>
              <w:keepLines/>
              <w:spacing w:after="0"/>
              <w:rPr>
                <w:sz w:val="18"/>
                <w:szCs w:val="18"/>
              </w:rPr>
            </w:pPr>
            <w:r w:rsidRPr="002B124B">
              <w:rPr>
                <w:sz w:val="18"/>
                <w:szCs w:val="18"/>
              </w:rPr>
              <w:t>2.</w:t>
            </w:r>
            <w:r>
              <w:rPr>
                <w:sz w:val="18"/>
                <w:szCs w:val="18"/>
              </w:rPr>
              <w:t>1</w:t>
            </w:r>
            <w:r w:rsidRPr="002B124B">
              <w:rPr>
                <w:sz w:val="18"/>
                <w:szCs w:val="18"/>
              </w:rPr>
              <w:t>. «Опыт участника конкурса по успешному выполнению работ по изготовлению протезов сопоставимого объема</w:t>
            </w:r>
            <w:r>
              <w:rPr>
                <w:sz w:val="18"/>
                <w:szCs w:val="18"/>
              </w:rPr>
              <w:t xml:space="preserve"> и характера</w:t>
            </w:r>
            <w:r w:rsidRPr="002B124B">
              <w:rPr>
                <w:sz w:val="18"/>
                <w:szCs w:val="18"/>
              </w:rPr>
              <w:t>»</w:t>
            </w:r>
          </w:p>
        </w:tc>
        <w:tc>
          <w:tcPr>
            <w:tcW w:w="332" w:type="pct"/>
            <w:vMerge w:val="restart"/>
            <w:shd w:val="clear" w:color="auto" w:fill="auto"/>
            <w:vAlign w:val="center"/>
          </w:tcPr>
          <w:p w:rsidR="00456F99" w:rsidRPr="002B124B" w:rsidRDefault="00456F99" w:rsidP="009D0D77">
            <w:pPr>
              <w:pStyle w:val="aff5"/>
              <w:keepLines/>
              <w:spacing w:after="0"/>
              <w:rPr>
                <w:sz w:val="18"/>
                <w:szCs w:val="18"/>
              </w:rPr>
            </w:pPr>
          </w:p>
        </w:tc>
        <w:tc>
          <w:tcPr>
            <w:tcW w:w="431" w:type="pct"/>
            <w:shd w:val="clear" w:color="auto" w:fill="auto"/>
            <w:vAlign w:val="center"/>
          </w:tcPr>
          <w:p w:rsidR="00456F99" w:rsidRPr="000C7436" w:rsidRDefault="00456F99" w:rsidP="009D0D77">
            <w:pPr>
              <w:pStyle w:val="aff5"/>
              <w:keepLines/>
              <w:spacing w:after="0"/>
              <w:jc w:val="center"/>
              <w:rPr>
                <w:sz w:val="18"/>
                <w:szCs w:val="18"/>
              </w:rPr>
            </w:pPr>
            <w:r>
              <w:rPr>
                <w:sz w:val="18"/>
                <w:szCs w:val="18"/>
                <w:lang w:val="en-US"/>
              </w:rPr>
              <w:t>0</w:t>
            </w:r>
            <w:r>
              <w:rPr>
                <w:sz w:val="18"/>
                <w:szCs w:val="18"/>
              </w:rPr>
              <w:t>,4</w:t>
            </w:r>
          </w:p>
        </w:tc>
        <w:tc>
          <w:tcPr>
            <w:tcW w:w="600" w:type="pct"/>
            <w:gridSpan w:val="2"/>
            <w:shd w:val="clear" w:color="auto" w:fill="auto"/>
            <w:vAlign w:val="center"/>
          </w:tcPr>
          <w:p w:rsidR="00456F99" w:rsidRPr="002B124B" w:rsidRDefault="00456F99" w:rsidP="009D0D77">
            <w:pPr>
              <w:pStyle w:val="aff5"/>
              <w:keepLines/>
              <w:spacing w:after="0"/>
              <w:jc w:val="center"/>
              <w:rPr>
                <w:sz w:val="18"/>
                <w:szCs w:val="18"/>
              </w:rPr>
            </w:pPr>
            <w:r>
              <w:rPr>
                <w:sz w:val="18"/>
                <w:szCs w:val="18"/>
                <w:lang w:val="en-US"/>
              </w:rPr>
              <w:t>b</w:t>
            </w:r>
            <w:r>
              <w:rPr>
                <w:sz w:val="18"/>
                <w:szCs w:val="18"/>
              </w:rPr>
              <w:t>1</w:t>
            </w:r>
          </w:p>
        </w:tc>
      </w:tr>
      <w:tr w:rsidR="00456F99" w:rsidRPr="002B124B" w:rsidTr="009D0D77">
        <w:trPr>
          <w:trHeight w:val="64"/>
        </w:trPr>
        <w:tc>
          <w:tcPr>
            <w:tcW w:w="286" w:type="pct"/>
            <w:vMerge/>
            <w:shd w:val="clear" w:color="auto" w:fill="auto"/>
            <w:vAlign w:val="center"/>
          </w:tcPr>
          <w:p w:rsidR="00456F99" w:rsidRPr="002B124B" w:rsidRDefault="00456F99" w:rsidP="009D0D77">
            <w:pPr>
              <w:pStyle w:val="aff5"/>
              <w:keepLines/>
              <w:spacing w:after="0"/>
              <w:rPr>
                <w:sz w:val="18"/>
                <w:szCs w:val="18"/>
              </w:rPr>
            </w:pPr>
          </w:p>
        </w:tc>
        <w:tc>
          <w:tcPr>
            <w:tcW w:w="1257" w:type="pct"/>
            <w:vMerge/>
            <w:shd w:val="clear" w:color="auto" w:fill="auto"/>
            <w:vAlign w:val="center"/>
          </w:tcPr>
          <w:p w:rsidR="00456F99" w:rsidRPr="002B124B" w:rsidRDefault="00456F99" w:rsidP="009D0D77">
            <w:pPr>
              <w:pStyle w:val="aff5"/>
              <w:keepLines/>
              <w:spacing w:after="0"/>
              <w:rPr>
                <w:sz w:val="18"/>
                <w:szCs w:val="18"/>
              </w:rPr>
            </w:pPr>
          </w:p>
        </w:tc>
        <w:tc>
          <w:tcPr>
            <w:tcW w:w="2094" w:type="pct"/>
            <w:shd w:val="clear" w:color="auto" w:fill="auto"/>
            <w:vAlign w:val="center"/>
          </w:tcPr>
          <w:p w:rsidR="00456F99" w:rsidRPr="002B124B" w:rsidRDefault="00456F99" w:rsidP="009D0D77">
            <w:pPr>
              <w:pStyle w:val="aff5"/>
              <w:keepLines/>
              <w:spacing w:after="0"/>
              <w:rPr>
                <w:sz w:val="18"/>
                <w:szCs w:val="18"/>
              </w:rPr>
            </w:pPr>
            <w:r w:rsidRPr="002B124B">
              <w:rPr>
                <w:sz w:val="18"/>
                <w:szCs w:val="18"/>
              </w:rPr>
              <w:t>2.</w:t>
            </w:r>
            <w:r>
              <w:rPr>
                <w:sz w:val="18"/>
                <w:szCs w:val="18"/>
              </w:rPr>
              <w:t>2</w:t>
            </w:r>
            <w:r w:rsidRPr="002B124B">
              <w:rPr>
                <w:sz w:val="18"/>
                <w:szCs w:val="18"/>
              </w:rPr>
              <w:t>. «Опыт участника конкурса по успешному выполнению работ по изготовлению протезов сопоставимого объема</w:t>
            </w:r>
            <w:r>
              <w:rPr>
                <w:sz w:val="18"/>
                <w:szCs w:val="18"/>
              </w:rPr>
              <w:t xml:space="preserve"> и характера</w:t>
            </w:r>
            <w:r w:rsidRPr="002B124B">
              <w:rPr>
                <w:sz w:val="18"/>
                <w:szCs w:val="18"/>
              </w:rPr>
              <w:t>»</w:t>
            </w:r>
          </w:p>
        </w:tc>
        <w:tc>
          <w:tcPr>
            <w:tcW w:w="332" w:type="pct"/>
            <w:vMerge/>
            <w:shd w:val="clear" w:color="auto" w:fill="auto"/>
            <w:vAlign w:val="center"/>
          </w:tcPr>
          <w:p w:rsidR="00456F99" w:rsidRPr="002B124B" w:rsidRDefault="00456F99" w:rsidP="009D0D77">
            <w:pPr>
              <w:pStyle w:val="aff5"/>
              <w:keepLines/>
              <w:spacing w:after="0"/>
              <w:rPr>
                <w:sz w:val="18"/>
                <w:szCs w:val="18"/>
              </w:rPr>
            </w:pPr>
          </w:p>
        </w:tc>
        <w:tc>
          <w:tcPr>
            <w:tcW w:w="431" w:type="pct"/>
            <w:shd w:val="clear" w:color="auto" w:fill="auto"/>
            <w:vAlign w:val="center"/>
          </w:tcPr>
          <w:p w:rsidR="00456F99" w:rsidRPr="002B124B" w:rsidRDefault="00456F99" w:rsidP="009D0D77">
            <w:pPr>
              <w:pStyle w:val="aff5"/>
              <w:keepLines/>
              <w:spacing w:after="0"/>
              <w:jc w:val="center"/>
              <w:rPr>
                <w:sz w:val="18"/>
                <w:szCs w:val="18"/>
              </w:rPr>
            </w:pPr>
            <w:r>
              <w:rPr>
                <w:sz w:val="18"/>
                <w:szCs w:val="18"/>
              </w:rPr>
              <w:t>0,6</w:t>
            </w:r>
          </w:p>
        </w:tc>
        <w:tc>
          <w:tcPr>
            <w:tcW w:w="600" w:type="pct"/>
            <w:gridSpan w:val="2"/>
            <w:shd w:val="clear" w:color="auto" w:fill="auto"/>
            <w:vAlign w:val="center"/>
          </w:tcPr>
          <w:p w:rsidR="00456F99" w:rsidRPr="000C7436" w:rsidRDefault="00456F99" w:rsidP="009D0D77">
            <w:pPr>
              <w:pStyle w:val="aff5"/>
              <w:keepLines/>
              <w:spacing w:after="0"/>
              <w:jc w:val="center"/>
              <w:rPr>
                <w:sz w:val="18"/>
                <w:szCs w:val="18"/>
                <w:lang w:val="en-US"/>
              </w:rPr>
            </w:pPr>
            <w:r>
              <w:rPr>
                <w:sz w:val="18"/>
                <w:szCs w:val="18"/>
                <w:lang w:val="en-US"/>
              </w:rPr>
              <w:t>b2</w:t>
            </w:r>
          </w:p>
        </w:tc>
      </w:tr>
      <w:tr w:rsidR="00456F99" w:rsidRPr="002B124B" w:rsidTr="009D0D77">
        <w:trPr>
          <w:gridAfter w:val="1"/>
          <w:wAfter w:w="4" w:type="pct"/>
          <w:trHeight w:val="327"/>
        </w:trPr>
        <w:tc>
          <w:tcPr>
            <w:tcW w:w="3637" w:type="pct"/>
            <w:gridSpan w:val="3"/>
            <w:tcBorders>
              <w:bottom w:val="double" w:sz="4" w:space="0" w:color="auto"/>
            </w:tcBorders>
            <w:shd w:val="clear" w:color="auto" w:fill="auto"/>
            <w:vAlign w:val="center"/>
          </w:tcPr>
          <w:p w:rsidR="00456F99" w:rsidRPr="002B124B" w:rsidRDefault="00456F99" w:rsidP="009D0D77">
            <w:pPr>
              <w:autoSpaceDE w:val="0"/>
              <w:autoSpaceDN w:val="0"/>
              <w:spacing w:after="0"/>
              <w:rPr>
                <w:sz w:val="18"/>
                <w:szCs w:val="18"/>
              </w:rPr>
            </w:pPr>
            <w:r w:rsidRPr="002B124B">
              <w:rPr>
                <w:b/>
                <w:sz w:val="18"/>
                <w:szCs w:val="18"/>
              </w:rPr>
              <w:t>СОВОКУПНАЯ ЗНАЧИМОСТЬ ВСЕХ КРИТЕРИЕВ В ПРОЦЕНТАХ</w:t>
            </w:r>
          </w:p>
        </w:tc>
        <w:tc>
          <w:tcPr>
            <w:tcW w:w="332" w:type="pct"/>
            <w:tcBorders>
              <w:bottom w:val="double" w:sz="4" w:space="0" w:color="auto"/>
            </w:tcBorders>
            <w:shd w:val="clear" w:color="auto" w:fill="auto"/>
            <w:vAlign w:val="center"/>
          </w:tcPr>
          <w:p w:rsidR="00456F99" w:rsidRPr="002B124B" w:rsidRDefault="00456F99" w:rsidP="009D0D77">
            <w:pPr>
              <w:pStyle w:val="aff5"/>
              <w:keepLines/>
              <w:spacing w:after="0"/>
              <w:jc w:val="center"/>
              <w:rPr>
                <w:b/>
                <w:sz w:val="18"/>
                <w:szCs w:val="18"/>
              </w:rPr>
            </w:pPr>
            <w:r w:rsidRPr="002B124B">
              <w:rPr>
                <w:b/>
                <w:sz w:val="18"/>
                <w:szCs w:val="18"/>
              </w:rPr>
              <w:t>100</w:t>
            </w:r>
          </w:p>
        </w:tc>
        <w:tc>
          <w:tcPr>
            <w:tcW w:w="1027" w:type="pct"/>
            <w:gridSpan w:val="2"/>
            <w:tcBorders>
              <w:bottom w:val="double" w:sz="4" w:space="0" w:color="auto"/>
            </w:tcBorders>
            <w:shd w:val="clear" w:color="auto" w:fill="auto"/>
            <w:vAlign w:val="center"/>
          </w:tcPr>
          <w:p w:rsidR="00456F99" w:rsidRPr="002B124B" w:rsidRDefault="00456F99" w:rsidP="009D0D77">
            <w:pPr>
              <w:pStyle w:val="aff5"/>
              <w:keepLines/>
              <w:spacing w:after="0"/>
              <w:rPr>
                <w:b/>
                <w:sz w:val="18"/>
                <w:szCs w:val="18"/>
              </w:rPr>
            </w:pPr>
          </w:p>
        </w:tc>
      </w:tr>
    </w:tbl>
    <w:p w:rsidR="00456F99" w:rsidRDefault="00456F99" w:rsidP="00456F99">
      <w:pPr>
        <w:snapToGrid w:val="0"/>
        <w:spacing w:after="0"/>
        <w:rPr>
          <w:b/>
        </w:rPr>
      </w:pPr>
    </w:p>
    <w:p w:rsidR="00456F99" w:rsidRPr="002B124B" w:rsidRDefault="00456F99" w:rsidP="00456F99">
      <w:pPr>
        <w:snapToGrid w:val="0"/>
        <w:spacing w:after="0"/>
        <w:rPr>
          <w:b/>
        </w:rPr>
      </w:pPr>
      <w:r w:rsidRPr="002B124B">
        <w:rPr>
          <w:b/>
        </w:rPr>
        <w:t xml:space="preserve">СТОИМОСТНОЙ КРИТЕРИЙ ОЦЕНКИ: </w:t>
      </w:r>
    </w:p>
    <w:p w:rsidR="00456F99" w:rsidRDefault="00456F99" w:rsidP="00456F99">
      <w:pPr>
        <w:snapToGrid w:val="0"/>
        <w:spacing w:after="0"/>
        <w:rPr>
          <w:b/>
        </w:rPr>
      </w:pPr>
      <w:r w:rsidRPr="002B124B">
        <w:rPr>
          <w:b/>
        </w:rPr>
        <w:t>1. «ЦЕНА КОНТРАКТА»</w:t>
      </w:r>
    </w:p>
    <w:p w:rsidR="00456F99" w:rsidRPr="002B124B" w:rsidRDefault="00456F99" w:rsidP="00456F99">
      <w:pPr>
        <w:snapToGrid w:val="0"/>
        <w:spacing w:after="0"/>
        <w:ind w:firstLine="709"/>
        <w:rPr>
          <w:b/>
        </w:rPr>
      </w:pPr>
      <w:r w:rsidRPr="002B124B">
        <w:t>Величина значимости критерия «цена контракта» (%)</w:t>
      </w:r>
      <w:r w:rsidRPr="002B124B">
        <w:rPr>
          <w:b/>
        </w:rPr>
        <w:t xml:space="preserve"> - </w:t>
      </w:r>
      <w:r>
        <w:rPr>
          <w:b/>
        </w:rPr>
        <w:t>6</w:t>
      </w:r>
      <w:r w:rsidRPr="002B124B">
        <w:rPr>
          <w:b/>
        </w:rPr>
        <w:t xml:space="preserve">0 </w:t>
      </w:r>
    </w:p>
    <w:p w:rsidR="00456F99" w:rsidRPr="002B124B" w:rsidRDefault="00456F99" w:rsidP="00456F99">
      <w:pPr>
        <w:keepNext/>
        <w:tabs>
          <w:tab w:val="left" w:pos="480"/>
          <w:tab w:val="left" w:pos="709"/>
          <w:tab w:val="left" w:pos="1134"/>
        </w:tabs>
        <w:spacing w:after="0"/>
        <w:ind w:firstLine="709"/>
        <w:rPr>
          <w:b/>
        </w:rPr>
      </w:pPr>
      <w:r w:rsidRPr="002B124B">
        <w:t xml:space="preserve">Коэффициент значимости критерия - </w:t>
      </w:r>
      <w:r w:rsidRPr="002B124B">
        <w:rPr>
          <w:b/>
        </w:rPr>
        <w:t>0,</w:t>
      </w:r>
      <w:r>
        <w:rPr>
          <w:b/>
        </w:rPr>
        <w:t>6</w:t>
      </w:r>
    </w:p>
    <w:p w:rsidR="00456F99" w:rsidRPr="002B124B" w:rsidRDefault="00456F99" w:rsidP="00456F99">
      <w:pPr>
        <w:keepNext/>
        <w:tabs>
          <w:tab w:val="left" w:pos="480"/>
          <w:tab w:val="left" w:pos="709"/>
          <w:tab w:val="left" w:pos="1134"/>
        </w:tabs>
        <w:spacing w:after="0"/>
        <w:ind w:firstLine="709"/>
      </w:pPr>
      <w:r w:rsidRPr="002B124B">
        <w:t xml:space="preserve">Оценка критерия (баллы) </w:t>
      </w:r>
      <w:r w:rsidRPr="002B124B">
        <w:rPr>
          <w:b/>
        </w:rPr>
        <w:t>– 100</w:t>
      </w:r>
    </w:p>
    <w:p w:rsidR="00456F99" w:rsidRPr="002B124B" w:rsidRDefault="00456F99" w:rsidP="00456F99">
      <w:pPr>
        <w:keepNext/>
        <w:tabs>
          <w:tab w:val="left" w:pos="480"/>
          <w:tab w:val="left" w:pos="709"/>
          <w:tab w:val="left" w:pos="1134"/>
        </w:tabs>
        <w:spacing w:after="0"/>
        <w:ind w:firstLine="709"/>
      </w:pPr>
      <w:r w:rsidRPr="002B124B">
        <w:rPr>
          <w:color w:val="000000"/>
        </w:rPr>
        <w:t>Количество баллов, присуждаемых по критерию оценки «цена контракта» (</w:t>
      </w:r>
      <w:r w:rsidRPr="002B124B">
        <w:rPr>
          <w:noProof/>
          <w:color w:val="000000"/>
          <w:lang w:eastAsia="ru-RU"/>
        </w:rPr>
        <w:drawing>
          <wp:inline distT="0" distB="0" distL="0" distR="0" wp14:anchorId="553E92CF" wp14:editId="5C92EC09">
            <wp:extent cx="299720" cy="236220"/>
            <wp:effectExtent l="0" t="0" r="5080" b="0"/>
            <wp:docPr id="4"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2B124B">
        <w:rPr>
          <w:color w:val="000000"/>
        </w:rPr>
        <w:t>), определяется по формуле:</w:t>
      </w:r>
    </w:p>
    <w:p w:rsidR="00456F99" w:rsidRPr="002B124B" w:rsidRDefault="00456F99" w:rsidP="00456F99">
      <w:pPr>
        <w:spacing w:after="0"/>
        <w:ind w:firstLine="709"/>
        <w:rPr>
          <w:color w:val="000000"/>
        </w:rPr>
      </w:pPr>
      <w:r w:rsidRPr="002B124B">
        <w:rPr>
          <w:color w:val="000000"/>
        </w:rPr>
        <w:t xml:space="preserve">а) в случае </w:t>
      </w:r>
      <w:proofErr w:type="gramStart"/>
      <w:r w:rsidRPr="002B124B">
        <w:rPr>
          <w:color w:val="000000"/>
        </w:rPr>
        <w:t>если</w:t>
      </w:r>
      <w:r w:rsidRPr="002B124B">
        <w:rPr>
          <w:rStyle w:val="apple-converted-space"/>
          <w:color w:val="000000"/>
        </w:rPr>
        <w:t> </w:t>
      </w:r>
      <w:r w:rsidRPr="002B124B">
        <w:rPr>
          <w:noProof/>
          <w:color w:val="000000"/>
          <w:lang w:eastAsia="ru-RU"/>
        </w:rPr>
        <w:drawing>
          <wp:inline distT="0" distB="0" distL="0" distR="0" wp14:anchorId="0B75F123" wp14:editId="46B0735A">
            <wp:extent cx="346710" cy="220980"/>
            <wp:effectExtent l="0" t="0" r="0" b="7620"/>
            <wp:docPr id="5" name="Рисунок 28"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vip.1gzakaz.ru/system/content/feature/image/2636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2B124B">
        <w:rPr>
          <w:color w:val="000000"/>
        </w:rPr>
        <w:t>&gt;</w:t>
      </w:r>
      <w:proofErr w:type="gramEnd"/>
      <w:r w:rsidRPr="002B124B">
        <w:rPr>
          <w:color w:val="000000"/>
        </w:rPr>
        <w:t xml:space="preserve"> 0,</w:t>
      </w:r>
    </w:p>
    <w:p w:rsidR="00456F99" w:rsidRPr="002B124B" w:rsidRDefault="00456F99" w:rsidP="00456F99">
      <w:pPr>
        <w:pStyle w:val="centertext"/>
        <w:spacing w:before="0" w:beforeAutospacing="0" w:after="0" w:afterAutospacing="0"/>
        <w:jc w:val="center"/>
        <w:rPr>
          <w:color w:val="000000"/>
        </w:rPr>
      </w:pPr>
      <w:r w:rsidRPr="002B124B">
        <w:rPr>
          <w:noProof/>
          <w:color w:val="000000"/>
        </w:rPr>
        <w:drawing>
          <wp:inline distT="0" distB="0" distL="0" distR="0" wp14:anchorId="7A4620E7" wp14:editId="6F693C9F">
            <wp:extent cx="1135380" cy="425450"/>
            <wp:effectExtent l="0" t="0" r="7620" b="0"/>
            <wp:docPr id="6" name="Рисунок 27" descr="http://vip.1gzakaz.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vip.1gzakaz.ru/system/content/feature/image/2636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380" cy="425450"/>
                    </a:xfrm>
                    <a:prstGeom prst="rect">
                      <a:avLst/>
                    </a:prstGeom>
                    <a:noFill/>
                    <a:ln>
                      <a:noFill/>
                    </a:ln>
                  </pic:spPr>
                </pic:pic>
              </a:graphicData>
            </a:graphic>
          </wp:inline>
        </w:drawing>
      </w:r>
      <w:r w:rsidRPr="002B124B">
        <w:rPr>
          <w:color w:val="000000"/>
        </w:rPr>
        <w:t>,</w:t>
      </w:r>
    </w:p>
    <w:p w:rsidR="00456F99" w:rsidRPr="002B124B" w:rsidRDefault="00456F99" w:rsidP="00456F99">
      <w:pPr>
        <w:pStyle w:val="centertext"/>
        <w:spacing w:before="0" w:beforeAutospacing="0" w:after="0" w:afterAutospacing="0"/>
        <w:ind w:firstLine="709"/>
        <w:rPr>
          <w:color w:val="000000"/>
        </w:rPr>
      </w:pPr>
      <w:r w:rsidRPr="002B124B">
        <w:rPr>
          <w:color w:val="000000"/>
        </w:rPr>
        <w:t>где:</w:t>
      </w:r>
      <w:r w:rsidRPr="002B124B">
        <w:rPr>
          <w:color w:val="000000"/>
        </w:rPr>
        <w:br/>
      </w:r>
      <w:r w:rsidRPr="002B124B">
        <w:rPr>
          <w:noProof/>
        </w:rPr>
        <w:drawing>
          <wp:inline distT="0" distB="0" distL="0" distR="0" wp14:anchorId="33477F99" wp14:editId="58F6D058">
            <wp:extent cx="299720" cy="236220"/>
            <wp:effectExtent l="0" t="0" r="5080" b="0"/>
            <wp:docPr id="23"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2B124B">
        <w:rPr>
          <w:color w:val="000000"/>
        </w:rPr>
        <w:t xml:space="preserve"> - количество баллов по критерию оценки «цена контракта»</w:t>
      </w:r>
      <w:r w:rsidRPr="002B124B">
        <w:rPr>
          <w:color w:val="000000"/>
        </w:rPr>
        <w:br/>
      </w:r>
      <w:r w:rsidRPr="002B124B">
        <w:rPr>
          <w:noProof/>
          <w:color w:val="000000"/>
        </w:rPr>
        <w:drawing>
          <wp:inline distT="0" distB="0" distL="0" distR="0" wp14:anchorId="0FA3AFEA" wp14:editId="15A065B9">
            <wp:extent cx="205105" cy="220980"/>
            <wp:effectExtent l="0" t="0" r="4445" b="7620"/>
            <wp:docPr id="24" name="Рисунок 26"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vip.1gzakaz.ru/system/content/feature/image/2636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2B124B">
        <w:rPr>
          <w:rStyle w:val="apple-converted-space"/>
          <w:color w:val="000000"/>
        </w:rPr>
        <w:t> </w:t>
      </w:r>
      <w:r w:rsidRPr="002B124B">
        <w:rPr>
          <w:color w:val="000000"/>
        </w:rPr>
        <w:t>- предложение участника закупки, заявка (предложение) которого оценивается;</w:t>
      </w:r>
      <w:r w:rsidRPr="002B124B">
        <w:rPr>
          <w:color w:val="000000"/>
        </w:rPr>
        <w:br/>
      </w:r>
      <w:r w:rsidRPr="002B124B">
        <w:rPr>
          <w:noProof/>
          <w:color w:val="000000"/>
        </w:rPr>
        <w:drawing>
          <wp:inline distT="0" distB="0" distL="0" distR="0" wp14:anchorId="456B2926" wp14:editId="3B166076">
            <wp:extent cx="346710" cy="220980"/>
            <wp:effectExtent l="0" t="0" r="0" b="7620"/>
            <wp:docPr id="25" name="Рисунок 25"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vip.1gzakaz.ru/system/content/feature/image/2636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2B124B">
        <w:rPr>
          <w:rStyle w:val="apple-converted-space"/>
          <w:color w:val="000000"/>
        </w:rPr>
        <w:t> </w:t>
      </w:r>
      <w:r w:rsidRPr="002B124B">
        <w:rPr>
          <w:color w:val="000000"/>
        </w:rPr>
        <w:t>- минимальное предложение из предложений по критерию оценки, сделанных участниками закупки;</w:t>
      </w:r>
    </w:p>
    <w:p w:rsidR="00456F99" w:rsidRPr="002B124B" w:rsidRDefault="00456F99" w:rsidP="00456F99">
      <w:pPr>
        <w:spacing w:after="0"/>
        <w:ind w:firstLine="709"/>
        <w:rPr>
          <w:color w:val="000000"/>
        </w:rPr>
      </w:pPr>
      <w:r w:rsidRPr="002B124B">
        <w:rPr>
          <w:color w:val="000000"/>
        </w:rPr>
        <w:t xml:space="preserve">б) в случае </w:t>
      </w:r>
      <w:proofErr w:type="gramStart"/>
      <w:r w:rsidRPr="002B124B">
        <w:rPr>
          <w:color w:val="000000"/>
        </w:rPr>
        <w:t>если</w:t>
      </w:r>
      <w:r w:rsidRPr="002B124B">
        <w:rPr>
          <w:rStyle w:val="apple-converted-space"/>
          <w:color w:val="000000"/>
        </w:rPr>
        <w:t> </w:t>
      </w:r>
      <w:r w:rsidRPr="002B124B">
        <w:rPr>
          <w:noProof/>
          <w:color w:val="000000"/>
          <w:lang w:eastAsia="ru-RU"/>
        </w:rPr>
        <w:drawing>
          <wp:inline distT="0" distB="0" distL="0" distR="0" wp14:anchorId="647F578C" wp14:editId="044E770C">
            <wp:extent cx="346710" cy="220980"/>
            <wp:effectExtent l="0" t="0" r="0" b="7620"/>
            <wp:docPr id="26" name="Рисунок 24"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vip.1gzakaz.ru/system/content/feature/image/2636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2B124B">
        <w:rPr>
          <w:rStyle w:val="apple-converted-space"/>
          <w:color w:val="000000"/>
        </w:rPr>
        <w:t> </w:t>
      </w:r>
      <w:r w:rsidRPr="002B124B">
        <w:rPr>
          <w:color w:val="000000"/>
        </w:rPr>
        <w:t>&lt;</w:t>
      </w:r>
      <w:proofErr w:type="gramEnd"/>
      <w:r w:rsidRPr="002B124B">
        <w:rPr>
          <w:color w:val="000000"/>
        </w:rPr>
        <w:t xml:space="preserve"> 0,</w:t>
      </w:r>
    </w:p>
    <w:p w:rsidR="00456F99" w:rsidRPr="002B124B" w:rsidRDefault="00456F99" w:rsidP="00456F99">
      <w:pPr>
        <w:pStyle w:val="centertext"/>
        <w:spacing w:before="0" w:beforeAutospacing="0" w:after="0" w:afterAutospacing="0"/>
        <w:jc w:val="center"/>
        <w:rPr>
          <w:color w:val="000000"/>
        </w:rPr>
      </w:pPr>
      <w:r w:rsidRPr="002B124B">
        <w:rPr>
          <w:noProof/>
          <w:color w:val="000000"/>
        </w:rPr>
        <w:drawing>
          <wp:inline distT="0" distB="0" distL="0" distR="0" wp14:anchorId="5139AB06" wp14:editId="2C62F0B4">
            <wp:extent cx="1544955" cy="425450"/>
            <wp:effectExtent l="0" t="0" r="0" b="0"/>
            <wp:docPr id="27" name="Рисунок 23" descr="http://vip.1gzakaz.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vip.1gzakaz.ru/system/content/feature/image/2636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955" cy="425450"/>
                    </a:xfrm>
                    <a:prstGeom prst="rect">
                      <a:avLst/>
                    </a:prstGeom>
                    <a:noFill/>
                    <a:ln>
                      <a:noFill/>
                    </a:ln>
                  </pic:spPr>
                </pic:pic>
              </a:graphicData>
            </a:graphic>
          </wp:inline>
        </w:drawing>
      </w:r>
      <w:r w:rsidRPr="002B124B">
        <w:rPr>
          <w:color w:val="000000"/>
        </w:rPr>
        <w:t>,</w:t>
      </w:r>
    </w:p>
    <w:p w:rsidR="00456F99" w:rsidRPr="002B124B" w:rsidRDefault="00456F99" w:rsidP="00456F99">
      <w:pPr>
        <w:spacing w:after="0"/>
        <w:rPr>
          <w:color w:val="000000"/>
        </w:rPr>
      </w:pPr>
      <w:r w:rsidRPr="002B124B">
        <w:rPr>
          <w:color w:val="000000"/>
        </w:rPr>
        <w:lastRenderedPageBreak/>
        <w:t>где:</w:t>
      </w:r>
    </w:p>
    <w:p w:rsidR="00456F99" w:rsidRPr="002B124B" w:rsidRDefault="00456F99" w:rsidP="00456F99">
      <w:pPr>
        <w:spacing w:after="0"/>
        <w:rPr>
          <w:color w:val="000000"/>
        </w:rPr>
      </w:pPr>
      <w:r w:rsidRPr="002B124B">
        <w:rPr>
          <w:noProof/>
          <w:color w:val="000000"/>
          <w:lang w:eastAsia="ru-RU"/>
        </w:rPr>
        <w:drawing>
          <wp:inline distT="0" distB="0" distL="0" distR="0" wp14:anchorId="6AB8F5F7" wp14:editId="54C0F6FF">
            <wp:extent cx="299720" cy="236220"/>
            <wp:effectExtent l="0" t="0" r="5080" b="0"/>
            <wp:docPr id="28"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2B124B">
        <w:rPr>
          <w:color w:val="000000"/>
        </w:rPr>
        <w:t>-- количество баллов по критерию оценки «цена контракта»</w:t>
      </w:r>
    </w:p>
    <w:p w:rsidR="00456F99" w:rsidRPr="002B124B" w:rsidRDefault="00456F99" w:rsidP="00456F99">
      <w:pPr>
        <w:spacing w:after="0"/>
        <w:rPr>
          <w:color w:val="000000"/>
        </w:rPr>
      </w:pPr>
      <w:r w:rsidRPr="002B124B">
        <w:rPr>
          <w:rStyle w:val="apple-converted-space"/>
          <w:color w:val="000000"/>
        </w:rPr>
        <w:t> </w:t>
      </w:r>
      <w:r w:rsidRPr="002B124B">
        <w:rPr>
          <w:noProof/>
          <w:color w:val="000000"/>
          <w:lang w:eastAsia="ru-RU"/>
        </w:rPr>
        <w:drawing>
          <wp:inline distT="0" distB="0" distL="0" distR="0" wp14:anchorId="09D06E8E" wp14:editId="1C2DEFDE">
            <wp:extent cx="378460" cy="236220"/>
            <wp:effectExtent l="0" t="0" r="2540" b="0"/>
            <wp:docPr id="29" name="Рисунок 22" descr="http://vip.1gzakaz.ru/system/content/feature/image/263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vip.1gzakaz.ru/system/content/feature/image/2636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460" cy="236220"/>
                    </a:xfrm>
                    <a:prstGeom prst="rect">
                      <a:avLst/>
                    </a:prstGeom>
                    <a:noFill/>
                    <a:ln>
                      <a:noFill/>
                    </a:ln>
                  </pic:spPr>
                </pic:pic>
              </a:graphicData>
            </a:graphic>
          </wp:inline>
        </w:drawing>
      </w:r>
      <w:r w:rsidRPr="002B124B">
        <w:rPr>
          <w:rStyle w:val="apple-converted-space"/>
          <w:color w:val="000000"/>
        </w:rPr>
        <w:t> </w:t>
      </w:r>
      <w:r w:rsidRPr="002B124B">
        <w:rPr>
          <w:color w:val="000000"/>
        </w:rPr>
        <w:t>- максимальное предложение из предложений по критерию, сделанных участниками закупки.</w:t>
      </w:r>
    </w:p>
    <w:p w:rsidR="00456F99" w:rsidRPr="002B124B" w:rsidRDefault="00456F99" w:rsidP="00456F99">
      <w:pPr>
        <w:spacing w:after="0"/>
        <w:rPr>
          <w:color w:val="000000"/>
        </w:rPr>
      </w:pPr>
      <w:r w:rsidRPr="002B124B">
        <w:rPr>
          <w:noProof/>
          <w:lang w:eastAsia="ru-RU"/>
        </w:rPr>
        <w:drawing>
          <wp:inline distT="0" distB="0" distL="0" distR="0" wp14:anchorId="2957C68E" wp14:editId="27690430">
            <wp:extent cx="205105" cy="220980"/>
            <wp:effectExtent l="0" t="0" r="4445" b="7620"/>
            <wp:docPr id="30" name="Рисунок 30"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vip.1gzakaz.ru/system/content/feature/image/2636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2B124B">
        <w:rPr>
          <w:rStyle w:val="apple-converted-space"/>
          <w:color w:val="000000"/>
        </w:rPr>
        <w:t> </w:t>
      </w:r>
      <w:r w:rsidRPr="002B124B">
        <w:rPr>
          <w:color w:val="000000"/>
        </w:rPr>
        <w:t>- предложение участника закупки, заявка (предложение) которого оценивается.</w:t>
      </w:r>
    </w:p>
    <w:p w:rsidR="00456F99" w:rsidRPr="002B124B" w:rsidRDefault="00456F99" w:rsidP="00456F99">
      <w:pPr>
        <w:spacing w:after="0"/>
        <w:ind w:firstLine="709"/>
        <w:rPr>
          <w:color w:val="000000"/>
        </w:rPr>
      </w:pPr>
      <w:r w:rsidRPr="002B124B">
        <w:rPr>
          <w:color w:val="000000"/>
        </w:rPr>
        <w:t xml:space="preserve">Для расчета рейтинга, присуждаемого </w:t>
      </w:r>
      <w:proofErr w:type="spellStart"/>
      <w:r w:rsidRPr="002B124B">
        <w:rPr>
          <w:color w:val="000000"/>
          <w:lang w:val="en-US"/>
        </w:rPr>
        <w:t>i</w:t>
      </w:r>
      <w:proofErr w:type="spellEnd"/>
      <w:r w:rsidRPr="002B124B">
        <w:rPr>
          <w:color w:val="000000"/>
        </w:rPr>
        <w:t xml:space="preserve">-й заявке по критерию «Цена контракта», количество баллов, присвоенных </w:t>
      </w:r>
      <w:proofErr w:type="spellStart"/>
      <w:r w:rsidRPr="002B124B">
        <w:rPr>
          <w:color w:val="000000"/>
          <w:lang w:val="en-US"/>
        </w:rPr>
        <w:t>i</w:t>
      </w:r>
      <w:proofErr w:type="spellEnd"/>
      <w:r w:rsidRPr="002B124B">
        <w:rPr>
          <w:color w:val="000000"/>
        </w:rPr>
        <w:t>-й заявке по указанному критерию, умножается на соответствующий указанному критерию коэффициент значимости:</w:t>
      </w:r>
    </w:p>
    <w:p w:rsidR="00456F99" w:rsidRPr="00C5789C" w:rsidRDefault="00456F99" w:rsidP="00456F99">
      <w:pPr>
        <w:spacing w:after="0"/>
        <w:jc w:val="center"/>
        <w:rPr>
          <w:b/>
          <w:sz w:val="20"/>
          <w:szCs w:val="20"/>
        </w:rPr>
      </w:pPr>
    </w:p>
    <w:p w:rsidR="00456F99" w:rsidRPr="002B124B" w:rsidRDefault="00456F99" w:rsidP="00456F99">
      <w:pPr>
        <w:spacing w:after="0"/>
        <w:jc w:val="center"/>
        <w:rPr>
          <w:b/>
          <w:sz w:val="28"/>
          <w:szCs w:val="28"/>
        </w:rPr>
      </w:pPr>
      <w:r w:rsidRPr="002B124B">
        <w:rPr>
          <w:b/>
          <w:sz w:val="28"/>
          <w:szCs w:val="28"/>
          <w:lang w:val="en-US"/>
        </w:rPr>
        <w:t>Ra</w:t>
      </w:r>
      <w:r w:rsidRPr="002B124B">
        <w:rPr>
          <w:b/>
          <w:sz w:val="28"/>
          <w:szCs w:val="28"/>
        </w:rPr>
        <w:t xml:space="preserve"> = ЦБ</w:t>
      </w:r>
      <w:proofErr w:type="spellStart"/>
      <w:r w:rsidRPr="002B124B">
        <w:rPr>
          <w:b/>
          <w:sz w:val="28"/>
          <w:szCs w:val="28"/>
          <w:lang w:val="en-US"/>
        </w:rPr>
        <w:t>i</w:t>
      </w:r>
      <w:proofErr w:type="spellEnd"/>
      <w:r w:rsidRPr="002B124B">
        <w:rPr>
          <w:b/>
          <w:sz w:val="28"/>
          <w:szCs w:val="28"/>
        </w:rPr>
        <w:t xml:space="preserve"> </w:t>
      </w:r>
      <w:r w:rsidRPr="002B124B">
        <w:rPr>
          <w:b/>
          <w:sz w:val="28"/>
          <w:szCs w:val="28"/>
          <w:lang w:val="en-US"/>
        </w:rPr>
        <w:t>x</w:t>
      </w:r>
      <w:r w:rsidRPr="002B124B">
        <w:rPr>
          <w:b/>
          <w:sz w:val="28"/>
          <w:szCs w:val="28"/>
        </w:rPr>
        <w:t xml:space="preserve"> 0,</w:t>
      </w:r>
      <w:r>
        <w:rPr>
          <w:b/>
          <w:sz w:val="28"/>
          <w:szCs w:val="28"/>
        </w:rPr>
        <w:t>6</w:t>
      </w:r>
    </w:p>
    <w:p w:rsidR="00456F99" w:rsidRPr="002B124B" w:rsidRDefault="00456F99" w:rsidP="00456F99">
      <w:pPr>
        <w:spacing w:after="0"/>
        <w:rPr>
          <w:color w:val="000000"/>
        </w:rPr>
      </w:pPr>
      <w:r w:rsidRPr="002B124B">
        <w:rPr>
          <w:color w:val="000000"/>
        </w:rPr>
        <w:t>где:</w:t>
      </w:r>
    </w:p>
    <w:p w:rsidR="00456F99" w:rsidRPr="002B124B" w:rsidRDefault="00456F99" w:rsidP="00456F99">
      <w:pPr>
        <w:spacing w:after="0"/>
        <w:rPr>
          <w:color w:val="000000"/>
        </w:rPr>
      </w:pPr>
      <w:r w:rsidRPr="008428CA">
        <w:rPr>
          <w:color w:val="000000"/>
        </w:rPr>
        <w:t>КЗ = 0,6 указанного критерия</w:t>
      </w:r>
    </w:p>
    <w:p w:rsidR="00456F99" w:rsidRDefault="00456F99" w:rsidP="00456F99">
      <w:pPr>
        <w:spacing w:after="0"/>
        <w:rPr>
          <w:color w:val="000000"/>
        </w:rPr>
      </w:pPr>
      <w:r w:rsidRPr="002B124B">
        <w:rPr>
          <w:color w:val="000000"/>
          <w:lang w:val="en-US"/>
        </w:rPr>
        <w:t>Ra</w:t>
      </w:r>
      <w:r w:rsidRPr="002B124B">
        <w:rPr>
          <w:color w:val="000000"/>
        </w:rPr>
        <w:t xml:space="preserve"> – рейтинг, присуждаемый </w:t>
      </w:r>
      <w:proofErr w:type="spellStart"/>
      <w:r w:rsidRPr="002B124B">
        <w:rPr>
          <w:color w:val="000000"/>
          <w:lang w:val="en-US"/>
        </w:rPr>
        <w:t>i</w:t>
      </w:r>
      <w:proofErr w:type="spellEnd"/>
      <w:r w:rsidRPr="002B124B">
        <w:rPr>
          <w:color w:val="000000"/>
        </w:rPr>
        <w:t>-й заявке по критерию «Цена контракта».</w:t>
      </w:r>
    </w:p>
    <w:p w:rsidR="00456F99" w:rsidRPr="009037D7" w:rsidRDefault="00456F99" w:rsidP="00456F99">
      <w:pPr>
        <w:suppressAutoHyphens/>
        <w:spacing w:after="0"/>
        <w:ind w:firstLine="426"/>
        <w:rPr>
          <w:bCs/>
          <w:color w:val="FF0000"/>
          <w:sz w:val="10"/>
          <w:szCs w:val="10"/>
          <w:lang w:eastAsia="ar-SA"/>
        </w:rPr>
      </w:pPr>
    </w:p>
    <w:p w:rsidR="00456F99" w:rsidRPr="002B124B" w:rsidRDefault="00456F99" w:rsidP="00456F99">
      <w:pPr>
        <w:keepNext/>
        <w:tabs>
          <w:tab w:val="left" w:pos="557"/>
          <w:tab w:val="left" w:pos="786"/>
          <w:tab w:val="left" w:pos="1211"/>
        </w:tabs>
        <w:spacing w:after="0"/>
        <w:ind w:left="7" w:right="-4"/>
        <w:rPr>
          <w:b/>
        </w:rPr>
      </w:pPr>
      <w:r w:rsidRPr="002B124B">
        <w:rPr>
          <w:b/>
        </w:rPr>
        <w:t>2. НЕСТОИМОСТНОЙ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56F99" w:rsidRPr="002B124B" w:rsidRDefault="00456F99" w:rsidP="00456F99">
      <w:pPr>
        <w:keepNext/>
        <w:tabs>
          <w:tab w:val="left" w:pos="480"/>
          <w:tab w:val="left" w:pos="709"/>
          <w:tab w:val="left" w:pos="1134"/>
        </w:tabs>
        <w:spacing w:after="0"/>
        <w:ind w:firstLine="709"/>
        <w:rPr>
          <w:b/>
        </w:rPr>
      </w:pPr>
      <w:r w:rsidRPr="002B124B">
        <w:t>Величина значимости критерия (%)</w:t>
      </w:r>
      <w:r w:rsidRPr="002B124B">
        <w:rPr>
          <w:b/>
        </w:rPr>
        <w:t xml:space="preserve"> - </w:t>
      </w:r>
      <w:r>
        <w:rPr>
          <w:b/>
        </w:rPr>
        <w:t>4</w:t>
      </w:r>
      <w:r w:rsidRPr="002B124B">
        <w:rPr>
          <w:b/>
        </w:rPr>
        <w:t xml:space="preserve">0 </w:t>
      </w:r>
    </w:p>
    <w:p w:rsidR="00456F99" w:rsidRDefault="00456F99" w:rsidP="00456F99">
      <w:pPr>
        <w:keepNext/>
        <w:tabs>
          <w:tab w:val="left" w:pos="480"/>
          <w:tab w:val="left" w:pos="709"/>
          <w:tab w:val="left" w:pos="1134"/>
        </w:tabs>
        <w:spacing w:after="0"/>
        <w:ind w:firstLine="709"/>
        <w:rPr>
          <w:b/>
        </w:rPr>
      </w:pPr>
      <w:r w:rsidRPr="002B124B">
        <w:t xml:space="preserve">Коэффициент значимости критерия - </w:t>
      </w:r>
      <w:r w:rsidRPr="002B124B">
        <w:rPr>
          <w:b/>
        </w:rPr>
        <w:t>0,</w:t>
      </w:r>
      <w:r>
        <w:rPr>
          <w:b/>
        </w:rPr>
        <w:t>4</w:t>
      </w:r>
    </w:p>
    <w:p w:rsidR="00456F99" w:rsidRPr="00C5789C" w:rsidRDefault="00456F99" w:rsidP="00456F99">
      <w:pPr>
        <w:keepNext/>
        <w:tabs>
          <w:tab w:val="left" w:pos="480"/>
          <w:tab w:val="left" w:pos="709"/>
          <w:tab w:val="left" w:pos="1134"/>
        </w:tabs>
        <w:spacing w:after="0"/>
        <w:rPr>
          <w:b/>
          <w:sz w:val="10"/>
          <w:szCs w:val="10"/>
        </w:rPr>
      </w:pPr>
    </w:p>
    <w:p w:rsidR="00456F99" w:rsidRDefault="00456F99" w:rsidP="00456F99">
      <w:pPr>
        <w:autoSpaceDE w:val="0"/>
        <w:autoSpaceDN w:val="0"/>
        <w:spacing w:after="0"/>
        <w:rPr>
          <w:b/>
        </w:rPr>
      </w:pPr>
      <w:r w:rsidRPr="002B124B">
        <w:rPr>
          <w:b/>
        </w:rPr>
        <w:t>2.1. «ОПЫТ УЧАСТНИКА КОНКУРСА ПО УСПЕШНОМУ ВЫПОЛНЕНИЮ РАБОТ ПО ИЗГОТОВЛЕНИЮ ПРОТЕЗОВ СОПОСТАВИМОГО</w:t>
      </w:r>
      <w:r>
        <w:rPr>
          <w:b/>
        </w:rPr>
        <w:t xml:space="preserve"> ХАРАКТЕРА И</w:t>
      </w:r>
      <w:r w:rsidRPr="002B124B">
        <w:rPr>
          <w:b/>
        </w:rPr>
        <w:t xml:space="preserve"> ОБЪЕМА»</w:t>
      </w:r>
    </w:p>
    <w:p w:rsidR="001D4DCA" w:rsidRPr="000C1CAD" w:rsidRDefault="001D4DCA" w:rsidP="001D4DCA">
      <w:pPr>
        <w:keepNext/>
        <w:rPr>
          <w:rFonts w:eastAsia="Calibri"/>
          <w:i/>
          <w:caps/>
          <w:spacing w:val="-4"/>
          <w:sz w:val="20"/>
          <w:szCs w:val="20"/>
          <w:u w:val="single"/>
        </w:rPr>
      </w:pPr>
      <w:r w:rsidRPr="000C1CAD">
        <w:rPr>
          <w:rFonts w:eastAsia="Calibri"/>
          <w:b/>
          <w:i/>
          <w:caps/>
          <w:sz w:val="20"/>
          <w:szCs w:val="20"/>
          <w:u w:val="single"/>
        </w:rPr>
        <w:t>(</w:t>
      </w:r>
      <w:r w:rsidRPr="000C1CAD">
        <w:rPr>
          <w:rFonts w:eastAsia="Calibri"/>
          <w:i/>
          <w:caps/>
          <w:sz w:val="20"/>
          <w:szCs w:val="20"/>
          <w:u w:val="single"/>
        </w:rPr>
        <w:t>Рекомендуемая к заполнению форма № 2)</w:t>
      </w:r>
    </w:p>
    <w:p w:rsidR="00456F99" w:rsidRPr="002B124B" w:rsidRDefault="00456F99" w:rsidP="00456F99">
      <w:pPr>
        <w:autoSpaceDE w:val="0"/>
        <w:autoSpaceDN w:val="0"/>
        <w:spacing w:after="0"/>
        <w:ind w:firstLine="709"/>
        <w:rPr>
          <w:b/>
        </w:rPr>
      </w:pPr>
      <w:r w:rsidRPr="002B124B">
        <w:t>Оценка показателя (баллы)</w:t>
      </w:r>
      <w:r w:rsidRPr="002B124B">
        <w:rPr>
          <w:b/>
        </w:rPr>
        <w:t xml:space="preserve"> – 100</w:t>
      </w:r>
    </w:p>
    <w:p w:rsidR="00456F99" w:rsidRPr="00FA2B4B" w:rsidRDefault="00456F99" w:rsidP="00456F99">
      <w:pPr>
        <w:autoSpaceDE w:val="0"/>
        <w:autoSpaceDN w:val="0"/>
        <w:spacing w:after="0"/>
        <w:ind w:firstLine="709"/>
        <w:rPr>
          <w:b/>
        </w:rPr>
      </w:pPr>
      <w:r w:rsidRPr="00FA2B4B">
        <w:t>Коэффициент значимости показателя</w:t>
      </w:r>
      <w:r w:rsidRPr="00FA2B4B">
        <w:rPr>
          <w:b/>
        </w:rPr>
        <w:t xml:space="preserve"> – 0,4</w:t>
      </w:r>
    </w:p>
    <w:p w:rsidR="00456F99" w:rsidRPr="00FA2B4B" w:rsidRDefault="00456F99" w:rsidP="00456F99">
      <w:pPr>
        <w:autoSpaceDE w:val="0"/>
        <w:autoSpaceDN w:val="0"/>
        <w:spacing w:after="0"/>
        <w:ind w:firstLine="709"/>
        <w:rPr>
          <w:b/>
        </w:rPr>
      </w:pPr>
      <w:r w:rsidRPr="00FA2B4B">
        <w:rPr>
          <w:b/>
        </w:rPr>
        <w:t>По данному показателю оценивается:</w:t>
      </w:r>
    </w:p>
    <w:p w:rsidR="00456F99" w:rsidRPr="00FA2B4B" w:rsidRDefault="00456F99" w:rsidP="00456F99">
      <w:pPr>
        <w:tabs>
          <w:tab w:val="left" w:pos="480"/>
          <w:tab w:val="left" w:pos="709"/>
          <w:tab w:val="left" w:pos="1134"/>
        </w:tabs>
        <w:spacing w:after="0"/>
        <w:ind w:firstLine="709"/>
      </w:pPr>
      <w:r w:rsidRPr="00FA2B4B">
        <w:t xml:space="preserve">Наличие у участника закупки опыта по успешному выполнению работ сопоставимого характера и объема. Оценивается объем выполненных работ (а именно выполнение работ по изготовлению протезов нижних конечностей для инвалидов), </w:t>
      </w:r>
      <w:r w:rsidRPr="00FA2B4B">
        <w:rPr>
          <w:b/>
        </w:rPr>
        <w:t>исчисляемый в количестве предоставленных протезов нижних конечностей</w:t>
      </w:r>
      <w:r w:rsidRPr="00FA2B4B">
        <w:t xml:space="preserve"> получателям в рамках контрактов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456F99" w:rsidRPr="00FA2B4B" w:rsidRDefault="00456F99" w:rsidP="00456F99">
      <w:pPr>
        <w:tabs>
          <w:tab w:val="left" w:pos="480"/>
          <w:tab w:val="left" w:pos="709"/>
          <w:tab w:val="left" w:pos="1134"/>
        </w:tabs>
        <w:spacing w:after="0"/>
        <w:ind w:firstLine="709"/>
      </w:pPr>
      <w:r w:rsidRPr="00FA2B4B">
        <w:t xml:space="preserve">При этом количество предоставленных протезов в каждом контракте должно быть не менее </w:t>
      </w:r>
      <w:r w:rsidRPr="00FA2B4B">
        <w:rPr>
          <w:b/>
        </w:rPr>
        <w:t>18 штук</w:t>
      </w:r>
      <w:r w:rsidRPr="00FA2B4B">
        <w:t>.</w:t>
      </w:r>
    </w:p>
    <w:p w:rsidR="00456F99" w:rsidRPr="00FA2B4B" w:rsidRDefault="00456F99" w:rsidP="00456F99">
      <w:pPr>
        <w:tabs>
          <w:tab w:val="left" w:pos="480"/>
          <w:tab w:val="left" w:pos="709"/>
          <w:tab w:val="left" w:pos="1134"/>
        </w:tabs>
        <w:spacing w:after="0"/>
        <w:ind w:firstLine="709"/>
      </w:pPr>
      <w:r w:rsidRPr="00FA2B4B">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об объеме выполненных работ. </w:t>
      </w:r>
    </w:p>
    <w:p w:rsidR="00456F99" w:rsidRPr="00FA2B4B" w:rsidRDefault="00456F99" w:rsidP="00456F99">
      <w:pPr>
        <w:tabs>
          <w:tab w:val="left" w:pos="480"/>
          <w:tab w:val="left" w:pos="709"/>
          <w:tab w:val="left" w:pos="1134"/>
        </w:tabs>
        <w:spacing w:after="0"/>
        <w:ind w:firstLine="709"/>
      </w:pPr>
      <w:r w:rsidRPr="00FA2B4B">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456F99" w:rsidRPr="00FA2B4B" w:rsidRDefault="00456F99" w:rsidP="00456F99">
      <w:pPr>
        <w:autoSpaceDE w:val="0"/>
        <w:autoSpaceDN w:val="0"/>
        <w:spacing w:after="0"/>
        <w:ind w:firstLine="709"/>
        <w:rPr>
          <w:b/>
        </w:rPr>
      </w:pPr>
      <w:r w:rsidRPr="00FA2B4B">
        <w:rPr>
          <w:b/>
        </w:rPr>
        <w:t>Данный показатель рассчитывается следующим образом:</w:t>
      </w:r>
    </w:p>
    <w:p w:rsidR="00456F99" w:rsidRPr="00FA2B4B" w:rsidRDefault="00456F99" w:rsidP="00456F99">
      <w:pPr>
        <w:autoSpaceDE w:val="0"/>
        <w:autoSpaceDN w:val="0"/>
        <w:spacing w:after="0"/>
        <w:ind w:firstLine="709"/>
      </w:pPr>
      <w:r w:rsidRPr="00FA2B4B">
        <w:t xml:space="preserve">Предельное необходимое максимальное значение показателя – </w:t>
      </w:r>
      <w:r w:rsidRPr="00FA2B4B">
        <w:rPr>
          <w:b/>
        </w:rPr>
        <w:t>90 штук</w:t>
      </w:r>
      <w:r w:rsidRPr="00FA2B4B">
        <w:t>.</w:t>
      </w:r>
    </w:p>
    <w:p w:rsidR="00456F99" w:rsidRPr="00FA2B4B" w:rsidRDefault="00456F99" w:rsidP="00456F99">
      <w:pPr>
        <w:autoSpaceDE w:val="0"/>
        <w:autoSpaceDN w:val="0"/>
        <w:spacing w:after="0"/>
        <w:ind w:firstLine="709"/>
      </w:pPr>
      <w:r w:rsidRPr="00FA2B4B">
        <w:t>Количество баллов, присуждаемых по критерию оценки (показателю), определяется по формуле:</w:t>
      </w:r>
    </w:p>
    <w:p w:rsidR="00456F99" w:rsidRPr="00FA2B4B" w:rsidRDefault="00456F99" w:rsidP="00456F99">
      <w:pPr>
        <w:autoSpaceDE w:val="0"/>
        <w:autoSpaceDN w:val="0"/>
        <w:spacing w:after="0"/>
        <w:ind w:firstLine="709"/>
      </w:pPr>
      <w:r w:rsidRPr="00FA2B4B">
        <w:t>а) в случае, если</w:t>
      </w:r>
      <w:r w:rsidRPr="00FA2B4B">
        <w:rPr>
          <w:b/>
        </w:rPr>
        <w:t xml:space="preserve"> </w:t>
      </w:r>
      <w:proofErr w:type="spellStart"/>
      <w:r w:rsidRPr="00FA2B4B">
        <w:t>К</w:t>
      </w:r>
      <w:r w:rsidRPr="00FA2B4B">
        <w:rPr>
          <w:vertAlign w:val="subscript"/>
        </w:rPr>
        <w:t>max</w:t>
      </w:r>
      <w:proofErr w:type="spellEnd"/>
      <w:r w:rsidRPr="00FA2B4B">
        <w:t xml:space="preserve"> &lt; </w:t>
      </w:r>
      <w:proofErr w:type="spellStart"/>
      <w:r w:rsidRPr="00FA2B4B">
        <w:t>К</w:t>
      </w:r>
      <w:r w:rsidRPr="00FA2B4B">
        <w:rPr>
          <w:vertAlign w:val="superscript"/>
        </w:rPr>
        <w:t>пред</w:t>
      </w:r>
      <w:proofErr w:type="spellEnd"/>
      <w:r w:rsidRPr="00FA2B4B">
        <w:rPr>
          <w:vertAlign w:val="superscript"/>
        </w:rPr>
        <w:t xml:space="preserve"> </w:t>
      </w:r>
      <w:r w:rsidRPr="00FA2B4B">
        <w:t>, - по формуле:</w:t>
      </w:r>
    </w:p>
    <w:p w:rsidR="00456F99" w:rsidRPr="00FA2B4B" w:rsidRDefault="00456F99" w:rsidP="00456F99">
      <w:pPr>
        <w:pStyle w:val="ConsPlusNormal"/>
        <w:jc w:val="center"/>
        <w:rPr>
          <w:rFonts w:ascii="Times New Roman" w:hAnsi="Times New Roman" w:cs="Times New Roman"/>
          <w:b/>
          <w:sz w:val="28"/>
          <w:szCs w:val="28"/>
        </w:rPr>
      </w:pPr>
      <w:r w:rsidRPr="00FA2B4B">
        <w:rPr>
          <w:rFonts w:ascii="Times New Roman" w:hAnsi="Times New Roman" w:cs="Times New Roman"/>
          <w:b/>
          <w:sz w:val="28"/>
          <w:szCs w:val="28"/>
          <w:lang w:val="en-US"/>
        </w:rPr>
        <w:t>b</w:t>
      </w:r>
      <w:r w:rsidRPr="00FA2B4B">
        <w:rPr>
          <w:rFonts w:ascii="Times New Roman" w:hAnsi="Times New Roman" w:cs="Times New Roman"/>
          <w:b/>
          <w:sz w:val="28"/>
          <w:szCs w:val="28"/>
        </w:rPr>
        <w:t>1 = КЗ x 100 x (</w:t>
      </w:r>
      <w:proofErr w:type="spellStart"/>
      <w:r w:rsidRPr="00FA2B4B">
        <w:rPr>
          <w:rFonts w:ascii="Times New Roman" w:hAnsi="Times New Roman" w:cs="Times New Roman"/>
          <w:b/>
          <w:sz w:val="28"/>
          <w:szCs w:val="28"/>
        </w:rPr>
        <w:t>К</w:t>
      </w:r>
      <w:r w:rsidRPr="00FA2B4B">
        <w:rPr>
          <w:rFonts w:ascii="Times New Roman" w:hAnsi="Times New Roman" w:cs="Times New Roman"/>
          <w:b/>
          <w:sz w:val="28"/>
          <w:szCs w:val="28"/>
          <w:vertAlign w:val="subscript"/>
        </w:rPr>
        <w:t>i</w:t>
      </w:r>
      <w:proofErr w:type="spellEnd"/>
      <w:r w:rsidRPr="00FA2B4B">
        <w:rPr>
          <w:rFonts w:ascii="Times New Roman" w:hAnsi="Times New Roman" w:cs="Times New Roman"/>
          <w:b/>
          <w:sz w:val="28"/>
          <w:szCs w:val="28"/>
        </w:rPr>
        <w:t xml:space="preserve"> / </w:t>
      </w:r>
      <w:proofErr w:type="spellStart"/>
      <w:r w:rsidRPr="00FA2B4B">
        <w:rPr>
          <w:rFonts w:ascii="Times New Roman" w:hAnsi="Times New Roman" w:cs="Times New Roman"/>
          <w:b/>
          <w:sz w:val="28"/>
          <w:szCs w:val="28"/>
        </w:rPr>
        <w:t>К</w:t>
      </w:r>
      <w:r w:rsidRPr="00FA2B4B">
        <w:rPr>
          <w:rFonts w:ascii="Times New Roman" w:hAnsi="Times New Roman" w:cs="Times New Roman"/>
          <w:b/>
          <w:sz w:val="28"/>
          <w:szCs w:val="28"/>
          <w:vertAlign w:val="subscript"/>
        </w:rPr>
        <w:t>max</w:t>
      </w:r>
      <w:proofErr w:type="spellEnd"/>
      <w:r w:rsidRPr="00FA2B4B">
        <w:rPr>
          <w:rFonts w:ascii="Times New Roman" w:hAnsi="Times New Roman" w:cs="Times New Roman"/>
          <w:b/>
          <w:sz w:val="28"/>
          <w:szCs w:val="28"/>
        </w:rPr>
        <w:t>)</w:t>
      </w:r>
    </w:p>
    <w:p w:rsidR="00456F99" w:rsidRPr="00FA2B4B" w:rsidRDefault="00456F99" w:rsidP="00456F99">
      <w:pPr>
        <w:autoSpaceDE w:val="0"/>
        <w:autoSpaceDN w:val="0"/>
        <w:spacing w:after="0"/>
        <w:ind w:firstLine="709"/>
      </w:pPr>
      <w:r w:rsidRPr="00FA2B4B">
        <w:t xml:space="preserve">б) в случае, если </w:t>
      </w:r>
      <w:r w:rsidRPr="00FA2B4B">
        <w:rPr>
          <w:noProof/>
          <w:position w:val="-12"/>
          <w:lang w:eastAsia="ru-RU"/>
        </w:rPr>
        <w:drawing>
          <wp:inline distT="0" distB="0" distL="0" distR="0" wp14:anchorId="02D26DAC" wp14:editId="5DC616DB">
            <wp:extent cx="819785" cy="252095"/>
            <wp:effectExtent l="0" t="0" r="0" b="0"/>
            <wp:docPr id="31"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785" cy="252095"/>
                    </a:xfrm>
                    <a:prstGeom prst="rect">
                      <a:avLst/>
                    </a:prstGeom>
                    <a:noFill/>
                    <a:ln>
                      <a:noFill/>
                    </a:ln>
                  </pic:spPr>
                </pic:pic>
              </a:graphicData>
            </a:graphic>
          </wp:inline>
        </w:drawing>
      </w:r>
      <w:r w:rsidRPr="00FA2B4B">
        <w:t>, - по формуле:</w:t>
      </w:r>
    </w:p>
    <w:p w:rsidR="00456F99" w:rsidRPr="00FA2B4B" w:rsidRDefault="00456F99" w:rsidP="00456F99">
      <w:pPr>
        <w:pStyle w:val="ConsPlusNormal"/>
        <w:jc w:val="center"/>
        <w:rPr>
          <w:rFonts w:ascii="Times New Roman" w:hAnsi="Times New Roman" w:cs="Times New Roman"/>
          <w:b/>
          <w:sz w:val="28"/>
          <w:szCs w:val="28"/>
        </w:rPr>
      </w:pPr>
      <w:r w:rsidRPr="00FA2B4B">
        <w:rPr>
          <w:rFonts w:ascii="Times New Roman" w:hAnsi="Times New Roman" w:cs="Times New Roman"/>
          <w:b/>
          <w:sz w:val="28"/>
          <w:szCs w:val="28"/>
          <w:lang w:val="en-US"/>
        </w:rPr>
        <w:lastRenderedPageBreak/>
        <w:t>b</w:t>
      </w:r>
      <w:r w:rsidRPr="00FA2B4B">
        <w:rPr>
          <w:rFonts w:ascii="Times New Roman" w:hAnsi="Times New Roman" w:cs="Times New Roman"/>
          <w:b/>
          <w:sz w:val="28"/>
          <w:szCs w:val="28"/>
        </w:rPr>
        <w:t>1 = КЗ x 100 x (</w:t>
      </w:r>
      <w:proofErr w:type="spellStart"/>
      <w:r w:rsidRPr="00FA2B4B">
        <w:rPr>
          <w:rFonts w:ascii="Times New Roman" w:hAnsi="Times New Roman" w:cs="Times New Roman"/>
          <w:b/>
          <w:sz w:val="28"/>
          <w:szCs w:val="28"/>
        </w:rPr>
        <w:t>К</w:t>
      </w:r>
      <w:r w:rsidRPr="00FA2B4B">
        <w:rPr>
          <w:rFonts w:ascii="Times New Roman" w:hAnsi="Times New Roman" w:cs="Times New Roman"/>
          <w:b/>
          <w:sz w:val="28"/>
          <w:szCs w:val="28"/>
          <w:vertAlign w:val="subscript"/>
        </w:rPr>
        <w:t>i</w:t>
      </w:r>
      <w:proofErr w:type="spellEnd"/>
      <w:r w:rsidRPr="00FA2B4B">
        <w:rPr>
          <w:rFonts w:ascii="Times New Roman" w:hAnsi="Times New Roman" w:cs="Times New Roman"/>
          <w:b/>
          <w:sz w:val="28"/>
          <w:szCs w:val="28"/>
        </w:rPr>
        <w:t xml:space="preserve"> / </w:t>
      </w:r>
      <w:proofErr w:type="spellStart"/>
      <w:r w:rsidRPr="00FA2B4B">
        <w:rPr>
          <w:rFonts w:ascii="Times New Roman" w:hAnsi="Times New Roman" w:cs="Times New Roman"/>
          <w:b/>
          <w:sz w:val="28"/>
          <w:szCs w:val="28"/>
        </w:rPr>
        <w:t>К</w:t>
      </w:r>
      <w:r w:rsidRPr="00FA2B4B">
        <w:rPr>
          <w:rFonts w:ascii="Times New Roman" w:hAnsi="Times New Roman" w:cs="Times New Roman"/>
          <w:b/>
          <w:sz w:val="28"/>
          <w:szCs w:val="28"/>
          <w:vertAlign w:val="superscript"/>
        </w:rPr>
        <w:t>пред</w:t>
      </w:r>
      <w:proofErr w:type="spellEnd"/>
      <w:r w:rsidRPr="00FA2B4B">
        <w:rPr>
          <w:rFonts w:ascii="Times New Roman" w:hAnsi="Times New Roman" w:cs="Times New Roman"/>
          <w:b/>
          <w:sz w:val="28"/>
          <w:szCs w:val="28"/>
        </w:rPr>
        <w:t>)</w:t>
      </w:r>
    </w:p>
    <w:p w:rsidR="00456F99" w:rsidRPr="00FA2B4B" w:rsidRDefault="00456F99" w:rsidP="00456F99">
      <w:pPr>
        <w:autoSpaceDE w:val="0"/>
        <w:autoSpaceDN w:val="0"/>
      </w:pPr>
      <w:r w:rsidRPr="00FA2B4B">
        <w:t>где:</w:t>
      </w:r>
    </w:p>
    <w:p w:rsidR="00456F99" w:rsidRPr="00FA2B4B" w:rsidRDefault="00456F99" w:rsidP="00456F99">
      <w:pPr>
        <w:autoSpaceDE w:val="0"/>
        <w:autoSpaceDN w:val="0"/>
      </w:pPr>
      <w:r w:rsidRPr="00FA2B4B">
        <w:t>КЗ - коэффициент значимости показателя.</w:t>
      </w:r>
    </w:p>
    <w:p w:rsidR="00456F99" w:rsidRPr="00FA2B4B" w:rsidRDefault="00456F99" w:rsidP="00456F99">
      <w:pPr>
        <w:pStyle w:val="ConsPlusNormal"/>
        <w:ind w:firstLine="0"/>
        <w:rPr>
          <w:rFonts w:ascii="Times New Roman" w:hAnsi="Times New Roman" w:cs="Times New Roman"/>
          <w:sz w:val="24"/>
          <w:szCs w:val="24"/>
        </w:rPr>
      </w:pPr>
      <w:proofErr w:type="spellStart"/>
      <w:r w:rsidRPr="00FA2B4B">
        <w:rPr>
          <w:rFonts w:ascii="Times New Roman" w:hAnsi="Times New Roman" w:cs="Times New Roman"/>
          <w:sz w:val="24"/>
          <w:szCs w:val="24"/>
        </w:rPr>
        <w:t>К</w:t>
      </w:r>
      <w:r w:rsidRPr="00FA2B4B">
        <w:rPr>
          <w:rFonts w:ascii="Times New Roman" w:hAnsi="Times New Roman" w:cs="Times New Roman"/>
          <w:sz w:val="24"/>
          <w:szCs w:val="24"/>
          <w:vertAlign w:val="subscript"/>
        </w:rPr>
        <w:t>i</w:t>
      </w:r>
      <w:proofErr w:type="spellEnd"/>
      <w:r w:rsidRPr="00FA2B4B">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56F99" w:rsidRPr="00FA2B4B" w:rsidRDefault="00456F99" w:rsidP="00456F99">
      <w:pPr>
        <w:pStyle w:val="ConsPlusNormal"/>
        <w:ind w:firstLine="0"/>
        <w:rPr>
          <w:rFonts w:ascii="Times New Roman" w:hAnsi="Times New Roman" w:cs="Times New Roman"/>
          <w:sz w:val="24"/>
          <w:szCs w:val="24"/>
        </w:rPr>
      </w:pPr>
      <w:proofErr w:type="spellStart"/>
      <w:r w:rsidRPr="00FA2B4B">
        <w:rPr>
          <w:rFonts w:ascii="Times New Roman" w:hAnsi="Times New Roman" w:cs="Times New Roman"/>
          <w:sz w:val="24"/>
          <w:szCs w:val="24"/>
        </w:rPr>
        <w:t>К</w:t>
      </w:r>
      <w:r w:rsidRPr="00FA2B4B">
        <w:rPr>
          <w:rFonts w:ascii="Times New Roman" w:hAnsi="Times New Roman" w:cs="Times New Roman"/>
          <w:sz w:val="24"/>
          <w:szCs w:val="24"/>
          <w:vertAlign w:val="subscript"/>
        </w:rPr>
        <w:t>max</w:t>
      </w:r>
      <w:proofErr w:type="spellEnd"/>
      <w:r w:rsidRPr="00FA2B4B">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456F99" w:rsidRPr="00FA2B4B" w:rsidRDefault="00456F99" w:rsidP="00456F99">
      <w:pPr>
        <w:autoSpaceDE w:val="0"/>
        <w:autoSpaceDN w:val="0"/>
      </w:pPr>
      <w:proofErr w:type="spellStart"/>
      <w:r w:rsidRPr="00FA2B4B">
        <w:rPr>
          <w:sz w:val="22"/>
        </w:rPr>
        <w:t>К</w:t>
      </w:r>
      <w:r w:rsidRPr="00FA2B4B">
        <w:rPr>
          <w:sz w:val="22"/>
          <w:vertAlign w:val="superscript"/>
        </w:rPr>
        <w:t>пред</w:t>
      </w:r>
      <w:proofErr w:type="spellEnd"/>
      <w:r w:rsidRPr="00FA2B4B">
        <w:rPr>
          <w:sz w:val="22"/>
        </w:rPr>
        <w:t xml:space="preserve"> - предельно необходимое заказчику максимальное значение показателя.</w:t>
      </w:r>
    </w:p>
    <w:p w:rsidR="00456F99" w:rsidRPr="00FA2B4B" w:rsidRDefault="00456F99" w:rsidP="00456F99">
      <w:pPr>
        <w:autoSpaceDE w:val="0"/>
        <w:autoSpaceDN w:val="0"/>
        <w:spacing w:after="0"/>
        <w:rPr>
          <w:b/>
          <w:sz w:val="10"/>
          <w:szCs w:val="10"/>
        </w:rPr>
      </w:pPr>
    </w:p>
    <w:p w:rsidR="00456F99" w:rsidRDefault="00456F99" w:rsidP="00456F99">
      <w:pPr>
        <w:autoSpaceDE w:val="0"/>
        <w:autoSpaceDN w:val="0"/>
        <w:spacing w:after="0"/>
        <w:rPr>
          <w:b/>
        </w:rPr>
      </w:pPr>
      <w:r w:rsidRPr="00FA2B4B">
        <w:rPr>
          <w:b/>
        </w:rPr>
        <w:t>2.2. «ОПЫТ УЧАСТНИКА КОНКУРСА ПО УСПЕШНОМУ ВЫПОЛНЕНИЮ РАБОТ ПО ИЗГОТОВЛЕНИЮ ПРОТЕЗОВ СОПОСТАВИМОГО ХАРАКТЕРА И ОБЪЕМА»</w:t>
      </w:r>
    </w:p>
    <w:p w:rsidR="001D4DCA" w:rsidRPr="000C1CAD" w:rsidRDefault="001D4DCA" w:rsidP="001D4DCA">
      <w:pPr>
        <w:keepNext/>
        <w:rPr>
          <w:rFonts w:eastAsia="Calibri"/>
          <w:i/>
          <w:caps/>
          <w:spacing w:val="-4"/>
          <w:sz w:val="20"/>
          <w:szCs w:val="20"/>
          <w:u w:val="single"/>
        </w:rPr>
      </w:pPr>
      <w:r w:rsidRPr="000C1CAD">
        <w:rPr>
          <w:rFonts w:eastAsia="Calibri"/>
          <w:b/>
          <w:i/>
          <w:caps/>
          <w:sz w:val="20"/>
          <w:szCs w:val="20"/>
          <w:u w:val="single"/>
        </w:rPr>
        <w:t>(</w:t>
      </w:r>
      <w:r w:rsidRPr="000C1CAD">
        <w:rPr>
          <w:rFonts w:eastAsia="Calibri"/>
          <w:i/>
          <w:caps/>
          <w:sz w:val="20"/>
          <w:szCs w:val="20"/>
          <w:u w:val="single"/>
        </w:rPr>
        <w:t>Рекомендуемая к заполнению форма № 3)</w:t>
      </w:r>
    </w:p>
    <w:p w:rsidR="00456F99" w:rsidRPr="00FA2B4B" w:rsidRDefault="00456F99" w:rsidP="00456F99">
      <w:pPr>
        <w:autoSpaceDE w:val="0"/>
        <w:autoSpaceDN w:val="0"/>
        <w:spacing w:after="0"/>
        <w:ind w:firstLine="709"/>
        <w:rPr>
          <w:b/>
        </w:rPr>
      </w:pPr>
      <w:r w:rsidRPr="00FA2B4B">
        <w:t>Оценка показателя (баллы)</w:t>
      </w:r>
      <w:r w:rsidRPr="00FA2B4B">
        <w:rPr>
          <w:b/>
        </w:rPr>
        <w:t xml:space="preserve"> – 100</w:t>
      </w:r>
    </w:p>
    <w:p w:rsidR="00456F99" w:rsidRPr="00FA2B4B" w:rsidRDefault="00456F99" w:rsidP="00456F99">
      <w:pPr>
        <w:autoSpaceDE w:val="0"/>
        <w:autoSpaceDN w:val="0"/>
        <w:spacing w:after="0"/>
        <w:ind w:firstLine="709"/>
        <w:rPr>
          <w:b/>
        </w:rPr>
      </w:pPr>
      <w:r w:rsidRPr="00FA2B4B">
        <w:t>Коэффициент значимости показателя</w:t>
      </w:r>
      <w:r w:rsidRPr="00FA2B4B">
        <w:rPr>
          <w:b/>
        </w:rPr>
        <w:t xml:space="preserve"> – 0,6</w:t>
      </w:r>
    </w:p>
    <w:p w:rsidR="00456F99" w:rsidRPr="00FA2B4B" w:rsidRDefault="00456F99" w:rsidP="00456F99">
      <w:pPr>
        <w:autoSpaceDE w:val="0"/>
        <w:autoSpaceDN w:val="0"/>
        <w:spacing w:after="0"/>
        <w:ind w:firstLine="709"/>
        <w:rPr>
          <w:b/>
        </w:rPr>
      </w:pPr>
      <w:r w:rsidRPr="00FA2B4B">
        <w:rPr>
          <w:b/>
        </w:rPr>
        <w:t>По данному показателю оценивается:</w:t>
      </w:r>
    </w:p>
    <w:p w:rsidR="00456F99" w:rsidRPr="00FA2B4B" w:rsidRDefault="00456F99" w:rsidP="00456F99">
      <w:pPr>
        <w:tabs>
          <w:tab w:val="left" w:pos="480"/>
          <w:tab w:val="left" w:pos="709"/>
          <w:tab w:val="left" w:pos="1134"/>
        </w:tabs>
        <w:spacing w:after="0"/>
        <w:ind w:firstLine="709"/>
      </w:pPr>
      <w:r w:rsidRPr="00FA2B4B">
        <w:t xml:space="preserve">Наличие у участника закупки опыта по успешному выполнению работ сопоставимого характера и объема. Оценивается суммарный объем выполненных работ (а именно выполнение работ по изготовлению протезов нижних конечностей для инвалидов), </w:t>
      </w:r>
      <w:r w:rsidRPr="00FA2B4B">
        <w:rPr>
          <w:b/>
        </w:rPr>
        <w:t xml:space="preserve">исчисляемый в рублях по контрактам </w:t>
      </w:r>
      <w:r w:rsidRPr="00FA2B4B">
        <w:t>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456F99" w:rsidRPr="00FA2B4B" w:rsidRDefault="00456F99" w:rsidP="00456F99">
      <w:pPr>
        <w:tabs>
          <w:tab w:val="left" w:pos="480"/>
          <w:tab w:val="left" w:pos="709"/>
          <w:tab w:val="left" w:pos="1134"/>
        </w:tabs>
        <w:spacing w:after="0"/>
        <w:ind w:firstLine="709"/>
      </w:pPr>
      <w:r w:rsidRPr="00FA2B4B">
        <w:t xml:space="preserve">При этом объем выполненных работ, исчисляемый в рублях, в каждом контракте должен быть не менее </w:t>
      </w:r>
      <w:r w:rsidRPr="00FA2B4B">
        <w:rPr>
          <w:b/>
          <w:shd w:val="clear" w:color="auto" w:fill="FFFFFF"/>
        </w:rPr>
        <w:t>3 572 200 (три миллиона пятьсот семьдесят две тысячи двести) рублей 00 копеек</w:t>
      </w:r>
      <w:r w:rsidRPr="00FA2B4B">
        <w:t>.</w:t>
      </w:r>
    </w:p>
    <w:p w:rsidR="00456F99" w:rsidRPr="00FA2B4B" w:rsidRDefault="00456F99" w:rsidP="00456F99">
      <w:pPr>
        <w:tabs>
          <w:tab w:val="left" w:pos="480"/>
          <w:tab w:val="left" w:pos="709"/>
          <w:tab w:val="left" w:pos="1134"/>
        </w:tabs>
        <w:spacing w:after="0"/>
        <w:ind w:firstLine="709"/>
      </w:pPr>
      <w:r w:rsidRPr="00FA2B4B">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 стоимости выполненных работ. </w:t>
      </w:r>
    </w:p>
    <w:p w:rsidR="00456F99" w:rsidRPr="00FA2B4B" w:rsidRDefault="00456F99" w:rsidP="00456F99">
      <w:pPr>
        <w:tabs>
          <w:tab w:val="left" w:pos="480"/>
          <w:tab w:val="left" w:pos="709"/>
          <w:tab w:val="left" w:pos="1134"/>
        </w:tabs>
        <w:spacing w:after="0"/>
        <w:ind w:firstLine="709"/>
      </w:pPr>
      <w:r w:rsidRPr="00FA2B4B">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456F99" w:rsidRPr="00FA2B4B" w:rsidRDefault="00456F99" w:rsidP="00456F99">
      <w:pPr>
        <w:autoSpaceDE w:val="0"/>
        <w:autoSpaceDN w:val="0"/>
        <w:spacing w:after="0"/>
        <w:ind w:firstLine="709"/>
        <w:rPr>
          <w:b/>
        </w:rPr>
      </w:pPr>
      <w:r w:rsidRPr="00FA2B4B">
        <w:rPr>
          <w:b/>
        </w:rPr>
        <w:t>Данный показатель рассчитывается следующим образом:</w:t>
      </w:r>
    </w:p>
    <w:p w:rsidR="00456F99" w:rsidRPr="00FA2B4B" w:rsidRDefault="00456F99" w:rsidP="00456F99">
      <w:pPr>
        <w:autoSpaceDE w:val="0"/>
        <w:autoSpaceDN w:val="0"/>
        <w:spacing w:after="0"/>
        <w:ind w:firstLine="709"/>
      </w:pPr>
      <w:r w:rsidRPr="00FA2B4B">
        <w:t xml:space="preserve">Предельное необходимое максимальное значение показателя – </w:t>
      </w:r>
      <w:r w:rsidRPr="00FA2B4B">
        <w:rPr>
          <w:b/>
        </w:rPr>
        <w:t>17 861 000 (семнадцать миллионов восемьсот шестьдесят одна тысяча) рублей 00 копеек</w:t>
      </w:r>
      <w:r w:rsidRPr="00FA2B4B">
        <w:t>.</w:t>
      </w:r>
    </w:p>
    <w:p w:rsidR="00456F99" w:rsidRPr="00FA2B4B" w:rsidRDefault="00456F99" w:rsidP="00456F99">
      <w:pPr>
        <w:autoSpaceDE w:val="0"/>
        <w:autoSpaceDN w:val="0"/>
        <w:spacing w:after="0"/>
        <w:ind w:firstLine="709"/>
      </w:pPr>
      <w:r w:rsidRPr="00FA2B4B">
        <w:t>Количество баллов, присуждаемых по критерию оценки (показателю), определяется по формуле:</w:t>
      </w:r>
    </w:p>
    <w:p w:rsidR="00456F99" w:rsidRPr="00FA2B4B" w:rsidRDefault="00456F99" w:rsidP="00456F99">
      <w:pPr>
        <w:autoSpaceDE w:val="0"/>
        <w:autoSpaceDN w:val="0"/>
        <w:spacing w:after="0"/>
        <w:ind w:firstLine="709"/>
      </w:pPr>
      <w:r w:rsidRPr="00FA2B4B">
        <w:t>а) в случае, если</w:t>
      </w:r>
      <w:r w:rsidRPr="00FA2B4B">
        <w:rPr>
          <w:b/>
        </w:rPr>
        <w:t xml:space="preserve"> </w:t>
      </w:r>
      <w:proofErr w:type="spellStart"/>
      <w:r w:rsidRPr="00FA2B4B">
        <w:t>К</w:t>
      </w:r>
      <w:r w:rsidRPr="00FA2B4B">
        <w:rPr>
          <w:vertAlign w:val="subscript"/>
        </w:rPr>
        <w:t>max</w:t>
      </w:r>
      <w:proofErr w:type="spellEnd"/>
      <w:r w:rsidRPr="00FA2B4B">
        <w:t xml:space="preserve"> &lt; </w:t>
      </w:r>
      <w:proofErr w:type="spellStart"/>
      <w:r w:rsidRPr="00FA2B4B">
        <w:t>К</w:t>
      </w:r>
      <w:r w:rsidRPr="00FA2B4B">
        <w:rPr>
          <w:vertAlign w:val="superscript"/>
        </w:rPr>
        <w:t>пред</w:t>
      </w:r>
      <w:proofErr w:type="spellEnd"/>
      <w:r w:rsidRPr="00FA2B4B">
        <w:rPr>
          <w:vertAlign w:val="superscript"/>
        </w:rPr>
        <w:t xml:space="preserve"> </w:t>
      </w:r>
      <w:r w:rsidRPr="00FA2B4B">
        <w:t>, - по формуле:</w:t>
      </w:r>
    </w:p>
    <w:p w:rsidR="00456F99" w:rsidRPr="00FA2B4B" w:rsidRDefault="00456F99" w:rsidP="00456F99">
      <w:pPr>
        <w:pStyle w:val="ConsPlusNormal"/>
        <w:jc w:val="center"/>
        <w:rPr>
          <w:rFonts w:ascii="Times New Roman" w:hAnsi="Times New Roman" w:cs="Times New Roman"/>
          <w:b/>
          <w:sz w:val="28"/>
          <w:szCs w:val="28"/>
        </w:rPr>
      </w:pPr>
      <w:r w:rsidRPr="00FA2B4B">
        <w:rPr>
          <w:rFonts w:ascii="Times New Roman" w:hAnsi="Times New Roman" w:cs="Times New Roman"/>
          <w:b/>
          <w:sz w:val="28"/>
          <w:szCs w:val="28"/>
          <w:lang w:val="en-US"/>
        </w:rPr>
        <w:t>b</w:t>
      </w:r>
      <w:r w:rsidRPr="00FA2B4B">
        <w:rPr>
          <w:rFonts w:ascii="Times New Roman" w:hAnsi="Times New Roman" w:cs="Times New Roman"/>
          <w:b/>
          <w:sz w:val="28"/>
          <w:szCs w:val="28"/>
        </w:rPr>
        <w:t>2 = КЗ x 100 x (</w:t>
      </w:r>
      <w:proofErr w:type="spellStart"/>
      <w:r w:rsidRPr="00FA2B4B">
        <w:rPr>
          <w:rFonts w:ascii="Times New Roman" w:hAnsi="Times New Roman" w:cs="Times New Roman"/>
          <w:b/>
          <w:sz w:val="28"/>
          <w:szCs w:val="28"/>
        </w:rPr>
        <w:t>К</w:t>
      </w:r>
      <w:r w:rsidRPr="00FA2B4B">
        <w:rPr>
          <w:rFonts w:ascii="Times New Roman" w:hAnsi="Times New Roman" w:cs="Times New Roman"/>
          <w:b/>
          <w:sz w:val="28"/>
          <w:szCs w:val="28"/>
          <w:vertAlign w:val="subscript"/>
        </w:rPr>
        <w:t>i</w:t>
      </w:r>
      <w:proofErr w:type="spellEnd"/>
      <w:r w:rsidRPr="00FA2B4B">
        <w:rPr>
          <w:rFonts w:ascii="Times New Roman" w:hAnsi="Times New Roman" w:cs="Times New Roman"/>
          <w:b/>
          <w:sz w:val="28"/>
          <w:szCs w:val="28"/>
        </w:rPr>
        <w:t xml:space="preserve"> / </w:t>
      </w:r>
      <w:proofErr w:type="spellStart"/>
      <w:r w:rsidRPr="00FA2B4B">
        <w:rPr>
          <w:rFonts w:ascii="Times New Roman" w:hAnsi="Times New Roman" w:cs="Times New Roman"/>
          <w:b/>
          <w:sz w:val="28"/>
          <w:szCs w:val="28"/>
        </w:rPr>
        <w:t>К</w:t>
      </w:r>
      <w:r w:rsidRPr="00FA2B4B">
        <w:rPr>
          <w:rFonts w:ascii="Times New Roman" w:hAnsi="Times New Roman" w:cs="Times New Roman"/>
          <w:b/>
          <w:sz w:val="28"/>
          <w:szCs w:val="28"/>
          <w:vertAlign w:val="subscript"/>
        </w:rPr>
        <w:t>max</w:t>
      </w:r>
      <w:proofErr w:type="spellEnd"/>
      <w:r w:rsidRPr="00FA2B4B">
        <w:rPr>
          <w:rFonts w:ascii="Times New Roman" w:hAnsi="Times New Roman" w:cs="Times New Roman"/>
          <w:b/>
          <w:sz w:val="28"/>
          <w:szCs w:val="28"/>
        </w:rPr>
        <w:t>)</w:t>
      </w:r>
    </w:p>
    <w:p w:rsidR="00456F99" w:rsidRPr="00FA2B4B" w:rsidRDefault="00456F99" w:rsidP="00456F99">
      <w:pPr>
        <w:autoSpaceDE w:val="0"/>
        <w:autoSpaceDN w:val="0"/>
        <w:spacing w:after="0"/>
        <w:ind w:firstLine="709"/>
      </w:pPr>
      <w:r w:rsidRPr="00FA2B4B">
        <w:t xml:space="preserve">б) в случае, если </w:t>
      </w:r>
      <w:r w:rsidRPr="00FA2B4B">
        <w:rPr>
          <w:noProof/>
          <w:position w:val="-12"/>
          <w:lang w:eastAsia="ru-RU"/>
        </w:rPr>
        <w:drawing>
          <wp:inline distT="0" distB="0" distL="0" distR="0" wp14:anchorId="1367B252" wp14:editId="0C30A758">
            <wp:extent cx="819785" cy="252095"/>
            <wp:effectExtent l="0" t="0" r="0" b="0"/>
            <wp:docPr id="32"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785" cy="252095"/>
                    </a:xfrm>
                    <a:prstGeom prst="rect">
                      <a:avLst/>
                    </a:prstGeom>
                    <a:noFill/>
                    <a:ln>
                      <a:noFill/>
                    </a:ln>
                  </pic:spPr>
                </pic:pic>
              </a:graphicData>
            </a:graphic>
          </wp:inline>
        </w:drawing>
      </w:r>
      <w:r w:rsidRPr="00FA2B4B">
        <w:t>, - по формуле:</w:t>
      </w:r>
    </w:p>
    <w:p w:rsidR="00456F99" w:rsidRPr="00FA2B4B" w:rsidRDefault="00456F99" w:rsidP="00456F99">
      <w:pPr>
        <w:pStyle w:val="ConsPlusNormal"/>
        <w:jc w:val="center"/>
        <w:rPr>
          <w:rFonts w:ascii="Times New Roman" w:hAnsi="Times New Roman" w:cs="Times New Roman"/>
          <w:b/>
          <w:sz w:val="28"/>
          <w:szCs w:val="28"/>
        </w:rPr>
      </w:pPr>
      <w:r w:rsidRPr="00FA2B4B">
        <w:rPr>
          <w:rFonts w:ascii="Times New Roman" w:hAnsi="Times New Roman" w:cs="Times New Roman"/>
          <w:b/>
          <w:sz w:val="28"/>
          <w:szCs w:val="28"/>
          <w:lang w:val="en-US"/>
        </w:rPr>
        <w:t>b</w:t>
      </w:r>
      <w:r w:rsidRPr="00FA2B4B">
        <w:rPr>
          <w:rFonts w:ascii="Times New Roman" w:hAnsi="Times New Roman" w:cs="Times New Roman"/>
          <w:b/>
          <w:sz w:val="28"/>
          <w:szCs w:val="28"/>
        </w:rPr>
        <w:t>2 = КЗ x 100 x (</w:t>
      </w:r>
      <w:proofErr w:type="spellStart"/>
      <w:r w:rsidRPr="00FA2B4B">
        <w:rPr>
          <w:rFonts w:ascii="Times New Roman" w:hAnsi="Times New Roman" w:cs="Times New Roman"/>
          <w:b/>
          <w:sz w:val="28"/>
          <w:szCs w:val="28"/>
        </w:rPr>
        <w:t>К</w:t>
      </w:r>
      <w:r w:rsidRPr="00FA2B4B">
        <w:rPr>
          <w:rFonts w:ascii="Times New Roman" w:hAnsi="Times New Roman" w:cs="Times New Roman"/>
          <w:b/>
          <w:sz w:val="28"/>
          <w:szCs w:val="28"/>
          <w:vertAlign w:val="subscript"/>
        </w:rPr>
        <w:t>i</w:t>
      </w:r>
      <w:proofErr w:type="spellEnd"/>
      <w:r w:rsidRPr="00FA2B4B">
        <w:rPr>
          <w:rFonts w:ascii="Times New Roman" w:hAnsi="Times New Roman" w:cs="Times New Roman"/>
          <w:b/>
          <w:sz w:val="28"/>
          <w:szCs w:val="28"/>
        </w:rPr>
        <w:t xml:space="preserve"> / </w:t>
      </w:r>
      <w:proofErr w:type="spellStart"/>
      <w:r w:rsidRPr="00FA2B4B">
        <w:rPr>
          <w:rFonts w:ascii="Times New Roman" w:hAnsi="Times New Roman" w:cs="Times New Roman"/>
          <w:b/>
          <w:sz w:val="28"/>
          <w:szCs w:val="28"/>
        </w:rPr>
        <w:t>К</w:t>
      </w:r>
      <w:r w:rsidRPr="00FA2B4B">
        <w:rPr>
          <w:rFonts w:ascii="Times New Roman" w:hAnsi="Times New Roman" w:cs="Times New Roman"/>
          <w:b/>
          <w:sz w:val="28"/>
          <w:szCs w:val="28"/>
          <w:vertAlign w:val="superscript"/>
        </w:rPr>
        <w:t>пред</w:t>
      </w:r>
      <w:proofErr w:type="spellEnd"/>
      <w:r w:rsidRPr="00FA2B4B">
        <w:rPr>
          <w:rFonts w:ascii="Times New Roman" w:hAnsi="Times New Roman" w:cs="Times New Roman"/>
          <w:b/>
          <w:sz w:val="28"/>
          <w:szCs w:val="28"/>
        </w:rPr>
        <w:t>)</w:t>
      </w:r>
    </w:p>
    <w:p w:rsidR="00456F99" w:rsidRPr="00FA2B4B" w:rsidRDefault="00456F99" w:rsidP="00456F99">
      <w:pPr>
        <w:autoSpaceDE w:val="0"/>
        <w:autoSpaceDN w:val="0"/>
      </w:pPr>
      <w:r w:rsidRPr="00FA2B4B">
        <w:t>где:</w:t>
      </w:r>
    </w:p>
    <w:p w:rsidR="00456F99" w:rsidRPr="00FA2B4B" w:rsidRDefault="00456F99" w:rsidP="00456F99">
      <w:pPr>
        <w:autoSpaceDE w:val="0"/>
        <w:autoSpaceDN w:val="0"/>
      </w:pPr>
      <w:r w:rsidRPr="00FA2B4B">
        <w:t>КЗ - коэффициент значимости показателя.</w:t>
      </w:r>
    </w:p>
    <w:p w:rsidR="00456F99" w:rsidRPr="00FA2B4B" w:rsidRDefault="00456F99" w:rsidP="00456F99">
      <w:pPr>
        <w:pStyle w:val="ConsPlusNormal"/>
        <w:ind w:firstLine="0"/>
        <w:rPr>
          <w:rFonts w:ascii="Times New Roman" w:hAnsi="Times New Roman" w:cs="Times New Roman"/>
          <w:sz w:val="24"/>
          <w:szCs w:val="24"/>
        </w:rPr>
      </w:pPr>
      <w:proofErr w:type="spellStart"/>
      <w:r w:rsidRPr="00FA2B4B">
        <w:rPr>
          <w:rFonts w:ascii="Times New Roman" w:hAnsi="Times New Roman" w:cs="Times New Roman"/>
          <w:sz w:val="24"/>
          <w:szCs w:val="24"/>
        </w:rPr>
        <w:t>К</w:t>
      </w:r>
      <w:r w:rsidRPr="00FA2B4B">
        <w:rPr>
          <w:rFonts w:ascii="Times New Roman" w:hAnsi="Times New Roman" w:cs="Times New Roman"/>
          <w:sz w:val="24"/>
          <w:szCs w:val="24"/>
          <w:vertAlign w:val="subscript"/>
        </w:rPr>
        <w:t>i</w:t>
      </w:r>
      <w:proofErr w:type="spellEnd"/>
      <w:r w:rsidRPr="00FA2B4B">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56F99" w:rsidRPr="00FA2B4B" w:rsidRDefault="00456F99" w:rsidP="00456F99">
      <w:pPr>
        <w:pStyle w:val="ConsPlusNormal"/>
        <w:ind w:firstLine="0"/>
        <w:rPr>
          <w:rFonts w:ascii="Times New Roman" w:hAnsi="Times New Roman" w:cs="Times New Roman"/>
          <w:sz w:val="24"/>
          <w:szCs w:val="24"/>
        </w:rPr>
      </w:pPr>
      <w:proofErr w:type="spellStart"/>
      <w:r w:rsidRPr="00FA2B4B">
        <w:rPr>
          <w:rFonts w:ascii="Times New Roman" w:hAnsi="Times New Roman" w:cs="Times New Roman"/>
          <w:sz w:val="24"/>
          <w:szCs w:val="24"/>
        </w:rPr>
        <w:t>К</w:t>
      </w:r>
      <w:r w:rsidRPr="00FA2B4B">
        <w:rPr>
          <w:rFonts w:ascii="Times New Roman" w:hAnsi="Times New Roman" w:cs="Times New Roman"/>
          <w:sz w:val="24"/>
          <w:szCs w:val="24"/>
          <w:vertAlign w:val="subscript"/>
        </w:rPr>
        <w:t>max</w:t>
      </w:r>
      <w:proofErr w:type="spellEnd"/>
      <w:r w:rsidRPr="00FA2B4B">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456F99" w:rsidRPr="00FA2B4B" w:rsidRDefault="00456F99" w:rsidP="00456F99">
      <w:pPr>
        <w:autoSpaceDE w:val="0"/>
        <w:autoSpaceDN w:val="0"/>
      </w:pPr>
      <w:proofErr w:type="spellStart"/>
      <w:r w:rsidRPr="00FA2B4B">
        <w:t>К</w:t>
      </w:r>
      <w:r w:rsidRPr="00FA2B4B">
        <w:rPr>
          <w:vertAlign w:val="superscript"/>
        </w:rPr>
        <w:t>пред</w:t>
      </w:r>
      <w:proofErr w:type="spellEnd"/>
      <w:r w:rsidRPr="00FA2B4B">
        <w:t xml:space="preserve"> - предельно необходимое заказчику максимальное значение показателя.</w:t>
      </w:r>
    </w:p>
    <w:p w:rsidR="00456F99" w:rsidRPr="00FA2B4B" w:rsidRDefault="00456F99" w:rsidP="00456F99">
      <w:pPr>
        <w:autoSpaceDE w:val="0"/>
        <w:autoSpaceDN w:val="0"/>
        <w:spacing w:after="0"/>
        <w:rPr>
          <w:b/>
          <w:sz w:val="10"/>
          <w:szCs w:val="10"/>
        </w:rPr>
      </w:pPr>
    </w:p>
    <w:p w:rsidR="00456F99" w:rsidRPr="00FA2B4B" w:rsidRDefault="00456F99" w:rsidP="00456F99">
      <w:pPr>
        <w:keepNext/>
        <w:spacing w:after="0"/>
        <w:jc w:val="center"/>
        <w:rPr>
          <w:b/>
        </w:rPr>
      </w:pPr>
    </w:p>
    <w:p w:rsidR="00456F99" w:rsidRPr="00FA2B4B" w:rsidRDefault="00456F99" w:rsidP="00456F99">
      <w:pPr>
        <w:keepNext/>
        <w:spacing w:after="0"/>
        <w:jc w:val="center"/>
        <w:rPr>
          <w:b/>
        </w:rPr>
      </w:pPr>
      <w:r w:rsidRPr="00FA2B4B">
        <w:rPr>
          <w:b/>
        </w:rPr>
        <w:t>ФОРМУЛА РАСЧЕТА РЕЙТИНГА, ПРИСУЖДАЕМОГО ЗАЯВКЕ ПО ДАННОМУ КРИТЕРИЮ ОЦЕНКИ:</w:t>
      </w:r>
    </w:p>
    <w:p w:rsidR="00456F99" w:rsidRPr="00FA2B4B" w:rsidRDefault="00456F99" w:rsidP="00456F99">
      <w:pPr>
        <w:keepNext/>
        <w:spacing w:after="0"/>
        <w:jc w:val="center"/>
        <w:rPr>
          <w:sz w:val="10"/>
          <w:szCs w:val="10"/>
        </w:rPr>
      </w:pPr>
    </w:p>
    <w:p w:rsidR="00456F99" w:rsidRPr="00FA2B4B" w:rsidRDefault="00456F99" w:rsidP="00456F99">
      <w:pPr>
        <w:keepNext/>
        <w:spacing w:after="0"/>
        <w:jc w:val="center"/>
        <w:rPr>
          <w:b/>
          <w:sz w:val="28"/>
          <w:szCs w:val="28"/>
        </w:rPr>
      </w:pPr>
      <w:proofErr w:type="spellStart"/>
      <w:r w:rsidRPr="00FA2B4B">
        <w:rPr>
          <w:b/>
          <w:sz w:val="28"/>
          <w:szCs w:val="28"/>
          <w:lang w:val="en-US"/>
        </w:rPr>
        <w:t>Rb</w:t>
      </w:r>
      <w:proofErr w:type="spellEnd"/>
      <w:r w:rsidRPr="00FA2B4B">
        <w:rPr>
          <w:b/>
          <w:sz w:val="28"/>
          <w:szCs w:val="28"/>
        </w:rPr>
        <w:t xml:space="preserve"> = КЗ х (</w:t>
      </w:r>
      <w:r w:rsidRPr="00FA2B4B">
        <w:rPr>
          <w:b/>
          <w:sz w:val="28"/>
          <w:szCs w:val="28"/>
          <w:lang w:val="en-US"/>
        </w:rPr>
        <w:t>b</w:t>
      </w:r>
      <w:r w:rsidRPr="00FA2B4B">
        <w:rPr>
          <w:b/>
          <w:sz w:val="28"/>
          <w:szCs w:val="28"/>
        </w:rPr>
        <w:t xml:space="preserve">1 + </w:t>
      </w:r>
      <w:r w:rsidRPr="00FA2B4B">
        <w:rPr>
          <w:b/>
          <w:sz w:val="28"/>
          <w:szCs w:val="28"/>
          <w:lang w:val="en-US"/>
        </w:rPr>
        <w:t>b</w:t>
      </w:r>
      <w:r w:rsidRPr="00FA2B4B">
        <w:rPr>
          <w:b/>
          <w:sz w:val="28"/>
          <w:szCs w:val="28"/>
        </w:rPr>
        <w:t>2)</w:t>
      </w:r>
    </w:p>
    <w:p w:rsidR="00456F99" w:rsidRPr="00FA2B4B" w:rsidRDefault="00456F99" w:rsidP="00456F99">
      <w:pPr>
        <w:autoSpaceDE w:val="0"/>
        <w:autoSpaceDN w:val="0"/>
        <w:spacing w:after="0"/>
        <w:ind w:firstLine="709"/>
      </w:pPr>
      <w:r w:rsidRPr="00FA2B4B">
        <w:t>где:</w:t>
      </w:r>
    </w:p>
    <w:p w:rsidR="00456F99" w:rsidRPr="00FA2B4B" w:rsidRDefault="00456F99" w:rsidP="00456F99">
      <w:pPr>
        <w:autoSpaceDE w:val="0"/>
        <w:autoSpaceDN w:val="0"/>
        <w:spacing w:after="0"/>
        <w:ind w:firstLine="709"/>
      </w:pPr>
      <w:r w:rsidRPr="00FA2B4B">
        <w:lastRenderedPageBreak/>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56F99" w:rsidRPr="00FA2B4B" w:rsidRDefault="00456F99" w:rsidP="00456F99">
      <w:pPr>
        <w:autoSpaceDE w:val="0"/>
        <w:autoSpaceDN w:val="0"/>
        <w:spacing w:after="0"/>
        <w:ind w:firstLine="709"/>
      </w:pPr>
      <w:r w:rsidRPr="00FA2B4B">
        <w:rPr>
          <w:lang w:val="en-US"/>
        </w:rPr>
        <w:t>b</w:t>
      </w:r>
      <w:r w:rsidRPr="00FA2B4B">
        <w:t xml:space="preserve">1, </w:t>
      </w:r>
      <w:r w:rsidRPr="00FA2B4B">
        <w:rPr>
          <w:lang w:val="en-US"/>
        </w:rPr>
        <w:t>b</w:t>
      </w:r>
      <w:r w:rsidRPr="00FA2B4B">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56F99" w:rsidRPr="00FA2B4B" w:rsidRDefault="00456F99" w:rsidP="00456F99">
      <w:pPr>
        <w:autoSpaceDE w:val="0"/>
        <w:autoSpaceDN w:val="0"/>
        <w:spacing w:after="0"/>
        <w:ind w:firstLine="709"/>
      </w:pPr>
      <w:proofErr w:type="spellStart"/>
      <w:r w:rsidRPr="00FA2B4B">
        <w:rPr>
          <w:lang w:val="en-US"/>
        </w:rPr>
        <w:t>Rb</w:t>
      </w:r>
      <w:proofErr w:type="spellEnd"/>
      <w:r w:rsidRPr="00FA2B4B">
        <w:t xml:space="preserve"> - рейтинг (количество баллов) </w:t>
      </w:r>
      <w:proofErr w:type="spellStart"/>
      <w:r w:rsidRPr="00FA2B4B">
        <w:rPr>
          <w:lang w:val="en-US"/>
        </w:rPr>
        <w:t>i</w:t>
      </w:r>
      <w:proofErr w:type="spellEnd"/>
      <w:r w:rsidRPr="00FA2B4B">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56F99" w:rsidRPr="00FA2B4B" w:rsidRDefault="00456F99" w:rsidP="00456F99">
      <w:pPr>
        <w:autoSpaceDE w:val="0"/>
        <w:autoSpaceDN w:val="0"/>
        <w:spacing w:after="0"/>
        <w:ind w:firstLine="709"/>
        <w:rPr>
          <w:sz w:val="10"/>
          <w:szCs w:val="10"/>
        </w:rPr>
      </w:pPr>
    </w:p>
    <w:p w:rsidR="00456F99" w:rsidRPr="00FA2B4B" w:rsidRDefault="00456F99" w:rsidP="00456F99">
      <w:pPr>
        <w:autoSpaceDE w:val="0"/>
        <w:autoSpaceDN w:val="0"/>
        <w:spacing w:after="0"/>
        <w:jc w:val="center"/>
        <w:rPr>
          <w:b/>
        </w:rPr>
      </w:pPr>
      <w:r w:rsidRPr="00FA2B4B">
        <w:rPr>
          <w:b/>
        </w:rPr>
        <w:t>РАСЧЕТ ИТОГОВОГО РЕЙТИНГА</w:t>
      </w:r>
    </w:p>
    <w:p w:rsidR="00456F99" w:rsidRPr="00FA2B4B" w:rsidRDefault="00456F99" w:rsidP="00456F99">
      <w:pPr>
        <w:autoSpaceDE w:val="0"/>
        <w:autoSpaceDN w:val="0"/>
        <w:spacing w:after="0"/>
        <w:rPr>
          <w:b/>
          <w:sz w:val="10"/>
          <w:szCs w:val="10"/>
        </w:rPr>
      </w:pPr>
    </w:p>
    <w:p w:rsidR="00456F99" w:rsidRPr="00FA2B4B" w:rsidRDefault="00456F99" w:rsidP="00456F99">
      <w:pPr>
        <w:autoSpaceDE w:val="0"/>
        <w:autoSpaceDN w:val="0"/>
        <w:spacing w:after="0"/>
        <w:ind w:firstLine="709"/>
      </w:pPr>
      <w:r w:rsidRPr="00FA2B4B">
        <w:t>Итоговый рейтинг заявки вычисляется как сумма рейтингов по каждому критерию оценки заявки:</w:t>
      </w:r>
    </w:p>
    <w:p w:rsidR="00456F99" w:rsidRPr="00FA2B4B" w:rsidRDefault="00456F99" w:rsidP="00456F99">
      <w:pPr>
        <w:spacing w:after="0"/>
        <w:jc w:val="center"/>
        <w:outlineLvl w:val="1"/>
        <w:rPr>
          <w:b/>
          <w:sz w:val="10"/>
          <w:szCs w:val="10"/>
        </w:rPr>
      </w:pPr>
    </w:p>
    <w:p w:rsidR="00456F99" w:rsidRPr="00FA2B4B" w:rsidRDefault="00456F99" w:rsidP="00456F99">
      <w:pPr>
        <w:spacing w:after="0"/>
        <w:jc w:val="center"/>
        <w:outlineLvl w:val="1"/>
        <w:rPr>
          <w:b/>
          <w:sz w:val="28"/>
          <w:szCs w:val="28"/>
        </w:rPr>
      </w:pPr>
      <w:r w:rsidRPr="00FA2B4B">
        <w:rPr>
          <w:b/>
          <w:sz w:val="28"/>
          <w:szCs w:val="28"/>
          <w:lang w:val="en-US"/>
        </w:rPr>
        <w:t>R</w:t>
      </w:r>
      <w:r w:rsidRPr="00FA2B4B">
        <w:rPr>
          <w:b/>
          <w:sz w:val="20"/>
          <w:szCs w:val="20"/>
        </w:rPr>
        <w:t>итог</w:t>
      </w:r>
      <w:r w:rsidRPr="00FA2B4B">
        <w:rPr>
          <w:b/>
          <w:sz w:val="28"/>
          <w:szCs w:val="28"/>
        </w:rPr>
        <w:t xml:space="preserve"> = </w:t>
      </w:r>
      <w:r w:rsidRPr="00FA2B4B">
        <w:rPr>
          <w:b/>
          <w:sz w:val="28"/>
          <w:szCs w:val="28"/>
          <w:lang w:val="en-US"/>
        </w:rPr>
        <w:t>Ra</w:t>
      </w:r>
      <w:r w:rsidRPr="00FA2B4B">
        <w:rPr>
          <w:b/>
          <w:sz w:val="28"/>
          <w:szCs w:val="28"/>
        </w:rPr>
        <w:t xml:space="preserve"> + </w:t>
      </w:r>
      <w:proofErr w:type="spellStart"/>
      <w:r w:rsidRPr="00FA2B4B">
        <w:rPr>
          <w:b/>
          <w:sz w:val="28"/>
          <w:szCs w:val="28"/>
          <w:lang w:val="en-US"/>
        </w:rPr>
        <w:t>Rb</w:t>
      </w:r>
      <w:proofErr w:type="spellEnd"/>
    </w:p>
    <w:p w:rsidR="00456F99" w:rsidRPr="00FA2B4B" w:rsidRDefault="00456F99" w:rsidP="00456F99">
      <w:pPr>
        <w:autoSpaceDE w:val="0"/>
        <w:autoSpaceDN w:val="0"/>
        <w:spacing w:after="0"/>
      </w:pPr>
      <w:r w:rsidRPr="00FA2B4B">
        <w:t>где:</w:t>
      </w:r>
    </w:p>
    <w:p w:rsidR="00456F99" w:rsidRPr="00FA2B4B" w:rsidRDefault="00456F99" w:rsidP="00456F99">
      <w:pPr>
        <w:autoSpaceDE w:val="0"/>
        <w:autoSpaceDN w:val="0"/>
        <w:spacing w:after="0"/>
      </w:pPr>
      <w:r w:rsidRPr="00FA2B4B">
        <w:rPr>
          <w:lang w:val="en-US"/>
        </w:rPr>
        <w:t>R</w:t>
      </w:r>
      <w:r w:rsidRPr="00FA2B4B">
        <w:rPr>
          <w:sz w:val="20"/>
          <w:szCs w:val="20"/>
        </w:rPr>
        <w:t>итог</w:t>
      </w:r>
      <w:r w:rsidRPr="00FA2B4B">
        <w:t xml:space="preserve"> – итоговый рейтинг, присуждаемый </w:t>
      </w:r>
      <w:proofErr w:type="spellStart"/>
      <w:r w:rsidRPr="00FA2B4B">
        <w:rPr>
          <w:lang w:val="en-US"/>
        </w:rPr>
        <w:t>i</w:t>
      </w:r>
      <w:proofErr w:type="spellEnd"/>
      <w:r w:rsidRPr="00FA2B4B">
        <w:t>-й заявке;</w:t>
      </w:r>
    </w:p>
    <w:p w:rsidR="00456F99" w:rsidRPr="00FA2B4B" w:rsidRDefault="00456F99" w:rsidP="00456F99">
      <w:pPr>
        <w:autoSpaceDE w:val="0"/>
        <w:autoSpaceDN w:val="0"/>
        <w:spacing w:after="0"/>
        <w:rPr>
          <w:color w:val="FF0000"/>
        </w:rPr>
      </w:pPr>
      <w:r w:rsidRPr="00FA2B4B">
        <w:rPr>
          <w:lang w:val="en-US"/>
        </w:rPr>
        <w:t>Ra</w:t>
      </w:r>
      <w:r w:rsidRPr="00FA2B4B">
        <w:t xml:space="preserve"> - рейтинг, присуждаемый </w:t>
      </w:r>
      <w:proofErr w:type="spellStart"/>
      <w:r w:rsidRPr="00FA2B4B">
        <w:rPr>
          <w:lang w:val="en-US"/>
        </w:rPr>
        <w:t>i</w:t>
      </w:r>
      <w:proofErr w:type="spellEnd"/>
      <w:r w:rsidRPr="00FA2B4B">
        <w:t>-ой заявке по критерию «Цена контракта»;</w:t>
      </w:r>
    </w:p>
    <w:p w:rsidR="00456F99" w:rsidRPr="00FA2B4B" w:rsidRDefault="00456F99" w:rsidP="00456F99">
      <w:pPr>
        <w:keepNext/>
        <w:keepLines/>
        <w:spacing w:after="0"/>
        <w:rPr>
          <w:szCs w:val="22"/>
          <w:lang w:eastAsia="ru-RU"/>
        </w:rPr>
      </w:pPr>
      <w:proofErr w:type="spellStart"/>
      <w:r w:rsidRPr="00FA2B4B">
        <w:rPr>
          <w:lang w:val="en-US"/>
        </w:rPr>
        <w:t>Rb</w:t>
      </w:r>
      <w:proofErr w:type="spellEnd"/>
      <w:r w:rsidRPr="00FA2B4B">
        <w:t xml:space="preserve"> - рейтинг, присуждаемый </w:t>
      </w:r>
      <w:proofErr w:type="spellStart"/>
      <w:r w:rsidRPr="00FA2B4B">
        <w:rPr>
          <w:lang w:val="en-US"/>
        </w:rPr>
        <w:t>i</w:t>
      </w:r>
      <w:proofErr w:type="spellEnd"/>
      <w:r w:rsidRPr="00FA2B4B">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56F99" w:rsidRPr="00FA2B4B" w:rsidRDefault="00456F99" w:rsidP="00456F99">
      <w:pPr>
        <w:keepNext/>
        <w:keepLines/>
        <w:tabs>
          <w:tab w:val="left" w:pos="2055"/>
        </w:tabs>
        <w:rPr>
          <w:szCs w:val="22"/>
          <w:lang w:eastAsia="ru-RU"/>
        </w:rPr>
      </w:pPr>
    </w:p>
    <w:p w:rsidR="00456F99" w:rsidRPr="00FA2B4B" w:rsidRDefault="00456F99" w:rsidP="00456F99">
      <w:pPr>
        <w:pStyle w:val="ConsPlusNormal"/>
        <w:keepNext/>
        <w:keepLines/>
        <w:rPr>
          <w:rFonts w:ascii="Times New Roman" w:hAnsi="Times New Roman" w:cs="Times New Roman"/>
          <w:sz w:val="22"/>
          <w:szCs w:val="22"/>
        </w:rPr>
      </w:pPr>
      <w:r w:rsidRPr="00FA2B4B">
        <w:rPr>
          <w:rFonts w:ascii="Times New Roman" w:hAnsi="Times New Roman" w:cs="Times New Roman"/>
          <w:sz w:val="22"/>
          <w:szCs w:val="22"/>
        </w:rPr>
        <w:t xml:space="preserve">       </w:t>
      </w:r>
    </w:p>
    <w:p w:rsidR="00F72B31" w:rsidRPr="00255E2D" w:rsidRDefault="00F72B31" w:rsidP="00077328">
      <w:pPr>
        <w:widowControl w:val="0"/>
        <w:spacing w:after="0"/>
        <w:jc w:val="right"/>
        <w:rPr>
          <w:i/>
          <w:sz w:val="23"/>
          <w:szCs w:val="23"/>
          <w:lang w:bidi="ru-RU"/>
        </w:rPr>
      </w:pPr>
      <w:bookmarkStart w:id="0" w:name="_GoBack"/>
      <w:bookmarkEnd w:id="0"/>
    </w:p>
    <w:sectPr w:rsidR="00F72B31" w:rsidRPr="00255E2D" w:rsidSect="00EA5655">
      <w:footerReference w:type="default" r:id="rId15"/>
      <w:footerReference w:type="first" r:id="rId16"/>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D0" w:rsidRDefault="001877D0">
      <w:r>
        <w:separator/>
      </w:r>
    </w:p>
  </w:endnote>
  <w:endnote w:type="continuationSeparator" w:id="0">
    <w:p w:rsidR="001877D0" w:rsidRDefault="0018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font324">
    <w:altName w:val="MS Mincho"/>
    <w:charset w:val="80"/>
    <w:family w:val="auto"/>
    <w:pitch w:val="variable"/>
  </w:font>
  <w:font w:name="Garamond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99314"/>
      <w:docPartObj>
        <w:docPartGallery w:val="Page Numbers (Bottom of Page)"/>
        <w:docPartUnique/>
      </w:docPartObj>
    </w:sdtPr>
    <w:sdtEndPr/>
    <w:sdtContent>
      <w:p w:rsidR="0097784D" w:rsidRDefault="0097784D">
        <w:pPr>
          <w:pStyle w:val="af4"/>
          <w:jc w:val="right"/>
        </w:pPr>
        <w:r>
          <w:fldChar w:fldCharType="begin"/>
        </w:r>
        <w:r>
          <w:instrText>PAGE   \* MERGEFORMAT</w:instrText>
        </w:r>
        <w:r>
          <w:fldChar w:fldCharType="separate"/>
        </w:r>
        <w:r w:rsidR="00601B7C" w:rsidRPr="00601B7C">
          <w:rPr>
            <w:noProof/>
            <w:lang w:val="ru-RU"/>
          </w:rPr>
          <w:t>4</w:t>
        </w:r>
        <w:r>
          <w:fldChar w:fldCharType="end"/>
        </w:r>
      </w:p>
    </w:sdtContent>
  </w:sdt>
  <w:p w:rsidR="0097784D" w:rsidRPr="000C08F8" w:rsidRDefault="0097784D">
    <w:pPr>
      <w:pStyle w:val="af4"/>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4D" w:rsidRDefault="0097784D">
    <w:pPr>
      <w:pStyle w:val="af4"/>
      <w:jc w:val="center"/>
    </w:pPr>
  </w:p>
  <w:p w:rsidR="0097784D" w:rsidRDefault="0097784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D0" w:rsidRDefault="001877D0">
      <w:r>
        <w:separator/>
      </w:r>
    </w:p>
  </w:footnote>
  <w:footnote w:type="continuationSeparator" w:id="0">
    <w:p w:rsidR="001877D0" w:rsidRDefault="00187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8">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7">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1">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4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1E7E04D5"/>
    <w:multiLevelType w:val="singleLevel"/>
    <w:tmpl w:val="D34A6FD8"/>
    <w:styleLink w:val="42"/>
    <w:lvl w:ilvl="0">
      <w:start w:val="1"/>
      <w:numFmt w:val="decimal"/>
      <w:pStyle w:val="a5"/>
      <w:lvlText w:val="%1."/>
      <w:lvlJc w:val="left"/>
      <w:pPr>
        <w:tabs>
          <w:tab w:val="num" w:pos="360"/>
        </w:tabs>
        <w:ind w:left="360" w:hanging="360"/>
      </w:pPr>
    </w:lvl>
  </w:abstractNum>
  <w:abstractNum w:abstractNumId="4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51">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3">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9">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60">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303A5DE3"/>
    <w:multiLevelType w:val="hybridMultilevel"/>
    <w:tmpl w:val="9B0A3ABA"/>
    <w:styleLink w:val="1741"/>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6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5">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6">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8">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C91427B"/>
    <w:multiLevelType w:val="hybridMultilevel"/>
    <w:tmpl w:val="A3CEAA3E"/>
    <w:styleLink w:val="232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3">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4">
    <w:nsid w:val="3E5745AA"/>
    <w:multiLevelType w:val="hybridMultilevel"/>
    <w:tmpl w:val="11B6E4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80">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92">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95">
    <w:nsid w:val="566C369A"/>
    <w:multiLevelType w:val="hybridMultilevel"/>
    <w:tmpl w:val="BF9657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5996270C"/>
    <w:multiLevelType w:val="hybridMultilevel"/>
    <w:tmpl w:val="FB00F7AA"/>
    <w:styleLink w:val="1641"/>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0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4">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111">
    <w:nsid w:val="675F7BA3"/>
    <w:multiLevelType w:val="multilevel"/>
    <w:tmpl w:val="0419001D"/>
    <w:styleLink w:val="46"/>
    <w:lvl w:ilvl="0">
      <w:start w:val="1"/>
      <w:numFmt w:val="russianLower"/>
      <w:pStyle w:val="1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3">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4">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1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73567F64"/>
    <w:multiLevelType w:val="singleLevel"/>
    <w:tmpl w:val="A7D404A2"/>
    <w:lvl w:ilvl="0">
      <w:start w:val="1"/>
      <w:numFmt w:val="bullet"/>
      <w:pStyle w:val="1b"/>
      <w:lvlText w:val=""/>
      <w:lvlJc w:val="left"/>
      <w:pPr>
        <w:tabs>
          <w:tab w:val="num" w:pos="1847"/>
        </w:tabs>
        <w:ind w:left="1053" w:firstLine="567"/>
      </w:pPr>
      <w:rPr>
        <w:rFonts w:ascii="Symbol" w:hAnsi="Symbol" w:hint="default"/>
        <w:sz w:val="24"/>
      </w:rPr>
    </w:lvl>
  </w:abstractNum>
  <w:abstractNum w:abstractNumId="1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2">
    <w:nsid w:val="75BE43B3"/>
    <w:multiLevelType w:val="hybridMultilevel"/>
    <w:tmpl w:val="C52A8846"/>
    <w:lvl w:ilvl="0" w:tplc="8CFE8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3">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6"/>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20"/>
  </w:num>
  <w:num w:numId="10">
    <w:abstractNumId w:val="47"/>
  </w:num>
  <w:num w:numId="11">
    <w:abstractNumId w:val="29"/>
  </w:num>
  <w:num w:numId="12">
    <w:abstractNumId w:val="111"/>
  </w:num>
  <w:num w:numId="13">
    <w:abstractNumId w:val="52"/>
  </w:num>
  <w:num w:numId="14">
    <w:abstractNumId w:val="59"/>
  </w:num>
  <w:num w:numId="15">
    <w:abstractNumId w:val="42"/>
  </w:num>
  <w:num w:numId="16">
    <w:abstractNumId w:val="63"/>
  </w:num>
  <w:num w:numId="17">
    <w:abstractNumId w:val="37"/>
  </w:num>
  <w:num w:numId="18">
    <w:abstractNumId w:val="93"/>
  </w:num>
  <w:num w:numId="19">
    <w:abstractNumId w:val="23"/>
  </w:num>
  <w:num w:numId="20">
    <w:abstractNumId w:val="68"/>
  </w:num>
  <w:num w:numId="21">
    <w:abstractNumId w:val="101"/>
  </w:num>
  <w:num w:numId="22">
    <w:abstractNumId w:val="106"/>
  </w:num>
  <w:num w:numId="23">
    <w:abstractNumId w:val="104"/>
  </w:num>
  <w:num w:numId="24">
    <w:abstractNumId w:val="64"/>
  </w:num>
  <w:num w:numId="25">
    <w:abstractNumId w:val="71"/>
  </w:num>
  <w:num w:numId="26">
    <w:abstractNumId w:val="80"/>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83"/>
  </w:num>
  <w:num w:numId="28">
    <w:abstractNumId w:val="118"/>
  </w:num>
  <w:num w:numId="29">
    <w:abstractNumId w:val="99"/>
  </w:num>
  <w:num w:numId="30">
    <w:abstractNumId w:val="62"/>
  </w:num>
  <w:num w:numId="31">
    <w:abstractNumId w:val="22"/>
  </w:num>
  <w:num w:numId="32">
    <w:abstractNumId w:val="19"/>
  </w:num>
  <w:num w:numId="33">
    <w:abstractNumId w:val="126"/>
  </w:num>
  <w:num w:numId="34">
    <w:abstractNumId w:val="43"/>
  </w:num>
  <w:num w:numId="35">
    <w:abstractNumId w:val="33"/>
  </w:num>
  <w:num w:numId="36">
    <w:abstractNumId w:val="78"/>
  </w:num>
  <w:num w:numId="37">
    <w:abstractNumId w:val="34"/>
  </w:num>
  <w:num w:numId="38">
    <w:abstractNumId w:val="28"/>
  </w:num>
  <w:num w:numId="39">
    <w:abstractNumId w:val="44"/>
  </w:num>
  <w:num w:numId="40">
    <w:abstractNumId w:val="124"/>
  </w:num>
  <w:num w:numId="41">
    <w:abstractNumId w:val="116"/>
  </w:num>
  <w:num w:numId="42">
    <w:abstractNumId w:val="77"/>
  </w:num>
  <w:num w:numId="43">
    <w:abstractNumId w:val="76"/>
  </w:num>
  <w:num w:numId="44">
    <w:abstractNumId w:val="51"/>
  </w:num>
  <w:num w:numId="45">
    <w:abstractNumId w:val="102"/>
  </w:num>
  <w:num w:numId="46">
    <w:abstractNumId w:val="66"/>
  </w:num>
  <w:num w:numId="47">
    <w:abstractNumId w:val="45"/>
  </w:num>
  <w:num w:numId="48">
    <w:abstractNumId w:val="82"/>
  </w:num>
  <w:num w:numId="49">
    <w:abstractNumId w:val="87"/>
  </w:num>
  <w:num w:numId="50">
    <w:abstractNumId w:val="115"/>
  </w:num>
  <w:num w:numId="51">
    <w:abstractNumId w:val="86"/>
  </w:num>
  <w:num w:numId="52">
    <w:abstractNumId w:val="60"/>
  </w:num>
  <w:num w:numId="53">
    <w:abstractNumId w:val="114"/>
  </w:num>
  <w:num w:numId="54">
    <w:abstractNumId w:val="70"/>
  </w:num>
  <w:num w:numId="55">
    <w:abstractNumId w:val="21"/>
  </w:num>
  <w:num w:numId="56">
    <w:abstractNumId w:val="80"/>
  </w:num>
  <w:num w:numId="57">
    <w:abstractNumId w:val="107"/>
  </w:num>
  <w:num w:numId="58">
    <w:abstractNumId w:val="27"/>
  </w:num>
  <w:num w:numId="59">
    <w:abstractNumId w:val="105"/>
  </w:num>
  <w:num w:numId="60">
    <w:abstractNumId w:val="50"/>
  </w:num>
  <w:num w:numId="61">
    <w:abstractNumId w:val="5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num>
  <w:num w:numId="63">
    <w:abstractNumId w:val="108"/>
  </w:num>
  <w:num w:numId="64">
    <w:abstractNumId w:val="30"/>
  </w:num>
  <w:num w:numId="65">
    <w:abstractNumId w:val="57"/>
  </w:num>
  <w:num w:numId="66">
    <w:abstractNumId w:val="113"/>
  </w:num>
  <w:num w:numId="67">
    <w:abstractNumId w:val="18"/>
  </w:num>
  <w:num w:numId="68">
    <w:abstractNumId w:val="69"/>
  </w:num>
  <w:num w:numId="69">
    <w:abstractNumId w:val="89"/>
  </w:num>
  <w:num w:numId="70">
    <w:abstractNumId w:val="53"/>
  </w:num>
  <w:num w:numId="71">
    <w:abstractNumId w:val="81"/>
  </w:num>
  <w:num w:numId="72">
    <w:abstractNumId w:val="61"/>
  </w:num>
  <w:num w:numId="73">
    <w:abstractNumId w:val="119"/>
  </w:num>
  <w:num w:numId="74">
    <w:abstractNumId w:val="112"/>
  </w:num>
  <w:num w:numId="75">
    <w:abstractNumId w:val="125"/>
  </w:num>
  <w:num w:numId="76">
    <w:abstractNumId w:val="65"/>
  </w:num>
  <w:num w:numId="77">
    <w:abstractNumId w:val="41"/>
  </w:num>
  <w:num w:numId="78">
    <w:abstractNumId w:val="38"/>
  </w:num>
  <w:num w:numId="79">
    <w:abstractNumId w:val="48"/>
  </w:num>
  <w:num w:numId="80">
    <w:abstractNumId w:val="32"/>
  </w:num>
  <w:num w:numId="81">
    <w:abstractNumId w:val="109"/>
  </w:num>
  <w:num w:numId="82">
    <w:abstractNumId w:val="26"/>
  </w:num>
  <w:num w:numId="83">
    <w:abstractNumId w:val="67"/>
  </w:num>
  <w:num w:numId="84">
    <w:abstractNumId w:val="100"/>
  </w:num>
  <w:num w:numId="85">
    <w:abstractNumId w:val="39"/>
  </w:num>
  <w:num w:numId="86">
    <w:abstractNumId w:val="90"/>
  </w:num>
  <w:num w:numId="87">
    <w:abstractNumId w:val="49"/>
  </w:num>
  <w:num w:numId="88">
    <w:abstractNumId w:val="31"/>
  </w:num>
  <w:num w:numId="89">
    <w:abstractNumId w:val="95"/>
  </w:num>
  <w:num w:numId="90">
    <w:abstractNumId w:val="122"/>
  </w:num>
  <w:num w:numId="91">
    <w:abstractNumId w:val="88"/>
  </w:num>
  <w:num w:numId="92">
    <w:abstractNumId w:val="123"/>
  </w:num>
  <w:num w:numId="93">
    <w:abstractNumId w:val="92"/>
  </w:num>
  <w:num w:numId="94">
    <w:abstractNumId w:val="35"/>
  </w:num>
  <w:num w:numId="95">
    <w:abstractNumId w:val="72"/>
  </w:num>
  <w:num w:numId="96">
    <w:abstractNumId w:val="40"/>
  </w:num>
  <w:num w:numId="97">
    <w:abstractNumId w:val="91"/>
  </w:num>
  <w:num w:numId="98">
    <w:abstractNumId w:val="96"/>
  </w:num>
  <w:num w:numId="99">
    <w:abstractNumId w:val="20"/>
  </w:num>
  <w:num w:numId="100">
    <w:abstractNumId w:val="97"/>
  </w:num>
  <w:num w:numId="101">
    <w:abstractNumId w:val="54"/>
  </w:num>
  <w:num w:numId="102">
    <w:abstractNumId w:val="98"/>
  </w:num>
  <w:num w:numId="103">
    <w:abstractNumId w:val="25"/>
  </w:num>
  <w:num w:numId="104">
    <w:abstractNumId w:val="75"/>
  </w:num>
  <w:num w:numId="105">
    <w:abstractNumId w:val="73"/>
  </w:num>
  <w:num w:numId="106">
    <w:abstractNumId w:val="110"/>
  </w:num>
  <w:num w:numId="107">
    <w:abstractNumId w:val="85"/>
  </w:num>
  <w:num w:numId="108">
    <w:abstractNumId w:val="36"/>
  </w:num>
  <w:num w:numId="109">
    <w:abstractNumId w:val="94"/>
  </w:num>
  <w:num w:numId="110">
    <w:abstractNumId w:val="103"/>
  </w:num>
  <w:num w:numId="111">
    <w:abstractNumId w:val="79"/>
  </w:num>
  <w:num w:numId="112">
    <w:abstractNumId w:val="55"/>
  </w:num>
  <w:num w:numId="113">
    <w:abstractNumId w:val="121"/>
  </w:num>
  <w:num w:numId="114">
    <w:abstractNumId w:val="24"/>
  </w:num>
  <w:num w:numId="115">
    <w:abstractNumId w:val="117"/>
  </w:num>
  <w:num w:numId="116">
    <w:abstractNumId w:val="58"/>
  </w:num>
  <w:num w:numId="117">
    <w:abstractNumId w:val="7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A0D"/>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78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8F8"/>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4"/>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771"/>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8C1"/>
    <w:rsid w:val="00152B71"/>
    <w:rsid w:val="00152DE8"/>
    <w:rsid w:val="00153269"/>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7D0"/>
    <w:rsid w:val="00187D18"/>
    <w:rsid w:val="00187E6D"/>
    <w:rsid w:val="001909F3"/>
    <w:rsid w:val="00190AB4"/>
    <w:rsid w:val="00190B99"/>
    <w:rsid w:val="001912E0"/>
    <w:rsid w:val="001917E5"/>
    <w:rsid w:val="00191F2C"/>
    <w:rsid w:val="001921CA"/>
    <w:rsid w:val="0019307B"/>
    <w:rsid w:val="00193ABF"/>
    <w:rsid w:val="00193FA8"/>
    <w:rsid w:val="001940DD"/>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6D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8C3"/>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DCA"/>
    <w:rsid w:val="001D4F92"/>
    <w:rsid w:val="001D501A"/>
    <w:rsid w:val="001D504F"/>
    <w:rsid w:val="001D52EC"/>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B84"/>
    <w:rsid w:val="001E7403"/>
    <w:rsid w:val="001E7576"/>
    <w:rsid w:val="001E7737"/>
    <w:rsid w:val="001E7956"/>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8CF"/>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1A5"/>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BDE"/>
    <w:rsid w:val="00252C59"/>
    <w:rsid w:val="00253B2D"/>
    <w:rsid w:val="00253CA6"/>
    <w:rsid w:val="00253D99"/>
    <w:rsid w:val="00253DEA"/>
    <w:rsid w:val="00253E5F"/>
    <w:rsid w:val="00254111"/>
    <w:rsid w:val="0025415D"/>
    <w:rsid w:val="00254BC1"/>
    <w:rsid w:val="002553E6"/>
    <w:rsid w:val="0025550F"/>
    <w:rsid w:val="00255C4B"/>
    <w:rsid w:val="00255E2D"/>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548"/>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3F6C"/>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35E"/>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684"/>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7"/>
    <w:rsid w:val="00311209"/>
    <w:rsid w:val="003114BC"/>
    <w:rsid w:val="003114FD"/>
    <w:rsid w:val="00311518"/>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A41"/>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261"/>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3C8"/>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87FDE"/>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65FD"/>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BD"/>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6F99"/>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011"/>
    <w:rsid w:val="0046524C"/>
    <w:rsid w:val="0046537F"/>
    <w:rsid w:val="00465678"/>
    <w:rsid w:val="0046568C"/>
    <w:rsid w:val="00465A86"/>
    <w:rsid w:val="00465DCE"/>
    <w:rsid w:val="004662CD"/>
    <w:rsid w:val="004669B4"/>
    <w:rsid w:val="00466B60"/>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921"/>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0CC"/>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E6C"/>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579"/>
    <w:rsid w:val="004B6E11"/>
    <w:rsid w:val="004B6EF2"/>
    <w:rsid w:val="004B7051"/>
    <w:rsid w:val="004B71AA"/>
    <w:rsid w:val="004B71B3"/>
    <w:rsid w:val="004B72C3"/>
    <w:rsid w:val="004B750C"/>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5E3F"/>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AAC"/>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39A"/>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A04"/>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61D"/>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424"/>
    <w:rsid w:val="005B1735"/>
    <w:rsid w:val="005B18D9"/>
    <w:rsid w:val="005B1AD0"/>
    <w:rsid w:val="005B1FE6"/>
    <w:rsid w:val="005B24E2"/>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1B7C"/>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237"/>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6AA"/>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8F6"/>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DF4"/>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9DB"/>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B60"/>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6DA"/>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7F0"/>
    <w:rsid w:val="00802888"/>
    <w:rsid w:val="00802A4B"/>
    <w:rsid w:val="00802AC1"/>
    <w:rsid w:val="00802F37"/>
    <w:rsid w:val="008032E9"/>
    <w:rsid w:val="0080364B"/>
    <w:rsid w:val="00803876"/>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3F67"/>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64E"/>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37B"/>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D9C"/>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3E"/>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9CB"/>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6EA5"/>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20"/>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84D"/>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7D"/>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D77"/>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A7C"/>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C88"/>
    <w:rsid w:val="00AB5ED5"/>
    <w:rsid w:val="00AB6219"/>
    <w:rsid w:val="00AB6470"/>
    <w:rsid w:val="00AB6836"/>
    <w:rsid w:val="00AB6F22"/>
    <w:rsid w:val="00AB70AC"/>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B19"/>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438"/>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199"/>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6FF9"/>
    <w:rsid w:val="00B572BE"/>
    <w:rsid w:val="00B57704"/>
    <w:rsid w:val="00B57809"/>
    <w:rsid w:val="00B600A8"/>
    <w:rsid w:val="00B60458"/>
    <w:rsid w:val="00B60BB0"/>
    <w:rsid w:val="00B60C5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BBF"/>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8B4"/>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91C"/>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0A1F"/>
    <w:rsid w:val="00C0100C"/>
    <w:rsid w:val="00C010E6"/>
    <w:rsid w:val="00C01AC0"/>
    <w:rsid w:val="00C01E9E"/>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3C5A"/>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0D65"/>
    <w:rsid w:val="00C6117C"/>
    <w:rsid w:val="00C613A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5D0E"/>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1A8"/>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A"/>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D7B"/>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D4A"/>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3A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CC"/>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A65"/>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4E"/>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98F"/>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55"/>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778"/>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079"/>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645"/>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B55"/>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4C9"/>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2B4B"/>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8DB"/>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071"/>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uiPriority="39" w:qFormat="1"/>
    <w:lsdException w:name="header" w:uiPriority="99"/>
    <w:lsdException w:name="footer" w:uiPriority="99"/>
    <w:lsdException w:name="caption" w:qFormat="1"/>
    <w:lsdException w:name="Title" w:qFormat="1"/>
    <w:lsdException w:name="Subtitle" w:qFormat="1"/>
    <w:lsdException w:name="Body Text Indent 3" w:uiPriority="99"/>
    <w:lsdException w:name="FollowedHyperlink" w:uiPriority="99"/>
    <w:lsdException w:name="Strong" w:uiPriority="22" w:qFormat="1"/>
    <w:lsdException w:name="Emphasis" w:uiPriority="99"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9D1F05"/>
    <w:pPr>
      <w:spacing w:after="60"/>
      <w:jc w:val="both"/>
    </w:pPr>
    <w:rPr>
      <w:sz w:val="24"/>
      <w:szCs w:val="24"/>
    </w:rPr>
  </w:style>
  <w:style w:type="paragraph" w:styleId="1c">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d"/>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lang w:val="x-none" w:eastAsia="x-none"/>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lang w:val="x-none" w:eastAsia="x-none"/>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lang w:val="x-none" w:eastAsia="x-none"/>
    </w:rPr>
  </w:style>
  <w:style w:type="paragraph" w:styleId="55">
    <w:name w:val="heading 5"/>
    <w:aliases w:val="H5,Gliederung5,_Подпункт"/>
    <w:basedOn w:val="af0"/>
    <w:next w:val="af0"/>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f0"/>
    <w:next w:val="af0"/>
    <w:link w:val="61"/>
    <w:qFormat/>
    <w:rsid w:val="008B7A45"/>
    <w:pPr>
      <w:keepNext/>
      <w:spacing w:after="0"/>
      <w:outlineLvl w:val="5"/>
    </w:pPr>
    <w:rPr>
      <w:b/>
      <w:bCs/>
      <w:lang w:val="x-none" w:eastAsia="x-none"/>
    </w:rPr>
  </w:style>
  <w:style w:type="paragraph" w:styleId="7">
    <w:name w:val="heading 7"/>
    <w:basedOn w:val="af0"/>
    <w:next w:val="af0"/>
    <w:link w:val="70"/>
    <w:qFormat/>
    <w:rsid w:val="008B7A45"/>
    <w:pPr>
      <w:keepNext/>
      <w:spacing w:after="0"/>
      <w:outlineLvl w:val="6"/>
    </w:pPr>
    <w:rPr>
      <w:b/>
      <w:bCs/>
      <w:sz w:val="28"/>
      <w:lang w:val="x-none" w:eastAsia="x-none"/>
    </w:rPr>
  </w:style>
  <w:style w:type="paragraph" w:styleId="8">
    <w:name w:val="heading 8"/>
    <w:basedOn w:val="af0"/>
    <w:next w:val="af0"/>
    <w:link w:val="80"/>
    <w:qFormat/>
    <w:rsid w:val="000D5EB9"/>
    <w:pPr>
      <w:spacing w:before="240"/>
      <w:outlineLvl w:val="7"/>
    </w:pPr>
    <w:rPr>
      <w:i/>
      <w:iCs/>
      <w:lang w:val="x-none" w:eastAsia="x-none"/>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lang w:val="x-none" w:eastAsia="x-none"/>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rPr>
      <w:lang w:val="x-none" w:eastAsia="x-none"/>
    </w:rPr>
  </w:style>
  <w:style w:type="character" w:styleId="af6">
    <w:name w:val="page number"/>
    <w:basedOn w:val="af1"/>
    <w:rsid w:val="0066512E"/>
  </w:style>
  <w:style w:type="paragraph" w:styleId="a1">
    <w:name w:val="Title"/>
    <w:basedOn w:val="af0"/>
    <w:link w:val="af7"/>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f0"/>
    <w:link w:val="29"/>
    <w:rsid w:val="0066512E"/>
    <w:pPr>
      <w:numPr>
        <w:ilvl w:val="1"/>
        <w:numId w:val="55"/>
      </w:numPr>
    </w:pPr>
    <w:rPr>
      <w:szCs w:val="20"/>
      <w:lang w:val="x-none" w:eastAsia="x-none"/>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lang w:val="x-none" w:eastAsia="x-none"/>
    </w:rPr>
  </w:style>
  <w:style w:type="paragraph" w:styleId="afa">
    <w:name w:val="Subtitle"/>
    <w:basedOn w:val="af0"/>
    <w:link w:val="afb"/>
    <w:qFormat/>
    <w:rsid w:val="0066512E"/>
    <w:pPr>
      <w:jc w:val="center"/>
      <w:outlineLvl w:val="1"/>
    </w:pPr>
    <w:rPr>
      <w:rFonts w:ascii="Arial" w:hAnsi="Arial"/>
      <w:szCs w:val="20"/>
      <w:lang w:val="x-none" w:eastAsia="x-none"/>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rPr>
      <w:lang w:val="x-none" w:eastAsia="x-none"/>
    </w:r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lang w:val="x-none" w:eastAsia="x-none"/>
    </w:rPr>
  </w:style>
  <w:style w:type="paragraph" w:styleId="aff1">
    <w:name w:val="Plain Text"/>
    <w:basedOn w:val="af0"/>
    <w:link w:val="aff2"/>
    <w:rsid w:val="0066512E"/>
    <w:pPr>
      <w:spacing w:after="0"/>
      <w:jc w:val="left"/>
    </w:pPr>
    <w:rPr>
      <w:rFonts w:ascii="Courier New" w:hAnsi="Courier New"/>
      <w:sz w:val="20"/>
      <w:szCs w:val="20"/>
      <w:lang w:val="x-none" w:eastAsia="x-none"/>
    </w:rPr>
  </w:style>
  <w:style w:type="character" w:styleId="aff3">
    <w:name w:val="Hyperlink"/>
    <w:aliases w:val="%Hyperlink"/>
    <w:rsid w:val="0066512E"/>
    <w:rPr>
      <w:color w:val="0000FF"/>
      <w:u w:val="single"/>
    </w:rPr>
  </w:style>
  <w:style w:type="paragraph" w:customStyle="1" w:styleId="1e">
    <w:name w:val="Стиль1"/>
    <w:basedOn w:val="af0"/>
    <w:link w:val="1f"/>
    <w:qFormat/>
    <w:rsid w:val="0066512E"/>
    <w:pPr>
      <w:keepNext/>
      <w:keepLines/>
      <w:widowControl w:val="0"/>
      <w:suppressLineNumbers/>
      <w:tabs>
        <w:tab w:val="num" w:pos="360"/>
      </w:tabs>
      <w:suppressAutoHyphens/>
      <w:jc w:val="left"/>
    </w:pPr>
    <w:rPr>
      <w:b/>
      <w:sz w:val="28"/>
      <w:lang w:val="x-none" w:eastAsia="x-none"/>
    </w:rPr>
  </w:style>
  <w:style w:type="paragraph" w:customStyle="1" w:styleId="2d">
    <w:name w:val="Стиль2"/>
    <w:basedOn w:val="2e"/>
    <w:link w:val="2f"/>
    <w:qFormat/>
    <w:rsid w:val="0066512E"/>
    <w:pPr>
      <w:keepNext/>
      <w:keepLines/>
      <w:widowControl w:val="0"/>
      <w:suppressLineNumbers/>
      <w:suppressAutoHyphens/>
    </w:pPr>
    <w:rPr>
      <w:b/>
      <w:szCs w:val="20"/>
      <w:lang w:val="x-none" w:eastAsia="x-none"/>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lang w:val="x-none" w:eastAsia="x-none"/>
    </w:rPr>
  </w:style>
  <w:style w:type="character" w:customStyle="1" w:styleId="aff7">
    <w:name w:val="Основной шрифт"/>
    <w:rsid w:val="0066512E"/>
  </w:style>
  <w:style w:type="table" w:styleId="aff8">
    <w:name w:val="Table Grid"/>
    <w:basedOn w:val="af2"/>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0">
    <w:name w:val="toc 1"/>
    <w:basedOn w:val="af0"/>
    <w:next w:val="af0"/>
    <w:autoRedefine/>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9">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rsid w:val="0080772C"/>
    <w:pPr>
      <w:spacing w:after="0"/>
      <w:jc w:val="left"/>
    </w:pPr>
    <w:rPr>
      <w:sz w:val="20"/>
      <w:szCs w:val="20"/>
    </w:rPr>
  </w:style>
  <w:style w:type="paragraph" w:styleId="3b">
    <w:name w:val="Body Text Indent 3"/>
    <w:basedOn w:val="af0"/>
    <w:link w:val="3c"/>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Основной текст 12 Знак"/>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lang w:val="x-none" w:eastAsia="x-none"/>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1">
    <w:name w:val="Обычный1"/>
    <w:link w:val="1f2"/>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rPr>
      <w:lang w:val="x-none" w:eastAsia="x-none"/>
    </w:r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3">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a">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4">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d">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c"/>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GOST_TableList,Paragraphe de liste1,lp1"/>
    <w:basedOn w:val="af0"/>
    <w:link w:val="affff4"/>
    <w:uiPriority w:val="34"/>
    <w:qFormat/>
    <w:rsid w:val="00D04F7F"/>
    <w:pPr>
      <w:spacing w:after="0"/>
      <w:ind w:left="708"/>
      <w:jc w:val="left"/>
    </w:pPr>
    <w:rPr>
      <w:lang w:val="x-none" w:eastAsia="x-none"/>
    </w:r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lang w:val="x-none" w:eastAsia="x-none"/>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rsid w:val="00D90D98"/>
  </w:style>
  <w:style w:type="character" w:customStyle="1" w:styleId="3c">
    <w:name w:val="Основной текст с отступом 3 Знак"/>
    <w:link w:val="3b"/>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rPr>
  </w:style>
  <w:style w:type="paragraph" w:customStyle="1" w:styleId="221">
    <w:name w:val="Основной текст 22"/>
    <w:basedOn w:val="af0"/>
    <w:link w:val="222"/>
    <w:rsid w:val="00734208"/>
    <w:pPr>
      <w:spacing w:after="0"/>
      <w:ind w:left="1134"/>
      <w:jc w:val="left"/>
    </w:pPr>
    <w:rPr>
      <w:sz w:val="28"/>
      <w:szCs w:val="20"/>
      <w:lang w:val="x-none" w:eastAsia="x-none"/>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qFormat/>
    <w:rsid w:val="00734208"/>
    <w:pPr>
      <w:spacing w:before="100" w:beforeAutospacing="1" w:after="100" w:afterAutospacing="1"/>
      <w:jc w:val="left"/>
    </w:pPr>
    <w:rPr>
      <w:lang w:val="x-none" w:eastAsia="x-none"/>
    </w:r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lang w:val="x-none" w:eastAsia="x-none"/>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5">
    <w:name w:val="Знак1"/>
    <w:basedOn w:val="af0"/>
    <w:rsid w:val="009654C7"/>
    <w:pPr>
      <w:spacing w:after="160" w:line="240" w:lineRule="exact"/>
    </w:pPr>
    <w:rPr>
      <w:rFonts w:ascii="Verdana" w:hAnsi="Verdana"/>
      <w:sz w:val="22"/>
      <w:szCs w:val="20"/>
      <w:lang w:val="en-US"/>
    </w:rPr>
  </w:style>
  <w:style w:type="paragraph" w:customStyle="1" w:styleId="1f6">
    <w:name w:val="Знак Знак Знак Знак1"/>
    <w:basedOn w:val="af0"/>
    <w:rsid w:val="009654C7"/>
    <w:pPr>
      <w:spacing w:after="160" w:line="240" w:lineRule="exact"/>
    </w:pPr>
    <w:rPr>
      <w:rFonts w:ascii="Verdana" w:hAnsi="Verdana"/>
      <w:sz w:val="22"/>
      <w:szCs w:val="20"/>
      <w:lang w:val="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7">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8">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rPr>
      <w:lang w:val="x-none" w:eastAsia="x-none"/>
    </w:r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c"/>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c"/>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rPr>
      <w:lang w:val="x-none" w:eastAsia="x-none"/>
    </w:r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a">
    <w:name w:val="Table Classic 1"/>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b">
    <w:name w:val="Table 3D effects 1"/>
    <w:basedOn w:val="a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rPr>
      <w:lang w:val="x-none" w:eastAsia="x-none"/>
    </w:r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rPr>
      <w:lang w:val="x-none" w:eastAsia="x-none"/>
    </w:r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d">
    <w:name w:val="List Continue 5"/>
    <w:basedOn w:val="af0"/>
    <w:rsid w:val="0074725B"/>
    <w:pPr>
      <w:spacing w:after="120"/>
      <w:ind w:left="1415"/>
      <w:jc w:val="left"/>
    </w:pPr>
  </w:style>
  <w:style w:type="table" w:styleId="1fc">
    <w:name w:val="Table Simple 1"/>
    <w:basedOn w:val="a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rPr>
      <w:lang w:val="x-none" w:eastAsia="x-none"/>
    </w:r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lang w:val="x-none" w:eastAsia="x-none"/>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rPr>
  </w:style>
  <w:style w:type="paragraph" w:customStyle="1" w:styleId="afffffff4">
    <w:name w:val="заголовок"/>
    <w:basedOn w:val="1c"/>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rPr>
  </w:style>
  <w:style w:type="character" w:customStyle="1" w:styleId="1f">
    <w:name w:val="Стиль1 Знак"/>
    <w:link w:val="1e"/>
    <w:rsid w:val="0074725B"/>
    <w:rPr>
      <w:b/>
      <w:sz w:val="28"/>
      <w:szCs w:val="24"/>
    </w:rPr>
  </w:style>
  <w:style w:type="paragraph" w:customStyle="1" w:styleId="1ff0">
    <w:name w:val="Абзац списка1"/>
    <w:basedOn w:val="af0"/>
    <w:link w:val="ListParagraphChar"/>
    <w:qFormat/>
    <w:rsid w:val="00A25523"/>
    <w:pPr>
      <w:spacing w:after="0"/>
      <w:ind w:left="720"/>
      <w:contextualSpacing/>
      <w:jc w:val="left"/>
    </w:pPr>
    <w:rPr>
      <w:lang w:val="x-none" w:eastAsia="x-none"/>
    </w:rPr>
  </w:style>
  <w:style w:type="paragraph" w:customStyle="1" w:styleId="2ff6">
    <w:name w:val="Абзац списка2"/>
    <w:basedOn w:val="af0"/>
    <w:link w:val="ListParagraphChar1"/>
    <w:qFormat/>
    <w:rsid w:val="001B71F5"/>
    <w:pPr>
      <w:spacing w:after="0"/>
      <w:ind w:left="720"/>
      <w:contextualSpacing/>
      <w:jc w:val="left"/>
    </w:pPr>
    <w:rPr>
      <w:rFonts w:eastAsia="Calibri"/>
      <w:lang w:val="x-none" w:eastAsia="x-none"/>
    </w:rPr>
  </w:style>
  <w:style w:type="paragraph" w:customStyle="1" w:styleId="2ff7">
    <w:name w:val="Заг2"/>
    <w:basedOn w:val="1c"/>
    <w:rsid w:val="00BF7991"/>
    <w:pPr>
      <w:spacing w:before="0"/>
      <w:jc w:val="left"/>
    </w:pPr>
    <w:rPr>
      <w:kern w:val="1"/>
      <w:sz w:val="22"/>
      <w:lang w:eastAsia="ar-SA"/>
    </w:rPr>
  </w:style>
  <w:style w:type="character" w:customStyle="1" w:styleId="ListParagraphChar">
    <w:name w:val="List Paragraph Char"/>
    <w:link w:val="1ff0"/>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GOST_TableList Знак,Paragraphe de liste1 Знак,lp1 Знак"/>
    <w:link w:val="affff3"/>
    <w:uiPriority w:val="34"/>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0">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link w:val="afffffffa"/>
    <w:uiPriority w:val="1"/>
    <w:qFormat/>
    <w:rsid w:val="009D2A5A"/>
    <w:pPr>
      <w:ind w:firstLine="709"/>
      <w:jc w:val="both"/>
    </w:pPr>
    <w:rPr>
      <w:rFonts w:ascii="Calibri" w:eastAsia="Calibri" w:hAnsi="Calibri"/>
      <w:sz w:val="22"/>
      <w:szCs w:val="22"/>
    </w:rPr>
  </w:style>
  <w:style w:type="character" w:customStyle="1" w:styleId="afffffffb">
    <w:name w:val="Основной текст_"/>
    <w:link w:val="1ff1"/>
    <w:rsid w:val="00347F04"/>
    <w:rPr>
      <w:shd w:val="clear" w:color="auto" w:fill="FFFFFF"/>
    </w:rPr>
  </w:style>
  <w:style w:type="paragraph" w:customStyle="1" w:styleId="1ff1">
    <w:name w:val="Основной текст1"/>
    <w:basedOn w:val="af0"/>
    <w:link w:val="afffffffb"/>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0"/>
    <w:uiPriority w:val="99"/>
    <w:rsid w:val="008B1061"/>
    <w:pPr>
      <w:spacing w:after="160" w:line="240" w:lineRule="exact"/>
    </w:pPr>
    <w:rPr>
      <w:rFonts w:ascii="Verdana" w:hAnsi="Verdana"/>
      <w:sz w:val="22"/>
      <w:szCs w:val="20"/>
      <w:lang w:val="en-US"/>
    </w:rPr>
  </w:style>
  <w:style w:type="character" w:customStyle="1" w:styleId="2ff8">
    <w:name w:val="Основной текст (2)_"/>
    <w:link w:val="2ff9"/>
    <w:rsid w:val="008B1061"/>
    <w:rPr>
      <w:b/>
      <w:bCs/>
      <w:shd w:val="clear" w:color="auto" w:fill="FFFFFF"/>
    </w:rPr>
  </w:style>
  <w:style w:type="character" w:customStyle="1" w:styleId="afffffffc">
    <w:name w:val="Оглавление_"/>
    <w:link w:val="afffffffd"/>
    <w:rsid w:val="008B1061"/>
    <w:rPr>
      <w:shd w:val="clear" w:color="auto" w:fill="FFFFFF"/>
    </w:rPr>
  </w:style>
  <w:style w:type="character" w:customStyle="1" w:styleId="afffffffe">
    <w:name w:val="Колонтитул_"/>
    <w:link w:val="affffffff"/>
    <w:rsid w:val="008B1061"/>
    <w:rPr>
      <w:b/>
      <w:bCs/>
      <w:shd w:val="clear" w:color="auto" w:fill="FFFFFF"/>
    </w:rPr>
  </w:style>
  <w:style w:type="character" w:customStyle="1" w:styleId="1ff2">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3">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rsid w:val="008B1061"/>
    <w:pPr>
      <w:widowControl w:val="0"/>
      <w:shd w:val="clear" w:color="auto" w:fill="FFFFFF"/>
      <w:spacing w:before="360" w:line="0" w:lineRule="atLeast"/>
      <w:jc w:val="left"/>
    </w:pPr>
    <w:rPr>
      <w:b/>
      <w:bCs/>
      <w:sz w:val="20"/>
      <w:szCs w:val="20"/>
      <w:lang w:val="x-none" w:eastAsia="x-none"/>
    </w:rPr>
  </w:style>
  <w:style w:type="paragraph" w:customStyle="1" w:styleId="afffffffd">
    <w:name w:val="Оглавление"/>
    <w:basedOn w:val="af0"/>
    <w:link w:val="afffffffc"/>
    <w:rsid w:val="008B1061"/>
    <w:pPr>
      <w:widowControl w:val="0"/>
      <w:shd w:val="clear" w:color="auto" w:fill="FFFFFF"/>
      <w:spacing w:before="180" w:after="0" w:line="274" w:lineRule="exact"/>
    </w:pPr>
    <w:rPr>
      <w:sz w:val="20"/>
      <w:szCs w:val="20"/>
      <w:lang w:val="x-none" w:eastAsia="x-none"/>
    </w:rPr>
  </w:style>
  <w:style w:type="paragraph" w:customStyle="1" w:styleId="affffffff">
    <w:name w:val="Колонтитул"/>
    <w:basedOn w:val="af0"/>
    <w:link w:val="afffffffe"/>
    <w:rsid w:val="008B1061"/>
    <w:pPr>
      <w:widowControl w:val="0"/>
      <w:shd w:val="clear" w:color="auto" w:fill="FFFFFF"/>
      <w:spacing w:after="0" w:line="0" w:lineRule="atLeast"/>
      <w:jc w:val="right"/>
    </w:pPr>
    <w:rPr>
      <w:b/>
      <w:bCs/>
      <w:sz w:val="20"/>
      <w:szCs w:val="20"/>
      <w:lang w:val="x-none" w:eastAsia="x-none"/>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0">
    <w:name w:val="Пункт"/>
    <w:basedOn w:val="af0"/>
    <w:rsid w:val="008B1061"/>
    <w:pPr>
      <w:tabs>
        <w:tab w:val="num" w:pos="1980"/>
      </w:tabs>
      <w:spacing w:after="0"/>
      <w:ind w:left="1404" w:hanging="504"/>
    </w:pPr>
    <w:rPr>
      <w:szCs w:val="28"/>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4">
    <w:name w:val="Нет списка1"/>
    <w:next w:val="af3"/>
    <w:uiPriority w:val="99"/>
    <w:semiHidden/>
    <w:unhideWhenUsed/>
    <w:rsid w:val="0006456B"/>
  </w:style>
  <w:style w:type="table" w:customStyle="1" w:styleId="1ff5">
    <w:name w:val="Сетка таблицы1"/>
    <w:basedOn w:val="af2"/>
    <w:next w:val="aff8"/>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2">
    <w:name w:val="Подпункт"/>
    <w:basedOn w:val="affffffff0"/>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rPr>
  </w:style>
  <w:style w:type="paragraph" w:customStyle="1" w:styleId="affffffff3">
    <w:name w:val="Подподпункт"/>
    <w:basedOn w:val="affffffff2"/>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6">
    <w:name w:val="Изысканная таблица1"/>
    <w:basedOn w:val="af2"/>
    <w:next w:val="affffff2"/>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9"/>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a"/>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b"/>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c"/>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d"/>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7">
    <w:name w:val="Современная таблица1"/>
    <w:basedOn w:val="af2"/>
    <w:next w:val="affffffa"/>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8">
    <w:name w:val="Стандартная таблица1"/>
    <w:basedOn w:val="af2"/>
    <w:next w:val="affffffb"/>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e"/>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9">
    <w:name w:val="Тема таблицы1"/>
    <w:basedOn w:val="af2"/>
    <w:next w:val="affffffd"/>
    <w:uiPriority w:val="99"/>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f2"/>
    <w:next w:val="1ff"/>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9"/>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a"/>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b"/>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c"/>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d"/>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e"/>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f2"/>
    <w:next w:val="1ff"/>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2">
    <w:name w:val="Сетка таблицы5"/>
    <w:basedOn w:val="af2"/>
    <w:next w:val="aff8"/>
    <w:uiPriority w:val="5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2"/>
    <w:next w:val="aff8"/>
    <w:uiPriority w:val="5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9"/>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a"/>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b"/>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c"/>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d"/>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e"/>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f2"/>
    <w:next w:val="1ff"/>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a">
    <w:name w:val="1 Знак"/>
    <w:basedOn w:val="af0"/>
    <w:rsid w:val="00F03103"/>
    <w:pPr>
      <w:spacing w:after="160" w:line="240" w:lineRule="exact"/>
    </w:pPr>
    <w:rPr>
      <w:rFonts w:ascii="Verdana" w:hAnsi="Verdana"/>
      <w:sz w:val="22"/>
      <w:szCs w:val="20"/>
      <w:lang w:val="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5">
    <w:name w:val="Знак Знак Знак Знак Знак Знак Знак Знак Знак"/>
    <w:basedOn w:val="af0"/>
    <w:rsid w:val="00F03103"/>
    <w:pPr>
      <w:spacing w:after="160" w:line="240" w:lineRule="exact"/>
    </w:pPr>
    <w:rPr>
      <w:szCs w:val="20"/>
      <w:lang w:val="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c"/>
    <w:next w:val="af0"/>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6">
    <w:name w:val="Таблица"/>
    <w:basedOn w:val="af0"/>
    <w:rsid w:val="00F03103"/>
    <w:pPr>
      <w:spacing w:after="0"/>
    </w:pPr>
    <w:rPr>
      <w:sz w:val="26"/>
      <w:szCs w:val="20"/>
    </w:rPr>
  </w:style>
  <w:style w:type="paragraph" w:customStyle="1" w:styleId="1ffb">
    <w:name w:val="Знак Знак Знак Знак Знак Знак Знак Знак Знак1"/>
    <w:basedOn w:val="af0"/>
    <w:rsid w:val="00F03103"/>
    <w:pPr>
      <w:spacing w:after="160" w:line="240" w:lineRule="exact"/>
    </w:pPr>
    <w:rPr>
      <w:szCs w:val="20"/>
      <w:lang w:val="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rPr>
  </w:style>
  <w:style w:type="paragraph" w:customStyle="1" w:styleId="affffffff7">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lang w:val="x-none" w:eastAsia="x-none"/>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c">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8">
    <w:name w:val="Цитата 2 Знак"/>
    <w:link w:val="2fff7"/>
    <w:uiPriority w:val="29"/>
    <w:rsid w:val="00F03103"/>
    <w:rPr>
      <w:i/>
      <w:sz w:val="24"/>
      <w:lang w:val="x-none" w:eastAsia="x-none"/>
    </w:rPr>
  </w:style>
  <w:style w:type="paragraph" w:styleId="affffffff8">
    <w:name w:val="Intense Quote"/>
    <w:basedOn w:val="af0"/>
    <w:next w:val="af0"/>
    <w:link w:val="affffffff9"/>
    <w:uiPriority w:val="30"/>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9">
    <w:name w:val="Выделенная цитата Знак"/>
    <w:link w:val="affffffff8"/>
    <w:uiPriority w:val="30"/>
    <w:rsid w:val="00F03103"/>
    <w:rPr>
      <w:b/>
      <w:i/>
      <w:sz w:val="24"/>
      <w:szCs w:val="22"/>
      <w:lang w:val="x-none" w:eastAsia="x-none"/>
    </w:rPr>
  </w:style>
  <w:style w:type="character" w:styleId="affffffffa">
    <w:name w:val="Subtle Emphasis"/>
    <w:uiPriority w:val="19"/>
    <w:qFormat/>
    <w:rsid w:val="00F03103"/>
    <w:rPr>
      <w:i/>
      <w:color w:val="5A5A5A"/>
    </w:rPr>
  </w:style>
  <w:style w:type="character" w:styleId="affffffffb">
    <w:name w:val="Intense Emphasis"/>
    <w:uiPriority w:val="21"/>
    <w:qFormat/>
    <w:rsid w:val="00F03103"/>
    <w:rPr>
      <w:b/>
      <w:i/>
      <w:sz w:val="24"/>
      <w:szCs w:val="24"/>
      <w:u w:val="single"/>
    </w:rPr>
  </w:style>
  <w:style w:type="character" w:styleId="affffffffc">
    <w:name w:val="Subtle Reference"/>
    <w:uiPriority w:val="31"/>
    <w:qFormat/>
    <w:rsid w:val="00F03103"/>
    <w:rPr>
      <w:sz w:val="24"/>
      <w:szCs w:val="24"/>
      <w:u w:val="single"/>
    </w:rPr>
  </w:style>
  <w:style w:type="character" w:styleId="affffffffd">
    <w:name w:val="Intense Reference"/>
    <w:uiPriority w:val="32"/>
    <w:qFormat/>
    <w:rsid w:val="00F03103"/>
    <w:rPr>
      <w:b/>
      <w:sz w:val="24"/>
      <w:u w:val="single"/>
    </w:rPr>
  </w:style>
  <w:style w:type="character" w:styleId="affffffffe">
    <w:name w:val="Book Title"/>
    <w:uiPriority w:val="33"/>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d">
    <w:name w:val="Основной шрифт абзаца1"/>
    <w:rsid w:val="00F03103"/>
  </w:style>
  <w:style w:type="character" w:customStyle="1" w:styleId="afffffffff">
    <w:name w:val="Символ нумерации"/>
    <w:rsid w:val="00F03103"/>
  </w:style>
  <w:style w:type="paragraph" w:customStyle="1" w:styleId="1ffe">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f">
    <w:name w:val="Название1"/>
    <w:basedOn w:val="af0"/>
    <w:rsid w:val="00F03103"/>
    <w:pPr>
      <w:suppressLineNumbers/>
      <w:suppressAutoHyphens/>
      <w:spacing w:before="120" w:after="120"/>
      <w:jc w:val="left"/>
    </w:pPr>
    <w:rPr>
      <w:rFonts w:cs="Tahoma"/>
      <w:i/>
      <w:iCs/>
      <w:lang w:eastAsia="ar-SA"/>
    </w:rPr>
  </w:style>
  <w:style w:type="paragraph" w:customStyle="1" w:styleId="1fff0">
    <w:name w:val="Указатель1"/>
    <w:basedOn w:val="af0"/>
    <w:rsid w:val="00F03103"/>
    <w:pPr>
      <w:suppressLineNumbers/>
      <w:suppressAutoHyphens/>
      <w:spacing w:after="0"/>
      <w:jc w:val="left"/>
    </w:pPr>
    <w:rPr>
      <w:rFonts w:cs="Tahoma"/>
      <w:lang w:eastAsia="ar-SA"/>
    </w:rPr>
  </w:style>
  <w:style w:type="paragraph" w:customStyle="1" w:styleId="afffffffff0">
    <w:name w:val="Содержимое таблицы"/>
    <w:basedOn w:val="af0"/>
    <w:rsid w:val="00F03103"/>
    <w:pPr>
      <w:suppressLineNumbers/>
      <w:suppressAutoHyphens/>
      <w:spacing w:after="0"/>
      <w:jc w:val="left"/>
    </w:pPr>
    <w:rPr>
      <w:lang w:eastAsia="ar-SA"/>
    </w:rPr>
  </w:style>
  <w:style w:type="paragraph" w:customStyle="1" w:styleId="afffffffff1">
    <w:name w:val="Заголовок таблицы"/>
    <w:basedOn w:val="afffffffff0"/>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2">
    <w:name w:val="Revision"/>
    <w:hidden/>
    <w:uiPriority w:val="99"/>
    <w:semiHidden/>
    <w:rsid w:val="00F03103"/>
    <w:rPr>
      <w:sz w:val="24"/>
      <w:szCs w:val="24"/>
    </w:rPr>
  </w:style>
  <w:style w:type="paragraph" w:customStyle="1" w:styleId="2fffa">
    <w:name w:val="Название2"/>
    <w:basedOn w:val="af0"/>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3">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1">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2">
    <w:name w:val="Без интервала1"/>
    <w:rsid w:val="00F03103"/>
    <w:pPr>
      <w:widowControl w:val="0"/>
      <w:autoSpaceDE w:val="0"/>
      <w:autoSpaceDN w:val="0"/>
      <w:adjustRightInd w:val="0"/>
    </w:pPr>
    <w:rPr>
      <w:rFonts w:eastAsia="Calibri"/>
    </w:rPr>
  </w:style>
  <w:style w:type="paragraph" w:customStyle="1" w:styleId="1fff3">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4">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4">
    <w:name w:val="Светлая заливка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59"/>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5">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6">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7">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8">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4">
    <w:name w:val="Основной текст (5)1"/>
    <w:basedOn w:val="af0"/>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9">
    <w:name w:val="Знак Знак Знак Знак Знак Знак1"/>
    <w:basedOn w:val="af0"/>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rPr>
  </w:style>
  <w:style w:type="table" w:customStyle="1" w:styleId="11f2">
    <w:name w:val="Сетка таблицы11"/>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f2"/>
    <w:next w:val="2f3"/>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f0"/>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a">
    <w:name w:val="Знак Знак Знак Знак Знак Знак Знак Знак Знак Знак1"/>
    <w:basedOn w:val="af0"/>
    <w:rsid w:val="00F03103"/>
    <w:pPr>
      <w:spacing w:after="160" w:line="240" w:lineRule="exact"/>
    </w:pPr>
    <w:rPr>
      <w:rFonts w:ascii="Verdana" w:hAnsi="Verdana"/>
      <w:sz w:val="22"/>
      <w:szCs w:val="20"/>
      <w:lang w:val="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7">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3">
    <w:name w:val="Заголовок 11"/>
    <w:basedOn w:val="1f1"/>
    <w:next w:val="1f1"/>
    <w:uiPriority w:val="99"/>
    <w:qFormat/>
    <w:rsid w:val="00F03103"/>
    <w:pPr>
      <w:keepNext/>
      <w:jc w:val="center"/>
    </w:pPr>
    <w:rPr>
      <w:rFonts w:ascii="Times New Roman" w:hAnsi="Times New Roman"/>
      <w:b/>
    </w:rPr>
  </w:style>
  <w:style w:type="paragraph" w:customStyle="1" w:styleId="21f">
    <w:name w:val="Заголовок 21"/>
    <w:basedOn w:val="1f1"/>
    <w:next w:val="1f1"/>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1"/>
    <w:next w:val="1f1"/>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1"/>
    <w:next w:val="1f1"/>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1"/>
    <w:next w:val="1f1"/>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1"/>
    <w:next w:val="1f1"/>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1"/>
    <w:next w:val="1f1"/>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rPr>
  </w:style>
  <w:style w:type="paragraph" w:customStyle="1" w:styleId="afffffffff8">
    <w:name w:val="Îñíîâíîé òåêñò"/>
    <w:basedOn w:val="af0"/>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c"/>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rsid w:val="00F03103"/>
    <w:pPr>
      <w:overflowPunct w:val="0"/>
      <w:autoSpaceDE w:val="0"/>
      <w:autoSpaceDN w:val="0"/>
      <w:adjustRightInd w:val="0"/>
      <w:spacing w:after="0"/>
      <w:ind w:firstLine="851"/>
    </w:pPr>
    <w:rPr>
      <w:szCs w:val="20"/>
    </w:rPr>
  </w:style>
  <w:style w:type="paragraph" w:customStyle="1" w:styleId="afffffffff9">
    <w:name w:val="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1fffb">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rPr>
  </w:style>
  <w:style w:type="paragraph" w:customStyle="1" w:styleId="1fffc">
    <w:name w:val="Знак Знак Знак1"/>
    <w:basedOn w:val="af0"/>
    <w:uiPriority w:val="99"/>
    <w:rsid w:val="00F03103"/>
    <w:pPr>
      <w:spacing w:after="160" w:line="240" w:lineRule="exact"/>
    </w:pPr>
    <w:rPr>
      <w:rFonts w:ascii="Verdana" w:hAnsi="Verdana"/>
      <w:sz w:val="22"/>
      <w:szCs w:val="20"/>
      <w:lang w:val="en-US"/>
    </w:rPr>
  </w:style>
  <w:style w:type="paragraph" w:customStyle="1" w:styleId="afffffffffa">
    <w:name w:val="Знак Знак 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afffffffffb">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d">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c">
    <w:name w:val="Заголовок колонки Знак"/>
    <w:basedOn w:val="af0"/>
    <w:link w:val="afffffffffd"/>
    <w:uiPriority w:val="99"/>
    <w:rsid w:val="00F03103"/>
    <w:pPr>
      <w:widowControl w:val="0"/>
      <w:suppressAutoHyphens/>
      <w:spacing w:after="0"/>
      <w:jc w:val="center"/>
    </w:pPr>
    <w:rPr>
      <w:b/>
      <w:sz w:val="28"/>
      <w:lang w:val="x-none" w:eastAsia="x-none"/>
    </w:rPr>
  </w:style>
  <w:style w:type="character" w:customStyle="1" w:styleId="afffffffffd">
    <w:name w:val="Заголовок колонки Знак Знак"/>
    <w:link w:val="afffffffffc"/>
    <w:uiPriority w:val="99"/>
    <w:locked/>
    <w:rsid w:val="00F03103"/>
    <w:rPr>
      <w:b/>
      <w:sz w:val="28"/>
      <w:szCs w:val="24"/>
    </w:rPr>
  </w:style>
  <w:style w:type="paragraph" w:customStyle="1" w:styleId="afffffffffe">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f">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0">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c"/>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f1">
    <w:name w:val="Заголовок колонки"/>
    <w:basedOn w:val="af0"/>
    <w:uiPriority w:val="99"/>
    <w:rsid w:val="00F03103"/>
    <w:pPr>
      <w:widowControl w:val="0"/>
      <w:suppressAutoHyphens/>
      <w:spacing w:after="0"/>
      <w:jc w:val="center"/>
    </w:pPr>
    <w:rPr>
      <w:b/>
      <w:sz w:val="28"/>
    </w:rPr>
  </w:style>
  <w:style w:type="paragraph" w:customStyle="1" w:styleId="affffffffff2">
    <w:name w:val="номерованный"/>
    <w:basedOn w:val="af0"/>
    <w:uiPriority w:val="99"/>
    <w:rsid w:val="00F03103"/>
    <w:pPr>
      <w:tabs>
        <w:tab w:val="num" w:pos="1492"/>
      </w:tabs>
      <w:spacing w:after="0"/>
      <w:ind w:left="1492" w:hanging="360"/>
      <w:jc w:val="left"/>
    </w:pPr>
  </w:style>
  <w:style w:type="paragraph" w:customStyle="1" w:styleId="affffffffff3">
    <w:name w:val="буквами"/>
    <w:basedOn w:val="af0"/>
    <w:uiPriority w:val="99"/>
    <w:rsid w:val="00F03103"/>
    <w:pPr>
      <w:tabs>
        <w:tab w:val="num" w:pos="926"/>
      </w:tabs>
      <w:spacing w:after="0"/>
      <w:ind w:left="926" w:hanging="360"/>
      <w:jc w:val="left"/>
    </w:pPr>
  </w:style>
  <w:style w:type="paragraph" w:customStyle="1" w:styleId="1fffe">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c"/>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c"/>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c"/>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c"/>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c"/>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f">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2"/>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f0">
    <w:name w:val="Знак Знак Знак Знак Знак1"/>
    <w:basedOn w:val="af0"/>
    <w:uiPriority w:val="99"/>
    <w:rsid w:val="00F03103"/>
    <w:pPr>
      <w:spacing w:after="160" w:line="240" w:lineRule="exact"/>
    </w:pPr>
    <w:rPr>
      <w:rFonts w:ascii="Verdana" w:hAnsi="Verdana"/>
      <w:sz w:val="22"/>
      <w:szCs w:val="20"/>
      <w:lang w:val="en-US"/>
    </w:rPr>
  </w:style>
  <w:style w:type="character" w:customStyle="1" w:styleId="affffffffff4">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1">
    <w:name w:val="Знак Знак Знак1 Знак"/>
    <w:basedOn w:val="af0"/>
    <w:uiPriority w:val="99"/>
    <w:rsid w:val="00F03103"/>
    <w:pPr>
      <w:spacing w:after="160" w:line="240" w:lineRule="exact"/>
      <w:jc w:val="left"/>
    </w:pPr>
    <w:rPr>
      <w:rFonts w:ascii="Verdana" w:hAnsi="Verdana"/>
      <w:lang w:val="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uiPriority w:val="99"/>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rPr>
  </w:style>
  <w:style w:type="paragraph" w:customStyle="1" w:styleId="1ffff2">
    <w:name w:val="Знак Знак Знак Знак Знак Знак Знак1"/>
    <w:basedOn w:val="af0"/>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3"/>
    <w:next w:val="111111"/>
    <w:rsid w:val="00F03103"/>
    <w:pPr>
      <w:numPr>
        <w:numId w:val="58"/>
      </w:numPr>
    </w:pPr>
  </w:style>
  <w:style w:type="paragraph" w:customStyle="1" w:styleId="SMATitle1">
    <w:name w:val="SMA_Title1"/>
    <w:basedOn w:val="1c"/>
    <w:next w:val="af0"/>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4"/>
    <w:next w:val="af0"/>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7"/>
    <w:next w:val="af0"/>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0"/>
    <w:rsid w:val="005B0FCF"/>
    <w:pPr>
      <w:numPr>
        <w:numId w:val="65"/>
      </w:numPr>
    </w:pPr>
  </w:style>
  <w:style w:type="paragraph" w:customStyle="1" w:styleId="af">
    <w:name w:val="_Нумерованный_список"/>
    <w:basedOn w:val="af0"/>
    <w:uiPriority w:val="99"/>
    <w:locked/>
    <w:rsid w:val="005B0FCF"/>
    <w:pPr>
      <w:numPr>
        <w:numId w:val="66"/>
      </w:numPr>
      <w:spacing w:before="40" w:after="0"/>
    </w:pPr>
    <w:rPr>
      <w:rFonts w:eastAsia="Calibri"/>
      <w:szCs w:val="22"/>
    </w:rPr>
  </w:style>
  <w:style w:type="table" w:customStyle="1" w:styleId="96">
    <w:name w:val="Сетка таблицы9"/>
    <w:basedOn w:val="af2"/>
    <w:next w:val="aff8"/>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0"/>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6">
    <w:name w:val="Обычный_основной текст"/>
    <w:basedOn w:val="af0"/>
    <w:link w:val="affffffffff7"/>
    <w:qFormat/>
    <w:rsid w:val="00AC538E"/>
    <w:pPr>
      <w:spacing w:after="120" w:line="360" w:lineRule="auto"/>
      <w:ind w:firstLine="709"/>
    </w:pPr>
    <w:rPr>
      <w:sz w:val="28"/>
      <w:lang w:val="x-none"/>
    </w:rPr>
  </w:style>
  <w:style w:type="character" w:customStyle="1" w:styleId="affffffffff7">
    <w:name w:val="Обычный_основной текст Знак"/>
    <w:link w:val="affffffffff6"/>
    <w:rsid w:val="00AC538E"/>
    <w:rPr>
      <w:sz w:val="28"/>
      <w:szCs w:val="24"/>
      <w:lang w:eastAsia="en-US"/>
    </w:rPr>
  </w:style>
  <w:style w:type="paragraph" w:customStyle="1" w:styleId="15">
    <w:name w:val="_марк 1"/>
    <w:basedOn w:val="af0"/>
    <w:link w:val="1ffff3"/>
    <w:qFormat/>
    <w:rsid w:val="00AC538E"/>
    <w:pPr>
      <w:numPr>
        <w:numId w:val="68"/>
      </w:numPr>
      <w:tabs>
        <w:tab w:val="left" w:pos="1134"/>
      </w:tabs>
      <w:spacing w:after="0" w:line="360" w:lineRule="auto"/>
    </w:pPr>
    <w:rPr>
      <w:sz w:val="28"/>
      <w:lang w:val="x-none" w:eastAsia="x-none"/>
    </w:rPr>
  </w:style>
  <w:style w:type="character" w:customStyle="1" w:styleId="1ffff3">
    <w:name w:val="_марк 1 Знак"/>
    <w:link w:val="15"/>
    <w:rsid w:val="00AC538E"/>
    <w:rPr>
      <w:sz w:val="28"/>
      <w:szCs w:val="24"/>
      <w:lang w:val="x-none" w:eastAsia="x-none"/>
    </w:rPr>
  </w:style>
  <w:style w:type="paragraph" w:customStyle="1" w:styleId="affffffffff8">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lang w:val="x-none" w:eastAsia="x-none"/>
    </w:rPr>
  </w:style>
  <w:style w:type="paragraph" w:customStyle="1" w:styleId="1ffff4">
    <w:name w:val="???????1"/>
    <w:rsid w:val="009536EF"/>
  </w:style>
  <w:style w:type="paragraph" w:customStyle="1" w:styleId="affffffffff9">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f2"/>
    <w:next w:val="aff8"/>
    <w:uiPriority w:val="5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2"/>
    <w:next w:val="aff8"/>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2"/>
    <w:next w:val="aff8"/>
    <w:uiPriority w:val="5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f2"/>
    <w:next w:val="aff8"/>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2"/>
    <w:next w:val="aff8"/>
    <w:uiPriority w:val="5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2"/>
    <w:next w:val="aff8"/>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2"/>
    <w:next w:val="aff8"/>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2"/>
    <w:next w:val="aff8"/>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rsid w:val="005F0608"/>
    <w:rPr>
      <w:b/>
      <w:sz w:val="24"/>
    </w:rPr>
  </w:style>
  <w:style w:type="paragraph" w:customStyle="1" w:styleId="affffffffffa">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6">
    <w:name w:val="Маркер1"/>
    <w:basedOn w:val="af0"/>
    <w:link w:val="1ffff5"/>
    <w:uiPriority w:val="99"/>
    <w:rsid w:val="00E13567"/>
    <w:pPr>
      <w:keepLines/>
      <w:numPr>
        <w:numId w:val="69"/>
      </w:numPr>
      <w:spacing w:before="120" w:after="120"/>
    </w:pPr>
    <w:rPr>
      <w:rFonts w:eastAsia="Calibri"/>
      <w:lang w:val="x-none"/>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5">
    <w:name w:val="Маркер1 Знак"/>
    <w:link w:val="16"/>
    <w:uiPriority w:val="99"/>
    <w:rsid w:val="00E13567"/>
    <w:rPr>
      <w:rFonts w:eastAsia="Calibri"/>
      <w:sz w:val="24"/>
      <w:szCs w:val="24"/>
      <w:lang w:val="x-none"/>
    </w:rPr>
  </w:style>
  <w:style w:type="character" w:customStyle="1" w:styleId="2ffff0">
    <w:name w:val="Маркер2 Знак"/>
    <w:link w:val="24"/>
    <w:rsid w:val="00FE4451"/>
    <w:rPr>
      <w:rFonts w:eastAsia="Calibri"/>
      <w:sz w:val="24"/>
      <w:szCs w:val="24"/>
      <w:lang w:val="x-none"/>
    </w:rPr>
  </w:style>
  <w:style w:type="paragraph" w:customStyle="1" w:styleId="affffffffffb">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lang w:val="ru-RU" w:eastAsia="ru-RU"/>
    </w:rPr>
  </w:style>
  <w:style w:type="paragraph" w:customStyle="1" w:styleId="affffffffffc">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c"/>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d">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e">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f">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0">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1">
    <w:name w:val="Шапка таблицы"/>
    <w:basedOn w:val="afffffffffff2"/>
    <w:uiPriority w:val="99"/>
    <w:rsid w:val="000D44C8"/>
    <w:pPr>
      <w:keepNext/>
      <w:spacing w:before="60"/>
    </w:pPr>
    <w:rPr>
      <w:b/>
    </w:rPr>
  </w:style>
  <w:style w:type="paragraph" w:customStyle="1" w:styleId="afffffffffff2">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0"/>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f3">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4">
    <w:name w:val="Подзаголовок б/н"/>
    <w:basedOn w:val="af0"/>
    <w:uiPriority w:val="99"/>
    <w:rsid w:val="000D44C8"/>
    <w:pPr>
      <w:keepNext/>
      <w:spacing w:before="120" w:after="0"/>
    </w:pPr>
    <w:rPr>
      <w:b/>
      <w:bCs/>
    </w:rPr>
  </w:style>
  <w:style w:type="paragraph" w:customStyle="1" w:styleId="afffffffffff5">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6">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6">
    <w:name w:val="Номер1"/>
    <w:basedOn w:val="afffe"/>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rPr>
  </w:style>
  <w:style w:type="character" w:customStyle="1" w:styleId="2fff6">
    <w:name w:val="заголовок 2 Знак"/>
    <w:link w:val="2fff5"/>
    <w:uiPriority w:val="99"/>
    <w:locked/>
    <w:rsid w:val="000D44C8"/>
    <w:rPr>
      <w:sz w:val="28"/>
      <w:szCs w:val="28"/>
    </w:rPr>
  </w:style>
  <w:style w:type="paragraph" w:customStyle="1" w:styleId="1ffff7">
    <w:name w:val="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7">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8">
    <w:name w:val="Обычныы"/>
    <w:uiPriority w:val="99"/>
    <w:rsid w:val="000D44C8"/>
  </w:style>
  <w:style w:type="paragraph" w:customStyle="1" w:styleId="a7">
    <w:name w:val="Маркированный абзац"/>
    <w:basedOn w:val="af0"/>
    <w:uiPriority w:val="99"/>
    <w:rsid w:val="000D44C8"/>
    <w:pPr>
      <w:numPr>
        <w:numId w:val="72"/>
      </w:numPr>
      <w:spacing w:after="0"/>
      <w:jc w:val="left"/>
    </w:pPr>
  </w:style>
  <w:style w:type="paragraph" w:customStyle="1" w:styleId="1ffff8">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9">
    <w:name w:val="1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rPr>
  </w:style>
  <w:style w:type="paragraph" w:customStyle="1" w:styleId="11f5">
    <w:name w:val="Знак11"/>
    <w:basedOn w:val="af0"/>
    <w:uiPriority w:val="99"/>
    <w:rsid w:val="000D44C8"/>
    <w:pPr>
      <w:spacing w:after="160" w:line="240" w:lineRule="exact"/>
      <w:jc w:val="left"/>
    </w:pPr>
    <w:rPr>
      <w:rFonts w:ascii="Verdana" w:hAnsi="Verdana" w:cs="Verdana"/>
      <w:sz w:val="20"/>
      <w:szCs w:val="20"/>
      <w:lang w:val="en-US"/>
    </w:rPr>
  </w:style>
  <w:style w:type="paragraph" w:customStyle="1" w:styleId="1ffffa">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b">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b">
    <w:name w:val="~ 1 Перечисление в отчете НИР"/>
    <w:basedOn w:val="af0"/>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9">
    <w:name w:val="Перечисление"/>
    <w:basedOn w:val="af0"/>
    <w:uiPriority w:val="99"/>
    <w:rsid w:val="000D44C8"/>
    <w:pPr>
      <w:autoSpaceDE w:val="0"/>
      <w:autoSpaceDN w:val="0"/>
      <w:spacing w:after="0"/>
      <w:ind w:firstLine="709"/>
    </w:pPr>
  </w:style>
  <w:style w:type="paragraph" w:customStyle="1" w:styleId="afffffffffffa">
    <w:name w:val="Комментарии Знак Знак"/>
    <w:basedOn w:val="af0"/>
    <w:link w:val="afffffffffffb"/>
    <w:uiPriority w:val="99"/>
    <w:rsid w:val="000D44C8"/>
    <w:pPr>
      <w:spacing w:after="0" w:line="360" w:lineRule="auto"/>
      <w:ind w:firstLine="851"/>
    </w:pPr>
    <w:rPr>
      <w:color w:val="FF9900"/>
      <w:szCs w:val="20"/>
      <w:lang w:val="x-none" w:eastAsia="x-none"/>
    </w:rPr>
  </w:style>
  <w:style w:type="character" w:customStyle="1" w:styleId="afffffffffffb">
    <w:name w:val="Комментарии Знак Знак Знак"/>
    <w:link w:val="afffffffffffa"/>
    <w:uiPriority w:val="99"/>
    <w:locked/>
    <w:rsid w:val="000D44C8"/>
    <w:rPr>
      <w:color w:val="FF9900"/>
      <w:sz w:val="24"/>
    </w:rPr>
  </w:style>
  <w:style w:type="character" w:customStyle="1" w:styleId="1f2">
    <w:name w:val="Обычный1 Знак"/>
    <w:link w:val="1f1"/>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c">
    <w:name w:val="Основной_НИР"/>
    <w:basedOn w:val="af0"/>
    <w:link w:val="afffffffffffd"/>
    <w:uiPriority w:val="99"/>
    <w:rsid w:val="000D44C8"/>
    <w:pPr>
      <w:spacing w:after="0" w:line="360" w:lineRule="auto"/>
      <w:ind w:firstLine="720"/>
    </w:pPr>
    <w:rPr>
      <w:szCs w:val="20"/>
      <w:lang w:val="x-none" w:eastAsia="x-none"/>
    </w:rPr>
  </w:style>
  <w:style w:type="character" w:customStyle="1" w:styleId="afffffffffffd">
    <w:name w:val="Основной_НИР Знак"/>
    <w:link w:val="afffffffffffc"/>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f0"/>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
    <w:name w:val="Текст проекта"/>
    <w:basedOn w:val="af0"/>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5"/>
    <w:uiPriority w:val="99"/>
    <w:rsid w:val="000D44C8"/>
    <w:pPr>
      <w:numPr>
        <w:numId w:val="74"/>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0">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5"/>
      </w:numPr>
      <w:spacing w:after="0"/>
      <w:jc w:val="left"/>
    </w:pPr>
    <w:rPr>
      <w:szCs w:val="20"/>
    </w:rPr>
  </w:style>
  <w:style w:type="paragraph" w:customStyle="1" w:styleId="21f3">
    <w:name w:val="Список 21"/>
    <w:basedOn w:val="af0"/>
    <w:rsid w:val="000D44C8"/>
    <w:pPr>
      <w:tabs>
        <w:tab w:val="left" w:pos="360"/>
      </w:tabs>
      <w:suppressAutoHyphens/>
      <w:spacing w:after="120"/>
      <w:ind w:left="360" w:hanging="360"/>
      <w:jc w:val="left"/>
    </w:pPr>
    <w:rPr>
      <w:szCs w:val="20"/>
      <w:lang w:eastAsia="ar-SA"/>
    </w:rPr>
  </w:style>
  <w:style w:type="paragraph" w:customStyle="1" w:styleId="affffffffffff1">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2">
    <w:name w:val="ЗАГОЛОВОК (титульная)"/>
    <w:next w:val="1f1"/>
    <w:uiPriority w:val="99"/>
    <w:rsid w:val="000D44C8"/>
    <w:pPr>
      <w:spacing w:line="360" w:lineRule="auto"/>
      <w:jc w:val="center"/>
      <w:outlineLvl w:val="0"/>
    </w:pPr>
    <w:rPr>
      <w:b/>
      <w:bCs/>
      <w:caps/>
      <w:sz w:val="28"/>
      <w:szCs w:val="28"/>
    </w:rPr>
  </w:style>
  <w:style w:type="paragraph" w:customStyle="1" w:styleId="affffffffffff3">
    <w:name w:val="Подзаголовок (титульная)"/>
    <w:next w:val="1f1"/>
    <w:autoRedefine/>
    <w:uiPriority w:val="99"/>
    <w:rsid w:val="000D44C8"/>
    <w:pPr>
      <w:spacing w:line="360" w:lineRule="auto"/>
      <w:jc w:val="center"/>
    </w:pPr>
    <w:rPr>
      <w:b/>
      <w:sz w:val="28"/>
      <w:szCs w:val="24"/>
    </w:rPr>
  </w:style>
  <w:style w:type="paragraph" w:customStyle="1" w:styleId="affffffffffff4">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4"/>
    <w:uiPriority w:val="99"/>
    <w:locked/>
    <w:rsid w:val="000D44C8"/>
    <w:rPr>
      <w:color w:val="FF9900"/>
      <w:sz w:val="24"/>
      <w:szCs w:val="22"/>
      <w:lang w:bidi="ar-SA"/>
    </w:rPr>
  </w:style>
  <w:style w:type="paragraph" w:customStyle="1" w:styleId="affffffffffff5">
    <w:name w:val="Рисунок"/>
    <w:next w:val="1f1"/>
    <w:rsid w:val="000D44C8"/>
    <w:pPr>
      <w:keepNext/>
      <w:spacing w:line="360" w:lineRule="auto"/>
      <w:jc w:val="center"/>
    </w:pPr>
    <w:rPr>
      <w:sz w:val="24"/>
      <w:szCs w:val="24"/>
    </w:rPr>
  </w:style>
  <w:style w:type="paragraph" w:customStyle="1" w:styleId="affffffffffff6">
    <w:name w:val="Рисунок подпись"/>
    <w:next w:val="1f1"/>
    <w:uiPriority w:val="99"/>
    <w:rsid w:val="000D44C8"/>
    <w:pPr>
      <w:spacing w:line="360" w:lineRule="auto"/>
      <w:jc w:val="center"/>
    </w:pPr>
    <w:rPr>
      <w:b/>
      <w:sz w:val="24"/>
      <w:szCs w:val="24"/>
      <w:lang w:val="en-US"/>
    </w:rPr>
  </w:style>
  <w:style w:type="paragraph" w:customStyle="1" w:styleId="affffffffffff7">
    <w:name w:val="Таблица название таблицы"/>
    <w:next w:val="1f1"/>
    <w:uiPriority w:val="99"/>
    <w:rsid w:val="000D44C8"/>
    <w:pPr>
      <w:keepNext/>
      <w:spacing w:line="360" w:lineRule="auto"/>
      <w:jc w:val="both"/>
    </w:pPr>
    <w:rPr>
      <w:b/>
      <w:sz w:val="24"/>
      <w:szCs w:val="24"/>
    </w:rPr>
  </w:style>
  <w:style w:type="paragraph" w:customStyle="1" w:styleId="affffffffffff8">
    <w:name w:val="Таблица название столбцов"/>
    <w:basedOn w:val="affffffffffff7"/>
    <w:next w:val="1f1"/>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9">
    <w:name w:val="ЗАГОЛОВОК ПРИЛОЖЕНИЯ"/>
    <w:basedOn w:val="1c"/>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a">
    <w:name w:val="Подзаголовок приложения"/>
    <w:next w:val="1f1"/>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a"/>
    <w:uiPriority w:val="99"/>
    <w:locked/>
    <w:rsid w:val="000D44C8"/>
    <w:rPr>
      <w:b/>
      <w:sz w:val="28"/>
      <w:szCs w:val="22"/>
      <w:lang w:bidi="ar-SA"/>
    </w:rPr>
  </w:style>
  <w:style w:type="paragraph" w:customStyle="1" w:styleId="1ffffc">
    <w:name w:val="Дата1"/>
    <w:next w:val="1f1"/>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7"/>
      </w:numPr>
      <w:spacing w:line="360" w:lineRule="auto"/>
      <w:jc w:val="both"/>
    </w:pPr>
    <w:rPr>
      <w:sz w:val="24"/>
      <w:szCs w:val="24"/>
    </w:rPr>
  </w:style>
  <w:style w:type="paragraph" w:customStyle="1" w:styleId="affffffffffffb">
    <w:name w:val="Таблица текст в ячейках"/>
    <w:basedOn w:val="afffffffffff0"/>
    <w:uiPriority w:val="99"/>
    <w:rsid w:val="000D44C8"/>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0D44C8"/>
    <w:pPr>
      <w:keepNext/>
      <w:keepLines/>
      <w:spacing w:before="60"/>
      <w:jc w:val="center"/>
    </w:pPr>
    <w:rPr>
      <w:b/>
      <w:szCs w:val="20"/>
      <w:lang w:val="x-none" w:eastAsia="x-none"/>
    </w:rPr>
  </w:style>
  <w:style w:type="character" w:customStyle="1" w:styleId="affffffffffffd">
    <w:name w:val="с€‡‘Џљ€ ї€•ђ€ ‚’€ђ"/>
    <w:link w:val="affffffffffffc"/>
    <w:uiPriority w:val="99"/>
    <w:locked/>
    <w:rsid w:val="000D44C8"/>
    <w:rPr>
      <w:b/>
      <w:sz w:val="24"/>
    </w:rPr>
  </w:style>
  <w:style w:type="character" w:customStyle="1" w:styleId="1ffffd">
    <w:name w:val="Основной текст Знак1 Знак"/>
    <w:uiPriority w:val="99"/>
    <w:rsid w:val="000D44C8"/>
    <w:rPr>
      <w:lang w:eastAsia="ru-RU"/>
    </w:rPr>
  </w:style>
  <w:style w:type="paragraph" w:customStyle="1" w:styleId="Chapter">
    <w:name w:val="Chapter"/>
    <w:basedOn w:val="af0"/>
    <w:next w:val="1c"/>
    <w:uiPriority w:val="99"/>
    <w:rsid w:val="000D44C8"/>
    <w:pPr>
      <w:pageBreakBefore/>
      <w:numPr>
        <w:numId w:val="78"/>
      </w:numPr>
      <w:spacing w:after="0"/>
      <w:jc w:val="left"/>
    </w:pPr>
    <w:rPr>
      <w:b/>
      <w:sz w:val="28"/>
      <w:szCs w:val="20"/>
    </w:rPr>
  </w:style>
  <w:style w:type="paragraph" w:customStyle="1" w:styleId="TableNum1">
    <w:name w:val="Table Num 1"/>
    <w:basedOn w:val="a"/>
    <w:next w:val="aff5"/>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e">
    <w:name w:val="ГС_Основной_текст"/>
    <w:link w:val="afffffffffffff"/>
    <w:uiPriority w:val="99"/>
    <w:rsid w:val="000D44C8"/>
    <w:pPr>
      <w:tabs>
        <w:tab w:val="left" w:pos="851"/>
      </w:tabs>
      <w:spacing w:after="60" w:line="360" w:lineRule="auto"/>
      <w:ind w:firstLine="851"/>
      <w:jc w:val="both"/>
    </w:pPr>
    <w:rPr>
      <w:snapToGrid w:val="0"/>
      <w:sz w:val="24"/>
      <w:szCs w:val="22"/>
    </w:rPr>
  </w:style>
  <w:style w:type="character" w:customStyle="1" w:styleId="afffffffffffff">
    <w:name w:val="ГС_Основной_текст Знак"/>
    <w:link w:val="affffffffffffe"/>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e">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0">
    <w:name w:val="table of figures"/>
    <w:basedOn w:val="af0"/>
    <w:next w:val="af0"/>
    <w:rsid w:val="000D44C8"/>
    <w:pPr>
      <w:spacing w:after="0" w:line="360" w:lineRule="auto"/>
      <w:ind w:firstLine="709"/>
    </w:pPr>
    <w:rPr>
      <w:sz w:val="28"/>
      <w:szCs w:val="20"/>
    </w:rPr>
  </w:style>
  <w:style w:type="paragraph" w:customStyle="1" w:styleId="afffffffffffff1">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4"/>
      </w:numPr>
      <w:spacing w:after="0" w:line="360" w:lineRule="auto"/>
      <w:ind w:hanging="357"/>
    </w:pPr>
    <w:rPr>
      <w:sz w:val="28"/>
      <w:szCs w:val="20"/>
    </w:rPr>
  </w:style>
  <w:style w:type="paragraph" w:customStyle="1" w:styleId="20">
    <w:name w:val="Нумер2"/>
    <w:basedOn w:val="af0"/>
    <w:rsid w:val="000D44C8"/>
    <w:pPr>
      <w:numPr>
        <w:numId w:val="82"/>
      </w:numPr>
      <w:spacing w:after="0"/>
    </w:pPr>
    <w:rPr>
      <w:sz w:val="28"/>
      <w:szCs w:val="28"/>
    </w:rPr>
  </w:style>
  <w:style w:type="paragraph" w:customStyle="1" w:styleId="afffffffffffff2">
    <w:name w:val="Картина"/>
    <w:basedOn w:val="af0"/>
    <w:next w:val="aff5"/>
    <w:rsid w:val="000D44C8"/>
    <w:pPr>
      <w:keepNext/>
      <w:spacing w:before="60" w:line="360" w:lineRule="auto"/>
      <w:ind w:firstLine="709"/>
      <w:jc w:val="center"/>
    </w:pPr>
    <w:rPr>
      <w:sz w:val="28"/>
      <w:szCs w:val="28"/>
    </w:rPr>
  </w:style>
  <w:style w:type="paragraph" w:customStyle="1" w:styleId="afffffffffffff3">
    <w:name w:val="Подпись_Рис"/>
    <w:basedOn w:val="af0"/>
    <w:next w:val="aff5"/>
    <w:rsid w:val="000D44C8"/>
    <w:pPr>
      <w:spacing w:after="120" w:line="360" w:lineRule="auto"/>
      <w:jc w:val="center"/>
    </w:pPr>
    <w:rPr>
      <w:sz w:val="28"/>
      <w:szCs w:val="28"/>
    </w:rPr>
  </w:style>
  <w:style w:type="paragraph" w:customStyle="1" w:styleId="afffffffffffff4">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3"/>
      </w:numPr>
      <w:tabs>
        <w:tab w:val="clear" w:pos="3204"/>
      </w:tabs>
      <w:spacing w:after="0" w:line="360" w:lineRule="auto"/>
      <w:ind w:left="1560" w:hanging="426"/>
    </w:pPr>
  </w:style>
  <w:style w:type="paragraph" w:customStyle="1" w:styleId="afffffffffffff5">
    <w:name w:val="Выноска"/>
    <w:basedOn w:val="af0"/>
    <w:rsid w:val="000D44C8"/>
    <w:pPr>
      <w:widowControl w:val="0"/>
      <w:spacing w:after="0"/>
      <w:jc w:val="center"/>
    </w:pPr>
    <w:rPr>
      <w:sz w:val="20"/>
      <w:szCs w:val="20"/>
    </w:rPr>
  </w:style>
  <w:style w:type="paragraph" w:customStyle="1" w:styleId="afffffffffffff6">
    <w:name w:val="Название таблицы"/>
    <w:basedOn w:val="afff4"/>
    <w:rsid w:val="000D44C8"/>
    <w:pPr>
      <w:tabs>
        <w:tab w:val="clear" w:pos="3780"/>
        <w:tab w:val="clear" w:pos="7540"/>
      </w:tabs>
      <w:spacing w:before="120"/>
      <w:jc w:val="right"/>
    </w:pPr>
    <w:rPr>
      <w:b w:val="0"/>
      <w:bCs/>
      <w:szCs w:val="20"/>
      <w:lang w:val="ru-RU" w:eastAsia="ru-RU"/>
    </w:rPr>
  </w:style>
  <w:style w:type="paragraph" w:customStyle="1" w:styleId="afffffffffffff7">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8">
    <w:name w:val="Титул"/>
    <w:basedOn w:val="af0"/>
    <w:rsid w:val="000D44C8"/>
    <w:pPr>
      <w:spacing w:after="0"/>
      <w:ind w:left="2142"/>
    </w:pPr>
    <w:rPr>
      <w:sz w:val="28"/>
      <w:szCs w:val="28"/>
    </w:rPr>
  </w:style>
  <w:style w:type="paragraph" w:customStyle="1" w:styleId="afffffffffffff9">
    <w:name w:val="Ячейка"/>
    <w:basedOn w:val="af0"/>
    <w:link w:val="afffffffffffffa"/>
    <w:rsid w:val="000D44C8"/>
    <w:pPr>
      <w:spacing w:after="0"/>
      <w:jc w:val="left"/>
    </w:pPr>
    <w:rPr>
      <w:sz w:val="28"/>
      <w:szCs w:val="28"/>
      <w:lang w:val="x-none" w:eastAsia="x-none"/>
    </w:rPr>
  </w:style>
  <w:style w:type="paragraph" w:customStyle="1" w:styleId="afffffffffffffb">
    <w:name w:val="Рамка"/>
    <w:basedOn w:val="af0"/>
    <w:rsid w:val="000D44C8"/>
    <w:pPr>
      <w:framePr w:hSpace="181" w:wrap="around" w:hAnchor="margin" w:yAlign="bottom"/>
      <w:spacing w:after="0"/>
      <w:jc w:val="left"/>
    </w:pPr>
    <w:rPr>
      <w:sz w:val="22"/>
      <w:szCs w:val="22"/>
    </w:rPr>
  </w:style>
  <w:style w:type="paragraph" w:customStyle="1" w:styleId="afffffffffffffc">
    <w:name w:val="ЛистРег"/>
    <w:basedOn w:val="affffffffffa"/>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
    <w:name w:val="Абзац1"/>
    <w:basedOn w:val="1c"/>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a">
    <w:name w:val="Ячейка Знак"/>
    <w:link w:val="afffffffffffff9"/>
    <w:rsid w:val="000D44C8"/>
    <w:rPr>
      <w:sz w:val="28"/>
      <w:szCs w:val="28"/>
    </w:rPr>
  </w:style>
  <w:style w:type="paragraph" w:customStyle="1" w:styleId="a3">
    <w:name w:val="Перечень нормативов в ТЗ"/>
    <w:basedOn w:val="af0"/>
    <w:rsid w:val="000D44C8"/>
    <w:pPr>
      <w:numPr>
        <w:numId w:val="85"/>
      </w:numPr>
      <w:tabs>
        <w:tab w:val="left" w:pos="900"/>
      </w:tabs>
      <w:autoSpaceDE w:val="0"/>
      <w:autoSpaceDN w:val="0"/>
      <w:adjustRightInd w:val="0"/>
      <w:spacing w:before="60" w:after="120"/>
    </w:pPr>
  </w:style>
  <w:style w:type="paragraph" w:customStyle="1" w:styleId="afffffffffffffe">
    <w:name w:val="РП Основной текст"/>
    <w:basedOn w:val="af0"/>
    <w:link w:val="affffffffffffff"/>
    <w:rsid w:val="000D44C8"/>
    <w:pPr>
      <w:spacing w:before="120" w:after="0"/>
      <w:ind w:firstLine="851"/>
    </w:pPr>
    <w:rPr>
      <w:lang w:val="x-none" w:eastAsia="x-none"/>
    </w:rPr>
  </w:style>
  <w:style w:type="character" w:customStyle="1" w:styleId="affffffffffffff">
    <w:name w:val="РП Основной текст Знак Знак"/>
    <w:link w:val="afffffffffffffe"/>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0">
    <w:name w:val="Основной"/>
    <w:basedOn w:val="af0"/>
    <w:link w:val="affffffffffffff1"/>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1">
    <w:name w:val="Основной Знак"/>
    <w:link w:val="affffffffffffff0"/>
    <w:rsid w:val="000D44C8"/>
    <w:rPr>
      <w:noProof/>
      <w:sz w:val="28"/>
      <w:szCs w:val="28"/>
    </w:rPr>
  </w:style>
  <w:style w:type="numbering" w:customStyle="1" w:styleId="12pt">
    <w:name w:val="Стиль маркированный 12 pt"/>
    <w:basedOn w:val="af3"/>
    <w:rsid w:val="000D44C8"/>
    <w:pPr>
      <w:numPr>
        <w:numId w:val="86"/>
      </w:numPr>
    </w:pPr>
  </w:style>
  <w:style w:type="character" w:customStyle="1" w:styleId="WW8Num15z2">
    <w:name w:val="WW8Num15z2"/>
    <w:rsid w:val="000D44C8"/>
    <w:rPr>
      <w:sz w:val="26"/>
    </w:rPr>
  </w:style>
  <w:style w:type="paragraph" w:styleId="affffffffffffff2">
    <w:name w:val="TOC Heading"/>
    <w:basedOn w:val="1c"/>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0">
    <w:name w:val="Основной текст с отступом Знак1"/>
    <w:aliases w:val="Основной текст с нумерацией Знак1"/>
    <w:rsid w:val="00B4455A"/>
    <w:rPr>
      <w:sz w:val="24"/>
      <w:szCs w:val="24"/>
    </w:rPr>
  </w:style>
  <w:style w:type="character" w:customStyle="1" w:styleId="1fffff1">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2">
    <w:name w:val="Название Знак1"/>
    <w:rsid w:val="00B4455A"/>
    <w:rPr>
      <w:rFonts w:ascii="Calibri Light" w:eastAsia="Times New Roman" w:hAnsi="Calibri Light" w:cs="Times New Roman"/>
      <w:spacing w:val="-10"/>
      <w:kern w:val="28"/>
      <w:sz w:val="56"/>
      <w:szCs w:val="56"/>
    </w:rPr>
  </w:style>
  <w:style w:type="character" w:customStyle="1" w:styleId="1fffff3">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4">
    <w:name w:val="Дата Знак1"/>
    <w:uiPriority w:val="99"/>
    <w:semiHidden/>
    <w:rsid w:val="00B4455A"/>
    <w:rPr>
      <w:sz w:val="24"/>
      <w:szCs w:val="24"/>
    </w:rPr>
  </w:style>
  <w:style w:type="character" w:customStyle="1" w:styleId="1fffff5">
    <w:name w:val="Текст Знак1"/>
    <w:rsid w:val="00B4455A"/>
    <w:rPr>
      <w:rFonts w:ascii="Consolas" w:hAnsi="Consolas"/>
      <w:sz w:val="21"/>
      <w:szCs w:val="21"/>
    </w:rPr>
  </w:style>
  <w:style w:type="character" w:customStyle="1" w:styleId="1fffff6">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7">
    <w:name w:val="Текст концевой сноски Знак1"/>
    <w:uiPriority w:val="99"/>
    <w:semiHidden/>
    <w:rsid w:val="00B4455A"/>
  </w:style>
  <w:style w:type="character" w:customStyle="1" w:styleId="1fffff8">
    <w:name w:val="Тема примечания Знак1"/>
    <w:uiPriority w:val="99"/>
    <w:semiHidden/>
    <w:rsid w:val="00B4455A"/>
    <w:rPr>
      <w:b/>
      <w:bCs/>
    </w:rPr>
  </w:style>
  <w:style w:type="character" w:customStyle="1" w:styleId="1fffff9">
    <w:name w:val="Прощание Знак1"/>
    <w:uiPriority w:val="99"/>
    <w:semiHidden/>
    <w:rsid w:val="00B4455A"/>
    <w:rPr>
      <w:sz w:val="24"/>
      <w:szCs w:val="24"/>
    </w:rPr>
  </w:style>
  <w:style w:type="character" w:customStyle="1" w:styleId="1fffffa">
    <w:name w:val="Заголовок записки Знак1"/>
    <w:uiPriority w:val="99"/>
    <w:semiHidden/>
    <w:rsid w:val="00B4455A"/>
    <w:rPr>
      <w:sz w:val="24"/>
      <w:szCs w:val="24"/>
    </w:rPr>
  </w:style>
  <w:style w:type="character" w:customStyle="1" w:styleId="1fffffb">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c">
    <w:name w:val="Подпись Знак1"/>
    <w:uiPriority w:val="99"/>
    <w:semiHidden/>
    <w:rsid w:val="00B4455A"/>
    <w:rPr>
      <w:sz w:val="24"/>
      <w:szCs w:val="24"/>
    </w:rPr>
  </w:style>
  <w:style w:type="character" w:customStyle="1" w:styleId="1fffffd">
    <w:name w:val="Приветствие Знак1"/>
    <w:uiPriority w:val="99"/>
    <w:semiHidden/>
    <w:rsid w:val="00B4455A"/>
    <w:rPr>
      <w:sz w:val="24"/>
      <w:szCs w:val="24"/>
    </w:rPr>
  </w:style>
  <w:style w:type="character" w:customStyle="1" w:styleId="1fffffe">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0">
    <w:name w:val="Выделенная цитата Знак1"/>
    <w:uiPriority w:val="30"/>
    <w:rsid w:val="00B4455A"/>
    <w:rPr>
      <w:i/>
      <w:iCs/>
      <w:color w:val="5B9BD5"/>
      <w:sz w:val="24"/>
      <w:szCs w:val="24"/>
    </w:rPr>
  </w:style>
  <w:style w:type="paragraph" w:customStyle="1" w:styleId="affffffffffffff3">
    <w:name w:val="Заголовок"/>
    <w:basedOn w:val="af0"/>
    <w:next w:val="aff5"/>
    <w:rsid w:val="00CD1D31"/>
    <w:pPr>
      <w:keepNext/>
      <w:suppressAutoHyphens/>
      <w:spacing w:before="240" w:after="120"/>
      <w:jc w:val="left"/>
    </w:pPr>
    <w:rPr>
      <w:rFonts w:ascii="Arial" w:eastAsia="MS Mincho" w:hAnsi="Arial" w:cs="Tahoma"/>
      <w:sz w:val="28"/>
      <w:szCs w:val="28"/>
      <w:lang w:eastAsia="zh-CN"/>
    </w:rPr>
  </w:style>
  <w:style w:type="paragraph" w:customStyle="1" w:styleId="2ffff6">
    <w:name w:val="Основной  текст 2"/>
    <w:basedOn w:val="aff5"/>
    <w:rsid w:val="00B21814"/>
    <w:pPr>
      <w:spacing w:after="0"/>
    </w:pPr>
    <w:rPr>
      <w:sz w:val="28"/>
      <w:szCs w:val="28"/>
    </w:rPr>
  </w:style>
  <w:style w:type="paragraph" w:customStyle="1" w:styleId="337">
    <w:name w:val="Основной текст с отступом 33"/>
    <w:basedOn w:val="af0"/>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f0"/>
    <w:rsid w:val="00FC3680"/>
    <w:pPr>
      <w:suppressAutoHyphens/>
      <w:spacing w:before="280" w:after="280"/>
      <w:jc w:val="left"/>
    </w:pPr>
    <w:rPr>
      <w:lang w:eastAsia="zh-CN"/>
    </w:rPr>
  </w:style>
  <w:style w:type="numbering" w:customStyle="1" w:styleId="147">
    <w:name w:val="Нет списка14"/>
    <w:next w:val="af3"/>
    <w:uiPriority w:val="99"/>
    <w:semiHidden/>
    <w:unhideWhenUsed/>
    <w:rsid w:val="00725DE2"/>
  </w:style>
  <w:style w:type="paragraph" w:customStyle="1" w:styleId="350">
    <w:name w:val="Основной текст 35"/>
    <w:basedOn w:val="af0"/>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f0"/>
    <w:next w:val="af0"/>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f0"/>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d">
    <w:name w:val="Основной шрифт абзаца4"/>
    <w:rsid w:val="00A764FF"/>
  </w:style>
  <w:style w:type="character" w:customStyle="1" w:styleId="3fff4">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7">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4">
    <w:name w:val="Цветовое выделение"/>
    <w:rsid w:val="00A764FF"/>
    <w:rPr>
      <w:b/>
      <w:bCs/>
      <w:color w:val="000080"/>
      <w:sz w:val="20"/>
      <w:szCs w:val="20"/>
    </w:rPr>
  </w:style>
  <w:style w:type="character" w:customStyle="1" w:styleId="3fff5">
    <w:name w:val="Знак Знак3"/>
    <w:rsid w:val="00A764FF"/>
    <w:rPr>
      <w:sz w:val="28"/>
      <w:szCs w:val="28"/>
      <w:shd w:val="clear" w:color="auto" w:fill="FFFFFF"/>
    </w:rPr>
  </w:style>
  <w:style w:type="character" w:customStyle="1" w:styleId="1ffffff1">
    <w:name w:val="Знак Знак1"/>
    <w:rsid w:val="00A764FF"/>
    <w:rPr>
      <w:sz w:val="24"/>
      <w:szCs w:val="24"/>
    </w:rPr>
  </w:style>
  <w:style w:type="character" w:customStyle="1" w:styleId="2ffff8">
    <w:name w:val="Знак Знак2"/>
    <w:rsid w:val="00A764FF"/>
  </w:style>
  <w:style w:type="character" w:customStyle="1" w:styleId="affffffffffffff5">
    <w:name w:val="ТЛ_Город и Дата Знак"/>
    <w:link w:val="affffffffffffff6"/>
    <w:rsid w:val="00A764FF"/>
    <w:rPr>
      <w:sz w:val="28"/>
      <w:szCs w:val="28"/>
    </w:rPr>
  </w:style>
  <w:style w:type="character" w:customStyle="1" w:styleId="fontstyle420">
    <w:name w:val="fontstyle42"/>
    <w:basedOn w:val="5fa"/>
    <w:rsid w:val="00A764FF"/>
  </w:style>
  <w:style w:type="paragraph" w:customStyle="1" w:styleId="5fb">
    <w:name w:val="Указатель5"/>
    <w:basedOn w:val="af0"/>
    <w:rsid w:val="00A764FF"/>
    <w:pPr>
      <w:widowControl w:val="0"/>
      <w:suppressLineNumbers/>
      <w:suppressAutoHyphens/>
      <w:spacing w:after="0" w:line="300" w:lineRule="auto"/>
      <w:jc w:val="left"/>
    </w:pPr>
    <w:rPr>
      <w:rFonts w:cs="Mangal"/>
      <w:sz w:val="22"/>
      <w:szCs w:val="22"/>
      <w:lang w:eastAsia="zh-CN"/>
    </w:rPr>
  </w:style>
  <w:style w:type="paragraph" w:customStyle="1" w:styleId="4fe">
    <w:name w:val="Название4"/>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4ff">
    <w:name w:val="Указатель4"/>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3fff6">
    <w:name w:val="Название3"/>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3fff7">
    <w:name w:val="Указатель3"/>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2ffff9">
    <w:name w:val="Указатель2"/>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1ffffff2">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affffffffffffff7">
    <w:name w:val="ë‡žÖ’žŽ"/>
    <w:rsid w:val="00A764FF"/>
    <w:pPr>
      <w:widowControl w:val="0"/>
      <w:suppressAutoHyphens/>
    </w:pPr>
    <w:rPr>
      <w:rFonts w:eastAsia="Arial"/>
      <w:lang w:val="de-DE" w:eastAsia="zh-CN"/>
    </w:rPr>
  </w:style>
  <w:style w:type="paragraph" w:customStyle="1" w:styleId="NormalText">
    <w:name w:val="NormalText"/>
    <w:basedOn w:val="af0"/>
    <w:rsid w:val="00A764FF"/>
    <w:pPr>
      <w:suppressAutoHyphens/>
      <w:spacing w:after="240"/>
      <w:ind w:left="425" w:hanging="425"/>
    </w:pPr>
    <w:rPr>
      <w:rFonts w:ascii="Arial" w:hAnsi="Arial" w:cs="Arial"/>
      <w:sz w:val="20"/>
      <w:szCs w:val="20"/>
      <w:lang w:val="en-US" w:eastAsia="zh-CN"/>
    </w:rPr>
  </w:style>
  <w:style w:type="paragraph" w:customStyle="1" w:styleId="1ffffff3">
    <w:name w:val="Цитата1"/>
    <w:basedOn w:val="af0"/>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4">
    <w:name w:val="Название объекта1"/>
    <w:basedOn w:val="af0"/>
    <w:next w:val="af0"/>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f0"/>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f0"/>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f0"/>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8">
    <w:name w:val="Содержимое врезки"/>
    <w:basedOn w:val="aff5"/>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f0"/>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f0"/>
    <w:rsid w:val="00A764FF"/>
    <w:pPr>
      <w:widowControl w:val="0"/>
      <w:suppressAutoHyphens/>
      <w:spacing w:after="120" w:line="300" w:lineRule="auto"/>
      <w:ind w:left="566"/>
      <w:jc w:val="left"/>
    </w:pPr>
    <w:rPr>
      <w:sz w:val="22"/>
      <w:szCs w:val="22"/>
      <w:lang w:eastAsia="zh-CN"/>
    </w:rPr>
  </w:style>
  <w:style w:type="paragraph" w:customStyle="1" w:styleId="2ffffa">
    <w:name w:val="Цитата2"/>
    <w:basedOn w:val="af0"/>
    <w:rsid w:val="00A764FF"/>
    <w:pPr>
      <w:widowControl w:val="0"/>
      <w:suppressAutoHyphens/>
      <w:spacing w:after="0" w:line="300" w:lineRule="auto"/>
      <w:ind w:left="-33" w:right="12"/>
    </w:pPr>
    <w:rPr>
      <w:b/>
      <w:bCs/>
      <w:sz w:val="22"/>
      <w:szCs w:val="22"/>
      <w:lang w:eastAsia="zh-CN"/>
    </w:rPr>
  </w:style>
  <w:style w:type="paragraph" w:customStyle="1" w:styleId="1ffffff5">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f0"/>
    <w:rsid w:val="00A764FF"/>
    <w:pPr>
      <w:widowControl w:val="0"/>
      <w:suppressAutoHyphens/>
      <w:spacing w:after="120"/>
      <w:jc w:val="left"/>
    </w:pPr>
    <w:rPr>
      <w:rFonts w:eastAsia="Arial Unicode MS"/>
      <w:kern w:val="1"/>
      <w:lang w:eastAsia="zh-CN"/>
    </w:rPr>
  </w:style>
  <w:style w:type="paragraph" w:customStyle="1" w:styleId="WW-heading4">
    <w:name w:val="WW-heading 4"/>
    <w:basedOn w:val="af0"/>
    <w:next w:val="af0"/>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f0"/>
    <w:next w:val="af0"/>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f0"/>
    <w:next w:val="af0"/>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f0"/>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f0"/>
    <w:rsid w:val="00A764FF"/>
    <w:pPr>
      <w:suppressAutoHyphens/>
      <w:spacing w:after="0"/>
      <w:ind w:left="566" w:hanging="283"/>
      <w:jc w:val="left"/>
    </w:pPr>
    <w:rPr>
      <w:lang w:eastAsia="zh-CN"/>
    </w:rPr>
  </w:style>
  <w:style w:type="paragraph" w:customStyle="1" w:styleId="31f3">
    <w:name w:val="Продолжение списка 31"/>
    <w:basedOn w:val="af0"/>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6">
    <w:name w:val="index 1"/>
    <w:basedOn w:val="af0"/>
    <w:next w:val="af0"/>
    <w:rsid w:val="00A764FF"/>
    <w:pPr>
      <w:widowControl w:val="0"/>
      <w:suppressAutoHyphens/>
      <w:spacing w:after="0" w:line="300" w:lineRule="auto"/>
      <w:ind w:left="220" w:hanging="220"/>
      <w:jc w:val="left"/>
    </w:pPr>
    <w:rPr>
      <w:sz w:val="22"/>
      <w:szCs w:val="22"/>
      <w:lang w:eastAsia="zh-CN"/>
    </w:rPr>
  </w:style>
  <w:style w:type="paragraph" w:customStyle="1" w:styleId="1ffffff7">
    <w:name w:val="Основной текст с отступом.текст1"/>
    <w:basedOn w:val="af0"/>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f0"/>
    <w:rsid w:val="00A764FF"/>
    <w:pPr>
      <w:widowControl w:val="0"/>
      <w:suppressAutoHyphens/>
      <w:spacing w:after="120" w:line="300" w:lineRule="auto"/>
      <w:jc w:val="left"/>
    </w:pPr>
    <w:rPr>
      <w:sz w:val="16"/>
      <w:szCs w:val="16"/>
      <w:lang w:eastAsia="zh-CN"/>
    </w:rPr>
  </w:style>
  <w:style w:type="paragraph" w:customStyle="1" w:styleId="affffffffffffff9">
    <w:name w:val="ТЛ_Утверждаю"/>
    <w:basedOn w:val="af0"/>
    <w:link w:val="affffffffffffffa"/>
    <w:qFormat/>
    <w:rsid w:val="00A764FF"/>
    <w:pPr>
      <w:spacing w:after="0"/>
      <w:ind w:left="4860"/>
      <w:jc w:val="center"/>
    </w:pPr>
    <w:rPr>
      <w:sz w:val="28"/>
      <w:szCs w:val="28"/>
      <w:lang w:eastAsia="zh-CN"/>
    </w:rPr>
  </w:style>
  <w:style w:type="paragraph" w:customStyle="1" w:styleId="affffffffffffffb">
    <w:name w:val="ТЛ_Заказчик"/>
    <w:basedOn w:val="af0"/>
    <w:link w:val="affffffffffffffc"/>
    <w:qFormat/>
    <w:rsid w:val="00A764FF"/>
    <w:pPr>
      <w:spacing w:after="0"/>
      <w:jc w:val="center"/>
    </w:pPr>
    <w:rPr>
      <w:sz w:val="28"/>
      <w:szCs w:val="28"/>
      <w:lang w:eastAsia="zh-CN"/>
    </w:rPr>
  </w:style>
  <w:style w:type="paragraph" w:customStyle="1" w:styleId="affffffffffffffd">
    <w:name w:val="ТЛ_Название"/>
    <w:basedOn w:val="af0"/>
    <w:link w:val="affffffffffffffe"/>
    <w:qFormat/>
    <w:rsid w:val="00A764FF"/>
    <w:pPr>
      <w:spacing w:after="0"/>
      <w:jc w:val="center"/>
    </w:pPr>
    <w:rPr>
      <w:b/>
      <w:sz w:val="28"/>
      <w:szCs w:val="28"/>
      <w:lang w:eastAsia="zh-CN"/>
    </w:rPr>
  </w:style>
  <w:style w:type="paragraph" w:styleId="afffffffffffffff">
    <w:name w:val="index heading"/>
    <w:basedOn w:val="af0"/>
    <w:rsid w:val="00A764FF"/>
    <w:pPr>
      <w:suppressLineNumbers/>
      <w:suppressAutoHyphens/>
      <w:spacing w:after="0"/>
      <w:jc w:val="left"/>
    </w:pPr>
    <w:rPr>
      <w:rFonts w:cs="Tahoma"/>
      <w:lang w:eastAsia="zh-CN"/>
    </w:rPr>
  </w:style>
  <w:style w:type="paragraph" w:customStyle="1" w:styleId="1a">
    <w:name w:val="Нумерованный список1"/>
    <w:basedOn w:val="af0"/>
    <w:rsid w:val="00A764FF"/>
    <w:pPr>
      <w:numPr>
        <w:numId w:val="12"/>
      </w:numPr>
      <w:tabs>
        <w:tab w:val="left" w:pos="360"/>
      </w:tabs>
      <w:ind w:firstLine="0"/>
    </w:pPr>
    <w:rPr>
      <w:szCs w:val="20"/>
      <w:lang w:eastAsia="zh-CN"/>
    </w:rPr>
  </w:style>
  <w:style w:type="paragraph" w:customStyle="1" w:styleId="afffffffffffffff0">
    <w:name w:val="АД_Заголовки таблиц"/>
    <w:basedOn w:val="af0"/>
    <w:qFormat/>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a">
    <w:name w:val="Без интервала Знак"/>
    <w:link w:val="afffffff9"/>
    <w:uiPriority w:val="1"/>
    <w:rsid w:val="00A764FF"/>
    <w:rPr>
      <w:rFonts w:ascii="Calibri" w:eastAsia="Calibri" w:hAnsi="Calibri"/>
      <w:sz w:val="22"/>
      <w:szCs w:val="22"/>
    </w:rPr>
  </w:style>
  <w:style w:type="paragraph" w:customStyle="1" w:styleId="517">
    <w:name w:val="Заголовок 51"/>
    <w:basedOn w:val="af0"/>
    <w:next w:val="af0"/>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8">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1ffffff9">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a">
    <w:name w:val="Основной текст 1 Знак"/>
    <w:rsid w:val="00A764FF"/>
    <w:rPr>
      <w:sz w:val="24"/>
      <w:szCs w:val="24"/>
      <w:lang w:val="ru-RU" w:eastAsia="ar-SA" w:bidi="ar-SA"/>
    </w:rPr>
  </w:style>
  <w:style w:type="character" w:customStyle="1" w:styleId="afffffffffffffff1">
    <w:name w:val="Маркеры списка"/>
    <w:rsid w:val="00A764FF"/>
    <w:rPr>
      <w:rFonts w:ascii="OpenSymbol" w:eastAsia="OpenSymbol" w:hAnsi="OpenSymbol" w:cs="OpenSymbol"/>
    </w:rPr>
  </w:style>
  <w:style w:type="paragraph" w:customStyle="1" w:styleId="5fd">
    <w:name w:val="Название5"/>
    <w:basedOn w:val="af0"/>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f0"/>
    <w:rsid w:val="00A764FF"/>
    <w:pPr>
      <w:tabs>
        <w:tab w:val="num" w:pos="720"/>
      </w:tabs>
      <w:suppressAutoHyphens/>
      <w:spacing w:after="0"/>
      <w:ind w:left="720" w:hanging="360"/>
      <w:jc w:val="left"/>
    </w:pPr>
    <w:rPr>
      <w:sz w:val="20"/>
      <w:szCs w:val="20"/>
      <w:lang w:eastAsia="ar-SA"/>
    </w:rPr>
  </w:style>
  <w:style w:type="paragraph" w:customStyle="1" w:styleId="afffffffffffffff2">
    <w:name w:val="Закон"/>
    <w:basedOn w:val="af0"/>
    <w:rsid w:val="00A764FF"/>
    <w:pPr>
      <w:suppressAutoHyphens/>
      <w:spacing w:after="0"/>
      <w:ind w:firstLine="567"/>
    </w:pPr>
    <w:rPr>
      <w:sz w:val="18"/>
      <w:szCs w:val="18"/>
      <w:lang w:eastAsia="ar-SA"/>
    </w:rPr>
  </w:style>
  <w:style w:type="paragraph" w:customStyle="1" w:styleId="31f4">
    <w:name w:val="Знак3 Знак Знак Знак1"/>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3">
    <w:name w:val="Знак Знак Знак Знак Знак Знак Знак Знак Знак Знак Знак Знак Знак"/>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4">
    <w:name w:val="микротекст"/>
    <w:basedOn w:val="aff5"/>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b">
    <w:name w:val="Текст1"/>
    <w:basedOn w:val="af0"/>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f0"/>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f0"/>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f0"/>
    <w:rsid w:val="00A764FF"/>
    <w:pPr>
      <w:spacing w:before="100" w:beforeAutospacing="1" w:after="100" w:afterAutospacing="1"/>
      <w:jc w:val="left"/>
    </w:pPr>
    <w:rPr>
      <w:rFonts w:eastAsia="Calibri"/>
      <w:lang w:eastAsia="ru-RU"/>
    </w:rPr>
  </w:style>
  <w:style w:type="paragraph" w:customStyle="1" w:styleId="p15">
    <w:name w:val="p15"/>
    <w:basedOn w:val="af0"/>
    <w:rsid w:val="00A764FF"/>
    <w:pPr>
      <w:spacing w:before="100" w:beforeAutospacing="1" w:after="100" w:afterAutospacing="1"/>
      <w:jc w:val="left"/>
    </w:pPr>
    <w:rPr>
      <w:rFonts w:eastAsia="Calibri"/>
      <w:lang w:eastAsia="ru-RU"/>
    </w:rPr>
  </w:style>
  <w:style w:type="paragraph" w:customStyle="1" w:styleId="p16">
    <w:name w:val="p16"/>
    <w:basedOn w:val="af0"/>
    <w:rsid w:val="00A764FF"/>
    <w:pPr>
      <w:spacing w:before="100" w:beforeAutospacing="1" w:after="100" w:afterAutospacing="1"/>
      <w:jc w:val="left"/>
    </w:pPr>
    <w:rPr>
      <w:rFonts w:eastAsia="Calibri"/>
      <w:lang w:eastAsia="ru-RU"/>
    </w:rPr>
  </w:style>
  <w:style w:type="paragraph" w:customStyle="1" w:styleId="p21">
    <w:name w:val="p21"/>
    <w:basedOn w:val="af0"/>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f0"/>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f0"/>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f0"/>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f0"/>
    <w:rsid w:val="00A764FF"/>
    <w:pPr>
      <w:spacing w:before="100" w:beforeAutospacing="1" w:after="100" w:afterAutospacing="1"/>
      <w:jc w:val="left"/>
    </w:pPr>
    <w:rPr>
      <w:rFonts w:eastAsia="Calibri"/>
      <w:lang w:eastAsia="ru-RU"/>
    </w:rPr>
  </w:style>
  <w:style w:type="paragraph" w:customStyle="1" w:styleId="p20">
    <w:name w:val="p20"/>
    <w:basedOn w:val="af0"/>
    <w:rsid w:val="00A764FF"/>
    <w:pPr>
      <w:spacing w:before="100" w:beforeAutospacing="1" w:after="100" w:afterAutospacing="1"/>
      <w:jc w:val="left"/>
    </w:pPr>
    <w:rPr>
      <w:rFonts w:eastAsia="Calibri"/>
      <w:lang w:eastAsia="ru-RU"/>
    </w:rPr>
  </w:style>
  <w:style w:type="paragraph" w:customStyle="1" w:styleId="p22">
    <w:name w:val="p22"/>
    <w:basedOn w:val="af0"/>
    <w:rsid w:val="00A764FF"/>
    <w:pPr>
      <w:spacing w:before="100" w:beforeAutospacing="1" w:after="100" w:afterAutospacing="1"/>
      <w:jc w:val="left"/>
    </w:pPr>
    <w:rPr>
      <w:rFonts w:eastAsia="Calibri"/>
      <w:lang w:eastAsia="ru-RU"/>
    </w:rPr>
  </w:style>
  <w:style w:type="paragraph" w:customStyle="1" w:styleId="p5">
    <w:name w:val="p5"/>
    <w:basedOn w:val="af0"/>
    <w:rsid w:val="00A764FF"/>
    <w:pPr>
      <w:spacing w:before="100" w:beforeAutospacing="1" w:after="100" w:afterAutospacing="1"/>
      <w:jc w:val="left"/>
    </w:pPr>
    <w:rPr>
      <w:rFonts w:eastAsia="Calibri"/>
      <w:lang w:eastAsia="ru-RU"/>
    </w:rPr>
  </w:style>
  <w:style w:type="paragraph" w:customStyle="1" w:styleId="p6">
    <w:name w:val="p6"/>
    <w:basedOn w:val="af0"/>
    <w:rsid w:val="00A764FF"/>
    <w:pPr>
      <w:spacing w:before="100" w:beforeAutospacing="1" w:after="100" w:afterAutospacing="1"/>
      <w:jc w:val="left"/>
    </w:pPr>
    <w:rPr>
      <w:rFonts w:eastAsia="Calibri"/>
      <w:lang w:eastAsia="ru-RU"/>
    </w:rPr>
  </w:style>
  <w:style w:type="paragraph" w:customStyle="1" w:styleId="261">
    <w:name w:val="Основной текст 26"/>
    <w:basedOn w:val="af0"/>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f3"/>
    <w:uiPriority w:val="99"/>
    <w:semiHidden/>
    <w:unhideWhenUsed/>
    <w:rsid w:val="00944F5D"/>
  </w:style>
  <w:style w:type="table" w:customStyle="1" w:styleId="255">
    <w:name w:val="Сетка таблицы25"/>
    <w:basedOn w:val="af2"/>
    <w:next w:val="aff8"/>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f2"/>
    <w:next w:val="aff8"/>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5">
    <w:name w:val="Базовый"/>
    <w:rsid w:val="001A60A5"/>
    <w:pPr>
      <w:suppressAutoHyphens/>
      <w:spacing w:after="200" w:line="276" w:lineRule="auto"/>
    </w:pPr>
    <w:rPr>
      <w:rFonts w:ascii="Calibri" w:eastAsia="Lucida Sans Unicode" w:hAnsi="Calibri" w:cs="Calibri"/>
      <w:color w:val="00000A"/>
      <w:sz w:val="22"/>
      <w:szCs w:val="22"/>
    </w:rPr>
  </w:style>
  <w:style w:type="paragraph" w:customStyle="1" w:styleId="79">
    <w:name w:val="Абзац списка7"/>
    <w:basedOn w:val="af0"/>
    <w:rsid w:val="00AD6438"/>
    <w:pPr>
      <w:suppressAutoHyphens/>
      <w:spacing w:after="200" w:line="276" w:lineRule="auto"/>
      <w:ind w:left="720"/>
      <w:jc w:val="left"/>
    </w:pPr>
    <w:rPr>
      <w:rFonts w:ascii="Calibri" w:eastAsia="Arial Unicode MS" w:hAnsi="Calibri" w:cs="font324"/>
      <w:sz w:val="22"/>
      <w:szCs w:val="22"/>
      <w:lang w:val="en-US" w:eastAsia="ar-SA"/>
    </w:rPr>
  </w:style>
  <w:style w:type="numbering" w:customStyle="1" w:styleId="167">
    <w:name w:val="Нет списка16"/>
    <w:next w:val="af3"/>
    <w:uiPriority w:val="99"/>
    <w:semiHidden/>
    <w:unhideWhenUsed/>
    <w:rsid w:val="00AD6438"/>
  </w:style>
  <w:style w:type="table" w:customStyle="1" w:styleId="270">
    <w:name w:val="Сетка таблицы27"/>
    <w:basedOn w:val="af2"/>
    <w:next w:val="aff8"/>
    <w:uiPriority w:val="59"/>
    <w:rsid w:val="00AD6438"/>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af0"/>
    <w:rsid w:val="00AD6438"/>
    <w:pPr>
      <w:widowControl w:val="0"/>
      <w:suppressAutoHyphens/>
      <w:autoSpaceDN w:val="0"/>
      <w:spacing w:after="120"/>
      <w:jc w:val="left"/>
    </w:pPr>
    <w:rPr>
      <w:rFonts w:ascii="Arial" w:eastAsia="Lucida Sans Unicode" w:hAnsi="Arial" w:cs="Tahoma"/>
      <w:kern w:val="3"/>
      <w:sz w:val="21"/>
      <w:lang w:eastAsia="ru-RU"/>
    </w:rPr>
  </w:style>
  <w:style w:type="table" w:customStyle="1" w:styleId="1114">
    <w:name w:val="Сетка таблицы111"/>
    <w:basedOn w:val="af2"/>
    <w:next w:val="aff8"/>
    <w:uiPriority w:val="39"/>
    <w:rsid w:val="00AD6438"/>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Стиль2322"/>
    <w:rsid w:val="001940DD"/>
    <w:pPr>
      <w:numPr>
        <w:numId w:val="95"/>
      </w:numPr>
    </w:pPr>
  </w:style>
  <w:style w:type="paragraph" w:customStyle="1" w:styleId="22f2">
    <w:name w:val="Абзац списка22"/>
    <w:basedOn w:val="af0"/>
    <w:qFormat/>
    <w:rsid w:val="001940DD"/>
    <w:pPr>
      <w:spacing w:after="0"/>
      <w:ind w:left="708"/>
      <w:jc w:val="left"/>
    </w:pPr>
    <w:rPr>
      <w:rFonts w:eastAsia="Calibri"/>
      <w:lang w:eastAsia="ru-RU"/>
    </w:rPr>
  </w:style>
  <w:style w:type="paragraph" w:customStyle="1" w:styleId="a4">
    <w:name w:val="маркированный"/>
    <w:basedOn w:val="af0"/>
    <w:rsid w:val="001940DD"/>
    <w:pPr>
      <w:numPr>
        <w:numId w:val="96"/>
      </w:numPr>
      <w:tabs>
        <w:tab w:val="clear" w:pos="567"/>
        <w:tab w:val="num" w:pos="2268"/>
      </w:tabs>
      <w:spacing w:after="0"/>
      <w:ind w:left="2268"/>
    </w:pPr>
    <w:rPr>
      <w:lang w:eastAsia="ru-RU"/>
    </w:rPr>
  </w:style>
  <w:style w:type="character" w:customStyle="1" w:styleId="afffffffffffffff6">
    <w:name w:val="Сноска_"/>
    <w:link w:val="afffffffffffffff7"/>
    <w:rsid w:val="001940DD"/>
    <w:rPr>
      <w:b/>
      <w:bCs/>
      <w:sz w:val="18"/>
      <w:szCs w:val="18"/>
      <w:shd w:val="clear" w:color="auto" w:fill="FFFFFF"/>
    </w:rPr>
  </w:style>
  <w:style w:type="paragraph" w:customStyle="1" w:styleId="afffffffffffffff7">
    <w:name w:val="Сноска"/>
    <w:basedOn w:val="af0"/>
    <w:link w:val="afffffffffffffff6"/>
    <w:rsid w:val="001940DD"/>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8">
    <w:name w:val="Таблица заголовок"/>
    <w:basedOn w:val="af0"/>
    <w:rsid w:val="001940DD"/>
    <w:pPr>
      <w:spacing w:before="120" w:after="120" w:line="360" w:lineRule="auto"/>
      <w:jc w:val="right"/>
    </w:pPr>
    <w:rPr>
      <w:b/>
      <w:sz w:val="28"/>
      <w:szCs w:val="28"/>
      <w:lang w:eastAsia="ru-RU"/>
    </w:rPr>
  </w:style>
  <w:style w:type="paragraph" w:customStyle="1" w:styleId="afffffffffffffff9">
    <w:name w:val="текст таблицы"/>
    <w:basedOn w:val="af0"/>
    <w:rsid w:val="001940DD"/>
    <w:pPr>
      <w:spacing w:before="120" w:after="0"/>
      <w:ind w:right="-102"/>
      <w:jc w:val="left"/>
    </w:pPr>
    <w:rPr>
      <w:lang w:eastAsia="ru-RU"/>
    </w:rPr>
  </w:style>
  <w:style w:type="paragraph" w:customStyle="1" w:styleId="afffffffffffffffa">
    <w:name w:val="Комментарий пользователя"/>
    <w:basedOn w:val="af0"/>
    <w:next w:val="af0"/>
    <w:rsid w:val="001940DD"/>
    <w:pPr>
      <w:autoSpaceDE w:val="0"/>
      <w:autoSpaceDN w:val="0"/>
      <w:adjustRightInd w:val="0"/>
      <w:spacing w:after="0"/>
      <w:ind w:left="170"/>
      <w:jc w:val="left"/>
    </w:pPr>
    <w:rPr>
      <w:rFonts w:ascii="Arial" w:hAnsi="Arial"/>
      <w:i/>
      <w:iCs/>
      <w:color w:val="000080"/>
      <w:sz w:val="20"/>
      <w:szCs w:val="20"/>
      <w:lang w:eastAsia="ru-RU"/>
    </w:rPr>
  </w:style>
  <w:style w:type="character" w:customStyle="1" w:styleId="Normal">
    <w:name w:val="Normal Знак"/>
    <w:rsid w:val="001940DD"/>
    <w:rPr>
      <w:rFonts w:ascii="Times New Roman" w:eastAsia="Times New Roman" w:hAnsi="Times New Roman"/>
      <w:snapToGrid w:val="0"/>
      <w:sz w:val="22"/>
      <w:shd w:val="clear" w:color="auto" w:fill="FFFFFF"/>
    </w:rPr>
  </w:style>
  <w:style w:type="paragraph" w:customStyle="1" w:styleId="afffffffffffffffb">
    <w:name w:val="Мой"/>
    <w:basedOn w:val="af0"/>
    <w:rsid w:val="001940DD"/>
    <w:pPr>
      <w:spacing w:after="0"/>
      <w:jc w:val="left"/>
    </w:pPr>
    <w:rPr>
      <w:sz w:val="28"/>
      <w:szCs w:val="20"/>
      <w:lang w:eastAsia="ru-RU"/>
    </w:rPr>
  </w:style>
  <w:style w:type="paragraph" w:customStyle="1" w:styleId="1ffffffc">
    <w:name w:val="З1"/>
    <w:basedOn w:val="1c"/>
    <w:next w:val="af0"/>
    <w:autoRedefine/>
    <w:rsid w:val="001940DD"/>
    <w:pPr>
      <w:keepLines/>
      <w:widowControl w:val="0"/>
      <w:suppressLineNumbers/>
      <w:tabs>
        <w:tab w:val="num" w:pos="180"/>
      </w:tabs>
      <w:suppressAutoHyphens/>
      <w:spacing w:before="0" w:after="0"/>
    </w:pPr>
    <w:rPr>
      <w:sz w:val="24"/>
      <w:szCs w:val="24"/>
      <w:lang w:eastAsia="ru-RU"/>
    </w:rPr>
  </w:style>
  <w:style w:type="paragraph" w:customStyle="1" w:styleId="2ffffb">
    <w:name w:val="З2"/>
    <w:basedOn w:val="27"/>
    <w:next w:val="af0"/>
    <w:autoRedefine/>
    <w:rsid w:val="001940DD"/>
    <w:pPr>
      <w:numPr>
        <w:ilvl w:val="2"/>
      </w:numPr>
      <w:spacing w:before="0" w:after="0" w:line="360" w:lineRule="auto"/>
      <w:jc w:val="center"/>
    </w:pPr>
    <w:rPr>
      <w:rFonts w:ascii="Times New Roman" w:hAnsi="Times New Roman"/>
      <w:bCs w:val="0"/>
      <w:i w:val="0"/>
      <w:iCs w:val="0"/>
      <w:caps/>
      <w:lang w:val="ru-RU" w:eastAsia="ru-RU"/>
    </w:rPr>
  </w:style>
  <w:style w:type="paragraph" w:customStyle="1" w:styleId="3fff8">
    <w:name w:val="З3"/>
    <w:basedOn w:val="34"/>
    <w:autoRedefine/>
    <w:rsid w:val="001940DD"/>
    <w:pPr>
      <w:numPr>
        <w:ilvl w:val="2"/>
      </w:numPr>
      <w:spacing w:before="0" w:after="0"/>
      <w:jc w:val="center"/>
    </w:pPr>
    <w:rPr>
      <w:rFonts w:ascii="Times New Roman" w:hAnsi="Times New Roman"/>
      <w:b w:val="0"/>
      <w:bCs w:val="0"/>
      <w:i/>
      <w:sz w:val="28"/>
      <w:szCs w:val="28"/>
      <w:lang w:val="ru-RU" w:eastAsia="en-US"/>
    </w:rPr>
  </w:style>
  <w:style w:type="paragraph" w:customStyle="1" w:styleId="4ff0">
    <w:name w:val="З4"/>
    <w:basedOn w:val="47"/>
    <w:next w:val="af0"/>
    <w:autoRedefine/>
    <w:rsid w:val="001940DD"/>
    <w:pPr>
      <w:numPr>
        <w:ilvl w:val="2"/>
      </w:numPr>
      <w:spacing w:before="0" w:after="0"/>
      <w:ind w:left="1441" w:hanging="590"/>
    </w:pPr>
    <w:rPr>
      <w:bCs w:val="0"/>
      <w:sz w:val="24"/>
      <w:szCs w:val="24"/>
      <w:lang w:val="ru-RU" w:eastAsia="en-US"/>
    </w:rPr>
  </w:style>
  <w:style w:type="paragraph" w:customStyle="1" w:styleId="TimesNewRoman10">
    <w:name w:val="Стиль Название + Times New Roman 10 пт"/>
    <w:basedOn w:val="af0"/>
    <w:rsid w:val="001940DD"/>
    <w:pPr>
      <w:spacing w:after="0"/>
      <w:jc w:val="left"/>
    </w:pPr>
    <w:rPr>
      <w:bCs/>
      <w:kern w:val="32"/>
      <w:sz w:val="20"/>
      <w:szCs w:val="28"/>
      <w:lang w:eastAsia="ru-RU"/>
    </w:rPr>
  </w:style>
  <w:style w:type="paragraph" w:customStyle="1" w:styleId="TimesNewRoman14">
    <w:name w:val="Стиль Название + Times New Roman 14 пт не полужирный Черный Меж..."/>
    <w:basedOn w:val="af0"/>
    <w:rsid w:val="001940DD"/>
    <w:pPr>
      <w:spacing w:after="0" w:line="300" w:lineRule="exact"/>
      <w:jc w:val="left"/>
    </w:pPr>
    <w:rPr>
      <w:b/>
      <w:color w:val="000000"/>
      <w:spacing w:val="-2"/>
      <w:kern w:val="32"/>
      <w:sz w:val="28"/>
      <w:szCs w:val="28"/>
      <w:lang w:eastAsia="ru-RU"/>
    </w:rPr>
  </w:style>
  <w:style w:type="paragraph" w:customStyle="1" w:styleId="afffffffffffffffc">
    <w:name w:val="Прилож"/>
    <w:basedOn w:val="3fff8"/>
    <w:next w:val="af0"/>
    <w:rsid w:val="001940DD"/>
    <w:pPr>
      <w:jc w:val="right"/>
    </w:pPr>
    <w:rPr>
      <w:b/>
      <w:bCs/>
      <w:sz w:val="24"/>
      <w:szCs w:val="24"/>
    </w:rPr>
  </w:style>
  <w:style w:type="paragraph" w:customStyle="1" w:styleId="noinfo">
    <w:name w:val="no_info"/>
    <w:basedOn w:val="af0"/>
    <w:rsid w:val="001940DD"/>
    <w:pPr>
      <w:spacing w:before="200" w:after="200"/>
      <w:ind w:left="200" w:right="200"/>
      <w:jc w:val="left"/>
    </w:pPr>
    <w:rPr>
      <w:color w:val="FF0000"/>
      <w:lang w:eastAsia="ru-RU"/>
    </w:rPr>
  </w:style>
  <w:style w:type="paragraph" w:customStyle="1" w:styleId="consnormal1">
    <w:name w:val="consnormal"/>
    <w:basedOn w:val="af0"/>
    <w:rsid w:val="001940DD"/>
    <w:pPr>
      <w:spacing w:before="200" w:after="200"/>
      <w:ind w:left="200" w:right="200"/>
      <w:jc w:val="left"/>
    </w:pPr>
    <w:rPr>
      <w:lang w:eastAsia="ru-RU"/>
    </w:rPr>
  </w:style>
  <w:style w:type="paragraph" w:customStyle="1" w:styleId="Afffffffffffffffd">
    <w:name w:val="A_рабочий"/>
    <w:basedOn w:val="af0"/>
    <w:rsid w:val="001940DD"/>
    <w:pPr>
      <w:spacing w:after="0" w:line="360" w:lineRule="auto"/>
      <w:ind w:firstLine="720"/>
    </w:pPr>
    <w:rPr>
      <w:color w:val="000000"/>
      <w:kern w:val="16"/>
      <w:sz w:val="28"/>
      <w:szCs w:val="28"/>
      <w:lang w:eastAsia="ru-RU"/>
    </w:rPr>
  </w:style>
  <w:style w:type="paragraph" w:customStyle="1" w:styleId="A12">
    <w:name w:val="Стиль A_рабочий + Междустр.интервал:  множитель 12 ин"/>
    <w:basedOn w:val="Afffffffffffffffd"/>
    <w:rsid w:val="001940DD"/>
    <w:pPr>
      <w:spacing w:line="288" w:lineRule="auto"/>
    </w:pPr>
    <w:rPr>
      <w:szCs w:val="20"/>
    </w:rPr>
  </w:style>
  <w:style w:type="paragraph" w:customStyle="1" w:styleId="2222">
    <w:name w:val="222"/>
    <w:basedOn w:val="af0"/>
    <w:rsid w:val="001940DD"/>
    <w:pPr>
      <w:spacing w:after="0"/>
      <w:ind w:left="851"/>
      <w:jc w:val="left"/>
    </w:pPr>
    <w:rPr>
      <w:rFonts w:ascii="Times New Roman CYR" w:hAnsi="Times New Roman CYR"/>
      <w:sz w:val="20"/>
      <w:szCs w:val="20"/>
      <w:lang w:eastAsia="ru-RU"/>
    </w:rPr>
  </w:style>
  <w:style w:type="paragraph" w:customStyle="1" w:styleId="Pa194">
    <w:name w:val="Pa19+4"/>
    <w:basedOn w:val="af0"/>
    <w:next w:val="af0"/>
    <w:rsid w:val="001940DD"/>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1940DD"/>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1940DD"/>
    <w:pPr>
      <w:suppressAutoHyphens/>
      <w:autoSpaceDE w:val="0"/>
      <w:spacing w:before="300" w:after="0" w:line="201" w:lineRule="atLeast"/>
      <w:jc w:val="left"/>
    </w:pPr>
    <w:rPr>
      <w:rFonts w:ascii="GaramondC" w:hAnsi="GaramondC"/>
      <w:lang w:eastAsia="ar-SA"/>
    </w:rPr>
  </w:style>
  <w:style w:type="paragraph" w:customStyle="1" w:styleId="1ffffffd">
    <w:name w:val="текст1"/>
    <w:rsid w:val="001940DD"/>
    <w:pPr>
      <w:autoSpaceDE w:val="0"/>
      <w:autoSpaceDN w:val="0"/>
      <w:adjustRightInd w:val="0"/>
      <w:ind w:firstLine="397"/>
      <w:jc w:val="both"/>
    </w:pPr>
    <w:rPr>
      <w:rFonts w:ascii="SchoolBookC" w:hAnsi="SchoolBookC"/>
      <w:sz w:val="24"/>
      <w:lang w:eastAsia="ru-RU"/>
    </w:rPr>
  </w:style>
  <w:style w:type="paragraph" w:customStyle="1" w:styleId="afffffffffffffffe">
    <w:name w:val="втяжка"/>
    <w:basedOn w:val="1ffffffd"/>
    <w:next w:val="1ffffffd"/>
    <w:rsid w:val="001940DD"/>
    <w:pPr>
      <w:tabs>
        <w:tab w:val="left" w:pos="567"/>
      </w:tabs>
      <w:spacing w:before="57"/>
      <w:ind w:left="567" w:hanging="567"/>
    </w:pPr>
  </w:style>
  <w:style w:type="paragraph" w:customStyle="1" w:styleId="1ffffffe">
    <w:name w:val="втяжка1"/>
    <w:basedOn w:val="afffffffffffffffe"/>
    <w:next w:val="afffffffffffffffe"/>
    <w:rsid w:val="001940DD"/>
    <w:pPr>
      <w:tabs>
        <w:tab w:val="clear" w:pos="567"/>
        <w:tab w:val="left" w:pos="1134"/>
      </w:tabs>
      <w:ind w:left="1134"/>
    </w:pPr>
  </w:style>
  <w:style w:type="paragraph" w:customStyle="1" w:styleId="affffffffffffffff">
    <w:name w:val="заг_центр"/>
    <w:basedOn w:val="-a"/>
    <w:rsid w:val="001940DD"/>
    <w:pPr>
      <w:jc w:val="center"/>
    </w:pPr>
    <w:rPr>
      <w:rFonts w:ascii="AvantGardeGothicC" w:hAnsi="AvantGardeGothicC"/>
      <w:lang w:eastAsia="ru-RU"/>
    </w:rPr>
  </w:style>
  <w:style w:type="paragraph" w:customStyle="1" w:styleId="fr10">
    <w:name w:val="fr1"/>
    <w:basedOn w:val="af0"/>
    <w:rsid w:val="001940DD"/>
    <w:pPr>
      <w:spacing w:before="150" w:after="150"/>
      <w:ind w:left="150" w:right="150"/>
      <w:jc w:val="left"/>
    </w:pPr>
    <w:rPr>
      <w:lang w:eastAsia="ru-RU"/>
    </w:rPr>
  </w:style>
  <w:style w:type="paragraph" w:customStyle="1" w:styleId="9a">
    <w:name w:val="9"/>
    <w:basedOn w:val="af0"/>
    <w:rsid w:val="001940DD"/>
    <w:pPr>
      <w:spacing w:after="0"/>
      <w:jc w:val="center"/>
    </w:pPr>
    <w:rPr>
      <w:rFonts w:eastAsia="Arial Unicode MS"/>
      <w:b/>
      <w:bCs/>
      <w:sz w:val="16"/>
      <w:szCs w:val="16"/>
      <w:lang w:eastAsia="ru-RU"/>
    </w:rPr>
  </w:style>
  <w:style w:type="paragraph" w:customStyle="1" w:styleId="affffffffffffffff0">
    <w:name w:val="Стиль начало"/>
    <w:basedOn w:val="af0"/>
    <w:uiPriority w:val="99"/>
    <w:rsid w:val="001940DD"/>
    <w:pPr>
      <w:spacing w:after="0" w:line="264" w:lineRule="auto"/>
      <w:jc w:val="left"/>
    </w:pPr>
    <w:rPr>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1940DD"/>
    <w:pPr>
      <w:spacing w:before="100" w:beforeAutospacing="1" w:after="100" w:afterAutospacing="1"/>
      <w:jc w:val="left"/>
    </w:pPr>
    <w:rPr>
      <w:rFonts w:ascii="Tahoma" w:hAnsi="Tahoma"/>
      <w:sz w:val="20"/>
      <w:szCs w:val="20"/>
      <w:lang w:val="en-US"/>
    </w:rPr>
  </w:style>
  <w:style w:type="character" w:customStyle="1" w:styleId="postbody">
    <w:name w:val="postbody"/>
    <w:basedOn w:val="af1"/>
    <w:rsid w:val="001940DD"/>
  </w:style>
  <w:style w:type="paragraph" w:customStyle="1" w:styleId="03zagolovok2">
    <w:name w:val="03zagolovok2"/>
    <w:basedOn w:val="af0"/>
    <w:rsid w:val="001940DD"/>
    <w:pPr>
      <w:keepNext/>
      <w:spacing w:before="360" w:after="120" w:line="360" w:lineRule="atLeast"/>
      <w:jc w:val="left"/>
      <w:outlineLvl w:val="1"/>
    </w:pPr>
    <w:rPr>
      <w:rFonts w:ascii="GaramondC" w:hAnsi="GaramondC"/>
      <w:b/>
      <w:color w:val="000000"/>
      <w:sz w:val="28"/>
      <w:szCs w:val="28"/>
      <w:lang w:eastAsia="ru-RU"/>
    </w:rPr>
  </w:style>
  <w:style w:type="paragraph" w:customStyle="1" w:styleId="2ffffc">
    <w:name w:val="Стиль 2"/>
    <w:basedOn w:val="af0"/>
    <w:link w:val="2ffffd"/>
    <w:rsid w:val="001940DD"/>
    <w:pPr>
      <w:tabs>
        <w:tab w:val="left" w:pos="1260"/>
      </w:tabs>
      <w:spacing w:after="0"/>
      <w:ind w:firstLine="720"/>
    </w:pPr>
    <w:rPr>
      <w:b/>
      <w:kern w:val="32"/>
      <w:lang w:eastAsia="ru-RU"/>
    </w:rPr>
  </w:style>
  <w:style w:type="character" w:customStyle="1" w:styleId="2ffffd">
    <w:name w:val="Стиль 2 Знак"/>
    <w:link w:val="2ffffc"/>
    <w:rsid w:val="001940DD"/>
    <w:rPr>
      <w:b/>
      <w:kern w:val="32"/>
      <w:sz w:val="24"/>
      <w:szCs w:val="24"/>
      <w:lang w:eastAsia="ru-RU"/>
    </w:rPr>
  </w:style>
  <w:style w:type="paragraph" w:customStyle="1" w:styleId="affffffffffffffff1">
    <w:name w:val="Текст документа"/>
    <w:basedOn w:val="af0"/>
    <w:uiPriority w:val="99"/>
    <w:rsid w:val="001940DD"/>
    <w:pPr>
      <w:spacing w:line="360" w:lineRule="auto"/>
      <w:ind w:firstLine="720"/>
    </w:pPr>
    <w:rPr>
      <w:lang w:eastAsia="ru-RU"/>
    </w:rPr>
  </w:style>
  <w:style w:type="paragraph" w:customStyle="1" w:styleId="affffffffffffffff2">
    <w:name w:val="АД_Основной текст"/>
    <w:basedOn w:val="af0"/>
    <w:link w:val="affffffffffffffff3"/>
    <w:qFormat/>
    <w:rsid w:val="001940DD"/>
    <w:pPr>
      <w:spacing w:after="0"/>
      <w:ind w:firstLine="567"/>
    </w:pPr>
    <w:rPr>
      <w:lang w:eastAsia="ru-RU"/>
    </w:rPr>
  </w:style>
  <w:style w:type="character" w:customStyle="1" w:styleId="affffffffffffffff3">
    <w:name w:val="АД_Основной текст Знак"/>
    <w:link w:val="affffffffffffffff2"/>
    <w:rsid w:val="001940DD"/>
    <w:rPr>
      <w:sz w:val="24"/>
      <w:szCs w:val="24"/>
      <w:lang w:eastAsia="ru-RU"/>
    </w:rPr>
  </w:style>
  <w:style w:type="character" w:customStyle="1" w:styleId="affffffffffffffff4">
    <w:name w:val="Основной текст документа"/>
    <w:rsid w:val="001940DD"/>
    <w:rPr>
      <w:sz w:val="22"/>
    </w:rPr>
  </w:style>
  <w:style w:type="character" w:customStyle="1" w:styleId="apple-tab-span">
    <w:name w:val="apple-tab-span"/>
    <w:basedOn w:val="af1"/>
    <w:rsid w:val="001940DD"/>
  </w:style>
  <w:style w:type="character" w:customStyle="1" w:styleId="textramkaotstup1">
    <w:name w:val="text_ramka_otstup1"/>
    <w:rsid w:val="001940DD"/>
    <w:rPr>
      <w:rFonts w:ascii="Arial" w:hAnsi="Arial" w:cs="Arial" w:hint="default"/>
      <w:color w:val="666666"/>
      <w:sz w:val="18"/>
      <w:szCs w:val="18"/>
    </w:rPr>
  </w:style>
  <w:style w:type="paragraph" w:customStyle="1" w:styleId="WW-21">
    <w:name w:val="WW-Основной текст с отступом 2"/>
    <w:basedOn w:val="af0"/>
    <w:rsid w:val="001940DD"/>
    <w:pPr>
      <w:suppressAutoHyphens/>
      <w:spacing w:after="0"/>
      <w:ind w:left="-540"/>
    </w:pPr>
    <w:rPr>
      <w:rFonts w:ascii="Arial" w:hAnsi="Arial" w:cs="Arial"/>
      <w:sz w:val="18"/>
      <w:lang w:eastAsia="ar-SA"/>
    </w:rPr>
  </w:style>
  <w:style w:type="paragraph" w:customStyle="1" w:styleId="Heading">
    <w:name w:val="Heading"/>
    <w:rsid w:val="001940DD"/>
    <w:pPr>
      <w:autoSpaceDE w:val="0"/>
      <w:autoSpaceDN w:val="0"/>
      <w:adjustRightInd w:val="0"/>
    </w:pPr>
    <w:rPr>
      <w:rFonts w:ascii="Arial" w:hAnsi="Arial" w:cs="Arial"/>
      <w:b/>
      <w:bCs/>
      <w:sz w:val="22"/>
      <w:szCs w:val="22"/>
      <w:lang w:eastAsia="ru-RU"/>
    </w:rPr>
  </w:style>
  <w:style w:type="character" w:customStyle="1" w:styleId="FontStyle47">
    <w:name w:val="Font Style47"/>
    <w:rsid w:val="001940DD"/>
    <w:rPr>
      <w:rFonts w:ascii="Times New Roman" w:hAnsi="Times New Roman" w:cs="Times New Roman"/>
      <w:sz w:val="22"/>
      <w:szCs w:val="22"/>
    </w:rPr>
  </w:style>
  <w:style w:type="paragraph" w:customStyle="1" w:styleId="Style4">
    <w:name w:val="Style4"/>
    <w:basedOn w:val="af0"/>
    <w:rsid w:val="001940DD"/>
    <w:pPr>
      <w:widowControl w:val="0"/>
      <w:autoSpaceDE w:val="0"/>
      <w:autoSpaceDN w:val="0"/>
      <w:adjustRightInd w:val="0"/>
      <w:spacing w:after="0"/>
    </w:pPr>
    <w:rPr>
      <w:lang w:eastAsia="ru-RU"/>
    </w:rPr>
  </w:style>
  <w:style w:type="character" w:customStyle="1" w:styleId="FontStyle46">
    <w:name w:val="Font Style46"/>
    <w:rsid w:val="001940DD"/>
    <w:rPr>
      <w:rFonts w:ascii="Times New Roman" w:hAnsi="Times New Roman" w:cs="Times New Roman"/>
      <w:b/>
      <w:bCs/>
      <w:sz w:val="22"/>
      <w:szCs w:val="22"/>
    </w:rPr>
  </w:style>
  <w:style w:type="paragraph" w:customStyle="1" w:styleId="Style7">
    <w:name w:val="Style7"/>
    <w:basedOn w:val="af0"/>
    <w:rsid w:val="001940DD"/>
    <w:pPr>
      <w:widowControl w:val="0"/>
      <w:autoSpaceDE w:val="0"/>
      <w:autoSpaceDN w:val="0"/>
      <w:adjustRightInd w:val="0"/>
      <w:spacing w:after="0" w:line="276" w:lineRule="exact"/>
      <w:ind w:firstLine="744"/>
    </w:pPr>
    <w:rPr>
      <w:lang w:eastAsia="ru-RU"/>
    </w:rPr>
  </w:style>
  <w:style w:type="character" w:customStyle="1" w:styleId="rvts8">
    <w:name w:val="rvts8"/>
    <w:rsid w:val="001940DD"/>
    <w:rPr>
      <w:rFonts w:ascii="Calibri" w:hAnsi="Calibri" w:cs="Calibri"/>
      <w:u w:val="single"/>
    </w:rPr>
  </w:style>
  <w:style w:type="character" w:customStyle="1" w:styleId="fontstyle19">
    <w:name w:val="fontstyle19"/>
    <w:basedOn w:val="af1"/>
    <w:rsid w:val="001940DD"/>
  </w:style>
  <w:style w:type="character" w:customStyle="1" w:styleId="affffffffffffffff5">
    <w:name w:val="Гипертекстовая ссылка"/>
    <w:rsid w:val="001940DD"/>
    <w:rPr>
      <w:color w:val="008000"/>
    </w:rPr>
  </w:style>
  <w:style w:type="character" w:customStyle="1" w:styleId="Heading1Char">
    <w:name w:val="Heading 1 Char"/>
    <w:locked/>
    <w:rsid w:val="001940DD"/>
    <w:rPr>
      <w:b/>
      <w:kern w:val="28"/>
      <w:sz w:val="36"/>
      <w:lang w:val="ru-RU" w:eastAsia="ru-RU"/>
    </w:rPr>
  </w:style>
  <w:style w:type="character" w:customStyle="1" w:styleId="PlainTextChar">
    <w:name w:val="Plain Text Char"/>
    <w:locked/>
    <w:rsid w:val="001940DD"/>
    <w:rPr>
      <w:rFonts w:ascii="Courier New" w:hAnsi="Courier New"/>
    </w:rPr>
  </w:style>
  <w:style w:type="character" w:customStyle="1" w:styleId="PlainTextChar1">
    <w:name w:val="Plain Text Char1"/>
    <w:rsid w:val="001940DD"/>
    <w:rPr>
      <w:rFonts w:ascii="Courier New" w:hAnsi="Courier New"/>
    </w:rPr>
  </w:style>
  <w:style w:type="paragraph" w:customStyle="1" w:styleId="13pt">
    <w:name w:val="Стиль Абзац + 13 pt Знак"/>
    <w:basedOn w:val="af0"/>
    <w:autoRedefine/>
    <w:rsid w:val="001940DD"/>
    <w:pPr>
      <w:keepNext/>
      <w:tabs>
        <w:tab w:val="left" w:pos="1260"/>
      </w:tabs>
      <w:overflowPunct w:val="0"/>
      <w:autoSpaceDE w:val="0"/>
      <w:autoSpaceDN w:val="0"/>
      <w:adjustRightInd w:val="0"/>
      <w:spacing w:after="0"/>
      <w:ind w:firstLine="567"/>
      <w:textAlignment w:val="baseline"/>
    </w:pPr>
    <w:rPr>
      <w:bCs/>
      <w:color w:val="000000"/>
      <w:lang w:eastAsia="ru-RU"/>
    </w:rPr>
  </w:style>
  <w:style w:type="paragraph" w:customStyle="1" w:styleId="1fffffff">
    <w:name w:val="Дос Заголовок 1"/>
    <w:basedOn w:val="af0"/>
    <w:autoRedefine/>
    <w:qFormat/>
    <w:rsid w:val="001940DD"/>
    <w:pPr>
      <w:spacing w:after="0"/>
      <w:jc w:val="center"/>
    </w:pPr>
    <w:rPr>
      <w:b/>
      <w:bCs/>
      <w:sz w:val="22"/>
      <w:szCs w:val="26"/>
      <w:lang w:eastAsia="ru-RU"/>
    </w:rPr>
  </w:style>
  <w:style w:type="character" w:customStyle="1" w:styleId="mlarcolumnqqproduct2">
    <w:name w:val="mlar_column_qqproduct2"/>
    <w:rsid w:val="001940DD"/>
    <w:rPr>
      <w:sz w:val="17"/>
      <w:szCs w:val="17"/>
    </w:rPr>
  </w:style>
  <w:style w:type="paragraph" w:customStyle="1" w:styleId="ListBullet1">
    <w:name w:val="List Bullet 1"/>
    <w:basedOn w:val="af0"/>
    <w:rsid w:val="001940DD"/>
    <w:pPr>
      <w:keepLines/>
      <w:numPr>
        <w:numId w:val="97"/>
      </w:numPr>
      <w:spacing w:before="120" w:after="120" w:line="288" w:lineRule="auto"/>
      <w:contextualSpacing/>
    </w:pPr>
    <w:rPr>
      <w:rFonts w:eastAsia="Calibri" w:cs="Arial"/>
      <w:snapToGrid w:val="0"/>
      <w:sz w:val="20"/>
    </w:rPr>
  </w:style>
  <w:style w:type="paragraph" w:customStyle="1" w:styleId="TableText1">
    <w:name w:val="TableText"/>
    <w:basedOn w:val="af0"/>
    <w:link w:val="TableText2"/>
    <w:qFormat/>
    <w:rsid w:val="001940DD"/>
    <w:pPr>
      <w:keepLines/>
      <w:spacing w:before="40" w:after="40" w:line="288" w:lineRule="auto"/>
      <w:jc w:val="left"/>
    </w:pPr>
    <w:rPr>
      <w:snapToGrid w:val="0"/>
      <w:sz w:val="20"/>
      <w:szCs w:val="20"/>
    </w:rPr>
  </w:style>
  <w:style w:type="character" w:customStyle="1" w:styleId="TableText2">
    <w:name w:val="TableText Знак"/>
    <w:link w:val="TableText1"/>
    <w:rsid w:val="001940DD"/>
    <w:rPr>
      <w:snapToGrid w:val="0"/>
    </w:rPr>
  </w:style>
  <w:style w:type="character" w:customStyle="1" w:styleId="290">
    <w:name w:val="Основной текст (2)9"/>
    <w:rsid w:val="001940DD"/>
  </w:style>
  <w:style w:type="character" w:customStyle="1" w:styleId="9b">
    <w:name w:val="Основной текст (9)_"/>
    <w:link w:val="9c"/>
    <w:uiPriority w:val="99"/>
    <w:locked/>
    <w:rsid w:val="001940DD"/>
    <w:rPr>
      <w:rFonts w:ascii="Arial" w:hAnsi="Arial"/>
      <w:sz w:val="19"/>
      <w:szCs w:val="19"/>
      <w:shd w:val="clear" w:color="auto" w:fill="FFFFFF"/>
    </w:rPr>
  </w:style>
  <w:style w:type="paragraph" w:customStyle="1" w:styleId="21fa">
    <w:name w:val="Основной текст (2)1"/>
    <w:basedOn w:val="af0"/>
    <w:rsid w:val="001940DD"/>
    <w:pPr>
      <w:shd w:val="clear" w:color="auto" w:fill="FFFFFF"/>
      <w:spacing w:line="240" w:lineRule="atLeast"/>
      <w:jc w:val="left"/>
    </w:pPr>
    <w:rPr>
      <w:rFonts w:ascii="Calibri" w:eastAsia="Calibri" w:hAnsi="Calibri"/>
      <w:b/>
      <w:bCs/>
      <w:sz w:val="20"/>
      <w:szCs w:val="20"/>
      <w:lang w:eastAsia="ru-RU"/>
    </w:rPr>
  </w:style>
  <w:style w:type="paragraph" w:customStyle="1" w:styleId="9c">
    <w:name w:val="Основной текст (9)"/>
    <w:basedOn w:val="af0"/>
    <w:link w:val="9b"/>
    <w:uiPriority w:val="99"/>
    <w:rsid w:val="001940DD"/>
    <w:pPr>
      <w:shd w:val="clear" w:color="auto" w:fill="FFFFFF"/>
      <w:spacing w:after="0" w:line="270" w:lineRule="exact"/>
    </w:pPr>
    <w:rPr>
      <w:rFonts w:ascii="Arial" w:hAnsi="Arial"/>
      <w:sz w:val="19"/>
      <w:szCs w:val="19"/>
    </w:rPr>
  </w:style>
  <w:style w:type="character" w:customStyle="1" w:styleId="dfaq">
    <w:name w:val="dfaq"/>
    <w:basedOn w:val="af1"/>
    <w:rsid w:val="001940DD"/>
  </w:style>
  <w:style w:type="character" w:customStyle="1" w:styleId="2ffffe">
    <w:name w:val="Основной текст (2) + Курсив"/>
    <w:uiPriority w:val="99"/>
    <w:rsid w:val="001940DD"/>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2"/>
    <w:uiPriority w:val="99"/>
    <w:rsid w:val="001940DD"/>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1940DD"/>
    <w:rPr>
      <w:b/>
      <w:bCs/>
      <w:sz w:val="18"/>
      <w:szCs w:val="18"/>
      <w:shd w:val="clear" w:color="auto" w:fill="FFFFFF"/>
    </w:rPr>
  </w:style>
  <w:style w:type="character" w:customStyle="1" w:styleId="7a">
    <w:name w:val="Основной текст (7)_"/>
    <w:link w:val="7b"/>
    <w:uiPriority w:val="99"/>
    <w:rsid w:val="001940DD"/>
    <w:rPr>
      <w:b/>
      <w:bCs/>
      <w:spacing w:val="7"/>
      <w:sz w:val="18"/>
      <w:szCs w:val="18"/>
      <w:shd w:val="clear" w:color="auto" w:fill="FFFFFF"/>
    </w:rPr>
  </w:style>
  <w:style w:type="paragraph" w:customStyle="1" w:styleId="89">
    <w:name w:val="Основной текст (8)"/>
    <w:basedOn w:val="af0"/>
    <w:link w:val="88"/>
    <w:uiPriority w:val="99"/>
    <w:rsid w:val="001940DD"/>
    <w:pPr>
      <w:shd w:val="clear" w:color="auto" w:fill="FFFFFF"/>
      <w:spacing w:after="0" w:line="240" w:lineRule="atLeast"/>
      <w:jc w:val="left"/>
    </w:pPr>
    <w:rPr>
      <w:b/>
      <w:bCs/>
      <w:sz w:val="18"/>
      <w:szCs w:val="18"/>
    </w:rPr>
  </w:style>
  <w:style w:type="paragraph" w:customStyle="1" w:styleId="7b">
    <w:name w:val="Основной текст (7)"/>
    <w:basedOn w:val="af0"/>
    <w:link w:val="7a"/>
    <w:uiPriority w:val="99"/>
    <w:rsid w:val="001940DD"/>
    <w:pPr>
      <w:shd w:val="clear" w:color="auto" w:fill="FFFFFF"/>
      <w:spacing w:after="0" w:line="240" w:lineRule="atLeast"/>
      <w:jc w:val="right"/>
    </w:pPr>
    <w:rPr>
      <w:b/>
      <w:bCs/>
      <w:spacing w:val="7"/>
      <w:sz w:val="18"/>
      <w:szCs w:val="18"/>
    </w:rPr>
  </w:style>
  <w:style w:type="character" w:customStyle="1" w:styleId="5fe">
    <w:name w:val="Основной текст (5) + Полужирный"/>
    <w:uiPriority w:val="99"/>
    <w:rsid w:val="001940DD"/>
    <w:rPr>
      <w:rFonts w:ascii="Times New Roman" w:hAnsi="Times New Roman" w:cs="Times New Roman"/>
      <w:b/>
      <w:bCs/>
      <w:spacing w:val="0"/>
      <w:sz w:val="26"/>
      <w:szCs w:val="26"/>
      <w:shd w:val="clear" w:color="auto" w:fill="FFFFFF"/>
    </w:rPr>
  </w:style>
  <w:style w:type="character" w:customStyle="1" w:styleId="FontStyle71">
    <w:name w:val="Font Style71"/>
    <w:rsid w:val="001940DD"/>
    <w:rPr>
      <w:rFonts w:ascii="Times New Roman" w:hAnsi="Times New Roman" w:cs="Times New Roman"/>
      <w:sz w:val="20"/>
      <w:szCs w:val="20"/>
    </w:rPr>
  </w:style>
  <w:style w:type="character" w:customStyle="1" w:styleId="3fff9">
    <w:name w:val="Основной текст (3) + Не полужирный"/>
    <w:rsid w:val="001940DD"/>
    <w:rPr>
      <w:rFonts w:ascii="Times New Roman" w:hAnsi="Times New Roman" w:cs="Times New Roman"/>
      <w:b w:val="0"/>
      <w:bCs w:val="0"/>
      <w:spacing w:val="0"/>
      <w:sz w:val="22"/>
      <w:szCs w:val="22"/>
      <w:shd w:val="clear" w:color="auto" w:fill="FFFFFF"/>
    </w:rPr>
  </w:style>
  <w:style w:type="paragraph" w:customStyle="1" w:styleId="31f5">
    <w:name w:val="Основной текст (3)1"/>
    <w:basedOn w:val="af0"/>
    <w:rsid w:val="001940DD"/>
    <w:pPr>
      <w:shd w:val="clear" w:color="auto" w:fill="FFFFFF"/>
      <w:spacing w:before="240" w:after="240" w:line="240" w:lineRule="atLeast"/>
      <w:jc w:val="left"/>
    </w:pPr>
    <w:rPr>
      <w:rFonts w:eastAsia="Courier New"/>
      <w:b/>
      <w:bCs/>
      <w:sz w:val="22"/>
      <w:szCs w:val="22"/>
      <w:lang w:eastAsia="ru-RU"/>
    </w:rPr>
  </w:style>
  <w:style w:type="table" w:customStyle="1" w:styleId="11110">
    <w:name w:val="Сетка таблицы1111"/>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1"/>
    <w:rsid w:val="001940DD"/>
  </w:style>
  <w:style w:type="character" w:customStyle="1" w:styleId="b-infoitem1">
    <w:name w:val="b-info__item1"/>
    <w:basedOn w:val="af1"/>
    <w:rsid w:val="001940DD"/>
  </w:style>
  <w:style w:type="character" w:customStyle="1" w:styleId="b-serp-urlitem1">
    <w:name w:val="b-serp-url__item1"/>
    <w:basedOn w:val="af1"/>
    <w:rsid w:val="001940DD"/>
  </w:style>
  <w:style w:type="numbering" w:customStyle="1" w:styleId="518">
    <w:name w:val="Нет списка51"/>
    <w:next w:val="af3"/>
    <w:uiPriority w:val="99"/>
    <w:semiHidden/>
    <w:unhideWhenUsed/>
    <w:rsid w:val="001940DD"/>
  </w:style>
  <w:style w:type="numbering" w:customStyle="1" w:styleId="11111">
    <w:name w:val="Нет списка1111"/>
    <w:next w:val="af3"/>
    <w:uiPriority w:val="99"/>
    <w:semiHidden/>
    <w:unhideWhenUsed/>
    <w:rsid w:val="001940DD"/>
  </w:style>
  <w:style w:type="table" w:customStyle="1" w:styleId="351">
    <w:name w:val="Сетка таблицы35"/>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3"/>
    <w:uiPriority w:val="99"/>
    <w:semiHidden/>
    <w:unhideWhenUsed/>
    <w:rsid w:val="001940DD"/>
  </w:style>
  <w:style w:type="numbering" w:customStyle="1" w:styleId="4111">
    <w:name w:val="Нет списка411"/>
    <w:next w:val="af3"/>
    <w:uiPriority w:val="99"/>
    <w:semiHidden/>
    <w:unhideWhenUsed/>
    <w:rsid w:val="001940DD"/>
  </w:style>
  <w:style w:type="numbering" w:customStyle="1" w:styleId="1212">
    <w:name w:val="Нет списка121"/>
    <w:next w:val="af3"/>
    <w:uiPriority w:val="99"/>
    <w:semiHidden/>
    <w:unhideWhenUsed/>
    <w:rsid w:val="001940DD"/>
  </w:style>
  <w:style w:type="numbering" w:customStyle="1" w:styleId="21111">
    <w:name w:val="Нет списка2111"/>
    <w:next w:val="af3"/>
    <w:uiPriority w:val="99"/>
    <w:semiHidden/>
    <w:unhideWhenUsed/>
    <w:rsid w:val="001940DD"/>
  </w:style>
  <w:style w:type="numbering" w:customStyle="1" w:styleId="111110">
    <w:name w:val="Нет списка11111"/>
    <w:next w:val="af3"/>
    <w:uiPriority w:val="99"/>
    <w:semiHidden/>
    <w:unhideWhenUsed/>
    <w:rsid w:val="001940DD"/>
  </w:style>
  <w:style w:type="paragraph" w:customStyle="1" w:styleId="Style31">
    <w:name w:val="Style31"/>
    <w:basedOn w:val="af0"/>
    <w:rsid w:val="001940DD"/>
    <w:pPr>
      <w:widowControl w:val="0"/>
      <w:autoSpaceDE w:val="0"/>
      <w:autoSpaceDN w:val="0"/>
      <w:adjustRightInd w:val="0"/>
      <w:spacing w:after="0" w:line="276" w:lineRule="exact"/>
      <w:ind w:firstLine="720"/>
    </w:pPr>
    <w:rPr>
      <w:lang w:eastAsia="ru-RU"/>
    </w:rPr>
  </w:style>
  <w:style w:type="paragraph" w:customStyle="1" w:styleId="affffffffffffffff6">
    <w:name w:val="Готовый"/>
    <w:basedOn w:val="af0"/>
    <w:rsid w:val="001940D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lang w:eastAsia="ru-RU"/>
    </w:rPr>
  </w:style>
  <w:style w:type="character" w:customStyle="1" w:styleId="213pt">
    <w:name w:val="Основной текст (2) + 13 pt"/>
    <w:rsid w:val="001940DD"/>
    <w:rPr>
      <w:b/>
      <w:bCs/>
      <w:sz w:val="26"/>
      <w:szCs w:val="26"/>
      <w:shd w:val="clear" w:color="auto" w:fill="FFFFFF"/>
    </w:rPr>
  </w:style>
  <w:style w:type="table" w:customStyle="1" w:styleId="713">
    <w:name w:val="Сетка таблицы7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1940DD"/>
  </w:style>
  <w:style w:type="table" w:customStyle="1" w:styleId="813">
    <w:name w:val="Сетка таблицы8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7">
    <w:name w:val="Подпись к таблице_"/>
    <w:rsid w:val="001940DD"/>
    <w:rPr>
      <w:rFonts w:ascii="Calibri" w:eastAsia="Calibri" w:hAnsi="Calibri" w:cs="Calibri"/>
      <w:b w:val="0"/>
      <w:bCs w:val="0"/>
      <w:i w:val="0"/>
      <w:iCs w:val="0"/>
      <w:smallCaps w:val="0"/>
      <w:strike w:val="0"/>
      <w:sz w:val="21"/>
      <w:szCs w:val="21"/>
      <w:u w:val="none"/>
    </w:rPr>
  </w:style>
  <w:style w:type="character" w:customStyle="1" w:styleId="affffffffffffffff8">
    <w:name w:val="Подпись к таблице"/>
    <w:rsid w:val="001940DD"/>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940DD"/>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940DD"/>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940DD"/>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940DD"/>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940DD"/>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940DD"/>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940DD"/>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27">
    <w:name w:val="Нет списка42"/>
    <w:next w:val="af3"/>
    <w:uiPriority w:val="99"/>
    <w:semiHidden/>
    <w:unhideWhenUsed/>
    <w:rsid w:val="001940DD"/>
  </w:style>
  <w:style w:type="table" w:customStyle="1" w:styleId="2510">
    <w:name w:val="Сетка таблицы25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f">
    <w:name w:val="Нет списка23"/>
    <w:next w:val="af3"/>
    <w:uiPriority w:val="99"/>
    <w:semiHidden/>
    <w:unhideWhenUsed/>
    <w:rsid w:val="001940DD"/>
  </w:style>
  <w:style w:type="numbering" w:customStyle="1" w:styleId="339">
    <w:name w:val="Нет списка33"/>
    <w:next w:val="af3"/>
    <w:uiPriority w:val="99"/>
    <w:semiHidden/>
    <w:unhideWhenUsed/>
    <w:rsid w:val="001940DD"/>
  </w:style>
  <w:style w:type="numbering" w:customStyle="1" w:styleId="435">
    <w:name w:val="Нет списка43"/>
    <w:next w:val="af3"/>
    <w:uiPriority w:val="99"/>
    <w:semiHidden/>
    <w:unhideWhenUsed/>
    <w:rsid w:val="001940DD"/>
  </w:style>
  <w:style w:type="numbering" w:customStyle="1" w:styleId="1132">
    <w:name w:val="Нет списка113"/>
    <w:next w:val="af3"/>
    <w:uiPriority w:val="99"/>
    <w:semiHidden/>
    <w:unhideWhenUsed/>
    <w:rsid w:val="001940DD"/>
  </w:style>
  <w:style w:type="table" w:customStyle="1" w:styleId="2610">
    <w:name w:val="Сетка таблицы26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
    <w:next w:val="af3"/>
    <w:uiPriority w:val="99"/>
    <w:semiHidden/>
    <w:unhideWhenUsed/>
    <w:rsid w:val="001940DD"/>
  </w:style>
  <w:style w:type="numbering" w:customStyle="1" w:styleId="249">
    <w:name w:val="Нет списка24"/>
    <w:next w:val="af3"/>
    <w:uiPriority w:val="99"/>
    <w:semiHidden/>
    <w:unhideWhenUsed/>
    <w:rsid w:val="001940DD"/>
  </w:style>
  <w:style w:type="numbering" w:customStyle="1" w:styleId="344">
    <w:name w:val="Нет списка34"/>
    <w:next w:val="af3"/>
    <w:uiPriority w:val="99"/>
    <w:semiHidden/>
    <w:unhideWhenUsed/>
    <w:rsid w:val="001940DD"/>
  </w:style>
  <w:style w:type="numbering" w:customStyle="1" w:styleId="440">
    <w:name w:val="Нет списка44"/>
    <w:next w:val="af3"/>
    <w:uiPriority w:val="99"/>
    <w:semiHidden/>
    <w:unhideWhenUsed/>
    <w:rsid w:val="001940DD"/>
  </w:style>
  <w:style w:type="table" w:customStyle="1" w:styleId="280">
    <w:name w:val="Сетка таблицы28"/>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3"/>
    <w:uiPriority w:val="99"/>
    <w:semiHidden/>
    <w:unhideWhenUsed/>
    <w:rsid w:val="001940DD"/>
  </w:style>
  <w:style w:type="numbering" w:customStyle="1" w:styleId="256">
    <w:name w:val="Нет списка25"/>
    <w:next w:val="af3"/>
    <w:uiPriority w:val="99"/>
    <w:semiHidden/>
    <w:unhideWhenUsed/>
    <w:rsid w:val="001940DD"/>
  </w:style>
  <w:style w:type="numbering" w:customStyle="1" w:styleId="352">
    <w:name w:val="Нет списка35"/>
    <w:next w:val="af3"/>
    <w:uiPriority w:val="99"/>
    <w:semiHidden/>
    <w:unhideWhenUsed/>
    <w:rsid w:val="001940DD"/>
  </w:style>
  <w:style w:type="numbering" w:customStyle="1" w:styleId="451">
    <w:name w:val="Нет списка45"/>
    <w:next w:val="af3"/>
    <w:uiPriority w:val="99"/>
    <w:semiHidden/>
    <w:unhideWhenUsed/>
    <w:rsid w:val="001940DD"/>
  </w:style>
  <w:style w:type="numbering" w:customStyle="1" w:styleId="11120">
    <w:name w:val="Нет списка1112"/>
    <w:next w:val="af3"/>
    <w:uiPriority w:val="99"/>
    <w:semiHidden/>
    <w:unhideWhenUsed/>
    <w:rsid w:val="001940DD"/>
  </w:style>
  <w:style w:type="table" w:customStyle="1" w:styleId="301">
    <w:name w:val="Сетка таблицы30"/>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3"/>
    <w:uiPriority w:val="99"/>
    <w:semiHidden/>
    <w:unhideWhenUsed/>
    <w:rsid w:val="001940DD"/>
  </w:style>
  <w:style w:type="numbering" w:customStyle="1" w:styleId="263">
    <w:name w:val="Нет списка26"/>
    <w:next w:val="af3"/>
    <w:uiPriority w:val="99"/>
    <w:semiHidden/>
    <w:unhideWhenUsed/>
    <w:rsid w:val="001940DD"/>
  </w:style>
  <w:style w:type="numbering" w:customStyle="1" w:styleId="361">
    <w:name w:val="Нет списка36"/>
    <w:next w:val="af3"/>
    <w:uiPriority w:val="99"/>
    <w:semiHidden/>
    <w:unhideWhenUsed/>
    <w:rsid w:val="001940DD"/>
  </w:style>
  <w:style w:type="numbering" w:customStyle="1" w:styleId="460">
    <w:name w:val="Нет списка46"/>
    <w:next w:val="af3"/>
    <w:uiPriority w:val="99"/>
    <w:semiHidden/>
    <w:unhideWhenUsed/>
    <w:rsid w:val="001940DD"/>
  </w:style>
  <w:style w:type="numbering" w:customStyle="1" w:styleId="11130">
    <w:name w:val="Нет списка1113"/>
    <w:next w:val="af3"/>
    <w:uiPriority w:val="99"/>
    <w:semiHidden/>
    <w:unhideWhenUsed/>
    <w:rsid w:val="001940DD"/>
  </w:style>
  <w:style w:type="numbering" w:customStyle="1" w:styleId="179">
    <w:name w:val="Нет списка17"/>
    <w:next w:val="af3"/>
    <w:uiPriority w:val="99"/>
    <w:semiHidden/>
    <w:unhideWhenUsed/>
    <w:rsid w:val="001940DD"/>
  </w:style>
  <w:style w:type="numbering" w:customStyle="1" w:styleId="186">
    <w:name w:val="Нет списка18"/>
    <w:next w:val="af3"/>
    <w:uiPriority w:val="99"/>
    <w:semiHidden/>
    <w:unhideWhenUsed/>
    <w:rsid w:val="001940DD"/>
  </w:style>
  <w:style w:type="numbering" w:customStyle="1" w:styleId="272">
    <w:name w:val="Нет списка27"/>
    <w:next w:val="af3"/>
    <w:uiPriority w:val="99"/>
    <w:semiHidden/>
    <w:unhideWhenUsed/>
    <w:rsid w:val="001940DD"/>
  </w:style>
  <w:style w:type="numbering" w:customStyle="1" w:styleId="370">
    <w:name w:val="Нет списка37"/>
    <w:next w:val="af3"/>
    <w:uiPriority w:val="99"/>
    <w:semiHidden/>
    <w:unhideWhenUsed/>
    <w:rsid w:val="001940DD"/>
  </w:style>
  <w:style w:type="numbering" w:customStyle="1" w:styleId="471">
    <w:name w:val="Нет списка47"/>
    <w:next w:val="af3"/>
    <w:uiPriority w:val="99"/>
    <w:semiHidden/>
    <w:unhideWhenUsed/>
    <w:rsid w:val="001940DD"/>
  </w:style>
  <w:style w:type="numbering" w:customStyle="1" w:styleId="1170">
    <w:name w:val="Нет списка117"/>
    <w:next w:val="af3"/>
    <w:uiPriority w:val="99"/>
    <w:semiHidden/>
    <w:unhideWhenUsed/>
    <w:rsid w:val="001940DD"/>
  </w:style>
  <w:style w:type="numbering" w:customStyle="1" w:styleId="196">
    <w:name w:val="Нет списка19"/>
    <w:next w:val="af3"/>
    <w:uiPriority w:val="99"/>
    <w:semiHidden/>
    <w:unhideWhenUsed/>
    <w:rsid w:val="001940DD"/>
  </w:style>
  <w:style w:type="numbering" w:customStyle="1" w:styleId="1101">
    <w:name w:val="Нет списка110"/>
    <w:next w:val="af3"/>
    <w:uiPriority w:val="99"/>
    <w:semiHidden/>
    <w:unhideWhenUsed/>
    <w:rsid w:val="001940DD"/>
  </w:style>
  <w:style w:type="numbering" w:customStyle="1" w:styleId="1180">
    <w:name w:val="Нет списка118"/>
    <w:next w:val="af3"/>
    <w:uiPriority w:val="99"/>
    <w:semiHidden/>
    <w:unhideWhenUsed/>
    <w:rsid w:val="001940DD"/>
  </w:style>
  <w:style w:type="numbering" w:customStyle="1" w:styleId="281">
    <w:name w:val="Нет списка28"/>
    <w:next w:val="af3"/>
    <w:uiPriority w:val="99"/>
    <w:semiHidden/>
    <w:unhideWhenUsed/>
    <w:rsid w:val="001940DD"/>
  </w:style>
  <w:style w:type="numbering" w:customStyle="1" w:styleId="380">
    <w:name w:val="Нет списка38"/>
    <w:next w:val="af3"/>
    <w:uiPriority w:val="99"/>
    <w:semiHidden/>
    <w:unhideWhenUsed/>
    <w:rsid w:val="001940DD"/>
  </w:style>
  <w:style w:type="numbering" w:customStyle="1" w:styleId="480">
    <w:name w:val="Нет списка48"/>
    <w:next w:val="af3"/>
    <w:uiPriority w:val="99"/>
    <w:semiHidden/>
    <w:unhideWhenUsed/>
    <w:rsid w:val="001940DD"/>
  </w:style>
  <w:style w:type="numbering" w:customStyle="1" w:styleId="11140">
    <w:name w:val="Нет списка1114"/>
    <w:next w:val="af3"/>
    <w:uiPriority w:val="99"/>
    <w:semiHidden/>
    <w:unhideWhenUsed/>
    <w:rsid w:val="001940DD"/>
  </w:style>
  <w:style w:type="numbering" w:customStyle="1" w:styleId="207">
    <w:name w:val="Нет списка20"/>
    <w:next w:val="af3"/>
    <w:uiPriority w:val="99"/>
    <w:semiHidden/>
    <w:unhideWhenUsed/>
    <w:rsid w:val="001940DD"/>
  </w:style>
  <w:style w:type="numbering" w:customStyle="1" w:styleId="1190">
    <w:name w:val="Нет списка119"/>
    <w:next w:val="af3"/>
    <w:uiPriority w:val="99"/>
    <w:semiHidden/>
    <w:unhideWhenUsed/>
    <w:rsid w:val="001940DD"/>
  </w:style>
  <w:style w:type="numbering" w:customStyle="1" w:styleId="11100">
    <w:name w:val="Нет списка1110"/>
    <w:next w:val="af3"/>
    <w:uiPriority w:val="99"/>
    <w:semiHidden/>
    <w:unhideWhenUsed/>
    <w:rsid w:val="001940DD"/>
  </w:style>
  <w:style w:type="numbering" w:customStyle="1" w:styleId="292">
    <w:name w:val="Нет списка29"/>
    <w:next w:val="af3"/>
    <w:uiPriority w:val="99"/>
    <w:semiHidden/>
    <w:unhideWhenUsed/>
    <w:rsid w:val="001940DD"/>
  </w:style>
  <w:style w:type="numbering" w:customStyle="1" w:styleId="390">
    <w:name w:val="Нет списка39"/>
    <w:next w:val="af3"/>
    <w:uiPriority w:val="99"/>
    <w:semiHidden/>
    <w:unhideWhenUsed/>
    <w:rsid w:val="001940DD"/>
  </w:style>
  <w:style w:type="numbering" w:customStyle="1" w:styleId="490">
    <w:name w:val="Нет списка49"/>
    <w:next w:val="af3"/>
    <w:uiPriority w:val="99"/>
    <w:semiHidden/>
    <w:unhideWhenUsed/>
    <w:rsid w:val="001940DD"/>
  </w:style>
  <w:style w:type="numbering" w:customStyle="1" w:styleId="1115">
    <w:name w:val="Нет списка1115"/>
    <w:next w:val="af3"/>
    <w:uiPriority w:val="99"/>
    <w:semiHidden/>
    <w:unhideWhenUsed/>
    <w:rsid w:val="001940DD"/>
  </w:style>
  <w:style w:type="numbering" w:customStyle="1" w:styleId="302">
    <w:name w:val="Нет списка30"/>
    <w:next w:val="af3"/>
    <w:uiPriority w:val="99"/>
    <w:semiHidden/>
    <w:unhideWhenUsed/>
    <w:rsid w:val="001940DD"/>
  </w:style>
  <w:style w:type="table" w:customStyle="1" w:styleId="3410">
    <w:name w:val="Сетка таблицы341"/>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3"/>
    <w:uiPriority w:val="99"/>
    <w:semiHidden/>
    <w:unhideWhenUsed/>
    <w:rsid w:val="001940DD"/>
  </w:style>
  <w:style w:type="paragraph" w:customStyle="1" w:styleId="21fb">
    <w:name w:val="Цитата 21"/>
    <w:basedOn w:val="af0"/>
    <w:next w:val="af0"/>
    <w:uiPriority w:val="29"/>
    <w:qFormat/>
    <w:rsid w:val="001940DD"/>
    <w:pPr>
      <w:spacing w:after="240" w:line="480" w:lineRule="auto"/>
      <w:ind w:firstLine="360"/>
      <w:jc w:val="left"/>
    </w:pPr>
    <w:rPr>
      <w:rFonts w:ascii="Calibri" w:eastAsia="Calibri" w:hAnsi="Calibri"/>
      <w:color w:val="5A5A5A"/>
      <w:sz w:val="22"/>
      <w:szCs w:val="22"/>
    </w:rPr>
  </w:style>
  <w:style w:type="paragraph" w:customStyle="1" w:styleId="1fffffff0">
    <w:name w:val="Выделенная цитата1"/>
    <w:basedOn w:val="af0"/>
    <w:next w:val="af0"/>
    <w:uiPriority w:val="30"/>
    <w:qFormat/>
    <w:rsid w:val="001940DD"/>
    <w:pPr>
      <w:spacing w:before="320" w:after="480"/>
      <w:ind w:left="720" w:right="720"/>
      <w:jc w:val="center"/>
    </w:pPr>
    <w:rPr>
      <w:rFonts w:ascii="Cambria" w:hAnsi="Cambria"/>
      <w:i/>
      <w:iCs/>
      <w:sz w:val="20"/>
      <w:szCs w:val="20"/>
    </w:rPr>
  </w:style>
  <w:style w:type="character" w:customStyle="1" w:styleId="1fffffff1">
    <w:name w:val="Слабое выделение1"/>
    <w:uiPriority w:val="19"/>
    <w:qFormat/>
    <w:rsid w:val="001940DD"/>
    <w:rPr>
      <w:i/>
      <w:iCs/>
      <w:color w:val="5A5A5A"/>
    </w:rPr>
  </w:style>
  <w:style w:type="character" w:customStyle="1" w:styleId="1fffffff2">
    <w:name w:val="Название книги1"/>
    <w:uiPriority w:val="33"/>
    <w:qFormat/>
    <w:rsid w:val="001940DD"/>
    <w:rPr>
      <w:rFonts w:ascii="Cambria" w:eastAsia="Times New Roman" w:hAnsi="Cambria" w:cs="Times New Roman"/>
      <w:b/>
      <w:bCs/>
      <w:smallCaps/>
      <w:color w:val="auto"/>
      <w:u w:val="single"/>
    </w:rPr>
  </w:style>
  <w:style w:type="paragraph" w:customStyle="1" w:styleId="1fffffff3">
    <w:name w:val="Заголовок оглавления1"/>
    <w:basedOn w:val="1c"/>
    <w:next w:val="af0"/>
    <w:uiPriority w:val="39"/>
    <w:semiHidden/>
    <w:unhideWhenUsed/>
    <w:qFormat/>
    <w:rsid w:val="001940DD"/>
    <w:pPr>
      <w:keepNext w:val="0"/>
      <w:spacing w:before="600" w:after="0" w:line="360" w:lineRule="auto"/>
      <w:jc w:val="left"/>
      <w:outlineLvl w:val="9"/>
    </w:pPr>
    <w:rPr>
      <w:rFonts w:ascii="Cambria" w:hAnsi="Cambria"/>
      <w:bCs/>
      <w:i/>
      <w:iCs/>
      <w:kern w:val="0"/>
      <w:sz w:val="32"/>
      <w:szCs w:val="32"/>
      <w:lang w:bidi="en-US"/>
    </w:rPr>
  </w:style>
  <w:style w:type="numbering" w:customStyle="1" w:styleId="500">
    <w:name w:val="Нет списка50"/>
    <w:next w:val="af3"/>
    <w:uiPriority w:val="99"/>
    <w:semiHidden/>
    <w:unhideWhenUsed/>
    <w:rsid w:val="001940DD"/>
  </w:style>
  <w:style w:type="numbering" w:customStyle="1" w:styleId="5111">
    <w:name w:val="Нет списка511"/>
    <w:next w:val="af3"/>
    <w:uiPriority w:val="99"/>
    <w:semiHidden/>
    <w:unhideWhenUsed/>
    <w:rsid w:val="001940DD"/>
  </w:style>
  <w:style w:type="numbering" w:customStyle="1" w:styleId="523">
    <w:name w:val="Нет списка52"/>
    <w:next w:val="af3"/>
    <w:uiPriority w:val="99"/>
    <w:semiHidden/>
    <w:unhideWhenUsed/>
    <w:rsid w:val="001940DD"/>
  </w:style>
  <w:style w:type="numbering" w:customStyle="1" w:styleId="532">
    <w:name w:val="Нет списка53"/>
    <w:next w:val="af3"/>
    <w:uiPriority w:val="99"/>
    <w:semiHidden/>
    <w:unhideWhenUsed/>
    <w:rsid w:val="001940DD"/>
  </w:style>
  <w:style w:type="numbering" w:customStyle="1" w:styleId="540">
    <w:name w:val="Нет списка54"/>
    <w:next w:val="af3"/>
    <w:uiPriority w:val="99"/>
    <w:semiHidden/>
    <w:unhideWhenUsed/>
    <w:rsid w:val="001940DD"/>
  </w:style>
  <w:style w:type="character" w:customStyle="1" w:styleId="c-text">
    <w:name w:val="c-text"/>
    <w:basedOn w:val="af1"/>
    <w:rsid w:val="001940DD"/>
  </w:style>
  <w:style w:type="numbering" w:customStyle="1" w:styleId="1200">
    <w:name w:val="Нет списка120"/>
    <w:next w:val="af3"/>
    <w:uiPriority w:val="99"/>
    <w:semiHidden/>
    <w:rsid w:val="001940DD"/>
  </w:style>
  <w:style w:type="numbering" w:customStyle="1" w:styleId="1116">
    <w:name w:val="Нет списка1116"/>
    <w:next w:val="af3"/>
    <w:uiPriority w:val="99"/>
    <w:semiHidden/>
    <w:unhideWhenUsed/>
    <w:rsid w:val="001940DD"/>
  </w:style>
  <w:style w:type="numbering" w:customStyle="1" w:styleId="2101">
    <w:name w:val="Нет списка210"/>
    <w:next w:val="af3"/>
    <w:uiPriority w:val="99"/>
    <w:semiHidden/>
    <w:unhideWhenUsed/>
    <w:rsid w:val="001940DD"/>
  </w:style>
  <w:style w:type="numbering" w:customStyle="1" w:styleId="3100">
    <w:name w:val="Нет списка310"/>
    <w:next w:val="af3"/>
    <w:uiPriority w:val="99"/>
    <w:semiHidden/>
    <w:unhideWhenUsed/>
    <w:rsid w:val="001940DD"/>
  </w:style>
  <w:style w:type="numbering" w:customStyle="1" w:styleId="4100">
    <w:name w:val="Нет списка410"/>
    <w:next w:val="af3"/>
    <w:uiPriority w:val="99"/>
    <w:semiHidden/>
    <w:unhideWhenUsed/>
    <w:rsid w:val="001940DD"/>
  </w:style>
  <w:style w:type="numbering" w:customStyle="1" w:styleId="1220">
    <w:name w:val="Нет списка122"/>
    <w:next w:val="af3"/>
    <w:uiPriority w:val="99"/>
    <w:semiHidden/>
    <w:unhideWhenUsed/>
    <w:rsid w:val="001940DD"/>
  </w:style>
  <w:style w:type="table" w:customStyle="1" w:styleId="1123">
    <w:name w:val="Сетка таблицы11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3"/>
    <w:uiPriority w:val="99"/>
    <w:semiHidden/>
    <w:unhideWhenUsed/>
    <w:rsid w:val="001940DD"/>
  </w:style>
  <w:style w:type="numbering" w:customStyle="1" w:styleId="1312">
    <w:name w:val="Нет списка131"/>
    <w:next w:val="af3"/>
    <w:uiPriority w:val="99"/>
    <w:semiHidden/>
    <w:unhideWhenUsed/>
    <w:rsid w:val="001940DD"/>
  </w:style>
  <w:style w:type="table" w:customStyle="1" w:styleId="2102">
    <w:name w:val="Сетка таблицы210"/>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3"/>
    <w:uiPriority w:val="99"/>
    <w:semiHidden/>
    <w:unhideWhenUsed/>
    <w:rsid w:val="001940DD"/>
  </w:style>
  <w:style w:type="numbering" w:customStyle="1" w:styleId="1117">
    <w:name w:val="Нет списка1117"/>
    <w:next w:val="af3"/>
    <w:uiPriority w:val="99"/>
    <w:semiHidden/>
    <w:unhideWhenUsed/>
    <w:rsid w:val="001940DD"/>
  </w:style>
  <w:style w:type="table" w:customStyle="1" w:styleId="371">
    <w:name w:val="Сетка таблицы37"/>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
    <w:next w:val="af3"/>
    <w:uiPriority w:val="99"/>
    <w:semiHidden/>
    <w:unhideWhenUsed/>
    <w:rsid w:val="001940DD"/>
  </w:style>
  <w:style w:type="numbering" w:customStyle="1" w:styleId="1413">
    <w:name w:val="Нет списка141"/>
    <w:next w:val="af3"/>
    <w:uiPriority w:val="99"/>
    <w:semiHidden/>
    <w:unhideWhenUsed/>
    <w:rsid w:val="001940DD"/>
  </w:style>
  <w:style w:type="table" w:customStyle="1" w:styleId="428">
    <w:name w:val="Сетка таблицы4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
    <w:next w:val="af3"/>
    <w:uiPriority w:val="99"/>
    <w:semiHidden/>
    <w:unhideWhenUsed/>
    <w:rsid w:val="001940DD"/>
  </w:style>
  <w:style w:type="numbering" w:customStyle="1" w:styleId="1510">
    <w:name w:val="Нет списка151"/>
    <w:next w:val="af3"/>
    <w:uiPriority w:val="99"/>
    <w:semiHidden/>
    <w:rsid w:val="001940DD"/>
  </w:style>
  <w:style w:type="numbering" w:customStyle="1" w:styleId="11210">
    <w:name w:val="Нет списка1121"/>
    <w:next w:val="af3"/>
    <w:uiPriority w:val="99"/>
    <w:semiHidden/>
    <w:unhideWhenUsed/>
    <w:rsid w:val="001940DD"/>
  </w:style>
  <w:style w:type="numbering" w:customStyle="1" w:styleId="2214">
    <w:name w:val="Нет списка221"/>
    <w:next w:val="af3"/>
    <w:uiPriority w:val="99"/>
    <w:semiHidden/>
    <w:unhideWhenUsed/>
    <w:rsid w:val="001940DD"/>
  </w:style>
  <w:style w:type="numbering" w:customStyle="1" w:styleId="3120">
    <w:name w:val="Нет списка312"/>
    <w:next w:val="af3"/>
    <w:uiPriority w:val="99"/>
    <w:semiHidden/>
    <w:unhideWhenUsed/>
    <w:rsid w:val="001940DD"/>
  </w:style>
  <w:style w:type="numbering" w:customStyle="1" w:styleId="4120">
    <w:name w:val="Нет списка412"/>
    <w:next w:val="af3"/>
    <w:uiPriority w:val="99"/>
    <w:semiHidden/>
    <w:unhideWhenUsed/>
    <w:rsid w:val="001940DD"/>
  </w:style>
  <w:style w:type="numbering" w:customStyle="1" w:styleId="12110">
    <w:name w:val="Нет списка1211"/>
    <w:next w:val="af3"/>
    <w:uiPriority w:val="99"/>
    <w:semiHidden/>
    <w:unhideWhenUsed/>
    <w:rsid w:val="001940DD"/>
  </w:style>
  <w:style w:type="numbering" w:customStyle="1" w:styleId="21120">
    <w:name w:val="Нет списка2112"/>
    <w:next w:val="af3"/>
    <w:uiPriority w:val="99"/>
    <w:semiHidden/>
    <w:unhideWhenUsed/>
    <w:rsid w:val="001940DD"/>
  </w:style>
  <w:style w:type="numbering" w:customStyle="1" w:styleId="11112">
    <w:name w:val="Нет списка11112"/>
    <w:next w:val="af3"/>
    <w:uiPriority w:val="99"/>
    <w:semiHidden/>
    <w:unhideWhenUsed/>
    <w:rsid w:val="001940DD"/>
  </w:style>
  <w:style w:type="table" w:customStyle="1" w:styleId="622">
    <w:name w:val="Сетка таблицы62"/>
    <w:basedOn w:val="af2"/>
    <w:next w:val="aff8"/>
    <w:uiPriority w:val="59"/>
    <w:rsid w:val="00194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3"/>
    <w:uiPriority w:val="99"/>
    <w:semiHidden/>
    <w:unhideWhenUsed/>
    <w:rsid w:val="001940DD"/>
  </w:style>
  <w:style w:type="numbering" w:customStyle="1" w:styleId="4211">
    <w:name w:val="Нет списка421"/>
    <w:next w:val="af3"/>
    <w:uiPriority w:val="99"/>
    <w:semiHidden/>
    <w:unhideWhenUsed/>
    <w:rsid w:val="001940DD"/>
  </w:style>
  <w:style w:type="numbering" w:customStyle="1" w:styleId="2314">
    <w:name w:val="Нет списка231"/>
    <w:next w:val="af3"/>
    <w:uiPriority w:val="99"/>
    <w:semiHidden/>
    <w:unhideWhenUsed/>
    <w:rsid w:val="001940DD"/>
  </w:style>
  <w:style w:type="numbering" w:customStyle="1" w:styleId="3310">
    <w:name w:val="Нет списка331"/>
    <w:next w:val="af3"/>
    <w:uiPriority w:val="99"/>
    <w:semiHidden/>
    <w:unhideWhenUsed/>
    <w:rsid w:val="001940DD"/>
  </w:style>
  <w:style w:type="numbering" w:customStyle="1" w:styleId="4310">
    <w:name w:val="Нет списка431"/>
    <w:next w:val="af3"/>
    <w:uiPriority w:val="99"/>
    <w:semiHidden/>
    <w:unhideWhenUsed/>
    <w:rsid w:val="001940DD"/>
  </w:style>
  <w:style w:type="numbering" w:customStyle="1" w:styleId="11310">
    <w:name w:val="Нет списка1131"/>
    <w:next w:val="af3"/>
    <w:uiPriority w:val="99"/>
    <w:semiHidden/>
    <w:unhideWhenUsed/>
    <w:rsid w:val="001940DD"/>
  </w:style>
  <w:style w:type="numbering" w:customStyle="1" w:styleId="814">
    <w:name w:val="Нет списка81"/>
    <w:next w:val="af3"/>
    <w:uiPriority w:val="99"/>
    <w:semiHidden/>
    <w:unhideWhenUsed/>
    <w:rsid w:val="001940DD"/>
  </w:style>
  <w:style w:type="numbering" w:customStyle="1" w:styleId="11410">
    <w:name w:val="Нет списка1141"/>
    <w:next w:val="af3"/>
    <w:uiPriority w:val="99"/>
    <w:semiHidden/>
    <w:unhideWhenUsed/>
    <w:rsid w:val="001940DD"/>
  </w:style>
  <w:style w:type="numbering" w:customStyle="1" w:styleId="2412">
    <w:name w:val="Нет списка241"/>
    <w:next w:val="af3"/>
    <w:uiPriority w:val="99"/>
    <w:semiHidden/>
    <w:unhideWhenUsed/>
    <w:rsid w:val="001940DD"/>
  </w:style>
  <w:style w:type="numbering" w:customStyle="1" w:styleId="3411">
    <w:name w:val="Нет списка341"/>
    <w:next w:val="af3"/>
    <w:uiPriority w:val="99"/>
    <w:semiHidden/>
    <w:unhideWhenUsed/>
    <w:rsid w:val="001940DD"/>
  </w:style>
  <w:style w:type="numbering" w:customStyle="1" w:styleId="4410">
    <w:name w:val="Нет списка441"/>
    <w:next w:val="af3"/>
    <w:uiPriority w:val="99"/>
    <w:semiHidden/>
    <w:unhideWhenUsed/>
    <w:rsid w:val="001940DD"/>
  </w:style>
  <w:style w:type="numbering" w:customStyle="1" w:styleId="914">
    <w:name w:val="Нет списка91"/>
    <w:next w:val="af3"/>
    <w:uiPriority w:val="99"/>
    <w:semiHidden/>
    <w:unhideWhenUsed/>
    <w:rsid w:val="001940DD"/>
  </w:style>
  <w:style w:type="numbering" w:customStyle="1" w:styleId="1151">
    <w:name w:val="Нет списка1151"/>
    <w:next w:val="af3"/>
    <w:uiPriority w:val="99"/>
    <w:semiHidden/>
    <w:unhideWhenUsed/>
    <w:rsid w:val="001940DD"/>
  </w:style>
  <w:style w:type="numbering" w:customStyle="1" w:styleId="2512">
    <w:name w:val="Нет списка251"/>
    <w:next w:val="af3"/>
    <w:uiPriority w:val="99"/>
    <w:semiHidden/>
    <w:unhideWhenUsed/>
    <w:rsid w:val="001940DD"/>
  </w:style>
  <w:style w:type="numbering" w:customStyle="1" w:styleId="3510">
    <w:name w:val="Нет списка351"/>
    <w:next w:val="af3"/>
    <w:uiPriority w:val="99"/>
    <w:semiHidden/>
    <w:unhideWhenUsed/>
    <w:rsid w:val="001940DD"/>
  </w:style>
  <w:style w:type="numbering" w:customStyle="1" w:styleId="4510">
    <w:name w:val="Нет списка451"/>
    <w:next w:val="af3"/>
    <w:uiPriority w:val="99"/>
    <w:semiHidden/>
    <w:unhideWhenUsed/>
    <w:rsid w:val="001940DD"/>
  </w:style>
  <w:style w:type="numbering" w:customStyle="1" w:styleId="11121">
    <w:name w:val="Нет списка11121"/>
    <w:next w:val="af3"/>
    <w:uiPriority w:val="99"/>
    <w:semiHidden/>
    <w:unhideWhenUsed/>
    <w:rsid w:val="001940DD"/>
  </w:style>
  <w:style w:type="numbering" w:customStyle="1" w:styleId="1012">
    <w:name w:val="Нет списка101"/>
    <w:next w:val="af3"/>
    <w:uiPriority w:val="99"/>
    <w:semiHidden/>
    <w:unhideWhenUsed/>
    <w:rsid w:val="001940DD"/>
  </w:style>
  <w:style w:type="numbering" w:customStyle="1" w:styleId="1610">
    <w:name w:val="Нет списка161"/>
    <w:next w:val="af3"/>
    <w:uiPriority w:val="99"/>
    <w:semiHidden/>
    <w:unhideWhenUsed/>
    <w:rsid w:val="001940DD"/>
  </w:style>
  <w:style w:type="numbering" w:customStyle="1" w:styleId="1161">
    <w:name w:val="Нет списка1161"/>
    <w:next w:val="af3"/>
    <w:uiPriority w:val="99"/>
    <w:semiHidden/>
    <w:unhideWhenUsed/>
    <w:rsid w:val="001940DD"/>
  </w:style>
  <w:style w:type="numbering" w:customStyle="1" w:styleId="2611">
    <w:name w:val="Нет списка261"/>
    <w:next w:val="af3"/>
    <w:uiPriority w:val="99"/>
    <w:semiHidden/>
    <w:unhideWhenUsed/>
    <w:rsid w:val="001940DD"/>
  </w:style>
  <w:style w:type="numbering" w:customStyle="1" w:styleId="3610">
    <w:name w:val="Нет списка361"/>
    <w:next w:val="af3"/>
    <w:uiPriority w:val="99"/>
    <w:semiHidden/>
    <w:unhideWhenUsed/>
    <w:rsid w:val="001940DD"/>
  </w:style>
  <w:style w:type="numbering" w:customStyle="1" w:styleId="461">
    <w:name w:val="Нет списка461"/>
    <w:next w:val="af3"/>
    <w:uiPriority w:val="99"/>
    <w:semiHidden/>
    <w:unhideWhenUsed/>
    <w:rsid w:val="001940DD"/>
  </w:style>
  <w:style w:type="numbering" w:customStyle="1" w:styleId="11131">
    <w:name w:val="Нет списка11131"/>
    <w:next w:val="af3"/>
    <w:uiPriority w:val="99"/>
    <w:semiHidden/>
    <w:unhideWhenUsed/>
    <w:rsid w:val="001940DD"/>
  </w:style>
  <w:style w:type="numbering" w:customStyle="1" w:styleId="1713">
    <w:name w:val="Нет списка171"/>
    <w:next w:val="af3"/>
    <w:uiPriority w:val="99"/>
    <w:semiHidden/>
    <w:unhideWhenUsed/>
    <w:rsid w:val="001940DD"/>
  </w:style>
  <w:style w:type="numbering" w:customStyle="1" w:styleId="1812">
    <w:name w:val="Нет списка181"/>
    <w:next w:val="af3"/>
    <w:uiPriority w:val="99"/>
    <w:semiHidden/>
    <w:unhideWhenUsed/>
    <w:rsid w:val="001940DD"/>
  </w:style>
  <w:style w:type="numbering" w:customStyle="1" w:styleId="2710">
    <w:name w:val="Нет списка271"/>
    <w:next w:val="af3"/>
    <w:uiPriority w:val="99"/>
    <w:semiHidden/>
    <w:unhideWhenUsed/>
    <w:rsid w:val="001940DD"/>
  </w:style>
  <w:style w:type="numbering" w:customStyle="1" w:styleId="3710">
    <w:name w:val="Нет списка371"/>
    <w:next w:val="af3"/>
    <w:uiPriority w:val="99"/>
    <w:semiHidden/>
    <w:unhideWhenUsed/>
    <w:rsid w:val="001940DD"/>
  </w:style>
  <w:style w:type="numbering" w:customStyle="1" w:styleId="4710">
    <w:name w:val="Нет списка471"/>
    <w:next w:val="af3"/>
    <w:uiPriority w:val="99"/>
    <w:semiHidden/>
    <w:unhideWhenUsed/>
    <w:rsid w:val="001940DD"/>
  </w:style>
  <w:style w:type="numbering" w:customStyle="1" w:styleId="1171">
    <w:name w:val="Нет списка1171"/>
    <w:next w:val="af3"/>
    <w:uiPriority w:val="99"/>
    <w:semiHidden/>
    <w:unhideWhenUsed/>
    <w:rsid w:val="001940DD"/>
  </w:style>
  <w:style w:type="numbering" w:customStyle="1" w:styleId="1912">
    <w:name w:val="Нет списка191"/>
    <w:next w:val="af3"/>
    <w:uiPriority w:val="99"/>
    <w:semiHidden/>
    <w:unhideWhenUsed/>
    <w:rsid w:val="001940DD"/>
  </w:style>
  <w:style w:type="numbering" w:customStyle="1" w:styleId="11010">
    <w:name w:val="Нет списка1101"/>
    <w:next w:val="af3"/>
    <w:uiPriority w:val="99"/>
    <w:semiHidden/>
    <w:unhideWhenUsed/>
    <w:rsid w:val="001940DD"/>
  </w:style>
  <w:style w:type="numbering" w:customStyle="1" w:styleId="1181">
    <w:name w:val="Нет списка1181"/>
    <w:next w:val="af3"/>
    <w:uiPriority w:val="99"/>
    <w:semiHidden/>
    <w:unhideWhenUsed/>
    <w:rsid w:val="001940DD"/>
  </w:style>
  <w:style w:type="numbering" w:customStyle="1" w:styleId="2810">
    <w:name w:val="Нет списка281"/>
    <w:next w:val="af3"/>
    <w:uiPriority w:val="99"/>
    <w:semiHidden/>
    <w:unhideWhenUsed/>
    <w:rsid w:val="001940DD"/>
  </w:style>
  <w:style w:type="numbering" w:customStyle="1" w:styleId="381">
    <w:name w:val="Нет списка381"/>
    <w:next w:val="af3"/>
    <w:uiPriority w:val="99"/>
    <w:semiHidden/>
    <w:unhideWhenUsed/>
    <w:rsid w:val="001940DD"/>
  </w:style>
  <w:style w:type="numbering" w:customStyle="1" w:styleId="481">
    <w:name w:val="Нет списка481"/>
    <w:next w:val="af3"/>
    <w:uiPriority w:val="99"/>
    <w:semiHidden/>
    <w:unhideWhenUsed/>
    <w:rsid w:val="001940DD"/>
  </w:style>
  <w:style w:type="numbering" w:customStyle="1" w:styleId="11141">
    <w:name w:val="Нет списка11141"/>
    <w:next w:val="af3"/>
    <w:uiPriority w:val="99"/>
    <w:semiHidden/>
    <w:unhideWhenUsed/>
    <w:rsid w:val="001940DD"/>
  </w:style>
  <w:style w:type="numbering" w:customStyle="1" w:styleId="2012">
    <w:name w:val="Нет списка201"/>
    <w:next w:val="af3"/>
    <w:uiPriority w:val="99"/>
    <w:semiHidden/>
    <w:unhideWhenUsed/>
    <w:rsid w:val="001940DD"/>
  </w:style>
  <w:style w:type="numbering" w:customStyle="1" w:styleId="1191">
    <w:name w:val="Нет списка1191"/>
    <w:next w:val="af3"/>
    <w:uiPriority w:val="99"/>
    <w:semiHidden/>
    <w:unhideWhenUsed/>
    <w:rsid w:val="001940DD"/>
  </w:style>
  <w:style w:type="numbering" w:customStyle="1" w:styleId="11101">
    <w:name w:val="Нет списка11101"/>
    <w:next w:val="af3"/>
    <w:uiPriority w:val="99"/>
    <w:semiHidden/>
    <w:unhideWhenUsed/>
    <w:rsid w:val="001940DD"/>
  </w:style>
  <w:style w:type="numbering" w:customStyle="1" w:styleId="2910">
    <w:name w:val="Нет списка291"/>
    <w:next w:val="af3"/>
    <w:uiPriority w:val="99"/>
    <w:semiHidden/>
    <w:unhideWhenUsed/>
    <w:rsid w:val="001940DD"/>
  </w:style>
  <w:style w:type="numbering" w:customStyle="1" w:styleId="391">
    <w:name w:val="Нет списка391"/>
    <w:next w:val="af3"/>
    <w:uiPriority w:val="99"/>
    <w:semiHidden/>
    <w:unhideWhenUsed/>
    <w:rsid w:val="001940DD"/>
  </w:style>
  <w:style w:type="numbering" w:customStyle="1" w:styleId="491">
    <w:name w:val="Нет списка491"/>
    <w:next w:val="af3"/>
    <w:uiPriority w:val="99"/>
    <w:semiHidden/>
    <w:unhideWhenUsed/>
    <w:rsid w:val="001940DD"/>
  </w:style>
  <w:style w:type="numbering" w:customStyle="1" w:styleId="11151">
    <w:name w:val="Нет списка11151"/>
    <w:next w:val="af3"/>
    <w:uiPriority w:val="99"/>
    <w:semiHidden/>
    <w:unhideWhenUsed/>
    <w:rsid w:val="001940DD"/>
  </w:style>
  <w:style w:type="numbering" w:customStyle="1" w:styleId="3010">
    <w:name w:val="Нет списка301"/>
    <w:next w:val="af3"/>
    <w:uiPriority w:val="99"/>
    <w:semiHidden/>
    <w:unhideWhenUsed/>
    <w:rsid w:val="001940DD"/>
  </w:style>
  <w:style w:type="table" w:customStyle="1" w:styleId="3420">
    <w:name w:val="Сетка таблицы342"/>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3"/>
    <w:uiPriority w:val="99"/>
    <w:semiHidden/>
    <w:unhideWhenUsed/>
    <w:rsid w:val="001940DD"/>
  </w:style>
  <w:style w:type="paragraph" w:customStyle="1" w:styleId="2fffff">
    <w:name w:val="Заголовок оглавления2"/>
    <w:basedOn w:val="1c"/>
    <w:next w:val="af0"/>
    <w:uiPriority w:val="39"/>
    <w:semiHidden/>
    <w:unhideWhenUsed/>
    <w:qFormat/>
    <w:rsid w:val="001940DD"/>
    <w:pPr>
      <w:keepNext w:val="0"/>
      <w:widowControl w:val="0"/>
      <w:suppressLineNumbers/>
      <w:spacing w:before="600" w:after="0" w:line="360" w:lineRule="auto"/>
      <w:jc w:val="left"/>
      <w:outlineLvl w:val="9"/>
    </w:pPr>
    <w:rPr>
      <w:rFonts w:ascii="Cambria" w:hAnsi="Cambria"/>
      <w:bCs/>
      <w:i/>
      <w:iCs/>
      <w:kern w:val="0"/>
      <w:sz w:val="32"/>
      <w:szCs w:val="32"/>
      <w:lang w:val="en-US" w:bidi="en-US"/>
    </w:rPr>
  </w:style>
  <w:style w:type="numbering" w:customStyle="1" w:styleId="501">
    <w:name w:val="Нет списка501"/>
    <w:next w:val="af3"/>
    <w:uiPriority w:val="99"/>
    <w:semiHidden/>
    <w:unhideWhenUsed/>
    <w:rsid w:val="001940DD"/>
  </w:style>
  <w:style w:type="numbering" w:customStyle="1" w:styleId="5120">
    <w:name w:val="Нет списка512"/>
    <w:next w:val="af3"/>
    <w:uiPriority w:val="99"/>
    <w:semiHidden/>
    <w:unhideWhenUsed/>
    <w:rsid w:val="001940DD"/>
  </w:style>
  <w:style w:type="numbering" w:customStyle="1" w:styleId="5211">
    <w:name w:val="Нет списка521"/>
    <w:next w:val="af3"/>
    <w:uiPriority w:val="99"/>
    <w:semiHidden/>
    <w:unhideWhenUsed/>
    <w:rsid w:val="001940DD"/>
  </w:style>
  <w:style w:type="numbering" w:customStyle="1" w:styleId="5311">
    <w:name w:val="Нет списка531"/>
    <w:next w:val="af3"/>
    <w:uiPriority w:val="99"/>
    <w:semiHidden/>
    <w:unhideWhenUsed/>
    <w:rsid w:val="001940DD"/>
  </w:style>
  <w:style w:type="table" w:customStyle="1" w:styleId="382">
    <w:name w:val="Сетка таблицы38"/>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f1"/>
    <w:rsid w:val="001940DD"/>
  </w:style>
  <w:style w:type="character" w:customStyle="1" w:styleId="cf1">
    <w:name w:val="cf1"/>
    <w:basedOn w:val="af1"/>
    <w:rsid w:val="001940DD"/>
  </w:style>
  <w:style w:type="table" w:customStyle="1" w:styleId="436">
    <w:name w:val="Сетка таблицы43"/>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3"/>
    <w:uiPriority w:val="99"/>
    <w:semiHidden/>
    <w:unhideWhenUsed/>
    <w:rsid w:val="001940DD"/>
  </w:style>
  <w:style w:type="table" w:customStyle="1" w:styleId="442">
    <w:name w:val="Сетка таблицы44"/>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uiPriority w:val="99"/>
    <w:rsid w:val="001940DD"/>
    <w:rPr>
      <w:rFonts w:ascii="Tahoma" w:hAnsi="Tahoma" w:cs="Tahoma"/>
      <w:color w:val="auto"/>
      <w:sz w:val="11"/>
      <w:szCs w:val="11"/>
    </w:rPr>
  </w:style>
  <w:style w:type="paragraph" w:customStyle="1" w:styleId="vipinfo2">
    <w:name w:val="vip_info2"/>
    <w:basedOn w:val="af0"/>
    <w:uiPriority w:val="99"/>
    <w:rsid w:val="001940DD"/>
    <w:pPr>
      <w:spacing w:before="100" w:beforeAutospacing="1" w:after="100" w:afterAutospacing="1"/>
      <w:jc w:val="left"/>
    </w:pPr>
    <w:rPr>
      <w:lang w:eastAsia="ru-RU"/>
    </w:rPr>
  </w:style>
  <w:style w:type="table" w:customStyle="1" w:styleId="1143">
    <w:name w:val="Сетка таблицы114"/>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2"/>
    <w:next w:val="aff8"/>
    <w:uiPriority w:val="59"/>
    <w:rsid w:val="001940DD"/>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3"/>
    <w:uiPriority w:val="99"/>
    <w:semiHidden/>
    <w:unhideWhenUsed/>
    <w:rsid w:val="001940DD"/>
  </w:style>
  <w:style w:type="table" w:customStyle="1" w:styleId="472">
    <w:name w:val="Сетка таблицы47"/>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2"/>
    <w:next w:val="aff8"/>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w:basedOn w:val="af0"/>
    <w:rsid w:val="001940DD"/>
    <w:pPr>
      <w:spacing w:after="160" w:line="240" w:lineRule="exact"/>
      <w:jc w:val="left"/>
    </w:pPr>
    <w:rPr>
      <w:rFonts w:ascii="Verdana" w:hAnsi="Verdana"/>
      <w:lang w:val="en-US"/>
    </w:rPr>
  </w:style>
  <w:style w:type="paragraph" w:customStyle="1" w:styleId="2fffff0">
    <w:name w:val="Без интервала2"/>
    <w:rsid w:val="001940DD"/>
    <w:pPr>
      <w:suppressAutoHyphens/>
    </w:pPr>
    <w:rPr>
      <w:rFonts w:ascii="Calibri" w:hAnsi="Calibri" w:cs="Calibri"/>
      <w:sz w:val="22"/>
      <w:szCs w:val="22"/>
      <w:lang w:eastAsia="ar-SA"/>
    </w:rPr>
  </w:style>
  <w:style w:type="character" w:customStyle="1" w:styleId="ListParagraph">
    <w:name w:val="List Paragraph Знак"/>
    <w:rsid w:val="001940DD"/>
    <w:rPr>
      <w:rFonts w:ascii="Times New Roman" w:eastAsia="Times New Roman" w:hAnsi="Times New Roman" w:cs="Times New Roman"/>
      <w:sz w:val="28"/>
    </w:rPr>
  </w:style>
  <w:style w:type="paragraph" w:customStyle="1" w:styleId="1fffffff5">
    <w:name w:val="Основной текст с отступом1"/>
    <w:basedOn w:val="af0"/>
    <w:link w:val="BodyTextIndentChar"/>
    <w:rsid w:val="001940DD"/>
    <w:pPr>
      <w:spacing w:after="120"/>
      <w:ind w:left="283"/>
    </w:pPr>
    <w:rPr>
      <w:rFonts w:eastAsia="Calibri"/>
      <w:lang w:eastAsia="ru-RU"/>
    </w:rPr>
  </w:style>
  <w:style w:type="character" w:customStyle="1" w:styleId="BodyTextIndentChar">
    <w:name w:val="Body Text Indent Char"/>
    <w:link w:val="1fffffff5"/>
    <w:rsid w:val="001940DD"/>
    <w:rPr>
      <w:rFonts w:eastAsia="Calibri"/>
      <w:sz w:val="24"/>
      <w:szCs w:val="24"/>
      <w:lang w:eastAsia="ru-RU"/>
    </w:rPr>
  </w:style>
  <w:style w:type="table" w:customStyle="1" w:styleId="542">
    <w:name w:val="Столбцы таблицы 54"/>
    <w:basedOn w:val="af2"/>
    <w:next w:val="5f"/>
    <w:semiHidden/>
    <w:rsid w:val="001940DD"/>
    <w:rPr>
      <w:rFonts w:eastAsia="Calibri"/>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a">
    <w:name w:val="Без интервала3"/>
    <w:rsid w:val="001940DD"/>
    <w:rPr>
      <w:rFonts w:ascii="Calibri" w:eastAsia="Calibri" w:hAnsi="Calibri"/>
      <w:sz w:val="22"/>
      <w:szCs w:val="22"/>
      <w:lang w:eastAsia="ru-RU"/>
    </w:rPr>
  </w:style>
  <w:style w:type="table" w:customStyle="1" w:styleId="1152">
    <w:name w:val="Сетка таблицы115"/>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940DD"/>
    <w:pPr>
      <w:spacing w:after="60"/>
      <w:jc w:val="both"/>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rsid w:val="001940D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940DD"/>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1940DD"/>
    <w:pPr>
      <w:numPr>
        <w:numId w:val="94"/>
      </w:numPr>
    </w:pPr>
  </w:style>
  <w:style w:type="paragraph" w:customStyle="1" w:styleId="17">
    <w:name w:val="ТЗ1 заг с/н"/>
    <w:basedOn w:val="af0"/>
    <w:next w:val="af0"/>
    <w:qFormat/>
    <w:rsid w:val="001940DD"/>
    <w:pPr>
      <w:keepLines/>
      <w:numPr>
        <w:numId w:val="98"/>
      </w:numPr>
      <w:suppressAutoHyphens/>
      <w:spacing w:before="120" w:after="240"/>
      <w:outlineLvl w:val="0"/>
    </w:pPr>
    <w:rPr>
      <w:b/>
      <w:caps/>
      <w:lang w:eastAsia="ru-RU"/>
    </w:rPr>
  </w:style>
  <w:style w:type="paragraph" w:customStyle="1" w:styleId="32">
    <w:name w:val="ТЗ3 заг с/н"/>
    <w:basedOn w:val="af0"/>
    <w:next w:val="af0"/>
    <w:link w:val="3fffb"/>
    <w:qFormat/>
    <w:rsid w:val="001940DD"/>
    <w:pPr>
      <w:numPr>
        <w:ilvl w:val="2"/>
        <w:numId w:val="98"/>
      </w:numPr>
      <w:spacing w:before="60" w:line="360" w:lineRule="auto"/>
      <w:outlineLvl w:val="2"/>
    </w:pPr>
    <w:rPr>
      <w:b/>
      <w:lang w:eastAsia="ru-RU"/>
    </w:rPr>
  </w:style>
  <w:style w:type="paragraph" w:customStyle="1" w:styleId="26">
    <w:name w:val="ТЗ2 заг с/н"/>
    <w:basedOn w:val="af0"/>
    <w:next w:val="af0"/>
    <w:link w:val="2fffff1"/>
    <w:qFormat/>
    <w:rsid w:val="001940DD"/>
    <w:pPr>
      <w:keepNext/>
      <w:keepLines/>
      <w:numPr>
        <w:ilvl w:val="1"/>
        <w:numId w:val="98"/>
      </w:numPr>
      <w:spacing w:after="0" w:line="360" w:lineRule="auto"/>
      <w:outlineLvl w:val="1"/>
    </w:pPr>
    <w:rPr>
      <w:rFonts w:eastAsia="Calibri"/>
      <w:b/>
      <w:lang w:eastAsia="ru-RU"/>
    </w:rPr>
  </w:style>
  <w:style w:type="paragraph" w:customStyle="1" w:styleId="45">
    <w:name w:val="ТЗ4 заг с/н"/>
    <w:basedOn w:val="af0"/>
    <w:next w:val="af0"/>
    <w:autoRedefine/>
    <w:qFormat/>
    <w:rsid w:val="001940DD"/>
    <w:pPr>
      <w:numPr>
        <w:ilvl w:val="3"/>
        <w:numId w:val="98"/>
      </w:numPr>
      <w:spacing w:before="120" w:after="120" w:line="360" w:lineRule="auto"/>
      <w:outlineLvl w:val="3"/>
    </w:pPr>
    <w:rPr>
      <w:b/>
      <w:szCs w:val="22"/>
      <w:lang w:eastAsia="ru-RU"/>
    </w:rPr>
  </w:style>
  <w:style w:type="character" w:customStyle="1" w:styleId="3fffb">
    <w:name w:val="ТЗ3 заг с/н Знак Знак"/>
    <w:link w:val="32"/>
    <w:rsid w:val="001940DD"/>
    <w:rPr>
      <w:b/>
      <w:sz w:val="24"/>
      <w:szCs w:val="24"/>
      <w:lang w:eastAsia="ru-RU"/>
    </w:rPr>
  </w:style>
  <w:style w:type="paragraph" w:customStyle="1" w:styleId="012">
    <w:name w:val="ТЗ0 основной + 12пт"/>
    <w:basedOn w:val="af0"/>
    <w:qFormat/>
    <w:rsid w:val="001940DD"/>
    <w:pPr>
      <w:spacing w:before="60" w:line="360" w:lineRule="auto"/>
      <w:ind w:firstLine="709"/>
    </w:pPr>
    <w:rPr>
      <w:bCs/>
      <w:color w:val="000000"/>
      <w:spacing w:val="-1"/>
      <w:szCs w:val="26"/>
      <w:lang w:eastAsia="ru-RU"/>
    </w:rPr>
  </w:style>
  <w:style w:type="character" w:customStyle="1" w:styleId="2fffff1">
    <w:name w:val="ТЗ2 заг с/н Знак Знак"/>
    <w:link w:val="26"/>
    <w:rsid w:val="001940DD"/>
    <w:rPr>
      <w:rFonts w:eastAsia="Calibri"/>
      <w:b/>
      <w:sz w:val="24"/>
      <w:szCs w:val="24"/>
      <w:lang w:eastAsia="ru-RU"/>
    </w:rPr>
  </w:style>
  <w:style w:type="paragraph" w:customStyle="1" w:styleId="a0">
    <w:name w:val="Абзац первого уровня"/>
    <w:basedOn w:val="af0"/>
    <w:link w:val="affffffffffffffff9"/>
    <w:rsid w:val="001940DD"/>
    <w:pPr>
      <w:numPr>
        <w:numId w:val="99"/>
      </w:numPr>
      <w:spacing w:before="120" w:after="120"/>
    </w:pPr>
    <w:rPr>
      <w:rFonts w:ascii="Calibri" w:eastAsia="Calibri" w:hAnsi="Calibri"/>
      <w:lang w:eastAsia="ru-RU"/>
    </w:rPr>
  </w:style>
  <w:style w:type="character" w:customStyle="1" w:styleId="affffffffffffffff9">
    <w:name w:val="Абзац первого уровня Знак"/>
    <w:link w:val="a0"/>
    <w:rsid w:val="001940DD"/>
    <w:rPr>
      <w:rFonts w:ascii="Calibri" w:eastAsia="Calibri" w:hAnsi="Calibri"/>
      <w:sz w:val="24"/>
      <w:szCs w:val="24"/>
      <w:lang w:eastAsia="ru-RU"/>
    </w:rPr>
  </w:style>
  <w:style w:type="paragraph" w:customStyle="1" w:styleId="BulletList1">
    <w:name w:val="Bullet_List_1"/>
    <w:rsid w:val="001940DD"/>
    <w:pPr>
      <w:numPr>
        <w:numId w:val="100"/>
      </w:numPr>
      <w:spacing w:line="360" w:lineRule="auto"/>
      <w:jc w:val="both"/>
    </w:pPr>
    <w:rPr>
      <w:sz w:val="24"/>
      <w:szCs w:val="24"/>
      <w:lang w:val="en-US" w:eastAsia="ru-RU"/>
    </w:rPr>
  </w:style>
  <w:style w:type="paragraph" w:customStyle="1" w:styleId="0">
    <w:name w:val="_Текст0 Знак"/>
    <w:link w:val="00"/>
    <w:rsid w:val="001940DD"/>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1940DD"/>
    <w:pPr>
      <w:numPr>
        <w:numId w:val="101"/>
      </w:numPr>
      <w:spacing w:after="120"/>
      <w:jc w:val="both"/>
    </w:pPr>
    <w:rPr>
      <w:rFonts w:ascii="Arial" w:hAnsi="Arial"/>
      <w:sz w:val="24"/>
      <w:szCs w:val="24"/>
      <w:lang w:eastAsia="ru-RU"/>
    </w:rPr>
  </w:style>
  <w:style w:type="paragraph" w:customStyle="1" w:styleId="affffffffffffffffa">
    <w:name w:val="_Табл_Заголовок"/>
    <w:link w:val="affffffffffffffffb"/>
    <w:rsid w:val="001940DD"/>
    <w:pPr>
      <w:spacing w:after="120"/>
      <w:jc w:val="center"/>
    </w:pPr>
    <w:rPr>
      <w:rFonts w:ascii="Arial" w:hAnsi="Arial"/>
      <w:sz w:val="24"/>
      <w:szCs w:val="24"/>
      <w:lang w:eastAsia="ru-RU"/>
    </w:rPr>
  </w:style>
  <w:style w:type="paragraph" w:customStyle="1" w:styleId="04">
    <w:name w:val="_Табл_Текст0 внутри"/>
    <w:link w:val="05"/>
    <w:rsid w:val="001940DD"/>
    <w:pPr>
      <w:spacing w:after="120"/>
      <w:jc w:val="both"/>
    </w:pPr>
    <w:rPr>
      <w:rFonts w:ascii="Arial" w:hAnsi="Arial"/>
      <w:sz w:val="24"/>
      <w:szCs w:val="24"/>
      <w:lang w:eastAsia="ru-RU"/>
    </w:rPr>
  </w:style>
  <w:style w:type="paragraph" w:customStyle="1" w:styleId="affffffffffffffffc">
    <w:name w:val="_Табл_После"/>
    <w:next w:val="0"/>
    <w:rsid w:val="001940DD"/>
    <w:pPr>
      <w:spacing w:after="120"/>
    </w:pPr>
    <w:rPr>
      <w:rFonts w:ascii="Arial" w:hAnsi="Arial"/>
      <w:bCs/>
      <w:sz w:val="24"/>
    </w:rPr>
  </w:style>
  <w:style w:type="character" w:customStyle="1" w:styleId="010">
    <w:name w:val="_Текст0_Список 1 уровня Знак Знак"/>
    <w:link w:val="01"/>
    <w:rsid w:val="001940DD"/>
    <w:rPr>
      <w:rFonts w:ascii="Arial" w:hAnsi="Arial"/>
      <w:sz w:val="24"/>
      <w:szCs w:val="24"/>
      <w:lang w:eastAsia="ru-RU"/>
    </w:rPr>
  </w:style>
  <w:style w:type="character" w:customStyle="1" w:styleId="00">
    <w:name w:val="_Текст0 Знак Знак"/>
    <w:link w:val="0"/>
    <w:rsid w:val="001940DD"/>
    <w:rPr>
      <w:rFonts w:ascii="Arial" w:hAnsi="Arial"/>
      <w:sz w:val="24"/>
      <w:szCs w:val="24"/>
      <w:lang w:eastAsia="ru-RU"/>
    </w:rPr>
  </w:style>
  <w:style w:type="character" w:customStyle="1" w:styleId="affffffffffffffffb">
    <w:name w:val="_Табл_Заголовок Знак"/>
    <w:link w:val="affffffffffffffffa"/>
    <w:rsid w:val="001940DD"/>
    <w:rPr>
      <w:rFonts w:ascii="Arial" w:hAnsi="Arial"/>
      <w:sz w:val="24"/>
      <w:szCs w:val="24"/>
      <w:lang w:eastAsia="ru-RU"/>
    </w:rPr>
  </w:style>
  <w:style w:type="character" w:customStyle="1" w:styleId="05">
    <w:name w:val="_Табл_Текст0 внутри Знак"/>
    <w:link w:val="04"/>
    <w:rsid w:val="001940DD"/>
    <w:rPr>
      <w:rFonts w:ascii="Arial" w:hAnsi="Arial"/>
      <w:sz w:val="24"/>
      <w:szCs w:val="24"/>
      <w:lang w:eastAsia="ru-RU"/>
    </w:rPr>
  </w:style>
  <w:style w:type="paragraph" w:customStyle="1" w:styleId="02">
    <w:name w:val="_Текст0_Список 2 уровня"/>
    <w:rsid w:val="001940DD"/>
    <w:pPr>
      <w:numPr>
        <w:numId w:val="102"/>
      </w:numPr>
      <w:spacing w:after="120"/>
      <w:jc w:val="both"/>
    </w:pPr>
    <w:rPr>
      <w:rFonts w:ascii="Arial" w:hAnsi="Arial"/>
      <w:sz w:val="24"/>
      <w:szCs w:val="24"/>
      <w:lang w:eastAsia="ru-RU"/>
    </w:rPr>
  </w:style>
  <w:style w:type="paragraph" w:customStyle="1" w:styleId="1fffffff6">
    <w:name w:val="_Текст1"/>
    <w:basedOn w:val="0"/>
    <w:link w:val="1fffffff7"/>
    <w:rsid w:val="001940DD"/>
    <w:pPr>
      <w:tabs>
        <w:tab w:val="left" w:pos="340"/>
      </w:tabs>
      <w:ind w:left="340" w:firstLine="0"/>
    </w:pPr>
    <w:rPr>
      <w:spacing w:val="-2"/>
    </w:rPr>
  </w:style>
  <w:style w:type="character" w:customStyle="1" w:styleId="1fffffff7">
    <w:name w:val="_Текст1 Знак"/>
    <w:link w:val="1fffffff6"/>
    <w:rsid w:val="001940DD"/>
    <w:rPr>
      <w:rFonts w:ascii="Arial" w:hAnsi="Arial"/>
      <w:spacing w:val="-2"/>
      <w:sz w:val="24"/>
      <w:szCs w:val="24"/>
      <w:lang w:eastAsia="ru-RU"/>
    </w:rPr>
  </w:style>
  <w:style w:type="paragraph" w:customStyle="1" w:styleId="affffffffffffffffd">
    <w:name w:val="_Обычный_перед_списком"/>
    <w:basedOn w:val="af0"/>
    <w:next w:val="af0"/>
    <w:rsid w:val="001940DD"/>
    <w:pPr>
      <w:keepNext/>
      <w:spacing w:before="40" w:after="0"/>
      <w:ind w:firstLine="709"/>
    </w:pPr>
    <w:rPr>
      <w:szCs w:val="22"/>
    </w:rPr>
  </w:style>
  <w:style w:type="paragraph" w:customStyle="1" w:styleId="06">
    <w:name w:val="_Текст0"/>
    <w:rsid w:val="001940DD"/>
    <w:pPr>
      <w:spacing w:after="120"/>
      <w:ind w:firstLine="709"/>
      <w:jc w:val="both"/>
    </w:pPr>
    <w:rPr>
      <w:rFonts w:ascii="Arial" w:hAnsi="Arial"/>
      <w:sz w:val="24"/>
      <w:szCs w:val="24"/>
      <w:lang w:eastAsia="ru-RU"/>
    </w:rPr>
  </w:style>
  <w:style w:type="paragraph" w:customStyle="1" w:styleId="1">
    <w:name w:val="Абзац 1"/>
    <w:basedOn w:val="af0"/>
    <w:link w:val="1fffffff8"/>
    <w:rsid w:val="001940DD"/>
    <w:pPr>
      <w:numPr>
        <w:ilvl w:val="1"/>
        <w:numId w:val="103"/>
      </w:numPr>
      <w:spacing w:after="0" w:line="360" w:lineRule="auto"/>
    </w:pPr>
    <w:rPr>
      <w:rFonts w:eastAsia="Calibri"/>
      <w:snapToGrid w:val="0"/>
      <w:lang w:eastAsia="ru-RU"/>
    </w:rPr>
  </w:style>
  <w:style w:type="character" w:customStyle="1" w:styleId="1fffffff8">
    <w:name w:val="Абзац 1 Знак"/>
    <w:link w:val="1"/>
    <w:rsid w:val="001940DD"/>
    <w:rPr>
      <w:rFonts w:eastAsia="Calibri"/>
      <w:snapToGrid w:val="0"/>
      <w:sz w:val="24"/>
      <w:szCs w:val="24"/>
      <w:lang w:eastAsia="ru-RU"/>
    </w:rPr>
  </w:style>
  <w:style w:type="character" w:customStyle="1" w:styleId="FootnoteTextChar">
    <w:name w:val="Footnote Text Char"/>
    <w:aliases w:val="Знак1 Char,Знак2 Char,Знак12 Знак Char"/>
    <w:uiPriority w:val="99"/>
    <w:rsid w:val="001940DD"/>
    <w:rPr>
      <w:rFonts w:ascii="Times New Roman" w:hAnsi="Times New Roman"/>
      <w:sz w:val="20"/>
      <w:lang w:eastAsia="ru-RU"/>
    </w:rPr>
  </w:style>
  <w:style w:type="paragraph" w:customStyle="1" w:styleId="-d">
    <w:name w:val="Таблица - заголовки столбцов"/>
    <w:basedOn w:val="af0"/>
    <w:rsid w:val="001940DD"/>
    <w:pPr>
      <w:widowControl w:val="0"/>
      <w:spacing w:after="0"/>
      <w:jc w:val="center"/>
    </w:pPr>
    <w:rPr>
      <w:szCs w:val="20"/>
      <w:lang w:eastAsia="ru-RU"/>
    </w:rPr>
  </w:style>
  <w:style w:type="table" w:customStyle="1" w:styleId="492">
    <w:name w:val="Сетка таблицы49"/>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2"/>
    <w:next w:val="aff8"/>
    <w:uiPriority w:val="59"/>
    <w:rsid w:val="001940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
    <w:basedOn w:val="af2"/>
    <w:next w:val="aff8"/>
    <w:uiPriority w:val="59"/>
    <w:rsid w:val="001940DD"/>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0"/>
    <w:uiPriority w:val="99"/>
    <w:rsid w:val="001940DD"/>
    <w:pPr>
      <w:spacing w:after="0" w:line="274" w:lineRule="exact"/>
      <w:jc w:val="left"/>
    </w:pPr>
    <w:rPr>
      <w:sz w:val="20"/>
      <w:szCs w:val="20"/>
      <w:lang w:eastAsia="ru-RU"/>
    </w:rPr>
  </w:style>
  <w:style w:type="table" w:customStyle="1" w:styleId="10110">
    <w:name w:val="Сетка таблицы1011"/>
    <w:basedOn w:val="af2"/>
    <w:next w:val="aff8"/>
    <w:uiPriority w:val="59"/>
    <w:rsid w:val="001940DD"/>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e">
    <w:name w:val="Основной текст + Не полужирный"/>
    <w:basedOn w:val="afffffffb"/>
    <w:rsid w:val="001940DD"/>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1940DD"/>
    <w:pPr>
      <w:spacing w:after="120"/>
      <w:ind w:firstLine="709"/>
    </w:pPr>
    <w:rPr>
      <w:lang w:eastAsia="ru-RU"/>
    </w:rPr>
  </w:style>
  <w:style w:type="character" w:customStyle="1" w:styleId="tztxt0">
    <w:name w:val="tz_txt Знак"/>
    <w:link w:val="tztxt"/>
    <w:locked/>
    <w:rsid w:val="001940DD"/>
    <w:rPr>
      <w:sz w:val="24"/>
      <w:szCs w:val="24"/>
      <w:lang w:eastAsia="ru-RU"/>
    </w:rPr>
  </w:style>
  <w:style w:type="character" w:customStyle="1" w:styleId="iceouttxt5">
    <w:name w:val="iceouttxt5"/>
    <w:rsid w:val="001940DD"/>
    <w:rPr>
      <w:rFonts w:ascii="Arial" w:hAnsi="Arial" w:cs="Arial" w:hint="default"/>
      <w:color w:val="666666"/>
      <w:sz w:val="17"/>
      <w:szCs w:val="17"/>
    </w:rPr>
  </w:style>
  <w:style w:type="paragraph" w:customStyle="1" w:styleId="22">
    <w:name w:val="Заголовок 2 со списком"/>
    <w:basedOn w:val="27"/>
    <w:next w:val="af0"/>
    <w:link w:val="2fffff2"/>
    <w:rsid w:val="001940DD"/>
    <w:pPr>
      <w:numPr>
        <w:numId w:val="104"/>
      </w:numPr>
      <w:spacing w:before="0" w:after="0" w:line="360" w:lineRule="auto"/>
      <w:jc w:val="center"/>
    </w:pPr>
    <w:rPr>
      <w:rFonts w:ascii="Times New Roman" w:hAnsi="Times New Roman"/>
      <w:b w:val="0"/>
      <w:i w:val="0"/>
      <w:iCs w:val="0"/>
      <w:sz w:val="24"/>
      <w:szCs w:val="24"/>
      <w:lang w:val="ru-RU" w:eastAsia="ru-RU"/>
    </w:rPr>
  </w:style>
  <w:style w:type="character" w:customStyle="1" w:styleId="2fffff2">
    <w:name w:val="Заголовок 2 со списком Знак"/>
    <w:link w:val="22"/>
    <w:locked/>
    <w:rsid w:val="001940DD"/>
    <w:rPr>
      <w:bCs/>
      <w:sz w:val="24"/>
      <w:szCs w:val="24"/>
      <w:lang w:eastAsia="ru-RU"/>
    </w:rPr>
  </w:style>
  <w:style w:type="paragraph" w:customStyle="1" w:styleId="30">
    <w:name w:val="Заголовок 3 со списком"/>
    <w:basedOn w:val="34"/>
    <w:link w:val="3fffc"/>
    <w:rsid w:val="001940DD"/>
    <w:pPr>
      <w:numPr>
        <w:ilvl w:val="1"/>
        <w:numId w:val="104"/>
      </w:numPr>
    </w:pPr>
    <w:rPr>
      <w:bCs w:val="0"/>
      <w:sz w:val="24"/>
      <w:szCs w:val="20"/>
      <w:lang w:val="ru-RU" w:eastAsia="ru-RU"/>
    </w:rPr>
  </w:style>
  <w:style w:type="character" w:customStyle="1" w:styleId="3fffc">
    <w:name w:val="Заголовок 3 со списком Знак"/>
    <w:link w:val="30"/>
    <w:locked/>
    <w:rsid w:val="001940DD"/>
    <w:rPr>
      <w:rFonts w:ascii="Arial" w:hAnsi="Arial"/>
      <w:b/>
      <w:sz w:val="24"/>
      <w:lang w:eastAsia="ru-RU"/>
    </w:rPr>
  </w:style>
  <w:style w:type="character" w:customStyle="1" w:styleId="affffffffffffffc">
    <w:name w:val="ТЛ_Заказчик Знак"/>
    <w:link w:val="affffffffffffffb"/>
    <w:locked/>
    <w:rsid w:val="001940DD"/>
    <w:rPr>
      <w:sz w:val="28"/>
      <w:szCs w:val="28"/>
      <w:lang w:eastAsia="zh-CN"/>
    </w:rPr>
  </w:style>
  <w:style w:type="character" w:customStyle="1" w:styleId="affffffffffffffa">
    <w:name w:val="ТЛ_Утверждаю Знак"/>
    <w:link w:val="affffffffffffff9"/>
    <w:locked/>
    <w:rsid w:val="001940DD"/>
    <w:rPr>
      <w:sz w:val="28"/>
      <w:szCs w:val="28"/>
      <w:lang w:eastAsia="zh-CN"/>
    </w:rPr>
  </w:style>
  <w:style w:type="character" w:customStyle="1" w:styleId="affffffffffffffe">
    <w:name w:val="ТЛ_Название Знак"/>
    <w:link w:val="affffffffffffffd"/>
    <w:locked/>
    <w:rsid w:val="001940DD"/>
    <w:rPr>
      <w:b/>
      <w:sz w:val="28"/>
      <w:szCs w:val="28"/>
      <w:lang w:eastAsia="zh-CN"/>
    </w:rPr>
  </w:style>
  <w:style w:type="paragraph" w:customStyle="1" w:styleId="affffffffffffff6">
    <w:name w:val="ТЛ_Город и Дата"/>
    <w:basedOn w:val="af0"/>
    <w:link w:val="affffffffffffff5"/>
    <w:qFormat/>
    <w:rsid w:val="001940DD"/>
    <w:pPr>
      <w:spacing w:after="0"/>
      <w:jc w:val="center"/>
    </w:pPr>
    <w:rPr>
      <w:sz w:val="28"/>
      <w:szCs w:val="28"/>
    </w:rPr>
  </w:style>
  <w:style w:type="paragraph" w:customStyle="1" w:styleId="afffffffffffffffff">
    <w:name w:val="АД_Наименование Разделов"/>
    <w:basedOn w:val="1c"/>
    <w:link w:val="afffffffffffffffff0"/>
    <w:qFormat/>
    <w:rsid w:val="001940DD"/>
    <w:rPr>
      <w:sz w:val="28"/>
      <w:lang w:eastAsia="ru-RU"/>
    </w:rPr>
  </w:style>
  <w:style w:type="character" w:customStyle="1" w:styleId="afffffffffffffffff0">
    <w:name w:val="АД_Наименование Разделов Знак"/>
    <w:link w:val="afffffffffffffffff"/>
    <w:locked/>
    <w:rsid w:val="001940DD"/>
    <w:rPr>
      <w:b/>
      <w:kern w:val="28"/>
      <w:sz w:val="28"/>
      <w:lang w:eastAsia="ru-RU"/>
    </w:rPr>
  </w:style>
  <w:style w:type="paragraph" w:customStyle="1" w:styleId="afffffffffffffffff1">
    <w:name w:val="АД_Наименование главы с нумерацией"/>
    <w:basedOn w:val="22"/>
    <w:link w:val="afffffffffffffffff2"/>
    <w:qFormat/>
    <w:rsid w:val="001940DD"/>
    <w:rPr>
      <w:b/>
    </w:rPr>
  </w:style>
  <w:style w:type="paragraph" w:customStyle="1" w:styleId="afffffffffffffffff3">
    <w:name w:val="АД_Наименование главы без нумерации"/>
    <w:basedOn w:val="27"/>
    <w:link w:val="afffffffffffffffff4"/>
    <w:qFormat/>
    <w:rsid w:val="001940DD"/>
    <w:pPr>
      <w:spacing w:before="0" w:after="0"/>
      <w:jc w:val="center"/>
    </w:pPr>
    <w:rPr>
      <w:rFonts w:ascii="Times New Roman" w:hAnsi="Times New Roman" w:cs="Arial"/>
      <w:i w:val="0"/>
      <w:iCs w:val="0"/>
      <w:sz w:val="24"/>
      <w:szCs w:val="24"/>
      <w:lang w:val="ru-RU" w:eastAsia="ru-RU"/>
    </w:rPr>
  </w:style>
  <w:style w:type="character" w:customStyle="1" w:styleId="afffffffffffffffff4">
    <w:name w:val="АД_Наименование главы без нумерации Знак"/>
    <w:basedOn w:val="af1"/>
    <w:link w:val="afffffffffffffffff3"/>
    <w:locked/>
    <w:rsid w:val="001940DD"/>
    <w:rPr>
      <w:rFonts w:cs="Arial"/>
      <w:b/>
      <w:bCs/>
      <w:sz w:val="24"/>
      <w:szCs w:val="24"/>
      <w:lang w:eastAsia="ru-RU"/>
    </w:rPr>
  </w:style>
  <w:style w:type="character" w:customStyle="1" w:styleId="afffffffffffffffff2">
    <w:name w:val="АД_Глава Знак"/>
    <w:basedOn w:val="2fffff2"/>
    <w:link w:val="afffffffffffffffff1"/>
    <w:locked/>
    <w:rsid w:val="001940DD"/>
    <w:rPr>
      <w:b/>
      <w:bCs/>
      <w:sz w:val="24"/>
      <w:szCs w:val="24"/>
      <w:lang w:eastAsia="ru-RU"/>
    </w:rPr>
  </w:style>
  <w:style w:type="paragraph" w:customStyle="1" w:styleId="afffffffffffffffff5">
    <w:name w:val="АД_Нумерованный пункт"/>
    <w:basedOn w:val="30"/>
    <w:link w:val="afffffffffffffffff6"/>
    <w:qFormat/>
    <w:rsid w:val="001940DD"/>
    <w:pPr>
      <w:tabs>
        <w:tab w:val="clear" w:pos="972"/>
        <w:tab w:val="num" w:pos="720"/>
      </w:tabs>
      <w:ind w:left="720" w:hanging="720"/>
    </w:pPr>
  </w:style>
  <w:style w:type="character" w:customStyle="1" w:styleId="afffffffffffffffff6">
    <w:name w:val="АД_Нумерованный пункт Знак"/>
    <w:basedOn w:val="3fffc"/>
    <w:link w:val="afffffffffffffffff5"/>
    <w:locked/>
    <w:rsid w:val="001940DD"/>
    <w:rPr>
      <w:rFonts w:ascii="Arial" w:hAnsi="Arial"/>
      <w:b/>
      <w:sz w:val="24"/>
      <w:lang w:eastAsia="ru-RU"/>
    </w:rPr>
  </w:style>
  <w:style w:type="paragraph" w:customStyle="1" w:styleId="aa">
    <w:name w:val="АД_Нумерованный подпункт"/>
    <w:basedOn w:val="af0"/>
    <w:link w:val="afffffffffffffffff7"/>
    <w:qFormat/>
    <w:rsid w:val="001940DD"/>
    <w:pPr>
      <w:numPr>
        <w:ilvl w:val="2"/>
        <w:numId w:val="104"/>
      </w:numPr>
      <w:tabs>
        <w:tab w:val="clear" w:pos="1440"/>
        <w:tab w:val="left" w:pos="720"/>
      </w:tabs>
      <w:spacing w:after="0"/>
      <w:ind w:left="720" w:hanging="720"/>
    </w:pPr>
    <w:rPr>
      <w:lang w:eastAsia="ru-RU"/>
    </w:rPr>
  </w:style>
  <w:style w:type="character" w:customStyle="1" w:styleId="afffffffffffffffff7">
    <w:name w:val="АД_Нумерованный подпункт Знак"/>
    <w:link w:val="aa"/>
    <w:locked/>
    <w:rsid w:val="001940DD"/>
    <w:rPr>
      <w:sz w:val="24"/>
      <w:szCs w:val="24"/>
      <w:lang w:eastAsia="ru-RU"/>
    </w:rPr>
  </w:style>
  <w:style w:type="paragraph" w:customStyle="1" w:styleId="afffffffffffffffff8">
    <w:name w:val="АД_Основной текст по центру полужирный"/>
    <w:basedOn w:val="af0"/>
    <w:link w:val="afffffffffffffffff9"/>
    <w:qFormat/>
    <w:rsid w:val="001940DD"/>
    <w:pPr>
      <w:spacing w:after="0"/>
      <w:ind w:firstLine="567"/>
      <w:jc w:val="center"/>
    </w:pPr>
    <w:rPr>
      <w:b/>
      <w:lang w:eastAsia="ru-RU"/>
    </w:rPr>
  </w:style>
  <w:style w:type="character" w:customStyle="1" w:styleId="afffffffffffffffff9">
    <w:name w:val="АД_Основной текст по центру полужирный Знак"/>
    <w:link w:val="afffffffffffffffff8"/>
    <w:locked/>
    <w:rsid w:val="001940DD"/>
    <w:rPr>
      <w:b/>
      <w:sz w:val="24"/>
      <w:szCs w:val="24"/>
      <w:lang w:eastAsia="ru-RU"/>
    </w:rPr>
  </w:style>
  <w:style w:type="paragraph" w:customStyle="1" w:styleId="3fffd">
    <w:name w:val="АД_Текст отступ 3"/>
    <w:aliases w:val="25"/>
    <w:basedOn w:val="af0"/>
    <w:link w:val="3fffe"/>
    <w:qFormat/>
    <w:rsid w:val="001940DD"/>
    <w:pPr>
      <w:spacing w:after="0"/>
      <w:ind w:left="1418"/>
    </w:pPr>
    <w:rPr>
      <w:lang w:eastAsia="ru-RU"/>
    </w:rPr>
  </w:style>
  <w:style w:type="character" w:customStyle="1" w:styleId="3fffe">
    <w:name w:val="АД_Текст отступ 3 Знак"/>
    <w:aliases w:val="25 Знак"/>
    <w:link w:val="3fffd"/>
    <w:locked/>
    <w:rsid w:val="001940DD"/>
    <w:rPr>
      <w:sz w:val="24"/>
      <w:szCs w:val="24"/>
      <w:lang w:eastAsia="ru-RU"/>
    </w:rPr>
  </w:style>
  <w:style w:type="paragraph" w:customStyle="1" w:styleId="43">
    <w:name w:val="АД_Нумерованный подпункт 4 уровня"/>
    <w:basedOn w:val="aa"/>
    <w:link w:val="4ff1"/>
    <w:qFormat/>
    <w:rsid w:val="001940DD"/>
    <w:pPr>
      <w:numPr>
        <w:ilvl w:val="3"/>
      </w:numPr>
      <w:tabs>
        <w:tab w:val="clear" w:pos="720"/>
        <w:tab w:val="clear" w:pos="1800"/>
        <w:tab w:val="num" w:pos="643"/>
        <w:tab w:val="num" w:pos="926"/>
        <w:tab w:val="num" w:pos="993"/>
      </w:tabs>
      <w:ind w:left="993" w:hanging="993"/>
    </w:pPr>
  </w:style>
  <w:style w:type="character" w:customStyle="1" w:styleId="4ff1">
    <w:name w:val="АД_Нумерованный подпункт 4 уровня Знак"/>
    <w:basedOn w:val="afffffffffffffffff7"/>
    <w:link w:val="43"/>
    <w:locked/>
    <w:rsid w:val="001940DD"/>
    <w:rPr>
      <w:sz w:val="24"/>
      <w:szCs w:val="24"/>
      <w:lang w:eastAsia="ru-RU"/>
    </w:rPr>
  </w:style>
  <w:style w:type="paragraph" w:customStyle="1" w:styleId="a9">
    <w:name w:val="АД_Список абв"/>
    <w:basedOn w:val="af0"/>
    <w:rsid w:val="001940DD"/>
    <w:pPr>
      <w:numPr>
        <w:numId w:val="105"/>
      </w:numPr>
      <w:spacing w:after="0"/>
    </w:pPr>
    <w:rPr>
      <w:lang w:eastAsia="ru-RU"/>
    </w:rPr>
  </w:style>
  <w:style w:type="paragraph" w:customStyle="1" w:styleId="WW-3">
    <w:name w:val="WW-Основной текст с отступом 3"/>
    <w:basedOn w:val="af0"/>
    <w:rsid w:val="001940DD"/>
    <w:pPr>
      <w:suppressAutoHyphens/>
      <w:spacing w:after="0"/>
      <w:ind w:left="-540"/>
    </w:pPr>
    <w:rPr>
      <w:rFonts w:ascii="Arial" w:hAnsi="Arial" w:cs="Arial"/>
      <w:sz w:val="17"/>
      <w:lang w:eastAsia="ar-SA"/>
    </w:rPr>
  </w:style>
  <w:style w:type="paragraph" w:customStyle="1" w:styleId="ae">
    <w:name w:val="Список нум."/>
    <w:basedOn w:val="af0"/>
    <w:rsid w:val="001940DD"/>
    <w:pPr>
      <w:keepNext/>
      <w:numPr>
        <w:numId w:val="106"/>
      </w:numPr>
      <w:tabs>
        <w:tab w:val="left" w:pos="1701"/>
      </w:tabs>
      <w:spacing w:before="120" w:after="120" w:line="360" w:lineRule="auto"/>
      <w:jc w:val="left"/>
    </w:pPr>
    <w:rPr>
      <w:rFonts w:ascii="Arial" w:hAnsi="Arial"/>
      <w:szCs w:val="20"/>
      <w:lang w:eastAsia="ru-RU"/>
    </w:rPr>
  </w:style>
  <w:style w:type="paragraph" w:customStyle="1" w:styleId="1VI">
    <w:name w:val="Заголовок 1 (раздел VI)"/>
    <w:basedOn w:val="1c"/>
    <w:rsid w:val="001940DD"/>
    <w:pPr>
      <w:keepLines/>
      <w:widowControl w:val="0"/>
      <w:tabs>
        <w:tab w:val="num" w:pos="643"/>
      </w:tabs>
      <w:suppressAutoHyphens/>
      <w:ind w:left="643" w:right="567" w:firstLine="709"/>
    </w:pPr>
    <w:rPr>
      <w:rFonts w:ascii="Arial" w:hAnsi="Arial" w:cs="Arial"/>
      <w:bCs/>
      <w:kern w:val="32"/>
      <w:sz w:val="28"/>
      <w:szCs w:val="32"/>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1940DD"/>
    <w:pPr>
      <w:spacing w:before="100" w:beforeAutospacing="1" w:after="100" w:afterAutospacing="1"/>
      <w:jc w:val="left"/>
    </w:pPr>
    <w:rPr>
      <w:rFonts w:ascii="Tahoma" w:hAnsi="Tahoma"/>
      <w:sz w:val="20"/>
      <w:szCs w:val="20"/>
      <w:lang w:val="en-US"/>
    </w:rPr>
  </w:style>
  <w:style w:type="paragraph" w:styleId="z-">
    <w:name w:val="HTML Top of Form"/>
    <w:basedOn w:val="af0"/>
    <w:next w:val="af0"/>
    <w:link w:val="z-0"/>
    <w:hidden/>
    <w:rsid w:val="001940DD"/>
    <w:pPr>
      <w:pBdr>
        <w:bottom w:val="single" w:sz="6" w:space="1" w:color="auto"/>
      </w:pBdr>
      <w:spacing w:after="0"/>
      <w:jc w:val="center"/>
    </w:pPr>
    <w:rPr>
      <w:rFonts w:ascii="Arial" w:hAnsi="Arial" w:cs="Arial"/>
      <w:vanish/>
      <w:sz w:val="16"/>
      <w:szCs w:val="16"/>
      <w:lang w:eastAsia="ru-RU"/>
    </w:rPr>
  </w:style>
  <w:style w:type="character" w:customStyle="1" w:styleId="z-0">
    <w:name w:val="z-Начало формы Знак"/>
    <w:basedOn w:val="af1"/>
    <w:link w:val="z-"/>
    <w:rsid w:val="001940DD"/>
    <w:rPr>
      <w:rFonts w:ascii="Arial" w:hAnsi="Arial" w:cs="Arial"/>
      <w:vanish/>
      <w:sz w:val="16"/>
      <w:szCs w:val="16"/>
      <w:lang w:eastAsia="ru-RU"/>
    </w:rPr>
  </w:style>
  <w:style w:type="paragraph" w:styleId="z-1">
    <w:name w:val="HTML Bottom of Form"/>
    <w:basedOn w:val="af0"/>
    <w:next w:val="af0"/>
    <w:link w:val="z-2"/>
    <w:hidden/>
    <w:rsid w:val="001940DD"/>
    <w:pPr>
      <w:pBdr>
        <w:top w:val="single" w:sz="6" w:space="1" w:color="auto"/>
      </w:pBdr>
      <w:spacing w:after="0"/>
      <w:jc w:val="center"/>
    </w:pPr>
    <w:rPr>
      <w:rFonts w:ascii="Arial" w:hAnsi="Arial" w:cs="Arial"/>
      <w:vanish/>
      <w:sz w:val="16"/>
      <w:szCs w:val="16"/>
      <w:lang w:eastAsia="ru-RU"/>
    </w:rPr>
  </w:style>
  <w:style w:type="character" w:customStyle="1" w:styleId="z-2">
    <w:name w:val="z-Конец формы Знак"/>
    <w:basedOn w:val="af1"/>
    <w:link w:val="z-1"/>
    <w:rsid w:val="001940DD"/>
    <w:rPr>
      <w:rFonts w:ascii="Arial" w:hAnsi="Arial" w:cs="Arial"/>
      <w:vanish/>
      <w:sz w:val="16"/>
      <w:szCs w:val="16"/>
      <w:lang w:eastAsia="ru-RU"/>
    </w:rPr>
  </w:style>
  <w:style w:type="character" w:customStyle="1" w:styleId="color003366">
    <w:name w:val="color003366"/>
    <w:basedOn w:val="af1"/>
    <w:rsid w:val="001940DD"/>
    <w:rPr>
      <w:rFonts w:cs="Times New Roman"/>
    </w:rPr>
  </w:style>
  <w:style w:type="character" w:customStyle="1" w:styleId="themebody">
    <w:name w:val="themebody"/>
    <w:basedOn w:val="af1"/>
    <w:rsid w:val="001940DD"/>
    <w:rPr>
      <w:rFonts w:cs="Times New Roman"/>
    </w:rPr>
  </w:style>
  <w:style w:type="paragraph" w:customStyle="1" w:styleId="109">
    <w:name w:val="Обычный + 10 пт"/>
    <w:basedOn w:val="af0"/>
    <w:rsid w:val="001940DD"/>
    <w:pPr>
      <w:spacing w:after="0"/>
    </w:pPr>
    <w:rPr>
      <w:sz w:val="20"/>
      <w:szCs w:val="20"/>
      <w:lang w:eastAsia="ru-RU"/>
    </w:rPr>
  </w:style>
  <w:style w:type="character" w:customStyle="1" w:styleId="FontStyle14">
    <w:name w:val="Font Style14"/>
    <w:uiPriority w:val="99"/>
    <w:rsid w:val="001940DD"/>
    <w:rPr>
      <w:rFonts w:ascii="Times New Roman" w:hAnsi="Times New Roman"/>
      <w:sz w:val="22"/>
    </w:rPr>
  </w:style>
  <w:style w:type="paragraph" w:customStyle="1" w:styleId="List4">
    <w:name w:val="List_4"/>
    <w:basedOn w:val="af0"/>
    <w:rsid w:val="001940DD"/>
    <w:pPr>
      <w:widowControl w:val="0"/>
      <w:numPr>
        <w:numId w:val="107"/>
      </w:numPr>
      <w:spacing w:after="120" w:line="300" w:lineRule="auto"/>
    </w:pPr>
    <w:rPr>
      <w:rFonts w:cs="Arial"/>
      <w:lang w:eastAsia="ru-RU"/>
    </w:rPr>
  </w:style>
  <w:style w:type="paragraph" w:customStyle="1" w:styleId="tztabl">
    <w:name w:val="tz_tabl"/>
    <w:basedOn w:val="tztxt"/>
    <w:rsid w:val="001940DD"/>
    <w:pPr>
      <w:spacing w:after="0"/>
      <w:ind w:firstLine="0"/>
    </w:pPr>
    <w:rPr>
      <w:rFonts w:eastAsia="MS Mincho"/>
    </w:rPr>
  </w:style>
  <w:style w:type="paragraph" w:customStyle="1" w:styleId="tztablhead">
    <w:name w:val="tz_tabl_head"/>
    <w:basedOn w:val="tztabl"/>
    <w:rsid w:val="001940DD"/>
    <w:pPr>
      <w:spacing w:before="60" w:after="60"/>
      <w:jc w:val="center"/>
    </w:pPr>
    <w:rPr>
      <w:b/>
      <w:bCs/>
    </w:rPr>
  </w:style>
  <w:style w:type="paragraph" w:customStyle="1" w:styleId="tzlist1">
    <w:name w:val="tz_list_1"/>
    <w:basedOn w:val="tztxt"/>
    <w:link w:val="tzlist10"/>
    <w:rsid w:val="001940DD"/>
    <w:pPr>
      <w:numPr>
        <w:numId w:val="109"/>
      </w:numPr>
    </w:pPr>
  </w:style>
  <w:style w:type="character" w:customStyle="1" w:styleId="tzlist10">
    <w:name w:val="tz_list_1 Знак"/>
    <w:link w:val="tzlist1"/>
    <w:locked/>
    <w:rsid w:val="001940DD"/>
    <w:rPr>
      <w:sz w:val="24"/>
      <w:szCs w:val="24"/>
      <w:lang w:eastAsia="ru-RU"/>
    </w:rPr>
  </w:style>
  <w:style w:type="paragraph" w:customStyle="1" w:styleId="tzlist2">
    <w:name w:val="tz_list_2"/>
    <w:basedOn w:val="tzlist1"/>
    <w:link w:val="tzlist20"/>
    <w:rsid w:val="001940DD"/>
    <w:pPr>
      <w:numPr>
        <w:numId w:val="108"/>
      </w:numPr>
    </w:pPr>
    <w:rPr>
      <w:i/>
    </w:rPr>
  </w:style>
  <w:style w:type="character" w:customStyle="1" w:styleId="tzlist20">
    <w:name w:val="tz_list_2 Знак"/>
    <w:link w:val="tzlist2"/>
    <w:locked/>
    <w:rsid w:val="001940DD"/>
    <w:rPr>
      <w:i/>
      <w:sz w:val="24"/>
      <w:szCs w:val="24"/>
      <w:lang w:eastAsia="ru-RU"/>
    </w:rPr>
  </w:style>
  <w:style w:type="paragraph" w:customStyle="1" w:styleId="tzlist5">
    <w:name w:val="tz_list_5"/>
    <w:basedOn w:val="tztxt"/>
    <w:rsid w:val="001940DD"/>
    <w:pPr>
      <w:numPr>
        <w:numId w:val="110"/>
      </w:numPr>
      <w:tabs>
        <w:tab w:val="clear" w:pos="0"/>
        <w:tab w:val="num" w:pos="360"/>
        <w:tab w:val="num" w:pos="567"/>
        <w:tab w:val="num" w:pos="1418"/>
      </w:tabs>
      <w:ind w:left="720" w:firstLine="709"/>
    </w:pPr>
  </w:style>
  <w:style w:type="paragraph" w:customStyle="1" w:styleId="afffffffffffffffffa">
    <w:name w:val="Текст обычный"/>
    <w:rsid w:val="001940DD"/>
    <w:pPr>
      <w:spacing w:before="60"/>
      <w:ind w:firstLine="284"/>
      <w:jc w:val="both"/>
    </w:pPr>
    <w:rPr>
      <w:rFonts w:ascii="Arial" w:hAnsi="Arial" w:cs="Arial"/>
      <w:color w:val="000000"/>
      <w:lang w:eastAsia="ru-RU"/>
    </w:rPr>
  </w:style>
  <w:style w:type="paragraph" w:customStyle="1" w:styleId="afffffffffffffffffb">
    <w:name w:val="Требование"/>
    <w:basedOn w:val="af0"/>
    <w:uiPriority w:val="99"/>
    <w:semiHidden/>
    <w:rsid w:val="001940DD"/>
    <w:pPr>
      <w:tabs>
        <w:tab w:val="num" w:pos="1209"/>
      </w:tabs>
      <w:spacing w:after="0"/>
      <w:ind w:left="1209" w:hanging="360"/>
    </w:pPr>
    <w:rPr>
      <w:lang w:eastAsia="ru-RU"/>
    </w:rPr>
  </w:style>
  <w:style w:type="paragraph" w:customStyle="1" w:styleId="NormalTable">
    <w:name w:val="NormalTable"/>
    <w:basedOn w:val="af0"/>
    <w:uiPriority w:val="99"/>
    <w:semiHidden/>
    <w:rsid w:val="001940DD"/>
    <w:pPr>
      <w:spacing w:before="60" w:after="120"/>
      <w:ind w:firstLine="851"/>
    </w:pPr>
    <w:rPr>
      <w:rFonts w:eastAsia="Calibri"/>
      <w:szCs w:val="22"/>
      <w:lang w:val="en-GB" w:eastAsia="ru-RU"/>
    </w:rPr>
  </w:style>
  <w:style w:type="paragraph" w:customStyle="1" w:styleId="tzhead1">
    <w:name w:val="tz_head_1"/>
    <w:basedOn w:val="af0"/>
    <w:link w:val="tzhead10"/>
    <w:rsid w:val="001940DD"/>
    <w:pPr>
      <w:keepNext/>
      <w:numPr>
        <w:numId w:val="111"/>
      </w:numPr>
      <w:spacing w:before="480" w:after="240"/>
      <w:jc w:val="left"/>
      <w:outlineLvl w:val="0"/>
    </w:pPr>
    <w:rPr>
      <w:b/>
      <w:bCs/>
      <w:caps/>
      <w:kern w:val="32"/>
      <w:szCs w:val="28"/>
      <w:lang w:eastAsia="ru-RU"/>
    </w:rPr>
  </w:style>
  <w:style w:type="character" w:customStyle="1" w:styleId="tzhead10">
    <w:name w:val="tz_head_1 Знак"/>
    <w:link w:val="tzhead1"/>
    <w:locked/>
    <w:rsid w:val="001940DD"/>
    <w:rPr>
      <w:b/>
      <w:bCs/>
      <w:caps/>
      <w:kern w:val="32"/>
      <w:sz w:val="24"/>
      <w:szCs w:val="28"/>
      <w:lang w:eastAsia="ru-RU"/>
    </w:rPr>
  </w:style>
  <w:style w:type="paragraph" w:customStyle="1" w:styleId="tzhead2">
    <w:name w:val="tz_head_2"/>
    <w:basedOn w:val="af0"/>
    <w:rsid w:val="001940DD"/>
    <w:pPr>
      <w:keepNext/>
      <w:keepLines/>
      <w:numPr>
        <w:ilvl w:val="1"/>
        <w:numId w:val="111"/>
      </w:numPr>
      <w:autoSpaceDE w:val="0"/>
      <w:autoSpaceDN w:val="0"/>
      <w:spacing w:before="240" w:after="120"/>
      <w:jc w:val="left"/>
      <w:outlineLvl w:val="1"/>
    </w:pPr>
    <w:rPr>
      <w:b/>
      <w:bCs/>
      <w:sz w:val="26"/>
      <w:szCs w:val="26"/>
      <w:lang w:eastAsia="ru-RU"/>
    </w:rPr>
  </w:style>
  <w:style w:type="paragraph" w:customStyle="1" w:styleId="tzhead3">
    <w:name w:val="tz_head_3"/>
    <w:basedOn w:val="af0"/>
    <w:rsid w:val="001940DD"/>
    <w:pPr>
      <w:keepNext/>
      <w:keepLines/>
      <w:numPr>
        <w:ilvl w:val="2"/>
        <w:numId w:val="111"/>
      </w:numPr>
      <w:tabs>
        <w:tab w:val="clear" w:pos="-567"/>
        <w:tab w:val="num" w:pos="1418"/>
      </w:tabs>
      <w:autoSpaceDE w:val="0"/>
      <w:autoSpaceDN w:val="0"/>
      <w:spacing w:before="240" w:after="120"/>
      <w:ind w:left="1418"/>
      <w:jc w:val="left"/>
      <w:outlineLvl w:val="2"/>
    </w:pPr>
    <w:rPr>
      <w:b/>
      <w:bCs/>
      <w:i/>
      <w:iCs/>
      <w:sz w:val="26"/>
      <w:szCs w:val="26"/>
      <w:lang w:eastAsia="ru-RU"/>
    </w:rPr>
  </w:style>
  <w:style w:type="paragraph" w:customStyle="1" w:styleId="tzhead4">
    <w:name w:val="tz_head_4"/>
    <w:basedOn w:val="tzhead3"/>
    <w:rsid w:val="001940DD"/>
    <w:pPr>
      <w:numPr>
        <w:ilvl w:val="3"/>
      </w:numPr>
      <w:tabs>
        <w:tab w:val="num" w:pos="720"/>
      </w:tabs>
      <w:outlineLvl w:val="3"/>
    </w:pPr>
    <w:rPr>
      <w:bCs w:val="0"/>
      <w:iCs w:val="0"/>
      <w:sz w:val="24"/>
    </w:rPr>
  </w:style>
  <w:style w:type="paragraph" w:customStyle="1" w:styleId="tzheadmiddle">
    <w:name w:val="tz_head_middle"/>
    <w:basedOn w:val="tzhead1"/>
    <w:link w:val="tzheadmiddle0"/>
    <w:rsid w:val="001940DD"/>
    <w:pPr>
      <w:numPr>
        <w:numId w:val="0"/>
      </w:numPr>
      <w:ind w:left="11"/>
      <w:jc w:val="center"/>
      <w:outlineLvl w:val="9"/>
    </w:pPr>
    <w:rPr>
      <w:noProof/>
    </w:rPr>
  </w:style>
  <w:style w:type="character" w:customStyle="1" w:styleId="tzheadmiddle0">
    <w:name w:val="tz_head_middle Знак"/>
    <w:link w:val="tzheadmiddle"/>
    <w:locked/>
    <w:rsid w:val="001940DD"/>
    <w:rPr>
      <w:b/>
      <w:bCs/>
      <w:caps/>
      <w:noProof/>
      <w:kern w:val="32"/>
      <w:sz w:val="24"/>
      <w:szCs w:val="28"/>
      <w:lang w:eastAsia="ru-RU"/>
    </w:rPr>
  </w:style>
  <w:style w:type="paragraph" w:customStyle="1" w:styleId="tzheadmiddle1">
    <w:name w:val="tz_head_middle_1"/>
    <w:basedOn w:val="tzheadmiddle"/>
    <w:link w:val="tzheadmiddle10"/>
    <w:rsid w:val="001940DD"/>
    <w:pPr>
      <w:ind w:left="0"/>
    </w:pPr>
    <w:rPr>
      <w:szCs w:val="24"/>
    </w:rPr>
  </w:style>
  <w:style w:type="character" w:customStyle="1" w:styleId="tzheadmiddle10">
    <w:name w:val="tz_head_middle_1 Знак"/>
    <w:link w:val="tzheadmiddle1"/>
    <w:locked/>
    <w:rsid w:val="001940DD"/>
    <w:rPr>
      <w:b/>
      <w:bCs/>
      <w:caps/>
      <w:noProof/>
      <w:kern w:val="32"/>
      <w:sz w:val="24"/>
      <w:szCs w:val="24"/>
      <w:lang w:eastAsia="ru-RU"/>
    </w:rPr>
  </w:style>
  <w:style w:type="paragraph" w:customStyle="1" w:styleId="tzheadmiddle2">
    <w:name w:val="tz_head_middle_2"/>
    <w:basedOn w:val="af0"/>
    <w:rsid w:val="001940DD"/>
    <w:pPr>
      <w:spacing w:after="0"/>
      <w:jc w:val="center"/>
    </w:pPr>
    <w:rPr>
      <w:lang w:eastAsia="ru-RU"/>
    </w:rPr>
  </w:style>
  <w:style w:type="paragraph" w:customStyle="1" w:styleId="tztablmiddle">
    <w:name w:val="tz_tabl_middle"/>
    <w:basedOn w:val="af0"/>
    <w:rsid w:val="001940DD"/>
    <w:pPr>
      <w:spacing w:after="0"/>
      <w:jc w:val="center"/>
    </w:pPr>
    <w:rPr>
      <w:sz w:val="18"/>
      <w:szCs w:val="18"/>
      <w:lang w:eastAsia="ru-RU"/>
    </w:rPr>
  </w:style>
  <w:style w:type="paragraph" w:customStyle="1" w:styleId="tztablleft">
    <w:name w:val="tz_tabl_left"/>
    <w:basedOn w:val="tztablmiddle"/>
    <w:rsid w:val="001940DD"/>
    <w:pPr>
      <w:spacing w:before="60" w:after="60"/>
      <w:jc w:val="both"/>
    </w:pPr>
    <w:rPr>
      <w:sz w:val="24"/>
      <w:szCs w:val="24"/>
    </w:rPr>
  </w:style>
  <w:style w:type="paragraph" w:customStyle="1" w:styleId="tztablmiddleB">
    <w:name w:val="tz_tabl_middle_B"/>
    <w:basedOn w:val="af0"/>
    <w:rsid w:val="001940DD"/>
    <w:pPr>
      <w:keepNext/>
      <w:keepLines/>
      <w:spacing w:before="60"/>
      <w:jc w:val="center"/>
    </w:pPr>
    <w:rPr>
      <w:b/>
      <w:bCs/>
      <w:lang w:eastAsia="ru-RU"/>
    </w:rPr>
  </w:style>
  <w:style w:type="paragraph" w:customStyle="1" w:styleId="tzlist3">
    <w:name w:val="tz_list_3"/>
    <w:basedOn w:val="tztxt"/>
    <w:rsid w:val="001940DD"/>
    <w:pPr>
      <w:tabs>
        <w:tab w:val="num" w:pos="360"/>
        <w:tab w:val="num" w:pos="643"/>
        <w:tab w:val="num" w:pos="926"/>
        <w:tab w:val="num" w:pos="2109"/>
      </w:tabs>
      <w:ind w:left="2109" w:hanging="285"/>
    </w:pPr>
  </w:style>
  <w:style w:type="paragraph" w:customStyle="1" w:styleId="tztabllist1">
    <w:name w:val="tz_tabl_list_1"/>
    <w:basedOn w:val="tzlist1"/>
    <w:rsid w:val="001940DD"/>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1940DD"/>
    <w:rPr>
      <w:b/>
      <w:bCs/>
    </w:rPr>
  </w:style>
  <w:style w:type="paragraph" w:customStyle="1" w:styleId="Style10">
    <w:name w:val="Style10"/>
    <w:basedOn w:val="af0"/>
    <w:rsid w:val="001940DD"/>
    <w:pPr>
      <w:widowControl w:val="0"/>
      <w:autoSpaceDE w:val="0"/>
      <w:autoSpaceDN w:val="0"/>
      <w:adjustRightInd w:val="0"/>
      <w:spacing w:after="0" w:line="276" w:lineRule="exact"/>
      <w:ind w:firstLine="720"/>
    </w:pPr>
    <w:rPr>
      <w:lang w:eastAsia="ru-RU"/>
    </w:rPr>
  </w:style>
  <w:style w:type="paragraph" w:customStyle="1" w:styleId="Style11">
    <w:name w:val="Style11"/>
    <w:basedOn w:val="af0"/>
    <w:rsid w:val="001940DD"/>
    <w:pPr>
      <w:widowControl w:val="0"/>
      <w:autoSpaceDE w:val="0"/>
      <w:autoSpaceDN w:val="0"/>
      <w:adjustRightInd w:val="0"/>
      <w:spacing w:after="0" w:line="278" w:lineRule="exact"/>
    </w:pPr>
    <w:rPr>
      <w:lang w:eastAsia="ru-RU"/>
    </w:rPr>
  </w:style>
  <w:style w:type="paragraph" w:customStyle="1" w:styleId="Style13">
    <w:name w:val="Style13"/>
    <w:basedOn w:val="af0"/>
    <w:rsid w:val="001940DD"/>
    <w:pPr>
      <w:widowControl w:val="0"/>
      <w:autoSpaceDE w:val="0"/>
      <w:autoSpaceDN w:val="0"/>
      <w:adjustRightInd w:val="0"/>
      <w:spacing w:after="0" w:line="275" w:lineRule="exact"/>
      <w:ind w:firstLine="749"/>
    </w:pPr>
    <w:rPr>
      <w:lang w:eastAsia="ru-RU"/>
    </w:rPr>
  </w:style>
  <w:style w:type="paragraph" w:customStyle="1" w:styleId="Style14">
    <w:name w:val="Style14"/>
    <w:basedOn w:val="af0"/>
    <w:rsid w:val="001940DD"/>
    <w:pPr>
      <w:widowControl w:val="0"/>
      <w:autoSpaceDE w:val="0"/>
      <w:autoSpaceDN w:val="0"/>
      <w:adjustRightInd w:val="0"/>
      <w:spacing w:after="0" w:line="276" w:lineRule="exact"/>
      <w:ind w:firstLine="509"/>
    </w:pPr>
    <w:rPr>
      <w:lang w:eastAsia="ru-RU"/>
    </w:rPr>
  </w:style>
  <w:style w:type="paragraph" w:customStyle="1" w:styleId="Style15">
    <w:name w:val="Style15"/>
    <w:basedOn w:val="af0"/>
    <w:rsid w:val="001940DD"/>
    <w:pPr>
      <w:widowControl w:val="0"/>
      <w:autoSpaceDE w:val="0"/>
      <w:autoSpaceDN w:val="0"/>
      <w:adjustRightInd w:val="0"/>
      <w:spacing w:after="0" w:line="276" w:lineRule="exact"/>
      <w:ind w:firstLine="720"/>
    </w:pPr>
    <w:rPr>
      <w:lang w:eastAsia="ru-RU"/>
    </w:rPr>
  </w:style>
  <w:style w:type="paragraph" w:customStyle="1" w:styleId="Style16">
    <w:name w:val="Style16"/>
    <w:basedOn w:val="af0"/>
    <w:rsid w:val="001940DD"/>
    <w:pPr>
      <w:widowControl w:val="0"/>
      <w:autoSpaceDE w:val="0"/>
      <w:autoSpaceDN w:val="0"/>
      <w:adjustRightInd w:val="0"/>
      <w:spacing w:after="0" w:line="403" w:lineRule="exact"/>
      <w:ind w:hanging="346"/>
      <w:jc w:val="left"/>
    </w:pPr>
    <w:rPr>
      <w:lang w:eastAsia="ru-RU"/>
    </w:rPr>
  </w:style>
  <w:style w:type="character" w:customStyle="1" w:styleId="FontStyle18">
    <w:name w:val="Font Style18"/>
    <w:rsid w:val="001940DD"/>
    <w:rPr>
      <w:rFonts w:ascii="Times New Roman" w:hAnsi="Times New Roman"/>
      <w:sz w:val="18"/>
    </w:rPr>
  </w:style>
  <w:style w:type="character" w:customStyle="1" w:styleId="FontStyle190">
    <w:name w:val="Font Style19"/>
    <w:rsid w:val="001940DD"/>
    <w:rPr>
      <w:rFonts w:ascii="Times New Roman" w:hAnsi="Times New Roman"/>
      <w:b/>
      <w:sz w:val="22"/>
    </w:rPr>
  </w:style>
  <w:style w:type="character" w:customStyle="1" w:styleId="FontStyle20">
    <w:name w:val="Font Style20"/>
    <w:rsid w:val="001940DD"/>
    <w:rPr>
      <w:rFonts w:ascii="Times New Roman" w:hAnsi="Times New Roman"/>
      <w:sz w:val="22"/>
    </w:rPr>
  </w:style>
  <w:style w:type="character" w:customStyle="1" w:styleId="FontStyle21">
    <w:name w:val="Font Style21"/>
    <w:rsid w:val="001940DD"/>
    <w:rPr>
      <w:rFonts w:ascii="Times New Roman" w:hAnsi="Times New Roman"/>
      <w:i/>
      <w:sz w:val="22"/>
    </w:rPr>
  </w:style>
  <w:style w:type="character" w:customStyle="1" w:styleId="FontStyle22">
    <w:name w:val="Font Style22"/>
    <w:rsid w:val="001940DD"/>
    <w:rPr>
      <w:rFonts w:ascii="Times New Roman" w:hAnsi="Times New Roman"/>
      <w:b/>
      <w:i/>
      <w:sz w:val="22"/>
    </w:rPr>
  </w:style>
  <w:style w:type="paragraph" w:customStyle="1" w:styleId="Textmain">
    <w:name w:val="Text_main"/>
    <w:link w:val="Textmain0"/>
    <w:rsid w:val="001940DD"/>
    <w:pPr>
      <w:spacing w:after="120" w:line="300" w:lineRule="auto"/>
      <w:ind w:firstLine="709"/>
      <w:jc w:val="both"/>
    </w:pPr>
    <w:rPr>
      <w:sz w:val="24"/>
      <w:szCs w:val="24"/>
      <w:lang w:eastAsia="ru-RU"/>
    </w:rPr>
  </w:style>
  <w:style w:type="character" w:customStyle="1" w:styleId="Textmain0">
    <w:name w:val="Text_main Знак"/>
    <w:link w:val="Textmain"/>
    <w:locked/>
    <w:rsid w:val="001940DD"/>
    <w:rPr>
      <w:sz w:val="24"/>
      <w:szCs w:val="24"/>
      <w:lang w:eastAsia="ru-RU"/>
    </w:rPr>
  </w:style>
  <w:style w:type="character" w:customStyle="1" w:styleId="st1">
    <w:name w:val="st1"/>
    <w:basedOn w:val="af1"/>
    <w:rsid w:val="001940DD"/>
    <w:rPr>
      <w:rFonts w:cs="Times New Roman"/>
    </w:rPr>
  </w:style>
  <w:style w:type="paragraph" w:customStyle="1" w:styleId="PZspisok">
    <w:name w:val="PZ_spisok"/>
    <w:basedOn w:val="af0"/>
    <w:rsid w:val="001940DD"/>
    <w:pPr>
      <w:widowControl w:val="0"/>
      <w:tabs>
        <w:tab w:val="num" w:pos="567"/>
        <w:tab w:val="num" w:pos="709"/>
      </w:tabs>
      <w:spacing w:after="0"/>
      <w:ind w:left="709" w:hanging="425"/>
      <w:jc w:val="left"/>
    </w:pPr>
    <w:rPr>
      <w:lang w:eastAsia="ru-RU"/>
    </w:rPr>
  </w:style>
  <w:style w:type="paragraph" w:customStyle="1" w:styleId="3ffff">
    <w:name w:val="Заг.3"/>
    <w:basedOn w:val="af0"/>
    <w:rsid w:val="001940DD"/>
    <w:pPr>
      <w:keepNext/>
      <w:tabs>
        <w:tab w:val="num" w:pos="360"/>
        <w:tab w:val="num" w:pos="1724"/>
      </w:tabs>
      <w:spacing w:before="120" w:after="0"/>
      <w:ind w:left="1724" w:hanging="360"/>
      <w:outlineLvl w:val="2"/>
    </w:pPr>
    <w:rPr>
      <w:rFonts w:ascii="Arial" w:hAnsi="Arial" w:cs="Arial"/>
      <w:b/>
      <w:bCs/>
      <w:color w:val="000000"/>
      <w:sz w:val="20"/>
      <w:szCs w:val="20"/>
      <w:lang w:eastAsia="ru-RU"/>
    </w:rPr>
  </w:style>
  <w:style w:type="paragraph" w:customStyle="1" w:styleId="tzspisok2">
    <w:name w:val="tz_spisok_2"/>
    <w:basedOn w:val="af0"/>
    <w:rsid w:val="001940DD"/>
    <w:pPr>
      <w:numPr>
        <w:numId w:val="112"/>
      </w:numPr>
      <w:spacing w:after="120"/>
    </w:pPr>
    <w:rPr>
      <w:lang w:eastAsia="ru-RU"/>
    </w:rPr>
  </w:style>
  <w:style w:type="paragraph" w:customStyle="1" w:styleId="tzlisttabl1">
    <w:name w:val="tz_list_tabl_1"/>
    <w:basedOn w:val="tzlist1"/>
    <w:rsid w:val="001940DD"/>
    <w:pPr>
      <w:keepNext/>
      <w:numPr>
        <w:numId w:val="0"/>
      </w:numPr>
      <w:tabs>
        <w:tab w:val="num" w:pos="1209"/>
      </w:tabs>
      <w:ind w:left="1209" w:hanging="357"/>
    </w:pPr>
  </w:style>
  <w:style w:type="character" w:customStyle="1" w:styleId="f">
    <w:name w:val="f"/>
    <w:rsid w:val="001940DD"/>
  </w:style>
  <w:style w:type="character" w:customStyle="1" w:styleId="r">
    <w:name w:val="r"/>
    <w:rsid w:val="001940DD"/>
  </w:style>
  <w:style w:type="paragraph" w:customStyle="1" w:styleId="DocumentName">
    <w:name w:val="Document Name"/>
    <w:next w:val="af0"/>
    <w:uiPriority w:val="99"/>
    <w:rsid w:val="001940DD"/>
    <w:pPr>
      <w:keepLines/>
      <w:spacing w:before="120" w:after="120" w:line="288" w:lineRule="auto"/>
      <w:jc w:val="center"/>
    </w:pPr>
    <w:rPr>
      <w:b/>
      <w:bCs/>
      <w:caps/>
      <w:sz w:val="36"/>
      <w:szCs w:val="36"/>
    </w:rPr>
  </w:style>
  <w:style w:type="paragraph" w:customStyle="1" w:styleId="11f6">
    <w:name w:val="Абзац списка11"/>
    <w:uiPriority w:val="99"/>
    <w:rsid w:val="001940DD"/>
    <w:pPr>
      <w:widowControl w:val="0"/>
      <w:suppressAutoHyphens/>
      <w:spacing w:after="200" w:line="276" w:lineRule="auto"/>
      <w:ind w:left="720"/>
    </w:pPr>
    <w:rPr>
      <w:rFonts w:ascii="Calibri" w:eastAsia="Calibri" w:hAnsi="Calibri" w:cs="font307"/>
      <w:kern w:val="1"/>
      <w:sz w:val="22"/>
      <w:szCs w:val="22"/>
      <w:lang w:eastAsia="ar-SA"/>
    </w:rPr>
  </w:style>
  <w:style w:type="character" w:customStyle="1" w:styleId="10pt">
    <w:name w:val="Основной текст + 10 pt"/>
    <w:aliases w:val="Не курсив,Интервал 0 pt"/>
    <w:uiPriority w:val="99"/>
    <w:rsid w:val="001940DD"/>
    <w:rPr>
      <w:rFonts w:ascii="Times New Roman" w:hAnsi="Times New Roman"/>
      <w:spacing w:val="-10"/>
      <w:sz w:val="20"/>
    </w:rPr>
  </w:style>
  <w:style w:type="character" w:customStyle="1" w:styleId="3ffff0">
    <w:name w:val="Заголовок 3 со списком Знак Знак"/>
    <w:uiPriority w:val="99"/>
    <w:rsid w:val="001940DD"/>
    <w:rPr>
      <w:rFonts w:ascii="Arial" w:hAnsi="Arial"/>
      <w:b/>
      <w:sz w:val="20"/>
      <w:lang w:eastAsia="ru-RU"/>
    </w:rPr>
  </w:style>
  <w:style w:type="character" w:customStyle="1" w:styleId="afffffffffffffffffc">
    <w:name w:val="АД_Основной текст Знак Знак"/>
    <w:uiPriority w:val="99"/>
    <w:rsid w:val="001940DD"/>
    <w:rPr>
      <w:rFonts w:ascii="Times New Roman" w:hAnsi="Times New Roman"/>
      <w:sz w:val="24"/>
      <w:lang w:eastAsia="ru-RU"/>
    </w:rPr>
  </w:style>
  <w:style w:type="character" w:customStyle="1" w:styleId="3ffff1">
    <w:name w:val="АД_Текст отступ 3 Знак Знак"/>
    <w:aliases w:val="25 Знак Знак"/>
    <w:uiPriority w:val="99"/>
    <w:rsid w:val="001940DD"/>
    <w:rPr>
      <w:rFonts w:ascii="Times New Roman" w:hAnsi="Times New Roman"/>
      <w:sz w:val="24"/>
      <w:lang w:eastAsia="ru-RU"/>
    </w:rPr>
  </w:style>
  <w:style w:type="character" w:customStyle="1" w:styleId="pagetext">
    <w:name w:val="page_text"/>
    <w:uiPriority w:val="99"/>
    <w:rsid w:val="001940DD"/>
  </w:style>
  <w:style w:type="paragraph" w:customStyle="1" w:styleId="8a">
    <w:name w:val="Основной текст8"/>
    <w:basedOn w:val="af0"/>
    <w:uiPriority w:val="99"/>
    <w:rsid w:val="001940DD"/>
    <w:pPr>
      <w:shd w:val="clear" w:color="auto" w:fill="FFFFFF"/>
      <w:spacing w:before="300" w:after="180" w:line="250" w:lineRule="exact"/>
      <w:jc w:val="left"/>
    </w:pPr>
    <w:rPr>
      <w:color w:val="000000"/>
      <w:sz w:val="21"/>
      <w:szCs w:val="21"/>
      <w:lang w:eastAsia="ru-RU"/>
    </w:rPr>
  </w:style>
  <w:style w:type="character" w:customStyle="1" w:styleId="4ff2">
    <w:name w:val="Основной текст4"/>
    <w:basedOn w:val="afffffffb"/>
    <w:uiPriority w:val="99"/>
    <w:rsid w:val="001940DD"/>
    <w:rPr>
      <w:rFonts w:ascii="Times New Roman" w:eastAsia="Times New Roman" w:hAnsi="Times New Roman" w:cs="Times New Roman"/>
      <w:snapToGrid/>
      <w:sz w:val="21"/>
      <w:szCs w:val="21"/>
      <w:shd w:val="clear" w:color="auto" w:fill="FFFFFF"/>
    </w:rPr>
  </w:style>
  <w:style w:type="character" w:customStyle="1" w:styleId="5ff">
    <w:name w:val="Основной текст5"/>
    <w:basedOn w:val="afffffffb"/>
    <w:uiPriority w:val="99"/>
    <w:rsid w:val="001940DD"/>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b"/>
    <w:uiPriority w:val="99"/>
    <w:rsid w:val="001940DD"/>
    <w:rPr>
      <w:rFonts w:ascii="Times New Roman" w:eastAsia="Times New Roman" w:hAnsi="Times New Roman" w:cs="Times New Roman"/>
      <w:snapToGrid/>
      <w:sz w:val="21"/>
      <w:szCs w:val="21"/>
      <w:shd w:val="clear" w:color="auto" w:fill="FFFFFF"/>
    </w:rPr>
  </w:style>
  <w:style w:type="character" w:customStyle="1" w:styleId="7c">
    <w:name w:val="Основной текст7"/>
    <w:basedOn w:val="afffffffb"/>
    <w:uiPriority w:val="99"/>
    <w:rsid w:val="001940DD"/>
    <w:rPr>
      <w:rFonts w:ascii="Times New Roman" w:eastAsia="Times New Roman" w:hAnsi="Times New Roman" w:cs="Times New Roman"/>
      <w:snapToGrid/>
      <w:sz w:val="21"/>
      <w:szCs w:val="21"/>
      <w:shd w:val="clear" w:color="auto" w:fill="FFFFFF"/>
    </w:rPr>
  </w:style>
  <w:style w:type="numbering" w:customStyle="1" w:styleId="41">
    <w:name w:val="Список 41"/>
    <w:rsid w:val="001940DD"/>
    <w:pPr>
      <w:numPr>
        <w:numId w:val="114"/>
      </w:numPr>
    </w:pPr>
  </w:style>
  <w:style w:type="numbering" w:customStyle="1" w:styleId="List12">
    <w:name w:val="List 12"/>
    <w:rsid w:val="001940DD"/>
    <w:pPr>
      <w:numPr>
        <w:numId w:val="116"/>
      </w:numPr>
    </w:pPr>
  </w:style>
  <w:style w:type="numbering" w:customStyle="1" w:styleId="List11">
    <w:name w:val="List 11"/>
    <w:rsid w:val="001940DD"/>
    <w:pPr>
      <w:numPr>
        <w:numId w:val="115"/>
      </w:numPr>
    </w:pPr>
  </w:style>
  <w:style w:type="numbering" w:customStyle="1" w:styleId="511">
    <w:name w:val="Список 51"/>
    <w:rsid w:val="001940DD"/>
    <w:pPr>
      <w:numPr>
        <w:numId w:val="113"/>
      </w:numPr>
    </w:pPr>
  </w:style>
  <w:style w:type="character" w:customStyle="1" w:styleId="style17">
    <w:name w:val="style1"/>
    <w:basedOn w:val="af1"/>
    <w:rsid w:val="001940DD"/>
  </w:style>
  <w:style w:type="character" w:customStyle="1" w:styleId="articleseparator">
    <w:name w:val="article_separator"/>
    <w:basedOn w:val="af1"/>
    <w:rsid w:val="001940DD"/>
    <w:rPr>
      <w:vanish w:val="0"/>
      <w:webHidden w:val="0"/>
      <w:specVanish w:val="0"/>
    </w:rPr>
  </w:style>
  <w:style w:type="character" w:customStyle="1" w:styleId="wmi-callto">
    <w:name w:val="wmi-callto"/>
    <w:rsid w:val="001940DD"/>
  </w:style>
  <w:style w:type="character" w:customStyle="1" w:styleId="rserrmark1">
    <w:name w:val="rs_err_mark1"/>
    <w:basedOn w:val="af1"/>
    <w:rsid w:val="001940DD"/>
    <w:rPr>
      <w:color w:val="FF0000"/>
    </w:rPr>
  </w:style>
  <w:style w:type="paragraph" w:customStyle="1" w:styleId="148">
    <w:name w:val="ГС_Название_14пт"/>
    <w:next w:val="af0"/>
    <w:rsid w:val="001940DD"/>
    <w:pPr>
      <w:spacing w:before="120" w:after="240"/>
      <w:jc w:val="center"/>
    </w:pPr>
    <w:rPr>
      <w:rFonts w:ascii="Arial" w:hAnsi="Arial"/>
      <w:b/>
      <w:bCs/>
      <w:kern w:val="28"/>
      <w:sz w:val="28"/>
      <w:szCs w:val="28"/>
      <w:lang w:eastAsia="ru-RU"/>
    </w:rPr>
  </w:style>
  <w:style w:type="paragraph" w:customStyle="1" w:styleId="3-">
    <w:name w:val="Текст 3-го уровня"/>
    <w:basedOn w:val="27"/>
    <w:rsid w:val="001940DD"/>
    <w:pPr>
      <w:keepLines/>
      <w:tabs>
        <w:tab w:val="num" w:pos="1224"/>
      </w:tabs>
      <w:spacing w:before="60" w:after="120" w:line="312" w:lineRule="auto"/>
      <w:ind w:left="1224" w:hanging="504"/>
    </w:pPr>
    <w:rPr>
      <w:rFonts w:ascii="Times New Roman" w:hAnsi="Times New Roman"/>
      <w:b w:val="0"/>
      <w:bCs w:val="0"/>
      <w:i w:val="0"/>
      <w:iCs w:val="0"/>
      <w:kern w:val="28"/>
      <w:sz w:val="24"/>
      <w:szCs w:val="24"/>
      <w:lang w:val="ru-RU" w:eastAsia="ru-RU"/>
    </w:rPr>
  </w:style>
  <w:style w:type="table" w:customStyle="1" w:styleId="552">
    <w:name w:val="Сетка таблицы55"/>
    <w:basedOn w:val="af2"/>
    <w:next w:val="aff8"/>
    <w:uiPriority w:val="59"/>
    <w:rsid w:val="001940D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f3"/>
    <w:uiPriority w:val="99"/>
    <w:semiHidden/>
    <w:unhideWhenUsed/>
    <w:rsid w:val="001940DD"/>
  </w:style>
  <w:style w:type="table" w:customStyle="1" w:styleId="561">
    <w:name w:val="Сетка таблицы56"/>
    <w:basedOn w:val="af2"/>
    <w:next w:val="aff8"/>
    <w:uiPriority w:val="59"/>
    <w:rsid w:val="001940DD"/>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
    <w:name w:val="Сетка таблицы117"/>
    <w:basedOn w:val="af2"/>
    <w:next w:val="aff8"/>
    <w:uiPriority w:val="39"/>
    <w:rsid w:val="001940DD"/>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f0"/>
    <w:rsid w:val="001940DD"/>
    <w:pPr>
      <w:widowControl w:val="0"/>
      <w:tabs>
        <w:tab w:val="center" w:pos="5101"/>
        <w:tab w:val="right" w:pos="10203"/>
      </w:tabs>
      <w:suppressAutoHyphens/>
      <w:spacing w:after="0"/>
      <w:ind w:firstLine="720"/>
      <w:jc w:val="left"/>
    </w:pPr>
    <w:rPr>
      <w:rFonts w:eastAsia="Arial Unicode MS"/>
      <w:sz w:val="20"/>
      <w:szCs w:val="20"/>
      <w:lang w:eastAsia="hi-IN" w:bidi="hi-IN"/>
    </w:rPr>
  </w:style>
  <w:style w:type="character" w:customStyle="1" w:styleId="RTFNum132">
    <w:name w:val="RTF_Num 13 2"/>
    <w:rsid w:val="001940DD"/>
    <w:rPr>
      <w:rFonts w:ascii="Times New Roman" w:eastAsia="Times New Roman" w:hAnsi="Times New Roman" w:cs="Times New Roman"/>
      <w:color w:val="auto"/>
      <w:sz w:val="20"/>
      <w:szCs w:val="20"/>
      <w:lang w:val="ru-RU"/>
    </w:rPr>
  </w:style>
  <w:style w:type="table" w:customStyle="1" w:styleId="572">
    <w:name w:val="Сетка таблицы57"/>
    <w:basedOn w:val="af2"/>
    <w:next w:val="aff8"/>
    <w:uiPriority w:val="39"/>
    <w:rsid w:val="001940DD"/>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Normal0">
    <w:name w:val="ConsNormal Знак"/>
    <w:link w:val="ConsNormal"/>
    <w:rsid w:val="001940DD"/>
    <w:rPr>
      <w:rFonts w:ascii="Arial" w:hAnsi="Arial" w:cs="Arial"/>
    </w:rPr>
  </w:style>
  <w:style w:type="paragraph" w:customStyle="1" w:styleId="centertext">
    <w:name w:val="centertext"/>
    <w:basedOn w:val="af0"/>
    <w:rsid w:val="001940DD"/>
    <w:pPr>
      <w:spacing w:before="100" w:beforeAutospacing="1" w:after="100" w:afterAutospacing="1"/>
      <w:jc w:val="left"/>
    </w:pPr>
    <w:rPr>
      <w:lang w:eastAsia="ru-RU"/>
    </w:rPr>
  </w:style>
  <w:style w:type="numbering" w:customStyle="1" w:styleId="2323">
    <w:name w:val="Стиль2323"/>
    <w:rsid w:val="00456F99"/>
  </w:style>
  <w:style w:type="table" w:customStyle="1" w:styleId="11122">
    <w:name w:val="Сетка таблицы1112"/>
    <w:basedOn w:val="af2"/>
    <w:next w:val="aff8"/>
    <w:uiPriority w:val="59"/>
    <w:rsid w:val="00456F9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2"/>
    <w:next w:val="aff8"/>
    <w:uiPriority w:val="59"/>
    <w:rsid w:val="00456F9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f2"/>
    <w:next w:val="aff8"/>
    <w:uiPriority w:val="59"/>
    <w:rsid w:val="00456F9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f2"/>
    <w:next w:val="aff8"/>
    <w:uiPriority w:val="59"/>
    <w:rsid w:val="00456F9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56F99"/>
  </w:style>
  <w:style w:type="numbering" w:customStyle="1" w:styleId="4112">
    <w:name w:val="Список 411"/>
    <w:rsid w:val="00456F99"/>
  </w:style>
  <w:style w:type="numbering" w:customStyle="1" w:styleId="List121">
    <w:name w:val="List 121"/>
    <w:rsid w:val="00456F99"/>
  </w:style>
  <w:style w:type="numbering" w:customStyle="1" w:styleId="List111">
    <w:name w:val="List 111"/>
    <w:rsid w:val="00456F99"/>
  </w:style>
  <w:style w:type="numbering" w:customStyle="1" w:styleId="5112">
    <w:name w:val="Список 511"/>
    <w:rsid w:val="0045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6253240">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0616120">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3C12-664C-4AE4-A31E-A7E8C6C9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1405</Words>
  <Characters>8012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54</cp:revision>
  <cp:lastPrinted>2020-06-08T08:27:00Z</cp:lastPrinted>
  <dcterms:created xsi:type="dcterms:W3CDTF">2020-04-13T13:09:00Z</dcterms:created>
  <dcterms:modified xsi:type="dcterms:W3CDTF">2020-06-11T12:59:00Z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