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B57B" w14:textId="23EB509B" w:rsidR="00F20A86" w:rsidRPr="00F20A86" w:rsidRDefault="00F20A86" w:rsidP="00023A04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F20A86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14:paraId="223FA7A3" w14:textId="77777777" w:rsidR="002555A1" w:rsidRPr="00E92554" w:rsidRDefault="002555A1" w:rsidP="00225D70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14:paraId="7F0EDB0C" w14:textId="5A2DBF14" w:rsidR="00323DA6" w:rsidRPr="00934276" w:rsidRDefault="00323DA6" w:rsidP="00F20A8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Критерии оценки заявок на участие в </w:t>
      </w:r>
      <w:r w:rsidR="00084788">
        <w:rPr>
          <w:sz w:val="24"/>
          <w:szCs w:val="24"/>
          <w:lang w:eastAsia="ru-RU"/>
        </w:rPr>
        <w:t>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34276">
        <w:rPr>
          <w:sz w:val="24"/>
          <w:szCs w:val="24"/>
          <w:lang w:eastAsia="ru-RU"/>
        </w:rPr>
        <w:t xml:space="preserve"> </w:t>
      </w:r>
    </w:p>
    <w:p w14:paraId="77F65C75" w14:textId="77777777" w:rsidR="00323DA6" w:rsidRPr="00934276" w:rsidRDefault="00323DA6" w:rsidP="00F20A86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 w:val="24"/>
          <w:szCs w:val="24"/>
          <w:lang w:eastAsia="ru-RU"/>
        </w:rPr>
      </w:pPr>
    </w:p>
    <w:p w14:paraId="4145F382" w14:textId="11E70E2E" w:rsidR="00323DA6" w:rsidRPr="00934276" w:rsidRDefault="00323DA6" w:rsidP="00F20A8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     Оценка заявок </w:t>
      </w:r>
      <w:r w:rsidR="00084788">
        <w:rPr>
          <w:sz w:val="24"/>
          <w:szCs w:val="24"/>
          <w:lang w:eastAsia="ru-RU"/>
        </w:rPr>
        <w:t xml:space="preserve">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</w:t>
      </w:r>
      <w:r w:rsidR="008C2779">
        <w:rPr>
          <w:sz w:val="24"/>
          <w:szCs w:val="24"/>
          <w:lang w:eastAsia="ru-RU"/>
        </w:rPr>
        <w:t xml:space="preserve"> </w:t>
      </w:r>
      <w:r w:rsidR="00084788">
        <w:rPr>
          <w:sz w:val="24"/>
          <w:szCs w:val="24"/>
          <w:lang w:eastAsia="ru-RU"/>
        </w:rPr>
        <w:t xml:space="preserve">утвержденными </w:t>
      </w:r>
      <w:r w:rsidRPr="00934276">
        <w:rPr>
          <w:sz w:val="24"/>
          <w:szCs w:val="24"/>
          <w:lang w:eastAsia="ru-RU"/>
        </w:rPr>
        <w:t xml:space="preserve"> </w:t>
      </w:r>
      <w:r w:rsidR="00084788">
        <w:rPr>
          <w:sz w:val="24"/>
          <w:szCs w:val="24"/>
          <w:lang w:eastAsia="ru-RU"/>
        </w:rPr>
        <w:t>п</w:t>
      </w:r>
      <w:r w:rsidRPr="00934276">
        <w:rPr>
          <w:sz w:val="24"/>
          <w:szCs w:val="24"/>
          <w:lang w:eastAsia="ru-RU"/>
        </w:rPr>
        <w:t>остановлением Правительства Р</w:t>
      </w:r>
      <w:r w:rsidR="00084788">
        <w:rPr>
          <w:sz w:val="24"/>
          <w:szCs w:val="24"/>
          <w:lang w:eastAsia="ru-RU"/>
        </w:rPr>
        <w:t>оссийской Федерации</w:t>
      </w:r>
      <w:r w:rsidRPr="00934276">
        <w:rPr>
          <w:sz w:val="24"/>
          <w:szCs w:val="24"/>
          <w:lang w:eastAsia="ru-RU"/>
        </w:rPr>
        <w:t xml:space="preserve"> от 28</w:t>
      </w:r>
      <w:r w:rsidR="00084788">
        <w:rPr>
          <w:sz w:val="24"/>
          <w:szCs w:val="24"/>
          <w:lang w:eastAsia="ru-RU"/>
        </w:rPr>
        <w:t xml:space="preserve"> ноября </w:t>
      </w:r>
      <w:r w:rsidRPr="00934276">
        <w:rPr>
          <w:sz w:val="24"/>
          <w:szCs w:val="24"/>
          <w:lang w:eastAsia="ru-RU"/>
        </w:rPr>
        <w:t>2013</w:t>
      </w:r>
      <w:r w:rsidR="00084788">
        <w:rPr>
          <w:sz w:val="24"/>
          <w:szCs w:val="24"/>
          <w:lang w:eastAsia="ru-RU"/>
        </w:rPr>
        <w:t>г.</w:t>
      </w:r>
      <w:r w:rsidRPr="00934276">
        <w:rPr>
          <w:sz w:val="24"/>
          <w:szCs w:val="24"/>
          <w:lang w:eastAsia="ru-RU"/>
        </w:rPr>
        <w:t xml:space="preserve"> N 1085 </w:t>
      </w:r>
      <w:r w:rsidR="00084788">
        <w:rPr>
          <w:sz w:val="24"/>
          <w:szCs w:val="24"/>
          <w:lang w:eastAsia="ru-RU"/>
        </w:rPr>
        <w:t>с использованием следующих критериев оценки заявок</w:t>
      </w:r>
      <w:r w:rsidR="008C2779">
        <w:rPr>
          <w:sz w:val="24"/>
          <w:szCs w:val="24"/>
          <w:lang w:eastAsia="ru-RU"/>
        </w:rPr>
        <w:t>:</w:t>
      </w:r>
    </w:p>
    <w:p w14:paraId="339B9792" w14:textId="77777777" w:rsidR="00323DA6" w:rsidRPr="00934276" w:rsidRDefault="00323DA6" w:rsidP="00F20A8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12919B" w14:textId="6746603E" w:rsidR="008C2779" w:rsidRPr="009F3C6C" w:rsidRDefault="008C2779" w:rsidP="008C277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</w:p>
    <w:p w14:paraId="1244C3D8" w14:textId="49EB1221" w:rsidR="00323DA6" w:rsidRPr="009F3C6C" w:rsidRDefault="00323DA6" w:rsidP="00F20A86">
      <w:pPr>
        <w:keepNext/>
        <w:keepLines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323DA6" w:rsidRPr="009F3C6C" w14:paraId="3662E753" w14:textId="77777777" w:rsidTr="0022672C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14:paraId="7319F54E" w14:textId="77777777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14:paraId="45E4A83F" w14:textId="4FC9C53B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Критерии </w:t>
            </w:r>
            <w:r w:rsidR="00317309">
              <w:rPr>
                <w:b/>
                <w:sz w:val="20"/>
                <w:lang w:eastAsia="ru-RU"/>
              </w:rPr>
              <w:t>оценки заявок на участие в к</w:t>
            </w:r>
            <w:r w:rsidRPr="009F3C6C">
              <w:rPr>
                <w:b/>
                <w:sz w:val="20"/>
                <w:lang w:eastAsia="ru-RU"/>
              </w:rPr>
              <w:t>онкурсе</w:t>
            </w:r>
          </w:p>
        </w:tc>
        <w:tc>
          <w:tcPr>
            <w:tcW w:w="2612" w:type="dxa"/>
            <w:vAlign w:val="center"/>
          </w:tcPr>
          <w:p w14:paraId="70175CEA" w14:textId="017A9092" w:rsidR="00323DA6" w:rsidRPr="009F3C6C" w:rsidRDefault="00323DA6" w:rsidP="00317309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Показател</w:t>
            </w:r>
            <w:r w:rsidR="00317309">
              <w:rPr>
                <w:b/>
                <w:sz w:val="20"/>
                <w:lang w:eastAsia="ru-RU"/>
              </w:rPr>
              <w:t xml:space="preserve">ь </w:t>
            </w:r>
            <w:r w:rsidRPr="009F3C6C">
              <w:rPr>
                <w:b/>
                <w:sz w:val="20"/>
                <w:lang w:eastAsia="ru-RU"/>
              </w:rPr>
              <w:t xml:space="preserve">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14:paraId="4B5469A7" w14:textId="18378285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Значимость </w:t>
            </w:r>
            <w:r w:rsidR="00317309">
              <w:rPr>
                <w:b/>
                <w:sz w:val="20"/>
                <w:lang w:eastAsia="ru-RU"/>
              </w:rPr>
              <w:t>критерия, %</w:t>
            </w:r>
          </w:p>
          <w:p w14:paraId="00661432" w14:textId="77777777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97A2BA7" w14:textId="77777777" w:rsidR="00317309" w:rsidRDefault="00323DA6" w:rsidP="00F20A86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</w:t>
            </w:r>
            <w:r w:rsidR="00317309">
              <w:rPr>
                <w:b/>
                <w:bCs/>
                <w:sz w:val="20"/>
                <w:lang w:eastAsia="ru-RU"/>
              </w:rPr>
              <w:t>имости</w:t>
            </w:r>
          </w:p>
          <w:p w14:paraId="0BE6EC85" w14:textId="5BC32BD9" w:rsidR="00323DA6" w:rsidRPr="009F3C6C" w:rsidRDefault="00317309" w:rsidP="00317309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к</w:t>
            </w:r>
            <w:r w:rsidR="00323DA6" w:rsidRPr="009F3C6C">
              <w:rPr>
                <w:b/>
                <w:bCs/>
                <w:sz w:val="20"/>
                <w:lang w:eastAsia="ru-RU"/>
              </w:rPr>
              <w:t>ритерия</w:t>
            </w:r>
            <w:r>
              <w:rPr>
                <w:b/>
                <w:bCs/>
                <w:sz w:val="20"/>
                <w:lang w:eastAsia="ru-RU"/>
              </w:rPr>
              <w:t>/показателя</w:t>
            </w:r>
          </w:p>
        </w:tc>
        <w:tc>
          <w:tcPr>
            <w:tcW w:w="1560" w:type="dxa"/>
            <w:vAlign w:val="center"/>
          </w:tcPr>
          <w:p w14:paraId="350C5D45" w14:textId="77777777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23DA6" w:rsidRPr="009F3C6C" w14:paraId="43EC7725" w14:textId="77777777" w:rsidTr="009D10A3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14:paraId="0951D696" w14:textId="2EE96848" w:rsidR="00323DA6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  <w:p w14:paraId="0B512B08" w14:textId="77777777" w:rsidR="007E2206" w:rsidRPr="009F3C6C" w:rsidRDefault="007E220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</w:p>
        </w:tc>
      </w:tr>
      <w:tr w:rsidR="00323DA6" w:rsidRPr="009F3C6C" w14:paraId="16DE050F" w14:textId="77777777" w:rsidTr="009D10A3">
        <w:trPr>
          <w:trHeight w:val="898"/>
        </w:trPr>
        <w:tc>
          <w:tcPr>
            <w:tcW w:w="439" w:type="dxa"/>
            <w:gridSpan w:val="2"/>
          </w:tcPr>
          <w:p w14:paraId="61A3AAD8" w14:textId="77777777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14:paraId="5EDE0997" w14:textId="4F67D125" w:rsidR="00323DA6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</w:t>
            </w:r>
            <w:r w:rsidR="003C246C">
              <w:t>Цена контракта</w:t>
            </w:r>
            <w:r>
              <w:t>»</w:t>
            </w:r>
          </w:p>
        </w:tc>
        <w:tc>
          <w:tcPr>
            <w:tcW w:w="2612" w:type="dxa"/>
          </w:tcPr>
          <w:p w14:paraId="0722DFFE" w14:textId="2130F502" w:rsidR="00323DA6" w:rsidRPr="009F3C6C" w:rsidRDefault="003C246C" w:rsidP="00871418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FF7BCA">
              <w:t xml:space="preserve">Предложение участников закупки в отношении </w:t>
            </w:r>
            <w:r w:rsidR="00871418">
              <w:t>цены контракта</w:t>
            </w:r>
          </w:p>
        </w:tc>
        <w:tc>
          <w:tcPr>
            <w:tcW w:w="1440" w:type="dxa"/>
            <w:gridSpan w:val="2"/>
            <w:vAlign w:val="center"/>
          </w:tcPr>
          <w:p w14:paraId="5FF7C998" w14:textId="78DAD1FB" w:rsidR="00323DA6" w:rsidRPr="009F3C6C" w:rsidRDefault="003C246C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14:paraId="3FFDC082" w14:textId="2D9F9ED9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</w:t>
            </w:r>
            <w:r w:rsidR="003C246C">
              <w:rPr>
                <w:szCs w:val="22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14:paraId="04CF1179" w14:textId="77777777" w:rsidR="00323DA6" w:rsidRPr="009F3C6C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323DA6" w:rsidRPr="009F3C6C" w14:paraId="4161E333" w14:textId="77777777" w:rsidTr="009D10A3">
        <w:trPr>
          <w:trHeight w:val="187"/>
        </w:trPr>
        <w:tc>
          <w:tcPr>
            <w:tcW w:w="9800" w:type="dxa"/>
            <w:gridSpan w:val="8"/>
          </w:tcPr>
          <w:p w14:paraId="23A1DF9B" w14:textId="2CDA84AC" w:rsidR="00323DA6" w:rsidRDefault="00323DA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Нестоимостн</w:t>
            </w:r>
            <w:r w:rsidR="006D79A0">
              <w:rPr>
                <w:b/>
                <w:sz w:val="20"/>
                <w:lang w:eastAsia="ru-RU"/>
              </w:rPr>
              <w:t>ой</w:t>
            </w:r>
            <w:r w:rsidRPr="009F3C6C">
              <w:rPr>
                <w:b/>
                <w:sz w:val="20"/>
                <w:lang w:eastAsia="ru-RU"/>
              </w:rPr>
              <w:t xml:space="preserve"> критери</w:t>
            </w:r>
            <w:r w:rsidR="006D79A0">
              <w:rPr>
                <w:b/>
                <w:sz w:val="20"/>
                <w:lang w:eastAsia="ru-RU"/>
              </w:rPr>
              <w:t>й</w:t>
            </w:r>
            <w:r w:rsidRPr="009F3C6C">
              <w:rPr>
                <w:b/>
                <w:sz w:val="20"/>
                <w:lang w:eastAsia="ru-RU"/>
              </w:rPr>
              <w:t xml:space="preserve"> оценки</w:t>
            </w:r>
          </w:p>
          <w:p w14:paraId="5E74C978" w14:textId="77777777" w:rsidR="007E2206" w:rsidRPr="009F3C6C" w:rsidRDefault="007E2206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</w:p>
        </w:tc>
      </w:tr>
      <w:tr w:rsidR="006D79A0" w:rsidRPr="009F3C6C" w14:paraId="44EB3DF8" w14:textId="77777777" w:rsidTr="009D10A3">
        <w:tc>
          <w:tcPr>
            <w:tcW w:w="439" w:type="dxa"/>
            <w:gridSpan w:val="2"/>
            <w:vMerge w:val="restart"/>
          </w:tcPr>
          <w:p w14:paraId="6355F6DD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14:paraId="73EC663B" w14:textId="24767AD6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>
              <w:rPr>
                <w:szCs w:val="22"/>
                <w:lang w:eastAsia="ru-RU"/>
              </w:rPr>
              <w:t>»</w:t>
            </w:r>
          </w:p>
        </w:tc>
        <w:tc>
          <w:tcPr>
            <w:tcW w:w="2612" w:type="dxa"/>
          </w:tcPr>
          <w:p w14:paraId="4F1ADF7E" w14:textId="7E811C50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14:paraId="54FCBA91" w14:textId="32FD6C06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4</w:t>
            </w:r>
            <w:r w:rsidRPr="009F3C6C">
              <w:rPr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14:paraId="7E8E25B0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14:paraId="2E48C90D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14:paraId="3955B1CB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14:paraId="279289D2" w14:textId="71C85632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>
              <w:rPr>
                <w:szCs w:val="22"/>
                <w:lang w:val="en-US" w:eastAsia="ru-RU"/>
              </w:rPr>
              <w:t>4</w:t>
            </w:r>
          </w:p>
          <w:p w14:paraId="3BBE054C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14:paraId="03DDFD72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14:paraId="7650A0CE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0E35E6FD" w14:textId="77777777" w:rsidR="006D79A0" w:rsidRPr="009F3C6C" w:rsidRDefault="006D79A0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951D9B" w:rsidRPr="009F3C6C" w14:paraId="59059AAB" w14:textId="77777777" w:rsidTr="009D10A3">
        <w:tc>
          <w:tcPr>
            <w:tcW w:w="439" w:type="dxa"/>
            <w:gridSpan w:val="2"/>
            <w:vMerge/>
          </w:tcPr>
          <w:p w14:paraId="0FB52691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14:paraId="3395497D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14:paraId="01311ED3" w14:textId="64EEE381" w:rsidR="00951D9B" w:rsidRPr="009F3C6C" w:rsidRDefault="00951D9B" w:rsidP="00C578DD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2.1.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14:paraId="54783308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14:paraId="224AA475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14:paraId="2493E6AF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951D9B" w:rsidRPr="009F3C6C" w14:paraId="2FB35606" w14:textId="77777777" w:rsidTr="009D10A3">
        <w:tc>
          <w:tcPr>
            <w:tcW w:w="439" w:type="dxa"/>
            <w:gridSpan w:val="2"/>
            <w:vMerge/>
          </w:tcPr>
          <w:p w14:paraId="470B7CD2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  <w:vMerge/>
          </w:tcPr>
          <w:p w14:paraId="1EC050F1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14:paraId="52EE006C" w14:textId="77F3BB25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2.2.  </w:t>
            </w:r>
            <w:r>
              <w:rPr>
                <w:szCs w:val="22"/>
                <w:lang w:eastAsia="ru-RU"/>
              </w:rPr>
              <w:t>«</w:t>
            </w:r>
            <w:r w:rsidRPr="009F3C6C">
              <w:rPr>
                <w:szCs w:val="22"/>
                <w:lang w:eastAsia="ru-RU"/>
              </w:rPr>
              <w:t xml:space="preserve">Опыт участника </w:t>
            </w:r>
            <w:r>
              <w:rPr>
                <w:szCs w:val="22"/>
                <w:lang w:eastAsia="ru-RU"/>
              </w:rPr>
              <w:t xml:space="preserve">конкурса </w:t>
            </w:r>
            <w:r w:rsidRPr="009F3C6C">
              <w:rPr>
                <w:szCs w:val="22"/>
                <w:lang w:eastAsia="ru-RU"/>
              </w:rPr>
              <w:t xml:space="preserve">по </w:t>
            </w:r>
            <w:r>
              <w:rPr>
                <w:szCs w:val="22"/>
                <w:lang w:eastAsia="ru-RU"/>
              </w:rPr>
              <w:t>успешному выполнению работ по изготовлению протезов</w:t>
            </w:r>
            <w:r w:rsidRPr="009F3C6C">
              <w:rPr>
                <w:szCs w:val="22"/>
                <w:lang w:eastAsia="ru-RU"/>
              </w:rPr>
              <w:t xml:space="preserve"> сопоставимого объема</w:t>
            </w:r>
            <w:r>
              <w:rPr>
                <w:szCs w:val="22"/>
                <w:lang w:eastAsia="ru-RU"/>
              </w:rPr>
              <w:t xml:space="preserve">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14:paraId="0F930508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14:paraId="1634B690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14:paraId="7F4C5DB1" w14:textId="77777777" w:rsidR="00951D9B" w:rsidRPr="009F3C6C" w:rsidRDefault="00951D9B" w:rsidP="00F20A86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8E7BD9" w:rsidRPr="009F3C6C" w14:paraId="6999A68A" w14:textId="77777777" w:rsidTr="008E7BD9">
        <w:tc>
          <w:tcPr>
            <w:tcW w:w="5240" w:type="dxa"/>
            <w:gridSpan w:val="4"/>
          </w:tcPr>
          <w:p w14:paraId="0DF7EE70" w14:textId="24AB4DCF" w:rsidR="008E7BD9" w:rsidRPr="009F3C6C" w:rsidRDefault="008E7BD9" w:rsidP="0022672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</w:t>
            </w:r>
            <w:r>
              <w:rPr>
                <w:b/>
                <w:szCs w:val="22"/>
                <w:lang w:eastAsia="ru-RU"/>
              </w:rPr>
              <w:t xml:space="preserve">пная значимость всех критериев </w:t>
            </w:r>
            <w:r w:rsidRPr="009F3C6C">
              <w:rPr>
                <w:b/>
                <w:szCs w:val="22"/>
                <w:lang w:eastAsia="ru-RU"/>
              </w:rPr>
              <w:t>в процентах</w:t>
            </w:r>
          </w:p>
        </w:tc>
        <w:tc>
          <w:tcPr>
            <w:tcW w:w="1418" w:type="dxa"/>
          </w:tcPr>
          <w:p w14:paraId="1FBE195E" w14:textId="77777777" w:rsidR="008E7BD9" w:rsidRPr="009F3C6C" w:rsidRDefault="008E7BD9" w:rsidP="0022672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14:paraId="7B82F262" w14:textId="4C0966EB" w:rsidR="008E7BD9" w:rsidRPr="009F3C6C" w:rsidRDefault="008E7BD9" w:rsidP="0022672C">
            <w:pPr>
              <w:keepNext/>
              <w:keepLines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</w:p>
        </w:tc>
      </w:tr>
    </w:tbl>
    <w:p w14:paraId="791CC8ED" w14:textId="5B165871" w:rsidR="00AE5239" w:rsidRPr="00934276" w:rsidRDefault="0022672C" w:rsidP="00AE5239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                       </w:t>
      </w:r>
      <w:r w:rsidR="00081E4B">
        <w:rPr>
          <w:b/>
          <w:sz w:val="24"/>
          <w:szCs w:val="24"/>
          <w:lang w:eastAsia="ru-RU"/>
        </w:rPr>
        <w:t xml:space="preserve">       Стоимостной критерий оценки:</w:t>
      </w:r>
    </w:p>
    <w:p w14:paraId="6055185E" w14:textId="77777777" w:rsidR="00AE5239" w:rsidRPr="00934276" w:rsidRDefault="00AE5239" w:rsidP="00AE523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94BA1F" w14:textId="5E325391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3427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81E4B">
        <w:rPr>
          <w:rFonts w:ascii="Times New Roman" w:hAnsi="Times New Roman" w:cs="Times New Roman"/>
          <w:b/>
          <w:sz w:val="24"/>
          <w:szCs w:val="24"/>
        </w:rPr>
        <w:t>«</w:t>
      </w:r>
      <w:r w:rsidRPr="00934276">
        <w:rPr>
          <w:rFonts w:ascii="Times New Roman" w:hAnsi="Times New Roman" w:cs="Times New Roman"/>
          <w:b/>
          <w:sz w:val="24"/>
          <w:szCs w:val="24"/>
        </w:rPr>
        <w:t>Цена контракта</w:t>
      </w:r>
      <w:r w:rsidR="00081E4B">
        <w:rPr>
          <w:rFonts w:ascii="Times New Roman" w:hAnsi="Times New Roman" w:cs="Times New Roman"/>
          <w:b/>
          <w:sz w:val="24"/>
          <w:szCs w:val="24"/>
        </w:rPr>
        <w:t>»</w:t>
      </w:r>
    </w:p>
    <w:p w14:paraId="53B50749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62E5550F" w14:textId="7304D120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Величина значимости критерия «цена контракта» </w:t>
      </w:r>
      <w:r w:rsidR="00081E4B">
        <w:rPr>
          <w:rFonts w:ascii="Times New Roman" w:hAnsi="Times New Roman" w:cs="Times New Roman"/>
          <w:sz w:val="24"/>
          <w:szCs w:val="24"/>
        </w:rPr>
        <w:t>(</w:t>
      </w:r>
      <w:r w:rsidRPr="00934276">
        <w:rPr>
          <w:rFonts w:ascii="Times New Roman" w:hAnsi="Times New Roman" w:cs="Times New Roman"/>
          <w:sz w:val="24"/>
          <w:szCs w:val="24"/>
        </w:rPr>
        <w:t>%</w:t>
      </w:r>
      <w:r w:rsidR="00081E4B">
        <w:rPr>
          <w:rFonts w:ascii="Times New Roman" w:hAnsi="Times New Roman" w:cs="Times New Roman"/>
          <w:sz w:val="24"/>
          <w:szCs w:val="24"/>
        </w:rPr>
        <w:t>) -60</w:t>
      </w:r>
    </w:p>
    <w:p w14:paraId="12FCFC9D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0,6</w:t>
      </w:r>
    </w:p>
    <w:p w14:paraId="0E73D68D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14:paraId="0CFA8597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01E3A556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154A7F8E" w14:textId="77777777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r w:rsidRPr="00934276">
        <w:rPr>
          <w:sz w:val="24"/>
          <w:szCs w:val="24"/>
        </w:rPr>
        <w:t>ЦБi)</w:t>
      </w:r>
      <w:r w:rsidRPr="00934276">
        <w:rPr>
          <w:sz w:val="24"/>
          <w:szCs w:val="24"/>
          <w:lang w:eastAsia="ru-RU"/>
        </w:rPr>
        <w:t>, определяется по   формуле:</w:t>
      </w:r>
    </w:p>
    <w:p w14:paraId="660C1D9D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а) в случае если Цmin &gt; 0,</w:t>
      </w:r>
    </w:p>
    <w:p w14:paraId="79D8F543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1345F464" w14:textId="77777777" w:rsidR="00AE5239" w:rsidRPr="00934276" w:rsidRDefault="00AE5239" w:rsidP="00AE523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Цmin / Цi х 100,</w:t>
      </w:r>
    </w:p>
    <w:p w14:paraId="7DBD6D47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67162B89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14:paraId="58911297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–количество баллов по критерию оценки «цена контракта»;</w:t>
      </w:r>
    </w:p>
    <w:p w14:paraId="5083134E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Цmin - минимальное предложение из предложений по критерию оценки, сделанных участниками закупки;</w:t>
      </w:r>
    </w:p>
    <w:p w14:paraId="4F88791E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 (предложение) которого оценивается;</w:t>
      </w:r>
    </w:p>
    <w:p w14:paraId="419B4F50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7E3E7A9D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б) в случае если Цmin &lt; 0,</w:t>
      </w:r>
    </w:p>
    <w:p w14:paraId="3DF2CEF9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26FAFCB4" w14:textId="77777777" w:rsidR="00AE5239" w:rsidRPr="00934276" w:rsidRDefault="00AE5239" w:rsidP="00AE5239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ЦБi = (Цmax - Цi)/ Цmax х 100,</w:t>
      </w:r>
    </w:p>
    <w:p w14:paraId="05BD3B7E" w14:textId="77777777" w:rsidR="00AE5239" w:rsidRPr="00934276" w:rsidRDefault="00AE5239" w:rsidP="00AE5239">
      <w:pPr>
        <w:pStyle w:val="ConsPlusNorma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14:paraId="47A009CB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 ЦБi –количество баллов по критерию оценки «цена контракта»;</w:t>
      </w:r>
    </w:p>
    <w:p w14:paraId="61A4935A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14:paraId="01B5BF09" w14:textId="77777777" w:rsidR="00AE5239" w:rsidRPr="00934276" w:rsidRDefault="00AE5239" w:rsidP="00AE5239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Цi - предложение участника закупки, заявка(предложение) которого оценивается.</w:t>
      </w:r>
    </w:p>
    <w:p w14:paraId="346E7FDB" w14:textId="77777777" w:rsidR="00AE5239" w:rsidRPr="00934276" w:rsidRDefault="00AE5239" w:rsidP="00AE5239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14:paraId="0E2BC842" w14:textId="77777777" w:rsidR="00AE5239" w:rsidRPr="00934276" w:rsidRDefault="00AE5239" w:rsidP="00AE5239">
      <w:pPr>
        <w:pStyle w:val="ConsPlusNormal"/>
        <w:keepNext/>
        <w:keepLines/>
        <w:widowControl/>
        <w:ind w:firstLine="12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14:paraId="40AE5256" w14:textId="77777777" w:rsidR="00AE5239" w:rsidRPr="00934276" w:rsidRDefault="00AE5239" w:rsidP="00AE5239">
      <w:pPr>
        <w:pStyle w:val="ConsPlusNormal"/>
        <w:keepNext/>
        <w:keepLines/>
        <w:widowControl/>
        <w:ind w:left="708" w:firstLine="12"/>
        <w:rPr>
          <w:rFonts w:ascii="Times New Roman" w:hAnsi="Times New Roman" w:cs="Times New Roman"/>
          <w:sz w:val="24"/>
          <w:szCs w:val="24"/>
        </w:rPr>
      </w:pPr>
    </w:p>
    <w:p w14:paraId="7A997638" w14:textId="77777777" w:rsidR="00AE5239" w:rsidRPr="00934276" w:rsidRDefault="00AE5239" w:rsidP="00AE5239">
      <w:pPr>
        <w:pStyle w:val="ConsPlusNormal"/>
        <w:keepNext/>
        <w:keepLines/>
        <w:widowControl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>= ЦБi х 0,6</w:t>
      </w:r>
    </w:p>
    <w:p w14:paraId="6C593F66" w14:textId="77777777" w:rsidR="00AE5239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</w:rPr>
        <w:t>Где:</w:t>
      </w:r>
    </w:p>
    <w:p w14:paraId="131C0C15" w14:textId="36083781" w:rsidR="000F519F" w:rsidRPr="00934276" w:rsidRDefault="000F519F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КЗ=0,6 указанного критерия</w:t>
      </w:r>
    </w:p>
    <w:p w14:paraId="36E20C0A" w14:textId="77777777" w:rsidR="00AE5239" w:rsidRPr="00934276" w:rsidRDefault="00AE5239" w:rsidP="00AE5239">
      <w:pPr>
        <w:pStyle w:val="ConsPlusNormal"/>
        <w:keepNext/>
        <w:keepLines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3427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934276">
        <w:rPr>
          <w:rFonts w:ascii="Times New Roman" w:hAnsi="Times New Roman" w:cs="Times New Roman"/>
          <w:sz w:val="24"/>
          <w:szCs w:val="24"/>
        </w:rPr>
        <w:t xml:space="preserve">-  рейтинг, присуждаемый  </w:t>
      </w:r>
      <w:r w:rsidRPr="009342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427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14:paraId="7D110994" w14:textId="77777777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 w:val="24"/>
          <w:szCs w:val="24"/>
          <w:u w:val="single"/>
          <w:lang w:eastAsia="ru-RU"/>
        </w:rPr>
      </w:pPr>
    </w:p>
    <w:p w14:paraId="292B8E31" w14:textId="77777777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14:paraId="06FABB95" w14:textId="1EB17D08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 </w:t>
      </w:r>
      <w:r w:rsidR="000F519F">
        <w:rPr>
          <w:b/>
          <w:sz w:val="24"/>
          <w:szCs w:val="24"/>
          <w:lang w:eastAsia="ru-RU"/>
        </w:rPr>
        <w:t>Нестоимостной критерий оценки</w:t>
      </w:r>
      <w:r w:rsidRPr="00934276">
        <w:rPr>
          <w:b/>
          <w:sz w:val="24"/>
          <w:szCs w:val="24"/>
          <w:lang w:eastAsia="ru-RU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14:paraId="5BFAE512" w14:textId="77777777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 w:val="24"/>
          <w:szCs w:val="24"/>
          <w:lang w:eastAsia="ru-RU"/>
        </w:rPr>
      </w:pPr>
    </w:p>
    <w:p w14:paraId="4332C83E" w14:textId="5BC07A4A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Величина значимости критерия</w:t>
      </w:r>
      <w:r w:rsidR="000F519F">
        <w:rPr>
          <w:sz w:val="24"/>
          <w:szCs w:val="24"/>
          <w:lang w:eastAsia="ru-RU"/>
        </w:rPr>
        <w:t xml:space="preserve"> (</w:t>
      </w:r>
      <w:r w:rsidR="000F519F" w:rsidRPr="00934276">
        <w:rPr>
          <w:sz w:val="24"/>
          <w:szCs w:val="24"/>
          <w:lang w:eastAsia="ru-RU"/>
        </w:rPr>
        <w:t>%</w:t>
      </w:r>
      <w:r w:rsidR="000F519F">
        <w:rPr>
          <w:sz w:val="24"/>
          <w:szCs w:val="24"/>
          <w:lang w:eastAsia="ru-RU"/>
        </w:rPr>
        <w:t>) – 40</w:t>
      </w:r>
    </w:p>
    <w:p w14:paraId="0E38D129" w14:textId="77777777" w:rsidR="00AE5239" w:rsidRPr="00934276" w:rsidRDefault="00AE5239" w:rsidP="00AE5239">
      <w:pPr>
        <w:keepNext/>
        <w:keepLines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Коэффициент значимости критерия оценки – 0,4</w:t>
      </w:r>
    </w:p>
    <w:p w14:paraId="1CACEE65" w14:textId="64D63A59" w:rsidR="00AE5239" w:rsidRPr="00934276" w:rsidRDefault="00AE5239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 w:val="24"/>
          <w:szCs w:val="24"/>
          <w:lang w:eastAsia="ru-RU"/>
        </w:rPr>
      </w:pPr>
      <w:r w:rsidRPr="00934276">
        <w:rPr>
          <w:b/>
          <w:sz w:val="24"/>
          <w:szCs w:val="24"/>
          <w:lang w:eastAsia="ru-RU"/>
        </w:rPr>
        <w:t xml:space="preserve">2.1. </w:t>
      </w:r>
      <w:r w:rsidR="00FD53FC">
        <w:rPr>
          <w:b/>
          <w:sz w:val="24"/>
          <w:szCs w:val="24"/>
          <w:lang w:eastAsia="ru-RU"/>
        </w:rPr>
        <w:t>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="00FD53FC">
        <w:rPr>
          <w:b/>
          <w:spacing w:val="-4"/>
          <w:sz w:val="24"/>
          <w:szCs w:val="24"/>
          <w:lang w:eastAsia="ru-RU"/>
        </w:rPr>
        <w:t>»</w:t>
      </w:r>
    </w:p>
    <w:p w14:paraId="3142693E" w14:textId="7C0399BD" w:rsidR="00AE5239" w:rsidRPr="00934276" w:rsidRDefault="00FD53FC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Оценка показателя (баллы)-</w:t>
      </w:r>
      <w:r w:rsidR="00AE5239" w:rsidRPr="00934276">
        <w:rPr>
          <w:spacing w:val="-4"/>
          <w:sz w:val="24"/>
          <w:szCs w:val="24"/>
          <w:lang w:eastAsia="ru-RU"/>
        </w:rPr>
        <w:t xml:space="preserve"> 100 </w:t>
      </w:r>
    </w:p>
    <w:p w14:paraId="5BCC2D1D" w14:textId="5D649FFA" w:rsidR="00AE5239" w:rsidRPr="00934276" w:rsidRDefault="00AE5239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Коэффициент значимости показателя:</w:t>
      </w:r>
      <w:r w:rsidR="00FD53FC">
        <w:rPr>
          <w:spacing w:val="-4"/>
          <w:sz w:val="24"/>
          <w:szCs w:val="24"/>
          <w:lang w:eastAsia="ru-RU"/>
        </w:rPr>
        <w:t>-0,4</w:t>
      </w:r>
    </w:p>
    <w:p w14:paraId="42EB9737" w14:textId="77777777" w:rsidR="00AE5239" w:rsidRPr="00934276" w:rsidRDefault="00AE5239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>По данному показателю оценивается:</w:t>
      </w:r>
    </w:p>
    <w:p w14:paraId="6314DF1D" w14:textId="6F923A1C" w:rsidR="00AE5239" w:rsidRPr="00934276" w:rsidRDefault="00AE5239" w:rsidP="00AE5239">
      <w:pPr>
        <w:pStyle w:val="aff2"/>
        <w:keepNext/>
        <w:keepLines/>
        <w:autoSpaceDN w:val="0"/>
        <w:adjustRightInd w:val="0"/>
        <w:rPr>
          <w:rFonts w:ascii="Times New Roman" w:hAnsi="Times New Roman"/>
          <w:sz w:val="24"/>
          <w:szCs w:val="24"/>
          <w:lang w:eastAsia="ar-SA"/>
        </w:rPr>
      </w:pPr>
      <w:r w:rsidRPr="00934276">
        <w:rPr>
          <w:rFonts w:ascii="Times New Roman" w:hAnsi="Times New Roman"/>
          <w:sz w:val="24"/>
          <w:szCs w:val="24"/>
          <w:lang w:eastAsia="ar-SA"/>
        </w:rPr>
        <w:t xml:space="preserve">           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 w:rsidR="00541B4B">
        <w:rPr>
          <w:rFonts w:ascii="Times New Roman" w:hAnsi="Times New Roman"/>
          <w:sz w:val="24"/>
          <w:szCs w:val="24"/>
          <w:lang w:eastAsia="ar-SA"/>
        </w:rPr>
        <w:t xml:space="preserve">кистей </w:t>
      </w:r>
      <w:r w:rsidR="00FD6A72" w:rsidRPr="00541B4B">
        <w:rPr>
          <w:rFonts w:ascii="Times New Roman" w:hAnsi="Times New Roman"/>
          <w:sz w:val="24"/>
          <w:szCs w:val="24"/>
        </w:rPr>
        <w:t>косметических, в том числе при вычленении и частичном вычленении кисти; протеза плеча косметического; протеза кисти активного (тягового), в том числе при вычленении и частичном вычленении кисти; протезов плеча активного (тягового)</w:t>
      </w:r>
      <w:r w:rsidRPr="00541B4B">
        <w:rPr>
          <w:rFonts w:ascii="Times New Roman" w:hAnsi="Times New Roman"/>
          <w:sz w:val="24"/>
          <w:szCs w:val="24"/>
          <w:lang w:eastAsia="ar-SA"/>
        </w:rPr>
        <w:t>)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, исчисляемый в количестве предоставленных протезов </w:t>
      </w:r>
      <w:r w:rsidR="00541B4B">
        <w:rPr>
          <w:rFonts w:ascii="Times New Roman" w:hAnsi="Times New Roman"/>
          <w:sz w:val="24"/>
          <w:szCs w:val="24"/>
          <w:lang w:eastAsia="ar-SA"/>
        </w:rPr>
        <w:t>верхних</w:t>
      </w:r>
      <w:r w:rsidRPr="00934276">
        <w:rPr>
          <w:rFonts w:ascii="Times New Roman" w:hAnsi="Times New Roman"/>
          <w:sz w:val="24"/>
          <w:szCs w:val="24"/>
          <w:lang w:eastAsia="ar-SA"/>
        </w:rPr>
        <w:t xml:space="preserve">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14:paraId="32C035FA" w14:textId="11A4EB37" w:rsidR="00AE5239" w:rsidRPr="00934276" w:rsidRDefault="00AE5239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  <w:r w:rsidRPr="00934276">
        <w:rPr>
          <w:spacing w:val="-4"/>
          <w:sz w:val="24"/>
          <w:szCs w:val="24"/>
          <w:lang w:eastAsia="ru-RU"/>
        </w:rPr>
        <w:t xml:space="preserve"> При этом, количество </w:t>
      </w:r>
      <w:r w:rsidRPr="00934276">
        <w:rPr>
          <w:sz w:val="24"/>
          <w:szCs w:val="24"/>
        </w:rPr>
        <w:t xml:space="preserve">предоставленных протезов в каждом контракте должно быть не менее </w:t>
      </w:r>
      <w:r w:rsidR="00541B4B">
        <w:rPr>
          <w:sz w:val="24"/>
          <w:szCs w:val="24"/>
        </w:rPr>
        <w:t xml:space="preserve">6 </w:t>
      </w:r>
      <w:r w:rsidRPr="00934276">
        <w:rPr>
          <w:sz w:val="24"/>
          <w:szCs w:val="24"/>
        </w:rPr>
        <w:t>штук.</w:t>
      </w:r>
      <w:r w:rsidRPr="00934276">
        <w:rPr>
          <w:b/>
          <w:color w:val="FFFFFF"/>
          <w:sz w:val="24"/>
          <w:szCs w:val="24"/>
        </w:rPr>
        <w:t xml:space="preserve">                 </w:t>
      </w:r>
    </w:p>
    <w:p w14:paraId="12E37484" w14:textId="77777777" w:rsidR="00AE5239" w:rsidRPr="00934276" w:rsidRDefault="00AE5239" w:rsidP="00AE5239">
      <w:pPr>
        <w:keepNext/>
        <w:keepLines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 w:val="24"/>
          <w:szCs w:val="24"/>
          <w:lang w:eastAsia="ru-RU"/>
        </w:rPr>
      </w:pPr>
    </w:p>
    <w:p w14:paraId="3AF9A460" w14:textId="0B0A30DF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Сведения о наличии опыта участников подтверждается копиями государственных контрактов (с актами выполненных работ), заключенн</w:t>
      </w:r>
      <w:r w:rsidR="009F4077">
        <w:rPr>
          <w:sz w:val="24"/>
          <w:szCs w:val="24"/>
        </w:rPr>
        <w:t>ых в соответствии с Федеральным законом</w:t>
      </w:r>
      <w:r w:rsidRPr="00934276">
        <w:rPr>
          <w:sz w:val="24"/>
          <w:szCs w:val="24"/>
        </w:rPr>
        <w:t xml:space="preserve"> № 44-ФЗ, опубликованных на официальном сайте </w:t>
      </w:r>
      <w:hyperlink r:id="rId8" w:history="1">
        <w:r w:rsidRPr="00934276">
          <w:rPr>
            <w:sz w:val="24"/>
            <w:szCs w:val="24"/>
            <w:u w:val="single"/>
            <w:lang w:val="en-US"/>
          </w:rPr>
          <w:t>www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zakupki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gov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ru</w:t>
        </w:r>
      </w:hyperlink>
      <w:r w:rsidRPr="00934276">
        <w:rPr>
          <w:sz w:val="24"/>
          <w:szCs w:val="24"/>
        </w:rPr>
        <w:t>, содержащих сведения об объеме выполненных работ.</w:t>
      </w:r>
    </w:p>
    <w:p w14:paraId="1623C81A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14:paraId="75C03D06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образом:</w:t>
      </w:r>
    </w:p>
    <w:p w14:paraId="6AF1F621" w14:textId="661E0B26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 –</w:t>
      </w:r>
      <w:r w:rsidR="00FA76FB" w:rsidRPr="00934276">
        <w:rPr>
          <w:sz w:val="24"/>
          <w:szCs w:val="24"/>
        </w:rPr>
        <w:t xml:space="preserve"> </w:t>
      </w:r>
      <w:r w:rsidR="00DA7AB1">
        <w:rPr>
          <w:sz w:val="24"/>
          <w:szCs w:val="24"/>
        </w:rPr>
        <w:t>3</w:t>
      </w:r>
      <w:r w:rsidRPr="00934276">
        <w:rPr>
          <w:sz w:val="24"/>
          <w:szCs w:val="24"/>
        </w:rPr>
        <w:t>0 штук.</w:t>
      </w:r>
    </w:p>
    <w:p w14:paraId="5F7C4001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14:paraId="3CB0557C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а) в случае если </w:t>
      </w:r>
      <w:r w:rsidRPr="00934276">
        <w:rPr>
          <w:b/>
          <w:sz w:val="24"/>
          <w:szCs w:val="24"/>
        </w:rPr>
        <w:t>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14:paraId="53CC37D5" w14:textId="77777777" w:rsidR="00AE5239" w:rsidRPr="00934276" w:rsidRDefault="00AE5239" w:rsidP="00AE5239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1=КЗ*100*(Кᵢ/К</w:t>
      </w:r>
      <w:r w:rsidRPr="00934276">
        <w:rPr>
          <w:b/>
          <w:sz w:val="24"/>
          <w:szCs w:val="24"/>
          <w:lang w:val="en-US"/>
        </w:rPr>
        <w:t>max</w:t>
      </w:r>
      <w:r w:rsidRPr="00934276">
        <w:rPr>
          <w:b/>
          <w:sz w:val="24"/>
          <w:szCs w:val="24"/>
        </w:rPr>
        <w:t>),</w:t>
      </w:r>
      <w:r w:rsidRPr="00934276">
        <w:rPr>
          <w:sz w:val="24"/>
          <w:szCs w:val="24"/>
        </w:rPr>
        <w:t xml:space="preserve">  </w:t>
      </w:r>
    </w:p>
    <w:p w14:paraId="5C86D2A6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</w:rPr>
        <w:t xml:space="preserve">б) </w:t>
      </w:r>
      <w:r w:rsidRPr="00934276">
        <w:rPr>
          <w:rFonts w:eastAsia="Calibri"/>
          <w:b/>
          <w:sz w:val="24"/>
          <w:szCs w:val="24"/>
          <w:lang w:eastAsia="en-US"/>
        </w:rPr>
        <w:t xml:space="preserve">в случае 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535D6E56" wp14:editId="425EACA3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sz w:val="24"/>
          <w:szCs w:val="24"/>
          <w:lang w:eastAsia="en-US"/>
        </w:rPr>
        <w:t>, - по формуле:</w:t>
      </w:r>
    </w:p>
    <w:p w14:paraId="3B4C1634" w14:textId="77777777" w:rsidR="00AE5239" w:rsidRPr="00934276" w:rsidRDefault="00AE5239" w:rsidP="00AE5239">
      <w:pPr>
        <w:keepNext/>
        <w:keepLines/>
        <w:widowControl/>
        <w:ind w:firstLine="708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= КЗ x 100 x (</w:t>
      </w:r>
      <w:r w:rsidRPr="00934276">
        <w:rPr>
          <w:b/>
          <w:sz w:val="24"/>
          <w:szCs w:val="24"/>
        </w:rPr>
        <w:t>Кᵢ</w:t>
      </w:r>
      <w:r w:rsidRPr="00934276">
        <w:rPr>
          <w:rFonts w:eastAsia="Calibri"/>
          <w:b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sz w:val="24"/>
          <w:szCs w:val="24"/>
          <w:lang w:eastAsia="en-US"/>
        </w:rPr>
        <w:t>);</w:t>
      </w:r>
    </w:p>
    <w:p w14:paraId="70FC91F1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14:paraId="2477CE94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14:paraId="233CB957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14:paraId="6B9F1392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14:paraId="50BEC77E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14:paraId="41F80590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rFonts w:eastAsia="Calibri"/>
          <w:sz w:val="24"/>
          <w:szCs w:val="24"/>
          <w:lang w:eastAsia="en-US"/>
        </w:rPr>
        <w:t>К</w:t>
      </w:r>
      <w:r w:rsidRPr="00934276">
        <w:rPr>
          <w:rFonts w:eastAsia="Calibri"/>
          <w:sz w:val="24"/>
          <w:szCs w:val="24"/>
          <w:vertAlign w:val="superscript"/>
          <w:lang w:eastAsia="en-US"/>
        </w:rPr>
        <w:t>пред</w:t>
      </w:r>
      <w:r w:rsidRPr="00934276">
        <w:rPr>
          <w:b/>
          <w:sz w:val="24"/>
          <w:szCs w:val="24"/>
        </w:rPr>
        <w:t xml:space="preserve"> –</w:t>
      </w:r>
      <w:r w:rsidRPr="00934276">
        <w:rPr>
          <w:sz w:val="24"/>
          <w:szCs w:val="24"/>
        </w:rPr>
        <w:t>предельно необходимое заказчику максимальное значение показателя.</w:t>
      </w:r>
    </w:p>
    <w:p w14:paraId="62FA4884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36BCDCAD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2.2 «</w:t>
      </w:r>
      <w:r w:rsidRPr="00934276">
        <w:rPr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934276">
        <w:rPr>
          <w:b/>
          <w:sz w:val="24"/>
          <w:szCs w:val="24"/>
        </w:rPr>
        <w:t>»</w:t>
      </w:r>
    </w:p>
    <w:p w14:paraId="066AA1D5" w14:textId="77777777" w:rsidR="00AE5239" w:rsidRPr="0091490C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1490C">
        <w:rPr>
          <w:sz w:val="24"/>
          <w:szCs w:val="24"/>
        </w:rPr>
        <w:t xml:space="preserve">Оценка показателя (баллы)-100 </w:t>
      </w:r>
    </w:p>
    <w:p w14:paraId="43CF18B5" w14:textId="77777777" w:rsidR="00AE5239" w:rsidRPr="0091490C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1490C">
        <w:rPr>
          <w:sz w:val="24"/>
          <w:szCs w:val="24"/>
        </w:rPr>
        <w:t>Коэффициент значимости показателя- 0,6</w:t>
      </w:r>
    </w:p>
    <w:p w14:paraId="7AF3B7A9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По данному показателю оценивается:</w:t>
      </w:r>
    </w:p>
    <w:p w14:paraId="72D9BB6A" w14:textId="60A3B329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  <w:u w:val="single"/>
        </w:rPr>
      </w:pPr>
      <w:r w:rsidRPr="00934276">
        <w:rPr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="00584980" w:rsidRPr="00584980">
        <w:rPr>
          <w:sz w:val="24"/>
          <w:szCs w:val="24"/>
        </w:rPr>
        <w:t>протезов кистей косметических, в том числе при вычленении и частичном вычленении кисти; протеза плеча косметического; протеза кисти активного (тягового), в том числе при вычленении и частичном вычленении кисти; протезов плеча активного (тягового)</w:t>
      </w:r>
      <w:r w:rsidRPr="00584980">
        <w:rPr>
          <w:sz w:val="24"/>
          <w:szCs w:val="24"/>
        </w:rPr>
        <w:t>),</w:t>
      </w:r>
      <w:r w:rsidRPr="00934276">
        <w:rPr>
          <w:sz w:val="24"/>
          <w:szCs w:val="2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14:paraId="25F7B670" w14:textId="3CDA146D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584980" w:rsidRPr="00E62269">
        <w:rPr>
          <w:color w:val="000000"/>
          <w:sz w:val="24"/>
          <w:szCs w:val="24"/>
        </w:rPr>
        <w:fldChar w:fldCharType="begin"/>
      </w:r>
      <w:r w:rsidR="00584980" w:rsidRPr="00E62269">
        <w:rPr>
          <w:color w:val="000000"/>
          <w:sz w:val="24"/>
          <w:szCs w:val="24"/>
        </w:rPr>
        <w:instrText xml:space="preserve"> =SUM(ABOVE) </w:instrText>
      </w:r>
      <w:r w:rsidR="00584980" w:rsidRPr="00E62269">
        <w:rPr>
          <w:color w:val="000000"/>
          <w:sz w:val="24"/>
          <w:szCs w:val="24"/>
        </w:rPr>
        <w:fldChar w:fldCharType="separate"/>
      </w:r>
      <w:r w:rsidR="00584980" w:rsidRPr="00E62269">
        <w:rPr>
          <w:noProof/>
          <w:color w:val="000000"/>
          <w:sz w:val="24"/>
          <w:szCs w:val="24"/>
        </w:rPr>
        <w:t>1 437 322</w:t>
      </w:r>
      <w:r w:rsidR="00584980" w:rsidRPr="00E62269">
        <w:rPr>
          <w:color w:val="000000"/>
          <w:sz w:val="24"/>
          <w:szCs w:val="24"/>
        </w:rPr>
        <w:fldChar w:fldCharType="end"/>
      </w:r>
      <w:r w:rsidR="00584980" w:rsidRPr="00E62269">
        <w:rPr>
          <w:sz w:val="24"/>
          <w:szCs w:val="24"/>
        </w:rPr>
        <w:t xml:space="preserve"> руб</w:t>
      </w:r>
      <w:r w:rsidR="00584980">
        <w:t>лей 87 копеек</w:t>
      </w:r>
      <w:r w:rsidR="00584980" w:rsidRPr="00FF7BCA">
        <w:t>.</w:t>
      </w:r>
    </w:p>
    <w:p w14:paraId="2B1EB3F1" w14:textId="28BEBD5D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Сведения о наличии опыта участников подтверждается копиями государственных контрактов (с актами выполненных работ), заключенн</w:t>
      </w:r>
      <w:r w:rsidR="00981A36">
        <w:rPr>
          <w:sz w:val="24"/>
          <w:szCs w:val="24"/>
        </w:rPr>
        <w:t>ых в соответствии с Федеральным</w:t>
      </w:r>
      <w:r w:rsidRPr="00934276">
        <w:rPr>
          <w:sz w:val="24"/>
          <w:szCs w:val="24"/>
        </w:rPr>
        <w:t xml:space="preserve"> закон</w:t>
      </w:r>
      <w:r w:rsidR="00981A36">
        <w:rPr>
          <w:sz w:val="24"/>
          <w:szCs w:val="24"/>
        </w:rPr>
        <w:t>ом</w:t>
      </w:r>
      <w:r w:rsidRPr="00934276">
        <w:rPr>
          <w:sz w:val="24"/>
          <w:szCs w:val="24"/>
        </w:rPr>
        <w:t xml:space="preserve"> № 44-ФЗ, опубликованных на официальном сайте </w:t>
      </w:r>
      <w:hyperlink r:id="rId10" w:history="1">
        <w:r w:rsidRPr="00934276">
          <w:rPr>
            <w:sz w:val="24"/>
            <w:szCs w:val="24"/>
            <w:u w:val="single"/>
            <w:lang w:val="en-US"/>
          </w:rPr>
          <w:t>www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zakupki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gov</w:t>
        </w:r>
        <w:r w:rsidRPr="00934276">
          <w:rPr>
            <w:sz w:val="24"/>
            <w:szCs w:val="24"/>
            <w:u w:val="single"/>
          </w:rPr>
          <w:t>.</w:t>
        </w:r>
        <w:r w:rsidRPr="00934276">
          <w:rPr>
            <w:sz w:val="24"/>
            <w:szCs w:val="24"/>
            <w:u w:val="single"/>
            <w:lang w:val="en-US"/>
          </w:rPr>
          <w:t>ru</w:t>
        </w:r>
      </w:hyperlink>
      <w:r w:rsidRPr="00934276">
        <w:rPr>
          <w:sz w:val="24"/>
          <w:szCs w:val="24"/>
        </w:rPr>
        <w:t>, содержащих сведения о стоимости выполненных работ.</w:t>
      </w:r>
    </w:p>
    <w:p w14:paraId="53E9E271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14:paraId="4EA0E43D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b/>
          <w:sz w:val="24"/>
          <w:szCs w:val="24"/>
        </w:rPr>
        <w:t>Данный показатель рассчитывается следующим образом</w:t>
      </w:r>
      <w:r w:rsidRPr="00934276">
        <w:rPr>
          <w:sz w:val="24"/>
          <w:szCs w:val="24"/>
        </w:rPr>
        <w:t>:</w:t>
      </w:r>
    </w:p>
    <w:p w14:paraId="0D60D42D" w14:textId="6A176B91" w:rsidR="00AE5239" w:rsidRPr="00584980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  <w:u w:val="single"/>
        </w:rPr>
      </w:pPr>
      <w:r w:rsidRPr="00934276">
        <w:rPr>
          <w:sz w:val="24"/>
          <w:szCs w:val="24"/>
        </w:rPr>
        <w:t>Предельное необходимое максимальное значение показателя</w:t>
      </w:r>
      <w:r w:rsidRPr="00584980">
        <w:rPr>
          <w:sz w:val="24"/>
          <w:szCs w:val="24"/>
        </w:rPr>
        <w:t xml:space="preserve">- </w:t>
      </w:r>
      <w:r w:rsidR="00584980" w:rsidRPr="00584980">
        <w:rPr>
          <w:sz w:val="24"/>
          <w:szCs w:val="24"/>
        </w:rPr>
        <w:t>7 186 614</w:t>
      </w:r>
      <w:r w:rsidR="00584980" w:rsidRPr="00584980">
        <w:rPr>
          <w:sz w:val="24"/>
          <w:szCs w:val="24"/>
          <w:u w:val="single"/>
        </w:rPr>
        <w:t xml:space="preserve"> (Семь миллионов сто восемьдесят шесть тысяч шестьсот четырнадцать) рублей 35 копеек</w:t>
      </w:r>
      <w:r w:rsidRPr="00584980">
        <w:rPr>
          <w:sz w:val="24"/>
          <w:szCs w:val="24"/>
          <w:u w:val="single"/>
        </w:rPr>
        <w:t>.</w:t>
      </w:r>
    </w:p>
    <w:p w14:paraId="56B877EC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Количество баллов, присуждаемых по показателю (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2), определяется по формуле:</w:t>
      </w:r>
    </w:p>
    <w:p w14:paraId="7DDD6DB3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а) в случае если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&lt;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14:paraId="32C66B7B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14:paraId="0116267A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>);</w:t>
      </w:r>
    </w:p>
    <w:p w14:paraId="49CED329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14:paraId="1E87B89E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б) в случае если </w:t>
      </w:r>
      <w:r w:rsidRPr="00934276">
        <w:rPr>
          <w:rFonts w:eastAsia="Calibri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511C96C" wp14:editId="566916C4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276">
        <w:rPr>
          <w:rFonts w:eastAsia="Calibri"/>
          <w:b/>
          <w:bCs/>
          <w:sz w:val="24"/>
          <w:szCs w:val="24"/>
          <w:lang w:eastAsia="en-US"/>
        </w:rPr>
        <w:t>, - по формуле:</w:t>
      </w:r>
    </w:p>
    <w:p w14:paraId="57C259D7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14:paraId="55FD8224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lang w:eastAsia="en-US"/>
        </w:rPr>
        <w:t>= КЗ x 100 x (К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i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/ К</w:t>
      </w:r>
      <w:r w:rsidRPr="00934276">
        <w:rPr>
          <w:rFonts w:eastAsia="Calibri"/>
          <w:b/>
          <w:bCs/>
          <w:sz w:val="24"/>
          <w:szCs w:val="24"/>
          <w:vertAlign w:val="superscript"/>
          <w:lang w:eastAsia="en-US"/>
        </w:rPr>
        <w:t>пред</w:t>
      </w:r>
      <w:r w:rsidRPr="00934276">
        <w:rPr>
          <w:rFonts w:eastAsia="Calibri"/>
          <w:b/>
          <w:bCs/>
          <w:sz w:val="24"/>
          <w:szCs w:val="24"/>
          <w:lang w:eastAsia="en-US"/>
        </w:rPr>
        <w:t>)</w:t>
      </w:r>
    </w:p>
    <w:p w14:paraId="797694A3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934276">
        <w:rPr>
          <w:rFonts w:eastAsia="Calibri"/>
          <w:b/>
          <w:bCs/>
          <w:sz w:val="24"/>
          <w:szCs w:val="24"/>
          <w:lang w:eastAsia="en-US"/>
        </w:rPr>
        <w:t>при этом 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b/>
          <w:bCs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b/>
          <w:bCs/>
          <w:sz w:val="24"/>
          <w:szCs w:val="24"/>
          <w:lang w:eastAsia="en-US"/>
        </w:rPr>
        <w:t xml:space="preserve"> = КЗ x 100,</w:t>
      </w:r>
    </w:p>
    <w:p w14:paraId="55313131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14:paraId="5B3907EE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КЗ – коэффициент значимости показателя.</w:t>
      </w:r>
    </w:p>
    <w:p w14:paraId="35F21B37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Кᵢ - предложение участника закупки, заявка (предложение) которого оценивается;</w:t>
      </w:r>
    </w:p>
    <w:p w14:paraId="240ADA15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К</w:t>
      </w:r>
      <w:r w:rsidRPr="00934276">
        <w:rPr>
          <w:sz w:val="24"/>
          <w:szCs w:val="24"/>
          <w:lang w:val="en-US"/>
        </w:rPr>
        <w:t>max</w:t>
      </w:r>
      <w:r w:rsidRPr="00934276">
        <w:rPr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14:paraId="4F5D2DF2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rFonts w:eastAsia="Calibri"/>
          <w:bCs/>
          <w:sz w:val="24"/>
          <w:szCs w:val="24"/>
          <w:lang w:eastAsia="en-US"/>
        </w:rPr>
      </w:pPr>
      <w:r w:rsidRPr="00934276">
        <w:rPr>
          <w:rFonts w:eastAsia="Calibri"/>
          <w:bCs/>
          <w:sz w:val="24"/>
          <w:szCs w:val="24"/>
          <w:lang w:eastAsia="en-US"/>
        </w:rPr>
        <w:t>К</w:t>
      </w:r>
      <w:r w:rsidRPr="00934276">
        <w:rPr>
          <w:rFonts w:eastAsia="Calibri"/>
          <w:bCs/>
          <w:sz w:val="24"/>
          <w:szCs w:val="24"/>
          <w:vertAlign w:val="superscript"/>
          <w:lang w:eastAsia="en-US"/>
        </w:rPr>
        <w:t>пред-</w:t>
      </w:r>
      <w:r w:rsidRPr="00934276">
        <w:rPr>
          <w:rFonts w:eastAsia="Calibri"/>
          <w:bCs/>
          <w:sz w:val="24"/>
          <w:szCs w:val="24"/>
          <w:lang w:eastAsia="en-US"/>
        </w:rPr>
        <w:t>предельно необходимое заказчику максимальное значение показателя.</w:t>
      </w:r>
    </w:p>
    <w:p w14:paraId="44B88058" w14:textId="77777777" w:rsidR="00AE5239" w:rsidRPr="00934276" w:rsidRDefault="00AE5239" w:rsidP="00AE5239">
      <w:pPr>
        <w:keepNext/>
        <w:keepLines/>
        <w:widowControl/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934276">
        <w:rPr>
          <w:rFonts w:eastAsia="Calibri"/>
          <w:sz w:val="24"/>
          <w:szCs w:val="24"/>
          <w:lang w:eastAsia="en-US"/>
        </w:rPr>
        <w:t>НЦ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</w:t>
      </w:r>
      <w:r w:rsidRPr="00934276">
        <w:rPr>
          <w:rFonts w:eastAsia="Calibri"/>
          <w:sz w:val="24"/>
          <w:szCs w:val="24"/>
          <w:vertAlign w:val="subscript"/>
          <w:lang w:eastAsia="en-US"/>
        </w:rPr>
        <w:t>max</w:t>
      </w:r>
      <w:r w:rsidRPr="00934276">
        <w:rPr>
          <w:rFonts w:eastAsia="Calibri"/>
          <w:sz w:val="24"/>
          <w:szCs w:val="24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14:paraId="75208B3A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</w:p>
    <w:p w14:paraId="7C8A3969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14:paraId="5DC96F66" w14:textId="77777777" w:rsidR="00AE5239" w:rsidRPr="00934276" w:rsidRDefault="00AE5239" w:rsidP="00AE5239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=КЗ*(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1+</w:t>
      </w:r>
      <w:r w:rsidRPr="00934276">
        <w:rPr>
          <w:b/>
          <w:sz w:val="24"/>
          <w:szCs w:val="24"/>
          <w:lang w:val="en-US"/>
        </w:rPr>
        <w:t>b</w:t>
      </w:r>
      <w:r w:rsidRPr="00934276">
        <w:rPr>
          <w:b/>
          <w:sz w:val="24"/>
          <w:szCs w:val="24"/>
        </w:rPr>
        <w:t>2),</w:t>
      </w:r>
      <w:r w:rsidRPr="00934276">
        <w:rPr>
          <w:sz w:val="24"/>
          <w:szCs w:val="24"/>
        </w:rPr>
        <w:t xml:space="preserve"> </w:t>
      </w:r>
    </w:p>
    <w:p w14:paraId="13C37872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14:paraId="4CF05F77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b/>
          <w:sz w:val="24"/>
          <w:szCs w:val="24"/>
        </w:rPr>
        <w:t xml:space="preserve">КЗ – </w:t>
      </w:r>
      <w:r w:rsidRPr="00934276">
        <w:rPr>
          <w:sz w:val="24"/>
          <w:szCs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14:paraId="3C8B3EF5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 xml:space="preserve">1, </w:t>
      </w:r>
      <w:r w:rsidRPr="00934276">
        <w:rPr>
          <w:sz w:val="24"/>
          <w:szCs w:val="24"/>
          <w:lang w:val="en-US"/>
        </w:rPr>
        <w:t>b</w:t>
      </w:r>
      <w:r w:rsidRPr="00934276">
        <w:rPr>
          <w:sz w:val="24"/>
          <w:szCs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14:paraId="44FB17F8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 (количество баллов)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14:paraId="6FD34C33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14:paraId="181F28D5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b/>
          <w:sz w:val="24"/>
          <w:szCs w:val="24"/>
        </w:rPr>
      </w:pPr>
    </w:p>
    <w:p w14:paraId="7E6E20DB" w14:textId="77777777" w:rsidR="00AE5239" w:rsidRPr="00934276" w:rsidRDefault="00AE5239" w:rsidP="00AE5239">
      <w:pPr>
        <w:keepNext/>
        <w:keepLines/>
        <w:widowControl/>
        <w:ind w:firstLine="708"/>
        <w:contextualSpacing/>
        <w:jc w:val="center"/>
        <w:rPr>
          <w:b/>
          <w:sz w:val="24"/>
          <w:szCs w:val="24"/>
        </w:rPr>
      </w:pPr>
      <w:r w:rsidRPr="00934276">
        <w:rPr>
          <w:b/>
          <w:sz w:val="24"/>
          <w:szCs w:val="24"/>
        </w:rPr>
        <w:t>Расчет итогового рейтинга</w:t>
      </w:r>
    </w:p>
    <w:p w14:paraId="61EF7B93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14:paraId="3B64A6B8" w14:textId="77777777" w:rsidR="00AE5239" w:rsidRPr="00934276" w:rsidRDefault="00AE5239" w:rsidP="00AE5239">
      <w:pPr>
        <w:keepNext/>
        <w:keepLines/>
        <w:widowControl/>
        <w:ind w:firstLine="708"/>
        <w:contextualSpacing/>
        <w:jc w:val="center"/>
        <w:rPr>
          <w:sz w:val="24"/>
          <w:szCs w:val="24"/>
        </w:rPr>
      </w:pPr>
      <w:r w:rsidRPr="00934276">
        <w:rPr>
          <w:b/>
          <w:sz w:val="24"/>
          <w:szCs w:val="24"/>
          <w:lang w:val="en-US"/>
        </w:rPr>
        <w:t>R</w:t>
      </w:r>
      <w:r w:rsidRPr="00934276">
        <w:rPr>
          <w:b/>
          <w:sz w:val="24"/>
          <w:szCs w:val="24"/>
        </w:rPr>
        <w:t xml:space="preserve">итог= </w:t>
      </w:r>
      <w:r w:rsidRPr="00934276">
        <w:rPr>
          <w:b/>
          <w:sz w:val="24"/>
          <w:szCs w:val="24"/>
          <w:lang w:val="en-US"/>
        </w:rPr>
        <w:t>Ra</w:t>
      </w:r>
      <w:r w:rsidRPr="00934276">
        <w:rPr>
          <w:b/>
          <w:sz w:val="24"/>
          <w:szCs w:val="24"/>
        </w:rPr>
        <w:t>+</w:t>
      </w:r>
      <w:r w:rsidRPr="00934276">
        <w:rPr>
          <w:b/>
          <w:sz w:val="24"/>
          <w:szCs w:val="24"/>
          <w:lang w:val="en-US"/>
        </w:rPr>
        <w:t>Rb</w:t>
      </w:r>
      <w:r w:rsidRPr="00934276">
        <w:rPr>
          <w:b/>
          <w:sz w:val="24"/>
          <w:szCs w:val="24"/>
        </w:rPr>
        <w:t>,</w:t>
      </w:r>
      <w:r w:rsidRPr="00934276">
        <w:rPr>
          <w:sz w:val="24"/>
          <w:szCs w:val="24"/>
        </w:rPr>
        <w:t xml:space="preserve">   </w:t>
      </w:r>
    </w:p>
    <w:p w14:paraId="1F5CC566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</w:rPr>
        <w:t>где:</w:t>
      </w:r>
    </w:p>
    <w:p w14:paraId="450DAAC1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</w:t>
      </w:r>
      <w:r w:rsidRPr="00934276">
        <w:rPr>
          <w:sz w:val="24"/>
          <w:szCs w:val="24"/>
        </w:rPr>
        <w:t xml:space="preserve">итог – итоговый рейтинг, присуждаемые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заявке;</w:t>
      </w:r>
    </w:p>
    <w:p w14:paraId="385C79A4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Ra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«Сумма цен единиц работ»;</w:t>
      </w:r>
    </w:p>
    <w:p w14:paraId="4EB36603" w14:textId="77777777" w:rsidR="00AE5239" w:rsidRPr="00934276" w:rsidRDefault="00AE5239" w:rsidP="00AE5239">
      <w:pPr>
        <w:keepNext/>
        <w:keepLines/>
        <w:widowControl/>
        <w:ind w:firstLine="708"/>
        <w:contextualSpacing/>
        <w:rPr>
          <w:sz w:val="24"/>
          <w:szCs w:val="24"/>
        </w:rPr>
      </w:pPr>
      <w:r w:rsidRPr="00934276">
        <w:rPr>
          <w:sz w:val="24"/>
          <w:szCs w:val="24"/>
          <w:lang w:val="en-US"/>
        </w:rPr>
        <w:t>Rb</w:t>
      </w:r>
      <w:r w:rsidRPr="00934276">
        <w:rPr>
          <w:sz w:val="24"/>
          <w:szCs w:val="24"/>
        </w:rPr>
        <w:t xml:space="preserve"> – рейтинг, присуждаемый </w:t>
      </w:r>
      <w:r w:rsidRPr="00934276">
        <w:rPr>
          <w:sz w:val="24"/>
          <w:szCs w:val="24"/>
          <w:lang w:val="en-US"/>
        </w:rPr>
        <w:t>i</w:t>
      </w:r>
      <w:r w:rsidRPr="00934276">
        <w:rPr>
          <w:sz w:val="24"/>
          <w:szCs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14:paraId="526B6043" w14:textId="4E24E973" w:rsidR="00716189" w:rsidRPr="00FF7BCA" w:rsidRDefault="00716189" w:rsidP="00AE5239">
      <w:pPr>
        <w:keepNext/>
        <w:keepLines/>
        <w:widowControl/>
        <w:shd w:val="clear" w:color="auto" w:fill="FFFFFF"/>
        <w:tabs>
          <w:tab w:val="clear" w:pos="552"/>
        </w:tabs>
        <w:suppressAutoHyphens w:val="0"/>
        <w:spacing w:line="240" w:lineRule="auto"/>
      </w:pPr>
    </w:p>
    <w:p w14:paraId="14A11AFC" w14:textId="77777777" w:rsidR="008668E7" w:rsidRPr="00F92C17" w:rsidRDefault="008668E7" w:rsidP="0022672C">
      <w:pPr>
        <w:pStyle w:val="ConsPlusNormal"/>
        <w:keepNext/>
        <w:keepLines/>
        <w:widowControl/>
        <w:rPr>
          <w:rFonts w:ascii="Times New Roman" w:hAnsi="Times New Roman" w:cs="Times New Roman"/>
          <w:sz w:val="22"/>
          <w:szCs w:val="22"/>
        </w:rPr>
      </w:pPr>
      <w:r w:rsidRPr="00F92C17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0394FA69" w14:textId="77777777" w:rsidR="00823D2E" w:rsidRPr="00F92C17" w:rsidRDefault="00823D2E" w:rsidP="00823D2E">
      <w:pPr>
        <w:keepNext/>
        <w:tabs>
          <w:tab w:val="clear" w:pos="552"/>
        </w:tabs>
        <w:suppressAutoHyphens w:val="0"/>
        <w:spacing w:line="240" w:lineRule="auto"/>
        <w:ind w:firstLine="851"/>
        <w:rPr>
          <w:szCs w:val="22"/>
          <w:lang w:eastAsia="ru-RU"/>
        </w:rPr>
      </w:pPr>
    </w:p>
    <w:p w14:paraId="7F12E737" w14:textId="15802127" w:rsidR="00747858" w:rsidRPr="00A24449" w:rsidRDefault="00747858" w:rsidP="00023A0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bookmarkStart w:id="0" w:name="_GoBack"/>
      <w:bookmarkEnd w:id="0"/>
    </w:p>
    <w:sectPr w:rsidR="00747858" w:rsidRPr="00A24449" w:rsidSect="00304F6C">
      <w:headerReference w:type="even" r:id="rId11"/>
      <w:headerReference w:type="default" r:id="rId12"/>
      <w:pgSz w:w="11906" w:h="16838"/>
      <w:pgMar w:top="1134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5DBF7" w14:textId="77777777" w:rsidR="00E318F5" w:rsidRDefault="00E318F5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14:paraId="2263193F" w14:textId="77777777" w:rsidR="00E318F5" w:rsidRDefault="00E318F5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542D" w14:textId="77777777" w:rsidR="00E318F5" w:rsidRDefault="00E318F5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14:paraId="4E91F721" w14:textId="77777777" w:rsidR="00E318F5" w:rsidRDefault="00E318F5">
      <w:pPr>
        <w:widowControl/>
        <w:tabs>
          <w:tab w:val="clear" w:pos="552"/>
        </w:tabs>
        <w:suppressAutoHyphens w:val="0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17770" w14:textId="77777777" w:rsidR="002F63AC" w:rsidRDefault="002F63AC" w:rsidP="005F57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F4FD62E" w14:textId="77777777" w:rsidR="002F63AC" w:rsidRDefault="002F63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A9D95" w14:textId="77777777" w:rsidR="002F63AC" w:rsidRPr="006574F5" w:rsidRDefault="002F63AC" w:rsidP="005F5793">
    <w:pPr>
      <w:pStyle w:val="a4"/>
      <w:framePr w:wrap="around" w:vAnchor="text" w:hAnchor="margin" w:xAlign="center" w:y="1"/>
      <w:rPr>
        <w:rStyle w:val="a7"/>
        <w:sz w:val="20"/>
        <w:szCs w:val="20"/>
      </w:rPr>
    </w:pPr>
    <w:r w:rsidRPr="006574F5">
      <w:rPr>
        <w:rStyle w:val="a7"/>
        <w:sz w:val="20"/>
        <w:szCs w:val="20"/>
      </w:rPr>
      <w:fldChar w:fldCharType="begin"/>
    </w:r>
    <w:r w:rsidRPr="006574F5">
      <w:rPr>
        <w:rStyle w:val="a7"/>
        <w:sz w:val="20"/>
        <w:szCs w:val="20"/>
      </w:rPr>
      <w:instrText xml:space="preserve">PAGE  </w:instrText>
    </w:r>
    <w:r w:rsidRPr="006574F5">
      <w:rPr>
        <w:rStyle w:val="a7"/>
        <w:sz w:val="20"/>
        <w:szCs w:val="20"/>
      </w:rPr>
      <w:fldChar w:fldCharType="separate"/>
    </w:r>
    <w:r w:rsidR="00023A04">
      <w:rPr>
        <w:rStyle w:val="a7"/>
        <w:noProof/>
        <w:sz w:val="20"/>
        <w:szCs w:val="20"/>
      </w:rPr>
      <w:t>5</w:t>
    </w:r>
    <w:r w:rsidRPr="006574F5">
      <w:rPr>
        <w:rStyle w:val="a7"/>
        <w:sz w:val="20"/>
        <w:szCs w:val="20"/>
      </w:rPr>
      <w:fldChar w:fldCharType="end"/>
    </w:r>
  </w:p>
  <w:p w14:paraId="5EDC535D" w14:textId="77777777" w:rsidR="002F63AC" w:rsidRDefault="002F63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542FEE8"/>
    <w:lvl w:ilvl="0">
      <w:start w:val="1"/>
      <w:numFmt w:val="decimal"/>
      <w:pStyle w:val="-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5" w15:restartNumberingAfterBreak="0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4211A2"/>
    <w:multiLevelType w:val="hybridMultilevel"/>
    <w:tmpl w:val="5FE2ED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9" w15:restartNumberingAfterBreak="0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59490A55"/>
    <w:multiLevelType w:val="hybridMultilevel"/>
    <w:tmpl w:val="F098A92E"/>
    <w:lvl w:ilvl="0" w:tplc="7374B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9"/>
  </w:num>
  <w:num w:numId="32">
    <w:abstractNumId w:val="7"/>
  </w:num>
  <w:num w:numId="33">
    <w:abstractNumId w:val="8"/>
  </w:num>
  <w:num w:numId="34">
    <w:abstractNumId w:val="5"/>
  </w:num>
  <w:num w:numId="35">
    <w:abstractNumId w:val="12"/>
  </w:num>
  <w:num w:numId="36">
    <w:abstractNumId w:val="9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10"/>
  </w:num>
  <w:num w:numId="41">
    <w:abstractNumId w:val="4"/>
  </w:num>
  <w:num w:numId="42">
    <w:abstractNumId w:val="1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1B"/>
    <w:rsid w:val="000000CD"/>
    <w:rsid w:val="00001F67"/>
    <w:rsid w:val="00002658"/>
    <w:rsid w:val="000039B0"/>
    <w:rsid w:val="00004387"/>
    <w:rsid w:val="000046E2"/>
    <w:rsid w:val="00004A7D"/>
    <w:rsid w:val="0000697E"/>
    <w:rsid w:val="000069EB"/>
    <w:rsid w:val="00006A6F"/>
    <w:rsid w:val="00012329"/>
    <w:rsid w:val="0001258D"/>
    <w:rsid w:val="00012F56"/>
    <w:rsid w:val="000141A0"/>
    <w:rsid w:val="000148D7"/>
    <w:rsid w:val="00015F36"/>
    <w:rsid w:val="00017522"/>
    <w:rsid w:val="00017EF5"/>
    <w:rsid w:val="000201EF"/>
    <w:rsid w:val="00023A04"/>
    <w:rsid w:val="000260C8"/>
    <w:rsid w:val="00026456"/>
    <w:rsid w:val="00026F41"/>
    <w:rsid w:val="00027112"/>
    <w:rsid w:val="0003038C"/>
    <w:rsid w:val="000308C1"/>
    <w:rsid w:val="000325E5"/>
    <w:rsid w:val="00033814"/>
    <w:rsid w:val="00034813"/>
    <w:rsid w:val="00034ED5"/>
    <w:rsid w:val="00037639"/>
    <w:rsid w:val="0004004E"/>
    <w:rsid w:val="000417E2"/>
    <w:rsid w:val="00041E18"/>
    <w:rsid w:val="000427AE"/>
    <w:rsid w:val="00042C9E"/>
    <w:rsid w:val="00044156"/>
    <w:rsid w:val="0004571D"/>
    <w:rsid w:val="0005050A"/>
    <w:rsid w:val="00050AAA"/>
    <w:rsid w:val="00050F58"/>
    <w:rsid w:val="00051410"/>
    <w:rsid w:val="00052118"/>
    <w:rsid w:val="00053733"/>
    <w:rsid w:val="00053976"/>
    <w:rsid w:val="00054498"/>
    <w:rsid w:val="00055159"/>
    <w:rsid w:val="00055CDE"/>
    <w:rsid w:val="0005672E"/>
    <w:rsid w:val="00056A3F"/>
    <w:rsid w:val="00056A6F"/>
    <w:rsid w:val="0005717C"/>
    <w:rsid w:val="00057AB1"/>
    <w:rsid w:val="00062B62"/>
    <w:rsid w:val="00065107"/>
    <w:rsid w:val="00073163"/>
    <w:rsid w:val="00074AC5"/>
    <w:rsid w:val="00076342"/>
    <w:rsid w:val="00081173"/>
    <w:rsid w:val="00081E4B"/>
    <w:rsid w:val="0008379C"/>
    <w:rsid w:val="00084788"/>
    <w:rsid w:val="00084ED5"/>
    <w:rsid w:val="0008555C"/>
    <w:rsid w:val="00086042"/>
    <w:rsid w:val="00086BCB"/>
    <w:rsid w:val="00086CA3"/>
    <w:rsid w:val="00090E0C"/>
    <w:rsid w:val="000918DA"/>
    <w:rsid w:val="00091F36"/>
    <w:rsid w:val="00092081"/>
    <w:rsid w:val="0009262D"/>
    <w:rsid w:val="00092663"/>
    <w:rsid w:val="00092903"/>
    <w:rsid w:val="00093725"/>
    <w:rsid w:val="000941A8"/>
    <w:rsid w:val="00094490"/>
    <w:rsid w:val="00094DEF"/>
    <w:rsid w:val="000968CE"/>
    <w:rsid w:val="0009693D"/>
    <w:rsid w:val="00096C67"/>
    <w:rsid w:val="000A25B9"/>
    <w:rsid w:val="000A295A"/>
    <w:rsid w:val="000A2A31"/>
    <w:rsid w:val="000A4C1E"/>
    <w:rsid w:val="000A543A"/>
    <w:rsid w:val="000A5D76"/>
    <w:rsid w:val="000A5F4D"/>
    <w:rsid w:val="000A6CD4"/>
    <w:rsid w:val="000A6D7A"/>
    <w:rsid w:val="000A7291"/>
    <w:rsid w:val="000B122D"/>
    <w:rsid w:val="000B218B"/>
    <w:rsid w:val="000B4851"/>
    <w:rsid w:val="000B7179"/>
    <w:rsid w:val="000B7E43"/>
    <w:rsid w:val="000C0B0F"/>
    <w:rsid w:val="000C13BA"/>
    <w:rsid w:val="000C1A9E"/>
    <w:rsid w:val="000C1D78"/>
    <w:rsid w:val="000C43B6"/>
    <w:rsid w:val="000C44C6"/>
    <w:rsid w:val="000C47FD"/>
    <w:rsid w:val="000C663C"/>
    <w:rsid w:val="000C6B9A"/>
    <w:rsid w:val="000C6DCF"/>
    <w:rsid w:val="000C7C4D"/>
    <w:rsid w:val="000D0035"/>
    <w:rsid w:val="000D2685"/>
    <w:rsid w:val="000D38E7"/>
    <w:rsid w:val="000D3A1D"/>
    <w:rsid w:val="000D5ACA"/>
    <w:rsid w:val="000D64E9"/>
    <w:rsid w:val="000D7B21"/>
    <w:rsid w:val="000D7B48"/>
    <w:rsid w:val="000D7BAD"/>
    <w:rsid w:val="000E004B"/>
    <w:rsid w:val="000E0E22"/>
    <w:rsid w:val="000E1ED1"/>
    <w:rsid w:val="000E207C"/>
    <w:rsid w:val="000E2F47"/>
    <w:rsid w:val="000E3763"/>
    <w:rsid w:val="000E3F88"/>
    <w:rsid w:val="000E464F"/>
    <w:rsid w:val="000E5141"/>
    <w:rsid w:val="000E6888"/>
    <w:rsid w:val="000F0179"/>
    <w:rsid w:val="000F165E"/>
    <w:rsid w:val="000F3449"/>
    <w:rsid w:val="000F3D84"/>
    <w:rsid w:val="000F448F"/>
    <w:rsid w:val="000F4D7E"/>
    <w:rsid w:val="000F519F"/>
    <w:rsid w:val="000F5514"/>
    <w:rsid w:val="000F55A9"/>
    <w:rsid w:val="000F684F"/>
    <w:rsid w:val="000F6E15"/>
    <w:rsid w:val="000F757E"/>
    <w:rsid w:val="001016EC"/>
    <w:rsid w:val="00101857"/>
    <w:rsid w:val="00101D13"/>
    <w:rsid w:val="00102E99"/>
    <w:rsid w:val="00104680"/>
    <w:rsid w:val="00105D1B"/>
    <w:rsid w:val="001068CD"/>
    <w:rsid w:val="0010716A"/>
    <w:rsid w:val="001074C2"/>
    <w:rsid w:val="00107CA5"/>
    <w:rsid w:val="001101E0"/>
    <w:rsid w:val="00111932"/>
    <w:rsid w:val="001121C4"/>
    <w:rsid w:val="00112383"/>
    <w:rsid w:val="00113012"/>
    <w:rsid w:val="001144BF"/>
    <w:rsid w:val="00115B43"/>
    <w:rsid w:val="00115C82"/>
    <w:rsid w:val="00115F61"/>
    <w:rsid w:val="001166F0"/>
    <w:rsid w:val="00116F88"/>
    <w:rsid w:val="0012006B"/>
    <w:rsid w:val="001214FD"/>
    <w:rsid w:val="00122811"/>
    <w:rsid w:val="00122943"/>
    <w:rsid w:val="00124A2A"/>
    <w:rsid w:val="001251D7"/>
    <w:rsid w:val="001253A3"/>
    <w:rsid w:val="00126AC4"/>
    <w:rsid w:val="00127536"/>
    <w:rsid w:val="001319CE"/>
    <w:rsid w:val="00131B57"/>
    <w:rsid w:val="00132CD3"/>
    <w:rsid w:val="00132F9C"/>
    <w:rsid w:val="0013420A"/>
    <w:rsid w:val="0013458C"/>
    <w:rsid w:val="001347ED"/>
    <w:rsid w:val="00134E44"/>
    <w:rsid w:val="0013633F"/>
    <w:rsid w:val="00136819"/>
    <w:rsid w:val="001403B6"/>
    <w:rsid w:val="001415AE"/>
    <w:rsid w:val="0014190E"/>
    <w:rsid w:val="0014214D"/>
    <w:rsid w:val="00142EA3"/>
    <w:rsid w:val="00143846"/>
    <w:rsid w:val="00146251"/>
    <w:rsid w:val="00151E7C"/>
    <w:rsid w:val="00152DAC"/>
    <w:rsid w:val="00152ED9"/>
    <w:rsid w:val="001546B9"/>
    <w:rsid w:val="001546C7"/>
    <w:rsid w:val="0015620C"/>
    <w:rsid w:val="00157CE4"/>
    <w:rsid w:val="0016001E"/>
    <w:rsid w:val="00161D55"/>
    <w:rsid w:val="00162395"/>
    <w:rsid w:val="001627D4"/>
    <w:rsid w:val="001637ED"/>
    <w:rsid w:val="001638C0"/>
    <w:rsid w:val="00164884"/>
    <w:rsid w:val="0016514B"/>
    <w:rsid w:val="001676B0"/>
    <w:rsid w:val="001679D3"/>
    <w:rsid w:val="00171866"/>
    <w:rsid w:val="00175022"/>
    <w:rsid w:val="0017543C"/>
    <w:rsid w:val="00175AC8"/>
    <w:rsid w:val="00176161"/>
    <w:rsid w:val="0017673B"/>
    <w:rsid w:val="00176AEE"/>
    <w:rsid w:val="0017713C"/>
    <w:rsid w:val="00182E6A"/>
    <w:rsid w:val="00183155"/>
    <w:rsid w:val="0018373F"/>
    <w:rsid w:val="001844F3"/>
    <w:rsid w:val="00185ABD"/>
    <w:rsid w:val="0018602A"/>
    <w:rsid w:val="00187D75"/>
    <w:rsid w:val="001907BC"/>
    <w:rsid w:val="00195437"/>
    <w:rsid w:val="0019575C"/>
    <w:rsid w:val="001962CC"/>
    <w:rsid w:val="0019657A"/>
    <w:rsid w:val="00197ACF"/>
    <w:rsid w:val="00197C16"/>
    <w:rsid w:val="001A1581"/>
    <w:rsid w:val="001A2AFB"/>
    <w:rsid w:val="001A2EF0"/>
    <w:rsid w:val="001A3812"/>
    <w:rsid w:val="001A38EA"/>
    <w:rsid w:val="001A4F9F"/>
    <w:rsid w:val="001A5220"/>
    <w:rsid w:val="001A58E9"/>
    <w:rsid w:val="001A6F4B"/>
    <w:rsid w:val="001A709B"/>
    <w:rsid w:val="001B0472"/>
    <w:rsid w:val="001B0B82"/>
    <w:rsid w:val="001B392A"/>
    <w:rsid w:val="001B5BB7"/>
    <w:rsid w:val="001B6671"/>
    <w:rsid w:val="001B7419"/>
    <w:rsid w:val="001C003D"/>
    <w:rsid w:val="001C1A2B"/>
    <w:rsid w:val="001C211B"/>
    <w:rsid w:val="001C297E"/>
    <w:rsid w:val="001C2C2F"/>
    <w:rsid w:val="001C3AAE"/>
    <w:rsid w:val="001C3BD5"/>
    <w:rsid w:val="001C3E10"/>
    <w:rsid w:val="001C3FAD"/>
    <w:rsid w:val="001C54D3"/>
    <w:rsid w:val="001C6284"/>
    <w:rsid w:val="001C643B"/>
    <w:rsid w:val="001C6941"/>
    <w:rsid w:val="001C738B"/>
    <w:rsid w:val="001C74FE"/>
    <w:rsid w:val="001D0106"/>
    <w:rsid w:val="001D1405"/>
    <w:rsid w:val="001D1BDB"/>
    <w:rsid w:val="001D1E2B"/>
    <w:rsid w:val="001D40B8"/>
    <w:rsid w:val="001D40FD"/>
    <w:rsid w:val="001D664B"/>
    <w:rsid w:val="001D7090"/>
    <w:rsid w:val="001D72FC"/>
    <w:rsid w:val="001D7443"/>
    <w:rsid w:val="001E1389"/>
    <w:rsid w:val="001E197B"/>
    <w:rsid w:val="001E205F"/>
    <w:rsid w:val="001E3732"/>
    <w:rsid w:val="001E6EE5"/>
    <w:rsid w:val="001E721B"/>
    <w:rsid w:val="001E75E1"/>
    <w:rsid w:val="001F1AF8"/>
    <w:rsid w:val="001F1DDA"/>
    <w:rsid w:val="001F268F"/>
    <w:rsid w:val="001F2DA1"/>
    <w:rsid w:val="001F3158"/>
    <w:rsid w:val="001F36AD"/>
    <w:rsid w:val="001F4A7A"/>
    <w:rsid w:val="001F57BD"/>
    <w:rsid w:val="001F5B55"/>
    <w:rsid w:val="001F6721"/>
    <w:rsid w:val="00202F16"/>
    <w:rsid w:val="00204095"/>
    <w:rsid w:val="00205367"/>
    <w:rsid w:val="00205D11"/>
    <w:rsid w:val="002077DB"/>
    <w:rsid w:val="00212BD8"/>
    <w:rsid w:val="00214721"/>
    <w:rsid w:val="00214A8E"/>
    <w:rsid w:val="00215406"/>
    <w:rsid w:val="002170CB"/>
    <w:rsid w:val="002173B8"/>
    <w:rsid w:val="00217447"/>
    <w:rsid w:val="00217C7A"/>
    <w:rsid w:val="00220935"/>
    <w:rsid w:val="002214F7"/>
    <w:rsid w:val="00223C33"/>
    <w:rsid w:val="00225C5D"/>
    <w:rsid w:val="00225D70"/>
    <w:rsid w:val="002264D9"/>
    <w:rsid w:val="0022672C"/>
    <w:rsid w:val="00227E68"/>
    <w:rsid w:val="00227F99"/>
    <w:rsid w:val="00231F8F"/>
    <w:rsid w:val="00232BEC"/>
    <w:rsid w:val="00232EF9"/>
    <w:rsid w:val="00233CB6"/>
    <w:rsid w:val="002346E0"/>
    <w:rsid w:val="00234730"/>
    <w:rsid w:val="00235C5C"/>
    <w:rsid w:val="00236B2C"/>
    <w:rsid w:val="00241018"/>
    <w:rsid w:val="002413B7"/>
    <w:rsid w:val="002446A0"/>
    <w:rsid w:val="00245B21"/>
    <w:rsid w:val="002526D4"/>
    <w:rsid w:val="00253302"/>
    <w:rsid w:val="0025335A"/>
    <w:rsid w:val="002537D4"/>
    <w:rsid w:val="002542E7"/>
    <w:rsid w:val="00254340"/>
    <w:rsid w:val="00254C0E"/>
    <w:rsid w:val="002555A1"/>
    <w:rsid w:val="00255D5B"/>
    <w:rsid w:val="00257303"/>
    <w:rsid w:val="0025797E"/>
    <w:rsid w:val="00261258"/>
    <w:rsid w:val="002617A0"/>
    <w:rsid w:val="0026194F"/>
    <w:rsid w:val="0026311C"/>
    <w:rsid w:val="00263B1B"/>
    <w:rsid w:val="002658F0"/>
    <w:rsid w:val="00266E34"/>
    <w:rsid w:val="00267B81"/>
    <w:rsid w:val="00272CEB"/>
    <w:rsid w:val="0027384B"/>
    <w:rsid w:val="00273965"/>
    <w:rsid w:val="00274382"/>
    <w:rsid w:val="002753E4"/>
    <w:rsid w:val="00275BAC"/>
    <w:rsid w:val="00277FA8"/>
    <w:rsid w:val="00280357"/>
    <w:rsid w:val="0028046E"/>
    <w:rsid w:val="0028167A"/>
    <w:rsid w:val="002817C6"/>
    <w:rsid w:val="00282B90"/>
    <w:rsid w:val="00284E58"/>
    <w:rsid w:val="00284FBF"/>
    <w:rsid w:val="00285C63"/>
    <w:rsid w:val="00286FEB"/>
    <w:rsid w:val="002913EE"/>
    <w:rsid w:val="00294BAE"/>
    <w:rsid w:val="00296294"/>
    <w:rsid w:val="002A0804"/>
    <w:rsid w:val="002A0825"/>
    <w:rsid w:val="002A14A2"/>
    <w:rsid w:val="002A2118"/>
    <w:rsid w:val="002A3E61"/>
    <w:rsid w:val="002A4C5D"/>
    <w:rsid w:val="002A4FC9"/>
    <w:rsid w:val="002A5AF5"/>
    <w:rsid w:val="002A5DBE"/>
    <w:rsid w:val="002A7407"/>
    <w:rsid w:val="002A7772"/>
    <w:rsid w:val="002A7E9E"/>
    <w:rsid w:val="002B121D"/>
    <w:rsid w:val="002B1B2B"/>
    <w:rsid w:val="002B23A5"/>
    <w:rsid w:val="002B44DA"/>
    <w:rsid w:val="002B5746"/>
    <w:rsid w:val="002B6356"/>
    <w:rsid w:val="002B7528"/>
    <w:rsid w:val="002C0142"/>
    <w:rsid w:val="002C022B"/>
    <w:rsid w:val="002C16CE"/>
    <w:rsid w:val="002C28EC"/>
    <w:rsid w:val="002C2978"/>
    <w:rsid w:val="002C317B"/>
    <w:rsid w:val="002C6CD4"/>
    <w:rsid w:val="002C7A21"/>
    <w:rsid w:val="002D067D"/>
    <w:rsid w:val="002D0962"/>
    <w:rsid w:val="002D0BCE"/>
    <w:rsid w:val="002D11B1"/>
    <w:rsid w:val="002D2352"/>
    <w:rsid w:val="002D455E"/>
    <w:rsid w:val="002D4C08"/>
    <w:rsid w:val="002D5184"/>
    <w:rsid w:val="002D5285"/>
    <w:rsid w:val="002D5610"/>
    <w:rsid w:val="002D609A"/>
    <w:rsid w:val="002E0F70"/>
    <w:rsid w:val="002E1D3B"/>
    <w:rsid w:val="002E3C04"/>
    <w:rsid w:val="002E3C07"/>
    <w:rsid w:val="002E5B19"/>
    <w:rsid w:val="002E66AD"/>
    <w:rsid w:val="002E6F74"/>
    <w:rsid w:val="002E71BD"/>
    <w:rsid w:val="002E7BC9"/>
    <w:rsid w:val="002F0FC9"/>
    <w:rsid w:val="002F1097"/>
    <w:rsid w:val="002F33C7"/>
    <w:rsid w:val="002F34EC"/>
    <w:rsid w:val="002F63AC"/>
    <w:rsid w:val="002F63BA"/>
    <w:rsid w:val="002F65B6"/>
    <w:rsid w:val="00302547"/>
    <w:rsid w:val="003026CE"/>
    <w:rsid w:val="003037F6"/>
    <w:rsid w:val="00304243"/>
    <w:rsid w:val="00304F6C"/>
    <w:rsid w:val="003109ED"/>
    <w:rsid w:val="00310C23"/>
    <w:rsid w:val="00311FB2"/>
    <w:rsid w:val="0031298D"/>
    <w:rsid w:val="003148F5"/>
    <w:rsid w:val="0031649A"/>
    <w:rsid w:val="00316B7E"/>
    <w:rsid w:val="00317309"/>
    <w:rsid w:val="0031748F"/>
    <w:rsid w:val="00317A7D"/>
    <w:rsid w:val="003201FA"/>
    <w:rsid w:val="003230C6"/>
    <w:rsid w:val="00323DA6"/>
    <w:rsid w:val="00323EEA"/>
    <w:rsid w:val="00324C16"/>
    <w:rsid w:val="00325114"/>
    <w:rsid w:val="00325583"/>
    <w:rsid w:val="00325D50"/>
    <w:rsid w:val="0032650A"/>
    <w:rsid w:val="00326CDD"/>
    <w:rsid w:val="003272ED"/>
    <w:rsid w:val="00330434"/>
    <w:rsid w:val="00331B5D"/>
    <w:rsid w:val="003322B6"/>
    <w:rsid w:val="003327B9"/>
    <w:rsid w:val="00332DE7"/>
    <w:rsid w:val="00332E4D"/>
    <w:rsid w:val="003341A4"/>
    <w:rsid w:val="00334729"/>
    <w:rsid w:val="0033539E"/>
    <w:rsid w:val="00335F5A"/>
    <w:rsid w:val="00336B79"/>
    <w:rsid w:val="00336DC5"/>
    <w:rsid w:val="00336EBE"/>
    <w:rsid w:val="0034269C"/>
    <w:rsid w:val="0034287E"/>
    <w:rsid w:val="00344F33"/>
    <w:rsid w:val="003452DD"/>
    <w:rsid w:val="003452DE"/>
    <w:rsid w:val="003455DB"/>
    <w:rsid w:val="003458B7"/>
    <w:rsid w:val="00345D48"/>
    <w:rsid w:val="00346D93"/>
    <w:rsid w:val="00351B9C"/>
    <w:rsid w:val="00352DB6"/>
    <w:rsid w:val="00353EF3"/>
    <w:rsid w:val="00355811"/>
    <w:rsid w:val="00355E4B"/>
    <w:rsid w:val="00356F95"/>
    <w:rsid w:val="00357070"/>
    <w:rsid w:val="00357571"/>
    <w:rsid w:val="00357BD9"/>
    <w:rsid w:val="00357F97"/>
    <w:rsid w:val="00360105"/>
    <w:rsid w:val="00363307"/>
    <w:rsid w:val="00364756"/>
    <w:rsid w:val="0036659F"/>
    <w:rsid w:val="003722B4"/>
    <w:rsid w:val="003727A8"/>
    <w:rsid w:val="00372C12"/>
    <w:rsid w:val="00373253"/>
    <w:rsid w:val="003737A4"/>
    <w:rsid w:val="003744F1"/>
    <w:rsid w:val="0037507D"/>
    <w:rsid w:val="00375C90"/>
    <w:rsid w:val="00380340"/>
    <w:rsid w:val="003817FB"/>
    <w:rsid w:val="00381A1B"/>
    <w:rsid w:val="0038209C"/>
    <w:rsid w:val="00382A95"/>
    <w:rsid w:val="00383112"/>
    <w:rsid w:val="003837D3"/>
    <w:rsid w:val="00383B73"/>
    <w:rsid w:val="0038547E"/>
    <w:rsid w:val="003868D9"/>
    <w:rsid w:val="003901C4"/>
    <w:rsid w:val="003907C2"/>
    <w:rsid w:val="00391236"/>
    <w:rsid w:val="00392155"/>
    <w:rsid w:val="00392826"/>
    <w:rsid w:val="003935D1"/>
    <w:rsid w:val="00393A97"/>
    <w:rsid w:val="00394312"/>
    <w:rsid w:val="003952E7"/>
    <w:rsid w:val="00397983"/>
    <w:rsid w:val="003A18ED"/>
    <w:rsid w:val="003A28C6"/>
    <w:rsid w:val="003A2A6B"/>
    <w:rsid w:val="003A378C"/>
    <w:rsid w:val="003A5581"/>
    <w:rsid w:val="003A617E"/>
    <w:rsid w:val="003A61ED"/>
    <w:rsid w:val="003A6579"/>
    <w:rsid w:val="003B25BE"/>
    <w:rsid w:val="003B2BFB"/>
    <w:rsid w:val="003B4D0C"/>
    <w:rsid w:val="003B5711"/>
    <w:rsid w:val="003B5945"/>
    <w:rsid w:val="003B5EDE"/>
    <w:rsid w:val="003B787C"/>
    <w:rsid w:val="003C22C3"/>
    <w:rsid w:val="003C246C"/>
    <w:rsid w:val="003C3808"/>
    <w:rsid w:val="003C6364"/>
    <w:rsid w:val="003C77AE"/>
    <w:rsid w:val="003D02FC"/>
    <w:rsid w:val="003D0577"/>
    <w:rsid w:val="003D146D"/>
    <w:rsid w:val="003D269E"/>
    <w:rsid w:val="003D36ED"/>
    <w:rsid w:val="003D3D7F"/>
    <w:rsid w:val="003D40E6"/>
    <w:rsid w:val="003D47CF"/>
    <w:rsid w:val="003D6394"/>
    <w:rsid w:val="003D65A2"/>
    <w:rsid w:val="003D67A8"/>
    <w:rsid w:val="003D7451"/>
    <w:rsid w:val="003D7ECA"/>
    <w:rsid w:val="003E00D0"/>
    <w:rsid w:val="003E38E8"/>
    <w:rsid w:val="003E3969"/>
    <w:rsid w:val="003E4907"/>
    <w:rsid w:val="003E51C7"/>
    <w:rsid w:val="003E5AFB"/>
    <w:rsid w:val="003E5DA2"/>
    <w:rsid w:val="003E5DD7"/>
    <w:rsid w:val="003E63B8"/>
    <w:rsid w:val="003E75E5"/>
    <w:rsid w:val="003F27F1"/>
    <w:rsid w:val="003F2AE3"/>
    <w:rsid w:val="003F2BC8"/>
    <w:rsid w:val="003F36EC"/>
    <w:rsid w:val="003F37D2"/>
    <w:rsid w:val="003F4A84"/>
    <w:rsid w:val="003F516D"/>
    <w:rsid w:val="003F669A"/>
    <w:rsid w:val="003F7F1C"/>
    <w:rsid w:val="00400277"/>
    <w:rsid w:val="0040227D"/>
    <w:rsid w:val="00402EF0"/>
    <w:rsid w:val="004041C8"/>
    <w:rsid w:val="00404B38"/>
    <w:rsid w:val="00405766"/>
    <w:rsid w:val="004059CE"/>
    <w:rsid w:val="00405C46"/>
    <w:rsid w:val="00406B4F"/>
    <w:rsid w:val="00411CE3"/>
    <w:rsid w:val="0041308D"/>
    <w:rsid w:val="004132D0"/>
    <w:rsid w:val="004133B2"/>
    <w:rsid w:val="00413770"/>
    <w:rsid w:val="00413E18"/>
    <w:rsid w:val="00414FB0"/>
    <w:rsid w:val="0041516D"/>
    <w:rsid w:val="00415373"/>
    <w:rsid w:val="0041555E"/>
    <w:rsid w:val="00416658"/>
    <w:rsid w:val="00417989"/>
    <w:rsid w:val="00420D5D"/>
    <w:rsid w:val="00420FD6"/>
    <w:rsid w:val="00424451"/>
    <w:rsid w:val="004244EA"/>
    <w:rsid w:val="0042471E"/>
    <w:rsid w:val="00425965"/>
    <w:rsid w:val="004264A6"/>
    <w:rsid w:val="00426B4E"/>
    <w:rsid w:val="00427540"/>
    <w:rsid w:val="004279C9"/>
    <w:rsid w:val="00427E6C"/>
    <w:rsid w:val="00430027"/>
    <w:rsid w:val="00432341"/>
    <w:rsid w:val="004329C8"/>
    <w:rsid w:val="004329CD"/>
    <w:rsid w:val="00433DF4"/>
    <w:rsid w:val="00437397"/>
    <w:rsid w:val="00437C55"/>
    <w:rsid w:val="004446C2"/>
    <w:rsid w:val="0044576A"/>
    <w:rsid w:val="004470AB"/>
    <w:rsid w:val="00447226"/>
    <w:rsid w:val="00450A97"/>
    <w:rsid w:val="00451540"/>
    <w:rsid w:val="00452442"/>
    <w:rsid w:val="00452667"/>
    <w:rsid w:val="00452822"/>
    <w:rsid w:val="00452946"/>
    <w:rsid w:val="00452C07"/>
    <w:rsid w:val="00453A00"/>
    <w:rsid w:val="004544E5"/>
    <w:rsid w:val="00454537"/>
    <w:rsid w:val="0045536D"/>
    <w:rsid w:val="0045573C"/>
    <w:rsid w:val="00455C22"/>
    <w:rsid w:val="00455D5C"/>
    <w:rsid w:val="00462637"/>
    <w:rsid w:val="0046265E"/>
    <w:rsid w:val="004633D8"/>
    <w:rsid w:val="0046340F"/>
    <w:rsid w:val="00463618"/>
    <w:rsid w:val="0046473D"/>
    <w:rsid w:val="00464D01"/>
    <w:rsid w:val="00466020"/>
    <w:rsid w:val="00466B8D"/>
    <w:rsid w:val="00466DF0"/>
    <w:rsid w:val="004703B5"/>
    <w:rsid w:val="00471288"/>
    <w:rsid w:val="00471A02"/>
    <w:rsid w:val="00471D65"/>
    <w:rsid w:val="0048189B"/>
    <w:rsid w:val="004819DF"/>
    <w:rsid w:val="004819FB"/>
    <w:rsid w:val="0048282A"/>
    <w:rsid w:val="0048324E"/>
    <w:rsid w:val="00484275"/>
    <w:rsid w:val="00484BDF"/>
    <w:rsid w:val="004870EA"/>
    <w:rsid w:val="00487B11"/>
    <w:rsid w:val="0049089B"/>
    <w:rsid w:val="004909B5"/>
    <w:rsid w:val="00491A27"/>
    <w:rsid w:val="00491A88"/>
    <w:rsid w:val="00491E3F"/>
    <w:rsid w:val="0049272B"/>
    <w:rsid w:val="00492B37"/>
    <w:rsid w:val="00492DC0"/>
    <w:rsid w:val="004942B6"/>
    <w:rsid w:val="00494895"/>
    <w:rsid w:val="0049586F"/>
    <w:rsid w:val="00495B03"/>
    <w:rsid w:val="00496339"/>
    <w:rsid w:val="004975E2"/>
    <w:rsid w:val="004977A7"/>
    <w:rsid w:val="004A0B1D"/>
    <w:rsid w:val="004A0C38"/>
    <w:rsid w:val="004A1089"/>
    <w:rsid w:val="004A120F"/>
    <w:rsid w:val="004A19AD"/>
    <w:rsid w:val="004A1D3F"/>
    <w:rsid w:val="004A35A0"/>
    <w:rsid w:val="004A36D9"/>
    <w:rsid w:val="004A44AD"/>
    <w:rsid w:val="004A4BB7"/>
    <w:rsid w:val="004A6D24"/>
    <w:rsid w:val="004A6F36"/>
    <w:rsid w:val="004A6FAE"/>
    <w:rsid w:val="004A724B"/>
    <w:rsid w:val="004B1212"/>
    <w:rsid w:val="004B2C3C"/>
    <w:rsid w:val="004B44DF"/>
    <w:rsid w:val="004B6220"/>
    <w:rsid w:val="004B7986"/>
    <w:rsid w:val="004B7B8D"/>
    <w:rsid w:val="004C0A57"/>
    <w:rsid w:val="004C0F5C"/>
    <w:rsid w:val="004C1738"/>
    <w:rsid w:val="004C26E9"/>
    <w:rsid w:val="004C46D3"/>
    <w:rsid w:val="004C5678"/>
    <w:rsid w:val="004C6701"/>
    <w:rsid w:val="004D157D"/>
    <w:rsid w:val="004D2B23"/>
    <w:rsid w:val="004D30ED"/>
    <w:rsid w:val="004D3A4B"/>
    <w:rsid w:val="004D4CDD"/>
    <w:rsid w:val="004D508C"/>
    <w:rsid w:val="004D5CCA"/>
    <w:rsid w:val="004D6515"/>
    <w:rsid w:val="004D6E0B"/>
    <w:rsid w:val="004D7C3E"/>
    <w:rsid w:val="004E0207"/>
    <w:rsid w:val="004E2040"/>
    <w:rsid w:val="004E4387"/>
    <w:rsid w:val="004E4A63"/>
    <w:rsid w:val="004E553F"/>
    <w:rsid w:val="004E625F"/>
    <w:rsid w:val="004E6505"/>
    <w:rsid w:val="004E7B7A"/>
    <w:rsid w:val="004E7CCE"/>
    <w:rsid w:val="004F054D"/>
    <w:rsid w:val="004F0881"/>
    <w:rsid w:val="004F1686"/>
    <w:rsid w:val="004F40A2"/>
    <w:rsid w:val="004F4CD8"/>
    <w:rsid w:val="004F4DE6"/>
    <w:rsid w:val="004F6206"/>
    <w:rsid w:val="004F6CDB"/>
    <w:rsid w:val="00500ED6"/>
    <w:rsid w:val="00502159"/>
    <w:rsid w:val="005026BF"/>
    <w:rsid w:val="005029C2"/>
    <w:rsid w:val="005056EB"/>
    <w:rsid w:val="005057F9"/>
    <w:rsid w:val="005062D5"/>
    <w:rsid w:val="00506847"/>
    <w:rsid w:val="0050723F"/>
    <w:rsid w:val="005102A8"/>
    <w:rsid w:val="00512C95"/>
    <w:rsid w:val="005132E4"/>
    <w:rsid w:val="005142E1"/>
    <w:rsid w:val="005158C2"/>
    <w:rsid w:val="0051593E"/>
    <w:rsid w:val="00515C01"/>
    <w:rsid w:val="0051772A"/>
    <w:rsid w:val="00517B39"/>
    <w:rsid w:val="00517B91"/>
    <w:rsid w:val="00517FA5"/>
    <w:rsid w:val="00522EB1"/>
    <w:rsid w:val="0052361D"/>
    <w:rsid w:val="00523A52"/>
    <w:rsid w:val="00523C69"/>
    <w:rsid w:val="00524390"/>
    <w:rsid w:val="005249B8"/>
    <w:rsid w:val="005253FC"/>
    <w:rsid w:val="00526477"/>
    <w:rsid w:val="00526A77"/>
    <w:rsid w:val="00527CD5"/>
    <w:rsid w:val="0053277A"/>
    <w:rsid w:val="00532AFE"/>
    <w:rsid w:val="005346A4"/>
    <w:rsid w:val="0053482D"/>
    <w:rsid w:val="00536159"/>
    <w:rsid w:val="0053769D"/>
    <w:rsid w:val="005379CB"/>
    <w:rsid w:val="00541A06"/>
    <w:rsid w:val="00541B4B"/>
    <w:rsid w:val="00541BCA"/>
    <w:rsid w:val="00541CA4"/>
    <w:rsid w:val="0054352C"/>
    <w:rsid w:val="005435C5"/>
    <w:rsid w:val="00543ABB"/>
    <w:rsid w:val="00543BA4"/>
    <w:rsid w:val="00545064"/>
    <w:rsid w:val="00545A89"/>
    <w:rsid w:val="00552D3F"/>
    <w:rsid w:val="0055356C"/>
    <w:rsid w:val="00555944"/>
    <w:rsid w:val="00555EFB"/>
    <w:rsid w:val="00557AC9"/>
    <w:rsid w:val="00557D1F"/>
    <w:rsid w:val="00560A04"/>
    <w:rsid w:val="00560A25"/>
    <w:rsid w:val="00561249"/>
    <w:rsid w:val="00563ABE"/>
    <w:rsid w:val="00563FC1"/>
    <w:rsid w:val="00564E04"/>
    <w:rsid w:val="005657EB"/>
    <w:rsid w:val="00566232"/>
    <w:rsid w:val="00566758"/>
    <w:rsid w:val="0056790F"/>
    <w:rsid w:val="00570324"/>
    <w:rsid w:val="00572A73"/>
    <w:rsid w:val="00573C71"/>
    <w:rsid w:val="00573CF5"/>
    <w:rsid w:val="0057597F"/>
    <w:rsid w:val="00577A82"/>
    <w:rsid w:val="00580F12"/>
    <w:rsid w:val="00581C0D"/>
    <w:rsid w:val="00581E70"/>
    <w:rsid w:val="00583C7C"/>
    <w:rsid w:val="00583F44"/>
    <w:rsid w:val="00584980"/>
    <w:rsid w:val="00585221"/>
    <w:rsid w:val="00585368"/>
    <w:rsid w:val="0058682E"/>
    <w:rsid w:val="00587584"/>
    <w:rsid w:val="005911BC"/>
    <w:rsid w:val="00593BA2"/>
    <w:rsid w:val="00595C02"/>
    <w:rsid w:val="00595EED"/>
    <w:rsid w:val="005962F7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C2E"/>
    <w:rsid w:val="005A6DFB"/>
    <w:rsid w:val="005A7D7C"/>
    <w:rsid w:val="005B146D"/>
    <w:rsid w:val="005B2456"/>
    <w:rsid w:val="005B3A46"/>
    <w:rsid w:val="005B678A"/>
    <w:rsid w:val="005B6E0F"/>
    <w:rsid w:val="005B7AAA"/>
    <w:rsid w:val="005C0EEA"/>
    <w:rsid w:val="005C3570"/>
    <w:rsid w:val="005C3864"/>
    <w:rsid w:val="005C5639"/>
    <w:rsid w:val="005C5A79"/>
    <w:rsid w:val="005C6693"/>
    <w:rsid w:val="005C7962"/>
    <w:rsid w:val="005C7B97"/>
    <w:rsid w:val="005D2036"/>
    <w:rsid w:val="005D2500"/>
    <w:rsid w:val="005D55A9"/>
    <w:rsid w:val="005D56E3"/>
    <w:rsid w:val="005D6C1B"/>
    <w:rsid w:val="005E1629"/>
    <w:rsid w:val="005E5BAC"/>
    <w:rsid w:val="005E5C31"/>
    <w:rsid w:val="005E5E72"/>
    <w:rsid w:val="005E6990"/>
    <w:rsid w:val="005E713B"/>
    <w:rsid w:val="005F0CB2"/>
    <w:rsid w:val="005F134D"/>
    <w:rsid w:val="005F3359"/>
    <w:rsid w:val="005F44CF"/>
    <w:rsid w:val="005F5793"/>
    <w:rsid w:val="005F5A2A"/>
    <w:rsid w:val="005F75F4"/>
    <w:rsid w:val="0060134D"/>
    <w:rsid w:val="006026A0"/>
    <w:rsid w:val="006027FF"/>
    <w:rsid w:val="00602A29"/>
    <w:rsid w:val="006031EF"/>
    <w:rsid w:val="0060337B"/>
    <w:rsid w:val="00603ACE"/>
    <w:rsid w:val="00605682"/>
    <w:rsid w:val="00605B52"/>
    <w:rsid w:val="00607D6B"/>
    <w:rsid w:val="006100A9"/>
    <w:rsid w:val="0061254A"/>
    <w:rsid w:val="00612D4A"/>
    <w:rsid w:val="006132DC"/>
    <w:rsid w:val="0061500F"/>
    <w:rsid w:val="00620268"/>
    <w:rsid w:val="00620898"/>
    <w:rsid w:val="006210F7"/>
    <w:rsid w:val="0062142E"/>
    <w:rsid w:val="00621C0F"/>
    <w:rsid w:val="0062450D"/>
    <w:rsid w:val="00624778"/>
    <w:rsid w:val="00624CEF"/>
    <w:rsid w:val="006250B4"/>
    <w:rsid w:val="0062536B"/>
    <w:rsid w:val="00625452"/>
    <w:rsid w:val="006257FF"/>
    <w:rsid w:val="00627E4F"/>
    <w:rsid w:val="006314CF"/>
    <w:rsid w:val="00631F5D"/>
    <w:rsid w:val="006323F7"/>
    <w:rsid w:val="006331C5"/>
    <w:rsid w:val="0063493F"/>
    <w:rsid w:val="0063552F"/>
    <w:rsid w:val="00635D75"/>
    <w:rsid w:val="00635F4E"/>
    <w:rsid w:val="00636854"/>
    <w:rsid w:val="00636FF5"/>
    <w:rsid w:val="006371F2"/>
    <w:rsid w:val="00637542"/>
    <w:rsid w:val="00637EDA"/>
    <w:rsid w:val="0064149D"/>
    <w:rsid w:val="00641AB9"/>
    <w:rsid w:val="00643795"/>
    <w:rsid w:val="006439C7"/>
    <w:rsid w:val="00643C12"/>
    <w:rsid w:val="006451A1"/>
    <w:rsid w:val="006463A4"/>
    <w:rsid w:val="00652431"/>
    <w:rsid w:val="006529F6"/>
    <w:rsid w:val="00653038"/>
    <w:rsid w:val="00653E79"/>
    <w:rsid w:val="00654B99"/>
    <w:rsid w:val="00655421"/>
    <w:rsid w:val="00655F9F"/>
    <w:rsid w:val="006567D6"/>
    <w:rsid w:val="006567FD"/>
    <w:rsid w:val="006574F5"/>
    <w:rsid w:val="00662B45"/>
    <w:rsid w:val="006645AF"/>
    <w:rsid w:val="00666C33"/>
    <w:rsid w:val="006711B9"/>
    <w:rsid w:val="006717BC"/>
    <w:rsid w:val="00672810"/>
    <w:rsid w:val="00672F1C"/>
    <w:rsid w:val="00674D03"/>
    <w:rsid w:val="00675ADE"/>
    <w:rsid w:val="00675DE4"/>
    <w:rsid w:val="006775E5"/>
    <w:rsid w:val="006779C9"/>
    <w:rsid w:val="00680B98"/>
    <w:rsid w:val="00680C6F"/>
    <w:rsid w:val="006832AF"/>
    <w:rsid w:val="006837A1"/>
    <w:rsid w:val="00683F4F"/>
    <w:rsid w:val="00684287"/>
    <w:rsid w:val="00684800"/>
    <w:rsid w:val="00686194"/>
    <w:rsid w:val="00686DB5"/>
    <w:rsid w:val="00691567"/>
    <w:rsid w:val="00691E85"/>
    <w:rsid w:val="006925EA"/>
    <w:rsid w:val="00694429"/>
    <w:rsid w:val="00694DE3"/>
    <w:rsid w:val="00694F09"/>
    <w:rsid w:val="0069586C"/>
    <w:rsid w:val="00695C10"/>
    <w:rsid w:val="00696007"/>
    <w:rsid w:val="006963DE"/>
    <w:rsid w:val="006970E3"/>
    <w:rsid w:val="00697955"/>
    <w:rsid w:val="00697E11"/>
    <w:rsid w:val="006A30B8"/>
    <w:rsid w:val="006A475B"/>
    <w:rsid w:val="006A5B45"/>
    <w:rsid w:val="006B0659"/>
    <w:rsid w:val="006B13AC"/>
    <w:rsid w:val="006B1DBA"/>
    <w:rsid w:val="006B26EE"/>
    <w:rsid w:val="006B553C"/>
    <w:rsid w:val="006B6293"/>
    <w:rsid w:val="006B6CE2"/>
    <w:rsid w:val="006C06A0"/>
    <w:rsid w:val="006C381A"/>
    <w:rsid w:val="006C3AD6"/>
    <w:rsid w:val="006C3B82"/>
    <w:rsid w:val="006C3CF4"/>
    <w:rsid w:val="006C49F3"/>
    <w:rsid w:val="006D01E9"/>
    <w:rsid w:val="006D193B"/>
    <w:rsid w:val="006D47EB"/>
    <w:rsid w:val="006D4C6D"/>
    <w:rsid w:val="006D5401"/>
    <w:rsid w:val="006D5EEE"/>
    <w:rsid w:val="006D6223"/>
    <w:rsid w:val="006D7025"/>
    <w:rsid w:val="006D72BE"/>
    <w:rsid w:val="006D79A0"/>
    <w:rsid w:val="006E13FE"/>
    <w:rsid w:val="006E151A"/>
    <w:rsid w:val="006E52F9"/>
    <w:rsid w:val="006E717E"/>
    <w:rsid w:val="006E7F9C"/>
    <w:rsid w:val="006F1081"/>
    <w:rsid w:val="006F68CC"/>
    <w:rsid w:val="007011E3"/>
    <w:rsid w:val="00701C0A"/>
    <w:rsid w:val="00703C9F"/>
    <w:rsid w:val="00704BA9"/>
    <w:rsid w:val="00707B7B"/>
    <w:rsid w:val="007126F8"/>
    <w:rsid w:val="00713163"/>
    <w:rsid w:val="007136CF"/>
    <w:rsid w:val="00713C36"/>
    <w:rsid w:val="00715591"/>
    <w:rsid w:val="00716189"/>
    <w:rsid w:val="00716FA9"/>
    <w:rsid w:val="0072159C"/>
    <w:rsid w:val="007233A7"/>
    <w:rsid w:val="00723D63"/>
    <w:rsid w:val="007247B2"/>
    <w:rsid w:val="00725FEC"/>
    <w:rsid w:val="007266A3"/>
    <w:rsid w:val="00727F1F"/>
    <w:rsid w:val="00730A41"/>
    <w:rsid w:val="00730DA1"/>
    <w:rsid w:val="007315AB"/>
    <w:rsid w:val="00732F02"/>
    <w:rsid w:val="0073432E"/>
    <w:rsid w:val="007352D5"/>
    <w:rsid w:val="007356C7"/>
    <w:rsid w:val="00737CE5"/>
    <w:rsid w:val="00737D2B"/>
    <w:rsid w:val="0074002D"/>
    <w:rsid w:val="00740359"/>
    <w:rsid w:val="0074068B"/>
    <w:rsid w:val="00743684"/>
    <w:rsid w:val="00745B5F"/>
    <w:rsid w:val="00746CB3"/>
    <w:rsid w:val="00747858"/>
    <w:rsid w:val="00752330"/>
    <w:rsid w:val="0075307C"/>
    <w:rsid w:val="00753140"/>
    <w:rsid w:val="007539F3"/>
    <w:rsid w:val="00753B14"/>
    <w:rsid w:val="00757214"/>
    <w:rsid w:val="007575AD"/>
    <w:rsid w:val="00757853"/>
    <w:rsid w:val="00757B21"/>
    <w:rsid w:val="00760984"/>
    <w:rsid w:val="00760E65"/>
    <w:rsid w:val="00762703"/>
    <w:rsid w:val="007634CF"/>
    <w:rsid w:val="00764364"/>
    <w:rsid w:val="007648C5"/>
    <w:rsid w:val="00764C96"/>
    <w:rsid w:val="00765E92"/>
    <w:rsid w:val="007664B4"/>
    <w:rsid w:val="0077102F"/>
    <w:rsid w:val="007745A6"/>
    <w:rsid w:val="00775704"/>
    <w:rsid w:val="007766BE"/>
    <w:rsid w:val="007800BD"/>
    <w:rsid w:val="00780DC9"/>
    <w:rsid w:val="0078358A"/>
    <w:rsid w:val="0078512A"/>
    <w:rsid w:val="00785A92"/>
    <w:rsid w:val="00786EE9"/>
    <w:rsid w:val="00792CDB"/>
    <w:rsid w:val="00794312"/>
    <w:rsid w:val="007948D6"/>
    <w:rsid w:val="00795609"/>
    <w:rsid w:val="00795B3B"/>
    <w:rsid w:val="00796708"/>
    <w:rsid w:val="00797AFE"/>
    <w:rsid w:val="007A0BE3"/>
    <w:rsid w:val="007A159C"/>
    <w:rsid w:val="007A1EBA"/>
    <w:rsid w:val="007A1F14"/>
    <w:rsid w:val="007A2665"/>
    <w:rsid w:val="007A30DE"/>
    <w:rsid w:val="007A4ED1"/>
    <w:rsid w:val="007A5BCB"/>
    <w:rsid w:val="007A6716"/>
    <w:rsid w:val="007A7982"/>
    <w:rsid w:val="007B09B7"/>
    <w:rsid w:val="007B27BB"/>
    <w:rsid w:val="007B36B6"/>
    <w:rsid w:val="007B506C"/>
    <w:rsid w:val="007B63D9"/>
    <w:rsid w:val="007B7516"/>
    <w:rsid w:val="007C0B35"/>
    <w:rsid w:val="007C0D23"/>
    <w:rsid w:val="007C24D8"/>
    <w:rsid w:val="007C41AD"/>
    <w:rsid w:val="007C5E19"/>
    <w:rsid w:val="007C6032"/>
    <w:rsid w:val="007C64B1"/>
    <w:rsid w:val="007C6686"/>
    <w:rsid w:val="007C7181"/>
    <w:rsid w:val="007C7B38"/>
    <w:rsid w:val="007D0AB0"/>
    <w:rsid w:val="007D14B8"/>
    <w:rsid w:val="007D2075"/>
    <w:rsid w:val="007D210E"/>
    <w:rsid w:val="007D2B83"/>
    <w:rsid w:val="007D3179"/>
    <w:rsid w:val="007D3BB6"/>
    <w:rsid w:val="007D62D6"/>
    <w:rsid w:val="007D7CB7"/>
    <w:rsid w:val="007E0116"/>
    <w:rsid w:val="007E2206"/>
    <w:rsid w:val="007E2880"/>
    <w:rsid w:val="007E2BF2"/>
    <w:rsid w:val="007E2EC7"/>
    <w:rsid w:val="007E32EF"/>
    <w:rsid w:val="007E40FD"/>
    <w:rsid w:val="007E4DEC"/>
    <w:rsid w:val="007E6578"/>
    <w:rsid w:val="007E75C3"/>
    <w:rsid w:val="007F04E9"/>
    <w:rsid w:val="007F2122"/>
    <w:rsid w:val="007F4330"/>
    <w:rsid w:val="007F4468"/>
    <w:rsid w:val="007F4C86"/>
    <w:rsid w:val="007F51E8"/>
    <w:rsid w:val="007F55B7"/>
    <w:rsid w:val="007F579C"/>
    <w:rsid w:val="00800006"/>
    <w:rsid w:val="00801A29"/>
    <w:rsid w:val="0080316E"/>
    <w:rsid w:val="00811D0B"/>
    <w:rsid w:val="00812AA9"/>
    <w:rsid w:val="00812CFC"/>
    <w:rsid w:val="00812D22"/>
    <w:rsid w:val="008130E0"/>
    <w:rsid w:val="0081384E"/>
    <w:rsid w:val="00814426"/>
    <w:rsid w:val="00814A90"/>
    <w:rsid w:val="00815526"/>
    <w:rsid w:val="00816DC9"/>
    <w:rsid w:val="008172F1"/>
    <w:rsid w:val="008176BC"/>
    <w:rsid w:val="0081777A"/>
    <w:rsid w:val="00817F80"/>
    <w:rsid w:val="00820E37"/>
    <w:rsid w:val="00822083"/>
    <w:rsid w:val="0082229F"/>
    <w:rsid w:val="00822500"/>
    <w:rsid w:val="0082277B"/>
    <w:rsid w:val="008230AF"/>
    <w:rsid w:val="00823788"/>
    <w:rsid w:val="00823D2E"/>
    <w:rsid w:val="00824ABF"/>
    <w:rsid w:val="00824AC2"/>
    <w:rsid w:val="00824FC1"/>
    <w:rsid w:val="00826E20"/>
    <w:rsid w:val="00830493"/>
    <w:rsid w:val="00831D2E"/>
    <w:rsid w:val="00833606"/>
    <w:rsid w:val="00834664"/>
    <w:rsid w:val="00834EFF"/>
    <w:rsid w:val="00835331"/>
    <w:rsid w:val="00837B13"/>
    <w:rsid w:val="00837D42"/>
    <w:rsid w:val="0084293D"/>
    <w:rsid w:val="00842E2D"/>
    <w:rsid w:val="008439C0"/>
    <w:rsid w:val="00843BED"/>
    <w:rsid w:val="008440B2"/>
    <w:rsid w:val="0084491C"/>
    <w:rsid w:val="00844EA9"/>
    <w:rsid w:val="00845380"/>
    <w:rsid w:val="00845995"/>
    <w:rsid w:val="008460F1"/>
    <w:rsid w:val="00846F3C"/>
    <w:rsid w:val="008470E4"/>
    <w:rsid w:val="00850AE7"/>
    <w:rsid w:val="00850E36"/>
    <w:rsid w:val="008512A3"/>
    <w:rsid w:val="00852059"/>
    <w:rsid w:val="008528D1"/>
    <w:rsid w:val="00852DEA"/>
    <w:rsid w:val="00854A72"/>
    <w:rsid w:val="00854B4A"/>
    <w:rsid w:val="00856615"/>
    <w:rsid w:val="00856AB0"/>
    <w:rsid w:val="0085792F"/>
    <w:rsid w:val="00860261"/>
    <w:rsid w:val="00863BA8"/>
    <w:rsid w:val="00864C2A"/>
    <w:rsid w:val="008668E7"/>
    <w:rsid w:val="00867311"/>
    <w:rsid w:val="008675AC"/>
    <w:rsid w:val="00871418"/>
    <w:rsid w:val="008723D7"/>
    <w:rsid w:val="008746DC"/>
    <w:rsid w:val="008764F1"/>
    <w:rsid w:val="00876E63"/>
    <w:rsid w:val="00877D52"/>
    <w:rsid w:val="00883900"/>
    <w:rsid w:val="008839A0"/>
    <w:rsid w:val="008856E6"/>
    <w:rsid w:val="00887943"/>
    <w:rsid w:val="00887BDC"/>
    <w:rsid w:val="00890367"/>
    <w:rsid w:val="008931ED"/>
    <w:rsid w:val="00893455"/>
    <w:rsid w:val="00893FC7"/>
    <w:rsid w:val="008941D9"/>
    <w:rsid w:val="00896DB5"/>
    <w:rsid w:val="00897068"/>
    <w:rsid w:val="008A0556"/>
    <w:rsid w:val="008A20DA"/>
    <w:rsid w:val="008A2D72"/>
    <w:rsid w:val="008A3861"/>
    <w:rsid w:val="008A3924"/>
    <w:rsid w:val="008A3DFF"/>
    <w:rsid w:val="008A51F0"/>
    <w:rsid w:val="008A6342"/>
    <w:rsid w:val="008A68DC"/>
    <w:rsid w:val="008A6D3D"/>
    <w:rsid w:val="008A73C6"/>
    <w:rsid w:val="008A7AF4"/>
    <w:rsid w:val="008A7E0C"/>
    <w:rsid w:val="008B0AA0"/>
    <w:rsid w:val="008B0F10"/>
    <w:rsid w:val="008B1359"/>
    <w:rsid w:val="008B16C5"/>
    <w:rsid w:val="008B54BC"/>
    <w:rsid w:val="008B5817"/>
    <w:rsid w:val="008B5DCA"/>
    <w:rsid w:val="008B780F"/>
    <w:rsid w:val="008C167C"/>
    <w:rsid w:val="008C2742"/>
    <w:rsid w:val="008C2779"/>
    <w:rsid w:val="008C4546"/>
    <w:rsid w:val="008C752C"/>
    <w:rsid w:val="008C7968"/>
    <w:rsid w:val="008D20B9"/>
    <w:rsid w:val="008D322A"/>
    <w:rsid w:val="008D339C"/>
    <w:rsid w:val="008D4540"/>
    <w:rsid w:val="008D560B"/>
    <w:rsid w:val="008D6071"/>
    <w:rsid w:val="008D64F7"/>
    <w:rsid w:val="008D6E7C"/>
    <w:rsid w:val="008E15AD"/>
    <w:rsid w:val="008E15BB"/>
    <w:rsid w:val="008E22F0"/>
    <w:rsid w:val="008E262D"/>
    <w:rsid w:val="008E2767"/>
    <w:rsid w:val="008E3099"/>
    <w:rsid w:val="008E5481"/>
    <w:rsid w:val="008E5FA2"/>
    <w:rsid w:val="008E653E"/>
    <w:rsid w:val="008E7BD9"/>
    <w:rsid w:val="008E7F08"/>
    <w:rsid w:val="008F0007"/>
    <w:rsid w:val="008F0357"/>
    <w:rsid w:val="008F15BA"/>
    <w:rsid w:val="008F2DD9"/>
    <w:rsid w:val="008F339F"/>
    <w:rsid w:val="008F3F55"/>
    <w:rsid w:val="008F479A"/>
    <w:rsid w:val="008F4FF9"/>
    <w:rsid w:val="008F7C8C"/>
    <w:rsid w:val="00900B1D"/>
    <w:rsid w:val="00902857"/>
    <w:rsid w:val="00902C42"/>
    <w:rsid w:val="00902F18"/>
    <w:rsid w:val="009032A9"/>
    <w:rsid w:val="0090348C"/>
    <w:rsid w:val="00904196"/>
    <w:rsid w:val="00907387"/>
    <w:rsid w:val="00910154"/>
    <w:rsid w:val="00910674"/>
    <w:rsid w:val="009147F1"/>
    <w:rsid w:val="0091490C"/>
    <w:rsid w:val="009172B0"/>
    <w:rsid w:val="00917D8A"/>
    <w:rsid w:val="00922512"/>
    <w:rsid w:val="009236FB"/>
    <w:rsid w:val="009250A7"/>
    <w:rsid w:val="00926065"/>
    <w:rsid w:val="00926B58"/>
    <w:rsid w:val="009302B0"/>
    <w:rsid w:val="009305B4"/>
    <w:rsid w:val="00932156"/>
    <w:rsid w:val="009329FC"/>
    <w:rsid w:val="00933C45"/>
    <w:rsid w:val="0093400B"/>
    <w:rsid w:val="00934276"/>
    <w:rsid w:val="0093612A"/>
    <w:rsid w:val="00936FF1"/>
    <w:rsid w:val="00937FA9"/>
    <w:rsid w:val="00940A35"/>
    <w:rsid w:val="00941309"/>
    <w:rsid w:val="00941494"/>
    <w:rsid w:val="00941D2E"/>
    <w:rsid w:val="00941DC7"/>
    <w:rsid w:val="009424EA"/>
    <w:rsid w:val="009426AE"/>
    <w:rsid w:val="009427BC"/>
    <w:rsid w:val="00943360"/>
    <w:rsid w:val="00943A72"/>
    <w:rsid w:val="00943AA3"/>
    <w:rsid w:val="00947773"/>
    <w:rsid w:val="00951CFB"/>
    <w:rsid w:val="00951D9B"/>
    <w:rsid w:val="00953C1B"/>
    <w:rsid w:val="00955FF6"/>
    <w:rsid w:val="00956856"/>
    <w:rsid w:val="00956AD7"/>
    <w:rsid w:val="00956E24"/>
    <w:rsid w:val="00957CD0"/>
    <w:rsid w:val="00960E3F"/>
    <w:rsid w:val="00964491"/>
    <w:rsid w:val="009644A0"/>
    <w:rsid w:val="00964562"/>
    <w:rsid w:val="009675EA"/>
    <w:rsid w:val="00967F5F"/>
    <w:rsid w:val="00967FFE"/>
    <w:rsid w:val="00970057"/>
    <w:rsid w:val="009704C6"/>
    <w:rsid w:val="009708C8"/>
    <w:rsid w:val="00970BC1"/>
    <w:rsid w:val="00971BB3"/>
    <w:rsid w:val="00972EF6"/>
    <w:rsid w:val="0097465C"/>
    <w:rsid w:val="00977FAD"/>
    <w:rsid w:val="00981546"/>
    <w:rsid w:val="00981A36"/>
    <w:rsid w:val="009822FB"/>
    <w:rsid w:val="00984AD7"/>
    <w:rsid w:val="00985A2A"/>
    <w:rsid w:val="00987E25"/>
    <w:rsid w:val="009900F7"/>
    <w:rsid w:val="009903B4"/>
    <w:rsid w:val="009917A3"/>
    <w:rsid w:val="00991CF1"/>
    <w:rsid w:val="00993DB5"/>
    <w:rsid w:val="00994634"/>
    <w:rsid w:val="00996895"/>
    <w:rsid w:val="009A154E"/>
    <w:rsid w:val="009A27E1"/>
    <w:rsid w:val="009A28C8"/>
    <w:rsid w:val="009A36F6"/>
    <w:rsid w:val="009A372A"/>
    <w:rsid w:val="009A392D"/>
    <w:rsid w:val="009A4151"/>
    <w:rsid w:val="009A4621"/>
    <w:rsid w:val="009B55EE"/>
    <w:rsid w:val="009B58B8"/>
    <w:rsid w:val="009B5971"/>
    <w:rsid w:val="009B6BCA"/>
    <w:rsid w:val="009B6D6B"/>
    <w:rsid w:val="009C04D1"/>
    <w:rsid w:val="009C21DB"/>
    <w:rsid w:val="009C23AA"/>
    <w:rsid w:val="009C3B82"/>
    <w:rsid w:val="009C4E17"/>
    <w:rsid w:val="009C6538"/>
    <w:rsid w:val="009C6F5F"/>
    <w:rsid w:val="009D0163"/>
    <w:rsid w:val="009D01EC"/>
    <w:rsid w:val="009D0288"/>
    <w:rsid w:val="009D0655"/>
    <w:rsid w:val="009D0C6E"/>
    <w:rsid w:val="009D0F33"/>
    <w:rsid w:val="009D10A3"/>
    <w:rsid w:val="009D2A16"/>
    <w:rsid w:val="009D2C2E"/>
    <w:rsid w:val="009D4B2D"/>
    <w:rsid w:val="009D50FA"/>
    <w:rsid w:val="009D5493"/>
    <w:rsid w:val="009D5AB9"/>
    <w:rsid w:val="009D6369"/>
    <w:rsid w:val="009E1858"/>
    <w:rsid w:val="009E2DE4"/>
    <w:rsid w:val="009E4A3D"/>
    <w:rsid w:val="009E4C13"/>
    <w:rsid w:val="009E4E57"/>
    <w:rsid w:val="009E57CA"/>
    <w:rsid w:val="009E5A9E"/>
    <w:rsid w:val="009F1029"/>
    <w:rsid w:val="009F1D4A"/>
    <w:rsid w:val="009F256D"/>
    <w:rsid w:val="009F2671"/>
    <w:rsid w:val="009F27E7"/>
    <w:rsid w:val="009F2D5A"/>
    <w:rsid w:val="009F3A8D"/>
    <w:rsid w:val="009F3C6C"/>
    <w:rsid w:val="009F4077"/>
    <w:rsid w:val="009F5477"/>
    <w:rsid w:val="009F6464"/>
    <w:rsid w:val="009F6F9F"/>
    <w:rsid w:val="00A00AD5"/>
    <w:rsid w:val="00A017ED"/>
    <w:rsid w:val="00A026D4"/>
    <w:rsid w:val="00A03CBB"/>
    <w:rsid w:val="00A041E1"/>
    <w:rsid w:val="00A045A4"/>
    <w:rsid w:val="00A04FA6"/>
    <w:rsid w:val="00A0527F"/>
    <w:rsid w:val="00A0534A"/>
    <w:rsid w:val="00A06B59"/>
    <w:rsid w:val="00A073B2"/>
    <w:rsid w:val="00A07A15"/>
    <w:rsid w:val="00A07B8E"/>
    <w:rsid w:val="00A07CED"/>
    <w:rsid w:val="00A115A3"/>
    <w:rsid w:val="00A12079"/>
    <w:rsid w:val="00A12AF6"/>
    <w:rsid w:val="00A12B4F"/>
    <w:rsid w:val="00A13404"/>
    <w:rsid w:val="00A14504"/>
    <w:rsid w:val="00A1473D"/>
    <w:rsid w:val="00A1599D"/>
    <w:rsid w:val="00A15B11"/>
    <w:rsid w:val="00A15C5E"/>
    <w:rsid w:val="00A16243"/>
    <w:rsid w:val="00A21FF0"/>
    <w:rsid w:val="00A24449"/>
    <w:rsid w:val="00A25A70"/>
    <w:rsid w:val="00A2683E"/>
    <w:rsid w:val="00A27BEF"/>
    <w:rsid w:val="00A30064"/>
    <w:rsid w:val="00A322F7"/>
    <w:rsid w:val="00A33203"/>
    <w:rsid w:val="00A336D3"/>
    <w:rsid w:val="00A35E34"/>
    <w:rsid w:val="00A372C3"/>
    <w:rsid w:val="00A40096"/>
    <w:rsid w:val="00A400FA"/>
    <w:rsid w:val="00A41899"/>
    <w:rsid w:val="00A42E42"/>
    <w:rsid w:val="00A4367F"/>
    <w:rsid w:val="00A448BF"/>
    <w:rsid w:val="00A45658"/>
    <w:rsid w:val="00A46038"/>
    <w:rsid w:val="00A46C57"/>
    <w:rsid w:val="00A4727C"/>
    <w:rsid w:val="00A475EC"/>
    <w:rsid w:val="00A50BF5"/>
    <w:rsid w:val="00A52819"/>
    <w:rsid w:val="00A52B7D"/>
    <w:rsid w:val="00A542A2"/>
    <w:rsid w:val="00A5431C"/>
    <w:rsid w:val="00A60192"/>
    <w:rsid w:val="00A6095F"/>
    <w:rsid w:val="00A60D42"/>
    <w:rsid w:val="00A6131E"/>
    <w:rsid w:val="00A63587"/>
    <w:rsid w:val="00A63883"/>
    <w:rsid w:val="00A642BF"/>
    <w:rsid w:val="00A64B6E"/>
    <w:rsid w:val="00A678AF"/>
    <w:rsid w:val="00A67D78"/>
    <w:rsid w:val="00A70005"/>
    <w:rsid w:val="00A7023E"/>
    <w:rsid w:val="00A711C9"/>
    <w:rsid w:val="00A719EB"/>
    <w:rsid w:val="00A7233B"/>
    <w:rsid w:val="00A72C0A"/>
    <w:rsid w:val="00A73447"/>
    <w:rsid w:val="00A73765"/>
    <w:rsid w:val="00A7411F"/>
    <w:rsid w:val="00A7777F"/>
    <w:rsid w:val="00A808B6"/>
    <w:rsid w:val="00A80CE3"/>
    <w:rsid w:val="00A8408D"/>
    <w:rsid w:val="00A84807"/>
    <w:rsid w:val="00A84E1D"/>
    <w:rsid w:val="00A84FEC"/>
    <w:rsid w:val="00A86293"/>
    <w:rsid w:val="00A875F0"/>
    <w:rsid w:val="00A876F1"/>
    <w:rsid w:val="00A92367"/>
    <w:rsid w:val="00A924EF"/>
    <w:rsid w:val="00A92E42"/>
    <w:rsid w:val="00A92F38"/>
    <w:rsid w:val="00A92F9A"/>
    <w:rsid w:val="00A9477B"/>
    <w:rsid w:val="00A95E60"/>
    <w:rsid w:val="00A95F77"/>
    <w:rsid w:val="00A9605F"/>
    <w:rsid w:val="00AA0AF5"/>
    <w:rsid w:val="00AA1A72"/>
    <w:rsid w:val="00AA239D"/>
    <w:rsid w:val="00AA346B"/>
    <w:rsid w:val="00AA3BCA"/>
    <w:rsid w:val="00AA469B"/>
    <w:rsid w:val="00AA53C2"/>
    <w:rsid w:val="00AB1065"/>
    <w:rsid w:val="00AB3F81"/>
    <w:rsid w:val="00AB5C36"/>
    <w:rsid w:val="00AB5E27"/>
    <w:rsid w:val="00AB758A"/>
    <w:rsid w:val="00AC02EF"/>
    <w:rsid w:val="00AC0AE4"/>
    <w:rsid w:val="00AC0F7B"/>
    <w:rsid w:val="00AC1497"/>
    <w:rsid w:val="00AC1FBE"/>
    <w:rsid w:val="00AC25C8"/>
    <w:rsid w:val="00AC3E49"/>
    <w:rsid w:val="00AC50B3"/>
    <w:rsid w:val="00AC50CD"/>
    <w:rsid w:val="00AC52C1"/>
    <w:rsid w:val="00AC5BC1"/>
    <w:rsid w:val="00AC60E9"/>
    <w:rsid w:val="00AC65DB"/>
    <w:rsid w:val="00AC73BC"/>
    <w:rsid w:val="00AC74F7"/>
    <w:rsid w:val="00AD2409"/>
    <w:rsid w:val="00AD2A15"/>
    <w:rsid w:val="00AD33D3"/>
    <w:rsid w:val="00AD479C"/>
    <w:rsid w:val="00AD4C2B"/>
    <w:rsid w:val="00AD5231"/>
    <w:rsid w:val="00AD6D2D"/>
    <w:rsid w:val="00AD71B1"/>
    <w:rsid w:val="00AD741A"/>
    <w:rsid w:val="00AE11EB"/>
    <w:rsid w:val="00AE1D2E"/>
    <w:rsid w:val="00AE5239"/>
    <w:rsid w:val="00AE5513"/>
    <w:rsid w:val="00AE651E"/>
    <w:rsid w:val="00AF0176"/>
    <w:rsid w:val="00AF13F0"/>
    <w:rsid w:val="00AF2C5F"/>
    <w:rsid w:val="00AF2D09"/>
    <w:rsid w:val="00AF374C"/>
    <w:rsid w:val="00AF40C6"/>
    <w:rsid w:val="00AF4CC4"/>
    <w:rsid w:val="00AF6003"/>
    <w:rsid w:val="00AF6A29"/>
    <w:rsid w:val="00AF75F5"/>
    <w:rsid w:val="00B006A6"/>
    <w:rsid w:val="00B00C9D"/>
    <w:rsid w:val="00B03B91"/>
    <w:rsid w:val="00B04264"/>
    <w:rsid w:val="00B042FD"/>
    <w:rsid w:val="00B04FE0"/>
    <w:rsid w:val="00B06CF2"/>
    <w:rsid w:val="00B07719"/>
    <w:rsid w:val="00B07858"/>
    <w:rsid w:val="00B07E7B"/>
    <w:rsid w:val="00B10787"/>
    <w:rsid w:val="00B11DF0"/>
    <w:rsid w:val="00B12750"/>
    <w:rsid w:val="00B137CB"/>
    <w:rsid w:val="00B17A69"/>
    <w:rsid w:val="00B23A96"/>
    <w:rsid w:val="00B24EA6"/>
    <w:rsid w:val="00B24F54"/>
    <w:rsid w:val="00B25147"/>
    <w:rsid w:val="00B25379"/>
    <w:rsid w:val="00B253F4"/>
    <w:rsid w:val="00B257E5"/>
    <w:rsid w:val="00B272B2"/>
    <w:rsid w:val="00B274CD"/>
    <w:rsid w:val="00B27580"/>
    <w:rsid w:val="00B30031"/>
    <w:rsid w:val="00B30886"/>
    <w:rsid w:val="00B30A3C"/>
    <w:rsid w:val="00B30A42"/>
    <w:rsid w:val="00B3133E"/>
    <w:rsid w:val="00B31727"/>
    <w:rsid w:val="00B32C7D"/>
    <w:rsid w:val="00B33238"/>
    <w:rsid w:val="00B34B0C"/>
    <w:rsid w:val="00B364D5"/>
    <w:rsid w:val="00B37076"/>
    <w:rsid w:val="00B37512"/>
    <w:rsid w:val="00B378C1"/>
    <w:rsid w:val="00B41337"/>
    <w:rsid w:val="00B420DD"/>
    <w:rsid w:val="00B42E02"/>
    <w:rsid w:val="00B46DAF"/>
    <w:rsid w:val="00B46E24"/>
    <w:rsid w:val="00B4785D"/>
    <w:rsid w:val="00B47B2E"/>
    <w:rsid w:val="00B50D46"/>
    <w:rsid w:val="00B50F60"/>
    <w:rsid w:val="00B51529"/>
    <w:rsid w:val="00B52331"/>
    <w:rsid w:val="00B53B56"/>
    <w:rsid w:val="00B5531E"/>
    <w:rsid w:val="00B5538A"/>
    <w:rsid w:val="00B57B65"/>
    <w:rsid w:val="00B57C12"/>
    <w:rsid w:val="00B60875"/>
    <w:rsid w:val="00B6091C"/>
    <w:rsid w:val="00B616C0"/>
    <w:rsid w:val="00B61872"/>
    <w:rsid w:val="00B61E12"/>
    <w:rsid w:val="00B63664"/>
    <w:rsid w:val="00B644AC"/>
    <w:rsid w:val="00B64E03"/>
    <w:rsid w:val="00B66946"/>
    <w:rsid w:val="00B677F6"/>
    <w:rsid w:val="00B678CA"/>
    <w:rsid w:val="00B719AB"/>
    <w:rsid w:val="00B72EC3"/>
    <w:rsid w:val="00B736FC"/>
    <w:rsid w:val="00B73885"/>
    <w:rsid w:val="00B8191C"/>
    <w:rsid w:val="00B81C87"/>
    <w:rsid w:val="00B82261"/>
    <w:rsid w:val="00B8279A"/>
    <w:rsid w:val="00B85690"/>
    <w:rsid w:val="00B8685A"/>
    <w:rsid w:val="00B90051"/>
    <w:rsid w:val="00B90406"/>
    <w:rsid w:val="00B904A3"/>
    <w:rsid w:val="00B90FAE"/>
    <w:rsid w:val="00B91296"/>
    <w:rsid w:val="00B93524"/>
    <w:rsid w:val="00B93CB1"/>
    <w:rsid w:val="00B94349"/>
    <w:rsid w:val="00B9581C"/>
    <w:rsid w:val="00B960BE"/>
    <w:rsid w:val="00B967D2"/>
    <w:rsid w:val="00B97A70"/>
    <w:rsid w:val="00BA02C5"/>
    <w:rsid w:val="00BA28D9"/>
    <w:rsid w:val="00BA2B59"/>
    <w:rsid w:val="00BA33DB"/>
    <w:rsid w:val="00BA36E6"/>
    <w:rsid w:val="00BA4530"/>
    <w:rsid w:val="00BA49D2"/>
    <w:rsid w:val="00BA6672"/>
    <w:rsid w:val="00BA6819"/>
    <w:rsid w:val="00BA7822"/>
    <w:rsid w:val="00BB3203"/>
    <w:rsid w:val="00BB38F7"/>
    <w:rsid w:val="00BB4687"/>
    <w:rsid w:val="00BB501C"/>
    <w:rsid w:val="00BB52D8"/>
    <w:rsid w:val="00BB66EA"/>
    <w:rsid w:val="00BB6FBD"/>
    <w:rsid w:val="00BB7107"/>
    <w:rsid w:val="00BB72AC"/>
    <w:rsid w:val="00BB72F5"/>
    <w:rsid w:val="00BB7CF9"/>
    <w:rsid w:val="00BC16BD"/>
    <w:rsid w:val="00BC3790"/>
    <w:rsid w:val="00BC3E12"/>
    <w:rsid w:val="00BC44C8"/>
    <w:rsid w:val="00BC738A"/>
    <w:rsid w:val="00BC7864"/>
    <w:rsid w:val="00BC79D6"/>
    <w:rsid w:val="00BD067A"/>
    <w:rsid w:val="00BD1160"/>
    <w:rsid w:val="00BD17EC"/>
    <w:rsid w:val="00BD3BF8"/>
    <w:rsid w:val="00BD5EB9"/>
    <w:rsid w:val="00BD5EE1"/>
    <w:rsid w:val="00BD643B"/>
    <w:rsid w:val="00BD6C92"/>
    <w:rsid w:val="00BD6CA8"/>
    <w:rsid w:val="00BD72AD"/>
    <w:rsid w:val="00BE148E"/>
    <w:rsid w:val="00BE158A"/>
    <w:rsid w:val="00BE2DE8"/>
    <w:rsid w:val="00BE3BD6"/>
    <w:rsid w:val="00BE41DC"/>
    <w:rsid w:val="00BE4D15"/>
    <w:rsid w:val="00BE52A1"/>
    <w:rsid w:val="00BE773C"/>
    <w:rsid w:val="00BF0CA5"/>
    <w:rsid w:val="00BF0E95"/>
    <w:rsid w:val="00BF18D1"/>
    <w:rsid w:val="00BF3A85"/>
    <w:rsid w:val="00BF5563"/>
    <w:rsid w:val="00BF563A"/>
    <w:rsid w:val="00BF5E72"/>
    <w:rsid w:val="00C011E3"/>
    <w:rsid w:val="00C01F5C"/>
    <w:rsid w:val="00C01F7C"/>
    <w:rsid w:val="00C0592A"/>
    <w:rsid w:val="00C05A27"/>
    <w:rsid w:val="00C06C20"/>
    <w:rsid w:val="00C07F83"/>
    <w:rsid w:val="00C1061B"/>
    <w:rsid w:val="00C10801"/>
    <w:rsid w:val="00C108F6"/>
    <w:rsid w:val="00C10DC7"/>
    <w:rsid w:val="00C134C4"/>
    <w:rsid w:val="00C14464"/>
    <w:rsid w:val="00C16030"/>
    <w:rsid w:val="00C16F2A"/>
    <w:rsid w:val="00C17512"/>
    <w:rsid w:val="00C17D20"/>
    <w:rsid w:val="00C21F1E"/>
    <w:rsid w:val="00C229FD"/>
    <w:rsid w:val="00C249FA"/>
    <w:rsid w:val="00C24C1E"/>
    <w:rsid w:val="00C24FC0"/>
    <w:rsid w:val="00C2566A"/>
    <w:rsid w:val="00C25C85"/>
    <w:rsid w:val="00C25EAA"/>
    <w:rsid w:val="00C260FE"/>
    <w:rsid w:val="00C2757E"/>
    <w:rsid w:val="00C27627"/>
    <w:rsid w:val="00C27743"/>
    <w:rsid w:val="00C305D3"/>
    <w:rsid w:val="00C30E0E"/>
    <w:rsid w:val="00C312BA"/>
    <w:rsid w:val="00C332BD"/>
    <w:rsid w:val="00C3394D"/>
    <w:rsid w:val="00C35569"/>
    <w:rsid w:val="00C35B89"/>
    <w:rsid w:val="00C40D11"/>
    <w:rsid w:val="00C43115"/>
    <w:rsid w:val="00C443E6"/>
    <w:rsid w:val="00C4467F"/>
    <w:rsid w:val="00C44727"/>
    <w:rsid w:val="00C44FB8"/>
    <w:rsid w:val="00C452BF"/>
    <w:rsid w:val="00C4639E"/>
    <w:rsid w:val="00C463BF"/>
    <w:rsid w:val="00C46FB0"/>
    <w:rsid w:val="00C5018A"/>
    <w:rsid w:val="00C511A5"/>
    <w:rsid w:val="00C51786"/>
    <w:rsid w:val="00C51DCB"/>
    <w:rsid w:val="00C525D2"/>
    <w:rsid w:val="00C5283D"/>
    <w:rsid w:val="00C534E7"/>
    <w:rsid w:val="00C538C5"/>
    <w:rsid w:val="00C544D1"/>
    <w:rsid w:val="00C54D80"/>
    <w:rsid w:val="00C552F4"/>
    <w:rsid w:val="00C56046"/>
    <w:rsid w:val="00C564C5"/>
    <w:rsid w:val="00C56F47"/>
    <w:rsid w:val="00C5771F"/>
    <w:rsid w:val="00C578DD"/>
    <w:rsid w:val="00C62101"/>
    <w:rsid w:val="00C62368"/>
    <w:rsid w:val="00C65920"/>
    <w:rsid w:val="00C671F5"/>
    <w:rsid w:val="00C707D6"/>
    <w:rsid w:val="00C70BDE"/>
    <w:rsid w:val="00C71752"/>
    <w:rsid w:val="00C73A07"/>
    <w:rsid w:val="00C7549C"/>
    <w:rsid w:val="00C75942"/>
    <w:rsid w:val="00C75DB7"/>
    <w:rsid w:val="00C767C6"/>
    <w:rsid w:val="00C77988"/>
    <w:rsid w:val="00C77BF0"/>
    <w:rsid w:val="00C81633"/>
    <w:rsid w:val="00C829E9"/>
    <w:rsid w:val="00C82AA1"/>
    <w:rsid w:val="00C85F3D"/>
    <w:rsid w:val="00C86823"/>
    <w:rsid w:val="00C86CF3"/>
    <w:rsid w:val="00C924FD"/>
    <w:rsid w:val="00C92C7D"/>
    <w:rsid w:val="00C92E96"/>
    <w:rsid w:val="00C94369"/>
    <w:rsid w:val="00C94B85"/>
    <w:rsid w:val="00C956DC"/>
    <w:rsid w:val="00C9613C"/>
    <w:rsid w:val="00C96CB5"/>
    <w:rsid w:val="00C97FCC"/>
    <w:rsid w:val="00CA1591"/>
    <w:rsid w:val="00CA17A3"/>
    <w:rsid w:val="00CA1B19"/>
    <w:rsid w:val="00CA2D4D"/>
    <w:rsid w:val="00CA37FD"/>
    <w:rsid w:val="00CA3CFF"/>
    <w:rsid w:val="00CA474A"/>
    <w:rsid w:val="00CA4C24"/>
    <w:rsid w:val="00CA53BB"/>
    <w:rsid w:val="00CA7BFD"/>
    <w:rsid w:val="00CA7F36"/>
    <w:rsid w:val="00CB10C9"/>
    <w:rsid w:val="00CB2247"/>
    <w:rsid w:val="00CB2B78"/>
    <w:rsid w:val="00CB34F4"/>
    <w:rsid w:val="00CB5184"/>
    <w:rsid w:val="00CB68BC"/>
    <w:rsid w:val="00CB6C49"/>
    <w:rsid w:val="00CB710A"/>
    <w:rsid w:val="00CC0D2C"/>
    <w:rsid w:val="00CC199E"/>
    <w:rsid w:val="00CC26D0"/>
    <w:rsid w:val="00CC2D27"/>
    <w:rsid w:val="00CC41E7"/>
    <w:rsid w:val="00CC43EB"/>
    <w:rsid w:val="00CC4605"/>
    <w:rsid w:val="00CC4E12"/>
    <w:rsid w:val="00CC632F"/>
    <w:rsid w:val="00CC7CB8"/>
    <w:rsid w:val="00CD1431"/>
    <w:rsid w:val="00CD17D1"/>
    <w:rsid w:val="00CD7B51"/>
    <w:rsid w:val="00CE03EA"/>
    <w:rsid w:val="00CE0525"/>
    <w:rsid w:val="00CE0A6D"/>
    <w:rsid w:val="00CE1FB9"/>
    <w:rsid w:val="00CE29B3"/>
    <w:rsid w:val="00CE34E8"/>
    <w:rsid w:val="00CE4413"/>
    <w:rsid w:val="00CE5353"/>
    <w:rsid w:val="00CE69EF"/>
    <w:rsid w:val="00CE6EFE"/>
    <w:rsid w:val="00CE71FD"/>
    <w:rsid w:val="00CF0A31"/>
    <w:rsid w:val="00CF1A4D"/>
    <w:rsid w:val="00CF26D1"/>
    <w:rsid w:val="00CF2D0B"/>
    <w:rsid w:val="00CF2E53"/>
    <w:rsid w:val="00CF35AB"/>
    <w:rsid w:val="00CF3A66"/>
    <w:rsid w:val="00CF635B"/>
    <w:rsid w:val="00CF6E07"/>
    <w:rsid w:val="00D02738"/>
    <w:rsid w:val="00D0385F"/>
    <w:rsid w:val="00D04675"/>
    <w:rsid w:val="00D062EC"/>
    <w:rsid w:val="00D06A2B"/>
    <w:rsid w:val="00D0762C"/>
    <w:rsid w:val="00D10FCF"/>
    <w:rsid w:val="00D14D22"/>
    <w:rsid w:val="00D153E3"/>
    <w:rsid w:val="00D15BB0"/>
    <w:rsid w:val="00D17B40"/>
    <w:rsid w:val="00D201B8"/>
    <w:rsid w:val="00D20C32"/>
    <w:rsid w:val="00D2114F"/>
    <w:rsid w:val="00D22F6C"/>
    <w:rsid w:val="00D2441D"/>
    <w:rsid w:val="00D256B3"/>
    <w:rsid w:val="00D265CA"/>
    <w:rsid w:val="00D26B04"/>
    <w:rsid w:val="00D276DA"/>
    <w:rsid w:val="00D3085F"/>
    <w:rsid w:val="00D308C3"/>
    <w:rsid w:val="00D30B56"/>
    <w:rsid w:val="00D30DA7"/>
    <w:rsid w:val="00D342EC"/>
    <w:rsid w:val="00D35148"/>
    <w:rsid w:val="00D35F1B"/>
    <w:rsid w:val="00D3628D"/>
    <w:rsid w:val="00D36C51"/>
    <w:rsid w:val="00D36EB9"/>
    <w:rsid w:val="00D42821"/>
    <w:rsid w:val="00D42A21"/>
    <w:rsid w:val="00D46B04"/>
    <w:rsid w:val="00D51FD1"/>
    <w:rsid w:val="00D533A7"/>
    <w:rsid w:val="00D5495A"/>
    <w:rsid w:val="00D54D99"/>
    <w:rsid w:val="00D55970"/>
    <w:rsid w:val="00D55ACF"/>
    <w:rsid w:val="00D573B8"/>
    <w:rsid w:val="00D61EA4"/>
    <w:rsid w:val="00D65478"/>
    <w:rsid w:val="00D65747"/>
    <w:rsid w:val="00D66813"/>
    <w:rsid w:val="00D6692C"/>
    <w:rsid w:val="00D66AAC"/>
    <w:rsid w:val="00D67FDB"/>
    <w:rsid w:val="00D706F6"/>
    <w:rsid w:val="00D7073C"/>
    <w:rsid w:val="00D70BA8"/>
    <w:rsid w:val="00D71CE9"/>
    <w:rsid w:val="00D74460"/>
    <w:rsid w:val="00D75A8A"/>
    <w:rsid w:val="00D77405"/>
    <w:rsid w:val="00D77C74"/>
    <w:rsid w:val="00D807E7"/>
    <w:rsid w:val="00D814D6"/>
    <w:rsid w:val="00D83A91"/>
    <w:rsid w:val="00D84082"/>
    <w:rsid w:val="00D853C1"/>
    <w:rsid w:val="00D8541B"/>
    <w:rsid w:val="00D85FEE"/>
    <w:rsid w:val="00D860C9"/>
    <w:rsid w:val="00D86770"/>
    <w:rsid w:val="00D9033A"/>
    <w:rsid w:val="00D9118A"/>
    <w:rsid w:val="00D918E6"/>
    <w:rsid w:val="00D91EDB"/>
    <w:rsid w:val="00D93525"/>
    <w:rsid w:val="00D952DA"/>
    <w:rsid w:val="00D973F8"/>
    <w:rsid w:val="00D97C8F"/>
    <w:rsid w:val="00D97F67"/>
    <w:rsid w:val="00DA0EF9"/>
    <w:rsid w:val="00DA1713"/>
    <w:rsid w:val="00DA1E78"/>
    <w:rsid w:val="00DA2125"/>
    <w:rsid w:val="00DA38C5"/>
    <w:rsid w:val="00DA3A83"/>
    <w:rsid w:val="00DA4172"/>
    <w:rsid w:val="00DA5316"/>
    <w:rsid w:val="00DA6D64"/>
    <w:rsid w:val="00DA6DC4"/>
    <w:rsid w:val="00DA7682"/>
    <w:rsid w:val="00DA7A09"/>
    <w:rsid w:val="00DA7AB1"/>
    <w:rsid w:val="00DB05B7"/>
    <w:rsid w:val="00DB0E70"/>
    <w:rsid w:val="00DB171F"/>
    <w:rsid w:val="00DB1AC0"/>
    <w:rsid w:val="00DB1C0D"/>
    <w:rsid w:val="00DB4245"/>
    <w:rsid w:val="00DB4AA6"/>
    <w:rsid w:val="00DB5E4C"/>
    <w:rsid w:val="00DB6215"/>
    <w:rsid w:val="00DB697B"/>
    <w:rsid w:val="00DB7290"/>
    <w:rsid w:val="00DB7E86"/>
    <w:rsid w:val="00DC0013"/>
    <w:rsid w:val="00DC1579"/>
    <w:rsid w:val="00DC20B4"/>
    <w:rsid w:val="00DC314D"/>
    <w:rsid w:val="00DC339B"/>
    <w:rsid w:val="00DC50CE"/>
    <w:rsid w:val="00DC6325"/>
    <w:rsid w:val="00DC6607"/>
    <w:rsid w:val="00DC6961"/>
    <w:rsid w:val="00DC7703"/>
    <w:rsid w:val="00DC7C36"/>
    <w:rsid w:val="00DD20CF"/>
    <w:rsid w:val="00DD2A26"/>
    <w:rsid w:val="00DD3B23"/>
    <w:rsid w:val="00DD43E8"/>
    <w:rsid w:val="00DD49D8"/>
    <w:rsid w:val="00DD5FF7"/>
    <w:rsid w:val="00DD77C0"/>
    <w:rsid w:val="00DE01DE"/>
    <w:rsid w:val="00DE2363"/>
    <w:rsid w:val="00DE3B22"/>
    <w:rsid w:val="00DE3F3A"/>
    <w:rsid w:val="00DE59AD"/>
    <w:rsid w:val="00DE5A1C"/>
    <w:rsid w:val="00DE6D96"/>
    <w:rsid w:val="00DF297E"/>
    <w:rsid w:val="00DF2CDF"/>
    <w:rsid w:val="00DF303A"/>
    <w:rsid w:val="00DF35D2"/>
    <w:rsid w:val="00DF446D"/>
    <w:rsid w:val="00DF5CCD"/>
    <w:rsid w:val="00DF71A5"/>
    <w:rsid w:val="00E0015E"/>
    <w:rsid w:val="00E02136"/>
    <w:rsid w:val="00E02E23"/>
    <w:rsid w:val="00E0575A"/>
    <w:rsid w:val="00E05C48"/>
    <w:rsid w:val="00E0609C"/>
    <w:rsid w:val="00E063FD"/>
    <w:rsid w:val="00E06D7D"/>
    <w:rsid w:val="00E06E46"/>
    <w:rsid w:val="00E0774C"/>
    <w:rsid w:val="00E101AF"/>
    <w:rsid w:val="00E10867"/>
    <w:rsid w:val="00E10BF6"/>
    <w:rsid w:val="00E11037"/>
    <w:rsid w:val="00E11124"/>
    <w:rsid w:val="00E14515"/>
    <w:rsid w:val="00E1695B"/>
    <w:rsid w:val="00E17EC8"/>
    <w:rsid w:val="00E203F6"/>
    <w:rsid w:val="00E211DD"/>
    <w:rsid w:val="00E22614"/>
    <w:rsid w:val="00E226FC"/>
    <w:rsid w:val="00E240C8"/>
    <w:rsid w:val="00E2595F"/>
    <w:rsid w:val="00E27AC5"/>
    <w:rsid w:val="00E30D00"/>
    <w:rsid w:val="00E312C9"/>
    <w:rsid w:val="00E31437"/>
    <w:rsid w:val="00E318F5"/>
    <w:rsid w:val="00E3337A"/>
    <w:rsid w:val="00E36486"/>
    <w:rsid w:val="00E421C0"/>
    <w:rsid w:val="00E423D8"/>
    <w:rsid w:val="00E43320"/>
    <w:rsid w:val="00E44296"/>
    <w:rsid w:val="00E448AF"/>
    <w:rsid w:val="00E46F70"/>
    <w:rsid w:val="00E47992"/>
    <w:rsid w:val="00E47DC8"/>
    <w:rsid w:val="00E50B5D"/>
    <w:rsid w:val="00E50C53"/>
    <w:rsid w:val="00E5436A"/>
    <w:rsid w:val="00E553FE"/>
    <w:rsid w:val="00E55927"/>
    <w:rsid w:val="00E56189"/>
    <w:rsid w:val="00E566E2"/>
    <w:rsid w:val="00E56934"/>
    <w:rsid w:val="00E5727A"/>
    <w:rsid w:val="00E60032"/>
    <w:rsid w:val="00E61DA1"/>
    <w:rsid w:val="00E622BA"/>
    <w:rsid w:val="00E62F66"/>
    <w:rsid w:val="00E63075"/>
    <w:rsid w:val="00E63295"/>
    <w:rsid w:val="00E63914"/>
    <w:rsid w:val="00E641BF"/>
    <w:rsid w:val="00E64949"/>
    <w:rsid w:val="00E666B9"/>
    <w:rsid w:val="00E678C8"/>
    <w:rsid w:val="00E679F4"/>
    <w:rsid w:val="00E67EBC"/>
    <w:rsid w:val="00E70F14"/>
    <w:rsid w:val="00E7199F"/>
    <w:rsid w:val="00E729E7"/>
    <w:rsid w:val="00E72C51"/>
    <w:rsid w:val="00E7466A"/>
    <w:rsid w:val="00E75472"/>
    <w:rsid w:val="00E760BF"/>
    <w:rsid w:val="00E76245"/>
    <w:rsid w:val="00E773E8"/>
    <w:rsid w:val="00E77895"/>
    <w:rsid w:val="00E77AC2"/>
    <w:rsid w:val="00E8025C"/>
    <w:rsid w:val="00E80526"/>
    <w:rsid w:val="00E8111C"/>
    <w:rsid w:val="00E82B71"/>
    <w:rsid w:val="00E83A08"/>
    <w:rsid w:val="00E83C3B"/>
    <w:rsid w:val="00E8476D"/>
    <w:rsid w:val="00E84791"/>
    <w:rsid w:val="00E84CB7"/>
    <w:rsid w:val="00E86312"/>
    <w:rsid w:val="00E865DD"/>
    <w:rsid w:val="00E8746D"/>
    <w:rsid w:val="00E8798A"/>
    <w:rsid w:val="00E879E5"/>
    <w:rsid w:val="00E906EA"/>
    <w:rsid w:val="00E90C6B"/>
    <w:rsid w:val="00E9148A"/>
    <w:rsid w:val="00E91CCA"/>
    <w:rsid w:val="00E92554"/>
    <w:rsid w:val="00E93835"/>
    <w:rsid w:val="00E938B3"/>
    <w:rsid w:val="00E93CE0"/>
    <w:rsid w:val="00E95DDF"/>
    <w:rsid w:val="00E96029"/>
    <w:rsid w:val="00E960DE"/>
    <w:rsid w:val="00E96695"/>
    <w:rsid w:val="00E971BD"/>
    <w:rsid w:val="00EA0A23"/>
    <w:rsid w:val="00EA15FB"/>
    <w:rsid w:val="00EA16F5"/>
    <w:rsid w:val="00EA1BBB"/>
    <w:rsid w:val="00EA3D33"/>
    <w:rsid w:val="00EB058A"/>
    <w:rsid w:val="00EB1088"/>
    <w:rsid w:val="00EB3507"/>
    <w:rsid w:val="00EB3D63"/>
    <w:rsid w:val="00EB4882"/>
    <w:rsid w:val="00EB54F6"/>
    <w:rsid w:val="00EB57FA"/>
    <w:rsid w:val="00EB58BE"/>
    <w:rsid w:val="00EB5B26"/>
    <w:rsid w:val="00EB6866"/>
    <w:rsid w:val="00EB6973"/>
    <w:rsid w:val="00EB7CE0"/>
    <w:rsid w:val="00EC161D"/>
    <w:rsid w:val="00EC3430"/>
    <w:rsid w:val="00EC3C9E"/>
    <w:rsid w:val="00EC430F"/>
    <w:rsid w:val="00EC4D7E"/>
    <w:rsid w:val="00EC5671"/>
    <w:rsid w:val="00EC6888"/>
    <w:rsid w:val="00ED02D7"/>
    <w:rsid w:val="00ED0DDD"/>
    <w:rsid w:val="00ED0E30"/>
    <w:rsid w:val="00ED2219"/>
    <w:rsid w:val="00ED28C9"/>
    <w:rsid w:val="00ED3EDD"/>
    <w:rsid w:val="00ED476D"/>
    <w:rsid w:val="00ED512B"/>
    <w:rsid w:val="00ED5499"/>
    <w:rsid w:val="00ED64C9"/>
    <w:rsid w:val="00EE16D1"/>
    <w:rsid w:val="00EE2906"/>
    <w:rsid w:val="00EE2BC4"/>
    <w:rsid w:val="00EE48B9"/>
    <w:rsid w:val="00EE7643"/>
    <w:rsid w:val="00EE7F5A"/>
    <w:rsid w:val="00EF07AA"/>
    <w:rsid w:val="00EF20B7"/>
    <w:rsid w:val="00EF29FC"/>
    <w:rsid w:val="00EF2D77"/>
    <w:rsid w:val="00EF4230"/>
    <w:rsid w:val="00EF4E63"/>
    <w:rsid w:val="00EF564B"/>
    <w:rsid w:val="00EF5A4C"/>
    <w:rsid w:val="00EF60AD"/>
    <w:rsid w:val="00EF7D38"/>
    <w:rsid w:val="00F01AD3"/>
    <w:rsid w:val="00F02AD8"/>
    <w:rsid w:val="00F036BE"/>
    <w:rsid w:val="00F03B67"/>
    <w:rsid w:val="00F048DE"/>
    <w:rsid w:val="00F0680F"/>
    <w:rsid w:val="00F073AB"/>
    <w:rsid w:val="00F10849"/>
    <w:rsid w:val="00F10E23"/>
    <w:rsid w:val="00F113F8"/>
    <w:rsid w:val="00F11EDA"/>
    <w:rsid w:val="00F12A7D"/>
    <w:rsid w:val="00F12CE8"/>
    <w:rsid w:val="00F155D3"/>
    <w:rsid w:val="00F16CA0"/>
    <w:rsid w:val="00F17762"/>
    <w:rsid w:val="00F17A99"/>
    <w:rsid w:val="00F17E0E"/>
    <w:rsid w:val="00F20A86"/>
    <w:rsid w:val="00F21AF4"/>
    <w:rsid w:val="00F23254"/>
    <w:rsid w:val="00F24600"/>
    <w:rsid w:val="00F252F4"/>
    <w:rsid w:val="00F2630C"/>
    <w:rsid w:val="00F27295"/>
    <w:rsid w:val="00F27D4C"/>
    <w:rsid w:val="00F32C29"/>
    <w:rsid w:val="00F3350F"/>
    <w:rsid w:val="00F33B3D"/>
    <w:rsid w:val="00F34E11"/>
    <w:rsid w:val="00F37B3D"/>
    <w:rsid w:val="00F407D9"/>
    <w:rsid w:val="00F41FEA"/>
    <w:rsid w:val="00F42E88"/>
    <w:rsid w:val="00F4707A"/>
    <w:rsid w:val="00F47D7F"/>
    <w:rsid w:val="00F51EF3"/>
    <w:rsid w:val="00F5208D"/>
    <w:rsid w:val="00F52319"/>
    <w:rsid w:val="00F545CD"/>
    <w:rsid w:val="00F54EA6"/>
    <w:rsid w:val="00F567A7"/>
    <w:rsid w:val="00F56B96"/>
    <w:rsid w:val="00F6154A"/>
    <w:rsid w:val="00F61655"/>
    <w:rsid w:val="00F637E9"/>
    <w:rsid w:val="00F63B39"/>
    <w:rsid w:val="00F64410"/>
    <w:rsid w:val="00F676A1"/>
    <w:rsid w:val="00F677DF"/>
    <w:rsid w:val="00F67D10"/>
    <w:rsid w:val="00F70412"/>
    <w:rsid w:val="00F7222D"/>
    <w:rsid w:val="00F726EF"/>
    <w:rsid w:val="00F74B1F"/>
    <w:rsid w:val="00F77F77"/>
    <w:rsid w:val="00F80430"/>
    <w:rsid w:val="00F813EB"/>
    <w:rsid w:val="00F816B3"/>
    <w:rsid w:val="00F81833"/>
    <w:rsid w:val="00F842D1"/>
    <w:rsid w:val="00F84642"/>
    <w:rsid w:val="00F84EB8"/>
    <w:rsid w:val="00F86D25"/>
    <w:rsid w:val="00F8739B"/>
    <w:rsid w:val="00F876C4"/>
    <w:rsid w:val="00F87E22"/>
    <w:rsid w:val="00F90D18"/>
    <w:rsid w:val="00F91BB1"/>
    <w:rsid w:val="00F929E5"/>
    <w:rsid w:val="00F92AF5"/>
    <w:rsid w:val="00F92C17"/>
    <w:rsid w:val="00F93B1C"/>
    <w:rsid w:val="00F9489B"/>
    <w:rsid w:val="00F9553F"/>
    <w:rsid w:val="00F96E40"/>
    <w:rsid w:val="00F97163"/>
    <w:rsid w:val="00F97CDD"/>
    <w:rsid w:val="00FA231E"/>
    <w:rsid w:val="00FA3438"/>
    <w:rsid w:val="00FA43B6"/>
    <w:rsid w:val="00FA45E2"/>
    <w:rsid w:val="00FA47B1"/>
    <w:rsid w:val="00FA4D8A"/>
    <w:rsid w:val="00FA5570"/>
    <w:rsid w:val="00FA7455"/>
    <w:rsid w:val="00FA76FB"/>
    <w:rsid w:val="00FB0F1F"/>
    <w:rsid w:val="00FB0F78"/>
    <w:rsid w:val="00FB298F"/>
    <w:rsid w:val="00FB2B65"/>
    <w:rsid w:val="00FB2D29"/>
    <w:rsid w:val="00FB2D3A"/>
    <w:rsid w:val="00FB465F"/>
    <w:rsid w:val="00FB4DCC"/>
    <w:rsid w:val="00FB4FE5"/>
    <w:rsid w:val="00FB5680"/>
    <w:rsid w:val="00FB58F4"/>
    <w:rsid w:val="00FB6721"/>
    <w:rsid w:val="00FB6B51"/>
    <w:rsid w:val="00FB7CEE"/>
    <w:rsid w:val="00FC0897"/>
    <w:rsid w:val="00FC24F5"/>
    <w:rsid w:val="00FC276B"/>
    <w:rsid w:val="00FC43F2"/>
    <w:rsid w:val="00FC4F1F"/>
    <w:rsid w:val="00FC51F6"/>
    <w:rsid w:val="00FC538F"/>
    <w:rsid w:val="00FC53C5"/>
    <w:rsid w:val="00FD1E23"/>
    <w:rsid w:val="00FD30CD"/>
    <w:rsid w:val="00FD3A63"/>
    <w:rsid w:val="00FD3F8E"/>
    <w:rsid w:val="00FD5321"/>
    <w:rsid w:val="00FD53FC"/>
    <w:rsid w:val="00FD55C3"/>
    <w:rsid w:val="00FD5696"/>
    <w:rsid w:val="00FD5D49"/>
    <w:rsid w:val="00FD5EAA"/>
    <w:rsid w:val="00FD601F"/>
    <w:rsid w:val="00FD663F"/>
    <w:rsid w:val="00FD6A72"/>
    <w:rsid w:val="00FE0297"/>
    <w:rsid w:val="00FE3142"/>
    <w:rsid w:val="00FE3B57"/>
    <w:rsid w:val="00FE44CD"/>
    <w:rsid w:val="00FE5742"/>
    <w:rsid w:val="00FE5FAC"/>
    <w:rsid w:val="00FF152C"/>
    <w:rsid w:val="00FF173C"/>
    <w:rsid w:val="00FF18C8"/>
    <w:rsid w:val="00FF2F0D"/>
    <w:rsid w:val="00FF3270"/>
    <w:rsid w:val="00FF362C"/>
    <w:rsid w:val="00FF4860"/>
    <w:rsid w:val="00FF4990"/>
    <w:rsid w:val="00FF60F7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DF2706D"/>
  <w14:defaultImageDpi w14:val="0"/>
  <w15:docId w15:val="{109189D7-7BFC-4304-99D7-3A6E4BF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43EB"/>
    <w:pPr>
      <w:widowControl w:val="0"/>
      <w:tabs>
        <w:tab w:val="num" w:pos="552"/>
      </w:tabs>
      <w:suppressAutoHyphens/>
      <w:spacing w:after="0" w:line="300" w:lineRule="auto"/>
    </w:pPr>
    <w:rPr>
      <w:szCs w:val="20"/>
      <w:lang w:eastAsia="ar-SA"/>
    </w:rPr>
  </w:style>
  <w:style w:type="paragraph" w:styleId="10">
    <w:name w:val="heading 1"/>
    <w:basedOn w:val="a0"/>
    <w:next w:val="a0"/>
    <w:link w:val="11"/>
    <w:uiPriority w:val="99"/>
    <w:qFormat/>
    <w:rsid w:val="00C62101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0">
    <w:name w:val="heading 2"/>
    <w:aliases w:val="H2,Янссен З2,H2 Знак,Заголовок 21"/>
    <w:basedOn w:val="a0"/>
    <w:next w:val="a0"/>
    <w:link w:val="21"/>
    <w:uiPriority w:val="99"/>
    <w:qFormat/>
    <w:rsid w:val="007C0B35"/>
    <w:pPr>
      <w:keepNext/>
      <w:widowControl/>
      <w:tabs>
        <w:tab w:val="clear" w:pos="552"/>
      </w:tabs>
      <w:suppressAutoHyphens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CC43EB"/>
    <w:pPr>
      <w:keepNext/>
      <w:widowControl/>
      <w:shd w:val="clear" w:color="auto" w:fill="FFFFFF"/>
      <w:tabs>
        <w:tab w:val="clear" w:pos="552"/>
        <w:tab w:val="num" w:pos="0"/>
      </w:tabs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0"/>
    <w:next w:val="a0"/>
    <w:link w:val="4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before="240" w:after="120" w:line="240" w:lineRule="auto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locked/>
    <w:rsid w:val="00F27295"/>
    <w:pPr>
      <w:widowControl/>
      <w:tabs>
        <w:tab w:val="clear" w:pos="552"/>
      </w:tabs>
      <w:suppressAutoHyphens w:val="0"/>
      <w:spacing w:before="240" w:after="60" w:line="240" w:lineRule="auto"/>
      <w:outlineLvl w:val="5"/>
    </w:pPr>
    <w:rPr>
      <w:b/>
      <w:bCs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331C5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CC43EB"/>
    <w:pPr>
      <w:keepNext/>
      <w:widowControl/>
      <w:tabs>
        <w:tab w:val="clear" w:pos="552"/>
        <w:tab w:val="num" w:pos="0"/>
      </w:tabs>
      <w:overflowPunct w:val="0"/>
      <w:autoSpaceDE w:val="0"/>
      <w:spacing w:line="240" w:lineRule="auto"/>
      <w:jc w:val="center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325583"/>
    <w:pPr>
      <w:keepNext/>
      <w:keepLines/>
      <w:widowControl/>
      <w:tabs>
        <w:tab w:val="clear" w:pos="552"/>
      </w:tabs>
      <w:suppressAutoHyphens w:val="0"/>
      <w:spacing w:before="200" w:line="240" w:lineRule="auto"/>
      <w:outlineLvl w:val="8"/>
    </w:pPr>
    <w:rPr>
      <w:rFonts w:ascii="Cambria" w:hAnsi="Cambria"/>
      <w:i/>
      <w:iCs/>
      <w:color w:val="404040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B678A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uiPriority w:val="99"/>
    <w:locked/>
    <w:rsid w:val="007C0B35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1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9"/>
    <w:semiHidden/>
    <w:locked/>
    <w:rPr>
      <w:rFonts w:ascii="Calibri" w:hAnsi="Calibr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6331C5"/>
    <w:rPr>
      <w:rFonts w:cs="Times New Roman"/>
      <w:b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25583"/>
    <w:rPr>
      <w:rFonts w:ascii="Cambria" w:hAnsi="Cambria" w:cs="Times New Roman"/>
      <w:i/>
      <w:iCs/>
      <w:color w:val="404040"/>
    </w:rPr>
  </w:style>
  <w:style w:type="paragraph" w:styleId="a4">
    <w:name w:val="header"/>
    <w:basedOn w:val="a0"/>
    <w:link w:val="a5"/>
    <w:uiPriority w:val="99"/>
    <w:rsid w:val="00C1061B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C1061B"/>
    <w:rPr>
      <w:rFonts w:cs="Times New Roman"/>
      <w:sz w:val="24"/>
      <w:lang w:val="ru-RU" w:eastAsia="ru-RU"/>
    </w:rPr>
  </w:style>
  <w:style w:type="paragraph" w:customStyle="1" w:styleId="a6">
    <w:name w:val="Знак Знак Знак Знак Знак Знак Знак Знак Знак Знак"/>
    <w:basedOn w:val="a0"/>
    <w:uiPriority w:val="99"/>
    <w:rsid w:val="00762703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rFonts w:ascii="Tahoma" w:hAnsi="Tahoma"/>
      <w:sz w:val="20"/>
      <w:lang w:val="en-US" w:eastAsia="en-US"/>
    </w:rPr>
  </w:style>
  <w:style w:type="character" w:styleId="a7">
    <w:name w:val="page number"/>
    <w:basedOn w:val="a1"/>
    <w:uiPriority w:val="99"/>
    <w:rsid w:val="00C1061B"/>
    <w:rPr>
      <w:rFonts w:cs="Times New Roman"/>
    </w:rPr>
  </w:style>
  <w:style w:type="paragraph" w:customStyle="1" w:styleId="01zagolovok">
    <w:name w:val="01_zagolovok"/>
    <w:basedOn w:val="a0"/>
    <w:uiPriority w:val="99"/>
    <w:rsid w:val="00C1061B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customStyle="1" w:styleId="03zagolovok2">
    <w:name w:val="03zagolovok2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  <w:lang w:eastAsia="ru-RU"/>
    </w:rPr>
  </w:style>
  <w:style w:type="paragraph" w:customStyle="1" w:styleId="02statia1">
    <w:name w:val="02statia1"/>
    <w:basedOn w:val="a0"/>
    <w:uiPriority w:val="99"/>
    <w:rsid w:val="00C1061B"/>
    <w:pPr>
      <w:keepNext/>
      <w:widowControl/>
      <w:tabs>
        <w:tab w:val="clear" w:pos="552"/>
      </w:tabs>
      <w:suppressAutoHyphens w:val="0"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  <w:lang w:eastAsia="ru-RU"/>
    </w:rPr>
  </w:style>
  <w:style w:type="paragraph" w:customStyle="1" w:styleId="02statia2">
    <w:name w:val="02statia2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styleId="a8">
    <w:name w:val="Hyperlink"/>
    <w:basedOn w:val="a1"/>
    <w:rsid w:val="00C1061B"/>
    <w:rPr>
      <w:rFonts w:cs="Times New Roman"/>
      <w:color w:val="0000FF"/>
      <w:u w:val="single"/>
    </w:rPr>
  </w:style>
  <w:style w:type="paragraph" w:customStyle="1" w:styleId="02statia3">
    <w:name w:val="02statia3"/>
    <w:basedOn w:val="a0"/>
    <w:uiPriority w:val="99"/>
    <w:rsid w:val="00C1061B"/>
    <w:pPr>
      <w:widowControl/>
      <w:tabs>
        <w:tab w:val="clear" w:pos="552"/>
      </w:tabs>
      <w:suppressAutoHyphens w:val="0"/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  <w:lang w:eastAsia="ru-RU"/>
    </w:rPr>
  </w:style>
  <w:style w:type="character" w:customStyle="1" w:styleId="postbody">
    <w:name w:val="postbody"/>
    <w:basedOn w:val="a1"/>
    <w:uiPriority w:val="99"/>
    <w:rsid w:val="00C1061B"/>
    <w:rPr>
      <w:rFonts w:cs="Times New Roman"/>
    </w:rPr>
  </w:style>
  <w:style w:type="paragraph" w:customStyle="1" w:styleId="31">
    <w:name w:val="Стиль3 Знак Знак"/>
    <w:basedOn w:val="22"/>
    <w:link w:val="32"/>
    <w:uiPriority w:val="99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uiPriority w:val="99"/>
    <w:rsid w:val="00C1061B"/>
    <w:pPr>
      <w:widowControl/>
      <w:tabs>
        <w:tab w:val="clear" w:pos="552"/>
      </w:tabs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5B678A"/>
    <w:rPr>
      <w:rFonts w:cs="Times New Roman"/>
      <w:sz w:val="24"/>
    </w:rPr>
  </w:style>
  <w:style w:type="character" w:customStyle="1" w:styleId="32">
    <w:name w:val="Стиль3 Знак Знак Знак"/>
    <w:link w:val="31"/>
    <w:uiPriority w:val="99"/>
    <w:locked/>
    <w:rsid w:val="00C1061B"/>
    <w:rPr>
      <w:sz w:val="24"/>
      <w:lang w:val="ru-RU" w:eastAsia="ru-RU"/>
    </w:rPr>
  </w:style>
  <w:style w:type="paragraph" w:customStyle="1" w:styleId="12">
    <w:name w:val="Обычный1"/>
    <w:uiPriority w:val="99"/>
    <w:rsid w:val="0042471E"/>
    <w:pPr>
      <w:widowControl w:val="0"/>
      <w:spacing w:after="0" w:line="300" w:lineRule="auto"/>
    </w:pPr>
    <w:rPr>
      <w:szCs w:val="20"/>
    </w:rPr>
  </w:style>
  <w:style w:type="paragraph" w:customStyle="1" w:styleId="a9">
    <w:name w:val="Словарная статья"/>
    <w:basedOn w:val="a0"/>
    <w:next w:val="a0"/>
    <w:uiPriority w:val="99"/>
    <w:rsid w:val="0042471E"/>
    <w:pPr>
      <w:widowControl/>
      <w:tabs>
        <w:tab w:val="clear" w:pos="552"/>
      </w:tabs>
      <w:suppressAutoHyphens w:val="0"/>
      <w:autoSpaceDE w:val="0"/>
      <w:autoSpaceDN w:val="0"/>
      <w:adjustRightInd w:val="0"/>
      <w:spacing w:line="240" w:lineRule="auto"/>
      <w:ind w:right="118"/>
      <w:jc w:val="both"/>
    </w:pPr>
    <w:rPr>
      <w:rFonts w:ascii="Arial" w:hAnsi="Arial"/>
      <w:sz w:val="20"/>
      <w:lang w:eastAsia="ru-RU"/>
    </w:rPr>
  </w:style>
  <w:style w:type="paragraph" w:styleId="aa">
    <w:name w:val="footer"/>
    <w:basedOn w:val="a0"/>
    <w:link w:val="ab"/>
    <w:uiPriority w:val="99"/>
    <w:rsid w:val="006574F5"/>
    <w:pPr>
      <w:widowControl/>
      <w:tabs>
        <w:tab w:val="clear" w:pos="552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C0B35"/>
    <w:rPr>
      <w:rFonts w:cs="Times New Roman"/>
      <w:sz w:val="24"/>
      <w:lang w:val="ru-RU" w:eastAsia="ru-RU"/>
    </w:rPr>
  </w:style>
  <w:style w:type="paragraph" w:styleId="ac">
    <w:name w:val="Body Text"/>
    <w:basedOn w:val="a0"/>
    <w:link w:val="ad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locked/>
    <w:rsid w:val="007C0B35"/>
    <w:rPr>
      <w:rFonts w:cs="Times New Roman"/>
      <w:sz w:val="24"/>
      <w:lang w:val="ru-RU" w:eastAsia="ru-RU"/>
    </w:rPr>
  </w:style>
  <w:style w:type="paragraph" w:styleId="ae">
    <w:name w:val="Body Text Indent"/>
    <w:basedOn w:val="a0"/>
    <w:link w:val="af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locked/>
    <w:rsid w:val="007C0B35"/>
    <w:rPr>
      <w:rFonts w:cs="Times New Roman"/>
      <w:sz w:val="24"/>
      <w:lang w:val="ru-RU" w:eastAsia="ru-RU"/>
    </w:rPr>
  </w:style>
  <w:style w:type="paragraph" w:styleId="33">
    <w:name w:val="Body Text 3"/>
    <w:basedOn w:val="a0"/>
    <w:link w:val="34"/>
    <w:uiPriority w:val="99"/>
    <w:rsid w:val="007C0B35"/>
    <w:pPr>
      <w:widowControl/>
      <w:tabs>
        <w:tab w:val="clear" w:pos="552"/>
      </w:tabs>
      <w:suppressAutoHyphens w:val="0"/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5B678A"/>
    <w:rPr>
      <w:rFonts w:cs="Times New Roman"/>
      <w:sz w:val="16"/>
    </w:rPr>
  </w:style>
  <w:style w:type="paragraph" w:customStyle="1" w:styleId="af0">
    <w:name w:val="Текст документа"/>
    <w:basedOn w:val="a0"/>
    <w:autoRedefine/>
    <w:uiPriority w:val="99"/>
    <w:rsid w:val="007C0B35"/>
    <w:pPr>
      <w:keepNext/>
      <w:widowControl/>
      <w:tabs>
        <w:tab w:val="clear" w:pos="552"/>
      </w:tabs>
      <w:suppressAutoHyphens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4"/>
      <w:szCs w:val="24"/>
      <w:lang w:eastAsia="ru-RU"/>
    </w:rPr>
  </w:style>
  <w:style w:type="table" w:styleId="af1">
    <w:name w:val="Table Grid"/>
    <w:basedOn w:val="a2"/>
    <w:rsid w:val="00233CB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lock Text"/>
    <w:basedOn w:val="a0"/>
    <w:uiPriority w:val="99"/>
    <w:rsid w:val="00C62101"/>
    <w:pPr>
      <w:keepNext/>
      <w:numPr>
        <w:numId w:val="33"/>
      </w:numPr>
      <w:shd w:val="clear" w:color="auto" w:fill="FFFFFF"/>
      <w:tabs>
        <w:tab w:val="clear" w:pos="0"/>
      </w:tabs>
      <w:suppressAutoHyphens w:val="0"/>
      <w:spacing w:line="240" w:lineRule="auto"/>
      <w:ind w:left="6" w:right="6"/>
      <w:jc w:val="both"/>
    </w:pPr>
    <w:rPr>
      <w:sz w:val="28"/>
      <w:szCs w:val="28"/>
      <w:lang w:eastAsia="ru-RU"/>
    </w:rPr>
  </w:style>
  <w:style w:type="paragraph" w:customStyle="1" w:styleId="title-skoda">
    <w:name w:val="title-skoda"/>
    <w:basedOn w:val="a0"/>
    <w:uiPriority w:val="99"/>
    <w:rsid w:val="00C62101"/>
    <w:pPr>
      <w:widowControl/>
      <w:numPr>
        <w:ilvl w:val="1"/>
        <w:numId w:val="33"/>
      </w:numPr>
      <w:tabs>
        <w:tab w:val="clear" w:pos="2471"/>
      </w:tabs>
      <w:suppressAutoHyphens w:val="0"/>
      <w:spacing w:before="100" w:beforeAutospacing="1" w:after="100" w:afterAutospacing="1" w:line="240" w:lineRule="auto"/>
      <w:ind w:left="0" w:firstLine="0"/>
    </w:pPr>
    <w:rPr>
      <w:sz w:val="24"/>
      <w:szCs w:val="24"/>
      <w:lang w:eastAsia="ru-RU"/>
    </w:rPr>
  </w:style>
  <w:style w:type="paragraph" w:customStyle="1" w:styleId="-0">
    <w:name w:val="Контракт-раздел"/>
    <w:basedOn w:val="a0"/>
    <w:next w:val="-1"/>
    <w:uiPriority w:val="99"/>
    <w:rsid w:val="00C62101"/>
    <w:pPr>
      <w:keepNext/>
      <w:widowControl/>
      <w:numPr>
        <w:ilvl w:val="2"/>
        <w:numId w:val="33"/>
      </w:numPr>
      <w:tabs>
        <w:tab w:val="clear" w:pos="851"/>
        <w:tab w:val="num" w:pos="0"/>
        <w:tab w:val="left" w:pos="540"/>
      </w:tabs>
      <w:spacing w:before="360" w:after="120" w:line="240" w:lineRule="auto"/>
      <w:ind w:left="0" w:firstLine="0"/>
      <w:jc w:val="center"/>
      <w:outlineLvl w:val="3"/>
    </w:pPr>
    <w:rPr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ункт"/>
    <w:basedOn w:val="a0"/>
    <w:rsid w:val="00C62101"/>
    <w:pPr>
      <w:widowControl/>
      <w:tabs>
        <w:tab w:val="clear" w:pos="552"/>
        <w:tab w:val="num" w:pos="2471"/>
      </w:tabs>
      <w:suppressAutoHyphens w:val="0"/>
      <w:spacing w:line="240" w:lineRule="auto"/>
      <w:ind w:left="2471" w:hanging="851"/>
      <w:jc w:val="both"/>
    </w:pPr>
    <w:rPr>
      <w:sz w:val="28"/>
      <w:szCs w:val="28"/>
      <w:lang w:eastAsia="ru-RU"/>
    </w:rPr>
  </w:style>
  <w:style w:type="paragraph" w:customStyle="1" w:styleId="-">
    <w:name w:val="Контракт-подподпункт"/>
    <w:basedOn w:val="a0"/>
    <w:uiPriority w:val="99"/>
    <w:rsid w:val="00C62101"/>
    <w:pPr>
      <w:widowControl/>
      <w:numPr>
        <w:ilvl w:val="3"/>
        <w:numId w:val="6"/>
      </w:numPr>
      <w:tabs>
        <w:tab w:val="num" w:pos="2160"/>
      </w:tabs>
      <w:suppressAutoHyphens w:val="0"/>
      <w:spacing w:line="240" w:lineRule="auto"/>
      <w:ind w:left="2160" w:hanging="1080"/>
      <w:jc w:val="both"/>
    </w:pPr>
    <w:rPr>
      <w:sz w:val="28"/>
      <w:szCs w:val="28"/>
      <w:lang w:eastAsia="ru-RU"/>
    </w:rPr>
  </w:style>
  <w:style w:type="paragraph" w:styleId="af2">
    <w:name w:val="Normal (Web)"/>
    <w:aliases w:val="Обычный (Web),Обычный (веб)1"/>
    <w:basedOn w:val="a0"/>
    <w:rsid w:val="00C62101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6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1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af3">
    <w:name w:val="ë‡žÖ’žŽ"/>
    <w:uiPriority w:val="99"/>
    <w:rsid w:val="00C62101"/>
    <w:pPr>
      <w:widowControl w:val="0"/>
      <w:spacing w:after="0" w:line="240" w:lineRule="auto"/>
    </w:pPr>
    <w:rPr>
      <w:sz w:val="20"/>
      <w:szCs w:val="20"/>
      <w:lang w:val="de-DE"/>
    </w:rPr>
  </w:style>
  <w:style w:type="paragraph" w:customStyle="1" w:styleId="110">
    <w:name w:val="Обычный11"/>
    <w:uiPriority w:val="99"/>
    <w:rsid w:val="00C62101"/>
    <w:pPr>
      <w:widowControl w:val="0"/>
      <w:spacing w:after="0" w:line="300" w:lineRule="auto"/>
    </w:pPr>
    <w:rPr>
      <w:szCs w:val="20"/>
    </w:rPr>
  </w:style>
  <w:style w:type="paragraph" w:customStyle="1" w:styleId="Normal11">
    <w:name w:val="Normal11"/>
    <w:uiPriority w:val="99"/>
    <w:rsid w:val="00C62101"/>
    <w:pPr>
      <w:widowControl w:val="0"/>
      <w:spacing w:after="0" w:line="240" w:lineRule="auto"/>
    </w:pPr>
    <w:rPr>
      <w:sz w:val="24"/>
      <w:szCs w:val="20"/>
    </w:rPr>
  </w:style>
  <w:style w:type="paragraph" w:customStyle="1" w:styleId="13">
    <w:name w:val="Абзац списка1"/>
    <w:basedOn w:val="a0"/>
    <w:uiPriority w:val="99"/>
    <w:rsid w:val="00CE0A6D"/>
    <w:pPr>
      <w:widowControl/>
      <w:tabs>
        <w:tab w:val="clear" w:pos="552"/>
      </w:tabs>
      <w:suppressAutoHyphens w:val="0"/>
      <w:spacing w:line="312" w:lineRule="auto"/>
      <w:ind w:left="720"/>
      <w:jc w:val="both"/>
    </w:pPr>
    <w:rPr>
      <w:sz w:val="24"/>
      <w:szCs w:val="22"/>
      <w:lang w:eastAsia="en-US"/>
    </w:rPr>
  </w:style>
  <w:style w:type="character" w:customStyle="1" w:styleId="af4">
    <w:name w:val="Стандартный Знак"/>
    <w:link w:val="af5"/>
    <w:uiPriority w:val="99"/>
    <w:locked/>
    <w:rsid w:val="009C21DB"/>
    <w:rPr>
      <w:sz w:val="24"/>
      <w:lang w:val="en-US" w:eastAsia="x-none"/>
    </w:rPr>
  </w:style>
  <w:style w:type="paragraph" w:customStyle="1" w:styleId="af5">
    <w:name w:val="Стандартный"/>
    <w:basedOn w:val="a0"/>
    <w:link w:val="af4"/>
    <w:uiPriority w:val="99"/>
    <w:rsid w:val="009C21DB"/>
    <w:pPr>
      <w:widowControl/>
      <w:tabs>
        <w:tab w:val="clear" w:pos="552"/>
      </w:tabs>
      <w:suppressAutoHyphens w:val="0"/>
      <w:spacing w:line="360" w:lineRule="auto"/>
      <w:ind w:firstLine="709"/>
      <w:jc w:val="both"/>
    </w:pPr>
    <w:rPr>
      <w:sz w:val="24"/>
      <w:lang w:val="en-US" w:eastAsia="ru-RU"/>
    </w:rPr>
  </w:style>
  <w:style w:type="paragraph" w:customStyle="1" w:styleId="2">
    <w:name w:val="Маркированный 2"/>
    <w:basedOn w:val="a0"/>
    <w:uiPriority w:val="99"/>
    <w:rsid w:val="00232EF9"/>
    <w:pPr>
      <w:keepLines/>
      <w:widowControl/>
      <w:numPr>
        <w:numId w:val="34"/>
      </w:numPr>
      <w:suppressAutoHyphens w:val="0"/>
      <w:spacing w:line="360" w:lineRule="auto"/>
      <w:jc w:val="both"/>
    </w:pPr>
    <w:rPr>
      <w:sz w:val="24"/>
      <w:lang w:eastAsia="ru-RU"/>
    </w:rPr>
  </w:style>
  <w:style w:type="character" w:customStyle="1" w:styleId="af6">
    <w:name w:val="Таблица заголовок Знак"/>
    <w:link w:val="af7"/>
    <w:uiPriority w:val="99"/>
    <w:locked/>
    <w:rsid w:val="00C108F6"/>
    <w:rPr>
      <w:b/>
      <w:kern w:val="28"/>
      <w:sz w:val="24"/>
      <w:lang w:val="en-US" w:eastAsia="x-none"/>
    </w:rPr>
  </w:style>
  <w:style w:type="paragraph" w:customStyle="1" w:styleId="af7">
    <w:name w:val="Таблица заголовок"/>
    <w:basedOn w:val="af8"/>
    <w:link w:val="af6"/>
    <w:uiPriority w:val="99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8">
    <w:name w:val="Title"/>
    <w:basedOn w:val="a0"/>
    <w:link w:val="af9"/>
    <w:uiPriority w:val="99"/>
    <w:qFormat/>
    <w:rsid w:val="00C108F6"/>
    <w:pPr>
      <w:widowControl/>
      <w:tabs>
        <w:tab w:val="clear" w:pos="552"/>
      </w:tabs>
      <w:suppressAutoHyphens w:val="0"/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1"/>
    <w:link w:val="af8"/>
    <w:uiPriority w:val="99"/>
    <w:locked/>
    <w:rsid w:val="005B678A"/>
    <w:rPr>
      <w:rFonts w:ascii="Arial" w:hAnsi="Arial" w:cs="Times New Roman"/>
      <w:b/>
      <w:kern w:val="28"/>
      <w:sz w:val="32"/>
    </w:rPr>
  </w:style>
  <w:style w:type="character" w:customStyle="1" w:styleId="afa">
    <w:name w:val="Название таблицы Знак"/>
    <w:link w:val="afb"/>
    <w:uiPriority w:val="99"/>
    <w:locked/>
    <w:rsid w:val="00C108F6"/>
    <w:rPr>
      <w:b/>
      <w:sz w:val="18"/>
      <w:lang w:val="en-US" w:eastAsia="x-none"/>
    </w:rPr>
  </w:style>
  <w:style w:type="paragraph" w:customStyle="1" w:styleId="afb">
    <w:name w:val="Название таблицы"/>
    <w:basedOn w:val="a0"/>
    <w:link w:val="afa"/>
    <w:autoRedefine/>
    <w:uiPriority w:val="99"/>
    <w:rsid w:val="00C108F6"/>
    <w:pPr>
      <w:keepNext/>
      <w:widowControl/>
      <w:tabs>
        <w:tab w:val="clear" w:pos="552"/>
      </w:tabs>
      <w:suppressAutoHyphens w:val="0"/>
      <w:spacing w:before="240" w:line="312" w:lineRule="auto"/>
    </w:pPr>
    <w:rPr>
      <w:b/>
      <w:sz w:val="18"/>
      <w:lang w:val="en-US" w:eastAsia="ru-RU"/>
    </w:rPr>
  </w:style>
  <w:style w:type="character" w:customStyle="1" w:styleId="FontStyle160">
    <w:name w:val="Font Style160"/>
    <w:uiPriority w:val="99"/>
    <w:rsid w:val="00C108F6"/>
    <w:rPr>
      <w:rFonts w:ascii="Times New Roman" w:hAnsi="Times New Roman"/>
      <w:sz w:val="22"/>
    </w:rPr>
  </w:style>
  <w:style w:type="paragraph" w:styleId="afc">
    <w:name w:val="Plain Text"/>
    <w:basedOn w:val="a0"/>
    <w:link w:val="afd"/>
    <w:uiPriority w:val="99"/>
    <w:rsid w:val="0031649A"/>
    <w:pPr>
      <w:widowControl/>
      <w:tabs>
        <w:tab w:val="clear" w:pos="552"/>
      </w:tabs>
      <w:suppressAutoHyphens w:val="0"/>
      <w:spacing w:line="240" w:lineRule="auto"/>
    </w:pPr>
    <w:rPr>
      <w:rFonts w:ascii="Calibri" w:hAnsi="Calibri" w:cs="Calibri"/>
      <w:szCs w:val="22"/>
      <w:lang w:eastAsia="en-US"/>
    </w:rPr>
  </w:style>
  <w:style w:type="character" w:customStyle="1" w:styleId="afd">
    <w:name w:val="Текст Знак"/>
    <w:basedOn w:val="a1"/>
    <w:link w:val="afc"/>
    <w:uiPriority w:val="99"/>
    <w:locked/>
    <w:rsid w:val="0031649A"/>
    <w:rPr>
      <w:rFonts w:ascii="Calibri" w:hAnsi="Calibri" w:cs="Times New Roman"/>
      <w:sz w:val="22"/>
      <w:lang w:val="ru-RU" w:eastAsia="en-US"/>
    </w:rPr>
  </w:style>
  <w:style w:type="character" w:customStyle="1" w:styleId="afe">
    <w:name w:val="Норм. текст Знак"/>
    <w:link w:val="aff"/>
    <w:uiPriority w:val="99"/>
    <w:locked/>
    <w:rsid w:val="004F1686"/>
  </w:style>
  <w:style w:type="paragraph" w:customStyle="1" w:styleId="aff">
    <w:name w:val="Норм. текст"/>
    <w:basedOn w:val="a0"/>
    <w:link w:val="afe"/>
    <w:uiPriority w:val="99"/>
    <w:rsid w:val="004F1686"/>
    <w:pPr>
      <w:widowControl/>
      <w:tabs>
        <w:tab w:val="clear" w:pos="552"/>
      </w:tabs>
      <w:suppressAutoHyphens w:val="0"/>
      <w:spacing w:before="120" w:line="240" w:lineRule="auto"/>
      <w:ind w:firstLine="902"/>
      <w:jc w:val="both"/>
    </w:pPr>
    <w:rPr>
      <w:sz w:val="20"/>
      <w:lang w:eastAsia="ru-RU"/>
    </w:rPr>
  </w:style>
  <w:style w:type="paragraph" w:customStyle="1" w:styleId="aff0">
    <w:name w:val="Пункт"/>
    <w:basedOn w:val="a0"/>
    <w:uiPriority w:val="99"/>
    <w:rsid w:val="006E7F9C"/>
    <w:pPr>
      <w:widowControl/>
      <w:tabs>
        <w:tab w:val="clear" w:pos="552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  <w:style w:type="paragraph" w:customStyle="1" w:styleId="aff1">
    <w:name w:val="Подподпункт"/>
    <w:basedOn w:val="a0"/>
    <w:uiPriority w:val="99"/>
    <w:rsid w:val="006E7F9C"/>
    <w:pPr>
      <w:widowControl/>
      <w:tabs>
        <w:tab w:val="clear" w:pos="552"/>
        <w:tab w:val="num" w:pos="5585"/>
      </w:tabs>
      <w:suppressAutoHyphens w:val="0"/>
      <w:spacing w:line="240" w:lineRule="auto"/>
      <w:jc w:val="both"/>
    </w:pPr>
    <w:rPr>
      <w:sz w:val="24"/>
      <w:szCs w:val="28"/>
      <w:lang w:eastAsia="ru-RU"/>
    </w:rPr>
  </w:style>
  <w:style w:type="paragraph" w:customStyle="1" w:styleId="-2">
    <w:name w:val="Контракт-подпункт"/>
    <w:basedOn w:val="a0"/>
    <w:uiPriority w:val="99"/>
    <w:rsid w:val="00E86312"/>
    <w:pPr>
      <w:widowControl/>
      <w:tabs>
        <w:tab w:val="clear" w:pos="552"/>
        <w:tab w:val="num" w:pos="851"/>
      </w:tabs>
      <w:suppressAutoHyphens w:val="0"/>
      <w:spacing w:line="240" w:lineRule="auto"/>
      <w:ind w:left="851" w:hanging="851"/>
      <w:jc w:val="both"/>
    </w:pPr>
    <w:rPr>
      <w:sz w:val="28"/>
      <w:szCs w:val="28"/>
      <w:lang w:eastAsia="ru-RU"/>
    </w:rPr>
  </w:style>
  <w:style w:type="paragraph" w:styleId="aff2">
    <w:name w:val="Balloon Text"/>
    <w:basedOn w:val="a0"/>
    <w:link w:val="aff3"/>
    <w:uiPriority w:val="99"/>
    <w:rsid w:val="004975E2"/>
    <w:pPr>
      <w:widowControl/>
      <w:tabs>
        <w:tab w:val="clear" w:pos="552"/>
      </w:tabs>
      <w:suppressAutoHyphens w:val="0"/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f3">
    <w:name w:val="Текст выноски Знак"/>
    <w:basedOn w:val="a1"/>
    <w:link w:val="aff2"/>
    <w:uiPriority w:val="99"/>
    <w:locked/>
    <w:rsid w:val="004975E2"/>
    <w:rPr>
      <w:rFonts w:ascii="Tahoma" w:hAnsi="Tahoma" w:cs="Times New Roman"/>
      <w:sz w:val="16"/>
    </w:rPr>
  </w:style>
  <w:style w:type="paragraph" w:styleId="24">
    <w:name w:val="Body Text 2"/>
    <w:basedOn w:val="a0"/>
    <w:link w:val="25"/>
    <w:rsid w:val="00CC43EB"/>
    <w:pPr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b/>
      <w:sz w:val="28"/>
      <w:szCs w:val="24"/>
    </w:rPr>
  </w:style>
  <w:style w:type="character" w:customStyle="1" w:styleId="25">
    <w:name w:val="Основной текст 2 Знак"/>
    <w:basedOn w:val="a1"/>
    <w:link w:val="24"/>
    <w:locked/>
    <w:rsid w:val="00392155"/>
    <w:rPr>
      <w:rFonts w:cs="Times New Roman"/>
      <w:sz w:val="24"/>
    </w:rPr>
  </w:style>
  <w:style w:type="character" w:styleId="aff4">
    <w:name w:val="annotation reference"/>
    <w:basedOn w:val="a1"/>
    <w:uiPriority w:val="99"/>
    <w:rsid w:val="009D5AB9"/>
    <w:rPr>
      <w:rFonts w:cs="Times New Roman"/>
      <w:sz w:val="16"/>
    </w:rPr>
  </w:style>
  <w:style w:type="paragraph" w:styleId="aff5">
    <w:name w:val="annotation text"/>
    <w:basedOn w:val="a0"/>
    <w:link w:val="aff6"/>
    <w:uiPriority w:val="99"/>
    <w:rsid w:val="009D5AB9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locked/>
    <w:rsid w:val="009D5AB9"/>
    <w:rPr>
      <w:rFonts w:cs="Times New Roman"/>
    </w:rPr>
  </w:style>
  <w:style w:type="paragraph" w:styleId="aff7">
    <w:name w:val="annotation subject"/>
    <w:basedOn w:val="aff5"/>
    <w:next w:val="aff5"/>
    <w:link w:val="aff8"/>
    <w:uiPriority w:val="99"/>
    <w:rsid w:val="009D5AB9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locked/>
    <w:rsid w:val="009D5AB9"/>
    <w:rPr>
      <w:rFonts w:cs="Times New Roman"/>
      <w:b/>
    </w:rPr>
  </w:style>
  <w:style w:type="character" w:styleId="aff9">
    <w:name w:val="FollowedHyperlink"/>
    <w:basedOn w:val="a1"/>
    <w:uiPriority w:val="99"/>
    <w:rsid w:val="005B678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09">
    <w:name w:val="xl10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0">
    <w:name w:val="xl110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1">
    <w:name w:val="xl111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2">
    <w:name w:val="xl112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13">
    <w:name w:val="xl113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14">
    <w:name w:val="xl11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15">
    <w:name w:val="xl11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16">
    <w:name w:val="xl11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7">
    <w:name w:val="xl11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8">
    <w:name w:val="xl1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19">
    <w:name w:val="xl11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0">
    <w:name w:val="xl12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1">
    <w:name w:val="xl12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2">
    <w:name w:val="xl1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23">
    <w:name w:val="xl12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24">
    <w:name w:val="xl124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6">
    <w:name w:val="xl12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7">
    <w:name w:val="xl12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8">
    <w:name w:val="xl128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29">
    <w:name w:val="xl129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30">
    <w:name w:val="xl130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1">
    <w:name w:val="xl13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32">
    <w:name w:val="xl132"/>
    <w:basedOn w:val="a0"/>
    <w:uiPriority w:val="99"/>
    <w:rsid w:val="005B678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sz w:val="20"/>
      <w:lang w:eastAsia="ru-RU"/>
    </w:rPr>
  </w:style>
  <w:style w:type="paragraph" w:customStyle="1" w:styleId="xl133">
    <w:name w:val="xl133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4">
    <w:name w:val="xl13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5">
    <w:name w:val="xl135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6">
    <w:name w:val="xl136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37">
    <w:name w:val="xl13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8">
    <w:name w:val="xl1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39">
    <w:name w:val="xl13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0">
    <w:name w:val="xl14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41">
    <w:name w:val="xl14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42">
    <w:name w:val="xl1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customStyle="1" w:styleId="xl143">
    <w:name w:val="xl14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4">
    <w:name w:val="xl14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5">
    <w:name w:val="xl14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top"/>
    </w:pPr>
    <w:rPr>
      <w:sz w:val="20"/>
      <w:lang w:eastAsia="ru-RU"/>
    </w:rPr>
  </w:style>
  <w:style w:type="paragraph" w:customStyle="1" w:styleId="xl146">
    <w:name w:val="xl14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47">
    <w:name w:val="xl147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8">
    <w:name w:val="xl148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49">
    <w:name w:val="xl149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0">
    <w:name w:val="xl15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1">
    <w:name w:val="xl15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2">
    <w:name w:val="xl15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3">
    <w:name w:val="xl15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54">
    <w:name w:val="xl154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5">
    <w:name w:val="xl15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6">
    <w:name w:val="xl15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7">
    <w:name w:val="xl15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58">
    <w:name w:val="xl15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59">
    <w:name w:val="xl15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60">
    <w:name w:val="xl16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1">
    <w:name w:val="xl161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2">
    <w:name w:val="xl16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3">
    <w:name w:val="xl16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64">
    <w:name w:val="xl16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16"/>
      <w:szCs w:val="16"/>
      <w:lang w:eastAsia="ru-RU"/>
    </w:rPr>
  </w:style>
  <w:style w:type="paragraph" w:customStyle="1" w:styleId="xl167">
    <w:name w:val="xl167"/>
    <w:basedOn w:val="a0"/>
    <w:uiPriority w:val="99"/>
    <w:rsid w:val="005B678A"/>
    <w:pPr>
      <w:widowControl/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69">
    <w:name w:val="xl16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0">
    <w:name w:val="xl17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171">
    <w:name w:val="xl171"/>
    <w:basedOn w:val="a0"/>
    <w:uiPriority w:val="99"/>
    <w:rsid w:val="005B678A"/>
    <w:pPr>
      <w:widowControl/>
      <w:pBdr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72">
    <w:name w:val="xl17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3">
    <w:name w:val="xl17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0"/>
      <w:lang w:eastAsia="ru-RU"/>
    </w:rPr>
  </w:style>
  <w:style w:type="paragraph" w:customStyle="1" w:styleId="xl174">
    <w:name w:val="xl17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75">
    <w:name w:val="xl17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6">
    <w:name w:val="xl176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0"/>
    <w:uiPriority w:val="99"/>
    <w:rsid w:val="005B678A"/>
    <w:pPr>
      <w:widowControl/>
      <w:pBdr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79">
    <w:name w:val="xl17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81">
    <w:name w:val="xl181"/>
    <w:basedOn w:val="a0"/>
    <w:uiPriority w:val="99"/>
    <w:rsid w:val="005B678A"/>
    <w:pPr>
      <w:widowControl/>
      <w:pBdr>
        <w:top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0"/>
      <w:lang w:eastAsia="ru-RU"/>
    </w:rPr>
  </w:style>
  <w:style w:type="paragraph" w:customStyle="1" w:styleId="xl182">
    <w:name w:val="xl182"/>
    <w:basedOn w:val="a0"/>
    <w:uiPriority w:val="99"/>
    <w:rsid w:val="005B678A"/>
    <w:pPr>
      <w:widowControl/>
      <w:pBdr>
        <w:top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183">
    <w:name w:val="xl18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4">
    <w:name w:val="xl18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5">
    <w:name w:val="xl18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6">
    <w:name w:val="xl18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187">
    <w:name w:val="xl187"/>
    <w:basedOn w:val="a0"/>
    <w:uiPriority w:val="99"/>
    <w:rsid w:val="005B678A"/>
    <w:pPr>
      <w:widowControl/>
      <w:pBdr>
        <w:top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5B678A"/>
    <w:pPr>
      <w:widowControl/>
      <w:pBdr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1">
    <w:name w:val="xl19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2">
    <w:name w:val="xl19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3">
    <w:name w:val="xl19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0"/>
      <w:lang w:eastAsia="ru-RU"/>
    </w:rPr>
  </w:style>
  <w:style w:type="paragraph" w:customStyle="1" w:styleId="xl194">
    <w:name w:val="xl19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</w:pPr>
    <w:rPr>
      <w:b/>
      <w:bCs/>
      <w:sz w:val="24"/>
      <w:szCs w:val="24"/>
      <w:lang w:eastAsia="ru-RU"/>
    </w:rPr>
  </w:style>
  <w:style w:type="paragraph" w:customStyle="1" w:styleId="font6">
    <w:name w:val="font6"/>
    <w:basedOn w:val="a0"/>
    <w:uiPriority w:val="99"/>
    <w:rsid w:val="005B678A"/>
    <w:pPr>
      <w:widowControl/>
      <w:tabs>
        <w:tab w:val="clear" w:pos="552"/>
      </w:tabs>
      <w:suppressAutoHyphens w:val="0"/>
      <w:spacing w:before="100" w:beforeAutospacing="1" w:after="100" w:afterAutospacing="1" w:line="240" w:lineRule="auto"/>
    </w:pPr>
    <w:rPr>
      <w:sz w:val="20"/>
      <w:lang w:eastAsia="ru-RU"/>
    </w:rPr>
  </w:style>
  <w:style w:type="paragraph" w:customStyle="1" w:styleId="xl196">
    <w:name w:val="xl196"/>
    <w:basedOn w:val="a0"/>
    <w:uiPriority w:val="99"/>
    <w:rsid w:val="005B678A"/>
    <w:pPr>
      <w:widowControl/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197">
    <w:name w:val="xl197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8">
    <w:name w:val="xl19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199">
    <w:name w:val="xl19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0">
    <w:name w:val="xl200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01">
    <w:name w:val="xl20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02">
    <w:name w:val="xl202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5">
    <w:name w:val="xl205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06">
    <w:name w:val="xl20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07">
    <w:name w:val="xl20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0">
    <w:name w:val="xl21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13">
    <w:name w:val="xl213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19">
    <w:name w:val="xl219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0">
    <w:name w:val="xl220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0"/>
      <w:lang w:eastAsia="ru-RU"/>
    </w:rPr>
  </w:style>
  <w:style w:type="paragraph" w:customStyle="1" w:styleId="xl223">
    <w:name w:val="xl223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0"/>
      <w:lang w:eastAsia="ru-RU"/>
    </w:rPr>
  </w:style>
  <w:style w:type="paragraph" w:customStyle="1" w:styleId="xl226">
    <w:name w:val="xl226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5B678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552"/>
      </w:tabs>
      <w:suppressAutoHyphens w:val="0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29">
    <w:name w:val="xl229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0">
    <w:name w:val="xl230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1">
    <w:name w:val="xl231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2">
    <w:name w:val="xl23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3">
    <w:name w:val="xl233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top"/>
    </w:pPr>
    <w:rPr>
      <w:sz w:val="20"/>
      <w:lang w:eastAsia="ru-RU"/>
    </w:rPr>
  </w:style>
  <w:style w:type="paragraph" w:customStyle="1" w:styleId="xl234">
    <w:name w:val="xl234"/>
    <w:basedOn w:val="a0"/>
    <w:uiPriority w:val="99"/>
    <w:rsid w:val="005B678A"/>
    <w:pPr>
      <w:widowControl/>
      <w:pBdr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5">
    <w:name w:val="xl235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6">
    <w:name w:val="xl236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7">
    <w:name w:val="xl237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8">
    <w:name w:val="xl238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39">
    <w:name w:val="xl239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0">
    <w:name w:val="xl240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1">
    <w:name w:val="xl241"/>
    <w:basedOn w:val="a0"/>
    <w:uiPriority w:val="99"/>
    <w:rsid w:val="005B678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sz w:val="20"/>
      <w:lang w:eastAsia="ru-RU"/>
    </w:rPr>
  </w:style>
  <w:style w:type="paragraph" w:customStyle="1" w:styleId="xl242">
    <w:name w:val="xl242"/>
    <w:basedOn w:val="a0"/>
    <w:uiPriority w:val="99"/>
    <w:rsid w:val="005B678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3">
    <w:name w:val="xl243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lang w:eastAsia="ru-RU"/>
    </w:rPr>
  </w:style>
  <w:style w:type="paragraph" w:customStyle="1" w:styleId="xl244">
    <w:name w:val="xl244"/>
    <w:basedOn w:val="a0"/>
    <w:uiPriority w:val="99"/>
    <w:rsid w:val="005B678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52"/>
      </w:tabs>
      <w:suppressAutoHyphens w:val="0"/>
      <w:spacing w:before="100" w:beforeAutospacing="1" w:after="100" w:afterAutospacing="1" w:line="240" w:lineRule="auto"/>
      <w:textAlignment w:val="center"/>
    </w:pPr>
    <w:rPr>
      <w:color w:val="000000"/>
      <w:sz w:val="20"/>
      <w:lang w:eastAsia="ru-RU"/>
    </w:rPr>
  </w:style>
  <w:style w:type="paragraph" w:styleId="affa">
    <w:name w:val="TOC Heading"/>
    <w:basedOn w:val="10"/>
    <w:next w:val="a0"/>
    <w:uiPriority w:val="99"/>
    <w:qFormat/>
    <w:rsid w:val="00E96029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220"/>
    </w:pPr>
    <w:rPr>
      <w:rFonts w:ascii="Calibri" w:hAnsi="Calibri"/>
      <w:szCs w:val="22"/>
      <w:lang w:eastAsia="en-US"/>
    </w:rPr>
  </w:style>
  <w:style w:type="paragraph" w:styleId="14">
    <w:name w:val="toc 1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</w:pPr>
    <w:rPr>
      <w:rFonts w:ascii="Calibri" w:hAnsi="Calibri"/>
      <w:szCs w:val="22"/>
      <w:lang w:eastAsia="en-US"/>
    </w:rPr>
  </w:style>
  <w:style w:type="paragraph" w:styleId="35">
    <w:name w:val="toc 3"/>
    <w:basedOn w:val="a0"/>
    <w:next w:val="a0"/>
    <w:autoRedefine/>
    <w:uiPriority w:val="99"/>
    <w:rsid w:val="00E96029"/>
    <w:pPr>
      <w:widowControl/>
      <w:tabs>
        <w:tab w:val="clear" w:pos="552"/>
      </w:tabs>
      <w:suppressAutoHyphens w:val="0"/>
      <w:spacing w:after="100" w:line="276" w:lineRule="auto"/>
      <w:ind w:left="440"/>
    </w:pPr>
    <w:rPr>
      <w:rFonts w:ascii="Calibri" w:hAnsi="Calibri"/>
      <w:szCs w:val="22"/>
      <w:lang w:eastAsia="en-US"/>
    </w:rPr>
  </w:style>
  <w:style w:type="paragraph" w:customStyle="1" w:styleId="36">
    <w:name w:val="Стиль3 Знак"/>
    <w:basedOn w:val="22"/>
    <w:uiPriority w:val="99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uiPriority w:val="99"/>
    <w:rsid w:val="002F34EC"/>
    <w:pPr>
      <w:keepNext/>
      <w:keepLines/>
      <w:numPr>
        <w:numId w:val="35"/>
      </w:numPr>
      <w:suppressLineNumbers/>
      <w:spacing w:after="60" w:line="240" w:lineRule="auto"/>
    </w:pPr>
    <w:rPr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uiPriority w:val="99"/>
    <w:rsid w:val="002F34EC"/>
    <w:pPr>
      <w:widowControl/>
      <w:tabs>
        <w:tab w:val="clear" w:pos="552"/>
        <w:tab w:val="num" w:pos="720"/>
      </w:tabs>
      <w:suppressAutoHyphens w:val="0"/>
      <w:spacing w:line="240" w:lineRule="auto"/>
      <w:ind w:left="720" w:hanging="720"/>
      <w:contextualSpacing/>
    </w:pPr>
    <w:rPr>
      <w:sz w:val="24"/>
      <w:szCs w:val="24"/>
      <w:lang w:eastAsia="ru-RU"/>
    </w:rPr>
  </w:style>
  <w:style w:type="paragraph" w:styleId="affb">
    <w:name w:val="List Paragraph"/>
    <w:aliases w:val="Нумерованый список,Bullet List,FooterText,numbered,SL_Абзац списка"/>
    <w:basedOn w:val="a0"/>
    <w:link w:val="affc"/>
    <w:uiPriority w:val="99"/>
    <w:qFormat/>
    <w:rsid w:val="003109ED"/>
    <w:pPr>
      <w:widowControl/>
      <w:tabs>
        <w:tab w:val="clear" w:pos="552"/>
      </w:tabs>
      <w:suppressAutoHyphens w:val="0"/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37">
    <w:name w:val="Body Text Indent 3"/>
    <w:basedOn w:val="a0"/>
    <w:link w:val="38"/>
    <w:uiPriority w:val="99"/>
    <w:rsid w:val="00CC43EB"/>
    <w:pPr>
      <w:widowControl/>
      <w:tabs>
        <w:tab w:val="clear" w:pos="552"/>
        <w:tab w:val="left" w:pos="0"/>
        <w:tab w:val="left" w:pos="1418"/>
      </w:tabs>
      <w:spacing w:line="240" w:lineRule="auto"/>
      <w:ind w:firstLine="709"/>
      <w:jc w:val="both"/>
    </w:pPr>
    <w:rPr>
      <w:sz w:val="24"/>
    </w:rPr>
  </w:style>
  <w:style w:type="character" w:customStyle="1" w:styleId="38">
    <w:name w:val="Основной текст с отступом 3 Знак"/>
    <w:basedOn w:val="a1"/>
    <w:link w:val="37"/>
    <w:uiPriority w:val="99"/>
    <w:locked/>
    <w:rsid w:val="00CB10C9"/>
    <w:rPr>
      <w:rFonts w:cs="Times New Roman"/>
      <w:sz w:val="16"/>
      <w:szCs w:val="16"/>
    </w:rPr>
  </w:style>
  <w:style w:type="paragraph" w:customStyle="1" w:styleId="39">
    <w:name w:val="Стиль3"/>
    <w:basedOn w:val="22"/>
    <w:uiPriority w:val="99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d">
    <w:name w:val="endnote text"/>
    <w:basedOn w:val="a0"/>
    <w:link w:val="affe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e">
    <w:name w:val="Текст концевой сноски Знак"/>
    <w:basedOn w:val="a1"/>
    <w:link w:val="affd"/>
    <w:uiPriority w:val="99"/>
    <w:locked/>
    <w:rsid w:val="006529F6"/>
    <w:rPr>
      <w:rFonts w:cs="Times New Roman"/>
    </w:rPr>
  </w:style>
  <w:style w:type="character" w:styleId="afff">
    <w:name w:val="endnote reference"/>
    <w:basedOn w:val="a1"/>
    <w:uiPriority w:val="99"/>
    <w:rsid w:val="006529F6"/>
    <w:rPr>
      <w:rFonts w:cs="Times New Roman"/>
      <w:vertAlign w:val="superscript"/>
    </w:rPr>
  </w:style>
  <w:style w:type="paragraph" w:styleId="afff0">
    <w:name w:val="footnote text"/>
    <w:basedOn w:val="a0"/>
    <w:link w:val="afff1"/>
    <w:uiPriority w:val="99"/>
    <w:rsid w:val="006529F6"/>
    <w:pPr>
      <w:widowControl/>
      <w:tabs>
        <w:tab w:val="clear" w:pos="552"/>
      </w:tabs>
      <w:suppressAutoHyphens w:val="0"/>
      <w:spacing w:line="240" w:lineRule="auto"/>
    </w:pPr>
    <w:rPr>
      <w:sz w:val="20"/>
      <w:lang w:eastAsia="ru-RU"/>
    </w:rPr>
  </w:style>
  <w:style w:type="character" w:customStyle="1" w:styleId="afff1">
    <w:name w:val="Текст сноски Знак"/>
    <w:basedOn w:val="a1"/>
    <w:link w:val="afff0"/>
    <w:uiPriority w:val="99"/>
    <w:locked/>
    <w:rsid w:val="006529F6"/>
    <w:rPr>
      <w:rFonts w:cs="Times New Roman"/>
    </w:rPr>
  </w:style>
  <w:style w:type="character" w:styleId="afff2">
    <w:name w:val="footnote reference"/>
    <w:basedOn w:val="a1"/>
    <w:uiPriority w:val="99"/>
    <w:rsid w:val="006529F6"/>
    <w:rPr>
      <w:rFonts w:cs="Times New Roman"/>
      <w:vertAlign w:val="superscript"/>
    </w:rPr>
  </w:style>
  <w:style w:type="character" w:customStyle="1" w:styleId="WW8Num33z2">
    <w:name w:val="WW8Num33z2"/>
    <w:uiPriority w:val="99"/>
    <w:rsid w:val="0090348C"/>
    <w:rPr>
      <w:rFonts w:ascii="Wingdings" w:hAnsi="Wingdings"/>
    </w:rPr>
  </w:style>
  <w:style w:type="character" w:styleId="afff3">
    <w:name w:val="Emphasis"/>
    <w:basedOn w:val="a1"/>
    <w:uiPriority w:val="99"/>
    <w:qFormat/>
    <w:locked/>
    <w:rsid w:val="0090348C"/>
    <w:rPr>
      <w:rFonts w:cs="Times New Roman"/>
      <w:i/>
    </w:rPr>
  </w:style>
  <w:style w:type="paragraph" w:customStyle="1" w:styleId="15">
    <w:name w:val="Маркер1"/>
    <w:basedOn w:val="a0"/>
    <w:rsid w:val="00162395"/>
    <w:pPr>
      <w:tabs>
        <w:tab w:val="clear" w:pos="552"/>
        <w:tab w:val="left" w:pos="360"/>
      </w:tabs>
      <w:spacing w:before="120" w:line="300" w:lineRule="atLeast"/>
      <w:jc w:val="both"/>
    </w:pPr>
    <w:rPr>
      <w:sz w:val="24"/>
      <w:lang w:eastAsia="zh-CN"/>
    </w:rPr>
  </w:style>
  <w:style w:type="character" w:customStyle="1" w:styleId="WW8Num3z0">
    <w:name w:val="WW8Num3z0"/>
    <w:uiPriority w:val="99"/>
    <w:rsid w:val="00CC43EB"/>
  </w:style>
  <w:style w:type="character" w:customStyle="1" w:styleId="WW8Num3z1">
    <w:name w:val="WW8Num3z1"/>
    <w:uiPriority w:val="99"/>
    <w:rsid w:val="00CC43EB"/>
    <w:rPr>
      <w:rFonts w:ascii="Times New Roman" w:hAnsi="Times New Roman"/>
      <w:b/>
    </w:rPr>
  </w:style>
  <w:style w:type="character" w:customStyle="1" w:styleId="16">
    <w:name w:val="Основной шрифт абзаца1"/>
    <w:uiPriority w:val="99"/>
    <w:rsid w:val="00CC43EB"/>
  </w:style>
  <w:style w:type="character" w:customStyle="1" w:styleId="afff4">
    <w:name w:val="Символ сноски"/>
    <w:basedOn w:val="16"/>
    <w:uiPriority w:val="99"/>
    <w:rsid w:val="00CC43EB"/>
    <w:rPr>
      <w:rFonts w:cs="Times New Roman"/>
      <w:vertAlign w:val="superscript"/>
    </w:rPr>
  </w:style>
  <w:style w:type="character" w:customStyle="1" w:styleId="afff5">
    <w:name w:val="Символы концевой сноски"/>
    <w:uiPriority w:val="99"/>
    <w:rsid w:val="00CC43EB"/>
  </w:style>
  <w:style w:type="paragraph" w:customStyle="1" w:styleId="afff6">
    <w:name w:val="Заголовок"/>
    <w:basedOn w:val="a0"/>
    <w:next w:val="ac"/>
    <w:uiPriority w:val="99"/>
    <w:rsid w:val="00CC43EB"/>
    <w:pPr>
      <w:keepNext/>
      <w:widowControl/>
      <w:tabs>
        <w:tab w:val="clear" w:pos="552"/>
      </w:tabs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f7">
    <w:name w:val="List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0"/>
    <w:uiPriority w:val="99"/>
    <w:rsid w:val="00CC43EB"/>
    <w:pPr>
      <w:widowControl/>
      <w:suppressLineNumbers/>
      <w:tabs>
        <w:tab w:val="clear" w:pos="552"/>
      </w:tabs>
      <w:spacing w:before="120" w:after="120" w:line="240" w:lineRule="auto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rFonts w:ascii="Arial" w:hAnsi="Arial" w:cs="Tahoma"/>
      <w:sz w:val="24"/>
      <w:szCs w:val="24"/>
    </w:rPr>
  </w:style>
  <w:style w:type="paragraph" w:customStyle="1" w:styleId="111">
    <w:name w:val="заголовок 11"/>
    <w:basedOn w:val="a0"/>
    <w:next w:val="a0"/>
    <w:uiPriority w:val="99"/>
    <w:rsid w:val="00CC43EB"/>
    <w:pPr>
      <w:keepNext/>
      <w:widowControl/>
      <w:tabs>
        <w:tab w:val="clear" w:pos="552"/>
      </w:tabs>
      <w:spacing w:line="240" w:lineRule="auto"/>
      <w:jc w:val="center"/>
    </w:pPr>
    <w:rPr>
      <w:sz w:val="24"/>
    </w:rPr>
  </w:style>
  <w:style w:type="paragraph" w:customStyle="1" w:styleId="320">
    <w:name w:val="Основной текст с отступом 32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220">
    <w:name w:val="Основной текст с отступом 22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styleId="afff8">
    <w:name w:val="Subtitle"/>
    <w:basedOn w:val="a0"/>
    <w:next w:val="ac"/>
    <w:link w:val="afff9"/>
    <w:uiPriority w:val="99"/>
    <w:qFormat/>
    <w:locked/>
    <w:rsid w:val="00CC43EB"/>
    <w:pPr>
      <w:keepNext/>
      <w:tabs>
        <w:tab w:val="clear" w:pos="552"/>
        <w:tab w:val="left" w:pos="0"/>
      </w:tabs>
      <w:spacing w:line="240" w:lineRule="auto"/>
      <w:jc w:val="right"/>
    </w:pPr>
    <w:rPr>
      <w:i/>
      <w:iCs/>
      <w:sz w:val="26"/>
    </w:rPr>
  </w:style>
  <w:style w:type="character" w:customStyle="1" w:styleId="afff9">
    <w:name w:val="Подзаголовок Знак"/>
    <w:basedOn w:val="a1"/>
    <w:link w:val="afff8"/>
    <w:uiPriority w:val="99"/>
    <w:locked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lainText1">
    <w:name w:val="Plain Text1"/>
    <w:basedOn w:val="a0"/>
    <w:uiPriority w:val="99"/>
    <w:rsid w:val="00CC43EB"/>
    <w:pPr>
      <w:widowControl/>
      <w:tabs>
        <w:tab w:val="clear" w:pos="552"/>
      </w:tabs>
      <w:spacing w:line="360" w:lineRule="auto"/>
      <w:ind w:firstLine="720"/>
      <w:jc w:val="both"/>
    </w:pPr>
    <w:rPr>
      <w:sz w:val="28"/>
    </w:rPr>
  </w:style>
  <w:style w:type="paragraph" w:customStyle="1" w:styleId="221">
    <w:name w:val="Основной текст 22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210">
    <w:name w:val="Список 21"/>
    <w:basedOn w:val="a0"/>
    <w:uiPriority w:val="99"/>
    <w:rsid w:val="00CC43EB"/>
    <w:pPr>
      <w:widowControl/>
      <w:tabs>
        <w:tab w:val="clear" w:pos="552"/>
      </w:tabs>
      <w:spacing w:line="240" w:lineRule="auto"/>
      <w:ind w:left="566" w:hanging="283"/>
    </w:pPr>
    <w:rPr>
      <w:sz w:val="20"/>
    </w:rPr>
  </w:style>
  <w:style w:type="paragraph" w:customStyle="1" w:styleId="211">
    <w:name w:val="Основной текст 21"/>
    <w:basedOn w:val="a0"/>
    <w:uiPriority w:val="99"/>
    <w:rsid w:val="00CC43EB"/>
    <w:pPr>
      <w:tabs>
        <w:tab w:val="clear" w:pos="552"/>
      </w:tabs>
      <w:spacing w:line="360" w:lineRule="atLeast"/>
      <w:ind w:left="567" w:hanging="567"/>
      <w:jc w:val="both"/>
    </w:pPr>
    <w:rPr>
      <w:sz w:val="24"/>
      <w:szCs w:val="24"/>
    </w:rPr>
  </w:style>
  <w:style w:type="paragraph" w:customStyle="1" w:styleId="19">
    <w:name w:val="Цитата1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ind w:left="6" w:right="6"/>
      <w:jc w:val="both"/>
    </w:pPr>
    <w:rPr>
      <w:sz w:val="28"/>
      <w:szCs w:val="28"/>
    </w:rPr>
  </w:style>
  <w:style w:type="paragraph" w:customStyle="1" w:styleId="310">
    <w:name w:val="Основной текст 31"/>
    <w:basedOn w:val="a0"/>
    <w:uiPriority w:val="99"/>
    <w:rsid w:val="00CC43EB"/>
    <w:pPr>
      <w:widowControl/>
      <w:tabs>
        <w:tab w:val="clear" w:pos="552"/>
      </w:tabs>
      <w:spacing w:after="120" w:line="240" w:lineRule="auto"/>
    </w:pPr>
    <w:rPr>
      <w:sz w:val="16"/>
      <w:szCs w:val="16"/>
    </w:rPr>
  </w:style>
  <w:style w:type="paragraph" w:customStyle="1" w:styleId="caaieiaie11">
    <w:name w:val="caaieiaie 11"/>
    <w:basedOn w:val="a0"/>
    <w:next w:val="a0"/>
    <w:uiPriority w:val="99"/>
    <w:rsid w:val="00CC43EB"/>
    <w:pPr>
      <w:keepNext/>
      <w:widowControl/>
      <w:tabs>
        <w:tab w:val="clear" w:pos="552"/>
      </w:tabs>
      <w:overflowPunct w:val="0"/>
      <w:autoSpaceDE w:val="0"/>
      <w:spacing w:line="240" w:lineRule="auto"/>
      <w:jc w:val="center"/>
      <w:textAlignment w:val="baseline"/>
    </w:pPr>
    <w:rPr>
      <w:sz w:val="24"/>
      <w:szCs w:val="24"/>
    </w:rPr>
  </w:style>
  <w:style w:type="paragraph" w:customStyle="1" w:styleId="ConsNormal">
    <w:name w:val="ConsNormal"/>
    <w:uiPriority w:val="99"/>
    <w:rsid w:val="00CC43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CC43EB"/>
    <w:pPr>
      <w:keepNext/>
      <w:shd w:val="clear" w:color="auto" w:fill="FFFFFF"/>
      <w:tabs>
        <w:tab w:val="clear" w:pos="552"/>
        <w:tab w:val="left" w:pos="811"/>
      </w:tabs>
      <w:spacing w:line="240" w:lineRule="auto"/>
      <w:ind w:firstLine="709"/>
      <w:jc w:val="both"/>
    </w:pPr>
    <w:rPr>
      <w:sz w:val="26"/>
      <w:szCs w:val="24"/>
    </w:rPr>
  </w:style>
  <w:style w:type="paragraph" w:customStyle="1" w:styleId="afffa">
    <w:name w:val="Знак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onsPlusTitle">
    <w:name w:val="ConsPlusTitle"/>
    <w:uiPriority w:val="99"/>
    <w:rsid w:val="00CC43EB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oaenoniinee">
    <w:name w:val="oaeno niinee"/>
    <w:basedOn w:val="a0"/>
    <w:uiPriority w:val="99"/>
    <w:rsid w:val="00CC43EB"/>
    <w:pPr>
      <w:tabs>
        <w:tab w:val="clear" w:pos="552"/>
      </w:tabs>
      <w:overflowPunct w:val="0"/>
      <w:autoSpaceDE w:val="0"/>
      <w:spacing w:line="240" w:lineRule="auto"/>
      <w:textAlignment w:val="baseline"/>
    </w:pPr>
    <w:rPr>
      <w:rFonts w:ascii="Gelvetsky 12pt" w:hAnsi="Gelvetsky 12pt"/>
      <w:sz w:val="24"/>
      <w:szCs w:val="24"/>
      <w:lang w:val="en-US"/>
    </w:rPr>
  </w:style>
  <w:style w:type="paragraph" w:customStyle="1" w:styleId="212">
    <w:name w:val="Продолжение списка 21"/>
    <w:basedOn w:val="a0"/>
    <w:uiPriority w:val="99"/>
    <w:rsid w:val="00CC43EB"/>
    <w:pPr>
      <w:tabs>
        <w:tab w:val="left" w:pos="552"/>
      </w:tabs>
      <w:spacing w:after="120"/>
      <w:ind w:left="566" w:hanging="432"/>
    </w:pPr>
    <w:rPr>
      <w:szCs w:val="22"/>
    </w:rPr>
  </w:style>
  <w:style w:type="paragraph" w:customStyle="1" w:styleId="1a">
    <w:name w:val="Знак1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213">
    <w:name w:val="Основной текст с отступом 21"/>
    <w:basedOn w:val="a0"/>
    <w:uiPriority w:val="99"/>
    <w:rsid w:val="00CC43EB"/>
    <w:pPr>
      <w:widowControl/>
      <w:tabs>
        <w:tab w:val="clear" w:pos="552"/>
        <w:tab w:val="center" w:pos="1134"/>
      </w:tabs>
      <w:overflowPunct w:val="0"/>
      <w:autoSpaceDE w:val="0"/>
      <w:spacing w:line="240" w:lineRule="auto"/>
      <w:ind w:left="360"/>
      <w:jc w:val="both"/>
      <w:textAlignment w:val="baseline"/>
    </w:pPr>
    <w:rPr>
      <w:i/>
      <w:iCs/>
      <w:szCs w:val="22"/>
    </w:rPr>
  </w:style>
  <w:style w:type="paragraph" w:customStyle="1" w:styleId="230">
    <w:name w:val="Основной текст 23"/>
    <w:basedOn w:val="a0"/>
    <w:uiPriority w:val="99"/>
    <w:rsid w:val="00CC43EB"/>
    <w:pPr>
      <w:keepNext/>
      <w:shd w:val="clear" w:color="auto" w:fill="FFFFFF"/>
      <w:tabs>
        <w:tab w:val="clear" w:pos="552"/>
      </w:tabs>
      <w:spacing w:line="240" w:lineRule="auto"/>
      <w:jc w:val="both"/>
    </w:pPr>
    <w:rPr>
      <w:bCs/>
      <w:sz w:val="28"/>
      <w:szCs w:val="24"/>
    </w:rPr>
  </w:style>
  <w:style w:type="paragraph" w:customStyle="1" w:styleId="1b">
    <w:name w:val="1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29">
    <w:name w:val="Знак2"/>
    <w:basedOn w:val="a0"/>
    <w:uiPriority w:val="99"/>
    <w:rsid w:val="00CC43EB"/>
    <w:pPr>
      <w:widowControl/>
      <w:tabs>
        <w:tab w:val="clear" w:pos="552"/>
      </w:tabs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1c">
    <w:name w:val="1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1d">
    <w:name w:val="1 Знак Знак Знак Знак Знак Знак"/>
    <w:basedOn w:val="a0"/>
    <w:uiPriority w:val="99"/>
    <w:rsid w:val="00CC43EB"/>
    <w:pPr>
      <w:widowControl/>
      <w:tabs>
        <w:tab w:val="clear" w:pos="552"/>
      </w:tabs>
      <w:spacing w:before="280" w:after="280" w:line="240" w:lineRule="auto"/>
    </w:pPr>
    <w:rPr>
      <w:rFonts w:ascii="Tahoma" w:hAnsi="Tahoma"/>
      <w:sz w:val="20"/>
      <w:lang w:val="en-US"/>
    </w:rPr>
  </w:style>
  <w:style w:type="paragraph" w:customStyle="1" w:styleId="afffb">
    <w:name w:val="Содержимое таблицы"/>
    <w:basedOn w:val="a0"/>
    <w:uiPriority w:val="99"/>
    <w:rsid w:val="00CC43EB"/>
    <w:pPr>
      <w:widowControl/>
      <w:suppressLineNumbers/>
      <w:tabs>
        <w:tab w:val="clear" w:pos="552"/>
      </w:tabs>
      <w:spacing w:line="240" w:lineRule="auto"/>
    </w:pPr>
    <w:rPr>
      <w:sz w:val="24"/>
      <w:szCs w:val="24"/>
    </w:rPr>
  </w:style>
  <w:style w:type="paragraph" w:customStyle="1" w:styleId="afffc">
    <w:name w:val="Заголовок таблицы"/>
    <w:basedOn w:val="afffb"/>
    <w:uiPriority w:val="99"/>
    <w:rsid w:val="00CC43EB"/>
    <w:pPr>
      <w:jc w:val="center"/>
    </w:pPr>
    <w:rPr>
      <w:b/>
      <w:bCs/>
    </w:rPr>
  </w:style>
  <w:style w:type="paragraph" w:customStyle="1" w:styleId="afffd">
    <w:name w:val="Содержимое врезки"/>
    <w:basedOn w:val="ac"/>
    <w:uiPriority w:val="99"/>
    <w:rsid w:val="00CC43EB"/>
    <w:pPr>
      <w:keepNext/>
      <w:suppressAutoHyphens/>
      <w:overflowPunct w:val="0"/>
      <w:autoSpaceDE w:val="0"/>
      <w:spacing w:after="0"/>
      <w:textAlignment w:val="baseline"/>
    </w:pPr>
    <w:rPr>
      <w:lang w:eastAsia="ar-SA"/>
    </w:rPr>
  </w:style>
  <w:style w:type="paragraph" w:customStyle="1" w:styleId="ConsPlusCell">
    <w:name w:val="ConsPlusCell"/>
    <w:uiPriority w:val="99"/>
    <w:rsid w:val="00CC43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60">
    <w:name w:val="Основной текст 26"/>
    <w:basedOn w:val="a0"/>
    <w:uiPriority w:val="99"/>
    <w:rsid w:val="001C74FE"/>
    <w:pPr>
      <w:widowControl/>
      <w:tabs>
        <w:tab w:val="clear" w:pos="552"/>
      </w:tabs>
      <w:spacing w:after="120" w:line="480" w:lineRule="auto"/>
    </w:pPr>
    <w:rPr>
      <w:sz w:val="24"/>
      <w:szCs w:val="24"/>
    </w:rPr>
  </w:style>
  <w:style w:type="character" w:customStyle="1" w:styleId="blk2">
    <w:name w:val="blk2"/>
    <w:uiPriority w:val="99"/>
    <w:rsid w:val="00F726EF"/>
  </w:style>
  <w:style w:type="character" w:customStyle="1" w:styleId="Heading1Char">
    <w:name w:val="Heading 1 Char"/>
    <w:aliases w:val="H1 Char,. Char,Название спецификации Char,h:1 Char,h:1app Char,TF-Overskrift 1 Char,H11 Char,R1 Char,Titre 0 Char,Section Char,h1 Char,L1 Char,Глава Char,Заголов Char,Заголовок 1 Знак1 Char,Заголовок 1 Знак Знак Char,app heading 1 Char"/>
    <w:uiPriority w:val="99"/>
    <w:locked/>
    <w:rsid w:val="007A6716"/>
    <w:rPr>
      <w:rFonts w:ascii="Cambria" w:hAnsi="Cambria"/>
      <w:b/>
      <w:kern w:val="32"/>
      <w:sz w:val="32"/>
    </w:rPr>
  </w:style>
  <w:style w:type="paragraph" w:styleId="afffe">
    <w:name w:val="No Spacing"/>
    <w:link w:val="affff"/>
    <w:uiPriority w:val="99"/>
    <w:qFormat/>
    <w:rsid w:val="009172B0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affff">
    <w:name w:val="Без интервала Знак"/>
    <w:link w:val="afffe"/>
    <w:uiPriority w:val="99"/>
    <w:locked/>
    <w:rsid w:val="001C643B"/>
    <w:rPr>
      <w:rFonts w:ascii="Calibri" w:hAnsi="Calibri"/>
      <w:sz w:val="22"/>
      <w:lang w:val="ru-RU" w:eastAsia="en-US"/>
    </w:rPr>
  </w:style>
  <w:style w:type="paragraph" w:customStyle="1" w:styleId="2a">
    <w:name w:val="Основной  текст 2"/>
    <w:basedOn w:val="ac"/>
    <w:rsid w:val="001C643B"/>
    <w:pPr>
      <w:spacing w:after="0"/>
      <w:jc w:val="both"/>
    </w:pPr>
    <w:rPr>
      <w:sz w:val="28"/>
      <w:szCs w:val="28"/>
    </w:rPr>
  </w:style>
  <w:style w:type="character" w:customStyle="1" w:styleId="FontStyle65">
    <w:name w:val="Font Style65"/>
    <w:uiPriority w:val="99"/>
    <w:rsid w:val="0060337B"/>
    <w:rPr>
      <w:rFonts w:ascii="Times New Roman" w:hAnsi="Times New Roman" w:cs="Times New Roman"/>
      <w:sz w:val="22"/>
      <w:szCs w:val="22"/>
    </w:rPr>
  </w:style>
  <w:style w:type="character" w:customStyle="1" w:styleId="affc">
    <w:name w:val="Абзац списка Знак"/>
    <w:aliases w:val="Нумерованый список Знак,Bullet List Знак,FooterText Знак,numbered Знак,SL_Абзац списка Знак"/>
    <w:link w:val="affb"/>
    <w:uiPriority w:val="99"/>
    <w:locked/>
    <w:rsid w:val="0060337B"/>
    <w:rPr>
      <w:sz w:val="24"/>
      <w:szCs w:val="24"/>
    </w:rPr>
  </w:style>
  <w:style w:type="paragraph" w:customStyle="1" w:styleId="Style27">
    <w:name w:val="Style27"/>
    <w:basedOn w:val="a0"/>
    <w:uiPriority w:val="99"/>
    <w:rsid w:val="0060337B"/>
    <w:pPr>
      <w:tabs>
        <w:tab w:val="clear" w:pos="552"/>
      </w:tabs>
      <w:suppressAutoHyphens w:val="0"/>
      <w:autoSpaceDE w:val="0"/>
      <w:autoSpaceDN w:val="0"/>
      <w:adjustRightInd w:val="0"/>
      <w:spacing w:line="252" w:lineRule="exact"/>
      <w:ind w:firstLine="187"/>
      <w:jc w:val="both"/>
    </w:pPr>
    <w:rPr>
      <w:sz w:val="24"/>
      <w:szCs w:val="24"/>
      <w:lang w:eastAsia="ru-RU"/>
    </w:rPr>
  </w:style>
  <w:style w:type="paragraph" w:customStyle="1" w:styleId="1e">
    <w:name w:val="Без интервала1"/>
    <w:link w:val="NoSpacingChar"/>
    <w:rsid w:val="00AC73BC"/>
    <w:pPr>
      <w:spacing w:after="0" w:line="240" w:lineRule="auto"/>
    </w:pPr>
    <w:rPr>
      <w:rFonts w:ascii="Calibri" w:hAnsi="Calibri"/>
      <w:lang w:eastAsia="en-US"/>
    </w:rPr>
  </w:style>
  <w:style w:type="character" w:customStyle="1" w:styleId="NoSpacingChar">
    <w:name w:val="No Spacing Char"/>
    <w:link w:val="1e"/>
    <w:locked/>
    <w:rsid w:val="00AC73BC"/>
    <w:rPr>
      <w:rFonts w:ascii="Calibri" w:hAnsi="Calibri"/>
      <w:lang w:eastAsia="en-US"/>
    </w:rPr>
  </w:style>
  <w:style w:type="character" w:customStyle="1" w:styleId="ConsPlusNormal0">
    <w:name w:val="ConsPlusNormal Знак"/>
    <w:link w:val="ConsPlusNormal"/>
    <w:locked/>
    <w:rsid w:val="005253FC"/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304F6C"/>
    <w:pPr>
      <w:spacing w:after="0" w:line="240" w:lineRule="auto"/>
    </w:pPr>
    <w:rPr>
      <w:sz w:val="24"/>
    </w:rPr>
  </w:style>
  <w:style w:type="paragraph" w:customStyle="1" w:styleId="Standard">
    <w:name w:val="Standard"/>
    <w:uiPriority w:val="99"/>
    <w:rsid w:val="00304F6C"/>
    <w:pPr>
      <w:widowControl w:val="0"/>
      <w:suppressAutoHyphens/>
      <w:autoSpaceDN w:val="0"/>
      <w:spacing w:after="0" w:line="240" w:lineRule="auto"/>
    </w:pPr>
    <w:rPr>
      <w:rFonts w:eastAsia="Calibri" w:cs="Tahoma"/>
      <w:kern w:val="3"/>
      <w:sz w:val="24"/>
      <w:szCs w:val="24"/>
      <w:lang w:val="en-US" w:eastAsia="en-US"/>
    </w:rPr>
  </w:style>
  <w:style w:type="character" w:customStyle="1" w:styleId="iceouttxt52">
    <w:name w:val="iceouttxt52"/>
    <w:rsid w:val="00F073AB"/>
    <w:rPr>
      <w:rFonts w:ascii="Arial" w:hAnsi="Arial" w:cs="Arial" w:hint="default"/>
      <w:color w:val="666666"/>
      <w:sz w:val="17"/>
      <w:szCs w:val="17"/>
    </w:rPr>
  </w:style>
  <w:style w:type="character" w:customStyle="1" w:styleId="ng-binding">
    <w:name w:val="ng-binding"/>
    <w:basedOn w:val="a1"/>
    <w:rsid w:val="00D2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1580-014B-453A-BD0F-C6BB01D3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Ya Blondinko Edition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Silkina_0001</dc:creator>
  <cp:lastModifiedBy>Пономарева Елена Евгеньевна</cp:lastModifiedBy>
  <cp:revision>2</cp:revision>
  <cp:lastPrinted>2020-03-10T07:23:00Z</cp:lastPrinted>
  <dcterms:created xsi:type="dcterms:W3CDTF">2020-06-17T10:23:00Z</dcterms:created>
  <dcterms:modified xsi:type="dcterms:W3CDTF">2020-06-17T10:23:00Z</dcterms:modified>
</cp:coreProperties>
</file>