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71" w:rsidRPr="00976186" w:rsidRDefault="00955671" w:rsidP="00955671">
      <w:pPr>
        <w:keepNext/>
        <w:keepLines/>
        <w:spacing w:after="0" w:line="240" w:lineRule="atLeast"/>
        <w:jc w:val="center"/>
        <w:outlineLvl w:val="0"/>
        <w:rPr>
          <w:b/>
          <w:caps/>
          <w:kern w:val="28"/>
        </w:rPr>
      </w:pPr>
      <w:bookmarkStart w:id="0" w:name="_Toc447719626"/>
      <w:r w:rsidRPr="00976186">
        <w:rPr>
          <w:b/>
          <w:caps/>
          <w:kern w:val="28"/>
        </w:rPr>
        <w:t>критерии и Порядок оценки заявок на участие в Конкурсе</w:t>
      </w:r>
    </w:p>
    <w:p w:rsidR="00955671" w:rsidRPr="00976186" w:rsidRDefault="00955671" w:rsidP="00CE53DC">
      <w:pPr>
        <w:tabs>
          <w:tab w:val="left" w:pos="6735"/>
        </w:tabs>
        <w:rPr>
          <w:szCs w:val="27"/>
        </w:rPr>
      </w:pPr>
      <w:r w:rsidRPr="00976186">
        <w:rPr>
          <w:szCs w:val="27"/>
        </w:rPr>
        <w:t>Оценка заявок производится в соответствии с Постанов</w:t>
      </w:r>
      <w:bookmarkStart w:id="1" w:name="_GoBack"/>
      <w:bookmarkEnd w:id="1"/>
      <w:r w:rsidRPr="00976186">
        <w:rPr>
          <w:szCs w:val="27"/>
        </w:rPr>
        <w:t>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955671" w:rsidRPr="00976186" w:rsidRDefault="00CE53DC" w:rsidP="00955671">
      <w:pPr>
        <w:autoSpaceDE w:val="0"/>
        <w:autoSpaceDN w:val="0"/>
        <w:adjustRightInd w:val="0"/>
        <w:spacing w:before="120" w:after="120"/>
        <w:ind w:left="-284"/>
        <w:rPr>
          <w:b/>
        </w:rPr>
      </w:pPr>
      <w:r w:rsidRPr="00976186">
        <w:rPr>
          <w:b/>
        </w:rPr>
        <w:t xml:space="preserve">      </w:t>
      </w:r>
      <w:r w:rsidR="00955671" w:rsidRPr="00976186">
        <w:rPr>
          <w:b/>
        </w:rPr>
        <w:t xml:space="preserve">Критерии оценки, величины значимости этих критериев. Порядок рассмотрения оценки: </w:t>
      </w:r>
    </w:p>
    <w:p w:rsidR="00955671" w:rsidRPr="00976186" w:rsidRDefault="00955671" w:rsidP="00955671">
      <w:pPr>
        <w:spacing w:after="0"/>
        <w:ind w:left="360"/>
        <w:rPr>
          <w:b/>
          <w:bCs/>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2409"/>
        <w:gridCol w:w="2439"/>
        <w:gridCol w:w="1105"/>
        <w:gridCol w:w="1559"/>
        <w:gridCol w:w="1418"/>
      </w:tblGrid>
      <w:tr w:rsidR="00976186" w:rsidRPr="00976186" w:rsidTr="00D77845">
        <w:trPr>
          <w:trHeight w:val="2260"/>
        </w:trPr>
        <w:tc>
          <w:tcPr>
            <w:tcW w:w="1135" w:type="dxa"/>
            <w:vAlign w:val="center"/>
          </w:tcPr>
          <w:p w:rsidR="00D77845" w:rsidRPr="00976186" w:rsidRDefault="00D77845" w:rsidP="00E57B9F">
            <w:pPr>
              <w:spacing w:after="0"/>
              <w:jc w:val="center"/>
              <w:rPr>
                <w:b/>
                <w:sz w:val="20"/>
                <w:szCs w:val="20"/>
              </w:rPr>
            </w:pPr>
            <w:r w:rsidRPr="00976186">
              <w:rPr>
                <w:b/>
                <w:sz w:val="20"/>
                <w:szCs w:val="20"/>
              </w:rPr>
              <w:t>Номер критерия</w:t>
            </w:r>
          </w:p>
        </w:tc>
        <w:tc>
          <w:tcPr>
            <w:tcW w:w="2409" w:type="dxa"/>
            <w:vAlign w:val="center"/>
          </w:tcPr>
          <w:p w:rsidR="00D77845" w:rsidRPr="00976186" w:rsidRDefault="00D77845" w:rsidP="00E57B9F">
            <w:pPr>
              <w:spacing w:after="0"/>
              <w:jc w:val="center"/>
              <w:rPr>
                <w:b/>
                <w:sz w:val="20"/>
                <w:szCs w:val="20"/>
              </w:rPr>
            </w:pPr>
            <w:r w:rsidRPr="00976186">
              <w:rPr>
                <w:b/>
                <w:sz w:val="20"/>
                <w:szCs w:val="20"/>
              </w:rPr>
              <w:t>Критерии оценки заявок на участие в конкурсе</w:t>
            </w:r>
          </w:p>
        </w:tc>
        <w:tc>
          <w:tcPr>
            <w:tcW w:w="2439" w:type="dxa"/>
            <w:vAlign w:val="center"/>
          </w:tcPr>
          <w:p w:rsidR="00D77845" w:rsidRPr="00976186" w:rsidRDefault="00D77845" w:rsidP="00E57B9F">
            <w:pPr>
              <w:spacing w:after="0"/>
              <w:jc w:val="center"/>
              <w:rPr>
                <w:b/>
                <w:sz w:val="20"/>
                <w:szCs w:val="20"/>
              </w:rPr>
            </w:pPr>
            <w:r w:rsidRPr="00976186">
              <w:rPr>
                <w:b/>
                <w:sz w:val="20"/>
                <w:szCs w:val="20"/>
              </w:rPr>
              <w:t>Показатели критериев оценки заявок на участие в конкурсе</w:t>
            </w:r>
          </w:p>
        </w:tc>
        <w:tc>
          <w:tcPr>
            <w:tcW w:w="1105" w:type="dxa"/>
            <w:vAlign w:val="center"/>
          </w:tcPr>
          <w:p w:rsidR="00D77845" w:rsidRPr="00976186" w:rsidRDefault="00D77845" w:rsidP="00E57B9F">
            <w:pPr>
              <w:spacing w:after="0"/>
              <w:jc w:val="center"/>
              <w:rPr>
                <w:b/>
                <w:sz w:val="20"/>
                <w:szCs w:val="20"/>
              </w:rPr>
            </w:pPr>
            <w:r w:rsidRPr="00976186">
              <w:rPr>
                <w:b/>
                <w:sz w:val="20"/>
                <w:szCs w:val="20"/>
              </w:rPr>
              <w:t>Значимость критерия в (%)</w:t>
            </w:r>
          </w:p>
        </w:tc>
        <w:tc>
          <w:tcPr>
            <w:tcW w:w="1559" w:type="dxa"/>
            <w:vAlign w:val="center"/>
          </w:tcPr>
          <w:p w:rsidR="00D77845" w:rsidRPr="00976186" w:rsidRDefault="00D77845" w:rsidP="00E57B9F">
            <w:pPr>
              <w:spacing w:after="0"/>
              <w:jc w:val="center"/>
              <w:rPr>
                <w:b/>
                <w:sz w:val="20"/>
                <w:szCs w:val="20"/>
              </w:rPr>
            </w:pPr>
            <w:r w:rsidRPr="00976186">
              <w:rPr>
                <w:b/>
                <w:sz w:val="20"/>
                <w:szCs w:val="20"/>
              </w:rPr>
              <w:t>Коэффициент значимости критерия/</w:t>
            </w:r>
            <w:r w:rsidRPr="00976186">
              <w:rPr>
                <w:b/>
                <w:sz w:val="20"/>
                <w:szCs w:val="20"/>
              </w:rPr>
              <w:br/>
              <w:t>показателя       (КЗ)</w:t>
            </w:r>
          </w:p>
        </w:tc>
        <w:tc>
          <w:tcPr>
            <w:tcW w:w="1418" w:type="dxa"/>
            <w:vAlign w:val="center"/>
          </w:tcPr>
          <w:p w:rsidR="00D77845" w:rsidRPr="00976186" w:rsidRDefault="00D77845" w:rsidP="00E57B9F">
            <w:pPr>
              <w:spacing w:after="0"/>
              <w:jc w:val="center"/>
              <w:rPr>
                <w:b/>
                <w:sz w:val="20"/>
                <w:szCs w:val="20"/>
              </w:rPr>
            </w:pPr>
            <w:r w:rsidRPr="00976186">
              <w:rPr>
                <w:b/>
                <w:sz w:val="20"/>
                <w:szCs w:val="20"/>
              </w:rPr>
              <w:t>Обозначение рейтинга по критерию/</w:t>
            </w:r>
            <w:r w:rsidRPr="00976186">
              <w:rPr>
                <w:b/>
                <w:sz w:val="20"/>
                <w:szCs w:val="20"/>
              </w:rPr>
              <w:br/>
              <w:t>показателю</w:t>
            </w:r>
          </w:p>
        </w:tc>
      </w:tr>
      <w:tr w:rsidR="00976186" w:rsidRPr="00976186" w:rsidTr="00D77845">
        <w:trPr>
          <w:trHeight w:val="420"/>
        </w:trPr>
        <w:tc>
          <w:tcPr>
            <w:tcW w:w="10065" w:type="dxa"/>
            <w:gridSpan w:val="6"/>
            <w:vAlign w:val="center"/>
          </w:tcPr>
          <w:p w:rsidR="00D77845" w:rsidRPr="00976186" w:rsidRDefault="00D77845" w:rsidP="00E57B9F">
            <w:pPr>
              <w:spacing w:after="0"/>
              <w:jc w:val="center"/>
              <w:rPr>
                <w:b/>
                <w:sz w:val="20"/>
                <w:szCs w:val="20"/>
              </w:rPr>
            </w:pPr>
            <w:r w:rsidRPr="00976186">
              <w:rPr>
                <w:b/>
                <w:sz w:val="20"/>
                <w:szCs w:val="20"/>
              </w:rPr>
              <w:t>Стоимостной критерий оценки</w:t>
            </w:r>
          </w:p>
        </w:tc>
      </w:tr>
      <w:tr w:rsidR="00976186" w:rsidRPr="00976186" w:rsidTr="00D77845">
        <w:tc>
          <w:tcPr>
            <w:tcW w:w="1135" w:type="dxa"/>
            <w:vAlign w:val="center"/>
          </w:tcPr>
          <w:p w:rsidR="00D77845" w:rsidRPr="00976186" w:rsidRDefault="00D77845" w:rsidP="00E57B9F">
            <w:pPr>
              <w:spacing w:after="0"/>
              <w:jc w:val="center"/>
              <w:rPr>
                <w:b/>
                <w:sz w:val="20"/>
                <w:szCs w:val="20"/>
              </w:rPr>
            </w:pPr>
            <w:r w:rsidRPr="00976186">
              <w:rPr>
                <w:b/>
                <w:sz w:val="20"/>
                <w:szCs w:val="20"/>
              </w:rPr>
              <w:t>1.</w:t>
            </w:r>
          </w:p>
        </w:tc>
        <w:tc>
          <w:tcPr>
            <w:tcW w:w="2409" w:type="dxa"/>
            <w:vAlign w:val="center"/>
          </w:tcPr>
          <w:p w:rsidR="00D77845" w:rsidRPr="00976186" w:rsidRDefault="00D77845" w:rsidP="00E57B9F">
            <w:pPr>
              <w:spacing w:after="0"/>
              <w:rPr>
                <w:b/>
                <w:sz w:val="20"/>
                <w:szCs w:val="20"/>
              </w:rPr>
            </w:pPr>
            <w:r w:rsidRPr="00976186">
              <w:rPr>
                <w:b/>
                <w:sz w:val="20"/>
                <w:szCs w:val="20"/>
              </w:rPr>
              <w:t>Сумма цен единиц услуг</w:t>
            </w:r>
          </w:p>
        </w:tc>
        <w:tc>
          <w:tcPr>
            <w:tcW w:w="2439" w:type="dxa"/>
          </w:tcPr>
          <w:p w:rsidR="00D77845" w:rsidRPr="00976186" w:rsidRDefault="00D77845" w:rsidP="00E57B9F">
            <w:pPr>
              <w:spacing w:after="0"/>
              <w:rPr>
                <w:b/>
                <w:sz w:val="20"/>
                <w:szCs w:val="20"/>
              </w:rPr>
            </w:pPr>
            <w:r w:rsidRPr="00976186">
              <w:rPr>
                <w:b/>
                <w:sz w:val="20"/>
                <w:szCs w:val="20"/>
              </w:rPr>
              <w:t>Сумма цен единиц услуг</w:t>
            </w:r>
          </w:p>
        </w:tc>
        <w:tc>
          <w:tcPr>
            <w:tcW w:w="1105" w:type="dxa"/>
            <w:vAlign w:val="center"/>
          </w:tcPr>
          <w:p w:rsidR="00D77845" w:rsidRPr="00976186" w:rsidRDefault="00D77845" w:rsidP="00E57B9F">
            <w:pPr>
              <w:spacing w:after="0"/>
              <w:jc w:val="center"/>
              <w:rPr>
                <w:b/>
                <w:sz w:val="20"/>
                <w:szCs w:val="20"/>
              </w:rPr>
            </w:pPr>
            <w:r w:rsidRPr="00976186">
              <w:rPr>
                <w:b/>
                <w:sz w:val="20"/>
                <w:szCs w:val="20"/>
              </w:rPr>
              <w:t>30</w:t>
            </w:r>
          </w:p>
        </w:tc>
        <w:tc>
          <w:tcPr>
            <w:tcW w:w="1559" w:type="dxa"/>
            <w:vAlign w:val="center"/>
          </w:tcPr>
          <w:p w:rsidR="00D77845" w:rsidRPr="00976186" w:rsidRDefault="00D77845" w:rsidP="00E57B9F">
            <w:pPr>
              <w:spacing w:after="0"/>
              <w:jc w:val="center"/>
              <w:rPr>
                <w:b/>
                <w:sz w:val="20"/>
                <w:szCs w:val="20"/>
              </w:rPr>
            </w:pPr>
            <w:r w:rsidRPr="00976186">
              <w:rPr>
                <w:b/>
                <w:sz w:val="20"/>
                <w:szCs w:val="20"/>
              </w:rPr>
              <w:t>0,30</w:t>
            </w:r>
          </w:p>
        </w:tc>
        <w:tc>
          <w:tcPr>
            <w:tcW w:w="1418" w:type="dxa"/>
            <w:vAlign w:val="center"/>
          </w:tcPr>
          <w:p w:rsidR="00D77845" w:rsidRPr="00976186" w:rsidRDefault="00D77845" w:rsidP="00E57B9F">
            <w:pPr>
              <w:spacing w:after="0"/>
              <w:jc w:val="center"/>
              <w:rPr>
                <w:b/>
                <w:sz w:val="20"/>
                <w:szCs w:val="20"/>
              </w:rPr>
            </w:pPr>
            <w:r w:rsidRPr="00976186">
              <w:rPr>
                <w:b/>
                <w:sz w:val="20"/>
                <w:szCs w:val="20"/>
              </w:rPr>
              <w:t>Ra</w:t>
            </w:r>
          </w:p>
        </w:tc>
      </w:tr>
      <w:tr w:rsidR="00976186" w:rsidRPr="00976186" w:rsidTr="00D77845">
        <w:trPr>
          <w:trHeight w:val="380"/>
        </w:trPr>
        <w:tc>
          <w:tcPr>
            <w:tcW w:w="10065" w:type="dxa"/>
            <w:gridSpan w:val="6"/>
            <w:vAlign w:val="center"/>
          </w:tcPr>
          <w:p w:rsidR="00D77845" w:rsidRPr="00976186" w:rsidRDefault="00D77845" w:rsidP="00E57B9F">
            <w:pPr>
              <w:spacing w:after="0"/>
              <w:jc w:val="center"/>
              <w:rPr>
                <w:b/>
                <w:sz w:val="20"/>
                <w:szCs w:val="20"/>
              </w:rPr>
            </w:pPr>
            <w:r w:rsidRPr="00976186">
              <w:rPr>
                <w:b/>
                <w:sz w:val="20"/>
                <w:szCs w:val="20"/>
              </w:rPr>
              <w:t>Нестоимостные критерии оценки</w:t>
            </w:r>
          </w:p>
        </w:tc>
      </w:tr>
      <w:tr w:rsidR="00976186" w:rsidRPr="00976186" w:rsidTr="00D77845">
        <w:trPr>
          <w:trHeight w:val="250"/>
        </w:trPr>
        <w:tc>
          <w:tcPr>
            <w:tcW w:w="1135" w:type="dxa"/>
            <w:vMerge w:val="restart"/>
          </w:tcPr>
          <w:p w:rsidR="00D77845" w:rsidRPr="00976186" w:rsidRDefault="00D77845" w:rsidP="00E57B9F">
            <w:pPr>
              <w:widowControl w:val="0"/>
              <w:spacing w:after="0"/>
              <w:jc w:val="center"/>
              <w:rPr>
                <w:b/>
                <w:sz w:val="20"/>
                <w:szCs w:val="20"/>
              </w:rPr>
            </w:pPr>
            <w:r w:rsidRPr="00976186">
              <w:rPr>
                <w:b/>
                <w:sz w:val="20"/>
                <w:szCs w:val="20"/>
              </w:rPr>
              <w:t>2.</w:t>
            </w:r>
          </w:p>
        </w:tc>
        <w:tc>
          <w:tcPr>
            <w:tcW w:w="2409" w:type="dxa"/>
            <w:vMerge w:val="restart"/>
          </w:tcPr>
          <w:p w:rsidR="00D77845" w:rsidRPr="00976186" w:rsidRDefault="00D77845" w:rsidP="00D77845">
            <w:pPr>
              <w:widowControl w:val="0"/>
              <w:spacing w:after="0"/>
              <w:rPr>
                <w:b/>
                <w:sz w:val="20"/>
                <w:szCs w:val="20"/>
              </w:rPr>
            </w:pPr>
            <w:r w:rsidRPr="00976186">
              <w:rPr>
                <w:b/>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439" w:type="dxa"/>
          </w:tcPr>
          <w:p w:rsidR="00D77845" w:rsidRPr="00976186" w:rsidRDefault="00D77845" w:rsidP="00E57B9F">
            <w:pPr>
              <w:widowControl w:val="0"/>
              <w:spacing w:after="0"/>
              <w:rPr>
                <w:sz w:val="20"/>
                <w:szCs w:val="20"/>
              </w:rPr>
            </w:pPr>
          </w:p>
        </w:tc>
        <w:tc>
          <w:tcPr>
            <w:tcW w:w="1105" w:type="dxa"/>
            <w:vMerge w:val="restart"/>
          </w:tcPr>
          <w:p w:rsidR="00D77845" w:rsidRPr="00976186" w:rsidRDefault="00D77845" w:rsidP="00E57B9F">
            <w:pPr>
              <w:widowControl w:val="0"/>
              <w:spacing w:after="0"/>
              <w:jc w:val="center"/>
              <w:rPr>
                <w:b/>
                <w:sz w:val="20"/>
                <w:szCs w:val="20"/>
              </w:rPr>
            </w:pPr>
            <w:r w:rsidRPr="00976186">
              <w:rPr>
                <w:b/>
                <w:sz w:val="20"/>
                <w:szCs w:val="20"/>
              </w:rPr>
              <w:t>70</w:t>
            </w:r>
          </w:p>
        </w:tc>
        <w:tc>
          <w:tcPr>
            <w:tcW w:w="1559" w:type="dxa"/>
            <w:vAlign w:val="center"/>
          </w:tcPr>
          <w:p w:rsidR="00D77845" w:rsidRPr="00976186" w:rsidRDefault="00D77845" w:rsidP="00E57B9F">
            <w:pPr>
              <w:widowControl w:val="0"/>
              <w:spacing w:after="0"/>
              <w:jc w:val="center"/>
              <w:rPr>
                <w:b/>
                <w:sz w:val="20"/>
                <w:szCs w:val="20"/>
              </w:rPr>
            </w:pPr>
            <w:r w:rsidRPr="00976186">
              <w:rPr>
                <w:b/>
                <w:sz w:val="20"/>
                <w:szCs w:val="20"/>
              </w:rPr>
              <w:t>0,70</w:t>
            </w:r>
          </w:p>
        </w:tc>
        <w:tc>
          <w:tcPr>
            <w:tcW w:w="1418" w:type="dxa"/>
            <w:vAlign w:val="center"/>
          </w:tcPr>
          <w:p w:rsidR="00D77845" w:rsidRPr="00976186" w:rsidRDefault="00D77845" w:rsidP="00E57B9F">
            <w:pPr>
              <w:spacing w:after="0"/>
              <w:jc w:val="center"/>
              <w:rPr>
                <w:b/>
                <w:sz w:val="20"/>
                <w:szCs w:val="20"/>
              </w:rPr>
            </w:pPr>
            <w:r w:rsidRPr="00976186">
              <w:rPr>
                <w:b/>
                <w:sz w:val="20"/>
                <w:szCs w:val="20"/>
              </w:rPr>
              <w:t>Rb</w:t>
            </w:r>
          </w:p>
        </w:tc>
      </w:tr>
      <w:tr w:rsidR="00976186" w:rsidRPr="00976186" w:rsidTr="00D77845">
        <w:trPr>
          <w:trHeight w:val="960"/>
        </w:trPr>
        <w:tc>
          <w:tcPr>
            <w:tcW w:w="1135" w:type="dxa"/>
            <w:vMerge/>
          </w:tcPr>
          <w:p w:rsidR="00D77845" w:rsidRPr="00976186" w:rsidRDefault="00D77845" w:rsidP="00E57B9F">
            <w:pPr>
              <w:widowControl w:val="0"/>
              <w:spacing w:after="0"/>
              <w:rPr>
                <w:b/>
                <w:sz w:val="20"/>
                <w:szCs w:val="20"/>
              </w:rPr>
            </w:pPr>
          </w:p>
        </w:tc>
        <w:tc>
          <w:tcPr>
            <w:tcW w:w="2409" w:type="dxa"/>
            <w:vMerge/>
          </w:tcPr>
          <w:p w:rsidR="00D77845" w:rsidRPr="00976186" w:rsidRDefault="00D77845" w:rsidP="00E57B9F">
            <w:pPr>
              <w:widowControl w:val="0"/>
              <w:spacing w:after="0"/>
              <w:rPr>
                <w:b/>
                <w:sz w:val="20"/>
                <w:szCs w:val="20"/>
              </w:rPr>
            </w:pPr>
          </w:p>
        </w:tc>
        <w:tc>
          <w:tcPr>
            <w:tcW w:w="2439" w:type="dxa"/>
          </w:tcPr>
          <w:p w:rsidR="00D77845" w:rsidRPr="00976186" w:rsidRDefault="00D77845" w:rsidP="00D77845">
            <w:pPr>
              <w:widowControl w:val="0"/>
              <w:spacing w:after="0"/>
              <w:rPr>
                <w:sz w:val="20"/>
                <w:szCs w:val="20"/>
              </w:rPr>
            </w:pPr>
            <w:r w:rsidRPr="00976186">
              <w:rPr>
                <w:sz w:val="20"/>
                <w:szCs w:val="20"/>
              </w:rPr>
              <w:t>2.1. квалификация трудовых ресурсов (руководителей и ключевых специалистов), предлагаемых для оказания услуг</w:t>
            </w:r>
          </w:p>
        </w:tc>
        <w:tc>
          <w:tcPr>
            <w:tcW w:w="1105" w:type="dxa"/>
            <w:vMerge/>
          </w:tcPr>
          <w:p w:rsidR="00D77845" w:rsidRPr="00976186" w:rsidRDefault="00D77845" w:rsidP="00E57B9F">
            <w:pPr>
              <w:widowControl w:val="0"/>
              <w:spacing w:after="0"/>
              <w:rPr>
                <w:sz w:val="20"/>
                <w:szCs w:val="20"/>
              </w:rPr>
            </w:pPr>
          </w:p>
        </w:tc>
        <w:tc>
          <w:tcPr>
            <w:tcW w:w="1559" w:type="dxa"/>
            <w:vAlign w:val="center"/>
          </w:tcPr>
          <w:p w:rsidR="00D77845" w:rsidRPr="00976186" w:rsidRDefault="00D77845" w:rsidP="00E57B9F">
            <w:pPr>
              <w:widowControl w:val="0"/>
              <w:spacing w:after="0"/>
              <w:jc w:val="center"/>
              <w:rPr>
                <w:b/>
                <w:sz w:val="20"/>
                <w:szCs w:val="20"/>
              </w:rPr>
            </w:pPr>
            <w:r w:rsidRPr="00976186">
              <w:rPr>
                <w:b/>
                <w:sz w:val="20"/>
                <w:szCs w:val="20"/>
              </w:rPr>
              <w:t>0,25</w:t>
            </w:r>
          </w:p>
        </w:tc>
        <w:tc>
          <w:tcPr>
            <w:tcW w:w="1418" w:type="dxa"/>
            <w:vAlign w:val="center"/>
          </w:tcPr>
          <w:p w:rsidR="00D77845" w:rsidRPr="00976186" w:rsidRDefault="00D77845" w:rsidP="00E57B9F">
            <w:pPr>
              <w:spacing w:after="0"/>
              <w:jc w:val="center"/>
              <w:rPr>
                <w:b/>
                <w:sz w:val="20"/>
                <w:szCs w:val="20"/>
              </w:rPr>
            </w:pPr>
            <w:r w:rsidRPr="00976186">
              <w:rPr>
                <w:b/>
                <w:sz w:val="20"/>
                <w:szCs w:val="20"/>
              </w:rPr>
              <w:t>b1</w:t>
            </w:r>
          </w:p>
        </w:tc>
      </w:tr>
      <w:tr w:rsidR="00976186" w:rsidRPr="00976186" w:rsidTr="00D77845">
        <w:trPr>
          <w:trHeight w:val="1026"/>
        </w:trPr>
        <w:tc>
          <w:tcPr>
            <w:tcW w:w="1135" w:type="dxa"/>
            <w:vMerge/>
          </w:tcPr>
          <w:p w:rsidR="00D77845" w:rsidRPr="00976186" w:rsidRDefault="00D77845" w:rsidP="00E57B9F">
            <w:pPr>
              <w:widowControl w:val="0"/>
              <w:spacing w:after="0"/>
              <w:rPr>
                <w:b/>
                <w:sz w:val="20"/>
                <w:szCs w:val="20"/>
              </w:rPr>
            </w:pPr>
          </w:p>
        </w:tc>
        <w:tc>
          <w:tcPr>
            <w:tcW w:w="2409" w:type="dxa"/>
            <w:vMerge/>
          </w:tcPr>
          <w:p w:rsidR="00D77845" w:rsidRPr="00976186" w:rsidRDefault="00D77845" w:rsidP="00E57B9F">
            <w:pPr>
              <w:widowControl w:val="0"/>
              <w:spacing w:after="0"/>
              <w:rPr>
                <w:b/>
                <w:sz w:val="20"/>
                <w:szCs w:val="20"/>
              </w:rPr>
            </w:pPr>
          </w:p>
        </w:tc>
        <w:tc>
          <w:tcPr>
            <w:tcW w:w="2439" w:type="dxa"/>
            <w:tcBorders>
              <w:bottom w:val="single" w:sz="4" w:space="0" w:color="000000"/>
            </w:tcBorders>
          </w:tcPr>
          <w:p w:rsidR="00D77845" w:rsidRPr="00976186" w:rsidRDefault="00D77845" w:rsidP="00D77845">
            <w:pPr>
              <w:widowControl w:val="0"/>
              <w:spacing w:after="0"/>
              <w:rPr>
                <w:sz w:val="20"/>
                <w:szCs w:val="20"/>
              </w:rPr>
            </w:pPr>
            <w:r w:rsidRPr="00976186">
              <w:rPr>
                <w:sz w:val="20"/>
                <w:szCs w:val="20"/>
              </w:rPr>
              <w:t>2.2. квалификация трудовых ресурсов (руководителей и ключевых специалистов), предлагаемых для оказания услуг</w:t>
            </w:r>
          </w:p>
        </w:tc>
        <w:tc>
          <w:tcPr>
            <w:tcW w:w="1105" w:type="dxa"/>
            <w:vMerge/>
          </w:tcPr>
          <w:p w:rsidR="00D77845" w:rsidRPr="00976186" w:rsidRDefault="00D77845" w:rsidP="00E57B9F">
            <w:pPr>
              <w:widowControl w:val="0"/>
              <w:spacing w:after="0"/>
              <w:rPr>
                <w:sz w:val="20"/>
                <w:szCs w:val="20"/>
              </w:rPr>
            </w:pPr>
          </w:p>
        </w:tc>
        <w:tc>
          <w:tcPr>
            <w:tcW w:w="1559" w:type="dxa"/>
            <w:tcBorders>
              <w:bottom w:val="single" w:sz="4" w:space="0" w:color="000000"/>
            </w:tcBorders>
            <w:vAlign w:val="center"/>
          </w:tcPr>
          <w:p w:rsidR="00D77845" w:rsidRPr="00976186" w:rsidRDefault="00D77845" w:rsidP="00E57B9F">
            <w:pPr>
              <w:widowControl w:val="0"/>
              <w:spacing w:after="0"/>
              <w:jc w:val="center"/>
              <w:rPr>
                <w:b/>
                <w:sz w:val="20"/>
                <w:szCs w:val="20"/>
              </w:rPr>
            </w:pPr>
            <w:r w:rsidRPr="00976186">
              <w:rPr>
                <w:b/>
                <w:sz w:val="20"/>
                <w:szCs w:val="20"/>
              </w:rPr>
              <w:t>0,30</w:t>
            </w:r>
          </w:p>
        </w:tc>
        <w:tc>
          <w:tcPr>
            <w:tcW w:w="1418" w:type="dxa"/>
            <w:tcBorders>
              <w:bottom w:val="single" w:sz="4" w:space="0" w:color="000000"/>
            </w:tcBorders>
            <w:vAlign w:val="center"/>
          </w:tcPr>
          <w:p w:rsidR="00D77845" w:rsidRPr="00976186" w:rsidRDefault="00D77845" w:rsidP="00E57B9F">
            <w:pPr>
              <w:spacing w:after="0"/>
              <w:jc w:val="center"/>
              <w:rPr>
                <w:b/>
                <w:sz w:val="20"/>
                <w:szCs w:val="20"/>
              </w:rPr>
            </w:pPr>
            <w:r w:rsidRPr="00976186">
              <w:rPr>
                <w:b/>
                <w:sz w:val="20"/>
                <w:szCs w:val="20"/>
              </w:rPr>
              <w:t>b2</w:t>
            </w:r>
          </w:p>
        </w:tc>
      </w:tr>
      <w:tr w:rsidR="00976186" w:rsidRPr="00976186" w:rsidTr="00D77845">
        <w:trPr>
          <w:trHeight w:val="1014"/>
        </w:trPr>
        <w:tc>
          <w:tcPr>
            <w:tcW w:w="1135" w:type="dxa"/>
            <w:vMerge/>
          </w:tcPr>
          <w:p w:rsidR="00D77845" w:rsidRPr="00976186" w:rsidRDefault="00D77845" w:rsidP="00E57B9F">
            <w:pPr>
              <w:widowControl w:val="0"/>
              <w:spacing w:after="0"/>
              <w:rPr>
                <w:b/>
                <w:sz w:val="20"/>
                <w:szCs w:val="20"/>
              </w:rPr>
            </w:pPr>
          </w:p>
        </w:tc>
        <w:tc>
          <w:tcPr>
            <w:tcW w:w="2409" w:type="dxa"/>
            <w:vMerge/>
          </w:tcPr>
          <w:p w:rsidR="00D77845" w:rsidRPr="00976186" w:rsidRDefault="00D77845" w:rsidP="00E57B9F">
            <w:pPr>
              <w:widowControl w:val="0"/>
              <w:spacing w:after="0"/>
              <w:rPr>
                <w:b/>
                <w:sz w:val="20"/>
                <w:szCs w:val="20"/>
              </w:rPr>
            </w:pPr>
          </w:p>
        </w:tc>
        <w:tc>
          <w:tcPr>
            <w:tcW w:w="2439" w:type="dxa"/>
            <w:tcBorders>
              <w:bottom w:val="single" w:sz="4" w:space="0" w:color="000000"/>
            </w:tcBorders>
          </w:tcPr>
          <w:p w:rsidR="00D77845" w:rsidRPr="00976186" w:rsidRDefault="00D77845" w:rsidP="00D77845">
            <w:pPr>
              <w:widowControl w:val="0"/>
              <w:spacing w:after="0"/>
              <w:rPr>
                <w:sz w:val="20"/>
                <w:szCs w:val="20"/>
              </w:rPr>
            </w:pPr>
            <w:r w:rsidRPr="00976186">
              <w:rPr>
                <w:sz w:val="20"/>
                <w:szCs w:val="20"/>
              </w:rPr>
              <w:t>2.3. квалификация трудовых ресурсов (руководителей и ключевых специалистов), предлагаемых для оказания услуг</w:t>
            </w:r>
          </w:p>
        </w:tc>
        <w:tc>
          <w:tcPr>
            <w:tcW w:w="1105" w:type="dxa"/>
            <w:vMerge/>
          </w:tcPr>
          <w:p w:rsidR="00D77845" w:rsidRPr="00976186" w:rsidRDefault="00D77845" w:rsidP="00E57B9F">
            <w:pPr>
              <w:widowControl w:val="0"/>
              <w:spacing w:after="0"/>
              <w:rPr>
                <w:sz w:val="20"/>
                <w:szCs w:val="20"/>
              </w:rPr>
            </w:pPr>
          </w:p>
        </w:tc>
        <w:tc>
          <w:tcPr>
            <w:tcW w:w="1559" w:type="dxa"/>
            <w:tcBorders>
              <w:bottom w:val="single" w:sz="4" w:space="0" w:color="000000"/>
            </w:tcBorders>
            <w:vAlign w:val="center"/>
          </w:tcPr>
          <w:p w:rsidR="00D77845" w:rsidRPr="00976186" w:rsidRDefault="00D77845" w:rsidP="00E57B9F">
            <w:pPr>
              <w:widowControl w:val="0"/>
              <w:spacing w:after="0"/>
              <w:jc w:val="center"/>
              <w:rPr>
                <w:b/>
                <w:sz w:val="20"/>
                <w:szCs w:val="20"/>
              </w:rPr>
            </w:pPr>
            <w:r w:rsidRPr="00976186">
              <w:rPr>
                <w:b/>
                <w:sz w:val="20"/>
                <w:szCs w:val="20"/>
              </w:rPr>
              <w:t>0,15</w:t>
            </w:r>
          </w:p>
        </w:tc>
        <w:tc>
          <w:tcPr>
            <w:tcW w:w="1418" w:type="dxa"/>
            <w:tcBorders>
              <w:bottom w:val="single" w:sz="4" w:space="0" w:color="000000"/>
            </w:tcBorders>
            <w:vAlign w:val="center"/>
          </w:tcPr>
          <w:p w:rsidR="00D77845" w:rsidRPr="00976186" w:rsidRDefault="00D77845" w:rsidP="00E57B9F">
            <w:pPr>
              <w:spacing w:after="0"/>
              <w:jc w:val="center"/>
              <w:rPr>
                <w:b/>
                <w:sz w:val="20"/>
                <w:szCs w:val="20"/>
              </w:rPr>
            </w:pPr>
            <w:r w:rsidRPr="00976186">
              <w:rPr>
                <w:b/>
                <w:sz w:val="20"/>
                <w:szCs w:val="20"/>
              </w:rPr>
              <w:t>b3</w:t>
            </w:r>
          </w:p>
        </w:tc>
      </w:tr>
      <w:tr w:rsidR="00976186" w:rsidRPr="00976186" w:rsidTr="00D77845">
        <w:trPr>
          <w:trHeight w:val="1166"/>
        </w:trPr>
        <w:tc>
          <w:tcPr>
            <w:tcW w:w="1135" w:type="dxa"/>
            <w:vMerge/>
          </w:tcPr>
          <w:p w:rsidR="00D77845" w:rsidRPr="00976186" w:rsidRDefault="00D77845" w:rsidP="00E57B9F">
            <w:pPr>
              <w:widowControl w:val="0"/>
              <w:spacing w:after="0"/>
              <w:rPr>
                <w:b/>
                <w:sz w:val="20"/>
                <w:szCs w:val="20"/>
              </w:rPr>
            </w:pPr>
          </w:p>
        </w:tc>
        <w:tc>
          <w:tcPr>
            <w:tcW w:w="2409" w:type="dxa"/>
            <w:vMerge/>
          </w:tcPr>
          <w:p w:rsidR="00D77845" w:rsidRPr="00976186" w:rsidRDefault="00D77845" w:rsidP="00E57B9F">
            <w:pPr>
              <w:widowControl w:val="0"/>
              <w:spacing w:after="0"/>
              <w:rPr>
                <w:b/>
                <w:sz w:val="20"/>
                <w:szCs w:val="20"/>
              </w:rPr>
            </w:pPr>
          </w:p>
        </w:tc>
        <w:tc>
          <w:tcPr>
            <w:tcW w:w="2439" w:type="dxa"/>
          </w:tcPr>
          <w:p w:rsidR="00D77845" w:rsidRPr="00976186" w:rsidRDefault="00D77845" w:rsidP="00D77845">
            <w:pPr>
              <w:widowControl w:val="0"/>
              <w:spacing w:after="0"/>
              <w:rPr>
                <w:sz w:val="20"/>
                <w:szCs w:val="20"/>
              </w:rPr>
            </w:pPr>
            <w:r w:rsidRPr="00976186">
              <w:rPr>
                <w:sz w:val="20"/>
                <w:szCs w:val="20"/>
              </w:rPr>
              <w:t>2.4. опыт участника по успешному оказанию услуг сопоставимого характера и объема</w:t>
            </w:r>
          </w:p>
        </w:tc>
        <w:tc>
          <w:tcPr>
            <w:tcW w:w="1105" w:type="dxa"/>
            <w:vMerge/>
          </w:tcPr>
          <w:p w:rsidR="00D77845" w:rsidRPr="00976186" w:rsidRDefault="00D77845" w:rsidP="00E57B9F">
            <w:pPr>
              <w:widowControl w:val="0"/>
              <w:spacing w:after="0"/>
              <w:rPr>
                <w:sz w:val="20"/>
                <w:szCs w:val="20"/>
              </w:rPr>
            </w:pPr>
          </w:p>
        </w:tc>
        <w:tc>
          <w:tcPr>
            <w:tcW w:w="1559" w:type="dxa"/>
            <w:vAlign w:val="center"/>
          </w:tcPr>
          <w:p w:rsidR="00D77845" w:rsidRPr="00976186" w:rsidRDefault="00D77845" w:rsidP="00E57B9F">
            <w:pPr>
              <w:widowControl w:val="0"/>
              <w:spacing w:after="0"/>
              <w:jc w:val="center"/>
              <w:rPr>
                <w:b/>
                <w:sz w:val="20"/>
                <w:szCs w:val="20"/>
              </w:rPr>
            </w:pPr>
            <w:r w:rsidRPr="00976186">
              <w:rPr>
                <w:b/>
                <w:sz w:val="20"/>
                <w:szCs w:val="20"/>
              </w:rPr>
              <w:t>0,15</w:t>
            </w:r>
          </w:p>
        </w:tc>
        <w:tc>
          <w:tcPr>
            <w:tcW w:w="1418" w:type="dxa"/>
            <w:vAlign w:val="center"/>
          </w:tcPr>
          <w:p w:rsidR="00D77845" w:rsidRPr="00976186" w:rsidRDefault="00D77845" w:rsidP="00E57B9F">
            <w:pPr>
              <w:spacing w:after="0"/>
              <w:jc w:val="center"/>
              <w:rPr>
                <w:b/>
                <w:sz w:val="20"/>
                <w:szCs w:val="20"/>
              </w:rPr>
            </w:pPr>
            <w:r w:rsidRPr="00976186">
              <w:rPr>
                <w:b/>
                <w:sz w:val="20"/>
                <w:szCs w:val="20"/>
              </w:rPr>
              <w:t>b4</w:t>
            </w:r>
          </w:p>
        </w:tc>
      </w:tr>
      <w:tr w:rsidR="00976186" w:rsidRPr="00976186" w:rsidTr="00D77845">
        <w:trPr>
          <w:trHeight w:val="359"/>
        </w:trPr>
        <w:tc>
          <w:tcPr>
            <w:tcW w:w="1135" w:type="dxa"/>
            <w:vMerge/>
          </w:tcPr>
          <w:p w:rsidR="00D77845" w:rsidRPr="00976186" w:rsidRDefault="00D77845" w:rsidP="00E57B9F">
            <w:pPr>
              <w:widowControl w:val="0"/>
              <w:spacing w:after="0"/>
              <w:rPr>
                <w:b/>
                <w:sz w:val="20"/>
                <w:szCs w:val="20"/>
              </w:rPr>
            </w:pPr>
          </w:p>
        </w:tc>
        <w:tc>
          <w:tcPr>
            <w:tcW w:w="2409" w:type="dxa"/>
            <w:vMerge/>
          </w:tcPr>
          <w:p w:rsidR="00D77845" w:rsidRPr="00976186" w:rsidRDefault="00D77845" w:rsidP="00E57B9F">
            <w:pPr>
              <w:widowControl w:val="0"/>
              <w:spacing w:after="0"/>
              <w:rPr>
                <w:b/>
                <w:sz w:val="20"/>
                <w:szCs w:val="20"/>
              </w:rPr>
            </w:pPr>
          </w:p>
        </w:tc>
        <w:tc>
          <w:tcPr>
            <w:tcW w:w="2439" w:type="dxa"/>
          </w:tcPr>
          <w:p w:rsidR="00D77845" w:rsidRPr="00976186" w:rsidRDefault="00D77845" w:rsidP="00D77845">
            <w:pPr>
              <w:widowControl w:val="0"/>
              <w:spacing w:after="0"/>
              <w:rPr>
                <w:sz w:val="20"/>
                <w:szCs w:val="20"/>
              </w:rPr>
            </w:pPr>
            <w:r w:rsidRPr="00976186">
              <w:rPr>
                <w:sz w:val="20"/>
                <w:szCs w:val="20"/>
              </w:rPr>
              <w:t>2.5. опыт участника по успешному оказанию услуг сопоставимого характера и объема</w:t>
            </w:r>
          </w:p>
        </w:tc>
        <w:tc>
          <w:tcPr>
            <w:tcW w:w="1105" w:type="dxa"/>
          </w:tcPr>
          <w:p w:rsidR="00D77845" w:rsidRPr="00976186" w:rsidRDefault="00D77845" w:rsidP="00E57B9F">
            <w:pPr>
              <w:widowControl w:val="0"/>
              <w:spacing w:after="0"/>
              <w:rPr>
                <w:sz w:val="20"/>
                <w:szCs w:val="20"/>
              </w:rPr>
            </w:pPr>
          </w:p>
        </w:tc>
        <w:tc>
          <w:tcPr>
            <w:tcW w:w="1559" w:type="dxa"/>
            <w:vAlign w:val="center"/>
          </w:tcPr>
          <w:p w:rsidR="00D77845" w:rsidRPr="00976186" w:rsidRDefault="00D77845" w:rsidP="00E57B9F">
            <w:pPr>
              <w:widowControl w:val="0"/>
              <w:spacing w:after="0"/>
              <w:jc w:val="center"/>
              <w:rPr>
                <w:b/>
                <w:sz w:val="20"/>
                <w:szCs w:val="20"/>
              </w:rPr>
            </w:pPr>
            <w:r w:rsidRPr="00976186">
              <w:rPr>
                <w:b/>
                <w:sz w:val="20"/>
                <w:szCs w:val="20"/>
              </w:rPr>
              <w:t>0,15</w:t>
            </w:r>
          </w:p>
        </w:tc>
        <w:tc>
          <w:tcPr>
            <w:tcW w:w="1418" w:type="dxa"/>
            <w:vAlign w:val="center"/>
          </w:tcPr>
          <w:p w:rsidR="00D77845" w:rsidRPr="00976186" w:rsidRDefault="00D77845" w:rsidP="00E57B9F">
            <w:pPr>
              <w:spacing w:after="0"/>
              <w:jc w:val="center"/>
              <w:rPr>
                <w:b/>
                <w:sz w:val="20"/>
                <w:szCs w:val="20"/>
              </w:rPr>
            </w:pPr>
            <w:r w:rsidRPr="00976186">
              <w:rPr>
                <w:b/>
                <w:sz w:val="20"/>
                <w:szCs w:val="20"/>
              </w:rPr>
              <w:t>b5</w:t>
            </w:r>
          </w:p>
        </w:tc>
      </w:tr>
      <w:tr w:rsidR="00976186" w:rsidRPr="00976186" w:rsidTr="00D77845">
        <w:tc>
          <w:tcPr>
            <w:tcW w:w="5983" w:type="dxa"/>
            <w:gridSpan w:val="3"/>
          </w:tcPr>
          <w:p w:rsidR="00D77845" w:rsidRPr="00976186" w:rsidRDefault="00D77845" w:rsidP="00E57B9F">
            <w:pPr>
              <w:widowControl w:val="0"/>
              <w:spacing w:after="0"/>
              <w:jc w:val="center"/>
              <w:rPr>
                <w:b/>
                <w:sz w:val="20"/>
                <w:szCs w:val="20"/>
              </w:rPr>
            </w:pPr>
            <w:r w:rsidRPr="00976186">
              <w:rPr>
                <w:b/>
                <w:sz w:val="20"/>
                <w:szCs w:val="20"/>
              </w:rPr>
              <w:t>Совокупная значимость всех критериев в процентах</w:t>
            </w:r>
          </w:p>
        </w:tc>
        <w:tc>
          <w:tcPr>
            <w:tcW w:w="4082" w:type="dxa"/>
            <w:gridSpan w:val="3"/>
            <w:vAlign w:val="center"/>
          </w:tcPr>
          <w:p w:rsidR="00D77845" w:rsidRPr="00976186" w:rsidRDefault="00D77845" w:rsidP="00E57B9F">
            <w:pPr>
              <w:widowControl w:val="0"/>
              <w:spacing w:after="0"/>
              <w:jc w:val="center"/>
              <w:rPr>
                <w:b/>
                <w:sz w:val="20"/>
                <w:szCs w:val="20"/>
              </w:rPr>
            </w:pPr>
            <w:r w:rsidRPr="00976186">
              <w:rPr>
                <w:b/>
                <w:sz w:val="20"/>
                <w:szCs w:val="20"/>
              </w:rPr>
              <w:t>100</w:t>
            </w:r>
          </w:p>
        </w:tc>
      </w:tr>
    </w:tbl>
    <w:p w:rsidR="00A61E8B" w:rsidRPr="00976186" w:rsidRDefault="00A61E8B" w:rsidP="00955671">
      <w:pPr>
        <w:spacing w:after="0"/>
        <w:ind w:left="360"/>
        <w:rPr>
          <w:b/>
          <w:bCs/>
        </w:rPr>
      </w:pPr>
    </w:p>
    <w:p w:rsidR="00D77845" w:rsidRPr="00976186" w:rsidRDefault="00D77845" w:rsidP="00955671">
      <w:pPr>
        <w:spacing w:after="0"/>
        <w:ind w:left="360"/>
        <w:rPr>
          <w:b/>
          <w:bCs/>
        </w:rPr>
      </w:pPr>
    </w:p>
    <w:p w:rsidR="00D77845" w:rsidRPr="00976186" w:rsidRDefault="00D77845" w:rsidP="00D77845">
      <w:pPr>
        <w:spacing w:after="0"/>
        <w:ind w:right="-22" w:firstLine="709"/>
        <w:rPr>
          <w:b/>
        </w:rPr>
      </w:pPr>
      <w:r w:rsidRPr="00976186">
        <w:rPr>
          <w:b/>
        </w:rPr>
        <w:t xml:space="preserve">1. Сумма цен единиц услуг </w:t>
      </w:r>
    </w:p>
    <w:p w:rsidR="00D77845" w:rsidRPr="00976186" w:rsidRDefault="00D77845" w:rsidP="00D77845">
      <w:pPr>
        <w:spacing w:after="0"/>
        <w:ind w:right="-22" w:firstLine="709"/>
        <w:rPr>
          <w:b/>
        </w:rPr>
      </w:pPr>
      <w:r w:rsidRPr="00976186">
        <w:rPr>
          <w:b/>
        </w:rPr>
        <w:t>Величина значимости критерия – 30 %</w:t>
      </w:r>
    </w:p>
    <w:p w:rsidR="00D77845" w:rsidRPr="00976186" w:rsidRDefault="00D77845" w:rsidP="00D77845">
      <w:pPr>
        <w:spacing w:after="0"/>
        <w:ind w:right="-22" w:firstLine="709"/>
        <w:rPr>
          <w:b/>
        </w:rPr>
      </w:pPr>
      <w:r w:rsidRPr="00976186">
        <w:rPr>
          <w:b/>
        </w:rPr>
        <w:t>Коэффициент значимости критерия оценки – 0,3</w:t>
      </w:r>
    </w:p>
    <w:p w:rsidR="00D77845" w:rsidRPr="00976186" w:rsidRDefault="00D77845" w:rsidP="00D77845">
      <w:pPr>
        <w:spacing w:after="0"/>
        <w:ind w:right="-22" w:firstLine="709"/>
        <w:rPr>
          <w:b/>
        </w:rPr>
      </w:pPr>
      <w:r w:rsidRPr="00976186">
        <w:rPr>
          <w:b/>
        </w:rPr>
        <w:t xml:space="preserve">Оценка критерия (баллы): – 100 </w:t>
      </w:r>
    </w:p>
    <w:p w:rsidR="00D77845" w:rsidRPr="00976186" w:rsidRDefault="00D77845" w:rsidP="00D77845">
      <w:pPr>
        <w:spacing w:after="0"/>
        <w:ind w:right="-22" w:firstLine="709"/>
      </w:pPr>
      <w:r w:rsidRPr="00976186">
        <w:lastRenderedPageBreak/>
        <w:t>Количество баллов, присуждаемых по критерию оценки «Сумма цен единиц услуг», определяется по формуле:</w:t>
      </w:r>
    </w:p>
    <w:p w:rsidR="00D77845" w:rsidRPr="00976186" w:rsidRDefault="00D77845" w:rsidP="00D77845">
      <w:pPr>
        <w:spacing w:after="0"/>
        <w:ind w:right="-22" w:firstLine="709"/>
      </w:pPr>
    </w:p>
    <w:p w:rsidR="00D77845" w:rsidRPr="00976186" w:rsidRDefault="00D77845" w:rsidP="00D77845">
      <w:pPr>
        <w:numPr>
          <w:ilvl w:val="0"/>
          <w:numId w:val="93"/>
        </w:numPr>
        <w:spacing w:after="0"/>
        <w:ind w:left="0" w:right="-22" w:firstLine="709"/>
        <w:jc w:val="left"/>
      </w:pPr>
      <w:r w:rsidRPr="00976186">
        <w:t xml:space="preserve">в случае, если </w:t>
      </w:r>
      <w:r w:rsidR="00976186" w:rsidRPr="00976186">
        <w:rPr>
          <w:noProof/>
        </w:rPr>
        <w:pict>
          <v:shape id="_x0000_i1026" type="#_x0000_t75" style="width:31.5pt;height:18pt;visibility:visible;mso-wrap-style:square">
            <v:imagedata r:id="rId8" o:title=""/>
          </v:shape>
        </w:pict>
      </w:r>
      <w:r w:rsidRPr="00976186">
        <w:t xml:space="preserve"> &gt; 0,</w:t>
      </w:r>
    </w:p>
    <w:p w:rsidR="00D77845" w:rsidRPr="00976186" w:rsidRDefault="00976186" w:rsidP="00D77845">
      <w:pPr>
        <w:spacing w:after="0"/>
        <w:ind w:right="-22" w:firstLine="709"/>
      </w:pPr>
      <w:r w:rsidRPr="00976186">
        <w:rPr>
          <w:noProof/>
        </w:rPr>
        <w:pict>
          <v:shape id="image6.png" o:spid="_x0000_i1027" type="#_x0000_t75" style="width:112.5pt;height:39.75pt;visibility:visible;mso-wrap-style:square">
            <v:imagedata r:id="rId9" o:title=""/>
          </v:shape>
        </w:pict>
      </w:r>
      <w:r w:rsidR="00D77845" w:rsidRPr="00976186">
        <w:t>,</w:t>
      </w:r>
    </w:p>
    <w:p w:rsidR="00D77845" w:rsidRPr="00976186" w:rsidRDefault="00D77845" w:rsidP="00D77845">
      <w:pPr>
        <w:spacing w:after="0"/>
        <w:ind w:right="-22" w:firstLine="709"/>
      </w:pPr>
      <w:r w:rsidRPr="00976186">
        <w:t>где:</w:t>
      </w:r>
    </w:p>
    <w:p w:rsidR="00D77845" w:rsidRPr="00976186" w:rsidRDefault="00D77845" w:rsidP="00D77845">
      <w:pPr>
        <w:spacing w:after="0"/>
        <w:ind w:right="-22" w:firstLine="709"/>
        <w:rPr>
          <w:i/>
        </w:rPr>
      </w:pPr>
      <w:r w:rsidRPr="00976186">
        <w:rPr>
          <w:i/>
        </w:rPr>
        <w:t>ЦБ</w:t>
      </w:r>
      <w:r w:rsidRPr="00976186">
        <w:rPr>
          <w:i/>
          <w:vertAlign w:val="subscript"/>
        </w:rPr>
        <w:t>i</w:t>
      </w:r>
      <w:r w:rsidRPr="00976186">
        <w:rPr>
          <w:i/>
        </w:rPr>
        <w:t xml:space="preserve"> – </w:t>
      </w:r>
      <w:r w:rsidRPr="00976186">
        <w:t>количество баллов по критерию оценки «Сумма цен единиц услуг»;</w:t>
      </w:r>
      <w:r w:rsidRPr="00976186">
        <w:rPr>
          <w:i/>
        </w:rPr>
        <w:t xml:space="preserve"> </w:t>
      </w:r>
    </w:p>
    <w:p w:rsidR="00D77845" w:rsidRPr="00976186" w:rsidRDefault="00976186" w:rsidP="00D77845">
      <w:pPr>
        <w:spacing w:after="0"/>
        <w:ind w:right="-22" w:firstLine="709"/>
      </w:pPr>
      <w:r w:rsidRPr="00976186">
        <w:rPr>
          <w:noProof/>
        </w:rPr>
        <w:pict>
          <v:shape id="_x0000_i1028" type="#_x0000_t75" style="width:31.5pt;height:18pt;visibility:visible;mso-wrap-style:square">
            <v:imagedata r:id="rId8" o:title=""/>
          </v:shape>
        </w:pict>
      </w:r>
      <w:r w:rsidR="00D77845" w:rsidRPr="00976186">
        <w:t xml:space="preserve"> – минимальное предложение из предложений по критерию оценки, сделанных участниками закупки;</w:t>
      </w:r>
    </w:p>
    <w:p w:rsidR="00D77845" w:rsidRPr="00976186" w:rsidRDefault="00976186" w:rsidP="00D77845">
      <w:pPr>
        <w:spacing w:after="0"/>
        <w:ind w:right="-22" w:firstLine="709"/>
      </w:pPr>
      <w:r w:rsidRPr="00976186">
        <w:rPr>
          <w:noProof/>
        </w:rPr>
        <w:pict>
          <v:shape id="_x0000_i1029" type="#_x0000_t75" style="width:17.25pt;height:18.75pt;visibility:visible;mso-wrap-style:square">
            <v:imagedata r:id="rId10" o:title=""/>
          </v:shape>
        </w:pict>
      </w:r>
      <w:r w:rsidR="00D77845" w:rsidRPr="00976186">
        <w:t xml:space="preserve"> – предложение участника закупки, заявка которого оценивается.</w:t>
      </w:r>
    </w:p>
    <w:p w:rsidR="00D77845" w:rsidRPr="00976186" w:rsidRDefault="00D77845" w:rsidP="00D77845">
      <w:pPr>
        <w:spacing w:after="0"/>
        <w:ind w:right="-22" w:firstLine="709"/>
      </w:pPr>
    </w:p>
    <w:p w:rsidR="00D77845" w:rsidRPr="00976186" w:rsidRDefault="00D77845" w:rsidP="00D77845">
      <w:pPr>
        <w:spacing w:after="0"/>
        <w:ind w:right="-22" w:firstLine="709"/>
      </w:pPr>
      <w:r w:rsidRPr="00976186">
        <w:t xml:space="preserve">б) в случае если </w:t>
      </w:r>
      <w:r w:rsidR="00976186" w:rsidRPr="00976186">
        <w:rPr>
          <w:noProof/>
        </w:rPr>
        <w:pict>
          <v:shape id="image8.png" o:spid="_x0000_i1030" type="#_x0000_t75" style="width:31.5pt;height:18pt;visibility:visible;mso-wrap-style:square">
            <v:imagedata r:id="rId8" o:title=""/>
          </v:shape>
        </w:pict>
      </w:r>
      <w:r w:rsidRPr="00976186">
        <w:t>&lt; 0,</w:t>
      </w:r>
    </w:p>
    <w:p w:rsidR="00D77845" w:rsidRPr="00976186" w:rsidRDefault="00976186" w:rsidP="00D77845">
      <w:pPr>
        <w:spacing w:after="0"/>
        <w:ind w:right="-22" w:firstLine="709"/>
      </w:pPr>
      <w:r w:rsidRPr="00976186">
        <w:rPr>
          <w:noProof/>
        </w:rPr>
        <w:pict>
          <v:shape id="image2.png" o:spid="_x0000_i1031" type="#_x0000_t75" style="width:159.75pt;height:39.75pt;visibility:visible;mso-wrap-style:square">
            <v:imagedata r:id="rId11" o:title=""/>
          </v:shape>
        </w:pict>
      </w:r>
      <w:r w:rsidR="00D77845" w:rsidRPr="00976186">
        <w:t>,</w:t>
      </w:r>
    </w:p>
    <w:p w:rsidR="00D77845" w:rsidRPr="00976186" w:rsidRDefault="00D77845" w:rsidP="00D77845">
      <w:pPr>
        <w:spacing w:after="0"/>
        <w:ind w:right="-22" w:firstLine="709"/>
      </w:pPr>
      <w:r w:rsidRPr="00976186">
        <w:t>где:</w:t>
      </w:r>
    </w:p>
    <w:p w:rsidR="00D77845" w:rsidRPr="00976186" w:rsidRDefault="00D77845" w:rsidP="00D77845">
      <w:pPr>
        <w:spacing w:after="0"/>
        <w:ind w:right="-22" w:firstLine="709"/>
        <w:rPr>
          <w:i/>
        </w:rPr>
      </w:pPr>
      <w:r w:rsidRPr="00976186">
        <w:rPr>
          <w:i/>
        </w:rPr>
        <w:t>ЦБ</w:t>
      </w:r>
      <w:r w:rsidRPr="00976186">
        <w:rPr>
          <w:i/>
          <w:vertAlign w:val="subscript"/>
        </w:rPr>
        <w:t>i</w:t>
      </w:r>
      <w:r w:rsidRPr="00976186">
        <w:rPr>
          <w:i/>
        </w:rPr>
        <w:t xml:space="preserve"> – </w:t>
      </w:r>
      <w:r w:rsidRPr="00976186">
        <w:t>количество баллов по критерию оценки «Сумма цен единиц услуг»;</w:t>
      </w:r>
      <w:r w:rsidRPr="00976186">
        <w:rPr>
          <w:i/>
        </w:rPr>
        <w:t xml:space="preserve"> </w:t>
      </w:r>
    </w:p>
    <w:p w:rsidR="00D77845" w:rsidRPr="00976186" w:rsidRDefault="00976186" w:rsidP="00D77845">
      <w:pPr>
        <w:spacing w:after="0"/>
        <w:ind w:right="-22" w:firstLine="709"/>
      </w:pPr>
      <w:r w:rsidRPr="00976186">
        <w:rPr>
          <w:noProof/>
        </w:rPr>
        <w:pict>
          <v:shape id="image3.png" o:spid="_x0000_i1032" type="#_x0000_t75" style="width:31.5pt;height:21pt;visibility:visible;mso-wrap-style:square">
            <v:imagedata r:id="rId12" o:title=""/>
          </v:shape>
        </w:pict>
      </w:r>
      <w:r w:rsidR="00D77845" w:rsidRPr="00976186">
        <w:t>– максимальное предложение из предложений по критерию, сделанных участниками закупки.</w:t>
      </w:r>
    </w:p>
    <w:p w:rsidR="00D77845" w:rsidRPr="00976186" w:rsidRDefault="00976186" w:rsidP="00D77845">
      <w:pPr>
        <w:spacing w:after="0"/>
        <w:ind w:right="-22" w:firstLine="709"/>
      </w:pPr>
      <w:r w:rsidRPr="00976186">
        <w:rPr>
          <w:noProof/>
        </w:rPr>
        <w:pict>
          <v:shape id="image7.png" o:spid="_x0000_i1033" type="#_x0000_t75" style="width:17.25pt;height:18.75pt;visibility:visible;mso-wrap-style:square">
            <v:imagedata r:id="rId10" o:title=""/>
          </v:shape>
        </w:pict>
      </w:r>
      <w:r w:rsidR="00D77845" w:rsidRPr="00976186">
        <w:t xml:space="preserve"> – предложение участника закупки, заявка которого оценивается.</w:t>
      </w:r>
    </w:p>
    <w:p w:rsidR="00D77845" w:rsidRPr="00976186" w:rsidRDefault="00D77845" w:rsidP="00D77845">
      <w:pPr>
        <w:spacing w:after="0"/>
        <w:ind w:right="-22" w:firstLine="709"/>
      </w:pPr>
      <w:r w:rsidRPr="00976186">
        <w:t>Для расчета рейтинга, присуждаемого i-й заявке по критерию «Сумма цен единиц услуг», количество баллов, присвоенных i-й заявке по указанному критерию, умножается на соответствующий указанному критерию коэффициент значимости:</w:t>
      </w:r>
    </w:p>
    <w:p w:rsidR="00D77845" w:rsidRPr="00976186" w:rsidRDefault="00976186" w:rsidP="00D77845">
      <w:pPr>
        <w:spacing w:after="0"/>
        <w:ind w:right="-22" w:firstLine="709"/>
      </w:pPr>
      <w:r w:rsidRPr="00976186">
        <w:rPr>
          <w:noProof/>
          <w:vertAlign w:val="subscript"/>
        </w:rPr>
        <w:pict>
          <v:shape id="image1.png" o:spid="_x0000_i1034" type="#_x0000_t75" style="width:101.25pt;height:18pt;visibility:visible;mso-wrap-style:square">
            <v:imagedata r:id="rId13" o:title=""/>
          </v:shape>
        </w:pict>
      </w:r>
    </w:p>
    <w:p w:rsidR="00D77845" w:rsidRPr="00976186" w:rsidRDefault="00D77845" w:rsidP="00D77845">
      <w:pPr>
        <w:spacing w:after="0"/>
        <w:ind w:right="-22" w:firstLine="709"/>
      </w:pPr>
      <w:r w:rsidRPr="00976186">
        <w:t>где:</w:t>
      </w:r>
    </w:p>
    <w:p w:rsidR="00D77845" w:rsidRPr="00976186" w:rsidRDefault="00D77845" w:rsidP="00D77845">
      <w:pPr>
        <w:spacing w:after="0"/>
        <w:ind w:right="-22" w:firstLine="709"/>
      </w:pPr>
      <w:r w:rsidRPr="00976186">
        <w:t>Ra- рейтинг, присуждаемого i-й заявке по критерию «Сумма цен единиц услуг»;</w:t>
      </w:r>
    </w:p>
    <w:p w:rsidR="00D77845" w:rsidRPr="00976186" w:rsidRDefault="00D77845" w:rsidP="00D77845">
      <w:pPr>
        <w:spacing w:after="0"/>
        <w:ind w:right="-22" w:firstLine="709"/>
      </w:pPr>
      <w:r w:rsidRPr="00976186">
        <w:t>0,3 – коэффициент значимости указанного критерия.</w:t>
      </w:r>
    </w:p>
    <w:p w:rsidR="00D77845" w:rsidRPr="00976186" w:rsidRDefault="00D77845" w:rsidP="00D77845">
      <w:pPr>
        <w:spacing w:after="0"/>
        <w:ind w:right="-22" w:firstLine="709"/>
      </w:pPr>
    </w:p>
    <w:p w:rsidR="00D77845" w:rsidRPr="00976186" w:rsidRDefault="00D77845" w:rsidP="00D77845">
      <w:pPr>
        <w:spacing w:after="0"/>
        <w:ind w:right="-22" w:firstLine="709"/>
        <w:rPr>
          <w:b/>
          <w:u w:val="single"/>
        </w:rPr>
      </w:pPr>
      <w:r w:rsidRPr="00976186">
        <w:rPr>
          <w:b/>
          <w:u w:val="single"/>
        </w:rPr>
        <w:t>Критерий, характеризующийся как нестоимостной критерий оценки:</w:t>
      </w:r>
    </w:p>
    <w:p w:rsidR="00D77845" w:rsidRPr="00976186" w:rsidRDefault="00D77845" w:rsidP="00D77845">
      <w:pPr>
        <w:spacing w:after="0"/>
        <w:ind w:right="-22" w:firstLine="709"/>
        <w:rPr>
          <w:highlight w:val="yellow"/>
        </w:rPr>
      </w:pPr>
    </w:p>
    <w:p w:rsidR="00D77845" w:rsidRPr="00976186" w:rsidRDefault="00D77845" w:rsidP="00D77845">
      <w:pPr>
        <w:spacing w:after="0"/>
        <w:ind w:right="-22" w:firstLine="709"/>
        <w:rPr>
          <w:b/>
        </w:rPr>
      </w:pPr>
      <w:r w:rsidRPr="00976186">
        <w:rPr>
          <w:b/>
        </w:rPr>
        <w:t xml:space="preserve">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D77845" w:rsidRPr="00976186" w:rsidRDefault="00D77845" w:rsidP="00D77845">
      <w:pPr>
        <w:spacing w:after="0"/>
        <w:ind w:right="-22" w:firstLine="709"/>
        <w:rPr>
          <w:b/>
        </w:rPr>
      </w:pPr>
    </w:p>
    <w:p w:rsidR="00D77845" w:rsidRPr="00976186" w:rsidRDefault="00D77845" w:rsidP="00D77845">
      <w:pPr>
        <w:spacing w:after="0"/>
        <w:ind w:right="-22" w:firstLine="709"/>
        <w:rPr>
          <w:b/>
        </w:rPr>
      </w:pPr>
      <w:r w:rsidRPr="00976186">
        <w:rPr>
          <w:b/>
        </w:rPr>
        <w:t>Величина значимости критерия – 70 %</w:t>
      </w:r>
    </w:p>
    <w:p w:rsidR="00D77845" w:rsidRPr="00976186" w:rsidRDefault="00D77845" w:rsidP="00D77845">
      <w:pPr>
        <w:spacing w:after="0"/>
        <w:ind w:right="-22" w:firstLine="709"/>
        <w:rPr>
          <w:b/>
        </w:rPr>
      </w:pPr>
      <w:r w:rsidRPr="00976186">
        <w:rPr>
          <w:b/>
        </w:rPr>
        <w:t>Коэффициент значимости критерия оценки – 0,70</w:t>
      </w:r>
    </w:p>
    <w:p w:rsidR="00D77845" w:rsidRPr="00976186" w:rsidRDefault="00D77845" w:rsidP="00D77845">
      <w:pPr>
        <w:spacing w:after="0"/>
        <w:ind w:right="-22" w:firstLine="709"/>
        <w:rPr>
          <w:b/>
        </w:rPr>
      </w:pPr>
      <w:r w:rsidRPr="00976186">
        <w:rPr>
          <w:b/>
        </w:rPr>
        <w:t xml:space="preserve">Применяемые показатели данного критерия: </w:t>
      </w:r>
    </w:p>
    <w:p w:rsidR="00D77845" w:rsidRPr="00976186" w:rsidRDefault="00D77845" w:rsidP="00D77845">
      <w:pPr>
        <w:ind w:right="-22" w:firstLine="709"/>
        <w:rPr>
          <w:b/>
        </w:rPr>
      </w:pPr>
    </w:p>
    <w:p w:rsidR="00D77845" w:rsidRPr="00976186" w:rsidRDefault="00D77845" w:rsidP="00D77845">
      <w:pPr>
        <w:ind w:right="-22" w:firstLine="709"/>
      </w:pPr>
      <w:r w:rsidRPr="00976186">
        <w:t>При оценке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представленная участником закупки в составе заявки информация засчитывается только при условии ее документального подтверждения.</w:t>
      </w:r>
    </w:p>
    <w:p w:rsidR="00D77845" w:rsidRPr="00976186" w:rsidRDefault="00D77845" w:rsidP="00D77845">
      <w:pPr>
        <w:ind w:right="-22" w:firstLine="709"/>
        <w:rPr>
          <w:b/>
        </w:rPr>
      </w:pPr>
    </w:p>
    <w:p w:rsidR="00D77845" w:rsidRPr="00976186" w:rsidRDefault="00D77845" w:rsidP="00D77845">
      <w:pPr>
        <w:ind w:right="-22" w:firstLine="709"/>
        <w:rPr>
          <w:b/>
        </w:rPr>
      </w:pPr>
      <w:r w:rsidRPr="00976186">
        <w:rPr>
          <w:b/>
        </w:rPr>
        <w:t>2.1 Квалификация трудовых ресурсов (руководителей и ключевых специалистов), предлагаемых для оказания услуг.</w:t>
      </w:r>
    </w:p>
    <w:p w:rsidR="00D77845" w:rsidRPr="00976186" w:rsidRDefault="00D77845" w:rsidP="00D77845">
      <w:pPr>
        <w:ind w:right="-22" w:firstLine="709"/>
        <w:rPr>
          <w:b/>
        </w:rPr>
      </w:pPr>
      <w:r w:rsidRPr="00976186">
        <w:rPr>
          <w:b/>
        </w:rPr>
        <w:t>Оценка показателя (баллы): 100 баллов</w:t>
      </w:r>
    </w:p>
    <w:p w:rsidR="00D77845" w:rsidRPr="00976186" w:rsidRDefault="00D77845" w:rsidP="00D77845">
      <w:pPr>
        <w:ind w:right="-22" w:firstLine="709"/>
        <w:rPr>
          <w:b/>
        </w:rPr>
      </w:pPr>
      <w:r w:rsidRPr="00976186">
        <w:rPr>
          <w:b/>
        </w:rPr>
        <w:t>Коэффициент значимости показателя: 0,25</w:t>
      </w:r>
    </w:p>
    <w:p w:rsidR="00D77845" w:rsidRPr="00976186" w:rsidRDefault="00D77845" w:rsidP="00D77845">
      <w:pPr>
        <w:ind w:right="-22" w:firstLine="709"/>
        <w:rPr>
          <w:b/>
        </w:rPr>
      </w:pPr>
      <w:r w:rsidRPr="00976186">
        <w:rPr>
          <w:b/>
        </w:rPr>
        <w:t xml:space="preserve">По данному показателю оценивается: </w:t>
      </w:r>
    </w:p>
    <w:p w:rsidR="00D77845" w:rsidRPr="00976186" w:rsidRDefault="00D77845" w:rsidP="00D77845">
      <w:pPr>
        <w:ind w:right="-22" w:firstLine="709"/>
      </w:pPr>
      <w:r w:rsidRPr="00976186">
        <w:t xml:space="preserve">Наличие у участника конкурса дипломированных специалистов с ученой степенью: доктор физико-математических наук, доктор технических наук. </w:t>
      </w:r>
    </w:p>
    <w:p w:rsidR="00D77845" w:rsidRPr="00976186" w:rsidRDefault="00D77845" w:rsidP="00D77845">
      <w:pPr>
        <w:ind w:right="-22" w:firstLine="709"/>
      </w:pPr>
      <w:r w:rsidRPr="00976186">
        <w:t xml:space="preserve">Оценивается количество специалистов. </w:t>
      </w:r>
    </w:p>
    <w:p w:rsidR="00D77845" w:rsidRPr="00976186" w:rsidRDefault="00D77845" w:rsidP="00D77845">
      <w:pPr>
        <w:ind w:right="-22" w:firstLine="709"/>
      </w:pPr>
      <w:r w:rsidRPr="00976186">
        <w:t>Подтверждается копией трудовой книжки с копией приказа о приеме на работу или копией гражданско-правового договора или копией трудового договора с копией приказа о приеме на работу и с копией диплома о присвоении ученой степени (копии документов должны содержать все листы такого документа).</w:t>
      </w:r>
    </w:p>
    <w:p w:rsidR="00D77845" w:rsidRPr="00976186" w:rsidRDefault="00D77845" w:rsidP="00D77845">
      <w:pPr>
        <w:widowControl w:val="0"/>
        <w:ind w:right="-22" w:firstLine="709"/>
      </w:pPr>
      <w:r w:rsidRPr="00976186">
        <w:t>Данный показатель рассчитывается следующим образом:</w:t>
      </w:r>
    </w:p>
    <w:p w:rsidR="00D77845" w:rsidRPr="00976186" w:rsidRDefault="00D77845" w:rsidP="00D77845">
      <w:pPr>
        <w:widowControl w:val="0"/>
        <w:ind w:right="-22" w:firstLine="709"/>
      </w:pPr>
      <w:r w:rsidRPr="00976186">
        <w:t>Количество баллов, присуждаемых по показателю (b1), определяется по формуле:</w:t>
      </w:r>
    </w:p>
    <w:p w:rsidR="00D77845" w:rsidRPr="00976186" w:rsidRDefault="00D77845" w:rsidP="00D77845">
      <w:pPr>
        <w:widowControl w:val="0"/>
        <w:ind w:right="-22" w:firstLine="709"/>
      </w:pPr>
      <w:r w:rsidRPr="00976186">
        <w:t>b1= КЗ х 100 х (Кi / К max)</w:t>
      </w:r>
    </w:p>
    <w:p w:rsidR="00D77845" w:rsidRPr="00976186" w:rsidRDefault="00D77845" w:rsidP="00D77845">
      <w:pPr>
        <w:widowControl w:val="0"/>
        <w:ind w:right="-22" w:firstLine="709"/>
      </w:pPr>
      <w:r w:rsidRPr="00976186">
        <w:t>где:</w:t>
      </w:r>
    </w:p>
    <w:p w:rsidR="00D77845" w:rsidRPr="00976186" w:rsidRDefault="00D77845" w:rsidP="00D77845">
      <w:pPr>
        <w:widowControl w:val="0"/>
        <w:ind w:right="-22" w:firstLine="709"/>
      </w:pPr>
      <w:r w:rsidRPr="00976186">
        <w:t>КЗ - коэффициент значимости показателя.</w:t>
      </w:r>
    </w:p>
    <w:p w:rsidR="00D77845" w:rsidRPr="00976186" w:rsidRDefault="00976186" w:rsidP="00D77845">
      <w:pPr>
        <w:widowControl w:val="0"/>
        <w:ind w:right="-22" w:firstLine="709"/>
      </w:pPr>
      <w:r w:rsidRPr="00976186">
        <w:rPr>
          <w:noProof/>
        </w:rPr>
        <w:pict>
          <v:shape id="_x0000_i1035" type="#_x0000_t75" style="width:12pt;height:15pt;visibility:visible;mso-wrap-style:square">
            <v:imagedata r:id="rId14" o:title=""/>
          </v:shape>
        </w:pict>
      </w:r>
      <w:r w:rsidR="00D77845" w:rsidRPr="00976186">
        <w:t xml:space="preserve"> - предложение участника закупки, заявка (предложение) которого оценивается;</w:t>
      </w:r>
    </w:p>
    <w:p w:rsidR="00D77845" w:rsidRPr="00976186" w:rsidRDefault="00D77845" w:rsidP="00D77845">
      <w:pPr>
        <w:widowControl w:val="0"/>
        <w:ind w:right="-22" w:firstLine="709"/>
      </w:pPr>
      <w:r w:rsidRPr="00976186">
        <w:t xml:space="preserve">К max - максимальное предложение из предложений по </w:t>
      </w:r>
      <w:r w:rsidR="005936CA" w:rsidRPr="00976186">
        <w:t>показателю</w:t>
      </w:r>
      <w:r w:rsidRPr="00976186">
        <w:t>, сделанных участниками закупки.</w:t>
      </w:r>
    </w:p>
    <w:p w:rsidR="00D77845" w:rsidRPr="00976186" w:rsidRDefault="00D77845" w:rsidP="00D77845">
      <w:pPr>
        <w:ind w:right="-22" w:firstLine="709"/>
        <w:rPr>
          <w:highlight w:val="yellow"/>
        </w:rPr>
      </w:pPr>
    </w:p>
    <w:p w:rsidR="00D77845" w:rsidRPr="00976186" w:rsidRDefault="00D77845" w:rsidP="00D77845">
      <w:pPr>
        <w:widowControl w:val="0"/>
        <w:ind w:right="-22" w:firstLine="709"/>
        <w:rPr>
          <w:b/>
        </w:rPr>
      </w:pPr>
      <w:r w:rsidRPr="00976186">
        <w:rPr>
          <w:b/>
        </w:rPr>
        <w:t>2.2. Квалификация трудовых ресурсов (руководителей и ключевых специалистов), предлагаемых для оказания услуг.</w:t>
      </w:r>
    </w:p>
    <w:p w:rsidR="00D77845" w:rsidRPr="00976186" w:rsidRDefault="00D77845" w:rsidP="00D77845">
      <w:pPr>
        <w:spacing w:before="120"/>
        <w:ind w:right="-22" w:firstLine="709"/>
        <w:rPr>
          <w:b/>
        </w:rPr>
      </w:pPr>
      <w:r w:rsidRPr="00976186">
        <w:rPr>
          <w:b/>
        </w:rPr>
        <w:t>Оценка показателя (баллы): 100 баллов</w:t>
      </w:r>
    </w:p>
    <w:p w:rsidR="00D77845" w:rsidRPr="00976186" w:rsidRDefault="00D77845" w:rsidP="00D77845">
      <w:pPr>
        <w:ind w:right="-22" w:firstLine="709"/>
        <w:rPr>
          <w:b/>
        </w:rPr>
      </w:pPr>
      <w:r w:rsidRPr="00976186">
        <w:rPr>
          <w:b/>
        </w:rPr>
        <w:t>Коэффициент значимости показателя: 0,30</w:t>
      </w:r>
    </w:p>
    <w:p w:rsidR="00D77845" w:rsidRPr="00976186" w:rsidRDefault="00D77845" w:rsidP="00D77845">
      <w:pPr>
        <w:ind w:right="-22" w:firstLine="709"/>
        <w:rPr>
          <w:b/>
        </w:rPr>
      </w:pPr>
      <w:r w:rsidRPr="00976186">
        <w:rPr>
          <w:b/>
        </w:rPr>
        <w:t xml:space="preserve">По данному показателю оценивается: </w:t>
      </w:r>
    </w:p>
    <w:p w:rsidR="00D77845" w:rsidRPr="00976186" w:rsidRDefault="00D77845" w:rsidP="00D77845">
      <w:pPr>
        <w:ind w:right="-22" w:firstLine="709"/>
      </w:pPr>
      <w:r w:rsidRPr="00976186">
        <w:t xml:space="preserve">Наличие у участника конкурса дипломированных специалистов с ученой степенью: кандидаты физико-математических наук, кандидат технических наук. Оценивается количество специалистов. </w:t>
      </w:r>
    </w:p>
    <w:p w:rsidR="00D77845" w:rsidRPr="00976186" w:rsidRDefault="00D77845" w:rsidP="00D77845">
      <w:pPr>
        <w:ind w:right="-22" w:firstLine="709"/>
      </w:pPr>
      <w:r w:rsidRPr="00976186">
        <w:t>Подтверждается копией трудовой книжки с копией приказа о приеме на работу или копией гражданско-правового договора или копией трудового договора с копией приказа о приеме на работу и с копией диплома о присвоении ученой степени (копии документов должны содержать все листы такого документа).</w:t>
      </w:r>
    </w:p>
    <w:p w:rsidR="00D77845" w:rsidRPr="00976186" w:rsidRDefault="00D77845" w:rsidP="00D77845">
      <w:pPr>
        <w:widowControl w:val="0"/>
        <w:ind w:right="-22" w:firstLine="709"/>
      </w:pPr>
      <w:r w:rsidRPr="00976186">
        <w:t>Данный показатель рассчитывается следующим образом:</w:t>
      </w:r>
    </w:p>
    <w:p w:rsidR="00D77845" w:rsidRPr="00976186" w:rsidRDefault="00D77845" w:rsidP="00D77845">
      <w:pPr>
        <w:widowControl w:val="0"/>
        <w:ind w:right="-22" w:firstLine="709"/>
      </w:pPr>
      <w:r w:rsidRPr="00976186">
        <w:t>Количество баллов, присуждаемых по показателю (b2), определяется по формуле:</w:t>
      </w:r>
    </w:p>
    <w:p w:rsidR="00D77845" w:rsidRPr="00976186" w:rsidRDefault="00D77845" w:rsidP="00D77845">
      <w:pPr>
        <w:widowControl w:val="0"/>
        <w:ind w:right="-22" w:firstLine="709"/>
      </w:pPr>
      <w:r w:rsidRPr="00976186">
        <w:t>b2= КЗ х 100 х (Кi / К max)</w:t>
      </w:r>
    </w:p>
    <w:p w:rsidR="00D77845" w:rsidRPr="00976186" w:rsidRDefault="00D77845" w:rsidP="00D77845">
      <w:pPr>
        <w:widowControl w:val="0"/>
        <w:ind w:right="-22" w:firstLine="709"/>
      </w:pPr>
      <w:r w:rsidRPr="00976186">
        <w:t>где:</w:t>
      </w:r>
    </w:p>
    <w:p w:rsidR="00D77845" w:rsidRPr="00976186" w:rsidRDefault="00D77845" w:rsidP="00D77845">
      <w:pPr>
        <w:widowControl w:val="0"/>
        <w:ind w:right="-22" w:firstLine="709"/>
      </w:pPr>
      <w:r w:rsidRPr="00976186">
        <w:t>КЗ - коэффициент значимости показателя.</w:t>
      </w:r>
    </w:p>
    <w:p w:rsidR="00D77845" w:rsidRPr="00976186" w:rsidRDefault="00976186" w:rsidP="00D77845">
      <w:pPr>
        <w:widowControl w:val="0"/>
        <w:ind w:right="-22" w:firstLine="709"/>
      </w:pPr>
      <w:r w:rsidRPr="00976186">
        <w:rPr>
          <w:noProof/>
        </w:rPr>
        <w:pict>
          <v:shape id="_x0000_i1036" type="#_x0000_t75" style="width:12pt;height:15pt;visibility:visible;mso-wrap-style:square">
            <v:imagedata r:id="rId14" o:title=""/>
          </v:shape>
        </w:pict>
      </w:r>
      <w:r w:rsidR="00D77845" w:rsidRPr="00976186">
        <w:t xml:space="preserve"> - предложение участника закупки, заявка (предложение) которого оценивается;</w:t>
      </w:r>
    </w:p>
    <w:p w:rsidR="00D77845" w:rsidRPr="00976186" w:rsidRDefault="00D77845" w:rsidP="00D77845">
      <w:pPr>
        <w:widowControl w:val="0"/>
        <w:ind w:right="-22" w:firstLine="709"/>
      </w:pPr>
      <w:r w:rsidRPr="00976186">
        <w:t xml:space="preserve">К max - максимальное предложение из предложений по </w:t>
      </w:r>
      <w:r w:rsidR="005936CA" w:rsidRPr="00976186">
        <w:t>показателю</w:t>
      </w:r>
      <w:r w:rsidRPr="00976186">
        <w:t>, сделанных участниками закупки.</w:t>
      </w:r>
    </w:p>
    <w:p w:rsidR="00D77845" w:rsidRPr="00976186" w:rsidRDefault="00D77845" w:rsidP="00D77845">
      <w:pPr>
        <w:widowControl w:val="0"/>
        <w:ind w:right="-22" w:firstLine="709"/>
      </w:pPr>
    </w:p>
    <w:p w:rsidR="00D77845" w:rsidRPr="00976186" w:rsidRDefault="00D77845" w:rsidP="00D77845">
      <w:pPr>
        <w:widowControl w:val="0"/>
        <w:ind w:right="-22" w:firstLine="709"/>
        <w:rPr>
          <w:b/>
        </w:rPr>
      </w:pPr>
      <w:r w:rsidRPr="00976186">
        <w:rPr>
          <w:b/>
        </w:rPr>
        <w:t>2.3. Квалификация трудовых ресурсов (руководителей и ключевых специалистов), предлагаемых для оказания услуг.</w:t>
      </w:r>
    </w:p>
    <w:p w:rsidR="00D77845" w:rsidRPr="00976186" w:rsidRDefault="00D77845" w:rsidP="00D77845">
      <w:pPr>
        <w:spacing w:before="120"/>
        <w:ind w:right="-22" w:firstLine="709"/>
        <w:rPr>
          <w:b/>
        </w:rPr>
      </w:pPr>
      <w:r w:rsidRPr="00976186">
        <w:rPr>
          <w:b/>
        </w:rPr>
        <w:lastRenderedPageBreak/>
        <w:t>Оценка показателя (баллы): 100 баллов</w:t>
      </w:r>
    </w:p>
    <w:p w:rsidR="00D77845" w:rsidRPr="00976186" w:rsidRDefault="00D77845" w:rsidP="00D77845">
      <w:pPr>
        <w:ind w:right="-22" w:firstLine="709"/>
        <w:rPr>
          <w:b/>
        </w:rPr>
      </w:pPr>
      <w:r w:rsidRPr="00976186">
        <w:rPr>
          <w:b/>
        </w:rPr>
        <w:t>Коэффициент значимости показателя: 0,15</w:t>
      </w:r>
    </w:p>
    <w:p w:rsidR="00D77845" w:rsidRPr="00976186" w:rsidRDefault="00D77845" w:rsidP="00D77845">
      <w:pPr>
        <w:ind w:right="-22" w:firstLine="709"/>
        <w:rPr>
          <w:b/>
        </w:rPr>
      </w:pPr>
      <w:r w:rsidRPr="00976186">
        <w:rPr>
          <w:b/>
        </w:rPr>
        <w:t xml:space="preserve">По данному показателю оценивается: </w:t>
      </w:r>
    </w:p>
    <w:p w:rsidR="00D77845" w:rsidRPr="00976186" w:rsidRDefault="00D77845" w:rsidP="00D77845">
      <w:pPr>
        <w:ind w:right="-22" w:firstLine="709"/>
      </w:pPr>
      <w:r w:rsidRPr="00976186">
        <w:t xml:space="preserve">Наличие у Участника закупки специалистов по следующим направлениям: </w:t>
      </w:r>
    </w:p>
    <w:p w:rsidR="00D77845" w:rsidRPr="00976186" w:rsidRDefault="00654710" w:rsidP="00654710">
      <w:pPr>
        <w:ind w:right="-22" w:firstLine="709"/>
      </w:pPr>
      <w:r w:rsidRPr="00976186">
        <w:t xml:space="preserve">1. </w:t>
      </w:r>
      <w:r w:rsidR="00D77845" w:rsidRPr="00976186">
        <w:t xml:space="preserve">Специалисты по разработке, внедрению и проведению внутреннего аудита систем менеджмента качества соответствующих требованиям стандарта ГОСТ P ИСО 9001-2015 (или ISO 9001:2015) </w:t>
      </w:r>
      <w:r w:rsidR="009A112E" w:rsidRPr="00976186">
        <w:t>–</w:t>
      </w:r>
      <w:r w:rsidR="00D77845" w:rsidRPr="00976186">
        <w:t xml:space="preserve"> </w:t>
      </w:r>
      <w:r w:rsidR="009A112E" w:rsidRPr="00976186">
        <w:t xml:space="preserve">не менее </w:t>
      </w:r>
      <w:r w:rsidR="00D77845" w:rsidRPr="00976186">
        <w:t>3 (тр</w:t>
      </w:r>
      <w:r w:rsidR="009A112E" w:rsidRPr="00976186">
        <w:t>ех</w:t>
      </w:r>
      <w:r w:rsidRPr="00976186">
        <w:t>) сертифицированных специалиста</w:t>
      </w:r>
      <w:r w:rsidR="00D77845" w:rsidRPr="00976186">
        <w:t>.</w:t>
      </w:r>
    </w:p>
    <w:p w:rsidR="00654710" w:rsidRPr="00976186" w:rsidRDefault="00654710" w:rsidP="00654710">
      <w:pPr>
        <w:ind w:right="-22" w:firstLine="709"/>
      </w:pPr>
      <w:r w:rsidRPr="00976186">
        <w:t xml:space="preserve">Подтверждается копией трудовой книжки с копией приказа о приеме на работу или копией гражданско-правового договора, или копией трудового договора с копией приказа о приеме на работу и с копией сертификата (копии документов должны содержать все листы такого документа). </w:t>
      </w:r>
    </w:p>
    <w:p w:rsidR="00D77845" w:rsidRPr="00976186" w:rsidRDefault="00D77845" w:rsidP="00D77845">
      <w:pPr>
        <w:ind w:right="-22" w:firstLine="709"/>
      </w:pPr>
      <w:r w:rsidRPr="00976186">
        <w:t xml:space="preserve">2. Специалист, имеющий высшее профессиональное образование по специальностям бухгалтерский учет и анализ хозяйственной деятельности </w:t>
      </w:r>
      <w:r w:rsidR="009A112E" w:rsidRPr="00976186">
        <w:t>–</w:t>
      </w:r>
      <w:r w:rsidRPr="00976186">
        <w:t xml:space="preserve"> </w:t>
      </w:r>
      <w:r w:rsidR="009A112E" w:rsidRPr="00976186">
        <w:t xml:space="preserve">не менее </w:t>
      </w:r>
      <w:r w:rsidRPr="00976186">
        <w:t>1 (од</w:t>
      </w:r>
      <w:r w:rsidR="009A112E" w:rsidRPr="00976186">
        <w:t>ного</w:t>
      </w:r>
      <w:r w:rsidRPr="00976186">
        <w:t>) дипломированн</w:t>
      </w:r>
      <w:r w:rsidR="009A112E" w:rsidRPr="00976186">
        <w:t>ого</w:t>
      </w:r>
      <w:r w:rsidRPr="00976186">
        <w:t xml:space="preserve"> специалист</w:t>
      </w:r>
      <w:r w:rsidR="009A112E" w:rsidRPr="00976186">
        <w:t>а</w:t>
      </w:r>
      <w:r w:rsidRPr="00976186">
        <w:t>, имеющ</w:t>
      </w:r>
      <w:r w:rsidR="009A112E" w:rsidRPr="00976186">
        <w:t xml:space="preserve">его </w:t>
      </w:r>
      <w:r w:rsidRPr="00976186">
        <w:t>опыт работы не менее трех лет.</w:t>
      </w:r>
    </w:p>
    <w:p w:rsidR="00654710" w:rsidRPr="00976186" w:rsidRDefault="00654710" w:rsidP="00654710">
      <w:pPr>
        <w:ind w:right="-22" w:firstLine="709"/>
      </w:pPr>
      <w:r w:rsidRPr="00976186">
        <w:t xml:space="preserve">Подтверждается копией трудовой книжки с копией приказа о приеме на работу или копией гражданско-правового договора, или копией трудового договора с копией приказа о приеме на работу и с копией диплома о высшем профессиональном образовании (копии документов должны содержать все листы такого документа). </w:t>
      </w:r>
    </w:p>
    <w:p w:rsidR="00D77845" w:rsidRPr="00976186" w:rsidRDefault="00D77845" w:rsidP="00D77845">
      <w:pPr>
        <w:ind w:right="-22" w:firstLine="709"/>
      </w:pPr>
      <w:r w:rsidRPr="00976186">
        <w:t>3. Специалист, имеющий высшее профессиональное образование по направлению общий аудит –</w:t>
      </w:r>
      <w:r w:rsidR="009A112E" w:rsidRPr="00976186">
        <w:t xml:space="preserve"> не менее 1 (одного</w:t>
      </w:r>
      <w:r w:rsidRPr="00976186">
        <w:t>) дипломированн</w:t>
      </w:r>
      <w:r w:rsidR="009A112E" w:rsidRPr="00976186">
        <w:t>ого</w:t>
      </w:r>
      <w:r w:rsidRPr="00976186">
        <w:t xml:space="preserve"> специалист</w:t>
      </w:r>
      <w:r w:rsidR="009A112E" w:rsidRPr="00976186">
        <w:t>а</w:t>
      </w:r>
      <w:r w:rsidRPr="00976186">
        <w:t>, имеющ</w:t>
      </w:r>
      <w:r w:rsidR="009A112E" w:rsidRPr="00976186">
        <w:t>его</w:t>
      </w:r>
      <w:r w:rsidRPr="00976186">
        <w:t xml:space="preserve"> опыт работы не менее трех лет.</w:t>
      </w:r>
    </w:p>
    <w:p w:rsidR="00654710" w:rsidRPr="00976186" w:rsidRDefault="00D77845" w:rsidP="00D77845">
      <w:pPr>
        <w:ind w:right="-22" w:firstLine="709"/>
      </w:pPr>
      <w:r w:rsidRPr="00976186">
        <w:t xml:space="preserve">Подтверждается копией трудовой книжки с копией приказа о приеме на работу или копией гражданско-правового договора, или копией трудового договора с копией приказа о приеме на работу и с копией диплома </w:t>
      </w:r>
      <w:r w:rsidR="009A112E" w:rsidRPr="00976186">
        <w:t xml:space="preserve">о высшем профессиональном образовании </w:t>
      </w:r>
      <w:r w:rsidRPr="00976186">
        <w:t xml:space="preserve">(копии документов должны содержать все листы такого документа). </w:t>
      </w:r>
    </w:p>
    <w:p w:rsidR="00D77845" w:rsidRPr="00976186" w:rsidRDefault="00654710" w:rsidP="00D77845">
      <w:pPr>
        <w:ind w:right="-22" w:firstLine="709"/>
      </w:pPr>
      <w:r w:rsidRPr="00976186">
        <w:t>Оценивается количество направлений.</w:t>
      </w:r>
    </w:p>
    <w:p w:rsidR="00400CB0" w:rsidRPr="00976186" w:rsidRDefault="00400CB0" w:rsidP="00400CB0">
      <w:pPr>
        <w:widowControl w:val="0"/>
        <w:ind w:right="-22" w:firstLine="709"/>
      </w:pPr>
      <w:r w:rsidRPr="00976186">
        <w:t>Данный показатель рассчитывается следующим образом:</w:t>
      </w:r>
    </w:p>
    <w:p w:rsidR="00400CB0" w:rsidRPr="00976186" w:rsidRDefault="00400CB0" w:rsidP="00400CB0">
      <w:pPr>
        <w:widowControl w:val="0"/>
        <w:ind w:right="-22" w:firstLine="709"/>
      </w:pPr>
      <w:r w:rsidRPr="00976186">
        <w:t>Количество баллов, присуждаемых по показателю (b3), определяется по формуле:</w:t>
      </w:r>
    </w:p>
    <w:p w:rsidR="00400CB0" w:rsidRPr="00976186" w:rsidRDefault="00400CB0" w:rsidP="00400CB0">
      <w:pPr>
        <w:widowControl w:val="0"/>
        <w:ind w:right="-22" w:firstLine="709"/>
      </w:pPr>
      <w:r w:rsidRPr="00976186">
        <w:t>1. Если Кmax &lt; Кпред, то</w:t>
      </w:r>
    </w:p>
    <w:p w:rsidR="00400CB0" w:rsidRPr="00976186" w:rsidRDefault="00400CB0" w:rsidP="00400CB0">
      <w:pPr>
        <w:widowControl w:val="0"/>
        <w:ind w:right="-22" w:firstLine="709"/>
      </w:pPr>
      <w:r w:rsidRPr="00976186">
        <w:rPr>
          <w:lang w:val="en-US"/>
        </w:rPr>
        <w:t>b</w:t>
      </w:r>
      <w:r w:rsidRPr="00976186">
        <w:t>3= КЗ х 100 х (Кi / К max)</w:t>
      </w:r>
    </w:p>
    <w:p w:rsidR="00400CB0" w:rsidRPr="00976186" w:rsidRDefault="00400CB0" w:rsidP="00400CB0">
      <w:pPr>
        <w:widowControl w:val="0"/>
        <w:ind w:right="-22" w:firstLine="709"/>
      </w:pPr>
      <w:r w:rsidRPr="00976186">
        <w:t>где:</w:t>
      </w:r>
    </w:p>
    <w:p w:rsidR="00400CB0" w:rsidRPr="00976186" w:rsidRDefault="00400CB0" w:rsidP="00400CB0">
      <w:pPr>
        <w:widowControl w:val="0"/>
        <w:ind w:right="-22" w:firstLine="709"/>
      </w:pPr>
      <w:r w:rsidRPr="00976186">
        <w:t>КЗ - коэффициент значимости показателя;</w:t>
      </w:r>
    </w:p>
    <w:p w:rsidR="00400CB0" w:rsidRPr="00976186" w:rsidRDefault="00976186" w:rsidP="00400CB0">
      <w:pPr>
        <w:widowControl w:val="0"/>
        <w:ind w:right="-22" w:firstLine="709"/>
      </w:pPr>
      <w:r w:rsidRPr="00976186">
        <w:rPr>
          <w:noProof/>
        </w:rPr>
        <w:pict>
          <v:shape id="_x0000_i1037" type="#_x0000_t75" style="width:12pt;height:15pt;visibility:visible;mso-wrap-style:square">
            <v:imagedata r:id="rId14" o:title=""/>
          </v:shape>
        </w:pict>
      </w:r>
      <w:r w:rsidR="00400CB0" w:rsidRPr="00976186">
        <w:t xml:space="preserve"> - предложение участника закупки, заявка (предложение) которого оценивается;</w:t>
      </w:r>
    </w:p>
    <w:p w:rsidR="00400CB0" w:rsidRPr="00976186" w:rsidRDefault="00400CB0" w:rsidP="00400CB0">
      <w:pPr>
        <w:widowControl w:val="0"/>
        <w:ind w:right="-22" w:firstLine="709"/>
      </w:pPr>
      <w:r w:rsidRPr="00976186">
        <w:t>К max - максимальное</w:t>
      </w:r>
      <w:r w:rsidR="005936CA" w:rsidRPr="00976186">
        <w:t xml:space="preserve"> предложение из предложений по показателю</w:t>
      </w:r>
      <w:r w:rsidRPr="00976186">
        <w:t>, сделанных участниками закупки.</w:t>
      </w:r>
    </w:p>
    <w:p w:rsidR="00400CB0" w:rsidRPr="00976186" w:rsidRDefault="00400CB0" w:rsidP="00400CB0">
      <w:pPr>
        <w:widowControl w:val="0"/>
        <w:ind w:right="-22" w:firstLine="709"/>
      </w:pPr>
      <w:r w:rsidRPr="00976186">
        <w:t>2. Если Кmax ≥ Кпред, то</w:t>
      </w:r>
    </w:p>
    <w:p w:rsidR="00400CB0" w:rsidRPr="00976186" w:rsidRDefault="00400CB0" w:rsidP="00400CB0">
      <w:pPr>
        <w:widowControl w:val="0"/>
        <w:ind w:right="-22" w:firstLine="709"/>
      </w:pPr>
      <w:r w:rsidRPr="00976186">
        <w:rPr>
          <w:lang w:val="en-US"/>
        </w:rPr>
        <w:t>b</w:t>
      </w:r>
      <w:r w:rsidRPr="00976186">
        <w:t>3= КЗ х 100 х (Кi/ Кпред ),</w:t>
      </w:r>
    </w:p>
    <w:p w:rsidR="005936CA" w:rsidRPr="00976186" w:rsidRDefault="005936CA" w:rsidP="005936CA">
      <w:pPr>
        <w:spacing w:after="0"/>
        <w:ind w:firstLine="709"/>
      </w:pPr>
      <w:r w:rsidRPr="00976186">
        <w:t>при этом: b</w:t>
      </w:r>
      <w:r w:rsidRPr="00976186">
        <w:rPr>
          <w:vertAlign w:val="subscript"/>
        </w:rPr>
        <w:t>3</w:t>
      </w:r>
      <w:r w:rsidRPr="00976186">
        <w:rPr>
          <w:vertAlign w:val="subscript"/>
          <w:lang w:val="en-US"/>
        </w:rPr>
        <w:t>max</w:t>
      </w:r>
      <w:r w:rsidRPr="00976186">
        <w:t>=КЗх100,</w:t>
      </w:r>
    </w:p>
    <w:p w:rsidR="00400CB0" w:rsidRPr="00976186" w:rsidRDefault="00400CB0" w:rsidP="00400CB0">
      <w:pPr>
        <w:widowControl w:val="0"/>
        <w:ind w:right="-22" w:firstLine="709"/>
      </w:pPr>
      <w:r w:rsidRPr="00976186">
        <w:t>где:</w:t>
      </w:r>
    </w:p>
    <w:p w:rsidR="00400CB0" w:rsidRPr="00976186" w:rsidRDefault="00400CB0" w:rsidP="00400CB0">
      <w:pPr>
        <w:widowControl w:val="0"/>
        <w:ind w:right="-22" w:firstLine="709"/>
      </w:pPr>
      <w:r w:rsidRPr="00976186">
        <w:t>КЗ - коэффициент значимости показателя;</w:t>
      </w:r>
    </w:p>
    <w:p w:rsidR="00400CB0" w:rsidRPr="00976186" w:rsidRDefault="00400CB0" w:rsidP="00400CB0">
      <w:pPr>
        <w:widowControl w:val="0"/>
        <w:ind w:right="-22" w:firstLine="709"/>
      </w:pPr>
      <w:r w:rsidRPr="00976186">
        <w:t>Кi - предложение участника закупки, заявка (предложение) которого оценивается;</w:t>
      </w:r>
    </w:p>
    <w:p w:rsidR="00400CB0" w:rsidRPr="00976186" w:rsidRDefault="00400CB0" w:rsidP="00400CB0">
      <w:pPr>
        <w:widowControl w:val="0"/>
        <w:ind w:right="-22" w:firstLine="709"/>
      </w:pPr>
      <w:r w:rsidRPr="00976186">
        <w:t xml:space="preserve">Кпред – предельно необходимое максимальное значение </w:t>
      </w:r>
      <w:r w:rsidR="005936CA" w:rsidRPr="00976186">
        <w:t>показателя</w:t>
      </w:r>
      <w:r w:rsidRPr="00976186">
        <w:t>, установленное в документации о закупке (</w:t>
      </w:r>
      <w:r w:rsidRPr="00976186">
        <w:rPr>
          <w:b/>
        </w:rPr>
        <w:t>3 направления</w:t>
      </w:r>
      <w:r w:rsidRPr="00976186">
        <w:t>).</w:t>
      </w:r>
    </w:p>
    <w:p w:rsidR="005936CA" w:rsidRPr="00976186" w:rsidRDefault="005936CA" w:rsidP="005936CA">
      <w:pPr>
        <w:spacing w:after="0"/>
        <w:ind w:firstLine="709"/>
      </w:pPr>
      <w:r w:rsidRPr="00976186">
        <w:t>b</w:t>
      </w:r>
      <w:r w:rsidRPr="00976186">
        <w:rPr>
          <w:vertAlign w:val="subscript"/>
        </w:rPr>
        <w:t>3</w:t>
      </w:r>
      <w:r w:rsidRPr="00976186">
        <w:rPr>
          <w:vertAlign w:val="subscript"/>
          <w:lang w:val="en-US"/>
        </w:rPr>
        <w:t>max</w:t>
      </w:r>
      <w:r w:rsidRPr="00976186">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400CB0" w:rsidRPr="00976186" w:rsidRDefault="00400CB0" w:rsidP="00D77845">
      <w:pPr>
        <w:pStyle w:val="afffe"/>
        <w:widowControl w:val="0"/>
        <w:ind w:left="720" w:right="-22"/>
        <w:rPr>
          <w:lang w:val="ru-RU"/>
        </w:rPr>
      </w:pPr>
    </w:p>
    <w:p w:rsidR="00D77845" w:rsidRPr="00976186" w:rsidRDefault="00D77845" w:rsidP="00D77845">
      <w:pPr>
        <w:ind w:right="-22" w:firstLine="709"/>
        <w:rPr>
          <w:b/>
        </w:rPr>
      </w:pPr>
      <w:r w:rsidRPr="00976186">
        <w:rPr>
          <w:b/>
        </w:rPr>
        <w:t>2.4. Опыт участника по успешному оказанию услуг сопоставимого характера и объема.</w:t>
      </w:r>
    </w:p>
    <w:p w:rsidR="00D77845" w:rsidRPr="00976186" w:rsidRDefault="00D77845" w:rsidP="00D77845">
      <w:pPr>
        <w:ind w:right="-22" w:firstLine="709"/>
        <w:rPr>
          <w:b/>
        </w:rPr>
      </w:pPr>
      <w:r w:rsidRPr="00976186">
        <w:rPr>
          <w:b/>
        </w:rPr>
        <w:t>Оценка показателя (баллы): 100 баллов</w:t>
      </w:r>
    </w:p>
    <w:p w:rsidR="00D77845" w:rsidRPr="00976186" w:rsidRDefault="00D77845" w:rsidP="00D77845">
      <w:pPr>
        <w:ind w:right="-22" w:firstLine="709"/>
        <w:rPr>
          <w:b/>
        </w:rPr>
      </w:pPr>
      <w:r w:rsidRPr="00976186">
        <w:rPr>
          <w:b/>
        </w:rPr>
        <w:t>Коэффициент значимости показателя: 0,15</w:t>
      </w:r>
    </w:p>
    <w:p w:rsidR="00D77845" w:rsidRPr="00976186" w:rsidRDefault="00D77845" w:rsidP="00D77845">
      <w:pPr>
        <w:ind w:right="-22" w:firstLine="709"/>
        <w:rPr>
          <w:b/>
        </w:rPr>
      </w:pPr>
      <w:r w:rsidRPr="00976186">
        <w:rPr>
          <w:b/>
        </w:rPr>
        <w:t xml:space="preserve">По данному показателю оценивается: </w:t>
      </w:r>
    </w:p>
    <w:p w:rsidR="00D77845" w:rsidRPr="00976186" w:rsidRDefault="00D77845" w:rsidP="00D77845">
      <w:pPr>
        <w:ind w:right="-22" w:firstLine="709"/>
      </w:pPr>
      <w:bookmarkStart w:id="2" w:name="_4d34og8" w:colFirst="0" w:colLast="0"/>
      <w:bookmarkEnd w:id="2"/>
      <w:r w:rsidRPr="00976186">
        <w:t xml:space="preserve">Наличие у участника закупки опыта оказания услуг по экспертизе информационных систем. </w:t>
      </w:r>
    </w:p>
    <w:p w:rsidR="00D77845" w:rsidRPr="00976186" w:rsidRDefault="00D77845" w:rsidP="00D77845">
      <w:pPr>
        <w:ind w:right="-22" w:firstLine="709"/>
      </w:pPr>
      <w:r w:rsidRPr="00976186">
        <w:t xml:space="preserve">Оценивается количество экспертиз, выполненных в рамках государственных контрактов без применений штрафных санкций. </w:t>
      </w:r>
    </w:p>
    <w:p w:rsidR="00D77845" w:rsidRPr="00976186" w:rsidRDefault="00D77845" w:rsidP="00D77845">
      <w:pPr>
        <w:ind w:right="-22" w:firstLine="709"/>
      </w:pPr>
      <w:r w:rsidRPr="00976186">
        <w:t xml:space="preserve">Подтверждается реестровыми номерами государственных контрактов из Единой информационной системы в сфере закупок и копиями экспертных заключений (копии документов должны содержать все листы такого документа (включая все приложения к нему). </w:t>
      </w:r>
    </w:p>
    <w:p w:rsidR="00D77845" w:rsidRPr="00976186" w:rsidRDefault="00D77845" w:rsidP="00D77845">
      <w:pPr>
        <w:widowControl w:val="0"/>
        <w:ind w:right="-22" w:firstLine="709"/>
      </w:pPr>
      <w:r w:rsidRPr="00976186">
        <w:t>Данный показатель рассчитывается следующим образом:</w:t>
      </w:r>
    </w:p>
    <w:p w:rsidR="00D77845" w:rsidRPr="00976186" w:rsidRDefault="00D77845" w:rsidP="00D77845">
      <w:pPr>
        <w:widowControl w:val="0"/>
        <w:ind w:right="-22" w:firstLine="709"/>
      </w:pPr>
      <w:r w:rsidRPr="00976186">
        <w:t>Количество баллов, присуждаемых по показателю (b4), определяется по формуле:</w:t>
      </w:r>
    </w:p>
    <w:p w:rsidR="00D77845" w:rsidRPr="00976186" w:rsidRDefault="00D77845" w:rsidP="00D77845">
      <w:pPr>
        <w:widowControl w:val="0"/>
        <w:ind w:right="-22" w:firstLine="709"/>
      </w:pPr>
      <w:r w:rsidRPr="00976186">
        <w:t>1. Если Кmax &lt; Кпред, то</w:t>
      </w:r>
    </w:p>
    <w:p w:rsidR="00D77845" w:rsidRPr="00976186" w:rsidRDefault="00D77845" w:rsidP="00D77845">
      <w:pPr>
        <w:widowControl w:val="0"/>
        <w:ind w:right="-22" w:firstLine="709"/>
      </w:pPr>
      <w:r w:rsidRPr="00976186">
        <w:rPr>
          <w:lang w:val="en-US"/>
        </w:rPr>
        <w:t>b</w:t>
      </w:r>
      <w:r w:rsidRPr="00976186">
        <w:t>4= КЗ х 100 х (Кi / К max)</w:t>
      </w:r>
    </w:p>
    <w:p w:rsidR="00D77845" w:rsidRPr="00976186" w:rsidRDefault="00D77845" w:rsidP="00D77845">
      <w:pPr>
        <w:widowControl w:val="0"/>
        <w:ind w:right="-22" w:firstLine="709"/>
      </w:pPr>
      <w:r w:rsidRPr="00976186">
        <w:t>где:</w:t>
      </w:r>
    </w:p>
    <w:p w:rsidR="00D77845" w:rsidRPr="00976186" w:rsidRDefault="00D77845" w:rsidP="00D77845">
      <w:pPr>
        <w:widowControl w:val="0"/>
        <w:ind w:right="-22" w:firstLine="709"/>
      </w:pPr>
      <w:r w:rsidRPr="00976186">
        <w:t>КЗ - коэффициент значимости показателя;</w:t>
      </w:r>
    </w:p>
    <w:p w:rsidR="00D77845" w:rsidRPr="00976186" w:rsidRDefault="00976186" w:rsidP="00D77845">
      <w:pPr>
        <w:widowControl w:val="0"/>
        <w:ind w:right="-22" w:firstLine="709"/>
      </w:pPr>
      <w:r w:rsidRPr="00976186">
        <w:rPr>
          <w:noProof/>
        </w:rPr>
        <w:pict>
          <v:shape id="_x0000_i1038" type="#_x0000_t75" style="width:12pt;height:15pt;visibility:visible;mso-wrap-style:square">
            <v:imagedata r:id="rId14" o:title=""/>
          </v:shape>
        </w:pict>
      </w:r>
      <w:r w:rsidR="00D77845" w:rsidRPr="00976186">
        <w:t xml:space="preserve"> - предложение участника закупки, заявка (предложение) которого оценивается;</w:t>
      </w:r>
    </w:p>
    <w:p w:rsidR="00D77845" w:rsidRPr="00976186" w:rsidRDefault="00D77845" w:rsidP="00D77845">
      <w:pPr>
        <w:widowControl w:val="0"/>
        <w:ind w:right="-22" w:firstLine="709"/>
      </w:pPr>
      <w:r w:rsidRPr="00976186">
        <w:t xml:space="preserve">К max - максимальное предложение из предложений по </w:t>
      </w:r>
      <w:r w:rsidR="00400CB0" w:rsidRPr="00976186">
        <w:t>показателю</w:t>
      </w:r>
      <w:r w:rsidRPr="00976186">
        <w:t>, сделанных участниками закупки.</w:t>
      </w:r>
    </w:p>
    <w:p w:rsidR="00D77845" w:rsidRPr="00976186" w:rsidRDefault="00D77845" w:rsidP="00D77845">
      <w:pPr>
        <w:widowControl w:val="0"/>
        <w:ind w:right="-22" w:firstLine="709"/>
      </w:pPr>
      <w:r w:rsidRPr="00976186">
        <w:t>2. Если Кmax ≥ Кпред, то</w:t>
      </w:r>
    </w:p>
    <w:p w:rsidR="00D77845" w:rsidRPr="00976186" w:rsidRDefault="00D77845" w:rsidP="00D77845">
      <w:pPr>
        <w:widowControl w:val="0"/>
        <w:ind w:right="-22" w:firstLine="709"/>
      </w:pPr>
      <w:r w:rsidRPr="00976186">
        <w:rPr>
          <w:lang w:val="en-US"/>
        </w:rPr>
        <w:t>b</w:t>
      </w:r>
      <w:r w:rsidRPr="00976186">
        <w:t>4= КЗ х 100 х (Кi/ Кпред ),</w:t>
      </w:r>
    </w:p>
    <w:p w:rsidR="00400CB0" w:rsidRPr="00976186" w:rsidRDefault="00400CB0" w:rsidP="00400CB0">
      <w:pPr>
        <w:spacing w:after="0"/>
        <w:ind w:firstLine="709"/>
      </w:pPr>
      <w:r w:rsidRPr="00976186">
        <w:t>при этом: b</w:t>
      </w:r>
      <w:r w:rsidRPr="00976186">
        <w:rPr>
          <w:vertAlign w:val="subscript"/>
        </w:rPr>
        <w:t>4</w:t>
      </w:r>
      <w:r w:rsidRPr="00976186">
        <w:rPr>
          <w:vertAlign w:val="subscript"/>
          <w:lang w:val="en-US"/>
        </w:rPr>
        <w:t>max</w:t>
      </w:r>
      <w:r w:rsidRPr="00976186">
        <w:t>=КЗх100,</w:t>
      </w:r>
    </w:p>
    <w:p w:rsidR="00D77845" w:rsidRPr="00976186" w:rsidRDefault="00D77845" w:rsidP="00D77845">
      <w:pPr>
        <w:widowControl w:val="0"/>
        <w:ind w:right="-22" w:firstLine="709"/>
      </w:pPr>
      <w:r w:rsidRPr="00976186">
        <w:t>где:</w:t>
      </w:r>
    </w:p>
    <w:p w:rsidR="00D77845" w:rsidRPr="00976186" w:rsidRDefault="00D77845" w:rsidP="00D77845">
      <w:pPr>
        <w:widowControl w:val="0"/>
        <w:ind w:right="-22" w:firstLine="709"/>
      </w:pPr>
      <w:r w:rsidRPr="00976186">
        <w:t>КЗ - коэффициент значимости показателя;</w:t>
      </w:r>
    </w:p>
    <w:p w:rsidR="00D77845" w:rsidRPr="00976186" w:rsidRDefault="00D77845" w:rsidP="00D77845">
      <w:pPr>
        <w:widowControl w:val="0"/>
        <w:ind w:right="-22" w:firstLine="709"/>
      </w:pPr>
      <w:r w:rsidRPr="00976186">
        <w:t>Кi - предложение участника закупки, заявка (предложение) которого оценивается;</w:t>
      </w:r>
    </w:p>
    <w:p w:rsidR="00D77845" w:rsidRPr="00976186" w:rsidRDefault="00D77845" w:rsidP="00D77845">
      <w:pPr>
        <w:widowControl w:val="0"/>
        <w:ind w:right="-22" w:firstLine="709"/>
      </w:pPr>
      <w:r w:rsidRPr="00976186">
        <w:t xml:space="preserve">Кпред – предельно необходимое максимальное значение </w:t>
      </w:r>
      <w:r w:rsidR="00400CB0" w:rsidRPr="00976186">
        <w:t>показателя</w:t>
      </w:r>
      <w:r w:rsidRPr="00976186">
        <w:t>, установленное в документации о закупке (</w:t>
      </w:r>
      <w:r w:rsidRPr="00976186">
        <w:rPr>
          <w:b/>
        </w:rPr>
        <w:t>100 экспертиз</w:t>
      </w:r>
      <w:r w:rsidRPr="00976186">
        <w:t>).</w:t>
      </w:r>
    </w:p>
    <w:p w:rsidR="00400CB0" w:rsidRPr="00976186" w:rsidRDefault="00400CB0" w:rsidP="00400CB0">
      <w:pPr>
        <w:spacing w:after="0"/>
        <w:ind w:firstLine="709"/>
      </w:pPr>
      <w:r w:rsidRPr="00976186">
        <w:t>b</w:t>
      </w:r>
      <w:r w:rsidRPr="00976186">
        <w:rPr>
          <w:vertAlign w:val="subscript"/>
        </w:rPr>
        <w:t>4</w:t>
      </w:r>
      <w:r w:rsidRPr="00976186">
        <w:rPr>
          <w:vertAlign w:val="subscript"/>
          <w:lang w:val="en-US"/>
        </w:rPr>
        <w:t>max</w:t>
      </w:r>
      <w:r w:rsidRPr="00976186">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D77845" w:rsidRPr="00976186" w:rsidRDefault="00D77845" w:rsidP="00D77845">
      <w:pPr>
        <w:widowControl w:val="0"/>
        <w:ind w:right="-22" w:firstLine="709"/>
      </w:pPr>
    </w:p>
    <w:p w:rsidR="00D77845" w:rsidRPr="00976186" w:rsidRDefault="00D77845" w:rsidP="00D77845">
      <w:pPr>
        <w:ind w:right="-22" w:firstLine="709"/>
        <w:rPr>
          <w:b/>
        </w:rPr>
      </w:pPr>
      <w:r w:rsidRPr="00976186">
        <w:rPr>
          <w:b/>
        </w:rPr>
        <w:t>2.5. Опыт участника по успешному оказанию услуг сопоставимого характера и объема.</w:t>
      </w:r>
    </w:p>
    <w:p w:rsidR="00D77845" w:rsidRPr="00976186" w:rsidRDefault="00D77845" w:rsidP="00D77845">
      <w:pPr>
        <w:ind w:right="-22" w:firstLine="709"/>
        <w:rPr>
          <w:b/>
        </w:rPr>
      </w:pPr>
      <w:r w:rsidRPr="00976186">
        <w:rPr>
          <w:b/>
        </w:rPr>
        <w:t>Оценка показателя (баллы): 100 баллов</w:t>
      </w:r>
    </w:p>
    <w:p w:rsidR="00D77845" w:rsidRPr="00976186" w:rsidRDefault="00D77845" w:rsidP="00D77845">
      <w:pPr>
        <w:ind w:right="-22" w:firstLine="709"/>
        <w:rPr>
          <w:b/>
        </w:rPr>
      </w:pPr>
      <w:r w:rsidRPr="00976186">
        <w:rPr>
          <w:b/>
        </w:rPr>
        <w:t>Коэффициент значимости показателя: 0,15</w:t>
      </w:r>
    </w:p>
    <w:p w:rsidR="00D77845" w:rsidRPr="00976186" w:rsidRDefault="00D77845" w:rsidP="00D77845">
      <w:pPr>
        <w:ind w:right="-22" w:firstLine="709"/>
        <w:rPr>
          <w:b/>
        </w:rPr>
      </w:pPr>
      <w:r w:rsidRPr="00976186">
        <w:rPr>
          <w:b/>
        </w:rPr>
        <w:t xml:space="preserve">По данному показателю оценивается: </w:t>
      </w:r>
    </w:p>
    <w:p w:rsidR="00D77845" w:rsidRPr="00976186" w:rsidRDefault="00D77845" w:rsidP="00D77845">
      <w:pPr>
        <w:ind w:right="-22" w:firstLine="709"/>
      </w:pPr>
      <w:r w:rsidRPr="00976186">
        <w:t xml:space="preserve">Наличие у участника закупки опыта оказания услуг по разработке, развитию и сопровождению информационных систем. </w:t>
      </w:r>
    </w:p>
    <w:p w:rsidR="00D77845" w:rsidRPr="00976186" w:rsidRDefault="00D77845" w:rsidP="00D77845">
      <w:pPr>
        <w:ind w:right="-22" w:firstLine="709"/>
      </w:pPr>
      <w:r w:rsidRPr="00976186">
        <w:t xml:space="preserve">Оценивается количество государственных контрактов без применения штрафных санкций. </w:t>
      </w:r>
    </w:p>
    <w:p w:rsidR="00D77845" w:rsidRPr="00976186" w:rsidRDefault="00D77845" w:rsidP="00D77845">
      <w:pPr>
        <w:ind w:right="-22" w:firstLine="709"/>
      </w:pPr>
      <w:r w:rsidRPr="00976186">
        <w:t xml:space="preserve">Подтверждается реестровыми номерами государственных контрактов из Единой информационной системы в сфере закупок и копиями актов сдачи - приемки оказанных услуг со всеми приложениями. </w:t>
      </w:r>
    </w:p>
    <w:p w:rsidR="00D77845" w:rsidRPr="00976186" w:rsidRDefault="00D77845" w:rsidP="00D77845">
      <w:pPr>
        <w:widowControl w:val="0"/>
        <w:ind w:right="-22" w:firstLine="709"/>
      </w:pPr>
      <w:r w:rsidRPr="00976186">
        <w:lastRenderedPageBreak/>
        <w:t>Данный показатель рассчитывается следующим образом:</w:t>
      </w:r>
    </w:p>
    <w:p w:rsidR="00D77845" w:rsidRPr="00976186" w:rsidRDefault="00D77845" w:rsidP="00D77845">
      <w:pPr>
        <w:widowControl w:val="0"/>
        <w:ind w:right="-22" w:firstLine="709"/>
      </w:pPr>
      <w:r w:rsidRPr="00976186">
        <w:t>Количество баллов, присуждаемых по показателю (b5), определяется по формуле:</w:t>
      </w:r>
    </w:p>
    <w:p w:rsidR="00D77845" w:rsidRPr="00976186" w:rsidRDefault="00D77845" w:rsidP="00D77845">
      <w:pPr>
        <w:widowControl w:val="0"/>
        <w:ind w:right="-22" w:firstLine="709"/>
      </w:pPr>
      <w:r w:rsidRPr="00976186">
        <w:t>b5= КЗ х 100 х (Кi / К max)</w:t>
      </w:r>
    </w:p>
    <w:p w:rsidR="00D77845" w:rsidRPr="00976186" w:rsidRDefault="00D77845" w:rsidP="00D77845">
      <w:pPr>
        <w:widowControl w:val="0"/>
        <w:ind w:right="-22" w:firstLine="709"/>
      </w:pPr>
      <w:r w:rsidRPr="00976186">
        <w:t>где:</w:t>
      </w:r>
    </w:p>
    <w:p w:rsidR="00D77845" w:rsidRPr="00976186" w:rsidRDefault="00D77845" w:rsidP="00D77845">
      <w:pPr>
        <w:widowControl w:val="0"/>
        <w:ind w:right="-22" w:firstLine="709"/>
      </w:pPr>
      <w:r w:rsidRPr="00976186">
        <w:t>КЗ - коэффициент значимости показателя.</w:t>
      </w:r>
    </w:p>
    <w:p w:rsidR="00D77845" w:rsidRPr="00976186" w:rsidRDefault="00976186" w:rsidP="00D77845">
      <w:pPr>
        <w:widowControl w:val="0"/>
        <w:ind w:right="-22" w:firstLine="709"/>
      </w:pPr>
      <w:r w:rsidRPr="00976186">
        <w:rPr>
          <w:noProof/>
        </w:rPr>
        <w:pict>
          <v:shape id="image5.png" o:spid="_x0000_i1039" type="#_x0000_t75" style="width:12pt;height:15pt;visibility:visible;mso-wrap-style:square">
            <v:imagedata r:id="rId14" o:title=""/>
          </v:shape>
        </w:pict>
      </w:r>
      <w:r w:rsidR="00D77845" w:rsidRPr="00976186">
        <w:t xml:space="preserve"> - предложение участника закупки, заявка (предложение) которого оценивается;</w:t>
      </w:r>
    </w:p>
    <w:p w:rsidR="00D77845" w:rsidRPr="00976186" w:rsidRDefault="00D77845" w:rsidP="00D77845">
      <w:pPr>
        <w:widowControl w:val="0"/>
        <w:ind w:right="-22" w:firstLine="709"/>
      </w:pPr>
      <w:r w:rsidRPr="00976186">
        <w:t xml:space="preserve">К max - максимальное предложение из предложений по </w:t>
      </w:r>
      <w:r w:rsidR="005936CA" w:rsidRPr="00976186">
        <w:t>показателю</w:t>
      </w:r>
      <w:r w:rsidRPr="00976186">
        <w:t xml:space="preserve"> оценки, сделанных участниками закупки.</w:t>
      </w:r>
    </w:p>
    <w:p w:rsidR="00D77845" w:rsidRPr="00976186" w:rsidRDefault="00D77845" w:rsidP="00D77845">
      <w:pPr>
        <w:widowControl w:val="0"/>
        <w:ind w:right="-22" w:firstLine="709"/>
      </w:pPr>
    </w:p>
    <w:p w:rsidR="00D77845" w:rsidRPr="00976186" w:rsidRDefault="00D77845" w:rsidP="00D77845">
      <w:pPr>
        <w:widowControl w:val="0"/>
        <w:ind w:right="-22" w:firstLine="709"/>
        <w:rPr>
          <w:b/>
          <w:lang w:eastAsia="en-US"/>
        </w:rPr>
      </w:pPr>
      <w:r w:rsidRPr="00976186">
        <w:rPr>
          <w:b/>
          <w:lang w:eastAsia="en-US"/>
        </w:rPr>
        <w:t xml:space="preserve">Формула расчета рейтинга, присуждаемого заявке по данному критерию оценки: </w:t>
      </w:r>
    </w:p>
    <w:p w:rsidR="00D77845" w:rsidRPr="00976186" w:rsidRDefault="00D77845" w:rsidP="00D77845">
      <w:pPr>
        <w:widowControl w:val="0"/>
        <w:ind w:right="-22" w:firstLine="709"/>
        <w:rPr>
          <w:b/>
          <w:lang w:eastAsia="en-US"/>
        </w:rPr>
      </w:pPr>
    </w:p>
    <w:p w:rsidR="00D77845" w:rsidRPr="00976186" w:rsidRDefault="00D77845" w:rsidP="00D77845">
      <w:pPr>
        <w:widowControl w:val="0"/>
        <w:ind w:right="-22" w:firstLine="709"/>
        <w:rPr>
          <w:lang w:eastAsia="en-US"/>
        </w:rPr>
      </w:pPr>
      <w:r w:rsidRPr="00976186">
        <w:rPr>
          <w:lang w:val="en-US" w:eastAsia="en-US"/>
        </w:rPr>
        <w:t>Rb</w:t>
      </w:r>
      <w:r w:rsidRPr="00976186">
        <w:rPr>
          <w:lang w:eastAsia="en-US"/>
        </w:rPr>
        <w:t xml:space="preserve"> = КЗ х (</w:t>
      </w:r>
      <w:r w:rsidRPr="00976186">
        <w:rPr>
          <w:lang w:val="en-US" w:eastAsia="en-US"/>
        </w:rPr>
        <w:t>b</w:t>
      </w:r>
      <w:r w:rsidRPr="00976186">
        <w:rPr>
          <w:lang w:eastAsia="en-US"/>
        </w:rPr>
        <w:t xml:space="preserve">1 + </w:t>
      </w:r>
      <w:r w:rsidRPr="00976186">
        <w:rPr>
          <w:lang w:val="en-US" w:eastAsia="en-US"/>
        </w:rPr>
        <w:t>b</w:t>
      </w:r>
      <w:r w:rsidRPr="00976186">
        <w:rPr>
          <w:lang w:eastAsia="en-US"/>
        </w:rPr>
        <w:t xml:space="preserve">2 + </w:t>
      </w:r>
      <w:r w:rsidRPr="00976186">
        <w:rPr>
          <w:lang w:val="en-US" w:eastAsia="en-US"/>
        </w:rPr>
        <w:t>b</w:t>
      </w:r>
      <w:r w:rsidRPr="00976186">
        <w:rPr>
          <w:lang w:eastAsia="en-US"/>
        </w:rPr>
        <w:t xml:space="preserve">3 + </w:t>
      </w:r>
      <w:r w:rsidRPr="00976186">
        <w:rPr>
          <w:lang w:val="en-US" w:eastAsia="en-US"/>
        </w:rPr>
        <w:t>b</w:t>
      </w:r>
      <w:r w:rsidRPr="00976186">
        <w:rPr>
          <w:lang w:eastAsia="en-US"/>
        </w:rPr>
        <w:t xml:space="preserve">4 + </w:t>
      </w:r>
      <w:r w:rsidRPr="00976186">
        <w:rPr>
          <w:lang w:val="en-US" w:eastAsia="en-US"/>
        </w:rPr>
        <w:t>b</w:t>
      </w:r>
      <w:r w:rsidRPr="00976186">
        <w:rPr>
          <w:lang w:eastAsia="en-US"/>
        </w:rPr>
        <w:t>5)</w:t>
      </w:r>
    </w:p>
    <w:p w:rsidR="00D77845" w:rsidRPr="00976186" w:rsidRDefault="00D77845" w:rsidP="00D77845">
      <w:pPr>
        <w:widowControl w:val="0"/>
        <w:ind w:right="-22" w:firstLine="709"/>
        <w:rPr>
          <w:lang w:eastAsia="en-US"/>
        </w:rPr>
      </w:pPr>
      <w:r w:rsidRPr="00976186">
        <w:rPr>
          <w:lang w:eastAsia="en-US"/>
        </w:rPr>
        <w:t>где:</w:t>
      </w:r>
    </w:p>
    <w:p w:rsidR="00D77845" w:rsidRPr="00976186" w:rsidRDefault="00D77845" w:rsidP="00D77845">
      <w:pPr>
        <w:widowControl w:val="0"/>
        <w:ind w:right="-22" w:firstLine="709"/>
        <w:rPr>
          <w:lang w:eastAsia="en-US"/>
        </w:rPr>
      </w:pPr>
      <w:r w:rsidRPr="00976186">
        <w:rPr>
          <w:lang w:eastAsia="en-US"/>
        </w:rPr>
        <w:t>КЗ</w:t>
      </w:r>
      <w:r w:rsidRPr="00976186">
        <w:rPr>
          <w:b/>
          <w:lang w:eastAsia="en-US"/>
        </w:rPr>
        <w:t xml:space="preserve"> </w:t>
      </w:r>
      <w:r w:rsidRPr="00976186">
        <w:rPr>
          <w:lang w:eastAsia="en-US"/>
        </w:rPr>
        <w:t xml:space="preserve">-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D77845" w:rsidRPr="00976186" w:rsidRDefault="00D77845" w:rsidP="00D77845">
      <w:pPr>
        <w:widowControl w:val="0"/>
        <w:ind w:right="-22" w:firstLine="709"/>
        <w:rPr>
          <w:lang w:eastAsia="en-US"/>
        </w:rPr>
      </w:pPr>
      <w:r w:rsidRPr="00976186">
        <w:rPr>
          <w:lang w:val="en-US" w:eastAsia="en-US"/>
        </w:rPr>
        <w:t>b</w:t>
      </w:r>
      <w:r w:rsidRPr="00976186">
        <w:rPr>
          <w:lang w:eastAsia="en-US"/>
        </w:rPr>
        <w:t>1,</w:t>
      </w:r>
      <w:r w:rsidRPr="00976186">
        <w:rPr>
          <w:lang w:val="en-US" w:eastAsia="en-US"/>
        </w:rPr>
        <w:t>b</w:t>
      </w:r>
      <w:r w:rsidRPr="00976186">
        <w:rPr>
          <w:lang w:eastAsia="en-US"/>
        </w:rPr>
        <w:t>2,</w:t>
      </w:r>
      <w:r w:rsidRPr="00976186">
        <w:rPr>
          <w:lang w:val="en-US" w:eastAsia="en-US"/>
        </w:rPr>
        <w:t>b</w:t>
      </w:r>
      <w:r w:rsidRPr="00976186">
        <w:rPr>
          <w:lang w:eastAsia="en-US"/>
        </w:rPr>
        <w:t>3,</w:t>
      </w:r>
      <w:r w:rsidRPr="00976186">
        <w:rPr>
          <w:lang w:val="en-US" w:eastAsia="en-US"/>
        </w:rPr>
        <w:t>b</w:t>
      </w:r>
      <w:r w:rsidRPr="00976186">
        <w:rPr>
          <w:lang w:eastAsia="en-US"/>
        </w:rPr>
        <w:t>4,b5-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77845" w:rsidRPr="00976186" w:rsidRDefault="00D77845" w:rsidP="00D77845">
      <w:pPr>
        <w:widowControl w:val="0"/>
        <w:ind w:right="-22" w:firstLine="709"/>
        <w:rPr>
          <w:lang w:eastAsia="en-US"/>
        </w:rPr>
      </w:pPr>
      <w:r w:rsidRPr="00976186">
        <w:rPr>
          <w:lang w:eastAsia="en-US"/>
        </w:rPr>
        <w:t xml:space="preserve"> </w:t>
      </w:r>
      <w:r w:rsidRPr="00976186">
        <w:rPr>
          <w:lang w:val="en-US" w:eastAsia="en-US"/>
        </w:rPr>
        <w:t>Rb</w:t>
      </w:r>
      <w:r w:rsidRPr="00976186">
        <w:rPr>
          <w:lang w:eastAsia="en-US"/>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77845" w:rsidRPr="00976186" w:rsidRDefault="00D77845" w:rsidP="00D77845">
      <w:pPr>
        <w:widowControl w:val="0"/>
        <w:ind w:right="-22" w:firstLine="709"/>
      </w:pPr>
    </w:p>
    <w:p w:rsidR="00D77845" w:rsidRPr="00976186" w:rsidRDefault="00D77845" w:rsidP="00D77845">
      <w:pPr>
        <w:widowControl w:val="0"/>
        <w:ind w:right="-22" w:firstLine="709"/>
      </w:pPr>
    </w:p>
    <w:p w:rsidR="00D77845" w:rsidRPr="00976186" w:rsidRDefault="00D77845" w:rsidP="00D77845">
      <w:pPr>
        <w:widowControl w:val="0"/>
        <w:ind w:right="-22" w:firstLine="709"/>
        <w:jc w:val="center"/>
        <w:rPr>
          <w:b/>
        </w:rPr>
      </w:pPr>
      <w:r w:rsidRPr="00976186">
        <w:rPr>
          <w:b/>
        </w:rPr>
        <w:t>3. Расчет итогового рейтинга</w:t>
      </w:r>
    </w:p>
    <w:p w:rsidR="00D77845" w:rsidRPr="00976186" w:rsidRDefault="00D77845" w:rsidP="00D77845">
      <w:pPr>
        <w:ind w:right="-22" w:firstLine="709"/>
      </w:pPr>
      <w:r w:rsidRPr="00976186">
        <w:t xml:space="preserve">Итоговый рейтинг заявки вычисляется как сумма рейтингов по каждому критерию оценки заявки:  </w:t>
      </w:r>
    </w:p>
    <w:p w:rsidR="00D77845" w:rsidRPr="00976186" w:rsidRDefault="00976186" w:rsidP="00D77845">
      <w:pPr>
        <w:ind w:right="-22" w:firstLine="709"/>
      </w:pPr>
      <w:r w:rsidRPr="00976186">
        <w:rPr>
          <w:noProof/>
          <w:vertAlign w:val="subscript"/>
        </w:rPr>
        <w:pict>
          <v:shape id="_x0000_i1040" type="#_x0000_t75" style="width:31.5pt;height:25.5pt;visibility:visible;mso-wrap-style:square">
            <v:imagedata r:id="rId15" o:title=""/>
          </v:shape>
        </w:pict>
      </w:r>
      <w:r w:rsidR="00D77845" w:rsidRPr="00976186">
        <w:t xml:space="preserve"> = Ra + Rb </w:t>
      </w:r>
      <w:r w:rsidRPr="00976186">
        <w:rPr>
          <w:noProof/>
        </w:rPr>
        <w:pict>
          <v:rect id="Прямоугольник 1" o:spid="_x0000_s1067" style="position:absolute;left:0;text-align:left;margin-left:191pt;margin-top:11pt;width:6.2pt;height:28.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" filled="f" stroked="f">
            <v:textbox inset="7pt,3pt,7pt,3pt">
              <w:txbxContent>
                <w:p w:rsidR="00E57B9F" w:rsidRDefault="00E57B9F" w:rsidP="00D77845">
                  <w:pPr>
                    <w:textDirection w:val="btLr"/>
                  </w:pPr>
                </w:p>
              </w:txbxContent>
            </v:textbox>
          </v:rect>
        </w:pict>
      </w:r>
    </w:p>
    <w:p w:rsidR="00D77845" w:rsidRPr="00976186" w:rsidRDefault="00D77845" w:rsidP="00D77845">
      <w:pPr>
        <w:tabs>
          <w:tab w:val="left" w:pos="1243"/>
        </w:tabs>
        <w:ind w:right="-22" w:firstLine="709"/>
      </w:pPr>
      <w:r w:rsidRPr="00976186">
        <w:t xml:space="preserve">где: </w:t>
      </w:r>
    </w:p>
    <w:p w:rsidR="00D77845" w:rsidRPr="00976186" w:rsidRDefault="00976186" w:rsidP="00D77845">
      <w:pPr>
        <w:tabs>
          <w:tab w:val="left" w:pos="1243"/>
        </w:tabs>
        <w:ind w:right="-22" w:firstLine="709"/>
      </w:pPr>
      <w:r w:rsidRPr="00976186">
        <w:rPr>
          <w:noProof/>
          <w:vertAlign w:val="subscript"/>
        </w:rPr>
        <w:pict>
          <v:shape id="image4.png" o:spid="_x0000_i1041" type="#_x0000_t75" style="width:31.5pt;height:25.5pt;visibility:visible;mso-wrap-style:square">
            <v:imagedata r:id="rId15" o:title=""/>
          </v:shape>
        </w:pict>
      </w:r>
      <w:r w:rsidR="00D77845" w:rsidRPr="00976186">
        <w:t xml:space="preserve"> – итоговый рейтинг, присуждаемый i-й заявке;</w:t>
      </w:r>
    </w:p>
    <w:p w:rsidR="00D77845" w:rsidRPr="00976186" w:rsidRDefault="00D77845" w:rsidP="00D77845">
      <w:pPr>
        <w:ind w:right="-22" w:firstLine="709"/>
      </w:pPr>
      <w:r w:rsidRPr="00976186">
        <w:t>Ra – рейтинг, присуждаемый i-ой заявке по критерию «Сумма цен единиц услуг»;</w:t>
      </w:r>
    </w:p>
    <w:p w:rsidR="00D77845" w:rsidRPr="00976186" w:rsidRDefault="00D77845" w:rsidP="00D77845">
      <w:pPr>
        <w:widowControl w:val="0"/>
        <w:spacing w:after="120"/>
        <w:ind w:right="-22" w:firstLine="709"/>
      </w:pPr>
      <w:r w:rsidRPr="00976186">
        <w:t>Rb-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77845" w:rsidRPr="00976186" w:rsidRDefault="00D77845" w:rsidP="00D77845">
      <w:pPr>
        <w:spacing w:after="0"/>
      </w:pPr>
    </w:p>
    <w:p w:rsidR="00955671" w:rsidRPr="00976186" w:rsidRDefault="00955671" w:rsidP="00955671">
      <w:pPr>
        <w:tabs>
          <w:tab w:val="left" w:pos="6735"/>
        </w:tabs>
        <w:spacing w:after="0"/>
        <w:ind w:firstLine="142"/>
        <w:rPr>
          <w:b/>
          <w:bCs/>
        </w:rPr>
      </w:pPr>
    </w:p>
    <w:p w:rsidR="00955671" w:rsidRPr="00976186" w:rsidRDefault="00955671" w:rsidP="00955671">
      <w:pPr>
        <w:tabs>
          <w:tab w:val="left" w:pos="6735"/>
        </w:tabs>
        <w:spacing w:after="0"/>
        <w:jc w:val="center"/>
      </w:pPr>
    </w:p>
    <w:p w:rsidR="00F1427C" w:rsidRPr="00976186" w:rsidRDefault="00F1427C" w:rsidP="00F1427C">
      <w:pPr>
        <w:tabs>
          <w:tab w:val="left" w:pos="6735"/>
        </w:tabs>
        <w:spacing w:after="0"/>
        <w:ind w:firstLine="709"/>
      </w:pPr>
    </w:p>
    <w:bookmarkEnd w:id="0"/>
    <w:p w:rsidR="00324460" w:rsidRPr="00976186" w:rsidRDefault="005250F0" w:rsidP="005250F0">
      <w:pPr>
        <w:jc w:val="center"/>
        <w:rPr>
          <w:sz w:val="25"/>
          <w:szCs w:val="25"/>
        </w:rPr>
      </w:pPr>
      <w:r w:rsidRPr="00976186">
        <w:rPr>
          <w:sz w:val="25"/>
          <w:szCs w:val="25"/>
        </w:rPr>
        <w:t xml:space="preserve"> </w:t>
      </w:r>
    </w:p>
    <w:p w:rsidR="00324460" w:rsidRPr="00976186" w:rsidRDefault="00324460" w:rsidP="003A0C8E">
      <w:pPr>
        <w:spacing w:after="0"/>
        <w:ind w:left="5103"/>
        <w:jc w:val="right"/>
        <w:rPr>
          <w:sz w:val="25"/>
          <w:szCs w:val="25"/>
        </w:rPr>
      </w:pPr>
    </w:p>
    <w:sectPr w:rsidR="00324460" w:rsidRPr="00976186" w:rsidSect="005250F0">
      <w:headerReference w:type="default" r:id="rId16"/>
      <w:footerReference w:type="first" r:id="rId17"/>
      <w:pgSz w:w="11906" w:h="16838"/>
      <w:pgMar w:top="851" w:right="849"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9F" w:rsidRDefault="00E57B9F">
      <w:r>
        <w:separator/>
      </w:r>
    </w:p>
  </w:endnote>
  <w:endnote w:type="continuationSeparator" w:id="0">
    <w:p w:rsidR="00E57B9F" w:rsidRDefault="00E5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9F" w:rsidRDefault="00E57B9F">
    <w:pPr>
      <w:pStyle w:val="af"/>
      <w:jc w:val="center"/>
    </w:pPr>
  </w:p>
  <w:p w:rsidR="00E57B9F" w:rsidRDefault="00E57B9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9F" w:rsidRDefault="00E57B9F">
      <w:r>
        <w:separator/>
      </w:r>
    </w:p>
  </w:footnote>
  <w:footnote w:type="continuationSeparator" w:id="0">
    <w:p w:rsidR="00E57B9F" w:rsidRDefault="00E57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9F" w:rsidRDefault="00E57B9F"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976186" w:rsidRPr="00976186">
      <w:rPr>
        <w:rFonts w:ascii="Times New Roman" w:hAnsi="Times New Roman"/>
        <w:sz w:val="20"/>
        <w:lang w:val="ru-RU"/>
      </w:rPr>
      <w:t>4</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3.75pt;height:846.75pt;visibility:visible;mso-wrap-style:square" o:bullet="t">
        <v:imagedata r:id="rId1" o:title=""/>
      </v:shape>
    </w:pict>
  </w:numPicBullet>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15:restartNumberingAfterBreak="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3"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08D1DE4"/>
    <w:multiLevelType w:val="hybridMultilevel"/>
    <w:tmpl w:val="053E7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AA26D04"/>
    <w:multiLevelType w:val="multilevel"/>
    <w:tmpl w:val="12F23CD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15:restartNumberingAfterBreak="0">
    <w:nsid w:val="21050394"/>
    <w:multiLevelType w:val="multilevel"/>
    <w:tmpl w:val="0D3C1B4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41"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4"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15:restartNumberingAfterBreak="0">
    <w:nsid w:val="25D05669"/>
    <w:multiLevelType w:val="hybridMultilevel"/>
    <w:tmpl w:val="A9B4E156"/>
    <w:lvl w:ilvl="0" w:tplc="57F48C7E">
      <w:start w:val="1"/>
      <w:numFmt w:val="bullet"/>
      <w:lvlText w:val=""/>
      <w:lvlPicBulletId w:val="0"/>
      <w:lvlJc w:val="left"/>
      <w:pPr>
        <w:tabs>
          <w:tab w:val="num" w:pos="720"/>
        </w:tabs>
        <w:ind w:left="720" w:hanging="360"/>
      </w:pPr>
      <w:rPr>
        <w:rFonts w:ascii="Symbol" w:hAnsi="Symbol" w:hint="default"/>
      </w:rPr>
    </w:lvl>
    <w:lvl w:ilvl="1" w:tplc="2E783FCA" w:tentative="1">
      <w:start w:val="1"/>
      <w:numFmt w:val="bullet"/>
      <w:lvlText w:val=""/>
      <w:lvlJc w:val="left"/>
      <w:pPr>
        <w:tabs>
          <w:tab w:val="num" w:pos="1440"/>
        </w:tabs>
        <w:ind w:left="1440" w:hanging="360"/>
      </w:pPr>
      <w:rPr>
        <w:rFonts w:ascii="Symbol" w:hAnsi="Symbol" w:hint="default"/>
      </w:rPr>
    </w:lvl>
    <w:lvl w:ilvl="2" w:tplc="9B2EC3E4" w:tentative="1">
      <w:start w:val="1"/>
      <w:numFmt w:val="bullet"/>
      <w:lvlText w:val=""/>
      <w:lvlJc w:val="left"/>
      <w:pPr>
        <w:tabs>
          <w:tab w:val="num" w:pos="2160"/>
        </w:tabs>
        <w:ind w:left="2160" w:hanging="360"/>
      </w:pPr>
      <w:rPr>
        <w:rFonts w:ascii="Symbol" w:hAnsi="Symbol" w:hint="default"/>
      </w:rPr>
    </w:lvl>
    <w:lvl w:ilvl="3" w:tplc="94480258" w:tentative="1">
      <w:start w:val="1"/>
      <w:numFmt w:val="bullet"/>
      <w:lvlText w:val=""/>
      <w:lvlJc w:val="left"/>
      <w:pPr>
        <w:tabs>
          <w:tab w:val="num" w:pos="2880"/>
        </w:tabs>
        <w:ind w:left="2880" w:hanging="360"/>
      </w:pPr>
      <w:rPr>
        <w:rFonts w:ascii="Symbol" w:hAnsi="Symbol" w:hint="default"/>
      </w:rPr>
    </w:lvl>
    <w:lvl w:ilvl="4" w:tplc="6152DC5A" w:tentative="1">
      <w:start w:val="1"/>
      <w:numFmt w:val="bullet"/>
      <w:lvlText w:val=""/>
      <w:lvlJc w:val="left"/>
      <w:pPr>
        <w:tabs>
          <w:tab w:val="num" w:pos="3600"/>
        </w:tabs>
        <w:ind w:left="3600" w:hanging="360"/>
      </w:pPr>
      <w:rPr>
        <w:rFonts w:ascii="Symbol" w:hAnsi="Symbol" w:hint="default"/>
      </w:rPr>
    </w:lvl>
    <w:lvl w:ilvl="5" w:tplc="265E4284" w:tentative="1">
      <w:start w:val="1"/>
      <w:numFmt w:val="bullet"/>
      <w:lvlText w:val=""/>
      <w:lvlJc w:val="left"/>
      <w:pPr>
        <w:tabs>
          <w:tab w:val="num" w:pos="4320"/>
        </w:tabs>
        <w:ind w:left="4320" w:hanging="360"/>
      </w:pPr>
      <w:rPr>
        <w:rFonts w:ascii="Symbol" w:hAnsi="Symbol" w:hint="default"/>
      </w:rPr>
    </w:lvl>
    <w:lvl w:ilvl="6" w:tplc="40C66AB0" w:tentative="1">
      <w:start w:val="1"/>
      <w:numFmt w:val="bullet"/>
      <w:lvlText w:val=""/>
      <w:lvlJc w:val="left"/>
      <w:pPr>
        <w:tabs>
          <w:tab w:val="num" w:pos="5040"/>
        </w:tabs>
        <w:ind w:left="5040" w:hanging="360"/>
      </w:pPr>
      <w:rPr>
        <w:rFonts w:ascii="Symbol" w:hAnsi="Symbol" w:hint="default"/>
      </w:rPr>
    </w:lvl>
    <w:lvl w:ilvl="7" w:tplc="54909ABC" w:tentative="1">
      <w:start w:val="1"/>
      <w:numFmt w:val="bullet"/>
      <w:lvlText w:val=""/>
      <w:lvlJc w:val="left"/>
      <w:pPr>
        <w:tabs>
          <w:tab w:val="num" w:pos="5760"/>
        </w:tabs>
        <w:ind w:left="5760" w:hanging="360"/>
      </w:pPr>
      <w:rPr>
        <w:rFonts w:ascii="Symbol" w:hAnsi="Symbol" w:hint="default"/>
      </w:rPr>
    </w:lvl>
    <w:lvl w:ilvl="8" w:tplc="8CCC0B76"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7"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8"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9"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2F534322"/>
    <w:multiLevelType w:val="hybridMultilevel"/>
    <w:tmpl w:val="DD10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3"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6"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8"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39901411"/>
    <w:multiLevelType w:val="multilevel"/>
    <w:tmpl w:val="CA0474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3"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0"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497D0FBD"/>
    <w:multiLevelType w:val="multilevel"/>
    <w:tmpl w:val="D9DC61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2"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5"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7" w15:restartNumberingAfterBreak="0">
    <w:nsid w:val="562D5526"/>
    <w:multiLevelType w:val="hybridMultilevel"/>
    <w:tmpl w:val="F86AC32A"/>
    <w:lvl w:ilvl="0" w:tplc="B8B6D0D8">
      <w:start w:val="1"/>
      <w:numFmt w:val="lowerLett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8" w15:restartNumberingAfterBreak="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0"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1"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5"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15:restartNumberingAfterBreak="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689319D5"/>
    <w:multiLevelType w:val="hybridMultilevel"/>
    <w:tmpl w:val="8B780F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1"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3"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72A62A87"/>
    <w:multiLevelType w:val="hybridMultilevel"/>
    <w:tmpl w:val="DC54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9"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2"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2"/>
  </w:num>
  <w:num w:numId="3">
    <w:abstractNumId w:val="4"/>
  </w:num>
  <w:num w:numId="4">
    <w:abstractNumId w:val="3"/>
  </w:num>
  <w:num w:numId="5">
    <w:abstractNumId w:val="2"/>
  </w:num>
  <w:num w:numId="6">
    <w:abstractNumId w:val="5"/>
  </w:num>
  <w:num w:numId="7">
    <w:abstractNumId w:val="1"/>
  </w:num>
  <w:num w:numId="8">
    <w:abstractNumId w:val="0"/>
  </w:num>
  <w:num w:numId="9">
    <w:abstractNumId w:val="99"/>
  </w:num>
  <w:num w:numId="10">
    <w:abstractNumId w:val="38"/>
  </w:num>
  <w:num w:numId="11">
    <w:abstractNumId w:val="21"/>
  </w:num>
  <w:num w:numId="12">
    <w:abstractNumId w:val="89"/>
  </w:num>
  <w:num w:numId="13">
    <w:abstractNumId w:val="43"/>
  </w:num>
  <w:num w:numId="14">
    <w:abstractNumId w:val="48"/>
  </w:num>
  <w:num w:numId="15">
    <w:abstractNumId w:val="32"/>
  </w:num>
  <w:num w:numId="16">
    <w:abstractNumId w:val="53"/>
  </w:num>
  <w:num w:numId="17">
    <w:abstractNumId w:val="28"/>
  </w:num>
  <w:num w:numId="18">
    <w:abstractNumId w:val="76"/>
  </w:num>
  <w:num w:numId="19">
    <w:abstractNumId w:val="17"/>
  </w:num>
  <w:num w:numId="20">
    <w:abstractNumId w:val="58"/>
  </w:num>
  <w:num w:numId="21">
    <w:abstractNumId w:val="81"/>
  </w:num>
  <w:num w:numId="22">
    <w:abstractNumId w:val="85"/>
  </w:num>
  <w:num w:numId="23">
    <w:abstractNumId w:val="83"/>
  </w:num>
  <w:num w:numId="24">
    <w:abstractNumId w:val="54"/>
  </w:num>
  <w:num w:numId="25">
    <w:abstractNumId w:val="62"/>
  </w:num>
  <w:num w:numId="26">
    <w:abstractNumId w:val="66"/>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9"/>
  </w:num>
  <w:num w:numId="28">
    <w:abstractNumId w:val="96"/>
  </w:num>
  <w:num w:numId="29">
    <w:abstractNumId w:val="79"/>
  </w:num>
  <w:num w:numId="30">
    <w:abstractNumId w:val="52"/>
  </w:num>
  <w:num w:numId="31">
    <w:abstractNumId w:val="16"/>
  </w:num>
  <w:num w:numId="32">
    <w:abstractNumId w:val="14"/>
  </w:num>
  <w:num w:numId="33">
    <w:abstractNumId w:val="102"/>
  </w:num>
  <w:num w:numId="34">
    <w:abstractNumId w:val="33"/>
  </w:num>
  <w:num w:numId="35">
    <w:abstractNumId w:val="26"/>
  </w:num>
  <w:num w:numId="36">
    <w:abstractNumId w:val="65"/>
  </w:num>
  <w:num w:numId="37">
    <w:abstractNumId w:val="27"/>
  </w:num>
  <w:num w:numId="38">
    <w:abstractNumId w:val="20"/>
  </w:num>
  <w:num w:numId="39">
    <w:abstractNumId w:val="35"/>
  </w:num>
  <w:num w:numId="40">
    <w:abstractNumId w:val="100"/>
  </w:num>
  <w:num w:numId="41">
    <w:abstractNumId w:val="95"/>
  </w:num>
  <w:num w:numId="42">
    <w:abstractNumId w:val="64"/>
  </w:num>
  <w:num w:numId="43">
    <w:abstractNumId w:val="63"/>
  </w:num>
  <w:num w:numId="44">
    <w:abstractNumId w:val="42"/>
  </w:num>
  <w:num w:numId="45">
    <w:abstractNumId w:val="82"/>
  </w:num>
  <w:num w:numId="46">
    <w:abstractNumId w:val="56"/>
  </w:num>
  <w:num w:numId="47">
    <w:abstractNumId w:val="36"/>
  </w:num>
  <w:num w:numId="48">
    <w:abstractNumId w:val="68"/>
  </w:num>
  <w:num w:numId="49">
    <w:abstractNumId w:val="73"/>
  </w:num>
  <w:num w:numId="50">
    <w:abstractNumId w:val="94"/>
  </w:num>
  <w:num w:numId="51">
    <w:abstractNumId w:val="72"/>
  </w:num>
  <w:num w:numId="52">
    <w:abstractNumId w:val="49"/>
  </w:num>
  <w:num w:numId="53">
    <w:abstractNumId w:val="93"/>
  </w:num>
  <w:num w:numId="54">
    <w:abstractNumId w:val="60"/>
  </w:num>
  <w:num w:numId="55">
    <w:abstractNumId w:val="15"/>
  </w:num>
  <w:num w:numId="56">
    <w:abstractNumId w:val="66"/>
  </w:num>
  <w:num w:numId="57">
    <w:abstractNumId w:val="86"/>
  </w:num>
  <w:num w:numId="58">
    <w:abstractNumId w:val="19"/>
  </w:num>
  <w:num w:numId="59">
    <w:abstractNumId w:val="84"/>
  </w:num>
  <w:num w:numId="60">
    <w:abstractNumId w:val="41"/>
  </w:num>
  <w:num w:numId="61">
    <w:abstractNumId w:val="46"/>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num>
  <w:num w:numId="63">
    <w:abstractNumId w:val="87"/>
  </w:num>
  <w:num w:numId="64">
    <w:abstractNumId w:val="22"/>
  </w:num>
  <w:num w:numId="65">
    <w:abstractNumId w:val="47"/>
  </w:num>
  <w:num w:numId="66">
    <w:abstractNumId w:val="92"/>
  </w:num>
  <w:num w:numId="67">
    <w:abstractNumId w:val="13"/>
  </w:num>
  <w:num w:numId="68">
    <w:abstractNumId w:val="59"/>
  </w:num>
  <w:num w:numId="69">
    <w:abstractNumId w:val="74"/>
  </w:num>
  <w:num w:numId="70">
    <w:abstractNumId w:val="44"/>
  </w:num>
  <w:num w:numId="71">
    <w:abstractNumId w:val="67"/>
  </w:num>
  <w:num w:numId="72">
    <w:abstractNumId w:val="51"/>
  </w:num>
  <w:num w:numId="73">
    <w:abstractNumId w:val="98"/>
  </w:num>
  <w:num w:numId="74">
    <w:abstractNumId w:val="91"/>
  </w:num>
  <w:num w:numId="75">
    <w:abstractNumId w:val="101"/>
  </w:num>
  <w:num w:numId="76">
    <w:abstractNumId w:val="55"/>
  </w:num>
  <w:num w:numId="77">
    <w:abstractNumId w:val="31"/>
  </w:num>
  <w:num w:numId="78">
    <w:abstractNumId w:val="29"/>
  </w:num>
  <w:num w:numId="79">
    <w:abstractNumId w:val="39"/>
  </w:num>
  <w:num w:numId="80">
    <w:abstractNumId w:val="25"/>
  </w:num>
  <w:num w:numId="81">
    <w:abstractNumId w:val="88"/>
  </w:num>
  <w:num w:numId="82">
    <w:abstractNumId w:val="18"/>
  </w:num>
  <w:num w:numId="83">
    <w:abstractNumId w:val="57"/>
  </w:num>
  <w:num w:numId="84">
    <w:abstractNumId w:val="80"/>
  </w:num>
  <w:num w:numId="85">
    <w:abstractNumId w:val="30"/>
  </w:num>
  <w:num w:numId="86">
    <w:abstractNumId w:val="75"/>
  </w:num>
  <w:num w:numId="87">
    <w:abstractNumId w:val="23"/>
  </w:num>
  <w:num w:numId="88">
    <w:abstractNumId w:val="78"/>
  </w:num>
  <w:num w:numId="89">
    <w:abstractNumId w:val="97"/>
  </w:num>
  <w:num w:numId="90">
    <w:abstractNumId w:val="77"/>
  </w:num>
  <w:num w:numId="91">
    <w:abstractNumId w:val="24"/>
  </w:num>
  <w:num w:numId="92">
    <w:abstractNumId w:val="61"/>
  </w:num>
  <w:num w:numId="93">
    <w:abstractNumId w:val="34"/>
  </w:num>
  <w:num w:numId="94">
    <w:abstractNumId w:val="45"/>
  </w:num>
  <w:num w:numId="9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num>
  <w:num w:numId="97">
    <w:abstractNumId w:val="90"/>
  </w:num>
  <w:num w:numId="98">
    <w:abstractNumId w:val="5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630"/>
    <w:rsid w:val="000009D9"/>
    <w:rsid w:val="00000A8F"/>
    <w:rsid w:val="00000E7C"/>
    <w:rsid w:val="00000EE3"/>
    <w:rsid w:val="00000FBA"/>
    <w:rsid w:val="000014F1"/>
    <w:rsid w:val="0000159D"/>
    <w:rsid w:val="00001754"/>
    <w:rsid w:val="00001A1C"/>
    <w:rsid w:val="00001D7B"/>
    <w:rsid w:val="00002259"/>
    <w:rsid w:val="000023AA"/>
    <w:rsid w:val="000024DD"/>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9CB"/>
    <w:rsid w:val="00067BF2"/>
    <w:rsid w:val="00067CA0"/>
    <w:rsid w:val="0007022F"/>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1D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523"/>
    <w:rsid w:val="000935F0"/>
    <w:rsid w:val="00093C0B"/>
    <w:rsid w:val="00093D9E"/>
    <w:rsid w:val="00093FC1"/>
    <w:rsid w:val="00094345"/>
    <w:rsid w:val="000943B1"/>
    <w:rsid w:val="000947CD"/>
    <w:rsid w:val="000948C7"/>
    <w:rsid w:val="0009497F"/>
    <w:rsid w:val="00094A6C"/>
    <w:rsid w:val="00094CD7"/>
    <w:rsid w:val="00094E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3B4D"/>
    <w:rsid w:val="001243CC"/>
    <w:rsid w:val="0012454A"/>
    <w:rsid w:val="0012470A"/>
    <w:rsid w:val="0012472D"/>
    <w:rsid w:val="0012523F"/>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055"/>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5F01"/>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959"/>
    <w:rsid w:val="00177B68"/>
    <w:rsid w:val="00180140"/>
    <w:rsid w:val="00180A5C"/>
    <w:rsid w:val="00180BD6"/>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BBE"/>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54C"/>
    <w:rsid w:val="001D5695"/>
    <w:rsid w:val="001D57E5"/>
    <w:rsid w:val="001D587E"/>
    <w:rsid w:val="001D5D2F"/>
    <w:rsid w:val="001D5D92"/>
    <w:rsid w:val="001D6ABF"/>
    <w:rsid w:val="001D6BA2"/>
    <w:rsid w:val="001D6D77"/>
    <w:rsid w:val="001D6E0D"/>
    <w:rsid w:val="001D746C"/>
    <w:rsid w:val="001D7976"/>
    <w:rsid w:val="001D7B1D"/>
    <w:rsid w:val="001E0977"/>
    <w:rsid w:val="001E09CD"/>
    <w:rsid w:val="001E1151"/>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0B91"/>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698"/>
    <w:rsid w:val="00201C03"/>
    <w:rsid w:val="00201CEF"/>
    <w:rsid w:val="0020243D"/>
    <w:rsid w:val="00202908"/>
    <w:rsid w:val="00202ABD"/>
    <w:rsid w:val="00202B73"/>
    <w:rsid w:val="00203749"/>
    <w:rsid w:val="00203A20"/>
    <w:rsid w:val="00203E4E"/>
    <w:rsid w:val="00203F65"/>
    <w:rsid w:val="002040A7"/>
    <w:rsid w:val="002042D0"/>
    <w:rsid w:val="0020475F"/>
    <w:rsid w:val="00204E6A"/>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E23"/>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8E9"/>
    <w:rsid w:val="002369F5"/>
    <w:rsid w:val="0023719C"/>
    <w:rsid w:val="002373B3"/>
    <w:rsid w:val="002374E2"/>
    <w:rsid w:val="00237617"/>
    <w:rsid w:val="002377D7"/>
    <w:rsid w:val="00237ADA"/>
    <w:rsid w:val="00237C88"/>
    <w:rsid w:val="00240255"/>
    <w:rsid w:val="00240710"/>
    <w:rsid w:val="0024089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4D8A"/>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289"/>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5CF5"/>
    <w:rsid w:val="002660D8"/>
    <w:rsid w:val="00266898"/>
    <w:rsid w:val="00266B1D"/>
    <w:rsid w:val="00266B5D"/>
    <w:rsid w:val="00266C32"/>
    <w:rsid w:val="00266E3A"/>
    <w:rsid w:val="002673C6"/>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0A5"/>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4F"/>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20D"/>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90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0F95"/>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9E"/>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460"/>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0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DAB"/>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EAC"/>
    <w:rsid w:val="003C4F00"/>
    <w:rsid w:val="003C4F93"/>
    <w:rsid w:val="003C517B"/>
    <w:rsid w:val="003C527A"/>
    <w:rsid w:val="003C56D3"/>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3BDC"/>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0"/>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CB2"/>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C3D"/>
    <w:rsid w:val="00417EE2"/>
    <w:rsid w:val="00417EEE"/>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26D"/>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8C7"/>
    <w:rsid w:val="00441999"/>
    <w:rsid w:val="00441BDD"/>
    <w:rsid w:val="00441CA3"/>
    <w:rsid w:val="00442008"/>
    <w:rsid w:val="00442B7D"/>
    <w:rsid w:val="00442FDA"/>
    <w:rsid w:val="004431BE"/>
    <w:rsid w:val="004437A1"/>
    <w:rsid w:val="0044386A"/>
    <w:rsid w:val="00443894"/>
    <w:rsid w:val="00443AC6"/>
    <w:rsid w:val="00443AC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94"/>
    <w:rsid w:val="00462EF7"/>
    <w:rsid w:val="00462FC0"/>
    <w:rsid w:val="0046323B"/>
    <w:rsid w:val="0046360D"/>
    <w:rsid w:val="00463F78"/>
    <w:rsid w:val="00464EC7"/>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2B6"/>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6ED9"/>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0F0"/>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D99"/>
    <w:rsid w:val="00532F31"/>
    <w:rsid w:val="005332E1"/>
    <w:rsid w:val="00533733"/>
    <w:rsid w:val="0053397F"/>
    <w:rsid w:val="00533CD3"/>
    <w:rsid w:val="00533F8F"/>
    <w:rsid w:val="0053432F"/>
    <w:rsid w:val="00534479"/>
    <w:rsid w:val="00534CC2"/>
    <w:rsid w:val="0053532D"/>
    <w:rsid w:val="00535A03"/>
    <w:rsid w:val="00535B6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E5A"/>
    <w:rsid w:val="005431B8"/>
    <w:rsid w:val="005432D8"/>
    <w:rsid w:val="005438F4"/>
    <w:rsid w:val="00543CFC"/>
    <w:rsid w:val="00543E4E"/>
    <w:rsid w:val="00544944"/>
    <w:rsid w:val="00544CC3"/>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6D88"/>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80"/>
    <w:rsid w:val="00582395"/>
    <w:rsid w:val="00582E94"/>
    <w:rsid w:val="00582FC3"/>
    <w:rsid w:val="0058307B"/>
    <w:rsid w:val="0058317B"/>
    <w:rsid w:val="005839B6"/>
    <w:rsid w:val="00583A6B"/>
    <w:rsid w:val="00583B61"/>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6CA"/>
    <w:rsid w:val="00593C6D"/>
    <w:rsid w:val="00593CC1"/>
    <w:rsid w:val="00593EFE"/>
    <w:rsid w:val="005945AE"/>
    <w:rsid w:val="00594B3D"/>
    <w:rsid w:val="00594D20"/>
    <w:rsid w:val="00594EC5"/>
    <w:rsid w:val="005952C0"/>
    <w:rsid w:val="00595416"/>
    <w:rsid w:val="0059546C"/>
    <w:rsid w:val="00595685"/>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B28"/>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DF8"/>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320"/>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4DE"/>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8EF"/>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10"/>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7C4"/>
    <w:rsid w:val="00690BEB"/>
    <w:rsid w:val="00690F83"/>
    <w:rsid w:val="00691204"/>
    <w:rsid w:val="006912BF"/>
    <w:rsid w:val="0069132A"/>
    <w:rsid w:val="006916DA"/>
    <w:rsid w:val="006916FF"/>
    <w:rsid w:val="00691A5E"/>
    <w:rsid w:val="00691CB7"/>
    <w:rsid w:val="00691D6C"/>
    <w:rsid w:val="00691E45"/>
    <w:rsid w:val="0069201B"/>
    <w:rsid w:val="00692329"/>
    <w:rsid w:val="006929D2"/>
    <w:rsid w:val="006932A0"/>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3E8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506"/>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2D"/>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6EA8"/>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09B"/>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B0"/>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1EC0"/>
    <w:rsid w:val="00782142"/>
    <w:rsid w:val="007822E8"/>
    <w:rsid w:val="007823F1"/>
    <w:rsid w:val="00782736"/>
    <w:rsid w:val="00783454"/>
    <w:rsid w:val="007834FC"/>
    <w:rsid w:val="0078351A"/>
    <w:rsid w:val="00783CC6"/>
    <w:rsid w:val="007842A0"/>
    <w:rsid w:val="00784799"/>
    <w:rsid w:val="00785916"/>
    <w:rsid w:val="00785BFB"/>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D62"/>
    <w:rsid w:val="00790DB2"/>
    <w:rsid w:val="00790F79"/>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F1F"/>
    <w:rsid w:val="007A1649"/>
    <w:rsid w:val="007A179D"/>
    <w:rsid w:val="007A1E89"/>
    <w:rsid w:val="007A1FB0"/>
    <w:rsid w:val="007A21FA"/>
    <w:rsid w:val="007A2556"/>
    <w:rsid w:val="007A27D1"/>
    <w:rsid w:val="007A351B"/>
    <w:rsid w:val="007A3A4D"/>
    <w:rsid w:val="007A4002"/>
    <w:rsid w:val="007A4796"/>
    <w:rsid w:val="007A48FA"/>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DC"/>
    <w:rsid w:val="007B254A"/>
    <w:rsid w:val="007B256D"/>
    <w:rsid w:val="007B2653"/>
    <w:rsid w:val="007B2837"/>
    <w:rsid w:val="007B2950"/>
    <w:rsid w:val="007B2E3F"/>
    <w:rsid w:val="007B3021"/>
    <w:rsid w:val="007B30C5"/>
    <w:rsid w:val="007B31F8"/>
    <w:rsid w:val="007B333F"/>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7C1"/>
    <w:rsid w:val="00801CAE"/>
    <w:rsid w:val="00801CB3"/>
    <w:rsid w:val="00802371"/>
    <w:rsid w:val="0080267C"/>
    <w:rsid w:val="00802888"/>
    <w:rsid w:val="00802A4B"/>
    <w:rsid w:val="00802AC1"/>
    <w:rsid w:val="00802EDF"/>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C4C"/>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9C9"/>
    <w:rsid w:val="00850FCF"/>
    <w:rsid w:val="00850FD2"/>
    <w:rsid w:val="008512E6"/>
    <w:rsid w:val="00851A1B"/>
    <w:rsid w:val="00851C4F"/>
    <w:rsid w:val="0085207C"/>
    <w:rsid w:val="0085273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DC9"/>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7A2"/>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3255"/>
    <w:rsid w:val="009236CF"/>
    <w:rsid w:val="009236D5"/>
    <w:rsid w:val="00923D54"/>
    <w:rsid w:val="00923F41"/>
    <w:rsid w:val="009243F1"/>
    <w:rsid w:val="009248D8"/>
    <w:rsid w:val="00924B5D"/>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186"/>
    <w:rsid w:val="00976261"/>
    <w:rsid w:val="009763F4"/>
    <w:rsid w:val="00976BCE"/>
    <w:rsid w:val="00976DD2"/>
    <w:rsid w:val="009770D6"/>
    <w:rsid w:val="00977699"/>
    <w:rsid w:val="009777E8"/>
    <w:rsid w:val="00977A64"/>
    <w:rsid w:val="00977E4A"/>
    <w:rsid w:val="00980744"/>
    <w:rsid w:val="00980BDC"/>
    <w:rsid w:val="009815E1"/>
    <w:rsid w:val="00981669"/>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711"/>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064"/>
    <w:rsid w:val="00992801"/>
    <w:rsid w:val="00992880"/>
    <w:rsid w:val="00992910"/>
    <w:rsid w:val="00992995"/>
    <w:rsid w:val="009937B4"/>
    <w:rsid w:val="00993B2F"/>
    <w:rsid w:val="00993FAD"/>
    <w:rsid w:val="009944B7"/>
    <w:rsid w:val="00994B8B"/>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12E"/>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4BF"/>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822"/>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866"/>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9F4"/>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89C"/>
    <w:rsid w:val="00A179B6"/>
    <w:rsid w:val="00A17DC1"/>
    <w:rsid w:val="00A17E41"/>
    <w:rsid w:val="00A2066C"/>
    <w:rsid w:val="00A209C5"/>
    <w:rsid w:val="00A21627"/>
    <w:rsid w:val="00A21682"/>
    <w:rsid w:val="00A217B8"/>
    <w:rsid w:val="00A221D5"/>
    <w:rsid w:val="00A229FA"/>
    <w:rsid w:val="00A22CE4"/>
    <w:rsid w:val="00A231D2"/>
    <w:rsid w:val="00A23630"/>
    <w:rsid w:val="00A23847"/>
    <w:rsid w:val="00A238EA"/>
    <w:rsid w:val="00A23C86"/>
    <w:rsid w:val="00A23DE9"/>
    <w:rsid w:val="00A241A4"/>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621"/>
    <w:rsid w:val="00A417BD"/>
    <w:rsid w:val="00A417F4"/>
    <w:rsid w:val="00A419FC"/>
    <w:rsid w:val="00A41A84"/>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41D0"/>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B59"/>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1C57"/>
    <w:rsid w:val="00AA20F1"/>
    <w:rsid w:val="00AA21C1"/>
    <w:rsid w:val="00AA34F7"/>
    <w:rsid w:val="00AA379B"/>
    <w:rsid w:val="00AA37F4"/>
    <w:rsid w:val="00AA3BDF"/>
    <w:rsid w:val="00AA3BF9"/>
    <w:rsid w:val="00AA426C"/>
    <w:rsid w:val="00AA4351"/>
    <w:rsid w:val="00AA478C"/>
    <w:rsid w:val="00AA4D2B"/>
    <w:rsid w:val="00AA4D2F"/>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A3B"/>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D0"/>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20F"/>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A4D"/>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50E"/>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1D7"/>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F57"/>
    <w:rsid w:val="00BB0245"/>
    <w:rsid w:val="00BB025C"/>
    <w:rsid w:val="00BB08D1"/>
    <w:rsid w:val="00BB0C62"/>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32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268"/>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726"/>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3FD"/>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04"/>
    <w:rsid w:val="00BF1079"/>
    <w:rsid w:val="00BF10F3"/>
    <w:rsid w:val="00BF12EB"/>
    <w:rsid w:val="00BF1E8B"/>
    <w:rsid w:val="00BF1EC2"/>
    <w:rsid w:val="00BF1F5A"/>
    <w:rsid w:val="00BF213B"/>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304"/>
    <w:rsid w:val="00C005FD"/>
    <w:rsid w:val="00C00686"/>
    <w:rsid w:val="00C010E6"/>
    <w:rsid w:val="00C01AC0"/>
    <w:rsid w:val="00C01C63"/>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9E7"/>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B46"/>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06B"/>
    <w:rsid w:val="00C742AC"/>
    <w:rsid w:val="00C74674"/>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540"/>
    <w:rsid w:val="00C817CC"/>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5A3"/>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470"/>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2FD"/>
    <w:rsid w:val="00CE4383"/>
    <w:rsid w:val="00CE4ACE"/>
    <w:rsid w:val="00CE4E0C"/>
    <w:rsid w:val="00CE5058"/>
    <w:rsid w:val="00CE5341"/>
    <w:rsid w:val="00CE53DC"/>
    <w:rsid w:val="00CE5589"/>
    <w:rsid w:val="00CE5C87"/>
    <w:rsid w:val="00CE630A"/>
    <w:rsid w:val="00CE63D7"/>
    <w:rsid w:val="00CE656A"/>
    <w:rsid w:val="00CE661C"/>
    <w:rsid w:val="00CE6957"/>
    <w:rsid w:val="00CE69D8"/>
    <w:rsid w:val="00CE6A94"/>
    <w:rsid w:val="00CE6C81"/>
    <w:rsid w:val="00CE6D52"/>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6A5"/>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845"/>
    <w:rsid w:val="00D802D9"/>
    <w:rsid w:val="00D80324"/>
    <w:rsid w:val="00D80B34"/>
    <w:rsid w:val="00D810D9"/>
    <w:rsid w:val="00D81359"/>
    <w:rsid w:val="00D819A4"/>
    <w:rsid w:val="00D81E42"/>
    <w:rsid w:val="00D8235F"/>
    <w:rsid w:val="00D823F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CB9"/>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2FB2"/>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4ED"/>
    <w:rsid w:val="00DD0886"/>
    <w:rsid w:val="00DD0AFB"/>
    <w:rsid w:val="00DD0DA4"/>
    <w:rsid w:val="00DD0F5F"/>
    <w:rsid w:val="00DD15BC"/>
    <w:rsid w:val="00DD19B5"/>
    <w:rsid w:val="00DD1B33"/>
    <w:rsid w:val="00DD1DEC"/>
    <w:rsid w:val="00DD2485"/>
    <w:rsid w:val="00DD26EB"/>
    <w:rsid w:val="00DD2AB9"/>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DDC"/>
    <w:rsid w:val="00DF20FE"/>
    <w:rsid w:val="00DF2125"/>
    <w:rsid w:val="00DF2133"/>
    <w:rsid w:val="00DF2210"/>
    <w:rsid w:val="00DF2E45"/>
    <w:rsid w:val="00DF3265"/>
    <w:rsid w:val="00DF3DAA"/>
    <w:rsid w:val="00DF3F65"/>
    <w:rsid w:val="00DF4272"/>
    <w:rsid w:val="00DF442F"/>
    <w:rsid w:val="00DF4472"/>
    <w:rsid w:val="00DF45D4"/>
    <w:rsid w:val="00DF45E9"/>
    <w:rsid w:val="00DF4A05"/>
    <w:rsid w:val="00DF4E92"/>
    <w:rsid w:val="00DF4EBB"/>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14C"/>
    <w:rsid w:val="00E221DD"/>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4D0"/>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58F4"/>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57"/>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B9F"/>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F11"/>
    <w:rsid w:val="00E75025"/>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4DA"/>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D7D63"/>
    <w:rsid w:val="00EE01CA"/>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CCB"/>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95E"/>
    <w:rsid w:val="00F34D40"/>
    <w:rsid w:val="00F35057"/>
    <w:rsid w:val="00F35912"/>
    <w:rsid w:val="00F359C4"/>
    <w:rsid w:val="00F35A97"/>
    <w:rsid w:val="00F36321"/>
    <w:rsid w:val="00F36438"/>
    <w:rsid w:val="00F3643E"/>
    <w:rsid w:val="00F36AD4"/>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8E"/>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6F1"/>
    <w:rsid w:val="00FC47D5"/>
    <w:rsid w:val="00FC501B"/>
    <w:rsid w:val="00FC507B"/>
    <w:rsid w:val="00FC5358"/>
    <w:rsid w:val="00FC5823"/>
    <w:rsid w:val="00FC59C4"/>
    <w:rsid w:val="00FC5C7F"/>
    <w:rsid w:val="00FC5EEE"/>
    <w:rsid w:val="00FC63C6"/>
    <w:rsid w:val="00FC64F1"/>
    <w:rsid w:val="00FC66E4"/>
    <w:rsid w:val="00FC6D0E"/>
    <w:rsid w:val="00FC772D"/>
    <w:rsid w:val="00FC7C1E"/>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6A"/>
    <w:rsid w:val="00FE63F1"/>
    <w:rsid w:val="00FE66AD"/>
    <w:rsid w:val="00FE6705"/>
    <w:rsid w:val="00FE6F73"/>
    <w:rsid w:val="00FE7027"/>
    <w:rsid w:val="00FE7726"/>
    <w:rsid w:val="00FE7D81"/>
    <w:rsid w:val="00FE7F97"/>
    <w:rsid w:val="00FF0198"/>
    <w:rsid w:val="00FF01D5"/>
    <w:rsid w:val="00FF04C4"/>
    <w:rsid w:val="00FF070A"/>
    <w:rsid w:val="00FF07DC"/>
    <w:rsid w:val="00FF0930"/>
    <w:rsid w:val="00FF0943"/>
    <w:rsid w:val="00FF0DA5"/>
    <w:rsid w:val="00FF109D"/>
    <w:rsid w:val="00FF18EB"/>
    <w:rsid w:val="00FF1CD0"/>
    <w:rsid w:val="00FF1CD8"/>
    <w:rsid w:val="00FF25F7"/>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b"/>
    <w:next w:val="ab"/>
    <w:link w:val="27"/>
    <w:uiPriority w:val="9"/>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6"/>
    <w:uiPriority w:val="9"/>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59"/>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d"/>
    <w:next w:val="1fc"/>
    <w:semiHidden/>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c"/>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3"/>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3"/>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3"/>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3"/>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3"/>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3"/>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3"/>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61702419">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78373115">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19872313">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64986940">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26A9-BFD6-4CF9-9209-852EFA6E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5173</TotalTime>
  <Pages>7</Pages>
  <Words>1961</Words>
  <Characters>11182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Сухорученкова Юлия Сергеевна</cp:lastModifiedBy>
  <cp:revision>433</cp:revision>
  <cp:lastPrinted>2020-11-24T07:37:00Z</cp:lastPrinted>
  <dcterms:created xsi:type="dcterms:W3CDTF">2018-02-02T11:34:00Z</dcterms:created>
  <dcterms:modified xsi:type="dcterms:W3CDTF">2020-12-25T14:33:00Z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