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9865"/>
      </w:tblGrid>
      <w:tr w:rsidR="00F07FEA" w:rsidRPr="00E63BE6" w:rsidTr="00F62846">
        <w:tc>
          <w:tcPr>
            <w:tcW w:w="342" w:type="dxa"/>
          </w:tcPr>
          <w:p w:rsidR="000E219D" w:rsidRPr="008106CB" w:rsidRDefault="00885AD3" w:rsidP="006D402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106CB">
              <w:t>30</w:t>
            </w:r>
          </w:p>
        </w:tc>
        <w:tc>
          <w:tcPr>
            <w:tcW w:w="9865" w:type="dxa"/>
          </w:tcPr>
          <w:p w:rsidR="000E219D" w:rsidRPr="00E63BE6" w:rsidRDefault="00CC0A71" w:rsidP="00CC0A71">
            <w:pPr>
              <w:pStyle w:val="affff2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3BE6">
              <w:rPr>
                <w:rFonts w:ascii="Times New Roman" w:hAnsi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F07FEA" w:rsidRPr="00E63BE6" w:rsidTr="00F62846">
        <w:tc>
          <w:tcPr>
            <w:tcW w:w="342" w:type="dxa"/>
          </w:tcPr>
          <w:p w:rsidR="000E219D" w:rsidRPr="008106CB" w:rsidRDefault="000E219D" w:rsidP="00C77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5" w:type="dxa"/>
          </w:tcPr>
          <w:p w:rsidR="00AD7960" w:rsidRDefault="00F008C5" w:rsidP="00A84774">
            <w:pPr>
              <w:keepNext/>
              <w:keepLines/>
              <w:snapToGrid w:val="0"/>
              <w:ind w:firstLine="284"/>
              <w:jc w:val="both"/>
            </w:pPr>
            <w:r w:rsidRPr="00E63BE6"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  <w:r w:rsidR="0020562F">
              <w:t>:</w:t>
            </w:r>
          </w:p>
          <w:p w:rsidR="00351D34" w:rsidRDefault="00351D34" w:rsidP="00A84774">
            <w:pPr>
              <w:keepNext/>
              <w:keepLines/>
              <w:snapToGrid w:val="0"/>
              <w:ind w:firstLine="284"/>
              <w:jc w:val="both"/>
            </w:pP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84774" w:rsidRPr="00E63BE6" w:rsidTr="00A8477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9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3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rFonts w:eastAsia="MingLiU"/>
                      <w:b/>
                      <w:sz w:val="20"/>
                      <w:szCs w:val="20"/>
                    </w:rPr>
                    <w:t>.</w:t>
                  </w:r>
                  <w:r w:rsidRPr="00E63BE6">
                    <w:rPr>
                      <w:b/>
                      <w:bCs/>
                      <w:sz w:val="20"/>
                      <w:szCs w:val="20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57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Обозначение рейтинга по критерию/показателю</w:t>
                  </w:r>
                </w:p>
              </w:tc>
            </w:tr>
            <w:tr w:rsidR="00A84774" w:rsidRPr="00E63BE6" w:rsidTr="00A8477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Стоимостной критерий оценки</w:t>
                  </w:r>
                </w:p>
              </w:tc>
            </w:tr>
            <w:tr w:rsidR="00A84774" w:rsidRPr="00E63BE6" w:rsidTr="00A8477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163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D7960">
                    <w:rPr>
                      <w:bCs/>
                      <w:sz w:val="20"/>
                      <w:szCs w:val="20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0,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E63BE6">
                    <w:rPr>
                      <w:sz w:val="20"/>
                      <w:szCs w:val="20"/>
                    </w:rPr>
                    <w:t>Ra</w:t>
                  </w:r>
                  <w:proofErr w:type="spellEnd"/>
                </w:p>
              </w:tc>
            </w:tr>
            <w:tr w:rsidR="00A84774" w:rsidRPr="00E63BE6" w:rsidTr="00A8477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63BE6">
                    <w:rPr>
                      <w:b/>
                      <w:bCs/>
                      <w:sz w:val="20"/>
                      <w:szCs w:val="20"/>
                    </w:rPr>
                    <w:t>Нестоимостные</w:t>
                  </w:r>
                  <w:proofErr w:type="spellEnd"/>
                  <w:r w:rsidRPr="00E63BE6">
                    <w:rPr>
                      <w:b/>
                      <w:bCs/>
                      <w:sz w:val="20"/>
                      <w:szCs w:val="20"/>
                    </w:rPr>
                    <w:t xml:space="preserve"> критерии оценки</w:t>
                  </w:r>
                </w:p>
              </w:tc>
            </w:tr>
            <w:tr w:rsidR="00A84774" w:rsidRPr="00E63BE6" w:rsidTr="00A8477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 w:rsidRPr="00E63BE6">
                    <w:rPr>
                      <w:bCs/>
                      <w:sz w:val="20"/>
                      <w:szCs w:val="20"/>
                    </w:rPr>
                    <w:t>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D7960">
                    <w:rPr>
                      <w:sz w:val="20"/>
                      <w:szCs w:val="20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0,</w:t>
                  </w: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D3416D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</w:rPr>
                    <w:t>R</w:t>
                  </w: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  <w:tr w:rsidR="00A84774" w:rsidRPr="00E63BE6" w:rsidTr="00A8477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  <w:r w:rsidRPr="00E63BE6">
                    <w:rPr>
                      <w:sz w:val="20"/>
                      <w:szCs w:val="20"/>
                    </w:rPr>
                    <w:t xml:space="preserve"> </w:t>
                  </w:r>
                  <w:r w:rsidRPr="003C51AC">
                    <w:rPr>
                      <w:sz w:val="20"/>
                      <w:szCs w:val="20"/>
                    </w:rPr>
                    <w:t>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E63B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84774" w:rsidRPr="00E63BE6" w:rsidTr="00A8477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E63BE6">
                    <w:rPr>
                      <w:sz w:val="20"/>
                      <w:szCs w:val="20"/>
                    </w:rPr>
                    <w:t xml:space="preserve">.2. </w:t>
                  </w:r>
                  <w:r w:rsidRPr="006C2283">
                    <w:rPr>
                      <w:sz w:val="20"/>
                      <w:szCs w:val="20"/>
                    </w:rPr>
                    <w:t>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E63B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84774" w:rsidRPr="00E63BE6" w:rsidTr="00A8477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ind w:firstLine="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960">
                    <w:rPr>
                      <w:b/>
                      <w:sz w:val="20"/>
                      <w:szCs w:val="20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960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4774" w:rsidRDefault="00A84774" w:rsidP="00A84774">
            <w:pPr>
              <w:keepNext/>
              <w:keepLines/>
              <w:snapToGrid w:val="0"/>
              <w:ind w:firstLine="284"/>
              <w:jc w:val="both"/>
            </w:pPr>
          </w:p>
          <w:p w:rsidR="00AD7960" w:rsidRPr="00AD7960" w:rsidRDefault="00F008C5" w:rsidP="003C51AC">
            <w:pPr>
              <w:keepNext/>
              <w:keepLines/>
              <w:snapToGrid w:val="0"/>
              <w:ind w:firstLine="284"/>
              <w:jc w:val="both"/>
              <w:rPr>
                <w:b/>
              </w:rPr>
            </w:pPr>
            <w:r w:rsidRPr="00AD7960">
              <w:rPr>
                <w:b/>
              </w:rPr>
              <w:t xml:space="preserve">Стоимостной критерий оценки: </w:t>
            </w:r>
          </w:p>
          <w:p w:rsidR="00F008C5" w:rsidRPr="006F08B3" w:rsidRDefault="00F008C5" w:rsidP="00A84774">
            <w:pPr>
              <w:pStyle w:val="affa"/>
              <w:keepNext/>
              <w:keepLines/>
              <w:numPr>
                <w:ilvl w:val="0"/>
                <w:numId w:val="33"/>
              </w:numPr>
              <w:snapToGrid w:val="0"/>
              <w:ind w:left="259" w:firstLine="142"/>
              <w:jc w:val="both"/>
              <w:rPr>
                <w:b/>
              </w:rPr>
            </w:pPr>
            <w:r w:rsidRPr="006F08B3">
              <w:rPr>
                <w:b/>
              </w:rPr>
              <w:t>«Цена контракта»</w:t>
            </w:r>
          </w:p>
          <w:p w:rsidR="00F008C5" w:rsidRPr="00E63BE6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 xml:space="preserve">Величина значимости критерия </w:t>
            </w:r>
            <w:r w:rsidR="00AD7960">
              <w:rPr>
                <w:bCs/>
              </w:rPr>
              <w:t>«ц</w:t>
            </w:r>
            <w:r w:rsidR="00AD7960" w:rsidRPr="00AD7960">
              <w:rPr>
                <w:bCs/>
              </w:rPr>
              <w:t>ена контракта»</w:t>
            </w:r>
            <w:r w:rsidR="00AD7960">
              <w:rPr>
                <w:bCs/>
              </w:rPr>
              <w:t xml:space="preserve"> (%) –</w:t>
            </w:r>
            <w:r w:rsidRPr="00E63BE6">
              <w:rPr>
                <w:bCs/>
              </w:rPr>
              <w:t xml:space="preserve"> </w:t>
            </w:r>
            <w:r w:rsidR="000367DB" w:rsidRPr="006F08B3">
              <w:rPr>
                <w:b/>
                <w:bCs/>
              </w:rPr>
              <w:t>6</w:t>
            </w:r>
            <w:r w:rsidR="00AD7960" w:rsidRPr="006F08B3">
              <w:rPr>
                <w:b/>
                <w:bCs/>
              </w:rPr>
              <w:t>0</w:t>
            </w:r>
          </w:p>
          <w:p w:rsidR="00F008C5" w:rsidRPr="00E63BE6" w:rsidRDefault="00F008C5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>Коэффи</w:t>
            </w:r>
            <w:r w:rsidR="00AD7960">
              <w:rPr>
                <w:bCs/>
              </w:rPr>
              <w:t>циент значимости критерия</w:t>
            </w:r>
            <w:r w:rsidRPr="00E63BE6">
              <w:rPr>
                <w:bCs/>
              </w:rPr>
              <w:t xml:space="preserve"> - </w:t>
            </w:r>
            <w:r w:rsidRPr="006F08B3">
              <w:rPr>
                <w:b/>
                <w:bCs/>
              </w:rPr>
              <w:t>0,</w:t>
            </w:r>
            <w:r w:rsidR="000367DB" w:rsidRPr="006F08B3">
              <w:rPr>
                <w:b/>
                <w:bCs/>
              </w:rPr>
              <w:t>6</w:t>
            </w:r>
            <w:r w:rsidRPr="00E63BE6">
              <w:rPr>
                <w:bCs/>
              </w:rPr>
              <w:t xml:space="preserve"> </w:t>
            </w:r>
          </w:p>
          <w:p w:rsidR="00F008C5" w:rsidRPr="00E63BE6" w:rsidRDefault="00F008C5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 xml:space="preserve">Оценка критерия (баллы) - </w:t>
            </w:r>
            <w:r w:rsidRPr="006F08B3">
              <w:rPr>
                <w:b/>
                <w:bCs/>
              </w:rPr>
              <w:t>100</w:t>
            </w:r>
          </w:p>
          <w:p w:rsidR="00F008C5" w:rsidRPr="00E63BE6" w:rsidRDefault="00F008C5" w:rsidP="003C51AC">
            <w:pPr>
              <w:widowControl w:val="0"/>
              <w:ind w:firstLine="284"/>
              <w:jc w:val="both"/>
              <w:rPr>
                <w:b/>
              </w:rPr>
            </w:pPr>
            <w:r w:rsidRPr="00E63BE6">
              <w:t>Количество баллов, присуждаемых по критериям оценки "цена контракта"</w:t>
            </w:r>
            <w:r w:rsidR="00AD7960"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E63BE6">
              <w:t>, определяется по формуле:</w:t>
            </w:r>
          </w:p>
          <w:p w:rsidR="00F008C5" w:rsidRDefault="00F008C5" w:rsidP="003C51AC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  <w:r w:rsidRPr="00E63BE6"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&gt;0</m:t>
              </m:r>
            </m:oMath>
            <w:r w:rsidRPr="00E63BE6">
              <w:rPr>
                <w:sz w:val="16"/>
                <w:szCs w:val="16"/>
              </w:rPr>
              <w:t>,</w:t>
            </w:r>
          </w:p>
          <w:p w:rsidR="00F008C5" w:rsidRPr="00E63BE6" w:rsidRDefault="002A34AE" w:rsidP="003C51AC">
            <w:pPr>
              <w:widowControl w:val="0"/>
              <w:ind w:firstLine="284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F008C5" w:rsidRPr="00E63BE6">
              <w:t>,</w:t>
            </w:r>
          </w:p>
          <w:p w:rsidR="00F008C5" w:rsidRPr="00E63BE6" w:rsidRDefault="00F008C5" w:rsidP="003C51AC">
            <w:pPr>
              <w:widowControl w:val="0"/>
              <w:ind w:firstLine="284"/>
              <w:jc w:val="both"/>
            </w:pPr>
            <w:r w:rsidRPr="00E63BE6">
              <w:t>где:</w:t>
            </w:r>
          </w:p>
          <w:p w:rsidR="00F008C5" w:rsidRPr="00E63BE6" w:rsidRDefault="002A34AE" w:rsidP="003C51AC">
            <w:pPr>
              <w:widowControl w:val="0"/>
              <w:ind w:firstLine="284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oMath>
            <w:r w:rsidR="00F008C5" w:rsidRPr="00E63BE6">
              <w:t>– количество баллов по критерию оценки «цена контракта».</w:t>
            </w:r>
          </w:p>
          <w:p w:rsidR="00F008C5" w:rsidRPr="00E63BE6" w:rsidRDefault="002A34AE" w:rsidP="003C51AC">
            <w:pPr>
              <w:widowControl w:val="0"/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F008C5" w:rsidRPr="00E63BE6">
              <w:rPr>
                <w:i/>
              </w:rPr>
              <w:t xml:space="preserve"> </w:t>
            </w:r>
            <w:r w:rsidR="00F008C5" w:rsidRPr="00E63BE6">
              <w:t>- предложение участника закупки, заявка (предложение) которого оценивается;</w:t>
            </w:r>
          </w:p>
          <w:p w:rsidR="00F008C5" w:rsidRPr="00E63BE6" w:rsidRDefault="002A34AE" w:rsidP="003C51AC">
            <w:pPr>
              <w:widowControl w:val="0"/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oMath>
            <w:r w:rsidR="00F008C5" w:rsidRPr="00E63BE6">
              <w:rPr>
                <w:vertAlign w:val="subscript"/>
              </w:rPr>
              <w:t xml:space="preserve"> </w:t>
            </w:r>
            <w:r w:rsidR="00F008C5" w:rsidRPr="00E63BE6">
              <w:t>- минимальное предложение из предложений по критерию оценки, сделанных участниками закупки;</w:t>
            </w:r>
          </w:p>
          <w:p w:rsidR="00F008C5" w:rsidRDefault="00F008C5" w:rsidP="003C51AC">
            <w:pPr>
              <w:widowControl w:val="0"/>
              <w:ind w:firstLine="284"/>
            </w:pPr>
            <w:r w:rsidRPr="00E63BE6">
              <w:t>б) в случае если</w:t>
            </w:r>
            <w:r w:rsidR="00AD7960" w:rsidRPr="00AD7960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&lt;0</m:t>
              </m:r>
            </m:oMath>
            <w:r w:rsidRPr="00E63BE6">
              <w:t xml:space="preserve"> ,</w:t>
            </w:r>
          </w:p>
          <w:p w:rsidR="00F008C5" w:rsidRPr="005E70D3" w:rsidRDefault="002A34AE" w:rsidP="003C51AC">
            <w:pPr>
              <w:widowControl w:val="0"/>
              <w:ind w:firstLine="284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*100,</m:t>
                </m:r>
              </m:oMath>
            </m:oMathPara>
          </w:p>
          <w:p w:rsidR="005E70D3" w:rsidRPr="00E63BE6" w:rsidRDefault="005E70D3" w:rsidP="003C51AC">
            <w:pPr>
              <w:widowControl w:val="0"/>
              <w:ind w:firstLine="284"/>
              <w:rPr>
                <w:b/>
              </w:rPr>
            </w:pPr>
          </w:p>
          <w:p w:rsidR="00F008C5" w:rsidRPr="00E63BE6" w:rsidRDefault="00F008C5" w:rsidP="003C51AC">
            <w:pPr>
              <w:ind w:firstLine="284"/>
              <w:jc w:val="both"/>
            </w:pPr>
            <w:r w:rsidRPr="00E63BE6">
              <w:t>Где:</w:t>
            </w:r>
          </w:p>
          <w:p w:rsidR="00F008C5" w:rsidRPr="00E63BE6" w:rsidRDefault="002A34AE" w:rsidP="003C51AC">
            <w:pPr>
              <w:widowControl w:val="0"/>
              <w:spacing w:after="60"/>
              <w:ind w:firstLine="284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oMath>
            <w:r w:rsidR="00F008C5" w:rsidRPr="00E63BE6">
              <w:t>– количество баллов по критерию оценки «цена контракта».</w:t>
            </w:r>
          </w:p>
          <w:p w:rsidR="00F008C5" w:rsidRPr="00E63BE6" w:rsidRDefault="002A34AE" w:rsidP="003C51AC">
            <w:pPr>
              <w:ind w:firstLine="28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="00F008C5" w:rsidRPr="00E63BE6">
              <w:t xml:space="preserve"> - максимальное предложение из предложений по критерию, сделанных участниками закупки</w:t>
            </w:r>
          </w:p>
          <w:p w:rsidR="00F008C5" w:rsidRPr="00E63BE6" w:rsidRDefault="002A34AE" w:rsidP="003C51AC">
            <w:pPr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F008C5" w:rsidRPr="00E63BE6">
              <w:rPr>
                <w:i/>
              </w:rPr>
              <w:t xml:space="preserve"> </w:t>
            </w:r>
            <w:r w:rsidR="00F008C5" w:rsidRPr="00E63BE6">
              <w:t>- минимальное предложение из предложений по критерию оценки, сделанных участниками закупки;</w:t>
            </w:r>
          </w:p>
          <w:p w:rsidR="00F008C5" w:rsidRPr="00E63BE6" w:rsidRDefault="00F008C5" w:rsidP="003C51AC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  <w:rPr>
                <w:b/>
              </w:rPr>
            </w:pPr>
            <w:r w:rsidRPr="00E63BE6"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F008C5" w:rsidRPr="006F08B3" w:rsidRDefault="002A34AE" w:rsidP="003C51AC">
            <w:pPr>
              <w:keepNext/>
              <w:keepLines/>
              <w:ind w:firstLine="284"/>
              <w:jc w:val="both"/>
              <w:outlineLvl w:val="1"/>
              <w:rPr>
                <w:b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F008C5" w:rsidRDefault="00F008C5" w:rsidP="003C51AC">
            <w:pPr>
              <w:keepNext/>
              <w:keepLines/>
              <w:ind w:firstLine="284"/>
              <w:jc w:val="both"/>
              <w:outlineLvl w:val="1"/>
              <w:rPr>
                <w:rStyle w:val="affff1"/>
                <w:i w:val="0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953030">
              <w:rPr>
                <w:rStyle w:val="affff1"/>
                <w:i w:val="0"/>
              </w:rPr>
              <w:t>где</w:t>
            </w:r>
            <w:r w:rsidRPr="00077F49">
              <w:rPr>
                <w:rStyle w:val="affff1"/>
                <w:i w:val="0"/>
              </w:rPr>
              <w:t>:</w:t>
            </w:r>
            <w:bookmarkEnd w:id="5"/>
            <w:bookmarkEnd w:id="6"/>
            <w:bookmarkEnd w:id="7"/>
            <w:bookmarkEnd w:id="8"/>
            <w:bookmarkEnd w:id="9"/>
          </w:p>
          <w:p w:rsidR="005E70D3" w:rsidRPr="00077F49" w:rsidRDefault="005E70D3" w:rsidP="003C51AC">
            <w:pPr>
              <w:keepNext/>
              <w:keepLines/>
              <w:ind w:firstLine="284"/>
              <w:jc w:val="both"/>
              <w:outlineLvl w:val="1"/>
              <w:rPr>
                <w:rStyle w:val="affff1"/>
                <w:i w:val="0"/>
              </w:rPr>
            </w:pPr>
            <w:r w:rsidRPr="005E70D3">
              <w:rPr>
                <w:rStyle w:val="affff1"/>
                <w:i w:val="0"/>
              </w:rPr>
              <w:t>КЗ = 0,6 указанного критерия</w:t>
            </w:r>
          </w:p>
          <w:p w:rsidR="00F008C5" w:rsidRPr="00E63BE6" w:rsidRDefault="005E70D3" w:rsidP="003C51AC">
            <w:pPr>
              <w:keepNext/>
              <w:keepLines/>
              <w:ind w:firstLine="284"/>
              <w:jc w:val="both"/>
              <w:outlineLvl w:val="1"/>
              <w:rPr>
                <w:b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Ra</m:t>
              </m:r>
            </m:oMath>
            <w:r w:rsidR="00F008C5" w:rsidRPr="00953030">
              <w:rPr>
                <w:rStyle w:val="affff1"/>
                <w:i w:val="0"/>
              </w:rPr>
              <w:t>– рейтинг</w:t>
            </w:r>
            <w:r w:rsidR="00F008C5" w:rsidRPr="00E63BE6"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F008C5" w:rsidRPr="00E63BE6" w:rsidRDefault="00F008C5" w:rsidP="003C51AC">
            <w:pPr>
              <w:keepNext/>
              <w:keepLines/>
              <w:ind w:firstLine="284"/>
              <w:jc w:val="both"/>
              <w:outlineLvl w:val="1"/>
              <w:rPr>
                <w:b/>
              </w:rPr>
            </w:pPr>
          </w:p>
          <w:p w:rsidR="00F008C5" w:rsidRPr="00E63BE6" w:rsidRDefault="00F008C5" w:rsidP="003C51AC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F08B3">
              <w:rPr>
                <w:b/>
              </w:rPr>
              <w:t xml:space="preserve">2. </w:t>
            </w:r>
            <w:proofErr w:type="spellStart"/>
            <w:r w:rsidRPr="006F08B3">
              <w:rPr>
                <w:b/>
              </w:rPr>
              <w:t>Нестоимостной</w:t>
            </w:r>
            <w:proofErr w:type="spellEnd"/>
            <w:r w:rsidRPr="006F08B3">
              <w:rPr>
                <w:b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5E70D3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E63BE6">
              <w:t>Величина значимости критерия</w:t>
            </w:r>
            <w:r w:rsidR="005E70D3" w:rsidRPr="005E70D3">
              <w:t xml:space="preserve"> (%)</w:t>
            </w:r>
            <w:r w:rsidRPr="00E63BE6">
              <w:t xml:space="preserve"> - </w:t>
            </w:r>
            <w:r w:rsidR="00077F49" w:rsidRPr="006F08B3">
              <w:rPr>
                <w:b/>
              </w:rPr>
              <w:t>4</w:t>
            </w:r>
            <w:r w:rsidR="005E70D3" w:rsidRPr="006F08B3">
              <w:rPr>
                <w:b/>
              </w:rPr>
              <w:t>0</w:t>
            </w:r>
            <w:r w:rsidRPr="006F08B3">
              <w:rPr>
                <w:b/>
              </w:rPr>
              <w:t xml:space="preserve"> </w:t>
            </w:r>
          </w:p>
          <w:p w:rsidR="003C51AC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E63BE6">
              <w:t xml:space="preserve">Коэффициент значимости критерия оценки - </w:t>
            </w:r>
            <w:r w:rsidRPr="006F08B3">
              <w:rPr>
                <w:b/>
              </w:rPr>
              <w:t>0,</w:t>
            </w:r>
            <w:r w:rsidR="00077F49" w:rsidRPr="006F08B3">
              <w:rPr>
                <w:b/>
              </w:rPr>
              <w:t>4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2.1. «</w:t>
            </w:r>
            <w:r w:rsidR="003C51AC" w:rsidRPr="006F08B3">
              <w:rPr>
                <w:b/>
              </w:rPr>
              <w:t>Опыт участника конкурса по успешному выполнению работ по изготовлению протезов сопоставимого характера и объема</w:t>
            </w:r>
            <w:r w:rsidRPr="006F08B3">
              <w:rPr>
                <w:b/>
              </w:rPr>
              <w:t>»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E70D3">
              <w:t>Оценка показателя (баллы)</w:t>
            </w:r>
            <w:r w:rsidRPr="005E70D3">
              <w:rPr>
                <w:b/>
              </w:rPr>
              <w:t xml:space="preserve"> – </w:t>
            </w:r>
            <w:r w:rsidRPr="006F08B3">
              <w:rPr>
                <w:b/>
              </w:rPr>
              <w:t>100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E70D3">
              <w:t>Коэффициент значимости показателя</w:t>
            </w:r>
            <w:r w:rsidRPr="005E70D3">
              <w:rPr>
                <w:b/>
              </w:rPr>
              <w:t xml:space="preserve"> – </w:t>
            </w:r>
            <w:r w:rsidRPr="006F08B3">
              <w:rPr>
                <w:b/>
              </w:rPr>
              <w:t>0,4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По данному показателю оценивается: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      </w:r>
            <w:r w:rsidRPr="006F08B3">
              <w:rPr>
                <w:b/>
              </w:rPr>
              <w:t>исчисляемый в количестве предоставленных протезов нижних конечностей</w:t>
            </w:r>
            <w:r w:rsidRPr="005E70D3"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При этом количество предоставленных протезов в каждом контракте должно быть не менее </w:t>
            </w:r>
            <w:r w:rsidR="002A34AE">
              <w:t>42</w:t>
            </w:r>
            <w:r w:rsidRPr="006F08B3">
              <w:t xml:space="preserve"> (</w:t>
            </w:r>
            <w:r w:rsidR="002A34AE">
              <w:t>Сорока двух</w:t>
            </w:r>
            <w:r w:rsidRPr="006F08B3">
              <w:t>) штук</w:t>
            </w:r>
            <w:r w:rsidRPr="005E70D3">
              <w:t>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Данный показатель рассчитывается следующим образом: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8760E8">
              <w:lastRenderedPageBreak/>
              <w:t xml:space="preserve">Предельное необходимое максимальное значение показателя – </w:t>
            </w:r>
            <w:r w:rsidR="002A34AE">
              <w:t>210</w:t>
            </w:r>
            <w:r w:rsidRPr="004907BB">
              <w:t xml:space="preserve"> (</w:t>
            </w:r>
            <w:r w:rsidR="002A34AE">
              <w:t>Двести десять</w:t>
            </w:r>
            <w:r w:rsidRPr="004907BB">
              <w:t>) штук</w:t>
            </w:r>
            <w:r w:rsidR="003C51AC" w:rsidRPr="008760E8">
              <w:t>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Количество баллов, присуждаемых по критерию оценки (показателю), определяется по формуле:</w:t>
            </w:r>
            <w:bookmarkStart w:id="15" w:name="_GoBack"/>
            <w:bookmarkEnd w:id="15"/>
          </w:p>
          <w:p w:rsidR="005E70D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а) в случае, если</w:t>
            </w:r>
            <w:r w:rsidRPr="005E70D3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proofErr w:type="gramStart"/>
            <w:r w:rsidRPr="005E70D3">
              <w:rPr>
                <w:vertAlign w:val="superscript"/>
              </w:rPr>
              <w:t xml:space="preserve"> </w:t>
            </w:r>
            <w:r w:rsidRPr="005E70D3">
              <w:t>,</w:t>
            </w:r>
            <w:proofErr w:type="gramEnd"/>
            <w:r w:rsidRPr="005E70D3">
              <w:t xml:space="preserve"> - по формуле:</w:t>
            </w:r>
          </w:p>
          <w:p w:rsidR="003C51AC" w:rsidRPr="006F08B3" w:rsidRDefault="006F08B3" w:rsidP="006C228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b1=К3*100*(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E70D3" w:rsidRPr="006C228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6C2283"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r w:rsidRPr="006C2283">
              <w:t>, - по формуле:</w:t>
            </w:r>
          </w:p>
          <w:p w:rsidR="006C2283" w:rsidRPr="006F08B3" w:rsidRDefault="006F08B3" w:rsidP="006C228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b1=К3*100*(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E70D3" w:rsidRPr="006C2283" w:rsidRDefault="005E70D3" w:rsidP="003C51AC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где:</w:t>
            </w:r>
          </w:p>
          <w:p w:rsidR="005E70D3" w:rsidRPr="005E70D3" w:rsidRDefault="005E70D3" w:rsidP="003C51AC">
            <w:pPr>
              <w:autoSpaceDE w:val="0"/>
              <w:autoSpaceDN w:val="0"/>
              <w:spacing w:after="60"/>
              <w:ind w:firstLine="284"/>
              <w:jc w:val="both"/>
            </w:pPr>
            <w:r w:rsidRPr="005E70D3">
              <w:t>КЗ - коэффициент значимости показателя.</w:t>
            </w:r>
          </w:p>
          <w:p w:rsidR="005E70D3" w:rsidRPr="005E70D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5E70D3">
              <w:t>К</w:t>
            </w:r>
            <w:r w:rsidRPr="005E70D3">
              <w:rPr>
                <w:vertAlign w:val="subscript"/>
              </w:rPr>
              <w:t>i</w:t>
            </w:r>
            <w:proofErr w:type="spellEnd"/>
            <w:r w:rsidRPr="005E70D3">
              <w:t xml:space="preserve"> - предложение участника закупки, заявка (предложение) которого оценивается;</w:t>
            </w:r>
          </w:p>
          <w:p w:rsidR="005E70D3" w:rsidRPr="005E70D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5E70D3">
              <w:t>К</w:t>
            </w:r>
            <w:r w:rsidRPr="005E70D3">
              <w:rPr>
                <w:vertAlign w:val="subscript"/>
              </w:rPr>
              <w:t>max</w:t>
            </w:r>
            <w:proofErr w:type="spellEnd"/>
            <w:r w:rsidRPr="005E70D3"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F008C5" w:rsidRDefault="005E70D3" w:rsidP="003C51AC">
            <w:pPr>
              <w:keepNext/>
              <w:keepLines/>
              <w:ind w:firstLine="284"/>
              <w:jc w:val="both"/>
              <w:rPr>
                <w:b/>
              </w:rPr>
            </w:pPr>
            <w:proofErr w:type="spellStart"/>
            <w:r w:rsidRPr="005E70D3">
              <w:rPr>
                <w:sz w:val="22"/>
              </w:rPr>
              <w:t>К</w:t>
            </w:r>
            <w:r w:rsidRPr="005E70D3">
              <w:rPr>
                <w:sz w:val="22"/>
                <w:vertAlign w:val="superscript"/>
              </w:rPr>
              <w:t>пред</w:t>
            </w:r>
            <w:proofErr w:type="spellEnd"/>
            <w:r w:rsidRPr="005E70D3">
              <w:rPr>
                <w:sz w:val="22"/>
              </w:rPr>
              <w:t xml:space="preserve"> - предельно необходимое заказчику максимальное значение показателя.</w:t>
            </w:r>
            <w:r w:rsidRPr="00E63BE6">
              <w:rPr>
                <w:b/>
              </w:rPr>
              <w:t xml:space="preserve"> </w:t>
            </w:r>
          </w:p>
          <w:p w:rsidR="006F08B3" w:rsidRPr="00E63BE6" w:rsidRDefault="006F08B3" w:rsidP="003C51AC">
            <w:pPr>
              <w:keepNext/>
              <w:keepLines/>
              <w:ind w:firstLine="284"/>
              <w:jc w:val="both"/>
              <w:rPr>
                <w:b/>
              </w:rPr>
            </w:pPr>
          </w:p>
          <w:p w:rsidR="006C2283" w:rsidRPr="006F08B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>Оценка показателя (баллы)</w:t>
            </w:r>
            <w:r w:rsidRPr="006C2283">
              <w:rPr>
                <w:b/>
              </w:rPr>
              <w:t xml:space="preserve"> – </w:t>
            </w:r>
            <w:r w:rsidRPr="006F08B3">
              <w:rPr>
                <w:b/>
              </w:rPr>
              <w:t>100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>Коэффициент значимости показателя</w:t>
            </w:r>
            <w:r w:rsidRPr="006C2283">
              <w:rPr>
                <w:b/>
              </w:rPr>
              <w:t xml:space="preserve"> – </w:t>
            </w:r>
            <w:r w:rsidRPr="006F08B3">
              <w:rPr>
                <w:b/>
              </w:rPr>
              <w:t>0,6</w:t>
            </w:r>
          </w:p>
          <w:p w:rsidR="006C2283" w:rsidRPr="006F08B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По данному показателю оценивается: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6F08B3">
              <w:rPr>
                <w:b/>
              </w:rPr>
              <w:t>Оценивается суммарный объем выполненных работ</w:t>
            </w:r>
            <w:r w:rsidRPr="006C2283">
              <w:t xml:space="preserve"> (а именно выполнение работ по изготовлению протезов нижних конечностей), </w:t>
            </w:r>
            <w:r w:rsidRPr="006F08B3">
              <w:rPr>
                <w:b/>
              </w:rPr>
              <w:t>исчисляемый в рублях по контрактам</w:t>
            </w:r>
            <w:r w:rsidRPr="006C2283"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При этом объем выполненных работ, исчисляемый в рублях, в каждом контракте должен быть не менее </w:t>
            </w:r>
            <w:r w:rsidR="002A34AE">
              <w:t>5 603 200</w:t>
            </w:r>
            <w:r w:rsidR="002A509E">
              <w:t>,00</w:t>
            </w:r>
            <w:r w:rsidR="00C041B8">
              <w:t xml:space="preserve"> </w:t>
            </w:r>
            <w:r w:rsidR="00C041B8" w:rsidRPr="001011C8">
              <w:t>рублей</w:t>
            </w:r>
            <w:r w:rsidR="00C041B8">
              <w:t xml:space="preserve"> (</w:t>
            </w:r>
            <w:r w:rsidR="002A34AE">
              <w:t>Пять миллионов шестьсот три тысячи двести</w:t>
            </w:r>
            <w:r w:rsidR="002A509E">
              <w:t xml:space="preserve"> рублей 00 копеек</w:t>
            </w:r>
            <w:r w:rsidR="00C041B8">
              <w:t>)</w:t>
            </w:r>
            <w:r w:rsidRPr="00FA3706">
              <w:t>.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>Сведения о наличии опыта участника подтверждаются копи</w:t>
            </w:r>
            <w:r w:rsidR="002A509E">
              <w:t xml:space="preserve">ями государственных контрактов </w:t>
            </w:r>
            <w:r w:rsidRPr="006C2283">
              <w:t xml:space="preserve">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6C2283" w:rsidRPr="00FA3706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FA3706">
              <w:rPr>
                <w:b/>
              </w:rPr>
              <w:t>Данный показатель рассчитывается следующим образом: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 xml:space="preserve">Предельное необходимое максимальное значение показателя – </w:t>
            </w:r>
            <w:r w:rsidR="002A34AE">
              <w:t>28 016 000</w:t>
            </w:r>
            <w:r w:rsidR="003A4636" w:rsidRPr="00D061FD">
              <w:t>,00</w:t>
            </w:r>
            <w:r w:rsidR="00916AA5" w:rsidRPr="003A4636">
              <w:t xml:space="preserve"> </w:t>
            </w:r>
            <w:r w:rsidR="00916AA5" w:rsidRPr="00D6065A">
              <w:t>рублей</w:t>
            </w:r>
            <w:r w:rsidRPr="00D6065A">
              <w:rPr>
                <w:b/>
              </w:rPr>
              <w:t xml:space="preserve"> </w:t>
            </w:r>
            <w:r w:rsidRPr="00D6065A">
              <w:t>(</w:t>
            </w:r>
            <w:r w:rsidR="002A34AE">
              <w:t>Двадцать восемь миллионов</w:t>
            </w:r>
            <w:r w:rsidR="003A4636">
              <w:t xml:space="preserve"> </w:t>
            </w:r>
            <w:r w:rsidR="002A34AE">
              <w:t>шестнадцать</w:t>
            </w:r>
            <w:r w:rsidR="003A4636">
              <w:t xml:space="preserve"> тысяч рублей</w:t>
            </w:r>
            <w:r w:rsidRPr="00D6065A">
              <w:t xml:space="preserve"> 00 копеек).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Количество баллов, присуждаемых по критерию оценки (показателю), определяется по формуле:</w:t>
            </w:r>
          </w:p>
          <w:p w:rsidR="00916AA5" w:rsidRDefault="006C2283" w:rsidP="00916AA5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а) в случае, если</w:t>
            </w:r>
            <w:r w:rsidRPr="006C2283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proofErr w:type="gramStart"/>
            <w:r w:rsidRPr="006C2283">
              <w:rPr>
                <w:vertAlign w:val="superscript"/>
              </w:rPr>
              <w:t xml:space="preserve"> </w:t>
            </w:r>
            <w:r w:rsidRPr="006C2283">
              <w:t>,</w:t>
            </w:r>
            <w:proofErr w:type="gramEnd"/>
            <w:r w:rsidRPr="006C2283">
              <w:t xml:space="preserve"> - по формуле:</w:t>
            </w:r>
          </w:p>
          <w:p w:rsidR="00916AA5" w:rsidRPr="00FA3706" w:rsidRDefault="00FA3706" w:rsidP="00916AA5">
            <w:pPr>
              <w:autoSpaceDE w:val="0"/>
              <w:autoSpaceDN w:val="0"/>
              <w:spacing w:after="6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b2=К3*100*(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6C2283">
              <w:t>б) в случае, если</w:t>
            </w:r>
            <w:r w:rsidR="00916AA5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proofErr w:type="gramStart"/>
            <w:r w:rsidRPr="006C2283">
              <w:t xml:space="preserve"> ,</w:t>
            </w:r>
            <w:proofErr w:type="gramEnd"/>
            <w:r w:rsidRPr="006C2283">
              <w:t xml:space="preserve"> - по формуле:</w:t>
            </w:r>
          </w:p>
          <w:p w:rsidR="00916AA5" w:rsidRPr="00FA3706" w:rsidRDefault="00FA3706" w:rsidP="00916AA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b2=К3*100*(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КЗ - коэффициент значимости показателя.</w:t>
            </w:r>
          </w:p>
          <w:p w:rsidR="006C2283" w:rsidRP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6C2283">
              <w:t>К</w:t>
            </w:r>
            <w:r w:rsidRPr="006C2283">
              <w:rPr>
                <w:vertAlign w:val="subscript"/>
              </w:rPr>
              <w:t>i</w:t>
            </w:r>
            <w:proofErr w:type="spellEnd"/>
            <w:r w:rsidRPr="006C2283">
              <w:t xml:space="preserve"> - предложение участника закупки, заявка (предложение) которого оценивается;</w:t>
            </w:r>
          </w:p>
          <w:p w:rsidR="006C2283" w:rsidRP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6C2283">
              <w:t>К</w:t>
            </w:r>
            <w:r w:rsidRPr="006C2283">
              <w:rPr>
                <w:vertAlign w:val="subscript"/>
              </w:rPr>
              <w:t>max</w:t>
            </w:r>
            <w:proofErr w:type="spellEnd"/>
            <w:r w:rsidRPr="006C2283"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proofErr w:type="spellStart"/>
            <w:r w:rsidRPr="006C2283">
              <w:rPr>
                <w:sz w:val="22"/>
              </w:rPr>
              <w:lastRenderedPageBreak/>
              <w:t>К</w:t>
            </w:r>
            <w:r w:rsidRPr="006C2283">
              <w:rPr>
                <w:sz w:val="22"/>
                <w:vertAlign w:val="superscript"/>
              </w:rPr>
              <w:t>пред</w:t>
            </w:r>
            <w:proofErr w:type="spellEnd"/>
            <w:r w:rsidRPr="006C2283">
              <w:rPr>
                <w:sz w:val="22"/>
              </w:rPr>
              <w:t xml:space="preserve"> - предельно необходимое заказчику максимальное значение показателя.</w:t>
            </w:r>
          </w:p>
          <w:p w:rsidR="00916AA5" w:rsidRDefault="00916AA5" w:rsidP="006C2283">
            <w:pPr>
              <w:keepNext/>
              <w:ind w:firstLine="284"/>
              <w:jc w:val="center"/>
              <w:rPr>
                <w:b/>
              </w:rPr>
            </w:pPr>
          </w:p>
          <w:p w:rsidR="006C2283" w:rsidRDefault="006C2283" w:rsidP="006C2283">
            <w:pPr>
              <w:keepNext/>
              <w:ind w:firstLine="284"/>
              <w:jc w:val="center"/>
              <w:rPr>
                <w:b/>
              </w:rPr>
            </w:pPr>
            <w:r w:rsidRPr="00FA3706">
              <w:rPr>
                <w:b/>
              </w:rPr>
              <w:t>ФОРМУЛА РАСЧЕТА РЕЙТИНГА, ПРИСУЖДАЕМОГО ЗАЯВКЕ ПО ДАННОМУ КРИТЕРИЮ ОЦЕНКИ:</w:t>
            </w:r>
          </w:p>
          <w:p w:rsidR="00FA3706" w:rsidRPr="00FA3706" w:rsidRDefault="00FA3706" w:rsidP="006C2283">
            <w:pPr>
              <w:keepNext/>
              <w:ind w:firstLine="284"/>
              <w:jc w:val="center"/>
              <w:rPr>
                <w:b/>
              </w:rPr>
            </w:pPr>
          </w:p>
          <w:p w:rsidR="006C2283" w:rsidRPr="00FA3706" w:rsidRDefault="00FA3706" w:rsidP="006C2283">
            <w:pPr>
              <w:keepNext/>
              <w:ind w:firstLine="284"/>
              <w:jc w:val="center"/>
              <w:rPr>
                <w:b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Rb=K3*(b1+b2)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rPr>
                <w:lang w:val="en-US"/>
              </w:rPr>
              <w:t>b</w:t>
            </w:r>
            <w:r w:rsidRPr="006C2283">
              <w:t xml:space="preserve">1, </w:t>
            </w:r>
            <w:r w:rsidRPr="006C2283">
              <w:rPr>
                <w:lang w:val="en-US"/>
              </w:rPr>
              <w:t>b</w:t>
            </w:r>
            <w:r w:rsidRPr="006C2283"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proofErr w:type="spellStart"/>
            <w:r w:rsidRPr="006C2283">
              <w:rPr>
                <w:lang w:val="en-US"/>
              </w:rPr>
              <w:t>Rb</w:t>
            </w:r>
            <w:proofErr w:type="spellEnd"/>
            <w:r w:rsidRPr="006C2283">
              <w:t xml:space="preserve"> - рейтинг (количество баллов)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Default="006C2283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</w:p>
          <w:p w:rsidR="00FA3706" w:rsidRPr="006C2283" w:rsidRDefault="00FA3706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</w:p>
          <w:p w:rsidR="006C2283" w:rsidRPr="00FA3706" w:rsidRDefault="006C2283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  <w:r w:rsidRPr="00FA3706">
              <w:rPr>
                <w:b/>
              </w:rPr>
              <w:t>РАСЧЕТ ИТОГОВОГО РЕЙТИНГА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Итоговый рейтинг заявки вычисляется как сумма рейтингов по каждому критерию оценки заявки:</w:t>
            </w:r>
          </w:p>
          <w:p w:rsidR="006C2283" w:rsidRPr="00FA3706" w:rsidRDefault="002A34AE" w:rsidP="006C2283">
            <w:pPr>
              <w:ind w:firstLine="284"/>
              <w:jc w:val="center"/>
              <w:outlineLvl w:val="1"/>
              <w:rPr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8"/>
                    <w:lang w:val="en-US"/>
                  </w:rPr>
                  <m:t>Ra+Rb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rPr>
                <w:lang w:val="en-US"/>
              </w:rPr>
              <w:t>R</w:t>
            </w:r>
            <w:r w:rsidRPr="006C2283">
              <w:rPr>
                <w:sz w:val="20"/>
                <w:szCs w:val="20"/>
              </w:rPr>
              <w:t>итог</w:t>
            </w:r>
            <w:r w:rsidRPr="006C2283">
              <w:t xml:space="preserve"> – итоговый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-й заявке;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color w:val="FF0000"/>
              </w:rPr>
            </w:pPr>
            <w:r w:rsidRPr="006C2283">
              <w:rPr>
                <w:lang w:val="en-US"/>
              </w:rPr>
              <w:t>Ra</w:t>
            </w:r>
            <w:r w:rsidRPr="006C2283">
              <w:t xml:space="preserve"> -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-ой заявке по критерию «Цена контракта»;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proofErr w:type="spellStart"/>
            <w:r w:rsidRPr="006C2283">
              <w:rPr>
                <w:lang w:val="en-US"/>
              </w:rPr>
              <w:t>Rb</w:t>
            </w:r>
            <w:proofErr w:type="spellEnd"/>
            <w:r w:rsidRPr="006C2283">
              <w:t xml:space="preserve"> -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916AA5" w:rsidRDefault="00916AA5" w:rsidP="006C228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140" w:firstLine="284"/>
              <w:jc w:val="center"/>
              <w:rPr>
                <w:b/>
              </w:rPr>
            </w:pPr>
          </w:p>
          <w:p w:rsidR="006C2283" w:rsidRPr="00FA3706" w:rsidRDefault="006C2283" w:rsidP="006C228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140" w:firstLine="284"/>
              <w:jc w:val="center"/>
              <w:rPr>
                <w:b/>
              </w:rPr>
            </w:pPr>
            <w:r w:rsidRPr="00FA3706">
              <w:rPr>
                <w:b/>
              </w:rPr>
              <w:t>ПОРЯДОК ОЦЕНКИ ЗАЯВОК ПО КРИТЕРИЯМ ОЦЕНКИ ЗАЯВОК</w:t>
            </w:r>
          </w:p>
          <w:p w:rsidR="006C2283" w:rsidRPr="006C2283" w:rsidRDefault="006C2283" w:rsidP="006C228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6C2283"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0E219D" w:rsidRPr="00E63BE6" w:rsidRDefault="006C2283" w:rsidP="00916AA5">
            <w:pPr>
              <w:ind w:firstLine="284"/>
              <w:jc w:val="both"/>
            </w:pPr>
            <w:r w:rsidRPr="006C2283">
              <w:t>Заявке такого участника закупки присваивается первый порядковый номер</w:t>
            </w:r>
            <w:r w:rsidR="00FA3706">
              <w:t>.</w:t>
            </w:r>
          </w:p>
        </w:tc>
      </w:tr>
    </w:tbl>
    <w:p w:rsidR="00CC7BA6" w:rsidRPr="004D65BC" w:rsidRDefault="00CC7BA6" w:rsidP="00CC7BA6">
      <w:pPr>
        <w:ind w:right="-143"/>
        <w:jc w:val="center"/>
        <w:rPr>
          <w:b/>
        </w:rPr>
      </w:pPr>
      <w:bookmarkStart w:id="16" w:name="_Toc440884707"/>
    </w:p>
    <w:bookmarkEnd w:id="16"/>
    <w:sectPr w:rsidR="00CC7BA6" w:rsidRPr="004D65BC" w:rsidSect="00354AD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1C" w:rsidRDefault="00DF3B1C">
      <w:r>
        <w:separator/>
      </w:r>
    </w:p>
  </w:endnote>
  <w:endnote w:type="continuationSeparator" w:id="0">
    <w:p w:rsidR="00DF3B1C" w:rsidRDefault="00DF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12946"/>
      <w:docPartObj>
        <w:docPartGallery w:val="Page Numbers (Bottom of Page)"/>
        <w:docPartUnique/>
      </w:docPartObj>
    </w:sdtPr>
    <w:sdtEndPr/>
    <w:sdtContent>
      <w:p w:rsidR="00DF3B1C" w:rsidRDefault="002A34AE">
        <w:pPr>
          <w:pStyle w:val="a9"/>
          <w:jc w:val="right"/>
        </w:pPr>
      </w:p>
    </w:sdtContent>
  </w:sdt>
  <w:p w:rsidR="00DF3B1C" w:rsidRDefault="00DF3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1C" w:rsidRDefault="00DF3B1C">
      <w:r>
        <w:separator/>
      </w:r>
    </w:p>
  </w:footnote>
  <w:footnote w:type="continuationSeparator" w:id="0">
    <w:p w:rsidR="00DF3B1C" w:rsidRDefault="00DF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17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34177E0"/>
    <w:multiLevelType w:val="multilevel"/>
    <w:tmpl w:val="190E7E02"/>
    <w:lvl w:ilvl="0">
      <w:start w:val="7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>
    <w:nsid w:val="058B5FA3"/>
    <w:multiLevelType w:val="hybridMultilevel"/>
    <w:tmpl w:val="B7048E7E"/>
    <w:lvl w:ilvl="0" w:tplc="98AC8A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63019F"/>
    <w:multiLevelType w:val="multilevel"/>
    <w:tmpl w:val="A7FC234E"/>
    <w:lvl w:ilvl="0">
      <w:start w:val="6"/>
      <w:numFmt w:val="decimal"/>
      <w:lvlText w:val="%1."/>
      <w:lvlJc w:val="left"/>
      <w:pPr>
        <w:ind w:left="1085" w:hanging="360"/>
      </w:pPr>
    </w:lvl>
    <w:lvl w:ilvl="1">
      <w:start w:val="9"/>
      <w:numFmt w:val="decimal"/>
      <w:isLgl/>
      <w:lvlText w:val="%1.%2."/>
      <w:lvlJc w:val="left"/>
      <w:pPr>
        <w:ind w:left="1937" w:hanging="1212"/>
      </w:pPr>
    </w:lvl>
    <w:lvl w:ilvl="2">
      <w:start w:val="1"/>
      <w:numFmt w:val="decimal"/>
      <w:isLgl/>
      <w:lvlText w:val="%1.%2.%3."/>
      <w:lvlJc w:val="left"/>
      <w:pPr>
        <w:ind w:left="1937" w:hanging="1212"/>
      </w:pPr>
    </w:lvl>
    <w:lvl w:ilvl="3">
      <w:start w:val="1"/>
      <w:numFmt w:val="decimal"/>
      <w:isLgl/>
      <w:lvlText w:val="%1.%2.%3.%4."/>
      <w:lvlJc w:val="left"/>
      <w:pPr>
        <w:ind w:left="1937" w:hanging="1212"/>
      </w:pPr>
    </w:lvl>
    <w:lvl w:ilvl="4">
      <w:start w:val="1"/>
      <w:numFmt w:val="decimal"/>
      <w:isLgl/>
      <w:lvlText w:val="%1.%2.%3.%4.%5."/>
      <w:lvlJc w:val="left"/>
      <w:pPr>
        <w:ind w:left="1937" w:hanging="1212"/>
      </w:pPr>
    </w:lvl>
    <w:lvl w:ilvl="5">
      <w:start w:val="1"/>
      <w:numFmt w:val="decimal"/>
      <w:isLgl/>
      <w:lvlText w:val="%1.%2.%3.%4.%5.%6."/>
      <w:lvlJc w:val="left"/>
      <w:pPr>
        <w:ind w:left="1937" w:hanging="1212"/>
      </w:pPr>
    </w:lvl>
    <w:lvl w:ilvl="6">
      <w:start w:val="1"/>
      <w:numFmt w:val="decimal"/>
      <w:isLgl/>
      <w:lvlText w:val="%1.%2.%3.%4.%5.%6.%7."/>
      <w:lvlJc w:val="left"/>
      <w:pPr>
        <w:ind w:left="2165" w:hanging="1440"/>
      </w:pPr>
    </w:lvl>
    <w:lvl w:ilvl="7">
      <w:start w:val="1"/>
      <w:numFmt w:val="decimal"/>
      <w:isLgl/>
      <w:lvlText w:val="%1.%2.%3.%4.%5.%6.%7.%8."/>
      <w:lvlJc w:val="left"/>
      <w:pPr>
        <w:ind w:left="2165" w:hanging="1440"/>
      </w:p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</w:lvl>
  </w:abstractNum>
  <w:abstractNum w:abstractNumId="11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1BFA0CEA"/>
    <w:multiLevelType w:val="hybridMultilevel"/>
    <w:tmpl w:val="D9B6C5F2"/>
    <w:lvl w:ilvl="0" w:tplc="DCB0D55C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174211F"/>
    <w:multiLevelType w:val="hybridMultilevel"/>
    <w:tmpl w:val="14ECED4A"/>
    <w:lvl w:ilvl="0" w:tplc="8034D73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7C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b w:val="0"/>
      </w:rPr>
    </w:lvl>
  </w:abstractNum>
  <w:abstractNum w:abstractNumId="17">
    <w:nsid w:val="2B1C11F0"/>
    <w:multiLevelType w:val="hybridMultilevel"/>
    <w:tmpl w:val="8996C2FE"/>
    <w:lvl w:ilvl="0" w:tplc="B78C2F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84032"/>
    <w:multiLevelType w:val="hybridMultilevel"/>
    <w:tmpl w:val="401A7B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A1DA8"/>
    <w:multiLevelType w:val="hybridMultilevel"/>
    <w:tmpl w:val="C3EA670E"/>
    <w:lvl w:ilvl="0" w:tplc="0419000F">
      <w:start w:val="1"/>
      <w:numFmt w:val="decimal"/>
      <w:pStyle w:val="2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D63ED"/>
    <w:multiLevelType w:val="hybridMultilevel"/>
    <w:tmpl w:val="6CF447D8"/>
    <w:lvl w:ilvl="0" w:tplc="591A91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CA3B0B"/>
    <w:multiLevelType w:val="hybridMultilevel"/>
    <w:tmpl w:val="07FA48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54F81"/>
    <w:multiLevelType w:val="multilevel"/>
    <w:tmpl w:val="E0C443D2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5"/>
      <w:numFmt w:val="decimal"/>
      <w:isLgl/>
      <w:lvlText w:val="%1.%2."/>
      <w:lvlJc w:val="left"/>
      <w:pPr>
        <w:ind w:left="1961" w:hanging="1110"/>
      </w:pPr>
    </w:lvl>
    <w:lvl w:ilvl="2">
      <w:start w:val="1"/>
      <w:numFmt w:val="decimal"/>
      <w:isLgl/>
      <w:lvlText w:val="%1.%2.%3."/>
      <w:lvlJc w:val="left"/>
      <w:pPr>
        <w:ind w:left="1879" w:hanging="1110"/>
      </w:pPr>
    </w:lvl>
    <w:lvl w:ilvl="3">
      <w:start w:val="1"/>
      <w:numFmt w:val="decimal"/>
      <w:isLgl/>
      <w:lvlText w:val="%1.%2.%3.%4."/>
      <w:lvlJc w:val="left"/>
      <w:pPr>
        <w:ind w:left="2081" w:hanging="1110"/>
      </w:pPr>
    </w:lvl>
    <w:lvl w:ilvl="4">
      <w:start w:val="1"/>
      <w:numFmt w:val="decimal"/>
      <w:isLgl/>
      <w:lvlText w:val="%1.%2.%3.%4.%5."/>
      <w:lvlJc w:val="left"/>
      <w:pPr>
        <w:ind w:left="2283" w:hanging="1110"/>
      </w:pPr>
    </w:lvl>
    <w:lvl w:ilvl="5">
      <w:start w:val="1"/>
      <w:numFmt w:val="decimal"/>
      <w:isLgl/>
      <w:lvlText w:val="%1.%2.%3.%4.%5.%6."/>
      <w:lvlJc w:val="left"/>
      <w:pPr>
        <w:ind w:left="2485" w:hanging="1110"/>
      </w:pPr>
    </w:lvl>
    <w:lvl w:ilvl="6">
      <w:start w:val="1"/>
      <w:numFmt w:val="decimal"/>
      <w:isLgl/>
      <w:lvlText w:val="%1.%2.%3.%4.%5.%6.%7."/>
      <w:lvlJc w:val="left"/>
      <w:pPr>
        <w:ind w:left="3017" w:hanging="1440"/>
      </w:pPr>
    </w:lvl>
    <w:lvl w:ilvl="7">
      <w:start w:val="1"/>
      <w:numFmt w:val="decimal"/>
      <w:isLgl/>
      <w:lvlText w:val="%1.%2.%3.%4.%5.%6.%7.%8."/>
      <w:lvlJc w:val="left"/>
      <w:pPr>
        <w:ind w:left="3219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25">
    <w:nsid w:val="6661767F"/>
    <w:multiLevelType w:val="hybridMultilevel"/>
    <w:tmpl w:val="0D002FEC"/>
    <w:lvl w:ilvl="0" w:tplc="53FEB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DF92879"/>
    <w:multiLevelType w:val="hybridMultilevel"/>
    <w:tmpl w:val="7B6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13DA"/>
    <w:multiLevelType w:val="hybridMultilevel"/>
    <w:tmpl w:val="B48AB894"/>
    <w:lvl w:ilvl="0" w:tplc="7F5E9D9A">
      <w:start w:val="6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9">
    <w:nsid w:val="74650CEE"/>
    <w:multiLevelType w:val="hybridMultilevel"/>
    <w:tmpl w:val="E3085096"/>
    <w:lvl w:ilvl="0" w:tplc="CE16B9F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7DB2775A"/>
    <w:multiLevelType w:val="hybridMultilevel"/>
    <w:tmpl w:val="D9B6C5F2"/>
    <w:lvl w:ilvl="0" w:tplc="DCB0D5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1"/>
  </w:num>
  <w:num w:numId="9">
    <w:abstractNumId w:val="16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</w:num>
  <w:num w:numId="26">
    <w:abstractNumId w:val="12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1"/>
    <w:lvlOverride w:ilvl="0">
      <w:startOverride w:val="1"/>
    </w:lvlOverride>
  </w:num>
  <w:num w:numId="32">
    <w:abstractNumId w:val="21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D08"/>
    <w:rsid w:val="00001F67"/>
    <w:rsid w:val="000020EB"/>
    <w:rsid w:val="00003964"/>
    <w:rsid w:val="000045CC"/>
    <w:rsid w:val="000046E2"/>
    <w:rsid w:val="000063F8"/>
    <w:rsid w:val="0000697E"/>
    <w:rsid w:val="000069EB"/>
    <w:rsid w:val="00006A6F"/>
    <w:rsid w:val="00007084"/>
    <w:rsid w:val="0001060B"/>
    <w:rsid w:val="00011DCC"/>
    <w:rsid w:val="000121AB"/>
    <w:rsid w:val="0001258D"/>
    <w:rsid w:val="00012F56"/>
    <w:rsid w:val="000141A0"/>
    <w:rsid w:val="000141CA"/>
    <w:rsid w:val="00014772"/>
    <w:rsid w:val="00014C9E"/>
    <w:rsid w:val="00014FAA"/>
    <w:rsid w:val="00015670"/>
    <w:rsid w:val="000159A8"/>
    <w:rsid w:val="00015F36"/>
    <w:rsid w:val="000160E7"/>
    <w:rsid w:val="000160FC"/>
    <w:rsid w:val="00016175"/>
    <w:rsid w:val="00016CC9"/>
    <w:rsid w:val="000173BF"/>
    <w:rsid w:val="00017EF5"/>
    <w:rsid w:val="000200E0"/>
    <w:rsid w:val="00021106"/>
    <w:rsid w:val="00021167"/>
    <w:rsid w:val="00021AA6"/>
    <w:rsid w:val="0002215B"/>
    <w:rsid w:val="0002261B"/>
    <w:rsid w:val="00022836"/>
    <w:rsid w:val="00024F50"/>
    <w:rsid w:val="00025903"/>
    <w:rsid w:val="00025ECA"/>
    <w:rsid w:val="00026456"/>
    <w:rsid w:val="00026F41"/>
    <w:rsid w:val="00027112"/>
    <w:rsid w:val="0002719C"/>
    <w:rsid w:val="0003038C"/>
    <w:rsid w:val="000308C1"/>
    <w:rsid w:val="00030C2A"/>
    <w:rsid w:val="000325E5"/>
    <w:rsid w:val="000332BC"/>
    <w:rsid w:val="000335F7"/>
    <w:rsid w:val="00034E98"/>
    <w:rsid w:val="00034ED5"/>
    <w:rsid w:val="00035319"/>
    <w:rsid w:val="0003662D"/>
    <w:rsid w:val="000367DB"/>
    <w:rsid w:val="00036BD4"/>
    <w:rsid w:val="00037639"/>
    <w:rsid w:val="00037F88"/>
    <w:rsid w:val="0004004E"/>
    <w:rsid w:val="000400FD"/>
    <w:rsid w:val="0004013E"/>
    <w:rsid w:val="0004197F"/>
    <w:rsid w:val="00041E18"/>
    <w:rsid w:val="000427AE"/>
    <w:rsid w:val="00042C9E"/>
    <w:rsid w:val="00044156"/>
    <w:rsid w:val="00044D07"/>
    <w:rsid w:val="0004571D"/>
    <w:rsid w:val="000463BE"/>
    <w:rsid w:val="000471FF"/>
    <w:rsid w:val="000474E4"/>
    <w:rsid w:val="00047EDB"/>
    <w:rsid w:val="0005003B"/>
    <w:rsid w:val="00050164"/>
    <w:rsid w:val="00050AAA"/>
    <w:rsid w:val="00050F58"/>
    <w:rsid w:val="00051410"/>
    <w:rsid w:val="00052118"/>
    <w:rsid w:val="00053733"/>
    <w:rsid w:val="00053EC2"/>
    <w:rsid w:val="00053F4F"/>
    <w:rsid w:val="00054498"/>
    <w:rsid w:val="0005651B"/>
    <w:rsid w:val="000567A1"/>
    <w:rsid w:val="00056986"/>
    <w:rsid w:val="00056A3F"/>
    <w:rsid w:val="00056A6F"/>
    <w:rsid w:val="00061EFF"/>
    <w:rsid w:val="00062B62"/>
    <w:rsid w:val="00062DF3"/>
    <w:rsid w:val="000634CC"/>
    <w:rsid w:val="00063620"/>
    <w:rsid w:val="00064697"/>
    <w:rsid w:val="00070584"/>
    <w:rsid w:val="00070F73"/>
    <w:rsid w:val="000714F4"/>
    <w:rsid w:val="0007184D"/>
    <w:rsid w:val="00072D5C"/>
    <w:rsid w:val="00073083"/>
    <w:rsid w:val="00073163"/>
    <w:rsid w:val="00073276"/>
    <w:rsid w:val="00074AC5"/>
    <w:rsid w:val="00074C10"/>
    <w:rsid w:val="00074D09"/>
    <w:rsid w:val="000758BC"/>
    <w:rsid w:val="00075FB6"/>
    <w:rsid w:val="00077F49"/>
    <w:rsid w:val="000819DA"/>
    <w:rsid w:val="00081CE3"/>
    <w:rsid w:val="000824EF"/>
    <w:rsid w:val="0008379C"/>
    <w:rsid w:val="0008450C"/>
    <w:rsid w:val="0008463B"/>
    <w:rsid w:val="00086042"/>
    <w:rsid w:val="00090642"/>
    <w:rsid w:val="000918DA"/>
    <w:rsid w:val="00091F36"/>
    <w:rsid w:val="00091FE7"/>
    <w:rsid w:val="00092663"/>
    <w:rsid w:val="00092FDA"/>
    <w:rsid w:val="00093725"/>
    <w:rsid w:val="00093A7A"/>
    <w:rsid w:val="000941A8"/>
    <w:rsid w:val="000950A8"/>
    <w:rsid w:val="00095743"/>
    <w:rsid w:val="000977E7"/>
    <w:rsid w:val="000A02F4"/>
    <w:rsid w:val="000A1CF3"/>
    <w:rsid w:val="000A2618"/>
    <w:rsid w:val="000A2641"/>
    <w:rsid w:val="000A2A31"/>
    <w:rsid w:val="000A2FD9"/>
    <w:rsid w:val="000A4389"/>
    <w:rsid w:val="000A4655"/>
    <w:rsid w:val="000A4C5D"/>
    <w:rsid w:val="000A5D76"/>
    <w:rsid w:val="000A5F4D"/>
    <w:rsid w:val="000A6477"/>
    <w:rsid w:val="000A6CD4"/>
    <w:rsid w:val="000A7291"/>
    <w:rsid w:val="000A764F"/>
    <w:rsid w:val="000B0865"/>
    <w:rsid w:val="000B0C47"/>
    <w:rsid w:val="000B302B"/>
    <w:rsid w:val="000B4367"/>
    <w:rsid w:val="000B4851"/>
    <w:rsid w:val="000B553C"/>
    <w:rsid w:val="000B579F"/>
    <w:rsid w:val="000B5E56"/>
    <w:rsid w:val="000B6786"/>
    <w:rsid w:val="000B7179"/>
    <w:rsid w:val="000B7E43"/>
    <w:rsid w:val="000C0B0F"/>
    <w:rsid w:val="000C0CF4"/>
    <w:rsid w:val="000C14BD"/>
    <w:rsid w:val="000C14ED"/>
    <w:rsid w:val="000C158A"/>
    <w:rsid w:val="000C1A9E"/>
    <w:rsid w:val="000C1BFE"/>
    <w:rsid w:val="000C3E0D"/>
    <w:rsid w:val="000C44C6"/>
    <w:rsid w:val="000C47FD"/>
    <w:rsid w:val="000C526B"/>
    <w:rsid w:val="000C59F7"/>
    <w:rsid w:val="000C659F"/>
    <w:rsid w:val="000C6B9A"/>
    <w:rsid w:val="000C6DCF"/>
    <w:rsid w:val="000C7C4D"/>
    <w:rsid w:val="000C7EEE"/>
    <w:rsid w:val="000D0035"/>
    <w:rsid w:val="000D09C5"/>
    <w:rsid w:val="000D2685"/>
    <w:rsid w:val="000D2F37"/>
    <w:rsid w:val="000D2F6C"/>
    <w:rsid w:val="000D38E7"/>
    <w:rsid w:val="000D3A1D"/>
    <w:rsid w:val="000D47A3"/>
    <w:rsid w:val="000D5DEA"/>
    <w:rsid w:val="000D63DA"/>
    <w:rsid w:val="000D64E9"/>
    <w:rsid w:val="000D7BAD"/>
    <w:rsid w:val="000E004B"/>
    <w:rsid w:val="000E0B76"/>
    <w:rsid w:val="000E0E22"/>
    <w:rsid w:val="000E20D7"/>
    <w:rsid w:val="000E219D"/>
    <w:rsid w:val="000E226E"/>
    <w:rsid w:val="000E2F47"/>
    <w:rsid w:val="000E3182"/>
    <w:rsid w:val="000E38B8"/>
    <w:rsid w:val="000E464F"/>
    <w:rsid w:val="000E7A81"/>
    <w:rsid w:val="000F079E"/>
    <w:rsid w:val="000F162A"/>
    <w:rsid w:val="000F282B"/>
    <w:rsid w:val="000F2AE0"/>
    <w:rsid w:val="000F4D7E"/>
    <w:rsid w:val="000F5343"/>
    <w:rsid w:val="000F55A9"/>
    <w:rsid w:val="000F561C"/>
    <w:rsid w:val="000F684F"/>
    <w:rsid w:val="000F6E15"/>
    <w:rsid w:val="000F705D"/>
    <w:rsid w:val="000F77B8"/>
    <w:rsid w:val="000F78F9"/>
    <w:rsid w:val="000F7C35"/>
    <w:rsid w:val="001001DD"/>
    <w:rsid w:val="00101509"/>
    <w:rsid w:val="001016EC"/>
    <w:rsid w:val="00101857"/>
    <w:rsid w:val="00101D13"/>
    <w:rsid w:val="00103B51"/>
    <w:rsid w:val="0010424E"/>
    <w:rsid w:val="00105402"/>
    <w:rsid w:val="00105938"/>
    <w:rsid w:val="00105D1B"/>
    <w:rsid w:val="001068CD"/>
    <w:rsid w:val="001074C2"/>
    <w:rsid w:val="00107CA5"/>
    <w:rsid w:val="00107EE5"/>
    <w:rsid w:val="00110FD8"/>
    <w:rsid w:val="001116E6"/>
    <w:rsid w:val="00111932"/>
    <w:rsid w:val="001144BF"/>
    <w:rsid w:val="00114513"/>
    <w:rsid w:val="001149BB"/>
    <w:rsid w:val="00115B43"/>
    <w:rsid w:val="00115F61"/>
    <w:rsid w:val="0012006B"/>
    <w:rsid w:val="00121416"/>
    <w:rsid w:val="001214FD"/>
    <w:rsid w:val="00122811"/>
    <w:rsid w:val="00122943"/>
    <w:rsid w:val="001237C1"/>
    <w:rsid w:val="00124A2A"/>
    <w:rsid w:val="00125D53"/>
    <w:rsid w:val="00126003"/>
    <w:rsid w:val="00126517"/>
    <w:rsid w:val="00126AC4"/>
    <w:rsid w:val="00126C49"/>
    <w:rsid w:val="00127536"/>
    <w:rsid w:val="0013169D"/>
    <w:rsid w:val="00131735"/>
    <w:rsid w:val="001319CE"/>
    <w:rsid w:val="00131B57"/>
    <w:rsid w:val="00131EC8"/>
    <w:rsid w:val="00132CD3"/>
    <w:rsid w:val="00132F9C"/>
    <w:rsid w:val="0013361C"/>
    <w:rsid w:val="001347ED"/>
    <w:rsid w:val="00134EA9"/>
    <w:rsid w:val="00135D39"/>
    <w:rsid w:val="00135DB2"/>
    <w:rsid w:val="0013783A"/>
    <w:rsid w:val="001403B6"/>
    <w:rsid w:val="0014190E"/>
    <w:rsid w:val="00142028"/>
    <w:rsid w:val="0014214D"/>
    <w:rsid w:val="00142A32"/>
    <w:rsid w:val="00142BCF"/>
    <w:rsid w:val="00143846"/>
    <w:rsid w:val="00143AB9"/>
    <w:rsid w:val="00145D64"/>
    <w:rsid w:val="00146251"/>
    <w:rsid w:val="0015071E"/>
    <w:rsid w:val="00151178"/>
    <w:rsid w:val="001521BF"/>
    <w:rsid w:val="00152DAC"/>
    <w:rsid w:val="001542AC"/>
    <w:rsid w:val="001546B9"/>
    <w:rsid w:val="0015484E"/>
    <w:rsid w:val="00155033"/>
    <w:rsid w:val="0015605E"/>
    <w:rsid w:val="00156671"/>
    <w:rsid w:val="00156B29"/>
    <w:rsid w:val="0015749E"/>
    <w:rsid w:val="00157856"/>
    <w:rsid w:val="00157CE4"/>
    <w:rsid w:val="00160000"/>
    <w:rsid w:val="0016001E"/>
    <w:rsid w:val="00160D67"/>
    <w:rsid w:val="00160F7B"/>
    <w:rsid w:val="00161D55"/>
    <w:rsid w:val="001627D4"/>
    <w:rsid w:val="001638C0"/>
    <w:rsid w:val="0016514B"/>
    <w:rsid w:val="00165375"/>
    <w:rsid w:val="001676B0"/>
    <w:rsid w:val="0017038E"/>
    <w:rsid w:val="00171866"/>
    <w:rsid w:val="0017511D"/>
    <w:rsid w:val="00175686"/>
    <w:rsid w:val="00176161"/>
    <w:rsid w:val="001765ED"/>
    <w:rsid w:val="0017673B"/>
    <w:rsid w:val="00176AEE"/>
    <w:rsid w:val="00177EA8"/>
    <w:rsid w:val="00181796"/>
    <w:rsid w:val="00181DDB"/>
    <w:rsid w:val="00183155"/>
    <w:rsid w:val="0018373F"/>
    <w:rsid w:val="00183922"/>
    <w:rsid w:val="00183D6C"/>
    <w:rsid w:val="001840E1"/>
    <w:rsid w:val="00184377"/>
    <w:rsid w:val="001844F3"/>
    <w:rsid w:val="0018466A"/>
    <w:rsid w:val="0018505F"/>
    <w:rsid w:val="0018550E"/>
    <w:rsid w:val="00185ABD"/>
    <w:rsid w:val="00185C38"/>
    <w:rsid w:val="0018602A"/>
    <w:rsid w:val="0018660D"/>
    <w:rsid w:val="00187D75"/>
    <w:rsid w:val="00187E0E"/>
    <w:rsid w:val="001907BC"/>
    <w:rsid w:val="001913F0"/>
    <w:rsid w:val="00192AE0"/>
    <w:rsid w:val="001931AD"/>
    <w:rsid w:val="00193649"/>
    <w:rsid w:val="00193CE3"/>
    <w:rsid w:val="00195437"/>
    <w:rsid w:val="0019575C"/>
    <w:rsid w:val="001962CC"/>
    <w:rsid w:val="00196FAB"/>
    <w:rsid w:val="00197B1C"/>
    <w:rsid w:val="00197C16"/>
    <w:rsid w:val="001A18B3"/>
    <w:rsid w:val="001A2AFB"/>
    <w:rsid w:val="001A2EF0"/>
    <w:rsid w:val="001A2F42"/>
    <w:rsid w:val="001A3240"/>
    <w:rsid w:val="001A353B"/>
    <w:rsid w:val="001A3812"/>
    <w:rsid w:val="001A4538"/>
    <w:rsid w:val="001A4EF7"/>
    <w:rsid w:val="001A58E9"/>
    <w:rsid w:val="001A67DA"/>
    <w:rsid w:val="001A6861"/>
    <w:rsid w:val="001A6F4B"/>
    <w:rsid w:val="001A7C35"/>
    <w:rsid w:val="001A7DFF"/>
    <w:rsid w:val="001B0472"/>
    <w:rsid w:val="001B119A"/>
    <w:rsid w:val="001B1E02"/>
    <w:rsid w:val="001B1E14"/>
    <w:rsid w:val="001B5BB7"/>
    <w:rsid w:val="001B5CB3"/>
    <w:rsid w:val="001B6671"/>
    <w:rsid w:val="001B7909"/>
    <w:rsid w:val="001C003D"/>
    <w:rsid w:val="001C211B"/>
    <w:rsid w:val="001C24D2"/>
    <w:rsid w:val="001C297E"/>
    <w:rsid w:val="001C2ACC"/>
    <w:rsid w:val="001C2CF1"/>
    <w:rsid w:val="001C2E50"/>
    <w:rsid w:val="001C3E10"/>
    <w:rsid w:val="001C3FAD"/>
    <w:rsid w:val="001C6284"/>
    <w:rsid w:val="001C6941"/>
    <w:rsid w:val="001C738B"/>
    <w:rsid w:val="001C7637"/>
    <w:rsid w:val="001C77FD"/>
    <w:rsid w:val="001D1E2B"/>
    <w:rsid w:val="001D26C5"/>
    <w:rsid w:val="001D3F01"/>
    <w:rsid w:val="001D40B8"/>
    <w:rsid w:val="001D40FD"/>
    <w:rsid w:val="001D4A3B"/>
    <w:rsid w:val="001D52FE"/>
    <w:rsid w:val="001D5810"/>
    <w:rsid w:val="001D5A6F"/>
    <w:rsid w:val="001D664B"/>
    <w:rsid w:val="001D6972"/>
    <w:rsid w:val="001D72FC"/>
    <w:rsid w:val="001D7443"/>
    <w:rsid w:val="001E0D65"/>
    <w:rsid w:val="001E15DE"/>
    <w:rsid w:val="001E197B"/>
    <w:rsid w:val="001E1A7C"/>
    <w:rsid w:val="001E205F"/>
    <w:rsid w:val="001E30B5"/>
    <w:rsid w:val="001E3732"/>
    <w:rsid w:val="001E6EE5"/>
    <w:rsid w:val="001E7100"/>
    <w:rsid w:val="001F1AF8"/>
    <w:rsid w:val="001F268F"/>
    <w:rsid w:val="001F2A05"/>
    <w:rsid w:val="001F2DA1"/>
    <w:rsid w:val="001F30F1"/>
    <w:rsid w:val="001F33F7"/>
    <w:rsid w:val="001F36AD"/>
    <w:rsid w:val="001F4A7A"/>
    <w:rsid w:val="001F6721"/>
    <w:rsid w:val="001F6B73"/>
    <w:rsid w:val="002006C9"/>
    <w:rsid w:val="00200C25"/>
    <w:rsid w:val="00200CF2"/>
    <w:rsid w:val="00201105"/>
    <w:rsid w:val="0020147D"/>
    <w:rsid w:val="00201EF8"/>
    <w:rsid w:val="00202A12"/>
    <w:rsid w:val="00202BDB"/>
    <w:rsid w:val="00202F16"/>
    <w:rsid w:val="00203A65"/>
    <w:rsid w:val="00204F85"/>
    <w:rsid w:val="002052BE"/>
    <w:rsid w:val="00205367"/>
    <w:rsid w:val="00205570"/>
    <w:rsid w:val="0020560F"/>
    <w:rsid w:val="0020562F"/>
    <w:rsid w:val="00205D40"/>
    <w:rsid w:val="0020618F"/>
    <w:rsid w:val="002061A9"/>
    <w:rsid w:val="00207409"/>
    <w:rsid w:val="002077DB"/>
    <w:rsid w:val="002109DB"/>
    <w:rsid w:val="0021117E"/>
    <w:rsid w:val="00213ED8"/>
    <w:rsid w:val="00214A8E"/>
    <w:rsid w:val="00214B1C"/>
    <w:rsid w:val="00214EA9"/>
    <w:rsid w:val="00215E47"/>
    <w:rsid w:val="00216D75"/>
    <w:rsid w:val="002170CB"/>
    <w:rsid w:val="002173B8"/>
    <w:rsid w:val="00217B72"/>
    <w:rsid w:val="002207E5"/>
    <w:rsid w:val="00220935"/>
    <w:rsid w:val="00220C5E"/>
    <w:rsid w:val="002214F7"/>
    <w:rsid w:val="00223C33"/>
    <w:rsid w:val="00223D68"/>
    <w:rsid w:val="00224434"/>
    <w:rsid w:val="00224BFE"/>
    <w:rsid w:val="00226493"/>
    <w:rsid w:val="002264D9"/>
    <w:rsid w:val="00226DD1"/>
    <w:rsid w:val="002279F4"/>
    <w:rsid w:val="00227E68"/>
    <w:rsid w:val="00230C22"/>
    <w:rsid w:val="002310FA"/>
    <w:rsid w:val="00231F8F"/>
    <w:rsid w:val="00232AAE"/>
    <w:rsid w:val="00232BEC"/>
    <w:rsid w:val="00232EF9"/>
    <w:rsid w:val="00232FCA"/>
    <w:rsid w:val="00233A12"/>
    <w:rsid w:val="00233C5B"/>
    <w:rsid w:val="00233CB6"/>
    <w:rsid w:val="0023432E"/>
    <w:rsid w:val="00235EF0"/>
    <w:rsid w:val="00236B2C"/>
    <w:rsid w:val="00236FEA"/>
    <w:rsid w:val="00237048"/>
    <w:rsid w:val="00240017"/>
    <w:rsid w:val="00240540"/>
    <w:rsid w:val="00240E0B"/>
    <w:rsid w:val="002414D2"/>
    <w:rsid w:val="00241B32"/>
    <w:rsid w:val="002425E2"/>
    <w:rsid w:val="002435F7"/>
    <w:rsid w:val="00243BB8"/>
    <w:rsid w:val="00244648"/>
    <w:rsid w:val="002446A0"/>
    <w:rsid w:val="0024561A"/>
    <w:rsid w:val="00245B21"/>
    <w:rsid w:val="00245C24"/>
    <w:rsid w:val="00250058"/>
    <w:rsid w:val="002509CB"/>
    <w:rsid w:val="00250AB6"/>
    <w:rsid w:val="00250D94"/>
    <w:rsid w:val="002516E2"/>
    <w:rsid w:val="00251FA7"/>
    <w:rsid w:val="00252685"/>
    <w:rsid w:val="002526D4"/>
    <w:rsid w:val="0025335A"/>
    <w:rsid w:val="002537D4"/>
    <w:rsid w:val="002542E7"/>
    <w:rsid w:val="00254340"/>
    <w:rsid w:val="00255867"/>
    <w:rsid w:val="00255B5E"/>
    <w:rsid w:val="00256567"/>
    <w:rsid w:val="00257303"/>
    <w:rsid w:val="002577A5"/>
    <w:rsid w:val="0026111D"/>
    <w:rsid w:val="00261258"/>
    <w:rsid w:val="002612DC"/>
    <w:rsid w:val="002617A0"/>
    <w:rsid w:val="0026311C"/>
    <w:rsid w:val="002633B0"/>
    <w:rsid w:val="00263405"/>
    <w:rsid w:val="002658F0"/>
    <w:rsid w:val="00266E34"/>
    <w:rsid w:val="00267B81"/>
    <w:rsid w:val="00267CEB"/>
    <w:rsid w:val="00267F58"/>
    <w:rsid w:val="002711B3"/>
    <w:rsid w:val="00271B7A"/>
    <w:rsid w:val="00272173"/>
    <w:rsid w:val="00272949"/>
    <w:rsid w:val="0027384B"/>
    <w:rsid w:val="00273965"/>
    <w:rsid w:val="00274382"/>
    <w:rsid w:val="00274674"/>
    <w:rsid w:val="002753E4"/>
    <w:rsid w:val="00275BAC"/>
    <w:rsid w:val="0027741A"/>
    <w:rsid w:val="002801A2"/>
    <w:rsid w:val="00280357"/>
    <w:rsid w:val="00280652"/>
    <w:rsid w:val="00280896"/>
    <w:rsid w:val="00281576"/>
    <w:rsid w:val="002834DF"/>
    <w:rsid w:val="002839F1"/>
    <w:rsid w:val="00283A22"/>
    <w:rsid w:val="002842AB"/>
    <w:rsid w:val="00284453"/>
    <w:rsid w:val="002854AC"/>
    <w:rsid w:val="00285C63"/>
    <w:rsid w:val="002872AC"/>
    <w:rsid w:val="00287B06"/>
    <w:rsid w:val="00287FB6"/>
    <w:rsid w:val="002906C6"/>
    <w:rsid w:val="00291149"/>
    <w:rsid w:val="002913EE"/>
    <w:rsid w:val="00292B60"/>
    <w:rsid w:val="00292F75"/>
    <w:rsid w:val="002934F9"/>
    <w:rsid w:val="00293D5A"/>
    <w:rsid w:val="00293FE0"/>
    <w:rsid w:val="002A0571"/>
    <w:rsid w:val="002A0825"/>
    <w:rsid w:val="002A0BEC"/>
    <w:rsid w:val="002A1590"/>
    <w:rsid w:val="002A17EF"/>
    <w:rsid w:val="002A199D"/>
    <w:rsid w:val="002A34AE"/>
    <w:rsid w:val="002A3E61"/>
    <w:rsid w:val="002A509E"/>
    <w:rsid w:val="002A6A8A"/>
    <w:rsid w:val="002A6AD5"/>
    <w:rsid w:val="002A7407"/>
    <w:rsid w:val="002A7A39"/>
    <w:rsid w:val="002A7E9E"/>
    <w:rsid w:val="002B0646"/>
    <w:rsid w:val="002B1005"/>
    <w:rsid w:val="002B121D"/>
    <w:rsid w:val="002B23A5"/>
    <w:rsid w:val="002B29C9"/>
    <w:rsid w:val="002B3AA2"/>
    <w:rsid w:val="002B4123"/>
    <w:rsid w:val="002B5746"/>
    <w:rsid w:val="002C022B"/>
    <w:rsid w:val="002C0AFF"/>
    <w:rsid w:val="002C0BDD"/>
    <w:rsid w:val="002C26E0"/>
    <w:rsid w:val="002C2719"/>
    <w:rsid w:val="002C28EC"/>
    <w:rsid w:val="002C28F0"/>
    <w:rsid w:val="002C317B"/>
    <w:rsid w:val="002C448B"/>
    <w:rsid w:val="002C6A39"/>
    <w:rsid w:val="002C752D"/>
    <w:rsid w:val="002D067D"/>
    <w:rsid w:val="002D0C73"/>
    <w:rsid w:val="002D109A"/>
    <w:rsid w:val="002D11B1"/>
    <w:rsid w:val="002D1C59"/>
    <w:rsid w:val="002D2352"/>
    <w:rsid w:val="002D291A"/>
    <w:rsid w:val="002D4074"/>
    <w:rsid w:val="002D455E"/>
    <w:rsid w:val="002D4A7A"/>
    <w:rsid w:val="002D4C08"/>
    <w:rsid w:val="002D5184"/>
    <w:rsid w:val="002D5285"/>
    <w:rsid w:val="002D5610"/>
    <w:rsid w:val="002D609A"/>
    <w:rsid w:val="002D75B0"/>
    <w:rsid w:val="002E0F9C"/>
    <w:rsid w:val="002E17DF"/>
    <w:rsid w:val="002E1E78"/>
    <w:rsid w:val="002E3664"/>
    <w:rsid w:val="002E5956"/>
    <w:rsid w:val="002E5B19"/>
    <w:rsid w:val="002E5DD9"/>
    <w:rsid w:val="002E66AD"/>
    <w:rsid w:val="002E6C09"/>
    <w:rsid w:val="002E6EF5"/>
    <w:rsid w:val="002E7BC9"/>
    <w:rsid w:val="002F07C7"/>
    <w:rsid w:val="002F1C5C"/>
    <w:rsid w:val="002F33C7"/>
    <w:rsid w:val="002F34EC"/>
    <w:rsid w:val="002F406E"/>
    <w:rsid w:val="002F4FE2"/>
    <w:rsid w:val="002F5070"/>
    <w:rsid w:val="002F5D11"/>
    <w:rsid w:val="002F622B"/>
    <w:rsid w:val="002F63BA"/>
    <w:rsid w:val="002F65B6"/>
    <w:rsid w:val="00300629"/>
    <w:rsid w:val="00300A8F"/>
    <w:rsid w:val="0030119F"/>
    <w:rsid w:val="00301BDB"/>
    <w:rsid w:val="00301C38"/>
    <w:rsid w:val="00301D90"/>
    <w:rsid w:val="003026CE"/>
    <w:rsid w:val="00303889"/>
    <w:rsid w:val="00305B9A"/>
    <w:rsid w:val="0030638A"/>
    <w:rsid w:val="00307B01"/>
    <w:rsid w:val="00310596"/>
    <w:rsid w:val="003109ED"/>
    <w:rsid w:val="00310C23"/>
    <w:rsid w:val="00311BAE"/>
    <w:rsid w:val="00311FB2"/>
    <w:rsid w:val="00312B2E"/>
    <w:rsid w:val="00312BBF"/>
    <w:rsid w:val="00313613"/>
    <w:rsid w:val="003148F5"/>
    <w:rsid w:val="00314CA2"/>
    <w:rsid w:val="00314CF7"/>
    <w:rsid w:val="0031649A"/>
    <w:rsid w:val="00316B7E"/>
    <w:rsid w:val="00317A7D"/>
    <w:rsid w:val="00317DAD"/>
    <w:rsid w:val="003201FA"/>
    <w:rsid w:val="003205F7"/>
    <w:rsid w:val="003209D8"/>
    <w:rsid w:val="00320F0A"/>
    <w:rsid w:val="00320F93"/>
    <w:rsid w:val="0032176F"/>
    <w:rsid w:val="00321D9A"/>
    <w:rsid w:val="003224BB"/>
    <w:rsid w:val="0032255A"/>
    <w:rsid w:val="00322D26"/>
    <w:rsid w:val="00322F83"/>
    <w:rsid w:val="00322FB7"/>
    <w:rsid w:val="003230C6"/>
    <w:rsid w:val="00323506"/>
    <w:rsid w:val="00323EEA"/>
    <w:rsid w:val="00324AF2"/>
    <w:rsid w:val="00324C16"/>
    <w:rsid w:val="00324E2F"/>
    <w:rsid w:val="00325583"/>
    <w:rsid w:val="00325F46"/>
    <w:rsid w:val="003263D4"/>
    <w:rsid w:val="0032650A"/>
    <w:rsid w:val="003272ED"/>
    <w:rsid w:val="00327890"/>
    <w:rsid w:val="00331B5D"/>
    <w:rsid w:val="00332183"/>
    <w:rsid w:val="003324E4"/>
    <w:rsid w:val="00332C08"/>
    <w:rsid w:val="00332DE7"/>
    <w:rsid w:val="00332E4D"/>
    <w:rsid w:val="003341A4"/>
    <w:rsid w:val="003344E2"/>
    <w:rsid w:val="0033539E"/>
    <w:rsid w:val="00336DC5"/>
    <w:rsid w:val="003370A0"/>
    <w:rsid w:val="003377F1"/>
    <w:rsid w:val="0034269C"/>
    <w:rsid w:val="0034287E"/>
    <w:rsid w:val="0034288F"/>
    <w:rsid w:val="00343B62"/>
    <w:rsid w:val="00343D35"/>
    <w:rsid w:val="003447CB"/>
    <w:rsid w:val="00344F33"/>
    <w:rsid w:val="003452DD"/>
    <w:rsid w:val="003452DE"/>
    <w:rsid w:val="003455DB"/>
    <w:rsid w:val="00345D48"/>
    <w:rsid w:val="00346D93"/>
    <w:rsid w:val="00350D87"/>
    <w:rsid w:val="00351B9C"/>
    <w:rsid w:val="00351D34"/>
    <w:rsid w:val="0035245B"/>
    <w:rsid w:val="0035317A"/>
    <w:rsid w:val="00354AD5"/>
    <w:rsid w:val="00354CE8"/>
    <w:rsid w:val="003556F2"/>
    <w:rsid w:val="0035623A"/>
    <w:rsid w:val="00356CAA"/>
    <w:rsid w:val="00357591"/>
    <w:rsid w:val="00357BD9"/>
    <w:rsid w:val="00357CF3"/>
    <w:rsid w:val="00360482"/>
    <w:rsid w:val="00362C07"/>
    <w:rsid w:val="00363B86"/>
    <w:rsid w:val="00364756"/>
    <w:rsid w:val="0036603F"/>
    <w:rsid w:val="003664CB"/>
    <w:rsid w:val="003670C7"/>
    <w:rsid w:val="00370D51"/>
    <w:rsid w:val="003731CC"/>
    <w:rsid w:val="00373253"/>
    <w:rsid w:val="00374F80"/>
    <w:rsid w:val="0037507D"/>
    <w:rsid w:val="00375C90"/>
    <w:rsid w:val="00376037"/>
    <w:rsid w:val="003777FE"/>
    <w:rsid w:val="00377AC4"/>
    <w:rsid w:val="003802F0"/>
    <w:rsid w:val="00380490"/>
    <w:rsid w:val="003817FB"/>
    <w:rsid w:val="00381A1B"/>
    <w:rsid w:val="00382A95"/>
    <w:rsid w:val="00383112"/>
    <w:rsid w:val="003837D3"/>
    <w:rsid w:val="00383B73"/>
    <w:rsid w:val="00384909"/>
    <w:rsid w:val="00384B87"/>
    <w:rsid w:val="00384E7A"/>
    <w:rsid w:val="0038547E"/>
    <w:rsid w:val="0038591D"/>
    <w:rsid w:val="003865F7"/>
    <w:rsid w:val="00386DA8"/>
    <w:rsid w:val="00387037"/>
    <w:rsid w:val="00390066"/>
    <w:rsid w:val="00390683"/>
    <w:rsid w:val="003906A6"/>
    <w:rsid w:val="003907C2"/>
    <w:rsid w:val="00390AB8"/>
    <w:rsid w:val="00391236"/>
    <w:rsid w:val="00391B13"/>
    <w:rsid w:val="00391EBA"/>
    <w:rsid w:val="00392155"/>
    <w:rsid w:val="00392449"/>
    <w:rsid w:val="00392536"/>
    <w:rsid w:val="003925C5"/>
    <w:rsid w:val="00392826"/>
    <w:rsid w:val="00393A97"/>
    <w:rsid w:val="003940E6"/>
    <w:rsid w:val="00395286"/>
    <w:rsid w:val="003952E7"/>
    <w:rsid w:val="003958D6"/>
    <w:rsid w:val="00395C28"/>
    <w:rsid w:val="0039726B"/>
    <w:rsid w:val="0039751F"/>
    <w:rsid w:val="00397983"/>
    <w:rsid w:val="003A3BAF"/>
    <w:rsid w:val="003A4470"/>
    <w:rsid w:val="003A4636"/>
    <w:rsid w:val="003A48F5"/>
    <w:rsid w:val="003A5581"/>
    <w:rsid w:val="003A617E"/>
    <w:rsid w:val="003A62D1"/>
    <w:rsid w:val="003A6FD5"/>
    <w:rsid w:val="003B037E"/>
    <w:rsid w:val="003B0771"/>
    <w:rsid w:val="003B241A"/>
    <w:rsid w:val="003B25BE"/>
    <w:rsid w:val="003B5EDE"/>
    <w:rsid w:val="003B6963"/>
    <w:rsid w:val="003B787C"/>
    <w:rsid w:val="003C22C3"/>
    <w:rsid w:val="003C28E0"/>
    <w:rsid w:val="003C3808"/>
    <w:rsid w:val="003C4979"/>
    <w:rsid w:val="003C51AC"/>
    <w:rsid w:val="003C5AB1"/>
    <w:rsid w:val="003C6384"/>
    <w:rsid w:val="003C6BB1"/>
    <w:rsid w:val="003C77AE"/>
    <w:rsid w:val="003D02FC"/>
    <w:rsid w:val="003D1DA5"/>
    <w:rsid w:val="003D269E"/>
    <w:rsid w:val="003D3457"/>
    <w:rsid w:val="003D36ED"/>
    <w:rsid w:val="003D3A54"/>
    <w:rsid w:val="003D3D7F"/>
    <w:rsid w:val="003D3EF5"/>
    <w:rsid w:val="003D44EE"/>
    <w:rsid w:val="003D4714"/>
    <w:rsid w:val="003D47CF"/>
    <w:rsid w:val="003D5679"/>
    <w:rsid w:val="003D7451"/>
    <w:rsid w:val="003D7ECA"/>
    <w:rsid w:val="003E00D0"/>
    <w:rsid w:val="003E05BD"/>
    <w:rsid w:val="003E2D51"/>
    <w:rsid w:val="003E45F7"/>
    <w:rsid w:val="003E51C7"/>
    <w:rsid w:val="003E5AFB"/>
    <w:rsid w:val="003E5DA2"/>
    <w:rsid w:val="003E5DB8"/>
    <w:rsid w:val="003E63B8"/>
    <w:rsid w:val="003E6707"/>
    <w:rsid w:val="003E6D8F"/>
    <w:rsid w:val="003E6FA3"/>
    <w:rsid w:val="003E710B"/>
    <w:rsid w:val="003E75E5"/>
    <w:rsid w:val="003F27F1"/>
    <w:rsid w:val="003F2BC8"/>
    <w:rsid w:val="003F2DA3"/>
    <w:rsid w:val="003F36EC"/>
    <w:rsid w:val="003F4736"/>
    <w:rsid w:val="003F5533"/>
    <w:rsid w:val="003F5BFD"/>
    <w:rsid w:val="003F6796"/>
    <w:rsid w:val="003F67C3"/>
    <w:rsid w:val="003F6C3A"/>
    <w:rsid w:val="003F7F1C"/>
    <w:rsid w:val="00400648"/>
    <w:rsid w:val="00400A04"/>
    <w:rsid w:val="00400DB0"/>
    <w:rsid w:val="00401BF3"/>
    <w:rsid w:val="00402CF3"/>
    <w:rsid w:val="00402EF0"/>
    <w:rsid w:val="004037ED"/>
    <w:rsid w:val="004041C8"/>
    <w:rsid w:val="00404ECC"/>
    <w:rsid w:val="0040531C"/>
    <w:rsid w:val="0040551B"/>
    <w:rsid w:val="00405766"/>
    <w:rsid w:val="00406B4F"/>
    <w:rsid w:val="00410412"/>
    <w:rsid w:val="00411CE3"/>
    <w:rsid w:val="00412788"/>
    <w:rsid w:val="0041308D"/>
    <w:rsid w:val="004132D0"/>
    <w:rsid w:val="00413770"/>
    <w:rsid w:val="00413E18"/>
    <w:rsid w:val="0041493D"/>
    <w:rsid w:val="00414FB0"/>
    <w:rsid w:val="00415373"/>
    <w:rsid w:val="00416658"/>
    <w:rsid w:val="004167A8"/>
    <w:rsid w:val="00417580"/>
    <w:rsid w:val="00417989"/>
    <w:rsid w:val="00420FD6"/>
    <w:rsid w:val="004224BC"/>
    <w:rsid w:val="00424451"/>
    <w:rsid w:val="004244EA"/>
    <w:rsid w:val="0042471E"/>
    <w:rsid w:val="004249F3"/>
    <w:rsid w:val="00425965"/>
    <w:rsid w:val="00426477"/>
    <w:rsid w:val="00426B4E"/>
    <w:rsid w:val="004272A6"/>
    <w:rsid w:val="0042730F"/>
    <w:rsid w:val="00427540"/>
    <w:rsid w:val="004279C9"/>
    <w:rsid w:val="00427AE7"/>
    <w:rsid w:val="00427E6C"/>
    <w:rsid w:val="00430179"/>
    <w:rsid w:val="004309C8"/>
    <w:rsid w:val="00431DA0"/>
    <w:rsid w:val="00432341"/>
    <w:rsid w:val="004329C8"/>
    <w:rsid w:val="00432D5F"/>
    <w:rsid w:val="00433257"/>
    <w:rsid w:val="00433334"/>
    <w:rsid w:val="00433DF4"/>
    <w:rsid w:val="00434058"/>
    <w:rsid w:val="004351E4"/>
    <w:rsid w:val="004352C4"/>
    <w:rsid w:val="00437397"/>
    <w:rsid w:val="00442654"/>
    <w:rsid w:val="004426B2"/>
    <w:rsid w:val="00442784"/>
    <w:rsid w:val="00446013"/>
    <w:rsid w:val="004465B5"/>
    <w:rsid w:val="004466EA"/>
    <w:rsid w:val="00446EB5"/>
    <w:rsid w:val="004470AB"/>
    <w:rsid w:val="00447226"/>
    <w:rsid w:val="00447B7E"/>
    <w:rsid w:val="00451540"/>
    <w:rsid w:val="004523B0"/>
    <w:rsid w:val="00452442"/>
    <w:rsid w:val="00452946"/>
    <w:rsid w:val="00453A84"/>
    <w:rsid w:val="00454407"/>
    <w:rsid w:val="00454863"/>
    <w:rsid w:val="00455151"/>
    <w:rsid w:val="004555DC"/>
    <w:rsid w:val="0045573C"/>
    <w:rsid w:val="00455C22"/>
    <w:rsid w:val="004561F2"/>
    <w:rsid w:val="0045672B"/>
    <w:rsid w:val="0045754C"/>
    <w:rsid w:val="00460240"/>
    <w:rsid w:val="00460A72"/>
    <w:rsid w:val="004612BE"/>
    <w:rsid w:val="004614F0"/>
    <w:rsid w:val="0046176E"/>
    <w:rsid w:val="004619F8"/>
    <w:rsid w:val="00461D18"/>
    <w:rsid w:val="00462637"/>
    <w:rsid w:val="0046265E"/>
    <w:rsid w:val="004629D7"/>
    <w:rsid w:val="00462C37"/>
    <w:rsid w:val="004633D8"/>
    <w:rsid w:val="0046340F"/>
    <w:rsid w:val="00463618"/>
    <w:rsid w:val="00463A63"/>
    <w:rsid w:val="00463D20"/>
    <w:rsid w:val="0046473D"/>
    <w:rsid w:val="00464D01"/>
    <w:rsid w:val="00466020"/>
    <w:rsid w:val="00466B8D"/>
    <w:rsid w:val="00466C3D"/>
    <w:rsid w:val="00466DF0"/>
    <w:rsid w:val="00466EFD"/>
    <w:rsid w:val="004708B4"/>
    <w:rsid w:val="00471093"/>
    <w:rsid w:val="00471288"/>
    <w:rsid w:val="004716C1"/>
    <w:rsid w:val="004719D0"/>
    <w:rsid w:val="00471A02"/>
    <w:rsid w:val="004723A0"/>
    <w:rsid w:val="004734FC"/>
    <w:rsid w:val="00474287"/>
    <w:rsid w:val="004761EB"/>
    <w:rsid w:val="004763EE"/>
    <w:rsid w:val="00476C4A"/>
    <w:rsid w:val="0048189B"/>
    <w:rsid w:val="004819DF"/>
    <w:rsid w:val="00481BB1"/>
    <w:rsid w:val="0048282A"/>
    <w:rsid w:val="00482F6C"/>
    <w:rsid w:val="00484275"/>
    <w:rsid w:val="00484D79"/>
    <w:rsid w:val="00485058"/>
    <w:rsid w:val="00485EC1"/>
    <w:rsid w:val="0048667A"/>
    <w:rsid w:val="004878EF"/>
    <w:rsid w:val="00487B11"/>
    <w:rsid w:val="00487E79"/>
    <w:rsid w:val="0049017F"/>
    <w:rsid w:val="004907BB"/>
    <w:rsid w:val="004909B5"/>
    <w:rsid w:val="004915F7"/>
    <w:rsid w:val="00491A88"/>
    <w:rsid w:val="00491B3C"/>
    <w:rsid w:val="00491E3F"/>
    <w:rsid w:val="00491FE2"/>
    <w:rsid w:val="0049272B"/>
    <w:rsid w:val="00492DC0"/>
    <w:rsid w:val="00493706"/>
    <w:rsid w:val="00494B9E"/>
    <w:rsid w:val="0049503D"/>
    <w:rsid w:val="004954ED"/>
    <w:rsid w:val="0049586F"/>
    <w:rsid w:val="00495B03"/>
    <w:rsid w:val="00495E29"/>
    <w:rsid w:val="004975E2"/>
    <w:rsid w:val="004977A7"/>
    <w:rsid w:val="00497BF7"/>
    <w:rsid w:val="004A0C38"/>
    <w:rsid w:val="004A182B"/>
    <w:rsid w:val="004A19AD"/>
    <w:rsid w:val="004A1BC9"/>
    <w:rsid w:val="004A1D3F"/>
    <w:rsid w:val="004A20DC"/>
    <w:rsid w:val="004A340B"/>
    <w:rsid w:val="004A35A0"/>
    <w:rsid w:val="004A36D9"/>
    <w:rsid w:val="004A3E0E"/>
    <w:rsid w:val="004A4857"/>
    <w:rsid w:val="004A4BB7"/>
    <w:rsid w:val="004A504E"/>
    <w:rsid w:val="004A581B"/>
    <w:rsid w:val="004A59C5"/>
    <w:rsid w:val="004A5A80"/>
    <w:rsid w:val="004A65D8"/>
    <w:rsid w:val="004A677A"/>
    <w:rsid w:val="004A724B"/>
    <w:rsid w:val="004B2177"/>
    <w:rsid w:val="004B2C3C"/>
    <w:rsid w:val="004B3BE3"/>
    <w:rsid w:val="004B44DF"/>
    <w:rsid w:val="004B4A5E"/>
    <w:rsid w:val="004B5CF0"/>
    <w:rsid w:val="004B6038"/>
    <w:rsid w:val="004B6220"/>
    <w:rsid w:val="004B65CD"/>
    <w:rsid w:val="004B6CC7"/>
    <w:rsid w:val="004B76EA"/>
    <w:rsid w:val="004B7B8D"/>
    <w:rsid w:val="004B7CAF"/>
    <w:rsid w:val="004C056B"/>
    <w:rsid w:val="004C0C9A"/>
    <w:rsid w:val="004C136D"/>
    <w:rsid w:val="004C13C6"/>
    <w:rsid w:val="004C1738"/>
    <w:rsid w:val="004C26E9"/>
    <w:rsid w:val="004C286A"/>
    <w:rsid w:val="004C3533"/>
    <w:rsid w:val="004C368B"/>
    <w:rsid w:val="004C46D3"/>
    <w:rsid w:val="004C4D57"/>
    <w:rsid w:val="004C5678"/>
    <w:rsid w:val="004C6701"/>
    <w:rsid w:val="004C7EDC"/>
    <w:rsid w:val="004D0B2D"/>
    <w:rsid w:val="004D157D"/>
    <w:rsid w:val="004D2B23"/>
    <w:rsid w:val="004D31FE"/>
    <w:rsid w:val="004D397C"/>
    <w:rsid w:val="004D3A4B"/>
    <w:rsid w:val="004D3A6F"/>
    <w:rsid w:val="004D44E2"/>
    <w:rsid w:val="004D44F0"/>
    <w:rsid w:val="004D4A6C"/>
    <w:rsid w:val="004D4CBA"/>
    <w:rsid w:val="004D4CDD"/>
    <w:rsid w:val="004D4E6E"/>
    <w:rsid w:val="004D5250"/>
    <w:rsid w:val="004D5CCA"/>
    <w:rsid w:val="004D610D"/>
    <w:rsid w:val="004D6515"/>
    <w:rsid w:val="004E088B"/>
    <w:rsid w:val="004E2040"/>
    <w:rsid w:val="004E2079"/>
    <w:rsid w:val="004E2C96"/>
    <w:rsid w:val="004E4387"/>
    <w:rsid w:val="004E4A63"/>
    <w:rsid w:val="004E5116"/>
    <w:rsid w:val="004E553F"/>
    <w:rsid w:val="004E5FE9"/>
    <w:rsid w:val="004E625F"/>
    <w:rsid w:val="004E7CCE"/>
    <w:rsid w:val="004F054D"/>
    <w:rsid w:val="004F09AA"/>
    <w:rsid w:val="004F09E3"/>
    <w:rsid w:val="004F0E47"/>
    <w:rsid w:val="004F1179"/>
    <w:rsid w:val="004F1686"/>
    <w:rsid w:val="004F1DF1"/>
    <w:rsid w:val="004F2ABD"/>
    <w:rsid w:val="004F40A2"/>
    <w:rsid w:val="004F4A59"/>
    <w:rsid w:val="004F4DE6"/>
    <w:rsid w:val="004F5EAA"/>
    <w:rsid w:val="004F6206"/>
    <w:rsid w:val="004F6CDB"/>
    <w:rsid w:val="004F6E5D"/>
    <w:rsid w:val="004F7507"/>
    <w:rsid w:val="005000DC"/>
    <w:rsid w:val="00500C23"/>
    <w:rsid w:val="00500CA7"/>
    <w:rsid w:val="00500ED6"/>
    <w:rsid w:val="00500FA1"/>
    <w:rsid w:val="00502159"/>
    <w:rsid w:val="005026BF"/>
    <w:rsid w:val="00503592"/>
    <w:rsid w:val="00504339"/>
    <w:rsid w:val="005047DD"/>
    <w:rsid w:val="005048DB"/>
    <w:rsid w:val="00504FFC"/>
    <w:rsid w:val="005057F9"/>
    <w:rsid w:val="005062D5"/>
    <w:rsid w:val="00506847"/>
    <w:rsid w:val="00506CB9"/>
    <w:rsid w:val="0050723F"/>
    <w:rsid w:val="005102A8"/>
    <w:rsid w:val="005104F4"/>
    <w:rsid w:val="0051141E"/>
    <w:rsid w:val="00512C95"/>
    <w:rsid w:val="005132E4"/>
    <w:rsid w:val="00513EB0"/>
    <w:rsid w:val="005144D4"/>
    <w:rsid w:val="0051553B"/>
    <w:rsid w:val="0051593E"/>
    <w:rsid w:val="00515B9D"/>
    <w:rsid w:val="00515C01"/>
    <w:rsid w:val="00515C40"/>
    <w:rsid w:val="005170C0"/>
    <w:rsid w:val="0051772A"/>
    <w:rsid w:val="00517B39"/>
    <w:rsid w:val="00517B91"/>
    <w:rsid w:val="00522EB1"/>
    <w:rsid w:val="00523C69"/>
    <w:rsid w:val="00524390"/>
    <w:rsid w:val="005243E2"/>
    <w:rsid w:val="00524C71"/>
    <w:rsid w:val="0052791C"/>
    <w:rsid w:val="00530000"/>
    <w:rsid w:val="00531BB4"/>
    <w:rsid w:val="00531E1C"/>
    <w:rsid w:val="0053277A"/>
    <w:rsid w:val="0053281C"/>
    <w:rsid w:val="00532AFE"/>
    <w:rsid w:val="005330BB"/>
    <w:rsid w:val="0053482D"/>
    <w:rsid w:val="00534B30"/>
    <w:rsid w:val="005350C9"/>
    <w:rsid w:val="005365D1"/>
    <w:rsid w:val="00537076"/>
    <w:rsid w:val="0053769D"/>
    <w:rsid w:val="00541A06"/>
    <w:rsid w:val="00541B23"/>
    <w:rsid w:val="00541BCA"/>
    <w:rsid w:val="00541C19"/>
    <w:rsid w:val="00541CA4"/>
    <w:rsid w:val="005435C5"/>
    <w:rsid w:val="00543ABB"/>
    <w:rsid w:val="00543BA4"/>
    <w:rsid w:val="0054654E"/>
    <w:rsid w:val="00547E75"/>
    <w:rsid w:val="005500E0"/>
    <w:rsid w:val="005509FF"/>
    <w:rsid w:val="00550A0D"/>
    <w:rsid w:val="00551558"/>
    <w:rsid w:val="00551C59"/>
    <w:rsid w:val="00552D3F"/>
    <w:rsid w:val="0055356C"/>
    <w:rsid w:val="0055434F"/>
    <w:rsid w:val="0055441A"/>
    <w:rsid w:val="00554CE0"/>
    <w:rsid w:val="00555519"/>
    <w:rsid w:val="00555944"/>
    <w:rsid w:val="00555EC2"/>
    <w:rsid w:val="00555EFB"/>
    <w:rsid w:val="00556FEC"/>
    <w:rsid w:val="00557C47"/>
    <w:rsid w:val="00560725"/>
    <w:rsid w:val="00560A04"/>
    <w:rsid w:val="00560A25"/>
    <w:rsid w:val="00561073"/>
    <w:rsid w:val="00561249"/>
    <w:rsid w:val="00563383"/>
    <w:rsid w:val="005635A9"/>
    <w:rsid w:val="00563ABE"/>
    <w:rsid w:val="00563FC1"/>
    <w:rsid w:val="00565947"/>
    <w:rsid w:val="00566232"/>
    <w:rsid w:val="005665C1"/>
    <w:rsid w:val="00566758"/>
    <w:rsid w:val="0056790F"/>
    <w:rsid w:val="00571BFD"/>
    <w:rsid w:val="00572A73"/>
    <w:rsid w:val="0057597F"/>
    <w:rsid w:val="005761B2"/>
    <w:rsid w:val="00576BC2"/>
    <w:rsid w:val="00581373"/>
    <w:rsid w:val="00581C0D"/>
    <w:rsid w:val="00581E70"/>
    <w:rsid w:val="00582125"/>
    <w:rsid w:val="0058334A"/>
    <w:rsid w:val="00583C7C"/>
    <w:rsid w:val="00583F4E"/>
    <w:rsid w:val="00584645"/>
    <w:rsid w:val="00585221"/>
    <w:rsid w:val="00585368"/>
    <w:rsid w:val="00585DE4"/>
    <w:rsid w:val="005862EB"/>
    <w:rsid w:val="0058682E"/>
    <w:rsid w:val="00587584"/>
    <w:rsid w:val="00590ED5"/>
    <w:rsid w:val="005911BC"/>
    <w:rsid w:val="00592C7A"/>
    <w:rsid w:val="005937A8"/>
    <w:rsid w:val="00593801"/>
    <w:rsid w:val="0059389D"/>
    <w:rsid w:val="00593F37"/>
    <w:rsid w:val="00595159"/>
    <w:rsid w:val="00595C02"/>
    <w:rsid w:val="00596B04"/>
    <w:rsid w:val="00596C46"/>
    <w:rsid w:val="00596EB5"/>
    <w:rsid w:val="00596EDC"/>
    <w:rsid w:val="005973EF"/>
    <w:rsid w:val="005A03A1"/>
    <w:rsid w:val="005A06F1"/>
    <w:rsid w:val="005A0AF0"/>
    <w:rsid w:val="005A0D42"/>
    <w:rsid w:val="005A13D4"/>
    <w:rsid w:val="005A1849"/>
    <w:rsid w:val="005A1B0E"/>
    <w:rsid w:val="005A1BB6"/>
    <w:rsid w:val="005A23CF"/>
    <w:rsid w:val="005A313B"/>
    <w:rsid w:val="005A499E"/>
    <w:rsid w:val="005A5349"/>
    <w:rsid w:val="005A59CA"/>
    <w:rsid w:val="005A59E1"/>
    <w:rsid w:val="005A6C2E"/>
    <w:rsid w:val="005A7353"/>
    <w:rsid w:val="005B064E"/>
    <w:rsid w:val="005B0DAA"/>
    <w:rsid w:val="005B146D"/>
    <w:rsid w:val="005B14DF"/>
    <w:rsid w:val="005B1848"/>
    <w:rsid w:val="005B1AA8"/>
    <w:rsid w:val="005B28C1"/>
    <w:rsid w:val="005B3322"/>
    <w:rsid w:val="005B47B5"/>
    <w:rsid w:val="005B5113"/>
    <w:rsid w:val="005B678A"/>
    <w:rsid w:val="005B6E0F"/>
    <w:rsid w:val="005B75F8"/>
    <w:rsid w:val="005C085B"/>
    <w:rsid w:val="005C0FF6"/>
    <w:rsid w:val="005C2159"/>
    <w:rsid w:val="005C3864"/>
    <w:rsid w:val="005C5592"/>
    <w:rsid w:val="005C5A79"/>
    <w:rsid w:val="005C61DC"/>
    <w:rsid w:val="005C63B5"/>
    <w:rsid w:val="005C6D31"/>
    <w:rsid w:val="005C6E3C"/>
    <w:rsid w:val="005C6E79"/>
    <w:rsid w:val="005C6FE5"/>
    <w:rsid w:val="005C7962"/>
    <w:rsid w:val="005C7F52"/>
    <w:rsid w:val="005D2036"/>
    <w:rsid w:val="005D2132"/>
    <w:rsid w:val="005D22EE"/>
    <w:rsid w:val="005D2470"/>
    <w:rsid w:val="005D292A"/>
    <w:rsid w:val="005D2DA2"/>
    <w:rsid w:val="005D35B6"/>
    <w:rsid w:val="005D3C42"/>
    <w:rsid w:val="005D55A9"/>
    <w:rsid w:val="005D6B7A"/>
    <w:rsid w:val="005D6C1B"/>
    <w:rsid w:val="005D6E74"/>
    <w:rsid w:val="005E006A"/>
    <w:rsid w:val="005E1068"/>
    <w:rsid w:val="005E17C0"/>
    <w:rsid w:val="005E2758"/>
    <w:rsid w:val="005E3F22"/>
    <w:rsid w:val="005E416D"/>
    <w:rsid w:val="005E4E75"/>
    <w:rsid w:val="005E5384"/>
    <w:rsid w:val="005E555D"/>
    <w:rsid w:val="005E59D7"/>
    <w:rsid w:val="005E5BAC"/>
    <w:rsid w:val="005E5C31"/>
    <w:rsid w:val="005E5E72"/>
    <w:rsid w:val="005E64E0"/>
    <w:rsid w:val="005E67EB"/>
    <w:rsid w:val="005E692D"/>
    <w:rsid w:val="005E6990"/>
    <w:rsid w:val="005E70D3"/>
    <w:rsid w:val="005E7712"/>
    <w:rsid w:val="005E7C0A"/>
    <w:rsid w:val="005F1830"/>
    <w:rsid w:val="005F27CF"/>
    <w:rsid w:val="005F2FB0"/>
    <w:rsid w:val="005F303B"/>
    <w:rsid w:val="005F373C"/>
    <w:rsid w:val="005F44CF"/>
    <w:rsid w:val="005F49A7"/>
    <w:rsid w:val="005F4A36"/>
    <w:rsid w:val="005F5793"/>
    <w:rsid w:val="005F5A2A"/>
    <w:rsid w:val="005F6CAD"/>
    <w:rsid w:val="0060000F"/>
    <w:rsid w:val="0060129D"/>
    <w:rsid w:val="0060134D"/>
    <w:rsid w:val="006026A0"/>
    <w:rsid w:val="006027FF"/>
    <w:rsid w:val="006028CC"/>
    <w:rsid w:val="00602A29"/>
    <w:rsid w:val="006031EF"/>
    <w:rsid w:val="006035D3"/>
    <w:rsid w:val="0060394F"/>
    <w:rsid w:val="00603ACE"/>
    <w:rsid w:val="006051B9"/>
    <w:rsid w:val="00605682"/>
    <w:rsid w:val="006056A1"/>
    <w:rsid w:val="006062A5"/>
    <w:rsid w:val="00607D09"/>
    <w:rsid w:val="00607D27"/>
    <w:rsid w:val="00607D6B"/>
    <w:rsid w:val="006100A9"/>
    <w:rsid w:val="006100F8"/>
    <w:rsid w:val="0061012D"/>
    <w:rsid w:val="006107A3"/>
    <w:rsid w:val="0061659B"/>
    <w:rsid w:val="006166BB"/>
    <w:rsid w:val="00616824"/>
    <w:rsid w:val="00617025"/>
    <w:rsid w:val="006176A0"/>
    <w:rsid w:val="006178FD"/>
    <w:rsid w:val="00620268"/>
    <w:rsid w:val="00620898"/>
    <w:rsid w:val="006210F7"/>
    <w:rsid w:val="006213DB"/>
    <w:rsid w:val="006214D5"/>
    <w:rsid w:val="00622BC5"/>
    <w:rsid w:val="006238F7"/>
    <w:rsid w:val="00623DF5"/>
    <w:rsid w:val="00624688"/>
    <w:rsid w:val="00624778"/>
    <w:rsid w:val="00624CEF"/>
    <w:rsid w:val="006257FF"/>
    <w:rsid w:val="00625C73"/>
    <w:rsid w:val="00627E4F"/>
    <w:rsid w:val="006313E2"/>
    <w:rsid w:val="00631636"/>
    <w:rsid w:val="006323F7"/>
    <w:rsid w:val="00632408"/>
    <w:rsid w:val="0063251C"/>
    <w:rsid w:val="00632F79"/>
    <w:rsid w:val="006331C5"/>
    <w:rsid w:val="00633625"/>
    <w:rsid w:val="00634694"/>
    <w:rsid w:val="00634795"/>
    <w:rsid w:val="00634E75"/>
    <w:rsid w:val="0063552F"/>
    <w:rsid w:val="006362CA"/>
    <w:rsid w:val="006365AF"/>
    <w:rsid w:val="00636AC7"/>
    <w:rsid w:val="00636ACE"/>
    <w:rsid w:val="006371F2"/>
    <w:rsid w:val="00637542"/>
    <w:rsid w:val="00637C0B"/>
    <w:rsid w:val="00637EDA"/>
    <w:rsid w:val="00641054"/>
    <w:rsid w:val="00642F84"/>
    <w:rsid w:val="006430F3"/>
    <w:rsid w:val="00643795"/>
    <w:rsid w:val="00643C12"/>
    <w:rsid w:val="00644218"/>
    <w:rsid w:val="00644481"/>
    <w:rsid w:val="00644EF2"/>
    <w:rsid w:val="006451A1"/>
    <w:rsid w:val="00645316"/>
    <w:rsid w:val="006506AD"/>
    <w:rsid w:val="00651F9A"/>
    <w:rsid w:val="00652431"/>
    <w:rsid w:val="006529F6"/>
    <w:rsid w:val="00653038"/>
    <w:rsid w:val="00655C3A"/>
    <w:rsid w:val="00655D1F"/>
    <w:rsid w:val="00655F9F"/>
    <w:rsid w:val="006574F5"/>
    <w:rsid w:val="00657606"/>
    <w:rsid w:val="00660ED0"/>
    <w:rsid w:val="00662B45"/>
    <w:rsid w:val="00663A24"/>
    <w:rsid w:val="006645AF"/>
    <w:rsid w:val="00665F5C"/>
    <w:rsid w:val="00666C33"/>
    <w:rsid w:val="00666D80"/>
    <w:rsid w:val="00670038"/>
    <w:rsid w:val="00671219"/>
    <w:rsid w:val="00672F1C"/>
    <w:rsid w:val="006737F9"/>
    <w:rsid w:val="00674698"/>
    <w:rsid w:val="00674D03"/>
    <w:rsid w:val="00675074"/>
    <w:rsid w:val="00675223"/>
    <w:rsid w:val="00675ADE"/>
    <w:rsid w:val="00675DE4"/>
    <w:rsid w:val="00676487"/>
    <w:rsid w:val="006772A7"/>
    <w:rsid w:val="006800B6"/>
    <w:rsid w:val="00680B98"/>
    <w:rsid w:val="00680C6F"/>
    <w:rsid w:val="0068292D"/>
    <w:rsid w:val="006832AF"/>
    <w:rsid w:val="006837A1"/>
    <w:rsid w:val="00683C7A"/>
    <w:rsid w:val="006840B2"/>
    <w:rsid w:val="00684287"/>
    <w:rsid w:val="0068437C"/>
    <w:rsid w:val="006861C8"/>
    <w:rsid w:val="00686BD7"/>
    <w:rsid w:val="00686DB5"/>
    <w:rsid w:val="006912B0"/>
    <w:rsid w:val="00691567"/>
    <w:rsid w:val="00691E85"/>
    <w:rsid w:val="0069223D"/>
    <w:rsid w:val="0069239C"/>
    <w:rsid w:val="006923E4"/>
    <w:rsid w:val="00692C43"/>
    <w:rsid w:val="00694429"/>
    <w:rsid w:val="00694DE3"/>
    <w:rsid w:val="00694F09"/>
    <w:rsid w:val="0069586C"/>
    <w:rsid w:val="00696007"/>
    <w:rsid w:val="006963DE"/>
    <w:rsid w:val="0069714A"/>
    <w:rsid w:val="00697249"/>
    <w:rsid w:val="00697955"/>
    <w:rsid w:val="006A2831"/>
    <w:rsid w:val="006A30B8"/>
    <w:rsid w:val="006A31BB"/>
    <w:rsid w:val="006A475B"/>
    <w:rsid w:val="006A75C3"/>
    <w:rsid w:val="006A76DA"/>
    <w:rsid w:val="006B13AC"/>
    <w:rsid w:val="006B1519"/>
    <w:rsid w:val="006B26EE"/>
    <w:rsid w:val="006B27F6"/>
    <w:rsid w:val="006B2A0A"/>
    <w:rsid w:val="006B32FF"/>
    <w:rsid w:val="006B48B7"/>
    <w:rsid w:val="006B52C9"/>
    <w:rsid w:val="006B53C2"/>
    <w:rsid w:val="006B6293"/>
    <w:rsid w:val="006B6A06"/>
    <w:rsid w:val="006B6BD3"/>
    <w:rsid w:val="006B7958"/>
    <w:rsid w:val="006C06A0"/>
    <w:rsid w:val="006C1CC9"/>
    <w:rsid w:val="006C2283"/>
    <w:rsid w:val="006C248E"/>
    <w:rsid w:val="006C251B"/>
    <w:rsid w:val="006C381A"/>
    <w:rsid w:val="006C3B82"/>
    <w:rsid w:val="006C3CF4"/>
    <w:rsid w:val="006C42C3"/>
    <w:rsid w:val="006C4307"/>
    <w:rsid w:val="006C47E2"/>
    <w:rsid w:val="006C52B5"/>
    <w:rsid w:val="006C5439"/>
    <w:rsid w:val="006C74AE"/>
    <w:rsid w:val="006C7EB3"/>
    <w:rsid w:val="006D017C"/>
    <w:rsid w:val="006D01E9"/>
    <w:rsid w:val="006D04F2"/>
    <w:rsid w:val="006D0636"/>
    <w:rsid w:val="006D193B"/>
    <w:rsid w:val="006D402B"/>
    <w:rsid w:val="006D608A"/>
    <w:rsid w:val="006D7025"/>
    <w:rsid w:val="006D71EB"/>
    <w:rsid w:val="006D7815"/>
    <w:rsid w:val="006E151A"/>
    <w:rsid w:val="006E1EF6"/>
    <w:rsid w:val="006E32FA"/>
    <w:rsid w:val="006E37EE"/>
    <w:rsid w:val="006E43F0"/>
    <w:rsid w:val="006E52F9"/>
    <w:rsid w:val="006E5C78"/>
    <w:rsid w:val="006E69DD"/>
    <w:rsid w:val="006E6BA3"/>
    <w:rsid w:val="006E75B7"/>
    <w:rsid w:val="006E7637"/>
    <w:rsid w:val="006E79D5"/>
    <w:rsid w:val="006E7F9C"/>
    <w:rsid w:val="006F08B3"/>
    <w:rsid w:val="006F0BAC"/>
    <w:rsid w:val="006F1081"/>
    <w:rsid w:val="006F1E13"/>
    <w:rsid w:val="006F2543"/>
    <w:rsid w:val="006F2EAE"/>
    <w:rsid w:val="006F3152"/>
    <w:rsid w:val="006F3733"/>
    <w:rsid w:val="006F5AF7"/>
    <w:rsid w:val="006F61A0"/>
    <w:rsid w:val="006F68CC"/>
    <w:rsid w:val="006F7238"/>
    <w:rsid w:val="0070245E"/>
    <w:rsid w:val="0070313C"/>
    <w:rsid w:val="00703C9F"/>
    <w:rsid w:val="00705B62"/>
    <w:rsid w:val="00706EA3"/>
    <w:rsid w:val="00707866"/>
    <w:rsid w:val="007113E1"/>
    <w:rsid w:val="007126A1"/>
    <w:rsid w:val="007126F8"/>
    <w:rsid w:val="00712784"/>
    <w:rsid w:val="00713163"/>
    <w:rsid w:val="007136CF"/>
    <w:rsid w:val="007148EB"/>
    <w:rsid w:val="00715591"/>
    <w:rsid w:val="007157A2"/>
    <w:rsid w:val="007160BF"/>
    <w:rsid w:val="0071647F"/>
    <w:rsid w:val="00716FA9"/>
    <w:rsid w:val="007204F9"/>
    <w:rsid w:val="007209AB"/>
    <w:rsid w:val="00721C6E"/>
    <w:rsid w:val="00722ABC"/>
    <w:rsid w:val="007233A7"/>
    <w:rsid w:val="0072353F"/>
    <w:rsid w:val="00724C99"/>
    <w:rsid w:val="00725034"/>
    <w:rsid w:val="00725547"/>
    <w:rsid w:val="007266A3"/>
    <w:rsid w:val="00726B05"/>
    <w:rsid w:val="00726F41"/>
    <w:rsid w:val="00727091"/>
    <w:rsid w:val="00730A41"/>
    <w:rsid w:val="00730DA1"/>
    <w:rsid w:val="007314E2"/>
    <w:rsid w:val="007315AB"/>
    <w:rsid w:val="007319BF"/>
    <w:rsid w:val="00731DA6"/>
    <w:rsid w:val="00732120"/>
    <w:rsid w:val="00732416"/>
    <w:rsid w:val="00732C32"/>
    <w:rsid w:val="00732CD6"/>
    <w:rsid w:val="00732FA3"/>
    <w:rsid w:val="0073432E"/>
    <w:rsid w:val="0073433E"/>
    <w:rsid w:val="007349C7"/>
    <w:rsid w:val="007352D5"/>
    <w:rsid w:val="007356C7"/>
    <w:rsid w:val="007357A6"/>
    <w:rsid w:val="007367D8"/>
    <w:rsid w:val="00736F73"/>
    <w:rsid w:val="00737CE5"/>
    <w:rsid w:val="00737D2B"/>
    <w:rsid w:val="0074002D"/>
    <w:rsid w:val="0074068B"/>
    <w:rsid w:val="007414AB"/>
    <w:rsid w:val="00741A08"/>
    <w:rsid w:val="00742FB1"/>
    <w:rsid w:val="0074373F"/>
    <w:rsid w:val="007440FF"/>
    <w:rsid w:val="00745B5F"/>
    <w:rsid w:val="007469A9"/>
    <w:rsid w:val="00746CB3"/>
    <w:rsid w:val="007475DA"/>
    <w:rsid w:val="00750C31"/>
    <w:rsid w:val="00750C3D"/>
    <w:rsid w:val="007514B4"/>
    <w:rsid w:val="00751D85"/>
    <w:rsid w:val="00752E9B"/>
    <w:rsid w:val="0075307C"/>
    <w:rsid w:val="0075308A"/>
    <w:rsid w:val="00753140"/>
    <w:rsid w:val="0075321D"/>
    <w:rsid w:val="007539F3"/>
    <w:rsid w:val="00754222"/>
    <w:rsid w:val="007553BA"/>
    <w:rsid w:val="007566FF"/>
    <w:rsid w:val="0075690A"/>
    <w:rsid w:val="00756F2B"/>
    <w:rsid w:val="00757853"/>
    <w:rsid w:val="00760191"/>
    <w:rsid w:val="007616C1"/>
    <w:rsid w:val="00763144"/>
    <w:rsid w:val="007634CF"/>
    <w:rsid w:val="00763615"/>
    <w:rsid w:val="00763E4C"/>
    <w:rsid w:val="00764635"/>
    <w:rsid w:val="007646BA"/>
    <w:rsid w:val="00764C96"/>
    <w:rsid w:val="00765422"/>
    <w:rsid w:val="00765E92"/>
    <w:rsid w:val="007664B4"/>
    <w:rsid w:val="00766CEF"/>
    <w:rsid w:val="00767BA2"/>
    <w:rsid w:val="00771999"/>
    <w:rsid w:val="00773FEF"/>
    <w:rsid w:val="00773FFE"/>
    <w:rsid w:val="0077421D"/>
    <w:rsid w:val="007743C9"/>
    <w:rsid w:val="00775704"/>
    <w:rsid w:val="00775AC0"/>
    <w:rsid w:val="007768DE"/>
    <w:rsid w:val="007775C6"/>
    <w:rsid w:val="00777B5D"/>
    <w:rsid w:val="00777F82"/>
    <w:rsid w:val="007800BD"/>
    <w:rsid w:val="007804B8"/>
    <w:rsid w:val="00780DC9"/>
    <w:rsid w:val="00780F4C"/>
    <w:rsid w:val="00781312"/>
    <w:rsid w:val="007819A6"/>
    <w:rsid w:val="007837F2"/>
    <w:rsid w:val="00784BBB"/>
    <w:rsid w:val="00785A92"/>
    <w:rsid w:val="00786EE9"/>
    <w:rsid w:val="00787C67"/>
    <w:rsid w:val="007902DD"/>
    <w:rsid w:val="00790475"/>
    <w:rsid w:val="007926AA"/>
    <w:rsid w:val="00792C4B"/>
    <w:rsid w:val="00792CDB"/>
    <w:rsid w:val="00792DDD"/>
    <w:rsid w:val="007939CD"/>
    <w:rsid w:val="0079406E"/>
    <w:rsid w:val="007942A6"/>
    <w:rsid w:val="00794312"/>
    <w:rsid w:val="007948D6"/>
    <w:rsid w:val="00795B3B"/>
    <w:rsid w:val="00795F7E"/>
    <w:rsid w:val="0079603A"/>
    <w:rsid w:val="007A0BE3"/>
    <w:rsid w:val="007A159C"/>
    <w:rsid w:val="007A1643"/>
    <w:rsid w:val="007A1C5B"/>
    <w:rsid w:val="007A1EBA"/>
    <w:rsid w:val="007A1F14"/>
    <w:rsid w:val="007A30DE"/>
    <w:rsid w:val="007A3B4C"/>
    <w:rsid w:val="007A4162"/>
    <w:rsid w:val="007A46B3"/>
    <w:rsid w:val="007A4ED1"/>
    <w:rsid w:val="007A504D"/>
    <w:rsid w:val="007A5BCB"/>
    <w:rsid w:val="007A7322"/>
    <w:rsid w:val="007A75D3"/>
    <w:rsid w:val="007A7982"/>
    <w:rsid w:val="007B0686"/>
    <w:rsid w:val="007B09B7"/>
    <w:rsid w:val="007B0F38"/>
    <w:rsid w:val="007B27BB"/>
    <w:rsid w:val="007B311D"/>
    <w:rsid w:val="007B330E"/>
    <w:rsid w:val="007B3A8B"/>
    <w:rsid w:val="007B3B65"/>
    <w:rsid w:val="007B424E"/>
    <w:rsid w:val="007B474A"/>
    <w:rsid w:val="007B5396"/>
    <w:rsid w:val="007B5BD2"/>
    <w:rsid w:val="007B63E8"/>
    <w:rsid w:val="007B74DB"/>
    <w:rsid w:val="007B7516"/>
    <w:rsid w:val="007C0B35"/>
    <w:rsid w:val="007C0CCE"/>
    <w:rsid w:val="007C24D8"/>
    <w:rsid w:val="007C3518"/>
    <w:rsid w:val="007C3B3F"/>
    <w:rsid w:val="007C41AD"/>
    <w:rsid w:val="007C4446"/>
    <w:rsid w:val="007C47B2"/>
    <w:rsid w:val="007C54A7"/>
    <w:rsid w:val="007C5CC1"/>
    <w:rsid w:val="007C6032"/>
    <w:rsid w:val="007C647A"/>
    <w:rsid w:val="007C64B1"/>
    <w:rsid w:val="007C6838"/>
    <w:rsid w:val="007C6C08"/>
    <w:rsid w:val="007C7181"/>
    <w:rsid w:val="007C74A1"/>
    <w:rsid w:val="007C7F0E"/>
    <w:rsid w:val="007D0AB0"/>
    <w:rsid w:val="007D14B8"/>
    <w:rsid w:val="007D210E"/>
    <w:rsid w:val="007D300F"/>
    <w:rsid w:val="007D3BB6"/>
    <w:rsid w:val="007D5B0F"/>
    <w:rsid w:val="007D5C62"/>
    <w:rsid w:val="007D612C"/>
    <w:rsid w:val="007D613F"/>
    <w:rsid w:val="007D62D6"/>
    <w:rsid w:val="007D7220"/>
    <w:rsid w:val="007D7CB7"/>
    <w:rsid w:val="007E28F4"/>
    <w:rsid w:val="007E2941"/>
    <w:rsid w:val="007E2EC7"/>
    <w:rsid w:val="007E3295"/>
    <w:rsid w:val="007E32EF"/>
    <w:rsid w:val="007E3B02"/>
    <w:rsid w:val="007E40FD"/>
    <w:rsid w:val="007E4DEC"/>
    <w:rsid w:val="007E75C3"/>
    <w:rsid w:val="007F0573"/>
    <w:rsid w:val="007F11A5"/>
    <w:rsid w:val="007F2081"/>
    <w:rsid w:val="007F3E82"/>
    <w:rsid w:val="007F4330"/>
    <w:rsid w:val="007F4C86"/>
    <w:rsid w:val="007F506B"/>
    <w:rsid w:val="007F51E8"/>
    <w:rsid w:val="007F5210"/>
    <w:rsid w:val="007F6D03"/>
    <w:rsid w:val="00800006"/>
    <w:rsid w:val="00801A29"/>
    <w:rsid w:val="00802FB8"/>
    <w:rsid w:val="0080316E"/>
    <w:rsid w:val="0080493E"/>
    <w:rsid w:val="00804BBF"/>
    <w:rsid w:val="00805551"/>
    <w:rsid w:val="008055AF"/>
    <w:rsid w:val="0080682F"/>
    <w:rsid w:val="008102B2"/>
    <w:rsid w:val="008106CB"/>
    <w:rsid w:val="0081114D"/>
    <w:rsid w:val="008111A7"/>
    <w:rsid w:val="0081161A"/>
    <w:rsid w:val="0081183F"/>
    <w:rsid w:val="00811D0B"/>
    <w:rsid w:val="00812881"/>
    <w:rsid w:val="00812AA9"/>
    <w:rsid w:val="00812CFC"/>
    <w:rsid w:val="00812D22"/>
    <w:rsid w:val="008130E0"/>
    <w:rsid w:val="00813237"/>
    <w:rsid w:val="0081384E"/>
    <w:rsid w:val="00814426"/>
    <w:rsid w:val="00814EB9"/>
    <w:rsid w:val="00816C0E"/>
    <w:rsid w:val="00821AC9"/>
    <w:rsid w:val="00821D1F"/>
    <w:rsid w:val="00822083"/>
    <w:rsid w:val="0082229F"/>
    <w:rsid w:val="00822500"/>
    <w:rsid w:val="00822589"/>
    <w:rsid w:val="0082306A"/>
    <w:rsid w:val="008230AF"/>
    <w:rsid w:val="00823788"/>
    <w:rsid w:val="0082394E"/>
    <w:rsid w:val="00823FAB"/>
    <w:rsid w:val="00824737"/>
    <w:rsid w:val="00824AC2"/>
    <w:rsid w:val="00824FC1"/>
    <w:rsid w:val="008273A6"/>
    <w:rsid w:val="00830303"/>
    <w:rsid w:val="00830671"/>
    <w:rsid w:val="00830D80"/>
    <w:rsid w:val="00832678"/>
    <w:rsid w:val="00833450"/>
    <w:rsid w:val="0083415C"/>
    <w:rsid w:val="00834EFF"/>
    <w:rsid w:val="00835331"/>
    <w:rsid w:val="00835E84"/>
    <w:rsid w:val="00836278"/>
    <w:rsid w:val="008368AF"/>
    <w:rsid w:val="00837B13"/>
    <w:rsid w:val="00837D42"/>
    <w:rsid w:val="00837E27"/>
    <w:rsid w:val="0084083F"/>
    <w:rsid w:val="00840CA9"/>
    <w:rsid w:val="00841BBA"/>
    <w:rsid w:val="008424B4"/>
    <w:rsid w:val="0084293D"/>
    <w:rsid w:val="008439C0"/>
    <w:rsid w:val="00843BED"/>
    <w:rsid w:val="008440B2"/>
    <w:rsid w:val="0084413C"/>
    <w:rsid w:val="00844639"/>
    <w:rsid w:val="00844AF1"/>
    <w:rsid w:val="00844EA9"/>
    <w:rsid w:val="008454AA"/>
    <w:rsid w:val="00845995"/>
    <w:rsid w:val="008460F1"/>
    <w:rsid w:val="00846B17"/>
    <w:rsid w:val="008470E4"/>
    <w:rsid w:val="008503AE"/>
    <w:rsid w:val="008530FC"/>
    <w:rsid w:val="0085361D"/>
    <w:rsid w:val="00853CD1"/>
    <w:rsid w:val="00853DA8"/>
    <w:rsid w:val="00854A2F"/>
    <w:rsid w:val="00854A72"/>
    <w:rsid w:val="008557EC"/>
    <w:rsid w:val="00855FD5"/>
    <w:rsid w:val="008562D7"/>
    <w:rsid w:val="008565BC"/>
    <w:rsid w:val="00856615"/>
    <w:rsid w:val="00856AD6"/>
    <w:rsid w:val="0085792F"/>
    <w:rsid w:val="008610CC"/>
    <w:rsid w:val="008615F4"/>
    <w:rsid w:val="0086196D"/>
    <w:rsid w:val="008636FC"/>
    <w:rsid w:val="00863BA8"/>
    <w:rsid w:val="008655CD"/>
    <w:rsid w:val="008658AC"/>
    <w:rsid w:val="008662F8"/>
    <w:rsid w:val="0086717F"/>
    <w:rsid w:val="00867311"/>
    <w:rsid w:val="008675AC"/>
    <w:rsid w:val="00867D4B"/>
    <w:rsid w:val="00871943"/>
    <w:rsid w:val="008723D7"/>
    <w:rsid w:val="00872FA4"/>
    <w:rsid w:val="008760E8"/>
    <w:rsid w:val="00876130"/>
    <w:rsid w:val="008764F1"/>
    <w:rsid w:val="00876E63"/>
    <w:rsid w:val="00877D52"/>
    <w:rsid w:val="00880BE1"/>
    <w:rsid w:val="00881DF4"/>
    <w:rsid w:val="008823E2"/>
    <w:rsid w:val="008830AA"/>
    <w:rsid w:val="00883397"/>
    <w:rsid w:val="00883900"/>
    <w:rsid w:val="008839A0"/>
    <w:rsid w:val="00883EC5"/>
    <w:rsid w:val="00884711"/>
    <w:rsid w:val="0088491B"/>
    <w:rsid w:val="008856E6"/>
    <w:rsid w:val="00885AD3"/>
    <w:rsid w:val="00887943"/>
    <w:rsid w:val="00887BDC"/>
    <w:rsid w:val="00887F1F"/>
    <w:rsid w:val="0089014B"/>
    <w:rsid w:val="00890359"/>
    <w:rsid w:val="00890367"/>
    <w:rsid w:val="0089078F"/>
    <w:rsid w:val="00892008"/>
    <w:rsid w:val="00893455"/>
    <w:rsid w:val="00893FC7"/>
    <w:rsid w:val="008941D9"/>
    <w:rsid w:val="00895D1D"/>
    <w:rsid w:val="00896EBC"/>
    <w:rsid w:val="00897CF4"/>
    <w:rsid w:val="008A0556"/>
    <w:rsid w:val="008A0E9A"/>
    <w:rsid w:val="008A0ED4"/>
    <w:rsid w:val="008A1681"/>
    <w:rsid w:val="008A18D7"/>
    <w:rsid w:val="008A2083"/>
    <w:rsid w:val="008A20DA"/>
    <w:rsid w:val="008A2D72"/>
    <w:rsid w:val="008A2E93"/>
    <w:rsid w:val="008A3861"/>
    <w:rsid w:val="008A3DFF"/>
    <w:rsid w:val="008A46D4"/>
    <w:rsid w:val="008A4FFC"/>
    <w:rsid w:val="008A51F0"/>
    <w:rsid w:val="008A6342"/>
    <w:rsid w:val="008A660A"/>
    <w:rsid w:val="008A68DC"/>
    <w:rsid w:val="008A6D3D"/>
    <w:rsid w:val="008A7E0C"/>
    <w:rsid w:val="008B0AA0"/>
    <w:rsid w:val="008B119F"/>
    <w:rsid w:val="008B13A8"/>
    <w:rsid w:val="008B1736"/>
    <w:rsid w:val="008B184C"/>
    <w:rsid w:val="008B1D4A"/>
    <w:rsid w:val="008B2DD0"/>
    <w:rsid w:val="008B54BC"/>
    <w:rsid w:val="008B5817"/>
    <w:rsid w:val="008B5DCA"/>
    <w:rsid w:val="008B6813"/>
    <w:rsid w:val="008B6AA8"/>
    <w:rsid w:val="008B6AB5"/>
    <w:rsid w:val="008B6DB7"/>
    <w:rsid w:val="008B72AD"/>
    <w:rsid w:val="008B75D0"/>
    <w:rsid w:val="008B768B"/>
    <w:rsid w:val="008C0400"/>
    <w:rsid w:val="008C07E4"/>
    <w:rsid w:val="008C0976"/>
    <w:rsid w:val="008C1590"/>
    <w:rsid w:val="008C167C"/>
    <w:rsid w:val="008C181B"/>
    <w:rsid w:val="008C40DE"/>
    <w:rsid w:val="008C4546"/>
    <w:rsid w:val="008C4968"/>
    <w:rsid w:val="008C5754"/>
    <w:rsid w:val="008C60FC"/>
    <w:rsid w:val="008C6906"/>
    <w:rsid w:val="008C752C"/>
    <w:rsid w:val="008D0842"/>
    <w:rsid w:val="008D21F4"/>
    <w:rsid w:val="008D322A"/>
    <w:rsid w:val="008D339C"/>
    <w:rsid w:val="008D4540"/>
    <w:rsid w:val="008D5AED"/>
    <w:rsid w:val="008D6E7C"/>
    <w:rsid w:val="008D7728"/>
    <w:rsid w:val="008D7833"/>
    <w:rsid w:val="008E0115"/>
    <w:rsid w:val="008E0180"/>
    <w:rsid w:val="008E15AD"/>
    <w:rsid w:val="008E15BB"/>
    <w:rsid w:val="008E1644"/>
    <w:rsid w:val="008E262D"/>
    <w:rsid w:val="008E4252"/>
    <w:rsid w:val="008E5481"/>
    <w:rsid w:val="008E681D"/>
    <w:rsid w:val="008E7F08"/>
    <w:rsid w:val="008F2DD9"/>
    <w:rsid w:val="008F31C6"/>
    <w:rsid w:val="008F326D"/>
    <w:rsid w:val="008F3314"/>
    <w:rsid w:val="008F3989"/>
    <w:rsid w:val="008F3F55"/>
    <w:rsid w:val="008F479A"/>
    <w:rsid w:val="008F4FF9"/>
    <w:rsid w:val="008F7C8C"/>
    <w:rsid w:val="00900857"/>
    <w:rsid w:val="00900B1D"/>
    <w:rsid w:val="009010F4"/>
    <w:rsid w:val="0090173B"/>
    <w:rsid w:val="00902C42"/>
    <w:rsid w:val="00904196"/>
    <w:rsid w:val="00904642"/>
    <w:rsid w:val="00905A23"/>
    <w:rsid w:val="00907387"/>
    <w:rsid w:val="00907709"/>
    <w:rsid w:val="0090786F"/>
    <w:rsid w:val="00910154"/>
    <w:rsid w:val="0091054B"/>
    <w:rsid w:val="00910671"/>
    <w:rsid w:val="00910674"/>
    <w:rsid w:val="0091140C"/>
    <w:rsid w:val="00912769"/>
    <w:rsid w:val="00912B60"/>
    <w:rsid w:val="00913403"/>
    <w:rsid w:val="00913ACD"/>
    <w:rsid w:val="009147F1"/>
    <w:rsid w:val="00915648"/>
    <w:rsid w:val="00915F0D"/>
    <w:rsid w:val="009161EE"/>
    <w:rsid w:val="00916218"/>
    <w:rsid w:val="0091648C"/>
    <w:rsid w:val="00916AA5"/>
    <w:rsid w:val="009177B7"/>
    <w:rsid w:val="00917955"/>
    <w:rsid w:val="00917AE4"/>
    <w:rsid w:val="00917D8A"/>
    <w:rsid w:val="00922512"/>
    <w:rsid w:val="009236FB"/>
    <w:rsid w:val="00923EE8"/>
    <w:rsid w:val="00923F17"/>
    <w:rsid w:val="0092557E"/>
    <w:rsid w:val="00925FC0"/>
    <w:rsid w:val="00926065"/>
    <w:rsid w:val="009267FB"/>
    <w:rsid w:val="009268ED"/>
    <w:rsid w:val="00926951"/>
    <w:rsid w:val="00930018"/>
    <w:rsid w:val="009301C7"/>
    <w:rsid w:val="0093027F"/>
    <w:rsid w:val="009302B0"/>
    <w:rsid w:val="0093031D"/>
    <w:rsid w:val="00930688"/>
    <w:rsid w:val="009315EC"/>
    <w:rsid w:val="009329FC"/>
    <w:rsid w:val="0093400B"/>
    <w:rsid w:val="00936DE6"/>
    <w:rsid w:val="009405FB"/>
    <w:rsid w:val="009409E7"/>
    <w:rsid w:val="00940A35"/>
    <w:rsid w:val="00940D4C"/>
    <w:rsid w:val="00941309"/>
    <w:rsid w:val="009417BA"/>
    <w:rsid w:val="00941DC7"/>
    <w:rsid w:val="00942413"/>
    <w:rsid w:val="009427BC"/>
    <w:rsid w:val="00942958"/>
    <w:rsid w:val="00942D44"/>
    <w:rsid w:val="00943942"/>
    <w:rsid w:val="00943A72"/>
    <w:rsid w:val="00943AA3"/>
    <w:rsid w:val="00944897"/>
    <w:rsid w:val="00945E14"/>
    <w:rsid w:val="0094671B"/>
    <w:rsid w:val="009469EB"/>
    <w:rsid w:val="00946A7C"/>
    <w:rsid w:val="00946EDA"/>
    <w:rsid w:val="00947214"/>
    <w:rsid w:val="00947773"/>
    <w:rsid w:val="00950555"/>
    <w:rsid w:val="00951CFB"/>
    <w:rsid w:val="00952BC7"/>
    <w:rsid w:val="00952FAF"/>
    <w:rsid w:val="00953030"/>
    <w:rsid w:val="00953C1B"/>
    <w:rsid w:val="00953CF2"/>
    <w:rsid w:val="009541DB"/>
    <w:rsid w:val="0095438C"/>
    <w:rsid w:val="009560B0"/>
    <w:rsid w:val="00956856"/>
    <w:rsid w:val="009573B6"/>
    <w:rsid w:val="00957CD0"/>
    <w:rsid w:val="00960E3F"/>
    <w:rsid w:val="00960F18"/>
    <w:rsid w:val="0096286C"/>
    <w:rsid w:val="009628E1"/>
    <w:rsid w:val="00963DFB"/>
    <w:rsid w:val="00964491"/>
    <w:rsid w:val="009644A0"/>
    <w:rsid w:val="009645D4"/>
    <w:rsid w:val="0096622E"/>
    <w:rsid w:val="009675EA"/>
    <w:rsid w:val="009676B0"/>
    <w:rsid w:val="00967B25"/>
    <w:rsid w:val="00967F5F"/>
    <w:rsid w:val="00967FFE"/>
    <w:rsid w:val="00970057"/>
    <w:rsid w:val="009704C6"/>
    <w:rsid w:val="009708C8"/>
    <w:rsid w:val="00970BC1"/>
    <w:rsid w:val="00971BB3"/>
    <w:rsid w:val="00971D4E"/>
    <w:rsid w:val="0097239A"/>
    <w:rsid w:val="00972C4B"/>
    <w:rsid w:val="00972EF6"/>
    <w:rsid w:val="00974C58"/>
    <w:rsid w:val="009751B0"/>
    <w:rsid w:val="009753CD"/>
    <w:rsid w:val="00976FF3"/>
    <w:rsid w:val="00977FAD"/>
    <w:rsid w:val="009822FB"/>
    <w:rsid w:val="00983BB0"/>
    <w:rsid w:val="00984A34"/>
    <w:rsid w:val="009854DE"/>
    <w:rsid w:val="00985A2A"/>
    <w:rsid w:val="00986C3E"/>
    <w:rsid w:val="009900F7"/>
    <w:rsid w:val="00990C5C"/>
    <w:rsid w:val="009917A3"/>
    <w:rsid w:val="00991E1C"/>
    <w:rsid w:val="00992393"/>
    <w:rsid w:val="009924FD"/>
    <w:rsid w:val="00993DB5"/>
    <w:rsid w:val="00994634"/>
    <w:rsid w:val="009948D2"/>
    <w:rsid w:val="00996895"/>
    <w:rsid w:val="009972EF"/>
    <w:rsid w:val="009973F4"/>
    <w:rsid w:val="00997606"/>
    <w:rsid w:val="009A1173"/>
    <w:rsid w:val="009A154E"/>
    <w:rsid w:val="009A1FD4"/>
    <w:rsid w:val="009A28C8"/>
    <w:rsid w:val="009A328D"/>
    <w:rsid w:val="009A36F6"/>
    <w:rsid w:val="009A372A"/>
    <w:rsid w:val="009A4151"/>
    <w:rsid w:val="009A419A"/>
    <w:rsid w:val="009A4621"/>
    <w:rsid w:val="009A5FDF"/>
    <w:rsid w:val="009A6A20"/>
    <w:rsid w:val="009A6FAA"/>
    <w:rsid w:val="009B0CC0"/>
    <w:rsid w:val="009B224F"/>
    <w:rsid w:val="009B2E75"/>
    <w:rsid w:val="009B3EAE"/>
    <w:rsid w:val="009B553C"/>
    <w:rsid w:val="009B55EE"/>
    <w:rsid w:val="009B5971"/>
    <w:rsid w:val="009B671A"/>
    <w:rsid w:val="009B6BCA"/>
    <w:rsid w:val="009B6FD6"/>
    <w:rsid w:val="009C0392"/>
    <w:rsid w:val="009C04D1"/>
    <w:rsid w:val="009C12B4"/>
    <w:rsid w:val="009C14E5"/>
    <w:rsid w:val="009C1D0B"/>
    <w:rsid w:val="009C21DB"/>
    <w:rsid w:val="009C4AFC"/>
    <w:rsid w:val="009C4E17"/>
    <w:rsid w:val="009C6538"/>
    <w:rsid w:val="009C66BE"/>
    <w:rsid w:val="009C7091"/>
    <w:rsid w:val="009C7B31"/>
    <w:rsid w:val="009C7E5E"/>
    <w:rsid w:val="009D0163"/>
    <w:rsid w:val="009D0288"/>
    <w:rsid w:val="009D0655"/>
    <w:rsid w:val="009D0C6E"/>
    <w:rsid w:val="009D0F33"/>
    <w:rsid w:val="009D188E"/>
    <w:rsid w:val="009D27A0"/>
    <w:rsid w:val="009D2A16"/>
    <w:rsid w:val="009D2C2E"/>
    <w:rsid w:val="009D3458"/>
    <w:rsid w:val="009D3DF4"/>
    <w:rsid w:val="009D3E56"/>
    <w:rsid w:val="009D4496"/>
    <w:rsid w:val="009D4B57"/>
    <w:rsid w:val="009D5493"/>
    <w:rsid w:val="009D5A30"/>
    <w:rsid w:val="009D5AB9"/>
    <w:rsid w:val="009D62B5"/>
    <w:rsid w:val="009D6D14"/>
    <w:rsid w:val="009E1858"/>
    <w:rsid w:val="009E24FA"/>
    <w:rsid w:val="009E2589"/>
    <w:rsid w:val="009E4E57"/>
    <w:rsid w:val="009E4F48"/>
    <w:rsid w:val="009E57CA"/>
    <w:rsid w:val="009E5BF7"/>
    <w:rsid w:val="009E7BDA"/>
    <w:rsid w:val="009F1029"/>
    <w:rsid w:val="009F1372"/>
    <w:rsid w:val="009F1D4A"/>
    <w:rsid w:val="009F256D"/>
    <w:rsid w:val="009F27E7"/>
    <w:rsid w:val="009F2A17"/>
    <w:rsid w:val="009F3A8D"/>
    <w:rsid w:val="009F52B8"/>
    <w:rsid w:val="009F5AB7"/>
    <w:rsid w:val="009F7410"/>
    <w:rsid w:val="009F7B47"/>
    <w:rsid w:val="009F7F92"/>
    <w:rsid w:val="00A00480"/>
    <w:rsid w:val="00A00AD5"/>
    <w:rsid w:val="00A00CD9"/>
    <w:rsid w:val="00A00EDA"/>
    <w:rsid w:val="00A03EE9"/>
    <w:rsid w:val="00A041E1"/>
    <w:rsid w:val="00A045A4"/>
    <w:rsid w:val="00A04FA6"/>
    <w:rsid w:val="00A052E8"/>
    <w:rsid w:val="00A0534A"/>
    <w:rsid w:val="00A06B59"/>
    <w:rsid w:val="00A06FF5"/>
    <w:rsid w:val="00A07520"/>
    <w:rsid w:val="00A07A15"/>
    <w:rsid w:val="00A07B8E"/>
    <w:rsid w:val="00A112C2"/>
    <w:rsid w:val="00A115A3"/>
    <w:rsid w:val="00A11A61"/>
    <w:rsid w:val="00A125C7"/>
    <w:rsid w:val="00A12987"/>
    <w:rsid w:val="00A12A38"/>
    <w:rsid w:val="00A12B4F"/>
    <w:rsid w:val="00A13404"/>
    <w:rsid w:val="00A1473D"/>
    <w:rsid w:val="00A1599D"/>
    <w:rsid w:val="00A15C5E"/>
    <w:rsid w:val="00A215CD"/>
    <w:rsid w:val="00A21FF0"/>
    <w:rsid w:val="00A222F2"/>
    <w:rsid w:val="00A22E15"/>
    <w:rsid w:val="00A24DD7"/>
    <w:rsid w:val="00A265C1"/>
    <w:rsid w:val="00A272AC"/>
    <w:rsid w:val="00A2778F"/>
    <w:rsid w:val="00A3173A"/>
    <w:rsid w:val="00A322A9"/>
    <w:rsid w:val="00A322F7"/>
    <w:rsid w:val="00A32F40"/>
    <w:rsid w:val="00A34A62"/>
    <w:rsid w:val="00A34D88"/>
    <w:rsid w:val="00A35E34"/>
    <w:rsid w:val="00A372C3"/>
    <w:rsid w:val="00A374F4"/>
    <w:rsid w:val="00A400FA"/>
    <w:rsid w:val="00A40EE1"/>
    <w:rsid w:val="00A41DE2"/>
    <w:rsid w:val="00A41EAB"/>
    <w:rsid w:val="00A421D4"/>
    <w:rsid w:val="00A42CFE"/>
    <w:rsid w:val="00A430FB"/>
    <w:rsid w:val="00A450E8"/>
    <w:rsid w:val="00A455BE"/>
    <w:rsid w:val="00A46038"/>
    <w:rsid w:val="00A46BEC"/>
    <w:rsid w:val="00A470CF"/>
    <w:rsid w:val="00A475EC"/>
    <w:rsid w:val="00A50BF5"/>
    <w:rsid w:val="00A52B7D"/>
    <w:rsid w:val="00A53F6B"/>
    <w:rsid w:val="00A542A2"/>
    <w:rsid w:val="00A56D55"/>
    <w:rsid w:val="00A57169"/>
    <w:rsid w:val="00A572F8"/>
    <w:rsid w:val="00A573B0"/>
    <w:rsid w:val="00A57746"/>
    <w:rsid w:val="00A578AD"/>
    <w:rsid w:val="00A60192"/>
    <w:rsid w:val="00A6095F"/>
    <w:rsid w:val="00A61275"/>
    <w:rsid w:val="00A6131E"/>
    <w:rsid w:val="00A62A4C"/>
    <w:rsid w:val="00A642BF"/>
    <w:rsid w:val="00A64B6E"/>
    <w:rsid w:val="00A65047"/>
    <w:rsid w:val="00A651FD"/>
    <w:rsid w:val="00A65AC6"/>
    <w:rsid w:val="00A678AF"/>
    <w:rsid w:val="00A67D78"/>
    <w:rsid w:val="00A70005"/>
    <w:rsid w:val="00A7023E"/>
    <w:rsid w:val="00A71F51"/>
    <w:rsid w:val="00A72C0A"/>
    <w:rsid w:val="00A72D80"/>
    <w:rsid w:val="00A73765"/>
    <w:rsid w:val="00A73F17"/>
    <w:rsid w:val="00A73F7D"/>
    <w:rsid w:val="00A7411F"/>
    <w:rsid w:val="00A757DD"/>
    <w:rsid w:val="00A75E85"/>
    <w:rsid w:val="00A76812"/>
    <w:rsid w:val="00A7777F"/>
    <w:rsid w:val="00A80CE3"/>
    <w:rsid w:val="00A816DE"/>
    <w:rsid w:val="00A8209D"/>
    <w:rsid w:val="00A84774"/>
    <w:rsid w:val="00A84E1D"/>
    <w:rsid w:val="00A84FEC"/>
    <w:rsid w:val="00A86293"/>
    <w:rsid w:val="00A871F5"/>
    <w:rsid w:val="00A875F0"/>
    <w:rsid w:val="00A876F1"/>
    <w:rsid w:val="00A901EE"/>
    <w:rsid w:val="00A9115D"/>
    <w:rsid w:val="00A924EF"/>
    <w:rsid w:val="00A92683"/>
    <w:rsid w:val="00A92E42"/>
    <w:rsid w:val="00A92EC9"/>
    <w:rsid w:val="00A9343D"/>
    <w:rsid w:val="00A94DC7"/>
    <w:rsid w:val="00A9596B"/>
    <w:rsid w:val="00A95F77"/>
    <w:rsid w:val="00A9605F"/>
    <w:rsid w:val="00A9663A"/>
    <w:rsid w:val="00A9700C"/>
    <w:rsid w:val="00A97687"/>
    <w:rsid w:val="00AA0760"/>
    <w:rsid w:val="00AA0AF5"/>
    <w:rsid w:val="00AA17F9"/>
    <w:rsid w:val="00AA19D9"/>
    <w:rsid w:val="00AA239D"/>
    <w:rsid w:val="00AA3932"/>
    <w:rsid w:val="00AA3BCA"/>
    <w:rsid w:val="00AA469B"/>
    <w:rsid w:val="00AA483F"/>
    <w:rsid w:val="00AA6222"/>
    <w:rsid w:val="00AA731D"/>
    <w:rsid w:val="00AA7E89"/>
    <w:rsid w:val="00AB1065"/>
    <w:rsid w:val="00AB1E35"/>
    <w:rsid w:val="00AB2A86"/>
    <w:rsid w:val="00AB459C"/>
    <w:rsid w:val="00AB4DF1"/>
    <w:rsid w:val="00AB5C36"/>
    <w:rsid w:val="00AB6598"/>
    <w:rsid w:val="00AB66DC"/>
    <w:rsid w:val="00AB758A"/>
    <w:rsid w:val="00AB7B2A"/>
    <w:rsid w:val="00AC0AE4"/>
    <w:rsid w:val="00AC0B11"/>
    <w:rsid w:val="00AC0F0C"/>
    <w:rsid w:val="00AC1497"/>
    <w:rsid w:val="00AC1B38"/>
    <w:rsid w:val="00AC1FBE"/>
    <w:rsid w:val="00AC25C8"/>
    <w:rsid w:val="00AC3502"/>
    <w:rsid w:val="00AC36D8"/>
    <w:rsid w:val="00AC3E49"/>
    <w:rsid w:val="00AC50B3"/>
    <w:rsid w:val="00AC50CD"/>
    <w:rsid w:val="00AC60E9"/>
    <w:rsid w:val="00AC65DB"/>
    <w:rsid w:val="00AC6E46"/>
    <w:rsid w:val="00AC74F7"/>
    <w:rsid w:val="00AD1636"/>
    <w:rsid w:val="00AD2590"/>
    <w:rsid w:val="00AD2709"/>
    <w:rsid w:val="00AD2A15"/>
    <w:rsid w:val="00AD33D3"/>
    <w:rsid w:val="00AD45FA"/>
    <w:rsid w:val="00AD479C"/>
    <w:rsid w:val="00AD4C2B"/>
    <w:rsid w:val="00AD4D18"/>
    <w:rsid w:val="00AD6D2D"/>
    <w:rsid w:val="00AD77D5"/>
    <w:rsid w:val="00AD7960"/>
    <w:rsid w:val="00AD79FE"/>
    <w:rsid w:val="00AD7F09"/>
    <w:rsid w:val="00AE0228"/>
    <w:rsid w:val="00AE0426"/>
    <w:rsid w:val="00AE049D"/>
    <w:rsid w:val="00AE11EB"/>
    <w:rsid w:val="00AE2600"/>
    <w:rsid w:val="00AE3850"/>
    <w:rsid w:val="00AE4010"/>
    <w:rsid w:val="00AE59DE"/>
    <w:rsid w:val="00AE5DB8"/>
    <w:rsid w:val="00AE651E"/>
    <w:rsid w:val="00AE6D89"/>
    <w:rsid w:val="00AF0000"/>
    <w:rsid w:val="00AF0176"/>
    <w:rsid w:val="00AF0357"/>
    <w:rsid w:val="00AF374C"/>
    <w:rsid w:val="00AF3DB6"/>
    <w:rsid w:val="00AF41BA"/>
    <w:rsid w:val="00AF4948"/>
    <w:rsid w:val="00AF4CC4"/>
    <w:rsid w:val="00AF75F5"/>
    <w:rsid w:val="00B006A6"/>
    <w:rsid w:val="00B00A76"/>
    <w:rsid w:val="00B00D14"/>
    <w:rsid w:val="00B0104E"/>
    <w:rsid w:val="00B02BFB"/>
    <w:rsid w:val="00B02D2E"/>
    <w:rsid w:val="00B03B91"/>
    <w:rsid w:val="00B04264"/>
    <w:rsid w:val="00B04FE0"/>
    <w:rsid w:val="00B051C0"/>
    <w:rsid w:val="00B07858"/>
    <w:rsid w:val="00B106A4"/>
    <w:rsid w:val="00B11B5B"/>
    <w:rsid w:val="00B11DF0"/>
    <w:rsid w:val="00B12750"/>
    <w:rsid w:val="00B1367A"/>
    <w:rsid w:val="00B137CB"/>
    <w:rsid w:val="00B14DCA"/>
    <w:rsid w:val="00B162F8"/>
    <w:rsid w:val="00B1706B"/>
    <w:rsid w:val="00B17A12"/>
    <w:rsid w:val="00B17A69"/>
    <w:rsid w:val="00B17FE0"/>
    <w:rsid w:val="00B2117E"/>
    <w:rsid w:val="00B231F5"/>
    <w:rsid w:val="00B24EA6"/>
    <w:rsid w:val="00B24EB8"/>
    <w:rsid w:val="00B24F54"/>
    <w:rsid w:val="00B24F6C"/>
    <w:rsid w:val="00B25147"/>
    <w:rsid w:val="00B25379"/>
    <w:rsid w:val="00B2545D"/>
    <w:rsid w:val="00B257E5"/>
    <w:rsid w:val="00B25BFC"/>
    <w:rsid w:val="00B25D69"/>
    <w:rsid w:val="00B26B25"/>
    <w:rsid w:val="00B272B2"/>
    <w:rsid w:val="00B274CD"/>
    <w:rsid w:val="00B27580"/>
    <w:rsid w:val="00B30011"/>
    <w:rsid w:val="00B30A3C"/>
    <w:rsid w:val="00B30A42"/>
    <w:rsid w:val="00B31727"/>
    <w:rsid w:val="00B31DDA"/>
    <w:rsid w:val="00B31EFC"/>
    <w:rsid w:val="00B32779"/>
    <w:rsid w:val="00B34C6C"/>
    <w:rsid w:val="00B355C4"/>
    <w:rsid w:val="00B3617D"/>
    <w:rsid w:val="00B36943"/>
    <w:rsid w:val="00B36B23"/>
    <w:rsid w:val="00B37512"/>
    <w:rsid w:val="00B378C1"/>
    <w:rsid w:val="00B40D47"/>
    <w:rsid w:val="00B41235"/>
    <w:rsid w:val="00B41337"/>
    <w:rsid w:val="00B4185B"/>
    <w:rsid w:val="00B42E02"/>
    <w:rsid w:val="00B436DE"/>
    <w:rsid w:val="00B442E1"/>
    <w:rsid w:val="00B44EB7"/>
    <w:rsid w:val="00B45D83"/>
    <w:rsid w:val="00B46B2A"/>
    <w:rsid w:val="00B4785D"/>
    <w:rsid w:val="00B47B2E"/>
    <w:rsid w:val="00B5061E"/>
    <w:rsid w:val="00B50D46"/>
    <w:rsid w:val="00B50F60"/>
    <w:rsid w:val="00B51529"/>
    <w:rsid w:val="00B51DF3"/>
    <w:rsid w:val="00B52331"/>
    <w:rsid w:val="00B53B56"/>
    <w:rsid w:val="00B5538A"/>
    <w:rsid w:val="00B56704"/>
    <w:rsid w:val="00B57B65"/>
    <w:rsid w:val="00B57C12"/>
    <w:rsid w:val="00B6091C"/>
    <w:rsid w:val="00B609C8"/>
    <w:rsid w:val="00B616C0"/>
    <w:rsid w:val="00B61872"/>
    <w:rsid w:val="00B61E12"/>
    <w:rsid w:val="00B62A8D"/>
    <w:rsid w:val="00B63664"/>
    <w:rsid w:val="00B63BD0"/>
    <w:rsid w:val="00B644AC"/>
    <w:rsid w:val="00B648D2"/>
    <w:rsid w:val="00B64946"/>
    <w:rsid w:val="00B66946"/>
    <w:rsid w:val="00B677DA"/>
    <w:rsid w:val="00B678CA"/>
    <w:rsid w:val="00B719AB"/>
    <w:rsid w:val="00B7279B"/>
    <w:rsid w:val="00B72BDD"/>
    <w:rsid w:val="00B72E00"/>
    <w:rsid w:val="00B72EC3"/>
    <w:rsid w:val="00B73885"/>
    <w:rsid w:val="00B739F7"/>
    <w:rsid w:val="00B73A55"/>
    <w:rsid w:val="00B747E1"/>
    <w:rsid w:val="00B758F9"/>
    <w:rsid w:val="00B759B6"/>
    <w:rsid w:val="00B77600"/>
    <w:rsid w:val="00B808D5"/>
    <w:rsid w:val="00B81AFF"/>
    <w:rsid w:val="00B82261"/>
    <w:rsid w:val="00B82355"/>
    <w:rsid w:val="00B8256C"/>
    <w:rsid w:val="00B825C5"/>
    <w:rsid w:val="00B8279A"/>
    <w:rsid w:val="00B8357C"/>
    <w:rsid w:val="00B842A6"/>
    <w:rsid w:val="00B84873"/>
    <w:rsid w:val="00B85C29"/>
    <w:rsid w:val="00B86341"/>
    <w:rsid w:val="00B8685A"/>
    <w:rsid w:val="00B8745D"/>
    <w:rsid w:val="00B90051"/>
    <w:rsid w:val="00B90DFA"/>
    <w:rsid w:val="00B90FAE"/>
    <w:rsid w:val="00B91290"/>
    <w:rsid w:val="00B91925"/>
    <w:rsid w:val="00B91C72"/>
    <w:rsid w:val="00B94AAC"/>
    <w:rsid w:val="00B95195"/>
    <w:rsid w:val="00B952F8"/>
    <w:rsid w:val="00B967D2"/>
    <w:rsid w:val="00B969D1"/>
    <w:rsid w:val="00B96CEE"/>
    <w:rsid w:val="00BA02C5"/>
    <w:rsid w:val="00BA0679"/>
    <w:rsid w:val="00BA0DFD"/>
    <w:rsid w:val="00BA33DB"/>
    <w:rsid w:val="00BA3AE4"/>
    <w:rsid w:val="00BA4074"/>
    <w:rsid w:val="00BA49D2"/>
    <w:rsid w:val="00BA6672"/>
    <w:rsid w:val="00BA6E18"/>
    <w:rsid w:val="00BA7822"/>
    <w:rsid w:val="00BB06D9"/>
    <w:rsid w:val="00BB0908"/>
    <w:rsid w:val="00BB1632"/>
    <w:rsid w:val="00BB18B4"/>
    <w:rsid w:val="00BB2520"/>
    <w:rsid w:val="00BB2D79"/>
    <w:rsid w:val="00BB34BA"/>
    <w:rsid w:val="00BB38F7"/>
    <w:rsid w:val="00BB52D8"/>
    <w:rsid w:val="00BB7107"/>
    <w:rsid w:val="00BB710B"/>
    <w:rsid w:val="00BB72F5"/>
    <w:rsid w:val="00BB769D"/>
    <w:rsid w:val="00BB7CF9"/>
    <w:rsid w:val="00BC16BD"/>
    <w:rsid w:val="00BC3E12"/>
    <w:rsid w:val="00BC3FA2"/>
    <w:rsid w:val="00BC44C8"/>
    <w:rsid w:val="00BC538F"/>
    <w:rsid w:val="00BC60C3"/>
    <w:rsid w:val="00BC63C5"/>
    <w:rsid w:val="00BC6864"/>
    <w:rsid w:val="00BC738A"/>
    <w:rsid w:val="00BC7D3F"/>
    <w:rsid w:val="00BD067A"/>
    <w:rsid w:val="00BD1160"/>
    <w:rsid w:val="00BD17EC"/>
    <w:rsid w:val="00BD1D55"/>
    <w:rsid w:val="00BD24ED"/>
    <w:rsid w:val="00BD5EB9"/>
    <w:rsid w:val="00BD5EE1"/>
    <w:rsid w:val="00BD643B"/>
    <w:rsid w:val="00BD6C92"/>
    <w:rsid w:val="00BD6CA8"/>
    <w:rsid w:val="00BD72AD"/>
    <w:rsid w:val="00BD72B0"/>
    <w:rsid w:val="00BE148E"/>
    <w:rsid w:val="00BE158A"/>
    <w:rsid w:val="00BE3935"/>
    <w:rsid w:val="00BE3BD6"/>
    <w:rsid w:val="00BE4D15"/>
    <w:rsid w:val="00BE4F0A"/>
    <w:rsid w:val="00BE5D9B"/>
    <w:rsid w:val="00BE6290"/>
    <w:rsid w:val="00BE7F18"/>
    <w:rsid w:val="00BF0E95"/>
    <w:rsid w:val="00BF15BA"/>
    <w:rsid w:val="00BF18D1"/>
    <w:rsid w:val="00BF2D29"/>
    <w:rsid w:val="00BF2E84"/>
    <w:rsid w:val="00BF5563"/>
    <w:rsid w:val="00BF563A"/>
    <w:rsid w:val="00BF5E0D"/>
    <w:rsid w:val="00BF719B"/>
    <w:rsid w:val="00C01478"/>
    <w:rsid w:val="00C01F5C"/>
    <w:rsid w:val="00C041B8"/>
    <w:rsid w:val="00C05129"/>
    <w:rsid w:val="00C0592A"/>
    <w:rsid w:val="00C05A27"/>
    <w:rsid w:val="00C06C20"/>
    <w:rsid w:val="00C079D4"/>
    <w:rsid w:val="00C07F96"/>
    <w:rsid w:val="00C1013A"/>
    <w:rsid w:val="00C1061B"/>
    <w:rsid w:val="00C10801"/>
    <w:rsid w:val="00C108F6"/>
    <w:rsid w:val="00C10DC7"/>
    <w:rsid w:val="00C10E4A"/>
    <w:rsid w:val="00C114C2"/>
    <w:rsid w:val="00C11EB2"/>
    <w:rsid w:val="00C13FD2"/>
    <w:rsid w:val="00C14464"/>
    <w:rsid w:val="00C14864"/>
    <w:rsid w:val="00C153BE"/>
    <w:rsid w:val="00C15A3C"/>
    <w:rsid w:val="00C16030"/>
    <w:rsid w:val="00C16F2A"/>
    <w:rsid w:val="00C17512"/>
    <w:rsid w:val="00C17D20"/>
    <w:rsid w:val="00C214F2"/>
    <w:rsid w:val="00C225F1"/>
    <w:rsid w:val="00C229FD"/>
    <w:rsid w:val="00C2465E"/>
    <w:rsid w:val="00C24C1E"/>
    <w:rsid w:val="00C25028"/>
    <w:rsid w:val="00C2566A"/>
    <w:rsid w:val="00C25C85"/>
    <w:rsid w:val="00C260FE"/>
    <w:rsid w:val="00C26648"/>
    <w:rsid w:val="00C26847"/>
    <w:rsid w:val="00C2757E"/>
    <w:rsid w:val="00C277CD"/>
    <w:rsid w:val="00C2791C"/>
    <w:rsid w:val="00C3089E"/>
    <w:rsid w:val="00C30E0E"/>
    <w:rsid w:val="00C326DC"/>
    <w:rsid w:val="00C34753"/>
    <w:rsid w:val="00C3499D"/>
    <w:rsid w:val="00C34DB6"/>
    <w:rsid w:val="00C35569"/>
    <w:rsid w:val="00C35875"/>
    <w:rsid w:val="00C35B89"/>
    <w:rsid w:val="00C4084A"/>
    <w:rsid w:val="00C40D11"/>
    <w:rsid w:val="00C4212E"/>
    <w:rsid w:val="00C42A41"/>
    <w:rsid w:val="00C443E6"/>
    <w:rsid w:val="00C44727"/>
    <w:rsid w:val="00C452BF"/>
    <w:rsid w:val="00C4639E"/>
    <w:rsid w:val="00C470F4"/>
    <w:rsid w:val="00C5018A"/>
    <w:rsid w:val="00C50EAE"/>
    <w:rsid w:val="00C511A5"/>
    <w:rsid w:val="00C51786"/>
    <w:rsid w:val="00C519F3"/>
    <w:rsid w:val="00C52E57"/>
    <w:rsid w:val="00C52FCC"/>
    <w:rsid w:val="00C5319A"/>
    <w:rsid w:val="00C5327B"/>
    <w:rsid w:val="00C534E7"/>
    <w:rsid w:val="00C538C5"/>
    <w:rsid w:val="00C53DB7"/>
    <w:rsid w:val="00C544D1"/>
    <w:rsid w:val="00C54D80"/>
    <w:rsid w:val="00C55D25"/>
    <w:rsid w:val="00C56065"/>
    <w:rsid w:val="00C564C5"/>
    <w:rsid w:val="00C56F47"/>
    <w:rsid w:val="00C60D6A"/>
    <w:rsid w:val="00C61AFA"/>
    <w:rsid w:val="00C62101"/>
    <w:rsid w:val="00C6210E"/>
    <w:rsid w:val="00C6313D"/>
    <w:rsid w:val="00C634D3"/>
    <w:rsid w:val="00C634EE"/>
    <w:rsid w:val="00C646F7"/>
    <w:rsid w:val="00C6607D"/>
    <w:rsid w:val="00C668B4"/>
    <w:rsid w:val="00C670E1"/>
    <w:rsid w:val="00C671BF"/>
    <w:rsid w:val="00C671F5"/>
    <w:rsid w:val="00C704FB"/>
    <w:rsid w:val="00C70792"/>
    <w:rsid w:val="00C71255"/>
    <w:rsid w:val="00C7275E"/>
    <w:rsid w:val="00C727C5"/>
    <w:rsid w:val="00C72E3F"/>
    <w:rsid w:val="00C73A07"/>
    <w:rsid w:val="00C7549C"/>
    <w:rsid w:val="00C7563F"/>
    <w:rsid w:val="00C757FC"/>
    <w:rsid w:val="00C75942"/>
    <w:rsid w:val="00C75DB7"/>
    <w:rsid w:val="00C7660A"/>
    <w:rsid w:val="00C767C6"/>
    <w:rsid w:val="00C76D08"/>
    <w:rsid w:val="00C774DC"/>
    <w:rsid w:val="00C77988"/>
    <w:rsid w:val="00C77BF0"/>
    <w:rsid w:val="00C81633"/>
    <w:rsid w:val="00C81DD2"/>
    <w:rsid w:val="00C82094"/>
    <w:rsid w:val="00C829E9"/>
    <w:rsid w:val="00C82AA1"/>
    <w:rsid w:val="00C8361D"/>
    <w:rsid w:val="00C84F94"/>
    <w:rsid w:val="00C85F3D"/>
    <w:rsid w:val="00C86823"/>
    <w:rsid w:val="00C86CF3"/>
    <w:rsid w:val="00C87BC7"/>
    <w:rsid w:val="00C902E5"/>
    <w:rsid w:val="00C906E5"/>
    <w:rsid w:val="00C90A1C"/>
    <w:rsid w:val="00C9152B"/>
    <w:rsid w:val="00C9163F"/>
    <w:rsid w:val="00C91E62"/>
    <w:rsid w:val="00C92098"/>
    <w:rsid w:val="00C924FD"/>
    <w:rsid w:val="00C929E5"/>
    <w:rsid w:val="00C92E96"/>
    <w:rsid w:val="00C930EE"/>
    <w:rsid w:val="00C94468"/>
    <w:rsid w:val="00C94B85"/>
    <w:rsid w:val="00C95AF1"/>
    <w:rsid w:val="00C9613C"/>
    <w:rsid w:val="00C97FCC"/>
    <w:rsid w:val="00CA12ED"/>
    <w:rsid w:val="00CA1591"/>
    <w:rsid w:val="00CA1B19"/>
    <w:rsid w:val="00CA1BEC"/>
    <w:rsid w:val="00CA1F4E"/>
    <w:rsid w:val="00CA2D4D"/>
    <w:rsid w:val="00CA37FD"/>
    <w:rsid w:val="00CA3859"/>
    <w:rsid w:val="00CA4191"/>
    <w:rsid w:val="00CA4234"/>
    <w:rsid w:val="00CA48EA"/>
    <w:rsid w:val="00CA52C0"/>
    <w:rsid w:val="00CA53BB"/>
    <w:rsid w:val="00CB0512"/>
    <w:rsid w:val="00CB079A"/>
    <w:rsid w:val="00CB0864"/>
    <w:rsid w:val="00CB10C9"/>
    <w:rsid w:val="00CB2FE7"/>
    <w:rsid w:val="00CB33B8"/>
    <w:rsid w:val="00CB34F4"/>
    <w:rsid w:val="00CB3DD9"/>
    <w:rsid w:val="00CB4006"/>
    <w:rsid w:val="00CB400E"/>
    <w:rsid w:val="00CB4E59"/>
    <w:rsid w:val="00CB5184"/>
    <w:rsid w:val="00CB647C"/>
    <w:rsid w:val="00CB68BC"/>
    <w:rsid w:val="00CB710A"/>
    <w:rsid w:val="00CB7785"/>
    <w:rsid w:val="00CC0491"/>
    <w:rsid w:val="00CC0A71"/>
    <w:rsid w:val="00CC23E4"/>
    <w:rsid w:val="00CC2C09"/>
    <w:rsid w:val="00CC3128"/>
    <w:rsid w:val="00CC3D72"/>
    <w:rsid w:val="00CC40AD"/>
    <w:rsid w:val="00CC41E7"/>
    <w:rsid w:val="00CC4605"/>
    <w:rsid w:val="00CC4D5D"/>
    <w:rsid w:val="00CC4E12"/>
    <w:rsid w:val="00CC632F"/>
    <w:rsid w:val="00CC6363"/>
    <w:rsid w:val="00CC75F4"/>
    <w:rsid w:val="00CC78AE"/>
    <w:rsid w:val="00CC79CE"/>
    <w:rsid w:val="00CC7BA6"/>
    <w:rsid w:val="00CC7CB8"/>
    <w:rsid w:val="00CD101B"/>
    <w:rsid w:val="00CD1431"/>
    <w:rsid w:val="00CD1546"/>
    <w:rsid w:val="00CD16B5"/>
    <w:rsid w:val="00CD17D1"/>
    <w:rsid w:val="00CD3494"/>
    <w:rsid w:val="00CD5D06"/>
    <w:rsid w:val="00CD779C"/>
    <w:rsid w:val="00CE0115"/>
    <w:rsid w:val="00CE0232"/>
    <w:rsid w:val="00CE06FF"/>
    <w:rsid w:val="00CE08D6"/>
    <w:rsid w:val="00CE0A6D"/>
    <w:rsid w:val="00CE0C3E"/>
    <w:rsid w:val="00CE29B3"/>
    <w:rsid w:val="00CE3207"/>
    <w:rsid w:val="00CE4413"/>
    <w:rsid w:val="00CE4AEF"/>
    <w:rsid w:val="00CE5353"/>
    <w:rsid w:val="00CE5CF2"/>
    <w:rsid w:val="00CE68EB"/>
    <w:rsid w:val="00CF0D9B"/>
    <w:rsid w:val="00CF14D3"/>
    <w:rsid w:val="00CF1A4D"/>
    <w:rsid w:val="00CF238F"/>
    <w:rsid w:val="00CF23E6"/>
    <w:rsid w:val="00CF3A66"/>
    <w:rsid w:val="00CF5624"/>
    <w:rsid w:val="00CF635B"/>
    <w:rsid w:val="00CF68E6"/>
    <w:rsid w:val="00CF68F9"/>
    <w:rsid w:val="00CF6E07"/>
    <w:rsid w:val="00CF6E64"/>
    <w:rsid w:val="00CF78EE"/>
    <w:rsid w:val="00D02738"/>
    <w:rsid w:val="00D02C12"/>
    <w:rsid w:val="00D03994"/>
    <w:rsid w:val="00D03F02"/>
    <w:rsid w:val="00D041DE"/>
    <w:rsid w:val="00D04373"/>
    <w:rsid w:val="00D04C22"/>
    <w:rsid w:val="00D061FD"/>
    <w:rsid w:val="00D062EC"/>
    <w:rsid w:val="00D06939"/>
    <w:rsid w:val="00D07021"/>
    <w:rsid w:val="00D0762C"/>
    <w:rsid w:val="00D07A1A"/>
    <w:rsid w:val="00D10FCF"/>
    <w:rsid w:val="00D11134"/>
    <w:rsid w:val="00D118D6"/>
    <w:rsid w:val="00D1360B"/>
    <w:rsid w:val="00D14696"/>
    <w:rsid w:val="00D1535D"/>
    <w:rsid w:val="00D153E3"/>
    <w:rsid w:val="00D15773"/>
    <w:rsid w:val="00D17B40"/>
    <w:rsid w:val="00D201B8"/>
    <w:rsid w:val="00D203CD"/>
    <w:rsid w:val="00D206C0"/>
    <w:rsid w:val="00D21F40"/>
    <w:rsid w:val="00D256B3"/>
    <w:rsid w:val="00D25A01"/>
    <w:rsid w:val="00D26651"/>
    <w:rsid w:val="00D274A8"/>
    <w:rsid w:val="00D3085F"/>
    <w:rsid w:val="00D308C3"/>
    <w:rsid w:val="00D30B56"/>
    <w:rsid w:val="00D337B3"/>
    <w:rsid w:val="00D33B17"/>
    <w:rsid w:val="00D3416D"/>
    <w:rsid w:val="00D34F23"/>
    <w:rsid w:val="00D352CF"/>
    <w:rsid w:val="00D3588B"/>
    <w:rsid w:val="00D358B0"/>
    <w:rsid w:val="00D36471"/>
    <w:rsid w:val="00D3660D"/>
    <w:rsid w:val="00D36C51"/>
    <w:rsid w:val="00D36EB9"/>
    <w:rsid w:val="00D37BC2"/>
    <w:rsid w:val="00D407A3"/>
    <w:rsid w:val="00D40E82"/>
    <w:rsid w:val="00D4143A"/>
    <w:rsid w:val="00D415D8"/>
    <w:rsid w:val="00D418D6"/>
    <w:rsid w:val="00D444FF"/>
    <w:rsid w:val="00D45643"/>
    <w:rsid w:val="00D4644B"/>
    <w:rsid w:val="00D46B04"/>
    <w:rsid w:val="00D47088"/>
    <w:rsid w:val="00D472C5"/>
    <w:rsid w:val="00D502E3"/>
    <w:rsid w:val="00D5057B"/>
    <w:rsid w:val="00D51FD1"/>
    <w:rsid w:val="00D52BE4"/>
    <w:rsid w:val="00D53167"/>
    <w:rsid w:val="00D5474D"/>
    <w:rsid w:val="00D5495A"/>
    <w:rsid w:val="00D54B58"/>
    <w:rsid w:val="00D54D99"/>
    <w:rsid w:val="00D55970"/>
    <w:rsid w:val="00D56BF4"/>
    <w:rsid w:val="00D573B8"/>
    <w:rsid w:val="00D60109"/>
    <w:rsid w:val="00D6065A"/>
    <w:rsid w:val="00D610B5"/>
    <w:rsid w:val="00D61570"/>
    <w:rsid w:val="00D61EA4"/>
    <w:rsid w:val="00D6297D"/>
    <w:rsid w:val="00D6388A"/>
    <w:rsid w:val="00D64112"/>
    <w:rsid w:val="00D65478"/>
    <w:rsid w:val="00D65962"/>
    <w:rsid w:val="00D66123"/>
    <w:rsid w:val="00D66301"/>
    <w:rsid w:val="00D6692C"/>
    <w:rsid w:val="00D66AAC"/>
    <w:rsid w:val="00D66F20"/>
    <w:rsid w:val="00D706F6"/>
    <w:rsid w:val="00D7073C"/>
    <w:rsid w:val="00D70BA8"/>
    <w:rsid w:val="00D70D97"/>
    <w:rsid w:val="00D7185C"/>
    <w:rsid w:val="00D71E77"/>
    <w:rsid w:val="00D748B5"/>
    <w:rsid w:val="00D74E84"/>
    <w:rsid w:val="00D74FDE"/>
    <w:rsid w:val="00D75C69"/>
    <w:rsid w:val="00D76BA1"/>
    <w:rsid w:val="00D77058"/>
    <w:rsid w:val="00D77405"/>
    <w:rsid w:val="00D77C74"/>
    <w:rsid w:val="00D804E6"/>
    <w:rsid w:val="00D807E7"/>
    <w:rsid w:val="00D81C8C"/>
    <w:rsid w:val="00D82221"/>
    <w:rsid w:val="00D8228C"/>
    <w:rsid w:val="00D8229A"/>
    <w:rsid w:val="00D825DE"/>
    <w:rsid w:val="00D83A91"/>
    <w:rsid w:val="00D83B16"/>
    <w:rsid w:val="00D85DF7"/>
    <w:rsid w:val="00D85FEE"/>
    <w:rsid w:val="00D860C9"/>
    <w:rsid w:val="00D86770"/>
    <w:rsid w:val="00D872FC"/>
    <w:rsid w:val="00D900C1"/>
    <w:rsid w:val="00D909CC"/>
    <w:rsid w:val="00D90C62"/>
    <w:rsid w:val="00D91C91"/>
    <w:rsid w:val="00D91EDB"/>
    <w:rsid w:val="00D93C1C"/>
    <w:rsid w:val="00D93E22"/>
    <w:rsid w:val="00D9440C"/>
    <w:rsid w:val="00D951EA"/>
    <w:rsid w:val="00D97057"/>
    <w:rsid w:val="00D97AF7"/>
    <w:rsid w:val="00DA0B58"/>
    <w:rsid w:val="00DA0EF9"/>
    <w:rsid w:val="00DA1A76"/>
    <w:rsid w:val="00DA2125"/>
    <w:rsid w:val="00DA327C"/>
    <w:rsid w:val="00DA38F6"/>
    <w:rsid w:val="00DA3A83"/>
    <w:rsid w:val="00DA4172"/>
    <w:rsid w:val="00DA5251"/>
    <w:rsid w:val="00DA5FC1"/>
    <w:rsid w:val="00DA64DC"/>
    <w:rsid w:val="00DA6690"/>
    <w:rsid w:val="00DA6D64"/>
    <w:rsid w:val="00DA6DC4"/>
    <w:rsid w:val="00DA7A09"/>
    <w:rsid w:val="00DB05B7"/>
    <w:rsid w:val="00DB171F"/>
    <w:rsid w:val="00DB1C0D"/>
    <w:rsid w:val="00DB28CF"/>
    <w:rsid w:val="00DB3276"/>
    <w:rsid w:val="00DB36AC"/>
    <w:rsid w:val="00DB4500"/>
    <w:rsid w:val="00DB4AA6"/>
    <w:rsid w:val="00DB5B0F"/>
    <w:rsid w:val="00DB7521"/>
    <w:rsid w:val="00DB7717"/>
    <w:rsid w:val="00DB7B63"/>
    <w:rsid w:val="00DB7CDE"/>
    <w:rsid w:val="00DB7E86"/>
    <w:rsid w:val="00DC0013"/>
    <w:rsid w:val="00DC0BEA"/>
    <w:rsid w:val="00DC1579"/>
    <w:rsid w:val="00DC1D7B"/>
    <w:rsid w:val="00DC20B4"/>
    <w:rsid w:val="00DC21E7"/>
    <w:rsid w:val="00DC314D"/>
    <w:rsid w:val="00DC339B"/>
    <w:rsid w:val="00DC4ECC"/>
    <w:rsid w:val="00DC514D"/>
    <w:rsid w:val="00DC5A62"/>
    <w:rsid w:val="00DC634A"/>
    <w:rsid w:val="00DC66C9"/>
    <w:rsid w:val="00DC6961"/>
    <w:rsid w:val="00DC7371"/>
    <w:rsid w:val="00DD0ABE"/>
    <w:rsid w:val="00DD1121"/>
    <w:rsid w:val="00DD193F"/>
    <w:rsid w:val="00DD20CF"/>
    <w:rsid w:val="00DD2A26"/>
    <w:rsid w:val="00DD2EC8"/>
    <w:rsid w:val="00DD367A"/>
    <w:rsid w:val="00DD39DC"/>
    <w:rsid w:val="00DD3B23"/>
    <w:rsid w:val="00DD49D8"/>
    <w:rsid w:val="00DD555B"/>
    <w:rsid w:val="00DD62D7"/>
    <w:rsid w:val="00DD6598"/>
    <w:rsid w:val="00DD6D9D"/>
    <w:rsid w:val="00DD6F89"/>
    <w:rsid w:val="00DD7944"/>
    <w:rsid w:val="00DE1652"/>
    <w:rsid w:val="00DE1D55"/>
    <w:rsid w:val="00DE23EB"/>
    <w:rsid w:val="00DE2861"/>
    <w:rsid w:val="00DE2AE9"/>
    <w:rsid w:val="00DE2D06"/>
    <w:rsid w:val="00DE34B9"/>
    <w:rsid w:val="00DE396B"/>
    <w:rsid w:val="00DE3B22"/>
    <w:rsid w:val="00DE3E15"/>
    <w:rsid w:val="00DE3F3A"/>
    <w:rsid w:val="00DE4A9D"/>
    <w:rsid w:val="00DE59AD"/>
    <w:rsid w:val="00DE5A1C"/>
    <w:rsid w:val="00DE5E11"/>
    <w:rsid w:val="00DE770A"/>
    <w:rsid w:val="00DF0459"/>
    <w:rsid w:val="00DF297E"/>
    <w:rsid w:val="00DF35D2"/>
    <w:rsid w:val="00DF3B1C"/>
    <w:rsid w:val="00DF3DAB"/>
    <w:rsid w:val="00DF574D"/>
    <w:rsid w:val="00DF74B5"/>
    <w:rsid w:val="00E0015E"/>
    <w:rsid w:val="00E00555"/>
    <w:rsid w:val="00E00EBD"/>
    <w:rsid w:val="00E0189B"/>
    <w:rsid w:val="00E02E23"/>
    <w:rsid w:val="00E03179"/>
    <w:rsid w:val="00E03D51"/>
    <w:rsid w:val="00E0575A"/>
    <w:rsid w:val="00E05828"/>
    <w:rsid w:val="00E05C48"/>
    <w:rsid w:val="00E0609C"/>
    <w:rsid w:val="00E06D7D"/>
    <w:rsid w:val="00E06E46"/>
    <w:rsid w:val="00E0774C"/>
    <w:rsid w:val="00E101AF"/>
    <w:rsid w:val="00E10867"/>
    <w:rsid w:val="00E10BF6"/>
    <w:rsid w:val="00E11037"/>
    <w:rsid w:val="00E12364"/>
    <w:rsid w:val="00E1382D"/>
    <w:rsid w:val="00E14515"/>
    <w:rsid w:val="00E1538F"/>
    <w:rsid w:val="00E15C5E"/>
    <w:rsid w:val="00E203F6"/>
    <w:rsid w:val="00E2081A"/>
    <w:rsid w:val="00E20BA9"/>
    <w:rsid w:val="00E211DD"/>
    <w:rsid w:val="00E226FC"/>
    <w:rsid w:val="00E2321C"/>
    <w:rsid w:val="00E23887"/>
    <w:rsid w:val="00E2595F"/>
    <w:rsid w:val="00E25A4C"/>
    <w:rsid w:val="00E279E3"/>
    <w:rsid w:val="00E30170"/>
    <w:rsid w:val="00E30CCC"/>
    <w:rsid w:val="00E30D00"/>
    <w:rsid w:val="00E312C9"/>
    <w:rsid w:val="00E31437"/>
    <w:rsid w:val="00E31647"/>
    <w:rsid w:val="00E31D2E"/>
    <w:rsid w:val="00E3200B"/>
    <w:rsid w:val="00E32DD6"/>
    <w:rsid w:val="00E34B5F"/>
    <w:rsid w:val="00E35B33"/>
    <w:rsid w:val="00E4076B"/>
    <w:rsid w:val="00E40CFE"/>
    <w:rsid w:val="00E40E9E"/>
    <w:rsid w:val="00E4209E"/>
    <w:rsid w:val="00E421C0"/>
    <w:rsid w:val="00E437C2"/>
    <w:rsid w:val="00E43AAA"/>
    <w:rsid w:val="00E43BF5"/>
    <w:rsid w:val="00E43D9D"/>
    <w:rsid w:val="00E44296"/>
    <w:rsid w:val="00E448AF"/>
    <w:rsid w:val="00E44D8B"/>
    <w:rsid w:val="00E44FA5"/>
    <w:rsid w:val="00E4560C"/>
    <w:rsid w:val="00E45A71"/>
    <w:rsid w:val="00E478B8"/>
    <w:rsid w:val="00E47B4C"/>
    <w:rsid w:val="00E47C14"/>
    <w:rsid w:val="00E47D74"/>
    <w:rsid w:val="00E5017E"/>
    <w:rsid w:val="00E50B5D"/>
    <w:rsid w:val="00E51E9C"/>
    <w:rsid w:val="00E54D88"/>
    <w:rsid w:val="00E56189"/>
    <w:rsid w:val="00E566E2"/>
    <w:rsid w:val="00E56934"/>
    <w:rsid w:val="00E56AC3"/>
    <w:rsid w:val="00E61DA1"/>
    <w:rsid w:val="00E622BA"/>
    <w:rsid w:val="00E62F66"/>
    <w:rsid w:val="00E63075"/>
    <w:rsid w:val="00E63295"/>
    <w:rsid w:val="00E63914"/>
    <w:rsid w:val="00E63BE6"/>
    <w:rsid w:val="00E641BF"/>
    <w:rsid w:val="00E642CD"/>
    <w:rsid w:val="00E64949"/>
    <w:rsid w:val="00E6515A"/>
    <w:rsid w:val="00E666B9"/>
    <w:rsid w:val="00E67751"/>
    <w:rsid w:val="00E67834"/>
    <w:rsid w:val="00E67941"/>
    <w:rsid w:val="00E67B46"/>
    <w:rsid w:val="00E67F25"/>
    <w:rsid w:val="00E70549"/>
    <w:rsid w:val="00E70D4F"/>
    <w:rsid w:val="00E70D93"/>
    <w:rsid w:val="00E70F14"/>
    <w:rsid w:val="00E7199F"/>
    <w:rsid w:val="00E72772"/>
    <w:rsid w:val="00E72840"/>
    <w:rsid w:val="00E729E7"/>
    <w:rsid w:val="00E72C51"/>
    <w:rsid w:val="00E72D80"/>
    <w:rsid w:val="00E74022"/>
    <w:rsid w:val="00E7466A"/>
    <w:rsid w:val="00E75472"/>
    <w:rsid w:val="00E7565E"/>
    <w:rsid w:val="00E760BF"/>
    <w:rsid w:val="00E76245"/>
    <w:rsid w:val="00E770B6"/>
    <w:rsid w:val="00E77895"/>
    <w:rsid w:val="00E77AC2"/>
    <w:rsid w:val="00E8025C"/>
    <w:rsid w:val="00E80526"/>
    <w:rsid w:val="00E80A4C"/>
    <w:rsid w:val="00E82B71"/>
    <w:rsid w:val="00E831BE"/>
    <w:rsid w:val="00E8344E"/>
    <w:rsid w:val="00E835E7"/>
    <w:rsid w:val="00E83A08"/>
    <w:rsid w:val="00E83D84"/>
    <w:rsid w:val="00E84CB7"/>
    <w:rsid w:val="00E853D8"/>
    <w:rsid w:val="00E86312"/>
    <w:rsid w:val="00E86345"/>
    <w:rsid w:val="00E86C61"/>
    <w:rsid w:val="00E87366"/>
    <w:rsid w:val="00E8746D"/>
    <w:rsid w:val="00E87B69"/>
    <w:rsid w:val="00E90C6B"/>
    <w:rsid w:val="00E9148A"/>
    <w:rsid w:val="00E92490"/>
    <w:rsid w:val="00E92955"/>
    <w:rsid w:val="00E92D3D"/>
    <w:rsid w:val="00E937CA"/>
    <w:rsid w:val="00E938B3"/>
    <w:rsid w:val="00E93F5C"/>
    <w:rsid w:val="00E94C37"/>
    <w:rsid w:val="00E96029"/>
    <w:rsid w:val="00E960DE"/>
    <w:rsid w:val="00E96942"/>
    <w:rsid w:val="00E971BD"/>
    <w:rsid w:val="00E9760E"/>
    <w:rsid w:val="00EA095E"/>
    <w:rsid w:val="00EA15FB"/>
    <w:rsid w:val="00EA16F5"/>
    <w:rsid w:val="00EA1BBB"/>
    <w:rsid w:val="00EA3572"/>
    <w:rsid w:val="00EA3E67"/>
    <w:rsid w:val="00EA431E"/>
    <w:rsid w:val="00EA5CEF"/>
    <w:rsid w:val="00EA6673"/>
    <w:rsid w:val="00EA6CA1"/>
    <w:rsid w:val="00EA6CA7"/>
    <w:rsid w:val="00EA7433"/>
    <w:rsid w:val="00EB058A"/>
    <w:rsid w:val="00EB1EE2"/>
    <w:rsid w:val="00EB26A2"/>
    <w:rsid w:val="00EB3412"/>
    <w:rsid w:val="00EB35E3"/>
    <w:rsid w:val="00EB3A83"/>
    <w:rsid w:val="00EB3BFF"/>
    <w:rsid w:val="00EB4882"/>
    <w:rsid w:val="00EB49FE"/>
    <w:rsid w:val="00EB4F6B"/>
    <w:rsid w:val="00EB4F80"/>
    <w:rsid w:val="00EB57FA"/>
    <w:rsid w:val="00EB58BE"/>
    <w:rsid w:val="00EB5B26"/>
    <w:rsid w:val="00EB6866"/>
    <w:rsid w:val="00EB6973"/>
    <w:rsid w:val="00EB7CE0"/>
    <w:rsid w:val="00EC0138"/>
    <w:rsid w:val="00EC0C7D"/>
    <w:rsid w:val="00EC1712"/>
    <w:rsid w:val="00EC2603"/>
    <w:rsid w:val="00EC2836"/>
    <w:rsid w:val="00EC2F05"/>
    <w:rsid w:val="00EC37BE"/>
    <w:rsid w:val="00EC429F"/>
    <w:rsid w:val="00EC430F"/>
    <w:rsid w:val="00EC4D7E"/>
    <w:rsid w:val="00EC521E"/>
    <w:rsid w:val="00EC5C11"/>
    <w:rsid w:val="00EC6888"/>
    <w:rsid w:val="00ED0DDD"/>
    <w:rsid w:val="00ED1742"/>
    <w:rsid w:val="00ED1B03"/>
    <w:rsid w:val="00ED29D8"/>
    <w:rsid w:val="00ED2D9F"/>
    <w:rsid w:val="00ED3EDD"/>
    <w:rsid w:val="00ED476D"/>
    <w:rsid w:val="00ED4BC9"/>
    <w:rsid w:val="00ED5913"/>
    <w:rsid w:val="00ED5DDF"/>
    <w:rsid w:val="00ED7B7D"/>
    <w:rsid w:val="00EE1585"/>
    <w:rsid w:val="00EE16D1"/>
    <w:rsid w:val="00EE1CA2"/>
    <w:rsid w:val="00EE22C8"/>
    <w:rsid w:val="00EE2A70"/>
    <w:rsid w:val="00EE48B9"/>
    <w:rsid w:val="00EE4CFA"/>
    <w:rsid w:val="00EE51EE"/>
    <w:rsid w:val="00EE6339"/>
    <w:rsid w:val="00EE6CBD"/>
    <w:rsid w:val="00EE7734"/>
    <w:rsid w:val="00EF07AA"/>
    <w:rsid w:val="00EF0F7F"/>
    <w:rsid w:val="00EF20B7"/>
    <w:rsid w:val="00EF2184"/>
    <w:rsid w:val="00EF29FC"/>
    <w:rsid w:val="00EF2B99"/>
    <w:rsid w:val="00EF2D77"/>
    <w:rsid w:val="00EF3415"/>
    <w:rsid w:val="00EF3C15"/>
    <w:rsid w:val="00EF4230"/>
    <w:rsid w:val="00EF4C87"/>
    <w:rsid w:val="00EF4E63"/>
    <w:rsid w:val="00EF564B"/>
    <w:rsid w:val="00EF5801"/>
    <w:rsid w:val="00EF5A4C"/>
    <w:rsid w:val="00EF60AD"/>
    <w:rsid w:val="00EF61B9"/>
    <w:rsid w:val="00EF73A8"/>
    <w:rsid w:val="00F00013"/>
    <w:rsid w:val="00F008C5"/>
    <w:rsid w:val="00F01171"/>
    <w:rsid w:val="00F01AD3"/>
    <w:rsid w:val="00F026A9"/>
    <w:rsid w:val="00F02AD8"/>
    <w:rsid w:val="00F036BE"/>
    <w:rsid w:val="00F0384A"/>
    <w:rsid w:val="00F04153"/>
    <w:rsid w:val="00F04844"/>
    <w:rsid w:val="00F048DE"/>
    <w:rsid w:val="00F05194"/>
    <w:rsid w:val="00F05BED"/>
    <w:rsid w:val="00F0680F"/>
    <w:rsid w:val="00F07FEA"/>
    <w:rsid w:val="00F10849"/>
    <w:rsid w:val="00F10E23"/>
    <w:rsid w:val="00F12A7D"/>
    <w:rsid w:val="00F147BC"/>
    <w:rsid w:val="00F155D3"/>
    <w:rsid w:val="00F16A2A"/>
    <w:rsid w:val="00F17762"/>
    <w:rsid w:val="00F17837"/>
    <w:rsid w:val="00F17A99"/>
    <w:rsid w:val="00F17D17"/>
    <w:rsid w:val="00F17E0E"/>
    <w:rsid w:val="00F22D81"/>
    <w:rsid w:val="00F23254"/>
    <w:rsid w:val="00F23ADB"/>
    <w:rsid w:val="00F2411B"/>
    <w:rsid w:val="00F24600"/>
    <w:rsid w:val="00F24C0A"/>
    <w:rsid w:val="00F260AD"/>
    <w:rsid w:val="00F26875"/>
    <w:rsid w:val="00F30815"/>
    <w:rsid w:val="00F308BD"/>
    <w:rsid w:val="00F31D32"/>
    <w:rsid w:val="00F31D64"/>
    <w:rsid w:val="00F32C29"/>
    <w:rsid w:val="00F3350F"/>
    <w:rsid w:val="00F33B3D"/>
    <w:rsid w:val="00F33E3E"/>
    <w:rsid w:val="00F34583"/>
    <w:rsid w:val="00F3527F"/>
    <w:rsid w:val="00F37B3D"/>
    <w:rsid w:val="00F407D9"/>
    <w:rsid w:val="00F41FEA"/>
    <w:rsid w:val="00F423D8"/>
    <w:rsid w:val="00F42721"/>
    <w:rsid w:val="00F42BBA"/>
    <w:rsid w:val="00F42E88"/>
    <w:rsid w:val="00F43139"/>
    <w:rsid w:val="00F43DCC"/>
    <w:rsid w:val="00F43FEE"/>
    <w:rsid w:val="00F440F7"/>
    <w:rsid w:val="00F445BF"/>
    <w:rsid w:val="00F44FF7"/>
    <w:rsid w:val="00F47CDE"/>
    <w:rsid w:val="00F516C1"/>
    <w:rsid w:val="00F51ABE"/>
    <w:rsid w:val="00F51EF3"/>
    <w:rsid w:val="00F52319"/>
    <w:rsid w:val="00F5354F"/>
    <w:rsid w:val="00F53E00"/>
    <w:rsid w:val="00F567A7"/>
    <w:rsid w:val="00F56D11"/>
    <w:rsid w:val="00F6069C"/>
    <w:rsid w:val="00F60AF2"/>
    <w:rsid w:val="00F6154A"/>
    <w:rsid w:val="00F61DCF"/>
    <w:rsid w:val="00F62846"/>
    <w:rsid w:val="00F63B39"/>
    <w:rsid w:val="00F63E8F"/>
    <w:rsid w:val="00F640A5"/>
    <w:rsid w:val="00F64410"/>
    <w:rsid w:val="00F66D4D"/>
    <w:rsid w:val="00F66FBC"/>
    <w:rsid w:val="00F67565"/>
    <w:rsid w:val="00F7000C"/>
    <w:rsid w:val="00F70213"/>
    <w:rsid w:val="00F70313"/>
    <w:rsid w:val="00F70405"/>
    <w:rsid w:val="00F70412"/>
    <w:rsid w:val="00F7198C"/>
    <w:rsid w:val="00F7206B"/>
    <w:rsid w:val="00F7222D"/>
    <w:rsid w:val="00F725BE"/>
    <w:rsid w:val="00F738FC"/>
    <w:rsid w:val="00F74B1F"/>
    <w:rsid w:val="00F74D54"/>
    <w:rsid w:val="00F74EC8"/>
    <w:rsid w:val="00F75ADB"/>
    <w:rsid w:val="00F75C72"/>
    <w:rsid w:val="00F76AE8"/>
    <w:rsid w:val="00F772DB"/>
    <w:rsid w:val="00F80586"/>
    <w:rsid w:val="00F813EB"/>
    <w:rsid w:val="00F81833"/>
    <w:rsid w:val="00F82BDE"/>
    <w:rsid w:val="00F83792"/>
    <w:rsid w:val="00F8445D"/>
    <w:rsid w:val="00F84642"/>
    <w:rsid w:val="00F851AE"/>
    <w:rsid w:val="00F8539E"/>
    <w:rsid w:val="00F85AA1"/>
    <w:rsid w:val="00F86D25"/>
    <w:rsid w:val="00F876C4"/>
    <w:rsid w:val="00F87E22"/>
    <w:rsid w:val="00F9091C"/>
    <w:rsid w:val="00F90D18"/>
    <w:rsid w:val="00F90F41"/>
    <w:rsid w:val="00F91045"/>
    <w:rsid w:val="00F929E5"/>
    <w:rsid w:val="00F9350C"/>
    <w:rsid w:val="00F93B1C"/>
    <w:rsid w:val="00F9489B"/>
    <w:rsid w:val="00F94B81"/>
    <w:rsid w:val="00F9553F"/>
    <w:rsid w:val="00F961DD"/>
    <w:rsid w:val="00F96570"/>
    <w:rsid w:val="00F96E40"/>
    <w:rsid w:val="00F973FB"/>
    <w:rsid w:val="00F97CDD"/>
    <w:rsid w:val="00FA3438"/>
    <w:rsid w:val="00FA3706"/>
    <w:rsid w:val="00FA47B1"/>
    <w:rsid w:val="00FA48F6"/>
    <w:rsid w:val="00FA53D6"/>
    <w:rsid w:val="00FA5CA1"/>
    <w:rsid w:val="00FA631A"/>
    <w:rsid w:val="00FA643A"/>
    <w:rsid w:val="00FB0F1F"/>
    <w:rsid w:val="00FB13DF"/>
    <w:rsid w:val="00FB16C6"/>
    <w:rsid w:val="00FB192A"/>
    <w:rsid w:val="00FB298F"/>
    <w:rsid w:val="00FB2B65"/>
    <w:rsid w:val="00FB2CA9"/>
    <w:rsid w:val="00FB2D3A"/>
    <w:rsid w:val="00FB32FB"/>
    <w:rsid w:val="00FB3F8B"/>
    <w:rsid w:val="00FB465F"/>
    <w:rsid w:val="00FB4CDB"/>
    <w:rsid w:val="00FB4FE5"/>
    <w:rsid w:val="00FB5680"/>
    <w:rsid w:val="00FB58F4"/>
    <w:rsid w:val="00FB58FE"/>
    <w:rsid w:val="00FB7CEE"/>
    <w:rsid w:val="00FC06C1"/>
    <w:rsid w:val="00FC0FC6"/>
    <w:rsid w:val="00FC1149"/>
    <w:rsid w:val="00FC18B0"/>
    <w:rsid w:val="00FC2444"/>
    <w:rsid w:val="00FC24F5"/>
    <w:rsid w:val="00FC276B"/>
    <w:rsid w:val="00FC2937"/>
    <w:rsid w:val="00FC3A5A"/>
    <w:rsid w:val="00FC4F1F"/>
    <w:rsid w:val="00FC538F"/>
    <w:rsid w:val="00FC53C5"/>
    <w:rsid w:val="00FC67F9"/>
    <w:rsid w:val="00FC69B4"/>
    <w:rsid w:val="00FC7324"/>
    <w:rsid w:val="00FC7A92"/>
    <w:rsid w:val="00FD0F74"/>
    <w:rsid w:val="00FD11BB"/>
    <w:rsid w:val="00FD16DE"/>
    <w:rsid w:val="00FD30CD"/>
    <w:rsid w:val="00FD44FD"/>
    <w:rsid w:val="00FD5321"/>
    <w:rsid w:val="00FD55C3"/>
    <w:rsid w:val="00FD5696"/>
    <w:rsid w:val="00FD5D49"/>
    <w:rsid w:val="00FD5EAA"/>
    <w:rsid w:val="00FD601F"/>
    <w:rsid w:val="00FD663F"/>
    <w:rsid w:val="00FD6DAE"/>
    <w:rsid w:val="00FD6F47"/>
    <w:rsid w:val="00FD7E37"/>
    <w:rsid w:val="00FE17C2"/>
    <w:rsid w:val="00FE3142"/>
    <w:rsid w:val="00FE4944"/>
    <w:rsid w:val="00FE494F"/>
    <w:rsid w:val="00FE5668"/>
    <w:rsid w:val="00FE5759"/>
    <w:rsid w:val="00FE5FAC"/>
    <w:rsid w:val="00FE7686"/>
    <w:rsid w:val="00FF152C"/>
    <w:rsid w:val="00FF173C"/>
    <w:rsid w:val="00FF18C8"/>
    <w:rsid w:val="00FF2729"/>
    <w:rsid w:val="00FF2F0D"/>
    <w:rsid w:val="00FF3270"/>
    <w:rsid w:val="00FF362C"/>
    <w:rsid w:val="00FF4860"/>
    <w:rsid w:val="00FF4990"/>
    <w:rsid w:val="00FF4A4C"/>
    <w:rsid w:val="00FF4E30"/>
    <w:rsid w:val="00FF56DD"/>
    <w:rsid w:val="00FF7068"/>
    <w:rsid w:val="00FF7514"/>
    <w:rsid w:val="00FF774F"/>
    <w:rsid w:val="00FF78F5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E1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1E7"/>
    <w:pPr>
      <w:keepNext/>
      <w:shd w:val="clear" w:color="auto" w:fill="FFFFFF"/>
      <w:tabs>
        <w:tab w:val="num" w:pos="0"/>
      </w:tabs>
      <w:suppressAutoHyphens/>
      <w:outlineLvl w:val="2"/>
    </w:pPr>
    <w:rPr>
      <w:b/>
      <w:bCs/>
      <w:color w:val="000000"/>
      <w:spacing w:val="2"/>
      <w:szCs w:val="25"/>
      <w:lang w:eastAsia="ar-SA"/>
    </w:rPr>
  </w:style>
  <w:style w:type="paragraph" w:styleId="4">
    <w:name w:val="heading 4"/>
    <w:basedOn w:val="a0"/>
    <w:next w:val="a0"/>
    <w:link w:val="40"/>
    <w:qFormat/>
    <w:rsid w:val="004D5250"/>
    <w:pPr>
      <w:keepNext/>
      <w:tabs>
        <w:tab w:val="num" w:pos="0"/>
      </w:tabs>
      <w:suppressAutoHyphens/>
      <w:overflowPunct w:val="0"/>
      <w:autoSpaceDE w:val="0"/>
      <w:textAlignment w:val="baseline"/>
      <w:outlineLvl w:val="3"/>
    </w:pPr>
    <w:rPr>
      <w:b/>
      <w:bCs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E7F18"/>
    <w:pPr>
      <w:keepNext/>
      <w:tabs>
        <w:tab w:val="num" w:pos="0"/>
      </w:tabs>
      <w:suppressAutoHyphens/>
      <w:spacing w:line="100" w:lineRule="atLeast"/>
      <w:ind w:firstLine="709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152" w:hanging="1152"/>
      <w:textAlignment w:val="baseline"/>
      <w:outlineLvl w:val="5"/>
    </w:pPr>
    <w:rPr>
      <w:lang w:eastAsia="ar-SA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440" w:hanging="1440"/>
      <w:jc w:val="center"/>
      <w:textAlignment w:val="baseline"/>
      <w:outlineLvl w:val="7"/>
    </w:pPr>
    <w:rPr>
      <w:b/>
      <w:bCs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4"/>
    <w:rsid w:val="00C106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body text Знак1,Основной текст Знак Знак Знак1,NoticeText-List Знак1,Основной текст1 Знак1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uiPriority w:val="59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,Обычный (веб)1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uiPriority w:val="99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4975E2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uiPriority w:val="99"/>
    <w:rsid w:val="0039215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392155"/>
    <w:rPr>
      <w:sz w:val="24"/>
      <w:szCs w:val="24"/>
    </w:rPr>
  </w:style>
  <w:style w:type="character" w:styleId="aff3">
    <w:name w:val="annotation reference"/>
    <w:rsid w:val="009D5AB9"/>
    <w:rPr>
      <w:sz w:val="16"/>
      <w:szCs w:val="16"/>
    </w:rPr>
  </w:style>
  <w:style w:type="paragraph" w:styleId="aff4">
    <w:name w:val="annotation text"/>
    <w:basedOn w:val="a0"/>
    <w:link w:val="aff5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DB7B63"/>
    <w:pPr>
      <w:tabs>
        <w:tab w:val="right" w:leader="dot" w:pos="1047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8B1D4A"/>
    <w:pPr>
      <w:tabs>
        <w:tab w:val="right" w:leader="dot" w:pos="10206"/>
      </w:tabs>
      <w:jc w:val="both"/>
    </w:pPr>
    <w:rPr>
      <w:rFonts w:eastAsiaTheme="minorEastAsia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8">
    <w:name w:val="Стиль2"/>
    <w:basedOn w:val="2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9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aliases w:val="Знак2,Знак21,Знак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aliases w:val="Знак2 Знак,Знак21 Знак,Знак Знак"/>
    <w:basedOn w:val="a1"/>
    <w:link w:val="affe"/>
    <w:rsid w:val="006529F6"/>
  </w:style>
  <w:style w:type="character" w:styleId="afff0">
    <w:name w:val="footnote reference"/>
    <w:aliases w:val="Ссылка на сноску 45"/>
    <w:basedOn w:val="a1"/>
    <w:uiPriority w:val="99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rsid w:val="00DC21E7"/>
    <w:rPr>
      <w:b/>
      <w:bCs/>
      <w:color w:val="000000"/>
      <w:spacing w:val="2"/>
      <w:sz w:val="24"/>
      <w:szCs w:val="25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D5250"/>
    <w:rPr>
      <w:b/>
      <w:bCs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E7F1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E7F1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E7F18"/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EA6CA7"/>
    <w:pPr>
      <w:keepNext/>
      <w:widowControl w:val="0"/>
      <w:suppressAutoHyphens/>
      <w:spacing w:line="102" w:lineRule="atLeast"/>
      <w:jc w:val="both"/>
    </w:pPr>
    <w:rPr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FC3A5A"/>
  </w:style>
  <w:style w:type="character" w:customStyle="1" w:styleId="WW8Num2z0">
    <w:name w:val="WW8Num2z0"/>
    <w:rsid w:val="00FC3A5A"/>
    <w:rPr>
      <w:b w:val="0"/>
    </w:rPr>
  </w:style>
  <w:style w:type="character" w:customStyle="1" w:styleId="WW8Num3z0">
    <w:name w:val="WW8Num3z0"/>
    <w:rsid w:val="00FC3A5A"/>
    <w:rPr>
      <w:b w:val="0"/>
    </w:rPr>
  </w:style>
  <w:style w:type="character" w:customStyle="1" w:styleId="WW8Num4z0">
    <w:name w:val="WW8Num4z0"/>
    <w:rsid w:val="00FC3A5A"/>
    <w:rPr>
      <w:b w:val="0"/>
    </w:rPr>
  </w:style>
  <w:style w:type="character" w:customStyle="1" w:styleId="WW8Num5z0">
    <w:name w:val="WW8Num5z0"/>
    <w:rsid w:val="00FC3A5A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FC3A5A"/>
    <w:rPr>
      <w:rFonts w:ascii="Symbol" w:hAnsi="Symbol"/>
    </w:rPr>
  </w:style>
  <w:style w:type="character" w:customStyle="1" w:styleId="WW8Num8z0">
    <w:name w:val="WW8Num8z0"/>
    <w:rsid w:val="00FC3A5A"/>
    <w:rPr>
      <w:rFonts w:ascii="Symbol" w:hAnsi="Symbol"/>
    </w:rPr>
  </w:style>
  <w:style w:type="character" w:customStyle="1" w:styleId="WW8Num9z0">
    <w:name w:val="WW8Num9z0"/>
    <w:rsid w:val="00FC3A5A"/>
    <w:rPr>
      <w:b/>
      <w:bCs/>
    </w:rPr>
  </w:style>
  <w:style w:type="character" w:customStyle="1" w:styleId="WW8Num10z0">
    <w:name w:val="WW8Num10z0"/>
    <w:rsid w:val="00FC3A5A"/>
    <w:rPr>
      <w:rFonts w:ascii="Symbol" w:hAnsi="Symbol"/>
    </w:rPr>
  </w:style>
  <w:style w:type="character" w:customStyle="1" w:styleId="WW8Num11z0">
    <w:name w:val="WW8Num11z0"/>
    <w:rsid w:val="00FC3A5A"/>
    <w:rPr>
      <w:b w:val="0"/>
    </w:rPr>
  </w:style>
  <w:style w:type="character" w:customStyle="1" w:styleId="WW8Num12z0">
    <w:name w:val="WW8Num12z0"/>
    <w:rsid w:val="00FC3A5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C3A5A"/>
  </w:style>
  <w:style w:type="character" w:customStyle="1" w:styleId="41">
    <w:name w:val="Основной шрифт абзаца4"/>
    <w:rsid w:val="00FC3A5A"/>
  </w:style>
  <w:style w:type="character" w:customStyle="1" w:styleId="WW8Num6z0">
    <w:name w:val="WW8Num6z0"/>
    <w:rsid w:val="00FC3A5A"/>
    <w:rPr>
      <w:rFonts w:ascii="Symbol" w:hAnsi="Symbol"/>
    </w:rPr>
  </w:style>
  <w:style w:type="character" w:customStyle="1" w:styleId="WW8Num13z0">
    <w:name w:val="WW8Num13z0"/>
    <w:rsid w:val="00FC3A5A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FC3A5A"/>
  </w:style>
  <w:style w:type="character" w:customStyle="1" w:styleId="WW-Absatz-Standardschriftart1">
    <w:name w:val="WW-Absatz-Standardschriftart1"/>
    <w:rsid w:val="00FC3A5A"/>
  </w:style>
  <w:style w:type="character" w:customStyle="1" w:styleId="3a">
    <w:name w:val="Основной шрифт абзаца3"/>
    <w:rsid w:val="00FC3A5A"/>
  </w:style>
  <w:style w:type="character" w:customStyle="1" w:styleId="WW-Absatz-Standardschriftart11">
    <w:name w:val="WW-Absatz-Standardschriftart11"/>
    <w:rsid w:val="00FC3A5A"/>
  </w:style>
  <w:style w:type="character" w:customStyle="1" w:styleId="WW-Absatz-Standardschriftart111">
    <w:name w:val="WW-Absatz-Standardschriftart111"/>
    <w:rsid w:val="00FC3A5A"/>
  </w:style>
  <w:style w:type="character" w:customStyle="1" w:styleId="WW-Absatz-Standardschriftart1111">
    <w:name w:val="WW-Absatz-Standardschriftart1111"/>
    <w:rsid w:val="00FC3A5A"/>
  </w:style>
  <w:style w:type="character" w:customStyle="1" w:styleId="WW-Absatz-Standardschriftart11111">
    <w:name w:val="WW-Absatz-Standardschriftart11111"/>
    <w:rsid w:val="00FC3A5A"/>
  </w:style>
  <w:style w:type="character" w:customStyle="1" w:styleId="WW-Absatz-Standardschriftart111111">
    <w:name w:val="WW-Absatz-Standardschriftart111111"/>
    <w:rsid w:val="00FC3A5A"/>
  </w:style>
  <w:style w:type="character" w:customStyle="1" w:styleId="WW-Absatz-Standardschriftart1111111">
    <w:name w:val="WW-Absatz-Standardschriftart1111111"/>
    <w:rsid w:val="00FC3A5A"/>
  </w:style>
  <w:style w:type="character" w:customStyle="1" w:styleId="WW-Absatz-Standardschriftart11111111">
    <w:name w:val="WW-Absatz-Standardschriftart11111111"/>
    <w:rsid w:val="00FC3A5A"/>
  </w:style>
  <w:style w:type="character" w:customStyle="1" w:styleId="WW-Absatz-Standardschriftart111111111">
    <w:name w:val="WW-Absatz-Standardschriftart111111111"/>
    <w:rsid w:val="00FC3A5A"/>
  </w:style>
  <w:style w:type="character" w:customStyle="1" w:styleId="WW8Num14z0">
    <w:name w:val="WW8Num14z0"/>
    <w:rsid w:val="00FC3A5A"/>
    <w:rPr>
      <w:rFonts w:ascii="Times New Roman" w:hAnsi="Times New Roman" w:cs="Times New Roman"/>
      <w:color w:val="auto"/>
    </w:rPr>
  </w:style>
  <w:style w:type="character" w:customStyle="1" w:styleId="WW8Num15z0">
    <w:name w:val="WW8Num15z0"/>
    <w:rsid w:val="00FC3A5A"/>
    <w:rPr>
      <w:rFonts w:ascii="Symbol" w:hAnsi="Symbol"/>
    </w:rPr>
  </w:style>
  <w:style w:type="character" w:customStyle="1" w:styleId="WW8Num16z0">
    <w:name w:val="WW8Num16z0"/>
    <w:rsid w:val="00FC3A5A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C3A5A"/>
    <w:rPr>
      <w:rFonts w:ascii="Symbol" w:hAnsi="Symbol"/>
    </w:rPr>
  </w:style>
  <w:style w:type="character" w:customStyle="1" w:styleId="WW8Num18z0">
    <w:name w:val="WW8Num18z0"/>
    <w:rsid w:val="00FC3A5A"/>
    <w:rPr>
      <w:rFonts w:ascii="Symbol" w:hAnsi="Symbol"/>
    </w:rPr>
  </w:style>
  <w:style w:type="character" w:customStyle="1" w:styleId="WW-Absatz-Standardschriftart1111111111">
    <w:name w:val="WW-Absatz-Standardschriftart1111111111"/>
    <w:rsid w:val="00FC3A5A"/>
  </w:style>
  <w:style w:type="character" w:customStyle="1" w:styleId="WW-Absatz-Standardschriftart11111111111">
    <w:name w:val="WW-Absatz-Standardschriftart11111111111"/>
    <w:rsid w:val="00FC3A5A"/>
  </w:style>
  <w:style w:type="character" w:customStyle="1" w:styleId="WW-Absatz-Standardschriftart111111111111">
    <w:name w:val="WW-Absatz-Standardschriftart111111111111"/>
    <w:rsid w:val="00FC3A5A"/>
  </w:style>
  <w:style w:type="character" w:customStyle="1" w:styleId="WW-Absatz-Standardschriftart1111111111111">
    <w:name w:val="WW-Absatz-Standardschriftart1111111111111"/>
    <w:rsid w:val="00FC3A5A"/>
  </w:style>
  <w:style w:type="character" w:customStyle="1" w:styleId="WW8Num11z1">
    <w:name w:val="WW8Num11z1"/>
    <w:rsid w:val="00FC3A5A"/>
    <w:rPr>
      <w:rFonts w:ascii="Times New Roman" w:eastAsia="Times New Roman" w:hAnsi="Times New Roman"/>
      <w:b/>
    </w:rPr>
  </w:style>
  <w:style w:type="character" w:customStyle="1" w:styleId="WW8Num11z2">
    <w:name w:val="WW8Num11z2"/>
    <w:rsid w:val="00FC3A5A"/>
    <w:rPr>
      <w:rFonts w:ascii="Wingdings" w:hAnsi="Wingdings"/>
    </w:rPr>
  </w:style>
  <w:style w:type="character" w:customStyle="1" w:styleId="WW8Num11z3">
    <w:name w:val="WW8Num11z3"/>
    <w:rsid w:val="00FC3A5A"/>
    <w:rPr>
      <w:rFonts w:ascii="Symbol" w:hAnsi="Symbol"/>
    </w:rPr>
  </w:style>
  <w:style w:type="character" w:customStyle="1" w:styleId="WW8Num13z1">
    <w:name w:val="WW8Num13z1"/>
    <w:rsid w:val="00FC3A5A"/>
    <w:rPr>
      <w:rFonts w:ascii="Courier New" w:hAnsi="Courier New"/>
    </w:rPr>
  </w:style>
  <w:style w:type="character" w:customStyle="1" w:styleId="WW8Num13z2">
    <w:name w:val="WW8Num13z2"/>
    <w:rsid w:val="00FC3A5A"/>
    <w:rPr>
      <w:rFonts w:ascii="Wingdings" w:hAnsi="Wingdings"/>
    </w:rPr>
  </w:style>
  <w:style w:type="character" w:customStyle="1" w:styleId="WW8Num13z3">
    <w:name w:val="WW8Num13z3"/>
    <w:rsid w:val="00FC3A5A"/>
    <w:rPr>
      <w:rFonts w:ascii="Symbol" w:hAnsi="Symbol"/>
    </w:rPr>
  </w:style>
  <w:style w:type="character" w:customStyle="1" w:styleId="WW8Num14z1">
    <w:name w:val="WW8Num14z1"/>
    <w:rsid w:val="00FC3A5A"/>
    <w:rPr>
      <w:rFonts w:ascii="Courier New" w:hAnsi="Courier New"/>
    </w:rPr>
  </w:style>
  <w:style w:type="character" w:customStyle="1" w:styleId="WW8Num14z2">
    <w:name w:val="WW8Num14z2"/>
    <w:rsid w:val="00FC3A5A"/>
    <w:rPr>
      <w:rFonts w:ascii="Wingdings" w:hAnsi="Wingdings"/>
    </w:rPr>
  </w:style>
  <w:style w:type="character" w:customStyle="1" w:styleId="WW8Num14z3">
    <w:name w:val="WW8Num14z3"/>
    <w:rsid w:val="00FC3A5A"/>
    <w:rPr>
      <w:rFonts w:ascii="Symbol" w:hAnsi="Symbol"/>
    </w:rPr>
  </w:style>
  <w:style w:type="character" w:customStyle="1" w:styleId="WW8Num15z1">
    <w:name w:val="WW8Num15z1"/>
    <w:rsid w:val="00FC3A5A"/>
    <w:rPr>
      <w:rFonts w:ascii="Courier New" w:hAnsi="Courier New"/>
    </w:rPr>
  </w:style>
  <w:style w:type="character" w:customStyle="1" w:styleId="WW8Num15z2">
    <w:name w:val="WW8Num15z2"/>
    <w:rsid w:val="00FC3A5A"/>
    <w:rPr>
      <w:rFonts w:ascii="Wingdings" w:hAnsi="Wingdings"/>
    </w:rPr>
  </w:style>
  <w:style w:type="character" w:customStyle="1" w:styleId="WW8Num15z3">
    <w:name w:val="WW8Num15z3"/>
    <w:rsid w:val="00FC3A5A"/>
    <w:rPr>
      <w:rFonts w:ascii="Symbol" w:hAnsi="Symbol"/>
    </w:rPr>
  </w:style>
  <w:style w:type="character" w:customStyle="1" w:styleId="WW8Num17z1">
    <w:name w:val="WW8Num17z1"/>
    <w:rsid w:val="00FC3A5A"/>
    <w:rPr>
      <w:rFonts w:ascii="Courier New" w:hAnsi="Courier New"/>
    </w:rPr>
  </w:style>
  <w:style w:type="character" w:customStyle="1" w:styleId="WW8Num17z2">
    <w:name w:val="WW8Num17z2"/>
    <w:rsid w:val="00FC3A5A"/>
    <w:rPr>
      <w:rFonts w:ascii="Wingdings" w:hAnsi="Wingdings"/>
    </w:rPr>
  </w:style>
  <w:style w:type="character" w:customStyle="1" w:styleId="WW8Num17z3">
    <w:name w:val="WW8Num17z3"/>
    <w:rsid w:val="00FC3A5A"/>
    <w:rPr>
      <w:rFonts w:ascii="Symbol" w:hAnsi="Symbol"/>
    </w:rPr>
  </w:style>
  <w:style w:type="character" w:customStyle="1" w:styleId="WW8Num19z0">
    <w:name w:val="WW8Num19z0"/>
    <w:rsid w:val="00FC3A5A"/>
    <w:rPr>
      <w:rFonts w:ascii="Times New Roman" w:hAnsi="Times New Roman" w:cs="Times New Roman"/>
    </w:rPr>
  </w:style>
  <w:style w:type="character" w:customStyle="1" w:styleId="WW8Num19z1">
    <w:name w:val="WW8Num19z1"/>
    <w:rsid w:val="00FC3A5A"/>
    <w:rPr>
      <w:rFonts w:ascii="Courier New" w:hAnsi="Courier New"/>
    </w:rPr>
  </w:style>
  <w:style w:type="character" w:customStyle="1" w:styleId="WW8Num19z2">
    <w:name w:val="WW8Num19z2"/>
    <w:rsid w:val="00FC3A5A"/>
    <w:rPr>
      <w:rFonts w:ascii="Wingdings" w:hAnsi="Wingdings"/>
    </w:rPr>
  </w:style>
  <w:style w:type="character" w:customStyle="1" w:styleId="WW8Num20z0">
    <w:name w:val="WW8Num20z0"/>
    <w:rsid w:val="00FC3A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C3A5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C3A5A"/>
    <w:rPr>
      <w:b/>
    </w:rPr>
  </w:style>
  <w:style w:type="character" w:customStyle="1" w:styleId="WW8Num23z0">
    <w:name w:val="WW8Num23z0"/>
    <w:rsid w:val="00FC3A5A"/>
    <w:rPr>
      <w:rFonts w:ascii="Symbol" w:hAnsi="Symbol"/>
    </w:rPr>
  </w:style>
  <w:style w:type="character" w:customStyle="1" w:styleId="WW8Num23z1">
    <w:name w:val="WW8Num23z1"/>
    <w:rsid w:val="00FC3A5A"/>
    <w:rPr>
      <w:rFonts w:ascii="Courier New" w:hAnsi="Courier New"/>
    </w:rPr>
  </w:style>
  <w:style w:type="character" w:customStyle="1" w:styleId="WW8Num23z2">
    <w:name w:val="WW8Num23z2"/>
    <w:rsid w:val="00FC3A5A"/>
    <w:rPr>
      <w:rFonts w:ascii="Wingdings" w:hAnsi="Wingdings"/>
    </w:rPr>
  </w:style>
  <w:style w:type="character" w:customStyle="1" w:styleId="WW8Num26z0">
    <w:name w:val="WW8Num26z0"/>
    <w:rsid w:val="00FC3A5A"/>
    <w:rPr>
      <w:rFonts w:ascii="Times New Roman" w:eastAsia="Times New Roman" w:hAnsi="Times New Roman" w:cs="Times New Roman"/>
      <w:u w:val="none"/>
    </w:rPr>
  </w:style>
  <w:style w:type="character" w:customStyle="1" w:styleId="WW8Num27z0">
    <w:name w:val="WW8Num27z0"/>
    <w:rsid w:val="00FC3A5A"/>
    <w:rPr>
      <w:rFonts w:ascii="Symbol" w:hAnsi="Symbol"/>
    </w:rPr>
  </w:style>
  <w:style w:type="character" w:customStyle="1" w:styleId="WW8Num27z1">
    <w:name w:val="WW8Num27z1"/>
    <w:rsid w:val="00FC3A5A"/>
    <w:rPr>
      <w:rFonts w:ascii="Courier New" w:hAnsi="Courier New"/>
    </w:rPr>
  </w:style>
  <w:style w:type="character" w:customStyle="1" w:styleId="WW8Num27z2">
    <w:name w:val="WW8Num27z2"/>
    <w:rsid w:val="00FC3A5A"/>
    <w:rPr>
      <w:rFonts w:ascii="Wingdings" w:hAnsi="Wingdings"/>
    </w:rPr>
  </w:style>
  <w:style w:type="character" w:customStyle="1" w:styleId="WW8Num27z3">
    <w:name w:val="WW8Num27z3"/>
    <w:rsid w:val="00FC3A5A"/>
    <w:rPr>
      <w:rFonts w:ascii="Symbol" w:hAnsi="Symbol"/>
    </w:rPr>
  </w:style>
  <w:style w:type="character" w:customStyle="1" w:styleId="WW8Num28z0">
    <w:name w:val="WW8Num28z0"/>
    <w:rsid w:val="00FC3A5A"/>
    <w:rPr>
      <w:rFonts w:ascii="Symbol" w:hAnsi="Symbol"/>
    </w:rPr>
  </w:style>
  <w:style w:type="character" w:customStyle="1" w:styleId="WW8Num28z1">
    <w:name w:val="WW8Num28z1"/>
    <w:rsid w:val="00FC3A5A"/>
    <w:rPr>
      <w:rFonts w:ascii="Courier New" w:hAnsi="Courier New"/>
    </w:rPr>
  </w:style>
  <w:style w:type="character" w:customStyle="1" w:styleId="WW8Num28z2">
    <w:name w:val="WW8Num28z2"/>
    <w:rsid w:val="00FC3A5A"/>
    <w:rPr>
      <w:rFonts w:ascii="Wingdings" w:hAnsi="Wingdings"/>
    </w:rPr>
  </w:style>
  <w:style w:type="character" w:customStyle="1" w:styleId="WW8Num30z0">
    <w:name w:val="WW8Num30z0"/>
    <w:rsid w:val="00FC3A5A"/>
    <w:rPr>
      <w:rFonts w:ascii="Symbol" w:hAnsi="Symbol"/>
    </w:rPr>
  </w:style>
  <w:style w:type="character" w:customStyle="1" w:styleId="WW8Num30z1">
    <w:name w:val="WW8Num30z1"/>
    <w:rsid w:val="00FC3A5A"/>
    <w:rPr>
      <w:rFonts w:ascii="Courier New" w:hAnsi="Courier New"/>
    </w:rPr>
  </w:style>
  <w:style w:type="character" w:customStyle="1" w:styleId="WW8Num30z2">
    <w:name w:val="WW8Num30z2"/>
    <w:rsid w:val="00FC3A5A"/>
    <w:rPr>
      <w:rFonts w:ascii="Wingdings" w:hAnsi="Wingdings"/>
    </w:rPr>
  </w:style>
  <w:style w:type="character" w:customStyle="1" w:styleId="WW8Num31z0">
    <w:name w:val="WW8Num31z0"/>
    <w:rsid w:val="00FC3A5A"/>
    <w:rPr>
      <w:rFonts w:ascii="Symbol" w:hAnsi="Symbol"/>
    </w:rPr>
  </w:style>
  <w:style w:type="character" w:customStyle="1" w:styleId="WW8Num31z1">
    <w:name w:val="WW8Num31z1"/>
    <w:rsid w:val="00FC3A5A"/>
    <w:rPr>
      <w:rFonts w:ascii="Courier New" w:hAnsi="Courier New"/>
    </w:rPr>
  </w:style>
  <w:style w:type="character" w:customStyle="1" w:styleId="WW8Num31z2">
    <w:name w:val="WW8Num31z2"/>
    <w:rsid w:val="00FC3A5A"/>
    <w:rPr>
      <w:rFonts w:ascii="Wingdings" w:hAnsi="Wingdings"/>
    </w:rPr>
  </w:style>
  <w:style w:type="character" w:customStyle="1" w:styleId="WW8Num32z0">
    <w:name w:val="WW8Num32z0"/>
    <w:rsid w:val="00FC3A5A"/>
    <w:rPr>
      <w:rFonts w:ascii="Times New Roman" w:hAnsi="Times New Roman" w:cs="Times New Roman"/>
    </w:rPr>
  </w:style>
  <w:style w:type="character" w:customStyle="1" w:styleId="WW8Num33z0">
    <w:name w:val="WW8Num33z0"/>
    <w:rsid w:val="00FC3A5A"/>
    <w:rPr>
      <w:rFonts w:ascii="Symbol" w:hAnsi="Symbol"/>
    </w:rPr>
  </w:style>
  <w:style w:type="character" w:customStyle="1" w:styleId="WW8Num33z1">
    <w:name w:val="WW8Num33z1"/>
    <w:rsid w:val="00FC3A5A"/>
    <w:rPr>
      <w:rFonts w:ascii="Courier New" w:hAnsi="Courier New"/>
    </w:rPr>
  </w:style>
  <w:style w:type="character" w:customStyle="1" w:styleId="WW8Num33z2">
    <w:name w:val="WW8Num33z2"/>
    <w:rsid w:val="00FC3A5A"/>
    <w:rPr>
      <w:rFonts w:ascii="Wingdings" w:hAnsi="Wingdings"/>
    </w:rPr>
  </w:style>
  <w:style w:type="character" w:customStyle="1" w:styleId="WW8Num34z0">
    <w:name w:val="WW8Num34z0"/>
    <w:rsid w:val="00FC3A5A"/>
    <w:rPr>
      <w:rFonts w:ascii="Symbol" w:hAnsi="Symbol"/>
    </w:rPr>
  </w:style>
  <w:style w:type="character" w:customStyle="1" w:styleId="WW8Num34z1">
    <w:name w:val="WW8Num34z1"/>
    <w:rsid w:val="00FC3A5A"/>
    <w:rPr>
      <w:rFonts w:ascii="Courier New" w:hAnsi="Courier New"/>
    </w:rPr>
  </w:style>
  <w:style w:type="character" w:customStyle="1" w:styleId="WW8Num34z2">
    <w:name w:val="WW8Num34z2"/>
    <w:rsid w:val="00FC3A5A"/>
    <w:rPr>
      <w:rFonts w:ascii="Wingdings" w:hAnsi="Wingdings"/>
    </w:rPr>
  </w:style>
  <w:style w:type="character" w:customStyle="1" w:styleId="WW8Num36z0">
    <w:name w:val="WW8Num36z0"/>
    <w:rsid w:val="00FC3A5A"/>
    <w:rPr>
      <w:rFonts w:ascii="Times New Roman" w:hAnsi="Times New Roman" w:cs="Times New Roman"/>
    </w:rPr>
  </w:style>
  <w:style w:type="character" w:customStyle="1" w:styleId="WW8Num37z0">
    <w:name w:val="WW8Num37z0"/>
    <w:rsid w:val="00FC3A5A"/>
    <w:rPr>
      <w:rFonts w:ascii="Symbol" w:hAnsi="Symbol"/>
    </w:rPr>
  </w:style>
  <w:style w:type="character" w:customStyle="1" w:styleId="WW8Num37z1">
    <w:name w:val="WW8Num37z1"/>
    <w:rsid w:val="00FC3A5A"/>
    <w:rPr>
      <w:rFonts w:ascii="Courier New" w:hAnsi="Courier New"/>
    </w:rPr>
  </w:style>
  <w:style w:type="character" w:customStyle="1" w:styleId="WW8Num37z2">
    <w:name w:val="WW8Num37z2"/>
    <w:rsid w:val="00FC3A5A"/>
    <w:rPr>
      <w:rFonts w:ascii="Wingdings" w:hAnsi="Wingdings"/>
    </w:rPr>
  </w:style>
  <w:style w:type="character" w:customStyle="1" w:styleId="WW8Num38z0">
    <w:name w:val="WW8Num38z0"/>
    <w:rsid w:val="00FC3A5A"/>
    <w:rPr>
      <w:rFonts w:ascii="Symbol" w:hAnsi="Symbol"/>
    </w:rPr>
  </w:style>
  <w:style w:type="character" w:customStyle="1" w:styleId="WW8Num38z1">
    <w:name w:val="WW8Num38z1"/>
    <w:rsid w:val="00FC3A5A"/>
    <w:rPr>
      <w:rFonts w:ascii="Courier New" w:hAnsi="Courier New"/>
    </w:rPr>
  </w:style>
  <w:style w:type="character" w:customStyle="1" w:styleId="WW8Num38z2">
    <w:name w:val="WW8Num38z2"/>
    <w:rsid w:val="00FC3A5A"/>
    <w:rPr>
      <w:rFonts w:ascii="Wingdings" w:hAnsi="Wingdings"/>
    </w:rPr>
  </w:style>
  <w:style w:type="character" w:customStyle="1" w:styleId="WW8Num39z0">
    <w:name w:val="WW8Num39z0"/>
    <w:rsid w:val="00FC3A5A"/>
    <w:rPr>
      <w:rFonts w:ascii="Times New Roman" w:hAnsi="Times New Roman" w:cs="Times New Roman"/>
      <w:color w:val="auto"/>
    </w:rPr>
  </w:style>
  <w:style w:type="character" w:customStyle="1" w:styleId="WW8Num42z0">
    <w:name w:val="WW8Num42z0"/>
    <w:rsid w:val="00FC3A5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C3A5A"/>
    <w:rPr>
      <w:rFonts w:ascii="Courier New" w:hAnsi="Courier New"/>
    </w:rPr>
  </w:style>
  <w:style w:type="character" w:customStyle="1" w:styleId="WW8Num42z2">
    <w:name w:val="WW8Num42z2"/>
    <w:rsid w:val="00FC3A5A"/>
    <w:rPr>
      <w:rFonts w:ascii="Wingdings" w:hAnsi="Wingdings"/>
    </w:rPr>
  </w:style>
  <w:style w:type="character" w:customStyle="1" w:styleId="WW8Num42z3">
    <w:name w:val="WW8Num42z3"/>
    <w:rsid w:val="00FC3A5A"/>
    <w:rPr>
      <w:rFonts w:ascii="Symbol" w:hAnsi="Symbol"/>
    </w:rPr>
  </w:style>
  <w:style w:type="character" w:customStyle="1" w:styleId="WW8NumSt17z0">
    <w:name w:val="WW8NumSt17z0"/>
    <w:rsid w:val="00FC3A5A"/>
    <w:rPr>
      <w:rFonts w:ascii="Times New Roman" w:hAnsi="Times New Roman" w:cs="Times New Roman"/>
    </w:rPr>
  </w:style>
  <w:style w:type="character" w:customStyle="1" w:styleId="2a">
    <w:name w:val="Основной шрифт абзаца2"/>
    <w:rsid w:val="00FC3A5A"/>
  </w:style>
  <w:style w:type="character" w:customStyle="1" w:styleId="WW-Absatz-Standardschriftart11111111111111">
    <w:name w:val="WW-Absatz-Standardschriftart11111111111111"/>
    <w:rsid w:val="00FC3A5A"/>
  </w:style>
  <w:style w:type="character" w:customStyle="1" w:styleId="WW-Absatz-Standardschriftart111111111111111">
    <w:name w:val="WW-Absatz-Standardschriftart111111111111111"/>
    <w:rsid w:val="00FC3A5A"/>
  </w:style>
  <w:style w:type="character" w:customStyle="1" w:styleId="WW-Absatz-Standardschriftart1111111111111111">
    <w:name w:val="WW-Absatz-Standardschriftart1111111111111111"/>
    <w:rsid w:val="00FC3A5A"/>
  </w:style>
  <w:style w:type="character" w:customStyle="1" w:styleId="WW-Absatz-Standardschriftart11111111111111111">
    <w:name w:val="WW-Absatz-Standardschriftart11111111111111111"/>
    <w:rsid w:val="00FC3A5A"/>
  </w:style>
  <w:style w:type="character" w:customStyle="1" w:styleId="WW-Absatz-Standardschriftart111111111111111111">
    <w:name w:val="WW-Absatz-Standardschriftart111111111111111111"/>
    <w:rsid w:val="00FC3A5A"/>
  </w:style>
  <w:style w:type="character" w:customStyle="1" w:styleId="WW-Absatz-Standardschriftart1111111111111111111">
    <w:name w:val="WW-Absatz-Standardschriftart1111111111111111111"/>
    <w:rsid w:val="00FC3A5A"/>
  </w:style>
  <w:style w:type="character" w:customStyle="1" w:styleId="WW-Absatz-Standardschriftart11111111111111111111">
    <w:name w:val="WW-Absatz-Standardschriftart11111111111111111111"/>
    <w:rsid w:val="00FC3A5A"/>
  </w:style>
  <w:style w:type="character" w:customStyle="1" w:styleId="WW-Absatz-Standardschriftart111111111111111111111">
    <w:name w:val="WW-Absatz-Standardschriftart111111111111111111111"/>
    <w:rsid w:val="00FC3A5A"/>
  </w:style>
  <w:style w:type="character" w:customStyle="1" w:styleId="WW-Absatz-Standardschriftart1111111111111111111111">
    <w:name w:val="WW-Absatz-Standardschriftart1111111111111111111111"/>
    <w:rsid w:val="00FC3A5A"/>
  </w:style>
  <w:style w:type="character" w:customStyle="1" w:styleId="WW-Absatz-Standardschriftart11111111111111111111111">
    <w:name w:val="WW-Absatz-Standardschriftart11111111111111111111111"/>
    <w:rsid w:val="00FC3A5A"/>
  </w:style>
  <w:style w:type="character" w:customStyle="1" w:styleId="WW8Num6z1">
    <w:name w:val="WW8Num6z1"/>
    <w:rsid w:val="00FC3A5A"/>
    <w:rPr>
      <w:rFonts w:ascii="Courier New" w:hAnsi="Courier New"/>
    </w:rPr>
  </w:style>
  <w:style w:type="character" w:customStyle="1" w:styleId="WW8Num6z2">
    <w:name w:val="WW8Num6z2"/>
    <w:rsid w:val="00FC3A5A"/>
    <w:rPr>
      <w:rFonts w:ascii="Wingdings" w:hAnsi="Wingdings"/>
    </w:rPr>
  </w:style>
  <w:style w:type="character" w:customStyle="1" w:styleId="WW8Num7z1">
    <w:name w:val="WW8Num7z1"/>
    <w:rsid w:val="00FC3A5A"/>
    <w:rPr>
      <w:rFonts w:ascii="Courier New" w:hAnsi="Courier New"/>
    </w:rPr>
  </w:style>
  <w:style w:type="character" w:customStyle="1" w:styleId="WW8Num7z2">
    <w:name w:val="WW8Num7z2"/>
    <w:rsid w:val="00FC3A5A"/>
    <w:rPr>
      <w:rFonts w:ascii="Wingdings" w:hAnsi="Wingdings"/>
    </w:rPr>
  </w:style>
  <w:style w:type="character" w:customStyle="1" w:styleId="WW8Num8z1">
    <w:name w:val="WW8Num8z1"/>
    <w:rsid w:val="00FC3A5A"/>
    <w:rPr>
      <w:rFonts w:ascii="Courier New" w:hAnsi="Courier New"/>
    </w:rPr>
  </w:style>
  <w:style w:type="character" w:customStyle="1" w:styleId="WW8Num8z2">
    <w:name w:val="WW8Num8z2"/>
    <w:rsid w:val="00FC3A5A"/>
    <w:rPr>
      <w:rFonts w:ascii="Wingdings" w:hAnsi="Wingdings"/>
    </w:rPr>
  </w:style>
  <w:style w:type="character" w:customStyle="1" w:styleId="WW8Num9z1">
    <w:name w:val="WW8Num9z1"/>
    <w:rsid w:val="00FC3A5A"/>
    <w:rPr>
      <w:rFonts w:ascii="Courier New" w:hAnsi="Courier New"/>
    </w:rPr>
  </w:style>
  <w:style w:type="character" w:customStyle="1" w:styleId="WW8Num9z2">
    <w:name w:val="WW8Num9z2"/>
    <w:rsid w:val="00FC3A5A"/>
    <w:rPr>
      <w:rFonts w:ascii="Wingdings" w:hAnsi="Wingdings"/>
    </w:rPr>
  </w:style>
  <w:style w:type="character" w:customStyle="1" w:styleId="WW8Num9z3">
    <w:name w:val="WW8Num9z3"/>
    <w:rsid w:val="00FC3A5A"/>
    <w:rPr>
      <w:rFonts w:ascii="Symbol" w:hAnsi="Symbol"/>
    </w:rPr>
  </w:style>
  <w:style w:type="character" w:customStyle="1" w:styleId="WW8Num10z1">
    <w:name w:val="WW8Num10z1"/>
    <w:rsid w:val="00FC3A5A"/>
    <w:rPr>
      <w:rFonts w:ascii="Courier New" w:hAnsi="Courier New"/>
    </w:rPr>
  </w:style>
  <w:style w:type="character" w:customStyle="1" w:styleId="WW8Num10z2">
    <w:name w:val="WW8Num10z2"/>
    <w:rsid w:val="00FC3A5A"/>
    <w:rPr>
      <w:rFonts w:ascii="Wingdings" w:hAnsi="Wingdings"/>
    </w:rPr>
  </w:style>
  <w:style w:type="character" w:customStyle="1" w:styleId="WW8Num12z1">
    <w:name w:val="WW8Num12z1"/>
    <w:rsid w:val="00FC3A5A"/>
    <w:rPr>
      <w:rFonts w:ascii="Courier New" w:hAnsi="Courier New"/>
    </w:rPr>
  </w:style>
  <w:style w:type="character" w:customStyle="1" w:styleId="WW8Num12z2">
    <w:name w:val="WW8Num12z2"/>
    <w:rsid w:val="00FC3A5A"/>
    <w:rPr>
      <w:rFonts w:ascii="Wingdings" w:hAnsi="Wingdings"/>
    </w:rPr>
  </w:style>
  <w:style w:type="character" w:customStyle="1" w:styleId="WW8Num12z3">
    <w:name w:val="WW8Num12z3"/>
    <w:rsid w:val="00FC3A5A"/>
    <w:rPr>
      <w:rFonts w:ascii="Symbol" w:hAnsi="Symbol"/>
    </w:rPr>
  </w:style>
  <w:style w:type="character" w:customStyle="1" w:styleId="WW8Num16z1">
    <w:name w:val="WW8Num16z1"/>
    <w:rsid w:val="00FC3A5A"/>
    <w:rPr>
      <w:rFonts w:ascii="Courier New" w:hAnsi="Courier New"/>
    </w:rPr>
  </w:style>
  <w:style w:type="character" w:customStyle="1" w:styleId="WW8Num16z2">
    <w:name w:val="WW8Num16z2"/>
    <w:rsid w:val="00FC3A5A"/>
    <w:rPr>
      <w:rFonts w:ascii="Wingdings" w:hAnsi="Wingdings"/>
    </w:rPr>
  </w:style>
  <w:style w:type="character" w:customStyle="1" w:styleId="WW8Num16z3">
    <w:name w:val="WW8Num16z3"/>
    <w:rsid w:val="00FC3A5A"/>
    <w:rPr>
      <w:rFonts w:ascii="Symbol" w:hAnsi="Symbol"/>
    </w:rPr>
  </w:style>
  <w:style w:type="character" w:customStyle="1" w:styleId="WW8Num18z1">
    <w:name w:val="WW8Num18z1"/>
    <w:rsid w:val="00FC3A5A"/>
    <w:rPr>
      <w:rFonts w:ascii="Courier New" w:hAnsi="Courier New"/>
    </w:rPr>
  </w:style>
  <w:style w:type="character" w:customStyle="1" w:styleId="WW8Num18z2">
    <w:name w:val="WW8Num18z2"/>
    <w:rsid w:val="00FC3A5A"/>
    <w:rPr>
      <w:rFonts w:ascii="Wingdings" w:hAnsi="Wingdings"/>
    </w:rPr>
  </w:style>
  <w:style w:type="character" w:customStyle="1" w:styleId="WW8Num20z1">
    <w:name w:val="WW8Num20z1"/>
    <w:rsid w:val="00FC3A5A"/>
    <w:rPr>
      <w:rFonts w:ascii="Courier New" w:hAnsi="Courier New"/>
    </w:rPr>
  </w:style>
  <w:style w:type="character" w:customStyle="1" w:styleId="WW8Num20z2">
    <w:name w:val="WW8Num20z2"/>
    <w:rsid w:val="00FC3A5A"/>
    <w:rPr>
      <w:rFonts w:ascii="Wingdings" w:hAnsi="Wingdings"/>
    </w:rPr>
  </w:style>
  <w:style w:type="character" w:customStyle="1" w:styleId="WW8Num20z3">
    <w:name w:val="WW8Num20z3"/>
    <w:rsid w:val="00FC3A5A"/>
    <w:rPr>
      <w:rFonts w:ascii="Symbol" w:hAnsi="Symbol"/>
    </w:rPr>
  </w:style>
  <w:style w:type="character" w:customStyle="1" w:styleId="WW8Num21z1">
    <w:name w:val="WW8Num21z1"/>
    <w:rsid w:val="00FC3A5A"/>
    <w:rPr>
      <w:rFonts w:ascii="Courier New" w:hAnsi="Courier New"/>
    </w:rPr>
  </w:style>
  <w:style w:type="character" w:customStyle="1" w:styleId="WW8Num21z2">
    <w:name w:val="WW8Num21z2"/>
    <w:rsid w:val="00FC3A5A"/>
    <w:rPr>
      <w:rFonts w:ascii="Wingdings" w:hAnsi="Wingdings"/>
    </w:rPr>
  </w:style>
  <w:style w:type="character" w:customStyle="1" w:styleId="WW8Num21z3">
    <w:name w:val="WW8Num21z3"/>
    <w:rsid w:val="00FC3A5A"/>
    <w:rPr>
      <w:rFonts w:ascii="Symbol" w:hAnsi="Symbol"/>
    </w:rPr>
  </w:style>
  <w:style w:type="character" w:customStyle="1" w:styleId="WW8Num24z0">
    <w:name w:val="WW8Num24z0"/>
    <w:rsid w:val="00FC3A5A"/>
    <w:rPr>
      <w:rFonts w:ascii="Symbol" w:hAnsi="Symbol"/>
    </w:rPr>
  </w:style>
  <w:style w:type="character" w:customStyle="1" w:styleId="WW8Num24z1">
    <w:name w:val="WW8Num24z1"/>
    <w:rsid w:val="00FC3A5A"/>
    <w:rPr>
      <w:rFonts w:ascii="Courier New" w:hAnsi="Courier New"/>
    </w:rPr>
  </w:style>
  <w:style w:type="character" w:customStyle="1" w:styleId="WW8Num24z2">
    <w:name w:val="WW8Num24z2"/>
    <w:rsid w:val="00FC3A5A"/>
    <w:rPr>
      <w:rFonts w:ascii="Wingdings" w:hAnsi="Wingdings"/>
    </w:rPr>
  </w:style>
  <w:style w:type="character" w:customStyle="1" w:styleId="WW8Num25z0">
    <w:name w:val="WW8Num25z0"/>
    <w:rsid w:val="00FC3A5A"/>
    <w:rPr>
      <w:b/>
    </w:rPr>
  </w:style>
  <w:style w:type="character" w:customStyle="1" w:styleId="WW8Num26z1">
    <w:name w:val="WW8Num26z1"/>
    <w:rsid w:val="00FC3A5A"/>
    <w:rPr>
      <w:rFonts w:ascii="Courier New" w:hAnsi="Courier New"/>
    </w:rPr>
  </w:style>
  <w:style w:type="character" w:customStyle="1" w:styleId="WW8Num26z2">
    <w:name w:val="WW8Num26z2"/>
    <w:rsid w:val="00FC3A5A"/>
    <w:rPr>
      <w:rFonts w:ascii="Wingdings" w:hAnsi="Wingdings"/>
    </w:rPr>
  </w:style>
  <w:style w:type="character" w:customStyle="1" w:styleId="WW8Num26z3">
    <w:name w:val="WW8Num26z3"/>
    <w:rsid w:val="00FC3A5A"/>
    <w:rPr>
      <w:rFonts w:ascii="Symbol" w:hAnsi="Symbol"/>
    </w:rPr>
  </w:style>
  <w:style w:type="character" w:customStyle="1" w:styleId="WW8Num29z0">
    <w:name w:val="WW8Num29z0"/>
    <w:rsid w:val="00FC3A5A"/>
    <w:rPr>
      <w:b/>
    </w:rPr>
  </w:style>
  <w:style w:type="character" w:customStyle="1" w:styleId="WW-Absatz-Standardschriftart111111111111111111111111">
    <w:name w:val="WW-Absatz-Standardschriftart111111111111111111111111"/>
    <w:rsid w:val="00FC3A5A"/>
  </w:style>
  <w:style w:type="character" w:customStyle="1" w:styleId="WW-Absatz-Standardschriftart1111111111111111111111111">
    <w:name w:val="WW-Absatz-Standardschriftart1111111111111111111111111"/>
    <w:rsid w:val="00FC3A5A"/>
  </w:style>
  <w:style w:type="character" w:customStyle="1" w:styleId="WW8Num5z1">
    <w:name w:val="WW8Num5z1"/>
    <w:rsid w:val="00FC3A5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C3A5A"/>
    <w:rPr>
      <w:rFonts w:ascii="StarSymbol" w:hAnsi="StarSymbol" w:cs="StarSymbol"/>
      <w:sz w:val="18"/>
      <w:szCs w:val="18"/>
    </w:rPr>
  </w:style>
  <w:style w:type="character" w:customStyle="1" w:styleId="WW-">
    <w:name w:val="WW-Основной шрифт абзаца"/>
    <w:rsid w:val="00FC3A5A"/>
  </w:style>
  <w:style w:type="character" w:customStyle="1" w:styleId="WW-Absatz-Standardschriftart11111111111111111111111111">
    <w:name w:val="WW-Absatz-Standardschriftart11111111111111111111111111"/>
    <w:rsid w:val="00FC3A5A"/>
  </w:style>
  <w:style w:type="character" w:customStyle="1" w:styleId="WW-Absatz-Standardschriftart111111111111111111111111111">
    <w:name w:val="WW-Absatz-Standardschriftart111111111111111111111111111"/>
    <w:rsid w:val="00FC3A5A"/>
  </w:style>
  <w:style w:type="character" w:customStyle="1" w:styleId="WW-Absatz-Standardschriftart1111111111111111111111111111">
    <w:name w:val="WW-Absatz-Standardschriftart1111111111111111111111111111"/>
    <w:rsid w:val="00FC3A5A"/>
  </w:style>
  <w:style w:type="character" w:customStyle="1" w:styleId="WW-Absatz-Standardschriftart11111111111111111111111111111">
    <w:name w:val="WW-Absatz-Standardschriftart11111111111111111111111111111"/>
    <w:rsid w:val="00FC3A5A"/>
  </w:style>
  <w:style w:type="character" w:customStyle="1" w:styleId="WW-Absatz-Standardschriftart111111111111111111111111111111">
    <w:name w:val="WW-Absatz-Standardschriftart111111111111111111111111111111"/>
    <w:rsid w:val="00FC3A5A"/>
  </w:style>
  <w:style w:type="character" w:customStyle="1" w:styleId="WW-Absatz-Standardschriftart1111111111111111111111111111111">
    <w:name w:val="WW-Absatz-Standardschriftart1111111111111111111111111111111"/>
    <w:rsid w:val="00FC3A5A"/>
  </w:style>
  <w:style w:type="character" w:customStyle="1" w:styleId="WW-Absatz-Standardschriftart11111111111111111111111111111111">
    <w:name w:val="WW-Absatz-Standardschriftart11111111111111111111111111111111"/>
    <w:rsid w:val="00FC3A5A"/>
  </w:style>
  <w:style w:type="character" w:customStyle="1" w:styleId="WW-Absatz-Standardschriftart111111111111111111111111111111111">
    <w:name w:val="WW-Absatz-Standardschriftart111111111111111111111111111111111"/>
    <w:rsid w:val="00FC3A5A"/>
  </w:style>
  <w:style w:type="character" w:customStyle="1" w:styleId="WW-Absatz-Standardschriftart1111111111111111111111111111111111">
    <w:name w:val="WW-Absatz-Standardschriftart1111111111111111111111111111111111"/>
    <w:rsid w:val="00FC3A5A"/>
  </w:style>
  <w:style w:type="character" w:customStyle="1" w:styleId="WW-Absatz-Standardschriftart11111111111111111111111111111111111">
    <w:name w:val="WW-Absatz-Standardschriftart11111111111111111111111111111111111"/>
    <w:rsid w:val="00FC3A5A"/>
  </w:style>
  <w:style w:type="character" w:customStyle="1" w:styleId="WW-Absatz-Standardschriftart111111111111111111111111111111111111">
    <w:name w:val="WW-Absatz-Standardschriftart111111111111111111111111111111111111"/>
    <w:rsid w:val="00FC3A5A"/>
  </w:style>
  <w:style w:type="character" w:customStyle="1" w:styleId="WW-Absatz-Standardschriftart1111111111111111111111111111111111111">
    <w:name w:val="WW-Absatz-Standardschriftart1111111111111111111111111111111111111"/>
    <w:rsid w:val="00FC3A5A"/>
  </w:style>
  <w:style w:type="character" w:customStyle="1" w:styleId="WW-Absatz-Standardschriftart11111111111111111111111111111111111111">
    <w:name w:val="WW-Absatz-Standardschriftart11111111111111111111111111111111111111"/>
    <w:rsid w:val="00FC3A5A"/>
  </w:style>
  <w:style w:type="character" w:customStyle="1" w:styleId="WW-Absatz-Standardschriftart111111111111111111111111111111111111111">
    <w:name w:val="WW-Absatz-Standardschriftart111111111111111111111111111111111111111"/>
    <w:rsid w:val="00FC3A5A"/>
  </w:style>
  <w:style w:type="character" w:customStyle="1" w:styleId="WW-Absatz-Standardschriftart1111111111111111111111111111111111111111">
    <w:name w:val="WW-Absatz-Standardschriftart1111111111111111111111111111111111111111"/>
    <w:rsid w:val="00FC3A5A"/>
  </w:style>
  <w:style w:type="character" w:customStyle="1" w:styleId="WW-Absatz-Standardschriftart11111111111111111111111111111111111111111">
    <w:name w:val="WW-Absatz-Standardschriftart11111111111111111111111111111111111111111"/>
    <w:rsid w:val="00FC3A5A"/>
  </w:style>
  <w:style w:type="character" w:customStyle="1" w:styleId="WW-Absatz-Standardschriftart111111111111111111111111111111111111111111">
    <w:name w:val="WW-Absatz-Standardschriftart111111111111111111111111111111111111111111"/>
    <w:rsid w:val="00FC3A5A"/>
  </w:style>
  <w:style w:type="character" w:customStyle="1" w:styleId="WW-Absatz-Standardschriftart1111111111111111111111111111111111111111111">
    <w:name w:val="WW-Absatz-Standardschriftart1111111111111111111111111111111111111111111"/>
    <w:rsid w:val="00FC3A5A"/>
  </w:style>
  <w:style w:type="character" w:customStyle="1" w:styleId="WW-Absatz-Standardschriftart11111111111111111111111111111111111111111111">
    <w:name w:val="WW-Absatz-Standardschriftart11111111111111111111111111111111111111111111"/>
    <w:rsid w:val="00FC3A5A"/>
  </w:style>
  <w:style w:type="character" w:customStyle="1" w:styleId="WW-Absatz-Standardschriftart111111111111111111111111111111111111111111111">
    <w:name w:val="WW-Absatz-Standardschriftart111111111111111111111111111111111111111111111"/>
    <w:rsid w:val="00FC3A5A"/>
  </w:style>
  <w:style w:type="character" w:customStyle="1" w:styleId="WW-Absatz-Standardschriftart1111111111111111111111111111111111111111111111">
    <w:name w:val="WW-Absatz-Standardschriftart1111111111111111111111111111111111111111111111"/>
    <w:rsid w:val="00FC3A5A"/>
  </w:style>
  <w:style w:type="character" w:customStyle="1" w:styleId="16">
    <w:name w:val="Основной шрифт абзаца1"/>
    <w:rsid w:val="00FC3A5A"/>
  </w:style>
  <w:style w:type="character" w:customStyle="1" w:styleId="afff1">
    <w:name w:val="Символ нумерации"/>
    <w:rsid w:val="00FC3A5A"/>
    <w:rPr>
      <w:b/>
      <w:bCs/>
    </w:rPr>
  </w:style>
  <w:style w:type="character" w:customStyle="1" w:styleId="afff2">
    <w:name w:val="Маркеры списка"/>
    <w:rsid w:val="00FC3A5A"/>
    <w:rPr>
      <w:rFonts w:ascii="StarSymbol" w:eastAsia="StarSymbol" w:hAnsi="StarSymbol" w:cs="StarSymbol"/>
      <w:sz w:val="18"/>
      <w:szCs w:val="18"/>
    </w:rPr>
  </w:style>
  <w:style w:type="character" w:customStyle="1" w:styleId="afff3">
    <w:name w:val="Не вступил в силу"/>
    <w:rsid w:val="00FC3A5A"/>
    <w:rPr>
      <w:color w:val="008080"/>
      <w:sz w:val="20"/>
      <w:szCs w:val="20"/>
    </w:rPr>
  </w:style>
  <w:style w:type="character" w:customStyle="1" w:styleId="WW-1">
    <w:name w:val="WW-Основной шрифт абзаца1"/>
    <w:rsid w:val="00FC3A5A"/>
  </w:style>
  <w:style w:type="character" w:customStyle="1" w:styleId="WW-Absatz-Standardschriftart11111111111111111111111111111111111111111111111">
    <w:name w:val="WW-Absatz-Standardschriftart11111111111111111111111111111111111111111111111"/>
    <w:rsid w:val="00FC3A5A"/>
  </w:style>
  <w:style w:type="character" w:customStyle="1" w:styleId="WW-Absatz-Standardschriftart111111111111111111111111111111111111111111111111">
    <w:name w:val="WW-Absatz-Standardschriftart111111111111111111111111111111111111111111111111"/>
    <w:rsid w:val="00FC3A5A"/>
  </w:style>
  <w:style w:type="character" w:customStyle="1" w:styleId="WW-Absatz-Standardschriftart1111111111111111111111111111111111111111111111111">
    <w:name w:val="WW-Absatz-Standardschriftart1111111111111111111111111111111111111111111111111"/>
    <w:rsid w:val="00FC3A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3A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3A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3A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3A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3A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3A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3A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3A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3A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3A5A"/>
  </w:style>
  <w:style w:type="character" w:customStyle="1" w:styleId="17">
    <w:name w:val="Знак примечания1"/>
    <w:rsid w:val="00FC3A5A"/>
    <w:rPr>
      <w:sz w:val="16"/>
      <w:szCs w:val="16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3A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3A5A"/>
  </w:style>
  <w:style w:type="paragraph" w:customStyle="1" w:styleId="afff4">
    <w:name w:val="Заголовок"/>
    <w:basedOn w:val="a0"/>
    <w:next w:val="ab"/>
    <w:rsid w:val="00FC3A5A"/>
    <w:pPr>
      <w:keepNext/>
      <w:widowControl w:val="0"/>
      <w:suppressAutoHyphens/>
      <w:spacing w:before="240" w:after="120" w:line="0" w:lineRule="atLeas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5">
    <w:name w:val="List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Arial" w:hAnsi="Arial" w:cs="Tahoma"/>
      <w:lang w:val="x-none" w:eastAsia="ar-SA"/>
    </w:rPr>
  </w:style>
  <w:style w:type="paragraph" w:customStyle="1" w:styleId="42">
    <w:name w:val="Название4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3b">
    <w:name w:val="Название3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3c">
    <w:name w:val="Указатель3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2b">
    <w:name w:val="Название2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2c">
    <w:name w:val="Указатель2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styleId="afff6">
    <w:name w:val="Subtitle"/>
    <w:basedOn w:val="a0"/>
    <w:next w:val="ab"/>
    <w:link w:val="afff7"/>
    <w:qFormat/>
    <w:rsid w:val="00FC3A5A"/>
    <w:pPr>
      <w:keepNext/>
      <w:widowControl w:val="0"/>
      <w:suppressAutoHyphens/>
      <w:spacing w:line="100" w:lineRule="atLeast"/>
      <w:jc w:val="right"/>
    </w:pPr>
    <w:rPr>
      <w:i/>
      <w:iCs/>
      <w:sz w:val="26"/>
      <w:szCs w:val="26"/>
      <w:lang w:eastAsia="ar-SA"/>
    </w:rPr>
  </w:style>
  <w:style w:type="character" w:customStyle="1" w:styleId="afff7">
    <w:name w:val="Подзаголовок Знак"/>
    <w:basedOn w:val="a1"/>
    <w:link w:val="afff6"/>
    <w:rsid w:val="00FC3A5A"/>
    <w:rPr>
      <w:i/>
      <w:iCs/>
      <w:sz w:val="26"/>
      <w:szCs w:val="26"/>
      <w:lang w:eastAsia="ar-SA"/>
    </w:rPr>
  </w:style>
  <w:style w:type="paragraph" w:styleId="18">
    <w:name w:val="index 1"/>
    <w:basedOn w:val="a0"/>
    <w:next w:val="a0"/>
    <w:autoRedefine/>
    <w:rsid w:val="00FC3A5A"/>
    <w:pPr>
      <w:ind w:left="240" w:hanging="240"/>
    </w:pPr>
  </w:style>
  <w:style w:type="paragraph" w:styleId="afff8">
    <w:name w:val="index heading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9">
    <w:name w:val="Название1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11">
    <w:name w:val="заголовок 11"/>
    <w:basedOn w:val="a0"/>
    <w:next w:val="a0"/>
    <w:rsid w:val="00FC3A5A"/>
    <w:pPr>
      <w:keepNext/>
      <w:suppressAutoHyphens/>
      <w:spacing w:line="100" w:lineRule="atLeast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firstLine="709"/>
      <w:jc w:val="both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0"/>
    <w:rsid w:val="00FC3A5A"/>
    <w:pPr>
      <w:suppressAutoHyphens/>
      <w:overflowPunct w:val="0"/>
      <w:autoSpaceDE w:val="0"/>
      <w:spacing w:line="100" w:lineRule="atLeast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oaenoniinee">
    <w:name w:val="oaeno niinee"/>
    <w:basedOn w:val="a0"/>
    <w:rsid w:val="00FC3A5A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 w:eastAsia="ar-SA"/>
    </w:rPr>
  </w:style>
  <w:style w:type="paragraph" w:customStyle="1" w:styleId="PlainText1">
    <w:name w:val="Plain Text1"/>
    <w:basedOn w:val="a0"/>
    <w:rsid w:val="00FC3A5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Текст выноски1"/>
    <w:basedOn w:val="a0"/>
    <w:rsid w:val="00FC3A5A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NormalText">
    <w:name w:val="NormalText"/>
    <w:basedOn w:val="a0"/>
    <w:rsid w:val="00FC3A5A"/>
    <w:pPr>
      <w:suppressAutoHyphens/>
      <w:spacing w:after="240" w:line="100" w:lineRule="atLeast"/>
      <w:ind w:left="425" w:hanging="425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Normal">
    <w:name w:val="ConsNormal"/>
    <w:rsid w:val="00FC3A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0"/>
    <w:rsid w:val="00FC3A5A"/>
    <w:pPr>
      <w:suppressAutoHyphens/>
      <w:spacing w:line="100" w:lineRule="atLeast"/>
      <w:ind w:left="566" w:hanging="283"/>
    </w:pPr>
    <w:rPr>
      <w:sz w:val="20"/>
      <w:szCs w:val="20"/>
      <w:lang w:eastAsia="ar-SA"/>
    </w:rPr>
  </w:style>
  <w:style w:type="paragraph" w:customStyle="1" w:styleId="caaieiaie11">
    <w:name w:val="caaieiaie 11"/>
    <w:basedOn w:val="a0"/>
    <w:next w:val="a0"/>
    <w:rsid w:val="00FC3A5A"/>
    <w:pPr>
      <w:keepNext/>
      <w:suppressAutoHyphens/>
      <w:overflowPunct w:val="0"/>
      <w:autoSpaceDE w:val="0"/>
      <w:spacing w:line="100" w:lineRule="atLeast"/>
      <w:jc w:val="center"/>
      <w:textAlignment w:val="baseline"/>
    </w:pPr>
    <w:rPr>
      <w:lang w:eastAsia="ar-SA"/>
    </w:rPr>
  </w:style>
  <w:style w:type="paragraph" w:customStyle="1" w:styleId="1c">
    <w:name w:val="Цитата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left="6" w:right="6"/>
      <w:jc w:val="both"/>
    </w:pPr>
    <w:rPr>
      <w:sz w:val="28"/>
      <w:szCs w:val="28"/>
      <w:lang w:eastAsia="ar-SA"/>
    </w:rPr>
  </w:style>
  <w:style w:type="paragraph" w:customStyle="1" w:styleId="212">
    <w:name w:val="Основной текст 21"/>
    <w:basedOn w:val="a0"/>
    <w:rsid w:val="00FC3A5A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1d">
    <w:name w:val="Название объекта1"/>
    <w:basedOn w:val="a0"/>
    <w:next w:val="a0"/>
    <w:rsid w:val="00FC3A5A"/>
    <w:pPr>
      <w:keepNext/>
      <w:widowControl w:val="0"/>
      <w:suppressAutoHyphens/>
      <w:spacing w:line="100" w:lineRule="atLeast"/>
      <w:ind w:left="720"/>
      <w:jc w:val="right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FC3A5A"/>
    <w:pPr>
      <w:suppressAutoHyphens/>
      <w:spacing w:line="100" w:lineRule="atLeast"/>
      <w:ind w:firstLine="709"/>
      <w:jc w:val="both"/>
    </w:pPr>
    <w:rPr>
      <w:szCs w:val="20"/>
      <w:lang w:eastAsia="ar-SA"/>
    </w:rPr>
  </w:style>
  <w:style w:type="paragraph" w:customStyle="1" w:styleId="220">
    <w:name w:val="Основной текст 22"/>
    <w:basedOn w:val="a0"/>
    <w:rsid w:val="00FC3A5A"/>
    <w:pPr>
      <w:suppressAutoHyphens/>
      <w:overflowPunct w:val="0"/>
      <w:autoSpaceDE w:val="0"/>
      <w:spacing w:line="100" w:lineRule="atLeast"/>
      <w:jc w:val="center"/>
      <w:textAlignment w:val="baseline"/>
    </w:pPr>
    <w:rPr>
      <w:b/>
      <w:sz w:val="28"/>
      <w:lang w:eastAsia="ar-SA"/>
    </w:rPr>
  </w:style>
  <w:style w:type="paragraph" w:customStyle="1" w:styleId="ConsPlusTitle">
    <w:name w:val="ConsPlusTitle"/>
    <w:rsid w:val="00FC3A5A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0"/>
    <w:uiPriority w:val="99"/>
    <w:rsid w:val="00FC3A5A"/>
    <w:pPr>
      <w:widowControl w:val="0"/>
      <w:suppressAutoHyphens/>
      <w:spacing w:after="120" w:line="0" w:lineRule="atLeast"/>
      <w:ind w:left="566"/>
    </w:pPr>
    <w:rPr>
      <w:sz w:val="22"/>
      <w:szCs w:val="22"/>
      <w:lang w:eastAsia="ar-SA"/>
    </w:rPr>
  </w:style>
  <w:style w:type="paragraph" w:customStyle="1" w:styleId="Iauiue">
    <w:name w:val="Iau?iue"/>
    <w:rsid w:val="00FC3A5A"/>
    <w:pPr>
      <w:suppressAutoHyphens/>
    </w:pPr>
    <w:rPr>
      <w:rFonts w:eastAsia="Arial"/>
      <w:lang w:val="en-US" w:eastAsia="ar-SA"/>
    </w:rPr>
  </w:style>
  <w:style w:type="paragraph" w:customStyle="1" w:styleId="214">
    <w:name w:val="Нумерованный список 21"/>
    <w:basedOn w:val="a0"/>
    <w:rsid w:val="00FC3A5A"/>
    <w:pPr>
      <w:widowControl w:val="0"/>
      <w:suppressAutoHyphens/>
      <w:spacing w:line="0" w:lineRule="atLeast"/>
      <w:ind w:left="-6792"/>
    </w:pPr>
    <w:rPr>
      <w:sz w:val="22"/>
      <w:szCs w:val="22"/>
      <w:lang w:eastAsia="ar-SA"/>
    </w:rPr>
  </w:style>
  <w:style w:type="paragraph" w:customStyle="1" w:styleId="afff9">
    <w:name w:val="Подраздел"/>
    <w:basedOn w:val="a0"/>
    <w:rsid w:val="00FC3A5A"/>
    <w:pPr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szCs w:val="20"/>
      <w:lang w:eastAsia="ar-SA"/>
    </w:rPr>
  </w:style>
  <w:style w:type="paragraph" w:customStyle="1" w:styleId="215">
    <w:name w:val="Заголовок 2.1"/>
    <w:basedOn w:val="10"/>
    <w:rsid w:val="00FC3A5A"/>
    <w:pPr>
      <w:keepLines/>
      <w:widowControl w:val="0"/>
      <w:suppressLineNumbers/>
      <w:suppressAutoHyphens/>
      <w:spacing w:line="100" w:lineRule="atLeast"/>
      <w:jc w:val="center"/>
    </w:pPr>
    <w:rPr>
      <w:rFonts w:ascii="Times New Roman" w:hAnsi="Times New Roman"/>
      <w:bCs w:val="0"/>
      <w:caps/>
      <w:kern w:val="1"/>
      <w:sz w:val="36"/>
      <w:szCs w:val="28"/>
      <w:lang w:eastAsia="ar-SA"/>
    </w:rPr>
  </w:style>
  <w:style w:type="paragraph" w:customStyle="1" w:styleId="1e">
    <w:name w:val="Заголовок записки1"/>
    <w:basedOn w:val="a0"/>
    <w:next w:val="a0"/>
    <w:rsid w:val="00FC3A5A"/>
    <w:pPr>
      <w:suppressAutoHyphens/>
      <w:spacing w:after="60" w:line="100" w:lineRule="atLeast"/>
      <w:jc w:val="both"/>
    </w:pPr>
    <w:rPr>
      <w:lang w:eastAsia="ar-SA"/>
    </w:rPr>
  </w:style>
  <w:style w:type="paragraph" w:customStyle="1" w:styleId="afffa">
    <w:name w:val="Содержимое таблицы"/>
    <w:basedOn w:val="a0"/>
    <w:rsid w:val="00FC3A5A"/>
    <w:pPr>
      <w:widowControl w:val="0"/>
      <w:suppressLineNumbers/>
      <w:suppressAutoHyphens/>
      <w:spacing w:line="0" w:lineRule="atLeast"/>
    </w:pPr>
    <w:rPr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FC3A5A"/>
    <w:pPr>
      <w:jc w:val="center"/>
    </w:pPr>
    <w:rPr>
      <w:b/>
      <w:bCs/>
    </w:rPr>
  </w:style>
  <w:style w:type="paragraph" w:customStyle="1" w:styleId="afffc">
    <w:name w:val="Содержимое врезки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lang w:val="x-none" w:eastAsia="ar-SA"/>
    </w:rPr>
  </w:style>
  <w:style w:type="paragraph" w:customStyle="1" w:styleId="1f">
    <w:name w:val="Схема документа1"/>
    <w:basedOn w:val="a0"/>
    <w:rsid w:val="00FC3A5A"/>
    <w:pPr>
      <w:widowControl w:val="0"/>
      <w:shd w:val="clear" w:color="auto" w:fill="000080"/>
      <w:suppressAutoHyphens/>
      <w:spacing w:line="0" w:lineRule="atLeast"/>
    </w:pPr>
    <w:rPr>
      <w:rFonts w:ascii="Tahoma" w:hAnsi="Tahoma" w:cs="Tahoma"/>
      <w:sz w:val="22"/>
      <w:szCs w:val="22"/>
      <w:lang w:eastAsia="ar-SA"/>
    </w:rPr>
  </w:style>
  <w:style w:type="paragraph" w:customStyle="1" w:styleId="221">
    <w:name w:val="Основной текст с отступом 22"/>
    <w:basedOn w:val="a0"/>
    <w:rsid w:val="00FC3A5A"/>
    <w:pPr>
      <w:widowControl w:val="0"/>
      <w:suppressAutoHyphens/>
      <w:spacing w:line="1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30">
    <w:name w:val="Основной текст с отступом 33"/>
    <w:basedOn w:val="a0"/>
    <w:rsid w:val="00FC3A5A"/>
    <w:pPr>
      <w:widowControl w:val="0"/>
      <w:suppressAutoHyphens/>
      <w:spacing w:line="100" w:lineRule="atLeast"/>
      <w:ind w:firstLine="6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FC3A5A"/>
    <w:pPr>
      <w:keepNext/>
      <w:keepLines/>
      <w:widowControl w:val="0"/>
      <w:shd w:val="clear" w:color="auto" w:fill="FFFFFF"/>
      <w:suppressAutoHyphens/>
      <w:spacing w:line="100" w:lineRule="atLeast"/>
      <w:jc w:val="both"/>
    </w:pPr>
    <w:rPr>
      <w:bCs/>
      <w:sz w:val="28"/>
      <w:lang w:eastAsia="ar-SA"/>
    </w:rPr>
  </w:style>
  <w:style w:type="paragraph" w:customStyle="1" w:styleId="321">
    <w:name w:val="Основной текст 32"/>
    <w:basedOn w:val="a0"/>
    <w:rsid w:val="00FC3A5A"/>
    <w:pPr>
      <w:widowControl w:val="0"/>
      <w:suppressAutoHyphens/>
      <w:spacing w:line="200" w:lineRule="atLeast"/>
      <w:jc w:val="both"/>
    </w:pPr>
    <w:rPr>
      <w:color w:val="FF0000"/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FC3A5A"/>
    <w:pPr>
      <w:widowControl w:val="0"/>
      <w:suppressAutoHyphens/>
      <w:spacing w:line="0" w:lineRule="atLeast"/>
    </w:pPr>
    <w:rPr>
      <w:sz w:val="20"/>
      <w:szCs w:val="20"/>
      <w:lang w:eastAsia="ar-SA"/>
    </w:rPr>
  </w:style>
  <w:style w:type="paragraph" w:customStyle="1" w:styleId="2-11">
    <w:name w:val="содержание2-11"/>
    <w:basedOn w:val="a0"/>
    <w:rsid w:val="00FC3A5A"/>
    <w:pPr>
      <w:spacing w:after="60"/>
      <w:jc w:val="both"/>
    </w:pPr>
    <w:rPr>
      <w:lang w:eastAsia="ar-SA"/>
    </w:rPr>
  </w:style>
  <w:style w:type="paragraph" w:customStyle="1" w:styleId="1f1">
    <w:name w:val="Нумерация 1"/>
    <w:basedOn w:val="afff5"/>
    <w:rsid w:val="00FC3A5A"/>
    <w:pPr>
      <w:spacing w:after="120" w:line="240" w:lineRule="auto"/>
      <w:ind w:left="360" w:hanging="360"/>
    </w:pPr>
  </w:style>
  <w:style w:type="paragraph" w:customStyle="1" w:styleId="Head93">
    <w:name w:val="Head 9.3"/>
    <w:basedOn w:val="a0"/>
    <w:next w:val="a0"/>
    <w:rsid w:val="00FC3A5A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  <w:lang w:eastAsia="ar-SA"/>
    </w:rPr>
  </w:style>
  <w:style w:type="paragraph" w:customStyle="1" w:styleId="1f2">
    <w:name w:val="Знак1"/>
    <w:basedOn w:val="a0"/>
    <w:rsid w:val="00FC3A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3z1">
    <w:name w:val="WW8Num3z1"/>
    <w:rsid w:val="00FC3A5A"/>
    <w:rPr>
      <w:rFonts w:ascii="Courier New" w:hAnsi="Courier New"/>
    </w:rPr>
  </w:style>
  <w:style w:type="character" w:customStyle="1" w:styleId="WW8Num3z2">
    <w:name w:val="WW8Num3z2"/>
    <w:rsid w:val="00FC3A5A"/>
    <w:rPr>
      <w:rFonts w:ascii="Wingdings" w:hAnsi="Wingdings"/>
    </w:rPr>
  </w:style>
  <w:style w:type="character" w:customStyle="1" w:styleId="WW8Num3z3">
    <w:name w:val="WW8Num3z3"/>
    <w:rsid w:val="00FC3A5A"/>
    <w:rPr>
      <w:rFonts w:ascii="Symbol" w:hAnsi="Symbol"/>
    </w:rPr>
  </w:style>
  <w:style w:type="character" w:customStyle="1" w:styleId="WW8Num5z3">
    <w:name w:val="WW8Num5z3"/>
    <w:rsid w:val="00FC3A5A"/>
    <w:rPr>
      <w:rFonts w:ascii="Symbol" w:hAnsi="Symbol"/>
    </w:rPr>
  </w:style>
  <w:style w:type="paragraph" w:customStyle="1" w:styleId="1f3">
    <w:name w:val="Шапка1"/>
    <w:basedOn w:val="a0"/>
    <w:rsid w:val="00FC3A5A"/>
    <w:pPr>
      <w:suppressAutoHyphens/>
      <w:jc w:val="center"/>
    </w:pPr>
    <w:rPr>
      <w:b/>
      <w:kern w:val="1"/>
      <w:sz w:val="20"/>
      <w:szCs w:val="20"/>
      <w:lang w:eastAsia="ar-SA"/>
    </w:rPr>
  </w:style>
  <w:style w:type="numbering" w:customStyle="1" w:styleId="112">
    <w:name w:val="Нет списка11"/>
    <w:next w:val="a3"/>
    <w:uiPriority w:val="99"/>
    <w:semiHidden/>
    <w:unhideWhenUsed/>
    <w:rsid w:val="00FC3A5A"/>
  </w:style>
  <w:style w:type="character" w:customStyle="1" w:styleId="WW8Num1z0">
    <w:name w:val="WW8Num1z0"/>
    <w:rsid w:val="00FC3A5A"/>
    <w:rPr>
      <w:b w:val="0"/>
    </w:rPr>
  </w:style>
  <w:style w:type="character" w:customStyle="1" w:styleId="afffd">
    <w:name w:val="Цветовое выделение"/>
    <w:uiPriority w:val="99"/>
    <w:rsid w:val="00FC3A5A"/>
    <w:rPr>
      <w:b/>
      <w:bCs/>
      <w:color w:val="26282F"/>
    </w:rPr>
  </w:style>
  <w:style w:type="character" w:customStyle="1" w:styleId="afffe">
    <w:name w:val="Гипертекстовая ссылка"/>
    <w:uiPriority w:val="99"/>
    <w:rsid w:val="00FC3A5A"/>
    <w:rPr>
      <w:b w:val="0"/>
      <w:bCs w:val="0"/>
      <w:color w:val="106BBE"/>
    </w:rPr>
  </w:style>
  <w:style w:type="paragraph" w:customStyle="1" w:styleId="affff">
    <w:name w:val="Заголовок статьи"/>
    <w:basedOn w:val="a0"/>
    <w:next w:val="a0"/>
    <w:uiPriority w:val="99"/>
    <w:rsid w:val="00FC3A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0">
    <w:name w:val="Комментарий"/>
    <w:basedOn w:val="a0"/>
    <w:next w:val="a0"/>
    <w:uiPriority w:val="99"/>
    <w:rsid w:val="00FC3A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Default">
    <w:name w:val="Default"/>
    <w:rsid w:val="00FC3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40">
    <w:name w:val="Основной текст с отступом 34"/>
    <w:basedOn w:val="a0"/>
    <w:rsid w:val="00FC3A5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0"/>
    <w:rsid w:val="00FC3A5A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customStyle="1" w:styleId="ConsPlusDocList">
    <w:name w:val="ConsPlusDocList"/>
    <w:next w:val="a0"/>
    <w:rsid w:val="00FC3A5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customStyle="1" w:styleId="2d">
    <w:name w:val="Нет списка2"/>
    <w:next w:val="a3"/>
    <w:uiPriority w:val="99"/>
    <w:semiHidden/>
    <w:unhideWhenUsed/>
    <w:rsid w:val="00FC3A5A"/>
  </w:style>
  <w:style w:type="paragraph" w:customStyle="1" w:styleId="xl65">
    <w:name w:val="xl65"/>
    <w:basedOn w:val="a0"/>
    <w:rsid w:val="00FC3A5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C3A5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0"/>
    <w:rsid w:val="00FC3A5A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FC3A5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e">
    <w:name w:val="Обычный2"/>
    <w:rsid w:val="006B6A06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DocList2">
    <w:name w:val="ConsPlusDocList2"/>
    <w:next w:val="a0"/>
    <w:rsid w:val="00317D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0"/>
    <w:rsid w:val="00756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f4">
    <w:name w:val="Дата1"/>
    <w:basedOn w:val="a0"/>
    <w:next w:val="a0"/>
    <w:rsid w:val="002E1E78"/>
    <w:pPr>
      <w:suppressAutoHyphens/>
      <w:spacing w:after="60"/>
      <w:jc w:val="both"/>
    </w:pPr>
    <w:rPr>
      <w:szCs w:val="20"/>
      <w:lang w:eastAsia="ar-SA"/>
    </w:rPr>
  </w:style>
  <w:style w:type="character" w:customStyle="1" w:styleId="1f5">
    <w:name w:val="Основной текст Знак1"/>
    <w:aliases w:val="body text Знак,Основной текст Знак Знак Знак,NoticeText-List Знак,Основной текст1 Знак,Основной текст Знак Знак1,Список Знак"/>
    <w:locked/>
    <w:rsid w:val="00395C28"/>
    <w:rPr>
      <w:sz w:val="24"/>
    </w:rPr>
  </w:style>
  <w:style w:type="character" w:customStyle="1" w:styleId="postbody1">
    <w:name w:val="postbody1"/>
    <w:rsid w:val="00D65962"/>
    <w:rPr>
      <w:sz w:val="18"/>
      <w:szCs w:val="18"/>
    </w:rPr>
  </w:style>
  <w:style w:type="paragraph" w:customStyle="1" w:styleId="Standard">
    <w:name w:val="Standard"/>
    <w:rsid w:val="007939CD"/>
    <w:pPr>
      <w:widowControl w:val="0"/>
      <w:suppressAutoHyphens/>
      <w:spacing w:line="300" w:lineRule="auto"/>
    </w:pPr>
    <w:rPr>
      <w:kern w:val="2"/>
      <w:sz w:val="22"/>
      <w:szCs w:val="22"/>
      <w:lang w:eastAsia="ar-SA"/>
    </w:rPr>
  </w:style>
  <w:style w:type="paragraph" w:customStyle="1" w:styleId="1f6">
    <w:name w:val="Текст1"/>
    <w:basedOn w:val="a0"/>
    <w:rsid w:val="002B29C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41">
    <w:name w:val="Продолжение списка 24"/>
    <w:basedOn w:val="a0"/>
    <w:uiPriority w:val="99"/>
    <w:rsid w:val="00754222"/>
    <w:pPr>
      <w:suppressAutoHyphens/>
      <w:spacing w:after="120"/>
      <w:ind w:left="566"/>
    </w:pPr>
    <w:rPr>
      <w:lang w:eastAsia="ar-SA"/>
    </w:rPr>
  </w:style>
  <w:style w:type="paragraph" w:customStyle="1" w:styleId="Style5">
    <w:name w:val="Style5"/>
    <w:basedOn w:val="a0"/>
    <w:uiPriority w:val="99"/>
    <w:rsid w:val="00754222"/>
    <w:pPr>
      <w:widowControl w:val="0"/>
      <w:autoSpaceDE w:val="0"/>
      <w:autoSpaceDN w:val="0"/>
      <w:adjustRightInd w:val="0"/>
    </w:pPr>
  </w:style>
  <w:style w:type="paragraph" w:customStyle="1" w:styleId="2f">
    <w:name w:val="Текст2"/>
    <w:basedOn w:val="a0"/>
    <w:rsid w:val="00754222"/>
    <w:pPr>
      <w:widowControl w:val="0"/>
      <w:suppressAutoHyphens/>
    </w:pPr>
    <w:rPr>
      <w:rFonts w:ascii="Courier New" w:eastAsia="Lucida Sans Unicode" w:hAnsi="Courier New" w:cs="Tahoma"/>
      <w:kern w:val="2"/>
      <w:sz w:val="20"/>
      <w:szCs w:val="20"/>
      <w:lang w:eastAsia="ar-SA"/>
    </w:rPr>
  </w:style>
  <w:style w:type="paragraph" w:customStyle="1" w:styleId="2f0">
    <w:name w:val="Цитата2"/>
    <w:basedOn w:val="a0"/>
    <w:uiPriority w:val="99"/>
    <w:rsid w:val="007542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FontStyle20">
    <w:name w:val="Font Style20"/>
    <w:rsid w:val="00754222"/>
    <w:rPr>
      <w:rFonts w:ascii="Arial" w:hAnsi="Arial" w:cs="Arial" w:hint="default"/>
      <w:sz w:val="20"/>
      <w:szCs w:val="20"/>
    </w:rPr>
  </w:style>
  <w:style w:type="paragraph" w:customStyle="1" w:styleId="23">
    <w:name w:val="Продолжение списка 23"/>
    <w:basedOn w:val="a0"/>
    <w:uiPriority w:val="99"/>
    <w:rsid w:val="00350D87"/>
    <w:pPr>
      <w:widowControl w:val="0"/>
      <w:numPr>
        <w:numId w:val="21"/>
      </w:numPr>
      <w:suppressAutoHyphens/>
      <w:spacing w:after="120" w:line="300" w:lineRule="auto"/>
      <w:ind w:left="-4048" w:firstLine="0"/>
    </w:pPr>
    <w:rPr>
      <w:sz w:val="22"/>
      <w:szCs w:val="22"/>
      <w:lang w:eastAsia="ar-SA"/>
    </w:rPr>
  </w:style>
  <w:style w:type="paragraph" w:customStyle="1" w:styleId="3d">
    <w:name w:val="Цитата3"/>
    <w:basedOn w:val="a0"/>
    <w:uiPriority w:val="99"/>
    <w:rsid w:val="00350D87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iceouttxt">
    <w:name w:val="iceouttxt"/>
    <w:basedOn w:val="a1"/>
    <w:rsid w:val="00350D87"/>
  </w:style>
  <w:style w:type="character" w:customStyle="1" w:styleId="FontStyle19">
    <w:name w:val="Font Style19"/>
    <w:basedOn w:val="a1"/>
    <w:rsid w:val="00350D87"/>
    <w:rPr>
      <w:rFonts w:ascii="Arial" w:hAnsi="Arial" w:cs="Arial" w:hint="default"/>
      <w:b/>
      <w:bCs/>
      <w:sz w:val="20"/>
      <w:szCs w:val="20"/>
    </w:rPr>
  </w:style>
  <w:style w:type="character" w:customStyle="1" w:styleId="blk3">
    <w:name w:val="blk3"/>
    <w:basedOn w:val="a1"/>
    <w:rsid w:val="00350D87"/>
    <w:rPr>
      <w:vanish/>
      <w:webHidden w:val="0"/>
      <w:specVanish/>
    </w:rPr>
  </w:style>
  <w:style w:type="character" w:styleId="affff1">
    <w:name w:val="Emphasis"/>
    <w:basedOn w:val="a1"/>
    <w:qFormat/>
    <w:rsid w:val="00324E2F"/>
    <w:rPr>
      <w:i/>
      <w:iCs/>
    </w:rPr>
  </w:style>
  <w:style w:type="character" w:customStyle="1" w:styleId="grame">
    <w:name w:val="grame"/>
    <w:basedOn w:val="a1"/>
    <w:rsid w:val="00291149"/>
  </w:style>
  <w:style w:type="character" w:customStyle="1" w:styleId="iceouttxt1">
    <w:name w:val="iceouttxt1"/>
    <w:rsid w:val="00AB2A86"/>
    <w:rPr>
      <w:rFonts w:ascii="Arial" w:hAnsi="Arial" w:cs="Arial" w:hint="default"/>
      <w:color w:val="666666"/>
      <w:sz w:val="17"/>
      <w:szCs w:val="17"/>
    </w:rPr>
  </w:style>
  <w:style w:type="paragraph" w:styleId="affff2">
    <w:name w:val="No Spacing"/>
    <w:link w:val="affff3"/>
    <w:qFormat/>
    <w:rsid w:val="000E219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0"/>
    <w:rsid w:val="007D722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ffff4">
    <w:name w:val="Íîðìàëüíûé"/>
    <w:rsid w:val="007D7220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fff5">
    <w:name w:val="Тендерные данные"/>
    <w:basedOn w:val="a0"/>
    <w:rsid w:val="007D722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2f1">
    <w:name w:val="Дата2"/>
    <w:basedOn w:val="a0"/>
    <w:next w:val="a0"/>
    <w:rsid w:val="007D7220"/>
    <w:pPr>
      <w:spacing w:after="60"/>
      <w:jc w:val="both"/>
    </w:pPr>
    <w:rPr>
      <w:szCs w:val="20"/>
      <w:lang w:eastAsia="ar-SA"/>
    </w:rPr>
  </w:style>
  <w:style w:type="character" w:customStyle="1" w:styleId="affff6">
    <w:name w:val="Основной шрифт"/>
    <w:rsid w:val="007D7220"/>
  </w:style>
  <w:style w:type="character" w:customStyle="1" w:styleId="affff7">
    <w:name w:val="Символ сноски"/>
    <w:rsid w:val="007D7220"/>
    <w:rPr>
      <w:vertAlign w:val="superscript"/>
    </w:rPr>
  </w:style>
  <w:style w:type="paragraph" w:customStyle="1" w:styleId="1f7">
    <w:name w:val="Без интервала1"/>
    <w:rsid w:val="0056072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f2">
    <w:name w:val="Основной  текст 2"/>
    <w:basedOn w:val="ab"/>
    <w:rsid w:val="005937A8"/>
    <w:pPr>
      <w:spacing w:after="0"/>
      <w:jc w:val="both"/>
    </w:pPr>
    <w:rPr>
      <w:sz w:val="28"/>
      <w:szCs w:val="28"/>
    </w:rPr>
  </w:style>
  <w:style w:type="character" w:customStyle="1" w:styleId="affff3">
    <w:name w:val="Без интервала Знак"/>
    <w:link w:val="affff2"/>
    <w:locked/>
    <w:rsid w:val="00923F17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923F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923F17"/>
    <w:pPr>
      <w:widowControl w:val="0"/>
      <w:autoSpaceDE w:val="0"/>
      <w:autoSpaceDN w:val="0"/>
      <w:adjustRightInd w:val="0"/>
      <w:spacing w:line="294" w:lineRule="exact"/>
      <w:ind w:firstLine="672"/>
    </w:pPr>
    <w:rPr>
      <w:rFonts w:eastAsiaTheme="minorEastAsia"/>
    </w:rPr>
  </w:style>
  <w:style w:type="character" w:customStyle="1" w:styleId="FontStyle36">
    <w:name w:val="Font Style36"/>
    <w:basedOn w:val="a1"/>
    <w:uiPriority w:val="99"/>
    <w:rsid w:val="00923F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C7660A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0"/>
    <w:uiPriority w:val="99"/>
    <w:rsid w:val="00C7660A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1"/>
    <w:uiPriority w:val="99"/>
    <w:rsid w:val="00C7660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C7660A"/>
    <w:rPr>
      <w:rFonts w:ascii="Times New Roman" w:hAnsi="Times New Roman" w:cs="Times New Roman"/>
      <w:spacing w:val="20"/>
      <w:w w:val="66"/>
      <w:sz w:val="30"/>
      <w:szCs w:val="30"/>
    </w:rPr>
  </w:style>
  <w:style w:type="character" w:customStyle="1" w:styleId="FontStyle30">
    <w:name w:val="Font Style30"/>
    <w:basedOn w:val="a1"/>
    <w:uiPriority w:val="99"/>
    <w:rsid w:val="00C7660A"/>
    <w:rPr>
      <w:rFonts w:ascii="Sylfaen" w:hAnsi="Sylfaen" w:cs="Sylfaen"/>
      <w:i/>
      <w:iCs/>
      <w:sz w:val="26"/>
      <w:szCs w:val="26"/>
    </w:rPr>
  </w:style>
  <w:style w:type="character" w:customStyle="1" w:styleId="FontStyle35">
    <w:name w:val="Font Style35"/>
    <w:basedOn w:val="a1"/>
    <w:uiPriority w:val="99"/>
    <w:rsid w:val="00C7660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basedOn w:val="a1"/>
    <w:uiPriority w:val="99"/>
    <w:rsid w:val="00C766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B96CE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1"/>
    <w:uiPriority w:val="99"/>
    <w:rsid w:val="00B96CEE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1"/>
    <w:uiPriority w:val="99"/>
    <w:rsid w:val="00B96C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1"/>
    <w:uiPriority w:val="99"/>
    <w:rsid w:val="00B96C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1"/>
    <w:uiPriority w:val="99"/>
    <w:rsid w:val="00B96CEE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1"/>
    <w:uiPriority w:val="99"/>
    <w:rsid w:val="00B96CEE"/>
    <w:rPr>
      <w:rFonts w:ascii="MingLiU" w:eastAsia="MingLiU" w:cs="MingLiU"/>
      <w:sz w:val="12"/>
      <w:szCs w:val="12"/>
    </w:rPr>
  </w:style>
  <w:style w:type="paragraph" w:customStyle="1" w:styleId="Style3">
    <w:name w:val="Style3"/>
    <w:basedOn w:val="a0"/>
    <w:uiPriority w:val="99"/>
    <w:rsid w:val="00D6388A"/>
    <w:pPr>
      <w:widowControl w:val="0"/>
      <w:autoSpaceDE w:val="0"/>
      <w:autoSpaceDN w:val="0"/>
      <w:adjustRightInd w:val="0"/>
      <w:spacing w:line="312" w:lineRule="exact"/>
      <w:ind w:firstLine="667"/>
    </w:pPr>
    <w:rPr>
      <w:rFonts w:eastAsiaTheme="minorEastAsia"/>
    </w:rPr>
  </w:style>
  <w:style w:type="paragraph" w:customStyle="1" w:styleId="113">
    <w:name w:val="1.1 подпункт Знак"/>
    <w:basedOn w:val="a0"/>
    <w:link w:val="114"/>
    <w:autoRedefine/>
    <w:rsid w:val="00131EC8"/>
    <w:pPr>
      <w:widowControl w:val="0"/>
    </w:pPr>
    <w:rPr>
      <w:sz w:val="28"/>
      <w:szCs w:val="28"/>
    </w:rPr>
  </w:style>
  <w:style w:type="character" w:customStyle="1" w:styleId="114">
    <w:name w:val="1.1 подпункт Знак Знак"/>
    <w:link w:val="113"/>
    <w:rsid w:val="00131EC8"/>
    <w:rPr>
      <w:sz w:val="28"/>
      <w:szCs w:val="28"/>
    </w:rPr>
  </w:style>
  <w:style w:type="character" w:styleId="affff8">
    <w:name w:val="Placeholder Text"/>
    <w:basedOn w:val="a1"/>
    <w:uiPriority w:val="99"/>
    <w:semiHidden/>
    <w:rsid w:val="00021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E1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1E7"/>
    <w:pPr>
      <w:keepNext/>
      <w:shd w:val="clear" w:color="auto" w:fill="FFFFFF"/>
      <w:tabs>
        <w:tab w:val="num" w:pos="0"/>
      </w:tabs>
      <w:suppressAutoHyphens/>
      <w:outlineLvl w:val="2"/>
    </w:pPr>
    <w:rPr>
      <w:b/>
      <w:bCs/>
      <w:color w:val="000000"/>
      <w:spacing w:val="2"/>
      <w:szCs w:val="25"/>
      <w:lang w:eastAsia="ar-SA"/>
    </w:rPr>
  </w:style>
  <w:style w:type="paragraph" w:styleId="4">
    <w:name w:val="heading 4"/>
    <w:basedOn w:val="a0"/>
    <w:next w:val="a0"/>
    <w:link w:val="40"/>
    <w:qFormat/>
    <w:rsid w:val="004D5250"/>
    <w:pPr>
      <w:keepNext/>
      <w:tabs>
        <w:tab w:val="num" w:pos="0"/>
      </w:tabs>
      <w:suppressAutoHyphens/>
      <w:overflowPunct w:val="0"/>
      <w:autoSpaceDE w:val="0"/>
      <w:textAlignment w:val="baseline"/>
      <w:outlineLvl w:val="3"/>
    </w:pPr>
    <w:rPr>
      <w:b/>
      <w:bCs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E7F18"/>
    <w:pPr>
      <w:keepNext/>
      <w:tabs>
        <w:tab w:val="num" w:pos="0"/>
      </w:tabs>
      <w:suppressAutoHyphens/>
      <w:spacing w:line="100" w:lineRule="atLeast"/>
      <w:ind w:firstLine="709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152" w:hanging="1152"/>
      <w:textAlignment w:val="baseline"/>
      <w:outlineLvl w:val="5"/>
    </w:pPr>
    <w:rPr>
      <w:lang w:eastAsia="ar-SA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440" w:hanging="1440"/>
      <w:jc w:val="center"/>
      <w:textAlignment w:val="baseline"/>
      <w:outlineLvl w:val="7"/>
    </w:pPr>
    <w:rPr>
      <w:b/>
      <w:bCs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4"/>
    <w:rsid w:val="00C106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body text Знак1,Основной текст Знак Знак Знак1,NoticeText-List Знак1,Основной текст1 Знак1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uiPriority w:val="59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,Обычный (веб)1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uiPriority w:val="99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4975E2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uiPriority w:val="99"/>
    <w:rsid w:val="0039215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392155"/>
    <w:rPr>
      <w:sz w:val="24"/>
      <w:szCs w:val="24"/>
    </w:rPr>
  </w:style>
  <w:style w:type="character" w:styleId="aff3">
    <w:name w:val="annotation reference"/>
    <w:rsid w:val="009D5AB9"/>
    <w:rPr>
      <w:sz w:val="16"/>
      <w:szCs w:val="16"/>
    </w:rPr>
  </w:style>
  <w:style w:type="paragraph" w:styleId="aff4">
    <w:name w:val="annotation text"/>
    <w:basedOn w:val="a0"/>
    <w:link w:val="aff5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DB7B63"/>
    <w:pPr>
      <w:tabs>
        <w:tab w:val="right" w:leader="dot" w:pos="1047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8B1D4A"/>
    <w:pPr>
      <w:tabs>
        <w:tab w:val="right" w:leader="dot" w:pos="10206"/>
      </w:tabs>
      <w:jc w:val="both"/>
    </w:pPr>
    <w:rPr>
      <w:rFonts w:eastAsiaTheme="minorEastAsia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8">
    <w:name w:val="Стиль2"/>
    <w:basedOn w:val="2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9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aliases w:val="Знак2,Знак21,Знак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aliases w:val="Знак2 Знак,Знак21 Знак,Знак Знак"/>
    <w:basedOn w:val="a1"/>
    <w:link w:val="affe"/>
    <w:rsid w:val="006529F6"/>
  </w:style>
  <w:style w:type="character" w:styleId="afff0">
    <w:name w:val="footnote reference"/>
    <w:aliases w:val="Ссылка на сноску 45"/>
    <w:basedOn w:val="a1"/>
    <w:uiPriority w:val="99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rsid w:val="00DC21E7"/>
    <w:rPr>
      <w:b/>
      <w:bCs/>
      <w:color w:val="000000"/>
      <w:spacing w:val="2"/>
      <w:sz w:val="24"/>
      <w:szCs w:val="25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D5250"/>
    <w:rPr>
      <w:b/>
      <w:bCs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E7F1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E7F1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E7F18"/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EA6CA7"/>
    <w:pPr>
      <w:keepNext/>
      <w:widowControl w:val="0"/>
      <w:suppressAutoHyphens/>
      <w:spacing w:line="102" w:lineRule="atLeast"/>
      <w:jc w:val="both"/>
    </w:pPr>
    <w:rPr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FC3A5A"/>
  </w:style>
  <w:style w:type="character" w:customStyle="1" w:styleId="WW8Num2z0">
    <w:name w:val="WW8Num2z0"/>
    <w:rsid w:val="00FC3A5A"/>
    <w:rPr>
      <w:b w:val="0"/>
    </w:rPr>
  </w:style>
  <w:style w:type="character" w:customStyle="1" w:styleId="WW8Num3z0">
    <w:name w:val="WW8Num3z0"/>
    <w:rsid w:val="00FC3A5A"/>
    <w:rPr>
      <w:b w:val="0"/>
    </w:rPr>
  </w:style>
  <w:style w:type="character" w:customStyle="1" w:styleId="WW8Num4z0">
    <w:name w:val="WW8Num4z0"/>
    <w:rsid w:val="00FC3A5A"/>
    <w:rPr>
      <w:b w:val="0"/>
    </w:rPr>
  </w:style>
  <w:style w:type="character" w:customStyle="1" w:styleId="WW8Num5z0">
    <w:name w:val="WW8Num5z0"/>
    <w:rsid w:val="00FC3A5A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FC3A5A"/>
    <w:rPr>
      <w:rFonts w:ascii="Symbol" w:hAnsi="Symbol"/>
    </w:rPr>
  </w:style>
  <w:style w:type="character" w:customStyle="1" w:styleId="WW8Num8z0">
    <w:name w:val="WW8Num8z0"/>
    <w:rsid w:val="00FC3A5A"/>
    <w:rPr>
      <w:rFonts w:ascii="Symbol" w:hAnsi="Symbol"/>
    </w:rPr>
  </w:style>
  <w:style w:type="character" w:customStyle="1" w:styleId="WW8Num9z0">
    <w:name w:val="WW8Num9z0"/>
    <w:rsid w:val="00FC3A5A"/>
    <w:rPr>
      <w:b/>
      <w:bCs/>
    </w:rPr>
  </w:style>
  <w:style w:type="character" w:customStyle="1" w:styleId="WW8Num10z0">
    <w:name w:val="WW8Num10z0"/>
    <w:rsid w:val="00FC3A5A"/>
    <w:rPr>
      <w:rFonts w:ascii="Symbol" w:hAnsi="Symbol"/>
    </w:rPr>
  </w:style>
  <w:style w:type="character" w:customStyle="1" w:styleId="WW8Num11z0">
    <w:name w:val="WW8Num11z0"/>
    <w:rsid w:val="00FC3A5A"/>
    <w:rPr>
      <w:b w:val="0"/>
    </w:rPr>
  </w:style>
  <w:style w:type="character" w:customStyle="1" w:styleId="WW8Num12z0">
    <w:name w:val="WW8Num12z0"/>
    <w:rsid w:val="00FC3A5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C3A5A"/>
  </w:style>
  <w:style w:type="character" w:customStyle="1" w:styleId="41">
    <w:name w:val="Основной шрифт абзаца4"/>
    <w:rsid w:val="00FC3A5A"/>
  </w:style>
  <w:style w:type="character" w:customStyle="1" w:styleId="WW8Num6z0">
    <w:name w:val="WW8Num6z0"/>
    <w:rsid w:val="00FC3A5A"/>
    <w:rPr>
      <w:rFonts w:ascii="Symbol" w:hAnsi="Symbol"/>
    </w:rPr>
  </w:style>
  <w:style w:type="character" w:customStyle="1" w:styleId="WW8Num13z0">
    <w:name w:val="WW8Num13z0"/>
    <w:rsid w:val="00FC3A5A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FC3A5A"/>
  </w:style>
  <w:style w:type="character" w:customStyle="1" w:styleId="WW-Absatz-Standardschriftart1">
    <w:name w:val="WW-Absatz-Standardschriftart1"/>
    <w:rsid w:val="00FC3A5A"/>
  </w:style>
  <w:style w:type="character" w:customStyle="1" w:styleId="3a">
    <w:name w:val="Основной шрифт абзаца3"/>
    <w:rsid w:val="00FC3A5A"/>
  </w:style>
  <w:style w:type="character" w:customStyle="1" w:styleId="WW-Absatz-Standardschriftart11">
    <w:name w:val="WW-Absatz-Standardschriftart11"/>
    <w:rsid w:val="00FC3A5A"/>
  </w:style>
  <w:style w:type="character" w:customStyle="1" w:styleId="WW-Absatz-Standardschriftart111">
    <w:name w:val="WW-Absatz-Standardschriftart111"/>
    <w:rsid w:val="00FC3A5A"/>
  </w:style>
  <w:style w:type="character" w:customStyle="1" w:styleId="WW-Absatz-Standardschriftart1111">
    <w:name w:val="WW-Absatz-Standardschriftart1111"/>
    <w:rsid w:val="00FC3A5A"/>
  </w:style>
  <w:style w:type="character" w:customStyle="1" w:styleId="WW-Absatz-Standardschriftart11111">
    <w:name w:val="WW-Absatz-Standardschriftart11111"/>
    <w:rsid w:val="00FC3A5A"/>
  </w:style>
  <w:style w:type="character" w:customStyle="1" w:styleId="WW-Absatz-Standardschriftart111111">
    <w:name w:val="WW-Absatz-Standardschriftart111111"/>
    <w:rsid w:val="00FC3A5A"/>
  </w:style>
  <w:style w:type="character" w:customStyle="1" w:styleId="WW-Absatz-Standardschriftart1111111">
    <w:name w:val="WW-Absatz-Standardschriftart1111111"/>
    <w:rsid w:val="00FC3A5A"/>
  </w:style>
  <w:style w:type="character" w:customStyle="1" w:styleId="WW-Absatz-Standardschriftart11111111">
    <w:name w:val="WW-Absatz-Standardschriftart11111111"/>
    <w:rsid w:val="00FC3A5A"/>
  </w:style>
  <w:style w:type="character" w:customStyle="1" w:styleId="WW-Absatz-Standardschriftart111111111">
    <w:name w:val="WW-Absatz-Standardschriftart111111111"/>
    <w:rsid w:val="00FC3A5A"/>
  </w:style>
  <w:style w:type="character" w:customStyle="1" w:styleId="WW8Num14z0">
    <w:name w:val="WW8Num14z0"/>
    <w:rsid w:val="00FC3A5A"/>
    <w:rPr>
      <w:rFonts w:ascii="Times New Roman" w:hAnsi="Times New Roman" w:cs="Times New Roman"/>
      <w:color w:val="auto"/>
    </w:rPr>
  </w:style>
  <w:style w:type="character" w:customStyle="1" w:styleId="WW8Num15z0">
    <w:name w:val="WW8Num15z0"/>
    <w:rsid w:val="00FC3A5A"/>
    <w:rPr>
      <w:rFonts w:ascii="Symbol" w:hAnsi="Symbol"/>
    </w:rPr>
  </w:style>
  <w:style w:type="character" w:customStyle="1" w:styleId="WW8Num16z0">
    <w:name w:val="WW8Num16z0"/>
    <w:rsid w:val="00FC3A5A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C3A5A"/>
    <w:rPr>
      <w:rFonts w:ascii="Symbol" w:hAnsi="Symbol"/>
    </w:rPr>
  </w:style>
  <w:style w:type="character" w:customStyle="1" w:styleId="WW8Num18z0">
    <w:name w:val="WW8Num18z0"/>
    <w:rsid w:val="00FC3A5A"/>
    <w:rPr>
      <w:rFonts w:ascii="Symbol" w:hAnsi="Symbol"/>
    </w:rPr>
  </w:style>
  <w:style w:type="character" w:customStyle="1" w:styleId="WW-Absatz-Standardschriftart1111111111">
    <w:name w:val="WW-Absatz-Standardschriftart1111111111"/>
    <w:rsid w:val="00FC3A5A"/>
  </w:style>
  <w:style w:type="character" w:customStyle="1" w:styleId="WW-Absatz-Standardschriftart11111111111">
    <w:name w:val="WW-Absatz-Standardschriftart11111111111"/>
    <w:rsid w:val="00FC3A5A"/>
  </w:style>
  <w:style w:type="character" w:customStyle="1" w:styleId="WW-Absatz-Standardschriftart111111111111">
    <w:name w:val="WW-Absatz-Standardschriftart111111111111"/>
    <w:rsid w:val="00FC3A5A"/>
  </w:style>
  <w:style w:type="character" w:customStyle="1" w:styleId="WW-Absatz-Standardschriftart1111111111111">
    <w:name w:val="WW-Absatz-Standardschriftart1111111111111"/>
    <w:rsid w:val="00FC3A5A"/>
  </w:style>
  <w:style w:type="character" w:customStyle="1" w:styleId="WW8Num11z1">
    <w:name w:val="WW8Num11z1"/>
    <w:rsid w:val="00FC3A5A"/>
    <w:rPr>
      <w:rFonts w:ascii="Times New Roman" w:eastAsia="Times New Roman" w:hAnsi="Times New Roman"/>
      <w:b/>
    </w:rPr>
  </w:style>
  <w:style w:type="character" w:customStyle="1" w:styleId="WW8Num11z2">
    <w:name w:val="WW8Num11z2"/>
    <w:rsid w:val="00FC3A5A"/>
    <w:rPr>
      <w:rFonts w:ascii="Wingdings" w:hAnsi="Wingdings"/>
    </w:rPr>
  </w:style>
  <w:style w:type="character" w:customStyle="1" w:styleId="WW8Num11z3">
    <w:name w:val="WW8Num11z3"/>
    <w:rsid w:val="00FC3A5A"/>
    <w:rPr>
      <w:rFonts w:ascii="Symbol" w:hAnsi="Symbol"/>
    </w:rPr>
  </w:style>
  <w:style w:type="character" w:customStyle="1" w:styleId="WW8Num13z1">
    <w:name w:val="WW8Num13z1"/>
    <w:rsid w:val="00FC3A5A"/>
    <w:rPr>
      <w:rFonts w:ascii="Courier New" w:hAnsi="Courier New"/>
    </w:rPr>
  </w:style>
  <w:style w:type="character" w:customStyle="1" w:styleId="WW8Num13z2">
    <w:name w:val="WW8Num13z2"/>
    <w:rsid w:val="00FC3A5A"/>
    <w:rPr>
      <w:rFonts w:ascii="Wingdings" w:hAnsi="Wingdings"/>
    </w:rPr>
  </w:style>
  <w:style w:type="character" w:customStyle="1" w:styleId="WW8Num13z3">
    <w:name w:val="WW8Num13z3"/>
    <w:rsid w:val="00FC3A5A"/>
    <w:rPr>
      <w:rFonts w:ascii="Symbol" w:hAnsi="Symbol"/>
    </w:rPr>
  </w:style>
  <w:style w:type="character" w:customStyle="1" w:styleId="WW8Num14z1">
    <w:name w:val="WW8Num14z1"/>
    <w:rsid w:val="00FC3A5A"/>
    <w:rPr>
      <w:rFonts w:ascii="Courier New" w:hAnsi="Courier New"/>
    </w:rPr>
  </w:style>
  <w:style w:type="character" w:customStyle="1" w:styleId="WW8Num14z2">
    <w:name w:val="WW8Num14z2"/>
    <w:rsid w:val="00FC3A5A"/>
    <w:rPr>
      <w:rFonts w:ascii="Wingdings" w:hAnsi="Wingdings"/>
    </w:rPr>
  </w:style>
  <w:style w:type="character" w:customStyle="1" w:styleId="WW8Num14z3">
    <w:name w:val="WW8Num14z3"/>
    <w:rsid w:val="00FC3A5A"/>
    <w:rPr>
      <w:rFonts w:ascii="Symbol" w:hAnsi="Symbol"/>
    </w:rPr>
  </w:style>
  <w:style w:type="character" w:customStyle="1" w:styleId="WW8Num15z1">
    <w:name w:val="WW8Num15z1"/>
    <w:rsid w:val="00FC3A5A"/>
    <w:rPr>
      <w:rFonts w:ascii="Courier New" w:hAnsi="Courier New"/>
    </w:rPr>
  </w:style>
  <w:style w:type="character" w:customStyle="1" w:styleId="WW8Num15z2">
    <w:name w:val="WW8Num15z2"/>
    <w:rsid w:val="00FC3A5A"/>
    <w:rPr>
      <w:rFonts w:ascii="Wingdings" w:hAnsi="Wingdings"/>
    </w:rPr>
  </w:style>
  <w:style w:type="character" w:customStyle="1" w:styleId="WW8Num15z3">
    <w:name w:val="WW8Num15z3"/>
    <w:rsid w:val="00FC3A5A"/>
    <w:rPr>
      <w:rFonts w:ascii="Symbol" w:hAnsi="Symbol"/>
    </w:rPr>
  </w:style>
  <w:style w:type="character" w:customStyle="1" w:styleId="WW8Num17z1">
    <w:name w:val="WW8Num17z1"/>
    <w:rsid w:val="00FC3A5A"/>
    <w:rPr>
      <w:rFonts w:ascii="Courier New" w:hAnsi="Courier New"/>
    </w:rPr>
  </w:style>
  <w:style w:type="character" w:customStyle="1" w:styleId="WW8Num17z2">
    <w:name w:val="WW8Num17z2"/>
    <w:rsid w:val="00FC3A5A"/>
    <w:rPr>
      <w:rFonts w:ascii="Wingdings" w:hAnsi="Wingdings"/>
    </w:rPr>
  </w:style>
  <w:style w:type="character" w:customStyle="1" w:styleId="WW8Num17z3">
    <w:name w:val="WW8Num17z3"/>
    <w:rsid w:val="00FC3A5A"/>
    <w:rPr>
      <w:rFonts w:ascii="Symbol" w:hAnsi="Symbol"/>
    </w:rPr>
  </w:style>
  <w:style w:type="character" w:customStyle="1" w:styleId="WW8Num19z0">
    <w:name w:val="WW8Num19z0"/>
    <w:rsid w:val="00FC3A5A"/>
    <w:rPr>
      <w:rFonts w:ascii="Times New Roman" w:hAnsi="Times New Roman" w:cs="Times New Roman"/>
    </w:rPr>
  </w:style>
  <w:style w:type="character" w:customStyle="1" w:styleId="WW8Num19z1">
    <w:name w:val="WW8Num19z1"/>
    <w:rsid w:val="00FC3A5A"/>
    <w:rPr>
      <w:rFonts w:ascii="Courier New" w:hAnsi="Courier New"/>
    </w:rPr>
  </w:style>
  <w:style w:type="character" w:customStyle="1" w:styleId="WW8Num19z2">
    <w:name w:val="WW8Num19z2"/>
    <w:rsid w:val="00FC3A5A"/>
    <w:rPr>
      <w:rFonts w:ascii="Wingdings" w:hAnsi="Wingdings"/>
    </w:rPr>
  </w:style>
  <w:style w:type="character" w:customStyle="1" w:styleId="WW8Num20z0">
    <w:name w:val="WW8Num20z0"/>
    <w:rsid w:val="00FC3A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C3A5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C3A5A"/>
    <w:rPr>
      <w:b/>
    </w:rPr>
  </w:style>
  <w:style w:type="character" w:customStyle="1" w:styleId="WW8Num23z0">
    <w:name w:val="WW8Num23z0"/>
    <w:rsid w:val="00FC3A5A"/>
    <w:rPr>
      <w:rFonts w:ascii="Symbol" w:hAnsi="Symbol"/>
    </w:rPr>
  </w:style>
  <w:style w:type="character" w:customStyle="1" w:styleId="WW8Num23z1">
    <w:name w:val="WW8Num23z1"/>
    <w:rsid w:val="00FC3A5A"/>
    <w:rPr>
      <w:rFonts w:ascii="Courier New" w:hAnsi="Courier New"/>
    </w:rPr>
  </w:style>
  <w:style w:type="character" w:customStyle="1" w:styleId="WW8Num23z2">
    <w:name w:val="WW8Num23z2"/>
    <w:rsid w:val="00FC3A5A"/>
    <w:rPr>
      <w:rFonts w:ascii="Wingdings" w:hAnsi="Wingdings"/>
    </w:rPr>
  </w:style>
  <w:style w:type="character" w:customStyle="1" w:styleId="WW8Num26z0">
    <w:name w:val="WW8Num26z0"/>
    <w:rsid w:val="00FC3A5A"/>
    <w:rPr>
      <w:rFonts w:ascii="Times New Roman" w:eastAsia="Times New Roman" w:hAnsi="Times New Roman" w:cs="Times New Roman"/>
      <w:u w:val="none"/>
    </w:rPr>
  </w:style>
  <w:style w:type="character" w:customStyle="1" w:styleId="WW8Num27z0">
    <w:name w:val="WW8Num27z0"/>
    <w:rsid w:val="00FC3A5A"/>
    <w:rPr>
      <w:rFonts w:ascii="Symbol" w:hAnsi="Symbol"/>
    </w:rPr>
  </w:style>
  <w:style w:type="character" w:customStyle="1" w:styleId="WW8Num27z1">
    <w:name w:val="WW8Num27z1"/>
    <w:rsid w:val="00FC3A5A"/>
    <w:rPr>
      <w:rFonts w:ascii="Courier New" w:hAnsi="Courier New"/>
    </w:rPr>
  </w:style>
  <w:style w:type="character" w:customStyle="1" w:styleId="WW8Num27z2">
    <w:name w:val="WW8Num27z2"/>
    <w:rsid w:val="00FC3A5A"/>
    <w:rPr>
      <w:rFonts w:ascii="Wingdings" w:hAnsi="Wingdings"/>
    </w:rPr>
  </w:style>
  <w:style w:type="character" w:customStyle="1" w:styleId="WW8Num27z3">
    <w:name w:val="WW8Num27z3"/>
    <w:rsid w:val="00FC3A5A"/>
    <w:rPr>
      <w:rFonts w:ascii="Symbol" w:hAnsi="Symbol"/>
    </w:rPr>
  </w:style>
  <w:style w:type="character" w:customStyle="1" w:styleId="WW8Num28z0">
    <w:name w:val="WW8Num28z0"/>
    <w:rsid w:val="00FC3A5A"/>
    <w:rPr>
      <w:rFonts w:ascii="Symbol" w:hAnsi="Symbol"/>
    </w:rPr>
  </w:style>
  <w:style w:type="character" w:customStyle="1" w:styleId="WW8Num28z1">
    <w:name w:val="WW8Num28z1"/>
    <w:rsid w:val="00FC3A5A"/>
    <w:rPr>
      <w:rFonts w:ascii="Courier New" w:hAnsi="Courier New"/>
    </w:rPr>
  </w:style>
  <w:style w:type="character" w:customStyle="1" w:styleId="WW8Num28z2">
    <w:name w:val="WW8Num28z2"/>
    <w:rsid w:val="00FC3A5A"/>
    <w:rPr>
      <w:rFonts w:ascii="Wingdings" w:hAnsi="Wingdings"/>
    </w:rPr>
  </w:style>
  <w:style w:type="character" w:customStyle="1" w:styleId="WW8Num30z0">
    <w:name w:val="WW8Num30z0"/>
    <w:rsid w:val="00FC3A5A"/>
    <w:rPr>
      <w:rFonts w:ascii="Symbol" w:hAnsi="Symbol"/>
    </w:rPr>
  </w:style>
  <w:style w:type="character" w:customStyle="1" w:styleId="WW8Num30z1">
    <w:name w:val="WW8Num30z1"/>
    <w:rsid w:val="00FC3A5A"/>
    <w:rPr>
      <w:rFonts w:ascii="Courier New" w:hAnsi="Courier New"/>
    </w:rPr>
  </w:style>
  <w:style w:type="character" w:customStyle="1" w:styleId="WW8Num30z2">
    <w:name w:val="WW8Num30z2"/>
    <w:rsid w:val="00FC3A5A"/>
    <w:rPr>
      <w:rFonts w:ascii="Wingdings" w:hAnsi="Wingdings"/>
    </w:rPr>
  </w:style>
  <w:style w:type="character" w:customStyle="1" w:styleId="WW8Num31z0">
    <w:name w:val="WW8Num31z0"/>
    <w:rsid w:val="00FC3A5A"/>
    <w:rPr>
      <w:rFonts w:ascii="Symbol" w:hAnsi="Symbol"/>
    </w:rPr>
  </w:style>
  <w:style w:type="character" w:customStyle="1" w:styleId="WW8Num31z1">
    <w:name w:val="WW8Num31z1"/>
    <w:rsid w:val="00FC3A5A"/>
    <w:rPr>
      <w:rFonts w:ascii="Courier New" w:hAnsi="Courier New"/>
    </w:rPr>
  </w:style>
  <w:style w:type="character" w:customStyle="1" w:styleId="WW8Num31z2">
    <w:name w:val="WW8Num31z2"/>
    <w:rsid w:val="00FC3A5A"/>
    <w:rPr>
      <w:rFonts w:ascii="Wingdings" w:hAnsi="Wingdings"/>
    </w:rPr>
  </w:style>
  <w:style w:type="character" w:customStyle="1" w:styleId="WW8Num32z0">
    <w:name w:val="WW8Num32z0"/>
    <w:rsid w:val="00FC3A5A"/>
    <w:rPr>
      <w:rFonts w:ascii="Times New Roman" w:hAnsi="Times New Roman" w:cs="Times New Roman"/>
    </w:rPr>
  </w:style>
  <w:style w:type="character" w:customStyle="1" w:styleId="WW8Num33z0">
    <w:name w:val="WW8Num33z0"/>
    <w:rsid w:val="00FC3A5A"/>
    <w:rPr>
      <w:rFonts w:ascii="Symbol" w:hAnsi="Symbol"/>
    </w:rPr>
  </w:style>
  <w:style w:type="character" w:customStyle="1" w:styleId="WW8Num33z1">
    <w:name w:val="WW8Num33z1"/>
    <w:rsid w:val="00FC3A5A"/>
    <w:rPr>
      <w:rFonts w:ascii="Courier New" w:hAnsi="Courier New"/>
    </w:rPr>
  </w:style>
  <w:style w:type="character" w:customStyle="1" w:styleId="WW8Num33z2">
    <w:name w:val="WW8Num33z2"/>
    <w:rsid w:val="00FC3A5A"/>
    <w:rPr>
      <w:rFonts w:ascii="Wingdings" w:hAnsi="Wingdings"/>
    </w:rPr>
  </w:style>
  <w:style w:type="character" w:customStyle="1" w:styleId="WW8Num34z0">
    <w:name w:val="WW8Num34z0"/>
    <w:rsid w:val="00FC3A5A"/>
    <w:rPr>
      <w:rFonts w:ascii="Symbol" w:hAnsi="Symbol"/>
    </w:rPr>
  </w:style>
  <w:style w:type="character" w:customStyle="1" w:styleId="WW8Num34z1">
    <w:name w:val="WW8Num34z1"/>
    <w:rsid w:val="00FC3A5A"/>
    <w:rPr>
      <w:rFonts w:ascii="Courier New" w:hAnsi="Courier New"/>
    </w:rPr>
  </w:style>
  <w:style w:type="character" w:customStyle="1" w:styleId="WW8Num34z2">
    <w:name w:val="WW8Num34z2"/>
    <w:rsid w:val="00FC3A5A"/>
    <w:rPr>
      <w:rFonts w:ascii="Wingdings" w:hAnsi="Wingdings"/>
    </w:rPr>
  </w:style>
  <w:style w:type="character" w:customStyle="1" w:styleId="WW8Num36z0">
    <w:name w:val="WW8Num36z0"/>
    <w:rsid w:val="00FC3A5A"/>
    <w:rPr>
      <w:rFonts w:ascii="Times New Roman" w:hAnsi="Times New Roman" w:cs="Times New Roman"/>
    </w:rPr>
  </w:style>
  <w:style w:type="character" w:customStyle="1" w:styleId="WW8Num37z0">
    <w:name w:val="WW8Num37z0"/>
    <w:rsid w:val="00FC3A5A"/>
    <w:rPr>
      <w:rFonts w:ascii="Symbol" w:hAnsi="Symbol"/>
    </w:rPr>
  </w:style>
  <w:style w:type="character" w:customStyle="1" w:styleId="WW8Num37z1">
    <w:name w:val="WW8Num37z1"/>
    <w:rsid w:val="00FC3A5A"/>
    <w:rPr>
      <w:rFonts w:ascii="Courier New" w:hAnsi="Courier New"/>
    </w:rPr>
  </w:style>
  <w:style w:type="character" w:customStyle="1" w:styleId="WW8Num37z2">
    <w:name w:val="WW8Num37z2"/>
    <w:rsid w:val="00FC3A5A"/>
    <w:rPr>
      <w:rFonts w:ascii="Wingdings" w:hAnsi="Wingdings"/>
    </w:rPr>
  </w:style>
  <w:style w:type="character" w:customStyle="1" w:styleId="WW8Num38z0">
    <w:name w:val="WW8Num38z0"/>
    <w:rsid w:val="00FC3A5A"/>
    <w:rPr>
      <w:rFonts w:ascii="Symbol" w:hAnsi="Symbol"/>
    </w:rPr>
  </w:style>
  <w:style w:type="character" w:customStyle="1" w:styleId="WW8Num38z1">
    <w:name w:val="WW8Num38z1"/>
    <w:rsid w:val="00FC3A5A"/>
    <w:rPr>
      <w:rFonts w:ascii="Courier New" w:hAnsi="Courier New"/>
    </w:rPr>
  </w:style>
  <w:style w:type="character" w:customStyle="1" w:styleId="WW8Num38z2">
    <w:name w:val="WW8Num38z2"/>
    <w:rsid w:val="00FC3A5A"/>
    <w:rPr>
      <w:rFonts w:ascii="Wingdings" w:hAnsi="Wingdings"/>
    </w:rPr>
  </w:style>
  <w:style w:type="character" w:customStyle="1" w:styleId="WW8Num39z0">
    <w:name w:val="WW8Num39z0"/>
    <w:rsid w:val="00FC3A5A"/>
    <w:rPr>
      <w:rFonts w:ascii="Times New Roman" w:hAnsi="Times New Roman" w:cs="Times New Roman"/>
      <w:color w:val="auto"/>
    </w:rPr>
  </w:style>
  <w:style w:type="character" w:customStyle="1" w:styleId="WW8Num42z0">
    <w:name w:val="WW8Num42z0"/>
    <w:rsid w:val="00FC3A5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C3A5A"/>
    <w:rPr>
      <w:rFonts w:ascii="Courier New" w:hAnsi="Courier New"/>
    </w:rPr>
  </w:style>
  <w:style w:type="character" w:customStyle="1" w:styleId="WW8Num42z2">
    <w:name w:val="WW8Num42z2"/>
    <w:rsid w:val="00FC3A5A"/>
    <w:rPr>
      <w:rFonts w:ascii="Wingdings" w:hAnsi="Wingdings"/>
    </w:rPr>
  </w:style>
  <w:style w:type="character" w:customStyle="1" w:styleId="WW8Num42z3">
    <w:name w:val="WW8Num42z3"/>
    <w:rsid w:val="00FC3A5A"/>
    <w:rPr>
      <w:rFonts w:ascii="Symbol" w:hAnsi="Symbol"/>
    </w:rPr>
  </w:style>
  <w:style w:type="character" w:customStyle="1" w:styleId="WW8NumSt17z0">
    <w:name w:val="WW8NumSt17z0"/>
    <w:rsid w:val="00FC3A5A"/>
    <w:rPr>
      <w:rFonts w:ascii="Times New Roman" w:hAnsi="Times New Roman" w:cs="Times New Roman"/>
    </w:rPr>
  </w:style>
  <w:style w:type="character" w:customStyle="1" w:styleId="2a">
    <w:name w:val="Основной шрифт абзаца2"/>
    <w:rsid w:val="00FC3A5A"/>
  </w:style>
  <w:style w:type="character" w:customStyle="1" w:styleId="WW-Absatz-Standardschriftart11111111111111">
    <w:name w:val="WW-Absatz-Standardschriftart11111111111111"/>
    <w:rsid w:val="00FC3A5A"/>
  </w:style>
  <w:style w:type="character" w:customStyle="1" w:styleId="WW-Absatz-Standardschriftart111111111111111">
    <w:name w:val="WW-Absatz-Standardschriftart111111111111111"/>
    <w:rsid w:val="00FC3A5A"/>
  </w:style>
  <w:style w:type="character" w:customStyle="1" w:styleId="WW-Absatz-Standardschriftart1111111111111111">
    <w:name w:val="WW-Absatz-Standardschriftart1111111111111111"/>
    <w:rsid w:val="00FC3A5A"/>
  </w:style>
  <w:style w:type="character" w:customStyle="1" w:styleId="WW-Absatz-Standardschriftart11111111111111111">
    <w:name w:val="WW-Absatz-Standardschriftart11111111111111111"/>
    <w:rsid w:val="00FC3A5A"/>
  </w:style>
  <w:style w:type="character" w:customStyle="1" w:styleId="WW-Absatz-Standardschriftart111111111111111111">
    <w:name w:val="WW-Absatz-Standardschriftart111111111111111111"/>
    <w:rsid w:val="00FC3A5A"/>
  </w:style>
  <w:style w:type="character" w:customStyle="1" w:styleId="WW-Absatz-Standardschriftart1111111111111111111">
    <w:name w:val="WW-Absatz-Standardschriftart1111111111111111111"/>
    <w:rsid w:val="00FC3A5A"/>
  </w:style>
  <w:style w:type="character" w:customStyle="1" w:styleId="WW-Absatz-Standardschriftart11111111111111111111">
    <w:name w:val="WW-Absatz-Standardschriftart11111111111111111111"/>
    <w:rsid w:val="00FC3A5A"/>
  </w:style>
  <w:style w:type="character" w:customStyle="1" w:styleId="WW-Absatz-Standardschriftart111111111111111111111">
    <w:name w:val="WW-Absatz-Standardschriftart111111111111111111111"/>
    <w:rsid w:val="00FC3A5A"/>
  </w:style>
  <w:style w:type="character" w:customStyle="1" w:styleId="WW-Absatz-Standardschriftart1111111111111111111111">
    <w:name w:val="WW-Absatz-Standardschriftart1111111111111111111111"/>
    <w:rsid w:val="00FC3A5A"/>
  </w:style>
  <w:style w:type="character" w:customStyle="1" w:styleId="WW-Absatz-Standardschriftart11111111111111111111111">
    <w:name w:val="WW-Absatz-Standardschriftart11111111111111111111111"/>
    <w:rsid w:val="00FC3A5A"/>
  </w:style>
  <w:style w:type="character" w:customStyle="1" w:styleId="WW8Num6z1">
    <w:name w:val="WW8Num6z1"/>
    <w:rsid w:val="00FC3A5A"/>
    <w:rPr>
      <w:rFonts w:ascii="Courier New" w:hAnsi="Courier New"/>
    </w:rPr>
  </w:style>
  <w:style w:type="character" w:customStyle="1" w:styleId="WW8Num6z2">
    <w:name w:val="WW8Num6z2"/>
    <w:rsid w:val="00FC3A5A"/>
    <w:rPr>
      <w:rFonts w:ascii="Wingdings" w:hAnsi="Wingdings"/>
    </w:rPr>
  </w:style>
  <w:style w:type="character" w:customStyle="1" w:styleId="WW8Num7z1">
    <w:name w:val="WW8Num7z1"/>
    <w:rsid w:val="00FC3A5A"/>
    <w:rPr>
      <w:rFonts w:ascii="Courier New" w:hAnsi="Courier New"/>
    </w:rPr>
  </w:style>
  <w:style w:type="character" w:customStyle="1" w:styleId="WW8Num7z2">
    <w:name w:val="WW8Num7z2"/>
    <w:rsid w:val="00FC3A5A"/>
    <w:rPr>
      <w:rFonts w:ascii="Wingdings" w:hAnsi="Wingdings"/>
    </w:rPr>
  </w:style>
  <w:style w:type="character" w:customStyle="1" w:styleId="WW8Num8z1">
    <w:name w:val="WW8Num8z1"/>
    <w:rsid w:val="00FC3A5A"/>
    <w:rPr>
      <w:rFonts w:ascii="Courier New" w:hAnsi="Courier New"/>
    </w:rPr>
  </w:style>
  <w:style w:type="character" w:customStyle="1" w:styleId="WW8Num8z2">
    <w:name w:val="WW8Num8z2"/>
    <w:rsid w:val="00FC3A5A"/>
    <w:rPr>
      <w:rFonts w:ascii="Wingdings" w:hAnsi="Wingdings"/>
    </w:rPr>
  </w:style>
  <w:style w:type="character" w:customStyle="1" w:styleId="WW8Num9z1">
    <w:name w:val="WW8Num9z1"/>
    <w:rsid w:val="00FC3A5A"/>
    <w:rPr>
      <w:rFonts w:ascii="Courier New" w:hAnsi="Courier New"/>
    </w:rPr>
  </w:style>
  <w:style w:type="character" w:customStyle="1" w:styleId="WW8Num9z2">
    <w:name w:val="WW8Num9z2"/>
    <w:rsid w:val="00FC3A5A"/>
    <w:rPr>
      <w:rFonts w:ascii="Wingdings" w:hAnsi="Wingdings"/>
    </w:rPr>
  </w:style>
  <w:style w:type="character" w:customStyle="1" w:styleId="WW8Num9z3">
    <w:name w:val="WW8Num9z3"/>
    <w:rsid w:val="00FC3A5A"/>
    <w:rPr>
      <w:rFonts w:ascii="Symbol" w:hAnsi="Symbol"/>
    </w:rPr>
  </w:style>
  <w:style w:type="character" w:customStyle="1" w:styleId="WW8Num10z1">
    <w:name w:val="WW8Num10z1"/>
    <w:rsid w:val="00FC3A5A"/>
    <w:rPr>
      <w:rFonts w:ascii="Courier New" w:hAnsi="Courier New"/>
    </w:rPr>
  </w:style>
  <w:style w:type="character" w:customStyle="1" w:styleId="WW8Num10z2">
    <w:name w:val="WW8Num10z2"/>
    <w:rsid w:val="00FC3A5A"/>
    <w:rPr>
      <w:rFonts w:ascii="Wingdings" w:hAnsi="Wingdings"/>
    </w:rPr>
  </w:style>
  <w:style w:type="character" w:customStyle="1" w:styleId="WW8Num12z1">
    <w:name w:val="WW8Num12z1"/>
    <w:rsid w:val="00FC3A5A"/>
    <w:rPr>
      <w:rFonts w:ascii="Courier New" w:hAnsi="Courier New"/>
    </w:rPr>
  </w:style>
  <w:style w:type="character" w:customStyle="1" w:styleId="WW8Num12z2">
    <w:name w:val="WW8Num12z2"/>
    <w:rsid w:val="00FC3A5A"/>
    <w:rPr>
      <w:rFonts w:ascii="Wingdings" w:hAnsi="Wingdings"/>
    </w:rPr>
  </w:style>
  <w:style w:type="character" w:customStyle="1" w:styleId="WW8Num12z3">
    <w:name w:val="WW8Num12z3"/>
    <w:rsid w:val="00FC3A5A"/>
    <w:rPr>
      <w:rFonts w:ascii="Symbol" w:hAnsi="Symbol"/>
    </w:rPr>
  </w:style>
  <w:style w:type="character" w:customStyle="1" w:styleId="WW8Num16z1">
    <w:name w:val="WW8Num16z1"/>
    <w:rsid w:val="00FC3A5A"/>
    <w:rPr>
      <w:rFonts w:ascii="Courier New" w:hAnsi="Courier New"/>
    </w:rPr>
  </w:style>
  <w:style w:type="character" w:customStyle="1" w:styleId="WW8Num16z2">
    <w:name w:val="WW8Num16z2"/>
    <w:rsid w:val="00FC3A5A"/>
    <w:rPr>
      <w:rFonts w:ascii="Wingdings" w:hAnsi="Wingdings"/>
    </w:rPr>
  </w:style>
  <w:style w:type="character" w:customStyle="1" w:styleId="WW8Num16z3">
    <w:name w:val="WW8Num16z3"/>
    <w:rsid w:val="00FC3A5A"/>
    <w:rPr>
      <w:rFonts w:ascii="Symbol" w:hAnsi="Symbol"/>
    </w:rPr>
  </w:style>
  <w:style w:type="character" w:customStyle="1" w:styleId="WW8Num18z1">
    <w:name w:val="WW8Num18z1"/>
    <w:rsid w:val="00FC3A5A"/>
    <w:rPr>
      <w:rFonts w:ascii="Courier New" w:hAnsi="Courier New"/>
    </w:rPr>
  </w:style>
  <w:style w:type="character" w:customStyle="1" w:styleId="WW8Num18z2">
    <w:name w:val="WW8Num18z2"/>
    <w:rsid w:val="00FC3A5A"/>
    <w:rPr>
      <w:rFonts w:ascii="Wingdings" w:hAnsi="Wingdings"/>
    </w:rPr>
  </w:style>
  <w:style w:type="character" w:customStyle="1" w:styleId="WW8Num20z1">
    <w:name w:val="WW8Num20z1"/>
    <w:rsid w:val="00FC3A5A"/>
    <w:rPr>
      <w:rFonts w:ascii="Courier New" w:hAnsi="Courier New"/>
    </w:rPr>
  </w:style>
  <w:style w:type="character" w:customStyle="1" w:styleId="WW8Num20z2">
    <w:name w:val="WW8Num20z2"/>
    <w:rsid w:val="00FC3A5A"/>
    <w:rPr>
      <w:rFonts w:ascii="Wingdings" w:hAnsi="Wingdings"/>
    </w:rPr>
  </w:style>
  <w:style w:type="character" w:customStyle="1" w:styleId="WW8Num20z3">
    <w:name w:val="WW8Num20z3"/>
    <w:rsid w:val="00FC3A5A"/>
    <w:rPr>
      <w:rFonts w:ascii="Symbol" w:hAnsi="Symbol"/>
    </w:rPr>
  </w:style>
  <w:style w:type="character" w:customStyle="1" w:styleId="WW8Num21z1">
    <w:name w:val="WW8Num21z1"/>
    <w:rsid w:val="00FC3A5A"/>
    <w:rPr>
      <w:rFonts w:ascii="Courier New" w:hAnsi="Courier New"/>
    </w:rPr>
  </w:style>
  <w:style w:type="character" w:customStyle="1" w:styleId="WW8Num21z2">
    <w:name w:val="WW8Num21z2"/>
    <w:rsid w:val="00FC3A5A"/>
    <w:rPr>
      <w:rFonts w:ascii="Wingdings" w:hAnsi="Wingdings"/>
    </w:rPr>
  </w:style>
  <w:style w:type="character" w:customStyle="1" w:styleId="WW8Num21z3">
    <w:name w:val="WW8Num21z3"/>
    <w:rsid w:val="00FC3A5A"/>
    <w:rPr>
      <w:rFonts w:ascii="Symbol" w:hAnsi="Symbol"/>
    </w:rPr>
  </w:style>
  <w:style w:type="character" w:customStyle="1" w:styleId="WW8Num24z0">
    <w:name w:val="WW8Num24z0"/>
    <w:rsid w:val="00FC3A5A"/>
    <w:rPr>
      <w:rFonts w:ascii="Symbol" w:hAnsi="Symbol"/>
    </w:rPr>
  </w:style>
  <w:style w:type="character" w:customStyle="1" w:styleId="WW8Num24z1">
    <w:name w:val="WW8Num24z1"/>
    <w:rsid w:val="00FC3A5A"/>
    <w:rPr>
      <w:rFonts w:ascii="Courier New" w:hAnsi="Courier New"/>
    </w:rPr>
  </w:style>
  <w:style w:type="character" w:customStyle="1" w:styleId="WW8Num24z2">
    <w:name w:val="WW8Num24z2"/>
    <w:rsid w:val="00FC3A5A"/>
    <w:rPr>
      <w:rFonts w:ascii="Wingdings" w:hAnsi="Wingdings"/>
    </w:rPr>
  </w:style>
  <w:style w:type="character" w:customStyle="1" w:styleId="WW8Num25z0">
    <w:name w:val="WW8Num25z0"/>
    <w:rsid w:val="00FC3A5A"/>
    <w:rPr>
      <w:b/>
    </w:rPr>
  </w:style>
  <w:style w:type="character" w:customStyle="1" w:styleId="WW8Num26z1">
    <w:name w:val="WW8Num26z1"/>
    <w:rsid w:val="00FC3A5A"/>
    <w:rPr>
      <w:rFonts w:ascii="Courier New" w:hAnsi="Courier New"/>
    </w:rPr>
  </w:style>
  <w:style w:type="character" w:customStyle="1" w:styleId="WW8Num26z2">
    <w:name w:val="WW8Num26z2"/>
    <w:rsid w:val="00FC3A5A"/>
    <w:rPr>
      <w:rFonts w:ascii="Wingdings" w:hAnsi="Wingdings"/>
    </w:rPr>
  </w:style>
  <w:style w:type="character" w:customStyle="1" w:styleId="WW8Num26z3">
    <w:name w:val="WW8Num26z3"/>
    <w:rsid w:val="00FC3A5A"/>
    <w:rPr>
      <w:rFonts w:ascii="Symbol" w:hAnsi="Symbol"/>
    </w:rPr>
  </w:style>
  <w:style w:type="character" w:customStyle="1" w:styleId="WW8Num29z0">
    <w:name w:val="WW8Num29z0"/>
    <w:rsid w:val="00FC3A5A"/>
    <w:rPr>
      <w:b/>
    </w:rPr>
  </w:style>
  <w:style w:type="character" w:customStyle="1" w:styleId="WW-Absatz-Standardschriftart111111111111111111111111">
    <w:name w:val="WW-Absatz-Standardschriftart111111111111111111111111"/>
    <w:rsid w:val="00FC3A5A"/>
  </w:style>
  <w:style w:type="character" w:customStyle="1" w:styleId="WW-Absatz-Standardschriftart1111111111111111111111111">
    <w:name w:val="WW-Absatz-Standardschriftart1111111111111111111111111"/>
    <w:rsid w:val="00FC3A5A"/>
  </w:style>
  <w:style w:type="character" w:customStyle="1" w:styleId="WW8Num5z1">
    <w:name w:val="WW8Num5z1"/>
    <w:rsid w:val="00FC3A5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C3A5A"/>
    <w:rPr>
      <w:rFonts w:ascii="StarSymbol" w:hAnsi="StarSymbol" w:cs="StarSymbol"/>
      <w:sz w:val="18"/>
      <w:szCs w:val="18"/>
    </w:rPr>
  </w:style>
  <w:style w:type="character" w:customStyle="1" w:styleId="WW-">
    <w:name w:val="WW-Основной шрифт абзаца"/>
    <w:rsid w:val="00FC3A5A"/>
  </w:style>
  <w:style w:type="character" w:customStyle="1" w:styleId="WW-Absatz-Standardschriftart11111111111111111111111111">
    <w:name w:val="WW-Absatz-Standardschriftart11111111111111111111111111"/>
    <w:rsid w:val="00FC3A5A"/>
  </w:style>
  <w:style w:type="character" w:customStyle="1" w:styleId="WW-Absatz-Standardschriftart111111111111111111111111111">
    <w:name w:val="WW-Absatz-Standardschriftart111111111111111111111111111"/>
    <w:rsid w:val="00FC3A5A"/>
  </w:style>
  <w:style w:type="character" w:customStyle="1" w:styleId="WW-Absatz-Standardschriftart1111111111111111111111111111">
    <w:name w:val="WW-Absatz-Standardschriftart1111111111111111111111111111"/>
    <w:rsid w:val="00FC3A5A"/>
  </w:style>
  <w:style w:type="character" w:customStyle="1" w:styleId="WW-Absatz-Standardschriftart11111111111111111111111111111">
    <w:name w:val="WW-Absatz-Standardschriftart11111111111111111111111111111"/>
    <w:rsid w:val="00FC3A5A"/>
  </w:style>
  <w:style w:type="character" w:customStyle="1" w:styleId="WW-Absatz-Standardschriftart111111111111111111111111111111">
    <w:name w:val="WW-Absatz-Standardschriftart111111111111111111111111111111"/>
    <w:rsid w:val="00FC3A5A"/>
  </w:style>
  <w:style w:type="character" w:customStyle="1" w:styleId="WW-Absatz-Standardschriftart1111111111111111111111111111111">
    <w:name w:val="WW-Absatz-Standardschriftart1111111111111111111111111111111"/>
    <w:rsid w:val="00FC3A5A"/>
  </w:style>
  <w:style w:type="character" w:customStyle="1" w:styleId="WW-Absatz-Standardschriftart11111111111111111111111111111111">
    <w:name w:val="WW-Absatz-Standardschriftart11111111111111111111111111111111"/>
    <w:rsid w:val="00FC3A5A"/>
  </w:style>
  <w:style w:type="character" w:customStyle="1" w:styleId="WW-Absatz-Standardschriftart111111111111111111111111111111111">
    <w:name w:val="WW-Absatz-Standardschriftart111111111111111111111111111111111"/>
    <w:rsid w:val="00FC3A5A"/>
  </w:style>
  <w:style w:type="character" w:customStyle="1" w:styleId="WW-Absatz-Standardschriftart1111111111111111111111111111111111">
    <w:name w:val="WW-Absatz-Standardschriftart1111111111111111111111111111111111"/>
    <w:rsid w:val="00FC3A5A"/>
  </w:style>
  <w:style w:type="character" w:customStyle="1" w:styleId="WW-Absatz-Standardschriftart11111111111111111111111111111111111">
    <w:name w:val="WW-Absatz-Standardschriftart11111111111111111111111111111111111"/>
    <w:rsid w:val="00FC3A5A"/>
  </w:style>
  <w:style w:type="character" w:customStyle="1" w:styleId="WW-Absatz-Standardschriftart111111111111111111111111111111111111">
    <w:name w:val="WW-Absatz-Standardschriftart111111111111111111111111111111111111"/>
    <w:rsid w:val="00FC3A5A"/>
  </w:style>
  <w:style w:type="character" w:customStyle="1" w:styleId="WW-Absatz-Standardschriftart1111111111111111111111111111111111111">
    <w:name w:val="WW-Absatz-Standardschriftart1111111111111111111111111111111111111"/>
    <w:rsid w:val="00FC3A5A"/>
  </w:style>
  <w:style w:type="character" w:customStyle="1" w:styleId="WW-Absatz-Standardschriftart11111111111111111111111111111111111111">
    <w:name w:val="WW-Absatz-Standardschriftart11111111111111111111111111111111111111"/>
    <w:rsid w:val="00FC3A5A"/>
  </w:style>
  <w:style w:type="character" w:customStyle="1" w:styleId="WW-Absatz-Standardschriftart111111111111111111111111111111111111111">
    <w:name w:val="WW-Absatz-Standardschriftart111111111111111111111111111111111111111"/>
    <w:rsid w:val="00FC3A5A"/>
  </w:style>
  <w:style w:type="character" w:customStyle="1" w:styleId="WW-Absatz-Standardschriftart1111111111111111111111111111111111111111">
    <w:name w:val="WW-Absatz-Standardschriftart1111111111111111111111111111111111111111"/>
    <w:rsid w:val="00FC3A5A"/>
  </w:style>
  <w:style w:type="character" w:customStyle="1" w:styleId="WW-Absatz-Standardschriftart11111111111111111111111111111111111111111">
    <w:name w:val="WW-Absatz-Standardschriftart11111111111111111111111111111111111111111"/>
    <w:rsid w:val="00FC3A5A"/>
  </w:style>
  <w:style w:type="character" w:customStyle="1" w:styleId="WW-Absatz-Standardschriftart111111111111111111111111111111111111111111">
    <w:name w:val="WW-Absatz-Standardschriftart111111111111111111111111111111111111111111"/>
    <w:rsid w:val="00FC3A5A"/>
  </w:style>
  <w:style w:type="character" w:customStyle="1" w:styleId="WW-Absatz-Standardschriftart1111111111111111111111111111111111111111111">
    <w:name w:val="WW-Absatz-Standardschriftart1111111111111111111111111111111111111111111"/>
    <w:rsid w:val="00FC3A5A"/>
  </w:style>
  <w:style w:type="character" w:customStyle="1" w:styleId="WW-Absatz-Standardschriftart11111111111111111111111111111111111111111111">
    <w:name w:val="WW-Absatz-Standardschriftart11111111111111111111111111111111111111111111"/>
    <w:rsid w:val="00FC3A5A"/>
  </w:style>
  <w:style w:type="character" w:customStyle="1" w:styleId="WW-Absatz-Standardschriftart111111111111111111111111111111111111111111111">
    <w:name w:val="WW-Absatz-Standardschriftart111111111111111111111111111111111111111111111"/>
    <w:rsid w:val="00FC3A5A"/>
  </w:style>
  <w:style w:type="character" w:customStyle="1" w:styleId="WW-Absatz-Standardschriftart1111111111111111111111111111111111111111111111">
    <w:name w:val="WW-Absatz-Standardschriftart1111111111111111111111111111111111111111111111"/>
    <w:rsid w:val="00FC3A5A"/>
  </w:style>
  <w:style w:type="character" w:customStyle="1" w:styleId="16">
    <w:name w:val="Основной шрифт абзаца1"/>
    <w:rsid w:val="00FC3A5A"/>
  </w:style>
  <w:style w:type="character" w:customStyle="1" w:styleId="afff1">
    <w:name w:val="Символ нумерации"/>
    <w:rsid w:val="00FC3A5A"/>
    <w:rPr>
      <w:b/>
      <w:bCs/>
    </w:rPr>
  </w:style>
  <w:style w:type="character" w:customStyle="1" w:styleId="afff2">
    <w:name w:val="Маркеры списка"/>
    <w:rsid w:val="00FC3A5A"/>
    <w:rPr>
      <w:rFonts w:ascii="StarSymbol" w:eastAsia="StarSymbol" w:hAnsi="StarSymbol" w:cs="StarSymbol"/>
      <w:sz w:val="18"/>
      <w:szCs w:val="18"/>
    </w:rPr>
  </w:style>
  <w:style w:type="character" w:customStyle="1" w:styleId="afff3">
    <w:name w:val="Не вступил в силу"/>
    <w:rsid w:val="00FC3A5A"/>
    <w:rPr>
      <w:color w:val="008080"/>
      <w:sz w:val="20"/>
      <w:szCs w:val="20"/>
    </w:rPr>
  </w:style>
  <w:style w:type="character" w:customStyle="1" w:styleId="WW-1">
    <w:name w:val="WW-Основной шрифт абзаца1"/>
    <w:rsid w:val="00FC3A5A"/>
  </w:style>
  <w:style w:type="character" w:customStyle="1" w:styleId="WW-Absatz-Standardschriftart11111111111111111111111111111111111111111111111">
    <w:name w:val="WW-Absatz-Standardschriftart11111111111111111111111111111111111111111111111"/>
    <w:rsid w:val="00FC3A5A"/>
  </w:style>
  <w:style w:type="character" w:customStyle="1" w:styleId="WW-Absatz-Standardschriftart111111111111111111111111111111111111111111111111">
    <w:name w:val="WW-Absatz-Standardschriftart111111111111111111111111111111111111111111111111"/>
    <w:rsid w:val="00FC3A5A"/>
  </w:style>
  <w:style w:type="character" w:customStyle="1" w:styleId="WW-Absatz-Standardschriftart1111111111111111111111111111111111111111111111111">
    <w:name w:val="WW-Absatz-Standardschriftart1111111111111111111111111111111111111111111111111"/>
    <w:rsid w:val="00FC3A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3A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3A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3A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3A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3A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3A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3A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3A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3A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3A5A"/>
  </w:style>
  <w:style w:type="character" w:customStyle="1" w:styleId="17">
    <w:name w:val="Знак примечания1"/>
    <w:rsid w:val="00FC3A5A"/>
    <w:rPr>
      <w:sz w:val="16"/>
      <w:szCs w:val="16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3A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3A5A"/>
  </w:style>
  <w:style w:type="paragraph" w:customStyle="1" w:styleId="afff4">
    <w:name w:val="Заголовок"/>
    <w:basedOn w:val="a0"/>
    <w:next w:val="ab"/>
    <w:rsid w:val="00FC3A5A"/>
    <w:pPr>
      <w:keepNext/>
      <w:widowControl w:val="0"/>
      <w:suppressAutoHyphens/>
      <w:spacing w:before="240" w:after="120" w:line="0" w:lineRule="atLeas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5">
    <w:name w:val="List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Arial" w:hAnsi="Arial" w:cs="Tahoma"/>
      <w:lang w:val="x-none" w:eastAsia="ar-SA"/>
    </w:rPr>
  </w:style>
  <w:style w:type="paragraph" w:customStyle="1" w:styleId="42">
    <w:name w:val="Название4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3b">
    <w:name w:val="Название3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3c">
    <w:name w:val="Указатель3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2b">
    <w:name w:val="Название2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2c">
    <w:name w:val="Указатель2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styleId="afff6">
    <w:name w:val="Subtitle"/>
    <w:basedOn w:val="a0"/>
    <w:next w:val="ab"/>
    <w:link w:val="afff7"/>
    <w:qFormat/>
    <w:rsid w:val="00FC3A5A"/>
    <w:pPr>
      <w:keepNext/>
      <w:widowControl w:val="0"/>
      <w:suppressAutoHyphens/>
      <w:spacing w:line="100" w:lineRule="atLeast"/>
      <w:jc w:val="right"/>
    </w:pPr>
    <w:rPr>
      <w:i/>
      <w:iCs/>
      <w:sz w:val="26"/>
      <w:szCs w:val="26"/>
      <w:lang w:eastAsia="ar-SA"/>
    </w:rPr>
  </w:style>
  <w:style w:type="character" w:customStyle="1" w:styleId="afff7">
    <w:name w:val="Подзаголовок Знак"/>
    <w:basedOn w:val="a1"/>
    <w:link w:val="afff6"/>
    <w:rsid w:val="00FC3A5A"/>
    <w:rPr>
      <w:i/>
      <w:iCs/>
      <w:sz w:val="26"/>
      <w:szCs w:val="26"/>
      <w:lang w:eastAsia="ar-SA"/>
    </w:rPr>
  </w:style>
  <w:style w:type="paragraph" w:styleId="18">
    <w:name w:val="index 1"/>
    <w:basedOn w:val="a0"/>
    <w:next w:val="a0"/>
    <w:autoRedefine/>
    <w:rsid w:val="00FC3A5A"/>
    <w:pPr>
      <w:ind w:left="240" w:hanging="240"/>
    </w:pPr>
  </w:style>
  <w:style w:type="paragraph" w:styleId="afff8">
    <w:name w:val="index heading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9">
    <w:name w:val="Название1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11">
    <w:name w:val="заголовок 11"/>
    <w:basedOn w:val="a0"/>
    <w:next w:val="a0"/>
    <w:rsid w:val="00FC3A5A"/>
    <w:pPr>
      <w:keepNext/>
      <w:suppressAutoHyphens/>
      <w:spacing w:line="100" w:lineRule="atLeast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firstLine="709"/>
      <w:jc w:val="both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0"/>
    <w:rsid w:val="00FC3A5A"/>
    <w:pPr>
      <w:suppressAutoHyphens/>
      <w:overflowPunct w:val="0"/>
      <w:autoSpaceDE w:val="0"/>
      <w:spacing w:line="100" w:lineRule="atLeast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oaenoniinee">
    <w:name w:val="oaeno niinee"/>
    <w:basedOn w:val="a0"/>
    <w:rsid w:val="00FC3A5A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 w:eastAsia="ar-SA"/>
    </w:rPr>
  </w:style>
  <w:style w:type="paragraph" w:customStyle="1" w:styleId="PlainText1">
    <w:name w:val="Plain Text1"/>
    <w:basedOn w:val="a0"/>
    <w:rsid w:val="00FC3A5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Текст выноски1"/>
    <w:basedOn w:val="a0"/>
    <w:rsid w:val="00FC3A5A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NormalText">
    <w:name w:val="NormalText"/>
    <w:basedOn w:val="a0"/>
    <w:rsid w:val="00FC3A5A"/>
    <w:pPr>
      <w:suppressAutoHyphens/>
      <w:spacing w:after="240" w:line="100" w:lineRule="atLeast"/>
      <w:ind w:left="425" w:hanging="425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Normal">
    <w:name w:val="ConsNormal"/>
    <w:rsid w:val="00FC3A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0"/>
    <w:rsid w:val="00FC3A5A"/>
    <w:pPr>
      <w:suppressAutoHyphens/>
      <w:spacing w:line="100" w:lineRule="atLeast"/>
      <w:ind w:left="566" w:hanging="283"/>
    </w:pPr>
    <w:rPr>
      <w:sz w:val="20"/>
      <w:szCs w:val="20"/>
      <w:lang w:eastAsia="ar-SA"/>
    </w:rPr>
  </w:style>
  <w:style w:type="paragraph" w:customStyle="1" w:styleId="caaieiaie11">
    <w:name w:val="caaieiaie 11"/>
    <w:basedOn w:val="a0"/>
    <w:next w:val="a0"/>
    <w:rsid w:val="00FC3A5A"/>
    <w:pPr>
      <w:keepNext/>
      <w:suppressAutoHyphens/>
      <w:overflowPunct w:val="0"/>
      <w:autoSpaceDE w:val="0"/>
      <w:spacing w:line="100" w:lineRule="atLeast"/>
      <w:jc w:val="center"/>
      <w:textAlignment w:val="baseline"/>
    </w:pPr>
    <w:rPr>
      <w:lang w:eastAsia="ar-SA"/>
    </w:rPr>
  </w:style>
  <w:style w:type="paragraph" w:customStyle="1" w:styleId="1c">
    <w:name w:val="Цитата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left="6" w:right="6"/>
      <w:jc w:val="both"/>
    </w:pPr>
    <w:rPr>
      <w:sz w:val="28"/>
      <w:szCs w:val="28"/>
      <w:lang w:eastAsia="ar-SA"/>
    </w:rPr>
  </w:style>
  <w:style w:type="paragraph" w:customStyle="1" w:styleId="212">
    <w:name w:val="Основной текст 21"/>
    <w:basedOn w:val="a0"/>
    <w:rsid w:val="00FC3A5A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1d">
    <w:name w:val="Название объекта1"/>
    <w:basedOn w:val="a0"/>
    <w:next w:val="a0"/>
    <w:rsid w:val="00FC3A5A"/>
    <w:pPr>
      <w:keepNext/>
      <w:widowControl w:val="0"/>
      <w:suppressAutoHyphens/>
      <w:spacing w:line="100" w:lineRule="atLeast"/>
      <w:ind w:left="720"/>
      <w:jc w:val="right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FC3A5A"/>
    <w:pPr>
      <w:suppressAutoHyphens/>
      <w:spacing w:line="100" w:lineRule="atLeast"/>
      <w:ind w:firstLine="709"/>
      <w:jc w:val="both"/>
    </w:pPr>
    <w:rPr>
      <w:szCs w:val="20"/>
      <w:lang w:eastAsia="ar-SA"/>
    </w:rPr>
  </w:style>
  <w:style w:type="paragraph" w:customStyle="1" w:styleId="220">
    <w:name w:val="Основной текст 22"/>
    <w:basedOn w:val="a0"/>
    <w:rsid w:val="00FC3A5A"/>
    <w:pPr>
      <w:suppressAutoHyphens/>
      <w:overflowPunct w:val="0"/>
      <w:autoSpaceDE w:val="0"/>
      <w:spacing w:line="100" w:lineRule="atLeast"/>
      <w:jc w:val="center"/>
      <w:textAlignment w:val="baseline"/>
    </w:pPr>
    <w:rPr>
      <w:b/>
      <w:sz w:val="28"/>
      <w:lang w:eastAsia="ar-SA"/>
    </w:rPr>
  </w:style>
  <w:style w:type="paragraph" w:customStyle="1" w:styleId="ConsPlusTitle">
    <w:name w:val="ConsPlusTitle"/>
    <w:rsid w:val="00FC3A5A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0"/>
    <w:uiPriority w:val="99"/>
    <w:rsid w:val="00FC3A5A"/>
    <w:pPr>
      <w:widowControl w:val="0"/>
      <w:suppressAutoHyphens/>
      <w:spacing w:after="120" w:line="0" w:lineRule="atLeast"/>
      <w:ind w:left="566"/>
    </w:pPr>
    <w:rPr>
      <w:sz w:val="22"/>
      <w:szCs w:val="22"/>
      <w:lang w:eastAsia="ar-SA"/>
    </w:rPr>
  </w:style>
  <w:style w:type="paragraph" w:customStyle="1" w:styleId="Iauiue">
    <w:name w:val="Iau?iue"/>
    <w:rsid w:val="00FC3A5A"/>
    <w:pPr>
      <w:suppressAutoHyphens/>
    </w:pPr>
    <w:rPr>
      <w:rFonts w:eastAsia="Arial"/>
      <w:lang w:val="en-US" w:eastAsia="ar-SA"/>
    </w:rPr>
  </w:style>
  <w:style w:type="paragraph" w:customStyle="1" w:styleId="214">
    <w:name w:val="Нумерованный список 21"/>
    <w:basedOn w:val="a0"/>
    <w:rsid w:val="00FC3A5A"/>
    <w:pPr>
      <w:widowControl w:val="0"/>
      <w:suppressAutoHyphens/>
      <w:spacing w:line="0" w:lineRule="atLeast"/>
      <w:ind w:left="-6792"/>
    </w:pPr>
    <w:rPr>
      <w:sz w:val="22"/>
      <w:szCs w:val="22"/>
      <w:lang w:eastAsia="ar-SA"/>
    </w:rPr>
  </w:style>
  <w:style w:type="paragraph" w:customStyle="1" w:styleId="afff9">
    <w:name w:val="Подраздел"/>
    <w:basedOn w:val="a0"/>
    <w:rsid w:val="00FC3A5A"/>
    <w:pPr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szCs w:val="20"/>
      <w:lang w:eastAsia="ar-SA"/>
    </w:rPr>
  </w:style>
  <w:style w:type="paragraph" w:customStyle="1" w:styleId="215">
    <w:name w:val="Заголовок 2.1"/>
    <w:basedOn w:val="10"/>
    <w:rsid w:val="00FC3A5A"/>
    <w:pPr>
      <w:keepLines/>
      <w:widowControl w:val="0"/>
      <w:suppressLineNumbers/>
      <w:suppressAutoHyphens/>
      <w:spacing w:line="100" w:lineRule="atLeast"/>
      <w:jc w:val="center"/>
    </w:pPr>
    <w:rPr>
      <w:rFonts w:ascii="Times New Roman" w:hAnsi="Times New Roman"/>
      <w:bCs w:val="0"/>
      <w:caps/>
      <w:kern w:val="1"/>
      <w:sz w:val="36"/>
      <w:szCs w:val="28"/>
      <w:lang w:eastAsia="ar-SA"/>
    </w:rPr>
  </w:style>
  <w:style w:type="paragraph" w:customStyle="1" w:styleId="1e">
    <w:name w:val="Заголовок записки1"/>
    <w:basedOn w:val="a0"/>
    <w:next w:val="a0"/>
    <w:rsid w:val="00FC3A5A"/>
    <w:pPr>
      <w:suppressAutoHyphens/>
      <w:spacing w:after="60" w:line="100" w:lineRule="atLeast"/>
      <w:jc w:val="both"/>
    </w:pPr>
    <w:rPr>
      <w:lang w:eastAsia="ar-SA"/>
    </w:rPr>
  </w:style>
  <w:style w:type="paragraph" w:customStyle="1" w:styleId="afffa">
    <w:name w:val="Содержимое таблицы"/>
    <w:basedOn w:val="a0"/>
    <w:rsid w:val="00FC3A5A"/>
    <w:pPr>
      <w:widowControl w:val="0"/>
      <w:suppressLineNumbers/>
      <w:suppressAutoHyphens/>
      <w:spacing w:line="0" w:lineRule="atLeast"/>
    </w:pPr>
    <w:rPr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FC3A5A"/>
    <w:pPr>
      <w:jc w:val="center"/>
    </w:pPr>
    <w:rPr>
      <w:b/>
      <w:bCs/>
    </w:rPr>
  </w:style>
  <w:style w:type="paragraph" w:customStyle="1" w:styleId="afffc">
    <w:name w:val="Содержимое врезки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lang w:val="x-none" w:eastAsia="ar-SA"/>
    </w:rPr>
  </w:style>
  <w:style w:type="paragraph" w:customStyle="1" w:styleId="1f">
    <w:name w:val="Схема документа1"/>
    <w:basedOn w:val="a0"/>
    <w:rsid w:val="00FC3A5A"/>
    <w:pPr>
      <w:widowControl w:val="0"/>
      <w:shd w:val="clear" w:color="auto" w:fill="000080"/>
      <w:suppressAutoHyphens/>
      <w:spacing w:line="0" w:lineRule="atLeast"/>
    </w:pPr>
    <w:rPr>
      <w:rFonts w:ascii="Tahoma" w:hAnsi="Tahoma" w:cs="Tahoma"/>
      <w:sz w:val="22"/>
      <w:szCs w:val="22"/>
      <w:lang w:eastAsia="ar-SA"/>
    </w:rPr>
  </w:style>
  <w:style w:type="paragraph" w:customStyle="1" w:styleId="221">
    <w:name w:val="Основной текст с отступом 22"/>
    <w:basedOn w:val="a0"/>
    <w:rsid w:val="00FC3A5A"/>
    <w:pPr>
      <w:widowControl w:val="0"/>
      <w:suppressAutoHyphens/>
      <w:spacing w:line="1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30">
    <w:name w:val="Основной текст с отступом 33"/>
    <w:basedOn w:val="a0"/>
    <w:rsid w:val="00FC3A5A"/>
    <w:pPr>
      <w:widowControl w:val="0"/>
      <w:suppressAutoHyphens/>
      <w:spacing w:line="100" w:lineRule="atLeast"/>
      <w:ind w:firstLine="6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FC3A5A"/>
    <w:pPr>
      <w:keepNext/>
      <w:keepLines/>
      <w:widowControl w:val="0"/>
      <w:shd w:val="clear" w:color="auto" w:fill="FFFFFF"/>
      <w:suppressAutoHyphens/>
      <w:spacing w:line="100" w:lineRule="atLeast"/>
      <w:jc w:val="both"/>
    </w:pPr>
    <w:rPr>
      <w:bCs/>
      <w:sz w:val="28"/>
      <w:lang w:eastAsia="ar-SA"/>
    </w:rPr>
  </w:style>
  <w:style w:type="paragraph" w:customStyle="1" w:styleId="321">
    <w:name w:val="Основной текст 32"/>
    <w:basedOn w:val="a0"/>
    <w:rsid w:val="00FC3A5A"/>
    <w:pPr>
      <w:widowControl w:val="0"/>
      <w:suppressAutoHyphens/>
      <w:spacing w:line="200" w:lineRule="atLeast"/>
      <w:jc w:val="both"/>
    </w:pPr>
    <w:rPr>
      <w:color w:val="FF0000"/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FC3A5A"/>
    <w:pPr>
      <w:widowControl w:val="0"/>
      <w:suppressAutoHyphens/>
      <w:spacing w:line="0" w:lineRule="atLeast"/>
    </w:pPr>
    <w:rPr>
      <w:sz w:val="20"/>
      <w:szCs w:val="20"/>
      <w:lang w:eastAsia="ar-SA"/>
    </w:rPr>
  </w:style>
  <w:style w:type="paragraph" w:customStyle="1" w:styleId="2-11">
    <w:name w:val="содержание2-11"/>
    <w:basedOn w:val="a0"/>
    <w:rsid w:val="00FC3A5A"/>
    <w:pPr>
      <w:spacing w:after="60"/>
      <w:jc w:val="both"/>
    </w:pPr>
    <w:rPr>
      <w:lang w:eastAsia="ar-SA"/>
    </w:rPr>
  </w:style>
  <w:style w:type="paragraph" w:customStyle="1" w:styleId="1f1">
    <w:name w:val="Нумерация 1"/>
    <w:basedOn w:val="afff5"/>
    <w:rsid w:val="00FC3A5A"/>
    <w:pPr>
      <w:spacing w:after="120" w:line="240" w:lineRule="auto"/>
      <w:ind w:left="360" w:hanging="360"/>
    </w:pPr>
  </w:style>
  <w:style w:type="paragraph" w:customStyle="1" w:styleId="Head93">
    <w:name w:val="Head 9.3"/>
    <w:basedOn w:val="a0"/>
    <w:next w:val="a0"/>
    <w:rsid w:val="00FC3A5A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  <w:lang w:eastAsia="ar-SA"/>
    </w:rPr>
  </w:style>
  <w:style w:type="paragraph" w:customStyle="1" w:styleId="1f2">
    <w:name w:val="Знак1"/>
    <w:basedOn w:val="a0"/>
    <w:rsid w:val="00FC3A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3z1">
    <w:name w:val="WW8Num3z1"/>
    <w:rsid w:val="00FC3A5A"/>
    <w:rPr>
      <w:rFonts w:ascii="Courier New" w:hAnsi="Courier New"/>
    </w:rPr>
  </w:style>
  <w:style w:type="character" w:customStyle="1" w:styleId="WW8Num3z2">
    <w:name w:val="WW8Num3z2"/>
    <w:rsid w:val="00FC3A5A"/>
    <w:rPr>
      <w:rFonts w:ascii="Wingdings" w:hAnsi="Wingdings"/>
    </w:rPr>
  </w:style>
  <w:style w:type="character" w:customStyle="1" w:styleId="WW8Num3z3">
    <w:name w:val="WW8Num3z3"/>
    <w:rsid w:val="00FC3A5A"/>
    <w:rPr>
      <w:rFonts w:ascii="Symbol" w:hAnsi="Symbol"/>
    </w:rPr>
  </w:style>
  <w:style w:type="character" w:customStyle="1" w:styleId="WW8Num5z3">
    <w:name w:val="WW8Num5z3"/>
    <w:rsid w:val="00FC3A5A"/>
    <w:rPr>
      <w:rFonts w:ascii="Symbol" w:hAnsi="Symbol"/>
    </w:rPr>
  </w:style>
  <w:style w:type="paragraph" w:customStyle="1" w:styleId="1f3">
    <w:name w:val="Шапка1"/>
    <w:basedOn w:val="a0"/>
    <w:rsid w:val="00FC3A5A"/>
    <w:pPr>
      <w:suppressAutoHyphens/>
      <w:jc w:val="center"/>
    </w:pPr>
    <w:rPr>
      <w:b/>
      <w:kern w:val="1"/>
      <w:sz w:val="20"/>
      <w:szCs w:val="20"/>
      <w:lang w:eastAsia="ar-SA"/>
    </w:rPr>
  </w:style>
  <w:style w:type="numbering" w:customStyle="1" w:styleId="112">
    <w:name w:val="Нет списка11"/>
    <w:next w:val="a3"/>
    <w:uiPriority w:val="99"/>
    <w:semiHidden/>
    <w:unhideWhenUsed/>
    <w:rsid w:val="00FC3A5A"/>
  </w:style>
  <w:style w:type="character" w:customStyle="1" w:styleId="WW8Num1z0">
    <w:name w:val="WW8Num1z0"/>
    <w:rsid w:val="00FC3A5A"/>
    <w:rPr>
      <w:b w:val="0"/>
    </w:rPr>
  </w:style>
  <w:style w:type="character" w:customStyle="1" w:styleId="afffd">
    <w:name w:val="Цветовое выделение"/>
    <w:uiPriority w:val="99"/>
    <w:rsid w:val="00FC3A5A"/>
    <w:rPr>
      <w:b/>
      <w:bCs/>
      <w:color w:val="26282F"/>
    </w:rPr>
  </w:style>
  <w:style w:type="character" w:customStyle="1" w:styleId="afffe">
    <w:name w:val="Гипертекстовая ссылка"/>
    <w:uiPriority w:val="99"/>
    <w:rsid w:val="00FC3A5A"/>
    <w:rPr>
      <w:b w:val="0"/>
      <w:bCs w:val="0"/>
      <w:color w:val="106BBE"/>
    </w:rPr>
  </w:style>
  <w:style w:type="paragraph" w:customStyle="1" w:styleId="affff">
    <w:name w:val="Заголовок статьи"/>
    <w:basedOn w:val="a0"/>
    <w:next w:val="a0"/>
    <w:uiPriority w:val="99"/>
    <w:rsid w:val="00FC3A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0">
    <w:name w:val="Комментарий"/>
    <w:basedOn w:val="a0"/>
    <w:next w:val="a0"/>
    <w:uiPriority w:val="99"/>
    <w:rsid w:val="00FC3A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Default">
    <w:name w:val="Default"/>
    <w:rsid w:val="00FC3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40">
    <w:name w:val="Основной текст с отступом 34"/>
    <w:basedOn w:val="a0"/>
    <w:rsid w:val="00FC3A5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0"/>
    <w:rsid w:val="00FC3A5A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customStyle="1" w:styleId="ConsPlusDocList">
    <w:name w:val="ConsPlusDocList"/>
    <w:next w:val="a0"/>
    <w:rsid w:val="00FC3A5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customStyle="1" w:styleId="2d">
    <w:name w:val="Нет списка2"/>
    <w:next w:val="a3"/>
    <w:uiPriority w:val="99"/>
    <w:semiHidden/>
    <w:unhideWhenUsed/>
    <w:rsid w:val="00FC3A5A"/>
  </w:style>
  <w:style w:type="paragraph" w:customStyle="1" w:styleId="xl65">
    <w:name w:val="xl65"/>
    <w:basedOn w:val="a0"/>
    <w:rsid w:val="00FC3A5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C3A5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0"/>
    <w:rsid w:val="00FC3A5A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FC3A5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e">
    <w:name w:val="Обычный2"/>
    <w:rsid w:val="006B6A06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DocList2">
    <w:name w:val="ConsPlusDocList2"/>
    <w:next w:val="a0"/>
    <w:rsid w:val="00317D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0"/>
    <w:rsid w:val="00756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f4">
    <w:name w:val="Дата1"/>
    <w:basedOn w:val="a0"/>
    <w:next w:val="a0"/>
    <w:rsid w:val="002E1E78"/>
    <w:pPr>
      <w:suppressAutoHyphens/>
      <w:spacing w:after="60"/>
      <w:jc w:val="both"/>
    </w:pPr>
    <w:rPr>
      <w:szCs w:val="20"/>
      <w:lang w:eastAsia="ar-SA"/>
    </w:rPr>
  </w:style>
  <w:style w:type="character" w:customStyle="1" w:styleId="1f5">
    <w:name w:val="Основной текст Знак1"/>
    <w:aliases w:val="body text Знак,Основной текст Знак Знак Знак,NoticeText-List Знак,Основной текст1 Знак,Основной текст Знак Знак1,Список Знак"/>
    <w:locked/>
    <w:rsid w:val="00395C28"/>
    <w:rPr>
      <w:sz w:val="24"/>
    </w:rPr>
  </w:style>
  <w:style w:type="character" w:customStyle="1" w:styleId="postbody1">
    <w:name w:val="postbody1"/>
    <w:rsid w:val="00D65962"/>
    <w:rPr>
      <w:sz w:val="18"/>
      <w:szCs w:val="18"/>
    </w:rPr>
  </w:style>
  <w:style w:type="paragraph" w:customStyle="1" w:styleId="Standard">
    <w:name w:val="Standard"/>
    <w:rsid w:val="007939CD"/>
    <w:pPr>
      <w:widowControl w:val="0"/>
      <w:suppressAutoHyphens/>
      <w:spacing w:line="300" w:lineRule="auto"/>
    </w:pPr>
    <w:rPr>
      <w:kern w:val="2"/>
      <w:sz w:val="22"/>
      <w:szCs w:val="22"/>
      <w:lang w:eastAsia="ar-SA"/>
    </w:rPr>
  </w:style>
  <w:style w:type="paragraph" w:customStyle="1" w:styleId="1f6">
    <w:name w:val="Текст1"/>
    <w:basedOn w:val="a0"/>
    <w:rsid w:val="002B29C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41">
    <w:name w:val="Продолжение списка 24"/>
    <w:basedOn w:val="a0"/>
    <w:uiPriority w:val="99"/>
    <w:rsid w:val="00754222"/>
    <w:pPr>
      <w:suppressAutoHyphens/>
      <w:spacing w:after="120"/>
      <w:ind w:left="566"/>
    </w:pPr>
    <w:rPr>
      <w:lang w:eastAsia="ar-SA"/>
    </w:rPr>
  </w:style>
  <w:style w:type="paragraph" w:customStyle="1" w:styleId="Style5">
    <w:name w:val="Style5"/>
    <w:basedOn w:val="a0"/>
    <w:uiPriority w:val="99"/>
    <w:rsid w:val="00754222"/>
    <w:pPr>
      <w:widowControl w:val="0"/>
      <w:autoSpaceDE w:val="0"/>
      <w:autoSpaceDN w:val="0"/>
      <w:adjustRightInd w:val="0"/>
    </w:pPr>
  </w:style>
  <w:style w:type="paragraph" w:customStyle="1" w:styleId="2f">
    <w:name w:val="Текст2"/>
    <w:basedOn w:val="a0"/>
    <w:rsid w:val="00754222"/>
    <w:pPr>
      <w:widowControl w:val="0"/>
      <w:suppressAutoHyphens/>
    </w:pPr>
    <w:rPr>
      <w:rFonts w:ascii="Courier New" w:eastAsia="Lucida Sans Unicode" w:hAnsi="Courier New" w:cs="Tahoma"/>
      <w:kern w:val="2"/>
      <w:sz w:val="20"/>
      <w:szCs w:val="20"/>
      <w:lang w:eastAsia="ar-SA"/>
    </w:rPr>
  </w:style>
  <w:style w:type="paragraph" w:customStyle="1" w:styleId="2f0">
    <w:name w:val="Цитата2"/>
    <w:basedOn w:val="a0"/>
    <w:uiPriority w:val="99"/>
    <w:rsid w:val="007542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FontStyle20">
    <w:name w:val="Font Style20"/>
    <w:rsid w:val="00754222"/>
    <w:rPr>
      <w:rFonts w:ascii="Arial" w:hAnsi="Arial" w:cs="Arial" w:hint="default"/>
      <w:sz w:val="20"/>
      <w:szCs w:val="20"/>
    </w:rPr>
  </w:style>
  <w:style w:type="paragraph" w:customStyle="1" w:styleId="23">
    <w:name w:val="Продолжение списка 23"/>
    <w:basedOn w:val="a0"/>
    <w:uiPriority w:val="99"/>
    <w:rsid w:val="00350D87"/>
    <w:pPr>
      <w:widowControl w:val="0"/>
      <w:numPr>
        <w:numId w:val="21"/>
      </w:numPr>
      <w:suppressAutoHyphens/>
      <w:spacing w:after="120" w:line="300" w:lineRule="auto"/>
      <w:ind w:left="-4048" w:firstLine="0"/>
    </w:pPr>
    <w:rPr>
      <w:sz w:val="22"/>
      <w:szCs w:val="22"/>
      <w:lang w:eastAsia="ar-SA"/>
    </w:rPr>
  </w:style>
  <w:style w:type="paragraph" w:customStyle="1" w:styleId="3d">
    <w:name w:val="Цитата3"/>
    <w:basedOn w:val="a0"/>
    <w:uiPriority w:val="99"/>
    <w:rsid w:val="00350D87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iceouttxt">
    <w:name w:val="iceouttxt"/>
    <w:basedOn w:val="a1"/>
    <w:rsid w:val="00350D87"/>
  </w:style>
  <w:style w:type="character" w:customStyle="1" w:styleId="FontStyle19">
    <w:name w:val="Font Style19"/>
    <w:basedOn w:val="a1"/>
    <w:rsid w:val="00350D87"/>
    <w:rPr>
      <w:rFonts w:ascii="Arial" w:hAnsi="Arial" w:cs="Arial" w:hint="default"/>
      <w:b/>
      <w:bCs/>
      <w:sz w:val="20"/>
      <w:szCs w:val="20"/>
    </w:rPr>
  </w:style>
  <w:style w:type="character" w:customStyle="1" w:styleId="blk3">
    <w:name w:val="blk3"/>
    <w:basedOn w:val="a1"/>
    <w:rsid w:val="00350D87"/>
    <w:rPr>
      <w:vanish/>
      <w:webHidden w:val="0"/>
      <w:specVanish/>
    </w:rPr>
  </w:style>
  <w:style w:type="character" w:styleId="affff1">
    <w:name w:val="Emphasis"/>
    <w:basedOn w:val="a1"/>
    <w:qFormat/>
    <w:rsid w:val="00324E2F"/>
    <w:rPr>
      <w:i/>
      <w:iCs/>
    </w:rPr>
  </w:style>
  <w:style w:type="character" w:customStyle="1" w:styleId="grame">
    <w:name w:val="grame"/>
    <w:basedOn w:val="a1"/>
    <w:rsid w:val="00291149"/>
  </w:style>
  <w:style w:type="character" w:customStyle="1" w:styleId="iceouttxt1">
    <w:name w:val="iceouttxt1"/>
    <w:rsid w:val="00AB2A86"/>
    <w:rPr>
      <w:rFonts w:ascii="Arial" w:hAnsi="Arial" w:cs="Arial" w:hint="default"/>
      <w:color w:val="666666"/>
      <w:sz w:val="17"/>
      <w:szCs w:val="17"/>
    </w:rPr>
  </w:style>
  <w:style w:type="paragraph" w:styleId="affff2">
    <w:name w:val="No Spacing"/>
    <w:link w:val="affff3"/>
    <w:qFormat/>
    <w:rsid w:val="000E219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0"/>
    <w:rsid w:val="007D722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ffff4">
    <w:name w:val="Íîðìàëüíûé"/>
    <w:rsid w:val="007D7220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fff5">
    <w:name w:val="Тендерные данные"/>
    <w:basedOn w:val="a0"/>
    <w:rsid w:val="007D722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2f1">
    <w:name w:val="Дата2"/>
    <w:basedOn w:val="a0"/>
    <w:next w:val="a0"/>
    <w:rsid w:val="007D7220"/>
    <w:pPr>
      <w:spacing w:after="60"/>
      <w:jc w:val="both"/>
    </w:pPr>
    <w:rPr>
      <w:szCs w:val="20"/>
      <w:lang w:eastAsia="ar-SA"/>
    </w:rPr>
  </w:style>
  <w:style w:type="character" w:customStyle="1" w:styleId="affff6">
    <w:name w:val="Основной шрифт"/>
    <w:rsid w:val="007D7220"/>
  </w:style>
  <w:style w:type="character" w:customStyle="1" w:styleId="affff7">
    <w:name w:val="Символ сноски"/>
    <w:rsid w:val="007D7220"/>
    <w:rPr>
      <w:vertAlign w:val="superscript"/>
    </w:rPr>
  </w:style>
  <w:style w:type="paragraph" w:customStyle="1" w:styleId="1f7">
    <w:name w:val="Без интервала1"/>
    <w:rsid w:val="0056072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f2">
    <w:name w:val="Основной  текст 2"/>
    <w:basedOn w:val="ab"/>
    <w:rsid w:val="005937A8"/>
    <w:pPr>
      <w:spacing w:after="0"/>
      <w:jc w:val="both"/>
    </w:pPr>
    <w:rPr>
      <w:sz w:val="28"/>
      <w:szCs w:val="28"/>
    </w:rPr>
  </w:style>
  <w:style w:type="character" w:customStyle="1" w:styleId="affff3">
    <w:name w:val="Без интервала Знак"/>
    <w:link w:val="affff2"/>
    <w:locked/>
    <w:rsid w:val="00923F17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923F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923F17"/>
    <w:pPr>
      <w:widowControl w:val="0"/>
      <w:autoSpaceDE w:val="0"/>
      <w:autoSpaceDN w:val="0"/>
      <w:adjustRightInd w:val="0"/>
      <w:spacing w:line="294" w:lineRule="exact"/>
      <w:ind w:firstLine="672"/>
    </w:pPr>
    <w:rPr>
      <w:rFonts w:eastAsiaTheme="minorEastAsia"/>
    </w:rPr>
  </w:style>
  <w:style w:type="character" w:customStyle="1" w:styleId="FontStyle36">
    <w:name w:val="Font Style36"/>
    <w:basedOn w:val="a1"/>
    <w:uiPriority w:val="99"/>
    <w:rsid w:val="00923F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C7660A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0"/>
    <w:uiPriority w:val="99"/>
    <w:rsid w:val="00C7660A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1"/>
    <w:uiPriority w:val="99"/>
    <w:rsid w:val="00C7660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C7660A"/>
    <w:rPr>
      <w:rFonts w:ascii="Times New Roman" w:hAnsi="Times New Roman" w:cs="Times New Roman"/>
      <w:spacing w:val="20"/>
      <w:w w:val="66"/>
      <w:sz w:val="30"/>
      <w:szCs w:val="30"/>
    </w:rPr>
  </w:style>
  <w:style w:type="character" w:customStyle="1" w:styleId="FontStyle30">
    <w:name w:val="Font Style30"/>
    <w:basedOn w:val="a1"/>
    <w:uiPriority w:val="99"/>
    <w:rsid w:val="00C7660A"/>
    <w:rPr>
      <w:rFonts w:ascii="Sylfaen" w:hAnsi="Sylfaen" w:cs="Sylfaen"/>
      <w:i/>
      <w:iCs/>
      <w:sz w:val="26"/>
      <w:szCs w:val="26"/>
    </w:rPr>
  </w:style>
  <w:style w:type="character" w:customStyle="1" w:styleId="FontStyle35">
    <w:name w:val="Font Style35"/>
    <w:basedOn w:val="a1"/>
    <w:uiPriority w:val="99"/>
    <w:rsid w:val="00C7660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basedOn w:val="a1"/>
    <w:uiPriority w:val="99"/>
    <w:rsid w:val="00C766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B96CE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1"/>
    <w:uiPriority w:val="99"/>
    <w:rsid w:val="00B96CEE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1"/>
    <w:uiPriority w:val="99"/>
    <w:rsid w:val="00B96C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1"/>
    <w:uiPriority w:val="99"/>
    <w:rsid w:val="00B96C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1"/>
    <w:uiPriority w:val="99"/>
    <w:rsid w:val="00B96CEE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1"/>
    <w:uiPriority w:val="99"/>
    <w:rsid w:val="00B96CEE"/>
    <w:rPr>
      <w:rFonts w:ascii="MingLiU" w:eastAsia="MingLiU" w:cs="MingLiU"/>
      <w:sz w:val="12"/>
      <w:szCs w:val="12"/>
    </w:rPr>
  </w:style>
  <w:style w:type="paragraph" w:customStyle="1" w:styleId="Style3">
    <w:name w:val="Style3"/>
    <w:basedOn w:val="a0"/>
    <w:uiPriority w:val="99"/>
    <w:rsid w:val="00D6388A"/>
    <w:pPr>
      <w:widowControl w:val="0"/>
      <w:autoSpaceDE w:val="0"/>
      <w:autoSpaceDN w:val="0"/>
      <w:adjustRightInd w:val="0"/>
      <w:spacing w:line="312" w:lineRule="exact"/>
      <w:ind w:firstLine="667"/>
    </w:pPr>
    <w:rPr>
      <w:rFonts w:eastAsiaTheme="minorEastAsia"/>
    </w:rPr>
  </w:style>
  <w:style w:type="paragraph" w:customStyle="1" w:styleId="113">
    <w:name w:val="1.1 подпункт Знак"/>
    <w:basedOn w:val="a0"/>
    <w:link w:val="114"/>
    <w:autoRedefine/>
    <w:rsid w:val="00131EC8"/>
    <w:pPr>
      <w:widowControl w:val="0"/>
    </w:pPr>
    <w:rPr>
      <w:sz w:val="28"/>
      <w:szCs w:val="28"/>
    </w:rPr>
  </w:style>
  <w:style w:type="character" w:customStyle="1" w:styleId="114">
    <w:name w:val="1.1 подпункт Знак Знак"/>
    <w:link w:val="113"/>
    <w:rsid w:val="00131EC8"/>
    <w:rPr>
      <w:sz w:val="28"/>
      <w:szCs w:val="28"/>
    </w:rPr>
  </w:style>
  <w:style w:type="character" w:styleId="affff8">
    <w:name w:val="Placeholder Text"/>
    <w:basedOn w:val="a1"/>
    <w:uiPriority w:val="99"/>
    <w:semiHidden/>
    <w:rsid w:val="00021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9693-CF1F-4975-A302-D753B3C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4</Pages>
  <Words>1230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9778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Шелепун Мария Робертовна</cp:lastModifiedBy>
  <cp:revision>211</cp:revision>
  <cp:lastPrinted>2020-05-14T06:54:00Z</cp:lastPrinted>
  <dcterms:created xsi:type="dcterms:W3CDTF">2015-06-01T08:03:00Z</dcterms:created>
  <dcterms:modified xsi:type="dcterms:W3CDTF">2020-10-28T13:47:00Z</dcterms:modified>
</cp:coreProperties>
</file>