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инвалида</w:t>
      </w:r>
      <w:r w:rsidR="00D6412A" w:rsidRPr="00165061">
        <w:t xml:space="preserve"> в 202</w:t>
      </w:r>
      <w:r w:rsidR="00B509D2">
        <w:t>1</w:t>
      </w:r>
      <w:r w:rsidR="00D6412A" w:rsidRPr="00165061">
        <w:t xml:space="preserve"> году </w:t>
      </w:r>
      <w:r w:rsidR="00AE0547" w:rsidRPr="00165061">
        <w:t xml:space="preserve">протезом предплечья с </w:t>
      </w:r>
      <w:r w:rsidR="00B30732">
        <w:t>микропроцессорным управлением</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757"/>
        <w:gridCol w:w="2520"/>
        <w:gridCol w:w="540"/>
        <w:gridCol w:w="540"/>
        <w:gridCol w:w="540"/>
      </w:tblGrid>
      <w:tr w:rsidR="00D93DDD" w:rsidRPr="00165061" w:rsidTr="00165061">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757"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2520"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061">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757"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2520"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061">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757"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061">
        <w:trPr>
          <w:trHeight w:val="822"/>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2.1.1.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протезов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061">
        <w:trPr>
          <w:trHeight w:val="560"/>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 xml:space="preserve">2.1.2. </w:t>
            </w:r>
            <w:r w:rsidR="00462EBE" w:rsidRPr="00165061">
              <w:t>Опыт участника закупки по успешному выполнению работ по изготовлению протезов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061">
        <w:tc>
          <w:tcPr>
            <w:tcW w:w="5784"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2520"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CB29E7" w:rsidP="00B95F29">
      <w:pPr>
        <w:keepNext/>
        <w:keepLines/>
        <w:widowControl w:val="0"/>
        <w:spacing w:after="0"/>
        <w:ind w:left="-61" w:right="-39" w:firstLine="5"/>
      </w:pPr>
      <w:r w:rsidRPr="00165061">
        <w:lastRenderedPageBreak/>
        <w:t xml:space="preserve">Наличие у участника закупки опыта по </w:t>
      </w:r>
      <w:r w:rsidR="000D36AF" w:rsidRPr="00165061">
        <w:t xml:space="preserve">успешному выполнению работ по изготовлению протезов </w:t>
      </w:r>
      <w:r w:rsidR="00A212A8" w:rsidRPr="00165061">
        <w:t>предплечья с внешним источником энергии</w:t>
      </w:r>
      <w:r w:rsidR="00582218">
        <w:t xml:space="preserve"> или с микропроцессорным управлением</w:t>
      </w:r>
      <w:r w:rsidR="00FD2763" w:rsidRPr="00165061">
        <w:t xml:space="preserve"> </w:t>
      </w:r>
      <w:r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и обеспечению протезом предплечья с внешним источником энергии</w:t>
      </w:r>
      <w:r w:rsidR="00582218" w:rsidRPr="00582218">
        <w:t xml:space="preserve"> </w:t>
      </w:r>
      <w:r w:rsidR="00582218">
        <w:t>или с микропроцессорным управлением</w:t>
      </w:r>
      <w:r w:rsidR="000D36AF" w:rsidRPr="00165061">
        <w:t xml:space="preserve">) исчисляемый в количестве предоставленных протезов </w:t>
      </w:r>
      <w:r w:rsidR="00267509" w:rsidRPr="00165061">
        <w:t>предплечья с внешним источником энергии</w:t>
      </w:r>
      <w:r w:rsidR="00582218">
        <w:t xml:space="preserve"> или с микропроцессорным управлением</w:t>
      </w:r>
      <w:r w:rsidR="00FD2763" w:rsidRPr="00165061">
        <w:t xml:space="preserve">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Pr="00165061">
        <w:t xml:space="preserve">При этом количество поставленных </w:t>
      </w:r>
      <w:r w:rsidR="00B06F37" w:rsidRPr="00165061">
        <w:t xml:space="preserve">протезов </w:t>
      </w:r>
      <w:r w:rsidR="00267509" w:rsidRPr="00165061">
        <w:t>предплечья с внешним источником энергии</w:t>
      </w:r>
      <w:r w:rsidR="00FD2763" w:rsidRPr="00165061">
        <w:t xml:space="preserve"> </w:t>
      </w:r>
      <w:r w:rsidR="00582218">
        <w:t>или с микропроцессорным управлением</w:t>
      </w:r>
      <w:r w:rsidR="00582218" w:rsidRPr="00165061">
        <w:t xml:space="preserve"> </w:t>
      </w:r>
      <w:r w:rsidRPr="00165061">
        <w:t xml:space="preserve">(в штуках) в каждом контракте должно быть не менее </w:t>
      </w:r>
      <w:r w:rsidR="007A6B66" w:rsidRPr="00165061">
        <w:t>1</w:t>
      </w:r>
      <w:r w:rsidR="003217E3" w:rsidRPr="00165061">
        <w:t xml:space="preserve"> </w:t>
      </w:r>
      <w:r w:rsidRPr="00165061">
        <w:t>штук</w:t>
      </w:r>
      <w:r w:rsidR="007A6B66" w:rsidRPr="00165061">
        <w:t>и</w:t>
      </w:r>
      <w:r w:rsidRPr="00165061">
        <w:t>.</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7A6B66" w:rsidRPr="00165061">
        <w:t>5</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протезов </w:t>
      </w:r>
      <w:r w:rsidR="00267509" w:rsidRPr="00165061">
        <w:t>предплечья с внешним источником энергии</w:t>
      </w:r>
      <w:r w:rsidR="00FD2763" w:rsidRPr="00165061">
        <w:t xml:space="preserve"> </w:t>
      </w:r>
      <w:r w:rsidR="00582218">
        <w:t>или с микропроцессорным управлением</w:t>
      </w:r>
      <w:r w:rsidR="0058221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протезов</w:t>
      </w:r>
      <w:r w:rsidRPr="00165061">
        <w:t xml:space="preserve"> </w:t>
      </w:r>
      <w:r w:rsidR="00267509" w:rsidRPr="00165061">
        <w:t>предплечья с внешним источником энергии</w:t>
      </w:r>
      <w:r w:rsidR="00582218">
        <w:t xml:space="preserve"> или с микропроцессорным управлением</w:t>
      </w:r>
      <w:r w:rsidRPr="00165061">
        <w:t xml:space="preserve">) исчисляемый в </w:t>
      </w:r>
      <w:r w:rsidR="002770AD" w:rsidRPr="00165061">
        <w:t>рублях по</w:t>
      </w:r>
      <w:r w:rsidRPr="00165061">
        <w:t xml:space="preserve"> контракт</w:t>
      </w:r>
      <w:r w:rsidR="002770AD" w:rsidRPr="00165061">
        <w:t>ам</w:t>
      </w:r>
      <w:r w:rsidR="00B30732">
        <w:t>,</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 протезов </w:t>
      </w:r>
      <w:r w:rsidR="00267509" w:rsidRPr="00165061">
        <w:t>предплечья с внешним источником энергии</w:t>
      </w:r>
      <w:r w:rsidR="00582218">
        <w:t xml:space="preserve"> или с микропроцессорным управлением</w:t>
      </w:r>
      <w:r w:rsidR="002770AD" w:rsidRPr="00165061">
        <w:t>) исчисляемый в рублях, в каждом контракте должен</w:t>
      </w:r>
      <w:r w:rsidRPr="00165061">
        <w:t xml:space="preserve"> быть не менее </w:t>
      </w:r>
      <w:r w:rsidR="0034190F">
        <w:t>2957009,74</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34190F">
        <w:t>14785048,70</w:t>
      </w:r>
      <w:bookmarkStart w:id="1" w:name="_GoBack"/>
      <w:bookmarkEnd w:id="1"/>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lastRenderedPageBreak/>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69" w:rsidRDefault="003E2B69">
      <w:r>
        <w:separator/>
      </w:r>
    </w:p>
  </w:endnote>
  <w:endnote w:type="continuationSeparator" w:id="0">
    <w:p w:rsidR="003E2B69" w:rsidRDefault="003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69" w:rsidRDefault="003E2B69">
      <w:r>
        <w:separator/>
      </w:r>
    </w:p>
  </w:footnote>
  <w:footnote w:type="continuationSeparator" w:id="0">
    <w:p w:rsidR="003E2B69" w:rsidRDefault="003E2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275"/>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0F"/>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69"/>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0FB9"/>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77D5C"/>
    <w:rsid w:val="0058003A"/>
    <w:rsid w:val="0058016F"/>
    <w:rsid w:val="00580325"/>
    <w:rsid w:val="0058039D"/>
    <w:rsid w:val="005803DE"/>
    <w:rsid w:val="00580739"/>
    <w:rsid w:val="005807E7"/>
    <w:rsid w:val="0058092D"/>
    <w:rsid w:val="00580B15"/>
    <w:rsid w:val="005812F0"/>
    <w:rsid w:val="0058184D"/>
    <w:rsid w:val="00582218"/>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1B2"/>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225"/>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5CF"/>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32"/>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9D2"/>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950"/>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2DB"/>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1B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CB2"/>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2831-FBDB-4774-84D4-8B1EFF3B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1534</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12034</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Казакова Анна Михайловна</cp:lastModifiedBy>
  <cp:revision>15</cp:revision>
  <cp:lastPrinted>2021-02-02T10:45:00Z</cp:lastPrinted>
  <dcterms:created xsi:type="dcterms:W3CDTF">2020-03-05T11:28:00Z</dcterms:created>
  <dcterms:modified xsi:type="dcterms:W3CDTF">2021-07-22T04:43:00Z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