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EF" w:rsidRPr="00587CC8" w:rsidRDefault="003940EF" w:rsidP="00261397">
      <w:pPr>
        <w:spacing w:after="0"/>
        <w:jc w:val="right"/>
        <w:rPr>
          <w:caps/>
          <w:sz w:val="25"/>
          <w:szCs w:val="25"/>
        </w:rPr>
      </w:pPr>
      <w:bookmarkStart w:id="0" w:name="_Toc447719626"/>
      <w:bookmarkStart w:id="1" w:name="_Toc447719625"/>
    </w:p>
    <w:bookmarkEnd w:id="1"/>
    <w:p w:rsidR="00955671" w:rsidRPr="003E76C2" w:rsidRDefault="00955671" w:rsidP="00955671">
      <w:pPr>
        <w:keepNext/>
        <w:keepLines/>
        <w:spacing w:after="0" w:line="240" w:lineRule="atLeast"/>
        <w:jc w:val="center"/>
        <w:outlineLvl w:val="0"/>
        <w:rPr>
          <w:b/>
          <w:caps/>
          <w:kern w:val="28"/>
        </w:rPr>
      </w:pPr>
      <w:r w:rsidRPr="003E76C2">
        <w:rPr>
          <w:b/>
          <w:caps/>
          <w:kern w:val="28"/>
        </w:rPr>
        <w:t>критерии и Порядок оценки заявок на участие в Конкурсе</w:t>
      </w:r>
    </w:p>
    <w:p w:rsidR="00955671" w:rsidRPr="003E76C2" w:rsidRDefault="00955671" w:rsidP="00CE53DC">
      <w:pPr>
        <w:tabs>
          <w:tab w:val="left" w:pos="6735"/>
        </w:tabs>
        <w:rPr>
          <w:szCs w:val="27"/>
        </w:rPr>
      </w:pPr>
      <w:r w:rsidRPr="003E76C2">
        <w:rPr>
          <w:szCs w:val="27"/>
        </w:rPr>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955671" w:rsidRPr="00313A6C" w:rsidRDefault="00CE53DC" w:rsidP="00955671">
      <w:pPr>
        <w:autoSpaceDE w:val="0"/>
        <w:autoSpaceDN w:val="0"/>
        <w:adjustRightInd w:val="0"/>
        <w:spacing w:before="120" w:after="120"/>
        <w:ind w:left="-284"/>
        <w:rPr>
          <w:b/>
        </w:rPr>
      </w:pPr>
      <w:r>
        <w:rPr>
          <w:b/>
        </w:rPr>
        <w:t xml:space="preserve">      </w:t>
      </w:r>
      <w:r w:rsidR="00955671" w:rsidRPr="00313A6C">
        <w:rPr>
          <w:b/>
        </w:rPr>
        <w:t>Критерии оценки, величины значимости этих критериев. Порядок рассмотрения оценки</w:t>
      </w:r>
      <w:r w:rsidR="00955671">
        <w:rPr>
          <w:b/>
        </w:rPr>
        <w:t>:</w:t>
      </w:r>
      <w:r w:rsidR="00955671" w:rsidRPr="00313A6C">
        <w:rPr>
          <w:b/>
        </w:rPr>
        <w:t xml:space="preserve"> </w:t>
      </w:r>
    </w:p>
    <w:p w:rsidR="00CC1DE4" w:rsidRDefault="00CC1DE4" w:rsidP="00CC1DE4">
      <w:pPr>
        <w:rPr>
          <w:b/>
          <w:sz w:val="27"/>
          <w:szCs w:val="27"/>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119"/>
        <w:gridCol w:w="2268"/>
        <w:gridCol w:w="850"/>
        <w:gridCol w:w="1559"/>
        <w:gridCol w:w="1418"/>
      </w:tblGrid>
      <w:tr w:rsidR="00CC1DE4" w:rsidTr="00C121ED">
        <w:trPr>
          <w:trHeight w:val="740"/>
        </w:trPr>
        <w:tc>
          <w:tcPr>
            <w:tcW w:w="817" w:type="dxa"/>
            <w:tcBorders>
              <w:top w:val="single" w:sz="4" w:space="0" w:color="000000"/>
              <w:left w:val="single" w:sz="4" w:space="0" w:color="000000"/>
              <w:bottom w:val="single" w:sz="4" w:space="0" w:color="000000"/>
              <w:right w:val="single" w:sz="4" w:space="0" w:color="000000"/>
            </w:tcBorders>
            <w:vAlign w:val="center"/>
          </w:tcPr>
          <w:p w:rsidR="00CC1DE4" w:rsidRPr="00C121ED" w:rsidRDefault="00CC1DE4" w:rsidP="00CC1DE4">
            <w:pPr>
              <w:spacing w:after="0" w:line="276" w:lineRule="auto"/>
              <w:jc w:val="center"/>
              <w:rPr>
                <w:b/>
                <w:sz w:val="20"/>
                <w:szCs w:val="20"/>
              </w:rPr>
            </w:pPr>
            <w:r w:rsidRPr="00C121ED">
              <w:rPr>
                <w:b/>
                <w:sz w:val="20"/>
                <w:szCs w:val="20"/>
              </w:rPr>
              <w:t>Номер критерия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CC1DE4" w:rsidRPr="00C121ED" w:rsidRDefault="00CC1DE4" w:rsidP="00CC1DE4">
            <w:pPr>
              <w:spacing w:after="0" w:line="276" w:lineRule="auto"/>
              <w:jc w:val="center"/>
              <w:rPr>
                <w:b/>
                <w:sz w:val="20"/>
                <w:szCs w:val="20"/>
              </w:rPr>
            </w:pPr>
            <w:r w:rsidRPr="00C121ED">
              <w:rPr>
                <w:b/>
                <w:sz w:val="20"/>
                <w:szCs w:val="20"/>
              </w:rPr>
              <w:t>Критерии оценки заявок на участие в конкурсе</w:t>
            </w:r>
          </w:p>
        </w:tc>
        <w:tc>
          <w:tcPr>
            <w:tcW w:w="2268" w:type="dxa"/>
            <w:tcBorders>
              <w:top w:val="single" w:sz="4" w:space="0" w:color="000000"/>
              <w:left w:val="single" w:sz="4" w:space="0" w:color="000000"/>
              <w:bottom w:val="single" w:sz="4" w:space="0" w:color="000000"/>
              <w:right w:val="single" w:sz="4" w:space="0" w:color="000000"/>
            </w:tcBorders>
            <w:vAlign w:val="center"/>
          </w:tcPr>
          <w:p w:rsidR="00CC1DE4" w:rsidRPr="00C121ED" w:rsidRDefault="00CC1DE4" w:rsidP="00CC1DE4">
            <w:pPr>
              <w:spacing w:after="0" w:line="276" w:lineRule="auto"/>
              <w:jc w:val="center"/>
              <w:rPr>
                <w:b/>
                <w:sz w:val="20"/>
                <w:szCs w:val="20"/>
              </w:rPr>
            </w:pPr>
            <w:r w:rsidRPr="00C121ED">
              <w:rPr>
                <w:b/>
                <w:sz w:val="20"/>
                <w:szCs w:val="20"/>
              </w:rPr>
              <w:t>Показатели критериев оценки заявок на участие в конкурсе</w:t>
            </w:r>
          </w:p>
        </w:tc>
        <w:tc>
          <w:tcPr>
            <w:tcW w:w="850" w:type="dxa"/>
            <w:tcBorders>
              <w:top w:val="single" w:sz="4" w:space="0" w:color="000000"/>
              <w:left w:val="single" w:sz="4" w:space="0" w:color="000000"/>
              <w:bottom w:val="single" w:sz="4" w:space="0" w:color="000000"/>
              <w:right w:val="single" w:sz="4" w:space="0" w:color="000000"/>
            </w:tcBorders>
            <w:vAlign w:val="center"/>
          </w:tcPr>
          <w:p w:rsidR="00CC1DE4" w:rsidRPr="00C121ED" w:rsidRDefault="00CC1DE4" w:rsidP="00CC1DE4">
            <w:pPr>
              <w:spacing w:after="0" w:line="276" w:lineRule="auto"/>
              <w:jc w:val="center"/>
              <w:rPr>
                <w:b/>
                <w:sz w:val="20"/>
                <w:szCs w:val="20"/>
              </w:rPr>
            </w:pPr>
            <w:r w:rsidRPr="00C121ED">
              <w:rPr>
                <w:b/>
                <w:sz w:val="20"/>
                <w:szCs w:val="20"/>
              </w:rPr>
              <w:t>Значимость критерия в (%)</w:t>
            </w:r>
          </w:p>
        </w:tc>
        <w:tc>
          <w:tcPr>
            <w:tcW w:w="1559" w:type="dxa"/>
            <w:tcBorders>
              <w:top w:val="single" w:sz="4" w:space="0" w:color="000000"/>
              <w:left w:val="single" w:sz="4" w:space="0" w:color="000000"/>
              <w:bottom w:val="single" w:sz="4" w:space="0" w:color="000000"/>
              <w:right w:val="single" w:sz="4" w:space="0" w:color="000000"/>
            </w:tcBorders>
            <w:vAlign w:val="center"/>
          </w:tcPr>
          <w:p w:rsidR="00CC1DE4" w:rsidRPr="00C121ED" w:rsidRDefault="00CC1DE4" w:rsidP="00CC1DE4">
            <w:pPr>
              <w:spacing w:after="0" w:line="276" w:lineRule="auto"/>
              <w:jc w:val="center"/>
              <w:rPr>
                <w:b/>
                <w:sz w:val="20"/>
                <w:szCs w:val="20"/>
              </w:rPr>
            </w:pPr>
            <w:r w:rsidRPr="00C121ED">
              <w:rPr>
                <w:b/>
                <w:sz w:val="20"/>
                <w:szCs w:val="20"/>
              </w:rPr>
              <w:t>Коэффициент значимости критерия/</w:t>
            </w:r>
          </w:p>
          <w:p w:rsidR="00CC1DE4" w:rsidRPr="00C121ED" w:rsidRDefault="00CC1DE4" w:rsidP="00CC1DE4">
            <w:pPr>
              <w:spacing w:after="0" w:line="276" w:lineRule="auto"/>
              <w:jc w:val="center"/>
              <w:rPr>
                <w:b/>
                <w:sz w:val="20"/>
                <w:szCs w:val="20"/>
              </w:rPr>
            </w:pPr>
            <w:r w:rsidRPr="00C121ED">
              <w:rPr>
                <w:b/>
                <w:sz w:val="20"/>
                <w:szCs w:val="20"/>
              </w:rPr>
              <w:t>показателя</w:t>
            </w:r>
          </w:p>
        </w:tc>
        <w:tc>
          <w:tcPr>
            <w:tcW w:w="1418" w:type="dxa"/>
            <w:tcBorders>
              <w:top w:val="single" w:sz="4" w:space="0" w:color="000000"/>
              <w:left w:val="single" w:sz="4" w:space="0" w:color="000000"/>
              <w:bottom w:val="single" w:sz="4" w:space="0" w:color="000000"/>
              <w:right w:val="single" w:sz="4" w:space="0" w:color="000000"/>
            </w:tcBorders>
            <w:vAlign w:val="center"/>
          </w:tcPr>
          <w:p w:rsidR="00CC1DE4" w:rsidRPr="00C121ED" w:rsidRDefault="00CC1DE4" w:rsidP="00CC1DE4">
            <w:pPr>
              <w:spacing w:after="0" w:line="276" w:lineRule="auto"/>
              <w:jc w:val="center"/>
              <w:rPr>
                <w:b/>
                <w:sz w:val="20"/>
                <w:szCs w:val="20"/>
              </w:rPr>
            </w:pPr>
            <w:r w:rsidRPr="00C121ED">
              <w:rPr>
                <w:b/>
                <w:sz w:val="20"/>
                <w:szCs w:val="20"/>
              </w:rPr>
              <w:t>Обозначение рейтинга по критерию/</w:t>
            </w:r>
          </w:p>
          <w:p w:rsidR="00CC1DE4" w:rsidRPr="00C121ED" w:rsidRDefault="00CC1DE4" w:rsidP="00CC1DE4">
            <w:pPr>
              <w:spacing w:after="0" w:line="276" w:lineRule="auto"/>
              <w:jc w:val="center"/>
              <w:rPr>
                <w:b/>
                <w:sz w:val="20"/>
                <w:szCs w:val="20"/>
              </w:rPr>
            </w:pPr>
            <w:r w:rsidRPr="00C121ED">
              <w:rPr>
                <w:b/>
                <w:sz w:val="20"/>
                <w:szCs w:val="20"/>
              </w:rPr>
              <w:t>показателю</w:t>
            </w:r>
          </w:p>
        </w:tc>
      </w:tr>
      <w:tr w:rsidR="00CC1DE4" w:rsidTr="00C121ED">
        <w:trPr>
          <w:trHeight w:val="272"/>
        </w:trPr>
        <w:tc>
          <w:tcPr>
            <w:tcW w:w="817" w:type="dxa"/>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spacing w:after="0" w:line="276" w:lineRule="auto"/>
              <w:jc w:val="center"/>
              <w:rPr>
                <w:b/>
                <w:sz w:val="22"/>
                <w:szCs w:val="22"/>
              </w:rPr>
            </w:pPr>
            <w:r>
              <w:rPr>
                <w:b/>
                <w:sz w:val="22"/>
                <w:szCs w:val="22"/>
              </w:rPr>
              <w:t>1.</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spacing w:after="0" w:line="276" w:lineRule="auto"/>
              <w:rPr>
                <w:b/>
                <w:sz w:val="22"/>
                <w:szCs w:val="22"/>
              </w:rPr>
            </w:pPr>
            <w:r>
              <w:rPr>
                <w:b/>
                <w:sz w:val="22"/>
                <w:szCs w:val="22"/>
              </w:rPr>
              <w:t>Стоимостной критерии оценки</w:t>
            </w:r>
          </w:p>
        </w:tc>
      </w:tr>
      <w:tr w:rsidR="00CC1DE4" w:rsidTr="00C121ED">
        <w:trPr>
          <w:trHeight w:val="469"/>
        </w:trPr>
        <w:tc>
          <w:tcPr>
            <w:tcW w:w="817" w:type="dxa"/>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spacing w:line="276" w:lineRule="auto"/>
              <w:jc w:val="center"/>
              <w:rPr>
                <w:b/>
                <w:sz w:val="22"/>
                <w:szCs w:val="22"/>
              </w:rPr>
            </w:pPr>
            <w:r>
              <w:rPr>
                <w:b/>
                <w:sz w:val="22"/>
                <w:szCs w:val="22"/>
              </w:rPr>
              <w:t>1.1.</w:t>
            </w:r>
          </w:p>
        </w:tc>
        <w:tc>
          <w:tcPr>
            <w:tcW w:w="3119" w:type="dxa"/>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spacing w:after="0" w:line="276" w:lineRule="auto"/>
              <w:rPr>
                <w:b/>
                <w:sz w:val="22"/>
                <w:szCs w:val="22"/>
              </w:rPr>
            </w:pPr>
            <w:r>
              <w:rPr>
                <w:b/>
                <w:sz w:val="22"/>
                <w:szCs w:val="22"/>
              </w:rPr>
              <w:t>Цена контракта</w:t>
            </w:r>
          </w:p>
        </w:tc>
        <w:tc>
          <w:tcPr>
            <w:tcW w:w="2268" w:type="dxa"/>
            <w:tcBorders>
              <w:top w:val="single" w:sz="4" w:space="0" w:color="000000"/>
              <w:left w:val="single" w:sz="4" w:space="0" w:color="000000"/>
              <w:bottom w:val="single" w:sz="4" w:space="0" w:color="000000"/>
              <w:right w:val="single" w:sz="4" w:space="0" w:color="000000"/>
            </w:tcBorders>
          </w:tcPr>
          <w:p w:rsidR="00CC1DE4" w:rsidRDefault="00CC1DE4" w:rsidP="00CC1DE4">
            <w:pPr>
              <w:spacing w:after="0" w:line="276" w:lineRule="auto"/>
              <w:rPr>
                <w:b/>
                <w:sz w:val="22"/>
                <w:szCs w:val="22"/>
              </w:rPr>
            </w:pPr>
            <w:r>
              <w:rPr>
                <w:b/>
                <w:sz w:val="22"/>
                <w:szCs w:val="22"/>
              </w:rPr>
              <w:t>Цена контракта</w:t>
            </w:r>
          </w:p>
        </w:tc>
        <w:tc>
          <w:tcPr>
            <w:tcW w:w="850" w:type="dxa"/>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spacing w:line="276" w:lineRule="auto"/>
              <w:jc w:val="center"/>
              <w:rPr>
                <w:b/>
                <w:sz w:val="22"/>
                <w:szCs w:val="22"/>
              </w:rPr>
            </w:pPr>
            <w:r>
              <w:rPr>
                <w:b/>
                <w:sz w:val="22"/>
                <w:szCs w:val="22"/>
              </w:rPr>
              <w:t>30</w:t>
            </w:r>
          </w:p>
        </w:tc>
        <w:tc>
          <w:tcPr>
            <w:tcW w:w="1559" w:type="dxa"/>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spacing w:line="276" w:lineRule="auto"/>
              <w:jc w:val="center"/>
              <w:rPr>
                <w:b/>
                <w:sz w:val="22"/>
                <w:szCs w:val="22"/>
              </w:rPr>
            </w:pPr>
            <w:r>
              <w:rPr>
                <w:b/>
                <w:sz w:val="22"/>
                <w:szCs w:val="22"/>
              </w:rPr>
              <w:t>0,3</w:t>
            </w:r>
          </w:p>
        </w:tc>
        <w:tc>
          <w:tcPr>
            <w:tcW w:w="1418" w:type="dxa"/>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spacing w:line="276" w:lineRule="auto"/>
              <w:jc w:val="center"/>
              <w:rPr>
                <w:sz w:val="22"/>
                <w:szCs w:val="22"/>
              </w:rPr>
            </w:pPr>
            <w:r>
              <w:rPr>
                <w:sz w:val="22"/>
                <w:szCs w:val="22"/>
              </w:rPr>
              <w:t>Ra</w:t>
            </w:r>
          </w:p>
        </w:tc>
      </w:tr>
      <w:tr w:rsidR="00CC1DE4" w:rsidTr="00C121ED">
        <w:trPr>
          <w:trHeight w:val="198"/>
        </w:trPr>
        <w:tc>
          <w:tcPr>
            <w:tcW w:w="817" w:type="dxa"/>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spacing w:before="60" w:line="276" w:lineRule="auto"/>
              <w:jc w:val="center"/>
              <w:rPr>
                <w:b/>
                <w:sz w:val="22"/>
                <w:szCs w:val="22"/>
              </w:rPr>
            </w:pPr>
            <w:r>
              <w:rPr>
                <w:b/>
                <w:sz w:val="22"/>
                <w:szCs w:val="22"/>
              </w:rPr>
              <w:t>2.</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spacing w:before="60" w:line="276" w:lineRule="auto"/>
              <w:jc w:val="left"/>
              <w:rPr>
                <w:b/>
                <w:i/>
                <w:sz w:val="22"/>
                <w:szCs w:val="22"/>
              </w:rPr>
            </w:pPr>
            <w:r>
              <w:rPr>
                <w:b/>
                <w:sz w:val="22"/>
                <w:szCs w:val="22"/>
              </w:rPr>
              <w:t>Нестоимостной критерии оценки</w:t>
            </w:r>
          </w:p>
        </w:tc>
      </w:tr>
      <w:tr w:rsidR="00CC1DE4" w:rsidTr="00C121ED">
        <w:trPr>
          <w:trHeight w:val="251"/>
        </w:trPr>
        <w:tc>
          <w:tcPr>
            <w:tcW w:w="817" w:type="dxa"/>
            <w:vMerge w:val="restart"/>
            <w:tcBorders>
              <w:top w:val="single" w:sz="4" w:space="0" w:color="000000"/>
              <w:left w:val="single" w:sz="4" w:space="0" w:color="000000"/>
              <w:right w:val="single" w:sz="4" w:space="0" w:color="000000"/>
            </w:tcBorders>
            <w:vAlign w:val="center"/>
          </w:tcPr>
          <w:p w:rsidR="00CC1DE4" w:rsidRDefault="00CC1DE4" w:rsidP="00CC1DE4">
            <w:pPr>
              <w:widowControl w:val="0"/>
              <w:spacing w:line="276" w:lineRule="auto"/>
              <w:jc w:val="center"/>
              <w:rPr>
                <w:b/>
                <w:sz w:val="22"/>
                <w:szCs w:val="22"/>
              </w:rPr>
            </w:pPr>
            <w:r>
              <w:rPr>
                <w:b/>
                <w:sz w:val="22"/>
                <w:szCs w:val="22"/>
              </w:rPr>
              <w:t>2.1.</w:t>
            </w:r>
          </w:p>
        </w:tc>
        <w:tc>
          <w:tcPr>
            <w:tcW w:w="3119" w:type="dxa"/>
            <w:vMerge w:val="restart"/>
            <w:tcBorders>
              <w:top w:val="single" w:sz="4" w:space="0" w:color="000000"/>
              <w:left w:val="single" w:sz="4" w:space="0" w:color="000000"/>
              <w:right w:val="single" w:sz="4" w:space="0" w:color="000000"/>
            </w:tcBorders>
          </w:tcPr>
          <w:p w:rsidR="00CC1DE4" w:rsidRDefault="00CC1DE4" w:rsidP="00CC1DE4">
            <w:pPr>
              <w:widowControl w:val="0"/>
              <w:spacing w:line="276" w:lineRule="auto"/>
              <w:rPr>
                <w:b/>
                <w:sz w:val="22"/>
                <w:szCs w:val="22"/>
              </w:rPr>
            </w:pPr>
            <w:r>
              <w:rPr>
                <w:b/>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268" w:type="dxa"/>
            <w:tcBorders>
              <w:top w:val="single" w:sz="4" w:space="0" w:color="000000"/>
              <w:left w:val="single" w:sz="4" w:space="0" w:color="000000"/>
              <w:bottom w:val="single" w:sz="4" w:space="0" w:color="000000"/>
              <w:right w:val="single" w:sz="4" w:space="0" w:color="000000"/>
            </w:tcBorders>
          </w:tcPr>
          <w:p w:rsidR="00CC1DE4" w:rsidRDefault="00CC1DE4" w:rsidP="00CC1DE4">
            <w:pPr>
              <w:widowControl w:val="0"/>
              <w:spacing w:line="276" w:lineRule="auto"/>
              <w:rPr>
                <w:sz w:val="22"/>
                <w:szCs w:val="22"/>
              </w:rPr>
            </w:pPr>
          </w:p>
          <w:p w:rsidR="00CC1DE4" w:rsidRDefault="00CC1DE4" w:rsidP="00CC1DE4">
            <w:pPr>
              <w:widowControl w:val="0"/>
              <w:spacing w:line="276" w:lineRule="auto"/>
              <w:rPr>
                <w:sz w:val="22"/>
                <w:szCs w:val="22"/>
              </w:rPr>
            </w:pPr>
          </w:p>
        </w:tc>
        <w:tc>
          <w:tcPr>
            <w:tcW w:w="850" w:type="dxa"/>
            <w:vMerge w:val="restart"/>
            <w:tcBorders>
              <w:top w:val="single" w:sz="4" w:space="0" w:color="000000"/>
              <w:left w:val="single" w:sz="4" w:space="0" w:color="000000"/>
              <w:right w:val="single" w:sz="4" w:space="0" w:color="000000"/>
            </w:tcBorders>
            <w:vAlign w:val="center"/>
          </w:tcPr>
          <w:p w:rsidR="00CC1DE4" w:rsidRDefault="00CC1DE4" w:rsidP="00CC1DE4">
            <w:pPr>
              <w:widowControl w:val="0"/>
              <w:spacing w:line="276" w:lineRule="auto"/>
              <w:jc w:val="center"/>
              <w:rPr>
                <w:b/>
                <w:sz w:val="22"/>
                <w:szCs w:val="22"/>
              </w:rPr>
            </w:pPr>
            <w:r>
              <w:rPr>
                <w:b/>
                <w:sz w:val="22"/>
                <w:szCs w:val="22"/>
              </w:rPr>
              <w:t>70</w:t>
            </w:r>
          </w:p>
        </w:tc>
        <w:tc>
          <w:tcPr>
            <w:tcW w:w="1559" w:type="dxa"/>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widowControl w:val="0"/>
              <w:spacing w:line="276" w:lineRule="auto"/>
              <w:jc w:val="center"/>
              <w:rPr>
                <w:b/>
                <w:sz w:val="22"/>
                <w:szCs w:val="22"/>
              </w:rPr>
            </w:pPr>
            <w:r>
              <w:rPr>
                <w:b/>
                <w:sz w:val="22"/>
                <w:szCs w:val="22"/>
              </w:rPr>
              <w:t>0,7</w:t>
            </w:r>
          </w:p>
        </w:tc>
        <w:tc>
          <w:tcPr>
            <w:tcW w:w="1418" w:type="dxa"/>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spacing w:line="276" w:lineRule="auto"/>
              <w:jc w:val="center"/>
              <w:rPr>
                <w:sz w:val="22"/>
                <w:szCs w:val="22"/>
              </w:rPr>
            </w:pPr>
            <w:r>
              <w:rPr>
                <w:sz w:val="22"/>
                <w:szCs w:val="22"/>
              </w:rPr>
              <w:t>Rb</w:t>
            </w:r>
          </w:p>
        </w:tc>
      </w:tr>
      <w:tr w:rsidR="00CC1DE4" w:rsidTr="00C121ED">
        <w:trPr>
          <w:trHeight w:val="822"/>
        </w:trPr>
        <w:tc>
          <w:tcPr>
            <w:tcW w:w="817" w:type="dxa"/>
            <w:vMerge/>
            <w:tcBorders>
              <w:top w:val="single" w:sz="4" w:space="0" w:color="000000"/>
              <w:left w:val="single" w:sz="4" w:space="0" w:color="000000"/>
              <w:right w:val="single" w:sz="4" w:space="0" w:color="000000"/>
            </w:tcBorders>
            <w:vAlign w:val="center"/>
          </w:tcPr>
          <w:p w:rsidR="00CC1DE4" w:rsidRDefault="00CC1DE4" w:rsidP="00CC1DE4">
            <w:pPr>
              <w:widowControl w:val="0"/>
              <w:pBdr>
                <w:top w:val="nil"/>
                <w:left w:val="nil"/>
                <w:bottom w:val="nil"/>
                <w:right w:val="nil"/>
                <w:between w:val="nil"/>
              </w:pBdr>
              <w:spacing w:after="0" w:line="276" w:lineRule="auto"/>
              <w:jc w:val="left"/>
              <w:rPr>
                <w:sz w:val="22"/>
                <w:szCs w:val="22"/>
              </w:rPr>
            </w:pPr>
          </w:p>
        </w:tc>
        <w:tc>
          <w:tcPr>
            <w:tcW w:w="3119" w:type="dxa"/>
            <w:vMerge/>
            <w:tcBorders>
              <w:top w:val="single" w:sz="4" w:space="0" w:color="000000"/>
              <w:left w:val="single" w:sz="4" w:space="0" w:color="000000"/>
              <w:right w:val="single" w:sz="4" w:space="0" w:color="000000"/>
            </w:tcBorders>
          </w:tcPr>
          <w:p w:rsidR="00CC1DE4" w:rsidRDefault="00CC1DE4" w:rsidP="00CC1DE4">
            <w:pPr>
              <w:widowControl w:val="0"/>
              <w:pBdr>
                <w:top w:val="nil"/>
                <w:left w:val="nil"/>
                <w:bottom w:val="nil"/>
                <w:right w:val="nil"/>
                <w:between w:val="nil"/>
              </w:pBdr>
              <w:spacing w:after="0" w:line="276" w:lineRule="auto"/>
              <w:jc w:val="left"/>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CC1DE4" w:rsidRDefault="00CC1DE4" w:rsidP="00CC1DE4">
            <w:pPr>
              <w:widowControl w:val="0"/>
              <w:spacing w:line="276" w:lineRule="auto"/>
              <w:jc w:val="left"/>
              <w:rPr>
                <w:sz w:val="22"/>
                <w:szCs w:val="22"/>
              </w:rPr>
            </w:pPr>
            <w:r>
              <w:rPr>
                <w:sz w:val="22"/>
                <w:szCs w:val="22"/>
              </w:rPr>
              <w:t>2.1.1. Квалификация трудовых ресурсов.</w:t>
            </w:r>
          </w:p>
        </w:tc>
        <w:tc>
          <w:tcPr>
            <w:tcW w:w="850" w:type="dxa"/>
            <w:vMerge/>
            <w:tcBorders>
              <w:top w:val="single" w:sz="4" w:space="0" w:color="000000"/>
              <w:left w:val="single" w:sz="4" w:space="0" w:color="000000"/>
              <w:right w:val="single" w:sz="4" w:space="0" w:color="000000"/>
            </w:tcBorders>
            <w:vAlign w:val="center"/>
          </w:tcPr>
          <w:p w:rsidR="00CC1DE4" w:rsidRDefault="00CC1DE4" w:rsidP="00CC1DE4">
            <w:pPr>
              <w:widowControl w:val="0"/>
              <w:pBdr>
                <w:top w:val="nil"/>
                <w:left w:val="nil"/>
                <w:bottom w:val="nil"/>
                <w:right w:val="nil"/>
                <w:between w:val="nil"/>
              </w:pBdr>
              <w:spacing w:after="0" w:line="276" w:lineRule="auto"/>
              <w:jc w:val="left"/>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widowControl w:val="0"/>
              <w:spacing w:line="276" w:lineRule="auto"/>
              <w:jc w:val="center"/>
              <w:rPr>
                <w:b/>
                <w:sz w:val="22"/>
                <w:szCs w:val="22"/>
              </w:rPr>
            </w:pPr>
            <w:r>
              <w:rPr>
                <w:b/>
                <w:sz w:val="22"/>
                <w:szCs w:val="22"/>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spacing w:line="276" w:lineRule="auto"/>
              <w:jc w:val="center"/>
              <w:rPr>
                <w:b/>
              </w:rPr>
            </w:pPr>
            <w:r>
              <w:rPr>
                <w:b/>
              </w:rPr>
              <w:t>b</w:t>
            </w:r>
            <w:r>
              <w:rPr>
                <w:b/>
                <w:vertAlign w:val="subscript"/>
              </w:rPr>
              <w:t>1</w:t>
            </w:r>
          </w:p>
        </w:tc>
      </w:tr>
      <w:tr w:rsidR="00CC1DE4" w:rsidTr="00C121ED">
        <w:trPr>
          <w:trHeight w:val="630"/>
        </w:trPr>
        <w:tc>
          <w:tcPr>
            <w:tcW w:w="817" w:type="dxa"/>
            <w:vMerge/>
            <w:tcBorders>
              <w:top w:val="single" w:sz="4" w:space="0" w:color="000000"/>
              <w:left w:val="single" w:sz="4" w:space="0" w:color="000000"/>
              <w:right w:val="single" w:sz="4" w:space="0" w:color="000000"/>
            </w:tcBorders>
            <w:vAlign w:val="center"/>
          </w:tcPr>
          <w:p w:rsidR="00CC1DE4" w:rsidRDefault="00CC1DE4" w:rsidP="00CC1DE4">
            <w:pPr>
              <w:widowControl w:val="0"/>
              <w:pBdr>
                <w:top w:val="nil"/>
                <w:left w:val="nil"/>
                <w:bottom w:val="nil"/>
                <w:right w:val="nil"/>
                <w:between w:val="nil"/>
              </w:pBdr>
              <w:spacing w:after="0" w:line="276" w:lineRule="auto"/>
              <w:jc w:val="left"/>
              <w:rPr>
                <w:b/>
              </w:rPr>
            </w:pPr>
          </w:p>
        </w:tc>
        <w:tc>
          <w:tcPr>
            <w:tcW w:w="3119" w:type="dxa"/>
            <w:vMerge/>
            <w:tcBorders>
              <w:top w:val="single" w:sz="4" w:space="0" w:color="000000"/>
              <w:left w:val="single" w:sz="4" w:space="0" w:color="000000"/>
              <w:right w:val="single" w:sz="4" w:space="0" w:color="000000"/>
            </w:tcBorders>
          </w:tcPr>
          <w:p w:rsidR="00CC1DE4" w:rsidRDefault="00CC1DE4" w:rsidP="00CC1DE4">
            <w:pPr>
              <w:widowControl w:val="0"/>
              <w:pBdr>
                <w:top w:val="nil"/>
                <w:left w:val="nil"/>
                <w:bottom w:val="nil"/>
                <w:right w:val="nil"/>
                <w:between w:val="nil"/>
              </w:pBdr>
              <w:spacing w:after="0" w:line="276" w:lineRule="auto"/>
              <w:jc w:val="left"/>
              <w:rPr>
                <w:b/>
              </w:rPr>
            </w:pPr>
          </w:p>
        </w:tc>
        <w:tc>
          <w:tcPr>
            <w:tcW w:w="2268" w:type="dxa"/>
            <w:tcBorders>
              <w:top w:val="single" w:sz="4" w:space="0" w:color="000000"/>
              <w:left w:val="single" w:sz="4" w:space="0" w:color="000000"/>
              <w:bottom w:val="single" w:sz="4" w:space="0" w:color="000000"/>
              <w:right w:val="single" w:sz="4" w:space="0" w:color="000000"/>
            </w:tcBorders>
          </w:tcPr>
          <w:p w:rsidR="00CC1DE4" w:rsidRDefault="00CC1DE4" w:rsidP="00CC1DE4">
            <w:pPr>
              <w:widowControl w:val="0"/>
              <w:pBdr>
                <w:top w:val="nil"/>
                <w:left w:val="nil"/>
                <w:bottom w:val="nil"/>
                <w:right w:val="nil"/>
                <w:between w:val="nil"/>
              </w:pBdr>
              <w:tabs>
                <w:tab w:val="left" w:pos="708"/>
              </w:tabs>
              <w:spacing w:after="0" w:line="276" w:lineRule="auto"/>
              <w:ind w:left="72" w:right="34" w:hanging="38"/>
              <w:jc w:val="left"/>
              <w:rPr>
                <w:color w:val="000000"/>
                <w:sz w:val="22"/>
                <w:szCs w:val="22"/>
              </w:rPr>
            </w:pPr>
            <w:r>
              <w:rPr>
                <w:color w:val="000000"/>
                <w:sz w:val="22"/>
                <w:szCs w:val="22"/>
              </w:rPr>
              <w:t>2.1.2. Опыт выполнения работ/оказания услуг сопоставимого характера</w:t>
            </w:r>
          </w:p>
        </w:tc>
        <w:tc>
          <w:tcPr>
            <w:tcW w:w="850" w:type="dxa"/>
            <w:vMerge/>
            <w:tcBorders>
              <w:top w:val="single" w:sz="4" w:space="0" w:color="000000"/>
              <w:left w:val="single" w:sz="4" w:space="0" w:color="000000"/>
              <w:right w:val="single" w:sz="4" w:space="0" w:color="000000"/>
            </w:tcBorders>
            <w:vAlign w:val="center"/>
          </w:tcPr>
          <w:p w:rsidR="00CC1DE4" w:rsidRDefault="00CC1DE4" w:rsidP="00CC1DE4">
            <w:pPr>
              <w:widowControl w:val="0"/>
              <w:pBdr>
                <w:top w:val="nil"/>
                <w:left w:val="nil"/>
                <w:bottom w:val="nil"/>
                <w:right w:val="nil"/>
                <w:between w:val="nil"/>
              </w:pBdr>
              <w:spacing w:after="0" w:line="276" w:lineRule="auto"/>
              <w:jc w:val="left"/>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widowControl w:val="0"/>
              <w:spacing w:line="276" w:lineRule="auto"/>
              <w:jc w:val="center"/>
              <w:rPr>
                <w:b/>
                <w:sz w:val="22"/>
                <w:szCs w:val="22"/>
              </w:rPr>
            </w:pPr>
            <w:r>
              <w:rPr>
                <w:b/>
                <w:sz w:val="22"/>
                <w:szCs w:val="22"/>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widowControl w:val="0"/>
              <w:spacing w:line="276" w:lineRule="auto"/>
              <w:jc w:val="center"/>
              <w:rPr>
                <w:b/>
              </w:rPr>
            </w:pPr>
            <w:r>
              <w:rPr>
                <w:b/>
              </w:rPr>
              <w:t>b</w:t>
            </w:r>
            <w:r>
              <w:rPr>
                <w:b/>
                <w:vertAlign w:val="subscript"/>
              </w:rPr>
              <w:t>2</w:t>
            </w:r>
          </w:p>
        </w:tc>
      </w:tr>
      <w:tr w:rsidR="00CC1DE4" w:rsidTr="00C121ED">
        <w:trPr>
          <w:trHeight w:val="933"/>
        </w:trPr>
        <w:tc>
          <w:tcPr>
            <w:tcW w:w="817" w:type="dxa"/>
            <w:vMerge/>
            <w:tcBorders>
              <w:top w:val="single" w:sz="4" w:space="0" w:color="000000"/>
              <w:left w:val="single" w:sz="4" w:space="0" w:color="000000"/>
              <w:right w:val="single" w:sz="4" w:space="0" w:color="000000"/>
            </w:tcBorders>
            <w:vAlign w:val="center"/>
          </w:tcPr>
          <w:p w:rsidR="00CC1DE4" w:rsidRDefault="00CC1DE4" w:rsidP="00CC1DE4">
            <w:pPr>
              <w:widowControl w:val="0"/>
              <w:pBdr>
                <w:top w:val="nil"/>
                <w:left w:val="nil"/>
                <w:bottom w:val="nil"/>
                <w:right w:val="nil"/>
                <w:between w:val="nil"/>
              </w:pBdr>
              <w:spacing w:after="0" w:line="276" w:lineRule="auto"/>
              <w:jc w:val="left"/>
              <w:rPr>
                <w:b/>
              </w:rPr>
            </w:pPr>
          </w:p>
        </w:tc>
        <w:tc>
          <w:tcPr>
            <w:tcW w:w="3119" w:type="dxa"/>
            <w:vMerge/>
            <w:tcBorders>
              <w:top w:val="single" w:sz="4" w:space="0" w:color="000000"/>
              <w:left w:val="single" w:sz="4" w:space="0" w:color="000000"/>
              <w:right w:val="single" w:sz="4" w:space="0" w:color="000000"/>
            </w:tcBorders>
          </w:tcPr>
          <w:p w:rsidR="00CC1DE4" w:rsidRDefault="00CC1DE4" w:rsidP="00CC1DE4">
            <w:pPr>
              <w:widowControl w:val="0"/>
              <w:pBdr>
                <w:top w:val="nil"/>
                <w:left w:val="nil"/>
                <w:bottom w:val="nil"/>
                <w:right w:val="nil"/>
                <w:between w:val="nil"/>
              </w:pBdr>
              <w:spacing w:after="0" w:line="276" w:lineRule="auto"/>
              <w:jc w:val="left"/>
              <w:rPr>
                <w:b/>
              </w:rPr>
            </w:pPr>
          </w:p>
        </w:tc>
        <w:tc>
          <w:tcPr>
            <w:tcW w:w="2268" w:type="dxa"/>
            <w:tcBorders>
              <w:top w:val="single" w:sz="4" w:space="0" w:color="000000"/>
              <w:left w:val="single" w:sz="4" w:space="0" w:color="000000"/>
              <w:bottom w:val="single" w:sz="4" w:space="0" w:color="000000"/>
              <w:right w:val="single" w:sz="4" w:space="0" w:color="000000"/>
            </w:tcBorders>
          </w:tcPr>
          <w:p w:rsidR="00CC1DE4" w:rsidRDefault="00CC1DE4" w:rsidP="00CC1DE4">
            <w:pPr>
              <w:widowControl w:val="0"/>
              <w:spacing w:line="276" w:lineRule="auto"/>
              <w:jc w:val="left"/>
              <w:rPr>
                <w:sz w:val="22"/>
                <w:szCs w:val="22"/>
              </w:rPr>
            </w:pPr>
            <w:r>
              <w:rPr>
                <w:color w:val="000000"/>
                <w:sz w:val="22"/>
                <w:szCs w:val="22"/>
              </w:rPr>
              <w:t>2.1.3. Наличие у участника закупки действующих сертификатов (ISO).</w:t>
            </w:r>
          </w:p>
        </w:tc>
        <w:tc>
          <w:tcPr>
            <w:tcW w:w="850" w:type="dxa"/>
            <w:vMerge/>
            <w:tcBorders>
              <w:top w:val="single" w:sz="4" w:space="0" w:color="000000"/>
              <w:left w:val="single" w:sz="4" w:space="0" w:color="000000"/>
              <w:right w:val="single" w:sz="4" w:space="0" w:color="000000"/>
            </w:tcBorders>
            <w:vAlign w:val="center"/>
          </w:tcPr>
          <w:p w:rsidR="00CC1DE4" w:rsidRDefault="00CC1DE4" w:rsidP="00CC1DE4">
            <w:pPr>
              <w:widowControl w:val="0"/>
              <w:pBdr>
                <w:top w:val="nil"/>
                <w:left w:val="nil"/>
                <w:bottom w:val="nil"/>
                <w:right w:val="nil"/>
                <w:between w:val="nil"/>
              </w:pBdr>
              <w:spacing w:after="0" w:line="276" w:lineRule="auto"/>
              <w:jc w:val="left"/>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widowControl w:val="0"/>
              <w:spacing w:line="276" w:lineRule="auto"/>
              <w:jc w:val="center"/>
              <w:rPr>
                <w:b/>
                <w:sz w:val="22"/>
                <w:szCs w:val="22"/>
              </w:rPr>
            </w:pPr>
            <w:r>
              <w:rPr>
                <w:b/>
                <w:sz w:val="22"/>
                <w:szCs w:val="22"/>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widowControl w:val="0"/>
              <w:spacing w:line="276" w:lineRule="auto"/>
              <w:jc w:val="center"/>
              <w:rPr>
                <w:b/>
              </w:rPr>
            </w:pPr>
            <w:r>
              <w:rPr>
                <w:b/>
              </w:rPr>
              <w:t>b</w:t>
            </w:r>
            <w:r>
              <w:rPr>
                <w:b/>
                <w:vertAlign w:val="subscript"/>
              </w:rPr>
              <w:t>3</w:t>
            </w:r>
          </w:p>
        </w:tc>
      </w:tr>
      <w:tr w:rsidR="00CC1DE4" w:rsidTr="00C121ED">
        <w:trPr>
          <w:trHeight w:val="276"/>
        </w:trPr>
        <w:tc>
          <w:tcPr>
            <w:tcW w:w="6204" w:type="dxa"/>
            <w:gridSpan w:val="3"/>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widowControl w:val="0"/>
              <w:spacing w:line="276" w:lineRule="auto"/>
              <w:jc w:val="center"/>
              <w:rPr>
                <w:b/>
                <w:sz w:val="22"/>
                <w:szCs w:val="22"/>
              </w:rPr>
            </w:pPr>
            <w:r>
              <w:rPr>
                <w:sz w:val="22"/>
                <w:szCs w:val="22"/>
              </w:rPr>
              <w:t>Совокупная значимость всех критериев в процентах</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rsidR="00CC1DE4" w:rsidRDefault="00CC1DE4" w:rsidP="00CC1DE4">
            <w:pPr>
              <w:widowControl w:val="0"/>
              <w:spacing w:line="276" w:lineRule="auto"/>
              <w:jc w:val="center"/>
              <w:rPr>
                <w:b/>
                <w:sz w:val="22"/>
                <w:szCs w:val="22"/>
              </w:rPr>
            </w:pPr>
            <w:r>
              <w:rPr>
                <w:b/>
                <w:sz w:val="22"/>
                <w:szCs w:val="22"/>
              </w:rPr>
              <w:t>100</w:t>
            </w:r>
          </w:p>
        </w:tc>
      </w:tr>
    </w:tbl>
    <w:p w:rsidR="00CC1DE4" w:rsidRDefault="00CC1DE4" w:rsidP="00CC1DE4">
      <w:pPr>
        <w:rPr>
          <w:b/>
          <w:sz w:val="27"/>
          <w:szCs w:val="27"/>
        </w:rPr>
      </w:pPr>
    </w:p>
    <w:p w:rsidR="00CC1DE4" w:rsidRDefault="00CC1DE4" w:rsidP="00CC1DE4">
      <w:pPr>
        <w:spacing w:after="0"/>
        <w:jc w:val="center"/>
        <w:rPr>
          <w:b/>
        </w:rPr>
      </w:pPr>
      <w:r>
        <w:rPr>
          <w:b/>
        </w:rPr>
        <w:t>Порядок оценки заявок по критериям оценки заявок</w:t>
      </w:r>
    </w:p>
    <w:p w:rsidR="00CC1DE4" w:rsidRDefault="00CC1DE4" w:rsidP="00CC1DE4">
      <w:pPr>
        <w:spacing w:after="0"/>
      </w:pPr>
    </w:p>
    <w:p w:rsidR="00CC1DE4" w:rsidRDefault="00CC1DE4" w:rsidP="00CC1DE4">
      <w:pPr>
        <w:spacing w:after="0"/>
        <w:ind w:firstLine="709"/>
      </w:pPr>
      <w:r>
        <w:t xml:space="preserve">Для оценки заявок по каждому критерию оценки используется 100-балльная шкала оценки. </w:t>
      </w:r>
    </w:p>
    <w:p w:rsidR="00CC1DE4" w:rsidRDefault="00CC1DE4" w:rsidP="00CC1DE4">
      <w:pPr>
        <w:spacing w:after="0"/>
        <w:ind w:firstLine="709"/>
      </w:pPr>
      <w:r>
        <w:t>При этом рейтинг заявки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C1DE4" w:rsidRDefault="00CC1DE4" w:rsidP="00CC1DE4">
      <w:pPr>
        <w:spacing w:after="0"/>
        <w:ind w:firstLine="709"/>
      </w:pPr>
      <w:r>
        <w:t xml:space="preserve">Значимость критериев определяется в процентах. Сумма величин значимости критериев оценки (показателей критериев оценки) составляет 100 процентов. </w:t>
      </w:r>
    </w:p>
    <w:p w:rsidR="00CC1DE4" w:rsidRDefault="00CC1DE4" w:rsidP="00CC1DE4">
      <w:pPr>
        <w:spacing w:after="0"/>
        <w:ind w:firstLine="709"/>
      </w:pPr>
      <w:r>
        <w:t>При этом для расчетов рейтингов применяется коэффициент значимости, равный значению соответствующего критерия в процентах, деленному на 100.</w:t>
      </w:r>
    </w:p>
    <w:p w:rsidR="00CC1DE4" w:rsidRDefault="00CC1DE4" w:rsidP="00CC1DE4">
      <w:pPr>
        <w:spacing w:after="0"/>
        <w:ind w:firstLine="709"/>
      </w:pPr>
      <w:r>
        <w:t>Для оценки заявки осуществляется расчет итогового рейтинга по каждой заявке. Итоговый рейтинг заявки вычисляется как сумма рейтингов по каждому критерию оценки заявки.</w:t>
      </w:r>
    </w:p>
    <w:p w:rsidR="00CC1DE4" w:rsidRDefault="00CC1DE4" w:rsidP="00CC1DE4">
      <w:pPr>
        <w:spacing w:after="0"/>
        <w:ind w:firstLine="709"/>
      </w:pPr>
      <w: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CC1DE4" w:rsidRDefault="00CC1DE4" w:rsidP="00CC1DE4">
      <w:pPr>
        <w:spacing w:after="0"/>
        <w:ind w:firstLine="709"/>
      </w:pPr>
    </w:p>
    <w:p w:rsidR="00CC1DE4" w:rsidRDefault="00CC1DE4" w:rsidP="00CC1DE4">
      <w:pPr>
        <w:spacing w:after="0"/>
        <w:rPr>
          <w:b/>
        </w:rPr>
      </w:pPr>
      <w:r>
        <w:rPr>
          <w:b/>
        </w:rPr>
        <w:t xml:space="preserve">1. </w:t>
      </w:r>
      <w:r>
        <w:rPr>
          <w:b/>
          <w:sz w:val="22"/>
          <w:szCs w:val="22"/>
        </w:rPr>
        <w:t>Стоимостной критерии оценки</w:t>
      </w:r>
    </w:p>
    <w:p w:rsidR="00CC1DE4" w:rsidRDefault="00CC1DE4" w:rsidP="00CC1DE4">
      <w:pPr>
        <w:spacing w:after="0"/>
        <w:rPr>
          <w:b/>
        </w:rPr>
      </w:pPr>
      <w:r>
        <w:rPr>
          <w:b/>
        </w:rPr>
        <w:t>1.1. Цена контракта</w:t>
      </w:r>
    </w:p>
    <w:p w:rsidR="00CC1DE4" w:rsidRDefault="00CC1DE4" w:rsidP="00CC1DE4">
      <w:pPr>
        <w:widowControl w:val="0"/>
        <w:spacing w:after="0"/>
        <w:ind w:firstLine="709"/>
        <w:rPr>
          <w:b/>
        </w:rPr>
      </w:pPr>
    </w:p>
    <w:p w:rsidR="00CC1DE4" w:rsidRDefault="00CC1DE4" w:rsidP="00CC1DE4">
      <w:pPr>
        <w:widowControl w:val="0"/>
        <w:spacing w:after="0"/>
        <w:ind w:firstLine="709"/>
        <w:rPr>
          <w:b/>
        </w:rPr>
      </w:pPr>
      <w:r>
        <w:rPr>
          <w:b/>
        </w:rPr>
        <w:t>Величина значимости критерия – 30 %</w:t>
      </w:r>
    </w:p>
    <w:p w:rsidR="00CC1DE4" w:rsidRDefault="00CC1DE4" w:rsidP="00CC1DE4">
      <w:pPr>
        <w:widowControl w:val="0"/>
        <w:spacing w:after="0"/>
        <w:ind w:firstLine="709"/>
        <w:rPr>
          <w:b/>
        </w:rPr>
      </w:pPr>
      <w:r>
        <w:rPr>
          <w:b/>
        </w:rPr>
        <w:t>Коэффициент значимости критерия оценки – 0,3</w:t>
      </w:r>
    </w:p>
    <w:p w:rsidR="00CC1DE4" w:rsidRDefault="00CC1DE4" w:rsidP="00CC1DE4">
      <w:pPr>
        <w:spacing w:after="0"/>
        <w:ind w:firstLine="709"/>
        <w:rPr>
          <w:b/>
        </w:rPr>
      </w:pPr>
      <w:r>
        <w:rPr>
          <w:b/>
        </w:rPr>
        <w:t>Оценка критерия (баллы): 100 баллов.</w:t>
      </w:r>
    </w:p>
    <w:p w:rsidR="00CC1DE4" w:rsidRDefault="00CC1DE4" w:rsidP="00CC1DE4">
      <w:pPr>
        <w:spacing w:after="0"/>
        <w:ind w:firstLine="709"/>
      </w:pPr>
      <w:r>
        <w:t>Количество баллов, присуждаемых по критерию оценки «</w:t>
      </w:r>
      <w:r>
        <w:rPr>
          <w:b/>
        </w:rPr>
        <w:t>Цена контракта</w:t>
      </w:r>
      <w:r>
        <w:t>», определяется по формуле:</w:t>
      </w:r>
    </w:p>
    <w:p w:rsidR="00CC1DE4" w:rsidRDefault="00CC1DE4" w:rsidP="00CC1DE4">
      <w:pPr>
        <w:spacing w:after="0"/>
        <w:ind w:firstLine="709"/>
      </w:pPr>
    </w:p>
    <w:p w:rsidR="00CC1DE4" w:rsidRDefault="00CC1DE4" w:rsidP="00CC1DE4">
      <w:pPr>
        <w:numPr>
          <w:ilvl w:val="0"/>
          <w:numId w:val="90"/>
        </w:numPr>
        <w:spacing w:after="0"/>
        <w:ind w:left="0" w:firstLine="709"/>
        <w:jc w:val="left"/>
      </w:pPr>
      <w:r>
        <w:t xml:space="preserve">в случае если </w:t>
      </w:r>
      <w:r>
        <w:rPr>
          <w:i/>
        </w:rPr>
        <w:t>Ц</w:t>
      </w:r>
      <w:r>
        <w:rPr>
          <w:i/>
          <w:vertAlign w:val="subscript"/>
        </w:rPr>
        <w:t>min</w:t>
      </w:r>
      <w:r>
        <w:t xml:space="preserve"> &gt; 0,</w:t>
      </w:r>
    </w:p>
    <w:p w:rsidR="00CC1DE4" w:rsidRDefault="00261397" w:rsidP="00CC1DE4">
      <w:pPr>
        <w:spacing w:after="0"/>
        <w:ind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8.25pt;visibility:visible;mso-wrap-style:square">
            <v:imagedata r:id="rId8" o:title=""/>
          </v:shape>
        </w:pict>
      </w:r>
      <w:r w:rsidR="00CC1DE4">
        <w:t>,</w:t>
      </w:r>
    </w:p>
    <w:p w:rsidR="00CC1DE4" w:rsidRDefault="00CC1DE4" w:rsidP="00CC1DE4">
      <w:pPr>
        <w:spacing w:after="0"/>
        <w:ind w:firstLine="709"/>
      </w:pPr>
      <w:r>
        <w:t>где:</w:t>
      </w:r>
    </w:p>
    <w:p w:rsidR="00CC1DE4" w:rsidRDefault="00CC1DE4" w:rsidP="00CC1DE4">
      <w:pPr>
        <w:spacing w:after="0"/>
        <w:ind w:firstLine="709"/>
      </w:pPr>
      <w:r>
        <w:rPr>
          <w:i/>
        </w:rPr>
        <w:t>ЦБ</w:t>
      </w:r>
      <w:r>
        <w:rPr>
          <w:i/>
          <w:vertAlign w:val="subscript"/>
        </w:rPr>
        <w:t>i</w:t>
      </w:r>
      <w:r>
        <w:rPr>
          <w:i/>
        </w:rPr>
        <w:t xml:space="preserve"> – </w:t>
      </w:r>
      <w:r>
        <w:t>количество баллов по критерию оценки «</w:t>
      </w:r>
      <w:r>
        <w:rPr>
          <w:b/>
        </w:rPr>
        <w:t>Цена контракта</w:t>
      </w:r>
      <w:r>
        <w:t>»;</w:t>
      </w:r>
      <w:r>
        <w:rPr>
          <w:i/>
        </w:rPr>
        <w:t xml:space="preserve"> </w:t>
      </w:r>
    </w:p>
    <w:p w:rsidR="00CC1DE4" w:rsidRDefault="00CC1DE4" w:rsidP="00CC1DE4">
      <w:pPr>
        <w:spacing w:after="0"/>
        <w:ind w:firstLine="709"/>
      </w:pPr>
      <w:r>
        <w:rPr>
          <w:i/>
        </w:rPr>
        <w:t>Ц</w:t>
      </w:r>
      <w:r>
        <w:rPr>
          <w:i/>
          <w:vertAlign w:val="subscript"/>
        </w:rPr>
        <w:t>min</w:t>
      </w:r>
      <w:r>
        <w:t xml:space="preserve"> – минимальное предложение из предложений по критерию оценки, сделанных участниками закупки;</w:t>
      </w:r>
    </w:p>
    <w:p w:rsidR="00CC1DE4" w:rsidRDefault="00CC1DE4" w:rsidP="00CC1DE4">
      <w:pPr>
        <w:spacing w:after="0"/>
        <w:ind w:firstLine="709"/>
      </w:pPr>
      <w:r>
        <w:t xml:space="preserve"> </w:t>
      </w:r>
      <w:r>
        <w:rPr>
          <w:i/>
        </w:rPr>
        <w:t>Ц</w:t>
      </w:r>
      <w:r>
        <w:rPr>
          <w:i/>
          <w:vertAlign w:val="subscript"/>
        </w:rPr>
        <w:t>i</w:t>
      </w:r>
      <w:r>
        <w:t xml:space="preserve"> – предложение участника закупки, заявка которого оценивается.</w:t>
      </w:r>
    </w:p>
    <w:p w:rsidR="00CC1DE4" w:rsidRDefault="00CC1DE4" w:rsidP="00CC1DE4">
      <w:pPr>
        <w:spacing w:after="0"/>
        <w:ind w:firstLine="709"/>
      </w:pPr>
    </w:p>
    <w:p w:rsidR="00CC1DE4" w:rsidRDefault="00CC1DE4" w:rsidP="00CC1DE4">
      <w:pPr>
        <w:spacing w:after="0"/>
        <w:ind w:firstLine="709"/>
      </w:pPr>
      <w:r>
        <w:t xml:space="preserve">б) в случае если </w:t>
      </w:r>
      <w:r>
        <w:rPr>
          <w:i/>
        </w:rPr>
        <w:t>Ц</w:t>
      </w:r>
      <w:r>
        <w:rPr>
          <w:i/>
          <w:vertAlign w:val="subscript"/>
        </w:rPr>
        <w:t>min</w:t>
      </w:r>
      <w:r>
        <w:t xml:space="preserve"> &lt; 0,</w:t>
      </w:r>
    </w:p>
    <w:p w:rsidR="00CC1DE4" w:rsidRDefault="00261397" w:rsidP="00CC1DE4">
      <w:pPr>
        <w:spacing w:after="0"/>
        <w:ind w:firstLine="709"/>
      </w:pPr>
      <w:r>
        <w:rPr>
          <w:noProof/>
        </w:rPr>
        <w:pict>
          <v:shape id="_x0000_i1026" type="#_x0000_t75" style="width:160.5pt;height:38.25pt;visibility:visible;mso-wrap-style:square">
            <v:imagedata r:id="rId9" o:title=""/>
          </v:shape>
        </w:pict>
      </w:r>
      <w:r w:rsidR="00CC1DE4">
        <w:t>,</w:t>
      </w:r>
    </w:p>
    <w:p w:rsidR="00CC1DE4" w:rsidRDefault="00CC1DE4" w:rsidP="00CC1DE4">
      <w:pPr>
        <w:spacing w:after="0"/>
        <w:ind w:firstLine="709"/>
      </w:pPr>
      <w:r>
        <w:t>где:</w:t>
      </w:r>
    </w:p>
    <w:p w:rsidR="00CC1DE4" w:rsidRDefault="00CC1DE4" w:rsidP="00CC1DE4">
      <w:pPr>
        <w:spacing w:after="0"/>
        <w:ind w:firstLine="709"/>
        <w:rPr>
          <w:i/>
        </w:rPr>
      </w:pPr>
      <w:r>
        <w:rPr>
          <w:i/>
        </w:rPr>
        <w:t>ЦБ</w:t>
      </w:r>
      <w:r>
        <w:rPr>
          <w:i/>
          <w:vertAlign w:val="subscript"/>
        </w:rPr>
        <w:t>i</w:t>
      </w:r>
      <w:r>
        <w:rPr>
          <w:i/>
        </w:rPr>
        <w:t xml:space="preserve"> – </w:t>
      </w:r>
      <w:r>
        <w:t>количество баллов по критерию оценки «</w:t>
      </w:r>
      <w:r>
        <w:rPr>
          <w:b/>
        </w:rPr>
        <w:t>Цена контракта</w:t>
      </w:r>
      <w:r>
        <w:t>»;</w:t>
      </w:r>
      <w:r>
        <w:rPr>
          <w:i/>
        </w:rPr>
        <w:t xml:space="preserve"> </w:t>
      </w:r>
    </w:p>
    <w:p w:rsidR="00CC1DE4" w:rsidRDefault="00CC1DE4" w:rsidP="00CC1DE4">
      <w:pPr>
        <w:spacing w:after="0"/>
        <w:ind w:firstLine="709"/>
      </w:pPr>
      <w:r>
        <w:rPr>
          <w:i/>
        </w:rPr>
        <w:t>Ц</w:t>
      </w:r>
      <w:r>
        <w:rPr>
          <w:i/>
          <w:vertAlign w:val="subscript"/>
        </w:rPr>
        <w:t>max</w:t>
      </w:r>
      <w:r>
        <w:rPr>
          <w:i/>
        </w:rPr>
        <w:t>–</w:t>
      </w:r>
      <w:r>
        <w:t xml:space="preserve"> максимальное предложение из предложений по критерию, сделанных участниками закупки.</w:t>
      </w:r>
    </w:p>
    <w:p w:rsidR="00CC1DE4" w:rsidRDefault="00CC1DE4" w:rsidP="00CC1DE4">
      <w:pPr>
        <w:spacing w:after="0"/>
        <w:ind w:firstLine="709"/>
      </w:pPr>
      <w:r>
        <w:rPr>
          <w:i/>
        </w:rPr>
        <w:t>Ц</w:t>
      </w:r>
      <w:r>
        <w:rPr>
          <w:i/>
          <w:vertAlign w:val="subscript"/>
        </w:rPr>
        <w:t>i</w:t>
      </w:r>
      <w:r>
        <w:rPr>
          <w:i/>
        </w:rPr>
        <w:t xml:space="preserve"> </w:t>
      </w:r>
      <w:r>
        <w:t>– предложение участника закупки, заявка которого оценивается.</w:t>
      </w:r>
    </w:p>
    <w:p w:rsidR="00CC1DE4" w:rsidRDefault="00CC1DE4" w:rsidP="00CC1DE4">
      <w:pPr>
        <w:spacing w:after="0"/>
      </w:pPr>
    </w:p>
    <w:p w:rsidR="00CC1DE4" w:rsidRDefault="00CC1DE4" w:rsidP="00CC1DE4">
      <w:pPr>
        <w:spacing w:after="0"/>
        <w:ind w:firstLine="709"/>
      </w:pPr>
      <w:r>
        <w:t xml:space="preserve">Для расчета рейтинга, присуждаемого i-й заявке по критерию </w:t>
      </w:r>
      <w:r w:rsidR="00810323">
        <w:t>«</w:t>
      </w:r>
      <w:r>
        <w:rPr>
          <w:b/>
        </w:rPr>
        <w:t>Цена контракта</w:t>
      </w:r>
      <w:r w:rsidR="00810323">
        <w:rPr>
          <w:b/>
        </w:rPr>
        <w:t>»</w:t>
      </w:r>
      <w:r>
        <w:t>, количество баллов, присвоенных i-й заявке по указанному критерию, умножается на соответствующий указанному критерию коэффициент значимости:</w:t>
      </w:r>
    </w:p>
    <w:p w:rsidR="00CC1DE4" w:rsidRDefault="00261397" w:rsidP="00CC1DE4">
      <w:pPr>
        <w:spacing w:after="0"/>
        <w:ind w:firstLine="709"/>
      </w:pPr>
      <w:r>
        <w:rPr>
          <w:noProof/>
          <w:sz w:val="36"/>
          <w:szCs w:val="36"/>
          <w:vertAlign w:val="subscript"/>
        </w:rPr>
        <w:pict>
          <v:shape id="_x0000_i1027" type="#_x0000_t75" style="width:93.75pt;height:21.75pt;visibility:visible;mso-wrap-style:square">
            <v:imagedata r:id="rId10" o:title=""/>
          </v:shape>
        </w:pict>
      </w:r>
    </w:p>
    <w:p w:rsidR="00CC1DE4" w:rsidRDefault="00CC1DE4" w:rsidP="00CC1DE4">
      <w:pPr>
        <w:spacing w:after="0"/>
        <w:ind w:firstLine="709"/>
      </w:pPr>
      <w:r>
        <w:t>где:</w:t>
      </w:r>
    </w:p>
    <w:p w:rsidR="00CC1DE4" w:rsidRDefault="00CC1DE4" w:rsidP="00CC1DE4">
      <w:pPr>
        <w:spacing w:after="0"/>
        <w:ind w:firstLine="709"/>
      </w:pPr>
      <w:r>
        <w:rPr>
          <w:i/>
        </w:rPr>
        <w:t>Ra</w:t>
      </w:r>
      <w:r>
        <w:t xml:space="preserve">- рейтинг, присуждаемого i-й заявке по критерию </w:t>
      </w:r>
      <w:r w:rsidR="00810323">
        <w:t>«</w:t>
      </w:r>
      <w:r>
        <w:rPr>
          <w:b/>
        </w:rPr>
        <w:t>Цена контракта</w:t>
      </w:r>
      <w:r w:rsidR="00810323">
        <w:rPr>
          <w:b/>
        </w:rPr>
        <w:t>»</w:t>
      </w:r>
      <w:r>
        <w:t>;</w:t>
      </w:r>
    </w:p>
    <w:p w:rsidR="00CC1DE4" w:rsidRDefault="00CC1DE4" w:rsidP="00CC1DE4">
      <w:pPr>
        <w:spacing w:after="0"/>
        <w:ind w:firstLine="709"/>
      </w:pPr>
      <w:r>
        <w:t>0,3 – коэффициент значимости указанного критерия.</w:t>
      </w:r>
    </w:p>
    <w:p w:rsidR="00CC1DE4" w:rsidRDefault="00CC1DE4" w:rsidP="00CC1DE4">
      <w:pPr>
        <w:spacing w:after="0"/>
        <w:ind w:firstLine="709"/>
      </w:pPr>
    </w:p>
    <w:p w:rsidR="00CC1DE4" w:rsidRDefault="00CC1DE4" w:rsidP="00810323">
      <w:pPr>
        <w:spacing w:after="0"/>
        <w:ind w:firstLine="709"/>
      </w:pPr>
      <w:r>
        <w:rPr>
          <w:b/>
        </w:rPr>
        <w:t>2. Нестоимостные</w:t>
      </w:r>
      <w:r>
        <w:rPr>
          <w:b/>
          <w:sz w:val="22"/>
          <w:szCs w:val="22"/>
        </w:rPr>
        <w:t xml:space="preserve"> критерии оценки</w:t>
      </w:r>
    </w:p>
    <w:p w:rsidR="00CC1DE4" w:rsidRDefault="00CC1DE4" w:rsidP="00CC1DE4">
      <w:pPr>
        <w:widowControl w:val="0"/>
        <w:spacing w:after="0"/>
        <w:ind w:firstLine="709"/>
        <w:rPr>
          <w:b/>
        </w:rPr>
      </w:pPr>
      <w:r>
        <w:rPr>
          <w:b/>
        </w:rPr>
        <w:t xml:space="preserve">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CC1DE4" w:rsidRDefault="00CC1DE4" w:rsidP="00CC1DE4">
      <w:pPr>
        <w:spacing w:after="0"/>
        <w:ind w:firstLine="709"/>
        <w:rPr>
          <w:b/>
        </w:rPr>
      </w:pPr>
      <w:r>
        <w:rPr>
          <w:b/>
        </w:rPr>
        <w:t>Величина значимости критерия – 70 %</w:t>
      </w:r>
    </w:p>
    <w:p w:rsidR="00CC1DE4" w:rsidRDefault="00CC1DE4" w:rsidP="00CC1DE4">
      <w:pPr>
        <w:spacing w:after="0"/>
        <w:ind w:firstLine="709"/>
        <w:rPr>
          <w:b/>
        </w:rPr>
      </w:pPr>
      <w:r>
        <w:rPr>
          <w:b/>
        </w:rPr>
        <w:t>Коэффициент значимости критерия оценки – 0,7</w:t>
      </w:r>
    </w:p>
    <w:p w:rsidR="00CC1DE4" w:rsidRDefault="00CC1DE4" w:rsidP="00CC1DE4">
      <w:pPr>
        <w:spacing w:after="0"/>
        <w:ind w:firstLine="709"/>
        <w:rPr>
          <w:b/>
        </w:rPr>
      </w:pPr>
      <w:r>
        <w:rPr>
          <w:b/>
        </w:rPr>
        <w:t xml:space="preserve">Применяемые показатели данного критерия: </w:t>
      </w:r>
    </w:p>
    <w:p w:rsidR="00CC1DE4" w:rsidRDefault="00CC1DE4" w:rsidP="00CC1DE4">
      <w:pPr>
        <w:spacing w:after="0"/>
        <w:ind w:firstLine="709"/>
      </w:pPr>
    </w:p>
    <w:p w:rsidR="00CC1DE4" w:rsidRDefault="00CC1DE4" w:rsidP="00CC1DE4">
      <w:pPr>
        <w:widowControl w:val="0"/>
        <w:spacing w:after="0"/>
        <w:ind w:firstLine="709"/>
        <w:rPr>
          <w:b/>
        </w:rPr>
      </w:pPr>
      <w:r>
        <w:rPr>
          <w:b/>
        </w:rPr>
        <w:t>2.1.1.</w:t>
      </w:r>
      <w:r>
        <w:t xml:space="preserve"> </w:t>
      </w:r>
      <w:r>
        <w:rPr>
          <w:b/>
        </w:rPr>
        <w:t>Квалификация трудовых ресурсов</w:t>
      </w:r>
    </w:p>
    <w:p w:rsidR="00CC1DE4" w:rsidRDefault="00CC1DE4" w:rsidP="00CC1DE4">
      <w:pPr>
        <w:spacing w:after="0"/>
        <w:ind w:firstLine="709"/>
        <w:rPr>
          <w:b/>
        </w:rPr>
      </w:pPr>
      <w:r>
        <w:rPr>
          <w:b/>
        </w:rPr>
        <w:t>Оценка показателя (баллы): 100 баллов</w:t>
      </w:r>
    </w:p>
    <w:p w:rsidR="00CC1DE4" w:rsidRDefault="00CC1DE4" w:rsidP="00CC1DE4">
      <w:pPr>
        <w:spacing w:after="0"/>
        <w:ind w:firstLine="709"/>
        <w:rPr>
          <w:b/>
        </w:rPr>
      </w:pPr>
      <w:r>
        <w:rPr>
          <w:b/>
        </w:rPr>
        <w:t>Коэффициент значимости показателя: 0,5</w:t>
      </w:r>
    </w:p>
    <w:p w:rsidR="00CC1DE4" w:rsidRDefault="00CC1DE4" w:rsidP="00CC1DE4">
      <w:pPr>
        <w:tabs>
          <w:tab w:val="left" w:pos="1134"/>
        </w:tabs>
        <w:spacing w:after="0"/>
        <w:ind w:firstLine="709"/>
      </w:pPr>
    </w:p>
    <w:p w:rsidR="00CC1DE4" w:rsidRDefault="00CC1DE4" w:rsidP="00CC1DE4">
      <w:pPr>
        <w:spacing w:after="0"/>
        <w:ind w:firstLine="709"/>
      </w:pPr>
      <w:r>
        <w:t>По данному показателю оценивается наличие у Участника закупки специалистов по следующим направлениям в области создания и внедрения информационных систем:</w:t>
      </w:r>
    </w:p>
    <w:p w:rsidR="00952604" w:rsidRPr="00952604" w:rsidRDefault="00952604" w:rsidP="00952604">
      <w:pPr>
        <w:spacing w:after="0"/>
        <w:ind w:firstLine="426"/>
      </w:pPr>
    </w:p>
    <w:p w:rsidR="00952604" w:rsidRPr="00952604" w:rsidRDefault="00952604" w:rsidP="00952604">
      <w:pPr>
        <w:widowControl w:val="0"/>
        <w:numPr>
          <w:ilvl w:val="0"/>
          <w:numId w:val="93"/>
        </w:numPr>
        <w:pBdr>
          <w:top w:val="nil"/>
          <w:left w:val="nil"/>
          <w:bottom w:val="nil"/>
          <w:right w:val="nil"/>
          <w:between w:val="nil"/>
        </w:pBdr>
        <w:spacing w:after="0" w:line="276" w:lineRule="auto"/>
        <w:ind w:left="0" w:firstLine="426"/>
      </w:pPr>
      <w:r w:rsidRPr="00952604">
        <w:rPr>
          <w:color w:val="000000"/>
        </w:rPr>
        <w:t>Специалисты по направлению «Управление проектами» уровня не ниже IPMA Level B - 1 (один) специалист;</w:t>
      </w:r>
    </w:p>
    <w:p w:rsidR="00952604" w:rsidRPr="00952604" w:rsidRDefault="00952604" w:rsidP="00952604">
      <w:pPr>
        <w:widowControl w:val="0"/>
        <w:numPr>
          <w:ilvl w:val="0"/>
          <w:numId w:val="93"/>
        </w:numPr>
        <w:pBdr>
          <w:top w:val="nil"/>
          <w:left w:val="nil"/>
          <w:bottom w:val="nil"/>
          <w:right w:val="nil"/>
          <w:between w:val="nil"/>
        </w:pBdr>
        <w:spacing w:after="0" w:line="276" w:lineRule="auto"/>
        <w:ind w:left="0" w:firstLine="426"/>
      </w:pPr>
      <w:r w:rsidRPr="00952604">
        <w:rPr>
          <w:color w:val="000000"/>
        </w:rPr>
        <w:t>Специалисты в области управления ИТ-услугами и ИТ-процессами уровня ITIL Foundation Certificate in IT Service Management – 2 (два) специалиста;</w:t>
      </w:r>
    </w:p>
    <w:p w:rsidR="00952604" w:rsidRPr="00952604" w:rsidRDefault="00952604" w:rsidP="00952604">
      <w:pPr>
        <w:widowControl w:val="0"/>
        <w:numPr>
          <w:ilvl w:val="0"/>
          <w:numId w:val="93"/>
        </w:numPr>
        <w:pBdr>
          <w:top w:val="nil"/>
          <w:left w:val="nil"/>
          <w:bottom w:val="nil"/>
          <w:right w:val="nil"/>
          <w:between w:val="nil"/>
        </w:pBdr>
        <w:spacing w:after="0" w:line="276" w:lineRule="auto"/>
        <w:ind w:left="0" w:firstLine="426"/>
        <w:rPr>
          <w:color w:val="000000"/>
        </w:rPr>
      </w:pPr>
      <w:r w:rsidRPr="00952604">
        <w:rPr>
          <w:color w:val="000000"/>
        </w:rPr>
        <w:t>Специалисты по направлению «Service Desk и процессы оперативного управления ИТ-услугами в соответствии с ITIL (IT Infrastructure Library)» - 2 (два) специалиста</w:t>
      </w:r>
    </w:p>
    <w:p w:rsidR="00952604" w:rsidRPr="00952604" w:rsidRDefault="00952604" w:rsidP="00952604">
      <w:pPr>
        <w:widowControl w:val="0"/>
        <w:numPr>
          <w:ilvl w:val="0"/>
          <w:numId w:val="93"/>
        </w:numPr>
        <w:pBdr>
          <w:top w:val="nil"/>
          <w:left w:val="nil"/>
          <w:bottom w:val="nil"/>
          <w:right w:val="nil"/>
          <w:between w:val="nil"/>
        </w:pBdr>
        <w:spacing w:after="0" w:line="276" w:lineRule="auto"/>
        <w:ind w:left="0" w:firstLine="426"/>
      </w:pPr>
      <w:r w:rsidRPr="00952604">
        <w:rPr>
          <w:color w:val="000000"/>
        </w:rPr>
        <w:t>Специалисты по направлению «Основы методологии Agile для разработки ПО» -  1 (один) специалист;</w:t>
      </w:r>
    </w:p>
    <w:p w:rsidR="00952604" w:rsidRPr="00952604" w:rsidRDefault="00952604" w:rsidP="00952604">
      <w:pPr>
        <w:widowControl w:val="0"/>
        <w:numPr>
          <w:ilvl w:val="0"/>
          <w:numId w:val="93"/>
        </w:numPr>
        <w:pBdr>
          <w:top w:val="nil"/>
          <w:left w:val="nil"/>
          <w:bottom w:val="nil"/>
          <w:right w:val="nil"/>
          <w:between w:val="nil"/>
        </w:pBdr>
        <w:spacing w:after="0" w:line="276" w:lineRule="auto"/>
        <w:ind w:left="0" w:firstLine="426"/>
        <w:rPr>
          <w:color w:val="000000"/>
        </w:rPr>
      </w:pPr>
      <w:r w:rsidRPr="00952604">
        <w:rPr>
          <w:color w:val="000000"/>
        </w:rPr>
        <w:t>Специалисты в области бизнес анализа и/или формирования бизнес процессов - 5 (пять) специалистов;</w:t>
      </w:r>
    </w:p>
    <w:p w:rsidR="00952604" w:rsidRPr="00952604" w:rsidRDefault="00952604" w:rsidP="00952604">
      <w:pPr>
        <w:widowControl w:val="0"/>
        <w:numPr>
          <w:ilvl w:val="0"/>
          <w:numId w:val="93"/>
        </w:numPr>
        <w:pBdr>
          <w:top w:val="nil"/>
          <w:left w:val="nil"/>
          <w:bottom w:val="nil"/>
          <w:right w:val="nil"/>
          <w:between w:val="nil"/>
        </w:pBdr>
        <w:spacing w:after="0" w:line="276" w:lineRule="auto"/>
        <w:ind w:left="0" w:firstLine="426"/>
        <w:rPr>
          <w:color w:val="000000"/>
        </w:rPr>
      </w:pPr>
      <w:r w:rsidRPr="00952604">
        <w:rPr>
          <w:color w:val="000000"/>
        </w:rPr>
        <w:t>Специалисты по направлению «Certified Professional, Java SE Programmer» – 2 (два) специалиста;</w:t>
      </w:r>
    </w:p>
    <w:p w:rsidR="00952604" w:rsidRPr="00952604" w:rsidRDefault="00952604" w:rsidP="00952604">
      <w:pPr>
        <w:widowControl w:val="0"/>
        <w:numPr>
          <w:ilvl w:val="0"/>
          <w:numId w:val="93"/>
        </w:numPr>
        <w:pBdr>
          <w:top w:val="nil"/>
          <w:left w:val="nil"/>
          <w:bottom w:val="nil"/>
          <w:right w:val="nil"/>
          <w:between w:val="nil"/>
        </w:pBdr>
        <w:spacing w:after="0" w:line="276" w:lineRule="auto"/>
        <w:ind w:left="0" w:firstLine="426"/>
        <w:rPr>
          <w:color w:val="000000"/>
        </w:rPr>
      </w:pPr>
      <w:r w:rsidRPr="00952604">
        <w:rPr>
          <w:color w:val="000000"/>
        </w:rPr>
        <w:t>Специалисты по направлению «Certified Associate, Java SE Programmer» - 6 (шесть) специалистов;</w:t>
      </w:r>
    </w:p>
    <w:p w:rsidR="00952604" w:rsidRPr="00952604" w:rsidRDefault="00952604" w:rsidP="00574E4A">
      <w:pPr>
        <w:widowControl w:val="0"/>
        <w:numPr>
          <w:ilvl w:val="0"/>
          <w:numId w:val="93"/>
        </w:numPr>
        <w:pBdr>
          <w:top w:val="nil"/>
          <w:left w:val="nil"/>
          <w:bottom w:val="nil"/>
          <w:right w:val="nil"/>
          <w:between w:val="nil"/>
        </w:pBdr>
        <w:spacing w:after="0" w:line="276" w:lineRule="auto"/>
        <w:ind w:left="0" w:firstLine="426"/>
        <w:rPr>
          <w:color w:val="000000"/>
        </w:rPr>
      </w:pPr>
      <w:r w:rsidRPr="00952604">
        <w:rPr>
          <w:color w:val="000000"/>
        </w:rPr>
        <w:t>Специалисты по направлению «Oracle Database 11g: Performance Tuning» - 3 (три) специалиста;</w:t>
      </w:r>
    </w:p>
    <w:p w:rsidR="00952604" w:rsidRPr="00952604" w:rsidRDefault="00952604" w:rsidP="00952604">
      <w:pPr>
        <w:widowControl w:val="0"/>
        <w:numPr>
          <w:ilvl w:val="0"/>
          <w:numId w:val="93"/>
        </w:numPr>
        <w:pBdr>
          <w:top w:val="nil"/>
          <w:left w:val="nil"/>
          <w:bottom w:val="nil"/>
          <w:right w:val="nil"/>
          <w:between w:val="nil"/>
        </w:pBdr>
        <w:spacing w:after="0" w:line="276" w:lineRule="auto"/>
        <w:ind w:left="0" w:firstLine="426"/>
        <w:rPr>
          <w:color w:val="000000"/>
          <w:lang w:val="en-US"/>
        </w:rPr>
      </w:pPr>
      <w:r w:rsidRPr="00952604">
        <w:rPr>
          <w:color w:val="000000"/>
        </w:rPr>
        <w:t>Специалисты</w:t>
      </w:r>
      <w:r w:rsidRPr="00952604">
        <w:rPr>
          <w:color w:val="000000"/>
          <w:lang w:val="en-US"/>
        </w:rPr>
        <w:t xml:space="preserve"> </w:t>
      </w:r>
      <w:r w:rsidRPr="00952604">
        <w:rPr>
          <w:color w:val="000000"/>
        </w:rPr>
        <w:t>по</w:t>
      </w:r>
      <w:r w:rsidRPr="00952604">
        <w:rPr>
          <w:color w:val="000000"/>
          <w:lang w:val="en-US"/>
        </w:rPr>
        <w:t xml:space="preserve"> </w:t>
      </w:r>
      <w:r w:rsidRPr="00952604">
        <w:rPr>
          <w:color w:val="000000"/>
        </w:rPr>
        <w:t>направлению</w:t>
      </w:r>
      <w:r w:rsidRPr="00952604">
        <w:rPr>
          <w:color w:val="000000"/>
          <w:lang w:val="en-US"/>
        </w:rPr>
        <w:t xml:space="preserve"> «Oracle Database PL/SQL developer Certified Professional» – 1 (</w:t>
      </w:r>
      <w:r w:rsidRPr="00952604">
        <w:rPr>
          <w:color w:val="000000"/>
        </w:rPr>
        <w:t>один</w:t>
      </w:r>
      <w:r w:rsidRPr="00952604">
        <w:rPr>
          <w:color w:val="000000"/>
          <w:lang w:val="en-US"/>
        </w:rPr>
        <w:t xml:space="preserve">) </w:t>
      </w:r>
      <w:r w:rsidRPr="00952604">
        <w:rPr>
          <w:color w:val="000000"/>
        </w:rPr>
        <w:t>специалист</w:t>
      </w:r>
      <w:r w:rsidRPr="00952604">
        <w:rPr>
          <w:color w:val="000000"/>
          <w:lang w:val="en-US"/>
        </w:rPr>
        <w:t>;</w:t>
      </w:r>
    </w:p>
    <w:p w:rsidR="00952604" w:rsidRPr="00952604" w:rsidRDefault="00952604" w:rsidP="00952604">
      <w:pPr>
        <w:widowControl w:val="0"/>
        <w:numPr>
          <w:ilvl w:val="0"/>
          <w:numId w:val="93"/>
        </w:numPr>
        <w:pBdr>
          <w:top w:val="nil"/>
          <w:left w:val="nil"/>
          <w:bottom w:val="nil"/>
          <w:right w:val="nil"/>
          <w:between w:val="nil"/>
        </w:pBdr>
        <w:spacing w:after="0" w:line="276" w:lineRule="auto"/>
        <w:ind w:left="0" w:firstLine="426"/>
        <w:rPr>
          <w:color w:val="000000"/>
        </w:rPr>
      </w:pPr>
      <w:r w:rsidRPr="00952604">
        <w:rPr>
          <w:color w:val="000000"/>
        </w:rPr>
        <w:t>Специалисты по направлению «Oracle Database PL/SQL developer Certified Associate» – 1 (один) специалист;</w:t>
      </w:r>
    </w:p>
    <w:p w:rsidR="00952604" w:rsidRPr="00952604" w:rsidRDefault="00952604" w:rsidP="00952604">
      <w:pPr>
        <w:widowControl w:val="0"/>
        <w:numPr>
          <w:ilvl w:val="0"/>
          <w:numId w:val="93"/>
        </w:numPr>
        <w:pBdr>
          <w:top w:val="nil"/>
          <w:left w:val="nil"/>
          <w:bottom w:val="nil"/>
          <w:right w:val="nil"/>
          <w:between w:val="nil"/>
        </w:pBdr>
        <w:spacing w:after="0" w:line="276" w:lineRule="auto"/>
        <w:ind w:left="0" w:firstLine="426"/>
        <w:rPr>
          <w:color w:val="000000"/>
        </w:rPr>
      </w:pPr>
      <w:r w:rsidRPr="00952604">
        <w:rPr>
          <w:color w:val="000000"/>
        </w:rPr>
        <w:t>Специалисты по направлению «Oracle Database SQL Certified Associate» – 3 (три) специалиста;</w:t>
      </w:r>
    </w:p>
    <w:p w:rsidR="00952604" w:rsidRPr="00952604" w:rsidRDefault="00952604" w:rsidP="00952604">
      <w:pPr>
        <w:widowControl w:val="0"/>
        <w:numPr>
          <w:ilvl w:val="0"/>
          <w:numId w:val="93"/>
        </w:numPr>
        <w:pBdr>
          <w:top w:val="nil"/>
          <w:left w:val="nil"/>
          <w:bottom w:val="nil"/>
          <w:right w:val="nil"/>
          <w:between w:val="nil"/>
        </w:pBdr>
        <w:spacing w:after="0" w:line="276" w:lineRule="auto"/>
        <w:ind w:left="0" w:firstLine="426"/>
        <w:rPr>
          <w:color w:val="000000"/>
        </w:rPr>
      </w:pPr>
      <w:r w:rsidRPr="00952604">
        <w:rPr>
          <w:color w:val="000000"/>
        </w:rPr>
        <w:t>Специалисты по направлению «Oracle Database SQL Certified Expert» – 1 (один) специалист;</w:t>
      </w:r>
    </w:p>
    <w:p w:rsidR="00952604" w:rsidRPr="00952604" w:rsidRDefault="00952604" w:rsidP="00952604">
      <w:pPr>
        <w:widowControl w:val="0"/>
        <w:numPr>
          <w:ilvl w:val="0"/>
          <w:numId w:val="93"/>
        </w:numPr>
        <w:pBdr>
          <w:top w:val="nil"/>
          <w:left w:val="nil"/>
          <w:bottom w:val="nil"/>
          <w:right w:val="nil"/>
          <w:between w:val="nil"/>
        </w:pBdr>
        <w:spacing w:after="0" w:line="276" w:lineRule="auto"/>
        <w:ind w:left="0" w:firstLine="426"/>
        <w:rPr>
          <w:color w:val="000000"/>
        </w:rPr>
      </w:pPr>
      <w:r w:rsidRPr="00952604">
        <w:rPr>
          <w:color w:val="000000"/>
        </w:rPr>
        <w:t>Специалисты по направлению «Oracle Database 11g Administrator Certified Associate» – 1 (один) специалист;</w:t>
      </w:r>
    </w:p>
    <w:p w:rsidR="00952604" w:rsidRPr="00952604" w:rsidRDefault="00952604" w:rsidP="00952604">
      <w:pPr>
        <w:widowControl w:val="0"/>
        <w:numPr>
          <w:ilvl w:val="0"/>
          <w:numId w:val="93"/>
        </w:numPr>
        <w:pBdr>
          <w:top w:val="nil"/>
          <w:left w:val="nil"/>
          <w:bottom w:val="nil"/>
          <w:right w:val="nil"/>
          <w:between w:val="nil"/>
        </w:pBdr>
        <w:spacing w:after="0" w:line="276" w:lineRule="auto"/>
        <w:ind w:left="0" w:firstLine="426"/>
        <w:rPr>
          <w:color w:val="000000"/>
          <w:lang w:val="en-US"/>
        </w:rPr>
      </w:pPr>
      <w:r w:rsidRPr="00952604">
        <w:rPr>
          <w:color w:val="000000"/>
        </w:rPr>
        <w:t>Специалисты</w:t>
      </w:r>
      <w:r w:rsidRPr="00952604">
        <w:rPr>
          <w:color w:val="000000"/>
          <w:lang w:val="en-US"/>
        </w:rPr>
        <w:t xml:space="preserve"> </w:t>
      </w:r>
      <w:r w:rsidRPr="00952604">
        <w:rPr>
          <w:color w:val="000000"/>
        </w:rPr>
        <w:t>по</w:t>
      </w:r>
      <w:r w:rsidRPr="00952604">
        <w:rPr>
          <w:color w:val="000000"/>
          <w:lang w:val="en-US"/>
        </w:rPr>
        <w:t xml:space="preserve"> </w:t>
      </w:r>
      <w:r w:rsidRPr="00952604">
        <w:rPr>
          <w:color w:val="000000"/>
        </w:rPr>
        <w:t>направлению</w:t>
      </w:r>
      <w:r w:rsidRPr="00952604">
        <w:rPr>
          <w:color w:val="000000"/>
          <w:lang w:val="en-US"/>
        </w:rPr>
        <w:t xml:space="preserve"> «Oracle Database 11g Data Warehousing Certified Implementation Specialist» – 1 (</w:t>
      </w:r>
      <w:r w:rsidRPr="00952604">
        <w:rPr>
          <w:color w:val="000000"/>
        </w:rPr>
        <w:t>один</w:t>
      </w:r>
      <w:r w:rsidRPr="00952604">
        <w:rPr>
          <w:color w:val="000000"/>
          <w:lang w:val="en-US"/>
        </w:rPr>
        <w:t xml:space="preserve">) </w:t>
      </w:r>
      <w:r w:rsidRPr="00952604">
        <w:rPr>
          <w:color w:val="000000"/>
        </w:rPr>
        <w:t>специалист</w:t>
      </w:r>
      <w:r w:rsidRPr="00952604">
        <w:rPr>
          <w:color w:val="000000"/>
          <w:lang w:val="en-US"/>
        </w:rPr>
        <w:t>;</w:t>
      </w:r>
    </w:p>
    <w:p w:rsidR="00952604" w:rsidRPr="00952604" w:rsidRDefault="00952604" w:rsidP="00952604">
      <w:pPr>
        <w:widowControl w:val="0"/>
        <w:numPr>
          <w:ilvl w:val="0"/>
          <w:numId w:val="93"/>
        </w:numPr>
        <w:pBdr>
          <w:top w:val="nil"/>
          <w:left w:val="nil"/>
          <w:bottom w:val="nil"/>
          <w:right w:val="nil"/>
          <w:between w:val="nil"/>
        </w:pBdr>
        <w:spacing w:after="100" w:line="276" w:lineRule="auto"/>
        <w:ind w:left="0" w:firstLine="426"/>
        <w:rPr>
          <w:color w:val="000000"/>
        </w:rPr>
      </w:pPr>
      <w:r w:rsidRPr="00952604">
        <w:rPr>
          <w:color w:val="000000"/>
        </w:rPr>
        <w:t>Дипломированные специалисты по следующим специальностям (в соответствии с Общероссийским классификатором специальностей по образованию (ОК 009-2003)): «Информатика и вычислительная техника», «Вычислительные машины, комплексы, системы и сети», «Автоматизированные системы обработки информации и управления», «Программное обеспечение вычислительной техники и автоматизированных систем», «Информационные системы и технологии», «Прикладная математика», «Прикладная математика и информатика» не менее 25 (двадцати пяти) специалистов.</w:t>
      </w:r>
    </w:p>
    <w:p w:rsidR="00CC1DE4" w:rsidRDefault="00CC1DE4" w:rsidP="00CC1DE4">
      <w:pPr>
        <w:widowControl w:val="0"/>
        <w:spacing w:line="276" w:lineRule="auto"/>
      </w:pPr>
      <w:r>
        <w:t>Данный показатель рассчитывается следующим образом:</w:t>
      </w:r>
    </w:p>
    <w:p w:rsidR="00CC1DE4" w:rsidRDefault="00CC1DE4" w:rsidP="00CC1DE4">
      <w:pPr>
        <w:widowControl w:val="0"/>
        <w:spacing w:line="276" w:lineRule="auto"/>
        <w:ind w:firstLine="709"/>
      </w:pPr>
      <w:r>
        <w:t xml:space="preserve">Оценке подлежит количество подтвержденных направлений, по которым Участник конкурса представил и подтвердил информацию о наличии требуемого количества специалистов, имеющих соответствующие сертификаты/дипломы. </w:t>
      </w:r>
    </w:p>
    <w:p w:rsidR="00CC1DE4" w:rsidRDefault="00CC1DE4" w:rsidP="00CC1DE4">
      <w:pPr>
        <w:widowControl w:val="0"/>
        <w:spacing w:line="276" w:lineRule="auto"/>
        <w:ind w:firstLine="709"/>
      </w:pPr>
      <w:r>
        <w:t>Учитываются только специалисты, квалификация которых подтверждена:</w:t>
      </w:r>
    </w:p>
    <w:p w:rsidR="00574E4A" w:rsidRDefault="00574E4A" w:rsidP="00574E4A">
      <w:pPr>
        <w:widowControl w:val="0"/>
        <w:spacing w:line="276" w:lineRule="auto"/>
        <w:ind w:firstLine="709"/>
      </w:pPr>
      <w:r>
        <w:t>Учитываются только специалисты, квалификация которых подтверждена:</w:t>
      </w:r>
    </w:p>
    <w:p w:rsidR="00574E4A" w:rsidRDefault="00574E4A" w:rsidP="00574E4A">
      <w:pPr>
        <w:widowControl w:val="0"/>
        <w:spacing w:line="276" w:lineRule="auto"/>
        <w:ind w:firstLine="709"/>
      </w:pPr>
      <w:r>
        <w:t xml:space="preserve">- для п. 1-14 копиями соответствующих сертификатов (в случае наличия сертификатов на иностранном языке, копия сертификата должна сопровождаться переводом на русский язык), дипломов о наличии высшего образования, а также наличие специалистов должно подтверждаться копиями приказов о приёме на работу или полной копией трудовой книжки с записью о приеме на работу к участнику закупки (в т.ч. для специалистов, осуществляющих трудовую деятельность на условиях внешнего совместительства), в случае, если специалист находится в штате компании Участника закупки,  или копиями  всех страниц гражданско-правовых договоров, в случае если специалист не является штатным сотрудником, а будет привлекаться по гражданско-правовому договору.  </w:t>
      </w:r>
    </w:p>
    <w:p w:rsidR="00574E4A" w:rsidRDefault="00574E4A" w:rsidP="00574E4A">
      <w:pPr>
        <w:widowControl w:val="0"/>
        <w:spacing w:line="276" w:lineRule="auto"/>
        <w:ind w:firstLine="709"/>
      </w:pPr>
      <w:r>
        <w:t xml:space="preserve">- для п. 15 копиями дипломов о наличии высшего образования, копиями приказов о приёме на работу или полной копией трудовой книжки с записью о приеме на работу к участнику закупки (в т.ч. для специалистов, осуществляющих трудовую деятельность на условиях внешнего совместительства), в случае, если специалист находится в штате компании Участника закупки,  или копиями  всех страниц гражданско-правовых договоров, в случае если специалист не является штатным сотрудником, а будет привлекаться по гражданско-правовому договору.  </w:t>
      </w:r>
    </w:p>
    <w:p w:rsidR="00CC1DE4" w:rsidRDefault="00CC1DE4" w:rsidP="00CC1DE4">
      <w:pPr>
        <w:widowControl w:val="0"/>
        <w:spacing w:line="276" w:lineRule="auto"/>
      </w:pPr>
      <w:r>
        <w:t>Показатель рассчитывается следующим образом:</w:t>
      </w:r>
    </w:p>
    <w:p w:rsidR="00CC1DE4" w:rsidRPr="00A006E7" w:rsidRDefault="00CC1DE4" w:rsidP="00CC1DE4">
      <w:pPr>
        <w:spacing w:after="0"/>
      </w:pPr>
      <w:r w:rsidRPr="00A006E7">
        <w:t>Количество баллов, присуждаемых по показателю (b</w:t>
      </w:r>
      <w:r>
        <w:t>1</w:t>
      </w:r>
      <w:r w:rsidRPr="00A006E7">
        <w:t>), определяется по формуле:</w:t>
      </w:r>
    </w:p>
    <w:p w:rsidR="00CC1DE4" w:rsidRPr="00A006E7" w:rsidRDefault="00CC1DE4" w:rsidP="00CC1DE4">
      <w:pPr>
        <w:spacing w:after="0"/>
      </w:pPr>
    </w:p>
    <w:p w:rsidR="00CC1DE4" w:rsidRPr="00976186" w:rsidRDefault="00CC1DE4" w:rsidP="00CC1DE4">
      <w:pPr>
        <w:widowControl w:val="0"/>
        <w:ind w:right="-22" w:firstLine="709"/>
      </w:pPr>
      <w:r>
        <w:t>b1</w:t>
      </w:r>
      <w:r w:rsidRPr="00976186">
        <w:t>= КЗ х 100 х (Кi / К max)</w:t>
      </w:r>
    </w:p>
    <w:p w:rsidR="00CC1DE4" w:rsidRPr="00976186" w:rsidRDefault="00CC1DE4" w:rsidP="00CC1DE4">
      <w:pPr>
        <w:widowControl w:val="0"/>
        <w:ind w:right="-22" w:firstLine="709"/>
      </w:pPr>
      <w:r w:rsidRPr="00976186">
        <w:t>где:</w:t>
      </w:r>
    </w:p>
    <w:p w:rsidR="00CC1DE4" w:rsidRPr="00976186" w:rsidRDefault="00CC1DE4" w:rsidP="00CC1DE4">
      <w:pPr>
        <w:widowControl w:val="0"/>
        <w:ind w:right="-22" w:firstLine="709"/>
      </w:pPr>
      <w:r w:rsidRPr="00976186">
        <w:t>КЗ - коэффициент значимости показателя.</w:t>
      </w:r>
    </w:p>
    <w:p w:rsidR="00CC1DE4" w:rsidRPr="00976186" w:rsidRDefault="00CC1DE4" w:rsidP="00CC1DE4">
      <w:pPr>
        <w:widowControl w:val="0"/>
        <w:ind w:right="-22" w:firstLine="709"/>
      </w:pPr>
      <w:r w:rsidRPr="00976186">
        <w:t>Кi  - предложение участника закупки, заявка (предложение) которого оценивается;</w:t>
      </w:r>
    </w:p>
    <w:p w:rsidR="00CC1DE4" w:rsidRPr="00976186" w:rsidRDefault="00CC1DE4" w:rsidP="00CC1DE4">
      <w:pPr>
        <w:widowControl w:val="0"/>
        <w:ind w:right="-22" w:firstLine="709"/>
      </w:pPr>
      <w:r w:rsidRPr="00976186">
        <w:t>К max - максимальное предложение из предложений по показателю, сделанных участниками закупки.</w:t>
      </w:r>
    </w:p>
    <w:p w:rsidR="00CC1DE4" w:rsidRDefault="00CC1DE4" w:rsidP="00CC1DE4">
      <w:pPr>
        <w:spacing w:after="0"/>
        <w:ind w:firstLine="709"/>
        <w:rPr>
          <w:b/>
        </w:rPr>
      </w:pPr>
    </w:p>
    <w:p w:rsidR="00CC1DE4" w:rsidRDefault="00CC1DE4" w:rsidP="00CC1DE4">
      <w:pPr>
        <w:widowControl w:val="0"/>
        <w:spacing w:after="0" w:line="276" w:lineRule="auto"/>
        <w:ind w:firstLine="709"/>
        <w:rPr>
          <w:b/>
        </w:rPr>
      </w:pPr>
      <w:r>
        <w:rPr>
          <w:b/>
        </w:rPr>
        <w:t xml:space="preserve">2.1.2. </w:t>
      </w:r>
      <w:r w:rsidRPr="00E35AC0">
        <w:rPr>
          <w:b/>
          <w:color w:val="000000"/>
          <w:sz w:val="22"/>
          <w:szCs w:val="22"/>
        </w:rPr>
        <w:t>Опыт выполнения работ/оказания услуг сопоставимого характера</w:t>
      </w:r>
    </w:p>
    <w:p w:rsidR="00CC1DE4" w:rsidRDefault="00CC1DE4" w:rsidP="00CC1DE4">
      <w:pPr>
        <w:ind w:firstLine="708"/>
        <w:rPr>
          <w:b/>
        </w:rPr>
      </w:pPr>
      <w:r>
        <w:rPr>
          <w:b/>
        </w:rPr>
        <w:t>Оценка показателя (баллы): 100 баллов</w:t>
      </w:r>
    </w:p>
    <w:p w:rsidR="00CC1DE4" w:rsidRDefault="00CC1DE4" w:rsidP="00CC1DE4">
      <w:pPr>
        <w:ind w:firstLine="708"/>
        <w:rPr>
          <w:b/>
        </w:rPr>
      </w:pPr>
      <w:r>
        <w:rPr>
          <w:b/>
        </w:rPr>
        <w:t>Коэффициент значимости показателя: 0,4</w:t>
      </w:r>
    </w:p>
    <w:p w:rsidR="00CC1DE4" w:rsidRDefault="00CC1DE4" w:rsidP="00CC1DE4">
      <w:pPr>
        <w:widowControl w:val="0"/>
        <w:tabs>
          <w:tab w:val="left" w:pos="1134"/>
          <w:tab w:val="left" w:pos="5322"/>
        </w:tabs>
        <w:ind w:left="-142" w:firstLine="851"/>
        <w:rPr>
          <w:b/>
        </w:rPr>
      </w:pPr>
      <w:r>
        <w:rPr>
          <w:b/>
        </w:rPr>
        <w:t>По данному показателю оценивается:</w:t>
      </w:r>
    </w:p>
    <w:p w:rsidR="007433C3" w:rsidRDefault="007433C3" w:rsidP="007433C3">
      <w:pPr>
        <w:widowControl w:val="0"/>
        <w:tabs>
          <w:tab w:val="left" w:pos="1134"/>
          <w:tab w:val="left" w:pos="5322"/>
        </w:tabs>
        <w:ind w:left="-142" w:firstLine="851"/>
      </w:pPr>
      <w:r>
        <w:t>Наличие у Участника закупки опыта выполнения работ/оказания услуг по сервисному сопровождению и/или развитию/разработке/модернизации прикладного программного обеспечения информационных систем для государственных учреждений. Контракты должны быть заключены не ранее 01.01.2016 г. и выполнены на дату подачи заявки.</w:t>
      </w:r>
    </w:p>
    <w:p w:rsidR="007433C3" w:rsidRDefault="007433C3" w:rsidP="007433C3">
      <w:pPr>
        <w:keepNext/>
        <w:widowControl w:val="0"/>
        <w:tabs>
          <w:tab w:val="left" w:pos="1134"/>
        </w:tabs>
        <w:ind w:left="-142" w:firstLine="851"/>
      </w:pPr>
      <w:r>
        <w:t>При оценке предложений по данному показателю учитывается общее количество соответствующих государственных контрактов. При этом государственные контракты должны соответствовать следующим критериям:</w:t>
      </w:r>
    </w:p>
    <w:p w:rsidR="007433C3" w:rsidRDefault="007433C3" w:rsidP="007433C3">
      <w:pPr>
        <w:widowControl w:val="0"/>
        <w:numPr>
          <w:ilvl w:val="0"/>
          <w:numId w:val="94"/>
        </w:numPr>
        <w:tabs>
          <w:tab w:val="left" w:pos="1134"/>
          <w:tab w:val="left" w:pos="5322"/>
        </w:tabs>
        <w:spacing w:after="0"/>
        <w:ind w:left="-142" w:firstLine="851"/>
      </w:pPr>
      <w:r>
        <w:t>контракт выполнялся участником закупки в качестве генерального подрядчика;</w:t>
      </w:r>
    </w:p>
    <w:p w:rsidR="007433C3" w:rsidRDefault="007433C3" w:rsidP="007433C3">
      <w:pPr>
        <w:widowControl w:val="0"/>
        <w:numPr>
          <w:ilvl w:val="0"/>
          <w:numId w:val="94"/>
        </w:numPr>
        <w:tabs>
          <w:tab w:val="left" w:pos="1134"/>
          <w:tab w:val="left" w:pos="5322"/>
        </w:tabs>
        <w:spacing w:after="0"/>
        <w:ind w:left="-142" w:firstLine="851"/>
      </w:pPr>
      <w:r>
        <w:t>контракт был заключен не ранее 01.01.2016 г. и выполнен на дату подачи заявки;</w:t>
      </w:r>
    </w:p>
    <w:p w:rsidR="007433C3" w:rsidRDefault="007433C3" w:rsidP="007433C3">
      <w:pPr>
        <w:widowControl w:val="0"/>
        <w:numPr>
          <w:ilvl w:val="0"/>
          <w:numId w:val="94"/>
        </w:numPr>
        <w:tabs>
          <w:tab w:val="left" w:pos="1134"/>
          <w:tab w:val="left" w:pos="5322"/>
        </w:tabs>
        <w:spacing w:after="0"/>
        <w:ind w:left="-142" w:firstLine="851"/>
      </w:pPr>
      <w:r>
        <w:t>выполнение работ/оказание услуг по контракту завершено, что подтверждается копиями всех страниц государственного контракта с приложением копий актов выполненных работ/оказанных услуг по каждому контракту, а также указанием реестрового номера контракта из реестра государственных контрактов, размещенных на сайте zakupki.gov.ru;</w:t>
      </w:r>
    </w:p>
    <w:p w:rsidR="007433C3" w:rsidRDefault="007433C3" w:rsidP="007433C3">
      <w:pPr>
        <w:widowControl w:val="0"/>
        <w:numPr>
          <w:ilvl w:val="0"/>
          <w:numId w:val="94"/>
        </w:numPr>
        <w:tabs>
          <w:tab w:val="left" w:pos="1134"/>
          <w:tab w:val="left" w:pos="5322"/>
        </w:tabs>
        <w:spacing w:after="0"/>
        <w:ind w:left="-142" w:firstLine="851"/>
      </w:pPr>
      <w:r>
        <w:t>по контракту выполнялись работы/оказывались услуги по сервисному сопровождению и/или развитию/разработке/модернизации прикладного программного обеспечения информационных систем для государственных учреждений.  Стоимость каждого контракта должна быть не менее 60 млн. руб.</w:t>
      </w:r>
    </w:p>
    <w:p w:rsidR="00CC1DE4" w:rsidRDefault="00CC1DE4" w:rsidP="00CC1DE4">
      <w:pPr>
        <w:tabs>
          <w:tab w:val="left" w:pos="1134"/>
        </w:tabs>
        <w:ind w:left="-142" w:firstLine="851"/>
      </w:pPr>
      <w:r>
        <w:t>Контракты, не соответствующие хотя бы одному критерию, не учитываются при оценке.</w:t>
      </w:r>
    </w:p>
    <w:p w:rsidR="00CC1DE4" w:rsidRDefault="00CC1DE4" w:rsidP="00CC1DE4">
      <w:pPr>
        <w:widowControl w:val="0"/>
        <w:tabs>
          <w:tab w:val="left" w:pos="1134"/>
        </w:tabs>
        <w:ind w:left="-142" w:firstLine="851"/>
      </w:pPr>
      <w:r>
        <w:t>Данный показатель оценивается следующим образом:</w:t>
      </w:r>
    </w:p>
    <w:p w:rsidR="00CC1DE4" w:rsidRDefault="00CC1DE4" w:rsidP="00CC1DE4">
      <w:pPr>
        <w:widowControl w:val="0"/>
        <w:spacing w:line="276" w:lineRule="auto"/>
        <w:ind w:firstLine="709"/>
      </w:pPr>
      <w:r>
        <w:t>Количество баллов, присуждаемых по показателю (</w:t>
      </w:r>
      <w:r>
        <w:rPr>
          <w:b/>
        </w:rPr>
        <w:t>b</w:t>
      </w:r>
      <w:r>
        <w:rPr>
          <w:b/>
          <w:vertAlign w:val="subscript"/>
        </w:rPr>
        <w:t>2</w:t>
      </w:r>
      <w:r>
        <w:t>), определяется по формуле:</w:t>
      </w:r>
    </w:p>
    <w:p w:rsidR="00CC1DE4" w:rsidRDefault="00CC1DE4" w:rsidP="00CC1DE4">
      <w:pPr>
        <w:pBdr>
          <w:top w:val="nil"/>
          <w:left w:val="nil"/>
          <w:bottom w:val="nil"/>
          <w:right w:val="nil"/>
          <w:between w:val="nil"/>
        </w:pBdr>
        <w:spacing w:before="120" w:after="0"/>
        <w:ind w:firstLine="709"/>
        <w:jc w:val="left"/>
        <w:rPr>
          <w:color w:val="000000"/>
        </w:rPr>
      </w:pPr>
      <w:r>
        <w:rPr>
          <w:color w:val="000000"/>
        </w:rPr>
        <w:t xml:space="preserve">Предельно необходимое максимальное значение </w:t>
      </w:r>
      <w:r>
        <w:rPr>
          <w:rFonts w:ascii="Arial" w:eastAsia="Arial" w:hAnsi="Arial" w:cs="Arial"/>
          <w:color w:val="000000"/>
        </w:rPr>
        <w:t>(</w:t>
      </w:r>
      <w:r w:rsidR="00261397">
        <w:rPr>
          <w:rFonts w:ascii="Arial" w:eastAsia="Arial" w:hAnsi="Arial" w:cs="Arial"/>
          <w:noProof/>
          <w:color w:val="000000"/>
        </w:rPr>
        <w:pict>
          <v:shape id="_x0000_i1028" type="#_x0000_t75" style="width:28.5pt;height:15pt;visibility:visible;mso-wrap-style:square">
            <v:imagedata r:id="rId11" o:title=""/>
          </v:shape>
        </w:pict>
      </w:r>
      <w:r>
        <w:rPr>
          <w:rFonts w:ascii="Arial" w:eastAsia="Arial" w:hAnsi="Arial" w:cs="Arial"/>
          <w:color w:val="000000"/>
        </w:rPr>
        <w:t>)</w:t>
      </w:r>
      <w:r>
        <w:rPr>
          <w:color w:val="000000"/>
        </w:rPr>
        <w:t xml:space="preserve"> – 15 (пятнадцать).</w:t>
      </w:r>
    </w:p>
    <w:p w:rsidR="00CC1DE4" w:rsidRDefault="00CC1DE4" w:rsidP="00CC1DE4">
      <w:pPr>
        <w:ind w:firstLine="709"/>
        <w:rPr>
          <w:sz w:val="36"/>
          <w:szCs w:val="36"/>
          <w:vertAlign w:val="subscript"/>
        </w:rPr>
      </w:pPr>
      <w:r>
        <w:rPr>
          <w:sz w:val="36"/>
          <w:szCs w:val="36"/>
          <w:vertAlign w:val="subscript"/>
        </w:rPr>
        <w:t xml:space="preserve">а) в случае если </w:t>
      </w:r>
      <w:r w:rsidR="00261397">
        <w:rPr>
          <w:noProof/>
          <w:sz w:val="36"/>
          <w:szCs w:val="36"/>
          <w:vertAlign w:val="subscript"/>
        </w:rPr>
        <w:pict>
          <v:shape id="_x0000_i1029" type="#_x0000_t75" alt="Описание: http://www.consultant.ru/document/cons_obj_LAW_155055_35/" style="width:44.25pt;height:14.25pt;visibility:visible;mso-wrap-style:square">
            <v:imagedata r:id="rId12" o:title=""/>
          </v:shape>
        </w:pict>
      </w:r>
      <w:r>
        <w:rPr>
          <w:sz w:val="36"/>
          <w:szCs w:val="36"/>
          <w:vertAlign w:val="subscript"/>
        </w:rPr>
        <w:t>, - по формуле:</w:t>
      </w:r>
    </w:p>
    <w:p w:rsidR="00CC1DE4" w:rsidRDefault="00CC1DE4" w:rsidP="00CC1DE4">
      <w:pPr>
        <w:widowControl w:val="0"/>
        <w:spacing w:line="276" w:lineRule="auto"/>
        <w:ind w:firstLine="709"/>
      </w:pPr>
      <w:r>
        <w:rPr>
          <w:b/>
        </w:rPr>
        <w:t>b</w:t>
      </w:r>
      <w:r>
        <w:rPr>
          <w:b/>
          <w:vertAlign w:val="subscript"/>
        </w:rPr>
        <w:t>2</w:t>
      </w:r>
      <w:r>
        <w:t>=КЗ х 100 х (Кi / К max)</w:t>
      </w:r>
    </w:p>
    <w:p w:rsidR="00CC1DE4" w:rsidRDefault="00CC1DE4" w:rsidP="00CC1DE4">
      <w:pPr>
        <w:ind w:firstLine="709"/>
        <w:rPr>
          <w:sz w:val="36"/>
          <w:szCs w:val="36"/>
          <w:vertAlign w:val="subscript"/>
        </w:rPr>
      </w:pPr>
      <w:r>
        <w:rPr>
          <w:sz w:val="36"/>
          <w:szCs w:val="36"/>
          <w:vertAlign w:val="subscript"/>
        </w:rPr>
        <w:t xml:space="preserve">б) в случае если </w:t>
      </w:r>
      <w:r w:rsidR="00261397">
        <w:rPr>
          <w:noProof/>
          <w:sz w:val="36"/>
          <w:szCs w:val="36"/>
          <w:vertAlign w:val="subscript"/>
        </w:rPr>
        <w:pict>
          <v:shape id="_x0000_i1030" type="#_x0000_t75" alt="Описание: http://www.consultant.ru/document/cons_obj_LAW_155055_37/" style="width:43.5pt;height:14.25pt;visibility:visible;mso-wrap-style:square">
            <v:imagedata r:id="rId13" o:title=""/>
          </v:shape>
        </w:pict>
      </w:r>
      <w:r>
        <w:rPr>
          <w:sz w:val="36"/>
          <w:szCs w:val="36"/>
          <w:vertAlign w:val="subscript"/>
        </w:rPr>
        <w:t>, - по формуле:</w:t>
      </w:r>
    </w:p>
    <w:p w:rsidR="00CC1DE4" w:rsidRDefault="00CC1DE4" w:rsidP="00CC1DE4">
      <w:pPr>
        <w:widowControl w:val="0"/>
        <w:spacing w:line="276" w:lineRule="auto"/>
        <w:ind w:firstLine="709"/>
      </w:pPr>
      <w:r>
        <w:rPr>
          <w:b/>
        </w:rPr>
        <w:t>b</w:t>
      </w:r>
      <w:r>
        <w:rPr>
          <w:b/>
          <w:vertAlign w:val="subscript"/>
        </w:rPr>
        <w:t>2</w:t>
      </w:r>
      <w:r>
        <w:t>=КЗ х 100 х (Кi / К пред)</w:t>
      </w:r>
    </w:p>
    <w:p w:rsidR="00CC1DE4" w:rsidRDefault="00CC1DE4" w:rsidP="00CC1DE4">
      <w:pPr>
        <w:ind w:firstLine="709"/>
        <w:rPr>
          <w:sz w:val="36"/>
          <w:szCs w:val="36"/>
          <w:vertAlign w:val="subscript"/>
        </w:rPr>
      </w:pPr>
      <w:r>
        <w:rPr>
          <w:sz w:val="36"/>
          <w:szCs w:val="36"/>
          <w:vertAlign w:val="subscript"/>
        </w:rPr>
        <w:t xml:space="preserve">при этом: </w:t>
      </w:r>
      <w:r>
        <w:rPr>
          <w:b/>
          <w:sz w:val="36"/>
          <w:szCs w:val="36"/>
          <w:vertAlign w:val="subscript"/>
        </w:rPr>
        <w:t>b</w:t>
      </w:r>
      <w:r>
        <w:rPr>
          <w:b/>
          <w:vertAlign w:val="subscript"/>
        </w:rPr>
        <w:t>2мах</w:t>
      </w:r>
      <w:r>
        <w:rPr>
          <w:b/>
          <w:sz w:val="36"/>
          <w:szCs w:val="36"/>
          <w:vertAlign w:val="subscript"/>
        </w:rPr>
        <w:t>=</w:t>
      </w:r>
      <w:r>
        <w:rPr>
          <w:sz w:val="36"/>
          <w:szCs w:val="36"/>
          <w:vertAlign w:val="subscript"/>
        </w:rPr>
        <w:t>КЗх100,</w:t>
      </w:r>
    </w:p>
    <w:p w:rsidR="00CC1DE4" w:rsidRDefault="00CC1DE4" w:rsidP="00CC1DE4">
      <w:pPr>
        <w:ind w:firstLine="709"/>
        <w:rPr>
          <w:sz w:val="36"/>
          <w:szCs w:val="36"/>
          <w:vertAlign w:val="subscript"/>
        </w:rPr>
      </w:pPr>
      <w:r>
        <w:rPr>
          <w:sz w:val="36"/>
          <w:szCs w:val="36"/>
          <w:vertAlign w:val="subscript"/>
        </w:rPr>
        <w:t>где:</w:t>
      </w:r>
    </w:p>
    <w:p w:rsidR="00CC1DE4" w:rsidRDefault="00CC1DE4" w:rsidP="00CC1DE4">
      <w:pPr>
        <w:ind w:firstLine="709"/>
        <w:rPr>
          <w:sz w:val="36"/>
          <w:szCs w:val="36"/>
          <w:vertAlign w:val="subscript"/>
        </w:rPr>
      </w:pPr>
      <w:r>
        <w:rPr>
          <w:sz w:val="36"/>
          <w:szCs w:val="36"/>
          <w:vertAlign w:val="subscript"/>
        </w:rPr>
        <w:t>КЗ - коэффициент значимости показателя</w:t>
      </w:r>
    </w:p>
    <w:p w:rsidR="00CC1DE4" w:rsidRDefault="00261397" w:rsidP="00CC1DE4">
      <w:pPr>
        <w:ind w:firstLine="709"/>
      </w:pPr>
      <w:r>
        <w:rPr>
          <w:noProof/>
          <w:sz w:val="36"/>
          <w:szCs w:val="36"/>
          <w:vertAlign w:val="subscript"/>
        </w:rPr>
        <w:pict>
          <v:shape id="_x0000_i1031" type="#_x0000_t75" style="width:12pt;height:15pt;visibility:visible;mso-wrap-style:square">
            <v:imagedata r:id="rId14" o:title=""/>
          </v:shape>
        </w:pict>
      </w:r>
      <w:r w:rsidR="00CC1DE4">
        <w:rPr>
          <w:sz w:val="36"/>
          <w:szCs w:val="36"/>
          <w:vertAlign w:val="subscript"/>
        </w:rPr>
        <w:t xml:space="preserve"> </w:t>
      </w:r>
      <w:r w:rsidR="00CC1DE4">
        <w:t>- предложение участника закупки, заявка (предложение) которого оценивается;</w:t>
      </w:r>
    </w:p>
    <w:p w:rsidR="00CC1DE4" w:rsidRDefault="00261397" w:rsidP="00CC1DE4">
      <w:pPr>
        <w:ind w:firstLine="709"/>
      </w:pPr>
      <w:r>
        <w:rPr>
          <w:noProof/>
        </w:rPr>
        <w:pict>
          <v:shape id="_x0000_i1032" type="#_x0000_t75" style="width:20.25pt;height:15pt;visibility:visible;mso-wrap-style:square">
            <v:imagedata r:id="rId15" o:title=""/>
          </v:shape>
        </w:pict>
      </w:r>
      <w:r w:rsidR="00CC1DE4">
        <w:t xml:space="preserve"> - максимальное предложение из предложений по показателю критерия оценки, сделанных участниками закупки.</w:t>
      </w:r>
    </w:p>
    <w:p w:rsidR="00CC1DE4" w:rsidRDefault="00261397" w:rsidP="00CC1DE4">
      <w:pPr>
        <w:pBdr>
          <w:top w:val="nil"/>
          <w:left w:val="nil"/>
          <w:bottom w:val="nil"/>
          <w:right w:val="nil"/>
          <w:between w:val="nil"/>
        </w:pBdr>
        <w:spacing w:after="0"/>
        <w:ind w:firstLine="709"/>
        <w:jc w:val="left"/>
        <w:rPr>
          <w:color w:val="000000"/>
          <w:sz w:val="36"/>
          <w:szCs w:val="36"/>
          <w:vertAlign w:val="subscript"/>
        </w:rPr>
      </w:pPr>
      <w:r>
        <w:rPr>
          <w:noProof/>
          <w:color w:val="000000"/>
        </w:rPr>
        <w:pict>
          <v:shape id="_x0000_i1033" type="#_x0000_t75" alt="Описание: http://www.consultant.ru/document/cons_obj_LAW_155055_42/" style="width:28.5pt;height:15pt;visibility:visible;mso-wrap-style:square">
            <v:imagedata r:id="rId16" o:title=""/>
          </v:shape>
        </w:pict>
      </w:r>
      <w:r w:rsidR="00CC1DE4">
        <w:rPr>
          <w:color w:val="000000"/>
        </w:rPr>
        <w:t xml:space="preserve">- </w:t>
      </w:r>
      <w:r w:rsidR="00CC1DE4">
        <w:rPr>
          <w:color w:val="000000"/>
          <w:sz w:val="36"/>
          <w:szCs w:val="36"/>
          <w:vertAlign w:val="subscript"/>
        </w:rPr>
        <w:t xml:space="preserve">предельно необходимое заказчику значение характеристик, </w:t>
      </w:r>
      <w:r>
        <w:rPr>
          <w:noProof/>
          <w:color w:val="000000"/>
          <w:sz w:val="36"/>
          <w:szCs w:val="36"/>
          <w:vertAlign w:val="subscript"/>
        </w:rPr>
        <w:pict>
          <v:shape id="_x0000_i1034" type="#_x0000_t75" alt="Описание: http://www.consultant.ru/document/cons_obj_LAW_155055_42/" style="width:28.5pt;height:15pt;visibility:visible;mso-wrap-style:square">
            <v:imagedata r:id="rId16" o:title=""/>
          </v:shape>
        </w:pict>
      </w:r>
      <w:r w:rsidR="00CC1DE4">
        <w:rPr>
          <w:color w:val="000000"/>
          <w:sz w:val="36"/>
          <w:szCs w:val="36"/>
          <w:vertAlign w:val="subscript"/>
        </w:rPr>
        <w:t xml:space="preserve"> = 15</w:t>
      </w:r>
    </w:p>
    <w:p w:rsidR="00CC1DE4" w:rsidRDefault="00CC1DE4" w:rsidP="00CC1DE4">
      <w:pPr>
        <w:pBdr>
          <w:top w:val="nil"/>
          <w:left w:val="nil"/>
          <w:bottom w:val="nil"/>
          <w:right w:val="nil"/>
          <w:between w:val="nil"/>
        </w:pBdr>
        <w:spacing w:after="0"/>
        <w:ind w:firstLine="709"/>
        <w:rPr>
          <w:color w:val="000000"/>
          <w:sz w:val="36"/>
          <w:szCs w:val="36"/>
          <w:vertAlign w:val="subscript"/>
        </w:rPr>
      </w:pPr>
      <w:r>
        <w:rPr>
          <w:b/>
          <w:color w:val="000000"/>
          <w:sz w:val="36"/>
          <w:szCs w:val="36"/>
          <w:vertAlign w:val="subscript"/>
        </w:rPr>
        <w:t>b</w:t>
      </w:r>
      <w:r>
        <w:rPr>
          <w:b/>
          <w:color w:val="000000"/>
          <w:vertAlign w:val="subscript"/>
        </w:rPr>
        <w:t>2мах</w:t>
      </w:r>
      <w:r>
        <w:rPr>
          <w:color w:val="000000"/>
          <w:sz w:val="36"/>
          <w:szCs w:val="36"/>
          <w:vertAlign w:val="subscript"/>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CC1DE4" w:rsidRDefault="00CC1DE4" w:rsidP="00CC1DE4">
      <w:pPr>
        <w:rPr>
          <w:b/>
          <w:color w:val="000000"/>
        </w:rPr>
      </w:pPr>
    </w:p>
    <w:p w:rsidR="00CC1DE4" w:rsidRDefault="00CC1DE4" w:rsidP="00CC1DE4">
      <w:pPr>
        <w:ind w:firstLine="708"/>
      </w:pPr>
      <w:r>
        <w:rPr>
          <w:b/>
          <w:color w:val="000000"/>
        </w:rPr>
        <w:t>2.1.3. Наличие у участника закупки действующих сертификатов (ISO).</w:t>
      </w:r>
    </w:p>
    <w:p w:rsidR="00CC1DE4" w:rsidRDefault="00CC1DE4" w:rsidP="00CC1DE4">
      <w:pPr>
        <w:ind w:firstLine="708"/>
        <w:rPr>
          <w:b/>
        </w:rPr>
      </w:pPr>
      <w:r>
        <w:rPr>
          <w:b/>
        </w:rPr>
        <w:t>Оценка показателя (баллы): 100 баллов</w:t>
      </w:r>
    </w:p>
    <w:p w:rsidR="00CC1DE4" w:rsidRDefault="00CC1DE4" w:rsidP="00CC1DE4">
      <w:pPr>
        <w:ind w:firstLine="708"/>
        <w:rPr>
          <w:b/>
        </w:rPr>
      </w:pPr>
      <w:r>
        <w:rPr>
          <w:b/>
        </w:rPr>
        <w:t>Коэффициент значимости показателя: 0,1</w:t>
      </w:r>
    </w:p>
    <w:p w:rsidR="00CC1DE4" w:rsidRDefault="00CC1DE4" w:rsidP="00CC1DE4">
      <w:pPr>
        <w:widowControl w:val="0"/>
        <w:tabs>
          <w:tab w:val="left" w:pos="5322"/>
        </w:tabs>
        <w:ind w:firstLine="709"/>
        <w:rPr>
          <w:b/>
        </w:rPr>
      </w:pPr>
      <w:r>
        <w:rPr>
          <w:b/>
        </w:rPr>
        <w:t>По данному показателю оценивается:</w:t>
      </w:r>
    </w:p>
    <w:p w:rsidR="00CC1DE4" w:rsidRDefault="00CC1DE4" w:rsidP="00CC1DE4">
      <w:pPr>
        <w:ind w:firstLine="708"/>
      </w:pPr>
      <w:r>
        <w:t>Наличие у участника закупки действующего сертификата:</w:t>
      </w:r>
    </w:p>
    <w:p w:rsidR="00CC1DE4" w:rsidRDefault="00CC1DE4" w:rsidP="00CC1DE4">
      <w:pPr>
        <w:tabs>
          <w:tab w:val="left" w:pos="1002"/>
        </w:tabs>
        <w:spacing w:line="276" w:lineRule="auto"/>
        <w:ind w:firstLine="1004"/>
      </w:pPr>
      <w:r>
        <w:t>1) Сертификат соответствия системы менеджмента качества требованиям стандарта ГОСТ P ИСО 9001-2015 (или ISO 9001:2015) применительно к разработке, внедрению, сопровождению и развитию программного обеспечения, информационно-аналитических систем, а также информационно технического консалтинга.</w:t>
      </w:r>
    </w:p>
    <w:p w:rsidR="00CC1DE4" w:rsidRDefault="00CC1DE4" w:rsidP="00CC1DE4">
      <w:pPr>
        <w:tabs>
          <w:tab w:val="left" w:pos="987"/>
        </w:tabs>
        <w:spacing w:before="120" w:line="276" w:lineRule="auto"/>
      </w:pPr>
      <w:r>
        <w:t>Данный показатель рассчитывается следующим образом:</w:t>
      </w:r>
    </w:p>
    <w:p w:rsidR="00CC1DE4" w:rsidRDefault="00CC1DE4" w:rsidP="00CC1DE4">
      <w:pPr>
        <w:numPr>
          <w:ilvl w:val="0"/>
          <w:numId w:val="92"/>
        </w:numPr>
        <w:tabs>
          <w:tab w:val="left" w:pos="987"/>
        </w:tabs>
        <w:spacing w:after="0" w:line="276" w:lineRule="auto"/>
        <w:ind w:left="6" w:firstLine="737"/>
      </w:pPr>
      <w:r>
        <w:t>Наличие у участника закупки сертификата – 100 баллов;</w:t>
      </w:r>
    </w:p>
    <w:p w:rsidR="00CC1DE4" w:rsidRDefault="00CC1DE4" w:rsidP="00CC1DE4">
      <w:pPr>
        <w:numPr>
          <w:ilvl w:val="0"/>
          <w:numId w:val="92"/>
        </w:numPr>
        <w:tabs>
          <w:tab w:val="left" w:pos="987"/>
        </w:tabs>
        <w:spacing w:after="0" w:line="276" w:lineRule="auto"/>
        <w:ind w:left="6" w:firstLine="737"/>
      </w:pPr>
      <w:r>
        <w:t xml:space="preserve">Отсутствие у участника закупки сертификата – 0 баллов. </w:t>
      </w:r>
    </w:p>
    <w:p w:rsidR="00CC1DE4" w:rsidRDefault="00CC1DE4" w:rsidP="00CC1DE4">
      <w:pPr>
        <w:spacing w:line="276" w:lineRule="auto"/>
        <w:ind w:left="6" w:firstLine="737"/>
      </w:pPr>
    </w:p>
    <w:p w:rsidR="00CC1DE4" w:rsidRDefault="00CC1DE4" w:rsidP="00CC1DE4">
      <w:pPr>
        <w:widowControl w:val="0"/>
        <w:spacing w:line="276" w:lineRule="auto"/>
        <w:ind w:firstLine="709"/>
      </w:pPr>
      <w:r>
        <w:t>Количество баллов, присуждаемых по показателю (</w:t>
      </w:r>
      <w:r>
        <w:rPr>
          <w:b/>
        </w:rPr>
        <w:t>b</w:t>
      </w:r>
      <w:r>
        <w:rPr>
          <w:b/>
          <w:vertAlign w:val="subscript"/>
        </w:rPr>
        <w:t>3</w:t>
      </w:r>
      <w:r>
        <w:t>), определяется по формуле:</w:t>
      </w:r>
    </w:p>
    <w:p w:rsidR="00CC1DE4" w:rsidRDefault="00CC1DE4" w:rsidP="00CC1DE4">
      <w:pPr>
        <w:widowControl w:val="0"/>
        <w:spacing w:line="276" w:lineRule="auto"/>
        <w:ind w:firstLine="708"/>
        <w:rPr>
          <w:b/>
        </w:rPr>
      </w:pPr>
      <w:r>
        <w:rPr>
          <w:b/>
        </w:rPr>
        <w:t>b</w:t>
      </w:r>
      <w:r>
        <w:rPr>
          <w:b/>
          <w:vertAlign w:val="subscript"/>
        </w:rPr>
        <w:t xml:space="preserve">3 </w:t>
      </w:r>
      <w:r>
        <w:rPr>
          <w:b/>
        </w:rPr>
        <w:t>= КЗ x К</w:t>
      </w:r>
      <w:r>
        <w:rPr>
          <w:b/>
          <w:vertAlign w:val="subscript"/>
        </w:rPr>
        <w:t>i</w:t>
      </w:r>
    </w:p>
    <w:p w:rsidR="00CC1DE4" w:rsidRDefault="00CC1DE4" w:rsidP="00CC1DE4">
      <w:pPr>
        <w:widowControl w:val="0"/>
        <w:spacing w:line="276" w:lineRule="auto"/>
        <w:ind w:firstLine="708"/>
        <w:rPr>
          <w:b/>
        </w:rPr>
      </w:pPr>
      <w:r>
        <w:rPr>
          <w:b/>
        </w:rPr>
        <w:t>где:</w:t>
      </w:r>
    </w:p>
    <w:p w:rsidR="00CC1DE4" w:rsidRDefault="00CC1DE4" w:rsidP="00CC1DE4">
      <w:pPr>
        <w:widowControl w:val="0"/>
        <w:spacing w:line="276" w:lineRule="auto"/>
        <w:ind w:firstLine="708"/>
      </w:pPr>
      <w:r>
        <w:rPr>
          <w:b/>
        </w:rPr>
        <w:t xml:space="preserve">КЗ - </w:t>
      </w:r>
      <w:r>
        <w:t>коэффициент значимости показателя;</w:t>
      </w:r>
    </w:p>
    <w:p w:rsidR="00CC1DE4" w:rsidRDefault="00CC1DE4" w:rsidP="00CC1DE4">
      <w:pPr>
        <w:ind w:firstLine="708"/>
      </w:pPr>
      <w:r>
        <w:rPr>
          <w:b/>
        </w:rPr>
        <w:t>К</w:t>
      </w:r>
      <w:r>
        <w:rPr>
          <w:b/>
          <w:vertAlign w:val="subscript"/>
        </w:rPr>
        <w:t xml:space="preserve">i </w:t>
      </w:r>
      <w:r>
        <w:rPr>
          <w:b/>
        </w:rPr>
        <w:t xml:space="preserve">- </w:t>
      </w:r>
      <w:r>
        <w:t>балл участника закупки.</w:t>
      </w:r>
    </w:p>
    <w:p w:rsidR="00CC1DE4" w:rsidRDefault="00CC1DE4" w:rsidP="00CC1DE4"/>
    <w:p w:rsidR="00CC1DE4" w:rsidRDefault="00CC1DE4" w:rsidP="00CC1DE4">
      <w:pPr>
        <w:widowControl w:val="0"/>
        <w:spacing w:line="276" w:lineRule="auto"/>
        <w:ind w:firstLine="709"/>
        <w:rPr>
          <w:b/>
        </w:rPr>
      </w:pPr>
      <w:r>
        <w:rPr>
          <w:b/>
        </w:rPr>
        <w:t xml:space="preserve">Формула расчета рейтинга, присуждаемого заявке по данному критерию оценки: </w:t>
      </w:r>
    </w:p>
    <w:p w:rsidR="00CC1DE4" w:rsidRDefault="00CC1DE4" w:rsidP="00CC1DE4">
      <w:pPr>
        <w:widowControl w:val="0"/>
        <w:spacing w:line="276" w:lineRule="auto"/>
        <w:ind w:firstLine="709"/>
      </w:pPr>
      <w:r>
        <w:t>Rb = КЗ х (b</w:t>
      </w:r>
      <w:r>
        <w:rPr>
          <w:vertAlign w:val="subscript"/>
        </w:rPr>
        <w:t>1</w:t>
      </w:r>
      <w:r>
        <w:t xml:space="preserve"> + b</w:t>
      </w:r>
      <w:r>
        <w:rPr>
          <w:vertAlign w:val="subscript"/>
        </w:rPr>
        <w:t>2</w:t>
      </w:r>
      <w:r w:rsidR="00A6228F">
        <w:rPr>
          <w:vertAlign w:val="subscript"/>
        </w:rPr>
        <w:t xml:space="preserve"> </w:t>
      </w:r>
      <w:r>
        <w:t>+</w:t>
      </w:r>
      <w:r w:rsidR="00A6228F">
        <w:t xml:space="preserve"> </w:t>
      </w:r>
      <w:r>
        <w:t>b</w:t>
      </w:r>
      <w:r>
        <w:rPr>
          <w:vertAlign w:val="subscript"/>
        </w:rPr>
        <w:t>3</w:t>
      </w:r>
      <w:r>
        <w:t>)</w:t>
      </w:r>
    </w:p>
    <w:p w:rsidR="00CC1DE4" w:rsidRDefault="00CC1DE4" w:rsidP="00CC1DE4">
      <w:pPr>
        <w:widowControl w:val="0"/>
        <w:spacing w:line="276" w:lineRule="auto"/>
        <w:ind w:firstLine="709"/>
      </w:pPr>
      <w:r>
        <w:t>где:</w:t>
      </w:r>
    </w:p>
    <w:p w:rsidR="00CC1DE4" w:rsidRDefault="00CC1DE4" w:rsidP="00CC1DE4">
      <w:pPr>
        <w:widowControl w:val="0"/>
        <w:spacing w:line="276" w:lineRule="auto"/>
        <w:ind w:firstLine="709"/>
      </w:pPr>
      <w:r>
        <w:t>КЗ</w:t>
      </w:r>
      <w:r>
        <w:rPr>
          <w:b/>
        </w:rPr>
        <w:t xml:space="preserve"> </w:t>
      </w:r>
      <w:r>
        <w:t xml:space="preserve">-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CC1DE4" w:rsidRDefault="00CC1DE4" w:rsidP="00CC1DE4">
      <w:pPr>
        <w:widowControl w:val="0"/>
        <w:spacing w:line="276" w:lineRule="auto"/>
        <w:ind w:firstLine="709"/>
      </w:pPr>
      <w:r>
        <w:t>b</w:t>
      </w:r>
      <w:r>
        <w:rPr>
          <w:vertAlign w:val="subscript"/>
        </w:rPr>
        <w:t>1</w:t>
      </w:r>
      <w:r>
        <w:t>,b</w:t>
      </w:r>
      <w:r>
        <w:rPr>
          <w:vertAlign w:val="subscript"/>
        </w:rPr>
        <w:t>2</w:t>
      </w:r>
      <w:r>
        <w:t>,b</w:t>
      </w:r>
      <w:r>
        <w:rPr>
          <w:vertAlign w:val="subscript"/>
        </w:rPr>
        <w:t>3</w:t>
      </w:r>
      <w:r>
        <w:t xml:space="preserve">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C1DE4" w:rsidRDefault="00CC1DE4" w:rsidP="00CC1DE4">
      <w:pPr>
        <w:widowControl w:val="0"/>
        <w:spacing w:line="276" w:lineRule="auto"/>
        <w:ind w:firstLine="709"/>
      </w:pPr>
      <w:r>
        <w:t xml:space="preserve"> Rb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C1DE4" w:rsidRDefault="00CC1DE4" w:rsidP="00CC1DE4">
      <w:pPr>
        <w:widowControl w:val="0"/>
        <w:spacing w:after="0"/>
        <w:ind w:firstLine="709"/>
      </w:pPr>
    </w:p>
    <w:p w:rsidR="00CC1DE4" w:rsidRDefault="00CC1DE4" w:rsidP="00CC1DE4">
      <w:pPr>
        <w:widowControl w:val="0"/>
        <w:spacing w:after="0"/>
        <w:ind w:firstLine="709"/>
        <w:jc w:val="center"/>
        <w:rPr>
          <w:b/>
        </w:rPr>
      </w:pPr>
      <w:r>
        <w:rPr>
          <w:b/>
        </w:rPr>
        <w:t>3. Расчет итогового рейтинга</w:t>
      </w:r>
    </w:p>
    <w:p w:rsidR="00CC1DE4" w:rsidRDefault="00CC1DE4" w:rsidP="00CC1DE4">
      <w:pPr>
        <w:spacing w:after="0"/>
        <w:ind w:firstLine="709"/>
      </w:pPr>
      <w:r>
        <w:t xml:space="preserve">Итоговый рейтинг заявки вычисляется как сумма рейтингов по каждому критерию оценки заявки:  </w:t>
      </w:r>
    </w:p>
    <w:p w:rsidR="00CC1DE4" w:rsidRDefault="00261397" w:rsidP="00CC1DE4">
      <w:pPr>
        <w:spacing w:after="0"/>
        <w:ind w:firstLine="709"/>
      </w:pPr>
      <w:r>
        <w:rPr>
          <w:noProof/>
          <w:sz w:val="36"/>
          <w:szCs w:val="36"/>
          <w:vertAlign w:val="subscript"/>
        </w:rPr>
        <w:pict>
          <v:shape id="_x0000_i1035" type="#_x0000_t75" style="width:33.75pt;height:24.75pt;visibility:visible;mso-wrap-style:square">
            <v:imagedata r:id="rId17" o:title=""/>
          </v:shape>
        </w:pict>
      </w:r>
      <w:r w:rsidR="00CC1DE4">
        <w:t xml:space="preserve"> = Ra + Rb,</w:t>
      </w:r>
      <w:r>
        <w:rPr>
          <w:noProof/>
        </w:rPr>
        <w:pict>
          <v:rect id="Прямоугольник 1" o:spid="_x0000_s1126" style="position:absolute;left:0;text-align:left;margin-left:183.3pt;margin-top:12.05pt;width:5.45pt;height:27.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" filled="f" stroked="f">
            <v:textbox style="mso-next-textbox:#Прямоугольник 1" inset="0,0,0,0">
              <w:txbxContent>
                <w:p w:rsidR="002A0FF6" w:rsidRDefault="002A0FF6" w:rsidP="00CC1DE4"/>
              </w:txbxContent>
            </v:textbox>
          </v:rect>
        </w:pict>
      </w:r>
    </w:p>
    <w:p w:rsidR="00CC1DE4" w:rsidRDefault="00CC1DE4" w:rsidP="00CC1DE4">
      <w:pPr>
        <w:tabs>
          <w:tab w:val="left" w:pos="1243"/>
        </w:tabs>
        <w:spacing w:after="0"/>
        <w:ind w:firstLine="709"/>
      </w:pPr>
      <w:r>
        <w:t xml:space="preserve">где: </w:t>
      </w:r>
    </w:p>
    <w:p w:rsidR="00CC1DE4" w:rsidRDefault="00261397" w:rsidP="00CC1DE4">
      <w:pPr>
        <w:tabs>
          <w:tab w:val="left" w:pos="1243"/>
        </w:tabs>
        <w:spacing w:after="0"/>
        <w:ind w:firstLine="709"/>
      </w:pPr>
      <w:r>
        <w:rPr>
          <w:noProof/>
          <w:sz w:val="36"/>
          <w:szCs w:val="36"/>
          <w:vertAlign w:val="subscript"/>
        </w:rPr>
        <w:pict>
          <v:shape id="_x0000_i1036" type="#_x0000_t75" style="width:33.75pt;height:24.75pt;visibility:visible;mso-wrap-style:square">
            <v:imagedata r:id="rId17" o:title=""/>
          </v:shape>
        </w:pict>
      </w:r>
      <w:r w:rsidR="00CC1DE4">
        <w:t xml:space="preserve"> – итоговый рейтинг, присуждаемый i-й заявке;</w:t>
      </w:r>
    </w:p>
    <w:p w:rsidR="00CC1DE4" w:rsidRDefault="00CC1DE4" w:rsidP="00CC1DE4">
      <w:pPr>
        <w:spacing w:after="0"/>
        <w:ind w:firstLine="709"/>
      </w:pPr>
      <w:r>
        <w:t>Ra – рейтинг, присуждаемый i-ой заявке по критерию «Цена контракта»;</w:t>
      </w:r>
    </w:p>
    <w:p w:rsidR="00CC1DE4" w:rsidRDefault="00CC1DE4" w:rsidP="00CC1DE4">
      <w:pPr>
        <w:widowControl w:val="0"/>
        <w:spacing w:after="0"/>
        <w:ind w:firstLine="709"/>
      </w:pPr>
      <w:r>
        <w:t>Rb–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C1DE4" w:rsidRDefault="00CC1DE4" w:rsidP="00CC1DE4">
      <w:pPr>
        <w:spacing w:after="0"/>
        <w:ind w:firstLine="709"/>
        <w:jc w:val="center"/>
        <w:rPr>
          <w:b/>
        </w:rPr>
      </w:pPr>
    </w:p>
    <w:p w:rsidR="00CC1DE4" w:rsidRDefault="00CC1DE4" w:rsidP="00CC1DE4">
      <w:pPr>
        <w:spacing w:after="0"/>
        <w:ind w:firstLine="709"/>
        <w:jc w:val="center"/>
        <w:rPr>
          <w:b/>
        </w:rPr>
      </w:pPr>
      <w:r>
        <w:rPr>
          <w:b/>
        </w:rPr>
        <w:t>Порядок оценки заявок по критериям оценки заявок</w:t>
      </w:r>
    </w:p>
    <w:p w:rsidR="00CC1DE4" w:rsidRDefault="00CC1DE4" w:rsidP="00CC1DE4">
      <w:pPr>
        <w:spacing w:after="0"/>
        <w:ind w:firstLine="709"/>
        <w:jc w:val="center"/>
        <w:rPr>
          <w:b/>
        </w:rPr>
      </w:pPr>
    </w:p>
    <w:p w:rsidR="00CC1DE4" w:rsidRDefault="00CC1DE4" w:rsidP="00CC1DE4">
      <w:pPr>
        <w:spacing w:after="0"/>
        <w:ind w:firstLine="709"/>
      </w:pPr>
      <w: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F8567A" w:rsidRDefault="00F8567A" w:rsidP="00F8567A">
      <w:pPr>
        <w:widowControl w:val="0"/>
        <w:spacing w:after="120"/>
        <w:ind w:firstLine="851"/>
        <w:jc w:val="center"/>
        <w:rPr>
          <w:b/>
        </w:rPr>
      </w:pPr>
    </w:p>
    <w:p w:rsidR="002067F4" w:rsidRDefault="002067F4" w:rsidP="00F8567A">
      <w:pPr>
        <w:widowControl w:val="0"/>
        <w:spacing w:after="120"/>
        <w:ind w:firstLine="851"/>
        <w:jc w:val="center"/>
        <w:rPr>
          <w:b/>
        </w:rPr>
      </w:pPr>
    </w:p>
    <w:p w:rsidR="002067F4" w:rsidRDefault="002067F4" w:rsidP="00F8567A">
      <w:pPr>
        <w:widowControl w:val="0"/>
        <w:spacing w:after="120"/>
        <w:ind w:firstLine="851"/>
        <w:jc w:val="center"/>
        <w:rPr>
          <w:b/>
        </w:rPr>
      </w:pPr>
    </w:p>
    <w:p w:rsidR="002067F4" w:rsidRDefault="002067F4" w:rsidP="00F8567A">
      <w:pPr>
        <w:widowControl w:val="0"/>
        <w:spacing w:after="120"/>
        <w:ind w:firstLine="851"/>
        <w:jc w:val="center"/>
        <w:rPr>
          <w:b/>
        </w:rPr>
      </w:pPr>
    </w:p>
    <w:p w:rsidR="002067F4" w:rsidRDefault="002067F4" w:rsidP="00F8567A">
      <w:pPr>
        <w:widowControl w:val="0"/>
        <w:spacing w:after="120"/>
        <w:ind w:firstLine="851"/>
        <w:jc w:val="center"/>
        <w:rPr>
          <w:b/>
        </w:rPr>
      </w:pPr>
      <w:bookmarkStart w:id="2" w:name="_GoBack"/>
      <w:bookmarkEnd w:id="2"/>
    </w:p>
    <w:bookmarkEnd w:id="0"/>
    <w:sectPr w:rsidR="002067F4" w:rsidSect="00261397">
      <w:pgSz w:w="11906" w:h="16838"/>
      <w:pgMar w:top="851" w:right="849"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FF6" w:rsidRDefault="002A0FF6">
      <w:r>
        <w:separator/>
      </w:r>
    </w:p>
  </w:endnote>
  <w:endnote w:type="continuationSeparator" w:id="0">
    <w:p w:rsidR="002A0FF6" w:rsidRDefault="002A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altName w:val="Times New Roman"/>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altName w:val="Arial"/>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FF6" w:rsidRDefault="002A0FF6">
      <w:r>
        <w:separator/>
      </w:r>
    </w:p>
  </w:footnote>
  <w:footnote w:type="continuationSeparator" w:id="0">
    <w:p w:rsidR="002A0FF6" w:rsidRDefault="002A0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3">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7177DC"/>
    <w:multiLevelType w:val="multilevel"/>
    <w:tmpl w:val="F6247092"/>
    <w:lvl w:ilvl="0">
      <w:start w:val="1"/>
      <w:numFmt w:val="bullet"/>
      <w:lvlText w:val="●"/>
      <w:lvlJc w:val="left"/>
      <w:pPr>
        <w:ind w:left="1185" w:hanging="360"/>
      </w:pPr>
      <w:rPr>
        <w:rFonts w:ascii="Noto Sans Symbols" w:eastAsia="Noto Sans Symbols" w:hAnsi="Noto Sans Symbols" w:cs="Noto Sans Symbols"/>
        <w:sz w:val="18"/>
        <w:szCs w:val="18"/>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2">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3">
    <w:nsid w:val="25E630CE"/>
    <w:multiLevelType w:val="multilevel"/>
    <w:tmpl w:val="243C695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8DE35AE"/>
    <w:multiLevelType w:val="multilevel"/>
    <w:tmpl w:val="1082B238"/>
    <w:lvl w:ilvl="0">
      <w:start w:val="1"/>
      <w:numFmt w:val="decimal"/>
      <w:lvlText w:val="%1."/>
      <w:lvlJc w:val="left"/>
      <w:pPr>
        <w:ind w:left="3338" w:hanging="360"/>
      </w:p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68">
    <w:nsid w:val="49B02D5A"/>
    <w:multiLevelType w:val="multilevel"/>
    <w:tmpl w:val="1994C500"/>
    <w:lvl w:ilvl="0">
      <w:start w:val="1"/>
      <w:numFmt w:val="decimal"/>
      <w:lvlText w:val="%1)"/>
      <w:lvlJc w:val="left"/>
      <w:pPr>
        <w:ind w:left="149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F236B4B"/>
    <w:multiLevelType w:val="multilevel"/>
    <w:tmpl w:val="B76EA742"/>
    <w:lvl w:ilvl="0">
      <w:start w:val="1"/>
      <w:numFmt w:val="decimal"/>
      <w:lvlText w:val="%1."/>
      <w:lvlJc w:val="left"/>
      <w:pPr>
        <w:ind w:left="360" w:hanging="360"/>
      </w:pPr>
    </w:lvl>
    <w:lvl w:ilvl="1">
      <w:start w:val="1"/>
      <w:numFmt w:val="lowerLetter"/>
      <w:lvlText w:val="%2."/>
      <w:lvlJc w:val="left"/>
      <w:pPr>
        <w:ind w:left="872" w:hanging="360"/>
      </w:p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7ED119E"/>
    <w:multiLevelType w:val="multilevel"/>
    <w:tmpl w:val="29F879D4"/>
    <w:lvl w:ilvl="0">
      <w:start w:val="1"/>
      <w:numFmt w:val="decimal"/>
      <w:lvlText w:val="%1)"/>
      <w:lvlJc w:val="left"/>
      <w:pPr>
        <w:ind w:left="149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9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2"/>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1"/>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2"/>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5"/>
  </w:num>
  <w:num w:numId="28">
    <w:abstractNumId w:val="92"/>
  </w:num>
  <w:num w:numId="29">
    <w:abstractNumId w:val="75"/>
  </w:num>
  <w:num w:numId="30">
    <w:abstractNumId w:val="49"/>
  </w:num>
  <w:num w:numId="31">
    <w:abstractNumId w:val="17"/>
  </w:num>
  <w:num w:numId="32">
    <w:abstractNumId w:val="15"/>
  </w:num>
  <w:num w:numId="33">
    <w:abstractNumId w:val="98"/>
  </w:num>
  <w:num w:numId="34">
    <w:abstractNumId w:val="33"/>
  </w:num>
  <w:num w:numId="35">
    <w:abstractNumId w:val="26"/>
  </w:num>
  <w:num w:numId="36">
    <w:abstractNumId w:val="61"/>
  </w:num>
  <w:num w:numId="37">
    <w:abstractNumId w:val="27"/>
  </w:num>
  <w:num w:numId="38">
    <w:abstractNumId w:val="21"/>
  </w:num>
  <w:num w:numId="39">
    <w:abstractNumId w:val="34"/>
  </w:num>
  <w:num w:numId="40">
    <w:abstractNumId w:val="96"/>
  </w:num>
  <w:num w:numId="41">
    <w:abstractNumId w:val="90"/>
  </w:num>
  <w:num w:numId="42">
    <w:abstractNumId w:val="60"/>
  </w:num>
  <w:num w:numId="43">
    <w:abstractNumId w:val="59"/>
  </w:num>
  <w:num w:numId="44">
    <w:abstractNumId w:val="40"/>
  </w:num>
  <w:num w:numId="45">
    <w:abstractNumId w:val="78"/>
  </w:num>
  <w:num w:numId="46">
    <w:abstractNumId w:val="53"/>
  </w:num>
  <w:num w:numId="47">
    <w:abstractNumId w:val="35"/>
  </w:num>
  <w:num w:numId="48">
    <w:abstractNumId w:val="64"/>
  </w:num>
  <w:num w:numId="49">
    <w:abstractNumId w:val="70"/>
  </w:num>
  <w:num w:numId="50">
    <w:abstractNumId w:val="89"/>
  </w:num>
  <w:num w:numId="51">
    <w:abstractNumId w:val="69"/>
  </w:num>
  <w:num w:numId="52">
    <w:abstractNumId w:val="47"/>
  </w:num>
  <w:num w:numId="53">
    <w:abstractNumId w:val="88"/>
  </w:num>
  <w:num w:numId="54">
    <w:abstractNumId w:val="57"/>
  </w:num>
  <w:num w:numId="55">
    <w:abstractNumId w:val="16"/>
  </w:num>
  <w:num w:numId="56">
    <w:abstractNumId w:val="62"/>
  </w:num>
  <w:num w:numId="57">
    <w:abstractNumId w:val="82"/>
  </w:num>
  <w:num w:numId="58">
    <w:abstractNumId w:val="20"/>
  </w:num>
  <w:num w:numId="59">
    <w:abstractNumId w:val="80"/>
  </w:num>
  <w:num w:numId="60">
    <w:abstractNumId w:val="39"/>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num>
  <w:num w:numId="63">
    <w:abstractNumId w:val="83"/>
  </w:num>
  <w:num w:numId="64">
    <w:abstractNumId w:val="23"/>
  </w:num>
  <w:num w:numId="65">
    <w:abstractNumId w:val="45"/>
  </w:num>
  <w:num w:numId="66">
    <w:abstractNumId w:val="87"/>
  </w:num>
  <w:num w:numId="67">
    <w:abstractNumId w:val="13"/>
  </w:num>
  <w:num w:numId="68">
    <w:abstractNumId w:val="56"/>
  </w:num>
  <w:num w:numId="69">
    <w:abstractNumId w:val="71"/>
  </w:num>
  <w:num w:numId="70">
    <w:abstractNumId w:val="42"/>
  </w:num>
  <w:num w:numId="71">
    <w:abstractNumId w:val="63"/>
  </w:num>
  <w:num w:numId="72">
    <w:abstractNumId w:val="48"/>
  </w:num>
  <w:num w:numId="73">
    <w:abstractNumId w:val="93"/>
  </w:num>
  <w:num w:numId="74">
    <w:abstractNumId w:val="86"/>
  </w:num>
  <w:num w:numId="75">
    <w:abstractNumId w:val="97"/>
  </w:num>
  <w:num w:numId="76">
    <w:abstractNumId w:val="52"/>
  </w:num>
  <w:num w:numId="77">
    <w:abstractNumId w:val="31"/>
  </w:num>
  <w:num w:numId="78">
    <w:abstractNumId w:val="29"/>
  </w:num>
  <w:num w:numId="79">
    <w:abstractNumId w:val="38"/>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68"/>
  </w:num>
  <w:num w:numId="90">
    <w:abstractNumId w:val="43"/>
  </w:num>
  <w:num w:numId="91">
    <w:abstractNumId w:val="91"/>
  </w:num>
  <w:num w:numId="92">
    <w:abstractNumId w:val="14"/>
  </w:num>
  <w:num w:numId="93">
    <w:abstractNumId w:val="67"/>
  </w:num>
  <w:num w:numId="94">
    <w:abstractNumId w:val="9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630"/>
    <w:rsid w:val="000009D9"/>
    <w:rsid w:val="00000A8F"/>
    <w:rsid w:val="00000E7C"/>
    <w:rsid w:val="00000EE3"/>
    <w:rsid w:val="00000FBA"/>
    <w:rsid w:val="000014F1"/>
    <w:rsid w:val="0000159D"/>
    <w:rsid w:val="00001754"/>
    <w:rsid w:val="00001A1C"/>
    <w:rsid w:val="00001D7B"/>
    <w:rsid w:val="00002259"/>
    <w:rsid w:val="000023AA"/>
    <w:rsid w:val="000024DD"/>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60"/>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1F57"/>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22F"/>
    <w:rsid w:val="000704A7"/>
    <w:rsid w:val="000705CF"/>
    <w:rsid w:val="000713DC"/>
    <w:rsid w:val="000715DA"/>
    <w:rsid w:val="000715F9"/>
    <w:rsid w:val="0007162B"/>
    <w:rsid w:val="0007182F"/>
    <w:rsid w:val="00071D34"/>
    <w:rsid w:val="0007217E"/>
    <w:rsid w:val="0007226E"/>
    <w:rsid w:val="00072455"/>
    <w:rsid w:val="000725B7"/>
    <w:rsid w:val="000727F4"/>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1D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523"/>
    <w:rsid w:val="000935F0"/>
    <w:rsid w:val="00093C0B"/>
    <w:rsid w:val="00093D9E"/>
    <w:rsid w:val="00093FC1"/>
    <w:rsid w:val="00094345"/>
    <w:rsid w:val="000943B1"/>
    <w:rsid w:val="000947CD"/>
    <w:rsid w:val="000948C7"/>
    <w:rsid w:val="0009497F"/>
    <w:rsid w:val="00094A6C"/>
    <w:rsid w:val="00094CD7"/>
    <w:rsid w:val="00094E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0FFC"/>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12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3B4D"/>
    <w:rsid w:val="001243CC"/>
    <w:rsid w:val="0012454A"/>
    <w:rsid w:val="0012470A"/>
    <w:rsid w:val="0012472D"/>
    <w:rsid w:val="0012523F"/>
    <w:rsid w:val="00125373"/>
    <w:rsid w:val="001256D4"/>
    <w:rsid w:val="001257ED"/>
    <w:rsid w:val="00125807"/>
    <w:rsid w:val="00125A32"/>
    <w:rsid w:val="00125AB6"/>
    <w:rsid w:val="00125C42"/>
    <w:rsid w:val="0012640C"/>
    <w:rsid w:val="00126727"/>
    <w:rsid w:val="00126CFF"/>
    <w:rsid w:val="00126EB8"/>
    <w:rsid w:val="00127482"/>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07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055"/>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5F01"/>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45A"/>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959"/>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BBE"/>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2E7"/>
    <w:rsid w:val="001D554C"/>
    <w:rsid w:val="001D5695"/>
    <w:rsid w:val="001D57E5"/>
    <w:rsid w:val="001D587E"/>
    <w:rsid w:val="001D5D2F"/>
    <w:rsid w:val="001D5D92"/>
    <w:rsid w:val="001D6ABF"/>
    <w:rsid w:val="001D6BA2"/>
    <w:rsid w:val="001D6D77"/>
    <w:rsid w:val="001D6E0D"/>
    <w:rsid w:val="001D746C"/>
    <w:rsid w:val="001D7976"/>
    <w:rsid w:val="001D7B1D"/>
    <w:rsid w:val="001E0977"/>
    <w:rsid w:val="001E09CD"/>
    <w:rsid w:val="001E1151"/>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698"/>
    <w:rsid w:val="00201C03"/>
    <w:rsid w:val="00201CEF"/>
    <w:rsid w:val="0020243D"/>
    <w:rsid w:val="00202908"/>
    <w:rsid w:val="00202ABD"/>
    <w:rsid w:val="00202B73"/>
    <w:rsid w:val="00203749"/>
    <w:rsid w:val="00203A20"/>
    <w:rsid w:val="00203E4E"/>
    <w:rsid w:val="00203F65"/>
    <w:rsid w:val="002040A7"/>
    <w:rsid w:val="002042D0"/>
    <w:rsid w:val="0020475F"/>
    <w:rsid w:val="00204E6A"/>
    <w:rsid w:val="002056E3"/>
    <w:rsid w:val="00205806"/>
    <w:rsid w:val="00205DB2"/>
    <w:rsid w:val="00205FE7"/>
    <w:rsid w:val="0020625E"/>
    <w:rsid w:val="00206319"/>
    <w:rsid w:val="00206651"/>
    <w:rsid w:val="002067D7"/>
    <w:rsid w:val="002067F4"/>
    <w:rsid w:val="002068DE"/>
    <w:rsid w:val="002069CB"/>
    <w:rsid w:val="00206C46"/>
    <w:rsid w:val="00207806"/>
    <w:rsid w:val="0020785F"/>
    <w:rsid w:val="00207DE9"/>
    <w:rsid w:val="00207E23"/>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8E9"/>
    <w:rsid w:val="002369F5"/>
    <w:rsid w:val="0023719C"/>
    <w:rsid w:val="002373B3"/>
    <w:rsid w:val="002374E2"/>
    <w:rsid w:val="00237617"/>
    <w:rsid w:val="002377D7"/>
    <w:rsid w:val="00237ADA"/>
    <w:rsid w:val="00237C88"/>
    <w:rsid w:val="00240255"/>
    <w:rsid w:val="00240710"/>
    <w:rsid w:val="0024089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4D8A"/>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289"/>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39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5CF5"/>
    <w:rsid w:val="002660D8"/>
    <w:rsid w:val="00266898"/>
    <w:rsid w:val="00266B1D"/>
    <w:rsid w:val="00266B5D"/>
    <w:rsid w:val="00266C32"/>
    <w:rsid w:val="00266E3A"/>
    <w:rsid w:val="002673C6"/>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0A5"/>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4F"/>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1A83"/>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0FF6"/>
    <w:rsid w:val="002A127A"/>
    <w:rsid w:val="002A12B4"/>
    <w:rsid w:val="002A1740"/>
    <w:rsid w:val="002A18E8"/>
    <w:rsid w:val="002A2095"/>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20D"/>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90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ACE"/>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0F95"/>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9E"/>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2BA0"/>
    <w:rsid w:val="00323153"/>
    <w:rsid w:val="003231B5"/>
    <w:rsid w:val="003238FE"/>
    <w:rsid w:val="00323B13"/>
    <w:rsid w:val="00323F56"/>
    <w:rsid w:val="0032405A"/>
    <w:rsid w:val="00324460"/>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9D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6A7"/>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CED"/>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0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DAB"/>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EAC"/>
    <w:rsid w:val="003C4F00"/>
    <w:rsid w:val="003C4F93"/>
    <w:rsid w:val="003C517B"/>
    <w:rsid w:val="003C527A"/>
    <w:rsid w:val="003C56D3"/>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3BDC"/>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CB2"/>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517"/>
    <w:rsid w:val="004176FD"/>
    <w:rsid w:val="00417C3D"/>
    <w:rsid w:val="00417EE2"/>
    <w:rsid w:val="00417EEE"/>
    <w:rsid w:val="00417FF4"/>
    <w:rsid w:val="0042017C"/>
    <w:rsid w:val="00420256"/>
    <w:rsid w:val="00420420"/>
    <w:rsid w:val="004208D8"/>
    <w:rsid w:val="00420C6F"/>
    <w:rsid w:val="00420D49"/>
    <w:rsid w:val="0042107B"/>
    <w:rsid w:val="00421917"/>
    <w:rsid w:val="00421DD9"/>
    <w:rsid w:val="00421F6C"/>
    <w:rsid w:val="0042223B"/>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26D"/>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0F63"/>
    <w:rsid w:val="004418C7"/>
    <w:rsid w:val="00441999"/>
    <w:rsid w:val="00441BDD"/>
    <w:rsid w:val="00441CA3"/>
    <w:rsid w:val="00442008"/>
    <w:rsid w:val="00442B7D"/>
    <w:rsid w:val="00442FDA"/>
    <w:rsid w:val="004431BE"/>
    <w:rsid w:val="004437A1"/>
    <w:rsid w:val="0044386A"/>
    <w:rsid w:val="00443894"/>
    <w:rsid w:val="00443AC6"/>
    <w:rsid w:val="00443AC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8D6"/>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94"/>
    <w:rsid w:val="00462EF7"/>
    <w:rsid w:val="00462FC0"/>
    <w:rsid w:val="0046323B"/>
    <w:rsid w:val="0046360D"/>
    <w:rsid w:val="00463F78"/>
    <w:rsid w:val="00464EC7"/>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2B6"/>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5B"/>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E1A"/>
    <w:rsid w:val="00501171"/>
    <w:rsid w:val="0050142A"/>
    <w:rsid w:val="00501859"/>
    <w:rsid w:val="00501AB3"/>
    <w:rsid w:val="00501CB7"/>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6ED9"/>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D99"/>
    <w:rsid w:val="00532F31"/>
    <w:rsid w:val="005332E1"/>
    <w:rsid w:val="00533733"/>
    <w:rsid w:val="0053397F"/>
    <w:rsid w:val="00533CD3"/>
    <w:rsid w:val="00533F8F"/>
    <w:rsid w:val="0053432F"/>
    <w:rsid w:val="00534479"/>
    <w:rsid w:val="00534CC2"/>
    <w:rsid w:val="0053532D"/>
    <w:rsid w:val="00535A03"/>
    <w:rsid w:val="00535B6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6D88"/>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767"/>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4E4A"/>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7C7"/>
    <w:rsid w:val="0058184D"/>
    <w:rsid w:val="0058235B"/>
    <w:rsid w:val="0058235D"/>
    <w:rsid w:val="00582380"/>
    <w:rsid w:val="00582395"/>
    <w:rsid w:val="00582E94"/>
    <w:rsid w:val="00582FC3"/>
    <w:rsid w:val="0058307B"/>
    <w:rsid w:val="0058317B"/>
    <w:rsid w:val="005839B6"/>
    <w:rsid w:val="00583A6B"/>
    <w:rsid w:val="00583B61"/>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4EC5"/>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B28"/>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DF8"/>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320"/>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05"/>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4DE"/>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8EF"/>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911"/>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BEB"/>
    <w:rsid w:val="00690F83"/>
    <w:rsid w:val="00691204"/>
    <w:rsid w:val="006912BF"/>
    <w:rsid w:val="0069132A"/>
    <w:rsid w:val="006916DA"/>
    <w:rsid w:val="006916FF"/>
    <w:rsid w:val="00691A5E"/>
    <w:rsid w:val="00691CB7"/>
    <w:rsid w:val="00691D6C"/>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1D6B"/>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3E88"/>
    <w:rsid w:val="006B4472"/>
    <w:rsid w:val="006B44E6"/>
    <w:rsid w:val="006B46DD"/>
    <w:rsid w:val="006B4BCF"/>
    <w:rsid w:val="006B4F08"/>
    <w:rsid w:val="006B4F67"/>
    <w:rsid w:val="006B5C48"/>
    <w:rsid w:val="006B6409"/>
    <w:rsid w:val="006B6569"/>
    <w:rsid w:val="006B6571"/>
    <w:rsid w:val="006B66E0"/>
    <w:rsid w:val="006B6796"/>
    <w:rsid w:val="006B7697"/>
    <w:rsid w:val="006B77E0"/>
    <w:rsid w:val="006B7AC7"/>
    <w:rsid w:val="006C009A"/>
    <w:rsid w:val="006C0146"/>
    <w:rsid w:val="006C01A5"/>
    <w:rsid w:val="006C0651"/>
    <w:rsid w:val="006C0654"/>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506"/>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CA8"/>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2D"/>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6EA8"/>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09B"/>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37F64"/>
    <w:rsid w:val="00740984"/>
    <w:rsid w:val="00740B2D"/>
    <w:rsid w:val="007410C8"/>
    <w:rsid w:val="00741507"/>
    <w:rsid w:val="00741537"/>
    <w:rsid w:val="00741BC4"/>
    <w:rsid w:val="00741E8A"/>
    <w:rsid w:val="0074203B"/>
    <w:rsid w:val="00742326"/>
    <w:rsid w:val="007433C3"/>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56"/>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B0"/>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1EC0"/>
    <w:rsid w:val="00782142"/>
    <w:rsid w:val="007822E8"/>
    <w:rsid w:val="007823F1"/>
    <w:rsid w:val="00782736"/>
    <w:rsid w:val="00782F09"/>
    <w:rsid w:val="00783454"/>
    <w:rsid w:val="007834FC"/>
    <w:rsid w:val="0078351A"/>
    <w:rsid w:val="00783CC6"/>
    <w:rsid w:val="007842A0"/>
    <w:rsid w:val="00784799"/>
    <w:rsid w:val="00785916"/>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B5E"/>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564"/>
    <w:rsid w:val="007A0BDA"/>
    <w:rsid w:val="007A0F1F"/>
    <w:rsid w:val="007A1649"/>
    <w:rsid w:val="007A179D"/>
    <w:rsid w:val="007A1E89"/>
    <w:rsid w:val="007A1FB0"/>
    <w:rsid w:val="007A21FA"/>
    <w:rsid w:val="007A2556"/>
    <w:rsid w:val="007A27D1"/>
    <w:rsid w:val="007A351B"/>
    <w:rsid w:val="007A3A4D"/>
    <w:rsid w:val="007A4002"/>
    <w:rsid w:val="007A4796"/>
    <w:rsid w:val="007A48FA"/>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DC"/>
    <w:rsid w:val="007B254A"/>
    <w:rsid w:val="007B256D"/>
    <w:rsid w:val="007B2653"/>
    <w:rsid w:val="007B2837"/>
    <w:rsid w:val="007B2950"/>
    <w:rsid w:val="007B2E3F"/>
    <w:rsid w:val="007B3021"/>
    <w:rsid w:val="007B30C5"/>
    <w:rsid w:val="007B31F8"/>
    <w:rsid w:val="007B333F"/>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06F"/>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7C1"/>
    <w:rsid w:val="00801CAE"/>
    <w:rsid w:val="00801CB3"/>
    <w:rsid w:val="00802371"/>
    <w:rsid w:val="0080267C"/>
    <w:rsid w:val="00802888"/>
    <w:rsid w:val="00802A4B"/>
    <w:rsid w:val="00802AC1"/>
    <w:rsid w:val="00802EDF"/>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351"/>
    <w:rsid w:val="008075F7"/>
    <w:rsid w:val="0080772C"/>
    <w:rsid w:val="008078DC"/>
    <w:rsid w:val="008079CD"/>
    <w:rsid w:val="00807A10"/>
    <w:rsid w:val="00807A43"/>
    <w:rsid w:val="008102E0"/>
    <w:rsid w:val="00810323"/>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C4C"/>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649"/>
    <w:rsid w:val="00850878"/>
    <w:rsid w:val="00850892"/>
    <w:rsid w:val="008509C9"/>
    <w:rsid w:val="00850FCF"/>
    <w:rsid w:val="00850FD2"/>
    <w:rsid w:val="008512E6"/>
    <w:rsid w:val="00851A1B"/>
    <w:rsid w:val="00851C4F"/>
    <w:rsid w:val="0085207C"/>
    <w:rsid w:val="0085273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DC9"/>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68F"/>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7A2"/>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B4"/>
    <w:rsid w:val="00910A77"/>
    <w:rsid w:val="00910BAD"/>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61D"/>
    <w:rsid w:val="00921C50"/>
    <w:rsid w:val="009222C7"/>
    <w:rsid w:val="00923255"/>
    <w:rsid w:val="009236CF"/>
    <w:rsid w:val="009236D5"/>
    <w:rsid w:val="00923D54"/>
    <w:rsid w:val="00923F41"/>
    <w:rsid w:val="009243F1"/>
    <w:rsid w:val="009248D8"/>
    <w:rsid w:val="00924B5D"/>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604"/>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6D9"/>
    <w:rsid w:val="00987711"/>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064"/>
    <w:rsid w:val="00992801"/>
    <w:rsid w:val="00992880"/>
    <w:rsid w:val="00992910"/>
    <w:rsid w:val="00992995"/>
    <w:rsid w:val="009937B4"/>
    <w:rsid w:val="00993B2F"/>
    <w:rsid w:val="00993FAD"/>
    <w:rsid w:val="009944B7"/>
    <w:rsid w:val="00994B8B"/>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23D"/>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4BF"/>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822"/>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866"/>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4FB"/>
    <w:rsid w:val="009F19FF"/>
    <w:rsid w:val="009F1A78"/>
    <w:rsid w:val="009F1B11"/>
    <w:rsid w:val="009F1DF8"/>
    <w:rsid w:val="009F1E9E"/>
    <w:rsid w:val="009F23B9"/>
    <w:rsid w:val="009F26B8"/>
    <w:rsid w:val="009F27DC"/>
    <w:rsid w:val="009F29F4"/>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520"/>
    <w:rsid w:val="00A16726"/>
    <w:rsid w:val="00A167CF"/>
    <w:rsid w:val="00A167F0"/>
    <w:rsid w:val="00A1764B"/>
    <w:rsid w:val="00A1789C"/>
    <w:rsid w:val="00A179B6"/>
    <w:rsid w:val="00A17DC1"/>
    <w:rsid w:val="00A17E41"/>
    <w:rsid w:val="00A2066C"/>
    <w:rsid w:val="00A209C5"/>
    <w:rsid w:val="00A21627"/>
    <w:rsid w:val="00A21682"/>
    <w:rsid w:val="00A217B8"/>
    <w:rsid w:val="00A221D5"/>
    <w:rsid w:val="00A229FA"/>
    <w:rsid w:val="00A22CE4"/>
    <w:rsid w:val="00A231D2"/>
    <w:rsid w:val="00A23630"/>
    <w:rsid w:val="00A23847"/>
    <w:rsid w:val="00A238EA"/>
    <w:rsid w:val="00A23C86"/>
    <w:rsid w:val="00A23DE9"/>
    <w:rsid w:val="00A241A4"/>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621"/>
    <w:rsid w:val="00A417BD"/>
    <w:rsid w:val="00A417F4"/>
    <w:rsid w:val="00A419FC"/>
    <w:rsid w:val="00A41A84"/>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41D0"/>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8F"/>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B59"/>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1C57"/>
    <w:rsid w:val="00AA20F1"/>
    <w:rsid w:val="00AA21C1"/>
    <w:rsid w:val="00AA34F7"/>
    <w:rsid w:val="00AA379B"/>
    <w:rsid w:val="00AA37F4"/>
    <w:rsid w:val="00AA3BDF"/>
    <w:rsid w:val="00AA3BF9"/>
    <w:rsid w:val="00AA426C"/>
    <w:rsid w:val="00AA4351"/>
    <w:rsid w:val="00AA478C"/>
    <w:rsid w:val="00AA4D2B"/>
    <w:rsid w:val="00AA4D2F"/>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A3B"/>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D0"/>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20F"/>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C12"/>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A4D"/>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15E"/>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50E"/>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1D8"/>
    <w:rsid w:val="00B803D0"/>
    <w:rsid w:val="00B8062D"/>
    <w:rsid w:val="00B806A5"/>
    <w:rsid w:val="00B806EF"/>
    <w:rsid w:val="00B8080D"/>
    <w:rsid w:val="00B80A02"/>
    <w:rsid w:val="00B80A5B"/>
    <w:rsid w:val="00B8170E"/>
    <w:rsid w:val="00B817B5"/>
    <w:rsid w:val="00B82270"/>
    <w:rsid w:val="00B8235A"/>
    <w:rsid w:val="00B825BA"/>
    <w:rsid w:val="00B82662"/>
    <w:rsid w:val="00B828C9"/>
    <w:rsid w:val="00B828CD"/>
    <w:rsid w:val="00B82B70"/>
    <w:rsid w:val="00B82C47"/>
    <w:rsid w:val="00B832D7"/>
    <w:rsid w:val="00B83CE5"/>
    <w:rsid w:val="00B83D05"/>
    <w:rsid w:val="00B841D7"/>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0DCA"/>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32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268"/>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726"/>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3FD"/>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04"/>
    <w:rsid w:val="00BF1079"/>
    <w:rsid w:val="00BF10F3"/>
    <w:rsid w:val="00BF12EB"/>
    <w:rsid w:val="00BF1E8B"/>
    <w:rsid w:val="00BF1EC2"/>
    <w:rsid w:val="00BF1F5A"/>
    <w:rsid w:val="00BF213B"/>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304"/>
    <w:rsid w:val="00C005FD"/>
    <w:rsid w:val="00C00686"/>
    <w:rsid w:val="00C010E6"/>
    <w:rsid w:val="00C01AC0"/>
    <w:rsid w:val="00C01C63"/>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1ED"/>
    <w:rsid w:val="00C12696"/>
    <w:rsid w:val="00C12795"/>
    <w:rsid w:val="00C1287A"/>
    <w:rsid w:val="00C129E7"/>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B46"/>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06B"/>
    <w:rsid w:val="00C742AC"/>
    <w:rsid w:val="00C74674"/>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540"/>
    <w:rsid w:val="00C817CC"/>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5A3"/>
    <w:rsid w:val="00CA5791"/>
    <w:rsid w:val="00CA58B7"/>
    <w:rsid w:val="00CA5BDE"/>
    <w:rsid w:val="00CA5C0B"/>
    <w:rsid w:val="00CA6514"/>
    <w:rsid w:val="00CA660E"/>
    <w:rsid w:val="00CA665E"/>
    <w:rsid w:val="00CA66EF"/>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DE4"/>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470"/>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2FD"/>
    <w:rsid w:val="00CE4383"/>
    <w:rsid w:val="00CE4ACE"/>
    <w:rsid w:val="00CE4E0C"/>
    <w:rsid w:val="00CE5058"/>
    <w:rsid w:val="00CE5341"/>
    <w:rsid w:val="00CE53DC"/>
    <w:rsid w:val="00CE5589"/>
    <w:rsid w:val="00CE5C87"/>
    <w:rsid w:val="00CE630A"/>
    <w:rsid w:val="00CE63D7"/>
    <w:rsid w:val="00CE656A"/>
    <w:rsid w:val="00CE661C"/>
    <w:rsid w:val="00CE6957"/>
    <w:rsid w:val="00CE69D8"/>
    <w:rsid w:val="00CE6A94"/>
    <w:rsid w:val="00CE6C81"/>
    <w:rsid w:val="00CE6D52"/>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6A5"/>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831"/>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CA0"/>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845"/>
    <w:rsid w:val="00D802D9"/>
    <w:rsid w:val="00D80324"/>
    <w:rsid w:val="00D80B34"/>
    <w:rsid w:val="00D810D9"/>
    <w:rsid w:val="00D81359"/>
    <w:rsid w:val="00D819A4"/>
    <w:rsid w:val="00D81E42"/>
    <w:rsid w:val="00D8235F"/>
    <w:rsid w:val="00D823F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CA5"/>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CB9"/>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4ED"/>
    <w:rsid w:val="00DD0886"/>
    <w:rsid w:val="00DD0AFB"/>
    <w:rsid w:val="00DD0DA4"/>
    <w:rsid w:val="00DD0F5F"/>
    <w:rsid w:val="00DD15BC"/>
    <w:rsid w:val="00DD19B5"/>
    <w:rsid w:val="00DD1B33"/>
    <w:rsid w:val="00DD1DEC"/>
    <w:rsid w:val="00DD2485"/>
    <w:rsid w:val="00DD26EB"/>
    <w:rsid w:val="00DD2AB9"/>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265"/>
    <w:rsid w:val="00DF3DAA"/>
    <w:rsid w:val="00DF3F65"/>
    <w:rsid w:val="00DF4272"/>
    <w:rsid w:val="00DF442F"/>
    <w:rsid w:val="00DF4472"/>
    <w:rsid w:val="00DF45D4"/>
    <w:rsid w:val="00DF45E9"/>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14C"/>
    <w:rsid w:val="00E221DD"/>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4D0"/>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58F4"/>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57"/>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55D"/>
    <w:rsid w:val="00E57A0E"/>
    <w:rsid w:val="00E57B9F"/>
    <w:rsid w:val="00E57F68"/>
    <w:rsid w:val="00E60497"/>
    <w:rsid w:val="00E606D6"/>
    <w:rsid w:val="00E609F3"/>
    <w:rsid w:val="00E60DA2"/>
    <w:rsid w:val="00E615D0"/>
    <w:rsid w:val="00E61DD0"/>
    <w:rsid w:val="00E61E61"/>
    <w:rsid w:val="00E6274E"/>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4DA"/>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D7F38"/>
    <w:rsid w:val="00EE01CA"/>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CCB"/>
    <w:rsid w:val="00EE6D27"/>
    <w:rsid w:val="00EE6F9E"/>
    <w:rsid w:val="00EE7165"/>
    <w:rsid w:val="00EE7284"/>
    <w:rsid w:val="00EE762F"/>
    <w:rsid w:val="00EE7813"/>
    <w:rsid w:val="00EF001F"/>
    <w:rsid w:val="00EF0190"/>
    <w:rsid w:val="00EF04AC"/>
    <w:rsid w:val="00EF08D2"/>
    <w:rsid w:val="00EF094E"/>
    <w:rsid w:val="00EF0AC6"/>
    <w:rsid w:val="00EF0BFD"/>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44"/>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AD4"/>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314"/>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643"/>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67A"/>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8E"/>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224"/>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823"/>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6A"/>
    <w:rsid w:val="00FE63F1"/>
    <w:rsid w:val="00FE66AD"/>
    <w:rsid w:val="00FE6705"/>
    <w:rsid w:val="00FE6F73"/>
    <w:rsid w:val="00FE7027"/>
    <w:rsid w:val="00FE7726"/>
    <w:rsid w:val="00FE7D81"/>
    <w:rsid w:val="00FE7F97"/>
    <w:rsid w:val="00FF0198"/>
    <w:rsid w:val="00FF01D5"/>
    <w:rsid w:val="00FF04C4"/>
    <w:rsid w:val="00FF070A"/>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b"/>
    <w:next w:val="ab"/>
    <w:link w:val="27"/>
    <w:uiPriority w:val="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6"/>
    <w:uiPriority w:val="9"/>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uiPriority w:val="99"/>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5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qForma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392237276">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07991567">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78373115">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06330203">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C980-709F-4E33-BA72-5AA43B8E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5389</TotalTime>
  <Pages>6</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Сухорученкова Юлия Сергеевна</cp:lastModifiedBy>
  <cp:revision>448</cp:revision>
  <cp:lastPrinted>2020-11-24T07:37:00Z</cp:lastPrinted>
  <dcterms:created xsi:type="dcterms:W3CDTF">2018-02-02T11:34:00Z</dcterms:created>
  <dcterms:modified xsi:type="dcterms:W3CDTF">2021-07-27T15:20:00Z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