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A" w:rsidRPr="00AB5084" w:rsidRDefault="005E700A" w:rsidP="008A3D9D">
      <w:pPr>
        <w:pStyle w:val="a1"/>
        <w:keepNext/>
        <w:numPr>
          <w:ilvl w:val="0"/>
          <w:numId w:val="2"/>
        </w:numPr>
        <w:ind w:firstLine="709"/>
        <w:jc w:val="both"/>
        <w:rPr>
          <w:b w:val="0"/>
          <w:sz w:val="24"/>
        </w:rPr>
      </w:pP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3300A9">
        <w:rPr>
          <w:b/>
        </w:rPr>
        <w:t>,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конкурсев электронной форме</w:t>
      </w:r>
      <w:r w:rsidRPr="003300A9">
        <w:rPr>
          <w:b/>
        </w:rPr>
        <w:t>.</w:t>
      </w:r>
    </w:p>
    <w:p w:rsidR="005E700A" w:rsidRPr="00C26264" w:rsidRDefault="005E700A" w:rsidP="005E700A">
      <w:pPr>
        <w:pStyle w:val="ConsNormal"/>
        <w:keepNext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5E700A" w:rsidRPr="003300A9" w:rsidRDefault="005E700A" w:rsidP="005E700A">
      <w:pPr>
        <w:pStyle w:val="ConsNormal"/>
        <w:keepNext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5E700A" w:rsidRPr="00602D13" w:rsidTr="005E700A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00A" w:rsidRPr="00602D13" w:rsidRDefault="005E700A" w:rsidP="005E700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00A" w:rsidRPr="00602D13" w:rsidRDefault="005E700A" w:rsidP="005E700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00A" w:rsidRPr="00602D13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00A" w:rsidRPr="00602D13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0A" w:rsidRPr="00602D13" w:rsidRDefault="005E700A" w:rsidP="005E700A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0A" w:rsidRPr="00602D13" w:rsidRDefault="005E700A" w:rsidP="005E700A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E700A" w:rsidTr="005E700A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A" w:rsidRPr="00FE6450" w:rsidRDefault="005E700A" w:rsidP="005E700A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A" w:rsidRDefault="005E700A" w:rsidP="005E700A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5E700A" w:rsidRPr="00C217DA" w:rsidTr="005E700A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snapToGrid w:val="0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A" w:rsidRPr="00C217DA" w:rsidRDefault="005E700A" w:rsidP="005E700A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A" w:rsidRPr="00C217DA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A" w:rsidRPr="00FE6450" w:rsidRDefault="005E700A" w:rsidP="005E700A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A" w:rsidRPr="00FE6450" w:rsidRDefault="005E700A" w:rsidP="005E700A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5E700A" w:rsidRPr="00FE6450" w:rsidTr="005E700A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A" w:rsidRPr="00FE6450" w:rsidRDefault="005E700A" w:rsidP="005E700A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</w:t>
            </w:r>
            <w:r>
              <w:rPr>
                <w:b/>
                <w:sz w:val="22"/>
                <w:szCs w:val="22"/>
              </w:rPr>
              <w:t>ой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</w:t>
            </w:r>
            <w:r>
              <w:rPr>
                <w:b/>
                <w:sz w:val="22"/>
                <w:szCs w:val="22"/>
              </w:rPr>
              <w:t>й</w:t>
            </w:r>
            <w:r w:rsidRPr="00FE6450">
              <w:rPr>
                <w:b/>
                <w:sz w:val="22"/>
                <w:szCs w:val="22"/>
              </w:rPr>
              <w:t xml:space="preserve">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0A" w:rsidRPr="00FE6450" w:rsidRDefault="005E700A" w:rsidP="005E700A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5E700A" w:rsidRPr="000A39D1" w:rsidTr="005E700A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  <w:r w:rsidRPr="00C51D7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0A" w:rsidRPr="000A39D1" w:rsidRDefault="005E700A" w:rsidP="005E700A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1D7E">
              <w:rPr>
                <w:sz w:val="22"/>
                <w:szCs w:val="22"/>
              </w:rPr>
              <w:t>валификация участников закупки, 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00A" w:rsidRPr="000A39D1" w:rsidRDefault="005E700A" w:rsidP="005E700A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  <w:p w:rsidR="005E700A" w:rsidRPr="000A39D1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E700A" w:rsidRPr="000A39D1" w:rsidRDefault="005E700A" w:rsidP="005E700A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E700A" w:rsidRPr="000A39D1" w:rsidRDefault="005E700A" w:rsidP="005E700A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E700A" w:rsidRPr="000A39D1" w:rsidRDefault="005E700A" w:rsidP="005E700A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0A" w:rsidRPr="00FE6450" w:rsidRDefault="005E700A" w:rsidP="005E700A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E64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</w:p>
          <w:p w:rsidR="005E700A" w:rsidRPr="00FE6450" w:rsidRDefault="005E700A" w:rsidP="005E700A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A" w:rsidRPr="00FE6450" w:rsidRDefault="005E700A" w:rsidP="005E700A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5E700A" w:rsidRPr="000A39D1" w:rsidTr="005E700A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0A" w:rsidRPr="000A39D1" w:rsidRDefault="005E700A" w:rsidP="005E700A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00A" w:rsidRDefault="005E700A" w:rsidP="005E700A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0A" w:rsidRPr="00C26264" w:rsidRDefault="005E700A" w:rsidP="005E700A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A" w:rsidRPr="00C26264" w:rsidRDefault="005E700A" w:rsidP="005E700A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b1</w:t>
            </w:r>
          </w:p>
        </w:tc>
      </w:tr>
      <w:tr w:rsidR="005E700A" w:rsidRPr="000A39D1" w:rsidTr="005E700A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0A" w:rsidRPr="00C51D7E" w:rsidRDefault="005E700A" w:rsidP="005E700A">
            <w:pPr>
              <w:keepNext/>
              <w:autoSpaceDE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00A" w:rsidRPr="000A39D1" w:rsidRDefault="005E700A" w:rsidP="005E700A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0A" w:rsidRDefault="005E700A" w:rsidP="005E700A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0A" w:rsidRPr="00C26264" w:rsidRDefault="005E700A" w:rsidP="005E700A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C26264">
              <w:rPr>
                <w:sz w:val="22"/>
                <w:szCs w:val="22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A" w:rsidRPr="00C26264" w:rsidRDefault="005E700A" w:rsidP="005E700A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26264">
              <w:rPr>
                <w:sz w:val="22"/>
                <w:szCs w:val="22"/>
                <w:lang w:val="en-US"/>
              </w:rPr>
              <w:t>b2</w:t>
            </w:r>
          </w:p>
        </w:tc>
      </w:tr>
      <w:tr w:rsidR="005E700A" w:rsidRPr="00FE6450" w:rsidTr="005E700A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A" w:rsidRPr="00C26264" w:rsidRDefault="005E700A" w:rsidP="005E700A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C26264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A" w:rsidRPr="00273D22" w:rsidRDefault="005E700A" w:rsidP="005E700A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A" w:rsidRPr="00273D22" w:rsidRDefault="005E700A" w:rsidP="005E700A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700A" w:rsidRDefault="005E700A" w:rsidP="005E700A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5E700A" w:rsidRPr="00C26264" w:rsidRDefault="005E700A" w:rsidP="005E700A">
      <w:pPr>
        <w:pStyle w:val="af4"/>
        <w:keepNext/>
        <w:numPr>
          <w:ilvl w:val="0"/>
          <w:numId w:val="2"/>
        </w:numPr>
        <w:snapToGrid w:val="0"/>
        <w:rPr>
          <w:b/>
        </w:rPr>
      </w:pPr>
      <w:r w:rsidRPr="00C26264">
        <w:rPr>
          <w:b/>
        </w:rPr>
        <w:t xml:space="preserve">СТОИМОСТНОЙ КРИТЕРИЙ ОЦЕНКИ: </w:t>
      </w:r>
    </w:p>
    <w:p w:rsidR="005E700A" w:rsidRPr="00C26264" w:rsidRDefault="005E700A" w:rsidP="005E700A">
      <w:pPr>
        <w:pStyle w:val="af4"/>
        <w:keepNext/>
        <w:numPr>
          <w:ilvl w:val="0"/>
          <w:numId w:val="2"/>
        </w:numPr>
        <w:snapToGrid w:val="0"/>
        <w:rPr>
          <w:b/>
        </w:rPr>
      </w:pPr>
      <w:r w:rsidRPr="00C26264">
        <w:rPr>
          <w:b/>
        </w:rPr>
        <w:t>1. «ЦЕНА КОНТРАКТА»</w:t>
      </w:r>
    </w:p>
    <w:p w:rsidR="005E700A" w:rsidRPr="00280ECD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>Величина значимости критерия «цена контракта» (%)</w:t>
      </w:r>
      <w:r w:rsidRPr="00280ECD">
        <w:rPr>
          <w:b/>
        </w:rPr>
        <w:t xml:space="preserve"> - 60 </w:t>
      </w:r>
    </w:p>
    <w:p w:rsidR="005E700A" w:rsidRPr="00280ECD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 xml:space="preserve">Коэффициент значимости критерия - </w:t>
      </w:r>
      <w:r w:rsidRPr="00280ECD">
        <w:rPr>
          <w:b/>
        </w:rPr>
        <w:t>0,6</w:t>
      </w:r>
    </w:p>
    <w:p w:rsidR="005E700A" w:rsidRPr="00540D18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</w:pPr>
      <w:r w:rsidRPr="00540D18">
        <w:t xml:space="preserve">Оценка критерия (баллы) </w:t>
      </w:r>
      <w:r w:rsidRPr="00280ECD">
        <w:rPr>
          <w:b/>
        </w:rPr>
        <w:t>– 100</w:t>
      </w:r>
    </w:p>
    <w:p w:rsidR="005E700A" w:rsidRPr="00741B4D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5E700A" w:rsidRPr="00540D18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jc w:val="both"/>
      </w:pPr>
      <w:r w:rsidRPr="00280ECD">
        <w:rPr>
          <w:color w:val="000000"/>
        </w:rPr>
        <w:t>Количество баллов, присуждаемых по критерию оценки «цена контракта» (</w:t>
      </w:r>
      <w:r w:rsidRPr="00280ECD">
        <w:rPr>
          <w:noProof/>
          <w:color w:val="000000"/>
        </w:rPr>
        <w:t>ЦБ</w:t>
      </w:r>
      <w:r w:rsidRPr="00280ECD">
        <w:rPr>
          <w:noProof/>
          <w:color w:val="000000"/>
          <w:vertAlign w:val="subscript"/>
          <w:lang w:val="en-US"/>
        </w:rPr>
        <w:t>i</w:t>
      </w:r>
      <w:r w:rsidRPr="00280ECD">
        <w:rPr>
          <w:color w:val="000000"/>
        </w:rPr>
        <w:t>), определяется по формуле: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где: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>
        <w:rPr>
          <w:bCs/>
        </w:rPr>
        <w:t xml:space="preserve">(предложение) </w:t>
      </w:r>
      <w:r w:rsidRPr="004806D6">
        <w:rPr>
          <w:bCs/>
        </w:rPr>
        <w:t>которого оценивается;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lastRenderedPageBreak/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</w:t>
      </w:r>
      <w:r w:rsidRPr="00280ECD">
        <w:rPr>
          <w:bCs/>
        </w:rPr>
        <w:t>(</w:t>
      </w:r>
      <w:r>
        <w:rPr>
          <w:bCs/>
        </w:rPr>
        <w:t xml:space="preserve">предложение) </w:t>
      </w:r>
      <w:r w:rsidRPr="004806D6">
        <w:rPr>
          <w:bCs/>
        </w:rPr>
        <w:t>которого оценивается.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r w:rsidRPr="004806D6">
        <w:rPr>
          <w:bCs/>
        </w:rPr>
        <w:t>х</w:t>
      </w:r>
      <w:proofErr w:type="spellEnd"/>
      <w:r w:rsidRPr="004806D6">
        <w:rPr>
          <w:bCs/>
        </w:rPr>
        <w:t xml:space="preserve"> 0,</w:t>
      </w:r>
      <w:r>
        <w:rPr>
          <w:bCs/>
        </w:rPr>
        <w:t>6</w:t>
      </w:r>
      <w:r w:rsidRPr="004806D6">
        <w:rPr>
          <w:bCs/>
        </w:rPr>
        <w:t>,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где:</w:t>
      </w:r>
    </w:p>
    <w:p w:rsidR="005E700A" w:rsidRPr="00280ECD" w:rsidRDefault="005E700A" w:rsidP="005E700A">
      <w:pPr>
        <w:pStyle w:val="af4"/>
        <w:keepNext/>
        <w:numPr>
          <w:ilvl w:val="0"/>
          <w:numId w:val="2"/>
        </w:numPr>
        <w:rPr>
          <w:color w:val="000000"/>
        </w:rPr>
      </w:pPr>
      <w:r w:rsidRPr="00280ECD">
        <w:rPr>
          <w:color w:val="000000"/>
        </w:rPr>
        <w:t>КЗ = 0,6 указанного критерия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</w:t>
      </w:r>
      <w:r>
        <w:rPr>
          <w:bCs/>
        </w:rPr>
        <w:t>.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ind w:right="-4"/>
        <w:rPr>
          <w:b/>
        </w:rPr>
      </w:pPr>
    </w:p>
    <w:p w:rsidR="005E700A" w:rsidRPr="00D71E77" w:rsidRDefault="005E700A" w:rsidP="005E700A">
      <w:pPr>
        <w:pStyle w:val="af4"/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ind w:right="-4"/>
        <w:jc w:val="both"/>
        <w:rPr>
          <w:b/>
        </w:rPr>
      </w:pPr>
      <w:r w:rsidRPr="00D71E7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E700A" w:rsidRPr="00D71E77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>Величина значимости критерия (%)</w:t>
      </w:r>
      <w:r>
        <w:rPr>
          <w:b/>
        </w:rPr>
        <w:t>–</w:t>
      </w:r>
      <w:r w:rsidRPr="00D71E77">
        <w:rPr>
          <w:b/>
        </w:rPr>
        <w:t xml:space="preserve"> 40</w:t>
      </w:r>
      <w:r>
        <w:rPr>
          <w:b/>
        </w:rPr>
        <w:t>.</w:t>
      </w:r>
    </w:p>
    <w:p w:rsidR="005E700A" w:rsidRPr="00D71E77" w:rsidRDefault="005E700A" w:rsidP="005E700A">
      <w:pPr>
        <w:pStyle w:val="af4"/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540D18">
        <w:t xml:space="preserve">Коэффициент значимости критерия - </w:t>
      </w:r>
      <w:r w:rsidRPr="00D71E77">
        <w:rPr>
          <w:b/>
        </w:rPr>
        <w:t>0,4</w:t>
      </w:r>
      <w:r>
        <w:rPr>
          <w:b/>
        </w:rPr>
        <w:t>.</w:t>
      </w:r>
    </w:p>
    <w:p w:rsidR="005E700A" w:rsidRPr="00D71E77" w:rsidRDefault="005E700A" w:rsidP="005E700A">
      <w:pPr>
        <w:pStyle w:val="af4"/>
        <w:keepNext/>
        <w:numPr>
          <w:ilvl w:val="0"/>
          <w:numId w:val="2"/>
        </w:numPr>
        <w:jc w:val="both"/>
        <w:rPr>
          <w:b/>
        </w:rPr>
      </w:pPr>
      <w:r w:rsidRPr="00D71E77">
        <w:rPr>
          <w:b/>
        </w:rPr>
        <w:t xml:space="preserve">2.1.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>
        <w:rPr>
          <w:b/>
        </w:rPr>
        <w:t>»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4.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Оценивается объем выполненных работ (а именно, выполнение работ по изготовлению протезов нижних конечностей), исчисляемый в количестве предоставленных протезов </w:t>
      </w:r>
      <w:r w:rsidRPr="005E700A">
        <w:t>нижних конечностей</w:t>
      </w:r>
      <w:r>
        <w:t xml:space="preserve"> получателям в рамках контрактов за последние 3 года, предшествующих</w:t>
      </w:r>
      <w:r w:rsidRPr="004806D6">
        <w:t xml:space="preserve"> дат</w:t>
      </w:r>
      <w:r>
        <w:t xml:space="preserve">еокончания срока </w:t>
      </w:r>
      <w:r w:rsidRPr="004806D6">
        <w:t>подачи заяв</w:t>
      </w:r>
      <w:r>
        <w:t>ок</w:t>
      </w:r>
      <w:r w:rsidRPr="004806D6">
        <w:t xml:space="preserve"> на участие в </w:t>
      </w:r>
      <w:r>
        <w:t xml:space="preserve">настоящем </w:t>
      </w:r>
      <w:r w:rsidRPr="004806D6">
        <w:t>конкурсе</w:t>
      </w:r>
      <w:r>
        <w:t xml:space="preserve">, без нарушения сроков и иных условий контракта по вине участника. При этом количество предоставленных протезов в каждом контракте должно быть не менее </w:t>
      </w:r>
      <w:r w:rsidR="003A38BF">
        <w:t>5</w:t>
      </w:r>
      <w:r>
        <w:t xml:space="preserve"> шт.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>
        <w:t xml:space="preserve">Сведения о наличии опыта участника подтверждаются копиями государственных контрактов, (с </w:t>
      </w:r>
      <w:r w:rsidRPr="00E052A5">
        <w:t xml:space="preserve">актами </w:t>
      </w:r>
      <w:r>
        <w:t xml:space="preserve">выполненных работ), заключаемых в соответствии с Федеральным законом № 44-ФЗ, опубликованных на официальном сайте </w:t>
      </w:r>
      <w:hyperlink r:id="rId16" w:history="1">
        <w:r w:rsidRPr="0014405E">
          <w:rPr>
            <w:rStyle w:val="af5"/>
            <w:lang w:val="en-US"/>
          </w:rPr>
          <w:t>www</w:t>
        </w:r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zakupki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gov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ru</w:t>
        </w:r>
        <w:proofErr w:type="spellEnd"/>
      </w:hyperlink>
      <w:r>
        <w:t>, содержащих сведения об объеме выполненных работ.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E700A" w:rsidRPr="00540D18" w:rsidRDefault="005E700A" w:rsidP="005E700A">
      <w:pPr>
        <w:keepNext/>
        <w:autoSpaceDE w:val="0"/>
        <w:autoSpaceDN w:val="0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Предельное необходимое максимальное значение показателя – </w:t>
      </w:r>
      <w:r w:rsidR="003A38BF">
        <w:t>25</w:t>
      </w:r>
      <w:r>
        <w:t xml:space="preserve"> шт.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а)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5E700A" w:rsidRPr="007264F3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264F3">
        <w:rPr>
          <w:szCs w:val="23"/>
          <w:lang w:eastAsia="ru-RU"/>
        </w:rPr>
        <w:lastRenderedPageBreak/>
        <w:t>при этом, 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КЗ - коэффициент значимости показателя;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>
        <w:t>;</w:t>
      </w:r>
    </w:p>
    <w:p w:rsidR="005E700A" w:rsidRDefault="005E700A" w:rsidP="005E700A">
      <w:pPr>
        <w:keepNext/>
        <w:keepLines/>
        <w:tabs>
          <w:tab w:val="left" w:pos="2412"/>
        </w:tabs>
        <w:spacing w:line="276" w:lineRule="auto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C1746D">
        <w:t>– предельно необходимое заказчику максимальное значение показателя.</w:t>
      </w:r>
    </w:p>
    <w:p w:rsidR="005E700A" w:rsidRPr="007264F3" w:rsidRDefault="005E700A" w:rsidP="005E700A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E700A" w:rsidRPr="00C1746D" w:rsidRDefault="005E700A" w:rsidP="005E700A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5E700A" w:rsidRPr="00D71E77" w:rsidRDefault="005E700A" w:rsidP="005E700A">
      <w:pPr>
        <w:pStyle w:val="af4"/>
        <w:keepNext/>
        <w:numPr>
          <w:ilvl w:val="0"/>
          <w:numId w:val="2"/>
        </w:numPr>
        <w:jc w:val="both"/>
        <w:rPr>
          <w:b/>
        </w:rPr>
      </w:pPr>
      <w:r w:rsidRPr="00D71E77">
        <w:rPr>
          <w:b/>
        </w:rPr>
        <w:t>2.</w:t>
      </w:r>
      <w:r>
        <w:rPr>
          <w:b/>
        </w:rPr>
        <w:t>2</w:t>
      </w:r>
      <w:r w:rsidRPr="00D71E77">
        <w:rPr>
          <w:b/>
        </w:rPr>
        <w:t xml:space="preserve">. </w:t>
      </w:r>
      <w:r>
        <w:rPr>
          <w:b/>
        </w:rPr>
        <w:t>«О</w:t>
      </w:r>
      <w:r w:rsidRPr="00D71E77">
        <w:rPr>
          <w:b/>
        </w:rPr>
        <w:t xml:space="preserve">пыт участника </w:t>
      </w:r>
      <w:r>
        <w:rPr>
          <w:b/>
        </w:rPr>
        <w:t xml:space="preserve">конкурса </w:t>
      </w:r>
      <w:r w:rsidRPr="00D71E77">
        <w:rPr>
          <w:b/>
        </w:rPr>
        <w:t>по успешн</w:t>
      </w:r>
      <w:r>
        <w:rPr>
          <w:b/>
        </w:rPr>
        <w:t>ому</w:t>
      </w:r>
      <w:r w:rsidRPr="00D71E77">
        <w:rPr>
          <w:b/>
        </w:rPr>
        <w:t xml:space="preserve"> выполнению работ</w:t>
      </w:r>
      <w:r>
        <w:rPr>
          <w:b/>
        </w:rPr>
        <w:t xml:space="preserve"> по изготовлению протезов</w:t>
      </w:r>
      <w:r w:rsidRPr="00D71E77">
        <w:rPr>
          <w:b/>
        </w:rPr>
        <w:t xml:space="preserve"> сопоставимого характера и объема</w:t>
      </w:r>
      <w:r>
        <w:rPr>
          <w:b/>
        </w:rPr>
        <w:t>»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540D18">
        <w:t>Оценка показателя (баллы)</w:t>
      </w:r>
      <w:r w:rsidRPr="008954E4">
        <w:rPr>
          <w:b/>
        </w:rPr>
        <w:t xml:space="preserve"> – 100</w:t>
      </w:r>
      <w:r>
        <w:rPr>
          <w:b/>
        </w:rPr>
        <w:t>.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540D18">
        <w:t>Коэффициент значимости показателя</w:t>
      </w:r>
      <w:r w:rsidRPr="008954E4">
        <w:rPr>
          <w:b/>
        </w:rPr>
        <w:t xml:space="preserve"> – 0,</w:t>
      </w:r>
      <w:r>
        <w:rPr>
          <w:b/>
        </w:rPr>
        <w:t>6.</w:t>
      </w:r>
    </w:p>
    <w:p w:rsidR="005E700A" w:rsidRPr="008954E4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rPr>
          <w:b/>
        </w:rPr>
      </w:pPr>
      <w:r w:rsidRPr="008954E4">
        <w:rPr>
          <w:b/>
        </w:rPr>
        <w:t>По данному показателю оценивается:</w:t>
      </w:r>
    </w:p>
    <w:p w:rsidR="005E700A" w:rsidRDefault="005E700A" w:rsidP="00ED7DA3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успешному </w:t>
      </w:r>
      <w:r w:rsidRPr="008954E4">
        <w:t xml:space="preserve">выполнению работ </w:t>
      </w:r>
      <w:r w:rsidRPr="004806D6">
        <w:t>сопоставимого характера и объема</w:t>
      </w:r>
      <w:r>
        <w:t xml:space="preserve">. Оценивается суммарный объем выполненных работ (а именно, выполнение работ по изготовлению протезов </w:t>
      </w:r>
      <w:r w:rsidR="00ED7DA3">
        <w:t>нижних конечностей</w:t>
      </w:r>
      <w:r>
        <w:t>), исчисляемый в рублях по контрактам за последние 3 года, предшествующих</w:t>
      </w:r>
      <w:r w:rsidRPr="004806D6">
        <w:t xml:space="preserve"> дат</w:t>
      </w:r>
      <w:r>
        <w:t xml:space="preserve">еокончания срока </w:t>
      </w:r>
      <w:r w:rsidRPr="004806D6">
        <w:t>подачи заяв</w:t>
      </w:r>
      <w:r>
        <w:t>ок</w:t>
      </w:r>
      <w:r w:rsidRPr="004806D6">
        <w:t xml:space="preserve"> на участие в </w:t>
      </w:r>
      <w:r>
        <w:t xml:space="preserve">настоящем </w:t>
      </w:r>
      <w:r w:rsidRPr="004806D6">
        <w:t>конкурсе</w:t>
      </w:r>
      <w:r>
        <w:t xml:space="preserve">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</w:t>
      </w:r>
      <w:r w:rsidR="00ED7DA3" w:rsidRPr="00ED7DA3">
        <w:t>2</w:t>
      </w:r>
      <w:r w:rsidR="003A38BF">
        <w:t>649000</w:t>
      </w:r>
      <w:r w:rsidR="00ED7DA3">
        <w:t>,00</w:t>
      </w:r>
      <w:r>
        <w:t>руб.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>
        <w:t xml:space="preserve">Сведения о наличии опыта участника подтверждаются копиями государственных контрактов, (с </w:t>
      </w:r>
      <w:r w:rsidRPr="00E052A5">
        <w:t xml:space="preserve">актами </w:t>
      </w:r>
      <w:r>
        <w:t xml:space="preserve">выполненных работ), заключаемых в соответствии с Федеральным законом № 44-ФЗ, опубликованных на официальном сайте </w:t>
      </w:r>
      <w:hyperlink r:id="rId17" w:history="1">
        <w:r w:rsidRPr="0014405E">
          <w:rPr>
            <w:rStyle w:val="af5"/>
            <w:lang w:val="en-US"/>
          </w:rPr>
          <w:t>www</w:t>
        </w:r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zakupki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gov</w:t>
        </w:r>
        <w:proofErr w:type="spellEnd"/>
        <w:r w:rsidRPr="001759C1">
          <w:rPr>
            <w:rStyle w:val="af5"/>
          </w:rPr>
          <w:t>.</w:t>
        </w:r>
        <w:proofErr w:type="spellStart"/>
        <w:r w:rsidRPr="0014405E">
          <w:rPr>
            <w:rStyle w:val="af5"/>
            <w:lang w:val="en-US"/>
          </w:rPr>
          <w:t>ru</w:t>
        </w:r>
        <w:proofErr w:type="spellEnd"/>
      </w:hyperlink>
      <w:r>
        <w:t>, содержащих сведения о стоимости выполненных работ.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E700A" w:rsidRPr="00540D18" w:rsidRDefault="005E700A" w:rsidP="005E700A">
      <w:pPr>
        <w:keepNext/>
        <w:autoSpaceDE w:val="0"/>
        <w:autoSpaceDN w:val="0"/>
        <w:rPr>
          <w:b/>
        </w:rPr>
      </w:pPr>
      <w:r w:rsidRPr="00540D18">
        <w:rPr>
          <w:b/>
        </w:rPr>
        <w:t>Данный показатель рассчитывается следующим образом: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Предельное необходимое максимальное значение показателя – </w:t>
      </w:r>
      <w:r w:rsidR="003A38BF">
        <w:t>13245000</w:t>
      </w:r>
      <w:r w:rsidR="00ED7DA3">
        <w:t>,00</w:t>
      </w:r>
      <w:r>
        <w:t xml:space="preserve"> руб.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а)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 w:rsidRPr="00C1746D">
        <w:t>&lt;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б) в случае, если </w:t>
      </w:r>
      <w:r w:rsidRPr="004806D6">
        <w:t>К</w:t>
      </w:r>
      <w:r w:rsidRPr="004806D6">
        <w:rPr>
          <w:vertAlign w:val="subscript"/>
          <w:lang w:val="en-US"/>
        </w:rPr>
        <w:t>max</w:t>
      </w:r>
      <w:r>
        <w:t>≥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, - по формуле: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</w:pPr>
      <w:r w:rsidRPr="004668F2">
        <w:rPr>
          <w:lang w:val="en-US"/>
        </w:rPr>
        <w:t>b</w:t>
      </w:r>
      <w:r>
        <w:t xml:space="preserve">2=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4806D6">
        <w:t>),</w:t>
      </w:r>
    </w:p>
    <w:p w:rsidR="005E700A" w:rsidRPr="007264F3" w:rsidRDefault="005E700A" w:rsidP="005E700A">
      <w:pPr>
        <w:pStyle w:val="af4"/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при этом, 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i/>
          <w:szCs w:val="23"/>
          <w:vertAlign w:val="subscript"/>
          <w:lang w:eastAsia="ru-RU"/>
        </w:rPr>
        <w:t xml:space="preserve"> = </w:t>
      </w:r>
      <w:r w:rsidRPr="007264F3">
        <w:rPr>
          <w:szCs w:val="23"/>
        </w:rPr>
        <w:t>КЗх100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где: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КЗ - коэффициент значимости показателя;</w:t>
      </w:r>
    </w:p>
    <w:p w:rsidR="005E700A" w:rsidRPr="004806D6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5E700A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</w:t>
      </w:r>
      <w:r>
        <w:t>;</w:t>
      </w:r>
    </w:p>
    <w:p w:rsidR="005E700A" w:rsidRPr="00C1746D" w:rsidRDefault="005E700A" w:rsidP="005E700A">
      <w:pPr>
        <w:keepNext/>
        <w:keepLines/>
        <w:tabs>
          <w:tab w:val="left" w:pos="2412"/>
        </w:tabs>
        <w:spacing w:line="276" w:lineRule="auto"/>
        <w:rPr>
          <w:rFonts w:eastAsia="Courier New CYR"/>
        </w:rPr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 w:rsidRPr="00C1746D">
        <w:t>– предельно необходимое заказчику максимальное значение показателя.</w:t>
      </w:r>
    </w:p>
    <w:p w:rsidR="005E700A" w:rsidRPr="007264F3" w:rsidRDefault="005E700A" w:rsidP="005E700A">
      <w:pPr>
        <w:keepNext/>
        <w:suppressAutoHyphens w:val="0"/>
        <w:autoSpaceDE w:val="0"/>
        <w:autoSpaceDN w:val="0"/>
        <w:adjustRightInd w:val="0"/>
        <w:jc w:val="both"/>
        <w:rPr>
          <w:szCs w:val="23"/>
          <w:lang w:eastAsia="ru-RU"/>
        </w:rPr>
      </w:pPr>
      <w:r w:rsidRPr="007264F3">
        <w:rPr>
          <w:szCs w:val="23"/>
          <w:lang w:eastAsia="ru-RU"/>
        </w:rPr>
        <w:t>НЦБ</w:t>
      </w:r>
      <w:r w:rsidRPr="007264F3">
        <w:rPr>
          <w:i/>
          <w:szCs w:val="23"/>
          <w:vertAlign w:val="subscript"/>
          <w:lang w:val="en-US" w:eastAsia="ru-RU"/>
        </w:rPr>
        <w:t>max</w:t>
      </w:r>
      <w:r w:rsidRPr="007264F3">
        <w:rPr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  <w:rPr>
          <w:b/>
        </w:rPr>
      </w:pPr>
    </w:p>
    <w:p w:rsidR="005E700A" w:rsidRPr="0091084B" w:rsidRDefault="005E700A" w:rsidP="005E700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540D18">
        <w:rPr>
          <w:b/>
        </w:rPr>
        <w:t>ФОРМУЛА РАСЧЕТА РЕЙТИНГА, ПРИСУЖДАЕМОГО ЗАЯВКЕ ПО ДАННОМУ КРИТЕРИЮ ОЦЕНКИ:</w:t>
      </w:r>
    </w:p>
    <w:p w:rsidR="005E700A" w:rsidRPr="00F414D9" w:rsidRDefault="005E700A" w:rsidP="005E700A">
      <w:pPr>
        <w:pStyle w:val="af4"/>
        <w:keepNext/>
        <w:numPr>
          <w:ilvl w:val="0"/>
          <w:numId w:val="2"/>
        </w:numPr>
        <w:jc w:val="center"/>
      </w:pPr>
      <w:proofErr w:type="spellStart"/>
      <w:r w:rsidRPr="00F414D9">
        <w:rPr>
          <w:lang w:val="en-US"/>
        </w:rPr>
        <w:t>Rb</w:t>
      </w:r>
      <w:proofErr w:type="spellEnd"/>
      <w:r w:rsidRPr="00F414D9">
        <w:t xml:space="preserve"> = КЗ </w:t>
      </w:r>
      <w:proofErr w:type="spellStart"/>
      <w:r w:rsidRPr="00F414D9">
        <w:t>х</w:t>
      </w:r>
      <w:proofErr w:type="spellEnd"/>
      <w:r w:rsidRPr="00F414D9">
        <w:t xml:space="preserve"> (</w:t>
      </w:r>
      <w:r w:rsidRPr="00F414D9">
        <w:rPr>
          <w:lang w:val="en-US"/>
        </w:rPr>
        <w:t>b</w:t>
      </w:r>
      <w:r w:rsidRPr="00F414D9">
        <w:t xml:space="preserve">1 + </w:t>
      </w:r>
      <w:r w:rsidRPr="00F414D9">
        <w:rPr>
          <w:lang w:val="en-US"/>
        </w:rPr>
        <w:t>b</w:t>
      </w:r>
      <w:r w:rsidRPr="00F414D9">
        <w:t>2)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>
        <w:t>где:</w:t>
      </w:r>
    </w:p>
    <w:p w:rsidR="005E700A" w:rsidRDefault="005E700A" w:rsidP="005E700A">
      <w:pPr>
        <w:keepNext/>
        <w:autoSpaceDE w:val="0"/>
        <w:autoSpaceDN w:val="0"/>
        <w:adjustRightInd w:val="0"/>
        <w:jc w:val="both"/>
      </w:pPr>
      <w:r w:rsidRPr="00540D18"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700A" w:rsidRPr="00540D18" w:rsidRDefault="005E700A" w:rsidP="005E700A">
      <w:pPr>
        <w:autoSpaceDE w:val="0"/>
        <w:autoSpaceDN w:val="0"/>
        <w:jc w:val="both"/>
      </w:pPr>
      <w:r w:rsidRPr="00540D18">
        <w:rPr>
          <w:lang w:val="en-US"/>
        </w:rPr>
        <w:t>b</w:t>
      </w:r>
      <w:r w:rsidRPr="00540D18">
        <w:t xml:space="preserve">1, </w:t>
      </w:r>
      <w:r w:rsidRPr="00540D18">
        <w:rPr>
          <w:lang w:val="en-US"/>
        </w:rPr>
        <w:t>b</w:t>
      </w:r>
      <w:r w:rsidRPr="00540D18">
        <w:t>2–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700A" w:rsidRDefault="005E700A" w:rsidP="005E700A">
      <w:pPr>
        <w:autoSpaceDE w:val="0"/>
        <w:autoSpaceDN w:val="0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 (количество баллов)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</w:t>
      </w:r>
      <w:proofErr w:type="spellStart"/>
      <w:r w:rsidRPr="00540D18">
        <w:t>й</w:t>
      </w:r>
      <w:proofErr w:type="spellEnd"/>
      <w:r w:rsidRPr="00540D18"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700A" w:rsidRDefault="005E700A" w:rsidP="005E700A">
      <w:pPr>
        <w:autoSpaceDE w:val="0"/>
        <w:autoSpaceDN w:val="0"/>
      </w:pPr>
    </w:p>
    <w:p w:rsidR="005E700A" w:rsidRPr="00540D18" w:rsidRDefault="005E700A" w:rsidP="005E700A">
      <w:pPr>
        <w:autoSpaceDE w:val="0"/>
        <w:autoSpaceDN w:val="0"/>
        <w:jc w:val="center"/>
        <w:rPr>
          <w:b/>
        </w:rPr>
      </w:pPr>
      <w:r w:rsidRPr="00540D18">
        <w:rPr>
          <w:b/>
        </w:rPr>
        <w:t>РАСЧЕТ ИТОГОВОГО РЕЙТИНГА</w:t>
      </w:r>
    </w:p>
    <w:p w:rsidR="005E700A" w:rsidRPr="00540D18" w:rsidRDefault="005E700A" w:rsidP="005E700A">
      <w:pPr>
        <w:autoSpaceDE w:val="0"/>
        <w:autoSpaceDN w:val="0"/>
        <w:ind w:firstLine="709"/>
        <w:jc w:val="both"/>
      </w:pPr>
      <w:r w:rsidRPr="00540D18">
        <w:t>Итоговый рейтинг заявки вычисляется как сумма рейтингов по каждому критерию оценки заявки:</w:t>
      </w:r>
    </w:p>
    <w:p w:rsidR="005E700A" w:rsidRPr="00540D18" w:rsidRDefault="005E700A" w:rsidP="005E700A">
      <w:pPr>
        <w:jc w:val="both"/>
        <w:outlineLvl w:val="1"/>
        <w:rPr>
          <w:b/>
        </w:rPr>
      </w:pPr>
    </w:p>
    <w:p w:rsidR="005E700A" w:rsidRPr="00F414D9" w:rsidRDefault="005E700A" w:rsidP="005E700A">
      <w:pPr>
        <w:jc w:val="center"/>
        <w:outlineLvl w:val="1"/>
      </w:pPr>
      <w:r w:rsidRPr="00F414D9">
        <w:rPr>
          <w:lang w:val="en-US"/>
        </w:rPr>
        <w:t>R</w:t>
      </w:r>
      <w:r w:rsidRPr="00F414D9">
        <w:rPr>
          <w:vertAlign w:val="subscript"/>
        </w:rPr>
        <w:t>итог</w:t>
      </w:r>
      <w:r w:rsidRPr="00F414D9">
        <w:t xml:space="preserve"> = </w:t>
      </w:r>
      <w:r w:rsidRPr="00F414D9">
        <w:rPr>
          <w:lang w:val="en-US"/>
        </w:rPr>
        <w:t>Ra</w:t>
      </w:r>
      <w:r w:rsidRPr="00F414D9">
        <w:t xml:space="preserve"> + </w:t>
      </w:r>
      <w:proofErr w:type="spellStart"/>
      <w:r w:rsidRPr="00F414D9">
        <w:rPr>
          <w:lang w:val="en-US"/>
        </w:rPr>
        <w:t>Rb</w:t>
      </w:r>
      <w:proofErr w:type="spellEnd"/>
    </w:p>
    <w:p w:rsidR="005E700A" w:rsidRPr="00540D18" w:rsidRDefault="005E700A" w:rsidP="005E700A">
      <w:pPr>
        <w:autoSpaceDE w:val="0"/>
        <w:autoSpaceDN w:val="0"/>
        <w:jc w:val="both"/>
      </w:pPr>
      <w:r w:rsidRPr="00540D18">
        <w:t>где:</w:t>
      </w:r>
    </w:p>
    <w:p w:rsidR="005E700A" w:rsidRPr="00540D18" w:rsidRDefault="005E700A" w:rsidP="005E700A">
      <w:pPr>
        <w:autoSpaceDE w:val="0"/>
        <w:autoSpaceDN w:val="0"/>
        <w:jc w:val="both"/>
      </w:pPr>
      <w:r w:rsidRPr="00540D18">
        <w:rPr>
          <w:lang w:val="en-US"/>
        </w:rPr>
        <w:t>R</w:t>
      </w:r>
      <w:r w:rsidRPr="00C31F9D">
        <w:rPr>
          <w:vertAlign w:val="subscript"/>
        </w:rPr>
        <w:t>итог</w:t>
      </w:r>
      <w:r w:rsidRPr="00540D18">
        <w:t xml:space="preserve"> – итоговый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</w:t>
      </w:r>
      <w:proofErr w:type="spellStart"/>
      <w:r w:rsidRPr="00540D18">
        <w:t>й</w:t>
      </w:r>
      <w:proofErr w:type="spellEnd"/>
      <w:r w:rsidRPr="00540D18">
        <w:t xml:space="preserve"> заявке;</w:t>
      </w:r>
    </w:p>
    <w:p w:rsidR="005E700A" w:rsidRPr="00540D18" w:rsidRDefault="005E700A" w:rsidP="005E700A">
      <w:pPr>
        <w:autoSpaceDE w:val="0"/>
        <w:autoSpaceDN w:val="0"/>
        <w:jc w:val="both"/>
        <w:rPr>
          <w:color w:val="FF0000"/>
        </w:rPr>
      </w:pPr>
      <w:r w:rsidRPr="00540D18">
        <w:rPr>
          <w:lang w:val="en-US"/>
        </w:rPr>
        <w:t>Ra</w:t>
      </w:r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«Цена контракта»;</w:t>
      </w:r>
    </w:p>
    <w:p w:rsidR="005E700A" w:rsidRPr="00540D18" w:rsidRDefault="005E700A" w:rsidP="005E700A">
      <w:pPr>
        <w:autoSpaceDE w:val="0"/>
        <w:autoSpaceDN w:val="0"/>
        <w:jc w:val="both"/>
      </w:pPr>
      <w:proofErr w:type="spellStart"/>
      <w:r w:rsidRPr="00540D18">
        <w:rPr>
          <w:lang w:val="en-US"/>
        </w:rPr>
        <w:t>Rb</w:t>
      </w:r>
      <w:proofErr w:type="spellEnd"/>
      <w:r w:rsidRPr="00540D18">
        <w:t xml:space="preserve"> - рейтинг, присуждаемый </w:t>
      </w:r>
      <w:proofErr w:type="spellStart"/>
      <w:r w:rsidRPr="00540D18">
        <w:rPr>
          <w:lang w:val="en-US"/>
        </w:rPr>
        <w:t>i</w:t>
      </w:r>
      <w:proofErr w:type="spellEnd"/>
      <w:r w:rsidRPr="00540D18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700A" w:rsidRPr="00540D18" w:rsidRDefault="005E700A" w:rsidP="005E700A">
      <w:pPr>
        <w:autoSpaceDE w:val="0"/>
        <w:autoSpaceDN w:val="0"/>
        <w:jc w:val="both"/>
      </w:pPr>
    </w:p>
    <w:p w:rsidR="005E700A" w:rsidRPr="00540D18" w:rsidRDefault="005E700A" w:rsidP="005E700A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 w:rsidRPr="00540D18">
        <w:rPr>
          <w:b/>
        </w:rPr>
        <w:t>ПОРЯДОК ОЦЕНКИ ЗАЯВОК ПО КРИТЕРИЯМ ОЦЕНКИ ЗАЯВОК</w:t>
      </w:r>
    </w:p>
    <w:p w:rsidR="005E700A" w:rsidRPr="00540D18" w:rsidRDefault="005E700A" w:rsidP="005E700A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5E700A" w:rsidRPr="00540D18" w:rsidRDefault="005E700A" w:rsidP="005E700A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18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5E700A" w:rsidRPr="00540D18" w:rsidRDefault="005E700A" w:rsidP="005E700A">
      <w:pPr>
        <w:ind w:firstLine="709"/>
        <w:jc w:val="both"/>
      </w:pPr>
      <w:r w:rsidRPr="00540D18">
        <w:t>Заявке такого участника закупки присваивается первый порядковый номер.</w:t>
      </w:r>
    </w:p>
    <w:p w:rsidR="005E700A" w:rsidRPr="004A75C9" w:rsidRDefault="005E700A" w:rsidP="005E700A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</w:p>
    <w:p w:rsidR="006222DB" w:rsidRDefault="006222DB" w:rsidP="008A3D9D">
      <w:pPr>
        <w:keepNext/>
        <w:tabs>
          <w:tab w:val="left" w:pos="2412"/>
        </w:tabs>
        <w:spacing w:line="260" w:lineRule="exact"/>
        <w:rPr>
          <w:rFonts w:eastAsia="Courier New CYR"/>
        </w:rPr>
      </w:pPr>
    </w:p>
    <w:p w:rsidR="001653BC" w:rsidRDefault="001653BC" w:rsidP="008A3D9D">
      <w:pPr>
        <w:keepNext/>
        <w:keepLines/>
        <w:tabs>
          <w:tab w:val="left" w:pos="2412"/>
        </w:tabs>
        <w:spacing w:line="260" w:lineRule="exact"/>
        <w:rPr>
          <w:rFonts w:eastAsia="Courier New CYR"/>
        </w:rPr>
      </w:pPr>
    </w:p>
    <w:p w:rsidR="00020409" w:rsidRPr="003C5D6E" w:rsidRDefault="00020409" w:rsidP="008A3D9D">
      <w:pPr>
        <w:pStyle w:val="a1"/>
        <w:keepNext/>
        <w:keepLines/>
        <w:spacing w:line="260" w:lineRule="exact"/>
        <w:jc w:val="both"/>
        <w:rPr>
          <w:b w:val="0"/>
          <w:sz w:val="24"/>
        </w:rPr>
      </w:pPr>
      <w:r w:rsidRPr="003C5D6E">
        <w:rPr>
          <w:b w:val="0"/>
          <w:sz w:val="24"/>
        </w:rPr>
        <w:t>Работник контрактной службы</w:t>
      </w:r>
      <w:r w:rsidR="00643CAA">
        <w:rPr>
          <w:b w:val="0"/>
          <w:sz w:val="24"/>
        </w:rPr>
        <w:t>,</w:t>
      </w:r>
    </w:p>
    <w:p w:rsidR="00020409" w:rsidRPr="003C5D6E" w:rsidRDefault="00020409" w:rsidP="008A3D9D">
      <w:pPr>
        <w:pStyle w:val="a1"/>
        <w:keepNext/>
        <w:keepLines/>
        <w:spacing w:line="260" w:lineRule="exact"/>
        <w:jc w:val="both"/>
        <w:rPr>
          <w:b w:val="0"/>
          <w:sz w:val="24"/>
        </w:rPr>
      </w:pPr>
      <w:r w:rsidRPr="003C5D6E">
        <w:rPr>
          <w:b w:val="0"/>
          <w:sz w:val="24"/>
        </w:rPr>
        <w:t>начальник отдела социальных программ           _______________/</w:t>
      </w:r>
      <w:r w:rsidR="00AA3240">
        <w:rPr>
          <w:b w:val="0"/>
          <w:sz w:val="24"/>
        </w:rPr>
        <w:t>Л.В. Рыжова</w:t>
      </w:r>
      <w:r w:rsidRPr="003C5D6E">
        <w:rPr>
          <w:b w:val="0"/>
          <w:sz w:val="24"/>
        </w:rPr>
        <w:t>/</w:t>
      </w:r>
    </w:p>
    <w:p w:rsidR="00020409" w:rsidRPr="004708B3" w:rsidRDefault="00020409" w:rsidP="008A3D9D">
      <w:pPr>
        <w:pStyle w:val="a1"/>
        <w:keepNext/>
        <w:keepLines/>
        <w:numPr>
          <w:ilvl w:val="0"/>
          <w:numId w:val="2"/>
        </w:numPr>
        <w:shd w:val="clear" w:color="auto" w:fill="FFFFFF"/>
        <w:autoSpaceDE w:val="0"/>
        <w:spacing w:line="260" w:lineRule="exact"/>
        <w:jc w:val="both"/>
        <w:rPr>
          <w:rFonts w:eastAsia="Times New Roman CYR"/>
          <w:iCs/>
          <w:spacing w:val="-2"/>
        </w:rPr>
      </w:pPr>
      <w:r w:rsidRPr="00A936FF">
        <w:rPr>
          <w:b w:val="0"/>
          <w:sz w:val="20"/>
          <w:szCs w:val="20"/>
        </w:rPr>
        <w:t>(подпись/расшифровка подписи)</w:t>
      </w:r>
    </w:p>
    <w:sectPr w:rsidR="00020409" w:rsidRPr="004708B3" w:rsidSect="00AD7C96">
      <w:pgSz w:w="11906" w:h="16838"/>
      <w:pgMar w:top="851" w:right="595" w:bottom="851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E" w:rsidRDefault="00E1793E" w:rsidP="001653BC">
      <w:r>
        <w:separator/>
      </w:r>
    </w:p>
  </w:endnote>
  <w:endnote w:type="continuationSeparator" w:id="1">
    <w:p w:rsidR="00E1793E" w:rsidRDefault="00E1793E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E" w:rsidRDefault="00E1793E" w:rsidP="001653BC">
      <w:r>
        <w:separator/>
      </w:r>
    </w:p>
  </w:footnote>
  <w:footnote w:type="continuationSeparator" w:id="1">
    <w:p w:rsidR="00E1793E" w:rsidRDefault="00E1793E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66F39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D62C5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57021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2677D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38BF"/>
    <w:rsid w:val="003A5FA2"/>
    <w:rsid w:val="003B547F"/>
    <w:rsid w:val="003B78B5"/>
    <w:rsid w:val="003C037D"/>
    <w:rsid w:val="003C1EC1"/>
    <w:rsid w:val="003D70DD"/>
    <w:rsid w:val="003E3A69"/>
    <w:rsid w:val="003E3C67"/>
    <w:rsid w:val="003F4902"/>
    <w:rsid w:val="00403F23"/>
    <w:rsid w:val="00405FB6"/>
    <w:rsid w:val="00406252"/>
    <w:rsid w:val="00411845"/>
    <w:rsid w:val="00416CB3"/>
    <w:rsid w:val="004206CF"/>
    <w:rsid w:val="00434E34"/>
    <w:rsid w:val="004518AA"/>
    <w:rsid w:val="004530C8"/>
    <w:rsid w:val="00453AD5"/>
    <w:rsid w:val="00455D5F"/>
    <w:rsid w:val="00476FA1"/>
    <w:rsid w:val="004800A4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3363F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128"/>
    <w:rsid w:val="00585013"/>
    <w:rsid w:val="0059399D"/>
    <w:rsid w:val="00593FCE"/>
    <w:rsid w:val="00595D2B"/>
    <w:rsid w:val="005A1458"/>
    <w:rsid w:val="005A75FB"/>
    <w:rsid w:val="005C28F3"/>
    <w:rsid w:val="005C3651"/>
    <w:rsid w:val="005C72AD"/>
    <w:rsid w:val="005C7A3D"/>
    <w:rsid w:val="005D341D"/>
    <w:rsid w:val="005D648B"/>
    <w:rsid w:val="005D7473"/>
    <w:rsid w:val="005D7819"/>
    <w:rsid w:val="005E0CD9"/>
    <w:rsid w:val="005E550E"/>
    <w:rsid w:val="005E700A"/>
    <w:rsid w:val="005F5DFB"/>
    <w:rsid w:val="005F6397"/>
    <w:rsid w:val="00603C14"/>
    <w:rsid w:val="00605D03"/>
    <w:rsid w:val="00611AD1"/>
    <w:rsid w:val="006222DB"/>
    <w:rsid w:val="0062260F"/>
    <w:rsid w:val="0064300F"/>
    <w:rsid w:val="00643CAA"/>
    <w:rsid w:val="00645751"/>
    <w:rsid w:val="0066063E"/>
    <w:rsid w:val="00663122"/>
    <w:rsid w:val="006631BC"/>
    <w:rsid w:val="006645EA"/>
    <w:rsid w:val="00671267"/>
    <w:rsid w:val="00671F64"/>
    <w:rsid w:val="0068124D"/>
    <w:rsid w:val="00683311"/>
    <w:rsid w:val="0068718A"/>
    <w:rsid w:val="006A1AAE"/>
    <w:rsid w:val="006B3727"/>
    <w:rsid w:val="006C06B9"/>
    <w:rsid w:val="006D3365"/>
    <w:rsid w:val="006D376A"/>
    <w:rsid w:val="006E7BCF"/>
    <w:rsid w:val="006F42EA"/>
    <w:rsid w:val="006F5248"/>
    <w:rsid w:val="0072040C"/>
    <w:rsid w:val="0072160D"/>
    <w:rsid w:val="00744ACD"/>
    <w:rsid w:val="0076389A"/>
    <w:rsid w:val="00764D84"/>
    <w:rsid w:val="0077029D"/>
    <w:rsid w:val="00770F89"/>
    <w:rsid w:val="007767BD"/>
    <w:rsid w:val="00777F90"/>
    <w:rsid w:val="007819B6"/>
    <w:rsid w:val="00782E91"/>
    <w:rsid w:val="00783204"/>
    <w:rsid w:val="007864DD"/>
    <w:rsid w:val="00794D98"/>
    <w:rsid w:val="007964D5"/>
    <w:rsid w:val="007C0354"/>
    <w:rsid w:val="007C23CB"/>
    <w:rsid w:val="007C2F0A"/>
    <w:rsid w:val="007C7658"/>
    <w:rsid w:val="007D4329"/>
    <w:rsid w:val="007D5F65"/>
    <w:rsid w:val="007E5BAD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2908"/>
    <w:rsid w:val="00847B75"/>
    <w:rsid w:val="008538A9"/>
    <w:rsid w:val="008657D5"/>
    <w:rsid w:val="00882645"/>
    <w:rsid w:val="0088401F"/>
    <w:rsid w:val="008A3D9D"/>
    <w:rsid w:val="008A5A59"/>
    <w:rsid w:val="008A741B"/>
    <w:rsid w:val="008B3932"/>
    <w:rsid w:val="008B655F"/>
    <w:rsid w:val="008B7E0B"/>
    <w:rsid w:val="008C4531"/>
    <w:rsid w:val="008D36AC"/>
    <w:rsid w:val="008E08C6"/>
    <w:rsid w:val="008F1F3E"/>
    <w:rsid w:val="008F3E1E"/>
    <w:rsid w:val="0090137E"/>
    <w:rsid w:val="00904E09"/>
    <w:rsid w:val="009144DE"/>
    <w:rsid w:val="00915097"/>
    <w:rsid w:val="00920DBC"/>
    <w:rsid w:val="009220A5"/>
    <w:rsid w:val="009251D6"/>
    <w:rsid w:val="009273EF"/>
    <w:rsid w:val="009407EA"/>
    <w:rsid w:val="00941F84"/>
    <w:rsid w:val="00945041"/>
    <w:rsid w:val="0095304E"/>
    <w:rsid w:val="00961599"/>
    <w:rsid w:val="00963949"/>
    <w:rsid w:val="00965DB6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C6361"/>
    <w:rsid w:val="00AD70E4"/>
    <w:rsid w:val="00AD7C96"/>
    <w:rsid w:val="00AE5AE4"/>
    <w:rsid w:val="00B01BA1"/>
    <w:rsid w:val="00B06B46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1DCB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62EF8"/>
    <w:rsid w:val="00C766E3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93E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0CF1"/>
    <w:rsid w:val="00E936BC"/>
    <w:rsid w:val="00E95C87"/>
    <w:rsid w:val="00E97877"/>
    <w:rsid w:val="00EA5858"/>
    <w:rsid w:val="00EB1BEC"/>
    <w:rsid w:val="00EB4099"/>
    <w:rsid w:val="00EB68B4"/>
    <w:rsid w:val="00EC0DFB"/>
    <w:rsid w:val="00ED0BB8"/>
    <w:rsid w:val="00ED56A0"/>
    <w:rsid w:val="00ED7DA3"/>
    <w:rsid w:val="00EE0434"/>
    <w:rsid w:val="00EE35D0"/>
    <w:rsid w:val="00EE5781"/>
    <w:rsid w:val="00EF2F34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66104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E700A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F0C4-6568-4FB5-BFDD-477F8117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9997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lu.starovoytova.71</cp:lastModifiedBy>
  <cp:revision>2</cp:revision>
  <cp:lastPrinted>2021-08-04T12:39:00Z</cp:lastPrinted>
  <dcterms:created xsi:type="dcterms:W3CDTF">2021-08-06T09:33:00Z</dcterms:created>
  <dcterms:modified xsi:type="dcterms:W3CDTF">2021-08-06T09:33:00Z</dcterms:modified>
</cp:coreProperties>
</file>