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EF" w:rsidRPr="00587CC8" w:rsidRDefault="003940EF" w:rsidP="00B4455A">
      <w:pPr>
        <w:pStyle w:val="18"/>
        <w:keepLines/>
        <w:spacing w:before="0" w:after="0" w:line="240" w:lineRule="atLeast"/>
        <w:rPr>
          <w:caps/>
          <w:sz w:val="25"/>
          <w:szCs w:val="25"/>
        </w:rPr>
      </w:pPr>
      <w:bookmarkStart w:id="0" w:name="_Toc447719626"/>
      <w:bookmarkStart w:id="1" w:name="_Toc447719625"/>
    </w:p>
    <w:bookmarkEnd w:id="1"/>
    <w:bookmarkEnd w:id="0"/>
    <w:p w:rsidR="00E24DF9" w:rsidRDefault="00E24DF9" w:rsidP="00E24DF9">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E24DF9" w:rsidRPr="003E76C2" w:rsidRDefault="00E24DF9" w:rsidP="00E24DF9">
      <w:pPr>
        <w:keepNext/>
        <w:keepLines/>
        <w:spacing w:after="0" w:line="240" w:lineRule="atLeast"/>
        <w:outlineLvl w:val="0"/>
        <w:rPr>
          <w:b/>
          <w:caps/>
          <w:kern w:val="28"/>
        </w:rPr>
      </w:pPr>
    </w:p>
    <w:p w:rsidR="00E24DF9" w:rsidRDefault="00E24DF9" w:rsidP="00E24DF9">
      <w:pPr>
        <w:tabs>
          <w:tab w:val="left" w:pos="6735"/>
        </w:tabs>
        <w:ind w:firstLine="567"/>
      </w:pPr>
      <w:r w:rsidRPr="00E95BB0">
        <w:t xml:space="preserve">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w:t>
      </w:r>
      <w:r>
        <w:br/>
      </w:r>
      <w:r w:rsidRPr="00E95BB0">
        <w:t>№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24DF9" w:rsidRDefault="00E24DF9" w:rsidP="00E24DF9">
      <w:pPr>
        <w:tabs>
          <w:tab w:val="left" w:pos="6735"/>
        </w:tabs>
        <w:ind w:firstLine="567"/>
      </w:pPr>
      <w:r w:rsidRPr="00E95BB0">
        <w:t>Оценка заявок на участие в открытом конкурсе в электронной форме осуществляется с использованием следующих критериев оценки заявок:</w:t>
      </w:r>
    </w:p>
    <w:p w:rsidR="00E24DF9" w:rsidRDefault="00E24DF9" w:rsidP="00E24DF9">
      <w:pPr>
        <w:tabs>
          <w:tab w:val="left" w:pos="6735"/>
        </w:tabs>
        <w:ind w:firstLine="567"/>
      </w:pPr>
      <w:r w:rsidRPr="00E95BB0">
        <w:t>а) цена государственного контракта;</w:t>
      </w:r>
    </w:p>
    <w:p w:rsidR="00E24DF9" w:rsidRDefault="00E24DF9" w:rsidP="00E24DF9">
      <w:pPr>
        <w:tabs>
          <w:tab w:val="left" w:pos="6735"/>
        </w:tabs>
        <w:ind w:firstLine="567"/>
      </w:pPr>
      <w:r w:rsidRPr="00E95BB0">
        <w:t>б) квалификация участника закупки, в том числе наличие у него финансовых ресурсов, оборудования и других материальных ресурсов, принадлежащих ему</w:t>
      </w:r>
      <w:r w:rsidRPr="00134D3D">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24DF9" w:rsidRDefault="00E24DF9" w:rsidP="00E24DF9">
      <w:pPr>
        <w:tabs>
          <w:tab w:val="left" w:pos="6735"/>
        </w:tabs>
        <w:ind w:firstLine="567"/>
      </w:pPr>
      <w:r w:rsidRPr="00134D3D">
        <w:t>Каждому из критериев оценки устанавливается величина значимости критерия оценки, выраженная в процентах:</w:t>
      </w:r>
    </w:p>
    <w:p w:rsidR="00E24DF9" w:rsidRDefault="00E24DF9" w:rsidP="00E24DF9">
      <w:pPr>
        <w:tabs>
          <w:tab w:val="left" w:pos="6735"/>
        </w:tabs>
        <w:ind w:firstLine="567"/>
      </w:pPr>
      <w:r w:rsidRPr="00134D3D">
        <w:t>а) цена государственного контракта – 60%;</w:t>
      </w:r>
    </w:p>
    <w:p w:rsidR="00E24DF9" w:rsidRDefault="00E24DF9" w:rsidP="00E24DF9">
      <w:pPr>
        <w:tabs>
          <w:tab w:val="left" w:pos="6735"/>
        </w:tabs>
        <w:ind w:firstLine="567"/>
      </w:pPr>
      <w:r w:rsidRPr="00134D3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E24DF9" w:rsidRDefault="00E24DF9" w:rsidP="00E24DF9">
      <w:pPr>
        <w:tabs>
          <w:tab w:val="left" w:pos="6735"/>
        </w:tabs>
        <w:ind w:firstLine="567"/>
      </w:pPr>
      <w:r w:rsidRPr="00134D3D">
        <w:t xml:space="preserve">Сумма величин значимости всех критериев, предусмотренных </w:t>
      </w:r>
      <w:r>
        <w:t>к</w:t>
      </w:r>
      <w:r w:rsidRPr="00134D3D">
        <w:t>онкурсной документацией, составляет 100%.</w:t>
      </w:r>
    </w:p>
    <w:p w:rsidR="00E24DF9" w:rsidRDefault="00E24DF9" w:rsidP="00E24DF9">
      <w:pPr>
        <w:tabs>
          <w:tab w:val="left" w:pos="6735"/>
        </w:tabs>
        <w:ind w:firstLine="567"/>
      </w:pPr>
      <w:r w:rsidRPr="00134D3D">
        <w:t>Коэффициент значимости критерия оценки — это величина значимости критерия оценки, деленная на 100.</w:t>
      </w:r>
    </w:p>
    <w:p w:rsidR="00E24DF9" w:rsidRDefault="00E24DF9" w:rsidP="00E24DF9">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E24DF9" w:rsidRDefault="00E24DF9" w:rsidP="00E24DF9">
      <w:pPr>
        <w:tabs>
          <w:tab w:val="left" w:pos="6735"/>
        </w:tabs>
        <w:ind w:firstLine="567"/>
      </w:pPr>
      <w:r w:rsidRPr="00134D3D">
        <w:t>Критерии оценки, величины значимости этих критериев. Порядок оценки и сопоставление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3157"/>
        <w:gridCol w:w="3973"/>
        <w:gridCol w:w="588"/>
        <w:gridCol w:w="884"/>
        <w:gridCol w:w="878"/>
      </w:tblGrid>
      <w:tr w:rsidR="00E24DF9" w:rsidRPr="00134D3D" w:rsidTr="006B4474">
        <w:trPr>
          <w:cantSplit/>
          <w:trHeight w:val="2351"/>
        </w:trPr>
        <w:tc>
          <w:tcPr>
            <w:tcW w:w="259" w:type="pct"/>
            <w:textDirection w:val="btLr"/>
            <w:vAlign w:val="center"/>
          </w:tcPr>
          <w:p w:rsidR="00E24DF9" w:rsidRPr="00E30509" w:rsidRDefault="00E24DF9" w:rsidP="006B4474">
            <w:pPr>
              <w:keepNext/>
              <w:keepLines/>
              <w:widowControl w:val="0"/>
              <w:ind w:left="-61" w:right="-39" w:firstLine="5"/>
              <w:jc w:val="center"/>
              <w:rPr>
                <w:b/>
              </w:rPr>
            </w:pPr>
            <w:r w:rsidRPr="00E30509">
              <w:rPr>
                <w:b/>
              </w:rPr>
              <w:lastRenderedPageBreak/>
              <w:t>Номер критерия</w:t>
            </w:r>
          </w:p>
        </w:tc>
        <w:tc>
          <w:tcPr>
            <w:tcW w:w="1579" w:type="pct"/>
            <w:textDirection w:val="btLr"/>
            <w:vAlign w:val="center"/>
          </w:tcPr>
          <w:p w:rsidR="00E24DF9" w:rsidRPr="00E30509" w:rsidRDefault="00E24DF9" w:rsidP="006B4474">
            <w:pPr>
              <w:keepNext/>
              <w:keepLines/>
              <w:widowControl w:val="0"/>
              <w:ind w:left="-61" w:right="-39" w:firstLine="5"/>
              <w:jc w:val="center"/>
              <w:rPr>
                <w:b/>
              </w:rPr>
            </w:pPr>
            <w:r w:rsidRPr="00E30509">
              <w:rPr>
                <w:b/>
              </w:rPr>
              <w:t>Критерии оценки заявок</w:t>
            </w:r>
          </w:p>
          <w:p w:rsidR="00E24DF9" w:rsidRPr="00E30509" w:rsidRDefault="00E24DF9" w:rsidP="006B4474">
            <w:pPr>
              <w:keepNext/>
              <w:keepLines/>
              <w:widowControl w:val="0"/>
              <w:ind w:left="-61" w:right="-39" w:firstLine="5"/>
              <w:jc w:val="center"/>
              <w:rPr>
                <w:b/>
              </w:rPr>
            </w:pPr>
            <w:r w:rsidRPr="00E30509">
              <w:rPr>
                <w:b/>
              </w:rPr>
              <w:t>на участие в открытом конкурсе в электронной форме</w:t>
            </w:r>
          </w:p>
        </w:tc>
        <w:tc>
          <w:tcPr>
            <w:tcW w:w="1987" w:type="pct"/>
            <w:textDirection w:val="btLr"/>
            <w:vAlign w:val="center"/>
          </w:tcPr>
          <w:p w:rsidR="00E24DF9" w:rsidRPr="00E30509" w:rsidRDefault="00E24DF9" w:rsidP="006B4474">
            <w:pPr>
              <w:keepNext/>
              <w:keepLines/>
              <w:widowControl w:val="0"/>
              <w:ind w:left="-61" w:right="-39" w:firstLine="5"/>
              <w:jc w:val="center"/>
              <w:rPr>
                <w:b/>
              </w:rPr>
            </w:pPr>
            <w:r w:rsidRPr="00E30509">
              <w:rPr>
                <w:b/>
              </w:rPr>
              <w:t>Показатели критериев оценки заявок на участие в открытом конкурсе в электронной форме</w:t>
            </w:r>
          </w:p>
        </w:tc>
        <w:tc>
          <w:tcPr>
            <w:tcW w:w="294" w:type="pct"/>
            <w:textDirection w:val="btLr"/>
            <w:vAlign w:val="center"/>
          </w:tcPr>
          <w:p w:rsidR="00E24DF9" w:rsidRPr="00E30509" w:rsidRDefault="00E24DF9" w:rsidP="006B4474">
            <w:pPr>
              <w:keepNext/>
              <w:keepLines/>
              <w:widowControl w:val="0"/>
              <w:ind w:left="-61" w:right="-39" w:firstLine="5"/>
              <w:jc w:val="center"/>
              <w:rPr>
                <w:b/>
              </w:rPr>
            </w:pPr>
            <w:r w:rsidRPr="00E30509">
              <w:rPr>
                <w:b/>
              </w:rPr>
              <w:t>Значимость критерия в (%)</w:t>
            </w:r>
          </w:p>
        </w:tc>
        <w:tc>
          <w:tcPr>
            <w:tcW w:w="442" w:type="pct"/>
            <w:textDirection w:val="btLr"/>
            <w:vAlign w:val="center"/>
          </w:tcPr>
          <w:p w:rsidR="00E24DF9" w:rsidRPr="00E30509" w:rsidRDefault="00E24DF9" w:rsidP="006B4474">
            <w:pPr>
              <w:keepNext/>
              <w:keepLines/>
              <w:widowControl w:val="0"/>
              <w:ind w:left="-61" w:right="-39" w:firstLine="5"/>
              <w:jc w:val="center"/>
              <w:rPr>
                <w:b/>
              </w:rPr>
            </w:pPr>
            <w:r w:rsidRPr="00E30509">
              <w:rPr>
                <w:b/>
              </w:rPr>
              <w:t>Коэффициент значимости</w:t>
            </w:r>
          </w:p>
          <w:p w:rsidR="00E24DF9" w:rsidRPr="00E30509" w:rsidRDefault="00E24DF9" w:rsidP="006B4474">
            <w:pPr>
              <w:keepNext/>
              <w:keepLines/>
              <w:widowControl w:val="0"/>
              <w:ind w:left="-61" w:right="-39" w:firstLine="5"/>
              <w:jc w:val="center"/>
              <w:rPr>
                <w:b/>
              </w:rPr>
            </w:pPr>
            <w:r w:rsidRPr="00E30509">
              <w:rPr>
                <w:b/>
              </w:rPr>
              <w:t>критерия/показателя</w:t>
            </w:r>
          </w:p>
        </w:tc>
        <w:tc>
          <w:tcPr>
            <w:tcW w:w="439" w:type="pct"/>
            <w:textDirection w:val="btLr"/>
            <w:vAlign w:val="center"/>
          </w:tcPr>
          <w:p w:rsidR="00E24DF9" w:rsidRPr="00E30509" w:rsidRDefault="00E24DF9" w:rsidP="006B4474">
            <w:pPr>
              <w:keepNext/>
              <w:keepLines/>
              <w:widowControl w:val="0"/>
              <w:ind w:left="-61" w:right="-39" w:firstLine="5"/>
              <w:jc w:val="center"/>
              <w:rPr>
                <w:b/>
              </w:rPr>
            </w:pPr>
            <w:r w:rsidRPr="00E30509">
              <w:rPr>
                <w:b/>
              </w:rPr>
              <w:t>Обозначение рейтинга по критерию/показателю</w:t>
            </w:r>
          </w:p>
        </w:tc>
      </w:tr>
      <w:tr w:rsidR="00E24DF9" w:rsidRPr="00134D3D" w:rsidTr="006B4474">
        <w:trPr>
          <w:trHeight w:val="423"/>
        </w:trPr>
        <w:tc>
          <w:tcPr>
            <w:tcW w:w="5000" w:type="pct"/>
            <w:gridSpan w:val="6"/>
            <w:vAlign w:val="center"/>
          </w:tcPr>
          <w:p w:rsidR="00E24DF9" w:rsidRPr="00E30509" w:rsidRDefault="00E24DF9" w:rsidP="006B4474">
            <w:pPr>
              <w:keepNext/>
              <w:keepLines/>
              <w:widowControl w:val="0"/>
              <w:ind w:left="-61" w:right="-39" w:firstLine="5"/>
              <w:rPr>
                <w:b/>
              </w:rPr>
            </w:pPr>
            <w:r w:rsidRPr="00E30509">
              <w:rPr>
                <w:b/>
              </w:rPr>
              <w:t>Стоимостный критерий оценки</w:t>
            </w:r>
          </w:p>
        </w:tc>
      </w:tr>
      <w:tr w:rsidR="00E24DF9" w:rsidRPr="00134D3D" w:rsidTr="006B4474">
        <w:tc>
          <w:tcPr>
            <w:tcW w:w="259" w:type="pct"/>
            <w:vAlign w:val="center"/>
          </w:tcPr>
          <w:p w:rsidR="00E24DF9" w:rsidRPr="00134D3D" w:rsidRDefault="00E24DF9" w:rsidP="006B4474">
            <w:pPr>
              <w:keepNext/>
              <w:keepLines/>
              <w:widowControl w:val="0"/>
              <w:ind w:left="-61" w:right="-39" w:firstLine="5"/>
            </w:pPr>
            <w:r w:rsidRPr="00134D3D">
              <w:t>1.</w:t>
            </w:r>
          </w:p>
        </w:tc>
        <w:tc>
          <w:tcPr>
            <w:tcW w:w="1579" w:type="pct"/>
            <w:vAlign w:val="center"/>
          </w:tcPr>
          <w:p w:rsidR="00E24DF9" w:rsidRPr="00134D3D" w:rsidRDefault="00E24DF9" w:rsidP="006B4474">
            <w:pPr>
              <w:keepNext/>
              <w:keepLines/>
              <w:widowControl w:val="0"/>
              <w:ind w:left="-61" w:right="-39" w:firstLine="5"/>
            </w:pPr>
            <w:r w:rsidRPr="00134D3D">
              <w:t>Цена государственного контракта</w:t>
            </w:r>
          </w:p>
        </w:tc>
        <w:tc>
          <w:tcPr>
            <w:tcW w:w="1987" w:type="pct"/>
            <w:vAlign w:val="center"/>
          </w:tcPr>
          <w:p w:rsidR="00E24DF9" w:rsidRPr="00134D3D" w:rsidRDefault="00E24DF9" w:rsidP="006B4474">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94" w:type="pct"/>
            <w:vAlign w:val="center"/>
          </w:tcPr>
          <w:p w:rsidR="00E24DF9" w:rsidRPr="00134D3D" w:rsidRDefault="00E24DF9" w:rsidP="006B4474">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E24DF9" w:rsidRPr="00134D3D" w:rsidRDefault="00E24DF9" w:rsidP="006B4474">
            <w:pPr>
              <w:keepNext/>
              <w:keepLines/>
              <w:widowControl w:val="0"/>
              <w:ind w:left="-61" w:right="-39" w:firstLine="5"/>
              <w:jc w:val="center"/>
            </w:pPr>
            <w:r w:rsidRPr="00134D3D">
              <w:t>0,60</w:t>
            </w:r>
          </w:p>
        </w:tc>
        <w:tc>
          <w:tcPr>
            <w:tcW w:w="439" w:type="pct"/>
            <w:vAlign w:val="center"/>
          </w:tcPr>
          <w:p w:rsidR="00E24DF9" w:rsidRPr="00E30509" w:rsidRDefault="00E24DF9" w:rsidP="006B4474">
            <w:pPr>
              <w:keepNext/>
              <w:keepLines/>
              <w:widowControl w:val="0"/>
              <w:ind w:left="-61" w:right="-39" w:firstLine="5"/>
              <w:jc w:val="center"/>
              <w:rPr>
                <w:b/>
                <w:lang w:val="en-US"/>
              </w:rPr>
            </w:pPr>
            <w:r w:rsidRPr="00E30509">
              <w:rPr>
                <w:b/>
                <w:lang w:val="en-US"/>
              </w:rPr>
              <w:t>Ra</w:t>
            </w:r>
          </w:p>
        </w:tc>
      </w:tr>
      <w:tr w:rsidR="00E24DF9" w:rsidRPr="00134D3D" w:rsidTr="006B4474">
        <w:trPr>
          <w:trHeight w:val="391"/>
        </w:trPr>
        <w:tc>
          <w:tcPr>
            <w:tcW w:w="5000" w:type="pct"/>
            <w:gridSpan w:val="6"/>
            <w:vAlign w:val="center"/>
          </w:tcPr>
          <w:p w:rsidR="00E24DF9" w:rsidRPr="00E30509" w:rsidRDefault="00E24DF9" w:rsidP="006B4474">
            <w:pPr>
              <w:keepNext/>
              <w:keepLines/>
              <w:widowControl w:val="0"/>
              <w:ind w:left="-61" w:right="-39" w:firstLine="5"/>
              <w:rPr>
                <w:b/>
              </w:rPr>
            </w:pPr>
            <w:proofErr w:type="spellStart"/>
            <w:r w:rsidRPr="00E30509">
              <w:rPr>
                <w:b/>
              </w:rPr>
              <w:t>Нестоимостные</w:t>
            </w:r>
            <w:proofErr w:type="spellEnd"/>
            <w:r w:rsidRPr="00E30509">
              <w:rPr>
                <w:b/>
              </w:rPr>
              <w:t xml:space="preserve"> критерии оценки</w:t>
            </w:r>
          </w:p>
        </w:tc>
      </w:tr>
      <w:tr w:rsidR="00E24DF9" w:rsidRPr="00134D3D" w:rsidTr="006B4474">
        <w:trPr>
          <w:trHeight w:val="253"/>
        </w:trPr>
        <w:tc>
          <w:tcPr>
            <w:tcW w:w="259" w:type="pct"/>
            <w:vMerge w:val="restart"/>
            <w:vAlign w:val="center"/>
          </w:tcPr>
          <w:p w:rsidR="00E24DF9" w:rsidRPr="00134D3D" w:rsidRDefault="00E24DF9" w:rsidP="006B4474">
            <w:pPr>
              <w:keepNext/>
              <w:keepLines/>
              <w:widowControl w:val="0"/>
              <w:ind w:left="-61" w:right="-39" w:firstLine="5"/>
            </w:pPr>
            <w:r w:rsidRPr="00134D3D">
              <w:t>2.</w:t>
            </w:r>
          </w:p>
        </w:tc>
        <w:tc>
          <w:tcPr>
            <w:tcW w:w="1579" w:type="pct"/>
            <w:vMerge w:val="restart"/>
            <w:vAlign w:val="center"/>
          </w:tcPr>
          <w:p w:rsidR="00E24DF9" w:rsidRPr="00134D3D" w:rsidRDefault="00E24DF9" w:rsidP="006B4474">
            <w:pPr>
              <w:keepNext/>
              <w:keepLines/>
              <w:widowControl w:val="0"/>
              <w:ind w:left="-61" w:right="-39" w:firstLine="5"/>
            </w:pPr>
            <w:r w:rsidRPr="00134D3D">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7" w:type="pct"/>
            <w:vAlign w:val="center"/>
          </w:tcPr>
          <w:p w:rsidR="00E24DF9" w:rsidRPr="00134D3D" w:rsidRDefault="00E24DF9" w:rsidP="006B4474">
            <w:pPr>
              <w:keepNext/>
              <w:keepLines/>
              <w:widowControl w:val="0"/>
              <w:ind w:right="-39"/>
            </w:pPr>
          </w:p>
        </w:tc>
        <w:tc>
          <w:tcPr>
            <w:tcW w:w="294" w:type="pct"/>
            <w:vAlign w:val="center"/>
          </w:tcPr>
          <w:p w:rsidR="00E24DF9" w:rsidRPr="00134D3D" w:rsidRDefault="00E24DF9" w:rsidP="006B4474">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E24DF9" w:rsidRPr="00134D3D" w:rsidRDefault="00E24DF9" w:rsidP="006B4474">
            <w:pPr>
              <w:keepNext/>
              <w:keepLines/>
              <w:widowControl w:val="0"/>
              <w:ind w:left="-61" w:right="-39" w:firstLine="5"/>
              <w:jc w:val="center"/>
            </w:pPr>
            <w:r w:rsidRPr="00134D3D">
              <w:t>0,40</w:t>
            </w:r>
          </w:p>
        </w:tc>
        <w:tc>
          <w:tcPr>
            <w:tcW w:w="439" w:type="pct"/>
            <w:vAlign w:val="center"/>
          </w:tcPr>
          <w:p w:rsidR="00E24DF9" w:rsidRPr="00E30509" w:rsidRDefault="00E24DF9" w:rsidP="006B4474">
            <w:pPr>
              <w:keepNext/>
              <w:keepLines/>
              <w:widowControl w:val="0"/>
              <w:ind w:left="-61" w:right="-39" w:firstLine="5"/>
              <w:jc w:val="center"/>
              <w:rPr>
                <w:b/>
                <w:lang w:val="en-US"/>
              </w:rPr>
            </w:pPr>
            <w:proofErr w:type="spellStart"/>
            <w:r w:rsidRPr="00E30509">
              <w:rPr>
                <w:b/>
                <w:lang w:val="en-US"/>
              </w:rPr>
              <w:t>Rb</w:t>
            </w:r>
            <w:proofErr w:type="spellEnd"/>
          </w:p>
        </w:tc>
      </w:tr>
      <w:tr w:rsidR="00E24DF9" w:rsidRPr="00134D3D" w:rsidTr="006B4474">
        <w:trPr>
          <w:trHeight w:val="1483"/>
        </w:trPr>
        <w:tc>
          <w:tcPr>
            <w:tcW w:w="259" w:type="pct"/>
            <w:vMerge/>
            <w:vAlign w:val="center"/>
          </w:tcPr>
          <w:p w:rsidR="00E24DF9" w:rsidRPr="00134D3D" w:rsidRDefault="00E24DF9" w:rsidP="006B4474">
            <w:pPr>
              <w:keepNext/>
              <w:keepLines/>
              <w:widowControl w:val="0"/>
              <w:ind w:left="-61" w:right="-39" w:firstLine="5"/>
            </w:pPr>
          </w:p>
        </w:tc>
        <w:tc>
          <w:tcPr>
            <w:tcW w:w="1579" w:type="pct"/>
            <w:vMerge/>
            <w:vAlign w:val="center"/>
          </w:tcPr>
          <w:p w:rsidR="00E24DF9" w:rsidRPr="00134D3D" w:rsidRDefault="00E24DF9" w:rsidP="006B4474">
            <w:pPr>
              <w:keepNext/>
              <w:keepLines/>
              <w:widowControl w:val="0"/>
              <w:ind w:left="-61" w:right="-39" w:firstLine="5"/>
            </w:pPr>
          </w:p>
        </w:tc>
        <w:tc>
          <w:tcPr>
            <w:tcW w:w="1987" w:type="pct"/>
            <w:vAlign w:val="center"/>
          </w:tcPr>
          <w:p w:rsidR="00E24DF9" w:rsidRPr="00661F1A" w:rsidRDefault="00E24DF9" w:rsidP="006B4474">
            <w:pPr>
              <w:keepNext/>
              <w:keepLines/>
              <w:widowControl w:val="0"/>
              <w:ind w:left="-61" w:right="-39" w:firstLine="5"/>
              <w:rPr>
                <w:strike/>
                <w:color w:val="FF0000"/>
              </w:rPr>
            </w:pPr>
            <w:r w:rsidRPr="00661F1A">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294" w:type="pct"/>
            <w:vAlign w:val="center"/>
          </w:tcPr>
          <w:p w:rsidR="00E24DF9" w:rsidRPr="00661F1A" w:rsidRDefault="00E24DF9" w:rsidP="006B4474">
            <w:pPr>
              <w:keepNext/>
              <w:keepLines/>
              <w:widowControl w:val="0"/>
              <w:ind w:left="-61" w:right="-39" w:firstLine="5"/>
              <w:jc w:val="center"/>
            </w:pPr>
          </w:p>
        </w:tc>
        <w:tc>
          <w:tcPr>
            <w:tcW w:w="442" w:type="pct"/>
            <w:vAlign w:val="center"/>
          </w:tcPr>
          <w:p w:rsidR="00E24DF9" w:rsidRPr="00661F1A" w:rsidRDefault="00E24DF9" w:rsidP="006B4474">
            <w:pPr>
              <w:keepNext/>
              <w:keepLines/>
              <w:widowControl w:val="0"/>
              <w:ind w:left="-61" w:right="-39" w:firstLine="5"/>
              <w:jc w:val="center"/>
              <w:rPr>
                <w:strike/>
              </w:rPr>
            </w:pPr>
            <w:r w:rsidRPr="00661F1A">
              <w:rPr>
                <w:lang w:val="en-US"/>
              </w:rPr>
              <w:t>0</w:t>
            </w:r>
            <w:r w:rsidRPr="00661F1A">
              <w:t>,6</w:t>
            </w:r>
            <w:r w:rsidRPr="00661F1A">
              <w:rPr>
                <w:lang w:val="en-US"/>
              </w:rPr>
              <w:t>0</w:t>
            </w:r>
          </w:p>
        </w:tc>
        <w:tc>
          <w:tcPr>
            <w:tcW w:w="439" w:type="pct"/>
            <w:vAlign w:val="center"/>
          </w:tcPr>
          <w:p w:rsidR="00E24DF9" w:rsidRPr="00E30509" w:rsidRDefault="00E24DF9" w:rsidP="006B4474">
            <w:pPr>
              <w:keepNext/>
              <w:keepLines/>
              <w:widowControl w:val="0"/>
              <w:ind w:left="-61" w:right="-39" w:firstLine="5"/>
              <w:jc w:val="center"/>
              <w:rPr>
                <w:b/>
                <w:strike/>
              </w:rPr>
            </w:pPr>
            <w:r w:rsidRPr="00E30509">
              <w:rPr>
                <w:b/>
                <w:lang w:val="en-US"/>
              </w:rPr>
              <w:t>b1</w:t>
            </w:r>
          </w:p>
        </w:tc>
      </w:tr>
      <w:tr w:rsidR="00E24DF9" w:rsidRPr="00134D3D" w:rsidTr="006B4474">
        <w:trPr>
          <w:trHeight w:val="2224"/>
        </w:trPr>
        <w:tc>
          <w:tcPr>
            <w:tcW w:w="259" w:type="pct"/>
            <w:vMerge/>
            <w:vAlign w:val="center"/>
          </w:tcPr>
          <w:p w:rsidR="00E24DF9" w:rsidRPr="00134D3D" w:rsidRDefault="00E24DF9" w:rsidP="006B4474">
            <w:pPr>
              <w:keepNext/>
              <w:keepLines/>
              <w:widowControl w:val="0"/>
              <w:ind w:left="-61" w:right="-39" w:firstLine="5"/>
            </w:pPr>
          </w:p>
        </w:tc>
        <w:tc>
          <w:tcPr>
            <w:tcW w:w="1579" w:type="pct"/>
            <w:vMerge/>
            <w:vAlign w:val="center"/>
          </w:tcPr>
          <w:p w:rsidR="00E24DF9" w:rsidRPr="00134D3D" w:rsidRDefault="00E24DF9" w:rsidP="006B4474">
            <w:pPr>
              <w:keepNext/>
              <w:keepLines/>
              <w:widowControl w:val="0"/>
              <w:ind w:left="-61" w:right="-39" w:firstLine="5"/>
            </w:pPr>
          </w:p>
        </w:tc>
        <w:tc>
          <w:tcPr>
            <w:tcW w:w="1987" w:type="pct"/>
            <w:vAlign w:val="center"/>
          </w:tcPr>
          <w:p w:rsidR="00E24DF9" w:rsidRPr="00661F1A" w:rsidRDefault="00E24DF9" w:rsidP="006B4474">
            <w:pPr>
              <w:keepNext/>
              <w:keepLines/>
              <w:widowControl w:val="0"/>
              <w:ind w:left="-61" w:right="-39" w:firstLine="5"/>
              <w:rPr>
                <w:i/>
                <w:iCs/>
                <w:sz w:val="16"/>
                <w:szCs w:val="16"/>
              </w:rPr>
            </w:pPr>
            <w:bookmarkStart w:id="2" w:name="_Hlk73550837"/>
            <w:r>
              <w:t xml:space="preserve">2.1.2. </w:t>
            </w:r>
            <w:r w:rsidRPr="007F2F85">
              <w:t>Обеспеченность участника закупки трудовыми ресурсами.</w:t>
            </w:r>
            <w:bookmarkEnd w:id="2"/>
          </w:p>
        </w:tc>
        <w:tc>
          <w:tcPr>
            <w:tcW w:w="294" w:type="pct"/>
            <w:vAlign w:val="center"/>
          </w:tcPr>
          <w:p w:rsidR="00E24DF9" w:rsidRPr="00661F1A" w:rsidRDefault="00E24DF9" w:rsidP="006B4474">
            <w:pPr>
              <w:keepNext/>
              <w:keepLines/>
              <w:widowControl w:val="0"/>
              <w:ind w:left="-61" w:right="-39" w:firstLine="5"/>
              <w:jc w:val="center"/>
            </w:pPr>
          </w:p>
        </w:tc>
        <w:tc>
          <w:tcPr>
            <w:tcW w:w="442" w:type="pct"/>
            <w:vAlign w:val="center"/>
          </w:tcPr>
          <w:p w:rsidR="00E24DF9" w:rsidRPr="00661F1A" w:rsidRDefault="00E24DF9" w:rsidP="006B4474">
            <w:pPr>
              <w:keepNext/>
              <w:keepLines/>
              <w:widowControl w:val="0"/>
              <w:ind w:left="-61" w:right="-39" w:firstLine="5"/>
              <w:jc w:val="center"/>
              <w:rPr>
                <w:lang w:val="en-US"/>
              </w:rPr>
            </w:pPr>
            <w:r w:rsidRPr="00661F1A">
              <w:t>0,40</w:t>
            </w:r>
          </w:p>
        </w:tc>
        <w:tc>
          <w:tcPr>
            <w:tcW w:w="439" w:type="pct"/>
            <w:vAlign w:val="center"/>
          </w:tcPr>
          <w:p w:rsidR="00E24DF9" w:rsidRPr="00E30509" w:rsidRDefault="00E24DF9" w:rsidP="006B4474">
            <w:pPr>
              <w:keepNext/>
              <w:keepLines/>
              <w:widowControl w:val="0"/>
              <w:ind w:left="-61" w:right="-39" w:firstLine="5"/>
              <w:jc w:val="center"/>
              <w:rPr>
                <w:b/>
              </w:rPr>
            </w:pPr>
            <w:r w:rsidRPr="00E30509">
              <w:rPr>
                <w:b/>
                <w:lang w:val="en-US"/>
              </w:rPr>
              <w:t>b2</w:t>
            </w:r>
          </w:p>
        </w:tc>
      </w:tr>
      <w:tr w:rsidR="00E24DF9" w:rsidRPr="00134D3D" w:rsidTr="006B4474">
        <w:tc>
          <w:tcPr>
            <w:tcW w:w="1838" w:type="pct"/>
            <w:gridSpan w:val="2"/>
            <w:vAlign w:val="center"/>
          </w:tcPr>
          <w:p w:rsidR="00E24DF9" w:rsidRPr="00134D3D" w:rsidRDefault="00E24DF9" w:rsidP="006B4474">
            <w:pPr>
              <w:keepNext/>
              <w:keepLines/>
              <w:widowControl w:val="0"/>
              <w:ind w:left="-61" w:right="-39" w:firstLine="5"/>
            </w:pPr>
            <w:r w:rsidRPr="00134D3D">
              <w:t>Совокупная значимость всех критериев в процентах</w:t>
            </w:r>
          </w:p>
        </w:tc>
        <w:tc>
          <w:tcPr>
            <w:tcW w:w="1987" w:type="pct"/>
            <w:vAlign w:val="center"/>
          </w:tcPr>
          <w:p w:rsidR="00E24DF9" w:rsidRPr="00134D3D" w:rsidRDefault="00E24DF9" w:rsidP="006B4474">
            <w:pPr>
              <w:keepNext/>
              <w:keepLines/>
              <w:widowControl w:val="0"/>
              <w:ind w:left="-61" w:right="-39" w:firstLine="5"/>
            </w:pPr>
          </w:p>
        </w:tc>
        <w:tc>
          <w:tcPr>
            <w:tcW w:w="1175" w:type="pct"/>
            <w:gridSpan w:val="3"/>
            <w:vAlign w:val="center"/>
          </w:tcPr>
          <w:p w:rsidR="00E24DF9" w:rsidRPr="00134D3D" w:rsidRDefault="00E24DF9" w:rsidP="006B4474">
            <w:pPr>
              <w:keepNext/>
              <w:keepLines/>
              <w:widowControl w:val="0"/>
              <w:ind w:left="-61" w:right="-39" w:firstLine="5"/>
              <w:jc w:val="center"/>
            </w:pPr>
            <w:r w:rsidRPr="00134D3D">
              <w:t>100</w:t>
            </w:r>
          </w:p>
        </w:tc>
      </w:tr>
    </w:tbl>
    <w:p w:rsidR="00E24DF9" w:rsidRDefault="00E24DF9" w:rsidP="00E24DF9">
      <w:pPr>
        <w:keepNext/>
        <w:keepLines/>
        <w:widowControl w:val="0"/>
        <w:ind w:left="-61" w:right="-39" w:firstLine="5"/>
      </w:pPr>
    </w:p>
    <w:p w:rsidR="00E24DF9" w:rsidRPr="00134D3D" w:rsidRDefault="00E24DF9" w:rsidP="00E24DF9">
      <w:pPr>
        <w:keepNext/>
        <w:keepLines/>
        <w:widowControl w:val="0"/>
        <w:spacing w:after="0"/>
        <w:ind w:right="-39" w:firstLine="567"/>
        <w:rPr>
          <w:b/>
        </w:rPr>
      </w:pPr>
      <w:r w:rsidRPr="00134D3D">
        <w:rPr>
          <w:b/>
        </w:rPr>
        <w:t>Стоимостный критерий оценки</w:t>
      </w:r>
    </w:p>
    <w:p w:rsidR="00E24DF9" w:rsidRPr="00134D3D" w:rsidRDefault="00E24DF9" w:rsidP="00E24DF9">
      <w:pPr>
        <w:keepNext/>
        <w:keepLines/>
        <w:widowControl w:val="0"/>
        <w:spacing w:after="0"/>
        <w:ind w:right="-39" w:firstLine="567"/>
        <w:rPr>
          <w:b/>
        </w:rPr>
      </w:pPr>
      <w:r w:rsidRPr="00134D3D">
        <w:rPr>
          <w:b/>
        </w:rPr>
        <w:t>1. Оценка заявок по критерию «цена государственного контракта»</w:t>
      </w:r>
    </w:p>
    <w:p w:rsidR="00E24DF9" w:rsidRPr="00134D3D" w:rsidRDefault="00E24DF9" w:rsidP="00E24DF9">
      <w:pPr>
        <w:keepNext/>
        <w:keepLines/>
        <w:widowControl w:val="0"/>
        <w:spacing w:after="0"/>
        <w:ind w:right="-39" w:firstLine="567"/>
      </w:pPr>
      <w:r w:rsidRPr="00134D3D">
        <w:t>Величина значимости критерия оценки – 60 %</w:t>
      </w:r>
    </w:p>
    <w:p w:rsidR="00E24DF9" w:rsidRPr="00134D3D" w:rsidRDefault="00E24DF9" w:rsidP="00E24DF9">
      <w:pPr>
        <w:keepNext/>
        <w:keepLines/>
        <w:widowControl w:val="0"/>
        <w:spacing w:after="0"/>
        <w:ind w:right="-39" w:firstLine="567"/>
      </w:pPr>
      <w:r w:rsidRPr="00134D3D">
        <w:t>Коэффициент значимости критерия оценки – 0,6</w:t>
      </w:r>
    </w:p>
    <w:p w:rsidR="00E24DF9" w:rsidRPr="00134D3D" w:rsidRDefault="00E24DF9" w:rsidP="00E24DF9">
      <w:pPr>
        <w:keepNext/>
        <w:keepLines/>
        <w:widowControl w:val="0"/>
        <w:spacing w:after="0"/>
        <w:ind w:right="-39" w:firstLine="567"/>
      </w:pPr>
      <w:r w:rsidRPr="00134D3D">
        <w:t>Оценка критерия (баллы): – 100</w:t>
      </w:r>
    </w:p>
    <w:p w:rsidR="00E24DF9" w:rsidRPr="00134D3D" w:rsidRDefault="00E24DF9" w:rsidP="00E24DF9">
      <w:pPr>
        <w:keepNext/>
        <w:keepLines/>
        <w:widowControl w:val="0"/>
        <w:spacing w:after="0"/>
        <w:ind w:right="-39" w:firstLine="567"/>
      </w:pPr>
      <w:r w:rsidRPr="00134D3D">
        <w:t>Количество баллов, присуждаемых по критерию оценки «цена государственного контракта», определяется по формуле:</w:t>
      </w:r>
    </w:p>
    <w:p w:rsidR="00E24DF9" w:rsidRPr="00134D3D" w:rsidRDefault="00E24DF9" w:rsidP="00E24DF9">
      <w:pPr>
        <w:keepNext/>
        <w:keepLines/>
        <w:widowControl w:val="0"/>
        <w:spacing w:after="0"/>
        <w:ind w:right="-39" w:firstLine="567"/>
        <w:rPr>
          <w:lang w:val="x-none"/>
        </w:rPr>
      </w:pPr>
      <w:r w:rsidRPr="00134D3D">
        <w:t xml:space="preserve">а) </w:t>
      </w:r>
      <w:r w:rsidRPr="00134D3D">
        <w:rPr>
          <w:lang w:val="x-none"/>
        </w:rPr>
        <w:t xml:space="preserve">в случае </w:t>
      </w:r>
      <w:proofErr w:type="gramStart"/>
      <w:r w:rsidRPr="00134D3D">
        <w:rPr>
          <w:lang w:val="x-none"/>
        </w:rPr>
        <w:t xml:space="preserve">если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30pt;height:19.5pt;visibility:visible;mso-wrap-style:square">
            <v:imagedata r:id="rId8" o:title=""/>
          </v:shape>
        </w:pict>
      </w:r>
      <w:r w:rsidRPr="00134D3D">
        <w:rPr>
          <w:lang w:val="x-none"/>
        </w:rPr>
        <w:t>&gt;</w:t>
      </w:r>
      <w:proofErr w:type="gramEnd"/>
      <w:r w:rsidRPr="00134D3D">
        <w:rPr>
          <w:lang w:val="x-none"/>
        </w:rPr>
        <w:t xml:space="preserve"> 0,</w:t>
      </w:r>
    </w:p>
    <w:p w:rsidR="00E24DF9" w:rsidRPr="00134D3D" w:rsidRDefault="00E24DF9" w:rsidP="00E24DF9">
      <w:pPr>
        <w:keepNext/>
        <w:keepLines/>
        <w:widowControl w:val="0"/>
        <w:spacing w:after="0"/>
        <w:ind w:right="-39" w:firstLine="567"/>
      </w:pPr>
      <w:r>
        <w:rPr>
          <w:noProof/>
        </w:rPr>
        <w:pict>
          <v:shape id="_x0000_i1258" type="#_x0000_t75" style="width:112.5pt;height:39pt;visibility:visible;mso-wrap-style:square">
            <v:imagedata r:id="rId9" o:title=""/>
          </v:shape>
        </w:pict>
      </w:r>
      <w:r w:rsidRPr="00134D3D">
        <w:t>,</w:t>
      </w:r>
    </w:p>
    <w:p w:rsidR="00E24DF9" w:rsidRPr="00134D3D" w:rsidRDefault="00E24DF9" w:rsidP="00E24DF9">
      <w:pPr>
        <w:keepNext/>
        <w:keepLines/>
        <w:widowControl w:val="0"/>
        <w:spacing w:after="0"/>
        <w:ind w:right="-39" w:firstLine="567"/>
      </w:pPr>
      <w:r w:rsidRPr="00134D3D">
        <w:t>где:</w:t>
      </w:r>
    </w:p>
    <w:p w:rsidR="00E24DF9" w:rsidRPr="00134D3D" w:rsidRDefault="00E24DF9" w:rsidP="00E24DF9">
      <w:pPr>
        <w:keepNext/>
        <w:keepLines/>
        <w:widowControl w:val="0"/>
        <w:spacing w:after="0"/>
        <w:ind w:right="-39" w:firstLine="567"/>
      </w:pPr>
      <w:r w:rsidRPr="00134D3D">
        <w:t>ЦБ</w:t>
      </w:r>
      <w:proofErr w:type="spellStart"/>
      <w:r w:rsidRPr="00134D3D">
        <w:rPr>
          <w:vertAlign w:val="subscript"/>
          <w:lang w:val="en-US"/>
        </w:rPr>
        <w:t>i</w:t>
      </w:r>
      <w:proofErr w:type="spellEnd"/>
      <w:r w:rsidRPr="00134D3D">
        <w:t xml:space="preserve"> – количество баллов по критерию оценки «цена государственного контракта»;</w:t>
      </w:r>
    </w:p>
    <w:p w:rsidR="00E24DF9" w:rsidRPr="00661F1A" w:rsidRDefault="00E24DF9" w:rsidP="00E24DF9">
      <w:pPr>
        <w:keepNext/>
        <w:keepLines/>
        <w:widowControl w:val="0"/>
        <w:spacing w:after="0"/>
        <w:ind w:right="-39" w:firstLine="567"/>
      </w:pPr>
      <w:r>
        <w:rPr>
          <w:noProof/>
        </w:rPr>
        <w:pict>
          <v:shape id="_x0000_i1259" type="#_x0000_t75" style="width:30pt;height:19.5pt;visibility:visible;mso-wrap-style:square">
            <v:imagedata r:id="rId8" o:title=""/>
          </v:shape>
        </w:pict>
      </w:r>
      <w:r w:rsidRPr="00134D3D">
        <w:t xml:space="preserve"> – минимальное предложение из предложений по критерию оценки, сделанных участниками закупки;</w:t>
      </w:r>
    </w:p>
    <w:p w:rsidR="00E24DF9" w:rsidRPr="00134D3D" w:rsidRDefault="00E24DF9" w:rsidP="00E24DF9">
      <w:pPr>
        <w:keepNext/>
        <w:keepLines/>
        <w:widowControl w:val="0"/>
        <w:spacing w:after="0"/>
        <w:ind w:right="-39" w:firstLine="567"/>
      </w:pPr>
      <w:r>
        <w:rPr>
          <w:noProof/>
        </w:rPr>
        <w:pict>
          <v:shape id="_x0000_i1260" type="#_x0000_t75" style="width:17.25pt;height:19.5pt;visibility:visible;mso-wrap-style:square">
            <v:imagedata r:id="rId10" o:title=""/>
          </v:shape>
        </w:pict>
      </w:r>
      <w:r w:rsidRPr="00134D3D">
        <w:t xml:space="preserve"> – предложение участника закупки, заявка (предложение) которого оценивается.</w:t>
      </w:r>
    </w:p>
    <w:p w:rsidR="00E24DF9" w:rsidRPr="00134D3D" w:rsidRDefault="00E24DF9" w:rsidP="00E24DF9">
      <w:pPr>
        <w:keepNext/>
        <w:keepLines/>
        <w:widowControl w:val="0"/>
        <w:spacing w:after="0"/>
        <w:ind w:right="-39" w:firstLine="567"/>
      </w:pPr>
      <w:r w:rsidRPr="00134D3D">
        <w:t xml:space="preserve">б) в случае если </w:t>
      </w:r>
      <w:r>
        <w:rPr>
          <w:noProof/>
        </w:rPr>
        <w:pict>
          <v:shape id="_x0000_i1261" type="#_x0000_t75" style="width:30pt;height:19.5pt;visibility:visible;mso-wrap-style:square">
            <v:imagedata r:id="rId8" o:title=""/>
          </v:shape>
        </w:pict>
      </w:r>
      <w:r w:rsidRPr="00134D3D">
        <w:t>&lt;0,</w:t>
      </w:r>
    </w:p>
    <w:p w:rsidR="00E24DF9" w:rsidRPr="00134D3D" w:rsidRDefault="00E24DF9" w:rsidP="00E24DF9">
      <w:pPr>
        <w:keepNext/>
        <w:keepLines/>
        <w:widowControl w:val="0"/>
        <w:spacing w:after="0"/>
        <w:ind w:right="-39" w:firstLine="567"/>
      </w:pPr>
      <w:r>
        <w:rPr>
          <w:noProof/>
        </w:rPr>
        <w:lastRenderedPageBreak/>
        <w:pict>
          <v:shape id="_x0000_i1262" type="#_x0000_t75" style="width:159pt;height:39pt;visibility:visible;mso-wrap-style:square">
            <v:imagedata r:id="rId11" o:title=""/>
          </v:shape>
        </w:pict>
      </w:r>
      <w:r w:rsidRPr="00134D3D">
        <w:t>,</w:t>
      </w:r>
    </w:p>
    <w:p w:rsidR="00E24DF9" w:rsidRPr="00134D3D" w:rsidRDefault="00E24DF9" w:rsidP="00E24DF9">
      <w:pPr>
        <w:keepNext/>
        <w:keepLines/>
        <w:widowControl w:val="0"/>
        <w:spacing w:after="0"/>
        <w:ind w:right="-39" w:firstLine="567"/>
      </w:pPr>
      <w:r w:rsidRPr="00134D3D">
        <w:t>где:</w:t>
      </w:r>
    </w:p>
    <w:p w:rsidR="00E24DF9" w:rsidRPr="00134D3D" w:rsidRDefault="00E24DF9" w:rsidP="00E24DF9">
      <w:pPr>
        <w:keepNext/>
        <w:keepLines/>
        <w:widowControl w:val="0"/>
        <w:spacing w:after="0"/>
        <w:ind w:right="-39" w:firstLine="567"/>
      </w:pPr>
      <w:r w:rsidRPr="00134D3D">
        <w:t>ЦБ</w:t>
      </w:r>
      <w:proofErr w:type="spellStart"/>
      <w:r w:rsidRPr="00134D3D">
        <w:rPr>
          <w:vertAlign w:val="subscript"/>
          <w:lang w:val="en-US"/>
        </w:rPr>
        <w:t>i</w:t>
      </w:r>
      <w:proofErr w:type="spellEnd"/>
      <w:r w:rsidRPr="00134D3D">
        <w:t xml:space="preserve"> – количество баллов по критерию оценки «цена государственного контракта»;</w:t>
      </w:r>
    </w:p>
    <w:p w:rsidR="00E24DF9" w:rsidRPr="00134D3D" w:rsidRDefault="00E24DF9" w:rsidP="00E24DF9">
      <w:pPr>
        <w:keepNext/>
        <w:keepLines/>
        <w:widowControl w:val="0"/>
        <w:spacing w:after="0"/>
        <w:ind w:right="-39" w:firstLine="567"/>
      </w:pPr>
      <w:r>
        <w:rPr>
          <w:noProof/>
        </w:rPr>
        <w:pict>
          <v:shape id="_x0000_i1263" type="#_x0000_t75" style="width:31.5pt;height:21pt;visibility:visible;mso-wrap-style:square">
            <v:imagedata r:id="rId12" o:title=""/>
          </v:shape>
        </w:pict>
      </w:r>
      <w:r w:rsidRPr="00134D3D">
        <w:t>– максимальное предложение из предложений по критерию, сделанных участниками закупки.</w:t>
      </w:r>
    </w:p>
    <w:p w:rsidR="00E24DF9" w:rsidRPr="00134D3D" w:rsidRDefault="00E24DF9" w:rsidP="00E24DF9">
      <w:pPr>
        <w:keepNext/>
        <w:keepLines/>
        <w:widowControl w:val="0"/>
        <w:spacing w:after="0"/>
        <w:ind w:right="-39" w:firstLine="567"/>
      </w:pPr>
      <w:r>
        <w:rPr>
          <w:noProof/>
        </w:rPr>
        <w:pict>
          <v:shape id="_x0000_i1264" type="#_x0000_t75" style="width:17.25pt;height:19.5pt;visibility:visible;mso-wrap-style:square">
            <v:imagedata r:id="rId13" o:title=""/>
          </v:shape>
        </w:pict>
      </w:r>
      <w:r w:rsidRPr="00134D3D">
        <w:t xml:space="preserve"> – предложение участника закупки, заявка (предложение) которого оценивается.</w:t>
      </w:r>
    </w:p>
    <w:p w:rsidR="00E24DF9" w:rsidRPr="00134D3D" w:rsidRDefault="00E24DF9" w:rsidP="00E24DF9">
      <w:pPr>
        <w:keepNext/>
        <w:keepLines/>
        <w:widowControl w:val="0"/>
        <w:spacing w:after="0"/>
        <w:ind w:right="-39" w:firstLine="567"/>
      </w:pPr>
      <w:r w:rsidRPr="00134D3D">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24DF9" w:rsidRPr="00134D3D" w:rsidRDefault="00E24DF9" w:rsidP="00E24DF9">
      <w:pPr>
        <w:keepNext/>
        <w:keepLines/>
        <w:widowControl w:val="0"/>
        <w:spacing w:after="0"/>
        <w:ind w:right="-39" w:firstLine="567"/>
      </w:pPr>
      <w:r w:rsidRPr="00134D3D">
        <w:rPr>
          <w:lang w:val="en-US"/>
        </w:rPr>
        <w:t>Ra</w:t>
      </w:r>
      <w:r w:rsidRPr="00134D3D">
        <w:t xml:space="preserve"> = ЦБ</w:t>
      </w:r>
      <w:proofErr w:type="spellStart"/>
      <w:r w:rsidRPr="00134D3D">
        <w:rPr>
          <w:lang w:val="en-US"/>
        </w:rPr>
        <w:t>i</w:t>
      </w:r>
      <w:proofErr w:type="spellEnd"/>
      <w:r w:rsidRPr="00134D3D">
        <w:t xml:space="preserve"> * 0</w:t>
      </w:r>
      <w:proofErr w:type="gramStart"/>
      <w:r w:rsidRPr="00134D3D">
        <w:t>,6</w:t>
      </w:r>
      <w:proofErr w:type="gramEnd"/>
    </w:p>
    <w:p w:rsidR="00E24DF9" w:rsidRPr="00134D3D" w:rsidRDefault="00E24DF9" w:rsidP="00E24DF9">
      <w:pPr>
        <w:keepNext/>
        <w:keepLines/>
        <w:widowControl w:val="0"/>
        <w:spacing w:after="0"/>
        <w:ind w:right="-39" w:firstLine="567"/>
      </w:pPr>
      <w:r w:rsidRPr="00134D3D">
        <w:t>где:</w:t>
      </w:r>
    </w:p>
    <w:p w:rsidR="00E24DF9" w:rsidRPr="00134D3D" w:rsidRDefault="00E24DF9" w:rsidP="00E24DF9">
      <w:pPr>
        <w:keepNext/>
        <w:keepLines/>
        <w:widowControl w:val="0"/>
        <w:spacing w:after="0"/>
        <w:ind w:right="-39" w:firstLine="567"/>
      </w:pPr>
      <w:proofErr w:type="spellStart"/>
      <w:r w:rsidRPr="00134D3D">
        <w:t>Ra</w:t>
      </w:r>
      <w:proofErr w:type="spellEnd"/>
      <w:r w:rsidRPr="00134D3D">
        <w:t>- рейтинг, присуждаемого i-й заявке по критерию "цена государственного контракта";</w:t>
      </w:r>
    </w:p>
    <w:p w:rsidR="00E24DF9" w:rsidRPr="00134D3D" w:rsidRDefault="00E24DF9" w:rsidP="00E24DF9">
      <w:pPr>
        <w:keepNext/>
        <w:keepLines/>
        <w:widowControl w:val="0"/>
        <w:spacing w:after="0"/>
        <w:ind w:right="-39" w:firstLine="567"/>
      </w:pPr>
      <w:r w:rsidRPr="00134D3D">
        <w:t>0,6 – коэффициент значимости указанного критерия.</w:t>
      </w:r>
    </w:p>
    <w:p w:rsidR="00E24DF9" w:rsidRPr="00134D3D" w:rsidRDefault="00E24DF9" w:rsidP="00E24DF9">
      <w:pPr>
        <w:keepNext/>
        <w:keepLines/>
        <w:widowControl w:val="0"/>
        <w:spacing w:after="0"/>
        <w:ind w:right="-39" w:firstLine="567"/>
      </w:pPr>
    </w:p>
    <w:p w:rsidR="00E24DF9" w:rsidRPr="00134D3D" w:rsidRDefault="00E24DF9" w:rsidP="00E24DF9">
      <w:pPr>
        <w:keepNext/>
        <w:keepLines/>
        <w:widowControl w:val="0"/>
        <w:spacing w:after="0"/>
        <w:ind w:right="-39" w:firstLine="567"/>
        <w:rPr>
          <w:b/>
        </w:rPr>
      </w:pPr>
      <w:proofErr w:type="spellStart"/>
      <w:r w:rsidRPr="00134D3D">
        <w:rPr>
          <w:b/>
        </w:rPr>
        <w:t>Нестоимостной</w:t>
      </w:r>
      <w:proofErr w:type="spellEnd"/>
      <w:r w:rsidRPr="00134D3D">
        <w:rPr>
          <w:b/>
        </w:rPr>
        <w:t xml:space="preserve"> критерий оценки:</w:t>
      </w:r>
    </w:p>
    <w:p w:rsidR="00E24DF9" w:rsidRPr="00134D3D" w:rsidRDefault="00E24DF9" w:rsidP="00E24DF9">
      <w:pPr>
        <w:keepNext/>
        <w:keepLines/>
        <w:widowControl w:val="0"/>
        <w:snapToGrid w:val="0"/>
        <w:spacing w:after="0"/>
        <w:ind w:right="-94" w:firstLine="567"/>
        <w:contextualSpacing/>
        <w:rPr>
          <w:b/>
        </w:rPr>
      </w:pPr>
      <w:r w:rsidRPr="00134D3D">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24DF9" w:rsidRPr="00134D3D" w:rsidRDefault="00E24DF9" w:rsidP="00E24DF9">
      <w:pPr>
        <w:keepNext/>
        <w:keepLines/>
        <w:widowControl w:val="0"/>
        <w:spacing w:after="0"/>
        <w:ind w:right="-39" w:firstLine="567"/>
      </w:pPr>
      <w:r w:rsidRPr="00134D3D">
        <w:t>Величина значимости критерия – 40 %</w:t>
      </w:r>
    </w:p>
    <w:p w:rsidR="00E24DF9" w:rsidRPr="00134D3D" w:rsidRDefault="00E24DF9" w:rsidP="00E24DF9">
      <w:pPr>
        <w:keepNext/>
        <w:keepLines/>
        <w:widowControl w:val="0"/>
        <w:spacing w:after="0"/>
        <w:ind w:right="-39" w:firstLine="567"/>
      </w:pPr>
      <w:r w:rsidRPr="00134D3D">
        <w:t>Коэффициент значимости критерия оценки – 0,40</w:t>
      </w:r>
    </w:p>
    <w:p w:rsidR="00E24DF9" w:rsidRPr="00134D3D" w:rsidRDefault="00E24DF9" w:rsidP="00E24D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 раскрывающие его содержание и учитывающие особ</w:t>
      </w:r>
      <w:r>
        <w:t>енности оценки закупаемых работ.</w:t>
      </w:r>
    </w:p>
    <w:p w:rsidR="00E24DF9" w:rsidRDefault="00E24DF9" w:rsidP="00E24DF9">
      <w:pPr>
        <w:keepNext/>
        <w:keepLines/>
        <w:widowControl w:val="0"/>
        <w:spacing w:after="0"/>
        <w:ind w:right="-39" w:firstLine="567"/>
      </w:pPr>
      <w:r w:rsidRPr="00134D3D">
        <w:t>Применяемые показатели данного критерия оценки:</w:t>
      </w:r>
    </w:p>
    <w:p w:rsidR="00E24DF9" w:rsidRPr="00134D3D" w:rsidRDefault="00E24DF9" w:rsidP="00E24DF9">
      <w:pPr>
        <w:keepNext/>
        <w:keepLines/>
        <w:widowControl w:val="0"/>
        <w:spacing w:after="0"/>
        <w:ind w:right="-39" w:firstLine="567"/>
      </w:pPr>
    </w:p>
    <w:p w:rsidR="00E24DF9" w:rsidRPr="00DD2A22" w:rsidRDefault="00E24DF9" w:rsidP="00E24DF9">
      <w:pPr>
        <w:widowControl w:val="0"/>
        <w:spacing w:after="0"/>
        <w:ind w:right="-39" w:firstLine="567"/>
        <w:rPr>
          <w:b/>
        </w:rPr>
      </w:pPr>
      <w:r w:rsidRPr="00134D3D">
        <w:rPr>
          <w:b/>
        </w:rPr>
        <w:t>2.</w:t>
      </w:r>
      <w:r w:rsidRPr="00E455AE">
        <w:rPr>
          <w:b/>
        </w:rPr>
        <w:t>1</w:t>
      </w:r>
      <w:r w:rsidRPr="00134D3D">
        <w:rPr>
          <w:b/>
        </w:rPr>
        <w:t xml:space="preserve">. Опыт участника закупки по успешному выполнению работ по изготовлению </w:t>
      </w:r>
      <w:r>
        <w:rPr>
          <w:b/>
        </w:rPr>
        <w:t xml:space="preserve">сложной ортопедической обуви </w:t>
      </w:r>
      <w:r w:rsidRPr="00134D3D">
        <w:rPr>
          <w:b/>
        </w:rPr>
        <w:t>с</w:t>
      </w:r>
      <w:r>
        <w:rPr>
          <w:b/>
        </w:rPr>
        <w:t>опоставимого характера и объем</w:t>
      </w:r>
      <w:r w:rsidRPr="00DD2A22">
        <w:rPr>
          <w:b/>
        </w:rPr>
        <w:t>а.</w:t>
      </w:r>
    </w:p>
    <w:p w:rsidR="00E24DF9" w:rsidRPr="00DD2A22" w:rsidRDefault="00E24DF9" w:rsidP="00E24DF9">
      <w:pPr>
        <w:widowControl w:val="0"/>
        <w:spacing w:after="0"/>
        <w:ind w:right="-39" w:firstLine="567"/>
      </w:pPr>
      <w:r w:rsidRPr="00DD2A22">
        <w:t>Оценка показателя (баллы): 100 баллов</w:t>
      </w:r>
    </w:p>
    <w:p w:rsidR="00E24DF9" w:rsidRPr="00B14F56" w:rsidRDefault="00E24DF9" w:rsidP="00E24DF9">
      <w:pPr>
        <w:widowControl w:val="0"/>
        <w:spacing w:after="0"/>
        <w:ind w:right="-39" w:firstLine="567"/>
      </w:pPr>
      <w:r w:rsidRPr="00DD2A22">
        <w:t>Коэффициент значимости показателя: 0,60</w:t>
      </w:r>
    </w:p>
    <w:p w:rsidR="00E24DF9" w:rsidRPr="00134D3D" w:rsidRDefault="00E24DF9" w:rsidP="00E24DF9">
      <w:pPr>
        <w:widowControl w:val="0"/>
        <w:spacing w:after="0"/>
        <w:ind w:right="-39" w:firstLine="567"/>
      </w:pPr>
      <w:r w:rsidRPr="00134D3D">
        <w:t>По данному показателю оценивается:</w:t>
      </w:r>
    </w:p>
    <w:p w:rsidR="00E24DF9" w:rsidRDefault="00E24DF9" w:rsidP="00E24DF9">
      <w:pPr>
        <w:widowControl w:val="0"/>
        <w:spacing w:after="0"/>
        <w:ind w:right="-39" w:firstLine="567"/>
      </w:pPr>
      <w:r w:rsidRPr="00134D3D">
        <w:t xml:space="preserve">Наличие у участника закупки опыта по успешному выполнению работ по изготовлению </w:t>
      </w:r>
      <w:r w:rsidRPr="00414626">
        <w:t>сложной ортопедической обуви</w:t>
      </w:r>
      <w:r w:rsidRPr="00134D3D">
        <w:t xml:space="preserve"> сопоставимого характера и объема. Оценивается суммарный объем </w:t>
      </w:r>
      <w:r w:rsidRPr="00DD2A22">
        <w:t>выполненных</w:t>
      </w:r>
      <w:r w:rsidRPr="00134D3D">
        <w:t xml:space="preserve"> работ (а именно выполнение работ </w:t>
      </w:r>
      <w:r w:rsidRPr="00E455AE">
        <w:t>по изготовлению</w:t>
      </w:r>
      <w:r w:rsidRPr="00134D3D">
        <w:t xml:space="preserve"> </w:t>
      </w:r>
      <w:r w:rsidRPr="00414626">
        <w:t>сложной ортопедической обуви</w:t>
      </w:r>
      <w:r>
        <w:t xml:space="preserve">), </w:t>
      </w:r>
      <w:r w:rsidRPr="00357CFB">
        <w:rPr>
          <w:b/>
        </w:rPr>
        <w:t>исчисляемый в рублях</w:t>
      </w:r>
      <w:r>
        <w:t xml:space="preserve"> по </w:t>
      </w:r>
      <w:r w:rsidRPr="00134D3D">
        <w:t>контрактам</w:t>
      </w:r>
      <w:r>
        <w:t>,</w:t>
      </w:r>
      <w:r w:rsidRPr="00134D3D">
        <w:t xml:space="preserve"> заключенным </w:t>
      </w:r>
      <w:r w:rsidRPr="00CF21A2">
        <w:t>за последние 3 года, предшествующих дате окончания срока подачи заявок на участие в настоя</w:t>
      </w:r>
      <w:r w:rsidRPr="00134D3D">
        <w:t xml:space="preserve">щем конкурсе </w:t>
      </w:r>
      <w:r w:rsidRPr="00DD2A22">
        <w:t>и исполненных до даты подачи заявки на участие в настоящем конкурсе</w:t>
      </w:r>
      <w:r w:rsidRPr="00134D3D">
        <w:t xml:space="preserve">. При этом объем выполняемых работ (а именно выполнение работ по изготовлению </w:t>
      </w:r>
      <w:r w:rsidRPr="00414626">
        <w:t>сложной ортопедической обуви</w:t>
      </w:r>
      <w:r w:rsidRPr="00134D3D">
        <w:t>) исчисляемый в рублях, в каждом к</w:t>
      </w:r>
      <w:r>
        <w:t xml:space="preserve">онтракте должен быть </w:t>
      </w:r>
      <w:r w:rsidRPr="00D21021">
        <w:t xml:space="preserve">не менее </w:t>
      </w:r>
      <w:r>
        <w:t>10 000 000</w:t>
      </w:r>
      <w:r w:rsidRPr="00D21021">
        <w:t xml:space="preserve"> рублей.</w:t>
      </w:r>
    </w:p>
    <w:p w:rsidR="00E24DF9" w:rsidRPr="00D21021" w:rsidRDefault="00E24DF9" w:rsidP="00E24DF9">
      <w:pPr>
        <w:widowControl w:val="0"/>
        <w:spacing w:after="0"/>
        <w:ind w:right="-39" w:firstLine="567"/>
      </w:pPr>
      <w:r w:rsidRPr="00E455AE">
        <w:t xml:space="preserve">Сведения о наличии опыта участника подтверждаются копиями государственных </w:t>
      </w:r>
      <w:r>
        <w:t xml:space="preserve">и муниципальных </w:t>
      </w:r>
      <w:r w:rsidRPr="00DD2A22">
        <w:t>контрактов</w:t>
      </w:r>
      <w:r>
        <w:t>, контрактов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44-ФЗ,</w:t>
      </w:r>
      <w:r w:rsidRPr="00E455AE">
        <w:t xml:space="preserve"> опубликованных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rsidRPr="00E455AE">
        <w:t>, содержащих сведе</w:t>
      </w:r>
      <w:r>
        <w:t xml:space="preserve">ния об объеме выполненных работ, а также </w:t>
      </w:r>
      <w:r w:rsidRPr="00E455AE">
        <w:t xml:space="preserve">копиями </w:t>
      </w:r>
      <w:r w:rsidRPr="00DD2A22">
        <w:t>контрактов</w:t>
      </w:r>
      <w:r>
        <w:t xml:space="preserve"> (договоров)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w:t>
      </w:r>
      <w:r>
        <w:t>223</w:t>
      </w:r>
      <w:r w:rsidRPr="00DD2A22">
        <w:t>-ФЗ,</w:t>
      </w:r>
      <w:r w:rsidRPr="00E455AE">
        <w:t xml:space="preserve"> </w:t>
      </w:r>
      <w:r>
        <w:t xml:space="preserve">сведения о которых </w:t>
      </w:r>
      <w:r w:rsidRPr="00E455AE">
        <w:t xml:space="preserve">опубликованы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t>.</w:t>
      </w:r>
    </w:p>
    <w:p w:rsidR="00E24DF9" w:rsidRPr="00134D3D" w:rsidRDefault="00E24DF9" w:rsidP="00E24DF9">
      <w:pPr>
        <w:widowControl w:val="0"/>
        <w:snapToGrid w:val="0"/>
        <w:spacing w:after="0"/>
        <w:ind w:right="-94" w:firstLine="567"/>
        <w:contextualSpacing/>
      </w:pPr>
      <w:r w:rsidRPr="00E455AE">
        <w:rPr>
          <w:w w:val="105"/>
        </w:rPr>
        <w:t>Не представление</w:t>
      </w:r>
      <w:r w:rsidRPr="00E455AE">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w:t>
      </w:r>
      <w:r w:rsidRPr="00E455AE">
        <w:lastRenderedPageBreak/>
        <w:t>подтверждены документально в составе заявки на участие в закупке.</w:t>
      </w:r>
    </w:p>
    <w:p w:rsidR="00E24DF9" w:rsidRPr="00134D3D" w:rsidRDefault="00E24DF9" w:rsidP="00E24DF9">
      <w:pPr>
        <w:widowControl w:val="0"/>
        <w:spacing w:after="0"/>
        <w:ind w:right="-39" w:firstLine="567"/>
      </w:pPr>
      <w:r w:rsidRPr="00134D3D">
        <w:t>Данный показатель рассчитывается следующим образом:</w:t>
      </w:r>
    </w:p>
    <w:p w:rsidR="00E24DF9" w:rsidRPr="00DD2A22" w:rsidRDefault="00E24DF9" w:rsidP="00E24DF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sidRPr="00DD2A22">
        <w:rPr>
          <w:rFonts w:cs="Arial"/>
          <w:color w:val="0D0D0D"/>
        </w:rPr>
        <w:t>1), определяется по формуле:</w:t>
      </w:r>
    </w:p>
    <w:p w:rsidR="00E24DF9" w:rsidRPr="00DD2A22" w:rsidRDefault="00E24DF9" w:rsidP="00E24DF9">
      <w:pPr>
        <w:widowControl w:val="0"/>
        <w:autoSpaceDE w:val="0"/>
        <w:autoSpaceDN w:val="0"/>
        <w:adjustRightInd w:val="0"/>
        <w:spacing w:after="0"/>
        <w:ind w:firstLine="567"/>
        <w:outlineLvl w:val="1"/>
        <w:rPr>
          <w:rFonts w:cs="Arial"/>
          <w:color w:val="0D0D0D"/>
        </w:rPr>
      </w:pPr>
      <w:r w:rsidRPr="00DD2A22">
        <w:rPr>
          <w:rFonts w:cs="Arial"/>
          <w:color w:val="0D0D0D"/>
        </w:rPr>
        <w:t>b1 = КЗ x 100 x (</w:t>
      </w:r>
      <w:proofErr w:type="spellStart"/>
      <w:r w:rsidRPr="00DD2A22">
        <w:rPr>
          <w:rFonts w:cs="Arial"/>
          <w:color w:val="0D0D0D"/>
        </w:rPr>
        <w:t>Кi</w:t>
      </w:r>
      <w:proofErr w:type="spellEnd"/>
      <w:r w:rsidRPr="00DD2A22">
        <w:rPr>
          <w:rFonts w:cs="Arial"/>
          <w:color w:val="0D0D0D"/>
        </w:rPr>
        <w:t xml:space="preserve"> / </w:t>
      </w:r>
      <w:proofErr w:type="spellStart"/>
      <w:r w:rsidRPr="00DD2A22">
        <w:rPr>
          <w:rFonts w:cs="Arial"/>
          <w:color w:val="0D0D0D"/>
        </w:rPr>
        <w:t>Кmax</w:t>
      </w:r>
      <w:proofErr w:type="spellEnd"/>
      <w:r w:rsidRPr="00DD2A22">
        <w:rPr>
          <w:rFonts w:cs="Arial"/>
          <w:color w:val="0D0D0D"/>
        </w:rPr>
        <w:t>)</w:t>
      </w:r>
    </w:p>
    <w:p w:rsidR="00E24DF9" w:rsidRPr="00DD2A22" w:rsidRDefault="00E24DF9" w:rsidP="00E24DF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6</w:t>
      </w:r>
      <w:r w:rsidRPr="00DD2A22">
        <w:rPr>
          <w:rFonts w:cs="Arial"/>
          <w:color w:val="0D0D0D"/>
        </w:rPr>
        <w:t>;</w:t>
      </w:r>
    </w:p>
    <w:p w:rsidR="00E24DF9" w:rsidRPr="00DD2A22" w:rsidRDefault="00E24DF9" w:rsidP="00E24DF9">
      <w:pPr>
        <w:widowControl w:val="0"/>
        <w:autoSpaceDE w:val="0"/>
        <w:autoSpaceDN w:val="0"/>
        <w:adjustRightInd w:val="0"/>
        <w:spacing w:after="0"/>
        <w:ind w:firstLine="567"/>
        <w:outlineLvl w:val="1"/>
        <w:rPr>
          <w:rFonts w:cs="Arial"/>
          <w:color w:val="0D0D0D"/>
        </w:rPr>
      </w:pPr>
      <w:r w:rsidRPr="00DD2A22">
        <w:rPr>
          <w:rFonts w:cs="Arial"/>
          <w:color w:val="0D0D0D"/>
        </w:rPr>
        <w:t>К</w:t>
      </w:r>
      <w:proofErr w:type="spellStart"/>
      <w:r w:rsidRPr="00DD2A22">
        <w:rPr>
          <w:rFonts w:cs="Arial"/>
          <w:color w:val="0D0D0D"/>
          <w:vertAlign w:val="subscript"/>
          <w:lang w:val="en-US"/>
        </w:rPr>
        <w:t>i</w:t>
      </w:r>
      <w:proofErr w:type="spellEnd"/>
      <w:r w:rsidRPr="00DD2A22">
        <w:rPr>
          <w:rFonts w:cs="Arial"/>
          <w:color w:val="0D0D0D"/>
        </w:rPr>
        <w:t xml:space="preserve"> - предложение участника закупки, заявка (предложение) которого оценивается;</w:t>
      </w:r>
    </w:p>
    <w:p w:rsidR="00E24DF9" w:rsidRPr="00F41B17" w:rsidRDefault="00E24DF9" w:rsidP="00E24DF9">
      <w:pPr>
        <w:spacing w:after="0"/>
        <w:ind w:firstLine="567"/>
        <w:rPr>
          <w:color w:val="0D0D0D"/>
        </w:rPr>
      </w:pPr>
      <w:r w:rsidRPr="00DD2A22">
        <w:rPr>
          <w:color w:val="0D0D0D"/>
        </w:rPr>
        <w:t>К</w:t>
      </w:r>
      <w:r w:rsidRPr="00DD2A22">
        <w:rPr>
          <w:color w:val="0D0D0D"/>
          <w:vertAlign w:val="subscript"/>
          <w:lang w:val="en-US"/>
        </w:rPr>
        <w:t>max</w:t>
      </w:r>
      <w:r w:rsidRPr="00DD2A22">
        <w:rPr>
          <w:color w:val="0D0D0D"/>
        </w:rPr>
        <w:t xml:space="preserve"> - максимальное предложение из предложений по показателю, сделанных участниками закупки.</w:t>
      </w:r>
    </w:p>
    <w:p w:rsidR="00E24DF9" w:rsidRPr="00F41B17" w:rsidRDefault="00E24DF9" w:rsidP="00E24DF9">
      <w:pPr>
        <w:widowControl w:val="0"/>
        <w:autoSpaceDE w:val="0"/>
        <w:autoSpaceDN w:val="0"/>
        <w:adjustRightInd w:val="0"/>
        <w:spacing w:after="0"/>
        <w:ind w:right="-39" w:firstLine="567"/>
        <w:rPr>
          <w:strike/>
        </w:rPr>
      </w:pPr>
    </w:p>
    <w:p w:rsidR="00E24DF9" w:rsidRDefault="00E24DF9" w:rsidP="00E24DF9">
      <w:pPr>
        <w:widowControl w:val="0"/>
        <w:spacing w:after="0"/>
        <w:ind w:right="-39" w:firstLine="567"/>
        <w:rPr>
          <w:highlight w:val="yellow"/>
        </w:rPr>
      </w:pPr>
    </w:p>
    <w:p w:rsidR="00E24DF9" w:rsidRPr="007756B4" w:rsidRDefault="00E24DF9" w:rsidP="00E24DF9">
      <w:pPr>
        <w:widowControl w:val="0"/>
        <w:spacing w:after="0"/>
        <w:ind w:right="-39" w:firstLine="567"/>
        <w:rPr>
          <w:rFonts w:eastAsia="Arial"/>
          <w:b/>
        </w:rPr>
      </w:pPr>
      <w:r w:rsidRPr="007756B4">
        <w:rPr>
          <w:rFonts w:eastAsia="Arial"/>
          <w:b/>
        </w:rPr>
        <w:t>2.2. Обеспеченность участника закупки трудовыми ресурсами.</w:t>
      </w:r>
    </w:p>
    <w:p w:rsidR="00E24DF9" w:rsidRPr="00C07FD5" w:rsidRDefault="00E24DF9" w:rsidP="00E24DF9">
      <w:pPr>
        <w:widowControl w:val="0"/>
        <w:spacing w:after="0"/>
        <w:ind w:right="-39" w:firstLine="567"/>
      </w:pPr>
      <w:r w:rsidRPr="00C07FD5">
        <w:t>Оценка показателя (баллы): 100 баллов</w:t>
      </w:r>
    </w:p>
    <w:p w:rsidR="00E24DF9" w:rsidRPr="00C07FD5" w:rsidRDefault="00E24DF9" w:rsidP="00E24DF9">
      <w:pPr>
        <w:widowControl w:val="0"/>
        <w:spacing w:after="0"/>
        <w:ind w:right="-39" w:firstLine="567"/>
      </w:pPr>
      <w:r w:rsidRPr="00C07FD5">
        <w:t>Коэффициент значимости показателя: 0,</w:t>
      </w:r>
      <w:r>
        <w:t>4</w:t>
      </w:r>
      <w:r w:rsidRPr="00C07FD5">
        <w:t>0</w:t>
      </w:r>
    </w:p>
    <w:p w:rsidR="00E24DF9" w:rsidRPr="00C07FD5" w:rsidRDefault="00E24DF9" w:rsidP="00E24DF9">
      <w:pPr>
        <w:widowControl w:val="0"/>
        <w:spacing w:after="0"/>
        <w:ind w:right="-39" w:firstLine="567"/>
      </w:pPr>
      <w:r w:rsidRPr="00C07FD5">
        <w:t>По данному показателю оценивается:</w:t>
      </w:r>
    </w:p>
    <w:p w:rsidR="00E24DF9" w:rsidRPr="00C07FD5" w:rsidRDefault="00E24DF9" w:rsidP="00E24DF9">
      <w:pPr>
        <w:widowControl w:val="0"/>
        <w:spacing w:after="0"/>
        <w:ind w:right="-39" w:firstLine="567"/>
      </w:pPr>
      <w:r w:rsidRPr="00C07FD5">
        <w:t xml:space="preserve">Предложение участника закупки по наличию следующих работников в организации: </w:t>
      </w:r>
    </w:p>
    <w:p w:rsidR="00E24DF9" w:rsidRPr="00C07FD5" w:rsidRDefault="00E24DF9" w:rsidP="00E24DF9">
      <w:pPr>
        <w:widowControl w:val="0"/>
        <w:spacing w:after="0"/>
        <w:ind w:right="-39" w:firstLine="567"/>
      </w:pPr>
      <w:r w:rsidRPr="00C07FD5">
        <w:t>- врач-ортопед (врач травматолог-ортопед);</w:t>
      </w:r>
    </w:p>
    <w:p w:rsidR="00E24DF9" w:rsidRPr="00C07FD5" w:rsidRDefault="00E24DF9" w:rsidP="00E24DF9">
      <w:pPr>
        <w:widowControl w:val="0"/>
        <w:spacing w:after="0"/>
        <w:ind w:right="-39" w:firstLine="567"/>
      </w:pPr>
      <w:r w:rsidRPr="00C07FD5">
        <w:t xml:space="preserve">- инженер-протезист (техник-протезист, техник); </w:t>
      </w:r>
    </w:p>
    <w:p w:rsidR="00E24DF9" w:rsidRPr="00C07FD5" w:rsidRDefault="00E24DF9" w:rsidP="00E24DF9">
      <w:pPr>
        <w:widowControl w:val="0"/>
        <w:spacing w:after="0"/>
        <w:ind w:right="-39" w:firstLine="567"/>
      </w:pPr>
      <w:r w:rsidRPr="00C07FD5">
        <w:t>- модельер колодок (инженер-технолог).</w:t>
      </w:r>
    </w:p>
    <w:p w:rsidR="00E24DF9" w:rsidRPr="00C07FD5" w:rsidRDefault="00E24DF9" w:rsidP="00E24DF9">
      <w:pPr>
        <w:widowControl w:val="0"/>
        <w:spacing w:after="0"/>
        <w:ind w:right="-39" w:firstLine="567"/>
      </w:pPr>
      <w:r w:rsidRPr="00C07FD5">
        <w:t xml:space="preserve">К рассмотрению принимаются заявки участников, имеющих </w:t>
      </w:r>
      <w:r>
        <w:t>работников</w:t>
      </w:r>
      <w:r w:rsidRPr="00C07FD5">
        <w:t xml:space="preserve"> одновременно всех перечисленных выше профессий</w:t>
      </w:r>
      <w:r>
        <w:t xml:space="preserve"> (далее - специалисты)</w:t>
      </w:r>
      <w:r w:rsidRPr="00C07FD5">
        <w:t>.</w:t>
      </w:r>
    </w:p>
    <w:p w:rsidR="00E24DF9" w:rsidRPr="00C07FD5" w:rsidRDefault="00E24DF9" w:rsidP="00E24DF9">
      <w:pPr>
        <w:widowControl w:val="0"/>
        <w:spacing w:after="0"/>
        <w:ind w:right="-39" w:firstLine="567"/>
      </w:pPr>
      <w:r w:rsidRPr="00C07FD5">
        <w:t>Предоставленные сведения подтверждаются</w:t>
      </w:r>
      <w:r>
        <w:t xml:space="preserve"> для каждого работника из специалистов</w:t>
      </w:r>
      <w:r w:rsidRPr="00C07FD5">
        <w:t>:</w:t>
      </w:r>
    </w:p>
    <w:p w:rsidR="00E24DF9" w:rsidRPr="00C07FD5" w:rsidRDefault="00E24DF9" w:rsidP="00E24DF9">
      <w:pPr>
        <w:widowControl w:val="0"/>
        <w:tabs>
          <w:tab w:val="left" w:pos="284"/>
        </w:tabs>
        <w:spacing w:after="0"/>
        <w:ind w:right="-39" w:firstLine="567"/>
      </w:pPr>
      <w:r>
        <w:t>1</w:t>
      </w:r>
      <w:r w:rsidRPr="00C07FD5">
        <w:t>)</w:t>
      </w:r>
      <w:r w:rsidRPr="00C07FD5">
        <w:tab/>
        <w:t>копи</w:t>
      </w:r>
      <w:r>
        <w:t>ей</w:t>
      </w:r>
      <w:r w:rsidRPr="00C07FD5">
        <w:t xml:space="preserve">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w:t>
      </w:r>
      <w:r>
        <w:t>т окончания срока подачи заявок;</w:t>
      </w:r>
      <w:r w:rsidRPr="00C07FD5">
        <w:t xml:space="preserve"> </w:t>
      </w:r>
    </w:p>
    <w:p w:rsidR="00E24DF9" w:rsidRPr="00C07FD5" w:rsidRDefault="00E24DF9" w:rsidP="00E24DF9">
      <w:pPr>
        <w:widowControl w:val="0"/>
        <w:tabs>
          <w:tab w:val="left" w:pos="284"/>
        </w:tabs>
        <w:spacing w:after="0"/>
        <w:ind w:right="-39" w:firstLine="567"/>
      </w:pPr>
      <w:r>
        <w:t>2</w:t>
      </w:r>
      <w:r w:rsidRPr="00C07FD5">
        <w:t>)</w:t>
      </w:r>
      <w:r w:rsidRPr="00C07FD5">
        <w:tab/>
      </w:r>
      <w:r w:rsidRPr="00976186">
        <w:t>копией трудовой книжки с копией приказа о приеме на работу или копией трудового договора с копией приказа о приеме на работу</w:t>
      </w:r>
      <w:r>
        <w:t>;</w:t>
      </w:r>
    </w:p>
    <w:p w:rsidR="00E24DF9" w:rsidRDefault="00E24DF9" w:rsidP="00E24DF9">
      <w:pPr>
        <w:widowControl w:val="0"/>
        <w:spacing w:after="0"/>
        <w:ind w:right="-39" w:firstLine="567"/>
      </w:pPr>
      <w:r>
        <w:t>3) д</w:t>
      </w:r>
      <w:r w:rsidRPr="00C64D3B">
        <w:t>ипломо</w:t>
      </w:r>
      <w:r>
        <w:t xml:space="preserve">м </w:t>
      </w:r>
      <w:r w:rsidRPr="00D21021">
        <w:t>о профессиональном образовании в области ортопедии (или смежных областях)</w:t>
      </w:r>
      <w:r w:rsidRPr="008C1EFF">
        <w:rPr>
          <w:color w:val="FF0000"/>
        </w:rPr>
        <w:t xml:space="preserve"> </w:t>
      </w:r>
      <w:r w:rsidRPr="00C64D3B">
        <w:t>и</w:t>
      </w:r>
      <w:r>
        <w:t>ли</w:t>
      </w:r>
      <w:r w:rsidRPr="00C64D3B">
        <w:t xml:space="preserve"> документо</w:t>
      </w:r>
      <w:r>
        <w:t>м</w:t>
      </w:r>
      <w:r w:rsidRPr="00C64D3B">
        <w:t>, подтверждающи</w:t>
      </w:r>
      <w:r>
        <w:t>м</w:t>
      </w:r>
      <w:r w:rsidRPr="00C64D3B">
        <w:t xml:space="preserve"> прохождение повышения квалификации (переподготовки)</w:t>
      </w:r>
      <w:r>
        <w:t xml:space="preserve"> </w:t>
      </w:r>
      <w:r w:rsidRPr="00F721BB">
        <w:t>в области оказания услуг по обеспечению сложной ортопедической обувью.</w:t>
      </w:r>
      <w:r w:rsidRPr="00C64D3B">
        <w:t xml:space="preserve"> </w:t>
      </w:r>
    </w:p>
    <w:p w:rsidR="00E24DF9" w:rsidRPr="00C07FD5" w:rsidRDefault="00E24DF9" w:rsidP="00E24DF9">
      <w:pPr>
        <w:widowControl w:val="0"/>
        <w:spacing w:after="0"/>
        <w:ind w:right="-39" w:firstLine="567"/>
      </w:pPr>
      <w:r w:rsidRPr="00C07FD5">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наличии у Участника трудовых ресурсов, которые будут задействованы при исполнении контракта».</w:t>
      </w:r>
    </w:p>
    <w:p w:rsidR="00E24DF9" w:rsidRPr="00C07FD5" w:rsidRDefault="00E24DF9" w:rsidP="00E24DF9">
      <w:pPr>
        <w:widowControl w:val="0"/>
        <w:spacing w:after="0"/>
        <w:ind w:right="-39" w:firstLine="567"/>
      </w:pPr>
      <w:r w:rsidRPr="00C07FD5">
        <w:t xml:space="preserve">При этом представленные документы должны быть в виде неповторяющихся, </w:t>
      </w:r>
      <w:proofErr w:type="spellStart"/>
      <w:r w:rsidRPr="00C07FD5">
        <w:t>полночитаемых</w:t>
      </w:r>
      <w:proofErr w:type="spellEnd"/>
      <w:r w:rsidRPr="00C07FD5">
        <w:t xml:space="preserve"> копий, на которых видны необходимые сведения, подписи и печати.</w:t>
      </w:r>
    </w:p>
    <w:p w:rsidR="00E24DF9" w:rsidRPr="00C07FD5" w:rsidRDefault="00E24DF9" w:rsidP="00E24DF9">
      <w:pPr>
        <w:widowControl w:val="0"/>
        <w:spacing w:after="0"/>
        <w:ind w:right="-39" w:firstLine="567"/>
      </w:pPr>
      <w:r w:rsidRPr="00C07FD5">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E24DF9" w:rsidRDefault="00E24DF9" w:rsidP="00E24DF9">
      <w:pPr>
        <w:widowControl w:val="0"/>
        <w:spacing w:after="0"/>
        <w:ind w:right="-39" w:firstLine="567"/>
      </w:pPr>
      <w:r w:rsidRPr="00E70A27">
        <w:t>Данный показатель рассчитывается следующим образом:</w:t>
      </w:r>
    </w:p>
    <w:p w:rsidR="00E24DF9" w:rsidRDefault="00E24DF9" w:rsidP="00E24DF9">
      <w:pPr>
        <w:widowControl w:val="0"/>
        <w:spacing w:after="0"/>
        <w:ind w:right="-39" w:firstLine="567"/>
      </w:pPr>
      <w:r w:rsidRPr="00733A1E">
        <w:t xml:space="preserve">Наличие у участника закупки </w:t>
      </w:r>
      <w:r>
        <w:t>специалистов, указанных выше:</w:t>
      </w:r>
    </w:p>
    <w:p w:rsidR="00E24DF9" w:rsidRDefault="00E24DF9" w:rsidP="00E24DF9">
      <w:pPr>
        <w:widowControl w:val="0"/>
        <w:spacing w:after="0"/>
        <w:ind w:right="-39" w:firstLine="567"/>
      </w:pPr>
      <w:r>
        <w:t>- от 41 до 50 и более специалистов – 100 баллов;</w:t>
      </w:r>
    </w:p>
    <w:p w:rsidR="00E24DF9" w:rsidRDefault="00E24DF9" w:rsidP="00E24DF9">
      <w:pPr>
        <w:widowControl w:val="0"/>
        <w:spacing w:after="0"/>
        <w:ind w:right="-39" w:firstLine="567"/>
      </w:pPr>
      <w:r>
        <w:t>- от 31 до 40 специалистов – 80 баллов;</w:t>
      </w:r>
    </w:p>
    <w:p w:rsidR="00E24DF9" w:rsidRDefault="00E24DF9" w:rsidP="00E24DF9">
      <w:pPr>
        <w:widowControl w:val="0"/>
        <w:spacing w:after="0"/>
        <w:ind w:right="-39" w:firstLine="567"/>
      </w:pPr>
      <w:r>
        <w:t>- от 21 до 30 специалистов – 60 баллов;</w:t>
      </w:r>
    </w:p>
    <w:p w:rsidR="00E24DF9" w:rsidRDefault="00E24DF9" w:rsidP="00E24DF9">
      <w:pPr>
        <w:widowControl w:val="0"/>
        <w:spacing w:after="0"/>
        <w:ind w:right="-39" w:firstLine="567"/>
      </w:pPr>
      <w:r>
        <w:t>- от 11 до 20 специалистов – 40 баллов;</w:t>
      </w:r>
    </w:p>
    <w:p w:rsidR="00E24DF9" w:rsidRDefault="00E24DF9" w:rsidP="00E24DF9">
      <w:pPr>
        <w:widowControl w:val="0"/>
        <w:spacing w:after="0"/>
        <w:ind w:right="-39" w:firstLine="567"/>
      </w:pPr>
      <w:r>
        <w:t>- от 1 до 10 специалистов – 20 баллов;</w:t>
      </w:r>
    </w:p>
    <w:p w:rsidR="00E24DF9" w:rsidRDefault="00E24DF9" w:rsidP="00E24DF9">
      <w:pPr>
        <w:pStyle w:val="aff0"/>
        <w:spacing w:before="2" w:after="0"/>
        <w:ind w:right="126" w:firstLine="567"/>
      </w:pPr>
      <w:r>
        <w:t>- отсутствие у участника закупки специалистов – 0 баллов;</w:t>
      </w:r>
    </w:p>
    <w:p w:rsidR="00E24DF9" w:rsidRDefault="00E24DF9" w:rsidP="00E24DF9">
      <w:pPr>
        <w:widowControl w:val="0"/>
        <w:autoSpaceDE w:val="0"/>
        <w:autoSpaceDN w:val="0"/>
        <w:adjustRightInd w:val="0"/>
        <w:spacing w:after="0"/>
        <w:ind w:firstLine="567"/>
        <w:outlineLvl w:val="1"/>
        <w:rPr>
          <w:rFonts w:cs="Arial"/>
          <w:color w:val="0D0D0D"/>
        </w:rPr>
      </w:pPr>
    </w:p>
    <w:p w:rsidR="00E24DF9" w:rsidRPr="00DD2A22" w:rsidRDefault="00E24DF9" w:rsidP="00E24DF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Pr>
          <w:rFonts w:cs="Arial"/>
          <w:color w:val="0D0D0D"/>
        </w:rPr>
        <w:t>2</w:t>
      </w:r>
      <w:r w:rsidRPr="00DD2A22">
        <w:rPr>
          <w:rFonts w:cs="Arial"/>
          <w:color w:val="0D0D0D"/>
        </w:rPr>
        <w:t>), определяется по формуле:</w:t>
      </w:r>
    </w:p>
    <w:p w:rsidR="00E24DF9" w:rsidRPr="00DD2A22" w:rsidRDefault="00E24DF9" w:rsidP="00E24DF9">
      <w:pPr>
        <w:widowControl w:val="0"/>
        <w:autoSpaceDE w:val="0"/>
        <w:autoSpaceDN w:val="0"/>
        <w:adjustRightInd w:val="0"/>
        <w:spacing w:after="0"/>
        <w:ind w:firstLine="567"/>
        <w:outlineLvl w:val="1"/>
        <w:rPr>
          <w:rFonts w:cs="Arial"/>
          <w:color w:val="0D0D0D"/>
        </w:rPr>
      </w:pPr>
      <w:r>
        <w:rPr>
          <w:rFonts w:cs="Arial"/>
          <w:color w:val="0D0D0D"/>
        </w:rPr>
        <w:t>b2</w:t>
      </w:r>
      <w:r w:rsidRPr="00DD2A22">
        <w:rPr>
          <w:rFonts w:cs="Arial"/>
          <w:color w:val="0D0D0D"/>
        </w:rPr>
        <w:t xml:space="preserve"> = КЗ x </w:t>
      </w:r>
      <w:proofErr w:type="spellStart"/>
      <w:r w:rsidRPr="00DD2A22">
        <w:rPr>
          <w:rFonts w:cs="Arial"/>
          <w:color w:val="0D0D0D"/>
        </w:rPr>
        <w:t>Кi</w:t>
      </w:r>
      <w:proofErr w:type="spellEnd"/>
      <w:r w:rsidRPr="00DD2A22">
        <w:rPr>
          <w:rFonts w:cs="Arial"/>
          <w:color w:val="0D0D0D"/>
        </w:rPr>
        <w:t xml:space="preserve"> </w:t>
      </w:r>
    </w:p>
    <w:p w:rsidR="00E24DF9" w:rsidRPr="00DD2A22" w:rsidRDefault="00E24DF9" w:rsidP="00E24DF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4</w:t>
      </w:r>
      <w:r w:rsidRPr="00DD2A22">
        <w:rPr>
          <w:rFonts w:cs="Arial"/>
          <w:color w:val="0D0D0D"/>
        </w:rPr>
        <w:t>;</w:t>
      </w:r>
    </w:p>
    <w:p w:rsidR="00E24DF9" w:rsidRPr="00DD2A22" w:rsidRDefault="00E24DF9" w:rsidP="00E24DF9">
      <w:pPr>
        <w:widowControl w:val="0"/>
        <w:autoSpaceDE w:val="0"/>
        <w:autoSpaceDN w:val="0"/>
        <w:adjustRightInd w:val="0"/>
        <w:spacing w:after="0"/>
        <w:ind w:firstLine="567"/>
        <w:outlineLvl w:val="1"/>
        <w:rPr>
          <w:rFonts w:cs="Arial"/>
          <w:color w:val="0D0D0D"/>
        </w:rPr>
      </w:pPr>
      <w:r w:rsidRPr="00DD2A22">
        <w:rPr>
          <w:rFonts w:cs="Arial"/>
          <w:color w:val="0D0D0D"/>
        </w:rPr>
        <w:lastRenderedPageBreak/>
        <w:t>К</w:t>
      </w:r>
      <w:proofErr w:type="spellStart"/>
      <w:r w:rsidRPr="00DD2A22">
        <w:rPr>
          <w:rFonts w:cs="Arial"/>
          <w:color w:val="0D0D0D"/>
          <w:vertAlign w:val="subscript"/>
          <w:lang w:val="en-US"/>
        </w:rPr>
        <w:t>i</w:t>
      </w:r>
      <w:proofErr w:type="spellEnd"/>
      <w:r w:rsidRPr="00DD2A22">
        <w:rPr>
          <w:rFonts w:cs="Arial"/>
          <w:color w:val="0D0D0D"/>
        </w:rPr>
        <w:t xml:space="preserve"> - предложение участника закупки, заявка (предложение) которого оценивается</w:t>
      </w:r>
      <w:r>
        <w:rPr>
          <w:rFonts w:cs="Arial"/>
          <w:color w:val="0D0D0D"/>
        </w:rPr>
        <w:t>.</w:t>
      </w:r>
    </w:p>
    <w:p w:rsidR="00E24DF9" w:rsidRDefault="00E24DF9" w:rsidP="00E24DF9">
      <w:pPr>
        <w:widowControl w:val="0"/>
        <w:spacing w:after="0"/>
        <w:ind w:right="-39" w:firstLine="567"/>
        <w:rPr>
          <w:b/>
          <w:bCs/>
        </w:rPr>
      </w:pPr>
    </w:p>
    <w:p w:rsidR="00E24DF9" w:rsidRDefault="00E24DF9" w:rsidP="00E24DF9">
      <w:pPr>
        <w:widowControl w:val="0"/>
        <w:spacing w:after="0"/>
        <w:ind w:right="-39" w:firstLine="567"/>
        <w:rPr>
          <w:b/>
          <w:bCs/>
        </w:rPr>
      </w:pPr>
    </w:p>
    <w:p w:rsidR="00E24DF9" w:rsidRPr="00134D3D" w:rsidRDefault="00E24DF9" w:rsidP="00E24DF9">
      <w:pPr>
        <w:widowControl w:val="0"/>
        <w:spacing w:after="0"/>
        <w:ind w:right="-39" w:firstLine="567"/>
        <w:rPr>
          <w:b/>
        </w:rPr>
      </w:pPr>
      <w:r w:rsidRPr="00134D3D">
        <w:rPr>
          <w:b/>
        </w:rPr>
        <w:t>Формула расчета рейтинга, присуждаемого заявке по данному критерию оценки:</w:t>
      </w:r>
    </w:p>
    <w:p w:rsidR="00E24DF9" w:rsidRPr="00480A8E" w:rsidRDefault="00E24DF9" w:rsidP="00E24DF9">
      <w:pPr>
        <w:widowControl w:val="0"/>
        <w:spacing w:after="0"/>
        <w:ind w:right="-39" w:firstLine="567"/>
      </w:pPr>
      <w:proofErr w:type="spellStart"/>
      <w:r w:rsidRPr="00134D3D">
        <w:t>Rb</w:t>
      </w:r>
      <w:proofErr w:type="spellEnd"/>
      <w:r w:rsidRPr="00134D3D">
        <w:t xml:space="preserve"> = КЗ х (b1 + b2</w:t>
      </w:r>
      <w:r w:rsidRPr="00480A8E">
        <w:t>)</w:t>
      </w:r>
    </w:p>
    <w:p w:rsidR="00E24DF9" w:rsidRPr="00480A8E" w:rsidRDefault="00E24DF9" w:rsidP="00E24DF9">
      <w:pPr>
        <w:widowControl w:val="0"/>
        <w:spacing w:after="0"/>
        <w:ind w:right="-39" w:firstLine="567"/>
      </w:pPr>
      <w:r w:rsidRPr="00480A8E">
        <w:t>где:</w:t>
      </w:r>
    </w:p>
    <w:p w:rsidR="00E24DF9" w:rsidRPr="00480A8E" w:rsidRDefault="00E24DF9" w:rsidP="00E24DF9">
      <w:pPr>
        <w:widowControl w:val="0"/>
        <w:spacing w:after="0"/>
        <w:ind w:right="-39" w:firstLine="567"/>
      </w:pPr>
      <w:r w:rsidRPr="00480A8E">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24DF9" w:rsidRPr="00134D3D" w:rsidRDefault="00E24DF9" w:rsidP="00E24DF9">
      <w:pPr>
        <w:widowControl w:val="0"/>
        <w:spacing w:after="0"/>
        <w:ind w:right="-39" w:firstLine="567"/>
      </w:pPr>
      <w:r w:rsidRPr="00480A8E">
        <w:t>b1, b2 - рейтинги по показателям критерия оценки «Квалификация участников закупки, в том числе наличие</w:t>
      </w:r>
      <w:r w:rsidRPr="00134D3D">
        <w:t xml:space="preserve">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24DF9" w:rsidRPr="00134D3D" w:rsidRDefault="00E24DF9" w:rsidP="00E24DF9">
      <w:pPr>
        <w:widowControl w:val="0"/>
        <w:spacing w:after="0"/>
        <w:ind w:right="-39" w:firstLine="567"/>
      </w:pPr>
      <w:proofErr w:type="spellStart"/>
      <w:r w:rsidRPr="00134D3D">
        <w:t>Rb</w:t>
      </w:r>
      <w:proofErr w:type="spellEnd"/>
      <w:r w:rsidRPr="00134D3D">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24DF9" w:rsidRPr="00134D3D" w:rsidRDefault="00E24DF9" w:rsidP="00E24DF9">
      <w:pPr>
        <w:widowControl w:val="0"/>
        <w:spacing w:after="0"/>
        <w:ind w:right="-39" w:firstLine="567"/>
        <w:rPr>
          <w:b/>
        </w:rPr>
      </w:pPr>
    </w:p>
    <w:p w:rsidR="00E24DF9" w:rsidRPr="00134D3D" w:rsidRDefault="00E24DF9" w:rsidP="00E24DF9">
      <w:pPr>
        <w:widowControl w:val="0"/>
        <w:spacing w:after="0"/>
        <w:ind w:right="-39" w:firstLine="567"/>
        <w:rPr>
          <w:b/>
        </w:rPr>
      </w:pPr>
      <w:r w:rsidRPr="00134D3D">
        <w:rPr>
          <w:b/>
        </w:rPr>
        <w:t>Расчет итогового рейтинга</w:t>
      </w:r>
    </w:p>
    <w:p w:rsidR="00E24DF9" w:rsidRPr="00134D3D" w:rsidRDefault="00E24DF9" w:rsidP="00E24DF9">
      <w:pPr>
        <w:widowControl w:val="0"/>
        <w:spacing w:after="0"/>
        <w:ind w:right="-39" w:firstLine="567"/>
      </w:pPr>
      <w:r w:rsidRPr="00134D3D">
        <w:t>Итоговый рейтинг заявки вычисляется как сумма рейтингов по каждому критерию оценки заявки:</w:t>
      </w:r>
    </w:p>
    <w:p w:rsidR="00E24DF9" w:rsidRPr="00134D3D" w:rsidRDefault="00E24DF9" w:rsidP="00E24DF9">
      <w:pPr>
        <w:widowControl w:val="0"/>
        <w:autoSpaceDE w:val="0"/>
        <w:autoSpaceDN w:val="0"/>
        <w:adjustRightInd w:val="0"/>
        <w:spacing w:after="0"/>
        <w:ind w:right="-39" w:firstLine="567"/>
      </w:pPr>
      <w:r>
        <w:rPr>
          <w:noProof/>
        </w:rPr>
        <w:pict>
          <v:rect id="Прямоугольник 40" o:spid="_x0000_s104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style="mso-next-textbox:#Прямоугольник 40" inset="0,0,0,0">
              <w:txbxContent>
                <w:p w:rsidR="00E24DF9" w:rsidRDefault="00E24DF9" w:rsidP="00E24DF9"/>
              </w:txbxContent>
            </v:textbox>
          </v:rect>
        </w:pict>
      </w:r>
      <w:r w:rsidRPr="00134D3D">
        <w:rPr>
          <w:lang w:val="en-US"/>
        </w:rPr>
        <w:t>R</w:t>
      </w:r>
      <w:r w:rsidRPr="00134D3D">
        <w:t xml:space="preserve"> итог = </w:t>
      </w:r>
      <w:r w:rsidRPr="00134D3D">
        <w:rPr>
          <w:lang w:val="en-US"/>
        </w:rPr>
        <w:t>Ra</w:t>
      </w:r>
      <w:r w:rsidRPr="00134D3D">
        <w:t xml:space="preserve"> + </w:t>
      </w:r>
      <w:proofErr w:type="spellStart"/>
      <w:r w:rsidRPr="00134D3D">
        <w:rPr>
          <w:lang w:val="en-US"/>
        </w:rPr>
        <w:t>Rb</w:t>
      </w:r>
      <w:proofErr w:type="spellEnd"/>
    </w:p>
    <w:p w:rsidR="00E24DF9" w:rsidRPr="00134D3D" w:rsidRDefault="00E24DF9" w:rsidP="00E24DF9">
      <w:pPr>
        <w:widowControl w:val="0"/>
        <w:spacing w:after="0"/>
        <w:ind w:right="-39" w:firstLine="567"/>
      </w:pPr>
      <w:r w:rsidRPr="00134D3D">
        <w:t>где:</w:t>
      </w:r>
    </w:p>
    <w:p w:rsidR="00E24DF9" w:rsidRPr="00134D3D" w:rsidRDefault="00E24DF9" w:rsidP="00E24DF9">
      <w:pPr>
        <w:widowControl w:val="0"/>
        <w:tabs>
          <w:tab w:val="left" w:pos="1243"/>
        </w:tabs>
        <w:spacing w:after="0"/>
        <w:ind w:right="-39" w:firstLine="567"/>
      </w:pPr>
      <w:r w:rsidRPr="00134D3D">
        <w:rPr>
          <w:lang w:val="en-US"/>
        </w:rPr>
        <w:t>R</w:t>
      </w:r>
      <w:r w:rsidRPr="00134D3D">
        <w:t xml:space="preserve"> итог – итоговый рейтинг, присуждаемый i-й заявке;</w:t>
      </w:r>
    </w:p>
    <w:p w:rsidR="00E24DF9" w:rsidRPr="00134D3D" w:rsidRDefault="00E24DF9" w:rsidP="00E24DF9">
      <w:pPr>
        <w:widowControl w:val="0"/>
        <w:ind w:right="-39" w:firstLine="567"/>
      </w:pPr>
      <w:proofErr w:type="spellStart"/>
      <w:r w:rsidRPr="00134D3D">
        <w:t>Ra</w:t>
      </w:r>
      <w:proofErr w:type="spellEnd"/>
      <w:r w:rsidRPr="00134D3D">
        <w:t xml:space="preserve"> – рейтинг, присуждаемый i-ой заявке по критерию «цена государственного контракта»;</w:t>
      </w:r>
    </w:p>
    <w:p w:rsidR="00E24DF9" w:rsidRPr="00134D3D" w:rsidRDefault="00E24DF9" w:rsidP="00E24DF9">
      <w:pPr>
        <w:widowControl w:val="0"/>
        <w:ind w:right="-39" w:firstLine="567"/>
      </w:pPr>
      <w:proofErr w:type="spellStart"/>
      <w:r w:rsidRPr="00134D3D">
        <w:t>Rb</w:t>
      </w:r>
      <w:proofErr w:type="spellEnd"/>
      <w:r w:rsidRPr="00134D3D">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24DF9" w:rsidRDefault="00E24DF9" w:rsidP="00E24DF9">
      <w:pPr>
        <w:widowControl w:val="0"/>
        <w:autoSpaceDE w:val="0"/>
        <w:ind w:right="-39" w:firstLine="567"/>
      </w:pPr>
      <w:r w:rsidRPr="00134D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24DF9" w:rsidRDefault="00E24DF9" w:rsidP="00E24DF9">
      <w:pPr>
        <w:widowControl w:val="0"/>
        <w:autoSpaceDE w:val="0"/>
        <w:ind w:right="-39" w:firstLine="567"/>
      </w:pPr>
    </w:p>
    <w:p w:rsidR="00E24DF9" w:rsidRDefault="00E24DF9" w:rsidP="00E24DF9">
      <w:pPr>
        <w:widowControl w:val="0"/>
        <w:autoSpaceDE w:val="0"/>
        <w:ind w:right="-39" w:firstLine="5"/>
      </w:pPr>
    </w:p>
    <w:p w:rsidR="00E24DF9" w:rsidRDefault="00E24DF9" w:rsidP="00E24DF9">
      <w:pPr>
        <w:widowControl w:val="0"/>
        <w:autoSpaceDE w:val="0"/>
        <w:ind w:right="-39" w:firstLine="5"/>
      </w:pPr>
    </w:p>
    <w:p w:rsidR="00E24DF9" w:rsidRDefault="00E24DF9" w:rsidP="00E24DF9">
      <w:pPr>
        <w:widowControl w:val="0"/>
        <w:autoSpaceDE w:val="0"/>
        <w:ind w:right="-39" w:firstLine="5"/>
      </w:pPr>
    </w:p>
    <w:p w:rsidR="00E24DF9" w:rsidRDefault="00E24DF9" w:rsidP="00E24DF9">
      <w:pPr>
        <w:widowControl w:val="0"/>
        <w:autoSpaceDE w:val="0"/>
        <w:ind w:right="-39" w:firstLine="5"/>
      </w:pPr>
    </w:p>
    <w:p w:rsidR="00E24DF9" w:rsidRDefault="00E24DF9" w:rsidP="00E24DF9">
      <w:pPr>
        <w:widowControl w:val="0"/>
        <w:autoSpaceDE w:val="0"/>
        <w:ind w:right="-39" w:firstLine="5"/>
      </w:pPr>
    </w:p>
    <w:p w:rsidR="00E24DF9" w:rsidRDefault="00E24DF9" w:rsidP="00E24DF9">
      <w:pPr>
        <w:widowControl w:val="0"/>
        <w:autoSpaceDE w:val="0"/>
        <w:ind w:right="-39" w:firstLine="5"/>
      </w:pPr>
    </w:p>
    <w:p w:rsidR="00E24DF9" w:rsidRDefault="00E24DF9" w:rsidP="00E24DF9">
      <w:pPr>
        <w:widowControl w:val="0"/>
        <w:autoSpaceDE w:val="0"/>
        <w:ind w:right="-39" w:firstLine="5"/>
      </w:pPr>
    </w:p>
    <w:p w:rsidR="00E24DF9" w:rsidRDefault="00E24DF9" w:rsidP="00E24DF9">
      <w:pPr>
        <w:widowControl w:val="0"/>
        <w:autoSpaceDE w:val="0"/>
        <w:ind w:right="-39" w:firstLine="5"/>
      </w:pPr>
    </w:p>
    <w:p w:rsidR="00E24DF9" w:rsidRDefault="00E24DF9" w:rsidP="00E24DF9">
      <w:pPr>
        <w:widowControl w:val="0"/>
        <w:autoSpaceDE w:val="0"/>
        <w:ind w:right="-39" w:firstLine="5"/>
      </w:pPr>
    </w:p>
    <w:p w:rsidR="00E24DF9" w:rsidRDefault="00E24DF9" w:rsidP="00E24DF9">
      <w:pPr>
        <w:widowControl w:val="0"/>
        <w:autoSpaceDE w:val="0"/>
        <w:ind w:right="-39" w:firstLine="5"/>
      </w:pPr>
    </w:p>
    <w:p w:rsidR="00E24DF9" w:rsidRDefault="00E24DF9" w:rsidP="00E24DF9">
      <w:pPr>
        <w:widowControl w:val="0"/>
        <w:autoSpaceDE w:val="0"/>
        <w:ind w:right="-39" w:firstLine="5"/>
      </w:pPr>
      <w:bookmarkStart w:id="3" w:name="_GoBack"/>
      <w:bookmarkEnd w:id="3"/>
    </w:p>
    <w:p w:rsidR="00E24DF9" w:rsidRDefault="00E24DF9" w:rsidP="00E24DF9">
      <w:pPr>
        <w:widowControl w:val="0"/>
        <w:autoSpaceDE w:val="0"/>
        <w:ind w:right="-39" w:firstLine="5"/>
      </w:pPr>
    </w:p>
    <w:p w:rsidR="00E24DF9" w:rsidRPr="00645EE4" w:rsidRDefault="00E24DF9" w:rsidP="00E24DF9">
      <w:pPr>
        <w:autoSpaceDE w:val="0"/>
        <w:autoSpaceDN w:val="0"/>
        <w:adjustRightInd w:val="0"/>
        <w:ind w:firstLine="709"/>
        <w:jc w:val="right"/>
        <w:rPr>
          <w:sz w:val="25"/>
          <w:szCs w:val="25"/>
        </w:rPr>
      </w:pPr>
      <w:r>
        <w:lastRenderedPageBreak/>
        <w:t>Рекомендуемая Ф</w:t>
      </w:r>
      <w:r w:rsidRPr="00645EE4">
        <w:rPr>
          <w:sz w:val="25"/>
          <w:szCs w:val="25"/>
        </w:rPr>
        <w:t>орма</w:t>
      </w:r>
      <w:r>
        <w:rPr>
          <w:sz w:val="25"/>
          <w:szCs w:val="25"/>
        </w:rPr>
        <w:t xml:space="preserve"> 1</w:t>
      </w:r>
      <w:r w:rsidRPr="00645EE4">
        <w:rPr>
          <w:sz w:val="25"/>
          <w:szCs w:val="25"/>
        </w:rPr>
        <w:t xml:space="preserve"> </w:t>
      </w:r>
    </w:p>
    <w:p w:rsidR="00E24DF9" w:rsidRPr="00587CC8" w:rsidRDefault="00E24DF9" w:rsidP="00E24DF9">
      <w:pPr>
        <w:jc w:val="center"/>
        <w:rPr>
          <w:i/>
          <w:kern w:val="28"/>
          <w:sz w:val="25"/>
          <w:szCs w:val="25"/>
          <w:u w:val="single"/>
        </w:rPr>
      </w:pPr>
    </w:p>
    <w:p w:rsidR="00E24DF9" w:rsidRPr="00645EE4" w:rsidRDefault="00E24DF9" w:rsidP="00E24DF9">
      <w:pPr>
        <w:widowControl w:val="0"/>
        <w:autoSpaceDE w:val="0"/>
        <w:autoSpaceDN w:val="0"/>
        <w:adjustRightInd w:val="0"/>
        <w:spacing w:after="0"/>
        <w:jc w:val="center"/>
        <w:rPr>
          <w:kern w:val="2"/>
        </w:rPr>
      </w:pPr>
      <w:r w:rsidRPr="00645EE4">
        <w:rPr>
          <w:bCs/>
        </w:rPr>
        <w:t xml:space="preserve">Предложение о </w:t>
      </w:r>
      <w:r w:rsidRPr="00645EE4">
        <w:rPr>
          <w:kern w:val="2"/>
        </w:rPr>
        <w:t xml:space="preserve">квалификации участников закупки, </w:t>
      </w:r>
    </w:p>
    <w:p w:rsidR="00E24DF9" w:rsidRPr="00645EE4" w:rsidRDefault="00E24DF9" w:rsidP="00E24DF9">
      <w:pPr>
        <w:widowControl w:val="0"/>
        <w:autoSpaceDE w:val="0"/>
        <w:autoSpaceDN w:val="0"/>
        <w:adjustRightInd w:val="0"/>
        <w:spacing w:after="0"/>
        <w:jc w:val="center"/>
        <w:rPr>
          <w:bCs/>
        </w:rPr>
      </w:pPr>
      <w:r w:rsidRPr="00645EE4">
        <w:rPr>
          <w:kern w:val="2"/>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24DF9" w:rsidRDefault="00E24DF9" w:rsidP="00E24DF9">
      <w:pPr>
        <w:widowControl w:val="0"/>
        <w:ind w:left="283"/>
        <w:jc w:val="right"/>
      </w:pPr>
    </w:p>
    <w:p w:rsidR="00E24DF9" w:rsidRPr="00DE5238" w:rsidRDefault="00E24DF9" w:rsidP="00E24DF9">
      <w:pPr>
        <w:widowControl w:val="0"/>
        <w:rPr>
          <w:b/>
          <w:i/>
          <w:szCs w:val="26"/>
          <w:lang w:eastAsia="en-US"/>
        </w:rPr>
      </w:pPr>
      <w:r w:rsidRPr="00DE5238">
        <w:rPr>
          <w:b/>
          <w:i/>
        </w:rPr>
        <w:t xml:space="preserve">Таблица 1. </w:t>
      </w:r>
      <w:r w:rsidRPr="0012589B">
        <w:rPr>
          <w:b/>
          <w:i/>
          <w:szCs w:val="26"/>
          <w:lang w:eastAsia="en-US"/>
        </w:rPr>
        <w:t>Сводные сведения о наличии у Участника трудовых ресурсов, которые будут задействованы при исполнении контракта</w:t>
      </w:r>
    </w:p>
    <w:p w:rsidR="00E24DF9" w:rsidRPr="00DE5238" w:rsidRDefault="00E24DF9" w:rsidP="00E24DF9">
      <w:pPr>
        <w:widowControl w:val="0"/>
        <w:rPr>
          <w:szCs w:val="2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2647"/>
        <w:gridCol w:w="2268"/>
        <w:gridCol w:w="2693"/>
      </w:tblGrid>
      <w:tr w:rsidR="00E24DF9" w:rsidRPr="00DE5238" w:rsidTr="006B4474">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E24DF9" w:rsidRPr="00DE5238" w:rsidRDefault="00E24DF9" w:rsidP="006B4474">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E24DF9" w:rsidRPr="00DE5238" w:rsidRDefault="00E24DF9" w:rsidP="006B4474">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E24DF9" w:rsidRPr="00DE5238" w:rsidRDefault="00E24DF9" w:rsidP="006B4474">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2647" w:type="dxa"/>
            <w:tcBorders>
              <w:top w:val="single" w:sz="4" w:space="0" w:color="auto"/>
              <w:left w:val="single" w:sz="4" w:space="0" w:color="auto"/>
              <w:bottom w:val="single" w:sz="4" w:space="0" w:color="auto"/>
              <w:right w:val="single" w:sz="4" w:space="0" w:color="auto"/>
            </w:tcBorders>
            <w:vAlign w:val="center"/>
            <w:hideMark/>
          </w:tcPr>
          <w:p w:rsidR="00E24DF9" w:rsidRPr="00DE5238" w:rsidRDefault="00E24DF9" w:rsidP="006B4474">
            <w:pPr>
              <w:autoSpaceDE w:val="0"/>
              <w:autoSpaceDN w:val="0"/>
              <w:adjustRightInd w:val="0"/>
              <w:spacing w:line="240" w:lineRule="atLeast"/>
              <w:jc w:val="center"/>
              <w:rPr>
                <w:b/>
                <w:sz w:val="20"/>
                <w:szCs w:val="20"/>
                <w:lang w:eastAsia="en-US"/>
              </w:rPr>
            </w:pPr>
            <w:r>
              <w:rPr>
                <w:b/>
                <w:bCs/>
                <w:color w:val="000000"/>
                <w:sz w:val="20"/>
                <w:szCs w:val="20"/>
                <w:lang w:eastAsia="en-US"/>
              </w:rPr>
              <w:t xml:space="preserve">Наличие </w:t>
            </w:r>
            <w:r w:rsidRPr="0012589B">
              <w:rPr>
                <w:b/>
                <w:bCs/>
                <w:color w:val="000000"/>
                <w:sz w:val="20"/>
                <w:szCs w:val="20"/>
                <w:lang w:eastAsia="en-US"/>
              </w:rPr>
              <w:t>формы «Сведения о застрахованных лицах (форма СЗВ-М)»</w:t>
            </w:r>
          </w:p>
        </w:tc>
        <w:tc>
          <w:tcPr>
            <w:tcW w:w="2268" w:type="dxa"/>
            <w:tcBorders>
              <w:top w:val="single" w:sz="4" w:space="0" w:color="auto"/>
              <w:left w:val="single" w:sz="4" w:space="0" w:color="auto"/>
              <w:bottom w:val="single" w:sz="4" w:space="0" w:color="auto"/>
              <w:right w:val="single" w:sz="4" w:space="0" w:color="auto"/>
            </w:tcBorders>
          </w:tcPr>
          <w:p w:rsidR="00E24DF9" w:rsidRPr="00DE5238" w:rsidRDefault="00E24DF9" w:rsidP="006B4474">
            <w:pPr>
              <w:autoSpaceDE w:val="0"/>
              <w:autoSpaceDN w:val="0"/>
              <w:adjustRightInd w:val="0"/>
              <w:spacing w:line="240" w:lineRule="atLeast"/>
              <w:jc w:val="center"/>
              <w:rPr>
                <w:b/>
                <w:bCs/>
                <w:color w:val="000000"/>
                <w:sz w:val="20"/>
                <w:szCs w:val="20"/>
                <w:lang w:eastAsia="en-US"/>
              </w:rPr>
            </w:pPr>
            <w:proofErr w:type="gramStart"/>
            <w:r>
              <w:rPr>
                <w:b/>
                <w:bCs/>
                <w:color w:val="000000"/>
                <w:sz w:val="20"/>
                <w:szCs w:val="20"/>
                <w:lang w:eastAsia="en-US"/>
              </w:rPr>
              <w:t xml:space="preserve">Реквизиты </w:t>
            </w:r>
            <w:r w:rsidRPr="00DE5238">
              <w:rPr>
                <w:b/>
                <w:bCs/>
                <w:color w:val="000000"/>
                <w:sz w:val="20"/>
                <w:szCs w:val="20"/>
                <w:lang w:eastAsia="en-US"/>
              </w:rPr>
              <w:t xml:space="preserve"> </w:t>
            </w:r>
            <w:r>
              <w:rPr>
                <w:b/>
                <w:bCs/>
                <w:color w:val="000000"/>
                <w:sz w:val="20"/>
                <w:szCs w:val="20"/>
                <w:lang w:eastAsia="en-US"/>
              </w:rPr>
              <w:t>документов</w:t>
            </w:r>
            <w:proofErr w:type="gramEnd"/>
            <w:r>
              <w:rPr>
                <w:b/>
                <w:bCs/>
                <w:color w:val="000000"/>
                <w:sz w:val="20"/>
                <w:szCs w:val="20"/>
                <w:lang w:eastAsia="en-US"/>
              </w:rPr>
              <w:t xml:space="preserve"> о приеме на работу</w:t>
            </w:r>
          </w:p>
        </w:tc>
        <w:tc>
          <w:tcPr>
            <w:tcW w:w="2693" w:type="dxa"/>
            <w:tcBorders>
              <w:top w:val="single" w:sz="4" w:space="0" w:color="auto"/>
              <w:left w:val="single" w:sz="4" w:space="0" w:color="auto"/>
              <w:bottom w:val="single" w:sz="4" w:space="0" w:color="auto"/>
              <w:right w:val="single" w:sz="4" w:space="0" w:color="auto"/>
            </w:tcBorders>
            <w:hideMark/>
          </w:tcPr>
          <w:p w:rsidR="00E24DF9" w:rsidRPr="00DE5238" w:rsidRDefault="00E24DF9" w:rsidP="006B4474">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E24DF9" w:rsidRPr="00DE5238" w:rsidTr="006B4474">
        <w:trPr>
          <w:trHeight w:val="208"/>
        </w:trPr>
        <w:tc>
          <w:tcPr>
            <w:tcW w:w="554" w:type="dxa"/>
            <w:tcBorders>
              <w:top w:val="single" w:sz="4" w:space="0" w:color="auto"/>
              <w:left w:val="single" w:sz="4" w:space="0" w:color="auto"/>
              <w:bottom w:val="single" w:sz="4" w:space="0" w:color="auto"/>
              <w:right w:val="single" w:sz="4" w:space="0" w:color="auto"/>
            </w:tcBorders>
            <w:hideMark/>
          </w:tcPr>
          <w:p w:rsidR="00E24DF9" w:rsidRPr="00DE5238" w:rsidRDefault="00E24DF9" w:rsidP="006B4474">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E24DF9" w:rsidRPr="00DE5238" w:rsidRDefault="00E24DF9" w:rsidP="006B4474">
            <w:pPr>
              <w:autoSpaceDE w:val="0"/>
              <w:autoSpaceDN w:val="0"/>
              <w:adjustRightInd w:val="0"/>
              <w:spacing w:line="240" w:lineRule="atLeast"/>
              <w:rPr>
                <w:b/>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24DF9" w:rsidRPr="00DE5238" w:rsidRDefault="00E24DF9" w:rsidP="006B4474">
            <w:pPr>
              <w:autoSpaceDE w:val="0"/>
              <w:autoSpaceDN w:val="0"/>
              <w:adjustRightInd w:val="0"/>
              <w:spacing w:line="240" w:lineRule="atLeast"/>
              <w:rPr>
                <w:b/>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24DF9" w:rsidRPr="00DE5238" w:rsidRDefault="00E24DF9" w:rsidP="006B4474">
            <w:pPr>
              <w:autoSpaceDE w:val="0"/>
              <w:autoSpaceDN w:val="0"/>
              <w:adjustRightInd w:val="0"/>
              <w:spacing w:line="240" w:lineRule="atLeast"/>
              <w:rPr>
                <w:b/>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4DF9" w:rsidRPr="00DE5238" w:rsidRDefault="00E24DF9" w:rsidP="006B4474">
            <w:pPr>
              <w:autoSpaceDE w:val="0"/>
              <w:autoSpaceDN w:val="0"/>
              <w:adjustRightInd w:val="0"/>
              <w:spacing w:line="240" w:lineRule="atLeast"/>
              <w:rPr>
                <w:b/>
                <w:color w:val="000000"/>
                <w:sz w:val="20"/>
                <w:szCs w:val="20"/>
                <w:lang w:eastAsia="en-US"/>
              </w:rPr>
            </w:pPr>
          </w:p>
        </w:tc>
      </w:tr>
      <w:tr w:rsidR="00E24DF9" w:rsidRPr="00DE5238" w:rsidTr="006B4474">
        <w:trPr>
          <w:trHeight w:val="208"/>
        </w:trPr>
        <w:tc>
          <w:tcPr>
            <w:tcW w:w="554" w:type="dxa"/>
            <w:tcBorders>
              <w:top w:val="single" w:sz="4" w:space="0" w:color="auto"/>
              <w:left w:val="single" w:sz="4" w:space="0" w:color="auto"/>
              <w:bottom w:val="single" w:sz="4" w:space="0" w:color="auto"/>
              <w:right w:val="single" w:sz="4" w:space="0" w:color="auto"/>
            </w:tcBorders>
            <w:hideMark/>
          </w:tcPr>
          <w:p w:rsidR="00E24DF9" w:rsidRPr="00DE5238" w:rsidRDefault="00E24DF9" w:rsidP="006B4474">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E24DF9" w:rsidRPr="00DE5238" w:rsidRDefault="00E24DF9" w:rsidP="006B4474">
            <w:pPr>
              <w:autoSpaceDE w:val="0"/>
              <w:autoSpaceDN w:val="0"/>
              <w:adjustRightInd w:val="0"/>
              <w:spacing w:line="240" w:lineRule="atLeast"/>
              <w:rPr>
                <w:b/>
                <w:bCs/>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24DF9" w:rsidRPr="00DE5238" w:rsidRDefault="00E24DF9" w:rsidP="006B4474">
            <w:pPr>
              <w:autoSpaceDE w:val="0"/>
              <w:autoSpaceDN w:val="0"/>
              <w:adjustRightInd w:val="0"/>
              <w:spacing w:line="240" w:lineRule="atLeast"/>
              <w:rPr>
                <w:b/>
                <w:bCs/>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24DF9" w:rsidRPr="00DE5238" w:rsidRDefault="00E24DF9" w:rsidP="006B4474">
            <w:pPr>
              <w:autoSpaceDE w:val="0"/>
              <w:autoSpaceDN w:val="0"/>
              <w:adjustRightInd w:val="0"/>
              <w:spacing w:line="240" w:lineRule="atLeast"/>
              <w:rPr>
                <w:b/>
                <w:bCs/>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4DF9" w:rsidRPr="00DE5238" w:rsidRDefault="00E24DF9" w:rsidP="006B4474">
            <w:pPr>
              <w:autoSpaceDE w:val="0"/>
              <w:autoSpaceDN w:val="0"/>
              <w:adjustRightInd w:val="0"/>
              <w:spacing w:line="240" w:lineRule="atLeast"/>
              <w:rPr>
                <w:b/>
                <w:bCs/>
                <w:color w:val="000000"/>
                <w:sz w:val="20"/>
                <w:szCs w:val="20"/>
                <w:lang w:eastAsia="en-US"/>
              </w:rPr>
            </w:pPr>
          </w:p>
        </w:tc>
      </w:tr>
    </w:tbl>
    <w:p w:rsidR="00E24DF9" w:rsidRDefault="00E24DF9" w:rsidP="00E24DF9">
      <w:pPr>
        <w:widowControl w:val="0"/>
        <w:autoSpaceDE w:val="0"/>
        <w:ind w:right="-39" w:firstLine="5"/>
        <w:rPr>
          <w:b/>
          <w:sz w:val="26"/>
          <w:szCs w:val="26"/>
        </w:rPr>
      </w:pPr>
    </w:p>
    <w:p w:rsidR="00E24DF9" w:rsidRDefault="00E24DF9" w:rsidP="00E24DF9">
      <w:pPr>
        <w:widowControl w:val="0"/>
        <w:autoSpaceDE w:val="0"/>
        <w:ind w:right="-39" w:firstLine="5"/>
        <w:rPr>
          <w:b/>
          <w:sz w:val="26"/>
          <w:szCs w:val="26"/>
        </w:rPr>
      </w:pPr>
    </w:p>
    <w:p w:rsidR="00E24DF9" w:rsidRPr="00E30509" w:rsidRDefault="00E24DF9" w:rsidP="00E24DF9">
      <w:pPr>
        <w:rPr>
          <w:lang w:eastAsia="x-none"/>
        </w:rPr>
      </w:pPr>
    </w:p>
    <w:p w:rsidR="00E24DF9" w:rsidRDefault="00E24DF9" w:rsidP="00E24DF9">
      <w:pPr>
        <w:widowControl w:val="0"/>
        <w:rPr>
          <w:b/>
        </w:rPr>
      </w:pPr>
      <w:r w:rsidRPr="00DE5238">
        <w:rPr>
          <w:b/>
          <w:i/>
        </w:rPr>
        <w:t xml:space="preserve">Таблица </w:t>
      </w:r>
      <w:r>
        <w:rPr>
          <w:b/>
          <w:i/>
        </w:rPr>
        <w:t>2</w:t>
      </w:r>
      <w:r w:rsidRPr="00DE5238">
        <w:rPr>
          <w:b/>
          <w:i/>
        </w:rPr>
        <w:t xml:space="preserve">. </w:t>
      </w:r>
      <w:r w:rsidRPr="00E30509">
        <w:rPr>
          <w:b/>
          <w:i/>
        </w:rPr>
        <w:t>Опыт участника закупки по успешному выполнению работ по изготовлению сложной ортопедической обуви сопоставимого характера и объема</w:t>
      </w:r>
    </w:p>
    <w:p w:rsidR="00E24DF9" w:rsidRPr="00625660" w:rsidRDefault="00E24DF9" w:rsidP="00E24DF9">
      <w:pPr>
        <w:widowControl w:val="0"/>
        <w:rPr>
          <w:sz w:val="27"/>
          <w:szCs w:val="2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E24DF9" w:rsidRPr="00625660" w:rsidTr="006B4474">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E24DF9" w:rsidRPr="00E30509" w:rsidRDefault="00E24DF9" w:rsidP="006B4474">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E24DF9" w:rsidRPr="00E30509" w:rsidRDefault="00E24DF9" w:rsidP="006B4474">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E24DF9" w:rsidRPr="00E30509" w:rsidRDefault="00E24DF9" w:rsidP="006B4474">
            <w:pPr>
              <w:pStyle w:val="afffffffa"/>
              <w:widowControl w:val="0"/>
              <w:ind w:left="0" w:firstLine="0"/>
              <w:jc w:val="center"/>
              <w:rPr>
                <w:b/>
                <w:sz w:val="20"/>
                <w:szCs w:val="24"/>
              </w:rPr>
            </w:pPr>
            <w:r w:rsidRPr="00E30509">
              <w:rPr>
                <w:b/>
                <w:sz w:val="20"/>
                <w:szCs w:val="24"/>
              </w:rPr>
              <w:t>Предложение участника закупки</w:t>
            </w:r>
          </w:p>
          <w:p w:rsidR="00E24DF9" w:rsidRPr="00E30509" w:rsidRDefault="00E24DF9" w:rsidP="006B4474">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E24DF9" w:rsidRPr="00625660" w:rsidTr="006B4474">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E24DF9" w:rsidRPr="00AA4D2F" w:rsidRDefault="00E24DF9" w:rsidP="006B4474">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E24DF9" w:rsidRPr="00A54331" w:rsidRDefault="00E24DF9" w:rsidP="006B4474">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E24DF9" w:rsidRPr="00A242B5" w:rsidRDefault="00E24DF9" w:rsidP="006B4474">
            <w:pPr>
              <w:rPr>
                <w:iCs/>
                <w:color w:val="000000"/>
                <w:sz w:val="22"/>
                <w:szCs w:val="22"/>
              </w:rPr>
            </w:pPr>
          </w:p>
        </w:tc>
      </w:tr>
      <w:tr w:rsidR="00E24DF9" w:rsidRPr="00625660" w:rsidTr="006B4474">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E24DF9" w:rsidRPr="00AA4D2F" w:rsidRDefault="00E24DF9" w:rsidP="006B4474">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E24DF9" w:rsidRPr="00A54331" w:rsidRDefault="00E24DF9" w:rsidP="006B4474">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E24DF9" w:rsidRPr="00A242B5" w:rsidRDefault="00E24DF9" w:rsidP="006B4474">
            <w:pPr>
              <w:rPr>
                <w:sz w:val="22"/>
                <w:szCs w:val="22"/>
              </w:rPr>
            </w:pPr>
          </w:p>
        </w:tc>
      </w:tr>
      <w:tr w:rsidR="00E24DF9" w:rsidRPr="00625660" w:rsidTr="006B4474">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E24DF9" w:rsidRPr="00AA4D2F" w:rsidRDefault="00E24DF9" w:rsidP="006B4474">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E24DF9" w:rsidRPr="00625660" w:rsidRDefault="00E24DF9" w:rsidP="006B4474">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rsidR="00E24DF9" w:rsidRPr="00A242B5" w:rsidRDefault="00E24DF9" w:rsidP="006B4474">
            <w:pPr>
              <w:rPr>
                <w:sz w:val="22"/>
                <w:szCs w:val="22"/>
              </w:rPr>
            </w:pPr>
          </w:p>
        </w:tc>
      </w:tr>
    </w:tbl>
    <w:p w:rsidR="00E24DF9" w:rsidRDefault="00E24DF9" w:rsidP="00E24DF9">
      <w:pPr>
        <w:autoSpaceDE w:val="0"/>
        <w:autoSpaceDN w:val="0"/>
        <w:adjustRightInd w:val="0"/>
        <w:ind w:firstLine="709"/>
      </w:pPr>
    </w:p>
    <w:p w:rsidR="00E24DF9" w:rsidRDefault="00E24DF9" w:rsidP="00E24DF9">
      <w:pPr>
        <w:widowControl w:val="0"/>
        <w:spacing w:after="0"/>
        <w:ind w:firstLine="720"/>
        <w:jc w:val="right"/>
      </w:pPr>
    </w:p>
    <w:p w:rsidR="00E24DF9" w:rsidRDefault="00E24DF9" w:rsidP="00E24DF9">
      <w:pPr>
        <w:widowControl w:val="0"/>
        <w:spacing w:after="0"/>
        <w:ind w:firstLine="720"/>
        <w:jc w:val="right"/>
      </w:pPr>
    </w:p>
    <w:sectPr w:rsidR="00E24DF9" w:rsidSect="00E24DF9">
      <w:headerReference w:type="default" r:id="rId14"/>
      <w:footerReference w:type="first" r:id="rId15"/>
      <w:pgSz w:w="11906" w:h="16838"/>
      <w:pgMar w:top="1134" w:right="849" w:bottom="851"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53" w:rsidRDefault="00343153">
      <w:r>
        <w:separator/>
      </w:r>
    </w:p>
  </w:endnote>
  <w:endnote w:type="continuationSeparator" w:id="0">
    <w:p w:rsidR="00343153" w:rsidRDefault="0034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altName w:val="Arial"/>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pPr>
      <w:pStyle w:val="af"/>
      <w:jc w:val="center"/>
    </w:pPr>
  </w:p>
  <w:p w:rsidR="00343153" w:rsidRDefault="003431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53" w:rsidRDefault="00343153">
      <w:r>
        <w:separator/>
      </w:r>
    </w:p>
  </w:footnote>
  <w:footnote w:type="continuationSeparator" w:id="0">
    <w:p w:rsidR="00343153" w:rsidRDefault="0034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E24DF9" w:rsidRPr="00E24DF9">
      <w:rPr>
        <w:rFonts w:ascii="Times New Roman" w:hAnsi="Times New Roman"/>
        <w:sz w:val="20"/>
        <w:lang w:val="ru-RU"/>
      </w:rPr>
      <w:t>6</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048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D42"/>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4889"/>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8F"/>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930"/>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25A"/>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DF9"/>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DF0"/>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9C86-E21E-440A-8095-F196297B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5010</TotalTime>
  <Pages>6</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Сухорученкова Юлия Сергеевна</cp:lastModifiedBy>
  <cp:revision>393</cp:revision>
  <cp:lastPrinted>2021-06-30T09:45:00Z</cp:lastPrinted>
  <dcterms:created xsi:type="dcterms:W3CDTF">2018-02-02T11:34:00Z</dcterms:created>
  <dcterms:modified xsi:type="dcterms:W3CDTF">2021-08-13T14:49:00Z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