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F47D50">
        <w:rPr>
          <w:sz w:val="20"/>
          <w:szCs w:val="20"/>
        </w:rPr>
        <w:t>ы нижних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0258B2">
        <w:rPr>
          <w:sz w:val="20"/>
          <w:szCs w:val="20"/>
        </w:rPr>
        <w:t>нижних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F47D50">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F47D50">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0258B2">
        <w:rPr>
          <w:sz w:val="20"/>
          <w:szCs w:val="20"/>
        </w:rPr>
        <w:t>нижних</w:t>
      </w:r>
      <w:r w:rsidRPr="008F2534">
        <w:rPr>
          <w:sz w:val="20"/>
          <w:szCs w:val="20"/>
        </w:rPr>
        <w:t xml:space="preserve"> конечностей Получателям в рамках </w:t>
      </w:r>
      <w:r w:rsidR="00F47D50">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6B6CCF">
        <w:rPr>
          <w:sz w:val="20"/>
          <w:szCs w:val="20"/>
        </w:rPr>
        <w:t>4425270,00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F47D50">
        <w:rPr>
          <w:sz w:val="20"/>
          <w:szCs w:val="20"/>
        </w:rPr>
        <w:t xml:space="preserve">исполненные </w:t>
      </w:r>
      <w:r w:rsidRPr="008F2534">
        <w:rPr>
          <w:sz w:val="20"/>
          <w:szCs w:val="20"/>
        </w:rPr>
        <w:t>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w:t>
      </w:r>
      <w:r w:rsidR="00F47D50">
        <w:rPr>
          <w:sz w:val="20"/>
          <w:szCs w:val="20"/>
        </w:rPr>
        <w:t xml:space="preserve"> исполненные</w:t>
      </w:r>
      <w:r w:rsidRPr="008F2534">
        <w:rPr>
          <w:sz w:val="20"/>
          <w:szCs w:val="20"/>
        </w:rPr>
        <w:t xml:space="preserve">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F47D50">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6B6CCF">
        <w:rPr>
          <w:sz w:val="20"/>
          <w:szCs w:val="20"/>
        </w:rPr>
        <w:t>4425270,00</w:t>
      </w:r>
      <w:r w:rsidRPr="008F2534">
        <w:rPr>
          <w:sz w:val="20"/>
          <w:szCs w:val="20"/>
        </w:rPr>
        <w:t xml:space="preserve"> 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C9" w:rsidRDefault="00FA2CC9">
      <w:r>
        <w:separator/>
      </w:r>
    </w:p>
  </w:endnote>
  <w:endnote w:type="continuationSeparator" w:id="0">
    <w:p w:rsidR="00FA2CC9" w:rsidRDefault="00FA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F47D50">
      <w:rPr>
        <w:rStyle w:val="af1"/>
        <w:noProof/>
        <w:sz w:val="20"/>
        <w:szCs w:val="20"/>
      </w:rPr>
      <w:t>5</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C9" w:rsidRDefault="00FA2CC9">
      <w:r>
        <w:separator/>
      </w:r>
    </w:p>
  </w:footnote>
  <w:footnote w:type="continuationSeparator" w:id="0">
    <w:p w:rsidR="00FA2CC9" w:rsidRDefault="00FA2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6CCF"/>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A67"/>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57E"/>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47D50"/>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2CC9"/>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F03F-31A5-402F-BA32-AF9CE755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13099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2021-06-09T06:44:00Z</cp:lastPrinted>
  <dcterms:created xsi:type="dcterms:W3CDTF">2021-09-16T13:25:00Z</dcterms:created>
  <dcterms:modified xsi:type="dcterms:W3CDTF">2021-09-17T05:06:00Z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